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DD" w:rsidRPr="009D0FC1" w:rsidRDefault="00B423DD" w:rsidP="009D0FC1">
      <w:pPr>
        <w:pStyle w:val="1c"/>
        <w:spacing w:line="240" w:lineRule="auto"/>
        <w:jc w:val="right"/>
        <w:rPr>
          <w:rFonts w:cs="Times New Roman"/>
          <w:i/>
          <w:iCs/>
          <w:szCs w:val="22"/>
        </w:rPr>
      </w:pPr>
    </w:p>
    <w:p w:rsidR="003635B7" w:rsidRPr="009D0FC1" w:rsidRDefault="003635B7" w:rsidP="009D0FC1">
      <w:pPr>
        <w:spacing w:line="240" w:lineRule="auto"/>
        <w:jc w:val="center"/>
        <w:rPr>
          <w:b/>
        </w:rPr>
      </w:pPr>
      <w:r w:rsidRPr="009D0FC1">
        <w:rPr>
          <w:b/>
        </w:rPr>
        <w:t>Техническое задание</w:t>
      </w:r>
    </w:p>
    <w:p w:rsidR="001B2C4D" w:rsidRPr="009D0FC1" w:rsidRDefault="001B2C4D" w:rsidP="009D0FC1">
      <w:pPr>
        <w:spacing w:line="240" w:lineRule="auto"/>
        <w:jc w:val="center"/>
        <w:rPr>
          <w:b/>
        </w:rPr>
      </w:pPr>
      <w:r w:rsidRPr="009D0FC1">
        <w:rPr>
          <w:b/>
        </w:rPr>
        <w:t>на поставку те</w:t>
      </w:r>
      <w:r w:rsidR="00577F6A" w:rsidRPr="009D0FC1">
        <w:rPr>
          <w:b/>
        </w:rPr>
        <w:t xml:space="preserve">хнических средств реабилитации </w:t>
      </w:r>
      <w:proofErr w:type="gramStart"/>
      <w:r w:rsidRPr="009D0FC1">
        <w:rPr>
          <w:b/>
        </w:rPr>
        <w:t>пеленок</w:t>
      </w:r>
      <w:proofErr w:type="gramEnd"/>
      <w:r w:rsidRPr="009D0FC1">
        <w:rPr>
          <w:b/>
        </w:rPr>
        <w:t xml:space="preserve"> впитывающих (впитывающих простыней (пеленок)) для обеспечения ими в 20</w:t>
      </w:r>
      <w:r w:rsidR="0086259C" w:rsidRPr="009D0FC1">
        <w:rPr>
          <w:b/>
        </w:rPr>
        <w:t>20</w:t>
      </w:r>
      <w:r w:rsidRPr="009D0FC1">
        <w:rPr>
          <w:b/>
        </w:rPr>
        <w:t xml:space="preserve"> году инвалидов</w:t>
      </w:r>
    </w:p>
    <w:p w:rsidR="001B2C4D" w:rsidRPr="009D0FC1" w:rsidRDefault="001B2C4D" w:rsidP="009D0FC1">
      <w:pPr>
        <w:spacing w:line="240" w:lineRule="auto"/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536"/>
        <w:gridCol w:w="1134"/>
        <w:gridCol w:w="1134"/>
        <w:gridCol w:w="1701"/>
      </w:tblGrid>
      <w:tr w:rsidR="003635B7" w:rsidRPr="009D0FC1" w:rsidTr="0064483D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9D0FC1" w:rsidRDefault="003635B7" w:rsidP="009D0FC1">
            <w:pPr>
              <w:spacing w:line="240" w:lineRule="auto"/>
              <w:jc w:val="both"/>
              <w:rPr>
                <w:b/>
                <w:bCs/>
              </w:rPr>
            </w:pPr>
            <w:r w:rsidRPr="009D0FC1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9D0FC1" w:rsidRDefault="003635B7" w:rsidP="009D0FC1">
            <w:pPr>
              <w:spacing w:line="240" w:lineRule="auto"/>
              <w:jc w:val="both"/>
              <w:rPr>
                <w:b/>
                <w:bCs/>
              </w:rPr>
            </w:pPr>
            <w:r w:rsidRPr="009D0FC1"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</w:tcPr>
          <w:p w:rsidR="003635B7" w:rsidRPr="009D0FC1" w:rsidRDefault="003635B7" w:rsidP="009D0FC1">
            <w:pPr>
              <w:spacing w:line="240" w:lineRule="auto"/>
              <w:jc w:val="center"/>
              <w:rPr>
                <w:b/>
                <w:bCs/>
              </w:rPr>
            </w:pPr>
            <w:r w:rsidRPr="009D0FC1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35B7" w:rsidRPr="009D0FC1" w:rsidRDefault="001C57D0" w:rsidP="009D0F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</w:t>
            </w:r>
            <w:r w:rsidR="003635B7" w:rsidRPr="009D0FC1">
              <w:rPr>
                <w:b/>
                <w:bCs/>
              </w:rPr>
              <w:t>руб.</w:t>
            </w:r>
          </w:p>
        </w:tc>
        <w:tc>
          <w:tcPr>
            <w:tcW w:w="1134" w:type="dxa"/>
          </w:tcPr>
          <w:p w:rsidR="003635B7" w:rsidRPr="009D0FC1" w:rsidRDefault="003635B7" w:rsidP="009D0FC1">
            <w:pPr>
              <w:spacing w:line="240" w:lineRule="auto"/>
              <w:jc w:val="center"/>
              <w:rPr>
                <w:b/>
                <w:bCs/>
              </w:rPr>
            </w:pPr>
            <w:r w:rsidRPr="009D0FC1">
              <w:rPr>
                <w:b/>
                <w:bCs/>
              </w:rPr>
              <w:t>Кол-во</w:t>
            </w:r>
            <w:r w:rsidR="001C57D0">
              <w:rPr>
                <w:b/>
                <w:bCs/>
              </w:rPr>
              <w:t>, шт.</w:t>
            </w:r>
          </w:p>
        </w:tc>
        <w:tc>
          <w:tcPr>
            <w:tcW w:w="1701" w:type="dxa"/>
          </w:tcPr>
          <w:p w:rsidR="003635B7" w:rsidRPr="009D0FC1" w:rsidRDefault="003635B7" w:rsidP="009D0FC1">
            <w:pPr>
              <w:spacing w:line="240" w:lineRule="auto"/>
              <w:jc w:val="center"/>
              <w:rPr>
                <w:b/>
                <w:bCs/>
              </w:rPr>
            </w:pPr>
            <w:r w:rsidRPr="009D0FC1">
              <w:rPr>
                <w:b/>
                <w:bCs/>
              </w:rPr>
              <w:t>Сумма</w:t>
            </w:r>
            <w:r w:rsidR="001C57D0">
              <w:rPr>
                <w:b/>
                <w:bCs/>
              </w:rPr>
              <w:t>,</w:t>
            </w:r>
            <w:r w:rsidRPr="009D0FC1">
              <w:rPr>
                <w:b/>
                <w:bCs/>
              </w:rPr>
              <w:t xml:space="preserve"> руб.</w:t>
            </w:r>
          </w:p>
        </w:tc>
      </w:tr>
      <w:tr w:rsidR="007C10C6" w:rsidRPr="009D0FC1" w:rsidTr="001B2C4D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9D0FC1" w:rsidRDefault="007C10C6" w:rsidP="009D0FC1">
            <w:pPr>
              <w:spacing w:line="240" w:lineRule="auto"/>
              <w:jc w:val="both"/>
              <w:rPr>
                <w:bCs/>
              </w:rPr>
            </w:pPr>
            <w:r w:rsidRPr="009D0FC1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709A8" w:rsidRPr="009D0FC1" w:rsidRDefault="005709A8" w:rsidP="009D0FC1">
            <w:pPr>
              <w:spacing w:line="240" w:lineRule="auto"/>
            </w:pPr>
            <w:r w:rsidRPr="009D0FC1">
              <w:t>Код позиции по КТРУ:</w:t>
            </w:r>
          </w:p>
          <w:p w:rsidR="007C10C6" w:rsidRPr="009D0FC1" w:rsidRDefault="001B2C4D" w:rsidP="009D0FC1">
            <w:pPr>
              <w:spacing w:line="240" w:lineRule="auto"/>
              <w:jc w:val="both"/>
              <w:rPr>
                <w:b/>
                <w:bCs/>
              </w:rPr>
            </w:pPr>
            <w:r w:rsidRPr="009D0FC1">
              <w:rPr>
                <w:b/>
                <w:color w:val="000000"/>
              </w:rPr>
              <w:t>Пеленки впитывающие</w:t>
            </w:r>
            <w:r w:rsidR="005E1C8B" w:rsidRPr="009D0FC1">
              <w:rPr>
                <w:b/>
                <w:color w:val="000000"/>
              </w:rPr>
              <w:t xml:space="preserve"> </w:t>
            </w:r>
            <w:r w:rsidR="005E1C8B" w:rsidRPr="009D0FC1">
              <w:rPr>
                <w:b/>
                <w:bCs/>
              </w:rPr>
              <w:t xml:space="preserve"> </w:t>
            </w:r>
            <w:r w:rsidR="00D564B0" w:rsidRPr="009D0FC1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B2C4D" w:rsidRPr="009D0FC1" w:rsidRDefault="001B2C4D" w:rsidP="009D0FC1">
            <w:pPr>
              <w:spacing w:line="240" w:lineRule="auto"/>
              <w:jc w:val="both"/>
            </w:pPr>
            <w:r w:rsidRPr="009D0FC1">
              <w:t xml:space="preserve">Пеленки впитывающие должны применяться как средство медицинской реабилитации для больных с различными формами недержания мочи. Впитывающие пеленки должны быть предназначены для профилактики пролежней, соблюдения правил личной гигиены, избавления от психологического напряжения и чувства дискомфорта лежачих больных, защиты постельного белья и мебели, защиты постели, сиденья при проведении манипуляций различной степени сложности и длительности, при проведении процедур. </w:t>
            </w:r>
          </w:p>
          <w:p w:rsidR="001B2C4D" w:rsidRPr="009D0FC1" w:rsidRDefault="001B2C4D" w:rsidP="009D0FC1">
            <w:pPr>
              <w:pStyle w:val="aff3"/>
              <w:snapToGrid w:val="0"/>
              <w:spacing w:line="240" w:lineRule="auto"/>
              <w:jc w:val="both"/>
            </w:pPr>
            <w:r w:rsidRPr="009D0FC1">
              <w:t>Изделие должно быть выполнено из влагонепроницаемого материала (внешний слой), нетканого материала (верхний слой).</w:t>
            </w:r>
          </w:p>
          <w:p w:rsidR="001B2C4D" w:rsidRPr="009D0FC1" w:rsidRDefault="001B2C4D" w:rsidP="009D0FC1">
            <w:pPr>
              <w:spacing w:line="240" w:lineRule="auto"/>
              <w:jc w:val="both"/>
            </w:pPr>
            <w:r w:rsidRPr="009D0FC1">
              <w:t>Впитывающие простыни должны обеспечивать соблюдение санитарно-гигиенических условий для инвалидов с нарушением функций выделения. Впитывающая простыня (пеленка) должна представлять многослойное изделие прямоугольной формы. Впитывающий слой простыни должен состоять из абсорбента (распушенной целлюлозы), который должен быть распределен равномерно по всей площади пеленки и позволять впитанной жидкости равномерно распределяться по всей площади изделия до заявленной впитываемости.  Внешний слой материала не должен пропускать влагу. В простынях (пеленках) не допускаются следы выщипывания волокон с поверхности белья и отмарывания краски, механических повреждений (разрыв края, разрезы и т.п.), пятна различного происхождения, посторонние включения. Верхний слой пеленки должен оставаться сухим на протяжении всего периода использования пеленки, впитанная жидкость не должна выделяться наружу.</w:t>
            </w:r>
          </w:p>
        </w:tc>
        <w:tc>
          <w:tcPr>
            <w:tcW w:w="1134" w:type="dxa"/>
          </w:tcPr>
          <w:p w:rsidR="007C10C6" w:rsidRPr="009D0FC1" w:rsidRDefault="00303796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7C10C6" w:rsidRPr="009D0FC1" w:rsidRDefault="00303796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C10C6" w:rsidRPr="009D0FC1" w:rsidRDefault="00303796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 xml:space="preserve"> </w:t>
            </w:r>
          </w:p>
        </w:tc>
      </w:tr>
      <w:tr w:rsidR="0042546E" w:rsidRPr="009D0FC1" w:rsidTr="004254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9D0FC1" w:rsidRDefault="0042546E" w:rsidP="009D0FC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9D0FC1" w:rsidRDefault="0042546E" w:rsidP="009D0FC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9D0FC1" w:rsidRDefault="001B2C4D" w:rsidP="009D0FC1">
            <w:pPr>
              <w:spacing w:line="240" w:lineRule="auto"/>
              <w:jc w:val="both"/>
              <w:rPr>
                <w:bCs/>
              </w:rPr>
            </w:pPr>
            <w:r w:rsidRPr="009D0FC1">
              <w:t>Пеленки впитывающие (Впитывающие простыни (пеленки) размером 40*60 см (впитываемостью не менее 400 не более 500 мл)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42546E" w:rsidRPr="009D0FC1" w:rsidRDefault="00E52546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>8,</w:t>
            </w:r>
            <w:r w:rsidR="005F41DE" w:rsidRPr="009D0FC1">
              <w:rPr>
                <w:bCs/>
              </w:rPr>
              <w:t>40</w:t>
            </w:r>
          </w:p>
        </w:tc>
        <w:tc>
          <w:tcPr>
            <w:tcW w:w="1134" w:type="dxa"/>
          </w:tcPr>
          <w:p w:rsidR="0042546E" w:rsidRPr="009D0FC1" w:rsidRDefault="009251F5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 xml:space="preserve">5 </w:t>
            </w:r>
            <w:r w:rsidR="0074629D" w:rsidRPr="009D0FC1">
              <w:rPr>
                <w:bCs/>
              </w:rPr>
              <w:t>010</w:t>
            </w:r>
          </w:p>
        </w:tc>
        <w:tc>
          <w:tcPr>
            <w:tcW w:w="1701" w:type="dxa"/>
          </w:tcPr>
          <w:p w:rsidR="0042546E" w:rsidRPr="00001018" w:rsidRDefault="0044144D" w:rsidP="009D0FC1">
            <w:pPr>
              <w:spacing w:line="240" w:lineRule="auto"/>
              <w:jc w:val="center"/>
              <w:rPr>
                <w:bCs/>
              </w:rPr>
            </w:pPr>
            <w:r w:rsidRPr="00001018">
              <w:rPr>
                <w:bCs/>
                <w:color w:val="000000"/>
              </w:rPr>
              <w:t>42 084,00</w:t>
            </w:r>
          </w:p>
        </w:tc>
      </w:tr>
      <w:tr w:rsidR="001B2C4D" w:rsidRPr="009D0FC1" w:rsidTr="004254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2C4D" w:rsidRPr="009D0FC1" w:rsidRDefault="001B2C4D" w:rsidP="009D0FC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2C4D" w:rsidRPr="009D0FC1" w:rsidRDefault="001B2C4D" w:rsidP="009D0FC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2C4D" w:rsidRPr="009D0FC1" w:rsidRDefault="001B2C4D" w:rsidP="009D0FC1">
            <w:pPr>
              <w:spacing w:line="240" w:lineRule="auto"/>
              <w:jc w:val="both"/>
            </w:pPr>
            <w:r w:rsidRPr="009D0FC1">
              <w:t xml:space="preserve">Пеленки впитывающие (Впитывающие простыни (пеленки) размером 60*60 см (впитываемостью </w:t>
            </w:r>
            <w:r w:rsidR="00E723EC" w:rsidRPr="009D0FC1">
              <w:t xml:space="preserve">не менее 800 не более 1200 мл) </w:t>
            </w:r>
            <w:r w:rsidRPr="009D0FC1">
              <w:t>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1B2C4D" w:rsidRPr="009D0FC1" w:rsidRDefault="00E52546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>8,</w:t>
            </w:r>
            <w:r w:rsidR="005F41DE" w:rsidRPr="009D0FC1">
              <w:rPr>
                <w:bCs/>
              </w:rPr>
              <w:t>89</w:t>
            </w:r>
          </w:p>
        </w:tc>
        <w:tc>
          <w:tcPr>
            <w:tcW w:w="1134" w:type="dxa"/>
          </w:tcPr>
          <w:p w:rsidR="001B2C4D" w:rsidRPr="009D0FC1" w:rsidRDefault="0074629D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>20 800</w:t>
            </w:r>
          </w:p>
        </w:tc>
        <w:tc>
          <w:tcPr>
            <w:tcW w:w="1701" w:type="dxa"/>
          </w:tcPr>
          <w:p w:rsidR="001B2C4D" w:rsidRPr="00001018" w:rsidRDefault="0044144D" w:rsidP="009D0FC1">
            <w:pPr>
              <w:spacing w:line="240" w:lineRule="auto"/>
              <w:jc w:val="center"/>
              <w:rPr>
                <w:bCs/>
              </w:rPr>
            </w:pPr>
            <w:r w:rsidRPr="00001018">
              <w:rPr>
                <w:bCs/>
                <w:color w:val="000000"/>
              </w:rPr>
              <w:t>184 91</w:t>
            </w:r>
            <w:bookmarkStart w:id="0" w:name="_GoBack"/>
            <w:bookmarkEnd w:id="0"/>
            <w:r w:rsidRPr="00001018">
              <w:rPr>
                <w:bCs/>
                <w:color w:val="000000"/>
              </w:rPr>
              <w:t>2,00</w:t>
            </w:r>
          </w:p>
        </w:tc>
      </w:tr>
      <w:tr w:rsidR="0042546E" w:rsidRPr="009D0FC1" w:rsidTr="005D4D1E">
        <w:trPr>
          <w:trHeight w:val="168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D0FC1" w:rsidRDefault="0042546E" w:rsidP="009D0FC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D0FC1" w:rsidRDefault="0042546E" w:rsidP="009D0FC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9D0FC1" w:rsidRDefault="001B2C4D" w:rsidP="009D0FC1">
            <w:pPr>
              <w:spacing w:line="240" w:lineRule="auto"/>
              <w:jc w:val="both"/>
              <w:rPr>
                <w:bCs/>
              </w:rPr>
            </w:pPr>
            <w:r w:rsidRPr="009D0FC1">
              <w:rPr>
                <w:bCs/>
              </w:rPr>
              <w:t xml:space="preserve">Пеленки впитывающие (Впитывающие </w:t>
            </w:r>
            <w:proofErr w:type="gramStart"/>
            <w:r w:rsidRPr="009D0FC1">
              <w:rPr>
                <w:bCs/>
              </w:rPr>
              <w:t>простыни  (</w:t>
            </w:r>
            <w:proofErr w:type="gramEnd"/>
            <w:r w:rsidRPr="009D0FC1">
              <w:rPr>
                <w:bCs/>
              </w:rPr>
              <w:t>пеленки) размером 60*90 см (впитываемостью не менее 1200 не более 1900 мл)  согласно Приказу Министерства труда и социальной защиты РФ от 13 февраля 2018 г. № 86н)</w:t>
            </w:r>
          </w:p>
        </w:tc>
        <w:tc>
          <w:tcPr>
            <w:tcW w:w="1134" w:type="dxa"/>
          </w:tcPr>
          <w:p w:rsidR="0042546E" w:rsidRPr="009D0FC1" w:rsidRDefault="00E52546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>10,96</w:t>
            </w:r>
          </w:p>
        </w:tc>
        <w:tc>
          <w:tcPr>
            <w:tcW w:w="1134" w:type="dxa"/>
          </w:tcPr>
          <w:p w:rsidR="0042546E" w:rsidRPr="009D0FC1" w:rsidRDefault="0074629D" w:rsidP="009D0FC1">
            <w:pPr>
              <w:spacing w:line="240" w:lineRule="auto"/>
              <w:jc w:val="center"/>
              <w:rPr>
                <w:bCs/>
              </w:rPr>
            </w:pPr>
            <w:r w:rsidRPr="009D0FC1">
              <w:rPr>
                <w:bCs/>
              </w:rPr>
              <w:t>488 690</w:t>
            </w:r>
          </w:p>
        </w:tc>
        <w:tc>
          <w:tcPr>
            <w:tcW w:w="1701" w:type="dxa"/>
          </w:tcPr>
          <w:p w:rsidR="0044144D" w:rsidRPr="00001018" w:rsidRDefault="0044144D" w:rsidP="0044144D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01018">
              <w:rPr>
                <w:bCs/>
                <w:color w:val="000000"/>
              </w:rPr>
              <w:t>5 356 042,40</w:t>
            </w:r>
          </w:p>
          <w:p w:rsidR="0042546E" w:rsidRPr="00001018" w:rsidRDefault="0042546E" w:rsidP="009D0FC1">
            <w:pPr>
              <w:spacing w:line="240" w:lineRule="auto"/>
              <w:jc w:val="center"/>
              <w:rPr>
                <w:bCs/>
              </w:rPr>
            </w:pPr>
          </w:p>
        </w:tc>
      </w:tr>
      <w:tr w:rsidR="00D564B0" w:rsidRPr="009D0FC1" w:rsidTr="0064483D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9D0FC1" w:rsidRDefault="00D564B0" w:rsidP="009D0FC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9D0FC1" w:rsidRDefault="00D564B0" w:rsidP="009D0FC1">
            <w:pPr>
              <w:spacing w:line="240" w:lineRule="auto"/>
              <w:jc w:val="both"/>
              <w:rPr>
                <w:b/>
                <w:bCs/>
              </w:rPr>
            </w:pPr>
            <w:r w:rsidRPr="009D0FC1">
              <w:rPr>
                <w:b/>
                <w:bCs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4B0" w:rsidRPr="009D0FC1" w:rsidRDefault="00D564B0" w:rsidP="009D0FC1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564B0" w:rsidRPr="009D0FC1" w:rsidRDefault="00D564B0" w:rsidP="009D0FC1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564B0" w:rsidRPr="009D0FC1" w:rsidRDefault="0074629D" w:rsidP="009D0FC1">
            <w:pPr>
              <w:spacing w:line="240" w:lineRule="auto"/>
              <w:jc w:val="center"/>
              <w:rPr>
                <w:b/>
                <w:bCs/>
              </w:rPr>
            </w:pPr>
            <w:r w:rsidRPr="009D0FC1">
              <w:rPr>
                <w:b/>
                <w:bCs/>
              </w:rPr>
              <w:t>514 500</w:t>
            </w:r>
            <w:r w:rsidR="00D564B0" w:rsidRPr="009D0FC1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D564B0" w:rsidRPr="009D0FC1" w:rsidRDefault="0074629D" w:rsidP="009D0FC1">
            <w:pPr>
              <w:spacing w:line="240" w:lineRule="auto"/>
              <w:jc w:val="center"/>
              <w:rPr>
                <w:b/>
                <w:bCs/>
              </w:rPr>
            </w:pPr>
            <w:r w:rsidRPr="009D0FC1">
              <w:rPr>
                <w:b/>
                <w:bCs/>
              </w:rPr>
              <w:t>5 583 038,40</w:t>
            </w:r>
          </w:p>
        </w:tc>
      </w:tr>
    </w:tbl>
    <w:p w:rsidR="003635B7" w:rsidRPr="009D0FC1" w:rsidRDefault="003635B7" w:rsidP="009D0FC1">
      <w:pPr>
        <w:spacing w:line="240" w:lineRule="auto"/>
        <w:jc w:val="both"/>
      </w:pPr>
    </w:p>
    <w:p w:rsidR="001B2C4D" w:rsidRPr="009D0FC1" w:rsidRDefault="001B2C4D" w:rsidP="009D0FC1">
      <w:pPr>
        <w:spacing w:line="240" w:lineRule="auto"/>
        <w:ind w:right="113" w:firstLine="708"/>
        <w:jc w:val="both"/>
      </w:pPr>
      <w:r w:rsidRPr="009D0FC1">
        <w:rPr>
          <w:iCs/>
        </w:rPr>
        <w:t xml:space="preserve"> </w:t>
      </w:r>
      <w:r w:rsidRPr="009D0FC1">
        <w:rPr>
          <w:spacing w:val="-4"/>
        </w:rPr>
        <w:t xml:space="preserve"> П</w:t>
      </w:r>
      <w:r w:rsidRPr="009D0FC1">
        <w:rPr>
          <w:iCs/>
        </w:rPr>
        <w:t xml:space="preserve">еленки впитывающие </w:t>
      </w:r>
      <w:r w:rsidRPr="009D0FC1">
        <w:rPr>
          <w:spacing w:val="-4"/>
        </w:rPr>
        <w:t xml:space="preserve">должны соответствовать требованиям стандартов серии </w:t>
      </w:r>
      <w:r w:rsidRPr="009D0FC1">
        <w:t xml:space="preserve">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 </w:t>
      </w:r>
    </w:p>
    <w:p w:rsidR="001B2C4D" w:rsidRPr="009D0FC1" w:rsidRDefault="001B2C4D" w:rsidP="009D0FC1">
      <w:pPr>
        <w:spacing w:line="240" w:lineRule="auto"/>
        <w:ind w:right="113" w:firstLine="709"/>
        <w:jc w:val="both"/>
      </w:pPr>
      <w:r w:rsidRPr="009D0FC1">
        <w:t xml:space="preserve">Материалы, применяемые для изготовления </w:t>
      </w:r>
      <w:r w:rsidRPr="009D0FC1">
        <w:rPr>
          <w:iCs/>
        </w:rPr>
        <w:t>пеленок,</w:t>
      </w:r>
      <w:r w:rsidRPr="009D0FC1">
        <w:t xml:space="preserve">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 </w:t>
      </w:r>
    </w:p>
    <w:p w:rsidR="001B2C4D" w:rsidRPr="009D0FC1" w:rsidRDefault="001B2C4D" w:rsidP="009D0FC1">
      <w:pPr>
        <w:spacing w:line="240" w:lineRule="auto"/>
        <w:ind w:right="113" w:firstLine="708"/>
        <w:jc w:val="both"/>
      </w:pPr>
      <w:r w:rsidRPr="009D0FC1">
        <w:t>На пеленки в обязательном порядке должно быть выдано регистрационное удостоверение Федеральной службы по надзору в сфере здравоохранения.</w:t>
      </w:r>
    </w:p>
    <w:p w:rsidR="001B2C4D" w:rsidRDefault="001B2C4D" w:rsidP="009D0FC1">
      <w:pPr>
        <w:spacing w:line="240" w:lineRule="auto"/>
        <w:ind w:right="113" w:firstLine="709"/>
        <w:jc w:val="both"/>
        <w:rPr>
          <w:bCs/>
        </w:rPr>
      </w:pPr>
      <w:r w:rsidRPr="009D0FC1">
        <w:t xml:space="preserve">При использовании </w:t>
      </w:r>
      <w:r w:rsidRPr="009D0FC1">
        <w:rPr>
          <w:iCs/>
        </w:rPr>
        <w:t>пеленок</w:t>
      </w:r>
      <w:r w:rsidRPr="009D0FC1">
        <w:t xml:space="preserve"> по назначению не должно создаваться угрозы для </w:t>
      </w:r>
      <w:r w:rsidRPr="009D0FC1">
        <w:rPr>
          <w:bCs/>
        </w:rPr>
        <w:t xml:space="preserve">жизни и здоровья потребителя, окружающей среды, а также использование </w:t>
      </w:r>
      <w:r w:rsidRPr="009D0FC1">
        <w:rPr>
          <w:iCs/>
        </w:rPr>
        <w:t>пеленок</w:t>
      </w:r>
      <w:r w:rsidRPr="009D0FC1">
        <w:rPr>
          <w:bCs/>
        </w:rPr>
        <w:t xml:space="preserve"> по назначению не должно причинять вред имуществу потребителя при его эксплуатации.</w:t>
      </w:r>
    </w:p>
    <w:p w:rsidR="009D3B65" w:rsidRPr="009D0FC1" w:rsidRDefault="009D3B65" w:rsidP="009D0FC1">
      <w:pPr>
        <w:spacing w:line="240" w:lineRule="auto"/>
        <w:ind w:right="113" w:firstLine="709"/>
        <w:jc w:val="both"/>
        <w:rPr>
          <w:bCs/>
        </w:rPr>
      </w:pPr>
    </w:p>
    <w:p w:rsidR="001B2C4D" w:rsidRPr="009D0FC1" w:rsidRDefault="001B2C4D" w:rsidP="009D0FC1">
      <w:pPr>
        <w:spacing w:line="240" w:lineRule="auto"/>
        <w:ind w:right="113" w:firstLine="709"/>
        <w:jc w:val="center"/>
        <w:rPr>
          <w:b/>
          <w:bCs/>
          <w:color w:val="000000"/>
        </w:rPr>
      </w:pPr>
      <w:r w:rsidRPr="009D0FC1">
        <w:rPr>
          <w:b/>
          <w:bCs/>
          <w:color w:val="000000"/>
        </w:rPr>
        <w:t>Требования к хранению, упаковке Товара, маркировке.</w:t>
      </w:r>
    </w:p>
    <w:p w:rsidR="001B2C4D" w:rsidRPr="009D0FC1" w:rsidRDefault="001B2C4D" w:rsidP="009D0FC1">
      <w:pPr>
        <w:pStyle w:val="ad"/>
        <w:ind w:firstLine="709"/>
        <w:jc w:val="both"/>
        <w:rPr>
          <w:color w:val="000000"/>
          <w:sz w:val="22"/>
          <w:szCs w:val="22"/>
        </w:rPr>
      </w:pPr>
      <w:r w:rsidRPr="009D0FC1">
        <w:rPr>
          <w:color w:val="000000"/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1B2C4D" w:rsidRPr="009D0FC1" w:rsidRDefault="001B2C4D" w:rsidP="009D0FC1">
      <w:pPr>
        <w:pStyle w:val="ad"/>
        <w:ind w:firstLine="709"/>
        <w:jc w:val="both"/>
        <w:rPr>
          <w:sz w:val="22"/>
          <w:szCs w:val="22"/>
        </w:rPr>
      </w:pPr>
      <w:r w:rsidRPr="009D0FC1">
        <w:rPr>
          <w:sz w:val="22"/>
          <w:szCs w:val="22"/>
        </w:rPr>
        <w:t xml:space="preserve"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B2C4D" w:rsidRPr="009D0FC1" w:rsidRDefault="001B2C4D" w:rsidP="009D0FC1">
      <w:pPr>
        <w:autoSpaceDE w:val="0"/>
        <w:spacing w:line="240" w:lineRule="auto"/>
        <w:ind w:firstLine="720"/>
        <w:jc w:val="both"/>
      </w:pPr>
      <w:r w:rsidRPr="009D0FC1"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1B2C4D" w:rsidRPr="009D0FC1" w:rsidRDefault="001B2C4D" w:rsidP="009D0FC1">
      <w:pPr>
        <w:pStyle w:val="ad"/>
        <w:ind w:firstLine="709"/>
        <w:jc w:val="both"/>
        <w:rPr>
          <w:color w:val="000000"/>
          <w:sz w:val="22"/>
          <w:szCs w:val="22"/>
        </w:rPr>
      </w:pPr>
      <w:r w:rsidRPr="009D0FC1">
        <w:rPr>
          <w:color w:val="000000"/>
          <w:sz w:val="22"/>
          <w:szCs w:val="22"/>
        </w:rPr>
        <w:t>Маркировка упаковки Товара должна включать:</w:t>
      </w:r>
    </w:p>
    <w:p w:rsidR="001B2C4D" w:rsidRPr="009D0FC1" w:rsidRDefault="001B2C4D" w:rsidP="00115A8E">
      <w:pPr>
        <w:pStyle w:val="ad"/>
        <w:ind w:firstLine="709"/>
        <w:jc w:val="both"/>
        <w:rPr>
          <w:color w:val="000000"/>
          <w:sz w:val="22"/>
          <w:szCs w:val="22"/>
        </w:rPr>
      </w:pPr>
      <w:r w:rsidRPr="009D0FC1">
        <w:rPr>
          <w:color w:val="000000"/>
          <w:sz w:val="22"/>
          <w:szCs w:val="22"/>
        </w:rPr>
        <w:t>- страну-изготовителя;</w:t>
      </w:r>
    </w:p>
    <w:p w:rsidR="001B2C4D" w:rsidRPr="009D0FC1" w:rsidRDefault="001B2C4D" w:rsidP="00115A8E">
      <w:pPr>
        <w:pStyle w:val="ad"/>
        <w:ind w:firstLine="709"/>
        <w:jc w:val="both"/>
        <w:rPr>
          <w:color w:val="000000"/>
          <w:sz w:val="22"/>
          <w:szCs w:val="22"/>
        </w:rPr>
      </w:pPr>
      <w:r w:rsidRPr="009D0FC1">
        <w:rPr>
          <w:color w:val="000000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1B2C4D" w:rsidRPr="009D0FC1" w:rsidRDefault="001B2C4D" w:rsidP="00115A8E">
      <w:pPr>
        <w:widowControl/>
        <w:suppressAutoHyphens w:val="0"/>
        <w:spacing w:line="240" w:lineRule="auto"/>
        <w:ind w:firstLine="709"/>
        <w:jc w:val="both"/>
      </w:pPr>
      <w:r w:rsidRPr="009D0FC1">
        <w:t>- номер артикула (при наличии);</w:t>
      </w:r>
    </w:p>
    <w:p w:rsidR="001B2C4D" w:rsidRPr="009D0FC1" w:rsidRDefault="001B2C4D" w:rsidP="00115A8E">
      <w:pPr>
        <w:pStyle w:val="ad"/>
        <w:ind w:firstLine="709"/>
        <w:jc w:val="both"/>
        <w:rPr>
          <w:color w:val="000000"/>
          <w:sz w:val="22"/>
          <w:szCs w:val="22"/>
        </w:rPr>
      </w:pPr>
      <w:r w:rsidRPr="009D0FC1">
        <w:rPr>
          <w:color w:val="000000"/>
          <w:sz w:val="22"/>
          <w:szCs w:val="22"/>
        </w:rPr>
        <w:t>- количество изделий в упаковке;</w:t>
      </w:r>
    </w:p>
    <w:p w:rsidR="001B2C4D" w:rsidRPr="009D0FC1" w:rsidRDefault="001B2C4D" w:rsidP="00115A8E">
      <w:pPr>
        <w:widowControl/>
        <w:suppressAutoHyphens w:val="0"/>
        <w:spacing w:line="240" w:lineRule="auto"/>
        <w:ind w:firstLine="709"/>
        <w:jc w:val="both"/>
      </w:pPr>
      <w:r w:rsidRPr="009D0FC1">
        <w:t>- дату (месяц, год) изготовления и срок годности;</w:t>
      </w:r>
    </w:p>
    <w:p w:rsidR="001B2C4D" w:rsidRPr="009D0FC1" w:rsidRDefault="001B2C4D" w:rsidP="00115A8E">
      <w:pPr>
        <w:widowControl/>
        <w:suppressAutoHyphens w:val="0"/>
        <w:spacing w:line="240" w:lineRule="auto"/>
        <w:ind w:firstLine="709"/>
        <w:jc w:val="both"/>
      </w:pPr>
      <w:r w:rsidRPr="009D0FC1">
        <w:t>- правила использования (при необходимости);</w:t>
      </w:r>
    </w:p>
    <w:p w:rsidR="001B2C4D" w:rsidRPr="009D0FC1" w:rsidRDefault="001B2C4D" w:rsidP="00115A8E">
      <w:pPr>
        <w:widowControl/>
        <w:suppressAutoHyphens w:val="0"/>
        <w:spacing w:line="240" w:lineRule="auto"/>
        <w:ind w:firstLine="709"/>
        <w:jc w:val="both"/>
      </w:pPr>
      <w:r w:rsidRPr="009D0FC1">
        <w:t>- штриховой код изделия (при наличии).</w:t>
      </w:r>
    </w:p>
    <w:p w:rsidR="001B2C4D" w:rsidRPr="009D0FC1" w:rsidRDefault="001B2C4D" w:rsidP="009D0FC1">
      <w:pPr>
        <w:widowControl/>
        <w:suppressAutoHyphens w:val="0"/>
        <w:spacing w:line="240" w:lineRule="auto"/>
        <w:jc w:val="both"/>
        <w:rPr>
          <w:u w:val="single"/>
        </w:rPr>
      </w:pPr>
      <w:r w:rsidRPr="009D0FC1">
        <w:tab/>
      </w:r>
    </w:p>
    <w:p w:rsidR="001B2C4D" w:rsidRPr="009D0FC1" w:rsidRDefault="001B2C4D" w:rsidP="009D0FC1">
      <w:pPr>
        <w:spacing w:line="240" w:lineRule="auto"/>
        <w:ind w:firstLine="709"/>
        <w:jc w:val="both"/>
      </w:pPr>
      <w:r w:rsidRPr="009D0FC1">
        <w:rPr>
          <w:b/>
          <w:bCs/>
        </w:rPr>
        <w:t>Сроки гарантии</w:t>
      </w:r>
      <w:r w:rsidRPr="009D0FC1">
        <w:t xml:space="preserve"> - данные средства являются одноразовой продукцией, в связи с чем, срок предоставления гарантии качества пеленок не устанавливается, но указан срок годности продукции и условия хранения.</w:t>
      </w:r>
    </w:p>
    <w:p w:rsidR="001B2C4D" w:rsidRPr="009D0FC1" w:rsidRDefault="001B2C4D" w:rsidP="009D0FC1">
      <w:pPr>
        <w:spacing w:line="240" w:lineRule="auto"/>
        <w:ind w:firstLine="709"/>
        <w:jc w:val="both"/>
        <w:rPr>
          <w:color w:val="000000"/>
        </w:rPr>
      </w:pPr>
      <w:r w:rsidRPr="009D0FC1">
        <w:rPr>
          <w:b/>
          <w:bCs/>
          <w:color w:val="000000"/>
        </w:rPr>
        <w:t>Срок годности</w:t>
      </w:r>
      <w:r w:rsidRPr="009D0FC1">
        <w:rPr>
          <w:color w:val="000000"/>
        </w:rPr>
        <w:t xml:space="preserve"> продукции на момент выдачи изделий должен быть не менее 1 года.</w:t>
      </w:r>
    </w:p>
    <w:p w:rsidR="009D3B65" w:rsidRDefault="009D3B65" w:rsidP="009D3B65">
      <w:pPr>
        <w:spacing w:line="240" w:lineRule="auto"/>
        <w:ind w:firstLine="709"/>
        <w:jc w:val="both"/>
        <w:rPr>
          <w:rFonts w:eastAsia="Lucida Sans Unicode" w:cs="Calibri"/>
          <w:bCs/>
          <w:kern w:val="1"/>
          <w:lang w:eastAsia="en-US" w:bidi="en-US"/>
        </w:rPr>
      </w:pPr>
      <w:r w:rsidRPr="009D3B65">
        <w:rPr>
          <w:rFonts w:eastAsia="Lucida Sans Unicode" w:cs="Calibri"/>
          <w:b/>
          <w:bCs/>
          <w:kern w:val="1"/>
          <w:lang w:eastAsia="en-US" w:bidi="en-US"/>
        </w:rPr>
        <w:t xml:space="preserve">Место поставки: </w:t>
      </w:r>
      <w:r w:rsidRPr="009D3B65">
        <w:rPr>
          <w:rFonts w:eastAsia="Lucida Sans Unicode" w:cs="Calibri"/>
          <w:bCs/>
          <w:kern w:val="1"/>
          <w:lang w:eastAsia="en-US" w:bidi="en-US"/>
        </w:rPr>
        <w:t>согласно реестру получателей Товара в пределах административных границ Иркутской области.</w:t>
      </w:r>
    </w:p>
    <w:p w:rsidR="009D3B65" w:rsidRPr="009D3B65" w:rsidRDefault="009D3B65" w:rsidP="009D3B65">
      <w:pPr>
        <w:spacing w:line="240" w:lineRule="auto"/>
        <w:ind w:firstLine="709"/>
        <w:jc w:val="both"/>
        <w:rPr>
          <w:rFonts w:eastAsia="Lucida Sans Unicode" w:cs="Calibri"/>
          <w:bCs/>
          <w:kern w:val="1"/>
          <w:lang w:eastAsia="en-US" w:bidi="en-US"/>
        </w:rPr>
      </w:pPr>
      <w:r w:rsidRPr="009D3B65">
        <w:rPr>
          <w:rFonts w:eastAsia="Lucida Sans Unicode" w:cs="Calibri"/>
          <w:b/>
          <w:kern w:val="1"/>
        </w:rPr>
        <w:t>Срок поставки</w:t>
      </w:r>
      <w:r w:rsidRPr="009D3B65">
        <w:rPr>
          <w:rFonts w:eastAsia="Lucida Sans Unicode" w:cs="Calibri"/>
          <w:kern w:val="1"/>
        </w:rPr>
        <w:t>: с даты получения от Заказчика реестра получателей Товара до «14» ноября 2020 года.</w:t>
      </w:r>
    </w:p>
    <w:p w:rsidR="001B2C4D" w:rsidRPr="009D0FC1" w:rsidRDefault="009D3B65" w:rsidP="009D3B65">
      <w:pPr>
        <w:spacing w:line="240" w:lineRule="auto"/>
        <w:ind w:firstLine="708"/>
      </w:pPr>
      <w:r w:rsidRPr="009D3B65">
        <w:rPr>
          <w:rFonts w:eastAsia="Lucida Sans Unicode" w:cs="Calibri"/>
          <w:kern w:val="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61639" w:rsidRPr="009D0FC1" w:rsidRDefault="00461639" w:rsidP="009D0FC1">
      <w:pPr>
        <w:spacing w:line="240" w:lineRule="auto"/>
        <w:jc w:val="both"/>
      </w:pPr>
    </w:p>
    <w:sectPr w:rsidR="00461639" w:rsidRPr="009D0FC1" w:rsidSect="000960C5">
      <w:pgSz w:w="11906" w:h="16838"/>
      <w:pgMar w:top="629" w:right="590" w:bottom="437" w:left="6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DD"/>
    <w:rsid w:val="00000406"/>
    <w:rsid w:val="00000F61"/>
    <w:rsid w:val="00001018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5021"/>
    <w:rsid w:val="000A5592"/>
    <w:rsid w:val="000A57F1"/>
    <w:rsid w:val="000A5C3A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5A8E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1122"/>
    <w:rsid w:val="001319DD"/>
    <w:rsid w:val="00131CA6"/>
    <w:rsid w:val="00131F97"/>
    <w:rsid w:val="001323A6"/>
    <w:rsid w:val="00132452"/>
    <w:rsid w:val="001327AD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2C4D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7D0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5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E27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44D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0F29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101"/>
    <w:rsid w:val="00565D3D"/>
    <w:rsid w:val="00565E43"/>
    <w:rsid w:val="005660FE"/>
    <w:rsid w:val="0056686F"/>
    <w:rsid w:val="00566F86"/>
    <w:rsid w:val="005670F9"/>
    <w:rsid w:val="00567AFD"/>
    <w:rsid w:val="00570272"/>
    <w:rsid w:val="00570487"/>
    <w:rsid w:val="0057066A"/>
    <w:rsid w:val="00570815"/>
    <w:rsid w:val="005709A8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77F6A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6F01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D1E"/>
    <w:rsid w:val="005D4ECE"/>
    <w:rsid w:val="005D513A"/>
    <w:rsid w:val="005D5222"/>
    <w:rsid w:val="005D5316"/>
    <w:rsid w:val="005D57E1"/>
    <w:rsid w:val="005D5F31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1DE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A2E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4CBB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5A0"/>
    <w:rsid w:val="006F5A16"/>
    <w:rsid w:val="006F5F14"/>
    <w:rsid w:val="006F63CD"/>
    <w:rsid w:val="006F64F8"/>
    <w:rsid w:val="006F688E"/>
    <w:rsid w:val="006F68A4"/>
    <w:rsid w:val="006F6AD5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2C7C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2B9"/>
    <w:rsid w:val="00745A8D"/>
    <w:rsid w:val="00745AA6"/>
    <w:rsid w:val="00745B55"/>
    <w:rsid w:val="00745CF1"/>
    <w:rsid w:val="00745D31"/>
    <w:rsid w:val="00745D87"/>
    <w:rsid w:val="0074629D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6B3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59C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1F5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0FC1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B65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393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4F3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3EC0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C9D"/>
    <w:rsid w:val="00B86EA0"/>
    <w:rsid w:val="00B86EDE"/>
    <w:rsid w:val="00B87024"/>
    <w:rsid w:val="00B87664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ABC"/>
    <w:rsid w:val="00D37F28"/>
    <w:rsid w:val="00D4032D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300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B45"/>
    <w:rsid w:val="00D94BF4"/>
    <w:rsid w:val="00D94C23"/>
    <w:rsid w:val="00D94F36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4CE5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18B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CFB"/>
    <w:rsid w:val="00E45D7B"/>
    <w:rsid w:val="00E463DC"/>
    <w:rsid w:val="00E46C7C"/>
    <w:rsid w:val="00E46D66"/>
    <w:rsid w:val="00E46E12"/>
    <w:rsid w:val="00E46E18"/>
    <w:rsid w:val="00E47BB9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546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1F9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21E0"/>
    <w:rsid w:val="00E723EC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5BB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41A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791D1-1DA0-4082-BB66-022D5D26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PotapovaEN</dc:creator>
  <cp:lastModifiedBy>Броницкая Ольга Сергеевна</cp:lastModifiedBy>
  <cp:revision>25</cp:revision>
  <cp:lastPrinted>2020-08-03T08:27:00Z</cp:lastPrinted>
  <dcterms:created xsi:type="dcterms:W3CDTF">2019-03-11T08:23:00Z</dcterms:created>
  <dcterms:modified xsi:type="dcterms:W3CDTF">2020-08-07T06:19:00Z</dcterms:modified>
</cp:coreProperties>
</file>