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A18" w:rsidRPr="0088054A" w:rsidRDefault="00197D5D" w:rsidP="00767192">
      <w:pPr>
        <w:spacing w:after="0" w:line="240" w:lineRule="auto"/>
        <w:jc w:val="center"/>
        <w:rPr>
          <w:rFonts w:ascii="Times New Roman" w:hAnsi="Times New Roman"/>
          <w:b/>
          <w:bCs/>
          <w:iCs/>
          <w:sz w:val="24"/>
          <w:szCs w:val="24"/>
        </w:rPr>
      </w:pPr>
      <w:bookmarkStart w:id="0" w:name="_Toc379989024"/>
      <w:r>
        <w:rPr>
          <w:rFonts w:ascii="Times New Roman" w:hAnsi="Times New Roman"/>
          <w:b/>
          <w:bCs/>
          <w:iCs/>
          <w:sz w:val="24"/>
          <w:szCs w:val="24"/>
        </w:rPr>
        <w:t>Техническое задание</w:t>
      </w:r>
    </w:p>
    <w:p w:rsidR="00637D2C" w:rsidRPr="00B13CA5" w:rsidRDefault="00637D2C" w:rsidP="00767192">
      <w:pPr>
        <w:spacing w:after="0" w:line="240" w:lineRule="auto"/>
        <w:jc w:val="center"/>
        <w:rPr>
          <w:rFonts w:ascii="Times New Roman" w:hAnsi="Times New Roman"/>
          <w:sz w:val="24"/>
          <w:szCs w:val="24"/>
          <w:lang w:eastAsia="ru-RU"/>
        </w:rPr>
      </w:pPr>
      <w:r w:rsidRPr="0088054A">
        <w:rPr>
          <w:rFonts w:ascii="Times New Roman" w:hAnsi="Times New Roman"/>
          <w:sz w:val="24"/>
          <w:szCs w:val="24"/>
        </w:rPr>
        <w:t>выполнение работ по изготовлению протезов бедра по индивидуальным замерам для обеспечения инвалидов Орловской области в 2021 году.</w:t>
      </w:r>
    </w:p>
    <w:p w:rsidR="008D6A18" w:rsidRPr="00D92D07" w:rsidRDefault="008D6A18" w:rsidP="00767192">
      <w:pPr>
        <w:snapToGrid w:val="0"/>
        <w:spacing w:after="0" w:line="240" w:lineRule="auto"/>
        <w:jc w:val="right"/>
        <w:rPr>
          <w:rFonts w:ascii="Times New Roman" w:hAnsi="Times New Roman"/>
          <w:sz w:val="24"/>
          <w:szCs w:val="24"/>
          <w:lang w:eastAsia="ru-RU"/>
        </w:rPr>
      </w:pPr>
    </w:p>
    <w:p w:rsidR="00637D2C" w:rsidRPr="00F67BAA" w:rsidRDefault="00637D2C" w:rsidP="00637D2C">
      <w:pPr>
        <w:pStyle w:val="ConsPlusNormal0"/>
        <w:ind w:firstLine="709"/>
        <w:jc w:val="both"/>
        <w:rPr>
          <w:rFonts w:ascii="Times New Roman" w:hAnsi="Times New Roman" w:cs="Times New Roman"/>
        </w:rPr>
      </w:pPr>
      <w:r w:rsidRPr="00CA78C2">
        <w:rPr>
          <w:rFonts w:ascii="Times New Roman" w:hAnsi="Times New Roman" w:cs="Times New Roman"/>
        </w:rPr>
        <w:t xml:space="preserve">Начальная (максимальная) цена </w:t>
      </w:r>
      <w:r w:rsidRPr="00F67BAA">
        <w:rPr>
          <w:rFonts w:ascii="Times New Roman" w:hAnsi="Times New Roman" w:cs="Times New Roman"/>
        </w:rPr>
        <w:t xml:space="preserve">Контракта: </w:t>
      </w:r>
      <w:r w:rsidRPr="007D194F">
        <w:rPr>
          <w:rFonts w:ascii="Times New Roman" w:hAnsi="Times New Roman" w:cs="Times New Roman"/>
          <w:b/>
        </w:rPr>
        <w:t>8 197 079,23</w:t>
      </w:r>
      <w:r>
        <w:rPr>
          <w:rFonts w:ascii="Times New Roman" w:hAnsi="Times New Roman" w:cs="Times New Roman"/>
          <w:b/>
        </w:rPr>
        <w:t xml:space="preserve"> </w:t>
      </w:r>
      <w:r w:rsidRPr="007D194F">
        <w:rPr>
          <w:rFonts w:ascii="Times New Roman" w:hAnsi="Times New Roman" w:cs="Times New Roman"/>
          <w:b/>
        </w:rPr>
        <w:t>руб.</w:t>
      </w:r>
    </w:p>
    <w:p w:rsidR="00637D2C" w:rsidRDefault="00637D2C" w:rsidP="00637D2C">
      <w:pPr>
        <w:pStyle w:val="ConsPlusNormal0"/>
        <w:ind w:firstLine="709"/>
        <w:jc w:val="both"/>
        <w:rPr>
          <w:rFonts w:ascii="Times New Roman" w:hAnsi="Times New Roman" w:cs="Times New Roman"/>
          <w:color w:val="000000"/>
        </w:rPr>
      </w:pPr>
      <w:r w:rsidRPr="00F67BAA">
        <w:rPr>
          <w:rFonts w:ascii="Times New Roman" w:hAnsi="Times New Roman" w:cs="Times New Roman"/>
          <w:color w:val="000000"/>
        </w:rPr>
        <w:t>Цена Контракта включает в себя: В цену настоящего Контракта включаются</w:t>
      </w:r>
      <w:r w:rsidRPr="00CA78C2">
        <w:rPr>
          <w:rFonts w:ascii="Times New Roman" w:hAnsi="Times New Roman" w:cs="Times New Roman"/>
          <w:color w:val="000000"/>
        </w:rPr>
        <w:t xml:space="preserve"> все расходы Исполнителя по исполнению </w:t>
      </w:r>
      <w:bookmarkStart w:id="1" w:name="_GoBack"/>
      <w:bookmarkEnd w:id="1"/>
      <w:r w:rsidRPr="00CA78C2">
        <w:rPr>
          <w:rFonts w:ascii="Times New Roman" w:hAnsi="Times New Roman" w:cs="Times New Roman"/>
          <w:color w:val="000000"/>
        </w:rPr>
        <w:t>Контракта, в том числе расходы по выполненным с учетом физиологических данных Получателей работам, а также налоги, сборы и иные обязательные платежи.</w:t>
      </w:r>
    </w:p>
    <w:p w:rsidR="00637D2C" w:rsidRDefault="00637D2C" w:rsidP="00637D2C">
      <w:pPr>
        <w:pStyle w:val="ConsPlusNormal0"/>
        <w:ind w:firstLine="709"/>
        <w:jc w:val="both"/>
        <w:rPr>
          <w:rFonts w:ascii="Times New Roman" w:hAnsi="Times New Roman" w:cs="Times New Roman"/>
          <w:color w:val="000000"/>
        </w:rPr>
      </w:pPr>
    </w:p>
    <w:tbl>
      <w:tblPr>
        <w:tblStyle w:val="af7"/>
        <w:tblW w:w="10208" w:type="dxa"/>
        <w:jc w:val="center"/>
        <w:tblLayout w:type="fixed"/>
        <w:tblLook w:val="04A0" w:firstRow="1" w:lastRow="0" w:firstColumn="1" w:lastColumn="0" w:noHBand="0" w:noVBand="1"/>
      </w:tblPr>
      <w:tblGrid>
        <w:gridCol w:w="587"/>
        <w:gridCol w:w="993"/>
        <w:gridCol w:w="850"/>
        <w:gridCol w:w="6076"/>
        <w:gridCol w:w="1702"/>
      </w:tblGrid>
      <w:tr w:rsidR="00B13CA5" w:rsidRPr="00637D2C" w:rsidTr="00B13CA5">
        <w:trPr>
          <w:trHeight w:val="834"/>
          <w:jc w:val="center"/>
        </w:trPr>
        <w:tc>
          <w:tcPr>
            <w:tcW w:w="587" w:type="dxa"/>
            <w:vAlign w:val="center"/>
          </w:tcPr>
          <w:p w:rsidR="00B13CA5" w:rsidRPr="00637D2C" w:rsidRDefault="00B13CA5" w:rsidP="00637D2C">
            <w:pPr>
              <w:contextualSpacing/>
              <w:jc w:val="center"/>
              <w:rPr>
                <w:rFonts w:ascii="Times New Roman" w:hAnsi="Times New Roman"/>
                <w:b/>
                <w:sz w:val="18"/>
                <w:szCs w:val="18"/>
              </w:rPr>
            </w:pPr>
            <w:r w:rsidRPr="00637D2C">
              <w:rPr>
                <w:rFonts w:ascii="Times New Roman" w:hAnsi="Times New Roman"/>
                <w:b/>
                <w:sz w:val="18"/>
                <w:szCs w:val="18"/>
              </w:rPr>
              <w:t>№</w:t>
            </w:r>
          </w:p>
          <w:p w:rsidR="00B13CA5" w:rsidRPr="00637D2C" w:rsidRDefault="00B13CA5" w:rsidP="00637D2C">
            <w:pPr>
              <w:contextualSpacing/>
              <w:jc w:val="center"/>
              <w:rPr>
                <w:rFonts w:ascii="Times New Roman" w:hAnsi="Times New Roman"/>
                <w:b/>
                <w:sz w:val="18"/>
                <w:szCs w:val="18"/>
              </w:rPr>
            </w:pPr>
            <w:proofErr w:type="gramStart"/>
            <w:r w:rsidRPr="00637D2C">
              <w:rPr>
                <w:rFonts w:ascii="Times New Roman" w:hAnsi="Times New Roman"/>
                <w:b/>
                <w:sz w:val="18"/>
                <w:szCs w:val="18"/>
              </w:rPr>
              <w:t>п</w:t>
            </w:r>
            <w:proofErr w:type="gramEnd"/>
            <w:r w:rsidRPr="00637D2C">
              <w:rPr>
                <w:rFonts w:ascii="Times New Roman" w:hAnsi="Times New Roman"/>
                <w:b/>
                <w:sz w:val="18"/>
                <w:szCs w:val="18"/>
              </w:rPr>
              <w:t>/п</w:t>
            </w:r>
          </w:p>
        </w:tc>
        <w:tc>
          <w:tcPr>
            <w:tcW w:w="993" w:type="dxa"/>
            <w:vAlign w:val="center"/>
          </w:tcPr>
          <w:p w:rsidR="00B13CA5" w:rsidRPr="00637D2C" w:rsidRDefault="00B13CA5" w:rsidP="00637D2C">
            <w:pPr>
              <w:contextualSpacing/>
              <w:jc w:val="center"/>
              <w:rPr>
                <w:rFonts w:ascii="Times New Roman" w:hAnsi="Times New Roman"/>
                <w:b/>
                <w:sz w:val="18"/>
                <w:szCs w:val="18"/>
              </w:rPr>
            </w:pPr>
            <w:r w:rsidRPr="00637D2C">
              <w:rPr>
                <w:rFonts w:ascii="Times New Roman" w:hAnsi="Times New Roman"/>
                <w:b/>
                <w:sz w:val="18"/>
                <w:szCs w:val="18"/>
              </w:rPr>
              <w:t>Наименование работ</w:t>
            </w:r>
          </w:p>
        </w:tc>
        <w:tc>
          <w:tcPr>
            <w:tcW w:w="850" w:type="dxa"/>
            <w:vAlign w:val="center"/>
          </w:tcPr>
          <w:p w:rsidR="00B13CA5" w:rsidRPr="00637D2C" w:rsidRDefault="00B13CA5" w:rsidP="00637D2C">
            <w:pPr>
              <w:contextualSpacing/>
              <w:jc w:val="center"/>
              <w:rPr>
                <w:rFonts w:ascii="Times New Roman" w:hAnsi="Times New Roman"/>
                <w:b/>
                <w:sz w:val="18"/>
                <w:szCs w:val="18"/>
              </w:rPr>
            </w:pPr>
            <w:r w:rsidRPr="00637D2C">
              <w:rPr>
                <w:rFonts w:ascii="Times New Roman" w:hAnsi="Times New Roman"/>
                <w:b/>
                <w:sz w:val="18"/>
                <w:szCs w:val="18"/>
              </w:rPr>
              <w:t>Наименование товара по Приказу № 86н от 13.02.2018 г.</w:t>
            </w:r>
          </w:p>
        </w:tc>
        <w:tc>
          <w:tcPr>
            <w:tcW w:w="6076" w:type="dxa"/>
            <w:vAlign w:val="center"/>
          </w:tcPr>
          <w:p w:rsidR="00B13CA5" w:rsidRPr="00637D2C" w:rsidRDefault="00B13CA5" w:rsidP="00637D2C">
            <w:pPr>
              <w:contextualSpacing/>
              <w:jc w:val="center"/>
              <w:rPr>
                <w:rFonts w:ascii="Times New Roman" w:hAnsi="Times New Roman"/>
                <w:b/>
                <w:sz w:val="18"/>
                <w:szCs w:val="18"/>
              </w:rPr>
            </w:pPr>
            <w:r w:rsidRPr="00637D2C">
              <w:rPr>
                <w:rFonts w:ascii="Times New Roman" w:hAnsi="Times New Roman"/>
                <w:b/>
                <w:sz w:val="18"/>
                <w:szCs w:val="18"/>
              </w:rPr>
              <w:t>Описание изделий, изготавливаемых при выполнении работ</w:t>
            </w:r>
          </w:p>
        </w:tc>
        <w:tc>
          <w:tcPr>
            <w:tcW w:w="1702" w:type="dxa"/>
            <w:vAlign w:val="center"/>
          </w:tcPr>
          <w:p w:rsidR="00B13CA5" w:rsidRPr="00637D2C" w:rsidRDefault="00B13CA5" w:rsidP="00637D2C">
            <w:pPr>
              <w:contextualSpacing/>
              <w:jc w:val="center"/>
              <w:rPr>
                <w:rFonts w:ascii="Times New Roman" w:hAnsi="Times New Roman"/>
                <w:b/>
                <w:sz w:val="18"/>
                <w:szCs w:val="18"/>
              </w:rPr>
            </w:pPr>
            <w:r w:rsidRPr="00637D2C">
              <w:rPr>
                <w:rFonts w:ascii="Times New Roman" w:hAnsi="Times New Roman"/>
                <w:b/>
                <w:sz w:val="18"/>
                <w:szCs w:val="18"/>
              </w:rPr>
              <w:t>Кол-во изделий, изготовляемых при выполнении работ, шт.</w:t>
            </w:r>
          </w:p>
        </w:tc>
      </w:tr>
      <w:tr w:rsidR="00B13CA5" w:rsidRPr="00637D2C" w:rsidTr="00B13CA5">
        <w:trPr>
          <w:jc w:val="center"/>
        </w:trPr>
        <w:tc>
          <w:tcPr>
            <w:tcW w:w="587" w:type="dxa"/>
          </w:tcPr>
          <w:p w:rsidR="00B13CA5" w:rsidRPr="00637D2C" w:rsidRDefault="00B13CA5" w:rsidP="00637D2C">
            <w:pPr>
              <w:contextualSpacing/>
              <w:jc w:val="center"/>
              <w:rPr>
                <w:rFonts w:ascii="Times New Roman" w:hAnsi="Times New Roman"/>
                <w:sz w:val="18"/>
                <w:szCs w:val="18"/>
              </w:rPr>
            </w:pPr>
            <w:r w:rsidRPr="00637D2C">
              <w:rPr>
                <w:rFonts w:ascii="Times New Roman" w:hAnsi="Times New Roman"/>
                <w:sz w:val="18"/>
                <w:szCs w:val="18"/>
              </w:rPr>
              <w:t>1</w:t>
            </w:r>
          </w:p>
        </w:tc>
        <w:tc>
          <w:tcPr>
            <w:tcW w:w="993" w:type="dxa"/>
          </w:tcPr>
          <w:p w:rsidR="00B13CA5" w:rsidRPr="00637D2C" w:rsidRDefault="00B13CA5" w:rsidP="00637D2C">
            <w:pPr>
              <w:rPr>
                <w:rFonts w:ascii="Times New Roman" w:hAnsi="Times New Roman"/>
                <w:sz w:val="18"/>
                <w:szCs w:val="18"/>
              </w:rPr>
            </w:pPr>
            <w:r w:rsidRPr="00637D2C">
              <w:rPr>
                <w:rFonts w:ascii="Times New Roman" w:hAnsi="Times New Roman"/>
                <w:sz w:val="18"/>
                <w:szCs w:val="18"/>
              </w:rPr>
              <w:t>Изготовление протеза бедра модульного, в том числе при врожденном недоразвитии</w:t>
            </w:r>
          </w:p>
        </w:tc>
        <w:tc>
          <w:tcPr>
            <w:tcW w:w="850" w:type="dxa"/>
          </w:tcPr>
          <w:p w:rsidR="00B13CA5" w:rsidRPr="00637D2C" w:rsidRDefault="00B13CA5" w:rsidP="00637D2C">
            <w:pPr>
              <w:rPr>
                <w:rFonts w:ascii="Times New Roman" w:hAnsi="Times New Roman"/>
                <w:sz w:val="18"/>
                <w:szCs w:val="18"/>
              </w:rPr>
            </w:pPr>
            <w:r w:rsidRPr="00637D2C">
              <w:rPr>
                <w:rFonts w:ascii="Times New Roman" w:hAnsi="Times New Roman"/>
                <w:sz w:val="18"/>
                <w:szCs w:val="18"/>
              </w:rPr>
              <w:t>8-07-10</w:t>
            </w:r>
          </w:p>
          <w:p w:rsidR="00B13CA5" w:rsidRPr="00637D2C" w:rsidRDefault="00B13CA5" w:rsidP="00637D2C">
            <w:pPr>
              <w:rPr>
                <w:rFonts w:ascii="Times New Roman" w:hAnsi="Times New Roman"/>
                <w:sz w:val="18"/>
                <w:szCs w:val="18"/>
              </w:rPr>
            </w:pPr>
            <w:r w:rsidRPr="00637D2C">
              <w:rPr>
                <w:rFonts w:ascii="Times New Roman" w:hAnsi="Times New Roman"/>
                <w:sz w:val="18"/>
                <w:szCs w:val="18"/>
              </w:rPr>
              <w:t>Изготовление протеза бедра модульного, в том числе при врожденном недоразвитии</w:t>
            </w:r>
          </w:p>
        </w:tc>
        <w:tc>
          <w:tcPr>
            <w:tcW w:w="6076" w:type="dxa"/>
          </w:tcPr>
          <w:p w:rsidR="00B13CA5" w:rsidRPr="00637D2C" w:rsidRDefault="00B13CA5" w:rsidP="00637D2C">
            <w:pPr>
              <w:rPr>
                <w:rFonts w:ascii="Times New Roman" w:hAnsi="Times New Roman"/>
                <w:sz w:val="18"/>
                <w:szCs w:val="18"/>
                <w:lang w:val="en-US"/>
              </w:rPr>
            </w:pPr>
            <w:r w:rsidRPr="00637D2C">
              <w:rPr>
                <w:rFonts w:ascii="Times New Roman" w:hAnsi="Times New Roman"/>
                <w:sz w:val="18"/>
                <w:szCs w:val="18"/>
              </w:rPr>
              <w:t xml:space="preserve">Протез бедра модульный изготавливается </w:t>
            </w:r>
            <w:proofErr w:type="gramStart"/>
            <w:r w:rsidRPr="00637D2C">
              <w:rPr>
                <w:rFonts w:ascii="Times New Roman" w:hAnsi="Times New Roman"/>
                <w:sz w:val="18"/>
                <w:szCs w:val="18"/>
              </w:rPr>
              <w:t>согласно</w:t>
            </w:r>
            <w:proofErr w:type="gramEnd"/>
            <w:r w:rsidRPr="00637D2C">
              <w:rPr>
                <w:rFonts w:ascii="Times New Roman" w:hAnsi="Times New Roman"/>
                <w:sz w:val="18"/>
                <w:szCs w:val="18"/>
              </w:rPr>
              <w:t xml:space="preserve"> технических условий и ГОСТов. Формообразующая часть косметической облицовки: модульная мягкая полиуретановая. Косметическое покрытие облицовки: чулки ортопедические </w:t>
            </w:r>
            <w:proofErr w:type="spellStart"/>
            <w:r w:rsidRPr="00637D2C">
              <w:rPr>
                <w:rFonts w:ascii="Times New Roman" w:hAnsi="Times New Roman"/>
                <w:sz w:val="18"/>
                <w:szCs w:val="18"/>
              </w:rPr>
              <w:t>перлоновые</w:t>
            </w:r>
            <w:proofErr w:type="spellEnd"/>
            <w:r w:rsidRPr="00637D2C">
              <w:rPr>
                <w:rFonts w:ascii="Times New Roman" w:hAnsi="Times New Roman"/>
                <w:sz w:val="18"/>
                <w:szCs w:val="18"/>
              </w:rPr>
              <w:t xml:space="preserve"> или </w:t>
            </w:r>
            <w:proofErr w:type="spellStart"/>
            <w:r w:rsidRPr="00637D2C">
              <w:rPr>
                <w:rFonts w:ascii="Times New Roman" w:hAnsi="Times New Roman"/>
                <w:sz w:val="18"/>
                <w:szCs w:val="18"/>
              </w:rPr>
              <w:t>силоновые</w:t>
            </w:r>
            <w:proofErr w:type="spellEnd"/>
            <w:r w:rsidRPr="00637D2C">
              <w:rPr>
                <w:rFonts w:ascii="Times New Roman" w:hAnsi="Times New Roman"/>
                <w:sz w:val="18"/>
                <w:szCs w:val="18"/>
              </w:rPr>
              <w:t xml:space="preserve">. Приемная гильза унифицированная (без пробных гильз) или индивидуальная (одна пробная гильза). Материал постоянной гильзы: литьевой слоистый пластик на основе акриловых смол или листовой термопластичный пластик. Допускается применение вкладных гильз из вспененных материалов. Крепление протеза поясное, с использованием бандажа или вакуумное. Регулировочно-соединительные устройства соответствуют весу инвалида. </w:t>
            </w:r>
            <w:proofErr w:type="gramStart"/>
            <w:r w:rsidRPr="00637D2C">
              <w:rPr>
                <w:rFonts w:ascii="Times New Roman" w:hAnsi="Times New Roman"/>
                <w:sz w:val="18"/>
                <w:szCs w:val="18"/>
              </w:rPr>
              <w:t xml:space="preserve">Стопа с металлическим каркасом, подвижная во всех вертикальных плоскостях, или Стопа шарнирная полиуретановая монолитная, или Стопа </w:t>
            </w:r>
            <w:proofErr w:type="spellStart"/>
            <w:r w:rsidRPr="00637D2C">
              <w:rPr>
                <w:rFonts w:ascii="Times New Roman" w:hAnsi="Times New Roman"/>
                <w:sz w:val="18"/>
                <w:szCs w:val="18"/>
              </w:rPr>
              <w:t>бесшарнирная</w:t>
            </w:r>
            <w:proofErr w:type="spellEnd"/>
            <w:r w:rsidRPr="00637D2C">
              <w:rPr>
                <w:rFonts w:ascii="Times New Roman" w:hAnsi="Times New Roman"/>
                <w:sz w:val="18"/>
                <w:szCs w:val="18"/>
              </w:rPr>
              <w:t xml:space="preserve"> полиуретановая монолитная, или Стопа с голеностопным шарниром, подвижным в сагиттальной плоскости, с двухступенчатой регулируемой пациентом высотой каблука или Стопа со сменным пяточным амортизатором или Стопа со средней степенью энергосбережения.</w:t>
            </w:r>
            <w:proofErr w:type="gramEnd"/>
            <w:r w:rsidRPr="00637D2C">
              <w:rPr>
                <w:rFonts w:ascii="Times New Roman" w:hAnsi="Times New Roman"/>
                <w:sz w:val="18"/>
                <w:szCs w:val="18"/>
              </w:rPr>
              <w:t xml:space="preserve"> Коленный шарнир полицентрический с "геометрическим замком", с зависимым механическим регулированием фаз сгибания-разгибания или Коленный шарнир полицентрический с "геометрическим замком", с независимым механическим регулированием фаз сгибания-разгибания или Коленный шарнир с ручным замком одноосный. </w:t>
            </w:r>
            <w:proofErr w:type="spellStart"/>
            <w:r w:rsidRPr="00637D2C">
              <w:rPr>
                <w:rFonts w:ascii="Times New Roman" w:hAnsi="Times New Roman"/>
                <w:sz w:val="18"/>
                <w:szCs w:val="18"/>
                <w:lang w:val="en-US"/>
              </w:rPr>
              <w:t>Тип</w:t>
            </w:r>
            <w:proofErr w:type="spellEnd"/>
            <w:r w:rsidRPr="00637D2C">
              <w:rPr>
                <w:rFonts w:ascii="Times New Roman" w:hAnsi="Times New Roman"/>
                <w:sz w:val="18"/>
                <w:szCs w:val="18"/>
                <w:lang w:val="en-US"/>
              </w:rPr>
              <w:t xml:space="preserve"> </w:t>
            </w:r>
            <w:proofErr w:type="spellStart"/>
            <w:r w:rsidRPr="00637D2C">
              <w:rPr>
                <w:rFonts w:ascii="Times New Roman" w:hAnsi="Times New Roman"/>
                <w:sz w:val="18"/>
                <w:szCs w:val="18"/>
                <w:lang w:val="en-US"/>
              </w:rPr>
              <w:t>протеза</w:t>
            </w:r>
            <w:proofErr w:type="spellEnd"/>
            <w:r w:rsidRPr="00637D2C">
              <w:rPr>
                <w:rFonts w:ascii="Times New Roman" w:hAnsi="Times New Roman"/>
                <w:sz w:val="18"/>
                <w:szCs w:val="18"/>
                <w:lang w:val="en-US"/>
              </w:rPr>
              <w:t xml:space="preserve">: </w:t>
            </w:r>
            <w:proofErr w:type="spellStart"/>
            <w:r w:rsidRPr="00637D2C">
              <w:rPr>
                <w:rFonts w:ascii="Times New Roman" w:hAnsi="Times New Roman"/>
                <w:sz w:val="18"/>
                <w:szCs w:val="18"/>
                <w:lang w:val="en-US"/>
              </w:rPr>
              <w:t>постоянный</w:t>
            </w:r>
            <w:proofErr w:type="spellEnd"/>
            <w:r w:rsidRPr="00637D2C">
              <w:rPr>
                <w:rFonts w:ascii="Times New Roman" w:hAnsi="Times New Roman"/>
                <w:sz w:val="18"/>
                <w:szCs w:val="18"/>
                <w:lang w:val="en-US"/>
              </w:rPr>
              <w:t>.</w:t>
            </w:r>
          </w:p>
          <w:p w:rsidR="00B13CA5" w:rsidRPr="00637D2C" w:rsidRDefault="00B13CA5" w:rsidP="00637D2C">
            <w:pPr>
              <w:rPr>
                <w:rFonts w:ascii="Times New Roman" w:hAnsi="Times New Roman"/>
                <w:sz w:val="18"/>
                <w:szCs w:val="18"/>
              </w:rPr>
            </w:pPr>
            <w:r w:rsidRPr="00637D2C">
              <w:rPr>
                <w:rFonts w:ascii="Times New Roman" w:hAnsi="Times New Roman"/>
                <w:sz w:val="18"/>
                <w:szCs w:val="18"/>
              </w:rPr>
              <w:t>Гарантийный срок – не менее 12 месяцев.</w:t>
            </w:r>
          </w:p>
        </w:tc>
        <w:tc>
          <w:tcPr>
            <w:tcW w:w="1702" w:type="dxa"/>
          </w:tcPr>
          <w:p w:rsidR="00B13CA5" w:rsidRPr="00637D2C" w:rsidRDefault="00B13CA5" w:rsidP="00637D2C">
            <w:pPr>
              <w:jc w:val="center"/>
              <w:rPr>
                <w:rFonts w:ascii="Times New Roman" w:hAnsi="Times New Roman"/>
                <w:color w:val="000000"/>
                <w:sz w:val="18"/>
                <w:szCs w:val="18"/>
              </w:rPr>
            </w:pPr>
            <w:r w:rsidRPr="00637D2C">
              <w:rPr>
                <w:rFonts w:ascii="Times New Roman" w:hAnsi="Times New Roman"/>
                <w:color w:val="000000"/>
                <w:sz w:val="18"/>
                <w:szCs w:val="18"/>
              </w:rPr>
              <w:t>35</w:t>
            </w:r>
          </w:p>
        </w:tc>
      </w:tr>
      <w:tr w:rsidR="00B13CA5" w:rsidRPr="00637D2C" w:rsidTr="00B13CA5">
        <w:trPr>
          <w:jc w:val="center"/>
        </w:trPr>
        <w:tc>
          <w:tcPr>
            <w:tcW w:w="587" w:type="dxa"/>
          </w:tcPr>
          <w:p w:rsidR="00B13CA5" w:rsidRPr="00637D2C" w:rsidRDefault="00B13CA5" w:rsidP="00637D2C">
            <w:pPr>
              <w:contextualSpacing/>
              <w:jc w:val="center"/>
              <w:rPr>
                <w:rFonts w:ascii="Times New Roman" w:hAnsi="Times New Roman"/>
                <w:sz w:val="18"/>
                <w:szCs w:val="18"/>
              </w:rPr>
            </w:pPr>
            <w:r w:rsidRPr="00637D2C">
              <w:rPr>
                <w:rFonts w:ascii="Times New Roman" w:hAnsi="Times New Roman"/>
                <w:sz w:val="18"/>
                <w:szCs w:val="18"/>
              </w:rPr>
              <w:t>2</w:t>
            </w:r>
          </w:p>
        </w:tc>
        <w:tc>
          <w:tcPr>
            <w:tcW w:w="993" w:type="dxa"/>
          </w:tcPr>
          <w:p w:rsidR="00B13CA5" w:rsidRPr="00637D2C" w:rsidRDefault="00B13CA5" w:rsidP="00637D2C">
            <w:pPr>
              <w:rPr>
                <w:rFonts w:ascii="Times New Roman" w:hAnsi="Times New Roman"/>
                <w:sz w:val="18"/>
                <w:szCs w:val="18"/>
              </w:rPr>
            </w:pPr>
            <w:r w:rsidRPr="00637D2C">
              <w:rPr>
                <w:rFonts w:ascii="Times New Roman" w:hAnsi="Times New Roman"/>
                <w:sz w:val="18"/>
                <w:szCs w:val="18"/>
              </w:rPr>
              <w:t>Изготовление протеза бедра лечебно-тренировочного</w:t>
            </w:r>
          </w:p>
        </w:tc>
        <w:tc>
          <w:tcPr>
            <w:tcW w:w="850" w:type="dxa"/>
          </w:tcPr>
          <w:p w:rsidR="00B13CA5" w:rsidRPr="00637D2C" w:rsidRDefault="00B13CA5" w:rsidP="00637D2C">
            <w:pPr>
              <w:rPr>
                <w:rFonts w:ascii="Times New Roman" w:hAnsi="Times New Roman"/>
                <w:sz w:val="18"/>
                <w:szCs w:val="18"/>
              </w:rPr>
            </w:pPr>
            <w:r w:rsidRPr="00637D2C">
              <w:rPr>
                <w:rFonts w:ascii="Times New Roman" w:hAnsi="Times New Roman"/>
                <w:sz w:val="18"/>
                <w:szCs w:val="18"/>
              </w:rPr>
              <w:t>8-07-03</w:t>
            </w:r>
          </w:p>
          <w:p w:rsidR="00B13CA5" w:rsidRPr="00637D2C" w:rsidRDefault="00B13CA5" w:rsidP="00637D2C">
            <w:pPr>
              <w:rPr>
                <w:rFonts w:ascii="Times New Roman" w:hAnsi="Times New Roman"/>
                <w:sz w:val="18"/>
                <w:szCs w:val="18"/>
              </w:rPr>
            </w:pPr>
            <w:r w:rsidRPr="00637D2C">
              <w:rPr>
                <w:rFonts w:ascii="Times New Roman" w:hAnsi="Times New Roman"/>
                <w:sz w:val="18"/>
                <w:szCs w:val="18"/>
              </w:rPr>
              <w:t>Изготовление протеза бедра лечебно-тренировочного</w:t>
            </w:r>
          </w:p>
        </w:tc>
        <w:tc>
          <w:tcPr>
            <w:tcW w:w="6076" w:type="dxa"/>
          </w:tcPr>
          <w:p w:rsidR="00B13CA5" w:rsidRPr="00637D2C" w:rsidRDefault="00B13CA5" w:rsidP="00637D2C">
            <w:pPr>
              <w:rPr>
                <w:rFonts w:ascii="Times New Roman" w:hAnsi="Times New Roman"/>
                <w:sz w:val="18"/>
                <w:szCs w:val="18"/>
              </w:rPr>
            </w:pPr>
            <w:r w:rsidRPr="00637D2C">
              <w:rPr>
                <w:rFonts w:ascii="Times New Roman" w:hAnsi="Times New Roman"/>
                <w:sz w:val="18"/>
                <w:szCs w:val="18"/>
              </w:rPr>
              <w:t xml:space="preserve">Протез бедра лечебно-тренировочный изготавливается </w:t>
            </w:r>
            <w:proofErr w:type="gramStart"/>
            <w:r w:rsidRPr="00637D2C">
              <w:rPr>
                <w:rFonts w:ascii="Times New Roman" w:hAnsi="Times New Roman"/>
                <w:sz w:val="18"/>
                <w:szCs w:val="18"/>
              </w:rPr>
              <w:t>согласно</w:t>
            </w:r>
            <w:proofErr w:type="gramEnd"/>
            <w:r w:rsidRPr="00637D2C">
              <w:rPr>
                <w:rFonts w:ascii="Times New Roman" w:hAnsi="Times New Roman"/>
                <w:sz w:val="18"/>
                <w:szCs w:val="18"/>
              </w:rPr>
              <w:t xml:space="preserve"> технических условий и ГОСТов. Формообразующая часть косметической облицовки: модульная мягкая полиуретановая. Косметическое покрытие облицовки: чулки ортопедические </w:t>
            </w:r>
            <w:proofErr w:type="spellStart"/>
            <w:r w:rsidRPr="00637D2C">
              <w:rPr>
                <w:rFonts w:ascii="Times New Roman" w:hAnsi="Times New Roman"/>
                <w:sz w:val="18"/>
                <w:szCs w:val="18"/>
              </w:rPr>
              <w:t>перлоновые</w:t>
            </w:r>
            <w:proofErr w:type="spellEnd"/>
            <w:r w:rsidRPr="00637D2C">
              <w:rPr>
                <w:rFonts w:ascii="Times New Roman" w:hAnsi="Times New Roman"/>
                <w:sz w:val="18"/>
                <w:szCs w:val="18"/>
              </w:rPr>
              <w:t xml:space="preserve"> или </w:t>
            </w:r>
            <w:proofErr w:type="spellStart"/>
            <w:r w:rsidRPr="00637D2C">
              <w:rPr>
                <w:rFonts w:ascii="Times New Roman" w:hAnsi="Times New Roman"/>
                <w:sz w:val="18"/>
                <w:szCs w:val="18"/>
              </w:rPr>
              <w:t>силоновые</w:t>
            </w:r>
            <w:proofErr w:type="spellEnd"/>
            <w:r w:rsidRPr="00637D2C">
              <w:rPr>
                <w:rFonts w:ascii="Times New Roman" w:hAnsi="Times New Roman"/>
                <w:sz w:val="18"/>
                <w:szCs w:val="18"/>
              </w:rPr>
              <w:t xml:space="preserve">. Приемная гильза индивидуальная (одна пробная гильза). Материал приемной гильзы: литьевой слоистый пластик на основе акриловых смол или листовой термопластичный пластик. Допускается применение вкладных гильз из вспененных материалов. Крепление протеза поясное или с использованием бандажа или вакуумное. Регулировочно-соединительные устройства соответствуют весу инвалида. </w:t>
            </w:r>
            <w:proofErr w:type="gramStart"/>
            <w:r w:rsidRPr="00637D2C">
              <w:rPr>
                <w:rFonts w:ascii="Times New Roman" w:hAnsi="Times New Roman"/>
                <w:sz w:val="18"/>
                <w:szCs w:val="18"/>
              </w:rPr>
              <w:t xml:space="preserve">Стопа шарнирная полиуретановая монолитная, или Стопа </w:t>
            </w:r>
            <w:proofErr w:type="spellStart"/>
            <w:r w:rsidRPr="00637D2C">
              <w:rPr>
                <w:rFonts w:ascii="Times New Roman" w:hAnsi="Times New Roman"/>
                <w:sz w:val="18"/>
                <w:szCs w:val="18"/>
              </w:rPr>
              <w:t>бесшарнирная</w:t>
            </w:r>
            <w:proofErr w:type="spellEnd"/>
            <w:r w:rsidRPr="00637D2C">
              <w:rPr>
                <w:rFonts w:ascii="Times New Roman" w:hAnsi="Times New Roman"/>
                <w:sz w:val="18"/>
                <w:szCs w:val="18"/>
              </w:rPr>
              <w:t xml:space="preserve"> полиуретановая монолитная, или Стопа со сменным пяточным амортизатором, или Стопа с голеностопным шарниром, подвижным в сагиттальной плоскости, с двухступенчатой регулируемой пациентом высотой каблука или Стопа со средней степенью энергосбережения.</w:t>
            </w:r>
            <w:proofErr w:type="gramEnd"/>
            <w:r w:rsidRPr="00637D2C">
              <w:rPr>
                <w:rFonts w:ascii="Times New Roman" w:hAnsi="Times New Roman"/>
                <w:sz w:val="18"/>
                <w:szCs w:val="18"/>
              </w:rPr>
              <w:t xml:space="preserve"> Коленный шарнир с ручным замком одноосный или Коленный шарнир с ручным замком одноосный с </w:t>
            </w:r>
            <w:proofErr w:type="spellStart"/>
            <w:r w:rsidRPr="00637D2C">
              <w:rPr>
                <w:rFonts w:ascii="Times New Roman" w:hAnsi="Times New Roman"/>
                <w:sz w:val="18"/>
                <w:szCs w:val="18"/>
              </w:rPr>
              <w:t>голенооткидным</w:t>
            </w:r>
            <w:proofErr w:type="spellEnd"/>
            <w:r w:rsidRPr="00637D2C">
              <w:rPr>
                <w:rFonts w:ascii="Times New Roman" w:hAnsi="Times New Roman"/>
                <w:sz w:val="18"/>
                <w:szCs w:val="18"/>
              </w:rPr>
              <w:t xml:space="preserve"> устройством или Коленный шарнир полицентрический с "геометрическим замком", с зависимым механическим регулированием фаз сгибания-разгибания или Коленный шарнир полицентрический с "геометрическим замком", с независимым механическим регулированием фаз сгибания-разгибания. Тип протеза: лечебно-тренировочный.</w:t>
            </w:r>
          </w:p>
          <w:p w:rsidR="00B13CA5" w:rsidRPr="00637D2C" w:rsidRDefault="00B13CA5" w:rsidP="00637D2C">
            <w:pPr>
              <w:rPr>
                <w:rFonts w:ascii="Times New Roman" w:hAnsi="Times New Roman"/>
                <w:sz w:val="18"/>
                <w:szCs w:val="18"/>
              </w:rPr>
            </w:pPr>
            <w:r w:rsidRPr="00637D2C">
              <w:rPr>
                <w:rFonts w:ascii="Times New Roman" w:hAnsi="Times New Roman"/>
                <w:sz w:val="18"/>
                <w:szCs w:val="18"/>
              </w:rPr>
              <w:t>Гарантийный срок – не менее 12 месяцев.</w:t>
            </w:r>
          </w:p>
        </w:tc>
        <w:tc>
          <w:tcPr>
            <w:tcW w:w="1702" w:type="dxa"/>
          </w:tcPr>
          <w:p w:rsidR="00B13CA5" w:rsidRPr="00637D2C" w:rsidRDefault="00B13CA5" w:rsidP="00637D2C">
            <w:pPr>
              <w:jc w:val="center"/>
              <w:rPr>
                <w:rFonts w:ascii="Times New Roman" w:hAnsi="Times New Roman"/>
                <w:color w:val="000000"/>
                <w:sz w:val="18"/>
                <w:szCs w:val="18"/>
              </w:rPr>
            </w:pPr>
            <w:r w:rsidRPr="00637D2C">
              <w:rPr>
                <w:rFonts w:ascii="Times New Roman" w:hAnsi="Times New Roman"/>
                <w:color w:val="000000"/>
                <w:sz w:val="18"/>
                <w:szCs w:val="18"/>
              </w:rPr>
              <w:t>15</w:t>
            </w:r>
          </w:p>
        </w:tc>
      </w:tr>
      <w:tr w:rsidR="00B13CA5" w:rsidRPr="00637D2C" w:rsidTr="00B13CA5">
        <w:trPr>
          <w:jc w:val="center"/>
        </w:trPr>
        <w:tc>
          <w:tcPr>
            <w:tcW w:w="587" w:type="dxa"/>
          </w:tcPr>
          <w:p w:rsidR="00B13CA5" w:rsidRPr="00637D2C" w:rsidRDefault="00B13CA5" w:rsidP="00637D2C">
            <w:pPr>
              <w:contextualSpacing/>
              <w:jc w:val="center"/>
              <w:rPr>
                <w:rFonts w:ascii="Times New Roman" w:hAnsi="Times New Roman"/>
                <w:sz w:val="18"/>
                <w:szCs w:val="18"/>
              </w:rPr>
            </w:pPr>
            <w:r w:rsidRPr="00637D2C">
              <w:rPr>
                <w:rFonts w:ascii="Times New Roman" w:hAnsi="Times New Roman"/>
                <w:sz w:val="18"/>
                <w:szCs w:val="18"/>
              </w:rPr>
              <w:t>3</w:t>
            </w:r>
          </w:p>
        </w:tc>
        <w:tc>
          <w:tcPr>
            <w:tcW w:w="993" w:type="dxa"/>
          </w:tcPr>
          <w:p w:rsidR="00B13CA5" w:rsidRPr="00637D2C" w:rsidRDefault="00B13CA5" w:rsidP="00637D2C">
            <w:pPr>
              <w:rPr>
                <w:rFonts w:ascii="Times New Roman" w:hAnsi="Times New Roman"/>
                <w:sz w:val="18"/>
                <w:szCs w:val="18"/>
              </w:rPr>
            </w:pPr>
            <w:r w:rsidRPr="00637D2C">
              <w:rPr>
                <w:rFonts w:ascii="Times New Roman" w:hAnsi="Times New Roman"/>
                <w:sz w:val="18"/>
                <w:szCs w:val="18"/>
              </w:rPr>
              <w:t xml:space="preserve">Изготовление протеза </w:t>
            </w:r>
            <w:r w:rsidRPr="00637D2C">
              <w:rPr>
                <w:rFonts w:ascii="Times New Roman" w:hAnsi="Times New Roman"/>
                <w:sz w:val="18"/>
                <w:szCs w:val="18"/>
              </w:rPr>
              <w:lastRenderedPageBreak/>
              <w:t>бедра для купания</w:t>
            </w:r>
          </w:p>
        </w:tc>
        <w:tc>
          <w:tcPr>
            <w:tcW w:w="850" w:type="dxa"/>
          </w:tcPr>
          <w:p w:rsidR="00B13CA5" w:rsidRPr="00637D2C" w:rsidRDefault="00B13CA5" w:rsidP="00637D2C">
            <w:pPr>
              <w:rPr>
                <w:rFonts w:ascii="Times New Roman" w:hAnsi="Times New Roman"/>
                <w:sz w:val="18"/>
                <w:szCs w:val="18"/>
              </w:rPr>
            </w:pPr>
            <w:r w:rsidRPr="00637D2C">
              <w:rPr>
                <w:rFonts w:ascii="Times New Roman" w:hAnsi="Times New Roman"/>
                <w:sz w:val="18"/>
                <w:szCs w:val="18"/>
              </w:rPr>
              <w:lastRenderedPageBreak/>
              <w:t>8-07-05</w:t>
            </w:r>
          </w:p>
          <w:p w:rsidR="00B13CA5" w:rsidRPr="00637D2C" w:rsidRDefault="00B13CA5" w:rsidP="00637D2C">
            <w:pPr>
              <w:rPr>
                <w:rFonts w:ascii="Times New Roman" w:hAnsi="Times New Roman"/>
                <w:sz w:val="18"/>
                <w:szCs w:val="18"/>
              </w:rPr>
            </w:pPr>
            <w:r w:rsidRPr="00637D2C">
              <w:rPr>
                <w:rFonts w:ascii="Times New Roman" w:hAnsi="Times New Roman"/>
                <w:sz w:val="18"/>
                <w:szCs w:val="18"/>
              </w:rPr>
              <w:t xml:space="preserve">Протез бедра </w:t>
            </w:r>
            <w:r w:rsidRPr="00637D2C">
              <w:rPr>
                <w:rFonts w:ascii="Times New Roman" w:hAnsi="Times New Roman"/>
                <w:sz w:val="18"/>
                <w:szCs w:val="18"/>
              </w:rPr>
              <w:lastRenderedPageBreak/>
              <w:t>для купания</w:t>
            </w:r>
          </w:p>
        </w:tc>
        <w:tc>
          <w:tcPr>
            <w:tcW w:w="6076" w:type="dxa"/>
          </w:tcPr>
          <w:p w:rsidR="00B13CA5" w:rsidRPr="00637D2C" w:rsidRDefault="00B13CA5" w:rsidP="00637D2C">
            <w:pPr>
              <w:rPr>
                <w:rFonts w:ascii="Times New Roman" w:hAnsi="Times New Roman"/>
                <w:sz w:val="18"/>
                <w:szCs w:val="18"/>
              </w:rPr>
            </w:pPr>
            <w:r w:rsidRPr="00637D2C">
              <w:rPr>
                <w:rFonts w:ascii="Times New Roman" w:hAnsi="Times New Roman"/>
                <w:sz w:val="18"/>
                <w:szCs w:val="18"/>
              </w:rPr>
              <w:lastRenderedPageBreak/>
              <w:t xml:space="preserve">Протез бедра модульный для купания, изготавливается согласно техническим условиям и ГОСТам. Формообразующая часть косметической облицовки: отсутствует, с облицовочным покрытием. Приемная гильза </w:t>
            </w:r>
            <w:r w:rsidRPr="00637D2C">
              <w:rPr>
                <w:rFonts w:ascii="Times New Roman" w:hAnsi="Times New Roman"/>
                <w:sz w:val="18"/>
                <w:szCs w:val="18"/>
              </w:rPr>
              <w:lastRenderedPageBreak/>
              <w:t xml:space="preserve">индивидуальная, изготовленная по индивидуальному слепку с культи инвалида (одна пробная гильз). Материал индивидуальной приемной гильзы: литьевой слоистый пластик на основе акриловых смол. Допускается применение вкладных гильз из вспененных материалов. Крепление протеза с использованием бандажа, вакуумное. Регулировочно-соединительные устройства соответствуют весу инвалида. Стопа водостойкая с защитой от проскальзывания (с </w:t>
            </w:r>
            <w:proofErr w:type="spellStart"/>
            <w:r w:rsidRPr="00637D2C">
              <w:rPr>
                <w:rFonts w:ascii="Times New Roman" w:hAnsi="Times New Roman"/>
                <w:sz w:val="18"/>
                <w:szCs w:val="18"/>
              </w:rPr>
              <w:t>рифленным</w:t>
            </w:r>
            <w:proofErr w:type="spellEnd"/>
            <w:r w:rsidRPr="00637D2C">
              <w:rPr>
                <w:rFonts w:ascii="Times New Roman" w:hAnsi="Times New Roman"/>
                <w:sz w:val="18"/>
                <w:szCs w:val="18"/>
              </w:rPr>
              <w:t xml:space="preserve"> профилем подошвы). Коленный шарнир гидравлический влагозащищенный, с независимым регулированием фаз сгибания-разгибания и фиксатором,  или Коленный шарнир влагозащитный одноосный  с фиксатором.  </w:t>
            </w:r>
            <w:proofErr w:type="gramStart"/>
            <w:r w:rsidRPr="00637D2C">
              <w:rPr>
                <w:rFonts w:ascii="Times New Roman" w:hAnsi="Times New Roman"/>
                <w:sz w:val="18"/>
                <w:szCs w:val="18"/>
              </w:rPr>
              <w:t>Комплектующие</w:t>
            </w:r>
            <w:proofErr w:type="gramEnd"/>
            <w:r w:rsidRPr="00637D2C">
              <w:rPr>
                <w:rFonts w:ascii="Times New Roman" w:hAnsi="Times New Roman"/>
                <w:sz w:val="18"/>
                <w:szCs w:val="18"/>
              </w:rPr>
              <w:t>, устойчивы к применению во влажной среде.</w:t>
            </w:r>
          </w:p>
          <w:p w:rsidR="00B13CA5" w:rsidRPr="00637D2C" w:rsidRDefault="00B13CA5" w:rsidP="00637D2C">
            <w:pPr>
              <w:rPr>
                <w:rFonts w:ascii="Times New Roman" w:hAnsi="Times New Roman"/>
                <w:sz w:val="18"/>
                <w:szCs w:val="18"/>
              </w:rPr>
            </w:pPr>
            <w:r w:rsidRPr="00637D2C">
              <w:rPr>
                <w:rFonts w:ascii="Times New Roman" w:hAnsi="Times New Roman"/>
                <w:sz w:val="18"/>
                <w:szCs w:val="18"/>
              </w:rPr>
              <w:t>Тип протеза: специальный.</w:t>
            </w:r>
          </w:p>
          <w:p w:rsidR="00B13CA5" w:rsidRPr="00637D2C" w:rsidRDefault="00B13CA5" w:rsidP="00637D2C">
            <w:pPr>
              <w:rPr>
                <w:rFonts w:ascii="Times New Roman" w:hAnsi="Times New Roman"/>
                <w:sz w:val="18"/>
                <w:szCs w:val="18"/>
              </w:rPr>
            </w:pPr>
            <w:r w:rsidRPr="00637D2C">
              <w:rPr>
                <w:rFonts w:ascii="Times New Roman" w:hAnsi="Times New Roman"/>
                <w:sz w:val="18"/>
                <w:szCs w:val="18"/>
              </w:rPr>
              <w:t>Гарантийный срок – не менее 12 месяцев.</w:t>
            </w:r>
          </w:p>
          <w:p w:rsidR="00B13CA5" w:rsidRPr="00637D2C" w:rsidRDefault="00B13CA5" w:rsidP="00637D2C">
            <w:pPr>
              <w:rPr>
                <w:rFonts w:ascii="Times New Roman" w:hAnsi="Times New Roman"/>
                <w:sz w:val="18"/>
                <w:szCs w:val="18"/>
              </w:rPr>
            </w:pPr>
            <w:r w:rsidRPr="00637D2C">
              <w:rPr>
                <w:rFonts w:ascii="Times New Roman" w:hAnsi="Times New Roman"/>
                <w:sz w:val="18"/>
                <w:szCs w:val="18"/>
              </w:rPr>
              <w:t>С облицовочным покрытием.</w:t>
            </w:r>
          </w:p>
        </w:tc>
        <w:tc>
          <w:tcPr>
            <w:tcW w:w="1702" w:type="dxa"/>
          </w:tcPr>
          <w:p w:rsidR="00B13CA5" w:rsidRPr="00637D2C" w:rsidRDefault="00B13CA5" w:rsidP="00637D2C">
            <w:pPr>
              <w:jc w:val="center"/>
              <w:rPr>
                <w:rFonts w:ascii="Times New Roman" w:hAnsi="Times New Roman"/>
                <w:color w:val="000000"/>
                <w:sz w:val="18"/>
                <w:szCs w:val="18"/>
              </w:rPr>
            </w:pPr>
            <w:r w:rsidRPr="00637D2C">
              <w:rPr>
                <w:rFonts w:ascii="Times New Roman" w:hAnsi="Times New Roman"/>
                <w:color w:val="000000"/>
                <w:sz w:val="18"/>
                <w:szCs w:val="18"/>
              </w:rPr>
              <w:lastRenderedPageBreak/>
              <w:t>20</w:t>
            </w:r>
          </w:p>
        </w:tc>
      </w:tr>
      <w:tr w:rsidR="00B13CA5" w:rsidRPr="00637D2C" w:rsidTr="00B13CA5">
        <w:trPr>
          <w:trHeight w:val="3355"/>
          <w:jc w:val="center"/>
        </w:trPr>
        <w:tc>
          <w:tcPr>
            <w:tcW w:w="587" w:type="dxa"/>
          </w:tcPr>
          <w:p w:rsidR="00B13CA5" w:rsidRPr="00637D2C" w:rsidRDefault="00B13CA5" w:rsidP="00637D2C">
            <w:pPr>
              <w:contextualSpacing/>
              <w:jc w:val="center"/>
              <w:rPr>
                <w:rFonts w:ascii="Times New Roman" w:hAnsi="Times New Roman"/>
                <w:sz w:val="18"/>
                <w:szCs w:val="18"/>
              </w:rPr>
            </w:pPr>
            <w:r w:rsidRPr="00637D2C">
              <w:rPr>
                <w:rFonts w:ascii="Times New Roman" w:hAnsi="Times New Roman"/>
                <w:sz w:val="18"/>
                <w:szCs w:val="18"/>
              </w:rPr>
              <w:lastRenderedPageBreak/>
              <w:t>4</w:t>
            </w:r>
          </w:p>
        </w:tc>
        <w:tc>
          <w:tcPr>
            <w:tcW w:w="993" w:type="dxa"/>
          </w:tcPr>
          <w:p w:rsidR="00B13CA5" w:rsidRPr="00637D2C" w:rsidRDefault="00B13CA5" w:rsidP="00637D2C">
            <w:pPr>
              <w:rPr>
                <w:rFonts w:ascii="Times New Roman" w:hAnsi="Times New Roman"/>
                <w:sz w:val="18"/>
                <w:szCs w:val="18"/>
              </w:rPr>
            </w:pPr>
            <w:r w:rsidRPr="00637D2C">
              <w:rPr>
                <w:rFonts w:ascii="Times New Roman" w:hAnsi="Times New Roman"/>
                <w:sz w:val="18"/>
                <w:szCs w:val="18"/>
              </w:rPr>
              <w:t>Изготовление протеза при вычленении бедра модульного</w:t>
            </w:r>
          </w:p>
        </w:tc>
        <w:tc>
          <w:tcPr>
            <w:tcW w:w="850" w:type="dxa"/>
          </w:tcPr>
          <w:p w:rsidR="00B13CA5" w:rsidRPr="00637D2C" w:rsidRDefault="00B13CA5" w:rsidP="00637D2C">
            <w:pPr>
              <w:rPr>
                <w:rFonts w:ascii="Times New Roman" w:hAnsi="Times New Roman"/>
                <w:sz w:val="18"/>
                <w:szCs w:val="18"/>
              </w:rPr>
            </w:pPr>
            <w:r w:rsidRPr="00637D2C">
              <w:rPr>
                <w:rFonts w:ascii="Times New Roman" w:hAnsi="Times New Roman"/>
                <w:sz w:val="18"/>
                <w:szCs w:val="18"/>
              </w:rPr>
              <w:t>8-07-11 Протез при вычленении бедра модульный</w:t>
            </w:r>
          </w:p>
        </w:tc>
        <w:tc>
          <w:tcPr>
            <w:tcW w:w="6076" w:type="dxa"/>
          </w:tcPr>
          <w:p w:rsidR="00B13CA5" w:rsidRPr="00637D2C" w:rsidRDefault="00B13CA5" w:rsidP="00637D2C">
            <w:pPr>
              <w:rPr>
                <w:rFonts w:ascii="Times New Roman" w:hAnsi="Times New Roman"/>
                <w:sz w:val="18"/>
                <w:szCs w:val="18"/>
              </w:rPr>
            </w:pPr>
            <w:r w:rsidRPr="00637D2C">
              <w:rPr>
                <w:rFonts w:ascii="Times New Roman" w:hAnsi="Times New Roman"/>
                <w:sz w:val="18"/>
                <w:szCs w:val="18"/>
              </w:rPr>
              <w:t xml:space="preserve">Протез на вычленение в тазобедренном суставе модульный. Приёмных гильз две: одна индивидуальная, (одна пробная гильза). Материал постоянной гильзы: слоистый пластик на основе полиамидных или акриловых смол в индивидуальных случаях с применением вкладных гильз из вспененных материалов. Крепление протеза за счет формы приемной гильзы и кожаных полуфабрикатов. Тазобедренный шарнир модульный одноосный с фиксатором. Коленный шарнир одноосный с механизмом торможения. Стопа с высокой степенью энергосбережения. Регулировочно-соединительные устройства соответствуют весу инвалида. Формообразующая часть косметической облицовки модульная мягкая полиуретановая или листовой поролон. Косметическое покрытие облицовки: чулки ортопедические </w:t>
            </w:r>
            <w:proofErr w:type="spellStart"/>
            <w:r w:rsidRPr="00637D2C">
              <w:rPr>
                <w:rFonts w:ascii="Times New Roman" w:hAnsi="Times New Roman"/>
                <w:sz w:val="18"/>
                <w:szCs w:val="18"/>
              </w:rPr>
              <w:t>перлоновые</w:t>
            </w:r>
            <w:proofErr w:type="spellEnd"/>
            <w:r w:rsidRPr="00637D2C">
              <w:rPr>
                <w:rFonts w:ascii="Times New Roman" w:hAnsi="Times New Roman"/>
                <w:sz w:val="18"/>
                <w:szCs w:val="18"/>
              </w:rPr>
              <w:t xml:space="preserve"> или </w:t>
            </w:r>
            <w:proofErr w:type="spellStart"/>
            <w:r w:rsidRPr="00637D2C">
              <w:rPr>
                <w:rFonts w:ascii="Times New Roman" w:hAnsi="Times New Roman"/>
                <w:sz w:val="18"/>
                <w:szCs w:val="18"/>
              </w:rPr>
              <w:t>силоновые</w:t>
            </w:r>
            <w:proofErr w:type="spellEnd"/>
            <w:r w:rsidRPr="00637D2C">
              <w:rPr>
                <w:rFonts w:ascii="Times New Roman" w:hAnsi="Times New Roman"/>
                <w:sz w:val="18"/>
                <w:szCs w:val="18"/>
              </w:rPr>
              <w:t xml:space="preserve">. Модель стопы, тазобедренного и коленного шарнира применяются в зависимости от медицинских показаний по протезированию, индивидуальной потребности и предпочтений конкретного инвалида. Назначение протеза: </w:t>
            </w:r>
            <w:proofErr w:type="gramStart"/>
            <w:r w:rsidRPr="00637D2C">
              <w:rPr>
                <w:rFonts w:ascii="Times New Roman" w:hAnsi="Times New Roman"/>
                <w:sz w:val="18"/>
                <w:szCs w:val="18"/>
              </w:rPr>
              <w:t>постоянный</w:t>
            </w:r>
            <w:proofErr w:type="gramEnd"/>
            <w:r w:rsidRPr="00637D2C">
              <w:rPr>
                <w:rFonts w:ascii="Times New Roman" w:hAnsi="Times New Roman"/>
                <w:sz w:val="18"/>
                <w:szCs w:val="18"/>
              </w:rPr>
              <w:t>. Гарантийный срок – не менее 12 месяцев</w:t>
            </w:r>
          </w:p>
        </w:tc>
        <w:tc>
          <w:tcPr>
            <w:tcW w:w="1702" w:type="dxa"/>
          </w:tcPr>
          <w:p w:rsidR="00B13CA5" w:rsidRPr="00637D2C" w:rsidRDefault="00B13CA5" w:rsidP="00637D2C">
            <w:pPr>
              <w:jc w:val="center"/>
              <w:rPr>
                <w:rFonts w:ascii="Times New Roman" w:hAnsi="Times New Roman"/>
                <w:color w:val="000000"/>
                <w:sz w:val="18"/>
                <w:szCs w:val="18"/>
              </w:rPr>
            </w:pPr>
            <w:r w:rsidRPr="00637D2C">
              <w:rPr>
                <w:rFonts w:ascii="Times New Roman" w:hAnsi="Times New Roman"/>
                <w:color w:val="000000"/>
                <w:sz w:val="18"/>
                <w:szCs w:val="18"/>
              </w:rPr>
              <w:t>1</w:t>
            </w:r>
          </w:p>
        </w:tc>
      </w:tr>
      <w:tr w:rsidR="00B13CA5" w:rsidRPr="00B13CA5" w:rsidTr="003131F2">
        <w:trPr>
          <w:jc w:val="center"/>
        </w:trPr>
        <w:tc>
          <w:tcPr>
            <w:tcW w:w="8506" w:type="dxa"/>
            <w:gridSpan w:val="4"/>
          </w:tcPr>
          <w:p w:rsidR="00B13CA5" w:rsidRPr="00B13CA5" w:rsidRDefault="00B13CA5" w:rsidP="00B13CA5">
            <w:pPr>
              <w:jc w:val="center"/>
              <w:rPr>
                <w:rFonts w:ascii="Times New Roman" w:hAnsi="Times New Roman"/>
                <w:b/>
              </w:rPr>
            </w:pPr>
            <w:r>
              <w:rPr>
                <w:rFonts w:ascii="Times New Roman" w:hAnsi="Times New Roman"/>
                <w:b/>
              </w:rPr>
              <w:t>Итого:</w:t>
            </w:r>
          </w:p>
        </w:tc>
        <w:tc>
          <w:tcPr>
            <w:tcW w:w="1702" w:type="dxa"/>
          </w:tcPr>
          <w:p w:rsidR="00B13CA5" w:rsidRPr="00B13CA5" w:rsidRDefault="00B13CA5" w:rsidP="00B13CA5">
            <w:pPr>
              <w:jc w:val="center"/>
              <w:rPr>
                <w:rFonts w:ascii="Times New Roman" w:hAnsi="Times New Roman"/>
                <w:b/>
                <w:color w:val="000000"/>
              </w:rPr>
            </w:pPr>
            <w:r>
              <w:rPr>
                <w:rFonts w:ascii="Times New Roman" w:hAnsi="Times New Roman"/>
                <w:b/>
                <w:color w:val="000000"/>
              </w:rPr>
              <w:t>71</w:t>
            </w:r>
          </w:p>
        </w:tc>
      </w:tr>
    </w:tbl>
    <w:p w:rsidR="00637D2C" w:rsidRDefault="00637D2C" w:rsidP="00637D2C">
      <w:pPr>
        <w:widowControl w:val="0"/>
        <w:spacing w:after="0"/>
        <w:ind w:firstLine="709"/>
        <w:jc w:val="both"/>
        <w:rPr>
          <w:rFonts w:ascii="Times New Roman" w:hAnsi="Times New Roman"/>
          <w:bCs/>
        </w:rPr>
      </w:pPr>
    </w:p>
    <w:p w:rsidR="00637D2C" w:rsidRPr="00637D2C" w:rsidRDefault="00637D2C" w:rsidP="00637D2C">
      <w:pPr>
        <w:widowControl w:val="0"/>
        <w:spacing w:after="0"/>
        <w:ind w:firstLine="709"/>
        <w:jc w:val="both"/>
        <w:rPr>
          <w:rFonts w:ascii="Times New Roman" w:hAnsi="Times New Roman"/>
          <w:bCs/>
        </w:rPr>
      </w:pPr>
      <w:proofErr w:type="gramStart"/>
      <w:r w:rsidRPr="00637D2C">
        <w:rPr>
          <w:rFonts w:ascii="Times New Roman" w:hAnsi="Times New Roman"/>
          <w:bCs/>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637D2C">
        <w:rPr>
          <w:rFonts w:ascii="Times New Roman" w:hAnsi="Times New Roman"/>
          <w:bCs/>
        </w:rPr>
        <w:t>абилитации</w:t>
      </w:r>
      <w:proofErr w:type="spellEnd"/>
      <w:r w:rsidRPr="00637D2C">
        <w:rPr>
          <w:rFonts w:ascii="Times New Roman" w:hAnsi="Times New Roman"/>
          <w:bCs/>
        </w:rPr>
        <w:t>), которые соответствуют классификатору, утвержденному Приказом Министерства от 13 февраля</w:t>
      </w:r>
      <w:proofErr w:type="gramEnd"/>
      <w:r w:rsidRPr="00637D2C">
        <w:rPr>
          <w:rFonts w:ascii="Times New Roman" w:hAnsi="Times New Roman"/>
          <w:bCs/>
        </w:rPr>
        <w:t xml:space="preserve"> 2018 г. N86н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637D2C" w:rsidRPr="00637D2C" w:rsidRDefault="00637D2C" w:rsidP="00637D2C">
      <w:pPr>
        <w:widowControl w:val="0"/>
        <w:spacing w:after="0"/>
        <w:contextualSpacing/>
        <w:jc w:val="both"/>
        <w:rPr>
          <w:rFonts w:ascii="Times New Roman" w:hAnsi="Times New Roman"/>
          <w:bCs/>
        </w:rPr>
      </w:pPr>
      <w:r w:rsidRPr="00637D2C">
        <w:rPr>
          <w:rFonts w:ascii="Times New Roman" w:hAnsi="Times New Roman"/>
          <w:bCs/>
        </w:rPr>
        <w:t xml:space="preserve">    </w:t>
      </w:r>
      <w:proofErr w:type="gramStart"/>
      <w:r w:rsidRPr="00637D2C">
        <w:rPr>
          <w:rFonts w:ascii="Times New Roman" w:hAnsi="Times New Roman"/>
          <w:bCs/>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w:t>
      </w:r>
      <w:proofErr w:type="gramEnd"/>
      <w:r w:rsidRPr="00637D2C">
        <w:rPr>
          <w:rFonts w:ascii="Times New Roman" w:hAnsi="Times New Roman"/>
          <w:bCs/>
        </w:rPr>
        <w:t xml:space="preserve"> терминологии).</w:t>
      </w:r>
    </w:p>
    <w:p w:rsidR="00637D2C" w:rsidRPr="00637D2C" w:rsidRDefault="00637D2C" w:rsidP="00637D2C">
      <w:pPr>
        <w:widowControl w:val="0"/>
        <w:spacing w:after="0"/>
        <w:contextualSpacing/>
        <w:rPr>
          <w:rFonts w:ascii="Times New Roman" w:hAnsi="Times New Roman"/>
          <w:bCs/>
        </w:rPr>
      </w:pPr>
    </w:p>
    <w:p w:rsidR="00637D2C" w:rsidRPr="00637D2C" w:rsidRDefault="00637D2C" w:rsidP="00637D2C">
      <w:pPr>
        <w:widowControl w:val="0"/>
        <w:spacing w:after="0"/>
        <w:contextualSpacing/>
        <w:jc w:val="center"/>
        <w:rPr>
          <w:rFonts w:ascii="Times New Roman" w:hAnsi="Times New Roman"/>
          <w:b/>
        </w:rPr>
      </w:pPr>
      <w:r w:rsidRPr="00637D2C">
        <w:rPr>
          <w:rFonts w:ascii="Times New Roman" w:hAnsi="Times New Roman"/>
          <w:b/>
        </w:rPr>
        <w:t>Требования, предъявляемые к выполнению работ.</w:t>
      </w:r>
    </w:p>
    <w:p w:rsidR="00637D2C" w:rsidRPr="00637D2C" w:rsidRDefault="00637D2C" w:rsidP="00637D2C">
      <w:pPr>
        <w:widowControl w:val="0"/>
        <w:spacing w:after="0"/>
        <w:contextualSpacing/>
        <w:jc w:val="both"/>
        <w:rPr>
          <w:rFonts w:ascii="Times New Roman" w:hAnsi="Times New Roman"/>
        </w:rPr>
      </w:pPr>
      <w:r w:rsidRPr="00637D2C">
        <w:rPr>
          <w:rFonts w:ascii="Times New Roman" w:hAnsi="Times New Roman"/>
        </w:rPr>
        <w:tab/>
        <w:t xml:space="preserve">Выполнение работ соответствует ГОСТ </w:t>
      </w:r>
      <w:proofErr w:type="gramStart"/>
      <w:r w:rsidRPr="00637D2C">
        <w:rPr>
          <w:rFonts w:ascii="Times New Roman" w:hAnsi="Times New Roman"/>
        </w:rPr>
        <w:t>Р</w:t>
      </w:r>
      <w:proofErr w:type="gramEnd"/>
      <w:r w:rsidRPr="00637D2C">
        <w:rPr>
          <w:rFonts w:ascii="Times New Roman" w:hAnsi="Times New Roman"/>
        </w:rPr>
        <w:t xml:space="preserve"> 53870-2010 «Услуги по протезированию нижних конечностей. Состав, содержание и порядок предоставления услуг». Протезы должны быть классифицированы в соответствии с требованиями Государственного стандарта Российской Федерации  ГОСТ </w:t>
      </w:r>
      <w:proofErr w:type="gramStart"/>
      <w:r w:rsidRPr="00637D2C">
        <w:rPr>
          <w:rFonts w:ascii="Times New Roman" w:hAnsi="Times New Roman"/>
        </w:rPr>
        <w:t>Р</w:t>
      </w:r>
      <w:proofErr w:type="gramEnd"/>
      <w:r w:rsidRPr="00637D2C">
        <w:rPr>
          <w:rFonts w:ascii="Times New Roman" w:hAnsi="Times New Roman"/>
        </w:rPr>
        <w:t xml:space="preserve"> 51191-2019, ГОСТ Р 53869-2010.</w:t>
      </w:r>
    </w:p>
    <w:p w:rsidR="00637D2C" w:rsidRPr="00637D2C" w:rsidRDefault="00637D2C" w:rsidP="00637D2C">
      <w:pPr>
        <w:widowControl w:val="0"/>
        <w:spacing w:after="0"/>
        <w:ind w:firstLine="567"/>
        <w:jc w:val="both"/>
        <w:rPr>
          <w:rFonts w:ascii="Times New Roman" w:hAnsi="Times New Roman"/>
        </w:rPr>
      </w:pPr>
      <w:r w:rsidRPr="00637D2C">
        <w:rPr>
          <w:rFonts w:ascii="Times New Roman" w:hAnsi="Times New Roman"/>
        </w:rPr>
        <w:t xml:space="preserve">    Выполнение работ должно включать:</w:t>
      </w:r>
    </w:p>
    <w:p w:rsidR="00637D2C" w:rsidRPr="00637D2C" w:rsidRDefault="00637D2C" w:rsidP="00637D2C">
      <w:pPr>
        <w:widowControl w:val="0"/>
        <w:spacing w:after="0"/>
        <w:ind w:firstLine="567"/>
        <w:jc w:val="both"/>
        <w:rPr>
          <w:rFonts w:ascii="Times New Roman" w:hAnsi="Times New Roman"/>
        </w:rPr>
      </w:pPr>
      <w:r w:rsidRPr="00637D2C">
        <w:rPr>
          <w:rFonts w:ascii="Times New Roman" w:hAnsi="Times New Roman"/>
        </w:rPr>
        <w:t xml:space="preserve">- </w:t>
      </w:r>
      <w:r w:rsidRPr="00637D2C">
        <w:rPr>
          <w:rFonts w:ascii="Times New Roman" w:hAnsi="Times New Roman"/>
          <w:bCs/>
        </w:rPr>
        <w:t xml:space="preserve">комплекс технических, медицинских, социальных мероприятий, а также комплекс </w:t>
      </w:r>
      <w:r w:rsidRPr="00637D2C">
        <w:rPr>
          <w:rFonts w:ascii="Times New Roman" w:hAnsi="Times New Roman"/>
          <w:bCs/>
        </w:rPr>
        <w:lastRenderedPageBreak/>
        <w:t>мероприятий (замеры, подгонка, примерка и т. д.), в которых необходимо участие Получателя</w:t>
      </w:r>
      <w:r w:rsidRPr="00637D2C">
        <w:rPr>
          <w:rFonts w:ascii="Times New Roman" w:hAnsi="Times New Roman"/>
        </w:rPr>
        <w:t>;</w:t>
      </w:r>
    </w:p>
    <w:p w:rsidR="00637D2C" w:rsidRPr="00637D2C" w:rsidRDefault="00637D2C" w:rsidP="00637D2C">
      <w:pPr>
        <w:widowControl w:val="0"/>
        <w:spacing w:after="0"/>
        <w:ind w:firstLine="567"/>
        <w:jc w:val="both"/>
        <w:rPr>
          <w:rFonts w:ascii="Times New Roman" w:hAnsi="Times New Roman"/>
        </w:rPr>
      </w:pPr>
      <w:r w:rsidRPr="00637D2C">
        <w:rPr>
          <w:rFonts w:ascii="Times New Roman" w:hAnsi="Times New Roman"/>
        </w:rPr>
        <w:t>- изготовление протезов;</w:t>
      </w:r>
    </w:p>
    <w:p w:rsidR="00637D2C" w:rsidRPr="00637D2C" w:rsidRDefault="00637D2C" w:rsidP="00637D2C">
      <w:pPr>
        <w:widowControl w:val="0"/>
        <w:spacing w:after="0"/>
        <w:ind w:firstLine="567"/>
        <w:jc w:val="both"/>
        <w:rPr>
          <w:rFonts w:ascii="Times New Roman" w:hAnsi="Times New Roman"/>
        </w:rPr>
      </w:pPr>
      <w:r w:rsidRPr="00637D2C">
        <w:rPr>
          <w:rFonts w:ascii="Times New Roman" w:hAnsi="Times New Roman"/>
        </w:rPr>
        <w:t>- выдачу результата работ Получателям.</w:t>
      </w:r>
    </w:p>
    <w:p w:rsidR="00637D2C" w:rsidRPr="00637D2C" w:rsidRDefault="00637D2C" w:rsidP="00637D2C">
      <w:pPr>
        <w:widowControl w:val="0"/>
        <w:spacing w:after="0"/>
        <w:ind w:firstLine="567"/>
        <w:jc w:val="both"/>
        <w:rPr>
          <w:rFonts w:ascii="Times New Roman" w:hAnsi="Times New Roman"/>
          <w:bCs/>
        </w:rPr>
      </w:pPr>
      <w:proofErr w:type="gramStart"/>
      <w:r w:rsidRPr="00637D2C">
        <w:rPr>
          <w:rFonts w:ascii="Times New Roman" w:hAnsi="Times New Roman"/>
          <w:bCs/>
        </w:rPr>
        <w:t>На выполнение работ по обеспечению инвалидов протезно-ортопедическими изделиями, в части осмотра врача, снятия слепков, замера, подбора и выбора конструкции протезно-ортопедических изделий, у Исполнителя должна иметься соответствующая медицинская лицензия на осуществление медицинской деятельности на выполнение работ (услуг) при оказании первичной специализированной медико-санитарной помощи в амбулаторных условиях по травматологии и ортопедии на территории Орловской области, согласно Перечня работ (услуг), составляющих медицинскую деятельность</w:t>
      </w:r>
      <w:proofErr w:type="gramEnd"/>
      <w:r w:rsidRPr="00637D2C">
        <w:rPr>
          <w:rFonts w:ascii="Times New Roman" w:hAnsi="Times New Roman"/>
          <w:bCs/>
        </w:rPr>
        <w:t xml:space="preserve">, </w:t>
      </w:r>
      <w:proofErr w:type="gramStart"/>
      <w:r w:rsidRPr="00637D2C">
        <w:rPr>
          <w:rFonts w:ascii="Times New Roman" w:hAnsi="Times New Roman"/>
          <w:bCs/>
        </w:rPr>
        <w:t>утвержденному Постановлением Правительства РФ № 291 от 16.04.2012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roofErr w:type="gramEnd"/>
    </w:p>
    <w:p w:rsidR="00637D2C" w:rsidRPr="00637D2C" w:rsidRDefault="00637D2C" w:rsidP="00637D2C">
      <w:pPr>
        <w:widowControl w:val="0"/>
        <w:spacing w:after="0"/>
        <w:ind w:firstLine="567"/>
        <w:jc w:val="both"/>
        <w:rPr>
          <w:rFonts w:ascii="Times New Roman" w:hAnsi="Times New Roman"/>
          <w:bCs/>
        </w:rPr>
      </w:pPr>
      <w:r w:rsidRPr="00637D2C">
        <w:rPr>
          <w:rFonts w:ascii="Times New Roman" w:hAnsi="Times New Roman"/>
          <w:bCs/>
        </w:rPr>
        <w:t>Осмотр получателя и выбор конструкции протезно-ортопедического изделия производится в стационарном пункте Исполнителя, находящегося по адресу, указанному в лицензии Исполнителя, а также гарантийное сервисное обслуживание осуществляется на территории Орловской области.</w:t>
      </w:r>
    </w:p>
    <w:p w:rsidR="00637D2C" w:rsidRPr="00637D2C" w:rsidRDefault="00637D2C" w:rsidP="00637D2C">
      <w:pPr>
        <w:widowControl w:val="0"/>
        <w:spacing w:after="0"/>
        <w:contextualSpacing/>
        <w:jc w:val="both"/>
        <w:rPr>
          <w:rFonts w:ascii="Times New Roman" w:hAnsi="Times New Roman"/>
        </w:rPr>
      </w:pPr>
    </w:p>
    <w:p w:rsidR="00637D2C" w:rsidRPr="00637D2C" w:rsidRDefault="00637D2C" w:rsidP="00637D2C">
      <w:pPr>
        <w:widowControl w:val="0"/>
        <w:spacing w:after="0"/>
        <w:ind w:firstLine="567"/>
        <w:jc w:val="center"/>
        <w:rPr>
          <w:rFonts w:ascii="Times New Roman" w:hAnsi="Times New Roman"/>
        </w:rPr>
      </w:pPr>
      <w:r w:rsidRPr="00637D2C">
        <w:rPr>
          <w:rFonts w:ascii="Times New Roman" w:hAnsi="Times New Roman"/>
          <w:b/>
          <w:bCs/>
        </w:rPr>
        <w:t xml:space="preserve">Требования к безопасности </w:t>
      </w:r>
      <w:r w:rsidRPr="00637D2C">
        <w:rPr>
          <w:rFonts w:ascii="Times New Roman" w:hAnsi="Times New Roman"/>
          <w:b/>
        </w:rPr>
        <w:t>выполняемых работ</w:t>
      </w:r>
    </w:p>
    <w:p w:rsidR="00637D2C" w:rsidRPr="00637D2C" w:rsidRDefault="00637D2C" w:rsidP="00637D2C">
      <w:pPr>
        <w:widowControl w:val="0"/>
        <w:spacing w:after="0"/>
        <w:ind w:firstLine="567"/>
        <w:jc w:val="both"/>
        <w:rPr>
          <w:rFonts w:ascii="Times New Roman" w:hAnsi="Times New Roman"/>
        </w:rPr>
      </w:pPr>
      <w:r w:rsidRPr="00637D2C">
        <w:rPr>
          <w:rFonts w:ascii="Times New Roman" w:hAnsi="Times New Roman"/>
          <w:bCs/>
        </w:rPr>
        <w:t xml:space="preserve"> Выполнение работ должно осуществляться </w:t>
      </w:r>
      <w:r w:rsidRPr="00637D2C">
        <w:rPr>
          <w:rFonts w:ascii="Times New Roman" w:hAnsi="Times New Roman"/>
          <w:b/>
          <w:bCs/>
        </w:rPr>
        <w:t>при наличии</w:t>
      </w:r>
      <w:r w:rsidRPr="00637D2C">
        <w:rPr>
          <w:rFonts w:ascii="Times New Roman" w:hAnsi="Times New Roman"/>
          <w:bCs/>
        </w:rPr>
        <w:t xml:space="preserve"> декларации о соответствии на изделия.</w:t>
      </w:r>
    </w:p>
    <w:p w:rsidR="00637D2C" w:rsidRPr="00637D2C" w:rsidRDefault="00637D2C" w:rsidP="00637D2C">
      <w:pPr>
        <w:widowControl w:val="0"/>
        <w:spacing w:after="0"/>
        <w:ind w:firstLine="567"/>
        <w:jc w:val="both"/>
        <w:rPr>
          <w:rFonts w:ascii="Times New Roman" w:hAnsi="Times New Roman"/>
        </w:rPr>
      </w:pPr>
    </w:p>
    <w:p w:rsidR="00637D2C" w:rsidRPr="00637D2C" w:rsidRDefault="00637D2C" w:rsidP="00637D2C">
      <w:pPr>
        <w:widowControl w:val="0"/>
        <w:spacing w:after="0"/>
        <w:ind w:firstLine="567"/>
        <w:jc w:val="center"/>
        <w:rPr>
          <w:rFonts w:ascii="Times New Roman" w:hAnsi="Times New Roman"/>
          <w:b/>
        </w:rPr>
      </w:pPr>
      <w:r w:rsidRPr="00637D2C">
        <w:rPr>
          <w:rFonts w:ascii="Times New Roman" w:hAnsi="Times New Roman"/>
          <w:b/>
          <w:bCs/>
        </w:rPr>
        <w:t xml:space="preserve">Требования к результатам </w:t>
      </w:r>
      <w:r w:rsidRPr="00637D2C">
        <w:rPr>
          <w:rFonts w:ascii="Times New Roman" w:hAnsi="Times New Roman"/>
          <w:b/>
        </w:rPr>
        <w:t>выполненных работ</w:t>
      </w:r>
    </w:p>
    <w:p w:rsidR="00637D2C" w:rsidRPr="00637D2C" w:rsidRDefault="00637D2C" w:rsidP="00637D2C">
      <w:pPr>
        <w:widowControl w:val="0"/>
        <w:spacing w:after="0"/>
        <w:ind w:firstLine="567"/>
        <w:jc w:val="both"/>
        <w:rPr>
          <w:rFonts w:ascii="Times New Roman" w:hAnsi="Times New Roman"/>
        </w:rPr>
      </w:pPr>
      <w:r w:rsidRPr="00637D2C">
        <w:rPr>
          <w:rFonts w:ascii="Times New Roman" w:hAnsi="Times New Roman"/>
          <w:b/>
          <w:bCs/>
        </w:rPr>
        <w:t xml:space="preserve"> </w:t>
      </w:r>
      <w:r w:rsidRPr="00637D2C">
        <w:rPr>
          <w:rFonts w:ascii="Times New Roman" w:hAnsi="Times New Roman"/>
          <w:bCs/>
        </w:rPr>
        <w:t xml:space="preserve">Протезы (далее – изделия) должны быть изготовлены по индивидуальным меркам каждого Получателя. Выполнение работ по изготовлению изделий должно соответствовать назначениям </w:t>
      </w:r>
      <w:proofErr w:type="gramStart"/>
      <w:r w:rsidRPr="00637D2C">
        <w:rPr>
          <w:rFonts w:ascii="Times New Roman" w:hAnsi="Times New Roman"/>
          <w:bCs/>
        </w:rPr>
        <w:t>медико-социальной</w:t>
      </w:r>
      <w:proofErr w:type="gramEnd"/>
      <w:r w:rsidRPr="00637D2C">
        <w:rPr>
          <w:rFonts w:ascii="Times New Roman" w:hAnsi="Times New Roman"/>
          <w:bCs/>
        </w:rPr>
        <w:t xml:space="preserve">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637D2C" w:rsidRPr="00637D2C" w:rsidRDefault="00637D2C" w:rsidP="00637D2C">
      <w:pPr>
        <w:widowControl w:val="0"/>
        <w:spacing w:after="0"/>
        <w:ind w:firstLine="567"/>
        <w:jc w:val="both"/>
        <w:rPr>
          <w:rFonts w:ascii="Times New Roman" w:hAnsi="Times New Roman"/>
          <w:b/>
        </w:rPr>
      </w:pPr>
    </w:p>
    <w:p w:rsidR="00637D2C" w:rsidRPr="00637D2C" w:rsidRDefault="00637D2C" w:rsidP="00637D2C">
      <w:pPr>
        <w:widowControl w:val="0"/>
        <w:spacing w:after="0"/>
        <w:ind w:firstLine="567"/>
        <w:jc w:val="center"/>
        <w:rPr>
          <w:rFonts w:ascii="Times New Roman" w:hAnsi="Times New Roman"/>
          <w:b/>
        </w:rPr>
      </w:pPr>
      <w:r w:rsidRPr="00637D2C">
        <w:rPr>
          <w:rFonts w:ascii="Times New Roman" w:hAnsi="Times New Roman"/>
          <w:b/>
          <w:bCs/>
        </w:rPr>
        <w:t xml:space="preserve">Требования к сроку и (или) объему предоставления гарантий </w:t>
      </w:r>
      <w:r w:rsidRPr="00637D2C">
        <w:rPr>
          <w:rFonts w:ascii="Times New Roman" w:hAnsi="Times New Roman"/>
          <w:b/>
        </w:rPr>
        <w:t>выполняемых работ</w:t>
      </w:r>
    </w:p>
    <w:p w:rsidR="00637D2C" w:rsidRPr="00637D2C" w:rsidRDefault="00637D2C" w:rsidP="00637D2C">
      <w:pPr>
        <w:widowControl w:val="0"/>
        <w:spacing w:after="0"/>
        <w:ind w:firstLine="567"/>
        <w:jc w:val="both"/>
        <w:rPr>
          <w:rFonts w:ascii="Times New Roman" w:hAnsi="Times New Roman"/>
          <w:bCs/>
        </w:rPr>
      </w:pPr>
      <w:r w:rsidRPr="00637D2C">
        <w:rPr>
          <w:rFonts w:ascii="Times New Roman" w:hAnsi="Times New Roman"/>
          <w:b/>
          <w:bCs/>
        </w:rPr>
        <w:tab/>
      </w:r>
      <w:r w:rsidRPr="00637D2C">
        <w:rPr>
          <w:rFonts w:ascii="Times New Roman" w:hAnsi="Times New Roman"/>
          <w:bCs/>
        </w:rPr>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637D2C" w:rsidRPr="00637D2C" w:rsidRDefault="00637D2C" w:rsidP="00637D2C">
      <w:pPr>
        <w:widowControl w:val="0"/>
        <w:tabs>
          <w:tab w:val="left" w:pos="654"/>
          <w:tab w:val="left" w:pos="834"/>
        </w:tabs>
        <w:autoSpaceDE w:val="0"/>
        <w:autoSpaceDN w:val="0"/>
        <w:adjustRightInd w:val="0"/>
        <w:spacing w:after="0"/>
        <w:ind w:firstLine="673"/>
        <w:contextualSpacing/>
        <w:jc w:val="both"/>
        <w:rPr>
          <w:rFonts w:ascii="Times New Roman" w:hAnsi="Times New Roman"/>
        </w:rPr>
      </w:pPr>
    </w:p>
    <w:p w:rsidR="00637D2C" w:rsidRPr="00637D2C" w:rsidRDefault="00637D2C" w:rsidP="00637D2C">
      <w:pPr>
        <w:widowControl w:val="0"/>
        <w:shd w:val="clear" w:color="auto" w:fill="FFFFFF"/>
        <w:tabs>
          <w:tab w:val="left" w:pos="0"/>
        </w:tabs>
        <w:autoSpaceDE w:val="0"/>
        <w:autoSpaceDN w:val="0"/>
        <w:adjustRightInd w:val="0"/>
        <w:spacing w:after="0"/>
        <w:contextualSpacing/>
        <w:jc w:val="center"/>
        <w:rPr>
          <w:rFonts w:ascii="Times New Roman" w:hAnsi="Times New Roman"/>
          <w:b/>
        </w:rPr>
      </w:pPr>
      <w:r w:rsidRPr="00637D2C">
        <w:rPr>
          <w:rFonts w:ascii="Times New Roman" w:hAnsi="Times New Roman"/>
          <w:b/>
        </w:rPr>
        <w:t>Место, условия и сроки выполнения работ</w:t>
      </w:r>
    </w:p>
    <w:p w:rsidR="00637D2C" w:rsidRPr="00637D2C" w:rsidRDefault="00637D2C" w:rsidP="00637D2C">
      <w:pPr>
        <w:widowControl w:val="0"/>
        <w:spacing w:after="0"/>
        <w:ind w:firstLine="567"/>
        <w:contextualSpacing/>
        <w:jc w:val="both"/>
        <w:rPr>
          <w:rFonts w:ascii="Times New Roman" w:hAnsi="Times New Roman"/>
          <w:bCs/>
        </w:rPr>
      </w:pPr>
      <w:r w:rsidRPr="00637D2C">
        <w:rPr>
          <w:rFonts w:ascii="Times New Roman" w:hAnsi="Times New Roman"/>
          <w:bCs/>
        </w:rPr>
        <w:t>Выполнение работ по изготовлению изделий осуществляется по месту нахождения Исполнителя.</w:t>
      </w:r>
    </w:p>
    <w:p w:rsidR="00637D2C" w:rsidRPr="00637D2C" w:rsidRDefault="00637D2C" w:rsidP="00637D2C">
      <w:pPr>
        <w:widowControl w:val="0"/>
        <w:spacing w:after="0"/>
        <w:ind w:firstLine="567"/>
        <w:contextualSpacing/>
        <w:jc w:val="both"/>
        <w:rPr>
          <w:rFonts w:ascii="Times New Roman" w:hAnsi="Times New Roman"/>
          <w:bCs/>
        </w:rPr>
      </w:pPr>
      <w:proofErr w:type="gramStart"/>
      <w:r w:rsidRPr="00637D2C">
        <w:rPr>
          <w:rFonts w:ascii="Times New Roman" w:hAnsi="Times New Roman"/>
          <w:bCs/>
        </w:rPr>
        <w:t>Исполнитель обязан организовать в г. Орле пункт приема Получателей для проведения комплекса технических, медицинских, социальных мероприятий, а также комплекса мероприятий (замеры, подгонка, примерка и т. д.), в которых необходимо участие Получателя, и выдачи результатов выполненных работ -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(далее – пункт выдачи).</w:t>
      </w:r>
      <w:proofErr w:type="gramEnd"/>
      <w:r w:rsidRPr="00637D2C">
        <w:rPr>
          <w:rFonts w:ascii="Times New Roman" w:hAnsi="Times New Roman"/>
          <w:bCs/>
        </w:rPr>
        <w:t xml:space="preserve"> Исполнитель обязан обеспечить соответствие помещения требованиям, установленным нормативно-правовыми актами в части доступности объектов социальной инфраструктуры для инвалидов.</w:t>
      </w:r>
    </w:p>
    <w:p w:rsidR="00637D2C" w:rsidRPr="00637D2C" w:rsidRDefault="00637D2C" w:rsidP="00637D2C">
      <w:pPr>
        <w:widowControl w:val="0"/>
        <w:spacing w:after="0"/>
        <w:ind w:firstLine="567"/>
        <w:contextualSpacing/>
        <w:jc w:val="both"/>
        <w:rPr>
          <w:rFonts w:ascii="Times New Roman" w:hAnsi="Times New Roman"/>
          <w:bCs/>
        </w:rPr>
      </w:pPr>
      <w:proofErr w:type="gramStart"/>
      <w:r w:rsidRPr="00637D2C">
        <w:rPr>
          <w:rFonts w:ascii="Times New Roman" w:hAnsi="Times New Roman"/>
          <w:bCs/>
        </w:rPr>
        <w:t>Помещение, в котором выполняются работы, должно соответствовать условиям для беспрепятственного доступа к ним инвалидов в соответствии с требованиями, установленными ст. 15 Федерального закона от 24.11.1995 № 181-ФЗ «О социальной защите инвалидов в Российской Федерации», Приказа Минздрава России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w:t>
      </w:r>
      <w:proofErr w:type="gramEnd"/>
      <w:r w:rsidRPr="00637D2C">
        <w:rPr>
          <w:rFonts w:ascii="Times New Roman" w:hAnsi="Times New Roman"/>
          <w:bCs/>
        </w:rPr>
        <w:t xml:space="preserve"> охраны </w:t>
      </w:r>
      <w:r w:rsidRPr="00637D2C">
        <w:rPr>
          <w:rFonts w:ascii="Times New Roman" w:hAnsi="Times New Roman"/>
          <w:bCs/>
        </w:rPr>
        <w:lastRenderedPageBreak/>
        <w:t>здоровья, а также оказания им при этом необходимой помощи».</w:t>
      </w:r>
    </w:p>
    <w:p w:rsidR="00637D2C" w:rsidRPr="00637D2C" w:rsidRDefault="00637D2C" w:rsidP="00637D2C">
      <w:pPr>
        <w:widowControl w:val="0"/>
        <w:spacing w:after="0"/>
        <w:ind w:firstLine="567"/>
        <w:contextualSpacing/>
        <w:jc w:val="both"/>
        <w:rPr>
          <w:rFonts w:ascii="Times New Roman" w:hAnsi="Times New Roman"/>
          <w:bCs/>
        </w:rPr>
      </w:pPr>
      <w:r w:rsidRPr="00637D2C">
        <w:rPr>
          <w:rFonts w:ascii="Times New Roman" w:hAnsi="Times New Roman"/>
          <w:bCs/>
        </w:rPr>
        <w:t xml:space="preserve">Пункт выдачи должен быть организован не позднее 5 (пяти) рабочих дней </w:t>
      </w:r>
      <w:proofErr w:type="gramStart"/>
      <w:r w:rsidRPr="00637D2C">
        <w:rPr>
          <w:rFonts w:ascii="Times New Roman" w:hAnsi="Times New Roman"/>
          <w:bCs/>
        </w:rPr>
        <w:t>с даты подписания</w:t>
      </w:r>
      <w:proofErr w:type="gramEnd"/>
      <w:r w:rsidRPr="00637D2C">
        <w:rPr>
          <w:rFonts w:ascii="Times New Roman" w:hAnsi="Times New Roman"/>
          <w:bCs/>
        </w:rPr>
        <w:t xml:space="preserve"> Сторонами государственного контракта и действовать до выдачи всего предусмотренного контрактом объема изделий. Не позднее указанного срока Исполнитель передает Заказчику документы, подтверждающие право Исполнителя использовать помещение пункта выдачи, адреса и график работы пункта. Пункт выдачи должен быть организован в г. Орел на расстоянии шаговой доступности от остановки общественного транспорта. Пункт выдачи должен иметь зону ожидания Получателей, оборудованную мебелью для ожидания в сидячем положении. </w:t>
      </w:r>
    </w:p>
    <w:p w:rsidR="00637D2C" w:rsidRPr="00637D2C" w:rsidRDefault="00637D2C" w:rsidP="00637D2C">
      <w:pPr>
        <w:widowControl w:val="0"/>
        <w:spacing w:after="0"/>
        <w:ind w:firstLine="567"/>
        <w:contextualSpacing/>
        <w:jc w:val="both"/>
        <w:rPr>
          <w:rFonts w:ascii="Times New Roman" w:hAnsi="Times New Roman"/>
          <w:bCs/>
        </w:rPr>
      </w:pPr>
      <w:r w:rsidRPr="00637D2C">
        <w:rPr>
          <w:rFonts w:ascii="Times New Roman" w:hAnsi="Times New Roman"/>
          <w:bCs/>
        </w:rPr>
        <w:t>Исполнитель обеспечивает работы пункта выдачи - не менее 5 (пяти) дней в неделю, не менее 40 (сорока) часов в неделю.</w:t>
      </w:r>
    </w:p>
    <w:p w:rsidR="00637D2C" w:rsidRPr="00637D2C" w:rsidRDefault="00637D2C" w:rsidP="00637D2C">
      <w:pPr>
        <w:widowControl w:val="0"/>
        <w:spacing w:after="0"/>
        <w:ind w:firstLine="567"/>
        <w:contextualSpacing/>
        <w:jc w:val="both"/>
        <w:rPr>
          <w:rFonts w:ascii="Times New Roman" w:hAnsi="Times New Roman"/>
          <w:bCs/>
        </w:rPr>
      </w:pPr>
      <w:r w:rsidRPr="00637D2C">
        <w:rPr>
          <w:rFonts w:ascii="Times New Roman" w:hAnsi="Times New Roman"/>
          <w:bCs/>
        </w:rPr>
        <w:t>Пункт выдачи должен быть оборудован: пандусами, расширенными дверными проемами, обеспечивающими свободный доступ Получателей на колясках.</w:t>
      </w:r>
    </w:p>
    <w:p w:rsidR="00637D2C" w:rsidRPr="00637D2C" w:rsidRDefault="00637D2C" w:rsidP="00637D2C">
      <w:pPr>
        <w:widowControl w:val="0"/>
        <w:spacing w:after="0"/>
        <w:ind w:firstLine="567"/>
        <w:contextualSpacing/>
        <w:jc w:val="both"/>
        <w:rPr>
          <w:rFonts w:ascii="Times New Roman" w:hAnsi="Times New Roman"/>
          <w:bCs/>
        </w:rPr>
      </w:pPr>
      <w:r w:rsidRPr="00637D2C">
        <w:rPr>
          <w:rFonts w:ascii="Times New Roman" w:hAnsi="Times New Roman"/>
          <w:bCs/>
        </w:rPr>
        <w:t>Пункт выдачи должен быть оборудован камерами видеофиксации, а также телефонными аппаратами для консультации Получателей ТСР.</w:t>
      </w:r>
    </w:p>
    <w:p w:rsidR="00637D2C" w:rsidRPr="00637D2C" w:rsidRDefault="00637D2C" w:rsidP="00637D2C">
      <w:pPr>
        <w:widowControl w:val="0"/>
        <w:spacing w:after="0"/>
        <w:ind w:firstLine="567"/>
        <w:contextualSpacing/>
        <w:jc w:val="both"/>
        <w:rPr>
          <w:rFonts w:ascii="Times New Roman" w:hAnsi="Times New Roman"/>
          <w:bCs/>
        </w:rPr>
      </w:pPr>
      <w:r w:rsidRPr="00637D2C">
        <w:rPr>
          <w:rFonts w:ascii="Times New Roman" w:hAnsi="Times New Roman"/>
          <w:bCs/>
        </w:rPr>
        <w:t>Вход в пункт выдачи должен быть обозначен надписью, позволяющей однозначно определить место нахождения указанного пункта. Пункт выдачи должен иметь отдельный вход, который должен быть оборудован пандусами для облегчения движения инвалидов.</w:t>
      </w:r>
    </w:p>
    <w:p w:rsidR="00637D2C" w:rsidRPr="00637D2C" w:rsidRDefault="00637D2C" w:rsidP="00637D2C">
      <w:pPr>
        <w:widowControl w:val="0"/>
        <w:spacing w:after="0"/>
        <w:ind w:firstLine="567"/>
        <w:contextualSpacing/>
        <w:jc w:val="both"/>
        <w:rPr>
          <w:rFonts w:ascii="Times New Roman" w:hAnsi="Times New Roman"/>
          <w:bCs/>
        </w:rPr>
      </w:pPr>
      <w:r w:rsidRPr="00637D2C">
        <w:rPr>
          <w:rFonts w:ascii="Times New Roman" w:hAnsi="Times New Roman"/>
          <w:bCs/>
        </w:rPr>
        <w:t xml:space="preserve">Проход в пункт выдачи и передвижение по ним должны быть беспрепятственными для инвалидов. </w:t>
      </w:r>
    </w:p>
    <w:p w:rsidR="00637D2C" w:rsidRPr="00637D2C" w:rsidRDefault="00637D2C" w:rsidP="00637D2C">
      <w:pPr>
        <w:widowControl w:val="0"/>
        <w:spacing w:after="0"/>
        <w:ind w:firstLine="567"/>
        <w:contextualSpacing/>
        <w:jc w:val="both"/>
        <w:rPr>
          <w:rFonts w:ascii="Times New Roman" w:hAnsi="Times New Roman"/>
          <w:bCs/>
        </w:rPr>
      </w:pPr>
      <w:r w:rsidRPr="00637D2C">
        <w:rPr>
          <w:rFonts w:ascii="Times New Roman" w:hAnsi="Times New Roman"/>
          <w:bCs/>
        </w:rPr>
        <w:t>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637D2C" w:rsidRPr="00637D2C" w:rsidRDefault="00637D2C" w:rsidP="00637D2C">
      <w:pPr>
        <w:widowControl w:val="0"/>
        <w:spacing w:after="0"/>
        <w:ind w:firstLine="567"/>
        <w:contextualSpacing/>
        <w:jc w:val="both"/>
        <w:rPr>
          <w:rFonts w:ascii="Times New Roman" w:hAnsi="Times New Roman"/>
          <w:bCs/>
        </w:rPr>
      </w:pPr>
      <w:r w:rsidRPr="00637D2C">
        <w:rPr>
          <w:rFonts w:ascii="Times New Roman" w:hAnsi="Times New Roman"/>
          <w:bCs/>
        </w:rPr>
        <w:t>Выдача готового изделия осуществляется по выбору Получателя: либо по месту жительства Получателя (в пределах г. Орла, Орловской области), либо в пункте выдачи в г. Орле, специально оборудованном Исполнителем с учетом требований Заказчика.</w:t>
      </w:r>
    </w:p>
    <w:p w:rsidR="00637D2C" w:rsidRPr="00637D2C" w:rsidRDefault="00637D2C" w:rsidP="00637D2C">
      <w:pPr>
        <w:widowControl w:val="0"/>
        <w:spacing w:after="0"/>
        <w:ind w:firstLine="567"/>
        <w:contextualSpacing/>
        <w:jc w:val="both"/>
        <w:rPr>
          <w:rFonts w:ascii="Times New Roman" w:hAnsi="Times New Roman"/>
          <w:bCs/>
        </w:rPr>
      </w:pPr>
      <w:r w:rsidRPr="00637D2C">
        <w:rPr>
          <w:rFonts w:ascii="Times New Roman" w:hAnsi="Times New Roman"/>
          <w:bCs/>
        </w:rPr>
        <w:t xml:space="preserve">По заявлению инвалидов Исполнитель обязан в период предоставления гарантии качества осуществлять выезд на дом. </w:t>
      </w:r>
    </w:p>
    <w:p w:rsidR="00637D2C" w:rsidRPr="00637D2C" w:rsidRDefault="00637D2C" w:rsidP="00637D2C">
      <w:pPr>
        <w:widowControl w:val="0"/>
        <w:spacing w:after="0"/>
        <w:ind w:firstLine="567"/>
        <w:contextualSpacing/>
        <w:jc w:val="both"/>
        <w:rPr>
          <w:rFonts w:ascii="Times New Roman" w:hAnsi="Times New Roman"/>
          <w:bCs/>
        </w:rPr>
      </w:pPr>
      <w:r w:rsidRPr="00637D2C">
        <w:rPr>
          <w:rFonts w:ascii="Times New Roman" w:hAnsi="Times New Roman"/>
          <w:bCs/>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637D2C" w:rsidRPr="00637D2C" w:rsidRDefault="00637D2C" w:rsidP="00637D2C">
      <w:pPr>
        <w:widowControl w:val="0"/>
        <w:spacing w:after="0"/>
        <w:ind w:firstLine="567"/>
        <w:contextualSpacing/>
        <w:jc w:val="both"/>
        <w:rPr>
          <w:rFonts w:ascii="Times New Roman" w:hAnsi="Times New Roman"/>
          <w:bCs/>
        </w:rPr>
      </w:pPr>
      <w:r w:rsidRPr="00637D2C">
        <w:rPr>
          <w:rFonts w:ascii="Times New Roman" w:hAnsi="Times New Roman"/>
          <w:bCs/>
        </w:rPr>
        <w:t xml:space="preserve">Сроки выполнения работ по изготовлению одного изделия: Исполнитель обязан начать выполнять работы не позднее 1 дня </w:t>
      </w:r>
      <w:proofErr w:type="gramStart"/>
      <w:r w:rsidRPr="00637D2C">
        <w:rPr>
          <w:rFonts w:ascii="Times New Roman" w:hAnsi="Times New Roman"/>
          <w:bCs/>
        </w:rPr>
        <w:t>с даты получения</w:t>
      </w:r>
      <w:proofErr w:type="gramEnd"/>
      <w:r w:rsidRPr="00637D2C">
        <w:rPr>
          <w:rFonts w:ascii="Times New Roman" w:hAnsi="Times New Roman"/>
          <w:bCs/>
        </w:rPr>
        <w:t xml:space="preserve">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637D2C" w:rsidRDefault="00637D2C" w:rsidP="00637D2C">
      <w:pPr>
        <w:widowControl w:val="0"/>
        <w:spacing w:after="0"/>
        <w:ind w:firstLine="567"/>
        <w:contextualSpacing/>
        <w:jc w:val="both"/>
        <w:rPr>
          <w:rFonts w:ascii="Times New Roman" w:hAnsi="Times New Roman"/>
          <w:b/>
          <w:bCs/>
        </w:rPr>
      </w:pPr>
    </w:p>
    <w:p w:rsidR="00637D2C" w:rsidRPr="0088054A" w:rsidRDefault="00637D2C" w:rsidP="00637D2C">
      <w:pPr>
        <w:widowControl w:val="0"/>
        <w:spacing w:after="0"/>
        <w:ind w:firstLine="567"/>
        <w:contextualSpacing/>
        <w:jc w:val="both"/>
        <w:rPr>
          <w:rFonts w:ascii="Times New Roman" w:hAnsi="Times New Roman"/>
          <w:bCs/>
        </w:rPr>
      </w:pPr>
      <w:r w:rsidRPr="00637D2C">
        <w:rPr>
          <w:rFonts w:ascii="Times New Roman" w:hAnsi="Times New Roman"/>
          <w:b/>
          <w:bCs/>
        </w:rPr>
        <w:t xml:space="preserve">Продолжительность по изготовлению одного изделия со дня обращения инвалида (ветерана) к Исполнителю – не более 60 календарных дней, но не ранее 01.01.2021г. и не позднее </w:t>
      </w:r>
      <w:r w:rsidRPr="0088054A">
        <w:rPr>
          <w:rFonts w:ascii="Times New Roman" w:hAnsi="Times New Roman"/>
          <w:b/>
          <w:bCs/>
        </w:rPr>
        <w:t>3</w:t>
      </w:r>
      <w:r w:rsidR="009F7211">
        <w:rPr>
          <w:rFonts w:ascii="Times New Roman" w:hAnsi="Times New Roman"/>
          <w:b/>
          <w:bCs/>
        </w:rPr>
        <w:t>1</w:t>
      </w:r>
      <w:r w:rsidRPr="0088054A">
        <w:rPr>
          <w:rFonts w:ascii="Times New Roman" w:hAnsi="Times New Roman"/>
          <w:b/>
          <w:bCs/>
        </w:rPr>
        <w:t>.0</w:t>
      </w:r>
      <w:r w:rsidR="008840E3" w:rsidRPr="0088054A">
        <w:rPr>
          <w:rFonts w:ascii="Times New Roman" w:hAnsi="Times New Roman"/>
          <w:b/>
          <w:bCs/>
        </w:rPr>
        <w:t>8</w:t>
      </w:r>
      <w:r w:rsidRPr="0088054A">
        <w:rPr>
          <w:rFonts w:ascii="Times New Roman" w:hAnsi="Times New Roman"/>
          <w:b/>
          <w:bCs/>
        </w:rPr>
        <w:t>.2021 г. включительно.</w:t>
      </w:r>
    </w:p>
    <w:p w:rsidR="00637D2C" w:rsidRPr="0088054A" w:rsidRDefault="00637D2C" w:rsidP="00637D2C">
      <w:pPr>
        <w:widowControl w:val="0"/>
        <w:spacing w:after="0"/>
        <w:ind w:firstLine="567"/>
        <w:contextualSpacing/>
        <w:jc w:val="both"/>
        <w:rPr>
          <w:rFonts w:ascii="Times New Roman" w:hAnsi="Times New Roman"/>
          <w:spacing w:val="-1"/>
          <w:lang w:eastAsia="ar-SA"/>
        </w:rPr>
      </w:pPr>
      <w:r w:rsidRPr="0088054A">
        <w:rPr>
          <w:rFonts w:ascii="Times New Roman" w:hAnsi="Times New Roman"/>
          <w:spacing w:val="-1"/>
          <w:lang w:eastAsia="ar-SA"/>
        </w:rPr>
        <w:t>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w:t>
      </w:r>
    </w:p>
    <w:p w:rsidR="004258A0" w:rsidRPr="0088054A" w:rsidRDefault="004258A0" w:rsidP="00637D2C">
      <w:pPr>
        <w:widowControl w:val="0"/>
        <w:spacing w:after="0" w:line="240" w:lineRule="auto"/>
        <w:ind w:firstLine="709"/>
        <w:jc w:val="both"/>
        <w:rPr>
          <w:rFonts w:ascii="Times New Roman" w:hAnsi="Times New Roman"/>
        </w:rPr>
      </w:pPr>
      <w:r w:rsidRPr="0088054A">
        <w:rPr>
          <w:rFonts w:ascii="Times New Roman" w:hAnsi="Times New Roman"/>
          <w:bCs/>
          <w:u w:val="single"/>
        </w:rPr>
        <w:t>Источник финансирования</w:t>
      </w:r>
      <w:r w:rsidRPr="0088054A">
        <w:rPr>
          <w:rFonts w:ascii="Times New Roman" w:hAnsi="Times New Roman"/>
          <w:bCs/>
        </w:rPr>
        <w:t xml:space="preserve">: </w:t>
      </w:r>
      <w:r w:rsidRPr="0088054A">
        <w:rPr>
          <w:rFonts w:ascii="Times New Roman" w:hAnsi="Times New Roman"/>
        </w:rPr>
        <w:t>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p>
    <w:p w:rsidR="00EE63B3" w:rsidRPr="0088054A" w:rsidRDefault="00EE63B3" w:rsidP="00637D2C">
      <w:pPr>
        <w:widowControl w:val="0"/>
        <w:spacing w:after="0" w:line="240" w:lineRule="auto"/>
        <w:rPr>
          <w:rFonts w:ascii="Times New Roman" w:hAnsi="Times New Roman"/>
          <w:color w:val="000000"/>
        </w:rPr>
      </w:pPr>
    </w:p>
    <w:p w:rsidR="00637D2C" w:rsidRPr="0088054A" w:rsidRDefault="00637D2C" w:rsidP="00637D2C">
      <w:pPr>
        <w:widowControl w:val="0"/>
        <w:tabs>
          <w:tab w:val="left" w:pos="8931"/>
        </w:tabs>
        <w:spacing w:after="0"/>
        <w:jc w:val="both"/>
        <w:rPr>
          <w:rFonts w:ascii="Times New Roman" w:hAnsi="Times New Roman"/>
        </w:rPr>
      </w:pPr>
      <w:r w:rsidRPr="0088054A">
        <w:rPr>
          <w:rFonts w:ascii="Times New Roman" w:hAnsi="Times New Roman"/>
        </w:rPr>
        <w:t>КБК 393 1003 0420239570 323 263</w:t>
      </w:r>
    </w:p>
    <w:p w:rsidR="00637D2C" w:rsidRPr="0088054A" w:rsidRDefault="00637D2C" w:rsidP="00637D2C">
      <w:pPr>
        <w:widowControl w:val="0"/>
        <w:tabs>
          <w:tab w:val="left" w:pos="8931"/>
        </w:tabs>
        <w:spacing w:after="0"/>
        <w:jc w:val="both"/>
        <w:rPr>
          <w:rFonts w:ascii="Times New Roman" w:hAnsi="Times New Roman"/>
        </w:rPr>
      </w:pPr>
      <w:r w:rsidRPr="0088054A">
        <w:rPr>
          <w:rFonts w:ascii="Times New Roman" w:hAnsi="Times New Roman"/>
        </w:rPr>
        <w:t>ОКПД</w:t>
      </w:r>
      <w:proofErr w:type="gramStart"/>
      <w:r w:rsidRPr="0088054A">
        <w:rPr>
          <w:rFonts w:ascii="Times New Roman" w:hAnsi="Times New Roman"/>
        </w:rPr>
        <w:t>2</w:t>
      </w:r>
      <w:proofErr w:type="gramEnd"/>
      <w:r w:rsidRPr="0088054A">
        <w:rPr>
          <w:rFonts w:ascii="Times New Roman" w:hAnsi="Times New Roman"/>
        </w:rPr>
        <w:t xml:space="preserve">: 32.50.22.121- Протезы внешние  </w:t>
      </w:r>
    </w:p>
    <w:p w:rsidR="00637D2C" w:rsidRPr="0088054A" w:rsidRDefault="00637D2C" w:rsidP="00637D2C">
      <w:pPr>
        <w:widowControl w:val="0"/>
        <w:tabs>
          <w:tab w:val="left" w:pos="8931"/>
        </w:tabs>
        <w:spacing w:after="0"/>
        <w:jc w:val="both"/>
        <w:rPr>
          <w:rFonts w:ascii="Times New Roman" w:hAnsi="Times New Roman"/>
        </w:rPr>
      </w:pPr>
      <w:r w:rsidRPr="0088054A">
        <w:rPr>
          <w:rFonts w:ascii="Times New Roman" w:hAnsi="Times New Roman"/>
        </w:rPr>
        <w:t xml:space="preserve">КОЗ: </w:t>
      </w:r>
    </w:p>
    <w:p w:rsidR="00637D2C" w:rsidRPr="0088054A" w:rsidRDefault="00637D2C" w:rsidP="00637D2C">
      <w:pPr>
        <w:widowControl w:val="0"/>
        <w:tabs>
          <w:tab w:val="left" w:pos="8931"/>
        </w:tabs>
        <w:spacing w:after="0"/>
        <w:jc w:val="both"/>
        <w:rPr>
          <w:rFonts w:ascii="Times New Roman" w:hAnsi="Times New Roman"/>
        </w:rPr>
      </w:pPr>
      <w:r w:rsidRPr="0088054A">
        <w:rPr>
          <w:rFonts w:ascii="Times New Roman" w:hAnsi="Times New Roman"/>
        </w:rPr>
        <w:t xml:space="preserve">01.28.08.07.10 - Протез бедра модульный, в том числе при врожденном недоразвитии </w:t>
      </w:r>
    </w:p>
    <w:p w:rsidR="00637D2C" w:rsidRPr="0088054A" w:rsidRDefault="00637D2C" w:rsidP="00637D2C">
      <w:pPr>
        <w:widowControl w:val="0"/>
        <w:tabs>
          <w:tab w:val="left" w:pos="8931"/>
        </w:tabs>
        <w:spacing w:after="0"/>
        <w:jc w:val="both"/>
        <w:rPr>
          <w:rFonts w:ascii="Times New Roman" w:hAnsi="Times New Roman"/>
        </w:rPr>
      </w:pPr>
      <w:r w:rsidRPr="0088054A">
        <w:rPr>
          <w:rFonts w:ascii="Times New Roman" w:hAnsi="Times New Roman"/>
        </w:rPr>
        <w:t xml:space="preserve">01.28.08.07.03 - Протез бедра лечебно-тренировочный </w:t>
      </w:r>
    </w:p>
    <w:p w:rsidR="00637D2C" w:rsidRPr="0088054A" w:rsidRDefault="00637D2C" w:rsidP="00637D2C">
      <w:pPr>
        <w:widowControl w:val="0"/>
        <w:tabs>
          <w:tab w:val="left" w:pos="8931"/>
        </w:tabs>
        <w:spacing w:after="0"/>
        <w:jc w:val="both"/>
        <w:rPr>
          <w:rFonts w:ascii="Times New Roman" w:hAnsi="Times New Roman"/>
        </w:rPr>
      </w:pPr>
      <w:r w:rsidRPr="0088054A">
        <w:rPr>
          <w:rFonts w:ascii="Times New Roman" w:hAnsi="Times New Roman"/>
        </w:rPr>
        <w:t xml:space="preserve">01.28.08.07.05 - Протез бедра для купания </w:t>
      </w:r>
    </w:p>
    <w:p w:rsidR="00380227" w:rsidRPr="00D92D07" w:rsidRDefault="00637D2C" w:rsidP="00197D5D">
      <w:pPr>
        <w:widowControl w:val="0"/>
        <w:tabs>
          <w:tab w:val="left" w:pos="8931"/>
        </w:tabs>
        <w:spacing w:after="0"/>
        <w:jc w:val="both"/>
        <w:rPr>
          <w:rFonts w:ascii="Times New Roman" w:hAnsi="Times New Roman"/>
          <w:sz w:val="24"/>
          <w:szCs w:val="24"/>
          <w:lang w:eastAsia="ru-RU"/>
        </w:rPr>
      </w:pPr>
      <w:r w:rsidRPr="0088054A">
        <w:rPr>
          <w:rFonts w:ascii="Times New Roman" w:hAnsi="Times New Roman"/>
        </w:rPr>
        <w:t xml:space="preserve">01.28.08.07.11- Протез при вычленении бедра модульный </w:t>
      </w:r>
    </w:p>
    <w:bookmarkEnd w:id="0"/>
    <w:sectPr w:rsidR="00380227" w:rsidRPr="00D92D07" w:rsidSect="00106692">
      <w:pgSz w:w="11907" w:h="16839"/>
      <w:pgMar w:top="1134"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1F2" w:rsidRDefault="003131F2" w:rsidP="002424B2">
      <w:pPr>
        <w:spacing w:after="0" w:line="240" w:lineRule="auto"/>
      </w:pPr>
      <w:r>
        <w:separator/>
      </w:r>
    </w:p>
  </w:endnote>
  <w:endnote w:type="continuationSeparator" w:id="0">
    <w:p w:rsidR="003131F2" w:rsidRDefault="003131F2" w:rsidP="0024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StarSymbol">
    <w:altName w:val="Times New Roman"/>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1F2" w:rsidRDefault="003131F2" w:rsidP="002424B2">
      <w:pPr>
        <w:spacing w:after="0" w:line="240" w:lineRule="auto"/>
      </w:pPr>
      <w:r>
        <w:separator/>
      </w:r>
    </w:p>
  </w:footnote>
  <w:footnote w:type="continuationSeparator" w:id="0">
    <w:p w:rsidR="003131F2" w:rsidRDefault="003131F2" w:rsidP="002424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2"/>
    <w:lvl w:ilvl="0">
      <w:start w:val="1"/>
      <w:numFmt w:val="decimal"/>
      <w:lvlText w:val="%1."/>
      <w:lvlJc w:val="left"/>
      <w:pPr>
        <w:tabs>
          <w:tab w:val="num" w:pos="720"/>
        </w:tabs>
        <w:ind w:left="720" w:hanging="360"/>
      </w:pPr>
      <w:rPr>
        <w:rFonts w:hint="default"/>
      </w:rPr>
    </w:lvl>
  </w:abstractNum>
  <w:abstractNum w:abstractNumId="2">
    <w:nsid w:val="00000003"/>
    <w:multiLevelType w:val="multilevel"/>
    <w:tmpl w:val="00000003"/>
    <w:name w:val="WW8Num13"/>
    <w:lvl w:ilvl="0">
      <w:start w:val="1"/>
      <w:numFmt w:val="decimal"/>
      <w:pStyle w:val="3"/>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15"/>
    <w:lvl w:ilvl="0">
      <w:start w:val="5"/>
      <w:numFmt w:val="decimal"/>
      <w:lvlText w:val="%1."/>
      <w:lvlJc w:val="left"/>
      <w:pPr>
        <w:tabs>
          <w:tab w:val="num" w:pos="540"/>
        </w:tabs>
        <w:ind w:left="540" w:hanging="360"/>
      </w:pPr>
      <w:rPr>
        <w:rFonts w:hint="default"/>
        <w:b/>
        <w:sz w:val="22"/>
        <w:szCs w:val="22"/>
      </w:rPr>
    </w:lvl>
  </w:abstractNum>
  <w:abstractNum w:abstractNumId="4">
    <w:nsid w:val="00000005"/>
    <w:multiLevelType w:val="multilevel"/>
    <w:tmpl w:val="00000005"/>
    <w:name w:val="WW8Num16"/>
    <w:lvl w:ilvl="0">
      <w:start w:val="1"/>
      <w:numFmt w:val="decimal"/>
      <w:pStyle w:val="1"/>
      <w:lvlText w:val="%1."/>
      <w:lvlJc w:val="left"/>
      <w:pPr>
        <w:tabs>
          <w:tab w:val="num" w:pos="552"/>
        </w:tabs>
        <w:ind w:left="552" w:hanging="432"/>
      </w:pPr>
      <w:rPr>
        <w:rFonts w:hint="default"/>
      </w:rPr>
    </w:lvl>
    <w:lvl w:ilvl="1">
      <w:start w:val="1"/>
      <w:numFmt w:val="decimal"/>
      <w:lvlText w:val="%1.%2"/>
      <w:lvlJc w:val="left"/>
      <w:pPr>
        <w:tabs>
          <w:tab w:val="num" w:pos="1956"/>
        </w:tabs>
        <w:ind w:left="195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abstractNum w:abstractNumId="5">
    <w:nsid w:val="03074DE8"/>
    <w:multiLevelType w:val="hybridMultilevel"/>
    <w:tmpl w:val="DB503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7">
    <w:nsid w:val="22751502"/>
    <w:multiLevelType w:val="hybridMultilevel"/>
    <w:tmpl w:val="06B0EAF2"/>
    <w:lvl w:ilvl="0" w:tplc="6060C5C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49F6CB3"/>
    <w:multiLevelType w:val="hybridMultilevel"/>
    <w:tmpl w:val="DFD6C492"/>
    <w:lvl w:ilvl="0" w:tplc="08924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33023C6"/>
    <w:multiLevelType w:val="hybridMultilevel"/>
    <w:tmpl w:val="EA9E61EA"/>
    <w:lvl w:ilvl="0" w:tplc="CBE0E01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3773D5A"/>
    <w:multiLevelType w:val="hybridMultilevel"/>
    <w:tmpl w:val="BC6C0718"/>
    <w:lvl w:ilvl="0" w:tplc="9BA0D60E">
      <w:start w:val="1"/>
      <w:numFmt w:val="decimal"/>
      <w:lvlText w:val="%1)"/>
      <w:lvlJc w:val="left"/>
      <w:pPr>
        <w:ind w:left="502" w:hanging="360"/>
      </w:pPr>
      <w:rPr>
        <w:rFonts w:hint="default"/>
        <w:b w:val="0"/>
        <w:color w:val="000000"/>
        <w:sz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A4D0667"/>
    <w:multiLevelType w:val="hybridMultilevel"/>
    <w:tmpl w:val="530AF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451CAF"/>
    <w:multiLevelType w:val="hybridMultilevel"/>
    <w:tmpl w:val="1F94CCB2"/>
    <w:lvl w:ilvl="0" w:tplc="844E24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F9797F"/>
    <w:multiLevelType w:val="hybridMultilevel"/>
    <w:tmpl w:val="F6A49A38"/>
    <w:lvl w:ilvl="0" w:tplc="E0607E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C4A2B6D"/>
    <w:multiLevelType w:val="singleLevel"/>
    <w:tmpl w:val="00000002"/>
    <w:lvl w:ilvl="0">
      <w:start w:val="1"/>
      <w:numFmt w:val="decimal"/>
      <w:lvlText w:val="%1."/>
      <w:lvlJc w:val="left"/>
      <w:pPr>
        <w:tabs>
          <w:tab w:val="num" w:pos="720"/>
        </w:tabs>
        <w:ind w:left="720" w:hanging="360"/>
      </w:pPr>
      <w:rPr>
        <w:rFonts w:hint="default"/>
      </w:rPr>
    </w:lvl>
  </w:abstractNum>
  <w:abstractNum w:abstractNumId="15">
    <w:nsid w:val="7AA43C8A"/>
    <w:multiLevelType w:val="hybridMultilevel"/>
    <w:tmpl w:val="F75C1ABC"/>
    <w:lvl w:ilvl="0" w:tplc="89F051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4"/>
  </w:num>
  <w:num w:numId="4">
    <w:abstractNumId w:val="6"/>
  </w:num>
  <w:num w:numId="5">
    <w:abstractNumId w:val="0"/>
  </w:num>
  <w:num w:numId="6">
    <w:abstractNumId w:val="1"/>
  </w:num>
  <w:num w:numId="7">
    <w:abstractNumId w:val="3"/>
  </w:num>
  <w:num w:numId="8">
    <w:abstractNumId w:val="8"/>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num>
  <w:num w:numId="15">
    <w:abstractNumId w:val="13"/>
  </w:num>
  <w:num w:numId="16">
    <w:abstractNumId w:val="9"/>
  </w:num>
  <w:num w:numId="17">
    <w:abstractNumId w:val="14"/>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E3"/>
    <w:rsid w:val="00003C3E"/>
    <w:rsid w:val="00006F98"/>
    <w:rsid w:val="00013EBB"/>
    <w:rsid w:val="00024537"/>
    <w:rsid w:val="00036A2C"/>
    <w:rsid w:val="00040702"/>
    <w:rsid w:val="000459E5"/>
    <w:rsid w:val="00052512"/>
    <w:rsid w:val="0005728E"/>
    <w:rsid w:val="000658E7"/>
    <w:rsid w:val="00073E20"/>
    <w:rsid w:val="0007465B"/>
    <w:rsid w:val="000845CD"/>
    <w:rsid w:val="00093D3E"/>
    <w:rsid w:val="000A5135"/>
    <w:rsid w:val="000B731B"/>
    <w:rsid w:val="000D04B8"/>
    <w:rsid w:val="000D0A8D"/>
    <w:rsid w:val="000D28AC"/>
    <w:rsid w:val="000D701E"/>
    <w:rsid w:val="000F08BE"/>
    <w:rsid w:val="000F2F3B"/>
    <w:rsid w:val="000F432B"/>
    <w:rsid w:val="000F7C55"/>
    <w:rsid w:val="00106692"/>
    <w:rsid w:val="001309DA"/>
    <w:rsid w:val="00157A2A"/>
    <w:rsid w:val="00182253"/>
    <w:rsid w:val="00192D60"/>
    <w:rsid w:val="001941CA"/>
    <w:rsid w:val="00197D5D"/>
    <w:rsid w:val="001A392B"/>
    <w:rsid w:val="001B3FEC"/>
    <w:rsid w:val="001B4085"/>
    <w:rsid w:val="001C1C7F"/>
    <w:rsid w:val="001C7487"/>
    <w:rsid w:val="001D58BF"/>
    <w:rsid w:val="001E30C9"/>
    <w:rsid w:val="00213072"/>
    <w:rsid w:val="002259C2"/>
    <w:rsid w:val="002424B2"/>
    <w:rsid w:val="002636F1"/>
    <w:rsid w:val="0026610F"/>
    <w:rsid w:val="00286A6C"/>
    <w:rsid w:val="00287F43"/>
    <w:rsid w:val="0029414E"/>
    <w:rsid w:val="0029571A"/>
    <w:rsid w:val="002A3505"/>
    <w:rsid w:val="002C192A"/>
    <w:rsid w:val="002D685B"/>
    <w:rsid w:val="002E6873"/>
    <w:rsid w:val="002F6970"/>
    <w:rsid w:val="00300F8F"/>
    <w:rsid w:val="0030552A"/>
    <w:rsid w:val="003131F2"/>
    <w:rsid w:val="0031714D"/>
    <w:rsid w:val="00325B55"/>
    <w:rsid w:val="00333A03"/>
    <w:rsid w:val="003772A5"/>
    <w:rsid w:val="003800C5"/>
    <w:rsid w:val="00380227"/>
    <w:rsid w:val="003A1928"/>
    <w:rsid w:val="003A2898"/>
    <w:rsid w:val="003D0466"/>
    <w:rsid w:val="003D0DEC"/>
    <w:rsid w:val="003F2B49"/>
    <w:rsid w:val="003F3612"/>
    <w:rsid w:val="003F6568"/>
    <w:rsid w:val="00405251"/>
    <w:rsid w:val="00405575"/>
    <w:rsid w:val="0040758A"/>
    <w:rsid w:val="004258A0"/>
    <w:rsid w:val="00430BCC"/>
    <w:rsid w:val="004363E7"/>
    <w:rsid w:val="004364EB"/>
    <w:rsid w:val="00437558"/>
    <w:rsid w:val="004642BB"/>
    <w:rsid w:val="00477ECA"/>
    <w:rsid w:val="0048027F"/>
    <w:rsid w:val="00497119"/>
    <w:rsid w:val="004A2E6E"/>
    <w:rsid w:val="004A64F6"/>
    <w:rsid w:val="004B4A63"/>
    <w:rsid w:val="004F18FC"/>
    <w:rsid w:val="0050267C"/>
    <w:rsid w:val="00505B3C"/>
    <w:rsid w:val="0051339F"/>
    <w:rsid w:val="00524A2B"/>
    <w:rsid w:val="00555530"/>
    <w:rsid w:val="005671F5"/>
    <w:rsid w:val="005754BB"/>
    <w:rsid w:val="00582C43"/>
    <w:rsid w:val="00594EF9"/>
    <w:rsid w:val="005A5E02"/>
    <w:rsid w:val="005A7098"/>
    <w:rsid w:val="005A788C"/>
    <w:rsid w:val="005B0EEF"/>
    <w:rsid w:val="005B20B8"/>
    <w:rsid w:val="005B5819"/>
    <w:rsid w:val="005B5A84"/>
    <w:rsid w:val="005C309B"/>
    <w:rsid w:val="005D290F"/>
    <w:rsid w:val="005D41B3"/>
    <w:rsid w:val="005D7B4E"/>
    <w:rsid w:val="00603031"/>
    <w:rsid w:val="00610F7D"/>
    <w:rsid w:val="00623D69"/>
    <w:rsid w:val="00630157"/>
    <w:rsid w:val="006323BF"/>
    <w:rsid w:val="00632B8F"/>
    <w:rsid w:val="0063558F"/>
    <w:rsid w:val="006359A6"/>
    <w:rsid w:val="00637D2C"/>
    <w:rsid w:val="00643222"/>
    <w:rsid w:val="006444DE"/>
    <w:rsid w:val="006529FF"/>
    <w:rsid w:val="006538B3"/>
    <w:rsid w:val="00662DF9"/>
    <w:rsid w:val="00665813"/>
    <w:rsid w:val="006672DF"/>
    <w:rsid w:val="0067284D"/>
    <w:rsid w:val="0068289F"/>
    <w:rsid w:val="006D2386"/>
    <w:rsid w:val="006D5E9C"/>
    <w:rsid w:val="006D6EEA"/>
    <w:rsid w:val="006E21E3"/>
    <w:rsid w:val="00702000"/>
    <w:rsid w:val="007109DA"/>
    <w:rsid w:val="00721527"/>
    <w:rsid w:val="00727AE5"/>
    <w:rsid w:val="0073258C"/>
    <w:rsid w:val="00747825"/>
    <w:rsid w:val="00767192"/>
    <w:rsid w:val="00770FF1"/>
    <w:rsid w:val="007727BB"/>
    <w:rsid w:val="007808E6"/>
    <w:rsid w:val="00785975"/>
    <w:rsid w:val="00792593"/>
    <w:rsid w:val="007A0B6E"/>
    <w:rsid w:val="007A482D"/>
    <w:rsid w:val="007C1528"/>
    <w:rsid w:val="007E6F41"/>
    <w:rsid w:val="007F0128"/>
    <w:rsid w:val="007F1DE3"/>
    <w:rsid w:val="007F5ACA"/>
    <w:rsid w:val="0080596E"/>
    <w:rsid w:val="008068D0"/>
    <w:rsid w:val="00807B3D"/>
    <w:rsid w:val="00836DFC"/>
    <w:rsid w:val="00860DCE"/>
    <w:rsid w:val="0088054A"/>
    <w:rsid w:val="00881BA5"/>
    <w:rsid w:val="008840E3"/>
    <w:rsid w:val="00885A9B"/>
    <w:rsid w:val="008A0ACD"/>
    <w:rsid w:val="008A5C14"/>
    <w:rsid w:val="008A6301"/>
    <w:rsid w:val="008C3903"/>
    <w:rsid w:val="008D2C47"/>
    <w:rsid w:val="008D55C1"/>
    <w:rsid w:val="008D6A18"/>
    <w:rsid w:val="008D6A5E"/>
    <w:rsid w:val="008E53E2"/>
    <w:rsid w:val="008E7DD8"/>
    <w:rsid w:val="008F6BAA"/>
    <w:rsid w:val="00901CC1"/>
    <w:rsid w:val="00903379"/>
    <w:rsid w:val="00911403"/>
    <w:rsid w:val="009316AE"/>
    <w:rsid w:val="00937782"/>
    <w:rsid w:val="00965606"/>
    <w:rsid w:val="00982F4C"/>
    <w:rsid w:val="009951FD"/>
    <w:rsid w:val="009973BE"/>
    <w:rsid w:val="009B0945"/>
    <w:rsid w:val="009D417D"/>
    <w:rsid w:val="009D723A"/>
    <w:rsid w:val="009E11B4"/>
    <w:rsid w:val="009F4E55"/>
    <w:rsid w:val="009F7211"/>
    <w:rsid w:val="00A224A1"/>
    <w:rsid w:val="00A24D76"/>
    <w:rsid w:val="00A36109"/>
    <w:rsid w:val="00A52327"/>
    <w:rsid w:val="00A62F8E"/>
    <w:rsid w:val="00A66387"/>
    <w:rsid w:val="00A810D7"/>
    <w:rsid w:val="00A83FAE"/>
    <w:rsid w:val="00AA45A1"/>
    <w:rsid w:val="00AA7197"/>
    <w:rsid w:val="00AB2297"/>
    <w:rsid w:val="00AB2A03"/>
    <w:rsid w:val="00AC11B5"/>
    <w:rsid w:val="00AC1AF6"/>
    <w:rsid w:val="00AD1E6E"/>
    <w:rsid w:val="00AD25A9"/>
    <w:rsid w:val="00AD7C3C"/>
    <w:rsid w:val="00AE7968"/>
    <w:rsid w:val="00AF4C0E"/>
    <w:rsid w:val="00AF74B2"/>
    <w:rsid w:val="00B13CA5"/>
    <w:rsid w:val="00B3283F"/>
    <w:rsid w:val="00B46477"/>
    <w:rsid w:val="00B521B1"/>
    <w:rsid w:val="00B656FC"/>
    <w:rsid w:val="00B667A2"/>
    <w:rsid w:val="00B91AA2"/>
    <w:rsid w:val="00B969D8"/>
    <w:rsid w:val="00B97114"/>
    <w:rsid w:val="00BB310D"/>
    <w:rsid w:val="00BC113C"/>
    <w:rsid w:val="00BC1BB5"/>
    <w:rsid w:val="00BC250F"/>
    <w:rsid w:val="00BF185D"/>
    <w:rsid w:val="00BF44E0"/>
    <w:rsid w:val="00C1769F"/>
    <w:rsid w:val="00C21760"/>
    <w:rsid w:val="00C22DE4"/>
    <w:rsid w:val="00C26662"/>
    <w:rsid w:val="00C50FEC"/>
    <w:rsid w:val="00C63163"/>
    <w:rsid w:val="00C659AD"/>
    <w:rsid w:val="00C87C64"/>
    <w:rsid w:val="00C9154C"/>
    <w:rsid w:val="00C93C79"/>
    <w:rsid w:val="00CC5157"/>
    <w:rsid w:val="00CE16AE"/>
    <w:rsid w:val="00CE5682"/>
    <w:rsid w:val="00D13C2C"/>
    <w:rsid w:val="00D14B7B"/>
    <w:rsid w:val="00D14EC6"/>
    <w:rsid w:val="00D1606F"/>
    <w:rsid w:val="00D243C7"/>
    <w:rsid w:val="00D3282D"/>
    <w:rsid w:val="00D431BF"/>
    <w:rsid w:val="00D567E3"/>
    <w:rsid w:val="00D60C9A"/>
    <w:rsid w:val="00D61096"/>
    <w:rsid w:val="00D65BD7"/>
    <w:rsid w:val="00D676CB"/>
    <w:rsid w:val="00D836D3"/>
    <w:rsid w:val="00D83A1E"/>
    <w:rsid w:val="00D92D07"/>
    <w:rsid w:val="00D93223"/>
    <w:rsid w:val="00D93F50"/>
    <w:rsid w:val="00DA3070"/>
    <w:rsid w:val="00DC1EAE"/>
    <w:rsid w:val="00DC5523"/>
    <w:rsid w:val="00DD4F42"/>
    <w:rsid w:val="00DF3C8A"/>
    <w:rsid w:val="00DF5EA5"/>
    <w:rsid w:val="00E03C30"/>
    <w:rsid w:val="00E11B83"/>
    <w:rsid w:val="00E12DE4"/>
    <w:rsid w:val="00E13168"/>
    <w:rsid w:val="00E27C59"/>
    <w:rsid w:val="00E405A7"/>
    <w:rsid w:val="00E55B3E"/>
    <w:rsid w:val="00E56B5E"/>
    <w:rsid w:val="00E61517"/>
    <w:rsid w:val="00E6427E"/>
    <w:rsid w:val="00E73D7B"/>
    <w:rsid w:val="00E8703B"/>
    <w:rsid w:val="00E96B70"/>
    <w:rsid w:val="00EA1D04"/>
    <w:rsid w:val="00EA1FA9"/>
    <w:rsid w:val="00EC53EA"/>
    <w:rsid w:val="00EE366B"/>
    <w:rsid w:val="00EE63B3"/>
    <w:rsid w:val="00F146EF"/>
    <w:rsid w:val="00F16FDE"/>
    <w:rsid w:val="00F3204A"/>
    <w:rsid w:val="00F47243"/>
    <w:rsid w:val="00F735B0"/>
    <w:rsid w:val="00F82BB2"/>
    <w:rsid w:val="00F84474"/>
    <w:rsid w:val="00FB2234"/>
    <w:rsid w:val="00FC0B4C"/>
    <w:rsid w:val="00FC55AF"/>
    <w:rsid w:val="00FC69B8"/>
    <w:rsid w:val="00FD23AB"/>
    <w:rsid w:val="00FD40E6"/>
    <w:rsid w:val="00FD60A5"/>
    <w:rsid w:val="00FD6DBC"/>
    <w:rsid w:val="00FE2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1E3"/>
    <w:rPr>
      <w:rFonts w:ascii="Calibri" w:eastAsia="Calibri" w:hAnsi="Calibri" w:cs="Times New Roman"/>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1,H12,H13,H14,H15,H16,H"/>
    <w:basedOn w:val="a"/>
    <w:next w:val="a"/>
    <w:link w:val="11"/>
    <w:uiPriority w:val="9"/>
    <w:qFormat/>
    <w:rsid w:val="00D243C7"/>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unhideWhenUsed/>
    <w:qFormat/>
    <w:rsid w:val="00D610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qFormat/>
    <w:rsid w:val="00CE5682"/>
    <w:pPr>
      <w:keepNext/>
      <w:tabs>
        <w:tab w:val="num" w:pos="0"/>
      </w:tabs>
      <w:suppressAutoHyphens/>
      <w:autoSpaceDE w:val="0"/>
      <w:spacing w:after="0" w:line="240" w:lineRule="auto"/>
      <w:jc w:val="center"/>
      <w:outlineLvl w:val="2"/>
    </w:pPr>
    <w:rPr>
      <w:rFonts w:ascii="Times New Roman" w:eastAsia="Times New Roman" w:hAnsi="Times New Roman"/>
      <w:b/>
      <w:bCs/>
      <w:sz w:val="28"/>
      <w:szCs w:val="20"/>
      <w:lang w:eastAsia="zh-CN"/>
    </w:rPr>
  </w:style>
  <w:style w:type="paragraph" w:styleId="4">
    <w:name w:val="heading 4"/>
    <w:basedOn w:val="a"/>
    <w:next w:val="a"/>
    <w:link w:val="40"/>
    <w:qFormat/>
    <w:rsid w:val="00CE5682"/>
    <w:pPr>
      <w:keepNext/>
      <w:tabs>
        <w:tab w:val="num" w:pos="0"/>
      </w:tabs>
      <w:suppressAutoHyphens/>
      <w:spacing w:after="0" w:line="240" w:lineRule="auto"/>
      <w:jc w:val="center"/>
      <w:outlineLvl w:val="3"/>
    </w:pPr>
    <w:rPr>
      <w:rFonts w:ascii="Times New Roman" w:eastAsia="Times New Roman" w:hAnsi="Times New Roman"/>
      <w:bCs/>
      <w:sz w:val="24"/>
      <w:szCs w:val="24"/>
      <w:lang w:eastAsia="zh-CN"/>
    </w:rPr>
  </w:style>
  <w:style w:type="paragraph" w:styleId="5">
    <w:name w:val="heading 5"/>
    <w:basedOn w:val="a"/>
    <w:next w:val="a"/>
    <w:link w:val="50"/>
    <w:qFormat/>
    <w:rsid w:val="00CE5682"/>
    <w:pPr>
      <w:keepNext/>
      <w:tabs>
        <w:tab w:val="num" w:pos="0"/>
      </w:tabs>
      <w:suppressAutoHyphens/>
      <w:spacing w:after="0" w:line="240" w:lineRule="auto"/>
      <w:jc w:val="center"/>
      <w:outlineLvl w:val="4"/>
    </w:pPr>
    <w:rPr>
      <w:rFonts w:ascii="Times New Roman" w:eastAsia="Times New Roman" w:hAnsi="Times New Roman"/>
      <w:bCs/>
      <w:i/>
      <w:iCs/>
      <w:sz w:val="24"/>
      <w:szCs w:val="24"/>
      <w:lang w:eastAsia="zh-CN"/>
    </w:rPr>
  </w:style>
  <w:style w:type="paragraph" w:styleId="6">
    <w:name w:val="heading 6"/>
    <w:basedOn w:val="a"/>
    <w:next w:val="a"/>
    <w:link w:val="60"/>
    <w:qFormat/>
    <w:rsid w:val="00CE5682"/>
    <w:pPr>
      <w:keepNext/>
      <w:widowControl w:val="0"/>
      <w:shd w:val="clear" w:color="auto" w:fill="FFFFFF"/>
      <w:tabs>
        <w:tab w:val="left" w:pos="0"/>
      </w:tabs>
      <w:suppressAutoHyphens/>
      <w:autoSpaceDE w:val="0"/>
      <w:spacing w:before="60" w:after="60" w:line="240" w:lineRule="auto"/>
      <w:jc w:val="center"/>
      <w:outlineLvl w:val="5"/>
    </w:pPr>
    <w:rPr>
      <w:rFonts w:ascii="Times New Roman" w:eastAsia="Times New Roman" w:hAnsi="Times New Roman"/>
      <w:b/>
      <w:sz w:val="16"/>
      <w:szCs w:val="26"/>
      <w:lang w:eastAsia="zh-CN"/>
    </w:rPr>
  </w:style>
  <w:style w:type="paragraph" w:styleId="7">
    <w:name w:val="heading 7"/>
    <w:basedOn w:val="a"/>
    <w:next w:val="a"/>
    <w:link w:val="70"/>
    <w:qFormat/>
    <w:rsid w:val="00CE5682"/>
    <w:pPr>
      <w:keepNext/>
      <w:tabs>
        <w:tab w:val="num" w:pos="0"/>
      </w:tabs>
      <w:suppressAutoHyphens/>
      <w:spacing w:after="0" w:line="240" w:lineRule="auto"/>
      <w:jc w:val="both"/>
      <w:outlineLvl w:val="6"/>
    </w:pPr>
    <w:rPr>
      <w:rFonts w:ascii="Times New Roman" w:eastAsia="Times New Roman" w:hAnsi="Times New Roman"/>
      <w:b/>
      <w:bCs/>
      <w:kern w:val="1"/>
      <w:sz w:val="16"/>
      <w:szCs w:val="16"/>
      <w:lang w:eastAsia="zh-CN"/>
    </w:rPr>
  </w:style>
  <w:style w:type="paragraph" w:styleId="8">
    <w:name w:val="heading 8"/>
    <w:basedOn w:val="a"/>
    <w:next w:val="a"/>
    <w:link w:val="80"/>
    <w:qFormat/>
    <w:rsid w:val="00CE5682"/>
    <w:pPr>
      <w:keepNext/>
      <w:widowControl w:val="0"/>
      <w:shd w:val="clear" w:color="auto" w:fill="FFFFFF"/>
      <w:tabs>
        <w:tab w:val="left" w:pos="0"/>
      </w:tabs>
      <w:suppressAutoHyphens/>
      <w:autoSpaceDE w:val="0"/>
      <w:spacing w:before="60" w:after="60" w:line="240" w:lineRule="auto"/>
      <w:outlineLvl w:val="7"/>
    </w:pPr>
    <w:rPr>
      <w:rFonts w:ascii="Times New Roman" w:eastAsia="Times New Roman" w:hAnsi="Times New Roman"/>
      <w:b/>
      <w:sz w:val="16"/>
      <w:szCs w:val="26"/>
      <w:lang w:eastAsia="zh-CN"/>
    </w:rPr>
  </w:style>
  <w:style w:type="paragraph" w:styleId="9">
    <w:name w:val="heading 9"/>
    <w:basedOn w:val="a"/>
    <w:next w:val="a"/>
    <w:link w:val="90"/>
    <w:qFormat/>
    <w:rsid w:val="00CE5682"/>
    <w:pPr>
      <w:keepNext/>
      <w:widowControl w:val="0"/>
      <w:tabs>
        <w:tab w:val="left" w:pos="0"/>
        <w:tab w:val="left" w:pos="284"/>
      </w:tabs>
      <w:suppressAutoHyphens/>
      <w:spacing w:after="0" w:line="240" w:lineRule="auto"/>
      <w:jc w:val="center"/>
      <w:outlineLvl w:val="8"/>
    </w:pPr>
    <w:rPr>
      <w:rFonts w:ascii="Times New Roman" w:eastAsia="Times New Roman" w:hAnsi="Times New Roman"/>
      <w:b/>
      <w:sz w:val="24"/>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21E3"/>
    <w:rPr>
      <w:color w:val="0000FF"/>
      <w:u w:val="single"/>
    </w:rPr>
  </w:style>
  <w:style w:type="character" w:customStyle="1" w:styleId="ConsPlusNormal">
    <w:name w:val="ConsPlusNormal Знак"/>
    <w:link w:val="ConsPlusNormal0"/>
    <w:locked/>
    <w:rsid w:val="006E21E3"/>
    <w:rPr>
      <w:rFonts w:ascii="Cambria" w:eastAsia="Cambria" w:hAnsi="Cambria" w:cs="Cambria"/>
    </w:rPr>
  </w:style>
  <w:style w:type="paragraph" w:customStyle="1" w:styleId="ConsPlusNormal0">
    <w:name w:val="ConsPlusNormal"/>
    <w:link w:val="ConsPlusNormal"/>
    <w:rsid w:val="006E21E3"/>
    <w:pPr>
      <w:widowControl w:val="0"/>
      <w:autoSpaceDE w:val="0"/>
      <w:autoSpaceDN w:val="0"/>
      <w:adjustRightInd w:val="0"/>
      <w:spacing w:after="0" w:line="240" w:lineRule="auto"/>
      <w:ind w:firstLine="720"/>
    </w:pPr>
    <w:rPr>
      <w:rFonts w:ascii="Cambria" w:eastAsia="Cambria" w:hAnsi="Cambria" w:cs="Cambria"/>
    </w:rPr>
  </w:style>
  <w:style w:type="character" w:customStyle="1" w:styleId="blk">
    <w:name w:val="blk"/>
    <w:basedOn w:val="a0"/>
    <w:rsid w:val="006E21E3"/>
  </w:style>
  <w:style w:type="paragraph" w:styleId="a4">
    <w:name w:val="Balloon Text"/>
    <w:basedOn w:val="a"/>
    <w:link w:val="a5"/>
    <w:uiPriority w:val="99"/>
    <w:unhideWhenUsed/>
    <w:rsid w:val="00073E20"/>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073E20"/>
    <w:rPr>
      <w:rFonts w:ascii="Tahoma" w:eastAsia="Calibri" w:hAnsi="Tahoma" w:cs="Tahoma"/>
      <w:sz w:val="16"/>
      <w:szCs w:val="16"/>
    </w:rPr>
  </w:style>
  <w:style w:type="paragraph" w:styleId="a6">
    <w:name w:val="List Paragraph"/>
    <w:aliases w:val="Bullet List,FooterText,numbered,Paragraphe de liste1,Bulletr List Paragraph"/>
    <w:basedOn w:val="a"/>
    <w:link w:val="a7"/>
    <w:uiPriority w:val="34"/>
    <w:qFormat/>
    <w:rsid w:val="00632B8F"/>
    <w:pPr>
      <w:ind w:left="720"/>
      <w:contextualSpacing/>
    </w:pPr>
  </w:style>
  <w:style w:type="paragraph" w:styleId="a8">
    <w:name w:val="endnote text"/>
    <w:basedOn w:val="a"/>
    <w:link w:val="a9"/>
    <w:semiHidden/>
    <w:unhideWhenUsed/>
    <w:rsid w:val="002424B2"/>
    <w:pPr>
      <w:spacing w:after="0" w:line="240" w:lineRule="auto"/>
    </w:pPr>
    <w:rPr>
      <w:sz w:val="20"/>
      <w:szCs w:val="20"/>
    </w:rPr>
  </w:style>
  <w:style w:type="character" w:customStyle="1" w:styleId="a9">
    <w:name w:val="Текст концевой сноски Знак"/>
    <w:basedOn w:val="a0"/>
    <w:link w:val="a8"/>
    <w:semiHidden/>
    <w:rsid w:val="002424B2"/>
    <w:rPr>
      <w:rFonts w:ascii="Calibri" w:eastAsia="Calibri" w:hAnsi="Calibri" w:cs="Times New Roman"/>
      <w:sz w:val="20"/>
      <w:szCs w:val="20"/>
    </w:rPr>
  </w:style>
  <w:style w:type="character" w:styleId="aa">
    <w:name w:val="endnote reference"/>
    <w:basedOn w:val="a0"/>
    <w:semiHidden/>
    <w:unhideWhenUsed/>
    <w:rsid w:val="002424B2"/>
    <w:rPr>
      <w:vertAlign w:val="superscript"/>
    </w:rPr>
  </w:style>
  <w:style w:type="paragraph" w:styleId="ab">
    <w:name w:val="footnote text"/>
    <w:basedOn w:val="a"/>
    <w:link w:val="ac"/>
    <w:uiPriority w:val="99"/>
    <w:unhideWhenUsed/>
    <w:rsid w:val="002424B2"/>
    <w:pPr>
      <w:spacing w:after="0" w:line="240" w:lineRule="auto"/>
    </w:pPr>
    <w:rPr>
      <w:sz w:val="20"/>
      <w:szCs w:val="20"/>
    </w:rPr>
  </w:style>
  <w:style w:type="character" w:customStyle="1" w:styleId="ac">
    <w:name w:val="Текст сноски Знак"/>
    <w:basedOn w:val="a0"/>
    <w:link w:val="ab"/>
    <w:uiPriority w:val="99"/>
    <w:rsid w:val="002424B2"/>
    <w:rPr>
      <w:rFonts w:ascii="Calibri" w:eastAsia="Calibri" w:hAnsi="Calibri" w:cs="Times New Roman"/>
      <w:sz w:val="20"/>
      <w:szCs w:val="20"/>
    </w:rPr>
  </w:style>
  <w:style w:type="character" w:styleId="ad">
    <w:name w:val="footnote reference"/>
    <w:aliases w:val="Ссылка на сноску 45"/>
    <w:basedOn w:val="a0"/>
    <w:uiPriority w:val="99"/>
    <w:unhideWhenUsed/>
    <w:rsid w:val="002424B2"/>
    <w:rPr>
      <w:vertAlign w:val="superscript"/>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0"/>
    <w:link w:val="10"/>
    <w:uiPriority w:val="9"/>
    <w:rsid w:val="00D243C7"/>
    <w:rPr>
      <w:rFonts w:ascii="Arial" w:eastAsia="Times New Roman" w:hAnsi="Arial" w:cs="Times New Roman"/>
      <w:b/>
      <w:bCs/>
      <w:kern w:val="32"/>
      <w:sz w:val="32"/>
      <w:szCs w:val="32"/>
      <w:lang w:eastAsia="ru-RU"/>
    </w:rPr>
  </w:style>
  <w:style w:type="paragraph" w:customStyle="1" w:styleId="21">
    <w:name w:val="Стиль2"/>
    <w:basedOn w:val="22"/>
    <w:link w:val="23"/>
    <w:qFormat/>
    <w:rsid w:val="00D243C7"/>
    <w:pPr>
      <w:keepNext/>
      <w:keepLines/>
      <w:widowControl w:val="0"/>
      <w:numPr>
        <w:ilvl w:val="1"/>
      </w:numPr>
      <w:suppressLineNumbers/>
      <w:tabs>
        <w:tab w:val="num" w:pos="643"/>
        <w:tab w:val="num" w:pos="720"/>
      </w:tabs>
      <w:suppressAutoHyphens/>
      <w:spacing w:after="60" w:line="240" w:lineRule="auto"/>
      <w:ind w:left="720" w:hanging="720"/>
      <w:contextualSpacing w:val="0"/>
      <w:jc w:val="both"/>
    </w:pPr>
    <w:rPr>
      <w:rFonts w:ascii="Times New Roman" w:eastAsia="Times New Roman" w:hAnsi="Times New Roman"/>
      <w:b/>
      <w:sz w:val="24"/>
      <w:szCs w:val="20"/>
      <w:lang w:val="x-none" w:eastAsia="x-none"/>
    </w:rPr>
  </w:style>
  <w:style w:type="paragraph" w:styleId="ae">
    <w:name w:val="Document Map"/>
    <w:basedOn w:val="a"/>
    <w:link w:val="af"/>
    <w:rsid w:val="00D243C7"/>
    <w:pPr>
      <w:shd w:val="clear" w:color="auto" w:fill="000080"/>
      <w:spacing w:after="0" w:line="240" w:lineRule="auto"/>
    </w:pPr>
    <w:rPr>
      <w:rFonts w:ascii="Tahoma" w:eastAsia="Times New Roman" w:hAnsi="Tahoma"/>
      <w:sz w:val="24"/>
      <w:szCs w:val="24"/>
      <w:lang w:val="x-none" w:eastAsia="x-none"/>
    </w:rPr>
  </w:style>
  <w:style w:type="character" w:customStyle="1" w:styleId="af">
    <w:name w:val="Схема документа Знак"/>
    <w:basedOn w:val="a0"/>
    <w:link w:val="ae"/>
    <w:rsid w:val="00D243C7"/>
    <w:rPr>
      <w:rFonts w:ascii="Tahoma" w:eastAsia="Times New Roman" w:hAnsi="Tahoma" w:cs="Times New Roman"/>
      <w:sz w:val="24"/>
      <w:szCs w:val="24"/>
      <w:shd w:val="clear" w:color="auto" w:fill="000080"/>
      <w:lang w:val="x-none" w:eastAsia="x-none"/>
    </w:rPr>
  </w:style>
  <w:style w:type="character" w:customStyle="1" w:styleId="23">
    <w:name w:val="Стиль2 Знак"/>
    <w:link w:val="21"/>
    <w:locked/>
    <w:rsid w:val="00D243C7"/>
    <w:rPr>
      <w:rFonts w:ascii="Times New Roman" w:eastAsia="Times New Roman" w:hAnsi="Times New Roman" w:cs="Times New Roman"/>
      <w:b/>
      <w:sz w:val="24"/>
      <w:szCs w:val="20"/>
      <w:lang w:val="x-none" w:eastAsia="x-none"/>
    </w:rPr>
  </w:style>
  <w:style w:type="paragraph" w:styleId="22">
    <w:name w:val="List Number 2"/>
    <w:basedOn w:val="a"/>
    <w:uiPriority w:val="99"/>
    <w:semiHidden/>
    <w:unhideWhenUsed/>
    <w:rsid w:val="00D243C7"/>
    <w:pPr>
      <w:tabs>
        <w:tab w:val="num" w:pos="643"/>
      </w:tabs>
      <w:ind w:left="643" w:hanging="360"/>
      <w:contextualSpacing/>
    </w:pPr>
  </w:style>
  <w:style w:type="paragraph" w:styleId="af0">
    <w:name w:val="No Spacing"/>
    <w:link w:val="af1"/>
    <w:uiPriority w:val="1"/>
    <w:qFormat/>
    <w:rsid w:val="001A392B"/>
    <w:pPr>
      <w:spacing w:after="0" w:line="240" w:lineRule="auto"/>
    </w:pPr>
    <w:rPr>
      <w:rFonts w:ascii="Calibri" w:eastAsia="Calibri" w:hAnsi="Calibri" w:cs="Times New Roman"/>
    </w:rPr>
  </w:style>
  <w:style w:type="character" w:customStyle="1" w:styleId="af1">
    <w:name w:val="Без интервала Знак"/>
    <w:link w:val="af0"/>
    <w:uiPriority w:val="1"/>
    <w:rsid w:val="001A392B"/>
    <w:rPr>
      <w:rFonts w:ascii="Calibri" w:eastAsia="Calibri" w:hAnsi="Calibri" w:cs="Times New Roman"/>
    </w:rPr>
  </w:style>
  <w:style w:type="paragraph" w:customStyle="1" w:styleId="Style25">
    <w:name w:val="Style25"/>
    <w:basedOn w:val="a"/>
    <w:uiPriority w:val="99"/>
    <w:rsid w:val="00A62F8E"/>
    <w:pPr>
      <w:widowControl w:val="0"/>
      <w:autoSpaceDE w:val="0"/>
      <w:autoSpaceDN w:val="0"/>
      <w:adjustRightInd w:val="0"/>
      <w:spacing w:after="0" w:line="250" w:lineRule="exact"/>
      <w:ind w:firstLine="187"/>
      <w:jc w:val="both"/>
    </w:pPr>
    <w:rPr>
      <w:rFonts w:ascii="Times New Roman" w:eastAsia="Times New Roman" w:hAnsi="Times New Roman"/>
      <w:sz w:val="24"/>
      <w:szCs w:val="24"/>
      <w:lang w:eastAsia="ru-RU"/>
    </w:rPr>
  </w:style>
  <w:style w:type="paragraph" w:customStyle="1" w:styleId="Style26">
    <w:name w:val="Style26"/>
    <w:basedOn w:val="a"/>
    <w:uiPriority w:val="99"/>
    <w:rsid w:val="00A62F8E"/>
    <w:pPr>
      <w:widowControl w:val="0"/>
      <w:autoSpaceDE w:val="0"/>
      <w:autoSpaceDN w:val="0"/>
      <w:adjustRightInd w:val="0"/>
      <w:spacing w:after="0" w:line="252" w:lineRule="exact"/>
      <w:ind w:firstLine="187"/>
      <w:jc w:val="both"/>
    </w:pPr>
    <w:rPr>
      <w:rFonts w:ascii="Times New Roman" w:eastAsia="Times New Roman" w:hAnsi="Times New Roman"/>
      <w:sz w:val="24"/>
      <w:szCs w:val="24"/>
      <w:lang w:eastAsia="ru-RU"/>
    </w:rPr>
  </w:style>
  <w:style w:type="paragraph" w:customStyle="1" w:styleId="Style39">
    <w:name w:val="Style39"/>
    <w:basedOn w:val="a"/>
    <w:uiPriority w:val="99"/>
    <w:qFormat/>
    <w:rsid w:val="00A62F8E"/>
    <w:pPr>
      <w:widowControl w:val="0"/>
      <w:autoSpaceDE w:val="0"/>
      <w:autoSpaceDN w:val="0"/>
      <w:adjustRightInd w:val="0"/>
      <w:spacing w:after="0" w:line="250" w:lineRule="exact"/>
      <w:ind w:firstLine="178"/>
      <w:jc w:val="both"/>
    </w:pPr>
    <w:rPr>
      <w:rFonts w:ascii="Times New Roman" w:eastAsia="Times New Roman" w:hAnsi="Times New Roman"/>
      <w:sz w:val="24"/>
      <w:szCs w:val="24"/>
      <w:lang w:eastAsia="ru-RU"/>
    </w:rPr>
  </w:style>
  <w:style w:type="character" w:customStyle="1" w:styleId="FontStyle65">
    <w:name w:val="Font Style65"/>
    <w:uiPriority w:val="99"/>
    <w:rsid w:val="00A62F8E"/>
    <w:rPr>
      <w:rFonts w:ascii="Times New Roman" w:hAnsi="Times New Roman" w:cs="Times New Roman" w:hint="default"/>
      <w:b/>
      <w:bCs/>
      <w:sz w:val="22"/>
      <w:szCs w:val="22"/>
    </w:rPr>
  </w:style>
  <w:style w:type="character" w:customStyle="1" w:styleId="FontStyle64">
    <w:name w:val="Font Style64"/>
    <w:uiPriority w:val="99"/>
    <w:rsid w:val="00A62F8E"/>
    <w:rPr>
      <w:rFonts w:ascii="Times New Roman" w:hAnsi="Times New Roman" w:cs="Times New Roman" w:hint="default"/>
      <w:sz w:val="22"/>
      <w:szCs w:val="22"/>
    </w:rPr>
  </w:style>
  <w:style w:type="character" w:customStyle="1" w:styleId="24">
    <w:name w:val="Основной текст (2) + Полужирный"/>
    <w:rsid w:val="00A62F8E"/>
    <w:rPr>
      <w:rFonts w:ascii="Times New Roman" w:hAnsi="Times New Roman" w:cs="Times New Roman" w:hint="default"/>
      <w:b/>
      <w:bCs w:val="0"/>
      <w:strike w:val="0"/>
      <w:dstrike w:val="0"/>
      <w:color w:val="000000"/>
      <w:spacing w:val="0"/>
      <w:w w:val="100"/>
      <w:position w:val="0"/>
      <w:sz w:val="22"/>
      <w:u w:val="none"/>
      <w:effect w:val="none"/>
      <w:vertAlign w:val="baseline"/>
      <w:lang w:val="ru-RU"/>
    </w:rPr>
  </w:style>
  <w:style w:type="paragraph" w:customStyle="1" w:styleId="Style22">
    <w:name w:val="Style22"/>
    <w:basedOn w:val="a"/>
    <w:uiPriority w:val="99"/>
    <w:rsid w:val="00A62F8E"/>
    <w:pPr>
      <w:widowControl w:val="0"/>
      <w:autoSpaceDE w:val="0"/>
      <w:autoSpaceDN w:val="0"/>
      <w:adjustRightInd w:val="0"/>
      <w:spacing w:after="0" w:line="259" w:lineRule="exact"/>
      <w:ind w:firstLine="173"/>
      <w:jc w:val="both"/>
    </w:pPr>
    <w:rPr>
      <w:rFonts w:ascii="Times New Roman" w:eastAsia="Times New Roman" w:hAnsi="Times New Roman"/>
      <w:sz w:val="24"/>
      <w:szCs w:val="24"/>
      <w:lang w:eastAsia="ru-RU"/>
    </w:rPr>
  </w:style>
  <w:style w:type="paragraph" w:customStyle="1" w:styleId="Style30">
    <w:name w:val="Style30"/>
    <w:basedOn w:val="a"/>
    <w:uiPriority w:val="99"/>
    <w:rsid w:val="00A62F8E"/>
    <w:pPr>
      <w:widowControl w:val="0"/>
      <w:autoSpaceDE w:val="0"/>
      <w:autoSpaceDN w:val="0"/>
      <w:adjustRightInd w:val="0"/>
      <w:spacing w:after="0" w:line="250" w:lineRule="exact"/>
      <w:jc w:val="both"/>
    </w:pPr>
    <w:rPr>
      <w:rFonts w:ascii="Times New Roman" w:eastAsia="Times New Roman" w:hAnsi="Times New Roman"/>
      <w:sz w:val="24"/>
      <w:szCs w:val="24"/>
      <w:lang w:eastAsia="ru-RU"/>
    </w:rPr>
  </w:style>
  <w:style w:type="paragraph" w:customStyle="1" w:styleId="Style31">
    <w:name w:val="Style31"/>
    <w:basedOn w:val="a"/>
    <w:uiPriority w:val="99"/>
    <w:rsid w:val="00A62F8E"/>
    <w:pPr>
      <w:widowControl w:val="0"/>
      <w:autoSpaceDE w:val="0"/>
      <w:autoSpaceDN w:val="0"/>
      <w:adjustRightInd w:val="0"/>
      <w:spacing w:after="0" w:line="251" w:lineRule="exact"/>
      <w:ind w:firstLine="187"/>
      <w:jc w:val="both"/>
    </w:pPr>
    <w:rPr>
      <w:rFonts w:ascii="Times New Roman" w:eastAsia="Times New Roman" w:hAnsi="Times New Roman"/>
      <w:sz w:val="24"/>
      <w:szCs w:val="24"/>
      <w:lang w:eastAsia="ru-RU"/>
    </w:rPr>
  </w:style>
  <w:style w:type="paragraph" w:styleId="af2">
    <w:name w:val="Body Text Indent"/>
    <w:aliases w:val="текст"/>
    <w:basedOn w:val="a"/>
    <w:link w:val="af3"/>
    <w:qFormat/>
    <w:rsid w:val="00B3283F"/>
    <w:pPr>
      <w:suppressAutoHyphens/>
      <w:spacing w:after="0" w:line="240" w:lineRule="auto"/>
      <w:ind w:left="720"/>
      <w:jc w:val="center"/>
    </w:pPr>
    <w:rPr>
      <w:rFonts w:ascii="Times New Roman" w:eastAsia="Times New Roman" w:hAnsi="Times New Roman"/>
      <w:sz w:val="24"/>
      <w:szCs w:val="24"/>
      <w:lang w:eastAsia="zh-CN"/>
    </w:rPr>
  </w:style>
  <w:style w:type="character" w:customStyle="1" w:styleId="af3">
    <w:name w:val="Основной текст с отступом Знак"/>
    <w:aliases w:val="текст Знак"/>
    <w:basedOn w:val="a0"/>
    <w:link w:val="af2"/>
    <w:rsid w:val="00B3283F"/>
    <w:rPr>
      <w:rFonts w:ascii="Times New Roman" w:eastAsia="Times New Roman" w:hAnsi="Times New Roman" w:cs="Times New Roman"/>
      <w:sz w:val="24"/>
      <w:szCs w:val="24"/>
      <w:lang w:eastAsia="zh-CN"/>
    </w:rPr>
  </w:style>
  <w:style w:type="paragraph" w:customStyle="1" w:styleId="Style44">
    <w:name w:val="Style44"/>
    <w:basedOn w:val="a"/>
    <w:uiPriority w:val="99"/>
    <w:rsid w:val="00380227"/>
    <w:pPr>
      <w:widowControl w:val="0"/>
      <w:autoSpaceDE w:val="0"/>
      <w:autoSpaceDN w:val="0"/>
      <w:adjustRightInd w:val="0"/>
      <w:spacing w:after="0" w:line="250" w:lineRule="exact"/>
      <w:ind w:firstLine="562"/>
      <w:jc w:val="both"/>
    </w:pPr>
    <w:rPr>
      <w:rFonts w:ascii="Times New Roman" w:eastAsiaTheme="minorEastAsia" w:hAnsi="Times New Roman"/>
      <w:sz w:val="24"/>
      <w:szCs w:val="24"/>
      <w:lang w:eastAsia="ru-RU"/>
    </w:rPr>
  </w:style>
  <w:style w:type="paragraph" w:customStyle="1" w:styleId="Style7">
    <w:name w:val="Style7"/>
    <w:basedOn w:val="a"/>
    <w:rsid w:val="0038022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3">
    <w:name w:val="Font Style63"/>
    <w:basedOn w:val="a0"/>
    <w:uiPriority w:val="99"/>
    <w:rsid w:val="00380227"/>
    <w:rPr>
      <w:rFonts w:ascii="Times New Roman" w:hAnsi="Times New Roman" w:cs="Times New Roman" w:hint="default"/>
      <w:b/>
      <w:bCs/>
      <w:sz w:val="26"/>
      <w:szCs w:val="26"/>
    </w:rPr>
  </w:style>
  <w:style w:type="paragraph" w:customStyle="1" w:styleId="110">
    <w:name w:val="заголовок 11"/>
    <w:basedOn w:val="a"/>
    <w:next w:val="a"/>
    <w:qFormat/>
    <w:rsid w:val="00B969D8"/>
    <w:pPr>
      <w:keepNext/>
      <w:spacing w:after="0" w:line="240" w:lineRule="auto"/>
      <w:jc w:val="center"/>
    </w:pPr>
    <w:rPr>
      <w:rFonts w:ascii="Times New Roman" w:eastAsia="Times New Roman" w:hAnsi="Times New Roman"/>
      <w:sz w:val="24"/>
      <w:szCs w:val="24"/>
      <w:lang w:eastAsia="ru-RU"/>
    </w:rPr>
  </w:style>
  <w:style w:type="paragraph" w:customStyle="1" w:styleId="Style16">
    <w:name w:val="Style16"/>
    <w:basedOn w:val="a"/>
    <w:uiPriority w:val="99"/>
    <w:rsid w:val="00405251"/>
    <w:pPr>
      <w:widowControl w:val="0"/>
      <w:autoSpaceDE w:val="0"/>
      <w:autoSpaceDN w:val="0"/>
      <w:adjustRightInd w:val="0"/>
      <w:spacing w:after="0" w:line="250" w:lineRule="exact"/>
      <w:jc w:val="center"/>
    </w:pPr>
    <w:rPr>
      <w:rFonts w:ascii="Times New Roman" w:eastAsia="Times New Roman" w:hAnsi="Times New Roman"/>
      <w:sz w:val="24"/>
      <w:szCs w:val="24"/>
      <w:lang w:eastAsia="ru-RU"/>
    </w:rPr>
  </w:style>
  <w:style w:type="paragraph" w:customStyle="1" w:styleId="32">
    <w:name w:val="Стиль3 Знак Знак"/>
    <w:basedOn w:val="25"/>
    <w:link w:val="33"/>
    <w:rsid w:val="00BF185D"/>
    <w:pPr>
      <w:widowControl w:val="0"/>
      <w:tabs>
        <w:tab w:val="num" w:pos="227"/>
      </w:tabs>
      <w:adjustRightInd w:val="0"/>
      <w:spacing w:after="0" w:line="240" w:lineRule="auto"/>
      <w:ind w:left="360"/>
      <w:jc w:val="both"/>
    </w:pPr>
    <w:rPr>
      <w:rFonts w:ascii="Times New Roman" w:eastAsia="Times New Roman" w:hAnsi="Times New Roman"/>
      <w:sz w:val="24"/>
      <w:szCs w:val="20"/>
      <w:lang w:eastAsia="ru-RU"/>
    </w:rPr>
  </w:style>
  <w:style w:type="character" w:customStyle="1" w:styleId="33">
    <w:name w:val="Стиль3 Знак Знак Знак"/>
    <w:link w:val="32"/>
    <w:locked/>
    <w:rsid w:val="00BF185D"/>
    <w:rPr>
      <w:rFonts w:ascii="Times New Roman" w:eastAsia="Times New Roman" w:hAnsi="Times New Roman" w:cs="Times New Roman"/>
      <w:sz w:val="24"/>
      <w:szCs w:val="20"/>
      <w:lang w:eastAsia="ru-RU"/>
    </w:rPr>
  </w:style>
  <w:style w:type="character" w:customStyle="1" w:styleId="a7">
    <w:name w:val="Абзац списка Знак"/>
    <w:aliases w:val="Bullet List Знак,FooterText Знак,numbered Знак,Paragraphe de liste1 Знак,Bulletr List Paragraph Знак"/>
    <w:link w:val="a6"/>
    <w:uiPriority w:val="34"/>
    <w:locked/>
    <w:rsid w:val="00BF185D"/>
    <w:rPr>
      <w:rFonts w:ascii="Calibri" w:eastAsia="Calibri" w:hAnsi="Calibri" w:cs="Times New Roman"/>
    </w:rPr>
  </w:style>
  <w:style w:type="paragraph" w:customStyle="1" w:styleId="12">
    <w:name w:val="Основной текст1"/>
    <w:link w:val="af4"/>
    <w:rsid w:val="00BF185D"/>
    <w:pPr>
      <w:spacing w:before="120" w:after="120" w:line="240" w:lineRule="auto"/>
      <w:ind w:left="2520"/>
    </w:pPr>
    <w:rPr>
      <w:rFonts w:ascii="Book Antiqua" w:eastAsia="ヒラギノ角ゴ Pro W3" w:hAnsi="Book Antiqua" w:cs="Times New Roman"/>
      <w:color w:val="000000"/>
      <w:sz w:val="20"/>
      <w:szCs w:val="20"/>
      <w:lang w:val="en-US" w:eastAsia="ru-RU"/>
    </w:rPr>
  </w:style>
  <w:style w:type="character" w:customStyle="1" w:styleId="af4">
    <w:name w:val="Основной текст_"/>
    <w:link w:val="12"/>
    <w:locked/>
    <w:rsid w:val="00BF185D"/>
    <w:rPr>
      <w:rFonts w:ascii="Book Antiqua" w:eastAsia="ヒラギノ角ゴ Pro W3" w:hAnsi="Book Antiqua" w:cs="Times New Roman"/>
      <w:color w:val="000000"/>
      <w:sz w:val="20"/>
      <w:szCs w:val="20"/>
      <w:lang w:val="en-US" w:eastAsia="ru-RU"/>
    </w:rPr>
  </w:style>
  <w:style w:type="paragraph" w:styleId="25">
    <w:name w:val="Body Text Indent 2"/>
    <w:basedOn w:val="a"/>
    <w:link w:val="26"/>
    <w:uiPriority w:val="99"/>
    <w:semiHidden/>
    <w:unhideWhenUsed/>
    <w:rsid w:val="00BF185D"/>
    <w:pPr>
      <w:spacing w:after="120" w:line="480" w:lineRule="auto"/>
      <w:ind w:left="283"/>
    </w:pPr>
  </w:style>
  <w:style w:type="character" w:customStyle="1" w:styleId="26">
    <w:name w:val="Основной текст с отступом 2 Знак"/>
    <w:basedOn w:val="a0"/>
    <w:link w:val="25"/>
    <w:uiPriority w:val="99"/>
    <w:semiHidden/>
    <w:rsid w:val="00BF185D"/>
    <w:rPr>
      <w:rFonts w:ascii="Calibri" w:eastAsia="Calibri" w:hAnsi="Calibri" w:cs="Times New Roman"/>
    </w:rPr>
  </w:style>
  <w:style w:type="paragraph" w:styleId="af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
    <w:link w:val="af6"/>
    <w:rsid w:val="00C9154C"/>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0"/>
    <w:link w:val="af5"/>
    <w:qFormat/>
    <w:rsid w:val="00C9154C"/>
    <w:rPr>
      <w:rFonts w:ascii="Times New Roman" w:eastAsia="Times New Roman" w:hAnsi="Times New Roman" w:cs="Times New Roman"/>
      <w:sz w:val="24"/>
      <w:szCs w:val="24"/>
      <w:lang w:eastAsia="ru-RU"/>
    </w:rPr>
  </w:style>
  <w:style w:type="table" w:styleId="af7">
    <w:name w:val="Table Grid"/>
    <w:basedOn w:val="a1"/>
    <w:uiPriority w:val="59"/>
    <w:rsid w:val="006672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
    <w:link w:val="af9"/>
    <w:uiPriority w:val="99"/>
    <w:unhideWhenUsed/>
    <w:rsid w:val="00582C43"/>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582C43"/>
    <w:rPr>
      <w:rFonts w:ascii="Calibri" w:eastAsia="Calibri" w:hAnsi="Calibri" w:cs="Times New Roman"/>
    </w:rPr>
  </w:style>
  <w:style w:type="paragraph" w:styleId="afa">
    <w:name w:val="footer"/>
    <w:basedOn w:val="a"/>
    <w:link w:val="afb"/>
    <w:uiPriority w:val="99"/>
    <w:unhideWhenUsed/>
    <w:rsid w:val="00582C43"/>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582C43"/>
    <w:rPr>
      <w:rFonts w:ascii="Calibri" w:eastAsia="Calibri" w:hAnsi="Calibri" w:cs="Times New Roman"/>
    </w:rPr>
  </w:style>
  <w:style w:type="paragraph" w:styleId="27">
    <w:name w:val="Body Text 2"/>
    <w:basedOn w:val="a"/>
    <w:link w:val="28"/>
    <w:uiPriority w:val="99"/>
    <w:unhideWhenUsed/>
    <w:rsid w:val="00EE63B3"/>
    <w:pPr>
      <w:spacing w:after="120" w:line="480" w:lineRule="auto"/>
    </w:pPr>
  </w:style>
  <w:style w:type="character" w:customStyle="1" w:styleId="28">
    <w:name w:val="Основной текст 2 Знак"/>
    <w:basedOn w:val="a0"/>
    <w:link w:val="27"/>
    <w:uiPriority w:val="99"/>
    <w:rsid w:val="00EE63B3"/>
    <w:rPr>
      <w:rFonts w:ascii="Calibri" w:eastAsia="Calibri" w:hAnsi="Calibri" w:cs="Times New Roman"/>
    </w:rPr>
  </w:style>
  <w:style w:type="character" w:styleId="afc">
    <w:name w:val="page number"/>
    <w:rsid w:val="00EE63B3"/>
  </w:style>
  <w:style w:type="character" w:customStyle="1" w:styleId="20">
    <w:name w:val="Заголовок 2 Знак"/>
    <w:basedOn w:val="a0"/>
    <w:link w:val="2"/>
    <w:rsid w:val="00D61096"/>
    <w:rPr>
      <w:rFonts w:asciiTheme="majorHAnsi" w:eastAsiaTheme="majorEastAsia" w:hAnsiTheme="majorHAnsi" w:cstheme="majorBidi"/>
      <w:color w:val="365F91" w:themeColor="accent1" w:themeShade="BF"/>
      <w:sz w:val="26"/>
      <w:szCs w:val="26"/>
    </w:rPr>
  </w:style>
  <w:style w:type="paragraph" w:customStyle="1" w:styleId="2-11">
    <w:name w:val="содержание2-11"/>
    <w:basedOn w:val="a"/>
    <w:rsid w:val="00D61096"/>
    <w:pPr>
      <w:spacing w:after="60" w:line="240" w:lineRule="auto"/>
      <w:jc w:val="both"/>
    </w:pPr>
    <w:rPr>
      <w:rFonts w:ascii="Times New Roman" w:eastAsia="Times New Roman" w:hAnsi="Times New Roman"/>
      <w:sz w:val="24"/>
      <w:szCs w:val="24"/>
      <w:lang w:eastAsia="ru-RU"/>
    </w:rPr>
  </w:style>
  <w:style w:type="character" w:customStyle="1" w:styleId="31">
    <w:name w:val="Заголовок 3 Знак"/>
    <w:basedOn w:val="a0"/>
    <w:link w:val="30"/>
    <w:rsid w:val="00CE5682"/>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rsid w:val="00CE5682"/>
    <w:rPr>
      <w:rFonts w:ascii="Times New Roman" w:eastAsia="Times New Roman" w:hAnsi="Times New Roman" w:cs="Times New Roman"/>
      <w:bCs/>
      <w:sz w:val="24"/>
      <w:szCs w:val="24"/>
      <w:lang w:eastAsia="zh-CN"/>
    </w:rPr>
  </w:style>
  <w:style w:type="character" w:customStyle="1" w:styleId="50">
    <w:name w:val="Заголовок 5 Знак"/>
    <w:basedOn w:val="a0"/>
    <w:link w:val="5"/>
    <w:rsid w:val="00CE5682"/>
    <w:rPr>
      <w:rFonts w:ascii="Times New Roman" w:eastAsia="Times New Roman" w:hAnsi="Times New Roman" w:cs="Times New Roman"/>
      <w:bCs/>
      <w:i/>
      <w:iCs/>
      <w:sz w:val="24"/>
      <w:szCs w:val="24"/>
      <w:lang w:eastAsia="zh-CN"/>
    </w:rPr>
  </w:style>
  <w:style w:type="character" w:customStyle="1" w:styleId="60">
    <w:name w:val="Заголовок 6 Знак"/>
    <w:basedOn w:val="a0"/>
    <w:link w:val="6"/>
    <w:rsid w:val="00CE5682"/>
    <w:rPr>
      <w:rFonts w:ascii="Times New Roman" w:eastAsia="Times New Roman" w:hAnsi="Times New Roman" w:cs="Times New Roman"/>
      <w:b/>
      <w:sz w:val="16"/>
      <w:szCs w:val="26"/>
      <w:shd w:val="clear" w:color="auto" w:fill="FFFFFF"/>
      <w:lang w:eastAsia="zh-CN"/>
    </w:rPr>
  </w:style>
  <w:style w:type="character" w:customStyle="1" w:styleId="70">
    <w:name w:val="Заголовок 7 Знак"/>
    <w:basedOn w:val="a0"/>
    <w:link w:val="7"/>
    <w:rsid w:val="00CE5682"/>
    <w:rPr>
      <w:rFonts w:ascii="Times New Roman" w:eastAsia="Times New Roman" w:hAnsi="Times New Roman" w:cs="Times New Roman"/>
      <w:b/>
      <w:bCs/>
      <w:kern w:val="1"/>
      <w:sz w:val="16"/>
      <w:szCs w:val="16"/>
      <w:lang w:eastAsia="zh-CN"/>
    </w:rPr>
  </w:style>
  <w:style w:type="character" w:customStyle="1" w:styleId="80">
    <w:name w:val="Заголовок 8 Знак"/>
    <w:basedOn w:val="a0"/>
    <w:link w:val="8"/>
    <w:rsid w:val="00CE5682"/>
    <w:rPr>
      <w:rFonts w:ascii="Times New Roman" w:eastAsia="Times New Roman" w:hAnsi="Times New Roman" w:cs="Times New Roman"/>
      <w:b/>
      <w:sz w:val="16"/>
      <w:szCs w:val="26"/>
      <w:shd w:val="clear" w:color="auto" w:fill="FFFFFF"/>
      <w:lang w:eastAsia="zh-CN"/>
    </w:rPr>
  </w:style>
  <w:style w:type="character" w:customStyle="1" w:styleId="90">
    <w:name w:val="Заголовок 9 Знак"/>
    <w:basedOn w:val="a0"/>
    <w:link w:val="9"/>
    <w:rsid w:val="00CE5682"/>
    <w:rPr>
      <w:rFonts w:ascii="Times New Roman" w:eastAsia="Times New Roman" w:hAnsi="Times New Roman" w:cs="Times New Roman"/>
      <w:b/>
      <w:sz w:val="24"/>
      <w:szCs w:val="28"/>
      <w:lang w:eastAsia="zh-CN"/>
    </w:rPr>
  </w:style>
  <w:style w:type="character" w:customStyle="1" w:styleId="WW8Num1z0">
    <w:name w:val="WW8Num1z0"/>
    <w:rsid w:val="00CE5682"/>
  </w:style>
  <w:style w:type="character" w:customStyle="1" w:styleId="WW8Num2z0">
    <w:name w:val="WW8Num2z0"/>
    <w:rsid w:val="00CE5682"/>
  </w:style>
  <w:style w:type="character" w:customStyle="1" w:styleId="WW8Num3z0">
    <w:name w:val="WW8Num3z0"/>
    <w:rsid w:val="00CE5682"/>
    <w:rPr>
      <w:rFonts w:ascii="Symbol" w:hAnsi="Symbol" w:cs="Symbol"/>
    </w:rPr>
  </w:style>
  <w:style w:type="character" w:customStyle="1" w:styleId="WW8Num4z0">
    <w:name w:val="WW8Num4z0"/>
    <w:rsid w:val="00CE5682"/>
  </w:style>
  <w:style w:type="character" w:customStyle="1" w:styleId="WW8Num4z1">
    <w:name w:val="WW8Num4z1"/>
    <w:rsid w:val="00CE5682"/>
  </w:style>
  <w:style w:type="character" w:customStyle="1" w:styleId="WW8Num4z2">
    <w:name w:val="WW8Num4z2"/>
    <w:rsid w:val="00CE5682"/>
  </w:style>
  <w:style w:type="character" w:customStyle="1" w:styleId="WW8Num4z3">
    <w:name w:val="WW8Num4z3"/>
    <w:rsid w:val="00CE5682"/>
  </w:style>
  <w:style w:type="character" w:customStyle="1" w:styleId="WW8Num4z4">
    <w:name w:val="WW8Num4z4"/>
    <w:rsid w:val="00CE5682"/>
  </w:style>
  <w:style w:type="character" w:customStyle="1" w:styleId="WW8Num4z5">
    <w:name w:val="WW8Num4z5"/>
    <w:rsid w:val="00CE5682"/>
  </w:style>
  <w:style w:type="character" w:customStyle="1" w:styleId="WW8Num4z6">
    <w:name w:val="WW8Num4z6"/>
    <w:rsid w:val="00CE5682"/>
  </w:style>
  <w:style w:type="character" w:customStyle="1" w:styleId="WW8Num4z7">
    <w:name w:val="WW8Num4z7"/>
    <w:rsid w:val="00CE5682"/>
  </w:style>
  <w:style w:type="character" w:customStyle="1" w:styleId="WW8Num4z8">
    <w:name w:val="WW8Num4z8"/>
    <w:rsid w:val="00CE5682"/>
  </w:style>
  <w:style w:type="character" w:customStyle="1" w:styleId="WW8Num5z0">
    <w:name w:val="WW8Num5z0"/>
    <w:rsid w:val="00CE5682"/>
    <w:rPr>
      <w:rFonts w:ascii="Symbol" w:hAnsi="Symbol" w:cs="Symbol"/>
    </w:rPr>
  </w:style>
  <w:style w:type="character" w:customStyle="1" w:styleId="WW8Num5z1">
    <w:name w:val="WW8Num5z1"/>
    <w:rsid w:val="00CE5682"/>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2">
    <w:name w:val="WW8Num5z2"/>
    <w:rsid w:val="00CE5682"/>
    <w:rPr>
      <w:b w:val="0"/>
      <w:bCs w:val="0"/>
      <w:i w:val="0"/>
      <w:iCs w:val="0"/>
    </w:rPr>
  </w:style>
  <w:style w:type="character" w:customStyle="1" w:styleId="WW8Num5z3">
    <w:name w:val="WW8Num5z3"/>
    <w:rsid w:val="00CE5682"/>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4">
    <w:name w:val="WW8Num5z4"/>
    <w:rsid w:val="00CE5682"/>
  </w:style>
  <w:style w:type="character" w:customStyle="1" w:styleId="WW8Num5z6">
    <w:name w:val="WW8Num5z6"/>
    <w:rsid w:val="00CE5682"/>
  </w:style>
  <w:style w:type="character" w:customStyle="1" w:styleId="WW8Num5z7">
    <w:name w:val="WW8Num5z7"/>
    <w:rsid w:val="00CE5682"/>
  </w:style>
  <w:style w:type="character" w:customStyle="1" w:styleId="WW8Num5z8">
    <w:name w:val="WW8Num5z8"/>
    <w:rsid w:val="00CE5682"/>
  </w:style>
  <w:style w:type="character" w:customStyle="1" w:styleId="WW8Num6z0">
    <w:name w:val="WW8Num6z0"/>
    <w:rsid w:val="00CE5682"/>
  </w:style>
  <w:style w:type="character" w:customStyle="1" w:styleId="WW8Num7z0">
    <w:name w:val="WW8Num7z0"/>
    <w:rsid w:val="00CE5682"/>
  </w:style>
  <w:style w:type="character" w:customStyle="1" w:styleId="WW8Num8z0">
    <w:name w:val="WW8Num8z0"/>
    <w:rsid w:val="00CE5682"/>
    <w:rPr>
      <w:rFonts w:ascii="Symbol" w:hAnsi="Symbol" w:cs="StarSymbol"/>
      <w:sz w:val="18"/>
      <w:szCs w:val="18"/>
    </w:rPr>
  </w:style>
  <w:style w:type="character" w:customStyle="1" w:styleId="WW8Num9z0">
    <w:name w:val="WW8Num9z0"/>
    <w:rsid w:val="00CE5682"/>
    <w:rPr>
      <w:rFonts w:ascii="Symbol" w:hAnsi="Symbol" w:cs="Symbol"/>
      <w:sz w:val="40"/>
      <w:szCs w:val="40"/>
    </w:rPr>
  </w:style>
  <w:style w:type="character" w:customStyle="1" w:styleId="WW8Num10z0">
    <w:name w:val="WW8Num10z0"/>
    <w:rsid w:val="00CE5682"/>
    <w:rPr>
      <w:b/>
      <w:color w:val="auto"/>
    </w:rPr>
  </w:style>
  <w:style w:type="character" w:customStyle="1" w:styleId="WW8Num10z1">
    <w:name w:val="WW8Num10z1"/>
    <w:rsid w:val="00CE5682"/>
  </w:style>
  <w:style w:type="character" w:customStyle="1" w:styleId="WW8Num10z2">
    <w:name w:val="WW8Num10z2"/>
    <w:rsid w:val="00CE5682"/>
  </w:style>
  <w:style w:type="character" w:customStyle="1" w:styleId="WW8Num10z3">
    <w:name w:val="WW8Num10z3"/>
    <w:rsid w:val="00CE5682"/>
  </w:style>
  <w:style w:type="character" w:customStyle="1" w:styleId="WW8Num10z4">
    <w:name w:val="WW8Num10z4"/>
    <w:rsid w:val="00CE5682"/>
  </w:style>
  <w:style w:type="character" w:customStyle="1" w:styleId="WW8Num10z5">
    <w:name w:val="WW8Num10z5"/>
    <w:rsid w:val="00CE5682"/>
  </w:style>
  <w:style w:type="character" w:customStyle="1" w:styleId="WW8Num10z6">
    <w:name w:val="WW8Num10z6"/>
    <w:rsid w:val="00CE5682"/>
  </w:style>
  <w:style w:type="character" w:customStyle="1" w:styleId="WW8Num10z7">
    <w:name w:val="WW8Num10z7"/>
    <w:rsid w:val="00CE5682"/>
  </w:style>
  <w:style w:type="character" w:customStyle="1" w:styleId="WW8Num10z8">
    <w:name w:val="WW8Num10z8"/>
    <w:rsid w:val="00CE5682"/>
  </w:style>
  <w:style w:type="character" w:customStyle="1" w:styleId="WW8Num11z0">
    <w:name w:val="WW8Num11z0"/>
    <w:rsid w:val="00CE5682"/>
    <w:rPr>
      <w:rFonts w:ascii="Times New Roman" w:eastAsia="Times New Roman" w:hAnsi="Times New Roman" w:cs="Times New Roman" w:hint="default"/>
    </w:rPr>
  </w:style>
  <w:style w:type="character" w:customStyle="1" w:styleId="WW8Num11z1">
    <w:name w:val="WW8Num11z1"/>
    <w:rsid w:val="00CE5682"/>
    <w:rPr>
      <w:rFonts w:ascii="Courier New" w:hAnsi="Courier New" w:cs="Times New Roman" w:hint="default"/>
    </w:rPr>
  </w:style>
  <w:style w:type="character" w:customStyle="1" w:styleId="WW8Num11z2">
    <w:name w:val="WW8Num11z2"/>
    <w:rsid w:val="00CE5682"/>
    <w:rPr>
      <w:rFonts w:ascii="Wingdings" w:hAnsi="Wingdings" w:cs="Wingdings" w:hint="default"/>
    </w:rPr>
  </w:style>
  <w:style w:type="character" w:customStyle="1" w:styleId="WW8Num11z3">
    <w:name w:val="WW8Num11z3"/>
    <w:rsid w:val="00CE5682"/>
    <w:rPr>
      <w:rFonts w:ascii="Symbol" w:hAnsi="Symbol" w:cs="Symbol" w:hint="default"/>
    </w:rPr>
  </w:style>
  <w:style w:type="character" w:customStyle="1" w:styleId="WW8Num12z0">
    <w:name w:val="WW8Num12z0"/>
    <w:rsid w:val="00CE5682"/>
    <w:rPr>
      <w:rFonts w:hint="default"/>
    </w:rPr>
  </w:style>
  <w:style w:type="character" w:customStyle="1" w:styleId="WW8Num12z1">
    <w:name w:val="WW8Num12z1"/>
    <w:rsid w:val="00CE5682"/>
  </w:style>
  <w:style w:type="character" w:customStyle="1" w:styleId="WW8Num12z2">
    <w:name w:val="WW8Num12z2"/>
    <w:rsid w:val="00CE5682"/>
  </w:style>
  <w:style w:type="character" w:customStyle="1" w:styleId="WW8Num12z3">
    <w:name w:val="WW8Num12z3"/>
    <w:rsid w:val="00CE5682"/>
  </w:style>
  <w:style w:type="character" w:customStyle="1" w:styleId="WW8Num12z4">
    <w:name w:val="WW8Num12z4"/>
    <w:rsid w:val="00CE5682"/>
  </w:style>
  <w:style w:type="character" w:customStyle="1" w:styleId="WW8Num12z5">
    <w:name w:val="WW8Num12z5"/>
    <w:rsid w:val="00CE5682"/>
  </w:style>
  <w:style w:type="character" w:customStyle="1" w:styleId="WW8Num12z6">
    <w:name w:val="WW8Num12z6"/>
    <w:rsid w:val="00CE5682"/>
  </w:style>
  <w:style w:type="character" w:customStyle="1" w:styleId="WW8Num12z7">
    <w:name w:val="WW8Num12z7"/>
    <w:rsid w:val="00CE5682"/>
  </w:style>
  <w:style w:type="character" w:customStyle="1" w:styleId="WW8Num12z8">
    <w:name w:val="WW8Num12z8"/>
    <w:rsid w:val="00CE5682"/>
  </w:style>
  <w:style w:type="character" w:customStyle="1" w:styleId="WW8Num13z0">
    <w:name w:val="WW8Num13z0"/>
    <w:rsid w:val="00CE5682"/>
    <w:rPr>
      <w:rFonts w:hint="default"/>
    </w:rPr>
  </w:style>
  <w:style w:type="character" w:customStyle="1" w:styleId="WW8Num13z1">
    <w:name w:val="WW8Num13z1"/>
    <w:rsid w:val="00CE5682"/>
  </w:style>
  <w:style w:type="character" w:customStyle="1" w:styleId="WW8Num13z2">
    <w:name w:val="WW8Num13z2"/>
    <w:rsid w:val="00CE5682"/>
  </w:style>
  <w:style w:type="character" w:customStyle="1" w:styleId="WW8Num13z3">
    <w:name w:val="WW8Num13z3"/>
    <w:rsid w:val="00CE5682"/>
  </w:style>
  <w:style w:type="character" w:customStyle="1" w:styleId="WW8Num13z4">
    <w:name w:val="WW8Num13z4"/>
    <w:rsid w:val="00CE5682"/>
  </w:style>
  <w:style w:type="character" w:customStyle="1" w:styleId="WW8Num13z5">
    <w:name w:val="WW8Num13z5"/>
    <w:rsid w:val="00CE5682"/>
  </w:style>
  <w:style w:type="character" w:customStyle="1" w:styleId="WW8Num13z6">
    <w:name w:val="WW8Num13z6"/>
    <w:rsid w:val="00CE5682"/>
  </w:style>
  <w:style w:type="character" w:customStyle="1" w:styleId="WW8Num13z7">
    <w:name w:val="WW8Num13z7"/>
    <w:rsid w:val="00CE5682"/>
  </w:style>
  <w:style w:type="character" w:customStyle="1" w:styleId="WW8Num13z8">
    <w:name w:val="WW8Num13z8"/>
    <w:rsid w:val="00CE5682"/>
  </w:style>
  <w:style w:type="character" w:customStyle="1" w:styleId="WW8Num14z0">
    <w:name w:val="WW8Num14z0"/>
    <w:rsid w:val="00CE5682"/>
    <w:rPr>
      <w:rFonts w:hint="default"/>
      <w:b/>
    </w:rPr>
  </w:style>
  <w:style w:type="character" w:customStyle="1" w:styleId="WW8Num14z1">
    <w:name w:val="WW8Num14z1"/>
    <w:rsid w:val="00CE5682"/>
  </w:style>
  <w:style w:type="character" w:customStyle="1" w:styleId="WW8Num14z2">
    <w:name w:val="WW8Num14z2"/>
    <w:rsid w:val="00CE5682"/>
  </w:style>
  <w:style w:type="character" w:customStyle="1" w:styleId="WW8Num14z3">
    <w:name w:val="WW8Num14z3"/>
    <w:rsid w:val="00CE5682"/>
  </w:style>
  <w:style w:type="character" w:customStyle="1" w:styleId="WW8Num14z4">
    <w:name w:val="WW8Num14z4"/>
    <w:rsid w:val="00CE5682"/>
  </w:style>
  <w:style w:type="character" w:customStyle="1" w:styleId="WW8Num14z5">
    <w:name w:val="WW8Num14z5"/>
    <w:rsid w:val="00CE5682"/>
  </w:style>
  <w:style w:type="character" w:customStyle="1" w:styleId="WW8Num14z6">
    <w:name w:val="WW8Num14z6"/>
    <w:rsid w:val="00CE5682"/>
  </w:style>
  <w:style w:type="character" w:customStyle="1" w:styleId="WW8Num14z7">
    <w:name w:val="WW8Num14z7"/>
    <w:rsid w:val="00CE5682"/>
  </w:style>
  <w:style w:type="character" w:customStyle="1" w:styleId="WW8Num14z8">
    <w:name w:val="WW8Num14z8"/>
    <w:rsid w:val="00CE5682"/>
  </w:style>
  <w:style w:type="character" w:customStyle="1" w:styleId="WW8Num15z0">
    <w:name w:val="WW8Num15z0"/>
    <w:rsid w:val="00CE5682"/>
    <w:rPr>
      <w:rFonts w:hint="default"/>
      <w:b/>
      <w:sz w:val="22"/>
      <w:szCs w:val="22"/>
    </w:rPr>
  </w:style>
  <w:style w:type="character" w:customStyle="1" w:styleId="WW8Num15z1">
    <w:name w:val="WW8Num15z1"/>
    <w:rsid w:val="00CE5682"/>
  </w:style>
  <w:style w:type="character" w:customStyle="1" w:styleId="WW8Num15z2">
    <w:name w:val="WW8Num15z2"/>
    <w:rsid w:val="00CE5682"/>
  </w:style>
  <w:style w:type="character" w:customStyle="1" w:styleId="WW8Num15z3">
    <w:name w:val="WW8Num15z3"/>
    <w:rsid w:val="00CE5682"/>
  </w:style>
  <w:style w:type="character" w:customStyle="1" w:styleId="WW8Num15z4">
    <w:name w:val="WW8Num15z4"/>
    <w:rsid w:val="00CE5682"/>
  </w:style>
  <w:style w:type="character" w:customStyle="1" w:styleId="WW8Num15z5">
    <w:name w:val="WW8Num15z5"/>
    <w:rsid w:val="00CE5682"/>
  </w:style>
  <w:style w:type="character" w:customStyle="1" w:styleId="WW8Num15z6">
    <w:name w:val="WW8Num15z6"/>
    <w:rsid w:val="00CE5682"/>
  </w:style>
  <w:style w:type="character" w:customStyle="1" w:styleId="WW8Num15z7">
    <w:name w:val="WW8Num15z7"/>
    <w:rsid w:val="00CE5682"/>
  </w:style>
  <w:style w:type="character" w:customStyle="1" w:styleId="WW8Num15z8">
    <w:name w:val="WW8Num15z8"/>
    <w:rsid w:val="00CE5682"/>
  </w:style>
  <w:style w:type="character" w:customStyle="1" w:styleId="WW8Num16z0">
    <w:name w:val="WW8Num16z0"/>
    <w:rsid w:val="00CE5682"/>
    <w:rPr>
      <w:rFonts w:hint="default"/>
    </w:rPr>
  </w:style>
  <w:style w:type="character" w:customStyle="1" w:styleId="13">
    <w:name w:val="Основной шрифт абзаца1"/>
    <w:rsid w:val="00CE5682"/>
  </w:style>
  <w:style w:type="character" w:customStyle="1" w:styleId="71">
    <w:name w:val="Основной текст (7)"/>
    <w:rsid w:val="00CE5682"/>
    <w:rPr>
      <w:rFonts w:ascii="Times New Roman" w:hAnsi="Times New Roman" w:cs="Times New Roman"/>
      <w:b/>
      <w:spacing w:val="0"/>
      <w:sz w:val="20"/>
    </w:rPr>
  </w:style>
  <w:style w:type="character" w:customStyle="1" w:styleId="14">
    <w:name w:val="Заголовок №1"/>
    <w:rsid w:val="00CE5682"/>
    <w:rPr>
      <w:rFonts w:ascii="Arial" w:hAnsi="Arial" w:cs="Arial"/>
      <w:b/>
      <w:spacing w:val="0"/>
      <w:sz w:val="18"/>
    </w:rPr>
  </w:style>
  <w:style w:type="character" w:customStyle="1" w:styleId="afd">
    <w:name w:val="Основной текст + Полужирный"/>
    <w:rsid w:val="00CE5682"/>
    <w:rPr>
      <w:rFonts w:ascii="Times New Roman" w:hAnsi="Times New Roman" w:cs="Times New Roman"/>
      <w:b/>
      <w:spacing w:val="0"/>
      <w:sz w:val="20"/>
    </w:rPr>
  </w:style>
  <w:style w:type="character" w:customStyle="1" w:styleId="610pt">
    <w:name w:val="Основной текст (6) + 10 pt"/>
    <w:rsid w:val="00CE5682"/>
    <w:rPr>
      <w:rFonts w:ascii="Times New Roman" w:hAnsi="Times New Roman" w:cs="Times New Roman"/>
      <w:i/>
      <w:spacing w:val="0"/>
      <w:sz w:val="20"/>
    </w:rPr>
  </w:style>
  <w:style w:type="character" w:customStyle="1" w:styleId="610pt5">
    <w:name w:val="Основной текст (6) + 10 pt5"/>
    <w:rsid w:val="00CE5682"/>
    <w:rPr>
      <w:rFonts w:ascii="Times New Roman" w:hAnsi="Times New Roman" w:cs="Times New Roman"/>
      <w:i/>
      <w:spacing w:val="0"/>
      <w:sz w:val="20"/>
    </w:rPr>
  </w:style>
  <w:style w:type="character" w:customStyle="1" w:styleId="610pt4">
    <w:name w:val="Основной текст (6) + 10 pt4"/>
    <w:rsid w:val="00CE5682"/>
    <w:rPr>
      <w:rFonts w:ascii="Times New Roman" w:hAnsi="Times New Roman" w:cs="Times New Roman"/>
      <w:i/>
      <w:spacing w:val="0"/>
      <w:sz w:val="20"/>
      <w:u w:val="single"/>
    </w:rPr>
  </w:style>
  <w:style w:type="character" w:customStyle="1" w:styleId="afe">
    <w:name w:val="Основной текст + Курсив"/>
    <w:rsid w:val="00CE5682"/>
    <w:rPr>
      <w:rFonts w:ascii="Times New Roman" w:hAnsi="Times New Roman" w:cs="Times New Roman"/>
      <w:i/>
      <w:spacing w:val="0"/>
      <w:sz w:val="20"/>
    </w:rPr>
  </w:style>
  <w:style w:type="character" w:customStyle="1" w:styleId="130">
    <w:name w:val="Заголовок №13"/>
    <w:rsid w:val="00CE5682"/>
    <w:rPr>
      <w:rFonts w:ascii="Arial" w:hAnsi="Arial" w:cs="Arial"/>
      <w:b/>
      <w:spacing w:val="0"/>
      <w:sz w:val="18"/>
    </w:rPr>
  </w:style>
  <w:style w:type="character" w:customStyle="1" w:styleId="aff">
    <w:name w:val="Подпись к таблице + Не полужирный"/>
    <w:rsid w:val="00CE5682"/>
    <w:rPr>
      <w:rFonts w:ascii="Times New Roman" w:hAnsi="Times New Roman" w:cs="Times New Roman"/>
      <w:b/>
      <w:spacing w:val="0"/>
      <w:sz w:val="20"/>
    </w:rPr>
  </w:style>
  <w:style w:type="character" w:customStyle="1" w:styleId="610pt3">
    <w:name w:val="Основной текст (6) + 10 pt3"/>
    <w:rsid w:val="00CE5682"/>
    <w:rPr>
      <w:rFonts w:ascii="Times New Roman" w:hAnsi="Times New Roman" w:cs="Times New Roman"/>
      <w:i/>
      <w:spacing w:val="0"/>
      <w:sz w:val="20"/>
    </w:rPr>
  </w:style>
  <w:style w:type="character" w:customStyle="1" w:styleId="610pt2">
    <w:name w:val="Основной текст (6) + 10 pt2"/>
    <w:rsid w:val="00CE5682"/>
    <w:rPr>
      <w:rFonts w:ascii="Times New Roman" w:hAnsi="Times New Roman" w:cs="Times New Roman"/>
      <w:i/>
      <w:spacing w:val="0"/>
      <w:sz w:val="20"/>
    </w:rPr>
  </w:style>
  <w:style w:type="character" w:customStyle="1" w:styleId="aff0">
    <w:name w:val="Символ сноски"/>
    <w:rsid w:val="00CE5682"/>
    <w:rPr>
      <w:vertAlign w:val="superscript"/>
    </w:rPr>
  </w:style>
  <w:style w:type="character" w:customStyle="1" w:styleId="WW8Num6z5">
    <w:name w:val="WW8Num6z5"/>
    <w:rsid w:val="00CE5682"/>
    <w:rPr>
      <w:rFonts w:ascii="Symbol" w:hAnsi="Symbol" w:cs="Symbol"/>
    </w:rPr>
  </w:style>
  <w:style w:type="character" w:customStyle="1" w:styleId="34">
    <w:name w:val="Знак Знак3"/>
    <w:rsid w:val="00CE5682"/>
    <w:rPr>
      <w:rFonts w:ascii="Times New Roman" w:eastAsia="Times New Roman" w:hAnsi="Times New Roman" w:cs="Times New Roman"/>
      <w:sz w:val="24"/>
      <w:szCs w:val="20"/>
      <w:lang w:val="ru-RU"/>
    </w:rPr>
  </w:style>
  <w:style w:type="character" w:styleId="aff1">
    <w:name w:val="FollowedHyperlink"/>
    <w:uiPriority w:val="99"/>
    <w:rsid w:val="00CE5682"/>
    <w:rPr>
      <w:color w:val="800080"/>
      <w:u w:val="single"/>
    </w:rPr>
  </w:style>
  <w:style w:type="character" w:customStyle="1" w:styleId="hilite">
    <w:name w:val="hilite"/>
    <w:basedOn w:val="13"/>
    <w:rsid w:val="00CE5682"/>
  </w:style>
  <w:style w:type="character" w:styleId="aff2">
    <w:name w:val="Strong"/>
    <w:qFormat/>
    <w:rsid w:val="00CE5682"/>
    <w:rPr>
      <w:b/>
      <w:bCs/>
    </w:rPr>
  </w:style>
  <w:style w:type="paragraph" w:styleId="aff3">
    <w:name w:val="Title"/>
    <w:aliases w:val="Заголовок"/>
    <w:basedOn w:val="a"/>
    <w:next w:val="af5"/>
    <w:link w:val="aff4"/>
    <w:uiPriority w:val="99"/>
    <w:qFormat/>
    <w:rsid w:val="00CE5682"/>
    <w:pPr>
      <w:suppressAutoHyphens/>
      <w:spacing w:after="0" w:line="240" w:lineRule="auto"/>
      <w:jc w:val="center"/>
    </w:pPr>
    <w:rPr>
      <w:rFonts w:ascii="Times New Roman" w:eastAsia="Times New Roman" w:hAnsi="Times New Roman"/>
      <w:sz w:val="28"/>
      <w:szCs w:val="24"/>
      <w:lang w:eastAsia="zh-CN"/>
    </w:rPr>
  </w:style>
  <w:style w:type="character" w:customStyle="1" w:styleId="aff4">
    <w:name w:val="Название Знак"/>
    <w:aliases w:val="Заголовок Знак"/>
    <w:basedOn w:val="a0"/>
    <w:link w:val="aff3"/>
    <w:uiPriority w:val="99"/>
    <w:rsid w:val="00CE5682"/>
    <w:rPr>
      <w:rFonts w:ascii="Times New Roman" w:eastAsia="Times New Roman" w:hAnsi="Times New Roman" w:cs="Times New Roman"/>
      <w:sz w:val="28"/>
      <w:szCs w:val="24"/>
      <w:lang w:eastAsia="zh-CN"/>
    </w:rPr>
  </w:style>
  <w:style w:type="paragraph" w:styleId="aff5">
    <w:name w:val="List"/>
    <w:basedOn w:val="af5"/>
    <w:rsid w:val="00CE5682"/>
    <w:pPr>
      <w:keepNext/>
      <w:suppressAutoHyphens/>
      <w:overflowPunct w:val="0"/>
      <w:autoSpaceDE w:val="0"/>
      <w:spacing w:after="0"/>
      <w:textAlignment w:val="baseline"/>
    </w:pPr>
    <w:rPr>
      <w:rFonts w:cs="Tahoma"/>
      <w:lang w:eastAsia="zh-CN"/>
    </w:rPr>
  </w:style>
  <w:style w:type="paragraph" w:styleId="aff6">
    <w:name w:val="caption"/>
    <w:basedOn w:val="a"/>
    <w:qFormat/>
    <w:rsid w:val="00CE568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CE568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0">
    <w:name w:val="Основной текст с отступом 21"/>
    <w:basedOn w:val="a"/>
    <w:rsid w:val="00CE5682"/>
    <w:pPr>
      <w:tabs>
        <w:tab w:val="left" w:pos="6540"/>
      </w:tabs>
      <w:suppressAutoHyphens/>
      <w:spacing w:after="0" w:line="240" w:lineRule="auto"/>
      <w:ind w:firstLine="360"/>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CE5682"/>
    <w:pPr>
      <w:shd w:val="clear" w:color="auto" w:fill="FFFFFF"/>
      <w:suppressAutoHyphens/>
      <w:autoSpaceDE w:val="0"/>
      <w:spacing w:after="0" w:line="240" w:lineRule="auto"/>
      <w:ind w:firstLine="360"/>
      <w:jc w:val="both"/>
    </w:pPr>
    <w:rPr>
      <w:rFonts w:ascii="Times New Roman" w:eastAsia="Times New Roman" w:hAnsi="Times New Roman"/>
      <w:color w:val="000000"/>
      <w:sz w:val="24"/>
      <w:szCs w:val="24"/>
      <w:lang w:eastAsia="zh-CN"/>
    </w:rPr>
  </w:style>
  <w:style w:type="paragraph" w:customStyle="1" w:styleId="311">
    <w:name w:val="Основной текст 31"/>
    <w:basedOn w:val="a"/>
    <w:rsid w:val="00CE5682"/>
    <w:pPr>
      <w:suppressAutoHyphens/>
      <w:spacing w:after="0" w:line="240" w:lineRule="auto"/>
      <w:jc w:val="both"/>
    </w:pPr>
    <w:rPr>
      <w:rFonts w:ascii="Times New Roman" w:eastAsia="Times New Roman" w:hAnsi="Times New Roman"/>
      <w:color w:val="000000"/>
      <w:sz w:val="24"/>
      <w:szCs w:val="24"/>
      <w:lang w:eastAsia="zh-CN"/>
    </w:rPr>
  </w:style>
  <w:style w:type="paragraph" w:customStyle="1" w:styleId="3">
    <w:name w:val="Стиль3"/>
    <w:basedOn w:val="210"/>
    <w:rsid w:val="00CE5682"/>
    <w:pPr>
      <w:widowControl w:val="0"/>
      <w:numPr>
        <w:numId w:val="2"/>
      </w:numPr>
      <w:tabs>
        <w:tab w:val="clear" w:pos="6540"/>
      </w:tabs>
      <w:ind w:left="0"/>
      <w:jc w:val="both"/>
      <w:textAlignment w:val="baseline"/>
    </w:pPr>
  </w:style>
  <w:style w:type="paragraph" w:styleId="aff7">
    <w:name w:val="Normal (Web)"/>
    <w:aliases w:val="Обычный (Web)"/>
    <w:basedOn w:val="a"/>
    <w:qFormat/>
    <w:rsid w:val="00CE5682"/>
    <w:pPr>
      <w:suppressAutoHyphens/>
      <w:spacing w:before="280" w:after="280" w:line="240" w:lineRule="auto"/>
    </w:pPr>
    <w:rPr>
      <w:rFonts w:ascii="Arial" w:eastAsia="Arial Unicode MS" w:hAnsi="Arial" w:cs="Arial"/>
      <w:sz w:val="18"/>
      <w:szCs w:val="18"/>
      <w:lang w:eastAsia="zh-CN"/>
    </w:rPr>
  </w:style>
  <w:style w:type="paragraph" w:customStyle="1" w:styleId="211">
    <w:name w:val="Основной текст 21"/>
    <w:basedOn w:val="a"/>
    <w:qFormat/>
    <w:rsid w:val="00CE5682"/>
    <w:pPr>
      <w:suppressAutoHyphens/>
      <w:spacing w:after="0" w:line="240" w:lineRule="auto"/>
      <w:jc w:val="center"/>
    </w:pPr>
    <w:rPr>
      <w:rFonts w:ascii="Times New Roman" w:eastAsia="Times New Roman" w:hAnsi="Times New Roman"/>
      <w:sz w:val="24"/>
      <w:szCs w:val="20"/>
      <w:lang w:eastAsia="zh-CN"/>
    </w:rPr>
  </w:style>
  <w:style w:type="paragraph" w:customStyle="1" w:styleId="aff8">
    <w:name w:val="Пункт"/>
    <w:basedOn w:val="a"/>
    <w:rsid w:val="00CE5682"/>
    <w:pPr>
      <w:suppressAutoHyphens/>
      <w:spacing w:after="0" w:line="240" w:lineRule="auto"/>
      <w:jc w:val="both"/>
    </w:pPr>
    <w:rPr>
      <w:rFonts w:ascii="Times New Roman" w:eastAsia="Times New Roman" w:hAnsi="Times New Roman"/>
      <w:sz w:val="24"/>
      <w:szCs w:val="28"/>
      <w:lang w:eastAsia="zh-CN"/>
    </w:rPr>
  </w:style>
  <w:style w:type="paragraph" w:customStyle="1" w:styleId="220">
    <w:name w:val="Основной текст 22"/>
    <w:basedOn w:val="a"/>
    <w:rsid w:val="00CE5682"/>
    <w:pPr>
      <w:tabs>
        <w:tab w:val="left" w:pos="3828"/>
      </w:tabs>
      <w:suppressAutoHyphens/>
      <w:overflowPunct w:val="0"/>
      <w:autoSpaceDE w:val="0"/>
      <w:spacing w:after="0" w:line="240" w:lineRule="auto"/>
      <w:ind w:firstLine="720"/>
      <w:jc w:val="both"/>
    </w:pPr>
    <w:rPr>
      <w:rFonts w:ascii="Times New Roman" w:eastAsia="Times New Roman" w:hAnsi="Times New Roman"/>
      <w:kern w:val="1"/>
      <w:sz w:val="24"/>
      <w:szCs w:val="20"/>
      <w:lang w:eastAsia="zh-CN"/>
    </w:rPr>
  </w:style>
  <w:style w:type="paragraph" w:customStyle="1" w:styleId="FR2">
    <w:name w:val="FR2"/>
    <w:rsid w:val="00CE5682"/>
    <w:pPr>
      <w:widowControl w:val="0"/>
      <w:suppressAutoHyphens/>
      <w:spacing w:after="0" w:line="312" w:lineRule="auto"/>
      <w:ind w:left="800" w:right="800"/>
      <w:jc w:val="center"/>
    </w:pPr>
    <w:rPr>
      <w:rFonts w:ascii="Times New Roman" w:eastAsia="Arial" w:hAnsi="Times New Roman" w:cs="Times New Roman"/>
      <w:b/>
      <w:sz w:val="18"/>
      <w:szCs w:val="20"/>
      <w:lang w:eastAsia="zh-CN"/>
    </w:rPr>
  </w:style>
  <w:style w:type="paragraph" w:customStyle="1" w:styleId="caaieiaie11">
    <w:name w:val="caaieiaie 11"/>
    <w:basedOn w:val="a"/>
    <w:next w:val="a"/>
    <w:rsid w:val="00CE5682"/>
    <w:pPr>
      <w:keepNext/>
      <w:suppressAutoHyphens/>
      <w:overflowPunct w:val="0"/>
      <w:autoSpaceDE w:val="0"/>
      <w:spacing w:after="0" w:line="240" w:lineRule="auto"/>
      <w:jc w:val="center"/>
      <w:textAlignment w:val="baseline"/>
    </w:pPr>
    <w:rPr>
      <w:rFonts w:ascii="Times New Roman" w:eastAsia="Times New Roman" w:hAnsi="Times New Roman"/>
      <w:kern w:val="1"/>
      <w:sz w:val="24"/>
      <w:szCs w:val="24"/>
      <w:lang w:eastAsia="zh-CN"/>
    </w:rPr>
  </w:style>
  <w:style w:type="paragraph" w:customStyle="1" w:styleId="aff9">
    <w:name w:val="Íîðìàëüíûé"/>
    <w:rsid w:val="00CE5682"/>
    <w:pPr>
      <w:suppressAutoHyphens/>
      <w:spacing w:after="0" w:line="240" w:lineRule="auto"/>
    </w:pPr>
    <w:rPr>
      <w:rFonts w:ascii="Courier" w:eastAsia="Arial" w:hAnsi="Courier" w:cs="Courier"/>
      <w:sz w:val="24"/>
      <w:szCs w:val="20"/>
      <w:lang w:val="en-GB" w:eastAsia="zh-CN"/>
    </w:rPr>
  </w:style>
  <w:style w:type="paragraph" w:customStyle="1" w:styleId="affa">
    <w:name w:val="Знак Знак Знак"/>
    <w:basedOn w:val="a"/>
    <w:rsid w:val="00CE5682"/>
    <w:pPr>
      <w:suppressAutoHyphens/>
      <w:spacing w:after="160" w:line="240" w:lineRule="exact"/>
    </w:pPr>
    <w:rPr>
      <w:rFonts w:ascii="Verdana" w:eastAsia="Times New Roman" w:hAnsi="Verdana" w:cs="Verdana"/>
      <w:sz w:val="20"/>
      <w:szCs w:val="20"/>
      <w:lang w:val="en-US" w:eastAsia="zh-CN"/>
    </w:rPr>
  </w:style>
  <w:style w:type="paragraph" w:customStyle="1" w:styleId="text">
    <w:name w:val="text"/>
    <w:basedOn w:val="a"/>
    <w:rsid w:val="00CE5682"/>
    <w:pPr>
      <w:suppressAutoHyphens/>
      <w:spacing w:after="0" w:line="240" w:lineRule="auto"/>
      <w:ind w:left="120" w:right="120" w:firstLine="150"/>
    </w:pPr>
    <w:rPr>
      <w:rFonts w:ascii="Tahoma" w:eastAsia="Times New Roman" w:hAnsi="Tahoma" w:cs="Tahoma"/>
      <w:sz w:val="18"/>
      <w:szCs w:val="18"/>
      <w:lang w:eastAsia="zh-CN"/>
    </w:rPr>
  </w:style>
  <w:style w:type="paragraph" w:customStyle="1" w:styleId="320">
    <w:name w:val="Основной текст с отступом 32"/>
    <w:basedOn w:val="a"/>
    <w:rsid w:val="00CE5682"/>
    <w:pPr>
      <w:tabs>
        <w:tab w:val="left" w:pos="0"/>
        <w:tab w:val="left" w:pos="1418"/>
      </w:tabs>
      <w:suppressAutoHyphens/>
      <w:spacing w:after="0" w:line="240" w:lineRule="auto"/>
      <w:ind w:firstLine="709"/>
      <w:jc w:val="both"/>
    </w:pPr>
    <w:rPr>
      <w:rFonts w:ascii="Times New Roman" w:eastAsia="Times New Roman" w:hAnsi="Times New Roman"/>
      <w:sz w:val="24"/>
      <w:szCs w:val="20"/>
      <w:lang w:eastAsia="zh-CN"/>
    </w:rPr>
  </w:style>
  <w:style w:type="paragraph" w:customStyle="1" w:styleId="ConsPlusNonformat">
    <w:name w:val="ConsPlusNonformat"/>
    <w:uiPriority w:val="99"/>
    <w:rsid w:val="00CE5682"/>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16">
    <w:name w:val="index 1"/>
    <w:basedOn w:val="a"/>
    <w:next w:val="a"/>
    <w:rsid w:val="00CE5682"/>
    <w:pPr>
      <w:suppressAutoHyphens/>
      <w:spacing w:after="0" w:line="240" w:lineRule="auto"/>
      <w:ind w:left="240" w:hanging="240"/>
    </w:pPr>
    <w:rPr>
      <w:rFonts w:ascii="Times New Roman" w:eastAsia="Times New Roman" w:hAnsi="Times New Roman"/>
      <w:sz w:val="24"/>
      <w:szCs w:val="24"/>
      <w:lang w:eastAsia="zh-CN"/>
    </w:rPr>
  </w:style>
  <w:style w:type="paragraph" w:customStyle="1" w:styleId="ConsPlusCell">
    <w:name w:val="ConsPlusCell"/>
    <w:rsid w:val="00CE568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7">
    <w:name w:val="Обычный1"/>
    <w:qFormat/>
    <w:rsid w:val="00CE5682"/>
    <w:pPr>
      <w:widowControl w:val="0"/>
      <w:suppressAutoHyphens/>
      <w:spacing w:after="0" w:line="300" w:lineRule="auto"/>
    </w:pPr>
    <w:rPr>
      <w:rFonts w:ascii="Times New Roman" w:eastAsia="Times New Roman" w:hAnsi="Times New Roman" w:cs="Times New Roman"/>
      <w:szCs w:val="20"/>
      <w:lang w:eastAsia="zh-CN"/>
    </w:rPr>
  </w:style>
  <w:style w:type="paragraph" w:customStyle="1" w:styleId="18">
    <w:name w:val="Знак Знак1 Знак Знак Знак Знак Знак Знак Знак"/>
    <w:basedOn w:val="a"/>
    <w:rsid w:val="00CE5682"/>
    <w:pPr>
      <w:suppressAutoHyphens/>
      <w:spacing w:after="160" w:line="240" w:lineRule="exact"/>
    </w:pPr>
    <w:rPr>
      <w:rFonts w:ascii="Times New Roman" w:hAnsi="Times New Roman"/>
      <w:sz w:val="20"/>
      <w:szCs w:val="20"/>
      <w:lang w:eastAsia="zh-CN"/>
    </w:rPr>
  </w:style>
  <w:style w:type="paragraph" w:customStyle="1" w:styleId="19">
    <w:name w:val="Абзац списка1"/>
    <w:basedOn w:val="a"/>
    <w:rsid w:val="00CE5682"/>
    <w:pPr>
      <w:suppressAutoHyphens/>
      <w:ind w:left="720"/>
    </w:pPr>
    <w:rPr>
      <w:rFonts w:eastAsia="Times New Roman" w:cs="Calibri"/>
      <w:lang w:eastAsia="zh-CN"/>
    </w:rPr>
  </w:style>
  <w:style w:type="paragraph" w:customStyle="1" w:styleId="1">
    <w:name w:val="Текст1"/>
    <w:basedOn w:val="a"/>
    <w:rsid w:val="00CE5682"/>
    <w:pPr>
      <w:numPr>
        <w:numId w:val="3"/>
      </w:numPr>
      <w:suppressAutoHyphens/>
      <w:spacing w:after="0" w:line="240" w:lineRule="auto"/>
      <w:ind w:left="0" w:firstLine="720"/>
      <w:jc w:val="both"/>
    </w:pPr>
    <w:rPr>
      <w:rFonts w:ascii="Courier New" w:eastAsia="Times New Roman" w:hAnsi="Courier New" w:cs="Courier New"/>
      <w:kern w:val="1"/>
      <w:sz w:val="20"/>
      <w:szCs w:val="20"/>
      <w:lang w:eastAsia="zh-CN"/>
    </w:rPr>
  </w:style>
  <w:style w:type="paragraph" w:customStyle="1" w:styleId="ConsNonformat">
    <w:name w:val="ConsNonformat"/>
    <w:rsid w:val="00CE5682"/>
    <w:pPr>
      <w:suppressAutoHyphens/>
      <w:snapToGrid w:val="0"/>
      <w:spacing w:after="0" w:line="240" w:lineRule="auto"/>
    </w:pPr>
    <w:rPr>
      <w:rFonts w:ascii="Courier New" w:eastAsia="Times New Roman" w:hAnsi="Courier New" w:cs="Courier New"/>
      <w:sz w:val="20"/>
      <w:szCs w:val="20"/>
      <w:lang w:eastAsia="zh-CN"/>
    </w:rPr>
  </w:style>
  <w:style w:type="paragraph" w:customStyle="1" w:styleId="affb">
    <w:name w:val="Содержимое врезки"/>
    <w:basedOn w:val="a"/>
    <w:rsid w:val="00CE5682"/>
    <w:pPr>
      <w:suppressAutoHyphens/>
      <w:spacing w:after="0" w:line="240" w:lineRule="auto"/>
    </w:pPr>
    <w:rPr>
      <w:rFonts w:ascii="Times New Roman" w:eastAsia="Times New Roman" w:hAnsi="Times New Roman"/>
      <w:sz w:val="24"/>
      <w:szCs w:val="24"/>
      <w:lang w:eastAsia="zh-CN"/>
    </w:rPr>
  </w:style>
  <w:style w:type="paragraph" w:customStyle="1" w:styleId="affc">
    <w:name w:val="Содержимое таблицы"/>
    <w:basedOn w:val="a"/>
    <w:rsid w:val="00CE5682"/>
    <w:pPr>
      <w:suppressLineNumbers/>
      <w:suppressAutoHyphens/>
      <w:spacing w:after="0" w:line="240" w:lineRule="auto"/>
    </w:pPr>
    <w:rPr>
      <w:rFonts w:ascii="Times New Roman" w:eastAsia="Times New Roman" w:hAnsi="Times New Roman"/>
      <w:sz w:val="24"/>
      <w:szCs w:val="24"/>
      <w:lang w:eastAsia="zh-CN"/>
    </w:rPr>
  </w:style>
  <w:style w:type="paragraph" w:customStyle="1" w:styleId="affd">
    <w:name w:val="Заголовок таблицы"/>
    <w:basedOn w:val="affc"/>
    <w:rsid w:val="00CE5682"/>
    <w:pPr>
      <w:jc w:val="center"/>
    </w:pPr>
    <w:rPr>
      <w:b/>
      <w:bCs/>
    </w:rPr>
  </w:style>
  <w:style w:type="paragraph" w:styleId="35">
    <w:name w:val="Body Text 3"/>
    <w:basedOn w:val="a"/>
    <w:link w:val="36"/>
    <w:uiPriority w:val="99"/>
    <w:unhideWhenUsed/>
    <w:rsid w:val="00CE5682"/>
    <w:pPr>
      <w:suppressAutoHyphens/>
      <w:spacing w:after="120" w:line="240" w:lineRule="auto"/>
    </w:pPr>
    <w:rPr>
      <w:rFonts w:ascii="Times New Roman" w:eastAsia="Times New Roman" w:hAnsi="Times New Roman"/>
      <w:sz w:val="16"/>
      <w:szCs w:val="16"/>
      <w:lang w:eastAsia="zh-CN"/>
    </w:rPr>
  </w:style>
  <w:style w:type="character" w:customStyle="1" w:styleId="36">
    <w:name w:val="Основной текст 3 Знак"/>
    <w:basedOn w:val="a0"/>
    <w:link w:val="35"/>
    <w:uiPriority w:val="99"/>
    <w:rsid w:val="00CE5682"/>
    <w:rPr>
      <w:rFonts w:ascii="Times New Roman" w:eastAsia="Times New Roman" w:hAnsi="Times New Roman" w:cs="Times New Roman"/>
      <w:sz w:val="16"/>
      <w:szCs w:val="16"/>
      <w:lang w:eastAsia="zh-CN"/>
    </w:rPr>
  </w:style>
  <w:style w:type="paragraph" w:customStyle="1" w:styleId="Char">
    <w:name w:val="Char Знак Знак"/>
    <w:basedOn w:val="a"/>
    <w:rsid w:val="00CE5682"/>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Normal">
    <w:name w:val="ConsNormal"/>
    <w:link w:val="ConsNormal0"/>
    <w:rsid w:val="00CE5682"/>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link w:val="ConsNormal"/>
    <w:locked/>
    <w:rsid w:val="00CE5682"/>
    <w:rPr>
      <w:rFonts w:ascii="Consultant" w:eastAsia="Times New Roman" w:hAnsi="Consultant" w:cs="Times New Roman"/>
      <w:sz w:val="20"/>
      <w:szCs w:val="20"/>
      <w:lang w:eastAsia="ru-RU"/>
    </w:rPr>
  </w:style>
  <w:style w:type="paragraph" w:customStyle="1" w:styleId="1a">
    <w:name w:val="Знак Знак1"/>
    <w:basedOn w:val="a"/>
    <w:rsid w:val="00CE5682"/>
    <w:pPr>
      <w:spacing w:after="160" w:line="240" w:lineRule="exact"/>
      <w:jc w:val="both"/>
    </w:pPr>
    <w:rPr>
      <w:rFonts w:ascii="Times New Roman" w:eastAsia="Times New Roman" w:hAnsi="Times New Roman"/>
      <w:sz w:val="24"/>
      <w:szCs w:val="20"/>
      <w:lang w:val="en-US"/>
    </w:rPr>
  </w:style>
  <w:style w:type="paragraph" w:customStyle="1" w:styleId="affe">
    <w:name w:val="Таблицы (моноширинный)"/>
    <w:basedOn w:val="a"/>
    <w:next w:val="a"/>
    <w:rsid w:val="00CE568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b">
    <w:name w:val="Цитата1"/>
    <w:basedOn w:val="a"/>
    <w:rsid w:val="00CE5682"/>
    <w:pPr>
      <w:suppressAutoHyphens/>
      <w:spacing w:after="0" w:line="240" w:lineRule="auto"/>
      <w:ind w:left="567" w:right="-1"/>
      <w:jc w:val="both"/>
    </w:pPr>
    <w:rPr>
      <w:rFonts w:ascii="Times New Roman" w:eastAsia="Times New Roman" w:hAnsi="Times New Roman"/>
      <w:b/>
      <w:sz w:val="20"/>
      <w:szCs w:val="20"/>
      <w:lang w:eastAsia="ar-SA"/>
    </w:rPr>
  </w:style>
  <w:style w:type="character" w:customStyle="1" w:styleId="29">
    <w:name w:val="Основной шрифт абзаца2"/>
    <w:rsid w:val="00CE5682"/>
  </w:style>
  <w:style w:type="numbering" w:customStyle="1" w:styleId="1c">
    <w:name w:val="Нет списка1"/>
    <w:next w:val="a2"/>
    <w:uiPriority w:val="99"/>
    <w:semiHidden/>
    <w:unhideWhenUsed/>
    <w:rsid w:val="00CE5682"/>
  </w:style>
  <w:style w:type="character" w:customStyle="1" w:styleId="37">
    <w:name w:val="Знак Знак3"/>
    <w:rsid w:val="00CE5682"/>
    <w:rPr>
      <w:rFonts w:ascii="Times New Roman" w:eastAsia="Times New Roman" w:hAnsi="Times New Roman" w:cs="Times New Roman"/>
      <w:sz w:val="24"/>
      <w:szCs w:val="20"/>
      <w:lang w:val="ru-RU"/>
    </w:rPr>
  </w:style>
  <w:style w:type="character" w:customStyle="1" w:styleId="1d">
    <w:name w:val="Основной текст Знак1"/>
    <w:aliases w:val="Çàã1 Знак1,BO Знак1,ID Знак1,body indent Знак1,andrad Знак1,EHPT Знак1,Body Text2 Знак1"/>
    <w:rsid w:val="00CE5682"/>
    <w:rPr>
      <w:sz w:val="24"/>
      <w:szCs w:val="24"/>
      <w:lang w:eastAsia="zh-CN"/>
    </w:rPr>
  </w:style>
  <w:style w:type="paragraph" w:customStyle="1" w:styleId="221">
    <w:name w:val="Основной текст 22"/>
    <w:basedOn w:val="a"/>
    <w:rsid w:val="00CE5682"/>
    <w:pPr>
      <w:tabs>
        <w:tab w:val="left" w:pos="3828"/>
      </w:tabs>
      <w:suppressAutoHyphens/>
      <w:overflowPunct w:val="0"/>
      <w:autoSpaceDE w:val="0"/>
      <w:spacing w:after="0" w:line="240" w:lineRule="auto"/>
      <w:ind w:firstLine="720"/>
      <w:jc w:val="both"/>
    </w:pPr>
    <w:rPr>
      <w:rFonts w:ascii="Times New Roman" w:eastAsia="Times New Roman" w:hAnsi="Times New Roman"/>
      <w:kern w:val="1"/>
      <w:sz w:val="24"/>
      <w:szCs w:val="20"/>
      <w:lang w:eastAsia="zh-CN"/>
    </w:rPr>
  </w:style>
  <w:style w:type="paragraph" w:customStyle="1" w:styleId="afff">
    <w:name w:val="Знак Знак Знак"/>
    <w:basedOn w:val="a"/>
    <w:rsid w:val="00CE5682"/>
    <w:pPr>
      <w:suppressAutoHyphens/>
      <w:spacing w:after="160" w:line="240" w:lineRule="exact"/>
    </w:pPr>
    <w:rPr>
      <w:rFonts w:ascii="Verdana" w:eastAsia="Times New Roman" w:hAnsi="Verdana" w:cs="Verdana"/>
      <w:sz w:val="20"/>
      <w:szCs w:val="20"/>
      <w:lang w:val="en-US" w:eastAsia="zh-CN"/>
    </w:rPr>
  </w:style>
  <w:style w:type="paragraph" w:customStyle="1" w:styleId="321">
    <w:name w:val="Основной текст с отступом 32"/>
    <w:basedOn w:val="a"/>
    <w:rsid w:val="00CE5682"/>
    <w:pPr>
      <w:tabs>
        <w:tab w:val="left" w:pos="0"/>
        <w:tab w:val="left" w:pos="1418"/>
      </w:tabs>
      <w:suppressAutoHyphens/>
      <w:spacing w:after="0" w:line="240" w:lineRule="auto"/>
      <w:ind w:firstLine="709"/>
      <w:jc w:val="both"/>
    </w:pPr>
    <w:rPr>
      <w:rFonts w:ascii="Times New Roman" w:eastAsia="Times New Roman" w:hAnsi="Times New Roman"/>
      <w:sz w:val="24"/>
      <w:szCs w:val="20"/>
      <w:lang w:eastAsia="zh-CN"/>
    </w:rPr>
  </w:style>
  <w:style w:type="paragraph" w:customStyle="1" w:styleId="1e">
    <w:name w:val="Знак Знак1 Знак Знак Знак Знак Знак Знак Знак"/>
    <w:basedOn w:val="a"/>
    <w:rsid w:val="00CE5682"/>
    <w:pPr>
      <w:suppressAutoHyphens/>
      <w:spacing w:after="160" w:line="240" w:lineRule="exact"/>
    </w:pPr>
    <w:rPr>
      <w:rFonts w:ascii="Times New Roman" w:hAnsi="Times New Roman"/>
      <w:sz w:val="20"/>
      <w:szCs w:val="20"/>
      <w:lang w:eastAsia="zh-CN"/>
    </w:rPr>
  </w:style>
  <w:style w:type="paragraph" w:customStyle="1" w:styleId="1f">
    <w:name w:val="Абзац списка1"/>
    <w:basedOn w:val="a"/>
    <w:rsid w:val="00CE5682"/>
    <w:pPr>
      <w:suppressAutoHyphens/>
      <w:ind w:left="720"/>
    </w:pPr>
    <w:rPr>
      <w:rFonts w:eastAsia="Times New Roman" w:cs="Calibri"/>
      <w:lang w:eastAsia="zh-CN"/>
    </w:rPr>
  </w:style>
  <w:style w:type="paragraph" w:customStyle="1" w:styleId="1f0">
    <w:name w:val="Знак Знак1"/>
    <w:basedOn w:val="a"/>
    <w:rsid w:val="00CE5682"/>
    <w:pPr>
      <w:spacing w:after="160" w:line="240" w:lineRule="exact"/>
      <w:jc w:val="both"/>
    </w:pPr>
    <w:rPr>
      <w:rFonts w:ascii="Times New Roman" w:eastAsia="Times New Roman" w:hAnsi="Times New Roman"/>
      <w:sz w:val="24"/>
      <w:szCs w:val="20"/>
      <w:lang w:val="en-US"/>
    </w:rPr>
  </w:style>
  <w:style w:type="table" w:customStyle="1" w:styleId="1f1">
    <w:name w:val="Сетка таблицы1"/>
    <w:basedOn w:val="a1"/>
    <w:next w:val="af7"/>
    <w:uiPriority w:val="59"/>
    <w:rsid w:val="00CE5682"/>
    <w:pPr>
      <w:spacing w:after="0" w:line="240" w:lineRule="auto"/>
    </w:pPr>
    <w:rPr>
      <w:rFonts w:ascii="Calibri" w:eastAsia="Calibri" w:hAnsi="Calibri"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annotation reference"/>
    <w:uiPriority w:val="99"/>
    <w:semiHidden/>
    <w:unhideWhenUsed/>
    <w:rsid w:val="00CE5682"/>
    <w:rPr>
      <w:sz w:val="16"/>
      <w:szCs w:val="16"/>
    </w:rPr>
  </w:style>
  <w:style w:type="paragraph" w:styleId="afff1">
    <w:name w:val="annotation text"/>
    <w:basedOn w:val="a"/>
    <w:link w:val="afff2"/>
    <w:uiPriority w:val="99"/>
    <w:semiHidden/>
    <w:unhideWhenUsed/>
    <w:rsid w:val="00CE5682"/>
    <w:pPr>
      <w:spacing w:after="160" w:line="240" w:lineRule="auto"/>
    </w:pPr>
    <w:rPr>
      <w:sz w:val="20"/>
      <w:szCs w:val="20"/>
    </w:rPr>
  </w:style>
  <w:style w:type="character" w:customStyle="1" w:styleId="afff2">
    <w:name w:val="Текст примечания Знак"/>
    <w:basedOn w:val="a0"/>
    <w:link w:val="afff1"/>
    <w:uiPriority w:val="99"/>
    <w:semiHidden/>
    <w:rsid w:val="00CE5682"/>
    <w:rPr>
      <w:rFonts w:ascii="Calibri" w:eastAsia="Calibri" w:hAnsi="Calibri" w:cs="Times New Roman"/>
      <w:sz w:val="20"/>
      <w:szCs w:val="20"/>
    </w:rPr>
  </w:style>
  <w:style w:type="paragraph" w:styleId="afff3">
    <w:name w:val="annotation subject"/>
    <w:basedOn w:val="afff1"/>
    <w:next w:val="afff1"/>
    <w:link w:val="afff4"/>
    <w:uiPriority w:val="99"/>
    <w:semiHidden/>
    <w:unhideWhenUsed/>
    <w:rsid w:val="00CE5682"/>
    <w:rPr>
      <w:b/>
      <w:bCs/>
    </w:rPr>
  </w:style>
  <w:style w:type="character" w:customStyle="1" w:styleId="afff4">
    <w:name w:val="Тема примечания Знак"/>
    <w:basedOn w:val="afff2"/>
    <w:link w:val="afff3"/>
    <w:uiPriority w:val="99"/>
    <w:semiHidden/>
    <w:rsid w:val="00CE5682"/>
    <w:rPr>
      <w:rFonts w:ascii="Calibri" w:eastAsia="Calibri" w:hAnsi="Calibri" w:cs="Times New Roman"/>
      <w:b/>
      <w:bCs/>
      <w:sz w:val="20"/>
      <w:szCs w:val="20"/>
    </w:rPr>
  </w:style>
  <w:style w:type="paragraph" w:styleId="38">
    <w:name w:val="Body Text Indent 3"/>
    <w:basedOn w:val="a"/>
    <w:link w:val="39"/>
    <w:uiPriority w:val="99"/>
    <w:semiHidden/>
    <w:unhideWhenUsed/>
    <w:rsid w:val="00CE5682"/>
    <w:pPr>
      <w:spacing w:after="120" w:line="259" w:lineRule="auto"/>
      <w:ind w:left="283"/>
    </w:pPr>
    <w:rPr>
      <w:sz w:val="16"/>
      <w:szCs w:val="16"/>
    </w:rPr>
  </w:style>
  <w:style w:type="character" w:customStyle="1" w:styleId="39">
    <w:name w:val="Основной текст с отступом 3 Знак"/>
    <w:basedOn w:val="a0"/>
    <w:link w:val="38"/>
    <w:uiPriority w:val="99"/>
    <w:semiHidden/>
    <w:rsid w:val="00CE5682"/>
    <w:rPr>
      <w:rFonts w:ascii="Calibri" w:eastAsia="Calibri" w:hAnsi="Calibri" w:cs="Times New Roman"/>
      <w:sz w:val="16"/>
      <w:szCs w:val="16"/>
    </w:rPr>
  </w:style>
  <w:style w:type="character" w:styleId="afff5">
    <w:name w:val="line number"/>
    <w:uiPriority w:val="99"/>
    <w:semiHidden/>
    <w:unhideWhenUsed/>
    <w:rsid w:val="00CE5682"/>
  </w:style>
  <w:style w:type="paragraph" w:customStyle="1" w:styleId="afff6">
    <w:name w:val="Пункт б/н"/>
    <w:basedOn w:val="a"/>
    <w:semiHidden/>
    <w:rsid w:val="00CE5682"/>
    <w:pPr>
      <w:tabs>
        <w:tab w:val="left" w:pos="1134"/>
      </w:tabs>
      <w:spacing w:after="0" w:line="240" w:lineRule="auto"/>
      <w:ind w:firstLine="567"/>
      <w:jc w:val="both"/>
    </w:pPr>
    <w:rPr>
      <w:rFonts w:ascii="Times New Roman" w:eastAsia="Times New Roman" w:hAnsi="Times New Roman"/>
      <w:sz w:val="24"/>
      <w:szCs w:val="24"/>
      <w:lang w:eastAsia="ru-RU"/>
    </w:rPr>
  </w:style>
  <w:style w:type="paragraph" w:customStyle="1" w:styleId="-">
    <w:name w:val="Контракт-раздел"/>
    <w:basedOn w:val="a"/>
    <w:next w:val="-0"/>
    <w:rsid w:val="00CE5682"/>
    <w:pPr>
      <w:keepNext/>
      <w:numPr>
        <w:numId w:val="4"/>
      </w:numPr>
      <w:tabs>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0">
    <w:name w:val="Контракт-пункт"/>
    <w:basedOn w:val="a"/>
    <w:rsid w:val="00CE5682"/>
    <w:pPr>
      <w:numPr>
        <w:ilvl w:val="1"/>
        <w:numId w:val="4"/>
      </w:numPr>
      <w:spacing w:after="0" w:line="240" w:lineRule="auto"/>
      <w:jc w:val="both"/>
    </w:pPr>
    <w:rPr>
      <w:rFonts w:ascii="Times New Roman" w:eastAsia="Times New Roman" w:hAnsi="Times New Roman"/>
      <w:sz w:val="24"/>
      <w:szCs w:val="24"/>
      <w:lang w:eastAsia="ru-RU"/>
    </w:rPr>
  </w:style>
  <w:style w:type="paragraph" w:customStyle="1" w:styleId="-1">
    <w:name w:val="Контракт-подпункт"/>
    <w:basedOn w:val="a"/>
    <w:rsid w:val="00CE5682"/>
    <w:pPr>
      <w:numPr>
        <w:ilvl w:val="2"/>
        <w:numId w:val="4"/>
      </w:numPr>
      <w:spacing w:after="0" w:line="240" w:lineRule="auto"/>
      <w:jc w:val="both"/>
    </w:pPr>
    <w:rPr>
      <w:rFonts w:ascii="Times New Roman" w:eastAsia="Times New Roman" w:hAnsi="Times New Roman"/>
      <w:sz w:val="24"/>
      <w:szCs w:val="24"/>
      <w:lang w:eastAsia="ru-RU"/>
    </w:rPr>
  </w:style>
  <w:style w:type="paragraph" w:customStyle="1" w:styleId="-2">
    <w:name w:val="Контракт-подподпункт"/>
    <w:basedOn w:val="a"/>
    <w:rsid w:val="00CE5682"/>
    <w:pPr>
      <w:numPr>
        <w:ilvl w:val="3"/>
        <w:numId w:val="4"/>
      </w:numPr>
      <w:spacing w:after="0" w:line="240" w:lineRule="auto"/>
      <w:jc w:val="both"/>
    </w:pPr>
    <w:rPr>
      <w:rFonts w:ascii="Times New Roman" w:eastAsia="Times New Roman" w:hAnsi="Times New Roman"/>
      <w:sz w:val="24"/>
      <w:szCs w:val="24"/>
      <w:lang w:eastAsia="ru-RU"/>
    </w:rPr>
  </w:style>
  <w:style w:type="paragraph" w:customStyle="1" w:styleId="ConsPlusTitle">
    <w:name w:val="ConsPlusTitle"/>
    <w:rsid w:val="00CE5682"/>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6">
    <w:name w:val="Font Style16"/>
    <w:rsid w:val="00CE5682"/>
    <w:rPr>
      <w:rFonts w:ascii="Times New Roman" w:hAnsi="Times New Roman" w:cs="Times New Roman"/>
      <w:sz w:val="22"/>
      <w:szCs w:val="22"/>
    </w:rPr>
  </w:style>
  <w:style w:type="paragraph" w:customStyle="1" w:styleId="headertext">
    <w:name w:val="headertext"/>
    <w:basedOn w:val="a"/>
    <w:rsid w:val="00CE56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CE5682"/>
  </w:style>
  <w:style w:type="character" w:customStyle="1" w:styleId="postbody">
    <w:name w:val="postbody"/>
    <w:rsid w:val="00CE5682"/>
  </w:style>
  <w:style w:type="character" w:customStyle="1" w:styleId="pagesindoccount">
    <w:name w:val="pagesindoccount"/>
    <w:rsid w:val="00CE5682"/>
  </w:style>
  <w:style w:type="table" w:customStyle="1" w:styleId="2a">
    <w:name w:val="Сетка таблицы2"/>
    <w:basedOn w:val="a1"/>
    <w:next w:val="af7"/>
    <w:uiPriority w:val="59"/>
    <w:rsid w:val="00CE56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CE5682"/>
    <w:pPr>
      <w:spacing w:after="0" w:line="240" w:lineRule="auto"/>
    </w:pPr>
    <w:rPr>
      <w:rFonts w:ascii="Calibri" w:eastAsia="Calibri" w:hAnsi="Calibri" w:cs="Times New Roman"/>
    </w:rPr>
  </w:style>
  <w:style w:type="paragraph" w:customStyle="1" w:styleId="s1">
    <w:name w:val="s_1"/>
    <w:basedOn w:val="a"/>
    <w:rsid w:val="00CE56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CE5682"/>
    <w:pPr>
      <w:spacing w:before="100" w:beforeAutospacing="1" w:after="100" w:afterAutospacing="1" w:line="240" w:lineRule="auto"/>
    </w:pPr>
    <w:rPr>
      <w:rFonts w:ascii="Times New Roman" w:eastAsia="Times New Roman" w:hAnsi="Times New Roman"/>
      <w:sz w:val="24"/>
      <w:szCs w:val="24"/>
      <w:lang w:eastAsia="ru-RU"/>
    </w:rPr>
  </w:style>
  <w:style w:type="character" w:styleId="afff8">
    <w:name w:val="Emphasis"/>
    <w:uiPriority w:val="20"/>
    <w:qFormat/>
    <w:rsid w:val="00CE5682"/>
    <w:rPr>
      <w:i/>
      <w:iCs/>
    </w:rPr>
  </w:style>
  <w:style w:type="character" w:customStyle="1" w:styleId="-3">
    <w:name w:val="Интернет-ссылка"/>
    <w:rsid w:val="00CE5682"/>
    <w:rPr>
      <w:color w:val="000080"/>
      <w:u w:val="single"/>
    </w:rPr>
  </w:style>
  <w:style w:type="paragraph" w:styleId="afff9">
    <w:name w:val="index heading"/>
    <w:basedOn w:val="a"/>
    <w:qFormat/>
    <w:rsid w:val="00CE5682"/>
    <w:pPr>
      <w:suppressLineNumbers/>
    </w:pPr>
    <w:rPr>
      <w:rFonts w:cs="Mangal"/>
      <w:color w:val="00000A"/>
    </w:rPr>
  </w:style>
  <w:style w:type="paragraph" w:styleId="afffa">
    <w:name w:val="Plain Text"/>
    <w:basedOn w:val="a"/>
    <w:link w:val="afffb"/>
    <w:qFormat/>
    <w:rsid w:val="00CE5682"/>
    <w:rPr>
      <w:rFonts w:ascii="Courier New" w:hAnsi="Courier New" w:cs="Courier New"/>
      <w:color w:val="00000A"/>
    </w:rPr>
  </w:style>
  <w:style w:type="character" w:customStyle="1" w:styleId="afffb">
    <w:name w:val="Текст Знак"/>
    <w:basedOn w:val="a0"/>
    <w:link w:val="afffa"/>
    <w:rsid w:val="00CE5682"/>
    <w:rPr>
      <w:rFonts w:ascii="Courier New" w:eastAsia="Calibri" w:hAnsi="Courier New" w:cs="Courier New"/>
      <w:color w:val="00000A"/>
    </w:rPr>
  </w:style>
  <w:style w:type="numbering" w:customStyle="1" w:styleId="111">
    <w:name w:val="Нет списка11"/>
    <w:next w:val="a2"/>
    <w:uiPriority w:val="99"/>
    <w:semiHidden/>
    <w:unhideWhenUsed/>
    <w:rsid w:val="00CE5682"/>
  </w:style>
  <w:style w:type="character" w:customStyle="1" w:styleId="1f2">
    <w:name w:val="Основной текст с отступом Знак1"/>
    <w:aliases w:val="текст Знак1"/>
    <w:basedOn w:val="a0"/>
    <w:semiHidden/>
    <w:rsid w:val="00E55B3E"/>
    <w:rPr>
      <w:rFonts w:ascii="Times New Roman" w:eastAsia="Times New Roman" w:hAnsi="Times New Roman" w:cs="Times New Roman"/>
      <w:sz w:val="24"/>
      <w:szCs w:val="20"/>
      <w:lang w:eastAsia="ru-RU"/>
    </w:rPr>
  </w:style>
  <w:style w:type="character" w:customStyle="1" w:styleId="ng-binding">
    <w:name w:val="ng-binding"/>
    <w:basedOn w:val="a0"/>
    <w:rsid w:val="00E55B3E"/>
  </w:style>
  <w:style w:type="numbering" w:customStyle="1" w:styleId="2b">
    <w:name w:val="Нет списка2"/>
    <w:next w:val="a2"/>
    <w:uiPriority w:val="99"/>
    <w:semiHidden/>
    <w:unhideWhenUsed/>
    <w:rsid w:val="00E55B3E"/>
  </w:style>
  <w:style w:type="character" w:customStyle="1" w:styleId="1f3">
    <w:name w:val="Гиперссылка1"/>
    <w:basedOn w:val="a0"/>
    <w:uiPriority w:val="99"/>
    <w:semiHidden/>
    <w:unhideWhenUsed/>
    <w:rsid w:val="00E55B3E"/>
    <w:rPr>
      <w:color w:val="0563C1"/>
      <w:u w:val="single"/>
    </w:rPr>
  </w:style>
  <w:style w:type="character" w:customStyle="1" w:styleId="1f4">
    <w:name w:val="Просмотренная гиперссылка1"/>
    <w:basedOn w:val="a0"/>
    <w:uiPriority w:val="99"/>
    <w:semiHidden/>
    <w:unhideWhenUsed/>
    <w:rsid w:val="00E55B3E"/>
    <w:rPr>
      <w:color w:val="954F72"/>
      <w:u w:val="single"/>
    </w:rPr>
  </w:style>
  <w:style w:type="paragraph" w:customStyle="1" w:styleId="Style27">
    <w:name w:val="Style27"/>
    <w:basedOn w:val="a"/>
    <w:uiPriority w:val="99"/>
    <w:rsid w:val="00AB2297"/>
    <w:pPr>
      <w:widowControl w:val="0"/>
      <w:autoSpaceDE w:val="0"/>
      <w:autoSpaceDN w:val="0"/>
      <w:adjustRightInd w:val="0"/>
      <w:spacing w:after="0" w:line="252" w:lineRule="exact"/>
      <w:ind w:firstLine="552"/>
      <w:jc w:val="both"/>
    </w:pPr>
    <w:rPr>
      <w:rFonts w:ascii="Times New Roman" w:eastAsiaTheme="minorEastAsia" w:hAnsi="Times New Roman"/>
      <w:sz w:val="24"/>
      <w:szCs w:val="24"/>
      <w:lang w:eastAsia="ru-RU"/>
    </w:rPr>
  </w:style>
  <w:style w:type="numbering" w:customStyle="1" w:styleId="3a">
    <w:name w:val="Нет списка3"/>
    <w:next w:val="a2"/>
    <w:uiPriority w:val="99"/>
    <w:semiHidden/>
    <w:unhideWhenUsed/>
    <w:rsid w:val="001B4085"/>
  </w:style>
  <w:style w:type="numbering" w:customStyle="1" w:styleId="120">
    <w:name w:val="Нет списка12"/>
    <w:next w:val="a2"/>
    <w:uiPriority w:val="99"/>
    <w:semiHidden/>
    <w:unhideWhenUsed/>
    <w:rsid w:val="001B4085"/>
  </w:style>
  <w:style w:type="table" w:customStyle="1" w:styleId="3b">
    <w:name w:val="Сетка таблицы3"/>
    <w:basedOn w:val="a1"/>
    <w:uiPriority w:val="59"/>
    <w:rsid w:val="001B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uiPriority w:val="59"/>
    <w:rsid w:val="001B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1B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1E3"/>
    <w:rPr>
      <w:rFonts w:ascii="Calibri" w:eastAsia="Calibri" w:hAnsi="Calibri" w:cs="Times New Roman"/>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1,H12,H13,H14,H15,H16,H"/>
    <w:basedOn w:val="a"/>
    <w:next w:val="a"/>
    <w:link w:val="11"/>
    <w:uiPriority w:val="9"/>
    <w:qFormat/>
    <w:rsid w:val="00D243C7"/>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unhideWhenUsed/>
    <w:qFormat/>
    <w:rsid w:val="00D610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qFormat/>
    <w:rsid w:val="00CE5682"/>
    <w:pPr>
      <w:keepNext/>
      <w:tabs>
        <w:tab w:val="num" w:pos="0"/>
      </w:tabs>
      <w:suppressAutoHyphens/>
      <w:autoSpaceDE w:val="0"/>
      <w:spacing w:after="0" w:line="240" w:lineRule="auto"/>
      <w:jc w:val="center"/>
      <w:outlineLvl w:val="2"/>
    </w:pPr>
    <w:rPr>
      <w:rFonts w:ascii="Times New Roman" w:eastAsia="Times New Roman" w:hAnsi="Times New Roman"/>
      <w:b/>
      <w:bCs/>
      <w:sz w:val="28"/>
      <w:szCs w:val="20"/>
      <w:lang w:eastAsia="zh-CN"/>
    </w:rPr>
  </w:style>
  <w:style w:type="paragraph" w:styleId="4">
    <w:name w:val="heading 4"/>
    <w:basedOn w:val="a"/>
    <w:next w:val="a"/>
    <w:link w:val="40"/>
    <w:qFormat/>
    <w:rsid w:val="00CE5682"/>
    <w:pPr>
      <w:keepNext/>
      <w:tabs>
        <w:tab w:val="num" w:pos="0"/>
      </w:tabs>
      <w:suppressAutoHyphens/>
      <w:spacing w:after="0" w:line="240" w:lineRule="auto"/>
      <w:jc w:val="center"/>
      <w:outlineLvl w:val="3"/>
    </w:pPr>
    <w:rPr>
      <w:rFonts w:ascii="Times New Roman" w:eastAsia="Times New Roman" w:hAnsi="Times New Roman"/>
      <w:bCs/>
      <w:sz w:val="24"/>
      <w:szCs w:val="24"/>
      <w:lang w:eastAsia="zh-CN"/>
    </w:rPr>
  </w:style>
  <w:style w:type="paragraph" w:styleId="5">
    <w:name w:val="heading 5"/>
    <w:basedOn w:val="a"/>
    <w:next w:val="a"/>
    <w:link w:val="50"/>
    <w:qFormat/>
    <w:rsid w:val="00CE5682"/>
    <w:pPr>
      <w:keepNext/>
      <w:tabs>
        <w:tab w:val="num" w:pos="0"/>
      </w:tabs>
      <w:suppressAutoHyphens/>
      <w:spacing w:after="0" w:line="240" w:lineRule="auto"/>
      <w:jc w:val="center"/>
      <w:outlineLvl w:val="4"/>
    </w:pPr>
    <w:rPr>
      <w:rFonts w:ascii="Times New Roman" w:eastAsia="Times New Roman" w:hAnsi="Times New Roman"/>
      <w:bCs/>
      <w:i/>
      <w:iCs/>
      <w:sz w:val="24"/>
      <w:szCs w:val="24"/>
      <w:lang w:eastAsia="zh-CN"/>
    </w:rPr>
  </w:style>
  <w:style w:type="paragraph" w:styleId="6">
    <w:name w:val="heading 6"/>
    <w:basedOn w:val="a"/>
    <w:next w:val="a"/>
    <w:link w:val="60"/>
    <w:qFormat/>
    <w:rsid w:val="00CE5682"/>
    <w:pPr>
      <w:keepNext/>
      <w:widowControl w:val="0"/>
      <w:shd w:val="clear" w:color="auto" w:fill="FFFFFF"/>
      <w:tabs>
        <w:tab w:val="left" w:pos="0"/>
      </w:tabs>
      <w:suppressAutoHyphens/>
      <w:autoSpaceDE w:val="0"/>
      <w:spacing w:before="60" w:after="60" w:line="240" w:lineRule="auto"/>
      <w:jc w:val="center"/>
      <w:outlineLvl w:val="5"/>
    </w:pPr>
    <w:rPr>
      <w:rFonts w:ascii="Times New Roman" w:eastAsia="Times New Roman" w:hAnsi="Times New Roman"/>
      <w:b/>
      <w:sz w:val="16"/>
      <w:szCs w:val="26"/>
      <w:lang w:eastAsia="zh-CN"/>
    </w:rPr>
  </w:style>
  <w:style w:type="paragraph" w:styleId="7">
    <w:name w:val="heading 7"/>
    <w:basedOn w:val="a"/>
    <w:next w:val="a"/>
    <w:link w:val="70"/>
    <w:qFormat/>
    <w:rsid w:val="00CE5682"/>
    <w:pPr>
      <w:keepNext/>
      <w:tabs>
        <w:tab w:val="num" w:pos="0"/>
      </w:tabs>
      <w:suppressAutoHyphens/>
      <w:spacing w:after="0" w:line="240" w:lineRule="auto"/>
      <w:jc w:val="both"/>
      <w:outlineLvl w:val="6"/>
    </w:pPr>
    <w:rPr>
      <w:rFonts w:ascii="Times New Roman" w:eastAsia="Times New Roman" w:hAnsi="Times New Roman"/>
      <w:b/>
      <w:bCs/>
      <w:kern w:val="1"/>
      <w:sz w:val="16"/>
      <w:szCs w:val="16"/>
      <w:lang w:eastAsia="zh-CN"/>
    </w:rPr>
  </w:style>
  <w:style w:type="paragraph" w:styleId="8">
    <w:name w:val="heading 8"/>
    <w:basedOn w:val="a"/>
    <w:next w:val="a"/>
    <w:link w:val="80"/>
    <w:qFormat/>
    <w:rsid w:val="00CE5682"/>
    <w:pPr>
      <w:keepNext/>
      <w:widowControl w:val="0"/>
      <w:shd w:val="clear" w:color="auto" w:fill="FFFFFF"/>
      <w:tabs>
        <w:tab w:val="left" w:pos="0"/>
      </w:tabs>
      <w:suppressAutoHyphens/>
      <w:autoSpaceDE w:val="0"/>
      <w:spacing w:before="60" w:after="60" w:line="240" w:lineRule="auto"/>
      <w:outlineLvl w:val="7"/>
    </w:pPr>
    <w:rPr>
      <w:rFonts w:ascii="Times New Roman" w:eastAsia="Times New Roman" w:hAnsi="Times New Roman"/>
      <w:b/>
      <w:sz w:val="16"/>
      <w:szCs w:val="26"/>
      <w:lang w:eastAsia="zh-CN"/>
    </w:rPr>
  </w:style>
  <w:style w:type="paragraph" w:styleId="9">
    <w:name w:val="heading 9"/>
    <w:basedOn w:val="a"/>
    <w:next w:val="a"/>
    <w:link w:val="90"/>
    <w:qFormat/>
    <w:rsid w:val="00CE5682"/>
    <w:pPr>
      <w:keepNext/>
      <w:widowControl w:val="0"/>
      <w:tabs>
        <w:tab w:val="left" w:pos="0"/>
        <w:tab w:val="left" w:pos="284"/>
      </w:tabs>
      <w:suppressAutoHyphens/>
      <w:spacing w:after="0" w:line="240" w:lineRule="auto"/>
      <w:jc w:val="center"/>
      <w:outlineLvl w:val="8"/>
    </w:pPr>
    <w:rPr>
      <w:rFonts w:ascii="Times New Roman" w:eastAsia="Times New Roman" w:hAnsi="Times New Roman"/>
      <w:b/>
      <w:sz w:val="24"/>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21E3"/>
    <w:rPr>
      <w:color w:val="0000FF"/>
      <w:u w:val="single"/>
    </w:rPr>
  </w:style>
  <w:style w:type="character" w:customStyle="1" w:styleId="ConsPlusNormal">
    <w:name w:val="ConsPlusNormal Знак"/>
    <w:link w:val="ConsPlusNormal0"/>
    <w:locked/>
    <w:rsid w:val="006E21E3"/>
    <w:rPr>
      <w:rFonts w:ascii="Cambria" w:eastAsia="Cambria" w:hAnsi="Cambria" w:cs="Cambria"/>
    </w:rPr>
  </w:style>
  <w:style w:type="paragraph" w:customStyle="1" w:styleId="ConsPlusNormal0">
    <w:name w:val="ConsPlusNormal"/>
    <w:link w:val="ConsPlusNormal"/>
    <w:rsid w:val="006E21E3"/>
    <w:pPr>
      <w:widowControl w:val="0"/>
      <w:autoSpaceDE w:val="0"/>
      <w:autoSpaceDN w:val="0"/>
      <w:adjustRightInd w:val="0"/>
      <w:spacing w:after="0" w:line="240" w:lineRule="auto"/>
      <w:ind w:firstLine="720"/>
    </w:pPr>
    <w:rPr>
      <w:rFonts w:ascii="Cambria" w:eastAsia="Cambria" w:hAnsi="Cambria" w:cs="Cambria"/>
    </w:rPr>
  </w:style>
  <w:style w:type="character" w:customStyle="1" w:styleId="blk">
    <w:name w:val="blk"/>
    <w:basedOn w:val="a0"/>
    <w:rsid w:val="006E21E3"/>
  </w:style>
  <w:style w:type="paragraph" w:styleId="a4">
    <w:name w:val="Balloon Text"/>
    <w:basedOn w:val="a"/>
    <w:link w:val="a5"/>
    <w:uiPriority w:val="99"/>
    <w:unhideWhenUsed/>
    <w:rsid w:val="00073E20"/>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073E20"/>
    <w:rPr>
      <w:rFonts w:ascii="Tahoma" w:eastAsia="Calibri" w:hAnsi="Tahoma" w:cs="Tahoma"/>
      <w:sz w:val="16"/>
      <w:szCs w:val="16"/>
    </w:rPr>
  </w:style>
  <w:style w:type="paragraph" w:styleId="a6">
    <w:name w:val="List Paragraph"/>
    <w:aliases w:val="Bullet List,FooterText,numbered,Paragraphe de liste1,Bulletr List Paragraph"/>
    <w:basedOn w:val="a"/>
    <w:link w:val="a7"/>
    <w:uiPriority w:val="34"/>
    <w:qFormat/>
    <w:rsid w:val="00632B8F"/>
    <w:pPr>
      <w:ind w:left="720"/>
      <w:contextualSpacing/>
    </w:pPr>
  </w:style>
  <w:style w:type="paragraph" w:styleId="a8">
    <w:name w:val="endnote text"/>
    <w:basedOn w:val="a"/>
    <w:link w:val="a9"/>
    <w:semiHidden/>
    <w:unhideWhenUsed/>
    <w:rsid w:val="002424B2"/>
    <w:pPr>
      <w:spacing w:after="0" w:line="240" w:lineRule="auto"/>
    </w:pPr>
    <w:rPr>
      <w:sz w:val="20"/>
      <w:szCs w:val="20"/>
    </w:rPr>
  </w:style>
  <w:style w:type="character" w:customStyle="1" w:styleId="a9">
    <w:name w:val="Текст концевой сноски Знак"/>
    <w:basedOn w:val="a0"/>
    <w:link w:val="a8"/>
    <w:semiHidden/>
    <w:rsid w:val="002424B2"/>
    <w:rPr>
      <w:rFonts w:ascii="Calibri" w:eastAsia="Calibri" w:hAnsi="Calibri" w:cs="Times New Roman"/>
      <w:sz w:val="20"/>
      <w:szCs w:val="20"/>
    </w:rPr>
  </w:style>
  <w:style w:type="character" w:styleId="aa">
    <w:name w:val="endnote reference"/>
    <w:basedOn w:val="a0"/>
    <w:semiHidden/>
    <w:unhideWhenUsed/>
    <w:rsid w:val="002424B2"/>
    <w:rPr>
      <w:vertAlign w:val="superscript"/>
    </w:rPr>
  </w:style>
  <w:style w:type="paragraph" w:styleId="ab">
    <w:name w:val="footnote text"/>
    <w:basedOn w:val="a"/>
    <w:link w:val="ac"/>
    <w:uiPriority w:val="99"/>
    <w:unhideWhenUsed/>
    <w:rsid w:val="002424B2"/>
    <w:pPr>
      <w:spacing w:after="0" w:line="240" w:lineRule="auto"/>
    </w:pPr>
    <w:rPr>
      <w:sz w:val="20"/>
      <w:szCs w:val="20"/>
    </w:rPr>
  </w:style>
  <w:style w:type="character" w:customStyle="1" w:styleId="ac">
    <w:name w:val="Текст сноски Знак"/>
    <w:basedOn w:val="a0"/>
    <w:link w:val="ab"/>
    <w:uiPriority w:val="99"/>
    <w:rsid w:val="002424B2"/>
    <w:rPr>
      <w:rFonts w:ascii="Calibri" w:eastAsia="Calibri" w:hAnsi="Calibri" w:cs="Times New Roman"/>
      <w:sz w:val="20"/>
      <w:szCs w:val="20"/>
    </w:rPr>
  </w:style>
  <w:style w:type="character" w:styleId="ad">
    <w:name w:val="footnote reference"/>
    <w:aliases w:val="Ссылка на сноску 45"/>
    <w:basedOn w:val="a0"/>
    <w:uiPriority w:val="99"/>
    <w:unhideWhenUsed/>
    <w:rsid w:val="002424B2"/>
    <w:rPr>
      <w:vertAlign w:val="superscript"/>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0"/>
    <w:link w:val="10"/>
    <w:uiPriority w:val="9"/>
    <w:rsid w:val="00D243C7"/>
    <w:rPr>
      <w:rFonts w:ascii="Arial" w:eastAsia="Times New Roman" w:hAnsi="Arial" w:cs="Times New Roman"/>
      <w:b/>
      <w:bCs/>
      <w:kern w:val="32"/>
      <w:sz w:val="32"/>
      <w:szCs w:val="32"/>
      <w:lang w:eastAsia="ru-RU"/>
    </w:rPr>
  </w:style>
  <w:style w:type="paragraph" w:customStyle="1" w:styleId="21">
    <w:name w:val="Стиль2"/>
    <w:basedOn w:val="22"/>
    <w:link w:val="23"/>
    <w:qFormat/>
    <w:rsid w:val="00D243C7"/>
    <w:pPr>
      <w:keepNext/>
      <w:keepLines/>
      <w:widowControl w:val="0"/>
      <w:numPr>
        <w:ilvl w:val="1"/>
      </w:numPr>
      <w:suppressLineNumbers/>
      <w:tabs>
        <w:tab w:val="num" w:pos="643"/>
        <w:tab w:val="num" w:pos="720"/>
      </w:tabs>
      <w:suppressAutoHyphens/>
      <w:spacing w:after="60" w:line="240" w:lineRule="auto"/>
      <w:ind w:left="720" w:hanging="720"/>
      <w:contextualSpacing w:val="0"/>
      <w:jc w:val="both"/>
    </w:pPr>
    <w:rPr>
      <w:rFonts w:ascii="Times New Roman" w:eastAsia="Times New Roman" w:hAnsi="Times New Roman"/>
      <w:b/>
      <w:sz w:val="24"/>
      <w:szCs w:val="20"/>
      <w:lang w:val="x-none" w:eastAsia="x-none"/>
    </w:rPr>
  </w:style>
  <w:style w:type="paragraph" w:styleId="ae">
    <w:name w:val="Document Map"/>
    <w:basedOn w:val="a"/>
    <w:link w:val="af"/>
    <w:rsid w:val="00D243C7"/>
    <w:pPr>
      <w:shd w:val="clear" w:color="auto" w:fill="000080"/>
      <w:spacing w:after="0" w:line="240" w:lineRule="auto"/>
    </w:pPr>
    <w:rPr>
      <w:rFonts w:ascii="Tahoma" w:eastAsia="Times New Roman" w:hAnsi="Tahoma"/>
      <w:sz w:val="24"/>
      <w:szCs w:val="24"/>
      <w:lang w:val="x-none" w:eastAsia="x-none"/>
    </w:rPr>
  </w:style>
  <w:style w:type="character" w:customStyle="1" w:styleId="af">
    <w:name w:val="Схема документа Знак"/>
    <w:basedOn w:val="a0"/>
    <w:link w:val="ae"/>
    <w:rsid w:val="00D243C7"/>
    <w:rPr>
      <w:rFonts w:ascii="Tahoma" w:eastAsia="Times New Roman" w:hAnsi="Tahoma" w:cs="Times New Roman"/>
      <w:sz w:val="24"/>
      <w:szCs w:val="24"/>
      <w:shd w:val="clear" w:color="auto" w:fill="000080"/>
      <w:lang w:val="x-none" w:eastAsia="x-none"/>
    </w:rPr>
  </w:style>
  <w:style w:type="character" w:customStyle="1" w:styleId="23">
    <w:name w:val="Стиль2 Знак"/>
    <w:link w:val="21"/>
    <w:locked/>
    <w:rsid w:val="00D243C7"/>
    <w:rPr>
      <w:rFonts w:ascii="Times New Roman" w:eastAsia="Times New Roman" w:hAnsi="Times New Roman" w:cs="Times New Roman"/>
      <w:b/>
      <w:sz w:val="24"/>
      <w:szCs w:val="20"/>
      <w:lang w:val="x-none" w:eastAsia="x-none"/>
    </w:rPr>
  </w:style>
  <w:style w:type="paragraph" w:styleId="22">
    <w:name w:val="List Number 2"/>
    <w:basedOn w:val="a"/>
    <w:uiPriority w:val="99"/>
    <w:semiHidden/>
    <w:unhideWhenUsed/>
    <w:rsid w:val="00D243C7"/>
    <w:pPr>
      <w:tabs>
        <w:tab w:val="num" w:pos="643"/>
      </w:tabs>
      <w:ind w:left="643" w:hanging="360"/>
      <w:contextualSpacing/>
    </w:pPr>
  </w:style>
  <w:style w:type="paragraph" w:styleId="af0">
    <w:name w:val="No Spacing"/>
    <w:link w:val="af1"/>
    <w:uiPriority w:val="1"/>
    <w:qFormat/>
    <w:rsid w:val="001A392B"/>
    <w:pPr>
      <w:spacing w:after="0" w:line="240" w:lineRule="auto"/>
    </w:pPr>
    <w:rPr>
      <w:rFonts w:ascii="Calibri" w:eastAsia="Calibri" w:hAnsi="Calibri" w:cs="Times New Roman"/>
    </w:rPr>
  </w:style>
  <w:style w:type="character" w:customStyle="1" w:styleId="af1">
    <w:name w:val="Без интервала Знак"/>
    <w:link w:val="af0"/>
    <w:uiPriority w:val="1"/>
    <w:rsid w:val="001A392B"/>
    <w:rPr>
      <w:rFonts w:ascii="Calibri" w:eastAsia="Calibri" w:hAnsi="Calibri" w:cs="Times New Roman"/>
    </w:rPr>
  </w:style>
  <w:style w:type="paragraph" w:customStyle="1" w:styleId="Style25">
    <w:name w:val="Style25"/>
    <w:basedOn w:val="a"/>
    <w:uiPriority w:val="99"/>
    <w:rsid w:val="00A62F8E"/>
    <w:pPr>
      <w:widowControl w:val="0"/>
      <w:autoSpaceDE w:val="0"/>
      <w:autoSpaceDN w:val="0"/>
      <w:adjustRightInd w:val="0"/>
      <w:spacing w:after="0" w:line="250" w:lineRule="exact"/>
      <w:ind w:firstLine="187"/>
      <w:jc w:val="both"/>
    </w:pPr>
    <w:rPr>
      <w:rFonts w:ascii="Times New Roman" w:eastAsia="Times New Roman" w:hAnsi="Times New Roman"/>
      <w:sz w:val="24"/>
      <w:szCs w:val="24"/>
      <w:lang w:eastAsia="ru-RU"/>
    </w:rPr>
  </w:style>
  <w:style w:type="paragraph" w:customStyle="1" w:styleId="Style26">
    <w:name w:val="Style26"/>
    <w:basedOn w:val="a"/>
    <w:uiPriority w:val="99"/>
    <w:rsid w:val="00A62F8E"/>
    <w:pPr>
      <w:widowControl w:val="0"/>
      <w:autoSpaceDE w:val="0"/>
      <w:autoSpaceDN w:val="0"/>
      <w:adjustRightInd w:val="0"/>
      <w:spacing w:after="0" w:line="252" w:lineRule="exact"/>
      <w:ind w:firstLine="187"/>
      <w:jc w:val="both"/>
    </w:pPr>
    <w:rPr>
      <w:rFonts w:ascii="Times New Roman" w:eastAsia="Times New Roman" w:hAnsi="Times New Roman"/>
      <w:sz w:val="24"/>
      <w:szCs w:val="24"/>
      <w:lang w:eastAsia="ru-RU"/>
    </w:rPr>
  </w:style>
  <w:style w:type="paragraph" w:customStyle="1" w:styleId="Style39">
    <w:name w:val="Style39"/>
    <w:basedOn w:val="a"/>
    <w:uiPriority w:val="99"/>
    <w:qFormat/>
    <w:rsid w:val="00A62F8E"/>
    <w:pPr>
      <w:widowControl w:val="0"/>
      <w:autoSpaceDE w:val="0"/>
      <w:autoSpaceDN w:val="0"/>
      <w:adjustRightInd w:val="0"/>
      <w:spacing w:after="0" w:line="250" w:lineRule="exact"/>
      <w:ind w:firstLine="178"/>
      <w:jc w:val="both"/>
    </w:pPr>
    <w:rPr>
      <w:rFonts w:ascii="Times New Roman" w:eastAsia="Times New Roman" w:hAnsi="Times New Roman"/>
      <w:sz w:val="24"/>
      <w:szCs w:val="24"/>
      <w:lang w:eastAsia="ru-RU"/>
    </w:rPr>
  </w:style>
  <w:style w:type="character" w:customStyle="1" w:styleId="FontStyle65">
    <w:name w:val="Font Style65"/>
    <w:uiPriority w:val="99"/>
    <w:rsid w:val="00A62F8E"/>
    <w:rPr>
      <w:rFonts w:ascii="Times New Roman" w:hAnsi="Times New Roman" w:cs="Times New Roman" w:hint="default"/>
      <w:b/>
      <w:bCs/>
      <w:sz w:val="22"/>
      <w:szCs w:val="22"/>
    </w:rPr>
  </w:style>
  <w:style w:type="character" w:customStyle="1" w:styleId="FontStyle64">
    <w:name w:val="Font Style64"/>
    <w:uiPriority w:val="99"/>
    <w:rsid w:val="00A62F8E"/>
    <w:rPr>
      <w:rFonts w:ascii="Times New Roman" w:hAnsi="Times New Roman" w:cs="Times New Roman" w:hint="default"/>
      <w:sz w:val="22"/>
      <w:szCs w:val="22"/>
    </w:rPr>
  </w:style>
  <w:style w:type="character" w:customStyle="1" w:styleId="24">
    <w:name w:val="Основной текст (2) + Полужирный"/>
    <w:rsid w:val="00A62F8E"/>
    <w:rPr>
      <w:rFonts w:ascii="Times New Roman" w:hAnsi="Times New Roman" w:cs="Times New Roman" w:hint="default"/>
      <w:b/>
      <w:bCs w:val="0"/>
      <w:strike w:val="0"/>
      <w:dstrike w:val="0"/>
      <w:color w:val="000000"/>
      <w:spacing w:val="0"/>
      <w:w w:val="100"/>
      <w:position w:val="0"/>
      <w:sz w:val="22"/>
      <w:u w:val="none"/>
      <w:effect w:val="none"/>
      <w:vertAlign w:val="baseline"/>
      <w:lang w:val="ru-RU"/>
    </w:rPr>
  </w:style>
  <w:style w:type="paragraph" w:customStyle="1" w:styleId="Style22">
    <w:name w:val="Style22"/>
    <w:basedOn w:val="a"/>
    <w:uiPriority w:val="99"/>
    <w:rsid w:val="00A62F8E"/>
    <w:pPr>
      <w:widowControl w:val="0"/>
      <w:autoSpaceDE w:val="0"/>
      <w:autoSpaceDN w:val="0"/>
      <w:adjustRightInd w:val="0"/>
      <w:spacing w:after="0" w:line="259" w:lineRule="exact"/>
      <w:ind w:firstLine="173"/>
      <w:jc w:val="both"/>
    </w:pPr>
    <w:rPr>
      <w:rFonts w:ascii="Times New Roman" w:eastAsia="Times New Roman" w:hAnsi="Times New Roman"/>
      <w:sz w:val="24"/>
      <w:szCs w:val="24"/>
      <w:lang w:eastAsia="ru-RU"/>
    </w:rPr>
  </w:style>
  <w:style w:type="paragraph" w:customStyle="1" w:styleId="Style30">
    <w:name w:val="Style30"/>
    <w:basedOn w:val="a"/>
    <w:uiPriority w:val="99"/>
    <w:rsid w:val="00A62F8E"/>
    <w:pPr>
      <w:widowControl w:val="0"/>
      <w:autoSpaceDE w:val="0"/>
      <w:autoSpaceDN w:val="0"/>
      <w:adjustRightInd w:val="0"/>
      <w:spacing w:after="0" w:line="250" w:lineRule="exact"/>
      <w:jc w:val="both"/>
    </w:pPr>
    <w:rPr>
      <w:rFonts w:ascii="Times New Roman" w:eastAsia="Times New Roman" w:hAnsi="Times New Roman"/>
      <w:sz w:val="24"/>
      <w:szCs w:val="24"/>
      <w:lang w:eastAsia="ru-RU"/>
    </w:rPr>
  </w:style>
  <w:style w:type="paragraph" w:customStyle="1" w:styleId="Style31">
    <w:name w:val="Style31"/>
    <w:basedOn w:val="a"/>
    <w:uiPriority w:val="99"/>
    <w:rsid w:val="00A62F8E"/>
    <w:pPr>
      <w:widowControl w:val="0"/>
      <w:autoSpaceDE w:val="0"/>
      <w:autoSpaceDN w:val="0"/>
      <w:adjustRightInd w:val="0"/>
      <w:spacing w:after="0" w:line="251" w:lineRule="exact"/>
      <w:ind w:firstLine="187"/>
      <w:jc w:val="both"/>
    </w:pPr>
    <w:rPr>
      <w:rFonts w:ascii="Times New Roman" w:eastAsia="Times New Roman" w:hAnsi="Times New Roman"/>
      <w:sz w:val="24"/>
      <w:szCs w:val="24"/>
      <w:lang w:eastAsia="ru-RU"/>
    </w:rPr>
  </w:style>
  <w:style w:type="paragraph" w:styleId="af2">
    <w:name w:val="Body Text Indent"/>
    <w:aliases w:val="текст"/>
    <w:basedOn w:val="a"/>
    <w:link w:val="af3"/>
    <w:qFormat/>
    <w:rsid w:val="00B3283F"/>
    <w:pPr>
      <w:suppressAutoHyphens/>
      <w:spacing w:after="0" w:line="240" w:lineRule="auto"/>
      <w:ind w:left="720"/>
      <w:jc w:val="center"/>
    </w:pPr>
    <w:rPr>
      <w:rFonts w:ascii="Times New Roman" w:eastAsia="Times New Roman" w:hAnsi="Times New Roman"/>
      <w:sz w:val="24"/>
      <w:szCs w:val="24"/>
      <w:lang w:eastAsia="zh-CN"/>
    </w:rPr>
  </w:style>
  <w:style w:type="character" w:customStyle="1" w:styleId="af3">
    <w:name w:val="Основной текст с отступом Знак"/>
    <w:aliases w:val="текст Знак"/>
    <w:basedOn w:val="a0"/>
    <w:link w:val="af2"/>
    <w:rsid w:val="00B3283F"/>
    <w:rPr>
      <w:rFonts w:ascii="Times New Roman" w:eastAsia="Times New Roman" w:hAnsi="Times New Roman" w:cs="Times New Roman"/>
      <w:sz w:val="24"/>
      <w:szCs w:val="24"/>
      <w:lang w:eastAsia="zh-CN"/>
    </w:rPr>
  </w:style>
  <w:style w:type="paragraph" w:customStyle="1" w:styleId="Style44">
    <w:name w:val="Style44"/>
    <w:basedOn w:val="a"/>
    <w:uiPriority w:val="99"/>
    <w:rsid w:val="00380227"/>
    <w:pPr>
      <w:widowControl w:val="0"/>
      <w:autoSpaceDE w:val="0"/>
      <w:autoSpaceDN w:val="0"/>
      <w:adjustRightInd w:val="0"/>
      <w:spacing w:after="0" w:line="250" w:lineRule="exact"/>
      <w:ind w:firstLine="562"/>
      <w:jc w:val="both"/>
    </w:pPr>
    <w:rPr>
      <w:rFonts w:ascii="Times New Roman" w:eastAsiaTheme="minorEastAsia" w:hAnsi="Times New Roman"/>
      <w:sz w:val="24"/>
      <w:szCs w:val="24"/>
      <w:lang w:eastAsia="ru-RU"/>
    </w:rPr>
  </w:style>
  <w:style w:type="paragraph" w:customStyle="1" w:styleId="Style7">
    <w:name w:val="Style7"/>
    <w:basedOn w:val="a"/>
    <w:rsid w:val="0038022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3">
    <w:name w:val="Font Style63"/>
    <w:basedOn w:val="a0"/>
    <w:uiPriority w:val="99"/>
    <w:rsid w:val="00380227"/>
    <w:rPr>
      <w:rFonts w:ascii="Times New Roman" w:hAnsi="Times New Roman" w:cs="Times New Roman" w:hint="default"/>
      <w:b/>
      <w:bCs/>
      <w:sz w:val="26"/>
      <w:szCs w:val="26"/>
    </w:rPr>
  </w:style>
  <w:style w:type="paragraph" w:customStyle="1" w:styleId="110">
    <w:name w:val="заголовок 11"/>
    <w:basedOn w:val="a"/>
    <w:next w:val="a"/>
    <w:qFormat/>
    <w:rsid w:val="00B969D8"/>
    <w:pPr>
      <w:keepNext/>
      <w:spacing w:after="0" w:line="240" w:lineRule="auto"/>
      <w:jc w:val="center"/>
    </w:pPr>
    <w:rPr>
      <w:rFonts w:ascii="Times New Roman" w:eastAsia="Times New Roman" w:hAnsi="Times New Roman"/>
      <w:sz w:val="24"/>
      <w:szCs w:val="24"/>
      <w:lang w:eastAsia="ru-RU"/>
    </w:rPr>
  </w:style>
  <w:style w:type="paragraph" w:customStyle="1" w:styleId="Style16">
    <w:name w:val="Style16"/>
    <w:basedOn w:val="a"/>
    <w:uiPriority w:val="99"/>
    <w:rsid w:val="00405251"/>
    <w:pPr>
      <w:widowControl w:val="0"/>
      <w:autoSpaceDE w:val="0"/>
      <w:autoSpaceDN w:val="0"/>
      <w:adjustRightInd w:val="0"/>
      <w:spacing w:after="0" w:line="250" w:lineRule="exact"/>
      <w:jc w:val="center"/>
    </w:pPr>
    <w:rPr>
      <w:rFonts w:ascii="Times New Roman" w:eastAsia="Times New Roman" w:hAnsi="Times New Roman"/>
      <w:sz w:val="24"/>
      <w:szCs w:val="24"/>
      <w:lang w:eastAsia="ru-RU"/>
    </w:rPr>
  </w:style>
  <w:style w:type="paragraph" w:customStyle="1" w:styleId="32">
    <w:name w:val="Стиль3 Знак Знак"/>
    <w:basedOn w:val="25"/>
    <w:link w:val="33"/>
    <w:rsid w:val="00BF185D"/>
    <w:pPr>
      <w:widowControl w:val="0"/>
      <w:tabs>
        <w:tab w:val="num" w:pos="227"/>
      </w:tabs>
      <w:adjustRightInd w:val="0"/>
      <w:spacing w:after="0" w:line="240" w:lineRule="auto"/>
      <w:ind w:left="360"/>
      <w:jc w:val="both"/>
    </w:pPr>
    <w:rPr>
      <w:rFonts w:ascii="Times New Roman" w:eastAsia="Times New Roman" w:hAnsi="Times New Roman"/>
      <w:sz w:val="24"/>
      <w:szCs w:val="20"/>
      <w:lang w:eastAsia="ru-RU"/>
    </w:rPr>
  </w:style>
  <w:style w:type="character" w:customStyle="1" w:styleId="33">
    <w:name w:val="Стиль3 Знак Знак Знак"/>
    <w:link w:val="32"/>
    <w:locked/>
    <w:rsid w:val="00BF185D"/>
    <w:rPr>
      <w:rFonts w:ascii="Times New Roman" w:eastAsia="Times New Roman" w:hAnsi="Times New Roman" w:cs="Times New Roman"/>
      <w:sz w:val="24"/>
      <w:szCs w:val="20"/>
      <w:lang w:eastAsia="ru-RU"/>
    </w:rPr>
  </w:style>
  <w:style w:type="character" w:customStyle="1" w:styleId="a7">
    <w:name w:val="Абзац списка Знак"/>
    <w:aliases w:val="Bullet List Знак,FooterText Знак,numbered Знак,Paragraphe de liste1 Знак,Bulletr List Paragraph Знак"/>
    <w:link w:val="a6"/>
    <w:uiPriority w:val="34"/>
    <w:locked/>
    <w:rsid w:val="00BF185D"/>
    <w:rPr>
      <w:rFonts w:ascii="Calibri" w:eastAsia="Calibri" w:hAnsi="Calibri" w:cs="Times New Roman"/>
    </w:rPr>
  </w:style>
  <w:style w:type="paragraph" w:customStyle="1" w:styleId="12">
    <w:name w:val="Основной текст1"/>
    <w:link w:val="af4"/>
    <w:rsid w:val="00BF185D"/>
    <w:pPr>
      <w:spacing w:before="120" w:after="120" w:line="240" w:lineRule="auto"/>
      <w:ind w:left="2520"/>
    </w:pPr>
    <w:rPr>
      <w:rFonts w:ascii="Book Antiqua" w:eastAsia="ヒラギノ角ゴ Pro W3" w:hAnsi="Book Antiqua" w:cs="Times New Roman"/>
      <w:color w:val="000000"/>
      <w:sz w:val="20"/>
      <w:szCs w:val="20"/>
      <w:lang w:val="en-US" w:eastAsia="ru-RU"/>
    </w:rPr>
  </w:style>
  <w:style w:type="character" w:customStyle="1" w:styleId="af4">
    <w:name w:val="Основной текст_"/>
    <w:link w:val="12"/>
    <w:locked/>
    <w:rsid w:val="00BF185D"/>
    <w:rPr>
      <w:rFonts w:ascii="Book Antiqua" w:eastAsia="ヒラギノ角ゴ Pro W3" w:hAnsi="Book Antiqua" w:cs="Times New Roman"/>
      <w:color w:val="000000"/>
      <w:sz w:val="20"/>
      <w:szCs w:val="20"/>
      <w:lang w:val="en-US" w:eastAsia="ru-RU"/>
    </w:rPr>
  </w:style>
  <w:style w:type="paragraph" w:styleId="25">
    <w:name w:val="Body Text Indent 2"/>
    <w:basedOn w:val="a"/>
    <w:link w:val="26"/>
    <w:uiPriority w:val="99"/>
    <w:semiHidden/>
    <w:unhideWhenUsed/>
    <w:rsid w:val="00BF185D"/>
    <w:pPr>
      <w:spacing w:after="120" w:line="480" w:lineRule="auto"/>
      <w:ind w:left="283"/>
    </w:pPr>
  </w:style>
  <w:style w:type="character" w:customStyle="1" w:styleId="26">
    <w:name w:val="Основной текст с отступом 2 Знак"/>
    <w:basedOn w:val="a0"/>
    <w:link w:val="25"/>
    <w:uiPriority w:val="99"/>
    <w:semiHidden/>
    <w:rsid w:val="00BF185D"/>
    <w:rPr>
      <w:rFonts w:ascii="Calibri" w:eastAsia="Calibri" w:hAnsi="Calibri" w:cs="Times New Roman"/>
    </w:rPr>
  </w:style>
  <w:style w:type="paragraph" w:styleId="af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
    <w:link w:val="af6"/>
    <w:rsid w:val="00C9154C"/>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0"/>
    <w:link w:val="af5"/>
    <w:qFormat/>
    <w:rsid w:val="00C9154C"/>
    <w:rPr>
      <w:rFonts w:ascii="Times New Roman" w:eastAsia="Times New Roman" w:hAnsi="Times New Roman" w:cs="Times New Roman"/>
      <w:sz w:val="24"/>
      <w:szCs w:val="24"/>
      <w:lang w:eastAsia="ru-RU"/>
    </w:rPr>
  </w:style>
  <w:style w:type="table" w:styleId="af7">
    <w:name w:val="Table Grid"/>
    <w:basedOn w:val="a1"/>
    <w:uiPriority w:val="59"/>
    <w:rsid w:val="006672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
    <w:link w:val="af9"/>
    <w:uiPriority w:val="99"/>
    <w:unhideWhenUsed/>
    <w:rsid w:val="00582C43"/>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582C43"/>
    <w:rPr>
      <w:rFonts w:ascii="Calibri" w:eastAsia="Calibri" w:hAnsi="Calibri" w:cs="Times New Roman"/>
    </w:rPr>
  </w:style>
  <w:style w:type="paragraph" w:styleId="afa">
    <w:name w:val="footer"/>
    <w:basedOn w:val="a"/>
    <w:link w:val="afb"/>
    <w:uiPriority w:val="99"/>
    <w:unhideWhenUsed/>
    <w:rsid w:val="00582C43"/>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582C43"/>
    <w:rPr>
      <w:rFonts w:ascii="Calibri" w:eastAsia="Calibri" w:hAnsi="Calibri" w:cs="Times New Roman"/>
    </w:rPr>
  </w:style>
  <w:style w:type="paragraph" w:styleId="27">
    <w:name w:val="Body Text 2"/>
    <w:basedOn w:val="a"/>
    <w:link w:val="28"/>
    <w:uiPriority w:val="99"/>
    <w:unhideWhenUsed/>
    <w:rsid w:val="00EE63B3"/>
    <w:pPr>
      <w:spacing w:after="120" w:line="480" w:lineRule="auto"/>
    </w:pPr>
  </w:style>
  <w:style w:type="character" w:customStyle="1" w:styleId="28">
    <w:name w:val="Основной текст 2 Знак"/>
    <w:basedOn w:val="a0"/>
    <w:link w:val="27"/>
    <w:uiPriority w:val="99"/>
    <w:rsid w:val="00EE63B3"/>
    <w:rPr>
      <w:rFonts w:ascii="Calibri" w:eastAsia="Calibri" w:hAnsi="Calibri" w:cs="Times New Roman"/>
    </w:rPr>
  </w:style>
  <w:style w:type="character" w:styleId="afc">
    <w:name w:val="page number"/>
    <w:rsid w:val="00EE63B3"/>
  </w:style>
  <w:style w:type="character" w:customStyle="1" w:styleId="20">
    <w:name w:val="Заголовок 2 Знак"/>
    <w:basedOn w:val="a0"/>
    <w:link w:val="2"/>
    <w:rsid w:val="00D61096"/>
    <w:rPr>
      <w:rFonts w:asciiTheme="majorHAnsi" w:eastAsiaTheme="majorEastAsia" w:hAnsiTheme="majorHAnsi" w:cstheme="majorBidi"/>
      <w:color w:val="365F91" w:themeColor="accent1" w:themeShade="BF"/>
      <w:sz w:val="26"/>
      <w:szCs w:val="26"/>
    </w:rPr>
  </w:style>
  <w:style w:type="paragraph" w:customStyle="1" w:styleId="2-11">
    <w:name w:val="содержание2-11"/>
    <w:basedOn w:val="a"/>
    <w:rsid w:val="00D61096"/>
    <w:pPr>
      <w:spacing w:after="60" w:line="240" w:lineRule="auto"/>
      <w:jc w:val="both"/>
    </w:pPr>
    <w:rPr>
      <w:rFonts w:ascii="Times New Roman" w:eastAsia="Times New Roman" w:hAnsi="Times New Roman"/>
      <w:sz w:val="24"/>
      <w:szCs w:val="24"/>
      <w:lang w:eastAsia="ru-RU"/>
    </w:rPr>
  </w:style>
  <w:style w:type="character" w:customStyle="1" w:styleId="31">
    <w:name w:val="Заголовок 3 Знак"/>
    <w:basedOn w:val="a0"/>
    <w:link w:val="30"/>
    <w:rsid w:val="00CE5682"/>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rsid w:val="00CE5682"/>
    <w:rPr>
      <w:rFonts w:ascii="Times New Roman" w:eastAsia="Times New Roman" w:hAnsi="Times New Roman" w:cs="Times New Roman"/>
      <w:bCs/>
      <w:sz w:val="24"/>
      <w:szCs w:val="24"/>
      <w:lang w:eastAsia="zh-CN"/>
    </w:rPr>
  </w:style>
  <w:style w:type="character" w:customStyle="1" w:styleId="50">
    <w:name w:val="Заголовок 5 Знак"/>
    <w:basedOn w:val="a0"/>
    <w:link w:val="5"/>
    <w:rsid w:val="00CE5682"/>
    <w:rPr>
      <w:rFonts w:ascii="Times New Roman" w:eastAsia="Times New Roman" w:hAnsi="Times New Roman" w:cs="Times New Roman"/>
      <w:bCs/>
      <w:i/>
      <w:iCs/>
      <w:sz w:val="24"/>
      <w:szCs w:val="24"/>
      <w:lang w:eastAsia="zh-CN"/>
    </w:rPr>
  </w:style>
  <w:style w:type="character" w:customStyle="1" w:styleId="60">
    <w:name w:val="Заголовок 6 Знак"/>
    <w:basedOn w:val="a0"/>
    <w:link w:val="6"/>
    <w:rsid w:val="00CE5682"/>
    <w:rPr>
      <w:rFonts w:ascii="Times New Roman" w:eastAsia="Times New Roman" w:hAnsi="Times New Roman" w:cs="Times New Roman"/>
      <w:b/>
      <w:sz w:val="16"/>
      <w:szCs w:val="26"/>
      <w:shd w:val="clear" w:color="auto" w:fill="FFFFFF"/>
      <w:lang w:eastAsia="zh-CN"/>
    </w:rPr>
  </w:style>
  <w:style w:type="character" w:customStyle="1" w:styleId="70">
    <w:name w:val="Заголовок 7 Знак"/>
    <w:basedOn w:val="a0"/>
    <w:link w:val="7"/>
    <w:rsid w:val="00CE5682"/>
    <w:rPr>
      <w:rFonts w:ascii="Times New Roman" w:eastAsia="Times New Roman" w:hAnsi="Times New Roman" w:cs="Times New Roman"/>
      <w:b/>
      <w:bCs/>
      <w:kern w:val="1"/>
      <w:sz w:val="16"/>
      <w:szCs w:val="16"/>
      <w:lang w:eastAsia="zh-CN"/>
    </w:rPr>
  </w:style>
  <w:style w:type="character" w:customStyle="1" w:styleId="80">
    <w:name w:val="Заголовок 8 Знак"/>
    <w:basedOn w:val="a0"/>
    <w:link w:val="8"/>
    <w:rsid w:val="00CE5682"/>
    <w:rPr>
      <w:rFonts w:ascii="Times New Roman" w:eastAsia="Times New Roman" w:hAnsi="Times New Roman" w:cs="Times New Roman"/>
      <w:b/>
      <w:sz w:val="16"/>
      <w:szCs w:val="26"/>
      <w:shd w:val="clear" w:color="auto" w:fill="FFFFFF"/>
      <w:lang w:eastAsia="zh-CN"/>
    </w:rPr>
  </w:style>
  <w:style w:type="character" w:customStyle="1" w:styleId="90">
    <w:name w:val="Заголовок 9 Знак"/>
    <w:basedOn w:val="a0"/>
    <w:link w:val="9"/>
    <w:rsid w:val="00CE5682"/>
    <w:rPr>
      <w:rFonts w:ascii="Times New Roman" w:eastAsia="Times New Roman" w:hAnsi="Times New Roman" w:cs="Times New Roman"/>
      <w:b/>
      <w:sz w:val="24"/>
      <w:szCs w:val="28"/>
      <w:lang w:eastAsia="zh-CN"/>
    </w:rPr>
  </w:style>
  <w:style w:type="character" w:customStyle="1" w:styleId="WW8Num1z0">
    <w:name w:val="WW8Num1z0"/>
    <w:rsid w:val="00CE5682"/>
  </w:style>
  <w:style w:type="character" w:customStyle="1" w:styleId="WW8Num2z0">
    <w:name w:val="WW8Num2z0"/>
    <w:rsid w:val="00CE5682"/>
  </w:style>
  <w:style w:type="character" w:customStyle="1" w:styleId="WW8Num3z0">
    <w:name w:val="WW8Num3z0"/>
    <w:rsid w:val="00CE5682"/>
    <w:rPr>
      <w:rFonts w:ascii="Symbol" w:hAnsi="Symbol" w:cs="Symbol"/>
    </w:rPr>
  </w:style>
  <w:style w:type="character" w:customStyle="1" w:styleId="WW8Num4z0">
    <w:name w:val="WW8Num4z0"/>
    <w:rsid w:val="00CE5682"/>
  </w:style>
  <w:style w:type="character" w:customStyle="1" w:styleId="WW8Num4z1">
    <w:name w:val="WW8Num4z1"/>
    <w:rsid w:val="00CE5682"/>
  </w:style>
  <w:style w:type="character" w:customStyle="1" w:styleId="WW8Num4z2">
    <w:name w:val="WW8Num4z2"/>
    <w:rsid w:val="00CE5682"/>
  </w:style>
  <w:style w:type="character" w:customStyle="1" w:styleId="WW8Num4z3">
    <w:name w:val="WW8Num4z3"/>
    <w:rsid w:val="00CE5682"/>
  </w:style>
  <w:style w:type="character" w:customStyle="1" w:styleId="WW8Num4z4">
    <w:name w:val="WW8Num4z4"/>
    <w:rsid w:val="00CE5682"/>
  </w:style>
  <w:style w:type="character" w:customStyle="1" w:styleId="WW8Num4z5">
    <w:name w:val="WW8Num4z5"/>
    <w:rsid w:val="00CE5682"/>
  </w:style>
  <w:style w:type="character" w:customStyle="1" w:styleId="WW8Num4z6">
    <w:name w:val="WW8Num4z6"/>
    <w:rsid w:val="00CE5682"/>
  </w:style>
  <w:style w:type="character" w:customStyle="1" w:styleId="WW8Num4z7">
    <w:name w:val="WW8Num4z7"/>
    <w:rsid w:val="00CE5682"/>
  </w:style>
  <w:style w:type="character" w:customStyle="1" w:styleId="WW8Num4z8">
    <w:name w:val="WW8Num4z8"/>
    <w:rsid w:val="00CE5682"/>
  </w:style>
  <w:style w:type="character" w:customStyle="1" w:styleId="WW8Num5z0">
    <w:name w:val="WW8Num5z0"/>
    <w:rsid w:val="00CE5682"/>
    <w:rPr>
      <w:rFonts w:ascii="Symbol" w:hAnsi="Symbol" w:cs="Symbol"/>
    </w:rPr>
  </w:style>
  <w:style w:type="character" w:customStyle="1" w:styleId="WW8Num5z1">
    <w:name w:val="WW8Num5z1"/>
    <w:rsid w:val="00CE5682"/>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2">
    <w:name w:val="WW8Num5z2"/>
    <w:rsid w:val="00CE5682"/>
    <w:rPr>
      <w:b w:val="0"/>
      <w:bCs w:val="0"/>
      <w:i w:val="0"/>
      <w:iCs w:val="0"/>
    </w:rPr>
  </w:style>
  <w:style w:type="character" w:customStyle="1" w:styleId="WW8Num5z3">
    <w:name w:val="WW8Num5z3"/>
    <w:rsid w:val="00CE5682"/>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4">
    <w:name w:val="WW8Num5z4"/>
    <w:rsid w:val="00CE5682"/>
  </w:style>
  <w:style w:type="character" w:customStyle="1" w:styleId="WW8Num5z6">
    <w:name w:val="WW8Num5z6"/>
    <w:rsid w:val="00CE5682"/>
  </w:style>
  <w:style w:type="character" w:customStyle="1" w:styleId="WW8Num5z7">
    <w:name w:val="WW8Num5z7"/>
    <w:rsid w:val="00CE5682"/>
  </w:style>
  <w:style w:type="character" w:customStyle="1" w:styleId="WW8Num5z8">
    <w:name w:val="WW8Num5z8"/>
    <w:rsid w:val="00CE5682"/>
  </w:style>
  <w:style w:type="character" w:customStyle="1" w:styleId="WW8Num6z0">
    <w:name w:val="WW8Num6z0"/>
    <w:rsid w:val="00CE5682"/>
  </w:style>
  <w:style w:type="character" w:customStyle="1" w:styleId="WW8Num7z0">
    <w:name w:val="WW8Num7z0"/>
    <w:rsid w:val="00CE5682"/>
  </w:style>
  <w:style w:type="character" w:customStyle="1" w:styleId="WW8Num8z0">
    <w:name w:val="WW8Num8z0"/>
    <w:rsid w:val="00CE5682"/>
    <w:rPr>
      <w:rFonts w:ascii="Symbol" w:hAnsi="Symbol" w:cs="StarSymbol"/>
      <w:sz w:val="18"/>
      <w:szCs w:val="18"/>
    </w:rPr>
  </w:style>
  <w:style w:type="character" w:customStyle="1" w:styleId="WW8Num9z0">
    <w:name w:val="WW8Num9z0"/>
    <w:rsid w:val="00CE5682"/>
    <w:rPr>
      <w:rFonts w:ascii="Symbol" w:hAnsi="Symbol" w:cs="Symbol"/>
      <w:sz w:val="40"/>
      <w:szCs w:val="40"/>
    </w:rPr>
  </w:style>
  <w:style w:type="character" w:customStyle="1" w:styleId="WW8Num10z0">
    <w:name w:val="WW8Num10z0"/>
    <w:rsid w:val="00CE5682"/>
    <w:rPr>
      <w:b/>
      <w:color w:val="auto"/>
    </w:rPr>
  </w:style>
  <w:style w:type="character" w:customStyle="1" w:styleId="WW8Num10z1">
    <w:name w:val="WW8Num10z1"/>
    <w:rsid w:val="00CE5682"/>
  </w:style>
  <w:style w:type="character" w:customStyle="1" w:styleId="WW8Num10z2">
    <w:name w:val="WW8Num10z2"/>
    <w:rsid w:val="00CE5682"/>
  </w:style>
  <w:style w:type="character" w:customStyle="1" w:styleId="WW8Num10z3">
    <w:name w:val="WW8Num10z3"/>
    <w:rsid w:val="00CE5682"/>
  </w:style>
  <w:style w:type="character" w:customStyle="1" w:styleId="WW8Num10z4">
    <w:name w:val="WW8Num10z4"/>
    <w:rsid w:val="00CE5682"/>
  </w:style>
  <w:style w:type="character" w:customStyle="1" w:styleId="WW8Num10z5">
    <w:name w:val="WW8Num10z5"/>
    <w:rsid w:val="00CE5682"/>
  </w:style>
  <w:style w:type="character" w:customStyle="1" w:styleId="WW8Num10z6">
    <w:name w:val="WW8Num10z6"/>
    <w:rsid w:val="00CE5682"/>
  </w:style>
  <w:style w:type="character" w:customStyle="1" w:styleId="WW8Num10z7">
    <w:name w:val="WW8Num10z7"/>
    <w:rsid w:val="00CE5682"/>
  </w:style>
  <w:style w:type="character" w:customStyle="1" w:styleId="WW8Num10z8">
    <w:name w:val="WW8Num10z8"/>
    <w:rsid w:val="00CE5682"/>
  </w:style>
  <w:style w:type="character" w:customStyle="1" w:styleId="WW8Num11z0">
    <w:name w:val="WW8Num11z0"/>
    <w:rsid w:val="00CE5682"/>
    <w:rPr>
      <w:rFonts w:ascii="Times New Roman" w:eastAsia="Times New Roman" w:hAnsi="Times New Roman" w:cs="Times New Roman" w:hint="default"/>
    </w:rPr>
  </w:style>
  <w:style w:type="character" w:customStyle="1" w:styleId="WW8Num11z1">
    <w:name w:val="WW8Num11z1"/>
    <w:rsid w:val="00CE5682"/>
    <w:rPr>
      <w:rFonts w:ascii="Courier New" w:hAnsi="Courier New" w:cs="Times New Roman" w:hint="default"/>
    </w:rPr>
  </w:style>
  <w:style w:type="character" w:customStyle="1" w:styleId="WW8Num11z2">
    <w:name w:val="WW8Num11z2"/>
    <w:rsid w:val="00CE5682"/>
    <w:rPr>
      <w:rFonts w:ascii="Wingdings" w:hAnsi="Wingdings" w:cs="Wingdings" w:hint="default"/>
    </w:rPr>
  </w:style>
  <w:style w:type="character" w:customStyle="1" w:styleId="WW8Num11z3">
    <w:name w:val="WW8Num11z3"/>
    <w:rsid w:val="00CE5682"/>
    <w:rPr>
      <w:rFonts w:ascii="Symbol" w:hAnsi="Symbol" w:cs="Symbol" w:hint="default"/>
    </w:rPr>
  </w:style>
  <w:style w:type="character" w:customStyle="1" w:styleId="WW8Num12z0">
    <w:name w:val="WW8Num12z0"/>
    <w:rsid w:val="00CE5682"/>
    <w:rPr>
      <w:rFonts w:hint="default"/>
    </w:rPr>
  </w:style>
  <w:style w:type="character" w:customStyle="1" w:styleId="WW8Num12z1">
    <w:name w:val="WW8Num12z1"/>
    <w:rsid w:val="00CE5682"/>
  </w:style>
  <w:style w:type="character" w:customStyle="1" w:styleId="WW8Num12z2">
    <w:name w:val="WW8Num12z2"/>
    <w:rsid w:val="00CE5682"/>
  </w:style>
  <w:style w:type="character" w:customStyle="1" w:styleId="WW8Num12z3">
    <w:name w:val="WW8Num12z3"/>
    <w:rsid w:val="00CE5682"/>
  </w:style>
  <w:style w:type="character" w:customStyle="1" w:styleId="WW8Num12z4">
    <w:name w:val="WW8Num12z4"/>
    <w:rsid w:val="00CE5682"/>
  </w:style>
  <w:style w:type="character" w:customStyle="1" w:styleId="WW8Num12z5">
    <w:name w:val="WW8Num12z5"/>
    <w:rsid w:val="00CE5682"/>
  </w:style>
  <w:style w:type="character" w:customStyle="1" w:styleId="WW8Num12z6">
    <w:name w:val="WW8Num12z6"/>
    <w:rsid w:val="00CE5682"/>
  </w:style>
  <w:style w:type="character" w:customStyle="1" w:styleId="WW8Num12z7">
    <w:name w:val="WW8Num12z7"/>
    <w:rsid w:val="00CE5682"/>
  </w:style>
  <w:style w:type="character" w:customStyle="1" w:styleId="WW8Num12z8">
    <w:name w:val="WW8Num12z8"/>
    <w:rsid w:val="00CE5682"/>
  </w:style>
  <w:style w:type="character" w:customStyle="1" w:styleId="WW8Num13z0">
    <w:name w:val="WW8Num13z0"/>
    <w:rsid w:val="00CE5682"/>
    <w:rPr>
      <w:rFonts w:hint="default"/>
    </w:rPr>
  </w:style>
  <w:style w:type="character" w:customStyle="1" w:styleId="WW8Num13z1">
    <w:name w:val="WW8Num13z1"/>
    <w:rsid w:val="00CE5682"/>
  </w:style>
  <w:style w:type="character" w:customStyle="1" w:styleId="WW8Num13z2">
    <w:name w:val="WW8Num13z2"/>
    <w:rsid w:val="00CE5682"/>
  </w:style>
  <w:style w:type="character" w:customStyle="1" w:styleId="WW8Num13z3">
    <w:name w:val="WW8Num13z3"/>
    <w:rsid w:val="00CE5682"/>
  </w:style>
  <w:style w:type="character" w:customStyle="1" w:styleId="WW8Num13z4">
    <w:name w:val="WW8Num13z4"/>
    <w:rsid w:val="00CE5682"/>
  </w:style>
  <w:style w:type="character" w:customStyle="1" w:styleId="WW8Num13z5">
    <w:name w:val="WW8Num13z5"/>
    <w:rsid w:val="00CE5682"/>
  </w:style>
  <w:style w:type="character" w:customStyle="1" w:styleId="WW8Num13z6">
    <w:name w:val="WW8Num13z6"/>
    <w:rsid w:val="00CE5682"/>
  </w:style>
  <w:style w:type="character" w:customStyle="1" w:styleId="WW8Num13z7">
    <w:name w:val="WW8Num13z7"/>
    <w:rsid w:val="00CE5682"/>
  </w:style>
  <w:style w:type="character" w:customStyle="1" w:styleId="WW8Num13z8">
    <w:name w:val="WW8Num13z8"/>
    <w:rsid w:val="00CE5682"/>
  </w:style>
  <w:style w:type="character" w:customStyle="1" w:styleId="WW8Num14z0">
    <w:name w:val="WW8Num14z0"/>
    <w:rsid w:val="00CE5682"/>
    <w:rPr>
      <w:rFonts w:hint="default"/>
      <w:b/>
    </w:rPr>
  </w:style>
  <w:style w:type="character" w:customStyle="1" w:styleId="WW8Num14z1">
    <w:name w:val="WW8Num14z1"/>
    <w:rsid w:val="00CE5682"/>
  </w:style>
  <w:style w:type="character" w:customStyle="1" w:styleId="WW8Num14z2">
    <w:name w:val="WW8Num14z2"/>
    <w:rsid w:val="00CE5682"/>
  </w:style>
  <w:style w:type="character" w:customStyle="1" w:styleId="WW8Num14z3">
    <w:name w:val="WW8Num14z3"/>
    <w:rsid w:val="00CE5682"/>
  </w:style>
  <w:style w:type="character" w:customStyle="1" w:styleId="WW8Num14z4">
    <w:name w:val="WW8Num14z4"/>
    <w:rsid w:val="00CE5682"/>
  </w:style>
  <w:style w:type="character" w:customStyle="1" w:styleId="WW8Num14z5">
    <w:name w:val="WW8Num14z5"/>
    <w:rsid w:val="00CE5682"/>
  </w:style>
  <w:style w:type="character" w:customStyle="1" w:styleId="WW8Num14z6">
    <w:name w:val="WW8Num14z6"/>
    <w:rsid w:val="00CE5682"/>
  </w:style>
  <w:style w:type="character" w:customStyle="1" w:styleId="WW8Num14z7">
    <w:name w:val="WW8Num14z7"/>
    <w:rsid w:val="00CE5682"/>
  </w:style>
  <w:style w:type="character" w:customStyle="1" w:styleId="WW8Num14z8">
    <w:name w:val="WW8Num14z8"/>
    <w:rsid w:val="00CE5682"/>
  </w:style>
  <w:style w:type="character" w:customStyle="1" w:styleId="WW8Num15z0">
    <w:name w:val="WW8Num15z0"/>
    <w:rsid w:val="00CE5682"/>
    <w:rPr>
      <w:rFonts w:hint="default"/>
      <w:b/>
      <w:sz w:val="22"/>
      <w:szCs w:val="22"/>
    </w:rPr>
  </w:style>
  <w:style w:type="character" w:customStyle="1" w:styleId="WW8Num15z1">
    <w:name w:val="WW8Num15z1"/>
    <w:rsid w:val="00CE5682"/>
  </w:style>
  <w:style w:type="character" w:customStyle="1" w:styleId="WW8Num15z2">
    <w:name w:val="WW8Num15z2"/>
    <w:rsid w:val="00CE5682"/>
  </w:style>
  <w:style w:type="character" w:customStyle="1" w:styleId="WW8Num15z3">
    <w:name w:val="WW8Num15z3"/>
    <w:rsid w:val="00CE5682"/>
  </w:style>
  <w:style w:type="character" w:customStyle="1" w:styleId="WW8Num15z4">
    <w:name w:val="WW8Num15z4"/>
    <w:rsid w:val="00CE5682"/>
  </w:style>
  <w:style w:type="character" w:customStyle="1" w:styleId="WW8Num15z5">
    <w:name w:val="WW8Num15z5"/>
    <w:rsid w:val="00CE5682"/>
  </w:style>
  <w:style w:type="character" w:customStyle="1" w:styleId="WW8Num15z6">
    <w:name w:val="WW8Num15z6"/>
    <w:rsid w:val="00CE5682"/>
  </w:style>
  <w:style w:type="character" w:customStyle="1" w:styleId="WW8Num15z7">
    <w:name w:val="WW8Num15z7"/>
    <w:rsid w:val="00CE5682"/>
  </w:style>
  <w:style w:type="character" w:customStyle="1" w:styleId="WW8Num15z8">
    <w:name w:val="WW8Num15z8"/>
    <w:rsid w:val="00CE5682"/>
  </w:style>
  <w:style w:type="character" w:customStyle="1" w:styleId="WW8Num16z0">
    <w:name w:val="WW8Num16z0"/>
    <w:rsid w:val="00CE5682"/>
    <w:rPr>
      <w:rFonts w:hint="default"/>
    </w:rPr>
  </w:style>
  <w:style w:type="character" w:customStyle="1" w:styleId="13">
    <w:name w:val="Основной шрифт абзаца1"/>
    <w:rsid w:val="00CE5682"/>
  </w:style>
  <w:style w:type="character" w:customStyle="1" w:styleId="71">
    <w:name w:val="Основной текст (7)"/>
    <w:rsid w:val="00CE5682"/>
    <w:rPr>
      <w:rFonts w:ascii="Times New Roman" w:hAnsi="Times New Roman" w:cs="Times New Roman"/>
      <w:b/>
      <w:spacing w:val="0"/>
      <w:sz w:val="20"/>
    </w:rPr>
  </w:style>
  <w:style w:type="character" w:customStyle="1" w:styleId="14">
    <w:name w:val="Заголовок №1"/>
    <w:rsid w:val="00CE5682"/>
    <w:rPr>
      <w:rFonts w:ascii="Arial" w:hAnsi="Arial" w:cs="Arial"/>
      <w:b/>
      <w:spacing w:val="0"/>
      <w:sz w:val="18"/>
    </w:rPr>
  </w:style>
  <w:style w:type="character" w:customStyle="1" w:styleId="afd">
    <w:name w:val="Основной текст + Полужирный"/>
    <w:rsid w:val="00CE5682"/>
    <w:rPr>
      <w:rFonts w:ascii="Times New Roman" w:hAnsi="Times New Roman" w:cs="Times New Roman"/>
      <w:b/>
      <w:spacing w:val="0"/>
      <w:sz w:val="20"/>
    </w:rPr>
  </w:style>
  <w:style w:type="character" w:customStyle="1" w:styleId="610pt">
    <w:name w:val="Основной текст (6) + 10 pt"/>
    <w:rsid w:val="00CE5682"/>
    <w:rPr>
      <w:rFonts w:ascii="Times New Roman" w:hAnsi="Times New Roman" w:cs="Times New Roman"/>
      <w:i/>
      <w:spacing w:val="0"/>
      <w:sz w:val="20"/>
    </w:rPr>
  </w:style>
  <w:style w:type="character" w:customStyle="1" w:styleId="610pt5">
    <w:name w:val="Основной текст (6) + 10 pt5"/>
    <w:rsid w:val="00CE5682"/>
    <w:rPr>
      <w:rFonts w:ascii="Times New Roman" w:hAnsi="Times New Roman" w:cs="Times New Roman"/>
      <w:i/>
      <w:spacing w:val="0"/>
      <w:sz w:val="20"/>
    </w:rPr>
  </w:style>
  <w:style w:type="character" w:customStyle="1" w:styleId="610pt4">
    <w:name w:val="Основной текст (6) + 10 pt4"/>
    <w:rsid w:val="00CE5682"/>
    <w:rPr>
      <w:rFonts w:ascii="Times New Roman" w:hAnsi="Times New Roman" w:cs="Times New Roman"/>
      <w:i/>
      <w:spacing w:val="0"/>
      <w:sz w:val="20"/>
      <w:u w:val="single"/>
    </w:rPr>
  </w:style>
  <w:style w:type="character" w:customStyle="1" w:styleId="afe">
    <w:name w:val="Основной текст + Курсив"/>
    <w:rsid w:val="00CE5682"/>
    <w:rPr>
      <w:rFonts w:ascii="Times New Roman" w:hAnsi="Times New Roman" w:cs="Times New Roman"/>
      <w:i/>
      <w:spacing w:val="0"/>
      <w:sz w:val="20"/>
    </w:rPr>
  </w:style>
  <w:style w:type="character" w:customStyle="1" w:styleId="130">
    <w:name w:val="Заголовок №13"/>
    <w:rsid w:val="00CE5682"/>
    <w:rPr>
      <w:rFonts w:ascii="Arial" w:hAnsi="Arial" w:cs="Arial"/>
      <w:b/>
      <w:spacing w:val="0"/>
      <w:sz w:val="18"/>
    </w:rPr>
  </w:style>
  <w:style w:type="character" w:customStyle="1" w:styleId="aff">
    <w:name w:val="Подпись к таблице + Не полужирный"/>
    <w:rsid w:val="00CE5682"/>
    <w:rPr>
      <w:rFonts w:ascii="Times New Roman" w:hAnsi="Times New Roman" w:cs="Times New Roman"/>
      <w:b/>
      <w:spacing w:val="0"/>
      <w:sz w:val="20"/>
    </w:rPr>
  </w:style>
  <w:style w:type="character" w:customStyle="1" w:styleId="610pt3">
    <w:name w:val="Основной текст (6) + 10 pt3"/>
    <w:rsid w:val="00CE5682"/>
    <w:rPr>
      <w:rFonts w:ascii="Times New Roman" w:hAnsi="Times New Roman" w:cs="Times New Roman"/>
      <w:i/>
      <w:spacing w:val="0"/>
      <w:sz w:val="20"/>
    </w:rPr>
  </w:style>
  <w:style w:type="character" w:customStyle="1" w:styleId="610pt2">
    <w:name w:val="Основной текст (6) + 10 pt2"/>
    <w:rsid w:val="00CE5682"/>
    <w:rPr>
      <w:rFonts w:ascii="Times New Roman" w:hAnsi="Times New Roman" w:cs="Times New Roman"/>
      <w:i/>
      <w:spacing w:val="0"/>
      <w:sz w:val="20"/>
    </w:rPr>
  </w:style>
  <w:style w:type="character" w:customStyle="1" w:styleId="aff0">
    <w:name w:val="Символ сноски"/>
    <w:rsid w:val="00CE5682"/>
    <w:rPr>
      <w:vertAlign w:val="superscript"/>
    </w:rPr>
  </w:style>
  <w:style w:type="character" w:customStyle="1" w:styleId="WW8Num6z5">
    <w:name w:val="WW8Num6z5"/>
    <w:rsid w:val="00CE5682"/>
    <w:rPr>
      <w:rFonts w:ascii="Symbol" w:hAnsi="Symbol" w:cs="Symbol"/>
    </w:rPr>
  </w:style>
  <w:style w:type="character" w:customStyle="1" w:styleId="34">
    <w:name w:val="Знак Знак3"/>
    <w:rsid w:val="00CE5682"/>
    <w:rPr>
      <w:rFonts w:ascii="Times New Roman" w:eastAsia="Times New Roman" w:hAnsi="Times New Roman" w:cs="Times New Roman"/>
      <w:sz w:val="24"/>
      <w:szCs w:val="20"/>
      <w:lang w:val="ru-RU"/>
    </w:rPr>
  </w:style>
  <w:style w:type="character" w:styleId="aff1">
    <w:name w:val="FollowedHyperlink"/>
    <w:uiPriority w:val="99"/>
    <w:rsid w:val="00CE5682"/>
    <w:rPr>
      <w:color w:val="800080"/>
      <w:u w:val="single"/>
    </w:rPr>
  </w:style>
  <w:style w:type="character" w:customStyle="1" w:styleId="hilite">
    <w:name w:val="hilite"/>
    <w:basedOn w:val="13"/>
    <w:rsid w:val="00CE5682"/>
  </w:style>
  <w:style w:type="character" w:styleId="aff2">
    <w:name w:val="Strong"/>
    <w:qFormat/>
    <w:rsid w:val="00CE5682"/>
    <w:rPr>
      <w:b/>
      <w:bCs/>
    </w:rPr>
  </w:style>
  <w:style w:type="paragraph" w:styleId="aff3">
    <w:name w:val="Title"/>
    <w:aliases w:val="Заголовок"/>
    <w:basedOn w:val="a"/>
    <w:next w:val="af5"/>
    <w:link w:val="aff4"/>
    <w:uiPriority w:val="99"/>
    <w:qFormat/>
    <w:rsid w:val="00CE5682"/>
    <w:pPr>
      <w:suppressAutoHyphens/>
      <w:spacing w:after="0" w:line="240" w:lineRule="auto"/>
      <w:jc w:val="center"/>
    </w:pPr>
    <w:rPr>
      <w:rFonts w:ascii="Times New Roman" w:eastAsia="Times New Roman" w:hAnsi="Times New Roman"/>
      <w:sz w:val="28"/>
      <w:szCs w:val="24"/>
      <w:lang w:eastAsia="zh-CN"/>
    </w:rPr>
  </w:style>
  <w:style w:type="character" w:customStyle="1" w:styleId="aff4">
    <w:name w:val="Название Знак"/>
    <w:aliases w:val="Заголовок Знак"/>
    <w:basedOn w:val="a0"/>
    <w:link w:val="aff3"/>
    <w:uiPriority w:val="99"/>
    <w:rsid w:val="00CE5682"/>
    <w:rPr>
      <w:rFonts w:ascii="Times New Roman" w:eastAsia="Times New Roman" w:hAnsi="Times New Roman" w:cs="Times New Roman"/>
      <w:sz w:val="28"/>
      <w:szCs w:val="24"/>
      <w:lang w:eastAsia="zh-CN"/>
    </w:rPr>
  </w:style>
  <w:style w:type="paragraph" w:styleId="aff5">
    <w:name w:val="List"/>
    <w:basedOn w:val="af5"/>
    <w:rsid w:val="00CE5682"/>
    <w:pPr>
      <w:keepNext/>
      <w:suppressAutoHyphens/>
      <w:overflowPunct w:val="0"/>
      <w:autoSpaceDE w:val="0"/>
      <w:spacing w:after="0"/>
      <w:textAlignment w:val="baseline"/>
    </w:pPr>
    <w:rPr>
      <w:rFonts w:cs="Tahoma"/>
      <w:lang w:eastAsia="zh-CN"/>
    </w:rPr>
  </w:style>
  <w:style w:type="paragraph" w:styleId="aff6">
    <w:name w:val="caption"/>
    <w:basedOn w:val="a"/>
    <w:qFormat/>
    <w:rsid w:val="00CE568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CE568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0">
    <w:name w:val="Основной текст с отступом 21"/>
    <w:basedOn w:val="a"/>
    <w:rsid w:val="00CE5682"/>
    <w:pPr>
      <w:tabs>
        <w:tab w:val="left" w:pos="6540"/>
      </w:tabs>
      <w:suppressAutoHyphens/>
      <w:spacing w:after="0" w:line="240" w:lineRule="auto"/>
      <w:ind w:firstLine="360"/>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CE5682"/>
    <w:pPr>
      <w:shd w:val="clear" w:color="auto" w:fill="FFFFFF"/>
      <w:suppressAutoHyphens/>
      <w:autoSpaceDE w:val="0"/>
      <w:spacing w:after="0" w:line="240" w:lineRule="auto"/>
      <w:ind w:firstLine="360"/>
      <w:jc w:val="both"/>
    </w:pPr>
    <w:rPr>
      <w:rFonts w:ascii="Times New Roman" w:eastAsia="Times New Roman" w:hAnsi="Times New Roman"/>
      <w:color w:val="000000"/>
      <w:sz w:val="24"/>
      <w:szCs w:val="24"/>
      <w:lang w:eastAsia="zh-CN"/>
    </w:rPr>
  </w:style>
  <w:style w:type="paragraph" w:customStyle="1" w:styleId="311">
    <w:name w:val="Основной текст 31"/>
    <w:basedOn w:val="a"/>
    <w:rsid w:val="00CE5682"/>
    <w:pPr>
      <w:suppressAutoHyphens/>
      <w:spacing w:after="0" w:line="240" w:lineRule="auto"/>
      <w:jc w:val="both"/>
    </w:pPr>
    <w:rPr>
      <w:rFonts w:ascii="Times New Roman" w:eastAsia="Times New Roman" w:hAnsi="Times New Roman"/>
      <w:color w:val="000000"/>
      <w:sz w:val="24"/>
      <w:szCs w:val="24"/>
      <w:lang w:eastAsia="zh-CN"/>
    </w:rPr>
  </w:style>
  <w:style w:type="paragraph" w:customStyle="1" w:styleId="3">
    <w:name w:val="Стиль3"/>
    <w:basedOn w:val="210"/>
    <w:rsid w:val="00CE5682"/>
    <w:pPr>
      <w:widowControl w:val="0"/>
      <w:numPr>
        <w:numId w:val="2"/>
      </w:numPr>
      <w:tabs>
        <w:tab w:val="clear" w:pos="6540"/>
      </w:tabs>
      <w:ind w:left="0"/>
      <w:jc w:val="both"/>
      <w:textAlignment w:val="baseline"/>
    </w:pPr>
  </w:style>
  <w:style w:type="paragraph" w:styleId="aff7">
    <w:name w:val="Normal (Web)"/>
    <w:aliases w:val="Обычный (Web)"/>
    <w:basedOn w:val="a"/>
    <w:qFormat/>
    <w:rsid w:val="00CE5682"/>
    <w:pPr>
      <w:suppressAutoHyphens/>
      <w:spacing w:before="280" w:after="280" w:line="240" w:lineRule="auto"/>
    </w:pPr>
    <w:rPr>
      <w:rFonts w:ascii="Arial" w:eastAsia="Arial Unicode MS" w:hAnsi="Arial" w:cs="Arial"/>
      <w:sz w:val="18"/>
      <w:szCs w:val="18"/>
      <w:lang w:eastAsia="zh-CN"/>
    </w:rPr>
  </w:style>
  <w:style w:type="paragraph" w:customStyle="1" w:styleId="211">
    <w:name w:val="Основной текст 21"/>
    <w:basedOn w:val="a"/>
    <w:qFormat/>
    <w:rsid w:val="00CE5682"/>
    <w:pPr>
      <w:suppressAutoHyphens/>
      <w:spacing w:after="0" w:line="240" w:lineRule="auto"/>
      <w:jc w:val="center"/>
    </w:pPr>
    <w:rPr>
      <w:rFonts w:ascii="Times New Roman" w:eastAsia="Times New Roman" w:hAnsi="Times New Roman"/>
      <w:sz w:val="24"/>
      <w:szCs w:val="20"/>
      <w:lang w:eastAsia="zh-CN"/>
    </w:rPr>
  </w:style>
  <w:style w:type="paragraph" w:customStyle="1" w:styleId="aff8">
    <w:name w:val="Пункт"/>
    <w:basedOn w:val="a"/>
    <w:rsid w:val="00CE5682"/>
    <w:pPr>
      <w:suppressAutoHyphens/>
      <w:spacing w:after="0" w:line="240" w:lineRule="auto"/>
      <w:jc w:val="both"/>
    </w:pPr>
    <w:rPr>
      <w:rFonts w:ascii="Times New Roman" w:eastAsia="Times New Roman" w:hAnsi="Times New Roman"/>
      <w:sz w:val="24"/>
      <w:szCs w:val="28"/>
      <w:lang w:eastAsia="zh-CN"/>
    </w:rPr>
  </w:style>
  <w:style w:type="paragraph" w:customStyle="1" w:styleId="220">
    <w:name w:val="Основной текст 22"/>
    <w:basedOn w:val="a"/>
    <w:rsid w:val="00CE5682"/>
    <w:pPr>
      <w:tabs>
        <w:tab w:val="left" w:pos="3828"/>
      </w:tabs>
      <w:suppressAutoHyphens/>
      <w:overflowPunct w:val="0"/>
      <w:autoSpaceDE w:val="0"/>
      <w:spacing w:after="0" w:line="240" w:lineRule="auto"/>
      <w:ind w:firstLine="720"/>
      <w:jc w:val="both"/>
    </w:pPr>
    <w:rPr>
      <w:rFonts w:ascii="Times New Roman" w:eastAsia="Times New Roman" w:hAnsi="Times New Roman"/>
      <w:kern w:val="1"/>
      <w:sz w:val="24"/>
      <w:szCs w:val="20"/>
      <w:lang w:eastAsia="zh-CN"/>
    </w:rPr>
  </w:style>
  <w:style w:type="paragraph" w:customStyle="1" w:styleId="FR2">
    <w:name w:val="FR2"/>
    <w:rsid w:val="00CE5682"/>
    <w:pPr>
      <w:widowControl w:val="0"/>
      <w:suppressAutoHyphens/>
      <w:spacing w:after="0" w:line="312" w:lineRule="auto"/>
      <w:ind w:left="800" w:right="800"/>
      <w:jc w:val="center"/>
    </w:pPr>
    <w:rPr>
      <w:rFonts w:ascii="Times New Roman" w:eastAsia="Arial" w:hAnsi="Times New Roman" w:cs="Times New Roman"/>
      <w:b/>
      <w:sz w:val="18"/>
      <w:szCs w:val="20"/>
      <w:lang w:eastAsia="zh-CN"/>
    </w:rPr>
  </w:style>
  <w:style w:type="paragraph" w:customStyle="1" w:styleId="caaieiaie11">
    <w:name w:val="caaieiaie 11"/>
    <w:basedOn w:val="a"/>
    <w:next w:val="a"/>
    <w:rsid w:val="00CE5682"/>
    <w:pPr>
      <w:keepNext/>
      <w:suppressAutoHyphens/>
      <w:overflowPunct w:val="0"/>
      <w:autoSpaceDE w:val="0"/>
      <w:spacing w:after="0" w:line="240" w:lineRule="auto"/>
      <w:jc w:val="center"/>
      <w:textAlignment w:val="baseline"/>
    </w:pPr>
    <w:rPr>
      <w:rFonts w:ascii="Times New Roman" w:eastAsia="Times New Roman" w:hAnsi="Times New Roman"/>
      <w:kern w:val="1"/>
      <w:sz w:val="24"/>
      <w:szCs w:val="24"/>
      <w:lang w:eastAsia="zh-CN"/>
    </w:rPr>
  </w:style>
  <w:style w:type="paragraph" w:customStyle="1" w:styleId="aff9">
    <w:name w:val="Íîðìàëüíûé"/>
    <w:rsid w:val="00CE5682"/>
    <w:pPr>
      <w:suppressAutoHyphens/>
      <w:spacing w:after="0" w:line="240" w:lineRule="auto"/>
    </w:pPr>
    <w:rPr>
      <w:rFonts w:ascii="Courier" w:eastAsia="Arial" w:hAnsi="Courier" w:cs="Courier"/>
      <w:sz w:val="24"/>
      <w:szCs w:val="20"/>
      <w:lang w:val="en-GB" w:eastAsia="zh-CN"/>
    </w:rPr>
  </w:style>
  <w:style w:type="paragraph" w:customStyle="1" w:styleId="affa">
    <w:name w:val="Знак Знак Знак"/>
    <w:basedOn w:val="a"/>
    <w:rsid w:val="00CE5682"/>
    <w:pPr>
      <w:suppressAutoHyphens/>
      <w:spacing w:after="160" w:line="240" w:lineRule="exact"/>
    </w:pPr>
    <w:rPr>
      <w:rFonts w:ascii="Verdana" w:eastAsia="Times New Roman" w:hAnsi="Verdana" w:cs="Verdana"/>
      <w:sz w:val="20"/>
      <w:szCs w:val="20"/>
      <w:lang w:val="en-US" w:eastAsia="zh-CN"/>
    </w:rPr>
  </w:style>
  <w:style w:type="paragraph" w:customStyle="1" w:styleId="text">
    <w:name w:val="text"/>
    <w:basedOn w:val="a"/>
    <w:rsid w:val="00CE5682"/>
    <w:pPr>
      <w:suppressAutoHyphens/>
      <w:spacing w:after="0" w:line="240" w:lineRule="auto"/>
      <w:ind w:left="120" w:right="120" w:firstLine="150"/>
    </w:pPr>
    <w:rPr>
      <w:rFonts w:ascii="Tahoma" w:eastAsia="Times New Roman" w:hAnsi="Tahoma" w:cs="Tahoma"/>
      <w:sz w:val="18"/>
      <w:szCs w:val="18"/>
      <w:lang w:eastAsia="zh-CN"/>
    </w:rPr>
  </w:style>
  <w:style w:type="paragraph" w:customStyle="1" w:styleId="320">
    <w:name w:val="Основной текст с отступом 32"/>
    <w:basedOn w:val="a"/>
    <w:rsid w:val="00CE5682"/>
    <w:pPr>
      <w:tabs>
        <w:tab w:val="left" w:pos="0"/>
        <w:tab w:val="left" w:pos="1418"/>
      </w:tabs>
      <w:suppressAutoHyphens/>
      <w:spacing w:after="0" w:line="240" w:lineRule="auto"/>
      <w:ind w:firstLine="709"/>
      <w:jc w:val="both"/>
    </w:pPr>
    <w:rPr>
      <w:rFonts w:ascii="Times New Roman" w:eastAsia="Times New Roman" w:hAnsi="Times New Roman"/>
      <w:sz w:val="24"/>
      <w:szCs w:val="20"/>
      <w:lang w:eastAsia="zh-CN"/>
    </w:rPr>
  </w:style>
  <w:style w:type="paragraph" w:customStyle="1" w:styleId="ConsPlusNonformat">
    <w:name w:val="ConsPlusNonformat"/>
    <w:uiPriority w:val="99"/>
    <w:rsid w:val="00CE5682"/>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16">
    <w:name w:val="index 1"/>
    <w:basedOn w:val="a"/>
    <w:next w:val="a"/>
    <w:rsid w:val="00CE5682"/>
    <w:pPr>
      <w:suppressAutoHyphens/>
      <w:spacing w:after="0" w:line="240" w:lineRule="auto"/>
      <w:ind w:left="240" w:hanging="240"/>
    </w:pPr>
    <w:rPr>
      <w:rFonts w:ascii="Times New Roman" w:eastAsia="Times New Roman" w:hAnsi="Times New Roman"/>
      <w:sz w:val="24"/>
      <w:szCs w:val="24"/>
      <w:lang w:eastAsia="zh-CN"/>
    </w:rPr>
  </w:style>
  <w:style w:type="paragraph" w:customStyle="1" w:styleId="ConsPlusCell">
    <w:name w:val="ConsPlusCell"/>
    <w:rsid w:val="00CE568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7">
    <w:name w:val="Обычный1"/>
    <w:qFormat/>
    <w:rsid w:val="00CE5682"/>
    <w:pPr>
      <w:widowControl w:val="0"/>
      <w:suppressAutoHyphens/>
      <w:spacing w:after="0" w:line="300" w:lineRule="auto"/>
    </w:pPr>
    <w:rPr>
      <w:rFonts w:ascii="Times New Roman" w:eastAsia="Times New Roman" w:hAnsi="Times New Roman" w:cs="Times New Roman"/>
      <w:szCs w:val="20"/>
      <w:lang w:eastAsia="zh-CN"/>
    </w:rPr>
  </w:style>
  <w:style w:type="paragraph" w:customStyle="1" w:styleId="18">
    <w:name w:val="Знак Знак1 Знак Знак Знак Знак Знак Знак Знак"/>
    <w:basedOn w:val="a"/>
    <w:rsid w:val="00CE5682"/>
    <w:pPr>
      <w:suppressAutoHyphens/>
      <w:spacing w:after="160" w:line="240" w:lineRule="exact"/>
    </w:pPr>
    <w:rPr>
      <w:rFonts w:ascii="Times New Roman" w:hAnsi="Times New Roman"/>
      <w:sz w:val="20"/>
      <w:szCs w:val="20"/>
      <w:lang w:eastAsia="zh-CN"/>
    </w:rPr>
  </w:style>
  <w:style w:type="paragraph" w:customStyle="1" w:styleId="19">
    <w:name w:val="Абзац списка1"/>
    <w:basedOn w:val="a"/>
    <w:rsid w:val="00CE5682"/>
    <w:pPr>
      <w:suppressAutoHyphens/>
      <w:ind w:left="720"/>
    </w:pPr>
    <w:rPr>
      <w:rFonts w:eastAsia="Times New Roman" w:cs="Calibri"/>
      <w:lang w:eastAsia="zh-CN"/>
    </w:rPr>
  </w:style>
  <w:style w:type="paragraph" w:customStyle="1" w:styleId="1">
    <w:name w:val="Текст1"/>
    <w:basedOn w:val="a"/>
    <w:rsid w:val="00CE5682"/>
    <w:pPr>
      <w:numPr>
        <w:numId w:val="3"/>
      </w:numPr>
      <w:suppressAutoHyphens/>
      <w:spacing w:after="0" w:line="240" w:lineRule="auto"/>
      <w:ind w:left="0" w:firstLine="720"/>
      <w:jc w:val="both"/>
    </w:pPr>
    <w:rPr>
      <w:rFonts w:ascii="Courier New" w:eastAsia="Times New Roman" w:hAnsi="Courier New" w:cs="Courier New"/>
      <w:kern w:val="1"/>
      <w:sz w:val="20"/>
      <w:szCs w:val="20"/>
      <w:lang w:eastAsia="zh-CN"/>
    </w:rPr>
  </w:style>
  <w:style w:type="paragraph" w:customStyle="1" w:styleId="ConsNonformat">
    <w:name w:val="ConsNonformat"/>
    <w:rsid w:val="00CE5682"/>
    <w:pPr>
      <w:suppressAutoHyphens/>
      <w:snapToGrid w:val="0"/>
      <w:spacing w:after="0" w:line="240" w:lineRule="auto"/>
    </w:pPr>
    <w:rPr>
      <w:rFonts w:ascii="Courier New" w:eastAsia="Times New Roman" w:hAnsi="Courier New" w:cs="Courier New"/>
      <w:sz w:val="20"/>
      <w:szCs w:val="20"/>
      <w:lang w:eastAsia="zh-CN"/>
    </w:rPr>
  </w:style>
  <w:style w:type="paragraph" w:customStyle="1" w:styleId="affb">
    <w:name w:val="Содержимое врезки"/>
    <w:basedOn w:val="a"/>
    <w:rsid w:val="00CE5682"/>
    <w:pPr>
      <w:suppressAutoHyphens/>
      <w:spacing w:after="0" w:line="240" w:lineRule="auto"/>
    </w:pPr>
    <w:rPr>
      <w:rFonts w:ascii="Times New Roman" w:eastAsia="Times New Roman" w:hAnsi="Times New Roman"/>
      <w:sz w:val="24"/>
      <w:szCs w:val="24"/>
      <w:lang w:eastAsia="zh-CN"/>
    </w:rPr>
  </w:style>
  <w:style w:type="paragraph" w:customStyle="1" w:styleId="affc">
    <w:name w:val="Содержимое таблицы"/>
    <w:basedOn w:val="a"/>
    <w:rsid w:val="00CE5682"/>
    <w:pPr>
      <w:suppressLineNumbers/>
      <w:suppressAutoHyphens/>
      <w:spacing w:after="0" w:line="240" w:lineRule="auto"/>
    </w:pPr>
    <w:rPr>
      <w:rFonts w:ascii="Times New Roman" w:eastAsia="Times New Roman" w:hAnsi="Times New Roman"/>
      <w:sz w:val="24"/>
      <w:szCs w:val="24"/>
      <w:lang w:eastAsia="zh-CN"/>
    </w:rPr>
  </w:style>
  <w:style w:type="paragraph" w:customStyle="1" w:styleId="affd">
    <w:name w:val="Заголовок таблицы"/>
    <w:basedOn w:val="affc"/>
    <w:rsid w:val="00CE5682"/>
    <w:pPr>
      <w:jc w:val="center"/>
    </w:pPr>
    <w:rPr>
      <w:b/>
      <w:bCs/>
    </w:rPr>
  </w:style>
  <w:style w:type="paragraph" w:styleId="35">
    <w:name w:val="Body Text 3"/>
    <w:basedOn w:val="a"/>
    <w:link w:val="36"/>
    <w:uiPriority w:val="99"/>
    <w:unhideWhenUsed/>
    <w:rsid w:val="00CE5682"/>
    <w:pPr>
      <w:suppressAutoHyphens/>
      <w:spacing w:after="120" w:line="240" w:lineRule="auto"/>
    </w:pPr>
    <w:rPr>
      <w:rFonts w:ascii="Times New Roman" w:eastAsia="Times New Roman" w:hAnsi="Times New Roman"/>
      <w:sz w:val="16"/>
      <w:szCs w:val="16"/>
      <w:lang w:eastAsia="zh-CN"/>
    </w:rPr>
  </w:style>
  <w:style w:type="character" w:customStyle="1" w:styleId="36">
    <w:name w:val="Основной текст 3 Знак"/>
    <w:basedOn w:val="a0"/>
    <w:link w:val="35"/>
    <w:uiPriority w:val="99"/>
    <w:rsid w:val="00CE5682"/>
    <w:rPr>
      <w:rFonts w:ascii="Times New Roman" w:eastAsia="Times New Roman" w:hAnsi="Times New Roman" w:cs="Times New Roman"/>
      <w:sz w:val="16"/>
      <w:szCs w:val="16"/>
      <w:lang w:eastAsia="zh-CN"/>
    </w:rPr>
  </w:style>
  <w:style w:type="paragraph" w:customStyle="1" w:styleId="Char">
    <w:name w:val="Char Знак Знак"/>
    <w:basedOn w:val="a"/>
    <w:rsid w:val="00CE5682"/>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Normal">
    <w:name w:val="ConsNormal"/>
    <w:link w:val="ConsNormal0"/>
    <w:rsid w:val="00CE5682"/>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link w:val="ConsNormal"/>
    <w:locked/>
    <w:rsid w:val="00CE5682"/>
    <w:rPr>
      <w:rFonts w:ascii="Consultant" w:eastAsia="Times New Roman" w:hAnsi="Consultant" w:cs="Times New Roman"/>
      <w:sz w:val="20"/>
      <w:szCs w:val="20"/>
      <w:lang w:eastAsia="ru-RU"/>
    </w:rPr>
  </w:style>
  <w:style w:type="paragraph" w:customStyle="1" w:styleId="1a">
    <w:name w:val="Знак Знак1"/>
    <w:basedOn w:val="a"/>
    <w:rsid w:val="00CE5682"/>
    <w:pPr>
      <w:spacing w:after="160" w:line="240" w:lineRule="exact"/>
      <w:jc w:val="both"/>
    </w:pPr>
    <w:rPr>
      <w:rFonts w:ascii="Times New Roman" w:eastAsia="Times New Roman" w:hAnsi="Times New Roman"/>
      <w:sz w:val="24"/>
      <w:szCs w:val="20"/>
      <w:lang w:val="en-US"/>
    </w:rPr>
  </w:style>
  <w:style w:type="paragraph" w:customStyle="1" w:styleId="affe">
    <w:name w:val="Таблицы (моноширинный)"/>
    <w:basedOn w:val="a"/>
    <w:next w:val="a"/>
    <w:rsid w:val="00CE568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b">
    <w:name w:val="Цитата1"/>
    <w:basedOn w:val="a"/>
    <w:rsid w:val="00CE5682"/>
    <w:pPr>
      <w:suppressAutoHyphens/>
      <w:spacing w:after="0" w:line="240" w:lineRule="auto"/>
      <w:ind w:left="567" w:right="-1"/>
      <w:jc w:val="both"/>
    </w:pPr>
    <w:rPr>
      <w:rFonts w:ascii="Times New Roman" w:eastAsia="Times New Roman" w:hAnsi="Times New Roman"/>
      <w:b/>
      <w:sz w:val="20"/>
      <w:szCs w:val="20"/>
      <w:lang w:eastAsia="ar-SA"/>
    </w:rPr>
  </w:style>
  <w:style w:type="character" w:customStyle="1" w:styleId="29">
    <w:name w:val="Основной шрифт абзаца2"/>
    <w:rsid w:val="00CE5682"/>
  </w:style>
  <w:style w:type="numbering" w:customStyle="1" w:styleId="1c">
    <w:name w:val="Нет списка1"/>
    <w:next w:val="a2"/>
    <w:uiPriority w:val="99"/>
    <w:semiHidden/>
    <w:unhideWhenUsed/>
    <w:rsid w:val="00CE5682"/>
  </w:style>
  <w:style w:type="character" w:customStyle="1" w:styleId="37">
    <w:name w:val="Знак Знак3"/>
    <w:rsid w:val="00CE5682"/>
    <w:rPr>
      <w:rFonts w:ascii="Times New Roman" w:eastAsia="Times New Roman" w:hAnsi="Times New Roman" w:cs="Times New Roman"/>
      <w:sz w:val="24"/>
      <w:szCs w:val="20"/>
      <w:lang w:val="ru-RU"/>
    </w:rPr>
  </w:style>
  <w:style w:type="character" w:customStyle="1" w:styleId="1d">
    <w:name w:val="Основной текст Знак1"/>
    <w:aliases w:val="Çàã1 Знак1,BO Знак1,ID Знак1,body indent Знак1,andrad Знак1,EHPT Знак1,Body Text2 Знак1"/>
    <w:rsid w:val="00CE5682"/>
    <w:rPr>
      <w:sz w:val="24"/>
      <w:szCs w:val="24"/>
      <w:lang w:eastAsia="zh-CN"/>
    </w:rPr>
  </w:style>
  <w:style w:type="paragraph" w:customStyle="1" w:styleId="221">
    <w:name w:val="Основной текст 22"/>
    <w:basedOn w:val="a"/>
    <w:rsid w:val="00CE5682"/>
    <w:pPr>
      <w:tabs>
        <w:tab w:val="left" w:pos="3828"/>
      </w:tabs>
      <w:suppressAutoHyphens/>
      <w:overflowPunct w:val="0"/>
      <w:autoSpaceDE w:val="0"/>
      <w:spacing w:after="0" w:line="240" w:lineRule="auto"/>
      <w:ind w:firstLine="720"/>
      <w:jc w:val="both"/>
    </w:pPr>
    <w:rPr>
      <w:rFonts w:ascii="Times New Roman" w:eastAsia="Times New Roman" w:hAnsi="Times New Roman"/>
      <w:kern w:val="1"/>
      <w:sz w:val="24"/>
      <w:szCs w:val="20"/>
      <w:lang w:eastAsia="zh-CN"/>
    </w:rPr>
  </w:style>
  <w:style w:type="paragraph" w:customStyle="1" w:styleId="afff">
    <w:name w:val="Знак Знак Знак"/>
    <w:basedOn w:val="a"/>
    <w:rsid w:val="00CE5682"/>
    <w:pPr>
      <w:suppressAutoHyphens/>
      <w:spacing w:after="160" w:line="240" w:lineRule="exact"/>
    </w:pPr>
    <w:rPr>
      <w:rFonts w:ascii="Verdana" w:eastAsia="Times New Roman" w:hAnsi="Verdana" w:cs="Verdana"/>
      <w:sz w:val="20"/>
      <w:szCs w:val="20"/>
      <w:lang w:val="en-US" w:eastAsia="zh-CN"/>
    </w:rPr>
  </w:style>
  <w:style w:type="paragraph" w:customStyle="1" w:styleId="321">
    <w:name w:val="Основной текст с отступом 32"/>
    <w:basedOn w:val="a"/>
    <w:rsid w:val="00CE5682"/>
    <w:pPr>
      <w:tabs>
        <w:tab w:val="left" w:pos="0"/>
        <w:tab w:val="left" w:pos="1418"/>
      </w:tabs>
      <w:suppressAutoHyphens/>
      <w:spacing w:after="0" w:line="240" w:lineRule="auto"/>
      <w:ind w:firstLine="709"/>
      <w:jc w:val="both"/>
    </w:pPr>
    <w:rPr>
      <w:rFonts w:ascii="Times New Roman" w:eastAsia="Times New Roman" w:hAnsi="Times New Roman"/>
      <w:sz w:val="24"/>
      <w:szCs w:val="20"/>
      <w:lang w:eastAsia="zh-CN"/>
    </w:rPr>
  </w:style>
  <w:style w:type="paragraph" w:customStyle="1" w:styleId="1e">
    <w:name w:val="Знак Знак1 Знак Знак Знак Знак Знак Знак Знак"/>
    <w:basedOn w:val="a"/>
    <w:rsid w:val="00CE5682"/>
    <w:pPr>
      <w:suppressAutoHyphens/>
      <w:spacing w:after="160" w:line="240" w:lineRule="exact"/>
    </w:pPr>
    <w:rPr>
      <w:rFonts w:ascii="Times New Roman" w:hAnsi="Times New Roman"/>
      <w:sz w:val="20"/>
      <w:szCs w:val="20"/>
      <w:lang w:eastAsia="zh-CN"/>
    </w:rPr>
  </w:style>
  <w:style w:type="paragraph" w:customStyle="1" w:styleId="1f">
    <w:name w:val="Абзац списка1"/>
    <w:basedOn w:val="a"/>
    <w:rsid w:val="00CE5682"/>
    <w:pPr>
      <w:suppressAutoHyphens/>
      <w:ind w:left="720"/>
    </w:pPr>
    <w:rPr>
      <w:rFonts w:eastAsia="Times New Roman" w:cs="Calibri"/>
      <w:lang w:eastAsia="zh-CN"/>
    </w:rPr>
  </w:style>
  <w:style w:type="paragraph" w:customStyle="1" w:styleId="1f0">
    <w:name w:val="Знак Знак1"/>
    <w:basedOn w:val="a"/>
    <w:rsid w:val="00CE5682"/>
    <w:pPr>
      <w:spacing w:after="160" w:line="240" w:lineRule="exact"/>
      <w:jc w:val="both"/>
    </w:pPr>
    <w:rPr>
      <w:rFonts w:ascii="Times New Roman" w:eastAsia="Times New Roman" w:hAnsi="Times New Roman"/>
      <w:sz w:val="24"/>
      <w:szCs w:val="20"/>
      <w:lang w:val="en-US"/>
    </w:rPr>
  </w:style>
  <w:style w:type="table" w:customStyle="1" w:styleId="1f1">
    <w:name w:val="Сетка таблицы1"/>
    <w:basedOn w:val="a1"/>
    <w:next w:val="af7"/>
    <w:uiPriority w:val="59"/>
    <w:rsid w:val="00CE5682"/>
    <w:pPr>
      <w:spacing w:after="0" w:line="240" w:lineRule="auto"/>
    </w:pPr>
    <w:rPr>
      <w:rFonts w:ascii="Calibri" w:eastAsia="Calibri" w:hAnsi="Calibri"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annotation reference"/>
    <w:uiPriority w:val="99"/>
    <w:semiHidden/>
    <w:unhideWhenUsed/>
    <w:rsid w:val="00CE5682"/>
    <w:rPr>
      <w:sz w:val="16"/>
      <w:szCs w:val="16"/>
    </w:rPr>
  </w:style>
  <w:style w:type="paragraph" w:styleId="afff1">
    <w:name w:val="annotation text"/>
    <w:basedOn w:val="a"/>
    <w:link w:val="afff2"/>
    <w:uiPriority w:val="99"/>
    <w:semiHidden/>
    <w:unhideWhenUsed/>
    <w:rsid w:val="00CE5682"/>
    <w:pPr>
      <w:spacing w:after="160" w:line="240" w:lineRule="auto"/>
    </w:pPr>
    <w:rPr>
      <w:sz w:val="20"/>
      <w:szCs w:val="20"/>
    </w:rPr>
  </w:style>
  <w:style w:type="character" w:customStyle="1" w:styleId="afff2">
    <w:name w:val="Текст примечания Знак"/>
    <w:basedOn w:val="a0"/>
    <w:link w:val="afff1"/>
    <w:uiPriority w:val="99"/>
    <w:semiHidden/>
    <w:rsid w:val="00CE5682"/>
    <w:rPr>
      <w:rFonts w:ascii="Calibri" w:eastAsia="Calibri" w:hAnsi="Calibri" w:cs="Times New Roman"/>
      <w:sz w:val="20"/>
      <w:szCs w:val="20"/>
    </w:rPr>
  </w:style>
  <w:style w:type="paragraph" w:styleId="afff3">
    <w:name w:val="annotation subject"/>
    <w:basedOn w:val="afff1"/>
    <w:next w:val="afff1"/>
    <w:link w:val="afff4"/>
    <w:uiPriority w:val="99"/>
    <w:semiHidden/>
    <w:unhideWhenUsed/>
    <w:rsid w:val="00CE5682"/>
    <w:rPr>
      <w:b/>
      <w:bCs/>
    </w:rPr>
  </w:style>
  <w:style w:type="character" w:customStyle="1" w:styleId="afff4">
    <w:name w:val="Тема примечания Знак"/>
    <w:basedOn w:val="afff2"/>
    <w:link w:val="afff3"/>
    <w:uiPriority w:val="99"/>
    <w:semiHidden/>
    <w:rsid w:val="00CE5682"/>
    <w:rPr>
      <w:rFonts w:ascii="Calibri" w:eastAsia="Calibri" w:hAnsi="Calibri" w:cs="Times New Roman"/>
      <w:b/>
      <w:bCs/>
      <w:sz w:val="20"/>
      <w:szCs w:val="20"/>
    </w:rPr>
  </w:style>
  <w:style w:type="paragraph" w:styleId="38">
    <w:name w:val="Body Text Indent 3"/>
    <w:basedOn w:val="a"/>
    <w:link w:val="39"/>
    <w:uiPriority w:val="99"/>
    <w:semiHidden/>
    <w:unhideWhenUsed/>
    <w:rsid w:val="00CE5682"/>
    <w:pPr>
      <w:spacing w:after="120" w:line="259" w:lineRule="auto"/>
      <w:ind w:left="283"/>
    </w:pPr>
    <w:rPr>
      <w:sz w:val="16"/>
      <w:szCs w:val="16"/>
    </w:rPr>
  </w:style>
  <w:style w:type="character" w:customStyle="1" w:styleId="39">
    <w:name w:val="Основной текст с отступом 3 Знак"/>
    <w:basedOn w:val="a0"/>
    <w:link w:val="38"/>
    <w:uiPriority w:val="99"/>
    <w:semiHidden/>
    <w:rsid w:val="00CE5682"/>
    <w:rPr>
      <w:rFonts w:ascii="Calibri" w:eastAsia="Calibri" w:hAnsi="Calibri" w:cs="Times New Roman"/>
      <w:sz w:val="16"/>
      <w:szCs w:val="16"/>
    </w:rPr>
  </w:style>
  <w:style w:type="character" w:styleId="afff5">
    <w:name w:val="line number"/>
    <w:uiPriority w:val="99"/>
    <w:semiHidden/>
    <w:unhideWhenUsed/>
    <w:rsid w:val="00CE5682"/>
  </w:style>
  <w:style w:type="paragraph" w:customStyle="1" w:styleId="afff6">
    <w:name w:val="Пункт б/н"/>
    <w:basedOn w:val="a"/>
    <w:semiHidden/>
    <w:rsid w:val="00CE5682"/>
    <w:pPr>
      <w:tabs>
        <w:tab w:val="left" w:pos="1134"/>
      </w:tabs>
      <w:spacing w:after="0" w:line="240" w:lineRule="auto"/>
      <w:ind w:firstLine="567"/>
      <w:jc w:val="both"/>
    </w:pPr>
    <w:rPr>
      <w:rFonts w:ascii="Times New Roman" w:eastAsia="Times New Roman" w:hAnsi="Times New Roman"/>
      <w:sz w:val="24"/>
      <w:szCs w:val="24"/>
      <w:lang w:eastAsia="ru-RU"/>
    </w:rPr>
  </w:style>
  <w:style w:type="paragraph" w:customStyle="1" w:styleId="-">
    <w:name w:val="Контракт-раздел"/>
    <w:basedOn w:val="a"/>
    <w:next w:val="-0"/>
    <w:rsid w:val="00CE5682"/>
    <w:pPr>
      <w:keepNext/>
      <w:numPr>
        <w:numId w:val="4"/>
      </w:numPr>
      <w:tabs>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0">
    <w:name w:val="Контракт-пункт"/>
    <w:basedOn w:val="a"/>
    <w:rsid w:val="00CE5682"/>
    <w:pPr>
      <w:numPr>
        <w:ilvl w:val="1"/>
        <w:numId w:val="4"/>
      </w:numPr>
      <w:spacing w:after="0" w:line="240" w:lineRule="auto"/>
      <w:jc w:val="both"/>
    </w:pPr>
    <w:rPr>
      <w:rFonts w:ascii="Times New Roman" w:eastAsia="Times New Roman" w:hAnsi="Times New Roman"/>
      <w:sz w:val="24"/>
      <w:szCs w:val="24"/>
      <w:lang w:eastAsia="ru-RU"/>
    </w:rPr>
  </w:style>
  <w:style w:type="paragraph" w:customStyle="1" w:styleId="-1">
    <w:name w:val="Контракт-подпункт"/>
    <w:basedOn w:val="a"/>
    <w:rsid w:val="00CE5682"/>
    <w:pPr>
      <w:numPr>
        <w:ilvl w:val="2"/>
        <w:numId w:val="4"/>
      </w:numPr>
      <w:spacing w:after="0" w:line="240" w:lineRule="auto"/>
      <w:jc w:val="both"/>
    </w:pPr>
    <w:rPr>
      <w:rFonts w:ascii="Times New Roman" w:eastAsia="Times New Roman" w:hAnsi="Times New Roman"/>
      <w:sz w:val="24"/>
      <w:szCs w:val="24"/>
      <w:lang w:eastAsia="ru-RU"/>
    </w:rPr>
  </w:style>
  <w:style w:type="paragraph" w:customStyle="1" w:styleId="-2">
    <w:name w:val="Контракт-подподпункт"/>
    <w:basedOn w:val="a"/>
    <w:rsid w:val="00CE5682"/>
    <w:pPr>
      <w:numPr>
        <w:ilvl w:val="3"/>
        <w:numId w:val="4"/>
      </w:numPr>
      <w:spacing w:after="0" w:line="240" w:lineRule="auto"/>
      <w:jc w:val="both"/>
    </w:pPr>
    <w:rPr>
      <w:rFonts w:ascii="Times New Roman" w:eastAsia="Times New Roman" w:hAnsi="Times New Roman"/>
      <w:sz w:val="24"/>
      <w:szCs w:val="24"/>
      <w:lang w:eastAsia="ru-RU"/>
    </w:rPr>
  </w:style>
  <w:style w:type="paragraph" w:customStyle="1" w:styleId="ConsPlusTitle">
    <w:name w:val="ConsPlusTitle"/>
    <w:rsid w:val="00CE5682"/>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6">
    <w:name w:val="Font Style16"/>
    <w:rsid w:val="00CE5682"/>
    <w:rPr>
      <w:rFonts w:ascii="Times New Roman" w:hAnsi="Times New Roman" w:cs="Times New Roman"/>
      <w:sz w:val="22"/>
      <w:szCs w:val="22"/>
    </w:rPr>
  </w:style>
  <w:style w:type="paragraph" w:customStyle="1" w:styleId="headertext">
    <w:name w:val="headertext"/>
    <w:basedOn w:val="a"/>
    <w:rsid w:val="00CE56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CE5682"/>
  </w:style>
  <w:style w:type="character" w:customStyle="1" w:styleId="postbody">
    <w:name w:val="postbody"/>
    <w:rsid w:val="00CE5682"/>
  </w:style>
  <w:style w:type="character" w:customStyle="1" w:styleId="pagesindoccount">
    <w:name w:val="pagesindoccount"/>
    <w:rsid w:val="00CE5682"/>
  </w:style>
  <w:style w:type="table" w:customStyle="1" w:styleId="2a">
    <w:name w:val="Сетка таблицы2"/>
    <w:basedOn w:val="a1"/>
    <w:next w:val="af7"/>
    <w:uiPriority w:val="59"/>
    <w:rsid w:val="00CE56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CE5682"/>
    <w:pPr>
      <w:spacing w:after="0" w:line="240" w:lineRule="auto"/>
    </w:pPr>
    <w:rPr>
      <w:rFonts w:ascii="Calibri" w:eastAsia="Calibri" w:hAnsi="Calibri" w:cs="Times New Roman"/>
    </w:rPr>
  </w:style>
  <w:style w:type="paragraph" w:customStyle="1" w:styleId="s1">
    <w:name w:val="s_1"/>
    <w:basedOn w:val="a"/>
    <w:rsid w:val="00CE56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CE5682"/>
    <w:pPr>
      <w:spacing w:before="100" w:beforeAutospacing="1" w:after="100" w:afterAutospacing="1" w:line="240" w:lineRule="auto"/>
    </w:pPr>
    <w:rPr>
      <w:rFonts w:ascii="Times New Roman" w:eastAsia="Times New Roman" w:hAnsi="Times New Roman"/>
      <w:sz w:val="24"/>
      <w:szCs w:val="24"/>
      <w:lang w:eastAsia="ru-RU"/>
    </w:rPr>
  </w:style>
  <w:style w:type="character" w:styleId="afff8">
    <w:name w:val="Emphasis"/>
    <w:uiPriority w:val="20"/>
    <w:qFormat/>
    <w:rsid w:val="00CE5682"/>
    <w:rPr>
      <w:i/>
      <w:iCs/>
    </w:rPr>
  </w:style>
  <w:style w:type="character" w:customStyle="1" w:styleId="-3">
    <w:name w:val="Интернет-ссылка"/>
    <w:rsid w:val="00CE5682"/>
    <w:rPr>
      <w:color w:val="000080"/>
      <w:u w:val="single"/>
    </w:rPr>
  </w:style>
  <w:style w:type="paragraph" w:styleId="afff9">
    <w:name w:val="index heading"/>
    <w:basedOn w:val="a"/>
    <w:qFormat/>
    <w:rsid w:val="00CE5682"/>
    <w:pPr>
      <w:suppressLineNumbers/>
    </w:pPr>
    <w:rPr>
      <w:rFonts w:cs="Mangal"/>
      <w:color w:val="00000A"/>
    </w:rPr>
  </w:style>
  <w:style w:type="paragraph" w:styleId="afffa">
    <w:name w:val="Plain Text"/>
    <w:basedOn w:val="a"/>
    <w:link w:val="afffb"/>
    <w:qFormat/>
    <w:rsid w:val="00CE5682"/>
    <w:rPr>
      <w:rFonts w:ascii="Courier New" w:hAnsi="Courier New" w:cs="Courier New"/>
      <w:color w:val="00000A"/>
    </w:rPr>
  </w:style>
  <w:style w:type="character" w:customStyle="1" w:styleId="afffb">
    <w:name w:val="Текст Знак"/>
    <w:basedOn w:val="a0"/>
    <w:link w:val="afffa"/>
    <w:rsid w:val="00CE5682"/>
    <w:rPr>
      <w:rFonts w:ascii="Courier New" w:eastAsia="Calibri" w:hAnsi="Courier New" w:cs="Courier New"/>
      <w:color w:val="00000A"/>
    </w:rPr>
  </w:style>
  <w:style w:type="numbering" w:customStyle="1" w:styleId="111">
    <w:name w:val="Нет списка11"/>
    <w:next w:val="a2"/>
    <w:uiPriority w:val="99"/>
    <w:semiHidden/>
    <w:unhideWhenUsed/>
    <w:rsid w:val="00CE5682"/>
  </w:style>
  <w:style w:type="character" w:customStyle="1" w:styleId="1f2">
    <w:name w:val="Основной текст с отступом Знак1"/>
    <w:aliases w:val="текст Знак1"/>
    <w:basedOn w:val="a0"/>
    <w:semiHidden/>
    <w:rsid w:val="00E55B3E"/>
    <w:rPr>
      <w:rFonts w:ascii="Times New Roman" w:eastAsia="Times New Roman" w:hAnsi="Times New Roman" w:cs="Times New Roman"/>
      <w:sz w:val="24"/>
      <w:szCs w:val="20"/>
      <w:lang w:eastAsia="ru-RU"/>
    </w:rPr>
  </w:style>
  <w:style w:type="character" w:customStyle="1" w:styleId="ng-binding">
    <w:name w:val="ng-binding"/>
    <w:basedOn w:val="a0"/>
    <w:rsid w:val="00E55B3E"/>
  </w:style>
  <w:style w:type="numbering" w:customStyle="1" w:styleId="2b">
    <w:name w:val="Нет списка2"/>
    <w:next w:val="a2"/>
    <w:uiPriority w:val="99"/>
    <w:semiHidden/>
    <w:unhideWhenUsed/>
    <w:rsid w:val="00E55B3E"/>
  </w:style>
  <w:style w:type="character" w:customStyle="1" w:styleId="1f3">
    <w:name w:val="Гиперссылка1"/>
    <w:basedOn w:val="a0"/>
    <w:uiPriority w:val="99"/>
    <w:semiHidden/>
    <w:unhideWhenUsed/>
    <w:rsid w:val="00E55B3E"/>
    <w:rPr>
      <w:color w:val="0563C1"/>
      <w:u w:val="single"/>
    </w:rPr>
  </w:style>
  <w:style w:type="character" w:customStyle="1" w:styleId="1f4">
    <w:name w:val="Просмотренная гиперссылка1"/>
    <w:basedOn w:val="a0"/>
    <w:uiPriority w:val="99"/>
    <w:semiHidden/>
    <w:unhideWhenUsed/>
    <w:rsid w:val="00E55B3E"/>
    <w:rPr>
      <w:color w:val="954F72"/>
      <w:u w:val="single"/>
    </w:rPr>
  </w:style>
  <w:style w:type="paragraph" w:customStyle="1" w:styleId="Style27">
    <w:name w:val="Style27"/>
    <w:basedOn w:val="a"/>
    <w:uiPriority w:val="99"/>
    <w:rsid w:val="00AB2297"/>
    <w:pPr>
      <w:widowControl w:val="0"/>
      <w:autoSpaceDE w:val="0"/>
      <w:autoSpaceDN w:val="0"/>
      <w:adjustRightInd w:val="0"/>
      <w:spacing w:after="0" w:line="252" w:lineRule="exact"/>
      <w:ind w:firstLine="552"/>
      <w:jc w:val="both"/>
    </w:pPr>
    <w:rPr>
      <w:rFonts w:ascii="Times New Roman" w:eastAsiaTheme="minorEastAsia" w:hAnsi="Times New Roman"/>
      <w:sz w:val="24"/>
      <w:szCs w:val="24"/>
      <w:lang w:eastAsia="ru-RU"/>
    </w:rPr>
  </w:style>
  <w:style w:type="numbering" w:customStyle="1" w:styleId="3a">
    <w:name w:val="Нет списка3"/>
    <w:next w:val="a2"/>
    <w:uiPriority w:val="99"/>
    <w:semiHidden/>
    <w:unhideWhenUsed/>
    <w:rsid w:val="001B4085"/>
  </w:style>
  <w:style w:type="numbering" w:customStyle="1" w:styleId="120">
    <w:name w:val="Нет списка12"/>
    <w:next w:val="a2"/>
    <w:uiPriority w:val="99"/>
    <w:semiHidden/>
    <w:unhideWhenUsed/>
    <w:rsid w:val="001B4085"/>
  </w:style>
  <w:style w:type="table" w:customStyle="1" w:styleId="3b">
    <w:name w:val="Сетка таблицы3"/>
    <w:basedOn w:val="a1"/>
    <w:uiPriority w:val="59"/>
    <w:rsid w:val="001B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uiPriority w:val="59"/>
    <w:rsid w:val="001B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1B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5382">
      <w:bodyDiv w:val="1"/>
      <w:marLeft w:val="0"/>
      <w:marRight w:val="0"/>
      <w:marTop w:val="0"/>
      <w:marBottom w:val="0"/>
      <w:divBdr>
        <w:top w:val="none" w:sz="0" w:space="0" w:color="auto"/>
        <w:left w:val="none" w:sz="0" w:space="0" w:color="auto"/>
        <w:bottom w:val="none" w:sz="0" w:space="0" w:color="auto"/>
        <w:right w:val="none" w:sz="0" w:space="0" w:color="auto"/>
      </w:divBdr>
    </w:div>
    <w:div w:id="537397316">
      <w:bodyDiv w:val="1"/>
      <w:marLeft w:val="0"/>
      <w:marRight w:val="0"/>
      <w:marTop w:val="0"/>
      <w:marBottom w:val="0"/>
      <w:divBdr>
        <w:top w:val="none" w:sz="0" w:space="0" w:color="auto"/>
        <w:left w:val="none" w:sz="0" w:space="0" w:color="auto"/>
        <w:bottom w:val="none" w:sz="0" w:space="0" w:color="auto"/>
        <w:right w:val="none" w:sz="0" w:space="0" w:color="auto"/>
      </w:divBdr>
    </w:div>
    <w:div w:id="568926126">
      <w:bodyDiv w:val="1"/>
      <w:marLeft w:val="0"/>
      <w:marRight w:val="0"/>
      <w:marTop w:val="0"/>
      <w:marBottom w:val="0"/>
      <w:divBdr>
        <w:top w:val="none" w:sz="0" w:space="0" w:color="auto"/>
        <w:left w:val="none" w:sz="0" w:space="0" w:color="auto"/>
        <w:bottom w:val="none" w:sz="0" w:space="0" w:color="auto"/>
        <w:right w:val="none" w:sz="0" w:space="0" w:color="auto"/>
      </w:divBdr>
    </w:div>
    <w:div w:id="766003927">
      <w:bodyDiv w:val="1"/>
      <w:marLeft w:val="0"/>
      <w:marRight w:val="0"/>
      <w:marTop w:val="0"/>
      <w:marBottom w:val="0"/>
      <w:divBdr>
        <w:top w:val="none" w:sz="0" w:space="0" w:color="auto"/>
        <w:left w:val="none" w:sz="0" w:space="0" w:color="auto"/>
        <w:bottom w:val="none" w:sz="0" w:space="0" w:color="auto"/>
        <w:right w:val="none" w:sz="0" w:space="0" w:color="auto"/>
      </w:divBdr>
    </w:div>
    <w:div w:id="768742120">
      <w:bodyDiv w:val="1"/>
      <w:marLeft w:val="0"/>
      <w:marRight w:val="0"/>
      <w:marTop w:val="0"/>
      <w:marBottom w:val="0"/>
      <w:divBdr>
        <w:top w:val="none" w:sz="0" w:space="0" w:color="auto"/>
        <w:left w:val="none" w:sz="0" w:space="0" w:color="auto"/>
        <w:bottom w:val="none" w:sz="0" w:space="0" w:color="auto"/>
        <w:right w:val="none" w:sz="0" w:space="0" w:color="auto"/>
      </w:divBdr>
    </w:div>
    <w:div w:id="775250527">
      <w:bodyDiv w:val="1"/>
      <w:marLeft w:val="0"/>
      <w:marRight w:val="0"/>
      <w:marTop w:val="0"/>
      <w:marBottom w:val="0"/>
      <w:divBdr>
        <w:top w:val="none" w:sz="0" w:space="0" w:color="auto"/>
        <w:left w:val="none" w:sz="0" w:space="0" w:color="auto"/>
        <w:bottom w:val="none" w:sz="0" w:space="0" w:color="auto"/>
        <w:right w:val="none" w:sz="0" w:space="0" w:color="auto"/>
      </w:divBdr>
    </w:div>
    <w:div w:id="805661208">
      <w:bodyDiv w:val="1"/>
      <w:marLeft w:val="0"/>
      <w:marRight w:val="0"/>
      <w:marTop w:val="0"/>
      <w:marBottom w:val="0"/>
      <w:divBdr>
        <w:top w:val="none" w:sz="0" w:space="0" w:color="auto"/>
        <w:left w:val="none" w:sz="0" w:space="0" w:color="auto"/>
        <w:bottom w:val="none" w:sz="0" w:space="0" w:color="auto"/>
        <w:right w:val="none" w:sz="0" w:space="0" w:color="auto"/>
      </w:divBdr>
    </w:div>
    <w:div w:id="808787409">
      <w:bodyDiv w:val="1"/>
      <w:marLeft w:val="0"/>
      <w:marRight w:val="0"/>
      <w:marTop w:val="0"/>
      <w:marBottom w:val="0"/>
      <w:divBdr>
        <w:top w:val="none" w:sz="0" w:space="0" w:color="auto"/>
        <w:left w:val="none" w:sz="0" w:space="0" w:color="auto"/>
        <w:bottom w:val="none" w:sz="0" w:space="0" w:color="auto"/>
        <w:right w:val="none" w:sz="0" w:space="0" w:color="auto"/>
      </w:divBdr>
    </w:div>
    <w:div w:id="814876204">
      <w:bodyDiv w:val="1"/>
      <w:marLeft w:val="0"/>
      <w:marRight w:val="0"/>
      <w:marTop w:val="0"/>
      <w:marBottom w:val="0"/>
      <w:divBdr>
        <w:top w:val="none" w:sz="0" w:space="0" w:color="auto"/>
        <w:left w:val="none" w:sz="0" w:space="0" w:color="auto"/>
        <w:bottom w:val="none" w:sz="0" w:space="0" w:color="auto"/>
        <w:right w:val="none" w:sz="0" w:space="0" w:color="auto"/>
      </w:divBdr>
    </w:div>
    <w:div w:id="859468909">
      <w:bodyDiv w:val="1"/>
      <w:marLeft w:val="0"/>
      <w:marRight w:val="0"/>
      <w:marTop w:val="0"/>
      <w:marBottom w:val="0"/>
      <w:divBdr>
        <w:top w:val="none" w:sz="0" w:space="0" w:color="auto"/>
        <w:left w:val="none" w:sz="0" w:space="0" w:color="auto"/>
        <w:bottom w:val="none" w:sz="0" w:space="0" w:color="auto"/>
        <w:right w:val="none" w:sz="0" w:space="0" w:color="auto"/>
      </w:divBdr>
    </w:div>
    <w:div w:id="880442535">
      <w:bodyDiv w:val="1"/>
      <w:marLeft w:val="0"/>
      <w:marRight w:val="0"/>
      <w:marTop w:val="0"/>
      <w:marBottom w:val="0"/>
      <w:divBdr>
        <w:top w:val="none" w:sz="0" w:space="0" w:color="auto"/>
        <w:left w:val="none" w:sz="0" w:space="0" w:color="auto"/>
        <w:bottom w:val="none" w:sz="0" w:space="0" w:color="auto"/>
        <w:right w:val="none" w:sz="0" w:space="0" w:color="auto"/>
      </w:divBdr>
    </w:div>
    <w:div w:id="935672887">
      <w:bodyDiv w:val="1"/>
      <w:marLeft w:val="0"/>
      <w:marRight w:val="0"/>
      <w:marTop w:val="0"/>
      <w:marBottom w:val="0"/>
      <w:divBdr>
        <w:top w:val="none" w:sz="0" w:space="0" w:color="auto"/>
        <w:left w:val="none" w:sz="0" w:space="0" w:color="auto"/>
        <w:bottom w:val="none" w:sz="0" w:space="0" w:color="auto"/>
        <w:right w:val="none" w:sz="0" w:space="0" w:color="auto"/>
      </w:divBdr>
    </w:div>
    <w:div w:id="1029452773">
      <w:bodyDiv w:val="1"/>
      <w:marLeft w:val="0"/>
      <w:marRight w:val="0"/>
      <w:marTop w:val="0"/>
      <w:marBottom w:val="0"/>
      <w:divBdr>
        <w:top w:val="none" w:sz="0" w:space="0" w:color="auto"/>
        <w:left w:val="none" w:sz="0" w:space="0" w:color="auto"/>
        <w:bottom w:val="none" w:sz="0" w:space="0" w:color="auto"/>
        <w:right w:val="none" w:sz="0" w:space="0" w:color="auto"/>
      </w:divBdr>
    </w:div>
    <w:div w:id="1188642287">
      <w:bodyDiv w:val="1"/>
      <w:marLeft w:val="0"/>
      <w:marRight w:val="0"/>
      <w:marTop w:val="0"/>
      <w:marBottom w:val="0"/>
      <w:divBdr>
        <w:top w:val="none" w:sz="0" w:space="0" w:color="auto"/>
        <w:left w:val="none" w:sz="0" w:space="0" w:color="auto"/>
        <w:bottom w:val="none" w:sz="0" w:space="0" w:color="auto"/>
        <w:right w:val="none" w:sz="0" w:space="0" w:color="auto"/>
      </w:divBdr>
    </w:div>
    <w:div w:id="1226843634">
      <w:bodyDiv w:val="1"/>
      <w:marLeft w:val="0"/>
      <w:marRight w:val="0"/>
      <w:marTop w:val="0"/>
      <w:marBottom w:val="0"/>
      <w:divBdr>
        <w:top w:val="none" w:sz="0" w:space="0" w:color="auto"/>
        <w:left w:val="none" w:sz="0" w:space="0" w:color="auto"/>
        <w:bottom w:val="none" w:sz="0" w:space="0" w:color="auto"/>
        <w:right w:val="none" w:sz="0" w:space="0" w:color="auto"/>
      </w:divBdr>
    </w:div>
    <w:div w:id="1469740290">
      <w:bodyDiv w:val="1"/>
      <w:marLeft w:val="0"/>
      <w:marRight w:val="0"/>
      <w:marTop w:val="0"/>
      <w:marBottom w:val="0"/>
      <w:divBdr>
        <w:top w:val="none" w:sz="0" w:space="0" w:color="auto"/>
        <w:left w:val="none" w:sz="0" w:space="0" w:color="auto"/>
        <w:bottom w:val="none" w:sz="0" w:space="0" w:color="auto"/>
        <w:right w:val="none" w:sz="0" w:space="0" w:color="auto"/>
      </w:divBdr>
    </w:div>
    <w:div w:id="1489057191">
      <w:bodyDiv w:val="1"/>
      <w:marLeft w:val="0"/>
      <w:marRight w:val="0"/>
      <w:marTop w:val="0"/>
      <w:marBottom w:val="0"/>
      <w:divBdr>
        <w:top w:val="none" w:sz="0" w:space="0" w:color="auto"/>
        <w:left w:val="none" w:sz="0" w:space="0" w:color="auto"/>
        <w:bottom w:val="none" w:sz="0" w:space="0" w:color="auto"/>
        <w:right w:val="none" w:sz="0" w:space="0" w:color="auto"/>
      </w:divBdr>
    </w:div>
    <w:div w:id="1555845906">
      <w:bodyDiv w:val="1"/>
      <w:marLeft w:val="0"/>
      <w:marRight w:val="0"/>
      <w:marTop w:val="0"/>
      <w:marBottom w:val="0"/>
      <w:divBdr>
        <w:top w:val="none" w:sz="0" w:space="0" w:color="auto"/>
        <w:left w:val="none" w:sz="0" w:space="0" w:color="auto"/>
        <w:bottom w:val="none" w:sz="0" w:space="0" w:color="auto"/>
        <w:right w:val="none" w:sz="0" w:space="0" w:color="auto"/>
      </w:divBdr>
    </w:div>
    <w:div w:id="1588491637">
      <w:bodyDiv w:val="1"/>
      <w:marLeft w:val="0"/>
      <w:marRight w:val="0"/>
      <w:marTop w:val="0"/>
      <w:marBottom w:val="0"/>
      <w:divBdr>
        <w:top w:val="none" w:sz="0" w:space="0" w:color="auto"/>
        <w:left w:val="none" w:sz="0" w:space="0" w:color="auto"/>
        <w:bottom w:val="none" w:sz="0" w:space="0" w:color="auto"/>
        <w:right w:val="none" w:sz="0" w:space="0" w:color="auto"/>
      </w:divBdr>
    </w:div>
    <w:div w:id="1638531606">
      <w:bodyDiv w:val="1"/>
      <w:marLeft w:val="0"/>
      <w:marRight w:val="0"/>
      <w:marTop w:val="0"/>
      <w:marBottom w:val="0"/>
      <w:divBdr>
        <w:top w:val="none" w:sz="0" w:space="0" w:color="auto"/>
        <w:left w:val="none" w:sz="0" w:space="0" w:color="auto"/>
        <w:bottom w:val="none" w:sz="0" w:space="0" w:color="auto"/>
        <w:right w:val="none" w:sz="0" w:space="0" w:color="auto"/>
      </w:divBdr>
    </w:div>
    <w:div w:id="1649632774">
      <w:bodyDiv w:val="1"/>
      <w:marLeft w:val="0"/>
      <w:marRight w:val="0"/>
      <w:marTop w:val="0"/>
      <w:marBottom w:val="0"/>
      <w:divBdr>
        <w:top w:val="none" w:sz="0" w:space="0" w:color="auto"/>
        <w:left w:val="none" w:sz="0" w:space="0" w:color="auto"/>
        <w:bottom w:val="none" w:sz="0" w:space="0" w:color="auto"/>
        <w:right w:val="none" w:sz="0" w:space="0" w:color="auto"/>
      </w:divBdr>
    </w:div>
    <w:div w:id="1677148526">
      <w:bodyDiv w:val="1"/>
      <w:marLeft w:val="0"/>
      <w:marRight w:val="0"/>
      <w:marTop w:val="0"/>
      <w:marBottom w:val="0"/>
      <w:divBdr>
        <w:top w:val="none" w:sz="0" w:space="0" w:color="auto"/>
        <w:left w:val="none" w:sz="0" w:space="0" w:color="auto"/>
        <w:bottom w:val="none" w:sz="0" w:space="0" w:color="auto"/>
        <w:right w:val="none" w:sz="0" w:space="0" w:color="auto"/>
      </w:divBdr>
    </w:div>
    <w:div w:id="1735351565">
      <w:bodyDiv w:val="1"/>
      <w:marLeft w:val="0"/>
      <w:marRight w:val="0"/>
      <w:marTop w:val="0"/>
      <w:marBottom w:val="0"/>
      <w:divBdr>
        <w:top w:val="none" w:sz="0" w:space="0" w:color="auto"/>
        <w:left w:val="none" w:sz="0" w:space="0" w:color="auto"/>
        <w:bottom w:val="none" w:sz="0" w:space="0" w:color="auto"/>
        <w:right w:val="none" w:sz="0" w:space="0" w:color="auto"/>
      </w:divBdr>
    </w:div>
    <w:div w:id="1783306258">
      <w:bodyDiv w:val="1"/>
      <w:marLeft w:val="0"/>
      <w:marRight w:val="0"/>
      <w:marTop w:val="0"/>
      <w:marBottom w:val="0"/>
      <w:divBdr>
        <w:top w:val="none" w:sz="0" w:space="0" w:color="auto"/>
        <w:left w:val="none" w:sz="0" w:space="0" w:color="auto"/>
        <w:bottom w:val="none" w:sz="0" w:space="0" w:color="auto"/>
        <w:right w:val="none" w:sz="0" w:space="0" w:color="auto"/>
      </w:divBdr>
    </w:div>
    <w:div w:id="1791974172">
      <w:bodyDiv w:val="1"/>
      <w:marLeft w:val="0"/>
      <w:marRight w:val="0"/>
      <w:marTop w:val="0"/>
      <w:marBottom w:val="0"/>
      <w:divBdr>
        <w:top w:val="none" w:sz="0" w:space="0" w:color="auto"/>
        <w:left w:val="none" w:sz="0" w:space="0" w:color="auto"/>
        <w:bottom w:val="none" w:sz="0" w:space="0" w:color="auto"/>
        <w:right w:val="none" w:sz="0" w:space="0" w:color="auto"/>
      </w:divBdr>
    </w:div>
    <w:div w:id="1805543137">
      <w:bodyDiv w:val="1"/>
      <w:marLeft w:val="0"/>
      <w:marRight w:val="0"/>
      <w:marTop w:val="0"/>
      <w:marBottom w:val="0"/>
      <w:divBdr>
        <w:top w:val="none" w:sz="0" w:space="0" w:color="auto"/>
        <w:left w:val="none" w:sz="0" w:space="0" w:color="auto"/>
        <w:bottom w:val="none" w:sz="0" w:space="0" w:color="auto"/>
        <w:right w:val="none" w:sz="0" w:space="0" w:color="auto"/>
      </w:divBdr>
    </w:div>
    <w:div w:id="1923492997">
      <w:bodyDiv w:val="1"/>
      <w:marLeft w:val="0"/>
      <w:marRight w:val="0"/>
      <w:marTop w:val="0"/>
      <w:marBottom w:val="0"/>
      <w:divBdr>
        <w:top w:val="none" w:sz="0" w:space="0" w:color="auto"/>
        <w:left w:val="none" w:sz="0" w:space="0" w:color="auto"/>
        <w:bottom w:val="none" w:sz="0" w:space="0" w:color="auto"/>
        <w:right w:val="none" w:sz="0" w:space="0" w:color="auto"/>
      </w:divBdr>
    </w:div>
    <w:div w:id="2034914745">
      <w:bodyDiv w:val="1"/>
      <w:marLeft w:val="0"/>
      <w:marRight w:val="0"/>
      <w:marTop w:val="0"/>
      <w:marBottom w:val="0"/>
      <w:divBdr>
        <w:top w:val="none" w:sz="0" w:space="0" w:color="auto"/>
        <w:left w:val="none" w:sz="0" w:space="0" w:color="auto"/>
        <w:bottom w:val="none" w:sz="0" w:space="0" w:color="auto"/>
        <w:right w:val="none" w:sz="0" w:space="0" w:color="auto"/>
      </w:divBdr>
    </w:div>
    <w:div w:id="2050105922">
      <w:bodyDiv w:val="1"/>
      <w:marLeft w:val="0"/>
      <w:marRight w:val="0"/>
      <w:marTop w:val="0"/>
      <w:marBottom w:val="0"/>
      <w:divBdr>
        <w:top w:val="none" w:sz="0" w:space="0" w:color="auto"/>
        <w:left w:val="none" w:sz="0" w:space="0" w:color="auto"/>
        <w:bottom w:val="none" w:sz="0" w:space="0" w:color="auto"/>
        <w:right w:val="none" w:sz="0" w:space="0" w:color="auto"/>
      </w:divBdr>
    </w:div>
    <w:div w:id="208040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0D418-8047-439C-BF21-AB649571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2199</Words>
  <Characters>12539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Погодина Елена Юрьевна</dc:creator>
  <cp:lastModifiedBy>Брусенцов Виктор Геннадьевич</cp:lastModifiedBy>
  <cp:revision>11</cp:revision>
  <cp:lastPrinted>2020-08-17T09:46:00Z</cp:lastPrinted>
  <dcterms:created xsi:type="dcterms:W3CDTF">2020-10-29T07:29:00Z</dcterms:created>
  <dcterms:modified xsi:type="dcterms:W3CDTF">2020-11-02T07:47:00Z</dcterms:modified>
</cp:coreProperties>
</file>