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D" w:rsidRPr="00693CA9" w:rsidRDefault="00C513FD" w:rsidP="00712378">
      <w:pPr>
        <w:keepNext/>
        <w:keepLines/>
        <w:jc w:val="center"/>
        <w:rPr>
          <w:color w:val="000000" w:themeColor="text1"/>
        </w:rPr>
      </w:pPr>
      <w:r>
        <w:rPr>
          <w:rStyle w:val="FontStyle63"/>
          <w:color w:val="000000" w:themeColor="text1"/>
        </w:rPr>
        <w:t>Техническое задание</w:t>
      </w:r>
    </w:p>
    <w:p w:rsidR="000E390D" w:rsidRPr="00693CA9" w:rsidRDefault="003F5A54" w:rsidP="003F5A54">
      <w:pPr>
        <w:widowControl w:val="0"/>
        <w:ind w:firstLine="709"/>
        <w:jc w:val="center"/>
        <w:rPr>
          <w:color w:val="000000" w:themeColor="text1"/>
        </w:rPr>
      </w:pPr>
      <w:r w:rsidRPr="00693CA9">
        <w:rPr>
          <w:color w:val="000000" w:themeColor="text1"/>
        </w:rPr>
        <w:t>выполнение работ по изготовлению ортопедической обуви по индивидуальным замерам для обеспечения инвалидов Орловской области в 202</w:t>
      </w:r>
      <w:r w:rsidR="000D5CDB" w:rsidRPr="00693CA9">
        <w:rPr>
          <w:color w:val="000000" w:themeColor="text1"/>
        </w:rPr>
        <w:t>1</w:t>
      </w:r>
      <w:r w:rsidRPr="00693CA9">
        <w:rPr>
          <w:color w:val="000000" w:themeColor="text1"/>
        </w:rPr>
        <w:t xml:space="preserve"> году</w:t>
      </w:r>
    </w:p>
    <w:p w:rsidR="003F5A54" w:rsidRPr="00693CA9" w:rsidRDefault="003F5A54" w:rsidP="002C4B71">
      <w:pPr>
        <w:widowControl w:val="0"/>
        <w:ind w:firstLine="709"/>
        <w:jc w:val="both"/>
        <w:rPr>
          <w:bCs/>
          <w:color w:val="000000" w:themeColor="text1"/>
        </w:rPr>
      </w:pPr>
    </w:p>
    <w:p w:rsidR="000D5CDB" w:rsidRPr="00693CA9" w:rsidRDefault="000D5CDB" w:rsidP="000D5CDB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3C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Начальная (максимальная) цена Контракта: </w:t>
      </w:r>
      <w:r w:rsidRPr="00693C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3 388 697,96</w:t>
      </w:r>
      <w:r w:rsidRPr="00693C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руб.</w:t>
      </w:r>
    </w:p>
    <w:p w:rsidR="000D5CDB" w:rsidRPr="00693CA9" w:rsidRDefault="000D5CDB" w:rsidP="000D5CDB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3C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Цена Контракта включает в себя: В цену Контракта включаются все расходы Исполнителя по исполнению </w:t>
      </w:r>
      <w:bookmarkStart w:id="0" w:name="_GoBack"/>
      <w:bookmarkEnd w:id="0"/>
      <w:r w:rsidRPr="00693CA9">
        <w:rPr>
          <w:rFonts w:ascii="Times New Roman" w:hAnsi="Times New Roman" w:cs="Times New Roman"/>
          <w:color w:val="000000" w:themeColor="text1"/>
          <w:sz w:val="22"/>
          <w:szCs w:val="22"/>
        </w:rPr>
        <w:t>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0D5CDB" w:rsidRPr="00693CA9" w:rsidRDefault="000D5CDB" w:rsidP="000D5CDB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52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07"/>
        <w:gridCol w:w="1608"/>
        <w:gridCol w:w="1628"/>
        <w:gridCol w:w="1186"/>
        <w:gridCol w:w="1133"/>
        <w:gridCol w:w="2966"/>
        <w:gridCol w:w="826"/>
      </w:tblGrid>
      <w:tr w:rsidR="00693CA9" w:rsidRPr="00693CA9" w:rsidTr="000D5CDB">
        <w:trPr>
          <w:trHeight w:val="98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93CA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693CA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Наименование изделия по приказу от 13 февраля 2018г. №86н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КОЗ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Код позиции КТРУ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Описание изделий, изготавливаемых при выполнении работ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ind w:left="-109" w:right="-10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Кол-во, пара/шт.</w:t>
            </w:r>
          </w:p>
        </w:tc>
      </w:tr>
      <w:tr w:rsidR="00693CA9" w:rsidRPr="00693CA9" w:rsidTr="000D5CDB">
        <w:trPr>
          <w:trHeight w:val="24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jc w:val="righ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Изготовление ортопедической обуви сложной без утепленной подкладки (пара)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pStyle w:val="ConsPlusNormal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93C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9-01-01 </w:t>
            </w:r>
            <w:r w:rsidRPr="00693CA9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ортопедическая обувь сложная без утепленной подкладки (пара)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01.28.09.01.01.02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Обувь ортопедическая сложная (мужская, женская и детская (ортопедическая обувь сложная на сохраненную конечность и обувь на протез, ортопедическая обувь сложная на аппарат)) должна изготавливаться согласно техническим условиям и ГОСТам.</w:t>
            </w:r>
          </w:p>
          <w:p w:rsidR="000D5CDB" w:rsidRPr="00693CA9" w:rsidRDefault="000D5CD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Предназначена для инвалидов с врожденными или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варусные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эквино-варусные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половарусные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деформации стоп, ампутационные дефекты стоп, укорочение, контрактуры или анкилозы стопы и голеностопного сустава, косолапость, ДЦП, парезы и параличи нижних конечностей после поражения центральной нервной системы, энцефалит,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полиомелит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, острое нарушение мозгового кровообращения, травмы, слоновость, "конская стопа", "пяточная</w:t>
            </w:r>
            <w:proofErr w:type="gram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стопа", "диабетическая стопа", выраженная в тяжелых </w:t>
            </w:r>
            <w:proofErr w:type="gram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степенях</w:t>
            </w:r>
            <w:proofErr w:type="gram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диабетической патологии стоп, при варикозном расширении вен голени и стопы, </w:t>
            </w: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трофической язве; при ампутации обеих верхних конечностей.</w:t>
            </w:r>
          </w:p>
          <w:p w:rsidR="000D5CDB" w:rsidRPr="00693CA9" w:rsidRDefault="000D5CD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Изготавливается по индивидуальным медицинским заказам по слепкам или по индивидуальным размерам с подгонкой колодки с учетом деформации стопы; различных моделей и конструкций, определяемых врачом-ортопедом Исполнителя.</w:t>
            </w:r>
          </w:p>
          <w:p w:rsidR="000D5CDB" w:rsidRPr="00693CA9" w:rsidRDefault="000D5CD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межстелечные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слои, специальные детали низа и прочие специальные детали.</w:t>
            </w:r>
            <w:proofErr w:type="gramEnd"/>
          </w:p>
          <w:p w:rsidR="000D5CDB" w:rsidRPr="00693CA9" w:rsidRDefault="000D5CD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Основные применяемые материалы: верх - кожа натуральная, подкладка –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кожподкладка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(для обуви без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устепленной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подкладки) или подкладка - мех искусственный или натуральный (по медицинским показаниям),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прессукно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, байка (для обуви на утепленной подкладке),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слой - натуральная кожа, пробковый агломерат, вспененные пористые материалы.</w:t>
            </w:r>
            <w:proofErr w:type="gramEnd"/>
          </w:p>
          <w:p w:rsidR="000D5CDB" w:rsidRPr="00693CA9" w:rsidRDefault="000D5CD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Обувь на протез и на аппарат (мужская, женская и детская) изготавливается различных моделей, видов и конструкций по индивидуальным </w:t>
            </w: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медицинским заказам, по индивидуальным размерам, с подгонкой колодки с учетом деформации стопы и конструкции протеза или аппарата. </w:t>
            </w:r>
            <w:proofErr w:type="gram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Внешний вид обуви на протез и аппарат (мужской, женской и детской) должен быть приближен к внешнему виду обуви сложной ортопедической (при односторонней ампутации или при использовании аппаратом на одну ногу), при двусторонней ампутации - в зависимости от конструкции и размера протеза или при использовании аппаратами на обе ноги – в зависимости от конструкции аппарата.</w:t>
            </w:r>
            <w:proofErr w:type="gramEnd"/>
          </w:p>
          <w:p w:rsidR="000D5CDB" w:rsidRPr="00693CA9" w:rsidRDefault="000D5CD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Гарантийный срок – </w:t>
            </w:r>
          </w:p>
          <w:p w:rsidR="000D5CDB" w:rsidRPr="00693CA9" w:rsidRDefault="000D5CD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не менее 40 дней (для обуви на кожаной подошве) (для взрослых и детей);</w:t>
            </w:r>
          </w:p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не менее 70 дней (для обуви на подошве из пористой резины,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полиэфируретана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, термоэластопласта) (для взрослых и детей).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ind w:left="-109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200 пар</w:t>
            </w:r>
          </w:p>
        </w:tc>
      </w:tr>
      <w:tr w:rsidR="00693CA9" w:rsidRPr="00693CA9" w:rsidTr="000D5CDB">
        <w:trPr>
          <w:trHeight w:val="9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jc w:val="righ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:rsidR="000D5CDB" w:rsidRPr="00693CA9" w:rsidRDefault="000D5CDB">
            <w:pPr>
              <w:keepNext/>
              <w:widowControl w:val="0"/>
              <w:jc w:val="righ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Изготовление ортопедической обуви сложной на утепленной подкладке (пара)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3C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9-02-01 Ортопедическая обувь сложная на утепленной подкладке (пара)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01.28.09.02.01.02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ind w:left="-109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200 пар</w:t>
            </w:r>
          </w:p>
        </w:tc>
      </w:tr>
      <w:tr w:rsidR="00693CA9" w:rsidRPr="00693CA9" w:rsidTr="000D5C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jc w:val="righ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Изготовление ортопедической обуви сложной на сохраненную конечность и обуви на протез без утепленной подкладки (пара)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9-01-02 </w:t>
            </w:r>
            <w:r w:rsidRPr="00693CA9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01.28.09.01.02.02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ind w:left="-109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150 пар</w:t>
            </w:r>
          </w:p>
        </w:tc>
      </w:tr>
      <w:tr w:rsidR="00693CA9" w:rsidRPr="00693CA9" w:rsidTr="000D5C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jc w:val="righ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Изготовление ортопедической обуви сложной на сохраненную конечность и обуви на протез на утепленной подкладке (пара)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9-02-02 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01.28.09.02.02.02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ind w:left="-109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150 пар</w:t>
            </w:r>
          </w:p>
        </w:tc>
      </w:tr>
      <w:tr w:rsidR="00693CA9" w:rsidRPr="00693CA9" w:rsidTr="000D5C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jc w:val="righ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 xml:space="preserve">Изготовление ортопедической обуви </w:t>
            </w:r>
            <w:r w:rsidRPr="00693CA9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сложной на аппарат без утепленной подкладки (пара)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9-01-04 Ортопедическая обувь </w:t>
            </w: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сложная на аппарат без утепленной подкладки (пара)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lastRenderedPageBreak/>
              <w:t>01.28.09.01.04.02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 xml:space="preserve">32.50.22.150-00000006 </w:t>
            </w: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lastRenderedPageBreak/>
              <w:t>- Обувь ортопедическая, изготовленная индивидуально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ind w:left="-109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 пары</w:t>
            </w:r>
          </w:p>
        </w:tc>
      </w:tr>
      <w:tr w:rsidR="00693CA9" w:rsidRPr="00693CA9" w:rsidTr="000D5CDB">
        <w:trPr>
          <w:trHeight w:val="173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jc w:val="righ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Изготовление ортопедической обуви сложной на аппарат на утепленной подкладке (пара)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9-02-03 Ортопедическая обувь сложная на аппарат на утепленной подкладке (пара)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01.28.09.02.03.02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ind w:left="-109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 пары</w:t>
            </w:r>
          </w:p>
        </w:tc>
      </w:tr>
      <w:tr w:rsidR="00693CA9" w:rsidRPr="00693CA9" w:rsidTr="000D5CDB">
        <w:trPr>
          <w:trHeight w:val="298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jc w:val="righ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Изготовление ортопедической обуви на протезы при двусторонней ампутации нижних конечностей (пара)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9-01-03</w:t>
            </w:r>
            <w:r w:rsidRPr="00693CA9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 xml:space="preserve"> ортопедическая обувь на протезы при двусторонней ампутации нижних конечностей (пара)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01.28.09.01.03.02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B" w:rsidRPr="00693CA9" w:rsidRDefault="000D5CD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ind w:left="-109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20 пар</w:t>
            </w:r>
          </w:p>
        </w:tc>
      </w:tr>
      <w:tr w:rsidR="00693CA9" w:rsidRPr="00693CA9" w:rsidTr="000D5C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jc w:val="righ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Изготовление вкладного башмачка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9-01-06 Вкладной башмачок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01.28.09.01.06.02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Изделия обувные ортопедические (вкладной башмачок, вкладной сапожок) должны изготавливаться согласно техническим условиям и ГОСТам.</w:t>
            </w:r>
          </w:p>
          <w:p w:rsidR="000D5CDB" w:rsidRPr="00693CA9" w:rsidRDefault="000D5CD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Предназначены для лиц, имеющих врожденные и (или) ампутационные дефекты переднего отдела стопы или после  ампутации голени по Пирогову.</w:t>
            </w:r>
          </w:p>
          <w:p w:rsidR="000D5CDB" w:rsidRPr="00693CA9" w:rsidRDefault="000D5CD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Изготавливаются по индивидуальным медицинским заказам по индивидуальным слепкам, с учетом применения их в ортопедической обуви; в соответствии с функциональным назначением в изделиях обувных будут применяться специальные жесткие детали, искусственный </w:t>
            </w: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передний отдел стопы,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слой, специальные металлические детали.</w:t>
            </w:r>
          </w:p>
          <w:p w:rsidR="000D5CDB" w:rsidRPr="00693CA9" w:rsidRDefault="000D5CD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Основные применяемые материалы: верх - кожа натуральная, подкладка -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кожподкладка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, обувные текстильные материалы, застежка - шнурки, текстильная застёжка-липучка; </w:t>
            </w:r>
            <w:proofErr w:type="spellStart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слой - натуральная кожа, пробковый агломерат, пористые материалы; специальные жесткие детали.</w:t>
            </w:r>
            <w:proofErr w:type="gramEnd"/>
          </w:p>
          <w:p w:rsidR="000D5CDB" w:rsidRPr="00693CA9" w:rsidRDefault="000D5CD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Гарантийный срок – не менее 50 дней.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keepNext/>
              <w:widowControl w:val="0"/>
              <w:ind w:left="-109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6 шт.</w:t>
            </w:r>
          </w:p>
        </w:tc>
      </w:tr>
      <w:tr w:rsidR="00693CA9" w:rsidRPr="00693CA9" w:rsidTr="000D5CDB">
        <w:trPr>
          <w:trHeight w:val="372"/>
        </w:trPr>
        <w:tc>
          <w:tcPr>
            <w:tcW w:w="4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 w:rsidP="000D5CDB">
            <w:pPr>
              <w:keepNext/>
              <w:widowControl w:val="0"/>
              <w:jc w:val="righ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B" w:rsidRPr="00693CA9" w:rsidRDefault="000D5CDB">
            <w:pPr>
              <w:widowControl w:val="0"/>
              <w:ind w:left="-109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3CA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730 пар/шт.</w:t>
            </w:r>
          </w:p>
        </w:tc>
      </w:tr>
    </w:tbl>
    <w:p w:rsidR="000D5CDB" w:rsidRPr="00693CA9" w:rsidRDefault="000D5CDB" w:rsidP="000D5CDB">
      <w:pPr>
        <w:widowControl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693CA9">
        <w:rPr>
          <w:b/>
          <w:color w:val="000000" w:themeColor="text1"/>
          <w:sz w:val="22"/>
          <w:szCs w:val="22"/>
        </w:rPr>
        <w:t>Дополнительные характеристики (Применяются в связи с отсутствием технических характеристик для данного КТРУ и в соответствии с постановлением Правительства РФ от 08.02.2017г. № 145, а также в соответствии с положениями статьи 33 Федерального закона от 05.04.2013г. № 44-ФЗ) по позициям: 5,6.</w:t>
      </w:r>
    </w:p>
    <w:p w:rsidR="000D5CDB" w:rsidRPr="00693CA9" w:rsidRDefault="000D5CDB" w:rsidP="000D5CDB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693CA9">
        <w:rPr>
          <w:color w:val="000000" w:themeColor="text1"/>
          <w:sz w:val="22"/>
          <w:szCs w:val="22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693CA9">
        <w:rPr>
          <w:color w:val="000000" w:themeColor="text1"/>
          <w:sz w:val="22"/>
          <w:szCs w:val="22"/>
        </w:rPr>
        <w:t>абилитации</w:t>
      </w:r>
      <w:proofErr w:type="spellEnd"/>
      <w:r w:rsidRPr="00693CA9">
        <w:rPr>
          <w:color w:val="000000" w:themeColor="text1"/>
          <w:sz w:val="22"/>
          <w:szCs w:val="22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693CA9">
        <w:rPr>
          <w:color w:val="000000" w:themeColor="text1"/>
          <w:sz w:val="22"/>
          <w:szCs w:val="22"/>
        </w:rPr>
        <w:t xml:space="preserve"> защиты РФ от 13 февраля 2018 г. №86н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2347-р". </w:t>
      </w:r>
    </w:p>
    <w:p w:rsidR="000D5CDB" w:rsidRPr="00693CA9" w:rsidRDefault="000D5CDB" w:rsidP="000D5CDB">
      <w:pPr>
        <w:widowControl w:val="0"/>
        <w:ind w:firstLine="357"/>
        <w:jc w:val="both"/>
        <w:rPr>
          <w:color w:val="000000" w:themeColor="text1"/>
          <w:sz w:val="22"/>
          <w:szCs w:val="22"/>
        </w:rPr>
      </w:pPr>
      <w:proofErr w:type="gramStart"/>
      <w:r w:rsidRPr="00693CA9">
        <w:rPr>
          <w:color w:val="000000" w:themeColor="text1"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693CA9">
        <w:rPr>
          <w:color w:val="000000" w:themeColor="text1"/>
          <w:sz w:val="22"/>
          <w:szCs w:val="22"/>
        </w:rPr>
        <w:t xml:space="preserve"> терминологии).</w:t>
      </w:r>
    </w:p>
    <w:p w:rsidR="000D5CDB" w:rsidRPr="00693CA9" w:rsidRDefault="000D5CDB" w:rsidP="000D5CDB">
      <w:pPr>
        <w:widowControl w:val="0"/>
        <w:suppressAutoHyphens/>
        <w:ind w:firstLine="357"/>
        <w:jc w:val="center"/>
        <w:outlineLvl w:val="3"/>
        <w:rPr>
          <w:b/>
          <w:color w:val="000000" w:themeColor="text1"/>
          <w:sz w:val="22"/>
          <w:szCs w:val="22"/>
          <w:lang w:eastAsia="zh-CN"/>
        </w:rPr>
      </w:pPr>
    </w:p>
    <w:p w:rsidR="000D5CDB" w:rsidRPr="00693CA9" w:rsidRDefault="000D5CDB" w:rsidP="000D5CDB">
      <w:pPr>
        <w:widowControl w:val="0"/>
        <w:suppressAutoHyphens/>
        <w:ind w:firstLine="357"/>
        <w:jc w:val="center"/>
        <w:outlineLvl w:val="3"/>
        <w:rPr>
          <w:b/>
          <w:color w:val="000000" w:themeColor="text1"/>
          <w:sz w:val="22"/>
          <w:szCs w:val="22"/>
          <w:lang w:eastAsia="zh-CN"/>
        </w:rPr>
      </w:pPr>
      <w:r w:rsidRPr="00693CA9">
        <w:rPr>
          <w:b/>
          <w:color w:val="000000" w:themeColor="text1"/>
          <w:sz w:val="22"/>
          <w:szCs w:val="22"/>
          <w:lang w:eastAsia="zh-CN"/>
        </w:rPr>
        <w:t>Требования к качеству выполняемых работ:</w:t>
      </w:r>
    </w:p>
    <w:p w:rsidR="000D5CDB" w:rsidRPr="00693CA9" w:rsidRDefault="000D5CDB" w:rsidP="000D5CDB">
      <w:pPr>
        <w:widowControl w:val="0"/>
        <w:suppressAutoHyphens/>
        <w:ind w:firstLine="357"/>
        <w:jc w:val="both"/>
        <w:outlineLvl w:val="3"/>
        <w:rPr>
          <w:b/>
          <w:color w:val="000000" w:themeColor="text1"/>
          <w:sz w:val="22"/>
          <w:szCs w:val="22"/>
          <w:lang w:eastAsia="zh-CN"/>
        </w:rPr>
      </w:pPr>
      <w:r w:rsidRPr="00693CA9">
        <w:rPr>
          <w:color w:val="000000" w:themeColor="text1"/>
          <w:sz w:val="22"/>
          <w:szCs w:val="22"/>
          <w:lang w:eastAsia="zh-CN"/>
        </w:rPr>
        <w:t xml:space="preserve">Ортопедическая обувь (сложная) должна соответствовать требованиям: ГОСТ </w:t>
      </w:r>
      <w:proofErr w:type="gramStart"/>
      <w:r w:rsidRPr="00693CA9">
        <w:rPr>
          <w:color w:val="000000" w:themeColor="text1"/>
          <w:sz w:val="22"/>
          <w:szCs w:val="22"/>
          <w:lang w:eastAsia="zh-CN"/>
        </w:rPr>
        <w:t>Р</w:t>
      </w:r>
      <w:proofErr w:type="gramEnd"/>
      <w:r w:rsidRPr="00693CA9">
        <w:rPr>
          <w:color w:val="000000" w:themeColor="text1"/>
          <w:sz w:val="22"/>
          <w:szCs w:val="22"/>
          <w:lang w:eastAsia="zh-CN"/>
        </w:rPr>
        <w:t xml:space="preserve"> 53800-2010 «Колодки обувные ортопедические. Общие технические условия», ГОСТ </w:t>
      </w:r>
      <w:proofErr w:type="gramStart"/>
      <w:r w:rsidRPr="00693CA9">
        <w:rPr>
          <w:color w:val="000000" w:themeColor="text1"/>
          <w:sz w:val="22"/>
          <w:szCs w:val="22"/>
          <w:lang w:eastAsia="zh-CN"/>
        </w:rPr>
        <w:t>Р</w:t>
      </w:r>
      <w:proofErr w:type="gramEnd"/>
      <w:r w:rsidRPr="00693CA9">
        <w:rPr>
          <w:color w:val="000000" w:themeColor="text1"/>
          <w:sz w:val="22"/>
          <w:szCs w:val="22"/>
          <w:lang w:eastAsia="zh-CN"/>
        </w:rPr>
        <w:t xml:space="preserve"> 54407-2011 «Обувь ортопедическая. Общие технические условия», ГОСТ </w:t>
      </w:r>
      <w:proofErr w:type="gramStart"/>
      <w:r w:rsidRPr="00693CA9">
        <w:rPr>
          <w:color w:val="000000" w:themeColor="text1"/>
          <w:sz w:val="22"/>
          <w:szCs w:val="22"/>
          <w:lang w:eastAsia="zh-CN"/>
        </w:rPr>
        <w:t>Р</w:t>
      </w:r>
      <w:proofErr w:type="gramEnd"/>
      <w:r w:rsidRPr="00693CA9">
        <w:rPr>
          <w:color w:val="000000" w:themeColor="text1"/>
          <w:sz w:val="22"/>
          <w:szCs w:val="22"/>
          <w:lang w:eastAsia="zh-CN"/>
        </w:rPr>
        <w:t xml:space="preserve"> 54739-2011 «Изделия обувные ортопедические. Общие технические условия», ГОСТ </w:t>
      </w:r>
      <w:proofErr w:type="gramStart"/>
      <w:r w:rsidRPr="00693CA9">
        <w:rPr>
          <w:color w:val="000000" w:themeColor="text1"/>
          <w:sz w:val="22"/>
          <w:szCs w:val="22"/>
          <w:lang w:eastAsia="zh-CN"/>
        </w:rPr>
        <w:t>Р</w:t>
      </w:r>
      <w:proofErr w:type="gramEnd"/>
      <w:r w:rsidRPr="00693CA9">
        <w:rPr>
          <w:color w:val="000000" w:themeColor="text1"/>
          <w:sz w:val="22"/>
          <w:szCs w:val="22"/>
          <w:lang w:eastAsia="zh-CN"/>
        </w:rPr>
        <w:t xml:space="preserve"> 55638-2013 «Услуги по изготовлению ортопедической обуви. Требования безопасности».</w:t>
      </w:r>
    </w:p>
    <w:p w:rsidR="000D5CDB" w:rsidRPr="00693CA9" w:rsidRDefault="000D5CDB" w:rsidP="000D5CDB">
      <w:pPr>
        <w:ind w:firstLine="360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Выполнение работ должно включать:</w:t>
      </w:r>
    </w:p>
    <w:p w:rsidR="000D5CDB" w:rsidRPr="00693CA9" w:rsidRDefault="000D5CDB" w:rsidP="000D5CDB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0D5CDB" w:rsidRPr="00693CA9" w:rsidRDefault="000D5CDB" w:rsidP="000D5CDB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- изготовление сложной ортопедической обуви, обуви на протезы и аппараты, обуви при односторонней ампутации;</w:t>
      </w:r>
    </w:p>
    <w:p w:rsidR="000D5CDB" w:rsidRPr="00693CA9" w:rsidRDefault="000D5CDB" w:rsidP="000D5CDB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- выдачу результата работ Получателю.</w:t>
      </w:r>
    </w:p>
    <w:p w:rsidR="000D5CDB" w:rsidRPr="00693CA9" w:rsidRDefault="000D5CDB" w:rsidP="000D5CDB">
      <w:pPr>
        <w:keepNext/>
        <w:suppressAutoHyphens/>
        <w:ind w:firstLine="709"/>
        <w:jc w:val="both"/>
        <w:rPr>
          <w:color w:val="000000" w:themeColor="text1"/>
          <w:sz w:val="22"/>
          <w:szCs w:val="22"/>
          <w:lang w:eastAsia="en-US"/>
        </w:rPr>
      </w:pPr>
      <w:proofErr w:type="gramStart"/>
      <w:r w:rsidRPr="00693CA9">
        <w:rPr>
          <w:color w:val="000000" w:themeColor="text1"/>
          <w:sz w:val="22"/>
          <w:szCs w:val="22"/>
          <w:lang w:eastAsia="en-US"/>
        </w:rPr>
        <w:lastRenderedPageBreak/>
        <w:t>На выполнение работ по обеспечению инвалидов сложной ортопедической обувью,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</w:t>
      </w:r>
      <w:r w:rsidRPr="00693CA9">
        <w:rPr>
          <w:color w:val="000000" w:themeColor="text1"/>
          <w:sz w:val="22"/>
          <w:szCs w:val="22"/>
        </w:rPr>
        <w:t xml:space="preserve"> </w:t>
      </w:r>
      <w:r w:rsidRPr="00693CA9">
        <w:rPr>
          <w:color w:val="000000" w:themeColor="text1"/>
          <w:sz w:val="22"/>
          <w:szCs w:val="22"/>
          <w:lang w:eastAsia="en-US"/>
        </w:rPr>
        <w:t>на территории Орловской области.</w:t>
      </w:r>
      <w:proofErr w:type="gramEnd"/>
    </w:p>
    <w:p w:rsidR="000D5CDB" w:rsidRPr="00693CA9" w:rsidRDefault="000D5CDB" w:rsidP="000D5CDB">
      <w:pPr>
        <w:shd w:val="clear" w:color="auto" w:fill="FBFBFB"/>
        <w:suppressAutoHyphens/>
        <w:ind w:firstLine="558"/>
        <w:jc w:val="both"/>
        <w:outlineLvl w:val="0"/>
        <w:rPr>
          <w:bCs/>
          <w:color w:val="000000" w:themeColor="text1"/>
          <w:kern w:val="2"/>
          <w:sz w:val="22"/>
          <w:szCs w:val="22"/>
          <w:lang w:eastAsia="ar-SA"/>
        </w:rPr>
      </w:pPr>
      <w:r w:rsidRPr="00693CA9">
        <w:rPr>
          <w:bCs/>
          <w:color w:val="000000" w:themeColor="text1"/>
          <w:kern w:val="2"/>
          <w:sz w:val="22"/>
          <w:szCs w:val="22"/>
          <w:lang w:eastAsia="ar-SA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 на территории Орловской области, а также гарантийное сервисное обслуживание осуществляется на территории Орловской области.</w:t>
      </w:r>
    </w:p>
    <w:p w:rsidR="000D5CDB" w:rsidRPr="00693CA9" w:rsidRDefault="000D5CDB" w:rsidP="000D5CDB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 xml:space="preserve">Сложная ортопедическая обувь (далее – изделия) должна быть изготовлена по индивидуальным меркам каждого Получателя. Выполнение работ по изготовлению изделий должно соответствовать назначениям </w:t>
      </w:r>
      <w:proofErr w:type="gramStart"/>
      <w:r w:rsidRPr="00693CA9">
        <w:rPr>
          <w:color w:val="000000" w:themeColor="text1"/>
          <w:sz w:val="22"/>
          <w:szCs w:val="22"/>
        </w:rPr>
        <w:t>медико-социальной</w:t>
      </w:r>
      <w:proofErr w:type="gramEnd"/>
      <w:r w:rsidRPr="00693CA9">
        <w:rPr>
          <w:color w:val="000000" w:themeColor="text1"/>
          <w:sz w:val="22"/>
          <w:szCs w:val="22"/>
        </w:rPr>
        <w:t xml:space="preserve"> экспертизы, а также врача-ортопеда.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0D5CDB" w:rsidRPr="00693CA9" w:rsidRDefault="000D5CDB" w:rsidP="000D5C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0D5CDB" w:rsidRPr="00693CA9" w:rsidRDefault="000D5CDB" w:rsidP="000D5C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693CA9">
        <w:rPr>
          <w:b/>
          <w:color w:val="000000" w:themeColor="text1"/>
          <w:sz w:val="22"/>
          <w:szCs w:val="22"/>
        </w:rPr>
        <w:t xml:space="preserve">Требования к безопасности </w:t>
      </w:r>
    </w:p>
    <w:p w:rsidR="000D5CDB" w:rsidRPr="00693CA9" w:rsidRDefault="000D5CDB" w:rsidP="000D5C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Исполнитель (</w:t>
      </w:r>
      <w:r w:rsidRPr="00693CA9">
        <w:rPr>
          <w:b/>
          <w:color w:val="000000" w:themeColor="text1"/>
          <w:sz w:val="22"/>
          <w:szCs w:val="22"/>
        </w:rPr>
        <w:t>при наличии</w:t>
      </w:r>
      <w:r w:rsidRPr="00693CA9">
        <w:rPr>
          <w:color w:val="000000" w:themeColor="text1"/>
          <w:sz w:val="22"/>
          <w:szCs w:val="22"/>
        </w:rPr>
        <w:t>) предоставляет сертификаты соответствия (</w:t>
      </w:r>
      <w:proofErr w:type="gramStart"/>
      <w:r w:rsidRPr="00693CA9">
        <w:rPr>
          <w:color w:val="000000" w:themeColor="text1"/>
          <w:sz w:val="22"/>
          <w:szCs w:val="22"/>
        </w:rPr>
        <w:t>выданных</w:t>
      </w:r>
      <w:proofErr w:type="gramEnd"/>
      <w:r w:rsidRPr="00693CA9">
        <w:rPr>
          <w:color w:val="000000" w:themeColor="text1"/>
          <w:sz w:val="22"/>
          <w:szCs w:val="22"/>
        </w:rPr>
        <w:t xml:space="preserve"> до вступления в силу постановления Правительства Российской Федерации от 01.12.2009 № 982) либо декларации о соответствии (выданных после вступления в силу постановления Правительства Российской Федерации от 01.12.2009 № 982).</w:t>
      </w:r>
    </w:p>
    <w:p w:rsidR="000D5CDB" w:rsidRPr="00693CA9" w:rsidRDefault="000D5CDB" w:rsidP="000D5C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0D5CDB" w:rsidRPr="00693CA9" w:rsidRDefault="000D5CDB" w:rsidP="000D5C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693CA9">
        <w:rPr>
          <w:b/>
          <w:color w:val="000000" w:themeColor="text1"/>
          <w:sz w:val="22"/>
          <w:szCs w:val="22"/>
        </w:rPr>
        <w:t xml:space="preserve">Требования к сроку и (или) объему предоставления гарантий </w:t>
      </w:r>
    </w:p>
    <w:p w:rsidR="000D5CDB" w:rsidRPr="00693CA9" w:rsidRDefault="000D5CDB" w:rsidP="000D5CDB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0D5CDB" w:rsidRPr="00693CA9" w:rsidRDefault="000D5CDB" w:rsidP="000D5C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0D5CDB" w:rsidRPr="00693CA9" w:rsidRDefault="000D5CDB" w:rsidP="000D5C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693CA9">
        <w:rPr>
          <w:b/>
          <w:color w:val="000000" w:themeColor="text1"/>
          <w:sz w:val="22"/>
          <w:szCs w:val="22"/>
        </w:rPr>
        <w:t>Место, условия и сроки выполнения работ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Выполнение работ по изготовлению изделий осуществляется по месту нахождения Исполнителя.</w:t>
      </w:r>
    </w:p>
    <w:p w:rsidR="000D5CDB" w:rsidRPr="00693CA9" w:rsidRDefault="000D5CDB" w:rsidP="000D5CDB">
      <w:pPr>
        <w:ind w:firstLine="567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693CA9">
        <w:rPr>
          <w:color w:val="000000" w:themeColor="text1"/>
          <w:sz w:val="22"/>
          <w:szCs w:val="22"/>
        </w:rPr>
        <w:t xml:space="preserve">Исполнитель обязан организовать в г. Орле пункт приема Получателей для проведения комплекса технических, </w:t>
      </w:r>
      <w:r w:rsidRPr="00693CA9">
        <w:rPr>
          <w:bCs/>
          <w:color w:val="000000" w:themeColor="text1"/>
          <w:sz w:val="22"/>
          <w:szCs w:val="22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</w:t>
      </w:r>
      <w:proofErr w:type="gramEnd"/>
      <w:r w:rsidRPr="00693CA9">
        <w:rPr>
          <w:bCs/>
          <w:color w:val="000000" w:themeColor="text1"/>
          <w:sz w:val="22"/>
          <w:szCs w:val="22"/>
        </w:rPr>
        <w:t xml:space="preserve"> изготовленных изделий согласно журналу телефонных звонков Получателям (далее – пункт выдачи). 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693CA9">
        <w:rPr>
          <w:color w:val="000000" w:themeColor="text1"/>
          <w:sz w:val="22"/>
          <w:szCs w:val="22"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</w:t>
      </w:r>
      <w:proofErr w:type="gramEnd"/>
      <w:r w:rsidRPr="00693CA9">
        <w:rPr>
          <w:color w:val="000000" w:themeColor="text1"/>
          <w:sz w:val="22"/>
          <w:szCs w:val="22"/>
        </w:rPr>
        <w:t xml:space="preserve"> охраны здоровья, а также оказания им при этом необходимой помощи».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 xml:space="preserve">Пункт выдачи должен быть организован не позднее 5 (пяти) рабочих дней </w:t>
      </w:r>
      <w:proofErr w:type="gramStart"/>
      <w:r w:rsidRPr="00693CA9">
        <w:rPr>
          <w:color w:val="000000" w:themeColor="text1"/>
          <w:sz w:val="22"/>
          <w:szCs w:val="22"/>
        </w:rPr>
        <w:t>с даты подписания</w:t>
      </w:r>
      <w:proofErr w:type="gramEnd"/>
      <w:r w:rsidRPr="00693CA9">
        <w:rPr>
          <w:color w:val="000000" w:themeColor="text1"/>
          <w:sz w:val="22"/>
          <w:szCs w:val="22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</w:t>
      </w:r>
      <w:proofErr w:type="gramStart"/>
      <w:r w:rsidRPr="00693CA9">
        <w:rPr>
          <w:color w:val="000000" w:themeColor="text1"/>
          <w:sz w:val="22"/>
          <w:szCs w:val="22"/>
        </w:rPr>
        <w:t>положении</w:t>
      </w:r>
      <w:proofErr w:type="gramEnd"/>
      <w:r w:rsidRPr="00693CA9">
        <w:rPr>
          <w:color w:val="000000" w:themeColor="text1"/>
          <w:sz w:val="22"/>
          <w:szCs w:val="22"/>
        </w:rPr>
        <w:t xml:space="preserve">. 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lastRenderedPageBreak/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Пункт выдачи должен быть оборудован камерами видеофиксации, а также телефонными аппаратами для консультации Получателей ТСР.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 xml:space="preserve">Проход в пункт выдачи и передвижение по ним должны быть беспрепятственными для инвалидов. 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 xml:space="preserve">Выдача готового изделия осуществляется по выбору Получателя: либо по месту жительства Получателя (в </w:t>
      </w:r>
      <w:proofErr w:type="gramStart"/>
      <w:r w:rsidRPr="00693CA9">
        <w:rPr>
          <w:color w:val="000000" w:themeColor="text1"/>
          <w:sz w:val="22"/>
          <w:szCs w:val="22"/>
        </w:rPr>
        <w:t>пределах</w:t>
      </w:r>
      <w:proofErr w:type="gramEnd"/>
      <w:r w:rsidRPr="00693CA9">
        <w:rPr>
          <w:color w:val="000000" w:themeColor="text1"/>
          <w:sz w:val="22"/>
          <w:szCs w:val="22"/>
        </w:rPr>
        <w:t xml:space="preserve">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693CA9">
        <w:rPr>
          <w:color w:val="000000" w:themeColor="text1"/>
          <w:sz w:val="22"/>
          <w:szCs w:val="22"/>
        </w:rPr>
        <w:t>с даты получения</w:t>
      </w:r>
      <w:proofErr w:type="gramEnd"/>
      <w:r w:rsidRPr="00693CA9">
        <w:rPr>
          <w:color w:val="000000" w:themeColor="text1"/>
          <w:sz w:val="22"/>
          <w:szCs w:val="22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0D5CDB" w:rsidRPr="00693CA9" w:rsidRDefault="000D5CDB" w:rsidP="000D5CDB">
      <w:pPr>
        <w:ind w:firstLine="567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Продолжительность по изготовлению одного изделия со дня обращения инвалида (ветерана) к Исполнителю – не более 30 календарных дней, но</w:t>
      </w:r>
      <w:r w:rsidRPr="00693CA9">
        <w:rPr>
          <w:b/>
          <w:color w:val="000000" w:themeColor="text1"/>
          <w:sz w:val="22"/>
          <w:szCs w:val="22"/>
        </w:rPr>
        <w:t xml:space="preserve"> не ранее 01.01.2021 г. и</w:t>
      </w:r>
      <w:r w:rsidRPr="00693CA9">
        <w:rPr>
          <w:color w:val="000000" w:themeColor="text1"/>
          <w:sz w:val="22"/>
          <w:szCs w:val="22"/>
        </w:rPr>
        <w:t xml:space="preserve"> </w:t>
      </w:r>
      <w:r w:rsidRPr="00693CA9">
        <w:rPr>
          <w:b/>
          <w:color w:val="000000" w:themeColor="text1"/>
          <w:sz w:val="22"/>
          <w:szCs w:val="22"/>
        </w:rPr>
        <w:t>не позднее 31.08.2021 г. включительно</w:t>
      </w:r>
      <w:r w:rsidRPr="00693CA9">
        <w:rPr>
          <w:color w:val="000000" w:themeColor="text1"/>
          <w:sz w:val="22"/>
          <w:szCs w:val="22"/>
        </w:rPr>
        <w:t>.</w:t>
      </w:r>
    </w:p>
    <w:p w:rsidR="000D5CDB" w:rsidRPr="00693CA9" w:rsidRDefault="000D5CDB" w:rsidP="000D5CDB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</w:p>
    <w:p w:rsidR="000D5CDB" w:rsidRPr="00693CA9" w:rsidRDefault="000D5CDB" w:rsidP="000D5CDB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</w:p>
    <w:p w:rsidR="000D5CDB" w:rsidRPr="00693CA9" w:rsidRDefault="000D5CDB" w:rsidP="000D5CDB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693CA9">
        <w:rPr>
          <w:b/>
          <w:color w:val="000000" w:themeColor="text1"/>
          <w:sz w:val="22"/>
          <w:szCs w:val="22"/>
        </w:rPr>
        <w:t>Источник финансирования:</w:t>
      </w:r>
      <w:r w:rsidRPr="00693CA9">
        <w:rPr>
          <w:color w:val="000000" w:themeColor="text1"/>
          <w:sz w:val="22"/>
          <w:szCs w:val="22"/>
        </w:rPr>
        <w:t xml:space="preserve">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0D5CDB" w:rsidRPr="00693CA9" w:rsidRDefault="000D5CDB" w:rsidP="000D5CDB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</w:p>
    <w:p w:rsidR="000D5CDB" w:rsidRPr="00693CA9" w:rsidRDefault="000D5CDB" w:rsidP="000D5CDB">
      <w:pPr>
        <w:pStyle w:val="ad"/>
        <w:tabs>
          <w:tab w:val="left" w:pos="8780"/>
        </w:tabs>
        <w:ind w:left="426" w:firstLine="142"/>
        <w:rPr>
          <w:bCs/>
          <w:color w:val="000000" w:themeColor="text1"/>
          <w:sz w:val="22"/>
          <w:szCs w:val="22"/>
        </w:rPr>
      </w:pPr>
      <w:r w:rsidRPr="00693CA9">
        <w:rPr>
          <w:b/>
          <w:bCs/>
          <w:color w:val="000000" w:themeColor="text1"/>
          <w:sz w:val="22"/>
          <w:szCs w:val="22"/>
        </w:rPr>
        <w:t>КБК</w:t>
      </w:r>
      <w:r w:rsidRPr="00693CA9">
        <w:rPr>
          <w:bCs/>
          <w:color w:val="000000" w:themeColor="text1"/>
          <w:sz w:val="22"/>
          <w:szCs w:val="22"/>
        </w:rPr>
        <w:t xml:space="preserve"> 393 1003 0420239570 323 263</w:t>
      </w:r>
    </w:p>
    <w:p w:rsidR="000D5CDB" w:rsidRPr="00693CA9" w:rsidRDefault="000D5CDB" w:rsidP="000D5CDB">
      <w:pPr>
        <w:pStyle w:val="ad"/>
        <w:tabs>
          <w:tab w:val="left" w:pos="8780"/>
        </w:tabs>
        <w:ind w:left="426"/>
        <w:rPr>
          <w:bCs/>
          <w:color w:val="000000" w:themeColor="text1"/>
          <w:sz w:val="22"/>
          <w:szCs w:val="22"/>
        </w:rPr>
      </w:pPr>
    </w:p>
    <w:p w:rsidR="000D5CDB" w:rsidRPr="00693CA9" w:rsidRDefault="000D5CDB" w:rsidP="000D5CDB">
      <w:pPr>
        <w:pStyle w:val="ad"/>
        <w:tabs>
          <w:tab w:val="left" w:pos="8780"/>
        </w:tabs>
        <w:ind w:left="426"/>
        <w:rPr>
          <w:bCs/>
          <w:color w:val="000000" w:themeColor="text1"/>
          <w:sz w:val="22"/>
          <w:szCs w:val="22"/>
        </w:rPr>
      </w:pPr>
      <w:r w:rsidRPr="00693CA9">
        <w:rPr>
          <w:bCs/>
          <w:i/>
          <w:color w:val="000000" w:themeColor="text1"/>
          <w:sz w:val="22"/>
          <w:szCs w:val="22"/>
        </w:rPr>
        <w:t xml:space="preserve"> </w:t>
      </w:r>
      <w:r w:rsidRPr="00693CA9">
        <w:rPr>
          <w:b/>
          <w:bCs/>
          <w:color w:val="000000" w:themeColor="text1"/>
          <w:sz w:val="22"/>
          <w:szCs w:val="22"/>
        </w:rPr>
        <w:t>ОКПД</w:t>
      </w:r>
      <w:proofErr w:type="gramStart"/>
      <w:r w:rsidRPr="00693CA9">
        <w:rPr>
          <w:b/>
          <w:bCs/>
          <w:color w:val="000000" w:themeColor="text1"/>
          <w:sz w:val="22"/>
          <w:szCs w:val="22"/>
        </w:rPr>
        <w:t>2</w:t>
      </w:r>
      <w:proofErr w:type="gramEnd"/>
      <w:r w:rsidRPr="00693CA9">
        <w:rPr>
          <w:b/>
          <w:bCs/>
          <w:color w:val="000000" w:themeColor="text1"/>
          <w:sz w:val="22"/>
          <w:szCs w:val="22"/>
        </w:rPr>
        <w:t>:</w:t>
      </w:r>
      <w:r w:rsidRPr="00693CA9">
        <w:rPr>
          <w:bCs/>
          <w:color w:val="000000" w:themeColor="text1"/>
          <w:sz w:val="22"/>
          <w:szCs w:val="22"/>
        </w:rPr>
        <w:t xml:space="preserve"> 32.50.22.151- Обувь ортопедическая для взрослых   </w:t>
      </w:r>
    </w:p>
    <w:p w:rsidR="000D5CDB" w:rsidRPr="00693CA9" w:rsidRDefault="000D5CDB" w:rsidP="000D5CDB">
      <w:pPr>
        <w:pStyle w:val="ad"/>
        <w:tabs>
          <w:tab w:val="left" w:pos="8780"/>
        </w:tabs>
        <w:ind w:left="426"/>
        <w:rPr>
          <w:b/>
          <w:bCs/>
          <w:color w:val="000000" w:themeColor="text1"/>
          <w:sz w:val="22"/>
          <w:szCs w:val="22"/>
        </w:rPr>
      </w:pPr>
      <w:r w:rsidRPr="00693CA9">
        <w:rPr>
          <w:bCs/>
          <w:color w:val="000000" w:themeColor="text1"/>
          <w:sz w:val="22"/>
          <w:szCs w:val="22"/>
        </w:rPr>
        <w:t xml:space="preserve"> </w:t>
      </w:r>
      <w:r w:rsidRPr="00693CA9">
        <w:rPr>
          <w:b/>
          <w:bCs/>
          <w:color w:val="000000" w:themeColor="text1"/>
          <w:sz w:val="22"/>
          <w:szCs w:val="22"/>
        </w:rPr>
        <w:t>КОЗ:</w:t>
      </w:r>
    </w:p>
    <w:p w:rsidR="000D5CDB" w:rsidRPr="00693CA9" w:rsidRDefault="000D5CDB" w:rsidP="000D5CDB">
      <w:pPr>
        <w:pStyle w:val="ad"/>
        <w:ind w:left="426"/>
        <w:rPr>
          <w:rStyle w:val="ng-binding"/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1. 01.28.09.01.01.02</w:t>
      </w:r>
      <w:r w:rsidRPr="00693CA9">
        <w:rPr>
          <w:rStyle w:val="ng-binding"/>
          <w:color w:val="000000" w:themeColor="text1"/>
          <w:sz w:val="22"/>
          <w:szCs w:val="22"/>
        </w:rPr>
        <w:t xml:space="preserve"> Ортопедическая обувь сложная без утепленной подкладки инвалидам (без учета детей-инвалидов) (пара)</w:t>
      </w:r>
    </w:p>
    <w:p w:rsidR="000D5CDB" w:rsidRPr="00693CA9" w:rsidRDefault="000D5CDB" w:rsidP="000D5CDB">
      <w:pPr>
        <w:pStyle w:val="ad"/>
        <w:ind w:left="426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 xml:space="preserve">2. 01.28.09.02.01.02 Ортопедическая обувь сложная на утепленной подкладке инвалидам (без учета детей-инвалидов) (пара) </w:t>
      </w:r>
    </w:p>
    <w:p w:rsidR="000D5CDB" w:rsidRPr="00693CA9" w:rsidRDefault="000D5CDB" w:rsidP="000D5CDB">
      <w:pPr>
        <w:pStyle w:val="ad"/>
        <w:ind w:left="426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3. 01.28.09.01.02.02 Ортопедическая обувь сложная на сохраненную конечность и обувь на протез без утепленной подкладки инвалидам (без учета детей-инвалидов) (пара)</w:t>
      </w:r>
    </w:p>
    <w:p w:rsidR="000D5CDB" w:rsidRPr="00693CA9" w:rsidRDefault="000D5CDB" w:rsidP="000D5CDB">
      <w:pPr>
        <w:pStyle w:val="ad"/>
        <w:ind w:left="426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>4. 01.28.09.02.02.02 Ортопедическая обувь сложная на сохраненную конечность и обувь на протез на утепленной подкладке инвалидам (без учета детей-инвалидов) (пара)</w:t>
      </w:r>
    </w:p>
    <w:p w:rsidR="000D5CDB" w:rsidRPr="00693CA9" w:rsidRDefault="000D5CDB" w:rsidP="000D5CDB">
      <w:pPr>
        <w:pStyle w:val="ad"/>
        <w:ind w:left="426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 xml:space="preserve">5. 01.28.09.01.04.02 Ортопедическая обувь сложная на аппарат без утепленной подкладки инвалидам (без учета детей-инвалидов) (пара) </w:t>
      </w:r>
    </w:p>
    <w:p w:rsidR="000D5CDB" w:rsidRPr="00693CA9" w:rsidRDefault="000D5CDB" w:rsidP="000D5CDB">
      <w:pPr>
        <w:pStyle w:val="ad"/>
        <w:ind w:left="426"/>
        <w:rPr>
          <w:color w:val="000000" w:themeColor="text1"/>
          <w:sz w:val="22"/>
          <w:szCs w:val="22"/>
        </w:rPr>
      </w:pPr>
      <w:r w:rsidRPr="00693CA9">
        <w:rPr>
          <w:b/>
          <w:color w:val="000000" w:themeColor="text1"/>
          <w:sz w:val="22"/>
          <w:szCs w:val="22"/>
        </w:rPr>
        <w:t>КТРУ: 32.50.22.150-00000006- Обувь ортопедическая, изготовленная индивидуально</w:t>
      </w:r>
    </w:p>
    <w:p w:rsidR="000D5CDB" w:rsidRPr="00693CA9" w:rsidRDefault="000D5CDB" w:rsidP="000D5CDB">
      <w:pPr>
        <w:pStyle w:val="ad"/>
        <w:ind w:left="426"/>
        <w:rPr>
          <w:color w:val="000000" w:themeColor="text1"/>
          <w:sz w:val="22"/>
          <w:szCs w:val="22"/>
        </w:rPr>
      </w:pPr>
      <w:r w:rsidRPr="00693CA9">
        <w:rPr>
          <w:color w:val="000000" w:themeColor="text1"/>
          <w:sz w:val="22"/>
          <w:szCs w:val="22"/>
        </w:rPr>
        <w:t xml:space="preserve">6. 01.28.09.02.03.02 Ортопедическая обувь сложная на аппарат на утепленной подкладке инвалидам (без учета детей-инвалидов) (пара) </w:t>
      </w:r>
    </w:p>
    <w:p w:rsidR="000D5CDB" w:rsidRPr="00693CA9" w:rsidRDefault="000D5CDB" w:rsidP="000D5CDB">
      <w:pPr>
        <w:pStyle w:val="ad"/>
        <w:ind w:left="426"/>
        <w:rPr>
          <w:color w:val="000000" w:themeColor="text1"/>
          <w:sz w:val="22"/>
          <w:szCs w:val="22"/>
        </w:rPr>
      </w:pPr>
      <w:r w:rsidRPr="00693CA9">
        <w:rPr>
          <w:b/>
          <w:color w:val="000000" w:themeColor="text1"/>
          <w:sz w:val="22"/>
          <w:szCs w:val="22"/>
        </w:rPr>
        <w:t>КТРУ: 32.50.22.150-00000006- Обувь ортопедическая, изготовленная индивидуально</w:t>
      </w:r>
    </w:p>
    <w:p w:rsidR="000D5CDB" w:rsidRPr="00693CA9" w:rsidRDefault="000D5CDB" w:rsidP="000D5CDB">
      <w:pPr>
        <w:pStyle w:val="ad"/>
        <w:ind w:left="426"/>
        <w:rPr>
          <w:color w:val="000000" w:themeColor="text1"/>
          <w:sz w:val="22"/>
          <w:szCs w:val="22"/>
        </w:rPr>
      </w:pPr>
      <w:r w:rsidRPr="00693CA9">
        <w:rPr>
          <w:bCs/>
          <w:color w:val="000000" w:themeColor="text1"/>
          <w:sz w:val="22"/>
          <w:szCs w:val="22"/>
        </w:rPr>
        <w:t>7. 01.28.09.01.03.02</w:t>
      </w:r>
      <w:r w:rsidRPr="00693CA9">
        <w:rPr>
          <w:color w:val="000000" w:themeColor="text1"/>
          <w:sz w:val="22"/>
          <w:szCs w:val="22"/>
        </w:rPr>
        <w:t xml:space="preserve"> Ортопедическая обувь на протезы при двусторонней ампутации нижних конечностей инвалидам (без учета детей-инвалидов) (пара)</w:t>
      </w:r>
    </w:p>
    <w:p w:rsidR="00F7645E" w:rsidRPr="00693CA9" w:rsidRDefault="000D5CDB" w:rsidP="00C513FD">
      <w:pPr>
        <w:pStyle w:val="ad"/>
        <w:ind w:left="426"/>
        <w:rPr>
          <w:rStyle w:val="FontStyle63"/>
          <w:rFonts w:eastAsiaTheme="minorEastAsia"/>
          <w:color w:val="000000" w:themeColor="text1"/>
          <w:sz w:val="24"/>
          <w:szCs w:val="24"/>
        </w:rPr>
      </w:pPr>
      <w:r w:rsidRPr="00693CA9">
        <w:rPr>
          <w:color w:val="000000" w:themeColor="text1"/>
          <w:sz w:val="22"/>
          <w:szCs w:val="22"/>
        </w:rPr>
        <w:t>8. 01.28.09.01.06.02 Вкладной башмачок для взрослых</w:t>
      </w:r>
    </w:p>
    <w:sectPr w:rsidR="00F7645E" w:rsidRPr="00693CA9" w:rsidSect="00C513FD">
      <w:footerReference w:type="even" r:id="rId9"/>
      <w:footerReference w:type="default" r:id="rId10"/>
      <w:pgSz w:w="11907" w:h="1683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F0" w:rsidRDefault="007A51F0">
      <w:r>
        <w:separator/>
      </w:r>
    </w:p>
  </w:endnote>
  <w:endnote w:type="continuationSeparator" w:id="0">
    <w:p w:rsidR="007A51F0" w:rsidRDefault="007A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GaramondC">
    <w:altName w:val="Times New Roman"/>
    <w:charset w:val="00"/>
    <w:family w:val="roman"/>
    <w:pitch w:val="default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G Times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F0" w:rsidRDefault="007A51F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51F0" w:rsidRDefault="007A51F0">
    <w:pPr>
      <w:pStyle w:val="af"/>
      <w:ind w:right="360"/>
    </w:pPr>
  </w:p>
  <w:p w:rsidR="007A51F0" w:rsidRDefault="007A51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197263"/>
      <w:docPartObj>
        <w:docPartGallery w:val="Page Numbers (Bottom of Page)"/>
        <w:docPartUnique/>
      </w:docPartObj>
    </w:sdtPr>
    <w:sdtEndPr/>
    <w:sdtContent>
      <w:p w:rsidR="007A51F0" w:rsidRDefault="007A51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CF">
          <w:rPr>
            <w:noProof/>
          </w:rPr>
          <w:t>1</w:t>
        </w:r>
        <w:r>
          <w:fldChar w:fldCharType="end"/>
        </w:r>
      </w:p>
    </w:sdtContent>
  </w:sdt>
  <w:p w:rsidR="007A51F0" w:rsidRDefault="007A51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F0" w:rsidRDefault="007A51F0">
      <w:r>
        <w:separator/>
      </w:r>
    </w:p>
  </w:footnote>
  <w:footnote w:type="continuationSeparator" w:id="0">
    <w:p w:rsidR="007A51F0" w:rsidRDefault="007A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b w:val="0"/>
        <w:sz w:val="22"/>
      </w:rPr>
    </w:lvl>
    <w:lvl w:ilvl="1">
      <w:start w:val="3"/>
      <w:numFmt w:val="decimal"/>
      <w:lvlText w:val="%1.%2."/>
      <w:lvlJc w:val="left"/>
      <w:pPr>
        <w:tabs>
          <w:tab w:val="num" w:pos="2341"/>
        </w:tabs>
        <w:ind w:left="2341" w:hanging="147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212"/>
        </w:tabs>
        <w:ind w:left="3212" w:hanging="147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083"/>
        </w:tabs>
        <w:ind w:left="4083" w:hanging="147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954"/>
        </w:tabs>
        <w:ind w:left="4954" w:hanging="147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825"/>
        </w:tabs>
        <w:ind w:left="5825" w:hanging="147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696"/>
        </w:tabs>
        <w:ind w:left="6696" w:hanging="147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567"/>
        </w:tabs>
        <w:ind w:left="7567" w:hanging="147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68"/>
        </w:tabs>
        <w:ind w:left="8768" w:hanging="1800"/>
      </w:pPr>
      <w:rPr>
        <w:b w:val="0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411"/>
        </w:tabs>
        <w:ind w:left="1411" w:hanging="54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3"/>
      <w:numFmt w:val="decimal"/>
      <w:lvlText w:val="%1.%2."/>
      <w:lvlJc w:val="left"/>
      <w:pPr>
        <w:tabs>
          <w:tab w:val="num" w:pos="2281"/>
        </w:tabs>
        <w:ind w:left="2281" w:hanging="1410"/>
      </w:pPr>
    </w:lvl>
    <w:lvl w:ilvl="2">
      <w:start w:val="1"/>
      <w:numFmt w:val="decimal"/>
      <w:lvlText w:val="%1.%2.%3."/>
      <w:lvlJc w:val="left"/>
      <w:pPr>
        <w:tabs>
          <w:tab w:val="num" w:pos="3152"/>
        </w:tabs>
        <w:ind w:left="3152" w:hanging="141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410"/>
      </w:pPr>
    </w:lvl>
    <w:lvl w:ilvl="4">
      <w:start w:val="1"/>
      <w:numFmt w:val="decimal"/>
      <w:lvlText w:val="%1.%2.%3.%4.%5."/>
      <w:lvlJc w:val="left"/>
      <w:pPr>
        <w:tabs>
          <w:tab w:val="num" w:pos="4894"/>
        </w:tabs>
        <w:ind w:left="4894" w:hanging="1410"/>
      </w:pPr>
    </w:lvl>
    <w:lvl w:ilvl="5">
      <w:start w:val="1"/>
      <w:numFmt w:val="decimal"/>
      <w:lvlText w:val="%1.%2.%3.%4.%5.%6."/>
      <w:lvlJc w:val="left"/>
      <w:pPr>
        <w:tabs>
          <w:tab w:val="num" w:pos="5765"/>
        </w:tabs>
        <w:ind w:left="5765" w:hanging="1410"/>
      </w:pPr>
    </w:lvl>
    <w:lvl w:ilvl="6">
      <w:start w:val="1"/>
      <w:numFmt w:val="decimal"/>
      <w:lvlText w:val="%1.%2.%3.%4.%5.%6.%7."/>
      <w:lvlJc w:val="left"/>
      <w:pPr>
        <w:tabs>
          <w:tab w:val="num" w:pos="6666"/>
        </w:tabs>
        <w:ind w:left="6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37"/>
        </w:tabs>
        <w:ind w:left="75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68"/>
        </w:tabs>
        <w:ind w:left="8768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2"/>
      <w:numFmt w:val="decimal"/>
      <w:lvlText w:val="%1.%2."/>
      <w:lvlJc w:val="left"/>
      <w:pPr>
        <w:tabs>
          <w:tab w:val="num" w:pos="2281"/>
        </w:tabs>
        <w:ind w:left="2281" w:hanging="1410"/>
      </w:pPr>
    </w:lvl>
    <w:lvl w:ilvl="2">
      <w:start w:val="1"/>
      <w:numFmt w:val="decimal"/>
      <w:lvlText w:val="%1.%2.%3."/>
      <w:lvlJc w:val="left"/>
      <w:pPr>
        <w:tabs>
          <w:tab w:val="num" w:pos="3152"/>
        </w:tabs>
        <w:ind w:left="3152" w:hanging="141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410"/>
      </w:pPr>
    </w:lvl>
    <w:lvl w:ilvl="4">
      <w:start w:val="1"/>
      <w:numFmt w:val="decimal"/>
      <w:lvlText w:val="%1.%2.%3.%4.%5."/>
      <w:lvlJc w:val="left"/>
      <w:pPr>
        <w:tabs>
          <w:tab w:val="num" w:pos="4894"/>
        </w:tabs>
        <w:ind w:left="4894" w:hanging="1410"/>
      </w:pPr>
    </w:lvl>
    <w:lvl w:ilvl="5">
      <w:start w:val="1"/>
      <w:numFmt w:val="decimal"/>
      <w:lvlText w:val="%1.%2.%3.%4.%5.%6."/>
      <w:lvlJc w:val="left"/>
      <w:pPr>
        <w:tabs>
          <w:tab w:val="num" w:pos="5765"/>
        </w:tabs>
        <w:ind w:left="5765" w:hanging="1410"/>
      </w:pPr>
    </w:lvl>
    <w:lvl w:ilvl="6">
      <w:start w:val="1"/>
      <w:numFmt w:val="decimal"/>
      <w:lvlText w:val="%1.%2.%3.%4.%5.%6.%7."/>
      <w:lvlJc w:val="left"/>
      <w:pPr>
        <w:tabs>
          <w:tab w:val="num" w:pos="6666"/>
        </w:tabs>
        <w:ind w:left="6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37"/>
        </w:tabs>
        <w:ind w:left="75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68"/>
        </w:tabs>
        <w:ind w:left="8768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1B732EBB"/>
    <w:multiLevelType w:val="singleLevel"/>
    <w:tmpl w:val="D8C6AEEA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983E47"/>
    <w:multiLevelType w:val="hybridMultilevel"/>
    <w:tmpl w:val="D622735A"/>
    <w:lvl w:ilvl="0" w:tplc="AE42ADEC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8C1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22A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DA3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0E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047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464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0C0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0C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304F5"/>
    <w:multiLevelType w:val="singleLevel"/>
    <w:tmpl w:val="C276DD58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349F6CB3"/>
    <w:multiLevelType w:val="hybridMultilevel"/>
    <w:tmpl w:val="DFD6C492"/>
    <w:lvl w:ilvl="0" w:tplc="08924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2CA756A"/>
    <w:multiLevelType w:val="hybridMultilevel"/>
    <w:tmpl w:val="042AF7B8"/>
    <w:lvl w:ilvl="0" w:tplc="5ECAEA2A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48605C52"/>
    <w:multiLevelType w:val="hybridMultilevel"/>
    <w:tmpl w:val="D640F9DE"/>
    <w:lvl w:ilvl="0" w:tplc="FD74D932">
      <w:start w:val="6"/>
      <w:numFmt w:val="decimal"/>
      <w:pStyle w:val="3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7566B1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9440217"/>
    <w:multiLevelType w:val="singleLevel"/>
    <w:tmpl w:val="ACE2C90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05F1DA4"/>
    <w:multiLevelType w:val="multilevel"/>
    <w:tmpl w:val="01B4C37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3023C6"/>
    <w:multiLevelType w:val="hybridMultilevel"/>
    <w:tmpl w:val="EA9E61EA"/>
    <w:lvl w:ilvl="0" w:tplc="CBE0E0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773D5A"/>
    <w:multiLevelType w:val="hybridMultilevel"/>
    <w:tmpl w:val="61182FBC"/>
    <w:lvl w:ilvl="0" w:tplc="D498515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D1BF4"/>
    <w:multiLevelType w:val="hybridMultilevel"/>
    <w:tmpl w:val="0562BED6"/>
    <w:lvl w:ilvl="0" w:tplc="CE7E7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A4D0667"/>
    <w:multiLevelType w:val="hybridMultilevel"/>
    <w:tmpl w:val="530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51CAF"/>
    <w:multiLevelType w:val="hybridMultilevel"/>
    <w:tmpl w:val="1F94CCB2"/>
    <w:lvl w:ilvl="0" w:tplc="844E2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471CA"/>
    <w:multiLevelType w:val="hybridMultilevel"/>
    <w:tmpl w:val="530AFD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9797F"/>
    <w:multiLevelType w:val="hybridMultilevel"/>
    <w:tmpl w:val="F6A49A38"/>
    <w:lvl w:ilvl="0" w:tplc="E0607E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C4A2B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EDE163C"/>
    <w:multiLevelType w:val="hybridMultilevel"/>
    <w:tmpl w:val="5840FFF0"/>
    <w:lvl w:ilvl="0" w:tplc="8BA6E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55AED"/>
    <w:multiLevelType w:val="hybridMultilevel"/>
    <w:tmpl w:val="7C286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43C8A"/>
    <w:multiLevelType w:val="hybridMultilevel"/>
    <w:tmpl w:val="F75C1ABC"/>
    <w:lvl w:ilvl="0" w:tplc="89F051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676883"/>
    <w:multiLevelType w:val="singleLevel"/>
    <w:tmpl w:val="6F32735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>
    <w:nsid w:val="7C355BB4"/>
    <w:multiLevelType w:val="singleLevel"/>
    <w:tmpl w:val="FD44AF64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1">
    <w:nsid w:val="7DE76BA5"/>
    <w:multiLevelType w:val="singleLevel"/>
    <w:tmpl w:val="BFFE26DA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1"/>
  </w:num>
  <w:num w:numId="3">
    <w:abstractNumId w:val="29"/>
  </w:num>
  <w:num w:numId="4">
    <w:abstractNumId w:val="16"/>
  </w:num>
  <w:num w:numId="5">
    <w:abstractNumId w:val="12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31"/>
    <w:lvlOverride w:ilvl="0">
      <w:startOverride w:val="2"/>
    </w:lvlOverride>
  </w:num>
  <w:num w:numId="11">
    <w:abstractNumId w:val="30"/>
    <w:lvlOverride w:ilvl="0">
      <w:startOverride w:val="5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7"/>
  </w:num>
  <w:num w:numId="17">
    <w:abstractNumId w:val="13"/>
  </w:num>
  <w:num w:numId="18">
    <w:abstractNumId w:val="22"/>
  </w:num>
  <w:num w:numId="19">
    <w:abstractNumId w:val="28"/>
  </w:num>
  <w:num w:numId="20">
    <w:abstractNumId w:val="24"/>
  </w:num>
  <w:num w:numId="21">
    <w:abstractNumId w:val="18"/>
  </w:num>
  <w:num w:numId="22">
    <w:abstractNumId w:val="25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0"/>
  </w:num>
  <w:num w:numId="27">
    <w:abstractNumId w:val="23"/>
  </w:num>
  <w:num w:numId="28">
    <w:abstractNumId w:val="19"/>
  </w:num>
  <w:num w:numId="29">
    <w:abstractNumId w:val="27"/>
  </w:num>
  <w:num w:numId="3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64"/>
    <w:rsid w:val="000002A8"/>
    <w:rsid w:val="00001B58"/>
    <w:rsid w:val="00003FC5"/>
    <w:rsid w:val="00004777"/>
    <w:rsid w:val="00004F60"/>
    <w:rsid w:val="00007303"/>
    <w:rsid w:val="00007739"/>
    <w:rsid w:val="00007C1E"/>
    <w:rsid w:val="00007E23"/>
    <w:rsid w:val="00010FCA"/>
    <w:rsid w:val="00011838"/>
    <w:rsid w:val="0001190C"/>
    <w:rsid w:val="00012F64"/>
    <w:rsid w:val="000162A8"/>
    <w:rsid w:val="00016F20"/>
    <w:rsid w:val="000219E8"/>
    <w:rsid w:val="00021CE5"/>
    <w:rsid w:val="00023CC3"/>
    <w:rsid w:val="00030D56"/>
    <w:rsid w:val="00031A2E"/>
    <w:rsid w:val="00031DDA"/>
    <w:rsid w:val="00035A03"/>
    <w:rsid w:val="00040C18"/>
    <w:rsid w:val="0004169E"/>
    <w:rsid w:val="000431AB"/>
    <w:rsid w:val="000441D7"/>
    <w:rsid w:val="00044A6C"/>
    <w:rsid w:val="000455A4"/>
    <w:rsid w:val="0004565E"/>
    <w:rsid w:val="00045A83"/>
    <w:rsid w:val="000467E8"/>
    <w:rsid w:val="00046CC9"/>
    <w:rsid w:val="00047097"/>
    <w:rsid w:val="00047E92"/>
    <w:rsid w:val="00047F01"/>
    <w:rsid w:val="00050870"/>
    <w:rsid w:val="00052FE8"/>
    <w:rsid w:val="00055BA7"/>
    <w:rsid w:val="00056BA4"/>
    <w:rsid w:val="00057762"/>
    <w:rsid w:val="00057EA6"/>
    <w:rsid w:val="00060AE0"/>
    <w:rsid w:val="0006160F"/>
    <w:rsid w:val="00061639"/>
    <w:rsid w:val="00061AEF"/>
    <w:rsid w:val="00062C25"/>
    <w:rsid w:val="00063E0C"/>
    <w:rsid w:val="00065060"/>
    <w:rsid w:val="00070510"/>
    <w:rsid w:val="00073046"/>
    <w:rsid w:val="000732C7"/>
    <w:rsid w:val="00074375"/>
    <w:rsid w:val="000815D2"/>
    <w:rsid w:val="00081A44"/>
    <w:rsid w:val="000820BB"/>
    <w:rsid w:val="00087CC7"/>
    <w:rsid w:val="00091A94"/>
    <w:rsid w:val="0009224A"/>
    <w:rsid w:val="000933F3"/>
    <w:rsid w:val="00094A09"/>
    <w:rsid w:val="000959F5"/>
    <w:rsid w:val="0009783D"/>
    <w:rsid w:val="000A21B1"/>
    <w:rsid w:val="000A2267"/>
    <w:rsid w:val="000A31F5"/>
    <w:rsid w:val="000A5970"/>
    <w:rsid w:val="000A5B0C"/>
    <w:rsid w:val="000A623F"/>
    <w:rsid w:val="000A79D0"/>
    <w:rsid w:val="000B0A1C"/>
    <w:rsid w:val="000B0B0B"/>
    <w:rsid w:val="000B1784"/>
    <w:rsid w:val="000B2986"/>
    <w:rsid w:val="000B34D7"/>
    <w:rsid w:val="000B49A9"/>
    <w:rsid w:val="000B517B"/>
    <w:rsid w:val="000B5B11"/>
    <w:rsid w:val="000C0588"/>
    <w:rsid w:val="000C118B"/>
    <w:rsid w:val="000C1CC4"/>
    <w:rsid w:val="000C2581"/>
    <w:rsid w:val="000C2A7D"/>
    <w:rsid w:val="000C3C82"/>
    <w:rsid w:val="000D06EF"/>
    <w:rsid w:val="000D0750"/>
    <w:rsid w:val="000D1CAE"/>
    <w:rsid w:val="000D2F78"/>
    <w:rsid w:val="000D4BEA"/>
    <w:rsid w:val="000D5CDB"/>
    <w:rsid w:val="000D5D45"/>
    <w:rsid w:val="000E352B"/>
    <w:rsid w:val="000E390D"/>
    <w:rsid w:val="000E3A90"/>
    <w:rsid w:val="000E7457"/>
    <w:rsid w:val="000E7941"/>
    <w:rsid w:val="000F1042"/>
    <w:rsid w:val="000F1462"/>
    <w:rsid w:val="000F6047"/>
    <w:rsid w:val="000F76BF"/>
    <w:rsid w:val="00101238"/>
    <w:rsid w:val="00103290"/>
    <w:rsid w:val="00110CA6"/>
    <w:rsid w:val="00112DEF"/>
    <w:rsid w:val="0011353E"/>
    <w:rsid w:val="00113DF1"/>
    <w:rsid w:val="00116EFD"/>
    <w:rsid w:val="00122BF0"/>
    <w:rsid w:val="00123332"/>
    <w:rsid w:val="00124592"/>
    <w:rsid w:val="00124C4E"/>
    <w:rsid w:val="0012638F"/>
    <w:rsid w:val="001263E7"/>
    <w:rsid w:val="0012659D"/>
    <w:rsid w:val="00127BD7"/>
    <w:rsid w:val="00132216"/>
    <w:rsid w:val="0013442A"/>
    <w:rsid w:val="00134482"/>
    <w:rsid w:val="00135D1E"/>
    <w:rsid w:val="00135D7E"/>
    <w:rsid w:val="00136212"/>
    <w:rsid w:val="001378C8"/>
    <w:rsid w:val="00142CBA"/>
    <w:rsid w:val="001460AE"/>
    <w:rsid w:val="0014706E"/>
    <w:rsid w:val="0014769E"/>
    <w:rsid w:val="00147A95"/>
    <w:rsid w:val="001513DD"/>
    <w:rsid w:val="0015151E"/>
    <w:rsid w:val="0015345D"/>
    <w:rsid w:val="00153954"/>
    <w:rsid w:val="00153F52"/>
    <w:rsid w:val="00156BB0"/>
    <w:rsid w:val="0015795E"/>
    <w:rsid w:val="0016010E"/>
    <w:rsid w:val="00160FCF"/>
    <w:rsid w:val="0016179E"/>
    <w:rsid w:val="00161B62"/>
    <w:rsid w:val="00165060"/>
    <w:rsid w:val="00171E68"/>
    <w:rsid w:val="001770D5"/>
    <w:rsid w:val="001771A6"/>
    <w:rsid w:val="0017783C"/>
    <w:rsid w:val="00180BDA"/>
    <w:rsid w:val="00182377"/>
    <w:rsid w:val="00182C06"/>
    <w:rsid w:val="00183639"/>
    <w:rsid w:val="001852F6"/>
    <w:rsid w:val="001876A8"/>
    <w:rsid w:val="001922C9"/>
    <w:rsid w:val="00197B49"/>
    <w:rsid w:val="001A1F8E"/>
    <w:rsid w:val="001A2E0C"/>
    <w:rsid w:val="001A3C44"/>
    <w:rsid w:val="001A55F7"/>
    <w:rsid w:val="001A5EA5"/>
    <w:rsid w:val="001B1AEF"/>
    <w:rsid w:val="001B2428"/>
    <w:rsid w:val="001B24C7"/>
    <w:rsid w:val="001B2588"/>
    <w:rsid w:val="001B2C64"/>
    <w:rsid w:val="001B31ED"/>
    <w:rsid w:val="001C33C1"/>
    <w:rsid w:val="001C36FB"/>
    <w:rsid w:val="001C4073"/>
    <w:rsid w:val="001D1656"/>
    <w:rsid w:val="001D224C"/>
    <w:rsid w:val="001D529E"/>
    <w:rsid w:val="001D65D2"/>
    <w:rsid w:val="001D71AD"/>
    <w:rsid w:val="001E53DC"/>
    <w:rsid w:val="001F15E8"/>
    <w:rsid w:val="001F1ADC"/>
    <w:rsid w:val="001F2511"/>
    <w:rsid w:val="001F4762"/>
    <w:rsid w:val="001F6C99"/>
    <w:rsid w:val="00200CC6"/>
    <w:rsid w:val="00202A7B"/>
    <w:rsid w:val="00205224"/>
    <w:rsid w:val="0020545C"/>
    <w:rsid w:val="0020558C"/>
    <w:rsid w:val="00205F98"/>
    <w:rsid w:val="0020608D"/>
    <w:rsid w:val="00206439"/>
    <w:rsid w:val="00210AE7"/>
    <w:rsid w:val="002113FC"/>
    <w:rsid w:val="00211B92"/>
    <w:rsid w:val="00212239"/>
    <w:rsid w:val="0021332F"/>
    <w:rsid w:val="00213AB3"/>
    <w:rsid w:val="0021603C"/>
    <w:rsid w:val="00220B6E"/>
    <w:rsid w:val="0022410E"/>
    <w:rsid w:val="0022489C"/>
    <w:rsid w:val="00226C61"/>
    <w:rsid w:val="00227358"/>
    <w:rsid w:val="00231D23"/>
    <w:rsid w:val="00233E31"/>
    <w:rsid w:val="00236C3F"/>
    <w:rsid w:val="00240D5F"/>
    <w:rsid w:val="002431DB"/>
    <w:rsid w:val="0024521C"/>
    <w:rsid w:val="00246860"/>
    <w:rsid w:val="00246A07"/>
    <w:rsid w:val="00246FA2"/>
    <w:rsid w:val="0024772C"/>
    <w:rsid w:val="00247BE8"/>
    <w:rsid w:val="002519EE"/>
    <w:rsid w:val="00253EDD"/>
    <w:rsid w:val="00253F1E"/>
    <w:rsid w:val="002546AB"/>
    <w:rsid w:val="00254948"/>
    <w:rsid w:val="00255E4E"/>
    <w:rsid w:val="0025696F"/>
    <w:rsid w:val="002572D4"/>
    <w:rsid w:val="00260D4A"/>
    <w:rsid w:val="002621EB"/>
    <w:rsid w:val="002628A0"/>
    <w:rsid w:val="00264746"/>
    <w:rsid w:val="002655C6"/>
    <w:rsid w:val="002708A2"/>
    <w:rsid w:val="00270A0A"/>
    <w:rsid w:val="002714B4"/>
    <w:rsid w:val="00273432"/>
    <w:rsid w:val="00273960"/>
    <w:rsid w:val="002824DC"/>
    <w:rsid w:val="00284169"/>
    <w:rsid w:val="0028480A"/>
    <w:rsid w:val="002865A2"/>
    <w:rsid w:val="00287BE2"/>
    <w:rsid w:val="00290CB1"/>
    <w:rsid w:val="00295EA0"/>
    <w:rsid w:val="002A0988"/>
    <w:rsid w:val="002A182F"/>
    <w:rsid w:val="002A509D"/>
    <w:rsid w:val="002A50C2"/>
    <w:rsid w:val="002B01BF"/>
    <w:rsid w:val="002B0546"/>
    <w:rsid w:val="002B0CBF"/>
    <w:rsid w:val="002B1A33"/>
    <w:rsid w:val="002B1F33"/>
    <w:rsid w:val="002B377C"/>
    <w:rsid w:val="002B3971"/>
    <w:rsid w:val="002B46AF"/>
    <w:rsid w:val="002B4F0A"/>
    <w:rsid w:val="002B5D14"/>
    <w:rsid w:val="002B6F23"/>
    <w:rsid w:val="002C12ED"/>
    <w:rsid w:val="002C21C1"/>
    <w:rsid w:val="002C2C8D"/>
    <w:rsid w:val="002C4194"/>
    <w:rsid w:val="002C4B71"/>
    <w:rsid w:val="002C6E7F"/>
    <w:rsid w:val="002C73C9"/>
    <w:rsid w:val="002C7BDA"/>
    <w:rsid w:val="002D0D28"/>
    <w:rsid w:val="002D4114"/>
    <w:rsid w:val="002D7411"/>
    <w:rsid w:val="002E0528"/>
    <w:rsid w:val="002E1F99"/>
    <w:rsid w:val="002E2AEE"/>
    <w:rsid w:val="002E44A3"/>
    <w:rsid w:val="002E5A5C"/>
    <w:rsid w:val="002E60BE"/>
    <w:rsid w:val="002F0E9D"/>
    <w:rsid w:val="002F12F3"/>
    <w:rsid w:val="002F3294"/>
    <w:rsid w:val="002F460A"/>
    <w:rsid w:val="002F79C9"/>
    <w:rsid w:val="00300582"/>
    <w:rsid w:val="00301EDE"/>
    <w:rsid w:val="00303542"/>
    <w:rsid w:val="003062B2"/>
    <w:rsid w:val="00306DDD"/>
    <w:rsid w:val="0031220B"/>
    <w:rsid w:val="0031382E"/>
    <w:rsid w:val="003179E0"/>
    <w:rsid w:val="00320D23"/>
    <w:rsid w:val="00320DAD"/>
    <w:rsid w:val="00322570"/>
    <w:rsid w:val="00324631"/>
    <w:rsid w:val="003254ED"/>
    <w:rsid w:val="00326BBA"/>
    <w:rsid w:val="0033118C"/>
    <w:rsid w:val="00334381"/>
    <w:rsid w:val="00335A76"/>
    <w:rsid w:val="00336522"/>
    <w:rsid w:val="003372DF"/>
    <w:rsid w:val="00337AF9"/>
    <w:rsid w:val="003401FA"/>
    <w:rsid w:val="00341F7D"/>
    <w:rsid w:val="00344124"/>
    <w:rsid w:val="003466FA"/>
    <w:rsid w:val="00346740"/>
    <w:rsid w:val="003469D9"/>
    <w:rsid w:val="00347595"/>
    <w:rsid w:val="00350F0C"/>
    <w:rsid w:val="00352619"/>
    <w:rsid w:val="00354BE6"/>
    <w:rsid w:val="00357574"/>
    <w:rsid w:val="00362516"/>
    <w:rsid w:val="00363D0A"/>
    <w:rsid w:val="00365809"/>
    <w:rsid w:val="003665B0"/>
    <w:rsid w:val="00366776"/>
    <w:rsid w:val="00366D12"/>
    <w:rsid w:val="00370B13"/>
    <w:rsid w:val="00370DFA"/>
    <w:rsid w:val="00372F23"/>
    <w:rsid w:val="00372FA2"/>
    <w:rsid w:val="0037562F"/>
    <w:rsid w:val="00377DCC"/>
    <w:rsid w:val="003806EB"/>
    <w:rsid w:val="00383B04"/>
    <w:rsid w:val="00392210"/>
    <w:rsid w:val="00392B48"/>
    <w:rsid w:val="00393DFB"/>
    <w:rsid w:val="00395DCA"/>
    <w:rsid w:val="003964ED"/>
    <w:rsid w:val="003A37AF"/>
    <w:rsid w:val="003A4929"/>
    <w:rsid w:val="003A59BC"/>
    <w:rsid w:val="003A77C6"/>
    <w:rsid w:val="003A7D9A"/>
    <w:rsid w:val="003B20E1"/>
    <w:rsid w:val="003B22B3"/>
    <w:rsid w:val="003B2B90"/>
    <w:rsid w:val="003B4DEE"/>
    <w:rsid w:val="003B50F2"/>
    <w:rsid w:val="003B564E"/>
    <w:rsid w:val="003B6625"/>
    <w:rsid w:val="003B7521"/>
    <w:rsid w:val="003C0320"/>
    <w:rsid w:val="003C0941"/>
    <w:rsid w:val="003C11B7"/>
    <w:rsid w:val="003C2017"/>
    <w:rsid w:val="003C22C3"/>
    <w:rsid w:val="003C3273"/>
    <w:rsid w:val="003C5D25"/>
    <w:rsid w:val="003D54F1"/>
    <w:rsid w:val="003D57E0"/>
    <w:rsid w:val="003D614D"/>
    <w:rsid w:val="003D74DB"/>
    <w:rsid w:val="003E116F"/>
    <w:rsid w:val="003E15A3"/>
    <w:rsid w:val="003E3B28"/>
    <w:rsid w:val="003E577D"/>
    <w:rsid w:val="003E57CA"/>
    <w:rsid w:val="003E6B73"/>
    <w:rsid w:val="003F0876"/>
    <w:rsid w:val="003F15AD"/>
    <w:rsid w:val="003F1A3D"/>
    <w:rsid w:val="003F1F1A"/>
    <w:rsid w:val="003F2369"/>
    <w:rsid w:val="003F2B7E"/>
    <w:rsid w:val="003F2BC1"/>
    <w:rsid w:val="003F3645"/>
    <w:rsid w:val="003F3BC5"/>
    <w:rsid w:val="003F3F10"/>
    <w:rsid w:val="003F3F1C"/>
    <w:rsid w:val="003F3F3C"/>
    <w:rsid w:val="003F5A54"/>
    <w:rsid w:val="003F7044"/>
    <w:rsid w:val="00400BCC"/>
    <w:rsid w:val="00401093"/>
    <w:rsid w:val="004026B3"/>
    <w:rsid w:val="00402EFC"/>
    <w:rsid w:val="00405B7E"/>
    <w:rsid w:val="00413554"/>
    <w:rsid w:val="00414A01"/>
    <w:rsid w:val="0041601E"/>
    <w:rsid w:val="00416F55"/>
    <w:rsid w:val="00421CFD"/>
    <w:rsid w:val="00422A84"/>
    <w:rsid w:val="00423A15"/>
    <w:rsid w:val="00426219"/>
    <w:rsid w:val="00426FBA"/>
    <w:rsid w:val="00433A8C"/>
    <w:rsid w:val="0043540F"/>
    <w:rsid w:val="0043545F"/>
    <w:rsid w:val="004364E3"/>
    <w:rsid w:val="00437385"/>
    <w:rsid w:val="00442D07"/>
    <w:rsid w:val="00445C95"/>
    <w:rsid w:val="00446883"/>
    <w:rsid w:val="004501A3"/>
    <w:rsid w:val="00452945"/>
    <w:rsid w:val="0045310F"/>
    <w:rsid w:val="004571E2"/>
    <w:rsid w:val="00457FDC"/>
    <w:rsid w:val="00461188"/>
    <w:rsid w:val="00461405"/>
    <w:rsid w:val="00465487"/>
    <w:rsid w:val="00466D62"/>
    <w:rsid w:val="004675F8"/>
    <w:rsid w:val="00472A10"/>
    <w:rsid w:val="00472E76"/>
    <w:rsid w:val="00473C41"/>
    <w:rsid w:val="004755E6"/>
    <w:rsid w:val="00475B63"/>
    <w:rsid w:val="00475FF4"/>
    <w:rsid w:val="00476255"/>
    <w:rsid w:val="00480203"/>
    <w:rsid w:val="00480398"/>
    <w:rsid w:val="00480E34"/>
    <w:rsid w:val="00482734"/>
    <w:rsid w:val="00483557"/>
    <w:rsid w:val="00483BB4"/>
    <w:rsid w:val="00484C3F"/>
    <w:rsid w:val="00486804"/>
    <w:rsid w:val="00487B1D"/>
    <w:rsid w:val="00492710"/>
    <w:rsid w:val="00494069"/>
    <w:rsid w:val="004965F1"/>
    <w:rsid w:val="0049660A"/>
    <w:rsid w:val="00496CE5"/>
    <w:rsid w:val="004A06A0"/>
    <w:rsid w:val="004A1235"/>
    <w:rsid w:val="004A1A31"/>
    <w:rsid w:val="004A1DE4"/>
    <w:rsid w:val="004A3BE4"/>
    <w:rsid w:val="004A3BF3"/>
    <w:rsid w:val="004B0D9F"/>
    <w:rsid w:val="004C0359"/>
    <w:rsid w:val="004C4C86"/>
    <w:rsid w:val="004C58C7"/>
    <w:rsid w:val="004D2710"/>
    <w:rsid w:val="004D3839"/>
    <w:rsid w:val="004D555F"/>
    <w:rsid w:val="004D5BA0"/>
    <w:rsid w:val="004D64F0"/>
    <w:rsid w:val="004E17CA"/>
    <w:rsid w:val="004E666F"/>
    <w:rsid w:val="004E7BE7"/>
    <w:rsid w:val="004E7F14"/>
    <w:rsid w:val="004F0C57"/>
    <w:rsid w:val="004F2F1D"/>
    <w:rsid w:val="004F41EF"/>
    <w:rsid w:val="005001F6"/>
    <w:rsid w:val="005017CB"/>
    <w:rsid w:val="00503398"/>
    <w:rsid w:val="00505FFE"/>
    <w:rsid w:val="00506FAE"/>
    <w:rsid w:val="00507AD5"/>
    <w:rsid w:val="0051131D"/>
    <w:rsid w:val="00513748"/>
    <w:rsid w:val="00513E14"/>
    <w:rsid w:val="005162C3"/>
    <w:rsid w:val="005179D5"/>
    <w:rsid w:val="00520831"/>
    <w:rsid w:val="0052364B"/>
    <w:rsid w:val="00524B42"/>
    <w:rsid w:val="00527F97"/>
    <w:rsid w:val="0053113E"/>
    <w:rsid w:val="0053350A"/>
    <w:rsid w:val="005340F3"/>
    <w:rsid w:val="00534987"/>
    <w:rsid w:val="00534BC2"/>
    <w:rsid w:val="00536B39"/>
    <w:rsid w:val="00537164"/>
    <w:rsid w:val="00537D5A"/>
    <w:rsid w:val="005400E0"/>
    <w:rsid w:val="00541227"/>
    <w:rsid w:val="0054268D"/>
    <w:rsid w:val="005448A0"/>
    <w:rsid w:val="00544DD1"/>
    <w:rsid w:val="00545B00"/>
    <w:rsid w:val="00547270"/>
    <w:rsid w:val="00551A45"/>
    <w:rsid w:val="00551EB4"/>
    <w:rsid w:val="00552F18"/>
    <w:rsid w:val="005538C5"/>
    <w:rsid w:val="00553CB6"/>
    <w:rsid w:val="00554983"/>
    <w:rsid w:val="00556E06"/>
    <w:rsid w:val="00557411"/>
    <w:rsid w:val="005575BC"/>
    <w:rsid w:val="00560D2E"/>
    <w:rsid w:val="00560FF4"/>
    <w:rsid w:val="00562D05"/>
    <w:rsid w:val="00563859"/>
    <w:rsid w:val="00565C6E"/>
    <w:rsid w:val="00571DCA"/>
    <w:rsid w:val="0057385D"/>
    <w:rsid w:val="0057389F"/>
    <w:rsid w:val="00574205"/>
    <w:rsid w:val="00577B5D"/>
    <w:rsid w:val="005809BB"/>
    <w:rsid w:val="00581B89"/>
    <w:rsid w:val="00581F17"/>
    <w:rsid w:val="00584380"/>
    <w:rsid w:val="0058494C"/>
    <w:rsid w:val="00587154"/>
    <w:rsid w:val="0058790D"/>
    <w:rsid w:val="00591572"/>
    <w:rsid w:val="0059255F"/>
    <w:rsid w:val="005932B7"/>
    <w:rsid w:val="005954A7"/>
    <w:rsid w:val="005964F7"/>
    <w:rsid w:val="00596DE0"/>
    <w:rsid w:val="005A26DD"/>
    <w:rsid w:val="005A2C68"/>
    <w:rsid w:val="005A669F"/>
    <w:rsid w:val="005B1AA4"/>
    <w:rsid w:val="005B277D"/>
    <w:rsid w:val="005B63DA"/>
    <w:rsid w:val="005B72E6"/>
    <w:rsid w:val="005B7A75"/>
    <w:rsid w:val="005B7D3A"/>
    <w:rsid w:val="005C0384"/>
    <w:rsid w:val="005C1CB6"/>
    <w:rsid w:val="005C481F"/>
    <w:rsid w:val="005C49F4"/>
    <w:rsid w:val="005C52A3"/>
    <w:rsid w:val="005D2721"/>
    <w:rsid w:val="005D4EBC"/>
    <w:rsid w:val="005D54AE"/>
    <w:rsid w:val="005D5DEF"/>
    <w:rsid w:val="005D780F"/>
    <w:rsid w:val="005E05EF"/>
    <w:rsid w:val="005E2FA8"/>
    <w:rsid w:val="005E6C4B"/>
    <w:rsid w:val="005E7AB1"/>
    <w:rsid w:val="005F14F8"/>
    <w:rsid w:val="005F3F6E"/>
    <w:rsid w:val="005F6805"/>
    <w:rsid w:val="005F7ECF"/>
    <w:rsid w:val="006009A8"/>
    <w:rsid w:val="00600CFC"/>
    <w:rsid w:val="00602715"/>
    <w:rsid w:val="00606C39"/>
    <w:rsid w:val="00607353"/>
    <w:rsid w:val="006103FD"/>
    <w:rsid w:val="00612951"/>
    <w:rsid w:val="00613043"/>
    <w:rsid w:val="00614927"/>
    <w:rsid w:val="006275CF"/>
    <w:rsid w:val="00627981"/>
    <w:rsid w:val="006305D2"/>
    <w:rsid w:val="006317D0"/>
    <w:rsid w:val="00632DCC"/>
    <w:rsid w:val="0063427B"/>
    <w:rsid w:val="00634559"/>
    <w:rsid w:val="00636376"/>
    <w:rsid w:val="0064065D"/>
    <w:rsid w:val="00640728"/>
    <w:rsid w:val="0064435C"/>
    <w:rsid w:val="0064471E"/>
    <w:rsid w:val="00644B14"/>
    <w:rsid w:val="00646F5E"/>
    <w:rsid w:val="00650B1A"/>
    <w:rsid w:val="00650E5E"/>
    <w:rsid w:val="0065226F"/>
    <w:rsid w:val="00655605"/>
    <w:rsid w:val="00656D05"/>
    <w:rsid w:val="00661361"/>
    <w:rsid w:val="006613F9"/>
    <w:rsid w:val="006616D8"/>
    <w:rsid w:val="0066189B"/>
    <w:rsid w:val="00661AD8"/>
    <w:rsid w:val="006660CB"/>
    <w:rsid w:val="006674B7"/>
    <w:rsid w:val="006674F8"/>
    <w:rsid w:val="006704D8"/>
    <w:rsid w:val="006707EE"/>
    <w:rsid w:val="006822D0"/>
    <w:rsid w:val="0068348E"/>
    <w:rsid w:val="006837CD"/>
    <w:rsid w:val="00683BAA"/>
    <w:rsid w:val="006865AC"/>
    <w:rsid w:val="00687CCD"/>
    <w:rsid w:val="00693CA9"/>
    <w:rsid w:val="00694853"/>
    <w:rsid w:val="00695EB8"/>
    <w:rsid w:val="006A0AAC"/>
    <w:rsid w:val="006A0BDA"/>
    <w:rsid w:val="006A1604"/>
    <w:rsid w:val="006A2DC3"/>
    <w:rsid w:val="006A4488"/>
    <w:rsid w:val="006A4908"/>
    <w:rsid w:val="006A4B3D"/>
    <w:rsid w:val="006A5C95"/>
    <w:rsid w:val="006A62D9"/>
    <w:rsid w:val="006B0416"/>
    <w:rsid w:val="006B1D77"/>
    <w:rsid w:val="006B3260"/>
    <w:rsid w:val="006B4D82"/>
    <w:rsid w:val="006B50B6"/>
    <w:rsid w:val="006B50C8"/>
    <w:rsid w:val="006B6F5F"/>
    <w:rsid w:val="006B78C4"/>
    <w:rsid w:val="006B7CF7"/>
    <w:rsid w:val="006C10AB"/>
    <w:rsid w:val="006C1438"/>
    <w:rsid w:val="006C14E1"/>
    <w:rsid w:val="006C3CE2"/>
    <w:rsid w:val="006C50A7"/>
    <w:rsid w:val="006D22E9"/>
    <w:rsid w:val="006D4268"/>
    <w:rsid w:val="006D5BAA"/>
    <w:rsid w:val="006D5F80"/>
    <w:rsid w:val="006D730C"/>
    <w:rsid w:val="006D78F3"/>
    <w:rsid w:val="006D7D73"/>
    <w:rsid w:val="006D7E43"/>
    <w:rsid w:val="006E05B4"/>
    <w:rsid w:val="006E05C7"/>
    <w:rsid w:val="006E2363"/>
    <w:rsid w:val="006E348C"/>
    <w:rsid w:val="006F0EA9"/>
    <w:rsid w:val="006F3526"/>
    <w:rsid w:val="006F56AD"/>
    <w:rsid w:val="006F63E8"/>
    <w:rsid w:val="006F6974"/>
    <w:rsid w:val="006F7CF1"/>
    <w:rsid w:val="00700683"/>
    <w:rsid w:val="00702A66"/>
    <w:rsid w:val="0070335B"/>
    <w:rsid w:val="007049E0"/>
    <w:rsid w:val="00706CD5"/>
    <w:rsid w:val="007071A8"/>
    <w:rsid w:val="007109CD"/>
    <w:rsid w:val="00710CD2"/>
    <w:rsid w:val="00712378"/>
    <w:rsid w:val="00715194"/>
    <w:rsid w:val="00715F66"/>
    <w:rsid w:val="007160B3"/>
    <w:rsid w:val="00716275"/>
    <w:rsid w:val="00717602"/>
    <w:rsid w:val="007210E1"/>
    <w:rsid w:val="00722868"/>
    <w:rsid w:val="00727413"/>
    <w:rsid w:val="00731201"/>
    <w:rsid w:val="0073165F"/>
    <w:rsid w:val="00733092"/>
    <w:rsid w:val="007359BF"/>
    <w:rsid w:val="0074274C"/>
    <w:rsid w:val="007431DB"/>
    <w:rsid w:val="00744656"/>
    <w:rsid w:val="0074537B"/>
    <w:rsid w:val="00745E9C"/>
    <w:rsid w:val="00751E33"/>
    <w:rsid w:val="007564DE"/>
    <w:rsid w:val="007574C3"/>
    <w:rsid w:val="00761031"/>
    <w:rsid w:val="00761222"/>
    <w:rsid w:val="00762841"/>
    <w:rsid w:val="00765A3B"/>
    <w:rsid w:val="007746C3"/>
    <w:rsid w:val="0078095E"/>
    <w:rsid w:val="00782E30"/>
    <w:rsid w:val="0078474E"/>
    <w:rsid w:val="00784B9A"/>
    <w:rsid w:val="00786F8B"/>
    <w:rsid w:val="00787829"/>
    <w:rsid w:val="0079112F"/>
    <w:rsid w:val="00791354"/>
    <w:rsid w:val="00793F6B"/>
    <w:rsid w:val="0079460E"/>
    <w:rsid w:val="00795E0A"/>
    <w:rsid w:val="00797186"/>
    <w:rsid w:val="007A00C1"/>
    <w:rsid w:val="007A504A"/>
    <w:rsid w:val="007A51F0"/>
    <w:rsid w:val="007A59E1"/>
    <w:rsid w:val="007A6AEF"/>
    <w:rsid w:val="007A7442"/>
    <w:rsid w:val="007B05E4"/>
    <w:rsid w:val="007B3EAF"/>
    <w:rsid w:val="007C0390"/>
    <w:rsid w:val="007C0674"/>
    <w:rsid w:val="007C2960"/>
    <w:rsid w:val="007C4B43"/>
    <w:rsid w:val="007C62F7"/>
    <w:rsid w:val="007C7041"/>
    <w:rsid w:val="007C72CB"/>
    <w:rsid w:val="007D5940"/>
    <w:rsid w:val="007D5C1E"/>
    <w:rsid w:val="007D7E3B"/>
    <w:rsid w:val="007E226E"/>
    <w:rsid w:val="007E2E25"/>
    <w:rsid w:val="007E482B"/>
    <w:rsid w:val="007E6D30"/>
    <w:rsid w:val="007E726D"/>
    <w:rsid w:val="007F10E3"/>
    <w:rsid w:val="007F4F09"/>
    <w:rsid w:val="00802A98"/>
    <w:rsid w:val="00804BBD"/>
    <w:rsid w:val="00804D04"/>
    <w:rsid w:val="008105D8"/>
    <w:rsid w:val="00810DEF"/>
    <w:rsid w:val="008122C4"/>
    <w:rsid w:val="00812CF2"/>
    <w:rsid w:val="00814686"/>
    <w:rsid w:val="00815659"/>
    <w:rsid w:val="00815B81"/>
    <w:rsid w:val="00820053"/>
    <w:rsid w:val="00820752"/>
    <w:rsid w:val="00822177"/>
    <w:rsid w:val="0082254A"/>
    <w:rsid w:val="00823776"/>
    <w:rsid w:val="00825347"/>
    <w:rsid w:val="008321C4"/>
    <w:rsid w:val="0083242F"/>
    <w:rsid w:val="008341E4"/>
    <w:rsid w:val="0083449F"/>
    <w:rsid w:val="00837087"/>
    <w:rsid w:val="00837254"/>
    <w:rsid w:val="00840DDD"/>
    <w:rsid w:val="0084227D"/>
    <w:rsid w:val="0084245E"/>
    <w:rsid w:val="00844A69"/>
    <w:rsid w:val="00846528"/>
    <w:rsid w:val="00847F5D"/>
    <w:rsid w:val="0085004D"/>
    <w:rsid w:val="00850755"/>
    <w:rsid w:val="00851440"/>
    <w:rsid w:val="00851A30"/>
    <w:rsid w:val="0085492F"/>
    <w:rsid w:val="00854A61"/>
    <w:rsid w:val="0085677C"/>
    <w:rsid w:val="00856C88"/>
    <w:rsid w:val="0086052B"/>
    <w:rsid w:val="00863DA7"/>
    <w:rsid w:val="00863ED6"/>
    <w:rsid w:val="0086431E"/>
    <w:rsid w:val="00865DC0"/>
    <w:rsid w:val="00867B99"/>
    <w:rsid w:val="008709A3"/>
    <w:rsid w:val="00872D8A"/>
    <w:rsid w:val="00874483"/>
    <w:rsid w:val="008773AD"/>
    <w:rsid w:val="008800F5"/>
    <w:rsid w:val="008816DA"/>
    <w:rsid w:val="0088194B"/>
    <w:rsid w:val="00882D68"/>
    <w:rsid w:val="008845B6"/>
    <w:rsid w:val="00886696"/>
    <w:rsid w:val="008874D7"/>
    <w:rsid w:val="008902DE"/>
    <w:rsid w:val="008907DF"/>
    <w:rsid w:val="008907F2"/>
    <w:rsid w:val="00890A64"/>
    <w:rsid w:val="008915BD"/>
    <w:rsid w:val="00892C85"/>
    <w:rsid w:val="0089319B"/>
    <w:rsid w:val="00893FBD"/>
    <w:rsid w:val="008942D4"/>
    <w:rsid w:val="00894C52"/>
    <w:rsid w:val="00895256"/>
    <w:rsid w:val="008957F7"/>
    <w:rsid w:val="008976D1"/>
    <w:rsid w:val="008A17D8"/>
    <w:rsid w:val="008A1AA8"/>
    <w:rsid w:val="008A20F9"/>
    <w:rsid w:val="008A7129"/>
    <w:rsid w:val="008A7521"/>
    <w:rsid w:val="008A7739"/>
    <w:rsid w:val="008B16A8"/>
    <w:rsid w:val="008B1CD3"/>
    <w:rsid w:val="008B51E7"/>
    <w:rsid w:val="008B701E"/>
    <w:rsid w:val="008C29DA"/>
    <w:rsid w:val="008C3099"/>
    <w:rsid w:val="008C4600"/>
    <w:rsid w:val="008C5114"/>
    <w:rsid w:val="008D0B65"/>
    <w:rsid w:val="008D537D"/>
    <w:rsid w:val="008D6D9B"/>
    <w:rsid w:val="008D71A8"/>
    <w:rsid w:val="008D72B8"/>
    <w:rsid w:val="008E256A"/>
    <w:rsid w:val="008E453B"/>
    <w:rsid w:val="008E5E38"/>
    <w:rsid w:val="008E62A0"/>
    <w:rsid w:val="008F037F"/>
    <w:rsid w:val="008F1CC3"/>
    <w:rsid w:val="008F2D90"/>
    <w:rsid w:val="008F3120"/>
    <w:rsid w:val="008F3B9B"/>
    <w:rsid w:val="008F3BA6"/>
    <w:rsid w:val="008F4809"/>
    <w:rsid w:val="008F4C99"/>
    <w:rsid w:val="008F540B"/>
    <w:rsid w:val="008F7C4A"/>
    <w:rsid w:val="009007C9"/>
    <w:rsid w:val="0090136F"/>
    <w:rsid w:val="00902DB2"/>
    <w:rsid w:val="00903C5F"/>
    <w:rsid w:val="0090619B"/>
    <w:rsid w:val="009130D2"/>
    <w:rsid w:val="00913381"/>
    <w:rsid w:val="00913532"/>
    <w:rsid w:val="00913B6D"/>
    <w:rsid w:val="009166C9"/>
    <w:rsid w:val="00922FCF"/>
    <w:rsid w:val="00923196"/>
    <w:rsid w:val="0092528E"/>
    <w:rsid w:val="00926194"/>
    <w:rsid w:val="0092648E"/>
    <w:rsid w:val="00926EF0"/>
    <w:rsid w:val="00927BA6"/>
    <w:rsid w:val="0093143D"/>
    <w:rsid w:val="009324D9"/>
    <w:rsid w:val="00936D5A"/>
    <w:rsid w:val="00937680"/>
    <w:rsid w:val="00941A4A"/>
    <w:rsid w:val="00941DA1"/>
    <w:rsid w:val="0094259E"/>
    <w:rsid w:val="00943F2E"/>
    <w:rsid w:val="00947336"/>
    <w:rsid w:val="009520E0"/>
    <w:rsid w:val="00952235"/>
    <w:rsid w:val="009559BA"/>
    <w:rsid w:val="00955C14"/>
    <w:rsid w:val="0095723C"/>
    <w:rsid w:val="0095766F"/>
    <w:rsid w:val="00960323"/>
    <w:rsid w:val="00960980"/>
    <w:rsid w:val="00960D3C"/>
    <w:rsid w:val="009638E4"/>
    <w:rsid w:val="00964AEF"/>
    <w:rsid w:val="00965256"/>
    <w:rsid w:val="00965422"/>
    <w:rsid w:val="009658A2"/>
    <w:rsid w:val="009660DE"/>
    <w:rsid w:val="0096675C"/>
    <w:rsid w:val="00970455"/>
    <w:rsid w:val="00972E44"/>
    <w:rsid w:val="00977226"/>
    <w:rsid w:val="0098087E"/>
    <w:rsid w:val="00980B87"/>
    <w:rsid w:val="00982661"/>
    <w:rsid w:val="00982CE3"/>
    <w:rsid w:val="009834F9"/>
    <w:rsid w:val="009838C1"/>
    <w:rsid w:val="009847DA"/>
    <w:rsid w:val="00984B19"/>
    <w:rsid w:val="00984FAB"/>
    <w:rsid w:val="0098579D"/>
    <w:rsid w:val="0098756A"/>
    <w:rsid w:val="00994012"/>
    <w:rsid w:val="00994159"/>
    <w:rsid w:val="0099421C"/>
    <w:rsid w:val="00996C47"/>
    <w:rsid w:val="009A0DE6"/>
    <w:rsid w:val="009A36EB"/>
    <w:rsid w:val="009A3D57"/>
    <w:rsid w:val="009A3E2B"/>
    <w:rsid w:val="009A4109"/>
    <w:rsid w:val="009A43E3"/>
    <w:rsid w:val="009A7850"/>
    <w:rsid w:val="009A7FC1"/>
    <w:rsid w:val="009B2340"/>
    <w:rsid w:val="009B3B24"/>
    <w:rsid w:val="009B505D"/>
    <w:rsid w:val="009C23A6"/>
    <w:rsid w:val="009C5F44"/>
    <w:rsid w:val="009D0382"/>
    <w:rsid w:val="009D0F72"/>
    <w:rsid w:val="009D1E17"/>
    <w:rsid w:val="009D25BD"/>
    <w:rsid w:val="009D3D42"/>
    <w:rsid w:val="009D5E88"/>
    <w:rsid w:val="009E1292"/>
    <w:rsid w:val="009E1A87"/>
    <w:rsid w:val="009E525E"/>
    <w:rsid w:val="009E5977"/>
    <w:rsid w:val="009F5958"/>
    <w:rsid w:val="009F5D0C"/>
    <w:rsid w:val="00A0015D"/>
    <w:rsid w:val="00A01F68"/>
    <w:rsid w:val="00A03D8F"/>
    <w:rsid w:val="00A04920"/>
    <w:rsid w:val="00A04E82"/>
    <w:rsid w:val="00A05EB5"/>
    <w:rsid w:val="00A14C1B"/>
    <w:rsid w:val="00A15604"/>
    <w:rsid w:val="00A1596B"/>
    <w:rsid w:val="00A20C10"/>
    <w:rsid w:val="00A22195"/>
    <w:rsid w:val="00A27A69"/>
    <w:rsid w:val="00A30380"/>
    <w:rsid w:val="00A30C4B"/>
    <w:rsid w:val="00A31E2F"/>
    <w:rsid w:val="00A40CC2"/>
    <w:rsid w:val="00A4166E"/>
    <w:rsid w:val="00A420F2"/>
    <w:rsid w:val="00A4685D"/>
    <w:rsid w:val="00A47AAA"/>
    <w:rsid w:val="00A50237"/>
    <w:rsid w:val="00A52D9A"/>
    <w:rsid w:val="00A531B6"/>
    <w:rsid w:val="00A54994"/>
    <w:rsid w:val="00A61E2B"/>
    <w:rsid w:val="00A62AB6"/>
    <w:rsid w:val="00A64542"/>
    <w:rsid w:val="00A667D4"/>
    <w:rsid w:val="00A66AC3"/>
    <w:rsid w:val="00A66C9C"/>
    <w:rsid w:val="00A6764A"/>
    <w:rsid w:val="00A67AA0"/>
    <w:rsid w:val="00A71B58"/>
    <w:rsid w:val="00A72BCA"/>
    <w:rsid w:val="00A75C19"/>
    <w:rsid w:val="00A76960"/>
    <w:rsid w:val="00A80C6B"/>
    <w:rsid w:val="00A80D77"/>
    <w:rsid w:val="00A842CA"/>
    <w:rsid w:val="00A850AA"/>
    <w:rsid w:val="00A86B44"/>
    <w:rsid w:val="00A913D3"/>
    <w:rsid w:val="00A93A09"/>
    <w:rsid w:val="00A94CC1"/>
    <w:rsid w:val="00A970C9"/>
    <w:rsid w:val="00AA0C1D"/>
    <w:rsid w:val="00AA2E45"/>
    <w:rsid w:val="00AA4D65"/>
    <w:rsid w:val="00AA7310"/>
    <w:rsid w:val="00AB1017"/>
    <w:rsid w:val="00AB40E8"/>
    <w:rsid w:val="00AB4596"/>
    <w:rsid w:val="00AB45C6"/>
    <w:rsid w:val="00AB7656"/>
    <w:rsid w:val="00AB7BD6"/>
    <w:rsid w:val="00AC023F"/>
    <w:rsid w:val="00AC05A3"/>
    <w:rsid w:val="00AC132E"/>
    <w:rsid w:val="00AC1607"/>
    <w:rsid w:val="00AC3BBE"/>
    <w:rsid w:val="00AC3EF1"/>
    <w:rsid w:val="00AC40F7"/>
    <w:rsid w:val="00AC5ECE"/>
    <w:rsid w:val="00AC7EFF"/>
    <w:rsid w:val="00AD1813"/>
    <w:rsid w:val="00AD1F1E"/>
    <w:rsid w:val="00AD2B27"/>
    <w:rsid w:val="00AD4B20"/>
    <w:rsid w:val="00AE0986"/>
    <w:rsid w:val="00AE6E28"/>
    <w:rsid w:val="00AF11A4"/>
    <w:rsid w:val="00AF3F3A"/>
    <w:rsid w:val="00AF46B6"/>
    <w:rsid w:val="00AF786E"/>
    <w:rsid w:val="00AF7C09"/>
    <w:rsid w:val="00B000B3"/>
    <w:rsid w:val="00B00656"/>
    <w:rsid w:val="00B02095"/>
    <w:rsid w:val="00B05897"/>
    <w:rsid w:val="00B073BE"/>
    <w:rsid w:val="00B077C0"/>
    <w:rsid w:val="00B11B22"/>
    <w:rsid w:val="00B1265E"/>
    <w:rsid w:val="00B131D7"/>
    <w:rsid w:val="00B1410F"/>
    <w:rsid w:val="00B15580"/>
    <w:rsid w:val="00B15B7E"/>
    <w:rsid w:val="00B21848"/>
    <w:rsid w:val="00B21D33"/>
    <w:rsid w:val="00B26732"/>
    <w:rsid w:val="00B2796D"/>
    <w:rsid w:val="00B301BA"/>
    <w:rsid w:val="00B32197"/>
    <w:rsid w:val="00B326D2"/>
    <w:rsid w:val="00B340A9"/>
    <w:rsid w:val="00B352FD"/>
    <w:rsid w:val="00B423B9"/>
    <w:rsid w:val="00B44711"/>
    <w:rsid w:val="00B46141"/>
    <w:rsid w:val="00B50348"/>
    <w:rsid w:val="00B52B13"/>
    <w:rsid w:val="00B530F6"/>
    <w:rsid w:val="00B5358B"/>
    <w:rsid w:val="00B55D51"/>
    <w:rsid w:val="00B56B75"/>
    <w:rsid w:val="00B60F14"/>
    <w:rsid w:val="00B6130C"/>
    <w:rsid w:val="00B63496"/>
    <w:rsid w:val="00B65389"/>
    <w:rsid w:val="00B66ADC"/>
    <w:rsid w:val="00B67907"/>
    <w:rsid w:val="00B67941"/>
    <w:rsid w:val="00B7044B"/>
    <w:rsid w:val="00B7203A"/>
    <w:rsid w:val="00B7254A"/>
    <w:rsid w:val="00B725CD"/>
    <w:rsid w:val="00B72B8A"/>
    <w:rsid w:val="00B72CB9"/>
    <w:rsid w:val="00B75F82"/>
    <w:rsid w:val="00B7696C"/>
    <w:rsid w:val="00B76B75"/>
    <w:rsid w:val="00B7739A"/>
    <w:rsid w:val="00B82BC3"/>
    <w:rsid w:val="00B82D7B"/>
    <w:rsid w:val="00B83704"/>
    <w:rsid w:val="00B863B8"/>
    <w:rsid w:val="00B87170"/>
    <w:rsid w:val="00B902C0"/>
    <w:rsid w:val="00B90425"/>
    <w:rsid w:val="00B9354B"/>
    <w:rsid w:val="00B935CD"/>
    <w:rsid w:val="00B93715"/>
    <w:rsid w:val="00B9795F"/>
    <w:rsid w:val="00BA02C4"/>
    <w:rsid w:val="00BA0CD2"/>
    <w:rsid w:val="00BA0CEE"/>
    <w:rsid w:val="00BA1A6C"/>
    <w:rsid w:val="00BA3A41"/>
    <w:rsid w:val="00BA5BAD"/>
    <w:rsid w:val="00BA5E81"/>
    <w:rsid w:val="00BB057C"/>
    <w:rsid w:val="00BB0B42"/>
    <w:rsid w:val="00BB0CD0"/>
    <w:rsid w:val="00BB2196"/>
    <w:rsid w:val="00BB2358"/>
    <w:rsid w:val="00BB334B"/>
    <w:rsid w:val="00BB376B"/>
    <w:rsid w:val="00BB3959"/>
    <w:rsid w:val="00BB59A7"/>
    <w:rsid w:val="00BB7B4E"/>
    <w:rsid w:val="00BB7DBC"/>
    <w:rsid w:val="00BC1087"/>
    <w:rsid w:val="00BC143E"/>
    <w:rsid w:val="00BC3174"/>
    <w:rsid w:val="00BC69CC"/>
    <w:rsid w:val="00BD30CB"/>
    <w:rsid w:val="00BD4236"/>
    <w:rsid w:val="00BD54AE"/>
    <w:rsid w:val="00BE2804"/>
    <w:rsid w:val="00BE4D07"/>
    <w:rsid w:val="00BE5752"/>
    <w:rsid w:val="00BE6166"/>
    <w:rsid w:val="00BF0123"/>
    <w:rsid w:val="00BF0EB0"/>
    <w:rsid w:val="00BF177F"/>
    <w:rsid w:val="00BF5540"/>
    <w:rsid w:val="00BF60F7"/>
    <w:rsid w:val="00BF792E"/>
    <w:rsid w:val="00C0109F"/>
    <w:rsid w:val="00C01C22"/>
    <w:rsid w:val="00C02471"/>
    <w:rsid w:val="00C03640"/>
    <w:rsid w:val="00C03CB2"/>
    <w:rsid w:val="00C04C0E"/>
    <w:rsid w:val="00C05171"/>
    <w:rsid w:val="00C05E3D"/>
    <w:rsid w:val="00C061B0"/>
    <w:rsid w:val="00C06DF5"/>
    <w:rsid w:val="00C07DBE"/>
    <w:rsid w:val="00C14E8B"/>
    <w:rsid w:val="00C167D4"/>
    <w:rsid w:val="00C2140C"/>
    <w:rsid w:val="00C21658"/>
    <w:rsid w:val="00C21A15"/>
    <w:rsid w:val="00C27D64"/>
    <w:rsid w:val="00C36192"/>
    <w:rsid w:val="00C363DE"/>
    <w:rsid w:val="00C37415"/>
    <w:rsid w:val="00C40642"/>
    <w:rsid w:val="00C40DCB"/>
    <w:rsid w:val="00C412EA"/>
    <w:rsid w:val="00C42310"/>
    <w:rsid w:val="00C436F3"/>
    <w:rsid w:val="00C45F38"/>
    <w:rsid w:val="00C473A5"/>
    <w:rsid w:val="00C51398"/>
    <w:rsid w:val="00C513FD"/>
    <w:rsid w:val="00C5641F"/>
    <w:rsid w:val="00C64105"/>
    <w:rsid w:val="00C64C5C"/>
    <w:rsid w:val="00C64C76"/>
    <w:rsid w:val="00C64F38"/>
    <w:rsid w:val="00C67D4C"/>
    <w:rsid w:val="00C74012"/>
    <w:rsid w:val="00C74D69"/>
    <w:rsid w:val="00C80122"/>
    <w:rsid w:val="00C8044B"/>
    <w:rsid w:val="00C85671"/>
    <w:rsid w:val="00C9048E"/>
    <w:rsid w:val="00C91F72"/>
    <w:rsid w:val="00C93413"/>
    <w:rsid w:val="00C94FDD"/>
    <w:rsid w:val="00C965CD"/>
    <w:rsid w:val="00C97A5F"/>
    <w:rsid w:val="00CA3002"/>
    <w:rsid w:val="00CA34C1"/>
    <w:rsid w:val="00CA56FA"/>
    <w:rsid w:val="00CA5C0B"/>
    <w:rsid w:val="00CA5C31"/>
    <w:rsid w:val="00CA6FE7"/>
    <w:rsid w:val="00CB17A8"/>
    <w:rsid w:val="00CB1F7D"/>
    <w:rsid w:val="00CB2F48"/>
    <w:rsid w:val="00CB3AF0"/>
    <w:rsid w:val="00CB5AEE"/>
    <w:rsid w:val="00CB6DC1"/>
    <w:rsid w:val="00CC0FB2"/>
    <w:rsid w:val="00CC1CD6"/>
    <w:rsid w:val="00CC1DFF"/>
    <w:rsid w:val="00CC2F9A"/>
    <w:rsid w:val="00CC3763"/>
    <w:rsid w:val="00CC6866"/>
    <w:rsid w:val="00CC7219"/>
    <w:rsid w:val="00CD1830"/>
    <w:rsid w:val="00CD6B15"/>
    <w:rsid w:val="00CE05CE"/>
    <w:rsid w:val="00CE084F"/>
    <w:rsid w:val="00CE0860"/>
    <w:rsid w:val="00CE0E35"/>
    <w:rsid w:val="00CE2D62"/>
    <w:rsid w:val="00CE4D30"/>
    <w:rsid w:val="00CE5806"/>
    <w:rsid w:val="00CE65D9"/>
    <w:rsid w:val="00CE6F73"/>
    <w:rsid w:val="00CF007B"/>
    <w:rsid w:val="00CF0665"/>
    <w:rsid w:val="00CF1944"/>
    <w:rsid w:val="00CF28A3"/>
    <w:rsid w:val="00CF30D7"/>
    <w:rsid w:val="00D0014D"/>
    <w:rsid w:val="00D023C2"/>
    <w:rsid w:val="00D03F47"/>
    <w:rsid w:val="00D05655"/>
    <w:rsid w:val="00D068E4"/>
    <w:rsid w:val="00D06E95"/>
    <w:rsid w:val="00D07BB3"/>
    <w:rsid w:val="00D12620"/>
    <w:rsid w:val="00D12BCF"/>
    <w:rsid w:val="00D1353B"/>
    <w:rsid w:val="00D1512C"/>
    <w:rsid w:val="00D15F4F"/>
    <w:rsid w:val="00D212EA"/>
    <w:rsid w:val="00D22D48"/>
    <w:rsid w:val="00D23408"/>
    <w:rsid w:val="00D24601"/>
    <w:rsid w:val="00D27868"/>
    <w:rsid w:val="00D304E4"/>
    <w:rsid w:val="00D313CE"/>
    <w:rsid w:val="00D318A9"/>
    <w:rsid w:val="00D32D43"/>
    <w:rsid w:val="00D34F5A"/>
    <w:rsid w:val="00D35734"/>
    <w:rsid w:val="00D402ED"/>
    <w:rsid w:val="00D40FA8"/>
    <w:rsid w:val="00D42476"/>
    <w:rsid w:val="00D44E6B"/>
    <w:rsid w:val="00D44FDD"/>
    <w:rsid w:val="00D467C1"/>
    <w:rsid w:val="00D47CAE"/>
    <w:rsid w:val="00D510D0"/>
    <w:rsid w:val="00D52880"/>
    <w:rsid w:val="00D55821"/>
    <w:rsid w:val="00D558AB"/>
    <w:rsid w:val="00D56C9B"/>
    <w:rsid w:val="00D6092F"/>
    <w:rsid w:val="00D60EAD"/>
    <w:rsid w:val="00D624D3"/>
    <w:rsid w:val="00D63481"/>
    <w:rsid w:val="00D63553"/>
    <w:rsid w:val="00D63ED6"/>
    <w:rsid w:val="00D6503A"/>
    <w:rsid w:val="00D70327"/>
    <w:rsid w:val="00D70F64"/>
    <w:rsid w:val="00D7203A"/>
    <w:rsid w:val="00D723D5"/>
    <w:rsid w:val="00D74759"/>
    <w:rsid w:val="00D74BB2"/>
    <w:rsid w:val="00D75BF8"/>
    <w:rsid w:val="00D7659A"/>
    <w:rsid w:val="00D81A86"/>
    <w:rsid w:val="00D8345D"/>
    <w:rsid w:val="00D8627F"/>
    <w:rsid w:val="00D863B4"/>
    <w:rsid w:val="00D913F7"/>
    <w:rsid w:val="00D95186"/>
    <w:rsid w:val="00D95E2A"/>
    <w:rsid w:val="00D9624D"/>
    <w:rsid w:val="00D97949"/>
    <w:rsid w:val="00D97958"/>
    <w:rsid w:val="00DA0E6E"/>
    <w:rsid w:val="00DA3D87"/>
    <w:rsid w:val="00DA5F0C"/>
    <w:rsid w:val="00DA64C1"/>
    <w:rsid w:val="00DA6F8B"/>
    <w:rsid w:val="00DB23A9"/>
    <w:rsid w:val="00DB3D92"/>
    <w:rsid w:val="00DB442B"/>
    <w:rsid w:val="00DB7AAD"/>
    <w:rsid w:val="00DB7AED"/>
    <w:rsid w:val="00DC0438"/>
    <w:rsid w:val="00DC0F47"/>
    <w:rsid w:val="00DD06D7"/>
    <w:rsid w:val="00DD0BCF"/>
    <w:rsid w:val="00DD154B"/>
    <w:rsid w:val="00DD19EE"/>
    <w:rsid w:val="00DD3B7A"/>
    <w:rsid w:val="00DD497E"/>
    <w:rsid w:val="00DD60B1"/>
    <w:rsid w:val="00DE1093"/>
    <w:rsid w:val="00DE24A6"/>
    <w:rsid w:val="00DE2720"/>
    <w:rsid w:val="00DE3009"/>
    <w:rsid w:val="00DE4262"/>
    <w:rsid w:val="00DE6D31"/>
    <w:rsid w:val="00DE739F"/>
    <w:rsid w:val="00DF097C"/>
    <w:rsid w:val="00DF17DE"/>
    <w:rsid w:val="00DF22D1"/>
    <w:rsid w:val="00DF2BF3"/>
    <w:rsid w:val="00DF4D17"/>
    <w:rsid w:val="00DF6BB5"/>
    <w:rsid w:val="00DF78AA"/>
    <w:rsid w:val="00E006FD"/>
    <w:rsid w:val="00E01442"/>
    <w:rsid w:val="00E014FE"/>
    <w:rsid w:val="00E0264A"/>
    <w:rsid w:val="00E03253"/>
    <w:rsid w:val="00E0485F"/>
    <w:rsid w:val="00E068B0"/>
    <w:rsid w:val="00E06BB1"/>
    <w:rsid w:val="00E07B0B"/>
    <w:rsid w:val="00E07B9C"/>
    <w:rsid w:val="00E07EB8"/>
    <w:rsid w:val="00E123C9"/>
    <w:rsid w:val="00E12445"/>
    <w:rsid w:val="00E130E4"/>
    <w:rsid w:val="00E164F0"/>
    <w:rsid w:val="00E200C1"/>
    <w:rsid w:val="00E21AE3"/>
    <w:rsid w:val="00E21F73"/>
    <w:rsid w:val="00E22DC7"/>
    <w:rsid w:val="00E23DAA"/>
    <w:rsid w:val="00E25928"/>
    <w:rsid w:val="00E26991"/>
    <w:rsid w:val="00E315D0"/>
    <w:rsid w:val="00E31CA2"/>
    <w:rsid w:val="00E408CC"/>
    <w:rsid w:val="00E41259"/>
    <w:rsid w:val="00E41618"/>
    <w:rsid w:val="00E44482"/>
    <w:rsid w:val="00E45DCB"/>
    <w:rsid w:val="00E46E67"/>
    <w:rsid w:val="00E47036"/>
    <w:rsid w:val="00E50F9F"/>
    <w:rsid w:val="00E51BEF"/>
    <w:rsid w:val="00E52A6A"/>
    <w:rsid w:val="00E5407C"/>
    <w:rsid w:val="00E57C4B"/>
    <w:rsid w:val="00E6081F"/>
    <w:rsid w:val="00E61D2A"/>
    <w:rsid w:val="00E61E40"/>
    <w:rsid w:val="00E63120"/>
    <w:rsid w:val="00E65A79"/>
    <w:rsid w:val="00E674FF"/>
    <w:rsid w:val="00E677D3"/>
    <w:rsid w:val="00E728B9"/>
    <w:rsid w:val="00E72BDD"/>
    <w:rsid w:val="00E738CC"/>
    <w:rsid w:val="00E74032"/>
    <w:rsid w:val="00E7513E"/>
    <w:rsid w:val="00E75D3D"/>
    <w:rsid w:val="00E77461"/>
    <w:rsid w:val="00E820E9"/>
    <w:rsid w:val="00E8217B"/>
    <w:rsid w:val="00E83D36"/>
    <w:rsid w:val="00E84309"/>
    <w:rsid w:val="00E93A79"/>
    <w:rsid w:val="00E94B54"/>
    <w:rsid w:val="00E95860"/>
    <w:rsid w:val="00E96726"/>
    <w:rsid w:val="00E96943"/>
    <w:rsid w:val="00EA0637"/>
    <w:rsid w:val="00EA0E2F"/>
    <w:rsid w:val="00EA16F6"/>
    <w:rsid w:val="00EA1E91"/>
    <w:rsid w:val="00EA2E80"/>
    <w:rsid w:val="00EA4776"/>
    <w:rsid w:val="00EA4B54"/>
    <w:rsid w:val="00EA5B26"/>
    <w:rsid w:val="00EB0A6F"/>
    <w:rsid w:val="00EB0C8F"/>
    <w:rsid w:val="00EB3984"/>
    <w:rsid w:val="00EB41C3"/>
    <w:rsid w:val="00EB48CF"/>
    <w:rsid w:val="00EB4AF5"/>
    <w:rsid w:val="00EC58E6"/>
    <w:rsid w:val="00EC615D"/>
    <w:rsid w:val="00EC62F5"/>
    <w:rsid w:val="00ED006B"/>
    <w:rsid w:val="00ED1864"/>
    <w:rsid w:val="00ED2E78"/>
    <w:rsid w:val="00ED4FDF"/>
    <w:rsid w:val="00ED5EC3"/>
    <w:rsid w:val="00ED6876"/>
    <w:rsid w:val="00ED7050"/>
    <w:rsid w:val="00EE0007"/>
    <w:rsid w:val="00EE2C51"/>
    <w:rsid w:val="00EE3F2C"/>
    <w:rsid w:val="00EE42BC"/>
    <w:rsid w:val="00EE5164"/>
    <w:rsid w:val="00EE5637"/>
    <w:rsid w:val="00EE71B8"/>
    <w:rsid w:val="00EE7852"/>
    <w:rsid w:val="00EE7D4F"/>
    <w:rsid w:val="00EF1618"/>
    <w:rsid w:val="00EF1F0F"/>
    <w:rsid w:val="00EF2B7F"/>
    <w:rsid w:val="00EF7600"/>
    <w:rsid w:val="00F036E1"/>
    <w:rsid w:val="00F0414A"/>
    <w:rsid w:val="00F0662B"/>
    <w:rsid w:val="00F1001E"/>
    <w:rsid w:val="00F10BAD"/>
    <w:rsid w:val="00F12ED5"/>
    <w:rsid w:val="00F13083"/>
    <w:rsid w:val="00F152D0"/>
    <w:rsid w:val="00F1747D"/>
    <w:rsid w:val="00F177A4"/>
    <w:rsid w:val="00F17887"/>
    <w:rsid w:val="00F21BB6"/>
    <w:rsid w:val="00F22DF7"/>
    <w:rsid w:val="00F23C14"/>
    <w:rsid w:val="00F23DC3"/>
    <w:rsid w:val="00F241E0"/>
    <w:rsid w:val="00F245DD"/>
    <w:rsid w:val="00F24FB1"/>
    <w:rsid w:val="00F26F5A"/>
    <w:rsid w:val="00F30132"/>
    <w:rsid w:val="00F31A94"/>
    <w:rsid w:val="00F36576"/>
    <w:rsid w:val="00F3726B"/>
    <w:rsid w:val="00F37533"/>
    <w:rsid w:val="00F40C1D"/>
    <w:rsid w:val="00F4219A"/>
    <w:rsid w:val="00F4282A"/>
    <w:rsid w:val="00F452C7"/>
    <w:rsid w:val="00F45B1E"/>
    <w:rsid w:val="00F47649"/>
    <w:rsid w:val="00F47895"/>
    <w:rsid w:val="00F50A4E"/>
    <w:rsid w:val="00F545E3"/>
    <w:rsid w:val="00F54DE8"/>
    <w:rsid w:val="00F55D30"/>
    <w:rsid w:val="00F5698E"/>
    <w:rsid w:val="00F61CC4"/>
    <w:rsid w:val="00F62B9C"/>
    <w:rsid w:val="00F62BA3"/>
    <w:rsid w:val="00F63962"/>
    <w:rsid w:val="00F6552D"/>
    <w:rsid w:val="00F65B45"/>
    <w:rsid w:val="00F65DDE"/>
    <w:rsid w:val="00F670F2"/>
    <w:rsid w:val="00F702E4"/>
    <w:rsid w:val="00F72777"/>
    <w:rsid w:val="00F75C9E"/>
    <w:rsid w:val="00F7645E"/>
    <w:rsid w:val="00F80780"/>
    <w:rsid w:val="00F82663"/>
    <w:rsid w:val="00F84F3C"/>
    <w:rsid w:val="00F8535B"/>
    <w:rsid w:val="00F865AD"/>
    <w:rsid w:val="00F908A9"/>
    <w:rsid w:val="00F9282F"/>
    <w:rsid w:val="00F93995"/>
    <w:rsid w:val="00F93DE0"/>
    <w:rsid w:val="00F94DE9"/>
    <w:rsid w:val="00F95BA3"/>
    <w:rsid w:val="00F968B7"/>
    <w:rsid w:val="00F972EB"/>
    <w:rsid w:val="00F97383"/>
    <w:rsid w:val="00F97842"/>
    <w:rsid w:val="00FA0EDD"/>
    <w:rsid w:val="00FA118D"/>
    <w:rsid w:val="00FA1C3F"/>
    <w:rsid w:val="00FA5850"/>
    <w:rsid w:val="00FA624C"/>
    <w:rsid w:val="00FA636D"/>
    <w:rsid w:val="00FB0DF9"/>
    <w:rsid w:val="00FB1D08"/>
    <w:rsid w:val="00FB25FF"/>
    <w:rsid w:val="00FB4F11"/>
    <w:rsid w:val="00FB67DE"/>
    <w:rsid w:val="00FB746B"/>
    <w:rsid w:val="00FB782E"/>
    <w:rsid w:val="00FC11F8"/>
    <w:rsid w:val="00FC2C42"/>
    <w:rsid w:val="00FC65DB"/>
    <w:rsid w:val="00FC68CC"/>
    <w:rsid w:val="00FD1391"/>
    <w:rsid w:val="00FD16A0"/>
    <w:rsid w:val="00FD16B3"/>
    <w:rsid w:val="00FD352B"/>
    <w:rsid w:val="00FD4097"/>
    <w:rsid w:val="00FE3EAF"/>
    <w:rsid w:val="00FE6A65"/>
    <w:rsid w:val="00FF025F"/>
    <w:rsid w:val="00FF04E3"/>
    <w:rsid w:val="00FF3AA7"/>
    <w:rsid w:val="00FF4637"/>
    <w:rsid w:val="00FF4866"/>
    <w:rsid w:val="00FF65A8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DA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H1,Заголовок 1 Знак2 Знак,Заголовок 1 Знак1 Знак Знак,Заголовок 1 Знак Знак Знак Знак,Заголовок 1 Знак Знак1 Знак Знак,Заголовок 1 Знак1 Знак1"/>
    <w:basedOn w:val="a"/>
    <w:next w:val="a"/>
    <w:link w:val="14"/>
    <w:uiPriority w:val="9"/>
    <w:qFormat/>
    <w:pPr>
      <w:keepNext/>
      <w:overflowPunct w:val="0"/>
      <w:autoSpaceDE w:val="0"/>
      <w:autoSpaceDN w:val="0"/>
      <w:adjustRightInd w:val="0"/>
      <w:spacing w:before="120" w:after="120" w:line="360" w:lineRule="auto"/>
      <w:outlineLvl w:val="0"/>
    </w:pPr>
    <w:rPr>
      <w:rFonts w:eastAsia="Arial Unicode MS"/>
      <w:b/>
      <w:bCs/>
      <w:kern w:val="28"/>
      <w:sz w:val="32"/>
      <w:szCs w:val="32"/>
    </w:rPr>
  </w:style>
  <w:style w:type="paragraph" w:styleId="21">
    <w:name w:val="heading 2"/>
    <w:aliases w:val="H2,Янссен З2,H2 Знак,Заголовок 21"/>
    <w:basedOn w:val="a"/>
    <w:next w:val="a"/>
    <w:link w:val="22"/>
    <w:qFormat/>
    <w:pPr>
      <w:keepNext/>
      <w:jc w:val="center"/>
      <w:outlineLvl w:val="1"/>
    </w:pPr>
    <w:rPr>
      <w:rFonts w:ascii="Times New Roman CYR" w:hAnsi="Times New Roman CYR"/>
      <w:sz w:val="28"/>
    </w:rPr>
  </w:style>
  <w:style w:type="paragraph" w:styleId="30">
    <w:name w:val="heading 3"/>
    <w:basedOn w:val="a"/>
    <w:next w:val="a"/>
    <w:link w:val="31"/>
    <w:qFormat/>
    <w:pPr>
      <w:keepNext/>
      <w:suppressAutoHyphens/>
      <w:jc w:val="right"/>
      <w:outlineLvl w:val="2"/>
    </w:pPr>
    <w:rPr>
      <w:rFonts w:ascii="Times New Roman CYR" w:hAnsi="Times New Roman CYR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45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ind w:firstLine="709"/>
      <w:jc w:val="center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31DB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60" w:after="60"/>
      <w:jc w:val="center"/>
      <w:outlineLvl w:val="5"/>
    </w:pPr>
    <w:rPr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6B4D8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E07EB8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nhideWhenUsed/>
    <w:qFormat/>
    <w:rsid w:val="00E07EB8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qFormat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paragraph" w:customStyle="1" w:styleId="10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paragraph" w:customStyle="1" w:styleId="a5">
    <w:name w:val="Содержимое таблицы"/>
    <w:basedOn w:val="a"/>
    <w:qFormat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qFormat/>
    <w:pPr>
      <w:keepNext/>
      <w:jc w:val="center"/>
    </w:pPr>
  </w:style>
  <w:style w:type="character" w:customStyle="1" w:styleId="a9">
    <w:name w:val="Гипертекстовая ссылка"/>
    <w:rPr>
      <w:rFonts w:cs="Times New Roman"/>
      <w:b/>
      <w:color w:val="106BBE"/>
      <w:sz w:val="26"/>
    </w:rPr>
  </w:style>
  <w:style w:type="paragraph" w:customStyle="1" w:styleId="12">
    <w:name w:val="Стиль1"/>
    <w:basedOn w:val="a"/>
    <w:qFormat/>
    <w:pPr>
      <w:keepNext/>
      <w:keepLines/>
      <w:widowControl w:val="0"/>
      <w:suppressLineNumbers/>
      <w:tabs>
        <w:tab w:val="num" w:pos="705"/>
      </w:tabs>
      <w:suppressAutoHyphens/>
      <w:spacing w:after="60"/>
      <w:ind w:left="-2880"/>
    </w:pPr>
    <w:rPr>
      <w:b/>
      <w:sz w:val="28"/>
      <w:lang w:eastAsia="ar-SA"/>
    </w:rPr>
  </w:style>
  <w:style w:type="paragraph" w:customStyle="1" w:styleId="3">
    <w:name w:val="Стиль3"/>
    <w:basedOn w:val="a"/>
    <w:uiPriority w:val="99"/>
    <w:qFormat/>
    <w:pPr>
      <w:widowControl w:val="0"/>
      <w:numPr>
        <w:numId w:val="1"/>
      </w:numPr>
      <w:suppressAutoHyphens/>
      <w:spacing w:line="100" w:lineRule="atLeast"/>
      <w:ind w:left="-2880"/>
      <w:jc w:val="both"/>
      <w:textAlignment w:val="baseline"/>
    </w:pPr>
    <w:rPr>
      <w:szCs w:val="20"/>
      <w:lang w:eastAsia="ar-SA"/>
    </w:rPr>
  </w:style>
  <w:style w:type="paragraph" w:customStyle="1" w:styleId="wP161">
    <w:name w:val="wP161"/>
    <w:basedOn w:val="a"/>
    <w:pPr>
      <w:widowControl w:val="0"/>
      <w:suppressAutoHyphens/>
      <w:jc w:val="both"/>
    </w:pPr>
    <w:rPr>
      <w:kern w:val="2"/>
      <w:lang w:eastAsia="ar-SA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ostbody">
    <w:name w:val="postbody"/>
    <w:basedOn w:val="a0"/>
  </w:style>
  <w:style w:type="paragraph" w:styleId="aa">
    <w:name w:val="Normal (Web)"/>
    <w:aliases w:val="Обычный (Web)"/>
    <w:basedOn w:val="a"/>
    <w:link w:val="ab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Strong"/>
    <w:qFormat/>
    <w:rPr>
      <w:b/>
      <w:bCs/>
    </w:rPr>
  </w:style>
  <w:style w:type="paragraph" w:styleId="ad">
    <w:name w:val="Body Text Indent"/>
    <w:aliases w:val="текст"/>
    <w:basedOn w:val="a"/>
    <w:link w:val="ae"/>
    <w:qFormat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styleId="23">
    <w:name w:val="Body Text Indent 2"/>
    <w:basedOn w:val="a"/>
    <w:link w:val="24"/>
    <w:qFormat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ind w:firstLine="360"/>
      <w:jc w:val="both"/>
    </w:pPr>
  </w:style>
  <w:style w:type="paragraph" w:styleId="34">
    <w:name w:val="Body Text Indent 3"/>
    <w:basedOn w:val="a"/>
    <w:link w:val="35"/>
    <w:pPr>
      <w:ind w:firstLine="540"/>
      <w:jc w:val="both"/>
    </w:pPr>
  </w:style>
  <w:style w:type="paragraph" w:customStyle="1" w:styleId="220">
    <w:name w:val="Основной текст 22"/>
    <w:basedOn w:val="a"/>
    <w:qFormat/>
    <w:pPr>
      <w:suppressAutoHyphens/>
      <w:jc w:val="both"/>
    </w:pPr>
    <w:rPr>
      <w:sz w:val="25"/>
      <w:szCs w:val="26"/>
      <w:lang w:eastAsia="ar-SA"/>
    </w:rPr>
  </w:style>
  <w:style w:type="paragraph" w:customStyle="1" w:styleId="13">
    <w:name w:val="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pPr>
      <w:tabs>
        <w:tab w:val="center" w:pos="4844"/>
        <w:tab w:val="right" w:pos="9689"/>
      </w:tabs>
    </w:pPr>
  </w:style>
  <w:style w:type="character" w:styleId="af1">
    <w:name w:val="page number"/>
    <w:basedOn w:val="a0"/>
  </w:style>
  <w:style w:type="paragraph" w:customStyle="1" w:styleId="36">
    <w:name w:val="Стиль3 Знак Знак"/>
    <w:basedOn w:val="23"/>
    <w:link w:val="37"/>
    <w:qFormat/>
    <w:rsid w:val="001B2C64"/>
    <w:pPr>
      <w:shd w:val="clear" w:color="auto" w:fill="auto"/>
      <w:tabs>
        <w:tab w:val="clear" w:pos="0"/>
        <w:tab w:val="num" w:pos="227"/>
      </w:tabs>
      <w:autoSpaceDE/>
      <w:autoSpaceDN/>
      <w:ind w:firstLine="0"/>
      <w:textAlignment w:val="baseline"/>
    </w:pPr>
    <w:rPr>
      <w:lang w:val="x-none" w:eastAsia="x-none"/>
    </w:rPr>
  </w:style>
  <w:style w:type="character" w:customStyle="1" w:styleId="37">
    <w:name w:val="Стиль3 Знак Знак Знак"/>
    <w:link w:val="36"/>
    <w:locked/>
    <w:rsid w:val="001B2C64"/>
    <w:rPr>
      <w:sz w:val="24"/>
      <w:szCs w:val="24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"/>
    <w:basedOn w:val="a"/>
    <w:rsid w:val="00844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unhideWhenUsed/>
    <w:rsid w:val="00112D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12D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245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2z0">
    <w:name w:val="WW8Num2z0"/>
    <w:rsid w:val="00124592"/>
    <w:rPr>
      <w:b w:val="0"/>
      <w:sz w:val="22"/>
    </w:rPr>
  </w:style>
  <w:style w:type="character" w:customStyle="1" w:styleId="Absatz-Standardschriftart">
    <w:name w:val="Absatz-Standardschriftart"/>
    <w:rsid w:val="00124592"/>
  </w:style>
  <w:style w:type="character" w:customStyle="1" w:styleId="WW-Absatz-Standardschriftart">
    <w:name w:val="WW-Absatz-Standardschriftart"/>
    <w:rsid w:val="00124592"/>
  </w:style>
  <w:style w:type="character" w:customStyle="1" w:styleId="WW8Num1z0">
    <w:name w:val="WW8Num1z0"/>
    <w:rsid w:val="00124592"/>
    <w:rPr>
      <w:rFonts w:ascii="Symbol" w:hAnsi="Symbol"/>
    </w:rPr>
  </w:style>
  <w:style w:type="character" w:customStyle="1" w:styleId="WW8Num8z0">
    <w:name w:val="WW8Num8z0"/>
    <w:rsid w:val="00124592"/>
    <w:rPr>
      <w:rFonts w:ascii="Symbol" w:hAnsi="Symbol"/>
    </w:rPr>
  </w:style>
  <w:style w:type="character" w:customStyle="1" w:styleId="WW8Num8z1">
    <w:name w:val="WW8Num8z1"/>
    <w:rsid w:val="00124592"/>
    <w:rPr>
      <w:rFonts w:ascii="Courier New" w:hAnsi="Courier New"/>
    </w:rPr>
  </w:style>
  <w:style w:type="character" w:customStyle="1" w:styleId="WW8Num8z2">
    <w:name w:val="WW8Num8z2"/>
    <w:rsid w:val="00124592"/>
    <w:rPr>
      <w:rFonts w:ascii="Wingdings" w:hAnsi="Wingdings"/>
    </w:rPr>
  </w:style>
  <w:style w:type="character" w:customStyle="1" w:styleId="WW8Num9z0">
    <w:name w:val="WW8Num9z0"/>
    <w:rsid w:val="0012459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24592"/>
    <w:rPr>
      <w:rFonts w:ascii="Courier New" w:hAnsi="Courier New"/>
    </w:rPr>
  </w:style>
  <w:style w:type="character" w:customStyle="1" w:styleId="WW8Num9z2">
    <w:name w:val="WW8Num9z2"/>
    <w:rsid w:val="00124592"/>
    <w:rPr>
      <w:rFonts w:ascii="Wingdings" w:hAnsi="Wingdings"/>
    </w:rPr>
  </w:style>
  <w:style w:type="character" w:customStyle="1" w:styleId="WW8Num9z3">
    <w:name w:val="WW8Num9z3"/>
    <w:rsid w:val="00124592"/>
    <w:rPr>
      <w:rFonts w:ascii="Symbol" w:hAnsi="Symbol"/>
    </w:rPr>
  </w:style>
  <w:style w:type="character" w:customStyle="1" w:styleId="WW8Num11z0">
    <w:name w:val="WW8Num11z0"/>
    <w:rsid w:val="00124592"/>
    <w:rPr>
      <w:rFonts w:ascii="Symbol" w:hAnsi="Symbol"/>
    </w:rPr>
  </w:style>
  <w:style w:type="character" w:customStyle="1" w:styleId="WW8Num11z1">
    <w:name w:val="WW8Num11z1"/>
    <w:rsid w:val="00124592"/>
    <w:rPr>
      <w:rFonts w:ascii="Courier New" w:hAnsi="Courier New"/>
    </w:rPr>
  </w:style>
  <w:style w:type="character" w:customStyle="1" w:styleId="WW8Num11z2">
    <w:name w:val="WW8Num11z2"/>
    <w:rsid w:val="00124592"/>
    <w:rPr>
      <w:rFonts w:ascii="Wingdings" w:hAnsi="Wingdings"/>
    </w:rPr>
  </w:style>
  <w:style w:type="character" w:customStyle="1" w:styleId="WW8Num21z0">
    <w:name w:val="WW8Num21z0"/>
    <w:rsid w:val="00124592"/>
    <w:rPr>
      <w:b w:val="0"/>
      <w:sz w:val="22"/>
    </w:rPr>
  </w:style>
  <w:style w:type="character" w:customStyle="1" w:styleId="WW8Num24z0">
    <w:name w:val="WW8Num24z0"/>
    <w:rsid w:val="00124592"/>
    <w:rPr>
      <w:rFonts w:ascii="Symbol" w:hAnsi="Symbol"/>
    </w:rPr>
  </w:style>
  <w:style w:type="character" w:customStyle="1" w:styleId="WW8Num24z1">
    <w:name w:val="WW8Num24z1"/>
    <w:rsid w:val="00124592"/>
    <w:rPr>
      <w:rFonts w:ascii="Courier New" w:hAnsi="Courier New"/>
    </w:rPr>
  </w:style>
  <w:style w:type="character" w:customStyle="1" w:styleId="WW8Num24z2">
    <w:name w:val="WW8Num24z2"/>
    <w:rsid w:val="00124592"/>
    <w:rPr>
      <w:rFonts w:ascii="Wingdings" w:hAnsi="Wingdings"/>
    </w:rPr>
  </w:style>
  <w:style w:type="character" w:customStyle="1" w:styleId="WW8Num37z0">
    <w:name w:val="WW8Num37z0"/>
    <w:rsid w:val="00124592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124592"/>
    <w:rPr>
      <w:rFonts w:ascii="Courier New" w:hAnsi="Courier New"/>
    </w:rPr>
  </w:style>
  <w:style w:type="character" w:customStyle="1" w:styleId="WW8Num37z2">
    <w:name w:val="WW8Num37z2"/>
    <w:rsid w:val="00124592"/>
    <w:rPr>
      <w:rFonts w:ascii="Wingdings" w:hAnsi="Wingdings"/>
    </w:rPr>
  </w:style>
  <w:style w:type="character" w:customStyle="1" w:styleId="WW8Num37z3">
    <w:name w:val="WW8Num37z3"/>
    <w:rsid w:val="00124592"/>
    <w:rPr>
      <w:rFonts w:ascii="Symbol" w:hAnsi="Symbol"/>
    </w:rPr>
  </w:style>
  <w:style w:type="character" w:customStyle="1" w:styleId="WW8Num42z0">
    <w:name w:val="WW8Num42z0"/>
    <w:rsid w:val="00124592"/>
    <w:rPr>
      <w:rFonts w:ascii="Symbol" w:hAnsi="Symbol"/>
    </w:rPr>
  </w:style>
  <w:style w:type="character" w:customStyle="1" w:styleId="WW8Num42z1">
    <w:name w:val="WW8Num42z1"/>
    <w:rsid w:val="00124592"/>
    <w:rPr>
      <w:rFonts w:ascii="Courier New" w:hAnsi="Courier New"/>
    </w:rPr>
  </w:style>
  <w:style w:type="character" w:customStyle="1" w:styleId="WW8Num42z2">
    <w:name w:val="WW8Num42z2"/>
    <w:rsid w:val="00124592"/>
    <w:rPr>
      <w:rFonts w:ascii="Wingdings" w:hAnsi="Wingdings"/>
    </w:rPr>
  </w:style>
  <w:style w:type="character" w:customStyle="1" w:styleId="WW8Num76z0">
    <w:name w:val="WW8Num76z0"/>
    <w:rsid w:val="00124592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124592"/>
    <w:rPr>
      <w:rFonts w:ascii="Courier New" w:hAnsi="Courier New"/>
    </w:rPr>
  </w:style>
  <w:style w:type="character" w:customStyle="1" w:styleId="WW8Num76z2">
    <w:name w:val="WW8Num76z2"/>
    <w:rsid w:val="00124592"/>
    <w:rPr>
      <w:rFonts w:ascii="Wingdings" w:hAnsi="Wingdings"/>
    </w:rPr>
  </w:style>
  <w:style w:type="character" w:customStyle="1" w:styleId="WW8Num76z3">
    <w:name w:val="WW8Num76z3"/>
    <w:rsid w:val="00124592"/>
    <w:rPr>
      <w:rFonts w:ascii="Symbol" w:hAnsi="Symbol"/>
    </w:rPr>
  </w:style>
  <w:style w:type="character" w:customStyle="1" w:styleId="WW8Num86z0">
    <w:name w:val="WW8Num86z0"/>
    <w:rsid w:val="00124592"/>
    <w:rPr>
      <w:rFonts w:ascii="Times New Roman" w:eastAsia="Times New Roman" w:hAnsi="Times New Roman" w:cs="Times New Roman"/>
    </w:rPr>
  </w:style>
  <w:style w:type="character" w:customStyle="1" w:styleId="WW8Num86z1">
    <w:name w:val="WW8Num86z1"/>
    <w:rsid w:val="00124592"/>
    <w:rPr>
      <w:rFonts w:ascii="Courier New" w:hAnsi="Courier New"/>
    </w:rPr>
  </w:style>
  <w:style w:type="character" w:customStyle="1" w:styleId="WW8Num86z2">
    <w:name w:val="WW8Num86z2"/>
    <w:rsid w:val="00124592"/>
    <w:rPr>
      <w:rFonts w:ascii="Wingdings" w:hAnsi="Wingdings"/>
    </w:rPr>
  </w:style>
  <w:style w:type="character" w:customStyle="1" w:styleId="WW8Num86z3">
    <w:name w:val="WW8Num86z3"/>
    <w:rsid w:val="00124592"/>
    <w:rPr>
      <w:rFonts w:ascii="Symbol" w:hAnsi="Symbol"/>
    </w:rPr>
  </w:style>
  <w:style w:type="character" w:customStyle="1" w:styleId="WW8Num88z0">
    <w:name w:val="WW8Num88z0"/>
    <w:rsid w:val="00124592"/>
    <w:rPr>
      <w:rFonts w:ascii="Symbol" w:hAnsi="Symbol"/>
    </w:rPr>
  </w:style>
  <w:style w:type="character" w:customStyle="1" w:styleId="WW8Num88z1">
    <w:name w:val="WW8Num88z1"/>
    <w:rsid w:val="00124592"/>
    <w:rPr>
      <w:rFonts w:ascii="Courier New" w:hAnsi="Courier New"/>
    </w:rPr>
  </w:style>
  <w:style w:type="character" w:customStyle="1" w:styleId="WW8Num88z2">
    <w:name w:val="WW8Num88z2"/>
    <w:rsid w:val="00124592"/>
    <w:rPr>
      <w:rFonts w:ascii="Wingdings" w:hAnsi="Wingdings"/>
    </w:rPr>
  </w:style>
  <w:style w:type="character" w:customStyle="1" w:styleId="WW8Num92z0">
    <w:name w:val="WW8Num92z0"/>
    <w:rsid w:val="00124592"/>
    <w:rPr>
      <w:rFonts w:ascii="Symbol" w:hAnsi="Symbol"/>
    </w:rPr>
  </w:style>
  <w:style w:type="character" w:customStyle="1" w:styleId="WW8Num92z1">
    <w:name w:val="WW8Num92z1"/>
    <w:rsid w:val="00124592"/>
    <w:rPr>
      <w:rFonts w:ascii="Courier New" w:hAnsi="Courier New"/>
    </w:rPr>
  </w:style>
  <w:style w:type="character" w:customStyle="1" w:styleId="WW8Num92z2">
    <w:name w:val="WW8Num92z2"/>
    <w:rsid w:val="00124592"/>
    <w:rPr>
      <w:rFonts w:ascii="Wingdings" w:hAnsi="Wingdings"/>
    </w:rPr>
  </w:style>
  <w:style w:type="character" w:customStyle="1" w:styleId="WW8Num94z1">
    <w:name w:val="WW8Num94z1"/>
    <w:rsid w:val="00124592"/>
    <w:rPr>
      <w:rFonts w:ascii="Times New Roman" w:eastAsia="Times New Roman" w:hAnsi="Times New Roman" w:cs="Times New Roman"/>
    </w:rPr>
  </w:style>
  <w:style w:type="character" w:customStyle="1" w:styleId="WW8Num100z0">
    <w:name w:val="WW8Num100z0"/>
    <w:rsid w:val="00124592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124592"/>
    <w:rPr>
      <w:rFonts w:ascii="Courier New" w:hAnsi="Courier New"/>
    </w:rPr>
  </w:style>
  <w:style w:type="character" w:customStyle="1" w:styleId="WW8Num100z2">
    <w:name w:val="WW8Num100z2"/>
    <w:rsid w:val="00124592"/>
    <w:rPr>
      <w:rFonts w:ascii="Wingdings" w:hAnsi="Wingdings"/>
    </w:rPr>
  </w:style>
  <w:style w:type="character" w:customStyle="1" w:styleId="WW8Num100z3">
    <w:name w:val="WW8Num100z3"/>
    <w:rsid w:val="00124592"/>
    <w:rPr>
      <w:rFonts w:ascii="Symbol" w:hAnsi="Symbol"/>
    </w:rPr>
  </w:style>
  <w:style w:type="character" w:customStyle="1" w:styleId="WW8Num108z0">
    <w:name w:val="WW8Num108z0"/>
    <w:rsid w:val="00124592"/>
    <w:rPr>
      <w:rFonts w:ascii="Symbol" w:hAnsi="Symbol"/>
    </w:rPr>
  </w:style>
  <w:style w:type="character" w:customStyle="1" w:styleId="WW8Num108z1">
    <w:name w:val="WW8Num108z1"/>
    <w:rsid w:val="00124592"/>
    <w:rPr>
      <w:rFonts w:ascii="Courier New" w:hAnsi="Courier New"/>
    </w:rPr>
  </w:style>
  <w:style w:type="character" w:customStyle="1" w:styleId="WW8Num108z2">
    <w:name w:val="WW8Num108z2"/>
    <w:rsid w:val="00124592"/>
    <w:rPr>
      <w:rFonts w:ascii="Wingdings" w:hAnsi="Wingdings"/>
    </w:rPr>
  </w:style>
  <w:style w:type="character" w:customStyle="1" w:styleId="WW8Num109z0">
    <w:name w:val="WW8Num109z0"/>
    <w:rsid w:val="00124592"/>
    <w:rPr>
      <w:rFonts w:ascii="Symbol" w:hAnsi="Symbol"/>
    </w:rPr>
  </w:style>
  <w:style w:type="character" w:customStyle="1" w:styleId="WW8Num109z1">
    <w:name w:val="WW8Num109z1"/>
    <w:rsid w:val="00124592"/>
    <w:rPr>
      <w:rFonts w:ascii="Courier New" w:hAnsi="Courier New"/>
    </w:rPr>
  </w:style>
  <w:style w:type="character" w:customStyle="1" w:styleId="WW8Num109z2">
    <w:name w:val="WW8Num109z2"/>
    <w:rsid w:val="00124592"/>
    <w:rPr>
      <w:rFonts w:ascii="Wingdings" w:hAnsi="Wingdings"/>
    </w:rPr>
  </w:style>
  <w:style w:type="character" w:customStyle="1" w:styleId="WW8Num122z0">
    <w:name w:val="WW8Num122z0"/>
    <w:rsid w:val="00124592"/>
    <w:rPr>
      <w:rFonts w:ascii="Symbol" w:hAnsi="Symbol"/>
    </w:rPr>
  </w:style>
  <w:style w:type="character" w:customStyle="1" w:styleId="WW8Num122z1">
    <w:name w:val="WW8Num122z1"/>
    <w:rsid w:val="00124592"/>
    <w:rPr>
      <w:rFonts w:ascii="Courier New" w:hAnsi="Courier New"/>
    </w:rPr>
  </w:style>
  <w:style w:type="character" w:customStyle="1" w:styleId="WW8Num122z2">
    <w:name w:val="WW8Num122z2"/>
    <w:rsid w:val="00124592"/>
    <w:rPr>
      <w:rFonts w:ascii="Wingdings" w:hAnsi="Wingdings"/>
    </w:rPr>
  </w:style>
  <w:style w:type="character" w:customStyle="1" w:styleId="WW8Num127z0">
    <w:name w:val="WW8Num127z0"/>
    <w:rsid w:val="00124592"/>
    <w:rPr>
      <w:rFonts w:ascii="Symbol" w:hAnsi="Symbol"/>
    </w:rPr>
  </w:style>
  <w:style w:type="character" w:customStyle="1" w:styleId="WW8Num127z1">
    <w:name w:val="WW8Num127z1"/>
    <w:rsid w:val="00124592"/>
    <w:rPr>
      <w:rFonts w:ascii="Courier New" w:hAnsi="Courier New"/>
    </w:rPr>
  </w:style>
  <w:style w:type="character" w:customStyle="1" w:styleId="WW8Num127z2">
    <w:name w:val="WW8Num127z2"/>
    <w:rsid w:val="00124592"/>
    <w:rPr>
      <w:rFonts w:ascii="Wingdings" w:hAnsi="Wingdings"/>
    </w:rPr>
  </w:style>
  <w:style w:type="character" w:customStyle="1" w:styleId="16">
    <w:name w:val="Основной шрифт абзаца1"/>
    <w:rsid w:val="00124592"/>
  </w:style>
  <w:style w:type="character" w:styleId="af4">
    <w:name w:val="FollowedHyperlink"/>
    <w:uiPriority w:val="99"/>
    <w:rsid w:val="00124592"/>
    <w:rPr>
      <w:color w:val="800080"/>
      <w:u w:val="single"/>
    </w:rPr>
  </w:style>
  <w:style w:type="paragraph" w:customStyle="1" w:styleId="af5">
    <w:name w:val="Заголовок"/>
    <w:basedOn w:val="a"/>
    <w:next w:val="a3"/>
    <w:qFormat/>
    <w:rsid w:val="00124592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6">
    <w:name w:val="List"/>
    <w:basedOn w:val="a3"/>
    <w:rsid w:val="00124592"/>
    <w:pPr>
      <w:widowControl/>
      <w:tabs>
        <w:tab w:val="clear" w:pos="927"/>
      </w:tabs>
      <w:spacing w:line="240" w:lineRule="auto"/>
      <w:ind w:left="0" w:firstLine="0"/>
    </w:pPr>
    <w:rPr>
      <w:rFonts w:cs="Mangal"/>
      <w:sz w:val="28"/>
      <w:szCs w:val="24"/>
      <w:lang w:eastAsia="ar-SA"/>
    </w:rPr>
  </w:style>
  <w:style w:type="paragraph" w:customStyle="1" w:styleId="17">
    <w:name w:val="Название1"/>
    <w:basedOn w:val="a"/>
    <w:qFormat/>
    <w:rsid w:val="0012459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qFormat/>
    <w:rsid w:val="00124592"/>
    <w:pPr>
      <w:suppressLineNumbers/>
    </w:pPr>
    <w:rPr>
      <w:rFonts w:cs="Mangal"/>
      <w:lang w:eastAsia="ar-SA"/>
    </w:rPr>
  </w:style>
  <w:style w:type="paragraph" w:customStyle="1" w:styleId="List2">
    <w:name w:val="List2"/>
    <w:basedOn w:val="a"/>
    <w:rsid w:val="00124592"/>
    <w:pPr>
      <w:tabs>
        <w:tab w:val="left" w:pos="1701"/>
      </w:tabs>
      <w:spacing w:line="360" w:lineRule="auto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4592"/>
    <w:pPr>
      <w:keepNext/>
      <w:ind w:firstLine="573"/>
      <w:jc w:val="both"/>
    </w:pPr>
    <w:rPr>
      <w:szCs w:val="28"/>
      <w:lang w:eastAsia="ar-SA"/>
    </w:rPr>
  </w:style>
  <w:style w:type="paragraph" w:customStyle="1" w:styleId="310">
    <w:name w:val="Основной текст с отступом 31"/>
    <w:basedOn w:val="a"/>
    <w:qFormat/>
    <w:rsid w:val="00124592"/>
    <w:pPr>
      <w:ind w:left="5700" w:firstLine="60"/>
    </w:pPr>
    <w:rPr>
      <w:lang w:eastAsia="ar-SA"/>
    </w:rPr>
  </w:style>
  <w:style w:type="paragraph" w:customStyle="1" w:styleId="Oaaeeoa">
    <w:name w:val="Oaaeeoa"/>
    <w:basedOn w:val="a"/>
    <w:rsid w:val="00124592"/>
    <w:pPr>
      <w:widowControl w:val="0"/>
      <w:spacing w:after="60"/>
    </w:pPr>
    <w:rPr>
      <w:szCs w:val="20"/>
      <w:lang w:eastAsia="ar-SA"/>
    </w:rPr>
  </w:style>
  <w:style w:type="paragraph" w:customStyle="1" w:styleId="19">
    <w:name w:val="Цитата1"/>
    <w:basedOn w:val="a"/>
    <w:qFormat/>
    <w:rsid w:val="00124592"/>
    <w:pPr>
      <w:ind w:left="26" w:right="-76"/>
    </w:pPr>
    <w:rPr>
      <w:lang w:eastAsia="ar-SA"/>
    </w:rPr>
  </w:style>
  <w:style w:type="paragraph" w:customStyle="1" w:styleId="211">
    <w:name w:val="Основной текст 21"/>
    <w:basedOn w:val="a"/>
    <w:qFormat/>
    <w:rsid w:val="00124592"/>
    <w:pPr>
      <w:keepNext/>
      <w:spacing w:after="120" w:line="480" w:lineRule="auto"/>
    </w:pPr>
    <w:rPr>
      <w:sz w:val="20"/>
      <w:szCs w:val="20"/>
      <w:lang w:eastAsia="ar-SA"/>
    </w:rPr>
  </w:style>
  <w:style w:type="paragraph" w:customStyle="1" w:styleId="1a">
    <w:name w:val="Обычный1"/>
    <w:qFormat/>
    <w:rsid w:val="00124592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af7">
    <w:name w:val="Знак"/>
    <w:basedOn w:val="a"/>
    <w:rsid w:val="0012459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8">
    <w:name w:val="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b">
    <w:name w:val="Основной текст с отступом1"/>
    <w:basedOn w:val="a"/>
    <w:rsid w:val="00124592"/>
    <w:pPr>
      <w:keepNext/>
      <w:ind w:firstLine="540"/>
      <w:jc w:val="both"/>
    </w:pPr>
    <w:rPr>
      <w:lang w:eastAsia="ar-SA"/>
    </w:rPr>
  </w:style>
  <w:style w:type="paragraph" w:customStyle="1" w:styleId="af9">
    <w:name w:val="Заголовок таблицы"/>
    <w:basedOn w:val="a5"/>
    <w:qFormat/>
    <w:rsid w:val="00124592"/>
    <w:pPr>
      <w:widowControl/>
      <w:suppressAutoHyphens w:val="0"/>
      <w:jc w:val="center"/>
    </w:pPr>
    <w:rPr>
      <w:rFonts w:cs="Times New Roman"/>
      <w:b/>
      <w:bCs/>
      <w:color w:val="auto"/>
      <w:lang w:val="ru-RU" w:eastAsia="ar-SA"/>
    </w:rPr>
  </w:style>
  <w:style w:type="paragraph" w:customStyle="1" w:styleId="afa">
    <w:name w:val="Содержимое врезки"/>
    <w:basedOn w:val="a3"/>
    <w:qFormat/>
    <w:rsid w:val="00124592"/>
    <w:pPr>
      <w:widowControl/>
      <w:tabs>
        <w:tab w:val="clear" w:pos="927"/>
      </w:tabs>
      <w:spacing w:line="240" w:lineRule="auto"/>
      <w:ind w:left="0" w:firstLine="0"/>
    </w:pPr>
    <w:rPr>
      <w:sz w:val="28"/>
      <w:szCs w:val="24"/>
      <w:lang w:eastAsia="ar-SA"/>
    </w:rPr>
  </w:style>
  <w:style w:type="paragraph" w:styleId="afb">
    <w:name w:val="header"/>
    <w:basedOn w:val="a"/>
    <w:link w:val="afc"/>
    <w:uiPriority w:val="99"/>
    <w:rsid w:val="00124592"/>
    <w:pPr>
      <w:suppressLineNumbers/>
      <w:tabs>
        <w:tab w:val="center" w:pos="4819"/>
        <w:tab w:val="right" w:pos="9638"/>
      </w:tabs>
    </w:pPr>
    <w:rPr>
      <w:lang w:eastAsia="ar-SA"/>
    </w:rPr>
  </w:style>
  <w:style w:type="character" w:customStyle="1" w:styleId="afc">
    <w:name w:val="Верхний колонтитул Знак"/>
    <w:link w:val="afb"/>
    <w:uiPriority w:val="99"/>
    <w:rsid w:val="00124592"/>
    <w:rPr>
      <w:sz w:val="24"/>
      <w:szCs w:val="24"/>
      <w:lang w:eastAsia="ar-SA"/>
    </w:rPr>
  </w:style>
  <w:style w:type="paragraph" w:styleId="25">
    <w:name w:val="Body Text 2"/>
    <w:basedOn w:val="a"/>
    <w:link w:val="26"/>
    <w:rsid w:val="00124592"/>
    <w:pPr>
      <w:spacing w:after="120" w:line="480" w:lineRule="auto"/>
    </w:pPr>
    <w:rPr>
      <w:lang w:eastAsia="ar-SA"/>
    </w:rPr>
  </w:style>
  <w:style w:type="character" w:customStyle="1" w:styleId="26">
    <w:name w:val="Основной текст 2 Знак"/>
    <w:link w:val="25"/>
    <w:rsid w:val="00124592"/>
    <w:rPr>
      <w:sz w:val="24"/>
      <w:szCs w:val="24"/>
      <w:lang w:eastAsia="ar-SA"/>
    </w:rPr>
  </w:style>
  <w:style w:type="paragraph" w:styleId="afd">
    <w:name w:val="Block Text"/>
    <w:basedOn w:val="a"/>
    <w:rsid w:val="00124592"/>
    <w:pPr>
      <w:ind w:left="26" w:right="-76"/>
    </w:pPr>
  </w:style>
  <w:style w:type="paragraph" w:customStyle="1" w:styleId="afe">
    <w:name w:val="Знак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"/>
    <w:basedOn w:val="a"/>
    <w:rsid w:val="00124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rsid w:val="006B4D82"/>
    <w:rPr>
      <w:rFonts w:ascii="Calibri" w:eastAsia="Times New Roman" w:hAnsi="Calibri" w:cs="Times New Roman"/>
      <w:sz w:val="24"/>
      <w:szCs w:val="24"/>
    </w:rPr>
  </w:style>
  <w:style w:type="character" w:styleId="aff0">
    <w:name w:val="line number"/>
    <w:uiPriority w:val="99"/>
    <w:semiHidden/>
    <w:unhideWhenUsed/>
    <w:rsid w:val="00AA4D65"/>
  </w:style>
  <w:style w:type="character" w:customStyle="1" w:styleId="af0">
    <w:name w:val="Нижний колонтитул Знак"/>
    <w:link w:val="af"/>
    <w:uiPriority w:val="99"/>
    <w:rsid w:val="00AA4D65"/>
    <w:rPr>
      <w:sz w:val="24"/>
      <w:szCs w:val="24"/>
    </w:rPr>
  </w:style>
  <w:style w:type="character" w:customStyle="1" w:styleId="14">
    <w:name w:val="Заголовок 1 Знак4"/>
    <w:aliases w:val="Заголовок 1 Знак1 Знак2,Заголовок 1 Знак Знак Знак2,Заголовок 1 Знак Знак1 Знак2,Заголовок 1 Знак Знак2,Заголовок 1 Знак2 Знак2,H1 Знак1,Заголовок 1 Знак2 Знак Знак1,Заголовок 1 Знак1 Знак Знак Знак1,Заголовок 1 Знак1 Знак1 Знак1"/>
    <w:link w:val="1"/>
    <w:rsid w:val="0063427B"/>
    <w:rPr>
      <w:rFonts w:eastAsia="Arial Unicode MS"/>
      <w:b/>
      <w:bCs/>
      <w:kern w:val="28"/>
      <w:sz w:val="32"/>
      <w:szCs w:val="32"/>
    </w:rPr>
  </w:style>
  <w:style w:type="character" w:customStyle="1" w:styleId="22">
    <w:name w:val="Заголовок 2 Знак"/>
    <w:aliases w:val="H2 Знак1,Янссен З2 Знак,H2 Знак Знак,Заголовок 21 Знак"/>
    <w:link w:val="21"/>
    <w:rsid w:val="0063427B"/>
    <w:rPr>
      <w:rFonts w:ascii="Times New Roman CYR" w:hAnsi="Times New Roman CYR"/>
      <w:sz w:val="28"/>
      <w:szCs w:val="24"/>
    </w:rPr>
  </w:style>
  <w:style w:type="character" w:customStyle="1" w:styleId="31">
    <w:name w:val="Заголовок 3 Знак"/>
    <w:link w:val="30"/>
    <w:rsid w:val="0063427B"/>
    <w:rPr>
      <w:rFonts w:ascii="Times New Roman CYR" w:hAnsi="Times New Roman CYR"/>
      <w:sz w:val="22"/>
      <w:szCs w:val="22"/>
    </w:rPr>
  </w:style>
  <w:style w:type="character" w:customStyle="1" w:styleId="H1">
    <w:name w:val="H1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6342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1">
    <w:name w:val="Title"/>
    <w:basedOn w:val="a"/>
    <w:link w:val="aff2"/>
    <w:qFormat/>
    <w:rsid w:val="0063427B"/>
    <w:pPr>
      <w:jc w:val="center"/>
    </w:pPr>
    <w:rPr>
      <w:sz w:val="28"/>
    </w:rPr>
  </w:style>
  <w:style w:type="character" w:customStyle="1" w:styleId="aff2">
    <w:name w:val="Название Знак"/>
    <w:link w:val="aff1"/>
    <w:rsid w:val="0063427B"/>
    <w:rPr>
      <w:sz w:val="28"/>
      <w:szCs w:val="24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link w:val="a3"/>
    <w:rsid w:val="0063427B"/>
    <w:rPr>
      <w:sz w:val="22"/>
      <w:szCs w:val="22"/>
    </w:rPr>
  </w:style>
  <w:style w:type="character" w:customStyle="1" w:styleId="ae">
    <w:name w:val="Основной текст с отступом Знак"/>
    <w:aliases w:val="текст Знак1"/>
    <w:link w:val="ad"/>
    <w:locked/>
    <w:rsid w:val="0063427B"/>
    <w:rPr>
      <w:sz w:val="23"/>
      <w:szCs w:val="24"/>
    </w:rPr>
  </w:style>
  <w:style w:type="character" w:customStyle="1" w:styleId="1e">
    <w:name w:val="Основной текст с отступом Знак1"/>
    <w:aliases w:val="текст Знак"/>
    <w:semiHidden/>
    <w:rsid w:val="0063427B"/>
  </w:style>
  <w:style w:type="character" w:customStyle="1" w:styleId="33">
    <w:name w:val="Основной текст 3 Знак"/>
    <w:link w:val="32"/>
    <w:uiPriority w:val="99"/>
    <w:rsid w:val="0063427B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63427B"/>
    <w:rPr>
      <w:sz w:val="24"/>
      <w:szCs w:val="24"/>
      <w:shd w:val="clear" w:color="auto" w:fill="FFFFFF"/>
    </w:rPr>
  </w:style>
  <w:style w:type="paragraph" w:customStyle="1" w:styleId="CharChar2">
    <w:name w:val="Char Char2"/>
    <w:basedOn w:val="a"/>
    <w:rsid w:val="006342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3427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Абзац нумерованный"/>
    <w:basedOn w:val="a"/>
    <w:rsid w:val="0063427B"/>
    <w:pPr>
      <w:widowControl w:val="0"/>
      <w:suppressAutoHyphens/>
      <w:spacing w:line="100" w:lineRule="atLeast"/>
      <w:jc w:val="both"/>
    </w:pPr>
    <w:rPr>
      <w:rFonts w:eastAsia="Lucida Sans Unicode" w:cs="Tahoma"/>
      <w:color w:val="000000"/>
      <w:szCs w:val="20"/>
      <w:lang w:eastAsia="en-US" w:bidi="en-US"/>
    </w:rPr>
  </w:style>
  <w:style w:type="paragraph" w:customStyle="1" w:styleId="xl125">
    <w:name w:val="xl125"/>
    <w:basedOn w:val="a"/>
    <w:qFormat/>
    <w:rsid w:val="006342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aff5">
    <w:name w:val="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1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 Знак Знак Знак1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 Знак Знак1"/>
    <w:basedOn w:val="a"/>
    <w:rsid w:val="006342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Таблицы (моноширинный)"/>
    <w:basedOn w:val="a"/>
    <w:next w:val="a"/>
    <w:qFormat/>
    <w:rsid w:val="0063427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6342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Нормальный (таблица)"/>
    <w:basedOn w:val="a"/>
    <w:next w:val="a"/>
    <w:rsid w:val="006342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63427B"/>
  </w:style>
  <w:style w:type="character" w:customStyle="1" w:styleId="affa">
    <w:name w:val="Цветовое выделение"/>
    <w:rsid w:val="0063427B"/>
    <w:rPr>
      <w:b/>
      <w:bCs/>
      <w:color w:val="000080"/>
    </w:rPr>
  </w:style>
  <w:style w:type="table" w:styleId="affb">
    <w:name w:val="Table Grid"/>
    <w:basedOn w:val="a1"/>
    <w:uiPriority w:val="59"/>
    <w:rsid w:val="0063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 Знак Знак1"/>
    <w:aliases w:val="Заголовок 1 Знак Знак1 Знак1,Заголовок 1 Знак2 Знак1"/>
    <w:rsid w:val="00426219"/>
    <w:rPr>
      <w:sz w:val="28"/>
      <w:szCs w:val="24"/>
      <w:lang w:eastAsia="ar-SA"/>
    </w:rPr>
  </w:style>
  <w:style w:type="character" w:customStyle="1" w:styleId="50">
    <w:name w:val="Заголовок 5 Знак"/>
    <w:link w:val="5"/>
    <w:rsid w:val="00426219"/>
    <w:rPr>
      <w:rFonts w:eastAsia="Arial Unicode MS"/>
      <w:b/>
      <w:bCs/>
      <w:i/>
      <w:iCs/>
      <w:sz w:val="26"/>
      <w:szCs w:val="26"/>
    </w:rPr>
  </w:style>
  <w:style w:type="character" w:customStyle="1" w:styleId="130">
    <w:name w:val="Заголовок 1 Знак3"/>
    <w:aliases w:val="Заголовок 1 Знак1 Знак,Заголовок 1 Знак Знак Знак,Заголовок 1 Знак Знак1 Знак"/>
    <w:rsid w:val="0042621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5">
    <w:name w:val="Основной текст с отступом 3 Знак"/>
    <w:link w:val="34"/>
    <w:rsid w:val="00426219"/>
    <w:rPr>
      <w:sz w:val="24"/>
      <w:szCs w:val="24"/>
    </w:rPr>
  </w:style>
  <w:style w:type="paragraph" w:customStyle="1" w:styleId="1f3">
    <w:name w:val="Знак Знак Знак Знак Знак Знак Знак Знак Знак Знак Знак Знак Знак Знак Знак1"/>
    <w:basedOn w:val="a"/>
    <w:rsid w:val="00426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4">
    <w:name w:val="Знак Знак Знак Знак Знак1"/>
    <w:basedOn w:val="a"/>
    <w:rsid w:val="00426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link w:val="8"/>
    <w:rsid w:val="00E07EB8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link w:val="9"/>
    <w:rsid w:val="00E07EB8"/>
    <w:rPr>
      <w:b/>
      <w:bCs/>
    </w:rPr>
  </w:style>
  <w:style w:type="paragraph" w:customStyle="1" w:styleId="xl31">
    <w:name w:val="xl31"/>
    <w:basedOn w:val="a"/>
    <w:rsid w:val="00E07EB8"/>
    <w:pPr>
      <w:spacing w:before="100" w:beforeAutospacing="1" w:after="100" w:afterAutospacing="1"/>
    </w:pPr>
  </w:style>
  <w:style w:type="paragraph" w:customStyle="1" w:styleId="affc">
    <w:name w:val="Знак Знак Знак Знак Знак Знак Знак"/>
    <w:basedOn w:val="a"/>
    <w:rsid w:val="00D96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d">
    <w:name w:val="Plain Text"/>
    <w:basedOn w:val="a"/>
    <w:link w:val="affe"/>
    <w:rsid w:val="00EA4B54"/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EA4B54"/>
    <w:rPr>
      <w:rFonts w:ascii="Courier New" w:hAnsi="Courier New"/>
    </w:rPr>
  </w:style>
  <w:style w:type="numbering" w:customStyle="1" w:styleId="1f5">
    <w:name w:val="Нет списка1"/>
    <w:next w:val="a2"/>
    <w:uiPriority w:val="99"/>
    <w:semiHidden/>
    <w:rsid w:val="0085004D"/>
  </w:style>
  <w:style w:type="paragraph" w:styleId="20">
    <w:name w:val="List Continue 2"/>
    <w:basedOn w:val="a"/>
    <w:rsid w:val="0085004D"/>
    <w:pPr>
      <w:widowControl w:val="0"/>
      <w:numPr>
        <w:numId w:val="2"/>
      </w:numPr>
      <w:spacing w:after="120" w:line="300" w:lineRule="auto"/>
      <w:ind w:left="566"/>
    </w:pPr>
    <w:rPr>
      <w:sz w:val="22"/>
      <w:szCs w:val="22"/>
    </w:rPr>
  </w:style>
  <w:style w:type="paragraph" w:customStyle="1" w:styleId="FR1">
    <w:name w:val="FR1"/>
    <w:rsid w:val="0085004D"/>
    <w:pPr>
      <w:widowControl w:val="0"/>
      <w:snapToGrid w:val="0"/>
      <w:spacing w:before="20"/>
    </w:pPr>
    <w:rPr>
      <w:rFonts w:ascii="Arial" w:hAnsi="Arial" w:cs="Arial"/>
      <w:b/>
      <w:bCs/>
    </w:rPr>
  </w:style>
  <w:style w:type="paragraph" w:customStyle="1" w:styleId="1f6">
    <w:name w:val="Знак Знак Знак Знак Знак Знак Знак1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footnote text"/>
    <w:basedOn w:val="a"/>
    <w:link w:val="afff0"/>
    <w:uiPriority w:val="99"/>
    <w:rsid w:val="0085004D"/>
    <w:rPr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rsid w:val="0085004D"/>
  </w:style>
  <w:style w:type="character" w:styleId="afff1">
    <w:name w:val="footnote reference"/>
    <w:uiPriority w:val="99"/>
    <w:rsid w:val="0085004D"/>
    <w:rPr>
      <w:vertAlign w:val="superscript"/>
    </w:rPr>
  </w:style>
  <w:style w:type="paragraph" w:customStyle="1" w:styleId="1f7">
    <w:name w:val="Знак1"/>
    <w:basedOn w:val="a"/>
    <w:qFormat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 Знак Знак Знак Знак Знак Знак2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qFormat/>
    <w:rsid w:val="0085004D"/>
    <w:pPr>
      <w:widowControl w:val="0"/>
    </w:pPr>
    <w:rPr>
      <w:snapToGrid w:val="0"/>
      <w:sz w:val="24"/>
    </w:rPr>
  </w:style>
  <w:style w:type="paragraph" w:customStyle="1" w:styleId="afff2">
    <w:name w:val="Знак Знак Знак Знак Знак Знак Знак Знак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rsid w:val="00837087"/>
  </w:style>
  <w:style w:type="numbering" w:customStyle="1" w:styleId="38">
    <w:name w:val="Нет списка3"/>
    <w:next w:val="a2"/>
    <w:uiPriority w:val="99"/>
    <w:semiHidden/>
    <w:rsid w:val="00C64105"/>
  </w:style>
  <w:style w:type="paragraph" w:customStyle="1" w:styleId="1f8">
    <w:name w:val="Знак Знак Знак Знак1 Знак Знак Знак Знак"/>
    <w:basedOn w:val="a"/>
    <w:rsid w:val="00C641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9">
    <w:name w:val="Знак Знак Знак Знак1 Знак Знак Знак"/>
    <w:basedOn w:val="a"/>
    <w:rsid w:val="00C641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fa">
    <w:name w:val="Сетка таблицы1"/>
    <w:basedOn w:val="a1"/>
    <w:next w:val="affb"/>
    <w:uiPriority w:val="59"/>
    <w:rsid w:val="00C6410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b">
    <w:name w:val="Знак Знак Знак Знак Знак Знак Знак Знак Знак1 Знак Знак Знак Знак Знак Знак Знак Знак Знак Знак"/>
    <w:basedOn w:val="a"/>
    <w:rsid w:val="00C641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977226"/>
  </w:style>
  <w:style w:type="table" w:customStyle="1" w:styleId="29">
    <w:name w:val="Сетка таблицы2"/>
    <w:basedOn w:val="a1"/>
    <w:next w:val="affb"/>
    <w:uiPriority w:val="59"/>
    <w:rsid w:val="009772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 Знак Знак Знак Знак Знак Знак Знак Знак"/>
    <w:basedOn w:val="a"/>
    <w:rsid w:val="00B267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51">
    <w:name w:val="Нет списка5"/>
    <w:next w:val="a2"/>
    <w:uiPriority w:val="99"/>
    <w:semiHidden/>
    <w:unhideWhenUsed/>
    <w:rsid w:val="00B44711"/>
  </w:style>
  <w:style w:type="table" w:customStyle="1" w:styleId="39">
    <w:name w:val="Сетка таблицы3"/>
    <w:basedOn w:val="a1"/>
    <w:next w:val="affb"/>
    <w:uiPriority w:val="59"/>
    <w:rsid w:val="00B4471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76255"/>
  </w:style>
  <w:style w:type="numbering" w:customStyle="1" w:styleId="71">
    <w:name w:val="Нет списка7"/>
    <w:next w:val="a2"/>
    <w:uiPriority w:val="99"/>
    <w:semiHidden/>
    <w:unhideWhenUsed/>
    <w:rsid w:val="00DE739F"/>
  </w:style>
  <w:style w:type="table" w:customStyle="1" w:styleId="42">
    <w:name w:val="Сетка таблицы4"/>
    <w:basedOn w:val="a1"/>
    <w:next w:val="affb"/>
    <w:uiPriority w:val="59"/>
    <w:rsid w:val="00DE73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51440"/>
  </w:style>
  <w:style w:type="table" w:customStyle="1" w:styleId="52">
    <w:name w:val="Сетка таблицы5"/>
    <w:basedOn w:val="a1"/>
    <w:next w:val="affb"/>
    <w:uiPriority w:val="59"/>
    <w:rsid w:val="0085144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F3726B"/>
  </w:style>
  <w:style w:type="table" w:customStyle="1" w:styleId="62">
    <w:name w:val="Сетка таблицы6"/>
    <w:basedOn w:val="a1"/>
    <w:next w:val="affb"/>
    <w:uiPriority w:val="59"/>
    <w:rsid w:val="00F372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B67907"/>
  </w:style>
  <w:style w:type="numbering" w:customStyle="1" w:styleId="111">
    <w:name w:val="Нет списка11"/>
    <w:next w:val="a2"/>
    <w:uiPriority w:val="99"/>
    <w:semiHidden/>
    <w:unhideWhenUsed/>
    <w:rsid w:val="002546AB"/>
  </w:style>
  <w:style w:type="numbering" w:customStyle="1" w:styleId="120">
    <w:name w:val="Нет списка12"/>
    <w:next w:val="a2"/>
    <w:uiPriority w:val="99"/>
    <w:semiHidden/>
    <w:unhideWhenUsed/>
    <w:rsid w:val="00822177"/>
  </w:style>
  <w:style w:type="numbering" w:customStyle="1" w:styleId="131">
    <w:name w:val="Нет списка13"/>
    <w:next w:val="a2"/>
    <w:uiPriority w:val="99"/>
    <w:semiHidden/>
    <w:unhideWhenUsed/>
    <w:rsid w:val="00D23408"/>
  </w:style>
  <w:style w:type="numbering" w:customStyle="1" w:styleId="140">
    <w:name w:val="Нет списка14"/>
    <w:next w:val="a2"/>
    <w:uiPriority w:val="99"/>
    <w:semiHidden/>
    <w:unhideWhenUsed/>
    <w:rsid w:val="00562D05"/>
  </w:style>
  <w:style w:type="table" w:customStyle="1" w:styleId="72">
    <w:name w:val="Сетка таблицы7"/>
    <w:basedOn w:val="a1"/>
    <w:next w:val="affb"/>
    <w:uiPriority w:val="59"/>
    <w:rsid w:val="00562D0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5B277D"/>
  </w:style>
  <w:style w:type="table" w:customStyle="1" w:styleId="82">
    <w:name w:val="Сетка таблицы8"/>
    <w:basedOn w:val="a1"/>
    <w:next w:val="affb"/>
    <w:uiPriority w:val="59"/>
    <w:rsid w:val="005B277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3964ED"/>
  </w:style>
  <w:style w:type="table" w:customStyle="1" w:styleId="92">
    <w:name w:val="Сетка таблицы9"/>
    <w:basedOn w:val="a1"/>
    <w:next w:val="affb"/>
    <w:uiPriority w:val="59"/>
    <w:rsid w:val="003964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Знак Знак Знак Знак2"/>
    <w:basedOn w:val="a"/>
    <w:rsid w:val="00CE08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CE084F"/>
  </w:style>
  <w:style w:type="table" w:customStyle="1" w:styleId="101">
    <w:name w:val="Сетка таблицы10"/>
    <w:basedOn w:val="a1"/>
    <w:next w:val="affb"/>
    <w:uiPriority w:val="59"/>
    <w:rsid w:val="00CE08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99421C"/>
  </w:style>
  <w:style w:type="paragraph" w:customStyle="1" w:styleId="2b">
    <w:name w:val="Знак2"/>
    <w:basedOn w:val="a"/>
    <w:rsid w:val="00FA6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FA624C"/>
  </w:style>
  <w:style w:type="numbering" w:customStyle="1" w:styleId="200">
    <w:name w:val="Нет списка20"/>
    <w:next w:val="a2"/>
    <w:uiPriority w:val="99"/>
    <w:semiHidden/>
    <w:unhideWhenUsed/>
    <w:rsid w:val="00541227"/>
  </w:style>
  <w:style w:type="numbering" w:customStyle="1" w:styleId="212">
    <w:name w:val="Нет списка21"/>
    <w:next w:val="a2"/>
    <w:uiPriority w:val="99"/>
    <w:semiHidden/>
    <w:unhideWhenUsed/>
    <w:rsid w:val="00B75F82"/>
  </w:style>
  <w:style w:type="numbering" w:customStyle="1" w:styleId="221">
    <w:name w:val="Нет списка22"/>
    <w:next w:val="a2"/>
    <w:uiPriority w:val="99"/>
    <w:semiHidden/>
    <w:unhideWhenUsed/>
    <w:rsid w:val="008902DE"/>
  </w:style>
  <w:style w:type="numbering" w:customStyle="1" w:styleId="230">
    <w:name w:val="Нет списка23"/>
    <w:next w:val="a2"/>
    <w:uiPriority w:val="99"/>
    <w:semiHidden/>
    <w:unhideWhenUsed/>
    <w:rsid w:val="00D06E95"/>
  </w:style>
  <w:style w:type="numbering" w:customStyle="1" w:styleId="240">
    <w:name w:val="Нет списка24"/>
    <w:next w:val="a2"/>
    <w:uiPriority w:val="99"/>
    <w:semiHidden/>
    <w:unhideWhenUsed/>
    <w:rsid w:val="005D54AE"/>
  </w:style>
  <w:style w:type="numbering" w:customStyle="1" w:styleId="1100">
    <w:name w:val="Нет списка110"/>
    <w:next w:val="a2"/>
    <w:uiPriority w:val="99"/>
    <w:semiHidden/>
    <w:unhideWhenUsed/>
    <w:rsid w:val="005D54AE"/>
  </w:style>
  <w:style w:type="paragraph" w:customStyle="1" w:styleId="afff4">
    <w:name w:val="Прижатый влево"/>
    <w:basedOn w:val="a"/>
    <w:next w:val="a"/>
    <w:uiPriority w:val="99"/>
    <w:rsid w:val="008D72B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50">
    <w:name w:val="Нет списка25"/>
    <w:next w:val="a2"/>
    <w:uiPriority w:val="99"/>
    <w:semiHidden/>
    <w:unhideWhenUsed/>
    <w:rsid w:val="001C4073"/>
  </w:style>
  <w:style w:type="numbering" w:customStyle="1" w:styleId="260">
    <w:name w:val="Нет списка26"/>
    <w:next w:val="a2"/>
    <w:uiPriority w:val="99"/>
    <w:semiHidden/>
    <w:unhideWhenUsed/>
    <w:rsid w:val="00E01442"/>
  </w:style>
  <w:style w:type="numbering" w:customStyle="1" w:styleId="270">
    <w:name w:val="Нет списка27"/>
    <w:next w:val="a2"/>
    <w:uiPriority w:val="99"/>
    <w:semiHidden/>
    <w:unhideWhenUsed/>
    <w:rsid w:val="00965256"/>
  </w:style>
  <w:style w:type="paragraph" w:customStyle="1" w:styleId="1fc">
    <w:name w:val="Знак Знак Знак Знак Знак Знак Знак Знак1"/>
    <w:basedOn w:val="a"/>
    <w:rsid w:val="00D46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D467C1"/>
  </w:style>
  <w:style w:type="numbering" w:customStyle="1" w:styleId="1110">
    <w:name w:val="Нет списка111"/>
    <w:next w:val="a2"/>
    <w:uiPriority w:val="99"/>
    <w:semiHidden/>
    <w:unhideWhenUsed/>
    <w:rsid w:val="00D467C1"/>
  </w:style>
  <w:style w:type="numbering" w:customStyle="1" w:styleId="112">
    <w:name w:val="Нет списка112"/>
    <w:next w:val="a2"/>
    <w:uiPriority w:val="99"/>
    <w:semiHidden/>
    <w:unhideWhenUsed/>
    <w:rsid w:val="00D467C1"/>
  </w:style>
  <w:style w:type="numbering" w:customStyle="1" w:styleId="290">
    <w:name w:val="Нет списка29"/>
    <w:next w:val="a2"/>
    <w:uiPriority w:val="99"/>
    <w:semiHidden/>
    <w:unhideWhenUsed/>
    <w:rsid w:val="00D467C1"/>
  </w:style>
  <w:style w:type="numbering" w:customStyle="1" w:styleId="300">
    <w:name w:val="Нет списка30"/>
    <w:next w:val="a2"/>
    <w:uiPriority w:val="99"/>
    <w:semiHidden/>
    <w:unhideWhenUsed/>
    <w:rsid w:val="002C21C1"/>
  </w:style>
  <w:style w:type="numbering" w:customStyle="1" w:styleId="311">
    <w:name w:val="Нет списка31"/>
    <w:next w:val="a2"/>
    <w:uiPriority w:val="99"/>
    <w:semiHidden/>
    <w:unhideWhenUsed/>
    <w:rsid w:val="004B0D9F"/>
  </w:style>
  <w:style w:type="numbering" w:customStyle="1" w:styleId="320">
    <w:name w:val="Нет списка32"/>
    <w:next w:val="a2"/>
    <w:uiPriority w:val="99"/>
    <w:semiHidden/>
    <w:unhideWhenUsed/>
    <w:rsid w:val="00D318A9"/>
  </w:style>
  <w:style w:type="numbering" w:customStyle="1" w:styleId="330">
    <w:name w:val="Нет списка33"/>
    <w:next w:val="a2"/>
    <w:uiPriority w:val="99"/>
    <w:semiHidden/>
    <w:unhideWhenUsed/>
    <w:rsid w:val="00850755"/>
  </w:style>
  <w:style w:type="numbering" w:customStyle="1" w:styleId="340">
    <w:name w:val="Нет списка34"/>
    <w:next w:val="a2"/>
    <w:uiPriority w:val="99"/>
    <w:semiHidden/>
    <w:unhideWhenUsed/>
    <w:rsid w:val="009E1A87"/>
  </w:style>
  <w:style w:type="numbering" w:customStyle="1" w:styleId="350">
    <w:name w:val="Нет списка35"/>
    <w:next w:val="a2"/>
    <w:uiPriority w:val="99"/>
    <w:semiHidden/>
    <w:unhideWhenUsed/>
    <w:rsid w:val="007109CD"/>
  </w:style>
  <w:style w:type="numbering" w:customStyle="1" w:styleId="360">
    <w:name w:val="Нет списка36"/>
    <w:next w:val="a2"/>
    <w:uiPriority w:val="99"/>
    <w:semiHidden/>
    <w:unhideWhenUsed/>
    <w:rsid w:val="00BE5752"/>
  </w:style>
  <w:style w:type="numbering" w:customStyle="1" w:styleId="370">
    <w:name w:val="Нет списка37"/>
    <w:next w:val="a2"/>
    <w:uiPriority w:val="99"/>
    <w:semiHidden/>
    <w:unhideWhenUsed/>
    <w:rsid w:val="00AC1607"/>
  </w:style>
  <w:style w:type="character" w:customStyle="1" w:styleId="htxt">
    <w:name w:val="htxt"/>
    <w:rsid w:val="0098087E"/>
  </w:style>
  <w:style w:type="numbering" w:customStyle="1" w:styleId="380">
    <w:name w:val="Нет списка38"/>
    <w:next w:val="a2"/>
    <w:uiPriority w:val="99"/>
    <w:semiHidden/>
    <w:unhideWhenUsed/>
    <w:rsid w:val="00581B89"/>
  </w:style>
  <w:style w:type="numbering" w:customStyle="1" w:styleId="113">
    <w:name w:val="Нет списка113"/>
    <w:next w:val="a2"/>
    <w:uiPriority w:val="99"/>
    <w:semiHidden/>
    <w:unhideWhenUsed/>
    <w:rsid w:val="00581B89"/>
  </w:style>
  <w:style w:type="numbering" w:customStyle="1" w:styleId="114">
    <w:name w:val="Нет списка114"/>
    <w:next w:val="a2"/>
    <w:uiPriority w:val="99"/>
    <w:semiHidden/>
    <w:unhideWhenUsed/>
    <w:rsid w:val="00581B89"/>
  </w:style>
  <w:style w:type="character" w:customStyle="1" w:styleId="apple-converted-space">
    <w:name w:val="apple-converted-space"/>
    <w:rsid w:val="00EB0C8F"/>
  </w:style>
  <w:style w:type="numbering" w:customStyle="1" w:styleId="390">
    <w:name w:val="Нет списка39"/>
    <w:next w:val="a2"/>
    <w:uiPriority w:val="99"/>
    <w:semiHidden/>
    <w:unhideWhenUsed/>
    <w:rsid w:val="00DB442B"/>
  </w:style>
  <w:style w:type="paragraph" w:customStyle="1" w:styleId="1fd">
    <w:name w:val="1 Знак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e">
    <w:name w:val="1 Знак Знак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">
    <w:name w:val="1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uiPriority w:val="99"/>
    <w:rsid w:val="006E05C7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65">
    <w:name w:val="Font Style65"/>
    <w:uiPriority w:val="99"/>
    <w:rsid w:val="006E05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6E05C7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64">
    <w:name w:val="Font Style64"/>
    <w:uiPriority w:val="99"/>
    <w:rsid w:val="006E05C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6E05C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uiPriority w:val="99"/>
    <w:rsid w:val="00DB7AE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FC11F8"/>
    <w:pPr>
      <w:widowControl w:val="0"/>
      <w:autoSpaceDE w:val="0"/>
      <w:autoSpaceDN w:val="0"/>
      <w:adjustRightInd w:val="0"/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FC11F8"/>
    <w:pPr>
      <w:widowControl w:val="0"/>
      <w:autoSpaceDE w:val="0"/>
      <w:autoSpaceDN w:val="0"/>
      <w:adjustRightInd w:val="0"/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FC11F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5">
    <w:name w:val="Style25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0" w:lineRule="exact"/>
      <w:ind w:firstLine="187"/>
      <w:jc w:val="both"/>
    </w:pPr>
  </w:style>
  <w:style w:type="paragraph" w:customStyle="1" w:styleId="Style26">
    <w:name w:val="Style26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FC11F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1">
    <w:name w:val="Style31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  <w:style w:type="paragraph" w:customStyle="1" w:styleId="Style32">
    <w:name w:val="Style32"/>
    <w:basedOn w:val="a"/>
    <w:uiPriority w:val="99"/>
    <w:rsid w:val="006674B7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qFormat/>
    <w:rsid w:val="00E65A79"/>
    <w:pPr>
      <w:widowControl w:val="0"/>
      <w:autoSpaceDE w:val="0"/>
      <w:autoSpaceDN w:val="0"/>
      <w:adjustRightInd w:val="0"/>
      <w:spacing w:line="250" w:lineRule="exact"/>
      <w:ind w:firstLine="178"/>
      <w:jc w:val="both"/>
    </w:pPr>
  </w:style>
  <w:style w:type="paragraph" w:customStyle="1" w:styleId="Style8">
    <w:name w:val="Style8"/>
    <w:basedOn w:val="a"/>
    <w:uiPriority w:val="99"/>
    <w:rsid w:val="00EE5637"/>
    <w:pPr>
      <w:widowControl w:val="0"/>
      <w:autoSpaceDE w:val="0"/>
      <w:autoSpaceDN w:val="0"/>
      <w:adjustRightInd w:val="0"/>
      <w:jc w:val="right"/>
    </w:pPr>
  </w:style>
  <w:style w:type="paragraph" w:customStyle="1" w:styleId="Style56">
    <w:name w:val="Style56"/>
    <w:basedOn w:val="a"/>
    <w:uiPriority w:val="99"/>
    <w:rsid w:val="00BB0CD0"/>
    <w:pPr>
      <w:widowControl w:val="0"/>
      <w:autoSpaceDE w:val="0"/>
      <w:autoSpaceDN w:val="0"/>
      <w:adjustRightInd w:val="0"/>
      <w:spacing w:line="254" w:lineRule="exact"/>
      <w:ind w:hanging="139"/>
    </w:pPr>
  </w:style>
  <w:style w:type="paragraph" w:customStyle="1" w:styleId="Style60">
    <w:name w:val="Style60"/>
    <w:basedOn w:val="a"/>
    <w:uiPriority w:val="99"/>
    <w:rsid w:val="00BB0CD0"/>
    <w:pPr>
      <w:widowControl w:val="0"/>
      <w:autoSpaceDE w:val="0"/>
      <w:autoSpaceDN w:val="0"/>
      <w:adjustRightInd w:val="0"/>
      <w:spacing w:line="250" w:lineRule="exact"/>
      <w:ind w:firstLine="168"/>
      <w:jc w:val="both"/>
    </w:pPr>
  </w:style>
  <w:style w:type="paragraph" w:customStyle="1" w:styleId="Style17">
    <w:name w:val="Style17"/>
    <w:basedOn w:val="a"/>
    <w:uiPriority w:val="99"/>
    <w:rsid w:val="00513748"/>
    <w:pPr>
      <w:widowControl w:val="0"/>
      <w:autoSpaceDE w:val="0"/>
      <w:autoSpaceDN w:val="0"/>
      <w:adjustRightInd w:val="0"/>
      <w:spacing w:line="250" w:lineRule="exact"/>
      <w:ind w:firstLine="562"/>
      <w:jc w:val="both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513748"/>
    <w:pPr>
      <w:widowControl w:val="0"/>
      <w:autoSpaceDE w:val="0"/>
      <w:autoSpaceDN w:val="0"/>
      <w:adjustRightInd w:val="0"/>
      <w:spacing w:line="250" w:lineRule="exact"/>
      <w:ind w:firstLine="562"/>
      <w:jc w:val="both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513748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903C5F"/>
    <w:pPr>
      <w:widowControl w:val="0"/>
      <w:autoSpaceDE w:val="0"/>
      <w:autoSpaceDN w:val="0"/>
      <w:adjustRightInd w:val="0"/>
      <w:spacing w:line="252" w:lineRule="exact"/>
      <w:ind w:firstLine="55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B4A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AF5"/>
    <w:pPr>
      <w:widowControl w:val="0"/>
      <w:autoSpaceDE w:val="0"/>
      <w:autoSpaceDN w:val="0"/>
      <w:adjustRightInd w:val="0"/>
      <w:spacing w:line="307" w:lineRule="exact"/>
      <w:ind w:firstLine="715"/>
      <w:jc w:val="both"/>
    </w:pPr>
    <w:rPr>
      <w:rFonts w:eastAsiaTheme="minorEastAsia"/>
    </w:rPr>
  </w:style>
  <w:style w:type="character" w:customStyle="1" w:styleId="FontStyle63">
    <w:name w:val="Font Style63"/>
    <w:basedOn w:val="a0"/>
    <w:uiPriority w:val="99"/>
    <w:rsid w:val="00EB4A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EB4AF5"/>
    <w:rPr>
      <w:rFonts w:ascii="Times New Roman" w:hAnsi="Times New Roman" w:cs="Times New Roman"/>
      <w:sz w:val="22"/>
      <w:szCs w:val="22"/>
    </w:rPr>
  </w:style>
  <w:style w:type="paragraph" w:styleId="afff5">
    <w:name w:val="List Paragraph"/>
    <w:basedOn w:val="a"/>
    <w:uiPriority w:val="34"/>
    <w:qFormat/>
    <w:rsid w:val="0058438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No Spacing"/>
    <w:uiPriority w:val="1"/>
    <w:qFormat/>
    <w:rsid w:val="00584380"/>
    <w:rPr>
      <w:rFonts w:ascii="Calibri" w:eastAsia="Calibri" w:hAnsi="Calibri"/>
      <w:sz w:val="22"/>
      <w:szCs w:val="22"/>
      <w:lang w:eastAsia="en-US"/>
    </w:rPr>
  </w:style>
  <w:style w:type="paragraph" w:customStyle="1" w:styleId="2c">
    <w:name w:val="Основной текст с отступом2"/>
    <w:basedOn w:val="a"/>
    <w:rsid w:val="00F24FB1"/>
    <w:pPr>
      <w:keepNext/>
      <w:ind w:firstLine="540"/>
      <w:jc w:val="both"/>
    </w:pPr>
  </w:style>
  <w:style w:type="paragraph" w:customStyle="1" w:styleId="3a">
    <w:name w:val="Знак Знак Знак3"/>
    <w:basedOn w:val="a"/>
    <w:rsid w:val="00F2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 Знак Знак Знак Знак Знак2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b">
    <w:name w:val="Знак Знак Знак Знак Знак Знак Знак Знак3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4">
    <w:name w:val="Знак Знак Знак Знак Знак Знак Знак4"/>
    <w:basedOn w:val="a"/>
    <w:rsid w:val="00F2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00">
    <w:name w:val="Нет списка40"/>
    <w:next w:val="a2"/>
    <w:semiHidden/>
    <w:unhideWhenUsed/>
    <w:rsid w:val="002B5D14"/>
  </w:style>
  <w:style w:type="paragraph" w:customStyle="1" w:styleId="3c">
    <w:name w:val="Основной текст с отступом3"/>
    <w:basedOn w:val="a"/>
    <w:rsid w:val="002B5D14"/>
    <w:pPr>
      <w:keepNext/>
      <w:ind w:firstLine="540"/>
      <w:jc w:val="both"/>
    </w:pPr>
  </w:style>
  <w:style w:type="paragraph" w:customStyle="1" w:styleId="2e">
    <w:name w:val="Знак Знак Знак2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0">
    <w:name w:val="Знак Знак Знак Знак Знак Знак1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 Знак Знак Знак Знак Знак Знак2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d">
    <w:name w:val="Знак Знак Знак Знак Знак Знак Знак3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f1">
    <w:name w:val="Основной текст (2)"/>
    <w:rsid w:val="00047F01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f2">
    <w:name w:val="Основной текст (2) + Полужирный"/>
    <w:rsid w:val="00047F01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213">
    <w:name w:val="Основной текст (2)1"/>
    <w:basedOn w:val="a"/>
    <w:rsid w:val="00047F01"/>
    <w:pPr>
      <w:widowControl w:val="0"/>
      <w:shd w:val="clear" w:color="auto" w:fill="FFFFFF"/>
      <w:spacing w:line="240" w:lineRule="atLeast"/>
    </w:pPr>
    <w:rPr>
      <w:sz w:val="22"/>
      <w:szCs w:val="20"/>
      <w:lang w:eastAsia="ar-SA"/>
    </w:rPr>
  </w:style>
  <w:style w:type="paragraph" w:customStyle="1" w:styleId="text">
    <w:name w:val="text"/>
    <w:basedOn w:val="a"/>
    <w:qFormat/>
    <w:rsid w:val="00004F60"/>
    <w:pPr>
      <w:ind w:left="120" w:right="120" w:firstLine="150"/>
    </w:pPr>
    <w:rPr>
      <w:rFonts w:ascii="Tahoma" w:hAnsi="Tahoma" w:cs="Tahoma"/>
      <w:sz w:val="18"/>
      <w:szCs w:val="18"/>
    </w:rPr>
  </w:style>
  <w:style w:type="table" w:styleId="afff7">
    <w:name w:val="Table Contemporary"/>
    <w:basedOn w:val="a1"/>
    <w:rsid w:val="000B0B0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2f3">
    <w:name w:val="Обычный2"/>
    <w:uiPriority w:val="99"/>
    <w:qFormat/>
    <w:rsid w:val="000B0B0B"/>
    <w:pPr>
      <w:widowControl w:val="0"/>
      <w:suppressAutoHyphens/>
      <w:spacing w:line="300" w:lineRule="auto"/>
    </w:pPr>
    <w:rPr>
      <w:sz w:val="22"/>
      <w:szCs w:val="22"/>
      <w:lang w:eastAsia="ar-SA"/>
    </w:rPr>
  </w:style>
  <w:style w:type="paragraph" w:customStyle="1" w:styleId="western">
    <w:name w:val="western"/>
    <w:basedOn w:val="a"/>
    <w:qFormat/>
    <w:rsid w:val="000B0B0B"/>
    <w:pPr>
      <w:spacing w:before="100" w:beforeAutospacing="1"/>
      <w:jc w:val="center"/>
    </w:pPr>
    <w:rPr>
      <w:color w:val="000000"/>
      <w:sz w:val="28"/>
      <w:szCs w:val="28"/>
    </w:rPr>
  </w:style>
  <w:style w:type="character" w:customStyle="1" w:styleId="FontStyle38">
    <w:name w:val="Font Style38"/>
    <w:rsid w:val="000B0B0B"/>
    <w:rPr>
      <w:rFonts w:ascii="Times New Roman" w:hAnsi="Times New Roman" w:cs="Times New Roman" w:hint="default"/>
      <w:sz w:val="22"/>
      <w:szCs w:val="22"/>
    </w:rPr>
  </w:style>
  <w:style w:type="paragraph" w:customStyle="1" w:styleId="Textbody">
    <w:name w:val="Text body"/>
    <w:basedOn w:val="a"/>
    <w:rsid w:val="000B0B0B"/>
    <w:pPr>
      <w:widowControl w:val="0"/>
      <w:suppressAutoHyphens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eastAsia="zh-CN" w:bidi="hi-IN"/>
    </w:rPr>
  </w:style>
  <w:style w:type="paragraph" w:customStyle="1" w:styleId="01zagolovok">
    <w:name w:val="01_zagolovok"/>
    <w:basedOn w:val="a"/>
    <w:uiPriority w:val="99"/>
    <w:qFormat/>
    <w:rsid w:val="00370B13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"/>
    <w:uiPriority w:val="99"/>
    <w:qFormat/>
    <w:rsid w:val="00370B13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"/>
    <w:uiPriority w:val="99"/>
    <w:qFormat/>
    <w:rsid w:val="00370B1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"/>
    <w:uiPriority w:val="99"/>
    <w:qFormat/>
    <w:rsid w:val="00370B1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qFormat/>
    <w:rsid w:val="00370B1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8">
    <w:name w:val="Словарная статья"/>
    <w:basedOn w:val="a"/>
    <w:next w:val="a"/>
    <w:qFormat/>
    <w:rsid w:val="00370B1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Текст документа"/>
    <w:basedOn w:val="a"/>
    <w:autoRedefine/>
    <w:qFormat/>
    <w:rsid w:val="00370B1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paragraph" w:customStyle="1" w:styleId="title-skoda">
    <w:name w:val="title-skoda"/>
    <w:basedOn w:val="a"/>
    <w:qFormat/>
    <w:rsid w:val="00370B13"/>
    <w:pPr>
      <w:spacing w:before="100" w:beforeAutospacing="1" w:after="100" w:afterAutospacing="1"/>
    </w:pPr>
  </w:style>
  <w:style w:type="paragraph" w:customStyle="1" w:styleId="-0">
    <w:name w:val="Контракт-раздел"/>
    <w:basedOn w:val="a"/>
    <w:next w:val="-1"/>
    <w:qFormat/>
    <w:rsid w:val="00370B13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"/>
    <w:qFormat/>
    <w:rsid w:val="00370B13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">
    <w:name w:val="Контракт-подподпункт"/>
    <w:basedOn w:val="a"/>
    <w:qFormat/>
    <w:rsid w:val="00370B13"/>
    <w:pPr>
      <w:numPr>
        <w:ilvl w:val="3"/>
        <w:numId w:val="8"/>
      </w:numPr>
      <w:jc w:val="both"/>
    </w:pPr>
    <w:rPr>
      <w:sz w:val="28"/>
      <w:szCs w:val="28"/>
    </w:rPr>
  </w:style>
  <w:style w:type="paragraph" w:customStyle="1" w:styleId="afffa">
    <w:name w:val="ë‡žÖ’žŽ"/>
    <w:qFormat/>
    <w:rsid w:val="00370B13"/>
    <w:pPr>
      <w:widowControl w:val="0"/>
    </w:pPr>
    <w:rPr>
      <w:lang w:val="de-DE"/>
    </w:rPr>
  </w:style>
  <w:style w:type="paragraph" w:customStyle="1" w:styleId="115">
    <w:name w:val="Обычный11"/>
    <w:qFormat/>
    <w:rsid w:val="00370B13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qFormat/>
    <w:rsid w:val="00370B13"/>
    <w:pPr>
      <w:widowControl w:val="0"/>
    </w:pPr>
    <w:rPr>
      <w:sz w:val="24"/>
    </w:rPr>
  </w:style>
  <w:style w:type="paragraph" w:customStyle="1" w:styleId="1ff1">
    <w:name w:val="Абзац списка1"/>
    <w:basedOn w:val="a"/>
    <w:qFormat/>
    <w:rsid w:val="00370B13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ffb">
    <w:name w:val="Стандартный Знак"/>
    <w:link w:val="afffc"/>
    <w:locked/>
    <w:rsid w:val="00370B13"/>
    <w:rPr>
      <w:sz w:val="24"/>
      <w:lang w:val="en-US"/>
    </w:rPr>
  </w:style>
  <w:style w:type="paragraph" w:customStyle="1" w:styleId="afffc">
    <w:name w:val="Стандартный"/>
    <w:basedOn w:val="a"/>
    <w:link w:val="afffb"/>
    <w:qFormat/>
    <w:rsid w:val="00370B13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"/>
    <w:qFormat/>
    <w:rsid w:val="00370B13"/>
    <w:pPr>
      <w:keepLines/>
      <w:numPr>
        <w:numId w:val="9"/>
      </w:numPr>
      <w:spacing w:line="360" w:lineRule="auto"/>
      <w:jc w:val="both"/>
    </w:pPr>
    <w:rPr>
      <w:rFonts w:eastAsia="Calibri"/>
      <w:szCs w:val="20"/>
    </w:rPr>
  </w:style>
  <w:style w:type="character" w:customStyle="1" w:styleId="afffd">
    <w:name w:val="Таблица заголовок Знак"/>
    <w:link w:val="afffe"/>
    <w:locked/>
    <w:rsid w:val="00370B13"/>
    <w:rPr>
      <w:b/>
      <w:kern w:val="28"/>
      <w:sz w:val="24"/>
      <w:lang w:val="en-US"/>
    </w:rPr>
  </w:style>
  <w:style w:type="paragraph" w:customStyle="1" w:styleId="afffe">
    <w:name w:val="Таблица заголовок"/>
    <w:basedOn w:val="aff1"/>
    <w:link w:val="afffd"/>
    <w:qFormat/>
    <w:rsid w:val="00370B13"/>
    <w:pPr>
      <w:keepNext/>
      <w:spacing w:before="120" w:after="120" w:line="312" w:lineRule="auto"/>
    </w:pPr>
    <w:rPr>
      <w:b/>
      <w:kern w:val="28"/>
      <w:sz w:val="24"/>
      <w:szCs w:val="20"/>
      <w:lang w:val="en-US"/>
    </w:rPr>
  </w:style>
  <w:style w:type="character" w:customStyle="1" w:styleId="affff">
    <w:name w:val="Название таблицы Знак"/>
    <w:link w:val="affff0"/>
    <w:locked/>
    <w:rsid w:val="00370B13"/>
    <w:rPr>
      <w:b/>
      <w:sz w:val="18"/>
      <w:lang w:val="en-US"/>
    </w:rPr>
  </w:style>
  <w:style w:type="paragraph" w:customStyle="1" w:styleId="affff0">
    <w:name w:val="Название таблицы"/>
    <w:basedOn w:val="a"/>
    <w:link w:val="affff"/>
    <w:autoRedefine/>
    <w:qFormat/>
    <w:rsid w:val="00370B13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370B13"/>
    <w:rPr>
      <w:rFonts w:ascii="Times New Roman" w:hAnsi="Times New Roman"/>
      <w:sz w:val="22"/>
    </w:rPr>
  </w:style>
  <w:style w:type="character" w:customStyle="1" w:styleId="affff1">
    <w:name w:val="Норм. текст Знак"/>
    <w:link w:val="affff2"/>
    <w:locked/>
    <w:rsid w:val="00370B13"/>
  </w:style>
  <w:style w:type="paragraph" w:customStyle="1" w:styleId="affff2">
    <w:name w:val="Норм. текст"/>
    <w:basedOn w:val="a"/>
    <w:link w:val="affff1"/>
    <w:qFormat/>
    <w:rsid w:val="00370B13"/>
    <w:pPr>
      <w:spacing w:before="120"/>
      <w:ind w:firstLine="902"/>
      <w:jc w:val="both"/>
    </w:pPr>
    <w:rPr>
      <w:sz w:val="20"/>
      <w:szCs w:val="20"/>
    </w:rPr>
  </w:style>
  <w:style w:type="paragraph" w:customStyle="1" w:styleId="affff3">
    <w:name w:val="Пункт"/>
    <w:basedOn w:val="a"/>
    <w:qFormat/>
    <w:rsid w:val="00370B13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4">
    <w:name w:val="Подподпункт"/>
    <w:basedOn w:val="a"/>
    <w:qFormat/>
    <w:rsid w:val="00370B13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"/>
    <w:qFormat/>
    <w:rsid w:val="00370B13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character" w:styleId="affff5">
    <w:name w:val="annotation reference"/>
    <w:uiPriority w:val="99"/>
    <w:rsid w:val="00370B13"/>
    <w:rPr>
      <w:sz w:val="16"/>
      <w:szCs w:val="16"/>
    </w:rPr>
  </w:style>
  <w:style w:type="paragraph" w:styleId="affff6">
    <w:name w:val="annotation text"/>
    <w:basedOn w:val="a"/>
    <w:link w:val="affff7"/>
    <w:uiPriority w:val="99"/>
    <w:rsid w:val="00370B13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rsid w:val="00370B13"/>
  </w:style>
  <w:style w:type="paragraph" w:styleId="affff8">
    <w:name w:val="annotation subject"/>
    <w:basedOn w:val="affff6"/>
    <w:next w:val="affff6"/>
    <w:link w:val="affff9"/>
    <w:uiPriority w:val="99"/>
    <w:rsid w:val="00370B13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rsid w:val="00370B13"/>
    <w:rPr>
      <w:b/>
      <w:bCs/>
    </w:rPr>
  </w:style>
  <w:style w:type="paragraph" w:customStyle="1" w:styleId="font5">
    <w:name w:val="font5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qFormat/>
    <w:rsid w:val="00370B13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qFormat/>
    <w:rsid w:val="00370B13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"/>
    <w:qFormat/>
    <w:rsid w:val="00370B1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qFormat/>
    <w:rsid w:val="00370B1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qFormat/>
    <w:rsid w:val="00370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qFormat/>
    <w:rsid w:val="00370B1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qFormat/>
    <w:rsid w:val="00370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"/>
    <w:qFormat/>
    <w:rsid w:val="00370B13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qFormat/>
    <w:rsid w:val="00370B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qFormat/>
    <w:rsid w:val="00370B1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"/>
    <w:qFormat/>
    <w:rsid w:val="00370B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qFormat/>
    <w:rsid w:val="00370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"/>
    <w:qFormat/>
    <w:rsid w:val="00370B13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qFormat/>
    <w:rsid w:val="00370B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qFormat/>
    <w:rsid w:val="00370B13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qFormat/>
    <w:rsid w:val="00370B13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qFormat/>
    <w:rsid w:val="00370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"/>
    <w:qFormat/>
    <w:rsid w:val="00370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"/>
    <w:qFormat/>
    <w:rsid w:val="00370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1ff2">
    <w:name w:val="Заголовок оглавления1"/>
    <w:basedOn w:val="1"/>
    <w:next w:val="a"/>
    <w:uiPriority w:val="39"/>
    <w:semiHidden/>
    <w:unhideWhenUsed/>
    <w:qFormat/>
    <w:rsid w:val="00370B13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customStyle="1" w:styleId="214">
    <w:name w:val="Оглавление 21"/>
    <w:basedOn w:val="a"/>
    <w:next w:val="a"/>
    <w:autoRedefine/>
    <w:uiPriority w:val="39"/>
    <w:unhideWhenUsed/>
    <w:qFormat/>
    <w:rsid w:val="00370B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16">
    <w:name w:val="Оглавление 11"/>
    <w:basedOn w:val="a"/>
    <w:next w:val="a"/>
    <w:autoRedefine/>
    <w:uiPriority w:val="39"/>
    <w:unhideWhenUsed/>
    <w:qFormat/>
    <w:rsid w:val="00370B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2">
    <w:name w:val="Оглавление 31"/>
    <w:basedOn w:val="a"/>
    <w:next w:val="a"/>
    <w:autoRedefine/>
    <w:uiPriority w:val="39"/>
    <w:unhideWhenUsed/>
    <w:qFormat/>
    <w:rsid w:val="00370B1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3e">
    <w:name w:val="Стиль3 Знак"/>
    <w:basedOn w:val="23"/>
    <w:uiPriority w:val="99"/>
    <w:qFormat/>
    <w:rsid w:val="00370B13"/>
    <w:pPr>
      <w:numPr>
        <w:ilvl w:val="2"/>
      </w:numPr>
      <w:shd w:val="clear" w:color="auto" w:fill="auto"/>
      <w:tabs>
        <w:tab w:val="clear" w:pos="0"/>
        <w:tab w:val="num" w:pos="1127"/>
      </w:tabs>
      <w:autoSpaceDE/>
      <w:autoSpaceDN/>
      <w:ind w:left="900" w:firstLine="360"/>
      <w:textAlignment w:val="baseline"/>
    </w:pPr>
    <w:rPr>
      <w:rFonts w:ascii="Arial" w:hAnsi="Arial"/>
      <w:szCs w:val="20"/>
    </w:rPr>
  </w:style>
  <w:style w:type="paragraph" w:customStyle="1" w:styleId="2f4">
    <w:name w:val="Стиль2"/>
    <w:basedOn w:val="2f5"/>
    <w:uiPriority w:val="99"/>
    <w:qFormat/>
    <w:rsid w:val="00370B13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f5">
    <w:name w:val="List Number 2"/>
    <w:basedOn w:val="a"/>
    <w:rsid w:val="00370B13"/>
    <w:pPr>
      <w:tabs>
        <w:tab w:val="num" w:pos="720"/>
      </w:tabs>
      <w:ind w:left="720" w:hanging="720"/>
      <w:contextualSpacing/>
    </w:pPr>
  </w:style>
  <w:style w:type="paragraph" w:styleId="affffa">
    <w:name w:val="endnote text"/>
    <w:basedOn w:val="a"/>
    <w:link w:val="affffb"/>
    <w:rsid w:val="00370B13"/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rsid w:val="00370B13"/>
  </w:style>
  <w:style w:type="character" w:styleId="affffc">
    <w:name w:val="endnote reference"/>
    <w:basedOn w:val="a0"/>
    <w:rsid w:val="00370B13"/>
    <w:rPr>
      <w:vertAlign w:val="superscript"/>
    </w:rPr>
  </w:style>
  <w:style w:type="paragraph" w:customStyle="1" w:styleId="Standard">
    <w:name w:val="Standard"/>
    <w:uiPriority w:val="99"/>
    <w:qFormat/>
    <w:rsid w:val="00370B13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qFormat/>
    <w:rsid w:val="00370B13"/>
    <w:pPr>
      <w:suppressLineNumbers/>
    </w:pPr>
    <w:rPr>
      <w:rFonts w:ascii="Times New Roman" w:eastAsia="Times New Roman" w:hAnsi="Times New Roman" w:cs="Times New Roman"/>
      <w:sz w:val="24"/>
      <w:lang w:val="de-DE" w:eastAsia="ja-JP"/>
    </w:rPr>
  </w:style>
  <w:style w:type="character" w:customStyle="1" w:styleId="tztxt">
    <w:name w:val="tz_txt Знак"/>
    <w:link w:val="tztxt0"/>
    <w:uiPriority w:val="99"/>
    <w:locked/>
    <w:rsid w:val="00370B13"/>
    <w:rPr>
      <w:sz w:val="24"/>
      <w:szCs w:val="24"/>
    </w:rPr>
  </w:style>
  <w:style w:type="paragraph" w:customStyle="1" w:styleId="tztxt0">
    <w:name w:val="tz_txt"/>
    <w:basedOn w:val="a"/>
    <w:link w:val="tztxt"/>
    <w:uiPriority w:val="99"/>
    <w:qFormat/>
    <w:rsid w:val="00370B13"/>
    <w:pPr>
      <w:spacing w:after="120"/>
      <w:ind w:firstLine="709"/>
      <w:jc w:val="both"/>
    </w:pPr>
  </w:style>
  <w:style w:type="numbering" w:customStyle="1" w:styleId="410">
    <w:name w:val="Нет списка41"/>
    <w:next w:val="a2"/>
    <w:uiPriority w:val="99"/>
    <w:semiHidden/>
    <w:unhideWhenUsed/>
    <w:rsid w:val="00E46E67"/>
  </w:style>
  <w:style w:type="character" w:customStyle="1" w:styleId="60">
    <w:name w:val="Заголовок 6 Знак"/>
    <w:basedOn w:val="a0"/>
    <w:link w:val="6"/>
    <w:rsid w:val="007431DB"/>
    <w:rPr>
      <w:b/>
      <w:sz w:val="16"/>
      <w:szCs w:val="26"/>
      <w:shd w:val="clear" w:color="auto" w:fill="FFFFFF"/>
      <w:lang w:eastAsia="zh-CN"/>
    </w:rPr>
  </w:style>
  <w:style w:type="numbering" w:customStyle="1" w:styleId="420">
    <w:name w:val="Нет списка42"/>
    <w:next w:val="a2"/>
    <w:uiPriority w:val="99"/>
    <w:semiHidden/>
    <w:unhideWhenUsed/>
    <w:rsid w:val="007431DB"/>
  </w:style>
  <w:style w:type="table" w:customStyle="1" w:styleId="117">
    <w:name w:val="Сетка таблицы11"/>
    <w:basedOn w:val="a1"/>
    <w:next w:val="affb"/>
    <w:uiPriority w:val="59"/>
    <w:rsid w:val="007431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7431DB"/>
  </w:style>
  <w:style w:type="character" w:customStyle="1" w:styleId="2f6">
    <w:name w:val="Основной шрифт абзаца2"/>
    <w:rsid w:val="007431DB"/>
  </w:style>
  <w:style w:type="paragraph" w:customStyle="1" w:styleId="ConsNormal">
    <w:name w:val="ConsNormal"/>
    <w:link w:val="ConsNormal0"/>
    <w:qFormat/>
    <w:rsid w:val="007431DB"/>
    <w:pPr>
      <w:widowControl w:val="0"/>
      <w:suppressAutoHyphens/>
      <w:ind w:right="19772" w:firstLine="720"/>
    </w:pPr>
    <w:rPr>
      <w:rFonts w:ascii="Arial" w:eastAsia="Calibri" w:hAnsi="Arial" w:cs="Arial"/>
      <w:color w:val="00000A"/>
      <w:sz w:val="22"/>
      <w:szCs w:val="22"/>
      <w:lang w:eastAsia="zh-CN"/>
    </w:rPr>
  </w:style>
  <w:style w:type="numbering" w:customStyle="1" w:styleId="2100">
    <w:name w:val="Нет списка210"/>
    <w:next w:val="a2"/>
    <w:uiPriority w:val="99"/>
    <w:semiHidden/>
    <w:unhideWhenUsed/>
    <w:rsid w:val="007431DB"/>
  </w:style>
  <w:style w:type="character" w:customStyle="1" w:styleId="WW8Num3z0">
    <w:name w:val="WW8Num3z0"/>
    <w:rsid w:val="007431DB"/>
    <w:rPr>
      <w:rFonts w:ascii="Symbol" w:hAnsi="Symbol" w:cs="Symbol"/>
    </w:rPr>
  </w:style>
  <w:style w:type="character" w:customStyle="1" w:styleId="WW8Num4z0">
    <w:name w:val="WW8Num4z0"/>
    <w:rsid w:val="007431DB"/>
  </w:style>
  <w:style w:type="character" w:customStyle="1" w:styleId="WW8Num4z1">
    <w:name w:val="WW8Num4z1"/>
    <w:rsid w:val="007431DB"/>
  </w:style>
  <w:style w:type="character" w:customStyle="1" w:styleId="WW8Num4z2">
    <w:name w:val="WW8Num4z2"/>
    <w:rsid w:val="007431DB"/>
  </w:style>
  <w:style w:type="character" w:customStyle="1" w:styleId="WW8Num4z3">
    <w:name w:val="WW8Num4z3"/>
    <w:rsid w:val="007431DB"/>
  </w:style>
  <w:style w:type="character" w:customStyle="1" w:styleId="WW8Num4z4">
    <w:name w:val="WW8Num4z4"/>
    <w:rsid w:val="007431DB"/>
  </w:style>
  <w:style w:type="character" w:customStyle="1" w:styleId="WW8Num4z5">
    <w:name w:val="WW8Num4z5"/>
    <w:rsid w:val="007431DB"/>
  </w:style>
  <w:style w:type="character" w:customStyle="1" w:styleId="WW8Num4z6">
    <w:name w:val="WW8Num4z6"/>
    <w:rsid w:val="007431DB"/>
  </w:style>
  <w:style w:type="character" w:customStyle="1" w:styleId="WW8Num4z7">
    <w:name w:val="WW8Num4z7"/>
    <w:rsid w:val="007431DB"/>
  </w:style>
  <w:style w:type="character" w:customStyle="1" w:styleId="WW8Num4z8">
    <w:name w:val="WW8Num4z8"/>
    <w:rsid w:val="007431DB"/>
  </w:style>
  <w:style w:type="character" w:customStyle="1" w:styleId="WW8Num5z0">
    <w:name w:val="WW8Num5z0"/>
    <w:rsid w:val="007431DB"/>
    <w:rPr>
      <w:rFonts w:ascii="Symbol" w:hAnsi="Symbol" w:cs="Symbol"/>
    </w:rPr>
  </w:style>
  <w:style w:type="character" w:customStyle="1" w:styleId="WW8Num5z1">
    <w:name w:val="WW8Num5z1"/>
    <w:rsid w:val="007431D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sid w:val="007431DB"/>
    <w:rPr>
      <w:b w:val="0"/>
      <w:bCs w:val="0"/>
      <w:i w:val="0"/>
      <w:iCs w:val="0"/>
    </w:rPr>
  </w:style>
  <w:style w:type="character" w:customStyle="1" w:styleId="WW8Num5z3">
    <w:name w:val="WW8Num5z3"/>
    <w:rsid w:val="007431D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4">
    <w:name w:val="WW8Num5z4"/>
    <w:rsid w:val="007431DB"/>
  </w:style>
  <w:style w:type="character" w:customStyle="1" w:styleId="WW8Num5z6">
    <w:name w:val="WW8Num5z6"/>
    <w:rsid w:val="007431DB"/>
  </w:style>
  <w:style w:type="character" w:customStyle="1" w:styleId="WW8Num5z7">
    <w:name w:val="WW8Num5z7"/>
    <w:rsid w:val="007431DB"/>
  </w:style>
  <w:style w:type="character" w:customStyle="1" w:styleId="WW8Num5z8">
    <w:name w:val="WW8Num5z8"/>
    <w:rsid w:val="007431DB"/>
  </w:style>
  <w:style w:type="character" w:customStyle="1" w:styleId="WW8Num6z0">
    <w:name w:val="WW8Num6z0"/>
    <w:rsid w:val="007431DB"/>
  </w:style>
  <w:style w:type="character" w:customStyle="1" w:styleId="WW8Num7z0">
    <w:name w:val="WW8Num7z0"/>
    <w:rsid w:val="007431DB"/>
  </w:style>
  <w:style w:type="character" w:customStyle="1" w:styleId="WW8Num10z0">
    <w:name w:val="WW8Num10z0"/>
    <w:rsid w:val="007431DB"/>
    <w:rPr>
      <w:b/>
      <w:color w:val="auto"/>
    </w:rPr>
  </w:style>
  <w:style w:type="character" w:customStyle="1" w:styleId="WW8Num10z1">
    <w:name w:val="WW8Num10z1"/>
    <w:rsid w:val="007431DB"/>
  </w:style>
  <w:style w:type="character" w:customStyle="1" w:styleId="WW8Num10z2">
    <w:name w:val="WW8Num10z2"/>
    <w:rsid w:val="007431DB"/>
  </w:style>
  <w:style w:type="character" w:customStyle="1" w:styleId="WW8Num10z3">
    <w:name w:val="WW8Num10z3"/>
    <w:rsid w:val="007431DB"/>
  </w:style>
  <w:style w:type="character" w:customStyle="1" w:styleId="WW8Num10z4">
    <w:name w:val="WW8Num10z4"/>
    <w:rsid w:val="007431DB"/>
  </w:style>
  <w:style w:type="character" w:customStyle="1" w:styleId="WW8Num10z5">
    <w:name w:val="WW8Num10z5"/>
    <w:rsid w:val="007431DB"/>
  </w:style>
  <w:style w:type="character" w:customStyle="1" w:styleId="WW8Num10z6">
    <w:name w:val="WW8Num10z6"/>
    <w:rsid w:val="007431DB"/>
  </w:style>
  <w:style w:type="character" w:customStyle="1" w:styleId="WW8Num10z7">
    <w:name w:val="WW8Num10z7"/>
    <w:rsid w:val="007431DB"/>
  </w:style>
  <w:style w:type="character" w:customStyle="1" w:styleId="WW8Num10z8">
    <w:name w:val="WW8Num10z8"/>
    <w:rsid w:val="007431DB"/>
  </w:style>
  <w:style w:type="character" w:customStyle="1" w:styleId="WW8Num11z3">
    <w:name w:val="WW8Num11z3"/>
    <w:rsid w:val="007431DB"/>
    <w:rPr>
      <w:rFonts w:ascii="Symbol" w:hAnsi="Symbol" w:cs="Symbol" w:hint="default"/>
    </w:rPr>
  </w:style>
  <w:style w:type="character" w:customStyle="1" w:styleId="WW8Num12z0">
    <w:name w:val="WW8Num12z0"/>
    <w:rsid w:val="007431DB"/>
    <w:rPr>
      <w:rFonts w:hint="default"/>
    </w:rPr>
  </w:style>
  <w:style w:type="character" w:customStyle="1" w:styleId="WW8Num12z1">
    <w:name w:val="WW8Num12z1"/>
    <w:rsid w:val="007431DB"/>
  </w:style>
  <w:style w:type="character" w:customStyle="1" w:styleId="WW8Num12z2">
    <w:name w:val="WW8Num12z2"/>
    <w:rsid w:val="007431DB"/>
  </w:style>
  <w:style w:type="character" w:customStyle="1" w:styleId="WW8Num12z3">
    <w:name w:val="WW8Num12z3"/>
    <w:rsid w:val="007431DB"/>
  </w:style>
  <w:style w:type="character" w:customStyle="1" w:styleId="WW8Num12z4">
    <w:name w:val="WW8Num12z4"/>
    <w:rsid w:val="007431DB"/>
  </w:style>
  <w:style w:type="character" w:customStyle="1" w:styleId="WW8Num12z5">
    <w:name w:val="WW8Num12z5"/>
    <w:rsid w:val="007431DB"/>
  </w:style>
  <w:style w:type="character" w:customStyle="1" w:styleId="WW8Num12z6">
    <w:name w:val="WW8Num12z6"/>
    <w:rsid w:val="007431DB"/>
  </w:style>
  <w:style w:type="character" w:customStyle="1" w:styleId="WW8Num12z7">
    <w:name w:val="WW8Num12z7"/>
    <w:rsid w:val="007431DB"/>
  </w:style>
  <w:style w:type="character" w:customStyle="1" w:styleId="WW8Num12z8">
    <w:name w:val="WW8Num12z8"/>
    <w:rsid w:val="007431DB"/>
  </w:style>
  <w:style w:type="character" w:customStyle="1" w:styleId="WW8Num13z0">
    <w:name w:val="WW8Num13z0"/>
    <w:rsid w:val="007431DB"/>
    <w:rPr>
      <w:rFonts w:hint="default"/>
    </w:rPr>
  </w:style>
  <w:style w:type="character" w:customStyle="1" w:styleId="WW8Num13z1">
    <w:name w:val="WW8Num13z1"/>
    <w:rsid w:val="007431DB"/>
  </w:style>
  <w:style w:type="character" w:customStyle="1" w:styleId="WW8Num13z2">
    <w:name w:val="WW8Num13z2"/>
    <w:rsid w:val="007431DB"/>
  </w:style>
  <w:style w:type="character" w:customStyle="1" w:styleId="WW8Num13z3">
    <w:name w:val="WW8Num13z3"/>
    <w:rsid w:val="007431DB"/>
  </w:style>
  <w:style w:type="character" w:customStyle="1" w:styleId="WW8Num13z4">
    <w:name w:val="WW8Num13z4"/>
    <w:rsid w:val="007431DB"/>
  </w:style>
  <w:style w:type="character" w:customStyle="1" w:styleId="WW8Num13z5">
    <w:name w:val="WW8Num13z5"/>
    <w:rsid w:val="007431DB"/>
  </w:style>
  <w:style w:type="character" w:customStyle="1" w:styleId="WW8Num13z6">
    <w:name w:val="WW8Num13z6"/>
    <w:rsid w:val="007431DB"/>
  </w:style>
  <w:style w:type="character" w:customStyle="1" w:styleId="WW8Num13z7">
    <w:name w:val="WW8Num13z7"/>
    <w:rsid w:val="007431DB"/>
  </w:style>
  <w:style w:type="character" w:customStyle="1" w:styleId="WW8Num13z8">
    <w:name w:val="WW8Num13z8"/>
    <w:rsid w:val="007431DB"/>
  </w:style>
  <w:style w:type="character" w:customStyle="1" w:styleId="WW8Num14z0">
    <w:name w:val="WW8Num14z0"/>
    <w:rsid w:val="007431DB"/>
    <w:rPr>
      <w:rFonts w:hint="default"/>
      <w:b/>
    </w:rPr>
  </w:style>
  <w:style w:type="character" w:customStyle="1" w:styleId="WW8Num14z1">
    <w:name w:val="WW8Num14z1"/>
    <w:rsid w:val="007431DB"/>
  </w:style>
  <w:style w:type="character" w:customStyle="1" w:styleId="WW8Num14z2">
    <w:name w:val="WW8Num14z2"/>
    <w:rsid w:val="007431DB"/>
  </w:style>
  <w:style w:type="character" w:customStyle="1" w:styleId="WW8Num14z3">
    <w:name w:val="WW8Num14z3"/>
    <w:rsid w:val="007431DB"/>
  </w:style>
  <w:style w:type="character" w:customStyle="1" w:styleId="WW8Num14z4">
    <w:name w:val="WW8Num14z4"/>
    <w:rsid w:val="007431DB"/>
  </w:style>
  <w:style w:type="character" w:customStyle="1" w:styleId="WW8Num14z5">
    <w:name w:val="WW8Num14z5"/>
    <w:rsid w:val="007431DB"/>
  </w:style>
  <w:style w:type="character" w:customStyle="1" w:styleId="WW8Num14z6">
    <w:name w:val="WW8Num14z6"/>
    <w:rsid w:val="007431DB"/>
  </w:style>
  <w:style w:type="character" w:customStyle="1" w:styleId="WW8Num14z7">
    <w:name w:val="WW8Num14z7"/>
    <w:rsid w:val="007431DB"/>
  </w:style>
  <w:style w:type="character" w:customStyle="1" w:styleId="WW8Num14z8">
    <w:name w:val="WW8Num14z8"/>
    <w:rsid w:val="007431DB"/>
  </w:style>
  <w:style w:type="character" w:customStyle="1" w:styleId="WW8Num15z0">
    <w:name w:val="WW8Num15z0"/>
    <w:rsid w:val="007431DB"/>
    <w:rPr>
      <w:rFonts w:hint="default"/>
      <w:b/>
      <w:sz w:val="22"/>
      <w:szCs w:val="22"/>
    </w:rPr>
  </w:style>
  <w:style w:type="character" w:customStyle="1" w:styleId="WW8Num15z1">
    <w:name w:val="WW8Num15z1"/>
    <w:rsid w:val="007431DB"/>
  </w:style>
  <w:style w:type="character" w:customStyle="1" w:styleId="WW8Num15z2">
    <w:name w:val="WW8Num15z2"/>
    <w:rsid w:val="007431DB"/>
  </w:style>
  <w:style w:type="character" w:customStyle="1" w:styleId="WW8Num15z3">
    <w:name w:val="WW8Num15z3"/>
    <w:rsid w:val="007431DB"/>
  </w:style>
  <w:style w:type="character" w:customStyle="1" w:styleId="WW8Num15z4">
    <w:name w:val="WW8Num15z4"/>
    <w:rsid w:val="007431DB"/>
  </w:style>
  <w:style w:type="character" w:customStyle="1" w:styleId="WW8Num15z5">
    <w:name w:val="WW8Num15z5"/>
    <w:rsid w:val="007431DB"/>
  </w:style>
  <w:style w:type="character" w:customStyle="1" w:styleId="WW8Num15z6">
    <w:name w:val="WW8Num15z6"/>
    <w:rsid w:val="007431DB"/>
  </w:style>
  <w:style w:type="character" w:customStyle="1" w:styleId="WW8Num15z7">
    <w:name w:val="WW8Num15z7"/>
    <w:rsid w:val="007431DB"/>
  </w:style>
  <w:style w:type="character" w:customStyle="1" w:styleId="WW8Num15z8">
    <w:name w:val="WW8Num15z8"/>
    <w:rsid w:val="007431DB"/>
  </w:style>
  <w:style w:type="character" w:customStyle="1" w:styleId="WW8Num16z0">
    <w:name w:val="WW8Num16z0"/>
    <w:rsid w:val="007431DB"/>
    <w:rPr>
      <w:rFonts w:hint="default"/>
    </w:rPr>
  </w:style>
  <w:style w:type="character" w:customStyle="1" w:styleId="73">
    <w:name w:val="Основной текст (7)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1ff3">
    <w:name w:val="Заголовок №1"/>
    <w:rsid w:val="007431DB"/>
    <w:rPr>
      <w:rFonts w:ascii="Arial" w:hAnsi="Arial" w:cs="Arial"/>
      <w:b/>
      <w:spacing w:val="0"/>
      <w:sz w:val="18"/>
    </w:rPr>
  </w:style>
  <w:style w:type="character" w:customStyle="1" w:styleId="affffd">
    <w:name w:val="Основной текст + Полужирный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431DB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fffe">
    <w:name w:val="Основной текст + Курсив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132">
    <w:name w:val="Заголовок №13"/>
    <w:rsid w:val="007431DB"/>
    <w:rPr>
      <w:rFonts w:ascii="Arial" w:hAnsi="Arial" w:cs="Arial"/>
      <w:b/>
      <w:spacing w:val="0"/>
      <w:sz w:val="18"/>
    </w:rPr>
  </w:style>
  <w:style w:type="character" w:customStyle="1" w:styleId="afffff">
    <w:name w:val="Подпись к таблице + Не полужирный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afffff0">
    <w:name w:val="Символ сноски"/>
    <w:rsid w:val="007431DB"/>
    <w:rPr>
      <w:vertAlign w:val="superscript"/>
    </w:rPr>
  </w:style>
  <w:style w:type="character" w:customStyle="1" w:styleId="WW8Num6z5">
    <w:name w:val="WW8Num6z5"/>
    <w:rsid w:val="007431DB"/>
    <w:rPr>
      <w:rFonts w:ascii="Symbol" w:hAnsi="Symbol" w:cs="Symbol"/>
    </w:rPr>
  </w:style>
  <w:style w:type="character" w:customStyle="1" w:styleId="3f">
    <w:name w:val="Знак Знак3"/>
    <w:rsid w:val="007431DB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ilite">
    <w:name w:val="hilite"/>
    <w:basedOn w:val="16"/>
    <w:rsid w:val="007431DB"/>
  </w:style>
  <w:style w:type="paragraph" w:styleId="afffff1">
    <w:name w:val="caption"/>
    <w:basedOn w:val="a"/>
    <w:qFormat/>
    <w:rsid w:val="007431D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13">
    <w:name w:val="Основной текст 31"/>
    <w:basedOn w:val="a"/>
    <w:qFormat/>
    <w:rsid w:val="007431DB"/>
    <w:pPr>
      <w:suppressAutoHyphens/>
      <w:jc w:val="both"/>
    </w:pPr>
    <w:rPr>
      <w:color w:val="000000"/>
      <w:lang w:eastAsia="zh-CN"/>
    </w:rPr>
  </w:style>
  <w:style w:type="paragraph" w:customStyle="1" w:styleId="FR2">
    <w:name w:val="FR2"/>
    <w:qFormat/>
    <w:rsid w:val="007431DB"/>
    <w:pPr>
      <w:widowControl w:val="0"/>
      <w:suppressAutoHyphens/>
      <w:spacing w:line="312" w:lineRule="auto"/>
      <w:ind w:left="800" w:right="800"/>
      <w:jc w:val="center"/>
    </w:pPr>
    <w:rPr>
      <w:rFonts w:eastAsia="Arial"/>
      <w:b/>
      <w:sz w:val="18"/>
      <w:lang w:eastAsia="zh-CN"/>
    </w:rPr>
  </w:style>
  <w:style w:type="paragraph" w:customStyle="1" w:styleId="caaieiaie11">
    <w:name w:val="caaieiaie 11"/>
    <w:basedOn w:val="a"/>
    <w:next w:val="a"/>
    <w:qFormat/>
    <w:rsid w:val="007431DB"/>
    <w:pPr>
      <w:keepNext/>
      <w:suppressAutoHyphens/>
      <w:overflowPunct w:val="0"/>
      <w:autoSpaceDE w:val="0"/>
      <w:jc w:val="center"/>
      <w:textAlignment w:val="baseline"/>
    </w:pPr>
    <w:rPr>
      <w:kern w:val="1"/>
      <w:lang w:eastAsia="zh-CN"/>
    </w:rPr>
  </w:style>
  <w:style w:type="paragraph" w:customStyle="1" w:styleId="afffff2">
    <w:name w:val="Íîðìàëüíûé"/>
    <w:qFormat/>
    <w:rsid w:val="007431DB"/>
    <w:pPr>
      <w:suppressAutoHyphens/>
    </w:pPr>
    <w:rPr>
      <w:rFonts w:ascii="Courier" w:eastAsia="Arial" w:hAnsi="Courier" w:cs="Courier"/>
      <w:sz w:val="24"/>
      <w:lang w:val="en-GB" w:eastAsia="zh-CN"/>
    </w:rPr>
  </w:style>
  <w:style w:type="paragraph" w:customStyle="1" w:styleId="321">
    <w:name w:val="Основной текст с отступом 32"/>
    <w:basedOn w:val="a"/>
    <w:qFormat/>
    <w:rsid w:val="007431DB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styleId="1ff4">
    <w:name w:val="index 1"/>
    <w:basedOn w:val="a"/>
    <w:next w:val="a"/>
    <w:rsid w:val="007431DB"/>
    <w:pPr>
      <w:suppressAutoHyphens/>
      <w:ind w:left="240" w:hanging="240"/>
    </w:pPr>
    <w:rPr>
      <w:lang w:eastAsia="zh-CN"/>
    </w:rPr>
  </w:style>
  <w:style w:type="paragraph" w:customStyle="1" w:styleId="ConsPlusCell">
    <w:name w:val="ConsPlusCell"/>
    <w:qFormat/>
    <w:rsid w:val="007431D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ff5">
    <w:name w:val="Знак Знак1 Знак Знак Знак Знак Знак Знак Знак"/>
    <w:basedOn w:val="a"/>
    <w:rsid w:val="007431DB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ff6">
    <w:name w:val="Текст1"/>
    <w:basedOn w:val="a"/>
    <w:qFormat/>
    <w:rsid w:val="007431DB"/>
    <w:pPr>
      <w:tabs>
        <w:tab w:val="num" w:pos="552"/>
      </w:tabs>
      <w:suppressAutoHyphens/>
      <w:ind w:firstLine="720"/>
      <w:jc w:val="both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qFormat/>
    <w:rsid w:val="007431DB"/>
    <w:pPr>
      <w:suppressAutoHyphens/>
      <w:snapToGrid w:val="0"/>
    </w:pPr>
    <w:rPr>
      <w:rFonts w:ascii="Courier New" w:hAnsi="Courier New" w:cs="Courier New"/>
      <w:lang w:eastAsia="zh-CN"/>
    </w:rPr>
  </w:style>
  <w:style w:type="paragraph" w:customStyle="1" w:styleId="Char">
    <w:name w:val="Char Знак Знак"/>
    <w:basedOn w:val="a"/>
    <w:qFormat/>
    <w:rsid w:val="007431D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Normal0">
    <w:name w:val="ConsNormal Знак"/>
    <w:link w:val="ConsNormal"/>
    <w:locked/>
    <w:rsid w:val="007431DB"/>
    <w:rPr>
      <w:rFonts w:ascii="Arial" w:eastAsia="Calibri" w:hAnsi="Arial" w:cs="Arial"/>
      <w:color w:val="00000A"/>
      <w:sz w:val="22"/>
      <w:szCs w:val="22"/>
      <w:lang w:eastAsia="zh-CN"/>
    </w:rPr>
  </w:style>
  <w:style w:type="table" w:customStyle="1" w:styleId="121">
    <w:name w:val="Сетка таблицы12"/>
    <w:basedOn w:val="a1"/>
    <w:next w:val="affb"/>
    <w:uiPriority w:val="59"/>
    <w:rsid w:val="007431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7">
    <w:name w:val="Основной текст Знак1"/>
    <w:aliases w:val="Çàã1 Знак1,BO Знак1,ID Знак1,body indent Знак1,andrad Знак1,EHPT Знак1,Body Text2 Знак1"/>
    <w:basedOn w:val="a0"/>
    <w:rsid w:val="007431DB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3100">
    <w:name w:val="Нет списка310"/>
    <w:next w:val="a2"/>
    <w:uiPriority w:val="99"/>
    <w:semiHidden/>
    <w:unhideWhenUsed/>
    <w:rsid w:val="007431DB"/>
  </w:style>
  <w:style w:type="numbering" w:customStyle="1" w:styleId="1160">
    <w:name w:val="Нет списка116"/>
    <w:next w:val="a2"/>
    <w:uiPriority w:val="99"/>
    <w:semiHidden/>
    <w:unhideWhenUsed/>
    <w:rsid w:val="007431DB"/>
  </w:style>
  <w:style w:type="table" w:customStyle="1" w:styleId="215">
    <w:name w:val="Сетка таблицы21"/>
    <w:basedOn w:val="a1"/>
    <w:next w:val="affb"/>
    <w:uiPriority w:val="59"/>
    <w:rsid w:val="007431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9F5D0C"/>
  </w:style>
  <w:style w:type="character" w:customStyle="1" w:styleId="3f0">
    <w:name w:val="Знак Знак3"/>
    <w:rsid w:val="009F5D0C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31">
    <w:name w:val="Основной текст 23"/>
    <w:basedOn w:val="a"/>
    <w:rsid w:val="009F5D0C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3">
    <w:name w:val="Знак Знак Знак"/>
    <w:basedOn w:val="a"/>
    <w:rsid w:val="009F5D0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31">
    <w:name w:val="Основной текст с отступом 33"/>
    <w:basedOn w:val="a"/>
    <w:rsid w:val="009F5D0C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8">
    <w:name w:val="Знак Знак1 Знак Знак Знак Знак Знак Знак Знак"/>
    <w:basedOn w:val="a"/>
    <w:rsid w:val="009F5D0C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f7">
    <w:name w:val="Абзац списка2"/>
    <w:basedOn w:val="a"/>
    <w:rsid w:val="009F5D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9">
    <w:name w:val="Знак Знак1"/>
    <w:basedOn w:val="a"/>
    <w:rsid w:val="009F5D0C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33">
    <w:name w:val="Сетка таблицы13"/>
    <w:basedOn w:val="a1"/>
    <w:next w:val="affb"/>
    <w:uiPriority w:val="59"/>
    <w:rsid w:val="009F5D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9F5D0C"/>
  </w:style>
  <w:style w:type="character" w:customStyle="1" w:styleId="ng-binding">
    <w:name w:val="ng-binding"/>
    <w:rsid w:val="009F5D0C"/>
  </w:style>
  <w:style w:type="numbering" w:customStyle="1" w:styleId="440">
    <w:name w:val="Нет списка44"/>
    <w:next w:val="a2"/>
    <w:uiPriority w:val="99"/>
    <w:semiHidden/>
    <w:unhideWhenUsed/>
    <w:rsid w:val="006D7D73"/>
  </w:style>
  <w:style w:type="character" w:customStyle="1" w:styleId="3f1">
    <w:name w:val="Знак Знак3"/>
    <w:rsid w:val="006D7D73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41">
    <w:name w:val="Основной текст 24"/>
    <w:basedOn w:val="a"/>
    <w:rsid w:val="006D7D73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4">
    <w:name w:val="Знак Знак Знак"/>
    <w:basedOn w:val="a"/>
    <w:rsid w:val="006D7D7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41">
    <w:name w:val="Основной текст с отступом 34"/>
    <w:basedOn w:val="a"/>
    <w:rsid w:val="006D7D73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a">
    <w:name w:val="Знак Знак1 Знак Знак Знак Знак Знак Знак Знак"/>
    <w:basedOn w:val="a"/>
    <w:rsid w:val="006D7D73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f2">
    <w:name w:val="Абзац списка3"/>
    <w:basedOn w:val="a"/>
    <w:rsid w:val="006D7D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b">
    <w:name w:val="Знак Знак1"/>
    <w:basedOn w:val="a"/>
    <w:rsid w:val="006D7D73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41">
    <w:name w:val="Сетка таблицы14"/>
    <w:basedOn w:val="a1"/>
    <w:next w:val="affb"/>
    <w:uiPriority w:val="59"/>
    <w:rsid w:val="006D7D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6D7D73"/>
  </w:style>
  <w:style w:type="numbering" w:customStyle="1" w:styleId="45">
    <w:name w:val="Нет списка45"/>
    <w:next w:val="a2"/>
    <w:uiPriority w:val="99"/>
    <w:semiHidden/>
    <w:unhideWhenUsed/>
    <w:rsid w:val="009847DA"/>
  </w:style>
  <w:style w:type="character" w:customStyle="1" w:styleId="3f3">
    <w:name w:val="Знак Знак3"/>
    <w:rsid w:val="009847DA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51">
    <w:name w:val="Основной текст 25"/>
    <w:basedOn w:val="a"/>
    <w:rsid w:val="009847DA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5">
    <w:name w:val="Знак Знак Знак"/>
    <w:basedOn w:val="a"/>
    <w:qFormat/>
    <w:rsid w:val="009847D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51">
    <w:name w:val="Основной текст с отступом 35"/>
    <w:basedOn w:val="a"/>
    <w:rsid w:val="009847DA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c">
    <w:name w:val="Знак Знак1 Знак Знак Знак Знак Знак Знак Знак"/>
    <w:basedOn w:val="a"/>
    <w:qFormat/>
    <w:rsid w:val="009847DA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46">
    <w:name w:val="Абзац списка4"/>
    <w:basedOn w:val="a"/>
    <w:rsid w:val="009847D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d">
    <w:name w:val="Знак Знак1"/>
    <w:basedOn w:val="a"/>
    <w:qFormat/>
    <w:rsid w:val="009847DA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51">
    <w:name w:val="Сетка таблицы15"/>
    <w:basedOn w:val="a1"/>
    <w:next w:val="affb"/>
    <w:uiPriority w:val="59"/>
    <w:rsid w:val="009847D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9847DA"/>
  </w:style>
  <w:style w:type="paragraph" w:styleId="afffff6">
    <w:name w:val="TOC Heading"/>
    <w:basedOn w:val="1"/>
    <w:next w:val="a"/>
    <w:uiPriority w:val="39"/>
    <w:semiHidden/>
    <w:unhideWhenUsed/>
    <w:qFormat/>
    <w:rsid w:val="005C49F4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f8">
    <w:name w:val="toc 2"/>
    <w:basedOn w:val="a"/>
    <w:next w:val="a"/>
    <w:autoRedefine/>
    <w:uiPriority w:val="39"/>
    <w:unhideWhenUsed/>
    <w:qFormat/>
    <w:rsid w:val="005C49F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ffe">
    <w:name w:val="toc 1"/>
    <w:basedOn w:val="a"/>
    <w:next w:val="a"/>
    <w:autoRedefine/>
    <w:uiPriority w:val="39"/>
    <w:unhideWhenUsed/>
    <w:qFormat/>
    <w:rsid w:val="005C49F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f4">
    <w:name w:val="toc 3"/>
    <w:basedOn w:val="a"/>
    <w:next w:val="a"/>
    <w:autoRedefine/>
    <w:uiPriority w:val="39"/>
    <w:unhideWhenUsed/>
    <w:qFormat/>
    <w:rsid w:val="005C49F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numbering" w:customStyle="1" w:styleId="460">
    <w:name w:val="Нет списка46"/>
    <w:next w:val="a2"/>
    <w:uiPriority w:val="99"/>
    <w:semiHidden/>
    <w:unhideWhenUsed/>
    <w:rsid w:val="00D32D43"/>
  </w:style>
  <w:style w:type="character" w:customStyle="1" w:styleId="WW8Num1z1">
    <w:name w:val="WW8Num1z1"/>
    <w:rsid w:val="00D32D43"/>
  </w:style>
  <w:style w:type="character" w:customStyle="1" w:styleId="WW8Num1z2">
    <w:name w:val="WW8Num1z2"/>
    <w:rsid w:val="00D32D43"/>
  </w:style>
  <w:style w:type="character" w:customStyle="1" w:styleId="WW8Num1z3">
    <w:name w:val="WW8Num1z3"/>
    <w:rsid w:val="00D32D43"/>
  </w:style>
  <w:style w:type="character" w:customStyle="1" w:styleId="WW8Num1z4">
    <w:name w:val="WW8Num1z4"/>
    <w:rsid w:val="00D32D43"/>
  </w:style>
  <w:style w:type="character" w:customStyle="1" w:styleId="WW8Num1z5">
    <w:name w:val="WW8Num1z5"/>
    <w:rsid w:val="00D32D43"/>
  </w:style>
  <w:style w:type="character" w:customStyle="1" w:styleId="WW8Num1z6">
    <w:name w:val="WW8Num1z6"/>
    <w:rsid w:val="00D32D43"/>
  </w:style>
  <w:style w:type="character" w:customStyle="1" w:styleId="WW8Num1z7">
    <w:name w:val="WW8Num1z7"/>
    <w:rsid w:val="00D32D43"/>
  </w:style>
  <w:style w:type="character" w:customStyle="1" w:styleId="WW8Num1z8">
    <w:name w:val="WW8Num1z8"/>
    <w:rsid w:val="00D32D43"/>
  </w:style>
  <w:style w:type="character" w:customStyle="1" w:styleId="WW8Num3z1">
    <w:name w:val="WW8Num3z1"/>
    <w:rsid w:val="00D32D43"/>
  </w:style>
  <w:style w:type="character" w:customStyle="1" w:styleId="WW8Num3z2">
    <w:name w:val="WW8Num3z2"/>
    <w:rsid w:val="00D32D43"/>
  </w:style>
  <w:style w:type="character" w:customStyle="1" w:styleId="WW8Num3z3">
    <w:name w:val="WW8Num3z3"/>
    <w:rsid w:val="00D32D43"/>
  </w:style>
  <w:style w:type="character" w:customStyle="1" w:styleId="WW8Num3z4">
    <w:name w:val="WW8Num3z4"/>
    <w:rsid w:val="00D32D43"/>
  </w:style>
  <w:style w:type="character" w:customStyle="1" w:styleId="WW8Num3z5">
    <w:name w:val="WW8Num3z5"/>
    <w:rsid w:val="00D32D43"/>
  </w:style>
  <w:style w:type="character" w:customStyle="1" w:styleId="WW8Num3z6">
    <w:name w:val="WW8Num3z6"/>
    <w:rsid w:val="00D32D43"/>
  </w:style>
  <w:style w:type="character" w:customStyle="1" w:styleId="WW8Num3z7">
    <w:name w:val="WW8Num3z7"/>
    <w:rsid w:val="00D32D43"/>
  </w:style>
  <w:style w:type="character" w:customStyle="1" w:styleId="WW8Num3z8">
    <w:name w:val="WW8Num3z8"/>
    <w:rsid w:val="00D32D43"/>
  </w:style>
  <w:style w:type="character" w:customStyle="1" w:styleId="WW8Num6z1">
    <w:name w:val="WW8Num6z1"/>
    <w:rsid w:val="00D32D43"/>
  </w:style>
  <w:style w:type="character" w:customStyle="1" w:styleId="WW8Num6z2">
    <w:name w:val="WW8Num6z2"/>
    <w:rsid w:val="00D32D43"/>
  </w:style>
  <w:style w:type="character" w:customStyle="1" w:styleId="WW8Num6z3">
    <w:name w:val="WW8Num6z3"/>
    <w:rsid w:val="00D32D43"/>
  </w:style>
  <w:style w:type="character" w:customStyle="1" w:styleId="WW8Num6z4">
    <w:name w:val="WW8Num6z4"/>
    <w:rsid w:val="00D32D43"/>
  </w:style>
  <w:style w:type="character" w:customStyle="1" w:styleId="WW8Num6z6">
    <w:name w:val="WW8Num6z6"/>
    <w:rsid w:val="00D32D43"/>
  </w:style>
  <w:style w:type="character" w:customStyle="1" w:styleId="WW8Num6z7">
    <w:name w:val="WW8Num6z7"/>
    <w:rsid w:val="00D32D43"/>
  </w:style>
  <w:style w:type="character" w:customStyle="1" w:styleId="WW8Num6z8">
    <w:name w:val="WW8Num6z8"/>
    <w:rsid w:val="00D32D43"/>
  </w:style>
  <w:style w:type="character" w:customStyle="1" w:styleId="WW8Num8z3">
    <w:name w:val="WW8Num8z3"/>
    <w:rsid w:val="00D32D43"/>
  </w:style>
  <w:style w:type="character" w:customStyle="1" w:styleId="WW8Num8z4">
    <w:name w:val="WW8Num8z4"/>
    <w:rsid w:val="00D32D43"/>
  </w:style>
  <w:style w:type="character" w:customStyle="1" w:styleId="WW8Num8z5">
    <w:name w:val="WW8Num8z5"/>
    <w:rsid w:val="00D32D43"/>
  </w:style>
  <w:style w:type="character" w:customStyle="1" w:styleId="WW8Num8z6">
    <w:name w:val="WW8Num8z6"/>
    <w:rsid w:val="00D32D43"/>
  </w:style>
  <w:style w:type="character" w:customStyle="1" w:styleId="WW8Num8z7">
    <w:name w:val="WW8Num8z7"/>
    <w:rsid w:val="00D32D43"/>
  </w:style>
  <w:style w:type="character" w:customStyle="1" w:styleId="WW8Num8z8">
    <w:name w:val="WW8Num8z8"/>
    <w:rsid w:val="00D32D43"/>
  </w:style>
  <w:style w:type="character" w:customStyle="1" w:styleId="WW8Num9z4">
    <w:name w:val="WW8Num9z4"/>
    <w:rsid w:val="00D32D43"/>
  </w:style>
  <w:style w:type="character" w:customStyle="1" w:styleId="WW8Num9z5">
    <w:name w:val="WW8Num9z5"/>
    <w:rsid w:val="00D32D43"/>
  </w:style>
  <w:style w:type="character" w:customStyle="1" w:styleId="WW8Num9z6">
    <w:name w:val="WW8Num9z6"/>
    <w:rsid w:val="00D32D43"/>
  </w:style>
  <w:style w:type="character" w:customStyle="1" w:styleId="WW8Num9z7">
    <w:name w:val="WW8Num9z7"/>
    <w:rsid w:val="00D32D43"/>
  </w:style>
  <w:style w:type="character" w:customStyle="1" w:styleId="WW8Num9z8">
    <w:name w:val="WW8Num9z8"/>
    <w:rsid w:val="00D32D43"/>
  </w:style>
  <w:style w:type="character" w:customStyle="1" w:styleId="WW8Num11z4">
    <w:name w:val="WW8Num11z4"/>
    <w:rsid w:val="00D32D43"/>
  </w:style>
  <w:style w:type="character" w:customStyle="1" w:styleId="WW8Num11z5">
    <w:name w:val="WW8Num11z5"/>
    <w:rsid w:val="00D32D43"/>
  </w:style>
  <w:style w:type="character" w:customStyle="1" w:styleId="WW8Num11z6">
    <w:name w:val="WW8Num11z6"/>
    <w:rsid w:val="00D32D43"/>
  </w:style>
  <w:style w:type="character" w:customStyle="1" w:styleId="WW8Num11z7">
    <w:name w:val="WW8Num11z7"/>
    <w:rsid w:val="00D32D43"/>
  </w:style>
  <w:style w:type="character" w:customStyle="1" w:styleId="WW8Num11z8">
    <w:name w:val="WW8Num11z8"/>
    <w:rsid w:val="00D32D43"/>
  </w:style>
  <w:style w:type="character" w:customStyle="1" w:styleId="3f5">
    <w:name w:val="Основной шрифт абзаца3"/>
    <w:rsid w:val="00D32D43"/>
  </w:style>
  <w:style w:type="character" w:customStyle="1" w:styleId="3f6">
    <w:name w:val="Знак Знак3"/>
    <w:rsid w:val="00D32D4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1fff">
    <w:name w:val="Знак сноски1"/>
    <w:rsid w:val="00D32D43"/>
    <w:rPr>
      <w:vertAlign w:val="superscript"/>
    </w:rPr>
  </w:style>
  <w:style w:type="character" w:customStyle="1" w:styleId="afffff7">
    <w:name w:val="Абзац списка Знак"/>
    <w:uiPriority w:val="34"/>
    <w:rsid w:val="00D32D43"/>
    <w:rPr>
      <w:rFonts w:ascii="Calibri" w:eastAsia="Calibri" w:hAnsi="Calibri" w:cs="Calibri"/>
      <w:sz w:val="22"/>
      <w:szCs w:val="22"/>
    </w:rPr>
  </w:style>
  <w:style w:type="character" w:customStyle="1" w:styleId="afffff8">
    <w:name w:val="Без интервала Знак"/>
    <w:uiPriority w:val="1"/>
    <w:rsid w:val="00D32D43"/>
    <w:rPr>
      <w:sz w:val="24"/>
      <w:szCs w:val="24"/>
    </w:rPr>
  </w:style>
  <w:style w:type="paragraph" w:customStyle="1" w:styleId="2f9">
    <w:name w:val="Указатель2"/>
    <w:basedOn w:val="a"/>
    <w:rsid w:val="00D32D43"/>
    <w:pPr>
      <w:suppressLineNumbers/>
      <w:suppressAutoHyphens/>
    </w:pPr>
    <w:rPr>
      <w:rFonts w:cs="Mangal"/>
      <w:lang w:eastAsia="zh-CN"/>
    </w:rPr>
  </w:style>
  <w:style w:type="paragraph" w:customStyle="1" w:styleId="1fff0">
    <w:name w:val="Название объекта1"/>
    <w:basedOn w:val="a"/>
    <w:rsid w:val="00D32D4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61">
    <w:name w:val="Основной текст 26"/>
    <w:basedOn w:val="a"/>
    <w:rsid w:val="00D32D43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9">
    <w:name w:val="Знак Знак Знак"/>
    <w:basedOn w:val="a"/>
    <w:rsid w:val="00D32D4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61">
    <w:name w:val="Основной текст с отступом 36"/>
    <w:basedOn w:val="a"/>
    <w:rsid w:val="00D32D43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f1">
    <w:name w:val="Знак Знак1 Знак Знак Знак Знак Знак Знак Знак"/>
    <w:basedOn w:val="a"/>
    <w:rsid w:val="00D32D43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53">
    <w:name w:val="Абзац списка5"/>
    <w:basedOn w:val="a"/>
    <w:rsid w:val="00D32D4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322">
    <w:name w:val="Основной текст 32"/>
    <w:basedOn w:val="a"/>
    <w:qFormat/>
    <w:rsid w:val="00D32D43"/>
    <w:pPr>
      <w:suppressAutoHyphens/>
      <w:spacing w:after="120"/>
    </w:pPr>
    <w:rPr>
      <w:sz w:val="16"/>
      <w:szCs w:val="16"/>
      <w:lang w:eastAsia="zh-CN"/>
    </w:rPr>
  </w:style>
  <w:style w:type="paragraph" w:customStyle="1" w:styleId="1fff2">
    <w:name w:val="Знак Знак1"/>
    <w:basedOn w:val="a"/>
    <w:rsid w:val="00D32D43"/>
    <w:pPr>
      <w:spacing w:after="160" w:line="240" w:lineRule="exact"/>
      <w:jc w:val="both"/>
    </w:pPr>
    <w:rPr>
      <w:szCs w:val="20"/>
      <w:lang w:val="en-US" w:eastAsia="zh-CN"/>
    </w:rPr>
  </w:style>
  <w:style w:type="character" w:customStyle="1" w:styleId="314">
    <w:name w:val="Основной текст 3 Знак1"/>
    <w:uiPriority w:val="99"/>
    <w:semiHidden/>
    <w:rsid w:val="00D32D43"/>
    <w:rPr>
      <w:sz w:val="16"/>
      <w:szCs w:val="16"/>
      <w:lang w:eastAsia="zh-CN"/>
    </w:rPr>
  </w:style>
  <w:style w:type="numbering" w:customStyle="1" w:styleId="1200">
    <w:name w:val="Нет списка120"/>
    <w:next w:val="a2"/>
    <w:uiPriority w:val="99"/>
    <w:semiHidden/>
    <w:unhideWhenUsed/>
    <w:rsid w:val="00D32D43"/>
  </w:style>
  <w:style w:type="numbering" w:customStyle="1" w:styleId="2110">
    <w:name w:val="Нет списка211"/>
    <w:next w:val="a2"/>
    <w:uiPriority w:val="99"/>
    <w:semiHidden/>
    <w:unhideWhenUsed/>
    <w:rsid w:val="00D32D43"/>
  </w:style>
  <w:style w:type="character" w:customStyle="1" w:styleId="1fff3">
    <w:name w:val="Название Знак1"/>
    <w:aliases w:val="Заголовок Знак1"/>
    <w:rsid w:val="00D32D43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710">
    <w:name w:val="Заголовок 7 Знак1"/>
    <w:semiHidden/>
    <w:rsid w:val="00D32D43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810">
    <w:name w:val="Заголовок 8 Знак1"/>
    <w:semiHidden/>
    <w:rsid w:val="00D32D4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semiHidden/>
    <w:rsid w:val="00D32D4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fff4">
    <w:name w:val="Нижний колонтитул Знак1"/>
    <w:uiPriority w:val="99"/>
    <w:semiHidden/>
    <w:rsid w:val="00D32D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fff5">
    <w:name w:val="Верхний колонтитул Знак1"/>
    <w:semiHidden/>
    <w:rsid w:val="00D32D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fff6">
    <w:name w:val="Текст выноски Знак1"/>
    <w:uiPriority w:val="99"/>
    <w:semiHidden/>
    <w:rsid w:val="00D32D4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fff7">
    <w:name w:val="Текст сноски Знак1"/>
    <w:uiPriority w:val="99"/>
    <w:semiHidden/>
    <w:rsid w:val="00D32D43"/>
    <w:rPr>
      <w:rFonts w:ascii="Calibri" w:eastAsia="Calibri" w:hAnsi="Calibri" w:cs="Times New Roman"/>
      <w:lang w:eastAsia="en-US"/>
    </w:rPr>
  </w:style>
  <w:style w:type="numbering" w:customStyle="1" w:styleId="47">
    <w:name w:val="Нет списка47"/>
    <w:next w:val="a2"/>
    <w:uiPriority w:val="99"/>
    <w:semiHidden/>
    <w:unhideWhenUsed/>
    <w:rsid w:val="006A4908"/>
  </w:style>
  <w:style w:type="character" w:customStyle="1" w:styleId="3f7">
    <w:name w:val="Знак Знак3"/>
    <w:rsid w:val="006A4908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71">
    <w:name w:val="Основной текст 27"/>
    <w:basedOn w:val="a"/>
    <w:rsid w:val="006A4908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a">
    <w:name w:val="Знак Знак Знак"/>
    <w:basedOn w:val="a"/>
    <w:rsid w:val="006A490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71">
    <w:name w:val="Основной текст с отступом 37"/>
    <w:basedOn w:val="a"/>
    <w:rsid w:val="006A4908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f8">
    <w:name w:val="Знак Знак1 Знак Знак Знак Знак Знак Знак Знак"/>
    <w:basedOn w:val="a"/>
    <w:rsid w:val="006A4908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63">
    <w:name w:val="Абзац списка6"/>
    <w:basedOn w:val="a"/>
    <w:rsid w:val="006A490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f9">
    <w:name w:val="Знак Знак1"/>
    <w:basedOn w:val="a"/>
    <w:rsid w:val="006A4908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61">
    <w:name w:val="Сетка таблицы16"/>
    <w:basedOn w:val="a1"/>
    <w:next w:val="affb"/>
    <w:uiPriority w:val="59"/>
    <w:rsid w:val="006A490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6A4908"/>
  </w:style>
  <w:style w:type="paragraph" w:customStyle="1" w:styleId="3f8">
    <w:name w:val="Обычный3"/>
    <w:qFormat/>
    <w:rsid w:val="006A4908"/>
    <w:pPr>
      <w:widowControl w:val="0"/>
      <w:suppressAutoHyphens/>
      <w:snapToGrid w:val="0"/>
      <w:spacing w:line="300" w:lineRule="auto"/>
      <w:jc w:val="center"/>
    </w:pPr>
    <w:rPr>
      <w:rFonts w:eastAsia="Arial"/>
      <w:sz w:val="22"/>
      <w:lang w:eastAsia="ar-SA"/>
    </w:rPr>
  </w:style>
  <w:style w:type="character" w:customStyle="1" w:styleId="-3">
    <w:name w:val="Интернет-ссылка"/>
    <w:rsid w:val="009C5F44"/>
    <w:rPr>
      <w:color w:val="0000FF"/>
      <w:u w:val="single"/>
    </w:rPr>
  </w:style>
  <w:style w:type="character" w:customStyle="1" w:styleId="216">
    <w:name w:val="Заголовок 2 Знак1"/>
    <w:aliases w:val="H2 Знак2,Янссен З2 Знак1,H2 Знак Знак1,Заголовок 21 Знак1"/>
    <w:basedOn w:val="a0"/>
    <w:semiHidden/>
    <w:rsid w:val="0053350A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  <w:lang w:eastAsia="ar-SA"/>
    </w:rPr>
  </w:style>
  <w:style w:type="character" w:customStyle="1" w:styleId="ab">
    <w:name w:val="Обычный (веб) Знак"/>
    <w:aliases w:val="Обычный (Web) Знак"/>
    <w:link w:val="aa"/>
    <w:locked/>
    <w:rsid w:val="0053350A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ffb">
    <w:name w:val="Подзаголовок Знак"/>
    <w:basedOn w:val="a0"/>
    <w:link w:val="afffffc"/>
    <w:locked/>
    <w:rsid w:val="0053350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fffa">
    <w:name w:val="Текст примечания Знак1"/>
    <w:basedOn w:val="a0"/>
    <w:uiPriority w:val="99"/>
    <w:semiHidden/>
    <w:rsid w:val="0053350A"/>
    <w:rPr>
      <w:lang w:eastAsia="ar-SA"/>
    </w:rPr>
  </w:style>
  <w:style w:type="paragraph" w:customStyle="1" w:styleId="Nonformat">
    <w:name w:val="Nonformat"/>
    <w:basedOn w:val="a"/>
    <w:semiHidden/>
    <w:qFormat/>
    <w:rsid w:val="0053350A"/>
    <w:pPr>
      <w:widowControl w:val="0"/>
      <w:suppressAutoHyphens/>
    </w:pPr>
    <w:rPr>
      <w:rFonts w:ascii="Consultant" w:hAnsi="Consultant"/>
      <w:sz w:val="20"/>
      <w:szCs w:val="20"/>
      <w:lang w:eastAsia="ar-SA"/>
    </w:rPr>
  </w:style>
  <w:style w:type="paragraph" w:customStyle="1" w:styleId="1fffb">
    <w:name w:val="Знак1 Знак Знак Знак"/>
    <w:basedOn w:val="a"/>
    <w:semiHidden/>
    <w:qFormat/>
    <w:rsid w:val="005335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d">
    <w:name w:val="Îñíîâí"/>
    <w:basedOn w:val="a"/>
    <w:semiHidden/>
    <w:qFormat/>
    <w:rsid w:val="0053350A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11pt">
    <w:name w:val="Обычный + 11 pt"/>
    <w:aliases w:val="Черный,по ширине,Узор: Нет (Белый),Обычный + 11 пт,подчеркивание,уплотненный на  0,35 пт"/>
    <w:basedOn w:val="a"/>
    <w:semiHidden/>
    <w:qFormat/>
    <w:rsid w:val="0053350A"/>
    <w:pPr>
      <w:shd w:val="clear" w:color="auto" w:fill="FFFFFF"/>
      <w:jc w:val="both"/>
    </w:pPr>
    <w:rPr>
      <w:color w:val="000000"/>
      <w:sz w:val="22"/>
      <w:szCs w:val="22"/>
    </w:rPr>
  </w:style>
  <w:style w:type="paragraph" w:customStyle="1" w:styleId="1fffc">
    <w:name w:val="Обычный (веб)1"/>
    <w:basedOn w:val="a"/>
    <w:semiHidden/>
    <w:qFormat/>
    <w:rsid w:val="0053350A"/>
    <w:pPr>
      <w:widowControl w:val="0"/>
      <w:suppressAutoHyphens/>
      <w:spacing w:before="28" w:after="28"/>
    </w:pPr>
    <w:rPr>
      <w:rFonts w:ascii="Arial" w:eastAsia="Lucida Sans Unicode" w:hAnsi="Arial" w:cs="Tahoma"/>
      <w:kern w:val="2"/>
      <w:sz w:val="21"/>
      <w:lang w:eastAsia="hi-IN" w:bidi="hi-IN"/>
    </w:rPr>
  </w:style>
  <w:style w:type="paragraph" w:customStyle="1" w:styleId="1fffd">
    <w:name w:val="Без интервала1"/>
    <w:semiHidden/>
    <w:qFormat/>
    <w:rsid w:val="0053350A"/>
    <w:pPr>
      <w:suppressAutoHyphens/>
    </w:pPr>
    <w:rPr>
      <w:rFonts w:ascii="Calibri" w:eastAsia="Calibri" w:hAnsi="Calibri" w:cs="Mangal"/>
      <w:kern w:val="2"/>
      <w:sz w:val="22"/>
      <w:szCs w:val="22"/>
      <w:lang w:eastAsia="hi-IN" w:bidi="hi-IN"/>
    </w:rPr>
  </w:style>
  <w:style w:type="paragraph" w:customStyle="1" w:styleId="ConsPlusDocList">
    <w:name w:val="ConsPlusDocList"/>
    <w:next w:val="a"/>
    <w:semiHidden/>
    <w:qFormat/>
    <w:rsid w:val="0053350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2fa">
    <w:name w:val="Цитата2"/>
    <w:basedOn w:val="a"/>
    <w:semiHidden/>
    <w:qFormat/>
    <w:rsid w:val="0053350A"/>
    <w:pPr>
      <w:suppressAutoHyphens/>
      <w:spacing w:after="283"/>
      <w:ind w:left="567" w:right="567"/>
    </w:pPr>
    <w:rPr>
      <w:rFonts w:cs="CG Times (WT)"/>
      <w:lang w:eastAsia="ar-SA"/>
    </w:rPr>
  </w:style>
  <w:style w:type="character" w:customStyle="1" w:styleId="217">
    <w:name w:val="Основной текст с отступом 2 Знак1"/>
    <w:basedOn w:val="a0"/>
    <w:semiHidden/>
    <w:rsid w:val="0053350A"/>
    <w:rPr>
      <w:sz w:val="24"/>
      <w:szCs w:val="24"/>
      <w:lang w:eastAsia="ar-SA"/>
    </w:rPr>
  </w:style>
  <w:style w:type="paragraph" w:customStyle="1" w:styleId="911">
    <w:name w:val="Заголовок 91"/>
    <w:basedOn w:val="a"/>
    <w:next w:val="a"/>
    <w:semiHidden/>
    <w:qFormat/>
    <w:rsid w:val="0053350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1fffe">
    <w:name w:val="Текст концевой сноски Знак1"/>
    <w:basedOn w:val="a0"/>
    <w:semiHidden/>
    <w:rsid w:val="0053350A"/>
    <w:rPr>
      <w:lang w:eastAsia="ar-SA"/>
    </w:rPr>
  </w:style>
  <w:style w:type="paragraph" w:styleId="afffffc">
    <w:name w:val="Subtitle"/>
    <w:basedOn w:val="a"/>
    <w:next w:val="a"/>
    <w:link w:val="afffffb"/>
    <w:qFormat/>
    <w:rsid w:val="0053350A"/>
    <w:pPr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pacing w:val="15"/>
      <w:sz w:val="20"/>
      <w:szCs w:val="20"/>
      <w:lang w:eastAsia="ar-SA"/>
    </w:rPr>
  </w:style>
  <w:style w:type="character" w:customStyle="1" w:styleId="1ffff">
    <w:name w:val="Подзаголовок Знак1"/>
    <w:basedOn w:val="a0"/>
    <w:rsid w:val="005335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18">
    <w:name w:val="Основной текст 2 Знак1"/>
    <w:basedOn w:val="a0"/>
    <w:semiHidden/>
    <w:rsid w:val="0053350A"/>
    <w:rPr>
      <w:sz w:val="24"/>
      <w:szCs w:val="24"/>
      <w:lang w:eastAsia="ar-SA"/>
    </w:rPr>
  </w:style>
  <w:style w:type="character" w:customStyle="1" w:styleId="315">
    <w:name w:val="Основной текст с отступом 3 Знак1"/>
    <w:basedOn w:val="a0"/>
    <w:semiHidden/>
    <w:rsid w:val="0053350A"/>
    <w:rPr>
      <w:sz w:val="16"/>
      <w:szCs w:val="16"/>
      <w:lang w:eastAsia="ar-SA"/>
    </w:rPr>
  </w:style>
  <w:style w:type="character" w:customStyle="1" w:styleId="1ffff0">
    <w:name w:val="Текст Знак1"/>
    <w:basedOn w:val="a0"/>
    <w:semiHidden/>
    <w:rsid w:val="0053350A"/>
    <w:rPr>
      <w:rFonts w:ascii="Consolas" w:hAnsi="Consolas" w:cs="Consolas"/>
      <w:sz w:val="21"/>
      <w:szCs w:val="21"/>
      <w:lang w:eastAsia="ar-SA"/>
    </w:rPr>
  </w:style>
  <w:style w:type="character" w:customStyle="1" w:styleId="1ffff1">
    <w:name w:val="Тема примечания Знак1"/>
    <w:basedOn w:val="1fffa"/>
    <w:semiHidden/>
    <w:rsid w:val="0053350A"/>
    <w:rPr>
      <w:b/>
      <w:bCs/>
      <w:lang w:eastAsia="ar-SA"/>
    </w:rPr>
  </w:style>
  <w:style w:type="character" w:customStyle="1" w:styleId="WW-Absatz-Standardschriftart1">
    <w:name w:val="WW-Absatz-Standardschriftart1"/>
    <w:rsid w:val="0053350A"/>
  </w:style>
  <w:style w:type="character" w:customStyle="1" w:styleId="WW-Absatz-Standardschriftart11">
    <w:name w:val="WW-Absatz-Standardschriftart11"/>
    <w:rsid w:val="0053350A"/>
  </w:style>
  <w:style w:type="character" w:customStyle="1" w:styleId="WW-Absatz-Standardschriftart111">
    <w:name w:val="WW-Absatz-Standardschriftart111"/>
    <w:rsid w:val="0053350A"/>
  </w:style>
  <w:style w:type="character" w:customStyle="1" w:styleId="WW-Absatz-Standardschriftart1111">
    <w:name w:val="WW-Absatz-Standardschriftart1111"/>
    <w:rsid w:val="0053350A"/>
  </w:style>
  <w:style w:type="character" w:customStyle="1" w:styleId="WW-Absatz-Standardschriftart11111">
    <w:name w:val="WW-Absatz-Standardschriftart11111"/>
    <w:rsid w:val="0053350A"/>
  </w:style>
  <w:style w:type="character" w:customStyle="1" w:styleId="WW-Absatz-Standardschriftart111111">
    <w:name w:val="WW-Absatz-Standardschriftart111111"/>
    <w:rsid w:val="0053350A"/>
  </w:style>
  <w:style w:type="character" w:customStyle="1" w:styleId="WW-Absatz-Standardschriftart1111111">
    <w:name w:val="WW-Absatz-Standardschriftart1111111"/>
    <w:rsid w:val="0053350A"/>
  </w:style>
  <w:style w:type="character" w:customStyle="1" w:styleId="WW-Absatz-Standardschriftart111111111111111111">
    <w:name w:val="WW-Absatz-Standardschriftart111111111111111111"/>
    <w:rsid w:val="0053350A"/>
  </w:style>
  <w:style w:type="character" w:customStyle="1" w:styleId="FontStyle19">
    <w:name w:val="Font Style19"/>
    <w:rsid w:val="0053350A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71">
    <w:name w:val="Сетка таблицы17"/>
    <w:basedOn w:val="a1"/>
    <w:next w:val="affb"/>
    <w:uiPriority w:val="59"/>
    <w:rsid w:val="00372F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ff2">
    <w:name w:val="Гиперссылка1"/>
    <w:basedOn w:val="a0"/>
    <w:uiPriority w:val="99"/>
    <w:semiHidden/>
    <w:rsid w:val="0058494C"/>
    <w:rPr>
      <w:color w:val="0563C1"/>
      <w:u w:val="single"/>
    </w:rPr>
  </w:style>
  <w:style w:type="character" w:customStyle="1" w:styleId="1ffff3">
    <w:name w:val="Просмотренная гиперссылка1"/>
    <w:basedOn w:val="a0"/>
    <w:uiPriority w:val="99"/>
    <w:semiHidden/>
    <w:rsid w:val="0058494C"/>
    <w:rPr>
      <w:color w:val="954F72"/>
      <w:u w:val="single"/>
    </w:rPr>
  </w:style>
  <w:style w:type="table" w:customStyle="1" w:styleId="219">
    <w:name w:val="Таблица простая 21"/>
    <w:basedOn w:val="a1"/>
    <w:uiPriority w:val="42"/>
    <w:rsid w:val="004F41E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1111">
    <w:name w:val="Нет списка1111"/>
    <w:next w:val="a2"/>
    <w:uiPriority w:val="99"/>
    <w:semiHidden/>
    <w:unhideWhenUsed/>
    <w:rsid w:val="0022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DA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H1,Заголовок 1 Знак2 Знак,Заголовок 1 Знак1 Знак Знак,Заголовок 1 Знак Знак Знак Знак,Заголовок 1 Знак Знак1 Знак Знак,Заголовок 1 Знак1 Знак1"/>
    <w:basedOn w:val="a"/>
    <w:next w:val="a"/>
    <w:link w:val="14"/>
    <w:uiPriority w:val="9"/>
    <w:qFormat/>
    <w:pPr>
      <w:keepNext/>
      <w:overflowPunct w:val="0"/>
      <w:autoSpaceDE w:val="0"/>
      <w:autoSpaceDN w:val="0"/>
      <w:adjustRightInd w:val="0"/>
      <w:spacing w:before="120" w:after="120" w:line="360" w:lineRule="auto"/>
      <w:outlineLvl w:val="0"/>
    </w:pPr>
    <w:rPr>
      <w:rFonts w:eastAsia="Arial Unicode MS"/>
      <w:b/>
      <w:bCs/>
      <w:kern w:val="28"/>
      <w:sz w:val="32"/>
      <w:szCs w:val="32"/>
    </w:rPr>
  </w:style>
  <w:style w:type="paragraph" w:styleId="21">
    <w:name w:val="heading 2"/>
    <w:aliases w:val="H2,Янссен З2,H2 Знак,Заголовок 21"/>
    <w:basedOn w:val="a"/>
    <w:next w:val="a"/>
    <w:link w:val="22"/>
    <w:qFormat/>
    <w:pPr>
      <w:keepNext/>
      <w:jc w:val="center"/>
      <w:outlineLvl w:val="1"/>
    </w:pPr>
    <w:rPr>
      <w:rFonts w:ascii="Times New Roman CYR" w:hAnsi="Times New Roman CYR"/>
      <w:sz w:val="28"/>
    </w:rPr>
  </w:style>
  <w:style w:type="paragraph" w:styleId="30">
    <w:name w:val="heading 3"/>
    <w:basedOn w:val="a"/>
    <w:next w:val="a"/>
    <w:link w:val="31"/>
    <w:qFormat/>
    <w:pPr>
      <w:keepNext/>
      <w:suppressAutoHyphens/>
      <w:jc w:val="right"/>
      <w:outlineLvl w:val="2"/>
    </w:pPr>
    <w:rPr>
      <w:rFonts w:ascii="Times New Roman CYR" w:hAnsi="Times New Roman CYR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45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ind w:firstLine="709"/>
      <w:jc w:val="center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31DB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60" w:after="60"/>
      <w:jc w:val="center"/>
      <w:outlineLvl w:val="5"/>
    </w:pPr>
    <w:rPr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6B4D8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E07EB8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nhideWhenUsed/>
    <w:qFormat/>
    <w:rsid w:val="00E07EB8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qFormat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paragraph" w:customStyle="1" w:styleId="10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paragraph" w:customStyle="1" w:styleId="a5">
    <w:name w:val="Содержимое таблицы"/>
    <w:basedOn w:val="a"/>
    <w:qFormat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qFormat/>
    <w:pPr>
      <w:keepNext/>
      <w:jc w:val="center"/>
    </w:pPr>
  </w:style>
  <w:style w:type="character" w:customStyle="1" w:styleId="a9">
    <w:name w:val="Гипертекстовая ссылка"/>
    <w:rPr>
      <w:rFonts w:cs="Times New Roman"/>
      <w:b/>
      <w:color w:val="106BBE"/>
      <w:sz w:val="26"/>
    </w:rPr>
  </w:style>
  <w:style w:type="paragraph" w:customStyle="1" w:styleId="12">
    <w:name w:val="Стиль1"/>
    <w:basedOn w:val="a"/>
    <w:qFormat/>
    <w:pPr>
      <w:keepNext/>
      <w:keepLines/>
      <w:widowControl w:val="0"/>
      <w:suppressLineNumbers/>
      <w:tabs>
        <w:tab w:val="num" w:pos="705"/>
      </w:tabs>
      <w:suppressAutoHyphens/>
      <w:spacing w:after="60"/>
      <w:ind w:left="-2880"/>
    </w:pPr>
    <w:rPr>
      <w:b/>
      <w:sz w:val="28"/>
      <w:lang w:eastAsia="ar-SA"/>
    </w:rPr>
  </w:style>
  <w:style w:type="paragraph" w:customStyle="1" w:styleId="3">
    <w:name w:val="Стиль3"/>
    <w:basedOn w:val="a"/>
    <w:uiPriority w:val="99"/>
    <w:qFormat/>
    <w:pPr>
      <w:widowControl w:val="0"/>
      <w:numPr>
        <w:numId w:val="1"/>
      </w:numPr>
      <w:suppressAutoHyphens/>
      <w:spacing w:line="100" w:lineRule="atLeast"/>
      <w:ind w:left="-2880"/>
      <w:jc w:val="both"/>
      <w:textAlignment w:val="baseline"/>
    </w:pPr>
    <w:rPr>
      <w:szCs w:val="20"/>
      <w:lang w:eastAsia="ar-SA"/>
    </w:rPr>
  </w:style>
  <w:style w:type="paragraph" w:customStyle="1" w:styleId="wP161">
    <w:name w:val="wP161"/>
    <w:basedOn w:val="a"/>
    <w:pPr>
      <w:widowControl w:val="0"/>
      <w:suppressAutoHyphens/>
      <w:jc w:val="both"/>
    </w:pPr>
    <w:rPr>
      <w:kern w:val="2"/>
      <w:lang w:eastAsia="ar-SA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ostbody">
    <w:name w:val="postbody"/>
    <w:basedOn w:val="a0"/>
  </w:style>
  <w:style w:type="paragraph" w:styleId="aa">
    <w:name w:val="Normal (Web)"/>
    <w:aliases w:val="Обычный (Web)"/>
    <w:basedOn w:val="a"/>
    <w:link w:val="ab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Strong"/>
    <w:qFormat/>
    <w:rPr>
      <w:b/>
      <w:bCs/>
    </w:rPr>
  </w:style>
  <w:style w:type="paragraph" w:styleId="ad">
    <w:name w:val="Body Text Indent"/>
    <w:aliases w:val="текст"/>
    <w:basedOn w:val="a"/>
    <w:link w:val="ae"/>
    <w:qFormat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styleId="23">
    <w:name w:val="Body Text Indent 2"/>
    <w:basedOn w:val="a"/>
    <w:link w:val="24"/>
    <w:qFormat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ind w:firstLine="360"/>
      <w:jc w:val="both"/>
    </w:pPr>
  </w:style>
  <w:style w:type="paragraph" w:styleId="34">
    <w:name w:val="Body Text Indent 3"/>
    <w:basedOn w:val="a"/>
    <w:link w:val="35"/>
    <w:pPr>
      <w:ind w:firstLine="540"/>
      <w:jc w:val="both"/>
    </w:pPr>
  </w:style>
  <w:style w:type="paragraph" w:customStyle="1" w:styleId="220">
    <w:name w:val="Основной текст 22"/>
    <w:basedOn w:val="a"/>
    <w:qFormat/>
    <w:pPr>
      <w:suppressAutoHyphens/>
      <w:jc w:val="both"/>
    </w:pPr>
    <w:rPr>
      <w:sz w:val="25"/>
      <w:szCs w:val="26"/>
      <w:lang w:eastAsia="ar-SA"/>
    </w:rPr>
  </w:style>
  <w:style w:type="paragraph" w:customStyle="1" w:styleId="13">
    <w:name w:val="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pPr>
      <w:tabs>
        <w:tab w:val="center" w:pos="4844"/>
        <w:tab w:val="right" w:pos="9689"/>
      </w:tabs>
    </w:pPr>
  </w:style>
  <w:style w:type="character" w:styleId="af1">
    <w:name w:val="page number"/>
    <w:basedOn w:val="a0"/>
  </w:style>
  <w:style w:type="paragraph" w:customStyle="1" w:styleId="36">
    <w:name w:val="Стиль3 Знак Знак"/>
    <w:basedOn w:val="23"/>
    <w:link w:val="37"/>
    <w:qFormat/>
    <w:rsid w:val="001B2C64"/>
    <w:pPr>
      <w:shd w:val="clear" w:color="auto" w:fill="auto"/>
      <w:tabs>
        <w:tab w:val="clear" w:pos="0"/>
        <w:tab w:val="num" w:pos="227"/>
      </w:tabs>
      <w:autoSpaceDE/>
      <w:autoSpaceDN/>
      <w:ind w:firstLine="0"/>
      <w:textAlignment w:val="baseline"/>
    </w:pPr>
    <w:rPr>
      <w:lang w:val="x-none" w:eastAsia="x-none"/>
    </w:rPr>
  </w:style>
  <w:style w:type="character" w:customStyle="1" w:styleId="37">
    <w:name w:val="Стиль3 Знак Знак Знак"/>
    <w:link w:val="36"/>
    <w:locked/>
    <w:rsid w:val="001B2C64"/>
    <w:rPr>
      <w:sz w:val="24"/>
      <w:szCs w:val="24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"/>
    <w:basedOn w:val="a"/>
    <w:rsid w:val="00844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unhideWhenUsed/>
    <w:rsid w:val="00112D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12D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245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2z0">
    <w:name w:val="WW8Num2z0"/>
    <w:rsid w:val="00124592"/>
    <w:rPr>
      <w:b w:val="0"/>
      <w:sz w:val="22"/>
    </w:rPr>
  </w:style>
  <w:style w:type="character" w:customStyle="1" w:styleId="Absatz-Standardschriftart">
    <w:name w:val="Absatz-Standardschriftart"/>
    <w:rsid w:val="00124592"/>
  </w:style>
  <w:style w:type="character" w:customStyle="1" w:styleId="WW-Absatz-Standardschriftart">
    <w:name w:val="WW-Absatz-Standardschriftart"/>
    <w:rsid w:val="00124592"/>
  </w:style>
  <w:style w:type="character" w:customStyle="1" w:styleId="WW8Num1z0">
    <w:name w:val="WW8Num1z0"/>
    <w:rsid w:val="00124592"/>
    <w:rPr>
      <w:rFonts w:ascii="Symbol" w:hAnsi="Symbol"/>
    </w:rPr>
  </w:style>
  <w:style w:type="character" w:customStyle="1" w:styleId="WW8Num8z0">
    <w:name w:val="WW8Num8z0"/>
    <w:rsid w:val="00124592"/>
    <w:rPr>
      <w:rFonts w:ascii="Symbol" w:hAnsi="Symbol"/>
    </w:rPr>
  </w:style>
  <w:style w:type="character" w:customStyle="1" w:styleId="WW8Num8z1">
    <w:name w:val="WW8Num8z1"/>
    <w:rsid w:val="00124592"/>
    <w:rPr>
      <w:rFonts w:ascii="Courier New" w:hAnsi="Courier New"/>
    </w:rPr>
  </w:style>
  <w:style w:type="character" w:customStyle="1" w:styleId="WW8Num8z2">
    <w:name w:val="WW8Num8z2"/>
    <w:rsid w:val="00124592"/>
    <w:rPr>
      <w:rFonts w:ascii="Wingdings" w:hAnsi="Wingdings"/>
    </w:rPr>
  </w:style>
  <w:style w:type="character" w:customStyle="1" w:styleId="WW8Num9z0">
    <w:name w:val="WW8Num9z0"/>
    <w:rsid w:val="0012459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24592"/>
    <w:rPr>
      <w:rFonts w:ascii="Courier New" w:hAnsi="Courier New"/>
    </w:rPr>
  </w:style>
  <w:style w:type="character" w:customStyle="1" w:styleId="WW8Num9z2">
    <w:name w:val="WW8Num9z2"/>
    <w:rsid w:val="00124592"/>
    <w:rPr>
      <w:rFonts w:ascii="Wingdings" w:hAnsi="Wingdings"/>
    </w:rPr>
  </w:style>
  <w:style w:type="character" w:customStyle="1" w:styleId="WW8Num9z3">
    <w:name w:val="WW8Num9z3"/>
    <w:rsid w:val="00124592"/>
    <w:rPr>
      <w:rFonts w:ascii="Symbol" w:hAnsi="Symbol"/>
    </w:rPr>
  </w:style>
  <w:style w:type="character" w:customStyle="1" w:styleId="WW8Num11z0">
    <w:name w:val="WW8Num11z0"/>
    <w:rsid w:val="00124592"/>
    <w:rPr>
      <w:rFonts w:ascii="Symbol" w:hAnsi="Symbol"/>
    </w:rPr>
  </w:style>
  <w:style w:type="character" w:customStyle="1" w:styleId="WW8Num11z1">
    <w:name w:val="WW8Num11z1"/>
    <w:rsid w:val="00124592"/>
    <w:rPr>
      <w:rFonts w:ascii="Courier New" w:hAnsi="Courier New"/>
    </w:rPr>
  </w:style>
  <w:style w:type="character" w:customStyle="1" w:styleId="WW8Num11z2">
    <w:name w:val="WW8Num11z2"/>
    <w:rsid w:val="00124592"/>
    <w:rPr>
      <w:rFonts w:ascii="Wingdings" w:hAnsi="Wingdings"/>
    </w:rPr>
  </w:style>
  <w:style w:type="character" w:customStyle="1" w:styleId="WW8Num21z0">
    <w:name w:val="WW8Num21z0"/>
    <w:rsid w:val="00124592"/>
    <w:rPr>
      <w:b w:val="0"/>
      <w:sz w:val="22"/>
    </w:rPr>
  </w:style>
  <w:style w:type="character" w:customStyle="1" w:styleId="WW8Num24z0">
    <w:name w:val="WW8Num24z0"/>
    <w:rsid w:val="00124592"/>
    <w:rPr>
      <w:rFonts w:ascii="Symbol" w:hAnsi="Symbol"/>
    </w:rPr>
  </w:style>
  <w:style w:type="character" w:customStyle="1" w:styleId="WW8Num24z1">
    <w:name w:val="WW8Num24z1"/>
    <w:rsid w:val="00124592"/>
    <w:rPr>
      <w:rFonts w:ascii="Courier New" w:hAnsi="Courier New"/>
    </w:rPr>
  </w:style>
  <w:style w:type="character" w:customStyle="1" w:styleId="WW8Num24z2">
    <w:name w:val="WW8Num24z2"/>
    <w:rsid w:val="00124592"/>
    <w:rPr>
      <w:rFonts w:ascii="Wingdings" w:hAnsi="Wingdings"/>
    </w:rPr>
  </w:style>
  <w:style w:type="character" w:customStyle="1" w:styleId="WW8Num37z0">
    <w:name w:val="WW8Num37z0"/>
    <w:rsid w:val="00124592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124592"/>
    <w:rPr>
      <w:rFonts w:ascii="Courier New" w:hAnsi="Courier New"/>
    </w:rPr>
  </w:style>
  <w:style w:type="character" w:customStyle="1" w:styleId="WW8Num37z2">
    <w:name w:val="WW8Num37z2"/>
    <w:rsid w:val="00124592"/>
    <w:rPr>
      <w:rFonts w:ascii="Wingdings" w:hAnsi="Wingdings"/>
    </w:rPr>
  </w:style>
  <w:style w:type="character" w:customStyle="1" w:styleId="WW8Num37z3">
    <w:name w:val="WW8Num37z3"/>
    <w:rsid w:val="00124592"/>
    <w:rPr>
      <w:rFonts w:ascii="Symbol" w:hAnsi="Symbol"/>
    </w:rPr>
  </w:style>
  <w:style w:type="character" w:customStyle="1" w:styleId="WW8Num42z0">
    <w:name w:val="WW8Num42z0"/>
    <w:rsid w:val="00124592"/>
    <w:rPr>
      <w:rFonts w:ascii="Symbol" w:hAnsi="Symbol"/>
    </w:rPr>
  </w:style>
  <w:style w:type="character" w:customStyle="1" w:styleId="WW8Num42z1">
    <w:name w:val="WW8Num42z1"/>
    <w:rsid w:val="00124592"/>
    <w:rPr>
      <w:rFonts w:ascii="Courier New" w:hAnsi="Courier New"/>
    </w:rPr>
  </w:style>
  <w:style w:type="character" w:customStyle="1" w:styleId="WW8Num42z2">
    <w:name w:val="WW8Num42z2"/>
    <w:rsid w:val="00124592"/>
    <w:rPr>
      <w:rFonts w:ascii="Wingdings" w:hAnsi="Wingdings"/>
    </w:rPr>
  </w:style>
  <w:style w:type="character" w:customStyle="1" w:styleId="WW8Num76z0">
    <w:name w:val="WW8Num76z0"/>
    <w:rsid w:val="00124592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124592"/>
    <w:rPr>
      <w:rFonts w:ascii="Courier New" w:hAnsi="Courier New"/>
    </w:rPr>
  </w:style>
  <w:style w:type="character" w:customStyle="1" w:styleId="WW8Num76z2">
    <w:name w:val="WW8Num76z2"/>
    <w:rsid w:val="00124592"/>
    <w:rPr>
      <w:rFonts w:ascii="Wingdings" w:hAnsi="Wingdings"/>
    </w:rPr>
  </w:style>
  <w:style w:type="character" w:customStyle="1" w:styleId="WW8Num76z3">
    <w:name w:val="WW8Num76z3"/>
    <w:rsid w:val="00124592"/>
    <w:rPr>
      <w:rFonts w:ascii="Symbol" w:hAnsi="Symbol"/>
    </w:rPr>
  </w:style>
  <w:style w:type="character" w:customStyle="1" w:styleId="WW8Num86z0">
    <w:name w:val="WW8Num86z0"/>
    <w:rsid w:val="00124592"/>
    <w:rPr>
      <w:rFonts w:ascii="Times New Roman" w:eastAsia="Times New Roman" w:hAnsi="Times New Roman" w:cs="Times New Roman"/>
    </w:rPr>
  </w:style>
  <w:style w:type="character" w:customStyle="1" w:styleId="WW8Num86z1">
    <w:name w:val="WW8Num86z1"/>
    <w:rsid w:val="00124592"/>
    <w:rPr>
      <w:rFonts w:ascii="Courier New" w:hAnsi="Courier New"/>
    </w:rPr>
  </w:style>
  <w:style w:type="character" w:customStyle="1" w:styleId="WW8Num86z2">
    <w:name w:val="WW8Num86z2"/>
    <w:rsid w:val="00124592"/>
    <w:rPr>
      <w:rFonts w:ascii="Wingdings" w:hAnsi="Wingdings"/>
    </w:rPr>
  </w:style>
  <w:style w:type="character" w:customStyle="1" w:styleId="WW8Num86z3">
    <w:name w:val="WW8Num86z3"/>
    <w:rsid w:val="00124592"/>
    <w:rPr>
      <w:rFonts w:ascii="Symbol" w:hAnsi="Symbol"/>
    </w:rPr>
  </w:style>
  <w:style w:type="character" w:customStyle="1" w:styleId="WW8Num88z0">
    <w:name w:val="WW8Num88z0"/>
    <w:rsid w:val="00124592"/>
    <w:rPr>
      <w:rFonts w:ascii="Symbol" w:hAnsi="Symbol"/>
    </w:rPr>
  </w:style>
  <w:style w:type="character" w:customStyle="1" w:styleId="WW8Num88z1">
    <w:name w:val="WW8Num88z1"/>
    <w:rsid w:val="00124592"/>
    <w:rPr>
      <w:rFonts w:ascii="Courier New" w:hAnsi="Courier New"/>
    </w:rPr>
  </w:style>
  <w:style w:type="character" w:customStyle="1" w:styleId="WW8Num88z2">
    <w:name w:val="WW8Num88z2"/>
    <w:rsid w:val="00124592"/>
    <w:rPr>
      <w:rFonts w:ascii="Wingdings" w:hAnsi="Wingdings"/>
    </w:rPr>
  </w:style>
  <w:style w:type="character" w:customStyle="1" w:styleId="WW8Num92z0">
    <w:name w:val="WW8Num92z0"/>
    <w:rsid w:val="00124592"/>
    <w:rPr>
      <w:rFonts w:ascii="Symbol" w:hAnsi="Symbol"/>
    </w:rPr>
  </w:style>
  <w:style w:type="character" w:customStyle="1" w:styleId="WW8Num92z1">
    <w:name w:val="WW8Num92z1"/>
    <w:rsid w:val="00124592"/>
    <w:rPr>
      <w:rFonts w:ascii="Courier New" w:hAnsi="Courier New"/>
    </w:rPr>
  </w:style>
  <w:style w:type="character" w:customStyle="1" w:styleId="WW8Num92z2">
    <w:name w:val="WW8Num92z2"/>
    <w:rsid w:val="00124592"/>
    <w:rPr>
      <w:rFonts w:ascii="Wingdings" w:hAnsi="Wingdings"/>
    </w:rPr>
  </w:style>
  <w:style w:type="character" w:customStyle="1" w:styleId="WW8Num94z1">
    <w:name w:val="WW8Num94z1"/>
    <w:rsid w:val="00124592"/>
    <w:rPr>
      <w:rFonts w:ascii="Times New Roman" w:eastAsia="Times New Roman" w:hAnsi="Times New Roman" w:cs="Times New Roman"/>
    </w:rPr>
  </w:style>
  <w:style w:type="character" w:customStyle="1" w:styleId="WW8Num100z0">
    <w:name w:val="WW8Num100z0"/>
    <w:rsid w:val="00124592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124592"/>
    <w:rPr>
      <w:rFonts w:ascii="Courier New" w:hAnsi="Courier New"/>
    </w:rPr>
  </w:style>
  <w:style w:type="character" w:customStyle="1" w:styleId="WW8Num100z2">
    <w:name w:val="WW8Num100z2"/>
    <w:rsid w:val="00124592"/>
    <w:rPr>
      <w:rFonts w:ascii="Wingdings" w:hAnsi="Wingdings"/>
    </w:rPr>
  </w:style>
  <w:style w:type="character" w:customStyle="1" w:styleId="WW8Num100z3">
    <w:name w:val="WW8Num100z3"/>
    <w:rsid w:val="00124592"/>
    <w:rPr>
      <w:rFonts w:ascii="Symbol" w:hAnsi="Symbol"/>
    </w:rPr>
  </w:style>
  <w:style w:type="character" w:customStyle="1" w:styleId="WW8Num108z0">
    <w:name w:val="WW8Num108z0"/>
    <w:rsid w:val="00124592"/>
    <w:rPr>
      <w:rFonts w:ascii="Symbol" w:hAnsi="Symbol"/>
    </w:rPr>
  </w:style>
  <w:style w:type="character" w:customStyle="1" w:styleId="WW8Num108z1">
    <w:name w:val="WW8Num108z1"/>
    <w:rsid w:val="00124592"/>
    <w:rPr>
      <w:rFonts w:ascii="Courier New" w:hAnsi="Courier New"/>
    </w:rPr>
  </w:style>
  <w:style w:type="character" w:customStyle="1" w:styleId="WW8Num108z2">
    <w:name w:val="WW8Num108z2"/>
    <w:rsid w:val="00124592"/>
    <w:rPr>
      <w:rFonts w:ascii="Wingdings" w:hAnsi="Wingdings"/>
    </w:rPr>
  </w:style>
  <w:style w:type="character" w:customStyle="1" w:styleId="WW8Num109z0">
    <w:name w:val="WW8Num109z0"/>
    <w:rsid w:val="00124592"/>
    <w:rPr>
      <w:rFonts w:ascii="Symbol" w:hAnsi="Symbol"/>
    </w:rPr>
  </w:style>
  <w:style w:type="character" w:customStyle="1" w:styleId="WW8Num109z1">
    <w:name w:val="WW8Num109z1"/>
    <w:rsid w:val="00124592"/>
    <w:rPr>
      <w:rFonts w:ascii="Courier New" w:hAnsi="Courier New"/>
    </w:rPr>
  </w:style>
  <w:style w:type="character" w:customStyle="1" w:styleId="WW8Num109z2">
    <w:name w:val="WW8Num109z2"/>
    <w:rsid w:val="00124592"/>
    <w:rPr>
      <w:rFonts w:ascii="Wingdings" w:hAnsi="Wingdings"/>
    </w:rPr>
  </w:style>
  <w:style w:type="character" w:customStyle="1" w:styleId="WW8Num122z0">
    <w:name w:val="WW8Num122z0"/>
    <w:rsid w:val="00124592"/>
    <w:rPr>
      <w:rFonts w:ascii="Symbol" w:hAnsi="Symbol"/>
    </w:rPr>
  </w:style>
  <w:style w:type="character" w:customStyle="1" w:styleId="WW8Num122z1">
    <w:name w:val="WW8Num122z1"/>
    <w:rsid w:val="00124592"/>
    <w:rPr>
      <w:rFonts w:ascii="Courier New" w:hAnsi="Courier New"/>
    </w:rPr>
  </w:style>
  <w:style w:type="character" w:customStyle="1" w:styleId="WW8Num122z2">
    <w:name w:val="WW8Num122z2"/>
    <w:rsid w:val="00124592"/>
    <w:rPr>
      <w:rFonts w:ascii="Wingdings" w:hAnsi="Wingdings"/>
    </w:rPr>
  </w:style>
  <w:style w:type="character" w:customStyle="1" w:styleId="WW8Num127z0">
    <w:name w:val="WW8Num127z0"/>
    <w:rsid w:val="00124592"/>
    <w:rPr>
      <w:rFonts w:ascii="Symbol" w:hAnsi="Symbol"/>
    </w:rPr>
  </w:style>
  <w:style w:type="character" w:customStyle="1" w:styleId="WW8Num127z1">
    <w:name w:val="WW8Num127z1"/>
    <w:rsid w:val="00124592"/>
    <w:rPr>
      <w:rFonts w:ascii="Courier New" w:hAnsi="Courier New"/>
    </w:rPr>
  </w:style>
  <w:style w:type="character" w:customStyle="1" w:styleId="WW8Num127z2">
    <w:name w:val="WW8Num127z2"/>
    <w:rsid w:val="00124592"/>
    <w:rPr>
      <w:rFonts w:ascii="Wingdings" w:hAnsi="Wingdings"/>
    </w:rPr>
  </w:style>
  <w:style w:type="character" w:customStyle="1" w:styleId="16">
    <w:name w:val="Основной шрифт абзаца1"/>
    <w:rsid w:val="00124592"/>
  </w:style>
  <w:style w:type="character" w:styleId="af4">
    <w:name w:val="FollowedHyperlink"/>
    <w:uiPriority w:val="99"/>
    <w:rsid w:val="00124592"/>
    <w:rPr>
      <w:color w:val="800080"/>
      <w:u w:val="single"/>
    </w:rPr>
  </w:style>
  <w:style w:type="paragraph" w:customStyle="1" w:styleId="af5">
    <w:name w:val="Заголовок"/>
    <w:basedOn w:val="a"/>
    <w:next w:val="a3"/>
    <w:qFormat/>
    <w:rsid w:val="00124592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6">
    <w:name w:val="List"/>
    <w:basedOn w:val="a3"/>
    <w:rsid w:val="00124592"/>
    <w:pPr>
      <w:widowControl/>
      <w:tabs>
        <w:tab w:val="clear" w:pos="927"/>
      </w:tabs>
      <w:spacing w:line="240" w:lineRule="auto"/>
      <w:ind w:left="0" w:firstLine="0"/>
    </w:pPr>
    <w:rPr>
      <w:rFonts w:cs="Mangal"/>
      <w:sz w:val="28"/>
      <w:szCs w:val="24"/>
      <w:lang w:eastAsia="ar-SA"/>
    </w:rPr>
  </w:style>
  <w:style w:type="paragraph" w:customStyle="1" w:styleId="17">
    <w:name w:val="Название1"/>
    <w:basedOn w:val="a"/>
    <w:qFormat/>
    <w:rsid w:val="0012459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qFormat/>
    <w:rsid w:val="00124592"/>
    <w:pPr>
      <w:suppressLineNumbers/>
    </w:pPr>
    <w:rPr>
      <w:rFonts w:cs="Mangal"/>
      <w:lang w:eastAsia="ar-SA"/>
    </w:rPr>
  </w:style>
  <w:style w:type="paragraph" w:customStyle="1" w:styleId="List2">
    <w:name w:val="List2"/>
    <w:basedOn w:val="a"/>
    <w:rsid w:val="00124592"/>
    <w:pPr>
      <w:tabs>
        <w:tab w:val="left" w:pos="1701"/>
      </w:tabs>
      <w:spacing w:line="360" w:lineRule="auto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4592"/>
    <w:pPr>
      <w:keepNext/>
      <w:ind w:firstLine="573"/>
      <w:jc w:val="both"/>
    </w:pPr>
    <w:rPr>
      <w:szCs w:val="28"/>
      <w:lang w:eastAsia="ar-SA"/>
    </w:rPr>
  </w:style>
  <w:style w:type="paragraph" w:customStyle="1" w:styleId="310">
    <w:name w:val="Основной текст с отступом 31"/>
    <w:basedOn w:val="a"/>
    <w:qFormat/>
    <w:rsid w:val="00124592"/>
    <w:pPr>
      <w:ind w:left="5700" w:firstLine="60"/>
    </w:pPr>
    <w:rPr>
      <w:lang w:eastAsia="ar-SA"/>
    </w:rPr>
  </w:style>
  <w:style w:type="paragraph" w:customStyle="1" w:styleId="Oaaeeoa">
    <w:name w:val="Oaaeeoa"/>
    <w:basedOn w:val="a"/>
    <w:rsid w:val="00124592"/>
    <w:pPr>
      <w:widowControl w:val="0"/>
      <w:spacing w:after="60"/>
    </w:pPr>
    <w:rPr>
      <w:szCs w:val="20"/>
      <w:lang w:eastAsia="ar-SA"/>
    </w:rPr>
  </w:style>
  <w:style w:type="paragraph" w:customStyle="1" w:styleId="19">
    <w:name w:val="Цитата1"/>
    <w:basedOn w:val="a"/>
    <w:qFormat/>
    <w:rsid w:val="00124592"/>
    <w:pPr>
      <w:ind w:left="26" w:right="-76"/>
    </w:pPr>
    <w:rPr>
      <w:lang w:eastAsia="ar-SA"/>
    </w:rPr>
  </w:style>
  <w:style w:type="paragraph" w:customStyle="1" w:styleId="211">
    <w:name w:val="Основной текст 21"/>
    <w:basedOn w:val="a"/>
    <w:qFormat/>
    <w:rsid w:val="00124592"/>
    <w:pPr>
      <w:keepNext/>
      <w:spacing w:after="120" w:line="480" w:lineRule="auto"/>
    </w:pPr>
    <w:rPr>
      <w:sz w:val="20"/>
      <w:szCs w:val="20"/>
      <w:lang w:eastAsia="ar-SA"/>
    </w:rPr>
  </w:style>
  <w:style w:type="paragraph" w:customStyle="1" w:styleId="1a">
    <w:name w:val="Обычный1"/>
    <w:qFormat/>
    <w:rsid w:val="00124592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af7">
    <w:name w:val="Знак"/>
    <w:basedOn w:val="a"/>
    <w:rsid w:val="0012459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8">
    <w:name w:val="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b">
    <w:name w:val="Основной текст с отступом1"/>
    <w:basedOn w:val="a"/>
    <w:rsid w:val="00124592"/>
    <w:pPr>
      <w:keepNext/>
      <w:ind w:firstLine="540"/>
      <w:jc w:val="both"/>
    </w:pPr>
    <w:rPr>
      <w:lang w:eastAsia="ar-SA"/>
    </w:rPr>
  </w:style>
  <w:style w:type="paragraph" w:customStyle="1" w:styleId="af9">
    <w:name w:val="Заголовок таблицы"/>
    <w:basedOn w:val="a5"/>
    <w:qFormat/>
    <w:rsid w:val="00124592"/>
    <w:pPr>
      <w:widowControl/>
      <w:suppressAutoHyphens w:val="0"/>
      <w:jc w:val="center"/>
    </w:pPr>
    <w:rPr>
      <w:rFonts w:cs="Times New Roman"/>
      <w:b/>
      <w:bCs/>
      <w:color w:val="auto"/>
      <w:lang w:val="ru-RU" w:eastAsia="ar-SA"/>
    </w:rPr>
  </w:style>
  <w:style w:type="paragraph" w:customStyle="1" w:styleId="afa">
    <w:name w:val="Содержимое врезки"/>
    <w:basedOn w:val="a3"/>
    <w:qFormat/>
    <w:rsid w:val="00124592"/>
    <w:pPr>
      <w:widowControl/>
      <w:tabs>
        <w:tab w:val="clear" w:pos="927"/>
      </w:tabs>
      <w:spacing w:line="240" w:lineRule="auto"/>
      <w:ind w:left="0" w:firstLine="0"/>
    </w:pPr>
    <w:rPr>
      <w:sz w:val="28"/>
      <w:szCs w:val="24"/>
      <w:lang w:eastAsia="ar-SA"/>
    </w:rPr>
  </w:style>
  <w:style w:type="paragraph" w:styleId="afb">
    <w:name w:val="header"/>
    <w:basedOn w:val="a"/>
    <w:link w:val="afc"/>
    <w:uiPriority w:val="99"/>
    <w:rsid w:val="00124592"/>
    <w:pPr>
      <w:suppressLineNumbers/>
      <w:tabs>
        <w:tab w:val="center" w:pos="4819"/>
        <w:tab w:val="right" w:pos="9638"/>
      </w:tabs>
    </w:pPr>
    <w:rPr>
      <w:lang w:eastAsia="ar-SA"/>
    </w:rPr>
  </w:style>
  <w:style w:type="character" w:customStyle="1" w:styleId="afc">
    <w:name w:val="Верхний колонтитул Знак"/>
    <w:link w:val="afb"/>
    <w:uiPriority w:val="99"/>
    <w:rsid w:val="00124592"/>
    <w:rPr>
      <w:sz w:val="24"/>
      <w:szCs w:val="24"/>
      <w:lang w:eastAsia="ar-SA"/>
    </w:rPr>
  </w:style>
  <w:style w:type="paragraph" w:styleId="25">
    <w:name w:val="Body Text 2"/>
    <w:basedOn w:val="a"/>
    <w:link w:val="26"/>
    <w:rsid w:val="00124592"/>
    <w:pPr>
      <w:spacing w:after="120" w:line="480" w:lineRule="auto"/>
    </w:pPr>
    <w:rPr>
      <w:lang w:eastAsia="ar-SA"/>
    </w:rPr>
  </w:style>
  <w:style w:type="character" w:customStyle="1" w:styleId="26">
    <w:name w:val="Основной текст 2 Знак"/>
    <w:link w:val="25"/>
    <w:rsid w:val="00124592"/>
    <w:rPr>
      <w:sz w:val="24"/>
      <w:szCs w:val="24"/>
      <w:lang w:eastAsia="ar-SA"/>
    </w:rPr>
  </w:style>
  <w:style w:type="paragraph" w:styleId="afd">
    <w:name w:val="Block Text"/>
    <w:basedOn w:val="a"/>
    <w:rsid w:val="00124592"/>
    <w:pPr>
      <w:ind w:left="26" w:right="-76"/>
    </w:pPr>
  </w:style>
  <w:style w:type="paragraph" w:customStyle="1" w:styleId="afe">
    <w:name w:val="Знак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"/>
    <w:basedOn w:val="a"/>
    <w:rsid w:val="00124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rsid w:val="006B4D82"/>
    <w:rPr>
      <w:rFonts w:ascii="Calibri" w:eastAsia="Times New Roman" w:hAnsi="Calibri" w:cs="Times New Roman"/>
      <w:sz w:val="24"/>
      <w:szCs w:val="24"/>
    </w:rPr>
  </w:style>
  <w:style w:type="character" w:styleId="aff0">
    <w:name w:val="line number"/>
    <w:uiPriority w:val="99"/>
    <w:semiHidden/>
    <w:unhideWhenUsed/>
    <w:rsid w:val="00AA4D65"/>
  </w:style>
  <w:style w:type="character" w:customStyle="1" w:styleId="af0">
    <w:name w:val="Нижний колонтитул Знак"/>
    <w:link w:val="af"/>
    <w:uiPriority w:val="99"/>
    <w:rsid w:val="00AA4D65"/>
    <w:rPr>
      <w:sz w:val="24"/>
      <w:szCs w:val="24"/>
    </w:rPr>
  </w:style>
  <w:style w:type="character" w:customStyle="1" w:styleId="14">
    <w:name w:val="Заголовок 1 Знак4"/>
    <w:aliases w:val="Заголовок 1 Знак1 Знак2,Заголовок 1 Знак Знак Знак2,Заголовок 1 Знак Знак1 Знак2,Заголовок 1 Знак Знак2,Заголовок 1 Знак2 Знак2,H1 Знак1,Заголовок 1 Знак2 Знак Знак1,Заголовок 1 Знак1 Знак Знак Знак1,Заголовок 1 Знак1 Знак1 Знак1"/>
    <w:link w:val="1"/>
    <w:rsid w:val="0063427B"/>
    <w:rPr>
      <w:rFonts w:eastAsia="Arial Unicode MS"/>
      <w:b/>
      <w:bCs/>
      <w:kern w:val="28"/>
      <w:sz w:val="32"/>
      <w:szCs w:val="32"/>
    </w:rPr>
  </w:style>
  <w:style w:type="character" w:customStyle="1" w:styleId="22">
    <w:name w:val="Заголовок 2 Знак"/>
    <w:aliases w:val="H2 Знак1,Янссен З2 Знак,H2 Знак Знак,Заголовок 21 Знак"/>
    <w:link w:val="21"/>
    <w:rsid w:val="0063427B"/>
    <w:rPr>
      <w:rFonts w:ascii="Times New Roman CYR" w:hAnsi="Times New Roman CYR"/>
      <w:sz w:val="28"/>
      <w:szCs w:val="24"/>
    </w:rPr>
  </w:style>
  <w:style w:type="character" w:customStyle="1" w:styleId="31">
    <w:name w:val="Заголовок 3 Знак"/>
    <w:link w:val="30"/>
    <w:rsid w:val="0063427B"/>
    <w:rPr>
      <w:rFonts w:ascii="Times New Roman CYR" w:hAnsi="Times New Roman CYR"/>
      <w:sz w:val="22"/>
      <w:szCs w:val="22"/>
    </w:rPr>
  </w:style>
  <w:style w:type="character" w:customStyle="1" w:styleId="H1">
    <w:name w:val="H1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6342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1">
    <w:name w:val="Title"/>
    <w:basedOn w:val="a"/>
    <w:link w:val="aff2"/>
    <w:qFormat/>
    <w:rsid w:val="0063427B"/>
    <w:pPr>
      <w:jc w:val="center"/>
    </w:pPr>
    <w:rPr>
      <w:sz w:val="28"/>
    </w:rPr>
  </w:style>
  <w:style w:type="character" w:customStyle="1" w:styleId="aff2">
    <w:name w:val="Название Знак"/>
    <w:link w:val="aff1"/>
    <w:rsid w:val="0063427B"/>
    <w:rPr>
      <w:sz w:val="28"/>
      <w:szCs w:val="24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link w:val="a3"/>
    <w:rsid w:val="0063427B"/>
    <w:rPr>
      <w:sz w:val="22"/>
      <w:szCs w:val="22"/>
    </w:rPr>
  </w:style>
  <w:style w:type="character" w:customStyle="1" w:styleId="ae">
    <w:name w:val="Основной текст с отступом Знак"/>
    <w:aliases w:val="текст Знак1"/>
    <w:link w:val="ad"/>
    <w:locked/>
    <w:rsid w:val="0063427B"/>
    <w:rPr>
      <w:sz w:val="23"/>
      <w:szCs w:val="24"/>
    </w:rPr>
  </w:style>
  <w:style w:type="character" w:customStyle="1" w:styleId="1e">
    <w:name w:val="Основной текст с отступом Знак1"/>
    <w:aliases w:val="текст Знак"/>
    <w:semiHidden/>
    <w:rsid w:val="0063427B"/>
  </w:style>
  <w:style w:type="character" w:customStyle="1" w:styleId="33">
    <w:name w:val="Основной текст 3 Знак"/>
    <w:link w:val="32"/>
    <w:uiPriority w:val="99"/>
    <w:rsid w:val="0063427B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63427B"/>
    <w:rPr>
      <w:sz w:val="24"/>
      <w:szCs w:val="24"/>
      <w:shd w:val="clear" w:color="auto" w:fill="FFFFFF"/>
    </w:rPr>
  </w:style>
  <w:style w:type="paragraph" w:customStyle="1" w:styleId="CharChar2">
    <w:name w:val="Char Char2"/>
    <w:basedOn w:val="a"/>
    <w:rsid w:val="006342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3427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Абзац нумерованный"/>
    <w:basedOn w:val="a"/>
    <w:rsid w:val="0063427B"/>
    <w:pPr>
      <w:widowControl w:val="0"/>
      <w:suppressAutoHyphens/>
      <w:spacing w:line="100" w:lineRule="atLeast"/>
      <w:jc w:val="both"/>
    </w:pPr>
    <w:rPr>
      <w:rFonts w:eastAsia="Lucida Sans Unicode" w:cs="Tahoma"/>
      <w:color w:val="000000"/>
      <w:szCs w:val="20"/>
      <w:lang w:eastAsia="en-US" w:bidi="en-US"/>
    </w:rPr>
  </w:style>
  <w:style w:type="paragraph" w:customStyle="1" w:styleId="xl125">
    <w:name w:val="xl125"/>
    <w:basedOn w:val="a"/>
    <w:qFormat/>
    <w:rsid w:val="006342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aff5">
    <w:name w:val="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1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 Знак Знак Знак1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 Знак Знак1"/>
    <w:basedOn w:val="a"/>
    <w:rsid w:val="006342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Таблицы (моноширинный)"/>
    <w:basedOn w:val="a"/>
    <w:next w:val="a"/>
    <w:qFormat/>
    <w:rsid w:val="0063427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6342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Нормальный (таблица)"/>
    <w:basedOn w:val="a"/>
    <w:next w:val="a"/>
    <w:rsid w:val="006342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63427B"/>
  </w:style>
  <w:style w:type="character" w:customStyle="1" w:styleId="affa">
    <w:name w:val="Цветовое выделение"/>
    <w:rsid w:val="0063427B"/>
    <w:rPr>
      <w:b/>
      <w:bCs/>
      <w:color w:val="000080"/>
    </w:rPr>
  </w:style>
  <w:style w:type="table" w:styleId="affb">
    <w:name w:val="Table Grid"/>
    <w:basedOn w:val="a1"/>
    <w:uiPriority w:val="59"/>
    <w:rsid w:val="0063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 Знак Знак1"/>
    <w:aliases w:val="Заголовок 1 Знак Знак1 Знак1,Заголовок 1 Знак2 Знак1"/>
    <w:rsid w:val="00426219"/>
    <w:rPr>
      <w:sz w:val="28"/>
      <w:szCs w:val="24"/>
      <w:lang w:eastAsia="ar-SA"/>
    </w:rPr>
  </w:style>
  <w:style w:type="character" w:customStyle="1" w:styleId="50">
    <w:name w:val="Заголовок 5 Знак"/>
    <w:link w:val="5"/>
    <w:rsid w:val="00426219"/>
    <w:rPr>
      <w:rFonts w:eastAsia="Arial Unicode MS"/>
      <w:b/>
      <w:bCs/>
      <w:i/>
      <w:iCs/>
      <w:sz w:val="26"/>
      <w:szCs w:val="26"/>
    </w:rPr>
  </w:style>
  <w:style w:type="character" w:customStyle="1" w:styleId="130">
    <w:name w:val="Заголовок 1 Знак3"/>
    <w:aliases w:val="Заголовок 1 Знак1 Знак,Заголовок 1 Знак Знак Знак,Заголовок 1 Знак Знак1 Знак"/>
    <w:rsid w:val="0042621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5">
    <w:name w:val="Основной текст с отступом 3 Знак"/>
    <w:link w:val="34"/>
    <w:rsid w:val="00426219"/>
    <w:rPr>
      <w:sz w:val="24"/>
      <w:szCs w:val="24"/>
    </w:rPr>
  </w:style>
  <w:style w:type="paragraph" w:customStyle="1" w:styleId="1f3">
    <w:name w:val="Знак Знак Знак Знак Знак Знак Знак Знак Знак Знак Знак Знак Знак Знак Знак1"/>
    <w:basedOn w:val="a"/>
    <w:rsid w:val="00426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4">
    <w:name w:val="Знак Знак Знак Знак Знак1"/>
    <w:basedOn w:val="a"/>
    <w:rsid w:val="00426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link w:val="8"/>
    <w:rsid w:val="00E07EB8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link w:val="9"/>
    <w:rsid w:val="00E07EB8"/>
    <w:rPr>
      <w:b/>
      <w:bCs/>
    </w:rPr>
  </w:style>
  <w:style w:type="paragraph" w:customStyle="1" w:styleId="xl31">
    <w:name w:val="xl31"/>
    <w:basedOn w:val="a"/>
    <w:rsid w:val="00E07EB8"/>
    <w:pPr>
      <w:spacing w:before="100" w:beforeAutospacing="1" w:after="100" w:afterAutospacing="1"/>
    </w:pPr>
  </w:style>
  <w:style w:type="paragraph" w:customStyle="1" w:styleId="affc">
    <w:name w:val="Знак Знак Знак Знак Знак Знак Знак"/>
    <w:basedOn w:val="a"/>
    <w:rsid w:val="00D96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d">
    <w:name w:val="Plain Text"/>
    <w:basedOn w:val="a"/>
    <w:link w:val="affe"/>
    <w:rsid w:val="00EA4B54"/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EA4B54"/>
    <w:rPr>
      <w:rFonts w:ascii="Courier New" w:hAnsi="Courier New"/>
    </w:rPr>
  </w:style>
  <w:style w:type="numbering" w:customStyle="1" w:styleId="1f5">
    <w:name w:val="Нет списка1"/>
    <w:next w:val="a2"/>
    <w:uiPriority w:val="99"/>
    <w:semiHidden/>
    <w:rsid w:val="0085004D"/>
  </w:style>
  <w:style w:type="paragraph" w:styleId="20">
    <w:name w:val="List Continue 2"/>
    <w:basedOn w:val="a"/>
    <w:rsid w:val="0085004D"/>
    <w:pPr>
      <w:widowControl w:val="0"/>
      <w:numPr>
        <w:numId w:val="2"/>
      </w:numPr>
      <w:spacing w:after="120" w:line="300" w:lineRule="auto"/>
      <w:ind w:left="566"/>
    </w:pPr>
    <w:rPr>
      <w:sz w:val="22"/>
      <w:szCs w:val="22"/>
    </w:rPr>
  </w:style>
  <w:style w:type="paragraph" w:customStyle="1" w:styleId="FR1">
    <w:name w:val="FR1"/>
    <w:rsid w:val="0085004D"/>
    <w:pPr>
      <w:widowControl w:val="0"/>
      <w:snapToGrid w:val="0"/>
      <w:spacing w:before="20"/>
    </w:pPr>
    <w:rPr>
      <w:rFonts w:ascii="Arial" w:hAnsi="Arial" w:cs="Arial"/>
      <w:b/>
      <w:bCs/>
    </w:rPr>
  </w:style>
  <w:style w:type="paragraph" w:customStyle="1" w:styleId="1f6">
    <w:name w:val="Знак Знак Знак Знак Знак Знак Знак1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footnote text"/>
    <w:basedOn w:val="a"/>
    <w:link w:val="afff0"/>
    <w:uiPriority w:val="99"/>
    <w:rsid w:val="0085004D"/>
    <w:rPr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rsid w:val="0085004D"/>
  </w:style>
  <w:style w:type="character" w:styleId="afff1">
    <w:name w:val="footnote reference"/>
    <w:uiPriority w:val="99"/>
    <w:rsid w:val="0085004D"/>
    <w:rPr>
      <w:vertAlign w:val="superscript"/>
    </w:rPr>
  </w:style>
  <w:style w:type="paragraph" w:customStyle="1" w:styleId="1f7">
    <w:name w:val="Знак1"/>
    <w:basedOn w:val="a"/>
    <w:qFormat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 Знак Знак Знак Знак Знак Знак2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qFormat/>
    <w:rsid w:val="0085004D"/>
    <w:pPr>
      <w:widowControl w:val="0"/>
    </w:pPr>
    <w:rPr>
      <w:snapToGrid w:val="0"/>
      <w:sz w:val="24"/>
    </w:rPr>
  </w:style>
  <w:style w:type="paragraph" w:customStyle="1" w:styleId="afff2">
    <w:name w:val="Знак Знак Знак Знак Знак Знак Знак Знак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rsid w:val="00837087"/>
  </w:style>
  <w:style w:type="numbering" w:customStyle="1" w:styleId="38">
    <w:name w:val="Нет списка3"/>
    <w:next w:val="a2"/>
    <w:uiPriority w:val="99"/>
    <w:semiHidden/>
    <w:rsid w:val="00C64105"/>
  </w:style>
  <w:style w:type="paragraph" w:customStyle="1" w:styleId="1f8">
    <w:name w:val="Знак Знак Знак Знак1 Знак Знак Знак Знак"/>
    <w:basedOn w:val="a"/>
    <w:rsid w:val="00C641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9">
    <w:name w:val="Знак Знак Знак Знак1 Знак Знак Знак"/>
    <w:basedOn w:val="a"/>
    <w:rsid w:val="00C641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fa">
    <w:name w:val="Сетка таблицы1"/>
    <w:basedOn w:val="a1"/>
    <w:next w:val="affb"/>
    <w:uiPriority w:val="59"/>
    <w:rsid w:val="00C6410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b">
    <w:name w:val="Знак Знак Знак Знак Знак Знак Знак Знак Знак1 Знак Знак Знак Знак Знак Знак Знак Знак Знак Знак"/>
    <w:basedOn w:val="a"/>
    <w:rsid w:val="00C641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977226"/>
  </w:style>
  <w:style w:type="table" w:customStyle="1" w:styleId="29">
    <w:name w:val="Сетка таблицы2"/>
    <w:basedOn w:val="a1"/>
    <w:next w:val="affb"/>
    <w:uiPriority w:val="59"/>
    <w:rsid w:val="009772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 Знак Знак Знак Знак Знак Знак Знак Знак"/>
    <w:basedOn w:val="a"/>
    <w:rsid w:val="00B267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51">
    <w:name w:val="Нет списка5"/>
    <w:next w:val="a2"/>
    <w:uiPriority w:val="99"/>
    <w:semiHidden/>
    <w:unhideWhenUsed/>
    <w:rsid w:val="00B44711"/>
  </w:style>
  <w:style w:type="table" w:customStyle="1" w:styleId="39">
    <w:name w:val="Сетка таблицы3"/>
    <w:basedOn w:val="a1"/>
    <w:next w:val="affb"/>
    <w:uiPriority w:val="59"/>
    <w:rsid w:val="00B4471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76255"/>
  </w:style>
  <w:style w:type="numbering" w:customStyle="1" w:styleId="71">
    <w:name w:val="Нет списка7"/>
    <w:next w:val="a2"/>
    <w:uiPriority w:val="99"/>
    <w:semiHidden/>
    <w:unhideWhenUsed/>
    <w:rsid w:val="00DE739F"/>
  </w:style>
  <w:style w:type="table" w:customStyle="1" w:styleId="42">
    <w:name w:val="Сетка таблицы4"/>
    <w:basedOn w:val="a1"/>
    <w:next w:val="affb"/>
    <w:uiPriority w:val="59"/>
    <w:rsid w:val="00DE73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51440"/>
  </w:style>
  <w:style w:type="table" w:customStyle="1" w:styleId="52">
    <w:name w:val="Сетка таблицы5"/>
    <w:basedOn w:val="a1"/>
    <w:next w:val="affb"/>
    <w:uiPriority w:val="59"/>
    <w:rsid w:val="0085144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F3726B"/>
  </w:style>
  <w:style w:type="table" w:customStyle="1" w:styleId="62">
    <w:name w:val="Сетка таблицы6"/>
    <w:basedOn w:val="a1"/>
    <w:next w:val="affb"/>
    <w:uiPriority w:val="59"/>
    <w:rsid w:val="00F372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B67907"/>
  </w:style>
  <w:style w:type="numbering" w:customStyle="1" w:styleId="111">
    <w:name w:val="Нет списка11"/>
    <w:next w:val="a2"/>
    <w:uiPriority w:val="99"/>
    <w:semiHidden/>
    <w:unhideWhenUsed/>
    <w:rsid w:val="002546AB"/>
  </w:style>
  <w:style w:type="numbering" w:customStyle="1" w:styleId="120">
    <w:name w:val="Нет списка12"/>
    <w:next w:val="a2"/>
    <w:uiPriority w:val="99"/>
    <w:semiHidden/>
    <w:unhideWhenUsed/>
    <w:rsid w:val="00822177"/>
  </w:style>
  <w:style w:type="numbering" w:customStyle="1" w:styleId="131">
    <w:name w:val="Нет списка13"/>
    <w:next w:val="a2"/>
    <w:uiPriority w:val="99"/>
    <w:semiHidden/>
    <w:unhideWhenUsed/>
    <w:rsid w:val="00D23408"/>
  </w:style>
  <w:style w:type="numbering" w:customStyle="1" w:styleId="140">
    <w:name w:val="Нет списка14"/>
    <w:next w:val="a2"/>
    <w:uiPriority w:val="99"/>
    <w:semiHidden/>
    <w:unhideWhenUsed/>
    <w:rsid w:val="00562D05"/>
  </w:style>
  <w:style w:type="table" w:customStyle="1" w:styleId="72">
    <w:name w:val="Сетка таблицы7"/>
    <w:basedOn w:val="a1"/>
    <w:next w:val="affb"/>
    <w:uiPriority w:val="59"/>
    <w:rsid w:val="00562D0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5B277D"/>
  </w:style>
  <w:style w:type="table" w:customStyle="1" w:styleId="82">
    <w:name w:val="Сетка таблицы8"/>
    <w:basedOn w:val="a1"/>
    <w:next w:val="affb"/>
    <w:uiPriority w:val="59"/>
    <w:rsid w:val="005B277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3964ED"/>
  </w:style>
  <w:style w:type="table" w:customStyle="1" w:styleId="92">
    <w:name w:val="Сетка таблицы9"/>
    <w:basedOn w:val="a1"/>
    <w:next w:val="affb"/>
    <w:uiPriority w:val="59"/>
    <w:rsid w:val="003964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Знак Знак Знак Знак2"/>
    <w:basedOn w:val="a"/>
    <w:rsid w:val="00CE08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CE084F"/>
  </w:style>
  <w:style w:type="table" w:customStyle="1" w:styleId="101">
    <w:name w:val="Сетка таблицы10"/>
    <w:basedOn w:val="a1"/>
    <w:next w:val="affb"/>
    <w:uiPriority w:val="59"/>
    <w:rsid w:val="00CE08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99421C"/>
  </w:style>
  <w:style w:type="paragraph" w:customStyle="1" w:styleId="2b">
    <w:name w:val="Знак2"/>
    <w:basedOn w:val="a"/>
    <w:rsid w:val="00FA6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FA624C"/>
  </w:style>
  <w:style w:type="numbering" w:customStyle="1" w:styleId="200">
    <w:name w:val="Нет списка20"/>
    <w:next w:val="a2"/>
    <w:uiPriority w:val="99"/>
    <w:semiHidden/>
    <w:unhideWhenUsed/>
    <w:rsid w:val="00541227"/>
  </w:style>
  <w:style w:type="numbering" w:customStyle="1" w:styleId="212">
    <w:name w:val="Нет списка21"/>
    <w:next w:val="a2"/>
    <w:uiPriority w:val="99"/>
    <w:semiHidden/>
    <w:unhideWhenUsed/>
    <w:rsid w:val="00B75F82"/>
  </w:style>
  <w:style w:type="numbering" w:customStyle="1" w:styleId="221">
    <w:name w:val="Нет списка22"/>
    <w:next w:val="a2"/>
    <w:uiPriority w:val="99"/>
    <w:semiHidden/>
    <w:unhideWhenUsed/>
    <w:rsid w:val="008902DE"/>
  </w:style>
  <w:style w:type="numbering" w:customStyle="1" w:styleId="230">
    <w:name w:val="Нет списка23"/>
    <w:next w:val="a2"/>
    <w:uiPriority w:val="99"/>
    <w:semiHidden/>
    <w:unhideWhenUsed/>
    <w:rsid w:val="00D06E95"/>
  </w:style>
  <w:style w:type="numbering" w:customStyle="1" w:styleId="240">
    <w:name w:val="Нет списка24"/>
    <w:next w:val="a2"/>
    <w:uiPriority w:val="99"/>
    <w:semiHidden/>
    <w:unhideWhenUsed/>
    <w:rsid w:val="005D54AE"/>
  </w:style>
  <w:style w:type="numbering" w:customStyle="1" w:styleId="1100">
    <w:name w:val="Нет списка110"/>
    <w:next w:val="a2"/>
    <w:uiPriority w:val="99"/>
    <w:semiHidden/>
    <w:unhideWhenUsed/>
    <w:rsid w:val="005D54AE"/>
  </w:style>
  <w:style w:type="paragraph" w:customStyle="1" w:styleId="afff4">
    <w:name w:val="Прижатый влево"/>
    <w:basedOn w:val="a"/>
    <w:next w:val="a"/>
    <w:uiPriority w:val="99"/>
    <w:rsid w:val="008D72B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50">
    <w:name w:val="Нет списка25"/>
    <w:next w:val="a2"/>
    <w:uiPriority w:val="99"/>
    <w:semiHidden/>
    <w:unhideWhenUsed/>
    <w:rsid w:val="001C4073"/>
  </w:style>
  <w:style w:type="numbering" w:customStyle="1" w:styleId="260">
    <w:name w:val="Нет списка26"/>
    <w:next w:val="a2"/>
    <w:uiPriority w:val="99"/>
    <w:semiHidden/>
    <w:unhideWhenUsed/>
    <w:rsid w:val="00E01442"/>
  </w:style>
  <w:style w:type="numbering" w:customStyle="1" w:styleId="270">
    <w:name w:val="Нет списка27"/>
    <w:next w:val="a2"/>
    <w:uiPriority w:val="99"/>
    <w:semiHidden/>
    <w:unhideWhenUsed/>
    <w:rsid w:val="00965256"/>
  </w:style>
  <w:style w:type="paragraph" w:customStyle="1" w:styleId="1fc">
    <w:name w:val="Знак Знак Знак Знак Знак Знак Знак Знак1"/>
    <w:basedOn w:val="a"/>
    <w:rsid w:val="00D46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D467C1"/>
  </w:style>
  <w:style w:type="numbering" w:customStyle="1" w:styleId="1110">
    <w:name w:val="Нет списка111"/>
    <w:next w:val="a2"/>
    <w:uiPriority w:val="99"/>
    <w:semiHidden/>
    <w:unhideWhenUsed/>
    <w:rsid w:val="00D467C1"/>
  </w:style>
  <w:style w:type="numbering" w:customStyle="1" w:styleId="112">
    <w:name w:val="Нет списка112"/>
    <w:next w:val="a2"/>
    <w:uiPriority w:val="99"/>
    <w:semiHidden/>
    <w:unhideWhenUsed/>
    <w:rsid w:val="00D467C1"/>
  </w:style>
  <w:style w:type="numbering" w:customStyle="1" w:styleId="290">
    <w:name w:val="Нет списка29"/>
    <w:next w:val="a2"/>
    <w:uiPriority w:val="99"/>
    <w:semiHidden/>
    <w:unhideWhenUsed/>
    <w:rsid w:val="00D467C1"/>
  </w:style>
  <w:style w:type="numbering" w:customStyle="1" w:styleId="300">
    <w:name w:val="Нет списка30"/>
    <w:next w:val="a2"/>
    <w:uiPriority w:val="99"/>
    <w:semiHidden/>
    <w:unhideWhenUsed/>
    <w:rsid w:val="002C21C1"/>
  </w:style>
  <w:style w:type="numbering" w:customStyle="1" w:styleId="311">
    <w:name w:val="Нет списка31"/>
    <w:next w:val="a2"/>
    <w:uiPriority w:val="99"/>
    <w:semiHidden/>
    <w:unhideWhenUsed/>
    <w:rsid w:val="004B0D9F"/>
  </w:style>
  <w:style w:type="numbering" w:customStyle="1" w:styleId="320">
    <w:name w:val="Нет списка32"/>
    <w:next w:val="a2"/>
    <w:uiPriority w:val="99"/>
    <w:semiHidden/>
    <w:unhideWhenUsed/>
    <w:rsid w:val="00D318A9"/>
  </w:style>
  <w:style w:type="numbering" w:customStyle="1" w:styleId="330">
    <w:name w:val="Нет списка33"/>
    <w:next w:val="a2"/>
    <w:uiPriority w:val="99"/>
    <w:semiHidden/>
    <w:unhideWhenUsed/>
    <w:rsid w:val="00850755"/>
  </w:style>
  <w:style w:type="numbering" w:customStyle="1" w:styleId="340">
    <w:name w:val="Нет списка34"/>
    <w:next w:val="a2"/>
    <w:uiPriority w:val="99"/>
    <w:semiHidden/>
    <w:unhideWhenUsed/>
    <w:rsid w:val="009E1A87"/>
  </w:style>
  <w:style w:type="numbering" w:customStyle="1" w:styleId="350">
    <w:name w:val="Нет списка35"/>
    <w:next w:val="a2"/>
    <w:uiPriority w:val="99"/>
    <w:semiHidden/>
    <w:unhideWhenUsed/>
    <w:rsid w:val="007109CD"/>
  </w:style>
  <w:style w:type="numbering" w:customStyle="1" w:styleId="360">
    <w:name w:val="Нет списка36"/>
    <w:next w:val="a2"/>
    <w:uiPriority w:val="99"/>
    <w:semiHidden/>
    <w:unhideWhenUsed/>
    <w:rsid w:val="00BE5752"/>
  </w:style>
  <w:style w:type="numbering" w:customStyle="1" w:styleId="370">
    <w:name w:val="Нет списка37"/>
    <w:next w:val="a2"/>
    <w:uiPriority w:val="99"/>
    <w:semiHidden/>
    <w:unhideWhenUsed/>
    <w:rsid w:val="00AC1607"/>
  </w:style>
  <w:style w:type="character" w:customStyle="1" w:styleId="htxt">
    <w:name w:val="htxt"/>
    <w:rsid w:val="0098087E"/>
  </w:style>
  <w:style w:type="numbering" w:customStyle="1" w:styleId="380">
    <w:name w:val="Нет списка38"/>
    <w:next w:val="a2"/>
    <w:uiPriority w:val="99"/>
    <w:semiHidden/>
    <w:unhideWhenUsed/>
    <w:rsid w:val="00581B89"/>
  </w:style>
  <w:style w:type="numbering" w:customStyle="1" w:styleId="113">
    <w:name w:val="Нет списка113"/>
    <w:next w:val="a2"/>
    <w:uiPriority w:val="99"/>
    <w:semiHidden/>
    <w:unhideWhenUsed/>
    <w:rsid w:val="00581B89"/>
  </w:style>
  <w:style w:type="numbering" w:customStyle="1" w:styleId="114">
    <w:name w:val="Нет списка114"/>
    <w:next w:val="a2"/>
    <w:uiPriority w:val="99"/>
    <w:semiHidden/>
    <w:unhideWhenUsed/>
    <w:rsid w:val="00581B89"/>
  </w:style>
  <w:style w:type="character" w:customStyle="1" w:styleId="apple-converted-space">
    <w:name w:val="apple-converted-space"/>
    <w:rsid w:val="00EB0C8F"/>
  </w:style>
  <w:style w:type="numbering" w:customStyle="1" w:styleId="390">
    <w:name w:val="Нет списка39"/>
    <w:next w:val="a2"/>
    <w:uiPriority w:val="99"/>
    <w:semiHidden/>
    <w:unhideWhenUsed/>
    <w:rsid w:val="00DB442B"/>
  </w:style>
  <w:style w:type="paragraph" w:customStyle="1" w:styleId="1fd">
    <w:name w:val="1 Знак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e">
    <w:name w:val="1 Знак Знак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">
    <w:name w:val="1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uiPriority w:val="99"/>
    <w:rsid w:val="006E05C7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65">
    <w:name w:val="Font Style65"/>
    <w:uiPriority w:val="99"/>
    <w:rsid w:val="006E05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6E05C7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64">
    <w:name w:val="Font Style64"/>
    <w:uiPriority w:val="99"/>
    <w:rsid w:val="006E05C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6E05C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uiPriority w:val="99"/>
    <w:rsid w:val="00DB7AE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FC11F8"/>
    <w:pPr>
      <w:widowControl w:val="0"/>
      <w:autoSpaceDE w:val="0"/>
      <w:autoSpaceDN w:val="0"/>
      <w:adjustRightInd w:val="0"/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FC11F8"/>
    <w:pPr>
      <w:widowControl w:val="0"/>
      <w:autoSpaceDE w:val="0"/>
      <w:autoSpaceDN w:val="0"/>
      <w:adjustRightInd w:val="0"/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FC11F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5">
    <w:name w:val="Style25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0" w:lineRule="exact"/>
      <w:ind w:firstLine="187"/>
      <w:jc w:val="both"/>
    </w:pPr>
  </w:style>
  <w:style w:type="paragraph" w:customStyle="1" w:styleId="Style26">
    <w:name w:val="Style26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FC11F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1">
    <w:name w:val="Style31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  <w:style w:type="paragraph" w:customStyle="1" w:styleId="Style32">
    <w:name w:val="Style32"/>
    <w:basedOn w:val="a"/>
    <w:uiPriority w:val="99"/>
    <w:rsid w:val="006674B7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qFormat/>
    <w:rsid w:val="00E65A79"/>
    <w:pPr>
      <w:widowControl w:val="0"/>
      <w:autoSpaceDE w:val="0"/>
      <w:autoSpaceDN w:val="0"/>
      <w:adjustRightInd w:val="0"/>
      <w:spacing w:line="250" w:lineRule="exact"/>
      <w:ind w:firstLine="178"/>
      <w:jc w:val="both"/>
    </w:pPr>
  </w:style>
  <w:style w:type="paragraph" w:customStyle="1" w:styleId="Style8">
    <w:name w:val="Style8"/>
    <w:basedOn w:val="a"/>
    <w:uiPriority w:val="99"/>
    <w:rsid w:val="00EE5637"/>
    <w:pPr>
      <w:widowControl w:val="0"/>
      <w:autoSpaceDE w:val="0"/>
      <w:autoSpaceDN w:val="0"/>
      <w:adjustRightInd w:val="0"/>
      <w:jc w:val="right"/>
    </w:pPr>
  </w:style>
  <w:style w:type="paragraph" w:customStyle="1" w:styleId="Style56">
    <w:name w:val="Style56"/>
    <w:basedOn w:val="a"/>
    <w:uiPriority w:val="99"/>
    <w:rsid w:val="00BB0CD0"/>
    <w:pPr>
      <w:widowControl w:val="0"/>
      <w:autoSpaceDE w:val="0"/>
      <w:autoSpaceDN w:val="0"/>
      <w:adjustRightInd w:val="0"/>
      <w:spacing w:line="254" w:lineRule="exact"/>
      <w:ind w:hanging="139"/>
    </w:pPr>
  </w:style>
  <w:style w:type="paragraph" w:customStyle="1" w:styleId="Style60">
    <w:name w:val="Style60"/>
    <w:basedOn w:val="a"/>
    <w:uiPriority w:val="99"/>
    <w:rsid w:val="00BB0CD0"/>
    <w:pPr>
      <w:widowControl w:val="0"/>
      <w:autoSpaceDE w:val="0"/>
      <w:autoSpaceDN w:val="0"/>
      <w:adjustRightInd w:val="0"/>
      <w:spacing w:line="250" w:lineRule="exact"/>
      <w:ind w:firstLine="168"/>
      <w:jc w:val="both"/>
    </w:pPr>
  </w:style>
  <w:style w:type="paragraph" w:customStyle="1" w:styleId="Style17">
    <w:name w:val="Style17"/>
    <w:basedOn w:val="a"/>
    <w:uiPriority w:val="99"/>
    <w:rsid w:val="00513748"/>
    <w:pPr>
      <w:widowControl w:val="0"/>
      <w:autoSpaceDE w:val="0"/>
      <w:autoSpaceDN w:val="0"/>
      <w:adjustRightInd w:val="0"/>
      <w:spacing w:line="250" w:lineRule="exact"/>
      <w:ind w:firstLine="562"/>
      <w:jc w:val="both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513748"/>
    <w:pPr>
      <w:widowControl w:val="0"/>
      <w:autoSpaceDE w:val="0"/>
      <w:autoSpaceDN w:val="0"/>
      <w:adjustRightInd w:val="0"/>
      <w:spacing w:line="250" w:lineRule="exact"/>
      <w:ind w:firstLine="562"/>
      <w:jc w:val="both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513748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903C5F"/>
    <w:pPr>
      <w:widowControl w:val="0"/>
      <w:autoSpaceDE w:val="0"/>
      <w:autoSpaceDN w:val="0"/>
      <w:adjustRightInd w:val="0"/>
      <w:spacing w:line="252" w:lineRule="exact"/>
      <w:ind w:firstLine="55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B4A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AF5"/>
    <w:pPr>
      <w:widowControl w:val="0"/>
      <w:autoSpaceDE w:val="0"/>
      <w:autoSpaceDN w:val="0"/>
      <w:adjustRightInd w:val="0"/>
      <w:spacing w:line="307" w:lineRule="exact"/>
      <w:ind w:firstLine="715"/>
      <w:jc w:val="both"/>
    </w:pPr>
    <w:rPr>
      <w:rFonts w:eastAsiaTheme="minorEastAsia"/>
    </w:rPr>
  </w:style>
  <w:style w:type="character" w:customStyle="1" w:styleId="FontStyle63">
    <w:name w:val="Font Style63"/>
    <w:basedOn w:val="a0"/>
    <w:uiPriority w:val="99"/>
    <w:rsid w:val="00EB4A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EB4AF5"/>
    <w:rPr>
      <w:rFonts w:ascii="Times New Roman" w:hAnsi="Times New Roman" w:cs="Times New Roman"/>
      <w:sz w:val="22"/>
      <w:szCs w:val="22"/>
    </w:rPr>
  </w:style>
  <w:style w:type="paragraph" w:styleId="afff5">
    <w:name w:val="List Paragraph"/>
    <w:basedOn w:val="a"/>
    <w:uiPriority w:val="34"/>
    <w:qFormat/>
    <w:rsid w:val="0058438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No Spacing"/>
    <w:uiPriority w:val="1"/>
    <w:qFormat/>
    <w:rsid w:val="00584380"/>
    <w:rPr>
      <w:rFonts w:ascii="Calibri" w:eastAsia="Calibri" w:hAnsi="Calibri"/>
      <w:sz w:val="22"/>
      <w:szCs w:val="22"/>
      <w:lang w:eastAsia="en-US"/>
    </w:rPr>
  </w:style>
  <w:style w:type="paragraph" w:customStyle="1" w:styleId="2c">
    <w:name w:val="Основной текст с отступом2"/>
    <w:basedOn w:val="a"/>
    <w:rsid w:val="00F24FB1"/>
    <w:pPr>
      <w:keepNext/>
      <w:ind w:firstLine="540"/>
      <w:jc w:val="both"/>
    </w:pPr>
  </w:style>
  <w:style w:type="paragraph" w:customStyle="1" w:styleId="3a">
    <w:name w:val="Знак Знак Знак3"/>
    <w:basedOn w:val="a"/>
    <w:rsid w:val="00F2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 Знак Знак Знак Знак Знак2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b">
    <w:name w:val="Знак Знак Знак Знак Знак Знак Знак Знак3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4">
    <w:name w:val="Знак Знак Знак Знак Знак Знак Знак4"/>
    <w:basedOn w:val="a"/>
    <w:rsid w:val="00F2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00">
    <w:name w:val="Нет списка40"/>
    <w:next w:val="a2"/>
    <w:semiHidden/>
    <w:unhideWhenUsed/>
    <w:rsid w:val="002B5D14"/>
  </w:style>
  <w:style w:type="paragraph" w:customStyle="1" w:styleId="3c">
    <w:name w:val="Основной текст с отступом3"/>
    <w:basedOn w:val="a"/>
    <w:rsid w:val="002B5D14"/>
    <w:pPr>
      <w:keepNext/>
      <w:ind w:firstLine="540"/>
      <w:jc w:val="both"/>
    </w:pPr>
  </w:style>
  <w:style w:type="paragraph" w:customStyle="1" w:styleId="2e">
    <w:name w:val="Знак Знак Знак2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0">
    <w:name w:val="Знак Знак Знак Знак Знак Знак1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 Знак Знак Знак Знак Знак Знак2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d">
    <w:name w:val="Знак Знак Знак Знак Знак Знак Знак3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f1">
    <w:name w:val="Основной текст (2)"/>
    <w:rsid w:val="00047F01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f2">
    <w:name w:val="Основной текст (2) + Полужирный"/>
    <w:rsid w:val="00047F01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213">
    <w:name w:val="Основной текст (2)1"/>
    <w:basedOn w:val="a"/>
    <w:rsid w:val="00047F01"/>
    <w:pPr>
      <w:widowControl w:val="0"/>
      <w:shd w:val="clear" w:color="auto" w:fill="FFFFFF"/>
      <w:spacing w:line="240" w:lineRule="atLeast"/>
    </w:pPr>
    <w:rPr>
      <w:sz w:val="22"/>
      <w:szCs w:val="20"/>
      <w:lang w:eastAsia="ar-SA"/>
    </w:rPr>
  </w:style>
  <w:style w:type="paragraph" w:customStyle="1" w:styleId="text">
    <w:name w:val="text"/>
    <w:basedOn w:val="a"/>
    <w:qFormat/>
    <w:rsid w:val="00004F60"/>
    <w:pPr>
      <w:ind w:left="120" w:right="120" w:firstLine="150"/>
    </w:pPr>
    <w:rPr>
      <w:rFonts w:ascii="Tahoma" w:hAnsi="Tahoma" w:cs="Tahoma"/>
      <w:sz w:val="18"/>
      <w:szCs w:val="18"/>
    </w:rPr>
  </w:style>
  <w:style w:type="table" w:styleId="afff7">
    <w:name w:val="Table Contemporary"/>
    <w:basedOn w:val="a1"/>
    <w:rsid w:val="000B0B0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2f3">
    <w:name w:val="Обычный2"/>
    <w:uiPriority w:val="99"/>
    <w:qFormat/>
    <w:rsid w:val="000B0B0B"/>
    <w:pPr>
      <w:widowControl w:val="0"/>
      <w:suppressAutoHyphens/>
      <w:spacing w:line="300" w:lineRule="auto"/>
    </w:pPr>
    <w:rPr>
      <w:sz w:val="22"/>
      <w:szCs w:val="22"/>
      <w:lang w:eastAsia="ar-SA"/>
    </w:rPr>
  </w:style>
  <w:style w:type="paragraph" w:customStyle="1" w:styleId="western">
    <w:name w:val="western"/>
    <w:basedOn w:val="a"/>
    <w:qFormat/>
    <w:rsid w:val="000B0B0B"/>
    <w:pPr>
      <w:spacing w:before="100" w:beforeAutospacing="1"/>
      <w:jc w:val="center"/>
    </w:pPr>
    <w:rPr>
      <w:color w:val="000000"/>
      <w:sz w:val="28"/>
      <w:szCs w:val="28"/>
    </w:rPr>
  </w:style>
  <w:style w:type="character" w:customStyle="1" w:styleId="FontStyle38">
    <w:name w:val="Font Style38"/>
    <w:rsid w:val="000B0B0B"/>
    <w:rPr>
      <w:rFonts w:ascii="Times New Roman" w:hAnsi="Times New Roman" w:cs="Times New Roman" w:hint="default"/>
      <w:sz w:val="22"/>
      <w:szCs w:val="22"/>
    </w:rPr>
  </w:style>
  <w:style w:type="paragraph" w:customStyle="1" w:styleId="Textbody">
    <w:name w:val="Text body"/>
    <w:basedOn w:val="a"/>
    <w:rsid w:val="000B0B0B"/>
    <w:pPr>
      <w:widowControl w:val="0"/>
      <w:suppressAutoHyphens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eastAsia="zh-CN" w:bidi="hi-IN"/>
    </w:rPr>
  </w:style>
  <w:style w:type="paragraph" w:customStyle="1" w:styleId="01zagolovok">
    <w:name w:val="01_zagolovok"/>
    <w:basedOn w:val="a"/>
    <w:uiPriority w:val="99"/>
    <w:qFormat/>
    <w:rsid w:val="00370B13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"/>
    <w:uiPriority w:val="99"/>
    <w:qFormat/>
    <w:rsid w:val="00370B13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"/>
    <w:uiPriority w:val="99"/>
    <w:qFormat/>
    <w:rsid w:val="00370B1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"/>
    <w:uiPriority w:val="99"/>
    <w:qFormat/>
    <w:rsid w:val="00370B1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qFormat/>
    <w:rsid w:val="00370B1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8">
    <w:name w:val="Словарная статья"/>
    <w:basedOn w:val="a"/>
    <w:next w:val="a"/>
    <w:qFormat/>
    <w:rsid w:val="00370B1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Текст документа"/>
    <w:basedOn w:val="a"/>
    <w:autoRedefine/>
    <w:qFormat/>
    <w:rsid w:val="00370B1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paragraph" w:customStyle="1" w:styleId="title-skoda">
    <w:name w:val="title-skoda"/>
    <w:basedOn w:val="a"/>
    <w:qFormat/>
    <w:rsid w:val="00370B13"/>
    <w:pPr>
      <w:spacing w:before="100" w:beforeAutospacing="1" w:after="100" w:afterAutospacing="1"/>
    </w:pPr>
  </w:style>
  <w:style w:type="paragraph" w:customStyle="1" w:styleId="-0">
    <w:name w:val="Контракт-раздел"/>
    <w:basedOn w:val="a"/>
    <w:next w:val="-1"/>
    <w:qFormat/>
    <w:rsid w:val="00370B13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"/>
    <w:qFormat/>
    <w:rsid w:val="00370B13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">
    <w:name w:val="Контракт-подподпункт"/>
    <w:basedOn w:val="a"/>
    <w:qFormat/>
    <w:rsid w:val="00370B13"/>
    <w:pPr>
      <w:numPr>
        <w:ilvl w:val="3"/>
        <w:numId w:val="8"/>
      </w:numPr>
      <w:jc w:val="both"/>
    </w:pPr>
    <w:rPr>
      <w:sz w:val="28"/>
      <w:szCs w:val="28"/>
    </w:rPr>
  </w:style>
  <w:style w:type="paragraph" w:customStyle="1" w:styleId="afffa">
    <w:name w:val="ë‡žÖ’žŽ"/>
    <w:qFormat/>
    <w:rsid w:val="00370B13"/>
    <w:pPr>
      <w:widowControl w:val="0"/>
    </w:pPr>
    <w:rPr>
      <w:lang w:val="de-DE"/>
    </w:rPr>
  </w:style>
  <w:style w:type="paragraph" w:customStyle="1" w:styleId="115">
    <w:name w:val="Обычный11"/>
    <w:qFormat/>
    <w:rsid w:val="00370B13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qFormat/>
    <w:rsid w:val="00370B13"/>
    <w:pPr>
      <w:widowControl w:val="0"/>
    </w:pPr>
    <w:rPr>
      <w:sz w:val="24"/>
    </w:rPr>
  </w:style>
  <w:style w:type="paragraph" w:customStyle="1" w:styleId="1ff1">
    <w:name w:val="Абзац списка1"/>
    <w:basedOn w:val="a"/>
    <w:qFormat/>
    <w:rsid w:val="00370B13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ffb">
    <w:name w:val="Стандартный Знак"/>
    <w:link w:val="afffc"/>
    <w:locked/>
    <w:rsid w:val="00370B13"/>
    <w:rPr>
      <w:sz w:val="24"/>
      <w:lang w:val="en-US"/>
    </w:rPr>
  </w:style>
  <w:style w:type="paragraph" w:customStyle="1" w:styleId="afffc">
    <w:name w:val="Стандартный"/>
    <w:basedOn w:val="a"/>
    <w:link w:val="afffb"/>
    <w:qFormat/>
    <w:rsid w:val="00370B13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"/>
    <w:qFormat/>
    <w:rsid w:val="00370B13"/>
    <w:pPr>
      <w:keepLines/>
      <w:numPr>
        <w:numId w:val="9"/>
      </w:numPr>
      <w:spacing w:line="360" w:lineRule="auto"/>
      <w:jc w:val="both"/>
    </w:pPr>
    <w:rPr>
      <w:rFonts w:eastAsia="Calibri"/>
      <w:szCs w:val="20"/>
    </w:rPr>
  </w:style>
  <w:style w:type="character" w:customStyle="1" w:styleId="afffd">
    <w:name w:val="Таблица заголовок Знак"/>
    <w:link w:val="afffe"/>
    <w:locked/>
    <w:rsid w:val="00370B13"/>
    <w:rPr>
      <w:b/>
      <w:kern w:val="28"/>
      <w:sz w:val="24"/>
      <w:lang w:val="en-US"/>
    </w:rPr>
  </w:style>
  <w:style w:type="paragraph" w:customStyle="1" w:styleId="afffe">
    <w:name w:val="Таблица заголовок"/>
    <w:basedOn w:val="aff1"/>
    <w:link w:val="afffd"/>
    <w:qFormat/>
    <w:rsid w:val="00370B13"/>
    <w:pPr>
      <w:keepNext/>
      <w:spacing w:before="120" w:after="120" w:line="312" w:lineRule="auto"/>
    </w:pPr>
    <w:rPr>
      <w:b/>
      <w:kern w:val="28"/>
      <w:sz w:val="24"/>
      <w:szCs w:val="20"/>
      <w:lang w:val="en-US"/>
    </w:rPr>
  </w:style>
  <w:style w:type="character" w:customStyle="1" w:styleId="affff">
    <w:name w:val="Название таблицы Знак"/>
    <w:link w:val="affff0"/>
    <w:locked/>
    <w:rsid w:val="00370B13"/>
    <w:rPr>
      <w:b/>
      <w:sz w:val="18"/>
      <w:lang w:val="en-US"/>
    </w:rPr>
  </w:style>
  <w:style w:type="paragraph" w:customStyle="1" w:styleId="affff0">
    <w:name w:val="Название таблицы"/>
    <w:basedOn w:val="a"/>
    <w:link w:val="affff"/>
    <w:autoRedefine/>
    <w:qFormat/>
    <w:rsid w:val="00370B13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370B13"/>
    <w:rPr>
      <w:rFonts w:ascii="Times New Roman" w:hAnsi="Times New Roman"/>
      <w:sz w:val="22"/>
    </w:rPr>
  </w:style>
  <w:style w:type="character" w:customStyle="1" w:styleId="affff1">
    <w:name w:val="Норм. текст Знак"/>
    <w:link w:val="affff2"/>
    <w:locked/>
    <w:rsid w:val="00370B13"/>
  </w:style>
  <w:style w:type="paragraph" w:customStyle="1" w:styleId="affff2">
    <w:name w:val="Норм. текст"/>
    <w:basedOn w:val="a"/>
    <w:link w:val="affff1"/>
    <w:qFormat/>
    <w:rsid w:val="00370B13"/>
    <w:pPr>
      <w:spacing w:before="120"/>
      <w:ind w:firstLine="902"/>
      <w:jc w:val="both"/>
    </w:pPr>
    <w:rPr>
      <w:sz w:val="20"/>
      <w:szCs w:val="20"/>
    </w:rPr>
  </w:style>
  <w:style w:type="paragraph" w:customStyle="1" w:styleId="affff3">
    <w:name w:val="Пункт"/>
    <w:basedOn w:val="a"/>
    <w:qFormat/>
    <w:rsid w:val="00370B13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4">
    <w:name w:val="Подподпункт"/>
    <w:basedOn w:val="a"/>
    <w:qFormat/>
    <w:rsid w:val="00370B13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"/>
    <w:qFormat/>
    <w:rsid w:val="00370B13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character" w:styleId="affff5">
    <w:name w:val="annotation reference"/>
    <w:uiPriority w:val="99"/>
    <w:rsid w:val="00370B13"/>
    <w:rPr>
      <w:sz w:val="16"/>
      <w:szCs w:val="16"/>
    </w:rPr>
  </w:style>
  <w:style w:type="paragraph" w:styleId="affff6">
    <w:name w:val="annotation text"/>
    <w:basedOn w:val="a"/>
    <w:link w:val="affff7"/>
    <w:uiPriority w:val="99"/>
    <w:rsid w:val="00370B13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rsid w:val="00370B13"/>
  </w:style>
  <w:style w:type="paragraph" w:styleId="affff8">
    <w:name w:val="annotation subject"/>
    <w:basedOn w:val="affff6"/>
    <w:next w:val="affff6"/>
    <w:link w:val="affff9"/>
    <w:uiPriority w:val="99"/>
    <w:rsid w:val="00370B13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rsid w:val="00370B13"/>
    <w:rPr>
      <w:b/>
      <w:bCs/>
    </w:rPr>
  </w:style>
  <w:style w:type="paragraph" w:customStyle="1" w:styleId="font5">
    <w:name w:val="font5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qFormat/>
    <w:rsid w:val="00370B13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qFormat/>
    <w:rsid w:val="00370B13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"/>
    <w:qFormat/>
    <w:rsid w:val="00370B1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qFormat/>
    <w:rsid w:val="00370B1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qFormat/>
    <w:rsid w:val="00370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qFormat/>
    <w:rsid w:val="00370B1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qFormat/>
    <w:rsid w:val="00370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"/>
    <w:qFormat/>
    <w:rsid w:val="00370B13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qFormat/>
    <w:rsid w:val="00370B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qFormat/>
    <w:rsid w:val="00370B1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"/>
    <w:qFormat/>
    <w:rsid w:val="00370B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qFormat/>
    <w:rsid w:val="00370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"/>
    <w:qFormat/>
    <w:rsid w:val="00370B13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qFormat/>
    <w:rsid w:val="00370B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qFormat/>
    <w:rsid w:val="00370B13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qFormat/>
    <w:rsid w:val="00370B13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qFormat/>
    <w:rsid w:val="00370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"/>
    <w:qFormat/>
    <w:rsid w:val="00370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"/>
    <w:qFormat/>
    <w:rsid w:val="00370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1ff2">
    <w:name w:val="Заголовок оглавления1"/>
    <w:basedOn w:val="1"/>
    <w:next w:val="a"/>
    <w:uiPriority w:val="39"/>
    <w:semiHidden/>
    <w:unhideWhenUsed/>
    <w:qFormat/>
    <w:rsid w:val="00370B13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customStyle="1" w:styleId="214">
    <w:name w:val="Оглавление 21"/>
    <w:basedOn w:val="a"/>
    <w:next w:val="a"/>
    <w:autoRedefine/>
    <w:uiPriority w:val="39"/>
    <w:unhideWhenUsed/>
    <w:qFormat/>
    <w:rsid w:val="00370B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16">
    <w:name w:val="Оглавление 11"/>
    <w:basedOn w:val="a"/>
    <w:next w:val="a"/>
    <w:autoRedefine/>
    <w:uiPriority w:val="39"/>
    <w:unhideWhenUsed/>
    <w:qFormat/>
    <w:rsid w:val="00370B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2">
    <w:name w:val="Оглавление 31"/>
    <w:basedOn w:val="a"/>
    <w:next w:val="a"/>
    <w:autoRedefine/>
    <w:uiPriority w:val="39"/>
    <w:unhideWhenUsed/>
    <w:qFormat/>
    <w:rsid w:val="00370B1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3e">
    <w:name w:val="Стиль3 Знак"/>
    <w:basedOn w:val="23"/>
    <w:uiPriority w:val="99"/>
    <w:qFormat/>
    <w:rsid w:val="00370B13"/>
    <w:pPr>
      <w:numPr>
        <w:ilvl w:val="2"/>
      </w:numPr>
      <w:shd w:val="clear" w:color="auto" w:fill="auto"/>
      <w:tabs>
        <w:tab w:val="clear" w:pos="0"/>
        <w:tab w:val="num" w:pos="1127"/>
      </w:tabs>
      <w:autoSpaceDE/>
      <w:autoSpaceDN/>
      <w:ind w:left="900" w:firstLine="360"/>
      <w:textAlignment w:val="baseline"/>
    </w:pPr>
    <w:rPr>
      <w:rFonts w:ascii="Arial" w:hAnsi="Arial"/>
      <w:szCs w:val="20"/>
    </w:rPr>
  </w:style>
  <w:style w:type="paragraph" w:customStyle="1" w:styleId="2f4">
    <w:name w:val="Стиль2"/>
    <w:basedOn w:val="2f5"/>
    <w:uiPriority w:val="99"/>
    <w:qFormat/>
    <w:rsid w:val="00370B13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f5">
    <w:name w:val="List Number 2"/>
    <w:basedOn w:val="a"/>
    <w:rsid w:val="00370B13"/>
    <w:pPr>
      <w:tabs>
        <w:tab w:val="num" w:pos="720"/>
      </w:tabs>
      <w:ind w:left="720" w:hanging="720"/>
      <w:contextualSpacing/>
    </w:pPr>
  </w:style>
  <w:style w:type="paragraph" w:styleId="affffa">
    <w:name w:val="endnote text"/>
    <w:basedOn w:val="a"/>
    <w:link w:val="affffb"/>
    <w:rsid w:val="00370B13"/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rsid w:val="00370B13"/>
  </w:style>
  <w:style w:type="character" w:styleId="affffc">
    <w:name w:val="endnote reference"/>
    <w:basedOn w:val="a0"/>
    <w:rsid w:val="00370B13"/>
    <w:rPr>
      <w:vertAlign w:val="superscript"/>
    </w:rPr>
  </w:style>
  <w:style w:type="paragraph" w:customStyle="1" w:styleId="Standard">
    <w:name w:val="Standard"/>
    <w:uiPriority w:val="99"/>
    <w:qFormat/>
    <w:rsid w:val="00370B13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qFormat/>
    <w:rsid w:val="00370B13"/>
    <w:pPr>
      <w:suppressLineNumbers/>
    </w:pPr>
    <w:rPr>
      <w:rFonts w:ascii="Times New Roman" w:eastAsia="Times New Roman" w:hAnsi="Times New Roman" w:cs="Times New Roman"/>
      <w:sz w:val="24"/>
      <w:lang w:val="de-DE" w:eastAsia="ja-JP"/>
    </w:rPr>
  </w:style>
  <w:style w:type="character" w:customStyle="1" w:styleId="tztxt">
    <w:name w:val="tz_txt Знак"/>
    <w:link w:val="tztxt0"/>
    <w:uiPriority w:val="99"/>
    <w:locked/>
    <w:rsid w:val="00370B13"/>
    <w:rPr>
      <w:sz w:val="24"/>
      <w:szCs w:val="24"/>
    </w:rPr>
  </w:style>
  <w:style w:type="paragraph" w:customStyle="1" w:styleId="tztxt0">
    <w:name w:val="tz_txt"/>
    <w:basedOn w:val="a"/>
    <w:link w:val="tztxt"/>
    <w:uiPriority w:val="99"/>
    <w:qFormat/>
    <w:rsid w:val="00370B13"/>
    <w:pPr>
      <w:spacing w:after="120"/>
      <w:ind w:firstLine="709"/>
      <w:jc w:val="both"/>
    </w:pPr>
  </w:style>
  <w:style w:type="numbering" w:customStyle="1" w:styleId="410">
    <w:name w:val="Нет списка41"/>
    <w:next w:val="a2"/>
    <w:uiPriority w:val="99"/>
    <w:semiHidden/>
    <w:unhideWhenUsed/>
    <w:rsid w:val="00E46E67"/>
  </w:style>
  <w:style w:type="character" w:customStyle="1" w:styleId="60">
    <w:name w:val="Заголовок 6 Знак"/>
    <w:basedOn w:val="a0"/>
    <w:link w:val="6"/>
    <w:rsid w:val="007431DB"/>
    <w:rPr>
      <w:b/>
      <w:sz w:val="16"/>
      <w:szCs w:val="26"/>
      <w:shd w:val="clear" w:color="auto" w:fill="FFFFFF"/>
      <w:lang w:eastAsia="zh-CN"/>
    </w:rPr>
  </w:style>
  <w:style w:type="numbering" w:customStyle="1" w:styleId="420">
    <w:name w:val="Нет списка42"/>
    <w:next w:val="a2"/>
    <w:uiPriority w:val="99"/>
    <w:semiHidden/>
    <w:unhideWhenUsed/>
    <w:rsid w:val="007431DB"/>
  </w:style>
  <w:style w:type="table" w:customStyle="1" w:styleId="117">
    <w:name w:val="Сетка таблицы11"/>
    <w:basedOn w:val="a1"/>
    <w:next w:val="affb"/>
    <w:uiPriority w:val="59"/>
    <w:rsid w:val="007431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7431DB"/>
  </w:style>
  <w:style w:type="character" w:customStyle="1" w:styleId="2f6">
    <w:name w:val="Основной шрифт абзаца2"/>
    <w:rsid w:val="007431DB"/>
  </w:style>
  <w:style w:type="paragraph" w:customStyle="1" w:styleId="ConsNormal">
    <w:name w:val="ConsNormal"/>
    <w:link w:val="ConsNormal0"/>
    <w:qFormat/>
    <w:rsid w:val="007431DB"/>
    <w:pPr>
      <w:widowControl w:val="0"/>
      <w:suppressAutoHyphens/>
      <w:ind w:right="19772" w:firstLine="720"/>
    </w:pPr>
    <w:rPr>
      <w:rFonts w:ascii="Arial" w:eastAsia="Calibri" w:hAnsi="Arial" w:cs="Arial"/>
      <w:color w:val="00000A"/>
      <w:sz w:val="22"/>
      <w:szCs w:val="22"/>
      <w:lang w:eastAsia="zh-CN"/>
    </w:rPr>
  </w:style>
  <w:style w:type="numbering" w:customStyle="1" w:styleId="2100">
    <w:name w:val="Нет списка210"/>
    <w:next w:val="a2"/>
    <w:uiPriority w:val="99"/>
    <w:semiHidden/>
    <w:unhideWhenUsed/>
    <w:rsid w:val="007431DB"/>
  </w:style>
  <w:style w:type="character" w:customStyle="1" w:styleId="WW8Num3z0">
    <w:name w:val="WW8Num3z0"/>
    <w:rsid w:val="007431DB"/>
    <w:rPr>
      <w:rFonts w:ascii="Symbol" w:hAnsi="Symbol" w:cs="Symbol"/>
    </w:rPr>
  </w:style>
  <w:style w:type="character" w:customStyle="1" w:styleId="WW8Num4z0">
    <w:name w:val="WW8Num4z0"/>
    <w:rsid w:val="007431DB"/>
  </w:style>
  <w:style w:type="character" w:customStyle="1" w:styleId="WW8Num4z1">
    <w:name w:val="WW8Num4z1"/>
    <w:rsid w:val="007431DB"/>
  </w:style>
  <w:style w:type="character" w:customStyle="1" w:styleId="WW8Num4z2">
    <w:name w:val="WW8Num4z2"/>
    <w:rsid w:val="007431DB"/>
  </w:style>
  <w:style w:type="character" w:customStyle="1" w:styleId="WW8Num4z3">
    <w:name w:val="WW8Num4z3"/>
    <w:rsid w:val="007431DB"/>
  </w:style>
  <w:style w:type="character" w:customStyle="1" w:styleId="WW8Num4z4">
    <w:name w:val="WW8Num4z4"/>
    <w:rsid w:val="007431DB"/>
  </w:style>
  <w:style w:type="character" w:customStyle="1" w:styleId="WW8Num4z5">
    <w:name w:val="WW8Num4z5"/>
    <w:rsid w:val="007431DB"/>
  </w:style>
  <w:style w:type="character" w:customStyle="1" w:styleId="WW8Num4z6">
    <w:name w:val="WW8Num4z6"/>
    <w:rsid w:val="007431DB"/>
  </w:style>
  <w:style w:type="character" w:customStyle="1" w:styleId="WW8Num4z7">
    <w:name w:val="WW8Num4z7"/>
    <w:rsid w:val="007431DB"/>
  </w:style>
  <w:style w:type="character" w:customStyle="1" w:styleId="WW8Num4z8">
    <w:name w:val="WW8Num4z8"/>
    <w:rsid w:val="007431DB"/>
  </w:style>
  <w:style w:type="character" w:customStyle="1" w:styleId="WW8Num5z0">
    <w:name w:val="WW8Num5z0"/>
    <w:rsid w:val="007431DB"/>
    <w:rPr>
      <w:rFonts w:ascii="Symbol" w:hAnsi="Symbol" w:cs="Symbol"/>
    </w:rPr>
  </w:style>
  <w:style w:type="character" w:customStyle="1" w:styleId="WW8Num5z1">
    <w:name w:val="WW8Num5z1"/>
    <w:rsid w:val="007431D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sid w:val="007431DB"/>
    <w:rPr>
      <w:b w:val="0"/>
      <w:bCs w:val="0"/>
      <w:i w:val="0"/>
      <w:iCs w:val="0"/>
    </w:rPr>
  </w:style>
  <w:style w:type="character" w:customStyle="1" w:styleId="WW8Num5z3">
    <w:name w:val="WW8Num5z3"/>
    <w:rsid w:val="007431D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4">
    <w:name w:val="WW8Num5z4"/>
    <w:rsid w:val="007431DB"/>
  </w:style>
  <w:style w:type="character" w:customStyle="1" w:styleId="WW8Num5z6">
    <w:name w:val="WW8Num5z6"/>
    <w:rsid w:val="007431DB"/>
  </w:style>
  <w:style w:type="character" w:customStyle="1" w:styleId="WW8Num5z7">
    <w:name w:val="WW8Num5z7"/>
    <w:rsid w:val="007431DB"/>
  </w:style>
  <w:style w:type="character" w:customStyle="1" w:styleId="WW8Num5z8">
    <w:name w:val="WW8Num5z8"/>
    <w:rsid w:val="007431DB"/>
  </w:style>
  <w:style w:type="character" w:customStyle="1" w:styleId="WW8Num6z0">
    <w:name w:val="WW8Num6z0"/>
    <w:rsid w:val="007431DB"/>
  </w:style>
  <w:style w:type="character" w:customStyle="1" w:styleId="WW8Num7z0">
    <w:name w:val="WW8Num7z0"/>
    <w:rsid w:val="007431DB"/>
  </w:style>
  <w:style w:type="character" w:customStyle="1" w:styleId="WW8Num10z0">
    <w:name w:val="WW8Num10z0"/>
    <w:rsid w:val="007431DB"/>
    <w:rPr>
      <w:b/>
      <w:color w:val="auto"/>
    </w:rPr>
  </w:style>
  <w:style w:type="character" w:customStyle="1" w:styleId="WW8Num10z1">
    <w:name w:val="WW8Num10z1"/>
    <w:rsid w:val="007431DB"/>
  </w:style>
  <w:style w:type="character" w:customStyle="1" w:styleId="WW8Num10z2">
    <w:name w:val="WW8Num10z2"/>
    <w:rsid w:val="007431DB"/>
  </w:style>
  <w:style w:type="character" w:customStyle="1" w:styleId="WW8Num10z3">
    <w:name w:val="WW8Num10z3"/>
    <w:rsid w:val="007431DB"/>
  </w:style>
  <w:style w:type="character" w:customStyle="1" w:styleId="WW8Num10z4">
    <w:name w:val="WW8Num10z4"/>
    <w:rsid w:val="007431DB"/>
  </w:style>
  <w:style w:type="character" w:customStyle="1" w:styleId="WW8Num10z5">
    <w:name w:val="WW8Num10z5"/>
    <w:rsid w:val="007431DB"/>
  </w:style>
  <w:style w:type="character" w:customStyle="1" w:styleId="WW8Num10z6">
    <w:name w:val="WW8Num10z6"/>
    <w:rsid w:val="007431DB"/>
  </w:style>
  <w:style w:type="character" w:customStyle="1" w:styleId="WW8Num10z7">
    <w:name w:val="WW8Num10z7"/>
    <w:rsid w:val="007431DB"/>
  </w:style>
  <w:style w:type="character" w:customStyle="1" w:styleId="WW8Num10z8">
    <w:name w:val="WW8Num10z8"/>
    <w:rsid w:val="007431DB"/>
  </w:style>
  <w:style w:type="character" w:customStyle="1" w:styleId="WW8Num11z3">
    <w:name w:val="WW8Num11z3"/>
    <w:rsid w:val="007431DB"/>
    <w:rPr>
      <w:rFonts w:ascii="Symbol" w:hAnsi="Symbol" w:cs="Symbol" w:hint="default"/>
    </w:rPr>
  </w:style>
  <w:style w:type="character" w:customStyle="1" w:styleId="WW8Num12z0">
    <w:name w:val="WW8Num12z0"/>
    <w:rsid w:val="007431DB"/>
    <w:rPr>
      <w:rFonts w:hint="default"/>
    </w:rPr>
  </w:style>
  <w:style w:type="character" w:customStyle="1" w:styleId="WW8Num12z1">
    <w:name w:val="WW8Num12z1"/>
    <w:rsid w:val="007431DB"/>
  </w:style>
  <w:style w:type="character" w:customStyle="1" w:styleId="WW8Num12z2">
    <w:name w:val="WW8Num12z2"/>
    <w:rsid w:val="007431DB"/>
  </w:style>
  <w:style w:type="character" w:customStyle="1" w:styleId="WW8Num12z3">
    <w:name w:val="WW8Num12z3"/>
    <w:rsid w:val="007431DB"/>
  </w:style>
  <w:style w:type="character" w:customStyle="1" w:styleId="WW8Num12z4">
    <w:name w:val="WW8Num12z4"/>
    <w:rsid w:val="007431DB"/>
  </w:style>
  <w:style w:type="character" w:customStyle="1" w:styleId="WW8Num12z5">
    <w:name w:val="WW8Num12z5"/>
    <w:rsid w:val="007431DB"/>
  </w:style>
  <w:style w:type="character" w:customStyle="1" w:styleId="WW8Num12z6">
    <w:name w:val="WW8Num12z6"/>
    <w:rsid w:val="007431DB"/>
  </w:style>
  <w:style w:type="character" w:customStyle="1" w:styleId="WW8Num12z7">
    <w:name w:val="WW8Num12z7"/>
    <w:rsid w:val="007431DB"/>
  </w:style>
  <w:style w:type="character" w:customStyle="1" w:styleId="WW8Num12z8">
    <w:name w:val="WW8Num12z8"/>
    <w:rsid w:val="007431DB"/>
  </w:style>
  <w:style w:type="character" w:customStyle="1" w:styleId="WW8Num13z0">
    <w:name w:val="WW8Num13z0"/>
    <w:rsid w:val="007431DB"/>
    <w:rPr>
      <w:rFonts w:hint="default"/>
    </w:rPr>
  </w:style>
  <w:style w:type="character" w:customStyle="1" w:styleId="WW8Num13z1">
    <w:name w:val="WW8Num13z1"/>
    <w:rsid w:val="007431DB"/>
  </w:style>
  <w:style w:type="character" w:customStyle="1" w:styleId="WW8Num13z2">
    <w:name w:val="WW8Num13z2"/>
    <w:rsid w:val="007431DB"/>
  </w:style>
  <w:style w:type="character" w:customStyle="1" w:styleId="WW8Num13z3">
    <w:name w:val="WW8Num13z3"/>
    <w:rsid w:val="007431DB"/>
  </w:style>
  <w:style w:type="character" w:customStyle="1" w:styleId="WW8Num13z4">
    <w:name w:val="WW8Num13z4"/>
    <w:rsid w:val="007431DB"/>
  </w:style>
  <w:style w:type="character" w:customStyle="1" w:styleId="WW8Num13z5">
    <w:name w:val="WW8Num13z5"/>
    <w:rsid w:val="007431DB"/>
  </w:style>
  <w:style w:type="character" w:customStyle="1" w:styleId="WW8Num13z6">
    <w:name w:val="WW8Num13z6"/>
    <w:rsid w:val="007431DB"/>
  </w:style>
  <w:style w:type="character" w:customStyle="1" w:styleId="WW8Num13z7">
    <w:name w:val="WW8Num13z7"/>
    <w:rsid w:val="007431DB"/>
  </w:style>
  <w:style w:type="character" w:customStyle="1" w:styleId="WW8Num13z8">
    <w:name w:val="WW8Num13z8"/>
    <w:rsid w:val="007431DB"/>
  </w:style>
  <w:style w:type="character" w:customStyle="1" w:styleId="WW8Num14z0">
    <w:name w:val="WW8Num14z0"/>
    <w:rsid w:val="007431DB"/>
    <w:rPr>
      <w:rFonts w:hint="default"/>
      <w:b/>
    </w:rPr>
  </w:style>
  <w:style w:type="character" w:customStyle="1" w:styleId="WW8Num14z1">
    <w:name w:val="WW8Num14z1"/>
    <w:rsid w:val="007431DB"/>
  </w:style>
  <w:style w:type="character" w:customStyle="1" w:styleId="WW8Num14z2">
    <w:name w:val="WW8Num14z2"/>
    <w:rsid w:val="007431DB"/>
  </w:style>
  <w:style w:type="character" w:customStyle="1" w:styleId="WW8Num14z3">
    <w:name w:val="WW8Num14z3"/>
    <w:rsid w:val="007431DB"/>
  </w:style>
  <w:style w:type="character" w:customStyle="1" w:styleId="WW8Num14z4">
    <w:name w:val="WW8Num14z4"/>
    <w:rsid w:val="007431DB"/>
  </w:style>
  <w:style w:type="character" w:customStyle="1" w:styleId="WW8Num14z5">
    <w:name w:val="WW8Num14z5"/>
    <w:rsid w:val="007431DB"/>
  </w:style>
  <w:style w:type="character" w:customStyle="1" w:styleId="WW8Num14z6">
    <w:name w:val="WW8Num14z6"/>
    <w:rsid w:val="007431DB"/>
  </w:style>
  <w:style w:type="character" w:customStyle="1" w:styleId="WW8Num14z7">
    <w:name w:val="WW8Num14z7"/>
    <w:rsid w:val="007431DB"/>
  </w:style>
  <w:style w:type="character" w:customStyle="1" w:styleId="WW8Num14z8">
    <w:name w:val="WW8Num14z8"/>
    <w:rsid w:val="007431DB"/>
  </w:style>
  <w:style w:type="character" w:customStyle="1" w:styleId="WW8Num15z0">
    <w:name w:val="WW8Num15z0"/>
    <w:rsid w:val="007431DB"/>
    <w:rPr>
      <w:rFonts w:hint="default"/>
      <w:b/>
      <w:sz w:val="22"/>
      <w:szCs w:val="22"/>
    </w:rPr>
  </w:style>
  <w:style w:type="character" w:customStyle="1" w:styleId="WW8Num15z1">
    <w:name w:val="WW8Num15z1"/>
    <w:rsid w:val="007431DB"/>
  </w:style>
  <w:style w:type="character" w:customStyle="1" w:styleId="WW8Num15z2">
    <w:name w:val="WW8Num15z2"/>
    <w:rsid w:val="007431DB"/>
  </w:style>
  <w:style w:type="character" w:customStyle="1" w:styleId="WW8Num15z3">
    <w:name w:val="WW8Num15z3"/>
    <w:rsid w:val="007431DB"/>
  </w:style>
  <w:style w:type="character" w:customStyle="1" w:styleId="WW8Num15z4">
    <w:name w:val="WW8Num15z4"/>
    <w:rsid w:val="007431DB"/>
  </w:style>
  <w:style w:type="character" w:customStyle="1" w:styleId="WW8Num15z5">
    <w:name w:val="WW8Num15z5"/>
    <w:rsid w:val="007431DB"/>
  </w:style>
  <w:style w:type="character" w:customStyle="1" w:styleId="WW8Num15z6">
    <w:name w:val="WW8Num15z6"/>
    <w:rsid w:val="007431DB"/>
  </w:style>
  <w:style w:type="character" w:customStyle="1" w:styleId="WW8Num15z7">
    <w:name w:val="WW8Num15z7"/>
    <w:rsid w:val="007431DB"/>
  </w:style>
  <w:style w:type="character" w:customStyle="1" w:styleId="WW8Num15z8">
    <w:name w:val="WW8Num15z8"/>
    <w:rsid w:val="007431DB"/>
  </w:style>
  <w:style w:type="character" w:customStyle="1" w:styleId="WW8Num16z0">
    <w:name w:val="WW8Num16z0"/>
    <w:rsid w:val="007431DB"/>
    <w:rPr>
      <w:rFonts w:hint="default"/>
    </w:rPr>
  </w:style>
  <w:style w:type="character" w:customStyle="1" w:styleId="73">
    <w:name w:val="Основной текст (7)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1ff3">
    <w:name w:val="Заголовок №1"/>
    <w:rsid w:val="007431DB"/>
    <w:rPr>
      <w:rFonts w:ascii="Arial" w:hAnsi="Arial" w:cs="Arial"/>
      <w:b/>
      <w:spacing w:val="0"/>
      <w:sz w:val="18"/>
    </w:rPr>
  </w:style>
  <w:style w:type="character" w:customStyle="1" w:styleId="affffd">
    <w:name w:val="Основной текст + Полужирный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431DB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fffe">
    <w:name w:val="Основной текст + Курсив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132">
    <w:name w:val="Заголовок №13"/>
    <w:rsid w:val="007431DB"/>
    <w:rPr>
      <w:rFonts w:ascii="Arial" w:hAnsi="Arial" w:cs="Arial"/>
      <w:b/>
      <w:spacing w:val="0"/>
      <w:sz w:val="18"/>
    </w:rPr>
  </w:style>
  <w:style w:type="character" w:customStyle="1" w:styleId="afffff">
    <w:name w:val="Подпись к таблице + Не полужирный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afffff0">
    <w:name w:val="Символ сноски"/>
    <w:rsid w:val="007431DB"/>
    <w:rPr>
      <w:vertAlign w:val="superscript"/>
    </w:rPr>
  </w:style>
  <w:style w:type="character" w:customStyle="1" w:styleId="WW8Num6z5">
    <w:name w:val="WW8Num6z5"/>
    <w:rsid w:val="007431DB"/>
    <w:rPr>
      <w:rFonts w:ascii="Symbol" w:hAnsi="Symbol" w:cs="Symbol"/>
    </w:rPr>
  </w:style>
  <w:style w:type="character" w:customStyle="1" w:styleId="3f">
    <w:name w:val="Знак Знак3"/>
    <w:rsid w:val="007431DB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ilite">
    <w:name w:val="hilite"/>
    <w:basedOn w:val="16"/>
    <w:rsid w:val="007431DB"/>
  </w:style>
  <w:style w:type="paragraph" w:styleId="afffff1">
    <w:name w:val="caption"/>
    <w:basedOn w:val="a"/>
    <w:qFormat/>
    <w:rsid w:val="007431D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13">
    <w:name w:val="Основной текст 31"/>
    <w:basedOn w:val="a"/>
    <w:qFormat/>
    <w:rsid w:val="007431DB"/>
    <w:pPr>
      <w:suppressAutoHyphens/>
      <w:jc w:val="both"/>
    </w:pPr>
    <w:rPr>
      <w:color w:val="000000"/>
      <w:lang w:eastAsia="zh-CN"/>
    </w:rPr>
  </w:style>
  <w:style w:type="paragraph" w:customStyle="1" w:styleId="FR2">
    <w:name w:val="FR2"/>
    <w:qFormat/>
    <w:rsid w:val="007431DB"/>
    <w:pPr>
      <w:widowControl w:val="0"/>
      <w:suppressAutoHyphens/>
      <w:spacing w:line="312" w:lineRule="auto"/>
      <w:ind w:left="800" w:right="800"/>
      <w:jc w:val="center"/>
    </w:pPr>
    <w:rPr>
      <w:rFonts w:eastAsia="Arial"/>
      <w:b/>
      <w:sz w:val="18"/>
      <w:lang w:eastAsia="zh-CN"/>
    </w:rPr>
  </w:style>
  <w:style w:type="paragraph" w:customStyle="1" w:styleId="caaieiaie11">
    <w:name w:val="caaieiaie 11"/>
    <w:basedOn w:val="a"/>
    <w:next w:val="a"/>
    <w:qFormat/>
    <w:rsid w:val="007431DB"/>
    <w:pPr>
      <w:keepNext/>
      <w:suppressAutoHyphens/>
      <w:overflowPunct w:val="0"/>
      <w:autoSpaceDE w:val="0"/>
      <w:jc w:val="center"/>
      <w:textAlignment w:val="baseline"/>
    </w:pPr>
    <w:rPr>
      <w:kern w:val="1"/>
      <w:lang w:eastAsia="zh-CN"/>
    </w:rPr>
  </w:style>
  <w:style w:type="paragraph" w:customStyle="1" w:styleId="afffff2">
    <w:name w:val="Íîðìàëüíûé"/>
    <w:qFormat/>
    <w:rsid w:val="007431DB"/>
    <w:pPr>
      <w:suppressAutoHyphens/>
    </w:pPr>
    <w:rPr>
      <w:rFonts w:ascii="Courier" w:eastAsia="Arial" w:hAnsi="Courier" w:cs="Courier"/>
      <w:sz w:val="24"/>
      <w:lang w:val="en-GB" w:eastAsia="zh-CN"/>
    </w:rPr>
  </w:style>
  <w:style w:type="paragraph" w:customStyle="1" w:styleId="321">
    <w:name w:val="Основной текст с отступом 32"/>
    <w:basedOn w:val="a"/>
    <w:qFormat/>
    <w:rsid w:val="007431DB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styleId="1ff4">
    <w:name w:val="index 1"/>
    <w:basedOn w:val="a"/>
    <w:next w:val="a"/>
    <w:rsid w:val="007431DB"/>
    <w:pPr>
      <w:suppressAutoHyphens/>
      <w:ind w:left="240" w:hanging="240"/>
    </w:pPr>
    <w:rPr>
      <w:lang w:eastAsia="zh-CN"/>
    </w:rPr>
  </w:style>
  <w:style w:type="paragraph" w:customStyle="1" w:styleId="ConsPlusCell">
    <w:name w:val="ConsPlusCell"/>
    <w:qFormat/>
    <w:rsid w:val="007431D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ff5">
    <w:name w:val="Знак Знак1 Знак Знак Знак Знак Знак Знак Знак"/>
    <w:basedOn w:val="a"/>
    <w:rsid w:val="007431DB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ff6">
    <w:name w:val="Текст1"/>
    <w:basedOn w:val="a"/>
    <w:qFormat/>
    <w:rsid w:val="007431DB"/>
    <w:pPr>
      <w:tabs>
        <w:tab w:val="num" w:pos="552"/>
      </w:tabs>
      <w:suppressAutoHyphens/>
      <w:ind w:firstLine="720"/>
      <w:jc w:val="both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qFormat/>
    <w:rsid w:val="007431DB"/>
    <w:pPr>
      <w:suppressAutoHyphens/>
      <w:snapToGrid w:val="0"/>
    </w:pPr>
    <w:rPr>
      <w:rFonts w:ascii="Courier New" w:hAnsi="Courier New" w:cs="Courier New"/>
      <w:lang w:eastAsia="zh-CN"/>
    </w:rPr>
  </w:style>
  <w:style w:type="paragraph" w:customStyle="1" w:styleId="Char">
    <w:name w:val="Char Знак Знак"/>
    <w:basedOn w:val="a"/>
    <w:qFormat/>
    <w:rsid w:val="007431D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Normal0">
    <w:name w:val="ConsNormal Знак"/>
    <w:link w:val="ConsNormal"/>
    <w:locked/>
    <w:rsid w:val="007431DB"/>
    <w:rPr>
      <w:rFonts w:ascii="Arial" w:eastAsia="Calibri" w:hAnsi="Arial" w:cs="Arial"/>
      <w:color w:val="00000A"/>
      <w:sz w:val="22"/>
      <w:szCs w:val="22"/>
      <w:lang w:eastAsia="zh-CN"/>
    </w:rPr>
  </w:style>
  <w:style w:type="table" w:customStyle="1" w:styleId="121">
    <w:name w:val="Сетка таблицы12"/>
    <w:basedOn w:val="a1"/>
    <w:next w:val="affb"/>
    <w:uiPriority w:val="59"/>
    <w:rsid w:val="007431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7">
    <w:name w:val="Основной текст Знак1"/>
    <w:aliases w:val="Çàã1 Знак1,BO Знак1,ID Знак1,body indent Знак1,andrad Знак1,EHPT Знак1,Body Text2 Знак1"/>
    <w:basedOn w:val="a0"/>
    <w:rsid w:val="007431DB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3100">
    <w:name w:val="Нет списка310"/>
    <w:next w:val="a2"/>
    <w:uiPriority w:val="99"/>
    <w:semiHidden/>
    <w:unhideWhenUsed/>
    <w:rsid w:val="007431DB"/>
  </w:style>
  <w:style w:type="numbering" w:customStyle="1" w:styleId="1160">
    <w:name w:val="Нет списка116"/>
    <w:next w:val="a2"/>
    <w:uiPriority w:val="99"/>
    <w:semiHidden/>
    <w:unhideWhenUsed/>
    <w:rsid w:val="007431DB"/>
  </w:style>
  <w:style w:type="table" w:customStyle="1" w:styleId="215">
    <w:name w:val="Сетка таблицы21"/>
    <w:basedOn w:val="a1"/>
    <w:next w:val="affb"/>
    <w:uiPriority w:val="59"/>
    <w:rsid w:val="007431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9F5D0C"/>
  </w:style>
  <w:style w:type="character" w:customStyle="1" w:styleId="3f0">
    <w:name w:val="Знак Знак3"/>
    <w:rsid w:val="009F5D0C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31">
    <w:name w:val="Основной текст 23"/>
    <w:basedOn w:val="a"/>
    <w:rsid w:val="009F5D0C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3">
    <w:name w:val="Знак Знак Знак"/>
    <w:basedOn w:val="a"/>
    <w:rsid w:val="009F5D0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31">
    <w:name w:val="Основной текст с отступом 33"/>
    <w:basedOn w:val="a"/>
    <w:rsid w:val="009F5D0C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8">
    <w:name w:val="Знак Знак1 Знак Знак Знак Знак Знак Знак Знак"/>
    <w:basedOn w:val="a"/>
    <w:rsid w:val="009F5D0C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f7">
    <w:name w:val="Абзац списка2"/>
    <w:basedOn w:val="a"/>
    <w:rsid w:val="009F5D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9">
    <w:name w:val="Знак Знак1"/>
    <w:basedOn w:val="a"/>
    <w:rsid w:val="009F5D0C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33">
    <w:name w:val="Сетка таблицы13"/>
    <w:basedOn w:val="a1"/>
    <w:next w:val="affb"/>
    <w:uiPriority w:val="59"/>
    <w:rsid w:val="009F5D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9F5D0C"/>
  </w:style>
  <w:style w:type="character" w:customStyle="1" w:styleId="ng-binding">
    <w:name w:val="ng-binding"/>
    <w:rsid w:val="009F5D0C"/>
  </w:style>
  <w:style w:type="numbering" w:customStyle="1" w:styleId="440">
    <w:name w:val="Нет списка44"/>
    <w:next w:val="a2"/>
    <w:uiPriority w:val="99"/>
    <w:semiHidden/>
    <w:unhideWhenUsed/>
    <w:rsid w:val="006D7D73"/>
  </w:style>
  <w:style w:type="character" w:customStyle="1" w:styleId="3f1">
    <w:name w:val="Знак Знак3"/>
    <w:rsid w:val="006D7D73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41">
    <w:name w:val="Основной текст 24"/>
    <w:basedOn w:val="a"/>
    <w:rsid w:val="006D7D73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4">
    <w:name w:val="Знак Знак Знак"/>
    <w:basedOn w:val="a"/>
    <w:rsid w:val="006D7D7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41">
    <w:name w:val="Основной текст с отступом 34"/>
    <w:basedOn w:val="a"/>
    <w:rsid w:val="006D7D73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a">
    <w:name w:val="Знак Знак1 Знак Знак Знак Знак Знак Знак Знак"/>
    <w:basedOn w:val="a"/>
    <w:rsid w:val="006D7D73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f2">
    <w:name w:val="Абзац списка3"/>
    <w:basedOn w:val="a"/>
    <w:rsid w:val="006D7D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b">
    <w:name w:val="Знак Знак1"/>
    <w:basedOn w:val="a"/>
    <w:rsid w:val="006D7D73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41">
    <w:name w:val="Сетка таблицы14"/>
    <w:basedOn w:val="a1"/>
    <w:next w:val="affb"/>
    <w:uiPriority w:val="59"/>
    <w:rsid w:val="006D7D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6D7D73"/>
  </w:style>
  <w:style w:type="numbering" w:customStyle="1" w:styleId="45">
    <w:name w:val="Нет списка45"/>
    <w:next w:val="a2"/>
    <w:uiPriority w:val="99"/>
    <w:semiHidden/>
    <w:unhideWhenUsed/>
    <w:rsid w:val="009847DA"/>
  </w:style>
  <w:style w:type="character" w:customStyle="1" w:styleId="3f3">
    <w:name w:val="Знак Знак3"/>
    <w:rsid w:val="009847DA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51">
    <w:name w:val="Основной текст 25"/>
    <w:basedOn w:val="a"/>
    <w:rsid w:val="009847DA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5">
    <w:name w:val="Знак Знак Знак"/>
    <w:basedOn w:val="a"/>
    <w:qFormat/>
    <w:rsid w:val="009847D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51">
    <w:name w:val="Основной текст с отступом 35"/>
    <w:basedOn w:val="a"/>
    <w:rsid w:val="009847DA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c">
    <w:name w:val="Знак Знак1 Знак Знак Знак Знак Знак Знак Знак"/>
    <w:basedOn w:val="a"/>
    <w:qFormat/>
    <w:rsid w:val="009847DA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46">
    <w:name w:val="Абзац списка4"/>
    <w:basedOn w:val="a"/>
    <w:rsid w:val="009847D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d">
    <w:name w:val="Знак Знак1"/>
    <w:basedOn w:val="a"/>
    <w:qFormat/>
    <w:rsid w:val="009847DA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51">
    <w:name w:val="Сетка таблицы15"/>
    <w:basedOn w:val="a1"/>
    <w:next w:val="affb"/>
    <w:uiPriority w:val="59"/>
    <w:rsid w:val="009847D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9847DA"/>
  </w:style>
  <w:style w:type="paragraph" w:styleId="afffff6">
    <w:name w:val="TOC Heading"/>
    <w:basedOn w:val="1"/>
    <w:next w:val="a"/>
    <w:uiPriority w:val="39"/>
    <w:semiHidden/>
    <w:unhideWhenUsed/>
    <w:qFormat/>
    <w:rsid w:val="005C49F4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f8">
    <w:name w:val="toc 2"/>
    <w:basedOn w:val="a"/>
    <w:next w:val="a"/>
    <w:autoRedefine/>
    <w:uiPriority w:val="39"/>
    <w:unhideWhenUsed/>
    <w:qFormat/>
    <w:rsid w:val="005C49F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ffe">
    <w:name w:val="toc 1"/>
    <w:basedOn w:val="a"/>
    <w:next w:val="a"/>
    <w:autoRedefine/>
    <w:uiPriority w:val="39"/>
    <w:unhideWhenUsed/>
    <w:qFormat/>
    <w:rsid w:val="005C49F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f4">
    <w:name w:val="toc 3"/>
    <w:basedOn w:val="a"/>
    <w:next w:val="a"/>
    <w:autoRedefine/>
    <w:uiPriority w:val="39"/>
    <w:unhideWhenUsed/>
    <w:qFormat/>
    <w:rsid w:val="005C49F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numbering" w:customStyle="1" w:styleId="460">
    <w:name w:val="Нет списка46"/>
    <w:next w:val="a2"/>
    <w:uiPriority w:val="99"/>
    <w:semiHidden/>
    <w:unhideWhenUsed/>
    <w:rsid w:val="00D32D43"/>
  </w:style>
  <w:style w:type="character" w:customStyle="1" w:styleId="WW8Num1z1">
    <w:name w:val="WW8Num1z1"/>
    <w:rsid w:val="00D32D43"/>
  </w:style>
  <w:style w:type="character" w:customStyle="1" w:styleId="WW8Num1z2">
    <w:name w:val="WW8Num1z2"/>
    <w:rsid w:val="00D32D43"/>
  </w:style>
  <w:style w:type="character" w:customStyle="1" w:styleId="WW8Num1z3">
    <w:name w:val="WW8Num1z3"/>
    <w:rsid w:val="00D32D43"/>
  </w:style>
  <w:style w:type="character" w:customStyle="1" w:styleId="WW8Num1z4">
    <w:name w:val="WW8Num1z4"/>
    <w:rsid w:val="00D32D43"/>
  </w:style>
  <w:style w:type="character" w:customStyle="1" w:styleId="WW8Num1z5">
    <w:name w:val="WW8Num1z5"/>
    <w:rsid w:val="00D32D43"/>
  </w:style>
  <w:style w:type="character" w:customStyle="1" w:styleId="WW8Num1z6">
    <w:name w:val="WW8Num1z6"/>
    <w:rsid w:val="00D32D43"/>
  </w:style>
  <w:style w:type="character" w:customStyle="1" w:styleId="WW8Num1z7">
    <w:name w:val="WW8Num1z7"/>
    <w:rsid w:val="00D32D43"/>
  </w:style>
  <w:style w:type="character" w:customStyle="1" w:styleId="WW8Num1z8">
    <w:name w:val="WW8Num1z8"/>
    <w:rsid w:val="00D32D43"/>
  </w:style>
  <w:style w:type="character" w:customStyle="1" w:styleId="WW8Num3z1">
    <w:name w:val="WW8Num3z1"/>
    <w:rsid w:val="00D32D43"/>
  </w:style>
  <w:style w:type="character" w:customStyle="1" w:styleId="WW8Num3z2">
    <w:name w:val="WW8Num3z2"/>
    <w:rsid w:val="00D32D43"/>
  </w:style>
  <w:style w:type="character" w:customStyle="1" w:styleId="WW8Num3z3">
    <w:name w:val="WW8Num3z3"/>
    <w:rsid w:val="00D32D43"/>
  </w:style>
  <w:style w:type="character" w:customStyle="1" w:styleId="WW8Num3z4">
    <w:name w:val="WW8Num3z4"/>
    <w:rsid w:val="00D32D43"/>
  </w:style>
  <w:style w:type="character" w:customStyle="1" w:styleId="WW8Num3z5">
    <w:name w:val="WW8Num3z5"/>
    <w:rsid w:val="00D32D43"/>
  </w:style>
  <w:style w:type="character" w:customStyle="1" w:styleId="WW8Num3z6">
    <w:name w:val="WW8Num3z6"/>
    <w:rsid w:val="00D32D43"/>
  </w:style>
  <w:style w:type="character" w:customStyle="1" w:styleId="WW8Num3z7">
    <w:name w:val="WW8Num3z7"/>
    <w:rsid w:val="00D32D43"/>
  </w:style>
  <w:style w:type="character" w:customStyle="1" w:styleId="WW8Num3z8">
    <w:name w:val="WW8Num3z8"/>
    <w:rsid w:val="00D32D43"/>
  </w:style>
  <w:style w:type="character" w:customStyle="1" w:styleId="WW8Num6z1">
    <w:name w:val="WW8Num6z1"/>
    <w:rsid w:val="00D32D43"/>
  </w:style>
  <w:style w:type="character" w:customStyle="1" w:styleId="WW8Num6z2">
    <w:name w:val="WW8Num6z2"/>
    <w:rsid w:val="00D32D43"/>
  </w:style>
  <w:style w:type="character" w:customStyle="1" w:styleId="WW8Num6z3">
    <w:name w:val="WW8Num6z3"/>
    <w:rsid w:val="00D32D43"/>
  </w:style>
  <w:style w:type="character" w:customStyle="1" w:styleId="WW8Num6z4">
    <w:name w:val="WW8Num6z4"/>
    <w:rsid w:val="00D32D43"/>
  </w:style>
  <w:style w:type="character" w:customStyle="1" w:styleId="WW8Num6z6">
    <w:name w:val="WW8Num6z6"/>
    <w:rsid w:val="00D32D43"/>
  </w:style>
  <w:style w:type="character" w:customStyle="1" w:styleId="WW8Num6z7">
    <w:name w:val="WW8Num6z7"/>
    <w:rsid w:val="00D32D43"/>
  </w:style>
  <w:style w:type="character" w:customStyle="1" w:styleId="WW8Num6z8">
    <w:name w:val="WW8Num6z8"/>
    <w:rsid w:val="00D32D43"/>
  </w:style>
  <w:style w:type="character" w:customStyle="1" w:styleId="WW8Num8z3">
    <w:name w:val="WW8Num8z3"/>
    <w:rsid w:val="00D32D43"/>
  </w:style>
  <w:style w:type="character" w:customStyle="1" w:styleId="WW8Num8z4">
    <w:name w:val="WW8Num8z4"/>
    <w:rsid w:val="00D32D43"/>
  </w:style>
  <w:style w:type="character" w:customStyle="1" w:styleId="WW8Num8z5">
    <w:name w:val="WW8Num8z5"/>
    <w:rsid w:val="00D32D43"/>
  </w:style>
  <w:style w:type="character" w:customStyle="1" w:styleId="WW8Num8z6">
    <w:name w:val="WW8Num8z6"/>
    <w:rsid w:val="00D32D43"/>
  </w:style>
  <w:style w:type="character" w:customStyle="1" w:styleId="WW8Num8z7">
    <w:name w:val="WW8Num8z7"/>
    <w:rsid w:val="00D32D43"/>
  </w:style>
  <w:style w:type="character" w:customStyle="1" w:styleId="WW8Num8z8">
    <w:name w:val="WW8Num8z8"/>
    <w:rsid w:val="00D32D43"/>
  </w:style>
  <w:style w:type="character" w:customStyle="1" w:styleId="WW8Num9z4">
    <w:name w:val="WW8Num9z4"/>
    <w:rsid w:val="00D32D43"/>
  </w:style>
  <w:style w:type="character" w:customStyle="1" w:styleId="WW8Num9z5">
    <w:name w:val="WW8Num9z5"/>
    <w:rsid w:val="00D32D43"/>
  </w:style>
  <w:style w:type="character" w:customStyle="1" w:styleId="WW8Num9z6">
    <w:name w:val="WW8Num9z6"/>
    <w:rsid w:val="00D32D43"/>
  </w:style>
  <w:style w:type="character" w:customStyle="1" w:styleId="WW8Num9z7">
    <w:name w:val="WW8Num9z7"/>
    <w:rsid w:val="00D32D43"/>
  </w:style>
  <w:style w:type="character" w:customStyle="1" w:styleId="WW8Num9z8">
    <w:name w:val="WW8Num9z8"/>
    <w:rsid w:val="00D32D43"/>
  </w:style>
  <w:style w:type="character" w:customStyle="1" w:styleId="WW8Num11z4">
    <w:name w:val="WW8Num11z4"/>
    <w:rsid w:val="00D32D43"/>
  </w:style>
  <w:style w:type="character" w:customStyle="1" w:styleId="WW8Num11z5">
    <w:name w:val="WW8Num11z5"/>
    <w:rsid w:val="00D32D43"/>
  </w:style>
  <w:style w:type="character" w:customStyle="1" w:styleId="WW8Num11z6">
    <w:name w:val="WW8Num11z6"/>
    <w:rsid w:val="00D32D43"/>
  </w:style>
  <w:style w:type="character" w:customStyle="1" w:styleId="WW8Num11z7">
    <w:name w:val="WW8Num11z7"/>
    <w:rsid w:val="00D32D43"/>
  </w:style>
  <w:style w:type="character" w:customStyle="1" w:styleId="WW8Num11z8">
    <w:name w:val="WW8Num11z8"/>
    <w:rsid w:val="00D32D43"/>
  </w:style>
  <w:style w:type="character" w:customStyle="1" w:styleId="3f5">
    <w:name w:val="Основной шрифт абзаца3"/>
    <w:rsid w:val="00D32D43"/>
  </w:style>
  <w:style w:type="character" w:customStyle="1" w:styleId="3f6">
    <w:name w:val="Знак Знак3"/>
    <w:rsid w:val="00D32D4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1fff">
    <w:name w:val="Знак сноски1"/>
    <w:rsid w:val="00D32D43"/>
    <w:rPr>
      <w:vertAlign w:val="superscript"/>
    </w:rPr>
  </w:style>
  <w:style w:type="character" w:customStyle="1" w:styleId="afffff7">
    <w:name w:val="Абзац списка Знак"/>
    <w:uiPriority w:val="34"/>
    <w:rsid w:val="00D32D43"/>
    <w:rPr>
      <w:rFonts w:ascii="Calibri" w:eastAsia="Calibri" w:hAnsi="Calibri" w:cs="Calibri"/>
      <w:sz w:val="22"/>
      <w:szCs w:val="22"/>
    </w:rPr>
  </w:style>
  <w:style w:type="character" w:customStyle="1" w:styleId="afffff8">
    <w:name w:val="Без интервала Знак"/>
    <w:uiPriority w:val="1"/>
    <w:rsid w:val="00D32D43"/>
    <w:rPr>
      <w:sz w:val="24"/>
      <w:szCs w:val="24"/>
    </w:rPr>
  </w:style>
  <w:style w:type="paragraph" w:customStyle="1" w:styleId="2f9">
    <w:name w:val="Указатель2"/>
    <w:basedOn w:val="a"/>
    <w:rsid w:val="00D32D43"/>
    <w:pPr>
      <w:suppressLineNumbers/>
      <w:suppressAutoHyphens/>
    </w:pPr>
    <w:rPr>
      <w:rFonts w:cs="Mangal"/>
      <w:lang w:eastAsia="zh-CN"/>
    </w:rPr>
  </w:style>
  <w:style w:type="paragraph" w:customStyle="1" w:styleId="1fff0">
    <w:name w:val="Название объекта1"/>
    <w:basedOn w:val="a"/>
    <w:rsid w:val="00D32D4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61">
    <w:name w:val="Основной текст 26"/>
    <w:basedOn w:val="a"/>
    <w:rsid w:val="00D32D43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9">
    <w:name w:val="Знак Знак Знак"/>
    <w:basedOn w:val="a"/>
    <w:rsid w:val="00D32D4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61">
    <w:name w:val="Основной текст с отступом 36"/>
    <w:basedOn w:val="a"/>
    <w:rsid w:val="00D32D43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f1">
    <w:name w:val="Знак Знак1 Знак Знак Знак Знак Знак Знак Знак"/>
    <w:basedOn w:val="a"/>
    <w:rsid w:val="00D32D43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53">
    <w:name w:val="Абзац списка5"/>
    <w:basedOn w:val="a"/>
    <w:rsid w:val="00D32D4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322">
    <w:name w:val="Основной текст 32"/>
    <w:basedOn w:val="a"/>
    <w:qFormat/>
    <w:rsid w:val="00D32D43"/>
    <w:pPr>
      <w:suppressAutoHyphens/>
      <w:spacing w:after="120"/>
    </w:pPr>
    <w:rPr>
      <w:sz w:val="16"/>
      <w:szCs w:val="16"/>
      <w:lang w:eastAsia="zh-CN"/>
    </w:rPr>
  </w:style>
  <w:style w:type="paragraph" w:customStyle="1" w:styleId="1fff2">
    <w:name w:val="Знак Знак1"/>
    <w:basedOn w:val="a"/>
    <w:rsid w:val="00D32D43"/>
    <w:pPr>
      <w:spacing w:after="160" w:line="240" w:lineRule="exact"/>
      <w:jc w:val="both"/>
    </w:pPr>
    <w:rPr>
      <w:szCs w:val="20"/>
      <w:lang w:val="en-US" w:eastAsia="zh-CN"/>
    </w:rPr>
  </w:style>
  <w:style w:type="character" w:customStyle="1" w:styleId="314">
    <w:name w:val="Основной текст 3 Знак1"/>
    <w:uiPriority w:val="99"/>
    <w:semiHidden/>
    <w:rsid w:val="00D32D43"/>
    <w:rPr>
      <w:sz w:val="16"/>
      <w:szCs w:val="16"/>
      <w:lang w:eastAsia="zh-CN"/>
    </w:rPr>
  </w:style>
  <w:style w:type="numbering" w:customStyle="1" w:styleId="1200">
    <w:name w:val="Нет списка120"/>
    <w:next w:val="a2"/>
    <w:uiPriority w:val="99"/>
    <w:semiHidden/>
    <w:unhideWhenUsed/>
    <w:rsid w:val="00D32D43"/>
  </w:style>
  <w:style w:type="numbering" w:customStyle="1" w:styleId="2110">
    <w:name w:val="Нет списка211"/>
    <w:next w:val="a2"/>
    <w:uiPriority w:val="99"/>
    <w:semiHidden/>
    <w:unhideWhenUsed/>
    <w:rsid w:val="00D32D43"/>
  </w:style>
  <w:style w:type="character" w:customStyle="1" w:styleId="1fff3">
    <w:name w:val="Название Знак1"/>
    <w:aliases w:val="Заголовок Знак1"/>
    <w:rsid w:val="00D32D43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710">
    <w:name w:val="Заголовок 7 Знак1"/>
    <w:semiHidden/>
    <w:rsid w:val="00D32D43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810">
    <w:name w:val="Заголовок 8 Знак1"/>
    <w:semiHidden/>
    <w:rsid w:val="00D32D4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semiHidden/>
    <w:rsid w:val="00D32D4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fff4">
    <w:name w:val="Нижний колонтитул Знак1"/>
    <w:uiPriority w:val="99"/>
    <w:semiHidden/>
    <w:rsid w:val="00D32D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fff5">
    <w:name w:val="Верхний колонтитул Знак1"/>
    <w:semiHidden/>
    <w:rsid w:val="00D32D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fff6">
    <w:name w:val="Текст выноски Знак1"/>
    <w:uiPriority w:val="99"/>
    <w:semiHidden/>
    <w:rsid w:val="00D32D4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fff7">
    <w:name w:val="Текст сноски Знак1"/>
    <w:uiPriority w:val="99"/>
    <w:semiHidden/>
    <w:rsid w:val="00D32D43"/>
    <w:rPr>
      <w:rFonts w:ascii="Calibri" w:eastAsia="Calibri" w:hAnsi="Calibri" w:cs="Times New Roman"/>
      <w:lang w:eastAsia="en-US"/>
    </w:rPr>
  </w:style>
  <w:style w:type="numbering" w:customStyle="1" w:styleId="47">
    <w:name w:val="Нет списка47"/>
    <w:next w:val="a2"/>
    <w:uiPriority w:val="99"/>
    <w:semiHidden/>
    <w:unhideWhenUsed/>
    <w:rsid w:val="006A4908"/>
  </w:style>
  <w:style w:type="character" w:customStyle="1" w:styleId="3f7">
    <w:name w:val="Знак Знак3"/>
    <w:rsid w:val="006A4908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71">
    <w:name w:val="Основной текст 27"/>
    <w:basedOn w:val="a"/>
    <w:rsid w:val="006A4908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a">
    <w:name w:val="Знак Знак Знак"/>
    <w:basedOn w:val="a"/>
    <w:rsid w:val="006A490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71">
    <w:name w:val="Основной текст с отступом 37"/>
    <w:basedOn w:val="a"/>
    <w:rsid w:val="006A4908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f8">
    <w:name w:val="Знак Знак1 Знак Знак Знак Знак Знак Знак Знак"/>
    <w:basedOn w:val="a"/>
    <w:rsid w:val="006A4908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63">
    <w:name w:val="Абзац списка6"/>
    <w:basedOn w:val="a"/>
    <w:rsid w:val="006A490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f9">
    <w:name w:val="Знак Знак1"/>
    <w:basedOn w:val="a"/>
    <w:rsid w:val="006A4908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61">
    <w:name w:val="Сетка таблицы16"/>
    <w:basedOn w:val="a1"/>
    <w:next w:val="affb"/>
    <w:uiPriority w:val="59"/>
    <w:rsid w:val="006A490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6A4908"/>
  </w:style>
  <w:style w:type="paragraph" w:customStyle="1" w:styleId="3f8">
    <w:name w:val="Обычный3"/>
    <w:qFormat/>
    <w:rsid w:val="006A4908"/>
    <w:pPr>
      <w:widowControl w:val="0"/>
      <w:suppressAutoHyphens/>
      <w:snapToGrid w:val="0"/>
      <w:spacing w:line="300" w:lineRule="auto"/>
      <w:jc w:val="center"/>
    </w:pPr>
    <w:rPr>
      <w:rFonts w:eastAsia="Arial"/>
      <w:sz w:val="22"/>
      <w:lang w:eastAsia="ar-SA"/>
    </w:rPr>
  </w:style>
  <w:style w:type="character" w:customStyle="1" w:styleId="-3">
    <w:name w:val="Интернет-ссылка"/>
    <w:rsid w:val="009C5F44"/>
    <w:rPr>
      <w:color w:val="0000FF"/>
      <w:u w:val="single"/>
    </w:rPr>
  </w:style>
  <w:style w:type="character" w:customStyle="1" w:styleId="216">
    <w:name w:val="Заголовок 2 Знак1"/>
    <w:aliases w:val="H2 Знак2,Янссен З2 Знак1,H2 Знак Знак1,Заголовок 21 Знак1"/>
    <w:basedOn w:val="a0"/>
    <w:semiHidden/>
    <w:rsid w:val="0053350A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  <w:lang w:eastAsia="ar-SA"/>
    </w:rPr>
  </w:style>
  <w:style w:type="character" w:customStyle="1" w:styleId="ab">
    <w:name w:val="Обычный (веб) Знак"/>
    <w:aliases w:val="Обычный (Web) Знак"/>
    <w:link w:val="aa"/>
    <w:locked/>
    <w:rsid w:val="0053350A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ffb">
    <w:name w:val="Подзаголовок Знак"/>
    <w:basedOn w:val="a0"/>
    <w:link w:val="afffffc"/>
    <w:locked/>
    <w:rsid w:val="0053350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fffa">
    <w:name w:val="Текст примечания Знак1"/>
    <w:basedOn w:val="a0"/>
    <w:uiPriority w:val="99"/>
    <w:semiHidden/>
    <w:rsid w:val="0053350A"/>
    <w:rPr>
      <w:lang w:eastAsia="ar-SA"/>
    </w:rPr>
  </w:style>
  <w:style w:type="paragraph" w:customStyle="1" w:styleId="Nonformat">
    <w:name w:val="Nonformat"/>
    <w:basedOn w:val="a"/>
    <w:semiHidden/>
    <w:qFormat/>
    <w:rsid w:val="0053350A"/>
    <w:pPr>
      <w:widowControl w:val="0"/>
      <w:suppressAutoHyphens/>
    </w:pPr>
    <w:rPr>
      <w:rFonts w:ascii="Consultant" w:hAnsi="Consultant"/>
      <w:sz w:val="20"/>
      <w:szCs w:val="20"/>
      <w:lang w:eastAsia="ar-SA"/>
    </w:rPr>
  </w:style>
  <w:style w:type="paragraph" w:customStyle="1" w:styleId="1fffb">
    <w:name w:val="Знак1 Знак Знак Знак"/>
    <w:basedOn w:val="a"/>
    <w:semiHidden/>
    <w:qFormat/>
    <w:rsid w:val="005335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d">
    <w:name w:val="Îñíîâí"/>
    <w:basedOn w:val="a"/>
    <w:semiHidden/>
    <w:qFormat/>
    <w:rsid w:val="0053350A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11pt">
    <w:name w:val="Обычный + 11 pt"/>
    <w:aliases w:val="Черный,по ширине,Узор: Нет (Белый),Обычный + 11 пт,подчеркивание,уплотненный на  0,35 пт"/>
    <w:basedOn w:val="a"/>
    <w:semiHidden/>
    <w:qFormat/>
    <w:rsid w:val="0053350A"/>
    <w:pPr>
      <w:shd w:val="clear" w:color="auto" w:fill="FFFFFF"/>
      <w:jc w:val="both"/>
    </w:pPr>
    <w:rPr>
      <w:color w:val="000000"/>
      <w:sz w:val="22"/>
      <w:szCs w:val="22"/>
    </w:rPr>
  </w:style>
  <w:style w:type="paragraph" w:customStyle="1" w:styleId="1fffc">
    <w:name w:val="Обычный (веб)1"/>
    <w:basedOn w:val="a"/>
    <w:semiHidden/>
    <w:qFormat/>
    <w:rsid w:val="0053350A"/>
    <w:pPr>
      <w:widowControl w:val="0"/>
      <w:suppressAutoHyphens/>
      <w:spacing w:before="28" w:after="28"/>
    </w:pPr>
    <w:rPr>
      <w:rFonts w:ascii="Arial" w:eastAsia="Lucida Sans Unicode" w:hAnsi="Arial" w:cs="Tahoma"/>
      <w:kern w:val="2"/>
      <w:sz w:val="21"/>
      <w:lang w:eastAsia="hi-IN" w:bidi="hi-IN"/>
    </w:rPr>
  </w:style>
  <w:style w:type="paragraph" w:customStyle="1" w:styleId="1fffd">
    <w:name w:val="Без интервала1"/>
    <w:semiHidden/>
    <w:qFormat/>
    <w:rsid w:val="0053350A"/>
    <w:pPr>
      <w:suppressAutoHyphens/>
    </w:pPr>
    <w:rPr>
      <w:rFonts w:ascii="Calibri" w:eastAsia="Calibri" w:hAnsi="Calibri" w:cs="Mangal"/>
      <w:kern w:val="2"/>
      <w:sz w:val="22"/>
      <w:szCs w:val="22"/>
      <w:lang w:eastAsia="hi-IN" w:bidi="hi-IN"/>
    </w:rPr>
  </w:style>
  <w:style w:type="paragraph" w:customStyle="1" w:styleId="ConsPlusDocList">
    <w:name w:val="ConsPlusDocList"/>
    <w:next w:val="a"/>
    <w:semiHidden/>
    <w:qFormat/>
    <w:rsid w:val="0053350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2fa">
    <w:name w:val="Цитата2"/>
    <w:basedOn w:val="a"/>
    <w:semiHidden/>
    <w:qFormat/>
    <w:rsid w:val="0053350A"/>
    <w:pPr>
      <w:suppressAutoHyphens/>
      <w:spacing w:after="283"/>
      <w:ind w:left="567" w:right="567"/>
    </w:pPr>
    <w:rPr>
      <w:rFonts w:cs="CG Times (WT)"/>
      <w:lang w:eastAsia="ar-SA"/>
    </w:rPr>
  </w:style>
  <w:style w:type="character" w:customStyle="1" w:styleId="217">
    <w:name w:val="Основной текст с отступом 2 Знак1"/>
    <w:basedOn w:val="a0"/>
    <w:semiHidden/>
    <w:rsid w:val="0053350A"/>
    <w:rPr>
      <w:sz w:val="24"/>
      <w:szCs w:val="24"/>
      <w:lang w:eastAsia="ar-SA"/>
    </w:rPr>
  </w:style>
  <w:style w:type="paragraph" w:customStyle="1" w:styleId="911">
    <w:name w:val="Заголовок 91"/>
    <w:basedOn w:val="a"/>
    <w:next w:val="a"/>
    <w:semiHidden/>
    <w:qFormat/>
    <w:rsid w:val="0053350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1fffe">
    <w:name w:val="Текст концевой сноски Знак1"/>
    <w:basedOn w:val="a0"/>
    <w:semiHidden/>
    <w:rsid w:val="0053350A"/>
    <w:rPr>
      <w:lang w:eastAsia="ar-SA"/>
    </w:rPr>
  </w:style>
  <w:style w:type="paragraph" w:styleId="afffffc">
    <w:name w:val="Subtitle"/>
    <w:basedOn w:val="a"/>
    <w:next w:val="a"/>
    <w:link w:val="afffffb"/>
    <w:qFormat/>
    <w:rsid w:val="0053350A"/>
    <w:pPr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pacing w:val="15"/>
      <w:sz w:val="20"/>
      <w:szCs w:val="20"/>
      <w:lang w:eastAsia="ar-SA"/>
    </w:rPr>
  </w:style>
  <w:style w:type="character" w:customStyle="1" w:styleId="1ffff">
    <w:name w:val="Подзаголовок Знак1"/>
    <w:basedOn w:val="a0"/>
    <w:rsid w:val="005335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18">
    <w:name w:val="Основной текст 2 Знак1"/>
    <w:basedOn w:val="a0"/>
    <w:semiHidden/>
    <w:rsid w:val="0053350A"/>
    <w:rPr>
      <w:sz w:val="24"/>
      <w:szCs w:val="24"/>
      <w:lang w:eastAsia="ar-SA"/>
    </w:rPr>
  </w:style>
  <w:style w:type="character" w:customStyle="1" w:styleId="315">
    <w:name w:val="Основной текст с отступом 3 Знак1"/>
    <w:basedOn w:val="a0"/>
    <w:semiHidden/>
    <w:rsid w:val="0053350A"/>
    <w:rPr>
      <w:sz w:val="16"/>
      <w:szCs w:val="16"/>
      <w:lang w:eastAsia="ar-SA"/>
    </w:rPr>
  </w:style>
  <w:style w:type="character" w:customStyle="1" w:styleId="1ffff0">
    <w:name w:val="Текст Знак1"/>
    <w:basedOn w:val="a0"/>
    <w:semiHidden/>
    <w:rsid w:val="0053350A"/>
    <w:rPr>
      <w:rFonts w:ascii="Consolas" w:hAnsi="Consolas" w:cs="Consolas"/>
      <w:sz w:val="21"/>
      <w:szCs w:val="21"/>
      <w:lang w:eastAsia="ar-SA"/>
    </w:rPr>
  </w:style>
  <w:style w:type="character" w:customStyle="1" w:styleId="1ffff1">
    <w:name w:val="Тема примечания Знак1"/>
    <w:basedOn w:val="1fffa"/>
    <w:semiHidden/>
    <w:rsid w:val="0053350A"/>
    <w:rPr>
      <w:b/>
      <w:bCs/>
      <w:lang w:eastAsia="ar-SA"/>
    </w:rPr>
  </w:style>
  <w:style w:type="character" w:customStyle="1" w:styleId="WW-Absatz-Standardschriftart1">
    <w:name w:val="WW-Absatz-Standardschriftart1"/>
    <w:rsid w:val="0053350A"/>
  </w:style>
  <w:style w:type="character" w:customStyle="1" w:styleId="WW-Absatz-Standardschriftart11">
    <w:name w:val="WW-Absatz-Standardschriftart11"/>
    <w:rsid w:val="0053350A"/>
  </w:style>
  <w:style w:type="character" w:customStyle="1" w:styleId="WW-Absatz-Standardschriftart111">
    <w:name w:val="WW-Absatz-Standardschriftart111"/>
    <w:rsid w:val="0053350A"/>
  </w:style>
  <w:style w:type="character" w:customStyle="1" w:styleId="WW-Absatz-Standardschriftart1111">
    <w:name w:val="WW-Absatz-Standardschriftart1111"/>
    <w:rsid w:val="0053350A"/>
  </w:style>
  <w:style w:type="character" w:customStyle="1" w:styleId="WW-Absatz-Standardschriftart11111">
    <w:name w:val="WW-Absatz-Standardschriftart11111"/>
    <w:rsid w:val="0053350A"/>
  </w:style>
  <w:style w:type="character" w:customStyle="1" w:styleId="WW-Absatz-Standardschriftart111111">
    <w:name w:val="WW-Absatz-Standardschriftart111111"/>
    <w:rsid w:val="0053350A"/>
  </w:style>
  <w:style w:type="character" w:customStyle="1" w:styleId="WW-Absatz-Standardschriftart1111111">
    <w:name w:val="WW-Absatz-Standardschriftart1111111"/>
    <w:rsid w:val="0053350A"/>
  </w:style>
  <w:style w:type="character" w:customStyle="1" w:styleId="WW-Absatz-Standardschriftart111111111111111111">
    <w:name w:val="WW-Absatz-Standardschriftart111111111111111111"/>
    <w:rsid w:val="0053350A"/>
  </w:style>
  <w:style w:type="character" w:customStyle="1" w:styleId="FontStyle19">
    <w:name w:val="Font Style19"/>
    <w:rsid w:val="0053350A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71">
    <w:name w:val="Сетка таблицы17"/>
    <w:basedOn w:val="a1"/>
    <w:next w:val="affb"/>
    <w:uiPriority w:val="59"/>
    <w:rsid w:val="00372F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ff2">
    <w:name w:val="Гиперссылка1"/>
    <w:basedOn w:val="a0"/>
    <w:uiPriority w:val="99"/>
    <w:semiHidden/>
    <w:rsid w:val="0058494C"/>
    <w:rPr>
      <w:color w:val="0563C1"/>
      <w:u w:val="single"/>
    </w:rPr>
  </w:style>
  <w:style w:type="character" w:customStyle="1" w:styleId="1ffff3">
    <w:name w:val="Просмотренная гиперссылка1"/>
    <w:basedOn w:val="a0"/>
    <w:uiPriority w:val="99"/>
    <w:semiHidden/>
    <w:rsid w:val="0058494C"/>
    <w:rPr>
      <w:color w:val="954F72"/>
      <w:u w:val="single"/>
    </w:rPr>
  </w:style>
  <w:style w:type="table" w:customStyle="1" w:styleId="219">
    <w:name w:val="Таблица простая 21"/>
    <w:basedOn w:val="a1"/>
    <w:uiPriority w:val="42"/>
    <w:rsid w:val="004F41E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1111">
    <w:name w:val="Нет списка1111"/>
    <w:next w:val="a2"/>
    <w:uiPriority w:val="99"/>
    <w:semiHidden/>
    <w:unhideWhenUsed/>
    <w:rsid w:val="0022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325A-55A8-4AFC-A501-C8162AA9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6</Pages>
  <Words>1960</Words>
  <Characters>14342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ГУ ЛРО ФСС РФ</Company>
  <LinksUpToDate>false</LinksUpToDate>
  <CharactersWithSpaces>16270</CharactersWithSpaces>
  <SharedDoc>false</SharedDoc>
  <HLinks>
    <vt:vector size="174" baseType="variant">
      <vt:variant>
        <vt:i4>7667837</vt:i4>
      </vt:variant>
      <vt:variant>
        <vt:i4>84</vt:i4>
      </vt:variant>
      <vt:variant>
        <vt:i4>0</vt:i4>
      </vt:variant>
      <vt:variant>
        <vt:i4>5</vt:i4>
      </vt:variant>
      <vt:variant>
        <vt:lpwstr>http://www.bikmark.ru/</vt:lpwstr>
      </vt:variant>
      <vt:variant>
        <vt:lpwstr/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7471104</vt:i4>
      </vt:variant>
      <vt:variant>
        <vt:i4>78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75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72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69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66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63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60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57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54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7405568</vt:i4>
      </vt:variant>
      <vt:variant>
        <vt:i4>51</vt:i4>
      </vt:variant>
      <vt:variant>
        <vt:i4>0</vt:i4>
      </vt:variant>
      <vt:variant>
        <vt:i4>5</vt:i4>
      </vt:variant>
      <vt:variant>
        <vt:lpwstr>mailto:f05@ro42.fss.ru</vt:lpwstr>
      </vt:variant>
      <vt:variant>
        <vt:lpwstr/>
      </vt:variant>
      <vt:variant>
        <vt:i4>7340032</vt:i4>
      </vt:variant>
      <vt:variant>
        <vt:i4>48</vt:i4>
      </vt:variant>
      <vt:variant>
        <vt:i4>0</vt:i4>
      </vt:variant>
      <vt:variant>
        <vt:i4>5</vt:i4>
      </vt:variant>
      <vt:variant>
        <vt:lpwstr>mailto:f04@ro42.fss.ru</vt:lpwstr>
      </vt:variant>
      <vt:variant>
        <vt:lpwstr/>
      </vt:variant>
      <vt:variant>
        <vt:i4>7667712</vt:i4>
      </vt:variant>
      <vt:variant>
        <vt:i4>45</vt:i4>
      </vt:variant>
      <vt:variant>
        <vt:i4>0</vt:i4>
      </vt:variant>
      <vt:variant>
        <vt:i4>5</vt:i4>
      </vt:variant>
      <vt:variant>
        <vt:lpwstr>mailto:f01@ro42.fss.ru</vt:lpwstr>
      </vt:variant>
      <vt:variant>
        <vt:lpwstr/>
      </vt:variant>
      <vt:variant>
        <vt:i4>7667712</vt:i4>
      </vt:variant>
      <vt:variant>
        <vt:i4>42</vt:i4>
      </vt:variant>
      <vt:variant>
        <vt:i4>0</vt:i4>
      </vt:variant>
      <vt:variant>
        <vt:i4>5</vt:i4>
      </vt:variant>
      <vt:variant>
        <vt:lpwstr>mailto:f01@ro42.fss.ru</vt:lpwstr>
      </vt:variant>
      <vt:variant>
        <vt:lpwstr/>
      </vt:variant>
      <vt:variant>
        <vt:i4>3145823</vt:i4>
      </vt:variant>
      <vt:variant>
        <vt:i4>39</vt:i4>
      </vt:variant>
      <vt:variant>
        <vt:i4>0</vt:i4>
      </vt:variant>
      <vt:variant>
        <vt:i4>5</vt:i4>
      </vt:variant>
      <vt:variant>
        <vt:lpwstr>mailto:hoz@ro42.fss.ru</vt:lpwstr>
      </vt:variant>
      <vt:variant>
        <vt:lpwstr/>
      </vt:variant>
      <vt:variant>
        <vt:i4>2752564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consultantplus://offline/ref=81EA4E573A70F47B5CA485E0791D81DDFE9ED63304D0A7E6BE20DC5821580350E4DB1DA93F78A110r8WBO</vt:lpwstr>
      </vt:variant>
      <vt:variant>
        <vt:lpwstr/>
      </vt:variant>
      <vt:variant>
        <vt:i4>1966112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7143531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consultantplus://offline/ref=6C9E118C5086CAC10FFFE66A350E11FD469C238F45D28145506EDC3F81F7199FD801A79E810BB971p1DAO</vt:lpwstr>
      </vt:variant>
      <vt:variant>
        <vt:lpwstr/>
      </vt:variant>
      <vt:variant>
        <vt:i4>2424933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consultantplus://offline/ref=E74C41813B5AC38E06843491FD7D5306BF138F91BEA3128CD77BD2ABBE39EDA933FB0C7ABAAC55fBN</vt:lpwstr>
      </vt:variant>
      <vt:variant>
        <vt:lpwstr/>
      </vt:variant>
      <vt:variant>
        <vt:i4>7864423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consultantplus://offline/ref=DBEB67EEE39ADA7644C30189937721ECE4584B405E13AD277ABBF9452724F39731D3CB62D29C7D32j6c8J</vt:lpwstr>
      </vt:variant>
      <vt:variant>
        <vt:lpwstr/>
      </vt:variant>
      <vt:variant>
        <vt:i4>6488169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consultantplus://offline/ref=5EC68D7EF68666FB3DDD58F57AE1D0DC4297C87A741335C5D3B087235569ED5656BC6EE1EAB054CEZ536J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1507454</vt:i4>
      </vt:variant>
      <vt:variant>
        <vt:i4>15</vt:i4>
      </vt:variant>
      <vt:variant>
        <vt:i4>0</vt:i4>
      </vt:variant>
      <vt:variant>
        <vt:i4>5</vt:i4>
      </vt:variant>
      <vt:variant>
        <vt:lpwstr>mailto:info@ro42.fss.ru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327694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consultantplus://offline/ref=00813BFD8F93C4EAF6972AB2ECDBEA1EBDD5CCC9B49655E5B659E59258iDsBH</vt:lpwstr>
      </vt:variant>
      <vt:variant>
        <vt:lpwstr/>
      </vt:variant>
      <vt:variant>
        <vt:i4>2949171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consultantplus://offline/ref=9304B4EA9BC881D63261405E57113624BF8E5EC7816954B03D2A3F6CB3CAB54CCEF37FFFB3C62DA8pAV8F</vt:lpwstr>
      </vt:variant>
      <vt:variant>
        <vt:lpwstr/>
      </vt:variant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consultantplus://offline/ref=00813BFD8F93C4EAF6972AB2ECDBEA1EBDD5CCC9B49655E5B659E59258iDsBH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consultantplus://offline/ref=459CD391E8CFDC683C7C8CCE9D520114C2D15ACCFCDDFBB7DD80DFB4D3E41106FBFACCEC75D93D0430T9F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20GOT-W1864-05</dc:creator>
  <cp:keywords/>
  <dc:description/>
  <cp:lastModifiedBy>Алексеева Ольга Геннадьевна</cp:lastModifiedBy>
  <cp:revision>344</cp:revision>
  <cp:lastPrinted>2020-10-28T14:54:00Z</cp:lastPrinted>
  <dcterms:created xsi:type="dcterms:W3CDTF">2018-07-25T13:22:00Z</dcterms:created>
  <dcterms:modified xsi:type="dcterms:W3CDTF">2020-11-02T07:56:00Z</dcterms:modified>
</cp:coreProperties>
</file>