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6D692C" w:rsidRPr="00EC5774" w:rsidTr="005C7F4F">
        <w:trPr>
          <w:trHeight w:val="2810"/>
        </w:trPr>
        <w:tc>
          <w:tcPr>
            <w:tcW w:w="10490" w:type="dxa"/>
          </w:tcPr>
          <w:p w:rsidR="00E82856" w:rsidRPr="00EC5774" w:rsidRDefault="008726F0" w:rsidP="00EC5774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EC5774">
              <w:rPr>
                <w:b/>
                <w:sz w:val="28"/>
                <w:szCs w:val="28"/>
              </w:rPr>
              <w:t>Техническое задание</w:t>
            </w:r>
          </w:p>
          <w:p w:rsidR="00EC5774" w:rsidRPr="00EC5774" w:rsidRDefault="00EC5774" w:rsidP="00EC5774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EC5774">
              <w:rPr>
                <w:b/>
                <w:sz w:val="28"/>
                <w:szCs w:val="28"/>
              </w:rPr>
              <w:t>Оказание услуг по санаторно-курортному лечению льготной категории граждан, имеющих право на получение государственной социальной помощи в виде набора социальных услуг с заболеваниями нервной системы, системы кровообращения, органов дыхания.</w:t>
            </w:r>
          </w:p>
          <w:p w:rsidR="00EC5774" w:rsidRPr="00EC5774" w:rsidRDefault="00EC5774" w:rsidP="00EC5774">
            <w:pPr>
              <w:shd w:val="clear" w:color="auto" w:fill="FFFFFF"/>
              <w:snapToGri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6C7768" w:rsidRPr="00EC5774" w:rsidRDefault="00EC5774" w:rsidP="00EC5774">
            <w:pPr>
              <w:suppressAutoHyphens w:val="0"/>
              <w:ind w:firstLine="709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61800" w:rsidRPr="00EC5774">
              <w:rPr>
                <w:b/>
                <w:sz w:val="28"/>
                <w:szCs w:val="28"/>
              </w:rPr>
              <w:t>1.</w:t>
            </w:r>
            <w:r w:rsidR="006D692C" w:rsidRPr="00EC5774">
              <w:rPr>
                <w:b/>
                <w:i/>
                <w:sz w:val="28"/>
                <w:szCs w:val="28"/>
              </w:rPr>
              <w:t xml:space="preserve">Наименование </w:t>
            </w:r>
            <w:r w:rsidR="00FF6966" w:rsidRPr="00EC5774">
              <w:rPr>
                <w:b/>
                <w:i/>
                <w:sz w:val="28"/>
                <w:szCs w:val="28"/>
              </w:rPr>
              <w:t xml:space="preserve">и характеристика оказываемых </w:t>
            </w:r>
            <w:r w:rsidR="006D692C" w:rsidRPr="00EC5774">
              <w:rPr>
                <w:b/>
                <w:i/>
                <w:sz w:val="28"/>
                <w:szCs w:val="28"/>
              </w:rPr>
              <w:t>услуг</w:t>
            </w:r>
            <w:r w:rsidR="006D692C" w:rsidRPr="00EC5774">
              <w:rPr>
                <w:b/>
                <w:sz w:val="28"/>
                <w:szCs w:val="28"/>
              </w:rPr>
              <w:t xml:space="preserve">: </w:t>
            </w:r>
            <w:r w:rsidR="00416915" w:rsidRPr="00EC5774">
              <w:rPr>
                <w:rFonts w:eastAsia="Lucida Sans Unicode"/>
                <w:color w:val="000000"/>
                <w:sz w:val="28"/>
                <w:szCs w:val="28"/>
              </w:rPr>
              <w:t>Оказание услуг по санаторно-курортному лечению льготной категории граждан, имеющих право на получение государственной социальной помощи в виде набора социальных услуг с заболеваниями нервной системы, системы кровообращения, органов дыхания</w:t>
            </w:r>
            <w:r w:rsidR="006C7768" w:rsidRPr="00EC5774">
              <w:rPr>
                <w:rFonts w:eastAsia="Lucida Sans Unicode"/>
                <w:color w:val="000000"/>
                <w:sz w:val="28"/>
                <w:szCs w:val="28"/>
              </w:rPr>
              <w:t>.</w:t>
            </w:r>
          </w:p>
          <w:p w:rsidR="00A61800" w:rsidRPr="00EC5774" w:rsidRDefault="00243484" w:rsidP="00EC5774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EC5774">
              <w:rPr>
                <w:b/>
                <w:i/>
                <w:sz w:val="28"/>
                <w:szCs w:val="28"/>
              </w:rPr>
              <w:t xml:space="preserve"> </w:t>
            </w:r>
            <w:r w:rsidR="000C4220" w:rsidRPr="00EC5774">
              <w:rPr>
                <w:b/>
                <w:i/>
                <w:sz w:val="28"/>
                <w:szCs w:val="28"/>
              </w:rPr>
              <w:t>2</w:t>
            </w:r>
            <w:r w:rsidR="00D936CD" w:rsidRPr="00EC5774">
              <w:rPr>
                <w:b/>
                <w:i/>
                <w:sz w:val="28"/>
                <w:szCs w:val="28"/>
              </w:rPr>
              <w:t>.</w:t>
            </w:r>
            <w:r w:rsidR="006D692C" w:rsidRPr="00EC5774">
              <w:rPr>
                <w:b/>
                <w:i/>
                <w:sz w:val="28"/>
                <w:szCs w:val="28"/>
              </w:rPr>
              <w:t xml:space="preserve">Место, сроки </w:t>
            </w:r>
            <w:r w:rsidR="001E4F88" w:rsidRPr="00EC5774">
              <w:rPr>
                <w:b/>
                <w:i/>
                <w:sz w:val="28"/>
                <w:szCs w:val="28"/>
              </w:rPr>
              <w:t xml:space="preserve">и условия </w:t>
            </w:r>
            <w:r w:rsidR="006D692C" w:rsidRPr="00EC5774">
              <w:rPr>
                <w:b/>
                <w:i/>
                <w:sz w:val="28"/>
                <w:szCs w:val="28"/>
              </w:rPr>
              <w:t>оказания услуг:</w:t>
            </w:r>
            <w:r w:rsidR="006D692C" w:rsidRPr="00EC5774">
              <w:rPr>
                <w:bCs/>
                <w:sz w:val="28"/>
                <w:szCs w:val="28"/>
              </w:rPr>
              <w:t xml:space="preserve"> </w:t>
            </w:r>
          </w:p>
          <w:p w:rsidR="00C760A3" w:rsidRPr="00EC5774" w:rsidRDefault="00EC5774" w:rsidP="00EC577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r w:rsidR="00C760A3" w:rsidRPr="00EC5774">
              <w:rPr>
                <w:rFonts w:eastAsia="Lucida Sans Unicode"/>
                <w:color w:val="000000"/>
                <w:sz w:val="28"/>
                <w:szCs w:val="28"/>
              </w:rPr>
              <w:t>Территория Республики Крым.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D692C" w:rsidRPr="00EC5774" w:rsidRDefault="00EC5774" w:rsidP="00EC5774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1E4F88" w:rsidRPr="00EC5774">
              <w:rPr>
                <w:color w:val="000000"/>
                <w:sz w:val="28"/>
                <w:szCs w:val="28"/>
              </w:rPr>
              <w:t>С</w:t>
            </w:r>
            <w:r w:rsidR="006D692C" w:rsidRPr="00EC5774">
              <w:rPr>
                <w:color w:val="000000"/>
                <w:sz w:val="28"/>
                <w:szCs w:val="28"/>
              </w:rPr>
              <w:t xml:space="preserve">роки </w:t>
            </w:r>
            <w:r w:rsidR="001E4F88" w:rsidRPr="00EC5774">
              <w:rPr>
                <w:color w:val="000000"/>
                <w:sz w:val="28"/>
                <w:szCs w:val="28"/>
              </w:rPr>
              <w:t xml:space="preserve">(периоды) </w:t>
            </w:r>
            <w:r w:rsidR="006D692C" w:rsidRPr="00EC5774">
              <w:rPr>
                <w:color w:val="000000"/>
                <w:sz w:val="28"/>
                <w:szCs w:val="28"/>
              </w:rPr>
              <w:t>оказания услуг:</w:t>
            </w:r>
            <w:r>
              <w:rPr>
                <w:sz w:val="28"/>
                <w:szCs w:val="28"/>
              </w:rPr>
              <w:t xml:space="preserve"> </w:t>
            </w:r>
            <w:r w:rsidR="00F82631" w:rsidRPr="00EC5774">
              <w:rPr>
                <w:sz w:val="28"/>
                <w:szCs w:val="28"/>
              </w:rPr>
              <w:t>март</w:t>
            </w:r>
            <w:r w:rsidR="002903E5" w:rsidRPr="00EC5774">
              <w:rPr>
                <w:sz w:val="28"/>
                <w:szCs w:val="28"/>
              </w:rPr>
              <w:t xml:space="preserve"> –</w:t>
            </w:r>
            <w:r w:rsidR="00424409" w:rsidRPr="00EC5774">
              <w:rPr>
                <w:sz w:val="28"/>
                <w:szCs w:val="28"/>
              </w:rPr>
              <w:t xml:space="preserve"> </w:t>
            </w:r>
            <w:r w:rsidR="00502EED" w:rsidRPr="00EC5774">
              <w:rPr>
                <w:sz w:val="28"/>
                <w:szCs w:val="28"/>
              </w:rPr>
              <w:t>ноябрь</w:t>
            </w:r>
            <w:r w:rsidR="002903E5" w:rsidRPr="00EC5774">
              <w:rPr>
                <w:sz w:val="28"/>
                <w:szCs w:val="28"/>
              </w:rPr>
              <w:t xml:space="preserve"> </w:t>
            </w:r>
            <w:r w:rsidR="006D692C" w:rsidRPr="00EC5774">
              <w:rPr>
                <w:bCs/>
                <w:sz w:val="28"/>
                <w:szCs w:val="28"/>
              </w:rPr>
              <w:t>20</w:t>
            </w:r>
            <w:r w:rsidR="008E0D35" w:rsidRPr="00EC5774">
              <w:rPr>
                <w:bCs/>
                <w:sz w:val="28"/>
                <w:szCs w:val="28"/>
              </w:rPr>
              <w:t>2</w:t>
            </w:r>
            <w:r w:rsidR="000B4EC6" w:rsidRPr="00EC5774">
              <w:rPr>
                <w:bCs/>
                <w:sz w:val="28"/>
                <w:szCs w:val="28"/>
              </w:rPr>
              <w:t>1</w:t>
            </w:r>
            <w:r w:rsidR="006D692C" w:rsidRPr="00EC5774">
              <w:rPr>
                <w:bCs/>
                <w:sz w:val="28"/>
                <w:szCs w:val="28"/>
              </w:rPr>
              <w:t xml:space="preserve"> года.</w:t>
            </w:r>
          </w:p>
          <w:p w:rsidR="001E4F88" w:rsidRPr="00EC5774" w:rsidRDefault="00EC5774" w:rsidP="00EC5774">
            <w:pPr>
              <w:pStyle w:val="26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E4F88" w:rsidRPr="00EC5774">
              <w:rPr>
                <w:sz w:val="28"/>
                <w:szCs w:val="28"/>
              </w:rPr>
              <w:t xml:space="preserve">Дата начала последнего заезда: не позднее </w:t>
            </w:r>
            <w:r w:rsidR="00392997" w:rsidRPr="00EC5774">
              <w:rPr>
                <w:sz w:val="28"/>
                <w:szCs w:val="28"/>
              </w:rPr>
              <w:t>01</w:t>
            </w:r>
            <w:r w:rsidR="00424409" w:rsidRPr="00EC5774">
              <w:rPr>
                <w:sz w:val="28"/>
                <w:szCs w:val="28"/>
              </w:rPr>
              <w:t xml:space="preserve"> октя</w:t>
            </w:r>
            <w:r w:rsidR="001E4F88" w:rsidRPr="00EC5774">
              <w:rPr>
                <w:sz w:val="28"/>
                <w:szCs w:val="28"/>
              </w:rPr>
              <w:t>бря 20</w:t>
            </w:r>
            <w:r w:rsidR="008E0D35" w:rsidRPr="00EC5774">
              <w:rPr>
                <w:sz w:val="28"/>
                <w:szCs w:val="28"/>
              </w:rPr>
              <w:t>2</w:t>
            </w:r>
            <w:r w:rsidR="00AF5EEB" w:rsidRPr="00EC5774">
              <w:rPr>
                <w:sz w:val="28"/>
                <w:szCs w:val="28"/>
              </w:rPr>
              <w:t>1</w:t>
            </w:r>
            <w:r w:rsidR="001E4F88" w:rsidRPr="00EC5774">
              <w:rPr>
                <w:sz w:val="28"/>
                <w:szCs w:val="28"/>
              </w:rPr>
              <w:t xml:space="preserve"> г.</w:t>
            </w:r>
          </w:p>
          <w:p w:rsidR="00392997" w:rsidRPr="00EC5774" w:rsidRDefault="00EC5774" w:rsidP="00EC5774">
            <w:pPr>
              <w:pStyle w:val="26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92997" w:rsidRPr="00EC5774">
              <w:rPr>
                <w:sz w:val="28"/>
                <w:szCs w:val="28"/>
              </w:rPr>
              <w:t>При переносе срока заезда и (или) при увеличении объема услуг не более чем на десять процентов</w:t>
            </w:r>
            <w:r>
              <w:rPr>
                <w:sz w:val="28"/>
                <w:szCs w:val="28"/>
              </w:rPr>
              <w:t xml:space="preserve"> </w:t>
            </w:r>
            <w:r w:rsidR="00392997" w:rsidRPr="00EC5774">
              <w:rPr>
                <w:sz w:val="28"/>
                <w:szCs w:val="28"/>
              </w:rPr>
              <w:t xml:space="preserve">- дата начала последнего заезда не позднее </w:t>
            </w:r>
            <w:r w:rsidR="00502EED" w:rsidRPr="00EC5774">
              <w:rPr>
                <w:sz w:val="28"/>
                <w:szCs w:val="28"/>
              </w:rPr>
              <w:t>15 ноября</w:t>
            </w:r>
            <w:r w:rsidR="00392997" w:rsidRPr="00EC5774">
              <w:rPr>
                <w:sz w:val="28"/>
                <w:szCs w:val="28"/>
              </w:rPr>
              <w:t xml:space="preserve"> 202</w:t>
            </w:r>
            <w:r w:rsidR="00514E4A" w:rsidRPr="00EC5774">
              <w:rPr>
                <w:sz w:val="28"/>
                <w:szCs w:val="28"/>
              </w:rPr>
              <w:t>1</w:t>
            </w:r>
            <w:r w:rsidR="00392997" w:rsidRPr="00EC5774">
              <w:rPr>
                <w:sz w:val="28"/>
                <w:szCs w:val="28"/>
              </w:rPr>
              <w:t xml:space="preserve"> года.</w:t>
            </w:r>
          </w:p>
          <w:p w:rsidR="00392997" w:rsidRPr="00EC5774" w:rsidRDefault="00EC5774" w:rsidP="00EC5774">
            <w:pPr>
              <w:pStyle w:val="26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92997" w:rsidRPr="00EC5774">
              <w:rPr>
                <w:sz w:val="28"/>
                <w:szCs w:val="28"/>
              </w:rPr>
              <w:t xml:space="preserve">Предоставление не менее </w:t>
            </w:r>
            <w:r w:rsidR="002F77B6" w:rsidRPr="00EC5774">
              <w:rPr>
                <w:sz w:val="28"/>
                <w:szCs w:val="28"/>
              </w:rPr>
              <w:t>6</w:t>
            </w:r>
            <w:r w:rsidR="00392997" w:rsidRPr="00EC5774">
              <w:rPr>
                <w:sz w:val="28"/>
                <w:szCs w:val="28"/>
              </w:rPr>
              <w:t>0% путевок с периодом заездов в</w:t>
            </w:r>
            <w:r w:rsidR="00F82631" w:rsidRPr="00EC5774">
              <w:rPr>
                <w:sz w:val="28"/>
                <w:szCs w:val="28"/>
              </w:rPr>
              <w:t>о</w:t>
            </w:r>
            <w:r w:rsidR="00F40D86" w:rsidRPr="00EC5774">
              <w:rPr>
                <w:sz w:val="28"/>
                <w:szCs w:val="28"/>
              </w:rPr>
              <w:t xml:space="preserve"> </w:t>
            </w:r>
            <w:r w:rsidR="00F82631" w:rsidRPr="00EC5774">
              <w:rPr>
                <w:sz w:val="28"/>
                <w:szCs w:val="28"/>
              </w:rPr>
              <w:t>2-</w:t>
            </w:r>
            <w:r w:rsidR="003E0C0E" w:rsidRPr="00EC5774">
              <w:rPr>
                <w:sz w:val="28"/>
                <w:szCs w:val="28"/>
              </w:rPr>
              <w:t>3 кв. 2021г.</w:t>
            </w:r>
          </w:p>
          <w:p w:rsidR="00392997" w:rsidRPr="00EC5774" w:rsidRDefault="00EC5774" w:rsidP="00EC5774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 w:rsidR="00392997" w:rsidRPr="00EC5774">
              <w:rPr>
                <w:sz w:val="28"/>
                <w:szCs w:val="28"/>
              </w:rPr>
              <w:t>График заездов согласовывается с Исполнителем.</w:t>
            </w:r>
          </w:p>
          <w:p w:rsidR="00E57C41" w:rsidRPr="00EC5774" w:rsidRDefault="00EC5774" w:rsidP="00EC5774">
            <w:pPr>
              <w:widowControl w:val="0"/>
              <w:ind w:firstLine="709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 w:rsidR="00E57C41" w:rsidRPr="00EC5774">
              <w:rPr>
                <w:rFonts w:cs="Arial"/>
                <w:sz w:val="28"/>
                <w:szCs w:val="28"/>
              </w:rPr>
              <w:t xml:space="preserve">Предоставить Заказчику оформленные в соответствии с требованиями нормативных правовых актов Российской Федерации путевки на санаторно-курортное лечение не позднее, чем за </w:t>
            </w:r>
            <w:r w:rsidR="006124CB" w:rsidRPr="00EC5774">
              <w:rPr>
                <w:rFonts w:cs="Arial"/>
                <w:sz w:val="28"/>
                <w:szCs w:val="28"/>
              </w:rPr>
              <w:t>18</w:t>
            </w:r>
            <w:r w:rsidR="00E57C41" w:rsidRPr="00EC5774">
              <w:rPr>
                <w:rFonts w:cs="Arial"/>
                <w:sz w:val="28"/>
                <w:szCs w:val="28"/>
              </w:rPr>
              <w:t xml:space="preserve"> д</w:t>
            </w:r>
            <w:r w:rsidR="007716F6" w:rsidRPr="00EC5774">
              <w:rPr>
                <w:rFonts w:cs="Arial"/>
                <w:sz w:val="28"/>
                <w:szCs w:val="28"/>
              </w:rPr>
              <w:t>ней</w:t>
            </w:r>
            <w:r w:rsidR="00E57C41" w:rsidRPr="00EC5774">
              <w:rPr>
                <w:rFonts w:cs="Arial"/>
                <w:sz w:val="28"/>
                <w:szCs w:val="28"/>
              </w:rPr>
              <w:t xml:space="preserve"> до начала срока действия путевки.</w:t>
            </w:r>
            <w:r>
              <w:rPr>
                <w:rFonts w:cs="Arial"/>
                <w:sz w:val="28"/>
                <w:szCs w:val="28"/>
              </w:rPr>
              <w:t xml:space="preserve"> </w:t>
            </w:r>
          </w:p>
          <w:p w:rsidR="006D692C" w:rsidRPr="00EC5774" w:rsidRDefault="00EC5774" w:rsidP="00EC5774">
            <w:pPr>
              <w:ind w:firstLine="709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C4220" w:rsidRPr="00EC5774">
              <w:rPr>
                <w:b/>
                <w:i/>
                <w:sz w:val="28"/>
                <w:szCs w:val="28"/>
              </w:rPr>
              <w:t>3</w:t>
            </w:r>
            <w:r w:rsidR="00D936CD" w:rsidRPr="00EC5774">
              <w:rPr>
                <w:b/>
                <w:i/>
                <w:sz w:val="28"/>
                <w:szCs w:val="28"/>
              </w:rPr>
              <w:t>.</w:t>
            </w:r>
            <w:r w:rsidR="006D692C" w:rsidRPr="00EC5774">
              <w:rPr>
                <w:b/>
                <w:i/>
                <w:sz w:val="28"/>
                <w:szCs w:val="28"/>
              </w:rPr>
              <w:t>Требования к количественным характеристикам услуг:</w:t>
            </w:r>
          </w:p>
          <w:p w:rsidR="004A6E54" w:rsidRPr="00EC5774" w:rsidRDefault="004A6E54" w:rsidP="00EC5774">
            <w:pPr>
              <w:pStyle w:val="210"/>
              <w:spacing w:after="0" w:line="240" w:lineRule="auto"/>
              <w:ind w:firstLine="709"/>
              <w:contextualSpacing/>
              <w:jc w:val="both"/>
              <w:rPr>
                <w:bCs/>
                <w:sz w:val="28"/>
                <w:szCs w:val="28"/>
              </w:rPr>
            </w:pPr>
            <w:r w:rsidRPr="00EC5774">
              <w:rPr>
                <w:bCs/>
                <w:sz w:val="28"/>
                <w:szCs w:val="28"/>
              </w:rPr>
              <w:t xml:space="preserve">Продолжительность лечения </w:t>
            </w:r>
            <w:r w:rsidRPr="00EC5774">
              <w:rPr>
                <w:b/>
                <w:bCs/>
                <w:sz w:val="28"/>
                <w:szCs w:val="28"/>
              </w:rPr>
              <w:t xml:space="preserve">- </w:t>
            </w:r>
            <w:r w:rsidR="003E0C0E" w:rsidRPr="00EC5774">
              <w:rPr>
                <w:bCs/>
                <w:sz w:val="28"/>
                <w:szCs w:val="28"/>
              </w:rPr>
              <w:t>18</w:t>
            </w:r>
            <w:r w:rsidRPr="00EC5774">
              <w:rPr>
                <w:bCs/>
                <w:sz w:val="28"/>
                <w:szCs w:val="28"/>
              </w:rPr>
              <w:t xml:space="preserve"> д</w:t>
            </w:r>
            <w:r w:rsidR="007716F6" w:rsidRPr="00EC5774">
              <w:rPr>
                <w:bCs/>
                <w:sz w:val="28"/>
                <w:szCs w:val="28"/>
              </w:rPr>
              <w:t>ней</w:t>
            </w:r>
            <w:r w:rsidRPr="00EC5774">
              <w:rPr>
                <w:bCs/>
                <w:sz w:val="28"/>
                <w:szCs w:val="28"/>
              </w:rPr>
              <w:t>.</w:t>
            </w:r>
            <w:r w:rsidR="00EC5774">
              <w:rPr>
                <w:bCs/>
                <w:sz w:val="28"/>
                <w:szCs w:val="28"/>
              </w:rPr>
              <w:t xml:space="preserve"> </w:t>
            </w:r>
          </w:p>
          <w:p w:rsidR="00537DC4" w:rsidRPr="00EC5774" w:rsidRDefault="004A6E54" w:rsidP="00EC5774">
            <w:pPr>
              <w:pStyle w:val="210"/>
              <w:spacing w:after="0" w:line="240" w:lineRule="auto"/>
              <w:ind w:firstLine="709"/>
              <w:contextualSpacing/>
              <w:jc w:val="both"/>
              <w:rPr>
                <w:rFonts w:eastAsia="Lucida Sans Unicode"/>
                <w:bCs/>
                <w:spacing w:val="-1"/>
                <w:sz w:val="28"/>
                <w:szCs w:val="28"/>
              </w:rPr>
            </w:pPr>
            <w:r w:rsidRPr="00EC5774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Объем оказываемых услуг – </w:t>
            </w:r>
            <w:r w:rsidR="003E0C0E" w:rsidRPr="00EC5774">
              <w:rPr>
                <w:rFonts w:eastAsia="Lucida Sans Unicode"/>
                <w:bCs/>
                <w:spacing w:val="-1"/>
                <w:sz w:val="28"/>
                <w:szCs w:val="28"/>
              </w:rPr>
              <w:t>1620</w:t>
            </w:r>
            <w:r w:rsidRPr="00EC5774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койко-дней (</w:t>
            </w:r>
            <w:r w:rsidR="003E0C0E" w:rsidRPr="00EC5774">
              <w:rPr>
                <w:rFonts w:eastAsia="Lucida Sans Unicode"/>
                <w:bCs/>
                <w:spacing w:val="-1"/>
                <w:sz w:val="28"/>
                <w:szCs w:val="28"/>
              </w:rPr>
              <w:t>9</w:t>
            </w:r>
            <w:r w:rsidR="002F77B6" w:rsidRPr="00EC5774">
              <w:rPr>
                <w:rFonts w:eastAsia="Lucida Sans Unicode"/>
                <w:bCs/>
                <w:spacing w:val="-1"/>
                <w:sz w:val="28"/>
                <w:szCs w:val="28"/>
              </w:rPr>
              <w:t>0</w:t>
            </w:r>
            <w:r w:rsidRPr="00EC5774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путевок по </w:t>
            </w:r>
            <w:r w:rsidR="003E0C0E" w:rsidRPr="00EC5774">
              <w:rPr>
                <w:rFonts w:eastAsia="Lucida Sans Unicode"/>
                <w:bCs/>
                <w:spacing w:val="-1"/>
                <w:sz w:val="28"/>
                <w:szCs w:val="28"/>
              </w:rPr>
              <w:t>18</w:t>
            </w:r>
            <w:r w:rsidRPr="00EC5774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</w:t>
            </w:r>
            <w:r w:rsidR="00794554" w:rsidRPr="00EC5774">
              <w:rPr>
                <w:rFonts w:eastAsia="Lucida Sans Unicode"/>
                <w:bCs/>
                <w:spacing w:val="-1"/>
                <w:sz w:val="28"/>
                <w:szCs w:val="28"/>
              </w:rPr>
              <w:t>койко-</w:t>
            </w:r>
            <w:r w:rsidRPr="00EC5774">
              <w:rPr>
                <w:rFonts w:eastAsia="Lucida Sans Unicode"/>
                <w:bCs/>
                <w:spacing w:val="-1"/>
                <w:sz w:val="28"/>
                <w:szCs w:val="28"/>
              </w:rPr>
              <w:t>дн</w:t>
            </w:r>
            <w:r w:rsidR="003E0C0E" w:rsidRPr="00EC5774">
              <w:rPr>
                <w:rFonts w:eastAsia="Lucida Sans Unicode"/>
                <w:bCs/>
                <w:spacing w:val="-1"/>
                <w:sz w:val="28"/>
                <w:szCs w:val="28"/>
              </w:rPr>
              <w:t>ей</w:t>
            </w:r>
            <w:r w:rsidRPr="00EC5774">
              <w:rPr>
                <w:rFonts w:eastAsia="Lucida Sans Unicode"/>
                <w:bCs/>
                <w:spacing w:val="-1"/>
                <w:sz w:val="28"/>
                <w:szCs w:val="28"/>
              </w:rPr>
              <w:t>)</w:t>
            </w:r>
            <w:r w:rsidR="00921F79" w:rsidRPr="00EC5774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в том числе:</w:t>
            </w:r>
          </w:p>
          <w:p w:rsidR="000A718D" w:rsidRPr="00EC5774" w:rsidRDefault="008A435C" w:rsidP="00EC5774">
            <w:pPr>
              <w:pStyle w:val="210"/>
              <w:spacing w:after="0" w:line="240" w:lineRule="auto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C5774">
              <w:rPr>
                <w:color w:val="000000"/>
                <w:sz w:val="28"/>
                <w:szCs w:val="28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многопрофильном санатории: Путевка с леч</w:t>
            </w:r>
            <w:r w:rsidR="005E231F" w:rsidRPr="00EC5774">
              <w:rPr>
                <w:color w:val="000000"/>
                <w:sz w:val="28"/>
                <w:szCs w:val="28"/>
              </w:rPr>
              <w:t>ением для взрослого (Койко-день)</w:t>
            </w:r>
          </w:p>
          <w:p w:rsidR="001E4F88" w:rsidRPr="00EC5774" w:rsidRDefault="00EC5774" w:rsidP="00EC5774">
            <w:pPr>
              <w:pStyle w:val="220"/>
              <w:suppressAutoHyphens w:val="0"/>
              <w:spacing w:after="0" w:line="240" w:lineRule="auto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C4220" w:rsidRPr="00EC5774">
              <w:rPr>
                <w:b/>
                <w:i/>
                <w:sz w:val="28"/>
                <w:szCs w:val="28"/>
              </w:rPr>
              <w:t>4</w:t>
            </w:r>
            <w:r w:rsidR="00D936CD" w:rsidRPr="00EC5774">
              <w:rPr>
                <w:b/>
                <w:i/>
                <w:sz w:val="28"/>
                <w:szCs w:val="28"/>
              </w:rPr>
              <w:t>.</w:t>
            </w:r>
            <w:r w:rsidR="001E4F88" w:rsidRPr="00EC5774">
              <w:rPr>
                <w:b/>
                <w:i/>
                <w:sz w:val="28"/>
                <w:szCs w:val="28"/>
              </w:rPr>
              <w:t>Требования к качеству услуг:</w:t>
            </w:r>
          </w:p>
          <w:p w:rsidR="00B346EE" w:rsidRPr="00EC5774" w:rsidRDefault="00A61800" w:rsidP="00EC5774">
            <w:pPr>
              <w:ind w:firstLine="709"/>
              <w:contextualSpacing/>
              <w:jc w:val="both"/>
              <w:rPr>
                <w:bCs/>
                <w:sz w:val="28"/>
                <w:szCs w:val="28"/>
              </w:rPr>
            </w:pPr>
            <w:r w:rsidRPr="00EC5774">
              <w:rPr>
                <w:spacing w:val="-4"/>
                <w:sz w:val="28"/>
                <w:szCs w:val="28"/>
              </w:rPr>
              <w:t>О</w:t>
            </w:r>
            <w:r w:rsidR="00B346EE" w:rsidRPr="00EC5774">
              <w:rPr>
                <w:spacing w:val="-4"/>
                <w:sz w:val="28"/>
                <w:szCs w:val="28"/>
              </w:rPr>
              <w:t>снованием для оказания услуг является Федеральный закон от 17 июля 1999 г. № 178-ФЗ «О государственной социальной помощи»</w:t>
            </w:r>
            <w:r w:rsidR="00B346EE" w:rsidRPr="00EC5774">
              <w:rPr>
                <w:sz w:val="28"/>
                <w:szCs w:val="28"/>
              </w:rPr>
              <w:t>, приказ Минздрава</w:t>
            </w:r>
            <w:r w:rsidR="00EC5774">
              <w:rPr>
                <w:sz w:val="28"/>
                <w:szCs w:val="28"/>
              </w:rPr>
              <w:t xml:space="preserve"> </w:t>
            </w:r>
            <w:r w:rsidR="00B346EE" w:rsidRPr="00EC5774">
              <w:rPr>
                <w:sz w:val="28"/>
                <w:szCs w:val="28"/>
              </w:rPr>
              <w:t>России</w:t>
            </w:r>
            <w:r w:rsidR="00EC5774">
              <w:rPr>
                <w:sz w:val="28"/>
                <w:szCs w:val="28"/>
              </w:rPr>
              <w:t xml:space="preserve"> </w:t>
            </w:r>
            <w:r w:rsidR="00B346EE" w:rsidRPr="00EC5774">
              <w:rPr>
                <w:sz w:val="28"/>
                <w:szCs w:val="28"/>
              </w:rPr>
              <w:t xml:space="preserve">от 6 августа 2013 г. №529н «Об утверждении номенклатуры медицинских организаций», лицензия на осуществление </w:t>
            </w:r>
            <w:r w:rsidR="00B346EE" w:rsidRPr="00EC5774">
              <w:rPr>
                <w:bCs/>
                <w:sz w:val="28"/>
                <w:szCs w:val="28"/>
              </w:rPr>
              <w:t>на медицинской деятельности в соответствии с Федеральным законом от 04.05.2011г. № 99-ФЗ</w:t>
            </w:r>
            <w:r w:rsidR="00EC5774">
              <w:rPr>
                <w:bCs/>
                <w:sz w:val="28"/>
                <w:szCs w:val="28"/>
              </w:rPr>
              <w:t xml:space="preserve"> </w:t>
            </w:r>
            <w:r w:rsidR="00B346EE" w:rsidRPr="00EC5774">
              <w:rPr>
                <w:bCs/>
                <w:sz w:val="28"/>
                <w:szCs w:val="28"/>
              </w:rPr>
              <w:t>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="00B346EE" w:rsidRPr="00EC5774">
              <w:rPr>
                <w:bCs/>
                <w:sz w:val="28"/>
                <w:szCs w:val="28"/>
              </w:rPr>
              <w:t>Сколково</w:t>
            </w:r>
            <w:proofErr w:type="spellEnd"/>
            <w:r w:rsidR="00B346EE" w:rsidRPr="00EC5774">
              <w:rPr>
                <w:bCs/>
                <w:sz w:val="28"/>
                <w:szCs w:val="28"/>
              </w:rPr>
              <w:t>») по каждому профилю лечения.</w:t>
            </w:r>
          </w:p>
          <w:p w:rsidR="00B346EE" w:rsidRPr="00EC5774" w:rsidRDefault="00B346EE" w:rsidP="00EC5774">
            <w:pPr>
              <w:pStyle w:val="230"/>
              <w:widowControl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EC5774">
              <w:rPr>
                <w:sz w:val="28"/>
                <w:szCs w:val="28"/>
              </w:rPr>
      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      </w:r>
            <w:proofErr w:type="spellStart"/>
            <w:r w:rsidRPr="00EC5774">
              <w:rPr>
                <w:sz w:val="28"/>
                <w:szCs w:val="28"/>
              </w:rPr>
              <w:t>Минздравсоцразвития</w:t>
            </w:r>
            <w:proofErr w:type="spellEnd"/>
            <w:r w:rsidRPr="00EC5774">
              <w:rPr>
                <w:sz w:val="28"/>
                <w:szCs w:val="28"/>
              </w:rPr>
              <w:t xml:space="preserve"> Российской Федерации от</w:t>
            </w:r>
            <w:r w:rsidR="00EC5774">
              <w:rPr>
                <w:sz w:val="28"/>
                <w:szCs w:val="28"/>
              </w:rPr>
              <w:t xml:space="preserve"> </w:t>
            </w:r>
            <w:r w:rsidRPr="00EC5774">
              <w:rPr>
                <w:sz w:val="28"/>
                <w:szCs w:val="28"/>
              </w:rPr>
              <w:t>22 ноября 2004 г. №256 «О порядке медицинского отбора и направления больных на санаторно-курортное лечение»</w:t>
            </w:r>
            <w:r w:rsidRPr="00EC5774">
              <w:rPr>
                <w:spacing w:val="-4"/>
                <w:sz w:val="28"/>
                <w:szCs w:val="28"/>
              </w:rPr>
              <w:t xml:space="preserve">, приказом Минздрава Российской Федерации от 05.05.2016 г. №279н «Об утверждении порядка организации санаторно-курортного </w:t>
            </w:r>
            <w:r w:rsidRPr="00EC5774">
              <w:rPr>
                <w:spacing w:val="-4"/>
                <w:sz w:val="28"/>
                <w:szCs w:val="28"/>
              </w:rPr>
              <w:lastRenderedPageBreak/>
              <w:t>лечения»</w:t>
            </w:r>
            <w:r w:rsidRPr="00EC5774">
              <w:rPr>
                <w:sz w:val="28"/>
                <w:szCs w:val="28"/>
              </w:rPr>
              <w:t>.</w:t>
            </w:r>
          </w:p>
          <w:p w:rsidR="002B49E6" w:rsidRPr="00EC5774" w:rsidRDefault="00EC5774" w:rsidP="00EC5774">
            <w:pPr>
              <w:pStyle w:val="220"/>
              <w:suppressAutoHyphens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B49E6" w:rsidRPr="00EC5774">
              <w:rPr>
                <w:sz w:val="28"/>
                <w:szCs w:val="28"/>
              </w:rPr>
      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стандартами санаторно-курортной помощи по различным нозологическим формам, утвержденными приказами Министерства здравоохранения и социального развития Российской Федерации: </w:t>
            </w:r>
          </w:p>
          <w:p w:rsidR="00093029" w:rsidRPr="00EC5774" w:rsidRDefault="00EC5774" w:rsidP="00EC577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093029" w:rsidRPr="00EC5774">
              <w:rPr>
                <w:sz w:val="28"/>
                <w:szCs w:val="28"/>
              </w:rPr>
              <w:t>от 22.11.2004 г. № 214 «Об утверждении</w:t>
            </w:r>
            <w:r>
              <w:rPr>
                <w:sz w:val="28"/>
                <w:szCs w:val="28"/>
              </w:rPr>
              <w:t xml:space="preserve"> </w:t>
            </w:r>
            <w:r w:rsidR="00093029" w:rsidRPr="00EC5774">
              <w:rPr>
                <w:sz w:val="28"/>
                <w:szCs w:val="28"/>
              </w:rPr>
              <w:t xml:space="preserve">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="00093029" w:rsidRPr="00EC5774">
              <w:rPr>
                <w:sz w:val="28"/>
                <w:szCs w:val="28"/>
              </w:rPr>
              <w:t>полиневропатиями</w:t>
            </w:r>
            <w:proofErr w:type="spellEnd"/>
            <w:r w:rsidR="00093029" w:rsidRPr="00EC5774">
              <w:rPr>
                <w:sz w:val="28"/>
                <w:szCs w:val="28"/>
              </w:rPr>
              <w:t xml:space="preserve"> и другими поражениями периферической нервной системы»;</w:t>
            </w:r>
          </w:p>
          <w:p w:rsidR="00093029" w:rsidRPr="00EC5774" w:rsidRDefault="00EC5774" w:rsidP="00EC5774">
            <w:pPr>
              <w:pStyle w:val="220"/>
              <w:suppressAutoHyphens w:val="0"/>
              <w:spacing w:after="0" w:line="240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093029" w:rsidRPr="00EC5774">
              <w:rPr>
                <w:bCs/>
                <w:sz w:val="28"/>
                <w:szCs w:val="28"/>
              </w:rPr>
              <w:t>от 22.11.2004 г. № 217 «Об утверждении стандарта санаторно-курортной помощи с воспалительными болезнями нервной системы»;</w:t>
            </w:r>
          </w:p>
          <w:p w:rsidR="00093029" w:rsidRPr="00EC5774" w:rsidRDefault="00EC5774" w:rsidP="00EC577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93029" w:rsidRPr="00EC5774">
              <w:rPr>
                <w:sz w:val="28"/>
                <w:szCs w:val="28"/>
              </w:rPr>
              <w:t>от 22.11.2004 N 212 «</w:t>
            </w:r>
            <w:r w:rsidR="00093029" w:rsidRPr="00EC5774">
              <w:rPr>
                <w:rFonts w:eastAsia="Calibri"/>
                <w:sz w:val="28"/>
                <w:szCs w:val="28"/>
                <w:lang w:eastAsia="en-US"/>
              </w:rPr>
              <w:t>Об утверждении стандарта санаторно-курортной помощи больным с болезнями органов дыхания</w:t>
            </w:r>
            <w:r w:rsidR="00093029" w:rsidRPr="00EC5774">
              <w:rPr>
                <w:sz w:val="28"/>
                <w:szCs w:val="28"/>
              </w:rPr>
              <w:t xml:space="preserve"> "</w:t>
            </w:r>
            <w:r w:rsidR="00EB3C6C" w:rsidRPr="00EC5774">
              <w:rPr>
                <w:sz w:val="28"/>
                <w:szCs w:val="28"/>
              </w:rPr>
              <w:t>;</w:t>
            </w:r>
          </w:p>
          <w:p w:rsidR="00EB3C6C" w:rsidRPr="00EC5774" w:rsidRDefault="00EC5774" w:rsidP="00EC577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B3C6C" w:rsidRPr="00EC5774">
              <w:rPr>
                <w:sz w:val="28"/>
                <w:szCs w:val="28"/>
                <w:lang w:eastAsia="ru-RU"/>
              </w:rPr>
              <w:t>от 22.11.2004 N 221 "Об утверждении стандарта санаторно-курортной помощи больным с ишемической болезнью сердца: стенокардией, хронической ИБС"</w:t>
            </w:r>
            <w:r w:rsidR="00EB3C6C" w:rsidRPr="00EC5774">
              <w:rPr>
                <w:sz w:val="28"/>
                <w:szCs w:val="28"/>
              </w:rPr>
              <w:t>;</w:t>
            </w:r>
          </w:p>
          <w:p w:rsidR="00EB3C6C" w:rsidRPr="00EC5774" w:rsidRDefault="00EC5774" w:rsidP="00EC577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EB3C6C" w:rsidRPr="00EC5774">
              <w:rPr>
                <w:sz w:val="28"/>
                <w:szCs w:val="28"/>
                <w:lang w:eastAsia="ru-RU"/>
              </w:rPr>
              <w:t>от 22.11.2004 N 222 "Об утверждении стандарта санаторно-курортной помощи больным с болезнями, характеризующимися повышенным кровяным давлением".</w:t>
            </w:r>
          </w:p>
          <w:p w:rsidR="00AF2A0F" w:rsidRPr="00EC5774" w:rsidRDefault="002B49E6" w:rsidP="00EC5774">
            <w:pPr>
              <w:ind w:firstLine="709"/>
              <w:jc w:val="both"/>
              <w:rPr>
                <w:sz w:val="28"/>
                <w:szCs w:val="28"/>
              </w:rPr>
            </w:pPr>
            <w:r w:rsidRPr="00EC5774">
              <w:rPr>
                <w:sz w:val="28"/>
                <w:szCs w:val="28"/>
              </w:rPr>
              <w:t>Исполнитель гарантирует предоставление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</w:t>
            </w:r>
            <w:r w:rsidR="00687915" w:rsidRPr="00EC5774">
              <w:rPr>
                <w:sz w:val="28"/>
                <w:szCs w:val="28"/>
              </w:rPr>
              <w:t>елями набора социальных услуг.</w:t>
            </w:r>
          </w:p>
          <w:p w:rsidR="00AF2A0F" w:rsidRPr="00EC5774" w:rsidRDefault="00EC5774" w:rsidP="00EC5774">
            <w:pPr>
              <w:suppressAutoHyphens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AF2A0F" w:rsidRPr="00EC5774">
              <w:rPr>
                <w:sz w:val="28"/>
                <w:szCs w:val="28"/>
                <w:lang w:eastAsia="ru-RU"/>
              </w:rPr>
              <w:t>Оказание санаторно-курортных услуг должно осуществляться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AF2A0F" w:rsidRPr="00EC5774">
              <w:rPr>
                <w:sz w:val="28"/>
                <w:szCs w:val="28"/>
                <w:lang w:eastAsia="ru-RU"/>
              </w:rPr>
              <w:t>с использованием в том числе:</w:t>
            </w:r>
          </w:p>
          <w:p w:rsidR="00AF2A0F" w:rsidRPr="00EC5774" w:rsidRDefault="00EC5774" w:rsidP="00EC5774">
            <w:pPr>
              <w:suppressAutoHyphens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AF2A0F" w:rsidRPr="00EC5774">
              <w:rPr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AF2A0F" w:rsidRPr="00EC5774">
              <w:rPr>
                <w:sz w:val="28"/>
                <w:szCs w:val="28"/>
                <w:lang w:eastAsia="ru-RU"/>
              </w:rPr>
              <w:t>климатолечения</w:t>
            </w:r>
            <w:proofErr w:type="spellEnd"/>
            <w:r w:rsidR="00AF2A0F" w:rsidRPr="00EC5774">
              <w:rPr>
                <w:sz w:val="28"/>
                <w:szCs w:val="28"/>
                <w:lang w:eastAsia="ru-RU"/>
              </w:rPr>
              <w:t xml:space="preserve"> (наличие оборудованного пляжа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AF2A0F" w:rsidRPr="00EC5774">
              <w:rPr>
                <w:sz w:val="28"/>
                <w:szCs w:val="28"/>
                <w:lang w:eastAsia="ru-RU"/>
              </w:rPr>
              <w:t>не далее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AF2A0F" w:rsidRPr="00EC5774">
              <w:rPr>
                <w:sz w:val="28"/>
                <w:szCs w:val="28"/>
                <w:lang w:eastAsia="ru-RU"/>
              </w:rPr>
              <w:t>50 - 150 м.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AF2A0F" w:rsidRPr="00EC5774">
              <w:rPr>
                <w:sz w:val="28"/>
                <w:szCs w:val="28"/>
                <w:lang w:eastAsia="ru-RU"/>
              </w:rPr>
              <w:t>от объекта размещения);</w:t>
            </w:r>
          </w:p>
          <w:p w:rsidR="00AF2A0F" w:rsidRPr="00EC5774" w:rsidRDefault="00EC5774" w:rsidP="00EC5774">
            <w:pPr>
              <w:suppressAutoHyphens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75568B" w:rsidRPr="00EC5774">
              <w:rPr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75568B" w:rsidRPr="00EC5774">
              <w:rPr>
                <w:sz w:val="28"/>
                <w:szCs w:val="28"/>
                <w:lang w:eastAsia="ru-RU"/>
              </w:rPr>
              <w:t>бальнео</w:t>
            </w:r>
            <w:proofErr w:type="spellEnd"/>
            <w:r w:rsidR="0075568B" w:rsidRPr="00EC5774">
              <w:rPr>
                <w:sz w:val="28"/>
                <w:szCs w:val="28"/>
                <w:lang w:eastAsia="ru-RU"/>
              </w:rPr>
              <w:t xml:space="preserve"> - 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AF2A0F" w:rsidRPr="00EC5774">
              <w:rPr>
                <w:sz w:val="28"/>
                <w:szCs w:val="28"/>
                <w:lang w:eastAsia="ru-RU"/>
              </w:rPr>
              <w:t>грязелечения;</w:t>
            </w:r>
          </w:p>
          <w:p w:rsidR="00AF2A0F" w:rsidRPr="00EC5774" w:rsidRDefault="00EC5774" w:rsidP="00EC5774">
            <w:pPr>
              <w:suppressAutoHyphens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AF2A0F" w:rsidRPr="00EC5774">
              <w:rPr>
                <w:sz w:val="28"/>
                <w:szCs w:val="28"/>
                <w:lang w:eastAsia="ru-RU"/>
              </w:rPr>
              <w:t>- плавания в бассейне (круглогодичного дейс</w:t>
            </w:r>
            <w:r w:rsidR="00514E4A" w:rsidRPr="00EC5774">
              <w:rPr>
                <w:sz w:val="28"/>
                <w:szCs w:val="28"/>
                <w:lang w:eastAsia="ru-RU"/>
              </w:rPr>
              <w:t>твия площадью</w:t>
            </w:r>
            <w:r w:rsidR="00AF2A0F" w:rsidRPr="00EC5774">
              <w:rPr>
                <w:sz w:val="28"/>
                <w:szCs w:val="28"/>
                <w:lang w:eastAsia="ru-RU"/>
              </w:rPr>
              <w:t>);</w:t>
            </w:r>
          </w:p>
          <w:p w:rsidR="00AF2A0F" w:rsidRPr="00EC5774" w:rsidRDefault="00AF2A0F" w:rsidP="00EC5774">
            <w:pPr>
              <w:shd w:val="clear" w:color="auto" w:fill="FFFFFF"/>
              <w:ind w:firstLine="709"/>
              <w:jc w:val="both"/>
              <w:rPr>
                <w:bCs/>
                <w:sz w:val="28"/>
                <w:szCs w:val="28"/>
              </w:rPr>
            </w:pPr>
            <w:r w:rsidRPr="00EC5774">
              <w:rPr>
                <w:bCs/>
                <w:sz w:val="28"/>
                <w:szCs w:val="28"/>
              </w:rPr>
              <w:t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осуществляться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 и приказом Министерства здравоохранения РФ от 21.06.2013 №395н «Об утверждении норм лечебного питания».</w:t>
            </w:r>
          </w:p>
          <w:p w:rsidR="006D692C" w:rsidRPr="00EC5774" w:rsidRDefault="000C4220" w:rsidP="00EC5774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EC5774">
              <w:rPr>
                <w:b/>
                <w:i/>
                <w:sz w:val="28"/>
                <w:szCs w:val="28"/>
              </w:rPr>
              <w:t>5</w:t>
            </w:r>
            <w:r w:rsidR="006D692C" w:rsidRPr="00EC5774">
              <w:rPr>
                <w:b/>
                <w:i/>
                <w:sz w:val="28"/>
                <w:szCs w:val="28"/>
              </w:rPr>
              <w:t>.</w:t>
            </w:r>
            <w:r w:rsidR="006D692C" w:rsidRPr="00EC5774">
              <w:rPr>
                <w:b/>
                <w:bCs/>
                <w:i/>
                <w:sz w:val="28"/>
                <w:szCs w:val="28"/>
              </w:rPr>
              <w:t xml:space="preserve"> Требования к техническим характеристикам услуг:</w:t>
            </w:r>
          </w:p>
          <w:p w:rsidR="00F73288" w:rsidRPr="00EC5774" w:rsidRDefault="00EC5774" w:rsidP="00EC5774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73288" w:rsidRPr="00EC5774">
              <w:rPr>
                <w:sz w:val="28"/>
                <w:szCs w:val="28"/>
              </w:rPr>
              <w:t>Здания и сооружения организации, оказывающей санаторно-курортные услуги, соответствуют требованиям «СП 59.13330.2016. Доступность зданий и сооружений для маломобильных групп населения» (утв. Приказом Минстроя России от 14.11.2016 г. №798/</w:t>
            </w:r>
            <w:proofErr w:type="spellStart"/>
            <w:r w:rsidR="00F73288" w:rsidRPr="00EC5774">
              <w:rPr>
                <w:sz w:val="28"/>
                <w:szCs w:val="28"/>
              </w:rPr>
              <w:t>пр</w:t>
            </w:r>
            <w:proofErr w:type="spellEnd"/>
            <w:r w:rsidR="00F73288" w:rsidRPr="00EC5774">
              <w:rPr>
                <w:sz w:val="28"/>
                <w:szCs w:val="28"/>
              </w:rPr>
              <w:t xml:space="preserve">): </w:t>
            </w:r>
            <w:proofErr w:type="spellStart"/>
            <w:r w:rsidR="00F73288" w:rsidRPr="00EC5774">
              <w:rPr>
                <w:sz w:val="28"/>
                <w:szCs w:val="28"/>
              </w:rPr>
              <w:t>безбарьерная</w:t>
            </w:r>
            <w:proofErr w:type="spellEnd"/>
            <w:r w:rsidR="00F73288" w:rsidRPr="00EC5774">
              <w:rPr>
                <w:sz w:val="28"/>
                <w:szCs w:val="28"/>
              </w:rPr>
              <w:t xml:space="preserve"> среда, наличие пандусов, расширенных дверных проемов, обеспечивающих доступ больных на колясках и др.</w:t>
            </w:r>
          </w:p>
          <w:p w:rsidR="007900C3" w:rsidRPr="00EC5774" w:rsidRDefault="007900C3" w:rsidP="00EC5774">
            <w:pPr>
              <w:ind w:firstLine="709"/>
              <w:jc w:val="both"/>
              <w:rPr>
                <w:sz w:val="28"/>
                <w:szCs w:val="28"/>
              </w:rPr>
            </w:pPr>
            <w:r w:rsidRPr="00EC5774">
              <w:rPr>
                <w:bCs/>
                <w:sz w:val="28"/>
                <w:szCs w:val="28"/>
              </w:rPr>
              <w:t>Здания и сооружения организации, оказывающей санаторно-курортные услуги оборудованы:</w:t>
            </w:r>
          </w:p>
          <w:p w:rsidR="007900C3" w:rsidRPr="00EC5774" w:rsidRDefault="007900C3" w:rsidP="00EC5774">
            <w:pPr>
              <w:ind w:firstLine="709"/>
              <w:jc w:val="both"/>
              <w:rPr>
                <w:sz w:val="28"/>
                <w:szCs w:val="28"/>
              </w:rPr>
            </w:pPr>
            <w:r w:rsidRPr="00EC5774">
              <w:rPr>
                <w:bCs/>
                <w:sz w:val="28"/>
                <w:szCs w:val="28"/>
              </w:rPr>
      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 в сутки);</w:t>
            </w:r>
          </w:p>
          <w:p w:rsidR="007900C3" w:rsidRPr="00EC5774" w:rsidRDefault="007900C3" w:rsidP="00EC5774">
            <w:pPr>
              <w:ind w:firstLine="709"/>
              <w:jc w:val="both"/>
              <w:rPr>
                <w:sz w:val="28"/>
                <w:szCs w:val="28"/>
              </w:rPr>
            </w:pPr>
            <w:r w:rsidRPr="00EC5774">
              <w:rPr>
                <w:bCs/>
                <w:sz w:val="28"/>
                <w:szCs w:val="28"/>
              </w:rPr>
              <w:t>- системами холодного и горячего водоснабжения;</w:t>
            </w:r>
          </w:p>
          <w:p w:rsidR="007900C3" w:rsidRPr="00EC5774" w:rsidRDefault="007900C3" w:rsidP="00EC5774">
            <w:pPr>
              <w:ind w:firstLine="709"/>
              <w:jc w:val="both"/>
              <w:rPr>
                <w:sz w:val="28"/>
                <w:szCs w:val="28"/>
              </w:rPr>
            </w:pPr>
            <w:r w:rsidRPr="00EC5774">
              <w:rPr>
                <w:bCs/>
                <w:sz w:val="28"/>
                <w:szCs w:val="28"/>
              </w:rPr>
              <w:t>- системами для обеспечения пациентов питьевой водой круглосуточно.</w:t>
            </w:r>
          </w:p>
          <w:p w:rsidR="007900C3" w:rsidRPr="00EC5774" w:rsidRDefault="007900C3" w:rsidP="00EC5774">
            <w:pPr>
              <w:ind w:firstLine="709"/>
              <w:jc w:val="both"/>
              <w:rPr>
                <w:sz w:val="28"/>
                <w:szCs w:val="28"/>
              </w:rPr>
            </w:pPr>
            <w:r w:rsidRPr="00EC5774">
              <w:rPr>
                <w:bCs/>
                <w:sz w:val="28"/>
                <w:szCs w:val="28"/>
              </w:rPr>
              <w:t>Площади лечебно-диагностических кабинетов организаций, оказывающих санаторно-курортные услуги соответствуют действующим санитарным нормам.</w:t>
            </w:r>
          </w:p>
          <w:p w:rsidR="00D82BC3" w:rsidRPr="00EC5774" w:rsidRDefault="00D82BC3" w:rsidP="00EC5774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EC5774">
              <w:rPr>
                <w:bCs/>
                <w:sz w:val="28"/>
                <w:szCs w:val="28"/>
              </w:rPr>
              <w:t xml:space="preserve">В соответствии требованиями «ГОСТ Р 52877-2007. Национальный стандарт Российской Федерации. Услуги по медицинской реабилитации инвалидов. Основные положения» (утв. Приказом </w:t>
            </w:r>
            <w:proofErr w:type="spellStart"/>
            <w:r w:rsidRPr="00EC5774">
              <w:rPr>
                <w:bCs/>
                <w:sz w:val="28"/>
                <w:szCs w:val="28"/>
              </w:rPr>
              <w:t>Ростехрегулирования</w:t>
            </w:r>
            <w:proofErr w:type="spellEnd"/>
            <w:r w:rsidRPr="00EC5774">
              <w:rPr>
                <w:bCs/>
                <w:sz w:val="28"/>
                <w:szCs w:val="28"/>
              </w:rPr>
              <w:t xml:space="preserve"> от 27.12.2007 №555-ст) оснащение и оборудование лечебно-диагностических отделений и кабинетов организаций, оказывающих санаторно-курортные услуги, достаточно для проведения полного курса лечения и использования по применению современных медицинских технологий. У всех лиц, работающих на медицинской аппаратуре, оборудовании имеются соответствующие разрешительные документы (допуски, удостоверения, справки и др.).</w:t>
            </w:r>
            <w:r w:rsidRPr="00EC5774">
              <w:rPr>
                <w:sz w:val="28"/>
                <w:szCs w:val="28"/>
              </w:rPr>
              <w:t xml:space="preserve"> </w:t>
            </w:r>
          </w:p>
          <w:p w:rsidR="007900C3" w:rsidRPr="00EC5774" w:rsidRDefault="007900C3" w:rsidP="00EC5774">
            <w:pPr>
              <w:shd w:val="clear" w:color="auto" w:fill="FFFFFF"/>
              <w:ind w:firstLine="709"/>
              <w:jc w:val="both"/>
              <w:rPr>
                <w:bCs/>
                <w:sz w:val="28"/>
                <w:szCs w:val="28"/>
              </w:rPr>
            </w:pPr>
            <w:r w:rsidRPr="00EC5774">
              <w:rPr>
                <w:bCs/>
                <w:sz w:val="28"/>
                <w:szCs w:val="28"/>
              </w:rPr>
              <w:t xml:space="preserve">Размещение граждан получателей набора социальных услуг и сопровождающих лиц, в двухместных номерах (за исключением номеров повышенной комфортности) со всеми удобствами (наличие телевизора, холодильника), включая возможность соблюдения личной гигиены (душ/ ванна, санузел) в номере проживания. </w:t>
            </w:r>
          </w:p>
          <w:p w:rsidR="001177A4" w:rsidRPr="00EC5774" w:rsidRDefault="00EC5774" w:rsidP="00EC5774">
            <w:pPr>
              <w:suppressAutoHyphens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177A4" w:rsidRPr="00EC5774">
              <w:rPr>
                <w:sz w:val="28"/>
                <w:szCs w:val="28"/>
              </w:rPr>
              <w:t>Организация досуга - с учетом специфики работы с гражданами льготных категорий.</w:t>
            </w:r>
          </w:p>
          <w:p w:rsidR="00D936CD" w:rsidRPr="00EC5774" w:rsidRDefault="00D936CD" w:rsidP="00EC5774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EC5774">
              <w:rPr>
                <w:bCs/>
                <w:sz w:val="28"/>
                <w:szCs w:val="28"/>
              </w:rPr>
              <w:t>Оказание бесплатных транспортных услуг по доставке граждан от места прибытия (ближайшей к месту нахождения санаторно-курортного учреждения железнодорожной станции, аэропорта, автовокзала) к месту санаторно-курортного лечения и обратно.</w:t>
            </w:r>
          </w:p>
          <w:p w:rsidR="00D936CD" w:rsidRPr="00EC5774" w:rsidRDefault="00D936CD" w:rsidP="00EC5774">
            <w:pPr>
              <w:autoSpaceDN w:val="0"/>
              <w:adjustRightInd w:val="0"/>
              <w:ind w:firstLine="709"/>
              <w:jc w:val="both"/>
              <w:outlineLvl w:val="1"/>
              <w:rPr>
                <w:b/>
                <w:sz w:val="28"/>
                <w:szCs w:val="28"/>
              </w:rPr>
            </w:pPr>
            <w:r w:rsidRPr="00EC5774">
              <w:rPr>
                <w:sz w:val="28"/>
                <w:szCs w:val="28"/>
              </w:rPr>
              <w:t xml:space="preserve"> </w:t>
            </w:r>
            <w:r w:rsidR="000C4220" w:rsidRPr="00EC5774">
              <w:rPr>
                <w:b/>
                <w:i/>
                <w:sz w:val="28"/>
                <w:szCs w:val="28"/>
              </w:rPr>
              <w:t>6</w:t>
            </w:r>
            <w:r w:rsidRPr="00EC5774">
              <w:rPr>
                <w:b/>
                <w:sz w:val="28"/>
                <w:szCs w:val="28"/>
              </w:rPr>
              <w:t>.</w:t>
            </w:r>
            <w:r w:rsidR="00EC5774">
              <w:rPr>
                <w:b/>
                <w:sz w:val="28"/>
                <w:szCs w:val="28"/>
              </w:rPr>
              <w:t xml:space="preserve"> </w:t>
            </w:r>
            <w:r w:rsidRPr="00EC5774">
              <w:rPr>
                <w:b/>
                <w:i/>
                <w:sz w:val="28"/>
                <w:szCs w:val="28"/>
              </w:rPr>
              <w:t>Прочие требования</w:t>
            </w:r>
          </w:p>
          <w:p w:rsidR="00D936CD" w:rsidRPr="00EC5774" w:rsidRDefault="00D936CD" w:rsidP="00EC5774">
            <w:pPr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EC5774">
              <w:rPr>
                <w:sz w:val="28"/>
                <w:szCs w:val="28"/>
              </w:rPr>
              <w:t>При работе с</w:t>
            </w:r>
            <w:r w:rsidR="009F025E">
              <w:rPr>
                <w:sz w:val="28"/>
                <w:szCs w:val="28"/>
              </w:rPr>
              <w:t xml:space="preserve"> персональными данными граждан </w:t>
            </w:r>
            <w:r w:rsidRPr="00EC5774">
              <w:rPr>
                <w:sz w:val="28"/>
                <w:szCs w:val="28"/>
              </w:rPr>
              <w:t>строго и неукоснительно соблюдать требования Федерального закона от 27.07.2006 г. № 152-ФЗ «О персональных данных» в части соблюдения конфиденциальности при обработке и хранении персональных данных граждан. Лица, получившие доступ к персональным данным, обязаны не раскрывать и не распространять персональ</w:t>
            </w:r>
            <w:bookmarkStart w:id="0" w:name="_GoBack"/>
            <w:bookmarkEnd w:id="0"/>
            <w:r w:rsidRPr="00EC5774">
              <w:rPr>
                <w:sz w:val="28"/>
                <w:szCs w:val="28"/>
              </w:rPr>
              <w:t xml:space="preserve">ные данные без согласия субъекта персональных данных. </w:t>
            </w:r>
          </w:p>
          <w:p w:rsidR="006D692C" w:rsidRPr="00EC5774" w:rsidRDefault="006D692C" w:rsidP="000411F0">
            <w:pPr>
              <w:pStyle w:val="210"/>
              <w:spacing w:after="0" w:line="24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C5774">
              <w:rPr>
                <w:sz w:val="28"/>
                <w:szCs w:val="28"/>
              </w:rPr>
              <w:t>Информация об исполнителе услуг и предоставляемых услугах должна соответствовать установленным требованиям Закона Российской Федерации 07.02.1992 г. № 2300-1 "О защите прав потребителей</w:t>
            </w:r>
            <w:r w:rsidR="00D936CD" w:rsidRPr="00EC5774">
              <w:rPr>
                <w:sz w:val="28"/>
                <w:szCs w:val="28"/>
              </w:rPr>
              <w:t>» и</w:t>
            </w:r>
            <w:r w:rsidRPr="00EC5774">
              <w:rPr>
                <w:sz w:val="28"/>
                <w:szCs w:val="28"/>
              </w:rPr>
              <w:t xml:space="preserve"> доведена до граждан льготных категорий доступным и наглядным способом.</w:t>
            </w:r>
          </w:p>
        </w:tc>
      </w:tr>
    </w:tbl>
    <w:p w:rsidR="00121F17" w:rsidRPr="00EC5774" w:rsidRDefault="00121F17" w:rsidP="00EC5774">
      <w:pPr>
        <w:widowControl w:val="0"/>
        <w:ind w:firstLine="709"/>
        <w:rPr>
          <w:b/>
          <w:bCs/>
          <w:sz w:val="27"/>
          <w:szCs w:val="27"/>
        </w:rPr>
      </w:pPr>
    </w:p>
    <w:sectPr w:rsidR="00121F17" w:rsidRPr="00EC5774" w:rsidSect="008726F0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284" w:right="567" w:bottom="567" w:left="1202" w:header="465" w:footer="8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29E" w:rsidRDefault="0089029E">
      <w:r>
        <w:separator/>
      </w:r>
    </w:p>
  </w:endnote>
  <w:endnote w:type="continuationSeparator" w:id="0">
    <w:p w:rsidR="0089029E" w:rsidRDefault="0089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C">
    <w:altName w:val="Times New Roman"/>
    <w:charset w:val="00"/>
    <w:family w:val="roman"/>
    <w:pitch w:val="variable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26" w:rsidRDefault="00F56726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26" w:rsidRDefault="00F567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29E" w:rsidRDefault="0089029E">
      <w:r>
        <w:separator/>
      </w:r>
    </w:p>
  </w:footnote>
  <w:footnote w:type="continuationSeparator" w:id="0">
    <w:p w:rsidR="0089029E" w:rsidRDefault="00890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26" w:rsidRDefault="00F56726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26" w:rsidRDefault="00F567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Tahoma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2471"/>
        </w:tabs>
        <w:ind w:left="2471" w:hanging="851"/>
      </w:pPr>
      <w:rPr>
        <w:rFonts w:ascii="Symbol" w:hAnsi="Symbol" w:cs="Symbol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/>
      </w:rPr>
    </w:lvl>
    <w:lvl w:ilvl="6">
      <w:start w:val="1"/>
      <w:numFmt w:val="lowerLetter"/>
      <w:lvlText w:val="%5.%6.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0F8D3507"/>
    <w:multiLevelType w:val="hybridMultilevel"/>
    <w:tmpl w:val="B9906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90946"/>
    <w:multiLevelType w:val="hybridMultilevel"/>
    <w:tmpl w:val="D10E9D64"/>
    <w:lvl w:ilvl="0" w:tplc="4148EA9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20"/>
    <w:rsid w:val="000411F0"/>
    <w:rsid w:val="000417CF"/>
    <w:rsid w:val="000520DC"/>
    <w:rsid w:val="00093029"/>
    <w:rsid w:val="000A718D"/>
    <w:rsid w:val="000B4EC6"/>
    <w:rsid w:val="000B6A6F"/>
    <w:rsid w:val="000C4220"/>
    <w:rsid w:val="000D4059"/>
    <w:rsid w:val="0010539D"/>
    <w:rsid w:val="001177A4"/>
    <w:rsid w:val="00121F17"/>
    <w:rsid w:val="00127C4E"/>
    <w:rsid w:val="00146008"/>
    <w:rsid w:val="00154109"/>
    <w:rsid w:val="00161B22"/>
    <w:rsid w:val="00163031"/>
    <w:rsid w:val="001956F9"/>
    <w:rsid w:val="00197FAA"/>
    <w:rsid w:val="001A12A9"/>
    <w:rsid w:val="001D2684"/>
    <w:rsid w:val="001D36F6"/>
    <w:rsid w:val="001E4F88"/>
    <w:rsid w:val="001F31D0"/>
    <w:rsid w:val="001F38E6"/>
    <w:rsid w:val="00205EEC"/>
    <w:rsid w:val="002073BA"/>
    <w:rsid w:val="00243484"/>
    <w:rsid w:val="0026452A"/>
    <w:rsid w:val="002755F4"/>
    <w:rsid w:val="00283B29"/>
    <w:rsid w:val="002903E5"/>
    <w:rsid w:val="002B49E6"/>
    <w:rsid w:val="002D2064"/>
    <w:rsid w:val="002F77B6"/>
    <w:rsid w:val="00330299"/>
    <w:rsid w:val="00350DE4"/>
    <w:rsid w:val="003905AD"/>
    <w:rsid w:val="00392997"/>
    <w:rsid w:val="003A5FDE"/>
    <w:rsid w:val="003B5A06"/>
    <w:rsid w:val="003D1EA2"/>
    <w:rsid w:val="003E0C0E"/>
    <w:rsid w:val="003E392A"/>
    <w:rsid w:val="00402714"/>
    <w:rsid w:val="0040773A"/>
    <w:rsid w:val="00416915"/>
    <w:rsid w:val="00423E44"/>
    <w:rsid w:val="00424409"/>
    <w:rsid w:val="004673A6"/>
    <w:rsid w:val="0047117F"/>
    <w:rsid w:val="00476D2F"/>
    <w:rsid w:val="004A6E54"/>
    <w:rsid w:val="004F351E"/>
    <w:rsid w:val="00502EED"/>
    <w:rsid w:val="00514E4A"/>
    <w:rsid w:val="005342EE"/>
    <w:rsid w:val="00535B5E"/>
    <w:rsid w:val="00537DC4"/>
    <w:rsid w:val="00541B25"/>
    <w:rsid w:val="005504AA"/>
    <w:rsid w:val="0056649D"/>
    <w:rsid w:val="005B0BCD"/>
    <w:rsid w:val="005B444C"/>
    <w:rsid w:val="005B720C"/>
    <w:rsid w:val="005C5079"/>
    <w:rsid w:val="005C7F4F"/>
    <w:rsid w:val="005E231F"/>
    <w:rsid w:val="006000F1"/>
    <w:rsid w:val="006124CB"/>
    <w:rsid w:val="00666AEF"/>
    <w:rsid w:val="00687915"/>
    <w:rsid w:val="006A104E"/>
    <w:rsid w:val="006A6438"/>
    <w:rsid w:val="006C2985"/>
    <w:rsid w:val="006C7768"/>
    <w:rsid w:val="006D21A4"/>
    <w:rsid w:val="006D692C"/>
    <w:rsid w:val="006E17B4"/>
    <w:rsid w:val="00720F20"/>
    <w:rsid w:val="00734C32"/>
    <w:rsid w:val="00744F39"/>
    <w:rsid w:val="0075568B"/>
    <w:rsid w:val="007716F6"/>
    <w:rsid w:val="00773220"/>
    <w:rsid w:val="00780C50"/>
    <w:rsid w:val="00786672"/>
    <w:rsid w:val="007900C3"/>
    <w:rsid w:val="00794554"/>
    <w:rsid w:val="007B589B"/>
    <w:rsid w:val="007C7720"/>
    <w:rsid w:val="0083330C"/>
    <w:rsid w:val="00855224"/>
    <w:rsid w:val="008726F0"/>
    <w:rsid w:val="0089029E"/>
    <w:rsid w:val="008A435C"/>
    <w:rsid w:val="008E0D35"/>
    <w:rsid w:val="008E7D0B"/>
    <w:rsid w:val="00903B5E"/>
    <w:rsid w:val="009047DD"/>
    <w:rsid w:val="00921F79"/>
    <w:rsid w:val="00947209"/>
    <w:rsid w:val="009E266E"/>
    <w:rsid w:val="009E45B7"/>
    <w:rsid w:val="009F025E"/>
    <w:rsid w:val="009F10A6"/>
    <w:rsid w:val="00A00111"/>
    <w:rsid w:val="00A221D5"/>
    <w:rsid w:val="00A55BAA"/>
    <w:rsid w:val="00A56604"/>
    <w:rsid w:val="00A61800"/>
    <w:rsid w:val="00A6498F"/>
    <w:rsid w:val="00A67F5A"/>
    <w:rsid w:val="00A7059A"/>
    <w:rsid w:val="00A7386A"/>
    <w:rsid w:val="00A73A97"/>
    <w:rsid w:val="00AA7EAD"/>
    <w:rsid w:val="00AB3906"/>
    <w:rsid w:val="00AB4752"/>
    <w:rsid w:val="00AC018A"/>
    <w:rsid w:val="00AC2A36"/>
    <w:rsid w:val="00AD4234"/>
    <w:rsid w:val="00AF2A0F"/>
    <w:rsid w:val="00AF3625"/>
    <w:rsid w:val="00AF5EEB"/>
    <w:rsid w:val="00B06027"/>
    <w:rsid w:val="00B07BCF"/>
    <w:rsid w:val="00B346EE"/>
    <w:rsid w:val="00B447FF"/>
    <w:rsid w:val="00B4502D"/>
    <w:rsid w:val="00B56996"/>
    <w:rsid w:val="00B7035F"/>
    <w:rsid w:val="00B8230B"/>
    <w:rsid w:val="00B82961"/>
    <w:rsid w:val="00BD42EF"/>
    <w:rsid w:val="00BE50A4"/>
    <w:rsid w:val="00C003C7"/>
    <w:rsid w:val="00C433B6"/>
    <w:rsid w:val="00C760A3"/>
    <w:rsid w:val="00C86F1F"/>
    <w:rsid w:val="00CC42D4"/>
    <w:rsid w:val="00CF3B36"/>
    <w:rsid w:val="00D42A39"/>
    <w:rsid w:val="00D44E4F"/>
    <w:rsid w:val="00D61F52"/>
    <w:rsid w:val="00D82BC3"/>
    <w:rsid w:val="00D936CD"/>
    <w:rsid w:val="00DC59B9"/>
    <w:rsid w:val="00DC5AB3"/>
    <w:rsid w:val="00E20539"/>
    <w:rsid w:val="00E4306F"/>
    <w:rsid w:val="00E5702D"/>
    <w:rsid w:val="00E57C41"/>
    <w:rsid w:val="00E64EFB"/>
    <w:rsid w:val="00E759CC"/>
    <w:rsid w:val="00E82856"/>
    <w:rsid w:val="00EA5093"/>
    <w:rsid w:val="00EB3C6C"/>
    <w:rsid w:val="00EC5774"/>
    <w:rsid w:val="00EE1F06"/>
    <w:rsid w:val="00F33B75"/>
    <w:rsid w:val="00F40D86"/>
    <w:rsid w:val="00F56726"/>
    <w:rsid w:val="00F70F9D"/>
    <w:rsid w:val="00F73288"/>
    <w:rsid w:val="00F82631"/>
    <w:rsid w:val="00F8347C"/>
    <w:rsid w:val="00F87D3C"/>
    <w:rsid w:val="00FA46BA"/>
    <w:rsid w:val="00FD120D"/>
    <w:rsid w:val="00FE454A"/>
    <w:rsid w:val="00FE7956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4CDC8F8-C788-4FCF-BE80-84D98C09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tabs>
        <w:tab w:val="left" w:pos="0"/>
      </w:tabs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0"/>
      </w:tabs>
      <w:spacing w:line="300" w:lineRule="auto"/>
      <w:ind w:left="0" w:right="43" w:firstLine="0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tabs>
        <w:tab w:val="left" w:pos="0"/>
      </w:tabs>
      <w:spacing w:line="300" w:lineRule="auto"/>
      <w:ind w:left="0" w:right="43" w:firstLine="0"/>
      <w:jc w:val="center"/>
      <w:outlineLvl w:val="4"/>
    </w:pPr>
  </w:style>
  <w:style w:type="paragraph" w:styleId="6">
    <w:name w:val="heading 6"/>
    <w:basedOn w:val="a"/>
    <w:next w:val="a"/>
    <w:qFormat/>
    <w:pPr>
      <w:keepNext/>
      <w:widowControl w:val="0"/>
      <w:numPr>
        <w:ilvl w:val="5"/>
        <w:numId w:val="1"/>
      </w:numPr>
      <w:tabs>
        <w:tab w:val="left" w:pos="0"/>
      </w:tabs>
      <w:overflowPunct w:val="0"/>
      <w:autoSpaceDE w:val="0"/>
      <w:spacing w:line="300" w:lineRule="auto"/>
      <w:textAlignment w:val="baseline"/>
      <w:outlineLvl w:val="5"/>
    </w:pPr>
    <w:rPr>
      <w:sz w:val="22"/>
      <w:szCs w:val="22"/>
    </w:rPr>
  </w:style>
  <w:style w:type="paragraph" w:styleId="7">
    <w:name w:val="heading 7"/>
    <w:basedOn w:val="a"/>
    <w:next w:val="a"/>
    <w:qFormat/>
    <w:pPr>
      <w:keepNext/>
      <w:widowControl w:val="0"/>
      <w:shd w:val="clear" w:color="auto" w:fill="FFFFFF"/>
      <w:jc w:val="both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tabs>
        <w:tab w:val="left" w:pos="0"/>
      </w:tabs>
      <w:overflowPunct w:val="0"/>
      <w:autoSpaceDE w:val="0"/>
      <w:spacing w:line="300" w:lineRule="auto"/>
      <w:jc w:val="center"/>
      <w:textAlignment w:val="baseline"/>
      <w:outlineLvl w:val="7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ahoma" w:hAnsi="Tahoma" w:cs="Tahoma"/>
    </w:rPr>
  </w:style>
  <w:style w:type="character" w:customStyle="1" w:styleId="WW8Num3z1">
    <w:name w:val="WW8Num3z1"/>
    <w:rPr>
      <w:rFonts w:ascii="Symbol" w:hAnsi="Symbol" w:cs="Symbol"/>
      <w:sz w:val="26"/>
      <w:szCs w:val="26"/>
    </w:rPr>
  </w:style>
  <w:style w:type="character" w:customStyle="1" w:styleId="WW8Num3z2">
    <w:name w:val="WW8Num3z2"/>
    <w:rPr>
      <w:b w:val="0"/>
      <w:bCs w:val="0"/>
      <w:i w:val="0"/>
      <w:iCs w:val="0"/>
    </w:rPr>
  </w:style>
  <w:style w:type="character" w:customStyle="1" w:styleId="WW8Num3z3">
    <w:name w:val="WW8Num3z3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5">
    <w:name w:val="WW8Num3z5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 w:cs="Symbol"/>
      <w:sz w:val="18"/>
      <w:szCs w:val="18"/>
    </w:rPr>
  </w:style>
  <w:style w:type="character" w:customStyle="1" w:styleId="WW8Num4z1">
    <w:name w:val="WW8Num4z1"/>
    <w:rPr>
      <w:rFonts w:ascii="Symbol" w:hAnsi="Symbol" w:cs="Symbol"/>
      <w:sz w:val="26"/>
      <w:szCs w:val="26"/>
    </w:rPr>
  </w:style>
  <w:style w:type="character" w:customStyle="1" w:styleId="WW8Num4z2">
    <w:name w:val="WW8Num4z2"/>
    <w:rPr>
      <w:b w:val="0"/>
      <w:bCs w:val="0"/>
      <w:i w:val="0"/>
      <w:iCs w:val="0"/>
    </w:rPr>
  </w:style>
  <w:style w:type="character" w:customStyle="1" w:styleId="WW8Num4z3">
    <w:name w:val="WW8Num4z3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5">
    <w:name w:val="WW8Num4z5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5z1">
    <w:name w:val="WW8Num5z1"/>
    <w:rPr>
      <w:rFonts w:ascii="Symbol" w:hAnsi="Symbol" w:cs="Symbol"/>
      <w:sz w:val="26"/>
      <w:szCs w:val="26"/>
    </w:rPr>
  </w:style>
  <w:style w:type="character" w:customStyle="1" w:styleId="WW8Num5z2">
    <w:name w:val="WW8Num5z2"/>
    <w:rPr>
      <w:b w:val="0"/>
      <w:bCs w:val="0"/>
      <w:i w:val="0"/>
      <w:iCs w:val="0"/>
    </w:rPr>
  </w:style>
  <w:style w:type="character" w:customStyle="1" w:styleId="WW8Num5z3">
    <w:name w:val="WW8Num5z3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5">
    <w:name w:val="WW8Num5z5"/>
    <w:rPr>
      <w:rFonts w:ascii="Symbol" w:hAnsi="Symbol" w:cs="Symbol"/>
    </w:rPr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color w:val="000000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/>
      <w:sz w:val="18"/>
      <w:szCs w:val="18"/>
    </w:rPr>
  </w:style>
  <w:style w:type="character" w:customStyle="1" w:styleId="WW8Num7z0">
    <w:name w:val="WW8Num7z0"/>
    <w:rPr>
      <w:color w:val="000000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  <w:sz w:val="22"/>
      <w:szCs w:val="22"/>
    </w:rPr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2">
    <w:name w:val="WW8Num17z2"/>
    <w:rPr>
      <w:b w:val="0"/>
      <w:bCs w:val="0"/>
      <w:i w:val="0"/>
      <w:iCs w:val="0"/>
    </w:rPr>
  </w:style>
  <w:style w:type="character" w:customStyle="1" w:styleId="WW8Num17z3">
    <w:name w:val="WW8Num17z3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5">
    <w:name w:val="WW8Num17z5"/>
    <w:rPr>
      <w:rFonts w:ascii="Symbol" w:hAnsi="Symbol" w:cs="Symbol"/>
    </w:rPr>
  </w:style>
  <w:style w:type="character" w:customStyle="1" w:styleId="WW8Num24z0">
    <w:name w:val="WW8Num24z0"/>
    <w:rPr>
      <w:u w:val="none"/>
    </w:rPr>
  </w:style>
  <w:style w:type="character" w:customStyle="1" w:styleId="WW8Num27z0">
    <w:name w:val="WW8Num27z0"/>
    <w:rPr>
      <w:b/>
      <w:bCs/>
      <w:u w:val="none"/>
    </w:rPr>
  </w:style>
  <w:style w:type="character" w:customStyle="1" w:styleId="DefaultParagraphFont">
    <w:name w:val="Default Paragraph Font"/>
  </w:style>
  <w:style w:type="character" w:customStyle="1" w:styleId="Heading1Char">
    <w:name w:val="Heading 1 Char"/>
    <w:rPr>
      <w:rFonts w:ascii="Arial" w:hAnsi="Arial" w:cs="Arial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Pr>
      <w:b/>
      <w:bCs/>
    </w:rPr>
  </w:style>
  <w:style w:type="character" w:customStyle="1" w:styleId="Heading5Char">
    <w:name w:val="Heading 5 Char"/>
    <w:rPr>
      <w:sz w:val="20"/>
      <w:szCs w:val="20"/>
    </w:rPr>
  </w:style>
  <w:style w:type="character" w:customStyle="1" w:styleId="Heading6Char">
    <w:name w:val="Heading 6 Char"/>
    <w:basedOn w:val="DefaultParagraphFont"/>
  </w:style>
  <w:style w:type="character" w:customStyle="1" w:styleId="Heading7Char">
    <w:name w:val="Heading 7 Char"/>
    <w:rPr>
      <w:b/>
      <w:bCs/>
      <w:sz w:val="24"/>
      <w:szCs w:val="24"/>
    </w:rPr>
  </w:style>
  <w:style w:type="character" w:customStyle="1" w:styleId="Heading8Char">
    <w:name w:val="Heading 8 Char"/>
    <w:rPr>
      <w:b/>
      <w:bCs/>
    </w:rPr>
  </w:style>
  <w:style w:type="character" w:customStyle="1" w:styleId="Heading9Char">
    <w:name w:val="Heading 9 Char"/>
    <w:rPr>
      <w:rFonts w:ascii="Cambria" w:hAnsi="Cambria" w:cs="Cambria"/>
      <w:i/>
      <w:iCs/>
      <w:color w:val="404040"/>
    </w:rPr>
  </w:style>
  <w:style w:type="character" w:customStyle="1" w:styleId="HeaderChar">
    <w:name w:val="Header Char"/>
    <w:rPr>
      <w:sz w:val="24"/>
      <w:szCs w:val="24"/>
      <w:lang w:val="ru-RU"/>
    </w:rPr>
  </w:style>
  <w:style w:type="character" w:styleId="a3">
    <w:name w:val="page number"/>
    <w:basedOn w:val="DefaultParagraphFont"/>
  </w:style>
  <w:style w:type="character" w:styleId="a4">
    <w:name w:val="Hyperlink"/>
    <w:rPr>
      <w:color w:val="0000FF"/>
      <w:u w:val="single"/>
    </w:rPr>
  </w:style>
  <w:style w:type="character" w:customStyle="1" w:styleId="postbody">
    <w:name w:val="postbody"/>
    <w:basedOn w:val="DefaultParagraphFont"/>
  </w:style>
  <w:style w:type="character" w:customStyle="1" w:styleId="BodyTextIndent2Char">
    <w:name w:val="Body Text Indent 2 Char"/>
    <w:rPr>
      <w:sz w:val="24"/>
      <w:szCs w:val="24"/>
    </w:rPr>
  </w:style>
  <w:style w:type="character" w:customStyle="1" w:styleId="30">
    <w:name w:val="Стиль3 Знак Знак Знак"/>
    <w:rPr>
      <w:sz w:val="24"/>
      <w:szCs w:val="24"/>
      <w:lang w:val="ru-RU"/>
    </w:rPr>
  </w:style>
  <w:style w:type="character" w:customStyle="1" w:styleId="FooterChar">
    <w:name w:val="Footer Char"/>
    <w:rPr>
      <w:sz w:val="24"/>
      <w:szCs w:val="24"/>
      <w:lang w:val="ru-RU"/>
    </w:rPr>
  </w:style>
  <w:style w:type="character" w:customStyle="1" w:styleId="BodyTextChar">
    <w:name w:val="Body Text Char"/>
    <w:rPr>
      <w:sz w:val="24"/>
      <w:szCs w:val="24"/>
      <w:lang w:val="ru-RU"/>
    </w:rPr>
  </w:style>
  <w:style w:type="character" w:customStyle="1" w:styleId="BodyTextIndentChar">
    <w:name w:val="Body Text Indent Char"/>
    <w:rPr>
      <w:sz w:val="24"/>
      <w:szCs w:val="24"/>
      <w:lang w:val="ru-RU"/>
    </w:rPr>
  </w:style>
  <w:style w:type="character" w:customStyle="1" w:styleId="BodyText3Char">
    <w:name w:val="Body Text 3 Char"/>
    <w:rPr>
      <w:sz w:val="16"/>
      <w:szCs w:val="16"/>
    </w:rPr>
  </w:style>
  <w:style w:type="character" w:customStyle="1" w:styleId="a5">
    <w:name w:val="Стандартный Знак"/>
    <w:rPr>
      <w:sz w:val="24"/>
      <w:szCs w:val="24"/>
      <w:lang w:val="en-US"/>
    </w:rPr>
  </w:style>
  <w:style w:type="character" w:customStyle="1" w:styleId="a6">
    <w:name w:val="Таблица заголовок Знак"/>
    <w:rPr>
      <w:b/>
      <w:bCs/>
      <w:kern w:val="1"/>
      <w:sz w:val="24"/>
      <w:szCs w:val="24"/>
      <w:lang w:val="en-US"/>
    </w:rPr>
  </w:style>
  <w:style w:type="character" w:customStyle="1" w:styleId="TitleChar">
    <w:name w:val="Title Char"/>
    <w:rPr>
      <w:rFonts w:ascii="Arial" w:hAnsi="Arial" w:cs="Arial"/>
      <w:b/>
      <w:bCs/>
      <w:kern w:val="1"/>
      <w:sz w:val="32"/>
      <w:szCs w:val="32"/>
    </w:rPr>
  </w:style>
  <w:style w:type="character" w:customStyle="1" w:styleId="a7">
    <w:name w:val="Название таблицы Знак"/>
    <w:rPr>
      <w:b/>
      <w:bCs/>
      <w:sz w:val="18"/>
      <w:szCs w:val="18"/>
      <w:lang w:val="en-US"/>
    </w:rPr>
  </w:style>
  <w:style w:type="character" w:customStyle="1" w:styleId="FontStyle160">
    <w:name w:val="Font Style160"/>
    <w:rPr>
      <w:rFonts w:ascii="Times New Roman" w:hAnsi="Times New Roman" w:cs="Times New Roman"/>
      <w:sz w:val="22"/>
      <w:szCs w:val="22"/>
    </w:rPr>
  </w:style>
  <w:style w:type="character" w:customStyle="1" w:styleId="PlainTextChar">
    <w:name w:val="Plain Text Char"/>
    <w:rPr>
      <w:rFonts w:ascii="Calibri" w:hAnsi="Calibri" w:cs="Calibri"/>
      <w:sz w:val="22"/>
      <w:szCs w:val="22"/>
      <w:lang w:val="ru-RU"/>
    </w:rPr>
  </w:style>
  <w:style w:type="character" w:customStyle="1" w:styleId="a8">
    <w:name w:val="Норм. текст Знак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  <w:basedOn w:val="DefaultParagraphFont"/>
  </w:style>
  <w:style w:type="character" w:customStyle="1" w:styleId="CommentSubjectChar">
    <w:name w:val="Comment Subject Char"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customStyle="1" w:styleId="BodyTextIndent3Char">
    <w:name w:val="Body Text Indent 3 Char"/>
    <w:rPr>
      <w:sz w:val="16"/>
      <w:szCs w:val="16"/>
    </w:rPr>
  </w:style>
  <w:style w:type="character" w:customStyle="1" w:styleId="EndnoteTextChar">
    <w:name w:val="Endnote Text Char"/>
    <w:basedOn w:val="DefaultParagraphFont"/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FootnoteTextChar">
    <w:name w:val="Footnote Text Char"/>
    <w:basedOn w:val="DefaultParagraphFont"/>
  </w:style>
  <w:style w:type="character" w:customStyle="1" w:styleId="ab">
    <w:name w:val="Символ сноски"/>
    <w:rPr>
      <w:vertAlign w:val="superscript"/>
    </w:rPr>
  </w:style>
  <w:style w:type="character" w:customStyle="1" w:styleId="WW8Num6z1">
    <w:name w:val="WW8Num6z1"/>
    <w:rPr>
      <w:rFonts w:ascii="Symbol" w:hAnsi="Symbol" w:cs="Symbol"/>
      <w:sz w:val="26"/>
      <w:szCs w:val="26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40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WW-">
    <w:name w:val="WW-Символ сноски"/>
    <w:rPr>
      <w:vertAlign w:val="superscript"/>
    </w:rPr>
  </w:style>
  <w:style w:type="character" w:customStyle="1" w:styleId="ac">
    <w:name w:val="Символ нумерации"/>
  </w:style>
  <w:style w:type="character" w:customStyle="1" w:styleId="WW-0">
    <w:name w:val="WW-Основной шрифт абзаца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8z0">
    <w:name w:val="WW8Num18z0"/>
    <w:rPr>
      <w:color w:val="000000"/>
    </w:rPr>
  </w:style>
  <w:style w:type="character" w:customStyle="1" w:styleId="ad">
    <w:name w:val="Маркеры списка"/>
    <w:rPr>
      <w:rFonts w:ascii="StarSymbol" w:eastAsia="Times New Roman" w:hAnsi="StarSymbol" w:cs="StarSymbol"/>
      <w:sz w:val="18"/>
      <w:szCs w:val="18"/>
    </w:rPr>
  </w:style>
  <w:style w:type="character" w:styleId="ae">
    <w:name w:val="Emphasis"/>
    <w:qFormat/>
    <w:rPr>
      <w:rFonts w:ascii="Verdana" w:hAnsi="Verdana" w:cs="Verdana"/>
      <w:i/>
      <w:iCs/>
    </w:rPr>
  </w:style>
  <w:style w:type="character" w:customStyle="1" w:styleId="11">
    <w:name w:val="Знак сноски1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WW-1">
    <w:name w:val="WW-Символы концевой сноски"/>
    <w:rPr>
      <w:vertAlign w:val="superscript"/>
    </w:rPr>
  </w:style>
  <w:style w:type="character" w:customStyle="1" w:styleId="WW-10">
    <w:name w:val="WW-Символы концевой сноски1"/>
  </w:style>
  <w:style w:type="character" w:customStyle="1" w:styleId="32">
    <w:name w:val="Знак сноски3"/>
    <w:rPr>
      <w:vertAlign w:val="superscript"/>
    </w:rPr>
  </w:style>
  <w:style w:type="character" w:customStyle="1" w:styleId="21">
    <w:name w:val="Знак концевой сноски2"/>
    <w:rPr>
      <w:vertAlign w:val="superscript"/>
    </w:rPr>
  </w:style>
  <w:style w:type="character" w:customStyle="1" w:styleId="WW-Absatz-Standardschriftart12">
    <w:name w:val="WW-Absatz-Standardschriftart12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22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50">
    <w:name w:val="Знак сноски5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SubtitleChar">
    <w:name w:val="Subtitle Char"/>
    <w:rPr>
      <w:rFonts w:ascii="Arial" w:eastAsia="Times New Roman" w:hAnsi="Arial" w:cs="Arial"/>
      <w:i/>
      <w:iCs/>
      <w:sz w:val="28"/>
      <w:szCs w:val="28"/>
      <w:lang w:val="x-none" w:eastAsia="ar-SA" w:bidi="ar-SA"/>
    </w:rPr>
  </w:style>
  <w:style w:type="character" w:customStyle="1" w:styleId="HTMLAddressChar">
    <w:name w:val="HTML Address Char"/>
    <w:rPr>
      <w:i/>
      <w:iCs/>
      <w:sz w:val="22"/>
      <w:szCs w:val="22"/>
      <w:lang w:val="x-none" w:eastAsia="ar-SA" w:bidi="ar-SA"/>
    </w:rPr>
  </w:style>
  <w:style w:type="character" w:customStyle="1" w:styleId="r">
    <w:name w:val="r"/>
  </w:style>
  <w:style w:type="character" w:customStyle="1" w:styleId="blk">
    <w:name w:val="blk"/>
  </w:style>
  <w:style w:type="character" w:styleId="af">
    <w:name w:val="footnote reference"/>
    <w:rPr>
      <w:vertAlign w:val="superscript"/>
    </w:rPr>
  </w:style>
  <w:style w:type="character" w:styleId="af0">
    <w:name w:val="endnote reference"/>
    <w:rPr>
      <w:vertAlign w:val="superscript"/>
    </w:rPr>
  </w:style>
  <w:style w:type="paragraph" w:customStyle="1" w:styleId="af1">
    <w:name w:val="Заголовок"/>
    <w:basedOn w:val="a"/>
    <w:next w:val="af2"/>
    <w:pPr>
      <w:keepNext/>
      <w:widowControl w:val="0"/>
      <w:spacing w:before="240" w:after="120" w:line="300" w:lineRule="auto"/>
    </w:pPr>
    <w:rPr>
      <w:rFonts w:ascii="Arial" w:hAnsi="Arial" w:cs="Arial"/>
      <w:sz w:val="28"/>
      <w:szCs w:val="28"/>
    </w:rPr>
  </w:style>
  <w:style w:type="paragraph" w:styleId="af2">
    <w:name w:val="Body Text"/>
    <w:basedOn w:val="a"/>
    <w:pPr>
      <w:spacing w:after="120"/>
    </w:pPr>
    <w:rPr>
      <w:sz w:val="24"/>
      <w:szCs w:val="24"/>
    </w:rPr>
  </w:style>
  <w:style w:type="paragraph" w:styleId="af3">
    <w:name w:val="List"/>
    <w:basedOn w:val="af2"/>
    <w:pPr>
      <w:keepNext/>
      <w:widowControl w:val="0"/>
      <w:spacing w:after="0" w:line="300" w:lineRule="auto"/>
      <w:ind w:right="43"/>
    </w:pPr>
    <w:rPr>
      <w:rFonts w:ascii="Arial" w:hAnsi="Arial" w:cs="Arial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52">
    <w:name w:val="Указатель5"/>
    <w:basedOn w:val="a"/>
    <w:pPr>
      <w:suppressLineNumbers/>
    </w:pPr>
    <w:rPr>
      <w:rFonts w:ascii="Arial" w:hAnsi="Arial" w:cs="Tahoma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01zagolovok">
    <w:name w:val="01_zagolovok"/>
    <w:basedOn w:val="a"/>
    <w:pPr>
      <w:keepNext/>
      <w:pageBreakBefore/>
      <w:spacing w:before="360" w:after="120"/>
    </w:pPr>
    <w:rPr>
      <w:rFonts w:ascii="GaramondC" w:hAnsi="GaramondC" w:cs="GaramondC"/>
      <w:b/>
      <w:bCs/>
      <w:color w:val="000000"/>
      <w:sz w:val="40"/>
      <w:szCs w:val="40"/>
    </w:rPr>
  </w:style>
  <w:style w:type="paragraph" w:customStyle="1" w:styleId="03zagolovok2">
    <w:name w:val="03zagolovok2"/>
    <w:basedOn w:val="a"/>
    <w:pPr>
      <w:keepNext/>
      <w:spacing w:before="360" w:after="120" w:line="360" w:lineRule="atLeast"/>
    </w:pPr>
    <w:rPr>
      <w:rFonts w:ascii="GaramondC" w:hAnsi="GaramondC" w:cs="GaramondC"/>
      <w:b/>
      <w:bCs/>
      <w:color w:val="000000"/>
      <w:sz w:val="28"/>
      <w:szCs w:val="28"/>
    </w:rPr>
  </w:style>
  <w:style w:type="paragraph" w:customStyle="1" w:styleId="02statia1">
    <w:name w:val="02statia1"/>
    <w:basedOn w:val="a"/>
    <w:pPr>
      <w:keepNext/>
      <w:spacing w:before="280" w:line="320" w:lineRule="atLeast"/>
      <w:ind w:left="1134" w:right="851" w:hanging="578"/>
    </w:pPr>
    <w:rPr>
      <w:rFonts w:ascii="GaramondNarrowC" w:hAnsi="GaramondNarrowC" w:cs="GaramondNarrowC"/>
      <w:b/>
      <w:bCs/>
      <w:sz w:val="28"/>
      <w:szCs w:val="28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02statia3">
    <w:name w:val="02statia3"/>
    <w:basedOn w:val="a"/>
    <w:pPr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BodyTextIndent2">
    <w:name w:val="Body Text Indent 2"/>
    <w:basedOn w:val="a"/>
    <w:pPr>
      <w:spacing w:after="120" w:line="480" w:lineRule="auto"/>
      <w:ind w:left="283"/>
    </w:pPr>
    <w:rPr>
      <w:sz w:val="24"/>
      <w:szCs w:val="24"/>
    </w:rPr>
  </w:style>
  <w:style w:type="paragraph" w:customStyle="1" w:styleId="34">
    <w:name w:val="Стиль3 Знак Знак"/>
    <w:basedOn w:val="BodyTextIndent2"/>
    <w:pPr>
      <w:widowControl w:val="0"/>
      <w:tabs>
        <w:tab w:val="left" w:pos="227"/>
      </w:tabs>
      <w:spacing w:after="0" w:line="240" w:lineRule="auto"/>
      <w:ind w:left="360"/>
      <w:jc w:val="both"/>
    </w:pPr>
  </w:style>
  <w:style w:type="paragraph" w:customStyle="1" w:styleId="13">
    <w:name w:val="Обычный1"/>
    <w:pPr>
      <w:widowControl w:val="0"/>
      <w:suppressAutoHyphens/>
      <w:spacing w:line="300" w:lineRule="auto"/>
    </w:pPr>
    <w:rPr>
      <w:rFonts w:eastAsia="Arial"/>
      <w:sz w:val="22"/>
      <w:szCs w:val="22"/>
      <w:lang w:eastAsia="ar-SA"/>
    </w:rPr>
  </w:style>
  <w:style w:type="paragraph" w:customStyle="1" w:styleId="af5">
    <w:name w:val="Словарная статья"/>
    <w:basedOn w:val="a"/>
    <w:next w:val="a"/>
    <w:pPr>
      <w:autoSpaceDE w:val="0"/>
      <w:ind w:right="118"/>
      <w:jc w:val="both"/>
    </w:pPr>
    <w:rPr>
      <w:rFonts w:ascii="Arial" w:hAnsi="Arial" w:cs="Arial"/>
    </w:rPr>
  </w:style>
  <w:style w:type="paragraph" w:styleId="af6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7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BodyText3">
    <w:name w:val="Body Text 3"/>
    <w:basedOn w:val="a"/>
    <w:pPr>
      <w:spacing w:after="120"/>
    </w:pPr>
    <w:rPr>
      <w:sz w:val="16"/>
      <w:szCs w:val="16"/>
    </w:rPr>
  </w:style>
  <w:style w:type="paragraph" w:customStyle="1" w:styleId="af8">
    <w:name w:val="Текст документа"/>
    <w:basedOn w:val="a"/>
    <w:pPr>
      <w:keepNext/>
      <w:overflowPunct w:val="0"/>
      <w:autoSpaceDE w:val="0"/>
      <w:jc w:val="center"/>
      <w:textAlignment w:val="baseline"/>
    </w:pPr>
  </w:style>
  <w:style w:type="paragraph" w:customStyle="1" w:styleId="BlockText">
    <w:name w:val="Block Text"/>
    <w:basedOn w:val="a"/>
    <w:pPr>
      <w:keepNext/>
      <w:widowControl w:val="0"/>
      <w:numPr>
        <w:numId w:val="3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"/>
    <w:pPr>
      <w:numPr>
        <w:numId w:val="3"/>
      </w:numPr>
      <w:spacing w:before="280" w:after="280"/>
    </w:pPr>
  </w:style>
  <w:style w:type="paragraph" w:customStyle="1" w:styleId="-">
    <w:name w:val="Контракт-раздел"/>
    <w:basedOn w:val="a"/>
    <w:next w:val="-0"/>
    <w:pPr>
      <w:keepNext/>
      <w:numPr>
        <w:numId w:val="3"/>
      </w:numPr>
      <w:tabs>
        <w:tab w:val="left" w:pos="0"/>
        <w:tab w:val="left" w:pos="540"/>
      </w:tabs>
      <w:spacing w:before="360" w:after="120"/>
      <w:jc w:val="center"/>
    </w:pPr>
    <w:rPr>
      <w:b/>
      <w:bCs/>
      <w:caps/>
      <w:sz w:val="28"/>
      <w:szCs w:val="28"/>
    </w:rPr>
  </w:style>
  <w:style w:type="paragraph" w:customStyle="1" w:styleId="-0">
    <w:name w:val="Контракт-пункт"/>
    <w:basedOn w:val="a"/>
    <w:pPr>
      <w:tabs>
        <w:tab w:val="left" w:pos="2471"/>
      </w:tabs>
      <w:ind w:left="2471" w:hanging="851"/>
      <w:jc w:val="both"/>
    </w:pPr>
    <w:rPr>
      <w:sz w:val="28"/>
      <w:szCs w:val="28"/>
    </w:rPr>
  </w:style>
  <w:style w:type="paragraph" w:customStyle="1" w:styleId="-1">
    <w:name w:val="Контракт-подподпункт"/>
    <w:basedOn w:val="a"/>
    <w:pPr>
      <w:numPr>
        <w:numId w:val="4"/>
      </w:numPr>
      <w:jc w:val="both"/>
    </w:pPr>
    <w:rPr>
      <w:sz w:val="28"/>
      <w:szCs w:val="28"/>
    </w:rPr>
  </w:style>
  <w:style w:type="paragraph" w:customStyle="1" w:styleId="NormalWeb">
    <w:name w:val="Normal (Web)"/>
    <w:basedOn w:val="a"/>
    <w:pPr>
      <w:spacing w:before="280" w:after="28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Normal1">
    <w:name w:val="Normal1"/>
    <w:pPr>
      <w:widowControl w:val="0"/>
      <w:suppressAutoHyphens/>
    </w:pPr>
    <w:rPr>
      <w:rFonts w:eastAsia="Arial"/>
      <w:sz w:val="24"/>
      <w:szCs w:val="24"/>
      <w:lang w:eastAsia="ar-SA"/>
    </w:rPr>
  </w:style>
  <w:style w:type="paragraph" w:customStyle="1" w:styleId="af9">
    <w:name w:val="ë‡žÖ’žŽ"/>
    <w:pPr>
      <w:widowControl w:val="0"/>
      <w:suppressAutoHyphens/>
    </w:pPr>
    <w:rPr>
      <w:rFonts w:eastAsia="Arial"/>
      <w:lang w:val="de-DE" w:eastAsia="ar-SA"/>
    </w:rPr>
  </w:style>
  <w:style w:type="paragraph" w:customStyle="1" w:styleId="110">
    <w:name w:val="Обычный11"/>
    <w:pPr>
      <w:widowControl w:val="0"/>
      <w:suppressAutoHyphens/>
      <w:spacing w:line="300" w:lineRule="auto"/>
    </w:pPr>
    <w:rPr>
      <w:rFonts w:eastAsia="Arial"/>
      <w:sz w:val="22"/>
      <w:szCs w:val="22"/>
      <w:lang w:eastAsia="ar-SA"/>
    </w:rPr>
  </w:style>
  <w:style w:type="paragraph" w:customStyle="1" w:styleId="Normal11">
    <w:name w:val="Normal11"/>
    <w:pPr>
      <w:widowControl w:val="0"/>
      <w:suppressAutoHyphens/>
    </w:pPr>
    <w:rPr>
      <w:rFonts w:eastAsia="Arial"/>
      <w:sz w:val="24"/>
      <w:szCs w:val="24"/>
      <w:lang w:eastAsia="ar-SA"/>
    </w:rPr>
  </w:style>
  <w:style w:type="paragraph" w:customStyle="1" w:styleId="14">
    <w:name w:val="Абзац списка1"/>
    <w:basedOn w:val="a"/>
    <w:pPr>
      <w:spacing w:line="312" w:lineRule="auto"/>
      <w:ind w:left="720"/>
      <w:jc w:val="both"/>
    </w:pPr>
  </w:style>
  <w:style w:type="paragraph" w:customStyle="1" w:styleId="afa">
    <w:name w:val="Стандартный"/>
    <w:basedOn w:val="a"/>
    <w:pPr>
      <w:spacing w:line="360" w:lineRule="auto"/>
      <w:ind w:firstLine="709"/>
      <w:jc w:val="both"/>
    </w:pPr>
    <w:rPr>
      <w:sz w:val="24"/>
      <w:szCs w:val="24"/>
      <w:lang w:val="en-US"/>
    </w:rPr>
  </w:style>
  <w:style w:type="paragraph" w:customStyle="1" w:styleId="23">
    <w:name w:val="Маркированный 2"/>
    <w:basedOn w:val="a"/>
    <w:pPr>
      <w:keepLines/>
      <w:numPr>
        <w:numId w:val="2"/>
      </w:numPr>
      <w:spacing w:line="360" w:lineRule="auto"/>
      <w:jc w:val="both"/>
    </w:pPr>
  </w:style>
  <w:style w:type="paragraph" w:styleId="afb">
    <w:name w:val="Title"/>
    <w:basedOn w:val="a"/>
    <w:next w:val="afc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fc">
    <w:name w:val="Subtitle"/>
    <w:basedOn w:val="af1"/>
    <w:next w:val="af2"/>
    <w:qFormat/>
    <w:pPr>
      <w:jc w:val="center"/>
    </w:pPr>
    <w:rPr>
      <w:i/>
      <w:iCs/>
    </w:rPr>
  </w:style>
  <w:style w:type="paragraph" w:customStyle="1" w:styleId="afd">
    <w:name w:val="Таблица заголовок"/>
    <w:basedOn w:val="afb"/>
    <w:pPr>
      <w:keepNext/>
      <w:spacing w:before="120" w:after="120" w:line="312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afe">
    <w:name w:val="Название таблицы"/>
    <w:basedOn w:val="a"/>
    <w:pPr>
      <w:keepNext/>
      <w:spacing w:before="240" w:line="312" w:lineRule="auto"/>
    </w:pPr>
    <w:rPr>
      <w:b/>
      <w:bCs/>
      <w:sz w:val="18"/>
      <w:szCs w:val="18"/>
      <w:lang w:val="en-US"/>
    </w:rPr>
  </w:style>
  <w:style w:type="paragraph" w:customStyle="1" w:styleId="PlainText">
    <w:name w:val="Plain Text"/>
    <w:basedOn w:val="a"/>
    <w:rPr>
      <w:rFonts w:ascii="Calibri" w:hAnsi="Calibri" w:cs="Calibri"/>
      <w:sz w:val="22"/>
      <w:szCs w:val="22"/>
    </w:rPr>
  </w:style>
  <w:style w:type="paragraph" w:customStyle="1" w:styleId="aff">
    <w:name w:val="Норм. текст"/>
    <w:basedOn w:val="a"/>
    <w:pPr>
      <w:spacing w:before="120"/>
      <w:ind w:firstLine="902"/>
      <w:jc w:val="both"/>
    </w:pPr>
  </w:style>
  <w:style w:type="paragraph" w:customStyle="1" w:styleId="aff0">
    <w:name w:val="Пункт"/>
    <w:basedOn w:val="a"/>
    <w:pPr>
      <w:tabs>
        <w:tab w:val="left" w:pos="1980"/>
      </w:tabs>
      <w:ind w:left="1404" w:hanging="504"/>
      <w:jc w:val="both"/>
    </w:pPr>
  </w:style>
  <w:style w:type="paragraph" w:customStyle="1" w:styleId="aff1">
    <w:name w:val="Подподпункт"/>
    <w:basedOn w:val="a"/>
    <w:pPr>
      <w:tabs>
        <w:tab w:val="left" w:pos="5585"/>
      </w:tabs>
      <w:jc w:val="both"/>
    </w:pPr>
  </w:style>
  <w:style w:type="paragraph" w:customStyle="1" w:styleId="-2">
    <w:name w:val="Контракт-подпункт"/>
    <w:basedOn w:val="a"/>
    <w:pPr>
      <w:tabs>
        <w:tab w:val="left" w:pos="851"/>
      </w:tabs>
      <w:ind w:left="851" w:hanging="851"/>
      <w:jc w:val="both"/>
    </w:pPr>
    <w:rPr>
      <w:sz w:val="28"/>
      <w:szCs w:val="28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pPr>
      <w:spacing w:after="120" w:line="480" w:lineRule="auto"/>
    </w:pPr>
    <w:rPr>
      <w:sz w:val="24"/>
      <w:szCs w:val="24"/>
    </w:rPr>
  </w:style>
  <w:style w:type="paragraph" w:customStyle="1" w:styleId="CommentText">
    <w:name w:val="Comment Text"/>
    <w:basedOn w:val="a"/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font5">
    <w:name w:val="font5"/>
    <w:basedOn w:val="a"/>
    <w:pPr>
      <w:spacing w:before="280" w:after="280"/>
    </w:pPr>
  </w:style>
  <w:style w:type="paragraph" w:customStyle="1" w:styleId="xl109">
    <w:name w:val="xl109"/>
    <w:basedOn w:val="a"/>
    <w:pPr>
      <w:shd w:val="clear" w:color="auto" w:fill="FFFFFF"/>
      <w:spacing w:before="280" w:after="280"/>
      <w:textAlignment w:val="center"/>
    </w:pPr>
  </w:style>
  <w:style w:type="paragraph" w:customStyle="1" w:styleId="xl110">
    <w:name w:val="xl110"/>
    <w:basedOn w:val="a"/>
    <w:pPr>
      <w:spacing w:before="280" w:after="280"/>
    </w:pPr>
  </w:style>
  <w:style w:type="paragraph" w:customStyle="1" w:styleId="xl111">
    <w:name w:val="xl111"/>
    <w:basedOn w:val="a"/>
    <w:pPr>
      <w:shd w:val="clear" w:color="auto" w:fill="FFFFFF"/>
      <w:spacing w:before="280" w:after="280"/>
    </w:pPr>
  </w:style>
  <w:style w:type="paragraph" w:customStyle="1" w:styleId="xl112">
    <w:name w:val="xl112"/>
    <w:basedOn w:val="a"/>
    <w:pPr>
      <w:shd w:val="clear" w:color="auto" w:fill="FFFFFF"/>
      <w:spacing w:before="280" w:after="280"/>
    </w:pPr>
  </w:style>
  <w:style w:type="paragraph" w:customStyle="1" w:styleId="xl113">
    <w:name w:val="xl113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</w:style>
  <w:style w:type="paragraph" w:customStyle="1" w:styleId="xl117">
    <w:name w:val="xl11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19">
    <w:name w:val="xl11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20">
    <w:name w:val="xl12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21">
    <w:name w:val="xl12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22">
    <w:name w:val="xl1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</w:style>
  <w:style w:type="paragraph" w:customStyle="1" w:styleId="xl123">
    <w:name w:val="xl1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24">
    <w:name w:val="xl124"/>
    <w:basedOn w:val="a"/>
    <w:pPr>
      <w:spacing w:before="280" w:after="280"/>
    </w:pPr>
    <w:rPr>
      <w:b/>
      <w:bCs/>
    </w:rPr>
  </w:style>
  <w:style w:type="paragraph" w:customStyle="1" w:styleId="xl125">
    <w:name w:val="xl1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26">
    <w:name w:val="xl1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27">
    <w:name w:val="xl1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28">
    <w:name w:val="xl1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29">
    <w:name w:val="xl1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</w:style>
  <w:style w:type="paragraph" w:customStyle="1" w:styleId="xl130">
    <w:name w:val="xl1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31">
    <w:name w:val="xl1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32">
    <w:name w:val="xl1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</w:style>
  <w:style w:type="paragraph" w:customStyle="1" w:styleId="xl133">
    <w:name w:val="xl133"/>
    <w:basedOn w:val="a"/>
    <w:pPr>
      <w:spacing w:before="280" w:after="280"/>
    </w:pPr>
    <w:rPr>
      <w:b/>
      <w:bCs/>
    </w:rPr>
  </w:style>
  <w:style w:type="paragraph" w:customStyle="1" w:styleId="xl134">
    <w:name w:val="xl134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35">
    <w:name w:val="xl135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36">
    <w:name w:val="xl136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37">
    <w:name w:val="xl13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38">
    <w:name w:val="xl1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39">
    <w:name w:val="xl1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40">
    <w:name w:val="xl1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41">
    <w:name w:val="xl1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</w:style>
  <w:style w:type="paragraph" w:customStyle="1" w:styleId="xl142">
    <w:name w:val="xl1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color w:val="000000"/>
    </w:rPr>
  </w:style>
  <w:style w:type="paragraph" w:customStyle="1" w:styleId="xl143">
    <w:name w:val="xl143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44">
    <w:name w:val="xl144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top"/>
    </w:pPr>
  </w:style>
  <w:style w:type="paragraph" w:customStyle="1" w:styleId="xl145">
    <w:name w:val="xl1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</w:style>
  <w:style w:type="paragraph" w:customStyle="1" w:styleId="xl146">
    <w:name w:val="xl14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47">
    <w:name w:val="xl147"/>
    <w:basedOn w:val="a"/>
    <w:pPr>
      <w:spacing w:before="280" w:after="280"/>
    </w:pPr>
    <w:rPr>
      <w:b/>
      <w:bCs/>
    </w:rPr>
  </w:style>
  <w:style w:type="paragraph" w:customStyle="1" w:styleId="xl148">
    <w:name w:val="xl148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49">
    <w:name w:val="xl149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50">
    <w:name w:val="xl150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1">
    <w:name w:val="xl151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2">
    <w:name w:val="xl15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</w:style>
  <w:style w:type="paragraph" w:customStyle="1" w:styleId="xl153">
    <w:name w:val="xl15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54">
    <w:name w:val="xl154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55">
    <w:name w:val="xl155"/>
    <w:basedOn w:val="a"/>
    <w:pPr>
      <w:pBdr>
        <w:top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156">
    <w:name w:val="xl156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</w:style>
  <w:style w:type="paragraph" w:customStyle="1" w:styleId="xl157">
    <w:name w:val="xl157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</w:style>
  <w:style w:type="paragraph" w:customStyle="1" w:styleId="xl158">
    <w:name w:val="xl158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9">
    <w:name w:val="xl15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60">
    <w:name w:val="xl16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16"/>
      <w:szCs w:val="16"/>
    </w:rPr>
  </w:style>
  <w:style w:type="paragraph" w:customStyle="1" w:styleId="xl167">
    <w:name w:val="xl167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68">
    <w:name w:val="xl168"/>
    <w:basedOn w:val="a"/>
    <w:pPr>
      <w:pBdr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169">
    <w:name w:val="xl1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</w:style>
  <w:style w:type="paragraph" w:customStyle="1" w:styleId="xl170">
    <w:name w:val="xl1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</w:style>
  <w:style w:type="paragraph" w:customStyle="1" w:styleId="xl171">
    <w:name w:val="xl171"/>
    <w:basedOn w:val="a"/>
    <w:pPr>
      <w:pBdr>
        <w:bottom w:val="single" w:sz="4" w:space="0" w:color="000000"/>
      </w:pBdr>
      <w:shd w:val="clear" w:color="auto" w:fill="FFFFFF"/>
      <w:spacing w:before="280" w:after="280"/>
    </w:pPr>
  </w:style>
  <w:style w:type="paragraph" w:customStyle="1" w:styleId="xl172">
    <w:name w:val="xl1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73">
    <w:name w:val="xl1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74">
    <w:name w:val="xl1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75">
    <w:name w:val="xl175"/>
    <w:basedOn w:val="a"/>
    <w:pPr>
      <w:pBdr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</w:pPr>
    <w:rPr>
      <w:b/>
      <w:bCs/>
    </w:rPr>
  </w:style>
  <w:style w:type="paragraph" w:customStyle="1" w:styleId="xl176">
    <w:name w:val="xl176"/>
    <w:basedOn w:val="a"/>
    <w:pPr>
      <w:pBdr>
        <w:bottom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77">
    <w:name w:val="xl177"/>
    <w:basedOn w:val="a"/>
    <w:pPr>
      <w:pBdr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78">
    <w:name w:val="xl1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</w:pPr>
    <w:rPr>
      <w:b/>
      <w:bCs/>
    </w:rPr>
  </w:style>
  <w:style w:type="paragraph" w:customStyle="1" w:styleId="xl179">
    <w:name w:val="xl179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80">
    <w:name w:val="xl18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81">
    <w:name w:val="xl181"/>
    <w:basedOn w:val="a"/>
    <w:pPr>
      <w:pBdr>
        <w:top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82">
    <w:name w:val="xl182"/>
    <w:basedOn w:val="a"/>
    <w:pPr>
      <w:pBdr>
        <w:top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183">
    <w:name w:val="xl183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84">
    <w:name w:val="xl184"/>
    <w:basedOn w:val="a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185">
    <w:name w:val="xl185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86">
    <w:name w:val="xl186"/>
    <w:basedOn w:val="a"/>
    <w:pPr>
      <w:pBdr>
        <w:top w:val="single" w:sz="4" w:space="0" w:color="000000"/>
        <w:left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87">
    <w:name w:val="xl187"/>
    <w:basedOn w:val="a"/>
    <w:pPr>
      <w:pBdr>
        <w:top w:val="single" w:sz="4" w:space="0" w:color="000000"/>
      </w:pBdr>
      <w:spacing w:before="280" w:after="280"/>
      <w:textAlignment w:val="center"/>
    </w:pPr>
  </w:style>
  <w:style w:type="paragraph" w:customStyle="1" w:styleId="xl188">
    <w:name w:val="xl188"/>
    <w:basedOn w:val="a"/>
    <w:pPr>
      <w:pBdr>
        <w:left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189">
    <w:name w:val="xl189"/>
    <w:basedOn w:val="a"/>
    <w:pPr>
      <w:pBdr>
        <w:bottom w:val="single" w:sz="4" w:space="0" w:color="000000"/>
      </w:pBdr>
      <w:spacing w:before="280" w:after="280"/>
      <w:textAlignment w:val="center"/>
    </w:pPr>
  </w:style>
  <w:style w:type="paragraph" w:customStyle="1" w:styleId="xl190">
    <w:name w:val="xl19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92">
    <w:name w:val="xl1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</w:pPr>
    <w:rPr>
      <w:b/>
      <w:bCs/>
    </w:rPr>
  </w:style>
  <w:style w:type="paragraph" w:customStyle="1" w:styleId="xl194">
    <w:name w:val="xl194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95">
    <w:name w:val="xl195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font6">
    <w:name w:val="font6"/>
    <w:basedOn w:val="a"/>
    <w:pPr>
      <w:spacing w:before="280" w:after="280"/>
    </w:pPr>
  </w:style>
  <w:style w:type="paragraph" w:customStyle="1" w:styleId="xl196">
    <w:name w:val="xl196"/>
    <w:basedOn w:val="a"/>
    <w:pPr>
      <w:shd w:val="clear" w:color="auto" w:fill="FFFF00"/>
      <w:spacing w:before="280" w:after="280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198">
    <w:name w:val="xl1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199">
    <w:name w:val="xl1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200">
    <w:name w:val="xl2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201">
    <w:name w:val="xl201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202">
    <w:name w:val="xl202"/>
    <w:basedOn w:val="a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203">
    <w:name w:val="xl20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204">
    <w:name w:val="xl204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  <w:textAlignment w:val="center"/>
    </w:pPr>
    <w:rPr>
      <w:b/>
      <w:bCs/>
    </w:rPr>
  </w:style>
  <w:style w:type="paragraph" w:customStyle="1" w:styleId="xl207">
    <w:name w:val="xl207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08">
    <w:name w:val="xl208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09">
    <w:name w:val="xl20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  <w:textAlignment w:val="center"/>
    </w:pPr>
    <w:rPr>
      <w:b/>
      <w:bCs/>
    </w:rPr>
  </w:style>
  <w:style w:type="paragraph" w:customStyle="1" w:styleId="xl210">
    <w:name w:val="xl210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11">
    <w:name w:val="xl211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12">
    <w:name w:val="xl21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  <w:textAlignment w:val="center"/>
    </w:pPr>
    <w:rPr>
      <w:b/>
      <w:bCs/>
    </w:rPr>
  </w:style>
  <w:style w:type="paragraph" w:customStyle="1" w:styleId="xl213">
    <w:name w:val="xl21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14">
    <w:name w:val="xl214"/>
    <w:basedOn w:val="a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215">
    <w:name w:val="xl215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216">
    <w:name w:val="xl216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  <w:textAlignment w:val="center"/>
    </w:pPr>
  </w:style>
  <w:style w:type="paragraph" w:customStyle="1" w:styleId="xl217">
    <w:name w:val="xl21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</w:style>
  <w:style w:type="paragraph" w:customStyle="1" w:styleId="xl218">
    <w:name w:val="xl2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219">
    <w:name w:val="xl219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220">
    <w:name w:val="xl220"/>
    <w:basedOn w:val="a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221">
    <w:name w:val="xl221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222">
    <w:name w:val="xl2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  <w:textAlignment w:val="center"/>
    </w:pPr>
    <w:rPr>
      <w:b/>
      <w:bCs/>
    </w:rPr>
  </w:style>
  <w:style w:type="paragraph" w:customStyle="1" w:styleId="xl223">
    <w:name w:val="xl223"/>
    <w:basedOn w:val="a"/>
    <w:pPr>
      <w:pBdr>
        <w:top w:val="single" w:sz="4" w:space="0" w:color="000000"/>
        <w:bottom w:val="single" w:sz="4" w:space="0" w:color="000000"/>
      </w:pBdr>
      <w:shd w:val="clear" w:color="auto" w:fill="FFFF00"/>
      <w:spacing w:before="280" w:after="280"/>
      <w:textAlignment w:val="center"/>
    </w:pPr>
    <w:rPr>
      <w:b/>
      <w:bCs/>
    </w:rPr>
  </w:style>
  <w:style w:type="paragraph" w:customStyle="1" w:styleId="xl224">
    <w:name w:val="xl224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center"/>
    </w:pPr>
    <w:rPr>
      <w:b/>
      <w:bCs/>
    </w:rPr>
  </w:style>
  <w:style w:type="paragraph" w:customStyle="1" w:styleId="xl225">
    <w:name w:val="xl2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b/>
      <w:bCs/>
    </w:rPr>
  </w:style>
  <w:style w:type="paragraph" w:customStyle="1" w:styleId="xl226">
    <w:name w:val="xl226"/>
    <w:basedOn w:val="a"/>
    <w:pPr>
      <w:pBdr>
        <w:top w:val="single" w:sz="4" w:space="0" w:color="000000"/>
        <w:bottom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b/>
      <w:bCs/>
    </w:rPr>
  </w:style>
  <w:style w:type="paragraph" w:customStyle="1" w:styleId="xl227">
    <w:name w:val="xl22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b/>
      <w:bCs/>
    </w:rPr>
  </w:style>
  <w:style w:type="paragraph" w:customStyle="1" w:styleId="xl228">
    <w:name w:val="xl228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29">
    <w:name w:val="xl229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0">
    <w:name w:val="xl23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1">
    <w:name w:val="xl231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2">
    <w:name w:val="xl23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233">
    <w:name w:val="xl233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234">
    <w:name w:val="xl234"/>
    <w:basedOn w:val="a"/>
    <w:pPr>
      <w:pBdr>
        <w:lef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5">
    <w:name w:val="xl235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6">
    <w:name w:val="xl236"/>
    <w:basedOn w:val="a"/>
    <w:pPr>
      <w:pBdr>
        <w:top w:val="single" w:sz="4" w:space="0" w:color="000000"/>
        <w:lef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7">
    <w:name w:val="xl237"/>
    <w:basedOn w:val="a"/>
    <w:pPr>
      <w:pBdr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8">
    <w:name w:val="xl238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9">
    <w:name w:val="xl239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40">
    <w:name w:val="xl240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41">
    <w:name w:val="xl241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42">
    <w:name w:val="xl24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color w:val="000000"/>
    </w:rPr>
  </w:style>
  <w:style w:type="paragraph" w:customStyle="1" w:styleId="TOCHeading">
    <w:name w:val="TOC Heading"/>
    <w:basedOn w:val="1"/>
    <w:next w:val="a"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styleId="24">
    <w:name w:val="toc 2"/>
    <w:basedOn w:val="a"/>
    <w:next w:val="a"/>
    <w:pPr>
      <w:spacing w:after="100" w:line="276" w:lineRule="auto"/>
      <w:ind w:left="220"/>
    </w:pPr>
    <w:rPr>
      <w:rFonts w:ascii="Calibri" w:hAnsi="Calibri" w:cs="Calibri"/>
      <w:sz w:val="22"/>
      <w:szCs w:val="22"/>
    </w:rPr>
  </w:style>
  <w:style w:type="paragraph" w:styleId="15">
    <w:name w:val="toc 1"/>
    <w:basedOn w:val="a"/>
    <w:next w:val="a"/>
    <w:pPr>
      <w:spacing w:after="100" w:line="276" w:lineRule="auto"/>
    </w:pPr>
    <w:rPr>
      <w:rFonts w:ascii="Calibri" w:hAnsi="Calibri" w:cs="Calibri"/>
      <w:sz w:val="22"/>
      <w:szCs w:val="22"/>
    </w:rPr>
  </w:style>
  <w:style w:type="paragraph" w:styleId="35">
    <w:name w:val="toc 3"/>
    <w:basedOn w:val="a"/>
    <w:next w:val="a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customStyle="1" w:styleId="36">
    <w:name w:val="Стиль3 Знак"/>
    <w:basedOn w:val="BodyTextIndent2"/>
    <w:pPr>
      <w:widowControl w:val="0"/>
      <w:tabs>
        <w:tab w:val="left" w:pos="1127"/>
      </w:tabs>
      <w:spacing w:after="0" w:line="240" w:lineRule="auto"/>
      <w:ind w:left="900"/>
      <w:jc w:val="both"/>
      <w:textAlignment w:val="baseline"/>
    </w:pPr>
    <w:rPr>
      <w:rFonts w:ascii="Arial" w:hAnsi="Arial" w:cs="Arial"/>
    </w:rPr>
  </w:style>
  <w:style w:type="paragraph" w:customStyle="1" w:styleId="16">
    <w:name w:val="Стиль1"/>
    <w:basedOn w:val="a"/>
    <w:pPr>
      <w:keepNext/>
      <w:keepLines/>
      <w:widowControl w:val="0"/>
      <w:numPr>
        <w:numId w:val="5"/>
      </w:numPr>
      <w:suppressLineNumbers/>
      <w:spacing w:after="60"/>
    </w:pPr>
    <w:rPr>
      <w:b/>
      <w:bCs/>
      <w:sz w:val="28"/>
      <w:szCs w:val="28"/>
    </w:rPr>
  </w:style>
  <w:style w:type="paragraph" w:customStyle="1" w:styleId="ListNumber2">
    <w:name w:val="List Number 2"/>
    <w:basedOn w:val="a"/>
    <w:pPr>
      <w:tabs>
        <w:tab w:val="left" w:pos="720"/>
      </w:tabs>
      <w:ind w:left="720" w:hanging="720"/>
    </w:pPr>
  </w:style>
  <w:style w:type="paragraph" w:customStyle="1" w:styleId="25">
    <w:name w:val="Стиль2"/>
    <w:basedOn w:val="ListNumber2"/>
    <w:pPr>
      <w:keepNext/>
      <w:keepLines/>
      <w:widowControl w:val="0"/>
      <w:suppressLineNumbers/>
      <w:spacing w:after="60"/>
      <w:jc w:val="both"/>
    </w:pPr>
    <w:rPr>
      <w:b/>
      <w:bCs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BodyTextIndent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37">
    <w:name w:val="Стиль3"/>
    <w:basedOn w:val="BodyTextIndent2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</w:style>
  <w:style w:type="paragraph" w:styleId="aff2">
    <w:name w:val="endnote text"/>
    <w:basedOn w:val="a"/>
  </w:style>
  <w:style w:type="paragraph" w:styleId="aff3">
    <w:name w:val="footnote text"/>
    <w:basedOn w:val="a"/>
  </w:style>
  <w:style w:type="paragraph" w:customStyle="1" w:styleId="42">
    <w:name w:val="Название4"/>
    <w:basedOn w:val="a"/>
    <w:pPr>
      <w:widowControl w:val="0"/>
      <w:suppressLineNumbers/>
      <w:spacing w:before="120" w:after="120" w:line="300" w:lineRule="auto"/>
    </w:pPr>
    <w:rPr>
      <w:rFonts w:ascii="Arial" w:hAnsi="Arial" w:cs="Arial"/>
      <w:i/>
      <w:iCs/>
    </w:rPr>
  </w:style>
  <w:style w:type="paragraph" w:customStyle="1" w:styleId="43">
    <w:name w:val="Указатель4"/>
    <w:basedOn w:val="a"/>
    <w:pPr>
      <w:widowControl w:val="0"/>
      <w:suppressLineNumbers/>
      <w:spacing w:line="300" w:lineRule="auto"/>
    </w:pPr>
    <w:rPr>
      <w:rFonts w:ascii="Arial" w:hAnsi="Arial" w:cs="Arial"/>
      <w:sz w:val="22"/>
      <w:szCs w:val="22"/>
    </w:rPr>
  </w:style>
  <w:style w:type="paragraph" w:customStyle="1" w:styleId="38">
    <w:name w:val="Название3"/>
    <w:basedOn w:val="a"/>
    <w:pPr>
      <w:widowControl w:val="0"/>
      <w:suppressLineNumbers/>
      <w:spacing w:before="120" w:after="120" w:line="300" w:lineRule="auto"/>
    </w:pPr>
    <w:rPr>
      <w:rFonts w:ascii="Arial" w:hAnsi="Arial" w:cs="Arial"/>
      <w:i/>
      <w:iCs/>
    </w:rPr>
  </w:style>
  <w:style w:type="paragraph" w:customStyle="1" w:styleId="39">
    <w:name w:val="Указатель3"/>
    <w:basedOn w:val="a"/>
    <w:pPr>
      <w:widowControl w:val="0"/>
      <w:suppressLineNumbers/>
      <w:spacing w:line="300" w:lineRule="auto"/>
    </w:pPr>
    <w:rPr>
      <w:rFonts w:ascii="Arial" w:hAnsi="Arial" w:cs="Arial"/>
      <w:sz w:val="22"/>
      <w:szCs w:val="22"/>
    </w:rPr>
  </w:style>
  <w:style w:type="paragraph" w:customStyle="1" w:styleId="26">
    <w:name w:val="Название2"/>
    <w:basedOn w:val="a"/>
    <w:pPr>
      <w:widowControl w:val="0"/>
      <w:suppressLineNumbers/>
      <w:spacing w:before="120" w:after="120" w:line="300" w:lineRule="auto"/>
    </w:pPr>
    <w:rPr>
      <w:rFonts w:ascii="Arial" w:hAnsi="Arial" w:cs="Arial"/>
      <w:i/>
      <w:iCs/>
    </w:rPr>
  </w:style>
  <w:style w:type="paragraph" w:customStyle="1" w:styleId="27">
    <w:name w:val="Указатель2"/>
    <w:basedOn w:val="a"/>
    <w:pPr>
      <w:widowControl w:val="0"/>
      <w:suppressLineNumbers/>
      <w:spacing w:line="300" w:lineRule="auto"/>
    </w:pPr>
    <w:rPr>
      <w:rFonts w:ascii="Arial" w:hAnsi="Arial" w:cs="Arial"/>
      <w:sz w:val="22"/>
      <w:szCs w:val="22"/>
    </w:rPr>
  </w:style>
  <w:style w:type="paragraph" w:customStyle="1" w:styleId="220">
    <w:name w:val="Основной текст 22"/>
    <w:basedOn w:val="a"/>
    <w:pPr>
      <w:widowControl w:val="0"/>
      <w:spacing w:after="120" w:line="480" w:lineRule="auto"/>
    </w:pPr>
    <w:rPr>
      <w:sz w:val="22"/>
      <w:szCs w:val="22"/>
    </w:rPr>
  </w:style>
  <w:style w:type="paragraph" w:customStyle="1" w:styleId="320">
    <w:name w:val="Основной текст 32"/>
    <w:basedOn w:val="a"/>
    <w:pPr>
      <w:widowControl w:val="0"/>
      <w:spacing w:after="120" w:line="300" w:lineRule="auto"/>
    </w:pPr>
    <w:rPr>
      <w:sz w:val="16"/>
      <w:szCs w:val="16"/>
    </w:rPr>
  </w:style>
  <w:style w:type="paragraph" w:customStyle="1" w:styleId="aff4">
    <w:name w:val="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7">
    <w:name w:val="Знак Знак Знак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5">
    <w:name w:val="Содержимое таблицы"/>
    <w:basedOn w:val="a"/>
    <w:pPr>
      <w:widowControl w:val="0"/>
      <w:suppressLineNumbers/>
      <w:spacing w:line="300" w:lineRule="auto"/>
    </w:pPr>
    <w:rPr>
      <w:sz w:val="22"/>
      <w:szCs w:val="22"/>
    </w:r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customStyle="1" w:styleId="321">
    <w:name w:val="Основной текст с отступом 32"/>
    <w:basedOn w:val="a"/>
    <w:pPr>
      <w:keepNext/>
      <w:widowControl w:val="0"/>
      <w:shd w:val="clear" w:color="auto" w:fill="FFFFFF"/>
      <w:tabs>
        <w:tab w:val="left" w:pos="811"/>
      </w:tabs>
      <w:spacing w:line="300" w:lineRule="auto"/>
      <w:ind w:firstLine="709"/>
      <w:jc w:val="both"/>
    </w:pPr>
    <w:rPr>
      <w:sz w:val="26"/>
      <w:szCs w:val="26"/>
    </w:rPr>
  </w:style>
  <w:style w:type="paragraph" w:customStyle="1" w:styleId="28">
    <w:name w:val="Обычный2"/>
    <w:pPr>
      <w:widowControl w:val="0"/>
      <w:tabs>
        <w:tab w:val="left" w:pos="0"/>
      </w:tabs>
      <w:suppressAutoHyphens/>
      <w:spacing w:line="300" w:lineRule="auto"/>
      <w:ind w:left="-432"/>
    </w:pPr>
    <w:rPr>
      <w:rFonts w:eastAsia="Arial"/>
      <w:sz w:val="22"/>
      <w:szCs w:val="22"/>
      <w:lang w:eastAsia="ar-SA"/>
    </w:rPr>
  </w:style>
  <w:style w:type="paragraph" w:customStyle="1" w:styleId="aff7">
    <w:name w:val="Содержимое врезки"/>
    <w:basedOn w:val="af2"/>
    <w:pPr>
      <w:keepNext/>
      <w:widowControl w:val="0"/>
      <w:spacing w:after="0" w:line="300" w:lineRule="auto"/>
      <w:ind w:right="43"/>
    </w:pPr>
  </w:style>
  <w:style w:type="paragraph" w:customStyle="1" w:styleId="-3">
    <w:name w:val="Заголовок - Лена"/>
    <w:basedOn w:val="1"/>
    <w:pPr>
      <w:widowControl w:val="0"/>
      <w:overflowPunct w:val="0"/>
      <w:autoSpaceDE w:val="0"/>
      <w:spacing w:before="120" w:after="120" w:line="360" w:lineRule="auto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aff8">
    <w:name w:val="лена"/>
    <w:basedOn w:val="a"/>
    <w:next w:val="HTMLAddress"/>
    <w:pPr>
      <w:keepNext/>
      <w:widowControl w:val="0"/>
      <w:tabs>
        <w:tab w:val="left" w:pos="0"/>
      </w:tabs>
      <w:spacing w:line="300" w:lineRule="auto"/>
      <w:jc w:val="center"/>
    </w:pPr>
    <w:rPr>
      <w:sz w:val="28"/>
      <w:szCs w:val="28"/>
    </w:rPr>
  </w:style>
  <w:style w:type="paragraph" w:customStyle="1" w:styleId="HTMLAddress">
    <w:name w:val="HTML Address"/>
    <w:basedOn w:val="a"/>
    <w:pPr>
      <w:widowControl w:val="0"/>
      <w:spacing w:line="300" w:lineRule="auto"/>
    </w:pPr>
    <w:rPr>
      <w:i/>
      <w:iCs/>
      <w:sz w:val="22"/>
      <w:szCs w:val="22"/>
    </w:rPr>
  </w:style>
  <w:style w:type="paragraph" w:customStyle="1" w:styleId="PlainText1">
    <w:name w:val="Plain Text1"/>
    <w:basedOn w:val="a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f9">
    <w:name w:val="ЛЕНА"/>
    <w:basedOn w:val="af1"/>
    <w:rPr>
      <w:sz w:val="26"/>
      <w:szCs w:val="26"/>
    </w:rPr>
  </w:style>
  <w:style w:type="paragraph" w:customStyle="1" w:styleId="221">
    <w:name w:val="Основной текст с отступом 22"/>
    <w:basedOn w:val="a"/>
    <w:pPr>
      <w:widowControl w:val="0"/>
      <w:tabs>
        <w:tab w:val="center" w:pos="1134"/>
      </w:tabs>
      <w:overflowPunct w:val="0"/>
      <w:autoSpaceDE w:val="0"/>
      <w:spacing w:line="300" w:lineRule="auto"/>
      <w:ind w:left="360"/>
      <w:jc w:val="both"/>
      <w:textAlignment w:val="baseline"/>
    </w:pPr>
    <w:rPr>
      <w:i/>
      <w:iCs/>
      <w:sz w:val="22"/>
      <w:szCs w:val="22"/>
    </w:rPr>
  </w:style>
  <w:style w:type="paragraph" w:customStyle="1" w:styleId="18">
    <w:name w:val="Указатель1"/>
    <w:basedOn w:val="a"/>
    <w:pPr>
      <w:suppressLineNumbers/>
      <w:spacing w:line="300" w:lineRule="auto"/>
    </w:pPr>
    <w:rPr>
      <w:rFonts w:ascii="Arial" w:hAnsi="Arial" w:cs="Arial"/>
    </w:rPr>
  </w:style>
  <w:style w:type="paragraph" w:styleId="44">
    <w:name w:val="toc 4"/>
    <w:basedOn w:val="18"/>
    <w:pPr>
      <w:tabs>
        <w:tab w:val="right" w:leader="dot" w:pos="8788"/>
      </w:tabs>
      <w:ind w:left="849"/>
    </w:pPr>
  </w:style>
  <w:style w:type="paragraph" w:styleId="53">
    <w:name w:val="toc 5"/>
    <w:basedOn w:val="18"/>
    <w:pPr>
      <w:tabs>
        <w:tab w:val="right" w:leader="dot" w:pos="8505"/>
      </w:tabs>
      <w:ind w:left="1132"/>
    </w:pPr>
  </w:style>
  <w:style w:type="paragraph" w:styleId="60">
    <w:name w:val="toc 6"/>
    <w:basedOn w:val="18"/>
    <w:pPr>
      <w:tabs>
        <w:tab w:val="right" w:leader="dot" w:pos="8222"/>
      </w:tabs>
      <w:ind w:left="1415"/>
    </w:pPr>
  </w:style>
  <w:style w:type="paragraph" w:styleId="70">
    <w:name w:val="toc 7"/>
    <w:basedOn w:val="18"/>
    <w:pPr>
      <w:tabs>
        <w:tab w:val="right" w:leader="dot" w:pos="7939"/>
      </w:tabs>
      <w:ind w:left="1698"/>
    </w:pPr>
  </w:style>
  <w:style w:type="paragraph" w:styleId="80">
    <w:name w:val="toc 8"/>
    <w:basedOn w:val="18"/>
    <w:pPr>
      <w:tabs>
        <w:tab w:val="right" w:leader="dot" w:pos="7656"/>
      </w:tabs>
      <w:ind w:left="1981"/>
    </w:pPr>
  </w:style>
  <w:style w:type="paragraph" w:styleId="90">
    <w:name w:val="toc 9"/>
    <w:basedOn w:val="18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18"/>
    <w:pPr>
      <w:tabs>
        <w:tab w:val="right" w:leader="dot" w:pos="7090"/>
      </w:tabs>
      <w:ind w:left="2547"/>
    </w:pPr>
  </w:style>
  <w:style w:type="paragraph" w:customStyle="1" w:styleId="310">
    <w:name w:val="аголовок 31"/>
    <w:basedOn w:val="a"/>
    <w:next w:val="a"/>
    <w:pPr>
      <w:keepNext/>
      <w:widowControl w:val="0"/>
      <w:spacing w:line="300" w:lineRule="auto"/>
      <w:jc w:val="both"/>
    </w:pPr>
    <w:rPr>
      <w:sz w:val="22"/>
      <w:szCs w:val="22"/>
    </w:rPr>
  </w:style>
  <w:style w:type="paragraph" w:customStyle="1" w:styleId="-4">
    <w:name w:val="Заголовок - Лена Знак Знак"/>
    <w:basedOn w:val="1"/>
    <w:pPr>
      <w:widowControl w:val="0"/>
      <w:spacing w:before="0" w:after="0" w:line="300" w:lineRule="auto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caaieiaie11">
    <w:name w:val="caaieiaie 11"/>
    <w:basedOn w:val="a"/>
    <w:next w:val="a"/>
    <w:pPr>
      <w:keepNext/>
      <w:widowControl w:val="0"/>
      <w:overflowPunct w:val="0"/>
      <w:spacing w:line="300" w:lineRule="auto"/>
      <w:jc w:val="center"/>
      <w:textAlignment w:val="baseline"/>
    </w:pPr>
  </w:style>
  <w:style w:type="paragraph" w:customStyle="1" w:styleId="affa">
    <w:name w:val="Стиль"/>
    <w:pPr>
      <w:widowControl w:val="0"/>
      <w:suppressAutoHyphens/>
      <w:ind w:firstLine="720"/>
      <w:jc w:val="both"/>
    </w:pPr>
    <w:rPr>
      <w:rFonts w:ascii="Arial" w:eastAsia="Arial" w:hAnsi="Arial" w:cs="Arial"/>
      <w:kern w:val="1"/>
      <w:lang w:eastAsia="ar-SA"/>
    </w:rPr>
  </w:style>
  <w:style w:type="paragraph" w:customStyle="1" w:styleId="19">
    <w:name w:val="Название1"/>
    <w:basedOn w:val="a"/>
    <w:pPr>
      <w:suppressLineNumbers/>
      <w:spacing w:before="120" w:after="120" w:line="300" w:lineRule="auto"/>
    </w:pPr>
    <w:rPr>
      <w:rFonts w:ascii="Arial" w:hAnsi="Arial" w:cs="Arial"/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1">
    <w:name w:val="Основной текст 31"/>
    <w:basedOn w:val="a"/>
    <w:pPr>
      <w:spacing w:after="120" w:line="300" w:lineRule="auto"/>
    </w:pPr>
    <w:rPr>
      <w:sz w:val="16"/>
      <w:szCs w:val="16"/>
    </w:rPr>
  </w:style>
  <w:style w:type="paragraph" w:customStyle="1" w:styleId="312">
    <w:name w:val="Основной текст с отступом 31"/>
    <w:basedOn w:val="a"/>
    <w:pPr>
      <w:keepNext/>
      <w:widowControl w:val="0"/>
      <w:shd w:val="clear" w:color="auto" w:fill="FFFFFF"/>
      <w:tabs>
        <w:tab w:val="left" w:pos="811"/>
      </w:tabs>
      <w:spacing w:line="300" w:lineRule="auto"/>
      <w:ind w:firstLine="709"/>
      <w:jc w:val="both"/>
    </w:pPr>
    <w:rPr>
      <w:sz w:val="26"/>
      <w:szCs w:val="26"/>
    </w:rPr>
  </w:style>
  <w:style w:type="paragraph" w:customStyle="1" w:styleId="211">
    <w:name w:val="Основной текст с отступом 21"/>
    <w:basedOn w:val="a"/>
    <w:pPr>
      <w:tabs>
        <w:tab w:val="center" w:pos="1854"/>
      </w:tabs>
      <w:overflowPunct w:val="0"/>
      <w:autoSpaceDE w:val="0"/>
      <w:spacing w:line="300" w:lineRule="auto"/>
      <w:ind w:left="360"/>
      <w:jc w:val="both"/>
      <w:textAlignment w:val="baseline"/>
    </w:pPr>
    <w:rPr>
      <w:i/>
      <w:iCs/>
      <w:sz w:val="22"/>
      <w:szCs w:val="22"/>
    </w:rPr>
  </w:style>
  <w:style w:type="paragraph" w:customStyle="1" w:styleId="affb">
    <w:name w:val="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c">
    <w:name w:val="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1a">
    <w:name w:val="Знак Знак Знак Знак Знак Знак1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1">
    <w:name w:val="заголовок 11"/>
    <w:basedOn w:val="a"/>
    <w:next w:val="a"/>
    <w:pPr>
      <w:keepNext/>
      <w:spacing w:line="100" w:lineRule="atLeast"/>
      <w:jc w:val="center"/>
    </w:pPr>
  </w:style>
  <w:style w:type="paragraph" w:styleId="affd">
    <w:name w:val="Balloon Text"/>
    <w:basedOn w:val="a"/>
    <w:link w:val="affe"/>
    <w:uiPriority w:val="99"/>
    <w:semiHidden/>
    <w:unhideWhenUsed/>
    <w:rsid w:val="006D692C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link w:val="affd"/>
    <w:uiPriority w:val="99"/>
    <w:semiHidden/>
    <w:rsid w:val="006D692C"/>
    <w:rPr>
      <w:rFonts w:ascii="Tahoma" w:hAnsi="Tahoma" w:cs="Tahoma"/>
      <w:sz w:val="16"/>
      <w:szCs w:val="16"/>
      <w:lang w:eastAsia="ar-SA"/>
    </w:rPr>
  </w:style>
  <w:style w:type="paragraph" w:customStyle="1" w:styleId="29">
    <w:name w:val="Абзац списка2"/>
    <w:basedOn w:val="a"/>
    <w:rsid w:val="00F8347C"/>
    <w:pPr>
      <w:spacing w:line="100" w:lineRule="atLeast"/>
    </w:pPr>
    <w:rPr>
      <w:kern w:val="1"/>
      <w:sz w:val="24"/>
      <w:szCs w:val="24"/>
    </w:rPr>
  </w:style>
  <w:style w:type="paragraph" w:customStyle="1" w:styleId="260">
    <w:name w:val="Основной текст 26"/>
    <w:basedOn w:val="a"/>
    <w:rsid w:val="001E4F88"/>
    <w:pPr>
      <w:spacing w:after="120" w:line="480" w:lineRule="auto"/>
    </w:pPr>
    <w:rPr>
      <w:rFonts w:eastAsia="Calibri"/>
      <w:sz w:val="24"/>
      <w:szCs w:val="24"/>
    </w:rPr>
  </w:style>
  <w:style w:type="paragraph" w:customStyle="1" w:styleId="230">
    <w:name w:val="Основной текст 23"/>
    <w:basedOn w:val="a"/>
    <w:rsid w:val="00B346EE"/>
    <w:pPr>
      <w:spacing w:after="120" w:line="48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Silkina_0001</dc:creator>
  <cp:keywords/>
  <cp:lastModifiedBy>Шарова Марина Игоревна</cp:lastModifiedBy>
  <cp:revision>4</cp:revision>
  <cp:lastPrinted>2020-11-30T12:06:00Z</cp:lastPrinted>
  <dcterms:created xsi:type="dcterms:W3CDTF">2020-11-30T12:14:00Z</dcterms:created>
  <dcterms:modified xsi:type="dcterms:W3CDTF">2020-11-30T12:17:00Z</dcterms:modified>
</cp:coreProperties>
</file>