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801" w:rsidRDefault="007D711A" w:rsidP="0018486A">
      <w:pPr>
        <w:pStyle w:val="afff"/>
        <w:rPr>
          <w:bCs/>
          <w:sz w:val="28"/>
          <w:szCs w:val="28"/>
          <w:lang w:eastAsia="en-US"/>
        </w:rPr>
      </w:pPr>
      <w:r>
        <w:rPr>
          <w:bCs/>
          <w:sz w:val="28"/>
          <w:szCs w:val="28"/>
          <w:lang w:eastAsia="en-US"/>
        </w:rPr>
        <w:t xml:space="preserve"> </w:t>
      </w:r>
      <w:r w:rsidR="00664801" w:rsidRPr="00152B47">
        <w:rPr>
          <w:bCs/>
          <w:sz w:val="28"/>
          <w:szCs w:val="28"/>
          <w:lang w:eastAsia="en-US"/>
        </w:rPr>
        <w:t>Техническое задание</w:t>
      </w:r>
      <w:r>
        <w:rPr>
          <w:bCs/>
          <w:sz w:val="28"/>
          <w:szCs w:val="28"/>
          <w:lang w:eastAsia="en-US"/>
        </w:rPr>
        <w:t>.</w:t>
      </w:r>
    </w:p>
    <w:p w:rsidR="007D711A" w:rsidRPr="00BB7C0B" w:rsidRDefault="007D711A" w:rsidP="0018486A">
      <w:pPr>
        <w:pStyle w:val="afff"/>
        <w:rPr>
          <w:b w:val="0"/>
          <w:bCs/>
          <w:szCs w:val="26"/>
          <w:lang w:eastAsia="en-US"/>
        </w:rPr>
      </w:pPr>
      <w:r w:rsidRPr="00BB7C0B">
        <w:rPr>
          <w:b w:val="0"/>
          <w:szCs w:val="26"/>
        </w:rPr>
        <w:t>На оказание 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организации, оказывающей санаторно-курортные услуги.</w:t>
      </w:r>
    </w:p>
    <w:p w:rsidR="007D711A" w:rsidRPr="00BB7C0B" w:rsidRDefault="007D711A" w:rsidP="0018486A">
      <w:pPr>
        <w:pStyle w:val="afff"/>
        <w:rPr>
          <w:bCs/>
          <w:szCs w:val="26"/>
          <w:lang w:eastAsia="en-US"/>
        </w:rPr>
      </w:pPr>
    </w:p>
    <w:p w:rsidR="00AA42DC" w:rsidRPr="00BB7C0B" w:rsidRDefault="00AA42DC" w:rsidP="00AA42DC">
      <w:pPr>
        <w:widowControl w:val="0"/>
        <w:ind w:firstLine="709"/>
        <w:jc w:val="both"/>
        <w:rPr>
          <w:rFonts w:eastAsia="Calibri"/>
          <w:sz w:val="26"/>
          <w:szCs w:val="26"/>
          <w:lang w:eastAsia="en-US"/>
        </w:rPr>
      </w:pPr>
      <w:r w:rsidRPr="00BB7C0B">
        <w:rPr>
          <w:rFonts w:eastAsia="Calibri"/>
          <w:sz w:val="26"/>
          <w:szCs w:val="26"/>
          <w:lang w:eastAsia="en-US"/>
        </w:rPr>
        <w:t>1.</w:t>
      </w:r>
      <w:r w:rsidRPr="00BB7C0B">
        <w:rPr>
          <w:rFonts w:eastAsia="Calibri"/>
          <w:sz w:val="26"/>
          <w:szCs w:val="26"/>
          <w:lang w:eastAsia="en-US"/>
        </w:rPr>
        <w:tab/>
        <w:t>Описание объекта закупки:</w:t>
      </w:r>
    </w:p>
    <w:p w:rsidR="00AA42DC" w:rsidRPr="00BB7C0B" w:rsidRDefault="00AA42DC" w:rsidP="00AA42DC">
      <w:pPr>
        <w:widowControl w:val="0"/>
        <w:ind w:firstLine="709"/>
        <w:jc w:val="both"/>
        <w:rPr>
          <w:rFonts w:eastAsia="Calibri"/>
          <w:sz w:val="26"/>
          <w:szCs w:val="26"/>
          <w:lang w:eastAsia="en-US"/>
        </w:rPr>
      </w:pPr>
      <w:r w:rsidRPr="00BB7C0B">
        <w:rPr>
          <w:rFonts w:eastAsia="Calibri"/>
          <w:sz w:val="26"/>
          <w:szCs w:val="26"/>
          <w:lang w:eastAsia="en-US"/>
        </w:rPr>
        <w:t>Оказание услуг по санаторно-курортному лечению застрахованных лиц, пострадавших вследствие несчастных случаев на производстве и профзаболеваний, в санаторно-курортных организациях, в том числе по путевкам.</w:t>
      </w:r>
    </w:p>
    <w:p w:rsidR="00AA42DC" w:rsidRPr="00BB7C0B" w:rsidRDefault="00AA42DC" w:rsidP="00AA42DC">
      <w:pPr>
        <w:widowControl w:val="0"/>
        <w:ind w:firstLine="709"/>
        <w:jc w:val="both"/>
        <w:rPr>
          <w:rFonts w:eastAsia="Calibri"/>
          <w:sz w:val="26"/>
          <w:szCs w:val="26"/>
          <w:lang w:eastAsia="en-US"/>
        </w:rPr>
      </w:pPr>
      <w:r w:rsidRPr="00BB7C0B">
        <w:rPr>
          <w:rFonts w:eastAsia="Calibri"/>
          <w:sz w:val="26"/>
          <w:szCs w:val="26"/>
          <w:lang w:eastAsia="en-US"/>
        </w:rPr>
        <w:t>Основанием для оказания услуг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AA42DC" w:rsidRPr="00BB7C0B" w:rsidRDefault="00AA42DC" w:rsidP="00AA42DC">
      <w:pPr>
        <w:widowControl w:val="0"/>
        <w:ind w:firstLine="709"/>
        <w:jc w:val="both"/>
        <w:rPr>
          <w:rFonts w:eastAsia="Calibri"/>
          <w:sz w:val="26"/>
          <w:szCs w:val="26"/>
          <w:lang w:eastAsia="en-US"/>
        </w:rPr>
      </w:pPr>
      <w:r w:rsidRPr="00BB7C0B">
        <w:rPr>
          <w:rFonts w:eastAsia="Calibri"/>
          <w:sz w:val="26"/>
          <w:szCs w:val="26"/>
          <w:lang w:eastAsia="en-US"/>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 xml:space="preserve">Услуги по санаторно-курортному лечению должны быть выполнены и оказаны: </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 с надлежащим качеством с учетом Методических указаний, утвержденных Министерством здравоохранения Российской Федерации от 02.10.2001 г. № 2001/140 «Организация санаторного лечения лиц, пострадавших вследствие несчастных случаев на производстве и профессиональных заболеваний».</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 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(ГОСТ Р 52877-2007)</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 в том числе  санаторно-курортной помощи по профилю лечения заболеваний, заявленных в документации о закупке, со всеми приложениями, предоставленную лицензирующим органом в соответствии с Федеральным законом от 04.05.2011 № 99-ФЗ (с учетом внесенных изменений) «О лицензировании отдельных видов деятельности» и заверенную в надлежащем порядке.</w:t>
      </w:r>
    </w:p>
    <w:p w:rsidR="00AA42DC" w:rsidRPr="00BB7C0B" w:rsidRDefault="00AA42DC" w:rsidP="00AA42DC">
      <w:pPr>
        <w:tabs>
          <w:tab w:val="left" w:pos="7087"/>
        </w:tabs>
        <w:ind w:firstLine="709"/>
        <w:jc w:val="both"/>
        <w:rPr>
          <w:rFonts w:eastAsia="Calibri"/>
          <w:sz w:val="26"/>
          <w:szCs w:val="26"/>
          <w:lang w:eastAsia="en-US"/>
        </w:rPr>
      </w:pPr>
      <w:r w:rsidRPr="00BB7C0B">
        <w:rPr>
          <w:rFonts w:eastAsia="Calibri"/>
          <w:sz w:val="26"/>
          <w:szCs w:val="26"/>
          <w:lang w:eastAsia="en-US"/>
        </w:rPr>
        <w:tab/>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 xml:space="preserve">Общие требования к организациям, оказывающим санаторно-курортные услуги </w:t>
      </w:r>
    </w:p>
    <w:p w:rsidR="00AA42DC" w:rsidRPr="00BB7C0B" w:rsidRDefault="00AA42DC" w:rsidP="00AA42DC">
      <w:pPr>
        <w:ind w:firstLine="709"/>
        <w:jc w:val="both"/>
        <w:rPr>
          <w:rFonts w:eastAsia="Calibri"/>
          <w:sz w:val="26"/>
          <w:szCs w:val="26"/>
          <w:lang w:eastAsia="en-US"/>
        </w:rPr>
      </w:pP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 xml:space="preserve">1. Оснащение и оборудование лечебно-диагностических отделений и кабинетов организаций, оказывающих санаторно-курортные услуги пострадавшим должно быть достаточным для проведения полного курса санаторно-курортного лечения. </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AA42DC" w:rsidRPr="00BB7C0B" w:rsidRDefault="00AA42DC" w:rsidP="00AA42DC">
      <w:pPr>
        <w:ind w:firstLine="709"/>
        <w:jc w:val="both"/>
        <w:rPr>
          <w:rFonts w:eastAsia="Calibri"/>
          <w:sz w:val="26"/>
          <w:szCs w:val="26"/>
          <w:lang w:eastAsia="en-US"/>
        </w:rPr>
      </w:pP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2. Требования к прилегающей территории и зоне отдыха:</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lastRenderedPageBreak/>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AA42DC" w:rsidRPr="00BB7C0B" w:rsidRDefault="00AA42DC" w:rsidP="00AA42DC">
      <w:pPr>
        <w:ind w:firstLine="709"/>
        <w:jc w:val="both"/>
        <w:rPr>
          <w:rFonts w:eastAsia="Calibri"/>
          <w:sz w:val="26"/>
          <w:szCs w:val="26"/>
          <w:lang w:eastAsia="en-US"/>
        </w:rPr>
      </w:pP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-Аварийное освещение и энергоснабжение (стационарный генератор или аккумуляторы и фонари)</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-Естественное и/или искусственное освещение в коридорах и на лестницах круглосуточно</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 xml:space="preserve">-Водоснабжение (круглосуточно) – горячее </w:t>
      </w:r>
      <w:proofErr w:type="gramStart"/>
      <w:r w:rsidRPr="00BB7C0B">
        <w:rPr>
          <w:rFonts w:eastAsia="Calibri"/>
          <w:sz w:val="26"/>
          <w:szCs w:val="26"/>
          <w:lang w:eastAsia="en-US"/>
        </w:rPr>
        <w:t>и  холодное</w:t>
      </w:r>
      <w:proofErr w:type="gramEnd"/>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 xml:space="preserve">-Установка по обработке воды с целью обеспечения ее пригодности для питья или наличие бутилированной питьевой воды в номере (бесплатно)  </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-Отопление, обеспечивающее температуру воздуха в жилых и общественных помещениях не ниже 18,5 °C</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-Звукоизоляция, обеспечивающая уровень шума менее 35 дБ.</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 служба приема (круглосуточный прием);</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 xml:space="preserve">Жилой, лечебный, диагностический корпуса и столовая должны располагаться в одном здании или </w:t>
      </w:r>
      <w:proofErr w:type="gramStart"/>
      <w:r w:rsidRPr="00BB7C0B">
        <w:rPr>
          <w:rFonts w:eastAsia="Calibri"/>
          <w:sz w:val="26"/>
          <w:szCs w:val="26"/>
          <w:lang w:eastAsia="en-US"/>
        </w:rPr>
        <w:t>в зданиях</w:t>
      </w:r>
      <w:proofErr w:type="gramEnd"/>
      <w:r w:rsidRPr="00BB7C0B">
        <w:rPr>
          <w:rFonts w:eastAsia="Calibri"/>
          <w:sz w:val="26"/>
          <w:szCs w:val="26"/>
          <w:lang w:eastAsia="en-US"/>
        </w:rPr>
        <w:t xml:space="preserve"> соединенных теплыми переходами.</w:t>
      </w:r>
    </w:p>
    <w:p w:rsidR="00AA42DC" w:rsidRPr="00BB7C0B" w:rsidRDefault="00AA42DC" w:rsidP="00AA42DC">
      <w:pPr>
        <w:ind w:firstLine="709"/>
        <w:jc w:val="both"/>
        <w:rPr>
          <w:rFonts w:eastAsia="Calibri"/>
          <w:sz w:val="26"/>
          <w:szCs w:val="26"/>
          <w:lang w:eastAsia="en-US"/>
        </w:rPr>
      </w:pP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 xml:space="preserve">4. Здания и сооружения организации, оказывающей санаторно-курортные услуги застрахованным лицам, пострадавшим вследствие несчастных случаев на производстве и профессиональных заболеваний, должны: </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 xml:space="preserve"> - </w:t>
      </w:r>
      <w:proofErr w:type="gramStart"/>
      <w:r w:rsidRPr="00BB7C0B">
        <w:rPr>
          <w:rFonts w:eastAsia="Calibri"/>
          <w:sz w:val="26"/>
          <w:szCs w:val="26"/>
          <w:lang w:eastAsia="en-US"/>
        </w:rPr>
        <w:t>соответствовать  требованиям</w:t>
      </w:r>
      <w:proofErr w:type="gramEnd"/>
      <w:r w:rsidRPr="00BB7C0B">
        <w:rPr>
          <w:rFonts w:eastAsia="Calibri"/>
          <w:sz w:val="26"/>
          <w:szCs w:val="26"/>
          <w:lang w:eastAsia="en-US"/>
        </w:rPr>
        <w:t xml:space="preserve"> СП 59.13330.2012 «Доступность зданий и сооружений для маломобильных групп населения» (Актуализированная редакция СНиП 35-01-2001 утвержденная Приказом </w:t>
      </w:r>
      <w:proofErr w:type="spellStart"/>
      <w:r w:rsidRPr="00BB7C0B">
        <w:rPr>
          <w:rFonts w:eastAsia="Calibri"/>
          <w:sz w:val="26"/>
          <w:szCs w:val="26"/>
          <w:lang w:eastAsia="en-US"/>
        </w:rPr>
        <w:t>Минрегиона</w:t>
      </w:r>
      <w:proofErr w:type="spellEnd"/>
      <w:r w:rsidRPr="00BB7C0B">
        <w:rPr>
          <w:rFonts w:eastAsia="Calibri"/>
          <w:sz w:val="26"/>
          <w:szCs w:val="26"/>
          <w:lang w:eastAsia="en-US"/>
        </w:rPr>
        <w:t xml:space="preserve"> России от 27.12.2011 № 605): </w:t>
      </w:r>
      <w:proofErr w:type="spellStart"/>
      <w:r w:rsidRPr="00BB7C0B">
        <w:rPr>
          <w:rFonts w:eastAsia="Calibri"/>
          <w:sz w:val="26"/>
          <w:szCs w:val="26"/>
          <w:lang w:eastAsia="en-US"/>
        </w:rPr>
        <w:t>безбарьерная</w:t>
      </w:r>
      <w:proofErr w:type="spellEnd"/>
      <w:r w:rsidRPr="00BB7C0B">
        <w:rPr>
          <w:rFonts w:eastAsia="Calibri"/>
          <w:sz w:val="26"/>
          <w:szCs w:val="26"/>
          <w:lang w:eastAsia="en-US"/>
        </w:rPr>
        <w:t xml:space="preserve"> среда, наличие пандусов, расширенных дверных проемов, обеспечивающих доступ больных на колясках во все функциональные подразделения учреждения, и др. </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Должна быть обеспечена доступная среда для маломобильных групп населения.</w:t>
      </w:r>
    </w:p>
    <w:p w:rsidR="00AA42DC" w:rsidRPr="00BB7C0B" w:rsidRDefault="00AA42DC" w:rsidP="00AA42DC">
      <w:pPr>
        <w:ind w:firstLine="709"/>
        <w:jc w:val="both"/>
        <w:rPr>
          <w:rFonts w:eastAsia="Calibri"/>
          <w:sz w:val="26"/>
          <w:szCs w:val="26"/>
          <w:lang w:eastAsia="en-US"/>
        </w:rPr>
      </w:pP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В подземных и цокольных этажах санаториев,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AA42DC" w:rsidRPr="00BB7C0B" w:rsidRDefault="00AA42DC" w:rsidP="00AA42DC">
      <w:pPr>
        <w:ind w:firstLine="709"/>
        <w:jc w:val="both"/>
        <w:rPr>
          <w:rFonts w:eastAsia="Calibri"/>
          <w:sz w:val="26"/>
          <w:szCs w:val="26"/>
          <w:lang w:eastAsia="en-US"/>
        </w:rPr>
      </w:pP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6. Размещение застрахованных лиц, а в случае необходимости – сопровождающих лиц, в одно- и двухместных номерах со всеми удобствами (за исключением номеров повышенной комфортности), включая возможность соблюдения личной гигиены (умывальник, душ или ванна, туалет) в номере проживания.</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lastRenderedPageBreak/>
        <w:t xml:space="preserve">Площадь номера должна позволять проживающему свободно, удобно и </w:t>
      </w:r>
      <w:proofErr w:type="gramStart"/>
      <w:r w:rsidRPr="00BB7C0B">
        <w:rPr>
          <w:rFonts w:eastAsia="Calibri"/>
          <w:sz w:val="26"/>
          <w:szCs w:val="26"/>
          <w:lang w:eastAsia="en-US"/>
        </w:rPr>
        <w:t>безопасно передвигаться</w:t>
      </w:r>
      <w:proofErr w:type="gramEnd"/>
      <w:r w:rsidRPr="00BB7C0B">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м2, однокомнатного двухместного - 12 м2.</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Номер должен быть оснащен мебелью, инвентарем и санитарно-гигиеническими предметами. Должна проводиться ежедневная уборка номера горничной, смена постельного белья не реже один раз в пять дней и полотенец не реже один раз в три дня.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AA42DC" w:rsidRPr="00BB7C0B" w:rsidRDefault="00AA42DC" w:rsidP="00AA42DC">
      <w:pPr>
        <w:ind w:firstLine="709"/>
        <w:jc w:val="both"/>
        <w:rPr>
          <w:rFonts w:eastAsia="Calibri"/>
          <w:sz w:val="26"/>
          <w:szCs w:val="26"/>
          <w:lang w:eastAsia="en-US"/>
        </w:rPr>
      </w:pP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 xml:space="preserve">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Минздрава России от 05.08.2003 г. № 330 (ред. от 21.06.2013) "О мерах по совершенствованию лечебного питания в лечебно-профилактических учреждениях Российской Федерации". </w:t>
      </w:r>
    </w:p>
    <w:p w:rsidR="00AA42DC" w:rsidRPr="00BB7C0B" w:rsidRDefault="00AA42DC" w:rsidP="00AA42DC">
      <w:pPr>
        <w:ind w:firstLine="709"/>
        <w:jc w:val="both"/>
        <w:rPr>
          <w:rFonts w:eastAsia="Calibri"/>
          <w:sz w:val="26"/>
          <w:szCs w:val="26"/>
          <w:lang w:eastAsia="en-US"/>
        </w:rPr>
      </w:pP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 xml:space="preserve">Профиль лечения: </w:t>
      </w:r>
      <w:r w:rsidR="002F7D30" w:rsidRPr="00BB7C0B">
        <w:rPr>
          <w:rFonts w:eastAsia="Calibri"/>
          <w:sz w:val="26"/>
          <w:szCs w:val="26"/>
          <w:lang w:eastAsia="en-US"/>
        </w:rPr>
        <w:t xml:space="preserve">болезни органов пищеварения, </w:t>
      </w:r>
      <w:proofErr w:type="gramStart"/>
      <w:r w:rsidR="002F7D30" w:rsidRPr="00BB7C0B">
        <w:rPr>
          <w:rFonts w:eastAsia="Calibri"/>
          <w:sz w:val="26"/>
          <w:szCs w:val="26"/>
          <w:lang w:eastAsia="en-US"/>
        </w:rPr>
        <w:t>болезни  системы</w:t>
      </w:r>
      <w:proofErr w:type="gramEnd"/>
      <w:r w:rsidR="002F7D30" w:rsidRPr="00BB7C0B">
        <w:rPr>
          <w:rFonts w:eastAsia="Calibri"/>
          <w:sz w:val="26"/>
          <w:szCs w:val="26"/>
          <w:lang w:eastAsia="en-US"/>
        </w:rPr>
        <w:t xml:space="preserve">  кровообращения, болезни органов дыхания</w:t>
      </w:r>
      <w:r w:rsidR="00980E73" w:rsidRPr="00BB7C0B">
        <w:rPr>
          <w:rFonts w:eastAsia="Calibri"/>
          <w:sz w:val="26"/>
          <w:szCs w:val="26"/>
          <w:lang w:eastAsia="en-US"/>
        </w:rPr>
        <w:t>.</w:t>
      </w:r>
    </w:p>
    <w:p w:rsidR="00AA42DC" w:rsidRPr="00BB7C0B" w:rsidRDefault="00AA42DC" w:rsidP="00AA42DC">
      <w:pPr>
        <w:ind w:firstLine="709"/>
        <w:jc w:val="both"/>
        <w:rPr>
          <w:sz w:val="26"/>
          <w:szCs w:val="26"/>
        </w:rPr>
      </w:pPr>
      <w:r w:rsidRPr="00BB7C0B">
        <w:rPr>
          <w:rFonts w:eastAsia="Calibri"/>
          <w:sz w:val="26"/>
          <w:szCs w:val="26"/>
          <w:lang w:eastAsia="en-US"/>
        </w:rPr>
        <w:t>Лицензия на оказание санаторно-курортных услуг по профилю санаторно-курортного лечения:</w:t>
      </w:r>
      <w:r w:rsidRPr="00BB7C0B">
        <w:rPr>
          <w:sz w:val="26"/>
          <w:szCs w:val="26"/>
        </w:rPr>
        <w:t xml:space="preserve"> гастроэнтерология, кардиология, пульмонология, </w:t>
      </w:r>
      <w:proofErr w:type="spellStart"/>
      <w:r w:rsidRPr="00BB7C0B">
        <w:rPr>
          <w:sz w:val="26"/>
          <w:szCs w:val="26"/>
        </w:rPr>
        <w:t>профпатология</w:t>
      </w:r>
      <w:proofErr w:type="spellEnd"/>
      <w:r w:rsidRPr="00BB7C0B">
        <w:rPr>
          <w:sz w:val="26"/>
          <w:szCs w:val="26"/>
        </w:rPr>
        <w:t>.</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 xml:space="preserve">Требования к оказанию услуг: </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BB7C0B">
        <w:rPr>
          <w:sz w:val="26"/>
          <w:szCs w:val="26"/>
        </w:rPr>
        <w:t xml:space="preserve"> </w:t>
      </w:r>
      <w:r w:rsidRPr="00BB7C0B">
        <w:rPr>
          <w:rFonts w:eastAsia="Calibri"/>
          <w:sz w:val="26"/>
          <w:szCs w:val="26"/>
          <w:lang w:eastAsia="en-US"/>
        </w:rPr>
        <w:t>надлежащего качества и в объемах, определенных медико-экономическими стандартами санаторно-курортного лечения, а также регламентированными нормативными правовыми актами в сфере здравоохранения.</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Организация должна располагать необходимым числом специалистов (в том числе врачом-</w:t>
      </w:r>
      <w:proofErr w:type="spellStart"/>
      <w:r w:rsidRPr="00BB7C0B">
        <w:rPr>
          <w:rFonts w:eastAsia="Calibri"/>
          <w:sz w:val="26"/>
          <w:szCs w:val="26"/>
          <w:lang w:eastAsia="en-US"/>
        </w:rPr>
        <w:t>профпатологом</w:t>
      </w:r>
      <w:proofErr w:type="spellEnd"/>
      <w:r w:rsidRPr="00BB7C0B">
        <w:rPr>
          <w:rFonts w:eastAsia="Calibri"/>
          <w:sz w:val="26"/>
          <w:szCs w:val="26"/>
          <w:lang w:eastAsia="en-US"/>
        </w:rPr>
        <w:t>) для оказания услуг по санаторно-курортному лечению согласно профилю болезни.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 xml:space="preserve"> Требуется</w:t>
      </w:r>
      <w:r w:rsidR="00DB0067">
        <w:rPr>
          <w:rFonts w:eastAsia="Calibri"/>
          <w:sz w:val="26"/>
          <w:szCs w:val="26"/>
          <w:lang w:eastAsia="en-US"/>
        </w:rPr>
        <w:t xml:space="preserve"> </w:t>
      </w:r>
      <w:bookmarkStart w:id="0" w:name="_GoBack"/>
      <w:r w:rsidR="00DB0067">
        <w:rPr>
          <w:rFonts w:eastAsia="Calibri"/>
          <w:sz w:val="26"/>
          <w:szCs w:val="26"/>
          <w:lang w:eastAsia="en-US"/>
        </w:rPr>
        <w:t xml:space="preserve">наличие </w:t>
      </w:r>
      <w:proofErr w:type="spellStart"/>
      <w:r w:rsidR="00DB0067">
        <w:rPr>
          <w:rFonts w:eastAsia="Calibri"/>
          <w:sz w:val="26"/>
          <w:szCs w:val="26"/>
          <w:lang w:eastAsia="en-US"/>
        </w:rPr>
        <w:t>пьевого</w:t>
      </w:r>
      <w:proofErr w:type="spellEnd"/>
      <w:r w:rsidR="00DB0067">
        <w:rPr>
          <w:rFonts w:eastAsia="Calibri"/>
          <w:sz w:val="26"/>
          <w:szCs w:val="26"/>
          <w:lang w:eastAsia="en-US"/>
        </w:rPr>
        <w:t xml:space="preserve"> бювета</w:t>
      </w:r>
      <w:bookmarkEnd w:id="0"/>
      <w:r w:rsidRPr="00BB7C0B">
        <w:rPr>
          <w:rFonts w:eastAsia="Calibri"/>
          <w:sz w:val="26"/>
          <w:szCs w:val="26"/>
          <w:lang w:eastAsia="en-US"/>
        </w:rPr>
        <w:t xml:space="preserve"> и лечебной грязью на правах собственности или на договорной основе. </w:t>
      </w:r>
      <w:r w:rsidRPr="00BB7C0B">
        <w:rPr>
          <w:sz w:val="26"/>
          <w:szCs w:val="26"/>
        </w:rPr>
        <w:t xml:space="preserve">Требуется расположение санаторно-курортного учреждения </w:t>
      </w:r>
      <w:proofErr w:type="gramStart"/>
      <w:r w:rsidRPr="00BB7C0B">
        <w:rPr>
          <w:sz w:val="26"/>
          <w:szCs w:val="26"/>
        </w:rPr>
        <w:t>в  парковой</w:t>
      </w:r>
      <w:proofErr w:type="gramEnd"/>
      <w:r w:rsidRPr="00BB7C0B">
        <w:rPr>
          <w:sz w:val="26"/>
          <w:szCs w:val="26"/>
        </w:rPr>
        <w:t xml:space="preserve"> или лесопарковой зоне на первой прибрежной линии вдали от промышленных предприятий и автомагистралей, с благоприятной розой ветров.</w:t>
      </w:r>
    </w:p>
    <w:p w:rsidR="00AA42DC" w:rsidRPr="00BB7C0B" w:rsidRDefault="00AA42DC" w:rsidP="00AA42DC">
      <w:pPr>
        <w:ind w:firstLine="709"/>
        <w:jc w:val="both"/>
        <w:rPr>
          <w:rFonts w:eastAsia="Calibri"/>
          <w:sz w:val="26"/>
          <w:szCs w:val="26"/>
          <w:lang w:eastAsia="en-US"/>
        </w:rPr>
      </w:pP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 xml:space="preserve">Количество закупаемых услуг: </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 xml:space="preserve">Срок лечения по путевке составляет 21 койко-день. Количество койко-дней для застрахованных лиц – </w:t>
      </w:r>
      <w:r w:rsidR="002F7D30" w:rsidRPr="00BB7C0B">
        <w:rPr>
          <w:rFonts w:eastAsia="Calibri"/>
          <w:sz w:val="26"/>
          <w:szCs w:val="26"/>
          <w:lang w:eastAsia="en-US"/>
        </w:rPr>
        <w:t>5313</w:t>
      </w:r>
      <w:r w:rsidRPr="00BB7C0B">
        <w:rPr>
          <w:rFonts w:eastAsia="Calibri"/>
          <w:sz w:val="26"/>
          <w:szCs w:val="26"/>
          <w:lang w:eastAsia="en-US"/>
        </w:rPr>
        <w:t>.</w:t>
      </w:r>
    </w:p>
    <w:p w:rsidR="00AA42DC" w:rsidRPr="00BB7C0B" w:rsidRDefault="00AA42DC" w:rsidP="00AA42DC">
      <w:pPr>
        <w:ind w:firstLine="709"/>
        <w:jc w:val="both"/>
        <w:rPr>
          <w:rFonts w:eastAsia="Calibri"/>
          <w:sz w:val="26"/>
          <w:szCs w:val="26"/>
          <w:lang w:eastAsia="en-US"/>
        </w:rPr>
      </w:pPr>
      <w:r w:rsidRPr="00BB7C0B">
        <w:rPr>
          <w:rFonts w:eastAsia="Calibri"/>
          <w:sz w:val="26"/>
          <w:szCs w:val="26"/>
          <w:lang w:eastAsia="en-US"/>
        </w:rPr>
        <w:t>Место оказания услуг: Российская Федераци</w:t>
      </w:r>
      <w:r w:rsidR="00152B47" w:rsidRPr="00BB7C0B">
        <w:rPr>
          <w:rFonts w:eastAsia="Calibri"/>
          <w:sz w:val="26"/>
          <w:szCs w:val="26"/>
          <w:lang w:eastAsia="en-US"/>
        </w:rPr>
        <w:t>я, лечебно-оздоровительная зона</w:t>
      </w:r>
      <w:r w:rsidRPr="00BB7C0B">
        <w:rPr>
          <w:sz w:val="26"/>
          <w:szCs w:val="26"/>
        </w:rPr>
        <w:t>, предгорные курорты с мягким влажным субтропическим климатом, Туапсинская курортная зона</w:t>
      </w:r>
      <w:r w:rsidRPr="00BB7C0B">
        <w:rPr>
          <w:rFonts w:eastAsia="Calibri"/>
          <w:sz w:val="26"/>
          <w:szCs w:val="26"/>
          <w:lang w:eastAsia="en-US"/>
        </w:rPr>
        <w:t>.</w:t>
      </w:r>
    </w:p>
    <w:p w:rsidR="00FB022F" w:rsidRPr="00BB7C0B" w:rsidRDefault="00AA42DC" w:rsidP="00BB7C0B">
      <w:pPr>
        <w:ind w:firstLine="709"/>
        <w:rPr>
          <w:rFonts w:eastAsia="Calibri"/>
          <w:sz w:val="26"/>
          <w:szCs w:val="26"/>
          <w:lang w:eastAsia="en-US"/>
        </w:rPr>
      </w:pPr>
      <w:r w:rsidRPr="00BB7C0B">
        <w:rPr>
          <w:rFonts w:eastAsia="Calibri"/>
          <w:sz w:val="26"/>
          <w:szCs w:val="26"/>
          <w:lang w:eastAsia="en-US"/>
        </w:rPr>
        <w:t xml:space="preserve">Сроки оказания услуг: </w:t>
      </w:r>
      <w:r w:rsidR="00152B47" w:rsidRPr="00BB7C0B">
        <w:rPr>
          <w:rFonts w:eastAsia="Calibri"/>
          <w:sz w:val="26"/>
          <w:szCs w:val="26"/>
          <w:lang w:eastAsia="en-US"/>
        </w:rPr>
        <w:t>Сроки оказания услуг: в течение 2021г. Срок окончания последнего заезда должен быть не позднее 15 декабря 2021 г.</w:t>
      </w:r>
    </w:p>
    <w:sectPr w:rsidR="00FB022F" w:rsidRPr="00BB7C0B" w:rsidSect="00E8275F">
      <w:footerReference w:type="even" r:id="rId8"/>
      <w:footerReference w:type="default" r:id="rId9"/>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B2A" w:rsidRDefault="00067B2A">
      <w:r>
        <w:separator/>
      </w:r>
    </w:p>
  </w:endnote>
  <w:endnote w:type="continuationSeparator" w:id="0">
    <w:p w:rsidR="00067B2A" w:rsidRDefault="0006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A1" w:rsidRDefault="006D7EA1">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6D7EA1" w:rsidRDefault="006D7EA1">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A1" w:rsidRDefault="006D7EA1">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B2A" w:rsidRDefault="00067B2A">
      <w:r>
        <w:separator/>
      </w:r>
    </w:p>
  </w:footnote>
  <w:footnote w:type="continuationSeparator" w:id="0">
    <w:p w:rsidR="00067B2A" w:rsidRDefault="00067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0E50148"/>
    <w:multiLevelType w:val="hybridMultilevel"/>
    <w:tmpl w:val="CA3637C8"/>
    <w:lvl w:ilvl="0" w:tplc="0419000F">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381A16"/>
    <w:multiLevelType w:val="hybridMultilevel"/>
    <w:tmpl w:val="A27CD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3">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31">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7">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40">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197E36EF"/>
    <w:multiLevelType w:val="hybridMultilevel"/>
    <w:tmpl w:val="6E366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1CB03190"/>
    <w:multiLevelType w:val="hybridMultilevel"/>
    <w:tmpl w:val="FD1E162A"/>
    <w:lvl w:ilvl="0" w:tplc="B9DE2C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6">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8">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26362503"/>
    <w:multiLevelType w:val="hybridMultilevel"/>
    <w:tmpl w:val="AE568CB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5">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7">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8">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34EF63F9"/>
    <w:multiLevelType w:val="hybridMultilevel"/>
    <w:tmpl w:val="5560C23E"/>
    <w:lvl w:ilvl="0" w:tplc="37C25EC0">
      <w:start w:val="5"/>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2">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75D3173"/>
    <w:multiLevelType w:val="hybridMultilevel"/>
    <w:tmpl w:val="D864EE3A"/>
    <w:lvl w:ilvl="0" w:tplc="38A0A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38030875"/>
    <w:multiLevelType w:val="hybridMultilevel"/>
    <w:tmpl w:val="F392D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9">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70">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1">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74">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7">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81">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2">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3">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8">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0">
    <w:nsid w:val="546167B8"/>
    <w:multiLevelType w:val="hybridMultilevel"/>
    <w:tmpl w:val="64F2ED8E"/>
    <w:lvl w:ilvl="0" w:tplc="458C7C5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9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93">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9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97">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1">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102">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03">
    <w:nsid w:val="5FE818C9"/>
    <w:multiLevelType w:val="hybridMultilevel"/>
    <w:tmpl w:val="03645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105">
    <w:nsid w:val="62687EE9"/>
    <w:multiLevelType w:val="hybridMultilevel"/>
    <w:tmpl w:val="35DEF2AE"/>
    <w:lvl w:ilvl="0" w:tplc="2536F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656F11D3"/>
    <w:multiLevelType w:val="multilevel"/>
    <w:tmpl w:val="2F30C314"/>
    <w:lvl w:ilvl="0">
      <w:start w:val="1"/>
      <w:numFmt w:val="decimal"/>
      <w:lvlText w:val="%1."/>
      <w:lvlJc w:val="left"/>
      <w:pPr>
        <w:ind w:left="720"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7">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110">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1">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2">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16">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9">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0">
    <w:nsid w:val="773C14FC"/>
    <w:multiLevelType w:val="hybridMultilevel"/>
    <w:tmpl w:val="FE8C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2">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24">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9"/>
  </w:num>
  <w:num w:numId="2">
    <w:abstractNumId w:val="11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7"/>
  </w:num>
  <w:num w:numId="11">
    <w:abstractNumId w:val="96"/>
  </w:num>
  <w:num w:numId="12">
    <w:abstractNumId w:val="58"/>
  </w:num>
  <w:num w:numId="13">
    <w:abstractNumId w:val="34"/>
  </w:num>
  <w:num w:numId="14">
    <w:abstractNumId w:val="77"/>
  </w:num>
  <w:num w:numId="15">
    <w:abstractNumId w:val="112"/>
  </w:num>
  <w:num w:numId="16">
    <w:abstractNumId w:val="64"/>
  </w:num>
  <w:num w:numId="17">
    <w:abstractNumId w:val="19"/>
  </w:num>
  <w:num w:numId="18">
    <w:abstractNumId w:val="125"/>
  </w:num>
  <w:num w:numId="19">
    <w:abstractNumId w:val="43"/>
  </w:num>
  <w:num w:numId="20">
    <w:abstractNumId w:val="31"/>
  </w:num>
  <w:num w:numId="21">
    <w:abstractNumId w:val="75"/>
  </w:num>
  <w:num w:numId="22">
    <w:abstractNumId w:val="32"/>
  </w:num>
  <w:num w:numId="23">
    <w:abstractNumId w:val="25"/>
  </w:num>
  <w:num w:numId="24">
    <w:abstractNumId w:val="44"/>
  </w:num>
  <w:num w:numId="25">
    <w:abstractNumId w:val="122"/>
  </w:num>
  <w:num w:numId="26">
    <w:abstractNumId w:val="114"/>
  </w:num>
  <w:num w:numId="27">
    <w:abstractNumId w:val="74"/>
  </w:num>
  <w:num w:numId="28">
    <w:abstractNumId w:val="72"/>
  </w:num>
  <w:num w:numId="29">
    <w:abstractNumId w:val="50"/>
  </w:num>
  <w:num w:numId="30">
    <w:abstractNumId w:val="98"/>
  </w:num>
  <w:num w:numId="31">
    <w:abstractNumId w:val="60"/>
  </w:num>
  <w:num w:numId="32">
    <w:abstractNumId w:val="46"/>
  </w:num>
  <w:num w:numId="33">
    <w:abstractNumId w:val="79"/>
  </w:num>
  <w:num w:numId="34">
    <w:abstractNumId w:val="84"/>
  </w:num>
  <w:num w:numId="35">
    <w:abstractNumId w:val="113"/>
  </w:num>
  <w:num w:numId="36">
    <w:abstractNumId w:val="83"/>
  </w:num>
  <w:num w:numId="37">
    <w:abstractNumId w:val="69"/>
  </w:num>
  <w:num w:numId="38">
    <w:abstractNumId w:val="117"/>
  </w:num>
  <w:num w:numId="39">
    <w:abstractNumId w:val="47"/>
  </w:num>
  <w:num w:numId="40">
    <w:abstractNumId w:val="10"/>
    <w:lvlOverride w:ilvl="0">
      <w:startOverride w:val="1"/>
    </w:lvlOverride>
  </w:num>
  <w:num w:numId="41">
    <w:abstractNumId w:val="39"/>
  </w:num>
  <w:num w:numId="42">
    <w:abstractNumId w:val="35"/>
  </w:num>
  <w:num w:numId="43">
    <w:abstractNumId w:val="87"/>
  </w:num>
  <w:num w:numId="44">
    <w:abstractNumId w:val="93"/>
  </w:num>
  <w:num w:numId="45">
    <w:abstractNumId w:val="20"/>
  </w:num>
  <w:num w:numId="46">
    <w:abstractNumId w:val="94"/>
  </w:num>
  <w:num w:numId="47">
    <w:abstractNumId w:val="51"/>
  </w:num>
  <w:num w:numId="48">
    <w:abstractNumId w:val="95"/>
  </w:num>
  <w:num w:numId="49">
    <w:abstractNumId w:val="23"/>
  </w:num>
  <w:num w:numId="50">
    <w:abstractNumId w:val="10"/>
  </w:num>
  <w:num w:numId="51">
    <w:abstractNumId w:val="71"/>
  </w:num>
  <w:num w:numId="52">
    <w:abstractNumId w:val="70"/>
  </w:num>
  <w:num w:numId="53">
    <w:abstractNumId w:val="109"/>
  </w:num>
  <w:num w:numId="54">
    <w:abstractNumId w:val="82"/>
  </w:num>
  <w:num w:numId="55">
    <w:abstractNumId w:val="36"/>
  </w:num>
  <w:num w:numId="56">
    <w:abstractNumId w:val="92"/>
  </w:num>
  <w:num w:numId="57">
    <w:abstractNumId w:val="100"/>
  </w:num>
  <w:num w:numId="58">
    <w:abstractNumId w:val="76"/>
  </w:num>
  <w:num w:numId="59">
    <w:abstractNumId w:val="54"/>
  </w:num>
  <w:num w:numId="60">
    <w:abstractNumId w:val="66"/>
  </w:num>
  <w:num w:numId="61">
    <w:abstractNumId w:val="118"/>
  </w:num>
  <w:num w:numId="62">
    <w:abstractNumId w:val="22"/>
  </w:num>
  <w:num w:numId="63">
    <w:abstractNumId w:val="115"/>
  </w:num>
  <w:num w:numId="64">
    <w:abstractNumId w:val="56"/>
  </w:num>
  <w:num w:numId="65">
    <w:abstractNumId w:val="73"/>
  </w:num>
  <w:num w:numId="66">
    <w:abstractNumId w:val="42"/>
  </w:num>
  <w:num w:numId="67">
    <w:abstractNumId w:val="108"/>
  </w:num>
  <w:num w:numId="68">
    <w:abstractNumId w:val="91"/>
  </w:num>
  <w:num w:numId="69">
    <w:abstractNumId w:val="68"/>
  </w:num>
  <w:num w:numId="70">
    <w:abstractNumId w:val="85"/>
  </w:num>
  <w:num w:numId="71">
    <w:abstractNumId w:val="106"/>
  </w:num>
  <w:num w:numId="72">
    <w:abstractNumId w:val="30"/>
  </w:num>
  <w:num w:numId="73">
    <w:abstractNumId w:val="28"/>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num>
  <w:num w:numId="76">
    <w:abstractNumId w:val="37"/>
  </w:num>
  <w:num w:numId="77">
    <w:abstractNumId w:val="49"/>
  </w:num>
  <w:num w:numId="78">
    <w:abstractNumId w:val="67"/>
  </w:num>
  <w:num w:numId="79">
    <w:abstractNumId w:val="111"/>
  </w:num>
  <w:num w:numId="80">
    <w:abstractNumId w:val="17"/>
  </w:num>
  <w:num w:numId="81">
    <w:abstractNumId w:val="102"/>
  </w:num>
  <w:num w:numId="82">
    <w:abstractNumId w:val="97"/>
  </w:num>
  <w:num w:numId="83">
    <w:abstractNumId w:val="21"/>
  </w:num>
  <w:num w:numId="84">
    <w:abstractNumId w:val="78"/>
  </w:num>
  <w:num w:numId="85">
    <w:abstractNumId w:val="104"/>
  </w:num>
  <w:num w:numId="86">
    <w:abstractNumId w:val="48"/>
  </w:num>
  <w:num w:numId="87">
    <w:abstractNumId w:val="121"/>
  </w:num>
  <w:num w:numId="88">
    <w:abstractNumId w:val="62"/>
  </w:num>
  <w:num w:numId="89">
    <w:abstractNumId w:val="55"/>
  </w:num>
  <w:num w:numId="90">
    <w:abstractNumId w:val="14"/>
  </w:num>
  <w:num w:numId="91">
    <w:abstractNumId w:val="80"/>
  </w:num>
  <w:num w:numId="92">
    <w:abstractNumId w:val="18"/>
  </w:num>
  <w:num w:numId="93">
    <w:abstractNumId w:val="24"/>
  </w:num>
  <w:num w:numId="94">
    <w:abstractNumId w:val="99"/>
  </w:num>
  <w:num w:numId="95">
    <w:abstractNumId w:val="86"/>
  </w:num>
  <w:num w:numId="96">
    <w:abstractNumId w:val="81"/>
  </w:num>
  <w:num w:numId="97">
    <w:abstractNumId w:val="89"/>
  </w:num>
  <w:num w:numId="98">
    <w:abstractNumId w:val="27"/>
  </w:num>
  <w:num w:numId="99">
    <w:abstractNumId w:val="123"/>
  </w:num>
  <w:num w:numId="100">
    <w:abstractNumId w:val="107"/>
  </w:num>
  <w:num w:numId="101">
    <w:abstractNumId w:val="119"/>
  </w:num>
  <w:num w:numId="102">
    <w:abstractNumId w:val="40"/>
  </w:num>
  <w:num w:numId="103">
    <w:abstractNumId w:val="53"/>
  </w:num>
  <w:num w:numId="104">
    <w:abstractNumId w:val="88"/>
  </w:num>
  <w:num w:numId="105">
    <w:abstractNumId w:val="101"/>
  </w:num>
  <w:num w:numId="106">
    <w:abstractNumId w:val="124"/>
  </w:num>
  <w:num w:numId="107">
    <w:abstractNumId w:val="38"/>
  </w:num>
  <w:num w:numId="108">
    <w:abstractNumId w:val="29"/>
  </w:num>
  <w:num w:numId="109">
    <w:abstractNumId w:val="26"/>
  </w:num>
  <w:num w:numId="110">
    <w:abstractNumId w:val="103"/>
  </w:num>
  <w:num w:numId="111">
    <w:abstractNumId w:val="61"/>
  </w:num>
  <w:num w:numId="112">
    <w:abstractNumId w:val="15"/>
  </w:num>
  <w:num w:numId="113">
    <w:abstractNumId w:val="16"/>
  </w:num>
  <w:num w:numId="114">
    <w:abstractNumId w:val="65"/>
  </w:num>
  <w:num w:numId="115">
    <w:abstractNumId w:val="52"/>
  </w:num>
  <w:num w:numId="116">
    <w:abstractNumId w:val="45"/>
  </w:num>
  <w:num w:numId="117">
    <w:abstractNumId w:val="105"/>
  </w:num>
  <w:num w:numId="118">
    <w:abstractNumId w:val="41"/>
  </w:num>
  <w:num w:numId="119">
    <w:abstractNumId w:val="7"/>
  </w:num>
  <w:num w:numId="120">
    <w:abstractNumId w:val="120"/>
  </w:num>
  <w:num w:numId="121">
    <w:abstractNumId w:val="90"/>
  </w:num>
  <w:num w:numId="122">
    <w:abstractNumId w:val="6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67B2A"/>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7A1"/>
    <w:rsid w:val="000C0E9E"/>
    <w:rsid w:val="000C16A3"/>
    <w:rsid w:val="000C1A14"/>
    <w:rsid w:val="000C222B"/>
    <w:rsid w:val="000C3355"/>
    <w:rsid w:val="000C3E3C"/>
    <w:rsid w:val="000C40D2"/>
    <w:rsid w:val="000C4187"/>
    <w:rsid w:val="000C49DF"/>
    <w:rsid w:val="000C4BB6"/>
    <w:rsid w:val="000C50BF"/>
    <w:rsid w:val="000C5511"/>
    <w:rsid w:val="000C5AE1"/>
    <w:rsid w:val="000C5D94"/>
    <w:rsid w:val="000C6072"/>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5D3"/>
    <w:rsid w:val="000E5D6B"/>
    <w:rsid w:val="000E6754"/>
    <w:rsid w:val="000E7081"/>
    <w:rsid w:val="000E7F82"/>
    <w:rsid w:val="000F0B84"/>
    <w:rsid w:val="000F12F4"/>
    <w:rsid w:val="000F14A0"/>
    <w:rsid w:val="000F16CF"/>
    <w:rsid w:val="000F1A17"/>
    <w:rsid w:val="000F2414"/>
    <w:rsid w:val="000F2F07"/>
    <w:rsid w:val="000F3269"/>
    <w:rsid w:val="000F3D5D"/>
    <w:rsid w:val="000F3E43"/>
    <w:rsid w:val="000F4118"/>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7B5E"/>
    <w:rsid w:val="00130506"/>
    <w:rsid w:val="00130948"/>
    <w:rsid w:val="001309BC"/>
    <w:rsid w:val="00130B8E"/>
    <w:rsid w:val="00130DF5"/>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5ED"/>
    <w:rsid w:val="00151D01"/>
    <w:rsid w:val="00151E0B"/>
    <w:rsid w:val="00151E6A"/>
    <w:rsid w:val="00151F94"/>
    <w:rsid w:val="0015225C"/>
    <w:rsid w:val="001523A5"/>
    <w:rsid w:val="00152B47"/>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950"/>
    <w:rsid w:val="001D0B69"/>
    <w:rsid w:val="001D1F27"/>
    <w:rsid w:val="001D1FDD"/>
    <w:rsid w:val="001D222B"/>
    <w:rsid w:val="001D222C"/>
    <w:rsid w:val="001D2448"/>
    <w:rsid w:val="001D255E"/>
    <w:rsid w:val="001D25B7"/>
    <w:rsid w:val="001D3488"/>
    <w:rsid w:val="001D35B8"/>
    <w:rsid w:val="001D3670"/>
    <w:rsid w:val="001D3754"/>
    <w:rsid w:val="001D3946"/>
    <w:rsid w:val="001D3AF8"/>
    <w:rsid w:val="001D3E33"/>
    <w:rsid w:val="001D4B03"/>
    <w:rsid w:val="001D4BEA"/>
    <w:rsid w:val="001D4D8F"/>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494"/>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0E"/>
    <w:rsid w:val="0024675D"/>
    <w:rsid w:val="00246B46"/>
    <w:rsid w:val="00246EC7"/>
    <w:rsid w:val="002470E8"/>
    <w:rsid w:val="00247316"/>
    <w:rsid w:val="002474A7"/>
    <w:rsid w:val="00247690"/>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F6C"/>
    <w:rsid w:val="002740F1"/>
    <w:rsid w:val="00274381"/>
    <w:rsid w:val="0027443E"/>
    <w:rsid w:val="002744A0"/>
    <w:rsid w:val="00274EEE"/>
    <w:rsid w:val="00275769"/>
    <w:rsid w:val="002759BB"/>
    <w:rsid w:val="00276917"/>
    <w:rsid w:val="00276C90"/>
    <w:rsid w:val="00276CE2"/>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B52"/>
    <w:rsid w:val="00292FA6"/>
    <w:rsid w:val="002932BC"/>
    <w:rsid w:val="00293807"/>
    <w:rsid w:val="00293FC7"/>
    <w:rsid w:val="00294165"/>
    <w:rsid w:val="0029421F"/>
    <w:rsid w:val="0029472A"/>
    <w:rsid w:val="002947D0"/>
    <w:rsid w:val="00294CB5"/>
    <w:rsid w:val="00294DCD"/>
    <w:rsid w:val="00294E6C"/>
    <w:rsid w:val="00295AB9"/>
    <w:rsid w:val="0029617C"/>
    <w:rsid w:val="002967C4"/>
    <w:rsid w:val="0029727A"/>
    <w:rsid w:val="00297959"/>
    <w:rsid w:val="00297B29"/>
    <w:rsid w:val="002A0001"/>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500"/>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D3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B30"/>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328"/>
    <w:rsid w:val="003505B4"/>
    <w:rsid w:val="00350FEF"/>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4E6"/>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4DFE"/>
    <w:rsid w:val="003951C3"/>
    <w:rsid w:val="003954FA"/>
    <w:rsid w:val="0039573D"/>
    <w:rsid w:val="0039593F"/>
    <w:rsid w:val="00395991"/>
    <w:rsid w:val="00395A5F"/>
    <w:rsid w:val="00395A99"/>
    <w:rsid w:val="00395AF7"/>
    <w:rsid w:val="00395E21"/>
    <w:rsid w:val="003962D4"/>
    <w:rsid w:val="00396436"/>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2E"/>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735"/>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4D"/>
    <w:rsid w:val="00450517"/>
    <w:rsid w:val="004506FC"/>
    <w:rsid w:val="004508FA"/>
    <w:rsid w:val="00450AF6"/>
    <w:rsid w:val="00450B22"/>
    <w:rsid w:val="0045178D"/>
    <w:rsid w:val="0045179D"/>
    <w:rsid w:val="004518E4"/>
    <w:rsid w:val="00451F8C"/>
    <w:rsid w:val="004523AA"/>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38FC"/>
    <w:rsid w:val="00494138"/>
    <w:rsid w:val="004941FA"/>
    <w:rsid w:val="004955A4"/>
    <w:rsid w:val="00495D7B"/>
    <w:rsid w:val="00495E16"/>
    <w:rsid w:val="00496046"/>
    <w:rsid w:val="004967A5"/>
    <w:rsid w:val="00496C2F"/>
    <w:rsid w:val="00496DF5"/>
    <w:rsid w:val="0049742A"/>
    <w:rsid w:val="00497AE1"/>
    <w:rsid w:val="00497B92"/>
    <w:rsid w:val="00497F3F"/>
    <w:rsid w:val="004A01B1"/>
    <w:rsid w:val="004A01BC"/>
    <w:rsid w:val="004A06BA"/>
    <w:rsid w:val="004A0760"/>
    <w:rsid w:val="004A0839"/>
    <w:rsid w:val="004A0A27"/>
    <w:rsid w:val="004A0B6B"/>
    <w:rsid w:val="004A12A2"/>
    <w:rsid w:val="004A1B08"/>
    <w:rsid w:val="004A1FF9"/>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585"/>
    <w:rsid w:val="004B55ED"/>
    <w:rsid w:val="004B58DC"/>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09B"/>
    <w:rsid w:val="004C48AC"/>
    <w:rsid w:val="004C4DAC"/>
    <w:rsid w:val="004C4E94"/>
    <w:rsid w:val="004C539F"/>
    <w:rsid w:val="004C563F"/>
    <w:rsid w:val="004C5676"/>
    <w:rsid w:val="004C59EE"/>
    <w:rsid w:val="004C5E18"/>
    <w:rsid w:val="004C6042"/>
    <w:rsid w:val="004C6374"/>
    <w:rsid w:val="004C66A9"/>
    <w:rsid w:val="004C6B32"/>
    <w:rsid w:val="004C76E7"/>
    <w:rsid w:val="004C7E0B"/>
    <w:rsid w:val="004D12BE"/>
    <w:rsid w:val="004D1A21"/>
    <w:rsid w:val="004D241E"/>
    <w:rsid w:val="004D2900"/>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0C2D"/>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7BB"/>
    <w:rsid w:val="005569AC"/>
    <w:rsid w:val="00556E90"/>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40C4"/>
    <w:rsid w:val="005A4375"/>
    <w:rsid w:val="005A48B9"/>
    <w:rsid w:val="005A4BCE"/>
    <w:rsid w:val="005A4E63"/>
    <w:rsid w:val="005A54E3"/>
    <w:rsid w:val="005A55DA"/>
    <w:rsid w:val="005A5A8B"/>
    <w:rsid w:val="005A636E"/>
    <w:rsid w:val="005A722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B73"/>
    <w:rsid w:val="005B5CE5"/>
    <w:rsid w:val="005B6183"/>
    <w:rsid w:val="005B65C2"/>
    <w:rsid w:val="005B689E"/>
    <w:rsid w:val="005B6ECE"/>
    <w:rsid w:val="005B7547"/>
    <w:rsid w:val="005B75CA"/>
    <w:rsid w:val="005B77F6"/>
    <w:rsid w:val="005B7E79"/>
    <w:rsid w:val="005C0247"/>
    <w:rsid w:val="005C06AF"/>
    <w:rsid w:val="005C0802"/>
    <w:rsid w:val="005C22D1"/>
    <w:rsid w:val="005C2A5E"/>
    <w:rsid w:val="005C2CBD"/>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2B6A"/>
    <w:rsid w:val="005F3054"/>
    <w:rsid w:val="005F30E5"/>
    <w:rsid w:val="005F4525"/>
    <w:rsid w:val="005F45FD"/>
    <w:rsid w:val="005F4BAE"/>
    <w:rsid w:val="005F54B6"/>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FE2"/>
    <w:rsid w:val="006074C7"/>
    <w:rsid w:val="00607F09"/>
    <w:rsid w:val="006105F3"/>
    <w:rsid w:val="00610986"/>
    <w:rsid w:val="00610AED"/>
    <w:rsid w:val="00610BBA"/>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42E6"/>
    <w:rsid w:val="006446D1"/>
    <w:rsid w:val="00644A9B"/>
    <w:rsid w:val="00644B6C"/>
    <w:rsid w:val="0064528A"/>
    <w:rsid w:val="0064641F"/>
    <w:rsid w:val="00646A3C"/>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891"/>
    <w:rsid w:val="0066589C"/>
    <w:rsid w:val="00665C62"/>
    <w:rsid w:val="00666098"/>
    <w:rsid w:val="00666DA1"/>
    <w:rsid w:val="00666EED"/>
    <w:rsid w:val="00666F89"/>
    <w:rsid w:val="006670A8"/>
    <w:rsid w:val="00670410"/>
    <w:rsid w:val="00670F7A"/>
    <w:rsid w:val="00670FF3"/>
    <w:rsid w:val="0067112F"/>
    <w:rsid w:val="0067182A"/>
    <w:rsid w:val="00671D0F"/>
    <w:rsid w:val="00672622"/>
    <w:rsid w:val="006728BB"/>
    <w:rsid w:val="00672974"/>
    <w:rsid w:val="00672D71"/>
    <w:rsid w:val="0067343C"/>
    <w:rsid w:val="006736B9"/>
    <w:rsid w:val="00673775"/>
    <w:rsid w:val="00673AC7"/>
    <w:rsid w:val="0067407A"/>
    <w:rsid w:val="0067422D"/>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199A"/>
    <w:rsid w:val="006A1A8D"/>
    <w:rsid w:val="006A1C8F"/>
    <w:rsid w:val="006A24F4"/>
    <w:rsid w:val="006A2AAD"/>
    <w:rsid w:val="006A3549"/>
    <w:rsid w:val="006A3A64"/>
    <w:rsid w:val="006A3C7F"/>
    <w:rsid w:val="006A3CE2"/>
    <w:rsid w:val="006A42F7"/>
    <w:rsid w:val="006A46CE"/>
    <w:rsid w:val="006A4D4C"/>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6E5B"/>
    <w:rsid w:val="006D7A3D"/>
    <w:rsid w:val="006D7EA1"/>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61"/>
    <w:rsid w:val="00700579"/>
    <w:rsid w:val="00700618"/>
    <w:rsid w:val="00700EAA"/>
    <w:rsid w:val="007011C4"/>
    <w:rsid w:val="00702218"/>
    <w:rsid w:val="007027E4"/>
    <w:rsid w:val="00702DCC"/>
    <w:rsid w:val="00702FFA"/>
    <w:rsid w:val="00703382"/>
    <w:rsid w:val="00703510"/>
    <w:rsid w:val="007041E9"/>
    <w:rsid w:val="00704833"/>
    <w:rsid w:val="00704C05"/>
    <w:rsid w:val="00704E37"/>
    <w:rsid w:val="00704F93"/>
    <w:rsid w:val="007050D3"/>
    <w:rsid w:val="00705EAE"/>
    <w:rsid w:val="00706219"/>
    <w:rsid w:val="00706242"/>
    <w:rsid w:val="0070638E"/>
    <w:rsid w:val="0070712B"/>
    <w:rsid w:val="00707590"/>
    <w:rsid w:val="00707692"/>
    <w:rsid w:val="00707854"/>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F75"/>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2F"/>
    <w:rsid w:val="0072469D"/>
    <w:rsid w:val="007253D6"/>
    <w:rsid w:val="007257B9"/>
    <w:rsid w:val="00725A2E"/>
    <w:rsid w:val="007266BA"/>
    <w:rsid w:val="00726797"/>
    <w:rsid w:val="00726868"/>
    <w:rsid w:val="00726A05"/>
    <w:rsid w:val="00726DB4"/>
    <w:rsid w:val="00727D56"/>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4FA"/>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6C77"/>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1A"/>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26D1"/>
    <w:rsid w:val="007F2A6B"/>
    <w:rsid w:val="007F2C5D"/>
    <w:rsid w:val="007F37DA"/>
    <w:rsid w:val="007F3ACD"/>
    <w:rsid w:val="007F4760"/>
    <w:rsid w:val="007F523B"/>
    <w:rsid w:val="007F55BE"/>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66B"/>
    <w:rsid w:val="00811C3C"/>
    <w:rsid w:val="0081236D"/>
    <w:rsid w:val="008124E4"/>
    <w:rsid w:val="00812DDF"/>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8A2"/>
    <w:rsid w:val="00817F0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559"/>
    <w:rsid w:val="0084495B"/>
    <w:rsid w:val="00845BFF"/>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61B"/>
    <w:rsid w:val="008636EA"/>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81E"/>
    <w:rsid w:val="00875C44"/>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DB"/>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ACD"/>
    <w:rsid w:val="008A5C6D"/>
    <w:rsid w:val="008A6C38"/>
    <w:rsid w:val="008A6D99"/>
    <w:rsid w:val="008A71CF"/>
    <w:rsid w:val="008A7BD0"/>
    <w:rsid w:val="008A7D88"/>
    <w:rsid w:val="008B04F3"/>
    <w:rsid w:val="008B1B51"/>
    <w:rsid w:val="008B2121"/>
    <w:rsid w:val="008B228D"/>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6E9"/>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47A6D"/>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150"/>
    <w:rsid w:val="0098040B"/>
    <w:rsid w:val="00980675"/>
    <w:rsid w:val="00980872"/>
    <w:rsid w:val="00980E73"/>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5AF"/>
    <w:rsid w:val="009A0694"/>
    <w:rsid w:val="009A0D14"/>
    <w:rsid w:val="009A1B07"/>
    <w:rsid w:val="009A32A4"/>
    <w:rsid w:val="009A3CB0"/>
    <w:rsid w:val="009A43AC"/>
    <w:rsid w:val="009A4471"/>
    <w:rsid w:val="009A4B3D"/>
    <w:rsid w:val="009A605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A43"/>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4A7"/>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5FF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C86"/>
    <w:rsid w:val="00A40F0E"/>
    <w:rsid w:val="00A41868"/>
    <w:rsid w:val="00A422CE"/>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2A0C"/>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61B"/>
    <w:rsid w:val="00A64BF2"/>
    <w:rsid w:val="00A64EB7"/>
    <w:rsid w:val="00A65CDB"/>
    <w:rsid w:val="00A661C0"/>
    <w:rsid w:val="00A668AD"/>
    <w:rsid w:val="00A66B39"/>
    <w:rsid w:val="00A66E71"/>
    <w:rsid w:val="00A67717"/>
    <w:rsid w:val="00A678AF"/>
    <w:rsid w:val="00A678C4"/>
    <w:rsid w:val="00A67D6D"/>
    <w:rsid w:val="00A70790"/>
    <w:rsid w:val="00A70C0C"/>
    <w:rsid w:val="00A70E4A"/>
    <w:rsid w:val="00A71324"/>
    <w:rsid w:val="00A71743"/>
    <w:rsid w:val="00A7258B"/>
    <w:rsid w:val="00A727B7"/>
    <w:rsid w:val="00A72A78"/>
    <w:rsid w:val="00A72BB6"/>
    <w:rsid w:val="00A7338C"/>
    <w:rsid w:val="00A73484"/>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462"/>
    <w:rsid w:val="00AA2546"/>
    <w:rsid w:val="00AA2B39"/>
    <w:rsid w:val="00AA348C"/>
    <w:rsid w:val="00AA3D07"/>
    <w:rsid w:val="00AA3DF7"/>
    <w:rsid w:val="00AA4253"/>
    <w:rsid w:val="00AA42DC"/>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26C"/>
    <w:rsid w:val="00AE4573"/>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936"/>
    <w:rsid w:val="00AF0CC8"/>
    <w:rsid w:val="00AF11FE"/>
    <w:rsid w:val="00AF1594"/>
    <w:rsid w:val="00AF18EC"/>
    <w:rsid w:val="00AF1CE8"/>
    <w:rsid w:val="00AF1EF8"/>
    <w:rsid w:val="00AF250E"/>
    <w:rsid w:val="00AF29B1"/>
    <w:rsid w:val="00AF2D94"/>
    <w:rsid w:val="00AF3D8C"/>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D38"/>
    <w:rsid w:val="00B232E2"/>
    <w:rsid w:val="00B235B8"/>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EA0"/>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46B"/>
    <w:rsid w:val="00B41571"/>
    <w:rsid w:val="00B4165D"/>
    <w:rsid w:val="00B41DA1"/>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43E"/>
    <w:rsid w:val="00B467F7"/>
    <w:rsid w:val="00B468CA"/>
    <w:rsid w:val="00B46BAB"/>
    <w:rsid w:val="00B46C75"/>
    <w:rsid w:val="00B46D13"/>
    <w:rsid w:val="00B4718E"/>
    <w:rsid w:val="00B47304"/>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203A"/>
    <w:rsid w:val="00B62082"/>
    <w:rsid w:val="00B62182"/>
    <w:rsid w:val="00B623CD"/>
    <w:rsid w:val="00B62F2C"/>
    <w:rsid w:val="00B635B4"/>
    <w:rsid w:val="00B63F4E"/>
    <w:rsid w:val="00B6424C"/>
    <w:rsid w:val="00B65C1A"/>
    <w:rsid w:val="00B65D9C"/>
    <w:rsid w:val="00B6618E"/>
    <w:rsid w:val="00B6646A"/>
    <w:rsid w:val="00B66487"/>
    <w:rsid w:val="00B66740"/>
    <w:rsid w:val="00B6691D"/>
    <w:rsid w:val="00B669D0"/>
    <w:rsid w:val="00B66A53"/>
    <w:rsid w:val="00B66D68"/>
    <w:rsid w:val="00B70198"/>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2F8C"/>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4E0"/>
    <w:rsid w:val="00B95AC1"/>
    <w:rsid w:val="00B9622E"/>
    <w:rsid w:val="00B964FD"/>
    <w:rsid w:val="00B9685E"/>
    <w:rsid w:val="00B969BA"/>
    <w:rsid w:val="00B96C11"/>
    <w:rsid w:val="00B975D4"/>
    <w:rsid w:val="00B97870"/>
    <w:rsid w:val="00B97892"/>
    <w:rsid w:val="00B97BB4"/>
    <w:rsid w:val="00B97D97"/>
    <w:rsid w:val="00B97EFF"/>
    <w:rsid w:val="00BA0143"/>
    <w:rsid w:val="00BA016A"/>
    <w:rsid w:val="00BA08A4"/>
    <w:rsid w:val="00BA0AE5"/>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C0B"/>
    <w:rsid w:val="00BB7DCA"/>
    <w:rsid w:val="00BC134A"/>
    <w:rsid w:val="00BC1772"/>
    <w:rsid w:val="00BC199E"/>
    <w:rsid w:val="00BC1A3B"/>
    <w:rsid w:val="00BC201B"/>
    <w:rsid w:val="00BC22B3"/>
    <w:rsid w:val="00BC24BA"/>
    <w:rsid w:val="00BC263F"/>
    <w:rsid w:val="00BC379E"/>
    <w:rsid w:val="00BC3F84"/>
    <w:rsid w:val="00BC3FFF"/>
    <w:rsid w:val="00BC49A8"/>
    <w:rsid w:val="00BC4E76"/>
    <w:rsid w:val="00BC6623"/>
    <w:rsid w:val="00BC6971"/>
    <w:rsid w:val="00BC7090"/>
    <w:rsid w:val="00BC70C5"/>
    <w:rsid w:val="00BC7ADC"/>
    <w:rsid w:val="00BC7DF9"/>
    <w:rsid w:val="00BC7FEB"/>
    <w:rsid w:val="00BD0140"/>
    <w:rsid w:val="00BD07F8"/>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020"/>
    <w:rsid w:val="00BD613C"/>
    <w:rsid w:val="00BD617F"/>
    <w:rsid w:val="00BD698C"/>
    <w:rsid w:val="00BD6B43"/>
    <w:rsid w:val="00BD6F2F"/>
    <w:rsid w:val="00BD7378"/>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C87"/>
    <w:rsid w:val="00BE7D27"/>
    <w:rsid w:val="00BE7E99"/>
    <w:rsid w:val="00BF03D3"/>
    <w:rsid w:val="00BF05E4"/>
    <w:rsid w:val="00BF081B"/>
    <w:rsid w:val="00BF0CC1"/>
    <w:rsid w:val="00BF10D7"/>
    <w:rsid w:val="00BF114D"/>
    <w:rsid w:val="00BF1A09"/>
    <w:rsid w:val="00BF281B"/>
    <w:rsid w:val="00BF2919"/>
    <w:rsid w:val="00BF2F35"/>
    <w:rsid w:val="00BF2FD2"/>
    <w:rsid w:val="00BF302B"/>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47BB"/>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661"/>
    <w:rsid w:val="00C4498C"/>
    <w:rsid w:val="00C44E2B"/>
    <w:rsid w:val="00C44E62"/>
    <w:rsid w:val="00C44F7B"/>
    <w:rsid w:val="00C45279"/>
    <w:rsid w:val="00C45825"/>
    <w:rsid w:val="00C45CE3"/>
    <w:rsid w:val="00C46116"/>
    <w:rsid w:val="00C46126"/>
    <w:rsid w:val="00C46142"/>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4A1"/>
    <w:rsid w:val="00C917A3"/>
    <w:rsid w:val="00C91B30"/>
    <w:rsid w:val="00C9373F"/>
    <w:rsid w:val="00C937FD"/>
    <w:rsid w:val="00C93EF8"/>
    <w:rsid w:val="00C94220"/>
    <w:rsid w:val="00C94B30"/>
    <w:rsid w:val="00C95CDA"/>
    <w:rsid w:val="00C95F0D"/>
    <w:rsid w:val="00C96857"/>
    <w:rsid w:val="00C97957"/>
    <w:rsid w:val="00C97D7F"/>
    <w:rsid w:val="00C97E1F"/>
    <w:rsid w:val="00CA13D9"/>
    <w:rsid w:val="00CA1592"/>
    <w:rsid w:val="00CA1600"/>
    <w:rsid w:val="00CA18F8"/>
    <w:rsid w:val="00CA1ABD"/>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CDF"/>
    <w:rsid w:val="00CE5F5B"/>
    <w:rsid w:val="00CE6765"/>
    <w:rsid w:val="00CE6E81"/>
    <w:rsid w:val="00CE7712"/>
    <w:rsid w:val="00CE7968"/>
    <w:rsid w:val="00CF01D8"/>
    <w:rsid w:val="00CF07D6"/>
    <w:rsid w:val="00CF0E7A"/>
    <w:rsid w:val="00CF0EE5"/>
    <w:rsid w:val="00CF0FAC"/>
    <w:rsid w:val="00CF19F7"/>
    <w:rsid w:val="00CF1B2B"/>
    <w:rsid w:val="00CF21F7"/>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0CE"/>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21EF"/>
    <w:rsid w:val="00D4250F"/>
    <w:rsid w:val="00D4354F"/>
    <w:rsid w:val="00D43FDE"/>
    <w:rsid w:val="00D4448D"/>
    <w:rsid w:val="00D445AA"/>
    <w:rsid w:val="00D44A56"/>
    <w:rsid w:val="00D44E0E"/>
    <w:rsid w:val="00D456E6"/>
    <w:rsid w:val="00D46185"/>
    <w:rsid w:val="00D4661E"/>
    <w:rsid w:val="00D4675B"/>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AD9"/>
    <w:rsid w:val="00DA7B80"/>
    <w:rsid w:val="00DA7D39"/>
    <w:rsid w:val="00DB0067"/>
    <w:rsid w:val="00DB069A"/>
    <w:rsid w:val="00DB125D"/>
    <w:rsid w:val="00DB1460"/>
    <w:rsid w:val="00DB1FBC"/>
    <w:rsid w:val="00DB1FCB"/>
    <w:rsid w:val="00DB20EE"/>
    <w:rsid w:val="00DB2B8F"/>
    <w:rsid w:val="00DB3072"/>
    <w:rsid w:val="00DB317D"/>
    <w:rsid w:val="00DB355F"/>
    <w:rsid w:val="00DB3A5E"/>
    <w:rsid w:val="00DB3A93"/>
    <w:rsid w:val="00DB3E91"/>
    <w:rsid w:val="00DB3F49"/>
    <w:rsid w:val="00DB429A"/>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5B6"/>
    <w:rsid w:val="00E055EA"/>
    <w:rsid w:val="00E05A6F"/>
    <w:rsid w:val="00E05BC5"/>
    <w:rsid w:val="00E05E67"/>
    <w:rsid w:val="00E062F6"/>
    <w:rsid w:val="00E06442"/>
    <w:rsid w:val="00E06F92"/>
    <w:rsid w:val="00E071BD"/>
    <w:rsid w:val="00E074E8"/>
    <w:rsid w:val="00E07599"/>
    <w:rsid w:val="00E07648"/>
    <w:rsid w:val="00E07B73"/>
    <w:rsid w:val="00E103C4"/>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C25"/>
    <w:rsid w:val="00E35E2F"/>
    <w:rsid w:val="00E35E46"/>
    <w:rsid w:val="00E3657F"/>
    <w:rsid w:val="00E37309"/>
    <w:rsid w:val="00E376C5"/>
    <w:rsid w:val="00E37F23"/>
    <w:rsid w:val="00E400DD"/>
    <w:rsid w:val="00E41322"/>
    <w:rsid w:val="00E41EE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CBF"/>
    <w:rsid w:val="00E479C5"/>
    <w:rsid w:val="00E51069"/>
    <w:rsid w:val="00E51191"/>
    <w:rsid w:val="00E51D1C"/>
    <w:rsid w:val="00E52351"/>
    <w:rsid w:val="00E524C1"/>
    <w:rsid w:val="00E52829"/>
    <w:rsid w:val="00E52833"/>
    <w:rsid w:val="00E529F4"/>
    <w:rsid w:val="00E52FFB"/>
    <w:rsid w:val="00E530C9"/>
    <w:rsid w:val="00E53259"/>
    <w:rsid w:val="00E53455"/>
    <w:rsid w:val="00E534B3"/>
    <w:rsid w:val="00E53751"/>
    <w:rsid w:val="00E537DE"/>
    <w:rsid w:val="00E5428F"/>
    <w:rsid w:val="00E54D98"/>
    <w:rsid w:val="00E54DB4"/>
    <w:rsid w:val="00E5531D"/>
    <w:rsid w:val="00E558D7"/>
    <w:rsid w:val="00E5680B"/>
    <w:rsid w:val="00E56A08"/>
    <w:rsid w:val="00E571BF"/>
    <w:rsid w:val="00E571DA"/>
    <w:rsid w:val="00E573EB"/>
    <w:rsid w:val="00E6002E"/>
    <w:rsid w:val="00E602DB"/>
    <w:rsid w:val="00E6038F"/>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FE8"/>
    <w:rsid w:val="00E7720F"/>
    <w:rsid w:val="00E7771E"/>
    <w:rsid w:val="00E779D5"/>
    <w:rsid w:val="00E77CCC"/>
    <w:rsid w:val="00E77EBF"/>
    <w:rsid w:val="00E803E7"/>
    <w:rsid w:val="00E80910"/>
    <w:rsid w:val="00E80F28"/>
    <w:rsid w:val="00E80FDC"/>
    <w:rsid w:val="00E8122B"/>
    <w:rsid w:val="00E81302"/>
    <w:rsid w:val="00E813DF"/>
    <w:rsid w:val="00E8142B"/>
    <w:rsid w:val="00E818C4"/>
    <w:rsid w:val="00E81A5F"/>
    <w:rsid w:val="00E81D69"/>
    <w:rsid w:val="00E81F8E"/>
    <w:rsid w:val="00E8275F"/>
    <w:rsid w:val="00E82C14"/>
    <w:rsid w:val="00E82CBD"/>
    <w:rsid w:val="00E82D85"/>
    <w:rsid w:val="00E830D9"/>
    <w:rsid w:val="00E83227"/>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0DC"/>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DD6"/>
    <w:rsid w:val="00EF6FF0"/>
    <w:rsid w:val="00EF706D"/>
    <w:rsid w:val="00EF79CA"/>
    <w:rsid w:val="00EF7A6F"/>
    <w:rsid w:val="00EF7BF7"/>
    <w:rsid w:val="00F0008A"/>
    <w:rsid w:val="00F00D38"/>
    <w:rsid w:val="00F00EB3"/>
    <w:rsid w:val="00F0198B"/>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40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680"/>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571"/>
    <w:rsid w:val="00F55A6D"/>
    <w:rsid w:val="00F5710B"/>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08B"/>
    <w:rsid w:val="00F7124C"/>
    <w:rsid w:val="00F71879"/>
    <w:rsid w:val="00F71B6D"/>
    <w:rsid w:val="00F72398"/>
    <w:rsid w:val="00F7270E"/>
    <w:rsid w:val="00F72CD3"/>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AC52F8-E061-4F90-8E8B-639C85BC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uiPriority w:val="99"/>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uiPriority w:val="99"/>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uiPriority w:val="99"/>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4"/>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rsid w:val="002C0810"/>
    <w:rPr>
      <w:rFonts w:ascii="Tahoma" w:hAnsi="Tahoma"/>
      <w:sz w:val="16"/>
      <w:szCs w:val="16"/>
    </w:rPr>
  </w:style>
  <w:style w:type="character" w:customStyle="1" w:styleId="afffffe">
    <w:name w:val="Текст выноски Знак"/>
    <w:link w:val="af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2"/>
      </w:numPr>
    </w:pPr>
  </w:style>
  <w:style w:type="numbering" w:customStyle="1" w:styleId="51">
    <w:name w:val="Стиль5"/>
    <w:rsid w:val="00BA2212"/>
    <w:pPr>
      <w:numPr>
        <w:numId w:val="103"/>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3"/>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5"/>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99"/>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fc">
    <w:name w:val="Название объекта Знак"/>
    <w:link w:val="afffffffb"/>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90"/>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uiPriority w:val="99"/>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2"/>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3"/>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4"/>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semiHidden/>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semiHidden/>
    <w:locked/>
    <w:rsid w:val="009A43AC"/>
    <w:rPr>
      <w:rFonts w:ascii="Cambria" w:eastAsia="Calibri" w:hAnsi="Cambria"/>
      <w:color w:val="243F60"/>
      <w:sz w:val="24"/>
      <w:szCs w:val="24"/>
      <w:lang w:val="ru-RU" w:eastAsia="ru-RU" w:bidi="ar-SA"/>
    </w:rPr>
  </w:style>
  <w:style w:type="character" w:customStyle="1" w:styleId="6f">
    <w:name w:val="Знак Знак6"/>
    <w:semiHidden/>
    <w:locked/>
    <w:rsid w:val="009A43AC"/>
    <w:rPr>
      <w:rFonts w:ascii="Cambria" w:eastAsia="Calibri" w:hAnsi="Cambria"/>
      <w:i/>
      <w:iCs/>
      <w:color w:val="243F60"/>
      <w:sz w:val="24"/>
      <w:szCs w:val="24"/>
      <w:lang w:val="ru-RU" w:eastAsia="ru-RU" w:bidi="ar-SA"/>
    </w:rPr>
  </w:style>
  <w:style w:type="character" w:customStyle="1" w:styleId="5f8">
    <w:name w:val="Знак Знак5"/>
    <w:semiHidden/>
    <w:locked/>
    <w:rsid w:val="009A43AC"/>
    <w:rPr>
      <w:rFonts w:ascii="Cambria" w:eastAsia="Calibri" w:hAnsi="Cambria"/>
      <w:i/>
      <w:iCs/>
      <w:color w:val="404040"/>
      <w:sz w:val="24"/>
      <w:szCs w:val="24"/>
      <w:lang w:val="ru-RU" w:eastAsia="ru-RU" w:bidi="ar-SA"/>
    </w:rPr>
  </w:style>
  <w:style w:type="character" w:customStyle="1" w:styleId="4fe">
    <w:name w:val="Знак Знак4"/>
    <w:semiHidden/>
    <w:locked/>
    <w:rsid w:val="009A43AC"/>
    <w:rPr>
      <w:rFonts w:ascii="Cambria" w:eastAsia="Calibri" w:hAnsi="Cambria"/>
      <w:color w:val="404040"/>
      <w:lang w:val="ru-RU" w:eastAsia="ru-RU" w:bidi="ar-SA"/>
    </w:rPr>
  </w:style>
  <w:style w:type="character" w:customStyle="1" w:styleId="3fff4">
    <w:name w:val="Знак Знак3"/>
    <w:semiHidden/>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2"/>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3"/>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1"/>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4"/>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5"/>
      </w:numPr>
      <w:spacing w:before="40" w:after="40"/>
      <w:jc w:val="both"/>
    </w:pPr>
    <w:rPr>
      <w:w w:val="101"/>
      <w:lang w:eastAsia="ar-SA"/>
    </w:rPr>
  </w:style>
  <w:style w:type="paragraph" w:customStyle="1" w:styleId="25">
    <w:name w:val="Список_2"/>
    <w:basedOn w:val="af7"/>
    <w:uiPriority w:val="99"/>
    <w:rsid w:val="009A43AC"/>
    <w:pPr>
      <w:numPr>
        <w:numId w:val="81"/>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8"/>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9"/>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4"/>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6"/>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5"/>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5"/>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7"/>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9"/>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8"/>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100"/>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1"/>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5"/>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6"/>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7"/>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7"/>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9"/>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6"/>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2"/>
      </w:numPr>
    </w:pPr>
  </w:style>
  <w:style w:type="numbering" w:customStyle="1" w:styleId="a0">
    <w:name w:val="Стиль Заголовок"/>
    <w:rsid w:val="009A43AC"/>
    <w:pPr>
      <w:numPr>
        <w:numId w:val="93"/>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8"/>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1"/>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7"/>
      </w:numPr>
    </w:pPr>
  </w:style>
  <w:style w:type="numbering" w:customStyle="1" w:styleId="ListBulleted1">
    <w:name w:val="Стиль List Bulleted1"/>
    <w:rsid w:val="009A43AC"/>
    <w:pPr>
      <w:numPr>
        <w:numId w:val="79"/>
      </w:numPr>
    </w:pPr>
  </w:style>
  <w:style w:type="numbering" w:customStyle="1" w:styleId="1">
    <w:name w:val="Стиль Заголовок1"/>
    <w:rsid w:val="009A43AC"/>
    <w:pPr>
      <w:numPr>
        <w:numId w:val="80"/>
      </w:numPr>
    </w:pPr>
  </w:style>
  <w:style w:type="numbering" w:customStyle="1" w:styleId="12">
    <w:name w:val="Стиль Подрисуночная подпись1"/>
    <w:rsid w:val="009A43AC"/>
    <w:pPr>
      <w:numPr>
        <w:numId w:val="76"/>
      </w:numPr>
    </w:pPr>
  </w:style>
  <w:style w:type="numbering" w:customStyle="1" w:styleId="17">
    <w:name w:val="Список основной1"/>
    <w:rsid w:val="009A43AC"/>
    <w:pPr>
      <w:numPr>
        <w:numId w:val="95"/>
      </w:numPr>
    </w:pPr>
  </w:style>
  <w:style w:type="numbering" w:customStyle="1" w:styleId="ListNumbered1">
    <w:name w:val="Стиль List Numbered1"/>
    <w:rsid w:val="009A43AC"/>
    <w:pPr>
      <w:numPr>
        <w:numId w:val="75"/>
      </w:numPr>
    </w:pPr>
  </w:style>
  <w:style w:type="numbering" w:customStyle="1" w:styleId="15">
    <w:name w:val="Стиль Заголовки1"/>
    <w:rsid w:val="009A43AC"/>
    <w:pPr>
      <w:numPr>
        <w:numId w:val="78"/>
      </w:numPr>
    </w:pPr>
  </w:style>
  <w:style w:type="numbering" w:customStyle="1" w:styleId="310">
    <w:name w:val="Стиль31"/>
    <w:rsid w:val="009A43AC"/>
    <w:pPr>
      <w:numPr>
        <w:numId w:val="87"/>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52037825">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1211620">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8B646-684E-4669-8E26-CC44D542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1357</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Перфилова Мария Олеговна</cp:lastModifiedBy>
  <cp:revision>6</cp:revision>
  <cp:lastPrinted>2019-06-13T13:51:00Z</cp:lastPrinted>
  <dcterms:created xsi:type="dcterms:W3CDTF">2020-11-13T10:02:00Z</dcterms:created>
  <dcterms:modified xsi:type="dcterms:W3CDTF">2020-12-24T10:03:00Z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