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7114D" w14:textId="281F1BB7" w:rsidR="004475C7" w:rsidRPr="006C6981" w:rsidRDefault="00177565" w:rsidP="004475C7">
      <w:pPr>
        <w:pStyle w:val="aff"/>
        <w:rPr>
          <w:bCs/>
          <w:sz w:val="24"/>
          <w:szCs w:val="24"/>
          <w:lang w:eastAsia="en-US"/>
        </w:rPr>
      </w:pPr>
      <w:r w:rsidRPr="006C6981">
        <w:rPr>
          <w:sz w:val="24"/>
          <w:szCs w:val="24"/>
        </w:rPr>
        <w:t>Техническое Задание</w:t>
      </w:r>
    </w:p>
    <w:p w14:paraId="0ABDB387" w14:textId="77777777" w:rsidR="001539B1" w:rsidRDefault="001539B1" w:rsidP="001539B1">
      <w:pPr>
        <w:pStyle w:val="Standard"/>
        <w:tabs>
          <w:tab w:val="left" w:pos="2590"/>
        </w:tabs>
        <w:jc w:val="center"/>
        <w:rPr>
          <w:rFonts w:cs="Times New Roman"/>
          <w:color w:val="000000"/>
          <w:lang w:eastAsia="en-US" w:bidi="en-US"/>
        </w:rPr>
      </w:pPr>
      <w:bookmarkStart w:id="0" w:name="_GoBack"/>
      <w:bookmarkEnd w:id="0"/>
    </w:p>
    <w:p w14:paraId="40E15764" w14:textId="42412F29" w:rsidR="002246CD" w:rsidRPr="002324E2" w:rsidRDefault="00930E1D" w:rsidP="002246CD">
      <w:pPr>
        <w:pStyle w:val="Standard"/>
        <w:tabs>
          <w:tab w:val="left" w:pos="3205"/>
        </w:tabs>
        <w:ind w:firstLine="720"/>
        <w:jc w:val="center"/>
        <w:rPr>
          <w:rFonts w:eastAsia="Lucida Sans Unicode" w:cs="Times New Roman"/>
          <w:color w:val="000099"/>
          <w:lang w:eastAsia="en-US" w:bidi="en-US"/>
        </w:rPr>
      </w:pPr>
      <w:r w:rsidRPr="002324E2">
        <w:rPr>
          <w:rFonts w:eastAsia="Lucida Sans Unicode" w:cs="Times New Roman"/>
          <w:color w:val="000099"/>
          <w:lang w:eastAsia="en-US" w:bidi="en-US"/>
        </w:rPr>
        <w:t>Выполнение работ по обеспечению инвалидов протезно-ортопедическими изделиями: аппаратами на нижние конечности, туторами на нижние конечности</w:t>
      </w:r>
    </w:p>
    <w:p w14:paraId="3866C601" w14:textId="77777777" w:rsidR="00741B12" w:rsidRPr="002324E2" w:rsidRDefault="00741B12" w:rsidP="00741B12">
      <w:pPr>
        <w:widowControl w:val="0"/>
        <w:suppressAutoHyphens/>
        <w:autoSpaceDN w:val="0"/>
        <w:jc w:val="center"/>
        <w:textAlignment w:val="baseline"/>
        <w:rPr>
          <w:rFonts w:eastAsia="Arial Unicode MS" w:cs="Tahoma"/>
          <w:b/>
          <w:kern w:val="3"/>
        </w:rPr>
      </w:pPr>
    </w:p>
    <w:p w14:paraId="59C6D985" w14:textId="77777777" w:rsidR="00741B12" w:rsidRPr="002324E2" w:rsidRDefault="00741B12" w:rsidP="00741B12">
      <w:pPr>
        <w:widowControl w:val="0"/>
        <w:suppressAutoHyphens/>
        <w:autoSpaceDN w:val="0"/>
        <w:jc w:val="center"/>
        <w:textAlignment w:val="baseline"/>
        <w:rPr>
          <w:rFonts w:eastAsia="Arial Unicode MS" w:cs="Tahoma"/>
          <w:b/>
          <w:kern w:val="3"/>
        </w:rPr>
      </w:pPr>
      <w:r w:rsidRPr="002324E2">
        <w:rPr>
          <w:rFonts w:eastAsia="Arial Unicode MS" w:cs="Tahoma"/>
          <w:b/>
          <w:kern w:val="3"/>
        </w:rPr>
        <w:t>Требования к техническим характеристикам изделия</w:t>
      </w:r>
    </w:p>
    <w:p w14:paraId="3C93B642" w14:textId="77777777" w:rsidR="00741B12" w:rsidRPr="002324E2" w:rsidRDefault="00741B12" w:rsidP="00741B12">
      <w:pPr>
        <w:widowControl w:val="0"/>
        <w:suppressAutoHyphens/>
        <w:autoSpaceDN w:val="0"/>
        <w:jc w:val="center"/>
        <w:textAlignment w:val="baseline"/>
        <w:rPr>
          <w:rFonts w:eastAsia="Arial Unicode MS" w:cs="Tahoma"/>
          <w:b/>
          <w:kern w:val="3"/>
        </w:rPr>
      </w:pPr>
    </w:p>
    <w:p w14:paraId="09C3CDE2" w14:textId="77777777" w:rsidR="00741B12" w:rsidRPr="002324E2" w:rsidRDefault="00741B12" w:rsidP="00741B12">
      <w:pPr>
        <w:widowControl w:val="0"/>
        <w:suppressAutoHyphens/>
        <w:autoSpaceDN w:val="0"/>
        <w:ind w:firstLine="540"/>
        <w:jc w:val="both"/>
        <w:textAlignment w:val="baseline"/>
        <w:rPr>
          <w:rFonts w:eastAsia="Arial Unicode MS" w:cs="Tahoma"/>
          <w:kern w:val="3"/>
        </w:rPr>
      </w:pPr>
      <w:r w:rsidRPr="002324E2">
        <w:rPr>
          <w:rFonts w:eastAsia="Arial Unicode MS" w:cs="Tahoma"/>
          <w:kern w:val="3"/>
        </w:rPr>
        <w:t xml:space="preserve">   Выполнение работ по </w:t>
      </w:r>
      <w:proofErr w:type="spellStart"/>
      <w:r w:rsidRPr="002324E2">
        <w:rPr>
          <w:rFonts w:eastAsia="Arial Unicode MS" w:cs="Tahoma"/>
          <w:kern w:val="3"/>
        </w:rPr>
        <w:t>ортезированию</w:t>
      </w:r>
      <w:proofErr w:type="spellEnd"/>
      <w:r w:rsidRPr="002324E2">
        <w:rPr>
          <w:rFonts w:eastAsia="Arial Unicode MS" w:cs="Tahoma"/>
          <w:kern w:val="3"/>
        </w:rPr>
        <w:t xml:space="preserve"> должно быть направлено на изготовление протезно-ортопедических изделий, к которым </w:t>
      </w:r>
      <w:proofErr w:type="gramStart"/>
      <w:r w:rsidRPr="002324E2">
        <w:rPr>
          <w:rFonts w:eastAsia="Arial Unicode MS" w:cs="Tahoma"/>
          <w:kern w:val="3"/>
        </w:rPr>
        <w:t xml:space="preserve">относятся  </w:t>
      </w:r>
      <w:r w:rsidRPr="002324E2">
        <w:rPr>
          <w:rFonts w:eastAsia="Lucida Sans Unicode"/>
          <w:color w:val="000000"/>
          <w:kern w:val="3"/>
          <w:lang w:eastAsia="en-US" w:bidi="en-US"/>
        </w:rPr>
        <w:t>аппараты</w:t>
      </w:r>
      <w:proofErr w:type="gramEnd"/>
      <w:r w:rsidRPr="002324E2">
        <w:rPr>
          <w:rFonts w:eastAsia="Lucida Sans Unicode"/>
          <w:color w:val="000000"/>
          <w:kern w:val="3"/>
          <w:lang w:eastAsia="en-US" w:bidi="en-US"/>
        </w:rPr>
        <w:t xml:space="preserve"> на нижние конечности</w:t>
      </w:r>
      <w:r w:rsidRPr="002324E2">
        <w:rPr>
          <w:rFonts w:eastAsia="Arial Unicode MS"/>
          <w:spacing w:val="-3"/>
          <w:kern w:val="3"/>
        </w:rPr>
        <w:t>, туторы на нижние конечности</w:t>
      </w:r>
      <w:r w:rsidRPr="002324E2">
        <w:rPr>
          <w:rFonts w:eastAsia="Arial Unicode MS" w:cs="Tahoma"/>
          <w:kern w:val="3"/>
        </w:rPr>
        <w:t xml:space="preserve"> для обеспечения механической фиксации.</w:t>
      </w:r>
    </w:p>
    <w:p w14:paraId="37BE0AA7" w14:textId="77777777" w:rsidR="00741B12" w:rsidRPr="002324E2" w:rsidRDefault="00741B12" w:rsidP="00741B12">
      <w:pPr>
        <w:widowControl w:val="0"/>
        <w:suppressAutoHyphens/>
        <w:autoSpaceDN w:val="0"/>
        <w:ind w:firstLine="360"/>
        <w:jc w:val="both"/>
        <w:textAlignment w:val="baseline"/>
        <w:rPr>
          <w:rFonts w:eastAsia="Arial Unicode MS" w:cs="Tahoma"/>
          <w:kern w:val="3"/>
          <w:lang w:eastAsia="ar-SA"/>
        </w:rPr>
      </w:pPr>
      <w:r w:rsidRPr="002324E2">
        <w:rPr>
          <w:rFonts w:eastAsia="Arial Unicode MS" w:cs="Tahoma"/>
          <w:kern w:val="3"/>
          <w:lang w:eastAsia="ar-SA"/>
        </w:rPr>
        <w:t xml:space="preserve">      Выполняемые работы должны включать комплекс медицинских, технических и социальных мероприятий, проводимых с инвалидами, имеющих нарушения травматологического, и иного характера заболеваний, а также других </w:t>
      </w:r>
      <w:proofErr w:type="gramStart"/>
      <w:r w:rsidRPr="002324E2">
        <w:rPr>
          <w:rFonts w:eastAsia="Arial Unicode MS" w:cs="Tahoma"/>
          <w:kern w:val="3"/>
          <w:lang w:eastAsia="ar-SA"/>
        </w:rPr>
        <w:t>дефектов  организма</w:t>
      </w:r>
      <w:proofErr w:type="gramEnd"/>
      <w:r w:rsidRPr="002324E2">
        <w:rPr>
          <w:rFonts w:eastAsia="Arial Unicode MS" w:cs="Tahoma"/>
          <w:kern w:val="3"/>
          <w:lang w:eastAsia="ar-SA"/>
        </w:rPr>
        <w:t xml:space="preserve">  и  обеспечивать компенсацию неустранимых анатомических дефектов и деформаций.</w:t>
      </w:r>
    </w:p>
    <w:p w14:paraId="10AB8150" w14:textId="77777777" w:rsidR="00741B12" w:rsidRPr="002324E2" w:rsidRDefault="00741B12" w:rsidP="00741B12">
      <w:pPr>
        <w:widowControl w:val="0"/>
        <w:suppressAutoHyphens/>
        <w:autoSpaceDN w:val="0"/>
        <w:jc w:val="both"/>
        <w:textAlignment w:val="baseline"/>
        <w:rPr>
          <w:rFonts w:eastAsia="Arial Unicode MS" w:cs="Tahoma"/>
          <w:b/>
          <w:color w:val="000000"/>
          <w:kern w:val="3"/>
          <w:lang w:eastAsia="en-US" w:bidi="en-US"/>
        </w:rPr>
      </w:pPr>
    </w:p>
    <w:p w14:paraId="1E8C88F8" w14:textId="77777777" w:rsidR="00741B12" w:rsidRPr="002324E2" w:rsidRDefault="00741B12" w:rsidP="00741B12">
      <w:pPr>
        <w:widowControl w:val="0"/>
        <w:suppressAutoHyphens/>
        <w:autoSpaceDN w:val="0"/>
        <w:jc w:val="center"/>
        <w:textAlignment w:val="baseline"/>
        <w:rPr>
          <w:rFonts w:eastAsia="Arial Unicode MS" w:cs="Tahoma"/>
          <w:b/>
          <w:color w:val="000000"/>
          <w:kern w:val="3"/>
          <w:lang w:eastAsia="en-US" w:bidi="en-US"/>
        </w:rPr>
      </w:pPr>
      <w:r w:rsidRPr="002324E2">
        <w:rPr>
          <w:rFonts w:eastAsia="Lucida Sans Unicode" w:cs="Tahoma"/>
          <w:b/>
          <w:color w:val="000000"/>
          <w:kern w:val="3"/>
          <w:lang w:eastAsia="en-US" w:bidi="en-US"/>
        </w:rPr>
        <w:t>Требования к безопасности работ</w:t>
      </w:r>
    </w:p>
    <w:p w14:paraId="106F60B2" w14:textId="77777777" w:rsidR="00741B12" w:rsidRPr="002324E2" w:rsidRDefault="00741B12" w:rsidP="00741B12">
      <w:pPr>
        <w:widowControl w:val="0"/>
        <w:suppressAutoHyphens/>
        <w:autoSpaceDN w:val="0"/>
        <w:jc w:val="both"/>
        <w:textAlignment w:val="baseline"/>
        <w:rPr>
          <w:rFonts w:eastAsia="Arial Unicode MS" w:cs="Tahoma"/>
          <w:kern w:val="3"/>
        </w:rPr>
      </w:pPr>
    </w:p>
    <w:p w14:paraId="1BDD54E6" w14:textId="77777777" w:rsidR="00741B12" w:rsidRPr="002324E2" w:rsidRDefault="00741B12" w:rsidP="00741B12">
      <w:pPr>
        <w:widowControl w:val="0"/>
        <w:suppressAutoHyphens/>
        <w:autoSpaceDN w:val="0"/>
        <w:ind w:firstLine="540"/>
        <w:jc w:val="both"/>
        <w:textAlignment w:val="baseline"/>
        <w:rPr>
          <w:rFonts w:eastAsia="Arial Unicode MS" w:cs="Tahoma"/>
          <w:color w:val="000000"/>
          <w:kern w:val="3"/>
          <w:lang w:eastAsia="en-US" w:bidi="en-US"/>
        </w:rPr>
      </w:pPr>
      <w:r w:rsidRPr="002324E2">
        <w:rPr>
          <w:rFonts w:eastAsia="Lucida Sans Unicode" w:cs="Tahoma"/>
          <w:color w:val="000000"/>
          <w:kern w:val="3"/>
          <w:lang w:eastAsia="en-US" w:bidi="en-US"/>
        </w:rPr>
        <w:t xml:space="preserve">  Материалы, узлы, полуфабрикаты для изготовления протезно-ортопедических изделий должны соответствовать требованиям действующих стандартов и технических условий.</w:t>
      </w:r>
    </w:p>
    <w:p w14:paraId="150EB2EE" w14:textId="77777777" w:rsidR="00741B12" w:rsidRPr="002324E2" w:rsidRDefault="00741B12" w:rsidP="00741B12">
      <w:pPr>
        <w:widowControl w:val="0"/>
        <w:suppressAutoHyphens/>
        <w:autoSpaceDN w:val="0"/>
        <w:jc w:val="center"/>
        <w:textAlignment w:val="baseline"/>
        <w:rPr>
          <w:rFonts w:eastAsia="Arial Unicode MS" w:cs="Tahoma"/>
          <w:b/>
          <w:color w:val="000000"/>
          <w:kern w:val="3"/>
          <w:lang w:eastAsia="en-US" w:bidi="en-US"/>
        </w:rPr>
      </w:pPr>
      <w:r w:rsidRPr="002324E2">
        <w:rPr>
          <w:rFonts w:eastAsia="Lucida Sans Unicode" w:cs="Tahoma"/>
          <w:b/>
          <w:color w:val="000000"/>
          <w:kern w:val="3"/>
          <w:lang w:eastAsia="en-US" w:bidi="en-US"/>
        </w:rPr>
        <w:t xml:space="preserve">                   </w:t>
      </w:r>
    </w:p>
    <w:p w14:paraId="6FF310DA" w14:textId="77777777" w:rsidR="00741B12" w:rsidRPr="002324E2" w:rsidRDefault="00741B12" w:rsidP="00741B12">
      <w:pPr>
        <w:widowControl w:val="0"/>
        <w:suppressAutoHyphens/>
        <w:autoSpaceDN w:val="0"/>
        <w:jc w:val="center"/>
        <w:textAlignment w:val="baseline"/>
        <w:rPr>
          <w:rFonts w:eastAsia="Arial Unicode MS" w:cs="Tahoma"/>
          <w:kern w:val="3"/>
        </w:rPr>
      </w:pPr>
      <w:r w:rsidRPr="002324E2">
        <w:rPr>
          <w:rFonts w:eastAsia="Lucida Sans Unicode" w:cs="Tahoma"/>
          <w:b/>
          <w:color w:val="000000"/>
          <w:kern w:val="3"/>
          <w:lang w:eastAsia="en-US" w:bidi="en-US"/>
        </w:rPr>
        <w:t xml:space="preserve"> Требования к функциональным характеристикам изделия</w:t>
      </w:r>
      <w:r w:rsidRPr="002324E2">
        <w:rPr>
          <w:rFonts w:eastAsia="Lucida Sans Unicode" w:cs="Tahoma"/>
          <w:color w:val="000000"/>
          <w:kern w:val="3"/>
          <w:lang w:eastAsia="en-US" w:bidi="en-US"/>
        </w:rPr>
        <w:t xml:space="preserve">     </w:t>
      </w:r>
    </w:p>
    <w:p w14:paraId="5ADA6478" w14:textId="77777777" w:rsidR="00741B12" w:rsidRPr="002324E2" w:rsidRDefault="00741B12" w:rsidP="00741B12">
      <w:pPr>
        <w:widowControl w:val="0"/>
        <w:suppressAutoHyphens/>
        <w:autoSpaceDN w:val="0"/>
        <w:jc w:val="both"/>
        <w:textAlignment w:val="baseline"/>
        <w:rPr>
          <w:rFonts w:eastAsia="Arial Unicode MS" w:cs="Tahoma"/>
          <w:color w:val="000000"/>
          <w:kern w:val="3"/>
          <w:lang w:eastAsia="en-US" w:bidi="en-US"/>
        </w:rPr>
      </w:pPr>
      <w:r w:rsidRPr="002324E2">
        <w:rPr>
          <w:rFonts w:eastAsia="Lucida Sans Unicode" w:cs="Tahoma"/>
          <w:color w:val="000000"/>
          <w:kern w:val="3"/>
          <w:lang w:eastAsia="en-US" w:bidi="en-US"/>
        </w:rPr>
        <w:t xml:space="preserve">   </w:t>
      </w:r>
    </w:p>
    <w:p w14:paraId="074D3161" w14:textId="77777777" w:rsidR="00741B12" w:rsidRPr="002324E2" w:rsidRDefault="00741B12" w:rsidP="00741B12">
      <w:pPr>
        <w:widowControl w:val="0"/>
        <w:suppressAutoHyphens/>
        <w:autoSpaceDN w:val="0"/>
        <w:ind w:firstLine="360"/>
        <w:jc w:val="both"/>
        <w:textAlignment w:val="baseline"/>
        <w:rPr>
          <w:rFonts w:eastAsia="Arial Unicode MS" w:cs="Tahoma"/>
          <w:color w:val="000000"/>
          <w:kern w:val="3"/>
          <w:lang w:eastAsia="en-US" w:bidi="en-US"/>
        </w:rPr>
      </w:pPr>
      <w:r w:rsidRPr="002324E2">
        <w:rPr>
          <w:rFonts w:eastAsia="Lucida Sans Unicode" w:cs="Tahoma"/>
          <w:color w:val="000000"/>
          <w:kern w:val="3"/>
          <w:lang w:eastAsia="en-US" w:bidi="en-US"/>
        </w:rPr>
        <w:t xml:space="preserve">    </w:t>
      </w:r>
      <w:proofErr w:type="spellStart"/>
      <w:r w:rsidRPr="002324E2">
        <w:rPr>
          <w:rFonts w:eastAsia="Lucida Sans Unicode" w:cs="Tahoma"/>
          <w:color w:val="000000"/>
          <w:kern w:val="3"/>
          <w:lang w:eastAsia="en-US" w:bidi="en-US"/>
        </w:rPr>
        <w:t>Ортезы</w:t>
      </w:r>
      <w:proofErr w:type="spellEnd"/>
      <w:r w:rsidRPr="002324E2">
        <w:rPr>
          <w:rFonts w:eastAsia="Lucida Sans Unicode" w:cs="Tahoma"/>
          <w:color w:val="000000"/>
          <w:kern w:val="3"/>
          <w:lang w:eastAsia="en-US" w:bidi="en-US"/>
        </w:rPr>
        <w:t xml:space="preserve"> должны нести фиксирующую, функциональную, разгружающую, корригирующую функцию и использоваться для коррекции взаимоположения неустранимых анатомических дефектов и деформаций.</w:t>
      </w:r>
    </w:p>
    <w:p w14:paraId="376C0B4A" w14:textId="77777777" w:rsidR="00741B12" w:rsidRPr="002324E2" w:rsidRDefault="00741B12" w:rsidP="00741B12">
      <w:pPr>
        <w:widowControl w:val="0"/>
        <w:suppressAutoHyphens/>
        <w:autoSpaceDN w:val="0"/>
        <w:jc w:val="both"/>
        <w:textAlignment w:val="baseline"/>
        <w:rPr>
          <w:rFonts w:eastAsia="Arial Unicode MS" w:cs="Tahoma"/>
          <w:b/>
          <w:color w:val="000000"/>
          <w:kern w:val="3"/>
          <w:lang w:eastAsia="en-US" w:bidi="en-US"/>
        </w:rPr>
      </w:pPr>
    </w:p>
    <w:p w14:paraId="46F9E070" w14:textId="77777777" w:rsidR="00741B12" w:rsidRPr="002324E2" w:rsidRDefault="00741B12" w:rsidP="00741B12">
      <w:pPr>
        <w:widowControl w:val="0"/>
        <w:suppressAutoHyphens/>
        <w:autoSpaceDN w:val="0"/>
        <w:jc w:val="both"/>
        <w:textAlignment w:val="baseline"/>
        <w:rPr>
          <w:rFonts w:eastAsia="Arial Unicode MS" w:cs="Tahoma"/>
          <w:b/>
          <w:color w:val="000000"/>
          <w:kern w:val="3"/>
          <w:lang w:eastAsia="en-US" w:bidi="en-US"/>
        </w:rPr>
      </w:pPr>
    </w:p>
    <w:p w14:paraId="7B23F842" w14:textId="77777777" w:rsidR="00741B12" w:rsidRPr="002324E2" w:rsidRDefault="00741B12" w:rsidP="00741B12">
      <w:pPr>
        <w:widowControl w:val="0"/>
        <w:suppressAutoHyphens/>
        <w:autoSpaceDN w:val="0"/>
        <w:spacing w:after="120"/>
        <w:jc w:val="center"/>
        <w:textAlignment w:val="baseline"/>
        <w:rPr>
          <w:rFonts w:eastAsia="Lucida Sans Unicode"/>
          <w:b/>
          <w:color w:val="000000"/>
          <w:kern w:val="3"/>
          <w:lang w:eastAsia="en-US" w:bidi="en-US"/>
        </w:rPr>
      </w:pPr>
      <w:r w:rsidRPr="002324E2">
        <w:rPr>
          <w:rFonts w:eastAsia="Lucida Sans Unicode" w:cs="Tahoma"/>
          <w:b/>
          <w:color w:val="000000"/>
          <w:kern w:val="3"/>
          <w:lang w:eastAsia="en-US" w:bidi="en-US"/>
        </w:rPr>
        <w:t xml:space="preserve">Требования </w:t>
      </w:r>
      <w:r w:rsidRPr="002324E2">
        <w:rPr>
          <w:rFonts w:eastAsia="Lucida Sans Unicode"/>
          <w:b/>
          <w:color w:val="000000"/>
          <w:kern w:val="3"/>
          <w:lang w:eastAsia="en-US" w:bidi="en-US"/>
        </w:rPr>
        <w:t>к гарантии качества (гарантийным обязательствам) выполнения работ, а также требования к гарантийному сроку и (или) объему предоставления гарантий их качества, к гарантийному обслуживанию выполнения работ</w:t>
      </w:r>
    </w:p>
    <w:p w14:paraId="2DF7F86F" w14:textId="77777777" w:rsidR="00741B12" w:rsidRPr="002324E2" w:rsidRDefault="00741B12" w:rsidP="00741B12">
      <w:pPr>
        <w:widowControl w:val="0"/>
        <w:suppressAutoHyphens/>
        <w:autoSpaceDN w:val="0"/>
        <w:ind w:firstLine="360"/>
        <w:jc w:val="both"/>
        <w:textAlignment w:val="baseline"/>
        <w:rPr>
          <w:rFonts w:eastAsia="Arial Unicode MS" w:cs="Tahoma"/>
          <w:color w:val="000000"/>
          <w:kern w:val="3"/>
          <w:lang w:eastAsia="en-US" w:bidi="en-US"/>
        </w:rPr>
      </w:pPr>
      <w:r w:rsidRPr="002324E2">
        <w:rPr>
          <w:rFonts w:eastAsia="Lucida Sans Unicode" w:cs="Tahoma"/>
          <w:color w:val="000000"/>
          <w:kern w:val="3"/>
          <w:lang w:eastAsia="en-US" w:bidi="en-US"/>
        </w:rPr>
        <w:t xml:space="preserve">     Исполнитель должен гарантировать, что результаты работ, выполненные в соответствии с условиями настоящего Контракта, надлежащего качества, не имеют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эксплуатации.</w:t>
      </w:r>
    </w:p>
    <w:p w14:paraId="1D0288ED" w14:textId="77777777" w:rsidR="00741B12" w:rsidRPr="002324E2" w:rsidRDefault="00741B12" w:rsidP="00741B12">
      <w:pPr>
        <w:keepLines/>
        <w:widowControl w:val="0"/>
        <w:shd w:val="clear" w:color="auto" w:fill="FFFFFF"/>
        <w:tabs>
          <w:tab w:val="left" w:pos="2590"/>
        </w:tabs>
        <w:suppressAutoHyphens/>
        <w:autoSpaceDE w:val="0"/>
        <w:autoSpaceDN w:val="0"/>
        <w:jc w:val="both"/>
        <w:textAlignment w:val="baseline"/>
        <w:rPr>
          <w:rFonts w:eastAsia="Arial Unicode MS"/>
          <w:b/>
          <w:bCs/>
          <w:color w:val="000000"/>
          <w:kern w:val="3"/>
          <w:lang w:eastAsia="en-US" w:bidi="en-US"/>
        </w:rPr>
      </w:pPr>
      <w:r w:rsidRPr="002324E2">
        <w:rPr>
          <w:rFonts w:eastAsia="Lucida Sans Unicode"/>
          <w:b/>
          <w:bCs/>
          <w:color w:val="000000"/>
          <w:kern w:val="3"/>
          <w:lang w:eastAsia="en-US" w:bidi="en-US"/>
        </w:rPr>
        <w:t>Данная гарантия действительна в течение не менее 12 (двенадцати) месяцев после подписания Акта приема-передачи изделия.</w:t>
      </w:r>
    </w:p>
    <w:p w14:paraId="054BB455" w14:textId="77777777" w:rsidR="00741B12" w:rsidRPr="002324E2" w:rsidRDefault="00741B12" w:rsidP="00741B12">
      <w:pPr>
        <w:widowControl w:val="0"/>
        <w:suppressAutoHyphens/>
        <w:autoSpaceDN w:val="0"/>
        <w:jc w:val="both"/>
        <w:textAlignment w:val="baseline"/>
        <w:rPr>
          <w:rFonts w:eastAsia="Arial Unicode MS"/>
          <w:kern w:val="3"/>
        </w:rPr>
      </w:pPr>
      <w:r w:rsidRPr="002324E2">
        <w:rPr>
          <w:rFonts w:eastAsia="Arial Unicode MS"/>
          <w:kern w:val="3"/>
        </w:rPr>
        <w:t xml:space="preserve">      </w:t>
      </w:r>
    </w:p>
    <w:p w14:paraId="4451D840" w14:textId="77777777" w:rsidR="00741B12" w:rsidRPr="002324E2" w:rsidRDefault="00741B12" w:rsidP="00741B12">
      <w:pPr>
        <w:keepLines/>
        <w:widowControl w:val="0"/>
        <w:shd w:val="clear" w:color="auto" w:fill="FFFFFF"/>
        <w:suppressAutoHyphens/>
        <w:autoSpaceDE w:val="0"/>
        <w:autoSpaceDN w:val="0"/>
        <w:jc w:val="center"/>
        <w:textAlignment w:val="baseline"/>
        <w:rPr>
          <w:rFonts w:eastAsia="Lucida Sans Unicode"/>
          <w:b/>
          <w:bCs/>
          <w:color w:val="000000"/>
          <w:kern w:val="3"/>
          <w:lang w:eastAsia="en-US" w:bidi="en-US"/>
        </w:rPr>
      </w:pPr>
      <w:r w:rsidRPr="002324E2">
        <w:rPr>
          <w:rFonts w:eastAsia="Lucida Sans Unicode"/>
          <w:b/>
          <w:bCs/>
          <w:color w:val="000000"/>
          <w:kern w:val="3"/>
          <w:lang w:eastAsia="en-US" w:bidi="en-US"/>
        </w:rPr>
        <w:t>Требования к количественным и качественным характеристикам</w:t>
      </w:r>
    </w:p>
    <w:p w14:paraId="12E1F202" w14:textId="77777777" w:rsidR="00741B12" w:rsidRPr="00741B12" w:rsidRDefault="00741B12" w:rsidP="00741B12">
      <w:pPr>
        <w:widowControl w:val="0"/>
        <w:suppressAutoHyphens/>
        <w:autoSpaceDN w:val="0"/>
        <w:spacing w:after="120"/>
        <w:jc w:val="center"/>
        <w:textAlignment w:val="baseline"/>
        <w:rPr>
          <w:rFonts w:eastAsia="Arial Unicode MS" w:cs="Tahoma"/>
          <w:b/>
          <w:color w:val="000000"/>
          <w:kern w:val="3"/>
          <w:sz w:val="21"/>
          <w:szCs w:val="21"/>
          <w:lang w:eastAsia="en-US" w:bidi="en-US"/>
        </w:rPr>
      </w:pPr>
    </w:p>
    <w:tbl>
      <w:tblPr>
        <w:tblW w:w="9295" w:type="dxa"/>
        <w:tblInd w:w="660" w:type="dxa"/>
        <w:tblLayout w:type="fixed"/>
        <w:tblCellMar>
          <w:left w:w="10" w:type="dxa"/>
          <w:right w:w="10" w:type="dxa"/>
        </w:tblCellMar>
        <w:tblLook w:val="04A0" w:firstRow="1" w:lastRow="0" w:firstColumn="1" w:lastColumn="0" w:noHBand="0" w:noVBand="1"/>
      </w:tblPr>
      <w:tblGrid>
        <w:gridCol w:w="1915"/>
        <w:gridCol w:w="888"/>
        <w:gridCol w:w="12"/>
        <w:gridCol w:w="720"/>
        <w:gridCol w:w="35"/>
        <w:gridCol w:w="5725"/>
      </w:tblGrid>
      <w:tr w:rsidR="00741B12" w:rsidRPr="00741B12" w14:paraId="5417BC06" w14:textId="77777777" w:rsidTr="00CC1C74">
        <w:tc>
          <w:tcPr>
            <w:tcW w:w="1915" w:type="dxa"/>
            <w:tcBorders>
              <w:top w:val="single" w:sz="2" w:space="0" w:color="000000"/>
              <w:left w:val="single" w:sz="2" w:space="0" w:color="000000"/>
              <w:bottom w:val="single" w:sz="2" w:space="0" w:color="000000"/>
            </w:tcBorders>
            <w:tcMar>
              <w:top w:w="55" w:type="dxa"/>
              <w:left w:w="55" w:type="dxa"/>
              <w:bottom w:w="55" w:type="dxa"/>
              <w:right w:w="55" w:type="dxa"/>
            </w:tcMar>
          </w:tcPr>
          <w:p w14:paraId="010DF9A4" w14:textId="4C18F661" w:rsidR="00741B12" w:rsidRPr="00741B12" w:rsidRDefault="00741B12" w:rsidP="001D42CA">
            <w:pPr>
              <w:widowControl w:val="0"/>
              <w:suppressLineNumbers/>
              <w:shd w:val="clear" w:color="auto" w:fill="FFFFFF"/>
              <w:tabs>
                <w:tab w:val="left" w:pos="450"/>
              </w:tabs>
              <w:autoSpaceDN w:val="0"/>
              <w:jc w:val="center"/>
              <w:textAlignment w:val="baseline"/>
              <w:rPr>
                <w:rFonts w:eastAsia="Lucida Sans Unicode"/>
                <w:b/>
                <w:bCs/>
                <w:color w:val="000000"/>
                <w:kern w:val="3"/>
                <w:sz w:val="22"/>
                <w:szCs w:val="22"/>
                <w:lang w:eastAsia="en-US" w:bidi="en-US"/>
              </w:rPr>
            </w:pPr>
            <w:r w:rsidRPr="00741B12">
              <w:rPr>
                <w:rFonts w:eastAsia="Lucida Sans Unicode"/>
                <w:b/>
                <w:bCs/>
                <w:color w:val="000000"/>
                <w:kern w:val="3"/>
                <w:sz w:val="22"/>
                <w:szCs w:val="22"/>
                <w:lang w:eastAsia="en-US" w:bidi="en-US"/>
              </w:rPr>
              <w:t>Наименование изделия по К</w:t>
            </w:r>
            <w:r w:rsidR="00C3708E">
              <w:rPr>
                <w:rFonts w:eastAsia="Lucida Sans Unicode"/>
                <w:b/>
                <w:bCs/>
                <w:color w:val="000000"/>
                <w:kern w:val="3"/>
                <w:sz w:val="22"/>
                <w:szCs w:val="22"/>
                <w:lang w:eastAsia="en-US" w:bidi="en-US"/>
              </w:rPr>
              <w:t>ТРУ</w:t>
            </w:r>
            <w:r w:rsidR="002D0373">
              <w:rPr>
                <w:rFonts w:eastAsia="Lucida Sans Unicode"/>
                <w:b/>
                <w:bCs/>
                <w:color w:val="000000"/>
                <w:kern w:val="3"/>
                <w:sz w:val="22"/>
                <w:szCs w:val="22"/>
                <w:lang w:eastAsia="en-US" w:bidi="en-US"/>
              </w:rPr>
              <w:t xml:space="preserve"> (при наличии)</w:t>
            </w:r>
          </w:p>
        </w:tc>
        <w:tc>
          <w:tcPr>
            <w:tcW w:w="888" w:type="dxa"/>
            <w:tcBorders>
              <w:top w:val="single" w:sz="2" w:space="0" w:color="000000"/>
              <w:left w:val="single" w:sz="2" w:space="0" w:color="000000"/>
              <w:bottom w:val="single" w:sz="2" w:space="0" w:color="000000"/>
            </w:tcBorders>
            <w:tcMar>
              <w:top w:w="55" w:type="dxa"/>
              <w:left w:w="55" w:type="dxa"/>
              <w:bottom w:w="55" w:type="dxa"/>
              <w:right w:w="55" w:type="dxa"/>
            </w:tcMar>
          </w:tcPr>
          <w:p w14:paraId="102EC3ED" w14:textId="77777777" w:rsidR="00741B12" w:rsidRPr="00741B12" w:rsidRDefault="00741B12" w:rsidP="00741B12">
            <w:pPr>
              <w:keepNext/>
              <w:keepLines/>
              <w:widowControl w:val="0"/>
              <w:tabs>
                <w:tab w:val="left" w:pos="2590"/>
              </w:tabs>
              <w:suppressAutoHyphens/>
              <w:autoSpaceDN w:val="0"/>
              <w:ind w:right="42"/>
              <w:jc w:val="both"/>
              <w:textAlignment w:val="baseline"/>
              <w:rPr>
                <w:rFonts w:eastAsia="Arial Unicode MS"/>
                <w:b/>
                <w:bCs/>
                <w:color w:val="000000"/>
                <w:kern w:val="3"/>
                <w:sz w:val="22"/>
                <w:szCs w:val="22"/>
                <w:lang w:eastAsia="en-US" w:bidi="en-US"/>
              </w:rPr>
            </w:pPr>
            <w:r w:rsidRPr="00741B12">
              <w:rPr>
                <w:rFonts w:eastAsia="Arial Unicode MS"/>
                <w:b/>
                <w:bCs/>
                <w:color w:val="000000"/>
                <w:kern w:val="3"/>
                <w:sz w:val="22"/>
                <w:szCs w:val="22"/>
                <w:lang w:eastAsia="en-US" w:bidi="en-US"/>
              </w:rPr>
              <w:t>Единица измерения</w:t>
            </w:r>
          </w:p>
        </w:tc>
        <w:tc>
          <w:tcPr>
            <w:tcW w:w="732"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14:paraId="6D1F092D" w14:textId="77777777" w:rsidR="00741B12" w:rsidRPr="00741B12" w:rsidRDefault="00741B12" w:rsidP="00741B12">
            <w:pPr>
              <w:widowControl w:val="0"/>
              <w:suppressLineNumbers/>
              <w:suppressAutoHyphens/>
              <w:autoSpaceDN w:val="0"/>
              <w:jc w:val="center"/>
              <w:textAlignment w:val="baseline"/>
              <w:rPr>
                <w:rFonts w:eastAsia="Arial Unicode MS"/>
                <w:b/>
                <w:bCs/>
                <w:kern w:val="3"/>
                <w:sz w:val="22"/>
                <w:szCs w:val="22"/>
              </w:rPr>
            </w:pPr>
            <w:r w:rsidRPr="00741B12">
              <w:rPr>
                <w:rFonts w:eastAsia="Arial Unicode MS"/>
                <w:b/>
                <w:bCs/>
                <w:kern w:val="3"/>
                <w:sz w:val="22"/>
                <w:szCs w:val="22"/>
              </w:rPr>
              <w:t>Количество</w:t>
            </w:r>
          </w:p>
        </w:tc>
        <w:tc>
          <w:tcPr>
            <w:tcW w:w="5760"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AB003E3" w14:textId="77777777" w:rsidR="00741B12" w:rsidRPr="00741B12" w:rsidRDefault="00741B12" w:rsidP="00741B12">
            <w:pPr>
              <w:widowControl w:val="0"/>
              <w:suppressAutoHyphens/>
              <w:autoSpaceDN w:val="0"/>
              <w:jc w:val="both"/>
              <w:textAlignment w:val="baseline"/>
              <w:rPr>
                <w:color w:val="000000"/>
                <w:kern w:val="3"/>
                <w:sz w:val="22"/>
                <w:szCs w:val="22"/>
              </w:rPr>
            </w:pPr>
            <w:r w:rsidRPr="00741B12">
              <w:rPr>
                <w:color w:val="000000"/>
                <w:kern w:val="3"/>
                <w:sz w:val="22"/>
                <w:szCs w:val="22"/>
              </w:rPr>
              <w:t xml:space="preserve">               </w:t>
            </w:r>
          </w:p>
          <w:p w14:paraId="2D91F95A" w14:textId="77777777" w:rsidR="00741B12" w:rsidRPr="00741B12" w:rsidRDefault="00741B12" w:rsidP="00741B12">
            <w:pPr>
              <w:widowControl w:val="0"/>
              <w:suppressAutoHyphens/>
              <w:autoSpaceDN w:val="0"/>
              <w:jc w:val="both"/>
              <w:textAlignment w:val="baseline"/>
              <w:rPr>
                <w:b/>
                <w:bCs/>
                <w:color w:val="000000"/>
                <w:kern w:val="3"/>
                <w:sz w:val="22"/>
                <w:szCs w:val="22"/>
              </w:rPr>
            </w:pPr>
            <w:r w:rsidRPr="00741B12">
              <w:rPr>
                <w:color w:val="000000"/>
                <w:kern w:val="3"/>
                <w:sz w:val="22"/>
                <w:szCs w:val="22"/>
              </w:rPr>
              <w:t xml:space="preserve">                                </w:t>
            </w:r>
            <w:r w:rsidRPr="00741B12">
              <w:rPr>
                <w:rFonts w:eastAsia="Arial Unicode MS"/>
                <w:b/>
                <w:kern w:val="3"/>
                <w:sz w:val="21"/>
                <w:szCs w:val="21"/>
                <w:lang w:eastAsia="en-US" w:bidi="en-US"/>
              </w:rPr>
              <w:t>Характеристики изделия</w:t>
            </w:r>
          </w:p>
        </w:tc>
      </w:tr>
      <w:tr w:rsidR="00741B12" w:rsidRPr="00741B12" w14:paraId="1BEAD8A8" w14:textId="77777777" w:rsidTr="00CC1C74">
        <w:trPr>
          <w:trHeight w:val="702"/>
        </w:trPr>
        <w:tc>
          <w:tcPr>
            <w:tcW w:w="1915" w:type="dxa"/>
            <w:tcBorders>
              <w:left w:val="single" w:sz="2" w:space="0" w:color="000000"/>
              <w:bottom w:val="single" w:sz="2" w:space="0" w:color="000000"/>
            </w:tcBorders>
            <w:tcMar>
              <w:top w:w="55" w:type="dxa"/>
              <w:left w:w="55" w:type="dxa"/>
              <w:bottom w:w="55" w:type="dxa"/>
              <w:right w:w="55" w:type="dxa"/>
            </w:tcMar>
          </w:tcPr>
          <w:p w14:paraId="2D951337" w14:textId="77777777" w:rsidR="00741B12" w:rsidRPr="00741B12" w:rsidRDefault="00741B12" w:rsidP="00741B12">
            <w:pPr>
              <w:widowControl w:val="0"/>
              <w:suppressAutoHyphens/>
              <w:autoSpaceDN w:val="0"/>
              <w:jc w:val="both"/>
              <w:textAlignment w:val="baseline"/>
              <w:rPr>
                <w:rFonts w:eastAsia="Lucida Sans Unicode"/>
                <w:color w:val="000000"/>
                <w:kern w:val="3"/>
                <w:sz w:val="22"/>
                <w:szCs w:val="22"/>
                <w:lang w:eastAsia="en-US" w:bidi="en-US"/>
              </w:rPr>
            </w:pPr>
            <w:r w:rsidRPr="00741B12">
              <w:rPr>
                <w:rFonts w:eastAsia="Arial Unicode MS"/>
                <w:kern w:val="3"/>
                <w:sz w:val="22"/>
                <w:szCs w:val="22"/>
                <w:lang w:eastAsia="en-US" w:bidi="en-US"/>
              </w:rPr>
              <w:t>Аппарат на нижние конечности и туловище (</w:t>
            </w:r>
            <w:proofErr w:type="spellStart"/>
            <w:r w:rsidRPr="00741B12">
              <w:rPr>
                <w:rFonts w:eastAsia="Arial Unicode MS"/>
                <w:kern w:val="3"/>
                <w:sz w:val="22"/>
                <w:szCs w:val="22"/>
                <w:lang w:eastAsia="en-US" w:bidi="en-US"/>
              </w:rPr>
              <w:t>ортез</w:t>
            </w:r>
            <w:proofErr w:type="spellEnd"/>
            <w:r w:rsidRPr="00741B12">
              <w:rPr>
                <w:rFonts w:eastAsia="Arial Unicode MS"/>
                <w:kern w:val="3"/>
                <w:sz w:val="22"/>
                <w:szCs w:val="22"/>
                <w:lang w:eastAsia="en-US" w:bidi="en-US"/>
              </w:rPr>
              <w:t>)</w:t>
            </w:r>
          </w:p>
          <w:p w14:paraId="4B0EE113" w14:textId="77777777" w:rsidR="00741B12" w:rsidRPr="00741B12" w:rsidRDefault="00741B12" w:rsidP="00741B12">
            <w:pPr>
              <w:widowControl w:val="0"/>
              <w:suppressAutoHyphens/>
              <w:autoSpaceDN w:val="0"/>
              <w:jc w:val="both"/>
              <w:textAlignment w:val="baseline"/>
              <w:rPr>
                <w:rFonts w:eastAsia="Lucida Sans Unicode"/>
                <w:color w:val="000000"/>
                <w:kern w:val="3"/>
                <w:sz w:val="22"/>
                <w:szCs w:val="22"/>
                <w:lang w:eastAsia="en-US" w:bidi="en-US"/>
              </w:rPr>
            </w:pPr>
            <w:r w:rsidRPr="00741B12">
              <w:rPr>
                <w:rFonts w:eastAsia="Arial Unicode MS"/>
                <w:b/>
                <w:i/>
                <w:kern w:val="3"/>
                <w:sz w:val="22"/>
                <w:szCs w:val="22"/>
                <w:lang w:eastAsia="en-US" w:bidi="en-US"/>
              </w:rPr>
              <w:t>(КОЗ:</w:t>
            </w:r>
            <w:r w:rsidRPr="00741B12">
              <w:rPr>
                <w:rFonts w:eastAsia="Arial Unicode MS"/>
                <w:b/>
                <w:kern w:val="3"/>
                <w:sz w:val="22"/>
                <w:szCs w:val="22"/>
                <w:lang w:eastAsia="en-US" w:bidi="en-US"/>
              </w:rPr>
              <w:t xml:space="preserve"> </w:t>
            </w:r>
            <w:r w:rsidRPr="00741B12">
              <w:rPr>
                <w:rFonts w:eastAsia="Arial Unicode MS"/>
                <w:kern w:val="3"/>
                <w:sz w:val="22"/>
                <w:szCs w:val="22"/>
                <w:lang w:eastAsia="en-US" w:bidi="en-US"/>
              </w:rPr>
              <w:t>01.28.08.09.43)</w:t>
            </w:r>
          </w:p>
        </w:tc>
        <w:tc>
          <w:tcPr>
            <w:tcW w:w="900" w:type="dxa"/>
            <w:gridSpan w:val="2"/>
            <w:tcBorders>
              <w:left w:val="single" w:sz="2" w:space="0" w:color="000000"/>
              <w:bottom w:val="single" w:sz="2" w:space="0" w:color="000000"/>
            </w:tcBorders>
            <w:tcMar>
              <w:top w:w="55" w:type="dxa"/>
              <w:left w:w="55" w:type="dxa"/>
              <w:bottom w:w="55" w:type="dxa"/>
              <w:right w:w="55" w:type="dxa"/>
            </w:tcMar>
          </w:tcPr>
          <w:p w14:paraId="14DD634E" w14:textId="77777777" w:rsidR="00741B12" w:rsidRPr="00741B12" w:rsidRDefault="00741B12" w:rsidP="00741B12">
            <w:pPr>
              <w:widowControl w:val="0"/>
              <w:suppressAutoHyphens/>
              <w:autoSpaceDN w:val="0"/>
              <w:jc w:val="center"/>
              <w:textAlignment w:val="baseline"/>
              <w:rPr>
                <w:color w:val="000000"/>
                <w:kern w:val="3"/>
                <w:sz w:val="22"/>
                <w:szCs w:val="22"/>
              </w:rPr>
            </w:pPr>
            <w:r w:rsidRPr="00741B12">
              <w:rPr>
                <w:color w:val="000000"/>
                <w:kern w:val="3"/>
                <w:sz w:val="22"/>
                <w:szCs w:val="22"/>
              </w:rPr>
              <w:t>Штука</w:t>
            </w:r>
          </w:p>
        </w:tc>
        <w:tc>
          <w:tcPr>
            <w:tcW w:w="755" w:type="dxa"/>
            <w:gridSpan w:val="2"/>
            <w:tcBorders>
              <w:left w:val="single" w:sz="2" w:space="0" w:color="000000"/>
              <w:bottom w:val="single" w:sz="2" w:space="0" w:color="000000"/>
            </w:tcBorders>
            <w:tcMar>
              <w:top w:w="55" w:type="dxa"/>
              <w:left w:w="55" w:type="dxa"/>
              <w:bottom w:w="55" w:type="dxa"/>
              <w:right w:w="55" w:type="dxa"/>
            </w:tcMar>
          </w:tcPr>
          <w:p w14:paraId="0C37732B" w14:textId="77777777" w:rsidR="00741B12" w:rsidRPr="00741B12" w:rsidRDefault="00741B12" w:rsidP="00741B12">
            <w:pPr>
              <w:widowControl w:val="0"/>
              <w:suppressAutoHyphens/>
              <w:autoSpaceDN w:val="0"/>
              <w:jc w:val="center"/>
              <w:textAlignment w:val="baseline"/>
              <w:rPr>
                <w:color w:val="000000"/>
                <w:kern w:val="3"/>
                <w:sz w:val="22"/>
                <w:szCs w:val="22"/>
              </w:rPr>
            </w:pPr>
            <w:r w:rsidRPr="00741B12">
              <w:rPr>
                <w:color w:val="000000"/>
                <w:kern w:val="3"/>
                <w:sz w:val="22"/>
                <w:szCs w:val="22"/>
              </w:rPr>
              <w:t>2</w:t>
            </w:r>
          </w:p>
        </w:tc>
        <w:tc>
          <w:tcPr>
            <w:tcW w:w="5725" w:type="dxa"/>
            <w:tcBorders>
              <w:left w:val="single" w:sz="2" w:space="0" w:color="000000"/>
              <w:bottom w:val="single" w:sz="2" w:space="0" w:color="000000"/>
              <w:right w:val="single" w:sz="2" w:space="0" w:color="000000"/>
            </w:tcBorders>
            <w:tcMar>
              <w:top w:w="55" w:type="dxa"/>
              <w:left w:w="55" w:type="dxa"/>
              <w:bottom w:w="55" w:type="dxa"/>
              <w:right w:w="55" w:type="dxa"/>
            </w:tcMar>
          </w:tcPr>
          <w:p w14:paraId="4649E534" w14:textId="77777777" w:rsidR="00741B12" w:rsidRPr="00741B12" w:rsidRDefault="00741B12" w:rsidP="00741B12">
            <w:pPr>
              <w:widowControl w:val="0"/>
              <w:suppressAutoHyphens/>
              <w:autoSpaceDE w:val="0"/>
              <w:autoSpaceDN w:val="0"/>
              <w:jc w:val="both"/>
              <w:textAlignment w:val="baseline"/>
              <w:rPr>
                <w:rFonts w:eastAsia="Tahoma" w:cs="Tahoma"/>
                <w:color w:val="000000"/>
                <w:kern w:val="3"/>
                <w:sz w:val="22"/>
                <w:szCs w:val="22"/>
              </w:rPr>
            </w:pPr>
            <w:r w:rsidRPr="00741B12">
              <w:rPr>
                <w:rFonts w:eastAsia="Tahoma" w:cs="Tahoma"/>
                <w:color w:val="000000"/>
                <w:kern w:val="3"/>
                <w:sz w:val="22"/>
                <w:szCs w:val="22"/>
              </w:rPr>
              <w:t xml:space="preserve">Аппарат на обе нижние конечности, должен быть модульный с регулируемыми диапазон движения шарнирами всех крупных суставов (тазобедренного, коленного и голеностопного), универсальный, перенастраиваемый, с возможностью </w:t>
            </w:r>
            <w:proofErr w:type="spellStart"/>
            <w:r w:rsidRPr="00741B12">
              <w:rPr>
                <w:rFonts w:eastAsia="Tahoma" w:cs="Tahoma"/>
                <w:color w:val="000000"/>
                <w:kern w:val="3"/>
                <w:sz w:val="22"/>
                <w:szCs w:val="22"/>
              </w:rPr>
              <w:t>вертикализации</w:t>
            </w:r>
            <w:proofErr w:type="spellEnd"/>
            <w:r w:rsidRPr="00741B12">
              <w:rPr>
                <w:rFonts w:eastAsia="Tahoma" w:cs="Tahoma"/>
                <w:color w:val="000000"/>
                <w:kern w:val="3"/>
                <w:sz w:val="22"/>
                <w:szCs w:val="22"/>
              </w:rPr>
              <w:t xml:space="preserve">, фиксирующий, корригирующий, разгружающий, стабилизирующий суставы не исключая движения в них, эргономичный, максимально облегченный, из современных </w:t>
            </w:r>
            <w:proofErr w:type="gramStart"/>
            <w:r w:rsidRPr="00741B12">
              <w:rPr>
                <w:rFonts w:eastAsia="Tahoma" w:cs="Tahoma"/>
                <w:color w:val="000000"/>
                <w:kern w:val="3"/>
                <w:sz w:val="22"/>
                <w:szCs w:val="22"/>
              </w:rPr>
              <w:t>материалов,  позволяющих</w:t>
            </w:r>
            <w:proofErr w:type="gramEnd"/>
            <w:r w:rsidRPr="00741B12">
              <w:rPr>
                <w:rFonts w:eastAsia="Tahoma" w:cs="Tahoma"/>
                <w:color w:val="000000"/>
                <w:kern w:val="3"/>
                <w:sz w:val="22"/>
                <w:szCs w:val="22"/>
              </w:rPr>
              <w:t xml:space="preserve"> длительное ношение аппарата.</w:t>
            </w:r>
          </w:p>
        </w:tc>
      </w:tr>
      <w:tr w:rsidR="00741B12" w:rsidRPr="00741B12" w14:paraId="5C0BC2BF" w14:textId="77777777" w:rsidTr="00CC1C74">
        <w:trPr>
          <w:trHeight w:val="702"/>
        </w:trPr>
        <w:tc>
          <w:tcPr>
            <w:tcW w:w="1915" w:type="dxa"/>
            <w:tcBorders>
              <w:left w:val="single" w:sz="2" w:space="0" w:color="000000"/>
              <w:bottom w:val="single" w:sz="2" w:space="0" w:color="000000"/>
            </w:tcBorders>
            <w:tcMar>
              <w:top w:w="55" w:type="dxa"/>
              <w:left w:w="55" w:type="dxa"/>
              <w:bottom w:w="55" w:type="dxa"/>
              <w:right w:w="55" w:type="dxa"/>
            </w:tcMar>
          </w:tcPr>
          <w:p w14:paraId="1B865390" w14:textId="77777777" w:rsidR="00741B12" w:rsidRPr="00741B12" w:rsidRDefault="00741B12" w:rsidP="00741B12">
            <w:pPr>
              <w:widowControl w:val="0"/>
              <w:suppressAutoHyphens/>
              <w:autoSpaceDN w:val="0"/>
              <w:jc w:val="both"/>
              <w:textAlignment w:val="baseline"/>
              <w:rPr>
                <w:rFonts w:eastAsia="Lucida Sans Unicode"/>
                <w:color w:val="000000"/>
                <w:kern w:val="3"/>
                <w:sz w:val="22"/>
                <w:szCs w:val="22"/>
                <w:lang w:eastAsia="en-US" w:bidi="en-US"/>
              </w:rPr>
            </w:pPr>
            <w:r w:rsidRPr="00741B12">
              <w:rPr>
                <w:rFonts w:eastAsia="Arial Unicode MS"/>
                <w:kern w:val="3"/>
                <w:sz w:val="22"/>
                <w:szCs w:val="22"/>
                <w:lang w:eastAsia="en-US" w:bidi="en-US"/>
              </w:rPr>
              <w:t>Аппарат на голеностопный сустав</w:t>
            </w:r>
          </w:p>
          <w:p w14:paraId="0B408D70" w14:textId="77777777" w:rsidR="00741B12" w:rsidRPr="00741B12" w:rsidRDefault="00741B12" w:rsidP="00741B12">
            <w:pPr>
              <w:widowControl w:val="0"/>
              <w:suppressAutoHyphens/>
              <w:autoSpaceDN w:val="0"/>
              <w:jc w:val="both"/>
              <w:textAlignment w:val="baseline"/>
              <w:rPr>
                <w:rFonts w:eastAsia="Lucida Sans Unicode"/>
                <w:color w:val="000000"/>
                <w:kern w:val="3"/>
                <w:sz w:val="22"/>
                <w:szCs w:val="22"/>
                <w:lang w:eastAsia="en-US" w:bidi="en-US"/>
              </w:rPr>
            </w:pPr>
            <w:r w:rsidRPr="00741B12">
              <w:rPr>
                <w:rFonts w:eastAsia="Arial Unicode MS"/>
                <w:b/>
                <w:i/>
                <w:kern w:val="3"/>
                <w:sz w:val="22"/>
                <w:szCs w:val="22"/>
                <w:lang w:eastAsia="en-US" w:bidi="en-US"/>
              </w:rPr>
              <w:t>(КОЗ:</w:t>
            </w:r>
            <w:r w:rsidRPr="00741B12">
              <w:rPr>
                <w:rFonts w:eastAsia="Arial Unicode MS"/>
                <w:b/>
                <w:kern w:val="3"/>
                <w:sz w:val="22"/>
                <w:szCs w:val="22"/>
                <w:lang w:eastAsia="en-US" w:bidi="en-US"/>
              </w:rPr>
              <w:t xml:space="preserve"> </w:t>
            </w:r>
            <w:r w:rsidRPr="00741B12">
              <w:rPr>
                <w:rFonts w:eastAsia="Arial Unicode MS"/>
                <w:kern w:val="3"/>
                <w:sz w:val="22"/>
                <w:szCs w:val="22"/>
                <w:lang w:eastAsia="en-US" w:bidi="en-US"/>
              </w:rPr>
              <w:lastRenderedPageBreak/>
              <w:t>01.28.08.09.37)</w:t>
            </w:r>
          </w:p>
        </w:tc>
        <w:tc>
          <w:tcPr>
            <w:tcW w:w="900" w:type="dxa"/>
            <w:gridSpan w:val="2"/>
            <w:tcBorders>
              <w:left w:val="single" w:sz="2" w:space="0" w:color="000000"/>
              <w:bottom w:val="single" w:sz="2" w:space="0" w:color="000000"/>
            </w:tcBorders>
            <w:tcMar>
              <w:top w:w="55" w:type="dxa"/>
              <w:left w:w="55" w:type="dxa"/>
              <w:bottom w:w="55" w:type="dxa"/>
              <w:right w:w="55" w:type="dxa"/>
            </w:tcMar>
          </w:tcPr>
          <w:p w14:paraId="467EB829" w14:textId="77777777" w:rsidR="00741B12" w:rsidRPr="00741B12" w:rsidRDefault="00741B12" w:rsidP="00741B12">
            <w:pPr>
              <w:widowControl w:val="0"/>
              <w:suppressAutoHyphens/>
              <w:autoSpaceDN w:val="0"/>
              <w:jc w:val="center"/>
              <w:textAlignment w:val="baseline"/>
              <w:rPr>
                <w:color w:val="000000"/>
                <w:kern w:val="3"/>
                <w:sz w:val="22"/>
                <w:szCs w:val="22"/>
              </w:rPr>
            </w:pPr>
            <w:r w:rsidRPr="00741B12">
              <w:rPr>
                <w:color w:val="000000"/>
                <w:kern w:val="3"/>
                <w:sz w:val="22"/>
                <w:szCs w:val="22"/>
              </w:rPr>
              <w:lastRenderedPageBreak/>
              <w:t>Штука</w:t>
            </w:r>
          </w:p>
        </w:tc>
        <w:tc>
          <w:tcPr>
            <w:tcW w:w="755" w:type="dxa"/>
            <w:gridSpan w:val="2"/>
            <w:tcBorders>
              <w:left w:val="single" w:sz="2" w:space="0" w:color="000000"/>
              <w:bottom w:val="single" w:sz="2" w:space="0" w:color="000000"/>
            </w:tcBorders>
            <w:tcMar>
              <w:top w:w="55" w:type="dxa"/>
              <w:left w:w="55" w:type="dxa"/>
              <w:bottom w:w="55" w:type="dxa"/>
              <w:right w:w="55" w:type="dxa"/>
            </w:tcMar>
          </w:tcPr>
          <w:p w14:paraId="066BD8C3" w14:textId="77777777" w:rsidR="00741B12" w:rsidRPr="00741B12" w:rsidRDefault="00741B12" w:rsidP="00741B12">
            <w:pPr>
              <w:widowControl w:val="0"/>
              <w:suppressAutoHyphens/>
              <w:autoSpaceDN w:val="0"/>
              <w:jc w:val="center"/>
              <w:textAlignment w:val="baseline"/>
              <w:rPr>
                <w:color w:val="000000"/>
                <w:kern w:val="3"/>
                <w:sz w:val="22"/>
                <w:szCs w:val="22"/>
              </w:rPr>
            </w:pPr>
            <w:r w:rsidRPr="00741B12">
              <w:rPr>
                <w:color w:val="000000"/>
                <w:kern w:val="3"/>
                <w:sz w:val="22"/>
                <w:szCs w:val="22"/>
              </w:rPr>
              <w:t>4</w:t>
            </w:r>
          </w:p>
        </w:tc>
        <w:tc>
          <w:tcPr>
            <w:tcW w:w="5725" w:type="dxa"/>
            <w:tcBorders>
              <w:left w:val="single" w:sz="2" w:space="0" w:color="000000"/>
              <w:bottom w:val="single" w:sz="2" w:space="0" w:color="000000"/>
              <w:right w:val="single" w:sz="2" w:space="0" w:color="000000"/>
            </w:tcBorders>
            <w:tcMar>
              <w:top w:w="55" w:type="dxa"/>
              <w:left w:w="55" w:type="dxa"/>
              <w:bottom w:w="55" w:type="dxa"/>
              <w:right w:w="55" w:type="dxa"/>
            </w:tcMar>
          </w:tcPr>
          <w:p w14:paraId="72675879" w14:textId="77777777" w:rsidR="00741B12" w:rsidRPr="00741B12" w:rsidRDefault="00741B12" w:rsidP="00741B12">
            <w:pPr>
              <w:widowControl w:val="0"/>
              <w:suppressAutoHyphens/>
              <w:autoSpaceDE w:val="0"/>
              <w:autoSpaceDN w:val="0"/>
              <w:jc w:val="both"/>
              <w:textAlignment w:val="baseline"/>
              <w:rPr>
                <w:rFonts w:eastAsia="Tahoma" w:cs="Tahoma"/>
                <w:color w:val="000000"/>
                <w:kern w:val="3"/>
                <w:sz w:val="22"/>
                <w:szCs w:val="22"/>
              </w:rPr>
            </w:pPr>
            <w:r w:rsidRPr="00741B12">
              <w:rPr>
                <w:color w:val="000000"/>
                <w:kern w:val="3"/>
                <w:sz w:val="22"/>
                <w:szCs w:val="22"/>
              </w:rPr>
              <w:t xml:space="preserve">Приемная </w:t>
            </w:r>
            <w:proofErr w:type="gramStart"/>
            <w:r w:rsidRPr="00741B12">
              <w:rPr>
                <w:color w:val="000000"/>
                <w:kern w:val="3"/>
                <w:sz w:val="22"/>
                <w:szCs w:val="22"/>
              </w:rPr>
              <w:t>гильза  должна</w:t>
            </w:r>
            <w:proofErr w:type="gramEnd"/>
            <w:r w:rsidRPr="00741B12">
              <w:rPr>
                <w:color w:val="000000"/>
                <w:kern w:val="3"/>
                <w:sz w:val="22"/>
                <w:szCs w:val="22"/>
              </w:rPr>
              <w:t xml:space="preserve"> быть индивидуальная, изготовленная по </w:t>
            </w:r>
            <w:r w:rsidRPr="00741B12">
              <w:rPr>
                <w:rFonts w:eastAsia="Tahoma" w:cs="Tahoma"/>
                <w:color w:val="000000"/>
                <w:kern w:val="3"/>
                <w:sz w:val="22"/>
                <w:szCs w:val="22"/>
              </w:rPr>
              <w:t xml:space="preserve">индивидуальному слепку с конечности инвалида. Материал постоянной приемной гильзы должен быть полиэтилен. Крепление должно быть на шнуровке или </w:t>
            </w:r>
            <w:r w:rsidRPr="00741B12">
              <w:rPr>
                <w:rFonts w:eastAsia="Tahoma" w:cs="Tahoma"/>
                <w:color w:val="000000"/>
                <w:kern w:val="3"/>
                <w:sz w:val="22"/>
                <w:szCs w:val="22"/>
              </w:rPr>
              <w:lastRenderedPageBreak/>
              <w:t xml:space="preserve">ленте </w:t>
            </w:r>
            <w:proofErr w:type="spellStart"/>
            <w:r w:rsidRPr="00741B12">
              <w:rPr>
                <w:rFonts w:eastAsia="Tahoma" w:cs="Tahoma"/>
                <w:color w:val="000000"/>
                <w:kern w:val="3"/>
                <w:sz w:val="22"/>
                <w:szCs w:val="22"/>
              </w:rPr>
              <w:t>велкро</w:t>
            </w:r>
            <w:proofErr w:type="spellEnd"/>
            <w:r w:rsidRPr="00741B12">
              <w:rPr>
                <w:rFonts w:eastAsia="Tahoma" w:cs="Tahoma"/>
                <w:color w:val="000000"/>
                <w:kern w:val="3"/>
                <w:sz w:val="22"/>
                <w:szCs w:val="22"/>
              </w:rPr>
              <w:t>, с движением или без движения в голеностопном шарнире.</w:t>
            </w:r>
          </w:p>
          <w:p w14:paraId="01BA1D89" w14:textId="77777777" w:rsidR="00741B12" w:rsidRPr="00741B12" w:rsidRDefault="00741B12" w:rsidP="00741B12">
            <w:pPr>
              <w:widowControl w:val="0"/>
              <w:suppressAutoHyphens/>
              <w:autoSpaceDN w:val="0"/>
              <w:jc w:val="both"/>
              <w:textAlignment w:val="baseline"/>
              <w:rPr>
                <w:b/>
                <w:bCs/>
                <w:color w:val="000000"/>
                <w:kern w:val="3"/>
                <w:sz w:val="22"/>
                <w:szCs w:val="22"/>
              </w:rPr>
            </w:pPr>
          </w:p>
        </w:tc>
      </w:tr>
      <w:tr w:rsidR="00741B12" w:rsidRPr="00741B12" w14:paraId="345F7164" w14:textId="77777777" w:rsidTr="00CC1C74">
        <w:trPr>
          <w:trHeight w:val="702"/>
        </w:trPr>
        <w:tc>
          <w:tcPr>
            <w:tcW w:w="1915" w:type="dxa"/>
            <w:tcBorders>
              <w:left w:val="single" w:sz="2" w:space="0" w:color="000000"/>
              <w:bottom w:val="single" w:sz="2" w:space="0" w:color="000000"/>
            </w:tcBorders>
            <w:tcMar>
              <w:top w:w="55" w:type="dxa"/>
              <w:left w:w="55" w:type="dxa"/>
              <w:bottom w:w="55" w:type="dxa"/>
              <w:right w:w="55" w:type="dxa"/>
            </w:tcMar>
          </w:tcPr>
          <w:p w14:paraId="4A3AF926" w14:textId="77777777" w:rsidR="00741B12" w:rsidRPr="00741B12" w:rsidRDefault="00741B12" w:rsidP="00741B12">
            <w:pPr>
              <w:widowControl w:val="0"/>
              <w:suppressAutoHyphens/>
              <w:autoSpaceDN w:val="0"/>
              <w:jc w:val="both"/>
              <w:textAlignment w:val="baseline"/>
              <w:rPr>
                <w:rFonts w:eastAsia="Lucida Sans Unicode"/>
                <w:color w:val="000000"/>
                <w:kern w:val="3"/>
                <w:sz w:val="22"/>
                <w:szCs w:val="22"/>
                <w:lang w:eastAsia="en-US" w:bidi="en-US"/>
              </w:rPr>
            </w:pPr>
            <w:r w:rsidRPr="00741B12">
              <w:rPr>
                <w:rFonts w:eastAsia="Arial Unicode MS"/>
                <w:kern w:val="3"/>
                <w:sz w:val="22"/>
                <w:szCs w:val="22"/>
                <w:lang w:eastAsia="en-US" w:bidi="en-US"/>
              </w:rPr>
              <w:lastRenderedPageBreak/>
              <w:t>Аппарат на всю ногу</w:t>
            </w:r>
          </w:p>
          <w:p w14:paraId="5374F687" w14:textId="77777777" w:rsidR="00741B12" w:rsidRPr="00741B12" w:rsidRDefault="00741B12" w:rsidP="00741B12">
            <w:pPr>
              <w:widowControl w:val="0"/>
              <w:suppressAutoHyphens/>
              <w:autoSpaceDN w:val="0"/>
              <w:jc w:val="both"/>
              <w:textAlignment w:val="baseline"/>
              <w:rPr>
                <w:rFonts w:eastAsia="Lucida Sans Unicode"/>
                <w:color w:val="000000"/>
                <w:kern w:val="3"/>
                <w:sz w:val="22"/>
                <w:szCs w:val="22"/>
                <w:lang w:eastAsia="en-US" w:bidi="en-US"/>
              </w:rPr>
            </w:pPr>
            <w:r w:rsidRPr="00741B12">
              <w:rPr>
                <w:rFonts w:eastAsia="Arial Unicode MS"/>
                <w:b/>
                <w:i/>
                <w:kern w:val="3"/>
                <w:sz w:val="22"/>
                <w:szCs w:val="22"/>
                <w:lang w:eastAsia="en-US" w:bidi="en-US"/>
              </w:rPr>
              <w:t>(КОЗ:</w:t>
            </w:r>
            <w:r w:rsidRPr="00741B12">
              <w:rPr>
                <w:rFonts w:eastAsia="Arial Unicode MS"/>
                <w:b/>
                <w:kern w:val="3"/>
                <w:sz w:val="22"/>
                <w:szCs w:val="22"/>
                <w:lang w:eastAsia="en-US" w:bidi="en-US"/>
              </w:rPr>
              <w:t xml:space="preserve"> </w:t>
            </w:r>
            <w:r w:rsidRPr="00741B12">
              <w:rPr>
                <w:rFonts w:eastAsia="Arial Unicode MS"/>
                <w:kern w:val="3"/>
                <w:sz w:val="22"/>
                <w:szCs w:val="22"/>
                <w:lang w:eastAsia="en-US" w:bidi="en-US"/>
              </w:rPr>
              <w:t>01.28.08.09.42)</w:t>
            </w:r>
          </w:p>
        </w:tc>
        <w:tc>
          <w:tcPr>
            <w:tcW w:w="900" w:type="dxa"/>
            <w:gridSpan w:val="2"/>
            <w:tcBorders>
              <w:left w:val="single" w:sz="2" w:space="0" w:color="000000"/>
              <w:bottom w:val="single" w:sz="2" w:space="0" w:color="000000"/>
            </w:tcBorders>
            <w:tcMar>
              <w:top w:w="55" w:type="dxa"/>
              <w:left w:w="55" w:type="dxa"/>
              <w:bottom w:w="55" w:type="dxa"/>
              <w:right w:w="55" w:type="dxa"/>
            </w:tcMar>
          </w:tcPr>
          <w:p w14:paraId="49227D12" w14:textId="77777777" w:rsidR="00741B12" w:rsidRPr="00741B12" w:rsidRDefault="00741B12" w:rsidP="00741B12">
            <w:pPr>
              <w:widowControl w:val="0"/>
              <w:suppressAutoHyphens/>
              <w:autoSpaceDN w:val="0"/>
              <w:jc w:val="center"/>
              <w:textAlignment w:val="baseline"/>
              <w:rPr>
                <w:color w:val="000000"/>
                <w:kern w:val="3"/>
                <w:sz w:val="22"/>
                <w:szCs w:val="22"/>
              </w:rPr>
            </w:pPr>
            <w:r w:rsidRPr="00741B12">
              <w:rPr>
                <w:color w:val="000000"/>
                <w:kern w:val="3"/>
                <w:sz w:val="22"/>
                <w:szCs w:val="22"/>
              </w:rPr>
              <w:t>Штука</w:t>
            </w:r>
          </w:p>
        </w:tc>
        <w:tc>
          <w:tcPr>
            <w:tcW w:w="755" w:type="dxa"/>
            <w:gridSpan w:val="2"/>
            <w:tcBorders>
              <w:left w:val="single" w:sz="2" w:space="0" w:color="000000"/>
              <w:bottom w:val="single" w:sz="2" w:space="0" w:color="000000"/>
            </w:tcBorders>
            <w:tcMar>
              <w:top w:w="55" w:type="dxa"/>
              <w:left w:w="55" w:type="dxa"/>
              <w:bottom w:w="55" w:type="dxa"/>
              <w:right w:w="55" w:type="dxa"/>
            </w:tcMar>
          </w:tcPr>
          <w:p w14:paraId="4B25082F" w14:textId="77777777" w:rsidR="00741B12" w:rsidRPr="00741B12" w:rsidRDefault="00741B12" w:rsidP="00741B12">
            <w:pPr>
              <w:widowControl w:val="0"/>
              <w:suppressAutoHyphens/>
              <w:autoSpaceDN w:val="0"/>
              <w:jc w:val="center"/>
              <w:textAlignment w:val="baseline"/>
              <w:rPr>
                <w:color w:val="000000"/>
                <w:kern w:val="3"/>
                <w:sz w:val="22"/>
                <w:szCs w:val="22"/>
              </w:rPr>
            </w:pPr>
            <w:r w:rsidRPr="00741B12">
              <w:rPr>
                <w:color w:val="000000"/>
                <w:kern w:val="3"/>
                <w:sz w:val="22"/>
                <w:szCs w:val="22"/>
              </w:rPr>
              <w:t>4</w:t>
            </w:r>
          </w:p>
        </w:tc>
        <w:tc>
          <w:tcPr>
            <w:tcW w:w="5725" w:type="dxa"/>
            <w:tcBorders>
              <w:left w:val="single" w:sz="2" w:space="0" w:color="000000"/>
              <w:bottom w:val="single" w:sz="2" w:space="0" w:color="000000"/>
              <w:right w:val="single" w:sz="2" w:space="0" w:color="000000"/>
            </w:tcBorders>
            <w:tcMar>
              <w:top w:w="55" w:type="dxa"/>
              <w:left w:w="55" w:type="dxa"/>
              <w:bottom w:w="55" w:type="dxa"/>
              <w:right w:w="55" w:type="dxa"/>
            </w:tcMar>
          </w:tcPr>
          <w:p w14:paraId="66B7DB73" w14:textId="77777777" w:rsidR="00741B12" w:rsidRPr="00741B12" w:rsidRDefault="00741B12" w:rsidP="00741B12">
            <w:pPr>
              <w:widowControl w:val="0"/>
              <w:suppressAutoHyphens/>
              <w:autoSpaceDE w:val="0"/>
              <w:autoSpaceDN w:val="0"/>
              <w:jc w:val="both"/>
              <w:textAlignment w:val="baseline"/>
              <w:rPr>
                <w:rFonts w:eastAsia="Tahoma" w:cs="Tahoma"/>
                <w:color w:val="000000"/>
                <w:kern w:val="3"/>
                <w:sz w:val="22"/>
                <w:szCs w:val="22"/>
              </w:rPr>
            </w:pPr>
            <w:r w:rsidRPr="00741B12">
              <w:rPr>
                <w:color w:val="000000"/>
                <w:kern w:val="3"/>
                <w:sz w:val="22"/>
                <w:szCs w:val="22"/>
              </w:rPr>
              <w:t xml:space="preserve">Приемная гильза бедра и голени должна быть индивидуальная, изготовленная по </w:t>
            </w:r>
            <w:r w:rsidRPr="00741B12">
              <w:rPr>
                <w:rFonts w:eastAsia="Tahoma" w:cs="Tahoma"/>
                <w:color w:val="000000"/>
                <w:kern w:val="3"/>
                <w:sz w:val="22"/>
                <w:szCs w:val="22"/>
              </w:rPr>
              <w:t>индивидуальному слепку с конечности инвалида. Гильзы должны быть кожаные на шнуровке, крепление должно быть с использованием кожаных полуфабрикатов, шины должны быть с шарниром в коленном и голеностопном суставах с замком, башмачок должен быть кожаный с металлической стелькой.</w:t>
            </w:r>
          </w:p>
          <w:p w14:paraId="366AA597" w14:textId="77777777" w:rsidR="00741B12" w:rsidRPr="00741B12" w:rsidRDefault="00741B12" w:rsidP="00741B12">
            <w:pPr>
              <w:widowControl w:val="0"/>
              <w:suppressAutoHyphens/>
              <w:autoSpaceDN w:val="0"/>
              <w:jc w:val="both"/>
              <w:textAlignment w:val="baseline"/>
              <w:rPr>
                <w:b/>
                <w:bCs/>
                <w:color w:val="000000"/>
                <w:kern w:val="3"/>
                <w:sz w:val="22"/>
                <w:szCs w:val="22"/>
              </w:rPr>
            </w:pPr>
          </w:p>
        </w:tc>
      </w:tr>
      <w:tr w:rsidR="00741B12" w:rsidRPr="00741B12" w14:paraId="264B183D" w14:textId="77777777" w:rsidTr="00CC1C74">
        <w:trPr>
          <w:trHeight w:val="702"/>
        </w:trPr>
        <w:tc>
          <w:tcPr>
            <w:tcW w:w="1915" w:type="dxa"/>
            <w:tcBorders>
              <w:left w:val="single" w:sz="2" w:space="0" w:color="000000"/>
              <w:bottom w:val="single" w:sz="2" w:space="0" w:color="000000"/>
            </w:tcBorders>
            <w:tcMar>
              <w:top w:w="55" w:type="dxa"/>
              <w:left w:w="55" w:type="dxa"/>
              <w:bottom w:w="55" w:type="dxa"/>
              <w:right w:w="55" w:type="dxa"/>
            </w:tcMar>
          </w:tcPr>
          <w:p w14:paraId="4C8DD382" w14:textId="77777777" w:rsidR="00741B12" w:rsidRPr="00741B12" w:rsidRDefault="00741B12" w:rsidP="00741B12">
            <w:pPr>
              <w:widowControl w:val="0"/>
              <w:suppressAutoHyphens/>
              <w:autoSpaceDN w:val="0"/>
              <w:jc w:val="both"/>
              <w:textAlignment w:val="baseline"/>
              <w:rPr>
                <w:rFonts w:eastAsia="Lucida Sans Unicode"/>
                <w:color w:val="000000"/>
                <w:kern w:val="3"/>
                <w:sz w:val="22"/>
                <w:szCs w:val="22"/>
                <w:lang w:eastAsia="en-US" w:bidi="en-US"/>
              </w:rPr>
            </w:pPr>
            <w:r w:rsidRPr="00741B12">
              <w:rPr>
                <w:rFonts w:eastAsia="Arial Unicode MS"/>
                <w:kern w:val="3"/>
                <w:sz w:val="22"/>
                <w:szCs w:val="22"/>
                <w:lang w:eastAsia="en-US" w:bidi="en-US"/>
              </w:rPr>
              <w:t>Аппарат на тазобедренный сустав</w:t>
            </w:r>
          </w:p>
          <w:p w14:paraId="77F7F552" w14:textId="77777777" w:rsidR="00741B12" w:rsidRPr="00741B12" w:rsidRDefault="00741B12" w:rsidP="00741B12">
            <w:pPr>
              <w:widowControl w:val="0"/>
              <w:suppressAutoHyphens/>
              <w:autoSpaceDN w:val="0"/>
              <w:jc w:val="both"/>
              <w:textAlignment w:val="baseline"/>
              <w:rPr>
                <w:rFonts w:eastAsia="Lucida Sans Unicode"/>
                <w:color w:val="000000"/>
                <w:kern w:val="3"/>
                <w:sz w:val="22"/>
                <w:szCs w:val="22"/>
                <w:lang w:eastAsia="en-US" w:bidi="en-US"/>
              </w:rPr>
            </w:pPr>
            <w:r w:rsidRPr="00741B12">
              <w:rPr>
                <w:rFonts w:eastAsia="Arial Unicode MS"/>
                <w:b/>
                <w:i/>
                <w:kern w:val="3"/>
                <w:sz w:val="22"/>
                <w:szCs w:val="22"/>
                <w:lang w:eastAsia="en-US" w:bidi="en-US"/>
              </w:rPr>
              <w:t>(КОЗ:</w:t>
            </w:r>
            <w:r w:rsidRPr="00741B12">
              <w:rPr>
                <w:rFonts w:eastAsia="Arial Unicode MS"/>
                <w:b/>
                <w:kern w:val="3"/>
                <w:sz w:val="22"/>
                <w:szCs w:val="22"/>
                <w:lang w:eastAsia="en-US" w:bidi="en-US"/>
              </w:rPr>
              <w:t xml:space="preserve"> </w:t>
            </w:r>
            <w:r w:rsidRPr="00741B12">
              <w:rPr>
                <w:rFonts w:eastAsia="Arial Unicode MS"/>
                <w:kern w:val="3"/>
                <w:sz w:val="22"/>
                <w:szCs w:val="22"/>
                <w:lang w:eastAsia="en-US" w:bidi="en-US"/>
              </w:rPr>
              <w:t>01.28.08.09.40)</w:t>
            </w:r>
          </w:p>
        </w:tc>
        <w:tc>
          <w:tcPr>
            <w:tcW w:w="900" w:type="dxa"/>
            <w:gridSpan w:val="2"/>
            <w:tcBorders>
              <w:left w:val="single" w:sz="2" w:space="0" w:color="000000"/>
              <w:bottom w:val="single" w:sz="2" w:space="0" w:color="000000"/>
            </w:tcBorders>
            <w:tcMar>
              <w:top w:w="55" w:type="dxa"/>
              <w:left w:w="55" w:type="dxa"/>
              <w:bottom w:w="55" w:type="dxa"/>
              <w:right w:w="55" w:type="dxa"/>
            </w:tcMar>
          </w:tcPr>
          <w:p w14:paraId="7E8B357C" w14:textId="77777777" w:rsidR="00741B12" w:rsidRPr="00741B12" w:rsidRDefault="00741B12" w:rsidP="00741B12">
            <w:pPr>
              <w:widowControl w:val="0"/>
              <w:suppressAutoHyphens/>
              <w:autoSpaceDN w:val="0"/>
              <w:jc w:val="center"/>
              <w:textAlignment w:val="baseline"/>
              <w:rPr>
                <w:color w:val="000000"/>
                <w:kern w:val="3"/>
                <w:sz w:val="22"/>
                <w:szCs w:val="22"/>
              </w:rPr>
            </w:pPr>
            <w:r w:rsidRPr="00741B12">
              <w:rPr>
                <w:color w:val="000000"/>
                <w:kern w:val="3"/>
                <w:sz w:val="22"/>
                <w:szCs w:val="22"/>
              </w:rPr>
              <w:t>Штука</w:t>
            </w:r>
          </w:p>
        </w:tc>
        <w:tc>
          <w:tcPr>
            <w:tcW w:w="755" w:type="dxa"/>
            <w:gridSpan w:val="2"/>
            <w:tcBorders>
              <w:left w:val="single" w:sz="2" w:space="0" w:color="000000"/>
              <w:bottom w:val="single" w:sz="2" w:space="0" w:color="000000"/>
            </w:tcBorders>
            <w:tcMar>
              <w:top w:w="55" w:type="dxa"/>
              <w:left w:w="55" w:type="dxa"/>
              <w:bottom w:w="55" w:type="dxa"/>
              <w:right w:w="55" w:type="dxa"/>
            </w:tcMar>
          </w:tcPr>
          <w:p w14:paraId="3D8FC910" w14:textId="77777777" w:rsidR="00741B12" w:rsidRPr="00741B12" w:rsidRDefault="00741B12" w:rsidP="00741B12">
            <w:pPr>
              <w:widowControl w:val="0"/>
              <w:suppressAutoHyphens/>
              <w:autoSpaceDN w:val="0"/>
              <w:jc w:val="center"/>
              <w:textAlignment w:val="baseline"/>
              <w:rPr>
                <w:color w:val="000000"/>
                <w:kern w:val="3"/>
                <w:sz w:val="22"/>
                <w:szCs w:val="22"/>
              </w:rPr>
            </w:pPr>
            <w:r w:rsidRPr="00741B12">
              <w:rPr>
                <w:color w:val="000000"/>
                <w:kern w:val="3"/>
                <w:sz w:val="22"/>
                <w:szCs w:val="22"/>
              </w:rPr>
              <w:t>4</w:t>
            </w:r>
          </w:p>
        </w:tc>
        <w:tc>
          <w:tcPr>
            <w:tcW w:w="5725" w:type="dxa"/>
            <w:tcBorders>
              <w:left w:val="single" w:sz="2" w:space="0" w:color="000000"/>
              <w:bottom w:val="single" w:sz="2" w:space="0" w:color="000000"/>
              <w:right w:val="single" w:sz="2" w:space="0" w:color="000000"/>
            </w:tcBorders>
            <w:tcMar>
              <w:top w:w="55" w:type="dxa"/>
              <w:left w:w="55" w:type="dxa"/>
              <w:bottom w:w="55" w:type="dxa"/>
              <w:right w:w="55" w:type="dxa"/>
            </w:tcMar>
          </w:tcPr>
          <w:p w14:paraId="50213DC2" w14:textId="77777777" w:rsidR="00741B12" w:rsidRPr="00741B12" w:rsidRDefault="00741B12" w:rsidP="00741B12">
            <w:pPr>
              <w:widowControl w:val="0"/>
              <w:suppressAutoHyphens/>
              <w:autoSpaceDE w:val="0"/>
              <w:autoSpaceDN w:val="0"/>
              <w:jc w:val="both"/>
              <w:textAlignment w:val="baseline"/>
              <w:rPr>
                <w:rFonts w:cs="Tahoma"/>
                <w:b/>
                <w:bCs/>
                <w:color w:val="000000"/>
                <w:kern w:val="3"/>
                <w:sz w:val="22"/>
                <w:szCs w:val="22"/>
              </w:rPr>
            </w:pPr>
            <w:r w:rsidRPr="00741B12">
              <w:rPr>
                <w:color w:val="000000"/>
                <w:kern w:val="3"/>
                <w:sz w:val="22"/>
                <w:szCs w:val="22"/>
              </w:rPr>
              <w:t xml:space="preserve">Приемная гильза бедра и корсет на тазовую область туловища должны быть индивидуальные, изготовленные по </w:t>
            </w:r>
            <w:r w:rsidRPr="00741B12">
              <w:rPr>
                <w:rFonts w:eastAsia="Tahoma" w:cs="Tahoma"/>
                <w:color w:val="000000"/>
                <w:kern w:val="3"/>
                <w:sz w:val="22"/>
                <w:szCs w:val="22"/>
              </w:rPr>
              <w:t xml:space="preserve">индивидуальному слепку с конечности инвалида. Гильзы должны быть </w:t>
            </w:r>
            <w:proofErr w:type="gramStart"/>
            <w:r w:rsidRPr="00741B12">
              <w:rPr>
                <w:rFonts w:eastAsia="Tahoma" w:cs="Tahoma"/>
                <w:color w:val="000000"/>
                <w:kern w:val="3"/>
                <w:sz w:val="22"/>
                <w:szCs w:val="22"/>
              </w:rPr>
              <w:t>выполнены  из</w:t>
            </w:r>
            <w:proofErr w:type="gramEnd"/>
            <w:r w:rsidRPr="00741B12">
              <w:rPr>
                <w:rFonts w:eastAsia="Tahoma" w:cs="Tahoma"/>
                <w:color w:val="000000"/>
                <w:kern w:val="3"/>
                <w:sz w:val="22"/>
                <w:szCs w:val="22"/>
              </w:rPr>
              <w:t xml:space="preserve"> </w:t>
            </w:r>
            <w:r w:rsidRPr="00741B12">
              <w:rPr>
                <w:color w:val="000000"/>
                <w:kern w:val="3"/>
                <w:sz w:val="22"/>
                <w:szCs w:val="22"/>
              </w:rPr>
              <w:t xml:space="preserve">полиэтилена высокого давления, вкладной смягчающий вкладыш  должен быть из </w:t>
            </w:r>
            <w:r w:rsidRPr="00741B12">
              <w:rPr>
                <w:rFonts w:eastAsia="Tahoma"/>
                <w:color w:val="000000"/>
                <w:kern w:val="3"/>
                <w:sz w:val="22"/>
                <w:szCs w:val="22"/>
              </w:rPr>
              <w:t>вспененного полиэтилена. Крепление на пациенте аппарата должно быть с помощью липкой ленты. Шины должны быть с шарниром в тазобедренном суставе.</w:t>
            </w:r>
          </w:p>
        </w:tc>
      </w:tr>
      <w:tr w:rsidR="00741B12" w:rsidRPr="00741B12" w14:paraId="49B8332E" w14:textId="77777777" w:rsidTr="00CC1C74">
        <w:trPr>
          <w:trHeight w:val="702"/>
        </w:trPr>
        <w:tc>
          <w:tcPr>
            <w:tcW w:w="1915" w:type="dxa"/>
            <w:tcBorders>
              <w:left w:val="single" w:sz="2" w:space="0" w:color="000000"/>
              <w:bottom w:val="single" w:sz="2" w:space="0" w:color="000000"/>
            </w:tcBorders>
            <w:tcMar>
              <w:top w:w="55" w:type="dxa"/>
              <w:left w:w="55" w:type="dxa"/>
              <w:bottom w:w="55" w:type="dxa"/>
              <w:right w:w="55" w:type="dxa"/>
            </w:tcMar>
          </w:tcPr>
          <w:p w14:paraId="29EDB10E" w14:textId="77777777" w:rsidR="00741B12" w:rsidRPr="00741B12" w:rsidRDefault="00741B12" w:rsidP="00741B12">
            <w:pPr>
              <w:widowControl w:val="0"/>
              <w:suppressAutoHyphens/>
              <w:autoSpaceDN w:val="0"/>
              <w:jc w:val="both"/>
              <w:textAlignment w:val="baseline"/>
              <w:rPr>
                <w:rFonts w:eastAsia="Arial Unicode MS"/>
                <w:kern w:val="3"/>
                <w:sz w:val="22"/>
                <w:szCs w:val="22"/>
                <w:lang w:eastAsia="en-US" w:bidi="en-US"/>
              </w:rPr>
            </w:pPr>
            <w:r w:rsidRPr="00741B12">
              <w:rPr>
                <w:rFonts w:eastAsia="Arial Unicode MS"/>
                <w:kern w:val="3"/>
                <w:sz w:val="22"/>
                <w:szCs w:val="22"/>
                <w:lang w:eastAsia="en-US" w:bidi="en-US"/>
              </w:rPr>
              <w:t>Тутор на голеностопный сустав</w:t>
            </w:r>
          </w:p>
          <w:p w14:paraId="1EAE3836" w14:textId="77777777" w:rsidR="00741B12" w:rsidRPr="00741B12" w:rsidRDefault="00741B12" w:rsidP="00741B12">
            <w:pPr>
              <w:widowControl w:val="0"/>
              <w:suppressAutoHyphens/>
              <w:autoSpaceDN w:val="0"/>
              <w:jc w:val="both"/>
              <w:textAlignment w:val="baseline"/>
              <w:rPr>
                <w:rFonts w:eastAsia="Arial Unicode MS"/>
                <w:kern w:val="3"/>
                <w:sz w:val="22"/>
                <w:szCs w:val="22"/>
                <w:lang w:eastAsia="en-US" w:bidi="en-US"/>
              </w:rPr>
            </w:pPr>
            <w:r w:rsidRPr="00741B12">
              <w:rPr>
                <w:rFonts w:eastAsia="Arial Unicode MS"/>
                <w:kern w:val="3"/>
                <w:sz w:val="22"/>
                <w:szCs w:val="22"/>
                <w:lang w:eastAsia="en-US" w:bidi="en-US"/>
              </w:rPr>
              <w:t>(КОЗ: 01.28.08.09.49)</w:t>
            </w:r>
          </w:p>
        </w:tc>
        <w:tc>
          <w:tcPr>
            <w:tcW w:w="900" w:type="dxa"/>
            <w:gridSpan w:val="2"/>
            <w:tcBorders>
              <w:left w:val="single" w:sz="2" w:space="0" w:color="000000"/>
              <w:bottom w:val="single" w:sz="2" w:space="0" w:color="000000"/>
            </w:tcBorders>
            <w:tcMar>
              <w:top w:w="55" w:type="dxa"/>
              <w:left w:w="55" w:type="dxa"/>
              <w:bottom w:w="55" w:type="dxa"/>
              <w:right w:w="55" w:type="dxa"/>
            </w:tcMar>
          </w:tcPr>
          <w:p w14:paraId="1CAF2618" w14:textId="77777777" w:rsidR="00741B12" w:rsidRPr="00741B12" w:rsidRDefault="00741B12" w:rsidP="00741B12">
            <w:pPr>
              <w:widowControl w:val="0"/>
              <w:suppressAutoHyphens/>
              <w:autoSpaceDN w:val="0"/>
              <w:jc w:val="center"/>
              <w:textAlignment w:val="baseline"/>
              <w:rPr>
                <w:color w:val="000000"/>
                <w:kern w:val="3"/>
                <w:sz w:val="22"/>
                <w:szCs w:val="22"/>
              </w:rPr>
            </w:pPr>
            <w:r w:rsidRPr="00741B12">
              <w:rPr>
                <w:color w:val="000000"/>
                <w:kern w:val="3"/>
                <w:sz w:val="22"/>
                <w:szCs w:val="22"/>
              </w:rPr>
              <w:t>Штука</w:t>
            </w:r>
          </w:p>
        </w:tc>
        <w:tc>
          <w:tcPr>
            <w:tcW w:w="755" w:type="dxa"/>
            <w:gridSpan w:val="2"/>
            <w:tcBorders>
              <w:left w:val="single" w:sz="2" w:space="0" w:color="000000"/>
              <w:bottom w:val="single" w:sz="2" w:space="0" w:color="000000"/>
            </w:tcBorders>
            <w:tcMar>
              <w:top w:w="55" w:type="dxa"/>
              <w:left w:w="55" w:type="dxa"/>
              <w:bottom w:w="55" w:type="dxa"/>
              <w:right w:w="55" w:type="dxa"/>
            </w:tcMar>
          </w:tcPr>
          <w:p w14:paraId="06551C39" w14:textId="77777777" w:rsidR="00741B12" w:rsidRPr="00741B12" w:rsidRDefault="00741B12" w:rsidP="00741B12">
            <w:pPr>
              <w:widowControl w:val="0"/>
              <w:suppressAutoHyphens/>
              <w:autoSpaceDN w:val="0"/>
              <w:jc w:val="center"/>
              <w:textAlignment w:val="baseline"/>
              <w:rPr>
                <w:color w:val="000000"/>
                <w:kern w:val="3"/>
                <w:sz w:val="22"/>
                <w:szCs w:val="22"/>
              </w:rPr>
            </w:pPr>
            <w:r w:rsidRPr="00741B12">
              <w:rPr>
                <w:color w:val="000000"/>
                <w:kern w:val="3"/>
                <w:sz w:val="22"/>
                <w:szCs w:val="22"/>
              </w:rPr>
              <w:t>50</w:t>
            </w:r>
          </w:p>
        </w:tc>
        <w:tc>
          <w:tcPr>
            <w:tcW w:w="5725" w:type="dxa"/>
            <w:tcBorders>
              <w:left w:val="single" w:sz="2" w:space="0" w:color="000000"/>
              <w:bottom w:val="single" w:sz="2" w:space="0" w:color="000000"/>
              <w:right w:val="single" w:sz="2" w:space="0" w:color="000000"/>
            </w:tcBorders>
            <w:tcMar>
              <w:top w:w="55" w:type="dxa"/>
              <w:left w:w="55" w:type="dxa"/>
              <w:bottom w:w="55" w:type="dxa"/>
              <w:right w:w="55" w:type="dxa"/>
            </w:tcMar>
          </w:tcPr>
          <w:p w14:paraId="0A285E59" w14:textId="77777777" w:rsidR="00741B12" w:rsidRPr="00741B12" w:rsidRDefault="00741B12" w:rsidP="00741B12">
            <w:pPr>
              <w:widowControl w:val="0"/>
              <w:suppressAutoHyphens/>
              <w:autoSpaceDE w:val="0"/>
              <w:autoSpaceDN w:val="0"/>
              <w:jc w:val="both"/>
              <w:textAlignment w:val="baseline"/>
              <w:rPr>
                <w:color w:val="000000"/>
                <w:kern w:val="3"/>
                <w:sz w:val="22"/>
                <w:szCs w:val="22"/>
              </w:rPr>
            </w:pPr>
            <w:r w:rsidRPr="00741B12">
              <w:rPr>
                <w:color w:val="000000"/>
                <w:kern w:val="3"/>
                <w:sz w:val="22"/>
                <w:szCs w:val="22"/>
              </w:rPr>
              <w:t>Приемная гильза должна быть индивидуальная (изготовлена по индивидуальному слепку с конечности инвалида). Материал должен быть полиэтилен высокого давления. Приемная гильза должна быть усилена металлическими шинами и стелькой. Крепление тутора на конечности должно быть с помощью липкой ленты.</w:t>
            </w:r>
          </w:p>
        </w:tc>
      </w:tr>
      <w:tr w:rsidR="00741B12" w:rsidRPr="00741B12" w14:paraId="72D8AA68" w14:textId="77777777" w:rsidTr="00CC1C74">
        <w:trPr>
          <w:trHeight w:val="702"/>
        </w:trPr>
        <w:tc>
          <w:tcPr>
            <w:tcW w:w="1915" w:type="dxa"/>
            <w:tcBorders>
              <w:left w:val="single" w:sz="2" w:space="0" w:color="000000"/>
              <w:bottom w:val="single" w:sz="2" w:space="0" w:color="000000"/>
            </w:tcBorders>
            <w:tcMar>
              <w:top w:w="55" w:type="dxa"/>
              <w:left w:w="55" w:type="dxa"/>
              <w:bottom w:w="55" w:type="dxa"/>
              <w:right w:w="55" w:type="dxa"/>
            </w:tcMar>
          </w:tcPr>
          <w:p w14:paraId="3A90440D" w14:textId="77777777" w:rsidR="00741B12" w:rsidRPr="00741B12" w:rsidRDefault="00741B12" w:rsidP="00741B12">
            <w:pPr>
              <w:widowControl w:val="0"/>
              <w:suppressAutoHyphens/>
              <w:autoSpaceDN w:val="0"/>
              <w:jc w:val="both"/>
              <w:textAlignment w:val="baseline"/>
              <w:rPr>
                <w:rFonts w:eastAsia="Arial Unicode MS"/>
                <w:kern w:val="3"/>
                <w:sz w:val="22"/>
                <w:szCs w:val="22"/>
                <w:lang w:eastAsia="en-US" w:bidi="en-US"/>
              </w:rPr>
            </w:pPr>
            <w:r w:rsidRPr="00741B12">
              <w:rPr>
                <w:rFonts w:eastAsia="Arial Unicode MS"/>
                <w:kern w:val="3"/>
                <w:sz w:val="22"/>
                <w:szCs w:val="22"/>
                <w:lang w:eastAsia="en-US" w:bidi="en-US"/>
              </w:rPr>
              <w:t>Тутор на коленный сустав</w:t>
            </w:r>
          </w:p>
          <w:p w14:paraId="4B8F867B" w14:textId="77777777" w:rsidR="00741B12" w:rsidRPr="00741B12" w:rsidRDefault="00741B12" w:rsidP="00741B12">
            <w:pPr>
              <w:widowControl w:val="0"/>
              <w:suppressAutoHyphens/>
              <w:autoSpaceDN w:val="0"/>
              <w:jc w:val="both"/>
              <w:textAlignment w:val="baseline"/>
              <w:rPr>
                <w:rFonts w:eastAsia="Arial Unicode MS"/>
                <w:kern w:val="3"/>
                <w:sz w:val="22"/>
                <w:szCs w:val="22"/>
                <w:lang w:eastAsia="en-US" w:bidi="en-US"/>
              </w:rPr>
            </w:pPr>
            <w:r w:rsidRPr="00741B12">
              <w:rPr>
                <w:rFonts w:eastAsia="Arial Unicode MS"/>
                <w:kern w:val="3"/>
                <w:sz w:val="22"/>
                <w:szCs w:val="22"/>
                <w:lang w:eastAsia="en-US" w:bidi="en-US"/>
              </w:rPr>
              <w:t>(КОЗ: 01.28.08.09.51)</w:t>
            </w:r>
          </w:p>
        </w:tc>
        <w:tc>
          <w:tcPr>
            <w:tcW w:w="900" w:type="dxa"/>
            <w:gridSpan w:val="2"/>
            <w:tcBorders>
              <w:left w:val="single" w:sz="2" w:space="0" w:color="000000"/>
              <w:bottom w:val="single" w:sz="2" w:space="0" w:color="000000"/>
            </w:tcBorders>
            <w:tcMar>
              <w:top w:w="55" w:type="dxa"/>
              <w:left w:w="55" w:type="dxa"/>
              <w:bottom w:w="55" w:type="dxa"/>
              <w:right w:w="55" w:type="dxa"/>
            </w:tcMar>
          </w:tcPr>
          <w:p w14:paraId="5C26FBC4" w14:textId="77777777" w:rsidR="00741B12" w:rsidRPr="00741B12" w:rsidRDefault="00741B12" w:rsidP="00741B12">
            <w:pPr>
              <w:widowControl w:val="0"/>
              <w:suppressAutoHyphens/>
              <w:autoSpaceDN w:val="0"/>
              <w:jc w:val="center"/>
              <w:textAlignment w:val="baseline"/>
              <w:rPr>
                <w:color w:val="000000"/>
                <w:kern w:val="3"/>
                <w:sz w:val="22"/>
                <w:szCs w:val="22"/>
              </w:rPr>
            </w:pPr>
            <w:r w:rsidRPr="00741B12">
              <w:rPr>
                <w:color w:val="000000"/>
                <w:kern w:val="3"/>
                <w:sz w:val="22"/>
                <w:szCs w:val="22"/>
              </w:rPr>
              <w:t>Штука</w:t>
            </w:r>
          </w:p>
        </w:tc>
        <w:tc>
          <w:tcPr>
            <w:tcW w:w="755" w:type="dxa"/>
            <w:gridSpan w:val="2"/>
            <w:tcBorders>
              <w:left w:val="single" w:sz="2" w:space="0" w:color="000000"/>
              <w:bottom w:val="single" w:sz="2" w:space="0" w:color="000000"/>
            </w:tcBorders>
            <w:tcMar>
              <w:top w:w="55" w:type="dxa"/>
              <w:left w:w="55" w:type="dxa"/>
              <w:bottom w:w="55" w:type="dxa"/>
              <w:right w:w="55" w:type="dxa"/>
            </w:tcMar>
          </w:tcPr>
          <w:p w14:paraId="5E957B4C" w14:textId="77777777" w:rsidR="00741B12" w:rsidRPr="00741B12" w:rsidRDefault="00741B12" w:rsidP="00741B12">
            <w:pPr>
              <w:widowControl w:val="0"/>
              <w:suppressAutoHyphens/>
              <w:autoSpaceDN w:val="0"/>
              <w:jc w:val="center"/>
              <w:textAlignment w:val="baseline"/>
              <w:rPr>
                <w:color w:val="000000"/>
                <w:kern w:val="3"/>
                <w:sz w:val="22"/>
                <w:szCs w:val="22"/>
              </w:rPr>
            </w:pPr>
            <w:r w:rsidRPr="00741B12">
              <w:rPr>
                <w:color w:val="000000"/>
                <w:kern w:val="3"/>
                <w:sz w:val="22"/>
                <w:szCs w:val="22"/>
              </w:rPr>
              <w:t>25</w:t>
            </w:r>
          </w:p>
        </w:tc>
        <w:tc>
          <w:tcPr>
            <w:tcW w:w="5725" w:type="dxa"/>
            <w:tcBorders>
              <w:left w:val="single" w:sz="2" w:space="0" w:color="000000"/>
              <w:bottom w:val="single" w:sz="2" w:space="0" w:color="000000"/>
              <w:right w:val="single" w:sz="2" w:space="0" w:color="000000"/>
            </w:tcBorders>
            <w:tcMar>
              <w:top w:w="55" w:type="dxa"/>
              <w:left w:w="55" w:type="dxa"/>
              <w:bottom w:w="55" w:type="dxa"/>
              <w:right w:w="55" w:type="dxa"/>
            </w:tcMar>
          </w:tcPr>
          <w:p w14:paraId="27A7FE6F" w14:textId="77777777" w:rsidR="00741B12" w:rsidRPr="00741B12" w:rsidRDefault="00741B12" w:rsidP="00741B12">
            <w:pPr>
              <w:widowControl w:val="0"/>
              <w:suppressAutoHyphens/>
              <w:autoSpaceDE w:val="0"/>
              <w:autoSpaceDN w:val="0"/>
              <w:jc w:val="both"/>
              <w:textAlignment w:val="baseline"/>
              <w:rPr>
                <w:color w:val="000000"/>
                <w:kern w:val="3"/>
                <w:sz w:val="22"/>
                <w:szCs w:val="22"/>
              </w:rPr>
            </w:pPr>
            <w:r w:rsidRPr="00741B12">
              <w:rPr>
                <w:color w:val="000000"/>
                <w:kern w:val="3"/>
                <w:sz w:val="22"/>
                <w:szCs w:val="22"/>
              </w:rPr>
              <w:t>Приемная гильза должна быть индивидуальная (изготовлена по индивидуальному слепку с конечности инвалида). Гильза должна охватывать голень, коленный сустав и бедро. Материал должен быть полиэтилен высокого давления. Внутренняя полость гильзы должна быть из вспененного полиэтилена.  Крепление тутора на конечности должно быть с помощью липкой ленты.</w:t>
            </w:r>
          </w:p>
        </w:tc>
      </w:tr>
      <w:tr w:rsidR="00741B12" w:rsidRPr="00741B12" w14:paraId="79CD54F4" w14:textId="77777777" w:rsidTr="00CC1C74">
        <w:trPr>
          <w:trHeight w:val="702"/>
        </w:trPr>
        <w:tc>
          <w:tcPr>
            <w:tcW w:w="1915" w:type="dxa"/>
            <w:tcBorders>
              <w:left w:val="single" w:sz="2" w:space="0" w:color="000000"/>
              <w:bottom w:val="single" w:sz="2" w:space="0" w:color="000000"/>
            </w:tcBorders>
            <w:tcMar>
              <w:top w:w="55" w:type="dxa"/>
              <w:left w:w="55" w:type="dxa"/>
              <w:bottom w:w="55" w:type="dxa"/>
              <w:right w:w="55" w:type="dxa"/>
            </w:tcMar>
          </w:tcPr>
          <w:p w14:paraId="7D0E5FEC" w14:textId="77777777" w:rsidR="00741B12" w:rsidRPr="00741B12" w:rsidRDefault="00741B12" w:rsidP="00741B12">
            <w:pPr>
              <w:widowControl w:val="0"/>
              <w:suppressAutoHyphens/>
              <w:autoSpaceDN w:val="0"/>
              <w:jc w:val="both"/>
              <w:textAlignment w:val="baseline"/>
              <w:rPr>
                <w:rFonts w:eastAsia="Arial Unicode MS"/>
                <w:kern w:val="3"/>
                <w:sz w:val="22"/>
                <w:szCs w:val="22"/>
                <w:lang w:eastAsia="en-US" w:bidi="en-US"/>
              </w:rPr>
            </w:pPr>
            <w:r w:rsidRPr="00741B12">
              <w:rPr>
                <w:rFonts w:eastAsia="Arial Unicode MS"/>
                <w:kern w:val="3"/>
                <w:sz w:val="22"/>
                <w:szCs w:val="22"/>
                <w:lang w:eastAsia="en-US" w:bidi="en-US"/>
              </w:rPr>
              <w:t>Тутор на всю ногу</w:t>
            </w:r>
          </w:p>
          <w:p w14:paraId="2B82E296" w14:textId="77777777" w:rsidR="00741B12" w:rsidRPr="00741B12" w:rsidRDefault="00741B12" w:rsidP="00741B12">
            <w:pPr>
              <w:widowControl w:val="0"/>
              <w:suppressAutoHyphens/>
              <w:autoSpaceDN w:val="0"/>
              <w:jc w:val="both"/>
              <w:textAlignment w:val="baseline"/>
              <w:rPr>
                <w:rFonts w:eastAsia="Arial Unicode MS"/>
                <w:kern w:val="3"/>
                <w:sz w:val="22"/>
                <w:szCs w:val="22"/>
                <w:lang w:eastAsia="en-US" w:bidi="en-US"/>
              </w:rPr>
            </w:pPr>
            <w:r w:rsidRPr="00741B12">
              <w:rPr>
                <w:rFonts w:eastAsia="Arial Unicode MS"/>
                <w:kern w:val="3"/>
                <w:sz w:val="22"/>
                <w:szCs w:val="22"/>
                <w:lang w:eastAsia="en-US" w:bidi="en-US"/>
              </w:rPr>
              <w:t>(КОЗ: 01.28.08.09.54)</w:t>
            </w:r>
          </w:p>
        </w:tc>
        <w:tc>
          <w:tcPr>
            <w:tcW w:w="900" w:type="dxa"/>
            <w:gridSpan w:val="2"/>
            <w:tcBorders>
              <w:left w:val="single" w:sz="2" w:space="0" w:color="000000"/>
              <w:bottom w:val="single" w:sz="2" w:space="0" w:color="000000"/>
            </w:tcBorders>
            <w:tcMar>
              <w:top w:w="55" w:type="dxa"/>
              <w:left w:w="55" w:type="dxa"/>
              <w:bottom w:w="55" w:type="dxa"/>
              <w:right w:w="55" w:type="dxa"/>
            </w:tcMar>
          </w:tcPr>
          <w:p w14:paraId="573B6617" w14:textId="77777777" w:rsidR="00741B12" w:rsidRPr="00741B12" w:rsidRDefault="00741B12" w:rsidP="00741B12">
            <w:pPr>
              <w:widowControl w:val="0"/>
              <w:suppressAutoHyphens/>
              <w:autoSpaceDN w:val="0"/>
              <w:jc w:val="center"/>
              <w:textAlignment w:val="baseline"/>
              <w:rPr>
                <w:color w:val="000000"/>
                <w:kern w:val="3"/>
                <w:sz w:val="22"/>
                <w:szCs w:val="22"/>
              </w:rPr>
            </w:pPr>
            <w:r w:rsidRPr="00741B12">
              <w:rPr>
                <w:color w:val="000000"/>
                <w:kern w:val="3"/>
                <w:sz w:val="22"/>
                <w:szCs w:val="22"/>
              </w:rPr>
              <w:t>Штука</w:t>
            </w:r>
          </w:p>
        </w:tc>
        <w:tc>
          <w:tcPr>
            <w:tcW w:w="755" w:type="dxa"/>
            <w:gridSpan w:val="2"/>
            <w:tcBorders>
              <w:left w:val="single" w:sz="2" w:space="0" w:color="000000"/>
              <w:bottom w:val="single" w:sz="2" w:space="0" w:color="000000"/>
            </w:tcBorders>
            <w:tcMar>
              <w:top w:w="55" w:type="dxa"/>
              <w:left w:w="55" w:type="dxa"/>
              <w:bottom w:w="55" w:type="dxa"/>
              <w:right w:w="55" w:type="dxa"/>
            </w:tcMar>
          </w:tcPr>
          <w:p w14:paraId="1CC852C7" w14:textId="77777777" w:rsidR="00741B12" w:rsidRPr="00741B12" w:rsidRDefault="00741B12" w:rsidP="00741B12">
            <w:pPr>
              <w:widowControl w:val="0"/>
              <w:suppressAutoHyphens/>
              <w:autoSpaceDN w:val="0"/>
              <w:jc w:val="center"/>
              <w:textAlignment w:val="baseline"/>
              <w:rPr>
                <w:color w:val="000000"/>
                <w:kern w:val="3"/>
                <w:sz w:val="22"/>
                <w:szCs w:val="22"/>
              </w:rPr>
            </w:pPr>
            <w:r w:rsidRPr="00741B12">
              <w:rPr>
                <w:color w:val="000000"/>
                <w:kern w:val="3"/>
                <w:sz w:val="22"/>
                <w:szCs w:val="22"/>
              </w:rPr>
              <w:t>6</w:t>
            </w:r>
          </w:p>
        </w:tc>
        <w:tc>
          <w:tcPr>
            <w:tcW w:w="5725" w:type="dxa"/>
            <w:tcBorders>
              <w:left w:val="single" w:sz="2" w:space="0" w:color="000000"/>
              <w:bottom w:val="single" w:sz="2" w:space="0" w:color="000000"/>
              <w:right w:val="single" w:sz="2" w:space="0" w:color="000000"/>
            </w:tcBorders>
            <w:tcMar>
              <w:top w:w="55" w:type="dxa"/>
              <w:left w:w="55" w:type="dxa"/>
              <w:bottom w:w="55" w:type="dxa"/>
              <w:right w:w="55" w:type="dxa"/>
            </w:tcMar>
          </w:tcPr>
          <w:p w14:paraId="4C1C6EA4" w14:textId="77777777" w:rsidR="00741B12" w:rsidRPr="00741B12" w:rsidRDefault="00741B12" w:rsidP="00741B12">
            <w:pPr>
              <w:widowControl w:val="0"/>
              <w:suppressAutoHyphens/>
              <w:autoSpaceDE w:val="0"/>
              <w:autoSpaceDN w:val="0"/>
              <w:jc w:val="both"/>
              <w:textAlignment w:val="baseline"/>
              <w:rPr>
                <w:color w:val="000000"/>
                <w:kern w:val="3"/>
                <w:sz w:val="22"/>
                <w:szCs w:val="22"/>
              </w:rPr>
            </w:pPr>
            <w:r w:rsidRPr="00741B12">
              <w:rPr>
                <w:color w:val="000000"/>
                <w:kern w:val="3"/>
                <w:sz w:val="22"/>
                <w:szCs w:val="22"/>
              </w:rPr>
              <w:t>Приемная гильза должна быть индивидуальная (изготовлена по индивидуальному слепку с конечности инвалида). Гильза должна охватывать голеностоп, голень, бедро и должна быть усилена металлическими шинами и стелькой. Материал должен быть полиэтилен высокого давления. Внутренняя полость гильзы должна быть из вспененного полиэтилена. Крепление тутора на конечности должно быть с помощью липкой ленты.</w:t>
            </w:r>
          </w:p>
        </w:tc>
      </w:tr>
    </w:tbl>
    <w:p w14:paraId="55410A80" w14:textId="77777777" w:rsidR="00741B12" w:rsidRPr="00741B12" w:rsidRDefault="00741B12" w:rsidP="00741B12">
      <w:pPr>
        <w:widowControl w:val="0"/>
        <w:suppressAutoHyphens/>
        <w:autoSpaceDN w:val="0"/>
        <w:jc w:val="both"/>
        <w:textAlignment w:val="baseline"/>
        <w:rPr>
          <w:rFonts w:eastAsia="Arial Unicode MS" w:cs="Tahoma"/>
          <w:color w:val="000000"/>
          <w:kern w:val="3"/>
          <w:sz w:val="21"/>
          <w:lang w:eastAsia="en-US" w:bidi="en-US"/>
        </w:rPr>
      </w:pPr>
    </w:p>
    <w:p w14:paraId="3B3CC610" w14:textId="77777777" w:rsidR="00741B12" w:rsidRPr="00741B12" w:rsidRDefault="00741B12" w:rsidP="00741B12">
      <w:pPr>
        <w:widowControl w:val="0"/>
        <w:shd w:val="clear" w:color="auto" w:fill="FFFFFF"/>
        <w:tabs>
          <w:tab w:val="left" w:pos="2590"/>
        </w:tabs>
        <w:suppressAutoHyphens/>
        <w:autoSpaceDN w:val="0"/>
        <w:jc w:val="both"/>
        <w:textAlignment w:val="baseline"/>
        <w:rPr>
          <w:rFonts w:eastAsia="Lucida Sans Unicode" w:cs="Tahoma"/>
          <w:color w:val="000000"/>
          <w:kern w:val="3"/>
          <w:lang w:eastAsia="en-US" w:bidi="en-US"/>
        </w:rPr>
      </w:pPr>
    </w:p>
    <w:p w14:paraId="25872D6E" w14:textId="77777777" w:rsidR="00741B12" w:rsidRPr="00741B12" w:rsidRDefault="00741B12" w:rsidP="00741B12">
      <w:pPr>
        <w:widowControl w:val="0"/>
        <w:shd w:val="clear" w:color="auto" w:fill="FFFFFF"/>
        <w:tabs>
          <w:tab w:val="left" w:pos="2590"/>
        </w:tabs>
        <w:suppressAutoHyphens/>
        <w:autoSpaceDN w:val="0"/>
        <w:jc w:val="both"/>
        <w:textAlignment w:val="baseline"/>
        <w:rPr>
          <w:rFonts w:eastAsia="Lucida Sans Unicode" w:cs="Tahoma"/>
          <w:color w:val="000000"/>
          <w:kern w:val="3"/>
          <w:lang w:eastAsia="en-US" w:bidi="en-US"/>
        </w:rPr>
      </w:pPr>
    </w:p>
    <w:p w14:paraId="4DE691BA" w14:textId="77777777" w:rsidR="00741B12" w:rsidRPr="00741B12" w:rsidRDefault="00741B12" w:rsidP="00741B12">
      <w:pPr>
        <w:widowControl w:val="0"/>
        <w:suppressAutoHyphens/>
        <w:autoSpaceDN w:val="0"/>
        <w:jc w:val="both"/>
        <w:textAlignment w:val="baseline"/>
        <w:rPr>
          <w:rFonts w:ascii="Arial" w:eastAsia="Arial Unicode MS" w:hAnsi="Arial" w:cs="Tahoma"/>
          <w:kern w:val="3"/>
          <w:sz w:val="21"/>
        </w:rPr>
      </w:pPr>
    </w:p>
    <w:p w14:paraId="21717253" w14:textId="77777777" w:rsidR="00741B12" w:rsidRPr="002324E2" w:rsidRDefault="00741B12" w:rsidP="00741B12">
      <w:pPr>
        <w:widowControl w:val="0"/>
        <w:suppressAutoHyphens/>
        <w:autoSpaceDN w:val="0"/>
        <w:ind w:left="-41" w:hanging="368"/>
        <w:jc w:val="both"/>
        <w:textAlignment w:val="baseline"/>
        <w:rPr>
          <w:rFonts w:ascii="Arial" w:eastAsia="Arial Unicode MS" w:hAnsi="Arial" w:cs="Tahoma"/>
          <w:kern w:val="3"/>
        </w:rPr>
      </w:pPr>
      <w:r w:rsidRPr="00741B12">
        <w:rPr>
          <w:rFonts w:eastAsia="Lucida Sans Unicode"/>
          <w:color w:val="000000"/>
          <w:kern w:val="3"/>
          <w:sz w:val="22"/>
          <w:szCs w:val="22"/>
          <w:lang w:eastAsia="en-US" w:bidi="en-US"/>
        </w:rPr>
        <w:t xml:space="preserve">      </w:t>
      </w:r>
      <w:r w:rsidRPr="00741B12">
        <w:rPr>
          <w:rFonts w:eastAsia="Arial Unicode MS"/>
          <w:b/>
          <w:kern w:val="3"/>
          <w:sz w:val="22"/>
          <w:szCs w:val="22"/>
        </w:rPr>
        <w:t xml:space="preserve">      </w:t>
      </w:r>
      <w:r w:rsidRPr="002324E2">
        <w:rPr>
          <w:rFonts w:eastAsia="Arial Unicode MS"/>
          <w:b/>
          <w:kern w:val="3"/>
        </w:rPr>
        <w:t>1. Место выполнения работ:</w:t>
      </w:r>
      <w:r w:rsidRPr="002324E2">
        <w:rPr>
          <w:rFonts w:eastAsia="Arial Unicode MS" w:cs="Tahoma"/>
          <w:b/>
          <w:color w:val="000000"/>
          <w:kern w:val="3"/>
          <w:lang w:bidi="en-US"/>
        </w:rPr>
        <w:t xml:space="preserve"> </w:t>
      </w:r>
      <w:r w:rsidRPr="002324E2">
        <w:rPr>
          <w:rFonts w:eastAsia="Arial Unicode MS"/>
          <w:bCs/>
          <w:color w:val="000000"/>
          <w:kern w:val="3"/>
          <w:lang w:eastAsia="en-US" w:bidi="en-US"/>
        </w:rPr>
        <w:t>Работы по снятию слепков, плановая примерка изделия, выдача готового изделия гражданину должны производиться (ежедневно в рабочие дни) в пункте приема граждан открытого на территории Республики Хакасия (в пределах 25 км от г. Абакана). Пункт приема должен быть оборудован мебелью для ожидания в сидячем положении, а также должны быть созданы условия для возможности примерки изделия.</w:t>
      </w:r>
    </w:p>
    <w:p w14:paraId="183BA742" w14:textId="64B2274E" w:rsidR="00741B12" w:rsidRPr="002324E2" w:rsidRDefault="00741B12" w:rsidP="00741B12">
      <w:pPr>
        <w:widowControl w:val="0"/>
        <w:suppressAutoHyphens/>
        <w:autoSpaceDN w:val="0"/>
        <w:ind w:left="-41" w:firstLine="221"/>
        <w:jc w:val="both"/>
        <w:textAlignment w:val="baseline"/>
        <w:rPr>
          <w:rFonts w:eastAsia="Arial Unicode MS"/>
          <w:color w:val="000000"/>
          <w:kern w:val="3"/>
        </w:rPr>
      </w:pPr>
      <w:r w:rsidRPr="002324E2">
        <w:rPr>
          <w:rFonts w:eastAsia="Arial Unicode MS"/>
          <w:b/>
          <w:kern w:val="3"/>
        </w:rPr>
        <w:t xml:space="preserve"> 2. Срок выполнения работ:</w:t>
      </w:r>
      <w:r w:rsidRPr="002324E2">
        <w:rPr>
          <w:rFonts w:ascii="Arial" w:eastAsia="Lucida Sans Unicode" w:hAnsi="Arial" w:cs="Tahoma"/>
          <w:color w:val="000000"/>
          <w:kern w:val="3"/>
          <w:lang w:bidi="en-US"/>
        </w:rPr>
        <w:t xml:space="preserve"> </w:t>
      </w:r>
      <w:r w:rsidRPr="002324E2">
        <w:rPr>
          <w:rFonts w:eastAsia="Arial Unicode MS"/>
          <w:bCs/>
          <w:color w:val="000000"/>
          <w:kern w:val="3"/>
          <w:lang w:eastAsia="en-US" w:bidi="en-US"/>
        </w:rPr>
        <w:t xml:space="preserve">в течение 60 (шестидесяти) календарных дней с даты получения от </w:t>
      </w:r>
      <w:r w:rsidRPr="002324E2">
        <w:rPr>
          <w:rFonts w:eastAsia="Arial Unicode MS"/>
          <w:color w:val="000000"/>
          <w:kern w:val="3"/>
        </w:rPr>
        <w:t>Заказчика Реестра получателей. Направления принимаются Исполнителем не позднее 06.09.2021. В случае приема Направлений после указанного срока, Исполнитель принимает на себя обязательства по выполнению работ в срок до 15.09.2021</w:t>
      </w:r>
    </w:p>
    <w:p w14:paraId="438C3EEE" w14:textId="17476174" w:rsidR="00741B12" w:rsidRPr="002324E2" w:rsidRDefault="00741B12" w:rsidP="00741B12">
      <w:pPr>
        <w:widowControl w:val="0"/>
        <w:suppressAutoHyphens/>
        <w:autoSpaceDN w:val="0"/>
        <w:ind w:left="-41" w:firstLine="221"/>
        <w:jc w:val="both"/>
        <w:textAlignment w:val="baseline"/>
        <w:rPr>
          <w:rFonts w:ascii="Arial" w:eastAsia="Arial Unicode MS" w:hAnsi="Arial" w:cs="Tahoma"/>
          <w:kern w:val="3"/>
        </w:rPr>
      </w:pPr>
      <w:r w:rsidRPr="002324E2">
        <w:rPr>
          <w:rFonts w:eastAsia="Lucida Sans Unicode"/>
          <w:b/>
          <w:bCs/>
          <w:color w:val="000000"/>
          <w:kern w:val="3"/>
          <w:lang w:eastAsia="en-US" w:bidi="en-US"/>
        </w:rPr>
        <w:t xml:space="preserve"> 3. Изготовление продукции</w:t>
      </w:r>
      <w:r w:rsidRPr="002324E2">
        <w:rPr>
          <w:rFonts w:eastAsia="Lucida Sans Unicode"/>
          <w:b/>
          <w:color w:val="000000"/>
          <w:kern w:val="3"/>
          <w:lang w:eastAsia="en-US" w:bidi="en-US"/>
        </w:rPr>
        <w:t xml:space="preserve"> должно быть в соответствии с: </w:t>
      </w:r>
      <w:r w:rsidRPr="002324E2">
        <w:rPr>
          <w:rFonts w:eastAsia="Lucida Sans Unicode"/>
          <w:color w:val="000000"/>
          <w:kern w:val="3"/>
          <w:lang w:eastAsia="en-US" w:bidi="en-US"/>
        </w:rPr>
        <w:t xml:space="preserve">ГОСТ </w:t>
      </w:r>
      <w:r w:rsidRPr="002324E2">
        <w:rPr>
          <w:rFonts w:eastAsia="Lucida Sans Unicode"/>
          <w:color w:val="000000"/>
          <w:kern w:val="3"/>
          <w:lang w:val="en-US" w:eastAsia="en-US" w:bidi="en-US"/>
        </w:rPr>
        <w:t>ISO</w:t>
      </w:r>
      <w:r w:rsidRPr="002324E2">
        <w:rPr>
          <w:rFonts w:eastAsia="Lucida Sans Unicode"/>
          <w:color w:val="000000"/>
          <w:kern w:val="3"/>
          <w:lang w:eastAsia="en-US" w:bidi="en-US"/>
        </w:rPr>
        <w:t xml:space="preserve"> 10993-1-2011 «Изделия </w:t>
      </w:r>
      <w:r w:rsidRPr="002324E2">
        <w:rPr>
          <w:rFonts w:eastAsia="Lucida Sans Unicode"/>
          <w:color w:val="000000"/>
          <w:kern w:val="3"/>
          <w:lang w:eastAsia="en-US" w:bidi="en-US"/>
        </w:rPr>
        <w:lastRenderedPageBreak/>
        <w:t xml:space="preserve">медицинские. Оценка биологического действия медицинских изделий». Часть 1 «Оценка и исследования», ГОСТ </w:t>
      </w:r>
      <w:r w:rsidRPr="002324E2">
        <w:rPr>
          <w:rFonts w:eastAsia="Lucida Sans Unicode"/>
          <w:color w:val="000000"/>
          <w:kern w:val="3"/>
          <w:lang w:val="en-US" w:eastAsia="en-US" w:bidi="en-US"/>
        </w:rPr>
        <w:t>ISO</w:t>
      </w:r>
      <w:r w:rsidRPr="002324E2">
        <w:rPr>
          <w:rFonts w:eastAsia="Lucida Sans Unicode"/>
          <w:color w:val="000000"/>
          <w:kern w:val="3"/>
          <w:lang w:eastAsia="en-US" w:bidi="en-US"/>
        </w:rPr>
        <w:t xml:space="preserve"> 10993-5-2011 «Изделия медицинские. Оценка биологического действия медицинских изделий». Часть 5 «Исследования на </w:t>
      </w:r>
      <w:proofErr w:type="spellStart"/>
      <w:r w:rsidRPr="002324E2">
        <w:rPr>
          <w:rFonts w:eastAsia="Lucida Sans Unicode"/>
          <w:color w:val="000000"/>
          <w:kern w:val="3"/>
          <w:lang w:eastAsia="en-US" w:bidi="en-US"/>
        </w:rPr>
        <w:t>цитотоксичность</w:t>
      </w:r>
      <w:proofErr w:type="spellEnd"/>
      <w:r w:rsidRPr="002324E2">
        <w:rPr>
          <w:rFonts w:eastAsia="Lucida Sans Unicode"/>
          <w:color w:val="000000"/>
          <w:kern w:val="3"/>
          <w:lang w:eastAsia="en-US" w:bidi="en-US"/>
        </w:rPr>
        <w:t xml:space="preserve">: методы </w:t>
      </w:r>
      <w:proofErr w:type="spellStart"/>
      <w:r w:rsidRPr="002324E2">
        <w:rPr>
          <w:rFonts w:eastAsia="Lucida Sans Unicode"/>
          <w:color w:val="000000"/>
          <w:kern w:val="3"/>
          <w:lang w:eastAsia="en-US" w:bidi="en-US"/>
        </w:rPr>
        <w:t>in</w:t>
      </w:r>
      <w:proofErr w:type="spellEnd"/>
      <w:r w:rsidRPr="002324E2">
        <w:rPr>
          <w:rFonts w:eastAsia="Lucida Sans Unicode"/>
          <w:color w:val="000000"/>
          <w:kern w:val="3"/>
          <w:lang w:eastAsia="en-US" w:bidi="en-US"/>
        </w:rPr>
        <w:t xml:space="preserve"> </w:t>
      </w:r>
      <w:proofErr w:type="spellStart"/>
      <w:r w:rsidRPr="002324E2">
        <w:rPr>
          <w:rFonts w:eastAsia="Lucida Sans Unicode"/>
          <w:color w:val="000000"/>
          <w:kern w:val="3"/>
          <w:lang w:eastAsia="en-US" w:bidi="en-US"/>
        </w:rPr>
        <w:t>vitro</w:t>
      </w:r>
      <w:proofErr w:type="spellEnd"/>
      <w:r w:rsidRPr="002324E2">
        <w:rPr>
          <w:rFonts w:eastAsia="Lucida Sans Unicode"/>
          <w:color w:val="000000"/>
          <w:kern w:val="3"/>
          <w:lang w:eastAsia="en-US" w:bidi="en-US"/>
        </w:rPr>
        <w:t xml:space="preserve">»; ГОСТ </w:t>
      </w:r>
      <w:r w:rsidRPr="002324E2">
        <w:rPr>
          <w:rFonts w:eastAsia="Lucida Sans Unicode"/>
          <w:color w:val="000000"/>
          <w:kern w:val="3"/>
          <w:lang w:val="en-US" w:eastAsia="en-US" w:bidi="en-US"/>
        </w:rPr>
        <w:t>ISO</w:t>
      </w:r>
      <w:r w:rsidRPr="002324E2">
        <w:rPr>
          <w:rFonts w:eastAsia="Lucida Sans Unicode"/>
          <w:color w:val="000000"/>
          <w:kern w:val="3"/>
          <w:lang w:eastAsia="en-US" w:bidi="en-US"/>
        </w:rPr>
        <w:t xml:space="preserve"> 10993-10-2011 «Изделия медицинские. Оценка биологического действия медицинских изделий». Часть 10 «Исследования раздражающего и сенсибилизирующего действия» (с поправкой); ГОСТ </w:t>
      </w:r>
      <w:r w:rsidRPr="002324E2">
        <w:rPr>
          <w:rFonts w:eastAsia="Lucida Sans Unicode"/>
          <w:color w:val="000000"/>
          <w:kern w:val="3"/>
          <w:lang w:val="en-US" w:eastAsia="en-US" w:bidi="en-US"/>
        </w:rPr>
        <w:t>ISO</w:t>
      </w:r>
      <w:r w:rsidRPr="002324E2">
        <w:rPr>
          <w:rFonts w:eastAsia="Lucida Sans Unicode"/>
          <w:color w:val="000000"/>
          <w:kern w:val="3"/>
          <w:lang w:eastAsia="en-US" w:bidi="en-US"/>
        </w:rPr>
        <w:t xml:space="preserve"> 10993-11-2011 «Изделия медицинские. Оценка биологического действия медицинских изделий». Часть 11 «Исследования общетоксического действия»; ГОСТ Р 52770-2016 «Изделия медицинские. Требования безопасности. Методы санитарно-химических и токсикологических испытаний»; ГОСТ Р 51632-2014, в </w:t>
      </w:r>
      <w:proofErr w:type="spellStart"/>
      <w:r w:rsidRPr="002324E2">
        <w:rPr>
          <w:rFonts w:eastAsia="Lucida Sans Unicode"/>
          <w:color w:val="000000"/>
          <w:kern w:val="3"/>
          <w:lang w:eastAsia="en-US" w:bidi="en-US"/>
        </w:rPr>
        <w:t>т.ч</w:t>
      </w:r>
      <w:proofErr w:type="spellEnd"/>
      <w:r w:rsidRPr="002324E2">
        <w:rPr>
          <w:rFonts w:eastAsia="Lucida Sans Unicode"/>
          <w:color w:val="000000"/>
          <w:kern w:val="3"/>
          <w:lang w:eastAsia="en-US" w:bidi="en-US"/>
        </w:rPr>
        <w:t xml:space="preserve"> (Раздел 4,5</w:t>
      </w:r>
      <w:r w:rsidR="0029112D">
        <w:rPr>
          <w:rFonts w:eastAsia="Lucida Sans Unicode"/>
          <w:color w:val="000000"/>
          <w:kern w:val="3"/>
          <w:lang w:eastAsia="en-US" w:bidi="en-US"/>
        </w:rPr>
        <w:t xml:space="preserve"> настоящего ГОСТа</w:t>
      </w:r>
      <w:r w:rsidRPr="002324E2">
        <w:rPr>
          <w:rFonts w:eastAsia="Lucida Sans Unicode"/>
          <w:color w:val="000000"/>
          <w:kern w:val="3"/>
          <w:lang w:eastAsia="en-US" w:bidi="en-US"/>
        </w:rPr>
        <w:t xml:space="preserve">) «Технические средства реабилитации людей с ограничениями жизнедеятельности. Общие технические требования и методы испытаний» (с Изменениями № 1), ГОСТ Р ИСО 22523-2007 «Протезы конечностей и </w:t>
      </w:r>
      <w:proofErr w:type="spellStart"/>
      <w:r w:rsidRPr="002324E2">
        <w:rPr>
          <w:rFonts w:eastAsia="Lucida Sans Unicode"/>
          <w:color w:val="000000"/>
          <w:kern w:val="3"/>
          <w:lang w:eastAsia="en-US" w:bidi="en-US"/>
        </w:rPr>
        <w:t>ортезы</w:t>
      </w:r>
      <w:proofErr w:type="spellEnd"/>
      <w:r w:rsidRPr="002324E2">
        <w:rPr>
          <w:rFonts w:eastAsia="Lucida Sans Unicode"/>
          <w:color w:val="000000"/>
          <w:kern w:val="3"/>
          <w:lang w:eastAsia="en-US" w:bidi="en-US"/>
        </w:rPr>
        <w:t xml:space="preserve"> наружные. Требования и методы испытаний».</w:t>
      </w:r>
    </w:p>
    <w:p w14:paraId="00A0F8FC" w14:textId="77777777" w:rsidR="006E1B68" w:rsidRPr="002324E2" w:rsidRDefault="006E1B68" w:rsidP="006E1B68">
      <w:pPr>
        <w:pStyle w:val="Standard"/>
        <w:jc w:val="center"/>
        <w:rPr>
          <w:rFonts w:eastAsia="Lucida Sans Unicode"/>
          <w:b/>
          <w:color w:val="000000"/>
          <w:lang w:eastAsia="en-US" w:bidi="en-US"/>
        </w:rPr>
      </w:pPr>
    </w:p>
    <w:p w14:paraId="3A41E1E9" w14:textId="77777777" w:rsidR="00EA4F20" w:rsidRPr="00C31F0C" w:rsidRDefault="00EA4F20" w:rsidP="00C31F0C">
      <w:pPr>
        <w:widowControl w:val="0"/>
        <w:shd w:val="clear" w:color="auto" w:fill="FFFFFF"/>
        <w:ind w:hanging="2080"/>
        <w:jc w:val="right"/>
        <w:rPr>
          <w:bCs/>
          <w:i/>
          <w:color w:val="000000"/>
          <w:kern w:val="1"/>
          <w:sz w:val="21"/>
          <w:szCs w:val="21"/>
          <w:lang w:eastAsia="en-US"/>
        </w:rPr>
      </w:pPr>
    </w:p>
    <w:sectPr w:rsidR="00EA4F20" w:rsidRPr="00C31F0C" w:rsidSect="00EA4F20">
      <w:headerReference w:type="default" r:id="rId8"/>
      <w:footerReference w:type="even" r:id="rId9"/>
      <w:pgSz w:w="11906" w:h="16838"/>
      <w:pgMar w:top="567" w:right="851" w:bottom="567" w:left="85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79B6EC" w14:textId="77777777" w:rsidR="00DD69C1" w:rsidRDefault="00DD69C1">
      <w:r>
        <w:separator/>
      </w:r>
    </w:p>
  </w:endnote>
  <w:endnote w:type="continuationSeparator" w:id="0">
    <w:p w14:paraId="3132E579" w14:textId="77777777" w:rsidR="00DD69C1" w:rsidRDefault="00DD6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altName w:val="Times New Roman"/>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6CBC6" w14:textId="77777777" w:rsidR="00CC1C74" w:rsidRDefault="00CC1C74" w:rsidP="005B3AA2">
    <w:pPr>
      <w:pStyle w:val="af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27</w:t>
    </w:r>
    <w:r>
      <w:rPr>
        <w:rStyle w:val="af0"/>
      </w:rPr>
      <w:fldChar w:fldCharType="end"/>
    </w:r>
  </w:p>
  <w:p w14:paraId="60344B49" w14:textId="77777777" w:rsidR="00CC1C74" w:rsidRDefault="00CC1C74">
    <w:pPr>
      <w:pStyle w:val="af3"/>
    </w:pPr>
  </w:p>
  <w:p w14:paraId="51391FFC" w14:textId="77777777" w:rsidR="00CC1C74" w:rsidRDefault="00CC1C7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646E9" w14:textId="77777777" w:rsidR="00DD69C1" w:rsidRDefault="00DD69C1">
      <w:r>
        <w:separator/>
      </w:r>
    </w:p>
  </w:footnote>
  <w:footnote w:type="continuationSeparator" w:id="0">
    <w:p w14:paraId="79717D0F" w14:textId="77777777" w:rsidR="00DD69C1" w:rsidRDefault="00DD69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37671" w14:textId="77777777" w:rsidR="00CC1C74" w:rsidRDefault="00CC1C74">
    <w:pPr>
      <w:pStyle w:val="af1"/>
      <w:jc w:val="center"/>
    </w:pPr>
  </w:p>
  <w:p w14:paraId="58E37C7B" w14:textId="77777777" w:rsidR="00CC1C74" w:rsidRDefault="00CC1C74">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1"/>
    <w:multiLevelType w:val="multilevel"/>
    <w:tmpl w:val="00000001"/>
    <w:name w:val="WW8Num5"/>
    <w:lvl w:ilvl="0">
      <w:start w:val="8"/>
      <w:numFmt w:val="decimal"/>
      <w:lvlText w:val="%1."/>
      <w:lvlJc w:val="left"/>
      <w:pPr>
        <w:tabs>
          <w:tab w:val="num" w:pos="720"/>
        </w:tabs>
        <w:ind w:left="720" w:hanging="360"/>
      </w:pPr>
    </w:lvl>
    <w:lvl w:ilvl="1">
      <w:start w:val="1"/>
      <w:numFmt w:val="decimal"/>
      <w:lvlText w:val="%1.%2."/>
      <w:lvlJc w:val="left"/>
      <w:pPr>
        <w:tabs>
          <w:tab w:val="num" w:pos="2295"/>
        </w:tabs>
        <w:ind w:left="2295" w:hanging="1455"/>
      </w:pPr>
    </w:lvl>
    <w:lvl w:ilvl="2">
      <w:start w:val="1"/>
      <w:numFmt w:val="decimal"/>
      <w:lvlText w:val="%1.%2.%3."/>
      <w:lvlJc w:val="left"/>
      <w:pPr>
        <w:tabs>
          <w:tab w:val="num" w:pos="2775"/>
        </w:tabs>
        <w:ind w:left="2775" w:hanging="1455"/>
      </w:pPr>
    </w:lvl>
    <w:lvl w:ilvl="3">
      <w:start w:val="1"/>
      <w:numFmt w:val="decimal"/>
      <w:lvlText w:val="%1.%2.%3.%4."/>
      <w:lvlJc w:val="left"/>
      <w:pPr>
        <w:tabs>
          <w:tab w:val="num" w:pos="3255"/>
        </w:tabs>
        <w:ind w:left="3255" w:hanging="1455"/>
      </w:pPr>
    </w:lvl>
    <w:lvl w:ilvl="4">
      <w:start w:val="1"/>
      <w:numFmt w:val="decimal"/>
      <w:lvlText w:val="%1.%2.%3.%4.%5."/>
      <w:lvlJc w:val="left"/>
      <w:pPr>
        <w:tabs>
          <w:tab w:val="num" w:pos="3735"/>
        </w:tabs>
        <w:ind w:left="3735" w:hanging="1455"/>
      </w:pPr>
    </w:lvl>
    <w:lvl w:ilvl="5">
      <w:start w:val="1"/>
      <w:numFmt w:val="decimal"/>
      <w:lvlText w:val="%1.%2.%3.%4.%5.%6."/>
      <w:lvlJc w:val="left"/>
      <w:pPr>
        <w:tabs>
          <w:tab w:val="num" w:pos="4215"/>
        </w:tabs>
        <w:ind w:left="4215" w:hanging="1455"/>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20"/>
        </w:tabs>
        <w:ind w:left="5520" w:hanging="1800"/>
      </w:pPr>
    </w:lvl>
    <w:lvl w:ilvl="8">
      <w:start w:val="1"/>
      <w:numFmt w:val="decimal"/>
      <w:lvlText w:val="%1.%2.%3.%4.%5.%6.%7.%8.%9."/>
      <w:lvlJc w:val="left"/>
      <w:pPr>
        <w:tabs>
          <w:tab w:val="num" w:pos="6360"/>
        </w:tabs>
        <w:ind w:left="6360" w:hanging="2160"/>
      </w:p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4"/>
    <w:multiLevelType w:val="multilevel"/>
    <w:tmpl w:val="00000004"/>
    <w:name w:val="WW8Num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00000006"/>
    <w:multiLevelType w:val="multilevel"/>
    <w:tmpl w:val="00000006"/>
    <w:lvl w:ilvl="0">
      <w:start w:val="8"/>
      <w:numFmt w:val="decimal"/>
      <w:lvlText w:val="%1."/>
      <w:lvlJc w:val="left"/>
      <w:pPr>
        <w:tabs>
          <w:tab w:val="num" w:pos="720"/>
        </w:tabs>
        <w:ind w:left="720" w:hanging="360"/>
      </w:pPr>
    </w:lvl>
    <w:lvl w:ilvl="1">
      <w:start w:val="1"/>
      <w:numFmt w:val="decimal"/>
      <w:lvlText w:val="%1.%2."/>
      <w:lvlJc w:val="left"/>
      <w:pPr>
        <w:tabs>
          <w:tab w:val="num" w:pos="2295"/>
        </w:tabs>
        <w:ind w:left="2295" w:hanging="1455"/>
      </w:pPr>
    </w:lvl>
    <w:lvl w:ilvl="2">
      <w:start w:val="1"/>
      <w:numFmt w:val="decimal"/>
      <w:lvlText w:val="%1.%2.%3."/>
      <w:lvlJc w:val="left"/>
      <w:pPr>
        <w:tabs>
          <w:tab w:val="num" w:pos="2775"/>
        </w:tabs>
        <w:ind w:left="2775" w:hanging="1455"/>
      </w:pPr>
    </w:lvl>
    <w:lvl w:ilvl="3">
      <w:start w:val="1"/>
      <w:numFmt w:val="decimal"/>
      <w:lvlText w:val="%1.%2.%3.%4."/>
      <w:lvlJc w:val="left"/>
      <w:pPr>
        <w:tabs>
          <w:tab w:val="num" w:pos="3255"/>
        </w:tabs>
        <w:ind w:left="3255" w:hanging="1455"/>
      </w:pPr>
    </w:lvl>
    <w:lvl w:ilvl="4">
      <w:start w:val="1"/>
      <w:numFmt w:val="decimal"/>
      <w:lvlText w:val="%1.%2.%3.%4.%5."/>
      <w:lvlJc w:val="left"/>
      <w:pPr>
        <w:tabs>
          <w:tab w:val="num" w:pos="3735"/>
        </w:tabs>
        <w:ind w:left="3735" w:hanging="1455"/>
      </w:pPr>
    </w:lvl>
    <w:lvl w:ilvl="5">
      <w:start w:val="1"/>
      <w:numFmt w:val="decimal"/>
      <w:lvlText w:val="%1.%2.%3.%4.%5.%6."/>
      <w:lvlJc w:val="left"/>
      <w:pPr>
        <w:tabs>
          <w:tab w:val="num" w:pos="4215"/>
        </w:tabs>
        <w:ind w:left="4215" w:hanging="1455"/>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20"/>
        </w:tabs>
        <w:ind w:left="5520" w:hanging="1800"/>
      </w:pPr>
    </w:lvl>
    <w:lvl w:ilvl="8">
      <w:start w:val="1"/>
      <w:numFmt w:val="decimal"/>
      <w:lvlText w:val="%1.%2.%3.%4.%5.%6.%7.%8.%9."/>
      <w:lvlJc w:val="left"/>
      <w:pPr>
        <w:tabs>
          <w:tab w:val="num" w:pos="6360"/>
        </w:tabs>
        <w:ind w:left="6360" w:hanging="2160"/>
      </w:pPr>
    </w:lvl>
  </w:abstractNum>
  <w:abstractNum w:abstractNumId="11">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2">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3">
    <w:nsid w:val="015A17DD"/>
    <w:multiLevelType w:val="multilevel"/>
    <w:tmpl w:val="7B4C868E"/>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80145A8"/>
    <w:multiLevelType w:val="hybridMultilevel"/>
    <w:tmpl w:val="1E10CBDC"/>
    <w:lvl w:ilvl="0" w:tplc="73CA97DE">
      <w:start w:val="1"/>
      <w:numFmt w:val="bullet"/>
      <w:pStyle w:val="a"/>
      <w:lvlText w:val=""/>
      <w:lvlJc w:val="left"/>
      <w:pPr>
        <w:ind w:left="720" w:hanging="360"/>
      </w:pPr>
      <w:rPr>
        <w:rFonts w:ascii="Symbol" w:hAnsi="Symbol" w:hint="default"/>
        <w:sz w:val="24"/>
      </w:rPr>
    </w:lvl>
    <w:lvl w:ilvl="1" w:tplc="94E6DE28">
      <w:start w:val="1"/>
      <w:numFmt w:val="bullet"/>
      <w:lvlText w:val="o"/>
      <w:lvlJc w:val="left"/>
      <w:pPr>
        <w:ind w:left="1440" w:hanging="360"/>
      </w:pPr>
      <w:rPr>
        <w:rFonts w:ascii="Courier New" w:hAnsi="Courier New" w:hint="default"/>
      </w:rPr>
    </w:lvl>
    <w:lvl w:ilvl="2" w:tplc="5D329E14">
      <w:start w:val="1"/>
      <w:numFmt w:val="bullet"/>
      <w:lvlText w:val=""/>
      <w:lvlJc w:val="left"/>
      <w:pPr>
        <w:ind w:left="2160" w:hanging="360"/>
      </w:pPr>
      <w:rPr>
        <w:rFonts w:ascii="Wingdings" w:hAnsi="Wingdings" w:hint="default"/>
      </w:rPr>
    </w:lvl>
    <w:lvl w:ilvl="3" w:tplc="119AB252">
      <w:start w:val="1"/>
      <w:numFmt w:val="bullet"/>
      <w:lvlText w:val=""/>
      <w:lvlJc w:val="left"/>
      <w:pPr>
        <w:ind w:left="2880" w:hanging="360"/>
      </w:pPr>
      <w:rPr>
        <w:rFonts w:ascii="Symbol" w:hAnsi="Symbol" w:hint="default"/>
      </w:rPr>
    </w:lvl>
    <w:lvl w:ilvl="4" w:tplc="ABA2010C">
      <w:start w:val="1"/>
      <w:numFmt w:val="bullet"/>
      <w:lvlText w:val="o"/>
      <w:lvlJc w:val="left"/>
      <w:pPr>
        <w:ind w:left="3600" w:hanging="360"/>
      </w:pPr>
      <w:rPr>
        <w:rFonts w:ascii="Courier New" w:hAnsi="Courier New" w:hint="default"/>
      </w:rPr>
    </w:lvl>
    <w:lvl w:ilvl="5" w:tplc="67DCC2CA">
      <w:start w:val="1"/>
      <w:numFmt w:val="bullet"/>
      <w:lvlText w:val=""/>
      <w:lvlJc w:val="left"/>
      <w:pPr>
        <w:ind w:left="4320" w:hanging="360"/>
      </w:pPr>
      <w:rPr>
        <w:rFonts w:ascii="Wingdings" w:hAnsi="Wingdings" w:hint="default"/>
      </w:rPr>
    </w:lvl>
    <w:lvl w:ilvl="6" w:tplc="5D4ECE38">
      <w:start w:val="1"/>
      <w:numFmt w:val="bullet"/>
      <w:lvlText w:val=""/>
      <w:lvlJc w:val="left"/>
      <w:pPr>
        <w:ind w:left="5040" w:hanging="360"/>
      </w:pPr>
      <w:rPr>
        <w:rFonts w:ascii="Symbol" w:hAnsi="Symbol" w:hint="default"/>
      </w:rPr>
    </w:lvl>
    <w:lvl w:ilvl="7" w:tplc="D876CE3A">
      <w:start w:val="1"/>
      <w:numFmt w:val="bullet"/>
      <w:lvlText w:val="o"/>
      <w:lvlJc w:val="left"/>
      <w:pPr>
        <w:ind w:left="5760" w:hanging="360"/>
      </w:pPr>
      <w:rPr>
        <w:rFonts w:ascii="Courier New" w:hAnsi="Courier New" w:hint="default"/>
      </w:rPr>
    </w:lvl>
    <w:lvl w:ilvl="8" w:tplc="033ECA0E">
      <w:start w:val="1"/>
      <w:numFmt w:val="bullet"/>
      <w:lvlText w:val=""/>
      <w:lvlJc w:val="left"/>
      <w:pPr>
        <w:ind w:left="6480" w:hanging="360"/>
      </w:pPr>
      <w:rPr>
        <w:rFonts w:ascii="Wingdings" w:hAnsi="Wingdings" w:hint="default"/>
      </w:rPr>
    </w:lvl>
  </w:abstractNum>
  <w:abstractNum w:abstractNumId="16">
    <w:nsid w:val="087E0858"/>
    <w:multiLevelType w:val="multilevel"/>
    <w:tmpl w:val="7FEAD7D4"/>
    <w:styleLink w:val="WWNum1"/>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8">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50C2536"/>
    <w:multiLevelType w:val="hybridMultilevel"/>
    <w:tmpl w:val="7424E2F6"/>
    <w:name w:val="WW8Num132"/>
    <w:lvl w:ilvl="0" w:tplc="DB4EF278">
      <w:start w:val="16"/>
      <w:numFmt w:val="decimal"/>
      <w:lvlText w:val="%1."/>
      <w:lvlJc w:val="left"/>
      <w:pPr>
        <w:tabs>
          <w:tab w:val="num" w:pos="720"/>
        </w:tabs>
        <w:ind w:left="720" w:hanging="550"/>
      </w:pPr>
      <w:rPr>
        <w:rFonts w:hint="default"/>
        <w:sz w:val="20"/>
        <w:szCs w:val="20"/>
      </w:rPr>
    </w:lvl>
    <w:lvl w:ilvl="1" w:tplc="7BE435E4" w:tentative="1">
      <w:start w:val="1"/>
      <w:numFmt w:val="lowerLetter"/>
      <w:lvlText w:val="%2."/>
      <w:lvlJc w:val="left"/>
      <w:pPr>
        <w:ind w:left="1440" w:hanging="360"/>
      </w:pPr>
    </w:lvl>
    <w:lvl w:ilvl="2" w:tplc="CE5415E8" w:tentative="1">
      <w:start w:val="1"/>
      <w:numFmt w:val="lowerRoman"/>
      <w:lvlText w:val="%3."/>
      <w:lvlJc w:val="right"/>
      <w:pPr>
        <w:ind w:left="2160" w:hanging="180"/>
      </w:pPr>
    </w:lvl>
    <w:lvl w:ilvl="3" w:tplc="B364778E" w:tentative="1">
      <w:start w:val="1"/>
      <w:numFmt w:val="decimal"/>
      <w:lvlText w:val="%4."/>
      <w:lvlJc w:val="left"/>
      <w:pPr>
        <w:ind w:left="2880" w:hanging="360"/>
      </w:pPr>
    </w:lvl>
    <w:lvl w:ilvl="4" w:tplc="0D9696B8" w:tentative="1">
      <w:start w:val="1"/>
      <w:numFmt w:val="lowerLetter"/>
      <w:lvlText w:val="%5."/>
      <w:lvlJc w:val="left"/>
      <w:pPr>
        <w:ind w:left="3600" w:hanging="360"/>
      </w:pPr>
    </w:lvl>
    <w:lvl w:ilvl="5" w:tplc="86BE8984" w:tentative="1">
      <w:start w:val="1"/>
      <w:numFmt w:val="lowerRoman"/>
      <w:lvlText w:val="%6."/>
      <w:lvlJc w:val="right"/>
      <w:pPr>
        <w:ind w:left="4320" w:hanging="180"/>
      </w:pPr>
    </w:lvl>
    <w:lvl w:ilvl="6" w:tplc="37029C70" w:tentative="1">
      <w:start w:val="1"/>
      <w:numFmt w:val="decimal"/>
      <w:lvlText w:val="%7."/>
      <w:lvlJc w:val="left"/>
      <w:pPr>
        <w:ind w:left="5040" w:hanging="360"/>
      </w:pPr>
    </w:lvl>
    <w:lvl w:ilvl="7" w:tplc="EA369B64" w:tentative="1">
      <w:start w:val="1"/>
      <w:numFmt w:val="lowerLetter"/>
      <w:lvlText w:val="%8."/>
      <w:lvlJc w:val="left"/>
      <w:pPr>
        <w:ind w:left="5760" w:hanging="360"/>
      </w:pPr>
    </w:lvl>
    <w:lvl w:ilvl="8" w:tplc="DA129790" w:tentative="1">
      <w:start w:val="1"/>
      <w:numFmt w:val="lowerRoman"/>
      <w:lvlText w:val="%9."/>
      <w:lvlJc w:val="right"/>
      <w:pPr>
        <w:ind w:left="6480" w:hanging="180"/>
      </w:pPr>
    </w:lvl>
  </w:abstractNum>
  <w:abstractNum w:abstractNumId="23">
    <w:nsid w:val="153A0B7A"/>
    <w:multiLevelType w:val="hybridMultilevel"/>
    <w:tmpl w:val="68C60370"/>
    <w:styleLink w:val="ArticleSection"/>
    <w:lvl w:ilvl="0" w:tplc="F9B05E0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54D698A"/>
    <w:multiLevelType w:val="hybridMultilevel"/>
    <w:tmpl w:val="0CD83242"/>
    <w:lvl w:ilvl="0" w:tplc="7FF08C9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58B1845"/>
    <w:multiLevelType w:val="hybridMultilevel"/>
    <w:tmpl w:val="8ADCAC68"/>
    <w:lvl w:ilvl="0" w:tplc="0419000F">
      <w:start w:val="1"/>
      <w:numFmt w:val="bullet"/>
      <w:pStyle w:val="tzlist2"/>
      <w:lvlText w:val=""/>
      <w:lvlJc w:val="left"/>
      <w:pPr>
        <w:tabs>
          <w:tab w:val="num" w:pos="1776"/>
        </w:tabs>
        <w:ind w:left="1776" w:hanging="360"/>
      </w:pPr>
      <w:rPr>
        <w:rFonts w:ascii="Symbol" w:hAnsi="Symbol" w:hint="default"/>
        <w:sz w:val="24"/>
      </w:rPr>
    </w:lvl>
    <w:lvl w:ilvl="1" w:tplc="04190019">
      <w:start w:val="1"/>
      <w:numFmt w:val="bullet"/>
      <w:lvlText w:val="o"/>
      <w:lvlJc w:val="left"/>
      <w:pPr>
        <w:tabs>
          <w:tab w:val="num" w:pos="2881"/>
        </w:tabs>
        <w:ind w:left="2881" w:hanging="360"/>
      </w:pPr>
      <w:rPr>
        <w:rFonts w:ascii="Courier New" w:hAnsi="Courier New" w:hint="default"/>
      </w:rPr>
    </w:lvl>
    <w:lvl w:ilvl="2" w:tplc="0419001B">
      <w:start w:val="1"/>
      <w:numFmt w:val="bullet"/>
      <w:lvlText w:val=""/>
      <w:lvlJc w:val="left"/>
      <w:pPr>
        <w:tabs>
          <w:tab w:val="num" w:pos="3601"/>
        </w:tabs>
        <w:ind w:left="3601" w:hanging="360"/>
      </w:pPr>
      <w:rPr>
        <w:rFonts w:ascii="Wingdings" w:hAnsi="Wingdings" w:hint="default"/>
      </w:rPr>
    </w:lvl>
    <w:lvl w:ilvl="3" w:tplc="0419000F">
      <w:start w:val="1"/>
      <w:numFmt w:val="bullet"/>
      <w:lvlText w:val=""/>
      <w:lvlJc w:val="left"/>
      <w:pPr>
        <w:tabs>
          <w:tab w:val="num" w:pos="4321"/>
        </w:tabs>
        <w:ind w:left="4321" w:hanging="360"/>
      </w:pPr>
      <w:rPr>
        <w:rFonts w:ascii="Symbol" w:hAnsi="Symbol" w:hint="default"/>
      </w:rPr>
    </w:lvl>
    <w:lvl w:ilvl="4" w:tplc="04190019">
      <w:start w:val="1"/>
      <w:numFmt w:val="bullet"/>
      <w:lvlText w:val="o"/>
      <w:lvlJc w:val="left"/>
      <w:pPr>
        <w:tabs>
          <w:tab w:val="num" w:pos="5041"/>
        </w:tabs>
        <w:ind w:left="5041" w:hanging="360"/>
      </w:pPr>
      <w:rPr>
        <w:rFonts w:ascii="Courier New" w:hAnsi="Courier New" w:hint="default"/>
      </w:rPr>
    </w:lvl>
    <w:lvl w:ilvl="5" w:tplc="0419001B">
      <w:start w:val="1"/>
      <w:numFmt w:val="bullet"/>
      <w:lvlText w:val=""/>
      <w:lvlJc w:val="left"/>
      <w:pPr>
        <w:tabs>
          <w:tab w:val="num" w:pos="5761"/>
        </w:tabs>
        <w:ind w:left="5761" w:hanging="360"/>
      </w:pPr>
      <w:rPr>
        <w:rFonts w:ascii="Wingdings" w:hAnsi="Wingdings" w:hint="default"/>
      </w:rPr>
    </w:lvl>
    <w:lvl w:ilvl="6" w:tplc="0419000F">
      <w:start w:val="1"/>
      <w:numFmt w:val="bullet"/>
      <w:lvlText w:val=""/>
      <w:lvlJc w:val="left"/>
      <w:pPr>
        <w:tabs>
          <w:tab w:val="num" w:pos="6481"/>
        </w:tabs>
        <w:ind w:left="6481" w:hanging="360"/>
      </w:pPr>
      <w:rPr>
        <w:rFonts w:ascii="Symbol" w:hAnsi="Symbol" w:hint="default"/>
      </w:rPr>
    </w:lvl>
    <w:lvl w:ilvl="7" w:tplc="04190019">
      <w:start w:val="1"/>
      <w:numFmt w:val="bullet"/>
      <w:lvlText w:val="o"/>
      <w:lvlJc w:val="left"/>
      <w:pPr>
        <w:tabs>
          <w:tab w:val="num" w:pos="7201"/>
        </w:tabs>
        <w:ind w:left="7201" w:hanging="360"/>
      </w:pPr>
      <w:rPr>
        <w:rFonts w:ascii="Courier New" w:hAnsi="Courier New" w:hint="default"/>
      </w:rPr>
    </w:lvl>
    <w:lvl w:ilvl="8" w:tplc="0419001B">
      <w:start w:val="1"/>
      <w:numFmt w:val="bullet"/>
      <w:lvlText w:val=""/>
      <w:lvlJc w:val="left"/>
      <w:pPr>
        <w:tabs>
          <w:tab w:val="num" w:pos="7921"/>
        </w:tabs>
        <w:ind w:left="7921" w:hanging="360"/>
      </w:pPr>
      <w:rPr>
        <w:rFonts w:ascii="Wingdings" w:hAnsi="Wingdings" w:hint="default"/>
      </w:rPr>
    </w:lvl>
  </w:abstractNum>
  <w:abstractNum w:abstractNumId="26">
    <w:nsid w:val="16DA636D"/>
    <w:multiLevelType w:val="hybridMultilevel"/>
    <w:tmpl w:val="CC742B4C"/>
    <w:lvl w:ilvl="0" w:tplc="8E280EB6">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7">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1">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2452273B"/>
    <w:multiLevelType w:val="hybridMultilevel"/>
    <w:tmpl w:val="6428DD14"/>
    <w:lvl w:ilvl="0" w:tplc="BB4E174E">
      <w:start w:val="1"/>
      <w:numFmt w:val="bullet"/>
      <w:pStyle w:val="01"/>
      <w:lvlText w:val=""/>
      <w:lvlJc w:val="left"/>
      <w:pPr>
        <w:tabs>
          <w:tab w:val="num" w:pos="1418"/>
        </w:tabs>
        <w:ind w:left="1418" w:hanging="454"/>
      </w:pPr>
      <w:rPr>
        <w:rFonts w:ascii="Symbol" w:hAnsi="Symbol" w:hint="default"/>
      </w:rPr>
    </w:lvl>
    <w:lvl w:ilvl="1" w:tplc="8BF81E14">
      <w:start w:val="1"/>
      <w:numFmt w:val="bullet"/>
      <w:lvlText w:val="o"/>
      <w:lvlJc w:val="left"/>
      <w:pPr>
        <w:tabs>
          <w:tab w:val="num" w:pos="1440"/>
        </w:tabs>
        <w:ind w:left="1440" w:hanging="360"/>
      </w:pPr>
      <w:rPr>
        <w:rFonts w:ascii="Courier New" w:hAnsi="Courier New" w:cs="Courier New" w:hint="default"/>
      </w:rPr>
    </w:lvl>
    <w:lvl w:ilvl="2" w:tplc="47B426EC">
      <w:start w:val="1"/>
      <w:numFmt w:val="bullet"/>
      <w:lvlText w:val=""/>
      <w:lvlJc w:val="left"/>
      <w:pPr>
        <w:tabs>
          <w:tab w:val="num" w:pos="2160"/>
        </w:tabs>
        <w:ind w:left="2160" w:hanging="360"/>
      </w:pPr>
      <w:rPr>
        <w:rFonts w:ascii="Wingdings" w:hAnsi="Wingdings" w:hint="default"/>
      </w:rPr>
    </w:lvl>
    <w:lvl w:ilvl="3" w:tplc="98AEC5DE">
      <w:start w:val="1"/>
      <w:numFmt w:val="bullet"/>
      <w:lvlText w:val=""/>
      <w:lvlJc w:val="left"/>
      <w:pPr>
        <w:tabs>
          <w:tab w:val="num" w:pos="2880"/>
        </w:tabs>
        <w:ind w:left="2880" w:hanging="360"/>
      </w:pPr>
      <w:rPr>
        <w:rFonts w:ascii="Symbol" w:hAnsi="Symbol" w:hint="default"/>
      </w:rPr>
    </w:lvl>
    <w:lvl w:ilvl="4" w:tplc="7BA49E08" w:tentative="1">
      <w:start w:val="1"/>
      <w:numFmt w:val="bullet"/>
      <w:lvlText w:val="o"/>
      <w:lvlJc w:val="left"/>
      <w:pPr>
        <w:tabs>
          <w:tab w:val="num" w:pos="3600"/>
        </w:tabs>
        <w:ind w:left="3600" w:hanging="360"/>
      </w:pPr>
      <w:rPr>
        <w:rFonts w:ascii="Courier New" w:hAnsi="Courier New" w:cs="Courier New" w:hint="default"/>
      </w:rPr>
    </w:lvl>
    <w:lvl w:ilvl="5" w:tplc="04266A02" w:tentative="1">
      <w:start w:val="1"/>
      <w:numFmt w:val="bullet"/>
      <w:lvlText w:val=""/>
      <w:lvlJc w:val="left"/>
      <w:pPr>
        <w:tabs>
          <w:tab w:val="num" w:pos="4320"/>
        </w:tabs>
        <w:ind w:left="4320" w:hanging="360"/>
      </w:pPr>
      <w:rPr>
        <w:rFonts w:ascii="Wingdings" w:hAnsi="Wingdings" w:hint="default"/>
      </w:rPr>
    </w:lvl>
    <w:lvl w:ilvl="6" w:tplc="276256D0" w:tentative="1">
      <w:start w:val="1"/>
      <w:numFmt w:val="bullet"/>
      <w:lvlText w:val=""/>
      <w:lvlJc w:val="left"/>
      <w:pPr>
        <w:tabs>
          <w:tab w:val="num" w:pos="5040"/>
        </w:tabs>
        <w:ind w:left="5040" w:hanging="360"/>
      </w:pPr>
      <w:rPr>
        <w:rFonts w:ascii="Symbol" w:hAnsi="Symbol" w:hint="default"/>
      </w:rPr>
    </w:lvl>
    <w:lvl w:ilvl="7" w:tplc="F9AA8ED2" w:tentative="1">
      <w:start w:val="1"/>
      <w:numFmt w:val="bullet"/>
      <w:lvlText w:val="o"/>
      <w:lvlJc w:val="left"/>
      <w:pPr>
        <w:tabs>
          <w:tab w:val="num" w:pos="5760"/>
        </w:tabs>
        <w:ind w:left="5760" w:hanging="360"/>
      </w:pPr>
      <w:rPr>
        <w:rFonts w:ascii="Courier New" w:hAnsi="Courier New" w:cs="Courier New" w:hint="default"/>
      </w:rPr>
    </w:lvl>
    <w:lvl w:ilvl="8" w:tplc="7EEE063C" w:tentative="1">
      <w:start w:val="1"/>
      <w:numFmt w:val="bullet"/>
      <w:lvlText w:val=""/>
      <w:lvlJc w:val="left"/>
      <w:pPr>
        <w:tabs>
          <w:tab w:val="num" w:pos="6480"/>
        </w:tabs>
        <w:ind w:left="6480" w:hanging="360"/>
      </w:pPr>
      <w:rPr>
        <w:rFonts w:ascii="Wingdings" w:hAnsi="Wingdings" w:hint="default"/>
      </w:rPr>
    </w:lvl>
  </w:abstractNum>
  <w:abstractNum w:abstractNumId="33">
    <w:nsid w:val="24812082"/>
    <w:multiLevelType w:val="multilevel"/>
    <w:tmpl w:val="0419001D"/>
    <w:name w:val="WW8Num13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24C0031A"/>
    <w:multiLevelType w:val="hybridMultilevel"/>
    <w:tmpl w:val="6B284ED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B407922"/>
    <w:multiLevelType w:val="hybridMultilevel"/>
    <w:tmpl w:val="D778A462"/>
    <w:lvl w:ilvl="0" w:tplc="1AA6BBB8">
      <w:start w:val="1"/>
      <w:numFmt w:val="bullet"/>
      <w:pStyle w:val="tzspisok2"/>
      <w:lvlText w:val=""/>
      <w:lvlJc w:val="left"/>
      <w:pPr>
        <w:tabs>
          <w:tab w:val="num" w:pos="1429"/>
        </w:tabs>
        <w:ind w:left="1429" w:hanging="360"/>
      </w:pPr>
      <w:rPr>
        <w:rFonts w:ascii="Wingdings" w:hAnsi="Wingdings" w:hint="default"/>
      </w:rPr>
    </w:lvl>
    <w:lvl w:ilvl="1" w:tplc="339423FA">
      <w:start w:val="1"/>
      <w:numFmt w:val="bullet"/>
      <w:lvlText w:val="o"/>
      <w:lvlJc w:val="left"/>
      <w:pPr>
        <w:tabs>
          <w:tab w:val="num" w:pos="2509"/>
        </w:tabs>
        <w:ind w:left="2509" w:hanging="360"/>
      </w:pPr>
      <w:rPr>
        <w:rFonts w:ascii="Courier New" w:hAnsi="Courier New" w:hint="default"/>
      </w:rPr>
    </w:lvl>
    <w:lvl w:ilvl="2" w:tplc="7D06D3B6">
      <w:start w:val="1"/>
      <w:numFmt w:val="bullet"/>
      <w:lvlText w:val=""/>
      <w:lvlJc w:val="left"/>
      <w:pPr>
        <w:tabs>
          <w:tab w:val="num" w:pos="3229"/>
        </w:tabs>
        <w:ind w:left="3229" w:hanging="360"/>
      </w:pPr>
      <w:rPr>
        <w:rFonts w:ascii="Wingdings" w:hAnsi="Wingdings" w:hint="default"/>
      </w:rPr>
    </w:lvl>
    <w:lvl w:ilvl="3" w:tplc="6478B5DE">
      <w:start w:val="1"/>
      <w:numFmt w:val="bullet"/>
      <w:lvlText w:val=""/>
      <w:lvlJc w:val="left"/>
      <w:pPr>
        <w:tabs>
          <w:tab w:val="num" w:pos="3949"/>
        </w:tabs>
        <w:ind w:left="3949" w:hanging="360"/>
      </w:pPr>
      <w:rPr>
        <w:rFonts w:ascii="Symbol" w:hAnsi="Symbol" w:hint="default"/>
      </w:rPr>
    </w:lvl>
    <w:lvl w:ilvl="4" w:tplc="A67A2A62">
      <w:start w:val="1"/>
      <w:numFmt w:val="bullet"/>
      <w:lvlText w:val="o"/>
      <w:lvlJc w:val="left"/>
      <w:pPr>
        <w:tabs>
          <w:tab w:val="num" w:pos="4669"/>
        </w:tabs>
        <w:ind w:left="4669" w:hanging="360"/>
      </w:pPr>
      <w:rPr>
        <w:rFonts w:ascii="Courier New" w:hAnsi="Courier New" w:hint="default"/>
      </w:rPr>
    </w:lvl>
    <w:lvl w:ilvl="5" w:tplc="653C2C78">
      <w:start w:val="1"/>
      <w:numFmt w:val="bullet"/>
      <w:lvlText w:val=""/>
      <w:lvlJc w:val="left"/>
      <w:pPr>
        <w:tabs>
          <w:tab w:val="num" w:pos="5389"/>
        </w:tabs>
        <w:ind w:left="5389" w:hanging="360"/>
      </w:pPr>
      <w:rPr>
        <w:rFonts w:ascii="Wingdings" w:hAnsi="Wingdings" w:hint="default"/>
      </w:rPr>
    </w:lvl>
    <w:lvl w:ilvl="6" w:tplc="75B408B4">
      <w:start w:val="1"/>
      <w:numFmt w:val="bullet"/>
      <w:lvlText w:val=""/>
      <w:lvlJc w:val="left"/>
      <w:pPr>
        <w:tabs>
          <w:tab w:val="num" w:pos="6109"/>
        </w:tabs>
        <w:ind w:left="6109" w:hanging="360"/>
      </w:pPr>
      <w:rPr>
        <w:rFonts w:ascii="Symbol" w:hAnsi="Symbol" w:hint="default"/>
      </w:rPr>
    </w:lvl>
    <w:lvl w:ilvl="7" w:tplc="516293B6">
      <w:start w:val="1"/>
      <w:numFmt w:val="bullet"/>
      <w:lvlText w:val="o"/>
      <w:lvlJc w:val="left"/>
      <w:pPr>
        <w:tabs>
          <w:tab w:val="num" w:pos="6829"/>
        </w:tabs>
        <w:ind w:left="6829" w:hanging="360"/>
      </w:pPr>
      <w:rPr>
        <w:rFonts w:ascii="Courier New" w:hAnsi="Courier New" w:hint="default"/>
      </w:rPr>
    </w:lvl>
    <w:lvl w:ilvl="8" w:tplc="284665E8">
      <w:start w:val="1"/>
      <w:numFmt w:val="bullet"/>
      <w:lvlText w:val=""/>
      <w:lvlJc w:val="left"/>
      <w:pPr>
        <w:tabs>
          <w:tab w:val="num" w:pos="7549"/>
        </w:tabs>
        <w:ind w:left="7549" w:hanging="360"/>
      </w:pPr>
      <w:rPr>
        <w:rFonts w:ascii="Wingdings" w:hAnsi="Wingdings" w:hint="default"/>
      </w:rPr>
    </w:lvl>
  </w:abstractNum>
  <w:abstractNum w:abstractNumId="36">
    <w:nsid w:val="2DB83038"/>
    <w:multiLevelType w:val="multilevel"/>
    <w:tmpl w:val="9962C0AE"/>
    <w:lvl w:ilvl="0">
      <w:start w:val="1"/>
      <w:numFmt w:val="decimal"/>
      <w:lvlText w:val="%1."/>
      <w:lvlJc w:val="left"/>
      <w:pPr>
        <w:ind w:left="720" w:hanging="360"/>
      </w:pPr>
      <w:rPr>
        <w:rFonts w:hint="default"/>
      </w:rPr>
    </w:lvl>
    <w:lvl w:ilvl="1">
      <w:start w:val="1"/>
      <w:numFmt w:val="decimal"/>
      <w:isLgl/>
      <w:lvlText w:val="%1.%2."/>
      <w:lvlJc w:val="left"/>
      <w:pPr>
        <w:ind w:left="1369" w:hanging="6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7">
    <w:nsid w:val="2E813D32"/>
    <w:multiLevelType w:val="multilevel"/>
    <w:tmpl w:val="BB2E8C28"/>
    <w:styleLink w:val="WW8Num11"/>
    <w:lvl w:ilvl="0">
      <w:start w:val="1"/>
      <w:numFmt w:val="none"/>
      <w:lvlText w:val="-%1"/>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9">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nsid w:val="303A5DE3"/>
    <w:multiLevelType w:val="hybridMultilevel"/>
    <w:tmpl w:val="9B0A3ABA"/>
    <w:lvl w:ilvl="0" w:tplc="64A0C5CC">
      <w:start w:val="1"/>
      <w:numFmt w:val="upperRoman"/>
      <w:pStyle w:val="a3"/>
      <w:lvlText w:val="%1."/>
      <w:lvlJc w:val="right"/>
      <w:pPr>
        <w:tabs>
          <w:tab w:val="num" w:pos="180"/>
        </w:tabs>
        <w:ind w:left="180" w:hanging="180"/>
      </w:pPr>
      <w:rPr>
        <w:sz w:val="28"/>
        <w:szCs w:val="28"/>
      </w:rPr>
    </w:lvl>
    <w:lvl w:ilvl="1" w:tplc="D43EE006">
      <w:numFmt w:val="none"/>
      <w:lvlText w:val=""/>
      <w:lvlJc w:val="left"/>
      <w:pPr>
        <w:tabs>
          <w:tab w:val="num" w:pos="360"/>
        </w:tabs>
      </w:pPr>
    </w:lvl>
    <w:lvl w:ilvl="2" w:tplc="E280DFF6">
      <w:numFmt w:val="none"/>
      <w:lvlText w:val=""/>
      <w:lvlJc w:val="left"/>
      <w:pPr>
        <w:tabs>
          <w:tab w:val="num" w:pos="360"/>
        </w:tabs>
      </w:pPr>
    </w:lvl>
    <w:lvl w:ilvl="3" w:tplc="633420E8">
      <w:numFmt w:val="none"/>
      <w:lvlText w:val=""/>
      <w:lvlJc w:val="left"/>
      <w:pPr>
        <w:tabs>
          <w:tab w:val="num" w:pos="360"/>
        </w:tabs>
      </w:pPr>
    </w:lvl>
    <w:lvl w:ilvl="4" w:tplc="BE30A89A">
      <w:numFmt w:val="none"/>
      <w:lvlText w:val=""/>
      <w:lvlJc w:val="left"/>
      <w:pPr>
        <w:tabs>
          <w:tab w:val="num" w:pos="360"/>
        </w:tabs>
      </w:pPr>
    </w:lvl>
    <w:lvl w:ilvl="5" w:tplc="85A69B60">
      <w:numFmt w:val="none"/>
      <w:lvlText w:val=""/>
      <w:lvlJc w:val="left"/>
      <w:pPr>
        <w:tabs>
          <w:tab w:val="num" w:pos="360"/>
        </w:tabs>
      </w:pPr>
    </w:lvl>
    <w:lvl w:ilvl="6" w:tplc="1784907C">
      <w:numFmt w:val="none"/>
      <w:lvlText w:val=""/>
      <w:lvlJc w:val="left"/>
      <w:pPr>
        <w:tabs>
          <w:tab w:val="num" w:pos="360"/>
        </w:tabs>
      </w:pPr>
    </w:lvl>
    <w:lvl w:ilvl="7" w:tplc="593EFE38">
      <w:numFmt w:val="none"/>
      <w:lvlText w:val=""/>
      <w:lvlJc w:val="left"/>
      <w:pPr>
        <w:tabs>
          <w:tab w:val="num" w:pos="360"/>
        </w:tabs>
      </w:pPr>
    </w:lvl>
    <w:lvl w:ilvl="8" w:tplc="4912B966">
      <w:numFmt w:val="none"/>
      <w:lvlText w:val=""/>
      <w:lvlJc w:val="left"/>
      <w:pPr>
        <w:tabs>
          <w:tab w:val="num" w:pos="360"/>
        </w:tabs>
      </w:pPr>
    </w:lvl>
  </w:abstractNum>
  <w:abstractNum w:abstractNumId="41">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2">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5">
    <w:nsid w:val="38F26822"/>
    <w:multiLevelType w:val="multilevel"/>
    <w:tmpl w:val="FCC6D4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C91427B"/>
    <w:multiLevelType w:val="hybridMultilevel"/>
    <w:tmpl w:val="A3CEAA3E"/>
    <w:styleLink w:val="232"/>
    <w:lvl w:ilvl="0" w:tplc="9B5EDBD6">
      <w:start w:val="1"/>
      <w:numFmt w:val="decimal"/>
      <w:lvlText w:val="%1."/>
      <w:lvlJc w:val="left"/>
      <w:pPr>
        <w:tabs>
          <w:tab w:val="num" w:pos="720"/>
        </w:tabs>
        <w:ind w:left="720" w:hanging="360"/>
      </w:pPr>
      <w:rPr>
        <w:rFonts w:cs="Times New Roman" w:hint="default"/>
        <w:b/>
      </w:rPr>
    </w:lvl>
    <w:lvl w:ilvl="1" w:tplc="3A007484">
      <w:start w:val="1"/>
      <w:numFmt w:val="decimal"/>
      <w:lvlText w:val="3.%2."/>
      <w:lvlJc w:val="left"/>
      <w:pPr>
        <w:tabs>
          <w:tab w:val="num" w:pos="1260"/>
        </w:tabs>
        <w:ind w:left="1260" w:hanging="360"/>
      </w:pPr>
      <w:rPr>
        <w:rFonts w:cs="Times New Roman" w:hint="default"/>
        <w:b w:val="0"/>
        <w:i w:val="0"/>
      </w:rPr>
    </w:lvl>
    <w:lvl w:ilvl="2" w:tplc="679C62CC">
      <w:numFmt w:val="none"/>
      <w:lvlText w:val=""/>
      <w:lvlJc w:val="left"/>
      <w:pPr>
        <w:tabs>
          <w:tab w:val="num" w:pos="360"/>
        </w:tabs>
      </w:pPr>
      <w:rPr>
        <w:rFonts w:cs="Times New Roman"/>
      </w:rPr>
    </w:lvl>
    <w:lvl w:ilvl="3" w:tplc="B060D348">
      <w:start w:val="1"/>
      <w:numFmt w:val="decimal"/>
      <w:lvlText w:val="%4."/>
      <w:lvlJc w:val="left"/>
      <w:pPr>
        <w:tabs>
          <w:tab w:val="num" w:pos="720"/>
        </w:tabs>
        <w:ind w:left="720" w:hanging="360"/>
      </w:pPr>
      <w:rPr>
        <w:rFonts w:cs="Times New Roman" w:hint="default"/>
        <w:b/>
      </w:rPr>
    </w:lvl>
    <w:lvl w:ilvl="4" w:tplc="05DC28B4">
      <w:numFmt w:val="none"/>
      <w:lvlText w:val=""/>
      <w:lvlJc w:val="left"/>
      <w:pPr>
        <w:tabs>
          <w:tab w:val="num" w:pos="360"/>
        </w:tabs>
      </w:pPr>
      <w:rPr>
        <w:rFonts w:cs="Times New Roman"/>
      </w:rPr>
    </w:lvl>
    <w:lvl w:ilvl="5" w:tplc="C898E228">
      <w:numFmt w:val="none"/>
      <w:lvlText w:val=""/>
      <w:lvlJc w:val="left"/>
      <w:pPr>
        <w:tabs>
          <w:tab w:val="num" w:pos="360"/>
        </w:tabs>
      </w:pPr>
      <w:rPr>
        <w:rFonts w:cs="Times New Roman"/>
      </w:rPr>
    </w:lvl>
    <w:lvl w:ilvl="6" w:tplc="C21E6D7A">
      <w:numFmt w:val="none"/>
      <w:lvlText w:val=""/>
      <w:lvlJc w:val="left"/>
      <w:pPr>
        <w:tabs>
          <w:tab w:val="num" w:pos="360"/>
        </w:tabs>
      </w:pPr>
      <w:rPr>
        <w:rFonts w:cs="Times New Roman"/>
      </w:rPr>
    </w:lvl>
    <w:lvl w:ilvl="7" w:tplc="54665FB8">
      <w:numFmt w:val="none"/>
      <w:lvlText w:val=""/>
      <w:lvlJc w:val="left"/>
      <w:pPr>
        <w:tabs>
          <w:tab w:val="num" w:pos="360"/>
        </w:tabs>
      </w:pPr>
      <w:rPr>
        <w:rFonts w:cs="Times New Roman"/>
      </w:rPr>
    </w:lvl>
    <w:lvl w:ilvl="8" w:tplc="733C2BBA">
      <w:numFmt w:val="none"/>
      <w:lvlText w:val=""/>
      <w:lvlJc w:val="left"/>
      <w:pPr>
        <w:tabs>
          <w:tab w:val="num" w:pos="360"/>
        </w:tabs>
      </w:pPr>
      <w:rPr>
        <w:rFonts w:cs="Times New Roman"/>
      </w:rPr>
    </w:lvl>
  </w:abstractNum>
  <w:abstractNum w:abstractNumId="47">
    <w:nsid w:val="3CE738C8"/>
    <w:multiLevelType w:val="hybridMultilevel"/>
    <w:tmpl w:val="AF0A8A46"/>
    <w:lvl w:ilvl="0" w:tplc="FFFFFFFF">
      <w:start w:val="1"/>
      <w:numFmt w:val="russianLower"/>
      <w:pStyle w:val="a4"/>
      <w:lvlText w:val="%1)"/>
      <w:lvlJc w:val="left"/>
      <w:pPr>
        <w:ind w:left="1429" w:hanging="360"/>
      </w:pPr>
      <w:rPr>
        <w:rFonts w:cs="Times New Roman" w:hint="default"/>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48">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9">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3F544A0D"/>
    <w:multiLevelType w:val="hybridMultilevel"/>
    <w:tmpl w:val="35BCBACE"/>
    <w:lvl w:ilvl="0" w:tplc="A6F455CA">
      <w:start w:val="1"/>
      <w:numFmt w:val="bullet"/>
      <w:pStyle w:val="11"/>
      <w:lvlText w:val=""/>
      <w:lvlJc w:val="left"/>
      <w:pPr>
        <w:tabs>
          <w:tab w:val="num" w:pos="1854"/>
        </w:tabs>
        <w:ind w:left="1854" w:hanging="360"/>
      </w:pPr>
      <w:rPr>
        <w:rFonts w:ascii="Symbol" w:hAnsi="Symbol" w:hint="default"/>
      </w:rPr>
    </w:lvl>
    <w:lvl w:ilvl="1" w:tplc="A9EAE46A">
      <w:start w:val="1"/>
      <w:numFmt w:val="bullet"/>
      <w:lvlText w:val="o"/>
      <w:lvlJc w:val="left"/>
      <w:pPr>
        <w:tabs>
          <w:tab w:val="num" w:pos="1440"/>
        </w:tabs>
        <w:ind w:left="1440" w:hanging="360"/>
      </w:pPr>
      <w:rPr>
        <w:rFonts w:ascii="Courier New" w:hAnsi="Courier New" w:hint="default"/>
      </w:rPr>
    </w:lvl>
    <w:lvl w:ilvl="2" w:tplc="436CEF18">
      <w:start w:val="1"/>
      <w:numFmt w:val="bullet"/>
      <w:lvlText w:val=""/>
      <w:lvlJc w:val="left"/>
      <w:pPr>
        <w:tabs>
          <w:tab w:val="num" w:pos="2160"/>
        </w:tabs>
        <w:ind w:left="2160" w:hanging="360"/>
      </w:pPr>
      <w:rPr>
        <w:rFonts w:ascii="Wingdings" w:hAnsi="Wingdings" w:hint="default"/>
      </w:rPr>
    </w:lvl>
    <w:lvl w:ilvl="3" w:tplc="F520981A">
      <w:start w:val="1"/>
      <w:numFmt w:val="bullet"/>
      <w:lvlText w:val=""/>
      <w:lvlJc w:val="left"/>
      <w:pPr>
        <w:tabs>
          <w:tab w:val="num" w:pos="2880"/>
        </w:tabs>
        <w:ind w:left="2880" w:hanging="360"/>
      </w:pPr>
      <w:rPr>
        <w:rFonts w:ascii="Symbol" w:hAnsi="Symbol" w:hint="default"/>
      </w:rPr>
    </w:lvl>
    <w:lvl w:ilvl="4" w:tplc="CD862A7C">
      <w:start w:val="1"/>
      <w:numFmt w:val="bullet"/>
      <w:lvlText w:val="o"/>
      <w:lvlJc w:val="left"/>
      <w:pPr>
        <w:tabs>
          <w:tab w:val="num" w:pos="3600"/>
        </w:tabs>
        <w:ind w:left="3600" w:hanging="360"/>
      </w:pPr>
      <w:rPr>
        <w:rFonts w:ascii="Courier New" w:hAnsi="Courier New" w:hint="default"/>
      </w:rPr>
    </w:lvl>
    <w:lvl w:ilvl="5" w:tplc="270C64C2">
      <w:start w:val="1"/>
      <w:numFmt w:val="bullet"/>
      <w:lvlText w:val=""/>
      <w:lvlJc w:val="left"/>
      <w:pPr>
        <w:tabs>
          <w:tab w:val="num" w:pos="4320"/>
        </w:tabs>
        <w:ind w:left="4320" w:hanging="360"/>
      </w:pPr>
      <w:rPr>
        <w:rFonts w:ascii="Wingdings" w:hAnsi="Wingdings" w:hint="default"/>
      </w:rPr>
    </w:lvl>
    <w:lvl w:ilvl="6" w:tplc="BEAA329C">
      <w:start w:val="1"/>
      <w:numFmt w:val="bullet"/>
      <w:lvlText w:val=""/>
      <w:lvlJc w:val="left"/>
      <w:pPr>
        <w:tabs>
          <w:tab w:val="num" w:pos="5040"/>
        </w:tabs>
        <w:ind w:left="5040" w:hanging="360"/>
      </w:pPr>
      <w:rPr>
        <w:rFonts w:ascii="Symbol" w:hAnsi="Symbol" w:hint="default"/>
      </w:rPr>
    </w:lvl>
    <w:lvl w:ilvl="7" w:tplc="FD4AB71C">
      <w:start w:val="1"/>
      <w:numFmt w:val="bullet"/>
      <w:lvlText w:val="o"/>
      <w:lvlJc w:val="left"/>
      <w:pPr>
        <w:tabs>
          <w:tab w:val="num" w:pos="5760"/>
        </w:tabs>
        <w:ind w:left="5760" w:hanging="360"/>
      </w:pPr>
      <w:rPr>
        <w:rFonts w:ascii="Courier New" w:hAnsi="Courier New" w:hint="default"/>
      </w:rPr>
    </w:lvl>
    <w:lvl w:ilvl="8" w:tplc="4E8CC62C">
      <w:start w:val="1"/>
      <w:numFmt w:val="bullet"/>
      <w:lvlText w:val=""/>
      <w:lvlJc w:val="left"/>
      <w:pPr>
        <w:tabs>
          <w:tab w:val="num" w:pos="6480"/>
        </w:tabs>
        <w:ind w:left="6480" w:hanging="360"/>
      </w:pPr>
      <w:rPr>
        <w:rFonts w:ascii="Wingdings" w:hAnsi="Wingdings" w:hint="default"/>
      </w:rPr>
    </w:lvl>
  </w:abstractNum>
  <w:abstractNum w:abstractNumId="51">
    <w:nsid w:val="3FB37053"/>
    <w:multiLevelType w:val="multilevel"/>
    <w:tmpl w:val="C5001ABE"/>
    <w:name w:val="WW8Num1332"/>
    <w:styleLink w:val="2411"/>
    <w:lvl w:ilvl="0">
      <w:start w:val="1"/>
      <w:numFmt w:val="decimal"/>
      <w:lvlText w:val="%1."/>
      <w:lvlJc w:val="left"/>
      <w:pPr>
        <w:ind w:left="720" w:hanging="360"/>
      </w:pPr>
      <w:rPr>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5">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6">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46253E57"/>
    <w:multiLevelType w:val="hybridMultilevel"/>
    <w:tmpl w:val="EB388766"/>
    <w:lvl w:ilvl="0" w:tplc="6A6E88EA">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491C6945"/>
    <w:multiLevelType w:val="hybridMultilevel"/>
    <w:tmpl w:val="D972640A"/>
    <w:lvl w:ilvl="0" w:tplc="6A6E88EA">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9">
    <w:nsid w:val="4A46349C"/>
    <w:multiLevelType w:val="multilevel"/>
    <w:tmpl w:val="0986C26A"/>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FF524F7"/>
    <w:multiLevelType w:val="multilevel"/>
    <w:tmpl w:val="BF4C7E3C"/>
    <w:styleLink w:val="WWNum4"/>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nsid w:val="52A2493C"/>
    <w:multiLevelType w:val="hybridMultilevel"/>
    <w:tmpl w:val="6ED41C12"/>
    <w:lvl w:ilvl="0" w:tplc="002C0CD0">
      <w:start w:val="1"/>
      <w:numFmt w:val="bullet"/>
      <w:pStyle w:val="ListBullet1"/>
      <w:lvlText w:val=""/>
      <w:lvlJc w:val="left"/>
      <w:pPr>
        <w:ind w:left="1440" w:hanging="360"/>
      </w:pPr>
      <w:rPr>
        <w:rFonts w:ascii="Symbol" w:hAnsi="Symbol" w:hint="default"/>
      </w:rPr>
    </w:lvl>
    <w:lvl w:ilvl="1" w:tplc="DB7CDAB0" w:tentative="1">
      <w:start w:val="1"/>
      <w:numFmt w:val="bullet"/>
      <w:lvlText w:val="o"/>
      <w:lvlJc w:val="left"/>
      <w:pPr>
        <w:ind w:left="2160" w:hanging="360"/>
      </w:pPr>
      <w:rPr>
        <w:rFonts w:ascii="Courier New" w:hAnsi="Courier New" w:cs="Courier New" w:hint="default"/>
      </w:rPr>
    </w:lvl>
    <w:lvl w:ilvl="2" w:tplc="16B6A172" w:tentative="1">
      <w:start w:val="1"/>
      <w:numFmt w:val="bullet"/>
      <w:lvlText w:val=""/>
      <w:lvlJc w:val="left"/>
      <w:pPr>
        <w:ind w:left="2880" w:hanging="360"/>
      </w:pPr>
      <w:rPr>
        <w:rFonts w:ascii="Wingdings" w:hAnsi="Wingdings" w:hint="default"/>
      </w:rPr>
    </w:lvl>
    <w:lvl w:ilvl="3" w:tplc="252C9018" w:tentative="1">
      <w:start w:val="1"/>
      <w:numFmt w:val="bullet"/>
      <w:lvlText w:val=""/>
      <w:lvlJc w:val="left"/>
      <w:pPr>
        <w:ind w:left="3600" w:hanging="360"/>
      </w:pPr>
      <w:rPr>
        <w:rFonts w:ascii="Symbol" w:hAnsi="Symbol" w:hint="default"/>
      </w:rPr>
    </w:lvl>
    <w:lvl w:ilvl="4" w:tplc="60E0E36C" w:tentative="1">
      <w:start w:val="1"/>
      <w:numFmt w:val="bullet"/>
      <w:lvlText w:val="o"/>
      <w:lvlJc w:val="left"/>
      <w:pPr>
        <w:ind w:left="4320" w:hanging="360"/>
      </w:pPr>
      <w:rPr>
        <w:rFonts w:ascii="Courier New" w:hAnsi="Courier New" w:cs="Courier New" w:hint="default"/>
      </w:rPr>
    </w:lvl>
    <w:lvl w:ilvl="5" w:tplc="30A458B2" w:tentative="1">
      <w:start w:val="1"/>
      <w:numFmt w:val="bullet"/>
      <w:lvlText w:val=""/>
      <w:lvlJc w:val="left"/>
      <w:pPr>
        <w:ind w:left="5040" w:hanging="360"/>
      </w:pPr>
      <w:rPr>
        <w:rFonts w:ascii="Wingdings" w:hAnsi="Wingdings" w:hint="default"/>
      </w:rPr>
    </w:lvl>
    <w:lvl w:ilvl="6" w:tplc="06DA2F7E" w:tentative="1">
      <w:start w:val="1"/>
      <w:numFmt w:val="bullet"/>
      <w:lvlText w:val=""/>
      <w:lvlJc w:val="left"/>
      <w:pPr>
        <w:ind w:left="5760" w:hanging="360"/>
      </w:pPr>
      <w:rPr>
        <w:rFonts w:ascii="Symbol" w:hAnsi="Symbol" w:hint="default"/>
      </w:rPr>
    </w:lvl>
    <w:lvl w:ilvl="7" w:tplc="62421710" w:tentative="1">
      <w:start w:val="1"/>
      <w:numFmt w:val="bullet"/>
      <w:lvlText w:val="o"/>
      <w:lvlJc w:val="left"/>
      <w:pPr>
        <w:ind w:left="6480" w:hanging="360"/>
      </w:pPr>
      <w:rPr>
        <w:rFonts w:ascii="Courier New" w:hAnsi="Courier New" w:cs="Courier New" w:hint="default"/>
      </w:rPr>
    </w:lvl>
    <w:lvl w:ilvl="8" w:tplc="04C091AC" w:tentative="1">
      <w:start w:val="1"/>
      <w:numFmt w:val="bullet"/>
      <w:lvlText w:val=""/>
      <w:lvlJc w:val="left"/>
      <w:pPr>
        <w:ind w:left="7200" w:hanging="360"/>
      </w:pPr>
      <w:rPr>
        <w:rFonts w:ascii="Wingdings" w:hAnsi="Wingdings" w:hint="default"/>
      </w:rPr>
    </w:lvl>
  </w:abstractNum>
  <w:abstractNum w:abstractNumId="64">
    <w:nsid w:val="560075F5"/>
    <w:multiLevelType w:val="hybridMultilevel"/>
    <w:tmpl w:val="DB78176C"/>
    <w:lvl w:ilvl="0" w:tplc="0818E50C">
      <w:start w:val="1"/>
      <w:numFmt w:val="bullet"/>
      <w:pStyle w:val="tzlist1"/>
      <w:lvlText w:val=""/>
      <w:lvlJc w:val="left"/>
      <w:pPr>
        <w:tabs>
          <w:tab w:val="num" w:pos="232"/>
        </w:tabs>
        <w:ind w:left="1443" w:hanging="360"/>
      </w:pPr>
      <w:rPr>
        <w:rFonts w:ascii="Symbol" w:hAnsi="Symbol" w:hint="default"/>
        <w:sz w:val="24"/>
      </w:rPr>
    </w:lvl>
    <w:lvl w:ilvl="1" w:tplc="AD90DF00">
      <w:start w:val="1"/>
      <w:numFmt w:val="bullet"/>
      <w:lvlText w:val="o"/>
      <w:lvlJc w:val="left"/>
      <w:pPr>
        <w:tabs>
          <w:tab w:val="num" w:pos="1132"/>
        </w:tabs>
        <w:ind w:left="1132" w:hanging="360"/>
      </w:pPr>
      <w:rPr>
        <w:rFonts w:ascii="Courier New" w:hAnsi="Courier New" w:hint="default"/>
        <w:sz w:val="16"/>
      </w:rPr>
    </w:lvl>
    <w:lvl w:ilvl="2" w:tplc="A7B683EA">
      <w:start w:val="1"/>
      <w:numFmt w:val="bullet"/>
      <w:lvlText w:val=""/>
      <w:lvlJc w:val="left"/>
      <w:pPr>
        <w:tabs>
          <w:tab w:val="num" w:pos="1852"/>
        </w:tabs>
        <w:ind w:left="1852" w:hanging="360"/>
      </w:pPr>
      <w:rPr>
        <w:rFonts w:ascii="Wingdings" w:hAnsi="Wingdings" w:hint="default"/>
      </w:rPr>
    </w:lvl>
    <w:lvl w:ilvl="3" w:tplc="187C9F2A">
      <w:start w:val="1"/>
      <w:numFmt w:val="bullet"/>
      <w:lvlText w:val=""/>
      <w:lvlJc w:val="left"/>
      <w:pPr>
        <w:tabs>
          <w:tab w:val="num" w:pos="2572"/>
        </w:tabs>
        <w:ind w:left="2572" w:hanging="360"/>
      </w:pPr>
      <w:rPr>
        <w:rFonts w:ascii="Symbol" w:hAnsi="Symbol" w:hint="default"/>
      </w:rPr>
    </w:lvl>
    <w:lvl w:ilvl="4" w:tplc="8ED058FE">
      <w:start w:val="1"/>
      <w:numFmt w:val="bullet"/>
      <w:lvlText w:val="o"/>
      <w:lvlJc w:val="left"/>
      <w:pPr>
        <w:tabs>
          <w:tab w:val="num" w:pos="3292"/>
        </w:tabs>
        <w:ind w:left="3292" w:hanging="360"/>
      </w:pPr>
      <w:rPr>
        <w:rFonts w:ascii="Courier New" w:hAnsi="Courier New" w:hint="default"/>
      </w:rPr>
    </w:lvl>
    <w:lvl w:ilvl="5" w:tplc="8FECC668">
      <w:start w:val="1"/>
      <w:numFmt w:val="bullet"/>
      <w:lvlText w:val=""/>
      <w:lvlJc w:val="left"/>
      <w:pPr>
        <w:tabs>
          <w:tab w:val="num" w:pos="4012"/>
        </w:tabs>
        <w:ind w:left="4012" w:hanging="360"/>
      </w:pPr>
      <w:rPr>
        <w:rFonts w:ascii="Wingdings" w:hAnsi="Wingdings" w:hint="default"/>
      </w:rPr>
    </w:lvl>
    <w:lvl w:ilvl="6" w:tplc="22E0741A">
      <w:start w:val="1"/>
      <w:numFmt w:val="bullet"/>
      <w:lvlText w:val=""/>
      <w:lvlJc w:val="left"/>
      <w:pPr>
        <w:tabs>
          <w:tab w:val="num" w:pos="4732"/>
        </w:tabs>
        <w:ind w:left="4732" w:hanging="360"/>
      </w:pPr>
      <w:rPr>
        <w:rFonts w:ascii="Symbol" w:hAnsi="Symbol" w:hint="default"/>
      </w:rPr>
    </w:lvl>
    <w:lvl w:ilvl="7" w:tplc="8A94C31E">
      <w:start w:val="1"/>
      <w:numFmt w:val="bullet"/>
      <w:lvlText w:val="o"/>
      <w:lvlJc w:val="left"/>
      <w:pPr>
        <w:tabs>
          <w:tab w:val="num" w:pos="5452"/>
        </w:tabs>
        <w:ind w:left="5452" w:hanging="360"/>
      </w:pPr>
      <w:rPr>
        <w:rFonts w:ascii="Courier New" w:hAnsi="Courier New" w:hint="default"/>
      </w:rPr>
    </w:lvl>
    <w:lvl w:ilvl="8" w:tplc="F778444C">
      <w:start w:val="1"/>
      <w:numFmt w:val="bullet"/>
      <w:lvlText w:val=""/>
      <w:lvlJc w:val="left"/>
      <w:pPr>
        <w:tabs>
          <w:tab w:val="num" w:pos="6172"/>
        </w:tabs>
        <w:ind w:left="6172" w:hanging="360"/>
      </w:pPr>
      <w:rPr>
        <w:rFonts w:ascii="Wingdings" w:hAnsi="Wingdings" w:hint="default"/>
      </w:rPr>
    </w:lvl>
  </w:abstractNum>
  <w:abstractNum w:abstractNumId="65">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6">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7">
    <w:nsid w:val="59333D33"/>
    <w:multiLevelType w:val="hybridMultilevel"/>
    <w:tmpl w:val="0686AB90"/>
    <w:lvl w:ilvl="0" w:tplc="30CC6920">
      <w:start w:val="1"/>
      <w:numFmt w:val="bullet"/>
      <w:pStyle w:val="02"/>
      <w:lvlText w:val=""/>
      <w:lvlJc w:val="left"/>
      <w:pPr>
        <w:tabs>
          <w:tab w:val="num" w:pos="1871"/>
        </w:tabs>
        <w:ind w:left="1871" w:hanging="453"/>
      </w:pPr>
      <w:rPr>
        <w:rFonts w:ascii="Symbol" w:hAnsi="Symbol" w:hint="default"/>
      </w:rPr>
    </w:lvl>
    <w:lvl w:ilvl="1" w:tplc="715E7DD8" w:tentative="1">
      <w:start w:val="1"/>
      <w:numFmt w:val="bullet"/>
      <w:lvlText w:val="o"/>
      <w:lvlJc w:val="left"/>
      <w:pPr>
        <w:tabs>
          <w:tab w:val="num" w:pos="1440"/>
        </w:tabs>
        <w:ind w:left="1440" w:hanging="360"/>
      </w:pPr>
      <w:rPr>
        <w:rFonts w:ascii="Courier New" w:hAnsi="Courier New" w:cs="Courier New" w:hint="default"/>
      </w:rPr>
    </w:lvl>
    <w:lvl w:ilvl="2" w:tplc="5DE0C122">
      <w:start w:val="1"/>
      <w:numFmt w:val="bullet"/>
      <w:lvlText w:val=""/>
      <w:lvlJc w:val="left"/>
      <w:pPr>
        <w:tabs>
          <w:tab w:val="num" w:pos="2160"/>
        </w:tabs>
        <w:ind w:left="2160" w:hanging="360"/>
      </w:pPr>
      <w:rPr>
        <w:rFonts w:ascii="Wingdings" w:hAnsi="Wingdings" w:hint="default"/>
      </w:rPr>
    </w:lvl>
    <w:lvl w:ilvl="3" w:tplc="E2486270">
      <w:start w:val="1"/>
      <w:numFmt w:val="bullet"/>
      <w:lvlText w:val=""/>
      <w:lvlJc w:val="left"/>
      <w:pPr>
        <w:tabs>
          <w:tab w:val="num" w:pos="2880"/>
        </w:tabs>
        <w:ind w:left="2880" w:hanging="360"/>
      </w:pPr>
      <w:rPr>
        <w:rFonts w:ascii="Symbol" w:hAnsi="Symbol" w:hint="default"/>
      </w:rPr>
    </w:lvl>
    <w:lvl w:ilvl="4" w:tplc="D06E9992" w:tentative="1">
      <w:start w:val="1"/>
      <w:numFmt w:val="bullet"/>
      <w:lvlText w:val="o"/>
      <w:lvlJc w:val="left"/>
      <w:pPr>
        <w:tabs>
          <w:tab w:val="num" w:pos="3600"/>
        </w:tabs>
        <w:ind w:left="3600" w:hanging="360"/>
      </w:pPr>
      <w:rPr>
        <w:rFonts w:ascii="Courier New" w:hAnsi="Courier New" w:cs="Courier New" w:hint="default"/>
      </w:rPr>
    </w:lvl>
    <w:lvl w:ilvl="5" w:tplc="EDC678AC" w:tentative="1">
      <w:start w:val="1"/>
      <w:numFmt w:val="bullet"/>
      <w:lvlText w:val=""/>
      <w:lvlJc w:val="left"/>
      <w:pPr>
        <w:tabs>
          <w:tab w:val="num" w:pos="4320"/>
        </w:tabs>
        <w:ind w:left="4320" w:hanging="360"/>
      </w:pPr>
      <w:rPr>
        <w:rFonts w:ascii="Wingdings" w:hAnsi="Wingdings" w:hint="default"/>
      </w:rPr>
    </w:lvl>
    <w:lvl w:ilvl="6" w:tplc="F0A0BD24" w:tentative="1">
      <w:start w:val="1"/>
      <w:numFmt w:val="bullet"/>
      <w:lvlText w:val=""/>
      <w:lvlJc w:val="left"/>
      <w:pPr>
        <w:tabs>
          <w:tab w:val="num" w:pos="5040"/>
        </w:tabs>
        <w:ind w:left="5040" w:hanging="360"/>
      </w:pPr>
      <w:rPr>
        <w:rFonts w:ascii="Symbol" w:hAnsi="Symbol" w:hint="default"/>
      </w:rPr>
    </w:lvl>
    <w:lvl w:ilvl="7" w:tplc="BCC2F582" w:tentative="1">
      <w:start w:val="1"/>
      <w:numFmt w:val="bullet"/>
      <w:lvlText w:val="o"/>
      <w:lvlJc w:val="left"/>
      <w:pPr>
        <w:tabs>
          <w:tab w:val="num" w:pos="5760"/>
        </w:tabs>
        <w:ind w:left="5760" w:hanging="360"/>
      </w:pPr>
      <w:rPr>
        <w:rFonts w:ascii="Courier New" w:hAnsi="Courier New" w:cs="Courier New" w:hint="default"/>
      </w:rPr>
    </w:lvl>
    <w:lvl w:ilvl="8" w:tplc="45AA0D8A" w:tentative="1">
      <w:start w:val="1"/>
      <w:numFmt w:val="bullet"/>
      <w:lvlText w:val=""/>
      <w:lvlJc w:val="left"/>
      <w:pPr>
        <w:tabs>
          <w:tab w:val="num" w:pos="6480"/>
        </w:tabs>
        <w:ind w:left="6480" w:hanging="360"/>
      </w:pPr>
      <w:rPr>
        <w:rFonts w:ascii="Wingdings" w:hAnsi="Wingdings" w:hint="default"/>
      </w:rPr>
    </w:lvl>
  </w:abstractNum>
  <w:abstractNum w:abstractNumId="68">
    <w:nsid w:val="5996270C"/>
    <w:multiLevelType w:val="hybridMultilevel"/>
    <w:tmpl w:val="FB00F7AA"/>
    <w:lvl w:ilvl="0" w:tplc="FFFFFFFF">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FFFFFFFF">
      <w:start w:val="1"/>
      <w:numFmt w:val="upperRoman"/>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5EDA16BA"/>
    <w:multiLevelType w:val="hybridMultilevel"/>
    <w:tmpl w:val="99524D3A"/>
    <w:lvl w:ilvl="0" w:tplc="0419000F">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71">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72">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6">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7">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744C473C"/>
    <w:multiLevelType w:val="multilevel"/>
    <w:tmpl w:val="070832E0"/>
    <w:lvl w:ilvl="0">
      <w:numFmt w:val="bullet"/>
      <w:lvlText w:val="•"/>
      <w:lvlJc w:val="left"/>
      <w:pPr>
        <w:ind w:left="1020" w:hanging="360"/>
      </w:pPr>
      <w:rPr>
        <w:rFonts w:ascii="OpenSymbol" w:eastAsia="OpenSymbol" w:hAnsi="OpenSymbol" w:cs="OpenSymbol"/>
      </w:rPr>
    </w:lvl>
    <w:lvl w:ilvl="1">
      <w:numFmt w:val="bullet"/>
      <w:lvlText w:val="◦"/>
      <w:lvlJc w:val="left"/>
      <w:pPr>
        <w:ind w:left="1380" w:hanging="360"/>
      </w:pPr>
      <w:rPr>
        <w:rFonts w:ascii="OpenSymbol" w:eastAsia="OpenSymbol" w:hAnsi="OpenSymbol" w:cs="OpenSymbol"/>
      </w:rPr>
    </w:lvl>
    <w:lvl w:ilvl="2">
      <w:numFmt w:val="bullet"/>
      <w:lvlText w:val="▪"/>
      <w:lvlJc w:val="left"/>
      <w:pPr>
        <w:ind w:left="1740" w:hanging="360"/>
      </w:pPr>
      <w:rPr>
        <w:rFonts w:ascii="OpenSymbol" w:eastAsia="OpenSymbol" w:hAnsi="OpenSymbol" w:cs="OpenSymbol"/>
      </w:rPr>
    </w:lvl>
    <w:lvl w:ilvl="3">
      <w:numFmt w:val="bullet"/>
      <w:lvlText w:val="•"/>
      <w:lvlJc w:val="left"/>
      <w:pPr>
        <w:ind w:left="2100" w:hanging="360"/>
      </w:pPr>
      <w:rPr>
        <w:rFonts w:ascii="OpenSymbol" w:eastAsia="OpenSymbol" w:hAnsi="OpenSymbol" w:cs="OpenSymbol"/>
      </w:rPr>
    </w:lvl>
    <w:lvl w:ilvl="4">
      <w:numFmt w:val="bullet"/>
      <w:lvlText w:val="◦"/>
      <w:lvlJc w:val="left"/>
      <w:pPr>
        <w:ind w:left="2460" w:hanging="360"/>
      </w:pPr>
      <w:rPr>
        <w:rFonts w:ascii="OpenSymbol" w:eastAsia="OpenSymbol" w:hAnsi="OpenSymbol" w:cs="OpenSymbol"/>
      </w:rPr>
    </w:lvl>
    <w:lvl w:ilvl="5">
      <w:numFmt w:val="bullet"/>
      <w:lvlText w:val="▪"/>
      <w:lvlJc w:val="left"/>
      <w:pPr>
        <w:ind w:left="2820" w:hanging="360"/>
      </w:pPr>
      <w:rPr>
        <w:rFonts w:ascii="OpenSymbol" w:eastAsia="OpenSymbol" w:hAnsi="OpenSymbol" w:cs="OpenSymbol"/>
      </w:rPr>
    </w:lvl>
    <w:lvl w:ilvl="6">
      <w:numFmt w:val="bullet"/>
      <w:lvlText w:val="•"/>
      <w:lvlJc w:val="left"/>
      <w:pPr>
        <w:ind w:left="3180" w:hanging="360"/>
      </w:pPr>
      <w:rPr>
        <w:rFonts w:ascii="OpenSymbol" w:eastAsia="OpenSymbol" w:hAnsi="OpenSymbol" w:cs="OpenSymbol"/>
      </w:rPr>
    </w:lvl>
    <w:lvl w:ilvl="7">
      <w:numFmt w:val="bullet"/>
      <w:lvlText w:val="◦"/>
      <w:lvlJc w:val="left"/>
      <w:pPr>
        <w:ind w:left="3540" w:hanging="360"/>
      </w:pPr>
      <w:rPr>
        <w:rFonts w:ascii="OpenSymbol" w:eastAsia="OpenSymbol" w:hAnsi="OpenSymbol" w:cs="OpenSymbol"/>
      </w:rPr>
    </w:lvl>
    <w:lvl w:ilvl="8">
      <w:numFmt w:val="bullet"/>
      <w:lvlText w:val="▪"/>
      <w:lvlJc w:val="left"/>
      <w:pPr>
        <w:ind w:left="3900" w:hanging="360"/>
      </w:pPr>
      <w:rPr>
        <w:rFonts w:ascii="OpenSymbol" w:eastAsia="OpenSymbol" w:hAnsi="OpenSymbol" w:cs="OpenSymbol"/>
      </w:rPr>
    </w:lvl>
  </w:abstractNum>
  <w:abstractNum w:abstractNumId="79">
    <w:nsid w:val="74DF6BE4"/>
    <w:multiLevelType w:val="multilevel"/>
    <w:tmpl w:val="90B4E2C2"/>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81">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1"/>
  </w:num>
  <w:num w:numId="2">
    <w:abstractNumId w:val="76"/>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9"/>
  </w:num>
  <w:num w:numId="11">
    <w:abstractNumId w:val="68"/>
  </w:num>
  <w:num w:numId="12">
    <w:abstractNumId w:val="40"/>
  </w:num>
  <w:num w:numId="13">
    <w:abstractNumId w:val="23"/>
  </w:num>
  <w:num w:numId="14">
    <w:abstractNumId w:val="55"/>
  </w:num>
  <w:num w:numId="15">
    <w:abstractNumId w:val="72"/>
  </w:num>
  <w:num w:numId="16">
    <w:abstractNumId w:val="43"/>
  </w:num>
  <w:num w:numId="17">
    <w:abstractNumId w:val="14"/>
  </w:num>
  <w:num w:numId="18">
    <w:abstractNumId w:val="82"/>
  </w:num>
  <w:num w:numId="19">
    <w:abstractNumId w:val="27"/>
  </w:num>
  <w:num w:numId="20">
    <w:abstractNumId w:val="20"/>
  </w:num>
  <w:num w:numId="21">
    <w:abstractNumId w:val="53"/>
  </w:num>
  <w:num w:numId="22">
    <w:abstractNumId w:val="21"/>
  </w:num>
  <w:num w:numId="23">
    <w:abstractNumId w:val="19"/>
  </w:num>
  <w:num w:numId="24">
    <w:abstractNumId w:val="28"/>
  </w:num>
  <w:num w:numId="25">
    <w:abstractNumId w:val="81"/>
  </w:num>
  <w:num w:numId="26">
    <w:abstractNumId w:val="74"/>
  </w:num>
  <w:num w:numId="27">
    <w:abstractNumId w:val="52"/>
  </w:num>
  <w:num w:numId="28">
    <w:abstractNumId w:val="49"/>
  </w:num>
  <w:num w:numId="29">
    <w:abstractNumId w:val="31"/>
  </w:num>
  <w:num w:numId="30">
    <w:abstractNumId w:val="69"/>
  </w:num>
  <w:num w:numId="31">
    <w:abstractNumId w:val="42"/>
  </w:num>
  <w:num w:numId="32">
    <w:abstractNumId w:val="29"/>
  </w:num>
  <w:num w:numId="33">
    <w:abstractNumId w:val="56"/>
  </w:num>
  <w:num w:numId="34">
    <w:abstractNumId w:val="61"/>
  </w:num>
  <w:num w:numId="35">
    <w:abstractNumId w:val="73"/>
  </w:num>
  <w:num w:numId="36">
    <w:abstractNumId w:val="60"/>
  </w:num>
  <w:num w:numId="37">
    <w:abstractNumId w:val="46"/>
  </w:num>
  <w:num w:numId="38">
    <w:abstractNumId w:val="77"/>
  </w:num>
  <w:num w:numId="39">
    <w:abstractNumId w:val="30"/>
  </w:num>
  <w:num w:numId="40">
    <w:abstractNumId w:val="51"/>
    <w:lvlOverride w:ilvl="0">
      <w:lvl w:ilvl="0">
        <w:start w:val="1"/>
        <w:numFmt w:val="decimal"/>
        <w:lvlText w:val="%1."/>
        <w:lvlJc w:val="left"/>
        <w:pPr>
          <w:ind w:left="720" w:hanging="360"/>
        </w:pPr>
        <w:rPr>
          <w:sz w:val="24"/>
          <w:szCs w:val="24"/>
        </w:rPr>
      </w:lvl>
    </w:lvlOverride>
    <w:lvlOverride w:ilvl="1">
      <w:lvl w:ilvl="1">
        <w:start w:val="1"/>
        <w:numFmt w:val="decimal"/>
        <w:lvlText w:val="%2."/>
        <w:lvlJc w:val="left"/>
        <w:pPr>
          <w:ind w:left="1080" w:hanging="360"/>
        </w:pPr>
        <w:rPr>
          <w:b w:val="0"/>
        </w:rPr>
      </w:lvl>
    </w:lvlOverride>
  </w:num>
  <w:num w:numId="41">
    <w:abstractNumId w:val="26"/>
  </w:num>
  <w:num w:numId="42">
    <w:abstractNumId w:val="24"/>
  </w:num>
  <w:num w:numId="43">
    <w:abstractNumId w:val="63"/>
  </w:num>
  <w:num w:numId="44">
    <w:abstractNumId w:val="65"/>
  </w:num>
  <w:num w:numId="45">
    <w:abstractNumId w:val="15"/>
  </w:num>
  <w:num w:numId="46">
    <w:abstractNumId w:val="66"/>
  </w:num>
  <w:num w:numId="47">
    <w:abstractNumId w:val="32"/>
  </w:num>
  <w:num w:numId="48">
    <w:abstractNumId w:val="67"/>
  </w:num>
  <w:num w:numId="49">
    <w:abstractNumId w:val="18"/>
  </w:num>
  <w:num w:numId="50">
    <w:abstractNumId w:val="48"/>
  </w:num>
  <w:num w:numId="51">
    <w:abstractNumId w:val="47"/>
  </w:num>
  <w:num w:numId="52">
    <w:abstractNumId w:val="71"/>
  </w:num>
  <w:num w:numId="53">
    <w:abstractNumId w:val="58"/>
  </w:num>
  <w:num w:numId="54">
    <w:abstractNumId w:val="25"/>
  </w:num>
  <w:num w:numId="55">
    <w:abstractNumId w:val="64"/>
  </w:num>
  <w:num w:numId="56">
    <w:abstractNumId w:val="70"/>
  </w:num>
  <w:num w:numId="57">
    <w:abstractNumId w:val="54"/>
  </w:num>
  <w:num w:numId="58">
    <w:abstractNumId w:val="35"/>
  </w:num>
  <w:num w:numId="59">
    <w:abstractNumId w:val="44"/>
  </w:num>
  <w:num w:numId="60">
    <w:abstractNumId w:val="80"/>
  </w:num>
  <w:num w:numId="61">
    <w:abstractNumId w:val="17"/>
  </w:num>
  <w:num w:numId="62">
    <w:abstractNumId w:val="75"/>
  </w:num>
  <w:num w:numId="63">
    <w:abstractNumId w:val="38"/>
  </w:num>
  <w:num w:numId="64">
    <w:abstractNumId w:val="50"/>
  </w:num>
  <w:num w:numId="65">
    <w:abstractNumId w:val="79"/>
  </w:num>
  <w:num w:numId="66">
    <w:abstractNumId w:val="51"/>
  </w:num>
  <w:num w:numId="67">
    <w:abstractNumId w:val="16"/>
  </w:num>
  <w:num w:numId="68">
    <w:abstractNumId w:val="59"/>
  </w:num>
  <w:num w:numId="69">
    <w:abstractNumId w:val="13"/>
  </w:num>
  <w:num w:numId="70">
    <w:abstractNumId w:val="62"/>
  </w:num>
  <w:num w:numId="71">
    <w:abstractNumId w:val="37"/>
  </w:num>
  <w:num w:numId="72">
    <w:abstractNumId w:val="10"/>
  </w:num>
  <w:num w:numId="73">
    <w:abstractNumId w:val="36"/>
  </w:num>
  <w:num w:numId="74">
    <w:abstractNumId w:val="57"/>
  </w:num>
  <w:num w:numId="75">
    <w:abstractNumId w:val="78"/>
  </w:num>
  <w:num w:numId="76">
    <w:abstractNumId w:val="34"/>
  </w:num>
  <w:num w:numId="77">
    <w:abstractNumId w:val="51"/>
    <w:lvlOverride w:ilvl="0">
      <w:lvl w:ilvl="0">
        <w:start w:val="1"/>
        <w:numFmt w:val="decimal"/>
        <w:lvlText w:val="%1."/>
        <w:lvlJc w:val="left"/>
        <w:pPr>
          <w:ind w:left="720" w:hanging="360"/>
        </w:pPr>
        <w:rPr>
          <w:sz w:val="24"/>
          <w:szCs w:val="24"/>
        </w:rPr>
      </w:lvl>
    </w:lvlOverride>
  </w:num>
  <w:num w:numId="78">
    <w:abstractNumId w:val="4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BBD"/>
    <w:rsid w:val="00000EEE"/>
    <w:rsid w:val="00001944"/>
    <w:rsid w:val="00001DAF"/>
    <w:rsid w:val="00002149"/>
    <w:rsid w:val="00002A97"/>
    <w:rsid w:val="000034C0"/>
    <w:rsid w:val="00003629"/>
    <w:rsid w:val="00003A47"/>
    <w:rsid w:val="00003E20"/>
    <w:rsid w:val="0000441F"/>
    <w:rsid w:val="0000459C"/>
    <w:rsid w:val="000046BA"/>
    <w:rsid w:val="0000529E"/>
    <w:rsid w:val="000053FD"/>
    <w:rsid w:val="00005477"/>
    <w:rsid w:val="00005882"/>
    <w:rsid w:val="0000657D"/>
    <w:rsid w:val="00006DA9"/>
    <w:rsid w:val="000070FE"/>
    <w:rsid w:val="000076F1"/>
    <w:rsid w:val="00010917"/>
    <w:rsid w:val="00011520"/>
    <w:rsid w:val="0001155F"/>
    <w:rsid w:val="0001178A"/>
    <w:rsid w:val="00011C15"/>
    <w:rsid w:val="00011FF5"/>
    <w:rsid w:val="00012414"/>
    <w:rsid w:val="00012A5D"/>
    <w:rsid w:val="0001399C"/>
    <w:rsid w:val="00013B60"/>
    <w:rsid w:val="00013BF6"/>
    <w:rsid w:val="00013F17"/>
    <w:rsid w:val="0001403D"/>
    <w:rsid w:val="000149DF"/>
    <w:rsid w:val="00014CB1"/>
    <w:rsid w:val="00014DCA"/>
    <w:rsid w:val="00015211"/>
    <w:rsid w:val="00015347"/>
    <w:rsid w:val="00015C08"/>
    <w:rsid w:val="0001664B"/>
    <w:rsid w:val="00016831"/>
    <w:rsid w:val="00016DE2"/>
    <w:rsid w:val="00016EE3"/>
    <w:rsid w:val="00016FDE"/>
    <w:rsid w:val="00017326"/>
    <w:rsid w:val="000201B1"/>
    <w:rsid w:val="00020620"/>
    <w:rsid w:val="00020C3A"/>
    <w:rsid w:val="00021AF8"/>
    <w:rsid w:val="00021CB8"/>
    <w:rsid w:val="000226DE"/>
    <w:rsid w:val="0002286E"/>
    <w:rsid w:val="00022AC4"/>
    <w:rsid w:val="00022BCA"/>
    <w:rsid w:val="00022C81"/>
    <w:rsid w:val="00022D11"/>
    <w:rsid w:val="00023877"/>
    <w:rsid w:val="00023AE9"/>
    <w:rsid w:val="00024273"/>
    <w:rsid w:val="0002500B"/>
    <w:rsid w:val="000253C0"/>
    <w:rsid w:val="000255D3"/>
    <w:rsid w:val="00025BD3"/>
    <w:rsid w:val="00026D81"/>
    <w:rsid w:val="00026EF5"/>
    <w:rsid w:val="0002756D"/>
    <w:rsid w:val="00027786"/>
    <w:rsid w:val="00027EEE"/>
    <w:rsid w:val="00030661"/>
    <w:rsid w:val="000313C4"/>
    <w:rsid w:val="00031BE7"/>
    <w:rsid w:val="00031DA3"/>
    <w:rsid w:val="00031ECE"/>
    <w:rsid w:val="0003223A"/>
    <w:rsid w:val="000324C3"/>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70"/>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9F6"/>
    <w:rsid w:val="00044C83"/>
    <w:rsid w:val="00044E14"/>
    <w:rsid w:val="00045366"/>
    <w:rsid w:val="000455B2"/>
    <w:rsid w:val="0004568F"/>
    <w:rsid w:val="00045861"/>
    <w:rsid w:val="000458FD"/>
    <w:rsid w:val="00046115"/>
    <w:rsid w:val="000470DA"/>
    <w:rsid w:val="00050689"/>
    <w:rsid w:val="00050B43"/>
    <w:rsid w:val="00050B82"/>
    <w:rsid w:val="00050F12"/>
    <w:rsid w:val="00050F3A"/>
    <w:rsid w:val="0005124B"/>
    <w:rsid w:val="00051817"/>
    <w:rsid w:val="00052217"/>
    <w:rsid w:val="00052B43"/>
    <w:rsid w:val="00052BD6"/>
    <w:rsid w:val="00052C4B"/>
    <w:rsid w:val="000534A8"/>
    <w:rsid w:val="00053545"/>
    <w:rsid w:val="0005380F"/>
    <w:rsid w:val="00053AD9"/>
    <w:rsid w:val="00054344"/>
    <w:rsid w:val="00054EF5"/>
    <w:rsid w:val="0005526C"/>
    <w:rsid w:val="000555BA"/>
    <w:rsid w:val="000556AD"/>
    <w:rsid w:val="000557CA"/>
    <w:rsid w:val="00055AEC"/>
    <w:rsid w:val="00055E94"/>
    <w:rsid w:val="00056150"/>
    <w:rsid w:val="000562C6"/>
    <w:rsid w:val="00056325"/>
    <w:rsid w:val="000564D5"/>
    <w:rsid w:val="00056EC3"/>
    <w:rsid w:val="00056FA4"/>
    <w:rsid w:val="00057A97"/>
    <w:rsid w:val="00057BED"/>
    <w:rsid w:val="00057EB4"/>
    <w:rsid w:val="00057EEA"/>
    <w:rsid w:val="00057F1E"/>
    <w:rsid w:val="000600B4"/>
    <w:rsid w:val="000607F5"/>
    <w:rsid w:val="00061551"/>
    <w:rsid w:val="000615D2"/>
    <w:rsid w:val="0006195F"/>
    <w:rsid w:val="00061B80"/>
    <w:rsid w:val="00061CA6"/>
    <w:rsid w:val="00061CBB"/>
    <w:rsid w:val="00062B14"/>
    <w:rsid w:val="00062DC9"/>
    <w:rsid w:val="0006355C"/>
    <w:rsid w:val="0006392A"/>
    <w:rsid w:val="00063A7B"/>
    <w:rsid w:val="00063DBE"/>
    <w:rsid w:val="00064040"/>
    <w:rsid w:val="00064AB1"/>
    <w:rsid w:val="00064B2E"/>
    <w:rsid w:val="00064E42"/>
    <w:rsid w:val="00065010"/>
    <w:rsid w:val="00065587"/>
    <w:rsid w:val="00065861"/>
    <w:rsid w:val="00065A77"/>
    <w:rsid w:val="00065B42"/>
    <w:rsid w:val="0006605B"/>
    <w:rsid w:val="000663A6"/>
    <w:rsid w:val="00066561"/>
    <w:rsid w:val="00066D93"/>
    <w:rsid w:val="00067910"/>
    <w:rsid w:val="00067CAE"/>
    <w:rsid w:val="000703A2"/>
    <w:rsid w:val="0007082E"/>
    <w:rsid w:val="0007175C"/>
    <w:rsid w:val="00071A08"/>
    <w:rsid w:val="00072585"/>
    <w:rsid w:val="0007262A"/>
    <w:rsid w:val="00073399"/>
    <w:rsid w:val="00073620"/>
    <w:rsid w:val="00073C81"/>
    <w:rsid w:val="00073F5A"/>
    <w:rsid w:val="00073FE8"/>
    <w:rsid w:val="00074D71"/>
    <w:rsid w:val="000753AD"/>
    <w:rsid w:val="00075F25"/>
    <w:rsid w:val="00076254"/>
    <w:rsid w:val="00076937"/>
    <w:rsid w:val="00076A0E"/>
    <w:rsid w:val="00076FAB"/>
    <w:rsid w:val="00076FE5"/>
    <w:rsid w:val="00077517"/>
    <w:rsid w:val="00077654"/>
    <w:rsid w:val="00077723"/>
    <w:rsid w:val="00077872"/>
    <w:rsid w:val="00077DCF"/>
    <w:rsid w:val="00080003"/>
    <w:rsid w:val="0008019D"/>
    <w:rsid w:val="000801E6"/>
    <w:rsid w:val="00080232"/>
    <w:rsid w:val="00080876"/>
    <w:rsid w:val="0008167A"/>
    <w:rsid w:val="00081BBF"/>
    <w:rsid w:val="00081D10"/>
    <w:rsid w:val="0008208F"/>
    <w:rsid w:val="00082886"/>
    <w:rsid w:val="00082D5F"/>
    <w:rsid w:val="00083843"/>
    <w:rsid w:val="000839E0"/>
    <w:rsid w:val="00084986"/>
    <w:rsid w:val="00084AB8"/>
    <w:rsid w:val="0008514A"/>
    <w:rsid w:val="0008526F"/>
    <w:rsid w:val="000852F6"/>
    <w:rsid w:val="000853E9"/>
    <w:rsid w:val="000856D2"/>
    <w:rsid w:val="00085711"/>
    <w:rsid w:val="000865CE"/>
    <w:rsid w:val="00086AEB"/>
    <w:rsid w:val="00086D52"/>
    <w:rsid w:val="000874D0"/>
    <w:rsid w:val="00087642"/>
    <w:rsid w:val="000878CB"/>
    <w:rsid w:val="00087903"/>
    <w:rsid w:val="00087DCF"/>
    <w:rsid w:val="00087E92"/>
    <w:rsid w:val="00087F72"/>
    <w:rsid w:val="00090207"/>
    <w:rsid w:val="0009036B"/>
    <w:rsid w:val="0009047C"/>
    <w:rsid w:val="00090B5D"/>
    <w:rsid w:val="00090CA5"/>
    <w:rsid w:val="00090E40"/>
    <w:rsid w:val="00091AE3"/>
    <w:rsid w:val="00091EA9"/>
    <w:rsid w:val="00092A0A"/>
    <w:rsid w:val="00093A8A"/>
    <w:rsid w:val="00093CB4"/>
    <w:rsid w:val="00093F11"/>
    <w:rsid w:val="0009463D"/>
    <w:rsid w:val="00094769"/>
    <w:rsid w:val="00094EB1"/>
    <w:rsid w:val="0009526E"/>
    <w:rsid w:val="0009579B"/>
    <w:rsid w:val="00095813"/>
    <w:rsid w:val="000958C3"/>
    <w:rsid w:val="00095BCC"/>
    <w:rsid w:val="000965D8"/>
    <w:rsid w:val="000972BA"/>
    <w:rsid w:val="000974E1"/>
    <w:rsid w:val="000976ED"/>
    <w:rsid w:val="00097911"/>
    <w:rsid w:val="00097BD3"/>
    <w:rsid w:val="000A01FD"/>
    <w:rsid w:val="000A02C4"/>
    <w:rsid w:val="000A08ED"/>
    <w:rsid w:val="000A0FB9"/>
    <w:rsid w:val="000A10B6"/>
    <w:rsid w:val="000A1107"/>
    <w:rsid w:val="000A11F6"/>
    <w:rsid w:val="000A175B"/>
    <w:rsid w:val="000A1DB7"/>
    <w:rsid w:val="000A22F3"/>
    <w:rsid w:val="000A247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3CCF"/>
    <w:rsid w:val="000B443C"/>
    <w:rsid w:val="000B463B"/>
    <w:rsid w:val="000B46EA"/>
    <w:rsid w:val="000B50AE"/>
    <w:rsid w:val="000B563E"/>
    <w:rsid w:val="000B56D3"/>
    <w:rsid w:val="000B5AAE"/>
    <w:rsid w:val="000B5B06"/>
    <w:rsid w:val="000B5ED8"/>
    <w:rsid w:val="000B67F9"/>
    <w:rsid w:val="000B6F9F"/>
    <w:rsid w:val="000B763A"/>
    <w:rsid w:val="000B7D2C"/>
    <w:rsid w:val="000B7DF3"/>
    <w:rsid w:val="000C0081"/>
    <w:rsid w:val="000C0AE3"/>
    <w:rsid w:val="000C0E9E"/>
    <w:rsid w:val="000C16A3"/>
    <w:rsid w:val="000C2131"/>
    <w:rsid w:val="000C222B"/>
    <w:rsid w:val="000C2E64"/>
    <w:rsid w:val="000C3355"/>
    <w:rsid w:val="000C378C"/>
    <w:rsid w:val="000C4083"/>
    <w:rsid w:val="000C40D2"/>
    <w:rsid w:val="000C49DF"/>
    <w:rsid w:val="000C50BF"/>
    <w:rsid w:val="000C5392"/>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2D0"/>
    <w:rsid w:val="000D2521"/>
    <w:rsid w:val="000D2651"/>
    <w:rsid w:val="000D2AE1"/>
    <w:rsid w:val="000D32FF"/>
    <w:rsid w:val="000D35E8"/>
    <w:rsid w:val="000D3AE4"/>
    <w:rsid w:val="000D3FDF"/>
    <w:rsid w:val="000D408B"/>
    <w:rsid w:val="000D4630"/>
    <w:rsid w:val="000D4764"/>
    <w:rsid w:val="000D4F08"/>
    <w:rsid w:val="000D53B4"/>
    <w:rsid w:val="000D5D1E"/>
    <w:rsid w:val="000D5E6F"/>
    <w:rsid w:val="000D6594"/>
    <w:rsid w:val="000D65F9"/>
    <w:rsid w:val="000D781C"/>
    <w:rsid w:val="000D7F68"/>
    <w:rsid w:val="000E02B6"/>
    <w:rsid w:val="000E0306"/>
    <w:rsid w:val="000E099C"/>
    <w:rsid w:val="000E0CC7"/>
    <w:rsid w:val="000E0FF2"/>
    <w:rsid w:val="000E106D"/>
    <w:rsid w:val="000E1096"/>
    <w:rsid w:val="000E1CE5"/>
    <w:rsid w:val="000E1D9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0F78"/>
    <w:rsid w:val="000F12F4"/>
    <w:rsid w:val="000F14A0"/>
    <w:rsid w:val="000F16CF"/>
    <w:rsid w:val="000F1911"/>
    <w:rsid w:val="000F1A17"/>
    <w:rsid w:val="000F2414"/>
    <w:rsid w:val="000F2F07"/>
    <w:rsid w:val="000F3269"/>
    <w:rsid w:val="000F3D5D"/>
    <w:rsid w:val="000F3E43"/>
    <w:rsid w:val="000F4226"/>
    <w:rsid w:val="000F431A"/>
    <w:rsid w:val="000F432E"/>
    <w:rsid w:val="000F46C6"/>
    <w:rsid w:val="000F4B74"/>
    <w:rsid w:val="000F5572"/>
    <w:rsid w:val="000F5922"/>
    <w:rsid w:val="000F6112"/>
    <w:rsid w:val="000F6629"/>
    <w:rsid w:val="000F6AEA"/>
    <w:rsid w:val="000F6B8A"/>
    <w:rsid w:val="000F6B8C"/>
    <w:rsid w:val="000F6BAC"/>
    <w:rsid w:val="000F6C2A"/>
    <w:rsid w:val="000F7387"/>
    <w:rsid w:val="0010009F"/>
    <w:rsid w:val="00101155"/>
    <w:rsid w:val="0010173F"/>
    <w:rsid w:val="00102209"/>
    <w:rsid w:val="001022D9"/>
    <w:rsid w:val="00102516"/>
    <w:rsid w:val="00102962"/>
    <w:rsid w:val="001029D1"/>
    <w:rsid w:val="00102AA6"/>
    <w:rsid w:val="00102AC3"/>
    <w:rsid w:val="00103546"/>
    <w:rsid w:val="00103744"/>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8C3"/>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836"/>
    <w:rsid w:val="00117A31"/>
    <w:rsid w:val="00117EAC"/>
    <w:rsid w:val="001201E9"/>
    <w:rsid w:val="001206B8"/>
    <w:rsid w:val="00120968"/>
    <w:rsid w:val="001209BA"/>
    <w:rsid w:val="00120AEA"/>
    <w:rsid w:val="00120B45"/>
    <w:rsid w:val="00121052"/>
    <w:rsid w:val="00121182"/>
    <w:rsid w:val="001214F4"/>
    <w:rsid w:val="00121F8A"/>
    <w:rsid w:val="00122195"/>
    <w:rsid w:val="001221EB"/>
    <w:rsid w:val="001222C6"/>
    <w:rsid w:val="00122311"/>
    <w:rsid w:val="001225F9"/>
    <w:rsid w:val="0012366C"/>
    <w:rsid w:val="00123703"/>
    <w:rsid w:val="00123A4C"/>
    <w:rsid w:val="00124134"/>
    <w:rsid w:val="0012549A"/>
    <w:rsid w:val="001256A9"/>
    <w:rsid w:val="0012592F"/>
    <w:rsid w:val="00125E43"/>
    <w:rsid w:val="00125EC9"/>
    <w:rsid w:val="00125F31"/>
    <w:rsid w:val="0012622A"/>
    <w:rsid w:val="00126F7B"/>
    <w:rsid w:val="001270E6"/>
    <w:rsid w:val="00127B5E"/>
    <w:rsid w:val="00130506"/>
    <w:rsid w:val="001309BC"/>
    <w:rsid w:val="00130DF5"/>
    <w:rsid w:val="00131D0D"/>
    <w:rsid w:val="00131D4C"/>
    <w:rsid w:val="001320AE"/>
    <w:rsid w:val="001322BB"/>
    <w:rsid w:val="0013261E"/>
    <w:rsid w:val="001327DD"/>
    <w:rsid w:val="00132996"/>
    <w:rsid w:val="00133329"/>
    <w:rsid w:val="001334A1"/>
    <w:rsid w:val="001338C0"/>
    <w:rsid w:val="00134089"/>
    <w:rsid w:val="001343F9"/>
    <w:rsid w:val="001348A5"/>
    <w:rsid w:val="00134A43"/>
    <w:rsid w:val="00135C2B"/>
    <w:rsid w:val="00135DFA"/>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1EEE"/>
    <w:rsid w:val="001420E7"/>
    <w:rsid w:val="00142132"/>
    <w:rsid w:val="001427A8"/>
    <w:rsid w:val="0014349F"/>
    <w:rsid w:val="00143649"/>
    <w:rsid w:val="00143B8C"/>
    <w:rsid w:val="0014453A"/>
    <w:rsid w:val="0014470E"/>
    <w:rsid w:val="00144B5C"/>
    <w:rsid w:val="00144D1C"/>
    <w:rsid w:val="00144D2C"/>
    <w:rsid w:val="00144D85"/>
    <w:rsid w:val="0014522E"/>
    <w:rsid w:val="001453D4"/>
    <w:rsid w:val="00145D01"/>
    <w:rsid w:val="00145D7C"/>
    <w:rsid w:val="00146168"/>
    <w:rsid w:val="00146647"/>
    <w:rsid w:val="0014684D"/>
    <w:rsid w:val="00147141"/>
    <w:rsid w:val="001471AF"/>
    <w:rsid w:val="001510A5"/>
    <w:rsid w:val="0015111C"/>
    <w:rsid w:val="00151D01"/>
    <w:rsid w:val="00151E6A"/>
    <w:rsid w:val="00151F94"/>
    <w:rsid w:val="0015225C"/>
    <w:rsid w:val="001523A5"/>
    <w:rsid w:val="00153889"/>
    <w:rsid w:val="00153975"/>
    <w:rsid w:val="001539AA"/>
    <w:rsid w:val="001539B1"/>
    <w:rsid w:val="001548E2"/>
    <w:rsid w:val="0015506E"/>
    <w:rsid w:val="00155449"/>
    <w:rsid w:val="001555CE"/>
    <w:rsid w:val="0015575F"/>
    <w:rsid w:val="001557A5"/>
    <w:rsid w:val="001558DE"/>
    <w:rsid w:val="001559C8"/>
    <w:rsid w:val="0015651D"/>
    <w:rsid w:val="00156A0C"/>
    <w:rsid w:val="00156A77"/>
    <w:rsid w:val="00156D35"/>
    <w:rsid w:val="00156EA4"/>
    <w:rsid w:val="00156EA5"/>
    <w:rsid w:val="001573AA"/>
    <w:rsid w:val="00157A02"/>
    <w:rsid w:val="00157B69"/>
    <w:rsid w:val="0016051E"/>
    <w:rsid w:val="001608E8"/>
    <w:rsid w:val="00161288"/>
    <w:rsid w:val="0016145D"/>
    <w:rsid w:val="0016159E"/>
    <w:rsid w:val="001616C1"/>
    <w:rsid w:val="00161ADD"/>
    <w:rsid w:val="00162246"/>
    <w:rsid w:val="00162AC4"/>
    <w:rsid w:val="00162D2B"/>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A4"/>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BF8"/>
    <w:rsid w:val="00172FF4"/>
    <w:rsid w:val="00173043"/>
    <w:rsid w:val="001730A6"/>
    <w:rsid w:val="001734FB"/>
    <w:rsid w:val="00173559"/>
    <w:rsid w:val="0017388A"/>
    <w:rsid w:val="00173A13"/>
    <w:rsid w:val="00174142"/>
    <w:rsid w:val="00174983"/>
    <w:rsid w:val="00174B8E"/>
    <w:rsid w:val="00174BCB"/>
    <w:rsid w:val="00174FA2"/>
    <w:rsid w:val="001756A6"/>
    <w:rsid w:val="0017684E"/>
    <w:rsid w:val="0017694F"/>
    <w:rsid w:val="00177565"/>
    <w:rsid w:val="001778A0"/>
    <w:rsid w:val="00177A95"/>
    <w:rsid w:val="00180A8B"/>
    <w:rsid w:val="001811BF"/>
    <w:rsid w:val="0018121D"/>
    <w:rsid w:val="00181BF5"/>
    <w:rsid w:val="00181D5E"/>
    <w:rsid w:val="0018211F"/>
    <w:rsid w:val="00182D22"/>
    <w:rsid w:val="00183152"/>
    <w:rsid w:val="001839B1"/>
    <w:rsid w:val="00183E97"/>
    <w:rsid w:val="00183FDB"/>
    <w:rsid w:val="0018447B"/>
    <w:rsid w:val="0018450B"/>
    <w:rsid w:val="00184656"/>
    <w:rsid w:val="00185013"/>
    <w:rsid w:val="001850C3"/>
    <w:rsid w:val="0018559E"/>
    <w:rsid w:val="00185634"/>
    <w:rsid w:val="00185695"/>
    <w:rsid w:val="001858E9"/>
    <w:rsid w:val="001858F1"/>
    <w:rsid w:val="0018599A"/>
    <w:rsid w:val="00185A0E"/>
    <w:rsid w:val="00185A46"/>
    <w:rsid w:val="001861A1"/>
    <w:rsid w:val="00186946"/>
    <w:rsid w:val="00186E30"/>
    <w:rsid w:val="001871A1"/>
    <w:rsid w:val="001875B7"/>
    <w:rsid w:val="00187C91"/>
    <w:rsid w:val="00190AA8"/>
    <w:rsid w:val="0019109D"/>
    <w:rsid w:val="001910B5"/>
    <w:rsid w:val="0019218A"/>
    <w:rsid w:val="001927D1"/>
    <w:rsid w:val="00192FAA"/>
    <w:rsid w:val="00194012"/>
    <w:rsid w:val="00194310"/>
    <w:rsid w:val="001944B8"/>
    <w:rsid w:val="00194FBB"/>
    <w:rsid w:val="00194FC7"/>
    <w:rsid w:val="001952AE"/>
    <w:rsid w:val="0019532C"/>
    <w:rsid w:val="001962C6"/>
    <w:rsid w:val="00196687"/>
    <w:rsid w:val="00196B7E"/>
    <w:rsid w:val="00196E83"/>
    <w:rsid w:val="00196EF4"/>
    <w:rsid w:val="0019717A"/>
    <w:rsid w:val="0019780B"/>
    <w:rsid w:val="001A05CB"/>
    <w:rsid w:val="001A08F1"/>
    <w:rsid w:val="001A0C95"/>
    <w:rsid w:val="001A0CA5"/>
    <w:rsid w:val="001A108F"/>
    <w:rsid w:val="001A1284"/>
    <w:rsid w:val="001A1942"/>
    <w:rsid w:val="001A1DE8"/>
    <w:rsid w:val="001A1F75"/>
    <w:rsid w:val="001A2583"/>
    <w:rsid w:val="001A268B"/>
    <w:rsid w:val="001A27D1"/>
    <w:rsid w:val="001A303C"/>
    <w:rsid w:val="001A3208"/>
    <w:rsid w:val="001A3A55"/>
    <w:rsid w:val="001A3B4F"/>
    <w:rsid w:val="001A3CE1"/>
    <w:rsid w:val="001A3DFD"/>
    <w:rsid w:val="001A4237"/>
    <w:rsid w:val="001A460F"/>
    <w:rsid w:val="001A514C"/>
    <w:rsid w:val="001A563C"/>
    <w:rsid w:val="001A61EE"/>
    <w:rsid w:val="001A6AA7"/>
    <w:rsid w:val="001A6EAC"/>
    <w:rsid w:val="001A76A7"/>
    <w:rsid w:val="001A7843"/>
    <w:rsid w:val="001A79E3"/>
    <w:rsid w:val="001A7B36"/>
    <w:rsid w:val="001A7CF8"/>
    <w:rsid w:val="001B0111"/>
    <w:rsid w:val="001B04A8"/>
    <w:rsid w:val="001B1262"/>
    <w:rsid w:val="001B16F4"/>
    <w:rsid w:val="001B2463"/>
    <w:rsid w:val="001B24DD"/>
    <w:rsid w:val="001B285E"/>
    <w:rsid w:val="001B295F"/>
    <w:rsid w:val="001B3400"/>
    <w:rsid w:val="001B4ED0"/>
    <w:rsid w:val="001B4F7B"/>
    <w:rsid w:val="001B4FFD"/>
    <w:rsid w:val="001B5373"/>
    <w:rsid w:val="001B56BC"/>
    <w:rsid w:val="001B576B"/>
    <w:rsid w:val="001B5DAD"/>
    <w:rsid w:val="001B5DD5"/>
    <w:rsid w:val="001B62C5"/>
    <w:rsid w:val="001B7274"/>
    <w:rsid w:val="001B7E83"/>
    <w:rsid w:val="001B7FE6"/>
    <w:rsid w:val="001C017C"/>
    <w:rsid w:val="001C03F8"/>
    <w:rsid w:val="001C0859"/>
    <w:rsid w:val="001C113F"/>
    <w:rsid w:val="001C13EB"/>
    <w:rsid w:val="001C1848"/>
    <w:rsid w:val="001C1C2B"/>
    <w:rsid w:val="001C225A"/>
    <w:rsid w:val="001C268C"/>
    <w:rsid w:val="001C2AE9"/>
    <w:rsid w:val="001C2DDB"/>
    <w:rsid w:val="001C2E34"/>
    <w:rsid w:val="001C33AE"/>
    <w:rsid w:val="001C3F48"/>
    <w:rsid w:val="001C41E1"/>
    <w:rsid w:val="001C41F2"/>
    <w:rsid w:val="001C45A9"/>
    <w:rsid w:val="001C4681"/>
    <w:rsid w:val="001C4A81"/>
    <w:rsid w:val="001C4B62"/>
    <w:rsid w:val="001C53CB"/>
    <w:rsid w:val="001C5E2B"/>
    <w:rsid w:val="001C6192"/>
    <w:rsid w:val="001C6FBA"/>
    <w:rsid w:val="001C7155"/>
    <w:rsid w:val="001C7714"/>
    <w:rsid w:val="001C7C9D"/>
    <w:rsid w:val="001C7D8F"/>
    <w:rsid w:val="001C7FAC"/>
    <w:rsid w:val="001D0B69"/>
    <w:rsid w:val="001D0B76"/>
    <w:rsid w:val="001D1D41"/>
    <w:rsid w:val="001D1F27"/>
    <w:rsid w:val="001D1FDD"/>
    <w:rsid w:val="001D222B"/>
    <w:rsid w:val="001D2448"/>
    <w:rsid w:val="001D255E"/>
    <w:rsid w:val="001D25B7"/>
    <w:rsid w:val="001D3670"/>
    <w:rsid w:val="001D3754"/>
    <w:rsid w:val="001D3946"/>
    <w:rsid w:val="001D3AF8"/>
    <w:rsid w:val="001D3BEA"/>
    <w:rsid w:val="001D3E33"/>
    <w:rsid w:val="001D42CA"/>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4F"/>
    <w:rsid w:val="001E055F"/>
    <w:rsid w:val="001E05AE"/>
    <w:rsid w:val="001E06F3"/>
    <w:rsid w:val="001E07AC"/>
    <w:rsid w:val="001E137D"/>
    <w:rsid w:val="001E1825"/>
    <w:rsid w:val="001E1982"/>
    <w:rsid w:val="001E2AB5"/>
    <w:rsid w:val="001E2B54"/>
    <w:rsid w:val="001E2C9D"/>
    <w:rsid w:val="001E2F98"/>
    <w:rsid w:val="001E2FEB"/>
    <w:rsid w:val="001E3C16"/>
    <w:rsid w:val="001E418B"/>
    <w:rsid w:val="001E4650"/>
    <w:rsid w:val="001E4F37"/>
    <w:rsid w:val="001E5174"/>
    <w:rsid w:val="001E535E"/>
    <w:rsid w:val="001E5526"/>
    <w:rsid w:val="001E569F"/>
    <w:rsid w:val="001E5CD4"/>
    <w:rsid w:val="001E606A"/>
    <w:rsid w:val="001E61A2"/>
    <w:rsid w:val="001E6985"/>
    <w:rsid w:val="001E6B3E"/>
    <w:rsid w:val="001E6F34"/>
    <w:rsid w:val="001E7007"/>
    <w:rsid w:val="001E71AD"/>
    <w:rsid w:val="001E7262"/>
    <w:rsid w:val="001E7427"/>
    <w:rsid w:val="001E7A46"/>
    <w:rsid w:val="001E7C7A"/>
    <w:rsid w:val="001F05EA"/>
    <w:rsid w:val="001F1047"/>
    <w:rsid w:val="001F17E2"/>
    <w:rsid w:val="001F188A"/>
    <w:rsid w:val="001F1A19"/>
    <w:rsid w:val="001F1C76"/>
    <w:rsid w:val="001F1E15"/>
    <w:rsid w:val="001F2116"/>
    <w:rsid w:val="001F233A"/>
    <w:rsid w:val="001F249B"/>
    <w:rsid w:val="001F24A8"/>
    <w:rsid w:val="001F26BE"/>
    <w:rsid w:val="001F291A"/>
    <w:rsid w:val="001F361B"/>
    <w:rsid w:val="001F3A33"/>
    <w:rsid w:val="001F3B05"/>
    <w:rsid w:val="001F3F8B"/>
    <w:rsid w:val="001F4422"/>
    <w:rsid w:val="001F4AC4"/>
    <w:rsid w:val="001F4BB4"/>
    <w:rsid w:val="001F4F05"/>
    <w:rsid w:val="001F59E4"/>
    <w:rsid w:val="001F5D03"/>
    <w:rsid w:val="001F5DDC"/>
    <w:rsid w:val="001F6204"/>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1C6"/>
    <w:rsid w:val="00204B03"/>
    <w:rsid w:val="00204D35"/>
    <w:rsid w:val="002050D6"/>
    <w:rsid w:val="002052E0"/>
    <w:rsid w:val="002063EE"/>
    <w:rsid w:val="0020682C"/>
    <w:rsid w:val="00206BCC"/>
    <w:rsid w:val="00206D20"/>
    <w:rsid w:val="00206D60"/>
    <w:rsid w:val="00207718"/>
    <w:rsid w:val="00207B61"/>
    <w:rsid w:val="00207C14"/>
    <w:rsid w:val="00207DD0"/>
    <w:rsid w:val="002100BD"/>
    <w:rsid w:val="00210683"/>
    <w:rsid w:val="00210F1A"/>
    <w:rsid w:val="00210F49"/>
    <w:rsid w:val="0021140D"/>
    <w:rsid w:val="002118E3"/>
    <w:rsid w:val="00211BC7"/>
    <w:rsid w:val="00211EE4"/>
    <w:rsid w:val="0021215B"/>
    <w:rsid w:val="0021254F"/>
    <w:rsid w:val="00212A45"/>
    <w:rsid w:val="00212D3D"/>
    <w:rsid w:val="0021342E"/>
    <w:rsid w:val="00213B75"/>
    <w:rsid w:val="00213DE2"/>
    <w:rsid w:val="0021425C"/>
    <w:rsid w:val="00214260"/>
    <w:rsid w:val="00214B60"/>
    <w:rsid w:val="00214C31"/>
    <w:rsid w:val="002150B4"/>
    <w:rsid w:val="0021551F"/>
    <w:rsid w:val="00215B53"/>
    <w:rsid w:val="00215CF0"/>
    <w:rsid w:val="0021630D"/>
    <w:rsid w:val="00216372"/>
    <w:rsid w:val="002169AD"/>
    <w:rsid w:val="0021713F"/>
    <w:rsid w:val="002178A2"/>
    <w:rsid w:val="00220212"/>
    <w:rsid w:val="00220438"/>
    <w:rsid w:val="002206D9"/>
    <w:rsid w:val="0022076A"/>
    <w:rsid w:val="00220AB5"/>
    <w:rsid w:val="00220BA5"/>
    <w:rsid w:val="00220E47"/>
    <w:rsid w:val="00221545"/>
    <w:rsid w:val="0022198C"/>
    <w:rsid w:val="002219C3"/>
    <w:rsid w:val="002220EF"/>
    <w:rsid w:val="0022254E"/>
    <w:rsid w:val="002225A4"/>
    <w:rsid w:val="00222916"/>
    <w:rsid w:val="00223130"/>
    <w:rsid w:val="00223283"/>
    <w:rsid w:val="002237C6"/>
    <w:rsid w:val="00223FD5"/>
    <w:rsid w:val="0022430B"/>
    <w:rsid w:val="0022441A"/>
    <w:rsid w:val="002246CD"/>
    <w:rsid w:val="00224775"/>
    <w:rsid w:val="00224AED"/>
    <w:rsid w:val="002255B6"/>
    <w:rsid w:val="00225BF2"/>
    <w:rsid w:val="00226618"/>
    <w:rsid w:val="002268AD"/>
    <w:rsid w:val="00226CA4"/>
    <w:rsid w:val="00226E7C"/>
    <w:rsid w:val="00226FA7"/>
    <w:rsid w:val="00227AA2"/>
    <w:rsid w:val="00227C39"/>
    <w:rsid w:val="00227C5E"/>
    <w:rsid w:val="0023108A"/>
    <w:rsid w:val="00231492"/>
    <w:rsid w:val="00231542"/>
    <w:rsid w:val="00231817"/>
    <w:rsid w:val="00231F4D"/>
    <w:rsid w:val="0023207E"/>
    <w:rsid w:val="002324E2"/>
    <w:rsid w:val="0023260E"/>
    <w:rsid w:val="0023261C"/>
    <w:rsid w:val="00232658"/>
    <w:rsid w:val="00232AC9"/>
    <w:rsid w:val="00233360"/>
    <w:rsid w:val="00233508"/>
    <w:rsid w:val="00233774"/>
    <w:rsid w:val="00233EBD"/>
    <w:rsid w:val="002344BC"/>
    <w:rsid w:val="00234CC4"/>
    <w:rsid w:val="0023508C"/>
    <w:rsid w:val="002350DE"/>
    <w:rsid w:val="00235235"/>
    <w:rsid w:val="002354EE"/>
    <w:rsid w:val="002356D5"/>
    <w:rsid w:val="002366EF"/>
    <w:rsid w:val="0023677D"/>
    <w:rsid w:val="00236E0E"/>
    <w:rsid w:val="0023711D"/>
    <w:rsid w:val="0023753D"/>
    <w:rsid w:val="0023758D"/>
    <w:rsid w:val="00237816"/>
    <w:rsid w:val="00237891"/>
    <w:rsid w:val="002378B4"/>
    <w:rsid w:val="00237D72"/>
    <w:rsid w:val="00240D92"/>
    <w:rsid w:val="00241948"/>
    <w:rsid w:val="00242408"/>
    <w:rsid w:val="002429C1"/>
    <w:rsid w:val="00242A46"/>
    <w:rsid w:val="00242D61"/>
    <w:rsid w:val="00243685"/>
    <w:rsid w:val="00243B79"/>
    <w:rsid w:val="00244901"/>
    <w:rsid w:val="002449E6"/>
    <w:rsid w:val="00244B10"/>
    <w:rsid w:val="00245359"/>
    <w:rsid w:val="00245AEB"/>
    <w:rsid w:val="0024608B"/>
    <w:rsid w:val="0024675D"/>
    <w:rsid w:val="00246B29"/>
    <w:rsid w:val="00246B46"/>
    <w:rsid w:val="00246DCC"/>
    <w:rsid w:val="00246EC7"/>
    <w:rsid w:val="002470E8"/>
    <w:rsid w:val="002474A7"/>
    <w:rsid w:val="00247690"/>
    <w:rsid w:val="00247E73"/>
    <w:rsid w:val="0025077B"/>
    <w:rsid w:val="00250FC6"/>
    <w:rsid w:val="0025148E"/>
    <w:rsid w:val="00252895"/>
    <w:rsid w:val="00252A4C"/>
    <w:rsid w:val="00252BA9"/>
    <w:rsid w:val="00252C66"/>
    <w:rsid w:val="00253637"/>
    <w:rsid w:val="002536AF"/>
    <w:rsid w:val="00253A0E"/>
    <w:rsid w:val="00253B4E"/>
    <w:rsid w:val="00254201"/>
    <w:rsid w:val="00254442"/>
    <w:rsid w:val="00254B99"/>
    <w:rsid w:val="00254C14"/>
    <w:rsid w:val="00254D1C"/>
    <w:rsid w:val="00255185"/>
    <w:rsid w:val="0025542C"/>
    <w:rsid w:val="00255747"/>
    <w:rsid w:val="00255800"/>
    <w:rsid w:val="00255884"/>
    <w:rsid w:val="002560AA"/>
    <w:rsid w:val="002560D6"/>
    <w:rsid w:val="002569A8"/>
    <w:rsid w:val="00256AFE"/>
    <w:rsid w:val="00256DCF"/>
    <w:rsid w:val="002572CE"/>
    <w:rsid w:val="002574A9"/>
    <w:rsid w:val="00257B58"/>
    <w:rsid w:val="00257C0C"/>
    <w:rsid w:val="00257CF6"/>
    <w:rsid w:val="00257ED4"/>
    <w:rsid w:val="0026028A"/>
    <w:rsid w:val="002603F2"/>
    <w:rsid w:val="0026044A"/>
    <w:rsid w:val="0026063A"/>
    <w:rsid w:val="002608EF"/>
    <w:rsid w:val="00260E01"/>
    <w:rsid w:val="0026130A"/>
    <w:rsid w:val="002617EC"/>
    <w:rsid w:val="002618BE"/>
    <w:rsid w:val="00261910"/>
    <w:rsid w:val="002622EA"/>
    <w:rsid w:val="00263119"/>
    <w:rsid w:val="00263E51"/>
    <w:rsid w:val="002640F8"/>
    <w:rsid w:val="00264757"/>
    <w:rsid w:val="00264914"/>
    <w:rsid w:val="0026567F"/>
    <w:rsid w:val="002657C0"/>
    <w:rsid w:val="00266D41"/>
    <w:rsid w:val="00266F1B"/>
    <w:rsid w:val="00267284"/>
    <w:rsid w:val="00267800"/>
    <w:rsid w:val="002701DC"/>
    <w:rsid w:val="00270B6E"/>
    <w:rsid w:val="0027142A"/>
    <w:rsid w:val="00271661"/>
    <w:rsid w:val="00271F91"/>
    <w:rsid w:val="00272B04"/>
    <w:rsid w:val="00272C2A"/>
    <w:rsid w:val="00272D7D"/>
    <w:rsid w:val="00273533"/>
    <w:rsid w:val="002737B6"/>
    <w:rsid w:val="002737E7"/>
    <w:rsid w:val="00273AAF"/>
    <w:rsid w:val="002740F1"/>
    <w:rsid w:val="00274381"/>
    <w:rsid w:val="0027443E"/>
    <w:rsid w:val="002744A0"/>
    <w:rsid w:val="00274EEE"/>
    <w:rsid w:val="002754B0"/>
    <w:rsid w:val="002755C6"/>
    <w:rsid w:val="00275769"/>
    <w:rsid w:val="00276917"/>
    <w:rsid w:val="00276C90"/>
    <w:rsid w:val="00276CE2"/>
    <w:rsid w:val="00276DA0"/>
    <w:rsid w:val="002770C1"/>
    <w:rsid w:val="0027722F"/>
    <w:rsid w:val="0027796E"/>
    <w:rsid w:val="002779CA"/>
    <w:rsid w:val="00277C64"/>
    <w:rsid w:val="00280328"/>
    <w:rsid w:val="002803C4"/>
    <w:rsid w:val="0028061F"/>
    <w:rsid w:val="00280A89"/>
    <w:rsid w:val="00280D65"/>
    <w:rsid w:val="00280FA3"/>
    <w:rsid w:val="0028170E"/>
    <w:rsid w:val="00282455"/>
    <w:rsid w:val="0028257C"/>
    <w:rsid w:val="00282AB7"/>
    <w:rsid w:val="00282C29"/>
    <w:rsid w:val="0028341E"/>
    <w:rsid w:val="00283973"/>
    <w:rsid w:val="00284320"/>
    <w:rsid w:val="002843C6"/>
    <w:rsid w:val="00285DB2"/>
    <w:rsid w:val="00285F55"/>
    <w:rsid w:val="00286255"/>
    <w:rsid w:val="00286416"/>
    <w:rsid w:val="00286431"/>
    <w:rsid w:val="002866FB"/>
    <w:rsid w:val="00286AA3"/>
    <w:rsid w:val="00286E5E"/>
    <w:rsid w:val="00286E9C"/>
    <w:rsid w:val="00287471"/>
    <w:rsid w:val="0028786A"/>
    <w:rsid w:val="00287B23"/>
    <w:rsid w:val="00287DF9"/>
    <w:rsid w:val="002907DB"/>
    <w:rsid w:val="002909AE"/>
    <w:rsid w:val="00290EFB"/>
    <w:rsid w:val="00290FDE"/>
    <w:rsid w:val="0029112D"/>
    <w:rsid w:val="0029116F"/>
    <w:rsid w:val="00291185"/>
    <w:rsid w:val="002911C0"/>
    <w:rsid w:val="002915EE"/>
    <w:rsid w:val="0029163C"/>
    <w:rsid w:val="002916A8"/>
    <w:rsid w:val="00291CAE"/>
    <w:rsid w:val="00292A75"/>
    <w:rsid w:val="002932BC"/>
    <w:rsid w:val="00293807"/>
    <w:rsid w:val="00293D63"/>
    <w:rsid w:val="00293FC7"/>
    <w:rsid w:val="00294165"/>
    <w:rsid w:val="0029421F"/>
    <w:rsid w:val="002947D0"/>
    <w:rsid w:val="00294CB5"/>
    <w:rsid w:val="00294DCD"/>
    <w:rsid w:val="00294E6C"/>
    <w:rsid w:val="00295AB9"/>
    <w:rsid w:val="00295CFA"/>
    <w:rsid w:val="0029611E"/>
    <w:rsid w:val="0029617C"/>
    <w:rsid w:val="002967C4"/>
    <w:rsid w:val="002967D3"/>
    <w:rsid w:val="0029727A"/>
    <w:rsid w:val="00297959"/>
    <w:rsid w:val="00297B29"/>
    <w:rsid w:val="002A123F"/>
    <w:rsid w:val="002A2196"/>
    <w:rsid w:val="002A332F"/>
    <w:rsid w:val="002A352F"/>
    <w:rsid w:val="002A35A2"/>
    <w:rsid w:val="002A35F4"/>
    <w:rsid w:val="002A3717"/>
    <w:rsid w:val="002A6401"/>
    <w:rsid w:val="002A7227"/>
    <w:rsid w:val="002B0344"/>
    <w:rsid w:val="002B09CE"/>
    <w:rsid w:val="002B0B2E"/>
    <w:rsid w:val="002B0BC3"/>
    <w:rsid w:val="002B0FB8"/>
    <w:rsid w:val="002B1562"/>
    <w:rsid w:val="002B15F5"/>
    <w:rsid w:val="002B1964"/>
    <w:rsid w:val="002B1B7E"/>
    <w:rsid w:val="002B200A"/>
    <w:rsid w:val="002B22FC"/>
    <w:rsid w:val="002B2A11"/>
    <w:rsid w:val="002B30AD"/>
    <w:rsid w:val="002B3108"/>
    <w:rsid w:val="002B31BD"/>
    <w:rsid w:val="002B373C"/>
    <w:rsid w:val="002B3746"/>
    <w:rsid w:val="002B3CFE"/>
    <w:rsid w:val="002B479F"/>
    <w:rsid w:val="002B4ACA"/>
    <w:rsid w:val="002B4EFC"/>
    <w:rsid w:val="002B4FEC"/>
    <w:rsid w:val="002B5F71"/>
    <w:rsid w:val="002B686C"/>
    <w:rsid w:val="002B6D0E"/>
    <w:rsid w:val="002B7162"/>
    <w:rsid w:val="002C0090"/>
    <w:rsid w:val="002C0344"/>
    <w:rsid w:val="002C0810"/>
    <w:rsid w:val="002C092A"/>
    <w:rsid w:val="002C0E02"/>
    <w:rsid w:val="002C0F87"/>
    <w:rsid w:val="002C0FE0"/>
    <w:rsid w:val="002C1049"/>
    <w:rsid w:val="002C1123"/>
    <w:rsid w:val="002C14BC"/>
    <w:rsid w:val="002C1A3D"/>
    <w:rsid w:val="002C1FC8"/>
    <w:rsid w:val="002C1FCD"/>
    <w:rsid w:val="002C20C4"/>
    <w:rsid w:val="002C24EA"/>
    <w:rsid w:val="002C26F4"/>
    <w:rsid w:val="002C2D17"/>
    <w:rsid w:val="002C33D4"/>
    <w:rsid w:val="002C3F34"/>
    <w:rsid w:val="002C3FF2"/>
    <w:rsid w:val="002C45E7"/>
    <w:rsid w:val="002C4708"/>
    <w:rsid w:val="002C4856"/>
    <w:rsid w:val="002C4C81"/>
    <w:rsid w:val="002C4C9D"/>
    <w:rsid w:val="002C4EA0"/>
    <w:rsid w:val="002C5051"/>
    <w:rsid w:val="002C5886"/>
    <w:rsid w:val="002C5F04"/>
    <w:rsid w:val="002C69E5"/>
    <w:rsid w:val="002C6DDB"/>
    <w:rsid w:val="002C72D2"/>
    <w:rsid w:val="002C76E7"/>
    <w:rsid w:val="002C7AA5"/>
    <w:rsid w:val="002C7E72"/>
    <w:rsid w:val="002D0096"/>
    <w:rsid w:val="002D00D5"/>
    <w:rsid w:val="002D033A"/>
    <w:rsid w:val="002D0373"/>
    <w:rsid w:val="002D0847"/>
    <w:rsid w:val="002D16EE"/>
    <w:rsid w:val="002D207B"/>
    <w:rsid w:val="002D208C"/>
    <w:rsid w:val="002D220C"/>
    <w:rsid w:val="002D222A"/>
    <w:rsid w:val="002D23D5"/>
    <w:rsid w:val="002D2479"/>
    <w:rsid w:val="002D3203"/>
    <w:rsid w:val="002D37C7"/>
    <w:rsid w:val="002D3935"/>
    <w:rsid w:val="002D3A5D"/>
    <w:rsid w:val="002D3E13"/>
    <w:rsid w:val="002D3F9E"/>
    <w:rsid w:val="002D41A3"/>
    <w:rsid w:val="002D43A6"/>
    <w:rsid w:val="002D48CC"/>
    <w:rsid w:val="002D51D4"/>
    <w:rsid w:val="002D521A"/>
    <w:rsid w:val="002D5560"/>
    <w:rsid w:val="002D55FE"/>
    <w:rsid w:val="002D576E"/>
    <w:rsid w:val="002D59AF"/>
    <w:rsid w:val="002D5E1A"/>
    <w:rsid w:val="002D5EF5"/>
    <w:rsid w:val="002D6A64"/>
    <w:rsid w:val="002D6BC7"/>
    <w:rsid w:val="002D6D60"/>
    <w:rsid w:val="002D7095"/>
    <w:rsid w:val="002D7558"/>
    <w:rsid w:val="002D7D9F"/>
    <w:rsid w:val="002D7E7A"/>
    <w:rsid w:val="002D7F83"/>
    <w:rsid w:val="002E0F5C"/>
    <w:rsid w:val="002E1192"/>
    <w:rsid w:val="002E12F1"/>
    <w:rsid w:val="002E1895"/>
    <w:rsid w:val="002E1908"/>
    <w:rsid w:val="002E3B96"/>
    <w:rsid w:val="002E4813"/>
    <w:rsid w:val="002E51C4"/>
    <w:rsid w:val="002E53CB"/>
    <w:rsid w:val="002E55C7"/>
    <w:rsid w:val="002E5995"/>
    <w:rsid w:val="002E64D0"/>
    <w:rsid w:val="002E6E75"/>
    <w:rsid w:val="002E723B"/>
    <w:rsid w:val="002E7399"/>
    <w:rsid w:val="002E73CD"/>
    <w:rsid w:val="002E7880"/>
    <w:rsid w:val="002E7930"/>
    <w:rsid w:val="002F0088"/>
    <w:rsid w:val="002F0160"/>
    <w:rsid w:val="002F04E8"/>
    <w:rsid w:val="002F058E"/>
    <w:rsid w:val="002F0D05"/>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829"/>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35F"/>
    <w:rsid w:val="003044E0"/>
    <w:rsid w:val="00304543"/>
    <w:rsid w:val="00304984"/>
    <w:rsid w:val="00304B88"/>
    <w:rsid w:val="00304F3F"/>
    <w:rsid w:val="00305442"/>
    <w:rsid w:val="003060EC"/>
    <w:rsid w:val="00306A58"/>
    <w:rsid w:val="00306BB4"/>
    <w:rsid w:val="00306D6B"/>
    <w:rsid w:val="00306DF0"/>
    <w:rsid w:val="00306E40"/>
    <w:rsid w:val="003071F2"/>
    <w:rsid w:val="00307476"/>
    <w:rsid w:val="0030786A"/>
    <w:rsid w:val="00307AA6"/>
    <w:rsid w:val="00307ABA"/>
    <w:rsid w:val="003100C5"/>
    <w:rsid w:val="0031022A"/>
    <w:rsid w:val="0031039C"/>
    <w:rsid w:val="0031073D"/>
    <w:rsid w:val="00310898"/>
    <w:rsid w:val="00310A9B"/>
    <w:rsid w:val="00310D7A"/>
    <w:rsid w:val="00311013"/>
    <w:rsid w:val="00311192"/>
    <w:rsid w:val="0031140C"/>
    <w:rsid w:val="0031193E"/>
    <w:rsid w:val="003127D6"/>
    <w:rsid w:val="00312F80"/>
    <w:rsid w:val="00313098"/>
    <w:rsid w:val="0031356E"/>
    <w:rsid w:val="003136AB"/>
    <w:rsid w:val="00313731"/>
    <w:rsid w:val="003138D1"/>
    <w:rsid w:val="00313B34"/>
    <w:rsid w:val="00313FD6"/>
    <w:rsid w:val="003140C4"/>
    <w:rsid w:val="00315284"/>
    <w:rsid w:val="00315992"/>
    <w:rsid w:val="00315BFF"/>
    <w:rsid w:val="00315F64"/>
    <w:rsid w:val="00315F69"/>
    <w:rsid w:val="0031602E"/>
    <w:rsid w:val="0031623B"/>
    <w:rsid w:val="00316656"/>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2CD"/>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27CB1"/>
    <w:rsid w:val="00327D7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5D8A"/>
    <w:rsid w:val="0033610A"/>
    <w:rsid w:val="00336316"/>
    <w:rsid w:val="0033632C"/>
    <w:rsid w:val="003366F7"/>
    <w:rsid w:val="003368E2"/>
    <w:rsid w:val="00337307"/>
    <w:rsid w:val="00340195"/>
    <w:rsid w:val="00340609"/>
    <w:rsid w:val="003409B8"/>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69BC"/>
    <w:rsid w:val="003470A6"/>
    <w:rsid w:val="00347151"/>
    <w:rsid w:val="0034767A"/>
    <w:rsid w:val="0034795E"/>
    <w:rsid w:val="00347DD8"/>
    <w:rsid w:val="0035015B"/>
    <w:rsid w:val="003502F8"/>
    <w:rsid w:val="003505B4"/>
    <w:rsid w:val="00350FEF"/>
    <w:rsid w:val="00351254"/>
    <w:rsid w:val="003516AD"/>
    <w:rsid w:val="00352136"/>
    <w:rsid w:val="00352279"/>
    <w:rsid w:val="0035333E"/>
    <w:rsid w:val="0035341D"/>
    <w:rsid w:val="0035390F"/>
    <w:rsid w:val="00353A59"/>
    <w:rsid w:val="00353BA2"/>
    <w:rsid w:val="00353E34"/>
    <w:rsid w:val="00353E67"/>
    <w:rsid w:val="00353E94"/>
    <w:rsid w:val="0035416C"/>
    <w:rsid w:val="0035416E"/>
    <w:rsid w:val="003548A2"/>
    <w:rsid w:val="00354A58"/>
    <w:rsid w:val="00354AEC"/>
    <w:rsid w:val="00355344"/>
    <w:rsid w:val="0035655E"/>
    <w:rsid w:val="003569D0"/>
    <w:rsid w:val="00356C5D"/>
    <w:rsid w:val="00357200"/>
    <w:rsid w:val="00357394"/>
    <w:rsid w:val="00357855"/>
    <w:rsid w:val="00357900"/>
    <w:rsid w:val="00357B09"/>
    <w:rsid w:val="00357C82"/>
    <w:rsid w:val="003603B8"/>
    <w:rsid w:val="003604DF"/>
    <w:rsid w:val="00360AE3"/>
    <w:rsid w:val="00360C9E"/>
    <w:rsid w:val="00360FF3"/>
    <w:rsid w:val="0036109A"/>
    <w:rsid w:val="0036195A"/>
    <w:rsid w:val="003619BC"/>
    <w:rsid w:val="00361D57"/>
    <w:rsid w:val="00361FC2"/>
    <w:rsid w:val="0036211A"/>
    <w:rsid w:val="003626FE"/>
    <w:rsid w:val="00362819"/>
    <w:rsid w:val="00362E88"/>
    <w:rsid w:val="00363019"/>
    <w:rsid w:val="003634BD"/>
    <w:rsid w:val="003636AC"/>
    <w:rsid w:val="003637BC"/>
    <w:rsid w:val="00363996"/>
    <w:rsid w:val="003639E4"/>
    <w:rsid w:val="00363B38"/>
    <w:rsid w:val="003640A5"/>
    <w:rsid w:val="003645A5"/>
    <w:rsid w:val="00364C8B"/>
    <w:rsid w:val="003653A2"/>
    <w:rsid w:val="00365AA1"/>
    <w:rsid w:val="00365D2B"/>
    <w:rsid w:val="003662BF"/>
    <w:rsid w:val="00366E19"/>
    <w:rsid w:val="00367096"/>
    <w:rsid w:val="00367220"/>
    <w:rsid w:val="00367334"/>
    <w:rsid w:val="00367877"/>
    <w:rsid w:val="00367CE0"/>
    <w:rsid w:val="00367D43"/>
    <w:rsid w:val="00367F3F"/>
    <w:rsid w:val="00370018"/>
    <w:rsid w:val="00370725"/>
    <w:rsid w:val="00370816"/>
    <w:rsid w:val="003711DE"/>
    <w:rsid w:val="0037135A"/>
    <w:rsid w:val="00371964"/>
    <w:rsid w:val="003719CD"/>
    <w:rsid w:val="00371BAC"/>
    <w:rsid w:val="00371C3C"/>
    <w:rsid w:val="00371F91"/>
    <w:rsid w:val="00372980"/>
    <w:rsid w:val="00372ABC"/>
    <w:rsid w:val="00372FAC"/>
    <w:rsid w:val="003731E6"/>
    <w:rsid w:val="00373260"/>
    <w:rsid w:val="003732E1"/>
    <w:rsid w:val="00373419"/>
    <w:rsid w:val="00373B2C"/>
    <w:rsid w:val="00373B35"/>
    <w:rsid w:val="00373F28"/>
    <w:rsid w:val="003744D6"/>
    <w:rsid w:val="003745BF"/>
    <w:rsid w:val="0037470D"/>
    <w:rsid w:val="003748A7"/>
    <w:rsid w:val="00374982"/>
    <w:rsid w:val="00374B8A"/>
    <w:rsid w:val="00374CD5"/>
    <w:rsid w:val="003753DC"/>
    <w:rsid w:val="0037555B"/>
    <w:rsid w:val="00375670"/>
    <w:rsid w:val="0037600B"/>
    <w:rsid w:val="00376017"/>
    <w:rsid w:val="003762C6"/>
    <w:rsid w:val="0037657F"/>
    <w:rsid w:val="00377346"/>
    <w:rsid w:val="003776B9"/>
    <w:rsid w:val="00377907"/>
    <w:rsid w:val="00377C52"/>
    <w:rsid w:val="00377CE2"/>
    <w:rsid w:val="003805E6"/>
    <w:rsid w:val="00380EA8"/>
    <w:rsid w:val="003811DF"/>
    <w:rsid w:val="00381250"/>
    <w:rsid w:val="003812CE"/>
    <w:rsid w:val="00381464"/>
    <w:rsid w:val="003819A5"/>
    <w:rsid w:val="00381AFD"/>
    <w:rsid w:val="00381E49"/>
    <w:rsid w:val="003831A6"/>
    <w:rsid w:val="0038336F"/>
    <w:rsid w:val="0038472A"/>
    <w:rsid w:val="00384A2A"/>
    <w:rsid w:val="00384C68"/>
    <w:rsid w:val="00384CB6"/>
    <w:rsid w:val="00384CBA"/>
    <w:rsid w:val="0038521D"/>
    <w:rsid w:val="0038533D"/>
    <w:rsid w:val="00385416"/>
    <w:rsid w:val="003857F9"/>
    <w:rsid w:val="003858AD"/>
    <w:rsid w:val="00385B16"/>
    <w:rsid w:val="003869B4"/>
    <w:rsid w:val="00386EA4"/>
    <w:rsid w:val="0038716F"/>
    <w:rsid w:val="0038720B"/>
    <w:rsid w:val="00387718"/>
    <w:rsid w:val="00387F76"/>
    <w:rsid w:val="003904AE"/>
    <w:rsid w:val="003904E8"/>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6F0"/>
    <w:rsid w:val="00394C89"/>
    <w:rsid w:val="00394DC3"/>
    <w:rsid w:val="003951C3"/>
    <w:rsid w:val="003954FA"/>
    <w:rsid w:val="003956A3"/>
    <w:rsid w:val="0039573D"/>
    <w:rsid w:val="0039593F"/>
    <w:rsid w:val="00395991"/>
    <w:rsid w:val="00395A5F"/>
    <w:rsid w:val="00395A99"/>
    <w:rsid w:val="00395E21"/>
    <w:rsid w:val="00396A39"/>
    <w:rsid w:val="00396B06"/>
    <w:rsid w:val="003971F2"/>
    <w:rsid w:val="003973D2"/>
    <w:rsid w:val="0039777E"/>
    <w:rsid w:val="0039791C"/>
    <w:rsid w:val="00397D86"/>
    <w:rsid w:val="003A0589"/>
    <w:rsid w:val="003A05AC"/>
    <w:rsid w:val="003A0B36"/>
    <w:rsid w:val="003A1006"/>
    <w:rsid w:val="003A10A6"/>
    <w:rsid w:val="003A13B9"/>
    <w:rsid w:val="003A1C2A"/>
    <w:rsid w:val="003A20BD"/>
    <w:rsid w:val="003A2130"/>
    <w:rsid w:val="003A28CF"/>
    <w:rsid w:val="003A3186"/>
    <w:rsid w:val="003A3375"/>
    <w:rsid w:val="003A3ABB"/>
    <w:rsid w:val="003A3B63"/>
    <w:rsid w:val="003A3C04"/>
    <w:rsid w:val="003A3C25"/>
    <w:rsid w:val="003A3DA9"/>
    <w:rsid w:val="003A3FF3"/>
    <w:rsid w:val="003A4190"/>
    <w:rsid w:val="003A441F"/>
    <w:rsid w:val="003A4A38"/>
    <w:rsid w:val="003A5961"/>
    <w:rsid w:val="003A5CD8"/>
    <w:rsid w:val="003A5F82"/>
    <w:rsid w:val="003A6065"/>
    <w:rsid w:val="003A6362"/>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3EBC"/>
    <w:rsid w:val="003B40F4"/>
    <w:rsid w:val="003B4163"/>
    <w:rsid w:val="003B4304"/>
    <w:rsid w:val="003B45B7"/>
    <w:rsid w:val="003B4A7F"/>
    <w:rsid w:val="003B50C2"/>
    <w:rsid w:val="003B517C"/>
    <w:rsid w:val="003B5241"/>
    <w:rsid w:val="003B54FB"/>
    <w:rsid w:val="003B593A"/>
    <w:rsid w:val="003B59AD"/>
    <w:rsid w:val="003B5BAD"/>
    <w:rsid w:val="003B612A"/>
    <w:rsid w:val="003B641E"/>
    <w:rsid w:val="003B66B9"/>
    <w:rsid w:val="003B711B"/>
    <w:rsid w:val="003B72D1"/>
    <w:rsid w:val="003B74A2"/>
    <w:rsid w:val="003C015B"/>
    <w:rsid w:val="003C0491"/>
    <w:rsid w:val="003C09BF"/>
    <w:rsid w:val="003C0C52"/>
    <w:rsid w:val="003C101E"/>
    <w:rsid w:val="003C19F9"/>
    <w:rsid w:val="003C1B0F"/>
    <w:rsid w:val="003C2C97"/>
    <w:rsid w:val="003C2E7E"/>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670"/>
    <w:rsid w:val="003D080D"/>
    <w:rsid w:val="003D0CDE"/>
    <w:rsid w:val="003D0DBB"/>
    <w:rsid w:val="003D13B3"/>
    <w:rsid w:val="003D1457"/>
    <w:rsid w:val="003D15C9"/>
    <w:rsid w:val="003D1EEE"/>
    <w:rsid w:val="003D22C4"/>
    <w:rsid w:val="003D2B4C"/>
    <w:rsid w:val="003D2F3A"/>
    <w:rsid w:val="003D3044"/>
    <w:rsid w:val="003D30FD"/>
    <w:rsid w:val="003D3291"/>
    <w:rsid w:val="003D33DA"/>
    <w:rsid w:val="003D3F27"/>
    <w:rsid w:val="003D435E"/>
    <w:rsid w:val="003D45C1"/>
    <w:rsid w:val="003D4658"/>
    <w:rsid w:val="003D48A4"/>
    <w:rsid w:val="003D55FE"/>
    <w:rsid w:val="003D57ED"/>
    <w:rsid w:val="003D59B0"/>
    <w:rsid w:val="003D5A64"/>
    <w:rsid w:val="003D5B9A"/>
    <w:rsid w:val="003D5F03"/>
    <w:rsid w:val="003D5F23"/>
    <w:rsid w:val="003D61FB"/>
    <w:rsid w:val="003D63A8"/>
    <w:rsid w:val="003D6461"/>
    <w:rsid w:val="003D64C1"/>
    <w:rsid w:val="003D6CCC"/>
    <w:rsid w:val="003D7370"/>
    <w:rsid w:val="003D7546"/>
    <w:rsid w:val="003D7E5E"/>
    <w:rsid w:val="003D7FE1"/>
    <w:rsid w:val="003E0322"/>
    <w:rsid w:val="003E0335"/>
    <w:rsid w:val="003E0560"/>
    <w:rsid w:val="003E0864"/>
    <w:rsid w:val="003E08E4"/>
    <w:rsid w:val="003E14E4"/>
    <w:rsid w:val="003E1567"/>
    <w:rsid w:val="003E1A08"/>
    <w:rsid w:val="003E1EAF"/>
    <w:rsid w:val="003E1F17"/>
    <w:rsid w:val="003E26A5"/>
    <w:rsid w:val="003E2918"/>
    <w:rsid w:val="003E2BF3"/>
    <w:rsid w:val="003E2D6B"/>
    <w:rsid w:val="003E330A"/>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E7DE5"/>
    <w:rsid w:val="003F07C9"/>
    <w:rsid w:val="003F0C36"/>
    <w:rsid w:val="003F112A"/>
    <w:rsid w:val="003F1196"/>
    <w:rsid w:val="003F1361"/>
    <w:rsid w:val="003F154C"/>
    <w:rsid w:val="003F1703"/>
    <w:rsid w:val="003F1C97"/>
    <w:rsid w:val="003F1E45"/>
    <w:rsid w:val="003F1FE3"/>
    <w:rsid w:val="003F2133"/>
    <w:rsid w:val="003F25E4"/>
    <w:rsid w:val="003F27FE"/>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D07"/>
    <w:rsid w:val="003F5F8C"/>
    <w:rsid w:val="003F6096"/>
    <w:rsid w:val="003F6589"/>
    <w:rsid w:val="003F692A"/>
    <w:rsid w:val="003F7352"/>
    <w:rsid w:val="003F7846"/>
    <w:rsid w:val="003F788F"/>
    <w:rsid w:val="003F793D"/>
    <w:rsid w:val="003F7DD9"/>
    <w:rsid w:val="003F7E23"/>
    <w:rsid w:val="004005E6"/>
    <w:rsid w:val="00401016"/>
    <w:rsid w:val="0040112C"/>
    <w:rsid w:val="0040185D"/>
    <w:rsid w:val="00402219"/>
    <w:rsid w:val="00402879"/>
    <w:rsid w:val="00403395"/>
    <w:rsid w:val="00403A52"/>
    <w:rsid w:val="00403AAB"/>
    <w:rsid w:val="00403BDA"/>
    <w:rsid w:val="00403ED8"/>
    <w:rsid w:val="00404427"/>
    <w:rsid w:val="0040484F"/>
    <w:rsid w:val="00404B9D"/>
    <w:rsid w:val="00404C9B"/>
    <w:rsid w:val="004051A2"/>
    <w:rsid w:val="004059A2"/>
    <w:rsid w:val="004066EA"/>
    <w:rsid w:val="00406775"/>
    <w:rsid w:val="00406D29"/>
    <w:rsid w:val="00406E08"/>
    <w:rsid w:val="00406FFD"/>
    <w:rsid w:val="004108E2"/>
    <w:rsid w:val="00411941"/>
    <w:rsid w:val="00411D12"/>
    <w:rsid w:val="004132BE"/>
    <w:rsid w:val="004133C1"/>
    <w:rsid w:val="0041387D"/>
    <w:rsid w:val="004139C8"/>
    <w:rsid w:val="00413E1F"/>
    <w:rsid w:val="00414182"/>
    <w:rsid w:val="004144C2"/>
    <w:rsid w:val="00414A98"/>
    <w:rsid w:val="00414C06"/>
    <w:rsid w:val="00414C9B"/>
    <w:rsid w:val="0041507C"/>
    <w:rsid w:val="00415169"/>
    <w:rsid w:val="004159C0"/>
    <w:rsid w:val="00415B02"/>
    <w:rsid w:val="00415DD9"/>
    <w:rsid w:val="004163CC"/>
    <w:rsid w:val="00416548"/>
    <w:rsid w:val="004176FE"/>
    <w:rsid w:val="004177BA"/>
    <w:rsid w:val="00417A52"/>
    <w:rsid w:val="00417E0F"/>
    <w:rsid w:val="0042043F"/>
    <w:rsid w:val="0042071B"/>
    <w:rsid w:val="00420D8E"/>
    <w:rsid w:val="00420F03"/>
    <w:rsid w:val="00421700"/>
    <w:rsid w:val="00421894"/>
    <w:rsid w:val="00421A6D"/>
    <w:rsid w:val="004221ED"/>
    <w:rsid w:val="0042259B"/>
    <w:rsid w:val="00422ADC"/>
    <w:rsid w:val="00422B59"/>
    <w:rsid w:val="004235AC"/>
    <w:rsid w:val="00423772"/>
    <w:rsid w:val="004238CE"/>
    <w:rsid w:val="00423A02"/>
    <w:rsid w:val="00423B43"/>
    <w:rsid w:val="00423D30"/>
    <w:rsid w:val="0042576C"/>
    <w:rsid w:val="00425845"/>
    <w:rsid w:val="00425EC5"/>
    <w:rsid w:val="004264CC"/>
    <w:rsid w:val="004268C7"/>
    <w:rsid w:val="004269A3"/>
    <w:rsid w:val="00426C75"/>
    <w:rsid w:val="00426E19"/>
    <w:rsid w:val="00427339"/>
    <w:rsid w:val="00427803"/>
    <w:rsid w:val="00430564"/>
    <w:rsid w:val="004308FA"/>
    <w:rsid w:val="00431691"/>
    <w:rsid w:val="004316EC"/>
    <w:rsid w:val="00432705"/>
    <w:rsid w:val="00432A0B"/>
    <w:rsid w:val="00432C7D"/>
    <w:rsid w:val="00433C1A"/>
    <w:rsid w:val="00434418"/>
    <w:rsid w:val="004349B4"/>
    <w:rsid w:val="00435021"/>
    <w:rsid w:val="00435A8A"/>
    <w:rsid w:val="004365B0"/>
    <w:rsid w:val="0043742E"/>
    <w:rsid w:val="00437948"/>
    <w:rsid w:val="00437C1F"/>
    <w:rsid w:val="00437C2F"/>
    <w:rsid w:val="00440837"/>
    <w:rsid w:val="00440B90"/>
    <w:rsid w:val="004411C1"/>
    <w:rsid w:val="00441534"/>
    <w:rsid w:val="0044170D"/>
    <w:rsid w:val="004417BE"/>
    <w:rsid w:val="00441BC3"/>
    <w:rsid w:val="004426C8"/>
    <w:rsid w:val="00443066"/>
    <w:rsid w:val="0044332A"/>
    <w:rsid w:val="00443359"/>
    <w:rsid w:val="00443378"/>
    <w:rsid w:val="004437D8"/>
    <w:rsid w:val="004437FF"/>
    <w:rsid w:val="004439DE"/>
    <w:rsid w:val="00443DA3"/>
    <w:rsid w:val="00444186"/>
    <w:rsid w:val="0044447E"/>
    <w:rsid w:val="0044515E"/>
    <w:rsid w:val="004452F7"/>
    <w:rsid w:val="004453D9"/>
    <w:rsid w:val="00446454"/>
    <w:rsid w:val="004464D1"/>
    <w:rsid w:val="00446765"/>
    <w:rsid w:val="00446F24"/>
    <w:rsid w:val="00446FF7"/>
    <w:rsid w:val="004475C7"/>
    <w:rsid w:val="00447A26"/>
    <w:rsid w:val="00447BF1"/>
    <w:rsid w:val="00447E17"/>
    <w:rsid w:val="00450517"/>
    <w:rsid w:val="004506FC"/>
    <w:rsid w:val="004508FA"/>
    <w:rsid w:val="00450AF6"/>
    <w:rsid w:val="00450B22"/>
    <w:rsid w:val="00450E2A"/>
    <w:rsid w:val="0045178D"/>
    <w:rsid w:val="004518E4"/>
    <w:rsid w:val="00451F8C"/>
    <w:rsid w:val="004520BF"/>
    <w:rsid w:val="00452393"/>
    <w:rsid w:val="004523AA"/>
    <w:rsid w:val="004529BA"/>
    <w:rsid w:val="004531F0"/>
    <w:rsid w:val="0045337C"/>
    <w:rsid w:val="00453C9A"/>
    <w:rsid w:val="00454133"/>
    <w:rsid w:val="0045463E"/>
    <w:rsid w:val="00454682"/>
    <w:rsid w:val="00454B42"/>
    <w:rsid w:val="00454CAC"/>
    <w:rsid w:val="00454F6D"/>
    <w:rsid w:val="00454F6E"/>
    <w:rsid w:val="004551B3"/>
    <w:rsid w:val="0045554B"/>
    <w:rsid w:val="0045573B"/>
    <w:rsid w:val="00455A0B"/>
    <w:rsid w:val="0045636A"/>
    <w:rsid w:val="00456C50"/>
    <w:rsid w:val="0045753F"/>
    <w:rsid w:val="0046039F"/>
    <w:rsid w:val="0046044A"/>
    <w:rsid w:val="00460646"/>
    <w:rsid w:val="00460DA5"/>
    <w:rsid w:val="00460DFF"/>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5C1C"/>
    <w:rsid w:val="00465FD2"/>
    <w:rsid w:val="00466D60"/>
    <w:rsid w:val="0046731F"/>
    <w:rsid w:val="00467835"/>
    <w:rsid w:val="0047029F"/>
    <w:rsid w:val="004703DF"/>
    <w:rsid w:val="004704A8"/>
    <w:rsid w:val="004707E2"/>
    <w:rsid w:val="00470A1C"/>
    <w:rsid w:val="00470B06"/>
    <w:rsid w:val="00471200"/>
    <w:rsid w:val="004715BC"/>
    <w:rsid w:val="004719AE"/>
    <w:rsid w:val="00471AF3"/>
    <w:rsid w:val="00471B1B"/>
    <w:rsid w:val="004726E6"/>
    <w:rsid w:val="004727F4"/>
    <w:rsid w:val="00472F25"/>
    <w:rsid w:val="00472F6B"/>
    <w:rsid w:val="004733EE"/>
    <w:rsid w:val="00473913"/>
    <w:rsid w:val="00473D45"/>
    <w:rsid w:val="00473E10"/>
    <w:rsid w:val="004744A6"/>
    <w:rsid w:val="00474936"/>
    <w:rsid w:val="00474A76"/>
    <w:rsid w:val="00474C2D"/>
    <w:rsid w:val="00474CB2"/>
    <w:rsid w:val="00474D6B"/>
    <w:rsid w:val="00474F63"/>
    <w:rsid w:val="0047585C"/>
    <w:rsid w:val="00475C8C"/>
    <w:rsid w:val="00475E97"/>
    <w:rsid w:val="0047670A"/>
    <w:rsid w:val="00476766"/>
    <w:rsid w:val="00476F6B"/>
    <w:rsid w:val="0047764A"/>
    <w:rsid w:val="004777D3"/>
    <w:rsid w:val="00477DAD"/>
    <w:rsid w:val="0048126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35"/>
    <w:rsid w:val="0048706A"/>
    <w:rsid w:val="00490026"/>
    <w:rsid w:val="00490267"/>
    <w:rsid w:val="00490F24"/>
    <w:rsid w:val="00491982"/>
    <w:rsid w:val="00492044"/>
    <w:rsid w:val="00492199"/>
    <w:rsid w:val="004924F6"/>
    <w:rsid w:val="0049250F"/>
    <w:rsid w:val="0049267B"/>
    <w:rsid w:val="00492BCE"/>
    <w:rsid w:val="00492F6A"/>
    <w:rsid w:val="0049314C"/>
    <w:rsid w:val="00493E12"/>
    <w:rsid w:val="00494138"/>
    <w:rsid w:val="004941FA"/>
    <w:rsid w:val="004955A4"/>
    <w:rsid w:val="00495835"/>
    <w:rsid w:val="00495CA6"/>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0BB3"/>
    <w:rsid w:val="004A10E6"/>
    <w:rsid w:val="004A125D"/>
    <w:rsid w:val="004A12A2"/>
    <w:rsid w:val="004A1831"/>
    <w:rsid w:val="004A1B08"/>
    <w:rsid w:val="004A1DFA"/>
    <w:rsid w:val="004A1E2A"/>
    <w:rsid w:val="004A208B"/>
    <w:rsid w:val="004A25A8"/>
    <w:rsid w:val="004A26BD"/>
    <w:rsid w:val="004A2A49"/>
    <w:rsid w:val="004A2FAF"/>
    <w:rsid w:val="004A3D05"/>
    <w:rsid w:val="004A3E90"/>
    <w:rsid w:val="004A41B4"/>
    <w:rsid w:val="004A4721"/>
    <w:rsid w:val="004A47A2"/>
    <w:rsid w:val="004A4C48"/>
    <w:rsid w:val="004A4FEA"/>
    <w:rsid w:val="004A6371"/>
    <w:rsid w:val="004A6A9D"/>
    <w:rsid w:val="004A73F0"/>
    <w:rsid w:val="004A75E0"/>
    <w:rsid w:val="004A78CC"/>
    <w:rsid w:val="004B01FE"/>
    <w:rsid w:val="004B0939"/>
    <w:rsid w:val="004B0B42"/>
    <w:rsid w:val="004B0E42"/>
    <w:rsid w:val="004B12D2"/>
    <w:rsid w:val="004B1AE2"/>
    <w:rsid w:val="004B20E8"/>
    <w:rsid w:val="004B26EC"/>
    <w:rsid w:val="004B294F"/>
    <w:rsid w:val="004B2A33"/>
    <w:rsid w:val="004B2E7D"/>
    <w:rsid w:val="004B3181"/>
    <w:rsid w:val="004B386B"/>
    <w:rsid w:val="004B38C7"/>
    <w:rsid w:val="004B4A5C"/>
    <w:rsid w:val="004B4DBB"/>
    <w:rsid w:val="004B5585"/>
    <w:rsid w:val="004B55ED"/>
    <w:rsid w:val="004B5EB4"/>
    <w:rsid w:val="004B645D"/>
    <w:rsid w:val="004B648B"/>
    <w:rsid w:val="004B6A56"/>
    <w:rsid w:val="004B6AFD"/>
    <w:rsid w:val="004B7459"/>
    <w:rsid w:val="004B74C5"/>
    <w:rsid w:val="004B753C"/>
    <w:rsid w:val="004B75FC"/>
    <w:rsid w:val="004B79E5"/>
    <w:rsid w:val="004B7B2F"/>
    <w:rsid w:val="004B7B70"/>
    <w:rsid w:val="004C076B"/>
    <w:rsid w:val="004C09BA"/>
    <w:rsid w:val="004C09D5"/>
    <w:rsid w:val="004C1716"/>
    <w:rsid w:val="004C1935"/>
    <w:rsid w:val="004C1DDF"/>
    <w:rsid w:val="004C2574"/>
    <w:rsid w:val="004C26B4"/>
    <w:rsid w:val="004C26C4"/>
    <w:rsid w:val="004C2742"/>
    <w:rsid w:val="004C394C"/>
    <w:rsid w:val="004C39DA"/>
    <w:rsid w:val="004C48AC"/>
    <w:rsid w:val="004C4AE8"/>
    <w:rsid w:val="004C4DAC"/>
    <w:rsid w:val="004C4E94"/>
    <w:rsid w:val="004C515A"/>
    <w:rsid w:val="004C539F"/>
    <w:rsid w:val="004C558D"/>
    <w:rsid w:val="004C59EE"/>
    <w:rsid w:val="004C5E18"/>
    <w:rsid w:val="004C6042"/>
    <w:rsid w:val="004C6374"/>
    <w:rsid w:val="004C66A9"/>
    <w:rsid w:val="004C6B32"/>
    <w:rsid w:val="004C76E7"/>
    <w:rsid w:val="004C7E0B"/>
    <w:rsid w:val="004C7E66"/>
    <w:rsid w:val="004D01DF"/>
    <w:rsid w:val="004D0568"/>
    <w:rsid w:val="004D0CE0"/>
    <w:rsid w:val="004D0DB9"/>
    <w:rsid w:val="004D0F3F"/>
    <w:rsid w:val="004D1A21"/>
    <w:rsid w:val="004D2013"/>
    <w:rsid w:val="004D20AD"/>
    <w:rsid w:val="004D241E"/>
    <w:rsid w:val="004D2900"/>
    <w:rsid w:val="004D2F2C"/>
    <w:rsid w:val="004D3439"/>
    <w:rsid w:val="004D3531"/>
    <w:rsid w:val="004D353D"/>
    <w:rsid w:val="004D36DC"/>
    <w:rsid w:val="004D396A"/>
    <w:rsid w:val="004D3D70"/>
    <w:rsid w:val="004D442D"/>
    <w:rsid w:val="004D4502"/>
    <w:rsid w:val="004D4A7B"/>
    <w:rsid w:val="004D4B01"/>
    <w:rsid w:val="004D52DB"/>
    <w:rsid w:val="004D61AA"/>
    <w:rsid w:val="004D6B6F"/>
    <w:rsid w:val="004D6BB0"/>
    <w:rsid w:val="004D745F"/>
    <w:rsid w:val="004D796C"/>
    <w:rsid w:val="004D7F5C"/>
    <w:rsid w:val="004E0550"/>
    <w:rsid w:val="004E0CBA"/>
    <w:rsid w:val="004E0F1E"/>
    <w:rsid w:val="004E11AC"/>
    <w:rsid w:val="004E1992"/>
    <w:rsid w:val="004E22CF"/>
    <w:rsid w:val="004E23D7"/>
    <w:rsid w:val="004E2BCC"/>
    <w:rsid w:val="004E30B3"/>
    <w:rsid w:val="004E30F3"/>
    <w:rsid w:val="004E3573"/>
    <w:rsid w:val="004E3964"/>
    <w:rsid w:val="004E3C0B"/>
    <w:rsid w:val="004E433F"/>
    <w:rsid w:val="004E4F5B"/>
    <w:rsid w:val="004E514E"/>
    <w:rsid w:val="004E5726"/>
    <w:rsid w:val="004E5ACD"/>
    <w:rsid w:val="004E5F43"/>
    <w:rsid w:val="004E5FE5"/>
    <w:rsid w:val="004E61E6"/>
    <w:rsid w:val="004E639E"/>
    <w:rsid w:val="004E6452"/>
    <w:rsid w:val="004E6509"/>
    <w:rsid w:val="004E68E1"/>
    <w:rsid w:val="004E7048"/>
    <w:rsid w:val="004E723C"/>
    <w:rsid w:val="004E77E8"/>
    <w:rsid w:val="004E7E23"/>
    <w:rsid w:val="004F0403"/>
    <w:rsid w:val="004F09FB"/>
    <w:rsid w:val="004F102C"/>
    <w:rsid w:val="004F142E"/>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2F5"/>
    <w:rsid w:val="005024B6"/>
    <w:rsid w:val="005026F7"/>
    <w:rsid w:val="00502C71"/>
    <w:rsid w:val="00503839"/>
    <w:rsid w:val="005041AC"/>
    <w:rsid w:val="00504210"/>
    <w:rsid w:val="005049EE"/>
    <w:rsid w:val="00504C06"/>
    <w:rsid w:val="0050634F"/>
    <w:rsid w:val="00506B6D"/>
    <w:rsid w:val="00506ECF"/>
    <w:rsid w:val="00506F14"/>
    <w:rsid w:val="0050770E"/>
    <w:rsid w:val="005079F3"/>
    <w:rsid w:val="00507D6E"/>
    <w:rsid w:val="005103AC"/>
    <w:rsid w:val="005109F3"/>
    <w:rsid w:val="00510E12"/>
    <w:rsid w:val="005110CB"/>
    <w:rsid w:val="005110E2"/>
    <w:rsid w:val="0051171B"/>
    <w:rsid w:val="00511AD5"/>
    <w:rsid w:val="00511BE0"/>
    <w:rsid w:val="00511DF1"/>
    <w:rsid w:val="00511F91"/>
    <w:rsid w:val="00512265"/>
    <w:rsid w:val="00512425"/>
    <w:rsid w:val="00512435"/>
    <w:rsid w:val="00512632"/>
    <w:rsid w:val="00512965"/>
    <w:rsid w:val="005136D6"/>
    <w:rsid w:val="00513882"/>
    <w:rsid w:val="00513FF2"/>
    <w:rsid w:val="0051402C"/>
    <w:rsid w:val="00515051"/>
    <w:rsid w:val="005152F7"/>
    <w:rsid w:val="00515505"/>
    <w:rsid w:val="005158A8"/>
    <w:rsid w:val="00515D76"/>
    <w:rsid w:val="00516107"/>
    <w:rsid w:val="00516130"/>
    <w:rsid w:val="0051643B"/>
    <w:rsid w:val="00516493"/>
    <w:rsid w:val="00516818"/>
    <w:rsid w:val="00516A3F"/>
    <w:rsid w:val="005177E8"/>
    <w:rsid w:val="00517C19"/>
    <w:rsid w:val="00520051"/>
    <w:rsid w:val="005207E7"/>
    <w:rsid w:val="005208A3"/>
    <w:rsid w:val="00520C96"/>
    <w:rsid w:val="00520DF6"/>
    <w:rsid w:val="005210FB"/>
    <w:rsid w:val="0052147E"/>
    <w:rsid w:val="0052152D"/>
    <w:rsid w:val="0052155A"/>
    <w:rsid w:val="00521706"/>
    <w:rsid w:val="00522B3D"/>
    <w:rsid w:val="00522BD5"/>
    <w:rsid w:val="005233C1"/>
    <w:rsid w:val="005234C1"/>
    <w:rsid w:val="00523521"/>
    <w:rsid w:val="005238CB"/>
    <w:rsid w:val="00523BFB"/>
    <w:rsid w:val="005246C1"/>
    <w:rsid w:val="00524DEC"/>
    <w:rsid w:val="00524F6E"/>
    <w:rsid w:val="005250E4"/>
    <w:rsid w:val="00525D3F"/>
    <w:rsid w:val="00526074"/>
    <w:rsid w:val="00526506"/>
    <w:rsid w:val="00526EA2"/>
    <w:rsid w:val="005271C3"/>
    <w:rsid w:val="00527B94"/>
    <w:rsid w:val="00527DB8"/>
    <w:rsid w:val="005304A5"/>
    <w:rsid w:val="00530A71"/>
    <w:rsid w:val="005319C0"/>
    <w:rsid w:val="00531CB8"/>
    <w:rsid w:val="00531D39"/>
    <w:rsid w:val="00531FC5"/>
    <w:rsid w:val="00532868"/>
    <w:rsid w:val="00533067"/>
    <w:rsid w:val="00533834"/>
    <w:rsid w:val="005338ED"/>
    <w:rsid w:val="005339D2"/>
    <w:rsid w:val="00533AAC"/>
    <w:rsid w:val="0053477C"/>
    <w:rsid w:val="00534EAE"/>
    <w:rsid w:val="0053510B"/>
    <w:rsid w:val="005353B7"/>
    <w:rsid w:val="00535BCA"/>
    <w:rsid w:val="00536FEA"/>
    <w:rsid w:val="0053732E"/>
    <w:rsid w:val="005377F1"/>
    <w:rsid w:val="0054099E"/>
    <w:rsid w:val="00540AF7"/>
    <w:rsid w:val="00540CD9"/>
    <w:rsid w:val="00541704"/>
    <w:rsid w:val="005421A5"/>
    <w:rsid w:val="0054274C"/>
    <w:rsid w:val="00542890"/>
    <w:rsid w:val="00542F0E"/>
    <w:rsid w:val="0054358B"/>
    <w:rsid w:val="005436C7"/>
    <w:rsid w:val="005437BE"/>
    <w:rsid w:val="00543E13"/>
    <w:rsid w:val="00544178"/>
    <w:rsid w:val="00544337"/>
    <w:rsid w:val="005444D2"/>
    <w:rsid w:val="0054488C"/>
    <w:rsid w:val="005448EE"/>
    <w:rsid w:val="00544C06"/>
    <w:rsid w:val="00544FA7"/>
    <w:rsid w:val="00545045"/>
    <w:rsid w:val="00545175"/>
    <w:rsid w:val="005452E8"/>
    <w:rsid w:val="00545896"/>
    <w:rsid w:val="00545A54"/>
    <w:rsid w:val="00545AA3"/>
    <w:rsid w:val="00545BBD"/>
    <w:rsid w:val="00545BDE"/>
    <w:rsid w:val="00545BFA"/>
    <w:rsid w:val="00546093"/>
    <w:rsid w:val="005463B6"/>
    <w:rsid w:val="00546511"/>
    <w:rsid w:val="005468F8"/>
    <w:rsid w:val="0054709E"/>
    <w:rsid w:val="005475A6"/>
    <w:rsid w:val="0054769D"/>
    <w:rsid w:val="0054773B"/>
    <w:rsid w:val="00547CDD"/>
    <w:rsid w:val="00547FB2"/>
    <w:rsid w:val="00550640"/>
    <w:rsid w:val="00550F1C"/>
    <w:rsid w:val="0055139E"/>
    <w:rsid w:val="00551472"/>
    <w:rsid w:val="005514B9"/>
    <w:rsid w:val="00551549"/>
    <w:rsid w:val="00551F26"/>
    <w:rsid w:val="00552149"/>
    <w:rsid w:val="00552584"/>
    <w:rsid w:val="00552995"/>
    <w:rsid w:val="005529A6"/>
    <w:rsid w:val="00552EFF"/>
    <w:rsid w:val="005532F4"/>
    <w:rsid w:val="0055344E"/>
    <w:rsid w:val="00553577"/>
    <w:rsid w:val="00553F27"/>
    <w:rsid w:val="00553F62"/>
    <w:rsid w:val="00554516"/>
    <w:rsid w:val="00555054"/>
    <w:rsid w:val="0055638E"/>
    <w:rsid w:val="005569AC"/>
    <w:rsid w:val="00556E90"/>
    <w:rsid w:val="005573B1"/>
    <w:rsid w:val="00557853"/>
    <w:rsid w:val="00557F79"/>
    <w:rsid w:val="00560D67"/>
    <w:rsid w:val="0056102D"/>
    <w:rsid w:val="005618BC"/>
    <w:rsid w:val="0056340A"/>
    <w:rsid w:val="00563BD3"/>
    <w:rsid w:val="00563F54"/>
    <w:rsid w:val="00564313"/>
    <w:rsid w:val="00564A7A"/>
    <w:rsid w:val="005651E2"/>
    <w:rsid w:val="0056538A"/>
    <w:rsid w:val="00566359"/>
    <w:rsid w:val="005665B7"/>
    <w:rsid w:val="005674BC"/>
    <w:rsid w:val="0056794B"/>
    <w:rsid w:val="00567988"/>
    <w:rsid w:val="00567AF8"/>
    <w:rsid w:val="00567BCF"/>
    <w:rsid w:val="00570195"/>
    <w:rsid w:val="00570413"/>
    <w:rsid w:val="0057080A"/>
    <w:rsid w:val="00571025"/>
    <w:rsid w:val="005710F9"/>
    <w:rsid w:val="005714C4"/>
    <w:rsid w:val="00571AD5"/>
    <w:rsid w:val="00572597"/>
    <w:rsid w:val="005727DA"/>
    <w:rsid w:val="00572C27"/>
    <w:rsid w:val="00573721"/>
    <w:rsid w:val="00573EF0"/>
    <w:rsid w:val="00574472"/>
    <w:rsid w:val="005757DB"/>
    <w:rsid w:val="00575EB0"/>
    <w:rsid w:val="00576228"/>
    <w:rsid w:val="00576543"/>
    <w:rsid w:val="0057681D"/>
    <w:rsid w:val="005768A9"/>
    <w:rsid w:val="00576A97"/>
    <w:rsid w:val="00577014"/>
    <w:rsid w:val="00577585"/>
    <w:rsid w:val="00577598"/>
    <w:rsid w:val="0057767E"/>
    <w:rsid w:val="005778C8"/>
    <w:rsid w:val="00577D4F"/>
    <w:rsid w:val="005801F9"/>
    <w:rsid w:val="00580252"/>
    <w:rsid w:val="0058052D"/>
    <w:rsid w:val="005806F4"/>
    <w:rsid w:val="00580C31"/>
    <w:rsid w:val="00580E48"/>
    <w:rsid w:val="00581032"/>
    <w:rsid w:val="005811E7"/>
    <w:rsid w:val="0058142D"/>
    <w:rsid w:val="005819B3"/>
    <w:rsid w:val="00581DD1"/>
    <w:rsid w:val="0058200C"/>
    <w:rsid w:val="0058234C"/>
    <w:rsid w:val="0058253D"/>
    <w:rsid w:val="005825D8"/>
    <w:rsid w:val="00582A83"/>
    <w:rsid w:val="00582F86"/>
    <w:rsid w:val="005836EF"/>
    <w:rsid w:val="00583DF2"/>
    <w:rsid w:val="00584125"/>
    <w:rsid w:val="00584758"/>
    <w:rsid w:val="0058540D"/>
    <w:rsid w:val="005857AE"/>
    <w:rsid w:val="00585950"/>
    <w:rsid w:val="00585964"/>
    <w:rsid w:val="00586363"/>
    <w:rsid w:val="00586430"/>
    <w:rsid w:val="00586CB1"/>
    <w:rsid w:val="00586D45"/>
    <w:rsid w:val="00587231"/>
    <w:rsid w:val="00587697"/>
    <w:rsid w:val="005877E1"/>
    <w:rsid w:val="00590243"/>
    <w:rsid w:val="0059043E"/>
    <w:rsid w:val="005907AE"/>
    <w:rsid w:val="00590BE0"/>
    <w:rsid w:val="00590C22"/>
    <w:rsid w:val="00590D2F"/>
    <w:rsid w:val="00590F3D"/>
    <w:rsid w:val="0059110A"/>
    <w:rsid w:val="00591157"/>
    <w:rsid w:val="005914FD"/>
    <w:rsid w:val="00591929"/>
    <w:rsid w:val="00591A2E"/>
    <w:rsid w:val="00591E81"/>
    <w:rsid w:val="00592282"/>
    <w:rsid w:val="00593070"/>
    <w:rsid w:val="00593172"/>
    <w:rsid w:val="005931ED"/>
    <w:rsid w:val="0059321D"/>
    <w:rsid w:val="00593771"/>
    <w:rsid w:val="00593A46"/>
    <w:rsid w:val="00593B5A"/>
    <w:rsid w:val="00593ED1"/>
    <w:rsid w:val="00594175"/>
    <w:rsid w:val="005941A9"/>
    <w:rsid w:val="0059428C"/>
    <w:rsid w:val="005943E2"/>
    <w:rsid w:val="005948D0"/>
    <w:rsid w:val="00594E63"/>
    <w:rsid w:val="00594FE0"/>
    <w:rsid w:val="0059543D"/>
    <w:rsid w:val="00595A3F"/>
    <w:rsid w:val="00595BD7"/>
    <w:rsid w:val="00595E67"/>
    <w:rsid w:val="00595F65"/>
    <w:rsid w:val="005965B5"/>
    <w:rsid w:val="0059667C"/>
    <w:rsid w:val="0059732F"/>
    <w:rsid w:val="00597564"/>
    <w:rsid w:val="00597989"/>
    <w:rsid w:val="00597B3E"/>
    <w:rsid w:val="005A0FCA"/>
    <w:rsid w:val="005A1430"/>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7229"/>
    <w:rsid w:val="005A741F"/>
    <w:rsid w:val="005A7B07"/>
    <w:rsid w:val="005B1CDC"/>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80A"/>
    <w:rsid w:val="005B7E79"/>
    <w:rsid w:val="005C0247"/>
    <w:rsid w:val="005C041D"/>
    <w:rsid w:val="005C06AF"/>
    <w:rsid w:val="005C0802"/>
    <w:rsid w:val="005C22D1"/>
    <w:rsid w:val="005C2A5E"/>
    <w:rsid w:val="005C2CBD"/>
    <w:rsid w:val="005C2F9B"/>
    <w:rsid w:val="005C3070"/>
    <w:rsid w:val="005C37B4"/>
    <w:rsid w:val="005C3A15"/>
    <w:rsid w:val="005C45CE"/>
    <w:rsid w:val="005C478D"/>
    <w:rsid w:val="005C4A4D"/>
    <w:rsid w:val="005C54C2"/>
    <w:rsid w:val="005C585A"/>
    <w:rsid w:val="005C5BCC"/>
    <w:rsid w:val="005C5D1B"/>
    <w:rsid w:val="005C5E7D"/>
    <w:rsid w:val="005C660D"/>
    <w:rsid w:val="005C68BF"/>
    <w:rsid w:val="005C6F49"/>
    <w:rsid w:val="005C706F"/>
    <w:rsid w:val="005C7607"/>
    <w:rsid w:val="005C78B2"/>
    <w:rsid w:val="005C7D77"/>
    <w:rsid w:val="005C7F63"/>
    <w:rsid w:val="005D0529"/>
    <w:rsid w:val="005D071A"/>
    <w:rsid w:val="005D07E5"/>
    <w:rsid w:val="005D0ADD"/>
    <w:rsid w:val="005D0E40"/>
    <w:rsid w:val="005D0EA8"/>
    <w:rsid w:val="005D12AF"/>
    <w:rsid w:val="005D1AAA"/>
    <w:rsid w:val="005D1D33"/>
    <w:rsid w:val="005D1FF8"/>
    <w:rsid w:val="005D2085"/>
    <w:rsid w:val="005D279A"/>
    <w:rsid w:val="005D2AC6"/>
    <w:rsid w:val="005D2F7D"/>
    <w:rsid w:val="005D319C"/>
    <w:rsid w:val="005D3AA3"/>
    <w:rsid w:val="005D3BE8"/>
    <w:rsid w:val="005D4067"/>
    <w:rsid w:val="005D48B5"/>
    <w:rsid w:val="005D5529"/>
    <w:rsid w:val="005D5C96"/>
    <w:rsid w:val="005D605C"/>
    <w:rsid w:val="005D6326"/>
    <w:rsid w:val="005D63D1"/>
    <w:rsid w:val="005D6C44"/>
    <w:rsid w:val="005D6DD2"/>
    <w:rsid w:val="005D6E7E"/>
    <w:rsid w:val="005D6F86"/>
    <w:rsid w:val="005D71A0"/>
    <w:rsid w:val="005D785D"/>
    <w:rsid w:val="005E02B2"/>
    <w:rsid w:val="005E0492"/>
    <w:rsid w:val="005E0E4A"/>
    <w:rsid w:val="005E0FF0"/>
    <w:rsid w:val="005E1225"/>
    <w:rsid w:val="005E128B"/>
    <w:rsid w:val="005E1524"/>
    <w:rsid w:val="005E19BB"/>
    <w:rsid w:val="005E1F8D"/>
    <w:rsid w:val="005E22B1"/>
    <w:rsid w:val="005E26B7"/>
    <w:rsid w:val="005E272A"/>
    <w:rsid w:val="005E2E6C"/>
    <w:rsid w:val="005E33A3"/>
    <w:rsid w:val="005E361D"/>
    <w:rsid w:val="005E36C0"/>
    <w:rsid w:val="005E3D20"/>
    <w:rsid w:val="005E3D2A"/>
    <w:rsid w:val="005E3FEF"/>
    <w:rsid w:val="005E41AC"/>
    <w:rsid w:val="005E4B0B"/>
    <w:rsid w:val="005E558A"/>
    <w:rsid w:val="005E5ABB"/>
    <w:rsid w:val="005E6354"/>
    <w:rsid w:val="005E6587"/>
    <w:rsid w:val="005E7263"/>
    <w:rsid w:val="005E7359"/>
    <w:rsid w:val="005E7C9E"/>
    <w:rsid w:val="005F0095"/>
    <w:rsid w:val="005F0DEB"/>
    <w:rsid w:val="005F0E6C"/>
    <w:rsid w:val="005F11D3"/>
    <w:rsid w:val="005F1C22"/>
    <w:rsid w:val="005F3054"/>
    <w:rsid w:val="005F30E5"/>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0EBF"/>
    <w:rsid w:val="006015D2"/>
    <w:rsid w:val="00601C2E"/>
    <w:rsid w:val="00601FD4"/>
    <w:rsid w:val="00603086"/>
    <w:rsid w:val="0060364E"/>
    <w:rsid w:val="006037D0"/>
    <w:rsid w:val="00603983"/>
    <w:rsid w:val="00603B2F"/>
    <w:rsid w:val="00603D1B"/>
    <w:rsid w:val="0060401E"/>
    <w:rsid w:val="006046BC"/>
    <w:rsid w:val="006047A2"/>
    <w:rsid w:val="00604BEF"/>
    <w:rsid w:val="00605604"/>
    <w:rsid w:val="00605978"/>
    <w:rsid w:val="00605AA8"/>
    <w:rsid w:val="00605F99"/>
    <w:rsid w:val="006061F6"/>
    <w:rsid w:val="00606262"/>
    <w:rsid w:val="0060675E"/>
    <w:rsid w:val="00606D30"/>
    <w:rsid w:val="006074C7"/>
    <w:rsid w:val="00607A19"/>
    <w:rsid w:val="00607B16"/>
    <w:rsid w:val="00607F09"/>
    <w:rsid w:val="006105F3"/>
    <w:rsid w:val="00610986"/>
    <w:rsid w:val="00610AED"/>
    <w:rsid w:val="00611C66"/>
    <w:rsid w:val="00611F57"/>
    <w:rsid w:val="00612789"/>
    <w:rsid w:val="00613627"/>
    <w:rsid w:val="006137B0"/>
    <w:rsid w:val="0061439F"/>
    <w:rsid w:val="0061443C"/>
    <w:rsid w:val="006147B7"/>
    <w:rsid w:val="006148A7"/>
    <w:rsid w:val="00614A4E"/>
    <w:rsid w:val="00614A61"/>
    <w:rsid w:val="00614E78"/>
    <w:rsid w:val="00615659"/>
    <w:rsid w:val="0061591C"/>
    <w:rsid w:val="00615AC2"/>
    <w:rsid w:val="00617717"/>
    <w:rsid w:val="006202CA"/>
    <w:rsid w:val="00620E5E"/>
    <w:rsid w:val="0062142F"/>
    <w:rsid w:val="00621B15"/>
    <w:rsid w:val="0062216A"/>
    <w:rsid w:val="0062260E"/>
    <w:rsid w:val="0062299C"/>
    <w:rsid w:val="006246A5"/>
    <w:rsid w:val="00624B68"/>
    <w:rsid w:val="006256CD"/>
    <w:rsid w:val="00625798"/>
    <w:rsid w:val="00625AF7"/>
    <w:rsid w:val="00625B0A"/>
    <w:rsid w:val="0062613C"/>
    <w:rsid w:val="00626231"/>
    <w:rsid w:val="00626BA4"/>
    <w:rsid w:val="00626D0F"/>
    <w:rsid w:val="00627714"/>
    <w:rsid w:val="006277A4"/>
    <w:rsid w:val="0063055B"/>
    <w:rsid w:val="00630667"/>
    <w:rsid w:val="006311AF"/>
    <w:rsid w:val="006317AF"/>
    <w:rsid w:val="00631C81"/>
    <w:rsid w:val="00631E33"/>
    <w:rsid w:val="00632101"/>
    <w:rsid w:val="006329A6"/>
    <w:rsid w:val="00632B65"/>
    <w:rsid w:val="006346B1"/>
    <w:rsid w:val="00634B33"/>
    <w:rsid w:val="006355E0"/>
    <w:rsid w:val="006358B4"/>
    <w:rsid w:val="00635B0E"/>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1CD1"/>
    <w:rsid w:val="006423F0"/>
    <w:rsid w:val="0064244E"/>
    <w:rsid w:val="00642669"/>
    <w:rsid w:val="006426B5"/>
    <w:rsid w:val="00642BF9"/>
    <w:rsid w:val="00642BFD"/>
    <w:rsid w:val="00642CE0"/>
    <w:rsid w:val="00643168"/>
    <w:rsid w:val="00643B54"/>
    <w:rsid w:val="006442E6"/>
    <w:rsid w:val="006446D1"/>
    <w:rsid w:val="00644A9B"/>
    <w:rsid w:val="00644B6C"/>
    <w:rsid w:val="00645528"/>
    <w:rsid w:val="00645F3F"/>
    <w:rsid w:val="0064641F"/>
    <w:rsid w:val="00646A3C"/>
    <w:rsid w:val="00646F17"/>
    <w:rsid w:val="00647FCB"/>
    <w:rsid w:val="006502F7"/>
    <w:rsid w:val="00650598"/>
    <w:rsid w:val="006505FD"/>
    <w:rsid w:val="00650792"/>
    <w:rsid w:val="00651481"/>
    <w:rsid w:val="006517F4"/>
    <w:rsid w:val="00651B6E"/>
    <w:rsid w:val="00651E13"/>
    <w:rsid w:val="00651F17"/>
    <w:rsid w:val="0065240E"/>
    <w:rsid w:val="0065295E"/>
    <w:rsid w:val="00652BCA"/>
    <w:rsid w:val="00652CB0"/>
    <w:rsid w:val="0065304B"/>
    <w:rsid w:val="00653439"/>
    <w:rsid w:val="0065378F"/>
    <w:rsid w:val="00653C40"/>
    <w:rsid w:val="00653D01"/>
    <w:rsid w:val="006543A6"/>
    <w:rsid w:val="00654527"/>
    <w:rsid w:val="00654AF9"/>
    <w:rsid w:val="00654E53"/>
    <w:rsid w:val="006551E9"/>
    <w:rsid w:val="006551F8"/>
    <w:rsid w:val="006554E5"/>
    <w:rsid w:val="0065572E"/>
    <w:rsid w:val="00655BEE"/>
    <w:rsid w:val="00655FE1"/>
    <w:rsid w:val="00656301"/>
    <w:rsid w:val="006565BA"/>
    <w:rsid w:val="00656685"/>
    <w:rsid w:val="00656BDC"/>
    <w:rsid w:val="0065732A"/>
    <w:rsid w:val="00657708"/>
    <w:rsid w:val="0066030E"/>
    <w:rsid w:val="00660460"/>
    <w:rsid w:val="006606ED"/>
    <w:rsid w:val="0066094D"/>
    <w:rsid w:val="00661517"/>
    <w:rsid w:val="006616AE"/>
    <w:rsid w:val="006619B6"/>
    <w:rsid w:val="00661A25"/>
    <w:rsid w:val="00661D7B"/>
    <w:rsid w:val="00662AFF"/>
    <w:rsid w:val="00662FE9"/>
    <w:rsid w:val="00663002"/>
    <w:rsid w:val="006632AD"/>
    <w:rsid w:val="006635F1"/>
    <w:rsid w:val="0066391E"/>
    <w:rsid w:val="00663C2A"/>
    <w:rsid w:val="00663D33"/>
    <w:rsid w:val="00664456"/>
    <w:rsid w:val="006646D6"/>
    <w:rsid w:val="00664BA3"/>
    <w:rsid w:val="00664CF0"/>
    <w:rsid w:val="00665123"/>
    <w:rsid w:val="006653E5"/>
    <w:rsid w:val="0066589C"/>
    <w:rsid w:val="00665C62"/>
    <w:rsid w:val="00666098"/>
    <w:rsid w:val="00666185"/>
    <w:rsid w:val="00666DA1"/>
    <w:rsid w:val="00666EED"/>
    <w:rsid w:val="00666F89"/>
    <w:rsid w:val="006675EC"/>
    <w:rsid w:val="00670410"/>
    <w:rsid w:val="00670A77"/>
    <w:rsid w:val="00670F7A"/>
    <w:rsid w:val="00670FF3"/>
    <w:rsid w:val="0067112F"/>
    <w:rsid w:val="0067182A"/>
    <w:rsid w:val="00671D0F"/>
    <w:rsid w:val="00672281"/>
    <w:rsid w:val="00672622"/>
    <w:rsid w:val="006728BB"/>
    <w:rsid w:val="00672974"/>
    <w:rsid w:val="00672D71"/>
    <w:rsid w:val="0067343C"/>
    <w:rsid w:val="006736B9"/>
    <w:rsid w:val="00673AC7"/>
    <w:rsid w:val="0067407A"/>
    <w:rsid w:val="006752F1"/>
    <w:rsid w:val="00675408"/>
    <w:rsid w:val="006754C0"/>
    <w:rsid w:val="00675875"/>
    <w:rsid w:val="00676013"/>
    <w:rsid w:val="00676039"/>
    <w:rsid w:val="0067615D"/>
    <w:rsid w:val="0067669E"/>
    <w:rsid w:val="00676CAA"/>
    <w:rsid w:val="00676CC4"/>
    <w:rsid w:val="00677268"/>
    <w:rsid w:val="00677E82"/>
    <w:rsid w:val="00680191"/>
    <w:rsid w:val="00680208"/>
    <w:rsid w:val="006806F4"/>
    <w:rsid w:val="0068121C"/>
    <w:rsid w:val="006812BC"/>
    <w:rsid w:val="006823C0"/>
    <w:rsid w:val="00682485"/>
    <w:rsid w:val="00682C74"/>
    <w:rsid w:val="00682D22"/>
    <w:rsid w:val="00682FDA"/>
    <w:rsid w:val="0068331B"/>
    <w:rsid w:val="0068332C"/>
    <w:rsid w:val="006833E0"/>
    <w:rsid w:val="00683498"/>
    <w:rsid w:val="006835DC"/>
    <w:rsid w:val="00683791"/>
    <w:rsid w:val="00683969"/>
    <w:rsid w:val="00683997"/>
    <w:rsid w:val="00683D50"/>
    <w:rsid w:val="00683F31"/>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35D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038C"/>
    <w:rsid w:val="006A159C"/>
    <w:rsid w:val="006A189E"/>
    <w:rsid w:val="006A199A"/>
    <w:rsid w:val="006A1A8D"/>
    <w:rsid w:val="006A1C8F"/>
    <w:rsid w:val="006A2357"/>
    <w:rsid w:val="006A2AAD"/>
    <w:rsid w:val="006A3419"/>
    <w:rsid w:val="006A3549"/>
    <w:rsid w:val="006A3A64"/>
    <w:rsid w:val="006A3C7F"/>
    <w:rsid w:val="006A3CE2"/>
    <w:rsid w:val="006A42F7"/>
    <w:rsid w:val="006A48FD"/>
    <w:rsid w:val="006A4D2A"/>
    <w:rsid w:val="006A4D54"/>
    <w:rsid w:val="006A4E5A"/>
    <w:rsid w:val="006A56F3"/>
    <w:rsid w:val="006A6464"/>
    <w:rsid w:val="006A6A03"/>
    <w:rsid w:val="006A6EC2"/>
    <w:rsid w:val="006A70DB"/>
    <w:rsid w:val="006A748A"/>
    <w:rsid w:val="006A7E7B"/>
    <w:rsid w:val="006B040B"/>
    <w:rsid w:val="006B0FE6"/>
    <w:rsid w:val="006B11EF"/>
    <w:rsid w:val="006B14DF"/>
    <w:rsid w:val="006B1C57"/>
    <w:rsid w:val="006B2102"/>
    <w:rsid w:val="006B2C81"/>
    <w:rsid w:val="006B2DFC"/>
    <w:rsid w:val="006B36B9"/>
    <w:rsid w:val="006B3C2A"/>
    <w:rsid w:val="006B3CC7"/>
    <w:rsid w:val="006B45EE"/>
    <w:rsid w:val="006B4C13"/>
    <w:rsid w:val="006B5D48"/>
    <w:rsid w:val="006B5FEB"/>
    <w:rsid w:val="006B6638"/>
    <w:rsid w:val="006B6A84"/>
    <w:rsid w:val="006B6F2B"/>
    <w:rsid w:val="006B7634"/>
    <w:rsid w:val="006B78E8"/>
    <w:rsid w:val="006B7E28"/>
    <w:rsid w:val="006B7E74"/>
    <w:rsid w:val="006C043C"/>
    <w:rsid w:val="006C04BC"/>
    <w:rsid w:val="006C068C"/>
    <w:rsid w:val="006C0810"/>
    <w:rsid w:val="006C0BEE"/>
    <w:rsid w:val="006C16AC"/>
    <w:rsid w:val="006C1B8A"/>
    <w:rsid w:val="006C1C90"/>
    <w:rsid w:val="006C1CCF"/>
    <w:rsid w:val="006C1FB0"/>
    <w:rsid w:val="006C24BE"/>
    <w:rsid w:val="006C24C9"/>
    <w:rsid w:val="006C2AC4"/>
    <w:rsid w:val="006C3C6E"/>
    <w:rsid w:val="006C3F6C"/>
    <w:rsid w:val="006C410C"/>
    <w:rsid w:val="006C4C5A"/>
    <w:rsid w:val="006C54A0"/>
    <w:rsid w:val="006C5895"/>
    <w:rsid w:val="006C58CC"/>
    <w:rsid w:val="006C5A87"/>
    <w:rsid w:val="006C6340"/>
    <w:rsid w:val="006C6981"/>
    <w:rsid w:val="006C75CA"/>
    <w:rsid w:val="006D0768"/>
    <w:rsid w:val="006D0831"/>
    <w:rsid w:val="006D0EF4"/>
    <w:rsid w:val="006D1046"/>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6FDD"/>
    <w:rsid w:val="006D7A3D"/>
    <w:rsid w:val="006E030D"/>
    <w:rsid w:val="006E05F4"/>
    <w:rsid w:val="006E1455"/>
    <w:rsid w:val="006E16AE"/>
    <w:rsid w:val="006E1A4D"/>
    <w:rsid w:val="006E1B68"/>
    <w:rsid w:val="006E1E7E"/>
    <w:rsid w:val="006E21CA"/>
    <w:rsid w:val="006E2377"/>
    <w:rsid w:val="006E2458"/>
    <w:rsid w:val="006E27F2"/>
    <w:rsid w:val="006E2C66"/>
    <w:rsid w:val="006E2F86"/>
    <w:rsid w:val="006E3BC7"/>
    <w:rsid w:val="006E3E4B"/>
    <w:rsid w:val="006E40EF"/>
    <w:rsid w:val="006E4976"/>
    <w:rsid w:val="006E4CCF"/>
    <w:rsid w:val="006E4CD9"/>
    <w:rsid w:val="006E5F13"/>
    <w:rsid w:val="006E6305"/>
    <w:rsid w:val="006E641E"/>
    <w:rsid w:val="006E6A3D"/>
    <w:rsid w:val="006E75B9"/>
    <w:rsid w:val="006E7678"/>
    <w:rsid w:val="006E7A08"/>
    <w:rsid w:val="006F0058"/>
    <w:rsid w:val="006F034B"/>
    <w:rsid w:val="006F0440"/>
    <w:rsid w:val="006F04E2"/>
    <w:rsid w:val="006F0650"/>
    <w:rsid w:val="006F0C9F"/>
    <w:rsid w:val="006F105F"/>
    <w:rsid w:val="006F12F1"/>
    <w:rsid w:val="006F193C"/>
    <w:rsid w:val="006F1BC7"/>
    <w:rsid w:val="006F2763"/>
    <w:rsid w:val="006F2AF3"/>
    <w:rsid w:val="006F3009"/>
    <w:rsid w:val="006F3641"/>
    <w:rsid w:val="006F3BB8"/>
    <w:rsid w:val="006F3C47"/>
    <w:rsid w:val="006F3C4F"/>
    <w:rsid w:val="006F3D12"/>
    <w:rsid w:val="006F3EA8"/>
    <w:rsid w:val="006F4136"/>
    <w:rsid w:val="006F45A9"/>
    <w:rsid w:val="006F4A66"/>
    <w:rsid w:val="006F4A6C"/>
    <w:rsid w:val="006F5893"/>
    <w:rsid w:val="006F5B4B"/>
    <w:rsid w:val="006F5BB7"/>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1B55"/>
    <w:rsid w:val="00702218"/>
    <w:rsid w:val="007027E4"/>
    <w:rsid w:val="00702DCC"/>
    <w:rsid w:val="00702FFA"/>
    <w:rsid w:val="00703382"/>
    <w:rsid w:val="00703510"/>
    <w:rsid w:val="00704833"/>
    <w:rsid w:val="00704C05"/>
    <w:rsid w:val="00704E37"/>
    <w:rsid w:val="00704F93"/>
    <w:rsid w:val="007050D3"/>
    <w:rsid w:val="00705BCB"/>
    <w:rsid w:val="00705E47"/>
    <w:rsid w:val="00705EAE"/>
    <w:rsid w:val="00706219"/>
    <w:rsid w:val="00706242"/>
    <w:rsid w:val="0070638E"/>
    <w:rsid w:val="0070712B"/>
    <w:rsid w:val="00707571"/>
    <w:rsid w:val="00707590"/>
    <w:rsid w:val="00707692"/>
    <w:rsid w:val="007102D8"/>
    <w:rsid w:val="00710688"/>
    <w:rsid w:val="00710989"/>
    <w:rsid w:val="007109DB"/>
    <w:rsid w:val="00710A42"/>
    <w:rsid w:val="00711A26"/>
    <w:rsid w:val="00711A9D"/>
    <w:rsid w:val="00711C7F"/>
    <w:rsid w:val="00711D55"/>
    <w:rsid w:val="007120FB"/>
    <w:rsid w:val="0071211D"/>
    <w:rsid w:val="007125D6"/>
    <w:rsid w:val="007129B9"/>
    <w:rsid w:val="007132C5"/>
    <w:rsid w:val="007135CE"/>
    <w:rsid w:val="007137ED"/>
    <w:rsid w:val="00713F75"/>
    <w:rsid w:val="007141A0"/>
    <w:rsid w:val="00714914"/>
    <w:rsid w:val="00714B6F"/>
    <w:rsid w:val="00715751"/>
    <w:rsid w:val="007157CC"/>
    <w:rsid w:val="00715C8E"/>
    <w:rsid w:val="00715F32"/>
    <w:rsid w:val="00716623"/>
    <w:rsid w:val="00716A71"/>
    <w:rsid w:val="00716B9A"/>
    <w:rsid w:val="00716E3A"/>
    <w:rsid w:val="0071753F"/>
    <w:rsid w:val="007176E7"/>
    <w:rsid w:val="00717CEF"/>
    <w:rsid w:val="00717E8B"/>
    <w:rsid w:val="00717FB7"/>
    <w:rsid w:val="00720AB0"/>
    <w:rsid w:val="00720B25"/>
    <w:rsid w:val="00720D3B"/>
    <w:rsid w:val="00720E1D"/>
    <w:rsid w:val="00721647"/>
    <w:rsid w:val="00721FE2"/>
    <w:rsid w:val="00722E6A"/>
    <w:rsid w:val="0072306E"/>
    <w:rsid w:val="007234CC"/>
    <w:rsid w:val="00723DD2"/>
    <w:rsid w:val="0072469D"/>
    <w:rsid w:val="007253D6"/>
    <w:rsid w:val="007257B9"/>
    <w:rsid w:val="00725A2E"/>
    <w:rsid w:val="00725E0A"/>
    <w:rsid w:val="007266BA"/>
    <w:rsid w:val="00726797"/>
    <w:rsid w:val="00726868"/>
    <w:rsid w:val="00726A05"/>
    <w:rsid w:val="00726DB4"/>
    <w:rsid w:val="00727D70"/>
    <w:rsid w:val="00730006"/>
    <w:rsid w:val="0073001A"/>
    <w:rsid w:val="00730238"/>
    <w:rsid w:val="007303D2"/>
    <w:rsid w:val="0073043C"/>
    <w:rsid w:val="0073070E"/>
    <w:rsid w:val="0073079E"/>
    <w:rsid w:val="007308E8"/>
    <w:rsid w:val="00730A86"/>
    <w:rsid w:val="00730E27"/>
    <w:rsid w:val="0073108F"/>
    <w:rsid w:val="00731646"/>
    <w:rsid w:val="007317AE"/>
    <w:rsid w:val="00731AC7"/>
    <w:rsid w:val="00731B96"/>
    <w:rsid w:val="00731C56"/>
    <w:rsid w:val="00731C82"/>
    <w:rsid w:val="00732242"/>
    <w:rsid w:val="00732AFE"/>
    <w:rsid w:val="00732F3B"/>
    <w:rsid w:val="007338A5"/>
    <w:rsid w:val="007338A6"/>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2A2"/>
    <w:rsid w:val="007408E1"/>
    <w:rsid w:val="00740BC3"/>
    <w:rsid w:val="007410E4"/>
    <w:rsid w:val="00741539"/>
    <w:rsid w:val="007417C4"/>
    <w:rsid w:val="00741B12"/>
    <w:rsid w:val="0074280C"/>
    <w:rsid w:val="00742973"/>
    <w:rsid w:val="007431CC"/>
    <w:rsid w:val="00743B63"/>
    <w:rsid w:val="00743F05"/>
    <w:rsid w:val="007448C7"/>
    <w:rsid w:val="00744B5C"/>
    <w:rsid w:val="00744DF5"/>
    <w:rsid w:val="0074507B"/>
    <w:rsid w:val="007450EA"/>
    <w:rsid w:val="007451B9"/>
    <w:rsid w:val="00745302"/>
    <w:rsid w:val="00745545"/>
    <w:rsid w:val="0074565D"/>
    <w:rsid w:val="007458AF"/>
    <w:rsid w:val="00745AE3"/>
    <w:rsid w:val="00745B46"/>
    <w:rsid w:val="00746317"/>
    <w:rsid w:val="0074637E"/>
    <w:rsid w:val="00746653"/>
    <w:rsid w:val="00746695"/>
    <w:rsid w:val="00747076"/>
    <w:rsid w:val="007470AE"/>
    <w:rsid w:val="007472DE"/>
    <w:rsid w:val="007476BD"/>
    <w:rsid w:val="007479B1"/>
    <w:rsid w:val="00747CF2"/>
    <w:rsid w:val="00747D07"/>
    <w:rsid w:val="00747E72"/>
    <w:rsid w:val="00750188"/>
    <w:rsid w:val="007502B8"/>
    <w:rsid w:val="0075078F"/>
    <w:rsid w:val="00750E91"/>
    <w:rsid w:val="0075106A"/>
    <w:rsid w:val="007511EE"/>
    <w:rsid w:val="0075129A"/>
    <w:rsid w:val="007514C9"/>
    <w:rsid w:val="007517FC"/>
    <w:rsid w:val="00751850"/>
    <w:rsid w:val="007520F4"/>
    <w:rsid w:val="00752141"/>
    <w:rsid w:val="00752207"/>
    <w:rsid w:val="00752B63"/>
    <w:rsid w:val="00752E2B"/>
    <w:rsid w:val="00753001"/>
    <w:rsid w:val="0075300B"/>
    <w:rsid w:val="00753732"/>
    <w:rsid w:val="00753B0F"/>
    <w:rsid w:val="00753C1D"/>
    <w:rsid w:val="00753E0A"/>
    <w:rsid w:val="00754ADD"/>
    <w:rsid w:val="00754E86"/>
    <w:rsid w:val="007551F9"/>
    <w:rsid w:val="00755280"/>
    <w:rsid w:val="00755613"/>
    <w:rsid w:val="00755B63"/>
    <w:rsid w:val="0075642D"/>
    <w:rsid w:val="007566BC"/>
    <w:rsid w:val="00757F09"/>
    <w:rsid w:val="00760382"/>
    <w:rsid w:val="00760ABA"/>
    <w:rsid w:val="0076190D"/>
    <w:rsid w:val="0076199F"/>
    <w:rsid w:val="00761EA2"/>
    <w:rsid w:val="00762DE7"/>
    <w:rsid w:val="00764595"/>
    <w:rsid w:val="0076469D"/>
    <w:rsid w:val="0076476A"/>
    <w:rsid w:val="00764FF2"/>
    <w:rsid w:val="00765598"/>
    <w:rsid w:val="007656C1"/>
    <w:rsid w:val="007659F0"/>
    <w:rsid w:val="00766AE7"/>
    <w:rsid w:val="00766BFB"/>
    <w:rsid w:val="00766D85"/>
    <w:rsid w:val="0076741A"/>
    <w:rsid w:val="007674C4"/>
    <w:rsid w:val="00767598"/>
    <w:rsid w:val="00767793"/>
    <w:rsid w:val="00770522"/>
    <w:rsid w:val="00770745"/>
    <w:rsid w:val="00770A86"/>
    <w:rsid w:val="00770AE7"/>
    <w:rsid w:val="00770B9C"/>
    <w:rsid w:val="00770F62"/>
    <w:rsid w:val="0077119D"/>
    <w:rsid w:val="00771689"/>
    <w:rsid w:val="00771C1C"/>
    <w:rsid w:val="007722E3"/>
    <w:rsid w:val="0077245E"/>
    <w:rsid w:val="007728DA"/>
    <w:rsid w:val="00772E64"/>
    <w:rsid w:val="007730F7"/>
    <w:rsid w:val="00773707"/>
    <w:rsid w:val="00773AB2"/>
    <w:rsid w:val="007747E4"/>
    <w:rsid w:val="00774E58"/>
    <w:rsid w:val="00775310"/>
    <w:rsid w:val="007755E4"/>
    <w:rsid w:val="0077598C"/>
    <w:rsid w:val="00775D4B"/>
    <w:rsid w:val="00775E2B"/>
    <w:rsid w:val="00776088"/>
    <w:rsid w:val="00776221"/>
    <w:rsid w:val="0077695A"/>
    <w:rsid w:val="00776FE2"/>
    <w:rsid w:val="007772F0"/>
    <w:rsid w:val="0077731A"/>
    <w:rsid w:val="00777444"/>
    <w:rsid w:val="0077779C"/>
    <w:rsid w:val="00777B5D"/>
    <w:rsid w:val="007800CF"/>
    <w:rsid w:val="007801E3"/>
    <w:rsid w:val="007805CC"/>
    <w:rsid w:val="007808FE"/>
    <w:rsid w:val="00780967"/>
    <w:rsid w:val="00780F1A"/>
    <w:rsid w:val="00781533"/>
    <w:rsid w:val="00781C35"/>
    <w:rsid w:val="00781F55"/>
    <w:rsid w:val="00781FEC"/>
    <w:rsid w:val="007820B2"/>
    <w:rsid w:val="00782434"/>
    <w:rsid w:val="0078244E"/>
    <w:rsid w:val="00782788"/>
    <w:rsid w:val="0078289A"/>
    <w:rsid w:val="00782A5F"/>
    <w:rsid w:val="00782A62"/>
    <w:rsid w:val="00782BB4"/>
    <w:rsid w:val="007833BA"/>
    <w:rsid w:val="00783527"/>
    <w:rsid w:val="007837E3"/>
    <w:rsid w:val="007838FF"/>
    <w:rsid w:val="00783DE0"/>
    <w:rsid w:val="00783F8F"/>
    <w:rsid w:val="007849E4"/>
    <w:rsid w:val="00784C10"/>
    <w:rsid w:val="00784EDD"/>
    <w:rsid w:val="00785230"/>
    <w:rsid w:val="007852E9"/>
    <w:rsid w:val="0078573E"/>
    <w:rsid w:val="007857F6"/>
    <w:rsid w:val="00785812"/>
    <w:rsid w:val="0078586C"/>
    <w:rsid w:val="00785CE3"/>
    <w:rsid w:val="007862C1"/>
    <w:rsid w:val="007865FE"/>
    <w:rsid w:val="00786C88"/>
    <w:rsid w:val="00786F1E"/>
    <w:rsid w:val="00787362"/>
    <w:rsid w:val="00787A65"/>
    <w:rsid w:val="00790ED3"/>
    <w:rsid w:val="0079105D"/>
    <w:rsid w:val="00791AD1"/>
    <w:rsid w:val="0079217D"/>
    <w:rsid w:val="0079281A"/>
    <w:rsid w:val="007928AA"/>
    <w:rsid w:val="00792941"/>
    <w:rsid w:val="00792C79"/>
    <w:rsid w:val="00793619"/>
    <w:rsid w:val="00793F0D"/>
    <w:rsid w:val="00793F6B"/>
    <w:rsid w:val="007940AD"/>
    <w:rsid w:val="00794220"/>
    <w:rsid w:val="0079422E"/>
    <w:rsid w:val="00794300"/>
    <w:rsid w:val="007944F6"/>
    <w:rsid w:val="00794822"/>
    <w:rsid w:val="00794A7E"/>
    <w:rsid w:val="00794B00"/>
    <w:rsid w:val="00794FEA"/>
    <w:rsid w:val="0079552D"/>
    <w:rsid w:val="007958A4"/>
    <w:rsid w:val="00795B30"/>
    <w:rsid w:val="00795C8A"/>
    <w:rsid w:val="00795F54"/>
    <w:rsid w:val="007960C6"/>
    <w:rsid w:val="00796780"/>
    <w:rsid w:val="00797176"/>
    <w:rsid w:val="00797272"/>
    <w:rsid w:val="007975BE"/>
    <w:rsid w:val="00797C1D"/>
    <w:rsid w:val="007A05A3"/>
    <w:rsid w:val="007A07AE"/>
    <w:rsid w:val="007A102B"/>
    <w:rsid w:val="007A1055"/>
    <w:rsid w:val="007A105C"/>
    <w:rsid w:val="007A114B"/>
    <w:rsid w:val="007A118C"/>
    <w:rsid w:val="007A135E"/>
    <w:rsid w:val="007A1487"/>
    <w:rsid w:val="007A14E7"/>
    <w:rsid w:val="007A156E"/>
    <w:rsid w:val="007A1876"/>
    <w:rsid w:val="007A18EB"/>
    <w:rsid w:val="007A2420"/>
    <w:rsid w:val="007A2602"/>
    <w:rsid w:val="007A26B6"/>
    <w:rsid w:val="007A2E6F"/>
    <w:rsid w:val="007A30A8"/>
    <w:rsid w:val="007A3196"/>
    <w:rsid w:val="007A32FB"/>
    <w:rsid w:val="007A3463"/>
    <w:rsid w:val="007A3CE0"/>
    <w:rsid w:val="007A3FFA"/>
    <w:rsid w:val="007A44D6"/>
    <w:rsid w:val="007A5AEA"/>
    <w:rsid w:val="007A5ED4"/>
    <w:rsid w:val="007A601A"/>
    <w:rsid w:val="007A604B"/>
    <w:rsid w:val="007A7BE6"/>
    <w:rsid w:val="007A7D90"/>
    <w:rsid w:val="007B02D5"/>
    <w:rsid w:val="007B0B0F"/>
    <w:rsid w:val="007B0C06"/>
    <w:rsid w:val="007B0F53"/>
    <w:rsid w:val="007B12CA"/>
    <w:rsid w:val="007B12F2"/>
    <w:rsid w:val="007B136F"/>
    <w:rsid w:val="007B1AA9"/>
    <w:rsid w:val="007B1E70"/>
    <w:rsid w:val="007B1EB4"/>
    <w:rsid w:val="007B1F7E"/>
    <w:rsid w:val="007B25E6"/>
    <w:rsid w:val="007B310E"/>
    <w:rsid w:val="007B360D"/>
    <w:rsid w:val="007B3731"/>
    <w:rsid w:val="007B379C"/>
    <w:rsid w:val="007B3BD1"/>
    <w:rsid w:val="007B3C40"/>
    <w:rsid w:val="007B3CC4"/>
    <w:rsid w:val="007B3FDD"/>
    <w:rsid w:val="007B4768"/>
    <w:rsid w:val="007B5114"/>
    <w:rsid w:val="007B5773"/>
    <w:rsid w:val="007B5A51"/>
    <w:rsid w:val="007B5BB3"/>
    <w:rsid w:val="007B5FB9"/>
    <w:rsid w:val="007B66B2"/>
    <w:rsid w:val="007B72FD"/>
    <w:rsid w:val="007B7673"/>
    <w:rsid w:val="007B771E"/>
    <w:rsid w:val="007B7E45"/>
    <w:rsid w:val="007C0159"/>
    <w:rsid w:val="007C0576"/>
    <w:rsid w:val="007C0934"/>
    <w:rsid w:val="007C1330"/>
    <w:rsid w:val="007C2B53"/>
    <w:rsid w:val="007C2D5C"/>
    <w:rsid w:val="007C2F74"/>
    <w:rsid w:val="007C32B7"/>
    <w:rsid w:val="007C32D4"/>
    <w:rsid w:val="007C3523"/>
    <w:rsid w:val="007C38BA"/>
    <w:rsid w:val="007C3D4D"/>
    <w:rsid w:val="007C3DF9"/>
    <w:rsid w:val="007C49C2"/>
    <w:rsid w:val="007C4D40"/>
    <w:rsid w:val="007C4FD0"/>
    <w:rsid w:val="007C54AB"/>
    <w:rsid w:val="007C55FE"/>
    <w:rsid w:val="007C5630"/>
    <w:rsid w:val="007C617F"/>
    <w:rsid w:val="007C61A5"/>
    <w:rsid w:val="007C6E72"/>
    <w:rsid w:val="007C6FBF"/>
    <w:rsid w:val="007C7A1A"/>
    <w:rsid w:val="007C7D17"/>
    <w:rsid w:val="007D011E"/>
    <w:rsid w:val="007D020C"/>
    <w:rsid w:val="007D0F6D"/>
    <w:rsid w:val="007D1167"/>
    <w:rsid w:val="007D1A38"/>
    <w:rsid w:val="007D1F99"/>
    <w:rsid w:val="007D2698"/>
    <w:rsid w:val="007D3274"/>
    <w:rsid w:val="007D3634"/>
    <w:rsid w:val="007D39BD"/>
    <w:rsid w:val="007D3BE5"/>
    <w:rsid w:val="007D3C94"/>
    <w:rsid w:val="007D3D01"/>
    <w:rsid w:val="007D411A"/>
    <w:rsid w:val="007D4347"/>
    <w:rsid w:val="007D44AC"/>
    <w:rsid w:val="007D4784"/>
    <w:rsid w:val="007D5492"/>
    <w:rsid w:val="007D55F9"/>
    <w:rsid w:val="007D589F"/>
    <w:rsid w:val="007D6008"/>
    <w:rsid w:val="007D6C72"/>
    <w:rsid w:val="007D71D6"/>
    <w:rsid w:val="007D74F3"/>
    <w:rsid w:val="007D79CB"/>
    <w:rsid w:val="007E0198"/>
    <w:rsid w:val="007E0A1D"/>
    <w:rsid w:val="007E1122"/>
    <w:rsid w:val="007E1742"/>
    <w:rsid w:val="007E1904"/>
    <w:rsid w:val="007E1A44"/>
    <w:rsid w:val="007E1A8A"/>
    <w:rsid w:val="007E1B42"/>
    <w:rsid w:val="007E1EE8"/>
    <w:rsid w:val="007E27D3"/>
    <w:rsid w:val="007E288E"/>
    <w:rsid w:val="007E29A5"/>
    <w:rsid w:val="007E2EAD"/>
    <w:rsid w:val="007E360E"/>
    <w:rsid w:val="007E4052"/>
    <w:rsid w:val="007E4F20"/>
    <w:rsid w:val="007E54BD"/>
    <w:rsid w:val="007E6045"/>
    <w:rsid w:val="007E63D9"/>
    <w:rsid w:val="007E67B1"/>
    <w:rsid w:val="007E6AC7"/>
    <w:rsid w:val="007E6B8C"/>
    <w:rsid w:val="007E6C09"/>
    <w:rsid w:val="007E6D4B"/>
    <w:rsid w:val="007E7099"/>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3BDE"/>
    <w:rsid w:val="007F4760"/>
    <w:rsid w:val="007F4BBF"/>
    <w:rsid w:val="007F523B"/>
    <w:rsid w:val="007F55E8"/>
    <w:rsid w:val="007F5B40"/>
    <w:rsid w:val="007F5D0B"/>
    <w:rsid w:val="007F5EB0"/>
    <w:rsid w:val="007F5EF0"/>
    <w:rsid w:val="007F6666"/>
    <w:rsid w:val="007F66CC"/>
    <w:rsid w:val="007F6D13"/>
    <w:rsid w:val="007F7E24"/>
    <w:rsid w:val="00800199"/>
    <w:rsid w:val="008003CD"/>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DD6"/>
    <w:rsid w:val="00803EA0"/>
    <w:rsid w:val="00803EA7"/>
    <w:rsid w:val="0080407E"/>
    <w:rsid w:val="00804275"/>
    <w:rsid w:val="00804492"/>
    <w:rsid w:val="008044C7"/>
    <w:rsid w:val="0080457E"/>
    <w:rsid w:val="008051D4"/>
    <w:rsid w:val="00806305"/>
    <w:rsid w:val="008065BC"/>
    <w:rsid w:val="008065C7"/>
    <w:rsid w:val="008067CC"/>
    <w:rsid w:val="008069CF"/>
    <w:rsid w:val="00807383"/>
    <w:rsid w:val="00807740"/>
    <w:rsid w:val="00810C8A"/>
    <w:rsid w:val="008110C2"/>
    <w:rsid w:val="0081149D"/>
    <w:rsid w:val="0081166B"/>
    <w:rsid w:val="00811C3C"/>
    <w:rsid w:val="00811DD5"/>
    <w:rsid w:val="0081236D"/>
    <w:rsid w:val="008124E4"/>
    <w:rsid w:val="00813222"/>
    <w:rsid w:val="00813472"/>
    <w:rsid w:val="0081361B"/>
    <w:rsid w:val="00813CC1"/>
    <w:rsid w:val="008145B5"/>
    <w:rsid w:val="00814661"/>
    <w:rsid w:val="00814667"/>
    <w:rsid w:val="00814760"/>
    <w:rsid w:val="00815338"/>
    <w:rsid w:val="0081566C"/>
    <w:rsid w:val="00815750"/>
    <w:rsid w:val="00815784"/>
    <w:rsid w:val="00815B05"/>
    <w:rsid w:val="00816308"/>
    <w:rsid w:val="0081658F"/>
    <w:rsid w:val="00816616"/>
    <w:rsid w:val="0081676C"/>
    <w:rsid w:val="00816A9E"/>
    <w:rsid w:val="00816DA9"/>
    <w:rsid w:val="00816EC6"/>
    <w:rsid w:val="00816EE9"/>
    <w:rsid w:val="008170D8"/>
    <w:rsid w:val="00817127"/>
    <w:rsid w:val="00820959"/>
    <w:rsid w:val="00820A54"/>
    <w:rsid w:val="00820DD3"/>
    <w:rsid w:val="00820E99"/>
    <w:rsid w:val="00820FA8"/>
    <w:rsid w:val="008215EB"/>
    <w:rsid w:val="008217FC"/>
    <w:rsid w:val="008218F8"/>
    <w:rsid w:val="00821ADA"/>
    <w:rsid w:val="00821B64"/>
    <w:rsid w:val="00822293"/>
    <w:rsid w:val="008230C6"/>
    <w:rsid w:val="008234D0"/>
    <w:rsid w:val="00823570"/>
    <w:rsid w:val="008236D1"/>
    <w:rsid w:val="0082389C"/>
    <w:rsid w:val="00823D0A"/>
    <w:rsid w:val="00823E86"/>
    <w:rsid w:val="008242EC"/>
    <w:rsid w:val="008252EE"/>
    <w:rsid w:val="0082580A"/>
    <w:rsid w:val="00825CFC"/>
    <w:rsid w:val="00826004"/>
    <w:rsid w:val="008262E0"/>
    <w:rsid w:val="00826A52"/>
    <w:rsid w:val="00827446"/>
    <w:rsid w:val="0082750E"/>
    <w:rsid w:val="00827A00"/>
    <w:rsid w:val="00827B00"/>
    <w:rsid w:val="00827E9C"/>
    <w:rsid w:val="008302BE"/>
    <w:rsid w:val="0083039E"/>
    <w:rsid w:val="008303C1"/>
    <w:rsid w:val="00830496"/>
    <w:rsid w:val="00830825"/>
    <w:rsid w:val="0083099A"/>
    <w:rsid w:val="00830AE7"/>
    <w:rsid w:val="00830BF9"/>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468E"/>
    <w:rsid w:val="008359E3"/>
    <w:rsid w:val="00836453"/>
    <w:rsid w:val="0083679F"/>
    <w:rsid w:val="00836EDD"/>
    <w:rsid w:val="008370A4"/>
    <w:rsid w:val="008375A3"/>
    <w:rsid w:val="0083772F"/>
    <w:rsid w:val="00837C80"/>
    <w:rsid w:val="0084003F"/>
    <w:rsid w:val="0084015F"/>
    <w:rsid w:val="008408E6"/>
    <w:rsid w:val="00840A29"/>
    <w:rsid w:val="00841235"/>
    <w:rsid w:val="00841261"/>
    <w:rsid w:val="0084143A"/>
    <w:rsid w:val="00841530"/>
    <w:rsid w:val="0084179C"/>
    <w:rsid w:val="00842023"/>
    <w:rsid w:val="00842F82"/>
    <w:rsid w:val="0084331E"/>
    <w:rsid w:val="008433A0"/>
    <w:rsid w:val="00843CB9"/>
    <w:rsid w:val="0084495B"/>
    <w:rsid w:val="00845FB0"/>
    <w:rsid w:val="008462C9"/>
    <w:rsid w:val="008477DF"/>
    <w:rsid w:val="00847CF7"/>
    <w:rsid w:val="008500C2"/>
    <w:rsid w:val="00850245"/>
    <w:rsid w:val="0085029B"/>
    <w:rsid w:val="00850851"/>
    <w:rsid w:val="0085096A"/>
    <w:rsid w:val="0085098E"/>
    <w:rsid w:val="00850BE4"/>
    <w:rsid w:val="00851189"/>
    <w:rsid w:val="008519F0"/>
    <w:rsid w:val="00851A48"/>
    <w:rsid w:val="00851BA3"/>
    <w:rsid w:val="0085238F"/>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A32"/>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47B"/>
    <w:rsid w:val="00866527"/>
    <w:rsid w:val="0086671F"/>
    <w:rsid w:val="008667CB"/>
    <w:rsid w:val="00866E6B"/>
    <w:rsid w:val="008674AD"/>
    <w:rsid w:val="00867D31"/>
    <w:rsid w:val="008700ED"/>
    <w:rsid w:val="008709A0"/>
    <w:rsid w:val="00871390"/>
    <w:rsid w:val="008716D3"/>
    <w:rsid w:val="008723E7"/>
    <w:rsid w:val="00872730"/>
    <w:rsid w:val="00872816"/>
    <w:rsid w:val="00872B2A"/>
    <w:rsid w:val="00872B52"/>
    <w:rsid w:val="00872C39"/>
    <w:rsid w:val="0087304B"/>
    <w:rsid w:val="0087329A"/>
    <w:rsid w:val="00873694"/>
    <w:rsid w:val="008738AB"/>
    <w:rsid w:val="0087391D"/>
    <w:rsid w:val="00873B4C"/>
    <w:rsid w:val="00873D53"/>
    <w:rsid w:val="00873E56"/>
    <w:rsid w:val="008744B1"/>
    <w:rsid w:val="008745CC"/>
    <w:rsid w:val="008749F2"/>
    <w:rsid w:val="00874B17"/>
    <w:rsid w:val="00874D00"/>
    <w:rsid w:val="00874D0D"/>
    <w:rsid w:val="008751FD"/>
    <w:rsid w:val="008757CB"/>
    <w:rsid w:val="00875C44"/>
    <w:rsid w:val="00876102"/>
    <w:rsid w:val="00877653"/>
    <w:rsid w:val="008777C5"/>
    <w:rsid w:val="00877B3F"/>
    <w:rsid w:val="00877B8B"/>
    <w:rsid w:val="00877F6F"/>
    <w:rsid w:val="008800B2"/>
    <w:rsid w:val="008804F7"/>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DB"/>
    <w:rsid w:val="0088506F"/>
    <w:rsid w:val="008857BA"/>
    <w:rsid w:val="00885854"/>
    <w:rsid w:val="00885A85"/>
    <w:rsid w:val="00885C72"/>
    <w:rsid w:val="00886BF5"/>
    <w:rsid w:val="00887D29"/>
    <w:rsid w:val="00887EBD"/>
    <w:rsid w:val="0089000C"/>
    <w:rsid w:val="00890484"/>
    <w:rsid w:val="008906E3"/>
    <w:rsid w:val="00890723"/>
    <w:rsid w:val="00890A5C"/>
    <w:rsid w:val="008911AD"/>
    <w:rsid w:val="0089137E"/>
    <w:rsid w:val="00891E9D"/>
    <w:rsid w:val="0089200C"/>
    <w:rsid w:val="008921B5"/>
    <w:rsid w:val="008928E0"/>
    <w:rsid w:val="008929DE"/>
    <w:rsid w:val="00892A89"/>
    <w:rsid w:val="00892CAB"/>
    <w:rsid w:val="00892D2A"/>
    <w:rsid w:val="008930DA"/>
    <w:rsid w:val="0089321A"/>
    <w:rsid w:val="00893461"/>
    <w:rsid w:val="00893BE5"/>
    <w:rsid w:val="00893C8B"/>
    <w:rsid w:val="00893DBB"/>
    <w:rsid w:val="008949D5"/>
    <w:rsid w:val="00894CC4"/>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2429"/>
    <w:rsid w:val="008A321C"/>
    <w:rsid w:val="008A32DC"/>
    <w:rsid w:val="008A3816"/>
    <w:rsid w:val="008A3B59"/>
    <w:rsid w:val="008A49D7"/>
    <w:rsid w:val="008A4A6A"/>
    <w:rsid w:val="008A4C5D"/>
    <w:rsid w:val="008A4EE7"/>
    <w:rsid w:val="008A5ACD"/>
    <w:rsid w:val="008A5C6D"/>
    <w:rsid w:val="008A65EC"/>
    <w:rsid w:val="008A6C38"/>
    <w:rsid w:val="008A6D99"/>
    <w:rsid w:val="008A71CF"/>
    <w:rsid w:val="008A7BD0"/>
    <w:rsid w:val="008A7D71"/>
    <w:rsid w:val="008A7D88"/>
    <w:rsid w:val="008B04F3"/>
    <w:rsid w:val="008B052C"/>
    <w:rsid w:val="008B1B51"/>
    <w:rsid w:val="008B2121"/>
    <w:rsid w:val="008B2524"/>
    <w:rsid w:val="008B2F69"/>
    <w:rsid w:val="008B318E"/>
    <w:rsid w:val="008B346A"/>
    <w:rsid w:val="008B3834"/>
    <w:rsid w:val="008B3A88"/>
    <w:rsid w:val="008B3FC5"/>
    <w:rsid w:val="008B4014"/>
    <w:rsid w:val="008B41F4"/>
    <w:rsid w:val="008B4227"/>
    <w:rsid w:val="008B42DE"/>
    <w:rsid w:val="008B4845"/>
    <w:rsid w:val="008B4F49"/>
    <w:rsid w:val="008B5292"/>
    <w:rsid w:val="008B55E1"/>
    <w:rsid w:val="008B5C18"/>
    <w:rsid w:val="008B657D"/>
    <w:rsid w:val="008B6584"/>
    <w:rsid w:val="008B71B8"/>
    <w:rsid w:val="008B7505"/>
    <w:rsid w:val="008B7A1F"/>
    <w:rsid w:val="008B7AB2"/>
    <w:rsid w:val="008B7BCD"/>
    <w:rsid w:val="008B7EFB"/>
    <w:rsid w:val="008C05E7"/>
    <w:rsid w:val="008C079B"/>
    <w:rsid w:val="008C0D25"/>
    <w:rsid w:val="008C18BA"/>
    <w:rsid w:val="008C1AEE"/>
    <w:rsid w:val="008C1BE4"/>
    <w:rsid w:val="008C2283"/>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EE1"/>
    <w:rsid w:val="008D0F53"/>
    <w:rsid w:val="008D1369"/>
    <w:rsid w:val="008D1546"/>
    <w:rsid w:val="008D199A"/>
    <w:rsid w:val="008D211C"/>
    <w:rsid w:val="008D21D6"/>
    <w:rsid w:val="008D303E"/>
    <w:rsid w:val="008D3103"/>
    <w:rsid w:val="008D31A0"/>
    <w:rsid w:val="008D34CB"/>
    <w:rsid w:val="008D3BE0"/>
    <w:rsid w:val="008D3CCD"/>
    <w:rsid w:val="008D3D8E"/>
    <w:rsid w:val="008D5292"/>
    <w:rsid w:val="008D57FC"/>
    <w:rsid w:val="008D62EA"/>
    <w:rsid w:val="008D6399"/>
    <w:rsid w:val="008D74F0"/>
    <w:rsid w:val="008D791A"/>
    <w:rsid w:val="008D7B68"/>
    <w:rsid w:val="008D7EAA"/>
    <w:rsid w:val="008D7EBE"/>
    <w:rsid w:val="008E0C06"/>
    <w:rsid w:val="008E0C59"/>
    <w:rsid w:val="008E0C77"/>
    <w:rsid w:val="008E0DEC"/>
    <w:rsid w:val="008E14B0"/>
    <w:rsid w:val="008E16A9"/>
    <w:rsid w:val="008E1E44"/>
    <w:rsid w:val="008E223C"/>
    <w:rsid w:val="008E237B"/>
    <w:rsid w:val="008E2401"/>
    <w:rsid w:val="008E2B07"/>
    <w:rsid w:val="008E2F96"/>
    <w:rsid w:val="008E3304"/>
    <w:rsid w:val="008E354C"/>
    <w:rsid w:val="008E3818"/>
    <w:rsid w:val="008E3869"/>
    <w:rsid w:val="008E398E"/>
    <w:rsid w:val="008E39C4"/>
    <w:rsid w:val="008E3B7E"/>
    <w:rsid w:val="008E3D71"/>
    <w:rsid w:val="008E3D94"/>
    <w:rsid w:val="008E47EC"/>
    <w:rsid w:val="008E4902"/>
    <w:rsid w:val="008E4D04"/>
    <w:rsid w:val="008E4E56"/>
    <w:rsid w:val="008E5224"/>
    <w:rsid w:val="008E55FB"/>
    <w:rsid w:val="008E59EF"/>
    <w:rsid w:val="008E605C"/>
    <w:rsid w:val="008E62DF"/>
    <w:rsid w:val="008E6AEB"/>
    <w:rsid w:val="008E752F"/>
    <w:rsid w:val="008E7670"/>
    <w:rsid w:val="008E76D7"/>
    <w:rsid w:val="008E7E08"/>
    <w:rsid w:val="008E7F2D"/>
    <w:rsid w:val="008F01B0"/>
    <w:rsid w:val="008F0551"/>
    <w:rsid w:val="008F05DD"/>
    <w:rsid w:val="008F0A54"/>
    <w:rsid w:val="008F216C"/>
    <w:rsid w:val="008F22A9"/>
    <w:rsid w:val="008F2614"/>
    <w:rsid w:val="008F26D1"/>
    <w:rsid w:val="008F27B9"/>
    <w:rsid w:val="008F2F18"/>
    <w:rsid w:val="008F3002"/>
    <w:rsid w:val="008F33EF"/>
    <w:rsid w:val="008F3541"/>
    <w:rsid w:val="008F359C"/>
    <w:rsid w:val="008F3B45"/>
    <w:rsid w:val="008F3EE1"/>
    <w:rsid w:val="008F3FAE"/>
    <w:rsid w:val="008F495F"/>
    <w:rsid w:val="008F4C3F"/>
    <w:rsid w:val="008F5C0C"/>
    <w:rsid w:val="008F5D24"/>
    <w:rsid w:val="008F6E38"/>
    <w:rsid w:val="008F7234"/>
    <w:rsid w:val="008F73EB"/>
    <w:rsid w:val="008F744A"/>
    <w:rsid w:val="008F7675"/>
    <w:rsid w:val="008F7AFB"/>
    <w:rsid w:val="00900666"/>
    <w:rsid w:val="009007B9"/>
    <w:rsid w:val="00900B45"/>
    <w:rsid w:val="00900E1B"/>
    <w:rsid w:val="00900E78"/>
    <w:rsid w:val="00901558"/>
    <w:rsid w:val="00901679"/>
    <w:rsid w:val="009016F1"/>
    <w:rsid w:val="0090178B"/>
    <w:rsid w:val="0090206A"/>
    <w:rsid w:val="0090246D"/>
    <w:rsid w:val="009028FF"/>
    <w:rsid w:val="00903E0C"/>
    <w:rsid w:val="00904499"/>
    <w:rsid w:val="009046C9"/>
    <w:rsid w:val="009047A3"/>
    <w:rsid w:val="00904B97"/>
    <w:rsid w:val="009054E5"/>
    <w:rsid w:val="00905DD4"/>
    <w:rsid w:val="00905F19"/>
    <w:rsid w:val="00906034"/>
    <w:rsid w:val="0090619D"/>
    <w:rsid w:val="00906603"/>
    <w:rsid w:val="00906696"/>
    <w:rsid w:val="009067DA"/>
    <w:rsid w:val="00906820"/>
    <w:rsid w:val="009072C6"/>
    <w:rsid w:val="009074DA"/>
    <w:rsid w:val="009107FE"/>
    <w:rsid w:val="00910B2E"/>
    <w:rsid w:val="00910D39"/>
    <w:rsid w:val="00911022"/>
    <w:rsid w:val="00911104"/>
    <w:rsid w:val="00911647"/>
    <w:rsid w:val="00911A14"/>
    <w:rsid w:val="0091201B"/>
    <w:rsid w:val="009120C1"/>
    <w:rsid w:val="00912903"/>
    <w:rsid w:val="00912B58"/>
    <w:rsid w:val="00912CAF"/>
    <w:rsid w:val="00913890"/>
    <w:rsid w:val="009138F6"/>
    <w:rsid w:val="009139AB"/>
    <w:rsid w:val="0091417B"/>
    <w:rsid w:val="0091464C"/>
    <w:rsid w:val="00914D27"/>
    <w:rsid w:val="00914D3B"/>
    <w:rsid w:val="00914E74"/>
    <w:rsid w:val="00914E80"/>
    <w:rsid w:val="00915208"/>
    <w:rsid w:val="00915AAD"/>
    <w:rsid w:val="00915B72"/>
    <w:rsid w:val="00915BFE"/>
    <w:rsid w:val="0091652C"/>
    <w:rsid w:val="009168D3"/>
    <w:rsid w:val="00916DDA"/>
    <w:rsid w:val="00917439"/>
    <w:rsid w:val="00917526"/>
    <w:rsid w:val="0091763E"/>
    <w:rsid w:val="0091781E"/>
    <w:rsid w:val="00917AED"/>
    <w:rsid w:val="00917DA2"/>
    <w:rsid w:val="0092034A"/>
    <w:rsid w:val="0092070C"/>
    <w:rsid w:val="0092071B"/>
    <w:rsid w:val="009208E6"/>
    <w:rsid w:val="00920A03"/>
    <w:rsid w:val="009213D9"/>
    <w:rsid w:val="00921C2B"/>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3F9"/>
    <w:rsid w:val="00926767"/>
    <w:rsid w:val="00926C29"/>
    <w:rsid w:val="00927301"/>
    <w:rsid w:val="00927833"/>
    <w:rsid w:val="00927C4A"/>
    <w:rsid w:val="0093026D"/>
    <w:rsid w:val="00930CE4"/>
    <w:rsid w:val="00930E1D"/>
    <w:rsid w:val="00931423"/>
    <w:rsid w:val="00932B54"/>
    <w:rsid w:val="00933103"/>
    <w:rsid w:val="009340B7"/>
    <w:rsid w:val="00934106"/>
    <w:rsid w:val="009343A4"/>
    <w:rsid w:val="009343B6"/>
    <w:rsid w:val="00934D1A"/>
    <w:rsid w:val="009352DE"/>
    <w:rsid w:val="0093533B"/>
    <w:rsid w:val="009359DC"/>
    <w:rsid w:val="0093600E"/>
    <w:rsid w:val="009366AD"/>
    <w:rsid w:val="009374AA"/>
    <w:rsid w:val="0093751C"/>
    <w:rsid w:val="00937958"/>
    <w:rsid w:val="00937C08"/>
    <w:rsid w:val="009400A1"/>
    <w:rsid w:val="0094068C"/>
    <w:rsid w:val="00940917"/>
    <w:rsid w:val="00941238"/>
    <w:rsid w:val="00941731"/>
    <w:rsid w:val="009418F4"/>
    <w:rsid w:val="00941EFC"/>
    <w:rsid w:val="00942032"/>
    <w:rsid w:val="00942159"/>
    <w:rsid w:val="009425E4"/>
    <w:rsid w:val="00943C6E"/>
    <w:rsid w:val="00944112"/>
    <w:rsid w:val="009444B9"/>
    <w:rsid w:val="009444CC"/>
    <w:rsid w:val="009449B9"/>
    <w:rsid w:val="009450FB"/>
    <w:rsid w:val="00946455"/>
    <w:rsid w:val="00946A08"/>
    <w:rsid w:val="00946B2C"/>
    <w:rsid w:val="00946F25"/>
    <w:rsid w:val="00946F42"/>
    <w:rsid w:val="0094781C"/>
    <w:rsid w:val="0094795F"/>
    <w:rsid w:val="009503A6"/>
    <w:rsid w:val="009503E2"/>
    <w:rsid w:val="009503E9"/>
    <w:rsid w:val="00950CB2"/>
    <w:rsid w:val="00951187"/>
    <w:rsid w:val="009513F4"/>
    <w:rsid w:val="00951BBB"/>
    <w:rsid w:val="0095269D"/>
    <w:rsid w:val="00952D44"/>
    <w:rsid w:val="009531C0"/>
    <w:rsid w:val="00953AB3"/>
    <w:rsid w:val="00953D74"/>
    <w:rsid w:val="00953F73"/>
    <w:rsid w:val="009543D4"/>
    <w:rsid w:val="0095465C"/>
    <w:rsid w:val="00954A2C"/>
    <w:rsid w:val="0095531E"/>
    <w:rsid w:val="00955E17"/>
    <w:rsid w:val="00955F7A"/>
    <w:rsid w:val="00956938"/>
    <w:rsid w:val="00956C55"/>
    <w:rsid w:val="009570A9"/>
    <w:rsid w:val="00957156"/>
    <w:rsid w:val="009577BD"/>
    <w:rsid w:val="00957B13"/>
    <w:rsid w:val="00957B7C"/>
    <w:rsid w:val="00960055"/>
    <w:rsid w:val="00960095"/>
    <w:rsid w:val="00960099"/>
    <w:rsid w:val="00960B6F"/>
    <w:rsid w:val="00961585"/>
    <w:rsid w:val="0096183B"/>
    <w:rsid w:val="00961BFF"/>
    <w:rsid w:val="00961FD5"/>
    <w:rsid w:val="009623A7"/>
    <w:rsid w:val="0096273E"/>
    <w:rsid w:val="00962748"/>
    <w:rsid w:val="0096284C"/>
    <w:rsid w:val="00962B18"/>
    <w:rsid w:val="00962F30"/>
    <w:rsid w:val="00963282"/>
    <w:rsid w:val="009640A3"/>
    <w:rsid w:val="0096434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38C"/>
    <w:rsid w:val="00970428"/>
    <w:rsid w:val="00970570"/>
    <w:rsid w:val="00971009"/>
    <w:rsid w:val="0097197C"/>
    <w:rsid w:val="00972378"/>
    <w:rsid w:val="009724D9"/>
    <w:rsid w:val="00972E3A"/>
    <w:rsid w:val="009735D0"/>
    <w:rsid w:val="00973A63"/>
    <w:rsid w:val="00974A84"/>
    <w:rsid w:val="00974BB5"/>
    <w:rsid w:val="00975433"/>
    <w:rsid w:val="00975529"/>
    <w:rsid w:val="00975A04"/>
    <w:rsid w:val="00975E4E"/>
    <w:rsid w:val="00975EC2"/>
    <w:rsid w:val="00976615"/>
    <w:rsid w:val="00976EC4"/>
    <w:rsid w:val="00976F5D"/>
    <w:rsid w:val="0097785A"/>
    <w:rsid w:val="0098040B"/>
    <w:rsid w:val="00980675"/>
    <w:rsid w:val="00981A1E"/>
    <w:rsid w:val="00981CB8"/>
    <w:rsid w:val="009822C5"/>
    <w:rsid w:val="009822E7"/>
    <w:rsid w:val="0098264C"/>
    <w:rsid w:val="009826E5"/>
    <w:rsid w:val="009826FD"/>
    <w:rsid w:val="00982A3A"/>
    <w:rsid w:val="00982DA7"/>
    <w:rsid w:val="00983FA1"/>
    <w:rsid w:val="00983FDB"/>
    <w:rsid w:val="00984324"/>
    <w:rsid w:val="00984762"/>
    <w:rsid w:val="00985AD5"/>
    <w:rsid w:val="00985BB8"/>
    <w:rsid w:val="00985DA7"/>
    <w:rsid w:val="00985F6B"/>
    <w:rsid w:val="00986178"/>
    <w:rsid w:val="00986689"/>
    <w:rsid w:val="009869BC"/>
    <w:rsid w:val="00986DBC"/>
    <w:rsid w:val="00987172"/>
    <w:rsid w:val="00987276"/>
    <w:rsid w:val="00987BB5"/>
    <w:rsid w:val="00987FB5"/>
    <w:rsid w:val="00990043"/>
    <w:rsid w:val="009908FB"/>
    <w:rsid w:val="00990918"/>
    <w:rsid w:val="009909D5"/>
    <w:rsid w:val="00990A6B"/>
    <w:rsid w:val="009913D3"/>
    <w:rsid w:val="00991852"/>
    <w:rsid w:val="00991F58"/>
    <w:rsid w:val="00992104"/>
    <w:rsid w:val="00992589"/>
    <w:rsid w:val="00992900"/>
    <w:rsid w:val="00992A89"/>
    <w:rsid w:val="009938F7"/>
    <w:rsid w:val="00993D10"/>
    <w:rsid w:val="00993F10"/>
    <w:rsid w:val="00994270"/>
    <w:rsid w:val="00994730"/>
    <w:rsid w:val="00994B67"/>
    <w:rsid w:val="00995235"/>
    <w:rsid w:val="00995AB3"/>
    <w:rsid w:val="00996007"/>
    <w:rsid w:val="00996287"/>
    <w:rsid w:val="00996368"/>
    <w:rsid w:val="00996590"/>
    <w:rsid w:val="00996696"/>
    <w:rsid w:val="00996F1C"/>
    <w:rsid w:val="0099720C"/>
    <w:rsid w:val="009975E1"/>
    <w:rsid w:val="00997ABD"/>
    <w:rsid w:val="00997D39"/>
    <w:rsid w:val="009A0694"/>
    <w:rsid w:val="009A0A76"/>
    <w:rsid w:val="009A0D14"/>
    <w:rsid w:val="009A1693"/>
    <w:rsid w:val="009A1B07"/>
    <w:rsid w:val="009A22A2"/>
    <w:rsid w:val="009A253B"/>
    <w:rsid w:val="009A3199"/>
    <w:rsid w:val="009A32A4"/>
    <w:rsid w:val="009A3B98"/>
    <w:rsid w:val="009A3CB0"/>
    <w:rsid w:val="009A4471"/>
    <w:rsid w:val="009A4B3D"/>
    <w:rsid w:val="009A5A5F"/>
    <w:rsid w:val="009A605C"/>
    <w:rsid w:val="009A6B38"/>
    <w:rsid w:val="009A6E7A"/>
    <w:rsid w:val="009A6F43"/>
    <w:rsid w:val="009A6F47"/>
    <w:rsid w:val="009A70B9"/>
    <w:rsid w:val="009A7A79"/>
    <w:rsid w:val="009B0118"/>
    <w:rsid w:val="009B0325"/>
    <w:rsid w:val="009B04D8"/>
    <w:rsid w:val="009B0873"/>
    <w:rsid w:val="009B0A9C"/>
    <w:rsid w:val="009B18B3"/>
    <w:rsid w:val="009B18D6"/>
    <w:rsid w:val="009B1B98"/>
    <w:rsid w:val="009B1CD2"/>
    <w:rsid w:val="009B1EF9"/>
    <w:rsid w:val="009B2BEA"/>
    <w:rsid w:val="009B2DC9"/>
    <w:rsid w:val="009B2DF3"/>
    <w:rsid w:val="009B334A"/>
    <w:rsid w:val="009B3433"/>
    <w:rsid w:val="009B3824"/>
    <w:rsid w:val="009B391C"/>
    <w:rsid w:val="009B3C1A"/>
    <w:rsid w:val="009B414A"/>
    <w:rsid w:val="009B41D8"/>
    <w:rsid w:val="009B4A5F"/>
    <w:rsid w:val="009B4C5D"/>
    <w:rsid w:val="009B4E8D"/>
    <w:rsid w:val="009B51B2"/>
    <w:rsid w:val="009B57B1"/>
    <w:rsid w:val="009B5EAC"/>
    <w:rsid w:val="009B69AF"/>
    <w:rsid w:val="009B6BBA"/>
    <w:rsid w:val="009B7332"/>
    <w:rsid w:val="009B7E51"/>
    <w:rsid w:val="009C0637"/>
    <w:rsid w:val="009C0B42"/>
    <w:rsid w:val="009C0DBA"/>
    <w:rsid w:val="009C14E6"/>
    <w:rsid w:val="009C1789"/>
    <w:rsid w:val="009C1D20"/>
    <w:rsid w:val="009C26DA"/>
    <w:rsid w:val="009C2805"/>
    <w:rsid w:val="009C2C43"/>
    <w:rsid w:val="009C2E64"/>
    <w:rsid w:val="009C32AD"/>
    <w:rsid w:val="009C395B"/>
    <w:rsid w:val="009C39B7"/>
    <w:rsid w:val="009C4C44"/>
    <w:rsid w:val="009C5375"/>
    <w:rsid w:val="009C5E59"/>
    <w:rsid w:val="009C6509"/>
    <w:rsid w:val="009C65B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37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B6D"/>
    <w:rsid w:val="009D6CEB"/>
    <w:rsid w:val="009D6DE3"/>
    <w:rsid w:val="009D72B1"/>
    <w:rsid w:val="009D732B"/>
    <w:rsid w:val="009D758C"/>
    <w:rsid w:val="009D7906"/>
    <w:rsid w:val="009D7AD3"/>
    <w:rsid w:val="009D7E1F"/>
    <w:rsid w:val="009E0A5B"/>
    <w:rsid w:val="009E0E07"/>
    <w:rsid w:val="009E0ED5"/>
    <w:rsid w:val="009E1227"/>
    <w:rsid w:val="009E1713"/>
    <w:rsid w:val="009E1791"/>
    <w:rsid w:val="009E17C6"/>
    <w:rsid w:val="009E287F"/>
    <w:rsid w:val="009E2A18"/>
    <w:rsid w:val="009E3EF0"/>
    <w:rsid w:val="009E428E"/>
    <w:rsid w:val="009E48D0"/>
    <w:rsid w:val="009E4EBD"/>
    <w:rsid w:val="009E5921"/>
    <w:rsid w:val="009E5C18"/>
    <w:rsid w:val="009E5DE2"/>
    <w:rsid w:val="009E5E7B"/>
    <w:rsid w:val="009E6457"/>
    <w:rsid w:val="009E6A9A"/>
    <w:rsid w:val="009E6D6B"/>
    <w:rsid w:val="009E7840"/>
    <w:rsid w:val="009E7897"/>
    <w:rsid w:val="009E7BC8"/>
    <w:rsid w:val="009E7D2B"/>
    <w:rsid w:val="009E7E72"/>
    <w:rsid w:val="009F024F"/>
    <w:rsid w:val="009F02ED"/>
    <w:rsid w:val="009F0C47"/>
    <w:rsid w:val="009F0D16"/>
    <w:rsid w:val="009F0E71"/>
    <w:rsid w:val="009F12DB"/>
    <w:rsid w:val="009F1446"/>
    <w:rsid w:val="009F1993"/>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C47"/>
    <w:rsid w:val="009F5FA0"/>
    <w:rsid w:val="009F64CA"/>
    <w:rsid w:val="009F681D"/>
    <w:rsid w:val="009F686E"/>
    <w:rsid w:val="009F6A27"/>
    <w:rsid w:val="009F6D29"/>
    <w:rsid w:val="009F6E3A"/>
    <w:rsid w:val="009F73F7"/>
    <w:rsid w:val="009F73FE"/>
    <w:rsid w:val="009F7BF4"/>
    <w:rsid w:val="00A002DD"/>
    <w:rsid w:val="00A00863"/>
    <w:rsid w:val="00A00CE2"/>
    <w:rsid w:val="00A00F9C"/>
    <w:rsid w:val="00A01008"/>
    <w:rsid w:val="00A0146B"/>
    <w:rsid w:val="00A02302"/>
    <w:rsid w:val="00A02413"/>
    <w:rsid w:val="00A02839"/>
    <w:rsid w:val="00A02889"/>
    <w:rsid w:val="00A028DE"/>
    <w:rsid w:val="00A02AE2"/>
    <w:rsid w:val="00A02CE8"/>
    <w:rsid w:val="00A02D98"/>
    <w:rsid w:val="00A03150"/>
    <w:rsid w:val="00A03A72"/>
    <w:rsid w:val="00A03D56"/>
    <w:rsid w:val="00A03D74"/>
    <w:rsid w:val="00A0472B"/>
    <w:rsid w:val="00A049B7"/>
    <w:rsid w:val="00A04E54"/>
    <w:rsid w:val="00A0589E"/>
    <w:rsid w:val="00A05C77"/>
    <w:rsid w:val="00A05CAE"/>
    <w:rsid w:val="00A060D2"/>
    <w:rsid w:val="00A06308"/>
    <w:rsid w:val="00A0714D"/>
    <w:rsid w:val="00A076A8"/>
    <w:rsid w:val="00A10734"/>
    <w:rsid w:val="00A109DC"/>
    <w:rsid w:val="00A10FA2"/>
    <w:rsid w:val="00A1132C"/>
    <w:rsid w:val="00A113A8"/>
    <w:rsid w:val="00A114D6"/>
    <w:rsid w:val="00A1283B"/>
    <w:rsid w:val="00A13358"/>
    <w:rsid w:val="00A1336D"/>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E6E"/>
    <w:rsid w:val="00A17F32"/>
    <w:rsid w:val="00A2039D"/>
    <w:rsid w:val="00A20E67"/>
    <w:rsid w:val="00A21608"/>
    <w:rsid w:val="00A227DA"/>
    <w:rsid w:val="00A229E7"/>
    <w:rsid w:val="00A23040"/>
    <w:rsid w:val="00A23408"/>
    <w:rsid w:val="00A237D2"/>
    <w:rsid w:val="00A23986"/>
    <w:rsid w:val="00A23A06"/>
    <w:rsid w:val="00A23AC2"/>
    <w:rsid w:val="00A23FB7"/>
    <w:rsid w:val="00A24239"/>
    <w:rsid w:val="00A24244"/>
    <w:rsid w:val="00A244D1"/>
    <w:rsid w:val="00A24798"/>
    <w:rsid w:val="00A24AC9"/>
    <w:rsid w:val="00A24C66"/>
    <w:rsid w:val="00A24EEE"/>
    <w:rsid w:val="00A2546F"/>
    <w:rsid w:val="00A25E4C"/>
    <w:rsid w:val="00A261E3"/>
    <w:rsid w:val="00A26577"/>
    <w:rsid w:val="00A26882"/>
    <w:rsid w:val="00A271E5"/>
    <w:rsid w:val="00A27DC8"/>
    <w:rsid w:val="00A30E76"/>
    <w:rsid w:val="00A31521"/>
    <w:rsid w:val="00A31550"/>
    <w:rsid w:val="00A31703"/>
    <w:rsid w:val="00A31D55"/>
    <w:rsid w:val="00A32634"/>
    <w:rsid w:val="00A3271E"/>
    <w:rsid w:val="00A33606"/>
    <w:rsid w:val="00A3362A"/>
    <w:rsid w:val="00A33860"/>
    <w:rsid w:val="00A33984"/>
    <w:rsid w:val="00A33C98"/>
    <w:rsid w:val="00A33FC2"/>
    <w:rsid w:val="00A3437E"/>
    <w:rsid w:val="00A347C0"/>
    <w:rsid w:val="00A354E3"/>
    <w:rsid w:val="00A375C6"/>
    <w:rsid w:val="00A3794E"/>
    <w:rsid w:val="00A3795D"/>
    <w:rsid w:val="00A379D5"/>
    <w:rsid w:val="00A401DF"/>
    <w:rsid w:val="00A4026F"/>
    <w:rsid w:val="00A40407"/>
    <w:rsid w:val="00A407EB"/>
    <w:rsid w:val="00A40C86"/>
    <w:rsid w:val="00A40F0E"/>
    <w:rsid w:val="00A4175D"/>
    <w:rsid w:val="00A41868"/>
    <w:rsid w:val="00A422CE"/>
    <w:rsid w:val="00A4253A"/>
    <w:rsid w:val="00A42682"/>
    <w:rsid w:val="00A42F33"/>
    <w:rsid w:val="00A436F0"/>
    <w:rsid w:val="00A43D4F"/>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46939"/>
    <w:rsid w:val="00A50481"/>
    <w:rsid w:val="00A50733"/>
    <w:rsid w:val="00A50BC6"/>
    <w:rsid w:val="00A51CAE"/>
    <w:rsid w:val="00A529A5"/>
    <w:rsid w:val="00A532A7"/>
    <w:rsid w:val="00A53306"/>
    <w:rsid w:val="00A53E36"/>
    <w:rsid w:val="00A53E57"/>
    <w:rsid w:val="00A53EA6"/>
    <w:rsid w:val="00A54411"/>
    <w:rsid w:val="00A55261"/>
    <w:rsid w:val="00A55577"/>
    <w:rsid w:val="00A56193"/>
    <w:rsid w:val="00A562E3"/>
    <w:rsid w:val="00A563DD"/>
    <w:rsid w:val="00A568A0"/>
    <w:rsid w:val="00A56D70"/>
    <w:rsid w:val="00A5703F"/>
    <w:rsid w:val="00A571B7"/>
    <w:rsid w:val="00A57316"/>
    <w:rsid w:val="00A579CC"/>
    <w:rsid w:val="00A610EB"/>
    <w:rsid w:val="00A61372"/>
    <w:rsid w:val="00A618A5"/>
    <w:rsid w:val="00A61D75"/>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318"/>
    <w:rsid w:val="00A70790"/>
    <w:rsid w:val="00A708A0"/>
    <w:rsid w:val="00A70AF6"/>
    <w:rsid w:val="00A70C0C"/>
    <w:rsid w:val="00A70E4A"/>
    <w:rsid w:val="00A71324"/>
    <w:rsid w:val="00A71743"/>
    <w:rsid w:val="00A7258B"/>
    <w:rsid w:val="00A727B7"/>
    <w:rsid w:val="00A72A78"/>
    <w:rsid w:val="00A72BB6"/>
    <w:rsid w:val="00A7338C"/>
    <w:rsid w:val="00A736A7"/>
    <w:rsid w:val="00A738AD"/>
    <w:rsid w:val="00A73E12"/>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1F81"/>
    <w:rsid w:val="00A82713"/>
    <w:rsid w:val="00A82A7C"/>
    <w:rsid w:val="00A82C84"/>
    <w:rsid w:val="00A82C95"/>
    <w:rsid w:val="00A82CDF"/>
    <w:rsid w:val="00A82F0E"/>
    <w:rsid w:val="00A8308F"/>
    <w:rsid w:val="00A83194"/>
    <w:rsid w:val="00A835E9"/>
    <w:rsid w:val="00A83668"/>
    <w:rsid w:val="00A836D8"/>
    <w:rsid w:val="00A8391F"/>
    <w:rsid w:val="00A83FA4"/>
    <w:rsid w:val="00A8419B"/>
    <w:rsid w:val="00A84344"/>
    <w:rsid w:val="00A84A9D"/>
    <w:rsid w:val="00A855F6"/>
    <w:rsid w:val="00A85644"/>
    <w:rsid w:val="00A85720"/>
    <w:rsid w:val="00A85FC2"/>
    <w:rsid w:val="00A86936"/>
    <w:rsid w:val="00A86E9C"/>
    <w:rsid w:val="00A8730A"/>
    <w:rsid w:val="00A87374"/>
    <w:rsid w:val="00A87771"/>
    <w:rsid w:val="00A90568"/>
    <w:rsid w:val="00A912D4"/>
    <w:rsid w:val="00A91515"/>
    <w:rsid w:val="00A91516"/>
    <w:rsid w:val="00A91882"/>
    <w:rsid w:val="00A918A3"/>
    <w:rsid w:val="00A91B25"/>
    <w:rsid w:val="00A920CE"/>
    <w:rsid w:val="00A92949"/>
    <w:rsid w:val="00A92F33"/>
    <w:rsid w:val="00A930F2"/>
    <w:rsid w:val="00A9322C"/>
    <w:rsid w:val="00A935D9"/>
    <w:rsid w:val="00A938BB"/>
    <w:rsid w:val="00A9393E"/>
    <w:rsid w:val="00A93ABA"/>
    <w:rsid w:val="00A93C48"/>
    <w:rsid w:val="00A94063"/>
    <w:rsid w:val="00A94123"/>
    <w:rsid w:val="00A94272"/>
    <w:rsid w:val="00A9438D"/>
    <w:rsid w:val="00A94FC6"/>
    <w:rsid w:val="00A95085"/>
    <w:rsid w:val="00A95250"/>
    <w:rsid w:val="00A95453"/>
    <w:rsid w:val="00A95569"/>
    <w:rsid w:val="00A955FF"/>
    <w:rsid w:val="00A956A2"/>
    <w:rsid w:val="00A96414"/>
    <w:rsid w:val="00A96C4E"/>
    <w:rsid w:val="00A9704F"/>
    <w:rsid w:val="00A977AC"/>
    <w:rsid w:val="00A97C9C"/>
    <w:rsid w:val="00AA00F1"/>
    <w:rsid w:val="00AA01A3"/>
    <w:rsid w:val="00AA0632"/>
    <w:rsid w:val="00AA07DF"/>
    <w:rsid w:val="00AA0A24"/>
    <w:rsid w:val="00AA0EC2"/>
    <w:rsid w:val="00AA181F"/>
    <w:rsid w:val="00AA1EA3"/>
    <w:rsid w:val="00AA2546"/>
    <w:rsid w:val="00AA2B39"/>
    <w:rsid w:val="00AA348C"/>
    <w:rsid w:val="00AA3503"/>
    <w:rsid w:val="00AA3D07"/>
    <w:rsid w:val="00AA3DF7"/>
    <w:rsid w:val="00AA4253"/>
    <w:rsid w:val="00AA4585"/>
    <w:rsid w:val="00AA458E"/>
    <w:rsid w:val="00AA464C"/>
    <w:rsid w:val="00AA47E4"/>
    <w:rsid w:val="00AA495F"/>
    <w:rsid w:val="00AA4DA3"/>
    <w:rsid w:val="00AA5AAC"/>
    <w:rsid w:val="00AA5F91"/>
    <w:rsid w:val="00AA621F"/>
    <w:rsid w:val="00AA64E8"/>
    <w:rsid w:val="00AA694B"/>
    <w:rsid w:val="00AA6A76"/>
    <w:rsid w:val="00AA6C23"/>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B7FDC"/>
    <w:rsid w:val="00AC0083"/>
    <w:rsid w:val="00AC0B89"/>
    <w:rsid w:val="00AC1648"/>
    <w:rsid w:val="00AC20F7"/>
    <w:rsid w:val="00AC21BF"/>
    <w:rsid w:val="00AC2241"/>
    <w:rsid w:val="00AC2763"/>
    <w:rsid w:val="00AC31EB"/>
    <w:rsid w:val="00AC392D"/>
    <w:rsid w:val="00AC3ECA"/>
    <w:rsid w:val="00AC4567"/>
    <w:rsid w:val="00AC5AFE"/>
    <w:rsid w:val="00AC6467"/>
    <w:rsid w:val="00AC686D"/>
    <w:rsid w:val="00AC6E03"/>
    <w:rsid w:val="00AC789B"/>
    <w:rsid w:val="00AC7950"/>
    <w:rsid w:val="00AC7DAA"/>
    <w:rsid w:val="00AD030E"/>
    <w:rsid w:val="00AD08D9"/>
    <w:rsid w:val="00AD1492"/>
    <w:rsid w:val="00AD1C85"/>
    <w:rsid w:val="00AD1D11"/>
    <w:rsid w:val="00AD2241"/>
    <w:rsid w:val="00AD22BB"/>
    <w:rsid w:val="00AD27F9"/>
    <w:rsid w:val="00AD2A77"/>
    <w:rsid w:val="00AD2B0D"/>
    <w:rsid w:val="00AD2C7B"/>
    <w:rsid w:val="00AD2D0F"/>
    <w:rsid w:val="00AD2D4A"/>
    <w:rsid w:val="00AD2FBA"/>
    <w:rsid w:val="00AD3515"/>
    <w:rsid w:val="00AD3698"/>
    <w:rsid w:val="00AD3787"/>
    <w:rsid w:val="00AD391F"/>
    <w:rsid w:val="00AD440E"/>
    <w:rsid w:val="00AD4440"/>
    <w:rsid w:val="00AD4F3B"/>
    <w:rsid w:val="00AD50A5"/>
    <w:rsid w:val="00AD5840"/>
    <w:rsid w:val="00AD5C22"/>
    <w:rsid w:val="00AD5DA4"/>
    <w:rsid w:val="00AD600B"/>
    <w:rsid w:val="00AD60FB"/>
    <w:rsid w:val="00AD71B7"/>
    <w:rsid w:val="00AD72DF"/>
    <w:rsid w:val="00AD7458"/>
    <w:rsid w:val="00AD7A0A"/>
    <w:rsid w:val="00AD7FA2"/>
    <w:rsid w:val="00AE010F"/>
    <w:rsid w:val="00AE0261"/>
    <w:rsid w:val="00AE0DB0"/>
    <w:rsid w:val="00AE16DA"/>
    <w:rsid w:val="00AE1BAB"/>
    <w:rsid w:val="00AE1C03"/>
    <w:rsid w:val="00AE20C2"/>
    <w:rsid w:val="00AE218C"/>
    <w:rsid w:val="00AE2443"/>
    <w:rsid w:val="00AE2773"/>
    <w:rsid w:val="00AE2B2E"/>
    <w:rsid w:val="00AE2E17"/>
    <w:rsid w:val="00AE336F"/>
    <w:rsid w:val="00AE35AB"/>
    <w:rsid w:val="00AE3A00"/>
    <w:rsid w:val="00AE3CE4"/>
    <w:rsid w:val="00AE3CEE"/>
    <w:rsid w:val="00AE3E68"/>
    <w:rsid w:val="00AE3FF1"/>
    <w:rsid w:val="00AE413F"/>
    <w:rsid w:val="00AE4726"/>
    <w:rsid w:val="00AE5150"/>
    <w:rsid w:val="00AE5366"/>
    <w:rsid w:val="00AE53C9"/>
    <w:rsid w:val="00AE53F4"/>
    <w:rsid w:val="00AE55C3"/>
    <w:rsid w:val="00AE561D"/>
    <w:rsid w:val="00AE61AD"/>
    <w:rsid w:val="00AE6417"/>
    <w:rsid w:val="00AE66F2"/>
    <w:rsid w:val="00AE69D7"/>
    <w:rsid w:val="00AE6A39"/>
    <w:rsid w:val="00AE6FC1"/>
    <w:rsid w:val="00AE748F"/>
    <w:rsid w:val="00AE757B"/>
    <w:rsid w:val="00AF0087"/>
    <w:rsid w:val="00AF0557"/>
    <w:rsid w:val="00AF0621"/>
    <w:rsid w:val="00AF06BD"/>
    <w:rsid w:val="00AF0936"/>
    <w:rsid w:val="00AF0A42"/>
    <w:rsid w:val="00AF0CC8"/>
    <w:rsid w:val="00AF11FE"/>
    <w:rsid w:val="00AF1594"/>
    <w:rsid w:val="00AF18EC"/>
    <w:rsid w:val="00AF1CE8"/>
    <w:rsid w:val="00AF1EF8"/>
    <w:rsid w:val="00AF250E"/>
    <w:rsid w:val="00AF29F1"/>
    <w:rsid w:val="00AF2D94"/>
    <w:rsid w:val="00AF40C5"/>
    <w:rsid w:val="00AF4515"/>
    <w:rsid w:val="00AF454D"/>
    <w:rsid w:val="00AF45A4"/>
    <w:rsid w:val="00AF482D"/>
    <w:rsid w:val="00AF4F70"/>
    <w:rsid w:val="00AF504E"/>
    <w:rsid w:val="00AF5CDA"/>
    <w:rsid w:val="00AF5F70"/>
    <w:rsid w:val="00AF69DE"/>
    <w:rsid w:val="00AF72E2"/>
    <w:rsid w:val="00AF7626"/>
    <w:rsid w:val="00AF773A"/>
    <w:rsid w:val="00AF7A30"/>
    <w:rsid w:val="00AF7A8F"/>
    <w:rsid w:val="00AF7CC5"/>
    <w:rsid w:val="00AF7DCD"/>
    <w:rsid w:val="00B008C9"/>
    <w:rsid w:val="00B0099C"/>
    <w:rsid w:val="00B00F84"/>
    <w:rsid w:val="00B013F3"/>
    <w:rsid w:val="00B01566"/>
    <w:rsid w:val="00B01F71"/>
    <w:rsid w:val="00B02058"/>
    <w:rsid w:val="00B02447"/>
    <w:rsid w:val="00B02550"/>
    <w:rsid w:val="00B027FD"/>
    <w:rsid w:val="00B02B46"/>
    <w:rsid w:val="00B02B85"/>
    <w:rsid w:val="00B02E7E"/>
    <w:rsid w:val="00B02EFB"/>
    <w:rsid w:val="00B02F5F"/>
    <w:rsid w:val="00B030ED"/>
    <w:rsid w:val="00B03662"/>
    <w:rsid w:val="00B03904"/>
    <w:rsid w:val="00B03B41"/>
    <w:rsid w:val="00B03BF1"/>
    <w:rsid w:val="00B03DCC"/>
    <w:rsid w:val="00B03F1D"/>
    <w:rsid w:val="00B04483"/>
    <w:rsid w:val="00B045CD"/>
    <w:rsid w:val="00B04870"/>
    <w:rsid w:val="00B04CC5"/>
    <w:rsid w:val="00B04E51"/>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07E29"/>
    <w:rsid w:val="00B10511"/>
    <w:rsid w:val="00B10691"/>
    <w:rsid w:val="00B10D14"/>
    <w:rsid w:val="00B10E6A"/>
    <w:rsid w:val="00B10FAD"/>
    <w:rsid w:val="00B11A33"/>
    <w:rsid w:val="00B11C1E"/>
    <w:rsid w:val="00B1214E"/>
    <w:rsid w:val="00B121BF"/>
    <w:rsid w:val="00B1234E"/>
    <w:rsid w:val="00B12403"/>
    <w:rsid w:val="00B125FC"/>
    <w:rsid w:val="00B12BBE"/>
    <w:rsid w:val="00B12E18"/>
    <w:rsid w:val="00B12F04"/>
    <w:rsid w:val="00B12F98"/>
    <w:rsid w:val="00B13559"/>
    <w:rsid w:val="00B137CC"/>
    <w:rsid w:val="00B13A01"/>
    <w:rsid w:val="00B1412A"/>
    <w:rsid w:val="00B14B4B"/>
    <w:rsid w:val="00B14E3E"/>
    <w:rsid w:val="00B1554E"/>
    <w:rsid w:val="00B15B2A"/>
    <w:rsid w:val="00B15E29"/>
    <w:rsid w:val="00B16096"/>
    <w:rsid w:val="00B16275"/>
    <w:rsid w:val="00B1639A"/>
    <w:rsid w:val="00B166B7"/>
    <w:rsid w:val="00B1683A"/>
    <w:rsid w:val="00B16A49"/>
    <w:rsid w:val="00B16E82"/>
    <w:rsid w:val="00B171A9"/>
    <w:rsid w:val="00B17255"/>
    <w:rsid w:val="00B1745D"/>
    <w:rsid w:val="00B17E10"/>
    <w:rsid w:val="00B20473"/>
    <w:rsid w:val="00B208E2"/>
    <w:rsid w:val="00B20F1C"/>
    <w:rsid w:val="00B2114F"/>
    <w:rsid w:val="00B215FA"/>
    <w:rsid w:val="00B21792"/>
    <w:rsid w:val="00B221EB"/>
    <w:rsid w:val="00B22263"/>
    <w:rsid w:val="00B229E0"/>
    <w:rsid w:val="00B22B70"/>
    <w:rsid w:val="00B22C89"/>
    <w:rsid w:val="00B232E2"/>
    <w:rsid w:val="00B235D2"/>
    <w:rsid w:val="00B236B1"/>
    <w:rsid w:val="00B23930"/>
    <w:rsid w:val="00B2393C"/>
    <w:rsid w:val="00B243C2"/>
    <w:rsid w:val="00B24908"/>
    <w:rsid w:val="00B249A5"/>
    <w:rsid w:val="00B25139"/>
    <w:rsid w:val="00B251AC"/>
    <w:rsid w:val="00B2565F"/>
    <w:rsid w:val="00B25DC4"/>
    <w:rsid w:val="00B25F92"/>
    <w:rsid w:val="00B26075"/>
    <w:rsid w:val="00B268F2"/>
    <w:rsid w:val="00B26925"/>
    <w:rsid w:val="00B269D8"/>
    <w:rsid w:val="00B27C01"/>
    <w:rsid w:val="00B27CB4"/>
    <w:rsid w:val="00B27DED"/>
    <w:rsid w:val="00B30553"/>
    <w:rsid w:val="00B31517"/>
    <w:rsid w:val="00B31874"/>
    <w:rsid w:val="00B31A3C"/>
    <w:rsid w:val="00B31A43"/>
    <w:rsid w:val="00B31C55"/>
    <w:rsid w:val="00B31F80"/>
    <w:rsid w:val="00B320D7"/>
    <w:rsid w:val="00B32490"/>
    <w:rsid w:val="00B32555"/>
    <w:rsid w:val="00B32626"/>
    <w:rsid w:val="00B32B5F"/>
    <w:rsid w:val="00B32F9A"/>
    <w:rsid w:val="00B34E5B"/>
    <w:rsid w:val="00B34E8B"/>
    <w:rsid w:val="00B354F6"/>
    <w:rsid w:val="00B360CF"/>
    <w:rsid w:val="00B36283"/>
    <w:rsid w:val="00B362D4"/>
    <w:rsid w:val="00B36469"/>
    <w:rsid w:val="00B368B0"/>
    <w:rsid w:val="00B37028"/>
    <w:rsid w:val="00B37441"/>
    <w:rsid w:val="00B37A4A"/>
    <w:rsid w:val="00B37BC6"/>
    <w:rsid w:val="00B37D2F"/>
    <w:rsid w:val="00B37EBD"/>
    <w:rsid w:val="00B404FD"/>
    <w:rsid w:val="00B412F3"/>
    <w:rsid w:val="00B41571"/>
    <w:rsid w:val="00B4165D"/>
    <w:rsid w:val="00B41DA1"/>
    <w:rsid w:val="00B42C78"/>
    <w:rsid w:val="00B42D2B"/>
    <w:rsid w:val="00B42DCB"/>
    <w:rsid w:val="00B42FF5"/>
    <w:rsid w:val="00B43227"/>
    <w:rsid w:val="00B433B6"/>
    <w:rsid w:val="00B436AE"/>
    <w:rsid w:val="00B43AE1"/>
    <w:rsid w:val="00B44213"/>
    <w:rsid w:val="00B44350"/>
    <w:rsid w:val="00B44859"/>
    <w:rsid w:val="00B45069"/>
    <w:rsid w:val="00B4562A"/>
    <w:rsid w:val="00B457F3"/>
    <w:rsid w:val="00B458D0"/>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1BAE"/>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CEC"/>
    <w:rsid w:val="00B56E82"/>
    <w:rsid w:val="00B5732A"/>
    <w:rsid w:val="00B57383"/>
    <w:rsid w:val="00B57CA5"/>
    <w:rsid w:val="00B57E57"/>
    <w:rsid w:val="00B6004E"/>
    <w:rsid w:val="00B602F2"/>
    <w:rsid w:val="00B60324"/>
    <w:rsid w:val="00B6054B"/>
    <w:rsid w:val="00B60D85"/>
    <w:rsid w:val="00B61B92"/>
    <w:rsid w:val="00B61CC6"/>
    <w:rsid w:val="00B61D07"/>
    <w:rsid w:val="00B61D19"/>
    <w:rsid w:val="00B6203A"/>
    <w:rsid w:val="00B62082"/>
    <w:rsid w:val="00B62182"/>
    <w:rsid w:val="00B623CD"/>
    <w:rsid w:val="00B634ED"/>
    <w:rsid w:val="00B63F4E"/>
    <w:rsid w:val="00B6424C"/>
    <w:rsid w:val="00B65546"/>
    <w:rsid w:val="00B65C1A"/>
    <w:rsid w:val="00B65D9C"/>
    <w:rsid w:val="00B6618E"/>
    <w:rsid w:val="00B6646A"/>
    <w:rsid w:val="00B66487"/>
    <w:rsid w:val="00B66740"/>
    <w:rsid w:val="00B6691D"/>
    <w:rsid w:val="00B669D0"/>
    <w:rsid w:val="00B66A53"/>
    <w:rsid w:val="00B66D68"/>
    <w:rsid w:val="00B67DA4"/>
    <w:rsid w:val="00B67FD3"/>
    <w:rsid w:val="00B70198"/>
    <w:rsid w:val="00B70E2A"/>
    <w:rsid w:val="00B70E44"/>
    <w:rsid w:val="00B71066"/>
    <w:rsid w:val="00B71300"/>
    <w:rsid w:val="00B71397"/>
    <w:rsid w:val="00B71515"/>
    <w:rsid w:val="00B716E3"/>
    <w:rsid w:val="00B71BCC"/>
    <w:rsid w:val="00B721DA"/>
    <w:rsid w:val="00B72552"/>
    <w:rsid w:val="00B72910"/>
    <w:rsid w:val="00B72E77"/>
    <w:rsid w:val="00B72EF6"/>
    <w:rsid w:val="00B731FD"/>
    <w:rsid w:val="00B73239"/>
    <w:rsid w:val="00B733DC"/>
    <w:rsid w:val="00B73AF2"/>
    <w:rsid w:val="00B73E27"/>
    <w:rsid w:val="00B74104"/>
    <w:rsid w:val="00B7416D"/>
    <w:rsid w:val="00B74536"/>
    <w:rsid w:val="00B74957"/>
    <w:rsid w:val="00B749EC"/>
    <w:rsid w:val="00B756D3"/>
    <w:rsid w:val="00B76179"/>
    <w:rsid w:val="00B76413"/>
    <w:rsid w:val="00B76FAB"/>
    <w:rsid w:val="00B7701B"/>
    <w:rsid w:val="00B77119"/>
    <w:rsid w:val="00B77886"/>
    <w:rsid w:val="00B77980"/>
    <w:rsid w:val="00B809B4"/>
    <w:rsid w:val="00B80D10"/>
    <w:rsid w:val="00B80FD9"/>
    <w:rsid w:val="00B81E0F"/>
    <w:rsid w:val="00B820DD"/>
    <w:rsid w:val="00B82678"/>
    <w:rsid w:val="00B82839"/>
    <w:rsid w:val="00B82987"/>
    <w:rsid w:val="00B82D0F"/>
    <w:rsid w:val="00B82E0E"/>
    <w:rsid w:val="00B8328C"/>
    <w:rsid w:val="00B83A14"/>
    <w:rsid w:val="00B83BA0"/>
    <w:rsid w:val="00B84191"/>
    <w:rsid w:val="00B84A0E"/>
    <w:rsid w:val="00B85496"/>
    <w:rsid w:val="00B86757"/>
    <w:rsid w:val="00B86C6A"/>
    <w:rsid w:val="00B86D13"/>
    <w:rsid w:val="00B875B5"/>
    <w:rsid w:val="00B87A79"/>
    <w:rsid w:val="00B87B2B"/>
    <w:rsid w:val="00B90044"/>
    <w:rsid w:val="00B90296"/>
    <w:rsid w:val="00B9033E"/>
    <w:rsid w:val="00B90A1B"/>
    <w:rsid w:val="00B90AD9"/>
    <w:rsid w:val="00B91033"/>
    <w:rsid w:val="00B91268"/>
    <w:rsid w:val="00B91AA3"/>
    <w:rsid w:val="00B91F45"/>
    <w:rsid w:val="00B922AC"/>
    <w:rsid w:val="00B9232F"/>
    <w:rsid w:val="00B9258A"/>
    <w:rsid w:val="00B92652"/>
    <w:rsid w:val="00B93ED2"/>
    <w:rsid w:val="00B9411A"/>
    <w:rsid w:val="00B94607"/>
    <w:rsid w:val="00B946E1"/>
    <w:rsid w:val="00B94FDC"/>
    <w:rsid w:val="00B952B5"/>
    <w:rsid w:val="00B952D4"/>
    <w:rsid w:val="00B95419"/>
    <w:rsid w:val="00B95550"/>
    <w:rsid w:val="00B95AC1"/>
    <w:rsid w:val="00B95FF0"/>
    <w:rsid w:val="00B9622E"/>
    <w:rsid w:val="00B964FD"/>
    <w:rsid w:val="00B9685E"/>
    <w:rsid w:val="00B969BA"/>
    <w:rsid w:val="00B969C3"/>
    <w:rsid w:val="00B96AB6"/>
    <w:rsid w:val="00B96C11"/>
    <w:rsid w:val="00B976D3"/>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5541"/>
    <w:rsid w:val="00BA608D"/>
    <w:rsid w:val="00BA68E1"/>
    <w:rsid w:val="00BA6BB5"/>
    <w:rsid w:val="00BA7772"/>
    <w:rsid w:val="00BA7BDF"/>
    <w:rsid w:val="00BA7C37"/>
    <w:rsid w:val="00BA7CFE"/>
    <w:rsid w:val="00BA7D27"/>
    <w:rsid w:val="00BA7EA8"/>
    <w:rsid w:val="00BA7F8A"/>
    <w:rsid w:val="00BB0197"/>
    <w:rsid w:val="00BB020E"/>
    <w:rsid w:val="00BB0BD4"/>
    <w:rsid w:val="00BB0BF8"/>
    <w:rsid w:val="00BB0E4F"/>
    <w:rsid w:val="00BB0E74"/>
    <w:rsid w:val="00BB0F7E"/>
    <w:rsid w:val="00BB199F"/>
    <w:rsid w:val="00BB2632"/>
    <w:rsid w:val="00BB2A74"/>
    <w:rsid w:val="00BB2B2E"/>
    <w:rsid w:val="00BB385A"/>
    <w:rsid w:val="00BB3B84"/>
    <w:rsid w:val="00BB4772"/>
    <w:rsid w:val="00BB49F8"/>
    <w:rsid w:val="00BB4DD9"/>
    <w:rsid w:val="00BB4E0F"/>
    <w:rsid w:val="00BB5B4C"/>
    <w:rsid w:val="00BB5C8D"/>
    <w:rsid w:val="00BB5E85"/>
    <w:rsid w:val="00BB5ED6"/>
    <w:rsid w:val="00BB6124"/>
    <w:rsid w:val="00BB6286"/>
    <w:rsid w:val="00BB7DCA"/>
    <w:rsid w:val="00BC134A"/>
    <w:rsid w:val="00BC1772"/>
    <w:rsid w:val="00BC199E"/>
    <w:rsid w:val="00BC201B"/>
    <w:rsid w:val="00BC22B3"/>
    <w:rsid w:val="00BC24BA"/>
    <w:rsid w:val="00BC263F"/>
    <w:rsid w:val="00BC27A2"/>
    <w:rsid w:val="00BC379E"/>
    <w:rsid w:val="00BC3F84"/>
    <w:rsid w:val="00BC49A8"/>
    <w:rsid w:val="00BC4E76"/>
    <w:rsid w:val="00BC6623"/>
    <w:rsid w:val="00BC6971"/>
    <w:rsid w:val="00BC6FE0"/>
    <w:rsid w:val="00BC7090"/>
    <w:rsid w:val="00BC70C5"/>
    <w:rsid w:val="00BC7ADC"/>
    <w:rsid w:val="00BC7DF6"/>
    <w:rsid w:val="00BD0140"/>
    <w:rsid w:val="00BD07F8"/>
    <w:rsid w:val="00BD08A6"/>
    <w:rsid w:val="00BD0D19"/>
    <w:rsid w:val="00BD0D2C"/>
    <w:rsid w:val="00BD1830"/>
    <w:rsid w:val="00BD1AF8"/>
    <w:rsid w:val="00BD1DB0"/>
    <w:rsid w:val="00BD1F04"/>
    <w:rsid w:val="00BD213E"/>
    <w:rsid w:val="00BD2695"/>
    <w:rsid w:val="00BD2C05"/>
    <w:rsid w:val="00BD2F6C"/>
    <w:rsid w:val="00BD3096"/>
    <w:rsid w:val="00BD38AB"/>
    <w:rsid w:val="00BD39D7"/>
    <w:rsid w:val="00BD3C3D"/>
    <w:rsid w:val="00BD3E9D"/>
    <w:rsid w:val="00BD40BF"/>
    <w:rsid w:val="00BD44B0"/>
    <w:rsid w:val="00BD4678"/>
    <w:rsid w:val="00BD4986"/>
    <w:rsid w:val="00BD4EBC"/>
    <w:rsid w:val="00BD5809"/>
    <w:rsid w:val="00BD613C"/>
    <w:rsid w:val="00BD617F"/>
    <w:rsid w:val="00BD698C"/>
    <w:rsid w:val="00BD6B43"/>
    <w:rsid w:val="00BD7378"/>
    <w:rsid w:val="00BD7B2D"/>
    <w:rsid w:val="00BD7BEE"/>
    <w:rsid w:val="00BE0420"/>
    <w:rsid w:val="00BE0F4F"/>
    <w:rsid w:val="00BE127A"/>
    <w:rsid w:val="00BE189F"/>
    <w:rsid w:val="00BE1DB4"/>
    <w:rsid w:val="00BE259C"/>
    <w:rsid w:val="00BE27D0"/>
    <w:rsid w:val="00BE34B2"/>
    <w:rsid w:val="00BE3625"/>
    <w:rsid w:val="00BE3A23"/>
    <w:rsid w:val="00BE4C2A"/>
    <w:rsid w:val="00BE4C3E"/>
    <w:rsid w:val="00BE4E6C"/>
    <w:rsid w:val="00BE52BC"/>
    <w:rsid w:val="00BE54E0"/>
    <w:rsid w:val="00BE55AD"/>
    <w:rsid w:val="00BE57B8"/>
    <w:rsid w:val="00BE5A9C"/>
    <w:rsid w:val="00BE5E42"/>
    <w:rsid w:val="00BE63D6"/>
    <w:rsid w:val="00BE6CC4"/>
    <w:rsid w:val="00BE72D1"/>
    <w:rsid w:val="00BE7704"/>
    <w:rsid w:val="00BE7C87"/>
    <w:rsid w:val="00BE7D27"/>
    <w:rsid w:val="00BE7E99"/>
    <w:rsid w:val="00BF05E4"/>
    <w:rsid w:val="00BF081B"/>
    <w:rsid w:val="00BF0CC1"/>
    <w:rsid w:val="00BF114D"/>
    <w:rsid w:val="00BF1A09"/>
    <w:rsid w:val="00BF2801"/>
    <w:rsid w:val="00BF281B"/>
    <w:rsid w:val="00BF2919"/>
    <w:rsid w:val="00BF2F35"/>
    <w:rsid w:val="00BF2FD2"/>
    <w:rsid w:val="00BF3133"/>
    <w:rsid w:val="00BF32D5"/>
    <w:rsid w:val="00BF33AD"/>
    <w:rsid w:val="00BF37B3"/>
    <w:rsid w:val="00BF3AA1"/>
    <w:rsid w:val="00BF3CE6"/>
    <w:rsid w:val="00BF3E5C"/>
    <w:rsid w:val="00BF4304"/>
    <w:rsid w:val="00BF4309"/>
    <w:rsid w:val="00BF4ABC"/>
    <w:rsid w:val="00BF5506"/>
    <w:rsid w:val="00BF5A81"/>
    <w:rsid w:val="00BF5DB5"/>
    <w:rsid w:val="00BF5DEA"/>
    <w:rsid w:val="00BF68F9"/>
    <w:rsid w:val="00BF696B"/>
    <w:rsid w:val="00BF696E"/>
    <w:rsid w:val="00BF6A24"/>
    <w:rsid w:val="00BF6F7B"/>
    <w:rsid w:val="00BF724D"/>
    <w:rsid w:val="00BF7264"/>
    <w:rsid w:val="00BF75DF"/>
    <w:rsid w:val="00BF79A7"/>
    <w:rsid w:val="00BF7D60"/>
    <w:rsid w:val="00BF7E33"/>
    <w:rsid w:val="00C00176"/>
    <w:rsid w:val="00C00FDA"/>
    <w:rsid w:val="00C01129"/>
    <w:rsid w:val="00C01462"/>
    <w:rsid w:val="00C0153D"/>
    <w:rsid w:val="00C022A2"/>
    <w:rsid w:val="00C0261C"/>
    <w:rsid w:val="00C02AC2"/>
    <w:rsid w:val="00C02BDA"/>
    <w:rsid w:val="00C02CA3"/>
    <w:rsid w:val="00C03C39"/>
    <w:rsid w:val="00C03DCA"/>
    <w:rsid w:val="00C03E49"/>
    <w:rsid w:val="00C03ED9"/>
    <w:rsid w:val="00C045B9"/>
    <w:rsid w:val="00C0488C"/>
    <w:rsid w:val="00C048B1"/>
    <w:rsid w:val="00C04B93"/>
    <w:rsid w:val="00C04D48"/>
    <w:rsid w:val="00C04DDC"/>
    <w:rsid w:val="00C053E7"/>
    <w:rsid w:val="00C057BA"/>
    <w:rsid w:val="00C05BA7"/>
    <w:rsid w:val="00C05D76"/>
    <w:rsid w:val="00C05DC4"/>
    <w:rsid w:val="00C06240"/>
    <w:rsid w:val="00C0626C"/>
    <w:rsid w:val="00C0670A"/>
    <w:rsid w:val="00C06B28"/>
    <w:rsid w:val="00C06CDE"/>
    <w:rsid w:val="00C07973"/>
    <w:rsid w:val="00C102ED"/>
    <w:rsid w:val="00C10B5A"/>
    <w:rsid w:val="00C10D51"/>
    <w:rsid w:val="00C10DF1"/>
    <w:rsid w:val="00C11398"/>
    <w:rsid w:val="00C11F04"/>
    <w:rsid w:val="00C1256A"/>
    <w:rsid w:val="00C134EF"/>
    <w:rsid w:val="00C13A0A"/>
    <w:rsid w:val="00C13DC4"/>
    <w:rsid w:val="00C146CC"/>
    <w:rsid w:val="00C149B2"/>
    <w:rsid w:val="00C14AF1"/>
    <w:rsid w:val="00C1528B"/>
    <w:rsid w:val="00C152D8"/>
    <w:rsid w:val="00C1624B"/>
    <w:rsid w:val="00C17463"/>
    <w:rsid w:val="00C17505"/>
    <w:rsid w:val="00C17FC8"/>
    <w:rsid w:val="00C20028"/>
    <w:rsid w:val="00C20A53"/>
    <w:rsid w:val="00C20C7B"/>
    <w:rsid w:val="00C20F09"/>
    <w:rsid w:val="00C2153C"/>
    <w:rsid w:val="00C21964"/>
    <w:rsid w:val="00C21A16"/>
    <w:rsid w:val="00C21AAC"/>
    <w:rsid w:val="00C224C1"/>
    <w:rsid w:val="00C22AAD"/>
    <w:rsid w:val="00C230C7"/>
    <w:rsid w:val="00C2346C"/>
    <w:rsid w:val="00C23E87"/>
    <w:rsid w:val="00C23F5C"/>
    <w:rsid w:val="00C24A81"/>
    <w:rsid w:val="00C24EA0"/>
    <w:rsid w:val="00C25289"/>
    <w:rsid w:val="00C2583A"/>
    <w:rsid w:val="00C25E8A"/>
    <w:rsid w:val="00C262D9"/>
    <w:rsid w:val="00C2652B"/>
    <w:rsid w:val="00C26B06"/>
    <w:rsid w:val="00C2719B"/>
    <w:rsid w:val="00C271F4"/>
    <w:rsid w:val="00C27D9F"/>
    <w:rsid w:val="00C301B9"/>
    <w:rsid w:val="00C303FA"/>
    <w:rsid w:val="00C30B67"/>
    <w:rsid w:val="00C30CAD"/>
    <w:rsid w:val="00C30EBC"/>
    <w:rsid w:val="00C3150B"/>
    <w:rsid w:val="00C315AB"/>
    <w:rsid w:val="00C31919"/>
    <w:rsid w:val="00C31F0C"/>
    <w:rsid w:val="00C3256A"/>
    <w:rsid w:val="00C32DBB"/>
    <w:rsid w:val="00C32F7F"/>
    <w:rsid w:val="00C33119"/>
    <w:rsid w:val="00C3336F"/>
    <w:rsid w:val="00C33BA0"/>
    <w:rsid w:val="00C33C3B"/>
    <w:rsid w:val="00C33C63"/>
    <w:rsid w:val="00C33D6D"/>
    <w:rsid w:val="00C34296"/>
    <w:rsid w:val="00C34298"/>
    <w:rsid w:val="00C34984"/>
    <w:rsid w:val="00C352DC"/>
    <w:rsid w:val="00C3584B"/>
    <w:rsid w:val="00C358EA"/>
    <w:rsid w:val="00C359E0"/>
    <w:rsid w:val="00C35BC4"/>
    <w:rsid w:val="00C35DB2"/>
    <w:rsid w:val="00C35F6D"/>
    <w:rsid w:val="00C35FC2"/>
    <w:rsid w:val="00C361BE"/>
    <w:rsid w:val="00C36AAC"/>
    <w:rsid w:val="00C36C98"/>
    <w:rsid w:val="00C36DCC"/>
    <w:rsid w:val="00C36E64"/>
    <w:rsid w:val="00C36FC4"/>
    <w:rsid w:val="00C3708E"/>
    <w:rsid w:val="00C3753A"/>
    <w:rsid w:val="00C401F8"/>
    <w:rsid w:val="00C40202"/>
    <w:rsid w:val="00C40944"/>
    <w:rsid w:val="00C409A5"/>
    <w:rsid w:val="00C4100C"/>
    <w:rsid w:val="00C4118D"/>
    <w:rsid w:val="00C42522"/>
    <w:rsid w:val="00C4253F"/>
    <w:rsid w:val="00C4262F"/>
    <w:rsid w:val="00C42C20"/>
    <w:rsid w:val="00C42EB1"/>
    <w:rsid w:val="00C43441"/>
    <w:rsid w:val="00C435A6"/>
    <w:rsid w:val="00C4363D"/>
    <w:rsid w:val="00C43F6E"/>
    <w:rsid w:val="00C44365"/>
    <w:rsid w:val="00C4448F"/>
    <w:rsid w:val="00C4498C"/>
    <w:rsid w:val="00C44E2B"/>
    <w:rsid w:val="00C44E62"/>
    <w:rsid w:val="00C44F7B"/>
    <w:rsid w:val="00C45279"/>
    <w:rsid w:val="00C45663"/>
    <w:rsid w:val="00C45825"/>
    <w:rsid w:val="00C45CE3"/>
    <w:rsid w:val="00C46116"/>
    <w:rsid w:val="00C46126"/>
    <w:rsid w:val="00C46293"/>
    <w:rsid w:val="00C4661C"/>
    <w:rsid w:val="00C468BC"/>
    <w:rsid w:val="00C46B96"/>
    <w:rsid w:val="00C46D6D"/>
    <w:rsid w:val="00C46D8B"/>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5B4"/>
    <w:rsid w:val="00C555F8"/>
    <w:rsid w:val="00C55983"/>
    <w:rsid w:val="00C559A7"/>
    <w:rsid w:val="00C55A9A"/>
    <w:rsid w:val="00C55A9C"/>
    <w:rsid w:val="00C55DC2"/>
    <w:rsid w:val="00C55DF8"/>
    <w:rsid w:val="00C560C7"/>
    <w:rsid w:val="00C56766"/>
    <w:rsid w:val="00C57C8C"/>
    <w:rsid w:val="00C57DD6"/>
    <w:rsid w:val="00C57EC3"/>
    <w:rsid w:val="00C6022B"/>
    <w:rsid w:val="00C60360"/>
    <w:rsid w:val="00C604EA"/>
    <w:rsid w:val="00C6063A"/>
    <w:rsid w:val="00C60D23"/>
    <w:rsid w:val="00C60F26"/>
    <w:rsid w:val="00C610D2"/>
    <w:rsid w:val="00C612C5"/>
    <w:rsid w:val="00C61363"/>
    <w:rsid w:val="00C6143C"/>
    <w:rsid w:val="00C61685"/>
    <w:rsid w:val="00C61934"/>
    <w:rsid w:val="00C61B1A"/>
    <w:rsid w:val="00C6246C"/>
    <w:rsid w:val="00C625BC"/>
    <w:rsid w:val="00C627B8"/>
    <w:rsid w:val="00C628DC"/>
    <w:rsid w:val="00C63591"/>
    <w:rsid w:val="00C63F32"/>
    <w:rsid w:val="00C63FE8"/>
    <w:rsid w:val="00C6430E"/>
    <w:rsid w:val="00C64455"/>
    <w:rsid w:val="00C646D5"/>
    <w:rsid w:val="00C64788"/>
    <w:rsid w:val="00C64A08"/>
    <w:rsid w:val="00C64C40"/>
    <w:rsid w:val="00C65FD9"/>
    <w:rsid w:val="00C65FE5"/>
    <w:rsid w:val="00C6612E"/>
    <w:rsid w:val="00C67393"/>
    <w:rsid w:val="00C67777"/>
    <w:rsid w:val="00C67864"/>
    <w:rsid w:val="00C67A1C"/>
    <w:rsid w:val="00C7013F"/>
    <w:rsid w:val="00C702A8"/>
    <w:rsid w:val="00C70627"/>
    <w:rsid w:val="00C70F5A"/>
    <w:rsid w:val="00C71304"/>
    <w:rsid w:val="00C71321"/>
    <w:rsid w:val="00C71374"/>
    <w:rsid w:val="00C717B9"/>
    <w:rsid w:val="00C72C77"/>
    <w:rsid w:val="00C73187"/>
    <w:rsid w:val="00C739F1"/>
    <w:rsid w:val="00C73A1B"/>
    <w:rsid w:val="00C73D75"/>
    <w:rsid w:val="00C73F19"/>
    <w:rsid w:val="00C741F5"/>
    <w:rsid w:val="00C74B52"/>
    <w:rsid w:val="00C74C18"/>
    <w:rsid w:val="00C75277"/>
    <w:rsid w:val="00C75650"/>
    <w:rsid w:val="00C75890"/>
    <w:rsid w:val="00C75BCF"/>
    <w:rsid w:val="00C75DB6"/>
    <w:rsid w:val="00C761E3"/>
    <w:rsid w:val="00C7625F"/>
    <w:rsid w:val="00C76823"/>
    <w:rsid w:val="00C76CE4"/>
    <w:rsid w:val="00C76D16"/>
    <w:rsid w:val="00C777C6"/>
    <w:rsid w:val="00C77A10"/>
    <w:rsid w:val="00C77B25"/>
    <w:rsid w:val="00C77EEE"/>
    <w:rsid w:val="00C80015"/>
    <w:rsid w:val="00C801BC"/>
    <w:rsid w:val="00C8033C"/>
    <w:rsid w:val="00C80867"/>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8DC"/>
    <w:rsid w:val="00C85CBE"/>
    <w:rsid w:val="00C8670E"/>
    <w:rsid w:val="00C86B55"/>
    <w:rsid w:val="00C86CD2"/>
    <w:rsid w:val="00C87345"/>
    <w:rsid w:val="00C87E2F"/>
    <w:rsid w:val="00C90215"/>
    <w:rsid w:val="00C9028F"/>
    <w:rsid w:val="00C90DEC"/>
    <w:rsid w:val="00C914A1"/>
    <w:rsid w:val="00C917A3"/>
    <w:rsid w:val="00C91B30"/>
    <w:rsid w:val="00C92D37"/>
    <w:rsid w:val="00C9373F"/>
    <w:rsid w:val="00C937FD"/>
    <w:rsid w:val="00C94B30"/>
    <w:rsid w:val="00C95CDA"/>
    <w:rsid w:val="00C95F0D"/>
    <w:rsid w:val="00C96857"/>
    <w:rsid w:val="00C97957"/>
    <w:rsid w:val="00C97D7F"/>
    <w:rsid w:val="00C97E1F"/>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6B8"/>
    <w:rsid w:val="00CA4F38"/>
    <w:rsid w:val="00CA53B2"/>
    <w:rsid w:val="00CA5621"/>
    <w:rsid w:val="00CA56D2"/>
    <w:rsid w:val="00CA5864"/>
    <w:rsid w:val="00CA5BA4"/>
    <w:rsid w:val="00CA63DA"/>
    <w:rsid w:val="00CA64C9"/>
    <w:rsid w:val="00CA6B4C"/>
    <w:rsid w:val="00CA6CE2"/>
    <w:rsid w:val="00CB00AF"/>
    <w:rsid w:val="00CB00D0"/>
    <w:rsid w:val="00CB0209"/>
    <w:rsid w:val="00CB0385"/>
    <w:rsid w:val="00CB040E"/>
    <w:rsid w:val="00CB055C"/>
    <w:rsid w:val="00CB07F6"/>
    <w:rsid w:val="00CB0D17"/>
    <w:rsid w:val="00CB0FF0"/>
    <w:rsid w:val="00CB1108"/>
    <w:rsid w:val="00CB1811"/>
    <w:rsid w:val="00CB1B2F"/>
    <w:rsid w:val="00CB1B48"/>
    <w:rsid w:val="00CB26E8"/>
    <w:rsid w:val="00CB28B6"/>
    <w:rsid w:val="00CB2F3D"/>
    <w:rsid w:val="00CB2F7C"/>
    <w:rsid w:val="00CB34B5"/>
    <w:rsid w:val="00CB3871"/>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54A"/>
    <w:rsid w:val="00CC15B2"/>
    <w:rsid w:val="00CC1C74"/>
    <w:rsid w:val="00CC2991"/>
    <w:rsid w:val="00CC3333"/>
    <w:rsid w:val="00CC3821"/>
    <w:rsid w:val="00CC38A6"/>
    <w:rsid w:val="00CC3F42"/>
    <w:rsid w:val="00CC3FC0"/>
    <w:rsid w:val="00CC4900"/>
    <w:rsid w:val="00CC4FFC"/>
    <w:rsid w:val="00CC6B7E"/>
    <w:rsid w:val="00CC7335"/>
    <w:rsid w:val="00CC7743"/>
    <w:rsid w:val="00CC7890"/>
    <w:rsid w:val="00CC79C9"/>
    <w:rsid w:val="00CC7B87"/>
    <w:rsid w:val="00CD01D0"/>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74C"/>
    <w:rsid w:val="00CD48FE"/>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0C06"/>
    <w:rsid w:val="00CE114E"/>
    <w:rsid w:val="00CE13C4"/>
    <w:rsid w:val="00CE13CE"/>
    <w:rsid w:val="00CE160C"/>
    <w:rsid w:val="00CE1706"/>
    <w:rsid w:val="00CE215E"/>
    <w:rsid w:val="00CE2681"/>
    <w:rsid w:val="00CE2EFB"/>
    <w:rsid w:val="00CE350B"/>
    <w:rsid w:val="00CE39DC"/>
    <w:rsid w:val="00CE4E6D"/>
    <w:rsid w:val="00CE4E94"/>
    <w:rsid w:val="00CE5907"/>
    <w:rsid w:val="00CE5A12"/>
    <w:rsid w:val="00CE5F5B"/>
    <w:rsid w:val="00CE66BE"/>
    <w:rsid w:val="00CE6765"/>
    <w:rsid w:val="00CE6E81"/>
    <w:rsid w:val="00CE7094"/>
    <w:rsid w:val="00CE7712"/>
    <w:rsid w:val="00CE7968"/>
    <w:rsid w:val="00CE7B6F"/>
    <w:rsid w:val="00CF01D8"/>
    <w:rsid w:val="00CF07D6"/>
    <w:rsid w:val="00CF0E7A"/>
    <w:rsid w:val="00CF0EE5"/>
    <w:rsid w:val="00CF0FAC"/>
    <w:rsid w:val="00CF19F7"/>
    <w:rsid w:val="00CF21F7"/>
    <w:rsid w:val="00CF3596"/>
    <w:rsid w:val="00CF3605"/>
    <w:rsid w:val="00CF39EE"/>
    <w:rsid w:val="00CF3A57"/>
    <w:rsid w:val="00CF4261"/>
    <w:rsid w:val="00CF44FF"/>
    <w:rsid w:val="00CF4680"/>
    <w:rsid w:val="00CF489F"/>
    <w:rsid w:val="00CF504A"/>
    <w:rsid w:val="00CF515B"/>
    <w:rsid w:val="00CF5D84"/>
    <w:rsid w:val="00CF6433"/>
    <w:rsid w:val="00CF64A8"/>
    <w:rsid w:val="00CF7F05"/>
    <w:rsid w:val="00CF7F2F"/>
    <w:rsid w:val="00CF7FB4"/>
    <w:rsid w:val="00D00AFB"/>
    <w:rsid w:val="00D00E5E"/>
    <w:rsid w:val="00D0153E"/>
    <w:rsid w:val="00D018D9"/>
    <w:rsid w:val="00D01B23"/>
    <w:rsid w:val="00D01D18"/>
    <w:rsid w:val="00D01E85"/>
    <w:rsid w:val="00D02295"/>
    <w:rsid w:val="00D023DB"/>
    <w:rsid w:val="00D02405"/>
    <w:rsid w:val="00D02FFD"/>
    <w:rsid w:val="00D0345F"/>
    <w:rsid w:val="00D03CB0"/>
    <w:rsid w:val="00D047CB"/>
    <w:rsid w:val="00D0487F"/>
    <w:rsid w:val="00D053CB"/>
    <w:rsid w:val="00D054D7"/>
    <w:rsid w:val="00D05776"/>
    <w:rsid w:val="00D05810"/>
    <w:rsid w:val="00D05CB6"/>
    <w:rsid w:val="00D065FF"/>
    <w:rsid w:val="00D066C9"/>
    <w:rsid w:val="00D06B4C"/>
    <w:rsid w:val="00D06D37"/>
    <w:rsid w:val="00D06DC5"/>
    <w:rsid w:val="00D0708E"/>
    <w:rsid w:val="00D07375"/>
    <w:rsid w:val="00D0765E"/>
    <w:rsid w:val="00D077DD"/>
    <w:rsid w:val="00D079AF"/>
    <w:rsid w:val="00D07D58"/>
    <w:rsid w:val="00D07F92"/>
    <w:rsid w:val="00D10C0E"/>
    <w:rsid w:val="00D11252"/>
    <w:rsid w:val="00D11296"/>
    <w:rsid w:val="00D11B9D"/>
    <w:rsid w:val="00D12456"/>
    <w:rsid w:val="00D12537"/>
    <w:rsid w:val="00D1278B"/>
    <w:rsid w:val="00D127DD"/>
    <w:rsid w:val="00D12B21"/>
    <w:rsid w:val="00D12B26"/>
    <w:rsid w:val="00D12CEA"/>
    <w:rsid w:val="00D12EA1"/>
    <w:rsid w:val="00D138EB"/>
    <w:rsid w:val="00D13F9E"/>
    <w:rsid w:val="00D1403B"/>
    <w:rsid w:val="00D1427F"/>
    <w:rsid w:val="00D142A3"/>
    <w:rsid w:val="00D1488A"/>
    <w:rsid w:val="00D15309"/>
    <w:rsid w:val="00D1585B"/>
    <w:rsid w:val="00D16184"/>
    <w:rsid w:val="00D16BF6"/>
    <w:rsid w:val="00D16F9E"/>
    <w:rsid w:val="00D171E8"/>
    <w:rsid w:val="00D17A64"/>
    <w:rsid w:val="00D17F7F"/>
    <w:rsid w:val="00D208B1"/>
    <w:rsid w:val="00D2097A"/>
    <w:rsid w:val="00D20FF0"/>
    <w:rsid w:val="00D21A1D"/>
    <w:rsid w:val="00D2217C"/>
    <w:rsid w:val="00D22190"/>
    <w:rsid w:val="00D22AF0"/>
    <w:rsid w:val="00D22E17"/>
    <w:rsid w:val="00D22E1A"/>
    <w:rsid w:val="00D22F55"/>
    <w:rsid w:val="00D2320F"/>
    <w:rsid w:val="00D2337A"/>
    <w:rsid w:val="00D23836"/>
    <w:rsid w:val="00D23894"/>
    <w:rsid w:val="00D23D8A"/>
    <w:rsid w:val="00D240C5"/>
    <w:rsid w:val="00D2410D"/>
    <w:rsid w:val="00D244EA"/>
    <w:rsid w:val="00D246AC"/>
    <w:rsid w:val="00D24900"/>
    <w:rsid w:val="00D24C86"/>
    <w:rsid w:val="00D24EFD"/>
    <w:rsid w:val="00D24F70"/>
    <w:rsid w:val="00D25782"/>
    <w:rsid w:val="00D25A5B"/>
    <w:rsid w:val="00D25E4E"/>
    <w:rsid w:val="00D26080"/>
    <w:rsid w:val="00D26BDB"/>
    <w:rsid w:val="00D274F3"/>
    <w:rsid w:val="00D27819"/>
    <w:rsid w:val="00D27879"/>
    <w:rsid w:val="00D27D0F"/>
    <w:rsid w:val="00D3057C"/>
    <w:rsid w:val="00D30E57"/>
    <w:rsid w:val="00D31516"/>
    <w:rsid w:val="00D3159B"/>
    <w:rsid w:val="00D31AD3"/>
    <w:rsid w:val="00D31AD8"/>
    <w:rsid w:val="00D321AF"/>
    <w:rsid w:val="00D32FE6"/>
    <w:rsid w:val="00D3314A"/>
    <w:rsid w:val="00D3315A"/>
    <w:rsid w:val="00D33B1B"/>
    <w:rsid w:val="00D34021"/>
    <w:rsid w:val="00D34598"/>
    <w:rsid w:val="00D3515F"/>
    <w:rsid w:val="00D351EE"/>
    <w:rsid w:val="00D353B3"/>
    <w:rsid w:val="00D35598"/>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4C0"/>
    <w:rsid w:val="00D40867"/>
    <w:rsid w:val="00D408F4"/>
    <w:rsid w:val="00D40F45"/>
    <w:rsid w:val="00D414F6"/>
    <w:rsid w:val="00D41D4C"/>
    <w:rsid w:val="00D421EF"/>
    <w:rsid w:val="00D42313"/>
    <w:rsid w:val="00D4250F"/>
    <w:rsid w:val="00D42D63"/>
    <w:rsid w:val="00D43269"/>
    <w:rsid w:val="00D4354F"/>
    <w:rsid w:val="00D43FDE"/>
    <w:rsid w:val="00D4448D"/>
    <w:rsid w:val="00D445AA"/>
    <w:rsid w:val="00D44A56"/>
    <w:rsid w:val="00D44E0E"/>
    <w:rsid w:val="00D452E9"/>
    <w:rsid w:val="00D456E6"/>
    <w:rsid w:val="00D45F33"/>
    <w:rsid w:val="00D46185"/>
    <w:rsid w:val="00D4661E"/>
    <w:rsid w:val="00D4687F"/>
    <w:rsid w:val="00D46B9A"/>
    <w:rsid w:val="00D46D40"/>
    <w:rsid w:val="00D474A7"/>
    <w:rsid w:val="00D47911"/>
    <w:rsid w:val="00D47950"/>
    <w:rsid w:val="00D47B6C"/>
    <w:rsid w:val="00D47C85"/>
    <w:rsid w:val="00D5027A"/>
    <w:rsid w:val="00D50358"/>
    <w:rsid w:val="00D50B16"/>
    <w:rsid w:val="00D50B57"/>
    <w:rsid w:val="00D50B92"/>
    <w:rsid w:val="00D50C93"/>
    <w:rsid w:val="00D5133B"/>
    <w:rsid w:val="00D518B9"/>
    <w:rsid w:val="00D518DB"/>
    <w:rsid w:val="00D51A3E"/>
    <w:rsid w:val="00D51B1D"/>
    <w:rsid w:val="00D51E82"/>
    <w:rsid w:val="00D53BC0"/>
    <w:rsid w:val="00D53F8A"/>
    <w:rsid w:val="00D5427D"/>
    <w:rsid w:val="00D5459D"/>
    <w:rsid w:val="00D54614"/>
    <w:rsid w:val="00D547B4"/>
    <w:rsid w:val="00D54B79"/>
    <w:rsid w:val="00D54C0C"/>
    <w:rsid w:val="00D54D4C"/>
    <w:rsid w:val="00D552D1"/>
    <w:rsid w:val="00D554D1"/>
    <w:rsid w:val="00D555C7"/>
    <w:rsid w:val="00D556C1"/>
    <w:rsid w:val="00D557A1"/>
    <w:rsid w:val="00D55EDC"/>
    <w:rsid w:val="00D5684C"/>
    <w:rsid w:val="00D56C18"/>
    <w:rsid w:val="00D574E2"/>
    <w:rsid w:val="00D57668"/>
    <w:rsid w:val="00D5766E"/>
    <w:rsid w:val="00D57C2B"/>
    <w:rsid w:val="00D57E00"/>
    <w:rsid w:val="00D6037B"/>
    <w:rsid w:val="00D60508"/>
    <w:rsid w:val="00D6086E"/>
    <w:rsid w:val="00D60BD8"/>
    <w:rsid w:val="00D6181C"/>
    <w:rsid w:val="00D620C4"/>
    <w:rsid w:val="00D62180"/>
    <w:rsid w:val="00D621FF"/>
    <w:rsid w:val="00D62D9D"/>
    <w:rsid w:val="00D63150"/>
    <w:rsid w:val="00D6341F"/>
    <w:rsid w:val="00D636C9"/>
    <w:rsid w:val="00D6449D"/>
    <w:rsid w:val="00D646CA"/>
    <w:rsid w:val="00D64AB5"/>
    <w:rsid w:val="00D654EB"/>
    <w:rsid w:val="00D65711"/>
    <w:rsid w:val="00D65AE9"/>
    <w:rsid w:val="00D6616D"/>
    <w:rsid w:val="00D6671A"/>
    <w:rsid w:val="00D66898"/>
    <w:rsid w:val="00D668DD"/>
    <w:rsid w:val="00D66D39"/>
    <w:rsid w:val="00D66DF0"/>
    <w:rsid w:val="00D66F35"/>
    <w:rsid w:val="00D67B87"/>
    <w:rsid w:val="00D703DA"/>
    <w:rsid w:val="00D704CB"/>
    <w:rsid w:val="00D706AA"/>
    <w:rsid w:val="00D706D5"/>
    <w:rsid w:val="00D70B38"/>
    <w:rsid w:val="00D70D08"/>
    <w:rsid w:val="00D70F9F"/>
    <w:rsid w:val="00D7118A"/>
    <w:rsid w:val="00D71322"/>
    <w:rsid w:val="00D713D5"/>
    <w:rsid w:val="00D7177D"/>
    <w:rsid w:val="00D71866"/>
    <w:rsid w:val="00D71B4D"/>
    <w:rsid w:val="00D721B9"/>
    <w:rsid w:val="00D72DF5"/>
    <w:rsid w:val="00D73506"/>
    <w:rsid w:val="00D7350E"/>
    <w:rsid w:val="00D73C27"/>
    <w:rsid w:val="00D74056"/>
    <w:rsid w:val="00D743AA"/>
    <w:rsid w:val="00D754E2"/>
    <w:rsid w:val="00D75719"/>
    <w:rsid w:val="00D75BEF"/>
    <w:rsid w:val="00D75EFA"/>
    <w:rsid w:val="00D764AD"/>
    <w:rsid w:val="00D765E1"/>
    <w:rsid w:val="00D80282"/>
    <w:rsid w:val="00D802F7"/>
    <w:rsid w:val="00D8042D"/>
    <w:rsid w:val="00D80989"/>
    <w:rsid w:val="00D80D35"/>
    <w:rsid w:val="00D81175"/>
    <w:rsid w:val="00D81807"/>
    <w:rsid w:val="00D81C30"/>
    <w:rsid w:val="00D81D7E"/>
    <w:rsid w:val="00D81F55"/>
    <w:rsid w:val="00D82478"/>
    <w:rsid w:val="00D827E3"/>
    <w:rsid w:val="00D829D5"/>
    <w:rsid w:val="00D83251"/>
    <w:rsid w:val="00D83511"/>
    <w:rsid w:val="00D83AD1"/>
    <w:rsid w:val="00D83AFF"/>
    <w:rsid w:val="00D840C3"/>
    <w:rsid w:val="00D8420E"/>
    <w:rsid w:val="00D842AA"/>
    <w:rsid w:val="00D84349"/>
    <w:rsid w:val="00D84C45"/>
    <w:rsid w:val="00D85053"/>
    <w:rsid w:val="00D8523A"/>
    <w:rsid w:val="00D85A4B"/>
    <w:rsid w:val="00D85FF4"/>
    <w:rsid w:val="00D86005"/>
    <w:rsid w:val="00D866A9"/>
    <w:rsid w:val="00D8677B"/>
    <w:rsid w:val="00D869F9"/>
    <w:rsid w:val="00D86C0D"/>
    <w:rsid w:val="00D86C27"/>
    <w:rsid w:val="00D86CED"/>
    <w:rsid w:val="00D8712E"/>
    <w:rsid w:val="00D8751E"/>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19D"/>
    <w:rsid w:val="00D96FA5"/>
    <w:rsid w:val="00D972EE"/>
    <w:rsid w:val="00D97485"/>
    <w:rsid w:val="00D97AE3"/>
    <w:rsid w:val="00D97D1B"/>
    <w:rsid w:val="00DA03FA"/>
    <w:rsid w:val="00DA0422"/>
    <w:rsid w:val="00DA0734"/>
    <w:rsid w:val="00DA0BAC"/>
    <w:rsid w:val="00DA0BD5"/>
    <w:rsid w:val="00DA1161"/>
    <w:rsid w:val="00DA1B62"/>
    <w:rsid w:val="00DA1BE2"/>
    <w:rsid w:val="00DA1F38"/>
    <w:rsid w:val="00DA2707"/>
    <w:rsid w:val="00DA2805"/>
    <w:rsid w:val="00DA2B4E"/>
    <w:rsid w:val="00DA2D2E"/>
    <w:rsid w:val="00DA2DD5"/>
    <w:rsid w:val="00DA2E7F"/>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5D54"/>
    <w:rsid w:val="00DA66CA"/>
    <w:rsid w:val="00DA6872"/>
    <w:rsid w:val="00DA6883"/>
    <w:rsid w:val="00DA68C0"/>
    <w:rsid w:val="00DA69BF"/>
    <w:rsid w:val="00DA6D1A"/>
    <w:rsid w:val="00DA73BB"/>
    <w:rsid w:val="00DA76BD"/>
    <w:rsid w:val="00DA7AD9"/>
    <w:rsid w:val="00DA7B80"/>
    <w:rsid w:val="00DA7D39"/>
    <w:rsid w:val="00DB069A"/>
    <w:rsid w:val="00DB125D"/>
    <w:rsid w:val="00DB1460"/>
    <w:rsid w:val="00DB1FBC"/>
    <w:rsid w:val="00DB1FCB"/>
    <w:rsid w:val="00DB253F"/>
    <w:rsid w:val="00DB2B8F"/>
    <w:rsid w:val="00DB306E"/>
    <w:rsid w:val="00DB3072"/>
    <w:rsid w:val="00DB317D"/>
    <w:rsid w:val="00DB355F"/>
    <w:rsid w:val="00DB3A93"/>
    <w:rsid w:val="00DB3D42"/>
    <w:rsid w:val="00DB3E91"/>
    <w:rsid w:val="00DB3F49"/>
    <w:rsid w:val="00DB3F9F"/>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2B"/>
    <w:rsid w:val="00DC11BE"/>
    <w:rsid w:val="00DC168A"/>
    <w:rsid w:val="00DC1AC2"/>
    <w:rsid w:val="00DC1E78"/>
    <w:rsid w:val="00DC1EEB"/>
    <w:rsid w:val="00DC27AE"/>
    <w:rsid w:val="00DC2DD0"/>
    <w:rsid w:val="00DC3959"/>
    <w:rsid w:val="00DC4052"/>
    <w:rsid w:val="00DC481E"/>
    <w:rsid w:val="00DC4B4A"/>
    <w:rsid w:val="00DC4B60"/>
    <w:rsid w:val="00DC4E94"/>
    <w:rsid w:val="00DC4F29"/>
    <w:rsid w:val="00DC512D"/>
    <w:rsid w:val="00DC555C"/>
    <w:rsid w:val="00DC5753"/>
    <w:rsid w:val="00DC5C87"/>
    <w:rsid w:val="00DC643F"/>
    <w:rsid w:val="00DC6AD1"/>
    <w:rsid w:val="00DC6E8C"/>
    <w:rsid w:val="00DC6E8D"/>
    <w:rsid w:val="00DC6EF4"/>
    <w:rsid w:val="00DC71FD"/>
    <w:rsid w:val="00DC724C"/>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267"/>
    <w:rsid w:val="00DD6475"/>
    <w:rsid w:val="00DD6672"/>
    <w:rsid w:val="00DD66EC"/>
    <w:rsid w:val="00DD688A"/>
    <w:rsid w:val="00DD69C1"/>
    <w:rsid w:val="00DD6B9F"/>
    <w:rsid w:val="00DD6F51"/>
    <w:rsid w:val="00DD709A"/>
    <w:rsid w:val="00DD70F6"/>
    <w:rsid w:val="00DD71EB"/>
    <w:rsid w:val="00DD72F1"/>
    <w:rsid w:val="00DD7D8C"/>
    <w:rsid w:val="00DD7DBD"/>
    <w:rsid w:val="00DE03EB"/>
    <w:rsid w:val="00DE05AB"/>
    <w:rsid w:val="00DE0B1B"/>
    <w:rsid w:val="00DE0BA3"/>
    <w:rsid w:val="00DE115E"/>
    <w:rsid w:val="00DE1560"/>
    <w:rsid w:val="00DE1CDC"/>
    <w:rsid w:val="00DE2609"/>
    <w:rsid w:val="00DE26F8"/>
    <w:rsid w:val="00DE27EF"/>
    <w:rsid w:val="00DE286E"/>
    <w:rsid w:val="00DE29A7"/>
    <w:rsid w:val="00DE31DC"/>
    <w:rsid w:val="00DE32CD"/>
    <w:rsid w:val="00DE3604"/>
    <w:rsid w:val="00DE3A04"/>
    <w:rsid w:val="00DE450C"/>
    <w:rsid w:val="00DE4A02"/>
    <w:rsid w:val="00DE51A4"/>
    <w:rsid w:val="00DE5557"/>
    <w:rsid w:val="00DE55E1"/>
    <w:rsid w:val="00DE577D"/>
    <w:rsid w:val="00DE57AD"/>
    <w:rsid w:val="00DE5894"/>
    <w:rsid w:val="00DE5DA6"/>
    <w:rsid w:val="00DE682B"/>
    <w:rsid w:val="00DE6B45"/>
    <w:rsid w:val="00DE6EB6"/>
    <w:rsid w:val="00DE6F96"/>
    <w:rsid w:val="00DE7030"/>
    <w:rsid w:val="00DE721F"/>
    <w:rsid w:val="00DE7665"/>
    <w:rsid w:val="00DE7B14"/>
    <w:rsid w:val="00DE7BC1"/>
    <w:rsid w:val="00DF0593"/>
    <w:rsid w:val="00DF1209"/>
    <w:rsid w:val="00DF2387"/>
    <w:rsid w:val="00DF2E13"/>
    <w:rsid w:val="00DF3426"/>
    <w:rsid w:val="00DF342C"/>
    <w:rsid w:val="00DF344A"/>
    <w:rsid w:val="00DF3C4E"/>
    <w:rsid w:val="00DF4964"/>
    <w:rsid w:val="00DF4C47"/>
    <w:rsid w:val="00DF4D0A"/>
    <w:rsid w:val="00DF50C3"/>
    <w:rsid w:val="00DF5DD9"/>
    <w:rsid w:val="00DF5E93"/>
    <w:rsid w:val="00DF68EE"/>
    <w:rsid w:val="00DF71ED"/>
    <w:rsid w:val="00DF742A"/>
    <w:rsid w:val="00DF7575"/>
    <w:rsid w:val="00DF7A39"/>
    <w:rsid w:val="00E00093"/>
    <w:rsid w:val="00E00508"/>
    <w:rsid w:val="00E009AE"/>
    <w:rsid w:val="00E0120E"/>
    <w:rsid w:val="00E0132B"/>
    <w:rsid w:val="00E015E9"/>
    <w:rsid w:val="00E01CEC"/>
    <w:rsid w:val="00E01F61"/>
    <w:rsid w:val="00E01FD6"/>
    <w:rsid w:val="00E02BDC"/>
    <w:rsid w:val="00E02D39"/>
    <w:rsid w:val="00E041A5"/>
    <w:rsid w:val="00E04826"/>
    <w:rsid w:val="00E04BF5"/>
    <w:rsid w:val="00E055EA"/>
    <w:rsid w:val="00E0593D"/>
    <w:rsid w:val="00E05A6F"/>
    <w:rsid w:val="00E05BC5"/>
    <w:rsid w:val="00E062F6"/>
    <w:rsid w:val="00E06442"/>
    <w:rsid w:val="00E06F92"/>
    <w:rsid w:val="00E071BD"/>
    <w:rsid w:val="00E074E8"/>
    <w:rsid w:val="00E07599"/>
    <w:rsid w:val="00E07648"/>
    <w:rsid w:val="00E07B73"/>
    <w:rsid w:val="00E10F55"/>
    <w:rsid w:val="00E10FF1"/>
    <w:rsid w:val="00E11266"/>
    <w:rsid w:val="00E11819"/>
    <w:rsid w:val="00E118A4"/>
    <w:rsid w:val="00E11912"/>
    <w:rsid w:val="00E12718"/>
    <w:rsid w:val="00E12A75"/>
    <w:rsid w:val="00E12B2B"/>
    <w:rsid w:val="00E12CF4"/>
    <w:rsid w:val="00E13154"/>
    <w:rsid w:val="00E1320F"/>
    <w:rsid w:val="00E13570"/>
    <w:rsid w:val="00E13DF1"/>
    <w:rsid w:val="00E14819"/>
    <w:rsid w:val="00E14B9D"/>
    <w:rsid w:val="00E152F0"/>
    <w:rsid w:val="00E15C05"/>
    <w:rsid w:val="00E166A2"/>
    <w:rsid w:val="00E205F9"/>
    <w:rsid w:val="00E20C54"/>
    <w:rsid w:val="00E214C5"/>
    <w:rsid w:val="00E21670"/>
    <w:rsid w:val="00E21C6F"/>
    <w:rsid w:val="00E22319"/>
    <w:rsid w:val="00E2244C"/>
    <w:rsid w:val="00E22904"/>
    <w:rsid w:val="00E22B62"/>
    <w:rsid w:val="00E22E6D"/>
    <w:rsid w:val="00E231FC"/>
    <w:rsid w:val="00E23588"/>
    <w:rsid w:val="00E23B5A"/>
    <w:rsid w:val="00E23E48"/>
    <w:rsid w:val="00E23E9E"/>
    <w:rsid w:val="00E24366"/>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3F"/>
    <w:rsid w:val="00E302F4"/>
    <w:rsid w:val="00E31346"/>
    <w:rsid w:val="00E32239"/>
    <w:rsid w:val="00E3272D"/>
    <w:rsid w:val="00E32744"/>
    <w:rsid w:val="00E32868"/>
    <w:rsid w:val="00E33529"/>
    <w:rsid w:val="00E33834"/>
    <w:rsid w:val="00E33B25"/>
    <w:rsid w:val="00E33D87"/>
    <w:rsid w:val="00E3446A"/>
    <w:rsid w:val="00E345E8"/>
    <w:rsid w:val="00E35161"/>
    <w:rsid w:val="00E353F1"/>
    <w:rsid w:val="00E35B13"/>
    <w:rsid w:val="00E35BF2"/>
    <w:rsid w:val="00E35C25"/>
    <w:rsid w:val="00E35E2F"/>
    <w:rsid w:val="00E3657F"/>
    <w:rsid w:val="00E376C5"/>
    <w:rsid w:val="00E37F23"/>
    <w:rsid w:val="00E400DD"/>
    <w:rsid w:val="00E40CBC"/>
    <w:rsid w:val="00E40E82"/>
    <w:rsid w:val="00E41F28"/>
    <w:rsid w:val="00E41F9E"/>
    <w:rsid w:val="00E4203E"/>
    <w:rsid w:val="00E4298F"/>
    <w:rsid w:val="00E42B5E"/>
    <w:rsid w:val="00E42E01"/>
    <w:rsid w:val="00E43435"/>
    <w:rsid w:val="00E4418B"/>
    <w:rsid w:val="00E4452F"/>
    <w:rsid w:val="00E4490C"/>
    <w:rsid w:val="00E45132"/>
    <w:rsid w:val="00E45138"/>
    <w:rsid w:val="00E4537F"/>
    <w:rsid w:val="00E45382"/>
    <w:rsid w:val="00E45732"/>
    <w:rsid w:val="00E45FCA"/>
    <w:rsid w:val="00E460EE"/>
    <w:rsid w:val="00E479C5"/>
    <w:rsid w:val="00E50931"/>
    <w:rsid w:val="00E51069"/>
    <w:rsid w:val="00E51191"/>
    <w:rsid w:val="00E51D1C"/>
    <w:rsid w:val="00E52490"/>
    <w:rsid w:val="00E524C1"/>
    <w:rsid w:val="00E52829"/>
    <w:rsid w:val="00E52833"/>
    <w:rsid w:val="00E52FFB"/>
    <w:rsid w:val="00E530C9"/>
    <w:rsid w:val="00E53259"/>
    <w:rsid w:val="00E53455"/>
    <w:rsid w:val="00E534B3"/>
    <w:rsid w:val="00E53751"/>
    <w:rsid w:val="00E537DE"/>
    <w:rsid w:val="00E53BE9"/>
    <w:rsid w:val="00E5428F"/>
    <w:rsid w:val="00E54D98"/>
    <w:rsid w:val="00E558D7"/>
    <w:rsid w:val="00E5680B"/>
    <w:rsid w:val="00E56832"/>
    <w:rsid w:val="00E56A08"/>
    <w:rsid w:val="00E571BF"/>
    <w:rsid w:val="00E571DA"/>
    <w:rsid w:val="00E573EB"/>
    <w:rsid w:val="00E6002E"/>
    <w:rsid w:val="00E602DB"/>
    <w:rsid w:val="00E607CF"/>
    <w:rsid w:val="00E609DE"/>
    <w:rsid w:val="00E6149A"/>
    <w:rsid w:val="00E61916"/>
    <w:rsid w:val="00E6204B"/>
    <w:rsid w:val="00E62082"/>
    <w:rsid w:val="00E622D1"/>
    <w:rsid w:val="00E622FD"/>
    <w:rsid w:val="00E6244B"/>
    <w:rsid w:val="00E6245E"/>
    <w:rsid w:val="00E62E4D"/>
    <w:rsid w:val="00E62E88"/>
    <w:rsid w:val="00E63126"/>
    <w:rsid w:val="00E63CC6"/>
    <w:rsid w:val="00E63DD3"/>
    <w:rsid w:val="00E644D3"/>
    <w:rsid w:val="00E64DE1"/>
    <w:rsid w:val="00E653AD"/>
    <w:rsid w:val="00E65758"/>
    <w:rsid w:val="00E660FC"/>
    <w:rsid w:val="00E66372"/>
    <w:rsid w:val="00E668B1"/>
    <w:rsid w:val="00E66DF3"/>
    <w:rsid w:val="00E672F2"/>
    <w:rsid w:val="00E67348"/>
    <w:rsid w:val="00E675B1"/>
    <w:rsid w:val="00E676A3"/>
    <w:rsid w:val="00E67BD6"/>
    <w:rsid w:val="00E7033F"/>
    <w:rsid w:val="00E713BF"/>
    <w:rsid w:val="00E713C3"/>
    <w:rsid w:val="00E71555"/>
    <w:rsid w:val="00E7175B"/>
    <w:rsid w:val="00E71E28"/>
    <w:rsid w:val="00E71FD8"/>
    <w:rsid w:val="00E72093"/>
    <w:rsid w:val="00E725AE"/>
    <w:rsid w:val="00E72EFC"/>
    <w:rsid w:val="00E73437"/>
    <w:rsid w:val="00E735DF"/>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1E9"/>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19F"/>
    <w:rsid w:val="00E86208"/>
    <w:rsid w:val="00E86D21"/>
    <w:rsid w:val="00E86F0A"/>
    <w:rsid w:val="00E86F71"/>
    <w:rsid w:val="00E9001A"/>
    <w:rsid w:val="00E901DA"/>
    <w:rsid w:val="00E90382"/>
    <w:rsid w:val="00E90393"/>
    <w:rsid w:val="00E90906"/>
    <w:rsid w:val="00E90A15"/>
    <w:rsid w:val="00E90D4C"/>
    <w:rsid w:val="00E90E95"/>
    <w:rsid w:val="00E91458"/>
    <w:rsid w:val="00E914B4"/>
    <w:rsid w:val="00E915CF"/>
    <w:rsid w:val="00E9202E"/>
    <w:rsid w:val="00E9262D"/>
    <w:rsid w:val="00E92F7F"/>
    <w:rsid w:val="00E93373"/>
    <w:rsid w:val="00E935B3"/>
    <w:rsid w:val="00E93728"/>
    <w:rsid w:val="00E93FC5"/>
    <w:rsid w:val="00E9427F"/>
    <w:rsid w:val="00E9448E"/>
    <w:rsid w:val="00E9606C"/>
    <w:rsid w:val="00E96278"/>
    <w:rsid w:val="00E9688C"/>
    <w:rsid w:val="00E96A6B"/>
    <w:rsid w:val="00E970BB"/>
    <w:rsid w:val="00E97D89"/>
    <w:rsid w:val="00E97F4E"/>
    <w:rsid w:val="00EA02AA"/>
    <w:rsid w:val="00EA02C2"/>
    <w:rsid w:val="00EA0978"/>
    <w:rsid w:val="00EA1342"/>
    <w:rsid w:val="00EA1FD1"/>
    <w:rsid w:val="00EA2060"/>
    <w:rsid w:val="00EA2383"/>
    <w:rsid w:val="00EA30D1"/>
    <w:rsid w:val="00EA3230"/>
    <w:rsid w:val="00EA33AE"/>
    <w:rsid w:val="00EA34EC"/>
    <w:rsid w:val="00EA3C22"/>
    <w:rsid w:val="00EA4102"/>
    <w:rsid w:val="00EA478F"/>
    <w:rsid w:val="00EA49A9"/>
    <w:rsid w:val="00EA4AB9"/>
    <w:rsid w:val="00EA4CE7"/>
    <w:rsid w:val="00EA4F03"/>
    <w:rsid w:val="00EA4F20"/>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241"/>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A8B"/>
    <w:rsid w:val="00EC0E24"/>
    <w:rsid w:val="00EC13DB"/>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AAE"/>
    <w:rsid w:val="00EC5BA8"/>
    <w:rsid w:val="00EC5C52"/>
    <w:rsid w:val="00EC5D54"/>
    <w:rsid w:val="00EC6A22"/>
    <w:rsid w:val="00EC6A96"/>
    <w:rsid w:val="00EC7AAC"/>
    <w:rsid w:val="00EC7CD0"/>
    <w:rsid w:val="00ED04AC"/>
    <w:rsid w:val="00ED0889"/>
    <w:rsid w:val="00ED095F"/>
    <w:rsid w:val="00ED0BFA"/>
    <w:rsid w:val="00ED0D44"/>
    <w:rsid w:val="00ED102C"/>
    <w:rsid w:val="00ED1309"/>
    <w:rsid w:val="00ED1EF2"/>
    <w:rsid w:val="00ED1EF8"/>
    <w:rsid w:val="00ED1FBA"/>
    <w:rsid w:val="00ED2313"/>
    <w:rsid w:val="00ED2355"/>
    <w:rsid w:val="00ED24AC"/>
    <w:rsid w:val="00ED2AA9"/>
    <w:rsid w:val="00ED2CFB"/>
    <w:rsid w:val="00ED35E9"/>
    <w:rsid w:val="00ED378C"/>
    <w:rsid w:val="00ED3B16"/>
    <w:rsid w:val="00ED3ED5"/>
    <w:rsid w:val="00ED4600"/>
    <w:rsid w:val="00ED46FA"/>
    <w:rsid w:val="00ED4A0F"/>
    <w:rsid w:val="00ED4F13"/>
    <w:rsid w:val="00ED53BD"/>
    <w:rsid w:val="00ED61CA"/>
    <w:rsid w:val="00ED6927"/>
    <w:rsid w:val="00ED70D2"/>
    <w:rsid w:val="00ED70DC"/>
    <w:rsid w:val="00ED77C0"/>
    <w:rsid w:val="00ED7D25"/>
    <w:rsid w:val="00EE03B1"/>
    <w:rsid w:val="00EE04F3"/>
    <w:rsid w:val="00EE07CD"/>
    <w:rsid w:val="00EE0C18"/>
    <w:rsid w:val="00EE0F8B"/>
    <w:rsid w:val="00EE12FF"/>
    <w:rsid w:val="00EE1325"/>
    <w:rsid w:val="00EE135A"/>
    <w:rsid w:val="00EE1CEE"/>
    <w:rsid w:val="00EE1F5E"/>
    <w:rsid w:val="00EE2E3C"/>
    <w:rsid w:val="00EE313E"/>
    <w:rsid w:val="00EE3A65"/>
    <w:rsid w:val="00EE3B86"/>
    <w:rsid w:val="00EE3BDF"/>
    <w:rsid w:val="00EE402F"/>
    <w:rsid w:val="00EE4544"/>
    <w:rsid w:val="00EE4640"/>
    <w:rsid w:val="00EE4E30"/>
    <w:rsid w:val="00EE52D5"/>
    <w:rsid w:val="00EE58AC"/>
    <w:rsid w:val="00EE5962"/>
    <w:rsid w:val="00EE6101"/>
    <w:rsid w:val="00EE6C8E"/>
    <w:rsid w:val="00EE7B1F"/>
    <w:rsid w:val="00EE7E49"/>
    <w:rsid w:val="00EE7E84"/>
    <w:rsid w:val="00EF05E6"/>
    <w:rsid w:val="00EF0607"/>
    <w:rsid w:val="00EF0684"/>
    <w:rsid w:val="00EF07CD"/>
    <w:rsid w:val="00EF08CD"/>
    <w:rsid w:val="00EF0A59"/>
    <w:rsid w:val="00EF0AFD"/>
    <w:rsid w:val="00EF0E6C"/>
    <w:rsid w:val="00EF1382"/>
    <w:rsid w:val="00EF202F"/>
    <w:rsid w:val="00EF207D"/>
    <w:rsid w:val="00EF28BB"/>
    <w:rsid w:val="00EF29FF"/>
    <w:rsid w:val="00EF2E00"/>
    <w:rsid w:val="00EF32CA"/>
    <w:rsid w:val="00EF3333"/>
    <w:rsid w:val="00EF3413"/>
    <w:rsid w:val="00EF3B96"/>
    <w:rsid w:val="00EF4809"/>
    <w:rsid w:val="00EF4816"/>
    <w:rsid w:val="00EF4A9D"/>
    <w:rsid w:val="00EF4AEC"/>
    <w:rsid w:val="00EF4BEB"/>
    <w:rsid w:val="00EF4DB6"/>
    <w:rsid w:val="00EF5469"/>
    <w:rsid w:val="00EF54EF"/>
    <w:rsid w:val="00EF5855"/>
    <w:rsid w:val="00EF5DD8"/>
    <w:rsid w:val="00EF5F32"/>
    <w:rsid w:val="00EF6534"/>
    <w:rsid w:val="00EF6C2F"/>
    <w:rsid w:val="00EF6DD6"/>
    <w:rsid w:val="00EF6FF0"/>
    <w:rsid w:val="00EF706D"/>
    <w:rsid w:val="00EF7968"/>
    <w:rsid w:val="00EF79CA"/>
    <w:rsid w:val="00F0008A"/>
    <w:rsid w:val="00F0047B"/>
    <w:rsid w:val="00F00D38"/>
    <w:rsid w:val="00F00EB3"/>
    <w:rsid w:val="00F0198B"/>
    <w:rsid w:val="00F01FEB"/>
    <w:rsid w:val="00F0207C"/>
    <w:rsid w:val="00F02134"/>
    <w:rsid w:val="00F022E6"/>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643"/>
    <w:rsid w:val="00F058A0"/>
    <w:rsid w:val="00F05C9B"/>
    <w:rsid w:val="00F06D80"/>
    <w:rsid w:val="00F06FB1"/>
    <w:rsid w:val="00F075D1"/>
    <w:rsid w:val="00F07A76"/>
    <w:rsid w:val="00F10195"/>
    <w:rsid w:val="00F11354"/>
    <w:rsid w:val="00F11464"/>
    <w:rsid w:val="00F11563"/>
    <w:rsid w:val="00F11599"/>
    <w:rsid w:val="00F11673"/>
    <w:rsid w:val="00F11A60"/>
    <w:rsid w:val="00F11AAB"/>
    <w:rsid w:val="00F122AD"/>
    <w:rsid w:val="00F12641"/>
    <w:rsid w:val="00F1278E"/>
    <w:rsid w:val="00F13460"/>
    <w:rsid w:val="00F13507"/>
    <w:rsid w:val="00F1355C"/>
    <w:rsid w:val="00F13BBB"/>
    <w:rsid w:val="00F145E6"/>
    <w:rsid w:val="00F147BC"/>
    <w:rsid w:val="00F148F9"/>
    <w:rsid w:val="00F15152"/>
    <w:rsid w:val="00F15879"/>
    <w:rsid w:val="00F15C86"/>
    <w:rsid w:val="00F1655A"/>
    <w:rsid w:val="00F16BB0"/>
    <w:rsid w:val="00F1744A"/>
    <w:rsid w:val="00F175E8"/>
    <w:rsid w:val="00F17C95"/>
    <w:rsid w:val="00F17E80"/>
    <w:rsid w:val="00F20EE1"/>
    <w:rsid w:val="00F211F7"/>
    <w:rsid w:val="00F213B0"/>
    <w:rsid w:val="00F21740"/>
    <w:rsid w:val="00F22741"/>
    <w:rsid w:val="00F22A03"/>
    <w:rsid w:val="00F22B4F"/>
    <w:rsid w:val="00F242D8"/>
    <w:rsid w:val="00F24302"/>
    <w:rsid w:val="00F24A2E"/>
    <w:rsid w:val="00F24AF0"/>
    <w:rsid w:val="00F24B50"/>
    <w:rsid w:val="00F25037"/>
    <w:rsid w:val="00F2511A"/>
    <w:rsid w:val="00F252C1"/>
    <w:rsid w:val="00F253FF"/>
    <w:rsid w:val="00F254B5"/>
    <w:rsid w:val="00F2557F"/>
    <w:rsid w:val="00F257B1"/>
    <w:rsid w:val="00F25CEE"/>
    <w:rsid w:val="00F26054"/>
    <w:rsid w:val="00F2648E"/>
    <w:rsid w:val="00F26756"/>
    <w:rsid w:val="00F27591"/>
    <w:rsid w:val="00F276BB"/>
    <w:rsid w:val="00F277D6"/>
    <w:rsid w:val="00F27D39"/>
    <w:rsid w:val="00F27DE1"/>
    <w:rsid w:val="00F3031E"/>
    <w:rsid w:val="00F3035E"/>
    <w:rsid w:val="00F307DF"/>
    <w:rsid w:val="00F30851"/>
    <w:rsid w:val="00F30A6D"/>
    <w:rsid w:val="00F3172C"/>
    <w:rsid w:val="00F3175C"/>
    <w:rsid w:val="00F31F47"/>
    <w:rsid w:val="00F321CA"/>
    <w:rsid w:val="00F325E9"/>
    <w:rsid w:val="00F3272F"/>
    <w:rsid w:val="00F33D02"/>
    <w:rsid w:val="00F340E8"/>
    <w:rsid w:val="00F34560"/>
    <w:rsid w:val="00F351AE"/>
    <w:rsid w:val="00F3565E"/>
    <w:rsid w:val="00F35DC0"/>
    <w:rsid w:val="00F368FD"/>
    <w:rsid w:val="00F36B33"/>
    <w:rsid w:val="00F37522"/>
    <w:rsid w:val="00F37A02"/>
    <w:rsid w:val="00F37BFE"/>
    <w:rsid w:val="00F37F27"/>
    <w:rsid w:val="00F40045"/>
    <w:rsid w:val="00F405C4"/>
    <w:rsid w:val="00F40C2F"/>
    <w:rsid w:val="00F40D66"/>
    <w:rsid w:val="00F40DD6"/>
    <w:rsid w:val="00F40E50"/>
    <w:rsid w:val="00F40E8D"/>
    <w:rsid w:val="00F40F11"/>
    <w:rsid w:val="00F4156F"/>
    <w:rsid w:val="00F4159E"/>
    <w:rsid w:val="00F417B3"/>
    <w:rsid w:val="00F417B7"/>
    <w:rsid w:val="00F41938"/>
    <w:rsid w:val="00F41CD1"/>
    <w:rsid w:val="00F420E6"/>
    <w:rsid w:val="00F42C7F"/>
    <w:rsid w:val="00F43F3A"/>
    <w:rsid w:val="00F44798"/>
    <w:rsid w:val="00F44955"/>
    <w:rsid w:val="00F44A57"/>
    <w:rsid w:val="00F4577B"/>
    <w:rsid w:val="00F45C07"/>
    <w:rsid w:val="00F45D8F"/>
    <w:rsid w:val="00F46001"/>
    <w:rsid w:val="00F4677B"/>
    <w:rsid w:val="00F47E57"/>
    <w:rsid w:val="00F47F4E"/>
    <w:rsid w:val="00F500B2"/>
    <w:rsid w:val="00F50884"/>
    <w:rsid w:val="00F50A0F"/>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BCD"/>
    <w:rsid w:val="00F54E65"/>
    <w:rsid w:val="00F550DC"/>
    <w:rsid w:val="00F5535E"/>
    <w:rsid w:val="00F55A6D"/>
    <w:rsid w:val="00F56CC6"/>
    <w:rsid w:val="00F57550"/>
    <w:rsid w:val="00F57E2D"/>
    <w:rsid w:val="00F60F59"/>
    <w:rsid w:val="00F610F2"/>
    <w:rsid w:val="00F61185"/>
    <w:rsid w:val="00F61232"/>
    <w:rsid w:val="00F6194D"/>
    <w:rsid w:val="00F62371"/>
    <w:rsid w:val="00F63730"/>
    <w:rsid w:val="00F638EB"/>
    <w:rsid w:val="00F63C3D"/>
    <w:rsid w:val="00F63CA2"/>
    <w:rsid w:val="00F64060"/>
    <w:rsid w:val="00F643A4"/>
    <w:rsid w:val="00F64414"/>
    <w:rsid w:val="00F64814"/>
    <w:rsid w:val="00F64D1A"/>
    <w:rsid w:val="00F6502E"/>
    <w:rsid w:val="00F65218"/>
    <w:rsid w:val="00F6590A"/>
    <w:rsid w:val="00F65E99"/>
    <w:rsid w:val="00F662A1"/>
    <w:rsid w:val="00F66603"/>
    <w:rsid w:val="00F6670E"/>
    <w:rsid w:val="00F667C1"/>
    <w:rsid w:val="00F66BC6"/>
    <w:rsid w:val="00F66CCD"/>
    <w:rsid w:val="00F678E0"/>
    <w:rsid w:val="00F67F9A"/>
    <w:rsid w:val="00F70328"/>
    <w:rsid w:val="00F70343"/>
    <w:rsid w:val="00F70F13"/>
    <w:rsid w:val="00F7101E"/>
    <w:rsid w:val="00F7124C"/>
    <w:rsid w:val="00F71879"/>
    <w:rsid w:val="00F71A9E"/>
    <w:rsid w:val="00F71B6D"/>
    <w:rsid w:val="00F71F1B"/>
    <w:rsid w:val="00F72398"/>
    <w:rsid w:val="00F7270E"/>
    <w:rsid w:val="00F72CD3"/>
    <w:rsid w:val="00F73E23"/>
    <w:rsid w:val="00F7418E"/>
    <w:rsid w:val="00F74588"/>
    <w:rsid w:val="00F74649"/>
    <w:rsid w:val="00F74852"/>
    <w:rsid w:val="00F754FA"/>
    <w:rsid w:val="00F75E22"/>
    <w:rsid w:val="00F75EF8"/>
    <w:rsid w:val="00F76314"/>
    <w:rsid w:val="00F76324"/>
    <w:rsid w:val="00F76649"/>
    <w:rsid w:val="00F769E6"/>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A8E"/>
    <w:rsid w:val="00F81C11"/>
    <w:rsid w:val="00F82023"/>
    <w:rsid w:val="00F82024"/>
    <w:rsid w:val="00F82853"/>
    <w:rsid w:val="00F828D2"/>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C6F"/>
    <w:rsid w:val="00F87351"/>
    <w:rsid w:val="00F87E80"/>
    <w:rsid w:val="00F900A3"/>
    <w:rsid w:val="00F903EA"/>
    <w:rsid w:val="00F904B2"/>
    <w:rsid w:val="00F915A4"/>
    <w:rsid w:val="00F91648"/>
    <w:rsid w:val="00F91660"/>
    <w:rsid w:val="00F9208B"/>
    <w:rsid w:val="00F92999"/>
    <w:rsid w:val="00F92E6E"/>
    <w:rsid w:val="00F92E8B"/>
    <w:rsid w:val="00F9312D"/>
    <w:rsid w:val="00F93282"/>
    <w:rsid w:val="00F935FA"/>
    <w:rsid w:val="00F93685"/>
    <w:rsid w:val="00F94136"/>
    <w:rsid w:val="00F9413F"/>
    <w:rsid w:val="00F942F3"/>
    <w:rsid w:val="00F945A5"/>
    <w:rsid w:val="00F945FE"/>
    <w:rsid w:val="00F94ACE"/>
    <w:rsid w:val="00F95497"/>
    <w:rsid w:val="00F9594B"/>
    <w:rsid w:val="00F959B1"/>
    <w:rsid w:val="00F95B91"/>
    <w:rsid w:val="00F965C1"/>
    <w:rsid w:val="00F97D2E"/>
    <w:rsid w:val="00F97E35"/>
    <w:rsid w:val="00F97EF5"/>
    <w:rsid w:val="00FA036B"/>
    <w:rsid w:val="00FA042A"/>
    <w:rsid w:val="00FA0BA8"/>
    <w:rsid w:val="00FA0ED3"/>
    <w:rsid w:val="00FA0F6A"/>
    <w:rsid w:val="00FA1414"/>
    <w:rsid w:val="00FA2066"/>
    <w:rsid w:val="00FA215B"/>
    <w:rsid w:val="00FA282C"/>
    <w:rsid w:val="00FA2C46"/>
    <w:rsid w:val="00FA2F62"/>
    <w:rsid w:val="00FA361C"/>
    <w:rsid w:val="00FA3C2F"/>
    <w:rsid w:val="00FA45AC"/>
    <w:rsid w:val="00FA4711"/>
    <w:rsid w:val="00FA4727"/>
    <w:rsid w:val="00FA4995"/>
    <w:rsid w:val="00FA4ABD"/>
    <w:rsid w:val="00FA57CD"/>
    <w:rsid w:val="00FA5A0E"/>
    <w:rsid w:val="00FA5E6E"/>
    <w:rsid w:val="00FA668D"/>
    <w:rsid w:val="00FA6B65"/>
    <w:rsid w:val="00FA7126"/>
    <w:rsid w:val="00FA7A08"/>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65D"/>
    <w:rsid w:val="00FB6F85"/>
    <w:rsid w:val="00FB7061"/>
    <w:rsid w:val="00FB75E2"/>
    <w:rsid w:val="00FB78DD"/>
    <w:rsid w:val="00FB7EBB"/>
    <w:rsid w:val="00FC0200"/>
    <w:rsid w:val="00FC02A0"/>
    <w:rsid w:val="00FC0831"/>
    <w:rsid w:val="00FC0BDD"/>
    <w:rsid w:val="00FC0FE4"/>
    <w:rsid w:val="00FC13D1"/>
    <w:rsid w:val="00FC1A7C"/>
    <w:rsid w:val="00FC1BFD"/>
    <w:rsid w:val="00FC1C8F"/>
    <w:rsid w:val="00FC25AF"/>
    <w:rsid w:val="00FC26D7"/>
    <w:rsid w:val="00FC2DE9"/>
    <w:rsid w:val="00FC2F88"/>
    <w:rsid w:val="00FC3359"/>
    <w:rsid w:val="00FC3383"/>
    <w:rsid w:val="00FC3B0E"/>
    <w:rsid w:val="00FC3CCB"/>
    <w:rsid w:val="00FC3DC5"/>
    <w:rsid w:val="00FC4655"/>
    <w:rsid w:val="00FC4934"/>
    <w:rsid w:val="00FC5162"/>
    <w:rsid w:val="00FC58F5"/>
    <w:rsid w:val="00FC5FC0"/>
    <w:rsid w:val="00FC6214"/>
    <w:rsid w:val="00FC672F"/>
    <w:rsid w:val="00FC6F1E"/>
    <w:rsid w:val="00FC78D1"/>
    <w:rsid w:val="00FC7B9C"/>
    <w:rsid w:val="00FD047C"/>
    <w:rsid w:val="00FD1562"/>
    <w:rsid w:val="00FD15A5"/>
    <w:rsid w:val="00FD1BC8"/>
    <w:rsid w:val="00FD1E0F"/>
    <w:rsid w:val="00FD1EAA"/>
    <w:rsid w:val="00FD211A"/>
    <w:rsid w:val="00FD244C"/>
    <w:rsid w:val="00FD249B"/>
    <w:rsid w:val="00FD26C1"/>
    <w:rsid w:val="00FD274D"/>
    <w:rsid w:val="00FD280A"/>
    <w:rsid w:val="00FD2BC2"/>
    <w:rsid w:val="00FD2DB9"/>
    <w:rsid w:val="00FD30C1"/>
    <w:rsid w:val="00FD348A"/>
    <w:rsid w:val="00FD3C90"/>
    <w:rsid w:val="00FD440C"/>
    <w:rsid w:val="00FD5BCB"/>
    <w:rsid w:val="00FD68FD"/>
    <w:rsid w:val="00FD6A17"/>
    <w:rsid w:val="00FD6B58"/>
    <w:rsid w:val="00FD6B6A"/>
    <w:rsid w:val="00FD70B0"/>
    <w:rsid w:val="00FD711D"/>
    <w:rsid w:val="00FD7162"/>
    <w:rsid w:val="00FD7B9F"/>
    <w:rsid w:val="00FE017E"/>
    <w:rsid w:val="00FE028A"/>
    <w:rsid w:val="00FE12E9"/>
    <w:rsid w:val="00FE15A7"/>
    <w:rsid w:val="00FE1AD2"/>
    <w:rsid w:val="00FE2B74"/>
    <w:rsid w:val="00FE3239"/>
    <w:rsid w:val="00FE38E4"/>
    <w:rsid w:val="00FE3953"/>
    <w:rsid w:val="00FE3F66"/>
    <w:rsid w:val="00FE3F97"/>
    <w:rsid w:val="00FE4178"/>
    <w:rsid w:val="00FE48B2"/>
    <w:rsid w:val="00FE4CC9"/>
    <w:rsid w:val="00FE530E"/>
    <w:rsid w:val="00FE60A8"/>
    <w:rsid w:val="00FE7273"/>
    <w:rsid w:val="00FE7C3A"/>
    <w:rsid w:val="00FF01DF"/>
    <w:rsid w:val="00FF029D"/>
    <w:rsid w:val="00FF066C"/>
    <w:rsid w:val="00FF0809"/>
    <w:rsid w:val="00FF088E"/>
    <w:rsid w:val="00FF0C94"/>
    <w:rsid w:val="00FF0C95"/>
    <w:rsid w:val="00FF175B"/>
    <w:rsid w:val="00FF193C"/>
    <w:rsid w:val="00FF1E44"/>
    <w:rsid w:val="00FF1F18"/>
    <w:rsid w:val="00FF1F70"/>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12A0D"/>
  <w15:docId w15:val="{900652EB-F6E5-4E9F-94A5-5944B45F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E11819"/>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uiPriority w:val="99"/>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20"/>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Обычный (веб)1"/>
    <w:basedOn w:val="a8"/>
    <w:uiPriority w:val="99"/>
    <w:qFormat/>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D621FF"/>
    <w:pPr>
      <w:spacing w:before="0" w:after="0"/>
      <w:ind w:firstLine="709"/>
      <w:jc w:val="center"/>
    </w:pPr>
    <w:rPr>
      <w:b w:val="0"/>
      <w:bCs w:val="0"/>
    </w:rPr>
  </w:style>
  <w:style w:type="character" w:customStyle="1" w:styleId="111">
    <w:name w:val="1.1 подпункт Знак Знак"/>
    <w:link w:val="110"/>
    <w:rsid w:val="00D621FF"/>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rsid w:val="002C0810"/>
    <w:rPr>
      <w:rFonts w:ascii="Tahoma" w:hAnsi="Tahoma"/>
      <w:sz w:val="16"/>
      <w:szCs w:val="16"/>
    </w:rPr>
  </w:style>
  <w:style w:type="character" w:customStyle="1" w:styleId="affffe">
    <w:name w:val="Текст выноски Знак"/>
    <w:link w:val="affffd"/>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
    <w:basedOn w:val="a8"/>
    <w:link w:val="afffff7"/>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link w:val="affffff1"/>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
    <w:link w:val="afffff6"/>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2">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3">
    <w:name w:val="Íîðìàëüíûé"/>
    <w:semiHidden/>
    <w:rsid w:val="009F4164"/>
    <w:pPr>
      <w:jc w:val="both"/>
    </w:pPr>
    <w:rPr>
      <w:rFonts w:ascii="Courier" w:eastAsia="Times New Roman" w:hAnsi="Courier"/>
      <w:sz w:val="24"/>
      <w:lang w:val="en-GB"/>
    </w:rPr>
  </w:style>
  <w:style w:type="character" w:customStyle="1" w:styleId="affffff4">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5">
    <w:name w:val="Заголовок инструкции"/>
    <w:basedOn w:val="afa"/>
    <w:rsid w:val="009F4164"/>
  </w:style>
  <w:style w:type="paragraph" w:customStyle="1" w:styleId="affffff6">
    <w:name w:val="ПЗ инструкции"/>
    <w:basedOn w:val="a8"/>
    <w:rsid w:val="009F4164"/>
    <w:pPr>
      <w:spacing w:before="240" w:after="120"/>
      <w:jc w:val="center"/>
    </w:pPr>
    <w:rPr>
      <w:b/>
      <w:bCs/>
      <w:sz w:val="28"/>
      <w:szCs w:val="20"/>
    </w:rPr>
  </w:style>
  <w:style w:type="paragraph" w:customStyle="1" w:styleId="affffff7">
    <w:name w:val="Инструкция"/>
    <w:basedOn w:val="affffff5"/>
    <w:rsid w:val="009F4164"/>
  </w:style>
  <w:style w:type="paragraph" w:customStyle="1" w:styleId="affffff8">
    <w:name w:val="Указания"/>
    <w:basedOn w:val="affffff6"/>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9">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a">
    <w:name w:val="caption"/>
    <w:basedOn w:val="a8"/>
    <w:next w:val="a8"/>
    <w:link w:val="affffffb"/>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c">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d">
    <w:name w:val="Реквизит"/>
    <w:rsid w:val="009F4164"/>
    <w:rPr>
      <w:sz w:val="28"/>
    </w:rPr>
  </w:style>
  <w:style w:type="character" w:customStyle="1" w:styleId="affffffe">
    <w:name w:val="Реквизит полужирный"/>
    <w:rsid w:val="009F4164"/>
    <w:rPr>
      <w:b/>
      <w:bCs/>
      <w:sz w:val="28"/>
    </w:rPr>
  </w:style>
  <w:style w:type="character" w:styleId="afffffff">
    <w:name w:val="annotation reference"/>
    <w:rsid w:val="009F4164"/>
    <w:rPr>
      <w:sz w:val="16"/>
      <w:szCs w:val="16"/>
    </w:rPr>
  </w:style>
  <w:style w:type="paragraph" w:styleId="afffffff0">
    <w:name w:val="annotation subject"/>
    <w:basedOn w:val="afffffc"/>
    <w:next w:val="afffffc"/>
    <w:link w:val="afffffff1"/>
    <w:rsid w:val="009F4164"/>
    <w:pPr>
      <w:spacing w:after="60"/>
      <w:jc w:val="both"/>
    </w:pPr>
    <w:rPr>
      <w:b/>
      <w:bCs/>
    </w:rPr>
  </w:style>
  <w:style w:type="character" w:customStyle="1" w:styleId="afffffff1">
    <w:name w:val="Тема примечания Знак"/>
    <w:link w:val="afffffff0"/>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2">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3">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4">
    <w:name w:val="Сноска_"/>
    <w:link w:val="afffffff5"/>
    <w:rsid w:val="00700618"/>
    <w:rPr>
      <w:rFonts w:ascii="Times New Roman" w:eastAsia="Times New Roman" w:hAnsi="Times New Roman"/>
      <w:b/>
      <w:bCs/>
      <w:sz w:val="18"/>
      <w:szCs w:val="18"/>
      <w:shd w:val="clear" w:color="auto" w:fill="FFFFFF"/>
    </w:rPr>
  </w:style>
  <w:style w:type="paragraph" w:customStyle="1" w:styleId="afffffff5">
    <w:name w:val="Сноска"/>
    <w:basedOn w:val="a8"/>
    <w:link w:val="afffffff4"/>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6">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7">
    <w:name w:val="Тендерные данные"/>
    <w:basedOn w:val="a8"/>
    <w:rsid w:val="00CF489F"/>
    <w:pPr>
      <w:tabs>
        <w:tab w:val="left" w:pos="1985"/>
      </w:tabs>
      <w:spacing w:before="120" w:after="60"/>
      <w:jc w:val="both"/>
    </w:pPr>
    <w:rPr>
      <w:b/>
      <w:szCs w:val="20"/>
    </w:rPr>
  </w:style>
  <w:style w:type="paragraph" w:customStyle="1" w:styleId="afffffff8">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9">
    <w:name w:val="Таблица заголовок"/>
    <w:basedOn w:val="a8"/>
    <w:rsid w:val="00CF489F"/>
    <w:pPr>
      <w:spacing w:before="120" w:after="120" w:line="360" w:lineRule="auto"/>
      <w:jc w:val="right"/>
    </w:pPr>
    <w:rPr>
      <w:b/>
      <w:sz w:val="28"/>
      <w:szCs w:val="28"/>
    </w:rPr>
  </w:style>
  <w:style w:type="paragraph" w:customStyle="1" w:styleId="afffffffa">
    <w:name w:val="текст таблицы"/>
    <w:basedOn w:val="a8"/>
    <w:rsid w:val="00CF489F"/>
    <w:pPr>
      <w:spacing w:before="120"/>
      <w:ind w:right="-102"/>
    </w:pPr>
  </w:style>
  <w:style w:type="paragraph" w:customStyle="1" w:styleId="afffffffb">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c">
    <w:name w:val="a"/>
    <w:basedOn w:val="a8"/>
    <w:rsid w:val="00CF489F"/>
    <w:pPr>
      <w:snapToGrid w:val="0"/>
      <w:spacing w:line="360" w:lineRule="auto"/>
      <w:ind w:left="1134" w:hanging="567"/>
      <w:jc w:val="both"/>
    </w:pPr>
    <w:rPr>
      <w:sz w:val="28"/>
      <w:szCs w:val="28"/>
    </w:rPr>
  </w:style>
  <w:style w:type="paragraph" w:customStyle="1" w:styleId="afffffffd">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e">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f">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0">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1">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2">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2"/>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3">
    <w:name w:val="втяжка"/>
    <w:basedOn w:val="1ff"/>
    <w:next w:val="1ff"/>
    <w:rsid w:val="00CF489F"/>
    <w:pPr>
      <w:tabs>
        <w:tab w:val="left" w:pos="567"/>
      </w:tabs>
      <w:spacing w:before="57"/>
      <w:ind w:left="567" w:hanging="567"/>
    </w:pPr>
  </w:style>
  <w:style w:type="paragraph" w:customStyle="1" w:styleId="1ff0">
    <w:name w:val="втяжка1"/>
    <w:basedOn w:val="affffffff3"/>
    <w:next w:val="affffffff3"/>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4">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5">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6">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7"/>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8">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9">
    <w:name w:val="АД_Основной текст"/>
    <w:basedOn w:val="a8"/>
    <w:link w:val="affffffffa"/>
    <w:qFormat/>
    <w:rsid w:val="00CF489F"/>
    <w:pPr>
      <w:ind w:firstLine="567"/>
      <w:jc w:val="both"/>
    </w:pPr>
  </w:style>
  <w:style w:type="character" w:customStyle="1" w:styleId="affffffffa">
    <w:name w:val="АД_Основной текст Знак"/>
    <w:link w:val="affffffff9"/>
    <w:rsid w:val="00CF489F"/>
    <w:rPr>
      <w:rFonts w:ascii="Times New Roman" w:eastAsia="Times New Roman" w:hAnsi="Times New Roman"/>
      <w:sz w:val="24"/>
      <w:szCs w:val="24"/>
    </w:rPr>
  </w:style>
  <w:style w:type="character" w:customStyle="1" w:styleId="affffffffb">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uiPriority w:val="99"/>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c">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b">
    <w:name w:val="Название объекта Знак"/>
    <w:link w:val="affffffa"/>
    <w:locked/>
    <w:rsid w:val="00CF489F"/>
    <w:rPr>
      <w:rFonts w:ascii="Times New Roman" w:eastAsia="Times New Roman" w:hAnsi="Times New Roman"/>
      <w:b/>
      <w:sz w:val="28"/>
      <w:szCs w:val="24"/>
    </w:rPr>
  </w:style>
  <w:style w:type="paragraph" w:customStyle="1" w:styleId="affffffffd">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uiPriority w:val="99"/>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e">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f">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0">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1">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7">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2">
    <w:name w:val="Выделенная цитата Знак"/>
    <w:basedOn w:val="a9"/>
    <w:link w:val="afffffffff3"/>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4">
    <w:name w:val="Intense Emphasis"/>
    <w:uiPriority w:val="21"/>
    <w:qFormat/>
    <w:rsid w:val="00CF489F"/>
    <w:rPr>
      <w:b/>
      <w:bCs/>
      <w:i/>
      <w:iCs/>
      <w:color w:val="auto"/>
      <w:u w:val="single"/>
    </w:rPr>
  </w:style>
  <w:style w:type="character" w:styleId="afffffffff5">
    <w:name w:val="Subtle Reference"/>
    <w:uiPriority w:val="31"/>
    <w:qFormat/>
    <w:rsid w:val="00CF489F"/>
    <w:rPr>
      <w:smallCaps/>
    </w:rPr>
  </w:style>
  <w:style w:type="character" w:styleId="afffffffff6">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3">
    <w:name w:val="Intense Quote"/>
    <w:basedOn w:val="a8"/>
    <w:next w:val="a8"/>
    <w:link w:val="afffffffff2"/>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7">
    <w:name w:val="Subtle Emphasis"/>
    <w:basedOn w:val="a9"/>
    <w:uiPriority w:val="19"/>
    <w:qFormat/>
    <w:rsid w:val="00CF489F"/>
    <w:rPr>
      <w:i/>
      <w:iCs/>
      <w:color w:val="808080" w:themeColor="text1" w:themeTint="7F"/>
    </w:rPr>
  </w:style>
  <w:style w:type="character" w:styleId="afffffffff8">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66"/>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9"/>
    <w:rsid w:val="004B79E5"/>
    <w:pPr>
      <w:numPr>
        <w:numId w:val="45"/>
      </w:numPr>
      <w:spacing w:before="120" w:after="120"/>
      <w:jc w:val="both"/>
    </w:pPr>
    <w:rPr>
      <w:rFonts w:ascii="Calibri" w:eastAsia="Calibri" w:hAnsi="Calibri"/>
    </w:rPr>
  </w:style>
  <w:style w:type="character" w:customStyle="1" w:styleId="afffffffff9">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a">
    <w:name w:val="_Табл_Заголовок"/>
    <w:link w:val="afffffffffb"/>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c">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b">
    <w:name w:val="_Табл_Заголовок Знак"/>
    <w:link w:val="afffffffffa"/>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d">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e">
    <w:name w:val="Основной текст + Не полужирный"/>
    <w:basedOn w:val="affffffff7"/>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0"/>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0"/>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f">
    <w:name w:val="ТЛ_Заказчик"/>
    <w:basedOn w:val="a8"/>
    <w:link w:val="affffffffff0"/>
    <w:qFormat/>
    <w:rsid w:val="00E02D39"/>
    <w:pPr>
      <w:jc w:val="center"/>
    </w:pPr>
    <w:rPr>
      <w:sz w:val="28"/>
      <w:szCs w:val="28"/>
    </w:rPr>
  </w:style>
  <w:style w:type="character" w:customStyle="1" w:styleId="affffffffff0">
    <w:name w:val="ТЛ_Заказчик Знак"/>
    <w:link w:val="affffffffff"/>
    <w:locked/>
    <w:rsid w:val="00E02D39"/>
    <w:rPr>
      <w:rFonts w:ascii="Times New Roman" w:eastAsia="Times New Roman" w:hAnsi="Times New Roman"/>
      <w:sz w:val="28"/>
      <w:szCs w:val="28"/>
    </w:rPr>
  </w:style>
  <w:style w:type="paragraph" w:customStyle="1" w:styleId="affffffffff1">
    <w:name w:val="ТЛ_Утверждаю"/>
    <w:basedOn w:val="a8"/>
    <w:link w:val="affffffffff2"/>
    <w:qFormat/>
    <w:rsid w:val="00E02D39"/>
    <w:pPr>
      <w:ind w:left="4860"/>
      <w:jc w:val="center"/>
    </w:pPr>
    <w:rPr>
      <w:sz w:val="28"/>
      <w:szCs w:val="28"/>
    </w:rPr>
  </w:style>
  <w:style w:type="character" w:customStyle="1" w:styleId="affffffffff2">
    <w:name w:val="ТЛ_Утверждаю Знак"/>
    <w:link w:val="affffffffff1"/>
    <w:locked/>
    <w:rsid w:val="00E02D39"/>
    <w:rPr>
      <w:rFonts w:ascii="Times New Roman" w:eastAsia="Times New Roman" w:hAnsi="Times New Roman"/>
      <w:sz w:val="28"/>
      <w:szCs w:val="28"/>
    </w:rPr>
  </w:style>
  <w:style w:type="paragraph" w:customStyle="1" w:styleId="affffffffff3">
    <w:name w:val="ТЛ_Название"/>
    <w:basedOn w:val="a8"/>
    <w:link w:val="affffffffff4"/>
    <w:qFormat/>
    <w:rsid w:val="00E02D39"/>
    <w:pPr>
      <w:jc w:val="center"/>
    </w:pPr>
    <w:rPr>
      <w:b/>
      <w:sz w:val="28"/>
      <w:szCs w:val="28"/>
    </w:rPr>
  </w:style>
  <w:style w:type="character" w:customStyle="1" w:styleId="affffffffff4">
    <w:name w:val="ТЛ_Название Знак"/>
    <w:link w:val="affffffffff3"/>
    <w:locked/>
    <w:rsid w:val="00E02D39"/>
    <w:rPr>
      <w:rFonts w:ascii="Times New Roman" w:eastAsia="Times New Roman" w:hAnsi="Times New Roman"/>
      <w:b/>
      <w:sz w:val="28"/>
      <w:szCs w:val="28"/>
    </w:rPr>
  </w:style>
  <w:style w:type="paragraph" w:customStyle="1" w:styleId="affffffffff5">
    <w:name w:val="ТЛ_Город и Дата"/>
    <w:basedOn w:val="a8"/>
    <w:link w:val="affffffffff6"/>
    <w:qFormat/>
    <w:rsid w:val="00E02D39"/>
    <w:pPr>
      <w:jc w:val="center"/>
    </w:pPr>
    <w:rPr>
      <w:sz w:val="28"/>
      <w:szCs w:val="28"/>
    </w:rPr>
  </w:style>
  <w:style w:type="character" w:customStyle="1" w:styleId="affffffffff6">
    <w:name w:val="ТЛ_Город и Дата Знак"/>
    <w:link w:val="affffffffff5"/>
    <w:locked/>
    <w:rsid w:val="00E02D39"/>
    <w:rPr>
      <w:rFonts w:ascii="Times New Roman" w:eastAsia="Times New Roman" w:hAnsi="Times New Roman"/>
      <w:sz w:val="28"/>
      <w:szCs w:val="28"/>
    </w:rPr>
  </w:style>
  <w:style w:type="paragraph" w:customStyle="1" w:styleId="affffffffff7">
    <w:name w:val="АД_Наименование Разделов"/>
    <w:basedOn w:val="13"/>
    <w:link w:val="affffffffff8"/>
    <w:qFormat/>
    <w:rsid w:val="00E02D39"/>
    <w:pPr>
      <w:jc w:val="center"/>
    </w:pPr>
    <w:rPr>
      <w:bCs w:val="0"/>
      <w:i w:val="0"/>
      <w:kern w:val="28"/>
      <w:sz w:val="28"/>
      <w:szCs w:val="20"/>
    </w:rPr>
  </w:style>
  <w:style w:type="character" w:customStyle="1" w:styleId="affffffffff8">
    <w:name w:val="АД_Наименование Разделов Знак"/>
    <w:link w:val="affffffffff7"/>
    <w:locked/>
    <w:rsid w:val="00E02D39"/>
    <w:rPr>
      <w:rFonts w:ascii="Times New Roman" w:eastAsia="Times New Roman" w:hAnsi="Times New Roman"/>
      <w:b/>
      <w:kern w:val="28"/>
      <w:sz w:val="28"/>
    </w:rPr>
  </w:style>
  <w:style w:type="paragraph" w:customStyle="1" w:styleId="affffffffff9">
    <w:name w:val="АД_Наименование главы с нумерацией"/>
    <w:basedOn w:val="20"/>
    <w:link w:val="affffffffffa"/>
    <w:qFormat/>
    <w:rsid w:val="00E02D39"/>
    <w:rPr>
      <w:b/>
    </w:rPr>
  </w:style>
  <w:style w:type="paragraph" w:customStyle="1" w:styleId="affffffffffb">
    <w:name w:val="АД_Наименование главы без нумерации"/>
    <w:basedOn w:val="23"/>
    <w:link w:val="affffffffffc"/>
    <w:qFormat/>
    <w:rsid w:val="00E02D39"/>
    <w:pPr>
      <w:spacing w:before="0" w:after="0"/>
      <w:jc w:val="center"/>
    </w:pPr>
    <w:rPr>
      <w:rFonts w:ascii="Times New Roman" w:hAnsi="Times New Roman" w:cs="Arial"/>
      <w:i w:val="0"/>
      <w:iCs w:val="0"/>
      <w:sz w:val="24"/>
      <w:szCs w:val="24"/>
    </w:rPr>
  </w:style>
  <w:style w:type="character" w:customStyle="1" w:styleId="affffffffffc">
    <w:name w:val="АД_Наименование главы без нумерации Знак"/>
    <w:basedOn w:val="24"/>
    <w:link w:val="affffffffffb"/>
    <w:locked/>
    <w:rsid w:val="00E02D39"/>
    <w:rPr>
      <w:rFonts w:ascii="Times New Roman" w:eastAsia="Times New Roman" w:hAnsi="Times New Roman" w:cs="Arial"/>
      <w:b/>
      <w:bCs/>
      <w:i w:val="0"/>
      <w:iCs w:val="0"/>
      <w:sz w:val="24"/>
      <w:szCs w:val="24"/>
      <w:lang w:eastAsia="ru-RU"/>
    </w:rPr>
  </w:style>
  <w:style w:type="character" w:customStyle="1" w:styleId="affffffffffa">
    <w:name w:val="АД_Глава Знак"/>
    <w:basedOn w:val="2fff7"/>
    <w:link w:val="affffffffff9"/>
    <w:locked/>
    <w:rsid w:val="00E02D39"/>
    <w:rPr>
      <w:rFonts w:ascii="Times New Roman" w:eastAsia="Times New Roman" w:hAnsi="Times New Roman"/>
      <w:b/>
      <w:bCs/>
      <w:sz w:val="24"/>
      <w:szCs w:val="24"/>
    </w:rPr>
  </w:style>
  <w:style w:type="paragraph" w:customStyle="1" w:styleId="affffffffffd">
    <w:name w:val="АД_Нумерованный пункт"/>
    <w:basedOn w:val="32"/>
    <w:link w:val="affffffffffe"/>
    <w:qFormat/>
    <w:rsid w:val="00E02D39"/>
    <w:pPr>
      <w:tabs>
        <w:tab w:val="clear" w:pos="972"/>
        <w:tab w:val="num" w:pos="720"/>
      </w:tabs>
      <w:ind w:left="720" w:hanging="720"/>
    </w:pPr>
  </w:style>
  <w:style w:type="character" w:customStyle="1" w:styleId="affffffffffe">
    <w:name w:val="АД_Нумерованный пункт Знак"/>
    <w:basedOn w:val="3ff5"/>
    <w:link w:val="affffffffffd"/>
    <w:locked/>
    <w:rsid w:val="00E02D39"/>
    <w:rPr>
      <w:rFonts w:ascii="Arial" w:eastAsia="Times New Roman" w:hAnsi="Arial"/>
      <w:b/>
      <w:sz w:val="24"/>
    </w:rPr>
  </w:style>
  <w:style w:type="paragraph" w:customStyle="1" w:styleId="a5">
    <w:name w:val="АД_Нумерованный подпункт"/>
    <w:basedOn w:val="a8"/>
    <w:link w:val="afffffffffff"/>
    <w:qFormat/>
    <w:rsid w:val="00E02D39"/>
    <w:pPr>
      <w:numPr>
        <w:ilvl w:val="2"/>
        <w:numId w:val="50"/>
      </w:numPr>
      <w:tabs>
        <w:tab w:val="clear" w:pos="1440"/>
        <w:tab w:val="left" w:pos="720"/>
      </w:tabs>
      <w:ind w:left="720" w:hanging="720"/>
      <w:jc w:val="both"/>
    </w:pPr>
  </w:style>
  <w:style w:type="character" w:customStyle="1" w:styleId="afffffffffff">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0">
    <w:name w:val="АД_Заголовки таблиц"/>
    <w:basedOn w:val="a8"/>
    <w:qFormat/>
    <w:rsid w:val="00E02D39"/>
    <w:pPr>
      <w:jc w:val="center"/>
    </w:pPr>
    <w:rPr>
      <w:b/>
      <w:bCs/>
    </w:rPr>
  </w:style>
  <w:style w:type="paragraph" w:styleId="afffffffffff1">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2">
    <w:name w:val="АД_Основной текст по центру полужирный"/>
    <w:basedOn w:val="a8"/>
    <w:link w:val="afffffffffff3"/>
    <w:qFormat/>
    <w:rsid w:val="00E02D39"/>
    <w:pPr>
      <w:ind w:firstLine="567"/>
      <w:jc w:val="center"/>
    </w:pPr>
    <w:rPr>
      <w:b/>
    </w:rPr>
  </w:style>
  <w:style w:type="character" w:customStyle="1" w:styleId="afffffffffff3">
    <w:name w:val="АД_Основной текст по центру полужирный Знак"/>
    <w:link w:val="afffffffffff2"/>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1"/>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2"/>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3"/>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5"/>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4"/>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6"/>
      </w:numPr>
      <w:tabs>
        <w:tab w:val="clear" w:pos="0"/>
        <w:tab w:val="num" w:pos="360"/>
      </w:tabs>
      <w:ind w:left="720" w:firstLine="709"/>
    </w:pPr>
  </w:style>
  <w:style w:type="paragraph" w:customStyle="1" w:styleId="afffffffffff4">
    <w:name w:val="Текст обычный"/>
    <w:rsid w:val="00E02D39"/>
    <w:pPr>
      <w:spacing w:before="60"/>
      <w:ind w:firstLine="284"/>
      <w:jc w:val="both"/>
    </w:pPr>
    <w:rPr>
      <w:rFonts w:ascii="Arial" w:eastAsia="Times New Roman" w:hAnsi="Arial" w:cs="Arial"/>
      <w:color w:val="000000"/>
    </w:rPr>
  </w:style>
  <w:style w:type="paragraph" w:customStyle="1" w:styleId="afffffffffff5">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6">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7"/>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7"/>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7"/>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uiPriority w:val="99"/>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8"/>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7">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rsid w:val="00E02D39"/>
    <w:pPr>
      <w:suppressLineNumbers/>
      <w:suppressAutoHyphens/>
    </w:pPr>
    <w:rPr>
      <w:rFonts w:ascii="Arial" w:hAnsi="Arial" w:cs="Tahoma"/>
      <w:lang w:eastAsia="ar-SA"/>
    </w:rPr>
  </w:style>
  <w:style w:type="paragraph" w:customStyle="1" w:styleId="afffffffffff8">
    <w:name w:val="Содержимое таблицы"/>
    <w:basedOn w:val="a8"/>
    <w:rsid w:val="00E02D39"/>
    <w:pPr>
      <w:suppressLineNumbers/>
      <w:suppressAutoHyphens/>
    </w:pPr>
    <w:rPr>
      <w:lang w:eastAsia="ar-SA"/>
    </w:rPr>
  </w:style>
  <w:style w:type="paragraph" w:customStyle="1" w:styleId="afffffffffff9">
    <w:name w:val="Заголовок таблицы"/>
    <w:basedOn w:val="afffffffffff8"/>
    <w:rsid w:val="00E02D39"/>
    <w:pPr>
      <w:jc w:val="center"/>
    </w:pPr>
    <w:rPr>
      <w:b/>
      <w:bCs/>
    </w:rPr>
  </w:style>
  <w:style w:type="paragraph" w:customStyle="1" w:styleId="afffffffffffa">
    <w:name w:val="Содержимое врезки"/>
    <w:basedOn w:val="afa"/>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4"/>
      </w:numPr>
      <w:tabs>
        <w:tab w:val="num" w:pos="1144"/>
      </w:tabs>
      <w:spacing w:before="60" w:after="60"/>
      <w:ind w:left="1163" w:hanging="318"/>
      <w:jc w:val="both"/>
    </w:pPr>
    <w:rPr>
      <w:sz w:val="28"/>
      <w:szCs w:val="28"/>
    </w:rPr>
  </w:style>
  <w:style w:type="paragraph" w:customStyle="1" w:styleId="afffffffffffb">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c">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d">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7"/>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7"/>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7"/>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1"/>
      </w:numPr>
    </w:pPr>
  </w:style>
  <w:style w:type="numbering" w:customStyle="1" w:styleId="List12">
    <w:name w:val="List 12"/>
    <w:rsid w:val="00E02D39"/>
    <w:pPr>
      <w:numPr>
        <w:numId w:val="63"/>
      </w:numPr>
    </w:pPr>
  </w:style>
  <w:style w:type="numbering" w:customStyle="1" w:styleId="31">
    <w:name w:val="Список 31"/>
    <w:rsid w:val="00E02D39"/>
    <w:pPr>
      <w:numPr>
        <w:numId w:val="59"/>
      </w:numPr>
    </w:pPr>
  </w:style>
  <w:style w:type="numbering" w:customStyle="1" w:styleId="List11">
    <w:name w:val="List 11"/>
    <w:rsid w:val="00E02D39"/>
    <w:pPr>
      <w:numPr>
        <w:numId w:val="62"/>
      </w:numPr>
    </w:pPr>
  </w:style>
  <w:style w:type="numbering" w:customStyle="1" w:styleId="510">
    <w:name w:val="Список 51"/>
    <w:rsid w:val="00E02D39"/>
    <w:pPr>
      <w:numPr>
        <w:numId w:val="60"/>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
    <w:name w:val="WW8Num1"/>
    <w:basedOn w:val="ab"/>
    <w:rsid w:val="003C1B0F"/>
    <w:pPr>
      <w:numPr>
        <w:numId w:val="65"/>
      </w:numPr>
    </w:pPr>
  </w:style>
  <w:style w:type="character" w:customStyle="1" w:styleId="affffff1">
    <w:name w:val="Без интервала Знак"/>
    <w:link w:val="affffff0"/>
    <w:rsid w:val="0037555B"/>
    <w:rPr>
      <w:rFonts w:eastAsia="Times New Roman"/>
      <w:sz w:val="22"/>
      <w:szCs w:val="22"/>
    </w:rPr>
  </w:style>
  <w:style w:type="character" w:customStyle="1" w:styleId="WW8Num8z0">
    <w:name w:val="WW8Num8z0"/>
    <w:rsid w:val="00641CD1"/>
    <w:rPr>
      <w:rFonts w:ascii="Times New Roman" w:hAnsi="Times New Roman"/>
      <w:b w:val="0"/>
      <w:i w:val="0"/>
      <w:caps w:val="0"/>
      <w:smallCaps w:val="0"/>
      <w:strike w:val="0"/>
      <w:dstrike w:val="0"/>
      <w:vanish/>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rsid w:val="00641CD1"/>
    <w:rPr>
      <w:rFonts w:ascii="Times New Roman" w:hAnsi="Times New Roman"/>
      <w:b/>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2">
    <w:name w:val="WW8Num8z2"/>
    <w:rsid w:val="00641CD1"/>
    <w:rPr>
      <w:rFonts w:ascii="Symbol" w:hAnsi="Symbol"/>
      <w:b w:val="0"/>
      <w:bCs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afffffffffffe">
    <w:name w:val="Заголовок"/>
    <w:basedOn w:val="a8"/>
    <w:next w:val="afa"/>
    <w:rsid w:val="00641CD1"/>
    <w:pPr>
      <w:keepNext/>
      <w:suppressAutoHyphens/>
      <w:spacing w:before="240" w:after="120"/>
    </w:pPr>
    <w:rPr>
      <w:rFonts w:ascii="Arial" w:eastAsia="Lucida Sans Unicode" w:hAnsi="Arial" w:cs="Mangal"/>
      <w:sz w:val="28"/>
      <w:szCs w:val="28"/>
      <w:lang w:eastAsia="ar-SA"/>
    </w:rPr>
  </w:style>
  <w:style w:type="paragraph" w:customStyle="1" w:styleId="21f3">
    <w:name w:val="Нумерованный список 21"/>
    <w:basedOn w:val="a8"/>
    <w:rsid w:val="00641CD1"/>
    <w:pPr>
      <w:widowControl w:val="0"/>
      <w:suppressAutoHyphens/>
    </w:pPr>
    <w:rPr>
      <w:rFonts w:eastAsia="Lucida Sans Unicode" w:cs="Tahoma"/>
      <w:color w:val="000000"/>
      <w:lang w:eastAsia="en-US" w:bidi="en-US"/>
    </w:rPr>
  </w:style>
  <w:style w:type="paragraph" w:customStyle="1" w:styleId="21f4">
    <w:name w:val="Основной текст с отступом 21"/>
    <w:basedOn w:val="a8"/>
    <w:rsid w:val="00641CD1"/>
    <w:pPr>
      <w:widowControl w:val="0"/>
      <w:suppressAutoHyphens/>
      <w:spacing w:after="120" w:line="480" w:lineRule="auto"/>
      <w:ind w:left="283"/>
    </w:pPr>
    <w:rPr>
      <w:rFonts w:eastAsia="Lucida Sans Unicode" w:cs="Tahoma"/>
      <w:color w:val="000000"/>
      <w:lang w:eastAsia="en-US" w:bidi="en-US"/>
    </w:rPr>
  </w:style>
  <w:style w:type="paragraph" w:customStyle="1" w:styleId="CE490426FA1F417B964E942E3A6CE9DE">
    <w:name w:val="CE490426FA1F417B964E942E3A6CE9DE"/>
    <w:rsid w:val="00641CD1"/>
    <w:pPr>
      <w:suppressAutoHyphens/>
      <w:spacing w:after="200" w:line="276" w:lineRule="auto"/>
    </w:pPr>
    <w:rPr>
      <w:rFonts w:eastAsia="Times New Roman" w:cs="Calibri"/>
      <w:sz w:val="22"/>
      <w:szCs w:val="22"/>
      <w:lang w:eastAsia="ar-SA"/>
    </w:rPr>
  </w:style>
  <w:style w:type="paragraph" w:customStyle="1" w:styleId="affffffffffff">
    <w:name w:val="Знак Знак Знак Знак"/>
    <w:basedOn w:val="a8"/>
    <w:rsid w:val="00641CD1"/>
    <w:pPr>
      <w:spacing w:before="100" w:beforeAutospacing="1" w:after="100" w:afterAutospacing="1"/>
    </w:pPr>
    <w:rPr>
      <w:rFonts w:ascii="Tahoma" w:hAnsi="Tahoma"/>
      <w:sz w:val="20"/>
      <w:szCs w:val="20"/>
      <w:lang w:val="en-US" w:eastAsia="en-US"/>
    </w:rPr>
  </w:style>
  <w:style w:type="paragraph" w:customStyle="1" w:styleId="4f7">
    <w:name w:val="Обычный4"/>
    <w:rsid w:val="00641CD1"/>
    <w:pPr>
      <w:widowControl w:val="0"/>
      <w:spacing w:before="100" w:after="100"/>
    </w:pPr>
    <w:rPr>
      <w:rFonts w:ascii="Times New Roman" w:eastAsia="Times New Roman" w:hAnsi="Times New Roman"/>
      <w:snapToGrid w:val="0"/>
      <w:sz w:val="24"/>
    </w:rPr>
  </w:style>
  <w:style w:type="paragraph" w:customStyle="1" w:styleId="font10">
    <w:name w:val="font10"/>
    <w:basedOn w:val="a8"/>
    <w:rsid w:val="00641CD1"/>
    <w:pPr>
      <w:spacing w:before="100" w:beforeAutospacing="1" w:after="100" w:afterAutospacing="1"/>
    </w:pPr>
    <w:rPr>
      <w:b/>
      <w:bCs/>
      <w:color w:val="000000"/>
      <w:sz w:val="20"/>
      <w:szCs w:val="20"/>
    </w:rPr>
  </w:style>
  <w:style w:type="paragraph" w:customStyle="1" w:styleId="font11">
    <w:name w:val="font11"/>
    <w:basedOn w:val="a8"/>
    <w:rsid w:val="00641CD1"/>
    <w:pPr>
      <w:spacing w:before="100" w:beforeAutospacing="1" w:after="100" w:afterAutospacing="1"/>
    </w:pPr>
    <w:rPr>
      <w:b/>
      <w:bCs/>
      <w:color w:val="000000"/>
      <w:sz w:val="28"/>
      <w:szCs w:val="28"/>
    </w:rPr>
  </w:style>
  <w:style w:type="paragraph" w:customStyle="1" w:styleId="font12">
    <w:name w:val="font12"/>
    <w:basedOn w:val="a8"/>
    <w:rsid w:val="00641CD1"/>
    <w:pPr>
      <w:spacing w:before="100" w:beforeAutospacing="1" w:after="100" w:afterAutospacing="1"/>
    </w:pPr>
    <w:rPr>
      <w:color w:val="000000"/>
      <w:sz w:val="20"/>
      <w:szCs w:val="20"/>
    </w:rPr>
  </w:style>
  <w:style w:type="paragraph" w:customStyle="1" w:styleId="font13">
    <w:name w:val="font13"/>
    <w:basedOn w:val="a8"/>
    <w:rsid w:val="00641CD1"/>
    <w:pPr>
      <w:spacing w:before="100" w:beforeAutospacing="1" w:after="100" w:afterAutospacing="1"/>
    </w:pPr>
    <w:rPr>
      <w:color w:val="000000"/>
      <w:sz w:val="36"/>
      <w:szCs w:val="36"/>
    </w:rPr>
  </w:style>
  <w:style w:type="paragraph" w:customStyle="1" w:styleId="font14">
    <w:name w:val="font14"/>
    <w:basedOn w:val="a8"/>
    <w:rsid w:val="00641CD1"/>
    <w:pPr>
      <w:spacing w:before="100" w:beforeAutospacing="1" w:after="100" w:afterAutospacing="1"/>
    </w:pPr>
    <w:rPr>
      <w:i/>
      <w:iCs/>
      <w:color w:val="000000"/>
    </w:rPr>
  </w:style>
  <w:style w:type="character" w:customStyle="1" w:styleId="FontStyle31">
    <w:name w:val="Font Style31"/>
    <w:uiPriority w:val="99"/>
    <w:rsid w:val="00641CD1"/>
    <w:rPr>
      <w:rFonts w:ascii="Times New Roman" w:hAnsi="Times New Roman" w:cs="Times New Roman"/>
      <w:b/>
      <w:bCs/>
      <w:i/>
      <w:iCs/>
      <w:sz w:val="16"/>
      <w:szCs w:val="16"/>
    </w:rPr>
  </w:style>
  <w:style w:type="character" w:customStyle="1" w:styleId="FontStyle33">
    <w:name w:val="Font Style33"/>
    <w:uiPriority w:val="99"/>
    <w:rsid w:val="00641CD1"/>
    <w:rPr>
      <w:rFonts w:ascii="Times New Roman" w:hAnsi="Times New Roman" w:cs="Times New Roman"/>
      <w:sz w:val="16"/>
      <w:szCs w:val="16"/>
    </w:rPr>
  </w:style>
  <w:style w:type="character" w:customStyle="1" w:styleId="FontStyle35">
    <w:name w:val="Font Style35"/>
    <w:uiPriority w:val="99"/>
    <w:rsid w:val="00641CD1"/>
    <w:rPr>
      <w:rFonts w:ascii="Times New Roman" w:hAnsi="Times New Roman" w:cs="Times New Roman"/>
      <w:b/>
      <w:bCs/>
      <w:sz w:val="16"/>
      <w:szCs w:val="16"/>
    </w:rPr>
  </w:style>
  <w:style w:type="character" w:customStyle="1" w:styleId="FontStyle41">
    <w:name w:val="Font Style41"/>
    <w:uiPriority w:val="99"/>
    <w:rsid w:val="00641CD1"/>
    <w:rPr>
      <w:rFonts w:ascii="Times New Roman" w:hAnsi="Times New Roman" w:cs="Times New Roman"/>
      <w:sz w:val="12"/>
      <w:szCs w:val="12"/>
    </w:rPr>
  </w:style>
  <w:style w:type="paragraph" w:customStyle="1" w:styleId="TableContents">
    <w:name w:val="Table Contents"/>
    <w:basedOn w:val="Standard"/>
    <w:rsid w:val="00A23AC2"/>
    <w:pPr>
      <w:widowControl/>
      <w:suppressLineNumbers/>
    </w:pPr>
    <w:rPr>
      <w:rFonts w:ascii="Arial" w:eastAsia="Lucida Sans Unicode" w:hAnsi="Arial" w:cs="Mangal"/>
      <w:lang w:eastAsia="zh-CN" w:bidi="hi-IN"/>
    </w:rPr>
  </w:style>
  <w:style w:type="numbering" w:customStyle="1" w:styleId="580">
    <w:name w:val="Нет списка58"/>
    <w:next w:val="ab"/>
    <w:uiPriority w:val="99"/>
    <w:semiHidden/>
    <w:unhideWhenUsed/>
    <w:rsid w:val="000F4226"/>
  </w:style>
  <w:style w:type="character" w:customStyle="1" w:styleId="ListLabel1">
    <w:name w:val="ListLabel 1"/>
    <w:rsid w:val="000F4226"/>
    <w:rPr>
      <w:b/>
    </w:rPr>
  </w:style>
  <w:style w:type="character" w:customStyle="1" w:styleId="affffffffffff0">
    <w:name w:val="Символ нумерации"/>
    <w:rsid w:val="000F4226"/>
    <w:rPr>
      <w:b/>
      <w:bCs/>
    </w:rPr>
  </w:style>
  <w:style w:type="character" w:customStyle="1" w:styleId="affffffffffff1">
    <w:name w:val="Маркеры списка"/>
    <w:rsid w:val="000F4226"/>
    <w:rPr>
      <w:rFonts w:ascii="OpenSymbol" w:eastAsia="OpenSymbol" w:hAnsi="OpenSymbol" w:cs="OpenSymbol"/>
    </w:rPr>
  </w:style>
  <w:style w:type="character" w:customStyle="1" w:styleId="WW8Num1z0">
    <w:name w:val="WW8Num1z0"/>
    <w:rsid w:val="000F4226"/>
    <w:rPr>
      <w:rFonts w:ascii="Times New Roman" w:hAnsi="Times New Roman"/>
    </w:rPr>
  </w:style>
  <w:style w:type="character" w:customStyle="1" w:styleId="1fffe">
    <w:name w:val="Знак примечания1"/>
    <w:rsid w:val="000F4226"/>
    <w:rPr>
      <w:sz w:val="16"/>
      <w:szCs w:val="16"/>
    </w:rPr>
  </w:style>
  <w:style w:type="character" w:customStyle="1" w:styleId="WWCharLFO1LVL1">
    <w:name w:val="WW_CharLFO1LVL1"/>
    <w:rsid w:val="000F4226"/>
    <w:rPr>
      <w:b/>
    </w:rPr>
  </w:style>
  <w:style w:type="character" w:customStyle="1" w:styleId="WWCharLFO4LVL1">
    <w:name w:val="WW_CharLFO4LVL1"/>
    <w:rsid w:val="000F4226"/>
    <w:rPr>
      <w:b/>
    </w:rPr>
  </w:style>
  <w:style w:type="character" w:customStyle="1" w:styleId="WWCharLFO5LVL1">
    <w:name w:val="WW_CharLFO5LVL1"/>
    <w:rsid w:val="000F4226"/>
    <w:rPr>
      <w:rFonts w:ascii="Times New Roman" w:hAnsi="Times New Roman"/>
    </w:rPr>
  </w:style>
  <w:style w:type="character" w:customStyle="1" w:styleId="WWCharLFO6LVL1">
    <w:name w:val="WW_CharLFO6LVL1"/>
    <w:rsid w:val="000F4226"/>
    <w:rPr>
      <w:b/>
      <w:bCs/>
    </w:rPr>
  </w:style>
  <w:style w:type="character" w:customStyle="1" w:styleId="WWCharLFO6LVL2">
    <w:name w:val="WW_CharLFO6LVL2"/>
    <w:rsid w:val="000F4226"/>
    <w:rPr>
      <w:b/>
      <w:bCs/>
    </w:rPr>
  </w:style>
  <w:style w:type="character" w:customStyle="1" w:styleId="WWCharLFO6LVL3">
    <w:name w:val="WW_CharLFO6LVL3"/>
    <w:rsid w:val="000F4226"/>
    <w:rPr>
      <w:b/>
      <w:bCs/>
    </w:rPr>
  </w:style>
  <w:style w:type="character" w:customStyle="1" w:styleId="WWCharLFO6LVL4">
    <w:name w:val="WW_CharLFO6LVL4"/>
    <w:rsid w:val="000F4226"/>
    <w:rPr>
      <w:b/>
      <w:bCs/>
    </w:rPr>
  </w:style>
  <w:style w:type="character" w:customStyle="1" w:styleId="WWCharLFO6LVL5">
    <w:name w:val="WW_CharLFO6LVL5"/>
    <w:rsid w:val="000F4226"/>
    <w:rPr>
      <w:b/>
      <w:bCs/>
    </w:rPr>
  </w:style>
  <w:style w:type="character" w:customStyle="1" w:styleId="WWCharLFO6LVL6">
    <w:name w:val="WW_CharLFO6LVL6"/>
    <w:rsid w:val="000F4226"/>
    <w:rPr>
      <w:b/>
      <w:bCs/>
    </w:rPr>
  </w:style>
  <w:style w:type="character" w:customStyle="1" w:styleId="WWCharLFO6LVL7">
    <w:name w:val="WW_CharLFO6LVL7"/>
    <w:rsid w:val="000F4226"/>
    <w:rPr>
      <w:b/>
      <w:bCs/>
    </w:rPr>
  </w:style>
  <w:style w:type="character" w:customStyle="1" w:styleId="WWCharLFO6LVL8">
    <w:name w:val="WW_CharLFO6LVL8"/>
    <w:rsid w:val="000F4226"/>
    <w:rPr>
      <w:b/>
      <w:bCs/>
    </w:rPr>
  </w:style>
  <w:style w:type="character" w:customStyle="1" w:styleId="WWCharLFO6LVL9">
    <w:name w:val="WW_CharLFO6LVL9"/>
    <w:rsid w:val="000F4226"/>
    <w:rPr>
      <w:b/>
      <w:bCs/>
    </w:rPr>
  </w:style>
  <w:style w:type="character" w:customStyle="1" w:styleId="WWCharLFO7LVL1">
    <w:name w:val="WW_CharLFO7LVL1"/>
    <w:rsid w:val="000F4226"/>
    <w:rPr>
      <w:rFonts w:ascii="OpenSymbol" w:eastAsia="OpenSymbol" w:hAnsi="OpenSymbol" w:cs="OpenSymbol"/>
    </w:rPr>
  </w:style>
  <w:style w:type="character" w:customStyle="1" w:styleId="WWCharLFO7LVL2">
    <w:name w:val="WW_CharLFO7LVL2"/>
    <w:rsid w:val="000F4226"/>
    <w:rPr>
      <w:rFonts w:ascii="OpenSymbol" w:eastAsia="OpenSymbol" w:hAnsi="OpenSymbol" w:cs="OpenSymbol"/>
    </w:rPr>
  </w:style>
  <w:style w:type="character" w:customStyle="1" w:styleId="WWCharLFO7LVL3">
    <w:name w:val="WW_CharLFO7LVL3"/>
    <w:rsid w:val="000F4226"/>
    <w:rPr>
      <w:rFonts w:ascii="OpenSymbol" w:eastAsia="OpenSymbol" w:hAnsi="OpenSymbol" w:cs="OpenSymbol"/>
    </w:rPr>
  </w:style>
  <w:style w:type="character" w:customStyle="1" w:styleId="WWCharLFO7LVL4">
    <w:name w:val="WW_CharLFO7LVL4"/>
    <w:rsid w:val="000F4226"/>
    <w:rPr>
      <w:rFonts w:ascii="OpenSymbol" w:eastAsia="OpenSymbol" w:hAnsi="OpenSymbol" w:cs="OpenSymbol"/>
    </w:rPr>
  </w:style>
  <w:style w:type="character" w:customStyle="1" w:styleId="WWCharLFO7LVL5">
    <w:name w:val="WW_CharLFO7LVL5"/>
    <w:rsid w:val="000F4226"/>
    <w:rPr>
      <w:rFonts w:ascii="OpenSymbol" w:eastAsia="OpenSymbol" w:hAnsi="OpenSymbol" w:cs="OpenSymbol"/>
    </w:rPr>
  </w:style>
  <w:style w:type="character" w:customStyle="1" w:styleId="WWCharLFO7LVL6">
    <w:name w:val="WW_CharLFO7LVL6"/>
    <w:rsid w:val="000F4226"/>
    <w:rPr>
      <w:rFonts w:ascii="OpenSymbol" w:eastAsia="OpenSymbol" w:hAnsi="OpenSymbol" w:cs="OpenSymbol"/>
    </w:rPr>
  </w:style>
  <w:style w:type="character" w:customStyle="1" w:styleId="WWCharLFO7LVL7">
    <w:name w:val="WW_CharLFO7LVL7"/>
    <w:rsid w:val="000F4226"/>
    <w:rPr>
      <w:rFonts w:ascii="OpenSymbol" w:eastAsia="OpenSymbol" w:hAnsi="OpenSymbol" w:cs="OpenSymbol"/>
    </w:rPr>
  </w:style>
  <w:style w:type="character" w:customStyle="1" w:styleId="WWCharLFO7LVL8">
    <w:name w:val="WW_CharLFO7LVL8"/>
    <w:rsid w:val="000F4226"/>
    <w:rPr>
      <w:rFonts w:ascii="OpenSymbol" w:eastAsia="OpenSymbol" w:hAnsi="OpenSymbol" w:cs="OpenSymbol"/>
    </w:rPr>
  </w:style>
  <w:style w:type="character" w:customStyle="1" w:styleId="WWCharLFO7LVL9">
    <w:name w:val="WW_CharLFO7LVL9"/>
    <w:rsid w:val="000F4226"/>
    <w:rPr>
      <w:rFonts w:ascii="OpenSymbol" w:eastAsia="OpenSymbol" w:hAnsi="OpenSymbol" w:cs="OpenSymbol"/>
    </w:rPr>
  </w:style>
  <w:style w:type="character" w:customStyle="1" w:styleId="WWCharLFO8LVL1">
    <w:name w:val="WW_CharLFO8LVL1"/>
    <w:rsid w:val="000F4226"/>
    <w:rPr>
      <w:rFonts w:ascii="OpenSymbol" w:eastAsia="OpenSymbol" w:hAnsi="OpenSymbol" w:cs="OpenSymbol"/>
    </w:rPr>
  </w:style>
  <w:style w:type="character" w:customStyle="1" w:styleId="WWCharLFO8LVL2">
    <w:name w:val="WW_CharLFO8LVL2"/>
    <w:rsid w:val="000F4226"/>
    <w:rPr>
      <w:rFonts w:ascii="OpenSymbol" w:eastAsia="OpenSymbol" w:hAnsi="OpenSymbol" w:cs="OpenSymbol"/>
    </w:rPr>
  </w:style>
  <w:style w:type="character" w:customStyle="1" w:styleId="WWCharLFO8LVL3">
    <w:name w:val="WW_CharLFO8LVL3"/>
    <w:rsid w:val="000F4226"/>
    <w:rPr>
      <w:rFonts w:ascii="OpenSymbol" w:eastAsia="OpenSymbol" w:hAnsi="OpenSymbol" w:cs="OpenSymbol"/>
    </w:rPr>
  </w:style>
  <w:style w:type="character" w:customStyle="1" w:styleId="WWCharLFO8LVL4">
    <w:name w:val="WW_CharLFO8LVL4"/>
    <w:rsid w:val="000F4226"/>
    <w:rPr>
      <w:rFonts w:ascii="OpenSymbol" w:eastAsia="OpenSymbol" w:hAnsi="OpenSymbol" w:cs="OpenSymbol"/>
    </w:rPr>
  </w:style>
  <w:style w:type="character" w:customStyle="1" w:styleId="WWCharLFO8LVL5">
    <w:name w:val="WW_CharLFO8LVL5"/>
    <w:rsid w:val="000F4226"/>
    <w:rPr>
      <w:rFonts w:ascii="OpenSymbol" w:eastAsia="OpenSymbol" w:hAnsi="OpenSymbol" w:cs="OpenSymbol"/>
    </w:rPr>
  </w:style>
  <w:style w:type="character" w:customStyle="1" w:styleId="WWCharLFO8LVL6">
    <w:name w:val="WW_CharLFO8LVL6"/>
    <w:rsid w:val="000F4226"/>
    <w:rPr>
      <w:rFonts w:ascii="OpenSymbol" w:eastAsia="OpenSymbol" w:hAnsi="OpenSymbol" w:cs="OpenSymbol"/>
    </w:rPr>
  </w:style>
  <w:style w:type="character" w:customStyle="1" w:styleId="WWCharLFO8LVL7">
    <w:name w:val="WW_CharLFO8LVL7"/>
    <w:rsid w:val="000F4226"/>
    <w:rPr>
      <w:rFonts w:ascii="OpenSymbol" w:eastAsia="OpenSymbol" w:hAnsi="OpenSymbol" w:cs="OpenSymbol"/>
    </w:rPr>
  </w:style>
  <w:style w:type="character" w:customStyle="1" w:styleId="WWCharLFO8LVL8">
    <w:name w:val="WW_CharLFO8LVL8"/>
    <w:rsid w:val="000F4226"/>
    <w:rPr>
      <w:rFonts w:ascii="OpenSymbol" w:eastAsia="OpenSymbol" w:hAnsi="OpenSymbol" w:cs="OpenSymbol"/>
    </w:rPr>
  </w:style>
  <w:style w:type="character" w:customStyle="1" w:styleId="WWCharLFO8LVL9">
    <w:name w:val="WW_CharLFO8LVL9"/>
    <w:rsid w:val="000F4226"/>
    <w:rPr>
      <w:rFonts w:ascii="OpenSymbol" w:eastAsia="OpenSymbol" w:hAnsi="OpenSymbol" w:cs="OpenSymbol"/>
    </w:rPr>
  </w:style>
  <w:style w:type="character" w:customStyle="1" w:styleId="WWCharLFO9LVL1">
    <w:name w:val="WW_CharLFO9LVL1"/>
    <w:rsid w:val="000F4226"/>
    <w:rPr>
      <w:rFonts w:ascii="OpenSymbol" w:eastAsia="OpenSymbol" w:hAnsi="OpenSymbol" w:cs="OpenSymbol"/>
    </w:rPr>
  </w:style>
  <w:style w:type="character" w:customStyle="1" w:styleId="WWCharLFO9LVL2">
    <w:name w:val="WW_CharLFO9LVL2"/>
    <w:rsid w:val="000F4226"/>
    <w:rPr>
      <w:rFonts w:ascii="OpenSymbol" w:eastAsia="OpenSymbol" w:hAnsi="OpenSymbol" w:cs="OpenSymbol"/>
    </w:rPr>
  </w:style>
  <w:style w:type="character" w:customStyle="1" w:styleId="WWCharLFO9LVL3">
    <w:name w:val="WW_CharLFO9LVL3"/>
    <w:rsid w:val="000F4226"/>
    <w:rPr>
      <w:rFonts w:ascii="OpenSymbol" w:eastAsia="OpenSymbol" w:hAnsi="OpenSymbol" w:cs="OpenSymbol"/>
    </w:rPr>
  </w:style>
  <w:style w:type="character" w:customStyle="1" w:styleId="WWCharLFO9LVL4">
    <w:name w:val="WW_CharLFO9LVL4"/>
    <w:rsid w:val="000F4226"/>
    <w:rPr>
      <w:rFonts w:ascii="OpenSymbol" w:eastAsia="OpenSymbol" w:hAnsi="OpenSymbol" w:cs="OpenSymbol"/>
    </w:rPr>
  </w:style>
  <w:style w:type="character" w:customStyle="1" w:styleId="WWCharLFO9LVL5">
    <w:name w:val="WW_CharLFO9LVL5"/>
    <w:rsid w:val="000F4226"/>
    <w:rPr>
      <w:rFonts w:ascii="OpenSymbol" w:eastAsia="OpenSymbol" w:hAnsi="OpenSymbol" w:cs="OpenSymbol"/>
    </w:rPr>
  </w:style>
  <w:style w:type="character" w:customStyle="1" w:styleId="WWCharLFO9LVL6">
    <w:name w:val="WW_CharLFO9LVL6"/>
    <w:rsid w:val="000F4226"/>
    <w:rPr>
      <w:rFonts w:ascii="OpenSymbol" w:eastAsia="OpenSymbol" w:hAnsi="OpenSymbol" w:cs="OpenSymbol"/>
    </w:rPr>
  </w:style>
  <w:style w:type="character" w:customStyle="1" w:styleId="WWCharLFO9LVL7">
    <w:name w:val="WW_CharLFO9LVL7"/>
    <w:rsid w:val="000F4226"/>
    <w:rPr>
      <w:rFonts w:ascii="OpenSymbol" w:eastAsia="OpenSymbol" w:hAnsi="OpenSymbol" w:cs="OpenSymbol"/>
    </w:rPr>
  </w:style>
  <w:style w:type="character" w:customStyle="1" w:styleId="WWCharLFO9LVL8">
    <w:name w:val="WW_CharLFO9LVL8"/>
    <w:rsid w:val="000F4226"/>
    <w:rPr>
      <w:rFonts w:ascii="OpenSymbol" w:eastAsia="OpenSymbol" w:hAnsi="OpenSymbol" w:cs="OpenSymbol"/>
    </w:rPr>
  </w:style>
  <w:style w:type="character" w:customStyle="1" w:styleId="WWCharLFO9LVL9">
    <w:name w:val="WW_CharLFO9LVL9"/>
    <w:rsid w:val="000F4226"/>
    <w:rPr>
      <w:rFonts w:ascii="OpenSymbol" w:eastAsia="OpenSymbol" w:hAnsi="OpenSymbol" w:cs="OpenSymbol"/>
    </w:rPr>
  </w:style>
  <w:style w:type="character" w:customStyle="1" w:styleId="WWCharLFO10LVL1">
    <w:name w:val="WW_CharLFO10LVL1"/>
    <w:rsid w:val="000F4226"/>
    <w:rPr>
      <w:rFonts w:ascii="OpenSymbol" w:eastAsia="OpenSymbol" w:hAnsi="OpenSymbol" w:cs="OpenSymbol"/>
    </w:rPr>
  </w:style>
  <w:style w:type="character" w:customStyle="1" w:styleId="WWCharLFO10LVL2">
    <w:name w:val="WW_CharLFO10LVL2"/>
    <w:rsid w:val="000F4226"/>
    <w:rPr>
      <w:rFonts w:ascii="OpenSymbol" w:eastAsia="OpenSymbol" w:hAnsi="OpenSymbol" w:cs="OpenSymbol"/>
    </w:rPr>
  </w:style>
  <w:style w:type="character" w:customStyle="1" w:styleId="WWCharLFO10LVL3">
    <w:name w:val="WW_CharLFO10LVL3"/>
    <w:rsid w:val="000F4226"/>
    <w:rPr>
      <w:rFonts w:ascii="OpenSymbol" w:eastAsia="OpenSymbol" w:hAnsi="OpenSymbol" w:cs="OpenSymbol"/>
    </w:rPr>
  </w:style>
  <w:style w:type="character" w:customStyle="1" w:styleId="WWCharLFO10LVL4">
    <w:name w:val="WW_CharLFO10LVL4"/>
    <w:rsid w:val="000F4226"/>
    <w:rPr>
      <w:rFonts w:ascii="OpenSymbol" w:eastAsia="OpenSymbol" w:hAnsi="OpenSymbol" w:cs="OpenSymbol"/>
    </w:rPr>
  </w:style>
  <w:style w:type="character" w:customStyle="1" w:styleId="WWCharLFO10LVL5">
    <w:name w:val="WW_CharLFO10LVL5"/>
    <w:rsid w:val="000F4226"/>
    <w:rPr>
      <w:rFonts w:ascii="OpenSymbol" w:eastAsia="OpenSymbol" w:hAnsi="OpenSymbol" w:cs="OpenSymbol"/>
    </w:rPr>
  </w:style>
  <w:style w:type="character" w:customStyle="1" w:styleId="WWCharLFO10LVL6">
    <w:name w:val="WW_CharLFO10LVL6"/>
    <w:rsid w:val="000F4226"/>
    <w:rPr>
      <w:rFonts w:ascii="OpenSymbol" w:eastAsia="OpenSymbol" w:hAnsi="OpenSymbol" w:cs="OpenSymbol"/>
    </w:rPr>
  </w:style>
  <w:style w:type="character" w:customStyle="1" w:styleId="WWCharLFO10LVL7">
    <w:name w:val="WW_CharLFO10LVL7"/>
    <w:rsid w:val="000F4226"/>
    <w:rPr>
      <w:rFonts w:ascii="OpenSymbol" w:eastAsia="OpenSymbol" w:hAnsi="OpenSymbol" w:cs="OpenSymbol"/>
    </w:rPr>
  </w:style>
  <w:style w:type="character" w:customStyle="1" w:styleId="WWCharLFO10LVL8">
    <w:name w:val="WW_CharLFO10LVL8"/>
    <w:rsid w:val="000F4226"/>
    <w:rPr>
      <w:rFonts w:ascii="OpenSymbol" w:eastAsia="OpenSymbol" w:hAnsi="OpenSymbol" w:cs="OpenSymbol"/>
    </w:rPr>
  </w:style>
  <w:style w:type="character" w:customStyle="1" w:styleId="WWCharLFO10LVL9">
    <w:name w:val="WW_CharLFO10LVL9"/>
    <w:rsid w:val="000F4226"/>
    <w:rPr>
      <w:rFonts w:ascii="OpenSymbol" w:eastAsia="OpenSymbol" w:hAnsi="OpenSymbol" w:cs="OpenSymbol"/>
    </w:rPr>
  </w:style>
  <w:style w:type="character" w:customStyle="1" w:styleId="WWCharLFO11LVL1">
    <w:name w:val="WW_CharLFO11LVL1"/>
    <w:rsid w:val="000F4226"/>
    <w:rPr>
      <w:rFonts w:ascii="OpenSymbol" w:eastAsia="OpenSymbol" w:hAnsi="OpenSymbol" w:cs="OpenSymbol"/>
    </w:rPr>
  </w:style>
  <w:style w:type="character" w:customStyle="1" w:styleId="WWCharLFO11LVL2">
    <w:name w:val="WW_CharLFO11LVL2"/>
    <w:rsid w:val="000F4226"/>
    <w:rPr>
      <w:rFonts w:ascii="OpenSymbol" w:eastAsia="OpenSymbol" w:hAnsi="OpenSymbol" w:cs="OpenSymbol"/>
    </w:rPr>
  </w:style>
  <w:style w:type="character" w:customStyle="1" w:styleId="WWCharLFO11LVL3">
    <w:name w:val="WW_CharLFO11LVL3"/>
    <w:rsid w:val="000F4226"/>
    <w:rPr>
      <w:rFonts w:ascii="OpenSymbol" w:eastAsia="OpenSymbol" w:hAnsi="OpenSymbol" w:cs="OpenSymbol"/>
    </w:rPr>
  </w:style>
  <w:style w:type="character" w:customStyle="1" w:styleId="WWCharLFO11LVL4">
    <w:name w:val="WW_CharLFO11LVL4"/>
    <w:rsid w:val="000F4226"/>
    <w:rPr>
      <w:rFonts w:ascii="OpenSymbol" w:eastAsia="OpenSymbol" w:hAnsi="OpenSymbol" w:cs="OpenSymbol"/>
    </w:rPr>
  </w:style>
  <w:style w:type="character" w:customStyle="1" w:styleId="WWCharLFO11LVL5">
    <w:name w:val="WW_CharLFO11LVL5"/>
    <w:rsid w:val="000F4226"/>
    <w:rPr>
      <w:rFonts w:ascii="OpenSymbol" w:eastAsia="OpenSymbol" w:hAnsi="OpenSymbol" w:cs="OpenSymbol"/>
    </w:rPr>
  </w:style>
  <w:style w:type="character" w:customStyle="1" w:styleId="WWCharLFO11LVL6">
    <w:name w:val="WW_CharLFO11LVL6"/>
    <w:rsid w:val="000F4226"/>
    <w:rPr>
      <w:rFonts w:ascii="OpenSymbol" w:eastAsia="OpenSymbol" w:hAnsi="OpenSymbol" w:cs="OpenSymbol"/>
    </w:rPr>
  </w:style>
  <w:style w:type="character" w:customStyle="1" w:styleId="WWCharLFO11LVL7">
    <w:name w:val="WW_CharLFO11LVL7"/>
    <w:rsid w:val="000F4226"/>
    <w:rPr>
      <w:rFonts w:ascii="OpenSymbol" w:eastAsia="OpenSymbol" w:hAnsi="OpenSymbol" w:cs="OpenSymbol"/>
    </w:rPr>
  </w:style>
  <w:style w:type="character" w:customStyle="1" w:styleId="WWCharLFO11LVL8">
    <w:name w:val="WW_CharLFO11LVL8"/>
    <w:rsid w:val="000F4226"/>
    <w:rPr>
      <w:rFonts w:ascii="OpenSymbol" w:eastAsia="OpenSymbol" w:hAnsi="OpenSymbol" w:cs="OpenSymbol"/>
    </w:rPr>
  </w:style>
  <w:style w:type="character" w:customStyle="1" w:styleId="WWCharLFO11LVL9">
    <w:name w:val="WW_CharLFO11LVL9"/>
    <w:rsid w:val="000F4226"/>
    <w:rPr>
      <w:rFonts w:ascii="OpenSymbol" w:eastAsia="OpenSymbol" w:hAnsi="OpenSymbol" w:cs="OpenSymbol"/>
    </w:rPr>
  </w:style>
  <w:style w:type="paragraph" w:customStyle="1" w:styleId="1ffff">
    <w:name w:val="Название объекта1"/>
    <w:basedOn w:val="a8"/>
    <w:rsid w:val="000F4226"/>
    <w:pPr>
      <w:suppressLineNumbers/>
      <w:suppressAutoHyphens/>
      <w:spacing w:before="120" w:after="120" w:line="100" w:lineRule="atLeast"/>
      <w:textAlignment w:val="baseline"/>
    </w:pPr>
    <w:rPr>
      <w:rFonts w:ascii="Arial" w:eastAsia="Lucida Sans Unicode" w:hAnsi="Arial" w:cs="Mangal"/>
      <w:i/>
      <w:iCs/>
      <w:kern w:val="1"/>
      <w:lang w:eastAsia="hi-IN" w:bidi="hi-IN"/>
    </w:rPr>
  </w:style>
  <w:style w:type="paragraph" w:customStyle="1" w:styleId="affffffffffff2">
    <w:name w:val="Текст в заданном формате"/>
    <w:basedOn w:val="a8"/>
    <w:rsid w:val="000F4226"/>
    <w:pPr>
      <w:suppressAutoHyphens/>
      <w:spacing w:line="100" w:lineRule="atLeast"/>
      <w:textAlignment w:val="baseline"/>
    </w:pPr>
    <w:rPr>
      <w:rFonts w:ascii="Courier New" w:eastAsia="Courier New" w:hAnsi="Courier New" w:cs="Courier New"/>
      <w:kern w:val="1"/>
      <w:sz w:val="20"/>
      <w:szCs w:val="20"/>
      <w:lang w:eastAsia="hi-IN" w:bidi="hi-IN"/>
    </w:rPr>
  </w:style>
  <w:style w:type="paragraph" w:customStyle="1" w:styleId="3ffc">
    <w:name w:val="Абзац списка3"/>
    <w:basedOn w:val="a8"/>
    <w:rsid w:val="000F4226"/>
    <w:pPr>
      <w:suppressAutoHyphens/>
      <w:spacing w:line="100" w:lineRule="atLeast"/>
      <w:ind w:left="720"/>
      <w:textAlignment w:val="baseline"/>
    </w:pPr>
    <w:rPr>
      <w:rFonts w:ascii="Arial" w:eastAsia="Lucida Sans Unicode" w:hAnsi="Arial" w:cs="Mangal"/>
      <w:kern w:val="1"/>
      <w:lang w:eastAsia="hi-IN" w:bidi="hi-IN"/>
    </w:rPr>
  </w:style>
  <w:style w:type="numbering" w:customStyle="1" w:styleId="590">
    <w:name w:val="Нет списка59"/>
    <w:next w:val="ab"/>
    <w:uiPriority w:val="99"/>
    <w:semiHidden/>
    <w:unhideWhenUsed/>
    <w:rsid w:val="00544FA7"/>
  </w:style>
  <w:style w:type="paragraph" w:customStyle="1" w:styleId="Index">
    <w:name w:val="Index"/>
    <w:basedOn w:val="Standard"/>
    <w:rsid w:val="00544FA7"/>
    <w:pPr>
      <w:widowControl/>
      <w:suppressLineNumbers/>
    </w:pPr>
    <w:rPr>
      <w:rFonts w:ascii="Arial" w:eastAsia="Lucida Sans Unicode" w:hAnsi="Arial" w:cs="Mangal"/>
      <w:lang w:eastAsia="zh-CN" w:bidi="hi-IN"/>
    </w:rPr>
  </w:style>
  <w:style w:type="paragraph" w:customStyle="1" w:styleId="TableHeading">
    <w:name w:val="Table Heading"/>
    <w:basedOn w:val="TableContents"/>
    <w:rsid w:val="00544FA7"/>
    <w:pPr>
      <w:jc w:val="center"/>
    </w:pPr>
    <w:rPr>
      <w:b/>
      <w:bCs/>
    </w:rPr>
  </w:style>
  <w:style w:type="paragraph" w:customStyle="1" w:styleId="PreformattedText">
    <w:name w:val="Preformatted Text"/>
    <w:basedOn w:val="Standard"/>
    <w:rsid w:val="00544FA7"/>
    <w:pPr>
      <w:widowControl/>
    </w:pPr>
    <w:rPr>
      <w:rFonts w:ascii="Courier New" w:eastAsia="Courier New" w:hAnsi="Courier New" w:cs="Courier New"/>
      <w:sz w:val="20"/>
      <w:szCs w:val="20"/>
      <w:lang w:eastAsia="zh-CN" w:bidi="hi-IN"/>
    </w:rPr>
  </w:style>
  <w:style w:type="character" w:customStyle="1" w:styleId="Internetlink">
    <w:name w:val="Internet link"/>
    <w:basedOn w:val="a9"/>
    <w:rsid w:val="00544FA7"/>
    <w:rPr>
      <w:color w:val="0563C1"/>
      <w:u w:val="single"/>
    </w:rPr>
  </w:style>
  <w:style w:type="character" w:customStyle="1" w:styleId="NumberingSymbols">
    <w:name w:val="Numbering Symbols"/>
    <w:rsid w:val="00544FA7"/>
    <w:rPr>
      <w:b/>
      <w:bCs/>
    </w:rPr>
  </w:style>
  <w:style w:type="character" w:customStyle="1" w:styleId="BulletSymbols">
    <w:name w:val="Bullet Symbols"/>
    <w:rsid w:val="00544FA7"/>
    <w:rPr>
      <w:rFonts w:ascii="OpenSymbol" w:eastAsia="OpenSymbol" w:hAnsi="OpenSymbol" w:cs="OpenSymbol"/>
    </w:rPr>
  </w:style>
  <w:style w:type="numbering" w:customStyle="1" w:styleId="WWNum1">
    <w:name w:val="WWNum1"/>
    <w:basedOn w:val="ab"/>
    <w:rsid w:val="00544FA7"/>
    <w:pPr>
      <w:numPr>
        <w:numId w:val="67"/>
      </w:numPr>
    </w:pPr>
  </w:style>
  <w:style w:type="numbering" w:customStyle="1" w:styleId="WWNum2">
    <w:name w:val="WWNum2"/>
    <w:basedOn w:val="ab"/>
    <w:rsid w:val="00544FA7"/>
    <w:pPr>
      <w:numPr>
        <w:numId w:val="68"/>
      </w:numPr>
    </w:pPr>
  </w:style>
  <w:style w:type="numbering" w:customStyle="1" w:styleId="WWNum3">
    <w:name w:val="WWNum3"/>
    <w:basedOn w:val="ab"/>
    <w:rsid w:val="00544FA7"/>
    <w:pPr>
      <w:numPr>
        <w:numId w:val="69"/>
      </w:numPr>
    </w:pPr>
  </w:style>
  <w:style w:type="numbering" w:customStyle="1" w:styleId="WWNum4">
    <w:name w:val="WWNum4"/>
    <w:basedOn w:val="ab"/>
    <w:rsid w:val="00544FA7"/>
    <w:pPr>
      <w:numPr>
        <w:numId w:val="70"/>
      </w:numPr>
    </w:pPr>
  </w:style>
  <w:style w:type="numbering" w:customStyle="1" w:styleId="WW8Num11">
    <w:name w:val="WW8Num11"/>
    <w:basedOn w:val="ab"/>
    <w:rsid w:val="00544FA7"/>
    <w:pPr>
      <w:numPr>
        <w:numId w:val="71"/>
      </w:numPr>
    </w:pPr>
  </w:style>
  <w:style w:type="paragraph" w:customStyle="1" w:styleId="Style19">
    <w:name w:val="Style19"/>
    <w:basedOn w:val="a8"/>
    <w:uiPriority w:val="99"/>
    <w:rsid w:val="00504210"/>
    <w:pPr>
      <w:widowControl w:val="0"/>
      <w:autoSpaceDE w:val="0"/>
      <w:autoSpaceDN w:val="0"/>
      <w:adjustRightInd w:val="0"/>
      <w:spacing w:line="312" w:lineRule="exact"/>
      <w:ind w:firstLine="706"/>
      <w:jc w:val="both"/>
    </w:pPr>
    <w:rPr>
      <w:rFonts w:eastAsiaTheme="minorEastAsia"/>
    </w:rPr>
  </w:style>
  <w:style w:type="character" w:customStyle="1" w:styleId="FontStyle40">
    <w:name w:val="Font Style40"/>
    <w:basedOn w:val="a9"/>
    <w:uiPriority w:val="99"/>
    <w:rsid w:val="00504210"/>
    <w:rPr>
      <w:rFonts w:ascii="Times New Roman" w:hAnsi="Times New Roman" w:cs="Times New Roman"/>
      <w:sz w:val="24"/>
      <w:szCs w:val="24"/>
    </w:rPr>
  </w:style>
  <w:style w:type="character" w:customStyle="1" w:styleId="FontStyle92">
    <w:name w:val="Font Style92"/>
    <w:basedOn w:val="a9"/>
    <w:uiPriority w:val="99"/>
    <w:rsid w:val="00504210"/>
    <w:rPr>
      <w:rFonts w:ascii="Times New Roman" w:hAnsi="Times New Roman" w:cs="Times New Roman"/>
      <w:b/>
      <w:bCs/>
      <w:sz w:val="18"/>
      <w:szCs w:val="18"/>
    </w:rPr>
  </w:style>
  <w:style w:type="paragraph" w:customStyle="1" w:styleId="Style65">
    <w:name w:val="Style65"/>
    <w:basedOn w:val="a8"/>
    <w:uiPriority w:val="99"/>
    <w:rsid w:val="00504210"/>
    <w:pPr>
      <w:widowControl w:val="0"/>
      <w:autoSpaceDE w:val="0"/>
      <w:autoSpaceDN w:val="0"/>
      <w:adjustRightInd w:val="0"/>
      <w:spacing w:line="269" w:lineRule="exact"/>
      <w:jc w:val="center"/>
    </w:pPr>
    <w:rPr>
      <w:rFonts w:eastAsiaTheme="minorEastAsia"/>
    </w:rPr>
  </w:style>
  <w:style w:type="character" w:customStyle="1" w:styleId="FontStyle100">
    <w:name w:val="Font Style100"/>
    <w:basedOn w:val="a9"/>
    <w:uiPriority w:val="99"/>
    <w:rsid w:val="00504210"/>
    <w:rPr>
      <w:rFonts w:ascii="Times New Roman" w:hAnsi="Times New Roman" w:cs="Times New Roman"/>
      <w:sz w:val="22"/>
      <w:szCs w:val="22"/>
    </w:rPr>
  </w:style>
  <w:style w:type="paragraph" w:customStyle="1" w:styleId="Style44">
    <w:name w:val="Style44"/>
    <w:basedOn w:val="a8"/>
    <w:uiPriority w:val="99"/>
    <w:rsid w:val="00504210"/>
    <w:pPr>
      <w:widowControl w:val="0"/>
      <w:autoSpaceDE w:val="0"/>
      <w:autoSpaceDN w:val="0"/>
      <w:adjustRightInd w:val="0"/>
      <w:spacing w:line="226" w:lineRule="exact"/>
      <w:jc w:val="both"/>
    </w:pPr>
    <w:rPr>
      <w:rFonts w:eastAsiaTheme="minorEastAsia"/>
    </w:rPr>
  </w:style>
  <w:style w:type="paragraph" w:customStyle="1" w:styleId="Style39">
    <w:name w:val="Style39"/>
    <w:basedOn w:val="a8"/>
    <w:uiPriority w:val="99"/>
    <w:rsid w:val="00504210"/>
    <w:pPr>
      <w:widowControl w:val="0"/>
      <w:autoSpaceDE w:val="0"/>
      <w:autoSpaceDN w:val="0"/>
      <w:adjustRightInd w:val="0"/>
      <w:spacing w:line="259" w:lineRule="exact"/>
    </w:pPr>
    <w:rPr>
      <w:rFonts w:eastAsiaTheme="minorEastAsia"/>
    </w:rPr>
  </w:style>
  <w:style w:type="paragraph" w:customStyle="1" w:styleId="Style40">
    <w:name w:val="Style40"/>
    <w:basedOn w:val="a8"/>
    <w:uiPriority w:val="99"/>
    <w:rsid w:val="00504210"/>
    <w:pPr>
      <w:widowControl w:val="0"/>
      <w:autoSpaceDE w:val="0"/>
      <w:autoSpaceDN w:val="0"/>
      <w:adjustRightInd w:val="0"/>
    </w:pPr>
    <w:rPr>
      <w:rFonts w:eastAsiaTheme="minorEastAsia"/>
    </w:rPr>
  </w:style>
  <w:style w:type="paragraph" w:customStyle="1" w:styleId="Style46">
    <w:name w:val="Style46"/>
    <w:basedOn w:val="a8"/>
    <w:uiPriority w:val="99"/>
    <w:rsid w:val="00504210"/>
    <w:pPr>
      <w:widowControl w:val="0"/>
      <w:autoSpaceDE w:val="0"/>
      <w:autoSpaceDN w:val="0"/>
      <w:adjustRightInd w:val="0"/>
    </w:pPr>
    <w:rPr>
      <w:rFonts w:eastAsiaTheme="minorEastAsia"/>
    </w:rPr>
  </w:style>
  <w:style w:type="paragraph" w:customStyle="1" w:styleId="Style55">
    <w:name w:val="Style55"/>
    <w:basedOn w:val="a8"/>
    <w:uiPriority w:val="99"/>
    <w:rsid w:val="00504210"/>
    <w:pPr>
      <w:widowControl w:val="0"/>
      <w:autoSpaceDE w:val="0"/>
      <w:autoSpaceDN w:val="0"/>
      <w:adjustRightInd w:val="0"/>
    </w:pPr>
    <w:rPr>
      <w:rFonts w:eastAsiaTheme="minorEastAsia"/>
    </w:rPr>
  </w:style>
  <w:style w:type="paragraph" w:customStyle="1" w:styleId="Style62">
    <w:name w:val="Style62"/>
    <w:basedOn w:val="a8"/>
    <w:uiPriority w:val="99"/>
    <w:rsid w:val="00504210"/>
    <w:pPr>
      <w:widowControl w:val="0"/>
      <w:autoSpaceDE w:val="0"/>
      <w:autoSpaceDN w:val="0"/>
      <w:adjustRightInd w:val="0"/>
      <w:jc w:val="both"/>
    </w:pPr>
    <w:rPr>
      <w:rFonts w:eastAsiaTheme="minorEastAsia"/>
    </w:rPr>
  </w:style>
  <w:style w:type="paragraph" w:customStyle="1" w:styleId="Style73">
    <w:name w:val="Style73"/>
    <w:basedOn w:val="a8"/>
    <w:uiPriority w:val="99"/>
    <w:rsid w:val="00504210"/>
    <w:pPr>
      <w:widowControl w:val="0"/>
      <w:autoSpaceDE w:val="0"/>
      <w:autoSpaceDN w:val="0"/>
      <w:adjustRightInd w:val="0"/>
      <w:spacing w:line="221" w:lineRule="exact"/>
      <w:jc w:val="both"/>
    </w:pPr>
    <w:rPr>
      <w:rFonts w:eastAsiaTheme="minorEastAsia"/>
    </w:rPr>
  </w:style>
  <w:style w:type="character" w:customStyle="1" w:styleId="FontStyle90">
    <w:name w:val="Font Style90"/>
    <w:basedOn w:val="a9"/>
    <w:uiPriority w:val="99"/>
    <w:rsid w:val="00504210"/>
    <w:rPr>
      <w:rFonts w:ascii="Times New Roman" w:hAnsi="Times New Roman" w:cs="Times New Roman"/>
      <w:b/>
      <w:bCs/>
      <w:sz w:val="16"/>
      <w:szCs w:val="16"/>
    </w:rPr>
  </w:style>
  <w:style w:type="character" w:customStyle="1" w:styleId="FontStyle98">
    <w:name w:val="Font Style98"/>
    <w:basedOn w:val="a9"/>
    <w:uiPriority w:val="99"/>
    <w:rsid w:val="00504210"/>
    <w:rPr>
      <w:rFonts w:ascii="Times New Roman" w:hAnsi="Times New Roman" w:cs="Times New Roman"/>
      <w:sz w:val="38"/>
      <w:szCs w:val="38"/>
    </w:rPr>
  </w:style>
  <w:style w:type="paragraph" w:customStyle="1" w:styleId="Style24">
    <w:name w:val="Style24"/>
    <w:basedOn w:val="a8"/>
    <w:uiPriority w:val="99"/>
    <w:rsid w:val="00504210"/>
    <w:pPr>
      <w:widowControl w:val="0"/>
      <w:autoSpaceDE w:val="0"/>
      <w:autoSpaceDN w:val="0"/>
      <w:adjustRightInd w:val="0"/>
      <w:jc w:val="center"/>
    </w:pPr>
    <w:rPr>
      <w:rFonts w:eastAsiaTheme="minorEastAsia"/>
    </w:rPr>
  </w:style>
  <w:style w:type="paragraph" w:customStyle="1" w:styleId="Style28">
    <w:name w:val="Style28"/>
    <w:basedOn w:val="a8"/>
    <w:uiPriority w:val="99"/>
    <w:rsid w:val="00504210"/>
    <w:pPr>
      <w:widowControl w:val="0"/>
      <w:autoSpaceDE w:val="0"/>
      <w:autoSpaceDN w:val="0"/>
      <w:adjustRightInd w:val="0"/>
      <w:jc w:val="center"/>
    </w:pPr>
    <w:rPr>
      <w:rFonts w:eastAsiaTheme="minorEastAsia"/>
    </w:rPr>
  </w:style>
  <w:style w:type="paragraph" w:customStyle="1" w:styleId="Style49">
    <w:name w:val="Style49"/>
    <w:basedOn w:val="a8"/>
    <w:uiPriority w:val="99"/>
    <w:rsid w:val="00504210"/>
    <w:pPr>
      <w:widowControl w:val="0"/>
      <w:autoSpaceDE w:val="0"/>
      <w:autoSpaceDN w:val="0"/>
      <w:adjustRightInd w:val="0"/>
      <w:spacing w:line="211" w:lineRule="exact"/>
      <w:ind w:hanging="1205"/>
    </w:pPr>
    <w:rPr>
      <w:rFonts w:eastAsiaTheme="minorEastAsia"/>
    </w:rPr>
  </w:style>
  <w:style w:type="paragraph" w:customStyle="1" w:styleId="Style72">
    <w:name w:val="Style72"/>
    <w:basedOn w:val="a8"/>
    <w:uiPriority w:val="99"/>
    <w:rsid w:val="00504210"/>
    <w:pPr>
      <w:widowControl w:val="0"/>
      <w:autoSpaceDE w:val="0"/>
      <w:autoSpaceDN w:val="0"/>
      <w:adjustRightInd w:val="0"/>
      <w:spacing w:line="226" w:lineRule="exact"/>
      <w:ind w:hanging="1776"/>
    </w:pPr>
    <w:rPr>
      <w:rFonts w:eastAsiaTheme="minorEastAsia"/>
    </w:rPr>
  </w:style>
  <w:style w:type="character" w:customStyle="1" w:styleId="FontStyle76">
    <w:name w:val="Font Style76"/>
    <w:basedOn w:val="a9"/>
    <w:uiPriority w:val="99"/>
    <w:rsid w:val="00504210"/>
    <w:rPr>
      <w:rFonts w:ascii="Times New Roman" w:hAnsi="Times New Roman" w:cs="Times New Roman"/>
      <w:sz w:val="26"/>
      <w:szCs w:val="26"/>
    </w:rPr>
  </w:style>
  <w:style w:type="character" w:customStyle="1" w:styleId="FontStyle89">
    <w:name w:val="Font Style89"/>
    <w:basedOn w:val="a9"/>
    <w:uiPriority w:val="99"/>
    <w:rsid w:val="00504210"/>
    <w:rPr>
      <w:rFonts w:ascii="Times New Roman" w:hAnsi="Times New Roman" w:cs="Times New Roman"/>
      <w:b/>
      <w:bCs/>
      <w:sz w:val="26"/>
      <w:szCs w:val="26"/>
    </w:rPr>
  </w:style>
  <w:style w:type="paragraph" w:customStyle="1" w:styleId="Style29">
    <w:name w:val="Style29"/>
    <w:basedOn w:val="a8"/>
    <w:uiPriority w:val="99"/>
    <w:rsid w:val="00504210"/>
    <w:pPr>
      <w:widowControl w:val="0"/>
      <w:autoSpaceDE w:val="0"/>
      <w:autoSpaceDN w:val="0"/>
      <w:adjustRightInd w:val="0"/>
      <w:jc w:val="both"/>
    </w:pPr>
    <w:rPr>
      <w:rFonts w:eastAsiaTheme="minorEastAsia"/>
    </w:rPr>
  </w:style>
  <w:style w:type="paragraph" w:customStyle="1" w:styleId="Style37">
    <w:name w:val="Style37"/>
    <w:basedOn w:val="a8"/>
    <w:uiPriority w:val="99"/>
    <w:rsid w:val="00504210"/>
    <w:pPr>
      <w:widowControl w:val="0"/>
      <w:autoSpaceDE w:val="0"/>
      <w:autoSpaceDN w:val="0"/>
      <w:adjustRightInd w:val="0"/>
      <w:spacing w:line="317" w:lineRule="exact"/>
      <w:ind w:hanging="82"/>
    </w:pPr>
    <w:rPr>
      <w:rFonts w:eastAsiaTheme="minorEastAsia"/>
    </w:rPr>
  </w:style>
  <w:style w:type="paragraph" w:customStyle="1" w:styleId="Style38">
    <w:name w:val="Style38"/>
    <w:basedOn w:val="a8"/>
    <w:uiPriority w:val="99"/>
    <w:rsid w:val="00504210"/>
    <w:pPr>
      <w:widowControl w:val="0"/>
      <w:autoSpaceDE w:val="0"/>
      <w:autoSpaceDN w:val="0"/>
      <w:adjustRightInd w:val="0"/>
      <w:spacing w:line="312" w:lineRule="exact"/>
      <w:ind w:hanging="1253"/>
    </w:pPr>
    <w:rPr>
      <w:rFonts w:eastAsiaTheme="minorEastAsia"/>
    </w:rPr>
  </w:style>
  <w:style w:type="paragraph" w:customStyle="1" w:styleId="Style51">
    <w:name w:val="Style51"/>
    <w:basedOn w:val="a8"/>
    <w:uiPriority w:val="99"/>
    <w:rsid w:val="00504210"/>
    <w:pPr>
      <w:widowControl w:val="0"/>
      <w:autoSpaceDE w:val="0"/>
      <w:autoSpaceDN w:val="0"/>
      <w:adjustRightInd w:val="0"/>
      <w:spacing w:line="307" w:lineRule="exact"/>
      <w:ind w:hanging="302"/>
    </w:pPr>
    <w:rPr>
      <w:rFonts w:eastAsiaTheme="minorEastAsia"/>
    </w:rPr>
  </w:style>
  <w:style w:type="character" w:customStyle="1" w:styleId="FontStyle95">
    <w:name w:val="Font Style95"/>
    <w:basedOn w:val="a9"/>
    <w:uiPriority w:val="99"/>
    <w:rsid w:val="00504210"/>
    <w:rPr>
      <w:rFonts w:ascii="Times New Roman" w:hAnsi="Times New Roman" w:cs="Times New Roman"/>
      <w:b/>
      <w:bCs/>
      <w:sz w:val="18"/>
      <w:szCs w:val="18"/>
    </w:rPr>
  </w:style>
  <w:style w:type="paragraph" w:customStyle="1" w:styleId="Style78">
    <w:name w:val="Style78"/>
    <w:basedOn w:val="a8"/>
    <w:uiPriority w:val="99"/>
    <w:rsid w:val="00504210"/>
    <w:pPr>
      <w:widowControl w:val="0"/>
      <w:autoSpaceDE w:val="0"/>
      <w:autoSpaceDN w:val="0"/>
      <w:adjustRightInd w:val="0"/>
      <w:spacing w:line="221" w:lineRule="exact"/>
      <w:jc w:val="both"/>
    </w:pPr>
    <w:rPr>
      <w:rFonts w:eastAsiaTheme="minorEastAsia"/>
    </w:rPr>
  </w:style>
  <w:style w:type="paragraph" w:customStyle="1" w:styleId="Style30">
    <w:name w:val="Style30"/>
    <w:basedOn w:val="a8"/>
    <w:uiPriority w:val="99"/>
    <w:rsid w:val="00504210"/>
    <w:pPr>
      <w:widowControl w:val="0"/>
      <w:autoSpaceDE w:val="0"/>
      <w:autoSpaceDN w:val="0"/>
      <w:adjustRightInd w:val="0"/>
      <w:spacing w:line="367" w:lineRule="exact"/>
      <w:ind w:firstLine="686"/>
      <w:jc w:val="both"/>
    </w:pPr>
    <w:rPr>
      <w:rFonts w:eastAsiaTheme="minorEastAsia"/>
    </w:rPr>
  </w:style>
  <w:style w:type="paragraph" w:customStyle="1" w:styleId="Style42">
    <w:name w:val="Style42"/>
    <w:basedOn w:val="a8"/>
    <w:uiPriority w:val="99"/>
    <w:rsid w:val="00504210"/>
    <w:pPr>
      <w:widowControl w:val="0"/>
      <w:autoSpaceDE w:val="0"/>
      <w:autoSpaceDN w:val="0"/>
      <w:adjustRightInd w:val="0"/>
      <w:spacing w:line="317" w:lineRule="exact"/>
      <w:jc w:val="both"/>
    </w:pPr>
    <w:rPr>
      <w:rFonts w:eastAsiaTheme="minorEastAsia"/>
    </w:rPr>
  </w:style>
  <w:style w:type="paragraph" w:customStyle="1" w:styleId="Style61">
    <w:name w:val="Style61"/>
    <w:basedOn w:val="a8"/>
    <w:uiPriority w:val="99"/>
    <w:rsid w:val="00504210"/>
    <w:pPr>
      <w:widowControl w:val="0"/>
      <w:autoSpaceDE w:val="0"/>
      <w:autoSpaceDN w:val="0"/>
      <w:adjustRightInd w:val="0"/>
      <w:spacing w:line="312" w:lineRule="exact"/>
      <w:ind w:firstLine="706"/>
      <w:jc w:val="both"/>
    </w:pPr>
    <w:rPr>
      <w:rFonts w:eastAsiaTheme="minorEastAsia"/>
    </w:rPr>
  </w:style>
  <w:style w:type="paragraph" w:customStyle="1" w:styleId="Style69">
    <w:name w:val="Style69"/>
    <w:basedOn w:val="a8"/>
    <w:uiPriority w:val="99"/>
    <w:rsid w:val="00504210"/>
    <w:pPr>
      <w:widowControl w:val="0"/>
      <w:autoSpaceDE w:val="0"/>
      <w:autoSpaceDN w:val="0"/>
      <w:adjustRightInd w:val="0"/>
      <w:spacing w:line="523" w:lineRule="exact"/>
      <w:ind w:firstLine="2414"/>
    </w:pPr>
    <w:rPr>
      <w:rFonts w:eastAsiaTheme="minorEastAsia"/>
    </w:rPr>
  </w:style>
  <w:style w:type="character" w:customStyle="1" w:styleId="FontStyle85">
    <w:name w:val="Font Style85"/>
    <w:basedOn w:val="a9"/>
    <w:uiPriority w:val="99"/>
    <w:rsid w:val="00504210"/>
    <w:rPr>
      <w:rFonts w:ascii="Times New Roman" w:hAnsi="Times New Roman" w:cs="Times New Roman"/>
      <w:sz w:val="26"/>
      <w:szCs w:val="26"/>
    </w:rPr>
  </w:style>
  <w:style w:type="table" w:customStyle="1" w:styleId="561">
    <w:name w:val="Сетка таблицы56"/>
    <w:basedOn w:val="aa"/>
    <w:next w:val="ad"/>
    <w:uiPriority w:val="59"/>
    <w:rsid w:val="005042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
    <w:basedOn w:val="aa"/>
    <w:next w:val="ad"/>
    <w:uiPriority w:val="59"/>
    <w:rsid w:val="00B56CEC"/>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0">
    <w:name w:val="Нет списка60"/>
    <w:next w:val="ab"/>
    <w:uiPriority w:val="99"/>
    <w:semiHidden/>
    <w:unhideWhenUsed/>
    <w:rsid w:val="00EE4E30"/>
  </w:style>
  <w:style w:type="character" w:customStyle="1" w:styleId="2fff8">
    <w:name w:val="Основной шрифт абзаца2"/>
    <w:rsid w:val="00EE4E30"/>
  </w:style>
  <w:style w:type="numbering" w:customStyle="1" w:styleId="622">
    <w:name w:val="Нет списка62"/>
    <w:next w:val="ab"/>
    <w:uiPriority w:val="99"/>
    <w:semiHidden/>
    <w:unhideWhenUsed/>
    <w:rsid w:val="00263119"/>
  </w:style>
  <w:style w:type="table" w:customStyle="1" w:styleId="581">
    <w:name w:val="Сетка таблицы58"/>
    <w:basedOn w:val="aa"/>
    <w:next w:val="ad"/>
    <w:uiPriority w:val="59"/>
    <w:rsid w:val="0026311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
    <w:name w:val="1 / a / i4"/>
    <w:basedOn w:val="ab"/>
    <w:next w:val="1ai"/>
    <w:semiHidden/>
    <w:rsid w:val="00263119"/>
  </w:style>
  <w:style w:type="table" w:customStyle="1" w:styleId="-13">
    <w:name w:val="Веб-таблица 13"/>
    <w:basedOn w:val="aa"/>
    <w:next w:val="-1"/>
    <w:semiHidden/>
    <w:rsid w:val="00263119"/>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a"/>
    <w:next w:val="-2"/>
    <w:semiHidden/>
    <w:rsid w:val="00263119"/>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a"/>
    <w:next w:val="-3"/>
    <w:semiHidden/>
    <w:rsid w:val="00263119"/>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d">
    <w:name w:val="Изысканная таблица3"/>
    <w:basedOn w:val="aa"/>
    <w:next w:val="affb"/>
    <w:semiHidden/>
    <w:rsid w:val="00263119"/>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Изящная таблица 13"/>
    <w:basedOn w:val="aa"/>
    <w:next w:val="18"/>
    <w:semiHidden/>
    <w:rsid w:val="00263119"/>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Изящная таблица 23"/>
    <w:basedOn w:val="aa"/>
    <w:next w:val="2f0"/>
    <w:semiHidden/>
    <w:rsid w:val="00263119"/>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5">
    <w:name w:val="Классическая таблица 13"/>
    <w:basedOn w:val="aa"/>
    <w:next w:val="19"/>
    <w:semiHidden/>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Классическая таблица 23"/>
    <w:basedOn w:val="aa"/>
    <w:next w:val="2f1"/>
    <w:semiHidden/>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
    <w:name w:val="Классическая таблица 33"/>
    <w:basedOn w:val="aa"/>
    <w:next w:val="3a"/>
    <w:semiHidden/>
    <w:rsid w:val="00263119"/>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a"/>
    <w:next w:val="46"/>
    <w:semiHidden/>
    <w:rsid w:val="00263119"/>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a"/>
    <w:next w:val="1a"/>
    <w:semiHidden/>
    <w:rsid w:val="00263119"/>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7">
    <w:name w:val="Объемная таблица 23"/>
    <w:basedOn w:val="aa"/>
    <w:next w:val="2f5"/>
    <w:semiHidden/>
    <w:rsid w:val="00263119"/>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
    <w:name w:val="Объемная таблица 33"/>
    <w:basedOn w:val="aa"/>
    <w:next w:val="3b"/>
    <w:semiHidden/>
    <w:rsid w:val="00263119"/>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7">
    <w:name w:val="Простая таблица 13"/>
    <w:basedOn w:val="aa"/>
    <w:next w:val="1b"/>
    <w:semiHidden/>
    <w:rsid w:val="00263119"/>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8">
    <w:name w:val="Простая таблица 23"/>
    <w:basedOn w:val="aa"/>
    <w:next w:val="2f7"/>
    <w:semiHidden/>
    <w:rsid w:val="00263119"/>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4">
    <w:name w:val="Простая таблица 33"/>
    <w:basedOn w:val="aa"/>
    <w:next w:val="3f1"/>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8">
    <w:name w:val="Сетка таблицы 13"/>
    <w:basedOn w:val="aa"/>
    <w:next w:val="1c"/>
    <w:semiHidden/>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9">
    <w:name w:val="Сетка таблицы 23"/>
    <w:basedOn w:val="aa"/>
    <w:next w:val="2f8"/>
    <w:semiHidden/>
    <w:rsid w:val="00263119"/>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5">
    <w:name w:val="Сетка таблицы 33"/>
    <w:basedOn w:val="aa"/>
    <w:next w:val="3f2"/>
    <w:semiHidden/>
    <w:rsid w:val="00263119"/>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4">
    <w:name w:val="Сетка таблицы 43"/>
    <w:basedOn w:val="aa"/>
    <w:next w:val="48"/>
    <w:semiHidden/>
    <w:rsid w:val="00263119"/>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4">
    <w:name w:val="Сетка таблицы 53"/>
    <w:basedOn w:val="aa"/>
    <w:next w:val="56"/>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1">
    <w:name w:val="Сетка таблицы 63"/>
    <w:basedOn w:val="aa"/>
    <w:next w:val="63"/>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a"/>
    <w:next w:val="71"/>
    <w:semiHidden/>
    <w:rsid w:val="00263119"/>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a"/>
    <w:next w:val="81"/>
    <w:semiHidden/>
    <w:rsid w:val="00263119"/>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e">
    <w:name w:val="Современная таблица3"/>
    <w:basedOn w:val="aa"/>
    <w:next w:val="afffb"/>
    <w:semiHidden/>
    <w:rsid w:val="00263119"/>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f">
    <w:name w:val="Стандартная таблица3"/>
    <w:basedOn w:val="aa"/>
    <w:next w:val="afffd"/>
    <w:semiHidden/>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9">
    <w:name w:val="Статья / Раздел2"/>
    <w:basedOn w:val="ab"/>
    <w:next w:val="afffe"/>
    <w:rsid w:val="00263119"/>
  </w:style>
  <w:style w:type="table" w:customStyle="1" w:styleId="139">
    <w:name w:val="Столбцы таблицы 13"/>
    <w:basedOn w:val="aa"/>
    <w:next w:val="1d"/>
    <w:semiHidden/>
    <w:rsid w:val="00263119"/>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a">
    <w:name w:val="Столбцы таблицы 23"/>
    <w:basedOn w:val="aa"/>
    <w:next w:val="2fa"/>
    <w:semiHidden/>
    <w:rsid w:val="00263119"/>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a"/>
    <w:next w:val="3f4"/>
    <w:semiHidden/>
    <w:rsid w:val="00263119"/>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a"/>
    <w:next w:val="4a"/>
    <w:semiHidden/>
    <w:rsid w:val="00263119"/>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
    <w:name w:val="Столбцы таблицы 55"/>
    <w:basedOn w:val="aa"/>
    <w:next w:val="58"/>
    <w:semiHidden/>
    <w:rsid w:val="00263119"/>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a"/>
    <w:next w:val="-10"/>
    <w:semiHidden/>
    <w:rsid w:val="00263119"/>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a"/>
    <w:next w:val="-20"/>
    <w:rsid w:val="00263119"/>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a"/>
    <w:next w:val="-30"/>
    <w:semiHidden/>
    <w:rsid w:val="00263119"/>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a"/>
    <w:next w:val="-4"/>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a"/>
    <w:next w:val="-5"/>
    <w:semiHidden/>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a"/>
    <w:next w:val="-6"/>
    <w:semiHidden/>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a"/>
    <w:next w:val="-7"/>
    <w:semiHidden/>
    <w:rsid w:val="00263119"/>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a"/>
    <w:next w:val="-8"/>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f0">
    <w:name w:val="Тема таблицы3"/>
    <w:basedOn w:val="aa"/>
    <w:next w:val="affff2"/>
    <w:semiHidden/>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a">
    <w:name w:val="Цветная таблица 13"/>
    <w:basedOn w:val="aa"/>
    <w:next w:val="1e"/>
    <w:semiHidden/>
    <w:rsid w:val="00263119"/>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b">
    <w:name w:val="Цветная таблица 23"/>
    <w:basedOn w:val="aa"/>
    <w:next w:val="2fb"/>
    <w:semiHidden/>
    <w:rsid w:val="00263119"/>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a"/>
    <w:next w:val="3f5"/>
    <w:semiHidden/>
    <w:rsid w:val="00263119"/>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6">
    <w:name w:val="Стиль43"/>
    <w:rsid w:val="00263119"/>
  </w:style>
  <w:style w:type="numbering" w:customStyle="1" w:styleId="535">
    <w:name w:val="Стиль53"/>
    <w:rsid w:val="00263119"/>
  </w:style>
  <w:style w:type="numbering" w:customStyle="1" w:styleId="632">
    <w:name w:val="Стиль63"/>
    <w:rsid w:val="00263119"/>
  </w:style>
  <w:style w:type="numbering" w:customStyle="1" w:styleId="732">
    <w:name w:val="Стиль73"/>
    <w:rsid w:val="00263119"/>
  </w:style>
  <w:style w:type="numbering" w:customStyle="1" w:styleId="832">
    <w:name w:val="Стиль83"/>
    <w:rsid w:val="00263119"/>
  </w:style>
  <w:style w:type="numbering" w:customStyle="1" w:styleId="931">
    <w:name w:val="Стиль93"/>
    <w:rsid w:val="00263119"/>
  </w:style>
  <w:style w:type="numbering" w:customStyle="1" w:styleId="1031">
    <w:name w:val="Стиль103"/>
    <w:rsid w:val="00263119"/>
  </w:style>
  <w:style w:type="numbering" w:customStyle="1" w:styleId="1132">
    <w:name w:val="Стиль113"/>
    <w:rsid w:val="00263119"/>
  </w:style>
  <w:style w:type="numbering" w:customStyle="1" w:styleId="1231">
    <w:name w:val="Стиль123"/>
    <w:rsid w:val="00263119"/>
  </w:style>
  <w:style w:type="numbering" w:customStyle="1" w:styleId="1331">
    <w:name w:val="Стиль133"/>
    <w:rsid w:val="00263119"/>
  </w:style>
  <w:style w:type="numbering" w:customStyle="1" w:styleId="1431">
    <w:name w:val="Стиль143"/>
    <w:rsid w:val="00263119"/>
  </w:style>
  <w:style w:type="numbering" w:customStyle="1" w:styleId="1530">
    <w:name w:val="Стиль153"/>
    <w:rsid w:val="00263119"/>
  </w:style>
  <w:style w:type="numbering" w:customStyle="1" w:styleId="1630">
    <w:name w:val="Стиль163"/>
    <w:rsid w:val="00263119"/>
  </w:style>
  <w:style w:type="numbering" w:customStyle="1" w:styleId="1731">
    <w:name w:val="Стиль173"/>
    <w:rsid w:val="00263119"/>
  </w:style>
  <w:style w:type="numbering" w:customStyle="1" w:styleId="1830">
    <w:name w:val="Стиль183"/>
    <w:rsid w:val="00263119"/>
  </w:style>
  <w:style w:type="numbering" w:customStyle="1" w:styleId="1931">
    <w:name w:val="Стиль193"/>
    <w:rsid w:val="00263119"/>
  </w:style>
  <w:style w:type="numbering" w:customStyle="1" w:styleId="2031">
    <w:name w:val="Стиль203"/>
    <w:rsid w:val="00263119"/>
  </w:style>
  <w:style w:type="numbering" w:customStyle="1" w:styleId="2131">
    <w:name w:val="Стиль213"/>
    <w:rsid w:val="00263119"/>
  </w:style>
  <w:style w:type="numbering" w:customStyle="1" w:styleId="2230">
    <w:name w:val="Стиль223"/>
    <w:rsid w:val="00263119"/>
  </w:style>
  <w:style w:type="numbering" w:customStyle="1" w:styleId="2330">
    <w:name w:val="Стиль233"/>
    <w:rsid w:val="00263119"/>
  </w:style>
  <w:style w:type="numbering" w:customStyle="1" w:styleId="2440">
    <w:name w:val="Стиль244"/>
    <w:rsid w:val="00263119"/>
  </w:style>
  <w:style w:type="numbering" w:customStyle="1" w:styleId="2530">
    <w:name w:val="Стиль253"/>
    <w:rsid w:val="00263119"/>
  </w:style>
  <w:style w:type="numbering" w:customStyle="1" w:styleId="2412">
    <w:name w:val="Стиль2412"/>
    <w:rsid w:val="00263119"/>
  </w:style>
  <w:style w:type="table" w:customStyle="1" w:styleId="1172">
    <w:name w:val="Сетка таблицы117"/>
    <w:basedOn w:val="aa"/>
    <w:next w:val="ad"/>
    <w:uiPriority w:val="9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
    <w:name w:val="Нет списка123"/>
    <w:next w:val="ab"/>
    <w:uiPriority w:val="99"/>
    <w:semiHidden/>
    <w:unhideWhenUsed/>
    <w:rsid w:val="00263119"/>
  </w:style>
  <w:style w:type="table" w:customStyle="1" w:styleId="2140">
    <w:name w:val="Сетка таблицы214"/>
    <w:basedOn w:val="aa"/>
    <w:next w:val="ad"/>
    <w:uiPriority w:val="9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b"/>
    <w:uiPriority w:val="99"/>
    <w:semiHidden/>
    <w:unhideWhenUsed/>
    <w:rsid w:val="00263119"/>
  </w:style>
  <w:style w:type="table" w:customStyle="1" w:styleId="3121">
    <w:name w:val="Сетка таблицы31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
    <w:basedOn w:val="aa"/>
    <w:next w:val="ad"/>
    <w:uiPriority w:val="59"/>
    <w:rsid w:val="0026311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1">
    <w:name w:val="Сетка таблицы59"/>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0">
    <w:name w:val="Нет списка313"/>
    <w:next w:val="ab"/>
    <w:uiPriority w:val="99"/>
    <w:semiHidden/>
    <w:unhideWhenUsed/>
    <w:rsid w:val="00263119"/>
  </w:style>
  <w:style w:type="table" w:customStyle="1" w:styleId="1240">
    <w:name w:val="Сетка таблицы12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0">
    <w:name w:val="Нет списка413"/>
    <w:next w:val="ab"/>
    <w:uiPriority w:val="99"/>
    <w:semiHidden/>
    <w:unhideWhenUsed/>
    <w:rsid w:val="00263119"/>
  </w:style>
  <w:style w:type="table" w:customStyle="1" w:styleId="1820">
    <w:name w:val="Сетка таблицы18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0">
    <w:name w:val="Сетка таблицы19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0">
    <w:name w:val="Нет списка510"/>
    <w:next w:val="ab"/>
    <w:uiPriority w:val="99"/>
    <w:semiHidden/>
    <w:unhideWhenUsed/>
    <w:rsid w:val="00263119"/>
  </w:style>
  <w:style w:type="numbering" w:customStyle="1" w:styleId="11180">
    <w:name w:val="Нет списка1118"/>
    <w:next w:val="ab"/>
    <w:uiPriority w:val="99"/>
    <w:semiHidden/>
    <w:rsid w:val="00263119"/>
  </w:style>
  <w:style w:type="table" w:customStyle="1" w:styleId="2231">
    <w:name w:val="Сетка таблицы223"/>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толбцы таблицы 511"/>
    <w:basedOn w:val="aa"/>
    <w:next w:val="58"/>
    <w:semiHidden/>
    <w:rsid w:val="00263119"/>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9">
    <w:name w:val="Нет списка1119"/>
    <w:next w:val="ab"/>
    <w:uiPriority w:val="99"/>
    <w:semiHidden/>
    <w:unhideWhenUsed/>
    <w:rsid w:val="00263119"/>
  </w:style>
  <w:style w:type="numbering" w:customStyle="1" w:styleId="2141">
    <w:name w:val="Нет списка214"/>
    <w:next w:val="ab"/>
    <w:uiPriority w:val="99"/>
    <w:semiHidden/>
    <w:unhideWhenUsed/>
    <w:rsid w:val="00263119"/>
  </w:style>
  <w:style w:type="numbering" w:customStyle="1" w:styleId="3140">
    <w:name w:val="Нет списка314"/>
    <w:next w:val="ab"/>
    <w:uiPriority w:val="99"/>
    <w:semiHidden/>
    <w:unhideWhenUsed/>
    <w:rsid w:val="00263119"/>
  </w:style>
  <w:style w:type="numbering" w:customStyle="1" w:styleId="4140">
    <w:name w:val="Нет списка414"/>
    <w:next w:val="ab"/>
    <w:uiPriority w:val="99"/>
    <w:semiHidden/>
    <w:unhideWhenUsed/>
    <w:rsid w:val="00263119"/>
  </w:style>
  <w:style w:type="numbering" w:customStyle="1" w:styleId="1241">
    <w:name w:val="Нет списка124"/>
    <w:next w:val="ab"/>
    <w:uiPriority w:val="99"/>
    <w:semiHidden/>
    <w:unhideWhenUsed/>
    <w:rsid w:val="00263119"/>
  </w:style>
  <w:style w:type="table" w:customStyle="1" w:styleId="11011">
    <w:name w:val="Сетка таблицы11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30">
    <w:name w:val="Нет списка513"/>
    <w:next w:val="ab"/>
    <w:uiPriority w:val="99"/>
    <w:semiHidden/>
    <w:unhideWhenUsed/>
    <w:rsid w:val="00263119"/>
  </w:style>
  <w:style w:type="numbering" w:customStyle="1" w:styleId="1321">
    <w:name w:val="Нет списка132"/>
    <w:next w:val="ab"/>
    <w:uiPriority w:val="99"/>
    <w:semiHidden/>
    <w:unhideWhenUsed/>
    <w:rsid w:val="00263119"/>
  </w:style>
  <w:style w:type="table" w:customStyle="1" w:styleId="2320">
    <w:name w:val="Сетка таблицы23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0">
    <w:name w:val="Нет списка2113"/>
    <w:next w:val="ab"/>
    <w:uiPriority w:val="99"/>
    <w:semiHidden/>
    <w:unhideWhenUsed/>
    <w:rsid w:val="00263119"/>
  </w:style>
  <w:style w:type="numbering" w:customStyle="1" w:styleId="111130">
    <w:name w:val="Нет списка11113"/>
    <w:next w:val="ab"/>
    <w:uiPriority w:val="99"/>
    <w:semiHidden/>
    <w:unhideWhenUsed/>
    <w:rsid w:val="00263119"/>
  </w:style>
  <w:style w:type="table" w:customStyle="1" w:styleId="3511">
    <w:name w:val="Сетка таблицы35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3">
    <w:name w:val="Нет списка63"/>
    <w:next w:val="ab"/>
    <w:uiPriority w:val="99"/>
    <w:semiHidden/>
    <w:unhideWhenUsed/>
    <w:rsid w:val="00263119"/>
  </w:style>
  <w:style w:type="numbering" w:customStyle="1" w:styleId="1421">
    <w:name w:val="Нет списка142"/>
    <w:next w:val="ab"/>
    <w:uiPriority w:val="99"/>
    <w:semiHidden/>
    <w:unhideWhenUsed/>
    <w:rsid w:val="00263119"/>
  </w:style>
  <w:style w:type="table" w:customStyle="1" w:styleId="4111">
    <w:name w:val="Сетка таблицы4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b"/>
    <w:uiPriority w:val="99"/>
    <w:semiHidden/>
    <w:unhideWhenUsed/>
    <w:rsid w:val="00263119"/>
  </w:style>
  <w:style w:type="numbering" w:customStyle="1" w:styleId="1521">
    <w:name w:val="Нет списка152"/>
    <w:next w:val="ab"/>
    <w:uiPriority w:val="99"/>
    <w:semiHidden/>
    <w:rsid w:val="00263119"/>
  </w:style>
  <w:style w:type="numbering" w:customStyle="1" w:styleId="1122">
    <w:name w:val="Нет списка1122"/>
    <w:next w:val="ab"/>
    <w:uiPriority w:val="99"/>
    <w:semiHidden/>
    <w:unhideWhenUsed/>
    <w:rsid w:val="00263119"/>
  </w:style>
  <w:style w:type="numbering" w:customStyle="1" w:styleId="2222">
    <w:name w:val="Нет списка222"/>
    <w:next w:val="ab"/>
    <w:uiPriority w:val="99"/>
    <w:semiHidden/>
    <w:unhideWhenUsed/>
    <w:rsid w:val="00263119"/>
  </w:style>
  <w:style w:type="numbering" w:customStyle="1" w:styleId="31110">
    <w:name w:val="Нет списка3111"/>
    <w:next w:val="ab"/>
    <w:uiPriority w:val="99"/>
    <w:semiHidden/>
    <w:unhideWhenUsed/>
    <w:rsid w:val="00263119"/>
  </w:style>
  <w:style w:type="numbering" w:customStyle="1" w:styleId="41110">
    <w:name w:val="Нет списка4111"/>
    <w:next w:val="ab"/>
    <w:uiPriority w:val="99"/>
    <w:semiHidden/>
    <w:unhideWhenUsed/>
    <w:rsid w:val="00263119"/>
  </w:style>
  <w:style w:type="numbering" w:customStyle="1" w:styleId="12120">
    <w:name w:val="Нет списка1212"/>
    <w:next w:val="ab"/>
    <w:uiPriority w:val="99"/>
    <w:semiHidden/>
    <w:unhideWhenUsed/>
    <w:rsid w:val="00263119"/>
  </w:style>
  <w:style w:type="numbering" w:customStyle="1" w:styleId="21111">
    <w:name w:val="Нет списка21111"/>
    <w:next w:val="ab"/>
    <w:uiPriority w:val="99"/>
    <w:semiHidden/>
    <w:unhideWhenUsed/>
    <w:rsid w:val="00263119"/>
  </w:style>
  <w:style w:type="numbering" w:customStyle="1" w:styleId="1111110">
    <w:name w:val="Нет списка111111"/>
    <w:next w:val="ab"/>
    <w:uiPriority w:val="99"/>
    <w:semiHidden/>
    <w:unhideWhenUsed/>
    <w:rsid w:val="00263119"/>
  </w:style>
  <w:style w:type="table" w:customStyle="1" w:styleId="6110">
    <w:name w:val="Сетка таблицы611"/>
    <w:basedOn w:val="aa"/>
    <w:next w:val="ad"/>
    <w:uiPriority w:val="59"/>
    <w:rsid w:val="00263119"/>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0">
    <w:name w:val="Сетка таблицы101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0">
    <w:name w:val="Сетка таблицы20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Нет списка322"/>
    <w:next w:val="ab"/>
    <w:uiPriority w:val="99"/>
    <w:semiHidden/>
    <w:unhideWhenUsed/>
    <w:rsid w:val="00263119"/>
  </w:style>
  <w:style w:type="numbering" w:customStyle="1" w:styleId="4220">
    <w:name w:val="Нет списка422"/>
    <w:next w:val="ab"/>
    <w:uiPriority w:val="99"/>
    <w:semiHidden/>
    <w:unhideWhenUsed/>
    <w:rsid w:val="00263119"/>
  </w:style>
  <w:style w:type="table" w:customStyle="1" w:styleId="2512">
    <w:name w:val="Сетка таблицы25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1">
    <w:name w:val="Нет списка232"/>
    <w:next w:val="ab"/>
    <w:uiPriority w:val="99"/>
    <w:semiHidden/>
    <w:unhideWhenUsed/>
    <w:rsid w:val="00263119"/>
  </w:style>
  <w:style w:type="numbering" w:customStyle="1" w:styleId="3321">
    <w:name w:val="Нет списка332"/>
    <w:next w:val="ab"/>
    <w:uiPriority w:val="99"/>
    <w:semiHidden/>
    <w:unhideWhenUsed/>
    <w:rsid w:val="00263119"/>
  </w:style>
  <w:style w:type="numbering" w:customStyle="1" w:styleId="4320">
    <w:name w:val="Нет списка432"/>
    <w:next w:val="ab"/>
    <w:uiPriority w:val="99"/>
    <w:semiHidden/>
    <w:unhideWhenUsed/>
    <w:rsid w:val="00263119"/>
  </w:style>
  <w:style w:type="numbering" w:customStyle="1" w:styleId="11320">
    <w:name w:val="Нет списка1132"/>
    <w:next w:val="ab"/>
    <w:uiPriority w:val="99"/>
    <w:semiHidden/>
    <w:unhideWhenUsed/>
    <w:rsid w:val="00263119"/>
  </w:style>
  <w:style w:type="table" w:customStyle="1" w:styleId="2611">
    <w:name w:val="Сетка таблицы26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2">
    <w:name w:val="Нет списка82"/>
    <w:next w:val="ab"/>
    <w:uiPriority w:val="99"/>
    <w:semiHidden/>
    <w:unhideWhenUsed/>
    <w:rsid w:val="00263119"/>
  </w:style>
  <w:style w:type="table" w:customStyle="1" w:styleId="2711">
    <w:name w:val="Сетка таблицы2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0">
    <w:name w:val="Нет списка1142"/>
    <w:next w:val="ab"/>
    <w:uiPriority w:val="99"/>
    <w:semiHidden/>
    <w:unhideWhenUsed/>
    <w:rsid w:val="00263119"/>
  </w:style>
  <w:style w:type="numbering" w:customStyle="1" w:styleId="2421">
    <w:name w:val="Нет списка242"/>
    <w:next w:val="ab"/>
    <w:uiPriority w:val="99"/>
    <w:semiHidden/>
    <w:unhideWhenUsed/>
    <w:rsid w:val="00263119"/>
  </w:style>
  <w:style w:type="numbering" w:customStyle="1" w:styleId="3420">
    <w:name w:val="Нет списка342"/>
    <w:next w:val="ab"/>
    <w:uiPriority w:val="99"/>
    <w:semiHidden/>
    <w:unhideWhenUsed/>
    <w:rsid w:val="00263119"/>
  </w:style>
  <w:style w:type="numbering" w:customStyle="1" w:styleId="4420">
    <w:name w:val="Нет списка442"/>
    <w:next w:val="ab"/>
    <w:uiPriority w:val="99"/>
    <w:semiHidden/>
    <w:unhideWhenUsed/>
    <w:rsid w:val="00263119"/>
  </w:style>
  <w:style w:type="table" w:customStyle="1" w:styleId="2811">
    <w:name w:val="Сетка таблицы28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
    <w:name w:val="Нет списка92"/>
    <w:next w:val="ab"/>
    <w:uiPriority w:val="99"/>
    <w:semiHidden/>
    <w:unhideWhenUsed/>
    <w:rsid w:val="00263119"/>
  </w:style>
  <w:style w:type="table" w:customStyle="1" w:styleId="2911">
    <w:name w:val="Сетка таблицы29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0">
    <w:name w:val="Нет списка1152"/>
    <w:next w:val="ab"/>
    <w:uiPriority w:val="99"/>
    <w:semiHidden/>
    <w:unhideWhenUsed/>
    <w:rsid w:val="00263119"/>
  </w:style>
  <w:style w:type="numbering" w:customStyle="1" w:styleId="2520">
    <w:name w:val="Нет списка252"/>
    <w:next w:val="ab"/>
    <w:uiPriority w:val="99"/>
    <w:semiHidden/>
    <w:unhideWhenUsed/>
    <w:rsid w:val="00263119"/>
  </w:style>
  <w:style w:type="numbering" w:customStyle="1" w:styleId="352">
    <w:name w:val="Нет списка352"/>
    <w:next w:val="ab"/>
    <w:uiPriority w:val="99"/>
    <w:semiHidden/>
    <w:unhideWhenUsed/>
    <w:rsid w:val="00263119"/>
  </w:style>
  <w:style w:type="numbering" w:customStyle="1" w:styleId="4520">
    <w:name w:val="Нет списка452"/>
    <w:next w:val="ab"/>
    <w:uiPriority w:val="99"/>
    <w:semiHidden/>
    <w:unhideWhenUsed/>
    <w:rsid w:val="00263119"/>
  </w:style>
  <w:style w:type="numbering" w:customStyle="1" w:styleId="11122">
    <w:name w:val="Нет списка11122"/>
    <w:next w:val="ab"/>
    <w:uiPriority w:val="99"/>
    <w:semiHidden/>
    <w:unhideWhenUsed/>
    <w:rsid w:val="00263119"/>
  </w:style>
  <w:style w:type="numbering" w:customStyle="1" w:styleId="1021">
    <w:name w:val="Нет списка102"/>
    <w:next w:val="ab"/>
    <w:uiPriority w:val="99"/>
    <w:semiHidden/>
    <w:unhideWhenUsed/>
    <w:rsid w:val="00263119"/>
  </w:style>
  <w:style w:type="numbering" w:customStyle="1" w:styleId="1621">
    <w:name w:val="Нет списка162"/>
    <w:next w:val="ab"/>
    <w:uiPriority w:val="99"/>
    <w:semiHidden/>
    <w:unhideWhenUsed/>
    <w:rsid w:val="00263119"/>
  </w:style>
  <w:style w:type="table" w:customStyle="1" w:styleId="3011">
    <w:name w:val="Сетка таблицы3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0">
    <w:name w:val="Нет списка1162"/>
    <w:next w:val="ab"/>
    <w:uiPriority w:val="99"/>
    <w:semiHidden/>
    <w:unhideWhenUsed/>
    <w:rsid w:val="00263119"/>
  </w:style>
  <w:style w:type="numbering" w:customStyle="1" w:styleId="262">
    <w:name w:val="Нет списка262"/>
    <w:next w:val="ab"/>
    <w:uiPriority w:val="99"/>
    <w:semiHidden/>
    <w:unhideWhenUsed/>
    <w:rsid w:val="00263119"/>
  </w:style>
  <w:style w:type="numbering" w:customStyle="1" w:styleId="362">
    <w:name w:val="Нет списка362"/>
    <w:next w:val="ab"/>
    <w:uiPriority w:val="99"/>
    <w:semiHidden/>
    <w:unhideWhenUsed/>
    <w:rsid w:val="00263119"/>
  </w:style>
  <w:style w:type="numbering" w:customStyle="1" w:styleId="4620">
    <w:name w:val="Нет списка462"/>
    <w:next w:val="ab"/>
    <w:uiPriority w:val="99"/>
    <w:semiHidden/>
    <w:unhideWhenUsed/>
    <w:rsid w:val="00263119"/>
  </w:style>
  <w:style w:type="numbering" w:customStyle="1" w:styleId="11132">
    <w:name w:val="Нет списка11132"/>
    <w:next w:val="ab"/>
    <w:uiPriority w:val="99"/>
    <w:semiHidden/>
    <w:unhideWhenUsed/>
    <w:rsid w:val="00263119"/>
  </w:style>
  <w:style w:type="numbering" w:customStyle="1" w:styleId="1721">
    <w:name w:val="Нет списка172"/>
    <w:next w:val="ab"/>
    <w:uiPriority w:val="99"/>
    <w:semiHidden/>
    <w:unhideWhenUsed/>
    <w:rsid w:val="00263119"/>
  </w:style>
  <w:style w:type="numbering" w:customStyle="1" w:styleId="1821">
    <w:name w:val="Нет списка182"/>
    <w:next w:val="ab"/>
    <w:uiPriority w:val="99"/>
    <w:semiHidden/>
    <w:unhideWhenUsed/>
    <w:rsid w:val="00263119"/>
  </w:style>
  <w:style w:type="numbering" w:customStyle="1" w:styleId="272">
    <w:name w:val="Нет списка272"/>
    <w:next w:val="ab"/>
    <w:uiPriority w:val="99"/>
    <w:semiHidden/>
    <w:unhideWhenUsed/>
    <w:rsid w:val="00263119"/>
  </w:style>
  <w:style w:type="numbering" w:customStyle="1" w:styleId="372">
    <w:name w:val="Нет списка372"/>
    <w:next w:val="ab"/>
    <w:uiPriority w:val="99"/>
    <w:semiHidden/>
    <w:unhideWhenUsed/>
    <w:rsid w:val="00263119"/>
  </w:style>
  <w:style w:type="numbering" w:customStyle="1" w:styleId="4720">
    <w:name w:val="Нет списка472"/>
    <w:next w:val="ab"/>
    <w:uiPriority w:val="99"/>
    <w:semiHidden/>
    <w:unhideWhenUsed/>
    <w:rsid w:val="00263119"/>
  </w:style>
  <w:style w:type="numbering" w:customStyle="1" w:styleId="11720">
    <w:name w:val="Нет списка1172"/>
    <w:next w:val="ab"/>
    <w:uiPriority w:val="99"/>
    <w:semiHidden/>
    <w:unhideWhenUsed/>
    <w:rsid w:val="00263119"/>
  </w:style>
  <w:style w:type="numbering" w:customStyle="1" w:styleId="1921">
    <w:name w:val="Нет списка192"/>
    <w:next w:val="ab"/>
    <w:uiPriority w:val="99"/>
    <w:semiHidden/>
    <w:unhideWhenUsed/>
    <w:rsid w:val="00263119"/>
  </w:style>
  <w:style w:type="numbering" w:customStyle="1" w:styleId="1102">
    <w:name w:val="Нет списка1102"/>
    <w:next w:val="ab"/>
    <w:uiPriority w:val="99"/>
    <w:semiHidden/>
    <w:unhideWhenUsed/>
    <w:rsid w:val="00263119"/>
  </w:style>
  <w:style w:type="numbering" w:customStyle="1" w:styleId="11820">
    <w:name w:val="Нет списка1182"/>
    <w:next w:val="ab"/>
    <w:uiPriority w:val="99"/>
    <w:semiHidden/>
    <w:unhideWhenUsed/>
    <w:rsid w:val="00263119"/>
  </w:style>
  <w:style w:type="numbering" w:customStyle="1" w:styleId="282">
    <w:name w:val="Нет списка282"/>
    <w:next w:val="ab"/>
    <w:uiPriority w:val="99"/>
    <w:semiHidden/>
    <w:unhideWhenUsed/>
    <w:rsid w:val="00263119"/>
  </w:style>
  <w:style w:type="numbering" w:customStyle="1" w:styleId="3820">
    <w:name w:val="Нет списка382"/>
    <w:next w:val="ab"/>
    <w:uiPriority w:val="99"/>
    <w:semiHidden/>
    <w:unhideWhenUsed/>
    <w:rsid w:val="00263119"/>
  </w:style>
  <w:style w:type="numbering" w:customStyle="1" w:styleId="4820">
    <w:name w:val="Нет списка482"/>
    <w:next w:val="ab"/>
    <w:uiPriority w:val="99"/>
    <w:semiHidden/>
    <w:unhideWhenUsed/>
    <w:rsid w:val="00263119"/>
  </w:style>
  <w:style w:type="numbering" w:customStyle="1" w:styleId="11142">
    <w:name w:val="Нет списка11142"/>
    <w:next w:val="ab"/>
    <w:uiPriority w:val="99"/>
    <w:semiHidden/>
    <w:unhideWhenUsed/>
    <w:rsid w:val="00263119"/>
  </w:style>
  <w:style w:type="numbering" w:customStyle="1" w:styleId="2021">
    <w:name w:val="Нет списка202"/>
    <w:next w:val="ab"/>
    <w:uiPriority w:val="99"/>
    <w:semiHidden/>
    <w:unhideWhenUsed/>
    <w:rsid w:val="00263119"/>
  </w:style>
  <w:style w:type="numbering" w:customStyle="1" w:styleId="1192">
    <w:name w:val="Нет списка1192"/>
    <w:next w:val="ab"/>
    <w:uiPriority w:val="99"/>
    <w:semiHidden/>
    <w:unhideWhenUsed/>
    <w:rsid w:val="00263119"/>
  </w:style>
  <w:style w:type="numbering" w:customStyle="1" w:styleId="11102">
    <w:name w:val="Нет списка11102"/>
    <w:next w:val="ab"/>
    <w:uiPriority w:val="99"/>
    <w:semiHidden/>
    <w:unhideWhenUsed/>
    <w:rsid w:val="00263119"/>
  </w:style>
  <w:style w:type="numbering" w:customStyle="1" w:styleId="2920">
    <w:name w:val="Нет списка292"/>
    <w:next w:val="ab"/>
    <w:uiPriority w:val="99"/>
    <w:semiHidden/>
    <w:unhideWhenUsed/>
    <w:rsid w:val="00263119"/>
  </w:style>
  <w:style w:type="numbering" w:customStyle="1" w:styleId="3920">
    <w:name w:val="Нет списка392"/>
    <w:next w:val="ab"/>
    <w:uiPriority w:val="99"/>
    <w:semiHidden/>
    <w:unhideWhenUsed/>
    <w:rsid w:val="00263119"/>
  </w:style>
  <w:style w:type="numbering" w:customStyle="1" w:styleId="4920">
    <w:name w:val="Нет списка492"/>
    <w:next w:val="ab"/>
    <w:uiPriority w:val="99"/>
    <w:semiHidden/>
    <w:unhideWhenUsed/>
    <w:rsid w:val="00263119"/>
  </w:style>
  <w:style w:type="numbering" w:customStyle="1" w:styleId="11152">
    <w:name w:val="Нет списка11152"/>
    <w:next w:val="ab"/>
    <w:uiPriority w:val="99"/>
    <w:semiHidden/>
    <w:unhideWhenUsed/>
    <w:rsid w:val="00263119"/>
  </w:style>
  <w:style w:type="numbering" w:customStyle="1" w:styleId="302">
    <w:name w:val="Нет списка302"/>
    <w:next w:val="ab"/>
    <w:uiPriority w:val="99"/>
    <w:semiHidden/>
    <w:unhideWhenUsed/>
    <w:rsid w:val="00263119"/>
  </w:style>
  <w:style w:type="table" w:customStyle="1" w:styleId="34110">
    <w:name w:val="Сетка таблицы34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20">
    <w:name w:val="Нет списка402"/>
    <w:next w:val="ab"/>
    <w:uiPriority w:val="99"/>
    <w:semiHidden/>
    <w:unhideWhenUsed/>
    <w:rsid w:val="00263119"/>
  </w:style>
  <w:style w:type="numbering" w:customStyle="1" w:styleId="5020">
    <w:name w:val="Нет списка502"/>
    <w:next w:val="ab"/>
    <w:uiPriority w:val="99"/>
    <w:semiHidden/>
    <w:unhideWhenUsed/>
    <w:rsid w:val="00263119"/>
  </w:style>
  <w:style w:type="numbering" w:customStyle="1" w:styleId="51110">
    <w:name w:val="Нет списка5111"/>
    <w:next w:val="ab"/>
    <w:uiPriority w:val="99"/>
    <w:semiHidden/>
    <w:unhideWhenUsed/>
    <w:rsid w:val="00263119"/>
  </w:style>
  <w:style w:type="numbering" w:customStyle="1" w:styleId="5220">
    <w:name w:val="Нет списка522"/>
    <w:next w:val="ab"/>
    <w:uiPriority w:val="99"/>
    <w:semiHidden/>
    <w:unhideWhenUsed/>
    <w:rsid w:val="00263119"/>
  </w:style>
  <w:style w:type="numbering" w:customStyle="1" w:styleId="5320">
    <w:name w:val="Нет списка532"/>
    <w:next w:val="ab"/>
    <w:uiPriority w:val="99"/>
    <w:semiHidden/>
    <w:unhideWhenUsed/>
    <w:rsid w:val="00263119"/>
  </w:style>
  <w:style w:type="numbering" w:customStyle="1" w:styleId="5410">
    <w:name w:val="Нет списка541"/>
    <w:next w:val="ab"/>
    <w:uiPriority w:val="99"/>
    <w:semiHidden/>
    <w:unhideWhenUsed/>
    <w:rsid w:val="00263119"/>
  </w:style>
  <w:style w:type="table" w:customStyle="1" w:styleId="3611">
    <w:name w:val="Сетка таблицы36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
    <w:name w:val="Нет списка1201"/>
    <w:next w:val="ab"/>
    <w:uiPriority w:val="99"/>
    <w:semiHidden/>
    <w:rsid w:val="00263119"/>
  </w:style>
  <w:style w:type="table" w:customStyle="1" w:styleId="5211">
    <w:name w:val="Столбцы таблицы 521"/>
    <w:basedOn w:val="aa"/>
    <w:next w:val="58"/>
    <w:semiHidden/>
    <w:rsid w:val="00263119"/>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1">
    <w:name w:val="Нет списка11161"/>
    <w:next w:val="ab"/>
    <w:uiPriority w:val="99"/>
    <w:semiHidden/>
    <w:unhideWhenUsed/>
    <w:rsid w:val="00263119"/>
  </w:style>
  <w:style w:type="numbering" w:customStyle="1" w:styleId="21010">
    <w:name w:val="Нет списка2101"/>
    <w:next w:val="ab"/>
    <w:uiPriority w:val="99"/>
    <w:semiHidden/>
    <w:unhideWhenUsed/>
    <w:rsid w:val="00263119"/>
  </w:style>
  <w:style w:type="numbering" w:customStyle="1" w:styleId="31010">
    <w:name w:val="Нет списка3101"/>
    <w:next w:val="ab"/>
    <w:uiPriority w:val="99"/>
    <w:semiHidden/>
    <w:unhideWhenUsed/>
    <w:rsid w:val="00263119"/>
  </w:style>
  <w:style w:type="numbering" w:customStyle="1" w:styleId="41010">
    <w:name w:val="Нет списка4101"/>
    <w:next w:val="ab"/>
    <w:uiPriority w:val="99"/>
    <w:semiHidden/>
    <w:unhideWhenUsed/>
    <w:rsid w:val="00263119"/>
  </w:style>
  <w:style w:type="numbering" w:customStyle="1" w:styleId="12210">
    <w:name w:val="Нет списка1221"/>
    <w:next w:val="ab"/>
    <w:uiPriority w:val="99"/>
    <w:semiHidden/>
    <w:unhideWhenUsed/>
    <w:rsid w:val="00263119"/>
  </w:style>
  <w:style w:type="table" w:customStyle="1" w:styleId="11211">
    <w:name w:val="Сетка таблицы11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10">
    <w:name w:val="Нет списка551"/>
    <w:next w:val="ab"/>
    <w:uiPriority w:val="99"/>
    <w:semiHidden/>
    <w:unhideWhenUsed/>
    <w:rsid w:val="00263119"/>
  </w:style>
  <w:style w:type="numbering" w:customStyle="1" w:styleId="13111">
    <w:name w:val="Нет списка1311"/>
    <w:next w:val="ab"/>
    <w:uiPriority w:val="99"/>
    <w:semiHidden/>
    <w:unhideWhenUsed/>
    <w:rsid w:val="00263119"/>
  </w:style>
  <w:style w:type="table" w:customStyle="1" w:styleId="21011">
    <w:name w:val="Сетка таблицы21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b"/>
    <w:uiPriority w:val="99"/>
    <w:semiHidden/>
    <w:unhideWhenUsed/>
    <w:rsid w:val="00263119"/>
  </w:style>
  <w:style w:type="numbering" w:customStyle="1" w:styleId="11171">
    <w:name w:val="Нет списка11171"/>
    <w:next w:val="ab"/>
    <w:uiPriority w:val="99"/>
    <w:semiHidden/>
    <w:unhideWhenUsed/>
    <w:rsid w:val="00263119"/>
  </w:style>
  <w:style w:type="table" w:customStyle="1" w:styleId="3711">
    <w:name w:val="Сетка таблицы3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1">
    <w:name w:val="Нет списка611"/>
    <w:next w:val="ab"/>
    <w:uiPriority w:val="99"/>
    <w:semiHidden/>
    <w:unhideWhenUsed/>
    <w:rsid w:val="00263119"/>
  </w:style>
  <w:style w:type="numbering" w:customStyle="1" w:styleId="14111">
    <w:name w:val="Нет списка1411"/>
    <w:next w:val="ab"/>
    <w:uiPriority w:val="99"/>
    <w:semiHidden/>
    <w:unhideWhenUsed/>
    <w:rsid w:val="00263119"/>
  </w:style>
  <w:style w:type="table" w:customStyle="1" w:styleId="4211">
    <w:name w:val="Сетка таблицы4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
    <w:next w:val="ab"/>
    <w:uiPriority w:val="99"/>
    <w:semiHidden/>
    <w:unhideWhenUsed/>
    <w:rsid w:val="00263119"/>
  </w:style>
  <w:style w:type="numbering" w:customStyle="1" w:styleId="15110">
    <w:name w:val="Нет списка1511"/>
    <w:next w:val="ab"/>
    <w:uiPriority w:val="99"/>
    <w:semiHidden/>
    <w:rsid w:val="00263119"/>
  </w:style>
  <w:style w:type="numbering" w:customStyle="1" w:styleId="112110">
    <w:name w:val="Нет списка11211"/>
    <w:next w:val="ab"/>
    <w:uiPriority w:val="99"/>
    <w:semiHidden/>
    <w:unhideWhenUsed/>
    <w:rsid w:val="00263119"/>
  </w:style>
  <w:style w:type="numbering" w:customStyle="1" w:styleId="22111">
    <w:name w:val="Нет списка2211"/>
    <w:next w:val="ab"/>
    <w:uiPriority w:val="99"/>
    <w:semiHidden/>
    <w:unhideWhenUsed/>
    <w:rsid w:val="00263119"/>
  </w:style>
  <w:style w:type="numbering" w:customStyle="1" w:styleId="31210">
    <w:name w:val="Нет списка3121"/>
    <w:next w:val="ab"/>
    <w:uiPriority w:val="99"/>
    <w:semiHidden/>
    <w:unhideWhenUsed/>
    <w:rsid w:val="00263119"/>
  </w:style>
  <w:style w:type="numbering" w:customStyle="1" w:styleId="4121">
    <w:name w:val="Нет списка4121"/>
    <w:next w:val="ab"/>
    <w:uiPriority w:val="99"/>
    <w:semiHidden/>
    <w:unhideWhenUsed/>
    <w:rsid w:val="00263119"/>
  </w:style>
  <w:style w:type="numbering" w:customStyle="1" w:styleId="121110">
    <w:name w:val="Нет списка12111"/>
    <w:next w:val="ab"/>
    <w:uiPriority w:val="99"/>
    <w:semiHidden/>
    <w:unhideWhenUsed/>
    <w:rsid w:val="00263119"/>
  </w:style>
  <w:style w:type="numbering" w:customStyle="1" w:styleId="21121">
    <w:name w:val="Нет списка21121"/>
    <w:next w:val="ab"/>
    <w:uiPriority w:val="99"/>
    <w:semiHidden/>
    <w:unhideWhenUsed/>
    <w:rsid w:val="00263119"/>
  </w:style>
  <w:style w:type="numbering" w:customStyle="1" w:styleId="111121">
    <w:name w:val="Нет списка111121"/>
    <w:next w:val="ab"/>
    <w:uiPriority w:val="99"/>
    <w:semiHidden/>
    <w:unhideWhenUsed/>
    <w:rsid w:val="00263119"/>
  </w:style>
  <w:style w:type="table" w:customStyle="1" w:styleId="6210">
    <w:name w:val="Сетка таблицы621"/>
    <w:basedOn w:val="aa"/>
    <w:next w:val="ad"/>
    <w:uiPriority w:val="59"/>
    <w:rsid w:val="00263119"/>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0">
    <w:name w:val="Сетка таблицы17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0">
    <w:name w:val="Сетка таблицы19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0">
    <w:name w:val="Сетка таблицы20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0">
    <w:name w:val="Нет списка3211"/>
    <w:next w:val="ab"/>
    <w:uiPriority w:val="99"/>
    <w:semiHidden/>
    <w:unhideWhenUsed/>
    <w:rsid w:val="00263119"/>
  </w:style>
  <w:style w:type="numbering" w:customStyle="1" w:styleId="42110">
    <w:name w:val="Нет списка4211"/>
    <w:next w:val="ab"/>
    <w:uiPriority w:val="99"/>
    <w:semiHidden/>
    <w:unhideWhenUsed/>
    <w:rsid w:val="00263119"/>
  </w:style>
  <w:style w:type="numbering" w:customStyle="1" w:styleId="23111">
    <w:name w:val="Нет списка2311"/>
    <w:next w:val="ab"/>
    <w:uiPriority w:val="99"/>
    <w:semiHidden/>
    <w:unhideWhenUsed/>
    <w:rsid w:val="00263119"/>
  </w:style>
  <w:style w:type="numbering" w:customStyle="1" w:styleId="33110">
    <w:name w:val="Нет списка3311"/>
    <w:next w:val="ab"/>
    <w:uiPriority w:val="99"/>
    <w:semiHidden/>
    <w:unhideWhenUsed/>
    <w:rsid w:val="00263119"/>
  </w:style>
  <w:style w:type="numbering" w:customStyle="1" w:styleId="4311">
    <w:name w:val="Нет списка4311"/>
    <w:next w:val="ab"/>
    <w:uiPriority w:val="99"/>
    <w:semiHidden/>
    <w:unhideWhenUsed/>
    <w:rsid w:val="00263119"/>
  </w:style>
  <w:style w:type="numbering" w:customStyle="1" w:styleId="113110">
    <w:name w:val="Нет списка11311"/>
    <w:next w:val="ab"/>
    <w:uiPriority w:val="99"/>
    <w:semiHidden/>
    <w:unhideWhenUsed/>
    <w:rsid w:val="00263119"/>
  </w:style>
  <w:style w:type="numbering" w:customStyle="1" w:styleId="8111">
    <w:name w:val="Нет списка811"/>
    <w:next w:val="ab"/>
    <w:uiPriority w:val="99"/>
    <w:semiHidden/>
    <w:unhideWhenUsed/>
    <w:rsid w:val="00263119"/>
  </w:style>
  <w:style w:type="numbering" w:customStyle="1" w:styleId="11411">
    <w:name w:val="Нет списка11411"/>
    <w:next w:val="ab"/>
    <w:uiPriority w:val="99"/>
    <w:semiHidden/>
    <w:unhideWhenUsed/>
    <w:rsid w:val="00263119"/>
  </w:style>
  <w:style w:type="numbering" w:customStyle="1" w:styleId="24110">
    <w:name w:val="Нет списка2411"/>
    <w:next w:val="ab"/>
    <w:uiPriority w:val="99"/>
    <w:semiHidden/>
    <w:unhideWhenUsed/>
    <w:rsid w:val="00263119"/>
  </w:style>
  <w:style w:type="numbering" w:customStyle="1" w:styleId="34111">
    <w:name w:val="Нет списка3411"/>
    <w:next w:val="ab"/>
    <w:uiPriority w:val="99"/>
    <w:semiHidden/>
    <w:unhideWhenUsed/>
    <w:rsid w:val="00263119"/>
  </w:style>
  <w:style w:type="numbering" w:customStyle="1" w:styleId="4411">
    <w:name w:val="Нет списка4411"/>
    <w:next w:val="ab"/>
    <w:uiPriority w:val="99"/>
    <w:semiHidden/>
    <w:unhideWhenUsed/>
    <w:rsid w:val="00263119"/>
  </w:style>
  <w:style w:type="numbering" w:customStyle="1" w:styleId="9111">
    <w:name w:val="Нет списка911"/>
    <w:next w:val="ab"/>
    <w:uiPriority w:val="99"/>
    <w:semiHidden/>
    <w:unhideWhenUsed/>
    <w:rsid w:val="00263119"/>
  </w:style>
  <w:style w:type="numbering" w:customStyle="1" w:styleId="11511">
    <w:name w:val="Нет списка11511"/>
    <w:next w:val="ab"/>
    <w:uiPriority w:val="99"/>
    <w:semiHidden/>
    <w:unhideWhenUsed/>
    <w:rsid w:val="00263119"/>
  </w:style>
  <w:style w:type="numbering" w:customStyle="1" w:styleId="25110">
    <w:name w:val="Нет списка2511"/>
    <w:next w:val="ab"/>
    <w:uiPriority w:val="99"/>
    <w:semiHidden/>
    <w:unhideWhenUsed/>
    <w:rsid w:val="00263119"/>
  </w:style>
  <w:style w:type="numbering" w:customStyle="1" w:styleId="35110">
    <w:name w:val="Нет списка3511"/>
    <w:next w:val="ab"/>
    <w:uiPriority w:val="99"/>
    <w:semiHidden/>
    <w:unhideWhenUsed/>
    <w:rsid w:val="00263119"/>
  </w:style>
  <w:style w:type="numbering" w:customStyle="1" w:styleId="4511">
    <w:name w:val="Нет списка4511"/>
    <w:next w:val="ab"/>
    <w:uiPriority w:val="99"/>
    <w:semiHidden/>
    <w:unhideWhenUsed/>
    <w:rsid w:val="00263119"/>
  </w:style>
  <w:style w:type="numbering" w:customStyle="1" w:styleId="111211">
    <w:name w:val="Нет списка111211"/>
    <w:next w:val="ab"/>
    <w:uiPriority w:val="99"/>
    <w:semiHidden/>
    <w:unhideWhenUsed/>
    <w:rsid w:val="00263119"/>
  </w:style>
  <w:style w:type="numbering" w:customStyle="1" w:styleId="10111">
    <w:name w:val="Нет списка1011"/>
    <w:next w:val="ab"/>
    <w:uiPriority w:val="99"/>
    <w:semiHidden/>
    <w:unhideWhenUsed/>
    <w:rsid w:val="00263119"/>
  </w:style>
  <w:style w:type="numbering" w:customStyle="1" w:styleId="16110">
    <w:name w:val="Нет списка1611"/>
    <w:next w:val="ab"/>
    <w:uiPriority w:val="99"/>
    <w:semiHidden/>
    <w:unhideWhenUsed/>
    <w:rsid w:val="00263119"/>
  </w:style>
  <w:style w:type="numbering" w:customStyle="1" w:styleId="11611">
    <w:name w:val="Нет списка11611"/>
    <w:next w:val="ab"/>
    <w:uiPriority w:val="99"/>
    <w:semiHidden/>
    <w:unhideWhenUsed/>
    <w:rsid w:val="00263119"/>
  </w:style>
  <w:style w:type="numbering" w:customStyle="1" w:styleId="26110">
    <w:name w:val="Нет списка2611"/>
    <w:next w:val="ab"/>
    <w:uiPriority w:val="99"/>
    <w:semiHidden/>
    <w:unhideWhenUsed/>
    <w:rsid w:val="00263119"/>
  </w:style>
  <w:style w:type="numbering" w:customStyle="1" w:styleId="36110">
    <w:name w:val="Нет списка3611"/>
    <w:next w:val="ab"/>
    <w:uiPriority w:val="99"/>
    <w:semiHidden/>
    <w:unhideWhenUsed/>
    <w:rsid w:val="00263119"/>
  </w:style>
  <w:style w:type="numbering" w:customStyle="1" w:styleId="4611">
    <w:name w:val="Нет списка4611"/>
    <w:next w:val="ab"/>
    <w:uiPriority w:val="99"/>
    <w:semiHidden/>
    <w:unhideWhenUsed/>
    <w:rsid w:val="00263119"/>
  </w:style>
  <w:style w:type="numbering" w:customStyle="1" w:styleId="111311">
    <w:name w:val="Нет списка111311"/>
    <w:next w:val="ab"/>
    <w:uiPriority w:val="99"/>
    <w:semiHidden/>
    <w:unhideWhenUsed/>
    <w:rsid w:val="00263119"/>
  </w:style>
  <w:style w:type="numbering" w:customStyle="1" w:styleId="17111">
    <w:name w:val="Нет списка1711"/>
    <w:next w:val="ab"/>
    <w:uiPriority w:val="99"/>
    <w:semiHidden/>
    <w:unhideWhenUsed/>
    <w:rsid w:val="00263119"/>
  </w:style>
  <w:style w:type="numbering" w:customStyle="1" w:styleId="18110">
    <w:name w:val="Нет списка1811"/>
    <w:next w:val="ab"/>
    <w:uiPriority w:val="99"/>
    <w:semiHidden/>
    <w:unhideWhenUsed/>
    <w:rsid w:val="00263119"/>
  </w:style>
  <w:style w:type="numbering" w:customStyle="1" w:styleId="27110">
    <w:name w:val="Нет списка2711"/>
    <w:next w:val="ab"/>
    <w:uiPriority w:val="99"/>
    <w:semiHidden/>
    <w:unhideWhenUsed/>
    <w:rsid w:val="00263119"/>
  </w:style>
  <w:style w:type="numbering" w:customStyle="1" w:styleId="37110">
    <w:name w:val="Нет списка3711"/>
    <w:next w:val="ab"/>
    <w:uiPriority w:val="99"/>
    <w:semiHidden/>
    <w:unhideWhenUsed/>
    <w:rsid w:val="00263119"/>
  </w:style>
  <w:style w:type="numbering" w:customStyle="1" w:styleId="4711">
    <w:name w:val="Нет списка4711"/>
    <w:next w:val="ab"/>
    <w:uiPriority w:val="99"/>
    <w:semiHidden/>
    <w:unhideWhenUsed/>
    <w:rsid w:val="00263119"/>
  </w:style>
  <w:style w:type="numbering" w:customStyle="1" w:styleId="11711">
    <w:name w:val="Нет списка11711"/>
    <w:next w:val="ab"/>
    <w:uiPriority w:val="99"/>
    <w:semiHidden/>
    <w:unhideWhenUsed/>
    <w:rsid w:val="00263119"/>
  </w:style>
  <w:style w:type="numbering" w:customStyle="1" w:styleId="19111">
    <w:name w:val="Нет списка1911"/>
    <w:next w:val="ab"/>
    <w:uiPriority w:val="99"/>
    <w:semiHidden/>
    <w:unhideWhenUsed/>
    <w:rsid w:val="00263119"/>
  </w:style>
  <w:style w:type="numbering" w:customStyle="1" w:styleId="110110">
    <w:name w:val="Нет списка11011"/>
    <w:next w:val="ab"/>
    <w:uiPriority w:val="99"/>
    <w:semiHidden/>
    <w:unhideWhenUsed/>
    <w:rsid w:val="00263119"/>
  </w:style>
  <w:style w:type="numbering" w:customStyle="1" w:styleId="11811">
    <w:name w:val="Нет списка11811"/>
    <w:next w:val="ab"/>
    <w:uiPriority w:val="99"/>
    <w:semiHidden/>
    <w:unhideWhenUsed/>
    <w:rsid w:val="00263119"/>
  </w:style>
  <w:style w:type="numbering" w:customStyle="1" w:styleId="28110">
    <w:name w:val="Нет списка2811"/>
    <w:next w:val="ab"/>
    <w:uiPriority w:val="99"/>
    <w:semiHidden/>
    <w:unhideWhenUsed/>
    <w:rsid w:val="00263119"/>
  </w:style>
  <w:style w:type="numbering" w:customStyle="1" w:styleId="3811">
    <w:name w:val="Нет списка3811"/>
    <w:next w:val="ab"/>
    <w:uiPriority w:val="99"/>
    <w:semiHidden/>
    <w:unhideWhenUsed/>
    <w:rsid w:val="00263119"/>
  </w:style>
  <w:style w:type="numbering" w:customStyle="1" w:styleId="4811">
    <w:name w:val="Нет списка4811"/>
    <w:next w:val="ab"/>
    <w:uiPriority w:val="99"/>
    <w:semiHidden/>
    <w:unhideWhenUsed/>
    <w:rsid w:val="00263119"/>
  </w:style>
  <w:style w:type="numbering" w:customStyle="1" w:styleId="111411">
    <w:name w:val="Нет списка111411"/>
    <w:next w:val="ab"/>
    <w:uiPriority w:val="99"/>
    <w:semiHidden/>
    <w:unhideWhenUsed/>
    <w:rsid w:val="00263119"/>
  </w:style>
  <w:style w:type="numbering" w:customStyle="1" w:styleId="20111">
    <w:name w:val="Нет списка2011"/>
    <w:next w:val="ab"/>
    <w:uiPriority w:val="99"/>
    <w:semiHidden/>
    <w:unhideWhenUsed/>
    <w:rsid w:val="00263119"/>
  </w:style>
  <w:style w:type="numbering" w:customStyle="1" w:styleId="11911">
    <w:name w:val="Нет списка11911"/>
    <w:next w:val="ab"/>
    <w:uiPriority w:val="99"/>
    <w:semiHidden/>
    <w:unhideWhenUsed/>
    <w:rsid w:val="00263119"/>
  </w:style>
  <w:style w:type="numbering" w:customStyle="1" w:styleId="111011">
    <w:name w:val="Нет списка111011"/>
    <w:next w:val="ab"/>
    <w:uiPriority w:val="99"/>
    <w:semiHidden/>
    <w:unhideWhenUsed/>
    <w:rsid w:val="00263119"/>
  </w:style>
  <w:style w:type="numbering" w:customStyle="1" w:styleId="29110">
    <w:name w:val="Нет списка2911"/>
    <w:next w:val="ab"/>
    <w:uiPriority w:val="99"/>
    <w:semiHidden/>
    <w:unhideWhenUsed/>
    <w:rsid w:val="00263119"/>
  </w:style>
  <w:style w:type="numbering" w:customStyle="1" w:styleId="3911">
    <w:name w:val="Нет списка3911"/>
    <w:next w:val="ab"/>
    <w:uiPriority w:val="99"/>
    <w:semiHidden/>
    <w:unhideWhenUsed/>
    <w:rsid w:val="00263119"/>
  </w:style>
  <w:style w:type="numbering" w:customStyle="1" w:styleId="4911">
    <w:name w:val="Нет списка4911"/>
    <w:next w:val="ab"/>
    <w:uiPriority w:val="99"/>
    <w:semiHidden/>
    <w:unhideWhenUsed/>
    <w:rsid w:val="00263119"/>
  </w:style>
  <w:style w:type="numbering" w:customStyle="1" w:styleId="111511">
    <w:name w:val="Нет списка111511"/>
    <w:next w:val="ab"/>
    <w:uiPriority w:val="99"/>
    <w:semiHidden/>
    <w:unhideWhenUsed/>
    <w:rsid w:val="00263119"/>
  </w:style>
  <w:style w:type="numbering" w:customStyle="1" w:styleId="30110">
    <w:name w:val="Нет списка3011"/>
    <w:next w:val="ab"/>
    <w:uiPriority w:val="99"/>
    <w:semiHidden/>
    <w:unhideWhenUsed/>
    <w:rsid w:val="00263119"/>
  </w:style>
  <w:style w:type="table" w:customStyle="1" w:styleId="3421">
    <w:name w:val="Сетка таблицы34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1">
    <w:name w:val="Нет списка4011"/>
    <w:next w:val="ab"/>
    <w:uiPriority w:val="99"/>
    <w:semiHidden/>
    <w:unhideWhenUsed/>
    <w:rsid w:val="00263119"/>
  </w:style>
  <w:style w:type="numbering" w:customStyle="1" w:styleId="5011">
    <w:name w:val="Нет списка5011"/>
    <w:next w:val="ab"/>
    <w:uiPriority w:val="99"/>
    <w:semiHidden/>
    <w:unhideWhenUsed/>
    <w:rsid w:val="00263119"/>
  </w:style>
  <w:style w:type="numbering" w:customStyle="1" w:styleId="5121">
    <w:name w:val="Нет списка5121"/>
    <w:next w:val="ab"/>
    <w:uiPriority w:val="99"/>
    <w:semiHidden/>
    <w:unhideWhenUsed/>
    <w:rsid w:val="00263119"/>
  </w:style>
  <w:style w:type="numbering" w:customStyle="1" w:styleId="52110">
    <w:name w:val="Нет списка5211"/>
    <w:next w:val="ab"/>
    <w:uiPriority w:val="99"/>
    <w:semiHidden/>
    <w:unhideWhenUsed/>
    <w:rsid w:val="00263119"/>
  </w:style>
  <w:style w:type="numbering" w:customStyle="1" w:styleId="5311">
    <w:name w:val="Нет списка5311"/>
    <w:next w:val="ab"/>
    <w:uiPriority w:val="99"/>
    <w:semiHidden/>
    <w:unhideWhenUsed/>
    <w:rsid w:val="00263119"/>
  </w:style>
  <w:style w:type="table" w:customStyle="1" w:styleId="3810">
    <w:name w:val="Сетка таблицы38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0">
    <w:name w:val="Сетка таблицы39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0">
    <w:name w:val="Сетка таблицы4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1">
    <w:name w:val="1 / a / i11"/>
    <w:basedOn w:val="ab"/>
    <w:next w:val="1ai"/>
    <w:semiHidden/>
    <w:rsid w:val="00263119"/>
  </w:style>
  <w:style w:type="table" w:customStyle="1" w:styleId="4310">
    <w:name w:val="Сетка таблицы43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10">
    <w:name w:val="Нет списка561"/>
    <w:next w:val="ab"/>
    <w:uiPriority w:val="99"/>
    <w:semiHidden/>
    <w:unhideWhenUsed/>
    <w:rsid w:val="00263119"/>
  </w:style>
  <w:style w:type="table" w:customStyle="1" w:styleId="4410">
    <w:name w:val="Сетка таблицы44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a"/>
    <w:next w:val="-1"/>
    <w:uiPriority w:val="99"/>
    <w:rsid w:val="00263119"/>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a"/>
    <w:next w:val="-2"/>
    <w:uiPriority w:val="99"/>
    <w:rsid w:val="00263119"/>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a"/>
    <w:next w:val="-3"/>
    <w:uiPriority w:val="99"/>
    <w:rsid w:val="00263119"/>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3">
    <w:name w:val="Изысканная таблица11"/>
    <w:basedOn w:val="aa"/>
    <w:next w:val="affb"/>
    <w:uiPriority w:val="99"/>
    <w:rsid w:val="00263119"/>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a">
    <w:name w:val="Изящная таблица 111"/>
    <w:basedOn w:val="aa"/>
    <w:next w:val="18"/>
    <w:uiPriority w:val="99"/>
    <w:rsid w:val="00263119"/>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Изящная таблица 211"/>
    <w:basedOn w:val="aa"/>
    <w:next w:val="2f0"/>
    <w:uiPriority w:val="99"/>
    <w:rsid w:val="00263119"/>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b">
    <w:name w:val="Классическая таблица 111"/>
    <w:basedOn w:val="aa"/>
    <w:next w:val="19"/>
    <w:uiPriority w:val="99"/>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a"/>
    <w:next w:val="2f1"/>
    <w:uiPriority w:val="99"/>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
    <w:name w:val="Классическая таблица 311"/>
    <w:basedOn w:val="aa"/>
    <w:next w:val="3a"/>
    <w:uiPriority w:val="99"/>
    <w:rsid w:val="00263119"/>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
    <w:name w:val="Классическая таблица 411"/>
    <w:basedOn w:val="aa"/>
    <w:next w:val="46"/>
    <w:uiPriority w:val="99"/>
    <w:rsid w:val="00263119"/>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c">
    <w:name w:val="Объемная таблица 111"/>
    <w:basedOn w:val="aa"/>
    <w:next w:val="1a"/>
    <w:uiPriority w:val="99"/>
    <w:rsid w:val="00263119"/>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6">
    <w:name w:val="Объемная таблица 211"/>
    <w:basedOn w:val="aa"/>
    <w:next w:val="2f5"/>
    <w:uiPriority w:val="99"/>
    <w:rsid w:val="00263119"/>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Объемная таблица 311"/>
    <w:basedOn w:val="aa"/>
    <w:next w:val="3b"/>
    <w:uiPriority w:val="99"/>
    <w:rsid w:val="00263119"/>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d">
    <w:name w:val="Простая таблица 111"/>
    <w:basedOn w:val="aa"/>
    <w:next w:val="1b"/>
    <w:uiPriority w:val="99"/>
    <w:rsid w:val="00263119"/>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7">
    <w:name w:val="Простая таблица 211"/>
    <w:basedOn w:val="aa"/>
    <w:next w:val="2f7"/>
    <w:uiPriority w:val="99"/>
    <w:rsid w:val="00263119"/>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
    <w:name w:val="Простая таблица 311"/>
    <w:basedOn w:val="aa"/>
    <w:next w:val="3f1"/>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e">
    <w:name w:val="Сетка таблицы 111"/>
    <w:basedOn w:val="aa"/>
    <w:next w:val="1c"/>
    <w:uiPriority w:val="99"/>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8">
    <w:name w:val="Сетка таблицы 211"/>
    <w:basedOn w:val="aa"/>
    <w:next w:val="2f8"/>
    <w:uiPriority w:val="99"/>
    <w:rsid w:val="00263119"/>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5">
    <w:name w:val="Сетка таблицы 311"/>
    <w:basedOn w:val="aa"/>
    <w:next w:val="3f2"/>
    <w:uiPriority w:val="99"/>
    <w:rsid w:val="00263119"/>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3">
    <w:name w:val="Сетка таблицы 411"/>
    <w:basedOn w:val="aa"/>
    <w:next w:val="48"/>
    <w:uiPriority w:val="99"/>
    <w:rsid w:val="00263119"/>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2">
    <w:name w:val="Сетка таблицы 511"/>
    <w:basedOn w:val="aa"/>
    <w:next w:val="56"/>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2">
    <w:name w:val="Сетка таблицы 611"/>
    <w:basedOn w:val="aa"/>
    <w:next w:val="63"/>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a"/>
    <w:next w:val="71"/>
    <w:uiPriority w:val="99"/>
    <w:rsid w:val="00263119"/>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
    <w:basedOn w:val="aa"/>
    <w:next w:val="81"/>
    <w:uiPriority w:val="99"/>
    <w:rsid w:val="00263119"/>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4">
    <w:name w:val="Современная таблица11"/>
    <w:basedOn w:val="aa"/>
    <w:next w:val="afffb"/>
    <w:uiPriority w:val="99"/>
    <w:rsid w:val="00263119"/>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5">
    <w:name w:val="Стандартная таблица11"/>
    <w:basedOn w:val="aa"/>
    <w:next w:val="afffd"/>
    <w:uiPriority w:val="99"/>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Столбцы таблицы 111"/>
    <w:basedOn w:val="aa"/>
    <w:next w:val="1d"/>
    <w:uiPriority w:val="99"/>
    <w:rsid w:val="00263119"/>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
    <w:name w:val="Столбцы таблицы 211"/>
    <w:basedOn w:val="aa"/>
    <w:next w:val="2fa"/>
    <w:uiPriority w:val="99"/>
    <w:rsid w:val="00263119"/>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Столбцы таблицы 311"/>
    <w:basedOn w:val="aa"/>
    <w:next w:val="3f4"/>
    <w:uiPriority w:val="99"/>
    <w:rsid w:val="00263119"/>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
    <w:name w:val="Столбцы таблицы 411"/>
    <w:basedOn w:val="aa"/>
    <w:next w:val="4a"/>
    <w:uiPriority w:val="99"/>
    <w:rsid w:val="00263119"/>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0">
    <w:name w:val="Столбцы таблицы 531"/>
    <w:basedOn w:val="aa"/>
    <w:next w:val="58"/>
    <w:uiPriority w:val="99"/>
    <w:rsid w:val="00263119"/>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a"/>
    <w:next w:val="-10"/>
    <w:uiPriority w:val="99"/>
    <w:rsid w:val="00263119"/>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a"/>
    <w:next w:val="-20"/>
    <w:uiPriority w:val="99"/>
    <w:rsid w:val="00263119"/>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a"/>
    <w:next w:val="-30"/>
    <w:uiPriority w:val="99"/>
    <w:rsid w:val="00263119"/>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a"/>
    <w:next w:val="-4"/>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a"/>
    <w:next w:val="-5"/>
    <w:uiPriority w:val="99"/>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a"/>
    <w:next w:val="-6"/>
    <w:uiPriority w:val="99"/>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a"/>
    <w:next w:val="-7"/>
    <w:uiPriority w:val="99"/>
    <w:rsid w:val="00263119"/>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a"/>
    <w:next w:val="-8"/>
    <w:uiPriority w:val="99"/>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6">
    <w:name w:val="Тема таблицы11"/>
    <w:basedOn w:val="aa"/>
    <w:next w:val="affff2"/>
    <w:uiPriority w:val="9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f0">
    <w:name w:val="Цветная таблица 111"/>
    <w:basedOn w:val="aa"/>
    <w:next w:val="1e"/>
    <w:uiPriority w:val="99"/>
    <w:rsid w:val="00263119"/>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a">
    <w:name w:val="Цветная таблица 211"/>
    <w:basedOn w:val="aa"/>
    <w:next w:val="2fb"/>
    <w:uiPriority w:val="99"/>
    <w:rsid w:val="00263119"/>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
    <w:name w:val="Цветная таблица 311"/>
    <w:basedOn w:val="aa"/>
    <w:next w:val="3f5"/>
    <w:uiPriority w:val="99"/>
    <w:rsid w:val="00263119"/>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12">
    <w:name w:val="Стиль1211"/>
    <w:rsid w:val="00263119"/>
  </w:style>
  <w:style w:type="numbering" w:customStyle="1" w:styleId="9112">
    <w:name w:val="Стиль911"/>
    <w:rsid w:val="00263119"/>
  </w:style>
  <w:style w:type="numbering" w:customStyle="1" w:styleId="11114">
    <w:name w:val="Стиль1111"/>
    <w:rsid w:val="00263119"/>
  </w:style>
  <w:style w:type="numbering" w:customStyle="1" w:styleId="8113">
    <w:name w:val="Стиль811"/>
    <w:rsid w:val="00263119"/>
  </w:style>
  <w:style w:type="numbering" w:customStyle="1" w:styleId="13112">
    <w:name w:val="Стиль1311"/>
    <w:rsid w:val="00263119"/>
  </w:style>
  <w:style w:type="numbering" w:customStyle="1" w:styleId="21113">
    <w:name w:val="Стиль2111"/>
    <w:rsid w:val="00263119"/>
  </w:style>
  <w:style w:type="numbering" w:customStyle="1" w:styleId="18111">
    <w:name w:val="Стиль1811"/>
    <w:rsid w:val="00263119"/>
  </w:style>
  <w:style w:type="numbering" w:customStyle="1" w:styleId="20112">
    <w:name w:val="Стиль2011"/>
    <w:rsid w:val="00263119"/>
  </w:style>
  <w:style w:type="numbering" w:customStyle="1" w:styleId="17112">
    <w:name w:val="Стиль1711"/>
    <w:rsid w:val="00263119"/>
  </w:style>
  <w:style w:type="numbering" w:customStyle="1" w:styleId="16111">
    <w:name w:val="Стиль1611"/>
    <w:rsid w:val="00263119"/>
  </w:style>
  <w:style w:type="numbering" w:customStyle="1" w:styleId="10112">
    <w:name w:val="Стиль1011"/>
    <w:rsid w:val="00263119"/>
  </w:style>
  <w:style w:type="numbering" w:customStyle="1" w:styleId="22112">
    <w:name w:val="Стиль2211"/>
    <w:rsid w:val="00263119"/>
  </w:style>
  <w:style w:type="numbering" w:customStyle="1" w:styleId="25111">
    <w:name w:val="Стиль2511"/>
    <w:rsid w:val="00263119"/>
  </w:style>
  <w:style w:type="numbering" w:customStyle="1" w:styleId="23112">
    <w:name w:val="Стиль2311"/>
    <w:rsid w:val="00263119"/>
  </w:style>
  <w:style w:type="numbering" w:customStyle="1" w:styleId="19112">
    <w:name w:val="Стиль1911"/>
    <w:rsid w:val="00263119"/>
  </w:style>
  <w:style w:type="numbering" w:customStyle="1" w:styleId="24210">
    <w:name w:val="Стиль2421"/>
    <w:rsid w:val="00263119"/>
  </w:style>
  <w:style w:type="numbering" w:customStyle="1" w:styleId="15111">
    <w:name w:val="Стиль1511"/>
    <w:rsid w:val="00263119"/>
  </w:style>
  <w:style w:type="numbering" w:customStyle="1" w:styleId="14112">
    <w:name w:val="Стиль1411"/>
    <w:rsid w:val="00263119"/>
  </w:style>
  <w:style w:type="numbering" w:customStyle="1" w:styleId="7113">
    <w:name w:val="Стиль711"/>
    <w:rsid w:val="00263119"/>
  </w:style>
  <w:style w:type="table" w:customStyle="1" w:styleId="11410">
    <w:name w:val="Сетка таблицы114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0">
    <w:name w:val="Сетка таблицы451"/>
    <w:basedOn w:val="aa"/>
    <w:next w:val="ad"/>
    <w:uiPriority w:val="59"/>
    <w:rsid w:val="0026311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0">
    <w:name w:val="Сетка таблицы46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10">
    <w:name w:val="Нет списка571"/>
    <w:next w:val="ab"/>
    <w:uiPriority w:val="99"/>
    <w:semiHidden/>
    <w:unhideWhenUsed/>
    <w:rsid w:val="00263119"/>
  </w:style>
  <w:style w:type="table" w:customStyle="1" w:styleId="4710">
    <w:name w:val="Сетка таблицы4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basedOn w:val="aa"/>
    <w:next w:val="ad"/>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Веб-таблица 121"/>
    <w:basedOn w:val="aa"/>
    <w:next w:val="-1"/>
    <w:semiHidden/>
    <w:rsid w:val="00263119"/>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Веб-таблица 221"/>
    <w:basedOn w:val="aa"/>
    <w:next w:val="-2"/>
    <w:semiHidden/>
    <w:rsid w:val="00263119"/>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1">
    <w:name w:val="Веб-таблица 321"/>
    <w:basedOn w:val="aa"/>
    <w:next w:val="-3"/>
    <w:semiHidden/>
    <w:rsid w:val="00263119"/>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f5">
    <w:name w:val="Изысканная таблица21"/>
    <w:basedOn w:val="aa"/>
    <w:next w:val="affb"/>
    <w:semiHidden/>
    <w:rsid w:val="00263119"/>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13">
    <w:name w:val="Изящная таблица 121"/>
    <w:basedOn w:val="aa"/>
    <w:next w:val="18"/>
    <w:semiHidden/>
    <w:rsid w:val="00263119"/>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4">
    <w:name w:val="Изящная таблица 221"/>
    <w:basedOn w:val="aa"/>
    <w:next w:val="2f0"/>
    <w:rsid w:val="00263119"/>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4">
    <w:name w:val="Классическая таблица 121"/>
    <w:basedOn w:val="aa"/>
    <w:next w:val="19"/>
    <w:semiHidden/>
    <w:rsid w:val="00263119"/>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5">
    <w:name w:val="Классическая таблица 221"/>
    <w:basedOn w:val="aa"/>
    <w:next w:val="2f1"/>
    <w:semiHidden/>
    <w:rsid w:val="00263119"/>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2">
    <w:name w:val="Классическая таблица 321"/>
    <w:basedOn w:val="aa"/>
    <w:next w:val="3a"/>
    <w:rsid w:val="00263119"/>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a"/>
    <w:next w:val="46"/>
    <w:semiHidden/>
    <w:rsid w:val="00263119"/>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15">
    <w:name w:val="Объемная таблица 121"/>
    <w:basedOn w:val="aa"/>
    <w:next w:val="1a"/>
    <w:semiHidden/>
    <w:rsid w:val="00263119"/>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6">
    <w:name w:val="Объемная таблица 221"/>
    <w:basedOn w:val="aa"/>
    <w:next w:val="2f5"/>
    <w:semiHidden/>
    <w:rsid w:val="00263119"/>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3">
    <w:name w:val="Объемная таблица 321"/>
    <w:basedOn w:val="aa"/>
    <w:next w:val="3b"/>
    <w:rsid w:val="00263119"/>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6">
    <w:name w:val="Простая таблица 121"/>
    <w:basedOn w:val="aa"/>
    <w:next w:val="1b"/>
    <w:semiHidden/>
    <w:rsid w:val="00263119"/>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17">
    <w:name w:val="Простая таблица 221"/>
    <w:basedOn w:val="aa"/>
    <w:next w:val="2f7"/>
    <w:semiHidden/>
    <w:rsid w:val="00263119"/>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14">
    <w:name w:val="Простая таблица 321"/>
    <w:basedOn w:val="aa"/>
    <w:next w:val="3f1"/>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17">
    <w:name w:val="Сетка таблицы 121"/>
    <w:basedOn w:val="aa"/>
    <w:next w:val="1c"/>
    <w:semiHidden/>
    <w:rsid w:val="0026311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8">
    <w:name w:val="Сетка таблицы 221"/>
    <w:basedOn w:val="aa"/>
    <w:next w:val="2f8"/>
    <w:semiHidden/>
    <w:rsid w:val="00263119"/>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15">
    <w:name w:val="Сетка таблицы 321"/>
    <w:basedOn w:val="aa"/>
    <w:next w:val="3f2"/>
    <w:rsid w:val="00263119"/>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3">
    <w:name w:val="Сетка таблицы 421"/>
    <w:basedOn w:val="aa"/>
    <w:next w:val="48"/>
    <w:semiHidden/>
    <w:rsid w:val="00263119"/>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2">
    <w:name w:val="Сетка таблицы 521"/>
    <w:basedOn w:val="aa"/>
    <w:next w:val="56"/>
    <w:semiHidden/>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1">
    <w:name w:val="Сетка таблицы 621"/>
    <w:basedOn w:val="aa"/>
    <w:next w:val="63"/>
    <w:semiHidden/>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1">
    <w:name w:val="Сетка таблицы 721"/>
    <w:basedOn w:val="aa"/>
    <w:next w:val="71"/>
    <w:semiHidden/>
    <w:rsid w:val="00263119"/>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1">
    <w:name w:val="Сетка таблицы 821"/>
    <w:basedOn w:val="aa"/>
    <w:next w:val="81"/>
    <w:rsid w:val="00263119"/>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f6">
    <w:name w:val="Современная таблица21"/>
    <w:basedOn w:val="aa"/>
    <w:next w:val="afffb"/>
    <w:semiHidden/>
    <w:rsid w:val="00263119"/>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f7">
    <w:name w:val="Стандартная таблица21"/>
    <w:basedOn w:val="aa"/>
    <w:next w:val="afffd"/>
    <w:semiHidden/>
    <w:rsid w:val="0026311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18">
    <w:name w:val="Столбцы таблицы 121"/>
    <w:basedOn w:val="aa"/>
    <w:next w:val="1d"/>
    <w:rsid w:val="00263119"/>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9">
    <w:name w:val="Столбцы таблицы 221"/>
    <w:basedOn w:val="aa"/>
    <w:next w:val="2fa"/>
    <w:rsid w:val="00263119"/>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6">
    <w:name w:val="Столбцы таблицы 321"/>
    <w:basedOn w:val="aa"/>
    <w:next w:val="3f4"/>
    <w:rsid w:val="00263119"/>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4">
    <w:name w:val="Столбцы таблицы 421"/>
    <w:basedOn w:val="aa"/>
    <w:next w:val="4a"/>
    <w:semiHidden/>
    <w:rsid w:val="00263119"/>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1">
    <w:name w:val="Столбцы таблицы 541"/>
    <w:basedOn w:val="aa"/>
    <w:next w:val="58"/>
    <w:semiHidden/>
    <w:rsid w:val="00263119"/>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0">
    <w:name w:val="Таблица-список 121"/>
    <w:basedOn w:val="aa"/>
    <w:next w:val="-10"/>
    <w:semiHidden/>
    <w:rsid w:val="00263119"/>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0">
    <w:name w:val="Таблица-список 221"/>
    <w:basedOn w:val="aa"/>
    <w:next w:val="-20"/>
    <w:semiHidden/>
    <w:rsid w:val="00263119"/>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0">
    <w:name w:val="Таблица-список 321"/>
    <w:basedOn w:val="aa"/>
    <w:next w:val="-30"/>
    <w:semiHidden/>
    <w:rsid w:val="00263119"/>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1">
    <w:name w:val="Таблица-список 421"/>
    <w:basedOn w:val="aa"/>
    <w:next w:val="-4"/>
    <w:semiHidden/>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basedOn w:val="aa"/>
    <w:next w:val="-5"/>
    <w:rsid w:val="0026311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1">
    <w:name w:val="Таблица-список 621"/>
    <w:basedOn w:val="aa"/>
    <w:next w:val="-6"/>
    <w:semiHidden/>
    <w:rsid w:val="00263119"/>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1">
    <w:name w:val="Таблица-список 721"/>
    <w:basedOn w:val="aa"/>
    <w:next w:val="-7"/>
    <w:semiHidden/>
    <w:rsid w:val="00263119"/>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a"/>
    <w:next w:val="-8"/>
    <w:semiHidden/>
    <w:rsid w:val="00263119"/>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f8">
    <w:name w:val="Тема таблицы21"/>
    <w:basedOn w:val="aa"/>
    <w:next w:val="affff2"/>
    <w:semiHidden/>
    <w:rsid w:val="0026311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Цветная таблица 121"/>
    <w:basedOn w:val="aa"/>
    <w:next w:val="1e"/>
    <w:semiHidden/>
    <w:rsid w:val="00263119"/>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1a">
    <w:name w:val="Цветная таблица 221"/>
    <w:basedOn w:val="aa"/>
    <w:next w:val="2fb"/>
    <w:rsid w:val="00263119"/>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17">
    <w:name w:val="Цветная таблица 321"/>
    <w:basedOn w:val="aa"/>
    <w:next w:val="3f5"/>
    <w:semiHidden/>
    <w:rsid w:val="00263119"/>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10">
    <w:name w:val="Сетка таблицы115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
    <w:name w:val="Сетка таблицы310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0">
    <w:name w:val="Сетка таблицы1161"/>
    <w:rsid w:val="00263119"/>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0">
    <w:name w:val="Сетка таблицы48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0">
    <w:name w:val="Сетка таблицы63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0">
    <w:name w:val="Сетка таблицы17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0">
    <w:name w:val="Сетка таблицы19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0">
    <w:name w:val="Сетка таблицы20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0">
    <w:name w:val="Сетка таблицы49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0">
    <w:name w:val="Сетка таблицы5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
    <w:basedOn w:val="aa"/>
    <w:next w:val="ad"/>
    <w:uiPriority w:val="59"/>
    <w:rsid w:val="0026311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0">
    <w:name w:val="Сетка таблицы10111"/>
    <w:basedOn w:val="aa"/>
    <w:next w:val="ad"/>
    <w:uiPriority w:val="59"/>
    <w:rsid w:val="0026311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f3">
    <w:name w:val="Обычный5"/>
    <w:rsid w:val="00263119"/>
    <w:pPr>
      <w:widowControl w:val="0"/>
      <w:spacing w:before="100" w:after="100"/>
    </w:pPr>
    <w:rPr>
      <w:rFonts w:ascii="Times New Roman" w:eastAsia="Times New Roman" w:hAnsi="Times New Roman"/>
      <w:snapToGrid w:val="0"/>
      <w:sz w:val="24"/>
    </w:rPr>
  </w:style>
  <w:style w:type="character" w:customStyle="1" w:styleId="FontStyle32">
    <w:name w:val="Font Style32"/>
    <w:uiPriority w:val="99"/>
    <w:rsid w:val="00263119"/>
    <w:rPr>
      <w:rFonts w:ascii="Times New Roman" w:hAnsi="Times New Roman" w:cs="Times New Roman"/>
      <w:i/>
      <w:iCs/>
      <w:sz w:val="60"/>
      <w:szCs w:val="60"/>
    </w:rPr>
  </w:style>
  <w:style w:type="character" w:customStyle="1" w:styleId="FontStyle11">
    <w:name w:val="Font Style11"/>
    <w:uiPriority w:val="99"/>
    <w:rsid w:val="00263119"/>
    <w:rPr>
      <w:rFonts w:ascii="Candara" w:hAnsi="Candara" w:cs="Candara"/>
      <w:b/>
      <w:bCs/>
      <w:sz w:val="18"/>
      <w:szCs w:val="18"/>
    </w:rPr>
  </w:style>
  <w:style w:type="character" w:customStyle="1" w:styleId="FontStyle26">
    <w:name w:val="Font Style26"/>
    <w:rsid w:val="00263119"/>
    <w:rPr>
      <w:rFonts w:ascii="Times New Roman" w:hAnsi="Times New Roman" w:cs="Times New Roman"/>
      <w:b/>
      <w:bCs/>
      <w:sz w:val="18"/>
      <w:szCs w:val="18"/>
    </w:rPr>
  </w:style>
  <w:style w:type="paragraph" w:customStyle="1" w:styleId="text">
    <w:name w:val="text"/>
    <w:basedOn w:val="Standard"/>
    <w:rsid w:val="00263119"/>
    <w:pPr>
      <w:widowControl/>
      <w:ind w:left="120" w:right="120" w:firstLine="150"/>
    </w:pPr>
    <w:rPr>
      <w:rFonts w:ascii="Tahoma" w:eastAsia="Lucida Sans Unicode" w:hAnsi="Tahoma"/>
      <w:sz w:val="18"/>
      <w:szCs w:val="18"/>
      <w:lang w:eastAsia="zh-CN" w:bidi="hi-IN"/>
    </w:rPr>
  </w:style>
  <w:style w:type="numbering" w:customStyle="1" w:styleId="5810">
    <w:name w:val="Нет списка581"/>
    <w:next w:val="ab"/>
    <w:uiPriority w:val="99"/>
    <w:semiHidden/>
    <w:unhideWhenUsed/>
    <w:rsid w:val="00263119"/>
  </w:style>
  <w:style w:type="numbering" w:customStyle="1" w:styleId="5910">
    <w:name w:val="Нет списка591"/>
    <w:next w:val="ab"/>
    <w:uiPriority w:val="99"/>
    <w:semiHidden/>
    <w:unhideWhenUsed/>
    <w:rsid w:val="00263119"/>
  </w:style>
  <w:style w:type="table" w:customStyle="1" w:styleId="5611">
    <w:name w:val="Сетка таблицы561"/>
    <w:basedOn w:val="aa"/>
    <w:next w:val="ad"/>
    <w:uiPriority w:val="59"/>
    <w:rsid w:val="0026311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1">
    <w:name w:val="1 / a / i41"/>
    <w:basedOn w:val="ab"/>
    <w:next w:val="1ai"/>
    <w:semiHidden/>
    <w:rsid w:val="00263119"/>
  </w:style>
  <w:style w:type="numbering" w:customStyle="1" w:styleId="21f9">
    <w:name w:val="Статья / Раздел21"/>
    <w:basedOn w:val="ab"/>
    <w:next w:val="afffe"/>
    <w:rsid w:val="00263119"/>
  </w:style>
  <w:style w:type="numbering" w:customStyle="1" w:styleId="4312">
    <w:name w:val="Стиль431"/>
    <w:rsid w:val="00263119"/>
  </w:style>
  <w:style w:type="numbering" w:customStyle="1" w:styleId="5313">
    <w:name w:val="Стиль531"/>
    <w:rsid w:val="00263119"/>
  </w:style>
  <w:style w:type="numbering" w:customStyle="1" w:styleId="6311">
    <w:name w:val="Стиль631"/>
    <w:rsid w:val="00263119"/>
  </w:style>
  <w:style w:type="numbering" w:customStyle="1" w:styleId="7311">
    <w:name w:val="Стиль731"/>
    <w:rsid w:val="00263119"/>
  </w:style>
  <w:style w:type="numbering" w:customStyle="1" w:styleId="8311">
    <w:name w:val="Стиль831"/>
    <w:rsid w:val="00263119"/>
  </w:style>
  <w:style w:type="numbering" w:customStyle="1" w:styleId="9311">
    <w:name w:val="Стиль931"/>
    <w:rsid w:val="00263119"/>
  </w:style>
  <w:style w:type="numbering" w:customStyle="1" w:styleId="10311">
    <w:name w:val="Стиль1031"/>
    <w:rsid w:val="00263119"/>
  </w:style>
  <w:style w:type="numbering" w:customStyle="1" w:styleId="11312">
    <w:name w:val="Стиль1131"/>
    <w:rsid w:val="00263119"/>
  </w:style>
  <w:style w:type="numbering" w:customStyle="1" w:styleId="12311">
    <w:name w:val="Стиль1231"/>
    <w:rsid w:val="00263119"/>
  </w:style>
  <w:style w:type="numbering" w:customStyle="1" w:styleId="13311">
    <w:name w:val="Стиль1331"/>
    <w:rsid w:val="00263119"/>
  </w:style>
  <w:style w:type="numbering" w:customStyle="1" w:styleId="14311">
    <w:name w:val="Стиль1431"/>
    <w:rsid w:val="00263119"/>
  </w:style>
  <w:style w:type="numbering" w:customStyle="1" w:styleId="1531">
    <w:name w:val="Стиль1531"/>
    <w:rsid w:val="00263119"/>
  </w:style>
  <w:style w:type="numbering" w:customStyle="1" w:styleId="1631">
    <w:name w:val="Стиль1631"/>
    <w:rsid w:val="00263119"/>
  </w:style>
  <w:style w:type="numbering" w:customStyle="1" w:styleId="17311">
    <w:name w:val="Стиль1731"/>
    <w:rsid w:val="00263119"/>
  </w:style>
  <w:style w:type="numbering" w:customStyle="1" w:styleId="1831">
    <w:name w:val="Стиль1831"/>
    <w:rsid w:val="00263119"/>
  </w:style>
  <w:style w:type="numbering" w:customStyle="1" w:styleId="19311">
    <w:name w:val="Стиль1931"/>
    <w:rsid w:val="00263119"/>
  </w:style>
  <w:style w:type="numbering" w:customStyle="1" w:styleId="20311">
    <w:name w:val="Стиль2031"/>
    <w:rsid w:val="00263119"/>
  </w:style>
  <w:style w:type="numbering" w:customStyle="1" w:styleId="21311">
    <w:name w:val="Стиль2131"/>
    <w:rsid w:val="00263119"/>
  </w:style>
  <w:style w:type="numbering" w:customStyle="1" w:styleId="22310">
    <w:name w:val="Стиль2231"/>
    <w:rsid w:val="00263119"/>
  </w:style>
  <w:style w:type="numbering" w:customStyle="1" w:styleId="2331">
    <w:name w:val="Стиль2331"/>
    <w:rsid w:val="00263119"/>
  </w:style>
  <w:style w:type="numbering" w:customStyle="1" w:styleId="2441">
    <w:name w:val="Стиль2441"/>
    <w:rsid w:val="00263119"/>
  </w:style>
  <w:style w:type="numbering" w:customStyle="1" w:styleId="2531">
    <w:name w:val="Стиль2531"/>
    <w:rsid w:val="00263119"/>
  </w:style>
  <w:style w:type="numbering" w:customStyle="1" w:styleId="24121">
    <w:name w:val="Стиль24121"/>
    <w:rsid w:val="00263119"/>
  </w:style>
  <w:style w:type="numbering" w:customStyle="1" w:styleId="12312">
    <w:name w:val="Нет списка1231"/>
    <w:next w:val="ab"/>
    <w:uiPriority w:val="99"/>
    <w:semiHidden/>
    <w:unhideWhenUsed/>
    <w:rsid w:val="00263119"/>
  </w:style>
  <w:style w:type="numbering" w:customStyle="1" w:styleId="21312">
    <w:name w:val="Нет списка2131"/>
    <w:next w:val="ab"/>
    <w:uiPriority w:val="99"/>
    <w:semiHidden/>
    <w:unhideWhenUsed/>
    <w:rsid w:val="00263119"/>
  </w:style>
  <w:style w:type="table" w:customStyle="1" w:styleId="5711">
    <w:name w:val="Сетка таблицы5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10">
    <w:name w:val="Нет списка3131"/>
    <w:next w:val="ab"/>
    <w:uiPriority w:val="99"/>
    <w:semiHidden/>
    <w:unhideWhenUsed/>
    <w:rsid w:val="00263119"/>
  </w:style>
  <w:style w:type="numbering" w:customStyle="1" w:styleId="4131">
    <w:name w:val="Нет списка4131"/>
    <w:next w:val="ab"/>
    <w:uiPriority w:val="99"/>
    <w:semiHidden/>
    <w:unhideWhenUsed/>
    <w:rsid w:val="00263119"/>
  </w:style>
  <w:style w:type="numbering" w:customStyle="1" w:styleId="5101">
    <w:name w:val="Нет списка5101"/>
    <w:next w:val="ab"/>
    <w:uiPriority w:val="99"/>
    <w:semiHidden/>
    <w:unhideWhenUsed/>
    <w:rsid w:val="00263119"/>
  </w:style>
  <w:style w:type="numbering" w:customStyle="1" w:styleId="11181">
    <w:name w:val="Нет списка11181"/>
    <w:next w:val="ab"/>
    <w:uiPriority w:val="99"/>
    <w:semiHidden/>
    <w:rsid w:val="00263119"/>
  </w:style>
  <w:style w:type="numbering" w:customStyle="1" w:styleId="11191">
    <w:name w:val="Нет списка11191"/>
    <w:next w:val="ab"/>
    <w:uiPriority w:val="99"/>
    <w:semiHidden/>
    <w:unhideWhenUsed/>
    <w:rsid w:val="00263119"/>
  </w:style>
  <w:style w:type="numbering" w:customStyle="1" w:styleId="21410">
    <w:name w:val="Нет списка2141"/>
    <w:next w:val="ab"/>
    <w:uiPriority w:val="99"/>
    <w:semiHidden/>
    <w:unhideWhenUsed/>
    <w:rsid w:val="00263119"/>
  </w:style>
  <w:style w:type="numbering" w:customStyle="1" w:styleId="3141">
    <w:name w:val="Нет списка3141"/>
    <w:next w:val="ab"/>
    <w:uiPriority w:val="99"/>
    <w:semiHidden/>
    <w:unhideWhenUsed/>
    <w:rsid w:val="00263119"/>
  </w:style>
  <w:style w:type="numbering" w:customStyle="1" w:styleId="4141">
    <w:name w:val="Нет списка4141"/>
    <w:next w:val="ab"/>
    <w:uiPriority w:val="99"/>
    <w:semiHidden/>
    <w:unhideWhenUsed/>
    <w:rsid w:val="00263119"/>
  </w:style>
  <w:style w:type="numbering" w:customStyle="1" w:styleId="12410">
    <w:name w:val="Нет списка1241"/>
    <w:next w:val="ab"/>
    <w:uiPriority w:val="99"/>
    <w:semiHidden/>
    <w:unhideWhenUsed/>
    <w:rsid w:val="00263119"/>
  </w:style>
  <w:style w:type="numbering" w:customStyle="1" w:styleId="5131">
    <w:name w:val="Нет списка5131"/>
    <w:next w:val="ab"/>
    <w:uiPriority w:val="99"/>
    <w:semiHidden/>
    <w:unhideWhenUsed/>
    <w:rsid w:val="00263119"/>
  </w:style>
  <w:style w:type="numbering" w:customStyle="1" w:styleId="13211">
    <w:name w:val="Нет списка1321"/>
    <w:next w:val="ab"/>
    <w:uiPriority w:val="99"/>
    <w:semiHidden/>
    <w:unhideWhenUsed/>
    <w:rsid w:val="00263119"/>
  </w:style>
  <w:style w:type="numbering" w:customStyle="1" w:styleId="21131">
    <w:name w:val="Нет списка21131"/>
    <w:next w:val="ab"/>
    <w:uiPriority w:val="99"/>
    <w:semiHidden/>
    <w:unhideWhenUsed/>
    <w:rsid w:val="00263119"/>
  </w:style>
  <w:style w:type="numbering" w:customStyle="1" w:styleId="111131">
    <w:name w:val="Нет списка111131"/>
    <w:next w:val="ab"/>
    <w:uiPriority w:val="99"/>
    <w:semiHidden/>
    <w:unhideWhenUsed/>
    <w:rsid w:val="00263119"/>
  </w:style>
  <w:style w:type="numbering" w:customStyle="1" w:styleId="6212">
    <w:name w:val="Нет списка621"/>
    <w:next w:val="ab"/>
    <w:uiPriority w:val="99"/>
    <w:semiHidden/>
    <w:unhideWhenUsed/>
    <w:rsid w:val="00263119"/>
  </w:style>
  <w:style w:type="numbering" w:customStyle="1" w:styleId="14211">
    <w:name w:val="Нет списка1421"/>
    <w:next w:val="ab"/>
    <w:uiPriority w:val="99"/>
    <w:semiHidden/>
    <w:unhideWhenUsed/>
    <w:rsid w:val="00263119"/>
  </w:style>
  <w:style w:type="numbering" w:customStyle="1" w:styleId="7212">
    <w:name w:val="Нет списка721"/>
    <w:next w:val="ab"/>
    <w:uiPriority w:val="99"/>
    <w:semiHidden/>
    <w:unhideWhenUsed/>
    <w:rsid w:val="00263119"/>
  </w:style>
  <w:style w:type="numbering" w:customStyle="1" w:styleId="15210">
    <w:name w:val="Нет списка1521"/>
    <w:next w:val="ab"/>
    <w:uiPriority w:val="99"/>
    <w:semiHidden/>
    <w:rsid w:val="00263119"/>
  </w:style>
  <w:style w:type="numbering" w:customStyle="1" w:styleId="11221">
    <w:name w:val="Нет списка11221"/>
    <w:next w:val="ab"/>
    <w:uiPriority w:val="99"/>
    <w:semiHidden/>
    <w:unhideWhenUsed/>
    <w:rsid w:val="00263119"/>
  </w:style>
  <w:style w:type="numbering" w:customStyle="1" w:styleId="22211">
    <w:name w:val="Нет списка2221"/>
    <w:next w:val="ab"/>
    <w:uiPriority w:val="99"/>
    <w:semiHidden/>
    <w:unhideWhenUsed/>
    <w:rsid w:val="00263119"/>
  </w:style>
  <w:style w:type="numbering" w:customStyle="1" w:styleId="311110">
    <w:name w:val="Нет списка31111"/>
    <w:next w:val="ab"/>
    <w:uiPriority w:val="99"/>
    <w:semiHidden/>
    <w:unhideWhenUsed/>
    <w:rsid w:val="00263119"/>
  </w:style>
  <w:style w:type="numbering" w:customStyle="1" w:styleId="41111">
    <w:name w:val="Нет списка41111"/>
    <w:next w:val="ab"/>
    <w:uiPriority w:val="99"/>
    <w:semiHidden/>
    <w:unhideWhenUsed/>
    <w:rsid w:val="00263119"/>
  </w:style>
  <w:style w:type="numbering" w:customStyle="1" w:styleId="12121">
    <w:name w:val="Нет списка12121"/>
    <w:next w:val="ab"/>
    <w:uiPriority w:val="99"/>
    <w:semiHidden/>
    <w:unhideWhenUsed/>
    <w:rsid w:val="00263119"/>
  </w:style>
  <w:style w:type="numbering" w:customStyle="1" w:styleId="211111">
    <w:name w:val="Нет списка211111"/>
    <w:next w:val="ab"/>
    <w:uiPriority w:val="99"/>
    <w:semiHidden/>
    <w:unhideWhenUsed/>
    <w:rsid w:val="00263119"/>
  </w:style>
  <w:style w:type="numbering" w:customStyle="1" w:styleId="11111110">
    <w:name w:val="Нет списка1111111"/>
    <w:next w:val="ab"/>
    <w:uiPriority w:val="99"/>
    <w:semiHidden/>
    <w:unhideWhenUsed/>
    <w:rsid w:val="00263119"/>
  </w:style>
  <w:style w:type="numbering" w:customStyle="1" w:styleId="32210">
    <w:name w:val="Нет списка3221"/>
    <w:next w:val="ab"/>
    <w:uiPriority w:val="99"/>
    <w:semiHidden/>
    <w:unhideWhenUsed/>
    <w:rsid w:val="00263119"/>
  </w:style>
  <w:style w:type="numbering" w:customStyle="1" w:styleId="4221">
    <w:name w:val="Нет списка4221"/>
    <w:next w:val="ab"/>
    <w:uiPriority w:val="99"/>
    <w:semiHidden/>
    <w:unhideWhenUsed/>
    <w:rsid w:val="00263119"/>
  </w:style>
  <w:style w:type="numbering" w:customStyle="1" w:styleId="23210">
    <w:name w:val="Нет списка2321"/>
    <w:next w:val="ab"/>
    <w:uiPriority w:val="99"/>
    <w:semiHidden/>
    <w:unhideWhenUsed/>
    <w:rsid w:val="00263119"/>
  </w:style>
  <w:style w:type="numbering" w:customStyle="1" w:styleId="33210">
    <w:name w:val="Нет списка3321"/>
    <w:next w:val="ab"/>
    <w:uiPriority w:val="99"/>
    <w:semiHidden/>
    <w:unhideWhenUsed/>
    <w:rsid w:val="00263119"/>
  </w:style>
  <w:style w:type="numbering" w:customStyle="1" w:styleId="4321">
    <w:name w:val="Нет списка4321"/>
    <w:next w:val="ab"/>
    <w:uiPriority w:val="99"/>
    <w:semiHidden/>
    <w:unhideWhenUsed/>
    <w:rsid w:val="00263119"/>
  </w:style>
  <w:style w:type="numbering" w:customStyle="1" w:styleId="11321">
    <w:name w:val="Нет списка11321"/>
    <w:next w:val="ab"/>
    <w:uiPriority w:val="99"/>
    <w:semiHidden/>
    <w:unhideWhenUsed/>
    <w:rsid w:val="00263119"/>
  </w:style>
  <w:style w:type="numbering" w:customStyle="1" w:styleId="8212">
    <w:name w:val="Нет списка821"/>
    <w:next w:val="ab"/>
    <w:uiPriority w:val="99"/>
    <w:semiHidden/>
    <w:unhideWhenUsed/>
    <w:rsid w:val="00263119"/>
  </w:style>
  <w:style w:type="numbering" w:customStyle="1" w:styleId="11421">
    <w:name w:val="Нет списка11421"/>
    <w:next w:val="ab"/>
    <w:uiPriority w:val="99"/>
    <w:semiHidden/>
    <w:unhideWhenUsed/>
    <w:rsid w:val="00263119"/>
  </w:style>
  <w:style w:type="numbering" w:customStyle="1" w:styleId="24211">
    <w:name w:val="Нет списка2421"/>
    <w:next w:val="ab"/>
    <w:uiPriority w:val="99"/>
    <w:semiHidden/>
    <w:unhideWhenUsed/>
    <w:rsid w:val="00263119"/>
  </w:style>
  <w:style w:type="numbering" w:customStyle="1" w:styleId="34210">
    <w:name w:val="Нет списка3421"/>
    <w:next w:val="ab"/>
    <w:uiPriority w:val="99"/>
    <w:semiHidden/>
    <w:unhideWhenUsed/>
    <w:rsid w:val="00263119"/>
  </w:style>
  <w:style w:type="numbering" w:customStyle="1" w:styleId="4421">
    <w:name w:val="Нет списка4421"/>
    <w:next w:val="ab"/>
    <w:uiPriority w:val="99"/>
    <w:semiHidden/>
    <w:unhideWhenUsed/>
    <w:rsid w:val="00263119"/>
  </w:style>
  <w:style w:type="numbering" w:customStyle="1" w:styleId="9211">
    <w:name w:val="Нет списка921"/>
    <w:next w:val="ab"/>
    <w:uiPriority w:val="99"/>
    <w:semiHidden/>
    <w:unhideWhenUsed/>
    <w:rsid w:val="00263119"/>
  </w:style>
  <w:style w:type="numbering" w:customStyle="1" w:styleId="11521">
    <w:name w:val="Нет списка11521"/>
    <w:next w:val="ab"/>
    <w:uiPriority w:val="99"/>
    <w:semiHidden/>
    <w:unhideWhenUsed/>
    <w:rsid w:val="00263119"/>
  </w:style>
  <w:style w:type="numbering" w:customStyle="1" w:styleId="2521">
    <w:name w:val="Нет списка2521"/>
    <w:next w:val="ab"/>
    <w:uiPriority w:val="99"/>
    <w:semiHidden/>
    <w:unhideWhenUsed/>
    <w:rsid w:val="00263119"/>
  </w:style>
  <w:style w:type="numbering" w:customStyle="1" w:styleId="3521">
    <w:name w:val="Нет списка3521"/>
    <w:next w:val="ab"/>
    <w:uiPriority w:val="99"/>
    <w:semiHidden/>
    <w:unhideWhenUsed/>
    <w:rsid w:val="00263119"/>
  </w:style>
  <w:style w:type="numbering" w:customStyle="1" w:styleId="4521">
    <w:name w:val="Нет списка4521"/>
    <w:next w:val="ab"/>
    <w:uiPriority w:val="99"/>
    <w:semiHidden/>
    <w:unhideWhenUsed/>
    <w:rsid w:val="00263119"/>
  </w:style>
  <w:style w:type="numbering" w:customStyle="1" w:styleId="111221">
    <w:name w:val="Нет списка111221"/>
    <w:next w:val="ab"/>
    <w:uiPriority w:val="99"/>
    <w:semiHidden/>
    <w:unhideWhenUsed/>
    <w:rsid w:val="00263119"/>
  </w:style>
  <w:style w:type="numbering" w:customStyle="1" w:styleId="10211">
    <w:name w:val="Нет списка1021"/>
    <w:next w:val="ab"/>
    <w:uiPriority w:val="99"/>
    <w:semiHidden/>
    <w:unhideWhenUsed/>
    <w:rsid w:val="00263119"/>
  </w:style>
  <w:style w:type="numbering" w:customStyle="1" w:styleId="16210">
    <w:name w:val="Нет списка1621"/>
    <w:next w:val="ab"/>
    <w:uiPriority w:val="99"/>
    <w:semiHidden/>
    <w:unhideWhenUsed/>
    <w:rsid w:val="00263119"/>
  </w:style>
  <w:style w:type="numbering" w:customStyle="1" w:styleId="11621">
    <w:name w:val="Нет списка11621"/>
    <w:next w:val="ab"/>
    <w:uiPriority w:val="99"/>
    <w:semiHidden/>
    <w:unhideWhenUsed/>
    <w:rsid w:val="00263119"/>
  </w:style>
  <w:style w:type="numbering" w:customStyle="1" w:styleId="2621">
    <w:name w:val="Нет списка2621"/>
    <w:next w:val="ab"/>
    <w:uiPriority w:val="99"/>
    <w:semiHidden/>
    <w:unhideWhenUsed/>
    <w:rsid w:val="00263119"/>
  </w:style>
  <w:style w:type="numbering" w:customStyle="1" w:styleId="3621">
    <w:name w:val="Нет списка3621"/>
    <w:next w:val="ab"/>
    <w:uiPriority w:val="99"/>
    <w:semiHidden/>
    <w:unhideWhenUsed/>
    <w:rsid w:val="00263119"/>
  </w:style>
  <w:style w:type="numbering" w:customStyle="1" w:styleId="4621">
    <w:name w:val="Нет списка4621"/>
    <w:next w:val="ab"/>
    <w:uiPriority w:val="99"/>
    <w:semiHidden/>
    <w:unhideWhenUsed/>
    <w:rsid w:val="00263119"/>
  </w:style>
  <w:style w:type="numbering" w:customStyle="1" w:styleId="111321">
    <w:name w:val="Нет списка111321"/>
    <w:next w:val="ab"/>
    <w:uiPriority w:val="99"/>
    <w:semiHidden/>
    <w:unhideWhenUsed/>
    <w:rsid w:val="00263119"/>
  </w:style>
  <w:style w:type="numbering" w:customStyle="1" w:styleId="17211">
    <w:name w:val="Нет списка1721"/>
    <w:next w:val="ab"/>
    <w:uiPriority w:val="99"/>
    <w:semiHidden/>
    <w:unhideWhenUsed/>
    <w:rsid w:val="00263119"/>
  </w:style>
  <w:style w:type="numbering" w:customStyle="1" w:styleId="18210">
    <w:name w:val="Нет списка1821"/>
    <w:next w:val="ab"/>
    <w:uiPriority w:val="99"/>
    <w:semiHidden/>
    <w:unhideWhenUsed/>
    <w:rsid w:val="00263119"/>
  </w:style>
  <w:style w:type="numbering" w:customStyle="1" w:styleId="2721">
    <w:name w:val="Нет списка2721"/>
    <w:next w:val="ab"/>
    <w:uiPriority w:val="99"/>
    <w:semiHidden/>
    <w:unhideWhenUsed/>
    <w:rsid w:val="00263119"/>
  </w:style>
  <w:style w:type="numbering" w:customStyle="1" w:styleId="3721">
    <w:name w:val="Нет списка3721"/>
    <w:next w:val="ab"/>
    <w:uiPriority w:val="99"/>
    <w:semiHidden/>
    <w:unhideWhenUsed/>
    <w:rsid w:val="00263119"/>
  </w:style>
  <w:style w:type="numbering" w:customStyle="1" w:styleId="4721">
    <w:name w:val="Нет списка4721"/>
    <w:next w:val="ab"/>
    <w:uiPriority w:val="99"/>
    <w:semiHidden/>
    <w:unhideWhenUsed/>
    <w:rsid w:val="00263119"/>
  </w:style>
  <w:style w:type="numbering" w:customStyle="1" w:styleId="11721">
    <w:name w:val="Нет списка11721"/>
    <w:next w:val="ab"/>
    <w:uiPriority w:val="99"/>
    <w:semiHidden/>
    <w:unhideWhenUsed/>
    <w:rsid w:val="00263119"/>
  </w:style>
  <w:style w:type="numbering" w:customStyle="1" w:styleId="19211">
    <w:name w:val="Нет списка1921"/>
    <w:next w:val="ab"/>
    <w:uiPriority w:val="99"/>
    <w:semiHidden/>
    <w:unhideWhenUsed/>
    <w:rsid w:val="00263119"/>
  </w:style>
  <w:style w:type="numbering" w:customStyle="1" w:styleId="11021">
    <w:name w:val="Нет списка11021"/>
    <w:next w:val="ab"/>
    <w:uiPriority w:val="99"/>
    <w:semiHidden/>
    <w:unhideWhenUsed/>
    <w:rsid w:val="00263119"/>
  </w:style>
  <w:style w:type="numbering" w:customStyle="1" w:styleId="11821">
    <w:name w:val="Нет списка11821"/>
    <w:next w:val="ab"/>
    <w:uiPriority w:val="99"/>
    <w:semiHidden/>
    <w:unhideWhenUsed/>
    <w:rsid w:val="00263119"/>
  </w:style>
  <w:style w:type="numbering" w:customStyle="1" w:styleId="2821">
    <w:name w:val="Нет списка2821"/>
    <w:next w:val="ab"/>
    <w:uiPriority w:val="99"/>
    <w:semiHidden/>
    <w:unhideWhenUsed/>
    <w:rsid w:val="00263119"/>
  </w:style>
  <w:style w:type="numbering" w:customStyle="1" w:styleId="3821">
    <w:name w:val="Нет списка3821"/>
    <w:next w:val="ab"/>
    <w:uiPriority w:val="99"/>
    <w:semiHidden/>
    <w:unhideWhenUsed/>
    <w:rsid w:val="00263119"/>
  </w:style>
  <w:style w:type="numbering" w:customStyle="1" w:styleId="4821">
    <w:name w:val="Нет списка4821"/>
    <w:next w:val="ab"/>
    <w:uiPriority w:val="99"/>
    <w:semiHidden/>
    <w:unhideWhenUsed/>
    <w:rsid w:val="00263119"/>
  </w:style>
  <w:style w:type="numbering" w:customStyle="1" w:styleId="111421">
    <w:name w:val="Нет списка111421"/>
    <w:next w:val="ab"/>
    <w:uiPriority w:val="99"/>
    <w:semiHidden/>
    <w:unhideWhenUsed/>
    <w:rsid w:val="00263119"/>
  </w:style>
  <w:style w:type="numbering" w:customStyle="1" w:styleId="20211">
    <w:name w:val="Нет списка2021"/>
    <w:next w:val="ab"/>
    <w:uiPriority w:val="99"/>
    <w:semiHidden/>
    <w:unhideWhenUsed/>
    <w:rsid w:val="00263119"/>
  </w:style>
  <w:style w:type="numbering" w:customStyle="1" w:styleId="11921">
    <w:name w:val="Нет списка11921"/>
    <w:next w:val="ab"/>
    <w:uiPriority w:val="99"/>
    <w:semiHidden/>
    <w:unhideWhenUsed/>
    <w:rsid w:val="00263119"/>
  </w:style>
  <w:style w:type="numbering" w:customStyle="1" w:styleId="111021">
    <w:name w:val="Нет списка111021"/>
    <w:next w:val="ab"/>
    <w:uiPriority w:val="99"/>
    <w:semiHidden/>
    <w:unhideWhenUsed/>
    <w:rsid w:val="00263119"/>
  </w:style>
  <w:style w:type="numbering" w:customStyle="1" w:styleId="2921">
    <w:name w:val="Нет списка2921"/>
    <w:next w:val="ab"/>
    <w:uiPriority w:val="99"/>
    <w:semiHidden/>
    <w:unhideWhenUsed/>
    <w:rsid w:val="00263119"/>
  </w:style>
  <w:style w:type="numbering" w:customStyle="1" w:styleId="3921">
    <w:name w:val="Нет списка3921"/>
    <w:next w:val="ab"/>
    <w:uiPriority w:val="99"/>
    <w:semiHidden/>
    <w:unhideWhenUsed/>
    <w:rsid w:val="00263119"/>
  </w:style>
  <w:style w:type="numbering" w:customStyle="1" w:styleId="4921">
    <w:name w:val="Нет списка4921"/>
    <w:next w:val="ab"/>
    <w:uiPriority w:val="99"/>
    <w:semiHidden/>
    <w:unhideWhenUsed/>
    <w:rsid w:val="00263119"/>
  </w:style>
  <w:style w:type="numbering" w:customStyle="1" w:styleId="111521">
    <w:name w:val="Нет списка111521"/>
    <w:next w:val="ab"/>
    <w:uiPriority w:val="99"/>
    <w:semiHidden/>
    <w:unhideWhenUsed/>
    <w:rsid w:val="00263119"/>
  </w:style>
  <w:style w:type="numbering" w:customStyle="1" w:styleId="3021">
    <w:name w:val="Нет списка3021"/>
    <w:next w:val="ab"/>
    <w:uiPriority w:val="99"/>
    <w:semiHidden/>
    <w:unhideWhenUsed/>
    <w:rsid w:val="00263119"/>
  </w:style>
  <w:style w:type="numbering" w:customStyle="1" w:styleId="4021">
    <w:name w:val="Нет списка4021"/>
    <w:next w:val="ab"/>
    <w:uiPriority w:val="99"/>
    <w:semiHidden/>
    <w:unhideWhenUsed/>
    <w:rsid w:val="00263119"/>
  </w:style>
  <w:style w:type="numbering" w:customStyle="1" w:styleId="5021">
    <w:name w:val="Нет списка5021"/>
    <w:next w:val="ab"/>
    <w:uiPriority w:val="99"/>
    <w:semiHidden/>
    <w:unhideWhenUsed/>
    <w:rsid w:val="00263119"/>
  </w:style>
  <w:style w:type="numbering" w:customStyle="1" w:styleId="51111">
    <w:name w:val="Нет списка51111"/>
    <w:next w:val="ab"/>
    <w:uiPriority w:val="99"/>
    <w:semiHidden/>
    <w:unhideWhenUsed/>
    <w:rsid w:val="00263119"/>
  </w:style>
  <w:style w:type="numbering" w:customStyle="1" w:styleId="5221">
    <w:name w:val="Нет списка5221"/>
    <w:next w:val="ab"/>
    <w:uiPriority w:val="99"/>
    <w:semiHidden/>
    <w:unhideWhenUsed/>
    <w:rsid w:val="00263119"/>
  </w:style>
  <w:style w:type="numbering" w:customStyle="1" w:styleId="5321">
    <w:name w:val="Нет списка5321"/>
    <w:next w:val="ab"/>
    <w:uiPriority w:val="99"/>
    <w:semiHidden/>
    <w:unhideWhenUsed/>
    <w:rsid w:val="00263119"/>
  </w:style>
  <w:style w:type="numbering" w:customStyle="1" w:styleId="54110">
    <w:name w:val="Нет списка5411"/>
    <w:next w:val="ab"/>
    <w:uiPriority w:val="99"/>
    <w:semiHidden/>
    <w:unhideWhenUsed/>
    <w:rsid w:val="00263119"/>
  </w:style>
  <w:style w:type="numbering" w:customStyle="1" w:styleId="12011">
    <w:name w:val="Нет списка12011"/>
    <w:next w:val="ab"/>
    <w:uiPriority w:val="99"/>
    <w:semiHidden/>
    <w:rsid w:val="00263119"/>
  </w:style>
  <w:style w:type="numbering" w:customStyle="1" w:styleId="111611">
    <w:name w:val="Нет списка111611"/>
    <w:next w:val="ab"/>
    <w:uiPriority w:val="99"/>
    <w:semiHidden/>
    <w:unhideWhenUsed/>
    <w:rsid w:val="00263119"/>
  </w:style>
  <w:style w:type="numbering" w:customStyle="1" w:styleId="210110">
    <w:name w:val="Нет списка21011"/>
    <w:next w:val="ab"/>
    <w:uiPriority w:val="99"/>
    <w:semiHidden/>
    <w:unhideWhenUsed/>
    <w:rsid w:val="00263119"/>
  </w:style>
  <w:style w:type="numbering" w:customStyle="1" w:styleId="310110">
    <w:name w:val="Нет списка31011"/>
    <w:next w:val="ab"/>
    <w:uiPriority w:val="99"/>
    <w:semiHidden/>
    <w:unhideWhenUsed/>
    <w:rsid w:val="00263119"/>
  </w:style>
  <w:style w:type="numbering" w:customStyle="1" w:styleId="41011">
    <w:name w:val="Нет списка41011"/>
    <w:next w:val="ab"/>
    <w:uiPriority w:val="99"/>
    <w:semiHidden/>
    <w:unhideWhenUsed/>
    <w:rsid w:val="00263119"/>
  </w:style>
  <w:style w:type="numbering" w:customStyle="1" w:styleId="122110">
    <w:name w:val="Нет списка12211"/>
    <w:next w:val="ab"/>
    <w:uiPriority w:val="99"/>
    <w:semiHidden/>
    <w:unhideWhenUsed/>
    <w:rsid w:val="00263119"/>
  </w:style>
  <w:style w:type="numbering" w:customStyle="1" w:styleId="55110">
    <w:name w:val="Нет списка5511"/>
    <w:next w:val="ab"/>
    <w:uiPriority w:val="99"/>
    <w:semiHidden/>
    <w:unhideWhenUsed/>
    <w:rsid w:val="00263119"/>
  </w:style>
  <w:style w:type="numbering" w:customStyle="1" w:styleId="131110">
    <w:name w:val="Нет списка13111"/>
    <w:next w:val="ab"/>
    <w:uiPriority w:val="99"/>
    <w:semiHidden/>
    <w:unhideWhenUsed/>
    <w:rsid w:val="00263119"/>
  </w:style>
  <w:style w:type="numbering" w:customStyle="1" w:styleId="212110">
    <w:name w:val="Нет списка21211"/>
    <w:next w:val="ab"/>
    <w:uiPriority w:val="99"/>
    <w:semiHidden/>
    <w:unhideWhenUsed/>
    <w:rsid w:val="00263119"/>
  </w:style>
  <w:style w:type="numbering" w:customStyle="1" w:styleId="111711">
    <w:name w:val="Нет списка111711"/>
    <w:next w:val="ab"/>
    <w:uiPriority w:val="99"/>
    <w:semiHidden/>
    <w:unhideWhenUsed/>
    <w:rsid w:val="00263119"/>
  </w:style>
  <w:style w:type="numbering" w:customStyle="1" w:styleId="61110">
    <w:name w:val="Нет списка6111"/>
    <w:next w:val="ab"/>
    <w:uiPriority w:val="99"/>
    <w:semiHidden/>
    <w:unhideWhenUsed/>
    <w:rsid w:val="00263119"/>
  </w:style>
  <w:style w:type="numbering" w:customStyle="1" w:styleId="141110">
    <w:name w:val="Нет списка14111"/>
    <w:next w:val="ab"/>
    <w:uiPriority w:val="99"/>
    <w:semiHidden/>
    <w:unhideWhenUsed/>
    <w:rsid w:val="00263119"/>
  </w:style>
  <w:style w:type="numbering" w:customStyle="1" w:styleId="71110">
    <w:name w:val="Нет списка7111"/>
    <w:next w:val="ab"/>
    <w:uiPriority w:val="99"/>
    <w:semiHidden/>
    <w:unhideWhenUsed/>
    <w:rsid w:val="00263119"/>
  </w:style>
  <w:style w:type="numbering" w:customStyle="1" w:styleId="151110">
    <w:name w:val="Нет списка15111"/>
    <w:next w:val="ab"/>
    <w:uiPriority w:val="99"/>
    <w:semiHidden/>
    <w:rsid w:val="00263119"/>
  </w:style>
  <w:style w:type="numbering" w:customStyle="1" w:styleId="112111">
    <w:name w:val="Нет списка112111"/>
    <w:next w:val="ab"/>
    <w:uiPriority w:val="99"/>
    <w:semiHidden/>
    <w:unhideWhenUsed/>
    <w:rsid w:val="00263119"/>
  </w:style>
  <w:style w:type="numbering" w:customStyle="1" w:styleId="221110">
    <w:name w:val="Нет списка22111"/>
    <w:next w:val="ab"/>
    <w:uiPriority w:val="99"/>
    <w:semiHidden/>
    <w:unhideWhenUsed/>
    <w:rsid w:val="00263119"/>
  </w:style>
  <w:style w:type="numbering" w:customStyle="1" w:styleId="31211">
    <w:name w:val="Нет списка31211"/>
    <w:next w:val="ab"/>
    <w:uiPriority w:val="99"/>
    <w:semiHidden/>
    <w:unhideWhenUsed/>
    <w:rsid w:val="00263119"/>
  </w:style>
  <w:style w:type="numbering" w:customStyle="1" w:styleId="41211">
    <w:name w:val="Нет списка41211"/>
    <w:next w:val="ab"/>
    <w:uiPriority w:val="99"/>
    <w:semiHidden/>
    <w:unhideWhenUsed/>
    <w:rsid w:val="00263119"/>
  </w:style>
  <w:style w:type="numbering" w:customStyle="1" w:styleId="121111">
    <w:name w:val="Нет списка121111"/>
    <w:next w:val="ab"/>
    <w:uiPriority w:val="99"/>
    <w:semiHidden/>
    <w:unhideWhenUsed/>
    <w:rsid w:val="00263119"/>
  </w:style>
  <w:style w:type="numbering" w:customStyle="1" w:styleId="211211">
    <w:name w:val="Нет списка211211"/>
    <w:next w:val="ab"/>
    <w:uiPriority w:val="99"/>
    <w:semiHidden/>
    <w:unhideWhenUsed/>
    <w:rsid w:val="00263119"/>
  </w:style>
  <w:style w:type="numbering" w:customStyle="1" w:styleId="1111211">
    <w:name w:val="Нет списка1111211"/>
    <w:next w:val="ab"/>
    <w:uiPriority w:val="99"/>
    <w:semiHidden/>
    <w:unhideWhenUsed/>
    <w:rsid w:val="00263119"/>
  </w:style>
  <w:style w:type="numbering" w:customStyle="1" w:styleId="321110">
    <w:name w:val="Нет списка32111"/>
    <w:next w:val="ab"/>
    <w:uiPriority w:val="99"/>
    <w:semiHidden/>
    <w:unhideWhenUsed/>
    <w:rsid w:val="00263119"/>
  </w:style>
  <w:style w:type="numbering" w:customStyle="1" w:styleId="42111">
    <w:name w:val="Нет списка42111"/>
    <w:next w:val="ab"/>
    <w:uiPriority w:val="99"/>
    <w:semiHidden/>
    <w:unhideWhenUsed/>
    <w:rsid w:val="00263119"/>
  </w:style>
  <w:style w:type="numbering" w:customStyle="1" w:styleId="231110">
    <w:name w:val="Нет списка23111"/>
    <w:next w:val="ab"/>
    <w:uiPriority w:val="99"/>
    <w:semiHidden/>
    <w:unhideWhenUsed/>
    <w:rsid w:val="00263119"/>
  </w:style>
  <w:style w:type="numbering" w:customStyle="1" w:styleId="331110">
    <w:name w:val="Нет списка33111"/>
    <w:next w:val="ab"/>
    <w:uiPriority w:val="99"/>
    <w:semiHidden/>
    <w:unhideWhenUsed/>
    <w:rsid w:val="00263119"/>
  </w:style>
  <w:style w:type="numbering" w:customStyle="1" w:styleId="43111">
    <w:name w:val="Нет списка43111"/>
    <w:next w:val="ab"/>
    <w:uiPriority w:val="99"/>
    <w:semiHidden/>
    <w:unhideWhenUsed/>
    <w:rsid w:val="00263119"/>
  </w:style>
  <w:style w:type="numbering" w:customStyle="1" w:styleId="113111">
    <w:name w:val="Нет списка113111"/>
    <w:next w:val="ab"/>
    <w:uiPriority w:val="99"/>
    <w:semiHidden/>
    <w:unhideWhenUsed/>
    <w:rsid w:val="00263119"/>
  </w:style>
  <w:style w:type="numbering" w:customStyle="1" w:styleId="81110">
    <w:name w:val="Нет списка8111"/>
    <w:next w:val="ab"/>
    <w:uiPriority w:val="99"/>
    <w:semiHidden/>
    <w:unhideWhenUsed/>
    <w:rsid w:val="00263119"/>
  </w:style>
  <w:style w:type="numbering" w:customStyle="1" w:styleId="114111">
    <w:name w:val="Нет списка114111"/>
    <w:next w:val="ab"/>
    <w:uiPriority w:val="99"/>
    <w:semiHidden/>
    <w:unhideWhenUsed/>
    <w:rsid w:val="00263119"/>
  </w:style>
  <w:style w:type="numbering" w:customStyle="1" w:styleId="24111">
    <w:name w:val="Нет списка24111"/>
    <w:next w:val="ab"/>
    <w:uiPriority w:val="99"/>
    <w:semiHidden/>
    <w:unhideWhenUsed/>
    <w:rsid w:val="00263119"/>
  </w:style>
  <w:style w:type="numbering" w:customStyle="1" w:styleId="341110">
    <w:name w:val="Нет списка34111"/>
    <w:next w:val="ab"/>
    <w:uiPriority w:val="99"/>
    <w:semiHidden/>
    <w:unhideWhenUsed/>
    <w:rsid w:val="00263119"/>
  </w:style>
  <w:style w:type="numbering" w:customStyle="1" w:styleId="44111">
    <w:name w:val="Нет списка44111"/>
    <w:next w:val="ab"/>
    <w:uiPriority w:val="99"/>
    <w:semiHidden/>
    <w:unhideWhenUsed/>
    <w:rsid w:val="00263119"/>
  </w:style>
  <w:style w:type="numbering" w:customStyle="1" w:styleId="91110">
    <w:name w:val="Нет списка9111"/>
    <w:next w:val="ab"/>
    <w:uiPriority w:val="99"/>
    <w:semiHidden/>
    <w:unhideWhenUsed/>
    <w:rsid w:val="00263119"/>
  </w:style>
  <w:style w:type="numbering" w:customStyle="1" w:styleId="115111">
    <w:name w:val="Нет списка115111"/>
    <w:next w:val="ab"/>
    <w:uiPriority w:val="99"/>
    <w:semiHidden/>
    <w:unhideWhenUsed/>
    <w:rsid w:val="00263119"/>
  </w:style>
  <w:style w:type="numbering" w:customStyle="1" w:styleId="251110">
    <w:name w:val="Нет списка25111"/>
    <w:next w:val="ab"/>
    <w:uiPriority w:val="99"/>
    <w:semiHidden/>
    <w:unhideWhenUsed/>
    <w:rsid w:val="00263119"/>
  </w:style>
  <w:style w:type="numbering" w:customStyle="1" w:styleId="35111">
    <w:name w:val="Нет списка35111"/>
    <w:next w:val="ab"/>
    <w:uiPriority w:val="99"/>
    <w:semiHidden/>
    <w:unhideWhenUsed/>
    <w:rsid w:val="00263119"/>
  </w:style>
  <w:style w:type="numbering" w:customStyle="1" w:styleId="45111">
    <w:name w:val="Нет списка45111"/>
    <w:next w:val="ab"/>
    <w:uiPriority w:val="99"/>
    <w:semiHidden/>
    <w:unhideWhenUsed/>
    <w:rsid w:val="00263119"/>
  </w:style>
  <w:style w:type="numbering" w:customStyle="1" w:styleId="1112111">
    <w:name w:val="Нет списка1112111"/>
    <w:next w:val="ab"/>
    <w:uiPriority w:val="99"/>
    <w:semiHidden/>
    <w:unhideWhenUsed/>
    <w:rsid w:val="00263119"/>
  </w:style>
  <w:style w:type="numbering" w:customStyle="1" w:styleId="101111">
    <w:name w:val="Нет списка10111"/>
    <w:next w:val="ab"/>
    <w:uiPriority w:val="99"/>
    <w:semiHidden/>
    <w:unhideWhenUsed/>
    <w:rsid w:val="00263119"/>
  </w:style>
  <w:style w:type="numbering" w:customStyle="1" w:styleId="161110">
    <w:name w:val="Нет списка16111"/>
    <w:next w:val="ab"/>
    <w:uiPriority w:val="99"/>
    <w:semiHidden/>
    <w:unhideWhenUsed/>
    <w:rsid w:val="00263119"/>
  </w:style>
  <w:style w:type="numbering" w:customStyle="1" w:styleId="116111">
    <w:name w:val="Нет списка116111"/>
    <w:next w:val="ab"/>
    <w:uiPriority w:val="99"/>
    <w:semiHidden/>
    <w:unhideWhenUsed/>
    <w:rsid w:val="00263119"/>
  </w:style>
  <w:style w:type="numbering" w:customStyle="1" w:styleId="26111">
    <w:name w:val="Нет списка26111"/>
    <w:next w:val="ab"/>
    <w:uiPriority w:val="99"/>
    <w:semiHidden/>
    <w:unhideWhenUsed/>
    <w:rsid w:val="00263119"/>
  </w:style>
  <w:style w:type="numbering" w:customStyle="1" w:styleId="36111">
    <w:name w:val="Нет списка36111"/>
    <w:next w:val="ab"/>
    <w:uiPriority w:val="99"/>
    <w:semiHidden/>
    <w:unhideWhenUsed/>
    <w:rsid w:val="00263119"/>
  </w:style>
  <w:style w:type="numbering" w:customStyle="1" w:styleId="46111">
    <w:name w:val="Нет списка46111"/>
    <w:next w:val="ab"/>
    <w:uiPriority w:val="99"/>
    <w:semiHidden/>
    <w:unhideWhenUsed/>
    <w:rsid w:val="00263119"/>
  </w:style>
  <w:style w:type="numbering" w:customStyle="1" w:styleId="1113111">
    <w:name w:val="Нет списка1113111"/>
    <w:next w:val="ab"/>
    <w:uiPriority w:val="99"/>
    <w:semiHidden/>
    <w:unhideWhenUsed/>
    <w:rsid w:val="00263119"/>
  </w:style>
  <w:style w:type="numbering" w:customStyle="1" w:styleId="171110">
    <w:name w:val="Нет списка17111"/>
    <w:next w:val="ab"/>
    <w:uiPriority w:val="99"/>
    <w:semiHidden/>
    <w:unhideWhenUsed/>
    <w:rsid w:val="00263119"/>
  </w:style>
  <w:style w:type="numbering" w:customStyle="1" w:styleId="181110">
    <w:name w:val="Нет списка18111"/>
    <w:next w:val="ab"/>
    <w:uiPriority w:val="99"/>
    <w:semiHidden/>
    <w:unhideWhenUsed/>
    <w:rsid w:val="00263119"/>
  </w:style>
  <w:style w:type="numbering" w:customStyle="1" w:styleId="27111">
    <w:name w:val="Нет списка27111"/>
    <w:next w:val="ab"/>
    <w:uiPriority w:val="99"/>
    <w:semiHidden/>
    <w:unhideWhenUsed/>
    <w:rsid w:val="00263119"/>
  </w:style>
  <w:style w:type="numbering" w:customStyle="1" w:styleId="37111">
    <w:name w:val="Нет списка37111"/>
    <w:next w:val="ab"/>
    <w:uiPriority w:val="99"/>
    <w:semiHidden/>
    <w:unhideWhenUsed/>
    <w:rsid w:val="00263119"/>
  </w:style>
  <w:style w:type="numbering" w:customStyle="1" w:styleId="47111">
    <w:name w:val="Нет списка47111"/>
    <w:next w:val="ab"/>
    <w:uiPriority w:val="99"/>
    <w:semiHidden/>
    <w:unhideWhenUsed/>
    <w:rsid w:val="00263119"/>
  </w:style>
  <w:style w:type="numbering" w:customStyle="1" w:styleId="117111">
    <w:name w:val="Нет списка117111"/>
    <w:next w:val="ab"/>
    <w:uiPriority w:val="99"/>
    <w:semiHidden/>
    <w:unhideWhenUsed/>
    <w:rsid w:val="00263119"/>
  </w:style>
  <w:style w:type="numbering" w:customStyle="1" w:styleId="191110">
    <w:name w:val="Нет списка19111"/>
    <w:next w:val="ab"/>
    <w:uiPriority w:val="99"/>
    <w:semiHidden/>
    <w:unhideWhenUsed/>
    <w:rsid w:val="00263119"/>
  </w:style>
  <w:style w:type="numbering" w:customStyle="1" w:styleId="110111">
    <w:name w:val="Нет списка110111"/>
    <w:next w:val="ab"/>
    <w:uiPriority w:val="99"/>
    <w:semiHidden/>
    <w:unhideWhenUsed/>
    <w:rsid w:val="00263119"/>
  </w:style>
  <w:style w:type="numbering" w:customStyle="1" w:styleId="118111">
    <w:name w:val="Нет списка118111"/>
    <w:next w:val="ab"/>
    <w:uiPriority w:val="99"/>
    <w:semiHidden/>
    <w:unhideWhenUsed/>
    <w:rsid w:val="00263119"/>
  </w:style>
  <w:style w:type="numbering" w:customStyle="1" w:styleId="28111">
    <w:name w:val="Нет списка28111"/>
    <w:next w:val="ab"/>
    <w:uiPriority w:val="99"/>
    <w:semiHidden/>
    <w:unhideWhenUsed/>
    <w:rsid w:val="00263119"/>
  </w:style>
  <w:style w:type="numbering" w:customStyle="1" w:styleId="38111">
    <w:name w:val="Нет списка38111"/>
    <w:next w:val="ab"/>
    <w:uiPriority w:val="99"/>
    <w:semiHidden/>
    <w:unhideWhenUsed/>
    <w:rsid w:val="00263119"/>
  </w:style>
  <w:style w:type="numbering" w:customStyle="1" w:styleId="48111">
    <w:name w:val="Нет списка48111"/>
    <w:next w:val="ab"/>
    <w:uiPriority w:val="99"/>
    <w:semiHidden/>
    <w:unhideWhenUsed/>
    <w:rsid w:val="00263119"/>
  </w:style>
  <w:style w:type="numbering" w:customStyle="1" w:styleId="1114111">
    <w:name w:val="Нет списка1114111"/>
    <w:next w:val="ab"/>
    <w:uiPriority w:val="99"/>
    <w:semiHidden/>
    <w:unhideWhenUsed/>
    <w:rsid w:val="00263119"/>
  </w:style>
  <w:style w:type="numbering" w:customStyle="1" w:styleId="201110">
    <w:name w:val="Нет списка20111"/>
    <w:next w:val="ab"/>
    <w:uiPriority w:val="99"/>
    <w:semiHidden/>
    <w:unhideWhenUsed/>
    <w:rsid w:val="00263119"/>
  </w:style>
  <w:style w:type="numbering" w:customStyle="1" w:styleId="119111">
    <w:name w:val="Нет списка119111"/>
    <w:next w:val="ab"/>
    <w:uiPriority w:val="99"/>
    <w:semiHidden/>
    <w:unhideWhenUsed/>
    <w:rsid w:val="00263119"/>
  </w:style>
  <w:style w:type="numbering" w:customStyle="1" w:styleId="1110111">
    <w:name w:val="Нет списка1110111"/>
    <w:next w:val="ab"/>
    <w:uiPriority w:val="99"/>
    <w:semiHidden/>
    <w:unhideWhenUsed/>
    <w:rsid w:val="00263119"/>
  </w:style>
  <w:style w:type="numbering" w:customStyle="1" w:styleId="29111">
    <w:name w:val="Нет списка29111"/>
    <w:next w:val="ab"/>
    <w:uiPriority w:val="99"/>
    <w:semiHidden/>
    <w:unhideWhenUsed/>
    <w:rsid w:val="00263119"/>
  </w:style>
  <w:style w:type="numbering" w:customStyle="1" w:styleId="39111">
    <w:name w:val="Нет списка39111"/>
    <w:next w:val="ab"/>
    <w:uiPriority w:val="99"/>
    <w:semiHidden/>
    <w:unhideWhenUsed/>
    <w:rsid w:val="00263119"/>
  </w:style>
  <w:style w:type="numbering" w:customStyle="1" w:styleId="49111">
    <w:name w:val="Нет списка49111"/>
    <w:next w:val="ab"/>
    <w:uiPriority w:val="99"/>
    <w:semiHidden/>
    <w:unhideWhenUsed/>
    <w:rsid w:val="00263119"/>
  </w:style>
  <w:style w:type="numbering" w:customStyle="1" w:styleId="1115111">
    <w:name w:val="Нет списка1115111"/>
    <w:next w:val="ab"/>
    <w:uiPriority w:val="99"/>
    <w:semiHidden/>
    <w:unhideWhenUsed/>
    <w:rsid w:val="00263119"/>
  </w:style>
  <w:style w:type="numbering" w:customStyle="1" w:styleId="30111">
    <w:name w:val="Нет списка30111"/>
    <w:next w:val="ab"/>
    <w:uiPriority w:val="99"/>
    <w:semiHidden/>
    <w:unhideWhenUsed/>
    <w:rsid w:val="00263119"/>
  </w:style>
  <w:style w:type="numbering" w:customStyle="1" w:styleId="40111">
    <w:name w:val="Нет списка40111"/>
    <w:next w:val="ab"/>
    <w:uiPriority w:val="99"/>
    <w:semiHidden/>
    <w:unhideWhenUsed/>
    <w:rsid w:val="00263119"/>
  </w:style>
  <w:style w:type="numbering" w:customStyle="1" w:styleId="50111">
    <w:name w:val="Нет списка50111"/>
    <w:next w:val="ab"/>
    <w:uiPriority w:val="99"/>
    <w:semiHidden/>
    <w:unhideWhenUsed/>
    <w:rsid w:val="00263119"/>
  </w:style>
  <w:style w:type="numbering" w:customStyle="1" w:styleId="51211">
    <w:name w:val="Нет списка51211"/>
    <w:next w:val="ab"/>
    <w:uiPriority w:val="99"/>
    <w:semiHidden/>
    <w:unhideWhenUsed/>
    <w:rsid w:val="00263119"/>
  </w:style>
  <w:style w:type="numbering" w:customStyle="1" w:styleId="52111">
    <w:name w:val="Нет списка52111"/>
    <w:next w:val="ab"/>
    <w:uiPriority w:val="99"/>
    <w:semiHidden/>
    <w:unhideWhenUsed/>
    <w:rsid w:val="00263119"/>
  </w:style>
  <w:style w:type="numbering" w:customStyle="1" w:styleId="53111">
    <w:name w:val="Нет списка53111"/>
    <w:next w:val="ab"/>
    <w:uiPriority w:val="99"/>
    <w:semiHidden/>
    <w:unhideWhenUsed/>
    <w:rsid w:val="00263119"/>
  </w:style>
  <w:style w:type="numbering" w:customStyle="1" w:styleId="1ai111">
    <w:name w:val="1 / a / i111"/>
    <w:basedOn w:val="ab"/>
    <w:next w:val="1ai"/>
    <w:semiHidden/>
    <w:rsid w:val="00263119"/>
  </w:style>
  <w:style w:type="numbering" w:customStyle="1" w:styleId="56110">
    <w:name w:val="Нет списка5611"/>
    <w:next w:val="ab"/>
    <w:uiPriority w:val="99"/>
    <w:semiHidden/>
    <w:unhideWhenUsed/>
    <w:rsid w:val="00263119"/>
  </w:style>
  <w:style w:type="numbering" w:customStyle="1" w:styleId="121112">
    <w:name w:val="Стиль12111"/>
    <w:rsid w:val="00263119"/>
  </w:style>
  <w:style w:type="numbering" w:customStyle="1" w:styleId="91111">
    <w:name w:val="Стиль9111"/>
    <w:rsid w:val="00263119"/>
  </w:style>
  <w:style w:type="numbering" w:customStyle="1" w:styleId="111110">
    <w:name w:val="Стиль11111"/>
    <w:rsid w:val="00263119"/>
  </w:style>
  <w:style w:type="numbering" w:customStyle="1" w:styleId="81111">
    <w:name w:val="Стиль8111"/>
    <w:rsid w:val="00263119"/>
  </w:style>
  <w:style w:type="numbering" w:customStyle="1" w:styleId="131111">
    <w:name w:val="Стиль13111"/>
    <w:rsid w:val="00263119"/>
  </w:style>
  <w:style w:type="numbering" w:customStyle="1" w:styleId="211110">
    <w:name w:val="Стиль21111"/>
    <w:rsid w:val="00263119"/>
  </w:style>
  <w:style w:type="numbering" w:customStyle="1" w:styleId="181111">
    <w:name w:val="Стиль18111"/>
    <w:rsid w:val="00263119"/>
  </w:style>
  <w:style w:type="numbering" w:customStyle="1" w:styleId="201111">
    <w:name w:val="Стиль20111"/>
    <w:rsid w:val="00263119"/>
  </w:style>
  <w:style w:type="numbering" w:customStyle="1" w:styleId="171111">
    <w:name w:val="Стиль17111"/>
    <w:rsid w:val="00263119"/>
  </w:style>
  <w:style w:type="numbering" w:customStyle="1" w:styleId="161111">
    <w:name w:val="Стиль16111"/>
    <w:rsid w:val="00263119"/>
  </w:style>
  <w:style w:type="numbering" w:customStyle="1" w:styleId="101112">
    <w:name w:val="Стиль10111"/>
    <w:rsid w:val="00263119"/>
  </w:style>
  <w:style w:type="numbering" w:customStyle="1" w:styleId="221111">
    <w:name w:val="Стиль22111"/>
    <w:rsid w:val="00263119"/>
  </w:style>
  <w:style w:type="numbering" w:customStyle="1" w:styleId="251111">
    <w:name w:val="Стиль25111"/>
    <w:rsid w:val="00263119"/>
  </w:style>
  <w:style w:type="numbering" w:customStyle="1" w:styleId="231111">
    <w:name w:val="Стиль23111"/>
    <w:rsid w:val="00263119"/>
  </w:style>
  <w:style w:type="numbering" w:customStyle="1" w:styleId="191111">
    <w:name w:val="Стиль19111"/>
    <w:rsid w:val="00263119"/>
  </w:style>
  <w:style w:type="numbering" w:customStyle="1" w:styleId="242110">
    <w:name w:val="Стиль24211"/>
    <w:rsid w:val="00263119"/>
  </w:style>
  <w:style w:type="numbering" w:customStyle="1" w:styleId="151111">
    <w:name w:val="Стиль15111"/>
    <w:rsid w:val="00263119"/>
  </w:style>
  <w:style w:type="numbering" w:customStyle="1" w:styleId="141111">
    <w:name w:val="Стиль14111"/>
    <w:rsid w:val="00263119"/>
  </w:style>
  <w:style w:type="numbering" w:customStyle="1" w:styleId="71111">
    <w:name w:val="Стиль7111"/>
    <w:rsid w:val="00263119"/>
  </w:style>
  <w:style w:type="numbering" w:customStyle="1" w:styleId="57110">
    <w:name w:val="Нет списка5711"/>
    <w:next w:val="ab"/>
    <w:uiPriority w:val="99"/>
    <w:semiHidden/>
    <w:unhideWhenUsed/>
    <w:rsid w:val="00263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54523">
      <w:bodyDiv w:val="1"/>
      <w:marLeft w:val="0"/>
      <w:marRight w:val="0"/>
      <w:marTop w:val="0"/>
      <w:marBottom w:val="0"/>
      <w:divBdr>
        <w:top w:val="none" w:sz="0" w:space="0" w:color="auto"/>
        <w:left w:val="none" w:sz="0" w:space="0" w:color="auto"/>
        <w:bottom w:val="none" w:sz="0" w:space="0" w:color="auto"/>
        <w:right w:val="none" w:sz="0" w:space="0" w:color="auto"/>
      </w:divBdr>
    </w:div>
    <w:div w:id="69736437">
      <w:bodyDiv w:val="1"/>
      <w:marLeft w:val="0"/>
      <w:marRight w:val="0"/>
      <w:marTop w:val="0"/>
      <w:marBottom w:val="0"/>
      <w:divBdr>
        <w:top w:val="none" w:sz="0" w:space="0" w:color="auto"/>
        <w:left w:val="none" w:sz="0" w:space="0" w:color="auto"/>
        <w:bottom w:val="none" w:sz="0" w:space="0" w:color="auto"/>
        <w:right w:val="none" w:sz="0" w:space="0" w:color="auto"/>
      </w:divBdr>
    </w:div>
    <w:div w:id="86075265">
      <w:bodyDiv w:val="1"/>
      <w:marLeft w:val="0"/>
      <w:marRight w:val="0"/>
      <w:marTop w:val="0"/>
      <w:marBottom w:val="0"/>
      <w:divBdr>
        <w:top w:val="none" w:sz="0" w:space="0" w:color="auto"/>
        <w:left w:val="none" w:sz="0" w:space="0" w:color="auto"/>
        <w:bottom w:val="none" w:sz="0" w:space="0" w:color="auto"/>
        <w:right w:val="none" w:sz="0" w:space="0" w:color="auto"/>
      </w:divBdr>
    </w:div>
    <w:div w:id="86852680">
      <w:bodyDiv w:val="1"/>
      <w:marLeft w:val="0"/>
      <w:marRight w:val="0"/>
      <w:marTop w:val="0"/>
      <w:marBottom w:val="0"/>
      <w:divBdr>
        <w:top w:val="none" w:sz="0" w:space="0" w:color="auto"/>
        <w:left w:val="none" w:sz="0" w:space="0" w:color="auto"/>
        <w:bottom w:val="none" w:sz="0" w:space="0" w:color="auto"/>
        <w:right w:val="none" w:sz="0" w:space="0" w:color="auto"/>
      </w:divBdr>
    </w:div>
    <w:div w:id="92211992">
      <w:bodyDiv w:val="1"/>
      <w:marLeft w:val="0"/>
      <w:marRight w:val="0"/>
      <w:marTop w:val="0"/>
      <w:marBottom w:val="0"/>
      <w:divBdr>
        <w:top w:val="none" w:sz="0" w:space="0" w:color="auto"/>
        <w:left w:val="none" w:sz="0" w:space="0" w:color="auto"/>
        <w:bottom w:val="none" w:sz="0" w:space="0" w:color="auto"/>
        <w:right w:val="none" w:sz="0" w:space="0" w:color="auto"/>
      </w:divBdr>
    </w:div>
    <w:div w:id="106588272">
      <w:bodyDiv w:val="1"/>
      <w:marLeft w:val="0"/>
      <w:marRight w:val="0"/>
      <w:marTop w:val="0"/>
      <w:marBottom w:val="0"/>
      <w:divBdr>
        <w:top w:val="none" w:sz="0" w:space="0" w:color="auto"/>
        <w:left w:val="none" w:sz="0" w:space="0" w:color="auto"/>
        <w:bottom w:val="none" w:sz="0" w:space="0" w:color="auto"/>
        <w:right w:val="none" w:sz="0" w:space="0" w:color="auto"/>
      </w:divBdr>
    </w:div>
    <w:div w:id="156844772">
      <w:bodyDiv w:val="1"/>
      <w:marLeft w:val="0"/>
      <w:marRight w:val="0"/>
      <w:marTop w:val="0"/>
      <w:marBottom w:val="0"/>
      <w:divBdr>
        <w:top w:val="none" w:sz="0" w:space="0" w:color="auto"/>
        <w:left w:val="none" w:sz="0" w:space="0" w:color="auto"/>
        <w:bottom w:val="none" w:sz="0" w:space="0" w:color="auto"/>
        <w:right w:val="none" w:sz="0" w:space="0" w:color="auto"/>
      </w:divBdr>
    </w:div>
    <w:div w:id="174005961">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61038571">
      <w:bodyDiv w:val="1"/>
      <w:marLeft w:val="0"/>
      <w:marRight w:val="0"/>
      <w:marTop w:val="0"/>
      <w:marBottom w:val="0"/>
      <w:divBdr>
        <w:top w:val="none" w:sz="0" w:space="0" w:color="auto"/>
        <w:left w:val="none" w:sz="0" w:space="0" w:color="auto"/>
        <w:bottom w:val="none" w:sz="0" w:space="0" w:color="auto"/>
        <w:right w:val="none" w:sz="0" w:space="0" w:color="auto"/>
      </w:divBdr>
    </w:div>
    <w:div w:id="265187826">
      <w:bodyDiv w:val="1"/>
      <w:marLeft w:val="0"/>
      <w:marRight w:val="0"/>
      <w:marTop w:val="0"/>
      <w:marBottom w:val="0"/>
      <w:divBdr>
        <w:top w:val="none" w:sz="0" w:space="0" w:color="auto"/>
        <w:left w:val="none" w:sz="0" w:space="0" w:color="auto"/>
        <w:bottom w:val="none" w:sz="0" w:space="0" w:color="auto"/>
        <w:right w:val="none" w:sz="0" w:space="0" w:color="auto"/>
      </w:divBdr>
    </w:div>
    <w:div w:id="268857874">
      <w:bodyDiv w:val="1"/>
      <w:marLeft w:val="0"/>
      <w:marRight w:val="0"/>
      <w:marTop w:val="0"/>
      <w:marBottom w:val="0"/>
      <w:divBdr>
        <w:top w:val="none" w:sz="0" w:space="0" w:color="auto"/>
        <w:left w:val="none" w:sz="0" w:space="0" w:color="auto"/>
        <w:bottom w:val="none" w:sz="0" w:space="0" w:color="auto"/>
        <w:right w:val="none" w:sz="0" w:space="0" w:color="auto"/>
      </w:divBdr>
    </w:div>
    <w:div w:id="282422395">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3672783">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22403713">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570120657">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676270187">
      <w:bodyDiv w:val="1"/>
      <w:marLeft w:val="0"/>
      <w:marRight w:val="0"/>
      <w:marTop w:val="0"/>
      <w:marBottom w:val="0"/>
      <w:divBdr>
        <w:top w:val="none" w:sz="0" w:space="0" w:color="auto"/>
        <w:left w:val="none" w:sz="0" w:space="0" w:color="auto"/>
        <w:bottom w:val="none" w:sz="0" w:space="0" w:color="auto"/>
        <w:right w:val="none" w:sz="0" w:space="0" w:color="auto"/>
      </w:divBdr>
    </w:div>
    <w:div w:id="725447711">
      <w:bodyDiv w:val="1"/>
      <w:marLeft w:val="0"/>
      <w:marRight w:val="0"/>
      <w:marTop w:val="0"/>
      <w:marBottom w:val="0"/>
      <w:divBdr>
        <w:top w:val="none" w:sz="0" w:space="0" w:color="auto"/>
        <w:left w:val="none" w:sz="0" w:space="0" w:color="auto"/>
        <w:bottom w:val="none" w:sz="0" w:space="0" w:color="auto"/>
        <w:right w:val="none" w:sz="0" w:space="0" w:color="auto"/>
      </w:divBdr>
    </w:div>
    <w:div w:id="74252523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749690782">
      <w:bodyDiv w:val="1"/>
      <w:marLeft w:val="0"/>
      <w:marRight w:val="0"/>
      <w:marTop w:val="0"/>
      <w:marBottom w:val="0"/>
      <w:divBdr>
        <w:top w:val="none" w:sz="0" w:space="0" w:color="auto"/>
        <w:left w:val="none" w:sz="0" w:space="0" w:color="auto"/>
        <w:bottom w:val="none" w:sz="0" w:space="0" w:color="auto"/>
        <w:right w:val="none" w:sz="0" w:space="0" w:color="auto"/>
      </w:divBdr>
    </w:div>
    <w:div w:id="764421188">
      <w:bodyDiv w:val="1"/>
      <w:marLeft w:val="0"/>
      <w:marRight w:val="0"/>
      <w:marTop w:val="0"/>
      <w:marBottom w:val="0"/>
      <w:divBdr>
        <w:top w:val="none" w:sz="0" w:space="0" w:color="auto"/>
        <w:left w:val="none" w:sz="0" w:space="0" w:color="auto"/>
        <w:bottom w:val="none" w:sz="0" w:space="0" w:color="auto"/>
        <w:right w:val="none" w:sz="0" w:space="0" w:color="auto"/>
      </w:divBdr>
    </w:div>
    <w:div w:id="768695129">
      <w:bodyDiv w:val="1"/>
      <w:marLeft w:val="0"/>
      <w:marRight w:val="0"/>
      <w:marTop w:val="0"/>
      <w:marBottom w:val="0"/>
      <w:divBdr>
        <w:top w:val="none" w:sz="0" w:space="0" w:color="auto"/>
        <w:left w:val="none" w:sz="0" w:space="0" w:color="auto"/>
        <w:bottom w:val="none" w:sz="0" w:space="0" w:color="auto"/>
        <w:right w:val="none" w:sz="0" w:space="0" w:color="auto"/>
      </w:divBdr>
    </w:div>
    <w:div w:id="813765139">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870342791">
      <w:bodyDiv w:val="1"/>
      <w:marLeft w:val="0"/>
      <w:marRight w:val="0"/>
      <w:marTop w:val="0"/>
      <w:marBottom w:val="0"/>
      <w:divBdr>
        <w:top w:val="none" w:sz="0" w:space="0" w:color="auto"/>
        <w:left w:val="none" w:sz="0" w:space="0" w:color="auto"/>
        <w:bottom w:val="none" w:sz="0" w:space="0" w:color="auto"/>
        <w:right w:val="none" w:sz="0" w:space="0" w:color="auto"/>
      </w:divBdr>
    </w:div>
    <w:div w:id="894001735">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55134071">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65031822">
      <w:bodyDiv w:val="1"/>
      <w:marLeft w:val="0"/>
      <w:marRight w:val="0"/>
      <w:marTop w:val="0"/>
      <w:marBottom w:val="0"/>
      <w:divBdr>
        <w:top w:val="none" w:sz="0" w:space="0" w:color="auto"/>
        <w:left w:val="none" w:sz="0" w:space="0" w:color="auto"/>
        <w:bottom w:val="none" w:sz="0" w:space="0" w:color="auto"/>
        <w:right w:val="none" w:sz="0" w:space="0" w:color="auto"/>
      </w:divBdr>
    </w:div>
    <w:div w:id="1086153539">
      <w:bodyDiv w:val="1"/>
      <w:marLeft w:val="0"/>
      <w:marRight w:val="0"/>
      <w:marTop w:val="0"/>
      <w:marBottom w:val="0"/>
      <w:divBdr>
        <w:top w:val="none" w:sz="0" w:space="0" w:color="auto"/>
        <w:left w:val="none" w:sz="0" w:space="0" w:color="auto"/>
        <w:bottom w:val="none" w:sz="0" w:space="0" w:color="auto"/>
        <w:right w:val="none" w:sz="0" w:space="0" w:color="auto"/>
      </w:divBdr>
    </w:div>
    <w:div w:id="1117139190">
      <w:bodyDiv w:val="1"/>
      <w:marLeft w:val="0"/>
      <w:marRight w:val="0"/>
      <w:marTop w:val="0"/>
      <w:marBottom w:val="0"/>
      <w:divBdr>
        <w:top w:val="none" w:sz="0" w:space="0" w:color="auto"/>
        <w:left w:val="none" w:sz="0" w:space="0" w:color="auto"/>
        <w:bottom w:val="none" w:sz="0" w:space="0" w:color="auto"/>
        <w:right w:val="none" w:sz="0" w:space="0" w:color="auto"/>
      </w:divBdr>
    </w:div>
    <w:div w:id="1128282352">
      <w:bodyDiv w:val="1"/>
      <w:marLeft w:val="0"/>
      <w:marRight w:val="0"/>
      <w:marTop w:val="0"/>
      <w:marBottom w:val="0"/>
      <w:divBdr>
        <w:top w:val="none" w:sz="0" w:space="0" w:color="auto"/>
        <w:left w:val="none" w:sz="0" w:space="0" w:color="auto"/>
        <w:bottom w:val="none" w:sz="0" w:space="0" w:color="auto"/>
        <w:right w:val="none" w:sz="0" w:space="0" w:color="auto"/>
      </w:divBdr>
    </w:div>
    <w:div w:id="1130057192">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4769478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28483577">
      <w:bodyDiv w:val="1"/>
      <w:marLeft w:val="0"/>
      <w:marRight w:val="0"/>
      <w:marTop w:val="0"/>
      <w:marBottom w:val="0"/>
      <w:divBdr>
        <w:top w:val="none" w:sz="0" w:space="0" w:color="auto"/>
        <w:left w:val="none" w:sz="0" w:space="0" w:color="auto"/>
        <w:bottom w:val="none" w:sz="0" w:space="0" w:color="auto"/>
        <w:right w:val="none" w:sz="0" w:space="0" w:color="auto"/>
      </w:divBdr>
    </w:div>
    <w:div w:id="1336301897">
      <w:bodyDiv w:val="1"/>
      <w:marLeft w:val="0"/>
      <w:marRight w:val="0"/>
      <w:marTop w:val="0"/>
      <w:marBottom w:val="0"/>
      <w:divBdr>
        <w:top w:val="none" w:sz="0" w:space="0" w:color="auto"/>
        <w:left w:val="none" w:sz="0" w:space="0" w:color="auto"/>
        <w:bottom w:val="none" w:sz="0" w:space="0" w:color="auto"/>
        <w:right w:val="none" w:sz="0" w:space="0" w:color="auto"/>
      </w:divBdr>
    </w:div>
    <w:div w:id="1344087851">
      <w:bodyDiv w:val="1"/>
      <w:marLeft w:val="0"/>
      <w:marRight w:val="0"/>
      <w:marTop w:val="0"/>
      <w:marBottom w:val="0"/>
      <w:divBdr>
        <w:top w:val="none" w:sz="0" w:space="0" w:color="auto"/>
        <w:left w:val="none" w:sz="0" w:space="0" w:color="auto"/>
        <w:bottom w:val="none" w:sz="0" w:space="0" w:color="auto"/>
        <w:right w:val="none" w:sz="0" w:space="0" w:color="auto"/>
      </w:divBdr>
    </w:div>
    <w:div w:id="1400054489">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465000241">
      <w:bodyDiv w:val="1"/>
      <w:marLeft w:val="0"/>
      <w:marRight w:val="0"/>
      <w:marTop w:val="0"/>
      <w:marBottom w:val="0"/>
      <w:divBdr>
        <w:top w:val="none" w:sz="0" w:space="0" w:color="auto"/>
        <w:left w:val="none" w:sz="0" w:space="0" w:color="auto"/>
        <w:bottom w:val="none" w:sz="0" w:space="0" w:color="auto"/>
        <w:right w:val="none" w:sz="0" w:space="0" w:color="auto"/>
      </w:divBdr>
    </w:div>
    <w:div w:id="1478262505">
      <w:bodyDiv w:val="1"/>
      <w:marLeft w:val="0"/>
      <w:marRight w:val="0"/>
      <w:marTop w:val="0"/>
      <w:marBottom w:val="0"/>
      <w:divBdr>
        <w:top w:val="none" w:sz="0" w:space="0" w:color="auto"/>
        <w:left w:val="none" w:sz="0" w:space="0" w:color="auto"/>
        <w:bottom w:val="none" w:sz="0" w:space="0" w:color="auto"/>
        <w:right w:val="none" w:sz="0" w:space="0" w:color="auto"/>
      </w:divBdr>
    </w:div>
    <w:div w:id="1498838993">
      <w:bodyDiv w:val="1"/>
      <w:marLeft w:val="0"/>
      <w:marRight w:val="0"/>
      <w:marTop w:val="0"/>
      <w:marBottom w:val="0"/>
      <w:divBdr>
        <w:top w:val="none" w:sz="0" w:space="0" w:color="auto"/>
        <w:left w:val="none" w:sz="0" w:space="0" w:color="auto"/>
        <w:bottom w:val="none" w:sz="0" w:space="0" w:color="auto"/>
        <w:right w:val="none" w:sz="0" w:space="0" w:color="auto"/>
      </w:divBdr>
    </w:div>
    <w:div w:id="1557737474">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788207">
      <w:bodyDiv w:val="1"/>
      <w:marLeft w:val="0"/>
      <w:marRight w:val="0"/>
      <w:marTop w:val="0"/>
      <w:marBottom w:val="0"/>
      <w:divBdr>
        <w:top w:val="none" w:sz="0" w:space="0" w:color="auto"/>
        <w:left w:val="none" w:sz="0" w:space="0" w:color="auto"/>
        <w:bottom w:val="none" w:sz="0" w:space="0" w:color="auto"/>
        <w:right w:val="none" w:sz="0" w:space="0" w:color="auto"/>
      </w:divBdr>
    </w:div>
    <w:div w:id="1583298283">
      <w:bodyDiv w:val="1"/>
      <w:marLeft w:val="0"/>
      <w:marRight w:val="0"/>
      <w:marTop w:val="0"/>
      <w:marBottom w:val="0"/>
      <w:divBdr>
        <w:top w:val="none" w:sz="0" w:space="0" w:color="auto"/>
        <w:left w:val="none" w:sz="0" w:space="0" w:color="auto"/>
        <w:bottom w:val="none" w:sz="0" w:space="0" w:color="auto"/>
        <w:right w:val="none" w:sz="0" w:space="0" w:color="auto"/>
      </w:divBdr>
    </w:div>
    <w:div w:id="1614246836">
      <w:bodyDiv w:val="1"/>
      <w:marLeft w:val="0"/>
      <w:marRight w:val="0"/>
      <w:marTop w:val="0"/>
      <w:marBottom w:val="0"/>
      <w:divBdr>
        <w:top w:val="none" w:sz="0" w:space="0" w:color="auto"/>
        <w:left w:val="none" w:sz="0" w:space="0" w:color="auto"/>
        <w:bottom w:val="none" w:sz="0" w:space="0" w:color="auto"/>
        <w:right w:val="none" w:sz="0" w:space="0" w:color="auto"/>
      </w:divBdr>
    </w:div>
    <w:div w:id="1621763466">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60771283">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679380680">
      <w:bodyDiv w:val="1"/>
      <w:marLeft w:val="0"/>
      <w:marRight w:val="0"/>
      <w:marTop w:val="0"/>
      <w:marBottom w:val="0"/>
      <w:divBdr>
        <w:top w:val="none" w:sz="0" w:space="0" w:color="auto"/>
        <w:left w:val="none" w:sz="0" w:space="0" w:color="auto"/>
        <w:bottom w:val="none" w:sz="0" w:space="0" w:color="auto"/>
        <w:right w:val="none" w:sz="0" w:space="0" w:color="auto"/>
      </w:divBdr>
    </w:div>
    <w:div w:id="170000613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51855049">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779258770">
      <w:bodyDiv w:val="1"/>
      <w:marLeft w:val="0"/>
      <w:marRight w:val="0"/>
      <w:marTop w:val="0"/>
      <w:marBottom w:val="0"/>
      <w:divBdr>
        <w:top w:val="none" w:sz="0" w:space="0" w:color="auto"/>
        <w:left w:val="none" w:sz="0" w:space="0" w:color="auto"/>
        <w:bottom w:val="none" w:sz="0" w:space="0" w:color="auto"/>
        <w:right w:val="none" w:sz="0" w:space="0" w:color="auto"/>
      </w:divBdr>
    </w:div>
    <w:div w:id="1789352629">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500335">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336082">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023362072">
      <w:bodyDiv w:val="1"/>
      <w:marLeft w:val="0"/>
      <w:marRight w:val="0"/>
      <w:marTop w:val="0"/>
      <w:marBottom w:val="0"/>
      <w:divBdr>
        <w:top w:val="none" w:sz="0" w:space="0" w:color="auto"/>
        <w:left w:val="none" w:sz="0" w:space="0" w:color="auto"/>
        <w:bottom w:val="none" w:sz="0" w:space="0" w:color="auto"/>
        <w:right w:val="none" w:sz="0" w:space="0" w:color="auto"/>
      </w:divBdr>
    </w:div>
    <w:div w:id="2032031913">
      <w:bodyDiv w:val="1"/>
      <w:marLeft w:val="0"/>
      <w:marRight w:val="0"/>
      <w:marTop w:val="0"/>
      <w:marBottom w:val="0"/>
      <w:divBdr>
        <w:top w:val="none" w:sz="0" w:space="0" w:color="auto"/>
        <w:left w:val="none" w:sz="0" w:space="0" w:color="auto"/>
        <w:bottom w:val="none" w:sz="0" w:space="0" w:color="auto"/>
        <w:right w:val="none" w:sz="0" w:space="0" w:color="auto"/>
      </w:divBdr>
    </w:div>
    <w:div w:id="2046248875">
      <w:bodyDiv w:val="1"/>
      <w:marLeft w:val="0"/>
      <w:marRight w:val="0"/>
      <w:marTop w:val="0"/>
      <w:marBottom w:val="0"/>
      <w:divBdr>
        <w:top w:val="none" w:sz="0" w:space="0" w:color="auto"/>
        <w:left w:val="none" w:sz="0" w:space="0" w:color="auto"/>
        <w:bottom w:val="none" w:sz="0" w:space="0" w:color="auto"/>
        <w:right w:val="none" w:sz="0" w:space="0" w:color="auto"/>
      </w:divBdr>
    </w:div>
    <w:div w:id="2080590131">
      <w:bodyDiv w:val="1"/>
      <w:marLeft w:val="0"/>
      <w:marRight w:val="0"/>
      <w:marTop w:val="0"/>
      <w:marBottom w:val="0"/>
      <w:divBdr>
        <w:top w:val="none" w:sz="0" w:space="0" w:color="auto"/>
        <w:left w:val="none" w:sz="0" w:space="0" w:color="auto"/>
        <w:bottom w:val="none" w:sz="0" w:space="0" w:color="auto"/>
        <w:right w:val="none" w:sz="0" w:space="0" w:color="auto"/>
      </w:divBdr>
    </w:div>
    <w:div w:id="214388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1AE6B-40AC-4E64-AE20-6B0DE045F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1028</Words>
  <Characters>5866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6881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Лебедева Тамара Николаевна</cp:lastModifiedBy>
  <cp:revision>62</cp:revision>
  <cp:lastPrinted>2020-11-24T08:18:00Z</cp:lastPrinted>
  <dcterms:created xsi:type="dcterms:W3CDTF">2020-11-23T07:00:00Z</dcterms:created>
  <dcterms:modified xsi:type="dcterms:W3CDTF">2020-11-24T12:08:00Z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