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1" w:rsidRPr="007115DB" w:rsidRDefault="00250A91" w:rsidP="00250A91">
      <w:pPr>
        <w:jc w:val="center"/>
        <w:rPr>
          <w:b/>
          <w:sz w:val="26"/>
          <w:szCs w:val="26"/>
        </w:rPr>
      </w:pPr>
      <w:r w:rsidRPr="007115DB">
        <w:rPr>
          <w:b/>
          <w:sz w:val="26"/>
          <w:szCs w:val="26"/>
        </w:rPr>
        <w:t>ТЕХНИЧЕСКОЕ ЗАДАНИЕ</w:t>
      </w:r>
    </w:p>
    <w:p w:rsidR="00621415" w:rsidRDefault="00621415" w:rsidP="00B6774A">
      <w:pPr>
        <w:widowControl w:val="0"/>
        <w:shd w:val="clear" w:color="auto" w:fill="FFFFFF"/>
        <w:tabs>
          <w:tab w:val="left" w:pos="298"/>
        </w:tabs>
        <w:jc w:val="center"/>
        <w:rPr>
          <w:b/>
          <w:color w:val="0000FF"/>
          <w:sz w:val="26"/>
          <w:szCs w:val="26"/>
        </w:rPr>
      </w:pPr>
      <w:r w:rsidRPr="00621415">
        <w:rPr>
          <w:b/>
          <w:color w:val="0000FF"/>
          <w:sz w:val="26"/>
          <w:szCs w:val="26"/>
        </w:rPr>
        <w:t xml:space="preserve">Оказание услуг по санаторно-курортному лечению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</w:t>
      </w:r>
      <w:proofErr w:type="gramStart"/>
      <w:r w:rsidRPr="00621415">
        <w:rPr>
          <w:b/>
          <w:color w:val="0000FF"/>
          <w:sz w:val="26"/>
          <w:szCs w:val="26"/>
        </w:rPr>
        <w:t>кресла-колясках</w:t>
      </w:r>
      <w:proofErr w:type="gramEnd"/>
      <w:r w:rsidRPr="00621415">
        <w:rPr>
          <w:b/>
          <w:color w:val="0000FF"/>
          <w:sz w:val="26"/>
          <w:szCs w:val="26"/>
        </w:rPr>
        <w:t>, и сопровождающих их лиц</w:t>
      </w:r>
    </w:p>
    <w:p w:rsidR="00621415" w:rsidRDefault="00621415" w:rsidP="00B6774A">
      <w:pPr>
        <w:widowControl w:val="0"/>
        <w:shd w:val="clear" w:color="auto" w:fill="FFFFFF"/>
        <w:tabs>
          <w:tab w:val="left" w:pos="298"/>
        </w:tabs>
        <w:jc w:val="center"/>
        <w:rPr>
          <w:b/>
          <w:color w:val="0000FF"/>
          <w:sz w:val="26"/>
          <w:szCs w:val="26"/>
        </w:rPr>
      </w:pPr>
    </w:p>
    <w:p w:rsidR="007D6962" w:rsidRPr="007115DB" w:rsidRDefault="007D6962" w:rsidP="00B6774A">
      <w:pPr>
        <w:widowControl w:val="0"/>
        <w:shd w:val="clear" w:color="auto" w:fill="FFFFFF"/>
        <w:tabs>
          <w:tab w:val="left" w:pos="298"/>
        </w:tabs>
        <w:jc w:val="center"/>
        <w:rPr>
          <w:b/>
          <w:bCs/>
          <w:sz w:val="26"/>
          <w:szCs w:val="26"/>
        </w:rPr>
      </w:pPr>
    </w:p>
    <w:p w:rsidR="005D792D" w:rsidRPr="007115DB" w:rsidRDefault="005D792D" w:rsidP="00B6774A">
      <w:pPr>
        <w:widowControl w:val="0"/>
        <w:shd w:val="clear" w:color="auto" w:fill="FFFFFF"/>
        <w:tabs>
          <w:tab w:val="left" w:pos="298"/>
        </w:tabs>
        <w:ind w:firstLine="709"/>
        <w:jc w:val="both"/>
        <w:rPr>
          <w:b/>
          <w:bCs/>
          <w:sz w:val="26"/>
          <w:szCs w:val="26"/>
        </w:rPr>
      </w:pPr>
      <w:r w:rsidRPr="007115DB">
        <w:rPr>
          <w:b/>
          <w:bCs/>
          <w:sz w:val="26"/>
          <w:szCs w:val="26"/>
        </w:rPr>
        <w:t>Предмет и объём оказываемых услуг:</w:t>
      </w:r>
    </w:p>
    <w:p w:rsidR="00FB504D" w:rsidRPr="00FB504D" w:rsidRDefault="00FB504D" w:rsidP="00FB504D">
      <w:pPr>
        <w:widowControl w:val="0"/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Оказание услуг по санаторно-курортному лечению </w:t>
      </w:r>
      <w:r w:rsidRPr="00FB504D">
        <w:rPr>
          <w:color w:val="E36C0A"/>
          <w:sz w:val="26"/>
          <w:szCs w:val="26"/>
          <w:lang w:eastAsia="ru-RU"/>
        </w:rPr>
        <w:t xml:space="preserve">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кресло колясках, и сопровождающих их лиц </w:t>
      </w:r>
      <w:r w:rsidRPr="00FB504D">
        <w:rPr>
          <w:color w:val="000000"/>
          <w:sz w:val="26"/>
          <w:szCs w:val="26"/>
          <w:lang w:eastAsia="ru-RU"/>
        </w:rPr>
        <w:t>– 2940 койко-дней</w:t>
      </w:r>
      <w:r w:rsidRPr="00FB504D">
        <w:rPr>
          <w:b/>
          <w:sz w:val="26"/>
          <w:szCs w:val="26"/>
          <w:lang w:eastAsia="ru-RU"/>
        </w:rPr>
        <w:t>, в том числе:</w:t>
      </w:r>
    </w:p>
    <w:p w:rsidR="00FB504D" w:rsidRPr="00FB504D" w:rsidRDefault="00FB504D" w:rsidP="00FB504D">
      <w:pPr>
        <w:widowControl w:val="0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- 1 470 койко-дней для </w:t>
      </w:r>
      <w:r w:rsidRPr="00FB504D">
        <w:rPr>
          <w:color w:val="E36C0A"/>
          <w:sz w:val="26"/>
          <w:szCs w:val="26"/>
          <w:lang w:eastAsia="ru-RU"/>
        </w:rPr>
        <w:t>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кресло колясках</w:t>
      </w:r>
      <w:r w:rsidRPr="00FB504D">
        <w:rPr>
          <w:color w:val="000000"/>
          <w:sz w:val="26"/>
          <w:szCs w:val="26"/>
          <w:lang w:eastAsia="ru-RU"/>
        </w:rPr>
        <w:t>, в том числе передвигающихся на кресло колясках</w:t>
      </w:r>
      <w:r w:rsidRPr="00FB504D">
        <w:rPr>
          <w:color w:val="0070C0"/>
          <w:sz w:val="26"/>
          <w:szCs w:val="26"/>
          <w:lang w:eastAsia="ru-RU"/>
        </w:rPr>
        <w:t>;</w:t>
      </w:r>
    </w:p>
    <w:p w:rsidR="00FB504D" w:rsidRPr="00FB504D" w:rsidRDefault="00FB504D" w:rsidP="00FB504D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- 1 470 койко-дней для </w:t>
      </w:r>
      <w:r w:rsidRPr="00FB504D">
        <w:rPr>
          <w:color w:val="C00000"/>
          <w:sz w:val="26"/>
          <w:szCs w:val="26"/>
          <w:lang w:eastAsia="ru-RU"/>
        </w:rPr>
        <w:t>сопровождающих их лиц.</w:t>
      </w:r>
    </w:p>
    <w:p w:rsidR="00250A91" w:rsidRPr="007115DB" w:rsidRDefault="00250A91" w:rsidP="00CE30BF">
      <w:pPr>
        <w:widowControl w:val="0"/>
        <w:ind w:firstLine="709"/>
        <w:jc w:val="both"/>
        <w:rPr>
          <w:sz w:val="26"/>
          <w:szCs w:val="26"/>
        </w:rPr>
      </w:pPr>
    </w:p>
    <w:p w:rsidR="0053197A" w:rsidRDefault="00B6774A" w:rsidP="00D7405F">
      <w:pPr>
        <w:widowControl w:val="0"/>
        <w:shd w:val="clear" w:color="auto" w:fill="FFFFFF"/>
        <w:tabs>
          <w:tab w:val="left" w:pos="250"/>
        </w:tabs>
        <w:suppressAutoHyphens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7115DB">
        <w:rPr>
          <w:b/>
          <w:bCs/>
          <w:sz w:val="26"/>
          <w:szCs w:val="26"/>
          <w:lang w:eastAsia="ru-RU"/>
        </w:rPr>
        <w:t xml:space="preserve">Место оказания услуг: </w:t>
      </w:r>
    </w:p>
    <w:p w:rsidR="00FB504D" w:rsidRDefault="0053197A" w:rsidP="00D7405F">
      <w:pPr>
        <w:widowControl w:val="0"/>
        <w:shd w:val="clear" w:color="auto" w:fill="FFFFFF"/>
        <w:tabs>
          <w:tab w:val="left" w:pos="250"/>
        </w:tabs>
        <w:suppressAutoHyphens w:val="0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</w:rPr>
        <w:t>С</w:t>
      </w:r>
      <w:r w:rsidR="00FB504D" w:rsidRPr="00D35A21">
        <w:rPr>
          <w:sz w:val="26"/>
          <w:szCs w:val="26"/>
        </w:rPr>
        <w:t xml:space="preserve">анаторно-курортные организации местного значения, </w:t>
      </w:r>
      <w:r w:rsidR="00FB504D" w:rsidRPr="00D35A21">
        <w:rPr>
          <w:spacing w:val="-4"/>
          <w:sz w:val="26"/>
          <w:szCs w:val="26"/>
        </w:rPr>
        <w:t xml:space="preserve">расположенные на территории </w:t>
      </w:r>
      <w:r w:rsidR="00FB504D" w:rsidRPr="00D35A21">
        <w:rPr>
          <w:color w:val="FF0000"/>
          <w:spacing w:val="-4"/>
          <w:sz w:val="26"/>
          <w:szCs w:val="26"/>
        </w:rPr>
        <w:t>курорта Краснодарского края.</w:t>
      </w:r>
    </w:p>
    <w:p w:rsidR="00D7405F" w:rsidRPr="007115DB" w:rsidRDefault="00D7405F" w:rsidP="00D7405F">
      <w:pPr>
        <w:widowControl w:val="0"/>
        <w:shd w:val="clear" w:color="auto" w:fill="FFFFFF"/>
        <w:tabs>
          <w:tab w:val="left" w:pos="250"/>
        </w:tabs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D7405F" w:rsidRPr="007115DB" w:rsidRDefault="00B6774A" w:rsidP="00D7405F">
      <w:pPr>
        <w:ind w:firstLine="709"/>
        <w:jc w:val="both"/>
        <w:rPr>
          <w:b/>
          <w:color w:val="0000FF"/>
          <w:sz w:val="26"/>
          <w:szCs w:val="26"/>
        </w:rPr>
      </w:pPr>
      <w:r w:rsidRPr="007115DB">
        <w:rPr>
          <w:b/>
          <w:sz w:val="26"/>
          <w:szCs w:val="26"/>
          <w:lang w:eastAsia="ru-RU"/>
        </w:rPr>
        <w:t>Срок оказания услуг</w:t>
      </w:r>
      <w:r w:rsidRPr="007115DB">
        <w:rPr>
          <w:sz w:val="26"/>
          <w:szCs w:val="26"/>
          <w:lang w:eastAsia="ru-RU"/>
        </w:rPr>
        <w:t xml:space="preserve">: </w:t>
      </w:r>
      <w:r w:rsidR="00FB504D" w:rsidRPr="00D35A21">
        <w:rPr>
          <w:bCs/>
          <w:color w:val="000000"/>
          <w:sz w:val="26"/>
          <w:szCs w:val="26"/>
        </w:rPr>
        <w:t xml:space="preserve">с марта 2021 года </w:t>
      </w:r>
      <w:r w:rsidR="00FB504D" w:rsidRPr="00D35A21">
        <w:rPr>
          <w:bCs/>
          <w:color w:val="7030A0"/>
          <w:sz w:val="26"/>
          <w:szCs w:val="26"/>
        </w:rPr>
        <w:t>до 01 декабря 2021 года</w:t>
      </w:r>
      <w:r w:rsidR="00FB504D" w:rsidRPr="00D35A21">
        <w:rPr>
          <w:bCs/>
          <w:color w:val="000000"/>
          <w:sz w:val="26"/>
          <w:szCs w:val="26"/>
        </w:rPr>
        <w:t>.</w:t>
      </w:r>
    </w:p>
    <w:p w:rsidR="00FB504D" w:rsidRPr="00FB504D" w:rsidRDefault="00FB504D" w:rsidP="00FB504D">
      <w:pPr>
        <w:tabs>
          <w:tab w:val="left" w:pos="792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Участник закупки предоставляет примерный график оказания услуг с разбивкой количества заездов (путевок) по датам. Срок предоставления в течение 5 (пяти) рабочих дней после заключения контракта (по форме, </w:t>
      </w:r>
      <w:proofErr w:type="gramStart"/>
      <w:r w:rsidRPr="00FB504D">
        <w:rPr>
          <w:sz w:val="26"/>
          <w:szCs w:val="26"/>
          <w:lang w:eastAsia="ru-RU"/>
        </w:rPr>
        <w:t>приведенной</w:t>
      </w:r>
      <w:proofErr w:type="gramEnd"/>
      <w:r w:rsidRPr="00FB504D">
        <w:rPr>
          <w:sz w:val="26"/>
          <w:szCs w:val="26"/>
          <w:lang w:eastAsia="ru-RU"/>
        </w:rPr>
        <w:t xml:space="preserve"> в приложении к контракту).</w:t>
      </w:r>
    </w:p>
    <w:p w:rsidR="00FB504D" w:rsidRPr="00FB504D" w:rsidRDefault="00FB504D" w:rsidP="00FB504D">
      <w:pPr>
        <w:tabs>
          <w:tab w:val="left" w:pos="792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>Конкретные даты заездов устанавливаются заказчиком. Заказчик не позднее, чем за 21 календарный день до предполагаемой даты заезда, согласовывает даты заезда с Исполнителем.</w:t>
      </w:r>
    </w:p>
    <w:p w:rsidR="00FB504D" w:rsidRPr="00FB504D" w:rsidRDefault="00FB504D" w:rsidP="00FB504D">
      <w:pPr>
        <w:tabs>
          <w:tab w:val="left" w:pos="792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услуг, в том числе детей-инвалидов, Заказчик по согласованию с Исполнителем изменяет даты заездов в пределах общего количества предоставленных койко-дней.</w:t>
      </w:r>
    </w:p>
    <w:p w:rsidR="00D7405F" w:rsidRPr="007115DB" w:rsidRDefault="00D7405F" w:rsidP="00D7405F">
      <w:pPr>
        <w:suppressAutoHyphens w:val="0"/>
        <w:ind w:firstLine="709"/>
        <w:jc w:val="both"/>
        <w:rPr>
          <w:sz w:val="26"/>
          <w:szCs w:val="26"/>
        </w:rPr>
      </w:pPr>
    </w:p>
    <w:p w:rsidR="005D792D" w:rsidRPr="007115DB" w:rsidRDefault="005D792D" w:rsidP="005D792D">
      <w:pPr>
        <w:ind w:firstLine="709"/>
        <w:jc w:val="both"/>
        <w:rPr>
          <w:sz w:val="26"/>
          <w:szCs w:val="26"/>
        </w:rPr>
      </w:pPr>
      <w:r w:rsidRPr="007115DB">
        <w:rPr>
          <w:b/>
          <w:sz w:val="26"/>
          <w:szCs w:val="26"/>
        </w:rPr>
        <w:t>Условия оказания услуг:</w:t>
      </w:r>
    </w:p>
    <w:p w:rsidR="00FB504D" w:rsidRPr="00FB504D" w:rsidRDefault="00FB504D" w:rsidP="00FB504D">
      <w:pPr>
        <w:widowControl w:val="0"/>
        <w:tabs>
          <w:tab w:val="left" w:pos="54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койко-дня, а также</w:t>
      </w:r>
      <w:r w:rsidRPr="00FB504D">
        <w:rPr>
          <w:spacing w:val="4"/>
          <w:sz w:val="26"/>
          <w:szCs w:val="26"/>
          <w:lang w:eastAsia="ru-RU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FB504D">
        <w:rPr>
          <w:sz w:val="26"/>
          <w:szCs w:val="26"/>
          <w:lang w:eastAsia="ru-RU"/>
        </w:rPr>
        <w:t>Стандартом санаторно-курортной помощи и</w:t>
      </w:r>
      <w:r w:rsidRPr="00FB504D">
        <w:rPr>
          <w:spacing w:val="4"/>
          <w:sz w:val="26"/>
          <w:szCs w:val="26"/>
          <w:lang w:eastAsia="ru-RU"/>
        </w:rPr>
        <w:t xml:space="preserve"> в зависимости от состояния здоровья гражданина.</w:t>
      </w:r>
    </w:p>
    <w:p w:rsidR="00FB504D" w:rsidRPr="00FB504D" w:rsidRDefault="00FB504D" w:rsidP="00FB504D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pacing w:val="-6"/>
          <w:sz w:val="26"/>
          <w:szCs w:val="26"/>
          <w:lang w:eastAsia="ru-RU"/>
        </w:rPr>
      </w:pPr>
      <w:r w:rsidRPr="00FB504D">
        <w:rPr>
          <w:spacing w:val="-6"/>
          <w:sz w:val="26"/>
          <w:szCs w:val="26"/>
          <w:lang w:eastAsia="ru-RU"/>
        </w:rPr>
        <w:t xml:space="preserve">Продолжительность одного заезда (путёвке) составляет </w:t>
      </w:r>
      <w:r w:rsidRPr="00FB504D">
        <w:rPr>
          <w:color w:val="E36C0A"/>
          <w:spacing w:val="-6"/>
          <w:sz w:val="26"/>
          <w:szCs w:val="26"/>
          <w:lang w:eastAsia="ru-RU"/>
        </w:rPr>
        <w:t>21</w:t>
      </w:r>
      <w:r w:rsidRPr="00FB504D">
        <w:rPr>
          <w:color w:val="E36C0A"/>
          <w:spacing w:val="-4"/>
          <w:sz w:val="26"/>
          <w:szCs w:val="26"/>
          <w:lang w:eastAsia="ru-RU"/>
        </w:rPr>
        <w:t xml:space="preserve"> (двадцать один)</w:t>
      </w:r>
      <w:r w:rsidRPr="00FB504D">
        <w:rPr>
          <w:color w:val="000000"/>
          <w:spacing w:val="-4"/>
          <w:sz w:val="26"/>
          <w:szCs w:val="26"/>
          <w:lang w:eastAsia="ru-RU"/>
        </w:rPr>
        <w:t xml:space="preserve"> день</w:t>
      </w:r>
      <w:r w:rsidRPr="00FB504D">
        <w:rPr>
          <w:color w:val="000000"/>
          <w:spacing w:val="-6"/>
          <w:sz w:val="26"/>
          <w:szCs w:val="26"/>
          <w:lang w:eastAsia="ru-RU"/>
        </w:rPr>
        <w:t>.</w:t>
      </w:r>
    </w:p>
    <w:p w:rsidR="00FB504D" w:rsidRPr="00FB504D" w:rsidRDefault="00FB504D" w:rsidP="00FB504D">
      <w:pPr>
        <w:widowControl w:val="0"/>
        <w:tabs>
          <w:tab w:val="num" w:pos="36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>Стоимость одного койко-дня, остаётся неизменной в течение всего срока действия контракта.</w:t>
      </w:r>
    </w:p>
    <w:p w:rsidR="00FB504D" w:rsidRPr="00FB504D" w:rsidRDefault="00FB504D" w:rsidP="00FB504D">
      <w:pPr>
        <w:widowControl w:val="0"/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Заезд (бланк путёвки) действителен только для указанного в ней лица. </w:t>
      </w:r>
    </w:p>
    <w:p w:rsidR="00FB504D" w:rsidRPr="00FB504D" w:rsidRDefault="00FB504D" w:rsidP="00FB504D">
      <w:pPr>
        <w:widowControl w:val="0"/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FB504D" w:rsidRPr="00FB504D" w:rsidRDefault="00FB504D" w:rsidP="00FB504D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lastRenderedPageBreak/>
        <w:t xml:space="preserve">Заказчиком оплачиваются предоставленные услуги по санаторно-курортному лечению на </w:t>
      </w:r>
      <w:proofErr w:type="gramStart"/>
      <w:r w:rsidRPr="00FB504D">
        <w:rPr>
          <w:sz w:val="26"/>
          <w:szCs w:val="26"/>
          <w:lang w:eastAsia="ru-RU"/>
        </w:rPr>
        <w:t>условиях</w:t>
      </w:r>
      <w:proofErr w:type="gramEnd"/>
      <w:r w:rsidRPr="00FB504D">
        <w:rPr>
          <w:sz w:val="26"/>
          <w:szCs w:val="26"/>
          <w:lang w:eastAsia="ru-RU"/>
        </w:rPr>
        <w:t xml:space="preserve"> заключенного контракта.</w:t>
      </w:r>
    </w:p>
    <w:p w:rsidR="00250A91" w:rsidRPr="007115DB" w:rsidRDefault="00250A91" w:rsidP="00250A91">
      <w:pPr>
        <w:widowControl w:val="0"/>
        <w:ind w:firstLine="709"/>
        <w:jc w:val="both"/>
        <w:rPr>
          <w:sz w:val="26"/>
          <w:szCs w:val="26"/>
        </w:rPr>
      </w:pPr>
    </w:p>
    <w:p w:rsidR="009E3DAA" w:rsidRPr="007115DB" w:rsidRDefault="009E3DAA" w:rsidP="009E3D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ru-RU"/>
        </w:rPr>
      </w:pPr>
      <w:r w:rsidRPr="007115DB">
        <w:rPr>
          <w:b/>
          <w:sz w:val="26"/>
          <w:szCs w:val="26"/>
          <w:lang w:eastAsia="ru-RU"/>
        </w:rPr>
        <w:t>Требования к качеству и характеристикам предлагаемых услуг, к их безопасности:</w:t>
      </w:r>
    </w:p>
    <w:p w:rsidR="00FB504D" w:rsidRPr="00FB504D" w:rsidRDefault="00FB504D" w:rsidP="00FB504D">
      <w:pPr>
        <w:widowControl w:val="0"/>
        <w:tabs>
          <w:tab w:val="num" w:pos="-1701"/>
        </w:tabs>
        <w:suppressAutoHyphens w:val="0"/>
        <w:ind w:firstLine="709"/>
        <w:jc w:val="both"/>
        <w:rPr>
          <w:b/>
          <w:color w:val="000000"/>
          <w:sz w:val="26"/>
          <w:szCs w:val="26"/>
          <w:lang w:eastAsia="ru-RU"/>
        </w:rPr>
      </w:pPr>
      <w:proofErr w:type="gramStart"/>
      <w:r w:rsidRPr="00FB504D">
        <w:rPr>
          <w:sz w:val="26"/>
          <w:szCs w:val="26"/>
          <w:lang w:eastAsia="ru-RU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FB504D">
        <w:rPr>
          <w:b/>
          <w:sz w:val="26"/>
          <w:szCs w:val="26"/>
          <w:lang w:eastAsia="ru-RU"/>
        </w:rPr>
        <w:t>санаторно-курортной помощи</w:t>
      </w:r>
      <w:r w:rsidRPr="00FB504D">
        <w:rPr>
          <w:sz w:val="26"/>
          <w:szCs w:val="26"/>
          <w:lang w:eastAsia="ru-RU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FB504D">
        <w:rPr>
          <w:sz w:val="26"/>
          <w:szCs w:val="26"/>
          <w:lang w:eastAsia="ru-RU"/>
        </w:rPr>
        <w:t xml:space="preserve"> </w:t>
      </w:r>
      <w:proofErr w:type="gramStart"/>
      <w:r w:rsidRPr="00FB504D">
        <w:rPr>
          <w:sz w:val="26"/>
          <w:szCs w:val="26"/>
          <w:lang w:eastAsia="ru-RU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FB504D">
        <w:rPr>
          <w:color w:val="0000FF"/>
          <w:sz w:val="26"/>
          <w:szCs w:val="26"/>
          <w:lang w:eastAsia="ru-RU"/>
        </w:rPr>
        <w:t xml:space="preserve"> </w:t>
      </w:r>
      <w:r w:rsidRPr="00FB504D">
        <w:rPr>
          <w:b/>
          <w:color w:val="000000"/>
          <w:sz w:val="26"/>
          <w:szCs w:val="26"/>
          <w:lang w:eastAsia="ru-RU"/>
        </w:rPr>
        <w:t>диетология, кардиология, лечебная физкультура, мануальная терапия, неврология, педиатрия, психотерапия, оториноларингология, рентгенология, офтальмология, пульмонология, рефлексотерапия, терапия, травматология и ортопедия, физиотерапия, функциональная диагностика, эндокринология.</w:t>
      </w:r>
      <w:proofErr w:type="gramEnd"/>
    </w:p>
    <w:p w:rsidR="00FB504D" w:rsidRPr="00FB504D" w:rsidRDefault="00FB504D" w:rsidP="00FB504D">
      <w:pPr>
        <w:widowControl w:val="0"/>
        <w:tabs>
          <w:tab w:val="num" w:pos="-1701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B504D">
        <w:rPr>
          <w:color w:val="000000"/>
          <w:sz w:val="26"/>
          <w:szCs w:val="26"/>
          <w:lang w:eastAsia="ru-RU"/>
        </w:rPr>
        <w:t>дорсопатии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, </w:t>
      </w:r>
      <w:proofErr w:type="spellStart"/>
      <w:r w:rsidRPr="00FB504D">
        <w:rPr>
          <w:color w:val="000000"/>
          <w:sz w:val="26"/>
          <w:szCs w:val="26"/>
          <w:lang w:eastAsia="ru-RU"/>
        </w:rPr>
        <w:t>спондилопатии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, болезни мягких тканей, </w:t>
      </w:r>
      <w:proofErr w:type="spellStart"/>
      <w:r w:rsidRPr="00FB504D">
        <w:rPr>
          <w:color w:val="000000"/>
          <w:sz w:val="26"/>
          <w:szCs w:val="26"/>
          <w:lang w:eastAsia="ru-RU"/>
        </w:rPr>
        <w:t>остеопатии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 и </w:t>
      </w:r>
      <w:proofErr w:type="spellStart"/>
      <w:r w:rsidRPr="00FB504D">
        <w:rPr>
          <w:color w:val="000000"/>
          <w:sz w:val="26"/>
          <w:szCs w:val="26"/>
          <w:lang w:eastAsia="ru-RU"/>
        </w:rPr>
        <w:t>хондропатии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)»; 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B504D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B504D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B504D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B504D">
        <w:rPr>
          <w:color w:val="000000"/>
          <w:sz w:val="26"/>
          <w:szCs w:val="26"/>
          <w:lang w:eastAsia="ru-RU"/>
        </w:rPr>
        <w:t>, артрозы, другие поражения суставов)»;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B504D">
        <w:rPr>
          <w:color w:val="000000"/>
          <w:sz w:val="26"/>
          <w:szCs w:val="26"/>
          <w:lang w:eastAsia="ru-RU"/>
        </w:rPr>
        <w:t>полиневропатиями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 и другими поражениями периферической нервной системы»; 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B504D">
        <w:rPr>
          <w:color w:val="000000"/>
          <w:sz w:val="26"/>
          <w:szCs w:val="26"/>
          <w:lang w:eastAsia="ru-RU"/>
        </w:rPr>
        <w:t>соматоформными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 расстройствами».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FB504D">
        <w:rPr>
          <w:color w:val="000000"/>
          <w:sz w:val="26"/>
          <w:szCs w:val="26"/>
          <w:lang w:eastAsia="ru-RU"/>
        </w:rPr>
        <w:t>липопротеинемиями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»; 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22.11.2004 № 212 «Об утверждении  стандарта санаторно-курортной помощи больным </w:t>
      </w:r>
      <w:r w:rsidRPr="00FB504D">
        <w:rPr>
          <w:sz w:val="26"/>
          <w:szCs w:val="26"/>
          <w:lang w:eastAsia="ru-RU"/>
        </w:rPr>
        <w:t>болезнями органов дыхания»;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от 22.11.2004 года № 216 «Об утверждении стандарта санаторно-курортной </w:t>
      </w:r>
      <w:r w:rsidRPr="00FB504D">
        <w:rPr>
          <w:sz w:val="26"/>
          <w:szCs w:val="26"/>
          <w:lang w:eastAsia="ru-RU"/>
        </w:rPr>
        <w:lastRenderedPageBreak/>
        <w:t>помощи больным с болезнями мужских половых органов»;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от 22.11.2004 года № 218 «Об утверждении стандарта санаторно-курортной помощи больным с болезнями женских тазовых органов, </w:t>
      </w:r>
      <w:proofErr w:type="spellStart"/>
      <w:r w:rsidRPr="00FB504D">
        <w:rPr>
          <w:sz w:val="26"/>
          <w:szCs w:val="26"/>
          <w:lang w:eastAsia="ru-RU"/>
        </w:rPr>
        <w:t>невоспалительными</w:t>
      </w:r>
      <w:proofErr w:type="spellEnd"/>
      <w:r w:rsidRPr="00FB504D">
        <w:rPr>
          <w:sz w:val="26"/>
          <w:szCs w:val="26"/>
          <w:lang w:eastAsia="ru-RU"/>
        </w:rPr>
        <w:t xml:space="preserve"> болезнями женских половых органов»;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>от 22.11.2004 года № 211 "Об утверждении стандарта санаторно-курортной помощи больным с болезнями вен";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 xml:space="preserve">от 22.11.2004 года № 226 "Об утверждении стандарта санаторно-курортной помощи больным </w:t>
      </w:r>
      <w:proofErr w:type="spellStart"/>
      <w:r w:rsidRPr="00FB504D">
        <w:rPr>
          <w:color w:val="000000"/>
          <w:sz w:val="26"/>
          <w:szCs w:val="26"/>
          <w:lang w:eastAsia="ru-RU"/>
        </w:rPr>
        <w:t>гломерулярными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 болезнями, </w:t>
      </w:r>
      <w:proofErr w:type="spellStart"/>
      <w:r w:rsidRPr="00FB504D">
        <w:rPr>
          <w:color w:val="000000"/>
          <w:sz w:val="26"/>
          <w:szCs w:val="26"/>
          <w:lang w:eastAsia="ru-RU"/>
        </w:rPr>
        <w:t>тубулоинтерстициальными</w:t>
      </w:r>
      <w:proofErr w:type="spellEnd"/>
      <w:r w:rsidRPr="00FB504D">
        <w:rPr>
          <w:color w:val="000000"/>
          <w:sz w:val="26"/>
          <w:szCs w:val="26"/>
          <w:lang w:eastAsia="ru-RU"/>
        </w:rPr>
        <w:t xml:space="preserve"> болезнями почек";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>от 23.11.2004 года №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FB504D" w:rsidRPr="00FB504D" w:rsidRDefault="00FB504D" w:rsidP="00FB504D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B504D">
        <w:rPr>
          <w:color w:val="000000"/>
          <w:sz w:val="26"/>
          <w:szCs w:val="26"/>
          <w:lang w:eastAsia="ru-RU"/>
        </w:rPr>
        <w:t>от 23.11.2004 года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FB504D" w:rsidRPr="00FB504D" w:rsidRDefault="00FB504D" w:rsidP="00FB504D">
      <w:pPr>
        <w:shd w:val="clear" w:color="auto" w:fill="FFFFFF"/>
        <w:tabs>
          <w:tab w:val="num" w:pos="-1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  <w:lang w:eastAsia="ru-RU"/>
        </w:rPr>
      </w:pPr>
      <w:r w:rsidRPr="00FB504D">
        <w:rPr>
          <w:rFonts w:eastAsia="Arial Unicode MS"/>
          <w:bCs/>
          <w:kern w:val="2"/>
          <w:sz w:val="26"/>
          <w:szCs w:val="26"/>
          <w:lang w:eastAsia="ru-RU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</w:t>
      </w:r>
      <w:r w:rsidRPr="00FB504D">
        <w:rPr>
          <w:rFonts w:eastAsia="Arial Unicode MS"/>
          <w:bCs/>
          <w:color w:val="0000FF"/>
          <w:kern w:val="2"/>
          <w:sz w:val="26"/>
          <w:szCs w:val="26"/>
          <w:lang w:eastAsia="ru-RU"/>
        </w:rPr>
        <w:t>кроме того</w:t>
      </w:r>
      <w:r w:rsidRPr="00FB504D">
        <w:rPr>
          <w:color w:val="0000FF"/>
          <w:sz w:val="26"/>
          <w:szCs w:val="26"/>
          <w:lang w:eastAsia="ru-RU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FB504D" w:rsidRPr="00FB504D" w:rsidRDefault="00FB504D" w:rsidP="00FB504D">
      <w:pPr>
        <w:widowControl w:val="0"/>
        <w:tabs>
          <w:tab w:val="num" w:pos="-1701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rFonts w:eastAsia="Arial Unicode MS"/>
          <w:kern w:val="1"/>
          <w:sz w:val="26"/>
          <w:szCs w:val="26"/>
          <w:lang w:eastAsia="ru-RU"/>
        </w:rPr>
        <w:t xml:space="preserve">Размещение граждан в двухместных номерах </w:t>
      </w:r>
      <w:r w:rsidRPr="00FB504D">
        <w:rPr>
          <w:sz w:val="26"/>
          <w:szCs w:val="26"/>
          <w:lang w:eastAsia="ru-RU"/>
        </w:rPr>
        <w:t xml:space="preserve">(площадь одного </w:t>
      </w:r>
      <w:proofErr w:type="spellStart"/>
      <w:r w:rsidRPr="00FB504D">
        <w:rPr>
          <w:sz w:val="26"/>
          <w:szCs w:val="26"/>
          <w:lang w:eastAsia="ru-RU"/>
        </w:rPr>
        <w:t>койко</w:t>
      </w:r>
      <w:proofErr w:type="spellEnd"/>
      <w:r w:rsidRPr="00FB504D">
        <w:rPr>
          <w:sz w:val="26"/>
          <w:szCs w:val="26"/>
          <w:lang w:eastAsia="ru-RU"/>
        </w:rPr>
        <w:t xml:space="preserve">/места не менее 6,0 </w:t>
      </w:r>
      <w:proofErr w:type="spellStart"/>
      <w:r w:rsidRPr="00FB504D">
        <w:rPr>
          <w:sz w:val="26"/>
          <w:szCs w:val="26"/>
          <w:lang w:eastAsia="ru-RU"/>
        </w:rPr>
        <w:t>кв</w:t>
      </w:r>
      <w:proofErr w:type="gramStart"/>
      <w:r w:rsidRPr="00FB504D">
        <w:rPr>
          <w:sz w:val="26"/>
          <w:szCs w:val="26"/>
          <w:lang w:eastAsia="ru-RU"/>
        </w:rPr>
        <w:t>.м</w:t>
      </w:r>
      <w:proofErr w:type="spellEnd"/>
      <w:proofErr w:type="gramEnd"/>
      <w:r w:rsidRPr="00FB504D">
        <w:rPr>
          <w:sz w:val="26"/>
          <w:szCs w:val="26"/>
          <w:lang w:eastAsia="ru-RU"/>
        </w:rPr>
        <w:t>)</w:t>
      </w:r>
      <w:r w:rsidRPr="00FB504D">
        <w:rPr>
          <w:rFonts w:eastAsia="Arial Unicode MS"/>
          <w:kern w:val="1"/>
          <w:sz w:val="26"/>
          <w:szCs w:val="26"/>
          <w:lang w:eastAsia="ru-RU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FB504D">
        <w:rPr>
          <w:sz w:val="26"/>
          <w:szCs w:val="26"/>
          <w:lang w:eastAsia="ru-RU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FB504D">
        <w:rPr>
          <w:rFonts w:eastAsia="Arial Unicode MS"/>
          <w:bCs/>
          <w:kern w:val="2"/>
          <w:sz w:val="26"/>
          <w:szCs w:val="26"/>
          <w:lang w:eastAsia="ru-RU"/>
        </w:rPr>
        <w:t xml:space="preserve"> должны соответствовать общим требованиям к номерам санаториев.</w:t>
      </w:r>
    </w:p>
    <w:p w:rsidR="00FB504D" w:rsidRPr="00FB504D" w:rsidRDefault="00FB504D" w:rsidP="00FB504D">
      <w:pPr>
        <w:shd w:val="clear" w:color="auto" w:fill="FFFFFF"/>
        <w:tabs>
          <w:tab w:val="num" w:pos="-1701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  <w:lang w:eastAsia="ru-RU"/>
        </w:rPr>
      </w:pPr>
      <w:r w:rsidRPr="00FB504D">
        <w:rPr>
          <w:rFonts w:eastAsia="Arial Unicode MS"/>
          <w:kern w:val="2"/>
          <w:sz w:val="26"/>
          <w:szCs w:val="26"/>
          <w:lang w:eastAsia="ru-RU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FB504D" w:rsidRPr="00FB504D" w:rsidRDefault="00FB504D" w:rsidP="00FB504D">
      <w:pPr>
        <w:tabs>
          <w:tab w:val="num" w:pos="-1701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FB504D" w:rsidRPr="00FB504D" w:rsidRDefault="00FB504D" w:rsidP="00FB504D">
      <w:pPr>
        <w:tabs>
          <w:tab w:val="num" w:pos="-1701"/>
        </w:tabs>
        <w:suppressAutoHyphens w:val="0"/>
        <w:ind w:firstLine="709"/>
        <w:jc w:val="both"/>
        <w:rPr>
          <w:rFonts w:eastAsia="Arial Unicode MS"/>
          <w:kern w:val="1"/>
          <w:sz w:val="26"/>
          <w:szCs w:val="26"/>
          <w:lang w:eastAsia="ru-RU"/>
        </w:rPr>
      </w:pPr>
      <w:r w:rsidRPr="00FB504D">
        <w:rPr>
          <w:rFonts w:eastAsia="Arial Unicode MS"/>
          <w:kern w:val="1"/>
          <w:sz w:val="26"/>
          <w:szCs w:val="26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B504D" w:rsidRPr="00FB504D" w:rsidRDefault="00FB504D" w:rsidP="00FB504D">
      <w:pPr>
        <w:widowControl w:val="0"/>
        <w:tabs>
          <w:tab w:val="num" w:pos="-1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FB504D">
        <w:rPr>
          <w:b/>
          <w:sz w:val="26"/>
          <w:szCs w:val="26"/>
          <w:lang w:eastAsia="ru-RU"/>
        </w:rPr>
        <w:t>от 05.08.2003г. № 330</w:t>
      </w:r>
      <w:r w:rsidRPr="00FB504D">
        <w:rPr>
          <w:sz w:val="26"/>
          <w:szCs w:val="26"/>
          <w:lang w:eastAsia="ru-RU"/>
        </w:rPr>
        <w:t xml:space="preserve"> «О мерах по совершенствованию лечебного питания в лечебно-профилактических учреждениях Российской Федерации».</w:t>
      </w:r>
    </w:p>
    <w:p w:rsidR="00FB504D" w:rsidRPr="00FB504D" w:rsidRDefault="00FB504D" w:rsidP="00FB504D">
      <w:pPr>
        <w:tabs>
          <w:tab w:val="num" w:pos="-1701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p w:rsidR="00FB504D" w:rsidRPr="00FB504D" w:rsidRDefault="00FB504D" w:rsidP="00FB50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B504D">
        <w:rPr>
          <w:sz w:val="26"/>
          <w:szCs w:val="26"/>
          <w:lang w:eastAsia="ru-RU"/>
        </w:rPr>
        <w:t xml:space="preserve">Должны соблюдаться требования на дату заезда, предъявляемые </w:t>
      </w:r>
      <w:proofErr w:type="spellStart"/>
      <w:r w:rsidRPr="00FB504D">
        <w:rPr>
          <w:sz w:val="26"/>
          <w:szCs w:val="26"/>
          <w:lang w:eastAsia="ru-RU"/>
        </w:rPr>
        <w:t>Роспотребназором</w:t>
      </w:r>
      <w:proofErr w:type="spellEnd"/>
      <w:r w:rsidRPr="00FB504D">
        <w:rPr>
          <w:sz w:val="26"/>
          <w:szCs w:val="26"/>
          <w:lang w:eastAsia="ru-RU"/>
        </w:rPr>
        <w:t xml:space="preserve"> РФ Методическими рекомендациями № </w:t>
      </w:r>
      <w:bookmarkStart w:id="0" w:name="_GoBack"/>
      <w:r w:rsidRPr="00FB504D">
        <w:rPr>
          <w:sz w:val="26"/>
          <w:szCs w:val="26"/>
          <w:lang w:eastAsia="ru-RU"/>
        </w:rPr>
        <w:t>МР3.1/2.1.0182-20</w:t>
      </w:r>
      <w:bookmarkEnd w:id="0"/>
      <w:r w:rsidRPr="00FB504D">
        <w:rPr>
          <w:sz w:val="26"/>
          <w:szCs w:val="26"/>
          <w:lang w:eastAsia="ru-RU"/>
        </w:rPr>
        <w:t xml:space="preserve"> гражданина льготной категории и сопровождающего </w:t>
      </w:r>
    </w:p>
    <w:p w:rsidR="00FB504D" w:rsidRDefault="00FB504D" w:rsidP="000C7755">
      <w:pPr>
        <w:widowControl w:val="0"/>
        <w:ind w:firstLine="720"/>
        <w:jc w:val="both"/>
        <w:rPr>
          <w:b/>
          <w:i/>
          <w:color w:val="0000FF"/>
          <w:sz w:val="26"/>
          <w:szCs w:val="26"/>
        </w:rPr>
      </w:pPr>
    </w:p>
    <w:sectPr w:rsidR="00FB504D" w:rsidSect="00C02E91">
      <w:headerReference w:type="default" r:id="rId9"/>
      <w:footnotePr>
        <w:pos w:val="beneathText"/>
      </w:footnotePr>
      <w:endnotePr>
        <w:numFmt w:val="decimal"/>
      </w:endnotePr>
      <w:pgSz w:w="11905" w:h="16837"/>
      <w:pgMar w:top="851" w:right="709" w:bottom="709" w:left="141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4E" w:rsidRDefault="008A414E" w:rsidP="00DD73D8">
      <w:r>
        <w:separator/>
      </w:r>
    </w:p>
  </w:endnote>
  <w:endnote w:type="continuationSeparator" w:id="0">
    <w:p w:rsidR="008A414E" w:rsidRDefault="008A414E" w:rsidP="00D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4E" w:rsidRDefault="008A414E" w:rsidP="00DD73D8">
      <w:r>
        <w:separator/>
      </w:r>
    </w:p>
  </w:footnote>
  <w:footnote w:type="continuationSeparator" w:id="0">
    <w:p w:rsidR="008A414E" w:rsidRDefault="008A414E" w:rsidP="00DD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BC" w:rsidRPr="001E078F" w:rsidRDefault="003879BC">
    <w:pPr>
      <w:pStyle w:val="af3"/>
      <w:jc w:val="center"/>
      <w:rPr>
        <w:sz w:val="20"/>
        <w:szCs w:val="20"/>
      </w:rPr>
    </w:pPr>
    <w:r w:rsidRPr="001E078F">
      <w:rPr>
        <w:sz w:val="20"/>
        <w:szCs w:val="20"/>
      </w:rPr>
      <w:fldChar w:fldCharType="begin"/>
    </w:r>
    <w:r w:rsidRPr="001E078F">
      <w:rPr>
        <w:sz w:val="20"/>
        <w:szCs w:val="20"/>
      </w:rPr>
      <w:instrText>PAGE   \* MERGEFORMAT</w:instrText>
    </w:r>
    <w:r w:rsidRPr="001E078F">
      <w:rPr>
        <w:sz w:val="20"/>
        <w:szCs w:val="20"/>
      </w:rPr>
      <w:fldChar w:fldCharType="separate"/>
    </w:r>
    <w:r w:rsidR="00630D5D">
      <w:rPr>
        <w:noProof/>
        <w:sz w:val="20"/>
        <w:szCs w:val="20"/>
      </w:rPr>
      <w:t>2</w:t>
    </w:r>
    <w:r w:rsidRPr="001E078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in;height:6in" o:bullet="t" filled="t">
        <v:fill color2="black"/>
        <v:imagedata r:id="rId1" o:title=""/>
      </v:shape>
    </w:pict>
  </w:numPicBullet>
  <w:abstractNum w:abstractNumId="0">
    <w:nsid w:val="FFFFFF88"/>
    <w:multiLevelType w:val="singleLevel"/>
    <w:tmpl w:val="92B815F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1308"/>
        </w:tabs>
        <w:ind w:left="1740" w:hanging="432"/>
      </w:pPr>
      <w:rPr>
        <w:rFonts w:ascii="Times New Roman" w:eastAsia="Times New Roman CYR" w:hAnsi="Times New Roman" w:cs="Times New Roman"/>
        <w:b/>
        <w:bCs/>
        <w:i/>
        <w:iCs w:val="0"/>
        <w:strike w:val="0"/>
        <w:dstrike w:val="0"/>
        <w:color w:val="000000"/>
        <w:spacing w:val="-4"/>
        <w:kern w:val="2"/>
        <w:sz w:val="24"/>
        <w:szCs w:val="24"/>
        <w:u w:val="none"/>
        <w:effect w:val="none"/>
        <w:em w:val="none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1308"/>
        </w:tabs>
        <w:ind w:left="1884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308"/>
        </w:tabs>
        <w:ind w:left="20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2172" w:hanging="864"/>
      </w:pPr>
      <w:rPr>
        <w:rFonts w:ascii="Times New Roman" w:eastAsia="Times New Roman" w:hAnsi="Times New Roman" w:cs="Times New Roman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tabs>
          <w:tab w:val="num" w:pos="1308"/>
        </w:tabs>
        <w:ind w:left="23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08"/>
        </w:tabs>
        <w:ind w:left="24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08"/>
        </w:tabs>
        <w:ind w:left="2604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  <w:lang w:val="ru-RU"/>
      </w:rPr>
    </w:lvl>
    <w:lvl w:ilvl="7">
      <w:start w:val="1"/>
      <w:numFmt w:val="none"/>
      <w:suff w:val="nothing"/>
      <w:lvlText w:val=""/>
      <w:lvlJc w:val="left"/>
      <w:pPr>
        <w:tabs>
          <w:tab w:val="num" w:pos="1308"/>
        </w:tabs>
        <w:ind w:left="27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08"/>
        </w:tabs>
        <w:ind w:left="2892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E7E04D5"/>
    <w:multiLevelType w:val="singleLevel"/>
    <w:tmpl w:val="D34A6F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037AFB"/>
    <w:multiLevelType w:val="hybridMultilevel"/>
    <w:tmpl w:val="21204234"/>
    <w:lvl w:ilvl="0" w:tplc="4BD21D30">
      <w:start w:val="1"/>
      <w:numFmt w:val="decimal"/>
      <w:pStyle w:val="1"/>
      <w:lvlText w:val="%1."/>
      <w:lvlJc w:val="left"/>
      <w:pPr>
        <w:tabs>
          <w:tab w:val="num" w:pos="360"/>
        </w:tabs>
        <w:ind w:left="190" w:hanging="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6E02266"/>
    <w:multiLevelType w:val="hybridMultilevel"/>
    <w:tmpl w:val="8ABC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23FA1"/>
    <w:rsid w:val="0000034D"/>
    <w:rsid w:val="00000654"/>
    <w:rsid w:val="0000265A"/>
    <w:rsid w:val="00004F93"/>
    <w:rsid w:val="00005944"/>
    <w:rsid w:val="0000628E"/>
    <w:rsid w:val="000063E7"/>
    <w:rsid w:val="00010A4C"/>
    <w:rsid w:val="000112BD"/>
    <w:rsid w:val="000123AB"/>
    <w:rsid w:val="00020647"/>
    <w:rsid w:val="0002083D"/>
    <w:rsid w:val="00021540"/>
    <w:rsid w:val="000225C4"/>
    <w:rsid w:val="00024FA0"/>
    <w:rsid w:val="00027B33"/>
    <w:rsid w:val="00027C72"/>
    <w:rsid w:val="000303AD"/>
    <w:rsid w:val="000308F2"/>
    <w:rsid w:val="000349ED"/>
    <w:rsid w:val="000403FF"/>
    <w:rsid w:val="00040573"/>
    <w:rsid w:val="0004133C"/>
    <w:rsid w:val="00042656"/>
    <w:rsid w:val="0004394F"/>
    <w:rsid w:val="000444BF"/>
    <w:rsid w:val="0005135A"/>
    <w:rsid w:val="00051FDD"/>
    <w:rsid w:val="00057FE9"/>
    <w:rsid w:val="0006093C"/>
    <w:rsid w:val="00061412"/>
    <w:rsid w:val="00062286"/>
    <w:rsid w:val="00064D63"/>
    <w:rsid w:val="00067A21"/>
    <w:rsid w:val="00070445"/>
    <w:rsid w:val="00072AB4"/>
    <w:rsid w:val="00073CE0"/>
    <w:rsid w:val="00074EF7"/>
    <w:rsid w:val="00075ECD"/>
    <w:rsid w:val="00080B63"/>
    <w:rsid w:val="0008317E"/>
    <w:rsid w:val="00084338"/>
    <w:rsid w:val="00087C65"/>
    <w:rsid w:val="00090ED0"/>
    <w:rsid w:val="00091160"/>
    <w:rsid w:val="000917B9"/>
    <w:rsid w:val="000922FD"/>
    <w:rsid w:val="00092610"/>
    <w:rsid w:val="000A01B4"/>
    <w:rsid w:val="000A01BA"/>
    <w:rsid w:val="000A1846"/>
    <w:rsid w:val="000A3351"/>
    <w:rsid w:val="000A3474"/>
    <w:rsid w:val="000A46B3"/>
    <w:rsid w:val="000A73B4"/>
    <w:rsid w:val="000B105F"/>
    <w:rsid w:val="000B1F7C"/>
    <w:rsid w:val="000B33C5"/>
    <w:rsid w:val="000B4122"/>
    <w:rsid w:val="000B452F"/>
    <w:rsid w:val="000B506A"/>
    <w:rsid w:val="000C0A1B"/>
    <w:rsid w:val="000C157F"/>
    <w:rsid w:val="000C1677"/>
    <w:rsid w:val="000C1DCC"/>
    <w:rsid w:val="000C3107"/>
    <w:rsid w:val="000C3987"/>
    <w:rsid w:val="000C43A7"/>
    <w:rsid w:val="000C7755"/>
    <w:rsid w:val="000C7F36"/>
    <w:rsid w:val="000D095A"/>
    <w:rsid w:val="000D17FF"/>
    <w:rsid w:val="000D331C"/>
    <w:rsid w:val="000D5FCA"/>
    <w:rsid w:val="000D60AE"/>
    <w:rsid w:val="000E0D6C"/>
    <w:rsid w:val="000E1B30"/>
    <w:rsid w:val="000E291B"/>
    <w:rsid w:val="000E3C4A"/>
    <w:rsid w:val="000E4CED"/>
    <w:rsid w:val="000E557A"/>
    <w:rsid w:val="000E6A7C"/>
    <w:rsid w:val="000E6AF6"/>
    <w:rsid w:val="000F0849"/>
    <w:rsid w:val="000F0AAC"/>
    <w:rsid w:val="000F2198"/>
    <w:rsid w:val="000F3F92"/>
    <w:rsid w:val="000F4E38"/>
    <w:rsid w:val="000F5758"/>
    <w:rsid w:val="000F7A5B"/>
    <w:rsid w:val="000F7AE5"/>
    <w:rsid w:val="001009D2"/>
    <w:rsid w:val="00110F63"/>
    <w:rsid w:val="001142AC"/>
    <w:rsid w:val="00114FDC"/>
    <w:rsid w:val="00115764"/>
    <w:rsid w:val="00115B40"/>
    <w:rsid w:val="00116149"/>
    <w:rsid w:val="0011694B"/>
    <w:rsid w:val="001235D4"/>
    <w:rsid w:val="00125565"/>
    <w:rsid w:val="00126A49"/>
    <w:rsid w:val="00136694"/>
    <w:rsid w:val="001373A3"/>
    <w:rsid w:val="0013753C"/>
    <w:rsid w:val="00140187"/>
    <w:rsid w:val="00140C68"/>
    <w:rsid w:val="0014415B"/>
    <w:rsid w:val="00146D47"/>
    <w:rsid w:val="00146D70"/>
    <w:rsid w:val="0014773E"/>
    <w:rsid w:val="00150A70"/>
    <w:rsid w:val="00151495"/>
    <w:rsid w:val="00151A4D"/>
    <w:rsid w:val="00157C43"/>
    <w:rsid w:val="001619EB"/>
    <w:rsid w:val="00162316"/>
    <w:rsid w:val="00164ED4"/>
    <w:rsid w:val="001652AC"/>
    <w:rsid w:val="0016558D"/>
    <w:rsid w:val="00167B98"/>
    <w:rsid w:val="001704A8"/>
    <w:rsid w:val="00170A76"/>
    <w:rsid w:val="00171B7A"/>
    <w:rsid w:val="00172065"/>
    <w:rsid w:val="001722C5"/>
    <w:rsid w:val="001830F4"/>
    <w:rsid w:val="001853BC"/>
    <w:rsid w:val="00191906"/>
    <w:rsid w:val="00191BAC"/>
    <w:rsid w:val="00193DEE"/>
    <w:rsid w:val="00193E3C"/>
    <w:rsid w:val="00197339"/>
    <w:rsid w:val="001A2486"/>
    <w:rsid w:val="001A3332"/>
    <w:rsid w:val="001A3D30"/>
    <w:rsid w:val="001A432D"/>
    <w:rsid w:val="001A7E4B"/>
    <w:rsid w:val="001B0D40"/>
    <w:rsid w:val="001B1714"/>
    <w:rsid w:val="001B4CED"/>
    <w:rsid w:val="001B547C"/>
    <w:rsid w:val="001B5EEE"/>
    <w:rsid w:val="001C71CE"/>
    <w:rsid w:val="001C7F48"/>
    <w:rsid w:val="001D367A"/>
    <w:rsid w:val="001D3A11"/>
    <w:rsid w:val="001D6A35"/>
    <w:rsid w:val="001D7F3D"/>
    <w:rsid w:val="001E078F"/>
    <w:rsid w:val="001E0986"/>
    <w:rsid w:val="001E1863"/>
    <w:rsid w:val="001E1B81"/>
    <w:rsid w:val="001E674F"/>
    <w:rsid w:val="001F3A6C"/>
    <w:rsid w:val="001F63F0"/>
    <w:rsid w:val="001F78B0"/>
    <w:rsid w:val="00201BB8"/>
    <w:rsid w:val="00204319"/>
    <w:rsid w:val="00205A29"/>
    <w:rsid w:val="00210027"/>
    <w:rsid w:val="00213D60"/>
    <w:rsid w:val="00214E87"/>
    <w:rsid w:val="00215687"/>
    <w:rsid w:val="00222DEC"/>
    <w:rsid w:val="00223AEE"/>
    <w:rsid w:val="00223D03"/>
    <w:rsid w:val="002261C2"/>
    <w:rsid w:val="002315B9"/>
    <w:rsid w:val="0023308C"/>
    <w:rsid w:val="0023386E"/>
    <w:rsid w:val="0023446D"/>
    <w:rsid w:val="00236201"/>
    <w:rsid w:val="00237EE8"/>
    <w:rsid w:val="002421A6"/>
    <w:rsid w:val="00245B43"/>
    <w:rsid w:val="00250A91"/>
    <w:rsid w:val="00250C9A"/>
    <w:rsid w:val="00252EAB"/>
    <w:rsid w:val="00254DB4"/>
    <w:rsid w:val="002559D4"/>
    <w:rsid w:val="00256703"/>
    <w:rsid w:val="002570E0"/>
    <w:rsid w:val="00261007"/>
    <w:rsid w:val="00264A6F"/>
    <w:rsid w:val="002667B8"/>
    <w:rsid w:val="00267F07"/>
    <w:rsid w:val="002703D6"/>
    <w:rsid w:val="00270B91"/>
    <w:rsid w:val="00270F3F"/>
    <w:rsid w:val="002751D8"/>
    <w:rsid w:val="00283BCA"/>
    <w:rsid w:val="00285690"/>
    <w:rsid w:val="00285AEB"/>
    <w:rsid w:val="002861BE"/>
    <w:rsid w:val="0029300D"/>
    <w:rsid w:val="00297AA0"/>
    <w:rsid w:val="002A02FB"/>
    <w:rsid w:val="002A4928"/>
    <w:rsid w:val="002A4B4B"/>
    <w:rsid w:val="002A4BE4"/>
    <w:rsid w:val="002A64A2"/>
    <w:rsid w:val="002B038B"/>
    <w:rsid w:val="002B0E95"/>
    <w:rsid w:val="002B4502"/>
    <w:rsid w:val="002B57DD"/>
    <w:rsid w:val="002B61F3"/>
    <w:rsid w:val="002C068E"/>
    <w:rsid w:val="002C26A0"/>
    <w:rsid w:val="002C7139"/>
    <w:rsid w:val="002C7337"/>
    <w:rsid w:val="002C76A6"/>
    <w:rsid w:val="002C7B0B"/>
    <w:rsid w:val="002D02A8"/>
    <w:rsid w:val="002D0425"/>
    <w:rsid w:val="002D194E"/>
    <w:rsid w:val="002D6B86"/>
    <w:rsid w:val="002E6CE3"/>
    <w:rsid w:val="002E7826"/>
    <w:rsid w:val="002E7FED"/>
    <w:rsid w:val="002F1846"/>
    <w:rsid w:val="002F4AC8"/>
    <w:rsid w:val="003006D9"/>
    <w:rsid w:val="003034E6"/>
    <w:rsid w:val="0030423C"/>
    <w:rsid w:val="00310DAC"/>
    <w:rsid w:val="00311DB6"/>
    <w:rsid w:val="00313EF3"/>
    <w:rsid w:val="00314A5C"/>
    <w:rsid w:val="00314A71"/>
    <w:rsid w:val="00314A8F"/>
    <w:rsid w:val="003176A0"/>
    <w:rsid w:val="00321A83"/>
    <w:rsid w:val="003236C3"/>
    <w:rsid w:val="003251BA"/>
    <w:rsid w:val="00326E46"/>
    <w:rsid w:val="00330D23"/>
    <w:rsid w:val="0033226F"/>
    <w:rsid w:val="00332777"/>
    <w:rsid w:val="003336E5"/>
    <w:rsid w:val="0033576B"/>
    <w:rsid w:val="00343A04"/>
    <w:rsid w:val="00344354"/>
    <w:rsid w:val="00345F27"/>
    <w:rsid w:val="00350C60"/>
    <w:rsid w:val="00350D00"/>
    <w:rsid w:val="0035189F"/>
    <w:rsid w:val="00352706"/>
    <w:rsid w:val="00360F52"/>
    <w:rsid w:val="00363A87"/>
    <w:rsid w:val="0036552F"/>
    <w:rsid w:val="00365AD5"/>
    <w:rsid w:val="003703AD"/>
    <w:rsid w:val="003716B9"/>
    <w:rsid w:val="00376DAC"/>
    <w:rsid w:val="0037740F"/>
    <w:rsid w:val="00380240"/>
    <w:rsid w:val="00383760"/>
    <w:rsid w:val="00383E8F"/>
    <w:rsid w:val="003844D7"/>
    <w:rsid w:val="00384F26"/>
    <w:rsid w:val="003865EC"/>
    <w:rsid w:val="00386B5C"/>
    <w:rsid w:val="003879BC"/>
    <w:rsid w:val="00387A0C"/>
    <w:rsid w:val="00387C65"/>
    <w:rsid w:val="00387E91"/>
    <w:rsid w:val="003937D5"/>
    <w:rsid w:val="003969F9"/>
    <w:rsid w:val="0039749F"/>
    <w:rsid w:val="003A01C7"/>
    <w:rsid w:val="003A0934"/>
    <w:rsid w:val="003A25C2"/>
    <w:rsid w:val="003A32C4"/>
    <w:rsid w:val="003A3B46"/>
    <w:rsid w:val="003A466F"/>
    <w:rsid w:val="003A5F71"/>
    <w:rsid w:val="003A786E"/>
    <w:rsid w:val="003B53AC"/>
    <w:rsid w:val="003B6007"/>
    <w:rsid w:val="003B6DD0"/>
    <w:rsid w:val="003B7C66"/>
    <w:rsid w:val="003B7CCB"/>
    <w:rsid w:val="003C6509"/>
    <w:rsid w:val="003C70F6"/>
    <w:rsid w:val="003D35C7"/>
    <w:rsid w:val="003D479A"/>
    <w:rsid w:val="003D4EC6"/>
    <w:rsid w:val="003D5391"/>
    <w:rsid w:val="003E25BE"/>
    <w:rsid w:val="003E54ED"/>
    <w:rsid w:val="003E5E6C"/>
    <w:rsid w:val="003E6FB1"/>
    <w:rsid w:val="003E79F1"/>
    <w:rsid w:val="003F151F"/>
    <w:rsid w:val="003F52A1"/>
    <w:rsid w:val="003F67B7"/>
    <w:rsid w:val="0040135C"/>
    <w:rsid w:val="004017DB"/>
    <w:rsid w:val="004032F0"/>
    <w:rsid w:val="0040476D"/>
    <w:rsid w:val="00406C27"/>
    <w:rsid w:val="0040757B"/>
    <w:rsid w:val="00411853"/>
    <w:rsid w:val="00412697"/>
    <w:rsid w:val="00413583"/>
    <w:rsid w:val="00413626"/>
    <w:rsid w:val="004137A3"/>
    <w:rsid w:val="00421075"/>
    <w:rsid w:val="00421643"/>
    <w:rsid w:val="004223EB"/>
    <w:rsid w:val="004257B2"/>
    <w:rsid w:val="004276A4"/>
    <w:rsid w:val="004329A0"/>
    <w:rsid w:val="00434BDD"/>
    <w:rsid w:val="00434F8B"/>
    <w:rsid w:val="00435A9E"/>
    <w:rsid w:val="0044251B"/>
    <w:rsid w:val="00443872"/>
    <w:rsid w:val="00444175"/>
    <w:rsid w:val="0044485E"/>
    <w:rsid w:val="00444B7F"/>
    <w:rsid w:val="00445733"/>
    <w:rsid w:val="004461BA"/>
    <w:rsid w:val="004601A5"/>
    <w:rsid w:val="00463035"/>
    <w:rsid w:val="00463236"/>
    <w:rsid w:val="00470711"/>
    <w:rsid w:val="00477E8A"/>
    <w:rsid w:val="00480512"/>
    <w:rsid w:val="004855D7"/>
    <w:rsid w:val="0048635A"/>
    <w:rsid w:val="004903BA"/>
    <w:rsid w:val="00490AED"/>
    <w:rsid w:val="00491707"/>
    <w:rsid w:val="004932E5"/>
    <w:rsid w:val="00493B96"/>
    <w:rsid w:val="00493D40"/>
    <w:rsid w:val="004A0458"/>
    <w:rsid w:val="004A45F2"/>
    <w:rsid w:val="004A45FE"/>
    <w:rsid w:val="004A49E3"/>
    <w:rsid w:val="004A4CC6"/>
    <w:rsid w:val="004A6B2E"/>
    <w:rsid w:val="004A78FC"/>
    <w:rsid w:val="004B27F2"/>
    <w:rsid w:val="004B31D7"/>
    <w:rsid w:val="004C4E1C"/>
    <w:rsid w:val="004C5561"/>
    <w:rsid w:val="004C63F6"/>
    <w:rsid w:val="004D29AF"/>
    <w:rsid w:val="004D4FED"/>
    <w:rsid w:val="004D5072"/>
    <w:rsid w:val="004E0C1D"/>
    <w:rsid w:val="004E50D7"/>
    <w:rsid w:val="004E59BC"/>
    <w:rsid w:val="004F10E8"/>
    <w:rsid w:val="004F65B9"/>
    <w:rsid w:val="004F7C95"/>
    <w:rsid w:val="0050052B"/>
    <w:rsid w:val="00502103"/>
    <w:rsid w:val="005068CD"/>
    <w:rsid w:val="00514E84"/>
    <w:rsid w:val="0051735A"/>
    <w:rsid w:val="00520E52"/>
    <w:rsid w:val="0052226D"/>
    <w:rsid w:val="005238CF"/>
    <w:rsid w:val="00523EEB"/>
    <w:rsid w:val="005261FD"/>
    <w:rsid w:val="00526D57"/>
    <w:rsid w:val="00527AC4"/>
    <w:rsid w:val="0053197A"/>
    <w:rsid w:val="00540C49"/>
    <w:rsid w:val="00542990"/>
    <w:rsid w:val="00542F59"/>
    <w:rsid w:val="005430FC"/>
    <w:rsid w:val="0054387C"/>
    <w:rsid w:val="00545F2A"/>
    <w:rsid w:val="00546060"/>
    <w:rsid w:val="00547217"/>
    <w:rsid w:val="00547721"/>
    <w:rsid w:val="00552C4A"/>
    <w:rsid w:val="005531BA"/>
    <w:rsid w:val="0055416A"/>
    <w:rsid w:val="00554C58"/>
    <w:rsid w:val="00556991"/>
    <w:rsid w:val="005600A5"/>
    <w:rsid w:val="00561914"/>
    <w:rsid w:val="005621FE"/>
    <w:rsid w:val="0056566F"/>
    <w:rsid w:val="00567873"/>
    <w:rsid w:val="00570661"/>
    <w:rsid w:val="00574EF9"/>
    <w:rsid w:val="00576753"/>
    <w:rsid w:val="00577C13"/>
    <w:rsid w:val="005822F4"/>
    <w:rsid w:val="005839B7"/>
    <w:rsid w:val="00583C0C"/>
    <w:rsid w:val="00585288"/>
    <w:rsid w:val="005857CD"/>
    <w:rsid w:val="005914E2"/>
    <w:rsid w:val="00591C33"/>
    <w:rsid w:val="00591E57"/>
    <w:rsid w:val="00596306"/>
    <w:rsid w:val="0059716E"/>
    <w:rsid w:val="00597A7C"/>
    <w:rsid w:val="005A47C6"/>
    <w:rsid w:val="005B1C34"/>
    <w:rsid w:val="005B502B"/>
    <w:rsid w:val="005B575E"/>
    <w:rsid w:val="005C48CE"/>
    <w:rsid w:val="005C571E"/>
    <w:rsid w:val="005C596B"/>
    <w:rsid w:val="005D0C5A"/>
    <w:rsid w:val="005D2D51"/>
    <w:rsid w:val="005D792D"/>
    <w:rsid w:val="005D7DA9"/>
    <w:rsid w:val="005E0ADC"/>
    <w:rsid w:val="005E10CA"/>
    <w:rsid w:val="005E34C3"/>
    <w:rsid w:val="005E621B"/>
    <w:rsid w:val="005F0BB2"/>
    <w:rsid w:val="005F3166"/>
    <w:rsid w:val="005F46D2"/>
    <w:rsid w:val="005F66C7"/>
    <w:rsid w:val="006108F8"/>
    <w:rsid w:val="00616C5B"/>
    <w:rsid w:val="00616E91"/>
    <w:rsid w:val="006179C6"/>
    <w:rsid w:val="00621415"/>
    <w:rsid w:val="00624F41"/>
    <w:rsid w:val="00625823"/>
    <w:rsid w:val="00626CE0"/>
    <w:rsid w:val="006305ED"/>
    <w:rsid w:val="00630D5D"/>
    <w:rsid w:val="00633EB1"/>
    <w:rsid w:val="006368A1"/>
    <w:rsid w:val="00636F0F"/>
    <w:rsid w:val="006406C5"/>
    <w:rsid w:val="006417FD"/>
    <w:rsid w:val="0064666B"/>
    <w:rsid w:val="0064736C"/>
    <w:rsid w:val="006474C3"/>
    <w:rsid w:val="00650003"/>
    <w:rsid w:val="006530EE"/>
    <w:rsid w:val="006534FE"/>
    <w:rsid w:val="00653DE7"/>
    <w:rsid w:val="00655F66"/>
    <w:rsid w:val="006560B6"/>
    <w:rsid w:val="00657DAD"/>
    <w:rsid w:val="0066048E"/>
    <w:rsid w:val="0066256F"/>
    <w:rsid w:val="00662A3D"/>
    <w:rsid w:val="00664E8A"/>
    <w:rsid w:val="0066539A"/>
    <w:rsid w:val="00665B47"/>
    <w:rsid w:val="00667037"/>
    <w:rsid w:val="006712F5"/>
    <w:rsid w:val="00674027"/>
    <w:rsid w:val="006777FC"/>
    <w:rsid w:val="00680EE7"/>
    <w:rsid w:val="00680FDC"/>
    <w:rsid w:val="00682642"/>
    <w:rsid w:val="006842D7"/>
    <w:rsid w:val="006857B1"/>
    <w:rsid w:val="00687C43"/>
    <w:rsid w:val="00697B07"/>
    <w:rsid w:val="00697D63"/>
    <w:rsid w:val="006A214E"/>
    <w:rsid w:val="006A3D02"/>
    <w:rsid w:val="006A43F6"/>
    <w:rsid w:val="006A5A03"/>
    <w:rsid w:val="006A6882"/>
    <w:rsid w:val="006B17AF"/>
    <w:rsid w:val="006B2222"/>
    <w:rsid w:val="006B4481"/>
    <w:rsid w:val="006B4DE4"/>
    <w:rsid w:val="006B71D8"/>
    <w:rsid w:val="006C0AA6"/>
    <w:rsid w:val="006C0C64"/>
    <w:rsid w:val="006C0D17"/>
    <w:rsid w:val="006C0EBA"/>
    <w:rsid w:val="006C1A94"/>
    <w:rsid w:val="006C344C"/>
    <w:rsid w:val="006C7D1B"/>
    <w:rsid w:val="006D4243"/>
    <w:rsid w:val="006D5293"/>
    <w:rsid w:val="006D7358"/>
    <w:rsid w:val="006D77A4"/>
    <w:rsid w:val="006E0AEA"/>
    <w:rsid w:val="006E1091"/>
    <w:rsid w:val="006E30AB"/>
    <w:rsid w:val="006E4728"/>
    <w:rsid w:val="006F3390"/>
    <w:rsid w:val="006F4D6C"/>
    <w:rsid w:val="006F5B73"/>
    <w:rsid w:val="006F7391"/>
    <w:rsid w:val="006F79DD"/>
    <w:rsid w:val="006F7B55"/>
    <w:rsid w:val="007006C3"/>
    <w:rsid w:val="0070178C"/>
    <w:rsid w:val="00703F62"/>
    <w:rsid w:val="0070651C"/>
    <w:rsid w:val="00707795"/>
    <w:rsid w:val="00710421"/>
    <w:rsid w:val="007105E0"/>
    <w:rsid w:val="00711140"/>
    <w:rsid w:val="007115DB"/>
    <w:rsid w:val="00723853"/>
    <w:rsid w:val="00725458"/>
    <w:rsid w:val="00727E06"/>
    <w:rsid w:val="00730343"/>
    <w:rsid w:val="007304C1"/>
    <w:rsid w:val="00730ED2"/>
    <w:rsid w:val="007323D9"/>
    <w:rsid w:val="0073370B"/>
    <w:rsid w:val="00735510"/>
    <w:rsid w:val="00742652"/>
    <w:rsid w:val="00743AED"/>
    <w:rsid w:val="00745A95"/>
    <w:rsid w:val="007470F3"/>
    <w:rsid w:val="007475AD"/>
    <w:rsid w:val="007518BA"/>
    <w:rsid w:val="00754FC8"/>
    <w:rsid w:val="00755FDA"/>
    <w:rsid w:val="00756179"/>
    <w:rsid w:val="00764D82"/>
    <w:rsid w:val="00764EEC"/>
    <w:rsid w:val="00765A5A"/>
    <w:rsid w:val="00765BE0"/>
    <w:rsid w:val="00770092"/>
    <w:rsid w:val="00770629"/>
    <w:rsid w:val="00771295"/>
    <w:rsid w:val="007750FD"/>
    <w:rsid w:val="00776FB4"/>
    <w:rsid w:val="00781E24"/>
    <w:rsid w:val="00782161"/>
    <w:rsid w:val="007847D6"/>
    <w:rsid w:val="00787C12"/>
    <w:rsid w:val="007903C8"/>
    <w:rsid w:val="0079117A"/>
    <w:rsid w:val="007930E6"/>
    <w:rsid w:val="00794677"/>
    <w:rsid w:val="007946C6"/>
    <w:rsid w:val="007977BF"/>
    <w:rsid w:val="00797EA1"/>
    <w:rsid w:val="007B005B"/>
    <w:rsid w:val="007B74A8"/>
    <w:rsid w:val="007C04E4"/>
    <w:rsid w:val="007C5A22"/>
    <w:rsid w:val="007C6271"/>
    <w:rsid w:val="007D2A7D"/>
    <w:rsid w:val="007D42BD"/>
    <w:rsid w:val="007D435E"/>
    <w:rsid w:val="007D46CE"/>
    <w:rsid w:val="007D5D3C"/>
    <w:rsid w:val="007D6962"/>
    <w:rsid w:val="007D7405"/>
    <w:rsid w:val="007D7FCF"/>
    <w:rsid w:val="007E0435"/>
    <w:rsid w:val="007E34B1"/>
    <w:rsid w:val="007F0E5E"/>
    <w:rsid w:val="007F427A"/>
    <w:rsid w:val="00803035"/>
    <w:rsid w:val="00810A86"/>
    <w:rsid w:val="0081186D"/>
    <w:rsid w:val="008118BC"/>
    <w:rsid w:val="008122EC"/>
    <w:rsid w:val="00813434"/>
    <w:rsid w:val="008134EE"/>
    <w:rsid w:val="00815127"/>
    <w:rsid w:val="00817939"/>
    <w:rsid w:val="008228AB"/>
    <w:rsid w:val="00822B3F"/>
    <w:rsid w:val="00822D51"/>
    <w:rsid w:val="00832B66"/>
    <w:rsid w:val="00833548"/>
    <w:rsid w:val="00837993"/>
    <w:rsid w:val="00840E6E"/>
    <w:rsid w:val="0084291F"/>
    <w:rsid w:val="0084693D"/>
    <w:rsid w:val="00850ADE"/>
    <w:rsid w:val="00852663"/>
    <w:rsid w:val="00853622"/>
    <w:rsid w:val="00860479"/>
    <w:rsid w:val="008604B6"/>
    <w:rsid w:val="00860F90"/>
    <w:rsid w:val="00862037"/>
    <w:rsid w:val="00863675"/>
    <w:rsid w:val="00863F5E"/>
    <w:rsid w:val="00864D58"/>
    <w:rsid w:val="0086518B"/>
    <w:rsid w:val="00865A5D"/>
    <w:rsid w:val="00865C56"/>
    <w:rsid w:val="00866484"/>
    <w:rsid w:val="008664E1"/>
    <w:rsid w:val="00866ABF"/>
    <w:rsid w:val="00870B03"/>
    <w:rsid w:val="00873174"/>
    <w:rsid w:val="00875730"/>
    <w:rsid w:val="0087731A"/>
    <w:rsid w:val="00881A52"/>
    <w:rsid w:val="008914BF"/>
    <w:rsid w:val="008977C6"/>
    <w:rsid w:val="008A1240"/>
    <w:rsid w:val="008A2372"/>
    <w:rsid w:val="008A2CD4"/>
    <w:rsid w:val="008A322F"/>
    <w:rsid w:val="008A3913"/>
    <w:rsid w:val="008A3F19"/>
    <w:rsid w:val="008A414E"/>
    <w:rsid w:val="008A41DA"/>
    <w:rsid w:val="008A45DC"/>
    <w:rsid w:val="008B263A"/>
    <w:rsid w:val="008B3010"/>
    <w:rsid w:val="008B3988"/>
    <w:rsid w:val="008B46BB"/>
    <w:rsid w:val="008C77A7"/>
    <w:rsid w:val="008D1065"/>
    <w:rsid w:val="008D1FD5"/>
    <w:rsid w:val="008D4255"/>
    <w:rsid w:val="008D590C"/>
    <w:rsid w:val="008D616F"/>
    <w:rsid w:val="008E0EDD"/>
    <w:rsid w:val="008E263D"/>
    <w:rsid w:val="008E421B"/>
    <w:rsid w:val="008E6E4C"/>
    <w:rsid w:val="008E741B"/>
    <w:rsid w:val="008F5EBD"/>
    <w:rsid w:val="009017DB"/>
    <w:rsid w:val="009028DF"/>
    <w:rsid w:val="009031BE"/>
    <w:rsid w:val="00904B53"/>
    <w:rsid w:val="00906C47"/>
    <w:rsid w:val="00906D8C"/>
    <w:rsid w:val="00913C40"/>
    <w:rsid w:val="009150EC"/>
    <w:rsid w:val="009165F9"/>
    <w:rsid w:val="009207E4"/>
    <w:rsid w:val="00920973"/>
    <w:rsid w:val="00921C5B"/>
    <w:rsid w:val="009257D4"/>
    <w:rsid w:val="00930BDB"/>
    <w:rsid w:val="0093575A"/>
    <w:rsid w:val="009362CA"/>
    <w:rsid w:val="009367A8"/>
    <w:rsid w:val="009408C2"/>
    <w:rsid w:val="00941889"/>
    <w:rsid w:val="009422A7"/>
    <w:rsid w:val="00942391"/>
    <w:rsid w:val="0094421C"/>
    <w:rsid w:val="009450C3"/>
    <w:rsid w:val="00945DBD"/>
    <w:rsid w:val="00946E3A"/>
    <w:rsid w:val="00950AB4"/>
    <w:rsid w:val="009546BF"/>
    <w:rsid w:val="00954BAC"/>
    <w:rsid w:val="00961980"/>
    <w:rsid w:val="00961C00"/>
    <w:rsid w:val="00963B60"/>
    <w:rsid w:val="009663DF"/>
    <w:rsid w:val="009703F7"/>
    <w:rsid w:val="00972187"/>
    <w:rsid w:val="00973002"/>
    <w:rsid w:val="0097396E"/>
    <w:rsid w:val="00973C7E"/>
    <w:rsid w:val="00974D88"/>
    <w:rsid w:val="00975560"/>
    <w:rsid w:val="00976A39"/>
    <w:rsid w:val="00976D44"/>
    <w:rsid w:val="009778E6"/>
    <w:rsid w:val="009805A0"/>
    <w:rsid w:val="00984BC0"/>
    <w:rsid w:val="009860D9"/>
    <w:rsid w:val="00990E56"/>
    <w:rsid w:val="0099140F"/>
    <w:rsid w:val="00993501"/>
    <w:rsid w:val="009A3B6C"/>
    <w:rsid w:val="009A3F11"/>
    <w:rsid w:val="009A6669"/>
    <w:rsid w:val="009B4BB6"/>
    <w:rsid w:val="009B65F2"/>
    <w:rsid w:val="009B6C27"/>
    <w:rsid w:val="009B6EFD"/>
    <w:rsid w:val="009C2EE4"/>
    <w:rsid w:val="009C349B"/>
    <w:rsid w:val="009C38F5"/>
    <w:rsid w:val="009C4537"/>
    <w:rsid w:val="009C4B2A"/>
    <w:rsid w:val="009C6082"/>
    <w:rsid w:val="009C7402"/>
    <w:rsid w:val="009D1416"/>
    <w:rsid w:val="009D18D0"/>
    <w:rsid w:val="009D48AA"/>
    <w:rsid w:val="009D77B8"/>
    <w:rsid w:val="009E3DAA"/>
    <w:rsid w:val="009E69A4"/>
    <w:rsid w:val="009F231A"/>
    <w:rsid w:val="009F4A87"/>
    <w:rsid w:val="009F7CA7"/>
    <w:rsid w:val="00A047F0"/>
    <w:rsid w:val="00A0682D"/>
    <w:rsid w:val="00A07B68"/>
    <w:rsid w:val="00A07E84"/>
    <w:rsid w:val="00A13C05"/>
    <w:rsid w:val="00A14926"/>
    <w:rsid w:val="00A153AD"/>
    <w:rsid w:val="00A15976"/>
    <w:rsid w:val="00A16200"/>
    <w:rsid w:val="00A16D8F"/>
    <w:rsid w:val="00A17B4D"/>
    <w:rsid w:val="00A17EF7"/>
    <w:rsid w:val="00A17FA9"/>
    <w:rsid w:val="00A21F78"/>
    <w:rsid w:val="00A225B6"/>
    <w:rsid w:val="00A227AF"/>
    <w:rsid w:val="00A23234"/>
    <w:rsid w:val="00A24FDA"/>
    <w:rsid w:val="00A26655"/>
    <w:rsid w:val="00A27D7F"/>
    <w:rsid w:val="00A31DB7"/>
    <w:rsid w:val="00A331A9"/>
    <w:rsid w:val="00A33BF7"/>
    <w:rsid w:val="00A33FBF"/>
    <w:rsid w:val="00A370AA"/>
    <w:rsid w:val="00A43DD8"/>
    <w:rsid w:val="00A45376"/>
    <w:rsid w:val="00A5076A"/>
    <w:rsid w:val="00A50CAD"/>
    <w:rsid w:val="00A51879"/>
    <w:rsid w:val="00A5224C"/>
    <w:rsid w:val="00A539D0"/>
    <w:rsid w:val="00A53E5F"/>
    <w:rsid w:val="00A54F4D"/>
    <w:rsid w:val="00A555EF"/>
    <w:rsid w:val="00A55674"/>
    <w:rsid w:val="00A55A58"/>
    <w:rsid w:val="00A55AA0"/>
    <w:rsid w:val="00A636B1"/>
    <w:rsid w:val="00A64232"/>
    <w:rsid w:val="00A64FF1"/>
    <w:rsid w:val="00A65526"/>
    <w:rsid w:val="00A66308"/>
    <w:rsid w:val="00A708F5"/>
    <w:rsid w:val="00A70976"/>
    <w:rsid w:val="00A71BE2"/>
    <w:rsid w:val="00A72AD1"/>
    <w:rsid w:val="00A74CAE"/>
    <w:rsid w:val="00A7612C"/>
    <w:rsid w:val="00A826CE"/>
    <w:rsid w:val="00A82922"/>
    <w:rsid w:val="00A843B6"/>
    <w:rsid w:val="00A86D30"/>
    <w:rsid w:val="00A8700F"/>
    <w:rsid w:val="00A91A32"/>
    <w:rsid w:val="00A92CA1"/>
    <w:rsid w:val="00A97D05"/>
    <w:rsid w:val="00AA0C13"/>
    <w:rsid w:val="00AA236B"/>
    <w:rsid w:val="00AA24D4"/>
    <w:rsid w:val="00AA2F00"/>
    <w:rsid w:val="00AA7C88"/>
    <w:rsid w:val="00AB269C"/>
    <w:rsid w:val="00AB67E2"/>
    <w:rsid w:val="00AB7C51"/>
    <w:rsid w:val="00AC1783"/>
    <w:rsid w:val="00AC2966"/>
    <w:rsid w:val="00AC29CA"/>
    <w:rsid w:val="00AC2B8D"/>
    <w:rsid w:val="00AC76B6"/>
    <w:rsid w:val="00AD4D47"/>
    <w:rsid w:val="00AD684E"/>
    <w:rsid w:val="00AD69ED"/>
    <w:rsid w:val="00AD6EF1"/>
    <w:rsid w:val="00AE114B"/>
    <w:rsid w:val="00AE1B55"/>
    <w:rsid w:val="00AE26B4"/>
    <w:rsid w:val="00AE7CC6"/>
    <w:rsid w:val="00AF5AF5"/>
    <w:rsid w:val="00AF6D86"/>
    <w:rsid w:val="00B00EB7"/>
    <w:rsid w:val="00B0190E"/>
    <w:rsid w:val="00B04ED0"/>
    <w:rsid w:val="00B05552"/>
    <w:rsid w:val="00B14FF4"/>
    <w:rsid w:val="00B1715B"/>
    <w:rsid w:val="00B1787B"/>
    <w:rsid w:val="00B17CF8"/>
    <w:rsid w:val="00B41D3A"/>
    <w:rsid w:val="00B42EB7"/>
    <w:rsid w:val="00B44EE1"/>
    <w:rsid w:val="00B4517C"/>
    <w:rsid w:val="00B458B1"/>
    <w:rsid w:val="00B4639D"/>
    <w:rsid w:val="00B508DA"/>
    <w:rsid w:val="00B52998"/>
    <w:rsid w:val="00B52EA4"/>
    <w:rsid w:val="00B54B0E"/>
    <w:rsid w:val="00B553DF"/>
    <w:rsid w:val="00B57E03"/>
    <w:rsid w:val="00B6264D"/>
    <w:rsid w:val="00B62BD2"/>
    <w:rsid w:val="00B63ACB"/>
    <w:rsid w:val="00B66B45"/>
    <w:rsid w:val="00B6741F"/>
    <w:rsid w:val="00B6774A"/>
    <w:rsid w:val="00B72E4F"/>
    <w:rsid w:val="00B757C5"/>
    <w:rsid w:val="00B7715E"/>
    <w:rsid w:val="00B83045"/>
    <w:rsid w:val="00B867FE"/>
    <w:rsid w:val="00B86D5E"/>
    <w:rsid w:val="00B87E9A"/>
    <w:rsid w:val="00B91715"/>
    <w:rsid w:val="00B920BB"/>
    <w:rsid w:val="00B93EE6"/>
    <w:rsid w:val="00B95394"/>
    <w:rsid w:val="00BA1680"/>
    <w:rsid w:val="00BA2039"/>
    <w:rsid w:val="00BA34DA"/>
    <w:rsid w:val="00BA5A92"/>
    <w:rsid w:val="00BB33E8"/>
    <w:rsid w:val="00BB5520"/>
    <w:rsid w:val="00BC0436"/>
    <w:rsid w:val="00BC2870"/>
    <w:rsid w:val="00BC4800"/>
    <w:rsid w:val="00BC5403"/>
    <w:rsid w:val="00BC6307"/>
    <w:rsid w:val="00BD0174"/>
    <w:rsid w:val="00BD5BC9"/>
    <w:rsid w:val="00BD67CA"/>
    <w:rsid w:val="00BE0563"/>
    <w:rsid w:val="00BE4E09"/>
    <w:rsid w:val="00BE4E44"/>
    <w:rsid w:val="00BE5778"/>
    <w:rsid w:val="00BE6D18"/>
    <w:rsid w:val="00BF233B"/>
    <w:rsid w:val="00BF669E"/>
    <w:rsid w:val="00C01E2C"/>
    <w:rsid w:val="00C02896"/>
    <w:rsid w:val="00C02E91"/>
    <w:rsid w:val="00C0455F"/>
    <w:rsid w:val="00C05AAC"/>
    <w:rsid w:val="00C06CB6"/>
    <w:rsid w:val="00C075BA"/>
    <w:rsid w:val="00C102EE"/>
    <w:rsid w:val="00C114E9"/>
    <w:rsid w:val="00C11666"/>
    <w:rsid w:val="00C139EE"/>
    <w:rsid w:val="00C1435A"/>
    <w:rsid w:val="00C17BFB"/>
    <w:rsid w:val="00C17D16"/>
    <w:rsid w:val="00C17D41"/>
    <w:rsid w:val="00C23697"/>
    <w:rsid w:val="00C2543D"/>
    <w:rsid w:val="00C27DC8"/>
    <w:rsid w:val="00C30114"/>
    <w:rsid w:val="00C31359"/>
    <w:rsid w:val="00C34B72"/>
    <w:rsid w:val="00C35EF6"/>
    <w:rsid w:val="00C41526"/>
    <w:rsid w:val="00C4169A"/>
    <w:rsid w:val="00C41EBF"/>
    <w:rsid w:val="00C42636"/>
    <w:rsid w:val="00C444F0"/>
    <w:rsid w:val="00C5268D"/>
    <w:rsid w:val="00C54C21"/>
    <w:rsid w:val="00C54F06"/>
    <w:rsid w:val="00C55ACD"/>
    <w:rsid w:val="00C57060"/>
    <w:rsid w:val="00C600F4"/>
    <w:rsid w:val="00C6236E"/>
    <w:rsid w:val="00C63749"/>
    <w:rsid w:val="00C7029B"/>
    <w:rsid w:val="00C7368C"/>
    <w:rsid w:val="00C7722E"/>
    <w:rsid w:val="00C8090A"/>
    <w:rsid w:val="00C80D9E"/>
    <w:rsid w:val="00C80F1E"/>
    <w:rsid w:val="00C82DF4"/>
    <w:rsid w:val="00C845FA"/>
    <w:rsid w:val="00C856B5"/>
    <w:rsid w:val="00C90141"/>
    <w:rsid w:val="00C9101C"/>
    <w:rsid w:val="00C915F9"/>
    <w:rsid w:val="00C916C9"/>
    <w:rsid w:val="00C923CA"/>
    <w:rsid w:val="00C957B4"/>
    <w:rsid w:val="00C97819"/>
    <w:rsid w:val="00CA09BF"/>
    <w:rsid w:val="00CA0ED5"/>
    <w:rsid w:val="00CA3266"/>
    <w:rsid w:val="00CA4A47"/>
    <w:rsid w:val="00CA666E"/>
    <w:rsid w:val="00CB0539"/>
    <w:rsid w:val="00CB09EF"/>
    <w:rsid w:val="00CB1D39"/>
    <w:rsid w:val="00CB21A3"/>
    <w:rsid w:val="00CB2FCA"/>
    <w:rsid w:val="00CB5DD8"/>
    <w:rsid w:val="00CB7A1B"/>
    <w:rsid w:val="00CC37B7"/>
    <w:rsid w:val="00CC51D3"/>
    <w:rsid w:val="00CD030B"/>
    <w:rsid w:val="00CD070A"/>
    <w:rsid w:val="00CD147B"/>
    <w:rsid w:val="00CD2623"/>
    <w:rsid w:val="00CD635E"/>
    <w:rsid w:val="00CE2DCE"/>
    <w:rsid w:val="00CE30BF"/>
    <w:rsid w:val="00CF3FC2"/>
    <w:rsid w:val="00D01BBB"/>
    <w:rsid w:val="00D02E92"/>
    <w:rsid w:val="00D06C9D"/>
    <w:rsid w:val="00D078E0"/>
    <w:rsid w:val="00D10DF1"/>
    <w:rsid w:val="00D12C0A"/>
    <w:rsid w:val="00D13562"/>
    <w:rsid w:val="00D15C05"/>
    <w:rsid w:val="00D164A4"/>
    <w:rsid w:val="00D226DF"/>
    <w:rsid w:val="00D27D61"/>
    <w:rsid w:val="00D30C67"/>
    <w:rsid w:val="00D32C00"/>
    <w:rsid w:val="00D428A8"/>
    <w:rsid w:val="00D42D9E"/>
    <w:rsid w:val="00D42F77"/>
    <w:rsid w:val="00D4324B"/>
    <w:rsid w:val="00D43769"/>
    <w:rsid w:val="00D4643F"/>
    <w:rsid w:val="00D5424C"/>
    <w:rsid w:val="00D5641A"/>
    <w:rsid w:val="00D66443"/>
    <w:rsid w:val="00D66478"/>
    <w:rsid w:val="00D67687"/>
    <w:rsid w:val="00D6770E"/>
    <w:rsid w:val="00D71D64"/>
    <w:rsid w:val="00D7221A"/>
    <w:rsid w:val="00D727FB"/>
    <w:rsid w:val="00D7405F"/>
    <w:rsid w:val="00D7418D"/>
    <w:rsid w:val="00D83245"/>
    <w:rsid w:val="00D861BD"/>
    <w:rsid w:val="00D900EE"/>
    <w:rsid w:val="00D9277C"/>
    <w:rsid w:val="00D9339A"/>
    <w:rsid w:val="00DA154A"/>
    <w:rsid w:val="00DA50EB"/>
    <w:rsid w:val="00DA5DDD"/>
    <w:rsid w:val="00DA68CC"/>
    <w:rsid w:val="00DB0D45"/>
    <w:rsid w:val="00DB2C9D"/>
    <w:rsid w:val="00DB63FF"/>
    <w:rsid w:val="00DB796A"/>
    <w:rsid w:val="00DB7FFA"/>
    <w:rsid w:val="00DC2E41"/>
    <w:rsid w:val="00DC3384"/>
    <w:rsid w:val="00DC4F91"/>
    <w:rsid w:val="00DC585A"/>
    <w:rsid w:val="00DD1BD0"/>
    <w:rsid w:val="00DD501B"/>
    <w:rsid w:val="00DD5ADE"/>
    <w:rsid w:val="00DD73D8"/>
    <w:rsid w:val="00DE2BBB"/>
    <w:rsid w:val="00DE34EC"/>
    <w:rsid w:val="00DE3715"/>
    <w:rsid w:val="00DF230E"/>
    <w:rsid w:val="00DF3EF2"/>
    <w:rsid w:val="00DF57B5"/>
    <w:rsid w:val="00E01983"/>
    <w:rsid w:val="00E01D11"/>
    <w:rsid w:val="00E036EA"/>
    <w:rsid w:val="00E05BF1"/>
    <w:rsid w:val="00E06F9F"/>
    <w:rsid w:val="00E10214"/>
    <w:rsid w:val="00E12B08"/>
    <w:rsid w:val="00E131A9"/>
    <w:rsid w:val="00E13E8C"/>
    <w:rsid w:val="00E20119"/>
    <w:rsid w:val="00E2175A"/>
    <w:rsid w:val="00E21C16"/>
    <w:rsid w:val="00E23070"/>
    <w:rsid w:val="00E23EB7"/>
    <w:rsid w:val="00E24B1F"/>
    <w:rsid w:val="00E270DF"/>
    <w:rsid w:val="00E27E8A"/>
    <w:rsid w:val="00E31D57"/>
    <w:rsid w:val="00E329C1"/>
    <w:rsid w:val="00E33A86"/>
    <w:rsid w:val="00E355CA"/>
    <w:rsid w:val="00E4601E"/>
    <w:rsid w:val="00E50F7C"/>
    <w:rsid w:val="00E52CF1"/>
    <w:rsid w:val="00E54534"/>
    <w:rsid w:val="00E55AF0"/>
    <w:rsid w:val="00E55E74"/>
    <w:rsid w:val="00E57533"/>
    <w:rsid w:val="00E61536"/>
    <w:rsid w:val="00E62C20"/>
    <w:rsid w:val="00E66C78"/>
    <w:rsid w:val="00E705C8"/>
    <w:rsid w:val="00E7265A"/>
    <w:rsid w:val="00E74932"/>
    <w:rsid w:val="00E76247"/>
    <w:rsid w:val="00E764D5"/>
    <w:rsid w:val="00E81492"/>
    <w:rsid w:val="00E869A1"/>
    <w:rsid w:val="00E94C12"/>
    <w:rsid w:val="00E95775"/>
    <w:rsid w:val="00E96A56"/>
    <w:rsid w:val="00EA09CB"/>
    <w:rsid w:val="00EA195F"/>
    <w:rsid w:val="00EA56A2"/>
    <w:rsid w:val="00EA78DF"/>
    <w:rsid w:val="00EB011F"/>
    <w:rsid w:val="00EB330F"/>
    <w:rsid w:val="00EB6746"/>
    <w:rsid w:val="00EC1191"/>
    <w:rsid w:val="00EC2ADA"/>
    <w:rsid w:val="00EC3E17"/>
    <w:rsid w:val="00EC3F05"/>
    <w:rsid w:val="00EC461C"/>
    <w:rsid w:val="00EC592E"/>
    <w:rsid w:val="00EC6BE7"/>
    <w:rsid w:val="00ED0CE4"/>
    <w:rsid w:val="00ED13EB"/>
    <w:rsid w:val="00ED33C7"/>
    <w:rsid w:val="00ED3489"/>
    <w:rsid w:val="00ED554B"/>
    <w:rsid w:val="00ED79F7"/>
    <w:rsid w:val="00ED7A12"/>
    <w:rsid w:val="00EE313E"/>
    <w:rsid w:val="00EE4136"/>
    <w:rsid w:val="00EE5B9E"/>
    <w:rsid w:val="00EE5EDA"/>
    <w:rsid w:val="00EE7B01"/>
    <w:rsid w:val="00EF0796"/>
    <w:rsid w:val="00EF38F6"/>
    <w:rsid w:val="00EF550D"/>
    <w:rsid w:val="00EF71D1"/>
    <w:rsid w:val="00F02238"/>
    <w:rsid w:val="00F0330A"/>
    <w:rsid w:val="00F03B02"/>
    <w:rsid w:val="00F11AC6"/>
    <w:rsid w:val="00F14DB4"/>
    <w:rsid w:val="00F2202E"/>
    <w:rsid w:val="00F221B3"/>
    <w:rsid w:val="00F2270B"/>
    <w:rsid w:val="00F23FA1"/>
    <w:rsid w:val="00F26D13"/>
    <w:rsid w:val="00F2705D"/>
    <w:rsid w:val="00F27809"/>
    <w:rsid w:val="00F363D3"/>
    <w:rsid w:val="00F37B9F"/>
    <w:rsid w:val="00F41F0B"/>
    <w:rsid w:val="00F43197"/>
    <w:rsid w:val="00F47CD9"/>
    <w:rsid w:val="00F51EFF"/>
    <w:rsid w:val="00F52C45"/>
    <w:rsid w:val="00F54DE2"/>
    <w:rsid w:val="00F552B7"/>
    <w:rsid w:val="00F610BA"/>
    <w:rsid w:val="00F63885"/>
    <w:rsid w:val="00F659BA"/>
    <w:rsid w:val="00F65D0F"/>
    <w:rsid w:val="00F65F2A"/>
    <w:rsid w:val="00F661B7"/>
    <w:rsid w:val="00F662EE"/>
    <w:rsid w:val="00F74364"/>
    <w:rsid w:val="00F77635"/>
    <w:rsid w:val="00F8021E"/>
    <w:rsid w:val="00F831D2"/>
    <w:rsid w:val="00F837B6"/>
    <w:rsid w:val="00F83C63"/>
    <w:rsid w:val="00F85505"/>
    <w:rsid w:val="00F878B3"/>
    <w:rsid w:val="00F90639"/>
    <w:rsid w:val="00F90814"/>
    <w:rsid w:val="00F908F1"/>
    <w:rsid w:val="00F916C6"/>
    <w:rsid w:val="00F9364B"/>
    <w:rsid w:val="00F96184"/>
    <w:rsid w:val="00F96D79"/>
    <w:rsid w:val="00F96E20"/>
    <w:rsid w:val="00F97A37"/>
    <w:rsid w:val="00FA0757"/>
    <w:rsid w:val="00FA0B5F"/>
    <w:rsid w:val="00FA18EE"/>
    <w:rsid w:val="00FA310F"/>
    <w:rsid w:val="00FA4258"/>
    <w:rsid w:val="00FA6708"/>
    <w:rsid w:val="00FA7F36"/>
    <w:rsid w:val="00FB052F"/>
    <w:rsid w:val="00FB1507"/>
    <w:rsid w:val="00FB239B"/>
    <w:rsid w:val="00FB504D"/>
    <w:rsid w:val="00FB5414"/>
    <w:rsid w:val="00FB5DC5"/>
    <w:rsid w:val="00FC072E"/>
    <w:rsid w:val="00FC0767"/>
    <w:rsid w:val="00FC6C85"/>
    <w:rsid w:val="00FC6D6E"/>
    <w:rsid w:val="00FC7E2F"/>
    <w:rsid w:val="00FD6D05"/>
    <w:rsid w:val="00FD71A6"/>
    <w:rsid w:val="00FE0975"/>
    <w:rsid w:val="00FE3FD5"/>
    <w:rsid w:val="00FE79C2"/>
    <w:rsid w:val="00FF07BA"/>
    <w:rsid w:val="00FF095A"/>
    <w:rsid w:val="00FF1857"/>
    <w:rsid w:val="00FF1E46"/>
    <w:rsid w:val="00FF2031"/>
    <w:rsid w:val="00FF49B4"/>
    <w:rsid w:val="00FF4ED3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1BA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51735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0"/>
    <w:next w:val="a0"/>
    <w:link w:val="20"/>
    <w:unhideWhenUsed/>
    <w:qFormat/>
    <w:rsid w:val="00A15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2">
    <w:name w:val="heading 3"/>
    <w:basedOn w:val="a0"/>
    <w:next w:val="a0"/>
    <w:link w:val="33"/>
    <w:unhideWhenUsed/>
    <w:qFormat/>
    <w:rsid w:val="00A153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Параграф"/>
    <w:basedOn w:val="a0"/>
    <w:next w:val="a0"/>
    <w:link w:val="40"/>
    <w:qFormat/>
    <w:rsid w:val="000A01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D684E"/>
    <w:pPr>
      <w:keepNext/>
      <w:suppressAutoHyphens w:val="0"/>
      <w:ind w:firstLine="709"/>
      <w:jc w:val="center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1735A"/>
    <w:pPr>
      <w:keepNext/>
      <w:tabs>
        <w:tab w:val="num" w:pos="1080"/>
      </w:tabs>
      <w:overflowPunct w:val="0"/>
      <w:autoSpaceDE w:val="0"/>
      <w:spacing w:line="100" w:lineRule="atLeast"/>
      <w:ind w:left="1080" w:hanging="1080"/>
      <w:textAlignment w:val="baseline"/>
      <w:outlineLvl w:val="5"/>
    </w:pPr>
  </w:style>
  <w:style w:type="paragraph" w:styleId="7">
    <w:name w:val="heading 7"/>
    <w:basedOn w:val="a0"/>
    <w:next w:val="a0"/>
    <w:link w:val="70"/>
    <w:qFormat/>
    <w:rsid w:val="000A01B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D684E"/>
    <w:pPr>
      <w:widowControl w:val="0"/>
      <w:tabs>
        <w:tab w:val="num" w:pos="360"/>
      </w:tabs>
      <w:suppressAutoHyphens w:val="0"/>
      <w:spacing w:before="240" w:after="60" w:line="300" w:lineRule="auto"/>
      <w:ind w:left="360" w:hanging="360"/>
      <w:outlineLvl w:val="7"/>
    </w:pPr>
    <w:rPr>
      <w:i/>
      <w:iCs/>
      <w:lang w:eastAsia="ru-RU"/>
    </w:rPr>
  </w:style>
  <w:style w:type="paragraph" w:styleId="9">
    <w:name w:val="heading 9"/>
    <w:basedOn w:val="a0"/>
    <w:next w:val="a0"/>
    <w:link w:val="90"/>
    <w:qFormat/>
    <w:rsid w:val="000A01B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A01BA"/>
    <w:rPr>
      <w:color w:val="0000FF"/>
      <w:u w:val="single"/>
    </w:rPr>
  </w:style>
  <w:style w:type="character" w:customStyle="1" w:styleId="110">
    <w:name w:val="Заголовок 1 Знак1"/>
    <w:rsid w:val="000A01BA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rsid w:val="000A01BA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0"/>
    <w:next w:val="a7"/>
    <w:rsid w:val="000A01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0"/>
    <w:link w:val="12"/>
    <w:rsid w:val="000A01BA"/>
    <w:pPr>
      <w:spacing w:after="120"/>
    </w:pPr>
  </w:style>
  <w:style w:type="paragraph" w:styleId="a8">
    <w:name w:val="List"/>
    <w:basedOn w:val="a7"/>
    <w:rsid w:val="000A01BA"/>
    <w:rPr>
      <w:rFonts w:ascii="Arial" w:hAnsi="Arial" w:cs="Tahoma"/>
    </w:rPr>
  </w:style>
  <w:style w:type="paragraph" w:styleId="a9">
    <w:name w:val="Title"/>
    <w:basedOn w:val="a0"/>
    <w:link w:val="aa"/>
    <w:qFormat/>
    <w:rsid w:val="000A01B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styleId="ab">
    <w:name w:val="index heading"/>
    <w:basedOn w:val="a0"/>
    <w:rsid w:val="000A01BA"/>
    <w:pPr>
      <w:suppressLineNumbers/>
    </w:pPr>
    <w:rPr>
      <w:rFonts w:ascii="Arial" w:hAnsi="Arial" w:cs="Tahoma"/>
    </w:rPr>
  </w:style>
  <w:style w:type="paragraph" w:styleId="ac">
    <w:name w:val="Body Text Indent"/>
    <w:basedOn w:val="a0"/>
    <w:link w:val="ad"/>
    <w:rsid w:val="000A01BA"/>
    <w:pPr>
      <w:tabs>
        <w:tab w:val="left" w:pos="2430"/>
      </w:tabs>
      <w:ind w:left="-180"/>
      <w:jc w:val="center"/>
    </w:pPr>
    <w:rPr>
      <w:b/>
    </w:rPr>
  </w:style>
  <w:style w:type="paragraph" w:styleId="21">
    <w:name w:val="Body Text 2"/>
    <w:aliases w:val="текст"/>
    <w:basedOn w:val="a0"/>
    <w:link w:val="22"/>
    <w:rsid w:val="000A01BA"/>
    <w:pPr>
      <w:spacing w:after="120" w:line="480" w:lineRule="auto"/>
    </w:pPr>
  </w:style>
  <w:style w:type="paragraph" w:styleId="ae">
    <w:name w:val="Balloon Text"/>
    <w:basedOn w:val="a0"/>
    <w:link w:val="af"/>
    <w:rsid w:val="000A01BA"/>
    <w:rPr>
      <w:rFonts w:ascii="Tahoma" w:hAnsi="Tahoma"/>
      <w:sz w:val="16"/>
      <w:szCs w:val="16"/>
    </w:rPr>
  </w:style>
  <w:style w:type="paragraph" w:customStyle="1" w:styleId="af0">
    <w:name w:val="Знак"/>
    <w:basedOn w:val="a0"/>
    <w:rsid w:val="000A01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rsid w:val="000A01B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51">
    <w:name w:val="Знак5"/>
    <w:basedOn w:val="a0"/>
    <w:rsid w:val="000A01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4">
    <w:name w:val="Body Text 3"/>
    <w:basedOn w:val="a0"/>
    <w:link w:val="35"/>
    <w:rsid w:val="000A01BA"/>
    <w:pPr>
      <w:jc w:val="both"/>
    </w:pPr>
  </w:style>
  <w:style w:type="paragraph" w:customStyle="1" w:styleId="af1">
    <w:name w:val="Содержимое таблицы"/>
    <w:basedOn w:val="a0"/>
    <w:rsid w:val="000A01BA"/>
    <w:pPr>
      <w:suppressLineNumbers/>
    </w:pPr>
  </w:style>
  <w:style w:type="paragraph" w:customStyle="1" w:styleId="af2">
    <w:name w:val="Заголовок таблицы"/>
    <w:basedOn w:val="af1"/>
    <w:rsid w:val="000A01BA"/>
    <w:pPr>
      <w:jc w:val="center"/>
    </w:pPr>
    <w:rPr>
      <w:b/>
      <w:bCs/>
    </w:rPr>
  </w:style>
  <w:style w:type="paragraph" w:styleId="af3">
    <w:name w:val="header"/>
    <w:basedOn w:val="a0"/>
    <w:link w:val="af4"/>
    <w:rsid w:val="000A01BA"/>
    <w:pPr>
      <w:suppressLineNumbers/>
      <w:tabs>
        <w:tab w:val="center" w:pos="4818"/>
        <w:tab w:val="right" w:pos="9637"/>
      </w:tabs>
    </w:pPr>
  </w:style>
  <w:style w:type="paragraph" w:styleId="af5">
    <w:name w:val="Subtitle"/>
    <w:basedOn w:val="a6"/>
    <w:next w:val="a7"/>
    <w:link w:val="af6"/>
    <w:qFormat/>
    <w:rsid w:val="000A01BA"/>
    <w:pPr>
      <w:widowControl w:val="0"/>
      <w:jc w:val="center"/>
    </w:pPr>
    <w:rPr>
      <w:rFonts w:cs="Times New Roman"/>
      <w:i/>
      <w:iCs/>
      <w:color w:val="000000"/>
      <w:lang w:eastAsia="en-US"/>
    </w:rPr>
  </w:style>
  <w:style w:type="character" w:customStyle="1" w:styleId="WW-Absatz-Standardschriftart11">
    <w:name w:val="WW-Absatz-Standardschriftart11"/>
    <w:rsid w:val="000A01BA"/>
  </w:style>
  <w:style w:type="paragraph" w:customStyle="1" w:styleId="Web">
    <w:name w:val="Обычный (Web)"/>
    <w:basedOn w:val="a0"/>
    <w:rsid w:val="00252EAB"/>
    <w:pPr>
      <w:suppressAutoHyphens w:val="0"/>
      <w:spacing w:before="280" w:after="119"/>
    </w:pPr>
    <w:rPr>
      <w:rFonts w:cs="Times New Roman CYR"/>
    </w:rPr>
  </w:style>
  <w:style w:type="paragraph" w:styleId="af7">
    <w:name w:val="endnote text"/>
    <w:basedOn w:val="a0"/>
    <w:link w:val="af8"/>
    <w:uiPriority w:val="99"/>
    <w:unhideWhenUsed/>
    <w:rsid w:val="00DD73D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DD73D8"/>
    <w:rPr>
      <w:lang w:eastAsia="ar-SA"/>
    </w:rPr>
  </w:style>
  <w:style w:type="character" w:styleId="af9">
    <w:name w:val="endnote reference"/>
    <w:uiPriority w:val="99"/>
    <w:semiHidden/>
    <w:unhideWhenUsed/>
    <w:rsid w:val="00DD73D8"/>
    <w:rPr>
      <w:vertAlign w:val="superscript"/>
    </w:rPr>
  </w:style>
  <w:style w:type="paragraph" w:styleId="afa">
    <w:name w:val="footnote text"/>
    <w:basedOn w:val="a0"/>
    <w:link w:val="afb"/>
    <w:semiHidden/>
    <w:unhideWhenUsed/>
    <w:rsid w:val="00D83245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D83245"/>
    <w:rPr>
      <w:lang w:eastAsia="ar-SA"/>
    </w:rPr>
  </w:style>
  <w:style w:type="character" w:styleId="afc">
    <w:name w:val="footnote reference"/>
    <w:unhideWhenUsed/>
    <w:rsid w:val="00D83245"/>
    <w:rPr>
      <w:vertAlign w:val="superscript"/>
    </w:rPr>
  </w:style>
  <w:style w:type="paragraph" w:styleId="afd">
    <w:name w:val="footer"/>
    <w:basedOn w:val="a0"/>
    <w:link w:val="afe"/>
    <w:unhideWhenUsed/>
    <w:rsid w:val="002A4B4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2A4B4B"/>
    <w:rPr>
      <w:sz w:val="24"/>
      <w:szCs w:val="24"/>
      <w:lang w:eastAsia="ar-SA"/>
    </w:rPr>
  </w:style>
  <w:style w:type="paragraph" w:customStyle="1" w:styleId="13">
    <w:name w:val="Обычный1"/>
    <w:rsid w:val="003C70F6"/>
    <w:pPr>
      <w:widowControl w:val="0"/>
      <w:suppressAutoHyphens/>
    </w:pPr>
    <w:rPr>
      <w:rFonts w:ascii="Arial" w:eastAsia="Lucida Sans Unicode" w:hAnsi="Arial"/>
      <w:szCs w:val="24"/>
      <w:lang w:eastAsia="ar-SA"/>
    </w:rPr>
  </w:style>
  <w:style w:type="character" w:customStyle="1" w:styleId="label">
    <w:name w:val="label"/>
    <w:rsid w:val="00270F3F"/>
  </w:style>
  <w:style w:type="character" w:styleId="aff">
    <w:name w:val="Strong"/>
    <w:qFormat/>
    <w:rsid w:val="00A15976"/>
    <w:rPr>
      <w:b/>
      <w:bCs/>
    </w:rPr>
  </w:style>
  <w:style w:type="paragraph" w:customStyle="1" w:styleId="23">
    <w:name w:val="Обычный2"/>
    <w:rsid w:val="00283BCA"/>
    <w:pPr>
      <w:widowControl w:val="0"/>
      <w:suppressAutoHyphens/>
      <w:spacing w:before="100" w:after="100"/>
    </w:pPr>
    <w:rPr>
      <w:sz w:val="24"/>
      <w:lang w:eastAsia="ar-SA"/>
    </w:rPr>
  </w:style>
  <w:style w:type="paragraph" w:styleId="aff0">
    <w:name w:val="Normal (Web)"/>
    <w:basedOn w:val="a0"/>
    <w:rsid w:val="00283BCA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C3135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Без интервала1"/>
    <w:rsid w:val="009703F7"/>
    <w:pPr>
      <w:suppressAutoHyphens/>
      <w:spacing w:line="100" w:lineRule="atLeast"/>
    </w:pPr>
    <w:rPr>
      <w:rFonts w:eastAsia="Lucida Sans Unicode"/>
      <w:sz w:val="24"/>
      <w:szCs w:val="24"/>
      <w:lang w:eastAsia="ar-SA"/>
    </w:rPr>
  </w:style>
  <w:style w:type="paragraph" w:customStyle="1" w:styleId="15">
    <w:name w:val="Знак Знак Знак1"/>
    <w:basedOn w:val="a0"/>
    <w:rsid w:val="009703F7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rsid w:val="0051735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rsid w:val="0051735A"/>
    <w:rPr>
      <w:sz w:val="24"/>
      <w:szCs w:val="24"/>
      <w:lang w:eastAsia="ar-SA"/>
    </w:rPr>
  </w:style>
  <w:style w:type="numbering" w:customStyle="1" w:styleId="16">
    <w:name w:val="Нет списка1"/>
    <w:next w:val="a3"/>
    <w:uiPriority w:val="99"/>
    <w:semiHidden/>
    <w:unhideWhenUsed/>
    <w:rsid w:val="0051735A"/>
  </w:style>
  <w:style w:type="table" w:styleId="aff1">
    <w:name w:val="Table Grid"/>
    <w:basedOn w:val="a2"/>
    <w:uiPriority w:val="59"/>
    <w:rsid w:val="005173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rsid w:val="0051735A"/>
  </w:style>
  <w:style w:type="character" w:customStyle="1" w:styleId="af4">
    <w:name w:val="Верхний колонтитул Знак"/>
    <w:link w:val="af3"/>
    <w:uiPriority w:val="99"/>
    <w:rsid w:val="0051735A"/>
    <w:rPr>
      <w:sz w:val="24"/>
      <w:szCs w:val="24"/>
      <w:lang w:eastAsia="ar-SA"/>
    </w:rPr>
  </w:style>
  <w:style w:type="character" w:customStyle="1" w:styleId="40">
    <w:name w:val="Заголовок 4 Знак"/>
    <w:aliases w:val="Параграф Знак"/>
    <w:link w:val="4"/>
    <w:rsid w:val="0051735A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link w:val="7"/>
    <w:rsid w:val="0051735A"/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51735A"/>
    <w:rPr>
      <w:rFonts w:ascii="Arial" w:hAnsi="Arial"/>
      <w:sz w:val="22"/>
      <w:szCs w:val="22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51735A"/>
  </w:style>
  <w:style w:type="table" w:customStyle="1" w:styleId="17">
    <w:name w:val="Сетка таблицы1"/>
    <w:basedOn w:val="a2"/>
    <w:next w:val="aff1"/>
    <w:uiPriority w:val="59"/>
    <w:rsid w:val="005173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link w:val="ae"/>
    <w:rsid w:val="0051735A"/>
    <w:rPr>
      <w:rFonts w:ascii="Tahoma" w:hAnsi="Tahoma" w:cs="Tahoma"/>
      <w:sz w:val="16"/>
      <w:szCs w:val="16"/>
      <w:lang w:eastAsia="ar-SA"/>
    </w:rPr>
  </w:style>
  <w:style w:type="numbering" w:customStyle="1" w:styleId="1110">
    <w:name w:val="Нет списка111"/>
    <w:next w:val="a3"/>
    <w:uiPriority w:val="99"/>
    <w:semiHidden/>
    <w:unhideWhenUsed/>
    <w:rsid w:val="0051735A"/>
  </w:style>
  <w:style w:type="table" w:customStyle="1" w:styleId="112">
    <w:name w:val="Сетка таблицы11"/>
    <w:basedOn w:val="a2"/>
    <w:next w:val="aff1"/>
    <w:uiPriority w:val="59"/>
    <w:rsid w:val="0051735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51735A"/>
  </w:style>
  <w:style w:type="character" w:customStyle="1" w:styleId="aa">
    <w:name w:val="Название Знак"/>
    <w:link w:val="a9"/>
    <w:rsid w:val="0051735A"/>
    <w:rPr>
      <w:rFonts w:ascii="Arial" w:hAnsi="Arial" w:cs="Tahoma"/>
      <w:i/>
      <w:iCs/>
      <w:szCs w:val="24"/>
      <w:lang w:eastAsia="ar-SA"/>
    </w:rPr>
  </w:style>
  <w:style w:type="paragraph" w:styleId="18">
    <w:name w:val="index 1"/>
    <w:basedOn w:val="a0"/>
    <w:next w:val="a0"/>
    <w:autoRedefine/>
    <w:semiHidden/>
    <w:unhideWhenUsed/>
    <w:rsid w:val="0051735A"/>
    <w:pPr>
      <w:suppressAutoHyphens w:val="0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rsid w:val="0051735A"/>
    <w:rPr>
      <w:b/>
      <w:sz w:val="24"/>
      <w:szCs w:val="24"/>
      <w:lang w:eastAsia="ar-SA"/>
    </w:rPr>
  </w:style>
  <w:style w:type="character" w:customStyle="1" w:styleId="22">
    <w:name w:val="Основной текст 2 Знак"/>
    <w:aliases w:val="текст Знак"/>
    <w:link w:val="21"/>
    <w:semiHidden/>
    <w:rsid w:val="0051735A"/>
    <w:rPr>
      <w:sz w:val="24"/>
      <w:szCs w:val="24"/>
      <w:lang w:eastAsia="ar-SA"/>
    </w:rPr>
  </w:style>
  <w:style w:type="paragraph" w:customStyle="1" w:styleId="aff3">
    <w:name w:val="Знак"/>
    <w:basedOn w:val="a0"/>
    <w:rsid w:val="005173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2">
    <w:name w:val="Знак5"/>
    <w:basedOn w:val="a0"/>
    <w:rsid w:val="005173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5">
    <w:name w:val="Основной текст 3 Знак"/>
    <w:link w:val="34"/>
    <w:semiHidden/>
    <w:rsid w:val="0051735A"/>
    <w:rPr>
      <w:sz w:val="24"/>
      <w:szCs w:val="24"/>
      <w:lang w:eastAsia="ar-SA"/>
    </w:rPr>
  </w:style>
  <w:style w:type="character" w:customStyle="1" w:styleId="af6">
    <w:name w:val="Подзаголовок Знак"/>
    <w:link w:val="af5"/>
    <w:rsid w:val="0051735A"/>
    <w:rPr>
      <w:rFonts w:ascii="Arial" w:eastAsia="Lucida Sans Unicode" w:hAnsi="Arial" w:cs="Tahoma"/>
      <w:i/>
      <w:iCs/>
      <w:color w:val="000000"/>
      <w:sz w:val="28"/>
      <w:szCs w:val="28"/>
      <w:lang w:eastAsia="en-US"/>
    </w:rPr>
  </w:style>
  <w:style w:type="character" w:customStyle="1" w:styleId="Absatz-Standardschriftart">
    <w:name w:val="Absatz-Standardschriftart"/>
    <w:rsid w:val="0051735A"/>
  </w:style>
  <w:style w:type="character" w:customStyle="1" w:styleId="WW-Absatz-Standardschriftart">
    <w:name w:val="WW-Absatz-Standardschriftart"/>
    <w:rsid w:val="0051735A"/>
  </w:style>
  <w:style w:type="character" w:customStyle="1" w:styleId="WW-Absatz-Standardschriftart1">
    <w:name w:val="WW-Absatz-Standardschriftart1"/>
    <w:rsid w:val="0051735A"/>
  </w:style>
  <w:style w:type="character" w:customStyle="1" w:styleId="WW-Absatz-Standardschriftart111">
    <w:name w:val="WW-Absatz-Standardschriftart111"/>
    <w:rsid w:val="0051735A"/>
  </w:style>
  <w:style w:type="character" w:customStyle="1" w:styleId="WW-Absatz-Standardschriftart1111">
    <w:name w:val="WW-Absatz-Standardschriftart1111"/>
    <w:rsid w:val="0051735A"/>
  </w:style>
  <w:style w:type="character" w:customStyle="1" w:styleId="WW-Absatz-Standardschriftart11111">
    <w:name w:val="WW-Absatz-Standardschriftart11111"/>
    <w:rsid w:val="0051735A"/>
  </w:style>
  <w:style w:type="character" w:customStyle="1" w:styleId="WW-Absatz-Standardschriftart111111">
    <w:name w:val="WW-Absatz-Standardschriftart111111"/>
    <w:rsid w:val="0051735A"/>
  </w:style>
  <w:style w:type="character" w:customStyle="1" w:styleId="WW-Absatz-Standardschriftart1111111">
    <w:name w:val="WW-Absatz-Standardschriftart1111111"/>
    <w:rsid w:val="0051735A"/>
  </w:style>
  <w:style w:type="character" w:customStyle="1" w:styleId="WW-Absatz-Standardschriftart11111111">
    <w:name w:val="WW-Absatz-Standardschriftart11111111"/>
    <w:rsid w:val="0051735A"/>
  </w:style>
  <w:style w:type="character" w:customStyle="1" w:styleId="WW-Absatz-Standardschriftart111111111">
    <w:name w:val="WW-Absatz-Standardschriftart111111111"/>
    <w:rsid w:val="0051735A"/>
  </w:style>
  <w:style w:type="character" w:customStyle="1" w:styleId="WW-Absatz-Standardschriftart1111111111">
    <w:name w:val="WW-Absatz-Standardschriftart1111111111"/>
    <w:rsid w:val="0051735A"/>
  </w:style>
  <w:style w:type="character" w:customStyle="1" w:styleId="WW-Absatz-Standardschriftart11111111111">
    <w:name w:val="WW-Absatz-Standardschriftart11111111111"/>
    <w:rsid w:val="0051735A"/>
  </w:style>
  <w:style w:type="character" w:customStyle="1" w:styleId="WW-Absatz-Standardschriftart111111111111">
    <w:name w:val="WW-Absatz-Standardschriftart111111111111"/>
    <w:rsid w:val="0051735A"/>
  </w:style>
  <w:style w:type="character" w:customStyle="1" w:styleId="WW-Absatz-Standardschriftart1111111111111">
    <w:name w:val="WW-Absatz-Standardschriftart1111111111111"/>
    <w:rsid w:val="0051735A"/>
  </w:style>
  <w:style w:type="character" w:customStyle="1" w:styleId="WW-Absatz-Standardschriftart11111111111111">
    <w:name w:val="WW-Absatz-Standardschriftart11111111111111"/>
    <w:rsid w:val="0051735A"/>
  </w:style>
  <w:style w:type="character" w:customStyle="1" w:styleId="WW-Absatz-Standardschriftart111111111111111">
    <w:name w:val="WW-Absatz-Standardschriftart111111111111111"/>
    <w:rsid w:val="0051735A"/>
  </w:style>
  <w:style w:type="character" w:customStyle="1" w:styleId="WW-Absatz-Standardschriftart1111111111111111">
    <w:name w:val="WW-Absatz-Standardschriftart1111111111111111"/>
    <w:rsid w:val="0051735A"/>
  </w:style>
  <w:style w:type="character" w:customStyle="1" w:styleId="WW-Absatz-Standardschriftart11111111111111111">
    <w:name w:val="WW-Absatz-Standardschriftart11111111111111111"/>
    <w:rsid w:val="0051735A"/>
  </w:style>
  <w:style w:type="character" w:customStyle="1" w:styleId="WW-Absatz-Standardschriftart111111111111111111">
    <w:name w:val="WW-Absatz-Standardschriftart111111111111111111"/>
    <w:rsid w:val="0051735A"/>
  </w:style>
  <w:style w:type="character" w:customStyle="1" w:styleId="WW-Absatz-Standardschriftart1111111111111111111">
    <w:name w:val="WW-Absatz-Standardschriftart1111111111111111111"/>
    <w:rsid w:val="0051735A"/>
  </w:style>
  <w:style w:type="character" w:customStyle="1" w:styleId="WW-Absatz-Standardschriftart11111111111111111111">
    <w:name w:val="WW-Absatz-Standardschriftart11111111111111111111"/>
    <w:rsid w:val="0051735A"/>
  </w:style>
  <w:style w:type="character" w:customStyle="1" w:styleId="WW-Absatz-Standardschriftart111111111111111111111">
    <w:name w:val="WW-Absatz-Standardschriftart111111111111111111111"/>
    <w:rsid w:val="0051735A"/>
  </w:style>
  <w:style w:type="character" w:customStyle="1" w:styleId="WW-Absatz-Standardschriftart1111111111111111111111">
    <w:name w:val="WW-Absatz-Standardschriftart1111111111111111111111"/>
    <w:rsid w:val="0051735A"/>
  </w:style>
  <w:style w:type="character" w:customStyle="1" w:styleId="WW-Absatz-Standardschriftart11111111111111111111111">
    <w:name w:val="WW-Absatz-Standardschriftart11111111111111111111111"/>
    <w:rsid w:val="0051735A"/>
  </w:style>
  <w:style w:type="character" w:customStyle="1" w:styleId="WW-Absatz-Standardschriftart111111111111111111111111">
    <w:name w:val="WW-Absatz-Standardschriftart111111111111111111111111"/>
    <w:rsid w:val="0051735A"/>
  </w:style>
  <w:style w:type="character" w:customStyle="1" w:styleId="WW-Absatz-Standardschriftart1111111111111111111111111">
    <w:name w:val="WW-Absatz-Standardschriftart1111111111111111111111111"/>
    <w:rsid w:val="0051735A"/>
  </w:style>
  <w:style w:type="character" w:customStyle="1" w:styleId="WW-Absatz-Standardschriftart11111111111111111111111111">
    <w:name w:val="WW-Absatz-Standardschriftart11111111111111111111111111"/>
    <w:rsid w:val="0051735A"/>
  </w:style>
  <w:style w:type="character" w:customStyle="1" w:styleId="WW-Absatz-Standardschriftart111111111111111111111111111">
    <w:name w:val="WW-Absatz-Standardschriftart111111111111111111111111111"/>
    <w:rsid w:val="0051735A"/>
  </w:style>
  <w:style w:type="character" w:customStyle="1" w:styleId="WW-Absatz-Standardschriftart1111111111111111111111111111">
    <w:name w:val="WW-Absatz-Standardschriftart1111111111111111111111111111"/>
    <w:rsid w:val="0051735A"/>
  </w:style>
  <w:style w:type="character" w:customStyle="1" w:styleId="WW-Absatz-Standardschriftart11111111111111111111111111111">
    <w:name w:val="WW-Absatz-Standardschriftart11111111111111111111111111111"/>
    <w:rsid w:val="0051735A"/>
  </w:style>
  <w:style w:type="character" w:customStyle="1" w:styleId="WW8Num1z0">
    <w:name w:val="WW8Num1z0"/>
    <w:rsid w:val="0051735A"/>
    <w:rPr>
      <w:b/>
    </w:rPr>
  </w:style>
  <w:style w:type="character" w:customStyle="1" w:styleId="WW-Absatz-Standardschriftart111111111111111111111111111111">
    <w:name w:val="WW-Absatz-Standardschriftart111111111111111111111111111111"/>
    <w:rsid w:val="0051735A"/>
  </w:style>
  <w:style w:type="character" w:customStyle="1" w:styleId="WW-Absatz-Standardschriftart1111111111111111111111111111111">
    <w:name w:val="WW-Absatz-Standardschriftart1111111111111111111111111111111"/>
    <w:rsid w:val="0051735A"/>
  </w:style>
  <w:style w:type="character" w:customStyle="1" w:styleId="WW8Num2z0">
    <w:name w:val="WW8Num2z0"/>
    <w:rsid w:val="0051735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51735A"/>
  </w:style>
  <w:style w:type="character" w:customStyle="1" w:styleId="WW-Absatz-Standardschriftart111111111111111111111111111111111">
    <w:name w:val="WW-Absatz-Standardschriftart111111111111111111111111111111111"/>
    <w:rsid w:val="0051735A"/>
  </w:style>
  <w:style w:type="character" w:customStyle="1" w:styleId="WW-Absatz-Standardschriftart1111111111111111111111111111111111">
    <w:name w:val="WW-Absatz-Standardschriftart1111111111111111111111111111111111"/>
    <w:rsid w:val="0051735A"/>
  </w:style>
  <w:style w:type="character" w:customStyle="1" w:styleId="WW-Absatz-Standardschriftart11111111111111111111111111111111111">
    <w:name w:val="WW-Absatz-Standardschriftart11111111111111111111111111111111111"/>
    <w:rsid w:val="0051735A"/>
  </w:style>
  <w:style w:type="character" w:customStyle="1" w:styleId="WW-Absatz-Standardschriftart111111111111111111111111111111111111">
    <w:name w:val="WW-Absatz-Standardschriftart111111111111111111111111111111111111"/>
    <w:rsid w:val="0051735A"/>
  </w:style>
  <w:style w:type="character" w:customStyle="1" w:styleId="WW-Absatz-Standardschriftart1111111111111111111111111111111111111">
    <w:name w:val="WW-Absatz-Standardschriftart1111111111111111111111111111111111111"/>
    <w:rsid w:val="0051735A"/>
  </w:style>
  <w:style w:type="character" w:customStyle="1" w:styleId="WW-Absatz-Standardschriftart11111111111111111111111111111111111111">
    <w:name w:val="WW-Absatz-Standardschriftart11111111111111111111111111111111111111"/>
    <w:rsid w:val="0051735A"/>
  </w:style>
  <w:style w:type="character" w:customStyle="1" w:styleId="WW-Absatz-Standardschriftart111111111111111111111111111111111111111">
    <w:name w:val="WW-Absatz-Standardschriftart111111111111111111111111111111111111111"/>
    <w:rsid w:val="0051735A"/>
  </w:style>
  <w:style w:type="character" w:customStyle="1" w:styleId="WW-Absatz-Standardschriftart1111111111111111111111111111111111111111">
    <w:name w:val="WW-Absatz-Standardschriftart1111111111111111111111111111111111111111"/>
    <w:rsid w:val="0051735A"/>
  </w:style>
  <w:style w:type="character" w:customStyle="1" w:styleId="WW-Absatz-Standardschriftart11111111111111111111111111111111111111111">
    <w:name w:val="WW-Absatz-Standardschriftart11111111111111111111111111111111111111111"/>
    <w:rsid w:val="0051735A"/>
  </w:style>
  <w:style w:type="character" w:customStyle="1" w:styleId="WW-Absatz-Standardschriftart111111111111111111111111111111111111111111">
    <w:name w:val="WW-Absatz-Standardschriftart111111111111111111111111111111111111111111"/>
    <w:rsid w:val="0051735A"/>
  </w:style>
  <w:style w:type="character" w:customStyle="1" w:styleId="WW-Absatz-Standardschriftart1111111111111111111111111111111111111111111">
    <w:name w:val="WW-Absatz-Standardschriftart1111111111111111111111111111111111111111111"/>
    <w:rsid w:val="0051735A"/>
  </w:style>
  <w:style w:type="character" w:customStyle="1" w:styleId="24">
    <w:name w:val="Основной шрифт абзаца2"/>
    <w:rsid w:val="0051735A"/>
  </w:style>
  <w:style w:type="character" w:customStyle="1" w:styleId="WW-Absatz-Standardschriftart11111111111111111111111111111111111111111111">
    <w:name w:val="WW-Absatz-Standardschriftart11111111111111111111111111111111111111111111"/>
    <w:rsid w:val="0051735A"/>
  </w:style>
  <w:style w:type="character" w:customStyle="1" w:styleId="WW-Absatz-Standardschriftart111111111111111111111111111111111111111111111">
    <w:name w:val="WW-Absatz-Standardschriftart111111111111111111111111111111111111111111111"/>
    <w:rsid w:val="0051735A"/>
  </w:style>
  <w:style w:type="character" w:customStyle="1" w:styleId="WW-Absatz-Standardschriftart1111111111111111111111111111111111111111111111">
    <w:name w:val="WW-Absatz-Standardschriftart1111111111111111111111111111111111111111111111"/>
    <w:rsid w:val="0051735A"/>
  </w:style>
  <w:style w:type="character" w:customStyle="1" w:styleId="WW-Absatz-Standardschriftart11111111111111111111111111111111111111111111111">
    <w:name w:val="WW-Absatz-Standardschriftart11111111111111111111111111111111111111111111111"/>
    <w:rsid w:val="0051735A"/>
  </w:style>
  <w:style w:type="character" w:customStyle="1" w:styleId="WW-Absatz-Standardschriftart111111111111111111111111111111111111111111111111">
    <w:name w:val="WW-Absatz-Standardschriftart111111111111111111111111111111111111111111111111"/>
    <w:rsid w:val="0051735A"/>
  </w:style>
  <w:style w:type="character" w:customStyle="1" w:styleId="WW-Absatz-Standardschriftart1111111111111111111111111111111111111111111111111">
    <w:name w:val="WW-Absatz-Standardschriftart1111111111111111111111111111111111111111111111111"/>
    <w:rsid w:val="0051735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173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173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173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1735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173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173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1735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173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173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1735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173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173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173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1735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173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1735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173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1735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1735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1735A"/>
  </w:style>
  <w:style w:type="character" w:customStyle="1" w:styleId="WW-">
    <w:name w:val="WW-Основной шрифт абзаца"/>
    <w:rsid w:val="005173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173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173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1735A"/>
  </w:style>
  <w:style w:type="character" w:customStyle="1" w:styleId="19">
    <w:name w:val="Основной шрифт абзаца1"/>
    <w:rsid w:val="005173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1735A"/>
  </w:style>
  <w:style w:type="character" w:customStyle="1" w:styleId="WW-1">
    <w:name w:val="WW-Основной шрифт абзаца1"/>
    <w:rsid w:val="0051735A"/>
  </w:style>
  <w:style w:type="character" w:customStyle="1" w:styleId="WW-11">
    <w:name w:val="WW-Основной шрифт абзаца11"/>
    <w:rsid w:val="005173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1735A"/>
  </w:style>
  <w:style w:type="character" w:customStyle="1" w:styleId="WW-111">
    <w:name w:val="WW-Основной шрифт абзаца111"/>
    <w:rsid w:val="005173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1735A"/>
  </w:style>
  <w:style w:type="character" w:customStyle="1" w:styleId="WW-1111">
    <w:name w:val="WW-Основной шрифт абзаца1111"/>
    <w:rsid w:val="005173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1735A"/>
  </w:style>
  <w:style w:type="character" w:customStyle="1" w:styleId="WW8Num3z0">
    <w:name w:val="WW8Num3z0"/>
    <w:rsid w:val="0051735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173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1735A"/>
  </w:style>
  <w:style w:type="character" w:customStyle="1" w:styleId="WW-11111">
    <w:name w:val="WW-Основной шрифт абзаца11111"/>
    <w:rsid w:val="0051735A"/>
  </w:style>
  <w:style w:type="character" w:customStyle="1" w:styleId="aff4">
    <w:name w:val="Символ нумерации"/>
    <w:rsid w:val="0051735A"/>
  </w:style>
  <w:style w:type="character" w:customStyle="1" w:styleId="aff5">
    <w:name w:val="Маркеры списка"/>
    <w:rsid w:val="0051735A"/>
    <w:rPr>
      <w:rFonts w:ascii="StarSymbol" w:eastAsia="StarSymbol" w:hAnsi="StarSymbol" w:cs="StarSymbol"/>
      <w:sz w:val="18"/>
      <w:szCs w:val="18"/>
    </w:rPr>
  </w:style>
  <w:style w:type="character" w:customStyle="1" w:styleId="53">
    <w:name w:val="Основной шрифт абзаца5"/>
    <w:rsid w:val="0051735A"/>
  </w:style>
  <w:style w:type="character" w:customStyle="1" w:styleId="aff6">
    <w:name w:val="Цветовое выделение"/>
    <w:rsid w:val="0051735A"/>
    <w:rPr>
      <w:b/>
      <w:bCs/>
      <w:color w:val="000080"/>
    </w:rPr>
  </w:style>
  <w:style w:type="paragraph" w:customStyle="1" w:styleId="25">
    <w:name w:val="Название2"/>
    <w:basedOn w:val="a0"/>
    <w:next w:val="af5"/>
    <w:rsid w:val="005173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0"/>
    <w:rsid w:val="0051735A"/>
    <w:pPr>
      <w:suppressLineNumbers/>
    </w:pPr>
    <w:rPr>
      <w:rFonts w:ascii="Arial" w:hAnsi="Arial" w:cs="Tahoma"/>
    </w:rPr>
  </w:style>
  <w:style w:type="paragraph" w:customStyle="1" w:styleId="1a">
    <w:name w:val="Название1"/>
    <w:basedOn w:val="a6"/>
    <w:next w:val="af5"/>
    <w:rsid w:val="0051735A"/>
    <w:rPr>
      <w:rFonts w:eastAsia="MS Mincho"/>
    </w:rPr>
  </w:style>
  <w:style w:type="paragraph" w:customStyle="1" w:styleId="1b">
    <w:name w:val="Указатель1"/>
    <w:basedOn w:val="a0"/>
    <w:rsid w:val="0051735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0"/>
    <w:rsid w:val="0051735A"/>
    <w:pPr>
      <w:ind w:left="1080" w:hanging="1080"/>
      <w:jc w:val="both"/>
    </w:pPr>
  </w:style>
  <w:style w:type="paragraph" w:customStyle="1" w:styleId="aff7">
    <w:name w:val="Содержимое врезки"/>
    <w:basedOn w:val="a7"/>
    <w:rsid w:val="0051735A"/>
  </w:style>
  <w:style w:type="paragraph" w:styleId="HTML">
    <w:name w:val="HTML Preformatted"/>
    <w:basedOn w:val="a0"/>
    <w:link w:val="HTML0"/>
    <w:rsid w:val="00517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51735A"/>
    <w:rPr>
      <w:rFonts w:ascii="Arial Unicode MS" w:eastAsia="Arial Unicode MS" w:hAnsi="Arial Unicode MS" w:cs="Arial Unicode MS"/>
      <w:lang w:eastAsia="ar-SA"/>
    </w:rPr>
  </w:style>
  <w:style w:type="paragraph" w:customStyle="1" w:styleId="211">
    <w:name w:val="Основной текст 21"/>
    <w:basedOn w:val="a0"/>
    <w:rsid w:val="0051735A"/>
    <w:pPr>
      <w:jc w:val="both"/>
    </w:pPr>
  </w:style>
  <w:style w:type="paragraph" w:customStyle="1" w:styleId="27">
    <w:name w:val="Обычный2"/>
    <w:rsid w:val="0051735A"/>
    <w:pPr>
      <w:widowControl w:val="0"/>
      <w:suppressAutoHyphens/>
      <w:spacing w:after="200" w:line="276" w:lineRule="auto"/>
    </w:pPr>
    <w:rPr>
      <w:rFonts w:ascii="Arial" w:eastAsia="Lucida Sans Unicode" w:hAnsi="Arial"/>
      <w:sz w:val="22"/>
      <w:szCs w:val="22"/>
      <w:lang w:eastAsia="en-US"/>
    </w:rPr>
  </w:style>
  <w:style w:type="paragraph" w:customStyle="1" w:styleId="aff8">
    <w:name w:val="ë‡žÖ’žŽ"/>
    <w:rsid w:val="0051735A"/>
    <w:pPr>
      <w:widowControl w:val="0"/>
      <w:suppressAutoHyphens/>
    </w:pPr>
    <w:rPr>
      <w:rFonts w:eastAsia="Arial"/>
      <w:lang w:val="de-DE" w:eastAsia="ar-SA"/>
    </w:rPr>
  </w:style>
  <w:style w:type="paragraph" w:customStyle="1" w:styleId="220">
    <w:name w:val="Основной текст 22"/>
    <w:basedOn w:val="a0"/>
    <w:rsid w:val="0051735A"/>
    <w:pPr>
      <w:spacing w:after="120" w:line="480" w:lineRule="auto"/>
    </w:pPr>
    <w:rPr>
      <w:lang w:eastAsia="en-US" w:bidi="en-US"/>
    </w:rPr>
  </w:style>
  <w:style w:type="paragraph" w:customStyle="1" w:styleId="ConsPlusDocList">
    <w:name w:val="ConsPlusDocList"/>
    <w:next w:val="a0"/>
    <w:rsid w:val="0051735A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Cell">
    <w:name w:val="ConsPlusCell"/>
    <w:next w:val="a0"/>
    <w:rsid w:val="0051735A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Nonformat">
    <w:name w:val="ConsPlusNonformat"/>
    <w:next w:val="a0"/>
    <w:rsid w:val="0051735A"/>
    <w:pPr>
      <w:widowControl w:val="0"/>
      <w:suppressAutoHyphens/>
      <w:autoSpaceDE w:val="0"/>
    </w:pPr>
    <w:rPr>
      <w:rFonts w:ascii="Courier New" w:eastAsia="Courier New" w:hAnsi="Courier New"/>
      <w:lang w:eastAsia="en-US"/>
    </w:rPr>
  </w:style>
  <w:style w:type="paragraph" w:customStyle="1" w:styleId="ConsPlusTitle">
    <w:name w:val="ConsPlusTitle"/>
    <w:next w:val="a0"/>
    <w:rsid w:val="0051735A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table" w:customStyle="1" w:styleId="28">
    <w:name w:val="Сетка таблицы2"/>
    <w:basedOn w:val="a2"/>
    <w:next w:val="aff1"/>
    <w:uiPriority w:val="59"/>
    <w:rsid w:val="0051735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List Paragraph"/>
    <w:aliases w:val="Нумерованый список,Bullet List,FooterText,numbered,SL_Абзац списка"/>
    <w:basedOn w:val="a0"/>
    <w:link w:val="affa"/>
    <w:qFormat/>
    <w:rsid w:val="005173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6">
    <w:name w:val="Сетка таблицы3"/>
    <w:basedOn w:val="a2"/>
    <w:next w:val="aff1"/>
    <w:uiPriority w:val="59"/>
    <w:rsid w:val="005173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"/>
    <w:basedOn w:val="a0"/>
    <w:uiPriority w:val="99"/>
    <w:rsid w:val="0051735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3"/>
    <w:uiPriority w:val="99"/>
    <w:semiHidden/>
    <w:unhideWhenUsed/>
    <w:rsid w:val="0051735A"/>
  </w:style>
  <w:style w:type="paragraph" w:customStyle="1" w:styleId="37">
    <w:name w:val="Обычный3"/>
    <w:rsid w:val="0051735A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1c">
    <w:name w:val="Без интервала1"/>
    <w:rsid w:val="0051735A"/>
    <w:pPr>
      <w:suppressAutoHyphens/>
      <w:spacing w:line="100" w:lineRule="atLeast"/>
    </w:pPr>
    <w:rPr>
      <w:rFonts w:eastAsia="Lucida Sans Unicode"/>
      <w:sz w:val="24"/>
      <w:szCs w:val="24"/>
      <w:lang w:eastAsia="ar-SA"/>
    </w:rPr>
  </w:style>
  <w:style w:type="numbering" w:customStyle="1" w:styleId="38">
    <w:name w:val="Нет списка3"/>
    <w:next w:val="a3"/>
    <w:uiPriority w:val="99"/>
    <w:semiHidden/>
    <w:unhideWhenUsed/>
    <w:rsid w:val="0051735A"/>
  </w:style>
  <w:style w:type="paragraph" w:customStyle="1" w:styleId="41">
    <w:name w:val="Обычный4"/>
    <w:rsid w:val="0051735A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Без интервала2"/>
    <w:rsid w:val="0051735A"/>
    <w:pPr>
      <w:suppressAutoHyphens/>
      <w:spacing w:line="100" w:lineRule="atLeast"/>
    </w:pPr>
    <w:rPr>
      <w:rFonts w:eastAsia="Lucida Sans Unicode"/>
      <w:sz w:val="24"/>
      <w:szCs w:val="24"/>
      <w:lang w:eastAsia="ar-SA"/>
    </w:rPr>
  </w:style>
  <w:style w:type="numbering" w:customStyle="1" w:styleId="42">
    <w:name w:val="Нет списка4"/>
    <w:next w:val="a3"/>
    <w:uiPriority w:val="99"/>
    <w:semiHidden/>
    <w:unhideWhenUsed/>
    <w:rsid w:val="0051735A"/>
  </w:style>
  <w:style w:type="table" w:customStyle="1" w:styleId="43">
    <w:name w:val="Сетка таблицы4"/>
    <w:basedOn w:val="a2"/>
    <w:next w:val="aff1"/>
    <w:uiPriority w:val="59"/>
    <w:rsid w:val="0051735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51735A"/>
  </w:style>
  <w:style w:type="table" w:customStyle="1" w:styleId="121">
    <w:name w:val="Сетка таблицы12"/>
    <w:basedOn w:val="a2"/>
    <w:next w:val="aff1"/>
    <w:uiPriority w:val="59"/>
    <w:rsid w:val="0051735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51735A"/>
  </w:style>
  <w:style w:type="numbering" w:customStyle="1" w:styleId="11111">
    <w:name w:val="Нет списка11111"/>
    <w:next w:val="a3"/>
    <w:uiPriority w:val="99"/>
    <w:semiHidden/>
    <w:unhideWhenUsed/>
    <w:rsid w:val="0051735A"/>
  </w:style>
  <w:style w:type="numbering" w:customStyle="1" w:styleId="212">
    <w:name w:val="Нет списка21"/>
    <w:next w:val="a3"/>
    <w:uiPriority w:val="99"/>
    <w:semiHidden/>
    <w:unhideWhenUsed/>
    <w:rsid w:val="0051735A"/>
  </w:style>
  <w:style w:type="numbering" w:customStyle="1" w:styleId="310">
    <w:name w:val="Нет списка31"/>
    <w:next w:val="a3"/>
    <w:uiPriority w:val="99"/>
    <w:semiHidden/>
    <w:unhideWhenUsed/>
    <w:rsid w:val="0051735A"/>
  </w:style>
  <w:style w:type="character" w:customStyle="1" w:styleId="affa">
    <w:name w:val="Абзац списка Знак"/>
    <w:aliases w:val="Нумерованый список Знак,Bullet List Знак,FooterText Знак,numbered Знак,SL_Абзац списка Знак"/>
    <w:link w:val="aff9"/>
    <w:uiPriority w:val="34"/>
    <w:locked/>
    <w:rsid w:val="00591E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H2 Знак"/>
    <w:link w:val="2"/>
    <w:uiPriority w:val="9"/>
    <w:semiHidden/>
    <w:rsid w:val="00A153A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3">
    <w:name w:val="Заголовок 3 Знак"/>
    <w:link w:val="32"/>
    <w:uiPriority w:val="9"/>
    <w:semiHidden/>
    <w:rsid w:val="00A153A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fc">
    <w:name w:val="Знак Знак"/>
    <w:basedOn w:val="a0"/>
    <w:rsid w:val="00C34B7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1 Знак Знак Знак Знак Знак Знак Знак"/>
    <w:basedOn w:val="a0"/>
    <w:rsid w:val="00170A7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703F6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D684E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AD684E"/>
    <w:rPr>
      <w:i/>
      <w:iCs/>
      <w:sz w:val="24"/>
      <w:szCs w:val="24"/>
    </w:rPr>
  </w:style>
  <w:style w:type="numbering" w:customStyle="1" w:styleId="54">
    <w:name w:val="Нет списка5"/>
    <w:next w:val="a3"/>
    <w:semiHidden/>
    <w:rsid w:val="00AD684E"/>
  </w:style>
  <w:style w:type="paragraph" w:customStyle="1" w:styleId="39">
    <w:name w:val="Стиль3 Знак Знак"/>
    <w:basedOn w:val="2b"/>
    <w:link w:val="3a"/>
    <w:rsid w:val="00AD684E"/>
    <w:pPr>
      <w:tabs>
        <w:tab w:val="clear" w:pos="360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b">
    <w:name w:val="Body Text Indent 2"/>
    <w:aliases w:val="Знак1"/>
    <w:basedOn w:val="a0"/>
    <w:link w:val="2c"/>
    <w:rsid w:val="00AD684E"/>
    <w:pPr>
      <w:widowControl w:val="0"/>
      <w:tabs>
        <w:tab w:val="num" w:pos="360"/>
      </w:tabs>
      <w:suppressAutoHyphens w:val="0"/>
      <w:spacing w:after="120" w:line="480" w:lineRule="auto"/>
      <w:ind w:left="283" w:hanging="360"/>
    </w:pPr>
    <w:rPr>
      <w:sz w:val="22"/>
      <w:szCs w:val="22"/>
      <w:lang w:eastAsia="ru-RU"/>
    </w:rPr>
  </w:style>
  <w:style w:type="character" w:customStyle="1" w:styleId="2c">
    <w:name w:val="Основной текст с отступом 2 Знак"/>
    <w:aliases w:val="Знак1 Знак"/>
    <w:link w:val="2b"/>
    <w:rsid w:val="00AD684E"/>
    <w:rPr>
      <w:sz w:val="22"/>
      <w:szCs w:val="22"/>
    </w:rPr>
  </w:style>
  <w:style w:type="character" w:customStyle="1" w:styleId="3a">
    <w:name w:val="Стиль3 Знак Знак Знак"/>
    <w:link w:val="39"/>
    <w:rsid w:val="00AD684E"/>
    <w:rPr>
      <w:sz w:val="24"/>
    </w:rPr>
  </w:style>
  <w:style w:type="paragraph" w:customStyle="1" w:styleId="2-11">
    <w:name w:val="содержание2-11"/>
    <w:basedOn w:val="a0"/>
    <w:rsid w:val="00AD684E"/>
    <w:pPr>
      <w:suppressAutoHyphens w:val="0"/>
      <w:spacing w:after="60"/>
      <w:jc w:val="both"/>
    </w:pPr>
    <w:rPr>
      <w:lang w:eastAsia="ru-RU"/>
    </w:rPr>
  </w:style>
  <w:style w:type="paragraph" w:customStyle="1" w:styleId="3">
    <w:name w:val="Стиль3"/>
    <w:basedOn w:val="2b"/>
    <w:rsid w:val="00AD684E"/>
    <w:pPr>
      <w:numPr>
        <w:numId w:val="2"/>
      </w:numPr>
      <w:tabs>
        <w:tab w:val="clear" w:pos="360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ffe">
    <w:name w:val="формула"/>
    <w:basedOn w:val="a0"/>
    <w:autoRedefine/>
    <w:rsid w:val="00AD684E"/>
    <w:pPr>
      <w:keepLines/>
      <w:widowControl w:val="0"/>
      <w:suppressAutoHyphens w:val="0"/>
      <w:spacing w:before="120"/>
      <w:ind w:firstLine="357"/>
      <w:jc w:val="center"/>
      <w:outlineLvl w:val="1"/>
    </w:pPr>
    <w:rPr>
      <w:i/>
      <w:spacing w:val="-2"/>
      <w:sz w:val="22"/>
      <w:szCs w:val="22"/>
      <w:lang w:eastAsia="ru-RU"/>
    </w:rPr>
  </w:style>
  <w:style w:type="paragraph" w:styleId="afff">
    <w:name w:val="List Number"/>
    <w:basedOn w:val="a0"/>
    <w:semiHidden/>
    <w:rsid w:val="00AD684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customStyle="1" w:styleId="1e">
    <w:name w:val="Стиль1"/>
    <w:basedOn w:val="a0"/>
    <w:rsid w:val="00AD684E"/>
    <w:pPr>
      <w:keepNext/>
      <w:keepLines/>
      <w:widowControl w:val="0"/>
      <w:suppressLineNumbers/>
      <w:tabs>
        <w:tab w:val="num" w:pos="432"/>
      </w:tabs>
      <w:spacing w:before="120"/>
      <w:ind w:left="432" w:hanging="432"/>
    </w:pPr>
    <w:rPr>
      <w:b/>
      <w:sz w:val="28"/>
      <w:lang w:eastAsia="ru-RU"/>
    </w:rPr>
  </w:style>
  <w:style w:type="paragraph" w:customStyle="1" w:styleId="2d">
    <w:name w:val="Стиль2"/>
    <w:basedOn w:val="2e"/>
    <w:rsid w:val="00AD684E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paragraph" w:styleId="2e">
    <w:name w:val="List Number 2"/>
    <w:basedOn w:val="a0"/>
    <w:rsid w:val="00AD684E"/>
    <w:pPr>
      <w:widowControl w:val="0"/>
      <w:tabs>
        <w:tab w:val="num" w:pos="360"/>
      </w:tabs>
      <w:suppressAutoHyphens w:val="0"/>
      <w:spacing w:line="300" w:lineRule="auto"/>
      <w:ind w:left="360" w:hanging="360"/>
    </w:pPr>
    <w:rPr>
      <w:sz w:val="22"/>
      <w:szCs w:val="22"/>
      <w:lang w:eastAsia="ru-RU"/>
    </w:rPr>
  </w:style>
  <w:style w:type="paragraph" w:styleId="3b">
    <w:name w:val="Body Text Indent 3"/>
    <w:basedOn w:val="a0"/>
    <w:link w:val="3c"/>
    <w:rsid w:val="00AD684E"/>
    <w:pPr>
      <w:keepNext/>
      <w:widowControl w:val="0"/>
      <w:shd w:val="clear" w:color="auto" w:fill="FFFFFF"/>
      <w:tabs>
        <w:tab w:val="left" w:pos="811"/>
      </w:tabs>
      <w:suppressAutoHyphens w:val="0"/>
      <w:ind w:firstLine="709"/>
      <w:jc w:val="both"/>
    </w:pPr>
    <w:rPr>
      <w:sz w:val="26"/>
      <w:lang w:eastAsia="ru-RU"/>
    </w:rPr>
  </w:style>
  <w:style w:type="character" w:customStyle="1" w:styleId="3c">
    <w:name w:val="Основной текст с отступом 3 Знак"/>
    <w:link w:val="3b"/>
    <w:rsid w:val="00AD684E"/>
    <w:rPr>
      <w:sz w:val="26"/>
      <w:szCs w:val="24"/>
      <w:shd w:val="clear" w:color="auto" w:fill="FFFFFF"/>
    </w:rPr>
  </w:style>
  <w:style w:type="paragraph" w:styleId="1">
    <w:name w:val="toc 1"/>
    <w:basedOn w:val="a0"/>
    <w:next w:val="a0"/>
    <w:autoRedefine/>
    <w:semiHidden/>
    <w:rsid w:val="00AD684E"/>
    <w:pPr>
      <w:widowControl w:val="0"/>
      <w:numPr>
        <w:numId w:val="6"/>
      </w:numPr>
      <w:suppressAutoHyphens w:val="0"/>
      <w:ind w:left="0"/>
      <w:jc w:val="center"/>
    </w:pPr>
    <w:rPr>
      <w:lang w:eastAsia="ru-RU"/>
    </w:rPr>
  </w:style>
  <w:style w:type="paragraph" w:customStyle="1" w:styleId="PlainText1">
    <w:name w:val="Plain Text1"/>
    <w:basedOn w:val="a0"/>
    <w:rsid w:val="00AD684E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table" w:customStyle="1" w:styleId="55">
    <w:name w:val="Сетка таблицы5"/>
    <w:basedOn w:val="a2"/>
    <w:next w:val="aff1"/>
    <w:rsid w:val="00AD6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lock Text"/>
    <w:basedOn w:val="a0"/>
    <w:rsid w:val="00AD684E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character" w:customStyle="1" w:styleId="afff1">
    <w:name w:val="Основной шрифт"/>
    <w:rsid w:val="00AD684E"/>
  </w:style>
  <w:style w:type="paragraph" w:customStyle="1" w:styleId="TimesNewRomanCYR">
    <w:name w:val="Обычный + Times New Roman CYR"/>
    <w:aliases w:val="По ширине,Справа:  -0,07 см"/>
    <w:basedOn w:val="a0"/>
    <w:rsid w:val="00AD684E"/>
    <w:pPr>
      <w:widowControl w:val="0"/>
      <w:tabs>
        <w:tab w:val="left" w:pos="921"/>
      </w:tabs>
      <w:suppressAutoHyphens w:val="0"/>
      <w:autoSpaceDE w:val="0"/>
      <w:autoSpaceDN w:val="0"/>
      <w:adjustRightInd w:val="0"/>
      <w:ind w:right="-42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postbody">
    <w:name w:val="postbody"/>
    <w:rsid w:val="00AD684E"/>
  </w:style>
  <w:style w:type="paragraph" w:customStyle="1" w:styleId="113">
    <w:name w:val="заголовок 11"/>
    <w:basedOn w:val="a0"/>
    <w:next w:val="a0"/>
    <w:rsid w:val="00AD684E"/>
    <w:pPr>
      <w:keepNext/>
      <w:suppressAutoHyphens w:val="0"/>
      <w:jc w:val="center"/>
    </w:pPr>
    <w:rPr>
      <w:lang w:eastAsia="ru-RU"/>
    </w:rPr>
  </w:style>
  <w:style w:type="paragraph" w:styleId="2f">
    <w:name w:val="List 2"/>
    <w:basedOn w:val="a0"/>
    <w:rsid w:val="00AD684E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2f0">
    <w:name w:val="List Bullet 2"/>
    <w:basedOn w:val="a0"/>
    <w:autoRedefine/>
    <w:rsid w:val="00AD684E"/>
    <w:pPr>
      <w:tabs>
        <w:tab w:val="num" w:pos="360"/>
        <w:tab w:val="num" w:pos="643"/>
      </w:tabs>
      <w:suppressAutoHyphens w:val="0"/>
      <w:spacing w:after="60"/>
      <w:ind w:left="643" w:hanging="360"/>
      <w:jc w:val="both"/>
    </w:pPr>
    <w:rPr>
      <w:lang w:eastAsia="ru-RU"/>
    </w:rPr>
  </w:style>
  <w:style w:type="paragraph" w:styleId="3d">
    <w:name w:val="List Bullet 3"/>
    <w:basedOn w:val="a0"/>
    <w:autoRedefine/>
    <w:rsid w:val="00AD684E"/>
    <w:pPr>
      <w:tabs>
        <w:tab w:val="num" w:pos="432"/>
        <w:tab w:val="num" w:pos="643"/>
        <w:tab w:val="num" w:pos="926"/>
      </w:tabs>
      <w:suppressAutoHyphens w:val="0"/>
      <w:spacing w:after="60"/>
      <w:ind w:left="926" w:hanging="432"/>
      <w:jc w:val="both"/>
    </w:pPr>
    <w:rPr>
      <w:lang w:eastAsia="ru-RU"/>
    </w:rPr>
  </w:style>
  <w:style w:type="paragraph" w:styleId="44">
    <w:name w:val="List Bullet 4"/>
    <w:basedOn w:val="a0"/>
    <w:autoRedefine/>
    <w:rsid w:val="00AD684E"/>
    <w:pPr>
      <w:tabs>
        <w:tab w:val="num" w:pos="360"/>
        <w:tab w:val="num" w:pos="926"/>
        <w:tab w:val="num" w:pos="1209"/>
      </w:tabs>
      <w:suppressAutoHyphens w:val="0"/>
      <w:spacing w:after="60"/>
      <w:ind w:left="1209" w:hanging="360"/>
      <w:jc w:val="both"/>
    </w:pPr>
    <w:rPr>
      <w:lang w:eastAsia="ru-RU"/>
    </w:rPr>
  </w:style>
  <w:style w:type="paragraph" w:styleId="56">
    <w:name w:val="List Bullet 5"/>
    <w:basedOn w:val="a0"/>
    <w:autoRedefine/>
    <w:rsid w:val="00AD684E"/>
    <w:pPr>
      <w:tabs>
        <w:tab w:val="num" w:pos="1209"/>
        <w:tab w:val="num" w:pos="1492"/>
      </w:tabs>
      <w:suppressAutoHyphens w:val="0"/>
      <w:spacing w:after="60"/>
      <w:ind w:left="1492" w:hanging="360"/>
      <w:jc w:val="both"/>
    </w:pPr>
    <w:rPr>
      <w:lang w:eastAsia="ru-RU"/>
    </w:rPr>
  </w:style>
  <w:style w:type="paragraph" w:styleId="3e">
    <w:name w:val="List Number 3"/>
    <w:basedOn w:val="a0"/>
    <w:rsid w:val="00AD684E"/>
    <w:pPr>
      <w:tabs>
        <w:tab w:val="num" w:pos="360"/>
        <w:tab w:val="num" w:pos="1069"/>
      </w:tabs>
      <w:suppressAutoHyphens w:val="0"/>
      <w:spacing w:after="60"/>
      <w:ind w:left="1069" w:hanging="360"/>
      <w:jc w:val="both"/>
    </w:pPr>
    <w:rPr>
      <w:lang w:eastAsia="ru-RU"/>
    </w:rPr>
  </w:style>
  <w:style w:type="paragraph" w:styleId="45">
    <w:name w:val="List Number 4"/>
    <w:basedOn w:val="a0"/>
    <w:rsid w:val="00AD684E"/>
    <w:pPr>
      <w:tabs>
        <w:tab w:val="num" w:pos="720"/>
      </w:tabs>
      <w:suppressAutoHyphens w:val="0"/>
      <w:spacing w:after="60"/>
      <w:ind w:left="720" w:hanging="360"/>
      <w:jc w:val="both"/>
    </w:pPr>
    <w:rPr>
      <w:lang w:eastAsia="ru-RU"/>
    </w:rPr>
  </w:style>
  <w:style w:type="paragraph" w:styleId="57">
    <w:name w:val="List Number 5"/>
    <w:basedOn w:val="a0"/>
    <w:rsid w:val="00AD684E"/>
    <w:pPr>
      <w:tabs>
        <w:tab w:val="num" w:pos="720"/>
      </w:tabs>
      <w:suppressAutoHyphens w:val="0"/>
      <w:spacing w:after="60"/>
      <w:ind w:left="720" w:firstLine="57"/>
      <w:jc w:val="both"/>
    </w:pPr>
    <w:rPr>
      <w:lang w:eastAsia="ru-RU"/>
    </w:rPr>
  </w:style>
  <w:style w:type="paragraph" w:customStyle="1" w:styleId="a">
    <w:name w:val="Раздел"/>
    <w:basedOn w:val="a0"/>
    <w:rsid w:val="00AD684E"/>
    <w:pPr>
      <w:numPr>
        <w:ilvl w:val="1"/>
        <w:numId w:val="3"/>
      </w:numPr>
      <w:tabs>
        <w:tab w:val="num" w:pos="643"/>
        <w:tab w:val="num" w:pos="926"/>
        <w:tab w:val="num" w:pos="1515"/>
      </w:tabs>
      <w:suppressAutoHyphens w:val="0"/>
      <w:spacing w:before="120" w:after="120"/>
      <w:jc w:val="center"/>
    </w:pPr>
    <w:rPr>
      <w:rFonts w:ascii="Arial Narrow" w:hAnsi="Arial Narrow" w:cs="Arial Narrow"/>
      <w:b/>
      <w:bCs/>
      <w:sz w:val="28"/>
      <w:szCs w:val="28"/>
      <w:lang w:eastAsia="ru-RU"/>
    </w:rPr>
  </w:style>
  <w:style w:type="paragraph" w:customStyle="1" w:styleId="30">
    <w:name w:val="Раздел 3"/>
    <w:basedOn w:val="a0"/>
    <w:rsid w:val="00AD684E"/>
    <w:pPr>
      <w:numPr>
        <w:numId w:val="4"/>
      </w:numPr>
      <w:tabs>
        <w:tab w:val="clear" w:pos="360"/>
        <w:tab w:val="num" w:pos="643"/>
        <w:tab w:val="num" w:pos="926"/>
        <w:tab w:val="num" w:pos="1209"/>
      </w:tabs>
      <w:suppressAutoHyphens w:val="0"/>
      <w:spacing w:before="120" w:after="120"/>
      <w:jc w:val="center"/>
    </w:pPr>
    <w:rPr>
      <w:b/>
      <w:bCs/>
      <w:lang w:eastAsia="ru-RU"/>
    </w:rPr>
  </w:style>
  <w:style w:type="paragraph" w:styleId="afff2">
    <w:name w:val="Date"/>
    <w:basedOn w:val="a0"/>
    <w:next w:val="a0"/>
    <w:link w:val="afff3"/>
    <w:rsid w:val="00AD684E"/>
    <w:pPr>
      <w:suppressAutoHyphens w:val="0"/>
      <w:spacing w:after="60"/>
      <w:jc w:val="both"/>
    </w:pPr>
    <w:rPr>
      <w:lang w:eastAsia="ru-RU"/>
    </w:rPr>
  </w:style>
  <w:style w:type="character" w:customStyle="1" w:styleId="afff3">
    <w:name w:val="Дата Знак"/>
    <w:link w:val="afff2"/>
    <w:rsid w:val="00AD684E"/>
    <w:rPr>
      <w:sz w:val="24"/>
      <w:szCs w:val="24"/>
    </w:rPr>
  </w:style>
  <w:style w:type="paragraph" w:customStyle="1" w:styleId="31">
    <w:name w:val="3"/>
    <w:basedOn w:val="a0"/>
    <w:rsid w:val="00AD684E"/>
    <w:pPr>
      <w:numPr>
        <w:ilvl w:val="2"/>
        <w:numId w:val="5"/>
      </w:numPr>
      <w:tabs>
        <w:tab w:val="clear" w:pos="1135"/>
        <w:tab w:val="num" w:pos="643"/>
        <w:tab w:val="num" w:pos="1209"/>
        <w:tab w:val="num" w:pos="1492"/>
      </w:tabs>
      <w:suppressAutoHyphens w:val="0"/>
      <w:spacing w:before="150" w:after="150"/>
      <w:ind w:left="150" w:right="150" w:hanging="360"/>
    </w:pPr>
    <w:rPr>
      <w:lang w:eastAsia="ru-RU"/>
    </w:rPr>
  </w:style>
  <w:style w:type="paragraph" w:customStyle="1" w:styleId="oaenoniinee">
    <w:name w:val="oaeno niinee"/>
    <w:basedOn w:val="a0"/>
    <w:rsid w:val="00AD684E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 w:cs="Gelvetsky 12pt"/>
      <w:lang w:val="en-US" w:eastAsia="ru-RU"/>
    </w:rPr>
  </w:style>
  <w:style w:type="paragraph" w:customStyle="1" w:styleId="afff4">
    <w:name w:val="Обычный с отступом"/>
    <w:basedOn w:val="a0"/>
    <w:rsid w:val="00AD684E"/>
    <w:pPr>
      <w:suppressAutoHyphens w:val="0"/>
      <w:ind w:firstLine="397"/>
      <w:jc w:val="both"/>
    </w:pPr>
    <w:rPr>
      <w:sz w:val="22"/>
      <w:szCs w:val="22"/>
      <w:lang w:eastAsia="ru-RU"/>
    </w:rPr>
  </w:style>
  <w:style w:type="character" w:styleId="afff5">
    <w:name w:val="Emphasis"/>
    <w:qFormat/>
    <w:rsid w:val="00AD684E"/>
    <w:rPr>
      <w:i/>
      <w:iCs/>
    </w:rPr>
  </w:style>
  <w:style w:type="paragraph" w:customStyle="1" w:styleId="afff6">
    <w:name w:val="Знак Знак Знак Знак Знак Знак Знак Знак Знак Знак Знак Знак Знак Знак Знак Знак"/>
    <w:basedOn w:val="a0"/>
    <w:rsid w:val="00AD684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7">
    <w:name w:val="List Bullet"/>
    <w:basedOn w:val="a0"/>
    <w:autoRedefine/>
    <w:rsid w:val="00AD684E"/>
    <w:pPr>
      <w:widowControl w:val="0"/>
      <w:suppressAutoHyphens w:val="0"/>
      <w:spacing w:after="60"/>
      <w:jc w:val="both"/>
    </w:pPr>
    <w:rPr>
      <w:lang w:eastAsia="ru-RU"/>
    </w:rPr>
  </w:style>
  <w:style w:type="paragraph" w:styleId="afff8">
    <w:name w:val="Plain Text"/>
    <w:basedOn w:val="a0"/>
    <w:link w:val="afff9"/>
    <w:rsid w:val="00AD684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9">
    <w:name w:val="Текст Знак"/>
    <w:link w:val="afff8"/>
    <w:rsid w:val="00AD684E"/>
    <w:rPr>
      <w:rFonts w:ascii="Courier New" w:hAnsi="Courier New" w:cs="Courier New"/>
    </w:rPr>
  </w:style>
  <w:style w:type="paragraph" w:styleId="HTML1">
    <w:name w:val="HTML Address"/>
    <w:basedOn w:val="a0"/>
    <w:link w:val="HTML2"/>
    <w:rsid w:val="00AD684E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2">
    <w:name w:val="Адрес HTML Знак"/>
    <w:link w:val="HTML1"/>
    <w:rsid w:val="00AD684E"/>
    <w:rPr>
      <w:i/>
      <w:iCs/>
      <w:sz w:val="24"/>
      <w:szCs w:val="24"/>
    </w:rPr>
  </w:style>
  <w:style w:type="paragraph" w:styleId="afffa">
    <w:name w:val="envelope address"/>
    <w:basedOn w:val="a0"/>
    <w:rsid w:val="00AD684E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3">
    <w:name w:val="HTML Acronym"/>
    <w:rsid w:val="00AD684E"/>
  </w:style>
  <w:style w:type="paragraph" w:styleId="afffb">
    <w:name w:val="Note Heading"/>
    <w:basedOn w:val="a0"/>
    <w:next w:val="a0"/>
    <w:link w:val="afffc"/>
    <w:rsid w:val="00AD684E"/>
    <w:pPr>
      <w:suppressAutoHyphens w:val="0"/>
      <w:spacing w:after="60"/>
      <w:jc w:val="both"/>
    </w:pPr>
    <w:rPr>
      <w:lang w:eastAsia="ru-RU"/>
    </w:rPr>
  </w:style>
  <w:style w:type="character" w:customStyle="1" w:styleId="afffc">
    <w:name w:val="Заголовок записки Знак"/>
    <w:link w:val="afffb"/>
    <w:rsid w:val="00AD684E"/>
    <w:rPr>
      <w:sz w:val="24"/>
      <w:szCs w:val="24"/>
    </w:rPr>
  </w:style>
  <w:style w:type="character" w:styleId="HTML4">
    <w:name w:val="HTML Keyboard"/>
    <w:rsid w:val="00AD684E"/>
    <w:rPr>
      <w:rFonts w:ascii="Courier New" w:hAnsi="Courier New" w:cs="Courier New"/>
      <w:sz w:val="20"/>
      <w:szCs w:val="20"/>
    </w:rPr>
  </w:style>
  <w:style w:type="character" w:styleId="HTML5">
    <w:name w:val="HTML Code"/>
    <w:rsid w:val="00AD684E"/>
    <w:rPr>
      <w:rFonts w:ascii="Courier New" w:hAnsi="Courier New" w:cs="Courier New"/>
      <w:sz w:val="20"/>
      <w:szCs w:val="20"/>
    </w:rPr>
  </w:style>
  <w:style w:type="paragraph" w:styleId="afffd">
    <w:name w:val="Body Text First Indent"/>
    <w:basedOn w:val="a7"/>
    <w:link w:val="afffe"/>
    <w:rsid w:val="00AD684E"/>
    <w:pPr>
      <w:suppressAutoHyphens w:val="0"/>
      <w:ind w:firstLine="210"/>
      <w:jc w:val="both"/>
    </w:pPr>
    <w:rPr>
      <w:lang w:eastAsia="ru-RU"/>
    </w:rPr>
  </w:style>
  <w:style w:type="character" w:customStyle="1" w:styleId="12">
    <w:name w:val="Основной текст Знак1"/>
    <w:aliases w:val="Çàã1 Знак2,BO Знак2,ID Знак2,body indent Знак2,andrad Знак2,EHPT Знак2,Body Text2 Знак2,Body Text2 Знак Знак1,Çàã1 Знак1 Знак1,BO Знак1 Знак1,ID Знак1 Знак1,body indent Знак1 Знак2,andrad Знак1 Знак1,EHPT Знак1 Знак1,Çàã1 Знак3 Знак"/>
    <w:link w:val="a7"/>
    <w:rsid w:val="00AD684E"/>
    <w:rPr>
      <w:sz w:val="24"/>
      <w:szCs w:val="24"/>
      <w:lang w:eastAsia="ar-SA"/>
    </w:rPr>
  </w:style>
  <w:style w:type="character" w:customStyle="1" w:styleId="afffe">
    <w:name w:val="Красная строка Знак"/>
    <w:basedOn w:val="12"/>
    <w:link w:val="afffd"/>
    <w:rsid w:val="00AD684E"/>
    <w:rPr>
      <w:sz w:val="24"/>
      <w:szCs w:val="24"/>
      <w:lang w:eastAsia="ar-SA"/>
    </w:rPr>
  </w:style>
  <w:style w:type="paragraph" w:styleId="2f1">
    <w:name w:val="Body Text First Indent 2"/>
    <w:basedOn w:val="ac"/>
    <w:link w:val="2f2"/>
    <w:rsid w:val="00AD684E"/>
    <w:pPr>
      <w:tabs>
        <w:tab w:val="clear" w:pos="2430"/>
      </w:tabs>
      <w:suppressAutoHyphens w:val="0"/>
      <w:spacing w:after="120"/>
      <w:ind w:left="283" w:firstLine="210"/>
      <w:jc w:val="both"/>
    </w:pPr>
    <w:rPr>
      <w:b w:val="0"/>
      <w:lang w:eastAsia="ru-RU"/>
    </w:rPr>
  </w:style>
  <w:style w:type="character" w:customStyle="1" w:styleId="2f2">
    <w:name w:val="Красная строка 2 Знак"/>
    <w:link w:val="2f1"/>
    <w:rsid w:val="00AD684E"/>
    <w:rPr>
      <w:b w:val="0"/>
      <w:sz w:val="24"/>
      <w:szCs w:val="24"/>
      <w:lang w:eastAsia="ar-SA"/>
    </w:rPr>
  </w:style>
  <w:style w:type="character" w:styleId="affff">
    <w:name w:val="line number"/>
    <w:rsid w:val="00AD684E"/>
  </w:style>
  <w:style w:type="character" w:styleId="HTML6">
    <w:name w:val="HTML Sample"/>
    <w:rsid w:val="00AD684E"/>
    <w:rPr>
      <w:rFonts w:ascii="Courier New" w:hAnsi="Courier New" w:cs="Courier New"/>
    </w:rPr>
  </w:style>
  <w:style w:type="paragraph" w:styleId="2f3">
    <w:name w:val="envelope return"/>
    <w:basedOn w:val="a0"/>
    <w:rsid w:val="00AD684E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paragraph" w:styleId="affff0">
    <w:name w:val="Normal Indent"/>
    <w:basedOn w:val="a0"/>
    <w:rsid w:val="00AD684E"/>
    <w:pPr>
      <w:suppressAutoHyphens w:val="0"/>
      <w:spacing w:after="60"/>
      <w:ind w:left="708"/>
      <w:jc w:val="both"/>
    </w:pPr>
    <w:rPr>
      <w:lang w:eastAsia="ru-RU"/>
    </w:rPr>
  </w:style>
  <w:style w:type="character" w:styleId="HTML7">
    <w:name w:val="HTML Definition"/>
    <w:rsid w:val="00AD684E"/>
    <w:rPr>
      <w:i/>
      <w:iCs/>
    </w:rPr>
  </w:style>
  <w:style w:type="character" w:styleId="HTML8">
    <w:name w:val="HTML Variable"/>
    <w:rsid w:val="00AD684E"/>
    <w:rPr>
      <w:i/>
      <w:iCs/>
    </w:rPr>
  </w:style>
  <w:style w:type="character" w:styleId="HTML9">
    <w:name w:val="HTML Typewriter"/>
    <w:rsid w:val="00AD684E"/>
    <w:rPr>
      <w:rFonts w:ascii="Courier New" w:hAnsi="Courier New" w:cs="Courier New"/>
      <w:sz w:val="20"/>
      <w:szCs w:val="20"/>
    </w:rPr>
  </w:style>
  <w:style w:type="paragraph" w:styleId="affff1">
    <w:name w:val="Signature"/>
    <w:basedOn w:val="a0"/>
    <w:link w:val="affff2"/>
    <w:rsid w:val="00AD684E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2">
    <w:name w:val="Подпись Знак"/>
    <w:link w:val="affff1"/>
    <w:rsid w:val="00AD684E"/>
    <w:rPr>
      <w:sz w:val="24"/>
      <w:szCs w:val="24"/>
    </w:rPr>
  </w:style>
  <w:style w:type="paragraph" w:styleId="affff3">
    <w:name w:val="Salutation"/>
    <w:basedOn w:val="a0"/>
    <w:next w:val="a0"/>
    <w:link w:val="affff4"/>
    <w:rsid w:val="00AD684E"/>
    <w:pPr>
      <w:suppressAutoHyphens w:val="0"/>
      <w:spacing w:after="60"/>
      <w:jc w:val="both"/>
    </w:pPr>
    <w:rPr>
      <w:lang w:eastAsia="ru-RU"/>
    </w:rPr>
  </w:style>
  <w:style w:type="character" w:customStyle="1" w:styleId="affff4">
    <w:name w:val="Приветствие Знак"/>
    <w:link w:val="affff3"/>
    <w:rsid w:val="00AD684E"/>
    <w:rPr>
      <w:sz w:val="24"/>
      <w:szCs w:val="24"/>
    </w:rPr>
  </w:style>
  <w:style w:type="paragraph" w:styleId="affff5">
    <w:name w:val="List Continue"/>
    <w:basedOn w:val="a0"/>
    <w:rsid w:val="00AD684E"/>
    <w:pPr>
      <w:suppressAutoHyphens w:val="0"/>
      <w:spacing w:after="120"/>
      <w:ind w:left="283"/>
      <w:jc w:val="both"/>
    </w:pPr>
    <w:rPr>
      <w:lang w:eastAsia="ru-RU"/>
    </w:rPr>
  </w:style>
  <w:style w:type="paragraph" w:styleId="2f4">
    <w:name w:val="List Continue 2"/>
    <w:basedOn w:val="a0"/>
    <w:rsid w:val="00AD684E"/>
    <w:pPr>
      <w:suppressAutoHyphens w:val="0"/>
      <w:spacing w:after="120"/>
      <w:ind w:left="566"/>
      <w:jc w:val="both"/>
    </w:pPr>
    <w:rPr>
      <w:lang w:eastAsia="ru-RU"/>
    </w:rPr>
  </w:style>
  <w:style w:type="paragraph" w:styleId="3f">
    <w:name w:val="List Continue 3"/>
    <w:basedOn w:val="a0"/>
    <w:rsid w:val="00AD684E"/>
    <w:pPr>
      <w:suppressAutoHyphens w:val="0"/>
      <w:spacing w:after="120"/>
      <w:ind w:left="849"/>
      <w:jc w:val="both"/>
    </w:pPr>
    <w:rPr>
      <w:lang w:eastAsia="ru-RU"/>
    </w:rPr>
  </w:style>
  <w:style w:type="paragraph" w:styleId="46">
    <w:name w:val="List Continue 4"/>
    <w:basedOn w:val="a0"/>
    <w:rsid w:val="00AD684E"/>
    <w:pPr>
      <w:suppressAutoHyphens w:val="0"/>
      <w:spacing w:after="120"/>
      <w:ind w:left="1132"/>
      <w:jc w:val="both"/>
    </w:pPr>
    <w:rPr>
      <w:lang w:eastAsia="ru-RU"/>
    </w:rPr>
  </w:style>
  <w:style w:type="paragraph" w:styleId="58">
    <w:name w:val="List Continue 5"/>
    <w:basedOn w:val="a0"/>
    <w:rsid w:val="00AD684E"/>
    <w:pPr>
      <w:suppressAutoHyphens w:val="0"/>
      <w:spacing w:after="120"/>
      <w:ind w:left="1415"/>
      <w:jc w:val="both"/>
    </w:pPr>
    <w:rPr>
      <w:lang w:eastAsia="ru-RU"/>
    </w:rPr>
  </w:style>
  <w:style w:type="character" w:styleId="affff6">
    <w:name w:val="FollowedHyperlink"/>
    <w:rsid w:val="00AD684E"/>
    <w:rPr>
      <w:color w:val="800080"/>
      <w:u w:val="single"/>
    </w:rPr>
  </w:style>
  <w:style w:type="paragraph" w:styleId="affff7">
    <w:name w:val="Closing"/>
    <w:basedOn w:val="a0"/>
    <w:link w:val="affff8"/>
    <w:rsid w:val="00AD684E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8">
    <w:name w:val="Прощание Знак"/>
    <w:link w:val="affff7"/>
    <w:rsid w:val="00AD684E"/>
    <w:rPr>
      <w:sz w:val="24"/>
      <w:szCs w:val="24"/>
    </w:rPr>
  </w:style>
  <w:style w:type="paragraph" w:styleId="3f0">
    <w:name w:val="List 3"/>
    <w:basedOn w:val="a0"/>
    <w:rsid w:val="00AD684E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7">
    <w:name w:val="List 4"/>
    <w:basedOn w:val="a0"/>
    <w:rsid w:val="00AD684E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9">
    <w:name w:val="List 5"/>
    <w:basedOn w:val="a0"/>
    <w:rsid w:val="00AD684E"/>
    <w:pPr>
      <w:suppressAutoHyphens w:val="0"/>
      <w:spacing w:after="60"/>
      <w:ind w:left="1415" w:hanging="283"/>
      <w:jc w:val="both"/>
    </w:pPr>
    <w:rPr>
      <w:lang w:eastAsia="ru-RU"/>
    </w:rPr>
  </w:style>
  <w:style w:type="character" w:styleId="HTMLa">
    <w:name w:val="HTML Cite"/>
    <w:rsid w:val="00AD684E"/>
    <w:rPr>
      <w:i/>
      <w:iCs/>
    </w:rPr>
  </w:style>
  <w:style w:type="paragraph" w:styleId="affff9">
    <w:name w:val="Message Header"/>
    <w:basedOn w:val="a0"/>
    <w:link w:val="affffa"/>
    <w:rsid w:val="00AD6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a">
    <w:name w:val="Шапка Знак"/>
    <w:link w:val="affff9"/>
    <w:rsid w:val="00AD684E"/>
    <w:rPr>
      <w:rFonts w:ascii="Arial" w:hAnsi="Arial" w:cs="Arial"/>
      <w:sz w:val="24"/>
      <w:szCs w:val="24"/>
      <w:shd w:val="pct20" w:color="auto" w:fill="auto"/>
    </w:rPr>
  </w:style>
  <w:style w:type="paragraph" w:styleId="affffb">
    <w:name w:val="E-mail Signature"/>
    <w:basedOn w:val="a0"/>
    <w:link w:val="affffc"/>
    <w:rsid w:val="00AD684E"/>
    <w:pPr>
      <w:suppressAutoHyphens w:val="0"/>
      <w:spacing w:after="60"/>
      <w:jc w:val="both"/>
    </w:pPr>
    <w:rPr>
      <w:lang w:eastAsia="ru-RU"/>
    </w:rPr>
  </w:style>
  <w:style w:type="character" w:customStyle="1" w:styleId="affffc">
    <w:name w:val="Электронная подпись Знак"/>
    <w:link w:val="affffb"/>
    <w:rsid w:val="00AD684E"/>
    <w:rPr>
      <w:sz w:val="24"/>
      <w:szCs w:val="24"/>
    </w:rPr>
  </w:style>
  <w:style w:type="paragraph" w:customStyle="1" w:styleId="2-1">
    <w:name w:val="содержание2-1"/>
    <w:basedOn w:val="32"/>
    <w:next w:val="a0"/>
    <w:rsid w:val="00AD684E"/>
    <w:pPr>
      <w:numPr>
        <w:ilvl w:val="2"/>
      </w:numPr>
      <w:tabs>
        <w:tab w:val="num" w:pos="170"/>
      </w:tabs>
      <w:suppressAutoHyphens w:val="0"/>
      <w:ind w:left="720" w:hanging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3">
    <w:name w:val="Заголовок 2.1"/>
    <w:basedOn w:val="10"/>
    <w:rsid w:val="00AD684E"/>
    <w:pPr>
      <w:widowControl w:val="0"/>
      <w:suppressLineNumbers/>
      <w:tabs>
        <w:tab w:val="num" w:pos="432"/>
      </w:tabs>
      <w:suppressAutoHyphens/>
      <w:spacing w:before="240" w:after="60" w:line="240" w:lineRule="auto"/>
      <w:ind w:left="432" w:hanging="432"/>
      <w:jc w:val="center"/>
    </w:pPr>
    <w:rPr>
      <w:rFonts w:ascii="Times New Roman" w:hAnsi="Times New Roman"/>
      <w:caps/>
      <w:color w:val="auto"/>
      <w:kern w:val="28"/>
      <w:sz w:val="36"/>
      <w:szCs w:val="36"/>
      <w:lang w:eastAsia="ru-RU"/>
    </w:rPr>
  </w:style>
  <w:style w:type="character" w:customStyle="1" w:styleId="1f">
    <w:name w:val="Знак Знак1"/>
    <w:rsid w:val="00AD684E"/>
    <w:rPr>
      <w:sz w:val="24"/>
      <w:szCs w:val="24"/>
      <w:lang w:val="ru-RU" w:eastAsia="ru-RU"/>
    </w:rPr>
  </w:style>
  <w:style w:type="character" w:customStyle="1" w:styleId="3f1">
    <w:name w:val="Стиль3 Знак"/>
    <w:rsid w:val="00AD684E"/>
  </w:style>
  <w:style w:type="paragraph" w:customStyle="1" w:styleId="48">
    <w:name w:val="Стиль4"/>
    <w:basedOn w:val="2"/>
    <w:next w:val="a0"/>
    <w:rsid w:val="00AD684E"/>
    <w:pPr>
      <w:keepLines/>
      <w:widowControl w:val="0"/>
      <w:numPr>
        <w:ilvl w:val="1"/>
      </w:numPr>
      <w:suppressLineNumbers/>
      <w:tabs>
        <w:tab w:val="num" w:pos="576"/>
      </w:tabs>
      <w:spacing w:before="0"/>
      <w:ind w:left="576" w:firstLine="567"/>
      <w:jc w:val="center"/>
    </w:pPr>
    <w:rPr>
      <w:rFonts w:ascii="Times New Roman" w:hAnsi="Times New Roman"/>
      <w:i w:val="0"/>
      <w:iCs w:val="0"/>
      <w:sz w:val="30"/>
      <w:szCs w:val="30"/>
      <w:lang w:eastAsia="ru-RU"/>
    </w:rPr>
  </w:style>
  <w:style w:type="paragraph" w:customStyle="1" w:styleId="affffd">
    <w:name w:val="Таблица заголовок"/>
    <w:basedOn w:val="a0"/>
    <w:rsid w:val="00AD684E"/>
    <w:pPr>
      <w:suppressAutoHyphens w:val="0"/>
      <w:spacing w:before="120" w:after="120" w:line="360" w:lineRule="auto"/>
      <w:jc w:val="right"/>
    </w:pPr>
    <w:rPr>
      <w:b/>
      <w:bCs/>
      <w:sz w:val="28"/>
      <w:szCs w:val="28"/>
      <w:lang w:eastAsia="ru-RU"/>
    </w:rPr>
  </w:style>
  <w:style w:type="paragraph" w:customStyle="1" w:styleId="affffe">
    <w:name w:val="текст таблицы"/>
    <w:basedOn w:val="a0"/>
    <w:rsid w:val="00AD684E"/>
    <w:pPr>
      <w:suppressAutoHyphens w:val="0"/>
      <w:spacing w:before="120"/>
      <w:ind w:right="-102"/>
    </w:pPr>
    <w:rPr>
      <w:lang w:eastAsia="ru-RU"/>
    </w:rPr>
  </w:style>
  <w:style w:type="paragraph" w:customStyle="1" w:styleId="afffff">
    <w:name w:val="Пункт Знак"/>
    <w:basedOn w:val="a0"/>
    <w:rsid w:val="00AD684E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f0">
    <w:name w:val="a"/>
    <w:basedOn w:val="a0"/>
    <w:rsid w:val="00AD684E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f1">
    <w:name w:val="Словарная статья"/>
    <w:basedOn w:val="a0"/>
    <w:next w:val="a0"/>
    <w:rsid w:val="00AD684E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f2">
    <w:name w:val="Комментарий пользователя"/>
    <w:basedOn w:val="a0"/>
    <w:next w:val="a0"/>
    <w:rsid w:val="00AD684E"/>
    <w:pPr>
      <w:suppressAutoHyphens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character" w:customStyle="1" w:styleId="labelbodytext1">
    <w:name w:val="label_body_text_1"/>
    <w:rsid w:val="00AD684E"/>
  </w:style>
  <w:style w:type="paragraph" w:customStyle="1" w:styleId="1DocumentHeader1">
    <w:name w:val="Заголовок 1.Document Header1"/>
    <w:basedOn w:val="a0"/>
    <w:next w:val="a0"/>
    <w:rsid w:val="00AD684E"/>
    <w:pPr>
      <w:keepNext/>
      <w:suppressAutoHyphens w:val="0"/>
      <w:spacing w:before="240" w:after="60"/>
      <w:jc w:val="center"/>
      <w:outlineLvl w:val="0"/>
    </w:pPr>
    <w:rPr>
      <w:kern w:val="28"/>
      <w:sz w:val="36"/>
      <w:szCs w:val="36"/>
      <w:lang w:eastAsia="ru-RU"/>
    </w:rPr>
  </w:style>
  <w:style w:type="character" w:customStyle="1" w:styleId="114">
    <w:name w:val="Знак Знак11"/>
    <w:rsid w:val="00AD684E"/>
    <w:rPr>
      <w:sz w:val="24"/>
      <w:szCs w:val="24"/>
      <w:lang w:val="ru-RU" w:eastAsia="ru-RU"/>
    </w:rPr>
  </w:style>
  <w:style w:type="paragraph" w:customStyle="1" w:styleId="200">
    <w:name w:val="20"/>
    <w:basedOn w:val="a0"/>
    <w:rsid w:val="00AD684E"/>
    <w:pPr>
      <w:suppressAutoHyphens w:val="0"/>
      <w:spacing w:before="104" w:after="104"/>
      <w:ind w:left="104" w:right="104"/>
    </w:pPr>
    <w:rPr>
      <w:lang w:eastAsia="ru-RU"/>
    </w:rPr>
  </w:style>
  <w:style w:type="paragraph" w:customStyle="1" w:styleId="afffff3">
    <w:name w:val="Пункт"/>
    <w:basedOn w:val="a0"/>
    <w:rsid w:val="00AD684E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  <w:style w:type="paragraph" w:customStyle="1" w:styleId="afffff4">
    <w:name w:val="Подпункт"/>
    <w:basedOn w:val="afffff3"/>
    <w:rsid w:val="00AD684E"/>
    <w:pPr>
      <w:tabs>
        <w:tab w:val="clear" w:pos="1980"/>
        <w:tab w:val="num" w:pos="2520"/>
      </w:tabs>
      <w:ind w:left="1728" w:hanging="648"/>
    </w:pPr>
  </w:style>
  <w:style w:type="paragraph" w:customStyle="1" w:styleId="afffff5">
    <w:name w:val="Таблица шапка"/>
    <w:basedOn w:val="a0"/>
    <w:rsid w:val="00AD684E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ffff6">
    <w:name w:val="Таблица текст"/>
    <w:basedOn w:val="a0"/>
    <w:rsid w:val="00AD684E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ffff7">
    <w:name w:val="пункт"/>
    <w:basedOn w:val="a0"/>
    <w:rsid w:val="00AD684E"/>
    <w:pPr>
      <w:tabs>
        <w:tab w:val="num" w:pos="720"/>
        <w:tab w:val="num" w:pos="1135"/>
        <w:tab w:val="num" w:pos="1209"/>
        <w:tab w:val="num" w:pos="1492"/>
      </w:tabs>
      <w:suppressAutoHyphens w:val="0"/>
      <w:spacing w:before="60" w:after="60"/>
      <w:ind w:left="-283" w:firstLine="567"/>
    </w:pPr>
    <w:rPr>
      <w:lang w:eastAsia="ru-RU"/>
    </w:rPr>
  </w:style>
  <w:style w:type="character" w:customStyle="1" w:styleId="afffff8">
    <w:name w:val="Знак Знак Знак"/>
    <w:rsid w:val="00AD684E"/>
    <w:rPr>
      <w:sz w:val="24"/>
      <w:szCs w:val="24"/>
      <w:lang w:val="ru-RU" w:eastAsia="ru-RU"/>
    </w:rPr>
  </w:style>
  <w:style w:type="paragraph" w:customStyle="1" w:styleId="afffff9">
    <w:name w:val="Должность в подписи"/>
    <w:basedOn w:val="affff1"/>
    <w:rsid w:val="00AD684E"/>
  </w:style>
  <w:style w:type="paragraph" w:customStyle="1" w:styleId="FR1">
    <w:name w:val="FR1"/>
    <w:rsid w:val="00AD684E"/>
    <w:pPr>
      <w:widowControl w:val="0"/>
      <w:spacing w:before="480"/>
      <w:ind w:left="80"/>
    </w:pPr>
    <w:rPr>
      <w:sz w:val="36"/>
      <w:szCs w:val="36"/>
    </w:rPr>
  </w:style>
  <w:style w:type="paragraph" w:customStyle="1" w:styleId="221">
    <w:name w:val="Заголовок 2.Заголовок 2 Знак"/>
    <w:basedOn w:val="a0"/>
    <w:next w:val="a0"/>
    <w:rsid w:val="00AD684E"/>
    <w:pPr>
      <w:keepNext/>
      <w:suppressAutoHyphens w:val="0"/>
      <w:jc w:val="both"/>
      <w:outlineLvl w:val="1"/>
    </w:pPr>
    <w:rPr>
      <w:b/>
      <w:bCs/>
      <w:lang w:val="en-US" w:eastAsia="ru-RU"/>
    </w:rPr>
  </w:style>
  <w:style w:type="character" w:customStyle="1" w:styleId="labelbodytext11">
    <w:name w:val="label_body_text_11"/>
    <w:rsid w:val="00AD684E"/>
    <w:rPr>
      <w:color w:val="0000FF"/>
      <w:sz w:val="20"/>
      <w:szCs w:val="20"/>
    </w:rPr>
  </w:style>
  <w:style w:type="paragraph" w:customStyle="1" w:styleId="xl22">
    <w:name w:val="xl22"/>
    <w:basedOn w:val="a0"/>
    <w:rsid w:val="00AD68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23">
    <w:name w:val="xl23"/>
    <w:basedOn w:val="a0"/>
    <w:rsid w:val="00AD684E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ru-RU"/>
    </w:rPr>
  </w:style>
  <w:style w:type="paragraph" w:customStyle="1" w:styleId="xl24">
    <w:name w:val="xl24"/>
    <w:basedOn w:val="a0"/>
    <w:rsid w:val="00AD68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25">
    <w:name w:val="xl25"/>
    <w:basedOn w:val="a0"/>
    <w:rsid w:val="00AD684E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26">
    <w:name w:val="xl26"/>
    <w:basedOn w:val="a0"/>
    <w:rsid w:val="00AD68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7">
    <w:name w:val="xl27"/>
    <w:basedOn w:val="a0"/>
    <w:rsid w:val="00AD684E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8">
    <w:name w:val="xl28"/>
    <w:basedOn w:val="a0"/>
    <w:rsid w:val="00AD684E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9">
    <w:name w:val="xl29"/>
    <w:basedOn w:val="a0"/>
    <w:rsid w:val="00AD684E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0">
    <w:name w:val="xl30"/>
    <w:basedOn w:val="a0"/>
    <w:rsid w:val="00AD684E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ind w:firstLineChars="100" w:firstLine="100"/>
    </w:pPr>
    <w:rPr>
      <w:sz w:val="18"/>
      <w:szCs w:val="18"/>
      <w:lang w:eastAsia="ru-RU"/>
    </w:rPr>
  </w:style>
  <w:style w:type="paragraph" w:customStyle="1" w:styleId="xl31">
    <w:name w:val="xl31"/>
    <w:basedOn w:val="a0"/>
    <w:rsid w:val="00AD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2">
    <w:name w:val="xl32"/>
    <w:basedOn w:val="a0"/>
    <w:rsid w:val="00AD68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3">
    <w:name w:val="xl33"/>
    <w:basedOn w:val="a0"/>
    <w:rsid w:val="00AD68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0"/>
    <w:rsid w:val="00AD68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35">
    <w:name w:val="xl35"/>
    <w:basedOn w:val="a0"/>
    <w:rsid w:val="00AD68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ru-RU"/>
    </w:rPr>
  </w:style>
  <w:style w:type="paragraph" w:customStyle="1" w:styleId="xl36">
    <w:name w:val="xl36"/>
    <w:basedOn w:val="a0"/>
    <w:rsid w:val="00AD68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ru-RU"/>
    </w:rPr>
  </w:style>
  <w:style w:type="paragraph" w:customStyle="1" w:styleId="xl37">
    <w:name w:val="xl37"/>
    <w:basedOn w:val="a0"/>
    <w:rsid w:val="00AD684E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8">
    <w:name w:val="xl38"/>
    <w:basedOn w:val="a0"/>
    <w:rsid w:val="00AD684E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9">
    <w:name w:val="xl39"/>
    <w:basedOn w:val="a0"/>
    <w:rsid w:val="00AD684E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40">
    <w:name w:val="xl40"/>
    <w:basedOn w:val="a0"/>
    <w:rsid w:val="00AD684E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ru-RU"/>
    </w:rPr>
  </w:style>
  <w:style w:type="paragraph" w:customStyle="1" w:styleId="afffffa">
    <w:name w:val="Условия контракта"/>
    <w:basedOn w:val="a0"/>
    <w:semiHidden/>
    <w:rsid w:val="00AD684E"/>
    <w:pPr>
      <w:tabs>
        <w:tab w:val="num" w:pos="360"/>
        <w:tab w:val="num" w:pos="720"/>
        <w:tab w:val="num" w:pos="926"/>
        <w:tab w:val="num" w:pos="1209"/>
      </w:tabs>
      <w:suppressAutoHyphens w:val="0"/>
      <w:spacing w:before="240" w:after="120"/>
      <w:ind w:left="720" w:hanging="360"/>
      <w:jc w:val="both"/>
    </w:pPr>
    <w:rPr>
      <w:b/>
      <w:bCs/>
      <w:lang w:eastAsia="ru-RU"/>
    </w:rPr>
  </w:style>
  <w:style w:type="paragraph" w:customStyle="1" w:styleId="2f5">
    <w:name w:val="Знак2"/>
    <w:basedOn w:val="a0"/>
    <w:rsid w:val="00AD684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b">
    <w:name w:val="Знак Знак Знак Знак Знак Знак Знак Знак Знак Знак Знак Знак Знак Знак Знак Знак"/>
    <w:basedOn w:val="a0"/>
    <w:rsid w:val="00AD68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0">
    <w:name w:val="Знак Знак1"/>
    <w:rsid w:val="00AD684E"/>
    <w:rPr>
      <w:sz w:val="24"/>
      <w:lang w:val="ru-RU" w:eastAsia="ru-RU" w:bidi="ar-SA"/>
    </w:rPr>
  </w:style>
  <w:style w:type="paragraph" w:customStyle="1" w:styleId="311">
    <w:name w:val="Основной текст 31"/>
    <w:basedOn w:val="a0"/>
    <w:rsid w:val="00AD684E"/>
    <w:pPr>
      <w:widowControl w:val="0"/>
      <w:suppressAutoHyphens w:val="0"/>
      <w:spacing w:line="260" w:lineRule="auto"/>
      <w:jc w:val="both"/>
    </w:pPr>
    <w:rPr>
      <w:szCs w:val="20"/>
      <w:lang w:eastAsia="ru-RU"/>
    </w:rPr>
  </w:style>
  <w:style w:type="character" w:customStyle="1" w:styleId="afffffc">
    <w:name w:val="Знак Знак Знак"/>
    <w:rsid w:val="00AD684E"/>
    <w:rPr>
      <w:sz w:val="24"/>
      <w:lang w:val="ru-RU" w:eastAsia="ru-RU" w:bidi="ar-SA"/>
    </w:rPr>
  </w:style>
  <w:style w:type="paragraph" w:customStyle="1" w:styleId="afffffd">
    <w:name w:val="текст сноски"/>
    <w:basedOn w:val="a0"/>
    <w:rsid w:val="00AD684E"/>
    <w:pPr>
      <w:widowControl w:val="0"/>
      <w:suppressAutoHyphens w:val="0"/>
    </w:pPr>
    <w:rPr>
      <w:rFonts w:ascii="Gelvetsky 12pt" w:hAnsi="Gelvetsky 12pt"/>
      <w:szCs w:val="20"/>
      <w:lang w:val="en-US" w:eastAsia="ru-RU"/>
    </w:rPr>
  </w:style>
  <w:style w:type="paragraph" w:customStyle="1" w:styleId="afffffe">
    <w:name w:val="директор"/>
    <w:basedOn w:val="a0"/>
    <w:rsid w:val="00AD684E"/>
    <w:pPr>
      <w:widowControl w:val="0"/>
      <w:suppressAutoHyphens w:val="0"/>
      <w:spacing w:line="218" w:lineRule="auto"/>
      <w:ind w:firstLine="454"/>
      <w:jc w:val="both"/>
    </w:pPr>
    <w:rPr>
      <w:rFonts w:ascii="Arial" w:hAnsi="Arial"/>
      <w:szCs w:val="20"/>
      <w:lang w:eastAsia="ru-RU"/>
    </w:rPr>
  </w:style>
  <w:style w:type="paragraph" w:customStyle="1" w:styleId="left">
    <w:name w:val="left"/>
    <w:rsid w:val="00AD684E"/>
    <w:rPr>
      <w:rFonts w:ascii="Courier New" w:hAnsi="Courier New"/>
      <w:b/>
    </w:rPr>
  </w:style>
  <w:style w:type="paragraph" w:customStyle="1" w:styleId="affffff">
    <w:name w:val="Обычный без отступа"/>
    <w:basedOn w:val="a0"/>
    <w:next w:val="a0"/>
    <w:rsid w:val="00AD684E"/>
    <w:pPr>
      <w:suppressAutoHyphens w:val="0"/>
      <w:jc w:val="both"/>
    </w:pPr>
    <w:rPr>
      <w:szCs w:val="20"/>
      <w:lang w:eastAsia="ru-RU"/>
    </w:rPr>
  </w:style>
  <w:style w:type="paragraph" w:customStyle="1" w:styleId="1f1">
    <w:name w:val="Знак1"/>
    <w:basedOn w:val="a0"/>
    <w:rsid w:val="00AD684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Обычный.Нормальный абзац"/>
    <w:rsid w:val="00AD684E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AD684E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affffff1">
    <w:name w:val="Абзац нумерованный"/>
    <w:basedOn w:val="a0"/>
    <w:rsid w:val="00AD684E"/>
    <w:pPr>
      <w:widowControl w:val="0"/>
      <w:suppressAutoHyphens w:val="0"/>
      <w:adjustRightInd w:val="0"/>
      <w:jc w:val="both"/>
      <w:textAlignment w:val="baseline"/>
    </w:pPr>
    <w:rPr>
      <w:szCs w:val="20"/>
      <w:lang w:eastAsia="ru-RU"/>
    </w:rPr>
  </w:style>
  <w:style w:type="paragraph" w:customStyle="1" w:styleId="230">
    <w:name w:val="Основной текст 23"/>
    <w:basedOn w:val="a0"/>
    <w:rsid w:val="00AD684E"/>
    <w:pPr>
      <w:suppressAutoHyphens w:val="0"/>
      <w:spacing w:line="360" w:lineRule="auto"/>
    </w:pPr>
    <w:rPr>
      <w:szCs w:val="20"/>
      <w:lang w:eastAsia="ru-RU"/>
    </w:rPr>
  </w:style>
  <w:style w:type="paragraph" w:customStyle="1" w:styleId="02statia2">
    <w:name w:val="02statia2"/>
    <w:basedOn w:val="a0"/>
    <w:rsid w:val="00AD684E"/>
    <w:pPr>
      <w:suppressAutoHyphens w:val="0"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customStyle="1" w:styleId="affffff2">
    <w:name w:val="Подподпункт"/>
    <w:basedOn w:val="a0"/>
    <w:rsid w:val="00AD684E"/>
    <w:pPr>
      <w:tabs>
        <w:tab w:val="num" w:pos="1701"/>
      </w:tabs>
      <w:suppressAutoHyphens w:val="0"/>
      <w:ind w:left="1701" w:hanging="567"/>
      <w:jc w:val="both"/>
    </w:pPr>
    <w:rPr>
      <w:sz w:val="28"/>
      <w:szCs w:val="28"/>
      <w:lang w:eastAsia="ru-RU"/>
    </w:rPr>
  </w:style>
  <w:style w:type="character" w:customStyle="1" w:styleId="FontStyle12">
    <w:name w:val="Font Style12"/>
    <w:rsid w:val="00AD684E"/>
    <w:rPr>
      <w:rFonts w:ascii="Times New Roman" w:hAnsi="Times New Roman" w:cs="Times New Roman"/>
      <w:sz w:val="26"/>
      <w:szCs w:val="26"/>
    </w:rPr>
  </w:style>
  <w:style w:type="paragraph" w:customStyle="1" w:styleId="115">
    <w:name w:val="Знак1 Знак Знак1 Знак Знак Знак Знак Знак Знак Знак"/>
    <w:basedOn w:val="a0"/>
    <w:rsid w:val="00AD684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Абзац списка1"/>
    <w:basedOn w:val="a0"/>
    <w:rsid w:val="00AD684E"/>
    <w:pPr>
      <w:ind w:left="720"/>
    </w:pPr>
    <w:rPr>
      <w:kern w:val="1"/>
      <w:sz w:val="28"/>
      <w:szCs w:val="28"/>
    </w:rPr>
  </w:style>
  <w:style w:type="paragraph" w:customStyle="1" w:styleId="descript2">
    <w:name w:val="descript2"/>
    <w:basedOn w:val="a0"/>
    <w:rsid w:val="00AD684E"/>
    <w:pPr>
      <w:suppressAutoHyphens w:val="0"/>
      <w:spacing w:before="100" w:beforeAutospacing="1" w:after="100" w:afterAutospacing="1"/>
    </w:pPr>
    <w:rPr>
      <w:color w:val="777777"/>
      <w:sz w:val="20"/>
      <w:szCs w:val="20"/>
      <w:lang w:eastAsia="ru-RU"/>
    </w:rPr>
  </w:style>
  <w:style w:type="paragraph" w:customStyle="1" w:styleId="TimesNewRoman">
    <w:name w:val="Обычный + Times New Roman"/>
    <w:aliases w:val="8 пт,По центру,Междустр.интервал:  одинарный"/>
    <w:basedOn w:val="a0"/>
    <w:rsid w:val="00AD684E"/>
    <w:pPr>
      <w:suppressAutoHyphens w:val="0"/>
      <w:spacing w:after="200"/>
      <w:jc w:val="center"/>
    </w:pPr>
    <w:rPr>
      <w:sz w:val="16"/>
      <w:szCs w:val="16"/>
      <w:lang w:eastAsia="ru-RU"/>
    </w:rPr>
  </w:style>
  <w:style w:type="paragraph" w:customStyle="1" w:styleId="1f3">
    <w:name w:val="1"/>
    <w:basedOn w:val="a0"/>
    <w:rsid w:val="00AD684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2">
    <w:name w:val="Знак3"/>
    <w:basedOn w:val="a0"/>
    <w:rsid w:val="008151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7CC2-6DE9-4E75-8C77-8F97D3A2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в электронной форме</vt:lpstr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в электронной форме</dc:title>
  <dc:creator>Fil_31_48</dc:creator>
  <cp:lastModifiedBy>Худорожко Александр Павлович</cp:lastModifiedBy>
  <cp:revision>177</cp:revision>
  <cp:lastPrinted>2020-01-20T10:56:00Z</cp:lastPrinted>
  <dcterms:created xsi:type="dcterms:W3CDTF">2019-04-22T16:19:00Z</dcterms:created>
  <dcterms:modified xsi:type="dcterms:W3CDTF">2020-12-18T06:21:00Z</dcterms:modified>
</cp:coreProperties>
</file>