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C31" w:rsidRPr="00C85EE9" w:rsidRDefault="00F64C31" w:rsidP="00F64C31">
      <w:pPr>
        <w:pStyle w:val="a8"/>
        <w:keepNext/>
        <w:tabs>
          <w:tab w:val="left" w:pos="0"/>
        </w:tabs>
        <w:rPr>
          <w:rStyle w:val="FontStyle18"/>
          <w:rFonts w:eastAsia="OpenSymbol"/>
          <w:sz w:val="24"/>
          <w:szCs w:val="24"/>
        </w:rPr>
      </w:pPr>
      <w:r w:rsidRPr="00C85EE9">
        <w:rPr>
          <w:sz w:val="24"/>
        </w:rPr>
        <w:t xml:space="preserve">Техническое задание на проведение </w:t>
      </w:r>
      <w:r>
        <w:rPr>
          <w:sz w:val="24"/>
        </w:rPr>
        <w:t xml:space="preserve">электронного аукциона </w:t>
      </w:r>
      <w:r w:rsidRPr="00C85EE9">
        <w:rPr>
          <w:sz w:val="24"/>
        </w:rPr>
        <w:t xml:space="preserve">на </w:t>
      </w:r>
      <w:r w:rsidRPr="00C85EE9">
        <w:rPr>
          <w:rStyle w:val="FontStyle18"/>
          <w:rFonts w:eastAsia="OpenSymbol"/>
          <w:sz w:val="24"/>
          <w:szCs w:val="24"/>
        </w:rPr>
        <w:t xml:space="preserve">поставку инвалидам </w:t>
      </w:r>
      <w:r>
        <w:rPr>
          <w:rStyle w:val="FontStyle18"/>
          <w:rFonts w:eastAsia="OpenSymbol"/>
          <w:sz w:val="24"/>
          <w:szCs w:val="24"/>
        </w:rPr>
        <w:t xml:space="preserve">кресел-колясок </w:t>
      </w:r>
      <w:r w:rsidR="005954DD" w:rsidRPr="005954DD">
        <w:rPr>
          <w:rStyle w:val="FontStyle18"/>
          <w:rFonts w:eastAsia="OpenSymbol"/>
          <w:sz w:val="24"/>
          <w:szCs w:val="24"/>
        </w:rPr>
        <w:t>с ручным приводом с дополнительной фиксацией (поддержкой) головы и тела, в том числе для больных ДЦП</w:t>
      </w:r>
      <w:r w:rsidRPr="00C85EE9">
        <w:rPr>
          <w:rStyle w:val="FontStyle18"/>
          <w:rFonts w:eastAsia="OpenSymbol"/>
          <w:sz w:val="24"/>
          <w:szCs w:val="24"/>
        </w:rPr>
        <w:t>.</w:t>
      </w:r>
    </w:p>
    <w:p w:rsidR="00E94F78" w:rsidRPr="00C85EE9" w:rsidRDefault="00E94F78" w:rsidP="0042433C">
      <w:pPr>
        <w:pStyle w:val="a8"/>
        <w:keepNext/>
        <w:tabs>
          <w:tab w:val="left" w:pos="0"/>
        </w:tabs>
        <w:rPr>
          <w:sz w:val="24"/>
        </w:rPr>
      </w:pPr>
    </w:p>
    <w:p w:rsidR="00F64C31" w:rsidRDefault="00F64C31" w:rsidP="00F64C31">
      <w:pPr>
        <w:pStyle w:val="a8"/>
        <w:keepNext/>
        <w:autoSpaceDE w:val="0"/>
        <w:ind w:hanging="45"/>
        <w:jc w:val="left"/>
        <w:rPr>
          <w:rFonts w:ascii="Times New Roman CYR" w:eastAsia="Times New Roman CYR" w:hAnsi="Times New Roman CYR" w:cs="Times New Roman CYR"/>
          <w:iCs/>
          <w:color w:val="000000"/>
          <w:spacing w:val="4"/>
          <w:sz w:val="24"/>
        </w:rPr>
      </w:pPr>
      <w:r w:rsidRPr="0076389A">
        <w:rPr>
          <w:rFonts w:ascii="Times New Roman CYR" w:eastAsia="Times New Roman CYR" w:hAnsi="Times New Roman CYR" w:cs="Times New Roman CYR"/>
          <w:iCs/>
          <w:color w:val="000000"/>
          <w:spacing w:val="4"/>
          <w:sz w:val="24"/>
        </w:rPr>
        <w:t>Описание объекта закупки</w:t>
      </w:r>
    </w:p>
    <w:p w:rsidR="005954DD" w:rsidRPr="00287F37" w:rsidRDefault="005954DD" w:rsidP="005954DD">
      <w:pPr>
        <w:keepNext/>
        <w:tabs>
          <w:tab w:val="left" w:pos="555"/>
        </w:tabs>
        <w:ind w:firstLine="680"/>
        <w:jc w:val="both"/>
      </w:pPr>
      <w:r w:rsidRPr="00287F37">
        <w:t>Кресло-коляска - техническое средство реабилитации, предназначенное для передвижения инвалидов, приводимое в движение мускульной силой пользователя или сопровождающим лицом в результате толкания кресла-коляски за ручки.</w:t>
      </w:r>
    </w:p>
    <w:p w:rsidR="005954DD" w:rsidRPr="00287F37" w:rsidRDefault="005954DD" w:rsidP="005954DD">
      <w:pPr>
        <w:keepNext/>
        <w:ind w:firstLine="709"/>
        <w:jc w:val="both"/>
      </w:pPr>
      <w:r w:rsidRPr="00287F37">
        <w:t>Конструкция кресла-коляски должна предусматривать возможность индивидуальной регулировки в соответствии с потребностями пользователя.</w:t>
      </w:r>
    </w:p>
    <w:p w:rsidR="005954DD" w:rsidRPr="00287F37" w:rsidRDefault="005954DD" w:rsidP="005954DD">
      <w:pPr>
        <w:keepNext/>
        <w:tabs>
          <w:tab w:val="left" w:pos="555"/>
        </w:tabs>
        <w:ind w:firstLine="680"/>
        <w:jc w:val="both"/>
      </w:pPr>
      <w:r w:rsidRPr="00287F37">
        <w:t>Товар должен соответствовать требованиям следующих нормативных документов:</w:t>
      </w:r>
    </w:p>
    <w:p w:rsidR="005954DD" w:rsidRPr="00287F37" w:rsidRDefault="005954DD" w:rsidP="005954DD">
      <w:pPr>
        <w:keepNext/>
        <w:numPr>
          <w:ilvl w:val="0"/>
          <w:numId w:val="2"/>
        </w:numPr>
        <w:tabs>
          <w:tab w:val="left" w:pos="1080"/>
        </w:tabs>
        <w:ind w:firstLine="709"/>
        <w:jc w:val="both"/>
      </w:pPr>
      <w:r w:rsidRPr="00287F37">
        <w:t xml:space="preserve">1. </w:t>
      </w:r>
      <w:hyperlink r:id="rId7" w:history="1">
        <w:r w:rsidRPr="00287F37">
          <w:t xml:space="preserve">ГОСТ </w:t>
        </w:r>
        <w:proofErr w:type="gramStart"/>
        <w:r w:rsidRPr="00287F37">
          <w:t>Р</w:t>
        </w:r>
        <w:proofErr w:type="gramEnd"/>
        <w:r w:rsidRPr="00287F37">
          <w:t xml:space="preserve"> 51083-2015</w:t>
        </w:r>
      </w:hyperlink>
      <w:r w:rsidRPr="00287F37">
        <w:t xml:space="preserve"> «Кресла-коляски. Общие технические условия».</w:t>
      </w:r>
    </w:p>
    <w:p w:rsidR="005954DD" w:rsidRPr="00287F37" w:rsidRDefault="005954DD" w:rsidP="005954DD">
      <w:pPr>
        <w:keepNext/>
        <w:numPr>
          <w:ilvl w:val="0"/>
          <w:numId w:val="2"/>
        </w:numPr>
        <w:tabs>
          <w:tab w:val="left" w:pos="1080"/>
          <w:tab w:val="left" w:pos="1440"/>
          <w:tab w:val="left" w:pos="4823"/>
        </w:tabs>
        <w:ind w:firstLine="709"/>
        <w:jc w:val="both"/>
      </w:pPr>
      <w:r w:rsidRPr="00287F37">
        <w:t xml:space="preserve">2. </w:t>
      </w:r>
      <w:hyperlink r:id="rId8" w:history="1">
        <w:r w:rsidRPr="00287F37">
          <w:t xml:space="preserve">ГОСТ </w:t>
        </w:r>
        <w:proofErr w:type="gramStart"/>
        <w:r w:rsidRPr="00287F37">
          <w:t>Р</w:t>
        </w:r>
        <w:proofErr w:type="gramEnd"/>
        <w:r w:rsidRPr="00287F37">
          <w:t xml:space="preserve"> ИСО 7176-8-2015</w:t>
        </w:r>
      </w:hyperlink>
      <w:r w:rsidRPr="00287F37">
        <w:t xml:space="preserve"> «Кресла-коляски. Часть 8. Требования и методы испытаний на статическую, ударную и усталостную прочность».</w:t>
      </w:r>
    </w:p>
    <w:p w:rsidR="005954DD" w:rsidRPr="00287F37" w:rsidRDefault="005954DD" w:rsidP="005954DD">
      <w:pPr>
        <w:keepNext/>
        <w:numPr>
          <w:ilvl w:val="0"/>
          <w:numId w:val="2"/>
        </w:numPr>
        <w:tabs>
          <w:tab w:val="left" w:pos="1080"/>
          <w:tab w:val="left" w:pos="1440"/>
          <w:tab w:val="left" w:pos="4823"/>
        </w:tabs>
        <w:ind w:firstLine="709"/>
        <w:jc w:val="both"/>
      </w:pPr>
      <w:r w:rsidRPr="00287F37">
        <w:t xml:space="preserve">3. </w:t>
      </w:r>
      <w:hyperlink r:id="rId9" w:history="1">
        <w:r w:rsidRPr="00287F37">
          <w:t xml:space="preserve">ГОСТ </w:t>
        </w:r>
        <w:proofErr w:type="gramStart"/>
        <w:r w:rsidRPr="00287F37">
          <w:t>Р</w:t>
        </w:r>
        <w:proofErr w:type="gramEnd"/>
        <w:r w:rsidRPr="00287F37">
          <w:t xml:space="preserve"> ИСО 7176-16-2015</w:t>
        </w:r>
      </w:hyperlink>
      <w:r w:rsidRPr="00287F37">
        <w:t xml:space="preserve"> «Кресла-коляски. Часть 16. Стойкость к возгоранию устройств поддержания положения тела»</w:t>
      </w:r>
      <w:r w:rsidRPr="00287F37">
        <w:rPr>
          <w:bCs/>
          <w:kern w:val="36"/>
          <w:lang w:eastAsia="ru-RU"/>
        </w:rPr>
        <w:t>.</w:t>
      </w:r>
    </w:p>
    <w:p w:rsidR="005954DD" w:rsidRPr="00287F37" w:rsidRDefault="005954DD" w:rsidP="005954DD">
      <w:pPr>
        <w:keepNext/>
        <w:ind w:firstLine="709"/>
        <w:jc w:val="both"/>
      </w:pPr>
      <w:r w:rsidRPr="00287F37">
        <w:t>Конструкция кресла-коляски должна обеспечивать удобное размещение в нем пользователя и свободу движений в пределах зоны досягаемости, а также обеспечивать ремонтопригодность и удобство обслуживания, включая в первую очередь доступ к отдельным сборочным единицам и деталям, их взаимозаменяемость при техническом обслуживании и ремонте.</w:t>
      </w:r>
    </w:p>
    <w:p w:rsidR="005954DD" w:rsidRPr="00287F37" w:rsidRDefault="005954DD" w:rsidP="005954DD">
      <w:pPr>
        <w:keepNext/>
        <w:ind w:firstLine="709"/>
        <w:jc w:val="both"/>
        <w:rPr>
          <w:color w:val="000000"/>
        </w:rPr>
      </w:pPr>
      <w:r w:rsidRPr="00287F37">
        <w:rPr>
          <w:color w:val="000000"/>
        </w:rPr>
        <w:t>Кресло-коляска должна оставаться исправной как в процессе нормальной эксплуатации, так и после воздействия ударных нагрузок, связанных с резкой посадкой или падением пользователя на сиденье, столкновением кресла-коляски с барьером, опрокидыванием кресла-коляски, преодолением препятствий в виде выемок и выступов и статических нагрузок.</w:t>
      </w:r>
    </w:p>
    <w:p w:rsidR="005954DD" w:rsidRPr="00287F37" w:rsidRDefault="005954DD" w:rsidP="005954DD">
      <w:pPr>
        <w:pStyle w:val="af4"/>
        <w:keepNext/>
        <w:ind w:left="0" w:firstLine="708"/>
        <w:jc w:val="both"/>
      </w:pPr>
      <w:r w:rsidRPr="00287F37">
        <w:t>Загруженная кресло-коляска должна обладать статической устойчивостью в продольном направлении движения при включении тормозной системы. Статическая устойчивость кресла-коляски должна составлять не менее 10°.</w:t>
      </w:r>
    </w:p>
    <w:p w:rsidR="005954DD" w:rsidRPr="00287F37" w:rsidRDefault="005954DD" w:rsidP="005954DD">
      <w:pPr>
        <w:pStyle w:val="af4"/>
        <w:keepNext/>
        <w:ind w:left="0" w:firstLine="708"/>
        <w:jc w:val="both"/>
      </w:pPr>
      <w:r w:rsidRPr="00287F37">
        <w:t>Кресло-коляска должна стоять устойчиво (без качки), при этом значение максимального зазора между поверхностью и одним из колес не должно быть более 3 мм (и не более 1 мм для кресла-коляски для детей-инвалидов).</w:t>
      </w:r>
    </w:p>
    <w:p w:rsidR="005954DD" w:rsidRPr="00287F37" w:rsidRDefault="005954DD" w:rsidP="005954DD">
      <w:pPr>
        <w:pStyle w:val="af4"/>
        <w:keepNext/>
        <w:ind w:left="0" w:firstLine="708"/>
        <w:jc w:val="both"/>
      </w:pPr>
      <w:r w:rsidRPr="00287F37">
        <w:t>Кресло-коляска должна быть оборудована стояночной и, при необходимости, рабочей системами торможения, легко управляемыми пользователем или сопровождающим лицом и обеспечивающими удержание кресла-коляски с пользователем в неподвижном состоянии и снижение скорости движения кресла-коляски или полную его остановку.</w:t>
      </w:r>
    </w:p>
    <w:p w:rsidR="005954DD" w:rsidRPr="00287F37" w:rsidRDefault="005954DD" w:rsidP="005954DD">
      <w:pPr>
        <w:pStyle w:val="af4"/>
        <w:keepNext/>
        <w:ind w:left="0" w:firstLine="708"/>
        <w:jc w:val="both"/>
      </w:pPr>
      <w:r w:rsidRPr="00287F37">
        <w:t>Стояночная система торможения должна обеспечивать надежное удержание загруженного кресла-коляски в заторможенном состоянии на плоскости с уклоном до 10°.</w:t>
      </w:r>
    </w:p>
    <w:p w:rsidR="005954DD" w:rsidRPr="00287F37" w:rsidRDefault="005954DD" w:rsidP="005954DD">
      <w:pPr>
        <w:pStyle w:val="af8"/>
        <w:keepNext/>
        <w:spacing w:before="0" w:after="0"/>
        <w:ind w:firstLine="709"/>
        <w:jc w:val="both"/>
        <w:rPr>
          <w:b/>
          <w:bCs/>
        </w:rPr>
      </w:pPr>
      <w:r w:rsidRPr="00287F37">
        <w:rPr>
          <w:b/>
          <w:bCs/>
        </w:rPr>
        <w:t>Требования к маркировке, упаковке, отгрузке</w:t>
      </w:r>
    </w:p>
    <w:p w:rsidR="005954DD" w:rsidRPr="00287F37" w:rsidRDefault="005954DD" w:rsidP="005954DD">
      <w:pPr>
        <w:pStyle w:val="af8"/>
        <w:keepNext/>
        <w:spacing w:before="0" w:after="0"/>
        <w:ind w:firstLine="709"/>
        <w:jc w:val="both"/>
      </w:pPr>
      <w:r w:rsidRPr="00287F37">
        <w:t xml:space="preserve">На  кресле-коляске должна быть маркировка, выполненная по ГОСТ </w:t>
      </w:r>
      <w:proofErr w:type="gramStart"/>
      <w:r w:rsidRPr="00287F37">
        <w:t>Р</w:t>
      </w:r>
      <w:proofErr w:type="gramEnd"/>
      <w:r w:rsidRPr="00287F37">
        <w:t xml:space="preserve"> ИСО 7176-15-2007 «Кресла-коляски. </w:t>
      </w:r>
      <w:r w:rsidRPr="00287F37">
        <w:rPr>
          <w:bCs/>
          <w:lang w:eastAsia="ru-RU"/>
        </w:rPr>
        <w:t>Часть 15. Требования к документации и маркировке для обеспечения доступности информации</w:t>
      </w:r>
      <w:r w:rsidRPr="00287F37">
        <w:t>», на которой должны быть указаны:</w:t>
      </w:r>
    </w:p>
    <w:p w:rsidR="005954DD" w:rsidRPr="00287F37" w:rsidRDefault="005954DD" w:rsidP="005954DD">
      <w:pPr>
        <w:pStyle w:val="af8"/>
        <w:keepNext/>
        <w:spacing w:before="0" w:after="0"/>
        <w:ind w:firstLine="709"/>
        <w:jc w:val="both"/>
      </w:pPr>
      <w:r w:rsidRPr="00287F37">
        <w:t>- наименование и адрес изготовителя кресла-коляски;</w:t>
      </w:r>
    </w:p>
    <w:p w:rsidR="005954DD" w:rsidRPr="00287F37" w:rsidRDefault="005954DD" w:rsidP="005954DD">
      <w:pPr>
        <w:pStyle w:val="af8"/>
        <w:keepNext/>
        <w:spacing w:before="0" w:after="0"/>
        <w:ind w:firstLine="709"/>
        <w:jc w:val="both"/>
      </w:pPr>
      <w:r w:rsidRPr="00287F37">
        <w:t>- обозначение изделия и серийного номера кресла-коляски;</w:t>
      </w:r>
    </w:p>
    <w:p w:rsidR="005954DD" w:rsidRPr="00287F37" w:rsidRDefault="005954DD" w:rsidP="005954DD">
      <w:pPr>
        <w:pStyle w:val="af8"/>
        <w:keepNext/>
        <w:spacing w:before="0" w:after="0"/>
        <w:ind w:firstLine="709"/>
        <w:jc w:val="both"/>
      </w:pPr>
      <w:r w:rsidRPr="00287F37">
        <w:t>- год изготовления;</w:t>
      </w:r>
    </w:p>
    <w:p w:rsidR="005954DD" w:rsidRPr="00287F37" w:rsidRDefault="005954DD" w:rsidP="005954DD">
      <w:pPr>
        <w:pStyle w:val="af8"/>
        <w:keepNext/>
        <w:spacing w:before="0" w:after="0"/>
        <w:ind w:firstLine="709"/>
        <w:jc w:val="both"/>
      </w:pPr>
      <w:r w:rsidRPr="00287F37">
        <w:t>- ограничения при езде;</w:t>
      </w:r>
    </w:p>
    <w:p w:rsidR="005954DD" w:rsidRPr="00287F37" w:rsidRDefault="005954DD" w:rsidP="005954DD">
      <w:pPr>
        <w:pStyle w:val="af8"/>
        <w:keepNext/>
        <w:spacing w:before="0" w:after="0"/>
        <w:ind w:firstLine="709"/>
        <w:jc w:val="both"/>
      </w:pPr>
      <w:r w:rsidRPr="00287F37">
        <w:t>- рекомендуемую максимальную массу пользователя.</w:t>
      </w:r>
    </w:p>
    <w:p w:rsidR="005954DD" w:rsidRPr="00287F37" w:rsidRDefault="005954DD" w:rsidP="005954DD">
      <w:pPr>
        <w:pStyle w:val="af8"/>
        <w:keepNext/>
        <w:spacing w:before="0" w:after="0"/>
        <w:ind w:firstLine="709"/>
        <w:jc w:val="both"/>
      </w:pPr>
      <w:r w:rsidRPr="00287F37">
        <w:t>На шинах колес кресла-коляски должна быть маркировка их размера.</w:t>
      </w:r>
    </w:p>
    <w:p w:rsidR="005954DD" w:rsidRPr="00287F37" w:rsidRDefault="005954DD" w:rsidP="005954DD">
      <w:pPr>
        <w:pStyle w:val="af8"/>
        <w:keepNext/>
        <w:spacing w:before="0" w:after="0"/>
        <w:ind w:firstLine="709"/>
        <w:jc w:val="both"/>
        <w:rPr>
          <w:bCs/>
        </w:rPr>
      </w:pPr>
      <w:r w:rsidRPr="00287F37">
        <w:rPr>
          <w:bCs/>
        </w:rPr>
        <w:t>Условия хранения, транспортирования должны соответствовать ГОСТ 15150-69.</w:t>
      </w:r>
    </w:p>
    <w:p w:rsidR="005954DD" w:rsidRPr="00287F37" w:rsidRDefault="005954DD" w:rsidP="005954DD">
      <w:pPr>
        <w:pStyle w:val="af8"/>
        <w:keepNext/>
        <w:spacing w:before="0" w:after="0"/>
        <w:ind w:firstLine="709"/>
        <w:jc w:val="both"/>
        <w:rPr>
          <w:rFonts w:eastAsia="Arial CYR"/>
        </w:rPr>
      </w:pPr>
      <w:r w:rsidRPr="00287F37">
        <w:rPr>
          <w:rFonts w:eastAsia="Arial CYR"/>
        </w:rPr>
        <w:t>Упаковка поставляемого товара (продукции) должна соответствовать действующим стандартам и обеспечивать сохранность товара (продукции) при транспортировке, отгрузке и хранении</w:t>
      </w:r>
      <w:r w:rsidRPr="00287F37">
        <w:t>, а также наиболее полное использование грузоподъемности (вместимости) транспортных средств и удобство выполнения погрузочно-разгрузочных работ</w:t>
      </w:r>
      <w:r w:rsidRPr="00287F37">
        <w:rPr>
          <w:rFonts w:eastAsia="Arial CYR"/>
        </w:rPr>
        <w:t>.</w:t>
      </w:r>
    </w:p>
    <w:p w:rsidR="005954DD" w:rsidRPr="00287F37" w:rsidRDefault="005954DD" w:rsidP="005954DD">
      <w:pPr>
        <w:keepNext/>
        <w:tabs>
          <w:tab w:val="left" w:pos="555"/>
        </w:tabs>
        <w:ind w:firstLine="680"/>
        <w:jc w:val="both"/>
      </w:pPr>
    </w:p>
    <w:p w:rsidR="005954DD" w:rsidRPr="00287F37" w:rsidRDefault="005954DD" w:rsidP="005954DD">
      <w:pPr>
        <w:keepNext/>
        <w:tabs>
          <w:tab w:val="left" w:pos="555"/>
        </w:tabs>
        <w:ind w:firstLine="680"/>
        <w:jc w:val="both"/>
      </w:pPr>
      <w:r w:rsidRPr="00287F37">
        <w:t xml:space="preserve">Кресло-коляска для детей-инвалидов должна соответствовать требованиям национального стандарта </w:t>
      </w:r>
      <w:hyperlink r:id="rId10" w:history="1">
        <w:r w:rsidRPr="00287F37">
          <w:t xml:space="preserve">ГОСТ </w:t>
        </w:r>
        <w:proofErr w:type="gramStart"/>
        <w:r w:rsidRPr="00287F37">
          <w:t>Р</w:t>
        </w:r>
        <w:proofErr w:type="gramEnd"/>
        <w:r w:rsidRPr="00287F37">
          <w:t xml:space="preserve"> 58522-201</w:t>
        </w:r>
      </w:hyperlink>
      <w:r w:rsidRPr="00287F37">
        <w:t>9 «Кресла-коляски с ручным приводом для детей-инвалидов. Общие технические требования».</w:t>
      </w:r>
    </w:p>
    <w:p w:rsidR="005954DD" w:rsidRPr="00287F37" w:rsidRDefault="005954DD" w:rsidP="005954DD">
      <w:pPr>
        <w:pStyle w:val="af4"/>
        <w:keepNext/>
        <w:ind w:left="0" w:firstLine="708"/>
        <w:jc w:val="both"/>
      </w:pPr>
      <w:r w:rsidRPr="00287F37">
        <w:lastRenderedPageBreak/>
        <w:t>Кресло-коляска должна быть оборудована стояночной системой торможения, легкоуправляемой сопровождающим и обеспечивающей удержание кресла-коляски с пользователем в неподвижном состоянии.</w:t>
      </w:r>
    </w:p>
    <w:p w:rsidR="005954DD" w:rsidRPr="00287F37" w:rsidRDefault="005954DD" w:rsidP="005954DD">
      <w:pPr>
        <w:pStyle w:val="af4"/>
        <w:keepNext/>
        <w:ind w:left="0" w:firstLine="708"/>
        <w:jc w:val="both"/>
      </w:pPr>
      <w:r w:rsidRPr="00287F37">
        <w:t xml:space="preserve">Кресло-коляска должна удовлетворять требованиям статической, ударной и усталостной прочности по ГОСТ </w:t>
      </w:r>
      <w:proofErr w:type="gramStart"/>
      <w:r w:rsidRPr="00287F37">
        <w:t>Р</w:t>
      </w:r>
      <w:proofErr w:type="gramEnd"/>
      <w:r w:rsidRPr="00287F37">
        <w:t xml:space="preserve"> </w:t>
      </w:r>
      <w:r w:rsidRPr="00287F37">
        <w:rPr>
          <w:lang w:val="en-US"/>
        </w:rPr>
        <w:t>ISO</w:t>
      </w:r>
      <w:r w:rsidRPr="00287F37">
        <w:t xml:space="preserve"> 7176-8-2015.</w:t>
      </w:r>
    </w:p>
    <w:p w:rsidR="005954DD" w:rsidRPr="00287F37" w:rsidRDefault="005954DD" w:rsidP="005954DD">
      <w:pPr>
        <w:pStyle w:val="af4"/>
        <w:keepNext/>
        <w:ind w:left="0" w:firstLine="708"/>
        <w:jc w:val="both"/>
      </w:pPr>
      <w:r w:rsidRPr="00287F37">
        <w:t>Все устройства поддержания позы и их компоненты (откидные и/или поворотно-отводные, и/или съемные, и/или регулируемые), которыми оснащены кресла-коляски, установленные в соответствии с указаниями производителя, должны:</w:t>
      </w:r>
    </w:p>
    <w:p w:rsidR="005954DD" w:rsidRPr="00287F37" w:rsidRDefault="005954DD" w:rsidP="005954DD">
      <w:pPr>
        <w:pStyle w:val="af4"/>
        <w:keepNext/>
        <w:ind w:left="0" w:firstLine="708"/>
        <w:jc w:val="both"/>
      </w:pPr>
      <w:r w:rsidRPr="00287F37">
        <w:t>а) надежно фиксироваться в каждой предусмотренной изготовителем рабочей позиции;</w:t>
      </w:r>
    </w:p>
    <w:p w:rsidR="005954DD" w:rsidRPr="00287F37" w:rsidRDefault="005954DD" w:rsidP="005954DD">
      <w:pPr>
        <w:pStyle w:val="af4"/>
        <w:keepNext/>
        <w:ind w:left="0" w:firstLine="708"/>
        <w:jc w:val="both"/>
      </w:pPr>
      <w:r w:rsidRPr="00287F37">
        <w:t>б) быть доступными и пригодными к обслуживанию сопровождающим без применения специального инструмента.</w:t>
      </w:r>
    </w:p>
    <w:p w:rsidR="005954DD" w:rsidRPr="00287F37" w:rsidRDefault="005954DD" w:rsidP="005954DD">
      <w:pPr>
        <w:pStyle w:val="af4"/>
        <w:keepNext/>
        <w:ind w:left="0" w:firstLine="708"/>
        <w:jc w:val="both"/>
      </w:pPr>
      <w:r w:rsidRPr="00287F37">
        <w:t>Конструкция прогулочной кресла-коляски должна предусматривать возможность установки навеса для кресла-коляски.</w:t>
      </w:r>
    </w:p>
    <w:p w:rsidR="005954DD" w:rsidRPr="00287F37" w:rsidRDefault="005954DD" w:rsidP="005954DD">
      <w:pPr>
        <w:pStyle w:val="af4"/>
        <w:keepNext/>
        <w:ind w:left="0" w:firstLine="708"/>
        <w:jc w:val="both"/>
      </w:pPr>
      <w:r w:rsidRPr="00287F37">
        <w:t xml:space="preserve">Все устройства поддержания тела, которые поставляют как составную часть кресла-коляски или его системы сиденья, должны быть стойкими к возгоранию в соответствии с требованиями ГОСТ </w:t>
      </w:r>
      <w:proofErr w:type="gramStart"/>
      <w:r w:rsidRPr="00287F37">
        <w:t>Р</w:t>
      </w:r>
      <w:proofErr w:type="gramEnd"/>
      <w:r w:rsidRPr="00287F37">
        <w:t xml:space="preserve"> </w:t>
      </w:r>
      <w:r w:rsidRPr="00287F37">
        <w:rPr>
          <w:lang w:val="en-US"/>
        </w:rPr>
        <w:t>ISO</w:t>
      </w:r>
      <w:r w:rsidRPr="00287F37">
        <w:t xml:space="preserve"> 7176-16-2015.</w:t>
      </w:r>
    </w:p>
    <w:p w:rsidR="005954DD" w:rsidRPr="00287F37" w:rsidRDefault="005954DD" w:rsidP="005954DD">
      <w:pPr>
        <w:pStyle w:val="af4"/>
        <w:keepNext/>
        <w:ind w:left="0" w:firstLine="708"/>
        <w:jc w:val="both"/>
      </w:pPr>
      <w:r w:rsidRPr="00287F37">
        <w:t>Шины кресла-коляски должны плотно прилегать к бортам ободьев по всей окружности колеса и не оставлять на полу помещения никаких следов.</w:t>
      </w:r>
    </w:p>
    <w:p w:rsidR="005954DD" w:rsidRPr="00287F37" w:rsidRDefault="005954DD" w:rsidP="005954DD">
      <w:pPr>
        <w:pStyle w:val="af4"/>
        <w:keepNext/>
        <w:ind w:left="0" w:firstLine="708"/>
        <w:jc w:val="both"/>
      </w:pPr>
      <w:r w:rsidRPr="00287F37">
        <w:t>Подвижные соединения должны быть отрегулированы и иметь плавный ход. Заедания не допускаются.</w:t>
      </w:r>
    </w:p>
    <w:p w:rsidR="005954DD" w:rsidRPr="00287F37" w:rsidRDefault="005954DD" w:rsidP="005954DD">
      <w:pPr>
        <w:keepNext/>
        <w:tabs>
          <w:tab w:val="left" w:pos="555"/>
        </w:tabs>
        <w:ind w:firstLine="680"/>
        <w:rPr>
          <w:b/>
          <w:bCs/>
          <w:u w:val="single"/>
        </w:rPr>
      </w:pPr>
      <w:r w:rsidRPr="00287F37">
        <w:rPr>
          <w:b/>
          <w:bCs/>
        </w:rPr>
        <w:t>Требования к маркировке, упаковке, отгрузке</w:t>
      </w:r>
    </w:p>
    <w:p w:rsidR="005954DD" w:rsidRPr="00287F37" w:rsidRDefault="005954DD" w:rsidP="005954DD">
      <w:pPr>
        <w:keepNext/>
        <w:ind w:firstLine="693"/>
        <w:jc w:val="both"/>
      </w:pPr>
      <w:r w:rsidRPr="00287F37">
        <w:t>На  кресле-коляске должна быть маркировка, содержащая:</w:t>
      </w:r>
    </w:p>
    <w:p w:rsidR="005954DD" w:rsidRPr="00287F37" w:rsidRDefault="005954DD" w:rsidP="005954DD">
      <w:pPr>
        <w:keepNext/>
        <w:ind w:firstLine="693"/>
        <w:jc w:val="both"/>
      </w:pPr>
      <w:r w:rsidRPr="00287F37">
        <w:t>- наименование и адрес (с указанием страны) изготовителя кресла-коляски;</w:t>
      </w:r>
    </w:p>
    <w:p w:rsidR="005954DD" w:rsidRPr="00287F37" w:rsidRDefault="005954DD" w:rsidP="005954DD">
      <w:pPr>
        <w:keepNext/>
        <w:ind w:firstLine="693"/>
        <w:jc w:val="both"/>
      </w:pPr>
      <w:r w:rsidRPr="00287F37">
        <w:t>- наименование изделия;</w:t>
      </w:r>
    </w:p>
    <w:p w:rsidR="005954DD" w:rsidRPr="00287F37" w:rsidRDefault="005954DD" w:rsidP="005954DD">
      <w:pPr>
        <w:keepNext/>
        <w:ind w:firstLine="693"/>
      </w:pPr>
      <w:r w:rsidRPr="00287F37">
        <w:t>- условное обозначение вида (типа, модели) кресла-коляски по системе обозначений изготовителя;</w:t>
      </w:r>
    </w:p>
    <w:p w:rsidR="005954DD" w:rsidRPr="00287F37" w:rsidRDefault="005954DD" w:rsidP="005954DD">
      <w:pPr>
        <w:keepNext/>
        <w:ind w:firstLine="693"/>
        <w:jc w:val="both"/>
      </w:pPr>
      <w:r w:rsidRPr="00287F37">
        <w:t>- серийный номер кресла-коляски;</w:t>
      </w:r>
    </w:p>
    <w:p w:rsidR="005954DD" w:rsidRPr="00287F37" w:rsidRDefault="005954DD" w:rsidP="005954DD">
      <w:pPr>
        <w:keepNext/>
        <w:ind w:firstLine="693"/>
        <w:jc w:val="both"/>
      </w:pPr>
      <w:r w:rsidRPr="00287F37">
        <w:t>- дату изготовления (минимум – год, месяц);</w:t>
      </w:r>
    </w:p>
    <w:p w:rsidR="005954DD" w:rsidRPr="00287F37" w:rsidRDefault="005954DD" w:rsidP="005954DD">
      <w:pPr>
        <w:keepNext/>
        <w:ind w:firstLine="693"/>
        <w:jc w:val="both"/>
      </w:pPr>
      <w:r w:rsidRPr="00287F37">
        <w:t>- ограничения использования (максимальную массу пользователя);</w:t>
      </w:r>
    </w:p>
    <w:p w:rsidR="005954DD" w:rsidRPr="00287F37" w:rsidRDefault="005954DD" w:rsidP="005954DD">
      <w:pPr>
        <w:keepNext/>
        <w:ind w:firstLine="693"/>
        <w:jc w:val="both"/>
      </w:pPr>
      <w:r w:rsidRPr="00287F37">
        <w:t>- информацию о подтверждении соответствия (знак обращения на рынке) в законодательно регулируемой сфере;</w:t>
      </w:r>
    </w:p>
    <w:p w:rsidR="005954DD" w:rsidRPr="00287F37" w:rsidRDefault="005954DD" w:rsidP="005954DD">
      <w:pPr>
        <w:keepNext/>
        <w:ind w:firstLine="693"/>
        <w:jc w:val="both"/>
      </w:pPr>
      <w:r w:rsidRPr="00287F37">
        <w:t>- другие данные, определенные производителем кресла-коляски.</w:t>
      </w:r>
    </w:p>
    <w:p w:rsidR="005954DD" w:rsidRPr="00287F37" w:rsidRDefault="005954DD" w:rsidP="005954DD">
      <w:pPr>
        <w:keepNext/>
        <w:ind w:firstLine="693"/>
        <w:jc w:val="both"/>
      </w:pPr>
      <w:r w:rsidRPr="00287F37">
        <w:t>Маркировка должна оставаться четкой и различимой в условиях нормального применения и должна быть стойкой к воздействию средств очистки.</w:t>
      </w:r>
    </w:p>
    <w:p w:rsidR="005954DD" w:rsidRPr="00287F37" w:rsidRDefault="005954DD" w:rsidP="005954DD">
      <w:pPr>
        <w:keepNext/>
        <w:ind w:firstLine="693"/>
        <w:jc w:val="both"/>
        <w:rPr>
          <w:rFonts w:eastAsia="Times New Roman CYR"/>
          <w:iCs/>
        </w:rPr>
      </w:pPr>
      <w:r w:rsidRPr="00287F37">
        <w:t>На шинах пневматических колес кресла-коляски должна быть маркировка их размеров. На покрышках пневматических колес кресла-коляски должна быть нанесена маркировка с обозначением максимального давления воздуха в шинах в паскалях.</w:t>
      </w:r>
    </w:p>
    <w:p w:rsidR="005954DD" w:rsidRPr="00287F37" w:rsidRDefault="005954DD" w:rsidP="005954DD">
      <w:pPr>
        <w:keepNext/>
        <w:ind w:firstLine="693"/>
        <w:jc w:val="both"/>
        <w:rPr>
          <w:rFonts w:eastAsia="Arial CYR"/>
        </w:rPr>
      </w:pPr>
      <w:r w:rsidRPr="00287F37">
        <w:rPr>
          <w:rFonts w:eastAsia="Arial CYR"/>
        </w:rPr>
        <w:t>Упаковка должна гарантировать достаточную защиту от повреждений, ухудшения качества или загрязнения кресла-коляски во время хранения и транспортирования до места назначения.</w:t>
      </w:r>
    </w:p>
    <w:p w:rsidR="005954DD" w:rsidRPr="00287F37" w:rsidRDefault="005954DD" w:rsidP="005954DD">
      <w:pPr>
        <w:pStyle w:val="af8"/>
        <w:keepNext/>
        <w:spacing w:before="0" w:after="0"/>
        <w:ind w:firstLine="709"/>
        <w:jc w:val="both"/>
      </w:pPr>
    </w:p>
    <w:p w:rsidR="005954DD" w:rsidRPr="00287F37" w:rsidRDefault="005954DD" w:rsidP="005954DD">
      <w:pPr>
        <w:keepNext/>
        <w:tabs>
          <w:tab w:val="left" w:pos="555"/>
        </w:tabs>
        <w:ind w:firstLine="680"/>
        <w:rPr>
          <w:b/>
          <w:bCs/>
          <w:u w:val="single"/>
        </w:rPr>
      </w:pPr>
      <w:r w:rsidRPr="00287F37">
        <w:rPr>
          <w:b/>
          <w:bCs/>
        </w:rPr>
        <w:t>Требования к комплектности</w:t>
      </w:r>
    </w:p>
    <w:p w:rsidR="005954DD" w:rsidRPr="00287F37" w:rsidRDefault="005954DD" w:rsidP="005954DD">
      <w:pPr>
        <w:keepNext/>
        <w:ind w:firstLine="693"/>
        <w:jc w:val="both"/>
      </w:pPr>
      <w:r w:rsidRPr="00287F37">
        <w:t xml:space="preserve">В комплект поставки кресел-колясок должны входить: </w:t>
      </w:r>
    </w:p>
    <w:p w:rsidR="005954DD" w:rsidRPr="00287F37" w:rsidRDefault="005954DD" w:rsidP="005954DD">
      <w:pPr>
        <w:keepNext/>
        <w:ind w:firstLine="693"/>
        <w:jc w:val="both"/>
      </w:pPr>
      <w:r w:rsidRPr="00287F37">
        <w:t>- кресло-коляска в сложенном (разобранном для хранения или/и транспортирования) состоянии;</w:t>
      </w:r>
    </w:p>
    <w:p w:rsidR="005954DD" w:rsidRPr="00287F37" w:rsidRDefault="005954DD" w:rsidP="005954DD">
      <w:pPr>
        <w:keepNext/>
        <w:ind w:firstLine="693"/>
        <w:jc w:val="both"/>
      </w:pPr>
      <w:r w:rsidRPr="00287F37">
        <w:t>- насос (только для кресла-коляски с пневматическими шинами);</w:t>
      </w:r>
    </w:p>
    <w:p w:rsidR="005954DD" w:rsidRPr="00287F37" w:rsidRDefault="005954DD" w:rsidP="005954DD">
      <w:pPr>
        <w:keepNext/>
        <w:ind w:firstLine="693"/>
        <w:jc w:val="both"/>
      </w:pPr>
      <w:r w:rsidRPr="00287F37">
        <w:t>- принадлежности и запасные части (при наличии), комплект инструментов, обеспечивающий сборку/разборку и техническое обслуживание кресла-коляски в течение срока службы;</w:t>
      </w:r>
    </w:p>
    <w:p w:rsidR="005954DD" w:rsidRPr="00287F37" w:rsidRDefault="005954DD" w:rsidP="005954DD">
      <w:pPr>
        <w:keepNext/>
        <w:ind w:firstLine="693"/>
        <w:jc w:val="both"/>
      </w:pPr>
      <w:r w:rsidRPr="00287F37">
        <w:t>- эксплуатационная документация.</w:t>
      </w:r>
    </w:p>
    <w:p w:rsidR="005954DD" w:rsidRPr="00287F37" w:rsidRDefault="005954DD" w:rsidP="005954DD">
      <w:pPr>
        <w:pStyle w:val="af8"/>
        <w:keepNext/>
        <w:spacing w:before="0" w:after="0"/>
        <w:ind w:firstLine="709"/>
        <w:jc w:val="both"/>
      </w:pPr>
      <w:r w:rsidRPr="00287F37">
        <w:t xml:space="preserve">Материалы, применяемые для изготовления кресла-коляски и контактирующие с телом пользователя, должны соответствовать требованиям безопасности по ГОСТ ISO 10993-1-2011, ГОСТ ISO 10993-5-2011, ГОСТ ISO 10993-10-2011, ГОСТ </w:t>
      </w:r>
      <w:proofErr w:type="gramStart"/>
      <w:r w:rsidRPr="00287F37">
        <w:t>Р</w:t>
      </w:r>
      <w:proofErr w:type="gramEnd"/>
      <w:r w:rsidRPr="00287F37">
        <w:t xml:space="preserve"> 52770-2016, не должны содержать ядовитых (токсичных) компонентов, а также воздействовать на цвет поверхности (пола, одежды, кожи пользователя), с которым контактируют те или иные детали кресла-коляски при ее нормальной эксплуатации. </w:t>
      </w:r>
    </w:p>
    <w:p w:rsidR="005954DD" w:rsidRPr="00287F37" w:rsidRDefault="005954DD" w:rsidP="005954DD">
      <w:pPr>
        <w:pStyle w:val="af8"/>
        <w:keepNext/>
        <w:spacing w:before="0" w:after="0"/>
        <w:ind w:firstLine="709"/>
        <w:jc w:val="both"/>
      </w:pPr>
      <w:r w:rsidRPr="00287F37">
        <w:t xml:space="preserve">Материал сиденья и спинки прочный, не растягивающийся. </w:t>
      </w:r>
    </w:p>
    <w:p w:rsidR="005954DD" w:rsidRPr="00287F37" w:rsidRDefault="005954DD" w:rsidP="005954DD">
      <w:pPr>
        <w:pStyle w:val="af8"/>
        <w:keepNext/>
        <w:spacing w:before="0" w:after="0"/>
        <w:ind w:firstLine="709"/>
        <w:jc w:val="both"/>
      </w:pPr>
      <w:r w:rsidRPr="00287F37">
        <w:lastRenderedPageBreak/>
        <w:t xml:space="preserve">Металлические части кресел-колясок должны быть изготовлены из коррозионностойких материалов или иметь защитные </w:t>
      </w:r>
      <w:r w:rsidRPr="00287F37">
        <w:rPr>
          <w:bCs/>
        </w:rPr>
        <w:t xml:space="preserve">или защитно-декоративные </w:t>
      </w:r>
      <w:r w:rsidRPr="00287F37">
        <w:t>покрытия в соответствии с ГОСТ 9.032-74, ГОСТ 9.301-86, ГОСТ 9.302-88.</w:t>
      </w:r>
    </w:p>
    <w:p w:rsidR="005954DD" w:rsidRPr="00287F37" w:rsidRDefault="005954DD" w:rsidP="005954DD">
      <w:pPr>
        <w:pStyle w:val="af8"/>
        <w:keepNext/>
        <w:spacing w:before="0" w:after="0"/>
        <w:ind w:firstLine="709"/>
        <w:jc w:val="both"/>
        <w:rPr>
          <w:rFonts w:eastAsia="Times New Roman CYR"/>
          <w:iCs/>
        </w:rPr>
      </w:pPr>
      <w:r w:rsidRPr="00287F37">
        <w:rPr>
          <w:rFonts w:eastAsia="Times New Roman CYR"/>
          <w:iCs/>
        </w:rPr>
        <w:t>Наружные поверхности кресел-колясок должны быть устойчивы к воздействию 1%-</w:t>
      </w:r>
      <w:proofErr w:type="spellStart"/>
      <w:r w:rsidRPr="00287F37">
        <w:rPr>
          <w:rFonts w:eastAsia="Times New Roman CYR"/>
          <w:iCs/>
        </w:rPr>
        <w:t>го</w:t>
      </w:r>
      <w:proofErr w:type="spellEnd"/>
      <w:r w:rsidRPr="00287F37">
        <w:rPr>
          <w:rFonts w:eastAsia="Times New Roman CYR"/>
          <w:iCs/>
        </w:rPr>
        <w:t xml:space="preserve"> раствора монохлорамина ХБ по ГОСТ 14193-78 и растворов моющих средств, применяемых при дезинфекции. </w:t>
      </w:r>
    </w:p>
    <w:p w:rsidR="005954DD" w:rsidRPr="00287F37" w:rsidRDefault="005954DD" w:rsidP="005954DD">
      <w:pPr>
        <w:keepNext/>
        <w:ind w:firstLine="709"/>
        <w:jc w:val="both"/>
        <w:rPr>
          <w:rFonts w:eastAsia="Times New Roman CYR"/>
          <w:iCs/>
        </w:rPr>
      </w:pPr>
      <w:r w:rsidRPr="00287F37">
        <w:rPr>
          <w:rFonts w:eastAsia="Times New Roman CYR"/>
          <w:iCs/>
        </w:rPr>
        <w:t xml:space="preserve">Кресла-коляски должны иметь действующее регистрационное удостоверение, выданное Федеральной службой по надзору в сфере здравоохранения </w:t>
      </w:r>
      <w:r w:rsidRPr="00287F37">
        <w:rPr>
          <w:rStyle w:val="FontStyle88"/>
          <w:sz w:val="24"/>
          <w:szCs w:val="24"/>
        </w:rPr>
        <w:t>(в случае, если Товар подлежит регистрации), и иные документы, свидетельствующие о качестве и безопасности Товара, предусмотренные действующим законодательством Российской Федерации</w:t>
      </w:r>
      <w:r w:rsidRPr="00287F37">
        <w:rPr>
          <w:rFonts w:eastAsia="Times New Roman CYR"/>
          <w:iCs/>
        </w:rPr>
        <w:t>.</w:t>
      </w:r>
    </w:p>
    <w:p w:rsidR="005954DD" w:rsidRPr="00287F37" w:rsidRDefault="005954DD" w:rsidP="005954DD">
      <w:pPr>
        <w:keepNext/>
        <w:snapToGrid w:val="0"/>
        <w:ind w:firstLine="709"/>
        <w:jc w:val="both"/>
      </w:pPr>
      <w:r w:rsidRPr="00287F37">
        <w:rPr>
          <w:rFonts w:eastAsia="Times New Roman CYR"/>
          <w:b/>
          <w:bCs/>
          <w:iCs/>
        </w:rPr>
        <w:t xml:space="preserve">Гарантийные обязательства: </w:t>
      </w:r>
      <w:proofErr w:type="gramStart"/>
      <w:r w:rsidRPr="00287F37">
        <w:t>Поставщик должен гарантировать, что поставляемый по Контракту Товар свободен от прав третьих лиц, является новым (не был ранее в употреблении, в ремонте, не был восстановлен или осуществлена замена основных частей Товара,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</w:t>
      </w:r>
      <w:proofErr w:type="gramEnd"/>
      <w:r w:rsidRPr="00287F37">
        <w:t xml:space="preserve"> в обычных условиях. На Товаре не должно быть механических повреждений.</w:t>
      </w:r>
    </w:p>
    <w:p w:rsidR="005954DD" w:rsidRPr="00287F37" w:rsidRDefault="005954DD" w:rsidP="005954DD">
      <w:pPr>
        <w:keepNext/>
        <w:numPr>
          <w:ilvl w:val="0"/>
          <w:numId w:val="7"/>
        </w:numPr>
        <w:tabs>
          <w:tab w:val="left" w:pos="705"/>
        </w:tabs>
        <w:ind w:firstLine="709"/>
        <w:jc w:val="both"/>
        <w:rPr>
          <w:rFonts w:eastAsia="Times New Roman CYR"/>
          <w:iCs/>
        </w:rPr>
      </w:pPr>
      <w:r w:rsidRPr="00287F37">
        <w:t>Поставщик должен гарантировать, что поставляемый Товар соответствует стандартам на данные виды Товара, а также требованиям технического задания.</w:t>
      </w:r>
    </w:p>
    <w:p w:rsidR="005954DD" w:rsidRPr="00287F37" w:rsidRDefault="005954DD" w:rsidP="005954DD">
      <w:pPr>
        <w:keepNext/>
        <w:ind w:firstLine="709"/>
        <w:jc w:val="both"/>
      </w:pPr>
      <w:r w:rsidRPr="00287F37">
        <w:t>Кресла-коляски</w:t>
      </w:r>
      <w:r w:rsidRPr="00287F37">
        <w:rPr>
          <w:rFonts w:eastAsia="Times New Roman CYR"/>
          <w:iCs/>
        </w:rPr>
        <w:t xml:space="preserve"> должны иметь установленный производителем срок службы </w:t>
      </w:r>
      <w:r w:rsidRPr="00287F37">
        <w:t>не менее 4 (четырех) лет</w:t>
      </w:r>
      <w:r w:rsidRPr="00287F37">
        <w:rPr>
          <w:rStyle w:val="a3"/>
          <w:color w:val="000000"/>
          <w:spacing w:val="2"/>
        </w:rPr>
        <w:t xml:space="preserve"> для кресла-коля</w:t>
      </w:r>
      <w:r w:rsidRPr="00287F37">
        <w:rPr>
          <w:rFonts w:eastAsia="Arial CYR"/>
        </w:rPr>
        <w:t xml:space="preserve">ски прогулочной и </w:t>
      </w:r>
      <w:r w:rsidRPr="00287F37">
        <w:t>не менее 6 (шести) лет</w:t>
      </w:r>
      <w:r w:rsidRPr="00287F37">
        <w:rPr>
          <w:rStyle w:val="a3"/>
          <w:color w:val="000000"/>
          <w:spacing w:val="2"/>
        </w:rPr>
        <w:t xml:space="preserve"> для кресла-коля</w:t>
      </w:r>
      <w:r w:rsidRPr="00287F37">
        <w:rPr>
          <w:rFonts w:eastAsia="Arial CYR"/>
        </w:rPr>
        <w:t xml:space="preserve">ски комнатной со дня подписания Получателем </w:t>
      </w:r>
      <w:r w:rsidRPr="00287F37">
        <w:t xml:space="preserve">акта приема-передачи Товара. </w:t>
      </w:r>
    </w:p>
    <w:p w:rsidR="005954DD" w:rsidRPr="00287F37" w:rsidRDefault="005954DD" w:rsidP="005954DD">
      <w:pPr>
        <w:keepNext/>
        <w:ind w:firstLine="709"/>
        <w:jc w:val="both"/>
        <w:rPr>
          <w:rFonts w:eastAsia="Arial CYR"/>
          <w:bCs/>
        </w:rPr>
      </w:pPr>
      <w:r w:rsidRPr="00287F37">
        <w:rPr>
          <w:rFonts w:eastAsia="Times New Roman CYR"/>
          <w:iCs/>
        </w:rPr>
        <w:t xml:space="preserve">Кресло-коляска должна иметь установленный производителем гарантийный срок эксплуатации не менее 12 месяцев </w:t>
      </w:r>
      <w:r w:rsidRPr="00287F37">
        <w:t>со дня подписания Получателем акта приема-передачи Товара</w:t>
      </w:r>
      <w:r w:rsidRPr="00287F37">
        <w:rPr>
          <w:rFonts w:eastAsia="Times New Roman CYR"/>
          <w:iCs/>
        </w:rPr>
        <w:t>.</w:t>
      </w:r>
    </w:p>
    <w:p w:rsidR="005954DD" w:rsidRPr="00287F37" w:rsidRDefault="005954DD" w:rsidP="005954DD">
      <w:pPr>
        <w:keepNext/>
        <w:ind w:firstLine="680"/>
        <w:jc w:val="both"/>
      </w:pPr>
      <w:r w:rsidRPr="00287F37">
        <w:t xml:space="preserve">Гарантийный срок эксплуатации покрышек передних и задних колес должен составлять не менее 12 месяцев со дня подписания Получателем акта приема-передачи Товара. </w:t>
      </w:r>
    </w:p>
    <w:p w:rsidR="005954DD" w:rsidRPr="00287F37" w:rsidRDefault="005954DD" w:rsidP="005954DD">
      <w:pPr>
        <w:keepNext/>
        <w:ind w:firstLine="680"/>
        <w:jc w:val="both"/>
      </w:pPr>
      <w:r w:rsidRPr="00287F37">
        <w:t xml:space="preserve"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 </w:t>
      </w:r>
    </w:p>
    <w:p w:rsidR="005954DD" w:rsidRPr="00287F37" w:rsidRDefault="005954DD" w:rsidP="005954DD">
      <w:pPr>
        <w:pStyle w:val="af4"/>
        <w:keepNext/>
        <w:ind w:left="0" w:firstLine="709"/>
        <w:jc w:val="both"/>
        <w:rPr>
          <w:rFonts w:eastAsia="Times New Roman CYR"/>
          <w:iCs/>
        </w:rPr>
      </w:pPr>
      <w:proofErr w:type="gramStart"/>
      <w:r w:rsidRPr="00287F37">
        <w:rPr>
          <w:rFonts w:eastAsia="Times New Roman CYR"/>
          <w:iCs/>
        </w:rPr>
        <w:t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качества.</w:t>
      </w:r>
      <w:proofErr w:type="gramEnd"/>
    </w:p>
    <w:p w:rsidR="005954DD" w:rsidRPr="00287F37" w:rsidRDefault="005954DD" w:rsidP="005954DD">
      <w:pPr>
        <w:pStyle w:val="af4"/>
        <w:keepNext/>
        <w:numPr>
          <w:ilvl w:val="0"/>
          <w:numId w:val="2"/>
        </w:numPr>
        <w:suppressAutoHyphens w:val="0"/>
        <w:ind w:firstLine="709"/>
        <w:jc w:val="both"/>
        <w:rPr>
          <w:rFonts w:eastAsia="Times New Roman CYR"/>
          <w:iCs/>
        </w:rPr>
      </w:pPr>
      <w:r w:rsidRPr="00287F37">
        <w:rPr>
          <w:rFonts w:eastAsia="Times New Roman CYR"/>
          <w:iCs/>
        </w:rPr>
        <w:t>Срок выполнения гарантийного ремонта Товара не должен превышать 15 рабочих дней со дня обращения Получателя (Заказчика).</w:t>
      </w:r>
    </w:p>
    <w:p w:rsidR="005954DD" w:rsidRPr="00287F37" w:rsidRDefault="005954DD" w:rsidP="005954DD">
      <w:pPr>
        <w:pStyle w:val="af4"/>
        <w:keepNext/>
        <w:numPr>
          <w:ilvl w:val="0"/>
          <w:numId w:val="2"/>
        </w:numPr>
        <w:suppressAutoHyphens w:val="0"/>
        <w:ind w:firstLine="709"/>
        <w:jc w:val="both"/>
        <w:rPr>
          <w:color w:val="000000"/>
          <w:spacing w:val="-2"/>
        </w:rPr>
      </w:pPr>
      <w:r w:rsidRPr="00287F37">
        <w:rPr>
          <w:rFonts w:eastAsia="Times New Roman CYR"/>
          <w:iCs/>
        </w:rPr>
        <w:t>Срок осуществления замены Товара не должен превышать 15 рабочих дней со дня обращения Получателя (Заказчика).</w:t>
      </w:r>
    </w:p>
    <w:p w:rsidR="005954DD" w:rsidRPr="00287F37" w:rsidRDefault="005954DD" w:rsidP="005954DD">
      <w:pPr>
        <w:pStyle w:val="Style62"/>
        <w:keepNext/>
        <w:widowControl/>
        <w:numPr>
          <w:ilvl w:val="0"/>
          <w:numId w:val="2"/>
        </w:numPr>
        <w:tabs>
          <w:tab w:val="left" w:pos="1200"/>
        </w:tabs>
        <w:spacing w:line="240" w:lineRule="auto"/>
        <w:ind w:firstLine="709"/>
        <w:rPr>
          <w:rStyle w:val="FontStyle88"/>
          <w:sz w:val="24"/>
          <w:szCs w:val="24"/>
        </w:rPr>
      </w:pPr>
      <w:r w:rsidRPr="00287F37">
        <w:rPr>
          <w:rStyle w:val="FontStyle88"/>
          <w:sz w:val="24"/>
          <w:szCs w:val="24"/>
        </w:rPr>
        <w:t>При передаче Товара Получателям Поставщик должен предоставить гарантийные талоны, дающие Получателям право в период действия гарантийного срока осуществлять гарантийное обслуживание Товара. В гарантийных талонах указываются адреса и режим работы пунктов приема Получателей Товара (специализированных мастерских или сервисных служб) по вопросам гарантийного обслуживания поставляемого по Контракту Товара.</w:t>
      </w:r>
    </w:p>
    <w:p w:rsidR="005954DD" w:rsidRDefault="005954DD" w:rsidP="005954DD">
      <w:pPr>
        <w:pStyle w:val="af8"/>
        <w:keepNext/>
        <w:spacing w:before="0" w:after="0"/>
        <w:ind w:firstLine="709"/>
        <w:jc w:val="both"/>
        <w:rPr>
          <w:color w:val="000000"/>
          <w:spacing w:val="-2"/>
        </w:rPr>
      </w:pPr>
      <w:r w:rsidRPr="00287F37">
        <w:rPr>
          <w:color w:val="000000"/>
          <w:spacing w:val="-2"/>
        </w:rPr>
        <w:t xml:space="preserve">В соответствии с приказом Минтруда России от </w:t>
      </w:r>
      <w:r>
        <w:rPr>
          <w:color w:val="000000"/>
          <w:spacing w:val="-2"/>
        </w:rPr>
        <w:t>05.03.2021</w:t>
      </w:r>
      <w:r w:rsidRPr="00287F37">
        <w:rPr>
          <w:color w:val="000000"/>
          <w:spacing w:val="-2"/>
        </w:rPr>
        <w:t xml:space="preserve">г. № </w:t>
      </w:r>
      <w:r>
        <w:rPr>
          <w:color w:val="000000"/>
          <w:spacing w:val="-2"/>
        </w:rPr>
        <w:t>107</w:t>
      </w:r>
      <w:r w:rsidRPr="00287F37">
        <w:rPr>
          <w:color w:val="000000"/>
          <w:spacing w:val="-2"/>
        </w:rPr>
        <w:t xml:space="preserve">н «Об утверждении Сроков пользования техническими средствами реабилитации, протезами и протезно-ортопедическими изделиями» сроки пользования техническими средствами реабилитации, протезами и протезно-ортопедическими изделиями (далее – ТСР) исчисляются </w:t>
      </w:r>
      <w:proofErr w:type="gramStart"/>
      <w:r w:rsidRPr="00287F37">
        <w:rPr>
          <w:color w:val="000000"/>
          <w:spacing w:val="-2"/>
        </w:rPr>
        <w:t>с даты предоставления</w:t>
      </w:r>
      <w:proofErr w:type="gramEnd"/>
      <w:r w:rsidRPr="00287F37">
        <w:rPr>
          <w:color w:val="000000"/>
          <w:spacing w:val="-2"/>
        </w:rPr>
        <w:t xml:space="preserve">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отделением Фонда по истечении сроков службы, установленных изготовителем Т</w:t>
      </w:r>
      <w:proofErr w:type="gramStart"/>
      <w:r w:rsidRPr="00287F37">
        <w:rPr>
          <w:color w:val="000000"/>
          <w:spacing w:val="-2"/>
          <w:lang w:val="en-US"/>
        </w:rPr>
        <w:t>C</w:t>
      </w:r>
      <w:proofErr w:type="gramEnd"/>
      <w:r w:rsidRPr="00287F37">
        <w:rPr>
          <w:color w:val="000000"/>
          <w:spacing w:val="-2"/>
        </w:rPr>
        <w:t xml:space="preserve">Р. </w:t>
      </w:r>
    </w:p>
    <w:p w:rsidR="005954DD" w:rsidRPr="00287F37" w:rsidRDefault="005954DD" w:rsidP="005954DD">
      <w:pPr>
        <w:pStyle w:val="af8"/>
        <w:keepNext/>
        <w:spacing w:before="0" w:after="0"/>
        <w:ind w:firstLine="709"/>
        <w:jc w:val="both"/>
        <w:rPr>
          <w:color w:val="000000"/>
          <w:spacing w:val="-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6237"/>
        <w:gridCol w:w="1134"/>
        <w:gridCol w:w="1134"/>
      </w:tblGrid>
      <w:tr w:rsidR="005954DD" w:rsidRPr="008A456F" w:rsidTr="005954DD">
        <w:trPr>
          <w:trHeight w:val="276"/>
        </w:trPr>
        <w:tc>
          <w:tcPr>
            <w:tcW w:w="1843" w:type="dxa"/>
            <w:vAlign w:val="center"/>
          </w:tcPr>
          <w:p w:rsidR="005954DD" w:rsidRPr="008A456F" w:rsidRDefault="005954DD" w:rsidP="005954DD">
            <w:pPr>
              <w:keepNext/>
              <w:snapToGrid w:val="0"/>
              <w:jc w:val="center"/>
              <w:rPr>
                <w:sz w:val="20"/>
              </w:rPr>
            </w:pPr>
            <w:r w:rsidRPr="008A456F">
              <w:rPr>
                <w:sz w:val="20"/>
              </w:rPr>
              <w:t>Наименование</w:t>
            </w:r>
          </w:p>
          <w:p w:rsidR="005954DD" w:rsidRPr="008A456F" w:rsidRDefault="005954DD" w:rsidP="005954DD">
            <w:pPr>
              <w:keepNext/>
              <w:jc w:val="center"/>
              <w:rPr>
                <w:sz w:val="20"/>
              </w:rPr>
            </w:pPr>
            <w:r w:rsidRPr="008A456F">
              <w:rPr>
                <w:sz w:val="20"/>
              </w:rPr>
              <w:t>товара</w:t>
            </w:r>
          </w:p>
        </w:tc>
        <w:tc>
          <w:tcPr>
            <w:tcW w:w="6237" w:type="dxa"/>
            <w:vAlign w:val="center"/>
          </w:tcPr>
          <w:p w:rsidR="005954DD" w:rsidRPr="008A456F" w:rsidRDefault="005954DD" w:rsidP="005954DD">
            <w:pPr>
              <w:keepNext/>
              <w:snapToGrid w:val="0"/>
              <w:jc w:val="center"/>
              <w:rPr>
                <w:sz w:val="20"/>
              </w:rPr>
            </w:pPr>
            <w:r w:rsidRPr="008A456F">
              <w:rPr>
                <w:sz w:val="20"/>
              </w:rPr>
              <w:t>Технические характеристики товара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54DD" w:rsidRPr="008A456F" w:rsidRDefault="005954DD" w:rsidP="005954DD">
            <w:pPr>
              <w:keepNext/>
              <w:snapToGrid w:val="0"/>
              <w:jc w:val="center"/>
              <w:rPr>
                <w:sz w:val="20"/>
              </w:rPr>
            </w:pPr>
            <w:r w:rsidRPr="008A456F">
              <w:rPr>
                <w:sz w:val="20"/>
              </w:rPr>
              <w:t>Кол-во товара, шт.</w:t>
            </w:r>
          </w:p>
        </w:tc>
        <w:tc>
          <w:tcPr>
            <w:tcW w:w="1134" w:type="dxa"/>
            <w:vAlign w:val="center"/>
          </w:tcPr>
          <w:p w:rsidR="005954DD" w:rsidRPr="00531143" w:rsidRDefault="005954DD" w:rsidP="005954DD">
            <w:pPr>
              <w:keepNext/>
              <w:keepLines/>
              <w:jc w:val="center"/>
              <w:rPr>
                <w:color w:val="000000"/>
                <w:sz w:val="19"/>
                <w:szCs w:val="19"/>
              </w:rPr>
            </w:pPr>
            <w:r w:rsidRPr="00531143">
              <w:rPr>
                <w:color w:val="000000"/>
                <w:sz w:val="19"/>
                <w:szCs w:val="19"/>
              </w:rPr>
              <w:t>Средняя цена за ед. изделия</w:t>
            </w:r>
          </w:p>
        </w:tc>
      </w:tr>
      <w:tr w:rsidR="005954DD" w:rsidRPr="009A25D1" w:rsidTr="005954DD">
        <w:trPr>
          <w:trHeight w:val="31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DD" w:rsidRDefault="005954DD" w:rsidP="005954DD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49B9">
              <w:rPr>
                <w:rFonts w:ascii="Times New Roman" w:hAnsi="Times New Roman" w:cs="Times New Roman"/>
                <w:sz w:val="22"/>
                <w:szCs w:val="22"/>
              </w:rPr>
              <w:t xml:space="preserve">Кресло-коляска с ручным </w:t>
            </w:r>
            <w:r w:rsidRPr="005849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приводом </w:t>
            </w:r>
            <w:r w:rsidRPr="005849B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 дополнительной фиксацией (поддержкой) головы и тела, в том числе для больных ДЦП, </w:t>
            </w:r>
            <w:proofErr w:type="gramStart"/>
            <w:r w:rsidRPr="005849B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комнатная</w:t>
            </w:r>
            <w:proofErr w:type="gramEnd"/>
            <w:r w:rsidRPr="005849B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(для инвалидов и детей-инвалидов)</w:t>
            </w:r>
          </w:p>
          <w:p w:rsidR="005954DD" w:rsidRPr="005849B9" w:rsidRDefault="005954DD" w:rsidP="005954DD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DD" w:rsidRPr="007A241C" w:rsidRDefault="005954DD" w:rsidP="005954DD">
            <w:pPr>
              <w:pStyle w:val="af8"/>
              <w:keepNext/>
              <w:spacing w:before="0" w:after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7A241C">
              <w:rPr>
                <w:rFonts w:eastAsia="Calibri"/>
                <w:sz w:val="21"/>
                <w:szCs w:val="21"/>
                <w:lang w:eastAsia="en-US"/>
              </w:rPr>
              <w:lastRenderedPageBreak/>
              <w:t xml:space="preserve">Кресло-коляска должна быть предназначена для передвижения больных ДЦП, в том числе для детей с ДЦП, самостоятельно или </w:t>
            </w:r>
            <w:r w:rsidRPr="007A241C">
              <w:rPr>
                <w:rFonts w:eastAsia="Calibri"/>
                <w:sz w:val="21"/>
                <w:szCs w:val="21"/>
                <w:lang w:eastAsia="en-US"/>
              </w:rPr>
              <w:lastRenderedPageBreak/>
              <w:t>при помощи сопровождающего лица в условиях помещений.</w:t>
            </w:r>
          </w:p>
          <w:p w:rsidR="005954DD" w:rsidRPr="007A241C" w:rsidRDefault="005954DD" w:rsidP="005954DD">
            <w:pPr>
              <w:pStyle w:val="af8"/>
              <w:keepNext/>
              <w:spacing w:before="0" w:after="0"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 xml:space="preserve">Рама кресла-коляски должна быть из металлических материалов и иметь складную конструкцию по вертикальной оси.  </w:t>
            </w:r>
          </w:p>
          <w:p w:rsidR="005954DD" w:rsidRPr="007A241C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>Должны быть следующие технические характеристики и приспособления:</w:t>
            </w:r>
          </w:p>
          <w:p w:rsidR="005954DD" w:rsidRPr="007A241C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 xml:space="preserve">- подножки, регулируемые по высоте; </w:t>
            </w:r>
          </w:p>
          <w:p w:rsidR="005954DD" w:rsidRPr="007A241C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>- спинка с регулируемым углом наклона</w:t>
            </w:r>
            <w:r w:rsidRPr="00825F3D">
              <w:rPr>
                <w:color w:val="FF0000"/>
                <w:sz w:val="21"/>
                <w:szCs w:val="21"/>
              </w:rPr>
              <w:t xml:space="preserve"> </w:t>
            </w:r>
            <w:r w:rsidRPr="00243770">
              <w:rPr>
                <w:sz w:val="21"/>
                <w:szCs w:val="21"/>
              </w:rPr>
              <w:t>не менее</w:t>
            </w:r>
            <w:proofErr w:type="gramStart"/>
            <w:r w:rsidRPr="00243770">
              <w:rPr>
                <w:sz w:val="21"/>
                <w:szCs w:val="21"/>
              </w:rPr>
              <w:t>,</w:t>
            </w:r>
            <w:proofErr w:type="gramEnd"/>
            <w:r w:rsidRPr="00243770">
              <w:rPr>
                <w:sz w:val="21"/>
                <w:szCs w:val="21"/>
              </w:rPr>
              <w:t xml:space="preserve"> чем на 20 градусов</w:t>
            </w:r>
            <w:r w:rsidRPr="007A241C">
              <w:rPr>
                <w:sz w:val="21"/>
                <w:szCs w:val="21"/>
              </w:rPr>
              <w:t>;</w:t>
            </w:r>
          </w:p>
          <w:p w:rsidR="005954DD" w:rsidRPr="007A241C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>- спинка</w:t>
            </w:r>
            <w:r>
              <w:rPr>
                <w:sz w:val="21"/>
                <w:szCs w:val="21"/>
              </w:rPr>
              <w:t>,</w:t>
            </w:r>
            <w:r w:rsidRPr="007A241C">
              <w:rPr>
                <w:sz w:val="21"/>
                <w:szCs w:val="21"/>
              </w:rPr>
              <w:t xml:space="preserve"> регулируемая по высоте не менее чем в 3-х положениях;</w:t>
            </w:r>
          </w:p>
          <w:p w:rsidR="005954DD" w:rsidRPr="007A241C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>- сиденье</w:t>
            </w:r>
            <w:r>
              <w:rPr>
                <w:sz w:val="21"/>
                <w:szCs w:val="21"/>
              </w:rPr>
              <w:t>,</w:t>
            </w:r>
            <w:r w:rsidRPr="007A241C">
              <w:rPr>
                <w:sz w:val="21"/>
                <w:szCs w:val="21"/>
              </w:rPr>
              <w:t xml:space="preserve"> регулируемое по глубине не менее чем в 3-х положениях;</w:t>
            </w:r>
          </w:p>
          <w:p w:rsidR="005954DD" w:rsidRPr="007A241C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 xml:space="preserve">- подлокотники, регулируемые по высоте,     </w:t>
            </w:r>
          </w:p>
          <w:p w:rsidR="005954DD" w:rsidRPr="007A241C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 xml:space="preserve">- подголовник,   </w:t>
            </w:r>
          </w:p>
          <w:p w:rsidR="005954DD" w:rsidRPr="007A241C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>- боковые упоры для тела,</w:t>
            </w:r>
          </w:p>
          <w:p w:rsidR="005954DD" w:rsidRPr="007A241C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>- боковые упоры для головы,</w:t>
            </w:r>
          </w:p>
          <w:p w:rsidR="005954DD" w:rsidRPr="007A241C" w:rsidRDefault="005954DD" w:rsidP="005954DD">
            <w:pPr>
              <w:keepNext/>
              <w:spacing w:line="230" w:lineRule="exact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>- ремень безопасности,</w:t>
            </w:r>
          </w:p>
          <w:p w:rsidR="005954DD" w:rsidRPr="007A241C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>- держатели или ремни-упоры для ног,</w:t>
            </w:r>
          </w:p>
          <w:p w:rsidR="005954DD" w:rsidRPr="007A241C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>- сиденье оборудовано абдуктором или ремнем, разводящим ноги,</w:t>
            </w:r>
          </w:p>
          <w:p w:rsidR="005954DD" w:rsidRPr="007A241C" w:rsidRDefault="005954DD" w:rsidP="005954DD">
            <w:pPr>
              <w:pStyle w:val="af7"/>
              <w:keepNext/>
              <w:snapToGrid w:val="0"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>-  передние колеса с цельнолитыми шинами, диаметром не более 16 см;</w:t>
            </w:r>
          </w:p>
          <w:p w:rsidR="005954DD" w:rsidRPr="007A241C" w:rsidRDefault="005954DD" w:rsidP="005954DD">
            <w:pPr>
              <w:pStyle w:val="af7"/>
              <w:keepNext/>
              <w:snapToGrid w:val="0"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>- задние колеса с цельнолитыми или пневматическими шинами диаметром не более 56 см;</w:t>
            </w:r>
          </w:p>
          <w:p w:rsidR="005954DD" w:rsidRPr="007A241C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>- стояночные тормоза,</w:t>
            </w:r>
          </w:p>
          <w:p w:rsidR="005954DD" w:rsidRPr="007A241C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7A241C">
              <w:rPr>
                <w:sz w:val="21"/>
                <w:szCs w:val="21"/>
                <w:lang w:eastAsia="ru-RU"/>
              </w:rPr>
              <w:t>антиопрокидывающее</w:t>
            </w:r>
            <w:proofErr w:type="spellEnd"/>
            <w:r w:rsidRPr="007A241C">
              <w:rPr>
                <w:sz w:val="21"/>
                <w:szCs w:val="21"/>
                <w:lang w:eastAsia="ru-RU"/>
              </w:rPr>
              <w:t xml:space="preserve"> устройство,</w:t>
            </w:r>
          </w:p>
          <w:p w:rsidR="005954DD" w:rsidRPr="007A241C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 xml:space="preserve">- </w:t>
            </w:r>
            <w:r w:rsidRPr="007A241C">
              <w:rPr>
                <w:bCs/>
                <w:sz w:val="21"/>
                <w:szCs w:val="21"/>
              </w:rPr>
              <w:t>съемный столик.</w:t>
            </w:r>
          </w:p>
          <w:p w:rsidR="005954DD" w:rsidRPr="009F7080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9F7080">
              <w:rPr>
                <w:sz w:val="21"/>
                <w:szCs w:val="21"/>
              </w:rPr>
              <w:t xml:space="preserve">Ширина сидения (возможна регулируемая) – не менее 38 см. </w:t>
            </w:r>
          </w:p>
          <w:p w:rsidR="005954DD" w:rsidRPr="007A241C" w:rsidRDefault="005954DD" w:rsidP="005954DD">
            <w:pPr>
              <w:keepNext/>
              <w:spacing w:line="230" w:lineRule="exact"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 xml:space="preserve">Максимально допустимая нагрузка - не менее 100 кг. </w:t>
            </w:r>
          </w:p>
          <w:p w:rsidR="005954DD" w:rsidRPr="007A241C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>В комплект поставки должно входить:</w:t>
            </w:r>
          </w:p>
          <w:p w:rsidR="005954DD" w:rsidRPr="007A241C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>- съемные подушки на сиденье и/или спинку;</w:t>
            </w:r>
          </w:p>
          <w:p w:rsidR="005954DD" w:rsidRPr="007A241C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>- набор инструментов, насос (для пневматических шин), набор ключей;</w:t>
            </w:r>
          </w:p>
          <w:p w:rsidR="005954DD" w:rsidRPr="007A241C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>- руководство пользователя (паспорт) на русском языке;</w:t>
            </w:r>
          </w:p>
          <w:p w:rsidR="005954DD" w:rsidRPr="007A241C" w:rsidRDefault="005954DD" w:rsidP="005954DD">
            <w:pPr>
              <w:pStyle w:val="af8"/>
              <w:keepNext/>
              <w:tabs>
                <w:tab w:val="left" w:pos="1549"/>
              </w:tabs>
              <w:spacing w:before="0" w:after="0"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>- гарантийный талон на сервисное обслуживание.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DD" w:rsidRPr="006D6E7C" w:rsidRDefault="005954DD" w:rsidP="005954DD">
            <w:pPr>
              <w:keepNext/>
              <w:jc w:val="center"/>
              <w:rPr>
                <w:sz w:val="22"/>
              </w:rPr>
            </w:pPr>
            <w:r w:rsidRPr="006D6E7C">
              <w:rPr>
                <w:sz w:val="22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DD" w:rsidRPr="006D6E7C" w:rsidRDefault="005954DD" w:rsidP="005954DD">
            <w:pPr>
              <w:keepNext/>
              <w:jc w:val="center"/>
              <w:rPr>
                <w:sz w:val="22"/>
              </w:rPr>
            </w:pPr>
            <w:r>
              <w:rPr>
                <w:sz w:val="22"/>
              </w:rPr>
              <w:t>52000,00</w:t>
            </w:r>
          </w:p>
        </w:tc>
      </w:tr>
      <w:tr w:rsidR="005954DD" w:rsidRPr="009A25D1" w:rsidTr="005954DD">
        <w:trPr>
          <w:trHeight w:val="31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DD" w:rsidRDefault="005954DD" w:rsidP="005954DD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49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Кресло-коляска с ручным приводом </w:t>
            </w:r>
            <w:r w:rsidRPr="005849B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 дополнительной фиксацией (поддержкой) головы и тела, в том числе для больных ДЦП, </w:t>
            </w:r>
            <w:proofErr w:type="gramStart"/>
            <w:r w:rsidRPr="005849B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комнатная</w:t>
            </w:r>
            <w:proofErr w:type="gramEnd"/>
            <w:r w:rsidRPr="005849B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(для инвалидов и детей-инвалидов)</w:t>
            </w:r>
          </w:p>
          <w:p w:rsidR="005954DD" w:rsidRPr="005849B9" w:rsidRDefault="005954DD" w:rsidP="005954DD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DD" w:rsidRPr="007A241C" w:rsidRDefault="005954DD" w:rsidP="005954DD">
            <w:pPr>
              <w:pStyle w:val="af8"/>
              <w:keepNext/>
              <w:spacing w:before="0" w:after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7A241C">
              <w:rPr>
                <w:rFonts w:eastAsia="Calibri"/>
                <w:sz w:val="21"/>
                <w:szCs w:val="21"/>
                <w:lang w:eastAsia="en-US"/>
              </w:rPr>
              <w:t>Кресло-коляска должна быть предназначена для передвижения больных ДЦП, в том числе для детей с ДЦП, самостоятельно или при помощи сопровождающего лица в условиях помещений.</w:t>
            </w:r>
          </w:p>
          <w:p w:rsidR="005954DD" w:rsidRPr="007A241C" w:rsidRDefault="005954DD" w:rsidP="005954DD">
            <w:pPr>
              <w:pStyle w:val="af8"/>
              <w:keepNext/>
              <w:spacing w:before="0" w:after="0"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 xml:space="preserve">Рама кресла-коляски должна быть из металлических материалов и иметь складную конструкцию по вертикальной оси.  </w:t>
            </w:r>
          </w:p>
          <w:p w:rsidR="005954DD" w:rsidRPr="007A241C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>Должны быть следующие технические характеристики и приспособления:</w:t>
            </w:r>
          </w:p>
          <w:p w:rsidR="005954DD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 xml:space="preserve">- подножки, регулируемые по высоте; </w:t>
            </w:r>
          </w:p>
          <w:p w:rsidR="005954DD" w:rsidRPr="007A241C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 xml:space="preserve">- </w:t>
            </w:r>
            <w:proofErr w:type="gramStart"/>
            <w:r w:rsidRPr="007A241C">
              <w:rPr>
                <w:sz w:val="21"/>
                <w:szCs w:val="21"/>
              </w:rPr>
              <w:t>спинка с регулируемым углом наклона</w:t>
            </w:r>
            <w:r>
              <w:rPr>
                <w:sz w:val="21"/>
                <w:szCs w:val="21"/>
              </w:rPr>
              <w:t xml:space="preserve"> </w:t>
            </w:r>
            <w:r w:rsidRPr="00243770">
              <w:rPr>
                <w:sz w:val="21"/>
                <w:szCs w:val="21"/>
              </w:rPr>
              <w:t>до положения полулёжа</w:t>
            </w:r>
            <w:proofErr w:type="gramEnd"/>
            <w:r w:rsidRPr="00243770">
              <w:rPr>
                <w:sz w:val="21"/>
                <w:szCs w:val="21"/>
              </w:rPr>
              <w:t xml:space="preserve"> </w:t>
            </w:r>
            <w:r w:rsidRPr="007A241C">
              <w:rPr>
                <w:sz w:val="21"/>
                <w:szCs w:val="21"/>
              </w:rPr>
              <w:t xml:space="preserve">с помощью рычагов управления, установленных на ручках для сопровождающего, при помощи </w:t>
            </w:r>
            <w:proofErr w:type="spellStart"/>
            <w:r w:rsidRPr="007A241C">
              <w:rPr>
                <w:sz w:val="21"/>
                <w:szCs w:val="21"/>
              </w:rPr>
              <w:t>пневмоцилиндров</w:t>
            </w:r>
            <w:proofErr w:type="spellEnd"/>
            <w:r w:rsidRPr="007A241C">
              <w:rPr>
                <w:sz w:val="21"/>
                <w:szCs w:val="21"/>
              </w:rPr>
              <w:t>;</w:t>
            </w:r>
          </w:p>
          <w:p w:rsidR="005954DD" w:rsidRPr="007A241C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>- сиденье с регулируемым углом наклона,</w:t>
            </w:r>
          </w:p>
          <w:p w:rsidR="005954DD" w:rsidRPr="007A241C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 xml:space="preserve">- подлокотники, регулируемые по высоте и ширине,     </w:t>
            </w:r>
          </w:p>
          <w:p w:rsidR="005954DD" w:rsidRPr="007A241C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 xml:space="preserve">- подголовник,   </w:t>
            </w:r>
          </w:p>
          <w:p w:rsidR="005954DD" w:rsidRPr="007A241C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>- боковые упоры для тела,</w:t>
            </w:r>
          </w:p>
          <w:p w:rsidR="005954DD" w:rsidRPr="007A241C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>- боковые упоры для головы,</w:t>
            </w:r>
          </w:p>
          <w:p w:rsidR="005954DD" w:rsidRPr="007A241C" w:rsidRDefault="005954DD" w:rsidP="005954DD">
            <w:pPr>
              <w:keepNext/>
              <w:spacing w:line="230" w:lineRule="exact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>- четырёхточечный ремень безопасности,</w:t>
            </w:r>
          </w:p>
          <w:p w:rsidR="005954DD" w:rsidRPr="007A241C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>- держатели для ног или ремни-упоры для ног,</w:t>
            </w:r>
          </w:p>
          <w:p w:rsidR="005954DD" w:rsidRPr="007A241C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>- сиденье оборудовано абдуктором или ремнем, разводящим ноги,</w:t>
            </w:r>
          </w:p>
          <w:p w:rsidR="005954DD" w:rsidRPr="007A241C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>- задние колеса стационарные с цельнолитыми или пневматическими</w:t>
            </w:r>
            <w:r>
              <w:rPr>
                <w:sz w:val="21"/>
                <w:szCs w:val="21"/>
              </w:rPr>
              <w:t xml:space="preserve"> шинами</w:t>
            </w:r>
            <w:r w:rsidRPr="007A241C">
              <w:rPr>
                <w:sz w:val="21"/>
                <w:szCs w:val="21"/>
              </w:rPr>
              <w:t xml:space="preserve">, диаметром не более 38 см, </w:t>
            </w:r>
          </w:p>
          <w:p w:rsidR="005954DD" w:rsidRPr="007A241C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 xml:space="preserve">- передние колеса самоориентирующиеся, с цельнолитыми шинами, диаметром не более 15 см, </w:t>
            </w:r>
          </w:p>
          <w:p w:rsidR="005954DD" w:rsidRPr="007A241C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>- стояночные тормоза,</w:t>
            </w:r>
          </w:p>
          <w:p w:rsidR="005954DD" w:rsidRPr="007A241C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7A241C">
              <w:rPr>
                <w:sz w:val="21"/>
                <w:szCs w:val="21"/>
                <w:lang w:eastAsia="ru-RU"/>
              </w:rPr>
              <w:t>антиопрокидывающее</w:t>
            </w:r>
            <w:proofErr w:type="spellEnd"/>
            <w:r w:rsidRPr="007A241C">
              <w:rPr>
                <w:sz w:val="21"/>
                <w:szCs w:val="21"/>
                <w:lang w:eastAsia="ru-RU"/>
              </w:rPr>
              <w:t xml:space="preserve"> устройство,</w:t>
            </w:r>
          </w:p>
          <w:p w:rsidR="005954DD" w:rsidRPr="007A241C" w:rsidRDefault="005954DD" w:rsidP="005954DD">
            <w:pPr>
              <w:keepNext/>
              <w:jc w:val="both"/>
              <w:rPr>
                <w:b/>
                <w:bCs/>
                <w:sz w:val="21"/>
                <w:szCs w:val="21"/>
              </w:rPr>
            </w:pPr>
            <w:r w:rsidRPr="007A241C">
              <w:rPr>
                <w:b/>
                <w:bCs/>
                <w:sz w:val="21"/>
                <w:szCs w:val="21"/>
              </w:rPr>
              <w:t xml:space="preserve">- </w:t>
            </w:r>
            <w:r w:rsidRPr="007A241C">
              <w:rPr>
                <w:bCs/>
                <w:sz w:val="21"/>
                <w:szCs w:val="21"/>
              </w:rPr>
              <w:t>съемный столик</w:t>
            </w:r>
            <w:r w:rsidRPr="007A241C">
              <w:rPr>
                <w:b/>
                <w:bCs/>
                <w:sz w:val="21"/>
                <w:szCs w:val="21"/>
              </w:rPr>
              <w:t>.</w:t>
            </w:r>
          </w:p>
          <w:p w:rsidR="005954DD" w:rsidRPr="007A241C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 xml:space="preserve">Ширина сидения (возможна регулируемая) – не менее 36 см и не более 43 см (не менее чем в 3-х типоразмерах) </w:t>
            </w:r>
            <w:r w:rsidRPr="007A241C">
              <w:rPr>
                <w:color w:val="000000"/>
                <w:sz w:val="21"/>
                <w:szCs w:val="21"/>
                <w:lang w:eastAsia="en-US" w:bidi="en-US"/>
              </w:rPr>
              <w:t>в зависимости от потребности получателей</w:t>
            </w:r>
            <w:r w:rsidRPr="007A241C">
              <w:rPr>
                <w:sz w:val="21"/>
                <w:szCs w:val="21"/>
              </w:rPr>
              <w:t xml:space="preserve">.  </w:t>
            </w:r>
          </w:p>
          <w:p w:rsidR="005954DD" w:rsidRPr="007A241C" w:rsidRDefault="005954DD" w:rsidP="005954DD">
            <w:pPr>
              <w:keepNext/>
              <w:spacing w:line="230" w:lineRule="exact"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 xml:space="preserve">Максимально допустимая нагрузка - не менее 100 кг. </w:t>
            </w:r>
          </w:p>
          <w:p w:rsidR="005954DD" w:rsidRPr="007A241C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>В комплект поставки должно входить:</w:t>
            </w:r>
          </w:p>
          <w:p w:rsidR="005954DD" w:rsidRPr="007A241C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>- съемные подушки на сиденье и/или спинку;</w:t>
            </w:r>
          </w:p>
          <w:p w:rsidR="005954DD" w:rsidRPr="007A241C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lastRenderedPageBreak/>
              <w:t>- набор инструментов, насос (для пневматических шин), набор ключей;</w:t>
            </w:r>
          </w:p>
          <w:p w:rsidR="005954DD" w:rsidRPr="007A241C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>- руководство пользователя (паспорт) на русском языке;</w:t>
            </w:r>
          </w:p>
          <w:p w:rsidR="005954DD" w:rsidRPr="007A241C" w:rsidRDefault="005954DD" w:rsidP="005954DD">
            <w:pPr>
              <w:pStyle w:val="af8"/>
              <w:keepNext/>
              <w:tabs>
                <w:tab w:val="left" w:pos="1549"/>
              </w:tabs>
              <w:spacing w:before="0" w:after="0"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>- гарантийный талон на сервисное обслуживание.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DD" w:rsidRPr="006D6E7C" w:rsidRDefault="005954DD" w:rsidP="005954DD">
            <w:pPr>
              <w:keepNext/>
              <w:jc w:val="center"/>
              <w:rPr>
                <w:sz w:val="22"/>
              </w:rPr>
            </w:pPr>
            <w:r w:rsidRPr="006D6E7C">
              <w:rPr>
                <w:sz w:val="22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DD" w:rsidRPr="006D6E7C" w:rsidRDefault="005954DD" w:rsidP="005954DD">
            <w:pPr>
              <w:keepNext/>
              <w:jc w:val="center"/>
              <w:rPr>
                <w:sz w:val="22"/>
              </w:rPr>
            </w:pPr>
            <w:r>
              <w:rPr>
                <w:sz w:val="22"/>
              </w:rPr>
              <w:t>35000,00</w:t>
            </w:r>
          </w:p>
        </w:tc>
      </w:tr>
      <w:tr w:rsidR="005954DD" w:rsidRPr="009A25D1" w:rsidTr="005954DD">
        <w:trPr>
          <w:trHeight w:val="31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DD" w:rsidRDefault="005954DD" w:rsidP="005954DD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49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Кресло-коляска с ручным приводом </w:t>
            </w:r>
            <w:r w:rsidRPr="005849B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 дополнительной фиксацией (поддержкой) головы и тела, в том числе для больных ДЦП, </w:t>
            </w:r>
            <w:proofErr w:type="gramStart"/>
            <w:r w:rsidRPr="005849B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комнатная</w:t>
            </w:r>
            <w:proofErr w:type="gramEnd"/>
            <w:r w:rsidRPr="005849B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(для инвалидов и детей-инвалидов)</w:t>
            </w:r>
          </w:p>
          <w:p w:rsidR="005954DD" w:rsidRPr="005849B9" w:rsidRDefault="005954DD" w:rsidP="005954DD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DD" w:rsidRPr="007A241C" w:rsidRDefault="005954DD" w:rsidP="005954DD">
            <w:pPr>
              <w:pStyle w:val="af8"/>
              <w:keepNext/>
              <w:spacing w:before="0" w:after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7A241C">
              <w:rPr>
                <w:rFonts w:eastAsia="Calibri"/>
                <w:sz w:val="21"/>
                <w:szCs w:val="21"/>
                <w:lang w:eastAsia="en-US"/>
              </w:rPr>
              <w:t>Кресло-коляска должна быть предназначена для передвижения больных ДЦП, в том числе для детей с ДЦП, самостоятельно или при помощи сопровождающего лица в условиях помещений.</w:t>
            </w:r>
          </w:p>
          <w:p w:rsidR="005954DD" w:rsidRPr="007A241C" w:rsidRDefault="005954DD" w:rsidP="005954DD">
            <w:pPr>
              <w:pStyle w:val="af8"/>
              <w:keepNext/>
              <w:spacing w:before="0" w:after="0"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 xml:space="preserve">Рама кресла-коляски должна быть из металлических материалов и иметь складную конструкцию по вертикальной оси.  </w:t>
            </w:r>
          </w:p>
          <w:p w:rsidR="005954DD" w:rsidRPr="007A241C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>Должны быть следующие технические характеристики и приспособления:</w:t>
            </w:r>
          </w:p>
          <w:p w:rsidR="005954DD" w:rsidRPr="007A241C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 xml:space="preserve">- подножки, регулируемые по высоте; </w:t>
            </w:r>
          </w:p>
          <w:p w:rsidR="005954DD" w:rsidRPr="00243770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>- спинка с регулируемым углом наклона</w:t>
            </w:r>
            <w:r w:rsidRPr="00DF242E">
              <w:rPr>
                <w:color w:val="FF0000"/>
                <w:sz w:val="21"/>
                <w:szCs w:val="21"/>
              </w:rPr>
              <w:t xml:space="preserve"> </w:t>
            </w:r>
            <w:r w:rsidRPr="00243770">
              <w:rPr>
                <w:sz w:val="21"/>
                <w:szCs w:val="21"/>
              </w:rPr>
              <w:t>не менее</w:t>
            </w:r>
            <w:proofErr w:type="gramStart"/>
            <w:r w:rsidRPr="00243770">
              <w:rPr>
                <w:sz w:val="21"/>
                <w:szCs w:val="21"/>
              </w:rPr>
              <w:t>,</w:t>
            </w:r>
            <w:proofErr w:type="gramEnd"/>
            <w:r w:rsidRPr="00243770">
              <w:rPr>
                <w:sz w:val="21"/>
                <w:szCs w:val="21"/>
              </w:rPr>
              <w:t xml:space="preserve"> чем в 5-ти положениях, не менее чем на 40 градусов,</w:t>
            </w:r>
          </w:p>
          <w:p w:rsidR="005954DD" w:rsidRPr="007A241C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>- сиденье с регулируемым углом наклона,</w:t>
            </w:r>
          </w:p>
          <w:p w:rsidR="005954DD" w:rsidRPr="00243770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 xml:space="preserve">- спинка, регулируемая по высоте не менее чем в 5-ти </w:t>
            </w:r>
            <w:r w:rsidRPr="00243770">
              <w:rPr>
                <w:sz w:val="21"/>
                <w:szCs w:val="21"/>
              </w:rPr>
              <w:t>положениях не менее чем на 10 см;</w:t>
            </w:r>
          </w:p>
          <w:p w:rsidR="005954DD" w:rsidRPr="00243770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>- сиденье, регулируемое по глубине не менее чем в 6-ти положениях</w:t>
            </w:r>
            <w:r>
              <w:rPr>
                <w:sz w:val="21"/>
                <w:szCs w:val="21"/>
              </w:rPr>
              <w:t xml:space="preserve"> не менее чем </w:t>
            </w:r>
            <w:r w:rsidRPr="00243770">
              <w:rPr>
                <w:sz w:val="21"/>
                <w:szCs w:val="21"/>
              </w:rPr>
              <w:t>на 7 см;</w:t>
            </w:r>
          </w:p>
          <w:p w:rsidR="005954DD" w:rsidRPr="007A241C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 xml:space="preserve">- подлокотники, регулируемые по высоте, откидные,     </w:t>
            </w:r>
          </w:p>
          <w:p w:rsidR="005954DD" w:rsidRPr="007A241C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 xml:space="preserve">- подголовник,   </w:t>
            </w:r>
          </w:p>
          <w:p w:rsidR="005954DD" w:rsidRPr="007A241C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>- боковые упоры для тела,</w:t>
            </w:r>
          </w:p>
          <w:p w:rsidR="005954DD" w:rsidRPr="007A241C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>- боковые упоры для головы,</w:t>
            </w:r>
          </w:p>
          <w:p w:rsidR="005954DD" w:rsidRPr="007A241C" w:rsidRDefault="005954DD" w:rsidP="005954DD">
            <w:pPr>
              <w:keepNext/>
              <w:spacing w:line="230" w:lineRule="exact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>- ремень безопасности,</w:t>
            </w:r>
          </w:p>
          <w:p w:rsidR="005954DD" w:rsidRPr="007A241C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>- держатели для ног или ремни-упоры для ног,</w:t>
            </w:r>
          </w:p>
          <w:p w:rsidR="005954DD" w:rsidRPr="007A241C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 xml:space="preserve">- сиденье оборудовано абдуктором или ремнем, разводящим ноги,     </w:t>
            </w:r>
          </w:p>
          <w:p w:rsidR="005954DD" w:rsidRPr="007A241C" w:rsidRDefault="005954DD" w:rsidP="005954DD">
            <w:pPr>
              <w:pStyle w:val="af7"/>
              <w:keepNext/>
              <w:snapToGrid w:val="0"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>-  передние колеса с цельнолитыми шинами, диаметром не менее 20 см;</w:t>
            </w:r>
          </w:p>
          <w:p w:rsidR="005954DD" w:rsidRPr="007A241C" w:rsidRDefault="005954DD" w:rsidP="005954DD">
            <w:pPr>
              <w:pStyle w:val="af7"/>
              <w:keepNext/>
              <w:snapToGrid w:val="0"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 xml:space="preserve">- задние колеса с цельнолитыми или пневматическими шинами диаметром не менее 59 см; </w:t>
            </w:r>
          </w:p>
          <w:p w:rsidR="005954DD" w:rsidRPr="007A241C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>- стояночные тормоза,</w:t>
            </w:r>
          </w:p>
          <w:p w:rsidR="005954DD" w:rsidRPr="007A241C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7A241C">
              <w:rPr>
                <w:sz w:val="21"/>
                <w:szCs w:val="21"/>
                <w:lang w:eastAsia="ru-RU"/>
              </w:rPr>
              <w:t>антиопрокидывающее</w:t>
            </w:r>
            <w:proofErr w:type="spellEnd"/>
            <w:r w:rsidRPr="007A241C">
              <w:rPr>
                <w:sz w:val="21"/>
                <w:szCs w:val="21"/>
                <w:lang w:eastAsia="ru-RU"/>
              </w:rPr>
              <w:t xml:space="preserve"> устройство</w:t>
            </w:r>
            <w:r w:rsidRPr="007A241C">
              <w:rPr>
                <w:sz w:val="21"/>
                <w:szCs w:val="21"/>
              </w:rPr>
              <w:t>.</w:t>
            </w:r>
          </w:p>
          <w:p w:rsidR="005954DD" w:rsidRPr="007A241C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 xml:space="preserve">Ширина сидения (возможна регулируемая) – не менее </w:t>
            </w:r>
            <w:r>
              <w:rPr>
                <w:sz w:val="21"/>
                <w:szCs w:val="21"/>
              </w:rPr>
              <w:t>38</w:t>
            </w:r>
            <w:r w:rsidRPr="007A241C">
              <w:rPr>
                <w:sz w:val="21"/>
                <w:szCs w:val="21"/>
              </w:rPr>
              <w:t xml:space="preserve"> см и не более 50 см (не менее чем в 4-х типоразмерах) </w:t>
            </w:r>
            <w:r w:rsidRPr="007A241C">
              <w:rPr>
                <w:color w:val="000000"/>
                <w:sz w:val="21"/>
                <w:szCs w:val="21"/>
                <w:lang w:eastAsia="en-US" w:bidi="en-US"/>
              </w:rPr>
              <w:t>в зависимости от потребности получателей</w:t>
            </w:r>
            <w:r w:rsidRPr="007A241C">
              <w:rPr>
                <w:sz w:val="21"/>
                <w:szCs w:val="21"/>
              </w:rPr>
              <w:t xml:space="preserve">. </w:t>
            </w:r>
          </w:p>
          <w:p w:rsidR="005954DD" w:rsidRPr="007A241C" w:rsidRDefault="005954DD" w:rsidP="005954DD">
            <w:pPr>
              <w:keepNext/>
              <w:spacing w:line="230" w:lineRule="exact"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 xml:space="preserve">Максимально допустимая нагрузка - не менее 100 кг. </w:t>
            </w:r>
          </w:p>
          <w:p w:rsidR="005954DD" w:rsidRPr="007A241C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>В комплект поставки должно входить:</w:t>
            </w:r>
          </w:p>
          <w:p w:rsidR="005954DD" w:rsidRPr="007A241C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>- съемные подушки на сиденье и/или спинку;</w:t>
            </w:r>
          </w:p>
          <w:p w:rsidR="005954DD" w:rsidRPr="007A241C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>- набор инструментов, насос (для пневматических шин), набор ключей;</w:t>
            </w:r>
          </w:p>
          <w:p w:rsidR="005954DD" w:rsidRPr="007A241C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>- руководство пользователя (паспорт) на русском языке;</w:t>
            </w:r>
          </w:p>
          <w:p w:rsidR="005954DD" w:rsidRPr="007A241C" w:rsidRDefault="005954DD" w:rsidP="005954DD">
            <w:pPr>
              <w:pStyle w:val="af8"/>
              <w:keepNext/>
              <w:tabs>
                <w:tab w:val="left" w:pos="1549"/>
              </w:tabs>
              <w:spacing w:before="0" w:after="0"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>- гарантийный талон на сервисное обслуживание.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DD" w:rsidRPr="006D6E7C" w:rsidRDefault="005954DD" w:rsidP="005954DD">
            <w:pPr>
              <w:keepNext/>
              <w:jc w:val="center"/>
              <w:rPr>
                <w:sz w:val="22"/>
              </w:rPr>
            </w:pPr>
            <w:r w:rsidRPr="006D6E7C">
              <w:rPr>
                <w:sz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DD" w:rsidRPr="006D6E7C" w:rsidRDefault="00DD1637" w:rsidP="005954DD">
            <w:pPr>
              <w:keepNext/>
              <w:jc w:val="center"/>
              <w:rPr>
                <w:sz w:val="22"/>
              </w:rPr>
            </w:pPr>
            <w:r>
              <w:rPr>
                <w:sz w:val="22"/>
              </w:rPr>
              <w:t>34000,00</w:t>
            </w:r>
          </w:p>
        </w:tc>
      </w:tr>
      <w:tr w:rsidR="005954DD" w:rsidRPr="009A25D1" w:rsidTr="005954DD">
        <w:trPr>
          <w:trHeight w:val="31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DD" w:rsidRDefault="005954DD" w:rsidP="005954DD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49B9">
              <w:rPr>
                <w:rFonts w:ascii="Times New Roman" w:hAnsi="Times New Roman" w:cs="Times New Roman"/>
                <w:sz w:val="22"/>
                <w:szCs w:val="22"/>
              </w:rPr>
              <w:t xml:space="preserve">Кресло-коляска с ручным приводом </w:t>
            </w:r>
            <w:r w:rsidRPr="005849B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 дополнительной фиксацией (поддержкой) головы и тела, в том числе для больных ДЦП, </w:t>
            </w:r>
            <w:proofErr w:type="gramStart"/>
            <w:r w:rsidRPr="005849B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комнатная</w:t>
            </w:r>
            <w:proofErr w:type="gramEnd"/>
            <w:r w:rsidRPr="005849B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(для инвалидов и детей-инвалидов)</w:t>
            </w:r>
          </w:p>
          <w:p w:rsidR="005954DD" w:rsidRPr="005849B9" w:rsidRDefault="005954DD" w:rsidP="005954DD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DD" w:rsidRPr="007A241C" w:rsidRDefault="005954DD" w:rsidP="005954DD">
            <w:pPr>
              <w:keepNext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7A241C">
              <w:rPr>
                <w:rFonts w:eastAsia="Calibri"/>
                <w:sz w:val="21"/>
                <w:szCs w:val="21"/>
                <w:lang w:eastAsia="en-US"/>
              </w:rPr>
              <w:t xml:space="preserve">Кресло-коляска должна быть предназначена для детей, страдающих ДЦП, для передвижения в помещениях при помощи сопровождающего лица. </w:t>
            </w:r>
          </w:p>
          <w:p w:rsidR="005954DD" w:rsidRPr="007A241C" w:rsidRDefault="005954DD" w:rsidP="005954DD">
            <w:pPr>
              <w:keepNext/>
              <w:ind w:right="-2"/>
              <w:jc w:val="both"/>
              <w:rPr>
                <w:sz w:val="21"/>
                <w:szCs w:val="21"/>
              </w:rPr>
            </w:pPr>
            <w:r w:rsidRPr="007A241C">
              <w:rPr>
                <w:rFonts w:eastAsia="Calibri"/>
                <w:sz w:val="21"/>
                <w:szCs w:val="21"/>
                <w:lang w:eastAsia="en-US"/>
              </w:rPr>
              <w:t xml:space="preserve">Кресло-коляска должна быть изготовлена из алюминиевого сплава или других композиционных материалов с антикоррозионным покрытием и иметь складную конструкцию. </w:t>
            </w:r>
            <w:r w:rsidRPr="007A241C">
              <w:rPr>
                <w:sz w:val="21"/>
                <w:szCs w:val="21"/>
              </w:rPr>
              <w:t>Конструкция кресла-коляски должна быть выполнена в виде рамы-шасси и быстросъемного стульчика. Съемное посадочное место на жестком основании должно иметь возможность переустановки по - и проти</w:t>
            </w:r>
            <w:proofErr w:type="gramStart"/>
            <w:r w:rsidRPr="007A241C">
              <w:rPr>
                <w:sz w:val="21"/>
                <w:szCs w:val="21"/>
              </w:rPr>
              <w:t>в-</w:t>
            </w:r>
            <w:proofErr w:type="gramEnd"/>
            <w:r w:rsidRPr="007A241C">
              <w:rPr>
                <w:sz w:val="21"/>
                <w:szCs w:val="21"/>
              </w:rPr>
              <w:t xml:space="preserve"> направления движения.</w:t>
            </w:r>
          </w:p>
          <w:p w:rsidR="005954DD" w:rsidRPr="007A241C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>Должны быть следующие технические характеристики и приспособления:</w:t>
            </w:r>
          </w:p>
          <w:p w:rsidR="005954DD" w:rsidRPr="007A241C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 xml:space="preserve">- подножки, регулируемые по высоте; </w:t>
            </w:r>
          </w:p>
          <w:p w:rsidR="005954DD" w:rsidRPr="007A241C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>- спинка с регулируемым углом наклона</w:t>
            </w:r>
            <w:r w:rsidRPr="00227315">
              <w:rPr>
                <w:color w:val="FF0000"/>
                <w:sz w:val="21"/>
                <w:szCs w:val="21"/>
              </w:rPr>
              <w:t xml:space="preserve"> </w:t>
            </w:r>
            <w:r w:rsidRPr="00243770">
              <w:rPr>
                <w:sz w:val="21"/>
                <w:szCs w:val="21"/>
              </w:rPr>
              <w:t>не менее</w:t>
            </w:r>
            <w:proofErr w:type="gramStart"/>
            <w:r w:rsidRPr="00243770">
              <w:rPr>
                <w:sz w:val="21"/>
                <w:szCs w:val="21"/>
              </w:rPr>
              <w:t>,</w:t>
            </w:r>
            <w:proofErr w:type="gramEnd"/>
            <w:r w:rsidRPr="00243770">
              <w:rPr>
                <w:sz w:val="21"/>
                <w:szCs w:val="21"/>
              </w:rPr>
              <w:t xml:space="preserve"> чем в 4 положениях</w:t>
            </w:r>
            <w:r w:rsidRPr="007A241C">
              <w:rPr>
                <w:sz w:val="21"/>
                <w:szCs w:val="21"/>
              </w:rPr>
              <w:t>,</w:t>
            </w:r>
          </w:p>
          <w:p w:rsidR="005954DD" w:rsidRPr="007A241C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>- сиденье с регулируемым углом наклона,</w:t>
            </w:r>
          </w:p>
          <w:p w:rsidR="005954DD" w:rsidRPr="007A241C" w:rsidRDefault="005954DD" w:rsidP="005954DD">
            <w:pPr>
              <w:ind w:right="-2"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>- глубина сиденья должна быть регулируемой в зависимости от длины бедра,</w:t>
            </w:r>
          </w:p>
          <w:p w:rsidR="005954DD" w:rsidRPr="007A241C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 xml:space="preserve">- подлокотники, регулируемые по высоте,     </w:t>
            </w:r>
          </w:p>
          <w:p w:rsidR="005954DD" w:rsidRPr="007A241C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 xml:space="preserve">- подголовник,   </w:t>
            </w:r>
          </w:p>
          <w:p w:rsidR="005954DD" w:rsidRPr="007A241C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>- боковые упоры для тела,</w:t>
            </w:r>
          </w:p>
          <w:p w:rsidR="005954DD" w:rsidRPr="007A241C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>- боковые упоры для головы,</w:t>
            </w:r>
          </w:p>
          <w:p w:rsidR="005954DD" w:rsidRPr="007A241C" w:rsidRDefault="005954DD" w:rsidP="005954DD">
            <w:pPr>
              <w:keepNext/>
              <w:spacing w:line="230" w:lineRule="exact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>- пятиточечный ремень безопасности,</w:t>
            </w:r>
          </w:p>
          <w:p w:rsidR="005954DD" w:rsidRPr="007A241C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lastRenderedPageBreak/>
              <w:t>- держатели для ног или ремни-упоры для ног,</w:t>
            </w:r>
          </w:p>
          <w:p w:rsidR="005954DD" w:rsidRPr="007A241C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 xml:space="preserve">- сиденье оборудовано абдуктором,   </w:t>
            </w:r>
          </w:p>
          <w:p w:rsidR="005954DD" w:rsidRPr="007A241C" w:rsidRDefault="005954DD" w:rsidP="005954DD">
            <w:pPr>
              <w:keepNext/>
              <w:ind w:right="-2"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>- поворотные колеса должны быть цельнолитыми или пневматическими и должны иметь диаметр не более 220 мм. Вилки поворотных колес должны быть быстросъемные и оснащены механизмом фиксации положения колеса.</w:t>
            </w:r>
          </w:p>
          <w:p w:rsidR="005954DD" w:rsidRPr="007A241C" w:rsidRDefault="005954DD" w:rsidP="005954DD">
            <w:pPr>
              <w:keepNext/>
              <w:ind w:right="-2"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>- задние колеса должны быть быстросъемными (с возможностью демонтажа без применения инструмента) и иметь цельнолитые или пневматические покрышки. Диаметр задних колес должен быть более 270 мм.</w:t>
            </w:r>
          </w:p>
          <w:p w:rsidR="005954DD" w:rsidRPr="007A241C" w:rsidRDefault="005954DD" w:rsidP="005954DD">
            <w:pPr>
              <w:keepNext/>
              <w:ind w:right="-2"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>- задняя подвеска рамы кресла-коляски должна быть оснащена амортизаторами с регулируемой жесткостью.</w:t>
            </w:r>
          </w:p>
          <w:p w:rsidR="005954DD" w:rsidRPr="007A241C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 xml:space="preserve">- </w:t>
            </w:r>
            <w:r w:rsidRPr="007A241C">
              <w:rPr>
                <w:bCs/>
                <w:sz w:val="21"/>
                <w:szCs w:val="21"/>
              </w:rPr>
              <w:t>съемный столик.</w:t>
            </w:r>
          </w:p>
          <w:p w:rsidR="005954DD" w:rsidRPr="007A241C" w:rsidRDefault="005954DD" w:rsidP="005954DD">
            <w:pPr>
              <w:keepNext/>
              <w:keepLines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 xml:space="preserve">Ширина </w:t>
            </w:r>
            <w:proofErr w:type="gramStart"/>
            <w:r w:rsidRPr="007A241C">
              <w:rPr>
                <w:sz w:val="21"/>
                <w:szCs w:val="21"/>
              </w:rPr>
              <w:t>сиденья</w:t>
            </w:r>
            <w:proofErr w:type="gramEnd"/>
            <w:r w:rsidRPr="007A241C">
              <w:rPr>
                <w:sz w:val="21"/>
                <w:szCs w:val="21"/>
              </w:rPr>
              <w:t xml:space="preserve"> регулируемая в диапазоне от не более 27 см до не менее 37 см. </w:t>
            </w:r>
          </w:p>
          <w:p w:rsidR="005954DD" w:rsidRPr="007A241C" w:rsidRDefault="005954DD" w:rsidP="005954DD">
            <w:pPr>
              <w:keepNext/>
              <w:spacing w:line="230" w:lineRule="exact"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 xml:space="preserve">Максимально допустимая нагрузка - не менее 60 кг. </w:t>
            </w:r>
          </w:p>
          <w:p w:rsidR="005954DD" w:rsidRPr="007A241C" w:rsidRDefault="005954DD" w:rsidP="005954DD">
            <w:pPr>
              <w:keepNext/>
              <w:keepLines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>В комплект поставки должно входить:</w:t>
            </w:r>
          </w:p>
          <w:p w:rsidR="005954DD" w:rsidRPr="007A241C" w:rsidRDefault="005954DD" w:rsidP="005954DD">
            <w:pPr>
              <w:keepNext/>
              <w:keepLines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>- набор инструментов, насос (для пневматических шин);</w:t>
            </w:r>
          </w:p>
          <w:p w:rsidR="005954DD" w:rsidRPr="007A241C" w:rsidRDefault="005954DD" w:rsidP="005954DD">
            <w:pPr>
              <w:keepNext/>
              <w:keepLines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>- руководство пользователя (паспорт) на русском языке;</w:t>
            </w:r>
          </w:p>
          <w:p w:rsidR="005954DD" w:rsidRPr="007A241C" w:rsidRDefault="005954DD" w:rsidP="005954DD">
            <w:pPr>
              <w:pStyle w:val="af8"/>
              <w:keepNext/>
              <w:keepLines/>
              <w:tabs>
                <w:tab w:val="left" w:pos="1549"/>
              </w:tabs>
              <w:spacing w:before="0" w:after="0"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>- гарантийный талон на сервисное обслуживание.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DD" w:rsidRPr="006D6E7C" w:rsidRDefault="005954DD" w:rsidP="005954DD">
            <w:pPr>
              <w:keepNext/>
              <w:jc w:val="center"/>
              <w:rPr>
                <w:sz w:val="22"/>
              </w:rPr>
            </w:pPr>
            <w:r w:rsidRPr="006D6E7C">
              <w:rPr>
                <w:sz w:val="22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DD" w:rsidRPr="006D6E7C" w:rsidRDefault="00DD1637" w:rsidP="005954DD">
            <w:pPr>
              <w:keepNext/>
              <w:jc w:val="center"/>
              <w:rPr>
                <w:sz w:val="22"/>
              </w:rPr>
            </w:pPr>
            <w:r>
              <w:rPr>
                <w:sz w:val="22"/>
              </w:rPr>
              <w:t>70000,00</w:t>
            </w:r>
          </w:p>
        </w:tc>
      </w:tr>
      <w:tr w:rsidR="005954DD" w:rsidRPr="009A25D1" w:rsidTr="005954DD">
        <w:trPr>
          <w:trHeight w:val="31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DD" w:rsidRDefault="005954DD" w:rsidP="005954DD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49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Кресло-коляска с ручным приводом </w:t>
            </w:r>
            <w:r w:rsidRPr="005849B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 дополнительной фиксацией (поддержкой) головы и тела, в том числе для больных ДЦП, </w:t>
            </w:r>
            <w:proofErr w:type="gramStart"/>
            <w:r w:rsidRPr="005849B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прогулочная</w:t>
            </w:r>
            <w:proofErr w:type="gramEnd"/>
            <w:r w:rsidRPr="005849B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(для инвалидов и детей-инвалидов)</w:t>
            </w:r>
          </w:p>
          <w:p w:rsidR="005954DD" w:rsidRPr="005849B9" w:rsidRDefault="005954DD" w:rsidP="005954DD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DD" w:rsidRPr="007A241C" w:rsidRDefault="005954DD" w:rsidP="005954DD">
            <w:pPr>
              <w:pStyle w:val="af8"/>
              <w:keepNext/>
              <w:spacing w:before="0" w:after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7A241C">
              <w:rPr>
                <w:rFonts w:eastAsia="Calibri"/>
                <w:sz w:val="21"/>
                <w:szCs w:val="21"/>
                <w:lang w:eastAsia="en-US"/>
              </w:rPr>
              <w:t>Кресло-коляска должна быть предназначена для передвижения больных ДЦП, в том числе для детей с ДЦП, самостоятельно или при помощи сопровождающего лица в условиях помещений.</w:t>
            </w:r>
          </w:p>
          <w:p w:rsidR="005954DD" w:rsidRPr="007A241C" w:rsidRDefault="005954DD" w:rsidP="005954DD">
            <w:pPr>
              <w:pStyle w:val="af8"/>
              <w:keepNext/>
              <w:spacing w:before="0" w:after="0"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 xml:space="preserve">Рама кресла-коляски должна быть из металлических материалов и иметь складную конструкцию по вертикальной оси.  </w:t>
            </w:r>
          </w:p>
          <w:p w:rsidR="005954DD" w:rsidRPr="007A241C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>Должны быть следующие технические характеристики и приспособления:</w:t>
            </w:r>
          </w:p>
          <w:p w:rsidR="005954DD" w:rsidRPr="007A241C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 xml:space="preserve">- подножки, регулируемые по высоте; </w:t>
            </w:r>
          </w:p>
          <w:p w:rsidR="005954DD" w:rsidRPr="007A241C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>- спинка с регулируемым углом наклона</w:t>
            </w:r>
            <w:r w:rsidRPr="00825F3D">
              <w:rPr>
                <w:color w:val="FF0000"/>
                <w:sz w:val="21"/>
                <w:szCs w:val="21"/>
              </w:rPr>
              <w:t xml:space="preserve"> </w:t>
            </w:r>
            <w:r w:rsidRPr="00243770">
              <w:rPr>
                <w:sz w:val="21"/>
                <w:szCs w:val="21"/>
              </w:rPr>
              <w:t>не менее</w:t>
            </w:r>
            <w:proofErr w:type="gramStart"/>
            <w:r w:rsidRPr="00243770">
              <w:rPr>
                <w:sz w:val="21"/>
                <w:szCs w:val="21"/>
              </w:rPr>
              <w:t>,</w:t>
            </w:r>
            <w:proofErr w:type="gramEnd"/>
            <w:r w:rsidRPr="00243770">
              <w:rPr>
                <w:sz w:val="21"/>
                <w:szCs w:val="21"/>
              </w:rPr>
              <w:t xml:space="preserve"> чем на 20 градусов</w:t>
            </w:r>
            <w:r w:rsidRPr="007A241C">
              <w:rPr>
                <w:sz w:val="21"/>
                <w:szCs w:val="21"/>
              </w:rPr>
              <w:t>;</w:t>
            </w:r>
          </w:p>
          <w:p w:rsidR="005954DD" w:rsidRPr="007A241C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>- спинка, регулируемая по высоте не менее чем в 3-х положениях;</w:t>
            </w:r>
          </w:p>
          <w:p w:rsidR="005954DD" w:rsidRPr="007A241C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>- сиденье, регулируемое по глубине не менее чем в 3-х положениях;</w:t>
            </w:r>
          </w:p>
          <w:p w:rsidR="005954DD" w:rsidRPr="007A241C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 xml:space="preserve"> - подлокотники, регулируемые по высоте,     </w:t>
            </w:r>
          </w:p>
          <w:p w:rsidR="005954DD" w:rsidRPr="007A241C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 xml:space="preserve">- подголовник,   </w:t>
            </w:r>
          </w:p>
          <w:p w:rsidR="005954DD" w:rsidRPr="007A241C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>- боковые упоры для тела,</w:t>
            </w:r>
          </w:p>
          <w:p w:rsidR="005954DD" w:rsidRPr="007A241C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>- боковые упоры для головы,</w:t>
            </w:r>
          </w:p>
          <w:p w:rsidR="005954DD" w:rsidRPr="007A241C" w:rsidRDefault="005954DD" w:rsidP="005954DD">
            <w:pPr>
              <w:keepNext/>
              <w:spacing w:line="230" w:lineRule="exact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>- ремень безопасности,</w:t>
            </w:r>
          </w:p>
          <w:p w:rsidR="005954DD" w:rsidRPr="007A241C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>- держатели или ремни-упоры для ног,</w:t>
            </w:r>
          </w:p>
          <w:p w:rsidR="005954DD" w:rsidRPr="007A241C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>- сиденье оборудовано абдуктором или ремнем, разводящим ноги,</w:t>
            </w:r>
          </w:p>
          <w:p w:rsidR="005954DD" w:rsidRPr="007A241C" w:rsidRDefault="005954DD" w:rsidP="005954DD">
            <w:pPr>
              <w:pStyle w:val="af7"/>
              <w:keepNext/>
              <w:snapToGrid w:val="0"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>-  передние колеса с цельнолитыми шинами, диаметром не более 16 см;</w:t>
            </w:r>
          </w:p>
          <w:p w:rsidR="005954DD" w:rsidRPr="007A241C" w:rsidRDefault="005954DD" w:rsidP="005954DD">
            <w:pPr>
              <w:pStyle w:val="af7"/>
              <w:keepNext/>
              <w:snapToGrid w:val="0"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>- задние колеса с цельнолитыми или пневматическими шинами диаметром не более 56 см;</w:t>
            </w:r>
          </w:p>
          <w:p w:rsidR="005954DD" w:rsidRPr="007A241C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>- стояночные тормоза,</w:t>
            </w:r>
          </w:p>
          <w:p w:rsidR="005954DD" w:rsidRPr="007A241C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7A241C">
              <w:rPr>
                <w:sz w:val="21"/>
                <w:szCs w:val="21"/>
                <w:lang w:eastAsia="ru-RU"/>
              </w:rPr>
              <w:t>антиопрокидывающее</w:t>
            </w:r>
            <w:proofErr w:type="spellEnd"/>
            <w:r w:rsidRPr="007A241C">
              <w:rPr>
                <w:sz w:val="21"/>
                <w:szCs w:val="21"/>
                <w:lang w:eastAsia="ru-RU"/>
              </w:rPr>
              <w:t xml:space="preserve"> устройство,</w:t>
            </w:r>
          </w:p>
          <w:p w:rsidR="005954DD" w:rsidRPr="007A241C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>- светоотражающие элементы.</w:t>
            </w:r>
          </w:p>
          <w:p w:rsidR="005954DD" w:rsidRPr="007A241C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 xml:space="preserve">Ширина сидения (возможна регулируемая) – не менее 38 см и не более 40 см (не менее чем в 2-х типоразмерах) </w:t>
            </w:r>
            <w:r w:rsidRPr="007A241C">
              <w:rPr>
                <w:color w:val="000000"/>
                <w:sz w:val="21"/>
                <w:szCs w:val="21"/>
                <w:lang w:eastAsia="en-US" w:bidi="en-US"/>
              </w:rPr>
              <w:t>в зависимости от потребности получателей</w:t>
            </w:r>
            <w:r w:rsidRPr="007A241C">
              <w:rPr>
                <w:sz w:val="21"/>
                <w:szCs w:val="21"/>
              </w:rPr>
              <w:t xml:space="preserve">. </w:t>
            </w:r>
          </w:p>
          <w:p w:rsidR="005954DD" w:rsidRPr="007A241C" w:rsidRDefault="005954DD" w:rsidP="005954DD">
            <w:pPr>
              <w:keepNext/>
              <w:spacing w:line="230" w:lineRule="exact"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 xml:space="preserve">Максимально допустимая нагрузка - не менее 100 кг. </w:t>
            </w:r>
          </w:p>
          <w:p w:rsidR="005954DD" w:rsidRPr="007A241C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>В комплект поставки должно входить:</w:t>
            </w:r>
          </w:p>
          <w:p w:rsidR="005954DD" w:rsidRPr="007A241C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>- съемные подушки на сиденье и/или спинку;</w:t>
            </w:r>
          </w:p>
          <w:p w:rsidR="005954DD" w:rsidRPr="007A241C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>- набор инструментов, насос (для пневматических шин), набор ключей;</w:t>
            </w:r>
          </w:p>
          <w:p w:rsidR="005954DD" w:rsidRPr="007A241C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>- руководство пользователя (паспорт) на русском языке;</w:t>
            </w:r>
          </w:p>
          <w:p w:rsidR="005954DD" w:rsidRPr="007A241C" w:rsidRDefault="005954DD" w:rsidP="005954DD">
            <w:pPr>
              <w:pStyle w:val="af8"/>
              <w:keepNext/>
              <w:tabs>
                <w:tab w:val="left" w:pos="1549"/>
              </w:tabs>
              <w:spacing w:before="0" w:after="0"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>- гарантийный талон на сервисное обслуживание.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DD" w:rsidRPr="006D6E7C" w:rsidRDefault="005954DD" w:rsidP="005954DD">
            <w:pPr>
              <w:keepNext/>
              <w:jc w:val="center"/>
              <w:rPr>
                <w:sz w:val="22"/>
              </w:rPr>
            </w:pPr>
            <w:r w:rsidRPr="006D6E7C">
              <w:rPr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DD" w:rsidRPr="006D6E7C" w:rsidRDefault="00DD1637" w:rsidP="005954DD">
            <w:pPr>
              <w:keepNext/>
              <w:jc w:val="center"/>
              <w:rPr>
                <w:sz w:val="22"/>
              </w:rPr>
            </w:pPr>
            <w:r>
              <w:rPr>
                <w:sz w:val="22"/>
              </w:rPr>
              <w:t>52000,00</w:t>
            </w:r>
          </w:p>
        </w:tc>
      </w:tr>
      <w:tr w:rsidR="005954DD" w:rsidRPr="009A25D1" w:rsidTr="005954DD">
        <w:trPr>
          <w:trHeight w:val="31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DD" w:rsidRDefault="005954DD" w:rsidP="005954DD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49B9">
              <w:rPr>
                <w:rFonts w:ascii="Times New Roman" w:hAnsi="Times New Roman" w:cs="Times New Roman"/>
                <w:sz w:val="22"/>
                <w:szCs w:val="22"/>
              </w:rPr>
              <w:t xml:space="preserve">Кресло-коляска с ручным приводом </w:t>
            </w:r>
            <w:r w:rsidRPr="005849B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 дополнительной фиксацией (поддержкой) головы и тела, в </w:t>
            </w:r>
            <w:r w:rsidRPr="005849B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том числе для больных ДЦП,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прогулочная</w:t>
            </w:r>
            <w:proofErr w:type="gramEnd"/>
            <w:r w:rsidRPr="005849B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(для инвалидов и детей-инвалидов)</w:t>
            </w:r>
          </w:p>
          <w:p w:rsidR="005954DD" w:rsidRPr="005849B9" w:rsidRDefault="005954DD" w:rsidP="005954DD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DD" w:rsidRPr="007A241C" w:rsidRDefault="005954DD" w:rsidP="005954DD">
            <w:pPr>
              <w:pStyle w:val="af8"/>
              <w:keepNext/>
              <w:spacing w:before="0" w:after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7A241C">
              <w:rPr>
                <w:rFonts w:eastAsia="Calibri"/>
                <w:sz w:val="21"/>
                <w:szCs w:val="21"/>
                <w:lang w:eastAsia="en-US"/>
              </w:rPr>
              <w:lastRenderedPageBreak/>
              <w:t>Кресло-коляска должна быть предназначена для передвижения больных ДЦП, в том числе для детей с ДЦП, самостоятельно или при помощи сопровождающего лица в условиях помещений.</w:t>
            </w:r>
          </w:p>
          <w:p w:rsidR="005954DD" w:rsidRPr="007A241C" w:rsidRDefault="005954DD" w:rsidP="005954DD">
            <w:pPr>
              <w:pStyle w:val="af8"/>
              <w:keepNext/>
              <w:spacing w:before="0" w:after="0"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 xml:space="preserve">Рама кресла-коляски должна быть из металлических материалов и иметь складную конструкцию по вертикальной оси.  </w:t>
            </w:r>
          </w:p>
          <w:p w:rsidR="005954DD" w:rsidRPr="007A241C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>Должны быть следующие технические характеристики и приспособления:</w:t>
            </w:r>
          </w:p>
          <w:p w:rsidR="005954DD" w:rsidRPr="007A241C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 xml:space="preserve">- подножки, регулируемые по высоте; </w:t>
            </w:r>
          </w:p>
          <w:p w:rsidR="005954DD" w:rsidRPr="00243770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lastRenderedPageBreak/>
              <w:t>- спинка с регулируемым углом наклона</w:t>
            </w:r>
            <w:r>
              <w:rPr>
                <w:sz w:val="21"/>
                <w:szCs w:val="21"/>
              </w:rPr>
              <w:t xml:space="preserve"> </w:t>
            </w:r>
            <w:r w:rsidRPr="00243770">
              <w:rPr>
                <w:sz w:val="21"/>
                <w:szCs w:val="21"/>
              </w:rPr>
              <w:t>не менее</w:t>
            </w:r>
            <w:proofErr w:type="gramStart"/>
            <w:r w:rsidRPr="00243770">
              <w:rPr>
                <w:sz w:val="21"/>
                <w:szCs w:val="21"/>
              </w:rPr>
              <w:t>,</w:t>
            </w:r>
            <w:proofErr w:type="gramEnd"/>
            <w:r w:rsidRPr="00243770">
              <w:rPr>
                <w:sz w:val="21"/>
                <w:szCs w:val="21"/>
              </w:rPr>
              <w:t xml:space="preserve"> чем в 5-ти положениях, не менее чем на 40 градусов,</w:t>
            </w:r>
          </w:p>
          <w:p w:rsidR="005954DD" w:rsidRPr="00243770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 xml:space="preserve">- спинка, регулируемая по высоте не менее чем в 5-ти </w:t>
            </w:r>
            <w:r w:rsidRPr="00243770">
              <w:rPr>
                <w:sz w:val="21"/>
                <w:szCs w:val="21"/>
              </w:rPr>
              <w:t>положениях не менее чем на 10 см;</w:t>
            </w:r>
          </w:p>
          <w:p w:rsidR="005954DD" w:rsidRPr="00243770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>- сиденье, регулируемое по глубине не менее чем в 6-ти положениях</w:t>
            </w:r>
            <w:r>
              <w:rPr>
                <w:sz w:val="21"/>
                <w:szCs w:val="21"/>
              </w:rPr>
              <w:t xml:space="preserve"> не менее чем </w:t>
            </w:r>
            <w:r w:rsidRPr="00243770">
              <w:rPr>
                <w:sz w:val="21"/>
                <w:szCs w:val="21"/>
              </w:rPr>
              <w:t>на 7 см;</w:t>
            </w:r>
          </w:p>
          <w:p w:rsidR="005954DD" w:rsidRPr="007A241C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 xml:space="preserve">- подлокотники, регулируемые по высоте, откидные,     </w:t>
            </w:r>
          </w:p>
          <w:p w:rsidR="005954DD" w:rsidRPr="007A241C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 xml:space="preserve">- подголовник,   </w:t>
            </w:r>
          </w:p>
          <w:p w:rsidR="005954DD" w:rsidRPr="007A241C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>- боковые упоры для тела,</w:t>
            </w:r>
          </w:p>
          <w:p w:rsidR="005954DD" w:rsidRPr="007A241C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>- боковые упоры для головы,</w:t>
            </w:r>
          </w:p>
          <w:p w:rsidR="005954DD" w:rsidRPr="007A241C" w:rsidRDefault="005954DD" w:rsidP="005954DD">
            <w:pPr>
              <w:keepNext/>
              <w:spacing w:line="230" w:lineRule="exact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>- ремень безопасности,</w:t>
            </w:r>
          </w:p>
          <w:p w:rsidR="005954DD" w:rsidRPr="007A241C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>- держатели для ног или ремни-упоры для ног,</w:t>
            </w:r>
          </w:p>
          <w:p w:rsidR="005954DD" w:rsidRPr="007A241C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 xml:space="preserve">- сиденье оборудовано абдуктором или ремнем, разводящим ноги,     </w:t>
            </w:r>
          </w:p>
          <w:p w:rsidR="005954DD" w:rsidRPr="007A241C" w:rsidRDefault="005954DD" w:rsidP="005954DD">
            <w:pPr>
              <w:pStyle w:val="af7"/>
              <w:keepNext/>
              <w:snapToGrid w:val="0"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>-  передние колеса с цельнолитыми шинами, диаметром не менее 20 см;</w:t>
            </w:r>
          </w:p>
          <w:p w:rsidR="005954DD" w:rsidRPr="007A241C" w:rsidRDefault="005954DD" w:rsidP="005954DD">
            <w:pPr>
              <w:pStyle w:val="af7"/>
              <w:keepNext/>
              <w:snapToGrid w:val="0"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 xml:space="preserve">- задние колеса с цельнолитыми или пневматическими шинами диаметром не менее 59 см; </w:t>
            </w:r>
          </w:p>
          <w:p w:rsidR="005954DD" w:rsidRPr="007A241C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>- стояночные тормоза,</w:t>
            </w:r>
          </w:p>
          <w:p w:rsidR="005954DD" w:rsidRPr="007A241C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7A241C">
              <w:rPr>
                <w:sz w:val="21"/>
                <w:szCs w:val="21"/>
                <w:lang w:eastAsia="ru-RU"/>
              </w:rPr>
              <w:t>антиопрокидывающее</w:t>
            </w:r>
            <w:proofErr w:type="spellEnd"/>
            <w:r w:rsidRPr="007A241C">
              <w:rPr>
                <w:sz w:val="21"/>
                <w:szCs w:val="21"/>
                <w:lang w:eastAsia="ru-RU"/>
              </w:rPr>
              <w:t xml:space="preserve"> устройство,</w:t>
            </w:r>
          </w:p>
          <w:p w:rsidR="005954DD" w:rsidRPr="007A241C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>- светоотражающие элементы.</w:t>
            </w:r>
          </w:p>
          <w:p w:rsidR="005954DD" w:rsidRPr="007A241C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 xml:space="preserve">Ширина сидения (возможна регулируемая) – не менее </w:t>
            </w:r>
            <w:r>
              <w:rPr>
                <w:sz w:val="21"/>
                <w:szCs w:val="21"/>
              </w:rPr>
              <w:t>38</w:t>
            </w:r>
            <w:r w:rsidRPr="007A241C">
              <w:rPr>
                <w:sz w:val="21"/>
                <w:szCs w:val="21"/>
              </w:rPr>
              <w:t xml:space="preserve"> см и не более 50 см (не менее чем в 4-х типоразмерах) </w:t>
            </w:r>
            <w:r w:rsidRPr="007A241C">
              <w:rPr>
                <w:color w:val="000000"/>
                <w:sz w:val="21"/>
                <w:szCs w:val="21"/>
                <w:lang w:eastAsia="en-US" w:bidi="en-US"/>
              </w:rPr>
              <w:t>в зависимости от потребности получателей</w:t>
            </w:r>
            <w:r w:rsidRPr="007A241C">
              <w:rPr>
                <w:sz w:val="21"/>
                <w:szCs w:val="21"/>
              </w:rPr>
              <w:t xml:space="preserve">. </w:t>
            </w:r>
          </w:p>
          <w:p w:rsidR="005954DD" w:rsidRPr="007A241C" w:rsidRDefault="005954DD" w:rsidP="005954DD">
            <w:pPr>
              <w:keepNext/>
              <w:spacing w:line="230" w:lineRule="exact"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 xml:space="preserve">Максимально допустимая нагрузка - не менее 100 кг. </w:t>
            </w:r>
          </w:p>
          <w:p w:rsidR="005954DD" w:rsidRPr="007A241C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>В комплект поставки должно входить:</w:t>
            </w:r>
          </w:p>
          <w:p w:rsidR="005954DD" w:rsidRPr="007A241C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>- съемные подушки на сиденье и/или спинку;</w:t>
            </w:r>
          </w:p>
          <w:p w:rsidR="005954DD" w:rsidRPr="007A241C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>- набор инструментов, насос (для пневматических шин), набор ключей;</w:t>
            </w:r>
          </w:p>
          <w:p w:rsidR="005954DD" w:rsidRPr="007A241C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>- руководство пользователя (паспорт) на русском языке;</w:t>
            </w:r>
          </w:p>
          <w:p w:rsidR="005954DD" w:rsidRPr="007A241C" w:rsidRDefault="005954DD" w:rsidP="005954DD">
            <w:pPr>
              <w:pStyle w:val="af8"/>
              <w:keepNext/>
              <w:tabs>
                <w:tab w:val="left" w:pos="1549"/>
              </w:tabs>
              <w:spacing w:before="0" w:after="0"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>- гарантийный талон на сервисное обслуживание.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DD" w:rsidRPr="006D6E7C" w:rsidRDefault="005954DD" w:rsidP="005954DD">
            <w:pPr>
              <w:keepNext/>
              <w:jc w:val="center"/>
              <w:rPr>
                <w:sz w:val="22"/>
              </w:rPr>
            </w:pPr>
            <w:r w:rsidRPr="006D6E7C">
              <w:rPr>
                <w:sz w:val="22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DD" w:rsidRPr="006D6E7C" w:rsidRDefault="00DD1637" w:rsidP="005954DD">
            <w:pPr>
              <w:keepNext/>
              <w:jc w:val="center"/>
              <w:rPr>
                <w:sz w:val="22"/>
              </w:rPr>
            </w:pPr>
            <w:r>
              <w:rPr>
                <w:sz w:val="22"/>
              </w:rPr>
              <w:t>34000,00</w:t>
            </w:r>
          </w:p>
        </w:tc>
      </w:tr>
      <w:tr w:rsidR="005954DD" w:rsidRPr="009A25D1" w:rsidTr="005954DD">
        <w:trPr>
          <w:trHeight w:val="31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DD" w:rsidRDefault="005954DD" w:rsidP="005954DD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49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Кресло-коляска с ручным приводом </w:t>
            </w:r>
            <w:r w:rsidRPr="005849B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 дополнительной фиксацией (поддержкой) головы и тела, в том числе для больных ДЦП,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прогулочная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849B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(для инвалидов и детей-инвалидов)</w:t>
            </w:r>
          </w:p>
          <w:p w:rsidR="005954DD" w:rsidRPr="005849B9" w:rsidRDefault="005954DD" w:rsidP="005954DD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DD" w:rsidRPr="007A241C" w:rsidRDefault="005954DD" w:rsidP="005954DD">
            <w:pPr>
              <w:pStyle w:val="af8"/>
              <w:keepNext/>
              <w:spacing w:before="0" w:after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7A241C">
              <w:rPr>
                <w:rFonts w:eastAsia="Calibri"/>
                <w:sz w:val="21"/>
                <w:szCs w:val="21"/>
                <w:lang w:eastAsia="en-US"/>
              </w:rPr>
              <w:t>Кресло-коляска должна быть предназначена для передвижения больных ДЦП, в том числе для детей с ДЦП, самостоятельно или при помощи сопровождающего лица в условиях помещений.</w:t>
            </w:r>
          </w:p>
          <w:p w:rsidR="005954DD" w:rsidRPr="007A241C" w:rsidRDefault="005954DD" w:rsidP="005954DD">
            <w:pPr>
              <w:pStyle w:val="af8"/>
              <w:keepNext/>
              <w:spacing w:before="0" w:after="0"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 xml:space="preserve">Рама кресла-коляски должна быть из металлических материалов и иметь складную конструкцию по вертикальной оси.  </w:t>
            </w:r>
          </w:p>
          <w:p w:rsidR="005954DD" w:rsidRPr="007A241C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>Должны быть следующие технические характеристики и приспособления:</w:t>
            </w:r>
          </w:p>
          <w:p w:rsidR="005954DD" w:rsidRPr="007A241C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 xml:space="preserve">- подножки, регулируемые по высоте; </w:t>
            </w:r>
          </w:p>
          <w:p w:rsidR="005954DD" w:rsidRPr="007A241C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 xml:space="preserve">- </w:t>
            </w:r>
            <w:proofErr w:type="gramStart"/>
            <w:r w:rsidRPr="007A241C">
              <w:rPr>
                <w:sz w:val="21"/>
                <w:szCs w:val="21"/>
              </w:rPr>
              <w:t>спинка с регулируемым углом наклона</w:t>
            </w:r>
            <w:r w:rsidRPr="00227315">
              <w:rPr>
                <w:color w:val="FF0000"/>
                <w:sz w:val="21"/>
                <w:szCs w:val="21"/>
              </w:rPr>
              <w:t xml:space="preserve"> </w:t>
            </w:r>
            <w:r w:rsidRPr="00243770">
              <w:rPr>
                <w:sz w:val="21"/>
                <w:szCs w:val="21"/>
              </w:rPr>
              <w:t>до положения полулёжа</w:t>
            </w:r>
            <w:proofErr w:type="gramEnd"/>
            <w:r w:rsidRPr="00243770">
              <w:rPr>
                <w:sz w:val="21"/>
                <w:szCs w:val="21"/>
              </w:rPr>
              <w:t xml:space="preserve"> </w:t>
            </w:r>
            <w:r w:rsidRPr="007A241C">
              <w:rPr>
                <w:sz w:val="21"/>
                <w:szCs w:val="21"/>
              </w:rPr>
              <w:t xml:space="preserve">с помощью рычагов управления, установленных на ручках для сопровождающего, при помощи </w:t>
            </w:r>
            <w:proofErr w:type="spellStart"/>
            <w:r w:rsidRPr="007A241C">
              <w:rPr>
                <w:sz w:val="21"/>
                <w:szCs w:val="21"/>
              </w:rPr>
              <w:t>пневмоцилиндров</w:t>
            </w:r>
            <w:proofErr w:type="spellEnd"/>
            <w:r w:rsidRPr="007A241C">
              <w:rPr>
                <w:sz w:val="21"/>
                <w:szCs w:val="21"/>
              </w:rPr>
              <w:t>;</w:t>
            </w:r>
          </w:p>
          <w:p w:rsidR="005954DD" w:rsidRPr="007A241C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>- сиденье с регулируемым углом наклона,</w:t>
            </w:r>
          </w:p>
          <w:p w:rsidR="005954DD" w:rsidRPr="007A241C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 xml:space="preserve">- подлокотники, регулируемые по высоте и ширине,     </w:t>
            </w:r>
          </w:p>
          <w:p w:rsidR="005954DD" w:rsidRPr="007A241C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 xml:space="preserve">- подголовник,   </w:t>
            </w:r>
          </w:p>
          <w:p w:rsidR="005954DD" w:rsidRPr="007A241C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>- боковые упоры для тела,</w:t>
            </w:r>
          </w:p>
          <w:p w:rsidR="005954DD" w:rsidRPr="007A241C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>- боковые упоры для головы,</w:t>
            </w:r>
          </w:p>
          <w:p w:rsidR="005954DD" w:rsidRPr="007A241C" w:rsidRDefault="005954DD" w:rsidP="005954DD">
            <w:pPr>
              <w:keepNext/>
              <w:spacing w:line="230" w:lineRule="exact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>- четырёхточечный ремень безопасности,</w:t>
            </w:r>
          </w:p>
          <w:p w:rsidR="005954DD" w:rsidRPr="007A241C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>- держатели для ног или ремни-упоры для ног,</w:t>
            </w:r>
          </w:p>
          <w:p w:rsidR="005954DD" w:rsidRPr="007A241C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>- сиденье оборудовано абдуктором или ремнем, разводящим ноги,</w:t>
            </w:r>
          </w:p>
          <w:p w:rsidR="005954DD" w:rsidRPr="007A241C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 xml:space="preserve">- задние колеса стационарные с цельнолитыми или пневматическими шинами, диаметром не более 38 см, </w:t>
            </w:r>
          </w:p>
          <w:p w:rsidR="005954DD" w:rsidRPr="007A241C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 xml:space="preserve">- передние колеса самоориентирующиеся, с цельнолитыми шинами, диаметром не более 15 см, </w:t>
            </w:r>
          </w:p>
          <w:p w:rsidR="005954DD" w:rsidRPr="007A241C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>- стояночные тормоза,</w:t>
            </w:r>
          </w:p>
          <w:p w:rsidR="005954DD" w:rsidRPr="007A241C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7A241C">
              <w:rPr>
                <w:sz w:val="21"/>
                <w:szCs w:val="21"/>
                <w:lang w:eastAsia="ru-RU"/>
              </w:rPr>
              <w:t>антиопрокидывающее</w:t>
            </w:r>
            <w:proofErr w:type="spellEnd"/>
            <w:r w:rsidRPr="007A241C">
              <w:rPr>
                <w:sz w:val="21"/>
                <w:szCs w:val="21"/>
                <w:lang w:eastAsia="ru-RU"/>
              </w:rPr>
              <w:t xml:space="preserve"> устройство,</w:t>
            </w:r>
          </w:p>
          <w:p w:rsidR="005954DD" w:rsidRPr="00243770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243770">
              <w:rPr>
                <w:sz w:val="21"/>
                <w:szCs w:val="21"/>
              </w:rPr>
              <w:t>- съемный капюшон,</w:t>
            </w:r>
          </w:p>
          <w:p w:rsidR="005954DD" w:rsidRPr="007A241C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>- светоотражающие элементы.</w:t>
            </w:r>
          </w:p>
          <w:p w:rsidR="005954DD" w:rsidRPr="007A241C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 xml:space="preserve">Ширина сидения (возможна регулируемая) – не менее 36 см и не более 43 см (не менее чем в 3-х типоразмерах) </w:t>
            </w:r>
            <w:r w:rsidRPr="007A241C">
              <w:rPr>
                <w:color w:val="000000"/>
                <w:sz w:val="21"/>
                <w:szCs w:val="21"/>
                <w:lang w:eastAsia="en-US" w:bidi="en-US"/>
              </w:rPr>
              <w:t>в зависимости от потребности получателей</w:t>
            </w:r>
            <w:r w:rsidRPr="007A241C">
              <w:rPr>
                <w:sz w:val="21"/>
                <w:szCs w:val="21"/>
              </w:rPr>
              <w:t xml:space="preserve">.  </w:t>
            </w:r>
          </w:p>
          <w:p w:rsidR="005954DD" w:rsidRPr="007A241C" w:rsidRDefault="005954DD" w:rsidP="005954DD">
            <w:pPr>
              <w:keepNext/>
              <w:spacing w:line="230" w:lineRule="exact"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 xml:space="preserve">Максимально допустимая нагрузка - не менее 100 кг. </w:t>
            </w:r>
          </w:p>
          <w:p w:rsidR="005954DD" w:rsidRPr="007A241C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>В комплект поставки должно входить:</w:t>
            </w:r>
          </w:p>
          <w:p w:rsidR="005954DD" w:rsidRPr="007A241C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>- съемные подушки на сиденье и/или спинку;</w:t>
            </w:r>
          </w:p>
          <w:p w:rsidR="005954DD" w:rsidRPr="007A241C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>- набор инструментов, насос (для пневматических шин), набор ключей;</w:t>
            </w:r>
          </w:p>
          <w:p w:rsidR="005954DD" w:rsidRPr="007A241C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lastRenderedPageBreak/>
              <w:t>- руководство пользователя (паспорт) на русском языке;</w:t>
            </w:r>
          </w:p>
          <w:p w:rsidR="005954DD" w:rsidRPr="007A241C" w:rsidRDefault="005954DD" w:rsidP="005954DD">
            <w:pPr>
              <w:pStyle w:val="af8"/>
              <w:keepNext/>
              <w:tabs>
                <w:tab w:val="left" w:pos="1549"/>
              </w:tabs>
              <w:spacing w:before="0" w:after="0"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>- гарантийный талон на сервисное обслуживание.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DD" w:rsidRPr="006D6E7C" w:rsidRDefault="005954DD" w:rsidP="005954DD">
            <w:pPr>
              <w:keepNext/>
              <w:jc w:val="center"/>
              <w:rPr>
                <w:sz w:val="22"/>
              </w:rPr>
            </w:pPr>
            <w:r w:rsidRPr="006D6E7C">
              <w:rPr>
                <w:sz w:val="22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DD" w:rsidRPr="006D6E7C" w:rsidRDefault="00DD1637" w:rsidP="005954DD">
            <w:pPr>
              <w:keepNext/>
              <w:jc w:val="center"/>
              <w:rPr>
                <w:sz w:val="22"/>
              </w:rPr>
            </w:pPr>
            <w:r>
              <w:rPr>
                <w:sz w:val="22"/>
              </w:rPr>
              <w:t>35000,00</w:t>
            </w:r>
          </w:p>
        </w:tc>
      </w:tr>
      <w:tr w:rsidR="005954DD" w:rsidRPr="009A25D1" w:rsidTr="005954DD">
        <w:trPr>
          <w:trHeight w:val="31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DD" w:rsidRDefault="005954DD" w:rsidP="005954DD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49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Кресло-коляска с ручным приводом </w:t>
            </w:r>
            <w:r w:rsidRPr="005849B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 дополнительной фиксацией (поддержкой) головы и тела, в том числе для больных ДЦП,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прогулочная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849B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(для инвалидов и детей-инвалидов)</w:t>
            </w:r>
          </w:p>
          <w:p w:rsidR="005954DD" w:rsidRPr="005849B9" w:rsidRDefault="005954DD" w:rsidP="005954DD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DD" w:rsidRPr="007A241C" w:rsidRDefault="005954DD" w:rsidP="005954DD">
            <w:pPr>
              <w:pStyle w:val="af8"/>
              <w:keepNext/>
              <w:spacing w:before="0" w:after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7A241C">
              <w:rPr>
                <w:rFonts w:eastAsia="Calibri"/>
                <w:sz w:val="21"/>
                <w:szCs w:val="21"/>
                <w:lang w:eastAsia="en-US"/>
              </w:rPr>
              <w:t>Кресло-коляска должна быть предназначена для передвижения больных ДЦП, в том числе для детей с ДЦП, самостоятельно или при помощи сопровождающего лица в условиях помещений.</w:t>
            </w:r>
          </w:p>
          <w:p w:rsidR="005954DD" w:rsidRPr="007A241C" w:rsidRDefault="005954DD" w:rsidP="005954DD">
            <w:pPr>
              <w:pStyle w:val="af8"/>
              <w:keepNext/>
              <w:spacing w:before="0" w:after="0"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 xml:space="preserve">Рама кресла-коляски должна быть из металлических материалов и иметь складную конструкцию по вертикальной оси.  </w:t>
            </w:r>
          </w:p>
          <w:p w:rsidR="005954DD" w:rsidRPr="007A241C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>Должны быть следующие технические характеристики и приспособления:</w:t>
            </w:r>
          </w:p>
          <w:p w:rsidR="005954DD" w:rsidRPr="007A241C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 xml:space="preserve">- подножки, регулируемые по высоте; </w:t>
            </w:r>
          </w:p>
          <w:p w:rsidR="005954DD" w:rsidRPr="00243770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>- спинка с регулируемым углом наклона</w:t>
            </w:r>
            <w:r w:rsidRPr="00DF242E">
              <w:rPr>
                <w:sz w:val="21"/>
                <w:szCs w:val="21"/>
              </w:rPr>
              <w:t xml:space="preserve"> </w:t>
            </w:r>
            <w:r w:rsidRPr="00243770">
              <w:rPr>
                <w:sz w:val="21"/>
                <w:szCs w:val="21"/>
              </w:rPr>
              <w:t>не менее</w:t>
            </w:r>
            <w:proofErr w:type="gramStart"/>
            <w:r w:rsidRPr="00243770">
              <w:rPr>
                <w:sz w:val="21"/>
                <w:szCs w:val="21"/>
              </w:rPr>
              <w:t>,</w:t>
            </w:r>
            <w:proofErr w:type="gramEnd"/>
            <w:r w:rsidRPr="00243770">
              <w:rPr>
                <w:sz w:val="21"/>
                <w:szCs w:val="21"/>
              </w:rPr>
              <w:t xml:space="preserve"> чем в 5-ти положениях, не менее чем на 40 градусов,</w:t>
            </w:r>
          </w:p>
          <w:p w:rsidR="005954DD" w:rsidRPr="007A241C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>- сиденье с регулируемым углом наклона,</w:t>
            </w:r>
          </w:p>
          <w:p w:rsidR="005954DD" w:rsidRPr="00243770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 xml:space="preserve">- спинка, регулируемая по высоте не менее чем в 5-ти </w:t>
            </w:r>
            <w:r w:rsidRPr="00243770">
              <w:rPr>
                <w:sz w:val="21"/>
                <w:szCs w:val="21"/>
              </w:rPr>
              <w:t>положениях не менее чем на 10 см;</w:t>
            </w:r>
          </w:p>
          <w:p w:rsidR="005954DD" w:rsidRPr="00243770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>- сиденье, регулируемое по глубине не менее чем в 6-ти положениях</w:t>
            </w:r>
            <w:r>
              <w:rPr>
                <w:sz w:val="21"/>
                <w:szCs w:val="21"/>
              </w:rPr>
              <w:t xml:space="preserve"> не менее чем </w:t>
            </w:r>
            <w:r w:rsidRPr="00243770">
              <w:rPr>
                <w:sz w:val="21"/>
                <w:szCs w:val="21"/>
              </w:rPr>
              <w:t>на 7 см;</w:t>
            </w:r>
          </w:p>
          <w:p w:rsidR="005954DD" w:rsidRPr="007A241C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 xml:space="preserve">- подлокотники, регулируемые по высоте, откидные,     </w:t>
            </w:r>
          </w:p>
          <w:p w:rsidR="005954DD" w:rsidRPr="007A241C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 xml:space="preserve">- подголовник,   </w:t>
            </w:r>
          </w:p>
          <w:p w:rsidR="005954DD" w:rsidRPr="007A241C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>- боковые упоры для тела,</w:t>
            </w:r>
          </w:p>
          <w:p w:rsidR="005954DD" w:rsidRPr="007A241C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>- боковые упоры для головы,</w:t>
            </w:r>
          </w:p>
          <w:p w:rsidR="005954DD" w:rsidRPr="007A241C" w:rsidRDefault="005954DD" w:rsidP="005954DD">
            <w:pPr>
              <w:keepNext/>
              <w:spacing w:line="230" w:lineRule="exact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>- ремень безопасности,</w:t>
            </w:r>
          </w:p>
          <w:p w:rsidR="005954DD" w:rsidRPr="007A241C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>- держатели для ног или ремни-упоры для ног,</w:t>
            </w:r>
          </w:p>
          <w:p w:rsidR="005954DD" w:rsidRPr="007A241C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 xml:space="preserve">- сиденье оборудовано абдуктором или ремнем, разводящим ноги,     </w:t>
            </w:r>
          </w:p>
          <w:p w:rsidR="005954DD" w:rsidRPr="007A241C" w:rsidRDefault="005954DD" w:rsidP="005954DD">
            <w:pPr>
              <w:pStyle w:val="af7"/>
              <w:keepNext/>
              <w:snapToGrid w:val="0"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>-  передние колеса с цельнолитыми шинами, диаметром не менее 20 см;</w:t>
            </w:r>
          </w:p>
          <w:p w:rsidR="005954DD" w:rsidRPr="007A241C" w:rsidRDefault="005954DD" w:rsidP="005954DD">
            <w:pPr>
              <w:pStyle w:val="af7"/>
              <w:keepNext/>
              <w:snapToGrid w:val="0"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 xml:space="preserve">- задние колеса с цельнолитыми или пневматическими шинами диаметром не менее 59 см; </w:t>
            </w:r>
          </w:p>
          <w:p w:rsidR="005954DD" w:rsidRPr="007A241C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>- стояночные тормоза,</w:t>
            </w:r>
          </w:p>
          <w:p w:rsidR="005954DD" w:rsidRPr="007A241C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7A241C">
              <w:rPr>
                <w:sz w:val="21"/>
                <w:szCs w:val="21"/>
                <w:lang w:eastAsia="ru-RU"/>
              </w:rPr>
              <w:t>антиопрокидывающее</w:t>
            </w:r>
            <w:proofErr w:type="spellEnd"/>
            <w:r w:rsidRPr="007A241C">
              <w:rPr>
                <w:sz w:val="21"/>
                <w:szCs w:val="21"/>
                <w:lang w:eastAsia="ru-RU"/>
              </w:rPr>
              <w:t xml:space="preserve"> устройство,</w:t>
            </w:r>
          </w:p>
          <w:p w:rsidR="005954DD" w:rsidRPr="007A241C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>- светоотражающие элементы.</w:t>
            </w:r>
          </w:p>
          <w:p w:rsidR="005954DD" w:rsidRPr="007A241C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 xml:space="preserve">Ширина сидения (возможна регулируемая) – не менее </w:t>
            </w:r>
            <w:r>
              <w:rPr>
                <w:sz w:val="21"/>
                <w:szCs w:val="21"/>
              </w:rPr>
              <w:t>38</w:t>
            </w:r>
            <w:r w:rsidRPr="007A241C">
              <w:rPr>
                <w:sz w:val="21"/>
                <w:szCs w:val="21"/>
              </w:rPr>
              <w:t xml:space="preserve"> см и не более 50 см (не менее чем в 4-х типоразмерах) </w:t>
            </w:r>
            <w:r w:rsidRPr="007A241C">
              <w:rPr>
                <w:color w:val="000000"/>
                <w:sz w:val="21"/>
                <w:szCs w:val="21"/>
                <w:lang w:eastAsia="en-US" w:bidi="en-US"/>
              </w:rPr>
              <w:t>в зависимости от потребности получателей</w:t>
            </w:r>
            <w:r w:rsidRPr="007A241C">
              <w:rPr>
                <w:sz w:val="21"/>
                <w:szCs w:val="21"/>
              </w:rPr>
              <w:t xml:space="preserve">. </w:t>
            </w:r>
          </w:p>
          <w:p w:rsidR="005954DD" w:rsidRPr="007A241C" w:rsidRDefault="005954DD" w:rsidP="005954DD">
            <w:pPr>
              <w:keepNext/>
              <w:spacing w:line="230" w:lineRule="exact"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 xml:space="preserve">Максимально допустимая нагрузка - не менее 100 кг. </w:t>
            </w:r>
          </w:p>
          <w:p w:rsidR="005954DD" w:rsidRPr="007A241C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>В комплект поставки должно входить:</w:t>
            </w:r>
          </w:p>
          <w:p w:rsidR="005954DD" w:rsidRPr="007A241C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>- съемные подушки на сиденье и/или спинку;</w:t>
            </w:r>
          </w:p>
          <w:p w:rsidR="005954DD" w:rsidRPr="007A241C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>- набор инструментов, насос (для пневматических шин), набор ключей;</w:t>
            </w:r>
          </w:p>
          <w:p w:rsidR="005954DD" w:rsidRPr="007A241C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>- руководство пользователя (паспорт) на русском языке;</w:t>
            </w:r>
          </w:p>
          <w:p w:rsidR="005954DD" w:rsidRPr="007A241C" w:rsidRDefault="005954DD" w:rsidP="005954DD">
            <w:pPr>
              <w:pStyle w:val="af8"/>
              <w:keepNext/>
              <w:tabs>
                <w:tab w:val="left" w:pos="1549"/>
              </w:tabs>
              <w:spacing w:before="0" w:after="0"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>- гарантийный талон на сервисное обслуживание.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DD" w:rsidRPr="006D6E7C" w:rsidRDefault="005954DD" w:rsidP="005954DD">
            <w:pPr>
              <w:keepNext/>
              <w:jc w:val="center"/>
              <w:rPr>
                <w:sz w:val="22"/>
              </w:rPr>
            </w:pPr>
            <w:r w:rsidRPr="006D6E7C">
              <w:rPr>
                <w:sz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DD" w:rsidRPr="006D6E7C" w:rsidRDefault="00DD1637" w:rsidP="005954DD">
            <w:pPr>
              <w:keepNext/>
              <w:jc w:val="center"/>
              <w:rPr>
                <w:sz w:val="22"/>
              </w:rPr>
            </w:pPr>
            <w:r>
              <w:rPr>
                <w:sz w:val="22"/>
              </w:rPr>
              <w:t>34000,00</w:t>
            </w:r>
          </w:p>
        </w:tc>
      </w:tr>
      <w:tr w:rsidR="005954DD" w:rsidRPr="009A25D1" w:rsidTr="005954DD">
        <w:trPr>
          <w:trHeight w:val="31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DD" w:rsidRDefault="005954DD" w:rsidP="005954DD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49B9">
              <w:rPr>
                <w:rFonts w:ascii="Times New Roman" w:hAnsi="Times New Roman" w:cs="Times New Roman"/>
                <w:sz w:val="22"/>
                <w:szCs w:val="22"/>
              </w:rPr>
              <w:t xml:space="preserve">Кресло-коляска с ручным приводом </w:t>
            </w:r>
            <w:r w:rsidRPr="005849B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 дополнительной фиксацией (поддержкой) головы и тела, в том числе для больных ДЦП, </w:t>
            </w:r>
            <w:proofErr w:type="gramStart"/>
            <w:r w:rsidRPr="005849B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прогулочная</w:t>
            </w:r>
            <w:proofErr w:type="gramEnd"/>
            <w:r w:rsidRPr="005849B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(для инвалидов и детей-инвалидов)</w:t>
            </w:r>
          </w:p>
          <w:p w:rsidR="005954DD" w:rsidRPr="005849B9" w:rsidRDefault="005954DD" w:rsidP="005954DD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DD" w:rsidRPr="007A241C" w:rsidRDefault="005954DD" w:rsidP="005954DD">
            <w:pPr>
              <w:keepNext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7A241C">
              <w:rPr>
                <w:rFonts w:eastAsia="Calibri"/>
                <w:sz w:val="21"/>
                <w:szCs w:val="21"/>
                <w:lang w:eastAsia="en-US"/>
              </w:rPr>
              <w:t xml:space="preserve">Кресло-коляска должна быть предназначена для детей, страдающих ДЦП, для передвижения в помещениях при помощи сопровождающего лица. </w:t>
            </w:r>
          </w:p>
          <w:p w:rsidR="005954DD" w:rsidRPr="007A241C" w:rsidRDefault="005954DD" w:rsidP="005954DD">
            <w:pPr>
              <w:keepNext/>
              <w:ind w:left="-74" w:right="-2"/>
              <w:jc w:val="both"/>
              <w:rPr>
                <w:sz w:val="21"/>
                <w:szCs w:val="21"/>
              </w:rPr>
            </w:pPr>
            <w:r w:rsidRPr="007A241C">
              <w:rPr>
                <w:rFonts w:eastAsia="Calibri"/>
                <w:sz w:val="21"/>
                <w:szCs w:val="21"/>
                <w:lang w:eastAsia="en-US"/>
              </w:rPr>
              <w:t xml:space="preserve">Кресло-коляска должна быть изготовлена из алюминиевого сплава или других композиционных материалов с антикоррозионным покрытием и иметь складную конструкцию. </w:t>
            </w:r>
            <w:r w:rsidRPr="007A241C">
              <w:rPr>
                <w:sz w:val="21"/>
                <w:szCs w:val="21"/>
              </w:rPr>
              <w:t>Конструкция кресла-коляски должна быть выполнена в виде рамы-шасси и быстросъемного стульчика. Съемное посадочное место на жестком основании должно иметь возможность переустановки по - и проти</w:t>
            </w:r>
            <w:proofErr w:type="gramStart"/>
            <w:r w:rsidRPr="007A241C">
              <w:rPr>
                <w:sz w:val="21"/>
                <w:szCs w:val="21"/>
              </w:rPr>
              <w:t>в-</w:t>
            </w:r>
            <w:proofErr w:type="gramEnd"/>
            <w:r w:rsidRPr="007A241C">
              <w:rPr>
                <w:sz w:val="21"/>
                <w:szCs w:val="21"/>
              </w:rPr>
              <w:t xml:space="preserve"> направления движения.</w:t>
            </w:r>
          </w:p>
          <w:p w:rsidR="005954DD" w:rsidRPr="007A241C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>Должны быть следующие технические характеристики и приспособления:</w:t>
            </w:r>
          </w:p>
          <w:p w:rsidR="005954DD" w:rsidRPr="007A241C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 xml:space="preserve">- подножки, регулируемые по высоте; </w:t>
            </w:r>
          </w:p>
          <w:p w:rsidR="005954DD" w:rsidRPr="00243770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>- спинка с регулируемым углом наклона</w:t>
            </w:r>
            <w:r w:rsidRPr="00227315">
              <w:rPr>
                <w:color w:val="FF0000"/>
                <w:sz w:val="21"/>
                <w:szCs w:val="21"/>
              </w:rPr>
              <w:t xml:space="preserve"> </w:t>
            </w:r>
            <w:r w:rsidRPr="00243770">
              <w:rPr>
                <w:sz w:val="21"/>
                <w:szCs w:val="21"/>
              </w:rPr>
              <w:t>не менее</w:t>
            </w:r>
            <w:proofErr w:type="gramStart"/>
            <w:r w:rsidRPr="00243770">
              <w:rPr>
                <w:sz w:val="21"/>
                <w:szCs w:val="21"/>
              </w:rPr>
              <w:t>,</w:t>
            </w:r>
            <w:proofErr w:type="gramEnd"/>
            <w:r w:rsidRPr="00243770">
              <w:rPr>
                <w:sz w:val="21"/>
                <w:szCs w:val="21"/>
              </w:rPr>
              <w:t xml:space="preserve"> чем в 4 положениях,</w:t>
            </w:r>
          </w:p>
          <w:p w:rsidR="005954DD" w:rsidRPr="007A241C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>- сиденье с регулируемым углом наклона,</w:t>
            </w:r>
          </w:p>
          <w:p w:rsidR="005954DD" w:rsidRPr="007A241C" w:rsidRDefault="005954DD" w:rsidP="005954DD">
            <w:pPr>
              <w:ind w:right="-2"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>- глубина сиденья должна быть регулируемой в зависимости от длины бедра,</w:t>
            </w:r>
          </w:p>
          <w:p w:rsidR="005954DD" w:rsidRPr="007A241C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 xml:space="preserve">- подлокотники, регулируемые по высоте,     </w:t>
            </w:r>
          </w:p>
          <w:p w:rsidR="005954DD" w:rsidRPr="007A241C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 xml:space="preserve">- подголовник,   </w:t>
            </w:r>
          </w:p>
          <w:p w:rsidR="005954DD" w:rsidRPr="007A241C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>- боковые упоры для тела,</w:t>
            </w:r>
          </w:p>
          <w:p w:rsidR="005954DD" w:rsidRPr="007A241C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>- боковые упоры для головы,</w:t>
            </w:r>
          </w:p>
          <w:p w:rsidR="005954DD" w:rsidRPr="007A241C" w:rsidRDefault="005954DD" w:rsidP="005954DD">
            <w:pPr>
              <w:keepNext/>
              <w:spacing w:line="230" w:lineRule="exact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>- пятиточечный ремень безопасности,</w:t>
            </w:r>
          </w:p>
          <w:p w:rsidR="005954DD" w:rsidRPr="007A241C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>- держатели для ног или ремни-упоры для ног,</w:t>
            </w:r>
          </w:p>
          <w:p w:rsidR="005954DD" w:rsidRPr="007A241C" w:rsidRDefault="005954DD" w:rsidP="005954DD">
            <w:pPr>
              <w:keepNext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lastRenderedPageBreak/>
              <w:t xml:space="preserve">- сиденье оборудовано абдуктором,   </w:t>
            </w:r>
          </w:p>
          <w:p w:rsidR="005954DD" w:rsidRPr="007A241C" w:rsidRDefault="005954DD" w:rsidP="005954DD">
            <w:pPr>
              <w:keepNext/>
              <w:ind w:left="-74" w:right="-2"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>- поворотные колеса должны быть цельнолитыми или пневматическими и должны иметь диаметр не более 220 мм. Вилки поворотных колес должны быть быстросъемные и оснащены механизмом фиксации положения колеса.</w:t>
            </w:r>
          </w:p>
          <w:p w:rsidR="005954DD" w:rsidRPr="007A241C" w:rsidRDefault="005954DD" w:rsidP="005954DD">
            <w:pPr>
              <w:keepNext/>
              <w:ind w:left="-74" w:right="-2"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>- задние колеса должны быть быстросъемными (с возможностью демонтажа без применения инструмента) и иметь цельнолитые или пневматические покрышки. Диаметр задних колес должен быть более 270 мм.</w:t>
            </w:r>
          </w:p>
          <w:p w:rsidR="005954DD" w:rsidRPr="007A241C" w:rsidRDefault="005954DD" w:rsidP="005954DD">
            <w:pPr>
              <w:keepNext/>
              <w:ind w:left="-74" w:right="-2"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>- задняя подвеска рамы кресла-коляски должна быть оснащена амортизаторами с регулируемой жесткостью.</w:t>
            </w:r>
          </w:p>
          <w:p w:rsidR="005954DD" w:rsidRPr="007A241C" w:rsidRDefault="005954DD" w:rsidP="005954DD">
            <w:pPr>
              <w:keepNext/>
              <w:ind w:left="-74"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>- съемный капюшон.</w:t>
            </w:r>
          </w:p>
          <w:p w:rsidR="005954DD" w:rsidRPr="007A241C" w:rsidRDefault="005954DD" w:rsidP="005954DD">
            <w:pPr>
              <w:keepNext/>
              <w:keepLines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 xml:space="preserve">Ширина </w:t>
            </w:r>
            <w:proofErr w:type="gramStart"/>
            <w:r w:rsidRPr="007A241C">
              <w:rPr>
                <w:sz w:val="21"/>
                <w:szCs w:val="21"/>
              </w:rPr>
              <w:t>сиденья</w:t>
            </w:r>
            <w:proofErr w:type="gramEnd"/>
            <w:r w:rsidRPr="007A241C">
              <w:rPr>
                <w:sz w:val="21"/>
                <w:szCs w:val="21"/>
              </w:rPr>
              <w:t xml:space="preserve"> регулируемая в диапазоне от не более 27 см до не менее 37 см. </w:t>
            </w:r>
          </w:p>
          <w:p w:rsidR="005954DD" w:rsidRPr="007A241C" w:rsidRDefault="005954DD" w:rsidP="005954DD">
            <w:pPr>
              <w:keepNext/>
              <w:spacing w:line="230" w:lineRule="exact"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 xml:space="preserve">Максимально допустимая нагрузка - не менее 60 кг. </w:t>
            </w:r>
          </w:p>
          <w:p w:rsidR="005954DD" w:rsidRPr="007A241C" w:rsidRDefault="005954DD" w:rsidP="005954DD">
            <w:pPr>
              <w:keepNext/>
              <w:keepLines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>В комплект поставки должно входить:</w:t>
            </w:r>
          </w:p>
          <w:p w:rsidR="005954DD" w:rsidRPr="007A241C" w:rsidRDefault="005954DD" w:rsidP="005954DD">
            <w:pPr>
              <w:keepNext/>
              <w:keepLines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>- набор инструментов, насос (для пневматических шин);</w:t>
            </w:r>
          </w:p>
          <w:p w:rsidR="005954DD" w:rsidRPr="007A241C" w:rsidRDefault="005954DD" w:rsidP="005954DD">
            <w:pPr>
              <w:keepNext/>
              <w:keepLines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>- руководство пользователя (паспорт) на русском языке;</w:t>
            </w:r>
          </w:p>
          <w:p w:rsidR="005954DD" w:rsidRPr="007A241C" w:rsidRDefault="005954DD" w:rsidP="005954DD">
            <w:pPr>
              <w:pStyle w:val="af8"/>
              <w:keepNext/>
              <w:keepLines/>
              <w:tabs>
                <w:tab w:val="left" w:pos="1549"/>
              </w:tabs>
              <w:spacing w:before="0" w:after="0"/>
              <w:jc w:val="both"/>
              <w:rPr>
                <w:sz w:val="21"/>
                <w:szCs w:val="21"/>
              </w:rPr>
            </w:pPr>
            <w:r w:rsidRPr="007A241C">
              <w:rPr>
                <w:sz w:val="21"/>
                <w:szCs w:val="21"/>
              </w:rPr>
              <w:t>- гарантийный талон на сервисное обслуживание.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DD" w:rsidRPr="006D6E7C" w:rsidRDefault="005954DD" w:rsidP="005954DD">
            <w:pPr>
              <w:keepNext/>
              <w:jc w:val="center"/>
              <w:rPr>
                <w:sz w:val="22"/>
              </w:rPr>
            </w:pPr>
            <w:r w:rsidRPr="006D6E7C">
              <w:rPr>
                <w:sz w:val="22"/>
              </w:rPr>
              <w:lastRenderedPageBreak/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DD" w:rsidRPr="006D6E7C" w:rsidRDefault="00DD1637" w:rsidP="005954DD">
            <w:pPr>
              <w:keepNext/>
              <w:jc w:val="center"/>
              <w:rPr>
                <w:sz w:val="22"/>
              </w:rPr>
            </w:pPr>
            <w:r>
              <w:rPr>
                <w:sz w:val="22"/>
              </w:rPr>
              <w:t>70000,00</w:t>
            </w:r>
          </w:p>
        </w:tc>
      </w:tr>
      <w:tr w:rsidR="005954DD" w:rsidRPr="00EA3124" w:rsidTr="005954DD">
        <w:trPr>
          <w:trHeight w:val="314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DD" w:rsidRPr="00EA3124" w:rsidRDefault="005954DD" w:rsidP="005954DD">
            <w:pPr>
              <w:keepNext/>
              <w:ind w:firstLine="709"/>
              <w:contextualSpacing/>
              <w:jc w:val="right"/>
              <w:rPr>
                <w:lang w:eastAsia="ru-RU"/>
              </w:rPr>
            </w:pPr>
            <w:r w:rsidRPr="00090B85">
              <w:rPr>
                <w:sz w:val="22"/>
                <w:lang w:eastAsia="ru-RU"/>
              </w:rPr>
              <w:lastRenderedPageBreak/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DD" w:rsidRPr="00EA3124" w:rsidRDefault="005954DD" w:rsidP="005954DD">
            <w:pPr>
              <w:keepNext/>
              <w:ind w:right="34"/>
              <w:jc w:val="center"/>
            </w:pPr>
            <w:r>
              <w:t>-</w:t>
            </w:r>
          </w:p>
        </w:tc>
      </w:tr>
    </w:tbl>
    <w:p w:rsidR="00AC41B9" w:rsidRDefault="00AC41B9" w:rsidP="0042433C">
      <w:pPr>
        <w:keepNext/>
        <w:ind w:firstLine="680"/>
        <w:jc w:val="both"/>
      </w:pPr>
    </w:p>
    <w:p w:rsidR="006E43D6" w:rsidRDefault="006E43D6" w:rsidP="006E43D6">
      <w:pPr>
        <w:pStyle w:val="af4"/>
        <w:keepNext/>
        <w:numPr>
          <w:ilvl w:val="0"/>
          <w:numId w:val="2"/>
        </w:numPr>
        <w:ind w:firstLine="680"/>
        <w:jc w:val="both"/>
      </w:pPr>
      <w:r>
        <w:rPr>
          <w:b/>
        </w:rPr>
        <w:t xml:space="preserve">Место поставки товара: </w:t>
      </w:r>
      <w:r>
        <w:rPr>
          <w:spacing w:val="-2"/>
        </w:rPr>
        <w:t xml:space="preserve">г. Тула и Тульская область. По месту жительства </w:t>
      </w:r>
      <w:r>
        <w:rPr>
          <w:rStyle w:val="FontStyle88"/>
        </w:rPr>
        <w:t xml:space="preserve">(месту пребывания, фактического проживания) </w:t>
      </w:r>
      <w:r>
        <w:rPr>
          <w:spacing w:val="-2"/>
        </w:rPr>
        <w:t>инвалида или</w:t>
      </w:r>
      <w:r>
        <w:t xml:space="preserve"> по месту нахождения стационарного пункта выдачи Товара</w:t>
      </w:r>
      <w:r>
        <w:rPr>
          <w:spacing w:val="-2"/>
        </w:rPr>
        <w:t>, организованном Поставщиком в г. Туле и Тульской области.</w:t>
      </w:r>
    </w:p>
    <w:p w:rsidR="006E43D6" w:rsidRDefault="006E43D6" w:rsidP="006E43D6">
      <w:pPr>
        <w:keepNext/>
        <w:autoSpaceDE w:val="0"/>
        <w:ind w:firstLine="680"/>
        <w:jc w:val="both"/>
        <w:rPr>
          <w:b/>
        </w:rPr>
      </w:pPr>
      <w:r>
        <w:rPr>
          <w:b/>
        </w:rPr>
        <w:t>Срок и условия поставки:</w:t>
      </w:r>
      <w:r>
        <w:t xml:space="preserve"> </w:t>
      </w:r>
      <w:r>
        <w:rPr>
          <w:rStyle w:val="FontStyle88"/>
        </w:rPr>
        <w:t xml:space="preserve"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 Срок поставки Товара: </w:t>
      </w:r>
      <w:proofErr w:type="gramStart"/>
      <w:r>
        <w:rPr>
          <w:rStyle w:val="FontStyle88"/>
        </w:rPr>
        <w:t>с даты получения</w:t>
      </w:r>
      <w:proofErr w:type="gramEnd"/>
      <w:r>
        <w:rPr>
          <w:rStyle w:val="FontStyle88"/>
        </w:rPr>
        <w:t xml:space="preserve"> от Заказчика реестра получателей Товара до «</w:t>
      </w:r>
      <w:r>
        <w:rPr>
          <w:rStyle w:val="FontStyle88"/>
        </w:rPr>
        <w:t>29</w:t>
      </w:r>
      <w:r>
        <w:rPr>
          <w:rStyle w:val="FontStyle88"/>
        </w:rPr>
        <w:t xml:space="preserve">» </w:t>
      </w:r>
      <w:r>
        <w:rPr>
          <w:rStyle w:val="FontStyle88"/>
        </w:rPr>
        <w:t>ок</w:t>
      </w:r>
      <w:r>
        <w:rPr>
          <w:rStyle w:val="FontStyle88"/>
        </w:rPr>
        <w:t>тября 2021 года.</w:t>
      </w:r>
    </w:p>
    <w:p w:rsidR="003D3FFD" w:rsidRPr="00C85EE9" w:rsidRDefault="006E43D6" w:rsidP="006E43D6">
      <w:pPr>
        <w:keepNext/>
        <w:numPr>
          <w:ilvl w:val="0"/>
          <w:numId w:val="2"/>
        </w:numPr>
        <w:shd w:val="clear" w:color="auto" w:fill="FFFFFF"/>
        <w:autoSpaceDE w:val="0"/>
        <w:jc w:val="center"/>
      </w:pPr>
      <w:r>
        <w:rPr>
          <w:rFonts w:eastAsia="Times New Roman CYR"/>
          <w:b/>
          <w:bCs/>
          <w:iCs/>
          <w:spacing w:val="-2"/>
        </w:rPr>
        <w:t>Срок действия контракта:</w:t>
      </w:r>
      <w:r>
        <w:rPr>
          <w:rFonts w:eastAsia="Times New Roman CYR"/>
          <w:bCs/>
          <w:iCs/>
          <w:spacing w:val="-2"/>
        </w:rPr>
        <w:t xml:space="preserve"> со дня подписания и действует до «</w:t>
      </w:r>
      <w:r>
        <w:t xml:space="preserve">30» </w:t>
      </w:r>
      <w:r>
        <w:t>но</w:t>
      </w:r>
      <w:r>
        <w:t>ября 2021 г.</w:t>
      </w:r>
      <w:bookmarkStart w:id="0" w:name="_GoBack"/>
      <w:bookmarkEnd w:id="0"/>
    </w:p>
    <w:sectPr w:rsidR="003D3FFD" w:rsidRPr="00C85EE9" w:rsidSect="00273D22">
      <w:pgSz w:w="11906" w:h="16838"/>
      <w:pgMar w:top="567" w:right="567" w:bottom="567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Cs/>
        <w:iCs/>
        <w:color w:val="000000"/>
        <w:spacing w:val="4"/>
        <w:sz w:val="24"/>
        <w:szCs w:val="24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3AAD362F"/>
    <w:multiLevelType w:val="hybridMultilevel"/>
    <w:tmpl w:val="46021C12"/>
    <w:lvl w:ilvl="0" w:tplc="7192855A">
      <w:start w:val="60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D12437"/>
    <w:multiLevelType w:val="hybridMultilevel"/>
    <w:tmpl w:val="A6B4B8A4"/>
    <w:lvl w:ilvl="0" w:tplc="68F02DB4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17C75"/>
    <w:rsid w:val="000042CB"/>
    <w:rsid w:val="00004E41"/>
    <w:rsid w:val="00012B7E"/>
    <w:rsid w:val="00012DE8"/>
    <w:rsid w:val="0002187A"/>
    <w:rsid w:val="000235EB"/>
    <w:rsid w:val="00025393"/>
    <w:rsid w:val="00026D52"/>
    <w:rsid w:val="00027411"/>
    <w:rsid w:val="000307F8"/>
    <w:rsid w:val="00030C32"/>
    <w:rsid w:val="0004237A"/>
    <w:rsid w:val="00042860"/>
    <w:rsid w:val="00045E69"/>
    <w:rsid w:val="00052DAA"/>
    <w:rsid w:val="00053E02"/>
    <w:rsid w:val="000604F3"/>
    <w:rsid w:val="00065555"/>
    <w:rsid w:val="000752E8"/>
    <w:rsid w:val="00082EB3"/>
    <w:rsid w:val="00086EE5"/>
    <w:rsid w:val="0009085E"/>
    <w:rsid w:val="00090B85"/>
    <w:rsid w:val="000A2E72"/>
    <w:rsid w:val="000A39D1"/>
    <w:rsid w:val="000A52E5"/>
    <w:rsid w:val="000B1934"/>
    <w:rsid w:val="000D3AF4"/>
    <w:rsid w:val="000E51E3"/>
    <w:rsid w:val="000E6FEF"/>
    <w:rsid w:val="000F2778"/>
    <w:rsid w:val="000F4520"/>
    <w:rsid w:val="001008D5"/>
    <w:rsid w:val="00102561"/>
    <w:rsid w:val="00102710"/>
    <w:rsid w:val="00122AAC"/>
    <w:rsid w:val="00122AB2"/>
    <w:rsid w:val="001347D3"/>
    <w:rsid w:val="00134923"/>
    <w:rsid w:val="00134B55"/>
    <w:rsid w:val="00137D77"/>
    <w:rsid w:val="00184859"/>
    <w:rsid w:val="0019128B"/>
    <w:rsid w:val="001A36ED"/>
    <w:rsid w:val="001B0C9A"/>
    <w:rsid w:val="001D19B0"/>
    <w:rsid w:val="001E1151"/>
    <w:rsid w:val="001E7B3F"/>
    <w:rsid w:val="00201AF9"/>
    <w:rsid w:val="00206C88"/>
    <w:rsid w:val="00221B62"/>
    <w:rsid w:val="00221C9C"/>
    <w:rsid w:val="00222F83"/>
    <w:rsid w:val="00232A4D"/>
    <w:rsid w:val="00234FB3"/>
    <w:rsid w:val="0023532E"/>
    <w:rsid w:val="00243574"/>
    <w:rsid w:val="00246ADD"/>
    <w:rsid w:val="002476F8"/>
    <w:rsid w:val="002667B2"/>
    <w:rsid w:val="00273D22"/>
    <w:rsid w:val="002740FB"/>
    <w:rsid w:val="00290041"/>
    <w:rsid w:val="002901D3"/>
    <w:rsid w:val="00297884"/>
    <w:rsid w:val="00297B01"/>
    <w:rsid w:val="002B2AD6"/>
    <w:rsid w:val="002B363E"/>
    <w:rsid w:val="002B5BB6"/>
    <w:rsid w:val="002C1436"/>
    <w:rsid w:val="002C56C2"/>
    <w:rsid w:val="002D2779"/>
    <w:rsid w:val="002D46CB"/>
    <w:rsid w:val="002D70AE"/>
    <w:rsid w:val="002F0D92"/>
    <w:rsid w:val="002F26A7"/>
    <w:rsid w:val="002F36D9"/>
    <w:rsid w:val="002F5B69"/>
    <w:rsid w:val="003040A8"/>
    <w:rsid w:val="00310E02"/>
    <w:rsid w:val="003169AB"/>
    <w:rsid w:val="003300A9"/>
    <w:rsid w:val="0034320C"/>
    <w:rsid w:val="00346B6D"/>
    <w:rsid w:val="00371615"/>
    <w:rsid w:val="00371DEA"/>
    <w:rsid w:val="00390C96"/>
    <w:rsid w:val="0039332E"/>
    <w:rsid w:val="0039429C"/>
    <w:rsid w:val="003C14E2"/>
    <w:rsid w:val="003C6EA2"/>
    <w:rsid w:val="003D1B8C"/>
    <w:rsid w:val="003D360D"/>
    <w:rsid w:val="003D3FFD"/>
    <w:rsid w:val="003D423A"/>
    <w:rsid w:val="00402622"/>
    <w:rsid w:val="0041143F"/>
    <w:rsid w:val="004118E3"/>
    <w:rsid w:val="00411C52"/>
    <w:rsid w:val="0042433C"/>
    <w:rsid w:val="004259A3"/>
    <w:rsid w:val="004278A7"/>
    <w:rsid w:val="0044679D"/>
    <w:rsid w:val="0045141B"/>
    <w:rsid w:val="004668F2"/>
    <w:rsid w:val="0047157D"/>
    <w:rsid w:val="0047251C"/>
    <w:rsid w:val="004806D6"/>
    <w:rsid w:val="00480948"/>
    <w:rsid w:val="00481967"/>
    <w:rsid w:val="004A4F5C"/>
    <w:rsid w:val="004B0C10"/>
    <w:rsid w:val="004B1D2B"/>
    <w:rsid w:val="004B2DAE"/>
    <w:rsid w:val="004C0F7A"/>
    <w:rsid w:val="004C1EF1"/>
    <w:rsid w:val="004D2828"/>
    <w:rsid w:val="004E076E"/>
    <w:rsid w:val="004E0FFB"/>
    <w:rsid w:val="004E1E5D"/>
    <w:rsid w:val="004F42D5"/>
    <w:rsid w:val="00515797"/>
    <w:rsid w:val="005332DE"/>
    <w:rsid w:val="00536689"/>
    <w:rsid w:val="00541149"/>
    <w:rsid w:val="00543322"/>
    <w:rsid w:val="00543F27"/>
    <w:rsid w:val="00555E66"/>
    <w:rsid w:val="00557C5F"/>
    <w:rsid w:val="00576EF0"/>
    <w:rsid w:val="00577B95"/>
    <w:rsid w:val="00577C4A"/>
    <w:rsid w:val="00584A8A"/>
    <w:rsid w:val="00594BE0"/>
    <w:rsid w:val="005954DD"/>
    <w:rsid w:val="00595893"/>
    <w:rsid w:val="00597097"/>
    <w:rsid w:val="005B579E"/>
    <w:rsid w:val="005B711C"/>
    <w:rsid w:val="005D6FC4"/>
    <w:rsid w:val="005E0D43"/>
    <w:rsid w:val="005F2BC1"/>
    <w:rsid w:val="005F5A1D"/>
    <w:rsid w:val="00602D13"/>
    <w:rsid w:val="00604712"/>
    <w:rsid w:val="006175B4"/>
    <w:rsid w:val="00622F04"/>
    <w:rsid w:val="00627E53"/>
    <w:rsid w:val="0063113B"/>
    <w:rsid w:val="0064635F"/>
    <w:rsid w:val="00646AF1"/>
    <w:rsid w:val="00655BB3"/>
    <w:rsid w:val="0067327C"/>
    <w:rsid w:val="006836C7"/>
    <w:rsid w:val="00687307"/>
    <w:rsid w:val="006967DE"/>
    <w:rsid w:val="006A5B51"/>
    <w:rsid w:val="006A6778"/>
    <w:rsid w:val="006D25EE"/>
    <w:rsid w:val="006D2E26"/>
    <w:rsid w:val="006D795D"/>
    <w:rsid w:val="006E0005"/>
    <w:rsid w:val="006E43D6"/>
    <w:rsid w:val="006E6400"/>
    <w:rsid w:val="006F2BB8"/>
    <w:rsid w:val="00700801"/>
    <w:rsid w:val="0070513D"/>
    <w:rsid w:val="0071239B"/>
    <w:rsid w:val="0071257E"/>
    <w:rsid w:val="007149EF"/>
    <w:rsid w:val="00741AC4"/>
    <w:rsid w:val="00741B4D"/>
    <w:rsid w:val="007429FC"/>
    <w:rsid w:val="00747688"/>
    <w:rsid w:val="00765CBC"/>
    <w:rsid w:val="00774931"/>
    <w:rsid w:val="007837EE"/>
    <w:rsid w:val="007C23E2"/>
    <w:rsid w:val="007C59DF"/>
    <w:rsid w:val="007C7D39"/>
    <w:rsid w:val="007D3860"/>
    <w:rsid w:val="007D5469"/>
    <w:rsid w:val="007F566A"/>
    <w:rsid w:val="008019C9"/>
    <w:rsid w:val="00815568"/>
    <w:rsid w:val="008174FB"/>
    <w:rsid w:val="008244F9"/>
    <w:rsid w:val="00834169"/>
    <w:rsid w:val="00843245"/>
    <w:rsid w:val="00846A29"/>
    <w:rsid w:val="008503C4"/>
    <w:rsid w:val="008524C7"/>
    <w:rsid w:val="008549E6"/>
    <w:rsid w:val="00857A2C"/>
    <w:rsid w:val="00886ADB"/>
    <w:rsid w:val="00890711"/>
    <w:rsid w:val="00892455"/>
    <w:rsid w:val="008A16EB"/>
    <w:rsid w:val="008A3B04"/>
    <w:rsid w:val="008A5327"/>
    <w:rsid w:val="008B3E00"/>
    <w:rsid w:val="008B6600"/>
    <w:rsid w:val="008C1435"/>
    <w:rsid w:val="008D0921"/>
    <w:rsid w:val="008D1154"/>
    <w:rsid w:val="008D28AB"/>
    <w:rsid w:val="008D3F53"/>
    <w:rsid w:val="008E530F"/>
    <w:rsid w:val="008E7593"/>
    <w:rsid w:val="008F4F9C"/>
    <w:rsid w:val="009169E1"/>
    <w:rsid w:val="009213BF"/>
    <w:rsid w:val="00922323"/>
    <w:rsid w:val="0092346C"/>
    <w:rsid w:val="00933FCE"/>
    <w:rsid w:val="00936E71"/>
    <w:rsid w:val="009426B6"/>
    <w:rsid w:val="009624AE"/>
    <w:rsid w:val="00980EDF"/>
    <w:rsid w:val="00982EDE"/>
    <w:rsid w:val="00985084"/>
    <w:rsid w:val="00985916"/>
    <w:rsid w:val="00991FD4"/>
    <w:rsid w:val="009A16FF"/>
    <w:rsid w:val="009A439D"/>
    <w:rsid w:val="009A528F"/>
    <w:rsid w:val="009A655C"/>
    <w:rsid w:val="009B05F4"/>
    <w:rsid w:val="009B2B77"/>
    <w:rsid w:val="009B7968"/>
    <w:rsid w:val="009C593E"/>
    <w:rsid w:val="009C6054"/>
    <w:rsid w:val="009D5665"/>
    <w:rsid w:val="009E0FEC"/>
    <w:rsid w:val="009E2691"/>
    <w:rsid w:val="009E2D2B"/>
    <w:rsid w:val="009E4DD0"/>
    <w:rsid w:val="00A16E1A"/>
    <w:rsid w:val="00A225BC"/>
    <w:rsid w:val="00A22BA9"/>
    <w:rsid w:val="00A35489"/>
    <w:rsid w:val="00A43871"/>
    <w:rsid w:val="00A63CB4"/>
    <w:rsid w:val="00A65401"/>
    <w:rsid w:val="00A742E9"/>
    <w:rsid w:val="00A82D3D"/>
    <w:rsid w:val="00A83AFF"/>
    <w:rsid w:val="00A97697"/>
    <w:rsid w:val="00AA60CB"/>
    <w:rsid w:val="00AA6E71"/>
    <w:rsid w:val="00AB3E17"/>
    <w:rsid w:val="00AC41B9"/>
    <w:rsid w:val="00AC6313"/>
    <w:rsid w:val="00AE4938"/>
    <w:rsid w:val="00B15A85"/>
    <w:rsid w:val="00B2527A"/>
    <w:rsid w:val="00B26878"/>
    <w:rsid w:val="00B369FD"/>
    <w:rsid w:val="00B431CC"/>
    <w:rsid w:val="00B65942"/>
    <w:rsid w:val="00B665EF"/>
    <w:rsid w:val="00B7335D"/>
    <w:rsid w:val="00B8745B"/>
    <w:rsid w:val="00B9305D"/>
    <w:rsid w:val="00BA153A"/>
    <w:rsid w:val="00BA271D"/>
    <w:rsid w:val="00BB788C"/>
    <w:rsid w:val="00BC1E33"/>
    <w:rsid w:val="00BC3A71"/>
    <w:rsid w:val="00BD3B10"/>
    <w:rsid w:val="00C06BF2"/>
    <w:rsid w:val="00C074C8"/>
    <w:rsid w:val="00C07948"/>
    <w:rsid w:val="00C128A1"/>
    <w:rsid w:val="00C217DA"/>
    <w:rsid w:val="00C22D8C"/>
    <w:rsid w:val="00C44353"/>
    <w:rsid w:val="00C47046"/>
    <w:rsid w:val="00C722E4"/>
    <w:rsid w:val="00C818A1"/>
    <w:rsid w:val="00C85EE9"/>
    <w:rsid w:val="00C917CB"/>
    <w:rsid w:val="00C95C59"/>
    <w:rsid w:val="00CA7205"/>
    <w:rsid w:val="00CC25AF"/>
    <w:rsid w:val="00CC3EE2"/>
    <w:rsid w:val="00CD1660"/>
    <w:rsid w:val="00CD3851"/>
    <w:rsid w:val="00CD4BE0"/>
    <w:rsid w:val="00CD4FB7"/>
    <w:rsid w:val="00CD5474"/>
    <w:rsid w:val="00CE4A57"/>
    <w:rsid w:val="00D03092"/>
    <w:rsid w:val="00D04A09"/>
    <w:rsid w:val="00D130E2"/>
    <w:rsid w:val="00D15E97"/>
    <w:rsid w:val="00D37697"/>
    <w:rsid w:val="00D41D29"/>
    <w:rsid w:val="00D42D5F"/>
    <w:rsid w:val="00D46EE1"/>
    <w:rsid w:val="00D47B1D"/>
    <w:rsid w:val="00D557C7"/>
    <w:rsid w:val="00D62E1F"/>
    <w:rsid w:val="00D75F2D"/>
    <w:rsid w:val="00D81494"/>
    <w:rsid w:val="00D874E3"/>
    <w:rsid w:val="00D95E6D"/>
    <w:rsid w:val="00DA0328"/>
    <w:rsid w:val="00DA5B9B"/>
    <w:rsid w:val="00DB392A"/>
    <w:rsid w:val="00DB5A72"/>
    <w:rsid w:val="00DB716E"/>
    <w:rsid w:val="00DD1637"/>
    <w:rsid w:val="00DD774B"/>
    <w:rsid w:val="00DF1CC4"/>
    <w:rsid w:val="00E052A5"/>
    <w:rsid w:val="00E17C75"/>
    <w:rsid w:val="00E40AD6"/>
    <w:rsid w:val="00E43DE3"/>
    <w:rsid w:val="00E47CBF"/>
    <w:rsid w:val="00E7126B"/>
    <w:rsid w:val="00E72F34"/>
    <w:rsid w:val="00E760F2"/>
    <w:rsid w:val="00E94F78"/>
    <w:rsid w:val="00EA6B9E"/>
    <w:rsid w:val="00EB12D4"/>
    <w:rsid w:val="00EC25FD"/>
    <w:rsid w:val="00EC4228"/>
    <w:rsid w:val="00EC4375"/>
    <w:rsid w:val="00ED3560"/>
    <w:rsid w:val="00ED46E2"/>
    <w:rsid w:val="00EE1CC4"/>
    <w:rsid w:val="00EE6D26"/>
    <w:rsid w:val="00EE7A22"/>
    <w:rsid w:val="00EF190D"/>
    <w:rsid w:val="00EF6A8C"/>
    <w:rsid w:val="00F02926"/>
    <w:rsid w:val="00F06E8E"/>
    <w:rsid w:val="00F13E83"/>
    <w:rsid w:val="00F20E2E"/>
    <w:rsid w:val="00F22BCA"/>
    <w:rsid w:val="00F26432"/>
    <w:rsid w:val="00F424BC"/>
    <w:rsid w:val="00F4398C"/>
    <w:rsid w:val="00F5021B"/>
    <w:rsid w:val="00F64C31"/>
    <w:rsid w:val="00F72192"/>
    <w:rsid w:val="00F8425D"/>
    <w:rsid w:val="00FA376E"/>
    <w:rsid w:val="00FA4FD2"/>
    <w:rsid w:val="00FA578D"/>
    <w:rsid w:val="00FB127A"/>
    <w:rsid w:val="00FB13E3"/>
    <w:rsid w:val="00FB3D47"/>
    <w:rsid w:val="00FB5C90"/>
    <w:rsid w:val="00FC4484"/>
    <w:rsid w:val="00FD0674"/>
    <w:rsid w:val="00FD0797"/>
    <w:rsid w:val="00FD4143"/>
    <w:rsid w:val="00FD67DD"/>
    <w:rsid w:val="00FE6450"/>
    <w:rsid w:val="00FF7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B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667B2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4">
    <w:name w:val="heading 4"/>
    <w:basedOn w:val="a"/>
    <w:next w:val="a"/>
    <w:link w:val="40"/>
    <w:qFormat/>
    <w:rsid w:val="00D46EE1"/>
    <w:pPr>
      <w:keepNext/>
      <w:tabs>
        <w:tab w:val="num" w:pos="0"/>
      </w:tabs>
      <w:ind w:left="7560"/>
      <w:jc w:val="center"/>
      <w:outlineLvl w:val="3"/>
    </w:pPr>
    <w:rPr>
      <w:b/>
      <w:bCs/>
      <w:sz w:val="18"/>
      <w:szCs w:val="18"/>
      <w:lang w:eastAsia="zh-CN"/>
    </w:rPr>
  </w:style>
  <w:style w:type="paragraph" w:styleId="8">
    <w:name w:val="heading 8"/>
    <w:basedOn w:val="a"/>
    <w:next w:val="a"/>
    <w:qFormat/>
    <w:rsid w:val="002667B2"/>
    <w:pPr>
      <w:keepNext/>
      <w:tabs>
        <w:tab w:val="num" w:pos="0"/>
      </w:tabs>
      <w:overflowPunct w:val="0"/>
      <w:autoSpaceDE w:val="0"/>
      <w:jc w:val="center"/>
      <w:textAlignment w:val="baseline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667B2"/>
  </w:style>
  <w:style w:type="character" w:customStyle="1" w:styleId="5">
    <w:name w:val="Основной шрифт абзаца5"/>
    <w:rsid w:val="002667B2"/>
  </w:style>
  <w:style w:type="character" w:customStyle="1" w:styleId="WW-Absatz-Standardschriftart">
    <w:name w:val="WW-Absatz-Standardschriftart"/>
    <w:rsid w:val="002667B2"/>
  </w:style>
  <w:style w:type="character" w:customStyle="1" w:styleId="41">
    <w:name w:val="Основной шрифт абзаца4"/>
    <w:rsid w:val="002667B2"/>
  </w:style>
  <w:style w:type="character" w:customStyle="1" w:styleId="WW-Absatz-Standardschriftart1">
    <w:name w:val="WW-Absatz-Standardschriftart1"/>
    <w:rsid w:val="002667B2"/>
  </w:style>
  <w:style w:type="character" w:customStyle="1" w:styleId="WW-Absatz-Standardschriftart11">
    <w:name w:val="WW-Absatz-Standardschriftart11"/>
    <w:rsid w:val="002667B2"/>
  </w:style>
  <w:style w:type="character" w:customStyle="1" w:styleId="3">
    <w:name w:val="Основной шрифт абзаца3"/>
    <w:rsid w:val="002667B2"/>
  </w:style>
  <w:style w:type="character" w:customStyle="1" w:styleId="2">
    <w:name w:val="Основной шрифт абзаца2"/>
    <w:rsid w:val="002667B2"/>
  </w:style>
  <w:style w:type="character" w:customStyle="1" w:styleId="WW8Num2z0">
    <w:name w:val="WW8Num2z0"/>
    <w:rsid w:val="002667B2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sid w:val="002667B2"/>
  </w:style>
  <w:style w:type="character" w:customStyle="1" w:styleId="WW-Absatz-Standardschriftart1111">
    <w:name w:val="WW-Absatz-Standardschriftart1111"/>
    <w:rsid w:val="002667B2"/>
  </w:style>
  <w:style w:type="character" w:customStyle="1" w:styleId="WW-Absatz-Standardschriftart11111">
    <w:name w:val="WW-Absatz-Standardschriftart11111"/>
    <w:rsid w:val="002667B2"/>
  </w:style>
  <w:style w:type="character" w:customStyle="1" w:styleId="WW-Absatz-Standardschriftart111111">
    <w:name w:val="WW-Absatz-Standardschriftart111111"/>
    <w:rsid w:val="002667B2"/>
  </w:style>
  <w:style w:type="character" w:customStyle="1" w:styleId="WW8Num3z0">
    <w:name w:val="WW8Num3z0"/>
    <w:rsid w:val="002667B2"/>
    <w:rPr>
      <w:color w:val="000000"/>
      <w:sz w:val="28"/>
    </w:rPr>
  </w:style>
  <w:style w:type="character" w:customStyle="1" w:styleId="WW-Absatz-Standardschriftart1111111">
    <w:name w:val="WW-Absatz-Standardschriftart1111111"/>
    <w:rsid w:val="002667B2"/>
  </w:style>
  <w:style w:type="character" w:customStyle="1" w:styleId="WW-Absatz-Standardschriftart11111111">
    <w:name w:val="WW-Absatz-Standardschriftart11111111"/>
    <w:rsid w:val="002667B2"/>
  </w:style>
  <w:style w:type="character" w:customStyle="1" w:styleId="WW-Absatz-Standardschriftart111111111">
    <w:name w:val="WW-Absatz-Standardschriftart111111111"/>
    <w:rsid w:val="002667B2"/>
  </w:style>
  <w:style w:type="character" w:customStyle="1" w:styleId="WW-Absatz-Standardschriftart1111111111">
    <w:name w:val="WW-Absatz-Standardschriftart1111111111"/>
    <w:rsid w:val="002667B2"/>
  </w:style>
  <w:style w:type="character" w:customStyle="1" w:styleId="WW-Absatz-Standardschriftart11111111111">
    <w:name w:val="WW-Absatz-Standardschriftart11111111111"/>
    <w:rsid w:val="002667B2"/>
  </w:style>
  <w:style w:type="character" w:customStyle="1" w:styleId="WW-Absatz-Standardschriftart111111111111">
    <w:name w:val="WW-Absatz-Standardschriftart111111111111"/>
    <w:rsid w:val="002667B2"/>
  </w:style>
  <w:style w:type="character" w:customStyle="1" w:styleId="WW-Absatz-Standardschriftart1111111111111">
    <w:name w:val="WW-Absatz-Standardschriftart1111111111111"/>
    <w:rsid w:val="002667B2"/>
  </w:style>
  <w:style w:type="character" w:customStyle="1" w:styleId="WW-Absatz-Standardschriftart11111111111111">
    <w:name w:val="WW-Absatz-Standardschriftart11111111111111"/>
    <w:rsid w:val="002667B2"/>
  </w:style>
  <w:style w:type="character" w:customStyle="1" w:styleId="WW-Absatz-Standardschriftart111111111111111">
    <w:name w:val="WW-Absatz-Standardschriftart111111111111111"/>
    <w:rsid w:val="002667B2"/>
  </w:style>
  <w:style w:type="character" w:customStyle="1" w:styleId="WW-Absatz-Standardschriftart1111111111111111">
    <w:name w:val="WW-Absatz-Standardschriftart1111111111111111"/>
    <w:rsid w:val="002667B2"/>
  </w:style>
  <w:style w:type="character" w:customStyle="1" w:styleId="WW-Absatz-Standardschriftart11111111111111111">
    <w:name w:val="WW-Absatz-Standardschriftart11111111111111111"/>
    <w:rsid w:val="002667B2"/>
  </w:style>
  <w:style w:type="character" w:customStyle="1" w:styleId="WW-Absatz-Standardschriftart111111111111111111">
    <w:name w:val="WW-Absatz-Standardschriftart111111111111111111"/>
    <w:rsid w:val="002667B2"/>
  </w:style>
  <w:style w:type="character" w:customStyle="1" w:styleId="WW-Absatz-Standardschriftart1111111111111111111">
    <w:name w:val="WW-Absatz-Standardschriftart1111111111111111111"/>
    <w:rsid w:val="002667B2"/>
  </w:style>
  <w:style w:type="character" w:customStyle="1" w:styleId="WW-Absatz-Standardschriftart11111111111111111111">
    <w:name w:val="WW-Absatz-Standardschriftart11111111111111111111"/>
    <w:rsid w:val="002667B2"/>
  </w:style>
  <w:style w:type="character" w:customStyle="1" w:styleId="WW-Absatz-Standardschriftart111111111111111111111">
    <w:name w:val="WW-Absatz-Standardschriftart111111111111111111111"/>
    <w:rsid w:val="002667B2"/>
  </w:style>
  <w:style w:type="character" w:customStyle="1" w:styleId="WW-Absatz-Standardschriftart1111111111111111111111">
    <w:name w:val="WW-Absatz-Standardschriftart1111111111111111111111"/>
    <w:rsid w:val="002667B2"/>
  </w:style>
  <w:style w:type="character" w:customStyle="1" w:styleId="WW8Num4z0">
    <w:name w:val="WW8Num4z0"/>
    <w:rsid w:val="002667B2"/>
    <w:rPr>
      <w:rFonts w:ascii="Symbol" w:hAnsi="Symbol" w:cs="Symbol"/>
      <w:sz w:val="20"/>
    </w:rPr>
  </w:style>
  <w:style w:type="character" w:customStyle="1" w:styleId="WW-Absatz-Standardschriftart11111111111111111111111">
    <w:name w:val="WW-Absatz-Standardschriftart11111111111111111111111"/>
    <w:rsid w:val="002667B2"/>
  </w:style>
  <w:style w:type="character" w:customStyle="1" w:styleId="WW-Absatz-Standardschriftart111111111111111111111111">
    <w:name w:val="WW-Absatz-Standardschriftart111111111111111111111111"/>
    <w:rsid w:val="002667B2"/>
  </w:style>
  <w:style w:type="character" w:customStyle="1" w:styleId="WW-Absatz-Standardschriftart1111111111111111111111111">
    <w:name w:val="WW-Absatz-Standardschriftart1111111111111111111111111"/>
    <w:rsid w:val="002667B2"/>
  </w:style>
  <w:style w:type="character" w:customStyle="1" w:styleId="WW-Absatz-Standardschriftart11111111111111111111111111">
    <w:name w:val="WW-Absatz-Standardschriftart11111111111111111111111111"/>
    <w:rsid w:val="002667B2"/>
  </w:style>
  <w:style w:type="character" w:customStyle="1" w:styleId="WW-Absatz-Standardschriftart111111111111111111111111111">
    <w:name w:val="WW-Absatz-Standardschriftart111111111111111111111111111"/>
    <w:rsid w:val="002667B2"/>
  </w:style>
  <w:style w:type="character" w:customStyle="1" w:styleId="WW-Absatz-Standardschriftart1111111111111111111111111111">
    <w:name w:val="WW-Absatz-Standardschriftart1111111111111111111111111111"/>
    <w:rsid w:val="002667B2"/>
  </w:style>
  <w:style w:type="character" w:customStyle="1" w:styleId="WW-Absatz-Standardschriftart11111111111111111111111111111">
    <w:name w:val="WW-Absatz-Standardschriftart11111111111111111111111111111"/>
    <w:rsid w:val="002667B2"/>
  </w:style>
  <w:style w:type="character" w:customStyle="1" w:styleId="WW-Absatz-Standardschriftart111111111111111111111111111111">
    <w:name w:val="WW-Absatz-Standardschriftart111111111111111111111111111111"/>
    <w:rsid w:val="002667B2"/>
  </w:style>
  <w:style w:type="character" w:customStyle="1" w:styleId="WW-Absatz-Standardschriftart1111111111111111111111111111111">
    <w:name w:val="WW-Absatz-Standardschriftart1111111111111111111111111111111"/>
    <w:rsid w:val="002667B2"/>
  </w:style>
  <w:style w:type="character" w:customStyle="1" w:styleId="WW-Absatz-Standardschriftart11111111111111111111111111111111">
    <w:name w:val="WW-Absatz-Standardschriftart11111111111111111111111111111111"/>
    <w:rsid w:val="002667B2"/>
  </w:style>
  <w:style w:type="character" w:customStyle="1" w:styleId="WW-Absatz-Standardschriftart111111111111111111111111111111111">
    <w:name w:val="WW-Absatz-Standardschriftart111111111111111111111111111111111"/>
    <w:rsid w:val="002667B2"/>
  </w:style>
  <w:style w:type="character" w:customStyle="1" w:styleId="WW-Absatz-Standardschriftart1111111111111111111111111111111111">
    <w:name w:val="WW-Absatz-Standardschriftart1111111111111111111111111111111111"/>
    <w:rsid w:val="002667B2"/>
  </w:style>
  <w:style w:type="character" w:customStyle="1" w:styleId="WW-Absatz-Standardschriftart11111111111111111111111111111111111">
    <w:name w:val="WW-Absatz-Standardschriftart11111111111111111111111111111111111"/>
    <w:rsid w:val="002667B2"/>
  </w:style>
  <w:style w:type="character" w:customStyle="1" w:styleId="WW-Absatz-Standardschriftart111111111111111111111111111111111111">
    <w:name w:val="WW-Absatz-Standardschriftart111111111111111111111111111111111111"/>
    <w:rsid w:val="002667B2"/>
  </w:style>
  <w:style w:type="character" w:customStyle="1" w:styleId="WW-Absatz-Standardschriftart1111111111111111111111111111111111111">
    <w:name w:val="WW-Absatz-Standardschriftart1111111111111111111111111111111111111"/>
    <w:rsid w:val="002667B2"/>
  </w:style>
  <w:style w:type="character" w:customStyle="1" w:styleId="WW-Absatz-Standardschriftart11111111111111111111111111111111111111">
    <w:name w:val="WW-Absatz-Standardschriftart11111111111111111111111111111111111111"/>
    <w:rsid w:val="002667B2"/>
  </w:style>
  <w:style w:type="character" w:customStyle="1" w:styleId="WW-Absatz-Standardschriftart111111111111111111111111111111111111111">
    <w:name w:val="WW-Absatz-Standardschriftart111111111111111111111111111111111111111"/>
    <w:rsid w:val="002667B2"/>
  </w:style>
  <w:style w:type="character" w:customStyle="1" w:styleId="WW-Absatz-Standardschriftart1111111111111111111111111111111111111111">
    <w:name w:val="WW-Absatz-Standardschriftart1111111111111111111111111111111111111111"/>
    <w:rsid w:val="002667B2"/>
  </w:style>
  <w:style w:type="character" w:customStyle="1" w:styleId="WW-Absatz-Standardschriftart11111111111111111111111111111111111111111">
    <w:name w:val="WW-Absatz-Standardschriftart11111111111111111111111111111111111111111"/>
    <w:rsid w:val="002667B2"/>
  </w:style>
  <w:style w:type="character" w:customStyle="1" w:styleId="WW-Absatz-Standardschriftart111111111111111111111111111111111111111111">
    <w:name w:val="WW-Absatz-Standardschriftart111111111111111111111111111111111111111111"/>
    <w:rsid w:val="002667B2"/>
  </w:style>
  <w:style w:type="character" w:customStyle="1" w:styleId="WW-Absatz-Standardschriftart1111111111111111111111111111111111111111111">
    <w:name w:val="WW-Absatz-Standardschriftart1111111111111111111111111111111111111111111"/>
    <w:rsid w:val="002667B2"/>
  </w:style>
  <w:style w:type="character" w:customStyle="1" w:styleId="WW-Absatz-Standardschriftart11111111111111111111111111111111111111111111">
    <w:name w:val="WW-Absatz-Standardschriftart11111111111111111111111111111111111111111111"/>
    <w:rsid w:val="002667B2"/>
  </w:style>
  <w:style w:type="character" w:customStyle="1" w:styleId="11">
    <w:name w:val="Основной шрифт абзаца1"/>
    <w:rsid w:val="002667B2"/>
  </w:style>
  <w:style w:type="character" w:customStyle="1" w:styleId="WW-Absatz-Standardschriftart111111111111111111111111111111111111111111111">
    <w:name w:val="WW-Absatz-Standardschriftart111111111111111111111111111111111111111111111"/>
    <w:rsid w:val="002667B2"/>
  </w:style>
  <w:style w:type="character" w:customStyle="1" w:styleId="WW-Absatz-Standardschriftart1111111111111111111111111111111111111111111111">
    <w:name w:val="WW-Absatz-Standardschriftart1111111111111111111111111111111111111111111111"/>
    <w:rsid w:val="002667B2"/>
  </w:style>
  <w:style w:type="character" w:customStyle="1" w:styleId="WW-Absatz-Standardschriftart11111111111111111111111111111111111111111111111">
    <w:name w:val="WW-Absatz-Standardschriftart11111111111111111111111111111111111111111111111"/>
    <w:rsid w:val="002667B2"/>
  </w:style>
  <w:style w:type="character" w:customStyle="1" w:styleId="WW-Absatz-Standardschriftart111111111111111111111111111111111111111111111111">
    <w:name w:val="WW-Absatz-Standardschriftart111111111111111111111111111111111111111111111111"/>
    <w:rsid w:val="002667B2"/>
  </w:style>
  <w:style w:type="character" w:customStyle="1" w:styleId="WW-">
    <w:name w:val="WW-Основной шрифт абзаца"/>
    <w:rsid w:val="002667B2"/>
  </w:style>
  <w:style w:type="character" w:customStyle="1" w:styleId="WW-Absatz-Standardschriftart1111111111111111111111111111111111111111111111111">
    <w:name w:val="WW-Absatz-Standardschriftart1111111111111111111111111111111111111111111111111"/>
    <w:rsid w:val="002667B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667B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667B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667B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667B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667B2"/>
  </w:style>
  <w:style w:type="character" w:customStyle="1" w:styleId="WW8Num1z0">
    <w:name w:val="WW8Num1z0"/>
    <w:rsid w:val="002667B2"/>
    <w:rPr>
      <w:rFonts w:ascii="Times New Roman" w:hAnsi="Times New Roman" w:cs="Times New Roman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667B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667B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667B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667B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667B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667B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667B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667B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667B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667B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667B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667B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667B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667B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667B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667B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667B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667B2"/>
  </w:style>
  <w:style w:type="character" w:customStyle="1" w:styleId="WW8Num2z1">
    <w:name w:val="WW8Num2z1"/>
    <w:rsid w:val="002667B2"/>
    <w:rPr>
      <w:rFonts w:ascii="Courier New" w:hAnsi="Courier New" w:cs="Courier New"/>
    </w:rPr>
  </w:style>
  <w:style w:type="character" w:customStyle="1" w:styleId="WW8Num2z2">
    <w:name w:val="WW8Num2z2"/>
    <w:rsid w:val="002667B2"/>
    <w:rPr>
      <w:rFonts w:ascii="Wingdings" w:hAnsi="Wingdings" w:cs="Wingdings"/>
    </w:rPr>
  </w:style>
  <w:style w:type="character" w:customStyle="1" w:styleId="WW8Num2z3">
    <w:name w:val="WW8Num2z3"/>
    <w:rsid w:val="002667B2"/>
    <w:rPr>
      <w:rFonts w:ascii="Symbol" w:hAnsi="Symbol" w:cs="Symbol"/>
    </w:rPr>
  </w:style>
  <w:style w:type="character" w:customStyle="1" w:styleId="WW8NumSt1z0">
    <w:name w:val="WW8NumSt1z0"/>
    <w:rsid w:val="002667B2"/>
    <w:rPr>
      <w:rFonts w:ascii="Times New Roman" w:hAnsi="Times New Roman" w:cs="Times New Roman"/>
    </w:rPr>
  </w:style>
  <w:style w:type="character" w:customStyle="1" w:styleId="WW8NumSt2z0">
    <w:name w:val="WW8NumSt2z0"/>
    <w:rsid w:val="002667B2"/>
    <w:rPr>
      <w:rFonts w:ascii="Times New Roman" w:hAnsi="Times New Roman" w:cs="Times New Roman"/>
    </w:rPr>
  </w:style>
  <w:style w:type="character" w:customStyle="1" w:styleId="WW-1">
    <w:name w:val="WW-Основной шрифт абзаца1"/>
    <w:rsid w:val="002667B2"/>
  </w:style>
  <w:style w:type="character" w:styleId="a3">
    <w:name w:val="page number"/>
    <w:basedOn w:val="WW-1"/>
    <w:rsid w:val="002667B2"/>
  </w:style>
  <w:style w:type="character" w:customStyle="1" w:styleId="a4">
    <w:name w:val="Символ нумерации"/>
    <w:rsid w:val="002667B2"/>
  </w:style>
  <w:style w:type="character" w:customStyle="1" w:styleId="postbody">
    <w:name w:val="postbody"/>
    <w:basedOn w:val="WW-1"/>
    <w:rsid w:val="002667B2"/>
  </w:style>
  <w:style w:type="character" w:customStyle="1" w:styleId="a5">
    <w:name w:val="Маркеры списка"/>
    <w:rsid w:val="002667B2"/>
    <w:rPr>
      <w:rFonts w:ascii="StarSymbol" w:eastAsia="StarSymbol" w:hAnsi="StarSymbol" w:cs="StarSymbol"/>
      <w:sz w:val="18"/>
      <w:szCs w:val="18"/>
    </w:rPr>
  </w:style>
  <w:style w:type="character" w:customStyle="1" w:styleId="a6">
    <w:name w:val="Текст выноски Знак"/>
    <w:rsid w:val="002667B2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2667B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7">
    <w:name w:val="Заголовок"/>
    <w:basedOn w:val="a"/>
    <w:next w:val="a8"/>
    <w:rsid w:val="002667B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link w:val="a9"/>
    <w:rsid w:val="002667B2"/>
    <w:pPr>
      <w:jc w:val="center"/>
    </w:pPr>
    <w:rPr>
      <w:b/>
      <w:bCs/>
      <w:sz w:val="28"/>
    </w:rPr>
  </w:style>
  <w:style w:type="paragraph" w:styleId="aa">
    <w:name w:val="List"/>
    <w:basedOn w:val="a8"/>
    <w:rsid w:val="002667B2"/>
    <w:rPr>
      <w:rFonts w:ascii="Arial" w:hAnsi="Arial" w:cs="Tahoma"/>
    </w:rPr>
  </w:style>
  <w:style w:type="paragraph" w:customStyle="1" w:styleId="50">
    <w:name w:val="Название5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2667B2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2667B2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2667B2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2667B2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b"/>
    <w:rsid w:val="002667B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2667B2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"/>
    <w:next w:val="ab"/>
    <w:rsid w:val="002667B2"/>
    <w:pPr>
      <w:suppressLineNumbers/>
      <w:spacing w:before="120" w:after="120"/>
    </w:pPr>
    <w:rPr>
      <w:rFonts w:cs="Tahoma"/>
      <w:i/>
      <w:iCs/>
    </w:rPr>
  </w:style>
  <w:style w:type="paragraph" w:styleId="ab">
    <w:name w:val="Subtitle"/>
    <w:basedOn w:val="a7"/>
    <w:next w:val="a8"/>
    <w:qFormat/>
    <w:rsid w:val="002667B2"/>
    <w:pPr>
      <w:jc w:val="center"/>
    </w:pPr>
    <w:rPr>
      <w:i/>
      <w:iCs/>
    </w:rPr>
  </w:style>
  <w:style w:type="paragraph" w:styleId="ac">
    <w:name w:val="index heading"/>
    <w:basedOn w:val="a"/>
    <w:rsid w:val="002667B2"/>
    <w:pPr>
      <w:suppressLineNumbers/>
    </w:pPr>
    <w:rPr>
      <w:rFonts w:cs="Tahoma"/>
    </w:rPr>
  </w:style>
  <w:style w:type="paragraph" w:customStyle="1" w:styleId="ConsNormal">
    <w:name w:val="ConsNormal"/>
    <w:rsid w:val="002667B2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2">
    <w:name w:val="Основной текст с отступом 22"/>
    <w:basedOn w:val="a"/>
    <w:rsid w:val="002667B2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d">
    <w:name w:val="footer"/>
    <w:basedOn w:val="a"/>
    <w:rsid w:val="002667B2"/>
    <w:pPr>
      <w:tabs>
        <w:tab w:val="center" w:pos="4677"/>
        <w:tab w:val="right" w:pos="9355"/>
      </w:tabs>
    </w:pPr>
  </w:style>
  <w:style w:type="paragraph" w:styleId="ae">
    <w:name w:val="header"/>
    <w:basedOn w:val="a"/>
    <w:rsid w:val="002667B2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2667B2"/>
    <w:pPr>
      <w:ind w:left="-709" w:right="-908"/>
    </w:pPr>
    <w:rPr>
      <w:b/>
      <w:color w:val="000000"/>
    </w:rPr>
  </w:style>
  <w:style w:type="paragraph" w:styleId="af">
    <w:name w:val="Body Text Indent"/>
    <w:basedOn w:val="a"/>
    <w:rsid w:val="002667B2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2667B2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0">
    <w:name w:val="Содержимое таблицы"/>
    <w:basedOn w:val="a"/>
    <w:rsid w:val="002667B2"/>
    <w:pPr>
      <w:suppressLineNumbers/>
    </w:pPr>
  </w:style>
  <w:style w:type="paragraph" w:customStyle="1" w:styleId="af1">
    <w:name w:val="Заголовок таблицы"/>
    <w:basedOn w:val="af0"/>
    <w:rsid w:val="002667B2"/>
    <w:pPr>
      <w:jc w:val="center"/>
    </w:pPr>
    <w:rPr>
      <w:b/>
      <w:bCs/>
    </w:rPr>
  </w:style>
  <w:style w:type="paragraph" w:customStyle="1" w:styleId="af2">
    <w:name w:val="Содержимое врезки"/>
    <w:basedOn w:val="a8"/>
    <w:rsid w:val="002667B2"/>
  </w:style>
  <w:style w:type="paragraph" w:customStyle="1" w:styleId="210">
    <w:name w:val="Основной текст 21"/>
    <w:basedOn w:val="a"/>
    <w:rsid w:val="002667B2"/>
    <w:pPr>
      <w:jc w:val="both"/>
    </w:pPr>
    <w:rPr>
      <w:sz w:val="28"/>
    </w:rPr>
  </w:style>
  <w:style w:type="paragraph" w:customStyle="1" w:styleId="ConsPlusTitle">
    <w:name w:val="ConsPlusTitle"/>
    <w:rsid w:val="002667B2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1">
    <w:name w:val="Основной текст 31"/>
    <w:basedOn w:val="a"/>
    <w:rsid w:val="002667B2"/>
    <w:pPr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2667B2"/>
    <w:pPr>
      <w:ind w:firstLine="900"/>
    </w:pPr>
  </w:style>
  <w:style w:type="paragraph" w:styleId="af3">
    <w:name w:val="Balloon Text"/>
    <w:basedOn w:val="a"/>
    <w:rsid w:val="002667B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2667B2"/>
    <w:pPr>
      <w:suppressAutoHyphens w:val="0"/>
      <w:spacing w:before="280" w:after="280"/>
      <w:jc w:val="center"/>
    </w:pPr>
    <w:rPr>
      <w:b/>
      <w:bCs/>
      <w:color w:val="000000"/>
      <w:sz w:val="28"/>
      <w:szCs w:val="28"/>
    </w:rPr>
  </w:style>
  <w:style w:type="paragraph" w:customStyle="1" w:styleId="Style22">
    <w:name w:val="Style22"/>
    <w:basedOn w:val="a"/>
    <w:next w:val="a"/>
    <w:rsid w:val="0019128B"/>
    <w:pPr>
      <w:widowControl w:val="0"/>
      <w:autoSpaceDE w:val="0"/>
    </w:pPr>
    <w:rPr>
      <w:sz w:val="20"/>
      <w:szCs w:val="20"/>
    </w:rPr>
  </w:style>
  <w:style w:type="paragraph" w:styleId="af4">
    <w:name w:val="List Paragraph"/>
    <w:basedOn w:val="a"/>
    <w:qFormat/>
    <w:rsid w:val="00890711"/>
    <w:pPr>
      <w:ind w:left="708"/>
    </w:pPr>
  </w:style>
  <w:style w:type="paragraph" w:customStyle="1" w:styleId="ConsPlusNormal">
    <w:name w:val="ConsPlusNormal"/>
    <w:rsid w:val="00DB716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DB716E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semiHidden/>
    <w:unhideWhenUsed/>
    <w:rsid w:val="00DB716E"/>
    <w:rPr>
      <w:color w:val="000080"/>
      <w:u w:val="single"/>
    </w:rPr>
  </w:style>
  <w:style w:type="character" w:customStyle="1" w:styleId="FontStyle18">
    <w:name w:val="Font Style18"/>
    <w:rsid w:val="00F06E8E"/>
    <w:rPr>
      <w:rFonts w:ascii="Times New Roman" w:hAnsi="Times New Roman" w:cs="Times New Roman"/>
      <w:sz w:val="26"/>
      <w:szCs w:val="26"/>
    </w:rPr>
  </w:style>
  <w:style w:type="paragraph" w:customStyle="1" w:styleId="32">
    <w:name w:val="Основной текст с отступом 32"/>
    <w:basedOn w:val="a"/>
    <w:rsid w:val="00F06E8E"/>
    <w:pPr>
      <w:widowControl w:val="0"/>
      <w:shd w:val="clear" w:color="auto" w:fill="FFFFFF"/>
      <w:autoSpaceDE w:val="0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C1435"/>
  </w:style>
  <w:style w:type="character" w:customStyle="1" w:styleId="a9">
    <w:name w:val="Основной текст Знак"/>
    <w:link w:val="a8"/>
    <w:rsid w:val="00E94F78"/>
    <w:rPr>
      <w:b/>
      <w:bCs/>
      <w:sz w:val="28"/>
      <w:szCs w:val="24"/>
      <w:lang w:eastAsia="ar-SA"/>
    </w:rPr>
  </w:style>
  <w:style w:type="character" w:customStyle="1" w:styleId="af6">
    <w:name w:val="Без интервала Знак"/>
    <w:link w:val="af7"/>
    <w:uiPriority w:val="1"/>
    <w:locked/>
    <w:rsid w:val="009E0FEC"/>
    <w:rPr>
      <w:sz w:val="22"/>
      <w:szCs w:val="22"/>
      <w:lang w:eastAsia="en-US"/>
    </w:rPr>
  </w:style>
  <w:style w:type="paragraph" w:styleId="af7">
    <w:name w:val="No Spacing"/>
    <w:link w:val="af6"/>
    <w:qFormat/>
    <w:rsid w:val="009E0FEC"/>
    <w:rPr>
      <w:sz w:val="22"/>
      <w:szCs w:val="22"/>
      <w:lang w:eastAsia="en-US"/>
    </w:rPr>
  </w:style>
  <w:style w:type="paragraph" w:customStyle="1" w:styleId="artp">
    <w:name w:val="artp"/>
    <w:basedOn w:val="a"/>
    <w:rsid w:val="009E0FEC"/>
    <w:pPr>
      <w:suppressAutoHyphens w:val="0"/>
    </w:pPr>
    <w:rPr>
      <w:lang w:eastAsia="ru-RU"/>
    </w:rPr>
  </w:style>
  <w:style w:type="paragraph" w:styleId="af8">
    <w:name w:val="Normal (Web)"/>
    <w:aliases w:val="Обычный (Web)"/>
    <w:basedOn w:val="a"/>
    <w:uiPriority w:val="99"/>
    <w:qFormat/>
    <w:rsid w:val="009E0FEC"/>
    <w:pPr>
      <w:widowControl w:val="0"/>
      <w:spacing w:before="280" w:after="119"/>
    </w:pPr>
    <w:rPr>
      <w:kern w:val="1"/>
      <w:lang w:eastAsia="zh-CN" w:bidi="hi-IN"/>
    </w:rPr>
  </w:style>
  <w:style w:type="character" w:customStyle="1" w:styleId="10">
    <w:name w:val="Заголовок 1 Знак"/>
    <w:basedOn w:val="a0"/>
    <w:link w:val="1"/>
    <w:rsid w:val="009E2691"/>
    <w:rPr>
      <w:b/>
      <w:bCs/>
      <w:iCs/>
      <w:sz w:val="24"/>
      <w:szCs w:val="24"/>
      <w:lang w:eastAsia="ar-SA"/>
    </w:rPr>
  </w:style>
  <w:style w:type="paragraph" w:styleId="23">
    <w:name w:val="Body Text 2"/>
    <w:basedOn w:val="a"/>
    <w:link w:val="24"/>
    <w:uiPriority w:val="99"/>
    <w:semiHidden/>
    <w:unhideWhenUsed/>
    <w:rsid w:val="0024357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43574"/>
    <w:rPr>
      <w:sz w:val="24"/>
      <w:szCs w:val="24"/>
      <w:lang w:eastAsia="ar-SA"/>
    </w:rPr>
  </w:style>
  <w:style w:type="paragraph" w:customStyle="1" w:styleId="25">
    <w:name w:val="Основной  текст 2"/>
    <w:basedOn w:val="a8"/>
    <w:rsid w:val="00243574"/>
    <w:pPr>
      <w:suppressAutoHyphens w:val="0"/>
      <w:jc w:val="both"/>
    </w:pPr>
    <w:rPr>
      <w:b w:val="0"/>
      <w:bCs w:val="0"/>
      <w:szCs w:val="28"/>
      <w:lang w:eastAsia="ru-RU"/>
    </w:rPr>
  </w:style>
  <w:style w:type="character" w:customStyle="1" w:styleId="FontStyle88">
    <w:name w:val="Font Style88"/>
    <w:basedOn w:val="a0"/>
    <w:uiPriority w:val="99"/>
    <w:rsid w:val="009A655C"/>
    <w:rPr>
      <w:rFonts w:ascii="Times New Roman" w:hAnsi="Times New Roman" w:cs="Times New Roman"/>
      <w:sz w:val="26"/>
      <w:szCs w:val="26"/>
    </w:rPr>
  </w:style>
  <w:style w:type="paragraph" w:customStyle="1" w:styleId="Style62">
    <w:name w:val="Style62"/>
    <w:basedOn w:val="a"/>
    <w:uiPriority w:val="99"/>
    <w:rsid w:val="009A655C"/>
    <w:pPr>
      <w:widowControl w:val="0"/>
      <w:suppressAutoHyphens w:val="0"/>
      <w:autoSpaceDE w:val="0"/>
      <w:autoSpaceDN w:val="0"/>
      <w:adjustRightInd w:val="0"/>
      <w:spacing w:line="312" w:lineRule="exact"/>
      <w:ind w:firstLine="706"/>
      <w:jc w:val="both"/>
    </w:pPr>
    <w:rPr>
      <w:rFonts w:eastAsiaTheme="minorEastAsia"/>
      <w:lang w:eastAsia="ru-RU"/>
    </w:rPr>
  </w:style>
  <w:style w:type="paragraph" w:customStyle="1" w:styleId="Style31">
    <w:name w:val="Style31"/>
    <w:basedOn w:val="a"/>
    <w:uiPriority w:val="99"/>
    <w:rsid w:val="0042433C"/>
    <w:pPr>
      <w:widowControl w:val="0"/>
      <w:suppressAutoHyphens w:val="0"/>
      <w:autoSpaceDE w:val="0"/>
      <w:autoSpaceDN w:val="0"/>
      <w:adjustRightInd w:val="0"/>
      <w:spacing w:line="367" w:lineRule="exact"/>
      <w:ind w:firstLine="686"/>
      <w:jc w:val="both"/>
    </w:pPr>
    <w:rPr>
      <w:rFonts w:eastAsiaTheme="minorEastAsia"/>
      <w:lang w:eastAsia="ru-RU"/>
    </w:rPr>
  </w:style>
  <w:style w:type="character" w:customStyle="1" w:styleId="FontStyle96">
    <w:name w:val="Font Style96"/>
    <w:basedOn w:val="a0"/>
    <w:uiPriority w:val="99"/>
    <w:rsid w:val="0042433C"/>
    <w:rPr>
      <w:rFonts w:ascii="Times New Roman" w:hAnsi="Times New Roman" w:cs="Times New Roman"/>
      <w:b/>
      <w:bCs/>
      <w:sz w:val="18"/>
      <w:szCs w:val="18"/>
    </w:rPr>
  </w:style>
  <w:style w:type="character" w:customStyle="1" w:styleId="40">
    <w:name w:val="Заголовок 4 Знак"/>
    <w:basedOn w:val="a0"/>
    <w:link w:val="4"/>
    <w:rsid w:val="00D46EE1"/>
    <w:rPr>
      <w:b/>
      <w:bCs/>
      <w:sz w:val="18"/>
      <w:szCs w:val="18"/>
      <w:lang w:eastAsia="zh-CN"/>
    </w:rPr>
  </w:style>
  <w:style w:type="paragraph" w:customStyle="1" w:styleId="3f3f3f3f3f3f3f">
    <w:name w:val="О3fб3fы3fч3fн3fы3fй3f"/>
    <w:rsid w:val="00F64C31"/>
    <w:pPr>
      <w:autoSpaceDE w:val="0"/>
      <w:autoSpaceDN w:val="0"/>
      <w:adjustRightInd w:val="0"/>
    </w:pPr>
    <w:rPr>
      <w:rFonts w:ascii="Liberation Serif" w:eastAsiaTheme="minorHAnsi" w:hAnsi="Liberation Seri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gost.ru/g/%D0%93%D0%9E%D0%A1%D0%A2_%D0%A0_%D0%98%D0%A1%D0%9E_7176-8-2015" TargetMode="External"/><Relationship Id="rId3" Type="http://schemas.openxmlformats.org/officeDocument/2006/relationships/styles" Target="styles.xml"/><Relationship Id="rId7" Type="http://schemas.openxmlformats.org/officeDocument/2006/relationships/hyperlink" Target="http://standartgost.ru/g/%D0%93%D0%9E%D0%A1%D0%A2_%D0%A0_51083-2015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tandartgost.ru/g/%D0%93%D0%9E%D0%A1%D0%A2_%D0%A0_51083-201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tandartgost.ru/g/%D0%93%D0%9E%D0%A1%D0%A2_%D0%A0_%D0%98%D0%A1%D0%9E_7176-16-2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B9827-249A-477B-AE42-6F525AB5C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4225</Words>
  <Characters>24084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ГУ- Брянскому РО</vt:lpstr>
    </vt:vector>
  </TitlesOfParts>
  <Company/>
  <LinksUpToDate>false</LinksUpToDate>
  <CharactersWithSpaces>28253</CharactersWithSpaces>
  <SharedDoc>false</SharedDoc>
  <HLinks>
    <vt:vector size="12" baseType="variant">
      <vt:variant>
        <vt:i4>7340086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consultantplus://offline/ref=8EB5213065675AB1BC4660B67394C81B07A5B0F17D379889EAF6824CBCD44F2443E3126C8A1723A844c0B</vt:lpwstr>
      </vt:variant>
      <vt:variant>
        <vt:lpwstr/>
      </vt:variant>
      <vt:variant>
        <vt:i4>2293856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consultantplus://offline/ref=8EB5213065675AB1BC4660B67394C81B07A5B6F87E319889EAF6824CBCD44F2443E3126E8B1042cAB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ГУ- Брянскому РО</dc:title>
  <dc:creator>User</dc:creator>
  <cp:lastModifiedBy>Кулик Наталья</cp:lastModifiedBy>
  <cp:revision>9</cp:revision>
  <cp:lastPrinted>2019-12-12T15:05:00Z</cp:lastPrinted>
  <dcterms:created xsi:type="dcterms:W3CDTF">2020-03-24T09:38:00Z</dcterms:created>
  <dcterms:modified xsi:type="dcterms:W3CDTF">2021-04-30T13:42:00Z</dcterms:modified>
</cp:coreProperties>
</file>