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Tr="005C7F4F">
        <w:trPr>
          <w:trHeight w:val="2810"/>
        </w:trPr>
        <w:tc>
          <w:tcPr>
            <w:tcW w:w="10490" w:type="dxa"/>
          </w:tcPr>
          <w:p w:rsidR="006D692C" w:rsidRPr="00F87D3C" w:rsidRDefault="006D692C" w:rsidP="00983F3F">
            <w:pPr>
              <w:shd w:val="clear" w:color="auto" w:fill="FFFFFF"/>
              <w:snapToGrid w:val="0"/>
              <w:ind w:firstLine="709"/>
              <w:rPr>
                <w:b/>
                <w:sz w:val="28"/>
                <w:szCs w:val="28"/>
              </w:rPr>
            </w:pPr>
          </w:p>
          <w:p w:rsidR="00E82856" w:rsidRDefault="008726F0" w:rsidP="00983F3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87D3C">
              <w:rPr>
                <w:b/>
                <w:sz w:val="28"/>
                <w:szCs w:val="28"/>
              </w:rPr>
              <w:t>Техническое задание</w:t>
            </w:r>
          </w:p>
          <w:p w:rsidR="00983F3F" w:rsidRDefault="00983F3F" w:rsidP="00983F3F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983F3F">
              <w:rPr>
                <w:b/>
                <w:sz w:val="28"/>
                <w:szCs w:val="28"/>
              </w:rPr>
              <w:t>Оказание по санаторно-курортному лечению льготной категории граждан, в том числе детей-инвалидов с сопровождением имеющих право на получение государственной социальной помощи в виде набора социальных услуг с заболеваниями опорно-двигательного аппарата (костно-мышечной системы и соединительной ткани), системы кровообращения, эндокринной системы, нервной системы, органов пищеварения, мочеполовой системы</w:t>
            </w:r>
          </w:p>
          <w:p w:rsidR="00983F3F" w:rsidRPr="00F87D3C" w:rsidRDefault="00983F3F" w:rsidP="00983F3F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51F11" w:rsidRDefault="00983F3F" w:rsidP="00983F3F">
            <w:pPr>
              <w:ind w:firstLine="709"/>
              <w:jc w:val="both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1800" w:rsidRPr="00F87D3C">
              <w:rPr>
                <w:b/>
                <w:sz w:val="28"/>
                <w:szCs w:val="28"/>
              </w:rPr>
              <w:t>1.</w:t>
            </w:r>
            <w:r w:rsidR="006D692C" w:rsidRPr="00F87D3C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F87D3C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F87D3C">
              <w:rPr>
                <w:b/>
                <w:i/>
                <w:sz w:val="28"/>
                <w:szCs w:val="28"/>
              </w:rPr>
              <w:t>услуг</w:t>
            </w:r>
            <w:r w:rsidR="006D692C" w:rsidRPr="00F87D3C">
              <w:rPr>
                <w:b/>
                <w:sz w:val="28"/>
                <w:szCs w:val="28"/>
              </w:rPr>
              <w:t xml:space="preserve">: </w:t>
            </w:r>
            <w:r w:rsidR="00794554" w:rsidRPr="00F87D3C">
              <w:rPr>
                <w:rFonts w:eastAsia="Lucida Sans Unicode"/>
                <w:color w:val="000000"/>
                <w:sz w:val="28"/>
                <w:szCs w:val="28"/>
              </w:rPr>
              <w:t xml:space="preserve">Оказание </w:t>
            </w:r>
            <w:r w:rsidR="00551F11" w:rsidRPr="00802494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по санаторно-курортному лечению льготной категории граждан, в том числе детей-инвалидов с сопровождением имеющих право на получение государственной социальной помощи в виде набора социальных услуг с заболеваниями опорно-двигательного аппарата </w:t>
            </w:r>
            <w:r w:rsidR="00551F11" w:rsidRPr="00802494">
              <w:rPr>
                <w:sz w:val="28"/>
                <w:szCs w:val="28"/>
              </w:rPr>
              <w:t>(костно-мышечной системы и соединительной ткани)</w:t>
            </w:r>
            <w:r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, системы </w:t>
            </w:r>
            <w:r w:rsidR="00551F11" w:rsidRPr="00802494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кровообращения, эндокринной системы, нервной системы, органов пищеварения, мочеполовой системы.</w:t>
            </w:r>
          </w:p>
          <w:p w:rsidR="00983F3F" w:rsidRDefault="00983F3F" w:rsidP="00983F3F">
            <w:pPr>
              <w:ind w:firstLine="709"/>
              <w:jc w:val="both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</w:p>
          <w:p w:rsidR="00A61800" w:rsidRPr="00F87D3C" w:rsidRDefault="00983F3F" w:rsidP="00983F3F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2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F87D3C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F87D3C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F87D3C">
              <w:rPr>
                <w:bCs/>
                <w:sz w:val="28"/>
                <w:szCs w:val="28"/>
              </w:rPr>
              <w:t xml:space="preserve"> </w:t>
            </w:r>
          </w:p>
          <w:p w:rsidR="00C760A3" w:rsidRPr="002530B4" w:rsidRDefault="00983F3F" w:rsidP="00983F3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2530B4" w:rsidRPr="002530B4">
              <w:rPr>
                <w:rFonts w:eastAsia="Lucida Sans Unicode"/>
                <w:color w:val="000000"/>
                <w:sz w:val="28"/>
                <w:szCs w:val="28"/>
              </w:rPr>
              <w:t>Кабардино-Балкарская Республика (далее КБР).</w:t>
            </w:r>
          </w:p>
          <w:p w:rsidR="006D692C" w:rsidRPr="00F87D3C" w:rsidRDefault="00983F3F" w:rsidP="00983F3F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4F88" w:rsidRPr="00F87D3C">
              <w:rPr>
                <w:color w:val="000000"/>
                <w:sz w:val="28"/>
                <w:szCs w:val="28"/>
              </w:rPr>
              <w:t>С</w:t>
            </w:r>
            <w:r w:rsidR="006D692C" w:rsidRPr="00F87D3C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F87D3C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F87D3C">
              <w:rPr>
                <w:color w:val="000000"/>
                <w:sz w:val="28"/>
                <w:szCs w:val="28"/>
              </w:rPr>
              <w:t>оказания услуг:</w:t>
            </w:r>
            <w:r>
              <w:rPr>
                <w:sz w:val="28"/>
                <w:szCs w:val="28"/>
              </w:rPr>
              <w:t xml:space="preserve"> </w:t>
            </w:r>
            <w:r w:rsidR="004A52B7">
              <w:rPr>
                <w:sz w:val="28"/>
                <w:szCs w:val="28"/>
              </w:rPr>
              <w:t>август</w:t>
            </w:r>
            <w:r w:rsidR="002903E5" w:rsidRPr="00F87D3C">
              <w:rPr>
                <w:sz w:val="28"/>
                <w:szCs w:val="28"/>
              </w:rPr>
              <w:t xml:space="preserve"> –</w:t>
            </w:r>
            <w:r w:rsidR="00424409" w:rsidRPr="00F87D3C">
              <w:rPr>
                <w:sz w:val="28"/>
                <w:szCs w:val="28"/>
              </w:rPr>
              <w:t xml:space="preserve"> </w:t>
            </w:r>
            <w:r w:rsidR="00502EED">
              <w:rPr>
                <w:sz w:val="28"/>
                <w:szCs w:val="28"/>
              </w:rPr>
              <w:t>ноябрь</w:t>
            </w:r>
            <w:r w:rsidR="002903E5" w:rsidRPr="00F87D3C">
              <w:rPr>
                <w:sz w:val="28"/>
                <w:szCs w:val="28"/>
              </w:rPr>
              <w:t xml:space="preserve"> </w:t>
            </w:r>
            <w:r w:rsidR="006D692C" w:rsidRPr="00F87D3C">
              <w:rPr>
                <w:bCs/>
                <w:sz w:val="28"/>
                <w:szCs w:val="28"/>
              </w:rPr>
              <w:t>20</w:t>
            </w:r>
            <w:r w:rsidR="008E0D35" w:rsidRPr="00F87D3C">
              <w:rPr>
                <w:bCs/>
                <w:sz w:val="28"/>
                <w:szCs w:val="28"/>
              </w:rPr>
              <w:t>2</w:t>
            </w:r>
            <w:r w:rsidR="000B4EC6">
              <w:rPr>
                <w:bCs/>
                <w:sz w:val="28"/>
                <w:szCs w:val="28"/>
              </w:rPr>
              <w:t>1</w:t>
            </w:r>
            <w:r w:rsidR="006D692C" w:rsidRPr="00F87D3C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F87D3C" w:rsidRDefault="00983F3F" w:rsidP="00983F3F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F88" w:rsidRPr="00F87D3C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>
              <w:rPr>
                <w:sz w:val="28"/>
                <w:szCs w:val="28"/>
              </w:rPr>
              <w:t>01</w:t>
            </w:r>
            <w:r w:rsidR="004A52B7">
              <w:rPr>
                <w:sz w:val="28"/>
                <w:szCs w:val="28"/>
              </w:rPr>
              <w:t xml:space="preserve"> ноября</w:t>
            </w:r>
            <w:r w:rsidR="001E4F88" w:rsidRPr="00F87D3C">
              <w:rPr>
                <w:sz w:val="28"/>
                <w:szCs w:val="28"/>
              </w:rPr>
              <w:t xml:space="preserve"> 20</w:t>
            </w:r>
            <w:r w:rsidR="008E0D35" w:rsidRPr="00F87D3C">
              <w:rPr>
                <w:sz w:val="28"/>
                <w:szCs w:val="28"/>
              </w:rPr>
              <w:t>2</w:t>
            </w:r>
            <w:r w:rsidR="009C4707">
              <w:rPr>
                <w:sz w:val="28"/>
                <w:szCs w:val="28"/>
              </w:rPr>
              <w:t>1</w:t>
            </w:r>
            <w:r w:rsidR="001E4F88" w:rsidRPr="00F87D3C">
              <w:rPr>
                <w:sz w:val="28"/>
                <w:szCs w:val="28"/>
              </w:rPr>
              <w:t xml:space="preserve"> г.</w:t>
            </w:r>
          </w:p>
          <w:p w:rsidR="00392997" w:rsidRPr="000D25B3" w:rsidRDefault="00983F3F" w:rsidP="00983F3F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>
              <w:rPr>
                <w:sz w:val="28"/>
                <w:szCs w:val="28"/>
              </w:rPr>
              <w:t xml:space="preserve"> </w:t>
            </w:r>
            <w:r w:rsidR="00392997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>
              <w:rPr>
                <w:sz w:val="28"/>
                <w:szCs w:val="28"/>
              </w:rPr>
              <w:t>15 ноября</w:t>
            </w:r>
            <w:r w:rsidR="00392997">
              <w:rPr>
                <w:sz w:val="28"/>
                <w:szCs w:val="28"/>
              </w:rPr>
              <w:t xml:space="preserve"> 202</w:t>
            </w:r>
            <w:r w:rsidR="009C4707">
              <w:rPr>
                <w:sz w:val="28"/>
                <w:szCs w:val="28"/>
              </w:rPr>
              <w:t>1</w:t>
            </w:r>
            <w:r w:rsidR="00392997">
              <w:rPr>
                <w:sz w:val="28"/>
                <w:szCs w:val="28"/>
              </w:rPr>
              <w:t xml:space="preserve"> года.</w:t>
            </w:r>
          </w:p>
          <w:p w:rsidR="00392997" w:rsidRDefault="00983F3F" w:rsidP="00983F3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392997" w:rsidRPr="00A61800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Default="00983F3F" w:rsidP="00983F3F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794554" w:rsidRPr="00F87D3C">
              <w:rPr>
                <w:rFonts w:cs="Arial"/>
                <w:sz w:val="28"/>
                <w:szCs w:val="28"/>
              </w:rPr>
              <w:t>21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 д</w:t>
            </w:r>
            <w:r w:rsidR="00794554" w:rsidRPr="00F87D3C">
              <w:rPr>
                <w:rFonts w:cs="Arial"/>
                <w:sz w:val="28"/>
                <w:szCs w:val="28"/>
              </w:rPr>
              <w:t>е</w:t>
            </w:r>
            <w:r w:rsidR="00E57C41" w:rsidRPr="00F87D3C">
              <w:rPr>
                <w:rFonts w:cs="Arial"/>
                <w:sz w:val="28"/>
                <w:szCs w:val="28"/>
              </w:rPr>
              <w:t>н</w:t>
            </w:r>
            <w:r w:rsidR="00794554" w:rsidRPr="00F87D3C">
              <w:rPr>
                <w:rFonts w:cs="Arial"/>
                <w:sz w:val="28"/>
                <w:szCs w:val="28"/>
              </w:rPr>
              <w:t>ь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</w:p>
          <w:p w:rsidR="00983F3F" w:rsidRPr="00F87D3C" w:rsidRDefault="00983F3F" w:rsidP="00983F3F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</w:p>
          <w:p w:rsidR="006D692C" w:rsidRPr="00F87D3C" w:rsidRDefault="00983F3F" w:rsidP="00983F3F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3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F87D3C" w:rsidRDefault="004A6E54" w:rsidP="00983F3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F87D3C">
              <w:rPr>
                <w:b/>
                <w:bCs/>
                <w:sz w:val="28"/>
                <w:szCs w:val="28"/>
              </w:rPr>
              <w:t xml:space="preserve">- </w:t>
            </w:r>
            <w:r w:rsidR="00794554" w:rsidRPr="00F87D3C">
              <w:rPr>
                <w:bCs/>
                <w:sz w:val="28"/>
                <w:szCs w:val="28"/>
              </w:rPr>
              <w:t>21</w:t>
            </w:r>
            <w:r w:rsidRPr="00F87D3C">
              <w:rPr>
                <w:bCs/>
                <w:sz w:val="28"/>
                <w:szCs w:val="28"/>
              </w:rPr>
              <w:t xml:space="preserve"> д</w:t>
            </w:r>
            <w:r w:rsidR="00794554" w:rsidRPr="00F87D3C">
              <w:rPr>
                <w:bCs/>
                <w:sz w:val="28"/>
                <w:szCs w:val="28"/>
              </w:rPr>
              <w:t>е</w:t>
            </w:r>
            <w:r w:rsidRPr="00F87D3C">
              <w:rPr>
                <w:bCs/>
                <w:sz w:val="28"/>
                <w:szCs w:val="28"/>
              </w:rPr>
              <w:t>н</w:t>
            </w:r>
            <w:r w:rsidR="00794554" w:rsidRPr="00F87D3C">
              <w:rPr>
                <w:bCs/>
                <w:sz w:val="28"/>
                <w:szCs w:val="28"/>
              </w:rPr>
              <w:t>ь</w:t>
            </w:r>
            <w:r w:rsidRPr="00F87D3C">
              <w:rPr>
                <w:bCs/>
                <w:sz w:val="28"/>
                <w:szCs w:val="28"/>
              </w:rPr>
              <w:t>.</w:t>
            </w:r>
            <w:r w:rsidR="00983F3F">
              <w:rPr>
                <w:bCs/>
                <w:sz w:val="28"/>
                <w:szCs w:val="28"/>
              </w:rPr>
              <w:t xml:space="preserve">  </w:t>
            </w:r>
          </w:p>
          <w:p w:rsidR="00537DC4" w:rsidRDefault="004A6E54" w:rsidP="00983F3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B25B52">
              <w:rPr>
                <w:rFonts w:eastAsia="Lucida Sans Unicode"/>
                <w:bCs/>
                <w:spacing w:val="-1"/>
                <w:sz w:val="28"/>
                <w:szCs w:val="28"/>
              </w:rPr>
              <w:t>840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B25B52">
              <w:rPr>
                <w:rFonts w:eastAsia="Lucida Sans Unicode"/>
                <w:bCs/>
                <w:spacing w:val="-1"/>
                <w:sz w:val="28"/>
                <w:szCs w:val="28"/>
              </w:rPr>
              <w:t>4</w:t>
            </w:r>
            <w:r w:rsidR="002F77B6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794554"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21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дн</w:t>
            </w:r>
            <w:r w:rsidR="00794554"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ю</w:t>
            </w:r>
            <w:r w:rsidR="00070CBE">
              <w:rPr>
                <w:rFonts w:eastAsia="Lucida Sans Unicode"/>
                <w:bCs/>
                <w:spacing w:val="-1"/>
                <w:sz w:val="28"/>
                <w:szCs w:val="28"/>
              </w:rPr>
              <w:t>)</w:t>
            </w:r>
            <w:r w:rsidR="00DE5547">
              <w:rPr>
                <w:rFonts w:eastAsia="Lucida Sans Unicode"/>
                <w:bCs/>
                <w:spacing w:val="-1"/>
                <w:sz w:val="28"/>
                <w:szCs w:val="28"/>
              </w:rPr>
              <w:t>,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в том числе:</w:t>
            </w:r>
          </w:p>
          <w:p w:rsidR="005D1E91" w:rsidRPr="008D33BF" w:rsidRDefault="00983F3F" w:rsidP="00983F3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5B52">
              <w:rPr>
                <w:rFonts w:eastAsia="Lucida Sans Unicode"/>
                <w:bCs/>
                <w:spacing w:val="-1"/>
                <w:sz w:val="28"/>
                <w:szCs w:val="28"/>
              </w:rPr>
              <w:t>42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D1E91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B25B52">
              <w:rPr>
                <w:rFonts w:eastAsia="Lucida Sans Unicode"/>
                <w:bCs/>
                <w:spacing w:val="-1"/>
                <w:sz w:val="28"/>
                <w:szCs w:val="28"/>
              </w:rPr>
              <w:t>2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D1E91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путевок)</w:t>
            </w: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- </w:t>
            </w:r>
            <w:r w:rsidR="005D1E91" w:rsidRPr="00115F17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ребенка (Койко-день)</w:t>
            </w:r>
            <w:r w:rsidR="005D1E91">
              <w:rPr>
                <w:sz w:val="28"/>
                <w:szCs w:val="28"/>
              </w:rPr>
              <w:t>;</w:t>
            </w:r>
          </w:p>
          <w:p w:rsidR="005D1E91" w:rsidRDefault="00983F3F" w:rsidP="00983F3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5B52">
              <w:rPr>
                <w:rFonts w:eastAsia="Lucida Sans Unicode"/>
                <w:bCs/>
                <w:spacing w:val="-1"/>
                <w:sz w:val="28"/>
                <w:szCs w:val="28"/>
              </w:rPr>
              <w:t>42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D1E91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B25B52">
              <w:rPr>
                <w:rFonts w:eastAsia="Lucida Sans Unicode"/>
                <w:bCs/>
                <w:spacing w:val="-1"/>
                <w:sz w:val="28"/>
                <w:szCs w:val="28"/>
              </w:rPr>
              <w:t>2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D1E91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путевок) </w:t>
            </w:r>
            <w:r w:rsidR="005D1E91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- </w:t>
            </w:r>
            <w:r w:rsidR="005D1E91" w:rsidRPr="00115F17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для взрослого (сопровождающего) (Койко-день)</w:t>
            </w:r>
            <w:r w:rsidR="005D1E91">
              <w:rPr>
                <w:sz w:val="28"/>
                <w:szCs w:val="28"/>
              </w:rPr>
              <w:t>.</w:t>
            </w:r>
          </w:p>
          <w:p w:rsidR="00983F3F" w:rsidRPr="005D1E91" w:rsidRDefault="00983F3F" w:rsidP="00983F3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E4F88" w:rsidRPr="00F87D3C" w:rsidRDefault="00983F3F" w:rsidP="00983F3F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4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1E4F88" w:rsidRPr="00F87D3C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F87D3C" w:rsidRDefault="00A61800" w:rsidP="00983F3F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spacing w:val="-4"/>
                <w:sz w:val="28"/>
                <w:szCs w:val="28"/>
              </w:rPr>
              <w:t>О</w:t>
            </w:r>
            <w:r w:rsidR="00B346EE" w:rsidRPr="00F87D3C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F87D3C">
              <w:rPr>
                <w:sz w:val="28"/>
                <w:szCs w:val="28"/>
              </w:rPr>
              <w:t>, приказ Минздрава</w:t>
            </w:r>
            <w:r w:rsidR="00983F3F">
              <w:rPr>
                <w:sz w:val="28"/>
                <w:szCs w:val="28"/>
              </w:rPr>
              <w:t xml:space="preserve"> </w:t>
            </w:r>
            <w:r w:rsidR="00B346EE" w:rsidRPr="00F87D3C">
              <w:rPr>
                <w:sz w:val="28"/>
                <w:szCs w:val="28"/>
              </w:rPr>
              <w:t>России</w:t>
            </w:r>
            <w:r w:rsidR="00983F3F">
              <w:rPr>
                <w:sz w:val="28"/>
                <w:szCs w:val="28"/>
              </w:rPr>
              <w:t xml:space="preserve"> </w:t>
            </w:r>
            <w:r w:rsidR="00B346EE" w:rsidRPr="00F87D3C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F87D3C">
              <w:rPr>
                <w:bCs/>
                <w:sz w:val="28"/>
                <w:szCs w:val="28"/>
              </w:rPr>
              <w:t xml:space="preserve">на медицинской деятельности в соответствии с </w:t>
            </w:r>
            <w:r w:rsidR="00B346EE" w:rsidRPr="00F87D3C">
              <w:rPr>
                <w:bCs/>
                <w:sz w:val="28"/>
                <w:szCs w:val="28"/>
              </w:rPr>
              <w:lastRenderedPageBreak/>
              <w:t>Федеральным законом от 04.05.2011г. № 99-ФЗ</w:t>
            </w:r>
            <w:r w:rsidR="00983F3F">
              <w:rPr>
                <w:bCs/>
                <w:sz w:val="28"/>
                <w:szCs w:val="28"/>
              </w:rPr>
              <w:t xml:space="preserve">  </w:t>
            </w:r>
            <w:r w:rsidR="00B346EE" w:rsidRPr="00F87D3C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F87D3C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F87D3C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F87D3C" w:rsidRDefault="00B346EE" w:rsidP="00983F3F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F87D3C">
              <w:rPr>
                <w:sz w:val="28"/>
                <w:szCs w:val="28"/>
              </w:rPr>
              <w:t>Минздравсоцразвития</w:t>
            </w:r>
            <w:proofErr w:type="spellEnd"/>
            <w:r w:rsidRPr="00F87D3C">
              <w:rPr>
                <w:sz w:val="28"/>
                <w:szCs w:val="28"/>
              </w:rPr>
              <w:t xml:space="preserve"> Российской Федерации от</w:t>
            </w:r>
            <w:r w:rsidR="00983F3F">
              <w:rPr>
                <w:sz w:val="28"/>
                <w:szCs w:val="28"/>
              </w:rPr>
              <w:t xml:space="preserve"> </w:t>
            </w:r>
            <w:r w:rsidRPr="00F87D3C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F87D3C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F87D3C">
              <w:rPr>
                <w:sz w:val="28"/>
                <w:szCs w:val="28"/>
              </w:rPr>
              <w:t>.</w:t>
            </w:r>
          </w:p>
          <w:p w:rsidR="002B49E6" w:rsidRPr="00F87D3C" w:rsidRDefault="00983F3F" w:rsidP="00983F3F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9E6" w:rsidRPr="00F87D3C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F07797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7797" w:rsidRPr="00F07797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F0779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F07797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F0779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F07797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F0779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F07797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7D4B85" w:rsidRDefault="00983F3F" w:rsidP="00983F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F07797">
              <w:rPr>
                <w:sz w:val="28"/>
                <w:szCs w:val="28"/>
              </w:rPr>
              <w:t>"</w:t>
            </w:r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F0779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F07797">
              <w:rPr>
                <w:sz w:val="28"/>
                <w:szCs w:val="28"/>
              </w:rPr>
              <w:t>";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D4B85" w:rsidRPr="00F07797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D4B85" w:rsidRPr="00F07797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7D4B85" w:rsidRPr="00F07797">
              <w:rPr>
                <w:bCs/>
                <w:sz w:val="28"/>
                <w:szCs w:val="28"/>
              </w:rPr>
              <w:t>;</w:t>
            </w:r>
            <w:r w:rsidR="007D4B85" w:rsidRPr="00F07797">
              <w:rPr>
                <w:sz w:val="28"/>
                <w:szCs w:val="28"/>
              </w:rPr>
              <w:t xml:space="preserve"> </w:t>
            </w:r>
          </w:p>
          <w:p w:rsidR="007D4B85" w:rsidRPr="00F07797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D4B85" w:rsidRPr="00F07797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7D4B85" w:rsidRPr="00F07797">
              <w:rPr>
                <w:sz w:val="28"/>
                <w:szCs w:val="28"/>
              </w:rPr>
              <w:t>;</w:t>
            </w:r>
          </w:p>
          <w:p w:rsidR="007D4B85" w:rsidRPr="00F07797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D4B85" w:rsidRPr="00F07797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FD0F20" w:rsidRPr="00F07797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F20" w:rsidRPr="00F07797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помощи больным сахарным диабетом",</w:t>
            </w:r>
          </w:p>
          <w:p w:rsidR="00FD0F20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D0F20" w:rsidRPr="00F07797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FD0F20" w:rsidRPr="00F07797">
              <w:rPr>
                <w:sz w:val="28"/>
                <w:szCs w:val="28"/>
              </w:rPr>
              <w:t>.</w:t>
            </w:r>
          </w:p>
          <w:p w:rsidR="00262798" w:rsidRPr="00F13E6A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62798" w:rsidRPr="00F13E6A">
              <w:rPr>
                <w:sz w:val="28"/>
                <w:szCs w:val="28"/>
              </w:rPr>
              <w:t>от 22.11.2004 г. № 214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62798" w:rsidRPr="00F13E6A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262798" w:rsidRPr="00F13E6A">
              <w:rPr>
                <w:sz w:val="28"/>
                <w:szCs w:val="28"/>
              </w:rPr>
              <w:t>полиневропатиями</w:t>
            </w:r>
            <w:proofErr w:type="spellEnd"/>
            <w:r w:rsidR="00262798" w:rsidRPr="00F13E6A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262798" w:rsidRPr="00F13E6A" w:rsidRDefault="00983F3F" w:rsidP="00983F3F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62798" w:rsidRPr="00F13E6A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262798" w:rsidRPr="00C0669E" w:rsidRDefault="00983F3F" w:rsidP="00983F3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62798" w:rsidRPr="00C0669E">
              <w:rPr>
                <w:sz w:val="28"/>
                <w:szCs w:val="28"/>
                <w:lang w:eastAsia="ru-RU"/>
              </w:rPr>
              <w:t>от 23.11.2004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F07797" w:rsidRPr="00F07797" w:rsidRDefault="00983F3F" w:rsidP="00983F3F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62798" w:rsidRPr="00C0669E">
              <w:rPr>
                <w:sz w:val="28"/>
                <w:szCs w:val="28"/>
                <w:lang w:eastAsia="ru-RU"/>
              </w:rPr>
              <w:t>от 23.11.2004 N 277 "Об утверждении стандарта санаторно-курортной помощи больным с болезнями печени, желчного пузыря, желчевыводящи</w:t>
            </w:r>
            <w:r w:rsidR="00262798">
              <w:rPr>
                <w:sz w:val="28"/>
                <w:szCs w:val="28"/>
                <w:lang w:eastAsia="ru-RU"/>
              </w:rPr>
              <w:t>х путей и поджелудочной железы";</w:t>
            </w:r>
          </w:p>
          <w:p w:rsidR="007D4B85" w:rsidRPr="00262798" w:rsidRDefault="00983F3F" w:rsidP="00983F3F">
            <w:pPr>
              <w:tabs>
                <w:tab w:val="left" w:pos="645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7797" w:rsidRPr="00F07797">
              <w:rPr>
                <w:sz w:val="28"/>
                <w:szCs w:val="28"/>
              </w:rPr>
              <w:t>от 22.11.2004 года N 210 «Об утверждении стандарта санаторно-курортной помощи больным мочекаменной болезнью и друг</w:t>
            </w:r>
            <w:r w:rsidR="00262798">
              <w:rPr>
                <w:sz w:val="28"/>
                <w:szCs w:val="28"/>
              </w:rPr>
              <w:t>ими болезнями мочевой системы».</w:t>
            </w:r>
          </w:p>
          <w:p w:rsidR="006865BF" w:rsidRDefault="002B49E6" w:rsidP="00983F3F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lastRenderedPageBreak/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F87D3C">
              <w:rPr>
                <w:sz w:val="28"/>
                <w:szCs w:val="28"/>
              </w:rPr>
              <w:t>елями набора социальных услуг.</w:t>
            </w:r>
          </w:p>
          <w:p w:rsidR="00AF2A0F" w:rsidRDefault="00AF2A0F" w:rsidP="00983F3F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983F3F" w:rsidRPr="00F87D3C" w:rsidRDefault="00983F3F" w:rsidP="00983F3F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D692C" w:rsidRPr="00F87D3C" w:rsidRDefault="000C4220" w:rsidP="00983F3F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F87D3C">
              <w:rPr>
                <w:b/>
                <w:i/>
                <w:sz w:val="28"/>
                <w:szCs w:val="28"/>
              </w:rPr>
              <w:t>5</w:t>
            </w:r>
            <w:r w:rsidR="006D692C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Default="00983F3F" w:rsidP="00983F3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588F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>
              <w:rPr>
                <w:sz w:val="28"/>
                <w:szCs w:val="28"/>
              </w:rPr>
              <w:t>пр</w:t>
            </w:r>
            <w:proofErr w:type="spellEnd"/>
            <w:r w:rsidR="0089588F">
              <w:rPr>
                <w:sz w:val="28"/>
                <w:szCs w:val="28"/>
              </w:rPr>
              <w:t xml:space="preserve">): </w:t>
            </w:r>
            <w:proofErr w:type="spellStart"/>
            <w:r w:rsidR="0089588F">
              <w:rPr>
                <w:sz w:val="28"/>
                <w:szCs w:val="28"/>
              </w:rPr>
              <w:t>безбарьерная</w:t>
            </w:r>
            <w:proofErr w:type="spellEnd"/>
            <w:r w:rsidR="0089588F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F87D3C" w:rsidRDefault="007900C3" w:rsidP="00983F3F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F87D3C" w:rsidRDefault="007900C3" w:rsidP="00983F3F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F87D3C" w:rsidRDefault="007900C3" w:rsidP="00983F3F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F87D3C" w:rsidRDefault="007900C3" w:rsidP="00983F3F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F87D3C" w:rsidRDefault="007900C3" w:rsidP="00983F3F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A61800" w:rsidRDefault="00D82BC3" w:rsidP="00983F3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82BC3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D82BC3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D82BC3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A61800">
              <w:rPr>
                <w:sz w:val="28"/>
                <w:szCs w:val="28"/>
              </w:rPr>
              <w:t xml:space="preserve"> </w:t>
            </w:r>
          </w:p>
          <w:p w:rsidR="007900C3" w:rsidRPr="0082518E" w:rsidRDefault="007900C3" w:rsidP="00983F3F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</w:t>
            </w:r>
            <w:r w:rsidRPr="0082518E">
              <w:rPr>
                <w:bCs/>
                <w:sz w:val="28"/>
                <w:szCs w:val="28"/>
              </w:rPr>
              <w:t xml:space="preserve">санузел) в номере проживания. </w:t>
            </w:r>
          </w:p>
          <w:p w:rsidR="001177A4" w:rsidRPr="00F87D3C" w:rsidRDefault="00983F3F" w:rsidP="00983F3F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7A4" w:rsidRPr="0082518E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Default="00D936CD" w:rsidP="00983F3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6E6C32" w:rsidRDefault="006E6C32" w:rsidP="00983F3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936CD" w:rsidRPr="00F87D3C" w:rsidRDefault="00D936CD" w:rsidP="00983F3F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lastRenderedPageBreak/>
              <w:t xml:space="preserve"> </w:t>
            </w:r>
            <w:r w:rsidR="000C4220" w:rsidRPr="00983F3F">
              <w:rPr>
                <w:b/>
                <w:i/>
                <w:sz w:val="28"/>
                <w:szCs w:val="28"/>
              </w:rPr>
              <w:t>6</w:t>
            </w:r>
            <w:r w:rsidRPr="00F87D3C">
              <w:rPr>
                <w:b/>
                <w:sz w:val="28"/>
                <w:szCs w:val="28"/>
              </w:rPr>
              <w:t>.</w:t>
            </w:r>
            <w:r w:rsidR="00983F3F">
              <w:rPr>
                <w:b/>
                <w:sz w:val="28"/>
                <w:szCs w:val="28"/>
              </w:rPr>
              <w:t xml:space="preserve"> </w:t>
            </w:r>
            <w:r w:rsidRPr="00F87D3C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F87D3C" w:rsidRDefault="00D936CD" w:rsidP="00983F3F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 xml:space="preserve">При работе </w:t>
            </w:r>
            <w:r w:rsidR="00983F3F">
              <w:rPr>
                <w:sz w:val="28"/>
                <w:szCs w:val="28"/>
              </w:rPr>
              <w:t>с персональными данными граждан</w:t>
            </w:r>
            <w:r w:rsidRPr="00F87D3C">
              <w:rPr>
                <w:sz w:val="28"/>
                <w:szCs w:val="28"/>
              </w:rPr>
              <w:t xml:space="preserve">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6D692C" w:rsidRPr="00F87D3C" w:rsidRDefault="006D692C" w:rsidP="00983F3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F87D3C">
              <w:rPr>
                <w:sz w:val="28"/>
                <w:szCs w:val="28"/>
              </w:rPr>
              <w:t>» и</w:t>
            </w:r>
            <w:r w:rsidRPr="00F87D3C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  <w:bookmarkStart w:id="0" w:name="_GoBack"/>
            <w:bookmarkEnd w:id="0"/>
          </w:p>
        </w:tc>
      </w:tr>
      <w:tr w:rsidR="004F351E" w:rsidTr="005C7F4F">
        <w:trPr>
          <w:trHeight w:val="2810"/>
        </w:trPr>
        <w:tc>
          <w:tcPr>
            <w:tcW w:w="10490" w:type="dxa"/>
          </w:tcPr>
          <w:p w:rsidR="00FE7956" w:rsidRDefault="00FE7956" w:rsidP="00983F3F">
            <w:pPr>
              <w:shd w:val="clear" w:color="auto" w:fill="FFFFFF"/>
              <w:snapToGrid w:val="0"/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121F17" w:rsidRDefault="00121F17" w:rsidP="00983F3F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0A" w:rsidRDefault="00C7680A">
      <w:r>
        <w:separator/>
      </w:r>
    </w:p>
  </w:endnote>
  <w:endnote w:type="continuationSeparator" w:id="0">
    <w:p w:rsidR="00C7680A" w:rsidRDefault="00C7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0A" w:rsidRDefault="00C7680A">
      <w:r>
        <w:separator/>
      </w:r>
    </w:p>
  </w:footnote>
  <w:footnote w:type="continuationSeparator" w:id="0">
    <w:p w:rsidR="00C7680A" w:rsidRDefault="00C7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56962"/>
    <w:rsid w:val="00070CBE"/>
    <w:rsid w:val="000776B0"/>
    <w:rsid w:val="00093029"/>
    <w:rsid w:val="000B4EC6"/>
    <w:rsid w:val="000B6A6F"/>
    <w:rsid w:val="000C4220"/>
    <w:rsid w:val="000C47BF"/>
    <w:rsid w:val="000D4059"/>
    <w:rsid w:val="0010539D"/>
    <w:rsid w:val="001177A4"/>
    <w:rsid w:val="00121F17"/>
    <w:rsid w:val="00127C4E"/>
    <w:rsid w:val="00146008"/>
    <w:rsid w:val="00154109"/>
    <w:rsid w:val="00161B22"/>
    <w:rsid w:val="00162C65"/>
    <w:rsid w:val="00163031"/>
    <w:rsid w:val="001801D4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43484"/>
    <w:rsid w:val="002530B4"/>
    <w:rsid w:val="00262798"/>
    <w:rsid w:val="0026452A"/>
    <w:rsid w:val="002755F4"/>
    <w:rsid w:val="0028170C"/>
    <w:rsid w:val="00283B29"/>
    <w:rsid w:val="002903E5"/>
    <w:rsid w:val="002B49E6"/>
    <w:rsid w:val="002B5B52"/>
    <w:rsid w:val="002D2064"/>
    <w:rsid w:val="002F77B6"/>
    <w:rsid w:val="00330299"/>
    <w:rsid w:val="00335BD9"/>
    <w:rsid w:val="00350DE4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673A6"/>
    <w:rsid w:val="0047117F"/>
    <w:rsid w:val="00476D2F"/>
    <w:rsid w:val="00481225"/>
    <w:rsid w:val="004A52B7"/>
    <w:rsid w:val="004A6E54"/>
    <w:rsid w:val="004F351E"/>
    <w:rsid w:val="00502EED"/>
    <w:rsid w:val="005342EE"/>
    <w:rsid w:val="00535B5E"/>
    <w:rsid w:val="00537DC4"/>
    <w:rsid w:val="00541B25"/>
    <w:rsid w:val="005504AA"/>
    <w:rsid w:val="00551F11"/>
    <w:rsid w:val="0056649D"/>
    <w:rsid w:val="005B0BCD"/>
    <w:rsid w:val="005B444C"/>
    <w:rsid w:val="005B720C"/>
    <w:rsid w:val="005C5079"/>
    <w:rsid w:val="005C7F4F"/>
    <w:rsid w:val="005D1E91"/>
    <w:rsid w:val="006000F1"/>
    <w:rsid w:val="006865BF"/>
    <w:rsid w:val="00687915"/>
    <w:rsid w:val="006A6438"/>
    <w:rsid w:val="006C2985"/>
    <w:rsid w:val="006C7768"/>
    <w:rsid w:val="006D21A4"/>
    <w:rsid w:val="006D692C"/>
    <w:rsid w:val="006E6C32"/>
    <w:rsid w:val="00720F20"/>
    <w:rsid w:val="00734C32"/>
    <w:rsid w:val="00744F39"/>
    <w:rsid w:val="00773220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D4B85"/>
    <w:rsid w:val="007F4CF8"/>
    <w:rsid w:val="0082518E"/>
    <w:rsid w:val="00830ADE"/>
    <w:rsid w:val="00855224"/>
    <w:rsid w:val="008726F0"/>
    <w:rsid w:val="0089588F"/>
    <w:rsid w:val="008E0D35"/>
    <w:rsid w:val="008E7D0B"/>
    <w:rsid w:val="00903B5E"/>
    <w:rsid w:val="009047DD"/>
    <w:rsid w:val="00947209"/>
    <w:rsid w:val="00983F3F"/>
    <w:rsid w:val="009C4707"/>
    <w:rsid w:val="009E266E"/>
    <w:rsid w:val="009E45B7"/>
    <w:rsid w:val="009F10A6"/>
    <w:rsid w:val="00A00111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E19C9"/>
    <w:rsid w:val="00AF2A0F"/>
    <w:rsid w:val="00AF3625"/>
    <w:rsid w:val="00B06027"/>
    <w:rsid w:val="00B07BCF"/>
    <w:rsid w:val="00B25B52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264FB"/>
    <w:rsid w:val="00C433B6"/>
    <w:rsid w:val="00C760A3"/>
    <w:rsid w:val="00C7680A"/>
    <w:rsid w:val="00C86F1F"/>
    <w:rsid w:val="00CC42D4"/>
    <w:rsid w:val="00D030D1"/>
    <w:rsid w:val="00D257C4"/>
    <w:rsid w:val="00D42A39"/>
    <w:rsid w:val="00D44E4F"/>
    <w:rsid w:val="00D61F52"/>
    <w:rsid w:val="00D82BC3"/>
    <w:rsid w:val="00D936CD"/>
    <w:rsid w:val="00DC59B9"/>
    <w:rsid w:val="00DC5AB3"/>
    <w:rsid w:val="00DE5547"/>
    <w:rsid w:val="00E20539"/>
    <w:rsid w:val="00E4306F"/>
    <w:rsid w:val="00E5702D"/>
    <w:rsid w:val="00E57C41"/>
    <w:rsid w:val="00E64EFB"/>
    <w:rsid w:val="00E7268E"/>
    <w:rsid w:val="00E759CC"/>
    <w:rsid w:val="00E82856"/>
    <w:rsid w:val="00E9154E"/>
    <w:rsid w:val="00EA5093"/>
    <w:rsid w:val="00EE1F06"/>
    <w:rsid w:val="00F07797"/>
    <w:rsid w:val="00F27C21"/>
    <w:rsid w:val="00F33B75"/>
    <w:rsid w:val="00F40D86"/>
    <w:rsid w:val="00F56726"/>
    <w:rsid w:val="00F70F9D"/>
    <w:rsid w:val="00F8347C"/>
    <w:rsid w:val="00F87D3C"/>
    <w:rsid w:val="00FA46BA"/>
    <w:rsid w:val="00FD0F20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5A5E1A3-419A-4027-B624-7804806E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2020-11-20T08:52:00Z</cp:lastPrinted>
  <dcterms:created xsi:type="dcterms:W3CDTF">2021-06-09T05:45:00Z</dcterms:created>
  <dcterms:modified xsi:type="dcterms:W3CDTF">2021-06-09T05:47:00Z</dcterms:modified>
</cp:coreProperties>
</file>