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1F" w:rsidRDefault="000C40D2" w:rsidP="00ED4F84">
      <w:pPr>
        <w:pStyle w:val="aff0"/>
        <w:rPr>
          <w:bCs/>
          <w:sz w:val="24"/>
          <w:szCs w:val="24"/>
          <w:lang w:eastAsia="en-US"/>
        </w:rPr>
      </w:pPr>
      <w:r w:rsidRPr="00EE31AE">
        <w:rPr>
          <w:bCs/>
          <w:sz w:val="24"/>
          <w:szCs w:val="24"/>
          <w:lang w:eastAsia="en-US"/>
        </w:rPr>
        <w:t>Описание объекта закупки</w:t>
      </w:r>
    </w:p>
    <w:p w:rsidR="00EF6FFE" w:rsidRDefault="00EF6FFE" w:rsidP="00ED4F84">
      <w:pPr>
        <w:pStyle w:val="aff0"/>
        <w:rPr>
          <w:bCs/>
          <w:sz w:val="24"/>
          <w:szCs w:val="24"/>
          <w:lang w:eastAsia="en-US"/>
        </w:rPr>
      </w:pPr>
    </w:p>
    <w:p w:rsidR="00172D21" w:rsidRDefault="00EE3C00" w:rsidP="00ED4F84">
      <w:pPr>
        <w:pStyle w:val="aff0"/>
        <w:rPr>
          <w:bCs/>
          <w:sz w:val="24"/>
          <w:szCs w:val="24"/>
          <w:lang w:eastAsia="en-US"/>
        </w:rPr>
      </w:pPr>
      <w:r>
        <w:rPr>
          <w:bCs/>
          <w:sz w:val="24"/>
          <w:szCs w:val="24"/>
          <w:lang w:eastAsia="en-US"/>
        </w:rPr>
        <w:t xml:space="preserve">Поставка </w:t>
      </w:r>
      <w:r w:rsidR="00ED4F84" w:rsidRPr="00ED4F84">
        <w:rPr>
          <w:bCs/>
          <w:sz w:val="24"/>
          <w:szCs w:val="24"/>
          <w:lang w:eastAsia="en-US"/>
        </w:rPr>
        <w:t>технических средств реабилитации инвалидам Ростовской области с нарушением функции зрения</w:t>
      </w:r>
      <w:r w:rsidR="00172D21" w:rsidRPr="00172D21">
        <w:rPr>
          <w:bCs/>
          <w:sz w:val="24"/>
          <w:szCs w:val="24"/>
          <w:lang w:eastAsia="en-US"/>
        </w:rPr>
        <w:t>.</w:t>
      </w:r>
    </w:p>
    <w:p w:rsidR="008506C9" w:rsidRDefault="008506C9" w:rsidP="00ED4F84">
      <w:pPr>
        <w:pStyle w:val="aff0"/>
        <w:rPr>
          <w:bCs/>
          <w:sz w:val="24"/>
          <w:szCs w:val="24"/>
          <w:lang w:eastAsia="en-US"/>
        </w:rPr>
      </w:pPr>
    </w:p>
    <w:p w:rsidR="00172D21" w:rsidRPr="008506C9" w:rsidRDefault="00172D21" w:rsidP="00ED4F84">
      <w:pPr>
        <w:ind w:left="12"/>
        <w:jc w:val="center"/>
        <w:rPr>
          <w:b/>
          <w:sz w:val="23"/>
          <w:szCs w:val="23"/>
        </w:rPr>
      </w:pPr>
      <w:r w:rsidRPr="008506C9">
        <w:rPr>
          <w:b/>
          <w:sz w:val="23"/>
          <w:szCs w:val="23"/>
        </w:rPr>
        <w:t>Назначение технического средства реабилитации</w:t>
      </w:r>
    </w:p>
    <w:p w:rsidR="00172D21" w:rsidRPr="008506C9" w:rsidRDefault="00172D21" w:rsidP="00172D21">
      <w:pPr>
        <w:ind w:firstLine="709"/>
        <w:jc w:val="both"/>
        <w:rPr>
          <w:sz w:val="23"/>
          <w:szCs w:val="23"/>
        </w:rPr>
      </w:pPr>
      <w:r w:rsidRPr="008506C9">
        <w:rPr>
          <w:sz w:val="23"/>
          <w:szCs w:val="23"/>
        </w:rPr>
        <w:t xml:space="preserve">Электронно-оптические средства для коррекции слабовидения способствуют частичной компенсации ограничений к обучению, трудовой деятельности, самообслуживанию, ориентации. </w:t>
      </w:r>
    </w:p>
    <w:p w:rsidR="008506C9" w:rsidRPr="008506C9" w:rsidRDefault="008506C9" w:rsidP="008506C9">
      <w:pPr>
        <w:ind w:left="360" w:firstLine="720"/>
        <w:jc w:val="center"/>
        <w:rPr>
          <w:sz w:val="23"/>
          <w:szCs w:val="23"/>
        </w:rPr>
      </w:pPr>
      <w:r w:rsidRPr="008506C9">
        <w:rPr>
          <w:b/>
          <w:sz w:val="23"/>
          <w:szCs w:val="23"/>
        </w:rPr>
        <w:t>Требования к качеству технического средства реабилитации</w:t>
      </w:r>
      <w:r w:rsidRPr="008506C9">
        <w:rPr>
          <w:sz w:val="23"/>
          <w:szCs w:val="23"/>
        </w:rPr>
        <w:t xml:space="preserve"> </w:t>
      </w:r>
    </w:p>
    <w:p w:rsidR="008506C9" w:rsidRPr="008506C9" w:rsidRDefault="008506C9" w:rsidP="008506C9">
      <w:pPr>
        <w:ind w:firstLine="709"/>
        <w:jc w:val="both"/>
        <w:rPr>
          <w:sz w:val="23"/>
          <w:szCs w:val="23"/>
        </w:rPr>
      </w:pPr>
      <w:r w:rsidRPr="008506C9">
        <w:rPr>
          <w:sz w:val="23"/>
          <w:szCs w:val="23"/>
        </w:rPr>
        <w:t xml:space="preserve">Создание, производство, эксплуатация и ремонт технического средства реабилитации в системе разработки и постановки продукции на производство специальных устройств для оптической коррекции слабовидения должны отвечать требованиям ГОСТ </w:t>
      </w:r>
      <w:proofErr w:type="gramStart"/>
      <w:r w:rsidRPr="008506C9">
        <w:rPr>
          <w:sz w:val="23"/>
          <w:szCs w:val="23"/>
        </w:rPr>
        <w:t>Р</w:t>
      </w:r>
      <w:proofErr w:type="gramEnd"/>
      <w:r w:rsidRPr="008506C9">
        <w:rPr>
          <w:sz w:val="23"/>
          <w:szCs w:val="23"/>
        </w:rPr>
        <w:t xml:space="preserve"> 15.111-2015 «Система разработки и постановки продукции на производство. Технические средства реабилитации инвалидов»</w:t>
      </w:r>
    </w:p>
    <w:p w:rsidR="008506C9" w:rsidRPr="008506C9" w:rsidRDefault="008506C9" w:rsidP="008506C9">
      <w:pPr>
        <w:ind w:firstLine="709"/>
        <w:jc w:val="both"/>
        <w:rPr>
          <w:sz w:val="23"/>
          <w:szCs w:val="23"/>
        </w:rPr>
      </w:pPr>
      <w:r w:rsidRPr="008506C9">
        <w:rPr>
          <w:sz w:val="23"/>
          <w:szCs w:val="23"/>
        </w:rPr>
        <w:t xml:space="preserve">Классификация оптических средств представлена в Национальном стандарте Российской Федерации ГОСТ </w:t>
      </w:r>
      <w:proofErr w:type="gramStart"/>
      <w:r w:rsidRPr="008506C9">
        <w:rPr>
          <w:sz w:val="23"/>
          <w:szCs w:val="23"/>
        </w:rPr>
        <w:t>Р</w:t>
      </w:r>
      <w:proofErr w:type="gramEnd"/>
      <w:r w:rsidRPr="008506C9">
        <w:rPr>
          <w:sz w:val="23"/>
          <w:szCs w:val="23"/>
        </w:rPr>
        <w:t xml:space="preserve"> ИСО 9999-2019 «Вспомогательные средства для людей с ограничениями жизнедеятельности. Классификация и терминология».</w:t>
      </w:r>
    </w:p>
    <w:p w:rsidR="00172D21" w:rsidRPr="008506C9" w:rsidRDefault="00172D21" w:rsidP="00172D21">
      <w:pPr>
        <w:shd w:val="clear" w:color="auto" w:fill="FFFFFF"/>
        <w:jc w:val="center"/>
        <w:rPr>
          <w:b/>
          <w:sz w:val="23"/>
          <w:szCs w:val="23"/>
        </w:rPr>
      </w:pPr>
      <w:r w:rsidRPr="008506C9">
        <w:rPr>
          <w:b/>
          <w:sz w:val="23"/>
          <w:szCs w:val="23"/>
        </w:rPr>
        <w:t>Требования к безопасности технического средства реабилитации</w:t>
      </w:r>
    </w:p>
    <w:p w:rsidR="00172D21" w:rsidRPr="008506C9" w:rsidRDefault="00172D21" w:rsidP="00172D21">
      <w:pPr>
        <w:ind w:firstLine="709"/>
        <w:jc w:val="both"/>
        <w:rPr>
          <w:sz w:val="23"/>
          <w:szCs w:val="23"/>
        </w:rPr>
      </w:pPr>
      <w:r w:rsidRPr="008506C9">
        <w:rPr>
          <w:sz w:val="23"/>
          <w:szCs w:val="23"/>
        </w:rPr>
        <w:t xml:space="preserve">Специальные устройства для оптической коррекции слабовидения (электронно-оптические) должны отвечать требованиям </w:t>
      </w:r>
      <w:r w:rsidRPr="008506C9">
        <w:rPr>
          <w:spacing w:val="-2"/>
          <w:sz w:val="23"/>
          <w:szCs w:val="23"/>
        </w:rPr>
        <w:t xml:space="preserve">Государственного стандарта Российской Федерации ГОСТ </w:t>
      </w:r>
      <w:proofErr w:type="gramStart"/>
      <w:r w:rsidRPr="008506C9">
        <w:rPr>
          <w:spacing w:val="-2"/>
          <w:sz w:val="23"/>
          <w:szCs w:val="23"/>
        </w:rPr>
        <w:t>Р</w:t>
      </w:r>
      <w:proofErr w:type="gramEnd"/>
      <w:r w:rsidRPr="008506C9">
        <w:rPr>
          <w:spacing w:val="-2"/>
          <w:sz w:val="23"/>
          <w:szCs w:val="23"/>
        </w:rPr>
        <w:t xml:space="preserve"> 51264-99 «Средства связи, информатики и сигнализации реабилитационные электронные. Общие технические условия», </w:t>
      </w:r>
      <w:r w:rsidRPr="008506C9">
        <w:rPr>
          <w:sz w:val="23"/>
          <w:szCs w:val="23"/>
        </w:rPr>
        <w:t>а также требованиям государственных стандартов на однородные группы технических средств реабилитации, санитарно-эпидемиологическим требованиям.</w:t>
      </w:r>
    </w:p>
    <w:p w:rsidR="00172D21" w:rsidRPr="008506C9" w:rsidRDefault="00172D21" w:rsidP="00172D21">
      <w:pPr>
        <w:shd w:val="clear" w:color="auto" w:fill="FFFFFF"/>
        <w:jc w:val="both"/>
        <w:rPr>
          <w:sz w:val="23"/>
          <w:szCs w:val="23"/>
        </w:rPr>
      </w:pPr>
      <w:r w:rsidRPr="008506C9">
        <w:rPr>
          <w:sz w:val="23"/>
          <w:szCs w:val="23"/>
        </w:rPr>
        <w:t xml:space="preserve">            Наличие сертификата соответствия Таможенного Союза. Соответствие </w:t>
      </w:r>
      <w:proofErr w:type="gramStart"/>
      <w:r w:rsidRPr="008506C9">
        <w:rPr>
          <w:sz w:val="23"/>
          <w:szCs w:val="23"/>
        </w:rPr>
        <w:t>ТР</w:t>
      </w:r>
      <w:proofErr w:type="gramEnd"/>
      <w:r w:rsidRPr="008506C9">
        <w:rPr>
          <w:sz w:val="23"/>
          <w:szCs w:val="23"/>
        </w:rPr>
        <w:t xml:space="preserve"> ТС 004/2011 "О безопасности низковольтного оборудования", ТР ТС 020/2011 "Электромагнитная совместимость технических средств "  </w:t>
      </w:r>
    </w:p>
    <w:p w:rsidR="00172D21" w:rsidRPr="008506C9" w:rsidRDefault="00172D21" w:rsidP="00172D21">
      <w:pPr>
        <w:shd w:val="clear" w:color="auto" w:fill="FFFFFF"/>
        <w:ind w:right="-1"/>
        <w:jc w:val="center"/>
        <w:rPr>
          <w:b/>
          <w:sz w:val="23"/>
          <w:szCs w:val="23"/>
        </w:rPr>
      </w:pPr>
      <w:r w:rsidRPr="008506C9">
        <w:rPr>
          <w:b/>
          <w:sz w:val="23"/>
          <w:szCs w:val="23"/>
        </w:rPr>
        <w:t xml:space="preserve">Требования к функциональным характеристикам </w:t>
      </w:r>
    </w:p>
    <w:p w:rsidR="00172D21" w:rsidRPr="008506C9" w:rsidRDefault="00172D21" w:rsidP="00172D21">
      <w:pPr>
        <w:shd w:val="clear" w:color="auto" w:fill="FFFFFF"/>
        <w:ind w:right="132"/>
        <w:jc w:val="center"/>
        <w:rPr>
          <w:sz w:val="23"/>
          <w:szCs w:val="23"/>
        </w:rPr>
      </w:pPr>
      <w:r w:rsidRPr="008506C9">
        <w:rPr>
          <w:b/>
          <w:sz w:val="23"/>
          <w:szCs w:val="23"/>
        </w:rPr>
        <w:t>технического средства реабилитации</w:t>
      </w:r>
      <w:r w:rsidRPr="008506C9">
        <w:rPr>
          <w:sz w:val="23"/>
          <w:szCs w:val="23"/>
        </w:rPr>
        <w:t xml:space="preserve"> </w:t>
      </w:r>
    </w:p>
    <w:p w:rsidR="00172D21" w:rsidRPr="008506C9" w:rsidRDefault="00172D21" w:rsidP="00172D21">
      <w:pPr>
        <w:shd w:val="clear" w:color="auto" w:fill="FFFFFF"/>
        <w:ind w:right="132" w:firstLine="708"/>
        <w:jc w:val="both"/>
        <w:rPr>
          <w:sz w:val="23"/>
          <w:szCs w:val="23"/>
        </w:rPr>
      </w:pPr>
      <w:r w:rsidRPr="008506C9">
        <w:rPr>
          <w:sz w:val="23"/>
          <w:szCs w:val="23"/>
        </w:rPr>
        <w:t>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172D21" w:rsidRPr="008506C9" w:rsidRDefault="00172D21" w:rsidP="00172D21">
      <w:pPr>
        <w:ind w:firstLine="720"/>
        <w:jc w:val="center"/>
        <w:rPr>
          <w:sz w:val="23"/>
          <w:szCs w:val="23"/>
        </w:rPr>
      </w:pPr>
      <w:r w:rsidRPr="008506C9">
        <w:rPr>
          <w:b/>
          <w:sz w:val="23"/>
          <w:szCs w:val="23"/>
        </w:rPr>
        <w:t>Требование к упаковке и отгрузке технического средства реабилитации</w:t>
      </w:r>
    </w:p>
    <w:p w:rsidR="00842B05" w:rsidRDefault="00172D21" w:rsidP="008506C9">
      <w:pPr>
        <w:widowControl w:val="0"/>
        <w:snapToGrid w:val="0"/>
        <w:ind w:firstLine="708"/>
        <w:jc w:val="both"/>
        <w:rPr>
          <w:spacing w:val="-4"/>
          <w:kern w:val="2"/>
          <w:sz w:val="23"/>
          <w:szCs w:val="23"/>
        </w:rPr>
      </w:pPr>
      <w:r w:rsidRPr="008506C9">
        <w:rPr>
          <w:sz w:val="23"/>
          <w:szCs w:val="23"/>
        </w:rPr>
        <w:t xml:space="preserve">На изделие 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r w:rsidRPr="008506C9">
        <w:rPr>
          <w:spacing w:val="-4"/>
          <w:kern w:val="2"/>
          <w:sz w:val="23"/>
          <w:szCs w:val="23"/>
        </w:rPr>
        <w:t>Упаковка, маркировка, транспортирование и хранение должно соответствовать ГОСТ 28594-90 «Аппаратура радиоэлектронная бытовая. Упаковка, маркировка, транспортировка и хранение».</w:t>
      </w:r>
    </w:p>
    <w:p w:rsidR="00767540" w:rsidRPr="008506C9" w:rsidRDefault="00767540" w:rsidP="008506C9">
      <w:pPr>
        <w:widowControl w:val="0"/>
        <w:snapToGrid w:val="0"/>
        <w:ind w:firstLine="708"/>
        <w:jc w:val="both"/>
        <w:rPr>
          <w:spacing w:val="-4"/>
          <w:kern w:val="2"/>
          <w:sz w:val="23"/>
          <w:szCs w:val="23"/>
        </w:rPr>
      </w:pPr>
    </w:p>
    <w:tbl>
      <w:tblPr>
        <w:tblpPr w:leftFromText="180" w:rightFromText="180" w:vertAnchor="text" w:tblpY="1"/>
        <w:tblOverlap w:val="never"/>
        <w:tblW w:w="5000" w:type="pct"/>
        <w:tblLook w:val="0000" w:firstRow="0" w:lastRow="0" w:firstColumn="0" w:lastColumn="0" w:noHBand="0" w:noVBand="0"/>
      </w:tblPr>
      <w:tblGrid>
        <w:gridCol w:w="1792"/>
        <w:gridCol w:w="5370"/>
        <w:gridCol w:w="816"/>
        <w:gridCol w:w="1303"/>
        <w:gridCol w:w="1594"/>
      </w:tblGrid>
      <w:tr w:rsidR="004A37E4" w:rsidRPr="004A37E4" w:rsidTr="00D37DF8">
        <w:trPr>
          <w:trHeight w:val="956"/>
        </w:trPr>
        <w:tc>
          <w:tcPr>
            <w:tcW w:w="824" w:type="pct"/>
            <w:tcBorders>
              <w:top w:val="single" w:sz="4" w:space="0" w:color="000000"/>
              <w:left w:val="single" w:sz="4" w:space="0" w:color="000000"/>
              <w:bottom w:val="single" w:sz="4" w:space="0" w:color="000000"/>
              <w:right w:val="single" w:sz="4" w:space="0" w:color="auto"/>
            </w:tcBorders>
            <w:vAlign w:val="center"/>
          </w:tcPr>
          <w:p w:rsidR="004A37E4" w:rsidRPr="004A37E4" w:rsidRDefault="004A37E4" w:rsidP="00407ABB">
            <w:pPr>
              <w:snapToGrid w:val="0"/>
              <w:spacing w:line="200" w:lineRule="atLeast"/>
              <w:ind w:left="34"/>
              <w:jc w:val="center"/>
              <w:rPr>
                <w:bCs/>
                <w:sz w:val="20"/>
                <w:szCs w:val="20"/>
              </w:rPr>
            </w:pPr>
            <w:r w:rsidRPr="004A37E4">
              <w:rPr>
                <w:bCs/>
                <w:sz w:val="20"/>
                <w:szCs w:val="20"/>
              </w:rPr>
              <w:t xml:space="preserve">Наименование товара </w:t>
            </w:r>
          </w:p>
        </w:tc>
        <w:tc>
          <w:tcPr>
            <w:tcW w:w="246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spacing w:line="200" w:lineRule="atLeast"/>
              <w:jc w:val="center"/>
              <w:rPr>
                <w:bCs/>
                <w:sz w:val="20"/>
                <w:szCs w:val="20"/>
              </w:rPr>
            </w:pPr>
            <w:r w:rsidRPr="004A37E4">
              <w:rPr>
                <w:bCs/>
                <w:sz w:val="20"/>
                <w:szCs w:val="20"/>
              </w:rPr>
              <w:t>Описание функциональных и технических характеристик</w:t>
            </w:r>
          </w:p>
        </w:tc>
        <w:tc>
          <w:tcPr>
            <w:tcW w:w="375"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spacing w:line="200" w:lineRule="atLeast"/>
              <w:jc w:val="center"/>
              <w:rPr>
                <w:bCs/>
                <w:sz w:val="20"/>
                <w:szCs w:val="20"/>
              </w:rPr>
            </w:pPr>
            <w:r w:rsidRPr="004A37E4">
              <w:rPr>
                <w:bCs/>
                <w:sz w:val="20"/>
                <w:szCs w:val="20"/>
              </w:rPr>
              <w:t>Кол-во</w:t>
            </w:r>
          </w:p>
          <w:p w:rsidR="004A37E4" w:rsidRPr="004A37E4" w:rsidRDefault="004A37E4" w:rsidP="00462A93">
            <w:pPr>
              <w:snapToGrid w:val="0"/>
              <w:spacing w:line="200" w:lineRule="atLeast"/>
              <w:jc w:val="center"/>
              <w:rPr>
                <w:bCs/>
                <w:sz w:val="20"/>
                <w:szCs w:val="20"/>
              </w:rPr>
            </w:pPr>
            <w:r w:rsidRPr="004A37E4">
              <w:rPr>
                <w:bCs/>
                <w:sz w:val="20"/>
                <w:szCs w:val="20"/>
              </w:rPr>
              <w:t>(шт.)</w:t>
            </w:r>
          </w:p>
        </w:tc>
        <w:tc>
          <w:tcPr>
            <w:tcW w:w="59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jc w:val="center"/>
              <w:rPr>
                <w:bCs/>
                <w:sz w:val="20"/>
                <w:szCs w:val="20"/>
              </w:rPr>
            </w:pPr>
            <w:r w:rsidRPr="004A37E4">
              <w:rPr>
                <w:bCs/>
                <w:sz w:val="20"/>
                <w:szCs w:val="20"/>
              </w:rPr>
              <w:t>Цена</w:t>
            </w:r>
          </w:p>
          <w:p w:rsidR="004A37E4" w:rsidRPr="004A37E4" w:rsidRDefault="004A37E4" w:rsidP="00462A93">
            <w:pPr>
              <w:snapToGrid w:val="0"/>
              <w:jc w:val="center"/>
              <w:rPr>
                <w:bCs/>
                <w:sz w:val="20"/>
                <w:szCs w:val="20"/>
              </w:rPr>
            </w:pPr>
            <w:r w:rsidRPr="004A37E4">
              <w:rPr>
                <w:bCs/>
                <w:sz w:val="20"/>
                <w:szCs w:val="20"/>
              </w:rPr>
              <w:t>за ед.</w:t>
            </w:r>
            <w:r w:rsidR="004E5D68">
              <w:rPr>
                <w:bCs/>
                <w:sz w:val="20"/>
                <w:szCs w:val="20"/>
              </w:rPr>
              <w:t xml:space="preserve"> не более</w:t>
            </w:r>
          </w:p>
          <w:p w:rsidR="004A37E4" w:rsidRPr="004A37E4" w:rsidRDefault="004A37E4" w:rsidP="00462A93">
            <w:pPr>
              <w:snapToGrid w:val="0"/>
              <w:jc w:val="center"/>
              <w:rPr>
                <w:bCs/>
                <w:sz w:val="20"/>
                <w:szCs w:val="20"/>
              </w:rPr>
            </w:pPr>
            <w:r w:rsidRPr="004A37E4">
              <w:rPr>
                <w:bCs/>
                <w:sz w:val="20"/>
                <w:szCs w:val="20"/>
              </w:rPr>
              <w:t>(руб.)</w:t>
            </w:r>
          </w:p>
        </w:tc>
        <w:tc>
          <w:tcPr>
            <w:tcW w:w="733"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jc w:val="center"/>
              <w:rPr>
                <w:bCs/>
                <w:sz w:val="20"/>
                <w:szCs w:val="20"/>
              </w:rPr>
            </w:pPr>
            <w:r w:rsidRPr="004A37E4">
              <w:rPr>
                <w:bCs/>
                <w:sz w:val="20"/>
                <w:szCs w:val="20"/>
              </w:rPr>
              <w:t xml:space="preserve">Суммарная стоимость </w:t>
            </w:r>
            <w:r w:rsidR="004E5D68">
              <w:rPr>
                <w:bCs/>
                <w:sz w:val="20"/>
                <w:szCs w:val="20"/>
              </w:rPr>
              <w:t xml:space="preserve">не более </w:t>
            </w:r>
            <w:r w:rsidRPr="004A37E4">
              <w:rPr>
                <w:bCs/>
                <w:sz w:val="20"/>
                <w:szCs w:val="20"/>
              </w:rPr>
              <w:t>(руб.)</w:t>
            </w:r>
          </w:p>
        </w:tc>
      </w:tr>
      <w:tr w:rsidR="00730871"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4"/>
        </w:trPr>
        <w:tc>
          <w:tcPr>
            <w:tcW w:w="824" w:type="pct"/>
            <w:tcBorders>
              <w:top w:val="single" w:sz="4" w:space="0" w:color="auto"/>
              <w:left w:val="single" w:sz="4" w:space="0" w:color="auto"/>
              <w:bottom w:val="single" w:sz="4" w:space="0" w:color="auto"/>
              <w:right w:val="single" w:sz="4" w:space="0" w:color="auto"/>
            </w:tcBorders>
          </w:tcPr>
          <w:p w:rsidR="00730871" w:rsidRPr="00730871" w:rsidRDefault="00730871" w:rsidP="000E2FCC">
            <w:pPr>
              <w:spacing w:line="276" w:lineRule="auto"/>
              <w:rPr>
                <w:bCs/>
                <w:lang w:eastAsia="ar-SA"/>
              </w:rPr>
            </w:pPr>
            <w:proofErr w:type="gramStart"/>
            <w:r w:rsidRPr="00730871">
              <w:t>Электронный</w:t>
            </w:r>
            <w:proofErr w:type="gramEnd"/>
            <w:r w:rsidRPr="00730871">
              <w:t xml:space="preserve"> ручной видео-увеличитель  со встроенным дисплеем</w:t>
            </w:r>
          </w:p>
          <w:p w:rsidR="00730871" w:rsidRPr="00730871" w:rsidRDefault="00730871" w:rsidP="000E2FCC">
            <w:pPr>
              <w:suppressAutoHyphens/>
              <w:spacing w:line="276" w:lineRule="auto"/>
              <w:rPr>
                <w:lang w:eastAsia="ar-SA"/>
              </w:rPr>
            </w:pPr>
          </w:p>
        </w:tc>
        <w:tc>
          <w:tcPr>
            <w:tcW w:w="2469" w:type="pct"/>
            <w:tcBorders>
              <w:top w:val="single" w:sz="4" w:space="0" w:color="auto"/>
              <w:left w:val="single" w:sz="4" w:space="0" w:color="auto"/>
              <w:bottom w:val="single" w:sz="4" w:space="0" w:color="auto"/>
              <w:right w:val="single" w:sz="4" w:space="0" w:color="auto"/>
            </w:tcBorders>
          </w:tcPr>
          <w:p w:rsidR="00730871" w:rsidRPr="008506C9" w:rsidRDefault="00730871" w:rsidP="000E2FCC">
            <w:pPr>
              <w:jc w:val="both"/>
              <w:rPr>
                <w:sz w:val="20"/>
                <w:szCs w:val="20"/>
                <w:lang w:eastAsia="ar-SA"/>
              </w:rPr>
            </w:pPr>
            <w:r>
              <w:rPr>
                <w:sz w:val="22"/>
                <w:szCs w:val="22"/>
              </w:rPr>
              <w:t xml:space="preserve">Электронный ручной видео-увеличитель (ЭРВУ) </w:t>
            </w:r>
            <w:r w:rsidRPr="008506C9">
              <w:rPr>
                <w:sz w:val="20"/>
                <w:szCs w:val="20"/>
              </w:rPr>
              <w:t>должен обеспечивать чтение плоскопечатного текста и рассматривание мелких рисунков слабовидящими инвалидами с остротой зрения от 0,03 до 0,1.</w:t>
            </w:r>
          </w:p>
          <w:p w:rsidR="00730871" w:rsidRPr="008506C9" w:rsidRDefault="00730871" w:rsidP="000E2FCC">
            <w:pPr>
              <w:jc w:val="both"/>
              <w:rPr>
                <w:sz w:val="20"/>
                <w:szCs w:val="20"/>
              </w:rPr>
            </w:pPr>
            <w:r w:rsidRPr="008506C9">
              <w:rPr>
                <w:sz w:val="20"/>
                <w:szCs w:val="20"/>
              </w:rPr>
              <w:t>Прибор должен иметь следующие технические характеристики и режимы:</w:t>
            </w:r>
          </w:p>
          <w:p w:rsidR="00730871" w:rsidRPr="008506C9" w:rsidRDefault="00730871" w:rsidP="000E2FCC">
            <w:pPr>
              <w:jc w:val="both"/>
              <w:rPr>
                <w:sz w:val="20"/>
                <w:szCs w:val="20"/>
              </w:rPr>
            </w:pPr>
            <w:r w:rsidRPr="008506C9">
              <w:rPr>
                <w:sz w:val="20"/>
                <w:szCs w:val="20"/>
              </w:rPr>
              <w:t>- рассматривание удаленных объектов на  расстоянии до 10 м включительно;</w:t>
            </w:r>
          </w:p>
          <w:p w:rsidR="00730871" w:rsidRPr="008506C9" w:rsidRDefault="00730871" w:rsidP="000E2FCC">
            <w:pPr>
              <w:jc w:val="both"/>
              <w:rPr>
                <w:sz w:val="20"/>
                <w:szCs w:val="20"/>
              </w:rPr>
            </w:pPr>
            <w:r w:rsidRPr="008506C9">
              <w:rPr>
                <w:sz w:val="20"/>
                <w:szCs w:val="20"/>
              </w:rPr>
              <w:t>- наличие встроенного цветного высококонтрастного дисплея с размером по диагонали не менее  4,3 дюйма;</w:t>
            </w:r>
          </w:p>
          <w:p w:rsidR="00730871" w:rsidRPr="008506C9" w:rsidRDefault="00730871" w:rsidP="000E2FCC">
            <w:pPr>
              <w:jc w:val="both"/>
              <w:rPr>
                <w:sz w:val="20"/>
                <w:szCs w:val="20"/>
              </w:rPr>
            </w:pPr>
            <w:r w:rsidRPr="008506C9">
              <w:rPr>
                <w:sz w:val="20"/>
                <w:szCs w:val="20"/>
              </w:rPr>
              <w:t>- диапазон регулировки увеличения изображения в пределах от 7 до 14 крат.</w:t>
            </w:r>
          </w:p>
          <w:p w:rsidR="00730871" w:rsidRDefault="00730871" w:rsidP="000E2FCC">
            <w:pPr>
              <w:jc w:val="both"/>
              <w:rPr>
                <w:sz w:val="22"/>
                <w:szCs w:val="22"/>
              </w:rPr>
            </w:pPr>
            <w:r>
              <w:rPr>
                <w:sz w:val="22"/>
                <w:szCs w:val="22"/>
              </w:rPr>
              <w:t>- наличие не менее 9 режимов отображения: полноцветный режим и черно-белый естественной контрастности,   высококонтрастные  режимы  для  чтения текста (черный на белом фоне, белый на черном фоне, желтый на синем фоне, желтый на черном фоне; красный на белом;  синий на белом фоне; синий на желтом фоне);</w:t>
            </w:r>
          </w:p>
          <w:p w:rsidR="00730871" w:rsidRDefault="00730871" w:rsidP="000E2FCC">
            <w:pPr>
              <w:jc w:val="both"/>
              <w:rPr>
                <w:sz w:val="22"/>
                <w:szCs w:val="22"/>
              </w:rPr>
            </w:pPr>
            <w:r>
              <w:rPr>
                <w:sz w:val="22"/>
                <w:szCs w:val="22"/>
              </w:rPr>
              <w:t xml:space="preserve">ЭРВУ должен  обеспечивать высокое качество </w:t>
            </w:r>
            <w:r>
              <w:rPr>
                <w:sz w:val="22"/>
                <w:szCs w:val="22"/>
              </w:rPr>
              <w:lastRenderedPageBreak/>
              <w:t>изображения без видимых геометрических искажений и оптических помех по всему полю дисплея;</w:t>
            </w:r>
          </w:p>
          <w:p w:rsidR="00730871" w:rsidRDefault="00730871" w:rsidP="000E2FCC">
            <w:pPr>
              <w:jc w:val="both"/>
              <w:rPr>
                <w:sz w:val="22"/>
                <w:szCs w:val="22"/>
              </w:rPr>
            </w:pPr>
            <w:r>
              <w:rPr>
                <w:sz w:val="22"/>
                <w:szCs w:val="22"/>
              </w:rPr>
              <w:t>- режим фиксации изображения на дисплее;</w:t>
            </w:r>
          </w:p>
          <w:p w:rsidR="00730871" w:rsidRDefault="00730871" w:rsidP="000E2FCC">
            <w:pPr>
              <w:jc w:val="both"/>
              <w:rPr>
                <w:sz w:val="22"/>
                <w:szCs w:val="22"/>
              </w:rPr>
            </w:pPr>
            <w:r>
              <w:rPr>
                <w:sz w:val="22"/>
                <w:szCs w:val="22"/>
              </w:rPr>
              <w:t xml:space="preserve">- режим записи изображения в память на </w:t>
            </w:r>
            <w:proofErr w:type="spellStart"/>
            <w:r>
              <w:rPr>
                <w:sz w:val="22"/>
                <w:szCs w:val="22"/>
              </w:rPr>
              <w:t>флеш</w:t>
            </w:r>
            <w:proofErr w:type="spellEnd"/>
            <w:r>
              <w:rPr>
                <w:sz w:val="22"/>
                <w:szCs w:val="22"/>
              </w:rPr>
              <w:t>-карту;</w:t>
            </w:r>
          </w:p>
          <w:p w:rsidR="00730871" w:rsidRDefault="00730871" w:rsidP="000E2FCC">
            <w:pPr>
              <w:jc w:val="both"/>
              <w:rPr>
                <w:sz w:val="22"/>
                <w:szCs w:val="22"/>
              </w:rPr>
            </w:pPr>
            <w:r>
              <w:rPr>
                <w:sz w:val="22"/>
                <w:szCs w:val="22"/>
              </w:rPr>
              <w:t xml:space="preserve">- режим просмотра изображений, записанных на </w:t>
            </w:r>
            <w:proofErr w:type="spellStart"/>
            <w:r>
              <w:rPr>
                <w:sz w:val="22"/>
                <w:szCs w:val="22"/>
              </w:rPr>
              <w:t>флеш</w:t>
            </w:r>
            <w:proofErr w:type="spellEnd"/>
            <w:r>
              <w:rPr>
                <w:sz w:val="22"/>
                <w:szCs w:val="22"/>
              </w:rPr>
              <w:t>-карте;</w:t>
            </w:r>
          </w:p>
          <w:p w:rsidR="00730871" w:rsidRDefault="00730871" w:rsidP="000E2FCC">
            <w:pPr>
              <w:jc w:val="both"/>
              <w:rPr>
                <w:sz w:val="22"/>
                <w:szCs w:val="22"/>
              </w:rPr>
            </w:pPr>
            <w:r>
              <w:rPr>
                <w:sz w:val="22"/>
                <w:szCs w:val="22"/>
              </w:rPr>
              <w:t>- в приборе должна быть возможность добавления голосового комментария к выбранному изображению с возможностью прослушивания его через наушники</w:t>
            </w:r>
            <w:proofErr w:type="gramStart"/>
            <w:r>
              <w:rPr>
                <w:sz w:val="22"/>
                <w:szCs w:val="22"/>
              </w:rPr>
              <w:t>;.</w:t>
            </w:r>
            <w:proofErr w:type="gramEnd"/>
          </w:p>
          <w:p w:rsidR="00730871" w:rsidRDefault="00730871" w:rsidP="000E2FCC">
            <w:pPr>
              <w:jc w:val="both"/>
              <w:rPr>
                <w:sz w:val="22"/>
                <w:szCs w:val="22"/>
              </w:rPr>
            </w:pPr>
            <w:r>
              <w:rPr>
                <w:sz w:val="22"/>
                <w:szCs w:val="22"/>
              </w:rPr>
              <w:t>- режим обновления внутреннего программного обеспечения аппарата;</w:t>
            </w:r>
          </w:p>
          <w:p w:rsidR="00730871" w:rsidRDefault="00730871" w:rsidP="000E2FCC">
            <w:pPr>
              <w:jc w:val="both"/>
              <w:rPr>
                <w:sz w:val="22"/>
                <w:szCs w:val="22"/>
              </w:rPr>
            </w:pPr>
            <w:r>
              <w:rPr>
                <w:sz w:val="22"/>
                <w:szCs w:val="22"/>
              </w:rPr>
              <w:t>- режим настройки яркости изображения и громкости звуковых сигналов;</w:t>
            </w:r>
          </w:p>
          <w:p w:rsidR="00730871" w:rsidRDefault="00730871" w:rsidP="000E2FCC">
            <w:pPr>
              <w:jc w:val="both"/>
              <w:rPr>
                <w:sz w:val="22"/>
                <w:szCs w:val="22"/>
              </w:rPr>
            </w:pPr>
            <w:r>
              <w:rPr>
                <w:sz w:val="22"/>
                <w:szCs w:val="22"/>
              </w:rPr>
              <w:t>- включение, выключение, а также переключение режимов работы подтверждается звуковыми сигналами;</w:t>
            </w:r>
          </w:p>
          <w:p w:rsidR="00730871" w:rsidRDefault="00730871" w:rsidP="000E2FCC">
            <w:pPr>
              <w:jc w:val="both"/>
              <w:rPr>
                <w:sz w:val="22"/>
                <w:szCs w:val="22"/>
              </w:rPr>
            </w:pPr>
            <w:r>
              <w:rPr>
                <w:sz w:val="22"/>
                <w:szCs w:val="22"/>
              </w:rPr>
              <w:t>- все органы управления ЭРВУ должны по цвету и  тактильным обозначениям отличаются друг от друга;</w:t>
            </w:r>
          </w:p>
          <w:p w:rsidR="00730871" w:rsidRDefault="00730871" w:rsidP="000E2FCC">
            <w:pPr>
              <w:jc w:val="both"/>
              <w:rPr>
                <w:sz w:val="22"/>
                <w:szCs w:val="22"/>
              </w:rPr>
            </w:pPr>
            <w:r>
              <w:rPr>
                <w:sz w:val="22"/>
                <w:szCs w:val="22"/>
              </w:rPr>
              <w:t>- питание от сети переменного тока при помощи сетевого адаптера и от встроенного аккумулятора или батареи;</w:t>
            </w:r>
          </w:p>
          <w:p w:rsidR="00730871" w:rsidRDefault="00730871" w:rsidP="000E2FCC">
            <w:pPr>
              <w:jc w:val="both"/>
              <w:rPr>
                <w:sz w:val="22"/>
                <w:szCs w:val="22"/>
              </w:rPr>
            </w:pPr>
            <w:r>
              <w:rPr>
                <w:sz w:val="22"/>
                <w:szCs w:val="22"/>
              </w:rPr>
              <w:t>- время непрерывной работы от встроенного аккумулятора или батареи не менее 2-х часов;</w:t>
            </w:r>
          </w:p>
          <w:p w:rsidR="00730871" w:rsidRDefault="00730871" w:rsidP="000E2FCC">
            <w:pPr>
              <w:jc w:val="both"/>
              <w:rPr>
                <w:sz w:val="22"/>
                <w:szCs w:val="22"/>
              </w:rPr>
            </w:pPr>
            <w:r>
              <w:rPr>
                <w:sz w:val="22"/>
                <w:szCs w:val="22"/>
              </w:rPr>
              <w:t>- наличие светового индикатора заряда батареи;</w:t>
            </w:r>
          </w:p>
          <w:p w:rsidR="00730871" w:rsidRDefault="00730871" w:rsidP="000E2FCC">
            <w:pPr>
              <w:jc w:val="both"/>
              <w:rPr>
                <w:sz w:val="22"/>
                <w:szCs w:val="22"/>
              </w:rPr>
            </w:pPr>
            <w:r>
              <w:rPr>
                <w:sz w:val="22"/>
                <w:szCs w:val="22"/>
              </w:rPr>
              <w:t xml:space="preserve">- наличие разъемов: для подключения сетевого адаптера, выход на наушники и внешнюю акустическую систему, слот для </w:t>
            </w:r>
            <w:proofErr w:type="spellStart"/>
            <w:r>
              <w:rPr>
                <w:sz w:val="22"/>
                <w:szCs w:val="22"/>
              </w:rPr>
              <w:t>флеш</w:t>
            </w:r>
            <w:proofErr w:type="spellEnd"/>
            <w:r>
              <w:rPr>
                <w:sz w:val="22"/>
                <w:szCs w:val="22"/>
              </w:rPr>
              <w:t>-карты.</w:t>
            </w:r>
          </w:p>
          <w:p w:rsidR="00730871" w:rsidRDefault="00730871" w:rsidP="000E2FCC">
            <w:pPr>
              <w:jc w:val="both"/>
              <w:rPr>
                <w:sz w:val="22"/>
                <w:szCs w:val="22"/>
              </w:rPr>
            </w:pPr>
            <w:r>
              <w:rPr>
                <w:sz w:val="22"/>
                <w:szCs w:val="22"/>
              </w:rPr>
              <w:t>Габаритные размеры:</w:t>
            </w:r>
          </w:p>
          <w:p w:rsidR="00730871" w:rsidRDefault="00730871" w:rsidP="000E2FCC">
            <w:pPr>
              <w:jc w:val="both"/>
              <w:rPr>
                <w:sz w:val="22"/>
                <w:szCs w:val="22"/>
              </w:rPr>
            </w:pPr>
            <w:r>
              <w:rPr>
                <w:sz w:val="22"/>
                <w:szCs w:val="22"/>
              </w:rPr>
              <w:t>Длина от 120 до 175 мм;</w:t>
            </w:r>
          </w:p>
          <w:p w:rsidR="00730871" w:rsidRDefault="00730871" w:rsidP="000E2FCC">
            <w:pPr>
              <w:jc w:val="both"/>
              <w:rPr>
                <w:sz w:val="22"/>
                <w:szCs w:val="22"/>
              </w:rPr>
            </w:pPr>
            <w:r>
              <w:rPr>
                <w:sz w:val="22"/>
                <w:szCs w:val="22"/>
              </w:rPr>
              <w:t>Ширина от 73 до 95 мм;</w:t>
            </w:r>
          </w:p>
          <w:p w:rsidR="00730871" w:rsidRDefault="00730871" w:rsidP="000E2FCC">
            <w:pPr>
              <w:jc w:val="both"/>
              <w:rPr>
                <w:sz w:val="22"/>
                <w:szCs w:val="22"/>
              </w:rPr>
            </w:pPr>
            <w:r>
              <w:rPr>
                <w:sz w:val="22"/>
                <w:szCs w:val="22"/>
              </w:rPr>
              <w:t>Глубина от 24 до 40 мм.</w:t>
            </w:r>
          </w:p>
          <w:p w:rsidR="00730871" w:rsidRDefault="00730871" w:rsidP="000E2FCC">
            <w:pPr>
              <w:jc w:val="both"/>
              <w:rPr>
                <w:sz w:val="22"/>
                <w:szCs w:val="22"/>
              </w:rPr>
            </w:pPr>
            <w:r>
              <w:rPr>
                <w:sz w:val="22"/>
                <w:szCs w:val="22"/>
              </w:rPr>
              <w:t>Вес (без сетевого адаптера) не более 230 грамм.</w:t>
            </w:r>
          </w:p>
          <w:p w:rsidR="00730871" w:rsidRDefault="00730871" w:rsidP="000E2FCC">
            <w:pPr>
              <w:jc w:val="both"/>
              <w:rPr>
                <w:sz w:val="22"/>
                <w:szCs w:val="22"/>
              </w:rPr>
            </w:pPr>
            <w:r>
              <w:rPr>
                <w:sz w:val="22"/>
                <w:szCs w:val="22"/>
              </w:rPr>
              <w:t>Комплект поставки:</w:t>
            </w:r>
          </w:p>
          <w:p w:rsidR="00730871" w:rsidRDefault="00730871" w:rsidP="000E2FCC">
            <w:pPr>
              <w:jc w:val="both"/>
              <w:rPr>
                <w:sz w:val="22"/>
                <w:szCs w:val="22"/>
              </w:rPr>
            </w:pPr>
            <w:r>
              <w:rPr>
                <w:sz w:val="22"/>
                <w:szCs w:val="22"/>
              </w:rPr>
              <w:t xml:space="preserve">- </w:t>
            </w:r>
            <w:proofErr w:type="gramStart"/>
            <w:r>
              <w:rPr>
                <w:sz w:val="22"/>
                <w:szCs w:val="22"/>
              </w:rPr>
              <w:t>электронный</w:t>
            </w:r>
            <w:proofErr w:type="gramEnd"/>
            <w:r>
              <w:rPr>
                <w:sz w:val="22"/>
                <w:szCs w:val="22"/>
              </w:rPr>
              <w:t xml:space="preserve"> ручной видео-увеличитель со встроенным дисплеем;</w:t>
            </w:r>
          </w:p>
          <w:p w:rsidR="00730871" w:rsidRDefault="00730871" w:rsidP="000E2FCC">
            <w:pPr>
              <w:jc w:val="both"/>
              <w:rPr>
                <w:sz w:val="22"/>
                <w:szCs w:val="22"/>
              </w:rPr>
            </w:pPr>
            <w:r>
              <w:rPr>
                <w:sz w:val="22"/>
                <w:szCs w:val="22"/>
              </w:rPr>
              <w:t xml:space="preserve">- плоскопечатное (крупным шрифтом) и звуковое (на </w:t>
            </w:r>
            <w:proofErr w:type="spellStart"/>
            <w:r>
              <w:rPr>
                <w:sz w:val="22"/>
                <w:szCs w:val="22"/>
              </w:rPr>
              <w:t>флеш</w:t>
            </w:r>
            <w:proofErr w:type="spellEnd"/>
            <w:r>
              <w:rPr>
                <w:sz w:val="22"/>
                <w:szCs w:val="22"/>
              </w:rPr>
              <w:t>-карте) руководства по эксплуатации;</w:t>
            </w:r>
          </w:p>
          <w:p w:rsidR="00730871" w:rsidRDefault="00730871" w:rsidP="000E2FCC">
            <w:pPr>
              <w:jc w:val="both"/>
              <w:rPr>
                <w:sz w:val="22"/>
                <w:szCs w:val="22"/>
              </w:rPr>
            </w:pPr>
            <w:r>
              <w:rPr>
                <w:sz w:val="22"/>
                <w:szCs w:val="22"/>
              </w:rPr>
              <w:t>-</w:t>
            </w:r>
            <w:proofErr w:type="spellStart"/>
            <w:r>
              <w:rPr>
                <w:sz w:val="22"/>
                <w:szCs w:val="22"/>
              </w:rPr>
              <w:t>флеш</w:t>
            </w:r>
            <w:proofErr w:type="spellEnd"/>
            <w:r>
              <w:rPr>
                <w:sz w:val="22"/>
                <w:szCs w:val="22"/>
              </w:rPr>
              <w:t xml:space="preserve">-карта не менее 2 </w:t>
            </w:r>
            <w:r>
              <w:rPr>
                <w:sz w:val="22"/>
                <w:szCs w:val="22"/>
                <w:lang w:val="en-US"/>
              </w:rPr>
              <w:t>Gb</w:t>
            </w:r>
            <w:r>
              <w:rPr>
                <w:sz w:val="22"/>
                <w:szCs w:val="22"/>
              </w:rPr>
              <w:t>;</w:t>
            </w:r>
          </w:p>
          <w:p w:rsidR="00730871" w:rsidRDefault="00730871" w:rsidP="000E2FCC">
            <w:pPr>
              <w:jc w:val="both"/>
              <w:rPr>
                <w:sz w:val="22"/>
                <w:szCs w:val="22"/>
              </w:rPr>
            </w:pPr>
            <w:r>
              <w:rPr>
                <w:sz w:val="22"/>
                <w:szCs w:val="22"/>
              </w:rPr>
              <w:t>-головной телефон;</w:t>
            </w:r>
          </w:p>
          <w:p w:rsidR="00730871" w:rsidRDefault="00730871" w:rsidP="000E2FCC">
            <w:pPr>
              <w:jc w:val="both"/>
              <w:rPr>
                <w:sz w:val="22"/>
                <w:szCs w:val="22"/>
              </w:rPr>
            </w:pPr>
            <w:r>
              <w:rPr>
                <w:sz w:val="22"/>
                <w:szCs w:val="22"/>
              </w:rPr>
              <w:t>-сетевой адаптер;</w:t>
            </w:r>
          </w:p>
          <w:p w:rsidR="00730871" w:rsidRDefault="00730871" w:rsidP="000E2FCC">
            <w:pPr>
              <w:jc w:val="both"/>
              <w:rPr>
                <w:sz w:val="22"/>
                <w:szCs w:val="22"/>
              </w:rPr>
            </w:pPr>
            <w:r>
              <w:rPr>
                <w:sz w:val="22"/>
                <w:szCs w:val="22"/>
              </w:rPr>
              <w:t>-сумка с ремнем  или чехол для переноски</w:t>
            </w:r>
          </w:p>
          <w:p w:rsidR="00730871" w:rsidRDefault="00730871" w:rsidP="000E2FCC">
            <w:pPr>
              <w:jc w:val="both"/>
              <w:rPr>
                <w:sz w:val="22"/>
                <w:szCs w:val="22"/>
                <w:highlight w:val="yellow"/>
              </w:rPr>
            </w:pPr>
            <w:r>
              <w:rPr>
                <w:sz w:val="22"/>
                <w:szCs w:val="22"/>
              </w:rPr>
              <w:t>-упаковочная коробка.</w:t>
            </w:r>
          </w:p>
          <w:p w:rsidR="00730871" w:rsidRDefault="00730871" w:rsidP="000E2FCC">
            <w:pPr>
              <w:jc w:val="both"/>
              <w:rPr>
                <w:sz w:val="22"/>
                <w:szCs w:val="22"/>
              </w:rPr>
            </w:pPr>
            <w:r>
              <w:rPr>
                <w:sz w:val="22"/>
                <w:szCs w:val="22"/>
              </w:rPr>
              <w:t>Гарантийный срок – не менее 24 мес.</w:t>
            </w:r>
          </w:p>
          <w:p w:rsidR="00730871" w:rsidRDefault="00730871" w:rsidP="000E2FCC">
            <w:pPr>
              <w:suppressAutoHyphens/>
              <w:jc w:val="both"/>
              <w:rPr>
                <w:sz w:val="22"/>
                <w:szCs w:val="22"/>
                <w:lang w:eastAsia="ar-SA"/>
              </w:rPr>
            </w:pPr>
            <w:r>
              <w:rPr>
                <w:sz w:val="22"/>
                <w:szCs w:val="22"/>
              </w:rPr>
              <w:t>Срок службы - не менее 7 лет.</w:t>
            </w:r>
          </w:p>
        </w:tc>
        <w:tc>
          <w:tcPr>
            <w:tcW w:w="375" w:type="pct"/>
            <w:tcBorders>
              <w:top w:val="single" w:sz="4" w:space="0" w:color="auto"/>
              <w:left w:val="single" w:sz="4" w:space="0" w:color="auto"/>
              <w:bottom w:val="single" w:sz="4" w:space="0" w:color="auto"/>
              <w:right w:val="single" w:sz="4" w:space="0" w:color="auto"/>
            </w:tcBorders>
          </w:tcPr>
          <w:p w:rsidR="00730871" w:rsidRPr="005368D2" w:rsidRDefault="00964403" w:rsidP="00D37DF8">
            <w:r>
              <w:lastRenderedPageBreak/>
              <w:t>59</w:t>
            </w:r>
          </w:p>
        </w:tc>
        <w:tc>
          <w:tcPr>
            <w:tcW w:w="599" w:type="pct"/>
            <w:tcBorders>
              <w:top w:val="single" w:sz="4" w:space="0" w:color="auto"/>
              <w:left w:val="single" w:sz="4" w:space="0" w:color="auto"/>
              <w:bottom w:val="single" w:sz="4" w:space="0" w:color="auto"/>
              <w:right w:val="single" w:sz="4" w:space="0" w:color="auto"/>
            </w:tcBorders>
          </w:tcPr>
          <w:p w:rsidR="00730871" w:rsidRPr="005368D2" w:rsidRDefault="00767540" w:rsidP="005368D2">
            <w:r>
              <w:t>15 394,42</w:t>
            </w:r>
          </w:p>
        </w:tc>
        <w:tc>
          <w:tcPr>
            <w:tcW w:w="733" w:type="pct"/>
            <w:tcBorders>
              <w:top w:val="single" w:sz="4" w:space="0" w:color="auto"/>
              <w:left w:val="single" w:sz="4" w:space="0" w:color="auto"/>
              <w:bottom w:val="single" w:sz="4" w:space="0" w:color="auto"/>
              <w:right w:val="single" w:sz="4" w:space="0" w:color="auto"/>
            </w:tcBorders>
          </w:tcPr>
          <w:p w:rsidR="00730871" w:rsidRPr="005368D2" w:rsidRDefault="00964403" w:rsidP="005368D2">
            <w:r>
              <w:t>908 270,78</w:t>
            </w:r>
          </w:p>
        </w:tc>
      </w:tr>
      <w:tr w:rsidR="00730871"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4"/>
        </w:trPr>
        <w:tc>
          <w:tcPr>
            <w:tcW w:w="824" w:type="pct"/>
            <w:tcBorders>
              <w:top w:val="single" w:sz="4" w:space="0" w:color="auto"/>
              <w:left w:val="single" w:sz="4" w:space="0" w:color="auto"/>
              <w:bottom w:val="single" w:sz="4" w:space="0" w:color="auto"/>
              <w:right w:val="single" w:sz="4" w:space="0" w:color="auto"/>
            </w:tcBorders>
          </w:tcPr>
          <w:p w:rsidR="00730871" w:rsidRPr="00730871" w:rsidRDefault="00730871" w:rsidP="000E2FCC">
            <w:pPr>
              <w:tabs>
                <w:tab w:val="left" w:pos="708"/>
              </w:tabs>
              <w:jc w:val="both"/>
            </w:pPr>
            <w:proofErr w:type="gramStart"/>
            <w:r w:rsidRPr="00730871">
              <w:rPr>
                <w:rFonts w:eastAsia="Lucida Sans Unicode"/>
              </w:rPr>
              <w:lastRenderedPageBreak/>
              <w:t>Электронный</w:t>
            </w:r>
            <w:proofErr w:type="gramEnd"/>
            <w:r w:rsidRPr="00730871">
              <w:rPr>
                <w:rFonts w:eastAsia="Lucida Sans Unicode"/>
              </w:rPr>
              <w:t xml:space="preserve"> стационарный видео-увеличитель</w:t>
            </w:r>
            <w:r w:rsidRPr="00730871">
              <w:t xml:space="preserve"> </w:t>
            </w:r>
          </w:p>
          <w:p w:rsidR="00730871" w:rsidRPr="00730871" w:rsidRDefault="00730871" w:rsidP="00730871">
            <w:pPr>
              <w:spacing w:line="276" w:lineRule="auto"/>
            </w:pPr>
          </w:p>
          <w:p w:rsidR="00730871" w:rsidRPr="00730871" w:rsidRDefault="00730871" w:rsidP="00730871">
            <w:pPr>
              <w:tabs>
                <w:tab w:val="left" w:pos="708"/>
              </w:tabs>
              <w:jc w:val="both"/>
            </w:pPr>
          </w:p>
        </w:tc>
        <w:tc>
          <w:tcPr>
            <w:tcW w:w="2469" w:type="pct"/>
            <w:tcBorders>
              <w:top w:val="single" w:sz="4" w:space="0" w:color="auto"/>
              <w:left w:val="single" w:sz="4" w:space="0" w:color="auto"/>
              <w:bottom w:val="single" w:sz="4" w:space="0" w:color="auto"/>
              <w:right w:val="single" w:sz="4" w:space="0" w:color="auto"/>
            </w:tcBorders>
          </w:tcPr>
          <w:p w:rsidR="00730871" w:rsidRDefault="00297197" w:rsidP="000E2FCC">
            <w:pPr>
              <w:jc w:val="both"/>
              <w:rPr>
                <w:sz w:val="22"/>
                <w:szCs w:val="22"/>
              </w:rPr>
            </w:pPr>
            <w:proofErr w:type="gramStart"/>
            <w:r w:rsidRPr="00297197">
              <w:rPr>
                <w:sz w:val="22"/>
                <w:szCs w:val="22"/>
              </w:rPr>
              <w:t>Электронный</w:t>
            </w:r>
            <w:proofErr w:type="gramEnd"/>
            <w:r w:rsidR="009324EA">
              <w:rPr>
                <w:sz w:val="22"/>
                <w:szCs w:val="22"/>
              </w:rPr>
              <w:t xml:space="preserve"> стационарный видео-увеличитель. </w:t>
            </w:r>
            <w:bookmarkStart w:id="0" w:name="_GoBack"/>
            <w:bookmarkEnd w:id="0"/>
            <w:proofErr w:type="gramStart"/>
            <w:r w:rsidR="00730871">
              <w:rPr>
                <w:sz w:val="22"/>
                <w:szCs w:val="22"/>
              </w:rPr>
              <w:t>Устройство, предназначенное для чтения плоскопечатного текста, рассматривания мелких рисунков, заполнения и подписи документов, работы с калькулятором и др. инвалидами по зрению посредством вывода на экран монитора увеличенного изображения в различных, комфортных для зрения конкретного пользователя, контрастных видеорежимах.</w:t>
            </w:r>
            <w:proofErr w:type="gramEnd"/>
            <w:r w:rsidR="00730871">
              <w:rPr>
                <w:sz w:val="22"/>
                <w:szCs w:val="22"/>
              </w:rPr>
              <w:t xml:space="preserve"> Устройство совместимо со всеми современными компьютерами и телевизорами. Стационарная модель может использоваться как дома, так и на рабочем месте. С помощью </w:t>
            </w:r>
            <w:proofErr w:type="gramStart"/>
            <w:r w:rsidR="00730871">
              <w:rPr>
                <w:sz w:val="22"/>
                <w:szCs w:val="22"/>
              </w:rPr>
              <w:t>электронного</w:t>
            </w:r>
            <w:proofErr w:type="gramEnd"/>
            <w:r w:rsidR="00730871">
              <w:rPr>
                <w:sz w:val="22"/>
                <w:szCs w:val="22"/>
              </w:rPr>
              <w:t xml:space="preserve"> стационарного </w:t>
            </w:r>
            <w:proofErr w:type="spellStart"/>
            <w:r w:rsidR="00730871">
              <w:rPr>
                <w:sz w:val="22"/>
                <w:szCs w:val="22"/>
              </w:rPr>
              <w:t>видеоувеличителя</w:t>
            </w:r>
            <w:proofErr w:type="spellEnd"/>
            <w:r w:rsidR="00730871">
              <w:rPr>
                <w:sz w:val="22"/>
                <w:szCs w:val="22"/>
              </w:rPr>
              <w:t xml:space="preserve"> инвалид может прочесть книги и газеты, может смотреть телевизор или работать за компьютером. </w:t>
            </w:r>
          </w:p>
          <w:p w:rsidR="00730871" w:rsidRDefault="00730871" w:rsidP="000E2FCC">
            <w:pPr>
              <w:jc w:val="both"/>
              <w:rPr>
                <w:sz w:val="22"/>
                <w:szCs w:val="22"/>
              </w:rPr>
            </w:pPr>
            <w:r>
              <w:rPr>
                <w:sz w:val="22"/>
                <w:szCs w:val="22"/>
              </w:rPr>
              <w:t xml:space="preserve">Электронный стационарный </w:t>
            </w:r>
            <w:proofErr w:type="spellStart"/>
            <w:r>
              <w:rPr>
                <w:sz w:val="22"/>
                <w:szCs w:val="22"/>
              </w:rPr>
              <w:t>видеоувеличитель</w:t>
            </w:r>
            <w:proofErr w:type="spellEnd"/>
            <w:r>
              <w:rPr>
                <w:sz w:val="22"/>
                <w:szCs w:val="22"/>
              </w:rPr>
              <w:t xml:space="preserve"> должен иметь следующие характеристики:</w:t>
            </w:r>
          </w:p>
          <w:p w:rsidR="00730871" w:rsidRDefault="00730871" w:rsidP="000E2FCC">
            <w:pPr>
              <w:jc w:val="both"/>
              <w:rPr>
                <w:sz w:val="22"/>
                <w:szCs w:val="22"/>
              </w:rPr>
            </w:pPr>
            <w:r>
              <w:rPr>
                <w:sz w:val="22"/>
                <w:szCs w:val="22"/>
              </w:rPr>
              <w:t xml:space="preserve">- режимы отображения: цветной, черно-белый, черно-белый негативный (белые буквы на черном фоне), </w:t>
            </w:r>
            <w:proofErr w:type="spellStart"/>
            <w:r>
              <w:rPr>
                <w:sz w:val="22"/>
                <w:szCs w:val="22"/>
              </w:rPr>
              <w:lastRenderedPageBreak/>
              <w:t>псевдоцветной</w:t>
            </w:r>
            <w:proofErr w:type="spellEnd"/>
            <w:r>
              <w:rPr>
                <w:sz w:val="22"/>
                <w:szCs w:val="22"/>
              </w:rPr>
              <w:t xml:space="preserve"> (цветовые комбинации «текст/фон»);</w:t>
            </w:r>
          </w:p>
          <w:p w:rsidR="00730871" w:rsidRDefault="00730871" w:rsidP="000E2FCC">
            <w:pPr>
              <w:jc w:val="both"/>
              <w:rPr>
                <w:sz w:val="22"/>
                <w:szCs w:val="22"/>
              </w:rPr>
            </w:pPr>
            <w:r>
              <w:rPr>
                <w:sz w:val="22"/>
                <w:szCs w:val="22"/>
              </w:rPr>
              <w:t>- режим регулировки увеличения: плановый, с диапазоном не более 2-х не менее 70 крат (указать диапазон значений);</w:t>
            </w:r>
          </w:p>
          <w:p w:rsidR="00730871" w:rsidRDefault="00730871" w:rsidP="000E2FCC">
            <w:pPr>
              <w:jc w:val="both"/>
              <w:rPr>
                <w:sz w:val="22"/>
                <w:szCs w:val="22"/>
              </w:rPr>
            </w:pPr>
            <w:r>
              <w:rPr>
                <w:sz w:val="22"/>
                <w:szCs w:val="22"/>
              </w:rPr>
              <w:t>- наличие встроенной подсветки, обеспечивающей независимость работы от внешнего освещения;</w:t>
            </w:r>
          </w:p>
          <w:p w:rsidR="00730871" w:rsidRDefault="00730871" w:rsidP="000E2FCC">
            <w:pPr>
              <w:jc w:val="both"/>
              <w:rPr>
                <w:sz w:val="22"/>
                <w:szCs w:val="22"/>
              </w:rPr>
            </w:pPr>
            <w:r>
              <w:rPr>
                <w:sz w:val="22"/>
                <w:szCs w:val="22"/>
              </w:rPr>
              <w:t>- возможность регулировки яркости и контрастности изображения;</w:t>
            </w:r>
          </w:p>
          <w:p w:rsidR="00730871" w:rsidRDefault="00730871" w:rsidP="000E2FCC">
            <w:pPr>
              <w:jc w:val="both"/>
              <w:rPr>
                <w:sz w:val="22"/>
                <w:szCs w:val="22"/>
              </w:rPr>
            </w:pPr>
            <w:r>
              <w:rPr>
                <w:sz w:val="22"/>
                <w:szCs w:val="22"/>
              </w:rPr>
              <w:t>- прибор имеет кнопку автофокусировки, позволяющую пользователю одним нажатием получить четко сфокусированное изображение;</w:t>
            </w:r>
          </w:p>
          <w:p w:rsidR="00730871" w:rsidRDefault="00730871" w:rsidP="000E2FCC">
            <w:pPr>
              <w:jc w:val="both"/>
              <w:rPr>
                <w:sz w:val="22"/>
                <w:szCs w:val="22"/>
              </w:rPr>
            </w:pPr>
            <w:r>
              <w:rPr>
                <w:sz w:val="22"/>
                <w:szCs w:val="22"/>
              </w:rPr>
              <w:t>- наличие DVI выхода на монитор;</w:t>
            </w:r>
          </w:p>
          <w:p w:rsidR="00730871" w:rsidRDefault="00730871" w:rsidP="000E2FCC">
            <w:pPr>
              <w:jc w:val="both"/>
              <w:rPr>
                <w:sz w:val="22"/>
                <w:szCs w:val="22"/>
              </w:rPr>
            </w:pPr>
            <w:r>
              <w:rPr>
                <w:sz w:val="22"/>
                <w:szCs w:val="22"/>
              </w:rPr>
              <w:t>- наличие VGA выход с компьютера;</w:t>
            </w:r>
          </w:p>
          <w:p w:rsidR="00730871" w:rsidRDefault="00730871" w:rsidP="000E2FCC">
            <w:pPr>
              <w:jc w:val="both"/>
              <w:rPr>
                <w:sz w:val="22"/>
                <w:szCs w:val="22"/>
              </w:rPr>
            </w:pPr>
            <w:r>
              <w:rPr>
                <w:sz w:val="22"/>
                <w:szCs w:val="22"/>
              </w:rPr>
              <w:t>- наличие USB выхода на компьютер.</w:t>
            </w:r>
          </w:p>
          <w:p w:rsidR="00730871" w:rsidRDefault="00730871" w:rsidP="000E2FCC">
            <w:pPr>
              <w:jc w:val="both"/>
              <w:rPr>
                <w:sz w:val="22"/>
                <w:szCs w:val="22"/>
              </w:rPr>
            </w:pPr>
            <w:r>
              <w:rPr>
                <w:sz w:val="22"/>
                <w:szCs w:val="22"/>
              </w:rPr>
              <w:t>Все элементы управления устройством должны иметь крупный размер и контрастную окраску. Прибор должен иметь подвижную подставку для чтения размером не менее 43х41 см (</w:t>
            </w:r>
            <w:r>
              <w:rPr>
                <w:i/>
                <w:sz w:val="22"/>
                <w:szCs w:val="22"/>
              </w:rPr>
              <w:t>указать конкретные значения</w:t>
            </w:r>
            <w:r>
              <w:rPr>
                <w:sz w:val="22"/>
                <w:szCs w:val="22"/>
              </w:rPr>
              <w:t>), которая должна иметь возможность фиксации движения «влево/вправо». Свободная высота над поверхностью подставки (для удобства письма) должна составлять 170 мм. Монитор: LCD, должен иметь диагональ 24 дюйма, частоту вертикальной развертки –75 Гц.</w:t>
            </w:r>
          </w:p>
          <w:p w:rsidR="00730871" w:rsidRDefault="00730871" w:rsidP="000E2FCC">
            <w:pPr>
              <w:jc w:val="both"/>
              <w:rPr>
                <w:sz w:val="22"/>
                <w:szCs w:val="22"/>
              </w:rPr>
            </w:pPr>
            <w:r>
              <w:rPr>
                <w:sz w:val="22"/>
                <w:szCs w:val="22"/>
              </w:rPr>
              <w:t>Комплект поставки:</w:t>
            </w:r>
          </w:p>
          <w:p w:rsidR="00730871" w:rsidRPr="00297197" w:rsidRDefault="00730871" w:rsidP="000E2FCC">
            <w:pPr>
              <w:jc w:val="both"/>
              <w:rPr>
                <w:sz w:val="20"/>
                <w:szCs w:val="20"/>
              </w:rPr>
            </w:pPr>
            <w:r w:rsidRPr="00297197">
              <w:rPr>
                <w:sz w:val="20"/>
                <w:szCs w:val="20"/>
              </w:rPr>
              <w:t xml:space="preserve">Электронный стационарный </w:t>
            </w:r>
            <w:proofErr w:type="spellStart"/>
            <w:r w:rsidRPr="00297197">
              <w:rPr>
                <w:sz w:val="20"/>
                <w:szCs w:val="20"/>
              </w:rPr>
              <w:t>видеоувеличитель</w:t>
            </w:r>
            <w:proofErr w:type="spellEnd"/>
            <w:r w:rsidRPr="00297197">
              <w:rPr>
                <w:sz w:val="20"/>
                <w:szCs w:val="20"/>
              </w:rPr>
              <w:t xml:space="preserve"> — 1 шт.</w:t>
            </w:r>
          </w:p>
          <w:p w:rsidR="00730871" w:rsidRDefault="00730871" w:rsidP="000E2FCC">
            <w:pPr>
              <w:jc w:val="both"/>
              <w:rPr>
                <w:sz w:val="22"/>
                <w:szCs w:val="22"/>
              </w:rPr>
            </w:pPr>
            <w:r>
              <w:rPr>
                <w:sz w:val="22"/>
                <w:szCs w:val="22"/>
              </w:rPr>
              <w:t>Сетевой адаптер — 1 шт.</w:t>
            </w:r>
          </w:p>
          <w:p w:rsidR="00730871" w:rsidRDefault="00730871" w:rsidP="000E2FCC">
            <w:pPr>
              <w:jc w:val="both"/>
              <w:rPr>
                <w:sz w:val="22"/>
                <w:szCs w:val="22"/>
              </w:rPr>
            </w:pPr>
            <w:r>
              <w:rPr>
                <w:sz w:val="22"/>
                <w:szCs w:val="22"/>
              </w:rPr>
              <w:t>Руководство по эксплуатации — 1 шт.</w:t>
            </w:r>
          </w:p>
          <w:p w:rsidR="00730871" w:rsidRDefault="00730871" w:rsidP="000E2FCC">
            <w:pPr>
              <w:jc w:val="both"/>
              <w:rPr>
                <w:sz w:val="22"/>
                <w:szCs w:val="22"/>
              </w:rPr>
            </w:pPr>
            <w:r>
              <w:rPr>
                <w:sz w:val="22"/>
                <w:szCs w:val="22"/>
              </w:rPr>
              <w:t>Паспорт изделия с гарантийным талоном, дающим право на бесплатный ремонт изделия в течение гарантийного срока эксплуатации с указанием адресов специализированных ремонтных мастерских— 1 шт.</w:t>
            </w:r>
          </w:p>
          <w:p w:rsidR="00730871" w:rsidRDefault="00730871" w:rsidP="000E2FCC">
            <w:pPr>
              <w:jc w:val="both"/>
              <w:rPr>
                <w:sz w:val="22"/>
                <w:szCs w:val="22"/>
              </w:rPr>
            </w:pPr>
            <w:r>
              <w:rPr>
                <w:sz w:val="22"/>
                <w:szCs w:val="22"/>
              </w:rPr>
              <w:t>Упаковочная коробка — 1 шт.</w:t>
            </w:r>
            <w:r>
              <w:rPr>
                <w:sz w:val="22"/>
                <w:szCs w:val="22"/>
              </w:rPr>
              <w:tab/>
            </w:r>
          </w:p>
          <w:p w:rsidR="00730871" w:rsidRDefault="00730871" w:rsidP="000E2FCC">
            <w:pPr>
              <w:jc w:val="both"/>
              <w:rPr>
                <w:sz w:val="22"/>
                <w:szCs w:val="22"/>
              </w:rPr>
            </w:pPr>
            <w:r>
              <w:rPr>
                <w:sz w:val="22"/>
                <w:szCs w:val="22"/>
              </w:rPr>
              <w:t>Гарантийный срок – не менее 24 мес.</w:t>
            </w:r>
          </w:p>
          <w:p w:rsidR="00730871" w:rsidRDefault="00730871" w:rsidP="000E2FCC">
            <w:pPr>
              <w:jc w:val="both"/>
              <w:rPr>
                <w:sz w:val="22"/>
                <w:szCs w:val="22"/>
              </w:rPr>
            </w:pPr>
            <w:r>
              <w:rPr>
                <w:sz w:val="22"/>
                <w:szCs w:val="22"/>
              </w:rPr>
              <w:t>Срок службы - не менее 7 лет.</w:t>
            </w:r>
          </w:p>
        </w:tc>
        <w:tc>
          <w:tcPr>
            <w:tcW w:w="375" w:type="pct"/>
            <w:tcBorders>
              <w:top w:val="single" w:sz="4" w:space="0" w:color="auto"/>
              <w:left w:val="single" w:sz="4" w:space="0" w:color="auto"/>
              <w:bottom w:val="single" w:sz="4" w:space="0" w:color="auto"/>
              <w:right w:val="single" w:sz="4" w:space="0" w:color="auto"/>
            </w:tcBorders>
          </w:tcPr>
          <w:p w:rsidR="00730871" w:rsidRDefault="00767540" w:rsidP="00D37DF8">
            <w:r>
              <w:lastRenderedPageBreak/>
              <w:t>4</w:t>
            </w:r>
          </w:p>
        </w:tc>
        <w:tc>
          <w:tcPr>
            <w:tcW w:w="599" w:type="pct"/>
            <w:tcBorders>
              <w:top w:val="single" w:sz="4" w:space="0" w:color="auto"/>
              <w:left w:val="single" w:sz="4" w:space="0" w:color="auto"/>
              <w:bottom w:val="single" w:sz="4" w:space="0" w:color="auto"/>
              <w:right w:val="single" w:sz="4" w:space="0" w:color="auto"/>
            </w:tcBorders>
          </w:tcPr>
          <w:p w:rsidR="00730871" w:rsidRDefault="00767540" w:rsidP="005368D2">
            <w:r>
              <w:t>85 098,51</w:t>
            </w:r>
          </w:p>
        </w:tc>
        <w:tc>
          <w:tcPr>
            <w:tcW w:w="733" w:type="pct"/>
            <w:tcBorders>
              <w:top w:val="single" w:sz="4" w:space="0" w:color="auto"/>
              <w:left w:val="single" w:sz="4" w:space="0" w:color="auto"/>
              <w:bottom w:val="single" w:sz="4" w:space="0" w:color="auto"/>
              <w:right w:val="single" w:sz="4" w:space="0" w:color="auto"/>
            </w:tcBorders>
          </w:tcPr>
          <w:p w:rsidR="00730871" w:rsidRDefault="00767540" w:rsidP="00767540">
            <w:r>
              <w:t>340 394,04</w:t>
            </w:r>
          </w:p>
        </w:tc>
      </w:tr>
      <w:tr w:rsidR="00730871"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824" w:type="pct"/>
            <w:tcBorders>
              <w:top w:val="single" w:sz="4" w:space="0" w:color="auto"/>
              <w:left w:val="single" w:sz="4" w:space="0" w:color="auto"/>
              <w:bottom w:val="single" w:sz="4" w:space="0" w:color="auto"/>
              <w:right w:val="single" w:sz="4" w:space="0" w:color="auto"/>
            </w:tcBorders>
            <w:vAlign w:val="center"/>
          </w:tcPr>
          <w:p w:rsidR="00730871" w:rsidRPr="005142BD" w:rsidRDefault="00730871" w:rsidP="00462A93">
            <w:pPr>
              <w:jc w:val="center"/>
              <w:rPr>
                <w:b/>
                <w:bCs/>
              </w:rPr>
            </w:pPr>
          </w:p>
        </w:tc>
        <w:tc>
          <w:tcPr>
            <w:tcW w:w="2469" w:type="pct"/>
            <w:tcBorders>
              <w:top w:val="single" w:sz="4" w:space="0" w:color="auto"/>
              <w:left w:val="single" w:sz="4" w:space="0" w:color="auto"/>
              <w:bottom w:val="single" w:sz="4" w:space="0" w:color="auto"/>
              <w:right w:val="single" w:sz="4" w:space="0" w:color="auto"/>
            </w:tcBorders>
            <w:vAlign w:val="center"/>
          </w:tcPr>
          <w:p w:rsidR="00730871" w:rsidRPr="005142BD" w:rsidRDefault="00730871" w:rsidP="00462A93">
            <w:pPr>
              <w:jc w:val="center"/>
              <w:rPr>
                <w:b/>
                <w:bCs/>
              </w:rPr>
            </w:pPr>
            <w:r w:rsidRPr="005142BD">
              <w:rPr>
                <w:b/>
                <w:bCs/>
              </w:rPr>
              <w:t>Итого</w:t>
            </w:r>
          </w:p>
        </w:tc>
        <w:tc>
          <w:tcPr>
            <w:tcW w:w="375" w:type="pct"/>
            <w:tcBorders>
              <w:top w:val="single" w:sz="4" w:space="0" w:color="auto"/>
              <w:left w:val="single" w:sz="4" w:space="0" w:color="auto"/>
              <w:bottom w:val="single" w:sz="4" w:space="0" w:color="auto"/>
              <w:right w:val="single" w:sz="4" w:space="0" w:color="auto"/>
            </w:tcBorders>
            <w:vAlign w:val="center"/>
          </w:tcPr>
          <w:p w:rsidR="00730871" w:rsidRPr="005368D2" w:rsidRDefault="00964403" w:rsidP="00462A93">
            <w:pPr>
              <w:jc w:val="center"/>
              <w:rPr>
                <w:b/>
                <w:bCs/>
              </w:rPr>
            </w:pPr>
            <w:r>
              <w:rPr>
                <w:b/>
                <w:bCs/>
              </w:rPr>
              <w:t>63</w:t>
            </w:r>
          </w:p>
        </w:tc>
        <w:tc>
          <w:tcPr>
            <w:tcW w:w="599" w:type="pct"/>
            <w:tcBorders>
              <w:top w:val="single" w:sz="4" w:space="0" w:color="auto"/>
              <w:left w:val="single" w:sz="4" w:space="0" w:color="auto"/>
              <w:bottom w:val="single" w:sz="4" w:space="0" w:color="auto"/>
              <w:right w:val="single" w:sz="4" w:space="0" w:color="auto"/>
            </w:tcBorders>
            <w:vAlign w:val="center"/>
          </w:tcPr>
          <w:p w:rsidR="00730871" w:rsidRPr="005368D2" w:rsidRDefault="00730871" w:rsidP="00462A93">
            <w:pPr>
              <w:jc w:val="center"/>
              <w:rPr>
                <w:b/>
                <w:bCs/>
              </w:rPr>
            </w:pPr>
          </w:p>
        </w:tc>
        <w:tc>
          <w:tcPr>
            <w:tcW w:w="733" w:type="pct"/>
            <w:tcBorders>
              <w:top w:val="single" w:sz="4" w:space="0" w:color="auto"/>
              <w:left w:val="single" w:sz="4" w:space="0" w:color="auto"/>
              <w:bottom w:val="single" w:sz="4" w:space="0" w:color="auto"/>
              <w:right w:val="single" w:sz="4" w:space="0" w:color="auto"/>
            </w:tcBorders>
            <w:vAlign w:val="center"/>
          </w:tcPr>
          <w:p w:rsidR="00730871" w:rsidRPr="005368D2" w:rsidRDefault="00964403" w:rsidP="005368D2">
            <w:pPr>
              <w:ind w:right="-146"/>
              <w:rPr>
                <w:b/>
                <w:bCs/>
              </w:rPr>
            </w:pPr>
            <w:r>
              <w:rPr>
                <w:b/>
              </w:rPr>
              <w:t>1 248 664,82</w:t>
            </w:r>
          </w:p>
        </w:tc>
      </w:tr>
    </w:tbl>
    <w:p w:rsidR="00D45ED2" w:rsidRDefault="00D45ED2" w:rsidP="004E5D68">
      <w:pPr>
        <w:ind w:firstLine="709"/>
        <w:jc w:val="both"/>
      </w:pPr>
    </w:p>
    <w:p w:rsidR="00767540" w:rsidRPr="00452772" w:rsidRDefault="00767540" w:rsidP="00767540">
      <w:pPr>
        <w:ind w:firstLine="709"/>
        <w:jc w:val="both"/>
        <w:rPr>
          <w:color w:val="002060"/>
        </w:rPr>
      </w:pPr>
      <w:proofErr w:type="gramStart"/>
      <w:r w:rsidRPr="00891EAF">
        <w:t>Место и условия поставки</w:t>
      </w:r>
      <w:r>
        <w:t xml:space="preserve"> – </w:t>
      </w:r>
      <w:r w:rsidRPr="0000735A">
        <w:rPr>
          <w:color w:val="002060"/>
        </w:rPr>
        <w:t xml:space="preserve">предоставить Товар Получателям согласно Реестров получателей товара </w:t>
      </w:r>
      <w:r>
        <w:rPr>
          <w:color w:val="002060"/>
        </w:rPr>
        <w:t>в пределах административных границ субъекта Российской Федерации</w:t>
      </w:r>
      <w:r>
        <w:t xml:space="preserve">:      г. Ростов-на-Дону,  </w:t>
      </w:r>
      <w:proofErr w:type="spellStart"/>
      <w:r>
        <w:t>Мясниковский</w:t>
      </w:r>
      <w:proofErr w:type="spellEnd"/>
      <w:r>
        <w:t xml:space="preserve">,  </w:t>
      </w:r>
      <w:proofErr w:type="spellStart"/>
      <w:r>
        <w:t>Родионово-Несветайский</w:t>
      </w:r>
      <w:proofErr w:type="spellEnd"/>
      <w:r>
        <w:t xml:space="preserve"> районы, г. Аксай, </w:t>
      </w:r>
      <w:proofErr w:type="spellStart"/>
      <w:r>
        <w:t>Аксайский</w:t>
      </w:r>
      <w:proofErr w:type="spellEnd"/>
      <w:r>
        <w:t xml:space="preserve">, Багаевский, Веселовский районы, г. Константиновск, Константиновский, Семикаракорский, Усть-Донецкий, </w:t>
      </w:r>
      <w:proofErr w:type="spellStart"/>
      <w:r>
        <w:t>Мартыновский</w:t>
      </w:r>
      <w:proofErr w:type="spellEnd"/>
      <w:r>
        <w:t xml:space="preserve"> районы, г. Миллерово, Миллеровский, </w:t>
      </w:r>
      <w:proofErr w:type="spellStart"/>
      <w:r>
        <w:t>Кашарский</w:t>
      </w:r>
      <w:proofErr w:type="spellEnd"/>
      <w:r>
        <w:t xml:space="preserve">, </w:t>
      </w:r>
      <w:proofErr w:type="spellStart"/>
      <w:r>
        <w:t>Чертковский</w:t>
      </w:r>
      <w:proofErr w:type="spellEnd"/>
      <w:r>
        <w:t xml:space="preserve">, В-Донской, Шолоховский, </w:t>
      </w:r>
      <w:proofErr w:type="spellStart"/>
      <w:r>
        <w:t>Боковский</w:t>
      </w:r>
      <w:proofErr w:type="spellEnd"/>
      <w:r>
        <w:t xml:space="preserve"> районы, г. Зерноград, Зерноградский, </w:t>
      </w:r>
      <w:proofErr w:type="spellStart"/>
      <w:r>
        <w:t>Егорлыкский</w:t>
      </w:r>
      <w:proofErr w:type="spellEnd"/>
      <w:r>
        <w:t xml:space="preserve"> районы, Батайск, </w:t>
      </w:r>
      <w:proofErr w:type="spellStart"/>
      <w:r>
        <w:t>Кагальницкий</w:t>
      </w:r>
      <w:proofErr w:type="spellEnd"/>
      <w:r>
        <w:t xml:space="preserve"> район, п. Орловский, Орловский, Пролетарский </w:t>
      </w:r>
      <w:proofErr w:type="spellStart"/>
      <w:r>
        <w:t>районы,.п</w:t>
      </w:r>
      <w:proofErr w:type="spellEnd"/>
      <w:r>
        <w:t>.</w:t>
      </w:r>
      <w:proofErr w:type="gramEnd"/>
      <w:r>
        <w:t xml:space="preserve"> Матвеев-Курган, Матвеево-Курганский, </w:t>
      </w:r>
      <w:proofErr w:type="spellStart"/>
      <w:r>
        <w:t>Неклиновский</w:t>
      </w:r>
      <w:proofErr w:type="spellEnd"/>
      <w:r>
        <w:t xml:space="preserve">, Куйбышевский районы, г. Белая Калитва, </w:t>
      </w:r>
      <w:proofErr w:type="spellStart"/>
      <w:r>
        <w:t>Белокалитвенский,Тацинский</w:t>
      </w:r>
      <w:proofErr w:type="spellEnd"/>
      <w:r>
        <w:t xml:space="preserve"> районы, г. Красный Сулин, </w:t>
      </w:r>
      <w:proofErr w:type="spellStart"/>
      <w:r>
        <w:t>Красносулинский</w:t>
      </w:r>
      <w:proofErr w:type="spellEnd"/>
      <w:r>
        <w:t xml:space="preserve"> ,Октябрьский районы, </w:t>
      </w:r>
      <w:proofErr w:type="spellStart"/>
      <w:r>
        <w:t>г</w:t>
      </w:r>
      <w:proofErr w:type="gramStart"/>
      <w:r>
        <w:t>.В</w:t>
      </w:r>
      <w:proofErr w:type="gramEnd"/>
      <w:r>
        <w:t>олгодонск</w:t>
      </w:r>
      <w:proofErr w:type="spellEnd"/>
      <w:r>
        <w:t xml:space="preserve">,  </w:t>
      </w:r>
      <w:proofErr w:type="spellStart"/>
      <w:r>
        <w:t>Волгодонской</w:t>
      </w:r>
      <w:proofErr w:type="spellEnd"/>
      <w:r>
        <w:t xml:space="preserve">, </w:t>
      </w:r>
      <w:proofErr w:type="spellStart"/>
      <w:r>
        <w:t>Цимлянский</w:t>
      </w:r>
      <w:proofErr w:type="spellEnd"/>
      <w:r>
        <w:t xml:space="preserve"> районы, г. Таганрог, г. Каменск- Шахтинский, Каменский, Тарасовский районы, г. Новочеркасск,  г. Азов, Азовский район, г. Сальск, </w:t>
      </w:r>
      <w:proofErr w:type="spellStart"/>
      <w:r>
        <w:t>Сальский</w:t>
      </w:r>
      <w:proofErr w:type="spellEnd"/>
      <w:r>
        <w:t xml:space="preserve">, </w:t>
      </w:r>
      <w:proofErr w:type="spellStart"/>
      <w:r>
        <w:t>Песчанокопский</w:t>
      </w:r>
      <w:proofErr w:type="spellEnd"/>
      <w:r>
        <w:t xml:space="preserve">, </w:t>
      </w:r>
      <w:proofErr w:type="spellStart"/>
      <w:r>
        <w:t>Целинский</w:t>
      </w:r>
      <w:proofErr w:type="spellEnd"/>
      <w:r>
        <w:t xml:space="preserve"> районы, п. Зимовники, </w:t>
      </w:r>
      <w:proofErr w:type="spellStart"/>
      <w:r>
        <w:t>Зимовниковский</w:t>
      </w:r>
      <w:proofErr w:type="spellEnd"/>
      <w:r>
        <w:t xml:space="preserve">, </w:t>
      </w:r>
      <w:proofErr w:type="spellStart"/>
      <w:r>
        <w:t>Заветинский</w:t>
      </w:r>
      <w:proofErr w:type="spellEnd"/>
      <w:r>
        <w:t xml:space="preserve">, </w:t>
      </w:r>
      <w:proofErr w:type="spellStart"/>
      <w:r>
        <w:t>Дубовский</w:t>
      </w:r>
      <w:proofErr w:type="spellEnd"/>
      <w:r>
        <w:t xml:space="preserve">, </w:t>
      </w:r>
      <w:proofErr w:type="spellStart"/>
      <w:r>
        <w:t>Ремонтненский</w:t>
      </w:r>
      <w:proofErr w:type="spellEnd"/>
      <w:r>
        <w:t xml:space="preserve"> районы, г. Шахты, г. Новошахтинск, г. Гуково, г. Донецк, г. Зверево, г. Морозовск, Морозовский, Советский, </w:t>
      </w:r>
      <w:proofErr w:type="spellStart"/>
      <w:r>
        <w:t>Милютинский</w:t>
      </w:r>
      <w:proofErr w:type="spellEnd"/>
      <w:r>
        <w:t xml:space="preserve">, </w:t>
      </w:r>
      <w:proofErr w:type="spellStart"/>
      <w:r>
        <w:t>Обливский</w:t>
      </w:r>
      <w:proofErr w:type="spellEnd"/>
      <w:r>
        <w:t xml:space="preserve"> районы, </w:t>
      </w:r>
      <w:r w:rsidRPr="00452772">
        <w:rPr>
          <w:color w:val="002060"/>
        </w:rPr>
        <w:t>право выбора одного из способа получения Товара: - по месту жительства Получателя; - в пунктах выдачи</w:t>
      </w:r>
      <w:r>
        <w:rPr>
          <w:color w:val="002060"/>
        </w:rPr>
        <w:t>.</w:t>
      </w:r>
    </w:p>
    <w:p w:rsidR="00767540" w:rsidRPr="00452772" w:rsidRDefault="00767540" w:rsidP="00767540">
      <w:pPr>
        <w:ind w:firstLine="709"/>
        <w:contextualSpacing/>
        <w:jc w:val="both"/>
        <w:rPr>
          <w:color w:val="002060"/>
          <w:u w:val="single"/>
        </w:rPr>
      </w:pPr>
      <w:r w:rsidRPr="00452772">
        <w:rPr>
          <w:color w:val="002060"/>
        </w:rPr>
        <w:t xml:space="preserve">Поставка всей партии товара на территорию Ростовской области </w:t>
      </w:r>
      <w:r w:rsidRPr="004F11AD">
        <w:t xml:space="preserve">на склад Поставщика </w:t>
      </w:r>
      <w:r w:rsidRPr="00452772">
        <w:rPr>
          <w:color w:val="002060"/>
        </w:rPr>
        <w:t xml:space="preserve">должна быть осуществлена в течение </w:t>
      </w:r>
      <w:r>
        <w:rPr>
          <w:b/>
          <w:color w:val="002060"/>
        </w:rPr>
        <w:t>10</w:t>
      </w:r>
      <w:r w:rsidRPr="00452772">
        <w:rPr>
          <w:b/>
          <w:color w:val="002060"/>
        </w:rPr>
        <w:t xml:space="preserve"> дней</w:t>
      </w:r>
      <w:r w:rsidRPr="00452772">
        <w:rPr>
          <w:color w:val="002060"/>
        </w:rPr>
        <w:t xml:space="preserve"> </w:t>
      </w:r>
      <w:proofErr w:type="gramStart"/>
      <w:r w:rsidRPr="00452772">
        <w:rPr>
          <w:color w:val="002060"/>
        </w:rPr>
        <w:t>с даты подписания</w:t>
      </w:r>
      <w:proofErr w:type="gramEnd"/>
      <w:r w:rsidRPr="00452772">
        <w:rPr>
          <w:color w:val="002060"/>
        </w:rPr>
        <w:t xml:space="preserve"> Государственного контракта. </w:t>
      </w:r>
      <w:r w:rsidRPr="00452772">
        <w:rPr>
          <w:color w:val="002060"/>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767540" w:rsidRPr="00452772" w:rsidRDefault="00767540" w:rsidP="00767540">
      <w:pPr>
        <w:ind w:firstLine="709"/>
        <w:contextualSpacing/>
        <w:jc w:val="both"/>
        <w:rPr>
          <w:color w:val="002060"/>
          <w:kern w:val="2"/>
        </w:rPr>
      </w:pPr>
      <w:r w:rsidRPr="00452772">
        <w:rPr>
          <w:color w:val="002060"/>
        </w:rPr>
        <w:t xml:space="preserve">Реестры получателей по государственному контракту предоставляются </w:t>
      </w:r>
      <w:r w:rsidRPr="00452772">
        <w:rPr>
          <w:color w:val="002060"/>
          <w:kern w:val="2"/>
        </w:rPr>
        <w:t>Поставщику  после осуществления проверки качества и количества предложенного к поставке товара.</w:t>
      </w:r>
    </w:p>
    <w:p w:rsidR="00767540" w:rsidRPr="00452772" w:rsidRDefault="00767540" w:rsidP="00767540">
      <w:pPr>
        <w:ind w:firstLine="710"/>
        <w:jc w:val="both"/>
        <w:rPr>
          <w:color w:val="002060"/>
        </w:rPr>
      </w:pPr>
      <w:r w:rsidRPr="00452772">
        <w:rPr>
          <w:color w:val="002060"/>
        </w:rPr>
        <w:lastRenderedPageBreak/>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w:t>
      </w:r>
      <w:r>
        <w:rPr>
          <w:color w:val="002060"/>
        </w:rPr>
        <w:t xml:space="preserve">телей Товара, до </w:t>
      </w:r>
      <w:r w:rsidRPr="00452772">
        <w:rPr>
          <w:color w:val="002060"/>
        </w:rPr>
        <w:t>1</w:t>
      </w:r>
      <w:r>
        <w:rPr>
          <w:color w:val="002060"/>
        </w:rPr>
        <w:t>5.12</w:t>
      </w:r>
      <w:r w:rsidRPr="00452772">
        <w:rPr>
          <w:color w:val="002060"/>
        </w:rPr>
        <w:t>.202</w:t>
      </w:r>
      <w:r>
        <w:rPr>
          <w:color w:val="002060"/>
        </w:rPr>
        <w:t>1</w:t>
      </w:r>
      <w:r w:rsidRPr="00452772">
        <w:rPr>
          <w:color w:val="002060"/>
        </w:rPr>
        <w:t xml:space="preserve"> года.</w:t>
      </w:r>
    </w:p>
    <w:p w:rsidR="00767540" w:rsidRDefault="00767540" w:rsidP="00767540">
      <w:pPr>
        <w:tabs>
          <w:tab w:val="left" w:pos="426"/>
          <w:tab w:val="left" w:pos="10632"/>
          <w:tab w:val="left" w:pos="10992"/>
        </w:tabs>
        <w:snapToGrid w:val="0"/>
        <w:ind w:right="27"/>
        <w:jc w:val="both"/>
      </w:pPr>
    </w:p>
    <w:p w:rsidR="00D45ED2" w:rsidRDefault="00D45ED2" w:rsidP="00FC66BA">
      <w:pPr>
        <w:tabs>
          <w:tab w:val="left" w:pos="426"/>
          <w:tab w:val="left" w:pos="10632"/>
          <w:tab w:val="left" w:pos="10992"/>
        </w:tabs>
        <w:snapToGrid w:val="0"/>
        <w:ind w:right="27"/>
        <w:jc w:val="both"/>
      </w:pPr>
    </w:p>
    <w:p w:rsidR="00F06FB1" w:rsidRPr="00EE31AE" w:rsidRDefault="00F06FB1" w:rsidP="00767540">
      <w:pPr>
        <w:tabs>
          <w:tab w:val="left" w:pos="0"/>
          <w:tab w:val="left" w:pos="10632"/>
          <w:tab w:val="left" w:pos="10992"/>
        </w:tabs>
        <w:snapToGrid w:val="0"/>
        <w:ind w:right="27"/>
        <w:jc w:val="both"/>
      </w:pPr>
    </w:p>
    <w:sectPr w:rsidR="00F06FB1" w:rsidRPr="00EE31AE" w:rsidSect="00842B05">
      <w:headerReference w:type="default" r:id="rId9"/>
      <w:footerReference w:type="even" r:id="rId10"/>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F1" w:rsidRDefault="002A5CF1">
      <w:r>
        <w:separator/>
      </w:r>
    </w:p>
  </w:endnote>
  <w:endnote w:type="continuationSeparator" w:id="0">
    <w:p w:rsidR="002A5CF1" w:rsidRDefault="002A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F1" w:rsidRDefault="002A5CF1">
      <w:r>
        <w:separator/>
      </w:r>
    </w:p>
  </w:footnote>
  <w:footnote w:type="continuationSeparator" w:id="0">
    <w:p w:rsidR="002A5CF1" w:rsidRDefault="002A5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6826"/>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09"/>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D21"/>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434"/>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197"/>
    <w:rsid w:val="0029727A"/>
    <w:rsid w:val="00297959"/>
    <w:rsid w:val="00297B29"/>
    <w:rsid w:val="002A123F"/>
    <w:rsid w:val="002A2196"/>
    <w:rsid w:val="002A352F"/>
    <w:rsid w:val="002A35A2"/>
    <w:rsid w:val="002A3717"/>
    <w:rsid w:val="002A5CF1"/>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460"/>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E6B"/>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07ABB"/>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29A"/>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D68"/>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37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71"/>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40"/>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1FE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B86"/>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6C9"/>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0DF"/>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4EA"/>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40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54D"/>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4DA"/>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5ED2"/>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900"/>
    <w:rsid w:val="00EC6A22"/>
    <w:rsid w:val="00EC7A06"/>
    <w:rsid w:val="00EC7AAC"/>
    <w:rsid w:val="00EC7CD0"/>
    <w:rsid w:val="00ED04AC"/>
    <w:rsid w:val="00ED0889"/>
    <w:rsid w:val="00ED095F"/>
    <w:rsid w:val="00ED09BA"/>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F84"/>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3C00"/>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6FFE"/>
    <w:rsid w:val="00EF706D"/>
    <w:rsid w:val="00EF7317"/>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DAF"/>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60D0-30BC-41DC-99F9-3117010E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Чистова Анастасия Сергеевна</cp:lastModifiedBy>
  <cp:revision>5</cp:revision>
  <cp:lastPrinted>2021-06-07T08:51:00Z</cp:lastPrinted>
  <dcterms:created xsi:type="dcterms:W3CDTF">2021-06-07T08:51:00Z</dcterms:created>
  <dcterms:modified xsi:type="dcterms:W3CDTF">2021-07-05T10:04:00Z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