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E8426E" w14:textId="77777777" w:rsidR="003C4047" w:rsidRDefault="00A70D0C">
      <w:pPr>
        <w:jc w:val="center"/>
      </w:pPr>
      <w:r>
        <w:t>Техническое задание</w:t>
      </w:r>
    </w:p>
    <w:p w14:paraId="67493AAB" w14:textId="77777777" w:rsidR="003C4047" w:rsidRDefault="003C4047">
      <w:pPr>
        <w:rPr>
          <w:u w:val="single"/>
        </w:rPr>
      </w:pPr>
    </w:p>
    <w:p w14:paraId="7F5CA19C" w14:textId="77777777" w:rsidR="003C4047" w:rsidRDefault="003C4047">
      <w:pPr>
        <w:ind w:left="1068"/>
        <w:jc w:val="both"/>
        <w:rPr>
          <w:color w:val="000000"/>
          <w:szCs w:val="22"/>
          <w:u w:val="single"/>
        </w:rPr>
      </w:pPr>
    </w:p>
    <w:p w14:paraId="1FB0E8AB" w14:textId="6DFC2F59" w:rsidR="003C4047" w:rsidRDefault="00A70D0C" w:rsidP="00DF3792">
      <w:pPr>
        <w:numPr>
          <w:ilvl w:val="0"/>
          <w:numId w:val="1"/>
        </w:numPr>
        <w:jc w:val="both"/>
        <w:rPr>
          <w:color w:val="000000"/>
          <w:szCs w:val="22"/>
          <w:u w:val="single"/>
        </w:rPr>
      </w:pPr>
      <w:r>
        <w:rPr>
          <w:lang w:eastAsia="ar-SA"/>
        </w:rPr>
        <w:t xml:space="preserve">      </w:t>
      </w:r>
      <w:r>
        <w:rPr>
          <w:color w:val="000000"/>
          <w:szCs w:val="22"/>
          <w:u w:val="single"/>
        </w:rPr>
        <w:t>Технические, функциональные характеристики товара</w:t>
      </w:r>
    </w:p>
    <w:tbl>
      <w:tblPr>
        <w:tblW w:w="141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5"/>
        <w:gridCol w:w="1077"/>
        <w:gridCol w:w="1276"/>
        <w:gridCol w:w="1446"/>
        <w:gridCol w:w="6237"/>
        <w:gridCol w:w="567"/>
        <w:gridCol w:w="1276"/>
        <w:gridCol w:w="1832"/>
      </w:tblGrid>
      <w:tr w:rsidR="00A96AC3" w:rsidRPr="00A96AC3" w14:paraId="4AAA6159" w14:textId="77777777" w:rsidTr="003C2BBE">
        <w:trPr>
          <w:trHeight w:val="292"/>
          <w:jc w:val="center"/>
        </w:trPr>
        <w:tc>
          <w:tcPr>
            <w:tcW w:w="475" w:type="dxa"/>
            <w:vAlign w:val="center"/>
          </w:tcPr>
          <w:p w14:paraId="7125AFFB" w14:textId="77777777" w:rsidR="00A96AC3" w:rsidRPr="00A96AC3" w:rsidRDefault="00A96AC3" w:rsidP="00A96AC3">
            <w:pPr>
              <w:jc w:val="center"/>
              <w:rPr>
                <w:sz w:val="20"/>
                <w:szCs w:val="20"/>
              </w:rPr>
            </w:pPr>
            <w:r w:rsidRPr="00A96AC3">
              <w:rPr>
                <w:sz w:val="20"/>
                <w:szCs w:val="20"/>
              </w:rPr>
              <w:t xml:space="preserve">№ </w:t>
            </w:r>
            <w:proofErr w:type="gramStart"/>
            <w:r w:rsidRPr="00A96AC3">
              <w:rPr>
                <w:sz w:val="20"/>
                <w:szCs w:val="20"/>
              </w:rPr>
              <w:t>п</w:t>
            </w:r>
            <w:proofErr w:type="gramEnd"/>
            <w:r w:rsidRPr="00A96AC3">
              <w:rPr>
                <w:sz w:val="20"/>
                <w:szCs w:val="20"/>
              </w:rPr>
              <w:t>/п</w:t>
            </w:r>
          </w:p>
        </w:tc>
        <w:tc>
          <w:tcPr>
            <w:tcW w:w="1077" w:type="dxa"/>
            <w:vAlign w:val="center"/>
          </w:tcPr>
          <w:p w14:paraId="4DDD3747" w14:textId="77777777" w:rsidR="00A96AC3" w:rsidRPr="00A96AC3" w:rsidRDefault="00A96AC3" w:rsidP="00A96AC3">
            <w:pPr>
              <w:jc w:val="center"/>
              <w:rPr>
                <w:rFonts w:eastAsia="Calibri"/>
                <w:color w:val="000000"/>
                <w:sz w:val="20"/>
                <w:szCs w:val="20"/>
                <w:lang w:eastAsia="en-US"/>
              </w:rPr>
            </w:pPr>
          </w:p>
          <w:p w14:paraId="3A9E8BD0" w14:textId="77777777" w:rsidR="00A96AC3" w:rsidRPr="00A96AC3" w:rsidRDefault="00A96AC3" w:rsidP="00A96AC3">
            <w:pPr>
              <w:spacing w:line="100" w:lineRule="atLeast"/>
              <w:jc w:val="center"/>
              <w:rPr>
                <w:sz w:val="20"/>
                <w:szCs w:val="20"/>
              </w:rPr>
            </w:pPr>
            <w:r w:rsidRPr="00A96AC3">
              <w:rPr>
                <w:rFonts w:eastAsia="Calibri"/>
                <w:sz w:val="20"/>
                <w:szCs w:val="20"/>
              </w:rPr>
              <w:t>Наименование товара по КТРУ/Код позиции каталога</w:t>
            </w:r>
          </w:p>
          <w:p w14:paraId="6F668F6A" w14:textId="77777777" w:rsidR="00A96AC3" w:rsidRPr="00A96AC3" w:rsidRDefault="00A96AC3" w:rsidP="00A96AC3">
            <w:pPr>
              <w:spacing w:line="100" w:lineRule="atLeast"/>
              <w:jc w:val="center"/>
              <w:rPr>
                <w:sz w:val="20"/>
                <w:szCs w:val="20"/>
              </w:rPr>
            </w:pPr>
          </w:p>
          <w:p w14:paraId="4C98C214" w14:textId="77777777" w:rsidR="00A96AC3" w:rsidRPr="00A96AC3" w:rsidRDefault="00A96AC3" w:rsidP="00A96AC3">
            <w:pPr>
              <w:jc w:val="center"/>
              <w:rPr>
                <w:sz w:val="20"/>
                <w:szCs w:val="20"/>
              </w:rPr>
            </w:pPr>
          </w:p>
        </w:tc>
        <w:tc>
          <w:tcPr>
            <w:tcW w:w="1276" w:type="dxa"/>
            <w:vAlign w:val="center"/>
          </w:tcPr>
          <w:p w14:paraId="1B5A5AC0" w14:textId="77777777" w:rsidR="00A96AC3" w:rsidRPr="00A96AC3" w:rsidRDefault="00A96AC3" w:rsidP="00A96AC3">
            <w:pPr>
              <w:jc w:val="center"/>
              <w:rPr>
                <w:sz w:val="20"/>
                <w:szCs w:val="20"/>
              </w:rPr>
            </w:pPr>
            <w:r w:rsidRPr="00A96AC3">
              <w:rPr>
                <w:rFonts w:eastAsia="Calibri"/>
                <w:sz w:val="20"/>
                <w:szCs w:val="20"/>
              </w:rPr>
              <w:t>Описание товара в соответствии с КТРУ</w:t>
            </w:r>
          </w:p>
        </w:tc>
        <w:tc>
          <w:tcPr>
            <w:tcW w:w="1446" w:type="dxa"/>
            <w:vAlign w:val="center"/>
          </w:tcPr>
          <w:p w14:paraId="74583749" w14:textId="77777777" w:rsidR="00A96AC3" w:rsidRPr="00A96AC3" w:rsidRDefault="00A96AC3" w:rsidP="00A96AC3">
            <w:pPr>
              <w:jc w:val="center"/>
              <w:rPr>
                <w:sz w:val="20"/>
                <w:szCs w:val="20"/>
              </w:rPr>
            </w:pPr>
            <w:r w:rsidRPr="00A96AC3">
              <w:rPr>
                <w:sz w:val="20"/>
                <w:szCs w:val="20"/>
              </w:rPr>
              <w:t xml:space="preserve">Номер вида и наименование технического </w:t>
            </w:r>
            <w:proofErr w:type="spellStart"/>
            <w:r w:rsidRPr="00A96AC3">
              <w:rPr>
                <w:sz w:val="20"/>
                <w:szCs w:val="20"/>
              </w:rPr>
              <w:t>средст</w:t>
            </w:r>
            <w:proofErr w:type="spellEnd"/>
            <w:r w:rsidRPr="00A96AC3">
              <w:rPr>
                <w:sz w:val="20"/>
                <w:szCs w:val="20"/>
              </w:rPr>
              <w:t>-</w:t>
            </w:r>
          </w:p>
          <w:p w14:paraId="774DECEB" w14:textId="77777777" w:rsidR="00A96AC3" w:rsidRPr="00A96AC3" w:rsidRDefault="00A96AC3" w:rsidP="00A96AC3">
            <w:pPr>
              <w:jc w:val="center"/>
              <w:rPr>
                <w:sz w:val="20"/>
                <w:szCs w:val="20"/>
              </w:rPr>
            </w:pPr>
            <w:proofErr w:type="spellStart"/>
            <w:r w:rsidRPr="00A96AC3">
              <w:rPr>
                <w:sz w:val="20"/>
                <w:szCs w:val="20"/>
              </w:rPr>
              <w:t>ва</w:t>
            </w:r>
            <w:proofErr w:type="spellEnd"/>
            <w:r w:rsidRPr="00A96AC3">
              <w:rPr>
                <w:sz w:val="20"/>
                <w:szCs w:val="20"/>
              </w:rPr>
              <w:t xml:space="preserve"> реабилитации (изделий)</w:t>
            </w:r>
            <w:r w:rsidRPr="00A96AC3">
              <w:rPr>
                <w:sz w:val="20"/>
                <w:szCs w:val="20"/>
                <w:vertAlign w:val="superscript"/>
              </w:rPr>
              <w:footnoteReference w:id="1"/>
            </w:r>
            <w:r w:rsidRPr="00A96AC3">
              <w:t xml:space="preserve"> </w:t>
            </w:r>
            <w:r w:rsidRPr="00A96AC3">
              <w:rPr>
                <w:sz w:val="20"/>
                <w:szCs w:val="20"/>
              </w:rPr>
              <w:t>в соответствии с    Классификацией ТСР (изделий) в рамках федерального перечня реабилитационных мероприятий, ТСР и услуг, предоставляемых инвалиду, утвержденной приказом Министерства труда и социальной защиты Российской Федерации от 13.02. 2018 г. №86н</w:t>
            </w:r>
          </w:p>
        </w:tc>
        <w:tc>
          <w:tcPr>
            <w:tcW w:w="6237" w:type="dxa"/>
            <w:vAlign w:val="center"/>
          </w:tcPr>
          <w:p w14:paraId="0386E7E3" w14:textId="77777777" w:rsidR="00A96AC3" w:rsidRPr="00A96AC3" w:rsidRDefault="00A96AC3" w:rsidP="00A96AC3">
            <w:pPr>
              <w:jc w:val="center"/>
              <w:rPr>
                <w:sz w:val="20"/>
                <w:szCs w:val="20"/>
              </w:rPr>
            </w:pPr>
            <w:r w:rsidRPr="00A96AC3">
              <w:rPr>
                <w:sz w:val="20"/>
                <w:szCs w:val="20"/>
              </w:rPr>
              <w:t>Технические, функциональные характеристики товара</w:t>
            </w:r>
          </w:p>
        </w:tc>
        <w:tc>
          <w:tcPr>
            <w:tcW w:w="567" w:type="dxa"/>
            <w:vAlign w:val="center"/>
          </w:tcPr>
          <w:p w14:paraId="697AB452" w14:textId="77777777" w:rsidR="00A96AC3" w:rsidRPr="00A96AC3" w:rsidRDefault="00A96AC3" w:rsidP="00A96AC3">
            <w:pPr>
              <w:jc w:val="center"/>
              <w:rPr>
                <w:sz w:val="20"/>
                <w:szCs w:val="20"/>
              </w:rPr>
            </w:pPr>
            <w:r w:rsidRPr="00A96AC3">
              <w:rPr>
                <w:rFonts w:eastAsia="Calibri"/>
                <w:sz w:val="20"/>
                <w:szCs w:val="20"/>
              </w:rPr>
              <w:t>Кол-во, шт.</w:t>
            </w:r>
          </w:p>
        </w:tc>
        <w:tc>
          <w:tcPr>
            <w:tcW w:w="1276" w:type="dxa"/>
            <w:vAlign w:val="center"/>
          </w:tcPr>
          <w:p w14:paraId="2364AB39" w14:textId="77777777" w:rsidR="00A96AC3" w:rsidRPr="00A96AC3" w:rsidRDefault="00A96AC3" w:rsidP="00A96AC3">
            <w:pPr>
              <w:jc w:val="center"/>
              <w:rPr>
                <w:rFonts w:eastAsia="Calibri"/>
                <w:sz w:val="20"/>
                <w:szCs w:val="20"/>
              </w:rPr>
            </w:pPr>
            <w:r w:rsidRPr="00A96AC3">
              <w:rPr>
                <w:rFonts w:eastAsia="Calibri"/>
                <w:sz w:val="20"/>
                <w:szCs w:val="20"/>
              </w:rPr>
              <w:t>Средняя цена  единицы товара, руб.</w:t>
            </w:r>
          </w:p>
        </w:tc>
        <w:tc>
          <w:tcPr>
            <w:tcW w:w="1832" w:type="dxa"/>
            <w:vAlign w:val="center"/>
          </w:tcPr>
          <w:p w14:paraId="68095FBA" w14:textId="77777777" w:rsidR="00A96AC3" w:rsidRPr="00A96AC3" w:rsidRDefault="00A96AC3" w:rsidP="00A96AC3">
            <w:pPr>
              <w:jc w:val="center"/>
              <w:rPr>
                <w:rFonts w:eastAsia="Calibri"/>
                <w:sz w:val="20"/>
                <w:szCs w:val="20"/>
              </w:rPr>
            </w:pPr>
            <w:r w:rsidRPr="00A96AC3">
              <w:rPr>
                <w:rFonts w:eastAsia="Calibri"/>
                <w:sz w:val="20"/>
                <w:szCs w:val="20"/>
              </w:rPr>
              <w:t xml:space="preserve">Начальная (максимальная) цена контракта, </w:t>
            </w:r>
            <w:proofErr w:type="spellStart"/>
            <w:r w:rsidRPr="00A96AC3">
              <w:rPr>
                <w:rFonts w:eastAsia="Calibri"/>
                <w:sz w:val="20"/>
                <w:szCs w:val="20"/>
              </w:rPr>
              <w:t>руб</w:t>
            </w:r>
            <w:proofErr w:type="spellEnd"/>
          </w:p>
        </w:tc>
      </w:tr>
      <w:tr w:rsidR="00A96AC3" w:rsidRPr="00A96AC3" w14:paraId="10F44287" w14:textId="77777777" w:rsidTr="003C2BBE">
        <w:trPr>
          <w:trHeight w:val="292"/>
          <w:jc w:val="center"/>
        </w:trPr>
        <w:tc>
          <w:tcPr>
            <w:tcW w:w="475" w:type="dxa"/>
            <w:vAlign w:val="center"/>
          </w:tcPr>
          <w:p w14:paraId="05657A10" w14:textId="77777777" w:rsidR="00A96AC3" w:rsidRPr="00A96AC3" w:rsidRDefault="00A96AC3" w:rsidP="00A96AC3">
            <w:pPr>
              <w:jc w:val="center"/>
              <w:rPr>
                <w:sz w:val="20"/>
                <w:szCs w:val="20"/>
              </w:rPr>
            </w:pPr>
            <w:r w:rsidRPr="00A96AC3">
              <w:rPr>
                <w:sz w:val="20"/>
                <w:szCs w:val="20"/>
              </w:rPr>
              <w:t>1</w:t>
            </w:r>
          </w:p>
        </w:tc>
        <w:tc>
          <w:tcPr>
            <w:tcW w:w="1077" w:type="dxa"/>
            <w:vAlign w:val="center"/>
          </w:tcPr>
          <w:p w14:paraId="21086C6A" w14:textId="77777777" w:rsidR="00A96AC3" w:rsidRPr="00A96AC3" w:rsidRDefault="00A96AC3" w:rsidP="00A96AC3">
            <w:pPr>
              <w:jc w:val="center"/>
              <w:rPr>
                <w:rFonts w:eastAsia="Calibri"/>
                <w:color w:val="000000"/>
                <w:sz w:val="20"/>
                <w:szCs w:val="20"/>
                <w:lang w:eastAsia="en-US"/>
              </w:rPr>
            </w:pPr>
            <w:r w:rsidRPr="00A96AC3">
              <w:rPr>
                <w:rFonts w:eastAsia="Calibri"/>
                <w:color w:val="000000"/>
                <w:sz w:val="20"/>
                <w:szCs w:val="20"/>
                <w:lang w:eastAsia="en-US"/>
              </w:rPr>
              <w:t>2</w:t>
            </w:r>
          </w:p>
        </w:tc>
        <w:tc>
          <w:tcPr>
            <w:tcW w:w="1276" w:type="dxa"/>
            <w:vAlign w:val="center"/>
          </w:tcPr>
          <w:p w14:paraId="5B33E59D" w14:textId="77777777" w:rsidR="00A96AC3" w:rsidRPr="00A96AC3" w:rsidRDefault="00A96AC3" w:rsidP="00A96AC3">
            <w:pPr>
              <w:jc w:val="center"/>
              <w:rPr>
                <w:rFonts w:eastAsia="Calibri"/>
                <w:sz w:val="20"/>
                <w:szCs w:val="20"/>
              </w:rPr>
            </w:pPr>
            <w:r w:rsidRPr="00A96AC3">
              <w:rPr>
                <w:rFonts w:eastAsia="Calibri"/>
                <w:sz w:val="20"/>
                <w:szCs w:val="20"/>
              </w:rPr>
              <w:t>3</w:t>
            </w:r>
          </w:p>
        </w:tc>
        <w:tc>
          <w:tcPr>
            <w:tcW w:w="1446" w:type="dxa"/>
            <w:vAlign w:val="center"/>
          </w:tcPr>
          <w:p w14:paraId="70FCA055" w14:textId="77777777" w:rsidR="00A96AC3" w:rsidRPr="00A96AC3" w:rsidRDefault="00A96AC3" w:rsidP="00A96AC3">
            <w:pPr>
              <w:jc w:val="center"/>
              <w:rPr>
                <w:sz w:val="20"/>
                <w:szCs w:val="20"/>
              </w:rPr>
            </w:pPr>
            <w:r w:rsidRPr="00A96AC3">
              <w:rPr>
                <w:sz w:val="20"/>
                <w:szCs w:val="20"/>
              </w:rPr>
              <w:t>4</w:t>
            </w:r>
          </w:p>
        </w:tc>
        <w:tc>
          <w:tcPr>
            <w:tcW w:w="6237" w:type="dxa"/>
            <w:vAlign w:val="center"/>
          </w:tcPr>
          <w:p w14:paraId="269FD717" w14:textId="77777777" w:rsidR="00A96AC3" w:rsidRPr="00A96AC3" w:rsidRDefault="00A96AC3" w:rsidP="00A96AC3">
            <w:pPr>
              <w:jc w:val="center"/>
              <w:rPr>
                <w:sz w:val="20"/>
                <w:szCs w:val="20"/>
              </w:rPr>
            </w:pPr>
            <w:r w:rsidRPr="00A96AC3">
              <w:rPr>
                <w:sz w:val="20"/>
                <w:szCs w:val="20"/>
              </w:rPr>
              <w:t>5</w:t>
            </w:r>
          </w:p>
        </w:tc>
        <w:tc>
          <w:tcPr>
            <w:tcW w:w="567" w:type="dxa"/>
            <w:vAlign w:val="center"/>
          </w:tcPr>
          <w:p w14:paraId="5D0B4AB8" w14:textId="77777777" w:rsidR="00A96AC3" w:rsidRPr="00A96AC3" w:rsidRDefault="00A96AC3" w:rsidP="00A96AC3">
            <w:pPr>
              <w:jc w:val="center"/>
              <w:rPr>
                <w:rFonts w:eastAsia="Calibri"/>
                <w:sz w:val="20"/>
                <w:szCs w:val="20"/>
              </w:rPr>
            </w:pPr>
            <w:r w:rsidRPr="00A96AC3">
              <w:rPr>
                <w:rFonts w:eastAsia="Calibri"/>
                <w:sz w:val="20"/>
                <w:szCs w:val="20"/>
              </w:rPr>
              <w:t>6</w:t>
            </w:r>
          </w:p>
        </w:tc>
        <w:tc>
          <w:tcPr>
            <w:tcW w:w="1276" w:type="dxa"/>
            <w:vAlign w:val="center"/>
          </w:tcPr>
          <w:p w14:paraId="153E6BFC" w14:textId="77777777" w:rsidR="00A96AC3" w:rsidRPr="00A96AC3" w:rsidRDefault="00A96AC3" w:rsidP="00A96AC3">
            <w:pPr>
              <w:jc w:val="center"/>
              <w:rPr>
                <w:rFonts w:eastAsia="Calibri"/>
                <w:sz w:val="20"/>
                <w:szCs w:val="20"/>
              </w:rPr>
            </w:pPr>
            <w:r w:rsidRPr="00A96AC3">
              <w:rPr>
                <w:rFonts w:eastAsia="Calibri"/>
                <w:sz w:val="20"/>
                <w:szCs w:val="20"/>
              </w:rPr>
              <w:t>7</w:t>
            </w:r>
          </w:p>
        </w:tc>
        <w:tc>
          <w:tcPr>
            <w:tcW w:w="1832" w:type="dxa"/>
            <w:vAlign w:val="center"/>
          </w:tcPr>
          <w:p w14:paraId="16C14EAF" w14:textId="77777777" w:rsidR="00A96AC3" w:rsidRPr="00A96AC3" w:rsidRDefault="00A96AC3" w:rsidP="00A96AC3">
            <w:pPr>
              <w:jc w:val="center"/>
              <w:rPr>
                <w:rFonts w:eastAsia="Calibri"/>
                <w:sz w:val="20"/>
                <w:szCs w:val="20"/>
              </w:rPr>
            </w:pPr>
            <w:r w:rsidRPr="00A96AC3">
              <w:rPr>
                <w:rFonts w:eastAsia="Calibri"/>
                <w:sz w:val="20"/>
                <w:szCs w:val="20"/>
              </w:rPr>
              <w:t>8</w:t>
            </w:r>
          </w:p>
        </w:tc>
      </w:tr>
      <w:tr w:rsidR="00A96AC3" w:rsidRPr="00A96AC3" w14:paraId="10EE4581" w14:textId="77777777" w:rsidTr="003C2BBE">
        <w:trPr>
          <w:trHeight w:val="128"/>
          <w:jc w:val="center"/>
        </w:trPr>
        <w:tc>
          <w:tcPr>
            <w:tcW w:w="475" w:type="dxa"/>
          </w:tcPr>
          <w:p w14:paraId="05A8FC4E" w14:textId="77777777" w:rsidR="00A96AC3" w:rsidRPr="00A96AC3" w:rsidRDefault="00A96AC3" w:rsidP="00A96AC3">
            <w:pPr>
              <w:jc w:val="center"/>
              <w:rPr>
                <w:sz w:val="20"/>
                <w:szCs w:val="20"/>
              </w:rPr>
            </w:pPr>
            <w:r w:rsidRPr="00A96AC3">
              <w:rPr>
                <w:sz w:val="20"/>
                <w:szCs w:val="20"/>
              </w:rPr>
              <w:lastRenderedPageBreak/>
              <w:t>1.</w:t>
            </w:r>
          </w:p>
        </w:tc>
        <w:tc>
          <w:tcPr>
            <w:tcW w:w="1077" w:type="dxa"/>
          </w:tcPr>
          <w:p w14:paraId="3EE3E5D9" w14:textId="77777777" w:rsidR="00A96AC3" w:rsidRPr="00A96AC3" w:rsidRDefault="00A96AC3" w:rsidP="00A96AC3">
            <w:pPr>
              <w:rPr>
                <w:sz w:val="20"/>
                <w:szCs w:val="20"/>
              </w:rPr>
            </w:pPr>
            <w:r w:rsidRPr="00A96AC3">
              <w:rPr>
                <w:sz w:val="20"/>
                <w:szCs w:val="20"/>
              </w:rPr>
              <w:t xml:space="preserve">Кресло-коляска, </w:t>
            </w:r>
            <w:proofErr w:type="gramStart"/>
            <w:r w:rsidRPr="00A96AC3">
              <w:rPr>
                <w:sz w:val="20"/>
                <w:szCs w:val="20"/>
              </w:rPr>
              <w:t>управляемая</w:t>
            </w:r>
            <w:proofErr w:type="gramEnd"/>
            <w:r w:rsidRPr="00A96AC3">
              <w:rPr>
                <w:sz w:val="20"/>
                <w:szCs w:val="20"/>
              </w:rPr>
              <w:t xml:space="preserve"> сопровождающим лицом, складная/30.92.20.000-00000012</w:t>
            </w:r>
          </w:p>
        </w:tc>
        <w:tc>
          <w:tcPr>
            <w:tcW w:w="1276" w:type="dxa"/>
          </w:tcPr>
          <w:p w14:paraId="47F5816F" w14:textId="77777777" w:rsidR="00A96AC3" w:rsidRPr="00A96AC3" w:rsidRDefault="00A96AC3" w:rsidP="00A96AC3">
            <w:pPr>
              <w:spacing w:line="100" w:lineRule="atLeast"/>
              <w:jc w:val="center"/>
              <w:rPr>
                <w:sz w:val="20"/>
                <w:szCs w:val="20"/>
              </w:rPr>
            </w:pPr>
            <w:r w:rsidRPr="00A96AC3">
              <w:rPr>
                <w:rFonts w:eastAsia="Calibri"/>
                <w:sz w:val="20"/>
                <w:szCs w:val="20"/>
              </w:rPr>
              <w:t>Сведения отсутствуют</w:t>
            </w:r>
          </w:p>
        </w:tc>
        <w:tc>
          <w:tcPr>
            <w:tcW w:w="1446" w:type="dxa"/>
            <w:vAlign w:val="center"/>
          </w:tcPr>
          <w:p w14:paraId="307363BB" w14:textId="77777777" w:rsidR="00A96AC3" w:rsidRPr="00A96AC3" w:rsidRDefault="00A96AC3" w:rsidP="00A96AC3">
            <w:pPr>
              <w:spacing w:line="100" w:lineRule="atLeast"/>
              <w:jc w:val="center"/>
              <w:rPr>
                <w:sz w:val="20"/>
                <w:szCs w:val="20"/>
              </w:rPr>
            </w:pPr>
            <w:r w:rsidRPr="00A96AC3">
              <w:rPr>
                <w:sz w:val="20"/>
                <w:szCs w:val="20"/>
              </w:rPr>
              <w:t xml:space="preserve">7-01-02 Кресло-коляска  с ручным приводом с дополнительной фиксацией (поддержкой) головы и тела, в том числе для больных  ДЦП, </w:t>
            </w:r>
            <w:proofErr w:type="gramStart"/>
            <w:r w:rsidRPr="00A96AC3">
              <w:rPr>
                <w:sz w:val="20"/>
                <w:szCs w:val="20"/>
              </w:rPr>
              <w:t>комнатная</w:t>
            </w:r>
            <w:proofErr w:type="gramEnd"/>
            <w:r w:rsidRPr="00A96AC3">
              <w:rPr>
                <w:sz w:val="20"/>
                <w:szCs w:val="20"/>
              </w:rPr>
              <w:t xml:space="preserve"> (для инвалидов и  детей-инвалидов)</w:t>
            </w:r>
          </w:p>
          <w:p w14:paraId="55C5BFB2" w14:textId="77777777" w:rsidR="00A96AC3" w:rsidRPr="00A96AC3" w:rsidRDefault="00A96AC3" w:rsidP="00A96AC3">
            <w:pPr>
              <w:spacing w:line="100" w:lineRule="atLeast"/>
              <w:jc w:val="center"/>
              <w:rPr>
                <w:sz w:val="20"/>
                <w:szCs w:val="20"/>
              </w:rPr>
            </w:pPr>
          </w:p>
          <w:p w14:paraId="1E57E370" w14:textId="77777777" w:rsidR="00A96AC3" w:rsidRPr="00A96AC3" w:rsidRDefault="00A96AC3" w:rsidP="00A96AC3">
            <w:pPr>
              <w:spacing w:line="100" w:lineRule="atLeast"/>
              <w:jc w:val="center"/>
              <w:rPr>
                <w:sz w:val="20"/>
                <w:szCs w:val="20"/>
              </w:rPr>
            </w:pPr>
          </w:p>
          <w:p w14:paraId="2CBCF603" w14:textId="77777777" w:rsidR="00A96AC3" w:rsidRPr="00A96AC3" w:rsidRDefault="00A96AC3" w:rsidP="00A96AC3">
            <w:pPr>
              <w:spacing w:line="100" w:lineRule="atLeast"/>
              <w:jc w:val="center"/>
              <w:rPr>
                <w:sz w:val="20"/>
                <w:szCs w:val="20"/>
              </w:rPr>
            </w:pPr>
          </w:p>
          <w:p w14:paraId="68369F03" w14:textId="77777777" w:rsidR="00A96AC3" w:rsidRPr="00A96AC3" w:rsidRDefault="00A96AC3" w:rsidP="00A96AC3">
            <w:pPr>
              <w:spacing w:line="100" w:lineRule="atLeast"/>
              <w:jc w:val="center"/>
              <w:rPr>
                <w:sz w:val="20"/>
                <w:szCs w:val="20"/>
              </w:rPr>
            </w:pPr>
          </w:p>
        </w:tc>
        <w:tc>
          <w:tcPr>
            <w:tcW w:w="6237" w:type="dxa"/>
            <w:vAlign w:val="center"/>
          </w:tcPr>
          <w:p w14:paraId="127F32B3" w14:textId="77777777" w:rsidR="00A96AC3" w:rsidRPr="00A96AC3" w:rsidRDefault="00A96AC3" w:rsidP="00A96AC3">
            <w:pPr>
              <w:widowControl w:val="0"/>
              <w:suppressAutoHyphens/>
              <w:snapToGrid w:val="0"/>
              <w:ind w:right="43"/>
              <w:jc w:val="both"/>
              <w:rPr>
                <w:sz w:val="20"/>
                <w:szCs w:val="20"/>
              </w:rPr>
            </w:pPr>
            <w:r w:rsidRPr="00A96AC3">
              <w:rPr>
                <w:sz w:val="20"/>
                <w:szCs w:val="20"/>
              </w:rPr>
              <w:t xml:space="preserve">Кресло-коляска с ручным приводом </w:t>
            </w:r>
            <w:proofErr w:type="gramStart"/>
            <w:r w:rsidRPr="00A96AC3">
              <w:rPr>
                <w:sz w:val="20"/>
                <w:szCs w:val="20"/>
              </w:rPr>
              <w:t>предназначена</w:t>
            </w:r>
            <w:proofErr w:type="gramEnd"/>
            <w:r w:rsidRPr="00A96AC3">
              <w:rPr>
                <w:sz w:val="20"/>
                <w:szCs w:val="20"/>
              </w:rPr>
              <w:t xml:space="preserve"> для ежедневной транспортировки детей с нарушением опорно-двигательного аппарата (в том числе ДЦП) в условиях помещений.</w:t>
            </w:r>
          </w:p>
          <w:p w14:paraId="34C8B320" w14:textId="77777777" w:rsidR="00A96AC3" w:rsidRPr="00A96AC3" w:rsidRDefault="00A96AC3" w:rsidP="00A96AC3">
            <w:pPr>
              <w:widowControl w:val="0"/>
              <w:suppressAutoHyphens/>
              <w:snapToGrid w:val="0"/>
              <w:ind w:right="43"/>
              <w:jc w:val="both"/>
              <w:rPr>
                <w:sz w:val="20"/>
                <w:szCs w:val="20"/>
              </w:rPr>
            </w:pPr>
            <w:r w:rsidRPr="00A96AC3">
              <w:rPr>
                <w:sz w:val="20"/>
                <w:szCs w:val="20"/>
              </w:rPr>
              <w:t>Кресло-коляска должна иметь следующие характеристики:</w:t>
            </w:r>
          </w:p>
          <w:p w14:paraId="128CB203" w14:textId="77777777" w:rsidR="00A96AC3" w:rsidRPr="00A96AC3" w:rsidRDefault="00A96AC3" w:rsidP="00A96AC3">
            <w:pPr>
              <w:widowControl w:val="0"/>
              <w:suppressAutoHyphens/>
              <w:snapToGrid w:val="0"/>
              <w:ind w:right="43"/>
              <w:jc w:val="both"/>
              <w:rPr>
                <w:sz w:val="20"/>
                <w:szCs w:val="20"/>
              </w:rPr>
            </w:pPr>
            <w:r w:rsidRPr="00A96AC3">
              <w:rPr>
                <w:sz w:val="20"/>
                <w:szCs w:val="20"/>
              </w:rPr>
              <w:t>- спинку с регулируемым углом наклона;</w:t>
            </w:r>
          </w:p>
          <w:p w14:paraId="3A95D955" w14:textId="77777777" w:rsidR="00A96AC3" w:rsidRPr="00A96AC3" w:rsidRDefault="00A96AC3" w:rsidP="00A96AC3">
            <w:pPr>
              <w:widowControl w:val="0"/>
              <w:suppressAutoHyphens/>
              <w:snapToGrid w:val="0"/>
              <w:ind w:right="43"/>
              <w:jc w:val="both"/>
              <w:rPr>
                <w:sz w:val="20"/>
                <w:szCs w:val="20"/>
              </w:rPr>
            </w:pPr>
            <w:r w:rsidRPr="00A96AC3">
              <w:rPr>
                <w:sz w:val="20"/>
                <w:szCs w:val="20"/>
              </w:rPr>
              <w:t>- сиденье с регулируемым углом наклона;</w:t>
            </w:r>
          </w:p>
          <w:p w14:paraId="21BF6D38" w14:textId="77777777" w:rsidR="00A96AC3" w:rsidRPr="00A96AC3" w:rsidRDefault="00A96AC3" w:rsidP="00A96AC3">
            <w:pPr>
              <w:widowControl w:val="0"/>
              <w:suppressAutoHyphens/>
              <w:snapToGrid w:val="0"/>
              <w:ind w:right="43"/>
              <w:jc w:val="both"/>
              <w:rPr>
                <w:sz w:val="20"/>
                <w:szCs w:val="20"/>
              </w:rPr>
            </w:pPr>
            <w:r w:rsidRPr="00A96AC3">
              <w:rPr>
                <w:sz w:val="20"/>
                <w:szCs w:val="20"/>
              </w:rPr>
              <w:t xml:space="preserve">- </w:t>
            </w:r>
            <w:proofErr w:type="gramStart"/>
            <w:r w:rsidRPr="00A96AC3">
              <w:rPr>
                <w:sz w:val="20"/>
                <w:szCs w:val="20"/>
              </w:rPr>
              <w:t>подлокотники</w:t>
            </w:r>
            <w:proofErr w:type="gramEnd"/>
            <w:r w:rsidRPr="00A96AC3">
              <w:rPr>
                <w:sz w:val="20"/>
                <w:szCs w:val="20"/>
              </w:rPr>
              <w:t xml:space="preserve"> регулируемые по высоте;</w:t>
            </w:r>
          </w:p>
          <w:p w14:paraId="47CDC0EE" w14:textId="77777777" w:rsidR="00A96AC3" w:rsidRPr="00A96AC3" w:rsidRDefault="00A96AC3" w:rsidP="00A96AC3">
            <w:pPr>
              <w:widowControl w:val="0"/>
              <w:suppressAutoHyphens/>
              <w:snapToGrid w:val="0"/>
              <w:ind w:right="43"/>
              <w:jc w:val="both"/>
              <w:rPr>
                <w:sz w:val="20"/>
                <w:szCs w:val="20"/>
              </w:rPr>
            </w:pPr>
            <w:r w:rsidRPr="00A96AC3">
              <w:rPr>
                <w:sz w:val="20"/>
                <w:szCs w:val="20"/>
              </w:rPr>
              <w:t xml:space="preserve">- </w:t>
            </w:r>
            <w:proofErr w:type="gramStart"/>
            <w:r w:rsidRPr="00A96AC3">
              <w:rPr>
                <w:sz w:val="20"/>
                <w:szCs w:val="20"/>
              </w:rPr>
              <w:t>подножку</w:t>
            </w:r>
            <w:proofErr w:type="gramEnd"/>
            <w:r w:rsidRPr="00A96AC3">
              <w:rPr>
                <w:sz w:val="20"/>
                <w:szCs w:val="20"/>
              </w:rPr>
              <w:t xml:space="preserve"> </w:t>
            </w:r>
            <w:proofErr w:type="spellStart"/>
            <w:r w:rsidRPr="00A96AC3">
              <w:rPr>
                <w:sz w:val="20"/>
                <w:szCs w:val="20"/>
              </w:rPr>
              <w:t>регулирующуюся</w:t>
            </w:r>
            <w:proofErr w:type="spellEnd"/>
            <w:r w:rsidRPr="00A96AC3">
              <w:rPr>
                <w:sz w:val="20"/>
                <w:szCs w:val="20"/>
              </w:rPr>
              <w:t xml:space="preserve"> по высоте;</w:t>
            </w:r>
          </w:p>
          <w:p w14:paraId="3B6F3E28" w14:textId="77777777" w:rsidR="00A96AC3" w:rsidRPr="00A96AC3" w:rsidRDefault="00A96AC3" w:rsidP="00A96AC3">
            <w:pPr>
              <w:widowControl w:val="0"/>
              <w:suppressAutoHyphens/>
              <w:snapToGrid w:val="0"/>
              <w:ind w:right="43"/>
              <w:jc w:val="both"/>
              <w:rPr>
                <w:rFonts w:eastAsia="Lucida Sans Unicode"/>
                <w:kern w:val="1"/>
                <w:sz w:val="20"/>
                <w:szCs w:val="20"/>
              </w:rPr>
            </w:pPr>
            <w:r w:rsidRPr="00A96AC3">
              <w:rPr>
                <w:rFonts w:eastAsia="Lucida Sans Unicode"/>
                <w:kern w:val="1"/>
                <w:sz w:val="20"/>
                <w:szCs w:val="20"/>
              </w:rPr>
              <w:t>Кресло-коляска должна быть оснащена:</w:t>
            </w:r>
          </w:p>
          <w:p w14:paraId="35B05A40" w14:textId="77777777" w:rsidR="00A96AC3" w:rsidRPr="00A96AC3" w:rsidRDefault="00A96AC3" w:rsidP="00A96AC3">
            <w:pPr>
              <w:widowControl w:val="0"/>
              <w:suppressAutoHyphens/>
              <w:snapToGrid w:val="0"/>
              <w:ind w:right="43"/>
              <w:jc w:val="both"/>
              <w:rPr>
                <w:rFonts w:eastAsia="Lucida Sans Unicode"/>
                <w:kern w:val="1"/>
                <w:sz w:val="20"/>
                <w:szCs w:val="20"/>
              </w:rPr>
            </w:pPr>
            <w:r w:rsidRPr="00A96AC3">
              <w:rPr>
                <w:rFonts w:eastAsia="Lucida Sans Unicode"/>
                <w:kern w:val="1"/>
                <w:sz w:val="20"/>
                <w:szCs w:val="20"/>
              </w:rPr>
              <w:t>- подголовником;</w:t>
            </w:r>
          </w:p>
          <w:p w14:paraId="49831B4C" w14:textId="77777777" w:rsidR="00A96AC3" w:rsidRPr="00A96AC3" w:rsidRDefault="00A96AC3" w:rsidP="00A96AC3">
            <w:pPr>
              <w:widowControl w:val="0"/>
              <w:suppressAutoHyphens/>
              <w:snapToGrid w:val="0"/>
              <w:ind w:right="43"/>
              <w:jc w:val="both"/>
              <w:rPr>
                <w:rFonts w:eastAsia="Lucida Sans Unicode"/>
                <w:kern w:val="1"/>
                <w:sz w:val="20"/>
                <w:szCs w:val="20"/>
              </w:rPr>
            </w:pPr>
            <w:r w:rsidRPr="00A96AC3">
              <w:rPr>
                <w:rFonts w:eastAsia="Lucida Sans Unicode"/>
                <w:kern w:val="1"/>
                <w:sz w:val="20"/>
                <w:szCs w:val="20"/>
              </w:rPr>
              <w:t>- боковыми опорами для тела;</w:t>
            </w:r>
          </w:p>
          <w:p w14:paraId="45BB087A" w14:textId="77777777" w:rsidR="00A96AC3" w:rsidRPr="00A96AC3" w:rsidRDefault="00A96AC3" w:rsidP="00A96AC3">
            <w:pPr>
              <w:widowControl w:val="0"/>
              <w:suppressAutoHyphens/>
              <w:snapToGrid w:val="0"/>
              <w:ind w:right="43"/>
              <w:jc w:val="both"/>
              <w:rPr>
                <w:sz w:val="20"/>
                <w:szCs w:val="20"/>
              </w:rPr>
            </w:pPr>
            <w:r w:rsidRPr="00A96AC3">
              <w:rPr>
                <w:sz w:val="20"/>
                <w:szCs w:val="20"/>
              </w:rPr>
              <w:t>- поясничным валиком;</w:t>
            </w:r>
          </w:p>
          <w:p w14:paraId="3341104E" w14:textId="77777777" w:rsidR="00A96AC3" w:rsidRPr="00A96AC3" w:rsidRDefault="00A96AC3" w:rsidP="00A96AC3">
            <w:pPr>
              <w:widowControl w:val="0"/>
              <w:suppressAutoHyphens/>
              <w:snapToGrid w:val="0"/>
              <w:ind w:right="43"/>
              <w:jc w:val="both"/>
              <w:rPr>
                <w:sz w:val="20"/>
                <w:szCs w:val="20"/>
              </w:rPr>
            </w:pPr>
            <w:r w:rsidRPr="00A96AC3">
              <w:rPr>
                <w:sz w:val="20"/>
                <w:szCs w:val="20"/>
              </w:rPr>
              <w:t>- валиком или ремнем для сохранения зазора между ногами;</w:t>
            </w:r>
          </w:p>
          <w:p w14:paraId="621B4DF6" w14:textId="77777777" w:rsidR="00A96AC3" w:rsidRPr="00A96AC3" w:rsidRDefault="00A96AC3" w:rsidP="00A96AC3">
            <w:pPr>
              <w:widowControl w:val="0"/>
              <w:suppressAutoHyphens/>
              <w:snapToGrid w:val="0"/>
              <w:ind w:right="43"/>
              <w:jc w:val="both"/>
              <w:rPr>
                <w:sz w:val="20"/>
                <w:szCs w:val="20"/>
              </w:rPr>
            </w:pPr>
            <w:r w:rsidRPr="00A96AC3">
              <w:rPr>
                <w:sz w:val="20"/>
                <w:szCs w:val="20"/>
              </w:rPr>
              <w:t>- держателем для ног;</w:t>
            </w:r>
          </w:p>
          <w:p w14:paraId="4C8AB719" w14:textId="77777777" w:rsidR="00A96AC3" w:rsidRPr="00A96AC3" w:rsidRDefault="00A96AC3" w:rsidP="00A96AC3">
            <w:pPr>
              <w:widowControl w:val="0"/>
              <w:suppressAutoHyphens/>
              <w:snapToGrid w:val="0"/>
              <w:ind w:right="43"/>
              <w:jc w:val="both"/>
              <w:rPr>
                <w:sz w:val="20"/>
                <w:szCs w:val="20"/>
              </w:rPr>
            </w:pPr>
            <w:r w:rsidRPr="00A96AC3">
              <w:rPr>
                <w:sz w:val="20"/>
                <w:szCs w:val="20"/>
              </w:rPr>
              <w:t>- ремнем для пятки;</w:t>
            </w:r>
          </w:p>
          <w:p w14:paraId="009F2708" w14:textId="77777777" w:rsidR="00A96AC3" w:rsidRPr="00A96AC3" w:rsidRDefault="00A96AC3" w:rsidP="00A96AC3">
            <w:pPr>
              <w:widowControl w:val="0"/>
              <w:suppressAutoHyphens/>
              <w:snapToGrid w:val="0"/>
              <w:ind w:right="43"/>
              <w:jc w:val="both"/>
              <w:rPr>
                <w:sz w:val="20"/>
                <w:szCs w:val="20"/>
              </w:rPr>
            </w:pPr>
            <w:r w:rsidRPr="00A96AC3">
              <w:rPr>
                <w:sz w:val="20"/>
                <w:szCs w:val="20"/>
              </w:rPr>
              <w:t>- нагрудным ремнем;</w:t>
            </w:r>
          </w:p>
          <w:p w14:paraId="74A9156D" w14:textId="77777777" w:rsidR="00A96AC3" w:rsidRPr="00A96AC3" w:rsidRDefault="00A96AC3" w:rsidP="00A96AC3">
            <w:pPr>
              <w:widowControl w:val="0"/>
              <w:suppressAutoHyphens/>
              <w:snapToGrid w:val="0"/>
              <w:ind w:right="43"/>
              <w:jc w:val="both"/>
              <w:rPr>
                <w:sz w:val="20"/>
                <w:szCs w:val="20"/>
              </w:rPr>
            </w:pPr>
            <w:r w:rsidRPr="00A96AC3">
              <w:rPr>
                <w:sz w:val="20"/>
                <w:szCs w:val="20"/>
              </w:rPr>
              <w:t>- поясным ремнем;</w:t>
            </w:r>
          </w:p>
          <w:p w14:paraId="15A7E74B" w14:textId="77777777" w:rsidR="00A96AC3" w:rsidRPr="00A96AC3" w:rsidRDefault="00A96AC3" w:rsidP="00A96AC3">
            <w:pPr>
              <w:widowControl w:val="0"/>
              <w:suppressAutoHyphens/>
              <w:snapToGrid w:val="0"/>
              <w:ind w:right="43"/>
              <w:jc w:val="both"/>
              <w:rPr>
                <w:rFonts w:eastAsia="Lucida Sans Unicode"/>
                <w:kern w:val="1"/>
                <w:sz w:val="20"/>
                <w:szCs w:val="20"/>
              </w:rPr>
            </w:pPr>
            <w:r w:rsidRPr="00A96AC3">
              <w:rPr>
                <w:rFonts w:eastAsia="Lucida Sans Unicode"/>
                <w:kern w:val="1"/>
                <w:sz w:val="20"/>
                <w:szCs w:val="20"/>
              </w:rPr>
              <w:t>Эффективная ширина сидения кресла-коляски 30 см;</w:t>
            </w:r>
          </w:p>
          <w:p w14:paraId="6560EE74" w14:textId="77777777" w:rsidR="00A96AC3" w:rsidRPr="00A96AC3" w:rsidRDefault="00A96AC3" w:rsidP="00A96AC3">
            <w:pPr>
              <w:widowControl w:val="0"/>
              <w:suppressAutoHyphens/>
              <w:snapToGrid w:val="0"/>
              <w:ind w:right="43"/>
              <w:jc w:val="both"/>
              <w:rPr>
                <w:rFonts w:eastAsia="Lucida Sans Unicode"/>
                <w:kern w:val="1"/>
                <w:sz w:val="20"/>
                <w:szCs w:val="20"/>
              </w:rPr>
            </w:pPr>
            <w:r w:rsidRPr="00A96AC3">
              <w:rPr>
                <w:rFonts w:eastAsia="Lucida Sans Unicode"/>
                <w:kern w:val="1"/>
                <w:sz w:val="20"/>
                <w:szCs w:val="20"/>
              </w:rPr>
              <w:t>Глубина сидения 32 см;</w:t>
            </w:r>
          </w:p>
          <w:p w14:paraId="52A8B98C" w14:textId="77777777" w:rsidR="00A96AC3" w:rsidRPr="00A96AC3" w:rsidRDefault="00A96AC3" w:rsidP="00A96AC3">
            <w:pPr>
              <w:widowControl w:val="0"/>
              <w:suppressAutoHyphens/>
              <w:snapToGrid w:val="0"/>
              <w:ind w:right="43"/>
              <w:jc w:val="both"/>
              <w:rPr>
                <w:rFonts w:eastAsia="Lucida Sans Unicode"/>
                <w:kern w:val="1"/>
                <w:sz w:val="20"/>
                <w:szCs w:val="20"/>
              </w:rPr>
            </w:pPr>
            <w:r w:rsidRPr="00A96AC3">
              <w:rPr>
                <w:rFonts w:eastAsia="Lucida Sans Unicode"/>
                <w:kern w:val="1"/>
                <w:sz w:val="20"/>
                <w:szCs w:val="20"/>
              </w:rPr>
              <w:t>Высота подлокотника 20 см;</w:t>
            </w:r>
          </w:p>
          <w:p w14:paraId="2DE30ECC" w14:textId="77777777" w:rsidR="00A96AC3" w:rsidRPr="00A96AC3" w:rsidRDefault="00A96AC3" w:rsidP="00A96AC3">
            <w:pPr>
              <w:widowControl w:val="0"/>
              <w:suppressAutoHyphens/>
              <w:snapToGrid w:val="0"/>
              <w:ind w:right="43"/>
              <w:jc w:val="both"/>
              <w:rPr>
                <w:rFonts w:eastAsia="Lucida Sans Unicode"/>
                <w:kern w:val="1"/>
                <w:sz w:val="20"/>
                <w:szCs w:val="20"/>
              </w:rPr>
            </w:pPr>
            <w:r w:rsidRPr="00A96AC3">
              <w:rPr>
                <w:rFonts w:eastAsia="Lucida Sans Unicode"/>
                <w:kern w:val="1"/>
                <w:sz w:val="20"/>
                <w:szCs w:val="20"/>
              </w:rPr>
              <w:t>Высота подножки не менее 30 см.</w:t>
            </w:r>
          </w:p>
          <w:p w14:paraId="7ABB60E7" w14:textId="77777777" w:rsidR="00A96AC3" w:rsidRPr="00A96AC3" w:rsidRDefault="00A96AC3" w:rsidP="00A96AC3">
            <w:pPr>
              <w:widowControl w:val="0"/>
              <w:suppressAutoHyphens/>
              <w:snapToGrid w:val="0"/>
              <w:ind w:right="43"/>
              <w:jc w:val="both"/>
              <w:rPr>
                <w:sz w:val="20"/>
                <w:szCs w:val="20"/>
              </w:rPr>
            </w:pPr>
            <w:r w:rsidRPr="00A96AC3">
              <w:rPr>
                <w:rFonts w:eastAsia="Lucida Sans Unicode"/>
                <w:kern w:val="1"/>
                <w:sz w:val="20"/>
                <w:szCs w:val="20"/>
              </w:rPr>
              <w:t>Гарантийный срок Товара должен составлять не менее 12 месяцев со дня подписания акта приема-передачи товара.</w:t>
            </w:r>
          </w:p>
        </w:tc>
        <w:tc>
          <w:tcPr>
            <w:tcW w:w="567" w:type="dxa"/>
          </w:tcPr>
          <w:p w14:paraId="018171FC" w14:textId="77777777" w:rsidR="00A96AC3" w:rsidRPr="00A96AC3" w:rsidRDefault="00A96AC3" w:rsidP="00A96AC3">
            <w:pPr>
              <w:jc w:val="center"/>
              <w:rPr>
                <w:sz w:val="20"/>
                <w:szCs w:val="20"/>
              </w:rPr>
            </w:pPr>
            <w:r w:rsidRPr="00A96AC3">
              <w:rPr>
                <w:sz w:val="20"/>
                <w:szCs w:val="20"/>
              </w:rPr>
              <w:t>1</w:t>
            </w:r>
          </w:p>
        </w:tc>
        <w:tc>
          <w:tcPr>
            <w:tcW w:w="1276" w:type="dxa"/>
          </w:tcPr>
          <w:p w14:paraId="5DFE91F5" w14:textId="77777777" w:rsidR="00A96AC3" w:rsidRPr="00A96AC3" w:rsidRDefault="00A96AC3" w:rsidP="00A96AC3">
            <w:pPr>
              <w:rPr>
                <w:sz w:val="20"/>
                <w:szCs w:val="20"/>
              </w:rPr>
            </w:pPr>
            <w:r w:rsidRPr="00A96AC3">
              <w:rPr>
                <w:sz w:val="20"/>
                <w:szCs w:val="20"/>
              </w:rPr>
              <w:t>200 533,33</w:t>
            </w:r>
          </w:p>
          <w:p w14:paraId="0A3253CD" w14:textId="77777777" w:rsidR="00A96AC3" w:rsidRPr="00A96AC3" w:rsidRDefault="00A96AC3" w:rsidP="00A96AC3">
            <w:pPr>
              <w:jc w:val="center"/>
              <w:rPr>
                <w:sz w:val="20"/>
                <w:szCs w:val="20"/>
              </w:rPr>
            </w:pPr>
          </w:p>
        </w:tc>
        <w:tc>
          <w:tcPr>
            <w:tcW w:w="1832" w:type="dxa"/>
          </w:tcPr>
          <w:p w14:paraId="47C59EB6" w14:textId="77777777" w:rsidR="00A96AC3" w:rsidRPr="00A96AC3" w:rsidRDefault="00A96AC3" w:rsidP="00A96AC3">
            <w:pPr>
              <w:rPr>
                <w:sz w:val="20"/>
                <w:szCs w:val="20"/>
              </w:rPr>
            </w:pPr>
            <w:r w:rsidRPr="00A96AC3">
              <w:rPr>
                <w:sz w:val="20"/>
                <w:szCs w:val="20"/>
              </w:rPr>
              <w:t>200 533,33</w:t>
            </w:r>
          </w:p>
          <w:p w14:paraId="036691A6" w14:textId="77777777" w:rsidR="00A96AC3" w:rsidRPr="00A96AC3" w:rsidRDefault="00A96AC3" w:rsidP="00A96AC3">
            <w:pPr>
              <w:jc w:val="center"/>
              <w:rPr>
                <w:sz w:val="20"/>
                <w:szCs w:val="20"/>
              </w:rPr>
            </w:pPr>
          </w:p>
        </w:tc>
      </w:tr>
      <w:tr w:rsidR="00A96AC3" w:rsidRPr="00A96AC3" w14:paraId="0868386D" w14:textId="77777777" w:rsidTr="003C2BBE">
        <w:trPr>
          <w:trHeight w:val="128"/>
          <w:jc w:val="center"/>
        </w:trPr>
        <w:tc>
          <w:tcPr>
            <w:tcW w:w="475" w:type="dxa"/>
          </w:tcPr>
          <w:p w14:paraId="1FED222F" w14:textId="77777777" w:rsidR="00A96AC3" w:rsidRPr="00A96AC3" w:rsidRDefault="00A96AC3" w:rsidP="00A96AC3">
            <w:pPr>
              <w:jc w:val="center"/>
              <w:rPr>
                <w:sz w:val="20"/>
                <w:szCs w:val="20"/>
              </w:rPr>
            </w:pPr>
            <w:r w:rsidRPr="00A96AC3">
              <w:rPr>
                <w:sz w:val="20"/>
                <w:szCs w:val="20"/>
              </w:rPr>
              <w:t>2</w:t>
            </w:r>
          </w:p>
        </w:tc>
        <w:tc>
          <w:tcPr>
            <w:tcW w:w="1077" w:type="dxa"/>
          </w:tcPr>
          <w:p w14:paraId="67452104" w14:textId="77777777" w:rsidR="00A96AC3" w:rsidRPr="00A96AC3" w:rsidRDefault="00A96AC3" w:rsidP="00A96AC3">
            <w:pPr>
              <w:rPr>
                <w:sz w:val="20"/>
                <w:szCs w:val="20"/>
              </w:rPr>
            </w:pPr>
            <w:r w:rsidRPr="00A96AC3">
              <w:rPr>
                <w:sz w:val="20"/>
                <w:szCs w:val="20"/>
              </w:rPr>
              <w:t xml:space="preserve">Кресло-коляска, </w:t>
            </w:r>
            <w:proofErr w:type="gramStart"/>
            <w:r w:rsidRPr="00A96AC3">
              <w:rPr>
                <w:sz w:val="20"/>
                <w:szCs w:val="20"/>
              </w:rPr>
              <w:t>управляемая</w:t>
            </w:r>
            <w:proofErr w:type="gramEnd"/>
            <w:r w:rsidRPr="00A96AC3">
              <w:rPr>
                <w:sz w:val="20"/>
                <w:szCs w:val="20"/>
              </w:rPr>
              <w:t xml:space="preserve"> сопровождающим лицом, складная/30.92.20.000-00000012</w:t>
            </w:r>
          </w:p>
        </w:tc>
        <w:tc>
          <w:tcPr>
            <w:tcW w:w="1276" w:type="dxa"/>
          </w:tcPr>
          <w:p w14:paraId="62107C47" w14:textId="77777777" w:rsidR="00A96AC3" w:rsidRPr="00A96AC3" w:rsidRDefault="00A96AC3" w:rsidP="00A96AC3">
            <w:pPr>
              <w:spacing w:line="100" w:lineRule="atLeast"/>
              <w:jc w:val="center"/>
              <w:rPr>
                <w:sz w:val="20"/>
                <w:szCs w:val="20"/>
              </w:rPr>
            </w:pPr>
            <w:r w:rsidRPr="00A96AC3">
              <w:rPr>
                <w:rFonts w:eastAsia="Calibri"/>
                <w:sz w:val="20"/>
                <w:szCs w:val="20"/>
              </w:rPr>
              <w:t>Сведения отсутствуют</w:t>
            </w:r>
          </w:p>
        </w:tc>
        <w:tc>
          <w:tcPr>
            <w:tcW w:w="1446" w:type="dxa"/>
            <w:vAlign w:val="center"/>
          </w:tcPr>
          <w:p w14:paraId="2D7CAA3A" w14:textId="77777777" w:rsidR="00A96AC3" w:rsidRPr="00A96AC3" w:rsidRDefault="00A96AC3" w:rsidP="00A96AC3">
            <w:pPr>
              <w:spacing w:line="100" w:lineRule="atLeast"/>
              <w:jc w:val="center"/>
              <w:rPr>
                <w:sz w:val="20"/>
                <w:szCs w:val="20"/>
              </w:rPr>
            </w:pPr>
            <w:r w:rsidRPr="00A96AC3">
              <w:rPr>
                <w:sz w:val="20"/>
                <w:szCs w:val="20"/>
              </w:rPr>
              <w:t xml:space="preserve">7-01-02 Кресло-коляска  с ручным приводом с дополнительной фиксацией (поддержкой) головы и тела, в том числе для больных  ДЦП, </w:t>
            </w:r>
            <w:proofErr w:type="gramStart"/>
            <w:r w:rsidRPr="00A96AC3">
              <w:rPr>
                <w:sz w:val="20"/>
                <w:szCs w:val="20"/>
              </w:rPr>
              <w:t>комнатная</w:t>
            </w:r>
            <w:proofErr w:type="gramEnd"/>
            <w:r w:rsidRPr="00A96AC3">
              <w:rPr>
                <w:sz w:val="20"/>
                <w:szCs w:val="20"/>
              </w:rPr>
              <w:t xml:space="preserve"> (для инвалидов и  детей-инвалидов)</w:t>
            </w:r>
          </w:p>
          <w:p w14:paraId="229B4545" w14:textId="77777777" w:rsidR="00A96AC3" w:rsidRPr="00A96AC3" w:rsidRDefault="00A96AC3" w:rsidP="00A96AC3">
            <w:pPr>
              <w:spacing w:line="100" w:lineRule="atLeast"/>
              <w:jc w:val="center"/>
              <w:rPr>
                <w:sz w:val="20"/>
                <w:szCs w:val="20"/>
              </w:rPr>
            </w:pPr>
          </w:p>
          <w:p w14:paraId="39BD2582" w14:textId="77777777" w:rsidR="00A96AC3" w:rsidRPr="00A96AC3" w:rsidRDefault="00A96AC3" w:rsidP="00A96AC3">
            <w:pPr>
              <w:spacing w:line="100" w:lineRule="atLeast"/>
              <w:jc w:val="center"/>
              <w:rPr>
                <w:sz w:val="20"/>
                <w:szCs w:val="20"/>
              </w:rPr>
            </w:pPr>
          </w:p>
          <w:p w14:paraId="2854C3F8" w14:textId="77777777" w:rsidR="00A96AC3" w:rsidRPr="00A96AC3" w:rsidRDefault="00A96AC3" w:rsidP="00A96AC3">
            <w:pPr>
              <w:spacing w:line="100" w:lineRule="atLeast"/>
              <w:jc w:val="center"/>
              <w:rPr>
                <w:sz w:val="20"/>
                <w:szCs w:val="20"/>
              </w:rPr>
            </w:pPr>
          </w:p>
          <w:p w14:paraId="56EECF78" w14:textId="77777777" w:rsidR="00A96AC3" w:rsidRPr="00A96AC3" w:rsidRDefault="00A96AC3" w:rsidP="00A96AC3">
            <w:pPr>
              <w:jc w:val="center"/>
              <w:rPr>
                <w:sz w:val="20"/>
                <w:szCs w:val="20"/>
              </w:rPr>
            </w:pPr>
          </w:p>
        </w:tc>
        <w:tc>
          <w:tcPr>
            <w:tcW w:w="6237" w:type="dxa"/>
            <w:vAlign w:val="center"/>
          </w:tcPr>
          <w:p w14:paraId="229A0849" w14:textId="77777777" w:rsidR="00A96AC3" w:rsidRPr="00A96AC3" w:rsidRDefault="00A96AC3" w:rsidP="00A96AC3">
            <w:pPr>
              <w:widowControl w:val="0"/>
              <w:suppressAutoHyphens/>
              <w:snapToGrid w:val="0"/>
              <w:ind w:right="43"/>
              <w:jc w:val="both"/>
              <w:rPr>
                <w:sz w:val="20"/>
                <w:szCs w:val="20"/>
              </w:rPr>
            </w:pPr>
            <w:r w:rsidRPr="00A96AC3">
              <w:rPr>
                <w:sz w:val="20"/>
                <w:szCs w:val="20"/>
              </w:rPr>
              <w:lastRenderedPageBreak/>
              <w:t xml:space="preserve">Кресло-коляска с ручным приводом </w:t>
            </w:r>
            <w:proofErr w:type="gramStart"/>
            <w:r w:rsidRPr="00A96AC3">
              <w:rPr>
                <w:sz w:val="20"/>
                <w:szCs w:val="20"/>
              </w:rPr>
              <w:t>предназначена</w:t>
            </w:r>
            <w:proofErr w:type="gramEnd"/>
            <w:r w:rsidRPr="00A96AC3">
              <w:rPr>
                <w:sz w:val="20"/>
                <w:szCs w:val="20"/>
              </w:rPr>
              <w:t xml:space="preserve"> для ежедневной транспортировки детей с нарушением опорно-двигательного аппарата (в том числе ДЦП) в условиях помещений.</w:t>
            </w:r>
          </w:p>
          <w:p w14:paraId="0A3C9C42" w14:textId="77777777" w:rsidR="00A96AC3" w:rsidRPr="00A96AC3" w:rsidRDefault="00A96AC3" w:rsidP="00A96AC3">
            <w:pPr>
              <w:widowControl w:val="0"/>
              <w:suppressAutoHyphens/>
              <w:snapToGrid w:val="0"/>
              <w:ind w:right="43"/>
              <w:jc w:val="both"/>
              <w:rPr>
                <w:sz w:val="20"/>
                <w:szCs w:val="20"/>
              </w:rPr>
            </w:pPr>
            <w:r w:rsidRPr="00A96AC3">
              <w:rPr>
                <w:sz w:val="20"/>
                <w:szCs w:val="20"/>
              </w:rPr>
              <w:t>Кресло-коляска должна иметь следующие характеристики:</w:t>
            </w:r>
          </w:p>
          <w:p w14:paraId="52434B3E" w14:textId="77777777" w:rsidR="00A96AC3" w:rsidRPr="00A96AC3" w:rsidRDefault="00A96AC3" w:rsidP="00A96AC3">
            <w:pPr>
              <w:widowControl w:val="0"/>
              <w:suppressAutoHyphens/>
              <w:snapToGrid w:val="0"/>
              <w:ind w:right="43"/>
              <w:jc w:val="both"/>
              <w:rPr>
                <w:sz w:val="20"/>
                <w:szCs w:val="20"/>
              </w:rPr>
            </w:pPr>
            <w:r w:rsidRPr="00A96AC3">
              <w:rPr>
                <w:sz w:val="20"/>
                <w:szCs w:val="20"/>
              </w:rPr>
              <w:t>- спинку с регулируемым углом наклона;</w:t>
            </w:r>
          </w:p>
          <w:p w14:paraId="7AAA7D5C" w14:textId="77777777" w:rsidR="00A96AC3" w:rsidRPr="00A96AC3" w:rsidRDefault="00A96AC3" w:rsidP="00A96AC3">
            <w:pPr>
              <w:widowControl w:val="0"/>
              <w:suppressAutoHyphens/>
              <w:snapToGrid w:val="0"/>
              <w:ind w:right="43"/>
              <w:jc w:val="both"/>
              <w:rPr>
                <w:sz w:val="20"/>
                <w:szCs w:val="20"/>
              </w:rPr>
            </w:pPr>
            <w:r w:rsidRPr="00A96AC3">
              <w:rPr>
                <w:sz w:val="20"/>
                <w:szCs w:val="20"/>
              </w:rPr>
              <w:t>- сиденье с регулируемым углом наклона;</w:t>
            </w:r>
          </w:p>
          <w:p w14:paraId="79982B94" w14:textId="77777777" w:rsidR="00A96AC3" w:rsidRPr="00A96AC3" w:rsidRDefault="00A96AC3" w:rsidP="00A96AC3">
            <w:pPr>
              <w:widowControl w:val="0"/>
              <w:suppressAutoHyphens/>
              <w:snapToGrid w:val="0"/>
              <w:ind w:right="43"/>
              <w:jc w:val="both"/>
              <w:rPr>
                <w:sz w:val="20"/>
                <w:szCs w:val="20"/>
              </w:rPr>
            </w:pPr>
            <w:r w:rsidRPr="00A96AC3">
              <w:rPr>
                <w:sz w:val="20"/>
                <w:szCs w:val="20"/>
              </w:rPr>
              <w:t xml:space="preserve">- </w:t>
            </w:r>
            <w:proofErr w:type="gramStart"/>
            <w:r w:rsidRPr="00A96AC3">
              <w:rPr>
                <w:sz w:val="20"/>
                <w:szCs w:val="20"/>
              </w:rPr>
              <w:t>подлокотники</w:t>
            </w:r>
            <w:proofErr w:type="gramEnd"/>
            <w:r w:rsidRPr="00A96AC3">
              <w:rPr>
                <w:sz w:val="20"/>
                <w:szCs w:val="20"/>
              </w:rPr>
              <w:t xml:space="preserve"> регулируемые по высоте;</w:t>
            </w:r>
          </w:p>
          <w:p w14:paraId="5DCCC207" w14:textId="77777777" w:rsidR="00A96AC3" w:rsidRPr="00A96AC3" w:rsidRDefault="00A96AC3" w:rsidP="00A96AC3">
            <w:pPr>
              <w:widowControl w:val="0"/>
              <w:suppressAutoHyphens/>
              <w:snapToGrid w:val="0"/>
              <w:ind w:right="43"/>
              <w:jc w:val="both"/>
              <w:rPr>
                <w:sz w:val="20"/>
                <w:szCs w:val="20"/>
              </w:rPr>
            </w:pPr>
            <w:r w:rsidRPr="00A96AC3">
              <w:rPr>
                <w:sz w:val="20"/>
                <w:szCs w:val="20"/>
              </w:rPr>
              <w:t xml:space="preserve">- </w:t>
            </w:r>
            <w:proofErr w:type="gramStart"/>
            <w:r w:rsidRPr="00A96AC3">
              <w:rPr>
                <w:sz w:val="20"/>
                <w:szCs w:val="20"/>
              </w:rPr>
              <w:t>подножку</w:t>
            </w:r>
            <w:proofErr w:type="gramEnd"/>
            <w:r w:rsidRPr="00A96AC3">
              <w:rPr>
                <w:sz w:val="20"/>
                <w:szCs w:val="20"/>
              </w:rPr>
              <w:t xml:space="preserve"> </w:t>
            </w:r>
            <w:proofErr w:type="spellStart"/>
            <w:r w:rsidRPr="00A96AC3">
              <w:rPr>
                <w:sz w:val="20"/>
                <w:szCs w:val="20"/>
              </w:rPr>
              <w:t>регулирующуюся</w:t>
            </w:r>
            <w:proofErr w:type="spellEnd"/>
            <w:r w:rsidRPr="00A96AC3">
              <w:rPr>
                <w:sz w:val="20"/>
                <w:szCs w:val="20"/>
              </w:rPr>
              <w:t xml:space="preserve"> по высоте;</w:t>
            </w:r>
          </w:p>
          <w:p w14:paraId="133C6ABA" w14:textId="77777777" w:rsidR="00A96AC3" w:rsidRPr="00A96AC3" w:rsidRDefault="00A96AC3" w:rsidP="00A96AC3">
            <w:pPr>
              <w:widowControl w:val="0"/>
              <w:suppressAutoHyphens/>
              <w:snapToGrid w:val="0"/>
              <w:ind w:right="43"/>
              <w:jc w:val="both"/>
              <w:rPr>
                <w:rFonts w:eastAsia="Lucida Sans Unicode"/>
                <w:kern w:val="1"/>
                <w:sz w:val="20"/>
                <w:szCs w:val="20"/>
              </w:rPr>
            </w:pPr>
            <w:r w:rsidRPr="00A96AC3">
              <w:rPr>
                <w:rFonts w:eastAsia="Lucida Sans Unicode"/>
                <w:kern w:val="1"/>
                <w:sz w:val="20"/>
                <w:szCs w:val="20"/>
              </w:rPr>
              <w:t>Кресло-коляска должна быть оснащена:</w:t>
            </w:r>
          </w:p>
          <w:p w14:paraId="0FD70F6E" w14:textId="77777777" w:rsidR="00A96AC3" w:rsidRPr="00A96AC3" w:rsidRDefault="00A96AC3" w:rsidP="00A96AC3">
            <w:pPr>
              <w:widowControl w:val="0"/>
              <w:suppressAutoHyphens/>
              <w:snapToGrid w:val="0"/>
              <w:ind w:right="43"/>
              <w:jc w:val="both"/>
              <w:rPr>
                <w:rFonts w:eastAsia="Lucida Sans Unicode"/>
                <w:kern w:val="1"/>
                <w:sz w:val="20"/>
                <w:szCs w:val="20"/>
              </w:rPr>
            </w:pPr>
            <w:r w:rsidRPr="00A96AC3">
              <w:rPr>
                <w:rFonts w:eastAsia="Lucida Sans Unicode"/>
                <w:kern w:val="1"/>
                <w:sz w:val="20"/>
                <w:szCs w:val="20"/>
              </w:rPr>
              <w:t>- подголовником;</w:t>
            </w:r>
          </w:p>
          <w:p w14:paraId="4877A8BB" w14:textId="77777777" w:rsidR="00A96AC3" w:rsidRPr="00A96AC3" w:rsidRDefault="00A96AC3" w:rsidP="00A96AC3">
            <w:pPr>
              <w:widowControl w:val="0"/>
              <w:suppressAutoHyphens/>
              <w:snapToGrid w:val="0"/>
              <w:ind w:right="43"/>
              <w:jc w:val="both"/>
              <w:rPr>
                <w:rFonts w:eastAsia="Lucida Sans Unicode"/>
                <w:kern w:val="1"/>
                <w:sz w:val="20"/>
                <w:szCs w:val="20"/>
              </w:rPr>
            </w:pPr>
            <w:r w:rsidRPr="00A96AC3">
              <w:rPr>
                <w:rFonts w:eastAsia="Lucida Sans Unicode"/>
                <w:kern w:val="1"/>
                <w:sz w:val="20"/>
                <w:szCs w:val="20"/>
              </w:rPr>
              <w:t>- боковыми опорами для тела;</w:t>
            </w:r>
          </w:p>
          <w:p w14:paraId="3190E97F" w14:textId="77777777" w:rsidR="00A96AC3" w:rsidRPr="00A96AC3" w:rsidRDefault="00A96AC3" w:rsidP="00A96AC3">
            <w:pPr>
              <w:widowControl w:val="0"/>
              <w:suppressAutoHyphens/>
              <w:snapToGrid w:val="0"/>
              <w:ind w:right="43"/>
              <w:jc w:val="both"/>
              <w:rPr>
                <w:sz w:val="20"/>
                <w:szCs w:val="20"/>
              </w:rPr>
            </w:pPr>
            <w:r w:rsidRPr="00A96AC3">
              <w:rPr>
                <w:sz w:val="20"/>
                <w:szCs w:val="20"/>
              </w:rPr>
              <w:t>- поясничным валиком;</w:t>
            </w:r>
          </w:p>
          <w:p w14:paraId="1F5A85A1" w14:textId="77777777" w:rsidR="00A96AC3" w:rsidRPr="00A96AC3" w:rsidRDefault="00A96AC3" w:rsidP="00A96AC3">
            <w:pPr>
              <w:widowControl w:val="0"/>
              <w:suppressAutoHyphens/>
              <w:snapToGrid w:val="0"/>
              <w:ind w:right="43"/>
              <w:jc w:val="both"/>
              <w:rPr>
                <w:sz w:val="20"/>
                <w:szCs w:val="20"/>
              </w:rPr>
            </w:pPr>
            <w:r w:rsidRPr="00A96AC3">
              <w:rPr>
                <w:sz w:val="20"/>
                <w:szCs w:val="20"/>
              </w:rPr>
              <w:t>- валиком или ремнем для сохранения зазора между ногами;</w:t>
            </w:r>
          </w:p>
          <w:p w14:paraId="6EC538D1" w14:textId="77777777" w:rsidR="00A96AC3" w:rsidRPr="00A96AC3" w:rsidRDefault="00A96AC3" w:rsidP="00A96AC3">
            <w:pPr>
              <w:widowControl w:val="0"/>
              <w:suppressAutoHyphens/>
              <w:snapToGrid w:val="0"/>
              <w:ind w:right="43"/>
              <w:jc w:val="both"/>
              <w:rPr>
                <w:sz w:val="20"/>
                <w:szCs w:val="20"/>
              </w:rPr>
            </w:pPr>
            <w:r w:rsidRPr="00A96AC3">
              <w:rPr>
                <w:sz w:val="20"/>
                <w:szCs w:val="20"/>
              </w:rPr>
              <w:t>- держателем для ног;</w:t>
            </w:r>
          </w:p>
          <w:p w14:paraId="1F21A722" w14:textId="77777777" w:rsidR="00A96AC3" w:rsidRPr="00A96AC3" w:rsidRDefault="00A96AC3" w:rsidP="00A96AC3">
            <w:pPr>
              <w:widowControl w:val="0"/>
              <w:suppressAutoHyphens/>
              <w:snapToGrid w:val="0"/>
              <w:ind w:right="43"/>
              <w:jc w:val="both"/>
              <w:rPr>
                <w:sz w:val="20"/>
                <w:szCs w:val="20"/>
              </w:rPr>
            </w:pPr>
            <w:r w:rsidRPr="00A96AC3">
              <w:rPr>
                <w:sz w:val="20"/>
                <w:szCs w:val="20"/>
              </w:rPr>
              <w:t>- нагрудным ремнем;</w:t>
            </w:r>
          </w:p>
          <w:p w14:paraId="69158AE8" w14:textId="77777777" w:rsidR="00A96AC3" w:rsidRPr="00A96AC3" w:rsidRDefault="00A96AC3" w:rsidP="00A96AC3">
            <w:pPr>
              <w:widowControl w:val="0"/>
              <w:suppressAutoHyphens/>
              <w:snapToGrid w:val="0"/>
              <w:ind w:right="43"/>
              <w:jc w:val="both"/>
              <w:rPr>
                <w:sz w:val="20"/>
                <w:szCs w:val="20"/>
              </w:rPr>
            </w:pPr>
            <w:r w:rsidRPr="00A96AC3">
              <w:rPr>
                <w:sz w:val="20"/>
                <w:szCs w:val="20"/>
              </w:rPr>
              <w:t>- поясным ремнем;</w:t>
            </w:r>
          </w:p>
          <w:p w14:paraId="7A7ED206" w14:textId="77777777" w:rsidR="00A96AC3" w:rsidRPr="00A96AC3" w:rsidRDefault="00A96AC3" w:rsidP="00A96AC3">
            <w:pPr>
              <w:widowControl w:val="0"/>
              <w:suppressAutoHyphens/>
              <w:snapToGrid w:val="0"/>
              <w:ind w:right="43"/>
              <w:jc w:val="both"/>
              <w:rPr>
                <w:rFonts w:eastAsia="Lucida Sans Unicode"/>
                <w:kern w:val="1"/>
                <w:sz w:val="20"/>
                <w:szCs w:val="20"/>
              </w:rPr>
            </w:pPr>
            <w:r w:rsidRPr="00A96AC3">
              <w:rPr>
                <w:rFonts w:eastAsia="Lucida Sans Unicode"/>
                <w:kern w:val="1"/>
                <w:sz w:val="20"/>
                <w:szCs w:val="20"/>
              </w:rPr>
              <w:t>Эффективная ширина сидения кресла-коляски 28 см;</w:t>
            </w:r>
          </w:p>
          <w:p w14:paraId="6E4C3806" w14:textId="77777777" w:rsidR="00A96AC3" w:rsidRPr="00A96AC3" w:rsidRDefault="00A96AC3" w:rsidP="00A96AC3">
            <w:pPr>
              <w:widowControl w:val="0"/>
              <w:suppressAutoHyphens/>
              <w:snapToGrid w:val="0"/>
              <w:ind w:right="43"/>
              <w:jc w:val="both"/>
              <w:rPr>
                <w:rFonts w:eastAsia="Lucida Sans Unicode"/>
                <w:kern w:val="1"/>
                <w:sz w:val="20"/>
                <w:szCs w:val="20"/>
              </w:rPr>
            </w:pPr>
            <w:r w:rsidRPr="00A96AC3">
              <w:rPr>
                <w:rFonts w:eastAsia="Lucida Sans Unicode"/>
                <w:kern w:val="1"/>
                <w:sz w:val="20"/>
                <w:szCs w:val="20"/>
              </w:rPr>
              <w:t>Глубина сидения 28 см;</w:t>
            </w:r>
          </w:p>
          <w:p w14:paraId="7D0E2427" w14:textId="77777777" w:rsidR="00A96AC3" w:rsidRPr="00A96AC3" w:rsidRDefault="00A96AC3" w:rsidP="00A96AC3">
            <w:pPr>
              <w:widowControl w:val="0"/>
              <w:suppressAutoHyphens/>
              <w:snapToGrid w:val="0"/>
              <w:ind w:right="43"/>
              <w:jc w:val="both"/>
              <w:rPr>
                <w:rFonts w:eastAsia="Lucida Sans Unicode"/>
                <w:kern w:val="1"/>
                <w:sz w:val="20"/>
                <w:szCs w:val="20"/>
              </w:rPr>
            </w:pPr>
            <w:r w:rsidRPr="00A96AC3">
              <w:rPr>
                <w:rFonts w:eastAsia="Lucida Sans Unicode"/>
                <w:kern w:val="1"/>
                <w:sz w:val="20"/>
                <w:szCs w:val="20"/>
              </w:rPr>
              <w:t>Высота подлокотника 18 см;</w:t>
            </w:r>
          </w:p>
          <w:p w14:paraId="228DF49D" w14:textId="77777777" w:rsidR="00A96AC3" w:rsidRPr="00A96AC3" w:rsidRDefault="00A96AC3" w:rsidP="00A96AC3">
            <w:pPr>
              <w:widowControl w:val="0"/>
              <w:suppressAutoHyphens/>
              <w:snapToGrid w:val="0"/>
              <w:ind w:right="43"/>
              <w:jc w:val="both"/>
              <w:rPr>
                <w:sz w:val="20"/>
                <w:szCs w:val="20"/>
              </w:rPr>
            </w:pPr>
            <w:r w:rsidRPr="00A96AC3">
              <w:rPr>
                <w:rFonts w:eastAsia="Lucida Sans Unicode"/>
                <w:kern w:val="1"/>
                <w:sz w:val="20"/>
                <w:szCs w:val="20"/>
              </w:rPr>
              <w:lastRenderedPageBreak/>
              <w:t>Гарантийный срок Товара должен составлять не менее 12 месяцев со дня подписания акта приема-передачи товара.</w:t>
            </w:r>
          </w:p>
        </w:tc>
        <w:tc>
          <w:tcPr>
            <w:tcW w:w="567" w:type="dxa"/>
          </w:tcPr>
          <w:p w14:paraId="3AEDFC09" w14:textId="77777777" w:rsidR="00A96AC3" w:rsidRPr="00A96AC3" w:rsidRDefault="00A96AC3" w:rsidP="00A96AC3">
            <w:pPr>
              <w:jc w:val="center"/>
              <w:rPr>
                <w:sz w:val="20"/>
                <w:szCs w:val="20"/>
              </w:rPr>
            </w:pPr>
            <w:r w:rsidRPr="00A96AC3">
              <w:rPr>
                <w:sz w:val="20"/>
                <w:szCs w:val="20"/>
              </w:rPr>
              <w:lastRenderedPageBreak/>
              <w:t>1</w:t>
            </w:r>
          </w:p>
        </w:tc>
        <w:tc>
          <w:tcPr>
            <w:tcW w:w="1276" w:type="dxa"/>
          </w:tcPr>
          <w:p w14:paraId="56EAA64E" w14:textId="77777777" w:rsidR="00A96AC3" w:rsidRPr="00A96AC3" w:rsidRDefault="00A96AC3" w:rsidP="00A96AC3">
            <w:pPr>
              <w:rPr>
                <w:sz w:val="20"/>
                <w:szCs w:val="20"/>
              </w:rPr>
            </w:pPr>
            <w:r w:rsidRPr="00A96AC3">
              <w:rPr>
                <w:sz w:val="20"/>
                <w:szCs w:val="20"/>
              </w:rPr>
              <w:t>200 533,33</w:t>
            </w:r>
          </w:p>
          <w:p w14:paraId="02FAF1A8" w14:textId="77777777" w:rsidR="00A96AC3" w:rsidRPr="00A96AC3" w:rsidRDefault="00A96AC3" w:rsidP="00A96AC3">
            <w:pPr>
              <w:jc w:val="center"/>
              <w:rPr>
                <w:sz w:val="20"/>
                <w:szCs w:val="20"/>
              </w:rPr>
            </w:pPr>
          </w:p>
        </w:tc>
        <w:tc>
          <w:tcPr>
            <w:tcW w:w="1832" w:type="dxa"/>
          </w:tcPr>
          <w:p w14:paraId="70155C0C" w14:textId="77777777" w:rsidR="00A96AC3" w:rsidRPr="00A96AC3" w:rsidRDefault="00A96AC3" w:rsidP="00A96AC3">
            <w:pPr>
              <w:rPr>
                <w:sz w:val="20"/>
                <w:szCs w:val="20"/>
              </w:rPr>
            </w:pPr>
            <w:r w:rsidRPr="00A96AC3">
              <w:rPr>
                <w:sz w:val="20"/>
                <w:szCs w:val="20"/>
              </w:rPr>
              <w:t>200 533,33</w:t>
            </w:r>
          </w:p>
          <w:p w14:paraId="7E792408" w14:textId="77777777" w:rsidR="00A96AC3" w:rsidRPr="00A96AC3" w:rsidRDefault="00A96AC3" w:rsidP="00A96AC3">
            <w:pPr>
              <w:jc w:val="center"/>
              <w:rPr>
                <w:sz w:val="20"/>
                <w:szCs w:val="20"/>
              </w:rPr>
            </w:pPr>
          </w:p>
        </w:tc>
      </w:tr>
      <w:tr w:rsidR="00A96AC3" w:rsidRPr="00A96AC3" w14:paraId="5D580678" w14:textId="77777777" w:rsidTr="003C2BBE">
        <w:trPr>
          <w:trHeight w:val="128"/>
          <w:jc w:val="center"/>
        </w:trPr>
        <w:tc>
          <w:tcPr>
            <w:tcW w:w="475" w:type="dxa"/>
          </w:tcPr>
          <w:p w14:paraId="21496845" w14:textId="77777777" w:rsidR="00A96AC3" w:rsidRPr="00A96AC3" w:rsidRDefault="00A96AC3" w:rsidP="00A96AC3">
            <w:pPr>
              <w:jc w:val="center"/>
              <w:rPr>
                <w:sz w:val="20"/>
                <w:szCs w:val="20"/>
              </w:rPr>
            </w:pPr>
            <w:r w:rsidRPr="00A96AC3">
              <w:rPr>
                <w:sz w:val="20"/>
                <w:szCs w:val="20"/>
              </w:rPr>
              <w:lastRenderedPageBreak/>
              <w:t>3</w:t>
            </w:r>
          </w:p>
        </w:tc>
        <w:tc>
          <w:tcPr>
            <w:tcW w:w="1077" w:type="dxa"/>
          </w:tcPr>
          <w:p w14:paraId="1831DB29" w14:textId="77777777" w:rsidR="00A96AC3" w:rsidRPr="00A96AC3" w:rsidRDefault="00A96AC3" w:rsidP="00A96AC3">
            <w:pPr>
              <w:rPr>
                <w:sz w:val="20"/>
                <w:szCs w:val="20"/>
              </w:rPr>
            </w:pPr>
            <w:r w:rsidRPr="00A96AC3">
              <w:rPr>
                <w:sz w:val="20"/>
                <w:szCs w:val="20"/>
              </w:rPr>
              <w:t xml:space="preserve">Кресло-коляска, </w:t>
            </w:r>
            <w:proofErr w:type="gramStart"/>
            <w:r w:rsidRPr="00A96AC3">
              <w:rPr>
                <w:sz w:val="20"/>
                <w:szCs w:val="20"/>
              </w:rPr>
              <w:t>управляемая</w:t>
            </w:r>
            <w:proofErr w:type="gramEnd"/>
            <w:r w:rsidRPr="00A96AC3">
              <w:rPr>
                <w:sz w:val="20"/>
                <w:szCs w:val="20"/>
              </w:rPr>
              <w:t xml:space="preserve"> сопровождающим лицом, складная/30.92.20.000-00000012</w:t>
            </w:r>
          </w:p>
        </w:tc>
        <w:tc>
          <w:tcPr>
            <w:tcW w:w="1276" w:type="dxa"/>
          </w:tcPr>
          <w:p w14:paraId="4BB1814C" w14:textId="77777777" w:rsidR="00A96AC3" w:rsidRPr="00A96AC3" w:rsidRDefault="00A96AC3" w:rsidP="00A96AC3">
            <w:pPr>
              <w:spacing w:line="100" w:lineRule="atLeast"/>
              <w:jc w:val="center"/>
              <w:rPr>
                <w:sz w:val="20"/>
                <w:szCs w:val="20"/>
              </w:rPr>
            </w:pPr>
            <w:r w:rsidRPr="00A96AC3">
              <w:rPr>
                <w:rFonts w:eastAsia="Calibri"/>
                <w:sz w:val="20"/>
                <w:szCs w:val="20"/>
              </w:rPr>
              <w:t>Сведения отсутствуют</w:t>
            </w:r>
          </w:p>
        </w:tc>
        <w:tc>
          <w:tcPr>
            <w:tcW w:w="1446" w:type="dxa"/>
            <w:vAlign w:val="center"/>
          </w:tcPr>
          <w:p w14:paraId="73BA0C6F" w14:textId="77777777" w:rsidR="00A96AC3" w:rsidRPr="00A96AC3" w:rsidRDefault="00A96AC3" w:rsidP="00A96AC3">
            <w:pPr>
              <w:spacing w:line="100" w:lineRule="atLeast"/>
              <w:jc w:val="center"/>
              <w:rPr>
                <w:sz w:val="20"/>
                <w:szCs w:val="20"/>
              </w:rPr>
            </w:pPr>
            <w:r w:rsidRPr="00A96AC3">
              <w:rPr>
                <w:sz w:val="20"/>
                <w:szCs w:val="20"/>
              </w:rPr>
              <w:t xml:space="preserve">7-01-02 Кресло-коляска  с ручным приводом с дополнительной фиксацией (поддержкой) головы и тела, в том числе для больных  ДЦП, </w:t>
            </w:r>
            <w:proofErr w:type="gramStart"/>
            <w:r w:rsidRPr="00A96AC3">
              <w:rPr>
                <w:sz w:val="20"/>
                <w:szCs w:val="20"/>
              </w:rPr>
              <w:t>комнатная</w:t>
            </w:r>
            <w:proofErr w:type="gramEnd"/>
            <w:r w:rsidRPr="00A96AC3">
              <w:rPr>
                <w:sz w:val="20"/>
                <w:szCs w:val="20"/>
              </w:rPr>
              <w:t xml:space="preserve"> (для инвалидов и  детей-инвалидов)</w:t>
            </w:r>
          </w:p>
          <w:p w14:paraId="437BF7A2" w14:textId="77777777" w:rsidR="00A96AC3" w:rsidRPr="00A96AC3" w:rsidRDefault="00A96AC3" w:rsidP="00A96AC3">
            <w:pPr>
              <w:spacing w:line="100" w:lineRule="atLeast"/>
              <w:jc w:val="center"/>
              <w:rPr>
                <w:sz w:val="20"/>
                <w:szCs w:val="20"/>
              </w:rPr>
            </w:pPr>
          </w:p>
          <w:p w14:paraId="05D7DEB1" w14:textId="77777777" w:rsidR="00A96AC3" w:rsidRPr="00A96AC3" w:rsidRDefault="00A96AC3" w:rsidP="00A96AC3">
            <w:pPr>
              <w:spacing w:line="100" w:lineRule="atLeast"/>
              <w:jc w:val="center"/>
              <w:rPr>
                <w:sz w:val="20"/>
                <w:szCs w:val="20"/>
              </w:rPr>
            </w:pPr>
          </w:p>
          <w:p w14:paraId="4586E1CD" w14:textId="77777777" w:rsidR="00A96AC3" w:rsidRPr="00A96AC3" w:rsidRDefault="00A96AC3" w:rsidP="00A96AC3">
            <w:pPr>
              <w:spacing w:line="100" w:lineRule="atLeast"/>
              <w:jc w:val="center"/>
              <w:rPr>
                <w:sz w:val="20"/>
                <w:szCs w:val="20"/>
              </w:rPr>
            </w:pPr>
          </w:p>
          <w:p w14:paraId="62914379" w14:textId="77777777" w:rsidR="00A96AC3" w:rsidRPr="00A96AC3" w:rsidRDefault="00A96AC3" w:rsidP="00A96AC3">
            <w:pPr>
              <w:spacing w:line="100" w:lineRule="atLeast"/>
              <w:jc w:val="center"/>
              <w:rPr>
                <w:sz w:val="20"/>
                <w:szCs w:val="20"/>
              </w:rPr>
            </w:pPr>
          </w:p>
        </w:tc>
        <w:tc>
          <w:tcPr>
            <w:tcW w:w="6237" w:type="dxa"/>
            <w:vAlign w:val="center"/>
          </w:tcPr>
          <w:p w14:paraId="79D6562A" w14:textId="77777777" w:rsidR="00A96AC3" w:rsidRPr="00A96AC3" w:rsidRDefault="00A96AC3" w:rsidP="00A96AC3">
            <w:pPr>
              <w:widowControl w:val="0"/>
              <w:suppressAutoHyphens/>
              <w:snapToGrid w:val="0"/>
              <w:ind w:right="43"/>
              <w:jc w:val="both"/>
              <w:rPr>
                <w:sz w:val="20"/>
                <w:szCs w:val="20"/>
              </w:rPr>
            </w:pPr>
            <w:r w:rsidRPr="00A96AC3">
              <w:rPr>
                <w:sz w:val="20"/>
                <w:szCs w:val="20"/>
              </w:rPr>
              <w:t xml:space="preserve">Кресло-коляска с ручным приводом </w:t>
            </w:r>
            <w:proofErr w:type="gramStart"/>
            <w:r w:rsidRPr="00A96AC3">
              <w:rPr>
                <w:sz w:val="20"/>
                <w:szCs w:val="20"/>
              </w:rPr>
              <w:t>предназначена</w:t>
            </w:r>
            <w:proofErr w:type="gramEnd"/>
            <w:r w:rsidRPr="00A96AC3">
              <w:rPr>
                <w:sz w:val="20"/>
                <w:szCs w:val="20"/>
              </w:rPr>
              <w:t xml:space="preserve"> для ежедневной транспортировки детей с нарушением опорно-двигательного аппарата (в том числе ДЦП) в условиях помещений.</w:t>
            </w:r>
          </w:p>
          <w:p w14:paraId="2EB487F7" w14:textId="77777777" w:rsidR="00A96AC3" w:rsidRPr="00A96AC3" w:rsidRDefault="00A96AC3" w:rsidP="00A96AC3">
            <w:pPr>
              <w:widowControl w:val="0"/>
              <w:suppressAutoHyphens/>
              <w:snapToGrid w:val="0"/>
              <w:ind w:right="43"/>
              <w:jc w:val="both"/>
              <w:rPr>
                <w:sz w:val="20"/>
                <w:szCs w:val="20"/>
              </w:rPr>
            </w:pPr>
            <w:r w:rsidRPr="00A96AC3">
              <w:rPr>
                <w:sz w:val="20"/>
                <w:szCs w:val="20"/>
              </w:rPr>
              <w:t>Кресло-коляска должна иметь следующие характеристики:</w:t>
            </w:r>
          </w:p>
          <w:p w14:paraId="5ED0C833" w14:textId="77777777" w:rsidR="00A96AC3" w:rsidRPr="00A96AC3" w:rsidRDefault="00A96AC3" w:rsidP="00A96AC3">
            <w:pPr>
              <w:widowControl w:val="0"/>
              <w:suppressAutoHyphens/>
              <w:snapToGrid w:val="0"/>
              <w:ind w:right="43"/>
              <w:jc w:val="both"/>
              <w:rPr>
                <w:sz w:val="20"/>
                <w:szCs w:val="20"/>
              </w:rPr>
            </w:pPr>
            <w:r w:rsidRPr="00A96AC3">
              <w:rPr>
                <w:sz w:val="20"/>
                <w:szCs w:val="20"/>
              </w:rPr>
              <w:t>- спинку с регулируемым углом наклона;</w:t>
            </w:r>
          </w:p>
          <w:p w14:paraId="0A9D3295" w14:textId="77777777" w:rsidR="00A96AC3" w:rsidRPr="00A96AC3" w:rsidRDefault="00A96AC3" w:rsidP="00A96AC3">
            <w:pPr>
              <w:widowControl w:val="0"/>
              <w:suppressAutoHyphens/>
              <w:snapToGrid w:val="0"/>
              <w:ind w:right="43"/>
              <w:jc w:val="both"/>
              <w:rPr>
                <w:sz w:val="20"/>
                <w:szCs w:val="20"/>
              </w:rPr>
            </w:pPr>
            <w:r w:rsidRPr="00A96AC3">
              <w:rPr>
                <w:sz w:val="20"/>
                <w:szCs w:val="20"/>
              </w:rPr>
              <w:t>- сиденье с регулируемым углом наклона;</w:t>
            </w:r>
          </w:p>
          <w:p w14:paraId="4BAA40BD" w14:textId="77777777" w:rsidR="00A96AC3" w:rsidRPr="00A96AC3" w:rsidRDefault="00A96AC3" w:rsidP="00A96AC3">
            <w:pPr>
              <w:widowControl w:val="0"/>
              <w:suppressAutoHyphens/>
              <w:snapToGrid w:val="0"/>
              <w:ind w:right="43"/>
              <w:jc w:val="both"/>
              <w:rPr>
                <w:sz w:val="20"/>
                <w:szCs w:val="20"/>
              </w:rPr>
            </w:pPr>
            <w:r w:rsidRPr="00A96AC3">
              <w:rPr>
                <w:sz w:val="20"/>
                <w:szCs w:val="20"/>
              </w:rPr>
              <w:t xml:space="preserve">- </w:t>
            </w:r>
            <w:proofErr w:type="gramStart"/>
            <w:r w:rsidRPr="00A96AC3">
              <w:rPr>
                <w:sz w:val="20"/>
                <w:szCs w:val="20"/>
              </w:rPr>
              <w:t>подлокотники</w:t>
            </w:r>
            <w:proofErr w:type="gramEnd"/>
            <w:r w:rsidRPr="00A96AC3">
              <w:rPr>
                <w:sz w:val="20"/>
                <w:szCs w:val="20"/>
              </w:rPr>
              <w:t xml:space="preserve"> регулируемые по высоте;</w:t>
            </w:r>
          </w:p>
          <w:p w14:paraId="5D827EDB" w14:textId="77777777" w:rsidR="00A96AC3" w:rsidRPr="00A96AC3" w:rsidRDefault="00A96AC3" w:rsidP="00A96AC3">
            <w:pPr>
              <w:widowControl w:val="0"/>
              <w:suppressAutoHyphens/>
              <w:snapToGrid w:val="0"/>
              <w:ind w:right="43"/>
              <w:jc w:val="both"/>
              <w:rPr>
                <w:sz w:val="20"/>
                <w:szCs w:val="20"/>
              </w:rPr>
            </w:pPr>
            <w:r w:rsidRPr="00A96AC3">
              <w:rPr>
                <w:sz w:val="20"/>
                <w:szCs w:val="20"/>
              </w:rPr>
              <w:t xml:space="preserve">- </w:t>
            </w:r>
            <w:proofErr w:type="gramStart"/>
            <w:r w:rsidRPr="00A96AC3">
              <w:rPr>
                <w:sz w:val="20"/>
                <w:szCs w:val="20"/>
              </w:rPr>
              <w:t>подножку</w:t>
            </w:r>
            <w:proofErr w:type="gramEnd"/>
            <w:r w:rsidRPr="00A96AC3">
              <w:rPr>
                <w:sz w:val="20"/>
                <w:szCs w:val="20"/>
              </w:rPr>
              <w:t xml:space="preserve"> </w:t>
            </w:r>
            <w:proofErr w:type="spellStart"/>
            <w:r w:rsidRPr="00A96AC3">
              <w:rPr>
                <w:sz w:val="20"/>
                <w:szCs w:val="20"/>
              </w:rPr>
              <w:t>регулирующуюся</w:t>
            </w:r>
            <w:proofErr w:type="spellEnd"/>
            <w:r w:rsidRPr="00A96AC3">
              <w:rPr>
                <w:sz w:val="20"/>
                <w:szCs w:val="20"/>
              </w:rPr>
              <w:t xml:space="preserve"> по высоте;</w:t>
            </w:r>
          </w:p>
          <w:p w14:paraId="72497C7C" w14:textId="77777777" w:rsidR="00A96AC3" w:rsidRPr="00A96AC3" w:rsidRDefault="00A96AC3" w:rsidP="00A96AC3">
            <w:pPr>
              <w:widowControl w:val="0"/>
              <w:suppressAutoHyphens/>
              <w:snapToGrid w:val="0"/>
              <w:ind w:right="43"/>
              <w:jc w:val="both"/>
              <w:rPr>
                <w:rFonts w:eastAsia="Lucida Sans Unicode"/>
                <w:kern w:val="1"/>
                <w:sz w:val="20"/>
                <w:szCs w:val="20"/>
              </w:rPr>
            </w:pPr>
            <w:r w:rsidRPr="00A96AC3">
              <w:rPr>
                <w:rFonts w:eastAsia="Lucida Sans Unicode"/>
                <w:kern w:val="1"/>
                <w:sz w:val="20"/>
                <w:szCs w:val="20"/>
              </w:rPr>
              <w:t>Кресло-коляска должна быть оснащена:</w:t>
            </w:r>
          </w:p>
          <w:p w14:paraId="08399497" w14:textId="77777777" w:rsidR="00A96AC3" w:rsidRPr="00A96AC3" w:rsidRDefault="00A96AC3" w:rsidP="00A96AC3">
            <w:pPr>
              <w:widowControl w:val="0"/>
              <w:suppressAutoHyphens/>
              <w:snapToGrid w:val="0"/>
              <w:ind w:right="43"/>
              <w:jc w:val="both"/>
              <w:rPr>
                <w:rFonts w:eastAsia="Lucida Sans Unicode"/>
                <w:kern w:val="1"/>
                <w:sz w:val="20"/>
                <w:szCs w:val="20"/>
              </w:rPr>
            </w:pPr>
            <w:r w:rsidRPr="00A96AC3">
              <w:rPr>
                <w:rFonts w:eastAsia="Lucida Sans Unicode"/>
                <w:kern w:val="1"/>
                <w:sz w:val="20"/>
                <w:szCs w:val="20"/>
              </w:rPr>
              <w:t>- подголовником;</w:t>
            </w:r>
          </w:p>
          <w:p w14:paraId="24061BC8" w14:textId="77777777" w:rsidR="00A96AC3" w:rsidRPr="00A96AC3" w:rsidRDefault="00A96AC3" w:rsidP="00A96AC3">
            <w:pPr>
              <w:widowControl w:val="0"/>
              <w:suppressAutoHyphens/>
              <w:snapToGrid w:val="0"/>
              <w:ind w:right="43"/>
              <w:jc w:val="both"/>
              <w:rPr>
                <w:rFonts w:eastAsia="Lucida Sans Unicode"/>
                <w:kern w:val="1"/>
                <w:sz w:val="20"/>
                <w:szCs w:val="20"/>
              </w:rPr>
            </w:pPr>
            <w:r w:rsidRPr="00A96AC3">
              <w:rPr>
                <w:rFonts w:eastAsia="Lucida Sans Unicode"/>
                <w:kern w:val="1"/>
                <w:sz w:val="20"/>
                <w:szCs w:val="20"/>
              </w:rPr>
              <w:t>- боковыми опорами для тела;</w:t>
            </w:r>
          </w:p>
          <w:p w14:paraId="1964809B" w14:textId="77777777" w:rsidR="00A96AC3" w:rsidRPr="00A96AC3" w:rsidRDefault="00A96AC3" w:rsidP="00A96AC3">
            <w:pPr>
              <w:widowControl w:val="0"/>
              <w:suppressAutoHyphens/>
              <w:snapToGrid w:val="0"/>
              <w:ind w:right="43"/>
              <w:jc w:val="both"/>
              <w:rPr>
                <w:sz w:val="20"/>
                <w:szCs w:val="20"/>
              </w:rPr>
            </w:pPr>
            <w:r w:rsidRPr="00A96AC3">
              <w:rPr>
                <w:sz w:val="20"/>
                <w:szCs w:val="20"/>
              </w:rPr>
              <w:t>- поясничным валиком;</w:t>
            </w:r>
          </w:p>
          <w:p w14:paraId="3FA66F95" w14:textId="77777777" w:rsidR="00A96AC3" w:rsidRPr="00A96AC3" w:rsidRDefault="00A96AC3" w:rsidP="00A96AC3">
            <w:pPr>
              <w:widowControl w:val="0"/>
              <w:suppressAutoHyphens/>
              <w:snapToGrid w:val="0"/>
              <w:ind w:right="43"/>
              <w:jc w:val="both"/>
              <w:rPr>
                <w:sz w:val="20"/>
                <w:szCs w:val="20"/>
              </w:rPr>
            </w:pPr>
            <w:r w:rsidRPr="00A96AC3">
              <w:rPr>
                <w:sz w:val="20"/>
                <w:szCs w:val="20"/>
              </w:rPr>
              <w:t>- валиком или ремнем для сохранения зазора между ногами;</w:t>
            </w:r>
          </w:p>
          <w:p w14:paraId="6F138696" w14:textId="77777777" w:rsidR="00A96AC3" w:rsidRPr="00A96AC3" w:rsidRDefault="00A96AC3" w:rsidP="00A96AC3">
            <w:pPr>
              <w:widowControl w:val="0"/>
              <w:suppressAutoHyphens/>
              <w:snapToGrid w:val="0"/>
              <w:ind w:right="43"/>
              <w:jc w:val="both"/>
              <w:rPr>
                <w:sz w:val="20"/>
                <w:szCs w:val="20"/>
              </w:rPr>
            </w:pPr>
            <w:r w:rsidRPr="00A96AC3">
              <w:rPr>
                <w:sz w:val="20"/>
                <w:szCs w:val="20"/>
              </w:rPr>
              <w:t>- держателем для ног;</w:t>
            </w:r>
          </w:p>
          <w:p w14:paraId="5B1F1211" w14:textId="77777777" w:rsidR="00A96AC3" w:rsidRPr="00A96AC3" w:rsidRDefault="00A96AC3" w:rsidP="00A96AC3">
            <w:pPr>
              <w:widowControl w:val="0"/>
              <w:suppressAutoHyphens/>
              <w:snapToGrid w:val="0"/>
              <w:ind w:right="43"/>
              <w:jc w:val="both"/>
              <w:rPr>
                <w:sz w:val="20"/>
                <w:szCs w:val="20"/>
              </w:rPr>
            </w:pPr>
            <w:r w:rsidRPr="00A96AC3">
              <w:rPr>
                <w:sz w:val="20"/>
                <w:szCs w:val="20"/>
              </w:rPr>
              <w:t>- нагрудным ремнем;</w:t>
            </w:r>
          </w:p>
          <w:p w14:paraId="5204ED77" w14:textId="77777777" w:rsidR="00A96AC3" w:rsidRPr="00A96AC3" w:rsidRDefault="00A96AC3" w:rsidP="00A96AC3">
            <w:pPr>
              <w:widowControl w:val="0"/>
              <w:suppressAutoHyphens/>
              <w:snapToGrid w:val="0"/>
              <w:ind w:right="43"/>
              <w:jc w:val="both"/>
              <w:rPr>
                <w:sz w:val="20"/>
                <w:szCs w:val="20"/>
              </w:rPr>
            </w:pPr>
            <w:r w:rsidRPr="00A96AC3">
              <w:rPr>
                <w:sz w:val="20"/>
                <w:szCs w:val="20"/>
              </w:rPr>
              <w:t>- поясным ремнем;</w:t>
            </w:r>
          </w:p>
          <w:p w14:paraId="2216DF86" w14:textId="77777777" w:rsidR="00A96AC3" w:rsidRPr="00A96AC3" w:rsidRDefault="00A96AC3" w:rsidP="00A96AC3">
            <w:pPr>
              <w:widowControl w:val="0"/>
              <w:suppressAutoHyphens/>
              <w:snapToGrid w:val="0"/>
              <w:ind w:right="43"/>
              <w:jc w:val="both"/>
              <w:rPr>
                <w:rFonts w:eastAsia="Lucida Sans Unicode"/>
                <w:kern w:val="1"/>
                <w:sz w:val="20"/>
                <w:szCs w:val="20"/>
              </w:rPr>
            </w:pPr>
            <w:r w:rsidRPr="00A96AC3">
              <w:rPr>
                <w:rFonts w:eastAsia="Lucida Sans Unicode"/>
                <w:kern w:val="1"/>
                <w:sz w:val="20"/>
                <w:szCs w:val="20"/>
              </w:rPr>
              <w:t>Эффективная ширина сидения кресла-коляски 30 см;</w:t>
            </w:r>
          </w:p>
          <w:p w14:paraId="6289E3BB" w14:textId="77777777" w:rsidR="00A96AC3" w:rsidRPr="00A96AC3" w:rsidRDefault="00A96AC3" w:rsidP="00A96AC3">
            <w:pPr>
              <w:widowControl w:val="0"/>
              <w:suppressAutoHyphens/>
              <w:snapToGrid w:val="0"/>
              <w:ind w:right="43"/>
              <w:jc w:val="both"/>
              <w:rPr>
                <w:rFonts w:eastAsia="Lucida Sans Unicode"/>
                <w:kern w:val="1"/>
                <w:sz w:val="20"/>
                <w:szCs w:val="20"/>
              </w:rPr>
            </w:pPr>
            <w:r w:rsidRPr="00A96AC3">
              <w:rPr>
                <w:rFonts w:eastAsia="Lucida Sans Unicode"/>
                <w:kern w:val="1"/>
                <w:sz w:val="20"/>
                <w:szCs w:val="20"/>
              </w:rPr>
              <w:t>Глубина сидения 30 см;</w:t>
            </w:r>
          </w:p>
          <w:p w14:paraId="5EF264C8" w14:textId="77777777" w:rsidR="00A96AC3" w:rsidRPr="00A96AC3" w:rsidRDefault="00A96AC3" w:rsidP="00A96AC3">
            <w:pPr>
              <w:widowControl w:val="0"/>
              <w:suppressAutoHyphens/>
              <w:snapToGrid w:val="0"/>
              <w:ind w:right="43"/>
              <w:jc w:val="both"/>
              <w:rPr>
                <w:rFonts w:eastAsia="Lucida Sans Unicode"/>
                <w:kern w:val="1"/>
                <w:sz w:val="20"/>
                <w:szCs w:val="20"/>
              </w:rPr>
            </w:pPr>
            <w:r w:rsidRPr="00A96AC3">
              <w:rPr>
                <w:rFonts w:eastAsia="Lucida Sans Unicode"/>
                <w:kern w:val="1"/>
                <w:sz w:val="20"/>
                <w:szCs w:val="20"/>
              </w:rPr>
              <w:t>Высота подлокотника 18 см;</w:t>
            </w:r>
          </w:p>
          <w:p w14:paraId="1411436C" w14:textId="77777777" w:rsidR="00A96AC3" w:rsidRPr="00A96AC3" w:rsidRDefault="00A96AC3" w:rsidP="00A96AC3">
            <w:pPr>
              <w:widowControl w:val="0"/>
              <w:suppressAutoHyphens/>
              <w:snapToGrid w:val="0"/>
              <w:ind w:right="43"/>
              <w:jc w:val="both"/>
              <w:rPr>
                <w:rFonts w:eastAsia="Lucida Sans Unicode"/>
                <w:kern w:val="1"/>
                <w:sz w:val="20"/>
                <w:szCs w:val="20"/>
              </w:rPr>
            </w:pPr>
            <w:r w:rsidRPr="00A96AC3">
              <w:rPr>
                <w:rFonts w:eastAsia="Lucida Sans Unicode"/>
                <w:kern w:val="1"/>
                <w:sz w:val="20"/>
                <w:szCs w:val="20"/>
              </w:rPr>
              <w:t>Гарантийный срок Товара должен составлять не менее 12 месяцев со дня подписания акта приема-передачи товара.</w:t>
            </w:r>
          </w:p>
        </w:tc>
        <w:tc>
          <w:tcPr>
            <w:tcW w:w="567" w:type="dxa"/>
          </w:tcPr>
          <w:p w14:paraId="755435E3" w14:textId="77777777" w:rsidR="00A96AC3" w:rsidRPr="00A96AC3" w:rsidRDefault="00A96AC3" w:rsidP="00A96AC3">
            <w:pPr>
              <w:jc w:val="center"/>
              <w:rPr>
                <w:sz w:val="20"/>
                <w:szCs w:val="20"/>
              </w:rPr>
            </w:pPr>
            <w:r w:rsidRPr="00A96AC3">
              <w:rPr>
                <w:sz w:val="20"/>
                <w:szCs w:val="20"/>
              </w:rPr>
              <w:t>1</w:t>
            </w:r>
          </w:p>
        </w:tc>
        <w:tc>
          <w:tcPr>
            <w:tcW w:w="1276" w:type="dxa"/>
          </w:tcPr>
          <w:p w14:paraId="3AA43363" w14:textId="77777777" w:rsidR="00A96AC3" w:rsidRPr="00A96AC3" w:rsidRDefault="00A96AC3" w:rsidP="00A96AC3">
            <w:pPr>
              <w:rPr>
                <w:sz w:val="20"/>
                <w:szCs w:val="20"/>
              </w:rPr>
            </w:pPr>
            <w:r w:rsidRPr="00A96AC3">
              <w:rPr>
                <w:sz w:val="20"/>
                <w:szCs w:val="20"/>
              </w:rPr>
              <w:t>200 533,33</w:t>
            </w:r>
          </w:p>
          <w:p w14:paraId="4854226C" w14:textId="77777777" w:rsidR="00A96AC3" w:rsidRPr="00A96AC3" w:rsidRDefault="00A96AC3" w:rsidP="00A96AC3">
            <w:pPr>
              <w:jc w:val="center"/>
              <w:rPr>
                <w:sz w:val="20"/>
                <w:szCs w:val="20"/>
              </w:rPr>
            </w:pPr>
          </w:p>
        </w:tc>
        <w:tc>
          <w:tcPr>
            <w:tcW w:w="1832" w:type="dxa"/>
          </w:tcPr>
          <w:p w14:paraId="5EB971AF" w14:textId="77777777" w:rsidR="00A96AC3" w:rsidRPr="00A96AC3" w:rsidRDefault="00A96AC3" w:rsidP="00A96AC3">
            <w:pPr>
              <w:rPr>
                <w:sz w:val="20"/>
                <w:szCs w:val="20"/>
              </w:rPr>
            </w:pPr>
            <w:r w:rsidRPr="00A96AC3">
              <w:rPr>
                <w:sz w:val="20"/>
                <w:szCs w:val="20"/>
              </w:rPr>
              <w:t>200 533,33</w:t>
            </w:r>
          </w:p>
          <w:p w14:paraId="0B4B285C" w14:textId="77777777" w:rsidR="00A96AC3" w:rsidRPr="00A96AC3" w:rsidRDefault="00A96AC3" w:rsidP="00A96AC3">
            <w:pPr>
              <w:jc w:val="center"/>
              <w:rPr>
                <w:sz w:val="20"/>
                <w:szCs w:val="20"/>
              </w:rPr>
            </w:pPr>
          </w:p>
        </w:tc>
      </w:tr>
      <w:tr w:rsidR="00A96AC3" w:rsidRPr="00A96AC3" w14:paraId="29DFA9B9" w14:textId="77777777" w:rsidTr="003C2BBE">
        <w:trPr>
          <w:trHeight w:val="128"/>
          <w:jc w:val="center"/>
        </w:trPr>
        <w:tc>
          <w:tcPr>
            <w:tcW w:w="475" w:type="dxa"/>
          </w:tcPr>
          <w:p w14:paraId="14FD1A83" w14:textId="77777777" w:rsidR="00A96AC3" w:rsidRPr="00A96AC3" w:rsidRDefault="00A96AC3" w:rsidP="00A96AC3">
            <w:pPr>
              <w:jc w:val="center"/>
              <w:rPr>
                <w:sz w:val="20"/>
                <w:szCs w:val="20"/>
              </w:rPr>
            </w:pPr>
            <w:r w:rsidRPr="00A96AC3">
              <w:rPr>
                <w:sz w:val="20"/>
                <w:szCs w:val="20"/>
              </w:rPr>
              <w:t>4</w:t>
            </w:r>
          </w:p>
        </w:tc>
        <w:tc>
          <w:tcPr>
            <w:tcW w:w="1077" w:type="dxa"/>
          </w:tcPr>
          <w:p w14:paraId="4CEEE32A" w14:textId="77777777" w:rsidR="00A96AC3" w:rsidRPr="00A96AC3" w:rsidRDefault="00A96AC3" w:rsidP="00A96AC3">
            <w:pPr>
              <w:rPr>
                <w:sz w:val="20"/>
                <w:szCs w:val="20"/>
              </w:rPr>
            </w:pPr>
            <w:r w:rsidRPr="00A96AC3">
              <w:rPr>
                <w:sz w:val="20"/>
                <w:szCs w:val="20"/>
              </w:rPr>
              <w:t xml:space="preserve">Кресло-коляска, </w:t>
            </w:r>
            <w:proofErr w:type="gramStart"/>
            <w:r w:rsidRPr="00A96AC3">
              <w:rPr>
                <w:sz w:val="20"/>
                <w:szCs w:val="20"/>
              </w:rPr>
              <w:t>управляемая</w:t>
            </w:r>
            <w:proofErr w:type="gramEnd"/>
            <w:r w:rsidRPr="00A96AC3">
              <w:rPr>
                <w:sz w:val="20"/>
                <w:szCs w:val="20"/>
              </w:rPr>
              <w:t xml:space="preserve"> сопровождающим лицом, складная/30.92.20.000-00000012</w:t>
            </w:r>
          </w:p>
        </w:tc>
        <w:tc>
          <w:tcPr>
            <w:tcW w:w="1276" w:type="dxa"/>
          </w:tcPr>
          <w:p w14:paraId="038D985B" w14:textId="77777777" w:rsidR="00A96AC3" w:rsidRPr="00A96AC3" w:rsidRDefault="00A96AC3" w:rsidP="00A96AC3">
            <w:pPr>
              <w:spacing w:line="100" w:lineRule="atLeast"/>
              <w:jc w:val="center"/>
              <w:rPr>
                <w:sz w:val="20"/>
                <w:szCs w:val="20"/>
              </w:rPr>
            </w:pPr>
            <w:r w:rsidRPr="00A96AC3">
              <w:rPr>
                <w:rFonts w:eastAsia="Calibri"/>
                <w:sz w:val="20"/>
                <w:szCs w:val="20"/>
              </w:rPr>
              <w:t>Сведения отсутствуют</w:t>
            </w:r>
          </w:p>
        </w:tc>
        <w:tc>
          <w:tcPr>
            <w:tcW w:w="1446" w:type="dxa"/>
            <w:vAlign w:val="center"/>
          </w:tcPr>
          <w:p w14:paraId="6A1A8338" w14:textId="77777777" w:rsidR="00A96AC3" w:rsidRPr="00A96AC3" w:rsidRDefault="00A96AC3" w:rsidP="00A96AC3">
            <w:pPr>
              <w:spacing w:line="100" w:lineRule="atLeast"/>
              <w:jc w:val="center"/>
              <w:rPr>
                <w:sz w:val="20"/>
                <w:szCs w:val="20"/>
              </w:rPr>
            </w:pPr>
            <w:r w:rsidRPr="00A96AC3">
              <w:rPr>
                <w:sz w:val="20"/>
                <w:szCs w:val="20"/>
              </w:rPr>
              <w:t xml:space="preserve">7-01-02 Кресло-коляска  с ручным приводом с дополнительной фиксацией (поддержкой) головы и тела, в том числе для больных  ДЦП, </w:t>
            </w:r>
            <w:proofErr w:type="gramStart"/>
            <w:r w:rsidRPr="00A96AC3">
              <w:rPr>
                <w:sz w:val="20"/>
                <w:szCs w:val="20"/>
              </w:rPr>
              <w:t>комнатная</w:t>
            </w:r>
            <w:proofErr w:type="gramEnd"/>
            <w:r w:rsidRPr="00A96AC3">
              <w:rPr>
                <w:sz w:val="20"/>
                <w:szCs w:val="20"/>
              </w:rPr>
              <w:t xml:space="preserve"> (для инвалидов и  детей-</w:t>
            </w:r>
            <w:r w:rsidRPr="00A96AC3">
              <w:rPr>
                <w:sz w:val="20"/>
                <w:szCs w:val="20"/>
              </w:rPr>
              <w:lastRenderedPageBreak/>
              <w:t>инвалидов)</w:t>
            </w:r>
          </w:p>
          <w:p w14:paraId="1628E2F9" w14:textId="77777777" w:rsidR="00A96AC3" w:rsidRPr="00A96AC3" w:rsidRDefault="00A96AC3" w:rsidP="00A96AC3">
            <w:pPr>
              <w:spacing w:line="100" w:lineRule="atLeast"/>
              <w:jc w:val="center"/>
              <w:rPr>
                <w:sz w:val="20"/>
                <w:szCs w:val="20"/>
              </w:rPr>
            </w:pPr>
          </w:p>
          <w:p w14:paraId="399825F3" w14:textId="77777777" w:rsidR="00A96AC3" w:rsidRPr="00A96AC3" w:rsidRDefault="00A96AC3" w:rsidP="00A96AC3">
            <w:pPr>
              <w:spacing w:line="100" w:lineRule="atLeast"/>
              <w:jc w:val="center"/>
              <w:rPr>
                <w:sz w:val="20"/>
                <w:szCs w:val="20"/>
              </w:rPr>
            </w:pPr>
          </w:p>
          <w:p w14:paraId="1CF4BDA9" w14:textId="77777777" w:rsidR="00A96AC3" w:rsidRPr="00A96AC3" w:rsidRDefault="00A96AC3" w:rsidP="00A96AC3">
            <w:pPr>
              <w:spacing w:line="100" w:lineRule="atLeast"/>
              <w:jc w:val="center"/>
              <w:rPr>
                <w:sz w:val="20"/>
                <w:szCs w:val="20"/>
              </w:rPr>
            </w:pPr>
          </w:p>
          <w:p w14:paraId="741CC2D3" w14:textId="77777777" w:rsidR="00A96AC3" w:rsidRPr="00A96AC3" w:rsidRDefault="00A96AC3" w:rsidP="00A96AC3">
            <w:pPr>
              <w:spacing w:line="100" w:lineRule="atLeast"/>
              <w:jc w:val="center"/>
              <w:rPr>
                <w:sz w:val="20"/>
                <w:szCs w:val="20"/>
              </w:rPr>
            </w:pPr>
          </w:p>
        </w:tc>
        <w:tc>
          <w:tcPr>
            <w:tcW w:w="6237" w:type="dxa"/>
            <w:vAlign w:val="center"/>
          </w:tcPr>
          <w:p w14:paraId="0E6B0EF8" w14:textId="77777777" w:rsidR="00A96AC3" w:rsidRPr="00A96AC3" w:rsidRDefault="00A96AC3" w:rsidP="00A96AC3">
            <w:pPr>
              <w:widowControl w:val="0"/>
              <w:suppressAutoHyphens/>
              <w:snapToGrid w:val="0"/>
              <w:ind w:right="43"/>
              <w:jc w:val="both"/>
              <w:rPr>
                <w:sz w:val="20"/>
                <w:szCs w:val="20"/>
              </w:rPr>
            </w:pPr>
            <w:r w:rsidRPr="00A96AC3">
              <w:rPr>
                <w:sz w:val="20"/>
                <w:szCs w:val="20"/>
              </w:rPr>
              <w:lastRenderedPageBreak/>
              <w:t xml:space="preserve">Кресло-коляска с ручным приводом </w:t>
            </w:r>
            <w:proofErr w:type="gramStart"/>
            <w:r w:rsidRPr="00A96AC3">
              <w:rPr>
                <w:sz w:val="20"/>
                <w:szCs w:val="20"/>
              </w:rPr>
              <w:t>предназначена</w:t>
            </w:r>
            <w:proofErr w:type="gramEnd"/>
            <w:r w:rsidRPr="00A96AC3">
              <w:rPr>
                <w:sz w:val="20"/>
                <w:szCs w:val="20"/>
              </w:rPr>
              <w:t xml:space="preserve"> для ежедневной транспортировки детей с нарушением опорно-двигательного аппарата (в том числе ДЦП) в условиях помещений.</w:t>
            </w:r>
          </w:p>
          <w:p w14:paraId="3C29EC60" w14:textId="77777777" w:rsidR="00A96AC3" w:rsidRPr="00A96AC3" w:rsidRDefault="00A96AC3" w:rsidP="00A96AC3">
            <w:pPr>
              <w:widowControl w:val="0"/>
              <w:suppressAutoHyphens/>
              <w:snapToGrid w:val="0"/>
              <w:ind w:right="43"/>
              <w:jc w:val="both"/>
              <w:rPr>
                <w:sz w:val="20"/>
                <w:szCs w:val="20"/>
              </w:rPr>
            </w:pPr>
            <w:r w:rsidRPr="00A96AC3">
              <w:rPr>
                <w:sz w:val="20"/>
                <w:szCs w:val="20"/>
              </w:rPr>
              <w:t>Кресло-коляска должна иметь следующие характеристики:</w:t>
            </w:r>
          </w:p>
          <w:p w14:paraId="2F5E0621" w14:textId="77777777" w:rsidR="00A96AC3" w:rsidRPr="00A96AC3" w:rsidRDefault="00A96AC3" w:rsidP="00A96AC3">
            <w:pPr>
              <w:widowControl w:val="0"/>
              <w:suppressAutoHyphens/>
              <w:snapToGrid w:val="0"/>
              <w:ind w:right="43"/>
              <w:jc w:val="both"/>
              <w:rPr>
                <w:sz w:val="20"/>
                <w:szCs w:val="20"/>
              </w:rPr>
            </w:pPr>
            <w:r w:rsidRPr="00A96AC3">
              <w:rPr>
                <w:sz w:val="20"/>
                <w:szCs w:val="20"/>
              </w:rPr>
              <w:t>- спинку с регулируемым углом наклона;</w:t>
            </w:r>
          </w:p>
          <w:p w14:paraId="451DDF01" w14:textId="77777777" w:rsidR="00A96AC3" w:rsidRPr="00A96AC3" w:rsidRDefault="00A96AC3" w:rsidP="00A96AC3">
            <w:pPr>
              <w:widowControl w:val="0"/>
              <w:suppressAutoHyphens/>
              <w:snapToGrid w:val="0"/>
              <w:ind w:right="43"/>
              <w:jc w:val="both"/>
              <w:rPr>
                <w:sz w:val="20"/>
                <w:szCs w:val="20"/>
              </w:rPr>
            </w:pPr>
            <w:r w:rsidRPr="00A96AC3">
              <w:rPr>
                <w:sz w:val="20"/>
                <w:szCs w:val="20"/>
              </w:rPr>
              <w:t>- сиденье с регулируемым углом наклона;</w:t>
            </w:r>
          </w:p>
          <w:p w14:paraId="2600F9FD" w14:textId="77777777" w:rsidR="00A96AC3" w:rsidRPr="00A96AC3" w:rsidRDefault="00A96AC3" w:rsidP="00A96AC3">
            <w:pPr>
              <w:widowControl w:val="0"/>
              <w:suppressAutoHyphens/>
              <w:snapToGrid w:val="0"/>
              <w:ind w:right="43"/>
              <w:jc w:val="both"/>
              <w:rPr>
                <w:sz w:val="20"/>
                <w:szCs w:val="20"/>
              </w:rPr>
            </w:pPr>
            <w:r w:rsidRPr="00A96AC3">
              <w:rPr>
                <w:sz w:val="20"/>
                <w:szCs w:val="20"/>
              </w:rPr>
              <w:t xml:space="preserve">- </w:t>
            </w:r>
            <w:proofErr w:type="gramStart"/>
            <w:r w:rsidRPr="00A96AC3">
              <w:rPr>
                <w:sz w:val="20"/>
                <w:szCs w:val="20"/>
              </w:rPr>
              <w:t>подлокотники</w:t>
            </w:r>
            <w:proofErr w:type="gramEnd"/>
            <w:r w:rsidRPr="00A96AC3">
              <w:rPr>
                <w:sz w:val="20"/>
                <w:szCs w:val="20"/>
              </w:rPr>
              <w:t xml:space="preserve"> регулируемые по высоте;</w:t>
            </w:r>
          </w:p>
          <w:p w14:paraId="0E832379" w14:textId="77777777" w:rsidR="00A96AC3" w:rsidRPr="00A96AC3" w:rsidRDefault="00A96AC3" w:rsidP="00A96AC3">
            <w:pPr>
              <w:widowControl w:val="0"/>
              <w:suppressAutoHyphens/>
              <w:snapToGrid w:val="0"/>
              <w:ind w:right="43"/>
              <w:jc w:val="both"/>
              <w:rPr>
                <w:sz w:val="20"/>
                <w:szCs w:val="20"/>
              </w:rPr>
            </w:pPr>
            <w:r w:rsidRPr="00A96AC3">
              <w:rPr>
                <w:sz w:val="20"/>
                <w:szCs w:val="20"/>
              </w:rPr>
              <w:t xml:space="preserve">- </w:t>
            </w:r>
            <w:proofErr w:type="gramStart"/>
            <w:r w:rsidRPr="00A96AC3">
              <w:rPr>
                <w:sz w:val="20"/>
                <w:szCs w:val="20"/>
              </w:rPr>
              <w:t>подножку</w:t>
            </w:r>
            <w:proofErr w:type="gramEnd"/>
            <w:r w:rsidRPr="00A96AC3">
              <w:rPr>
                <w:sz w:val="20"/>
                <w:szCs w:val="20"/>
              </w:rPr>
              <w:t xml:space="preserve"> </w:t>
            </w:r>
            <w:proofErr w:type="spellStart"/>
            <w:r w:rsidRPr="00A96AC3">
              <w:rPr>
                <w:sz w:val="20"/>
                <w:szCs w:val="20"/>
              </w:rPr>
              <w:t>регулирующуюся</w:t>
            </w:r>
            <w:proofErr w:type="spellEnd"/>
            <w:r w:rsidRPr="00A96AC3">
              <w:rPr>
                <w:sz w:val="20"/>
                <w:szCs w:val="20"/>
              </w:rPr>
              <w:t xml:space="preserve"> по высоте;</w:t>
            </w:r>
          </w:p>
          <w:p w14:paraId="57F49426" w14:textId="77777777" w:rsidR="00A96AC3" w:rsidRPr="00A96AC3" w:rsidRDefault="00A96AC3" w:rsidP="00A96AC3">
            <w:pPr>
              <w:widowControl w:val="0"/>
              <w:suppressAutoHyphens/>
              <w:snapToGrid w:val="0"/>
              <w:ind w:right="43"/>
              <w:jc w:val="both"/>
              <w:rPr>
                <w:rFonts w:eastAsia="Lucida Sans Unicode"/>
                <w:kern w:val="1"/>
                <w:sz w:val="20"/>
                <w:szCs w:val="20"/>
              </w:rPr>
            </w:pPr>
            <w:r w:rsidRPr="00A96AC3">
              <w:rPr>
                <w:rFonts w:eastAsia="Lucida Sans Unicode"/>
                <w:kern w:val="1"/>
                <w:sz w:val="20"/>
                <w:szCs w:val="20"/>
              </w:rPr>
              <w:t>Кресло-коляска должна быть оснащена:</w:t>
            </w:r>
          </w:p>
          <w:p w14:paraId="5CE462AD" w14:textId="77777777" w:rsidR="00A96AC3" w:rsidRPr="00A96AC3" w:rsidRDefault="00A96AC3" w:rsidP="00A96AC3">
            <w:pPr>
              <w:widowControl w:val="0"/>
              <w:suppressAutoHyphens/>
              <w:snapToGrid w:val="0"/>
              <w:ind w:right="43"/>
              <w:jc w:val="both"/>
              <w:rPr>
                <w:rFonts w:eastAsia="Lucida Sans Unicode"/>
                <w:kern w:val="1"/>
                <w:sz w:val="20"/>
                <w:szCs w:val="20"/>
              </w:rPr>
            </w:pPr>
            <w:r w:rsidRPr="00A96AC3">
              <w:rPr>
                <w:rFonts w:eastAsia="Lucida Sans Unicode"/>
                <w:kern w:val="1"/>
                <w:sz w:val="20"/>
                <w:szCs w:val="20"/>
              </w:rPr>
              <w:t>- подголовником;</w:t>
            </w:r>
          </w:p>
          <w:p w14:paraId="40AA5DC4" w14:textId="77777777" w:rsidR="00A96AC3" w:rsidRPr="00A96AC3" w:rsidRDefault="00A96AC3" w:rsidP="00A96AC3">
            <w:pPr>
              <w:widowControl w:val="0"/>
              <w:suppressAutoHyphens/>
              <w:snapToGrid w:val="0"/>
              <w:ind w:right="43"/>
              <w:jc w:val="both"/>
              <w:rPr>
                <w:rFonts w:eastAsia="Lucida Sans Unicode"/>
                <w:kern w:val="1"/>
                <w:sz w:val="20"/>
                <w:szCs w:val="20"/>
              </w:rPr>
            </w:pPr>
            <w:r w:rsidRPr="00A96AC3">
              <w:rPr>
                <w:rFonts w:eastAsia="Lucida Sans Unicode"/>
                <w:kern w:val="1"/>
                <w:sz w:val="20"/>
                <w:szCs w:val="20"/>
              </w:rPr>
              <w:t>- боковыми опорами для головы;</w:t>
            </w:r>
          </w:p>
          <w:p w14:paraId="62DBF6A7" w14:textId="77777777" w:rsidR="00A96AC3" w:rsidRPr="00A96AC3" w:rsidRDefault="00A96AC3" w:rsidP="00A96AC3">
            <w:pPr>
              <w:widowControl w:val="0"/>
              <w:suppressAutoHyphens/>
              <w:snapToGrid w:val="0"/>
              <w:ind w:right="43"/>
              <w:jc w:val="both"/>
              <w:rPr>
                <w:rFonts w:eastAsia="Lucida Sans Unicode"/>
                <w:kern w:val="1"/>
                <w:sz w:val="20"/>
                <w:szCs w:val="20"/>
              </w:rPr>
            </w:pPr>
            <w:r w:rsidRPr="00A96AC3">
              <w:rPr>
                <w:rFonts w:eastAsia="Lucida Sans Unicode"/>
                <w:kern w:val="1"/>
                <w:sz w:val="20"/>
                <w:szCs w:val="20"/>
              </w:rPr>
              <w:t>- боковыми опорами для тела;</w:t>
            </w:r>
          </w:p>
          <w:p w14:paraId="2B924554" w14:textId="77777777" w:rsidR="00A96AC3" w:rsidRPr="00A96AC3" w:rsidRDefault="00A96AC3" w:rsidP="00A96AC3">
            <w:pPr>
              <w:widowControl w:val="0"/>
              <w:suppressAutoHyphens/>
              <w:snapToGrid w:val="0"/>
              <w:ind w:right="43"/>
              <w:jc w:val="both"/>
              <w:rPr>
                <w:sz w:val="20"/>
                <w:szCs w:val="20"/>
              </w:rPr>
            </w:pPr>
            <w:r w:rsidRPr="00A96AC3">
              <w:rPr>
                <w:sz w:val="20"/>
                <w:szCs w:val="20"/>
              </w:rPr>
              <w:t>- поясничным валиком;</w:t>
            </w:r>
          </w:p>
          <w:p w14:paraId="257A6722" w14:textId="77777777" w:rsidR="00A96AC3" w:rsidRPr="00A96AC3" w:rsidRDefault="00A96AC3" w:rsidP="00A96AC3">
            <w:pPr>
              <w:widowControl w:val="0"/>
              <w:suppressAutoHyphens/>
              <w:snapToGrid w:val="0"/>
              <w:ind w:right="43"/>
              <w:jc w:val="both"/>
              <w:rPr>
                <w:sz w:val="20"/>
                <w:szCs w:val="20"/>
              </w:rPr>
            </w:pPr>
            <w:r w:rsidRPr="00A96AC3">
              <w:rPr>
                <w:sz w:val="20"/>
                <w:szCs w:val="20"/>
              </w:rPr>
              <w:t>- валиком или ремнем для сохранения зазора между ногами;</w:t>
            </w:r>
          </w:p>
          <w:p w14:paraId="63D33EFE" w14:textId="77777777" w:rsidR="00A96AC3" w:rsidRPr="00A96AC3" w:rsidRDefault="00A96AC3" w:rsidP="00A96AC3">
            <w:pPr>
              <w:widowControl w:val="0"/>
              <w:suppressAutoHyphens/>
              <w:snapToGrid w:val="0"/>
              <w:ind w:right="43"/>
              <w:jc w:val="both"/>
              <w:rPr>
                <w:sz w:val="20"/>
                <w:szCs w:val="20"/>
              </w:rPr>
            </w:pPr>
            <w:r w:rsidRPr="00A96AC3">
              <w:rPr>
                <w:sz w:val="20"/>
                <w:szCs w:val="20"/>
              </w:rPr>
              <w:t>- держателем для ног;</w:t>
            </w:r>
          </w:p>
          <w:p w14:paraId="3A248697" w14:textId="77777777" w:rsidR="00A96AC3" w:rsidRPr="00A96AC3" w:rsidRDefault="00A96AC3" w:rsidP="00A96AC3">
            <w:pPr>
              <w:widowControl w:val="0"/>
              <w:suppressAutoHyphens/>
              <w:snapToGrid w:val="0"/>
              <w:ind w:right="43"/>
              <w:jc w:val="both"/>
              <w:rPr>
                <w:sz w:val="20"/>
                <w:szCs w:val="20"/>
              </w:rPr>
            </w:pPr>
            <w:r w:rsidRPr="00A96AC3">
              <w:rPr>
                <w:sz w:val="20"/>
                <w:szCs w:val="20"/>
              </w:rPr>
              <w:t>- нагрудным ремнем;</w:t>
            </w:r>
          </w:p>
          <w:p w14:paraId="264C3369" w14:textId="77777777" w:rsidR="00A96AC3" w:rsidRPr="00A96AC3" w:rsidRDefault="00A96AC3" w:rsidP="00A96AC3">
            <w:pPr>
              <w:widowControl w:val="0"/>
              <w:suppressAutoHyphens/>
              <w:snapToGrid w:val="0"/>
              <w:ind w:right="43"/>
              <w:jc w:val="both"/>
              <w:rPr>
                <w:sz w:val="20"/>
                <w:szCs w:val="20"/>
              </w:rPr>
            </w:pPr>
            <w:r w:rsidRPr="00A96AC3">
              <w:rPr>
                <w:sz w:val="20"/>
                <w:szCs w:val="20"/>
              </w:rPr>
              <w:t>- поясным ремнем;</w:t>
            </w:r>
          </w:p>
          <w:p w14:paraId="545D13D7" w14:textId="77777777" w:rsidR="00A96AC3" w:rsidRPr="00A96AC3" w:rsidRDefault="00A96AC3" w:rsidP="00A96AC3">
            <w:pPr>
              <w:widowControl w:val="0"/>
              <w:suppressAutoHyphens/>
              <w:snapToGrid w:val="0"/>
              <w:ind w:right="43"/>
              <w:jc w:val="both"/>
              <w:rPr>
                <w:rFonts w:eastAsia="Lucida Sans Unicode"/>
                <w:kern w:val="1"/>
                <w:sz w:val="20"/>
                <w:szCs w:val="20"/>
              </w:rPr>
            </w:pPr>
            <w:r w:rsidRPr="00A96AC3">
              <w:rPr>
                <w:rFonts w:eastAsia="Lucida Sans Unicode"/>
                <w:kern w:val="1"/>
                <w:sz w:val="20"/>
                <w:szCs w:val="20"/>
              </w:rPr>
              <w:lastRenderedPageBreak/>
              <w:t>Эффективная ширина сидения кресла-коляски 20 см;</w:t>
            </w:r>
          </w:p>
          <w:p w14:paraId="11CF1100" w14:textId="77777777" w:rsidR="00A96AC3" w:rsidRPr="00A96AC3" w:rsidRDefault="00A96AC3" w:rsidP="00A96AC3">
            <w:pPr>
              <w:widowControl w:val="0"/>
              <w:suppressAutoHyphens/>
              <w:snapToGrid w:val="0"/>
              <w:ind w:right="43"/>
              <w:jc w:val="both"/>
              <w:rPr>
                <w:rFonts w:eastAsia="Lucida Sans Unicode"/>
                <w:kern w:val="1"/>
                <w:sz w:val="20"/>
                <w:szCs w:val="20"/>
              </w:rPr>
            </w:pPr>
            <w:r w:rsidRPr="00A96AC3">
              <w:rPr>
                <w:rFonts w:eastAsia="Lucida Sans Unicode"/>
                <w:kern w:val="1"/>
                <w:sz w:val="20"/>
                <w:szCs w:val="20"/>
              </w:rPr>
              <w:t>Глубина сидения 25 см;</w:t>
            </w:r>
          </w:p>
          <w:p w14:paraId="4FCBE412" w14:textId="77777777" w:rsidR="00A96AC3" w:rsidRPr="00A96AC3" w:rsidRDefault="00A96AC3" w:rsidP="00A96AC3">
            <w:pPr>
              <w:widowControl w:val="0"/>
              <w:suppressAutoHyphens/>
              <w:snapToGrid w:val="0"/>
              <w:ind w:right="43"/>
              <w:jc w:val="both"/>
              <w:rPr>
                <w:rFonts w:eastAsia="Lucida Sans Unicode"/>
                <w:kern w:val="1"/>
                <w:sz w:val="20"/>
                <w:szCs w:val="20"/>
              </w:rPr>
            </w:pPr>
            <w:r w:rsidRPr="00A96AC3">
              <w:rPr>
                <w:rFonts w:eastAsia="Lucida Sans Unicode"/>
                <w:kern w:val="1"/>
                <w:sz w:val="20"/>
                <w:szCs w:val="20"/>
              </w:rPr>
              <w:t>Высота подлокотника 17 см;</w:t>
            </w:r>
          </w:p>
          <w:p w14:paraId="5BF973C8" w14:textId="77777777" w:rsidR="00A96AC3" w:rsidRPr="00A96AC3" w:rsidRDefault="00A96AC3" w:rsidP="00A96AC3">
            <w:pPr>
              <w:widowControl w:val="0"/>
              <w:suppressAutoHyphens/>
              <w:snapToGrid w:val="0"/>
              <w:ind w:right="43"/>
              <w:jc w:val="both"/>
              <w:rPr>
                <w:sz w:val="20"/>
                <w:szCs w:val="20"/>
              </w:rPr>
            </w:pPr>
            <w:r w:rsidRPr="00A96AC3">
              <w:rPr>
                <w:rFonts w:eastAsia="Lucida Sans Unicode"/>
                <w:kern w:val="1"/>
                <w:sz w:val="20"/>
                <w:szCs w:val="20"/>
              </w:rPr>
              <w:t>Гарантийный срок Товара должен составлять не менее 12 месяцев со дня подписания акта приема-передачи товара.</w:t>
            </w:r>
          </w:p>
        </w:tc>
        <w:tc>
          <w:tcPr>
            <w:tcW w:w="567" w:type="dxa"/>
          </w:tcPr>
          <w:p w14:paraId="0BDBB96B" w14:textId="77777777" w:rsidR="00A96AC3" w:rsidRPr="00A96AC3" w:rsidRDefault="00A96AC3" w:rsidP="00A96AC3">
            <w:pPr>
              <w:jc w:val="center"/>
              <w:rPr>
                <w:sz w:val="20"/>
                <w:szCs w:val="20"/>
              </w:rPr>
            </w:pPr>
            <w:r w:rsidRPr="00A96AC3">
              <w:rPr>
                <w:sz w:val="20"/>
                <w:szCs w:val="20"/>
              </w:rPr>
              <w:lastRenderedPageBreak/>
              <w:t>1</w:t>
            </w:r>
          </w:p>
        </w:tc>
        <w:tc>
          <w:tcPr>
            <w:tcW w:w="1276" w:type="dxa"/>
          </w:tcPr>
          <w:p w14:paraId="0764F7B8" w14:textId="77777777" w:rsidR="00A96AC3" w:rsidRPr="00A96AC3" w:rsidRDefault="00A96AC3" w:rsidP="00A96AC3">
            <w:pPr>
              <w:rPr>
                <w:sz w:val="20"/>
                <w:szCs w:val="20"/>
              </w:rPr>
            </w:pPr>
            <w:r w:rsidRPr="00A96AC3">
              <w:rPr>
                <w:sz w:val="20"/>
                <w:szCs w:val="20"/>
              </w:rPr>
              <w:t>200 533,33</w:t>
            </w:r>
          </w:p>
          <w:p w14:paraId="47800A03" w14:textId="77777777" w:rsidR="00A96AC3" w:rsidRPr="00A96AC3" w:rsidRDefault="00A96AC3" w:rsidP="00A96AC3">
            <w:pPr>
              <w:jc w:val="center"/>
              <w:rPr>
                <w:sz w:val="20"/>
                <w:szCs w:val="20"/>
              </w:rPr>
            </w:pPr>
          </w:p>
        </w:tc>
        <w:tc>
          <w:tcPr>
            <w:tcW w:w="1832" w:type="dxa"/>
          </w:tcPr>
          <w:p w14:paraId="160CE976" w14:textId="77777777" w:rsidR="00A96AC3" w:rsidRPr="00A96AC3" w:rsidRDefault="00A96AC3" w:rsidP="00A96AC3">
            <w:pPr>
              <w:rPr>
                <w:sz w:val="20"/>
                <w:szCs w:val="20"/>
              </w:rPr>
            </w:pPr>
            <w:r w:rsidRPr="00A96AC3">
              <w:rPr>
                <w:sz w:val="20"/>
                <w:szCs w:val="20"/>
              </w:rPr>
              <w:t>200 533,33</w:t>
            </w:r>
          </w:p>
          <w:p w14:paraId="08651B94" w14:textId="77777777" w:rsidR="00A96AC3" w:rsidRPr="00A96AC3" w:rsidRDefault="00A96AC3" w:rsidP="00A96AC3">
            <w:pPr>
              <w:jc w:val="center"/>
              <w:rPr>
                <w:sz w:val="20"/>
                <w:szCs w:val="20"/>
              </w:rPr>
            </w:pPr>
          </w:p>
        </w:tc>
      </w:tr>
      <w:tr w:rsidR="00A96AC3" w:rsidRPr="00A96AC3" w14:paraId="074FC978" w14:textId="77777777" w:rsidTr="003C2BBE">
        <w:trPr>
          <w:trHeight w:val="128"/>
          <w:jc w:val="center"/>
        </w:trPr>
        <w:tc>
          <w:tcPr>
            <w:tcW w:w="475" w:type="dxa"/>
          </w:tcPr>
          <w:p w14:paraId="047EF773" w14:textId="77777777" w:rsidR="00A96AC3" w:rsidRPr="00A96AC3" w:rsidRDefault="00A96AC3" w:rsidP="00A96AC3">
            <w:pPr>
              <w:jc w:val="center"/>
              <w:rPr>
                <w:sz w:val="20"/>
                <w:szCs w:val="20"/>
              </w:rPr>
            </w:pPr>
            <w:r w:rsidRPr="00A96AC3">
              <w:rPr>
                <w:sz w:val="20"/>
                <w:szCs w:val="20"/>
              </w:rPr>
              <w:lastRenderedPageBreak/>
              <w:t>5</w:t>
            </w:r>
          </w:p>
        </w:tc>
        <w:tc>
          <w:tcPr>
            <w:tcW w:w="1077" w:type="dxa"/>
          </w:tcPr>
          <w:p w14:paraId="15E7B712" w14:textId="77777777" w:rsidR="00A96AC3" w:rsidRPr="00A96AC3" w:rsidRDefault="00A96AC3" w:rsidP="00A96AC3">
            <w:pPr>
              <w:rPr>
                <w:sz w:val="20"/>
                <w:szCs w:val="20"/>
              </w:rPr>
            </w:pPr>
            <w:r w:rsidRPr="00A96AC3">
              <w:rPr>
                <w:sz w:val="20"/>
                <w:szCs w:val="20"/>
              </w:rPr>
              <w:t xml:space="preserve">Кресло-коляска, </w:t>
            </w:r>
            <w:proofErr w:type="gramStart"/>
            <w:r w:rsidRPr="00A96AC3">
              <w:rPr>
                <w:sz w:val="20"/>
                <w:szCs w:val="20"/>
              </w:rPr>
              <w:t>управляемая</w:t>
            </w:r>
            <w:proofErr w:type="gramEnd"/>
            <w:r w:rsidRPr="00A96AC3">
              <w:rPr>
                <w:sz w:val="20"/>
                <w:szCs w:val="20"/>
              </w:rPr>
              <w:t xml:space="preserve"> сопровождающим лицом, складная/30.92.20.000-00000012</w:t>
            </w:r>
          </w:p>
        </w:tc>
        <w:tc>
          <w:tcPr>
            <w:tcW w:w="1276" w:type="dxa"/>
          </w:tcPr>
          <w:p w14:paraId="7566DB2B" w14:textId="77777777" w:rsidR="00A96AC3" w:rsidRPr="00A96AC3" w:rsidRDefault="00A96AC3" w:rsidP="00A96AC3">
            <w:pPr>
              <w:spacing w:line="100" w:lineRule="atLeast"/>
              <w:jc w:val="center"/>
              <w:rPr>
                <w:sz w:val="20"/>
                <w:szCs w:val="20"/>
              </w:rPr>
            </w:pPr>
            <w:r w:rsidRPr="00A96AC3">
              <w:rPr>
                <w:rFonts w:eastAsia="Calibri"/>
                <w:sz w:val="20"/>
                <w:szCs w:val="20"/>
              </w:rPr>
              <w:t>Сведения отсутствуют</w:t>
            </w:r>
          </w:p>
        </w:tc>
        <w:tc>
          <w:tcPr>
            <w:tcW w:w="1446" w:type="dxa"/>
            <w:vAlign w:val="center"/>
          </w:tcPr>
          <w:p w14:paraId="05F2F237" w14:textId="77777777" w:rsidR="00A96AC3" w:rsidRPr="00A96AC3" w:rsidRDefault="00A96AC3" w:rsidP="00A96AC3">
            <w:pPr>
              <w:spacing w:line="100" w:lineRule="atLeast"/>
              <w:jc w:val="center"/>
              <w:rPr>
                <w:sz w:val="20"/>
                <w:szCs w:val="20"/>
              </w:rPr>
            </w:pPr>
            <w:r w:rsidRPr="00A96AC3">
              <w:rPr>
                <w:sz w:val="20"/>
                <w:szCs w:val="20"/>
              </w:rPr>
              <w:t xml:space="preserve">7-01-02 Кресло-коляска  с ручным приводом с дополнительной фиксацией (поддержкой) головы и тела, в том числе для больных  ДЦП, </w:t>
            </w:r>
            <w:proofErr w:type="gramStart"/>
            <w:r w:rsidRPr="00A96AC3">
              <w:rPr>
                <w:sz w:val="20"/>
                <w:szCs w:val="20"/>
              </w:rPr>
              <w:t>комнатная</w:t>
            </w:r>
            <w:proofErr w:type="gramEnd"/>
            <w:r w:rsidRPr="00A96AC3">
              <w:rPr>
                <w:sz w:val="20"/>
                <w:szCs w:val="20"/>
              </w:rPr>
              <w:t xml:space="preserve"> (для инвалидов и  детей-инвалидов)</w:t>
            </w:r>
          </w:p>
          <w:p w14:paraId="5442E98B" w14:textId="77777777" w:rsidR="00A96AC3" w:rsidRPr="00A96AC3" w:rsidRDefault="00A96AC3" w:rsidP="00A96AC3">
            <w:pPr>
              <w:spacing w:line="100" w:lineRule="atLeast"/>
              <w:jc w:val="center"/>
              <w:rPr>
                <w:sz w:val="20"/>
                <w:szCs w:val="20"/>
              </w:rPr>
            </w:pPr>
          </w:p>
          <w:p w14:paraId="260650DD" w14:textId="77777777" w:rsidR="00A96AC3" w:rsidRPr="00A96AC3" w:rsidRDefault="00A96AC3" w:rsidP="00A96AC3">
            <w:pPr>
              <w:spacing w:line="100" w:lineRule="atLeast"/>
              <w:jc w:val="center"/>
              <w:rPr>
                <w:sz w:val="20"/>
                <w:szCs w:val="20"/>
              </w:rPr>
            </w:pPr>
          </w:p>
          <w:p w14:paraId="5B59002E" w14:textId="77777777" w:rsidR="00A96AC3" w:rsidRPr="00A96AC3" w:rsidRDefault="00A96AC3" w:rsidP="00A96AC3">
            <w:pPr>
              <w:spacing w:line="100" w:lineRule="atLeast"/>
              <w:jc w:val="center"/>
              <w:rPr>
                <w:sz w:val="20"/>
                <w:szCs w:val="20"/>
              </w:rPr>
            </w:pPr>
          </w:p>
          <w:p w14:paraId="0068D302" w14:textId="77777777" w:rsidR="00A96AC3" w:rsidRPr="00A96AC3" w:rsidRDefault="00A96AC3" w:rsidP="00A96AC3">
            <w:pPr>
              <w:spacing w:line="100" w:lineRule="atLeast"/>
              <w:jc w:val="center"/>
              <w:rPr>
                <w:sz w:val="20"/>
                <w:szCs w:val="20"/>
              </w:rPr>
            </w:pPr>
          </w:p>
        </w:tc>
        <w:tc>
          <w:tcPr>
            <w:tcW w:w="6237" w:type="dxa"/>
            <w:vAlign w:val="center"/>
          </w:tcPr>
          <w:p w14:paraId="5073B596" w14:textId="77777777" w:rsidR="00A96AC3" w:rsidRPr="00A96AC3" w:rsidRDefault="00A96AC3" w:rsidP="00A96AC3">
            <w:pPr>
              <w:widowControl w:val="0"/>
              <w:suppressAutoHyphens/>
              <w:snapToGrid w:val="0"/>
              <w:ind w:right="43"/>
              <w:jc w:val="both"/>
              <w:rPr>
                <w:sz w:val="20"/>
                <w:szCs w:val="20"/>
              </w:rPr>
            </w:pPr>
            <w:r w:rsidRPr="00A96AC3">
              <w:rPr>
                <w:sz w:val="20"/>
                <w:szCs w:val="20"/>
              </w:rPr>
              <w:t xml:space="preserve">Кресло-коляска с ручным приводом </w:t>
            </w:r>
            <w:proofErr w:type="gramStart"/>
            <w:r w:rsidRPr="00A96AC3">
              <w:rPr>
                <w:sz w:val="20"/>
                <w:szCs w:val="20"/>
              </w:rPr>
              <w:t>предназначена</w:t>
            </w:r>
            <w:proofErr w:type="gramEnd"/>
            <w:r w:rsidRPr="00A96AC3">
              <w:rPr>
                <w:sz w:val="20"/>
                <w:szCs w:val="20"/>
              </w:rPr>
              <w:t xml:space="preserve"> для ежедневной транспортировки детей с нарушением опорно-двигательного аппарата (в том числе ДЦП) в условиях помещений.</w:t>
            </w:r>
          </w:p>
          <w:p w14:paraId="020A2EBD" w14:textId="77777777" w:rsidR="00A96AC3" w:rsidRPr="00A96AC3" w:rsidRDefault="00A96AC3" w:rsidP="00A96AC3">
            <w:pPr>
              <w:widowControl w:val="0"/>
              <w:suppressAutoHyphens/>
              <w:snapToGrid w:val="0"/>
              <w:ind w:right="43"/>
              <w:jc w:val="both"/>
              <w:rPr>
                <w:sz w:val="20"/>
                <w:szCs w:val="20"/>
              </w:rPr>
            </w:pPr>
            <w:r w:rsidRPr="00A96AC3">
              <w:rPr>
                <w:sz w:val="20"/>
                <w:szCs w:val="20"/>
              </w:rPr>
              <w:t>Кресло-коляска должна иметь следующие характеристики:</w:t>
            </w:r>
          </w:p>
          <w:p w14:paraId="5BAFB218" w14:textId="77777777" w:rsidR="00A96AC3" w:rsidRPr="00A96AC3" w:rsidRDefault="00A96AC3" w:rsidP="00A96AC3">
            <w:pPr>
              <w:widowControl w:val="0"/>
              <w:suppressAutoHyphens/>
              <w:snapToGrid w:val="0"/>
              <w:ind w:right="43"/>
              <w:jc w:val="both"/>
              <w:rPr>
                <w:sz w:val="20"/>
                <w:szCs w:val="20"/>
              </w:rPr>
            </w:pPr>
            <w:r w:rsidRPr="00A96AC3">
              <w:rPr>
                <w:sz w:val="20"/>
                <w:szCs w:val="20"/>
              </w:rPr>
              <w:t>- спинку с регулируемым углом наклона;</w:t>
            </w:r>
          </w:p>
          <w:p w14:paraId="7E502DB7" w14:textId="77777777" w:rsidR="00A96AC3" w:rsidRPr="00A96AC3" w:rsidRDefault="00A96AC3" w:rsidP="00A96AC3">
            <w:pPr>
              <w:widowControl w:val="0"/>
              <w:suppressAutoHyphens/>
              <w:snapToGrid w:val="0"/>
              <w:ind w:right="43"/>
              <w:jc w:val="both"/>
              <w:rPr>
                <w:sz w:val="20"/>
                <w:szCs w:val="20"/>
              </w:rPr>
            </w:pPr>
            <w:r w:rsidRPr="00A96AC3">
              <w:rPr>
                <w:sz w:val="20"/>
                <w:szCs w:val="20"/>
              </w:rPr>
              <w:t>- сиденье с регулируемым углом наклона;</w:t>
            </w:r>
          </w:p>
          <w:p w14:paraId="64F6C502" w14:textId="77777777" w:rsidR="00A96AC3" w:rsidRPr="00A96AC3" w:rsidRDefault="00A96AC3" w:rsidP="00A96AC3">
            <w:pPr>
              <w:widowControl w:val="0"/>
              <w:suppressAutoHyphens/>
              <w:snapToGrid w:val="0"/>
              <w:ind w:right="43"/>
              <w:jc w:val="both"/>
              <w:rPr>
                <w:sz w:val="20"/>
                <w:szCs w:val="20"/>
              </w:rPr>
            </w:pPr>
            <w:r w:rsidRPr="00A96AC3">
              <w:rPr>
                <w:sz w:val="20"/>
                <w:szCs w:val="20"/>
              </w:rPr>
              <w:t xml:space="preserve">- </w:t>
            </w:r>
            <w:proofErr w:type="gramStart"/>
            <w:r w:rsidRPr="00A96AC3">
              <w:rPr>
                <w:sz w:val="20"/>
                <w:szCs w:val="20"/>
              </w:rPr>
              <w:t>подлокотники</w:t>
            </w:r>
            <w:proofErr w:type="gramEnd"/>
            <w:r w:rsidRPr="00A96AC3">
              <w:rPr>
                <w:sz w:val="20"/>
                <w:szCs w:val="20"/>
              </w:rPr>
              <w:t xml:space="preserve"> регулируемые по высоте;</w:t>
            </w:r>
          </w:p>
          <w:p w14:paraId="69F0BD68" w14:textId="77777777" w:rsidR="00A96AC3" w:rsidRPr="00A96AC3" w:rsidRDefault="00A96AC3" w:rsidP="00A96AC3">
            <w:pPr>
              <w:widowControl w:val="0"/>
              <w:suppressAutoHyphens/>
              <w:snapToGrid w:val="0"/>
              <w:ind w:right="43"/>
              <w:jc w:val="both"/>
              <w:rPr>
                <w:sz w:val="20"/>
                <w:szCs w:val="20"/>
              </w:rPr>
            </w:pPr>
            <w:r w:rsidRPr="00A96AC3">
              <w:rPr>
                <w:sz w:val="20"/>
                <w:szCs w:val="20"/>
              </w:rPr>
              <w:t xml:space="preserve">- </w:t>
            </w:r>
            <w:proofErr w:type="gramStart"/>
            <w:r w:rsidRPr="00A96AC3">
              <w:rPr>
                <w:sz w:val="20"/>
                <w:szCs w:val="20"/>
              </w:rPr>
              <w:t>подножку</w:t>
            </w:r>
            <w:proofErr w:type="gramEnd"/>
            <w:r w:rsidRPr="00A96AC3">
              <w:rPr>
                <w:sz w:val="20"/>
                <w:szCs w:val="20"/>
              </w:rPr>
              <w:t xml:space="preserve"> </w:t>
            </w:r>
            <w:proofErr w:type="spellStart"/>
            <w:r w:rsidRPr="00A96AC3">
              <w:rPr>
                <w:sz w:val="20"/>
                <w:szCs w:val="20"/>
              </w:rPr>
              <w:t>регулирующуюся</w:t>
            </w:r>
            <w:proofErr w:type="spellEnd"/>
            <w:r w:rsidRPr="00A96AC3">
              <w:rPr>
                <w:sz w:val="20"/>
                <w:szCs w:val="20"/>
              </w:rPr>
              <w:t xml:space="preserve"> по высоте;</w:t>
            </w:r>
          </w:p>
          <w:p w14:paraId="539F3D42" w14:textId="77777777" w:rsidR="00A96AC3" w:rsidRPr="00A96AC3" w:rsidRDefault="00A96AC3" w:rsidP="00A96AC3">
            <w:pPr>
              <w:widowControl w:val="0"/>
              <w:suppressAutoHyphens/>
              <w:snapToGrid w:val="0"/>
              <w:ind w:right="43"/>
              <w:jc w:val="both"/>
              <w:rPr>
                <w:rFonts w:eastAsia="Lucida Sans Unicode"/>
                <w:kern w:val="1"/>
                <w:sz w:val="20"/>
                <w:szCs w:val="20"/>
              </w:rPr>
            </w:pPr>
            <w:r w:rsidRPr="00A96AC3">
              <w:rPr>
                <w:rFonts w:eastAsia="Lucida Sans Unicode"/>
                <w:kern w:val="1"/>
                <w:sz w:val="20"/>
                <w:szCs w:val="20"/>
              </w:rPr>
              <w:t>Кресло-коляска должна быть оснащена:</w:t>
            </w:r>
          </w:p>
          <w:p w14:paraId="1EFDFE32" w14:textId="77777777" w:rsidR="00A96AC3" w:rsidRPr="00A96AC3" w:rsidRDefault="00A96AC3" w:rsidP="00A96AC3">
            <w:pPr>
              <w:widowControl w:val="0"/>
              <w:suppressAutoHyphens/>
              <w:snapToGrid w:val="0"/>
              <w:ind w:right="43"/>
              <w:jc w:val="both"/>
              <w:rPr>
                <w:rFonts w:eastAsia="Lucida Sans Unicode"/>
                <w:kern w:val="1"/>
                <w:sz w:val="20"/>
                <w:szCs w:val="20"/>
              </w:rPr>
            </w:pPr>
            <w:r w:rsidRPr="00A96AC3">
              <w:rPr>
                <w:rFonts w:eastAsia="Lucida Sans Unicode"/>
                <w:kern w:val="1"/>
                <w:sz w:val="20"/>
                <w:szCs w:val="20"/>
              </w:rPr>
              <w:t>- подголовником;</w:t>
            </w:r>
          </w:p>
          <w:p w14:paraId="110D8940" w14:textId="77777777" w:rsidR="00A96AC3" w:rsidRPr="00A96AC3" w:rsidRDefault="00A96AC3" w:rsidP="00A96AC3">
            <w:pPr>
              <w:widowControl w:val="0"/>
              <w:suppressAutoHyphens/>
              <w:snapToGrid w:val="0"/>
              <w:ind w:right="43"/>
              <w:jc w:val="both"/>
              <w:rPr>
                <w:rFonts w:eastAsia="Lucida Sans Unicode"/>
                <w:kern w:val="1"/>
                <w:sz w:val="20"/>
                <w:szCs w:val="20"/>
              </w:rPr>
            </w:pPr>
            <w:r w:rsidRPr="00A96AC3">
              <w:rPr>
                <w:rFonts w:eastAsia="Lucida Sans Unicode"/>
                <w:kern w:val="1"/>
                <w:sz w:val="20"/>
                <w:szCs w:val="20"/>
              </w:rPr>
              <w:t>- боковыми опорами для тела;</w:t>
            </w:r>
          </w:p>
          <w:p w14:paraId="4F5721DC" w14:textId="77777777" w:rsidR="00A96AC3" w:rsidRPr="00A96AC3" w:rsidRDefault="00A96AC3" w:rsidP="00A96AC3">
            <w:pPr>
              <w:widowControl w:val="0"/>
              <w:suppressAutoHyphens/>
              <w:snapToGrid w:val="0"/>
              <w:ind w:right="43"/>
              <w:jc w:val="both"/>
              <w:rPr>
                <w:sz w:val="20"/>
                <w:szCs w:val="20"/>
              </w:rPr>
            </w:pPr>
            <w:r w:rsidRPr="00A96AC3">
              <w:rPr>
                <w:sz w:val="20"/>
                <w:szCs w:val="20"/>
              </w:rPr>
              <w:t>- поясничным валиком;</w:t>
            </w:r>
          </w:p>
          <w:p w14:paraId="5CBAC4F2" w14:textId="77777777" w:rsidR="00A96AC3" w:rsidRPr="00A96AC3" w:rsidRDefault="00A96AC3" w:rsidP="00A96AC3">
            <w:pPr>
              <w:widowControl w:val="0"/>
              <w:suppressAutoHyphens/>
              <w:snapToGrid w:val="0"/>
              <w:ind w:right="43"/>
              <w:jc w:val="both"/>
              <w:rPr>
                <w:sz w:val="20"/>
                <w:szCs w:val="20"/>
              </w:rPr>
            </w:pPr>
            <w:r w:rsidRPr="00A96AC3">
              <w:rPr>
                <w:sz w:val="20"/>
                <w:szCs w:val="20"/>
              </w:rPr>
              <w:t>- валиком или ремнем для сохранения зазора между ногами;</w:t>
            </w:r>
          </w:p>
          <w:p w14:paraId="04225175" w14:textId="77777777" w:rsidR="00A96AC3" w:rsidRPr="00A96AC3" w:rsidRDefault="00A96AC3" w:rsidP="00A96AC3">
            <w:pPr>
              <w:widowControl w:val="0"/>
              <w:suppressAutoHyphens/>
              <w:snapToGrid w:val="0"/>
              <w:ind w:right="43"/>
              <w:jc w:val="both"/>
              <w:rPr>
                <w:sz w:val="20"/>
                <w:szCs w:val="20"/>
              </w:rPr>
            </w:pPr>
            <w:r w:rsidRPr="00A96AC3">
              <w:rPr>
                <w:sz w:val="20"/>
                <w:szCs w:val="20"/>
              </w:rPr>
              <w:t>- держателем для ног;</w:t>
            </w:r>
          </w:p>
          <w:p w14:paraId="339BAB4E" w14:textId="77777777" w:rsidR="00A96AC3" w:rsidRPr="00A96AC3" w:rsidRDefault="00A96AC3" w:rsidP="00A96AC3">
            <w:pPr>
              <w:widowControl w:val="0"/>
              <w:suppressAutoHyphens/>
              <w:snapToGrid w:val="0"/>
              <w:ind w:right="43"/>
              <w:jc w:val="both"/>
              <w:rPr>
                <w:sz w:val="20"/>
                <w:szCs w:val="20"/>
              </w:rPr>
            </w:pPr>
            <w:r w:rsidRPr="00A96AC3">
              <w:rPr>
                <w:sz w:val="20"/>
                <w:szCs w:val="20"/>
              </w:rPr>
              <w:t>- нагрудным ремнем;</w:t>
            </w:r>
          </w:p>
          <w:p w14:paraId="760792D8" w14:textId="77777777" w:rsidR="00A96AC3" w:rsidRPr="00A96AC3" w:rsidRDefault="00A96AC3" w:rsidP="00A96AC3">
            <w:pPr>
              <w:widowControl w:val="0"/>
              <w:suppressAutoHyphens/>
              <w:snapToGrid w:val="0"/>
              <w:ind w:right="43"/>
              <w:jc w:val="both"/>
              <w:rPr>
                <w:sz w:val="20"/>
                <w:szCs w:val="20"/>
              </w:rPr>
            </w:pPr>
            <w:r w:rsidRPr="00A96AC3">
              <w:rPr>
                <w:sz w:val="20"/>
                <w:szCs w:val="20"/>
              </w:rPr>
              <w:t>- поясным ремнем;</w:t>
            </w:r>
          </w:p>
          <w:p w14:paraId="1B995B90" w14:textId="77777777" w:rsidR="00A96AC3" w:rsidRPr="00A96AC3" w:rsidRDefault="00A96AC3" w:rsidP="00A96AC3">
            <w:pPr>
              <w:widowControl w:val="0"/>
              <w:suppressAutoHyphens/>
              <w:snapToGrid w:val="0"/>
              <w:ind w:right="43"/>
              <w:jc w:val="both"/>
              <w:rPr>
                <w:rFonts w:eastAsia="Lucida Sans Unicode"/>
                <w:kern w:val="1"/>
                <w:sz w:val="20"/>
                <w:szCs w:val="20"/>
              </w:rPr>
            </w:pPr>
            <w:r w:rsidRPr="00A96AC3">
              <w:rPr>
                <w:rFonts w:eastAsia="Lucida Sans Unicode"/>
                <w:kern w:val="1"/>
                <w:sz w:val="20"/>
                <w:szCs w:val="20"/>
              </w:rPr>
              <w:t>Эффективная ширина сидения кресла-коляски 30 см;</w:t>
            </w:r>
          </w:p>
          <w:p w14:paraId="655A56C9" w14:textId="77777777" w:rsidR="00A96AC3" w:rsidRPr="00A96AC3" w:rsidRDefault="00A96AC3" w:rsidP="00A96AC3">
            <w:pPr>
              <w:widowControl w:val="0"/>
              <w:suppressAutoHyphens/>
              <w:snapToGrid w:val="0"/>
              <w:ind w:right="43"/>
              <w:jc w:val="both"/>
              <w:rPr>
                <w:rFonts w:eastAsia="Lucida Sans Unicode"/>
                <w:kern w:val="1"/>
                <w:sz w:val="20"/>
                <w:szCs w:val="20"/>
              </w:rPr>
            </w:pPr>
            <w:r w:rsidRPr="00A96AC3">
              <w:rPr>
                <w:rFonts w:eastAsia="Lucida Sans Unicode"/>
                <w:kern w:val="1"/>
                <w:sz w:val="20"/>
                <w:szCs w:val="20"/>
              </w:rPr>
              <w:t>Глубина сидения 30 см;</w:t>
            </w:r>
          </w:p>
          <w:p w14:paraId="55C0550E" w14:textId="77777777" w:rsidR="00A96AC3" w:rsidRPr="00A96AC3" w:rsidRDefault="00A96AC3" w:rsidP="00A96AC3">
            <w:pPr>
              <w:widowControl w:val="0"/>
              <w:suppressAutoHyphens/>
              <w:snapToGrid w:val="0"/>
              <w:ind w:right="43"/>
              <w:jc w:val="both"/>
              <w:rPr>
                <w:rFonts w:eastAsia="Lucida Sans Unicode"/>
                <w:kern w:val="1"/>
                <w:sz w:val="20"/>
                <w:szCs w:val="20"/>
              </w:rPr>
            </w:pPr>
            <w:r w:rsidRPr="00A96AC3">
              <w:rPr>
                <w:rFonts w:eastAsia="Lucida Sans Unicode"/>
                <w:kern w:val="1"/>
                <w:sz w:val="20"/>
                <w:szCs w:val="20"/>
              </w:rPr>
              <w:t>Высота подлокотника 18 см;</w:t>
            </w:r>
          </w:p>
          <w:p w14:paraId="4E8BD37A" w14:textId="77777777" w:rsidR="00A96AC3" w:rsidRPr="00A96AC3" w:rsidRDefault="00A96AC3" w:rsidP="00A96AC3">
            <w:pPr>
              <w:widowControl w:val="0"/>
              <w:suppressAutoHyphens/>
              <w:snapToGrid w:val="0"/>
              <w:ind w:right="43"/>
              <w:jc w:val="both"/>
              <w:rPr>
                <w:sz w:val="20"/>
                <w:szCs w:val="20"/>
              </w:rPr>
            </w:pPr>
            <w:r w:rsidRPr="00A96AC3">
              <w:rPr>
                <w:rFonts w:eastAsia="Lucida Sans Unicode"/>
                <w:kern w:val="1"/>
                <w:sz w:val="20"/>
                <w:szCs w:val="20"/>
              </w:rPr>
              <w:t>Гарантийный срок Товара должен составлять не менее 12 месяцев со дня подписания акта приема-передачи товара.</w:t>
            </w:r>
          </w:p>
        </w:tc>
        <w:tc>
          <w:tcPr>
            <w:tcW w:w="567" w:type="dxa"/>
          </w:tcPr>
          <w:p w14:paraId="653CBD8B" w14:textId="77777777" w:rsidR="00A96AC3" w:rsidRPr="00A96AC3" w:rsidRDefault="00A96AC3" w:rsidP="00A96AC3">
            <w:pPr>
              <w:jc w:val="center"/>
              <w:rPr>
                <w:sz w:val="20"/>
                <w:szCs w:val="20"/>
              </w:rPr>
            </w:pPr>
            <w:r w:rsidRPr="00A96AC3">
              <w:rPr>
                <w:sz w:val="20"/>
                <w:szCs w:val="20"/>
              </w:rPr>
              <w:t>1</w:t>
            </w:r>
          </w:p>
        </w:tc>
        <w:tc>
          <w:tcPr>
            <w:tcW w:w="1276" w:type="dxa"/>
          </w:tcPr>
          <w:p w14:paraId="66406F9C" w14:textId="77777777" w:rsidR="00A96AC3" w:rsidRPr="00A96AC3" w:rsidRDefault="00A96AC3" w:rsidP="00A96AC3">
            <w:pPr>
              <w:rPr>
                <w:sz w:val="20"/>
                <w:szCs w:val="20"/>
              </w:rPr>
            </w:pPr>
            <w:r w:rsidRPr="00A96AC3">
              <w:rPr>
                <w:sz w:val="20"/>
                <w:szCs w:val="20"/>
              </w:rPr>
              <w:t>200 533,33</w:t>
            </w:r>
          </w:p>
          <w:p w14:paraId="5106A603" w14:textId="77777777" w:rsidR="00A96AC3" w:rsidRPr="00A96AC3" w:rsidRDefault="00A96AC3" w:rsidP="00A96AC3">
            <w:pPr>
              <w:jc w:val="center"/>
              <w:rPr>
                <w:sz w:val="20"/>
                <w:szCs w:val="20"/>
              </w:rPr>
            </w:pPr>
          </w:p>
        </w:tc>
        <w:tc>
          <w:tcPr>
            <w:tcW w:w="1832" w:type="dxa"/>
          </w:tcPr>
          <w:p w14:paraId="071BA1FA" w14:textId="77777777" w:rsidR="00A96AC3" w:rsidRPr="00A96AC3" w:rsidRDefault="00A96AC3" w:rsidP="00A96AC3">
            <w:pPr>
              <w:rPr>
                <w:sz w:val="20"/>
                <w:szCs w:val="20"/>
              </w:rPr>
            </w:pPr>
            <w:r w:rsidRPr="00A96AC3">
              <w:rPr>
                <w:sz w:val="20"/>
                <w:szCs w:val="20"/>
              </w:rPr>
              <w:t>200 533,33</w:t>
            </w:r>
          </w:p>
          <w:p w14:paraId="4A21A1FA" w14:textId="77777777" w:rsidR="00A96AC3" w:rsidRPr="00A96AC3" w:rsidRDefault="00A96AC3" w:rsidP="00A96AC3">
            <w:pPr>
              <w:jc w:val="center"/>
              <w:rPr>
                <w:sz w:val="20"/>
                <w:szCs w:val="20"/>
              </w:rPr>
            </w:pPr>
          </w:p>
        </w:tc>
      </w:tr>
      <w:tr w:rsidR="00A96AC3" w:rsidRPr="00A96AC3" w14:paraId="50E5A57D" w14:textId="77777777" w:rsidTr="003C2BBE">
        <w:trPr>
          <w:trHeight w:val="128"/>
          <w:jc w:val="center"/>
        </w:trPr>
        <w:tc>
          <w:tcPr>
            <w:tcW w:w="475" w:type="dxa"/>
          </w:tcPr>
          <w:p w14:paraId="1AF0A550" w14:textId="77777777" w:rsidR="00A96AC3" w:rsidRPr="00A96AC3" w:rsidRDefault="00A96AC3" w:rsidP="00A96AC3">
            <w:pPr>
              <w:jc w:val="center"/>
              <w:rPr>
                <w:sz w:val="20"/>
                <w:szCs w:val="20"/>
              </w:rPr>
            </w:pPr>
            <w:r w:rsidRPr="00A96AC3">
              <w:rPr>
                <w:sz w:val="20"/>
                <w:szCs w:val="20"/>
              </w:rPr>
              <w:t>6</w:t>
            </w:r>
          </w:p>
        </w:tc>
        <w:tc>
          <w:tcPr>
            <w:tcW w:w="1077" w:type="dxa"/>
          </w:tcPr>
          <w:p w14:paraId="1D02A1B1" w14:textId="77777777" w:rsidR="00A96AC3" w:rsidRPr="00A96AC3" w:rsidRDefault="00A96AC3" w:rsidP="00A96AC3">
            <w:pPr>
              <w:rPr>
                <w:sz w:val="20"/>
                <w:szCs w:val="20"/>
              </w:rPr>
            </w:pPr>
            <w:r w:rsidRPr="00A96AC3">
              <w:rPr>
                <w:sz w:val="20"/>
                <w:szCs w:val="20"/>
              </w:rPr>
              <w:t xml:space="preserve">Кресло-коляска, </w:t>
            </w:r>
            <w:proofErr w:type="gramStart"/>
            <w:r w:rsidRPr="00A96AC3">
              <w:rPr>
                <w:sz w:val="20"/>
                <w:szCs w:val="20"/>
              </w:rPr>
              <w:t>управляемая</w:t>
            </w:r>
            <w:proofErr w:type="gramEnd"/>
            <w:r w:rsidRPr="00A96AC3">
              <w:rPr>
                <w:sz w:val="20"/>
                <w:szCs w:val="20"/>
              </w:rPr>
              <w:t xml:space="preserve"> сопровождающим лицом, складная/30.92.20.000-00000012</w:t>
            </w:r>
          </w:p>
        </w:tc>
        <w:tc>
          <w:tcPr>
            <w:tcW w:w="1276" w:type="dxa"/>
          </w:tcPr>
          <w:p w14:paraId="0901BC8D" w14:textId="77777777" w:rsidR="00A96AC3" w:rsidRPr="00A96AC3" w:rsidRDefault="00A96AC3" w:rsidP="00A96AC3">
            <w:pPr>
              <w:spacing w:line="100" w:lineRule="atLeast"/>
              <w:jc w:val="center"/>
              <w:rPr>
                <w:sz w:val="20"/>
                <w:szCs w:val="20"/>
              </w:rPr>
            </w:pPr>
            <w:r w:rsidRPr="00A96AC3">
              <w:rPr>
                <w:rFonts w:eastAsia="Calibri"/>
                <w:sz w:val="20"/>
                <w:szCs w:val="20"/>
              </w:rPr>
              <w:t>Сведения отсутствуют</w:t>
            </w:r>
          </w:p>
        </w:tc>
        <w:tc>
          <w:tcPr>
            <w:tcW w:w="1446" w:type="dxa"/>
          </w:tcPr>
          <w:p w14:paraId="22AB1802" w14:textId="77777777" w:rsidR="00A96AC3" w:rsidRPr="00A96AC3" w:rsidRDefault="00A96AC3" w:rsidP="00A96AC3">
            <w:pPr>
              <w:spacing w:line="100" w:lineRule="atLeast"/>
              <w:jc w:val="center"/>
              <w:rPr>
                <w:sz w:val="20"/>
                <w:szCs w:val="20"/>
              </w:rPr>
            </w:pPr>
            <w:r w:rsidRPr="00A96AC3">
              <w:rPr>
                <w:sz w:val="20"/>
                <w:szCs w:val="20"/>
              </w:rPr>
              <w:t xml:space="preserve">7-02-02 Кресло-коляска  с ручным приводом с дополнительной фиксацией (поддержкой) головы и тела, в том числе для больных  ДЦП, </w:t>
            </w:r>
            <w:proofErr w:type="gramStart"/>
            <w:r w:rsidRPr="00A96AC3">
              <w:rPr>
                <w:sz w:val="20"/>
                <w:szCs w:val="20"/>
              </w:rPr>
              <w:t>прогулочная</w:t>
            </w:r>
            <w:proofErr w:type="gramEnd"/>
            <w:r w:rsidRPr="00A96AC3">
              <w:rPr>
                <w:sz w:val="20"/>
                <w:szCs w:val="20"/>
              </w:rPr>
              <w:t xml:space="preserve"> (для </w:t>
            </w:r>
            <w:r w:rsidRPr="00A96AC3">
              <w:rPr>
                <w:sz w:val="20"/>
                <w:szCs w:val="20"/>
              </w:rPr>
              <w:lastRenderedPageBreak/>
              <w:t>инвалидов и  детей-инвалидов)</w:t>
            </w:r>
          </w:p>
        </w:tc>
        <w:tc>
          <w:tcPr>
            <w:tcW w:w="6237" w:type="dxa"/>
            <w:vAlign w:val="center"/>
          </w:tcPr>
          <w:p w14:paraId="18C4D3B4" w14:textId="77777777" w:rsidR="00A96AC3" w:rsidRPr="00A96AC3" w:rsidRDefault="00A96AC3" w:rsidP="00A96AC3">
            <w:pPr>
              <w:widowControl w:val="0"/>
              <w:suppressAutoHyphens/>
              <w:snapToGrid w:val="0"/>
              <w:ind w:right="43"/>
              <w:jc w:val="both"/>
              <w:rPr>
                <w:sz w:val="20"/>
                <w:szCs w:val="20"/>
              </w:rPr>
            </w:pPr>
            <w:r w:rsidRPr="00A96AC3">
              <w:rPr>
                <w:sz w:val="20"/>
                <w:szCs w:val="20"/>
              </w:rPr>
              <w:lastRenderedPageBreak/>
              <w:t xml:space="preserve">Кресло-коляска с ручным приводом </w:t>
            </w:r>
            <w:proofErr w:type="gramStart"/>
            <w:r w:rsidRPr="00A96AC3">
              <w:rPr>
                <w:sz w:val="20"/>
                <w:szCs w:val="20"/>
              </w:rPr>
              <w:t>предназначена</w:t>
            </w:r>
            <w:proofErr w:type="gramEnd"/>
            <w:r w:rsidRPr="00A96AC3">
              <w:rPr>
                <w:sz w:val="20"/>
                <w:szCs w:val="20"/>
              </w:rPr>
              <w:t xml:space="preserve"> для ежедневной транспортировки детей с нарушением опорно-двигательного аппарата (в том числе ДЦП) в условиях улицы по различным покрытиям, включая преодоление различных препятствий.</w:t>
            </w:r>
          </w:p>
          <w:p w14:paraId="51FA6519" w14:textId="77777777" w:rsidR="00A96AC3" w:rsidRPr="00A96AC3" w:rsidRDefault="00A96AC3" w:rsidP="00A96AC3">
            <w:pPr>
              <w:widowControl w:val="0"/>
              <w:suppressAutoHyphens/>
              <w:snapToGrid w:val="0"/>
              <w:ind w:right="43"/>
              <w:jc w:val="both"/>
              <w:rPr>
                <w:sz w:val="20"/>
                <w:szCs w:val="20"/>
              </w:rPr>
            </w:pPr>
            <w:r w:rsidRPr="00A96AC3">
              <w:rPr>
                <w:sz w:val="20"/>
                <w:szCs w:val="20"/>
              </w:rPr>
              <w:t>Кресло-коляска должна иметь следующие характеристики:</w:t>
            </w:r>
          </w:p>
          <w:p w14:paraId="0E055F94" w14:textId="77777777" w:rsidR="00A96AC3" w:rsidRPr="00A96AC3" w:rsidRDefault="00A96AC3" w:rsidP="00A96AC3">
            <w:pPr>
              <w:widowControl w:val="0"/>
              <w:suppressAutoHyphens/>
              <w:snapToGrid w:val="0"/>
              <w:ind w:right="43"/>
              <w:jc w:val="both"/>
              <w:rPr>
                <w:sz w:val="20"/>
                <w:szCs w:val="20"/>
              </w:rPr>
            </w:pPr>
            <w:r w:rsidRPr="00A96AC3">
              <w:rPr>
                <w:sz w:val="20"/>
                <w:szCs w:val="20"/>
              </w:rPr>
              <w:t>- спинку с регулируемым углом наклона;</w:t>
            </w:r>
          </w:p>
          <w:p w14:paraId="7F306F07" w14:textId="77777777" w:rsidR="00A96AC3" w:rsidRPr="00A96AC3" w:rsidRDefault="00A96AC3" w:rsidP="00A96AC3">
            <w:pPr>
              <w:widowControl w:val="0"/>
              <w:suppressAutoHyphens/>
              <w:snapToGrid w:val="0"/>
              <w:ind w:right="43"/>
              <w:jc w:val="both"/>
              <w:rPr>
                <w:sz w:val="20"/>
                <w:szCs w:val="20"/>
              </w:rPr>
            </w:pPr>
            <w:r w:rsidRPr="00A96AC3">
              <w:rPr>
                <w:sz w:val="20"/>
                <w:szCs w:val="20"/>
              </w:rPr>
              <w:t>- сиденье с регулируемым углом наклона;</w:t>
            </w:r>
          </w:p>
          <w:p w14:paraId="00205D94" w14:textId="77777777" w:rsidR="00A96AC3" w:rsidRPr="00A96AC3" w:rsidRDefault="00A96AC3" w:rsidP="00A96AC3">
            <w:pPr>
              <w:widowControl w:val="0"/>
              <w:suppressAutoHyphens/>
              <w:snapToGrid w:val="0"/>
              <w:ind w:right="43"/>
              <w:jc w:val="both"/>
              <w:rPr>
                <w:sz w:val="20"/>
                <w:szCs w:val="20"/>
              </w:rPr>
            </w:pPr>
            <w:r w:rsidRPr="00A96AC3">
              <w:rPr>
                <w:sz w:val="20"/>
                <w:szCs w:val="20"/>
              </w:rPr>
              <w:t xml:space="preserve">- </w:t>
            </w:r>
            <w:proofErr w:type="gramStart"/>
            <w:r w:rsidRPr="00A96AC3">
              <w:rPr>
                <w:sz w:val="20"/>
                <w:szCs w:val="20"/>
              </w:rPr>
              <w:t>подлокотники</w:t>
            </w:r>
            <w:proofErr w:type="gramEnd"/>
            <w:r w:rsidRPr="00A96AC3">
              <w:rPr>
                <w:sz w:val="20"/>
                <w:szCs w:val="20"/>
              </w:rPr>
              <w:t xml:space="preserve"> регулируемые по высоте;</w:t>
            </w:r>
          </w:p>
          <w:p w14:paraId="74B297CE" w14:textId="77777777" w:rsidR="00A96AC3" w:rsidRPr="00A96AC3" w:rsidRDefault="00A96AC3" w:rsidP="00A96AC3">
            <w:pPr>
              <w:widowControl w:val="0"/>
              <w:suppressAutoHyphens/>
              <w:snapToGrid w:val="0"/>
              <w:ind w:right="43"/>
              <w:jc w:val="both"/>
              <w:rPr>
                <w:sz w:val="20"/>
                <w:szCs w:val="20"/>
              </w:rPr>
            </w:pPr>
            <w:r w:rsidRPr="00A96AC3">
              <w:rPr>
                <w:sz w:val="20"/>
                <w:szCs w:val="20"/>
              </w:rPr>
              <w:t xml:space="preserve">- </w:t>
            </w:r>
            <w:proofErr w:type="gramStart"/>
            <w:r w:rsidRPr="00A96AC3">
              <w:rPr>
                <w:sz w:val="20"/>
                <w:szCs w:val="20"/>
              </w:rPr>
              <w:t>подножку</w:t>
            </w:r>
            <w:proofErr w:type="gramEnd"/>
            <w:r w:rsidRPr="00A96AC3">
              <w:rPr>
                <w:sz w:val="20"/>
                <w:szCs w:val="20"/>
              </w:rPr>
              <w:t xml:space="preserve"> </w:t>
            </w:r>
            <w:proofErr w:type="spellStart"/>
            <w:r w:rsidRPr="00A96AC3">
              <w:rPr>
                <w:sz w:val="20"/>
                <w:szCs w:val="20"/>
              </w:rPr>
              <w:t>регулирующуюся</w:t>
            </w:r>
            <w:proofErr w:type="spellEnd"/>
            <w:r w:rsidRPr="00A96AC3">
              <w:rPr>
                <w:sz w:val="20"/>
                <w:szCs w:val="20"/>
              </w:rPr>
              <w:t xml:space="preserve"> по высоте;</w:t>
            </w:r>
          </w:p>
          <w:p w14:paraId="0276BE04" w14:textId="77777777" w:rsidR="00A96AC3" w:rsidRPr="00A96AC3" w:rsidRDefault="00A96AC3" w:rsidP="00A96AC3">
            <w:pPr>
              <w:widowControl w:val="0"/>
              <w:suppressAutoHyphens/>
              <w:snapToGrid w:val="0"/>
              <w:ind w:right="43"/>
              <w:jc w:val="both"/>
              <w:rPr>
                <w:rFonts w:eastAsia="Lucida Sans Unicode"/>
                <w:kern w:val="1"/>
                <w:sz w:val="20"/>
                <w:szCs w:val="20"/>
              </w:rPr>
            </w:pPr>
            <w:r w:rsidRPr="00A96AC3">
              <w:rPr>
                <w:rFonts w:eastAsia="Lucida Sans Unicode"/>
                <w:kern w:val="1"/>
                <w:sz w:val="20"/>
                <w:szCs w:val="20"/>
              </w:rPr>
              <w:t>Кресло-коляска должна быть оснащена:</w:t>
            </w:r>
          </w:p>
          <w:p w14:paraId="20644AD7" w14:textId="77777777" w:rsidR="00A96AC3" w:rsidRPr="00A96AC3" w:rsidRDefault="00A96AC3" w:rsidP="00A96AC3">
            <w:pPr>
              <w:widowControl w:val="0"/>
              <w:suppressAutoHyphens/>
              <w:snapToGrid w:val="0"/>
              <w:ind w:right="43"/>
              <w:jc w:val="both"/>
              <w:rPr>
                <w:rFonts w:eastAsia="Lucida Sans Unicode"/>
                <w:kern w:val="1"/>
                <w:sz w:val="20"/>
                <w:szCs w:val="20"/>
              </w:rPr>
            </w:pPr>
            <w:r w:rsidRPr="00A96AC3">
              <w:rPr>
                <w:rFonts w:eastAsia="Lucida Sans Unicode"/>
                <w:kern w:val="1"/>
                <w:sz w:val="20"/>
                <w:szCs w:val="20"/>
              </w:rPr>
              <w:t>- подголовником;</w:t>
            </w:r>
          </w:p>
          <w:p w14:paraId="4297D41A" w14:textId="77777777" w:rsidR="00A96AC3" w:rsidRPr="00A96AC3" w:rsidRDefault="00A96AC3" w:rsidP="00A96AC3">
            <w:pPr>
              <w:widowControl w:val="0"/>
              <w:suppressAutoHyphens/>
              <w:snapToGrid w:val="0"/>
              <w:ind w:right="43"/>
              <w:jc w:val="both"/>
              <w:rPr>
                <w:rFonts w:eastAsia="Lucida Sans Unicode"/>
                <w:kern w:val="1"/>
                <w:sz w:val="20"/>
                <w:szCs w:val="20"/>
              </w:rPr>
            </w:pPr>
            <w:r w:rsidRPr="00A96AC3">
              <w:rPr>
                <w:rFonts w:eastAsia="Lucida Sans Unicode"/>
                <w:kern w:val="1"/>
                <w:sz w:val="20"/>
                <w:szCs w:val="20"/>
              </w:rPr>
              <w:t>- боковыми опорами для тела;</w:t>
            </w:r>
          </w:p>
          <w:p w14:paraId="55B0CA8D" w14:textId="77777777" w:rsidR="00A96AC3" w:rsidRPr="00A96AC3" w:rsidRDefault="00A96AC3" w:rsidP="00A96AC3">
            <w:pPr>
              <w:widowControl w:val="0"/>
              <w:suppressAutoHyphens/>
              <w:snapToGrid w:val="0"/>
              <w:ind w:right="43"/>
              <w:jc w:val="both"/>
              <w:rPr>
                <w:rFonts w:eastAsia="Lucida Sans Unicode"/>
                <w:kern w:val="1"/>
                <w:sz w:val="20"/>
                <w:szCs w:val="20"/>
              </w:rPr>
            </w:pPr>
            <w:r w:rsidRPr="00A96AC3">
              <w:rPr>
                <w:rFonts w:eastAsia="Lucida Sans Unicode"/>
                <w:kern w:val="1"/>
                <w:sz w:val="20"/>
                <w:szCs w:val="20"/>
              </w:rPr>
              <w:t>- поясничным валиком;</w:t>
            </w:r>
          </w:p>
          <w:p w14:paraId="7A576CA5" w14:textId="77777777" w:rsidR="00A96AC3" w:rsidRPr="00A96AC3" w:rsidRDefault="00A96AC3" w:rsidP="00A96AC3">
            <w:pPr>
              <w:widowControl w:val="0"/>
              <w:suppressAutoHyphens/>
              <w:snapToGrid w:val="0"/>
              <w:ind w:right="43"/>
              <w:jc w:val="both"/>
              <w:rPr>
                <w:rFonts w:eastAsia="Lucida Sans Unicode"/>
                <w:kern w:val="1"/>
                <w:sz w:val="20"/>
                <w:szCs w:val="20"/>
              </w:rPr>
            </w:pPr>
            <w:r w:rsidRPr="00A96AC3">
              <w:rPr>
                <w:rFonts w:eastAsia="Lucida Sans Unicode"/>
                <w:kern w:val="1"/>
                <w:sz w:val="20"/>
                <w:szCs w:val="20"/>
              </w:rPr>
              <w:t>- валиком или ремнем для сохранения зазора между ногами;</w:t>
            </w:r>
          </w:p>
          <w:p w14:paraId="06EFE597" w14:textId="77777777" w:rsidR="00A96AC3" w:rsidRPr="00A96AC3" w:rsidRDefault="00A96AC3" w:rsidP="00A96AC3">
            <w:pPr>
              <w:widowControl w:val="0"/>
              <w:suppressAutoHyphens/>
              <w:snapToGrid w:val="0"/>
              <w:ind w:right="43"/>
              <w:jc w:val="both"/>
              <w:rPr>
                <w:sz w:val="20"/>
                <w:szCs w:val="20"/>
              </w:rPr>
            </w:pPr>
            <w:r w:rsidRPr="00A96AC3">
              <w:rPr>
                <w:sz w:val="20"/>
                <w:szCs w:val="20"/>
              </w:rPr>
              <w:t>- держателем для ног;</w:t>
            </w:r>
          </w:p>
          <w:p w14:paraId="3C4777B2" w14:textId="77777777" w:rsidR="00A96AC3" w:rsidRPr="00A96AC3" w:rsidRDefault="00A96AC3" w:rsidP="00A96AC3">
            <w:pPr>
              <w:widowControl w:val="0"/>
              <w:suppressAutoHyphens/>
              <w:snapToGrid w:val="0"/>
              <w:ind w:right="43"/>
              <w:jc w:val="both"/>
              <w:rPr>
                <w:sz w:val="20"/>
                <w:szCs w:val="20"/>
              </w:rPr>
            </w:pPr>
            <w:r w:rsidRPr="00A96AC3">
              <w:rPr>
                <w:sz w:val="20"/>
                <w:szCs w:val="20"/>
              </w:rPr>
              <w:lastRenderedPageBreak/>
              <w:t>- нагрудным ремнем;</w:t>
            </w:r>
          </w:p>
          <w:p w14:paraId="1CC7B717" w14:textId="77777777" w:rsidR="00A96AC3" w:rsidRPr="00A96AC3" w:rsidRDefault="00A96AC3" w:rsidP="00A96AC3">
            <w:pPr>
              <w:widowControl w:val="0"/>
              <w:suppressAutoHyphens/>
              <w:snapToGrid w:val="0"/>
              <w:ind w:right="43"/>
              <w:jc w:val="both"/>
              <w:rPr>
                <w:rFonts w:eastAsia="Lucida Sans Unicode"/>
                <w:kern w:val="1"/>
                <w:sz w:val="20"/>
                <w:szCs w:val="20"/>
              </w:rPr>
            </w:pPr>
            <w:r w:rsidRPr="00A96AC3">
              <w:rPr>
                <w:rFonts w:eastAsia="Lucida Sans Unicode"/>
                <w:kern w:val="1"/>
                <w:sz w:val="20"/>
                <w:szCs w:val="20"/>
              </w:rPr>
              <w:t>Эффективная ширина сидения кресла-коляски 32 см;</w:t>
            </w:r>
          </w:p>
          <w:p w14:paraId="34C7B583" w14:textId="77777777" w:rsidR="00A96AC3" w:rsidRPr="00A96AC3" w:rsidRDefault="00A96AC3" w:rsidP="00A96AC3">
            <w:pPr>
              <w:widowControl w:val="0"/>
              <w:suppressAutoHyphens/>
              <w:snapToGrid w:val="0"/>
              <w:ind w:right="43"/>
              <w:jc w:val="both"/>
              <w:rPr>
                <w:rFonts w:eastAsia="Lucida Sans Unicode"/>
                <w:kern w:val="1"/>
                <w:sz w:val="20"/>
                <w:szCs w:val="20"/>
              </w:rPr>
            </w:pPr>
            <w:r w:rsidRPr="00A96AC3">
              <w:rPr>
                <w:rFonts w:eastAsia="Lucida Sans Unicode"/>
                <w:kern w:val="1"/>
                <w:sz w:val="20"/>
                <w:szCs w:val="20"/>
              </w:rPr>
              <w:t>Глубина сидения 30 см;</w:t>
            </w:r>
          </w:p>
          <w:p w14:paraId="6C8B395B" w14:textId="77777777" w:rsidR="00A96AC3" w:rsidRPr="00A96AC3" w:rsidRDefault="00A96AC3" w:rsidP="00A96AC3">
            <w:pPr>
              <w:widowControl w:val="0"/>
              <w:suppressAutoHyphens/>
              <w:snapToGrid w:val="0"/>
              <w:ind w:right="43"/>
              <w:jc w:val="both"/>
              <w:rPr>
                <w:rFonts w:eastAsia="Lucida Sans Unicode"/>
                <w:kern w:val="1"/>
                <w:sz w:val="20"/>
                <w:szCs w:val="20"/>
              </w:rPr>
            </w:pPr>
            <w:r w:rsidRPr="00A96AC3">
              <w:rPr>
                <w:rFonts w:eastAsia="Lucida Sans Unicode"/>
                <w:kern w:val="1"/>
                <w:sz w:val="20"/>
                <w:szCs w:val="20"/>
              </w:rPr>
              <w:t>Высота подлокотника 18 см.</w:t>
            </w:r>
          </w:p>
          <w:p w14:paraId="34243EF0" w14:textId="77777777" w:rsidR="00A96AC3" w:rsidRPr="00A96AC3" w:rsidRDefault="00A96AC3" w:rsidP="00A96AC3">
            <w:pPr>
              <w:widowControl w:val="0"/>
              <w:suppressAutoHyphens/>
              <w:snapToGrid w:val="0"/>
              <w:ind w:right="43"/>
              <w:jc w:val="both"/>
              <w:rPr>
                <w:sz w:val="20"/>
                <w:szCs w:val="20"/>
              </w:rPr>
            </w:pPr>
            <w:r w:rsidRPr="00A96AC3">
              <w:rPr>
                <w:rFonts w:eastAsia="Lucida Sans Unicode"/>
                <w:kern w:val="1"/>
                <w:sz w:val="20"/>
                <w:szCs w:val="20"/>
              </w:rPr>
              <w:t>Гарантийный срок Товара должен составлять не менее 12 месяцев со дня подписания акта приема-передачи товара.</w:t>
            </w:r>
          </w:p>
        </w:tc>
        <w:tc>
          <w:tcPr>
            <w:tcW w:w="567" w:type="dxa"/>
          </w:tcPr>
          <w:p w14:paraId="6D8F3FCC" w14:textId="77777777" w:rsidR="00A96AC3" w:rsidRPr="00A96AC3" w:rsidRDefault="00A96AC3" w:rsidP="00A96AC3">
            <w:pPr>
              <w:jc w:val="center"/>
              <w:rPr>
                <w:sz w:val="20"/>
                <w:szCs w:val="20"/>
              </w:rPr>
            </w:pPr>
            <w:r w:rsidRPr="00A96AC3">
              <w:rPr>
                <w:sz w:val="20"/>
                <w:szCs w:val="20"/>
              </w:rPr>
              <w:lastRenderedPageBreak/>
              <w:t>1</w:t>
            </w:r>
          </w:p>
        </w:tc>
        <w:tc>
          <w:tcPr>
            <w:tcW w:w="1276" w:type="dxa"/>
          </w:tcPr>
          <w:p w14:paraId="2B8F614F" w14:textId="77777777" w:rsidR="00A96AC3" w:rsidRPr="00A96AC3" w:rsidRDefault="00A96AC3" w:rsidP="00A96AC3">
            <w:pPr>
              <w:rPr>
                <w:sz w:val="20"/>
                <w:szCs w:val="20"/>
              </w:rPr>
            </w:pPr>
            <w:r w:rsidRPr="00A96AC3">
              <w:rPr>
                <w:sz w:val="20"/>
                <w:szCs w:val="20"/>
              </w:rPr>
              <w:t>216 366,67</w:t>
            </w:r>
          </w:p>
          <w:p w14:paraId="3694D244" w14:textId="77777777" w:rsidR="00A96AC3" w:rsidRPr="00A96AC3" w:rsidRDefault="00A96AC3" w:rsidP="00A96AC3">
            <w:pPr>
              <w:jc w:val="center"/>
              <w:rPr>
                <w:sz w:val="20"/>
                <w:szCs w:val="20"/>
              </w:rPr>
            </w:pPr>
          </w:p>
        </w:tc>
        <w:tc>
          <w:tcPr>
            <w:tcW w:w="1832" w:type="dxa"/>
          </w:tcPr>
          <w:p w14:paraId="065347E2" w14:textId="77777777" w:rsidR="00A96AC3" w:rsidRPr="00A96AC3" w:rsidRDefault="00A96AC3" w:rsidP="00A96AC3">
            <w:pPr>
              <w:rPr>
                <w:sz w:val="20"/>
                <w:szCs w:val="20"/>
              </w:rPr>
            </w:pPr>
            <w:r w:rsidRPr="00A96AC3">
              <w:rPr>
                <w:sz w:val="20"/>
                <w:szCs w:val="20"/>
              </w:rPr>
              <w:t>216 366,67</w:t>
            </w:r>
          </w:p>
          <w:p w14:paraId="43F96006" w14:textId="77777777" w:rsidR="00A96AC3" w:rsidRPr="00A96AC3" w:rsidRDefault="00A96AC3" w:rsidP="00A96AC3">
            <w:pPr>
              <w:jc w:val="center"/>
              <w:rPr>
                <w:sz w:val="20"/>
                <w:szCs w:val="20"/>
              </w:rPr>
            </w:pPr>
          </w:p>
        </w:tc>
      </w:tr>
      <w:tr w:rsidR="00A96AC3" w:rsidRPr="00A96AC3" w14:paraId="2C5360FF" w14:textId="77777777" w:rsidTr="003C2BBE">
        <w:trPr>
          <w:trHeight w:val="128"/>
          <w:jc w:val="center"/>
        </w:trPr>
        <w:tc>
          <w:tcPr>
            <w:tcW w:w="475" w:type="dxa"/>
          </w:tcPr>
          <w:p w14:paraId="150A880D" w14:textId="77777777" w:rsidR="00A96AC3" w:rsidRPr="00A96AC3" w:rsidRDefault="00A96AC3" w:rsidP="00A96AC3">
            <w:pPr>
              <w:jc w:val="center"/>
              <w:rPr>
                <w:sz w:val="20"/>
                <w:szCs w:val="20"/>
              </w:rPr>
            </w:pPr>
            <w:r w:rsidRPr="00A96AC3">
              <w:rPr>
                <w:sz w:val="20"/>
                <w:szCs w:val="20"/>
              </w:rPr>
              <w:lastRenderedPageBreak/>
              <w:t>7</w:t>
            </w:r>
          </w:p>
        </w:tc>
        <w:tc>
          <w:tcPr>
            <w:tcW w:w="1077" w:type="dxa"/>
          </w:tcPr>
          <w:p w14:paraId="501213D1" w14:textId="77777777" w:rsidR="00A96AC3" w:rsidRPr="00A96AC3" w:rsidRDefault="00A96AC3" w:rsidP="00A96AC3">
            <w:pPr>
              <w:rPr>
                <w:sz w:val="20"/>
                <w:szCs w:val="20"/>
              </w:rPr>
            </w:pPr>
            <w:r w:rsidRPr="00A96AC3">
              <w:rPr>
                <w:sz w:val="20"/>
                <w:szCs w:val="20"/>
              </w:rPr>
              <w:t xml:space="preserve">Кресло-коляска, </w:t>
            </w:r>
            <w:proofErr w:type="gramStart"/>
            <w:r w:rsidRPr="00A96AC3">
              <w:rPr>
                <w:sz w:val="20"/>
                <w:szCs w:val="20"/>
              </w:rPr>
              <w:t>управляемая</w:t>
            </w:r>
            <w:proofErr w:type="gramEnd"/>
            <w:r w:rsidRPr="00A96AC3">
              <w:rPr>
                <w:sz w:val="20"/>
                <w:szCs w:val="20"/>
              </w:rPr>
              <w:t xml:space="preserve"> сопровождающим лицом, складная/30.92.20.000-00000012</w:t>
            </w:r>
          </w:p>
        </w:tc>
        <w:tc>
          <w:tcPr>
            <w:tcW w:w="1276" w:type="dxa"/>
          </w:tcPr>
          <w:p w14:paraId="608F2280" w14:textId="77777777" w:rsidR="00A96AC3" w:rsidRPr="00A96AC3" w:rsidRDefault="00A96AC3" w:rsidP="00A96AC3">
            <w:pPr>
              <w:spacing w:line="100" w:lineRule="atLeast"/>
              <w:jc w:val="center"/>
              <w:rPr>
                <w:sz w:val="20"/>
                <w:szCs w:val="20"/>
              </w:rPr>
            </w:pPr>
            <w:r w:rsidRPr="00A96AC3">
              <w:rPr>
                <w:rFonts w:eastAsia="Calibri"/>
                <w:sz w:val="20"/>
                <w:szCs w:val="20"/>
              </w:rPr>
              <w:t>Сведения отсутствуют</w:t>
            </w:r>
          </w:p>
        </w:tc>
        <w:tc>
          <w:tcPr>
            <w:tcW w:w="1446" w:type="dxa"/>
            <w:vAlign w:val="center"/>
          </w:tcPr>
          <w:p w14:paraId="6E2B5FB7" w14:textId="77777777" w:rsidR="00A96AC3" w:rsidRPr="00A96AC3" w:rsidRDefault="00A96AC3" w:rsidP="00A96AC3">
            <w:pPr>
              <w:spacing w:line="100" w:lineRule="atLeast"/>
              <w:jc w:val="center"/>
              <w:rPr>
                <w:sz w:val="20"/>
                <w:szCs w:val="20"/>
              </w:rPr>
            </w:pPr>
            <w:r w:rsidRPr="00A96AC3">
              <w:rPr>
                <w:sz w:val="20"/>
                <w:szCs w:val="20"/>
              </w:rPr>
              <w:t xml:space="preserve">7-01-02 Кресло-коляска  с ручным приводом с дополнительной фиксацией (поддержкой) головы и тела, в том числе для больных  ДЦП, </w:t>
            </w:r>
            <w:proofErr w:type="gramStart"/>
            <w:r w:rsidRPr="00A96AC3">
              <w:rPr>
                <w:sz w:val="20"/>
                <w:szCs w:val="20"/>
              </w:rPr>
              <w:t>комнатная</w:t>
            </w:r>
            <w:proofErr w:type="gramEnd"/>
            <w:r w:rsidRPr="00A96AC3">
              <w:rPr>
                <w:sz w:val="20"/>
                <w:szCs w:val="20"/>
              </w:rPr>
              <w:t xml:space="preserve"> (для инвалидов и  детей-инвалидов)</w:t>
            </w:r>
          </w:p>
          <w:p w14:paraId="1103D9CF" w14:textId="77777777" w:rsidR="00A96AC3" w:rsidRPr="00A96AC3" w:rsidRDefault="00A96AC3" w:rsidP="00A96AC3">
            <w:pPr>
              <w:spacing w:line="100" w:lineRule="atLeast"/>
              <w:jc w:val="center"/>
              <w:rPr>
                <w:sz w:val="20"/>
                <w:szCs w:val="20"/>
              </w:rPr>
            </w:pPr>
          </w:p>
          <w:p w14:paraId="5BC78415" w14:textId="77777777" w:rsidR="00A96AC3" w:rsidRPr="00A96AC3" w:rsidRDefault="00A96AC3" w:rsidP="00A96AC3">
            <w:pPr>
              <w:spacing w:line="100" w:lineRule="atLeast"/>
              <w:jc w:val="center"/>
              <w:rPr>
                <w:sz w:val="20"/>
                <w:szCs w:val="20"/>
              </w:rPr>
            </w:pPr>
          </w:p>
          <w:p w14:paraId="10230814" w14:textId="77777777" w:rsidR="00A96AC3" w:rsidRPr="00A96AC3" w:rsidRDefault="00A96AC3" w:rsidP="00A96AC3">
            <w:pPr>
              <w:spacing w:line="100" w:lineRule="atLeast"/>
              <w:jc w:val="center"/>
              <w:rPr>
                <w:sz w:val="20"/>
                <w:szCs w:val="20"/>
              </w:rPr>
            </w:pPr>
          </w:p>
          <w:p w14:paraId="2AF990B4" w14:textId="77777777" w:rsidR="00A96AC3" w:rsidRPr="00A96AC3" w:rsidRDefault="00A96AC3" w:rsidP="00A96AC3">
            <w:pPr>
              <w:spacing w:line="100" w:lineRule="atLeast"/>
              <w:jc w:val="center"/>
              <w:rPr>
                <w:sz w:val="20"/>
                <w:szCs w:val="20"/>
              </w:rPr>
            </w:pPr>
          </w:p>
        </w:tc>
        <w:tc>
          <w:tcPr>
            <w:tcW w:w="6237" w:type="dxa"/>
            <w:vAlign w:val="center"/>
          </w:tcPr>
          <w:p w14:paraId="43310E06" w14:textId="77777777" w:rsidR="00A96AC3" w:rsidRPr="00A96AC3" w:rsidRDefault="00A96AC3" w:rsidP="00A96AC3">
            <w:pPr>
              <w:widowControl w:val="0"/>
              <w:suppressAutoHyphens/>
              <w:snapToGrid w:val="0"/>
              <w:ind w:right="43"/>
              <w:jc w:val="both"/>
              <w:rPr>
                <w:sz w:val="20"/>
                <w:szCs w:val="20"/>
              </w:rPr>
            </w:pPr>
            <w:r w:rsidRPr="00A96AC3">
              <w:rPr>
                <w:sz w:val="20"/>
                <w:szCs w:val="20"/>
              </w:rPr>
              <w:t xml:space="preserve">Кресло-коляска с ручным приводом </w:t>
            </w:r>
            <w:proofErr w:type="gramStart"/>
            <w:r w:rsidRPr="00A96AC3">
              <w:rPr>
                <w:sz w:val="20"/>
                <w:szCs w:val="20"/>
              </w:rPr>
              <w:t>предназначена</w:t>
            </w:r>
            <w:proofErr w:type="gramEnd"/>
            <w:r w:rsidRPr="00A96AC3">
              <w:rPr>
                <w:sz w:val="20"/>
                <w:szCs w:val="20"/>
              </w:rPr>
              <w:t xml:space="preserve"> для ежедневной транспортировки детей с нарушением опорно-двигательного аппарата (в том числе ДЦП) в условиях помещений.</w:t>
            </w:r>
          </w:p>
          <w:p w14:paraId="4BF3E4B4" w14:textId="77777777" w:rsidR="00A96AC3" w:rsidRPr="00A96AC3" w:rsidRDefault="00A96AC3" w:rsidP="00A96AC3">
            <w:pPr>
              <w:widowControl w:val="0"/>
              <w:suppressAutoHyphens/>
              <w:snapToGrid w:val="0"/>
              <w:ind w:right="43"/>
              <w:jc w:val="both"/>
              <w:rPr>
                <w:sz w:val="20"/>
                <w:szCs w:val="20"/>
              </w:rPr>
            </w:pPr>
            <w:r w:rsidRPr="00A96AC3">
              <w:rPr>
                <w:sz w:val="20"/>
                <w:szCs w:val="20"/>
              </w:rPr>
              <w:t>Кресло-коляска должна иметь следующие характеристики:</w:t>
            </w:r>
          </w:p>
          <w:p w14:paraId="6699B623" w14:textId="77777777" w:rsidR="00A96AC3" w:rsidRPr="00A96AC3" w:rsidRDefault="00A96AC3" w:rsidP="00A96AC3">
            <w:pPr>
              <w:widowControl w:val="0"/>
              <w:suppressAutoHyphens/>
              <w:snapToGrid w:val="0"/>
              <w:ind w:right="43"/>
              <w:jc w:val="both"/>
              <w:rPr>
                <w:sz w:val="20"/>
                <w:szCs w:val="20"/>
              </w:rPr>
            </w:pPr>
            <w:r w:rsidRPr="00A96AC3">
              <w:rPr>
                <w:sz w:val="20"/>
                <w:szCs w:val="20"/>
              </w:rPr>
              <w:t>- спинку с регулируемым углом наклона;</w:t>
            </w:r>
          </w:p>
          <w:p w14:paraId="31ED5A5F" w14:textId="77777777" w:rsidR="00A96AC3" w:rsidRPr="00A96AC3" w:rsidRDefault="00A96AC3" w:rsidP="00A96AC3">
            <w:pPr>
              <w:widowControl w:val="0"/>
              <w:suppressAutoHyphens/>
              <w:snapToGrid w:val="0"/>
              <w:ind w:right="43"/>
              <w:jc w:val="both"/>
              <w:rPr>
                <w:sz w:val="20"/>
                <w:szCs w:val="20"/>
              </w:rPr>
            </w:pPr>
            <w:r w:rsidRPr="00A96AC3">
              <w:rPr>
                <w:sz w:val="20"/>
                <w:szCs w:val="20"/>
              </w:rPr>
              <w:t>- сиденье с регулируемым углом наклона;</w:t>
            </w:r>
          </w:p>
          <w:p w14:paraId="79B0B970" w14:textId="77777777" w:rsidR="00A96AC3" w:rsidRPr="00A96AC3" w:rsidRDefault="00A96AC3" w:rsidP="00A96AC3">
            <w:pPr>
              <w:widowControl w:val="0"/>
              <w:suppressAutoHyphens/>
              <w:snapToGrid w:val="0"/>
              <w:ind w:right="43"/>
              <w:jc w:val="both"/>
              <w:rPr>
                <w:sz w:val="20"/>
                <w:szCs w:val="20"/>
              </w:rPr>
            </w:pPr>
            <w:r w:rsidRPr="00A96AC3">
              <w:rPr>
                <w:sz w:val="20"/>
                <w:szCs w:val="20"/>
              </w:rPr>
              <w:t xml:space="preserve">- </w:t>
            </w:r>
            <w:proofErr w:type="gramStart"/>
            <w:r w:rsidRPr="00A96AC3">
              <w:rPr>
                <w:sz w:val="20"/>
                <w:szCs w:val="20"/>
              </w:rPr>
              <w:t>подлокотники</w:t>
            </w:r>
            <w:proofErr w:type="gramEnd"/>
            <w:r w:rsidRPr="00A96AC3">
              <w:rPr>
                <w:sz w:val="20"/>
                <w:szCs w:val="20"/>
              </w:rPr>
              <w:t xml:space="preserve"> регулируемые по высоте;</w:t>
            </w:r>
          </w:p>
          <w:p w14:paraId="0BC6F01B" w14:textId="77777777" w:rsidR="00A96AC3" w:rsidRPr="00A96AC3" w:rsidRDefault="00A96AC3" w:rsidP="00A96AC3">
            <w:pPr>
              <w:widowControl w:val="0"/>
              <w:suppressAutoHyphens/>
              <w:snapToGrid w:val="0"/>
              <w:ind w:right="43"/>
              <w:jc w:val="both"/>
              <w:rPr>
                <w:sz w:val="20"/>
                <w:szCs w:val="20"/>
              </w:rPr>
            </w:pPr>
            <w:r w:rsidRPr="00A96AC3">
              <w:rPr>
                <w:sz w:val="20"/>
                <w:szCs w:val="20"/>
              </w:rPr>
              <w:t xml:space="preserve">- </w:t>
            </w:r>
            <w:proofErr w:type="gramStart"/>
            <w:r w:rsidRPr="00A96AC3">
              <w:rPr>
                <w:sz w:val="20"/>
                <w:szCs w:val="20"/>
              </w:rPr>
              <w:t>подножку</w:t>
            </w:r>
            <w:proofErr w:type="gramEnd"/>
            <w:r w:rsidRPr="00A96AC3">
              <w:rPr>
                <w:sz w:val="20"/>
                <w:szCs w:val="20"/>
              </w:rPr>
              <w:t xml:space="preserve"> </w:t>
            </w:r>
            <w:proofErr w:type="spellStart"/>
            <w:r w:rsidRPr="00A96AC3">
              <w:rPr>
                <w:sz w:val="20"/>
                <w:szCs w:val="20"/>
              </w:rPr>
              <w:t>регулирующуюся</w:t>
            </w:r>
            <w:proofErr w:type="spellEnd"/>
            <w:r w:rsidRPr="00A96AC3">
              <w:rPr>
                <w:sz w:val="20"/>
                <w:szCs w:val="20"/>
              </w:rPr>
              <w:t xml:space="preserve"> по высоте;</w:t>
            </w:r>
          </w:p>
          <w:p w14:paraId="69F5FD5E" w14:textId="77777777" w:rsidR="00A96AC3" w:rsidRPr="00A96AC3" w:rsidRDefault="00A96AC3" w:rsidP="00A96AC3">
            <w:pPr>
              <w:widowControl w:val="0"/>
              <w:suppressAutoHyphens/>
              <w:snapToGrid w:val="0"/>
              <w:ind w:right="43"/>
              <w:jc w:val="both"/>
              <w:rPr>
                <w:rFonts w:eastAsia="Lucida Sans Unicode"/>
                <w:kern w:val="1"/>
                <w:sz w:val="20"/>
                <w:szCs w:val="20"/>
              </w:rPr>
            </w:pPr>
            <w:r w:rsidRPr="00A96AC3">
              <w:rPr>
                <w:rFonts w:eastAsia="Lucida Sans Unicode"/>
                <w:kern w:val="1"/>
                <w:sz w:val="20"/>
                <w:szCs w:val="20"/>
              </w:rPr>
              <w:t>Кресло-коляска должна быть оснащена:</w:t>
            </w:r>
          </w:p>
          <w:p w14:paraId="1D05FCE1" w14:textId="77777777" w:rsidR="00A96AC3" w:rsidRPr="00A96AC3" w:rsidRDefault="00A96AC3" w:rsidP="00A96AC3">
            <w:pPr>
              <w:widowControl w:val="0"/>
              <w:suppressAutoHyphens/>
              <w:snapToGrid w:val="0"/>
              <w:ind w:right="43"/>
              <w:jc w:val="both"/>
              <w:rPr>
                <w:rFonts w:eastAsia="Lucida Sans Unicode"/>
                <w:kern w:val="1"/>
                <w:sz w:val="20"/>
                <w:szCs w:val="20"/>
              </w:rPr>
            </w:pPr>
            <w:r w:rsidRPr="00A96AC3">
              <w:rPr>
                <w:rFonts w:eastAsia="Lucida Sans Unicode"/>
                <w:kern w:val="1"/>
                <w:sz w:val="20"/>
                <w:szCs w:val="20"/>
              </w:rPr>
              <w:t>- подголовником;</w:t>
            </w:r>
          </w:p>
          <w:p w14:paraId="09C315A3" w14:textId="77777777" w:rsidR="00A96AC3" w:rsidRPr="00A96AC3" w:rsidRDefault="00A96AC3" w:rsidP="00A96AC3">
            <w:pPr>
              <w:widowControl w:val="0"/>
              <w:suppressAutoHyphens/>
              <w:snapToGrid w:val="0"/>
              <w:ind w:right="43"/>
              <w:jc w:val="both"/>
              <w:rPr>
                <w:rFonts w:eastAsia="Lucida Sans Unicode"/>
                <w:kern w:val="1"/>
                <w:sz w:val="20"/>
                <w:szCs w:val="20"/>
              </w:rPr>
            </w:pPr>
            <w:r w:rsidRPr="00A96AC3">
              <w:rPr>
                <w:rFonts w:eastAsia="Lucida Sans Unicode"/>
                <w:kern w:val="1"/>
                <w:sz w:val="20"/>
                <w:szCs w:val="20"/>
              </w:rPr>
              <w:t>- боковыми опорами для головы;</w:t>
            </w:r>
          </w:p>
          <w:p w14:paraId="1C21D626" w14:textId="77777777" w:rsidR="00A96AC3" w:rsidRPr="00A96AC3" w:rsidRDefault="00A96AC3" w:rsidP="00A96AC3">
            <w:pPr>
              <w:widowControl w:val="0"/>
              <w:suppressAutoHyphens/>
              <w:snapToGrid w:val="0"/>
              <w:ind w:right="43"/>
              <w:jc w:val="both"/>
              <w:rPr>
                <w:rFonts w:eastAsia="Lucida Sans Unicode"/>
                <w:kern w:val="1"/>
                <w:sz w:val="20"/>
                <w:szCs w:val="20"/>
              </w:rPr>
            </w:pPr>
            <w:r w:rsidRPr="00A96AC3">
              <w:rPr>
                <w:rFonts w:eastAsia="Lucida Sans Unicode"/>
                <w:kern w:val="1"/>
                <w:sz w:val="20"/>
                <w:szCs w:val="20"/>
              </w:rPr>
              <w:t>- боковыми опорами для тела;</w:t>
            </w:r>
          </w:p>
          <w:p w14:paraId="592131AA" w14:textId="77777777" w:rsidR="00A96AC3" w:rsidRPr="00A96AC3" w:rsidRDefault="00A96AC3" w:rsidP="00A96AC3">
            <w:pPr>
              <w:widowControl w:val="0"/>
              <w:suppressAutoHyphens/>
              <w:snapToGrid w:val="0"/>
              <w:ind w:right="43"/>
              <w:jc w:val="both"/>
              <w:rPr>
                <w:sz w:val="20"/>
                <w:szCs w:val="20"/>
              </w:rPr>
            </w:pPr>
            <w:r w:rsidRPr="00A96AC3">
              <w:rPr>
                <w:sz w:val="20"/>
                <w:szCs w:val="20"/>
              </w:rPr>
              <w:t>- поясничным валиком;</w:t>
            </w:r>
          </w:p>
          <w:p w14:paraId="697B39FF" w14:textId="77777777" w:rsidR="00A96AC3" w:rsidRPr="00A96AC3" w:rsidRDefault="00A96AC3" w:rsidP="00A96AC3">
            <w:pPr>
              <w:widowControl w:val="0"/>
              <w:suppressAutoHyphens/>
              <w:snapToGrid w:val="0"/>
              <w:ind w:right="43"/>
              <w:jc w:val="both"/>
              <w:rPr>
                <w:sz w:val="20"/>
                <w:szCs w:val="20"/>
              </w:rPr>
            </w:pPr>
            <w:r w:rsidRPr="00A96AC3">
              <w:rPr>
                <w:sz w:val="20"/>
                <w:szCs w:val="20"/>
              </w:rPr>
              <w:t>- валиком или ремнем для сохранения зазора между ногами;</w:t>
            </w:r>
          </w:p>
          <w:p w14:paraId="376CD36A" w14:textId="77777777" w:rsidR="00A96AC3" w:rsidRPr="00A96AC3" w:rsidRDefault="00A96AC3" w:rsidP="00A96AC3">
            <w:pPr>
              <w:widowControl w:val="0"/>
              <w:suppressAutoHyphens/>
              <w:snapToGrid w:val="0"/>
              <w:ind w:right="43"/>
              <w:jc w:val="both"/>
              <w:rPr>
                <w:sz w:val="20"/>
                <w:szCs w:val="20"/>
              </w:rPr>
            </w:pPr>
            <w:r w:rsidRPr="00A96AC3">
              <w:rPr>
                <w:sz w:val="20"/>
                <w:szCs w:val="20"/>
              </w:rPr>
              <w:t>- держателем для ног;</w:t>
            </w:r>
          </w:p>
          <w:p w14:paraId="64F752F0" w14:textId="77777777" w:rsidR="00A96AC3" w:rsidRPr="00A96AC3" w:rsidRDefault="00A96AC3" w:rsidP="00A96AC3">
            <w:pPr>
              <w:widowControl w:val="0"/>
              <w:suppressAutoHyphens/>
              <w:snapToGrid w:val="0"/>
              <w:ind w:right="43"/>
              <w:jc w:val="both"/>
              <w:rPr>
                <w:sz w:val="20"/>
                <w:szCs w:val="20"/>
              </w:rPr>
            </w:pPr>
            <w:r w:rsidRPr="00A96AC3">
              <w:rPr>
                <w:sz w:val="20"/>
                <w:szCs w:val="20"/>
              </w:rPr>
              <w:t>- нагрудным ремнем;</w:t>
            </w:r>
          </w:p>
          <w:p w14:paraId="7F359B53" w14:textId="77777777" w:rsidR="00A96AC3" w:rsidRPr="00A96AC3" w:rsidRDefault="00A96AC3" w:rsidP="00A96AC3">
            <w:pPr>
              <w:widowControl w:val="0"/>
              <w:suppressAutoHyphens/>
              <w:snapToGrid w:val="0"/>
              <w:ind w:right="43"/>
              <w:jc w:val="both"/>
              <w:rPr>
                <w:sz w:val="20"/>
                <w:szCs w:val="20"/>
              </w:rPr>
            </w:pPr>
            <w:r w:rsidRPr="00A96AC3">
              <w:rPr>
                <w:sz w:val="20"/>
                <w:szCs w:val="20"/>
              </w:rPr>
              <w:t>- поясным ремнем;</w:t>
            </w:r>
          </w:p>
          <w:p w14:paraId="4694ACB3" w14:textId="77777777" w:rsidR="00A96AC3" w:rsidRPr="00A96AC3" w:rsidRDefault="00A96AC3" w:rsidP="00A96AC3">
            <w:pPr>
              <w:widowControl w:val="0"/>
              <w:suppressAutoHyphens/>
              <w:snapToGrid w:val="0"/>
              <w:ind w:right="43"/>
              <w:jc w:val="both"/>
              <w:rPr>
                <w:rFonts w:eastAsia="Lucida Sans Unicode"/>
                <w:kern w:val="1"/>
                <w:sz w:val="20"/>
                <w:szCs w:val="20"/>
              </w:rPr>
            </w:pPr>
            <w:r w:rsidRPr="00A96AC3">
              <w:rPr>
                <w:rFonts w:eastAsia="Lucida Sans Unicode"/>
                <w:kern w:val="1"/>
                <w:sz w:val="20"/>
                <w:szCs w:val="20"/>
              </w:rPr>
              <w:t>Эффективная ширина сидения кресла-коляски 24 см;</w:t>
            </w:r>
          </w:p>
          <w:p w14:paraId="50B217EF" w14:textId="77777777" w:rsidR="00A96AC3" w:rsidRPr="00A96AC3" w:rsidRDefault="00A96AC3" w:rsidP="00A96AC3">
            <w:pPr>
              <w:widowControl w:val="0"/>
              <w:suppressAutoHyphens/>
              <w:snapToGrid w:val="0"/>
              <w:ind w:right="43"/>
              <w:jc w:val="both"/>
              <w:rPr>
                <w:rFonts w:eastAsia="Lucida Sans Unicode"/>
                <w:kern w:val="1"/>
                <w:sz w:val="20"/>
                <w:szCs w:val="20"/>
              </w:rPr>
            </w:pPr>
            <w:r w:rsidRPr="00A96AC3">
              <w:rPr>
                <w:rFonts w:eastAsia="Lucida Sans Unicode"/>
                <w:kern w:val="1"/>
                <w:sz w:val="20"/>
                <w:szCs w:val="20"/>
              </w:rPr>
              <w:t>Глубина сидения 24 см;</w:t>
            </w:r>
          </w:p>
          <w:p w14:paraId="5B4CFB8C" w14:textId="77777777" w:rsidR="00A96AC3" w:rsidRPr="00A96AC3" w:rsidRDefault="00A96AC3" w:rsidP="00A96AC3">
            <w:pPr>
              <w:widowControl w:val="0"/>
              <w:suppressAutoHyphens/>
              <w:snapToGrid w:val="0"/>
              <w:ind w:right="43"/>
              <w:jc w:val="both"/>
              <w:rPr>
                <w:rFonts w:eastAsia="Lucida Sans Unicode"/>
                <w:kern w:val="1"/>
                <w:sz w:val="20"/>
                <w:szCs w:val="20"/>
              </w:rPr>
            </w:pPr>
            <w:r w:rsidRPr="00A96AC3">
              <w:rPr>
                <w:rFonts w:eastAsia="Lucida Sans Unicode"/>
                <w:kern w:val="1"/>
                <w:sz w:val="20"/>
                <w:szCs w:val="20"/>
              </w:rPr>
              <w:t>Высота подлокотника 20 см;</w:t>
            </w:r>
          </w:p>
          <w:p w14:paraId="335B0DE4" w14:textId="77777777" w:rsidR="00A96AC3" w:rsidRPr="00A96AC3" w:rsidRDefault="00A96AC3" w:rsidP="00A96AC3">
            <w:pPr>
              <w:widowControl w:val="0"/>
              <w:suppressAutoHyphens/>
              <w:snapToGrid w:val="0"/>
              <w:ind w:right="43"/>
              <w:jc w:val="both"/>
              <w:rPr>
                <w:rFonts w:eastAsia="Lucida Sans Unicode"/>
                <w:kern w:val="1"/>
                <w:sz w:val="20"/>
                <w:szCs w:val="20"/>
              </w:rPr>
            </w:pPr>
            <w:r w:rsidRPr="00A96AC3">
              <w:rPr>
                <w:rFonts w:eastAsia="Lucida Sans Unicode"/>
                <w:kern w:val="1"/>
                <w:sz w:val="20"/>
                <w:szCs w:val="20"/>
              </w:rPr>
              <w:t>Высота подножки 20 см;</w:t>
            </w:r>
          </w:p>
          <w:p w14:paraId="4730AA1C" w14:textId="77777777" w:rsidR="00A96AC3" w:rsidRPr="00A96AC3" w:rsidRDefault="00A96AC3" w:rsidP="00A96AC3">
            <w:pPr>
              <w:widowControl w:val="0"/>
              <w:suppressAutoHyphens/>
              <w:snapToGrid w:val="0"/>
              <w:ind w:right="43"/>
              <w:jc w:val="both"/>
              <w:rPr>
                <w:sz w:val="20"/>
                <w:szCs w:val="20"/>
              </w:rPr>
            </w:pPr>
            <w:r w:rsidRPr="00A96AC3">
              <w:rPr>
                <w:rFonts w:eastAsia="Lucida Sans Unicode"/>
                <w:kern w:val="1"/>
                <w:sz w:val="20"/>
                <w:szCs w:val="20"/>
              </w:rPr>
              <w:t>Гарантийный срок Товара должен составлять не менее 12 месяцев со дня подписания акта приема-передачи товара.</w:t>
            </w:r>
          </w:p>
        </w:tc>
        <w:tc>
          <w:tcPr>
            <w:tcW w:w="567" w:type="dxa"/>
          </w:tcPr>
          <w:p w14:paraId="30FADC8C" w14:textId="77777777" w:rsidR="00A96AC3" w:rsidRPr="00A96AC3" w:rsidRDefault="00A96AC3" w:rsidP="00A96AC3">
            <w:pPr>
              <w:jc w:val="center"/>
              <w:rPr>
                <w:sz w:val="20"/>
                <w:szCs w:val="20"/>
              </w:rPr>
            </w:pPr>
            <w:r w:rsidRPr="00A96AC3">
              <w:rPr>
                <w:sz w:val="20"/>
                <w:szCs w:val="20"/>
              </w:rPr>
              <w:t>1</w:t>
            </w:r>
          </w:p>
        </w:tc>
        <w:tc>
          <w:tcPr>
            <w:tcW w:w="1276" w:type="dxa"/>
          </w:tcPr>
          <w:p w14:paraId="22EBC1AD" w14:textId="77777777" w:rsidR="00A96AC3" w:rsidRPr="00A96AC3" w:rsidRDefault="00A96AC3" w:rsidP="00A96AC3">
            <w:pPr>
              <w:jc w:val="center"/>
              <w:rPr>
                <w:sz w:val="20"/>
                <w:szCs w:val="20"/>
              </w:rPr>
            </w:pPr>
            <w:r w:rsidRPr="00A96AC3">
              <w:rPr>
                <w:sz w:val="20"/>
                <w:szCs w:val="20"/>
              </w:rPr>
              <w:t>203 866,67</w:t>
            </w:r>
          </w:p>
        </w:tc>
        <w:tc>
          <w:tcPr>
            <w:tcW w:w="1832" w:type="dxa"/>
          </w:tcPr>
          <w:p w14:paraId="4971C305" w14:textId="77777777" w:rsidR="00A96AC3" w:rsidRPr="00A96AC3" w:rsidRDefault="00A96AC3" w:rsidP="00A96AC3">
            <w:pPr>
              <w:jc w:val="center"/>
              <w:rPr>
                <w:sz w:val="20"/>
                <w:szCs w:val="20"/>
              </w:rPr>
            </w:pPr>
            <w:r w:rsidRPr="00A96AC3">
              <w:rPr>
                <w:sz w:val="20"/>
                <w:szCs w:val="20"/>
              </w:rPr>
              <w:t>203 866,67</w:t>
            </w:r>
          </w:p>
        </w:tc>
      </w:tr>
      <w:tr w:rsidR="00A96AC3" w:rsidRPr="00A96AC3" w14:paraId="0D94BCB4" w14:textId="77777777" w:rsidTr="003C2BBE">
        <w:trPr>
          <w:trHeight w:val="128"/>
          <w:jc w:val="center"/>
        </w:trPr>
        <w:tc>
          <w:tcPr>
            <w:tcW w:w="475" w:type="dxa"/>
          </w:tcPr>
          <w:p w14:paraId="15BCE9BC" w14:textId="77777777" w:rsidR="00A96AC3" w:rsidRPr="00A96AC3" w:rsidRDefault="00A96AC3" w:rsidP="00A96AC3">
            <w:pPr>
              <w:jc w:val="center"/>
              <w:rPr>
                <w:sz w:val="20"/>
                <w:szCs w:val="20"/>
              </w:rPr>
            </w:pPr>
            <w:r w:rsidRPr="00A96AC3">
              <w:rPr>
                <w:sz w:val="20"/>
                <w:szCs w:val="20"/>
              </w:rPr>
              <w:t>8</w:t>
            </w:r>
          </w:p>
        </w:tc>
        <w:tc>
          <w:tcPr>
            <w:tcW w:w="1077" w:type="dxa"/>
          </w:tcPr>
          <w:p w14:paraId="0B5F95A3" w14:textId="77777777" w:rsidR="00A96AC3" w:rsidRPr="00A96AC3" w:rsidRDefault="00A96AC3" w:rsidP="00A96AC3">
            <w:pPr>
              <w:rPr>
                <w:sz w:val="20"/>
                <w:szCs w:val="20"/>
              </w:rPr>
            </w:pPr>
            <w:r w:rsidRPr="00A96AC3">
              <w:rPr>
                <w:sz w:val="20"/>
                <w:szCs w:val="20"/>
              </w:rPr>
              <w:t xml:space="preserve">Кресло-коляска, </w:t>
            </w:r>
            <w:proofErr w:type="gramStart"/>
            <w:r w:rsidRPr="00A96AC3">
              <w:rPr>
                <w:sz w:val="20"/>
                <w:szCs w:val="20"/>
              </w:rPr>
              <w:t>управляемая</w:t>
            </w:r>
            <w:proofErr w:type="gramEnd"/>
            <w:r w:rsidRPr="00A96AC3">
              <w:rPr>
                <w:sz w:val="20"/>
                <w:szCs w:val="20"/>
              </w:rPr>
              <w:t xml:space="preserve"> сопровождающим лицом, складная/30.92.20.000-00000012</w:t>
            </w:r>
          </w:p>
        </w:tc>
        <w:tc>
          <w:tcPr>
            <w:tcW w:w="1276" w:type="dxa"/>
          </w:tcPr>
          <w:p w14:paraId="6CFC3480" w14:textId="77777777" w:rsidR="00A96AC3" w:rsidRPr="00A96AC3" w:rsidRDefault="00A96AC3" w:rsidP="00A96AC3">
            <w:pPr>
              <w:spacing w:line="100" w:lineRule="atLeast"/>
              <w:jc w:val="center"/>
              <w:rPr>
                <w:sz w:val="20"/>
                <w:szCs w:val="20"/>
              </w:rPr>
            </w:pPr>
            <w:r w:rsidRPr="00A96AC3">
              <w:rPr>
                <w:rFonts w:eastAsia="Calibri"/>
                <w:sz w:val="20"/>
                <w:szCs w:val="20"/>
              </w:rPr>
              <w:t>Сведения отсутствуют</w:t>
            </w:r>
          </w:p>
        </w:tc>
        <w:tc>
          <w:tcPr>
            <w:tcW w:w="1446" w:type="dxa"/>
          </w:tcPr>
          <w:p w14:paraId="22770BBC" w14:textId="77777777" w:rsidR="00A96AC3" w:rsidRPr="00A96AC3" w:rsidRDefault="00A96AC3" w:rsidP="00A96AC3">
            <w:pPr>
              <w:spacing w:line="100" w:lineRule="atLeast"/>
              <w:jc w:val="center"/>
              <w:rPr>
                <w:sz w:val="20"/>
                <w:szCs w:val="20"/>
              </w:rPr>
            </w:pPr>
            <w:r w:rsidRPr="00A96AC3">
              <w:rPr>
                <w:sz w:val="20"/>
                <w:szCs w:val="20"/>
              </w:rPr>
              <w:t xml:space="preserve">7-02-02 Кресло-коляска  с ручным приводом с дополнительной фиксацией (поддержкой) головы и тела, в том числе для больных  ДЦП, </w:t>
            </w:r>
            <w:proofErr w:type="gramStart"/>
            <w:r w:rsidRPr="00A96AC3">
              <w:rPr>
                <w:sz w:val="20"/>
                <w:szCs w:val="20"/>
              </w:rPr>
              <w:lastRenderedPageBreak/>
              <w:t>прогулочная</w:t>
            </w:r>
            <w:proofErr w:type="gramEnd"/>
            <w:r w:rsidRPr="00A96AC3">
              <w:rPr>
                <w:sz w:val="20"/>
                <w:szCs w:val="20"/>
              </w:rPr>
              <w:t xml:space="preserve"> (для инвалидов и  детей-инвалидов)</w:t>
            </w:r>
          </w:p>
        </w:tc>
        <w:tc>
          <w:tcPr>
            <w:tcW w:w="6237" w:type="dxa"/>
            <w:vAlign w:val="center"/>
          </w:tcPr>
          <w:p w14:paraId="4C0A0117" w14:textId="77777777" w:rsidR="00A96AC3" w:rsidRPr="00A96AC3" w:rsidRDefault="00A96AC3" w:rsidP="00A96AC3">
            <w:pPr>
              <w:widowControl w:val="0"/>
              <w:suppressAutoHyphens/>
              <w:snapToGrid w:val="0"/>
              <w:ind w:right="43"/>
              <w:jc w:val="both"/>
              <w:rPr>
                <w:sz w:val="20"/>
                <w:szCs w:val="20"/>
              </w:rPr>
            </w:pPr>
            <w:r w:rsidRPr="00A96AC3">
              <w:rPr>
                <w:sz w:val="20"/>
                <w:szCs w:val="20"/>
              </w:rPr>
              <w:lastRenderedPageBreak/>
              <w:t xml:space="preserve">Кресло-коляска с ручным приводом </w:t>
            </w:r>
            <w:proofErr w:type="gramStart"/>
            <w:r w:rsidRPr="00A96AC3">
              <w:rPr>
                <w:sz w:val="20"/>
                <w:szCs w:val="20"/>
              </w:rPr>
              <w:t>предназначена</w:t>
            </w:r>
            <w:proofErr w:type="gramEnd"/>
            <w:r w:rsidRPr="00A96AC3">
              <w:rPr>
                <w:sz w:val="20"/>
                <w:szCs w:val="20"/>
              </w:rPr>
              <w:t xml:space="preserve"> для ежедневной транспортировки детей с нарушением опорно-двигательного аппарата (в том числе ДЦП) в условиях улицы по различным покрытиям, включая преодоление различных препятствий.</w:t>
            </w:r>
          </w:p>
          <w:p w14:paraId="36D8A85F" w14:textId="77777777" w:rsidR="00A96AC3" w:rsidRPr="00A96AC3" w:rsidRDefault="00A96AC3" w:rsidP="00A96AC3">
            <w:pPr>
              <w:widowControl w:val="0"/>
              <w:suppressAutoHyphens/>
              <w:snapToGrid w:val="0"/>
              <w:ind w:right="43"/>
              <w:jc w:val="both"/>
              <w:rPr>
                <w:sz w:val="20"/>
                <w:szCs w:val="20"/>
              </w:rPr>
            </w:pPr>
            <w:r w:rsidRPr="00A96AC3">
              <w:rPr>
                <w:sz w:val="20"/>
                <w:szCs w:val="20"/>
              </w:rPr>
              <w:t>Кресло-коляска должна иметь следующие характеристики:</w:t>
            </w:r>
          </w:p>
          <w:p w14:paraId="30C01642" w14:textId="77777777" w:rsidR="00A96AC3" w:rsidRPr="00A96AC3" w:rsidRDefault="00A96AC3" w:rsidP="00A96AC3">
            <w:pPr>
              <w:widowControl w:val="0"/>
              <w:suppressAutoHyphens/>
              <w:snapToGrid w:val="0"/>
              <w:ind w:right="43"/>
              <w:jc w:val="both"/>
              <w:rPr>
                <w:sz w:val="20"/>
                <w:szCs w:val="20"/>
              </w:rPr>
            </w:pPr>
            <w:r w:rsidRPr="00A96AC3">
              <w:rPr>
                <w:sz w:val="20"/>
                <w:szCs w:val="20"/>
              </w:rPr>
              <w:t>- спинку с регулируемым углом наклона;</w:t>
            </w:r>
          </w:p>
          <w:p w14:paraId="5422C255" w14:textId="77777777" w:rsidR="00A96AC3" w:rsidRPr="00A96AC3" w:rsidRDefault="00A96AC3" w:rsidP="00A96AC3">
            <w:pPr>
              <w:widowControl w:val="0"/>
              <w:suppressAutoHyphens/>
              <w:snapToGrid w:val="0"/>
              <w:ind w:right="43"/>
              <w:jc w:val="both"/>
              <w:rPr>
                <w:sz w:val="20"/>
                <w:szCs w:val="20"/>
              </w:rPr>
            </w:pPr>
            <w:r w:rsidRPr="00A96AC3">
              <w:rPr>
                <w:sz w:val="20"/>
                <w:szCs w:val="20"/>
              </w:rPr>
              <w:t>- сиденье с регулируемым углом наклона;</w:t>
            </w:r>
          </w:p>
          <w:p w14:paraId="54862758" w14:textId="77777777" w:rsidR="00A96AC3" w:rsidRPr="00A96AC3" w:rsidRDefault="00A96AC3" w:rsidP="00A96AC3">
            <w:pPr>
              <w:widowControl w:val="0"/>
              <w:suppressAutoHyphens/>
              <w:snapToGrid w:val="0"/>
              <w:ind w:right="43"/>
              <w:jc w:val="both"/>
              <w:rPr>
                <w:sz w:val="20"/>
                <w:szCs w:val="20"/>
              </w:rPr>
            </w:pPr>
            <w:r w:rsidRPr="00A96AC3">
              <w:rPr>
                <w:sz w:val="20"/>
                <w:szCs w:val="20"/>
              </w:rPr>
              <w:t xml:space="preserve">- </w:t>
            </w:r>
            <w:proofErr w:type="gramStart"/>
            <w:r w:rsidRPr="00A96AC3">
              <w:rPr>
                <w:sz w:val="20"/>
                <w:szCs w:val="20"/>
              </w:rPr>
              <w:t>подлокотники</w:t>
            </w:r>
            <w:proofErr w:type="gramEnd"/>
            <w:r w:rsidRPr="00A96AC3">
              <w:rPr>
                <w:sz w:val="20"/>
                <w:szCs w:val="20"/>
              </w:rPr>
              <w:t xml:space="preserve"> регулируемые по высоте;</w:t>
            </w:r>
          </w:p>
          <w:p w14:paraId="39A04D76" w14:textId="77777777" w:rsidR="00A96AC3" w:rsidRPr="00A96AC3" w:rsidRDefault="00A96AC3" w:rsidP="00A96AC3">
            <w:pPr>
              <w:widowControl w:val="0"/>
              <w:suppressAutoHyphens/>
              <w:snapToGrid w:val="0"/>
              <w:ind w:right="43"/>
              <w:jc w:val="both"/>
              <w:rPr>
                <w:sz w:val="20"/>
                <w:szCs w:val="20"/>
              </w:rPr>
            </w:pPr>
            <w:r w:rsidRPr="00A96AC3">
              <w:rPr>
                <w:sz w:val="20"/>
                <w:szCs w:val="20"/>
              </w:rPr>
              <w:t xml:space="preserve">- </w:t>
            </w:r>
            <w:proofErr w:type="gramStart"/>
            <w:r w:rsidRPr="00A96AC3">
              <w:rPr>
                <w:sz w:val="20"/>
                <w:szCs w:val="20"/>
              </w:rPr>
              <w:t>подножку</w:t>
            </w:r>
            <w:proofErr w:type="gramEnd"/>
            <w:r w:rsidRPr="00A96AC3">
              <w:rPr>
                <w:sz w:val="20"/>
                <w:szCs w:val="20"/>
              </w:rPr>
              <w:t xml:space="preserve"> </w:t>
            </w:r>
            <w:proofErr w:type="spellStart"/>
            <w:r w:rsidRPr="00A96AC3">
              <w:rPr>
                <w:sz w:val="20"/>
                <w:szCs w:val="20"/>
              </w:rPr>
              <w:t>регулирующуюся</w:t>
            </w:r>
            <w:proofErr w:type="spellEnd"/>
            <w:r w:rsidRPr="00A96AC3">
              <w:rPr>
                <w:sz w:val="20"/>
                <w:szCs w:val="20"/>
              </w:rPr>
              <w:t xml:space="preserve"> по высоте;</w:t>
            </w:r>
          </w:p>
          <w:p w14:paraId="55C87052" w14:textId="77777777" w:rsidR="00A96AC3" w:rsidRPr="00A96AC3" w:rsidRDefault="00A96AC3" w:rsidP="00A96AC3">
            <w:pPr>
              <w:widowControl w:val="0"/>
              <w:suppressAutoHyphens/>
              <w:snapToGrid w:val="0"/>
              <w:ind w:right="43"/>
              <w:jc w:val="both"/>
              <w:rPr>
                <w:rFonts w:eastAsia="Lucida Sans Unicode"/>
                <w:kern w:val="1"/>
                <w:sz w:val="20"/>
                <w:szCs w:val="20"/>
              </w:rPr>
            </w:pPr>
            <w:r w:rsidRPr="00A96AC3">
              <w:rPr>
                <w:rFonts w:eastAsia="Lucida Sans Unicode"/>
                <w:kern w:val="1"/>
                <w:sz w:val="20"/>
                <w:szCs w:val="20"/>
              </w:rPr>
              <w:t>Кресло-коляска должна быть оснащена:</w:t>
            </w:r>
          </w:p>
          <w:p w14:paraId="0589EC6F" w14:textId="77777777" w:rsidR="00A96AC3" w:rsidRPr="00A96AC3" w:rsidRDefault="00A96AC3" w:rsidP="00A96AC3">
            <w:pPr>
              <w:widowControl w:val="0"/>
              <w:suppressAutoHyphens/>
              <w:snapToGrid w:val="0"/>
              <w:ind w:right="43"/>
              <w:jc w:val="both"/>
              <w:rPr>
                <w:rFonts w:eastAsia="Lucida Sans Unicode"/>
                <w:kern w:val="1"/>
                <w:sz w:val="20"/>
                <w:szCs w:val="20"/>
              </w:rPr>
            </w:pPr>
            <w:r w:rsidRPr="00A96AC3">
              <w:rPr>
                <w:rFonts w:eastAsia="Lucida Sans Unicode"/>
                <w:kern w:val="1"/>
                <w:sz w:val="20"/>
                <w:szCs w:val="20"/>
              </w:rPr>
              <w:t>- подголовником;</w:t>
            </w:r>
          </w:p>
          <w:p w14:paraId="17400E5B" w14:textId="77777777" w:rsidR="00A96AC3" w:rsidRPr="00A96AC3" w:rsidRDefault="00A96AC3" w:rsidP="00A96AC3">
            <w:pPr>
              <w:widowControl w:val="0"/>
              <w:suppressAutoHyphens/>
              <w:snapToGrid w:val="0"/>
              <w:ind w:right="43"/>
              <w:jc w:val="both"/>
              <w:rPr>
                <w:rFonts w:eastAsia="Lucida Sans Unicode"/>
                <w:kern w:val="1"/>
                <w:sz w:val="20"/>
                <w:szCs w:val="20"/>
              </w:rPr>
            </w:pPr>
            <w:r w:rsidRPr="00A96AC3">
              <w:rPr>
                <w:rFonts w:eastAsia="Lucida Sans Unicode"/>
                <w:kern w:val="1"/>
                <w:sz w:val="20"/>
                <w:szCs w:val="20"/>
              </w:rPr>
              <w:t>- боковыми опорами для головы;</w:t>
            </w:r>
          </w:p>
          <w:p w14:paraId="0F737D19" w14:textId="77777777" w:rsidR="00A96AC3" w:rsidRPr="00A96AC3" w:rsidRDefault="00A96AC3" w:rsidP="00A96AC3">
            <w:pPr>
              <w:widowControl w:val="0"/>
              <w:suppressAutoHyphens/>
              <w:snapToGrid w:val="0"/>
              <w:ind w:right="43"/>
              <w:jc w:val="both"/>
              <w:rPr>
                <w:rFonts w:eastAsia="Lucida Sans Unicode"/>
                <w:kern w:val="1"/>
                <w:sz w:val="20"/>
                <w:szCs w:val="20"/>
              </w:rPr>
            </w:pPr>
            <w:r w:rsidRPr="00A96AC3">
              <w:rPr>
                <w:rFonts w:eastAsia="Lucida Sans Unicode"/>
                <w:kern w:val="1"/>
                <w:sz w:val="20"/>
                <w:szCs w:val="20"/>
              </w:rPr>
              <w:t>- боковыми опорами для тела;</w:t>
            </w:r>
          </w:p>
          <w:p w14:paraId="5C92D8DC" w14:textId="77777777" w:rsidR="00A96AC3" w:rsidRPr="00A96AC3" w:rsidRDefault="00A96AC3" w:rsidP="00A96AC3">
            <w:pPr>
              <w:widowControl w:val="0"/>
              <w:suppressAutoHyphens/>
              <w:snapToGrid w:val="0"/>
              <w:ind w:right="43"/>
              <w:jc w:val="both"/>
              <w:rPr>
                <w:rFonts w:eastAsia="Lucida Sans Unicode"/>
                <w:kern w:val="1"/>
                <w:sz w:val="20"/>
                <w:szCs w:val="20"/>
              </w:rPr>
            </w:pPr>
            <w:r w:rsidRPr="00A96AC3">
              <w:rPr>
                <w:rFonts w:eastAsia="Lucida Sans Unicode"/>
                <w:kern w:val="1"/>
                <w:sz w:val="20"/>
                <w:szCs w:val="20"/>
              </w:rPr>
              <w:lastRenderedPageBreak/>
              <w:t>- поясничным валиком;</w:t>
            </w:r>
          </w:p>
          <w:p w14:paraId="08965348" w14:textId="77777777" w:rsidR="00A96AC3" w:rsidRPr="00A96AC3" w:rsidRDefault="00A96AC3" w:rsidP="00A96AC3">
            <w:pPr>
              <w:widowControl w:val="0"/>
              <w:suppressAutoHyphens/>
              <w:snapToGrid w:val="0"/>
              <w:ind w:right="43"/>
              <w:jc w:val="both"/>
              <w:rPr>
                <w:rFonts w:eastAsia="Lucida Sans Unicode"/>
                <w:kern w:val="1"/>
                <w:sz w:val="20"/>
                <w:szCs w:val="20"/>
              </w:rPr>
            </w:pPr>
            <w:r w:rsidRPr="00A96AC3">
              <w:rPr>
                <w:rFonts w:eastAsia="Lucida Sans Unicode"/>
                <w:kern w:val="1"/>
                <w:sz w:val="20"/>
                <w:szCs w:val="20"/>
              </w:rPr>
              <w:t>- валиком или ремнем для сохранения зазора между ногами;</w:t>
            </w:r>
          </w:p>
          <w:p w14:paraId="0A059F17" w14:textId="77777777" w:rsidR="00A96AC3" w:rsidRPr="00A96AC3" w:rsidRDefault="00A96AC3" w:rsidP="00A96AC3">
            <w:pPr>
              <w:widowControl w:val="0"/>
              <w:suppressAutoHyphens/>
              <w:snapToGrid w:val="0"/>
              <w:ind w:right="43"/>
              <w:jc w:val="both"/>
              <w:rPr>
                <w:sz w:val="20"/>
                <w:szCs w:val="20"/>
              </w:rPr>
            </w:pPr>
            <w:r w:rsidRPr="00A96AC3">
              <w:rPr>
                <w:sz w:val="20"/>
                <w:szCs w:val="20"/>
              </w:rPr>
              <w:t>- держателем для ног;</w:t>
            </w:r>
          </w:p>
          <w:p w14:paraId="14B4F619" w14:textId="77777777" w:rsidR="00A96AC3" w:rsidRPr="00A96AC3" w:rsidRDefault="00A96AC3" w:rsidP="00A96AC3">
            <w:pPr>
              <w:widowControl w:val="0"/>
              <w:suppressAutoHyphens/>
              <w:snapToGrid w:val="0"/>
              <w:ind w:right="43"/>
              <w:jc w:val="both"/>
              <w:rPr>
                <w:sz w:val="20"/>
                <w:szCs w:val="20"/>
              </w:rPr>
            </w:pPr>
            <w:r w:rsidRPr="00A96AC3">
              <w:rPr>
                <w:sz w:val="20"/>
                <w:szCs w:val="20"/>
              </w:rPr>
              <w:t>- нагрудным ремнем;</w:t>
            </w:r>
          </w:p>
          <w:p w14:paraId="7D51CE28" w14:textId="77777777" w:rsidR="00A96AC3" w:rsidRPr="00A96AC3" w:rsidRDefault="00A96AC3" w:rsidP="00A96AC3">
            <w:pPr>
              <w:widowControl w:val="0"/>
              <w:suppressAutoHyphens/>
              <w:snapToGrid w:val="0"/>
              <w:ind w:right="43"/>
              <w:jc w:val="both"/>
              <w:rPr>
                <w:rFonts w:eastAsia="Lucida Sans Unicode"/>
                <w:kern w:val="1"/>
                <w:sz w:val="20"/>
                <w:szCs w:val="20"/>
              </w:rPr>
            </w:pPr>
            <w:r w:rsidRPr="00A96AC3">
              <w:rPr>
                <w:rFonts w:eastAsia="Lucida Sans Unicode"/>
                <w:kern w:val="1"/>
                <w:sz w:val="20"/>
                <w:szCs w:val="20"/>
              </w:rPr>
              <w:t>Эффективная ширина сидения кресла-коляски 27 см;</w:t>
            </w:r>
          </w:p>
          <w:p w14:paraId="465ED3C2" w14:textId="77777777" w:rsidR="00A96AC3" w:rsidRPr="00A96AC3" w:rsidRDefault="00A96AC3" w:rsidP="00A96AC3">
            <w:pPr>
              <w:widowControl w:val="0"/>
              <w:suppressAutoHyphens/>
              <w:snapToGrid w:val="0"/>
              <w:ind w:right="43"/>
              <w:jc w:val="both"/>
              <w:rPr>
                <w:rFonts w:eastAsia="Lucida Sans Unicode"/>
                <w:kern w:val="1"/>
                <w:sz w:val="20"/>
                <w:szCs w:val="20"/>
              </w:rPr>
            </w:pPr>
            <w:r w:rsidRPr="00A96AC3">
              <w:rPr>
                <w:rFonts w:eastAsia="Lucida Sans Unicode"/>
                <w:kern w:val="1"/>
                <w:sz w:val="20"/>
                <w:szCs w:val="20"/>
              </w:rPr>
              <w:t>Глубина сидения 25 см;</w:t>
            </w:r>
          </w:p>
          <w:p w14:paraId="3EEEA3A6" w14:textId="77777777" w:rsidR="00A96AC3" w:rsidRPr="00A96AC3" w:rsidRDefault="00A96AC3" w:rsidP="00A96AC3">
            <w:pPr>
              <w:widowControl w:val="0"/>
              <w:suppressAutoHyphens/>
              <w:snapToGrid w:val="0"/>
              <w:ind w:right="43"/>
              <w:jc w:val="both"/>
              <w:rPr>
                <w:rFonts w:eastAsia="Lucida Sans Unicode"/>
                <w:kern w:val="1"/>
                <w:sz w:val="20"/>
                <w:szCs w:val="20"/>
              </w:rPr>
            </w:pPr>
            <w:r w:rsidRPr="00A96AC3">
              <w:rPr>
                <w:rFonts w:eastAsia="Lucida Sans Unicode"/>
                <w:kern w:val="1"/>
                <w:sz w:val="20"/>
                <w:szCs w:val="20"/>
              </w:rPr>
              <w:t>Высота подлокотника 20 см;</w:t>
            </w:r>
          </w:p>
          <w:p w14:paraId="6408FFE7" w14:textId="77777777" w:rsidR="00A96AC3" w:rsidRPr="00A96AC3" w:rsidRDefault="00A96AC3" w:rsidP="00A96AC3">
            <w:pPr>
              <w:widowControl w:val="0"/>
              <w:suppressAutoHyphens/>
              <w:snapToGrid w:val="0"/>
              <w:ind w:right="43"/>
              <w:jc w:val="both"/>
              <w:rPr>
                <w:rFonts w:eastAsia="Lucida Sans Unicode"/>
                <w:kern w:val="1"/>
                <w:sz w:val="20"/>
                <w:szCs w:val="20"/>
              </w:rPr>
            </w:pPr>
            <w:r w:rsidRPr="00A96AC3">
              <w:rPr>
                <w:rFonts w:eastAsia="Lucida Sans Unicode"/>
                <w:kern w:val="1"/>
                <w:sz w:val="20"/>
                <w:szCs w:val="20"/>
              </w:rPr>
              <w:t>Высота подножки 20 см;</w:t>
            </w:r>
          </w:p>
          <w:p w14:paraId="484E30A3" w14:textId="77777777" w:rsidR="00A96AC3" w:rsidRPr="00A96AC3" w:rsidRDefault="00A96AC3" w:rsidP="00A96AC3">
            <w:pPr>
              <w:widowControl w:val="0"/>
              <w:suppressAutoHyphens/>
              <w:snapToGrid w:val="0"/>
              <w:ind w:right="43"/>
              <w:jc w:val="both"/>
              <w:rPr>
                <w:sz w:val="20"/>
                <w:szCs w:val="20"/>
              </w:rPr>
            </w:pPr>
            <w:r w:rsidRPr="00A96AC3">
              <w:rPr>
                <w:rFonts w:eastAsia="Lucida Sans Unicode"/>
                <w:kern w:val="1"/>
                <w:sz w:val="20"/>
                <w:szCs w:val="20"/>
              </w:rPr>
              <w:t>Гарантийный срок Товара должен составлять не менее 12 месяцев со дня подписания акта приема-передачи товара.</w:t>
            </w:r>
          </w:p>
        </w:tc>
        <w:tc>
          <w:tcPr>
            <w:tcW w:w="567" w:type="dxa"/>
          </w:tcPr>
          <w:p w14:paraId="7AACB062" w14:textId="77777777" w:rsidR="00A96AC3" w:rsidRPr="00A96AC3" w:rsidRDefault="00A96AC3" w:rsidP="00A96AC3">
            <w:pPr>
              <w:jc w:val="center"/>
              <w:rPr>
                <w:sz w:val="20"/>
                <w:szCs w:val="20"/>
              </w:rPr>
            </w:pPr>
            <w:r w:rsidRPr="00A96AC3">
              <w:rPr>
                <w:sz w:val="20"/>
                <w:szCs w:val="20"/>
              </w:rPr>
              <w:lastRenderedPageBreak/>
              <w:t>1</w:t>
            </w:r>
          </w:p>
        </w:tc>
        <w:tc>
          <w:tcPr>
            <w:tcW w:w="1276" w:type="dxa"/>
          </w:tcPr>
          <w:p w14:paraId="4DF79144" w14:textId="77777777" w:rsidR="00A96AC3" w:rsidRPr="00A96AC3" w:rsidRDefault="00A96AC3" w:rsidP="00A96AC3">
            <w:pPr>
              <w:jc w:val="center"/>
              <w:rPr>
                <w:sz w:val="20"/>
                <w:szCs w:val="20"/>
              </w:rPr>
            </w:pPr>
            <w:r w:rsidRPr="00A96AC3">
              <w:rPr>
                <w:sz w:val="20"/>
                <w:szCs w:val="20"/>
              </w:rPr>
              <w:t>216 366,67</w:t>
            </w:r>
          </w:p>
        </w:tc>
        <w:tc>
          <w:tcPr>
            <w:tcW w:w="1832" w:type="dxa"/>
          </w:tcPr>
          <w:p w14:paraId="2D8CCCAC" w14:textId="77777777" w:rsidR="00A96AC3" w:rsidRPr="00A96AC3" w:rsidRDefault="00A96AC3" w:rsidP="00A96AC3">
            <w:pPr>
              <w:jc w:val="center"/>
              <w:rPr>
                <w:sz w:val="20"/>
                <w:szCs w:val="20"/>
              </w:rPr>
            </w:pPr>
            <w:r w:rsidRPr="00A96AC3">
              <w:rPr>
                <w:sz w:val="20"/>
                <w:szCs w:val="20"/>
              </w:rPr>
              <w:t>216 366,67</w:t>
            </w:r>
          </w:p>
        </w:tc>
      </w:tr>
      <w:tr w:rsidR="00A96AC3" w:rsidRPr="00A96AC3" w14:paraId="2DE41C7D" w14:textId="77777777" w:rsidTr="003C2BBE">
        <w:trPr>
          <w:trHeight w:val="128"/>
          <w:jc w:val="center"/>
        </w:trPr>
        <w:tc>
          <w:tcPr>
            <w:tcW w:w="475" w:type="dxa"/>
          </w:tcPr>
          <w:p w14:paraId="1E17ED2E" w14:textId="77777777" w:rsidR="00A96AC3" w:rsidRPr="00A96AC3" w:rsidRDefault="00A96AC3" w:rsidP="00A96AC3">
            <w:pPr>
              <w:jc w:val="center"/>
              <w:rPr>
                <w:sz w:val="20"/>
                <w:szCs w:val="20"/>
              </w:rPr>
            </w:pPr>
            <w:r w:rsidRPr="00A96AC3">
              <w:rPr>
                <w:sz w:val="20"/>
                <w:szCs w:val="20"/>
              </w:rPr>
              <w:lastRenderedPageBreak/>
              <w:t>9</w:t>
            </w:r>
          </w:p>
        </w:tc>
        <w:tc>
          <w:tcPr>
            <w:tcW w:w="1077" w:type="dxa"/>
          </w:tcPr>
          <w:p w14:paraId="16F2C27F" w14:textId="77777777" w:rsidR="00A96AC3" w:rsidRPr="00A96AC3" w:rsidRDefault="00A96AC3" w:rsidP="00A96AC3">
            <w:pPr>
              <w:rPr>
                <w:sz w:val="20"/>
                <w:szCs w:val="20"/>
              </w:rPr>
            </w:pPr>
            <w:r w:rsidRPr="00A96AC3">
              <w:rPr>
                <w:sz w:val="20"/>
                <w:szCs w:val="20"/>
              </w:rPr>
              <w:t xml:space="preserve">Кресло-коляска, </w:t>
            </w:r>
            <w:proofErr w:type="gramStart"/>
            <w:r w:rsidRPr="00A96AC3">
              <w:rPr>
                <w:sz w:val="20"/>
                <w:szCs w:val="20"/>
              </w:rPr>
              <w:t>управляемая</w:t>
            </w:r>
            <w:proofErr w:type="gramEnd"/>
            <w:r w:rsidRPr="00A96AC3">
              <w:rPr>
                <w:sz w:val="20"/>
                <w:szCs w:val="20"/>
              </w:rPr>
              <w:t xml:space="preserve"> сопровождающим лицом, складная/30.92.20.000-00000012</w:t>
            </w:r>
          </w:p>
        </w:tc>
        <w:tc>
          <w:tcPr>
            <w:tcW w:w="1276" w:type="dxa"/>
          </w:tcPr>
          <w:p w14:paraId="7A1C523B" w14:textId="77777777" w:rsidR="00A96AC3" w:rsidRPr="00A96AC3" w:rsidRDefault="00A96AC3" w:rsidP="00A96AC3">
            <w:pPr>
              <w:spacing w:line="100" w:lineRule="atLeast"/>
              <w:jc w:val="center"/>
              <w:rPr>
                <w:sz w:val="20"/>
                <w:szCs w:val="20"/>
              </w:rPr>
            </w:pPr>
            <w:r w:rsidRPr="00A96AC3">
              <w:rPr>
                <w:rFonts w:eastAsia="Calibri"/>
                <w:sz w:val="20"/>
                <w:szCs w:val="20"/>
              </w:rPr>
              <w:t>Сведения отсутствуют</w:t>
            </w:r>
          </w:p>
        </w:tc>
        <w:tc>
          <w:tcPr>
            <w:tcW w:w="1446" w:type="dxa"/>
            <w:vAlign w:val="center"/>
          </w:tcPr>
          <w:p w14:paraId="2B8BA84E" w14:textId="77777777" w:rsidR="00A96AC3" w:rsidRPr="00A96AC3" w:rsidRDefault="00A96AC3" w:rsidP="00A96AC3">
            <w:pPr>
              <w:spacing w:line="100" w:lineRule="atLeast"/>
              <w:jc w:val="center"/>
              <w:rPr>
                <w:sz w:val="20"/>
                <w:szCs w:val="20"/>
              </w:rPr>
            </w:pPr>
            <w:r w:rsidRPr="00A96AC3">
              <w:rPr>
                <w:sz w:val="20"/>
                <w:szCs w:val="20"/>
              </w:rPr>
              <w:t xml:space="preserve">7-01-02 Кресло-коляска  с ручным приводом с дополнительной фиксацией (поддержкой) головы и тела, в том числе для больных  ДЦП, </w:t>
            </w:r>
            <w:proofErr w:type="gramStart"/>
            <w:r w:rsidRPr="00A96AC3">
              <w:rPr>
                <w:sz w:val="20"/>
                <w:szCs w:val="20"/>
              </w:rPr>
              <w:t>комнатная</w:t>
            </w:r>
            <w:proofErr w:type="gramEnd"/>
            <w:r w:rsidRPr="00A96AC3">
              <w:rPr>
                <w:sz w:val="20"/>
                <w:szCs w:val="20"/>
              </w:rPr>
              <w:t xml:space="preserve"> (для инвалидов и  детей-инвалидов)</w:t>
            </w:r>
          </w:p>
          <w:p w14:paraId="27C49061" w14:textId="77777777" w:rsidR="00A96AC3" w:rsidRPr="00A96AC3" w:rsidRDefault="00A96AC3" w:rsidP="00A96AC3">
            <w:pPr>
              <w:spacing w:line="100" w:lineRule="atLeast"/>
              <w:jc w:val="center"/>
              <w:rPr>
                <w:sz w:val="20"/>
                <w:szCs w:val="20"/>
              </w:rPr>
            </w:pPr>
          </w:p>
          <w:p w14:paraId="3AE39D20" w14:textId="77777777" w:rsidR="00A96AC3" w:rsidRPr="00A96AC3" w:rsidRDefault="00A96AC3" w:rsidP="00A96AC3">
            <w:pPr>
              <w:spacing w:line="100" w:lineRule="atLeast"/>
              <w:jc w:val="center"/>
              <w:rPr>
                <w:sz w:val="20"/>
                <w:szCs w:val="20"/>
              </w:rPr>
            </w:pPr>
          </w:p>
          <w:p w14:paraId="490F9DD4" w14:textId="77777777" w:rsidR="00A96AC3" w:rsidRPr="00A96AC3" w:rsidRDefault="00A96AC3" w:rsidP="00A96AC3">
            <w:pPr>
              <w:spacing w:line="100" w:lineRule="atLeast"/>
              <w:jc w:val="center"/>
              <w:rPr>
                <w:sz w:val="20"/>
                <w:szCs w:val="20"/>
              </w:rPr>
            </w:pPr>
          </w:p>
          <w:p w14:paraId="7726B99C" w14:textId="77777777" w:rsidR="00A96AC3" w:rsidRPr="00A96AC3" w:rsidRDefault="00A96AC3" w:rsidP="00A96AC3">
            <w:pPr>
              <w:spacing w:line="100" w:lineRule="atLeast"/>
              <w:jc w:val="center"/>
              <w:rPr>
                <w:sz w:val="20"/>
                <w:szCs w:val="20"/>
              </w:rPr>
            </w:pPr>
          </w:p>
        </w:tc>
        <w:tc>
          <w:tcPr>
            <w:tcW w:w="6237" w:type="dxa"/>
            <w:vAlign w:val="center"/>
          </w:tcPr>
          <w:p w14:paraId="23AB8F95" w14:textId="77777777" w:rsidR="00A96AC3" w:rsidRPr="00A96AC3" w:rsidRDefault="00A96AC3" w:rsidP="00A96AC3">
            <w:pPr>
              <w:widowControl w:val="0"/>
              <w:suppressAutoHyphens/>
              <w:snapToGrid w:val="0"/>
              <w:ind w:right="43"/>
              <w:jc w:val="both"/>
              <w:rPr>
                <w:sz w:val="20"/>
                <w:szCs w:val="20"/>
              </w:rPr>
            </w:pPr>
            <w:r w:rsidRPr="00A96AC3">
              <w:rPr>
                <w:sz w:val="20"/>
                <w:szCs w:val="20"/>
              </w:rPr>
              <w:t xml:space="preserve">Кресло-коляска с ручным приводом </w:t>
            </w:r>
            <w:proofErr w:type="gramStart"/>
            <w:r w:rsidRPr="00A96AC3">
              <w:rPr>
                <w:sz w:val="20"/>
                <w:szCs w:val="20"/>
              </w:rPr>
              <w:t>предназначена</w:t>
            </w:r>
            <w:proofErr w:type="gramEnd"/>
            <w:r w:rsidRPr="00A96AC3">
              <w:rPr>
                <w:sz w:val="20"/>
                <w:szCs w:val="20"/>
              </w:rPr>
              <w:t xml:space="preserve"> для ежедневной транспортировки детей с нарушением опорно-двигательного аппарата (в том числе ДЦП) в условиях помещений.</w:t>
            </w:r>
          </w:p>
          <w:p w14:paraId="07B00EFD" w14:textId="77777777" w:rsidR="00A96AC3" w:rsidRPr="00A96AC3" w:rsidRDefault="00A96AC3" w:rsidP="00A96AC3">
            <w:pPr>
              <w:widowControl w:val="0"/>
              <w:suppressAutoHyphens/>
              <w:snapToGrid w:val="0"/>
              <w:ind w:right="43"/>
              <w:jc w:val="both"/>
              <w:rPr>
                <w:sz w:val="20"/>
                <w:szCs w:val="20"/>
              </w:rPr>
            </w:pPr>
            <w:r w:rsidRPr="00A96AC3">
              <w:rPr>
                <w:sz w:val="20"/>
                <w:szCs w:val="20"/>
              </w:rPr>
              <w:t>Кресло-коляска должна иметь следующие характеристики:</w:t>
            </w:r>
          </w:p>
          <w:p w14:paraId="083BBACF" w14:textId="77777777" w:rsidR="00A96AC3" w:rsidRPr="00A96AC3" w:rsidRDefault="00A96AC3" w:rsidP="00A96AC3">
            <w:pPr>
              <w:widowControl w:val="0"/>
              <w:suppressAutoHyphens/>
              <w:snapToGrid w:val="0"/>
              <w:ind w:right="43"/>
              <w:jc w:val="both"/>
              <w:rPr>
                <w:sz w:val="20"/>
                <w:szCs w:val="20"/>
              </w:rPr>
            </w:pPr>
            <w:r w:rsidRPr="00A96AC3">
              <w:rPr>
                <w:sz w:val="20"/>
                <w:szCs w:val="20"/>
              </w:rPr>
              <w:t>- спинку с регулируемым углом наклона;</w:t>
            </w:r>
          </w:p>
          <w:p w14:paraId="767A41D5" w14:textId="77777777" w:rsidR="00A96AC3" w:rsidRPr="00A96AC3" w:rsidRDefault="00A96AC3" w:rsidP="00A96AC3">
            <w:pPr>
              <w:widowControl w:val="0"/>
              <w:suppressAutoHyphens/>
              <w:snapToGrid w:val="0"/>
              <w:ind w:right="43"/>
              <w:jc w:val="both"/>
              <w:rPr>
                <w:sz w:val="20"/>
                <w:szCs w:val="20"/>
              </w:rPr>
            </w:pPr>
            <w:r w:rsidRPr="00A96AC3">
              <w:rPr>
                <w:sz w:val="20"/>
                <w:szCs w:val="20"/>
              </w:rPr>
              <w:t>- сиденье с регулируемым углом наклона;</w:t>
            </w:r>
          </w:p>
          <w:p w14:paraId="4B3C6FC8" w14:textId="77777777" w:rsidR="00A96AC3" w:rsidRPr="00A96AC3" w:rsidRDefault="00A96AC3" w:rsidP="00A96AC3">
            <w:pPr>
              <w:widowControl w:val="0"/>
              <w:suppressAutoHyphens/>
              <w:snapToGrid w:val="0"/>
              <w:ind w:right="43"/>
              <w:jc w:val="both"/>
              <w:rPr>
                <w:sz w:val="20"/>
                <w:szCs w:val="20"/>
              </w:rPr>
            </w:pPr>
            <w:r w:rsidRPr="00A96AC3">
              <w:rPr>
                <w:sz w:val="20"/>
                <w:szCs w:val="20"/>
              </w:rPr>
              <w:t xml:space="preserve">- </w:t>
            </w:r>
            <w:proofErr w:type="gramStart"/>
            <w:r w:rsidRPr="00A96AC3">
              <w:rPr>
                <w:sz w:val="20"/>
                <w:szCs w:val="20"/>
              </w:rPr>
              <w:t>подлокотники</w:t>
            </w:r>
            <w:proofErr w:type="gramEnd"/>
            <w:r w:rsidRPr="00A96AC3">
              <w:rPr>
                <w:sz w:val="20"/>
                <w:szCs w:val="20"/>
              </w:rPr>
              <w:t xml:space="preserve"> регулируемые по высоте;</w:t>
            </w:r>
          </w:p>
          <w:p w14:paraId="6899189B" w14:textId="77777777" w:rsidR="00A96AC3" w:rsidRPr="00A96AC3" w:rsidRDefault="00A96AC3" w:rsidP="00A96AC3">
            <w:pPr>
              <w:widowControl w:val="0"/>
              <w:suppressAutoHyphens/>
              <w:snapToGrid w:val="0"/>
              <w:ind w:right="43"/>
              <w:jc w:val="both"/>
              <w:rPr>
                <w:sz w:val="20"/>
                <w:szCs w:val="20"/>
              </w:rPr>
            </w:pPr>
            <w:r w:rsidRPr="00A96AC3">
              <w:rPr>
                <w:sz w:val="20"/>
                <w:szCs w:val="20"/>
              </w:rPr>
              <w:t xml:space="preserve">- </w:t>
            </w:r>
            <w:proofErr w:type="gramStart"/>
            <w:r w:rsidRPr="00A96AC3">
              <w:rPr>
                <w:sz w:val="20"/>
                <w:szCs w:val="20"/>
              </w:rPr>
              <w:t>подножку</w:t>
            </w:r>
            <w:proofErr w:type="gramEnd"/>
            <w:r w:rsidRPr="00A96AC3">
              <w:rPr>
                <w:sz w:val="20"/>
                <w:szCs w:val="20"/>
              </w:rPr>
              <w:t xml:space="preserve"> </w:t>
            </w:r>
            <w:proofErr w:type="spellStart"/>
            <w:r w:rsidRPr="00A96AC3">
              <w:rPr>
                <w:sz w:val="20"/>
                <w:szCs w:val="20"/>
              </w:rPr>
              <w:t>регулирующуюся</w:t>
            </w:r>
            <w:proofErr w:type="spellEnd"/>
            <w:r w:rsidRPr="00A96AC3">
              <w:rPr>
                <w:sz w:val="20"/>
                <w:szCs w:val="20"/>
              </w:rPr>
              <w:t xml:space="preserve"> по высоте;</w:t>
            </w:r>
          </w:p>
          <w:p w14:paraId="5451E10D" w14:textId="77777777" w:rsidR="00A96AC3" w:rsidRPr="00A96AC3" w:rsidRDefault="00A96AC3" w:rsidP="00A96AC3">
            <w:pPr>
              <w:widowControl w:val="0"/>
              <w:suppressAutoHyphens/>
              <w:snapToGrid w:val="0"/>
              <w:ind w:right="43"/>
              <w:jc w:val="both"/>
              <w:rPr>
                <w:rFonts w:eastAsia="Lucida Sans Unicode"/>
                <w:kern w:val="1"/>
                <w:sz w:val="20"/>
                <w:szCs w:val="20"/>
              </w:rPr>
            </w:pPr>
            <w:r w:rsidRPr="00A96AC3">
              <w:rPr>
                <w:rFonts w:eastAsia="Lucida Sans Unicode"/>
                <w:kern w:val="1"/>
                <w:sz w:val="20"/>
                <w:szCs w:val="20"/>
              </w:rPr>
              <w:t>Кресло-коляска должна быть оснащена:</w:t>
            </w:r>
          </w:p>
          <w:p w14:paraId="64339B65" w14:textId="77777777" w:rsidR="00A96AC3" w:rsidRPr="00A96AC3" w:rsidRDefault="00A96AC3" w:rsidP="00A96AC3">
            <w:pPr>
              <w:widowControl w:val="0"/>
              <w:suppressAutoHyphens/>
              <w:snapToGrid w:val="0"/>
              <w:ind w:right="43"/>
              <w:jc w:val="both"/>
              <w:rPr>
                <w:rFonts w:eastAsia="Lucida Sans Unicode"/>
                <w:kern w:val="1"/>
                <w:sz w:val="20"/>
                <w:szCs w:val="20"/>
              </w:rPr>
            </w:pPr>
            <w:r w:rsidRPr="00A96AC3">
              <w:rPr>
                <w:rFonts w:eastAsia="Lucida Sans Unicode"/>
                <w:kern w:val="1"/>
                <w:sz w:val="20"/>
                <w:szCs w:val="20"/>
              </w:rPr>
              <w:t>- подголовником;</w:t>
            </w:r>
          </w:p>
          <w:p w14:paraId="2ADD4C35" w14:textId="77777777" w:rsidR="00A96AC3" w:rsidRPr="00A96AC3" w:rsidRDefault="00A96AC3" w:rsidP="00A96AC3">
            <w:pPr>
              <w:widowControl w:val="0"/>
              <w:suppressAutoHyphens/>
              <w:snapToGrid w:val="0"/>
              <w:ind w:right="43"/>
              <w:jc w:val="both"/>
              <w:rPr>
                <w:rFonts w:eastAsia="Lucida Sans Unicode"/>
                <w:kern w:val="1"/>
                <w:sz w:val="20"/>
                <w:szCs w:val="20"/>
              </w:rPr>
            </w:pPr>
            <w:r w:rsidRPr="00A96AC3">
              <w:rPr>
                <w:rFonts w:eastAsia="Lucida Sans Unicode"/>
                <w:kern w:val="1"/>
                <w:sz w:val="20"/>
                <w:szCs w:val="20"/>
              </w:rPr>
              <w:t>- боковыми опорами для головы;</w:t>
            </w:r>
          </w:p>
          <w:p w14:paraId="06C150EB" w14:textId="77777777" w:rsidR="00A96AC3" w:rsidRPr="00A96AC3" w:rsidRDefault="00A96AC3" w:rsidP="00A96AC3">
            <w:pPr>
              <w:widowControl w:val="0"/>
              <w:suppressAutoHyphens/>
              <w:snapToGrid w:val="0"/>
              <w:ind w:right="43"/>
              <w:jc w:val="both"/>
              <w:rPr>
                <w:rFonts w:eastAsia="Lucida Sans Unicode"/>
                <w:kern w:val="1"/>
                <w:sz w:val="20"/>
                <w:szCs w:val="20"/>
              </w:rPr>
            </w:pPr>
            <w:r w:rsidRPr="00A96AC3">
              <w:rPr>
                <w:rFonts w:eastAsia="Lucida Sans Unicode"/>
                <w:kern w:val="1"/>
                <w:sz w:val="20"/>
                <w:szCs w:val="20"/>
              </w:rPr>
              <w:t>- боковыми опорами для тела;</w:t>
            </w:r>
          </w:p>
          <w:p w14:paraId="4149FBAC" w14:textId="77777777" w:rsidR="00A96AC3" w:rsidRPr="00A96AC3" w:rsidRDefault="00A96AC3" w:rsidP="00A96AC3">
            <w:pPr>
              <w:widowControl w:val="0"/>
              <w:suppressAutoHyphens/>
              <w:snapToGrid w:val="0"/>
              <w:ind w:right="43"/>
              <w:jc w:val="both"/>
              <w:rPr>
                <w:sz w:val="20"/>
                <w:szCs w:val="20"/>
              </w:rPr>
            </w:pPr>
            <w:r w:rsidRPr="00A96AC3">
              <w:rPr>
                <w:sz w:val="20"/>
                <w:szCs w:val="20"/>
              </w:rPr>
              <w:t>- поясничным валиком;</w:t>
            </w:r>
          </w:p>
          <w:p w14:paraId="4E48C715" w14:textId="77777777" w:rsidR="00A96AC3" w:rsidRPr="00A96AC3" w:rsidRDefault="00A96AC3" w:rsidP="00A96AC3">
            <w:pPr>
              <w:widowControl w:val="0"/>
              <w:suppressAutoHyphens/>
              <w:snapToGrid w:val="0"/>
              <w:ind w:right="43"/>
              <w:jc w:val="both"/>
              <w:rPr>
                <w:sz w:val="20"/>
                <w:szCs w:val="20"/>
              </w:rPr>
            </w:pPr>
            <w:r w:rsidRPr="00A96AC3">
              <w:rPr>
                <w:sz w:val="20"/>
                <w:szCs w:val="20"/>
              </w:rPr>
              <w:t>- валиком или ремнем для сохранения зазора между ногами;</w:t>
            </w:r>
          </w:p>
          <w:p w14:paraId="590A430C" w14:textId="77777777" w:rsidR="00A96AC3" w:rsidRPr="00A96AC3" w:rsidRDefault="00A96AC3" w:rsidP="00A96AC3">
            <w:pPr>
              <w:widowControl w:val="0"/>
              <w:suppressAutoHyphens/>
              <w:snapToGrid w:val="0"/>
              <w:ind w:right="43"/>
              <w:jc w:val="both"/>
              <w:rPr>
                <w:sz w:val="20"/>
                <w:szCs w:val="20"/>
              </w:rPr>
            </w:pPr>
            <w:r w:rsidRPr="00A96AC3">
              <w:rPr>
                <w:sz w:val="20"/>
                <w:szCs w:val="20"/>
              </w:rPr>
              <w:t>- держателем для ног;</w:t>
            </w:r>
          </w:p>
          <w:p w14:paraId="79BB1C11" w14:textId="77777777" w:rsidR="00A96AC3" w:rsidRPr="00A96AC3" w:rsidRDefault="00A96AC3" w:rsidP="00A96AC3">
            <w:pPr>
              <w:widowControl w:val="0"/>
              <w:suppressAutoHyphens/>
              <w:snapToGrid w:val="0"/>
              <w:ind w:right="43"/>
              <w:jc w:val="both"/>
              <w:rPr>
                <w:sz w:val="20"/>
                <w:szCs w:val="20"/>
              </w:rPr>
            </w:pPr>
            <w:r w:rsidRPr="00A96AC3">
              <w:rPr>
                <w:sz w:val="20"/>
                <w:szCs w:val="20"/>
              </w:rPr>
              <w:t>- нагрудным ремнем;</w:t>
            </w:r>
          </w:p>
          <w:p w14:paraId="1A30A9EB" w14:textId="77777777" w:rsidR="00A96AC3" w:rsidRPr="00A96AC3" w:rsidRDefault="00A96AC3" w:rsidP="00A96AC3">
            <w:pPr>
              <w:widowControl w:val="0"/>
              <w:suppressAutoHyphens/>
              <w:snapToGrid w:val="0"/>
              <w:ind w:right="43"/>
              <w:jc w:val="both"/>
              <w:rPr>
                <w:sz w:val="20"/>
                <w:szCs w:val="20"/>
              </w:rPr>
            </w:pPr>
            <w:r w:rsidRPr="00A96AC3">
              <w:rPr>
                <w:sz w:val="20"/>
                <w:szCs w:val="20"/>
              </w:rPr>
              <w:t>- поясным ремнем;</w:t>
            </w:r>
          </w:p>
          <w:p w14:paraId="57F36BDE" w14:textId="77777777" w:rsidR="00A96AC3" w:rsidRPr="00A96AC3" w:rsidRDefault="00A96AC3" w:rsidP="00A96AC3">
            <w:pPr>
              <w:widowControl w:val="0"/>
              <w:suppressAutoHyphens/>
              <w:snapToGrid w:val="0"/>
              <w:ind w:right="43"/>
              <w:jc w:val="both"/>
              <w:rPr>
                <w:rFonts w:eastAsia="Lucida Sans Unicode"/>
                <w:kern w:val="1"/>
                <w:sz w:val="20"/>
                <w:szCs w:val="20"/>
              </w:rPr>
            </w:pPr>
            <w:r w:rsidRPr="00A96AC3">
              <w:rPr>
                <w:rFonts w:eastAsia="Lucida Sans Unicode"/>
                <w:kern w:val="1"/>
                <w:sz w:val="20"/>
                <w:szCs w:val="20"/>
              </w:rPr>
              <w:t>Эффективная ширина сидения кресла-коляски 25 см;</w:t>
            </w:r>
          </w:p>
          <w:p w14:paraId="307E1923" w14:textId="77777777" w:rsidR="00A96AC3" w:rsidRPr="00A96AC3" w:rsidRDefault="00A96AC3" w:rsidP="00A96AC3">
            <w:pPr>
              <w:widowControl w:val="0"/>
              <w:suppressAutoHyphens/>
              <w:snapToGrid w:val="0"/>
              <w:ind w:right="43"/>
              <w:jc w:val="both"/>
              <w:rPr>
                <w:rFonts w:eastAsia="Lucida Sans Unicode"/>
                <w:kern w:val="1"/>
                <w:sz w:val="20"/>
                <w:szCs w:val="20"/>
              </w:rPr>
            </w:pPr>
            <w:r w:rsidRPr="00A96AC3">
              <w:rPr>
                <w:rFonts w:eastAsia="Lucida Sans Unicode"/>
                <w:kern w:val="1"/>
                <w:sz w:val="20"/>
                <w:szCs w:val="20"/>
              </w:rPr>
              <w:t>Глубина сидения 23 см;</w:t>
            </w:r>
          </w:p>
          <w:p w14:paraId="7097265C" w14:textId="77777777" w:rsidR="00A96AC3" w:rsidRPr="00A96AC3" w:rsidRDefault="00A96AC3" w:rsidP="00A96AC3">
            <w:pPr>
              <w:widowControl w:val="0"/>
              <w:suppressAutoHyphens/>
              <w:snapToGrid w:val="0"/>
              <w:ind w:right="43"/>
              <w:jc w:val="both"/>
              <w:rPr>
                <w:rFonts w:eastAsia="Lucida Sans Unicode"/>
                <w:kern w:val="1"/>
                <w:sz w:val="20"/>
                <w:szCs w:val="20"/>
              </w:rPr>
            </w:pPr>
            <w:r w:rsidRPr="00A96AC3">
              <w:rPr>
                <w:rFonts w:eastAsia="Lucida Sans Unicode"/>
                <w:kern w:val="1"/>
                <w:sz w:val="20"/>
                <w:szCs w:val="20"/>
              </w:rPr>
              <w:t>Высота подлокотника 20 см;</w:t>
            </w:r>
          </w:p>
          <w:p w14:paraId="71A77EAC" w14:textId="77777777" w:rsidR="00A96AC3" w:rsidRPr="00A96AC3" w:rsidRDefault="00A96AC3" w:rsidP="00A96AC3">
            <w:pPr>
              <w:widowControl w:val="0"/>
              <w:suppressAutoHyphens/>
              <w:snapToGrid w:val="0"/>
              <w:ind w:right="43"/>
              <w:jc w:val="both"/>
              <w:rPr>
                <w:rFonts w:eastAsia="Lucida Sans Unicode"/>
                <w:kern w:val="1"/>
                <w:sz w:val="20"/>
                <w:szCs w:val="20"/>
              </w:rPr>
            </w:pPr>
            <w:r w:rsidRPr="00A96AC3">
              <w:rPr>
                <w:rFonts w:eastAsia="Lucida Sans Unicode"/>
                <w:kern w:val="1"/>
                <w:sz w:val="20"/>
                <w:szCs w:val="20"/>
              </w:rPr>
              <w:t>Высота подножки 20 см;</w:t>
            </w:r>
          </w:p>
          <w:p w14:paraId="41B371DD" w14:textId="77777777" w:rsidR="00A96AC3" w:rsidRPr="00A96AC3" w:rsidRDefault="00A96AC3" w:rsidP="00A96AC3">
            <w:pPr>
              <w:widowControl w:val="0"/>
              <w:suppressAutoHyphens/>
              <w:snapToGrid w:val="0"/>
              <w:ind w:right="43"/>
              <w:jc w:val="both"/>
              <w:rPr>
                <w:sz w:val="20"/>
                <w:szCs w:val="20"/>
              </w:rPr>
            </w:pPr>
            <w:r w:rsidRPr="00A96AC3">
              <w:rPr>
                <w:rFonts w:eastAsia="Lucida Sans Unicode"/>
                <w:kern w:val="1"/>
                <w:sz w:val="20"/>
                <w:szCs w:val="20"/>
              </w:rPr>
              <w:t>Гарантийный срок Товара должен составлять не менее 12 месяцев со дня подписания акта приема-передачи товара.</w:t>
            </w:r>
          </w:p>
        </w:tc>
        <w:tc>
          <w:tcPr>
            <w:tcW w:w="567" w:type="dxa"/>
          </w:tcPr>
          <w:p w14:paraId="1C23FBFC" w14:textId="77777777" w:rsidR="00A96AC3" w:rsidRPr="00A96AC3" w:rsidRDefault="00A96AC3" w:rsidP="00A96AC3">
            <w:pPr>
              <w:jc w:val="center"/>
              <w:rPr>
                <w:sz w:val="20"/>
                <w:szCs w:val="20"/>
              </w:rPr>
            </w:pPr>
            <w:r w:rsidRPr="00A96AC3">
              <w:rPr>
                <w:sz w:val="20"/>
                <w:szCs w:val="20"/>
              </w:rPr>
              <w:t>1</w:t>
            </w:r>
          </w:p>
        </w:tc>
        <w:tc>
          <w:tcPr>
            <w:tcW w:w="1276" w:type="dxa"/>
          </w:tcPr>
          <w:p w14:paraId="2B86BE13" w14:textId="77777777" w:rsidR="00A96AC3" w:rsidRPr="00A96AC3" w:rsidRDefault="00A96AC3" w:rsidP="00A96AC3">
            <w:pPr>
              <w:jc w:val="center"/>
              <w:rPr>
                <w:sz w:val="20"/>
                <w:szCs w:val="20"/>
              </w:rPr>
            </w:pPr>
            <w:r w:rsidRPr="00A96AC3">
              <w:rPr>
                <w:sz w:val="20"/>
                <w:szCs w:val="20"/>
              </w:rPr>
              <w:t>203 866,67</w:t>
            </w:r>
          </w:p>
        </w:tc>
        <w:tc>
          <w:tcPr>
            <w:tcW w:w="1832" w:type="dxa"/>
          </w:tcPr>
          <w:p w14:paraId="6B36BC56" w14:textId="77777777" w:rsidR="00A96AC3" w:rsidRPr="00A96AC3" w:rsidRDefault="00A96AC3" w:rsidP="00A96AC3">
            <w:pPr>
              <w:jc w:val="center"/>
              <w:rPr>
                <w:sz w:val="20"/>
                <w:szCs w:val="20"/>
              </w:rPr>
            </w:pPr>
            <w:r w:rsidRPr="00A96AC3">
              <w:rPr>
                <w:sz w:val="20"/>
                <w:szCs w:val="20"/>
              </w:rPr>
              <w:t>203 866,67</w:t>
            </w:r>
          </w:p>
        </w:tc>
      </w:tr>
      <w:tr w:rsidR="00A96AC3" w:rsidRPr="00A96AC3" w14:paraId="70D78C66" w14:textId="77777777" w:rsidTr="003C2BBE">
        <w:trPr>
          <w:trHeight w:val="128"/>
          <w:jc w:val="center"/>
        </w:trPr>
        <w:tc>
          <w:tcPr>
            <w:tcW w:w="475" w:type="dxa"/>
          </w:tcPr>
          <w:p w14:paraId="2325BACF" w14:textId="77777777" w:rsidR="00A96AC3" w:rsidRPr="00A96AC3" w:rsidRDefault="00A96AC3" w:rsidP="00A96AC3">
            <w:pPr>
              <w:jc w:val="center"/>
              <w:rPr>
                <w:sz w:val="20"/>
                <w:szCs w:val="20"/>
              </w:rPr>
            </w:pPr>
            <w:r w:rsidRPr="00A96AC3">
              <w:rPr>
                <w:sz w:val="20"/>
                <w:szCs w:val="20"/>
              </w:rPr>
              <w:t>10</w:t>
            </w:r>
          </w:p>
        </w:tc>
        <w:tc>
          <w:tcPr>
            <w:tcW w:w="1077" w:type="dxa"/>
          </w:tcPr>
          <w:p w14:paraId="797C510A" w14:textId="77777777" w:rsidR="00A96AC3" w:rsidRPr="00A96AC3" w:rsidRDefault="00A96AC3" w:rsidP="00A96AC3">
            <w:pPr>
              <w:rPr>
                <w:sz w:val="20"/>
                <w:szCs w:val="20"/>
              </w:rPr>
            </w:pPr>
            <w:r w:rsidRPr="00A96AC3">
              <w:rPr>
                <w:sz w:val="20"/>
                <w:szCs w:val="20"/>
              </w:rPr>
              <w:t xml:space="preserve">Кресло-коляска, </w:t>
            </w:r>
            <w:proofErr w:type="gramStart"/>
            <w:r w:rsidRPr="00A96AC3">
              <w:rPr>
                <w:sz w:val="20"/>
                <w:szCs w:val="20"/>
              </w:rPr>
              <w:t>управляемая</w:t>
            </w:r>
            <w:proofErr w:type="gramEnd"/>
            <w:r w:rsidRPr="00A96AC3">
              <w:rPr>
                <w:sz w:val="20"/>
                <w:szCs w:val="20"/>
              </w:rPr>
              <w:t xml:space="preserve"> сопровождающим лицом, складная/30.92.20.0</w:t>
            </w:r>
            <w:r w:rsidRPr="00A96AC3">
              <w:rPr>
                <w:sz w:val="20"/>
                <w:szCs w:val="20"/>
              </w:rPr>
              <w:lastRenderedPageBreak/>
              <w:t>00-00000012</w:t>
            </w:r>
          </w:p>
        </w:tc>
        <w:tc>
          <w:tcPr>
            <w:tcW w:w="1276" w:type="dxa"/>
          </w:tcPr>
          <w:p w14:paraId="313DF587" w14:textId="77777777" w:rsidR="00A96AC3" w:rsidRPr="00A96AC3" w:rsidRDefault="00A96AC3" w:rsidP="00A96AC3">
            <w:pPr>
              <w:spacing w:line="100" w:lineRule="atLeast"/>
              <w:jc w:val="center"/>
              <w:rPr>
                <w:sz w:val="20"/>
                <w:szCs w:val="20"/>
              </w:rPr>
            </w:pPr>
            <w:r w:rsidRPr="00A96AC3">
              <w:rPr>
                <w:rFonts w:eastAsia="Calibri"/>
                <w:sz w:val="20"/>
                <w:szCs w:val="20"/>
              </w:rPr>
              <w:lastRenderedPageBreak/>
              <w:t>Сведения отсутствуют</w:t>
            </w:r>
          </w:p>
        </w:tc>
        <w:tc>
          <w:tcPr>
            <w:tcW w:w="1446" w:type="dxa"/>
          </w:tcPr>
          <w:p w14:paraId="3101107D" w14:textId="77777777" w:rsidR="00A96AC3" w:rsidRPr="00A96AC3" w:rsidRDefault="00A96AC3" w:rsidP="00A96AC3">
            <w:pPr>
              <w:spacing w:line="100" w:lineRule="atLeast"/>
              <w:jc w:val="center"/>
              <w:rPr>
                <w:sz w:val="20"/>
                <w:szCs w:val="20"/>
              </w:rPr>
            </w:pPr>
            <w:r w:rsidRPr="00A96AC3">
              <w:rPr>
                <w:sz w:val="20"/>
                <w:szCs w:val="20"/>
              </w:rPr>
              <w:t xml:space="preserve">7-02-02 Кресло-коляска  с ручным приводом с дополнительной фиксацией (поддержкой) головы и </w:t>
            </w:r>
            <w:r w:rsidRPr="00A96AC3">
              <w:rPr>
                <w:sz w:val="20"/>
                <w:szCs w:val="20"/>
              </w:rPr>
              <w:lastRenderedPageBreak/>
              <w:t xml:space="preserve">тела, в том числе для больных  ДЦП, </w:t>
            </w:r>
            <w:proofErr w:type="gramStart"/>
            <w:r w:rsidRPr="00A96AC3">
              <w:rPr>
                <w:sz w:val="20"/>
                <w:szCs w:val="20"/>
              </w:rPr>
              <w:t>прогулочная</w:t>
            </w:r>
            <w:proofErr w:type="gramEnd"/>
            <w:r w:rsidRPr="00A96AC3">
              <w:rPr>
                <w:sz w:val="20"/>
                <w:szCs w:val="20"/>
              </w:rPr>
              <w:t xml:space="preserve"> (для инвалидов и  детей-инвалидов)</w:t>
            </w:r>
          </w:p>
        </w:tc>
        <w:tc>
          <w:tcPr>
            <w:tcW w:w="6237" w:type="dxa"/>
            <w:vAlign w:val="center"/>
          </w:tcPr>
          <w:p w14:paraId="10E25A17" w14:textId="77777777" w:rsidR="00A96AC3" w:rsidRPr="00A96AC3" w:rsidRDefault="00A96AC3" w:rsidP="00A96AC3">
            <w:pPr>
              <w:widowControl w:val="0"/>
              <w:suppressAutoHyphens/>
              <w:snapToGrid w:val="0"/>
              <w:ind w:right="43"/>
              <w:jc w:val="both"/>
              <w:rPr>
                <w:sz w:val="20"/>
                <w:szCs w:val="20"/>
              </w:rPr>
            </w:pPr>
            <w:r w:rsidRPr="00A96AC3">
              <w:rPr>
                <w:sz w:val="20"/>
                <w:szCs w:val="20"/>
              </w:rPr>
              <w:lastRenderedPageBreak/>
              <w:t xml:space="preserve">Кресло-коляска с ручным приводом </w:t>
            </w:r>
            <w:proofErr w:type="gramStart"/>
            <w:r w:rsidRPr="00A96AC3">
              <w:rPr>
                <w:sz w:val="20"/>
                <w:szCs w:val="20"/>
              </w:rPr>
              <w:t>предназначена</w:t>
            </w:r>
            <w:proofErr w:type="gramEnd"/>
            <w:r w:rsidRPr="00A96AC3">
              <w:rPr>
                <w:sz w:val="20"/>
                <w:szCs w:val="20"/>
              </w:rPr>
              <w:t xml:space="preserve"> для ежедневной транспортировки детей с нарушением опорно-двигательного аппарата (в том числе ДЦП) в условиях улицы по различным покрытиям, включая преодоление различных препятствий.</w:t>
            </w:r>
          </w:p>
          <w:p w14:paraId="56A6CD31" w14:textId="77777777" w:rsidR="00A96AC3" w:rsidRPr="00A96AC3" w:rsidRDefault="00A96AC3" w:rsidP="00A96AC3">
            <w:pPr>
              <w:widowControl w:val="0"/>
              <w:suppressAutoHyphens/>
              <w:snapToGrid w:val="0"/>
              <w:ind w:right="43"/>
              <w:jc w:val="both"/>
              <w:rPr>
                <w:sz w:val="20"/>
                <w:szCs w:val="20"/>
              </w:rPr>
            </w:pPr>
            <w:r w:rsidRPr="00A96AC3">
              <w:rPr>
                <w:sz w:val="20"/>
                <w:szCs w:val="20"/>
              </w:rPr>
              <w:t>Кресло-коляска должна иметь следующие характеристики:</w:t>
            </w:r>
          </w:p>
          <w:p w14:paraId="581AAA6A" w14:textId="77777777" w:rsidR="00A96AC3" w:rsidRPr="00A96AC3" w:rsidRDefault="00A96AC3" w:rsidP="00A96AC3">
            <w:pPr>
              <w:widowControl w:val="0"/>
              <w:suppressAutoHyphens/>
              <w:snapToGrid w:val="0"/>
              <w:ind w:right="43"/>
              <w:jc w:val="both"/>
              <w:rPr>
                <w:sz w:val="20"/>
                <w:szCs w:val="20"/>
              </w:rPr>
            </w:pPr>
            <w:r w:rsidRPr="00A96AC3">
              <w:rPr>
                <w:sz w:val="20"/>
                <w:szCs w:val="20"/>
              </w:rPr>
              <w:t>- спинку с регулируемым углом наклона;</w:t>
            </w:r>
          </w:p>
          <w:p w14:paraId="120887A4" w14:textId="77777777" w:rsidR="00A96AC3" w:rsidRPr="00A96AC3" w:rsidRDefault="00A96AC3" w:rsidP="00A96AC3">
            <w:pPr>
              <w:widowControl w:val="0"/>
              <w:suppressAutoHyphens/>
              <w:snapToGrid w:val="0"/>
              <w:ind w:right="43"/>
              <w:jc w:val="both"/>
              <w:rPr>
                <w:sz w:val="20"/>
                <w:szCs w:val="20"/>
              </w:rPr>
            </w:pPr>
            <w:r w:rsidRPr="00A96AC3">
              <w:rPr>
                <w:sz w:val="20"/>
                <w:szCs w:val="20"/>
              </w:rPr>
              <w:t>- сиденье с регулируемым углом наклона;</w:t>
            </w:r>
          </w:p>
          <w:p w14:paraId="6C485DF7" w14:textId="77777777" w:rsidR="00A96AC3" w:rsidRPr="00A96AC3" w:rsidRDefault="00A96AC3" w:rsidP="00A96AC3">
            <w:pPr>
              <w:widowControl w:val="0"/>
              <w:suppressAutoHyphens/>
              <w:snapToGrid w:val="0"/>
              <w:ind w:right="43"/>
              <w:jc w:val="both"/>
              <w:rPr>
                <w:sz w:val="20"/>
                <w:szCs w:val="20"/>
              </w:rPr>
            </w:pPr>
            <w:r w:rsidRPr="00A96AC3">
              <w:rPr>
                <w:sz w:val="20"/>
                <w:szCs w:val="20"/>
              </w:rPr>
              <w:t xml:space="preserve">- </w:t>
            </w:r>
            <w:proofErr w:type="gramStart"/>
            <w:r w:rsidRPr="00A96AC3">
              <w:rPr>
                <w:sz w:val="20"/>
                <w:szCs w:val="20"/>
              </w:rPr>
              <w:t>подлокотники</w:t>
            </w:r>
            <w:proofErr w:type="gramEnd"/>
            <w:r w:rsidRPr="00A96AC3">
              <w:rPr>
                <w:sz w:val="20"/>
                <w:szCs w:val="20"/>
              </w:rPr>
              <w:t xml:space="preserve"> регулируемые по высоте;</w:t>
            </w:r>
          </w:p>
          <w:p w14:paraId="2F49C032" w14:textId="77777777" w:rsidR="00A96AC3" w:rsidRPr="00A96AC3" w:rsidRDefault="00A96AC3" w:rsidP="00A96AC3">
            <w:pPr>
              <w:widowControl w:val="0"/>
              <w:suppressAutoHyphens/>
              <w:snapToGrid w:val="0"/>
              <w:ind w:right="43"/>
              <w:jc w:val="both"/>
              <w:rPr>
                <w:sz w:val="20"/>
                <w:szCs w:val="20"/>
              </w:rPr>
            </w:pPr>
            <w:r w:rsidRPr="00A96AC3">
              <w:rPr>
                <w:sz w:val="20"/>
                <w:szCs w:val="20"/>
              </w:rPr>
              <w:t xml:space="preserve">- </w:t>
            </w:r>
            <w:proofErr w:type="gramStart"/>
            <w:r w:rsidRPr="00A96AC3">
              <w:rPr>
                <w:sz w:val="20"/>
                <w:szCs w:val="20"/>
              </w:rPr>
              <w:t>подножку</w:t>
            </w:r>
            <w:proofErr w:type="gramEnd"/>
            <w:r w:rsidRPr="00A96AC3">
              <w:rPr>
                <w:sz w:val="20"/>
                <w:szCs w:val="20"/>
              </w:rPr>
              <w:t xml:space="preserve"> </w:t>
            </w:r>
            <w:proofErr w:type="spellStart"/>
            <w:r w:rsidRPr="00A96AC3">
              <w:rPr>
                <w:sz w:val="20"/>
                <w:szCs w:val="20"/>
              </w:rPr>
              <w:t>регулирующуюся</w:t>
            </w:r>
            <w:proofErr w:type="spellEnd"/>
            <w:r w:rsidRPr="00A96AC3">
              <w:rPr>
                <w:sz w:val="20"/>
                <w:szCs w:val="20"/>
              </w:rPr>
              <w:t xml:space="preserve"> по высоте;</w:t>
            </w:r>
          </w:p>
          <w:p w14:paraId="3B5F148F" w14:textId="77777777" w:rsidR="00A96AC3" w:rsidRPr="00A96AC3" w:rsidRDefault="00A96AC3" w:rsidP="00A96AC3">
            <w:pPr>
              <w:widowControl w:val="0"/>
              <w:suppressAutoHyphens/>
              <w:snapToGrid w:val="0"/>
              <w:ind w:right="43"/>
              <w:jc w:val="both"/>
              <w:rPr>
                <w:rFonts w:eastAsia="Lucida Sans Unicode"/>
                <w:kern w:val="1"/>
                <w:sz w:val="20"/>
                <w:szCs w:val="20"/>
              </w:rPr>
            </w:pPr>
            <w:r w:rsidRPr="00A96AC3">
              <w:rPr>
                <w:rFonts w:eastAsia="Lucida Sans Unicode"/>
                <w:kern w:val="1"/>
                <w:sz w:val="20"/>
                <w:szCs w:val="20"/>
              </w:rPr>
              <w:lastRenderedPageBreak/>
              <w:t>Кресло-коляска должна быть оснащена:</w:t>
            </w:r>
          </w:p>
          <w:p w14:paraId="49A475FC" w14:textId="77777777" w:rsidR="00A96AC3" w:rsidRPr="00A96AC3" w:rsidRDefault="00A96AC3" w:rsidP="00A96AC3">
            <w:pPr>
              <w:widowControl w:val="0"/>
              <w:suppressAutoHyphens/>
              <w:snapToGrid w:val="0"/>
              <w:ind w:right="43"/>
              <w:jc w:val="both"/>
              <w:rPr>
                <w:rFonts w:eastAsia="Lucida Sans Unicode"/>
                <w:kern w:val="1"/>
                <w:sz w:val="20"/>
                <w:szCs w:val="20"/>
              </w:rPr>
            </w:pPr>
            <w:r w:rsidRPr="00A96AC3">
              <w:rPr>
                <w:rFonts w:eastAsia="Lucida Sans Unicode"/>
                <w:kern w:val="1"/>
                <w:sz w:val="20"/>
                <w:szCs w:val="20"/>
              </w:rPr>
              <w:t>- подголовником;</w:t>
            </w:r>
          </w:p>
          <w:p w14:paraId="454F1BB0" w14:textId="77777777" w:rsidR="00A96AC3" w:rsidRPr="00A96AC3" w:rsidRDefault="00A96AC3" w:rsidP="00A96AC3">
            <w:pPr>
              <w:widowControl w:val="0"/>
              <w:suppressAutoHyphens/>
              <w:snapToGrid w:val="0"/>
              <w:ind w:right="43"/>
              <w:jc w:val="both"/>
              <w:rPr>
                <w:rFonts w:eastAsia="Lucida Sans Unicode"/>
                <w:kern w:val="1"/>
                <w:sz w:val="20"/>
                <w:szCs w:val="20"/>
              </w:rPr>
            </w:pPr>
            <w:r w:rsidRPr="00A96AC3">
              <w:rPr>
                <w:rFonts w:eastAsia="Lucida Sans Unicode"/>
                <w:kern w:val="1"/>
                <w:sz w:val="20"/>
                <w:szCs w:val="20"/>
              </w:rPr>
              <w:t>- боковыми опорами для головы;</w:t>
            </w:r>
          </w:p>
          <w:p w14:paraId="06E6124C" w14:textId="77777777" w:rsidR="00A96AC3" w:rsidRPr="00A96AC3" w:rsidRDefault="00A96AC3" w:rsidP="00A96AC3">
            <w:pPr>
              <w:widowControl w:val="0"/>
              <w:suppressAutoHyphens/>
              <w:snapToGrid w:val="0"/>
              <w:ind w:right="43"/>
              <w:jc w:val="both"/>
              <w:rPr>
                <w:rFonts w:eastAsia="Lucida Sans Unicode"/>
                <w:kern w:val="1"/>
                <w:sz w:val="20"/>
                <w:szCs w:val="20"/>
              </w:rPr>
            </w:pPr>
            <w:r w:rsidRPr="00A96AC3">
              <w:rPr>
                <w:rFonts w:eastAsia="Lucida Sans Unicode"/>
                <w:kern w:val="1"/>
                <w:sz w:val="20"/>
                <w:szCs w:val="20"/>
              </w:rPr>
              <w:t>- боковыми опорами для тела;</w:t>
            </w:r>
          </w:p>
          <w:p w14:paraId="43589B8A" w14:textId="77777777" w:rsidR="00A96AC3" w:rsidRPr="00A96AC3" w:rsidRDefault="00A96AC3" w:rsidP="00A96AC3">
            <w:pPr>
              <w:widowControl w:val="0"/>
              <w:suppressAutoHyphens/>
              <w:snapToGrid w:val="0"/>
              <w:ind w:right="43"/>
              <w:jc w:val="both"/>
              <w:rPr>
                <w:rFonts w:eastAsia="Lucida Sans Unicode"/>
                <w:kern w:val="1"/>
                <w:sz w:val="20"/>
                <w:szCs w:val="20"/>
              </w:rPr>
            </w:pPr>
            <w:r w:rsidRPr="00A96AC3">
              <w:rPr>
                <w:rFonts w:eastAsia="Lucida Sans Unicode"/>
                <w:kern w:val="1"/>
                <w:sz w:val="20"/>
                <w:szCs w:val="20"/>
              </w:rPr>
              <w:t>- поясничным валиком;</w:t>
            </w:r>
          </w:p>
          <w:p w14:paraId="3953E43C" w14:textId="77777777" w:rsidR="00A96AC3" w:rsidRPr="00A96AC3" w:rsidRDefault="00A96AC3" w:rsidP="00A96AC3">
            <w:pPr>
              <w:widowControl w:val="0"/>
              <w:suppressAutoHyphens/>
              <w:snapToGrid w:val="0"/>
              <w:ind w:right="43"/>
              <w:jc w:val="both"/>
              <w:rPr>
                <w:rFonts w:eastAsia="Lucida Sans Unicode"/>
                <w:kern w:val="1"/>
                <w:sz w:val="20"/>
                <w:szCs w:val="20"/>
              </w:rPr>
            </w:pPr>
            <w:r w:rsidRPr="00A96AC3">
              <w:rPr>
                <w:rFonts w:eastAsia="Lucida Sans Unicode"/>
                <w:kern w:val="1"/>
                <w:sz w:val="20"/>
                <w:szCs w:val="20"/>
              </w:rPr>
              <w:t>- валиком или ремнем для сохранения зазора между ногами;</w:t>
            </w:r>
          </w:p>
          <w:p w14:paraId="6267A93D" w14:textId="77777777" w:rsidR="00A96AC3" w:rsidRPr="00A96AC3" w:rsidRDefault="00A96AC3" w:rsidP="00A96AC3">
            <w:pPr>
              <w:widowControl w:val="0"/>
              <w:suppressAutoHyphens/>
              <w:snapToGrid w:val="0"/>
              <w:ind w:right="43"/>
              <w:jc w:val="both"/>
              <w:rPr>
                <w:sz w:val="20"/>
                <w:szCs w:val="20"/>
              </w:rPr>
            </w:pPr>
            <w:r w:rsidRPr="00A96AC3">
              <w:rPr>
                <w:sz w:val="20"/>
                <w:szCs w:val="20"/>
              </w:rPr>
              <w:t>- держателем для ног;</w:t>
            </w:r>
          </w:p>
          <w:p w14:paraId="3DD46207" w14:textId="77777777" w:rsidR="00A96AC3" w:rsidRPr="00A96AC3" w:rsidRDefault="00A96AC3" w:rsidP="00A96AC3">
            <w:pPr>
              <w:widowControl w:val="0"/>
              <w:suppressAutoHyphens/>
              <w:snapToGrid w:val="0"/>
              <w:ind w:right="43"/>
              <w:jc w:val="both"/>
              <w:rPr>
                <w:sz w:val="20"/>
                <w:szCs w:val="20"/>
              </w:rPr>
            </w:pPr>
            <w:r w:rsidRPr="00A96AC3">
              <w:rPr>
                <w:sz w:val="20"/>
                <w:szCs w:val="20"/>
              </w:rPr>
              <w:t>- нагрудным ремнем;</w:t>
            </w:r>
          </w:p>
          <w:p w14:paraId="17C16A5B" w14:textId="77777777" w:rsidR="00A96AC3" w:rsidRPr="00A96AC3" w:rsidRDefault="00A96AC3" w:rsidP="00A96AC3">
            <w:pPr>
              <w:widowControl w:val="0"/>
              <w:suppressAutoHyphens/>
              <w:snapToGrid w:val="0"/>
              <w:ind w:right="43"/>
              <w:jc w:val="both"/>
              <w:rPr>
                <w:rFonts w:eastAsia="Lucida Sans Unicode"/>
                <w:kern w:val="1"/>
                <w:sz w:val="20"/>
                <w:szCs w:val="20"/>
              </w:rPr>
            </w:pPr>
            <w:r w:rsidRPr="00A96AC3">
              <w:rPr>
                <w:rFonts w:eastAsia="Lucida Sans Unicode"/>
                <w:kern w:val="1"/>
                <w:sz w:val="20"/>
                <w:szCs w:val="20"/>
              </w:rPr>
              <w:t>Эффективная ширина сидения кресла-коляски 26 см;</w:t>
            </w:r>
          </w:p>
          <w:p w14:paraId="7219E74B" w14:textId="77777777" w:rsidR="00A96AC3" w:rsidRPr="00A96AC3" w:rsidRDefault="00A96AC3" w:rsidP="00A96AC3">
            <w:pPr>
              <w:widowControl w:val="0"/>
              <w:suppressAutoHyphens/>
              <w:snapToGrid w:val="0"/>
              <w:ind w:right="43"/>
              <w:jc w:val="both"/>
              <w:rPr>
                <w:rFonts w:eastAsia="Lucida Sans Unicode"/>
                <w:kern w:val="1"/>
                <w:sz w:val="20"/>
                <w:szCs w:val="20"/>
              </w:rPr>
            </w:pPr>
            <w:r w:rsidRPr="00A96AC3">
              <w:rPr>
                <w:rFonts w:eastAsia="Lucida Sans Unicode"/>
                <w:kern w:val="1"/>
                <w:sz w:val="20"/>
                <w:szCs w:val="20"/>
              </w:rPr>
              <w:t>Глубина сидения 20 см;</w:t>
            </w:r>
          </w:p>
          <w:p w14:paraId="66CB17F6" w14:textId="77777777" w:rsidR="00A96AC3" w:rsidRPr="00A96AC3" w:rsidRDefault="00A96AC3" w:rsidP="00A96AC3">
            <w:pPr>
              <w:widowControl w:val="0"/>
              <w:suppressAutoHyphens/>
              <w:snapToGrid w:val="0"/>
              <w:ind w:right="43"/>
              <w:jc w:val="both"/>
              <w:rPr>
                <w:rFonts w:eastAsia="Lucida Sans Unicode"/>
                <w:kern w:val="1"/>
                <w:sz w:val="20"/>
                <w:szCs w:val="20"/>
              </w:rPr>
            </w:pPr>
            <w:r w:rsidRPr="00A96AC3">
              <w:rPr>
                <w:rFonts w:eastAsia="Lucida Sans Unicode"/>
                <w:kern w:val="1"/>
                <w:sz w:val="20"/>
                <w:szCs w:val="20"/>
              </w:rPr>
              <w:t>Высота подлокотника 20 см;</w:t>
            </w:r>
          </w:p>
          <w:p w14:paraId="186331FB" w14:textId="77777777" w:rsidR="00A96AC3" w:rsidRPr="00A96AC3" w:rsidRDefault="00A96AC3" w:rsidP="00A96AC3">
            <w:pPr>
              <w:widowControl w:val="0"/>
              <w:suppressAutoHyphens/>
              <w:snapToGrid w:val="0"/>
              <w:ind w:right="43"/>
              <w:jc w:val="both"/>
              <w:rPr>
                <w:rFonts w:eastAsia="Lucida Sans Unicode"/>
                <w:kern w:val="1"/>
                <w:sz w:val="20"/>
                <w:szCs w:val="20"/>
              </w:rPr>
            </w:pPr>
            <w:r w:rsidRPr="00A96AC3">
              <w:rPr>
                <w:rFonts w:eastAsia="Lucida Sans Unicode"/>
                <w:kern w:val="1"/>
                <w:sz w:val="20"/>
                <w:szCs w:val="20"/>
              </w:rPr>
              <w:t>Высота подножки 20 см;</w:t>
            </w:r>
          </w:p>
          <w:p w14:paraId="30811618" w14:textId="77777777" w:rsidR="00A96AC3" w:rsidRPr="00A96AC3" w:rsidRDefault="00A96AC3" w:rsidP="00A96AC3">
            <w:pPr>
              <w:widowControl w:val="0"/>
              <w:suppressAutoHyphens/>
              <w:snapToGrid w:val="0"/>
              <w:ind w:right="43"/>
              <w:jc w:val="both"/>
              <w:rPr>
                <w:sz w:val="20"/>
                <w:szCs w:val="20"/>
              </w:rPr>
            </w:pPr>
            <w:r w:rsidRPr="00A96AC3">
              <w:rPr>
                <w:rFonts w:eastAsia="Lucida Sans Unicode"/>
                <w:kern w:val="1"/>
                <w:sz w:val="20"/>
                <w:szCs w:val="20"/>
              </w:rPr>
              <w:t>Гарантийный срок Товара должен составлять не менее 12 месяцев со дня подписания акта приема-передачи товара.</w:t>
            </w:r>
          </w:p>
        </w:tc>
        <w:tc>
          <w:tcPr>
            <w:tcW w:w="567" w:type="dxa"/>
          </w:tcPr>
          <w:p w14:paraId="63395B20" w14:textId="77777777" w:rsidR="00A96AC3" w:rsidRPr="00A96AC3" w:rsidRDefault="00A96AC3" w:rsidP="00A96AC3">
            <w:pPr>
              <w:jc w:val="center"/>
              <w:rPr>
                <w:sz w:val="20"/>
                <w:szCs w:val="20"/>
              </w:rPr>
            </w:pPr>
            <w:r w:rsidRPr="00A96AC3">
              <w:rPr>
                <w:sz w:val="20"/>
                <w:szCs w:val="20"/>
              </w:rPr>
              <w:lastRenderedPageBreak/>
              <w:t>1</w:t>
            </w:r>
          </w:p>
        </w:tc>
        <w:tc>
          <w:tcPr>
            <w:tcW w:w="1276" w:type="dxa"/>
          </w:tcPr>
          <w:p w14:paraId="2A69D49C" w14:textId="77777777" w:rsidR="00A96AC3" w:rsidRPr="00A96AC3" w:rsidRDefault="00A96AC3" w:rsidP="00A96AC3">
            <w:pPr>
              <w:jc w:val="center"/>
              <w:rPr>
                <w:sz w:val="20"/>
                <w:szCs w:val="20"/>
              </w:rPr>
            </w:pPr>
            <w:r w:rsidRPr="00A96AC3">
              <w:rPr>
                <w:sz w:val="20"/>
                <w:szCs w:val="20"/>
              </w:rPr>
              <w:t>216 366,67</w:t>
            </w:r>
          </w:p>
        </w:tc>
        <w:tc>
          <w:tcPr>
            <w:tcW w:w="1832" w:type="dxa"/>
          </w:tcPr>
          <w:p w14:paraId="390E336C" w14:textId="77777777" w:rsidR="00A96AC3" w:rsidRPr="00A96AC3" w:rsidRDefault="00A96AC3" w:rsidP="00A96AC3">
            <w:pPr>
              <w:jc w:val="center"/>
              <w:rPr>
                <w:sz w:val="20"/>
                <w:szCs w:val="20"/>
              </w:rPr>
            </w:pPr>
            <w:r w:rsidRPr="00A96AC3">
              <w:rPr>
                <w:sz w:val="20"/>
                <w:szCs w:val="20"/>
              </w:rPr>
              <w:t>216 366,67</w:t>
            </w:r>
          </w:p>
        </w:tc>
      </w:tr>
      <w:tr w:rsidR="00A96AC3" w:rsidRPr="00A96AC3" w14:paraId="0A5DCC76" w14:textId="77777777" w:rsidTr="003C2BBE">
        <w:trPr>
          <w:trHeight w:val="128"/>
          <w:jc w:val="center"/>
        </w:trPr>
        <w:tc>
          <w:tcPr>
            <w:tcW w:w="10511" w:type="dxa"/>
            <w:gridSpan w:val="5"/>
          </w:tcPr>
          <w:p w14:paraId="183220EA" w14:textId="77777777" w:rsidR="00A96AC3" w:rsidRPr="00A96AC3" w:rsidRDefault="00A96AC3" w:rsidP="00A96AC3">
            <w:pPr>
              <w:widowControl w:val="0"/>
              <w:suppressAutoHyphens/>
              <w:snapToGrid w:val="0"/>
              <w:ind w:right="43"/>
              <w:jc w:val="right"/>
              <w:rPr>
                <w:b/>
                <w:sz w:val="20"/>
                <w:szCs w:val="20"/>
              </w:rPr>
            </w:pPr>
            <w:r w:rsidRPr="00A96AC3">
              <w:rPr>
                <w:b/>
                <w:sz w:val="20"/>
                <w:szCs w:val="20"/>
              </w:rPr>
              <w:lastRenderedPageBreak/>
              <w:t>Итого:</w:t>
            </w:r>
          </w:p>
        </w:tc>
        <w:tc>
          <w:tcPr>
            <w:tcW w:w="567" w:type="dxa"/>
          </w:tcPr>
          <w:p w14:paraId="56256E39" w14:textId="77777777" w:rsidR="00A96AC3" w:rsidRPr="00A96AC3" w:rsidRDefault="00A96AC3" w:rsidP="00A96AC3">
            <w:pPr>
              <w:jc w:val="center"/>
              <w:rPr>
                <w:b/>
                <w:sz w:val="20"/>
                <w:szCs w:val="20"/>
              </w:rPr>
            </w:pPr>
            <w:r w:rsidRPr="00A96AC3">
              <w:rPr>
                <w:b/>
                <w:sz w:val="20"/>
                <w:szCs w:val="20"/>
              </w:rPr>
              <w:t>10</w:t>
            </w:r>
          </w:p>
        </w:tc>
        <w:tc>
          <w:tcPr>
            <w:tcW w:w="1276" w:type="dxa"/>
          </w:tcPr>
          <w:p w14:paraId="750269E7" w14:textId="77777777" w:rsidR="00A96AC3" w:rsidRPr="00A96AC3" w:rsidRDefault="00A96AC3" w:rsidP="00A96AC3">
            <w:pPr>
              <w:jc w:val="center"/>
              <w:rPr>
                <w:b/>
                <w:sz w:val="20"/>
                <w:szCs w:val="20"/>
              </w:rPr>
            </w:pPr>
            <w:r w:rsidRPr="00A96AC3">
              <w:rPr>
                <w:b/>
                <w:sz w:val="20"/>
                <w:szCs w:val="20"/>
              </w:rPr>
              <w:t>х</w:t>
            </w:r>
          </w:p>
        </w:tc>
        <w:tc>
          <w:tcPr>
            <w:tcW w:w="1832" w:type="dxa"/>
          </w:tcPr>
          <w:p w14:paraId="78A5C404" w14:textId="77777777" w:rsidR="00A96AC3" w:rsidRPr="00A96AC3" w:rsidRDefault="00A96AC3" w:rsidP="00A96AC3">
            <w:pPr>
              <w:jc w:val="center"/>
              <w:rPr>
                <w:b/>
                <w:sz w:val="20"/>
                <w:szCs w:val="20"/>
              </w:rPr>
            </w:pPr>
            <w:r w:rsidRPr="00A96AC3">
              <w:rPr>
                <w:b/>
                <w:sz w:val="20"/>
                <w:szCs w:val="20"/>
              </w:rPr>
              <w:t>2 059 500,00</w:t>
            </w:r>
          </w:p>
        </w:tc>
      </w:tr>
    </w:tbl>
    <w:p w14:paraId="7EB164A9" w14:textId="77777777" w:rsidR="001E0AA2" w:rsidRDefault="001E0AA2" w:rsidP="001E0AA2">
      <w:pPr>
        <w:ind w:left="1068"/>
        <w:jc w:val="both"/>
        <w:rPr>
          <w:color w:val="000000"/>
          <w:szCs w:val="22"/>
          <w:u w:val="single"/>
        </w:rPr>
      </w:pPr>
    </w:p>
    <w:p w14:paraId="1D394FDF" w14:textId="77777777" w:rsidR="003C4047" w:rsidRDefault="00A70D0C">
      <w:pPr>
        <w:jc w:val="both"/>
        <w:rPr>
          <w:b/>
          <w:bCs/>
          <w:lang w:eastAsia="en-US"/>
        </w:rPr>
        <w:sectPr w:rsidR="003C4047">
          <w:pgSz w:w="16838" w:h="11906" w:orient="landscape"/>
          <w:pgMar w:top="993" w:right="1418" w:bottom="1134" w:left="1276" w:header="709" w:footer="709" w:gutter="0"/>
          <w:pgNumType w:start="1"/>
          <w:cols w:space="708"/>
          <w:titlePg/>
        </w:sectPr>
      </w:pPr>
      <w:r>
        <w:t>Указание дополнительной информации обусловлено необходимостью закупки товара в соответствии с Классификацией ТСР (изделий) в рамках федерального перечня реабилитационных мероприятий, ТСР и услуг, предоставляемых инвалиду, утвержденной приказом Министерства труда и социальной защиты Российской Федерации от 13 февраля 2018 года №86н.</w:t>
      </w:r>
    </w:p>
    <w:p w14:paraId="3AB9D755" w14:textId="77777777" w:rsidR="003C4047" w:rsidRDefault="00A70D0C" w:rsidP="00DF3792">
      <w:pPr>
        <w:numPr>
          <w:ilvl w:val="0"/>
          <w:numId w:val="1"/>
        </w:numPr>
        <w:rPr>
          <w:u w:val="single"/>
        </w:rPr>
      </w:pPr>
      <w:r>
        <w:rPr>
          <w:u w:val="single"/>
        </w:rPr>
        <w:lastRenderedPageBreak/>
        <w:t>Требования, предъявляемые к качеству, безопасности, маркировке и транспортированию Товара:</w:t>
      </w:r>
    </w:p>
    <w:p w14:paraId="6DA6E686" w14:textId="77777777" w:rsidR="00A96AC3" w:rsidRDefault="00A96AC3" w:rsidP="00A96AC3">
      <w:pPr>
        <w:ind w:left="1068"/>
        <w:rPr>
          <w:u w:val="single"/>
        </w:rPr>
      </w:pPr>
    </w:p>
    <w:p w14:paraId="6AB29009" w14:textId="77777777" w:rsidR="00A96AC3" w:rsidRPr="00A96AC3" w:rsidRDefault="00A96AC3" w:rsidP="00A96AC3">
      <w:pPr>
        <w:autoSpaceDE w:val="0"/>
        <w:autoSpaceDN w:val="0"/>
        <w:adjustRightInd w:val="0"/>
        <w:ind w:firstLine="567"/>
        <w:jc w:val="both"/>
        <w:rPr>
          <w:sz w:val="20"/>
          <w:szCs w:val="20"/>
        </w:rPr>
      </w:pPr>
      <w:proofErr w:type="gramStart"/>
      <w:r w:rsidRPr="00A96AC3">
        <w:t>Кресло-коляски с ручным приводом  с дополнительной фиксацией (поддержкой) головы и тела, в том числе для больных ДЦП комнатные и прогулочные (для инвалидов и детей-инвалидов) (далее – Товар) должны иметь действующие регистрационные удостоверения, выданные Федеральной службой по надзору в сфере здравоохранения, либо иные документы, свидетельствующие о качестве и безопасности Товара, предусмотренные действующим законодательством Российской Федерации.</w:t>
      </w:r>
      <w:proofErr w:type="gramEnd"/>
    </w:p>
    <w:p w14:paraId="5F4CAA38" w14:textId="77777777" w:rsidR="00A96AC3" w:rsidRPr="00A96AC3" w:rsidRDefault="00A96AC3" w:rsidP="00A96AC3">
      <w:pPr>
        <w:widowControl w:val="0"/>
        <w:ind w:firstLine="567"/>
        <w:jc w:val="both"/>
        <w:rPr>
          <w:lang w:eastAsia="en-US"/>
        </w:rPr>
      </w:pPr>
      <w:r w:rsidRPr="00A96AC3">
        <w:t xml:space="preserve">Товар </w:t>
      </w:r>
      <w:r w:rsidRPr="00A96AC3">
        <w:rPr>
          <w:lang w:eastAsia="en-US"/>
        </w:rPr>
        <w:t>должен соответствовать требованиям перечисленных ГОСТов:</w:t>
      </w:r>
    </w:p>
    <w:p w14:paraId="1B2B1757" w14:textId="77777777" w:rsidR="00A96AC3" w:rsidRPr="00A96AC3" w:rsidRDefault="00A96AC3" w:rsidP="00A96AC3">
      <w:pPr>
        <w:tabs>
          <w:tab w:val="num" w:pos="180"/>
          <w:tab w:val="num" w:pos="900"/>
        </w:tabs>
        <w:ind w:firstLine="709"/>
        <w:jc w:val="both"/>
        <w:rPr>
          <w:rFonts w:eastAsia="Calibri"/>
          <w:lang w:eastAsia="en-US"/>
        </w:rPr>
      </w:pPr>
      <w:r w:rsidRPr="00A96AC3">
        <w:rPr>
          <w:rFonts w:eastAsia="Calibri"/>
          <w:lang w:eastAsia="en-US"/>
        </w:rPr>
        <w:t xml:space="preserve">- ГОСТ </w:t>
      </w:r>
      <w:proofErr w:type="gramStart"/>
      <w:r w:rsidRPr="00A96AC3">
        <w:rPr>
          <w:rFonts w:eastAsia="Calibri"/>
          <w:lang w:eastAsia="en-US"/>
        </w:rPr>
        <w:t>Р</w:t>
      </w:r>
      <w:proofErr w:type="gramEnd"/>
      <w:r w:rsidRPr="00A96AC3">
        <w:rPr>
          <w:rFonts w:eastAsia="Calibri"/>
          <w:lang w:eastAsia="en-US"/>
        </w:rPr>
        <w:t xml:space="preserve"> ИСО 7176-15-2007 Кресла-коляски. Часть 15. Требования к документации и маркировке для обеспечения доступности информации;</w:t>
      </w:r>
    </w:p>
    <w:p w14:paraId="5F2B14C8" w14:textId="77777777" w:rsidR="00A96AC3" w:rsidRPr="00A96AC3" w:rsidRDefault="00A96AC3" w:rsidP="00A96AC3">
      <w:pPr>
        <w:tabs>
          <w:tab w:val="num" w:pos="180"/>
          <w:tab w:val="num" w:pos="900"/>
        </w:tabs>
        <w:ind w:firstLine="709"/>
        <w:jc w:val="both"/>
        <w:rPr>
          <w:rFonts w:eastAsia="Calibri"/>
          <w:lang w:eastAsia="en-US"/>
        </w:rPr>
      </w:pPr>
      <w:r w:rsidRPr="00A96AC3">
        <w:rPr>
          <w:rFonts w:eastAsia="Calibri"/>
          <w:lang w:eastAsia="en-US"/>
        </w:rPr>
        <w:t xml:space="preserve">- ГОСТ </w:t>
      </w:r>
      <w:proofErr w:type="gramStart"/>
      <w:r w:rsidRPr="00A96AC3">
        <w:rPr>
          <w:rFonts w:eastAsia="Calibri"/>
          <w:lang w:eastAsia="en-US"/>
        </w:rPr>
        <w:t>Р</w:t>
      </w:r>
      <w:proofErr w:type="gramEnd"/>
      <w:r w:rsidRPr="00A96AC3">
        <w:rPr>
          <w:rFonts w:eastAsia="Calibri"/>
          <w:lang w:eastAsia="en-US"/>
        </w:rPr>
        <w:t xml:space="preserve"> ИСО 7176-5-2010 Кресла-коляски. Часть 5. Определение размеров, массы и площади для маневрирования;</w:t>
      </w:r>
    </w:p>
    <w:p w14:paraId="12C934FF" w14:textId="77777777" w:rsidR="00A96AC3" w:rsidRPr="00A96AC3" w:rsidRDefault="00A96AC3" w:rsidP="00A96AC3">
      <w:pPr>
        <w:tabs>
          <w:tab w:val="num" w:pos="180"/>
        </w:tabs>
        <w:ind w:firstLine="720"/>
        <w:jc w:val="both"/>
        <w:rPr>
          <w:rFonts w:eastAsia="Calibri"/>
          <w:lang w:eastAsia="en-US"/>
        </w:rPr>
      </w:pPr>
      <w:r w:rsidRPr="00A96AC3">
        <w:rPr>
          <w:rFonts w:eastAsia="Calibri"/>
          <w:lang w:eastAsia="en-US"/>
        </w:rPr>
        <w:t xml:space="preserve">- ГОСТ </w:t>
      </w:r>
      <w:proofErr w:type="gramStart"/>
      <w:r w:rsidRPr="00A96AC3">
        <w:rPr>
          <w:rFonts w:eastAsia="Calibri"/>
          <w:lang w:eastAsia="en-US"/>
        </w:rPr>
        <w:t>Р</w:t>
      </w:r>
      <w:proofErr w:type="gramEnd"/>
      <w:r w:rsidRPr="00A96AC3">
        <w:rPr>
          <w:rFonts w:eastAsia="Calibri"/>
          <w:lang w:eastAsia="en-US"/>
        </w:rPr>
        <w:t xml:space="preserve"> ИСО 7176-7-2015 Кресла-коляски. Часть 7. Измерение размеров сиденья и колеса;</w:t>
      </w:r>
    </w:p>
    <w:p w14:paraId="4C02C32C" w14:textId="77777777" w:rsidR="00A96AC3" w:rsidRPr="00A96AC3" w:rsidRDefault="00A96AC3" w:rsidP="00A96AC3">
      <w:pPr>
        <w:tabs>
          <w:tab w:val="num" w:pos="180"/>
        </w:tabs>
        <w:ind w:firstLine="720"/>
        <w:jc w:val="both"/>
        <w:rPr>
          <w:rFonts w:eastAsia="Calibri"/>
          <w:lang w:eastAsia="en-US"/>
        </w:rPr>
      </w:pPr>
      <w:r w:rsidRPr="00A96AC3">
        <w:rPr>
          <w:rFonts w:eastAsia="Calibri"/>
          <w:lang w:eastAsia="en-US"/>
        </w:rPr>
        <w:t xml:space="preserve">- ГОСТ </w:t>
      </w:r>
      <w:proofErr w:type="gramStart"/>
      <w:r w:rsidRPr="00A96AC3">
        <w:rPr>
          <w:rFonts w:eastAsia="Calibri"/>
          <w:lang w:eastAsia="en-US"/>
        </w:rPr>
        <w:t>Р</w:t>
      </w:r>
      <w:proofErr w:type="gramEnd"/>
      <w:r w:rsidRPr="00A96AC3">
        <w:rPr>
          <w:rFonts w:eastAsia="Calibri"/>
          <w:lang w:eastAsia="en-US"/>
        </w:rPr>
        <w:t xml:space="preserve"> 51083-2015 Кресла-коляски. Общие технические условия;</w:t>
      </w:r>
    </w:p>
    <w:p w14:paraId="21065317" w14:textId="77777777" w:rsidR="00A96AC3" w:rsidRPr="00A96AC3" w:rsidRDefault="00A96AC3" w:rsidP="00A96AC3">
      <w:pPr>
        <w:tabs>
          <w:tab w:val="num" w:pos="180"/>
        </w:tabs>
        <w:ind w:firstLine="720"/>
        <w:jc w:val="both"/>
        <w:rPr>
          <w:rFonts w:eastAsia="Calibri"/>
          <w:lang w:eastAsia="en-US"/>
        </w:rPr>
      </w:pPr>
      <w:r w:rsidRPr="00A96AC3">
        <w:rPr>
          <w:rFonts w:eastAsia="Calibri"/>
          <w:lang w:eastAsia="en-US"/>
        </w:rPr>
        <w:t xml:space="preserve">- ГОСТ </w:t>
      </w:r>
      <w:proofErr w:type="gramStart"/>
      <w:r w:rsidRPr="00A96AC3">
        <w:rPr>
          <w:rFonts w:eastAsia="Calibri"/>
          <w:lang w:eastAsia="en-US"/>
        </w:rPr>
        <w:t>Р</w:t>
      </w:r>
      <w:proofErr w:type="gramEnd"/>
      <w:r w:rsidRPr="00A96AC3">
        <w:rPr>
          <w:rFonts w:eastAsia="Calibri"/>
          <w:lang w:eastAsia="en-US"/>
        </w:rPr>
        <w:t xml:space="preserve"> 58522-2019 Кресла-коляски с ручным приводом для детей-инвалидов. Общие технические требования;</w:t>
      </w:r>
    </w:p>
    <w:p w14:paraId="0AAE669C" w14:textId="77777777" w:rsidR="00A96AC3" w:rsidRPr="00A96AC3" w:rsidRDefault="00A96AC3" w:rsidP="00A96AC3">
      <w:pPr>
        <w:tabs>
          <w:tab w:val="num" w:pos="180"/>
          <w:tab w:val="num" w:pos="900"/>
        </w:tabs>
        <w:ind w:firstLine="709"/>
        <w:jc w:val="both"/>
        <w:rPr>
          <w:rFonts w:eastAsia="Calibri"/>
          <w:lang w:eastAsia="en-US"/>
        </w:rPr>
      </w:pPr>
      <w:r w:rsidRPr="00A96AC3">
        <w:rPr>
          <w:rFonts w:eastAsia="Calibri"/>
          <w:lang w:eastAsia="en-US"/>
        </w:rPr>
        <w:t xml:space="preserve">- ГОСТ </w:t>
      </w:r>
      <w:proofErr w:type="gramStart"/>
      <w:r w:rsidRPr="00A96AC3">
        <w:rPr>
          <w:rFonts w:eastAsia="Calibri"/>
          <w:lang w:eastAsia="en-US"/>
        </w:rPr>
        <w:t>Р</w:t>
      </w:r>
      <w:proofErr w:type="gramEnd"/>
      <w:r w:rsidRPr="00A96AC3">
        <w:rPr>
          <w:rFonts w:eastAsia="Calibri"/>
          <w:lang w:eastAsia="en-US"/>
        </w:rPr>
        <w:t xml:space="preserve"> 50602-93 Кресла-коляски. Максимальные габаритные размеры</w:t>
      </w:r>
      <w:r w:rsidRPr="00A96AC3">
        <w:t xml:space="preserve"> </w:t>
      </w:r>
      <w:r w:rsidRPr="00A96AC3">
        <w:rPr>
          <w:rFonts w:eastAsia="Calibri"/>
          <w:lang w:eastAsia="en-US"/>
        </w:rPr>
        <w:t>(принят в качестве межгосударственного стандарта ГОСТ 30471-96).</w:t>
      </w:r>
    </w:p>
    <w:p w14:paraId="5FA32C90" w14:textId="77777777" w:rsidR="00A96AC3" w:rsidRPr="00A96AC3" w:rsidRDefault="00A96AC3" w:rsidP="00A96AC3">
      <w:pPr>
        <w:tabs>
          <w:tab w:val="num" w:pos="180"/>
          <w:tab w:val="left" w:pos="540"/>
        </w:tabs>
        <w:jc w:val="both"/>
        <w:rPr>
          <w:rFonts w:eastAsia="Calibri"/>
          <w:lang w:eastAsia="en-US"/>
        </w:rPr>
      </w:pPr>
      <w:r w:rsidRPr="00A96AC3">
        <w:rPr>
          <w:rFonts w:eastAsia="Calibri"/>
          <w:lang w:eastAsia="en-US"/>
        </w:rPr>
        <w:tab/>
      </w:r>
      <w:r w:rsidRPr="00A96AC3">
        <w:rPr>
          <w:rFonts w:eastAsia="Calibri"/>
          <w:lang w:eastAsia="en-US"/>
        </w:rPr>
        <w:tab/>
        <w:t>Товар должен отвечать требованиям безопасности для пользователя и сопровождающего лица, а также для окружающих при эксплуатации и техническом обслуживании в соответствии с нормативными требованиями.</w:t>
      </w:r>
    </w:p>
    <w:p w14:paraId="11F16B81" w14:textId="77777777" w:rsidR="00A96AC3" w:rsidRPr="00A96AC3" w:rsidRDefault="00A96AC3" w:rsidP="00A96AC3">
      <w:pPr>
        <w:tabs>
          <w:tab w:val="num" w:pos="180"/>
          <w:tab w:val="left" w:pos="540"/>
        </w:tabs>
        <w:jc w:val="both"/>
        <w:rPr>
          <w:rFonts w:eastAsia="Calibri"/>
          <w:lang w:eastAsia="en-US"/>
        </w:rPr>
      </w:pPr>
      <w:r w:rsidRPr="00A96AC3">
        <w:rPr>
          <w:rFonts w:eastAsia="Calibri"/>
          <w:lang w:eastAsia="en-US"/>
        </w:rPr>
        <w:tab/>
      </w:r>
      <w:r w:rsidRPr="00A96AC3">
        <w:rPr>
          <w:rFonts w:eastAsia="Calibri"/>
          <w:lang w:eastAsia="en-US"/>
        </w:rPr>
        <w:tab/>
        <w:t xml:space="preserve">Для Товара используют материалы, разрешенные к применению Минздравом России. ГОСТ </w:t>
      </w:r>
      <w:proofErr w:type="gramStart"/>
      <w:r w:rsidRPr="00A96AC3">
        <w:rPr>
          <w:rFonts w:eastAsia="Calibri"/>
          <w:lang w:eastAsia="en-US"/>
        </w:rPr>
        <w:t>Р</w:t>
      </w:r>
      <w:proofErr w:type="gramEnd"/>
      <w:r w:rsidRPr="00A96AC3">
        <w:rPr>
          <w:rFonts w:eastAsia="Calibri"/>
          <w:lang w:eastAsia="en-US"/>
        </w:rPr>
        <w:t xml:space="preserve"> 51083-2015 Кресла-коляски. Общие технические условия</w:t>
      </w:r>
      <w:proofErr w:type="gramStart"/>
      <w:r w:rsidRPr="00A96AC3">
        <w:rPr>
          <w:rFonts w:eastAsia="Calibri"/>
          <w:lang w:eastAsia="en-US"/>
        </w:rPr>
        <w:t>.</w:t>
      </w:r>
      <w:proofErr w:type="gramEnd"/>
      <w:r w:rsidRPr="00A96AC3">
        <w:rPr>
          <w:rFonts w:eastAsia="Calibri"/>
          <w:lang w:eastAsia="en-US"/>
        </w:rPr>
        <w:t xml:space="preserve"> </w:t>
      </w:r>
      <w:proofErr w:type="gramStart"/>
      <w:r w:rsidRPr="00A96AC3">
        <w:rPr>
          <w:rFonts w:eastAsia="Calibri"/>
          <w:lang w:eastAsia="en-US"/>
        </w:rPr>
        <w:t>п</w:t>
      </w:r>
      <w:proofErr w:type="gramEnd"/>
      <w:r w:rsidRPr="00A96AC3">
        <w:rPr>
          <w:rFonts w:eastAsia="Calibri"/>
          <w:lang w:eastAsia="en-US"/>
        </w:rPr>
        <w:t>.8.13.1.</w:t>
      </w:r>
    </w:p>
    <w:p w14:paraId="75B5E982" w14:textId="77777777" w:rsidR="00A96AC3" w:rsidRPr="00A96AC3" w:rsidRDefault="00A96AC3" w:rsidP="00A96AC3">
      <w:pPr>
        <w:tabs>
          <w:tab w:val="num" w:pos="180"/>
        </w:tabs>
        <w:autoSpaceDE w:val="0"/>
        <w:jc w:val="both"/>
        <w:rPr>
          <w:rFonts w:eastAsia="Calibri"/>
          <w:lang w:eastAsia="en-US"/>
        </w:rPr>
      </w:pPr>
      <w:r w:rsidRPr="00A96AC3">
        <w:rPr>
          <w:rFonts w:eastAsia="Calibri"/>
          <w:lang w:eastAsia="en-US"/>
        </w:rPr>
        <w:tab/>
      </w:r>
      <w:r w:rsidRPr="00A96AC3">
        <w:rPr>
          <w:rFonts w:eastAsia="Calibri"/>
          <w:lang w:eastAsia="en-US"/>
        </w:rPr>
        <w:tab/>
        <w:t xml:space="preserve">Товар должен быть оборудован стояночной системой торможения, легко управляемой сопровождающим и обеспечивающей удержание Товара с пользователем в неподвижном состоянии. ГОСТ </w:t>
      </w:r>
      <w:proofErr w:type="gramStart"/>
      <w:r w:rsidRPr="00A96AC3">
        <w:rPr>
          <w:rFonts w:eastAsia="Calibri"/>
          <w:lang w:eastAsia="en-US"/>
        </w:rPr>
        <w:t>Р</w:t>
      </w:r>
      <w:proofErr w:type="gramEnd"/>
      <w:r w:rsidRPr="00A96AC3">
        <w:rPr>
          <w:rFonts w:eastAsia="Calibri"/>
          <w:lang w:eastAsia="en-US"/>
        </w:rPr>
        <w:t xml:space="preserve"> 58522-2019</w:t>
      </w:r>
      <w:r w:rsidRPr="00A96AC3">
        <w:t xml:space="preserve"> </w:t>
      </w:r>
      <w:r w:rsidRPr="00A96AC3">
        <w:rPr>
          <w:rFonts w:eastAsia="Calibri"/>
          <w:lang w:eastAsia="en-US"/>
        </w:rPr>
        <w:t>Кресла-коляски с ручным приводом для детей-инвалидов. Общие технические требования</w:t>
      </w:r>
      <w:proofErr w:type="gramStart"/>
      <w:r w:rsidRPr="00A96AC3">
        <w:rPr>
          <w:rFonts w:eastAsia="Calibri"/>
          <w:lang w:eastAsia="en-US"/>
        </w:rPr>
        <w:t>.</w:t>
      </w:r>
      <w:proofErr w:type="gramEnd"/>
      <w:r w:rsidRPr="00A96AC3">
        <w:rPr>
          <w:rFonts w:eastAsia="Calibri"/>
          <w:lang w:eastAsia="en-US"/>
        </w:rPr>
        <w:t xml:space="preserve"> </w:t>
      </w:r>
      <w:proofErr w:type="gramStart"/>
      <w:r w:rsidRPr="00A96AC3">
        <w:rPr>
          <w:rFonts w:eastAsia="Calibri"/>
          <w:lang w:eastAsia="en-US"/>
        </w:rPr>
        <w:t>п</w:t>
      </w:r>
      <w:proofErr w:type="gramEnd"/>
      <w:r w:rsidRPr="00A96AC3">
        <w:rPr>
          <w:rFonts w:eastAsia="Calibri"/>
          <w:lang w:eastAsia="en-US"/>
        </w:rPr>
        <w:t>. 4.12.;</w:t>
      </w:r>
    </w:p>
    <w:p w14:paraId="5ECC2286" w14:textId="77777777" w:rsidR="00A96AC3" w:rsidRPr="00A96AC3" w:rsidRDefault="00A96AC3" w:rsidP="00A96AC3">
      <w:pPr>
        <w:tabs>
          <w:tab w:val="num" w:pos="180"/>
        </w:tabs>
        <w:autoSpaceDE w:val="0"/>
        <w:jc w:val="both"/>
        <w:rPr>
          <w:rFonts w:eastAsia="Calibri"/>
          <w:kern w:val="2"/>
          <w:lang w:eastAsia="en-US"/>
        </w:rPr>
      </w:pPr>
      <w:r w:rsidRPr="00A96AC3">
        <w:rPr>
          <w:rFonts w:eastAsia="Calibri"/>
          <w:lang w:eastAsia="en-US"/>
        </w:rPr>
        <w:tab/>
      </w:r>
      <w:r w:rsidRPr="00A96AC3">
        <w:rPr>
          <w:rFonts w:eastAsia="Calibri"/>
          <w:lang w:eastAsia="en-US"/>
        </w:rPr>
        <w:tab/>
      </w:r>
      <w:r w:rsidRPr="00A96AC3">
        <w:rPr>
          <w:rFonts w:eastAsia="Calibri"/>
          <w:kern w:val="2"/>
          <w:lang w:eastAsia="en-US"/>
        </w:rPr>
        <w:t>Товар должен иметь установленный производителем срок службы с момента передачи его получателю не менее срока пользования Товаром, утвержденного Приказом Министерства труда и социальной защиты Российской Федерации от 05 марта 2021 года № 107н «Об утверждении сроков пользования техническими средствами реабилитации, протезами и протезно-ортопедическими изделиями».</w:t>
      </w:r>
    </w:p>
    <w:p w14:paraId="58556A16" w14:textId="77777777" w:rsidR="00A96AC3" w:rsidRPr="00A96AC3" w:rsidRDefault="00A96AC3" w:rsidP="00A96AC3">
      <w:pPr>
        <w:widowControl w:val="0"/>
        <w:ind w:firstLine="540"/>
        <w:jc w:val="both"/>
        <w:rPr>
          <w:rFonts w:eastAsia="Calibri"/>
          <w:szCs w:val="27"/>
        </w:rPr>
      </w:pPr>
      <w:r w:rsidRPr="00A96AC3">
        <w:rPr>
          <w:rFonts w:eastAsia="Calibri"/>
          <w:szCs w:val="27"/>
        </w:rPr>
        <w:t xml:space="preserve">На каждом Товаре </w:t>
      </w:r>
      <w:r w:rsidRPr="00A96AC3">
        <w:rPr>
          <w:rFonts w:eastAsia="Calibri"/>
        </w:rPr>
        <w:t>должна быть</w:t>
      </w:r>
      <w:r w:rsidRPr="00A96AC3">
        <w:rPr>
          <w:rFonts w:eastAsia="Calibri"/>
          <w:szCs w:val="27"/>
        </w:rPr>
        <w:t xml:space="preserve"> нанесена маркировка в соответствии с </w:t>
      </w:r>
      <w:r w:rsidRPr="00A96AC3">
        <w:rPr>
          <w:rFonts w:eastAsia="Calibri"/>
        </w:rPr>
        <w:t xml:space="preserve">ГОСТ </w:t>
      </w:r>
      <w:proofErr w:type="gramStart"/>
      <w:r w:rsidRPr="00A96AC3">
        <w:rPr>
          <w:rFonts w:eastAsia="Calibri"/>
        </w:rPr>
        <w:t>Р</w:t>
      </w:r>
      <w:proofErr w:type="gramEnd"/>
      <w:r w:rsidRPr="00A96AC3">
        <w:rPr>
          <w:rFonts w:eastAsia="Calibri"/>
        </w:rPr>
        <w:t xml:space="preserve"> ИСО 7176-15-2007</w:t>
      </w:r>
      <w:r w:rsidRPr="00A96AC3">
        <w:rPr>
          <w:rFonts w:eastAsia="Calibri"/>
          <w:szCs w:val="27"/>
        </w:rPr>
        <w:t xml:space="preserve"> «</w:t>
      </w:r>
      <w:r w:rsidRPr="00A96AC3">
        <w:rPr>
          <w:rFonts w:eastAsia="Calibri"/>
        </w:rPr>
        <w:t>Кресла-коляски. Часть 15. Требования к документации и маркировке для обеспечения доступности информации»</w:t>
      </w:r>
      <w:r w:rsidRPr="00A96AC3">
        <w:rPr>
          <w:rFonts w:eastAsia="Calibri"/>
          <w:szCs w:val="27"/>
        </w:rPr>
        <w:t>.</w:t>
      </w:r>
    </w:p>
    <w:p w14:paraId="5FD3AE0C" w14:textId="77777777" w:rsidR="00A96AC3" w:rsidRPr="00A96AC3" w:rsidRDefault="00A96AC3" w:rsidP="00A96AC3">
      <w:pPr>
        <w:ind w:firstLine="567"/>
        <w:jc w:val="both"/>
      </w:pPr>
      <w:r w:rsidRPr="00A96AC3">
        <w:t>Транспортирование Товара должно осуществляться любым видом крытого транспорта в соответствии с правилами перевозки грузов, действующими на данном виде транспорта.</w:t>
      </w:r>
    </w:p>
    <w:p w14:paraId="56C8FD51" w14:textId="77777777" w:rsidR="00A96AC3" w:rsidRPr="00A96AC3" w:rsidRDefault="00A96AC3" w:rsidP="00A96AC3">
      <w:pPr>
        <w:widowControl w:val="0"/>
        <w:autoSpaceDE w:val="0"/>
        <w:autoSpaceDN w:val="0"/>
        <w:adjustRightInd w:val="0"/>
        <w:ind w:firstLine="709"/>
        <w:rPr>
          <w:b/>
        </w:rPr>
      </w:pPr>
      <w:r w:rsidRPr="00A96AC3">
        <w:rPr>
          <w:b/>
        </w:rPr>
        <w:t>Основные условия исполнения контракта</w:t>
      </w:r>
      <w:r w:rsidRPr="00A96AC3">
        <w:rPr>
          <w:b/>
          <w:vertAlign w:val="superscript"/>
        </w:rPr>
        <w:footnoteReference w:id="2"/>
      </w:r>
      <w:r w:rsidRPr="00A96AC3">
        <w:rPr>
          <w:b/>
        </w:rPr>
        <w:t>, в том числе требования к порядку поставки Товара:</w:t>
      </w:r>
    </w:p>
    <w:p w14:paraId="77AAE909" w14:textId="77777777" w:rsidR="00A96AC3" w:rsidRPr="00A96AC3" w:rsidRDefault="00A96AC3" w:rsidP="00A96AC3">
      <w:pPr>
        <w:suppressAutoHyphens/>
        <w:jc w:val="both"/>
        <w:rPr>
          <w:lang w:eastAsia="ar-SA"/>
        </w:rPr>
      </w:pPr>
      <w:r w:rsidRPr="00A96AC3">
        <w:rPr>
          <w:lang w:eastAsia="ar-SA"/>
        </w:rPr>
        <w:t>Поставщик обязан:</w:t>
      </w:r>
    </w:p>
    <w:p w14:paraId="72BAEB96" w14:textId="77777777" w:rsidR="00A96AC3" w:rsidRPr="00A96AC3" w:rsidRDefault="00A96AC3" w:rsidP="00A96AC3">
      <w:pPr>
        <w:suppressAutoHyphens/>
        <w:jc w:val="both"/>
        <w:rPr>
          <w:lang w:eastAsia="ar-SA"/>
        </w:rPr>
      </w:pPr>
      <w:r w:rsidRPr="00A96AC3">
        <w:rPr>
          <w:lang w:eastAsia="ar-SA"/>
        </w:rPr>
        <w:t xml:space="preserve">       1. Обеспечить поступление Товара в г. Санкт-Петербург и Ленинградскую область по наименованию, в количестве и в сроки, определенные календарным планом .</w:t>
      </w:r>
    </w:p>
    <w:p w14:paraId="07ECDA4C" w14:textId="77777777" w:rsidR="00A96AC3" w:rsidRPr="00A96AC3" w:rsidRDefault="00A96AC3" w:rsidP="00A96AC3">
      <w:pPr>
        <w:suppressAutoHyphens/>
        <w:jc w:val="both"/>
        <w:rPr>
          <w:lang w:eastAsia="ar-SA"/>
        </w:rPr>
      </w:pPr>
      <w:r w:rsidRPr="00A96AC3">
        <w:rPr>
          <w:lang w:eastAsia="ar-SA"/>
        </w:rPr>
        <w:lastRenderedPageBreak/>
        <w:t xml:space="preserve">       2. Проинформировать Заказчика посредством телефонной связи, факсимильной связи или посредством электронной почты о поступлении Товара в</w:t>
      </w:r>
      <w:r w:rsidRPr="00A96AC3">
        <w:t xml:space="preserve"> </w:t>
      </w:r>
      <w:r w:rsidRPr="00A96AC3">
        <w:rPr>
          <w:lang w:eastAsia="ar-SA"/>
        </w:rPr>
        <w:t>г. Санкт-Петербург и Ленинградскую область, для проведения Заказчиком выборочной проверки поставляемого Товара. По требованию Заказчика обеспечить беспрепятственный доступ к Товару для подтверждения факта наличия Товара на складе Поставщика.</w:t>
      </w:r>
    </w:p>
    <w:p w14:paraId="247F5261" w14:textId="77777777" w:rsidR="00A96AC3" w:rsidRPr="00A96AC3" w:rsidRDefault="00A96AC3" w:rsidP="00A96AC3">
      <w:pPr>
        <w:suppressAutoHyphens/>
        <w:jc w:val="both"/>
        <w:rPr>
          <w:lang w:eastAsia="ar-SA"/>
        </w:rPr>
      </w:pPr>
      <w:r w:rsidRPr="00A96AC3">
        <w:rPr>
          <w:lang w:eastAsia="ar-SA"/>
        </w:rPr>
        <w:t xml:space="preserve">        3. Поставить Товар в упаковке, защищающей от механических повреждений и воздействия внешней среды, обеспечивающей его сохранность во время хранения и транспортировки до момента передачи Получателю в соответствии с законодательством Российской Федерации.</w:t>
      </w:r>
    </w:p>
    <w:p w14:paraId="438812A1" w14:textId="77777777" w:rsidR="00A96AC3" w:rsidRPr="00A96AC3" w:rsidRDefault="00A96AC3" w:rsidP="00A96AC3">
      <w:pPr>
        <w:widowControl w:val="0"/>
        <w:autoSpaceDE w:val="0"/>
        <w:autoSpaceDN w:val="0"/>
        <w:jc w:val="both"/>
      </w:pPr>
      <w:r w:rsidRPr="00A96AC3">
        <w:rPr>
          <w:lang w:eastAsia="ar-SA"/>
        </w:rPr>
        <w:t xml:space="preserve">        4.</w:t>
      </w:r>
      <w:r w:rsidRPr="00A96AC3">
        <w:rPr>
          <w:rFonts w:ascii="Calibri" w:hAnsi="Calibri" w:cs="Calibri"/>
          <w:sz w:val="22"/>
          <w:szCs w:val="20"/>
          <w:lang w:eastAsia="ar-SA"/>
        </w:rPr>
        <w:t xml:space="preserve"> </w:t>
      </w:r>
      <w:r w:rsidRPr="00A96AC3">
        <w:t>Получить от Заказчика реестр получателей Товара в срок не более 2 рабочих дней с даты подписания акта выборочной проверки поставляемого Товара и передать Товар Получателю (представителю Получателя)</w:t>
      </w:r>
      <w:r w:rsidRPr="00A96AC3">
        <w:rPr>
          <w:vertAlign w:val="superscript"/>
        </w:rPr>
        <w:footnoteReference w:id="3"/>
      </w:r>
      <w:r w:rsidRPr="00A96AC3">
        <w:t xml:space="preserve"> на основании акта приема-передачи Товара (Приложение N 6 к Контракту) при предъявлении им паспорта и направления, за исключением </w:t>
      </w:r>
      <w:proofErr w:type="gramStart"/>
      <w:r w:rsidRPr="00A96AC3">
        <w:t>случаев</w:t>
      </w:r>
      <w:proofErr w:type="gramEnd"/>
      <w:r w:rsidRPr="00A96AC3">
        <w:t xml:space="preserve"> если доставка Товара Получателю осуществлялась службой доставки (почтовым отправлением) с последующим предоставлением Поставщику документа, подписанного Получателем (уведомление о вручении), подтверждающего факт доставки Товара Получателю (далее – документ/уведомление о вручении, подтверждающее факт доставки Товара).</w:t>
      </w:r>
    </w:p>
    <w:p w14:paraId="563F7797" w14:textId="77777777" w:rsidR="00A96AC3" w:rsidRPr="00A96AC3" w:rsidRDefault="00A96AC3" w:rsidP="00A96AC3">
      <w:pPr>
        <w:widowControl w:val="0"/>
        <w:autoSpaceDE w:val="0"/>
        <w:autoSpaceDN w:val="0"/>
        <w:ind w:firstLine="540"/>
        <w:jc w:val="both"/>
      </w:pPr>
      <w:r w:rsidRPr="00A96AC3">
        <w:t>В случае отказа Получателя от Товара, невозможности получения Товара Получателем по каким-либо причинам в течение 3 рабочих дней со дня получения отказа Получателя от Товара или поступления информации о невозможности получения Товара Получателем, проинформировать об этом Заказчика с приложением подтверждающих документов.</w:t>
      </w:r>
    </w:p>
    <w:p w14:paraId="5BDBB22C" w14:textId="77777777" w:rsidR="00A96AC3" w:rsidRPr="00A96AC3" w:rsidRDefault="00A96AC3" w:rsidP="00A96AC3">
      <w:pPr>
        <w:widowControl w:val="0"/>
        <w:autoSpaceDE w:val="0"/>
        <w:autoSpaceDN w:val="0"/>
        <w:ind w:firstLine="540"/>
        <w:jc w:val="both"/>
      </w:pPr>
      <w:r w:rsidRPr="00A96AC3">
        <w:t>При приеме-передаче Товара осуществить по согласованию с Получателем (представителем Получателя) его распаковку, сборку (при необходимости), определить соответствие Товара антропометрическим показателям Получателя, за исключением случаев, если доставка Товара Получателю осуществлялась службой доставки (почтовым отправлением).</w:t>
      </w:r>
    </w:p>
    <w:p w14:paraId="164F256B" w14:textId="77777777" w:rsidR="00A96AC3" w:rsidRPr="00A96AC3" w:rsidRDefault="00A96AC3" w:rsidP="00A96AC3">
      <w:pPr>
        <w:suppressAutoHyphens/>
        <w:jc w:val="both"/>
        <w:rPr>
          <w:lang w:eastAsia="ar-SA"/>
        </w:rPr>
      </w:pPr>
      <w:r w:rsidRPr="00A96AC3">
        <w:rPr>
          <w:lang w:eastAsia="ar-SA"/>
        </w:rPr>
        <w:t xml:space="preserve">         5. Провести инструктаж Получателя (представителя Получателя) об условиях и требованиях к эксплуатации Товара, а также передать с Товаром инструкцию для пользователя Товара на русском языке и гарантийный талон (при наличии) со сведениями о переданном Товаре. Осуществлять фот</w:t>
      </w:r>
      <w:proofErr w:type="gramStart"/>
      <w:r w:rsidRPr="00A96AC3">
        <w:rPr>
          <w:lang w:eastAsia="ar-SA"/>
        </w:rPr>
        <w:t>о-</w:t>
      </w:r>
      <w:proofErr w:type="gramEnd"/>
      <w:r w:rsidRPr="00A96AC3">
        <w:rPr>
          <w:lang w:eastAsia="ar-SA"/>
        </w:rPr>
        <w:t>/</w:t>
      </w:r>
      <w:proofErr w:type="spellStart"/>
      <w:r w:rsidRPr="00A96AC3">
        <w:rPr>
          <w:lang w:eastAsia="ar-SA"/>
        </w:rPr>
        <w:t>видеофиксацию</w:t>
      </w:r>
      <w:proofErr w:type="spellEnd"/>
      <w:r w:rsidRPr="00A96AC3">
        <w:rPr>
          <w:lang w:eastAsia="ar-SA"/>
        </w:rPr>
        <w:t xml:space="preserve"> факта передачи Товара Получателю (представителю Получателя) (при его согласии) с последующей передачей фото- /видеоматериалов Заказчику.</w:t>
      </w:r>
    </w:p>
    <w:p w14:paraId="755B2EC4" w14:textId="77777777" w:rsidR="00A96AC3" w:rsidRPr="00A96AC3" w:rsidRDefault="00A96AC3" w:rsidP="00A96AC3">
      <w:pPr>
        <w:suppressAutoHyphens/>
        <w:jc w:val="both"/>
        <w:rPr>
          <w:lang w:eastAsia="ar-SA"/>
        </w:rPr>
      </w:pPr>
      <w:r w:rsidRPr="00A96AC3">
        <w:rPr>
          <w:lang w:eastAsia="ar-SA"/>
        </w:rPr>
        <w:t xml:space="preserve">         6. Проинформировать Получателя (представителя Получателя) о порядке и сроках гарантийного обслуживания, а также о месте нахождения и режиме работы пунктов приема Получателей Товара (специализированной мастерской или сервисной службы), расположенных в г. Санкт-Петербург и Ленинградской области.</w:t>
      </w:r>
    </w:p>
    <w:p w14:paraId="461E1E8C" w14:textId="77777777" w:rsidR="00A96AC3" w:rsidRPr="00A96AC3" w:rsidRDefault="00A96AC3" w:rsidP="00A96AC3">
      <w:pPr>
        <w:suppressAutoHyphens/>
        <w:jc w:val="both"/>
        <w:rPr>
          <w:lang w:eastAsia="ar-SA"/>
        </w:rPr>
      </w:pPr>
      <w:r w:rsidRPr="00A96AC3">
        <w:rPr>
          <w:lang w:eastAsia="ar-SA"/>
        </w:rPr>
        <w:t xml:space="preserve">         7. Предоставить Заказчику возможность осуществить выборочную проверку поставляемого Товара, а именно:</w:t>
      </w:r>
    </w:p>
    <w:p w14:paraId="0C86B8C1" w14:textId="77777777" w:rsidR="00A96AC3" w:rsidRPr="00A96AC3" w:rsidRDefault="00A96AC3" w:rsidP="00A96AC3">
      <w:pPr>
        <w:suppressAutoHyphens/>
        <w:jc w:val="both"/>
        <w:rPr>
          <w:lang w:eastAsia="ar-SA"/>
        </w:rPr>
      </w:pPr>
      <w:r w:rsidRPr="00A96AC3">
        <w:rPr>
          <w:lang w:eastAsia="ar-SA"/>
        </w:rPr>
        <w:t>- обеспечить беспрепятственный доступ представителям Заказчика к месту нахождения Товара;</w:t>
      </w:r>
    </w:p>
    <w:p w14:paraId="276A7A10" w14:textId="77777777" w:rsidR="00A96AC3" w:rsidRPr="00A96AC3" w:rsidRDefault="00A96AC3" w:rsidP="00A96AC3">
      <w:pPr>
        <w:suppressAutoHyphens/>
        <w:jc w:val="both"/>
        <w:rPr>
          <w:lang w:eastAsia="ar-SA"/>
        </w:rPr>
      </w:pPr>
      <w:r w:rsidRPr="00A96AC3">
        <w:rPr>
          <w:lang w:eastAsia="ar-SA"/>
        </w:rPr>
        <w:t xml:space="preserve">- обеспечить присутствие представителя </w:t>
      </w:r>
      <w:proofErr w:type="gramStart"/>
      <w:r w:rsidRPr="00A96AC3">
        <w:rPr>
          <w:lang w:eastAsia="ar-SA"/>
        </w:rPr>
        <w:t>Поставщика</w:t>
      </w:r>
      <w:proofErr w:type="gramEnd"/>
      <w:r w:rsidRPr="00A96AC3">
        <w:rPr>
          <w:lang w:eastAsia="ar-SA"/>
        </w:rPr>
        <w:t xml:space="preserve"> при осуществлении выборочной проверки поставляемого Товара.</w:t>
      </w:r>
    </w:p>
    <w:p w14:paraId="3AD98943" w14:textId="77777777" w:rsidR="00A96AC3" w:rsidRPr="00A96AC3" w:rsidRDefault="00A96AC3" w:rsidP="00A96AC3">
      <w:pPr>
        <w:suppressAutoHyphens/>
        <w:jc w:val="both"/>
        <w:rPr>
          <w:lang w:eastAsia="ar-SA"/>
        </w:rPr>
      </w:pPr>
      <w:r w:rsidRPr="00A96AC3">
        <w:rPr>
          <w:lang w:eastAsia="ar-SA"/>
        </w:rPr>
        <w:t xml:space="preserve">        8. В случае выявления Заказчиком при проведении выборочной проверки поставляемого Товара нарушения требований: </w:t>
      </w:r>
    </w:p>
    <w:p w14:paraId="467393D3" w14:textId="77777777" w:rsidR="00A96AC3" w:rsidRPr="00A96AC3" w:rsidRDefault="00A96AC3" w:rsidP="00A96AC3">
      <w:pPr>
        <w:suppressAutoHyphens/>
        <w:jc w:val="both"/>
        <w:rPr>
          <w:lang w:eastAsia="ar-SA"/>
        </w:rPr>
      </w:pPr>
      <w:r w:rsidRPr="00A96AC3">
        <w:rPr>
          <w:lang w:eastAsia="ar-SA"/>
        </w:rPr>
        <w:t>- соблюдения соответствия правил упаковки и маркировки поставляемого Товара требованиям, установленным техническим заданием;</w:t>
      </w:r>
    </w:p>
    <w:p w14:paraId="5AFAE03D" w14:textId="77777777" w:rsidR="00A96AC3" w:rsidRPr="00A96AC3" w:rsidRDefault="00A96AC3" w:rsidP="00A96AC3">
      <w:pPr>
        <w:suppressAutoHyphens/>
        <w:jc w:val="both"/>
        <w:rPr>
          <w:lang w:eastAsia="ar-SA"/>
        </w:rPr>
      </w:pPr>
      <w:r w:rsidRPr="00A96AC3">
        <w:rPr>
          <w:lang w:eastAsia="ar-SA"/>
        </w:rPr>
        <w:lastRenderedPageBreak/>
        <w:t>- соответствие поставляемого Товара по количеству, комплектности, ассортименту и качеству требованиям, установленным календарным планом, техническим заданием и спецификацией;</w:t>
      </w:r>
    </w:p>
    <w:p w14:paraId="65797526" w14:textId="77777777" w:rsidR="00A96AC3" w:rsidRPr="00A96AC3" w:rsidRDefault="00A96AC3" w:rsidP="00A96AC3">
      <w:pPr>
        <w:suppressAutoHyphens/>
        <w:jc w:val="both"/>
        <w:rPr>
          <w:lang w:eastAsia="ar-SA"/>
        </w:rPr>
      </w:pPr>
      <w:r w:rsidRPr="00A96AC3">
        <w:rPr>
          <w:lang w:eastAsia="ar-SA"/>
        </w:rPr>
        <w:t>- надлежащее оформление документов, удостоверяющих количество, комплектность, ассортимент и качество поставляемого Товара, отгрузочных документов, соответствие указанных в них данных о поставляемом Товаре фактическому их количеству, комплектности, ассортименту и качеству;</w:t>
      </w:r>
    </w:p>
    <w:p w14:paraId="7F902FB5" w14:textId="77777777" w:rsidR="00A96AC3" w:rsidRPr="00A96AC3" w:rsidRDefault="00A96AC3" w:rsidP="00A96AC3">
      <w:pPr>
        <w:suppressAutoHyphens/>
        <w:jc w:val="both"/>
        <w:rPr>
          <w:lang w:eastAsia="ar-SA"/>
        </w:rPr>
      </w:pPr>
      <w:r w:rsidRPr="00A96AC3">
        <w:rPr>
          <w:lang w:eastAsia="ar-SA"/>
        </w:rPr>
        <w:t>- наличие инструкции для пользователя Товара на русском языке, гарантийного талона (при наличии), а также копий действующих регистрационных удостоверений, выданных Федеральной службой по надзору в сфере здравоохранения (в случае, если Товар подлежит регистрации), либо иных документов, свидетельствующих о качестве и безопасности Товара, предусмотренных действующим законодательством Российской Федерации;</w:t>
      </w:r>
    </w:p>
    <w:p w14:paraId="59832B16" w14:textId="77777777" w:rsidR="00A96AC3" w:rsidRPr="00A96AC3" w:rsidRDefault="00A96AC3" w:rsidP="00A96AC3">
      <w:pPr>
        <w:suppressAutoHyphens/>
        <w:jc w:val="both"/>
        <w:rPr>
          <w:lang w:eastAsia="ar-SA"/>
        </w:rPr>
      </w:pPr>
      <w:r w:rsidRPr="00A96AC3">
        <w:rPr>
          <w:lang w:eastAsia="ar-SA"/>
        </w:rPr>
        <w:t>- соответствие поставляемого Товара иным предусмотренным Контрактом требованиям, -</w:t>
      </w:r>
    </w:p>
    <w:p w14:paraId="1818E042" w14:textId="77777777" w:rsidR="00A96AC3" w:rsidRPr="00A96AC3" w:rsidRDefault="00A96AC3" w:rsidP="00A96AC3">
      <w:pPr>
        <w:suppressAutoHyphens/>
        <w:jc w:val="both"/>
        <w:rPr>
          <w:lang w:eastAsia="ar-SA"/>
        </w:rPr>
      </w:pPr>
      <w:r w:rsidRPr="00A96AC3">
        <w:rPr>
          <w:lang w:eastAsia="ar-SA"/>
        </w:rPr>
        <w:t xml:space="preserve">устранить их (заменить, доукомплектовать Товар) в срок не более 5 рабочих дней </w:t>
      </w:r>
      <w:proofErr w:type="gramStart"/>
      <w:r w:rsidRPr="00A96AC3">
        <w:rPr>
          <w:lang w:eastAsia="ar-SA"/>
        </w:rPr>
        <w:t>с даты получения</w:t>
      </w:r>
      <w:proofErr w:type="gramEnd"/>
      <w:r w:rsidRPr="00A96AC3">
        <w:rPr>
          <w:lang w:eastAsia="ar-SA"/>
        </w:rPr>
        <w:t xml:space="preserve"> отказа Заказчика от подписания акта выборочной проверки поставляемого Товара и обеспечить возможность осуществления Заказчиком выборочной проверки поставляемой партии Товара в порядке и в сроки, установленные Контрактом.</w:t>
      </w:r>
    </w:p>
    <w:p w14:paraId="0D6001B9" w14:textId="77777777" w:rsidR="00A96AC3" w:rsidRPr="00A96AC3" w:rsidRDefault="00A96AC3" w:rsidP="00A96AC3">
      <w:pPr>
        <w:suppressAutoHyphens/>
        <w:jc w:val="both"/>
        <w:rPr>
          <w:lang w:eastAsia="ar-SA"/>
        </w:rPr>
      </w:pPr>
      <w:r w:rsidRPr="00A96AC3">
        <w:rPr>
          <w:lang w:eastAsia="ar-SA"/>
        </w:rPr>
        <w:t xml:space="preserve">     9. В случае обнаружения обстоятельств, препятствующих проведению выборочной проверки поставляемого Товара или осуществлению поставки Товара, в письменном виде уведомить Заказчика о таких обстоятельствах в течение 3 рабочих дней с даты их выявления.</w:t>
      </w:r>
    </w:p>
    <w:p w14:paraId="372EBD18" w14:textId="77777777" w:rsidR="00A96AC3" w:rsidRPr="00A96AC3" w:rsidRDefault="00A96AC3" w:rsidP="00A96AC3">
      <w:pPr>
        <w:suppressAutoHyphens/>
        <w:jc w:val="both"/>
        <w:rPr>
          <w:lang w:eastAsia="ar-SA"/>
        </w:rPr>
      </w:pPr>
      <w:r w:rsidRPr="00A96AC3">
        <w:rPr>
          <w:lang w:eastAsia="ar-SA"/>
        </w:rPr>
        <w:t xml:space="preserve">     10. Представить Заказчику копии действующего регистрационного удостоверения, выданного Федеральной службой по надзору в сфере здравоохранения (в случае, если Товар подлежит регистрации), либо иных документов, свидетельствующих о качестве и безопасности Товара, предусмотренных действующим законодательством Российской Федерации, при поступлении Товара в соответствии с подпунктом 1.</w:t>
      </w:r>
    </w:p>
    <w:p w14:paraId="171925FA" w14:textId="77777777" w:rsidR="00A96AC3" w:rsidRPr="00A96AC3" w:rsidRDefault="00A96AC3" w:rsidP="00A96AC3">
      <w:pPr>
        <w:suppressAutoHyphens/>
        <w:jc w:val="both"/>
        <w:rPr>
          <w:lang w:eastAsia="ar-SA"/>
        </w:rPr>
      </w:pPr>
      <w:r w:rsidRPr="00A96AC3">
        <w:rPr>
          <w:lang w:eastAsia="ar-SA"/>
        </w:rPr>
        <w:t xml:space="preserve">      11. В течение 2 рабочих дней </w:t>
      </w:r>
      <w:proofErr w:type="gramStart"/>
      <w:r w:rsidRPr="00A96AC3">
        <w:rPr>
          <w:lang w:eastAsia="ar-SA"/>
        </w:rPr>
        <w:t>с даты заключения</w:t>
      </w:r>
      <w:proofErr w:type="gramEnd"/>
      <w:r w:rsidRPr="00A96AC3">
        <w:rPr>
          <w:lang w:eastAsia="ar-SA"/>
        </w:rPr>
        <w:t xml:space="preserve"> Контракта определить ответственное лицо для оперативного решения вопросов, возникающих в процессе исполнения обязательств по Контракту, с указанием фамилии, имени, отчества (при наличии), должности и номера телефона, и письменно уведомить об этом Заказчика.</w:t>
      </w:r>
    </w:p>
    <w:p w14:paraId="3AD29CA5" w14:textId="77777777" w:rsidR="00A96AC3" w:rsidRPr="00A96AC3" w:rsidRDefault="00A96AC3" w:rsidP="00A96AC3">
      <w:pPr>
        <w:suppressAutoHyphens/>
        <w:jc w:val="both"/>
        <w:rPr>
          <w:lang w:eastAsia="ar-SA"/>
        </w:rPr>
      </w:pPr>
      <w:r w:rsidRPr="00A96AC3">
        <w:rPr>
          <w:lang w:eastAsia="ar-SA"/>
        </w:rPr>
        <w:t xml:space="preserve">      12. </w:t>
      </w:r>
      <w:proofErr w:type="gramStart"/>
      <w:r w:rsidRPr="00A96AC3">
        <w:rPr>
          <w:lang w:eastAsia="ar-SA"/>
        </w:rPr>
        <w:t>Сохранять в тайне и не разглашать третьим лицам информацию о Контракте, а также любую информацию служебного, технического, коммерческого, финансового, личного характера, информацию о персональных данных вне зависимости от формы ее представления, прямо или косвенно относящуюся к взаимоотношениям Сторон, не обнародованную или иным образом не переданную для свободного доступа и ставшую известной Поставщику в ходе исполнения Контракта, не использовать ее любым</w:t>
      </w:r>
      <w:proofErr w:type="gramEnd"/>
      <w:r w:rsidRPr="00A96AC3">
        <w:rPr>
          <w:lang w:eastAsia="ar-SA"/>
        </w:rPr>
        <w:t xml:space="preserve"> другим способом, а также предпринимать все необходимые меры для предотвращения разглашения конфиденциальной информации. Использовать предоставленную Заказчиком информацию только в целях исполнения Контракта.</w:t>
      </w:r>
    </w:p>
    <w:p w14:paraId="3CD041F4" w14:textId="77777777" w:rsidR="00A96AC3" w:rsidRPr="00A96AC3" w:rsidRDefault="00A96AC3" w:rsidP="00A96AC3">
      <w:pPr>
        <w:suppressAutoHyphens/>
        <w:jc w:val="both"/>
        <w:rPr>
          <w:lang w:eastAsia="ar-SA"/>
        </w:rPr>
      </w:pPr>
      <w:r w:rsidRPr="00A96AC3">
        <w:rPr>
          <w:lang w:eastAsia="ar-SA"/>
        </w:rPr>
        <w:t>Поставщик обязан обеспечивать безопасность персональных данных и иной конфиденциальной информации, полученной в ходе исполнения Контракта, при их обработке в соответствии с Федеральным законом от 27 июля 2006 г. N 152-ФЗ "О персональных данных", Федеральным законом от 27 июля 2006 г. N 149-ФЗ "Об информации, информационных технологиях и о защите информации".</w:t>
      </w:r>
    </w:p>
    <w:p w14:paraId="1C7F0995" w14:textId="77777777" w:rsidR="00A96AC3" w:rsidRPr="00A96AC3" w:rsidRDefault="00A96AC3" w:rsidP="00A96AC3">
      <w:pPr>
        <w:suppressAutoHyphens/>
        <w:jc w:val="both"/>
        <w:rPr>
          <w:lang w:eastAsia="ar-SA"/>
        </w:rPr>
      </w:pPr>
      <w:r w:rsidRPr="00A96AC3">
        <w:rPr>
          <w:lang w:eastAsia="ar-SA"/>
        </w:rPr>
        <w:t xml:space="preserve">      13. Предоставлять </w:t>
      </w:r>
      <w:proofErr w:type="gramStart"/>
      <w:r w:rsidRPr="00A96AC3">
        <w:rPr>
          <w:lang w:eastAsia="ar-SA"/>
        </w:rPr>
        <w:t>по требованию Заказчика в установленные сроки информацию о ходе исполнения обязательств по Контракту с использованием</w:t>
      </w:r>
      <w:proofErr w:type="gramEnd"/>
      <w:r w:rsidRPr="00A96AC3">
        <w:rPr>
          <w:lang w:eastAsia="ar-SA"/>
        </w:rPr>
        <w:t xml:space="preserve"> средств связи, указанных в подпункте 2, а также видеоматериалы с пунктов выдачи Товара и склада Поставщика.</w:t>
      </w:r>
    </w:p>
    <w:p w14:paraId="509F47BC" w14:textId="77777777" w:rsidR="00A96AC3" w:rsidRPr="00A96AC3" w:rsidRDefault="00A96AC3" w:rsidP="00A96AC3">
      <w:pPr>
        <w:suppressAutoHyphens/>
        <w:jc w:val="both"/>
        <w:rPr>
          <w:lang w:eastAsia="ar-SA"/>
        </w:rPr>
      </w:pPr>
      <w:r w:rsidRPr="00A96AC3">
        <w:rPr>
          <w:lang w:eastAsia="ar-SA"/>
        </w:rPr>
        <w:t xml:space="preserve">     14. </w:t>
      </w:r>
      <w:proofErr w:type="gramStart"/>
      <w:r w:rsidRPr="00A96AC3">
        <w:rPr>
          <w:lang w:eastAsia="ar-SA"/>
        </w:rPr>
        <w:t xml:space="preserve">Вести аудиозапись телефонных разговоров с Получателями (представителями Получателей) по вопросам получения Товара с обеспечением их информирования о ведении аудиозаписи, а также вести журнал телефонных звонков Получателям, включенным в реестр получателей Товара, с пометкой о времени и результате звонка (в </w:t>
      </w:r>
      <w:r w:rsidRPr="00A96AC3">
        <w:rPr>
          <w:lang w:eastAsia="ar-SA"/>
        </w:rPr>
        <w:lastRenderedPageBreak/>
        <w:t>части согласования с Получателем (представителем Получателя) даты, времени и места поставки Товара) с предоставлением указанного журнала Заказчику по его требованию.</w:t>
      </w:r>
      <w:proofErr w:type="gramEnd"/>
    </w:p>
    <w:p w14:paraId="098FD064" w14:textId="77777777" w:rsidR="00A96AC3" w:rsidRPr="00A96AC3" w:rsidRDefault="00A96AC3" w:rsidP="00A96AC3">
      <w:pPr>
        <w:suppressAutoHyphens/>
        <w:jc w:val="both"/>
        <w:rPr>
          <w:lang w:eastAsia="ar-SA"/>
        </w:rPr>
      </w:pPr>
      <w:r w:rsidRPr="00A96AC3">
        <w:rPr>
          <w:lang w:eastAsia="ar-SA"/>
        </w:rPr>
        <w:t xml:space="preserve">     15. Осуществлять еженедельное предоставление Заказчику информации о движении Товара на складе Поставщика, сформированной посредством программного продукта, применяемого для складского учета, а также обеспечить мониторинг за перемещением поставляемого Товара с предоставлением по требованию Заказчика информации, подтверждающей перемещение Товара.</w:t>
      </w:r>
    </w:p>
    <w:p w14:paraId="6D3A3EAD" w14:textId="77777777" w:rsidR="00A96AC3" w:rsidRPr="00A96AC3" w:rsidRDefault="00A96AC3" w:rsidP="00A96AC3">
      <w:pPr>
        <w:suppressAutoHyphens/>
        <w:jc w:val="both"/>
        <w:rPr>
          <w:lang w:eastAsia="ar-SA"/>
        </w:rPr>
      </w:pPr>
      <w:r w:rsidRPr="00A96AC3">
        <w:rPr>
          <w:lang w:eastAsia="ar-SA"/>
        </w:rPr>
        <w:t xml:space="preserve">     16. Обеспечить корректное обращение с Получателями (представителями Получателей) при передаче Товара, а также исключить ситуации длительного ожидания Получателей при получении Товара.</w:t>
      </w:r>
    </w:p>
    <w:p w14:paraId="6E837572" w14:textId="77777777" w:rsidR="00A96AC3" w:rsidRPr="00A96AC3" w:rsidRDefault="00A96AC3" w:rsidP="00A96AC3">
      <w:pPr>
        <w:suppressAutoHyphens/>
        <w:jc w:val="both"/>
        <w:rPr>
          <w:lang w:eastAsia="ar-SA"/>
        </w:rPr>
      </w:pPr>
      <w:r w:rsidRPr="00A96AC3">
        <w:rPr>
          <w:lang w:eastAsia="ar-SA"/>
        </w:rPr>
        <w:t xml:space="preserve">     17. Информировать Заказчика о наступлении гарантийных случаев, предусмотренных Контрактом, и </w:t>
      </w:r>
      <w:proofErr w:type="gramStart"/>
      <w:r w:rsidRPr="00A96AC3">
        <w:rPr>
          <w:lang w:eastAsia="ar-SA"/>
        </w:rPr>
        <w:t>об</w:t>
      </w:r>
      <w:proofErr w:type="gramEnd"/>
      <w:r w:rsidRPr="00A96AC3">
        <w:rPr>
          <w:lang w:eastAsia="ar-SA"/>
        </w:rPr>
        <w:t xml:space="preserve"> исполненных по ним обязательствам.</w:t>
      </w:r>
    </w:p>
    <w:p w14:paraId="443D8755" w14:textId="77777777" w:rsidR="00A96AC3" w:rsidRPr="00A96AC3" w:rsidRDefault="00A96AC3" w:rsidP="00A96AC3">
      <w:pPr>
        <w:widowControl w:val="0"/>
        <w:autoSpaceDE w:val="0"/>
        <w:autoSpaceDN w:val="0"/>
        <w:jc w:val="both"/>
      </w:pPr>
      <w:r w:rsidRPr="00A96AC3">
        <w:rPr>
          <w:lang w:eastAsia="ar-SA"/>
        </w:rPr>
        <w:t xml:space="preserve">    18. </w:t>
      </w:r>
      <w:r w:rsidRPr="00A96AC3">
        <w:t>Предоставить Получателям согласно реестру получателей Товара в пределах административных границ субъекта Российской Федерации, указанного в пункте 1.1 Контракта, право выбора одного из способов получения Товара:</w:t>
      </w:r>
    </w:p>
    <w:p w14:paraId="077D9788" w14:textId="77777777" w:rsidR="00A96AC3" w:rsidRPr="00A96AC3" w:rsidRDefault="00A96AC3" w:rsidP="00A96AC3">
      <w:pPr>
        <w:widowControl w:val="0"/>
        <w:autoSpaceDE w:val="0"/>
        <w:autoSpaceDN w:val="0"/>
        <w:ind w:firstLine="540"/>
        <w:jc w:val="both"/>
      </w:pPr>
      <w:r w:rsidRPr="00A96AC3">
        <w:t xml:space="preserve">по месту жительства (месту пребывания, фактического проживания) </w:t>
      </w:r>
      <w:proofErr w:type="gramStart"/>
      <w:r w:rsidRPr="00A96AC3">
        <w:t>Получателя</w:t>
      </w:r>
      <w:proofErr w:type="gramEnd"/>
      <w:r w:rsidRPr="00A96AC3">
        <w:t xml:space="preserve"> в том числе службой доставки (почтовым отправлением) с документом/уведомлением о вручении, подтверждающим факт доставки Товара;</w:t>
      </w:r>
    </w:p>
    <w:p w14:paraId="782AF31A" w14:textId="77777777" w:rsidR="00A96AC3" w:rsidRPr="00A96AC3" w:rsidRDefault="00A96AC3" w:rsidP="00A96AC3">
      <w:pPr>
        <w:widowControl w:val="0"/>
        <w:autoSpaceDE w:val="0"/>
        <w:autoSpaceDN w:val="0"/>
        <w:ind w:firstLine="540"/>
        <w:jc w:val="both"/>
      </w:pPr>
      <w:r w:rsidRPr="00A96AC3">
        <w:t>в стационарных пунктах выдачи, организованных в соответствии с приказом Министерства труда и социальной защиты Российской Федерации от 30 июля 2015 г.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
    <w:p w14:paraId="22BD1D37" w14:textId="77777777" w:rsidR="00A96AC3" w:rsidRPr="00A96AC3" w:rsidRDefault="00A96AC3" w:rsidP="00A96AC3">
      <w:pPr>
        <w:suppressAutoHyphens/>
        <w:jc w:val="both"/>
        <w:rPr>
          <w:lang w:eastAsia="ar-SA"/>
        </w:rPr>
      </w:pPr>
      <w:r w:rsidRPr="00A96AC3">
        <w:rPr>
          <w:lang w:eastAsia="ar-SA"/>
        </w:rPr>
        <w:t>Свободный доступ Получателя и представителей Заказчика в пункт выдачи должен быть обеспечен в часы работы пункта выдачи.</w:t>
      </w:r>
    </w:p>
    <w:p w14:paraId="4C1688B1" w14:textId="77777777" w:rsidR="00A96AC3" w:rsidRPr="00A96AC3" w:rsidRDefault="00A96AC3" w:rsidP="00A96AC3">
      <w:pPr>
        <w:suppressAutoHyphens/>
        <w:jc w:val="both"/>
        <w:rPr>
          <w:lang w:eastAsia="ar-SA"/>
        </w:rPr>
      </w:pPr>
      <w:r w:rsidRPr="00A96AC3">
        <w:rPr>
          <w:lang w:eastAsia="ar-SA"/>
        </w:rPr>
        <w:t xml:space="preserve">     Пункты выдачи Товара и склад Поставщика должны быть оснащены видеокамерами.</w:t>
      </w:r>
    </w:p>
    <w:p w14:paraId="1786D39B" w14:textId="77777777" w:rsidR="00A96AC3" w:rsidRPr="00A96AC3" w:rsidRDefault="00A96AC3" w:rsidP="00A96AC3">
      <w:pPr>
        <w:suppressAutoHyphens/>
        <w:jc w:val="both"/>
        <w:rPr>
          <w:lang w:eastAsia="ar-SA"/>
        </w:rPr>
      </w:pPr>
      <w:r w:rsidRPr="00A96AC3">
        <w:rPr>
          <w:lang w:eastAsia="ar-SA"/>
        </w:rPr>
        <w:t xml:space="preserve">     19. В случае самостоятельного обращения к Поставщику Товар должен быть выдан в день обращения Получателю либо лицу, представляющему его интересы на основании документа, подтверждающего его полномочия и направления, выданного Заказчиком.</w:t>
      </w:r>
    </w:p>
    <w:p w14:paraId="2A70AAF7" w14:textId="77777777" w:rsidR="00A96AC3" w:rsidRPr="00A96AC3" w:rsidRDefault="00A96AC3" w:rsidP="00A96AC3">
      <w:pPr>
        <w:suppressAutoHyphens/>
        <w:jc w:val="both"/>
        <w:rPr>
          <w:lang w:eastAsia="ar-SA"/>
        </w:rPr>
      </w:pPr>
      <w:r w:rsidRPr="00A96AC3">
        <w:rPr>
          <w:lang w:eastAsia="ar-SA"/>
        </w:rPr>
        <w:t xml:space="preserve">       20.  В случае выбора Получателем способа получения Товара по месту жительства:</w:t>
      </w:r>
    </w:p>
    <w:p w14:paraId="3F5B8E69" w14:textId="77777777" w:rsidR="00A96AC3" w:rsidRPr="00A96AC3" w:rsidRDefault="00A96AC3" w:rsidP="00A96AC3">
      <w:pPr>
        <w:suppressAutoHyphens/>
        <w:jc w:val="both"/>
        <w:rPr>
          <w:lang w:eastAsia="ar-SA"/>
        </w:rPr>
      </w:pPr>
      <w:r w:rsidRPr="00A96AC3">
        <w:rPr>
          <w:lang w:eastAsia="ar-SA"/>
        </w:rPr>
        <w:t xml:space="preserve">     О предстоящей доставке Товара до места жительства (дом, квартира) Получателя Поставщик должен уведомить Получателя не позднее, чем за 2 (Два) календарных дня до предполагаемой даты доставки.</w:t>
      </w:r>
    </w:p>
    <w:p w14:paraId="36733354" w14:textId="77777777" w:rsidR="00A96AC3" w:rsidRPr="00A96AC3" w:rsidRDefault="00A96AC3" w:rsidP="00A96AC3">
      <w:pPr>
        <w:suppressAutoHyphens/>
        <w:jc w:val="both"/>
        <w:rPr>
          <w:lang w:eastAsia="ar-SA"/>
        </w:rPr>
      </w:pPr>
      <w:r w:rsidRPr="00A96AC3">
        <w:rPr>
          <w:lang w:eastAsia="ar-SA"/>
        </w:rPr>
        <w:t xml:space="preserve">Доставка Товара до места жительства (дом, квартира) Получателя должна осуществляться ежедневно не ранее 08 часов 00 минут и не позднее 22 часов 00 минут.  </w:t>
      </w:r>
    </w:p>
    <w:p w14:paraId="7C84E78B" w14:textId="77777777" w:rsidR="00A96AC3" w:rsidRPr="00A96AC3" w:rsidRDefault="00A96AC3" w:rsidP="00A96AC3">
      <w:pPr>
        <w:suppressAutoHyphens/>
        <w:ind w:firstLine="142"/>
        <w:jc w:val="both"/>
      </w:pPr>
      <w:r w:rsidRPr="00A96AC3">
        <w:rPr>
          <w:lang w:eastAsia="ar-SA"/>
        </w:rPr>
        <w:t xml:space="preserve">     </w:t>
      </w:r>
      <w:r w:rsidRPr="00A96AC3">
        <w:t>21. Поставка Товара Получателям осуществляется Поставщиком после получения от Заказчика реестра получателей Товара. Поставщик должен согласовать с Получателем способ доставки Товара не позднее 2 (Двух) календарных дней со дня получения от Заказчика реестра Получателей Товара, с соответствующей регистрацией выбранного Получателем способа доставки в регистрационном журнале.</w:t>
      </w:r>
    </w:p>
    <w:p w14:paraId="11B3AB05" w14:textId="77777777" w:rsidR="00A96AC3" w:rsidRPr="00A96AC3" w:rsidRDefault="00A96AC3" w:rsidP="00A96AC3">
      <w:pPr>
        <w:widowControl w:val="0"/>
        <w:autoSpaceDE w:val="0"/>
        <w:autoSpaceDN w:val="0"/>
        <w:jc w:val="both"/>
        <w:outlineLvl w:val="1"/>
      </w:pPr>
      <w:r w:rsidRPr="00A96AC3">
        <w:t xml:space="preserve">        22. Поставка Товара Получателям не должна превышать 30 календарных дней, а в отношении Получателей из числа инвалидов, нуждающихся в оказании паллиативной медицинской помощи, 7 календарных дней со дня получения Поставщиком реестра получателей Товара.</w:t>
      </w:r>
    </w:p>
    <w:p w14:paraId="34B4AB78" w14:textId="77777777" w:rsidR="00A96AC3" w:rsidRPr="00A96AC3" w:rsidRDefault="00A96AC3" w:rsidP="00A96AC3">
      <w:pPr>
        <w:widowControl w:val="0"/>
        <w:autoSpaceDE w:val="0"/>
        <w:autoSpaceDN w:val="0"/>
        <w:jc w:val="center"/>
        <w:rPr>
          <w:b/>
          <w:sz w:val="22"/>
          <w:szCs w:val="20"/>
        </w:rPr>
      </w:pPr>
    </w:p>
    <w:p w14:paraId="1222ED78" w14:textId="77777777" w:rsidR="00A96AC3" w:rsidRPr="00A96AC3" w:rsidRDefault="00A96AC3" w:rsidP="00A96AC3">
      <w:pPr>
        <w:widowControl w:val="0"/>
        <w:autoSpaceDE w:val="0"/>
        <w:autoSpaceDN w:val="0"/>
        <w:jc w:val="center"/>
        <w:rPr>
          <w:b/>
          <w:sz w:val="22"/>
          <w:szCs w:val="20"/>
        </w:rPr>
      </w:pPr>
      <w:r w:rsidRPr="00A96AC3">
        <w:rPr>
          <w:b/>
          <w:sz w:val="22"/>
          <w:szCs w:val="20"/>
        </w:rPr>
        <w:t xml:space="preserve">Календарный план </w:t>
      </w:r>
    </w:p>
    <w:p w14:paraId="60FCC406" w14:textId="77777777" w:rsidR="00A96AC3" w:rsidRPr="00A96AC3" w:rsidRDefault="00A96AC3" w:rsidP="00A96AC3">
      <w:pPr>
        <w:widowControl w:val="0"/>
        <w:autoSpaceDE w:val="0"/>
        <w:autoSpaceDN w:val="0"/>
        <w:jc w:val="both"/>
        <w:rPr>
          <w:rFonts w:ascii="Calibri" w:hAnsi="Calibri" w:cs="Calibri"/>
          <w:sz w:val="22"/>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8"/>
        <w:gridCol w:w="4819"/>
        <w:gridCol w:w="2693"/>
        <w:gridCol w:w="1276"/>
      </w:tblGrid>
      <w:tr w:rsidR="00A96AC3" w:rsidRPr="00A96AC3" w14:paraId="5A0AA9A9" w14:textId="77777777" w:rsidTr="0036508F">
        <w:tc>
          <w:tcPr>
            <w:tcW w:w="488" w:type="dxa"/>
          </w:tcPr>
          <w:p w14:paraId="5BF8F331" w14:textId="77777777" w:rsidR="00A96AC3" w:rsidRPr="00A96AC3" w:rsidRDefault="00A96AC3" w:rsidP="00A96AC3">
            <w:pPr>
              <w:widowControl w:val="0"/>
              <w:autoSpaceDE w:val="0"/>
              <w:autoSpaceDN w:val="0"/>
              <w:jc w:val="center"/>
              <w:rPr>
                <w:sz w:val="22"/>
                <w:szCs w:val="20"/>
              </w:rPr>
            </w:pPr>
            <w:r w:rsidRPr="00A96AC3">
              <w:rPr>
                <w:sz w:val="22"/>
                <w:szCs w:val="20"/>
              </w:rPr>
              <w:t xml:space="preserve">N </w:t>
            </w:r>
            <w:proofErr w:type="gramStart"/>
            <w:r w:rsidRPr="00A96AC3">
              <w:rPr>
                <w:sz w:val="22"/>
                <w:szCs w:val="20"/>
              </w:rPr>
              <w:t>п</w:t>
            </w:r>
            <w:proofErr w:type="gramEnd"/>
            <w:r w:rsidRPr="00A96AC3">
              <w:rPr>
                <w:sz w:val="22"/>
                <w:szCs w:val="20"/>
              </w:rPr>
              <w:t>/п</w:t>
            </w:r>
          </w:p>
        </w:tc>
        <w:tc>
          <w:tcPr>
            <w:tcW w:w="4819" w:type="dxa"/>
          </w:tcPr>
          <w:p w14:paraId="789696E8" w14:textId="77777777" w:rsidR="00A96AC3" w:rsidRPr="00A96AC3" w:rsidRDefault="00A96AC3" w:rsidP="00A96AC3">
            <w:pPr>
              <w:widowControl w:val="0"/>
              <w:autoSpaceDE w:val="0"/>
              <w:autoSpaceDN w:val="0"/>
              <w:jc w:val="center"/>
              <w:rPr>
                <w:sz w:val="22"/>
                <w:szCs w:val="20"/>
              </w:rPr>
            </w:pPr>
            <w:r w:rsidRPr="00A96AC3">
              <w:rPr>
                <w:sz w:val="22"/>
                <w:szCs w:val="20"/>
              </w:rPr>
              <w:t>Наименование Товара</w:t>
            </w:r>
          </w:p>
        </w:tc>
        <w:tc>
          <w:tcPr>
            <w:tcW w:w="2693" w:type="dxa"/>
          </w:tcPr>
          <w:p w14:paraId="44284901" w14:textId="77777777" w:rsidR="00A96AC3" w:rsidRPr="00A96AC3" w:rsidRDefault="00A96AC3" w:rsidP="00A96AC3">
            <w:pPr>
              <w:widowControl w:val="0"/>
              <w:autoSpaceDE w:val="0"/>
              <w:autoSpaceDN w:val="0"/>
              <w:jc w:val="center"/>
              <w:rPr>
                <w:sz w:val="22"/>
                <w:szCs w:val="20"/>
              </w:rPr>
            </w:pPr>
            <w:r w:rsidRPr="00A96AC3">
              <w:rPr>
                <w:sz w:val="22"/>
                <w:szCs w:val="20"/>
              </w:rPr>
              <w:t xml:space="preserve">Периоды поставки на 2021 год </w:t>
            </w:r>
            <w:r w:rsidRPr="00A96AC3">
              <w:rPr>
                <w:sz w:val="22"/>
                <w:szCs w:val="20"/>
                <w:vertAlign w:val="superscript"/>
              </w:rPr>
              <w:footnoteReference w:id="4"/>
            </w:r>
            <w:r w:rsidRPr="00A96AC3">
              <w:rPr>
                <w:sz w:val="22"/>
                <w:szCs w:val="20"/>
              </w:rPr>
              <w:t>*</w:t>
            </w:r>
          </w:p>
        </w:tc>
        <w:tc>
          <w:tcPr>
            <w:tcW w:w="1276" w:type="dxa"/>
          </w:tcPr>
          <w:p w14:paraId="58857577" w14:textId="77777777" w:rsidR="00A96AC3" w:rsidRPr="00A96AC3" w:rsidRDefault="00A96AC3" w:rsidP="00A96AC3">
            <w:pPr>
              <w:widowControl w:val="0"/>
              <w:autoSpaceDE w:val="0"/>
              <w:autoSpaceDN w:val="0"/>
              <w:jc w:val="center"/>
              <w:rPr>
                <w:sz w:val="22"/>
                <w:szCs w:val="20"/>
              </w:rPr>
            </w:pPr>
            <w:r w:rsidRPr="00A96AC3">
              <w:rPr>
                <w:sz w:val="22"/>
                <w:szCs w:val="20"/>
              </w:rPr>
              <w:t>Количество</w:t>
            </w:r>
          </w:p>
          <w:p w14:paraId="12F848B9" w14:textId="77777777" w:rsidR="00A96AC3" w:rsidRPr="00A96AC3" w:rsidRDefault="00A96AC3" w:rsidP="00A96AC3">
            <w:pPr>
              <w:widowControl w:val="0"/>
              <w:autoSpaceDE w:val="0"/>
              <w:autoSpaceDN w:val="0"/>
              <w:jc w:val="center"/>
              <w:rPr>
                <w:sz w:val="22"/>
                <w:szCs w:val="20"/>
              </w:rPr>
            </w:pPr>
            <w:r w:rsidRPr="00A96AC3">
              <w:rPr>
                <w:sz w:val="22"/>
                <w:szCs w:val="20"/>
              </w:rPr>
              <w:t>(шт.)</w:t>
            </w:r>
          </w:p>
        </w:tc>
        <w:bookmarkStart w:id="0" w:name="P750"/>
        <w:bookmarkEnd w:id="0"/>
      </w:tr>
      <w:tr w:rsidR="00A96AC3" w:rsidRPr="00A96AC3" w14:paraId="2C234CD2" w14:textId="77777777" w:rsidTr="0036508F">
        <w:trPr>
          <w:trHeight w:val="722"/>
        </w:trPr>
        <w:tc>
          <w:tcPr>
            <w:tcW w:w="488" w:type="dxa"/>
          </w:tcPr>
          <w:p w14:paraId="661BAB08" w14:textId="77777777" w:rsidR="00A96AC3" w:rsidRPr="00A96AC3" w:rsidRDefault="00A96AC3" w:rsidP="00A96AC3">
            <w:pPr>
              <w:widowControl w:val="0"/>
              <w:autoSpaceDE w:val="0"/>
              <w:autoSpaceDN w:val="0"/>
              <w:rPr>
                <w:sz w:val="22"/>
                <w:szCs w:val="20"/>
              </w:rPr>
            </w:pPr>
            <w:r w:rsidRPr="00A96AC3">
              <w:rPr>
                <w:sz w:val="22"/>
                <w:szCs w:val="20"/>
              </w:rPr>
              <w:lastRenderedPageBreak/>
              <w:t>1</w:t>
            </w:r>
          </w:p>
        </w:tc>
        <w:tc>
          <w:tcPr>
            <w:tcW w:w="4819" w:type="dxa"/>
          </w:tcPr>
          <w:p w14:paraId="4E7D4EA9" w14:textId="77777777" w:rsidR="00A96AC3" w:rsidRPr="00A96AC3" w:rsidRDefault="00A96AC3" w:rsidP="00A96AC3">
            <w:pPr>
              <w:spacing w:line="100" w:lineRule="atLeast"/>
              <w:jc w:val="center"/>
              <w:rPr>
                <w:rFonts w:eastAsia="Calibri"/>
                <w:sz w:val="20"/>
                <w:szCs w:val="20"/>
              </w:rPr>
            </w:pPr>
            <w:r w:rsidRPr="00A96AC3">
              <w:rPr>
                <w:sz w:val="20"/>
                <w:szCs w:val="20"/>
              </w:rPr>
              <w:t xml:space="preserve">Кресло-коляска  с ручным приводом с дополнительной фиксацией (поддержкой) головы и тела, в том числе для больных  ДЦП, </w:t>
            </w:r>
            <w:proofErr w:type="gramStart"/>
            <w:r w:rsidRPr="00A96AC3">
              <w:rPr>
                <w:sz w:val="20"/>
                <w:szCs w:val="20"/>
              </w:rPr>
              <w:t>комнатная</w:t>
            </w:r>
            <w:proofErr w:type="gramEnd"/>
            <w:r w:rsidRPr="00A96AC3">
              <w:rPr>
                <w:sz w:val="20"/>
                <w:szCs w:val="20"/>
              </w:rPr>
              <w:t xml:space="preserve"> (для инвалидов и  детей-инвалидов)</w:t>
            </w:r>
          </w:p>
        </w:tc>
        <w:tc>
          <w:tcPr>
            <w:tcW w:w="2693" w:type="dxa"/>
          </w:tcPr>
          <w:p w14:paraId="383F93CB" w14:textId="77777777" w:rsidR="00A96AC3" w:rsidRPr="00A96AC3" w:rsidRDefault="00A96AC3" w:rsidP="00A96AC3">
            <w:pPr>
              <w:widowControl w:val="0"/>
              <w:autoSpaceDE w:val="0"/>
              <w:autoSpaceDN w:val="0"/>
              <w:rPr>
                <w:sz w:val="20"/>
                <w:szCs w:val="20"/>
              </w:rPr>
            </w:pPr>
            <w:r w:rsidRPr="00A96AC3">
              <w:rPr>
                <w:sz w:val="20"/>
                <w:szCs w:val="20"/>
              </w:rPr>
              <w:t>В течение 5 календарных дней с момента заключения контракта</w:t>
            </w:r>
          </w:p>
        </w:tc>
        <w:tc>
          <w:tcPr>
            <w:tcW w:w="1276" w:type="dxa"/>
          </w:tcPr>
          <w:p w14:paraId="7A15A9E2" w14:textId="77777777" w:rsidR="00A96AC3" w:rsidRPr="00A96AC3" w:rsidRDefault="00A96AC3" w:rsidP="00A96AC3">
            <w:pPr>
              <w:widowControl w:val="0"/>
              <w:autoSpaceDE w:val="0"/>
              <w:autoSpaceDN w:val="0"/>
              <w:rPr>
                <w:sz w:val="22"/>
                <w:szCs w:val="20"/>
              </w:rPr>
            </w:pPr>
            <w:r w:rsidRPr="00A96AC3">
              <w:rPr>
                <w:sz w:val="22"/>
                <w:szCs w:val="20"/>
              </w:rPr>
              <w:t>7</w:t>
            </w:r>
          </w:p>
        </w:tc>
      </w:tr>
      <w:tr w:rsidR="00A96AC3" w:rsidRPr="00A96AC3" w14:paraId="17309D35" w14:textId="77777777" w:rsidTr="0036508F">
        <w:trPr>
          <w:trHeight w:val="373"/>
        </w:trPr>
        <w:tc>
          <w:tcPr>
            <w:tcW w:w="488" w:type="dxa"/>
          </w:tcPr>
          <w:p w14:paraId="6146E895" w14:textId="77777777" w:rsidR="00A96AC3" w:rsidRPr="00A96AC3" w:rsidRDefault="00A96AC3" w:rsidP="00A96AC3">
            <w:pPr>
              <w:widowControl w:val="0"/>
              <w:autoSpaceDE w:val="0"/>
              <w:autoSpaceDN w:val="0"/>
              <w:rPr>
                <w:sz w:val="22"/>
                <w:szCs w:val="20"/>
              </w:rPr>
            </w:pPr>
            <w:r w:rsidRPr="00A96AC3">
              <w:rPr>
                <w:sz w:val="22"/>
                <w:szCs w:val="20"/>
              </w:rPr>
              <w:t>2</w:t>
            </w:r>
          </w:p>
        </w:tc>
        <w:tc>
          <w:tcPr>
            <w:tcW w:w="4819" w:type="dxa"/>
          </w:tcPr>
          <w:p w14:paraId="7855833A" w14:textId="77777777" w:rsidR="00A96AC3" w:rsidRPr="00A96AC3" w:rsidRDefault="00A96AC3" w:rsidP="00A96AC3">
            <w:pPr>
              <w:jc w:val="center"/>
              <w:rPr>
                <w:rFonts w:eastAsia="Calibri"/>
                <w:sz w:val="20"/>
                <w:szCs w:val="20"/>
              </w:rPr>
            </w:pPr>
            <w:r w:rsidRPr="00A96AC3">
              <w:rPr>
                <w:sz w:val="20"/>
                <w:szCs w:val="20"/>
              </w:rPr>
              <w:t xml:space="preserve">Кресло-коляска  с ручным приводом с дополнительной фиксацией (поддержкой) головы и тела, в том числе для больных  ДЦП, </w:t>
            </w:r>
            <w:proofErr w:type="gramStart"/>
            <w:r w:rsidRPr="00A96AC3">
              <w:rPr>
                <w:sz w:val="20"/>
                <w:szCs w:val="20"/>
              </w:rPr>
              <w:t>прогулочная</w:t>
            </w:r>
            <w:proofErr w:type="gramEnd"/>
            <w:r w:rsidRPr="00A96AC3">
              <w:rPr>
                <w:sz w:val="20"/>
                <w:szCs w:val="20"/>
              </w:rPr>
              <w:t xml:space="preserve"> (для инвалидов и  детей-инвалидов)</w:t>
            </w:r>
          </w:p>
        </w:tc>
        <w:tc>
          <w:tcPr>
            <w:tcW w:w="2693" w:type="dxa"/>
          </w:tcPr>
          <w:p w14:paraId="039845E1" w14:textId="77777777" w:rsidR="00A96AC3" w:rsidRPr="00A96AC3" w:rsidRDefault="00A96AC3" w:rsidP="00A96AC3">
            <w:pPr>
              <w:widowControl w:val="0"/>
              <w:autoSpaceDE w:val="0"/>
              <w:autoSpaceDN w:val="0"/>
              <w:rPr>
                <w:sz w:val="20"/>
                <w:szCs w:val="20"/>
              </w:rPr>
            </w:pPr>
            <w:r w:rsidRPr="00A96AC3">
              <w:rPr>
                <w:sz w:val="20"/>
                <w:szCs w:val="20"/>
              </w:rPr>
              <w:t>В течение 5 календарных дней с момента заключения контракта</w:t>
            </w:r>
          </w:p>
        </w:tc>
        <w:tc>
          <w:tcPr>
            <w:tcW w:w="1276" w:type="dxa"/>
          </w:tcPr>
          <w:p w14:paraId="03BD7B52" w14:textId="77777777" w:rsidR="00A96AC3" w:rsidRPr="00A96AC3" w:rsidRDefault="00A96AC3" w:rsidP="00A96AC3">
            <w:pPr>
              <w:widowControl w:val="0"/>
              <w:autoSpaceDE w:val="0"/>
              <w:autoSpaceDN w:val="0"/>
              <w:rPr>
                <w:sz w:val="22"/>
                <w:szCs w:val="20"/>
              </w:rPr>
            </w:pPr>
            <w:r w:rsidRPr="00A96AC3">
              <w:rPr>
                <w:sz w:val="22"/>
                <w:szCs w:val="20"/>
              </w:rPr>
              <w:t>3</w:t>
            </w:r>
          </w:p>
        </w:tc>
      </w:tr>
      <w:tr w:rsidR="0036508F" w:rsidRPr="00A96AC3" w14:paraId="3D37CB74" w14:textId="77777777" w:rsidTr="002B4BE0">
        <w:trPr>
          <w:trHeight w:val="373"/>
        </w:trPr>
        <w:tc>
          <w:tcPr>
            <w:tcW w:w="9276" w:type="dxa"/>
            <w:gridSpan w:val="4"/>
          </w:tcPr>
          <w:p w14:paraId="61CAD41A" w14:textId="67E7699E" w:rsidR="0036508F" w:rsidRPr="00A96AC3" w:rsidRDefault="0036508F" w:rsidP="00A96AC3">
            <w:pPr>
              <w:widowControl w:val="0"/>
              <w:autoSpaceDE w:val="0"/>
              <w:autoSpaceDN w:val="0"/>
              <w:rPr>
                <w:sz w:val="22"/>
                <w:szCs w:val="20"/>
              </w:rPr>
            </w:pPr>
            <w:r w:rsidRPr="00864616">
              <w:rPr>
                <w:sz w:val="22"/>
                <w:szCs w:val="22"/>
              </w:rPr>
              <w:t>*В случае заключения дополнительного соглашения об увеличении количества Товара в рамках 10% в течение 5 календарных дней с момента заключения такого дополнительного соглашения</w:t>
            </w:r>
            <w:bookmarkStart w:id="1" w:name="_GoBack"/>
            <w:bookmarkEnd w:id="1"/>
          </w:p>
        </w:tc>
      </w:tr>
      <w:tr w:rsidR="00A96AC3" w:rsidRPr="00A96AC3" w14:paraId="65D6C02C" w14:textId="77777777" w:rsidTr="003C2BBE">
        <w:tc>
          <w:tcPr>
            <w:tcW w:w="8000" w:type="dxa"/>
            <w:gridSpan w:val="3"/>
          </w:tcPr>
          <w:p w14:paraId="3F0BB85F" w14:textId="77777777" w:rsidR="00A96AC3" w:rsidRPr="00A96AC3" w:rsidRDefault="00A96AC3" w:rsidP="00A96AC3">
            <w:pPr>
              <w:widowControl w:val="0"/>
              <w:autoSpaceDE w:val="0"/>
              <w:autoSpaceDN w:val="0"/>
              <w:jc w:val="right"/>
              <w:rPr>
                <w:b/>
                <w:sz w:val="22"/>
                <w:szCs w:val="20"/>
              </w:rPr>
            </w:pPr>
            <w:r w:rsidRPr="00A96AC3">
              <w:rPr>
                <w:b/>
                <w:sz w:val="22"/>
                <w:szCs w:val="20"/>
              </w:rPr>
              <w:t>ИТОГО:</w:t>
            </w:r>
          </w:p>
        </w:tc>
        <w:tc>
          <w:tcPr>
            <w:tcW w:w="1276" w:type="dxa"/>
          </w:tcPr>
          <w:p w14:paraId="3FACDE3E" w14:textId="77777777" w:rsidR="00A96AC3" w:rsidRPr="00A96AC3" w:rsidRDefault="00A96AC3" w:rsidP="00A96AC3">
            <w:pPr>
              <w:widowControl w:val="0"/>
              <w:autoSpaceDE w:val="0"/>
              <w:autoSpaceDN w:val="0"/>
              <w:rPr>
                <w:b/>
                <w:sz w:val="22"/>
                <w:szCs w:val="20"/>
              </w:rPr>
            </w:pPr>
            <w:r w:rsidRPr="00A96AC3">
              <w:rPr>
                <w:b/>
                <w:sz w:val="22"/>
                <w:szCs w:val="20"/>
              </w:rPr>
              <w:t>10</w:t>
            </w:r>
          </w:p>
        </w:tc>
      </w:tr>
    </w:tbl>
    <w:p w14:paraId="36E6A727" w14:textId="77777777" w:rsidR="00A96AC3" w:rsidRDefault="00A96AC3" w:rsidP="00A96AC3">
      <w:pPr>
        <w:ind w:left="1068"/>
        <w:rPr>
          <w:u w:val="single"/>
        </w:rPr>
      </w:pPr>
    </w:p>
    <w:p w14:paraId="4DB451D6" w14:textId="77777777" w:rsidR="003C4047" w:rsidRDefault="00A70D0C" w:rsidP="00DF3792">
      <w:pPr>
        <w:numPr>
          <w:ilvl w:val="0"/>
          <w:numId w:val="1"/>
        </w:numPr>
        <w:rPr>
          <w:u w:val="single"/>
        </w:rPr>
      </w:pPr>
      <w:r>
        <w:rPr>
          <w:u w:val="single"/>
        </w:rPr>
        <w:t>Требования к гарантийному сроку товара и объему предоставления гарантий качества Товара:</w:t>
      </w:r>
    </w:p>
    <w:p w14:paraId="19B468EB" w14:textId="77777777" w:rsidR="003C4047" w:rsidRDefault="00A70D0C">
      <w:pPr>
        <w:ind w:firstLine="540"/>
      </w:pPr>
      <w:r>
        <w:t>Поставляемый Товар должен быть свободен от прав третьих лиц, являться новым (не быть ранее в употреблении, в ремонте, не быть восстановленным или у которого осуществлена замена основных частей Товара, не были восстановлены потребительские свойства), не должен иметь недостатков и дефектов, связанных с разработкой, материалами или качеством изготовления (в том числе скрытых недостатков и дефектов), проявляющихся при должной эксплуатации Товара в обычных условиях. На Товаре не должно быть механических повреждений.</w:t>
      </w:r>
    </w:p>
    <w:p w14:paraId="3929C19C" w14:textId="77777777" w:rsidR="003C4047" w:rsidRDefault="00A70D0C">
      <w:pPr>
        <w:ind w:firstLine="540"/>
        <w:jc w:val="both"/>
      </w:pPr>
      <w:r>
        <w:t>Поставляемый Товар должен соответствовать стандартам на данные виды Товара. При передаче Товара Получателям Поставщик должен предоставить гарантийные талоны, дающие Получателям право в период действия гарантийного срока осуществлять гарантийное обслуживание Товара. В гарантийных талонах указываются адреса и режим работы пунктов приема Получателей Товара (специализированных мастерских или сервисных служб) по вопросам гарантийного обслуживания поставляемого Товара.</w:t>
      </w:r>
    </w:p>
    <w:p w14:paraId="11F54708" w14:textId="77777777" w:rsidR="003C4047" w:rsidRDefault="00A70D0C">
      <w:pPr>
        <w:ind w:firstLine="540"/>
        <w:jc w:val="both"/>
      </w:pPr>
      <w:r>
        <w:t>Гарантийный срок не распространяется на случаи нарушения Получателем условий и требований к эксплуатации Товара.</w:t>
      </w:r>
    </w:p>
    <w:p w14:paraId="09B2AAB8" w14:textId="77777777" w:rsidR="003C4047" w:rsidRDefault="00A70D0C">
      <w:pPr>
        <w:ind w:firstLine="540"/>
        <w:jc w:val="both"/>
      </w:pPr>
      <w:r>
        <w:t>В случае обнаружения Получателем в течение гарантийного срока Товара при его должной эксплуатации несоответствия качества Товара (выявления недостатков и дефектов, связанных с разработкой, материалами или качеством изготовления, в том числе скрытых недостатков и дефектов), Поставщиком должен быть обеспечен гарантийный ремонт либо осуществлена замена Товара на аналогичный Товар надлежащего качества.</w:t>
      </w:r>
    </w:p>
    <w:p w14:paraId="264BF9C9" w14:textId="77777777" w:rsidR="003C4047" w:rsidRDefault="00A70D0C">
      <w:pPr>
        <w:ind w:firstLine="540"/>
        <w:jc w:val="both"/>
      </w:pPr>
      <w:r>
        <w:t>Срок выполнения гарантийного ремонта Товара не должен превышать 15 (Пятнадцати) рабочих дней со дня обращения Получателя (Заказчика).</w:t>
      </w:r>
    </w:p>
    <w:p w14:paraId="4BBA5C8D" w14:textId="77777777" w:rsidR="003C4047" w:rsidRDefault="00A70D0C">
      <w:pPr>
        <w:ind w:firstLine="540"/>
        <w:jc w:val="both"/>
      </w:pPr>
      <w:r>
        <w:t>Срок осуществления замены Товара не должен превышать 15 (Пятнадцати) рабочих дней со дня обращения Получателя (Заказчика).</w:t>
      </w:r>
    </w:p>
    <w:p w14:paraId="477D6078" w14:textId="77777777" w:rsidR="003C4047" w:rsidRDefault="00A70D0C">
      <w:pPr>
        <w:ind w:firstLine="540"/>
        <w:jc w:val="both"/>
      </w:pPr>
      <w:r>
        <w:t xml:space="preserve"> При передаче Получателем Товара на гарантийный ремонт или для замены Поставщик должен выдать Получателю документ, подтверждающий получение данного Товара Поставщиком.</w:t>
      </w:r>
    </w:p>
    <w:p w14:paraId="2FEAADDE" w14:textId="77777777" w:rsidR="003C4047" w:rsidRDefault="00A70D0C">
      <w:pPr>
        <w:ind w:firstLine="540"/>
        <w:jc w:val="both"/>
      </w:pPr>
      <w:r>
        <w:t xml:space="preserve"> Поставщик должен обеспечить возможность приемки Товара на гарантийный ремонт или для его замены по фактическому месту проживания Получателя с последующей доставкой Товара до Получателя по указанному адресу с подъемом на этаж.</w:t>
      </w:r>
    </w:p>
    <w:p w14:paraId="591CE20F" w14:textId="77777777" w:rsidR="003C4047" w:rsidRDefault="003C4047"/>
    <w:p w14:paraId="44192D12" w14:textId="77777777" w:rsidR="003C4047" w:rsidRDefault="00A70D0C" w:rsidP="00DF3792">
      <w:pPr>
        <w:numPr>
          <w:ilvl w:val="0"/>
          <w:numId w:val="1"/>
        </w:numPr>
        <w:jc w:val="both"/>
        <w:rPr>
          <w:u w:val="single"/>
        </w:rPr>
      </w:pPr>
      <w:r>
        <w:rPr>
          <w:u w:val="single"/>
        </w:rPr>
        <w:t>Требования к энергетической эффективности товара:</w:t>
      </w:r>
    </w:p>
    <w:p w14:paraId="14E2DA4B" w14:textId="77777777" w:rsidR="003C4047" w:rsidRDefault="003C4047">
      <w:pPr>
        <w:ind w:firstLine="420"/>
        <w:jc w:val="both"/>
        <w:rPr>
          <w:u w:val="single"/>
        </w:rPr>
      </w:pPr>
    </w:p>
    <w:p w14:paraId="5DDD1F0D" w14:textId="77777777" w:rsidR="003C4047" w:rsidRDefault="00A70D0C">
      <w:pPr>
        <w:jc w:val="both"/>
      </w:pPr>
      <w:r>
        <w:t xml:space="preserve">      Требования не установлены</w:t>
      </w:r>
    </w:p>
    <w:p w14:paraId="06FD0B38" w14:textId="77777777" w:rsidR="003C4047" w:rsidRDefault="003C4047">
      <w:pPr>
        <w:ind w:firstLine="708"/>
        <w:jc w:val="both"/>
        <w:rPr>
          <w:color w:val="FF0000"/>
        </w:rPr>
      </w:pPr>
    </w:p>
    <w:p w14:paraId="34A4207C" w14:textId="77777777" w:rsidR="003C4047" w:rsidRDefault="003C4047">
      <w:pPr>
        <w:jc w:val="both"/>
        <w:rPr>
          <w:color w:val="FF0000"/>
        </w:rPr>
      </w:pPr>
    </w:p>
    <w:p w14:paraId="177F1748" w14:textId="77777777" w:rsidR="003C4047" w:rsidRDefault="003C4047">
      <w:pPr>
        <w:ind w:firstLine="540"/>
        <w:jc w:val="both"/>
      </w:pPr>
    </w:p>
    <w:p w14:paraId="01ACDDA8" w14:textId="3CD6846B" w:rsidR="003C4047" w:rsidRDefault="00A70D0C">
      <w:pPr>
        <w:ind w:firstLine="420"/>
        <w:jc w:val="both"/>
        <w:rPr>
          <w:u w:val="single"/>
        </w:rPr>
      </w:pPr>
      <w:r>
        <w:rPr>
          <w:szCs w:val="26"/>
          <w:u w:val="single"/>
        </w:rPr>
        <w:t xml:space="preserve">Срок поставки </w:t>
      </w:r>
      <w:r>
        <w:rPr>
          <w:bCs/>
          <w:u w:val="single"/>
        </w:rPr>
        <w:t>Товара Получателям</w:t>
      </w:r>
      <w:r>
        <w:rPr>
          <w:szCs w:val="26"/>
          <w:u w:val="single"/>
        </w:rPr>
        <w:t xml:space="preserve"> – </w:t>
      </w:r>
      <w:proofErr w:type="gramStart"/>
      <w:r>
        <w:rPr>
          <w:szCs w:val="26"/>
          <w:u w:val="single"/>
        </w:rPr>
        <w:t>с даты получения</w:t>
      </w:r>
      <w:proofErr w:type="gramEnd"/>
      <w:r>
        <w:rPr>
          <w:szCs w:val="26"/>
          <w:u w:val="single"/>
        </w:rPr>
        <w:t xml:space="preserve"> от Заказчика </w:t>
      </w:r>
      <w:r w:rsidR="002F6020">
        <w:rPr>
          <w:szCs w:val="26"/>
          <w:u w:val="single"/>
        </w:rPr>
        <w:t>реестра по</w:t>
      </w:r>
      <w:r w:rsidR="00A96AC3">
        <w:rPr>
          <w:szCs w:val="26"/>
          <w:u w:val="single"/>
        </w:rPr>
        <w:t>лучателей Товара до «01</w:t>
      </w:r>
      <w:r w:rsidR="00444D54">
        <w:rPr>
          <w:szCs w:val="26"/>
          <w:u w:val="single"/>
        </w:rPr>
        <w:t xml:space="preserve">» </w:t>
      </w:r>
      <w:r w:rsidR="00A96AC3">
        <w:rPr>
          <w:szCs w:val="26"/>
          <w:u w:val="single"/>
        </w:rPr>
        <w:t>дека</w:t>
      </w:r>
      <w:r w:rsidR="00AD7E95">
        <w:rPr>
          <w:szCs w:val="26"/>
          <w:u w:val="single"/>
        </w:rPr>
        <w:t>бр</w:t>
      </w:r>
      <w:r w:rsidR="002F6020">
        <w:rPr>
          <w:szCs w:val="26"/>
          <w:u w:val="single"/>
        </w:rPr>
        <w:t>я</w:t>
      </w:r>
      <w:r>
        <w:rPr>
          <w:szCs w:val="26"/>
          <w:u w:val="single"/>
        </w:rPr>
        <w:t>_2021 года.</w:t>
      </w:r>
    </w:p>
    <w:p w14:paraId="5FC027DB" w14:textId="77777777" w:rsidR="003C4047" w:rsidRDefault="00A70D0C">
      <w:pPr>
        <w:ind w:firstLine="420"/>
        <w:jc w:val="both"/>
        <w:rPr>
          <w:u w:val="single"/>
        </w:rPr>
      </w:pPr>
      <w:r>
        <w:rPr>
          <w:u w:val="single"/>
        </w:rPr>
        <w:t>Место доставки Товара - г. Санкт-Петербург и Ленинградская область.</w:t>
      </w:r>
    </w:p>
    <w:p w14:paraId="69C5F4BE" w14:textId="77777777" w:rsidR="003C4047" w:rsidRDefault="003C4047">
      <w:pPr>
        <w:ind w:firstLine="420"/>
        <w:jc w:val="both"/>
        <w:rPr>
          <w:u w:val="single"/>
        </w:rPr>
      </w:pPr>
    </w:p>
    <w:p w14:paraId="6A4B1B5A" w14:textId="77777777" w:rsidR="003C4047" w:rsidRDefault="003C4047"/>
    <w:sectPr w:rsidR="003C4047">
      <w:pgSz w:w="11906" w:h="16838"/>
      <w:pgMar w:top="1134" w:right="850" w:bottom="1134" w:left="1701"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C5FBEB" w14:textId="77777777" w:rsidR="00EB48CA" w:rsidRDefault="00EB48CA">
      <w:r>
        <w:separator/>
      </w:r>
    </w:p>
  </w:endnote>
  <w:endnote w:type="continuationSeparator" w:id="0">
    <w:p w14:paraId="33DE8253" w14:textId="77777777" w:rsidR="00EB48CA" w:rsidRDefault="00EB48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Futura Lt">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Antiqua">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Sans Serif">
    <w:panose1 w:val="00000000000000000000"/>
    <w:charset w:val="00"/>
    <w:family w:val="swiss"/>
    <w:notTrueType/>
    <w:pitch w:val="variable"/>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GaramondC">
    <w:altName w:val="Courier New"/>
    <w:panose1 w:val="00000000000000000000"/>
    <w:charset w:val="00"/>
    <w:family w:val="decorative"/>
    <w:notTrueType/>
    <w:pitch w:val="variable"/>
    <w:sig w:usb0="00000003" w:usb1="00000000" w:usb2="00000000" w:usb3="00000000" w:csb0="00000001"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AvantGardeGothicC">
    <w:panose1 w:val="00000000000000000000"/>
    <w:charset w:val="CC"/>
    <w:family w:val="decorative"/>
    <w:notTrueType/>
    <w:pitch w:val="default"/>
    <w:sig w:usb0="00000201" w:usb1="00000000" w:usb2="00000000" w:usb3="00000000" w:csb0="00000004"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B7371F" w14:textId="77777777" w:rsidR="00EB48CA" w:rsidRDefault="00EB48CA">
      <w:r>
        <w:separator/>
      </w:r>
    </w:p>
  </w:footnote>
  <w:footnote w:type="continuationSeparator" w:id="0">
    <w:p w14:paraId="0361961C" w14:textId="77777777" w:rsidR="00EB48CA" w:rsidRDefault="00EB48CA">
      <w:r>
        <w:continuationSeparator/>
      </w:r>
    </w:p>
  </w:footnote>
  <w:footnote w:id="1">
    <w:p w14:paraId="4B7979D9" w14:textId="77777777" w:rsidR="00A96AC3" w:rsidRPr="00DD58E9" w:rsidRDefault="00A96AC3" w:rsidP="00A96AC3">
      <w:pPr>
        <w:pStyle w:val="aff6"/>
        <w:rPr>
          <w:sz w:val="16"/>
          <w:szCs w:val="16"/>
        </w:rPr>
      </w:pPr>
      <w:r>
        <w:rPr>
          <w:rStyle w:val="aff5"/>
        </w:rPr>
        <w:footnoteRef/>
      </w:r>
      <w:r>
        <w:t xml:space="preserve"> </w:t>
      </w:r>
      <w:r w:rsidRPr="00DD58E9">
        <w:rPr>
          <w:sz w:val="16"/>
          <w:szCs w:val="16"/>
        </w:rPr>
        <w:t>Классификация ТСР (изделий) в рамках федерального перечня реабилитационных мероприятий, ТСР и услуг, предоставляемых инвалиду, утвержденная приказом Министерства труда и социальной защиты Российской Федерации от 13 февраля 2018 года №86н.</w:t>
      </w:r>
    </w:p>
    <w:p w14:paraId="0E444F67" w14:textId="77777777" w:rsidR="00A96AC3" w:rsidRPr="00DD58E9" w:rsidRDefault="00A96AC3" w:rsidP="00A96AC3">
      <w:pPr>
        <w:pStyle w:val="aff6"/>
      </w:pPr>
    </w:p>
  </w:footnote>
  <w:footnote w:id="2">
    <w:p w14:paraId="7A97350B" w14:textId="77777777" w:rsidR="00A96AC3" w:rsidRPr="00B920E6" w:rsidRDefault="00A96AC3" w:rsidP="00A96AC3">
      <w:pPr>
        <w:pStyle w:val="aff6"/>
        <w:rPr>
          <w:sz w:val="18"/>
          <w:szCs w:val="18"/>
        </w:rPr>
      </w:pPr>
      <w:r w:rsidRPr="00B920E6">
        <w:rPr>
          <w:rStyle w:val="aff5"/>
          <w:sz w:val="18"/>
          <w:szCs w:val="18"/>
        </w:rPr>
        <w:footnoteRef/>
      </w:r>
      <w:r w:rsidRPr="00B920E6">
        <w:rPr>
          <w:sz w:val="18"/>
          <w:szCs w:val="18"/>
        </w:rPr>
        <w:t xml:space="preserve"> </w:t>
      </w:r>
      <w:proofErr w:type="gramStart"/>
      <w:r w:rsidRPr="00B920E6">
        <w:rPr>
          <w:sz w:val="18"/>
          <w:szCs w:val="18"/>
        </w:rPr>
        <w:t>Приказ Министерства труда и социальной защиты РФ от 11 марта 2019 г. № 144н “Об утверждении типового контракта на поставку отдельных видов технических средств реабилитации серийного производства, не требующих индивидуального изготовления, предусмотренных федеральным перечнем реабилитационных мероприятий, технических средств реабилитации и услуг, предоставляемых инвалиду, и информационной карты типового контракта на поставку отдельных видов технических средств реабилитации серийного производства, не требующих индивидуального изготовления</w:t>
      </w:r>
      <w:proofErr w:type="gramEnd"/>
      <w:r w:rsidRPr="00B920E6">
        <w:rPr>
          <w:sz w:val="18"/>
          <w:szCs w:val="18"/>
        </w:rPr>
        <w:t xml:space="preserve">, предусмотренных федеральным перечнем реабилитационных мероприятий, технических средств реабилитации и услуг, предоставляемых инвалиду” </w:t>
      </w:r>
    </w:p>
  </w:footnote>
  <w:footnote w:id="3">
    <w:p w14:paraId="15DAD7C4" w14:textId="77777777" w:rsidR="00A96AC3" w:rsidRPr="00853CFC" w:rsidRDefault="00A96AC3" w:rsidP="00A96AC3">
      <w:pPr>
        <w:pStyle w:val="ConsPlusNormal"/>
        <w:ind w:firstLine="540"/>
        <w:jc w:val="both"/>
      </w:pPr>
      <w:r>
        <w:rPr>
          <w:rStyle w:val="aff5"/>
        </w:rPr>
        <w:footnoteRef/>
      </w:r>
      <w:r>
        <w:t xml:space="preserve"> </w:t>
      </w:r>
      <w:r w:rsidRPr="00853CFC">
        <w:rPr>
          <w:rFonts w:ascii="Times New Roman" w:hAnsi="Times New Roman" w:cs="Times New Roman"/>
          <w:sz w:val="18"/>
          <w:szCs w:val="18"/>
        </w:rPr>
        <w:t>В случае если получать Товар будет представитель Получателя, то также предъявляется оформленная надлежащим образом доверенность или иной документ, подтверждающий полномочия представителя Получателя</w:t>
      </w:r>
      <w:r w:rsidRPr="00853CFC">
        <w:t>.</w:t>
      </w:r>
    </w:p>
    <w:p w14:paraId="07943BEB" w14:textId="77777777" w:rsidR="00A96AC3" w:rsidRDefault="00A96AC3" w:rsidP="00A96AC3">
      <w:pPr>
        <w:pStyle w:val="aff6"/>
      </w:pPr>
    </w:p>
  </w:footnote>
  <w:footnote w:id="4">
    <w:p w14:paraId="5CCB654F" w14:textId="77777777" w:rsidR="00A96AC3" w:rsidRPr="003E5741" w:rsidRDefault="00A96AC3" w:rsidP="00A96AC3">
      <w:pPr>
        <w:rPr>
          <w:sz w:val="18"/>
          <w:szCs w:val="18"/>
        </w:rPr>
      </w:pPr>
      <w:r w:rsidRPr="003E5741">
        <w:rPr>
          <w:rStyle w:val="aff5"/>
          <w:sz w:val="18"/>
          <w:szCs w:val="18"/>
        </w:rPr>
        <w:footnoteRef/>
      </w:r>
      <w:r w:rsidRPr="003E5741">
        <w:rPr>
          <w:sz w:val="18"/>
          <w:szCs w:val="18"/>
        </w:rPr>
        <w:t xml:space="preserve"> Указываются периоды  поставки Товара в г. Санкт-Петербург и Ленинградс</w:t>
      </w:r>
      <w:r>
        <w:rPr>
          <w:sz w:val="18"/>
          <w:szCs w:val="18"/>
        </w:rPr>
        <w:t>кую</w:t>
      </w:r>
      <w:r w:rsidRPr="003E5741">
        <w:rPr>
          <w:sz w:val="18"/>
          <w:szCs w:val="18"/>
        </w:rPr>
        <w:t xml:space="preserve"> область, в том числе сроки (</w:t>
      </w:r>
      <w:r>
        <w:rPr>
          <w:sz w:val="18"/>
          <w:szCs w:val="18"/>
        </w:rPr>
        <w:t xml:space="preserve">число, </w:t>
      </w:r>
      <w:r w:rsidRPr="003E5741">
        <w:rPr>
          <w:sz w:val="18"/>
          <w:szCs w:val="18"/>
        </w:rPr>
        <w:t>месяц</w:t>
      </w:r>
      <w:r>
        <w:rPr>
          <w:sz w:val="18"/>
          <w:szCs w:val="18"/>
        </w:rPr>
        <w:t xml:space="preserve"> </w:t>
      </w:r>
      <w:r w:rsidRPr="00AA4BF8">
        <w:rPr>
          <w:sz w:val="18"/>
          <w:szCs w:val="18"/>
        </w:rPr>
        <w:t xml:space="preserve">или количество дней </w:t>
      </w:r>
      <w:proofErr w:type="gramStart"/>
      <w:r w:rsidRPr="00AA4BF8">
        <w:rPr>
          <w:sz w:val="18"/>
          <w:szCs w:val="18"/>
        </w:rPr>
        <w:t>с даты заключения</w:t>
      </w:r>
      <w:proofErr w:type="gramEnd"/>
      <w:r w:rsidRPr="00AA4BF8">
        <w:rPr>
          <w:sz w:val="18"/>
          <w:szCs w:val="18"/>
        </w:rPr>
        <w:t xml:space="preserve"> Контракта</w:t>
      </w:r>
      <w:r w:rsidRPr="003E5741">
        <w:rPr>
          <w:sz w:val="18"/>
          <w:szCs w:val="18"/>
        </w:rPr>
        <w:t>)</w:t>
      </w:r>
      <w:r>
        <w:rPr>
          <w:sz w:val="18"/>
          <w:szCs w:val="18"/>
        </w:rPr>
        <w:t>.</w:t>
      </w:r>
    </w:p>
    <w:p w14:paraId="01FA77B9" w14:textId="77777777" w:rsidR="00A96AC3" w:rsidRDefault="00A96AC3" w:rsidP="00A96AC3">
      <w:pPr>
        <w:pStyle w:val="aff6"/>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lvl w:ilvl="0">
      <w:start w:val="1"/>
      <w:numFmt w:val="decimal"/>
      <w:pStyle w:val="4"/>
      <w:lvlText w:val="%1."/>
      <w:lvlJc w:val="left"/>
      <w:pPr>
        <w:tabs>
          <w:tab w:val="num" w:pos="1209"/>
        </w:tabs>
        <w:ind w:left="1209" w:hanging="360"/>
      </w:pPr>
      <w:rPr>
        <w:rFonts w:hint="default"/>
      </w:rPr>
    </w:lvl>
  </w:abstractNum>
  <w:abstractNum w:abstractNumId="1">
    <w:nsid w:val="00000002"/>
    <w:multiLevelType w:val="singleLevel"/>
    <w:tmpl w:val="00000002"/>
    <w:lvl w:ilvl="0">
      <w:start w:val="1"/>
      <w:numFmt w:val="decimal"/>
      <w:pStyle w:val="3"/>
      <w:lvlText w:val="%1."/>
      <w:lvlJc w:val="left"/>
      <w:pPr>
        <w:tabs>
          <w:tab w:val="num" w:pos="926"/>
        </w:tabs>
        <w:ind w:left="926" w:hanging="360"/>
      </w:pPr>
      <w:rPr>
        <w:rFonts w:hint="default"/>
      </w:rPr>
    </w:lvl>
  </w:abstractNum>
  <w:abstractNum w:abstractNumId="2">
    <w:nsid w:val="00000003"/>
    <w:multiLevelType w:val="singleLevel"/>
    <w:tmpl w:val="00000003"/>
    <w:lvl w:ilvl="0">
      <w:start w:val="1"/>
      <w:numFmt w:val="bullet"/>
      <w:pStyle w:val="5"/>
      <w:lvlText w:val=""/>
      <w:lvlJc w:val="left"/>
      <w:pPr>
        <w:tabs>
          <w:tab w:val="num" w:pos="1492"/>
        </w:tabs>
        <w:ind w:left="1492" w:hanging="360"/>
      </w:pPr>
      <w:rPr>
        <w:rFonts w:ascii="Symbol" w:hAnsi="Symbol" w:cs="Symbol" w:hint="default"/>
      </w:rPr>
    </w:lvl>
  </w:abstractNum>
  <w:abstractNum w:abstractNumId="3">
    <w:nsid w:val="00000004"/>
    <w:multiLevelType w:val="singleLevel"/>
    <w:tmpl w:val="00000004"/>
    <w:lvl w:ilvl="0">
      <w:start w:val="1"/>
      <w:numFmt w:val="bullet"/>
      <w:pStyle w:val="40"/>
      <w:lvlText w:val=""/>
      <w:lvlJc w:val="left"/>
      <w:pPr>
        <w:tabs>
          <w:tab w:val="num" w:pos="1209"/>
        </w:tabs>
        <w:ind w:left="1209" w:hanging="360"/>
      </w:pPr>
      <w:rPr>
        <w:rFonts w:ascii="Symbol" w:hAnsi="Symbol" w:cs="Symbol" w:hint="default"/>
      </w:rPr>
    </w:lvl>
  </w:abstractNum>
  <w:abstractNum w:abstractNumId="4">
    <w:nsid w:val="00000005"/>
    <w:multiLevelType w:val="singleLevel"/>
    <w:tmpl w:val="00000005"/>
    <w:lvl w:ilvl="0">
      <w:start w:val="1"/>
      <w:numFmt w:val="bullet"/>
      <w:pStyle w:val="30"/>
      <w:lvlText w:val=""/>
      <w:lvlJc w:val="left"/>
      <w:pPr>
        <w:tabs>
          <w:tab w:val="num" w:pos="926"/>
        </w:tabs>
        <w:ind w:left="926" w:hanging="360"/>
      </w:pPr>
      <w:rPr>
        <w:rFonts w:ascii="Symbol" w:hAnsi="Symbol" w:cs="Symbol" w:hint="default"/>
      </w:rPr>
    </w:lvl>
  </w:abstractNum>
  <w:abstractNum w:abstractNumId="5">
    <w:nsid w:val="00000006"/>
    <w:multiLevelType w:val="singleLevel"/>
    <w:tmpl w:val="00000006"/>
    <w:lvl w:ilvl="0">
      <w:start w:val="1"/>
      <w:numFmt w:val="bullet"/>
      <w:pStyle w:val="2"/>
      <w:lvlText w:val=""/>
      <w:lvlJc w:val="left"/>
      <w:pPr>
        <w:tabs>
          <w:tab w:val="num" w:pos="643"/>
        </w:tabs>
        <w:ind w:left="643" w:hanging="360"/>
      </w:pPr>
      <w:rPr>
        <w:rFonts w:ascii="Symbol" w:hAnsi="Symbol" w:cs="Symbol" w:hint="default"/>
      </w:rPr>
    </w:lvl>
  </w:abstractNum>
  <w:abstractNum w:abstractNumId="6">
    <w:nsid w:val="00000008"/>
    <w:multiLevelType w:val="singleLevel"/>
    <w:tmpl w:val="00000008"/>
    <w:styleLink w:val="2411"/>
    <w:lvl w:ilvl="0">
      <w:start w:val="1"/>
      <w:numFmt w:val="decimal"/>
      <w:lvlText w:val="%1."/>
      <w:lvlJc w:val="left"/>
      <w:pPr>
        <w:tabs>
          <w:tab w:val="num" w:pos="910"/>
        </w:tabs>
        <w:ind w:left="910" w:hanging="550"/>
      </w:pPr>
      <w:rPr>
        <w:rFonts w:hint="default"/>
        <w:sz w:val="20"/>
        <w:szCs w:val="20"/>
      </w:rPr>
    </w:lvl>
  </w:abstractNum>
  <w:abstractNum w:abstractNumId="7">
    <w:nsid w:val="0000000C"/>
    <w:multiLevelType w:val="multilevel"/>
    <w:tmpl w:val="0000000C"/>
    <w:styleLink w:val="6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0000000D"/>
    <w:multiLevelType w:val="hybridMultilevel"/>
    <w:tmpl w:val="0000000D"/>
    <w:lvl w:ilvl="0" w:tplc="FFFFFFFF">
      <w:start w:val="1"/>
      <w:numFmt w:val="bullet"/>
      <w:pStyle w:val="a"/>
      <w:lvlText w:val=""/>
      <w:lvlJc w:val="left"/>
      <w:pPr>
        <w:ind w:left="720" w:hanging="360"/>
      </w:pPr>
      <w:rPr>
        <w:rFonts w:ascii="Symbol" w:hAnsi="Symbol" w:cs="Symbol" w:hint="default"/>
        <w:sz w:val="24"/>
        <w:szCs w:val="24"/>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cs="Wingdings" w:hint="default"/>
      </w:rPr>
    </w:lvl>
    <w:lvl w:ilvl="3" w:tplc="FFFFFFFF">
      <w:start w:val="1"/>
      <w:numFmt w:val="bullet"/>
      <w:lvlText w:val=""/>
      <w:lvlJc w:val="left"/>
      <w:pPr>
        <w:ind w:left="2880" w:hanging="360"/>
      </w:pPr>
      <w:rPr>
        <w:rFonts w:ascii="Symbol" w:hAnsi="Symbol" w:cs="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cs="Wingdings" w:hint="default"/>
      </w:rPr>
    </w:lvl>
    <w:lvl w:ilvl="6" w:tplc="FFFFFFFF">
      <w:start w:val="1"/>
      <w:numFmt w:val="bullet"/>
      <w:lvlText w:val=""/>
      <w:lvlJc w:val="left"/>
      <w:pPr>
        <w:ind w:left="5040" w:hanging="360"/>
      </w:pPr>
      <w:rPr>
        <w:rFonts w:ascii="Symbol" w:hAnsi="Symbol" w:cs="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cs="Wingdings" w:hint="default"/>
      </w:rPr>
    </w:lvl>
  </w:abstractNum>
  <w:abstractNum w:abstractNumId="9">
    <w:nsid w:val="0000000E"/>
    <w:multiLevelType w:val="multilevel"/>
    <w:tmpl w:val="0000000E"/>
    <w:styleLink w:val="41"/>
    <w:lvl w:ilvl="0">
      <w:start w:val="15"/>
      <w:numFmt w:val="decimal"/>
      <w:lvlText w:val="%1."/>
      <w:lvlJc w:val="left"/>
      <w:pPr>
        <w:tabs>
          <w:tab w:val="num" w:pos="371"/>
        </w:tabs>
        <w:ind w:left="371" w:hanging="371"/>
      </w:pPr>
      <w:rPr>
        <w:rFonts w:hint="default"/>
        <w:position w:val="0"/>
        <w:sz w:val="28"/>
        <w:szCs w:val="28"/>
      </w:rPr>
    </w:lvl>
    <w:lvl w:ilvl="1">
      <w:start w:val="1"/>
      <w:numFmt w:val="lowerLetter"/>
      <w:lvlText w:val="%2."/>
      <w:lvlJc w:val="left"/>
      <w:pPr>
        <w:tabs>
          <w:tab w:val="num" w:pos="1860"/>
        </w:tabs>
        <w:ind w:left="1860" w:hanging="420"/>
      </w:pPr>
      <w:rPr>
        <w:rFonts w:hint="default"/>
        <w:position w:val="0"/>
        <w:sz w:val="28"/>
        <w:szCs w:val="28"/>
      </w:rPr>
    </w:lvl>
    <w:lvl w:ilvl="2">
      <w:start w:val="1"/>
      <w:numFmt w:val="lowerRoman"/>
      <w:lvlText w:val="%3."/>
      <w:lvlJc w:val="left"/>
      <w:pPr>
        <w:tabs>
          <w:tab w:val="num" w:pos="2569"/>
        </w:tabs>
        <w:ind w:left="2569" w:hanging="345"/>
      </w:pPr>
      <w:rPr>
        <w:rFonts w:hint="default"/>
        <w:position w:val="0"/>
        <w:sz w:val="28"/>
        <w:szCs w:val="28"/>
      </w:rPr>
    </w:lvl>
    <w:lvl w:ilvl="3">
      <w:start w:val="1"/>
      <w:numFmt w:val="decimal"/>
      <w:lvlText w:val="%4."/>
      <w:lvlJc w:val="left"/>
      <w:pPr>
        <w:tabs>
          <w:tab w:val="num" w:pos="3300"/>
        </w:tabs>
        <w:ind w:left="3300" w:hanging="420"/>
      </w:pPr>
      <w:rPr>
        <w:rFonts w:hint="default"/>
        <w:position w:val="0"/>
        <w:sz w:val="28"/>
        <w:szCs w:val="28"/>
      </w:rPr>
    </w:lvl>
    <w:lvl w:ilvl="4">
      <w:start w:val="1"/>
      <w:numFmt w:val="lowerLetter"/>
      <w:lvlText w:val="%5."/>
      <w:lvlJc w:val="left"/>
      <w:pPr>
        <w:tabs>
          <w:tab w:val="num" w:pos="4020"/>
        </w:tabs>
        <w:ind w:left="4020" w:hanging="420"/>
      </w:pPr>
      <w:rPr>
        <w:rFonts w:hint="default"/>
        <w:position w:val="0"/>
        <w:sz w:val="28"/>
        <w:szCs w:val="28"/>
      </w:rPr>
    </w:lvl>
    <w:lvl w:ilvl="5">
      <w:start w:val="1"/>
      <w:numFmt w:val="lowerRoman"/>
      <w:lvlText w:val="%6."/>
      <w:lvlJc w:val="left"/>
      <w:pPr>
        <w:tabs>
          <w:tab w:val="num" w:pos="4729"/>
        </w:tabs>
        <w:ind w:left="4729" w:hanging="345"/>
      </w:pPr>
      <w:rPr>
        <w:rFonts w:hint="default"/>
        <w:position w:val="0"/>
        <w:sz w:val="28"/>
        <w:szCs w:val="28"/>
      </w:rPr>
    </w:lvl>
    <w:lvl w:ilvl="6">
      <w:start w:val="1"/>
      <w:numFmt w:val="decimal"/>
      <w:lvlText w:val="%7."/>
      <w:lvlJc w:val="left"/>
      <w:pPr>
        <w:tabs>
          <w:tab w:val="num" w:pos="5460"/>
        </w:tabs>
        <w:ind w:left="5460" w:hanging="420"/>
      </w:pPr>
      <w:rPr>
        <w:rFonts w:hint="default"/>
        <w:position w:val="0"/>
        <w:sz w:val="28"/>
        <w:szCs w:val="28"/>
      </w:rPr>
    </w:lvl>
    <w:lvl w:ilvl="7">
      <w:start w:val="1"/>
      <w:numFmt w:val="lowerLetter"/>
      <w:lvlText w:val="%8."/>
      <w:lvlJc w:val="left"/>
      <w:pPr>
        <w:tabs>
          <w:tab w:val="num" w:pos="6180"/>
        </w:tabs>
        <w:ind w:left="6180" w:hanging="420"/>
      </w:pPr>
      <w:rPr>
        <w:rFonts w:hint="default"/>
        <w:position w:val="0"/>
        <w:sz w:val="28"/>
        <w:szCs w:val="28"/>
      </w:rPr>
    </w:lvl>
    <w:lvl w:ilvl="8">
      <w:start w:val="1"/>
      <w:numFmt w:val="lowerRoman"/>
      <w:lvlText w:val="%9."/>
      <w:lvlJc w:val="left"/>
      <w:pPr>
        <w:tabs>
          <w:tab w:val="num" w:pos="6889"/>
        </w:tabs>
        <w:ind w:left="6889" w:hanging="345"/>
      </w:pPr>
      <w:rPr>
        <w:rFonts w:hint="default"/>
        <w:position w:val="0"/>
        <w:sz w:val="28"/>
        <w:szCs w:val="28"/>
      </w:rPr>
    </w:lvl>
  </w:abstractNum>
  <w:abstractNum w:abstractNumId="10">
    <w:nsid w:val="0000000F"/>
    <w:multiLevelType w:val="multilevel"/>
    <w:tmpl w:val="0000000F"/>
    <w:lvl w:ilvl="0">
      <w:start w:val="1"/>
      <w:numFmt w:val="decimal"/>
      <w:lvlText w:val="%1"/>
      <w:lvlJc w:val="left"/>
      <w:pPr>
        <w:tabs>
          <w:tab w:val="num" w:pos="396"/>
        </w:tabs>
        <w:ind w:left="-851" w:firstLine="851"/>
      </w:pPr>
      <w:rPr>
        <w:rFonts w:hint="default"/>
        <w:b w:val="0"/>
        <w:bCs w:val="0"/>
        <w:sz w:val="24"/>
        <w:szCs w:val="24"/>
      </w:rPr>
    </w:lvl>
    <w:lvl w:ilvl="1">
      <w:start w:val="1"/>
      <w:numFmt w:val="none"/>
      <w:pStyle w:val="1"/>
      <w:lvlText w:val=""/>
      <w:lvlJc w:val="left"/>
      <w:pPr>
        <w:tabs>
          <w:tab w:val="num" w:pos="1416"/>
        </w:tabs>
        <w:ind w:left="-11" w:firstLine="851"/>
      </w:pPr>
      <w:rPr>
        <w:rFonts w:ascii="Times New Roman" w:hAnsi="Times New Roman" w:cs="Times New Roman" w:hint="default"/>
        <w:b w:val="0"/>
        <w:bCs w:val="0"/>
        <w:i w:val="0"/>
        <w:iCs w:val="0"/>
        <w:caps w:val="0"/>
        <w:smallCaps w:val="0"/>
        <w:strike w:val="0"/>
        <w:dstrike w:val="0"/>
        <w:vanish w:val="0"/>
        <w:color w:val="000000"/>
        <w:spacing w:val="0"/>
        <w:position w:val="0"/>
        <w:sz w:val="28"/>
        <w:szCs w:val="28"/>
        <w:u w:val="none"/>
        <w:vertAlign w:val="baseli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nsid w:val="00000010"/>
    <w:multiLevelType w:val="multilevel"/>
    <w:tmpl w:val="00000010"/>
    <w:styleLink w:val="92"/>
    <w:lvl w:ilvl="0">
      <w:start w:val="1"/>
      <w:numFmt w:val="none"/>
      <w:lvlText w:val="2.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00000011"/>
    <w:multiLevelType w:val="multilevel"/>
    <w:tmpl w:val="00000011"/>
    <w:styleLink w:val="62"/>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00000012"/>
    <w:multiLevelType w:val="multilevel"/>
    <w:tmpl w:val="00000012"/>
    <w:styleLink w:val="82"/>
    <w:lvl w:ilvl="0">
      <w:start w:val="1"/>
      <w:numFmt w:val="none"/>
      <w:lvlText w:val="2.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00000014"/>
    <w:multiLevelType w:val="hybridMultilevel"/>
    <w:tmpl w:val="00000014"/>
    <w:styleLink w:val="ArticleSection1"/>
    <w:lvl w:ilvl="0" w:tplc="FFFFFFFF">
      <w:start w:val="1"/>
      <w:numFmt w:val="decimal"/>
      <w:pStyle w:val="a0"/>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rPr>
        <w:rFonts w:hint="default"/>
      </w:rPr>
    </w:lvl>
    <w:lvl w:ilvl="3" w:tplc="FFFFFFFF">
      <w:start w:val="1"/>
      <w:numFmt w:val="decimal"/>
      <w:lvlText w:val="%4."/>
      <w:lvlJc w:val="left"/>
      <w:pPr>
        <w:tabs>
          <w:tab w:val="num" w:pos="2880"/>
        </w:tabs>
        <w:ind w:left="2880" w:hanging="360"/>
      </w:pPr>
      <w:rPr>
        <w:rFonts w:hint="default"/>
      </w:rPr>
    </w:lvl>
    <w:lvl w:ilvl="4" w:tplc="FFFFFFFF">
      <w:start w:val="1"/>
      <w:numFmt w:val="lowerLetter"/>
      <w:lvlText w:val="%5."/>
      <w:lvlJc w:val="left"/>
      <w:pPr>
        <w:tabs>
          <w:tab w:val="num" w:pos="3600"/>
        </w:tabs>
        <w:ind w:left="3600" w:hanging="360"/>
      </w:pPr>
      <w:rPr>
        <w:rFonts w:hint="default"/>
      </w:rPr>
    </w:lvl>
    <w:lvl w:ilvl="5" w:tplc="FFFFFFFF">
      <w:start w:val="1"/>
      <w:numFmt w:val="lowerRoman"/>
      <w:lvlText w:val="%6."/>
      <w:lvlJc w:val="right"/>
      <w:pPr>
        <w:tabs>
          <w:tab w:val="num" w:pos="4320"/>
        </w:tabs>
        <w:ind w:left="4320" w:hanging="180"/>
      </w:pPr>
      <w:rPr>
        <w:rFonts w:hint="default"/>
      </w:rPr>
    </w:lvl>
    <w:lvl w:ilvl="6" w:tplc="FFFFFFFF">
      <w:start w:val="1"/>
      <w:numFmt w:val="decimal"/>
      <w:lvlText w:val="%7."/>
      <w:lvlJc w:val="left"/>
      <w:pPr>
        <w:tabs>
          <w:tab w:val="num" w:pos="5040"/>
        </w:tabs>
        <w:ind w:left="5040" w:hanging="360"/>
      </w:pPr>
      <w:rPr>
        <w:rFonts w:hint="default"/>
      </w:rPr>
    </w:lvl>
    <w:lvl w:ilvl="7" w:tplc="FFFFFFFF">
      <w:start w:val="1"/>
      <w:numFmt w:val="lowerLetter"/>
      <w:lvlText w:val="%8."/>
      <w:lvlJc w:val="left"/>
      <w:pPr>
        <w:tabs>
          <w:tab w:val="num" w:pos="5760"/>
        </w:tabs>
        <w:ind w:left="5760" w:hanging="360"/>
      </w:pPr>
      <w:rPr>
        <w:rFonts w:hint="default"/>
      </w:rPr>
    </w:lvl>
    <w:lvl w:ilvl="8" w:tplc="FFFFFFFF">
      <w:start w:val="1"/>
      <w:numFmt w:val="lowerRoman"/>
      <w:lvlText w:val="%9."/>
      <w:lvlJc w:val="right"/>
      <w:pPr>
        <w:tabs>
          <w:tab w:val="num" w:pos="6480"/>
        </w:tabs>
        <w:ind w:left="6480" w:hanging="180"/>
      </w:pPr>
      <w:rPr>
        <w:rFonts w:hint="default"/>
      </w:rPr>
    </w:lvl>
  </w:abstractNum>
  <w:abstractNum w:abstractNumId="15">
    <w:nsid w:val="00000016"/>
    <w:multiLevelType w:val="hybridMultilevel"/>
    <w:tmpl w:val="00000016"/>
    <w:lvl w:ilvl="0" w:tplc="FFFFFFFF">
      <w:start w:val="1"/>
      <w:numFmt w:val="bullet"/>
      <w:pStyle w:val="Tzlist2"/>
      <w:lvlText w:val=""/>
      <w:lvlJc w:val="left"/>
      <w:pPr>
        <w:tabs>
          <w:tab w:val="num" w:pos="1776"/>
        </w:tabs>
        <w:ind w:left="1776" w:hanging="360"/>
      </w:pPr>
      <w:rPr>
        <w:rFonts w:ascii="Symbol" w:hAnsi="Symbol" w:cs="Symbol" w:hint="default"/>
        <w:sz w:val="24"/>
        <w:szCs w:val="24"/>
      </w:rPr>
    </w:lvl>
    <w:lvl w:ilvl="1" w:tplc="FFFFFFFF">
      <w:start w:val="1"/>
      <w:numFmt w:val="bullet"/>
      <w:lvlText w:val="o"/>
      <w:lvlJc w:val="left"/>
      <w:pPr>
        <w:tabs>
          <w:tab w:val="num" w:pos="2881"/>
        </w:tabs>
        <w:ind w:left="2881" w:hanging="360"/>
      </w:pPr>
      <w:rPr>
        <w:rFonts w:ascii="Courier New" w:hAnsi="Courier New" w:cs="Courier New" w:hint="default"/>
      </w:rPr>
    </w:lvl>
    <w:lvl w:ilvl="2" w:tplc="FFFFFFFF">
      <w:start w:val="1"/>
      <w:numFmt w:val="bullet"/>
      <w:lvlText w:val=""/>
      <w:lvlJc w:val="left"/>
      <w:pPr>
        <w:tabs>
          <w:tab w:val="num" w:pos="3601"/>
        </w:tabs>
        <w:ind w:left="3601" w:hanging="360"/>
      </w:pPr>
      <w:rPr>
        <w:rFonts w:ascii="Wingdings" w:hAnsi="Wingdings" w:cs="Wingdings" w:hint="default"/>
      </w:rPr>
    </w:lvl>
    <w:lvl w:ilvl="3" w:tplc="FFFFFFFF">
      <w:start w:val="1"/>
      <w:numFmt w:val="bullet"/>
      <w:lvlText w:val=""/>
      <w:lvlJc w:val="left"/>
      <w:pPr>
        <w:tabs>
          <w:tab w:val="num" w:pos="4321"/>
        </w:tabs>
        <w:ind w:left="4321" w:hanging="360"/>
      </w:pPr>
      <w:rPr>
        <w:rFonts w:ascii="Symbol" w:hAnsi="Symbol" w:cs="Symbol" w:hint="default"/>
      </w:rPr>
    </w:lvl>
    <w:lvl w:ilvl="4" w:tplc="FFFFFFFF">
      <w:start w:val="1"/>
      <w:numFmt w:val="bullet"/>
      <w:lvlText w:val="o"/>
      <w:lvlJc w:val="left"/>
      <w:pPr>
        <w:tabs>
          <w:tab w:val="num" w:pos="5041"/>
        </w:tabs>
        <w:ind w:left="5041" w:hanging="360"/>
      </w:pPr>
      <w:rPr>
        <w:rFonts w:ascii="Courier New" w:hAnsi="Courier New" w:cs="Courier New" w:hint="default"/>
      </w:rPr>
    </w:lvl>
    <w:lvl w:ilvl="5" w:tplc="FFFFFFFF">
      <w:start w:val="1"/>
      <w:numFmt w:val="bullet"/>
      <w:lvlText w:val=""/>
      <w:lvlJc w:val="left"/>
      <w:pPr>
        <w:tabs>
          <w:tab w:val="num" w:pos="5761"/>
        </w:tabs>
        <w:ind w:left="5761" w:hanging="360"/>
      </w:pPr>
      <w:rPr>
        <w:rFonts w:ascii="Wingdings" w:hAnsi="Wingdings" w:cs="Wingdings" w:hint="default"/>
      </w:rPr>
    </w:lvl>
    <w:lvl w:ilvl="6" w:tplc="FFFFFFFF">
      <w:start w:val="1"/>
      <w:numFmt w:val="bullet"/>
      <w:lvlText w:val=""/>
      <w:lvlJc w:val="left"/>
      <w:pPr>
        <w:tabs>
          <w:tab w:val="num" w:pos="6481"/>
        </w:tabs>
        <w:ind w:left="6481" w:hanging="360"/>
      </w:pPr>
      <w:rPr>
        <w:rFonts w:ascii="Symbol" w:hAnsi="Symbol" w:cs="Symbol" w:hint="default"/>
      </w:rPr>
    </w:lvl>
    <w:lvl w:ilvl="7" w:tplc="FFFFFFFF">
      <w:start w:val="1"/>
      <w:numFmt w:val="bullet"/>
      <w:lvlText w:val="o"/>
      <w:lvlJc w:val="left"/>
      <w:pPr>
        <w:tabs>
          <w:tab w:val="num" w:pos="7201"/>
        </w:tabs>
        <w:ind w:left="7201" w:hanging="360"/>
      </w:pPr>
      <w:rPr>
        <w:rFonts w:ascii="Courier New" w:hAnsi="Courier New" w:cs="Courier New" w:hint="default"/>
      </w:rPr>
    </w:lvl>
    <w:lvl w:ilvl="8" w:tplc="FFFFFFFF">
      <w:start w:val="1"/>
      <w:numFmt w:val="bullet"/>
      <w:lvlText w:val=""/>
      <w:lvlJc w:val="left"/>
      <w:pPr>
        <w:tabs>
          <w:tab w:val="num" w:pos="7921"/>
        </w:tabs>
        <w:ind w:left="7921" w:hanging="360"/>
      </w:pPr>
      <w:rPr>
        <w:rFonts w:ascii="Wingdings" w:hAnsi="Wingdings" w:cs="Wingdings" w:hint="default"/>
      </w:rPr>
    </w:lvl>
  </w:abstractNum>
  <w:abstractNum w:abstractNumId="16">
    <w:nsid w:val="00000017"/>
    <w:multiLevelType w:val="hybridMultilevel"/>
    <w:tmpl w:val="00000017"/>
    <w:lvl w:ilvl="0" w:tplc="FFFFFFFF">
      <w:start w:val="1"/>
      <w:numFmt w:val="decimal"/>
      <w:pStyle w:val="a1"/>
      <w:lvlText w:val="%1."/>
      <w:lvlJc w:val="left"/>
      <w:pPr>
        <w:tabs>
          <w:tab w:val="num" w:pos="567"/>
        </w:tabs>
        <w:ind w:left="567" w:hanging="567"/>
      </w:pPr>
      <w:rPr>
        <w:rFonts w:hint="default"/>
      </w:rPr>
    </w:lvl>
    <w:lvl w:ilvl="1" w:tplc="FFFFFFFF">
      <w:start w:val="1"/>
      <w:numFmt w:val="lowerLetter"/>
      <w:lvlText w:val="%2."/>
      <w:lvlJc w:val="left"/>
      <w:pPr>
        <w:tabs>
          <w:tab w:val="num" w:pos="873"/>
        </w:tabs>
        <w:ind w:left="873" w:hanging="360"/>
      </w:pPr>
      <w:rPr>
        <w:rFonts w:hint="default"/>
      </w:rPr>
    </w:lvl>
    <w:lvl w:ilvl="2" w:tplc="FFFFFFFF">
      <w:start w:val="1"/>
      <w:numFmt w:val="lowerRoman"/>
      <w:lvlText w:val="%3."/>
      <w:lvlJc w:val="right"/>
      <w:pPr>
        <w:tabs>
          <w:tab w:val="num" w:pos="1593"/>
        </w:tabs>
        <w:ind w:left="1593" w:hanging="180"/>
      </w:pPr>
      <w:rPr>
        <w:rFonts w:hint="default"/>
      </w:rPr>
    </w:lvl>
    <w:lvl w:ilvl="3" w:tplc="FFFFFFFF">
      <w:start w:val="1"/>
      <w:numFmt w:val="decimal"/>
      <w:lvlText w:val="%4."/>
      <w:lvlJc w:val="left"/>
      <w:pPr>
        <w:tabs>
          <w:tab w:val="num" w:pos="2313"/>
        </w:tabs>
        <w:ind w:left="2313" w:hanging="360"/>
      </w:pPr>
      <w:rPr>
        <w:rFonts w:hint="default"/>
      </w:rPr>
    </w:lvl>
    <w:lvl w:ilvl="4" w:tplc="FFFFFFFF">
      <w:start w:val="1"/>
      <w:numFmt w:val="lowerLetter"/>
      <w:lvlText w:val="%5."/>
      <w:lvlJc w:val="left"/>
      <w:pPr>
        <w:tabs>
          <w:tab w:val="num" w:pos="3033"/>
        </w:tabs>
        <w:ind w:left="3033" w:hanging="360"/>
      </w:pPr>
      <w:rPr>
        <w:rFonts w:hint="default"/>
      </w:rPr>
    </w:lvl>
    <w:lvl w:ilvl="5" w:tplc="FFFFFFFF">
      <w:start w:val="1"/>
      <w:numFmt w:val="lowerRoman"/>
      <w:lvlText w:val="%6."/>
      <w:lvlJc w:val="right"/>
      <w:pPr>
        <w:tabs>
          <w:tab w:val="num" w:pos="3753"/>
        </w:tabs>
        <w:ind w:left="3753" w:hanging="180"/>
      </w:pPr>
      <w:rPr>
        <w:rFonts w:hint="default"/>
      </w:rPr>
    </w:lvl>
    <w:lvl w:ilvl="6" w:tplc="FFFFFFFF">
      <w:start w:val="1"/>
      <w:numFmt w:val="decimal"/>
      <w:lvlText w:val="%7."/>
      <w:lvlJc w:val="left"/>
      <w:pPr>
        <w:tabs>
          <w:tab w:val="num" w:pos="4473"/>
        </w:tabs>
        <w:ind w:left="4473" w:hanging="360"/>
      </w:pPr>
      <w:rPr>
        <w:rFonts w:hint="default"/>
      </w:rPr>
    </w:lvl>
    <w:lvl w:ilvl="7" w:tplc="FFFFFFFF">
      <w:start w:val="1"/>
      <w:numFmt w:val="lowerLetter"/>
      <w:lvlText w:val="%8."/>
      <w:lvlJc w:val="left"/>
      <w:pPr>
        <w:tabs>
          <w:tab w:val="num" w:pos="5193"/>
        </w:tabs>
        <w:ind w:left="5193" w:hanging="360"/>
      </w:pPr>
      <w:rPr>
        <w:rFonts w:hint="default"/>
      </w:rPr>
    </w:lvl>
    <w:lvl w:ilvl="8" w:tplc="FFFFFFFF">
      <w:start w:val="1"/>
      <w:numFmt w:val="lowerRoman"/>
      <w:lvlText w:val="%9."/>
      <w:lvlJc w:val="right"/>
      <w:pPr>
        <w:tabs>
          <w:tab w:val="num" w:pos="5913"/>
        </w:tabs>
        <w:ind w:left="5913" w:hanging="180"/>
      </w:pPr>
      <w:rPr>
        <w:rFonts w:hint="default"/>
      </w:rPr>
    </w:lvl>
  </w:abstractNum>
  <w:abstractNum w:abstractNumId="17">
    <w:nsid w:val="00000018"/>
    <w:multiLevelType w:val="multilevel"/>
    <w:tmpl w:val="00000018"/>
    <w:styleLink w:val="52"/>
    <w:lvl w:ilvl="0">
      <w:start w:val="1"/>
      <w:numFmt w:val="none"/>
      <w:lvlText w:val=""/>
      <w:lvlJc w:val="left"/>
      <w:pPr>
        <w:tabs>
          <w:tab w:val="num" w:pos="360"/>
        </w:tabs>
        <w:ind w:left="360" w:hanging="360"/>
      </w:pPr>
      <w:rPr>
        <w:rFonts w:hint="default"/>
      </w:rPr>
    </w:lvl>
    <w:lvl w:ilvl="1">
      <w:start w:val="1"/>
      <w:numFmt w:val="none"/>
      <w:lvlText w:val="2.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00000019"/>
    <w:multiLevelType w:val="multilevel"/>
    <w:tmpl w:val="00000019"/>
    <w:styleLink w:val="102"/>
    <w:lvl w:ilvl="0">
      <w:start w:val="1"/>
      <w:numFmt w:val="none"/>
      <w:lvlText w:val="2.5."/>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0000001A"/>
    <w:multiLevelType w:val="multilevel"/>
    <w:tmpl w:val="0000001A"/>
    <w:styleLink w:val="18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0000001B"/>
    <w:multiLevelType w:val="singleLevel"/>
    <w:tmpl w:val="0000001B"/>
    <w:styleLink w:val="252"/>
    <w:lvl w:ilvl="0">
      <w:start w:val="1"/>
      <w:numFmt w:val="decimal"/>
      <w:pStyle w:val="a2"/>
      <w:lvlText w:val="%1."/>
      <w:lvlJc w:val="left"/>
      <w:pPr>
        <w:tabs>
          <w:tab w:val="num" w:pos="360"/>
        </w:tabs>
        <w:ind w:left="360" w:hanging="360"/>
      </w:pPr>
      <w:rPr>
        <w:rFonts w:hint="default"/>
      </w:rPr>
    </w:lvl>
  </w:abstractNum>
  <w:abstractNum w:abstractNumId="21">
    <w:nsid w:val="0000001C"/>
    <w:multiLevelType w:val="multilevel"/>
    <w:tmpl w:val="0000001C"/>
    <w:styleLink w:val="152"/>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0000001D"/>
    <w:multiLevelType w:val="hybridMultilevel"/>
    <w:tmpl w:val="0000001D"/>
    <w:lvl w:ilvl="0" w:tplc="FFFFFFFF">
      <w:start w:val="1"/>
      <w:numFmt w:val="bullet"/>
      <w:pStyle w:val="01"/>
      <w:lvlText w:val=""/>
      <w:lvlJc w:val="left"/>
      <w:pPr>
        <w:tabs>
          <w:tab w:val="num" w:pos="1418"/>
        </w:tabs>
        <w:ind w:left="1418" w:hanging="454"/>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23">
    <w:nsid w:val="0000001E"/>
    <w:multiLevelType w:val="hybridMultilevel"/>
    <w:tmpl w:val="0000001E"/>
    <w:lvl w:ilvl="0" w:tplc="FFFFFFFF">
      <w:start w:val="1"/>
      <w:numFmt w:val="bullet"/>
      <w:pStyle w:val="Tzspisok2"/>
      <w:lvlText w:val=""/>
      <w:lvlJc w:val="left"/>
      <w:pPr>
        <w:tabs>
          <w:tab w:val="num" w:pos="1429"/>
        </w:tabs>
        <w:ind w:left="1429" w:hanging="360"/>
      </w:pPr>
      <w:rPr>
        <w:rFonts w:ascii="Wingdings" w:hAnsi="Wingdings" w:cs="Wingdings" w:hint="default"/>
      </w:rPr>
    </w:lvl>
    <w:lvl w:ilvl="1" w:tplc="FFFFFFFF">
      <w:start w:val="1"/>
      <w:numFmt w:val="bullet"/>
      <w:lvlText w:val="o"/>
      <w:lvlJc w:val="left"/>
      <w:pPr>
        <w:tabs>
          <w:tab w:val="num" w:pos="2509"/>
        </w:tabs>
        <w:ind w:left="2509" w:hanging="360"/>
      </w:pPr>
      <w:rPr>
        <w:rFonts w:ascii="Courier New" w:hAnsi="Courier New" w:cs="Courier New" w:hint="default"/>
      </w:rPr>
    </w:lvl>
    <w:lvl w:ilvl="2" w:tplc="FFFFFFFF">
      <w:start w:val="1"/>
      <w:numFmt w:val="bullet"/>
      <w:lvlText w:val=""/>
      <w:lvlJc w:val="left"/>
      <w:pPr>
        <w:tabs>
          <w:tab w:val="num" w:pos="3229"/>
        </w:tabs>
        <w:ind w:left="3229" w:hanging="360"/>
      </w:pPr>
      <w:rPr>
        <w:rFonts w:ascii="Wingdings" w:hAnsi="Wingdings" w:cs="Wingdings" w:hint="default"/>
      </w:rPr>
    </w:lvl>
    <w:lvl w:ilvl="3" w:tplc="FFFFFFFF">
      <w:start w:val="1"/>
      <w:numFmt w:val="bullet"/>
      <w:lvlText w:val=""/>
      <w:lvlJc w:val="left"/>
      <w:pPr>
        <w:tabs>
          <w:tab w:val="num" w:pos="3949"/>
        </w:tabs>
        <w:ind w:left="3949" w:hanging="360"/>
      </w:pPr>
      <w:rPr>
        <w:rFonts w:ascii="Symbol" w:hAnsi="Symbol" w:cs="Symbol" w:hint="default"/>
      </w:rPr>
    </w:lvl>
    <w:lvl w:ilvl="4" w:tplc="FFFFFFFF">
      <w:start w:val="1"/>
      <w:numFmt w:val="bullet"/>
      <w:lvlText w:val="o"/>
      <w:lvlJc w:val="left"/>
      <w:pPr>
        <w:tabs>
          <w:tab w:val="num" w:pos="4669"/>
        </w:tabs>
        <w:ind w:left="4669" w:hanging="360"/>
      </w:pPr>
      <w:rPr>
        <w:rFonts w:ascii="Courier New" w:hAnsi="Courier New" w:cs="Courier New" w:hint="default"/>
      </w:rPr>
    </w:lvl>
    <w:lvl w:ilvl="5" w:tplc="FFFFFFFF">
      <w:start w:val="1"/>
      <w:numFmt w:val="bullet"/>
      <w:lvlText w:val=""/>
      <w:lvlJc w:val="left"/>
      <w:pPr>
        <w:tabs>
          <w:tab w:val="num" w:pos="5389"/>
        </w:tabs>
        <w:ind w:left="5389" w:hanging="360"/>
      </w:pPr>
      <w:rPr>
        <w:rFonts w:ascii="Wingdings" w:hAnsi="Wingdings" w:cs="Wingdings" w:hint="default"/>
      </w:rPr>
    </w:lvl>
    <w:lvl w:ilvl="6" w:tplc="FFFFFFFF">
      <w:start w:val="1"/>
      <w:numFmt w:val="bullet"/>
      <w:lvlText w:val=""/>
      <w:lvlJc w:val="left"/>
      <w:pPr>
        <w:tabs>
          <w:tab w:val="num" w:pos="6109"/>
        </w:tabs>
        <w:ind w:left="6109" w:hanging="360"/>
      </w:pPr>
      <w:rPr>
        <w:rFonts w:ascii="Symbol" w:hAnsi="Symbol" w:cs="Symbol" w:hint="default"/>
      </w:rPr>
    </w:lvl>
    <w:lvl w:ilvl="7" w:tplc="FFFFFFFF">
      <w:start w:val="1"/>
      <w:numFmt w:val="bullet"/>
      <w:lvlText w:val="o"/>
      <w:lvlJc w:val="left"/>
      <w:pPr>
        <w:tabs>
          <w:tab w:val="num" w:pos="6829"/>
        </w:tabs>
        <w:ind w:left="6829" w:hanging="360"/>
      </w:pPr>
      <w:rPr>
        <w:rFonts w:ascii="Courier New" w:hAnsi="Courier New" w:cs="Courier New" w:hint="default"/>
      </w:rPr>
    </w:lvl>
    <w:lvl w:ilvl="8" w:tplc="FFFFFFFF">
      <w:start w:val="1"/>
      <w:numFmt w:val="bullet"/>
      <w:lvlText w:val=""/>
      <w:lvlJc w:val="left"/>
      <w:pPr>
        <w:tabs>
          <w:tab w:val="num" w:pos="7549"/>
        </w:tabs>
        <w:ind w:left="7549" w:hanging="360"/>
      </w:pPr>
      <w:rPr>
        <w:rFonts w:ascii="Wingdings" w:hAnsi="Wingdings" w:cs="Wingdings" w:hint="default"/>
      </w:rPr>
    </w:lvl>
  </w:abstractNum>
  <w:abstractNum w:abstractNumId="24">
    <w:nsid w:val="00000020"/>
    <w:multiLevelType w:val="multilevel"/>
    <w:tmpl w:val="00000020"/>
    <w:styleLink w:val="List12"/>
    <w:lvl w:ilvl="0">
      <w:start w:val="47"/>
      <w:numFmt w:val="decimal"/>
      <w:lvlText w:val="%1."/>
      <w:lvlJc w:val="left"/>
      <w:pPr>
        <w:tabs>
          <w:tab w:val="num" w:pos="707"/>
        </w:tabs>
        <w:ind w:left="707" w:hanging="707"/>
      </w:pPr>
      <w:rPr>
        <w:rFonts w:hint="default"/>
        <w:color w:val="000000"/>
        <w:position w:val="0"/>
        <w:sz w:val="28"/>
        <w:szCs w:val="28"/>
      </w:rPr>
    </w:lvl>
    <w:lvl w:ilvl="1">
      <w:start w:val="1"/>
      <w:numFmt w:val="lowerLetter"/>
      <w:lvlText w:val="%2."/>
      <w:lvlJc w:val="left"/>
      <w:pPr>
        <w:tabs>
          <w:tab w:val="num" w:pos="1500"/>
        </w:tabs>
        <w:ind w:left="1500" w:hanging="420"/>
      </w:pPr>
      <w:rPr>
        <w:rFonts w:hint="default"/>
        <w:color w:val="000000"/>
        <w:position w:val="0"/>
        <w:sz w:val="28"/>
        <w:szCs w:val="28"/>
      </w:rPr>
    </w:lvl>
    <w:lvl w:ilvl="2">
      <w:start w:val="1"/>
      <w:numFmt w:val="lowerRoman"/>
      <w:lvlText w:val="%3."/>
      <w:lvlJc w:val="left"/>
      <w:pPr>
        <w:tabs>
          <w:tab w:val="num" w:pos="2209"/>
        </w:tabs>
        <w:ind w:left="2209" w:hanging="345"/>
      </w:pPr>
      <w:rPr>
        <w:rFonts w:hint="default"/>
        <w:color w:val="000000"/>
        <w:position w:val="0"/>
        <w:sz w:val="28"/>
        <w:szCs w:val="28"/>
      </w:rPr>
    </w:lvl>
    <w:lvl w:ilvl="3">
      <w:start w:val="1"/>
      <w:numFmt w:val="decimal"/>
      <w:lvlText w:val="%4."/>
      <w:lvlJc w:val="left"/>
      <w:pPr>
        <w:tabs>
          <w:tab w:val="num" w:pos="2940"/>
        </w:tabs>
        <w:ind w:left="2940" w:hanging="420"/>
      </w:pPr>
      <w:rPr>
        <w:rFonts w:hint="default"/>
        <w:color w:val="000000"/>
        <w:position w:val="0"/>
        <w:sz w:val="28"/>
        <w:szCs w:val="28"/>
      </w:rPr>
    </w:lvl>
    <w:lvl w:ilvl="4">
      <w:start w:val="1"/>
      <w:numFmt w:val="lowerLetter"/>
      <w:lvlText w:val="%5."/>
      <w:lvlJc w:val="left"/>
      <w:pPr>
        <w:tabs>
          <w:tab w:val="num" w:pos="3660"/>
        </w:tabs>
        <w:ind w:left="3660" w:hanging="420"/>
      </w:pPr>
      <w:rPr>
        <w:rFonts w:hint="default"/>
        <w:color w:val="000000"/>
        <w:position w:val="0"/>
        <w:sz w:val="28"/>
        <w:szCs w:val="28"/>
      </w:rPr>
    </w:lvl>
    <w:lvl w:ilvl="5">
      <w:start w:val="1"/>
      <w:numFmt w:val="lowerRoman"/>
      <w:lvlText w:val="%6."/>
      <w:lvlJc w:val="left"/>
      <w:pPr>
        <w:tabs>
          <w:tab w:val="num" w:pos="4369"/>
        </w:tabs>
        <w:ind w:left="4369" w:hanging="345"/>
      </w:pPr>
      <w:rPr>
        <w:rFonts w:hint="default"/>
        <w:color w:val="000000"/>
        <w:position w:val="0"/>
        <w:sz w:val="28"/>
        <w:szCs w:val="28"/>
      </w:rPr>
    </w:lvl>
    <w:lvl w:ilvl="6">
      <w:start w:val="1"/>
      <w:numFmt w:val="decimal"/>
      <w:lvlText w:val="%7."/>
      <w:lvlJc w:val="left"/>
      <w:pPr>
        <w:tabs>
          <w:tab w:val="num" w:pos="5100"/>
        </w:tabs>
        <w:ind w:left="5100" w:hanging="420"/>
      </w:pPr>
      <w:rPr>
        <w:rFonts w:hint="default"/>
        <w:color w:val="000000"/>
        <w:position w:val="0"/>
        <w:sz w:val="28"/>
        <w:szCs w:val="28"/>
      </w:rPr>
    </w:lvl>
    <w:lvl w:ilvl="7">
      <w:start w:val="1"/>
      <w:numFmt w:val="lowerLetter"/>
      <w:lvlText w:val="%8."/>
      <w:lvlJc w:val="left"/>
      <w:pPr>
        <w:tabs>
          <w:tab w:val="num" w:pos="5820"/>
        </w:tabs>
        <w:ind w:left="5820" w:hanging="420"/>
      </w:pPr>
      <w:rPr>
        <w:rFonts w:hint="default"/>
        <w:color w:val="000000"/>
        <w:position w:val="0"/>
        <w:sz w:val="28"/>
        <w:szCs w:val="28"/>
      </w:rPr>
    </w:lvl>
    <w:lvl w:ilvl="8">
      <w:start w:val="1"/>
      <w:numFmt w:val="lowerRoman"/>
      <w:lvlText w:val="%9."/>
      <w:lvlJc w:val="left"/>
      <w:pPr>
        <w:tabs>
          <w:tab w:val="num" w:pos="6529"/>
        </w:tabs>
        <w:ind w:left="6529" w:hanging="345"/>
      </w:pPr>
      <w:rPr>
        <w:rFonts w:hint="default"/>
        <w:color w:val="000000"/>
        <w:position w:val="0"/>
        <w:sz w:val="28"/>
        <w:szCs w:val="28"/>
      </w:rPr>
    </w:lvl>
  </w:abstractNum>
  <w:abstractNum w:abstractNumId="25">
    <w:nsid w:val="00000021"/>
    <w:multiLevelType w:val="multilevel"/>
    <w:tmpl w:val="00000021"/>
    <w:styleLink w:val="10"/>
    <w:lvl w:ilvl="0">
      <w:start w:val="1"/>
      <w:numFmt w:val="upperRoman"/>
      <w:lvlText w:val="Статья %1."/>
      <w:lvlJc w:val="left"/>
      <w:pPr>
        <w:tabs>
          <w:tab w:val="num" w:pos="1800"/>
        </w:tabs>
      </w:pPr>
      <w:rPr>
        <w:rFonts w:hint="default"/>
      </w:rPr>
    </w:lvl>
    <w:lvl w:ilvl="1">
      <w:start w:val="1"/>
      <w:numFmt w:val="decimalZero"/>
      <w:isLgl/>
      <w:lvlText w:val="Раздел %1.%2"/>
      <w:lvlJc w:val="left"/>
      <w:pPr>
        <w:tabs>
          <w:tab w:val="num" w:pos="1800"/>
        </w:tabs>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26">
    <w:nsid w:val="00000022"/>
    <w:multiLevelType w:val="hybridMultilevel"/>
    <w:tmpl w:val="00000022"/>
    <w:lvl w:ilvl="0" w:tplc="FFFFFFFF">
      <w:start w:val="1"/>
      <w:numFmt w:val="upperRoman"/>
      <w:pStyle w:val="a3"/>
      <w:lvlText w:val="%1."/>
      <w:lvlJc w:val="right"/>
      <w:pPr>
        <w:tabs>
          <w:tab w:val="num" w:pos="180"/>
        </w:tabs>
        <w:ind w:left="180" w:hanging="180"/>
      </w:pPr>
      <w:rPr>
        <w:rFonts w:hint="default"/>
        <w:sz w:val="28"/>
        <w:szCs w:val="28"/>
      </w:rPr>
    </w:lvl>
    <w:lvl w:ilvl="1" w:tplc="FFFFFFFF">
      <w:numFmt w:val="none"/>
      <w:lvlText w:val=""/>
      <w:lvlJc w:val="left"/>
      <w:pPr>
        <w:tabs>
          <w:tab w:val="num" w:pos="360"/>
        </w:tabs>
      </w:pPr>
      <w:rPr>
        <w:rFonts w:hint="default"/>
      </w:rPr>
    </w:lvl>
    <w:lvl w:ilvl="2" w:tplc="FFFFFFFF">
      <w:numFmt w:val="none"/>
      <w:lvlText w:val=""/>
      <w:lvlJc w:val="left"/>
      <w:pPr>
        <w:tabs>
          <w:tab w:val="num" w:pos="360"/>
        </w:tabs>
      </w:pPr>
      <w:rPr>
        <w:rFonts w:hint="default"/>
      </w:rPr>
    </w:lvl>
    <w:lvl w:ilvl="3" w:tplc="FFFFFFFF">
      <w:numFmt w:val="none"/>
      <w:lvlText w:val=""/>
      <w:lvlJc w:val="left"/>
      <w:pPr>
        <w:tabs>
          <w:tab w:val="num" w:pos="360"/>
        </w:tabs>
      </w:pPr>
      <w:rPr>
        <w:rFonts w:hint="default"/>
      </w:rPr>
    </w:lvl>
    <w:lvl w:ilvl="4" w:tplc="FFFFFFFF">
      <w:numFmt w:val="none"/>
      <w:lvlText w:val=""/>
      <w:lvlJc w:val="left"/>
      <w:pPr>
        <w:tabs>
          <w:tab w:val="num" w:pos="360"/>
        </w:tabs>
      </w:pPr>
      <w:rPr>
        <w:rFonts w:hint="default"/>
      </w:rPr>
    </w:lvl>
    <w:lvl w:ilvl="5" w:tplc="FFFFFFFF">
      <w:numFmt w:val="none"/>
      <w:lvlText w:val=""/>
      <w:lvlJc w:val="left"/>
      <w:pPr>
        <w:tabs>
          <w:tab w:val="num" w:pos="360"/>
        </w:tabs>
      </w:pPr>
      <w:rPr>
        <w:rFonts w:hint="default"/>
      </w:rPr>
    </w:lvl>
    <w:lvl w:ilvl="6" w:tplc="FFFFFFFF">
      <w:numFmt w:val="none"/>
      <w:lvlText w:val=""/>
      <w:lvlJc w:val="left"/>
      <w:pPr>
        <w:tabs>
          <w:tab w:val="num" w:pos="360"/>
        </w:tabs>
      </w:pPr>
      <w:rPr>
        <w:rFonts w:hint="default"/>
      </w:rPr>
    </w:lvl>
    <w:lvl w:ilvl="7" w:tplc="FFFFFFFF">
      <w:numFmt w:val="none"/>
      <w:lvlText w:val=""/>
      <w:lvlJc w:val="left"/>
      <w:pPr>
        <w:tabs>
          <w:tab w:val="num" w:pos="360"/>
        </w:tabs>
      </w:pPr>
      <w:rPr>
        <w:rFonts w:hint="default"/>
      </w:rPr>
    </w:lvl>
    <w:lvl w:ilvl="8" w:tplc="FFFFFFFF">
      <w:numFmt w:val="none"/>
      <w:lvlText w:val=""/>
      <w:lvlJc w:val="left"/>
      <w:pPr>
        <w:tabs>
          <w:tab w:val="num" w:pos="360"/>
        </w:tabs>
      </w:pPr>
      <w:rPr>
        <w:rFonts w:hint="default"/>
      </w:rPr>
    </w:lvl>
  </w:abstractNum>
  <w:abstractNum w:abstractNumId="27">
    <w:nsid w:val="00000023"/>
    <w:multiLevelType w:val="multilevel"/>
    <w:tmpl w:val="00000023"/>
    <w:styleLink w:val="11111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8">
    <w:nsid w:val="00000024"/>
    <w:multiLevelType w:val="multilevel"/>
    <w:tmpl w:val="00000024"/>
    <w:styleLink w:val="172"/>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00000025"/>
    <w:multiLevelType w:val="multilevel"/>
    <w:tmpl w:val="00000025"/>
    <w:styleLink w:val="51"/>
    <w:lvl w:ilvl="0">
      <w:start w:val="1"/>
      <w:numFmt w:val="decimal"/>
      <w:lvlText w:val="%1.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00000026"/>
    <w:multiLevelType w:val="multilevel"/>
    <w:tmpl w:val="00000026"/>
    <w:styleLink w:val="31"/>
    <w:lvl w:ilvl="0">
      <w:start w:val="6"/>
      <w:numFmt w:val="decimal"/>
      <w:lvlText w:val="%1."/>
      <w:lvlJc w:val="left"/>
      <w:pPr>
        <w:tabs>
          <w:tab w:val="num" w:pos="191"/>
        </w:tabs>
        <w:ind w:left="191" w:hanging="191"/>
      </w:pPr>
      <w:rPr>
        <w:rFonts w:hint="default"/>
        <w:position w:val="0"/>
        <w:sz w:val="28"/>
        <w:szCs w:val="28"/>
      </w:rPr>
    </w:lvl>
    <w:lvl w:ilvl="1">
      <w:start w:val="1"/>
      <w:numFmt w:val="lowerLetter"/>
      <w:lvlText w:val="%2."/>
      <w:lvlJc w:val="left"/>
      <w:pPr>
        <w:tabs>
          <w:tab w:val="num" w:pos="1860"/>
        </w:tabs>
        <w:ind w:left="1860" w:hanging="420"/>
      </w:pPr>
      <w:rPr>
        <w:rFonts w:hint="default"/>
        <w:position w:val="0"/>
        <w:sz w:val="28"/>
        <w:szCs w:val="28"/>
      </w:rPr>
    </w:lvl>
    <w:lvl w:ilvl="2">
      <w:start w:val="1"/>
      <w:numFmt w:val="lowerRoman"/>
      <w:lvlText w:val="%3."/>
      <w:lvlJc w:val="left"/>
      <w:pPr>
        <w:tabs>
          <w:tab w:val="num" w:pos="2569"/>
        </w:tabs>
        <w:ind w:left="2569" w:hanging="345"/>
      </w:pPr>
      <w:rPr>
        <w:rFonts w:hint="default"/>
        <w:position w:val="0"/>
        <w:sz w:val="28"/>
        <w:szCs w:val="28"/>
      </w:rPr>
    </w:lvl>
    <w:lvl w:ilvl="3">
      <w:start w:val="1"/>
      <w:numFmt w:val="decimal"/>
      <w:lvlText w:val="%4."/>
      <w:lvlJc w:val="left"/>
      <w:pPr>
        <w:tabs>
          <w:tab w:val="num" w:pos="3300"/>
        </w:tabs>
        <w:ind w:left="3300" w:hanging="420"/>
      </w:pPr>
      <w:rPr>
        <w:rFonts w:hint="default"/>
        <w:position w:val="0"/>
        <w:sz w:val="28"/>
        <w:szCs w:val="28"/>
      </w:rPr>
    </w:lvl>
    <w:lvl w:ilvl="4">
      <w:start w:val="1"/>
      <w:numFmt w:val="lowerLetter"/>
      <w:lvlText w:val="%5."/>
      <w:lvlJc w:val="left"/>
      <w:pPr>
        <w:tabs>
          <w:tab w:val="num" w:pos="4020"/>
        </w:tabs>
        <w:ind w:left="4020" w:hanging="420"/>
      </w:pPr>
      <w:rPr>
        <w:rFonts w:hint="default"/>
        <w:position w:val="0"/>
        <w:sz w:val="28"/>
        <w:szCs w:val="28"/>
      </w:rPr>
    </w:lvl>
    <w:lvl w:ilvl="5">
      <w:start w:val="1"/>
      <w:numFmt w:val="lowerRoman"/>
      <w:lvlText w:val="%6."/>
      <w:lvlJc w:val="left"/>
      <w:pPr>
        <w:tabs>
          <w:tab w:val="num" w:pos="4729"/>
        </w:tabs>
        <w:ind w:left="4729" w:hanging="345"/>
      </w:pPr>
      <w:rPr>
        <w:rFonts w:hint="default"/>
        <w:position w:val="0"/>
        <w:sz w:val="28"/>
        <w:szCs w:val="28"/>
      </w:rPr>
    </w:lvl>
    <w:lvl w:ilvl="6">
      <w:start w:val="1"/>
      <w:numFmt w:val="decimal"/>
      <w:lvlText w:val="%7."/>
      <w:lvlJc w:val="left"/>
      <w:pPr>
        <w:tabs>
          <w:tab w:val="num" w:pos="5460"/>
        </w:tabs>
        <w:ind w:left="5460" w:hanging="420"/>
      </w:pPr>
      <w:rPr>
        <w:rFonts w:hint="default"/>
        <w:position w:val="0"/>
        <w:sz w:val="28"/>
        <w:szCs w:val="28"/>
      </w:rPr>
    </w:lvl>
    <w:lvl w:ilvl="7">
      <w:start w:val="1"/>
      <w:numFmt w:val="lowerLetter"/>
      <w:lvlText w:val="%8."/>
      <w:lvlJc w:val="left"/>
      <w:pPr>
        <w:tabs>
          <w:tab w:val="num" w:pos="6180"/>
        </w:tabs>
        <w:ind w:left="6180" w:hanging="420"/>
      </w:pPr>
      <w:rPr>
        <w:rFonts w:hint="default"/>
        <w:position w:val="0"/>
        <w:sz w:val="28"/>
        <w:szCs w:val="28"/>
      </w:rPr>
    </w:lvl>
    <w:lvl w:ilvl="8">
      <w:start w:val="1"/>
      <w:numFmt w:val="lowerRoman"/>
      <w:lvlText w:val="%9."/>
      <w:lvlJc w:val="left"/>
      <w:pPr>
        <w:tabs>
          <w:tab w:val="num" w:pos="6889"/>
        </w:tabs>
        <w:ind w:left="6889" w:hanging="345"/>
      </w:pPr>
      <w:rPr>
        <w:rFonts w:hint="default"/>
        <w:position w:val="0"/>
        <w:sz w:val="28"/>
        <w:szCs w:val="28"/>
      </w:rPr>
    </w:lvl>
  </w:abstractNum>
  <w:abstractNum w:abstractNumId="31">
    <w:nsid w:val="00000027"/>
    <w:multiLevelType w:val="hybridMultilevel"/>
    <w:tmpl w:val="00000027"/>
    <w:styleLink w:val="232"/>
    <w:lvl w:ilvl="0" w:tplc="FFFFFFFF">
      <w:start w:val="1"/>
      <w:numFmt w:val="decimal"/>
      <w:lvlText w:val="%1."/>
      <w:lvlJc w:val="left"/>
      <w:pPr>
        <w:tabs>
          <w:tab w:val="num" w:pos="720"/>
        </w:tabs>
        <w:ind w:left="720" w:hanging="360"/>
      </w:pPr>
      <w:rPr>
        <w:rFonts w:hint="default"/>
        <w:b/>
        <w:bCs/>
      </w:rPr>
    </w:lvl>
    <w:lvl w:ilvl="1" w:tplc="FFFFFFFF">
      <w:start w:val="1"/>
      <w:numFmt w:val="decimal"/>
      <w:lvlText w:val="3.%2."/>
      <w:lvlJc w:val="left"/>
      <w:pPr>
        <w:tabs>
          <w:tab w:val="num" w:pos="1260"/>
        </w:tabs>
        <w:ind w:left="1260" w:hanging="360"/>
      </w:pPr>
      <w:rPr>
        <w:rFonts w:hint="default"/>
        <w:b w:val="0"/>
        <w:bCs w:val="0"/>
        <w:i w:val="0"/>
        <w:iCs w:val="0"/>
      </w:rPr>
    </w:lvl>
    <w:lvl w:ilvl="2" w:tplc="FFFFFFFF">
      <w:numFmt w:val="none"/>
      <w:lvlText w:val=""/>
      <w:lvlJc w:val="left"/>
      <w:pPr>
        <w:tabs>
          <w:tab w:val="num" w:pos="360"/>
        </w:tabs>
      </w:pPr>
      <w:rPr>
        <w:rFonts w:hint="default"/>
      </w:rPr>
    </w:lvl>
    <w:lvl w:ilvl="3" w:tplc="FFFFFFFF">
      <w:start w:val="1"/>
      <w:numFmt w:val="decimal"/>
      <w:lvlText w:val="%4."/>
      <w:lvlJc w:val="left"/>
      <w:pPr>
        <w:tabs>
          <w:tab w:val="num" w:pos="720"/>
        </w:tabs>
        <w:ind w:left="720" w:hanging="360"/>
      </w:pPr>
      <w:rPr>
        <w:rFonts w:hint="default"/>
        <w:b/>
        <w:bCs/>
      </w:rPr>
    </w:lvl>
    <w:lvl w:ilvl="4" w:tplc="FFFFFFFF">
      <w:numFmt w:val="none"/>
      <w:lvlText w:val=""/>
      <w:lvlJc w:val="left"/>
      <w:pPr>
        <w:tabs>
          <w:tab w:val="num" w:pos="360"/>
        </w:tabs>
      </w:pPr>
      <w:rPr>
        <w:rFonts w:hint="default"/>
      </w:rPr>
    </w:lvl>
    <w:lvl w:ilvl="5" w:tplc="FFFFFFFF">
      <w:numFmt w:val="none"/>
      <w:lvlText w:val=""/>
      <w:lvlJc w:val="left"/>
      <w:pPr>
        <w:tabs>
          <w:tab w:val="num" w:pos="360"/>
        </w:tabs>
      </w:pPr>
      <w:rPr>
        <w:rFonts w:hint="default"/>
      </w:rPr>
    </w:lvl>
    <w:lvl w:ilvl="6" w:tplc="FFFFFFFF">
      <w:numFmt w:val="none"/>
      <w:lvlText w:val=""/>
      <w:lvlJc w:val="left"/>
      <w:pPr>
        <w:tabs>
          <w:tab w:val="num" w:pos="360"/>
        </w:tabs>
      </w:pPr>
      <w:rPr>
        <w:rFonts w:hint="default"/>
      </w:rPr>
    </w:lvl>
    <w:lvl w:ilvl="7" w:tplc="FFFFFFFF">
      <w:numFmt w:val="none"/>
      <w:lvlText w:val=""/>
      <w:lvlJc w:val="left"/>
      <w:pPr>
        <w:tabs>
          <w:tab w:val="num" w:pos="360"/>
        </w:tabs>
      </w:pPr>
      <w:rPr>
        <w:rFonts w:hint="default"/>
      </w:rPr>
    </w:lvl>
    <w:lvl w:ilvl="8" w:tplc="FFFFFFFF">
      <w:numFmt w:val="none"/>
      <w:lvlText w:val=""/>
      <w:lvlJc w:val="left"/>
      <w:pPr>
        <w:tabs>
          <w:tab w:val="num" w:pos="360"/>
        </w:tabs>
      </w:pPr>
      <w:rPr>
        <w:rFonts w:hint="default"/>
      </w:rPr>
    </w:lvl>
  </w:abstractNum>
  <w:abstractNum w:abstractNumId="32">
    <w:nsid w:val="00000028"/>
    <w:multiLevelType w:val="hybridMultilevel"/>
    <w:tmpl w:val="00000028"/>
    <w:lvl w:ilvl="0" w:tplc="FFFFFFFF">
      <w:start w:val="1"/>
      <w:numFmt w:val="russianLower"/>
      <w:pStyle w:val="a4"/>
      <w:lvlText w:val="%1)"/>
      <w:lvlJc w:val="left"/>
      <w:pPr>
        <w:ind w:left="1429" w:hanging="360"/>
      </w:pPr>
      <w:rPr>
        <w:rFonts w:hint="default"/>
      </w:rPr>
    </w:lvl>
    <w:lvl w:ilvl="1" w:tplc="FFFFFFFF">
      <w:start w:val="1"/>
      <w:numFmt w:val="lowerLetter"/>
      <w:lvlText w:val="%2."/>
      <w:lvlJc w:val="left"/>
      <w:pPr>
        <w:ind w:left="2149" w:hanging="360"/>
      </w:pPr>
      <w:rPr>
        <w:rFonts w:hint="default"/>
      </w:rPr>
    </w:lvl>
    <w:lvl w:ilvl="2" w:tplc="FFFFFFFF">
      <w:start w:val="1"/>
      <w:numFmt w:val="lowerRoman"/>
      <w:lvlText w:val="%3."/>
      <w:lvlJc w:val="right"/>
      <w:pPr>
        <w:ind w:left="2869" w:hanging="180"/>
      </w:pPr>
      <w:rPr>
        <w:rFonts w:hint="default"/>
      </w:rPr>
    </w:lvl>
    <w:lvl w:ilvl="3" w:tplc="FFFFFFFF">
      <w:start w:val="1"/>
      <w:numFmt w:val="decimal"/>
      <w:lvlText w:val="%4."/>
      <w:lvlJc w:val="left"/>
      <w:pPr>
        <w:ind w:left="3589" w:hanging="360"/>
      </w:pPr>
      <w:rPr>
        <w:rFonts w:hint="default"/>
      </w:rPr>
    </w:lvl>
    <w:lvl w:ilvl="4" w:tplc="FFFFFFFF">
      <w:start w:val="1"/>
      <w:numFmt w:val="lowerLetter"/>
      <w:lvlText w:val="%5."/>
      <w:lvlJc w:val="left"/>
      <w:pPr>
        <w:ind w:left="4309" w:hanging="360"/>
      </w:pPr>
      <w:rPr>
        <w:rFonts w:hint="default"/>
      </w:rPr>
    </w:lvl>
    <w:lvl w:ilvl="5" w:tplc="FFFFFFFF">
      <w:start w:val="1"/>
      <w:numFmt w:val="lowerRoman"/>
      <w:lvlText w:val="%6."/>
      <w:lvlJc w:val="right"/>
      <w:pPr>
        <w:ind w:left="5029" w:hanging="180"/>
      </w:pPr>
      <w:rPr>
        <w:rFonts w:hint="default"/>
      </w:rPr>
    </w:lvl>
    <w:lvl w:ilvl="6" w:tplc="FFFFFFFF">
      <w:start w:val="1"/>
      <w:numFmt w:val="decimal"/>
      <w:lvlText w:val="%7."/>
      <w:lvlJc w:val="left"/>
      <w:pPr>
        <w:ind w:left="5749" w:hanging="360"/>
      </w:pPr>
      <w:rPr>
        <w:rFonts w:hint="default"/>
      </w:rPr>
    </w:lvl>
    <w:lvl w:ilvl="7" w:tplc="FFFFFFFF">
      <w:start w:val="1"/>
      <w:numFmt w:val="lowerLetter"/>
      <w:lvlText w:val="%8."/>
      <w:lvlJc w:val="left"/>
      <w:pPr>
        <w:ind w:left="6469" w:hanging="360"/>
      </w:pPr>
      <w:rPr>
        <w:rFonts w:hint="default"/>
      </w:rPr>
    </w:lvl>
    <w:lvl w:ilvl="8" w:tplc="FFFFFFFF">
      <w:start w:val="1"/>
      <w:numFmt w:val="lowerRoman"/>
      <w:lvlText w:val="%9."/>
      <w:lvlJc w:val="right"/>
      <w:pPr>
        <w:ind w:left="7189" w:hanging="180"/>
      </w:pPr>
      <w:rPr>
        <w:rFonts w:hint="default"/>
      </w:rPr>
    </w:lvl>
  </w:abstractNum>
  <w:abstractNum w:abstractNumId="33">
    <w:nsid w:val="00000029"/>
    <w:multiLevelType w:val="multilevel"/>
    <w:tmpl w:val="00000029"/>
    <w:lvl w:ilvl="0">
      <w:start w:val="1"/>
      <w:numFmt w:val="decimal"/>
      <w:pStyle w:val="20"/>
      <w:lvlText w:val="%1."/>
      <w:lvlJc w:val="left"/>
      <w:pPr>
        <w:tabs>
          <w:tab w:val="num" w:pos="360"/>
        </w:tabs>
        <w:ind w:left="360" w:hanging="360"/>
      </w:pPr>
      <w:rPr>
        <w:rFonts w:hint="default"/>
      </w:rPr>
    </w:lvl>
    <w:lvl w:ilvl="1">
      <w:start w:val="1"/>
      <w:numFmt w:val="decimal"/>
      <w:pStyle w:val="32"/>
      <w:lvlText w:val="%1.%2."/>
      <w:lvlJc w:val="left"/>
      <w:pPr>
        <w:tabs>
          <w:tab w:val="num" w:pos="972"/>
        </w:tabs>
        <w:ind w:left="972" w:hanging="432"/>
      </w:pPr>
      <w:rPr>
        <w:rFonts w:hint="default"/>
        <w:b/>
        <w:bCs/>
      </w:rPr>
    </w:lvl>
    <w:lvl w:ilvl="2">
      <w:start w:val="1"/>
      <w:numFmt w:val="decimal"/>
      <w:pStyle w:val="a5"/>
      <w:lvlText w:val="%1.%2.%3."/>
      <w:lvlJc w:val="left"/>
      <w:pPr>
        <w:tabs>
          <w:tab w:val="num" w:pos="1440"/>
        </w:tabs>
        <w:ind w:left="1224" w:hanging="504"/>
      </w:pPr>
      <w:rPr>
        <w:rFonts w:hint="default"/>
      </w:rPr>
    </w:lvl>
    <w:lvl w:ilvl="3">
      <w:start w:val="1"/>
      <w:numFmt w:val="decimal"/>
      <w:pStyle w:val="42"/>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nsid w:val="0000002A"/>
    <w:multiLevelType w:val="multilevel"/>
    <w:tmpl w:val="0000002A"/>
    <w:styleLink w:val="142"/>
    <w:lvl w:ilvl="0">
      <w:start w:val="1"/>
      <w:numFmt w:val="none"/>
      <w:lvlText w:val="1.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nsid w:val="0000002B"/>
    <w:multiLevelType w:val="hybridMultilevel"/>
    <w:tmpl w:val="0000002B"/>
    <w:lvl w:ilvl="0" w:tplc="FFFFFFFF">
      <w:start w:val="1"/>
      <w:numFmt w:val="bullet"/>
      <w:pStyle w:val="11"/>
      <w:lvlText w:val=""/>
      <w:lvlJc w:val="left"/>
      <w:pPr>
        <w:tabs>
          <w:tab w:val="num" w:pos="1854"/>
        </w:tabs>
        <w:ind w:left="1854"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36">
    <w:nsid w:val="0000002C"/>
    <w:multiLevelType w:val="multilevel"/>
    <w:tmpl w:val="0000002C"/>
    <w:styleLink w:val="132"/>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nsid w:val="0000002D"/>
    <w:multiLevelType w:val="multilevel"/>
    <w:tmpl w:val="0000002D"/>
    <w:styleLink w:val="72"/>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nsid w:val="0000002E"/>
    <w:multiLevelType w:val="multilevel"/>
    <w:tmpl w:val="0000002E"/>
    <w:lvl w:ilvl="0">
      <w:start w:val="1"/>
      <w:numFmt w:val="decimal"/>
      <w:pStyle w:val="Tzhead1"/>
      <w:lvlText w:val="%1"/>
      <w:lvlJc w:val="left"/>
      <w:pPr>
        <w:tabs>
          <w:tab w:val="num" w:pos="0"/>
        </w:tabs>
        <w:ind w:left="1211" w:hanging="360"/>
      </w:pPr>
      <w:rPr>
        <w:rFonts w:hint="default"/>
      </w:rPr>
    </w:lvl>
    <w:lvl w:ilvl="1">
      <w:start w:val="1"/>
      <w:numFmt w:val="decimal"/>
      <w:pStyle w:val="Tzhead2"/>
      <w:isLgl/>
      <w:lvlText w:val="%1.%2"/>
      <w:lvlJc w:val="left"/>
      <w:pPr>
        <w:tabs>
          <w:tab w:val="num" w:pos="-167"/>
        </w:tabs>
        <w:ind w:left="1404" w:hanging="720"/>
      </w:pPr>
      <w:rPr>
        <w:rFonts w:hint="default"/>
      </w:rPr>
    </w:lvl>
    <w:lvl w:ilvl="2">
      <w:start w:val="1"/>
      <w:numFmt w:val="decimal"/>
      <w:pStyle w:val="Tzhead3"/>
      <w:isLgl/>
      <w:lvlText w:val="%1.%2.%3"/>
      <w:lvlJc w:val="left"/>
      <w:pPr>
        <w:tabs>
          <w:tab w:val="num" w:pos="-567"/>
        </w:tabs>
        <w:ind w:left="1004" w:hanging="720"/>
      </w:pPr>
      <w:rPr>
        <w:rFonts w:ascii="Times New Roman" w:hAnsi="Times New Roman" w:cs="Times New Roman" w:hint="default"/>
        <w:b w:val="0"/>
        <w:bCs w:val="0"/>
        <w:i w:val="0"/>
        <w:iCs w:val="0"/>
        <w:caps w:val="0"/>
        <w:smallCaps w:val="0"/>
        <w:strike w:val="0"/>
        <w:dstrike w:val="0"/>
        <w:vanish w:val="0"/>
        <w:color w:val="000000"/>
        <w:spacing w:val="0"/>
        <w:position w:val="0"/>
        <w:u w:val="none"/>
        <w:vertAlign w:val="baseline"/>
      </w:rPr>
    </w:lvl>
    <w:lvl w:ilvl="3">
      <w:start w:val="1"/>
      <w:numFmt w:val="decimal"/>
      <w:pStyle w:val="Tzhead4"/>
      <w:isLgl/>
      <w:lvlText w:val="%1.%2.%3.%4"/>
      <w:lvlJc w:val="left"/>
      <w:pPr>
        <w:tabs>
          <w:tab w:val="num" w:pos="-851"/>
        </w:tabs>
        <w:ind w:left="1080" w:hanging="1080"/>
      </w:pPr>
      <w:rPr>
        <w:rFonts w:hint="default"/>
        <w:b/>
        <w:bCs/>
        <w:i w:val="0"/>
        <w:iCs w:val="0"/>
        <w:caps w:val="0"/>
        <w:strike w:val="0"/>
        <w:dstrike w:val="0"/>
        <w:vanish w:val="0"/>
        <w:color w:val="000000"/>
        <w:sz w:val="24"/>
        <w:szCs w:val="24"/>
        <w:vertAlign w:val="baseline"/>
      </w:rPr>
    </w:lvl>
    <w:lvl w:ilvl="4">
      <w:start w:val="1"/>
      <w:numFmt w:val="decimal"/>
      <w:isLgl/>
      <w:lvlText w:val="%1.%2.%3.%4.%5."/>
      <w:lvlJc w:val="left"/>
      <w:pPr>
        <w:tabs>
          <w:tab w:val="num" w:pos="0"/>
        </w:tabs>
        <w:ind w:left="1931" w:hanging="1080"/>
      </w:pPr>
      <w:rPr>
        <w:rFonts w:hint="default"/>
      </w:rPr>
    </w:lvl>
    <w:lvl w:ilvl="5">
      <w:start w:val="1"/>
      <w:numFmt w:val="decimal"/>
      <w:isLgl/>
      <w:lvlText w:val="%1.%2.%3.%4.%5.%6."/>
      <w:lvlJc w:val="left"/>
      <w:pPr>
        <w:tabs>
          <w:tab w:val="num" w:pos="0"/>
        </w:tabs>
        <w:ind w:left="2291" w:hanging="1440"/>
      </w:pPr>
      <w:rPr>
        <w:rFonts w:hint="default"/>
      </w:rPr>
    </w:lvl>
    <w:lvl w:ilvl="6">
      <w:start w:val="1"/>
      <w:numFmt w:val="decimal"/>
      <w:isLgl/>
      <w:lvlText w:val="%1.%2.%3.%4.%5.%6.%7."/>
      <w:lvlJc w:val="left"/>
      <w:pPr>
        <w:tabs>
          <w:tab w:val="num" w:pos="0"/>
        </w:tabs>
        <w:ind w:left="2291" w:hanging="1440"/>
      </w:pPr>
      <w:rPr>
        <w:rFonts w:hint="default"/>
      </w:rPr>
    </w:lvl>
    <w:lvl w:ilvl="7">
      <w:start w:val="1"/>
      <w:numFmt w:val="decimal"/>
      <w:isLgl/>
      <w:lvlText w:val="%1.%2.%3.%4.%5.%6.%7.%8."/>
      <w:lvlJc w:val="left"/>
      <w:pPr>
        <w:tabs>
          <w:tab w:val="num" w:pos="0"/>
        </w:tabs>
        <w:ind w:left="2651" w:hanging="1800"/>
      </w:pPr>
      <w:rPr>
        <w:rFonts w:hint="default"/>
      </w:rPr>
    </w:lvl>
    <w:lvl w:ilvl="8">
      <w:start w:val="1"/>
      <w:numFmt w:val="decimal"/>
      <w:isLgl/>
      <w:lvlText w:val="%1.%2.%3.%4.%5.%6.%7.%8.%9."/>
      <w:lvlJc w:val="left"/>
      <w:pPr>
        <w:tabs>
          <w:tab w:val="num" w:pos="0"/>
        </w:tabs>
        <w:ind w:left="2651" w:hanging="1800"/>
      </w:pPr>
      <w:rPr>
        <w:rFonts w:hint="default"/>
      </w:rPr>
    </w:lvl>
  </w:abstractNum>
  <w:abstractNum w:abstractNumId="39">
    <w:nsid w:val="0000002F"/>
    <w:multiLevelType w:val="multilevel"/>
    <w:tmpl w:val="0000002F"/>
    <w:lvl w:ilvl="0">
      <w:start w:val="1"/>
      <w:numFmt w:val="decimal"/>
      <w:lvlText w:val="%1."/>
      <w:lvlJc w:val="left"/>
      <w:pPr>
        <w:tabs>
          <w:tab w:val="num" w:pos="360"/>
        </w:tabs>
        <w:ind w:left="360" w:hanging="360"/>
      </w:pPr>
      <w:rPr>
        <w:rFonts w:hint="default"/>
        <w:b w:val="0"/>
        <w:bCs w:val="0"/>
      </w:rPr>
    </w:lvl>
    <w:lvl w:ilvl="1">
      <w:start w:val="1"/>
      <w:numFmt w:val="decimal"/>
      <w:pStyle w:val="21"/>
      <w:lvlText w:val="%1.%2."/>
      <w:lvlJc w:val="left"/>
      <w:pPr>
        <w:tabs>
          <w:tab w:val="num" w:pos="716"/>
        </w:tabs>
        <w:ind w:left="716" w:hanging="432"/>
      </w:pPr>
      <w:rPr>
        <w:rFonts w:hint="default"/>
        <w:b/>
        <w:bCs/>
        <w:color w:val="auto"/>
        <w:sz w:val="28"/>
        <w:szCs w:val="28"/>
      </w:rPr>
    </w:lvl>
    <w:lvl w:ilvl="2">
      <w:start w:val="1"/>
      <w:numFmt w:val="decimal"/>
      <w:lvlText w:val="%1.%2.%3."/>
      <w:lvlJc w:val="left"/>
      <w:pPr>
        <w:tabs>
          <w:tab w:val="num" w:pos="1713"/>
        </w:tabs>
        <w:ind w:left="1497" w:hanging="504"/>
      </w:pPr>
      <w:rPr>
        <w:rFonts w:hint="default"/>
        <w:b w:val="0"/>
        <w:bCs w:val="0"/>
        <w:i w:val="0"/>
        <w:iCs w:val="0"/>
        <w:strike w:val="0"/>
        <w:dstrike w:val="0"/>
        <w:color w:val="auto"/>
        <w:sz w:val="28"/>
        <w:szCs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0">
    <w:nsid w:val="00000030"/>
    <w:multiLevelType w:val="multilevel"/>
    <w:tmpl w:val="00000030"/>
    <w:styleLink w:val="19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nsid w:val="00000031"/>
    <w:multiLevelType w:val="hybridMultilevel"/>
    <w:tmpl w:val="00000031"/>
    <w:lvl w:ilvl="0" w:tplc="FFFFFFFF">
      <w:start w:val="1"/>
      <w:numFmt w:val="russianLower"/>
      <w:pStyle w:val="List4"/>
      <w:lvlText w:val="%1)"/>
      <w:lvlJc w:val="center"/>
      <w:pPr>
        <w:tabs>
          <w:tab w:val="num" w:pos="72"/>
        </w:tabs>
        <w:ind w:left="72" w:firstLine="288"/>
      </w:pPr>
      <w:rPr>
        <w:rFonts w:ascii="Times New Roman" w:hAnsi="Times New Roman" w:cs="Times New Roman" w:hint="default"/>
        <w:b w:val="0"/>
        <w:bCs w:val="0"/>
        <w:i w:val="0"/>
        <w:iCs w:val="0"/>
        <w:sz w:val="24"/>
        <w:szCs w:val="24"/>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rPr>
        <w:rFonts w:hint="default"/>
      </w:rPr>
    </w:lvl>
    <w:lvl w:ilvl="3" w:tplc="FFFFFFFF">
      <w:start w:val="1"/>
      <w:numFmt w:val="decimal"/>
      <w:lvlText w:val="%4."/>
      <w:lvlJc w:val="left"/>
      <w:pPr>
        <w:tabs>
          <w:tab w:val="num" w:pos="2880"/>
        </w:tabs>
        <w:ind w:left="2880" w:hanging="360"/>
      </w:pPr>
      <w:rPr>
        <w:rFonts w:hint="default"/>
      </w:rPr>
    </w:lvl>
    <w:lvl w:ilvl="4" w:tplc="FFFFFFFF">
      <w:start w:val="1"/>
      <w:numFmt w:val="lowerLetter"/>
      <w:lvlText w:val="%5."/>
      <w:lvlJc w:val="left"/>
      <w:pPr>
        <w:tabs>
          <w:tab w:val="num" w:pos="3600"/>
        </w:tabs>
        <w:ind w:left="3600" w:hanging="360"/>
      </w:pPr>
      <w:rPr>
        <w:rFonts w:hint="default"/>
      </w:rPr>
    </w:lvl>
    <w:lvl w:ilvl="5" w:tplc="FFFFFFFF">
      <w:start w:val="1"/>
      <w:numFmt w:val="lowerRoman"/>
      <w:lvlText w:val="%6."/>
      <w:lvlJc w:val="right"/>
      <w:pPr>
        <w:tabs>
          <w:tab w:val="num" w:pos="4320"/>
        </w:tabs>
        <w:ind w:left="4320" w:hanging="180"/>
      </w:pPr>
      <w:rPr>
        <w:rFonts w:hint="default"/>
      </w:rPr>
    </w:lvl>
    <w:lvl w:ilvl="6" w:tplc="FFFFFFFF">
      <w:start w:val="1"/>
      <w:numFmt w:val="decimal"/>
      <w:lvlText w:val="%7."/>
      <w:lvlJc w:val="left"/>
      <w:pPr>
        <w:tabs>
          <w:tab w:val="num" w:pos="5040"/>
        </w:tabs>
        <w:ind w:left="5040" w:hanging="360"/>
      </w:pPr>
      <w:rPr>
        <w:rFonts w:hint="default"/>
      </w:rPr>
    </w:lvl>
    <w:lvl w:ilvl="7" w:tplc="FFFFFFFF">
      <w:start w:val="1"/>
      <w:numFmt w:val="lowerLetter"/>
      <w:lvlText w:val="%8."/>
      <w:lvlJc w:val="left"/>
      <w:pPr>
        <w:tabs>
          <w:tab w:val="num" w:pos="5760"/>
        </w:tabs>
        <w:ind w:left="5760" w:hanging="360"/>
      </w:pPr>
      <w:rPr>
        <w:rFonts w:hint="default"/>
      </w:rPr>
    </w:lvl>
    <w:lvl w:ilvl="8" w:tplc="FFFFFFFF">
      <w:start w:val="1"/>
      <w:numFmt w:val="lowerRoman"/>
      <w:lvlText w:val="%9."/>
      <w:lvlJc w:val="right"/>
      <w:pPr>
        <w:tabs>
          <w:tab w:val="num" w:pos="6480"/>
        </w:tabs>
        <w:ind w:left="6480" w:hanging="180"/>
      </w:pPr>
      <w:rPr>
        <w:rFonts w:hint="default"/>
      </w:rPr>
    </w:lvl>
  </w:abstractNum>
  <w:abstractNum w:abstractNumId="42">
    <w:nsid w:val="00000032"/>
    <w:multiLevelType w:val="multilevel"/>
    <w:tmpl w:val="00000032"/>
    <w:styleLink w:val="222"/>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3">
    <w:nsid w:val="00000033"/>
    <w:multiLevelType w:val="multilevel"/>
    <w:tmpl w:val="00000033"/>
    <w:styleLink w:val="202"/>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nsid w:val="00000034"/>
    <w:multiLevelType w:val="hybridMultilevel"/>
    <w:tmpl w:val="00000034"/>
    <w:lvl w:ilvl="0" w:tplc="FFFFFFFF">
      <w:start w:val="1"/>
      <w:numFmt w:val="bullet"/>
      <w:pStyle w:val="ListBullet1"/>
      <w:lvlText w:val=""/>
      <w:lvlJc w:val="left"/>
      <w:pPr>
        <w:ind w:left="1440" w:hanging="360"/>
      </w:pPr>
      <w:rPr>
        <w:rFonts w:ascii="Symbol" w:hAnsi="Symbol" w:cs="Symbol" w:hint="default"/>
      </w:rPr>
    </w:lvl>
    <w:lvl w:ilvl="1" w:tplc="FFFFFFFF">
      <w:start w:val="1"/>
      <w:numFmt w:val="bullet"/>
      <w:lvlText w:val="o"/>
      <w:lvlJc w:val="left"/>
      <w:pPr>
        <w:ind w:left="2160" w:hanging="360"/>
      </w:pPr>
      <w:rPr>
        <w:rFonts w:ascii="Courier New" w:hAnsi="Courier New" w:cs="Courier New" w:hint="default"/>
      </w:rPr>
    </w:lvl>
    <w:lvl w:ilvl="2" w:tplc="FFFFFFFF">
      <w:start w:val="1"/>
      <w:numFmt w:val="bullet"/>
      <w:lvlText w:val=""/>
      <w:lvlJc w:val="left"/>
      <w:pPr>
        <w:ind w:left="2880" w:hanging="360"/>
      </w:pPr>
      <w:rPr>
        <w:rFonts w:ascii="Wingdings" w:hAnsi="Wingdings" w:cs="Wingdings" w:hint="default"/>
      </w:rPr>
    </w:lvl>
    <w:lvl w:ilvl="3" w:tplc="FFFFFFFF">
      <w:start w:val="1"/>
      <w:numFmt w:val="bullet"/>
      <w:lvlText w:val=""/>
      <w:lvlJc w:val="left"/>
      <w:pPr>
        <w:ind w:left="3600" w:hanging="360"/>
      </w:pPr>
      <w:rPr>
        <w:rFonts w:ascii="Symbol" w:hAnsi="Symbol" w:cs="Symbol" w:hint="default"/>
      </w:rPr>
    </w:lvl>
    <w:lvl w:ilvl="4" w:tplc="FFFFFFFF">
      <w:start w:val="1"/>
      <w:numFmt w:val="bullet"/>
      <w:lvlText w:val="o"/>
      <w:lvlJc w:val="left"/>
      <w:pPr>
        <w:ind w:left="4320" w:hanging="360"/>
      </w:pPr>
      <w:rPr>
        <w:rFonts w:ascii="Courier New" w:hAnsi="Courier New" w:cs="Courier New" w:hint="default"/>
      </w:rPr>
    </w:lvl>
    <w:lvl w:ilvl="5" w:tplc="FFFFFFFF">
      <w:start w:val="1"/>
      <w:numFmt w:val="bullet"/>
      <w:lvlText w:val=""/>
      <w:lvlJc w:val="left"/>
      <w:pPr>
        <w:ind w:left="5040" w:hanging="360"/>
      </w:pPr>
      <w:rPr>
        <w:rFonts w:ascii="Wingdings" w:hAnsi="Wingdings" w:cs="Wingdings" w:hint="default"/>
      </w:rPr>
    </w:lvl>
    <w:lvl w:ilvl="6" w:tplc="FFFFFFFF">
      <w:start w:val="1"/>
      <w:numFmt w:val="bullet"/>
      <w:lvlText w:val=""/>
      <w:lvlJc w:val="left"/>
      <w:pPr>
        <w:ind w:left="5760" w:hanging="360"/>
      </w:pPr>
      <w:rPr>
        <w:rFonts w:ascii="Symbol" w:hAnsi="Symbol" w:cs="Symbol" w:hint="default"/>
      </w:rPr>
    </w:lvl>
    <w:lvl w:ilvl="7" w:tplc="FFFFFFFF">
      <w:start w:val="1"/>
      <w:numFmt w:val="bullet"/>
      <w:lvlText w:val="o"/>
      <w:lvlJc w:val="left"/>
      <w:pPr>
        <w:ind w:left="6480" w:hanging="360"/>
      </w:pPr>
      <w:rPr>
        <w:rFonts w:ascii="Courier New" w:hAnsi="Courier New" w:cs="Courier New" w:hint="default"/>
      </w:rPr>
    </w:lvl>
    <w:lvl w:ilvl="8" w:tplc="FFFFFFFF">
      <w:start w:val="1"/>
      <w:numFmt w:val="bullet"/>
      <w:lvlText w:val=""/>
      <w:lvlJc w:val="left"/>
      <w:pPr>
        <w:ind w:left="7200" w:hanging="360"/>
      </w:pPr>
      <w:rPr>
        <w:rFonts w:ascii="Wingdings" w:hAnsi="Wingdings" w:cs="Wingdings" w:hint="default"/>
      </w:rPr>
    </w:lvl>
  </w:abstractNum>
  <w:abstractNum w:abstractNumId="45">
    <w:nsid w:val="00000036"/>
    <w:multiLevelType w:val="hybridMultilevel"/>
    <w:tmpl w:val="00000036"/>
    <w:lvl w:ilvl="0" w:tplc="FFFFFFFF">
      <w:start w:val="1"/>
      <w:numFmt w:val="bullet"/>
      <w:pStyle w:val="Tzlist1"/>
      <w:lvlText w:val=""/>
      <w:lvlJc w:val="left"/>
      <w:pPr>
        <w:tabs>
          <w:tab w:val="num" w:pos="232"/>
        </w:tabs>
        <w:ind w:left="1443" w:hanging="360"/>
      </w:pPr>
      <w:rPr>
        <w:rFonts w:ascii="Symbol" w:hAnsi="Symbol" w:cs="Symbol" w:hint="default"/>
        <w:sz w:val="24"/>
        <w:szCs w:val="24"/>
      </w:rPr>
    </w:lvl>
    <w:lvl w:ilvl="1" w:tplc="FFFFFFFF">
      <w:start w:val="1"/>
      <w:numFmt w:val="bullet"/>
      <w:lvlText w:val="o"/>
      <w:lvlJc w:val="left"/>
      <w:pPr>
        <w:tabs>
          <w:tab w:val="num" w:pos="1132"/>
        </w:tabs>
        <w:ind w:left="1132" w:hanging="360"/>
      </w:pPr>
      <w:rPr>
        <w:rFonts w:ascii="Courier New" w:hAnsi="Courier New" w:cs="Courier New" w:hint="default"/>
        <w:sz w:val="16"/>
        <w:szCs w:val="16"/>
      </w:rPr>
    </w:lvl>
    <w:lvl w:ilvl="2" w:tplc="FFFFFFFF">
      <w:start w:val="1"/>
      <w:numFmt w:val="bullet"/>
      <w:lvlText w:val=""/>
      <w:lvlJc w:val="left"/>
      <w:pPr>
        <w:tabs>
          <w:tab w:val="num" w:pos="1852"/>
        </w:tabs>
        <w:ind w:left="1852" w:hanging="360"/>
      </w:pPr>
      <w:rPr>
        <w:rFonts w:ascii="Wingdings" w:hAnsi="Wingdings" w:cs="Wingdings" w:hint="default"/>
      </w:rPr>
    </w:lvl>
    <w:lvl w:ilvl="3" w:tplc="FFFFFFFF">
      <w:start w:val="1"/>
      <w:numFmt w:val="bullet"/>
      <w:lvlText w:val=""/>
      <w:lvlJc w:val="left"/>
      <w:pPr>
        <w:tabs>
          <w:tab w:val="num" w:pos="2572"/>
        </w:tabs>
        <w:ind w:left="2572" w:hanging="360"/>
      </w:pPr>
      <w:rPr>
        <w:rFonts w:ascii="Symbol" w:hAnsi="Symbol" w:cs="Symbol" w:hint="default"/>
      </w:rPr>
    </w:lvl>
    <w:lvl w:ilvl="4" w:tplc="FFFFFFFF">
      <w:start w:val="1"/>
      <w:numFmt w:val="bullet"/>
      <w:lvlText w:val="o"/>
      <w:lvlJc w:val="left"/>
      <w:pPr>
        <w:tabs>
          <w:tab w:val="num" w:pos="3292"/>
        </w:tabs>
        <w:ind w:left="3292" w:hanging="360"/>
      </w:pPr>
      <w:rPr>
        <w:rFonts w:ascii="Courier New" w:hAnsi="Courier New" w:cs="Courier New" w:hint="default"/>
      </w:rPr>
    </w:lvl>
    <w:lvl w:ilvl="5" w:tplc="FFFFFFFF">
      <w:start w:val="1"/>
      <w:numFmt w:val="bullet"/>
      <w:lvlText w:val=""/>
      <w:lvlJc w:val="left"/>
      <w:pPr>
        <w:tabs>
          <w:tab w:val="num" w:pos="4012"/>
        </w:tabs>
        <w:ind w:left="4012" w:hanging="360"/>
      </w:pPr>
      <w:rPr>
        <w:rFonts w:ascii="Wingdings" w:hAnsi="Wingdings" w:cs="Wingdings" w:hint="default"/>
      </w:rPr>
    </w:lvl>
    <w:lvl w:ilvl="6" w:tplc="FFFFFFFF">
      <w:start w:val="1"/>
      <w:numFmt w:val="bullet"/>
      <w:lvlText w:val=""/>
      <w:lvlJc w:val="left"/>
      <w:pPr>
        <w:tabs>
          <w:tab w:val="num" w:pos="4732"/>
        </w:tabs>
        <w:ind w:left="4732" w:hanging="360"/>
      </w:pPr>
      <w:rPr>
        <w:rFonts w:ascii="Symbol" w:hAnsi="Symbol" w:cs="Symbol" w:hint="default"/>
      </w:rPr>
    </w:lvl>
    <w:lvl w:ilvl="7" w:tplc="FFFFFFFF">
      <w:start w:val="1"/>
      <w:numFmt w:val="bullet"/>
      <w:lvlText w:val="o"/>
      <w:lvlJc w:val="left"/>
      <w:pPr>
        <w:tabs>
          <w:tab w:val="num" w:pos="5452"/>
        </w:tabs>
        <w:ind w:left="5452" w:hanging="360"/>
      </w:pPr>
      <w:rPr>
        <w:rFonts w:ascii="Courier New" w:hAnsi="Courier New" w:cs="Courier New" w:hint="default"/>
      </w:rPr>
    </w:lvl>
    <w:lvl w:ilvl="8" w:tplc="FFFFFFFF">
      <w:start w:val="1"/>
      <w:numFmt w:val="bullet"/>
      <w:lvlText w:val=""/>
      <w:lvlJc w:val="left"/>
      <w:pPr>
        <w:tabs>
          <w:tab w:val="num" w:pos="6172"/>
        </w:tabs>
        <w:ind w:left="6172" w:hanging="360"/>
      </w:pPr>
      <w:rPr>
        <w:rFonts w:ascii="Wingdings" w:hAnsi="Wingdings" w:cs="Wingdings" w:hint="default"/>
      </w:rPr>
    </w:lvl>
  </w:abstractNum>
  <w:abstractNum w:abstractNumId="46">
    <w:nsid w:val="00000038"/>
    <w:multiLevelType w:val="multilevel"/>
    <w:tmpl w:val="00000038"/>
    <w:lvl w:ilvl="0">
      <w:start w:val="1"/>
      <w:numFmt w:val="decimal"/>
      <w:pStyle w:val="12"/>
      <w:lvlText w:val="%1."/>
      <w:lvlJc w:val="left"/>
      <w:pPr>
        <w:tabs>
          <w:tab w:val="num" w:pos="-846"/>
        </w:tabs>
      </w:pPr>
      <w:rPr>
        <w:rFonts w:hint="default"/>
        <w:color w:val="auto"/>
      </w:rPr>
    </w:lvl>
    <w:lvl w:ilvl="1">
      <w:start w:val="1"/>
      <w:numFmt w:val="decimal"/>
      <w:pStyle w:val="22"/>
      <w:lvlText w:val="%1.%2."/>
      <w:lvlJc w:val="left"/>
      <w:pPr>
        <w:tabs>
          <w:tab w:val="num" w:pos="234"/>
        </w:tabs>
        <w:ind w:left="1080"/>
      </w:pPr>
      <w:rPr>
        <w:rFonts w:hint="default"/>
      </w:rPr>
    </w:lvl>
    <w:lvl w:ilvl="2">
      <w:start w:val="1"/>
      <w:numFmt w:val="decimal"/>
      <w:pStyle w:val="33"/>
      <w:lvlText w:val="%1.%2.%3."/>
      <w:lvlJc w:val="left"/>
      <w:pPr>
        <w:tabs>
          <w:tab w:val="num" w:pos="1957"/>
        </w:tabs>
        <w:ind w:left="2524" w:hanging="1531"/>
      </w:pPr>
      <w:rPr>
        <w:rFonts w:hint="default"/>
        <w:sz w:val="24"/>
        <w:szCs w:val="24"/>
      </w:rPr>
    </w:lvl>
    <w:lvl w:ilvl="3">
      <w:start w:val="1"/>
      <w:numFmt w:val="decimal"/>
      <w:pStyle w:val="43"/>
      <w:lvlText w:val="%1.%2.%3.%4"/>
      <w:lvlJc w:val="left"/>
      <w:pPr>
        <w:tabs>
          <w:tab w:val="num" w:pos="1494"/>
        </w:tabs>
        <w:ind w:left="360"/>
      </w:pPr>
      <w:rPr>
        <w:rFonts w:hint="default"/>
      </w:rPr>
    </w:lvl>
    <w:lvl w:ilvl="4">
      <w:start w:val="1"/>
      <w:numFmt w:val="decimal"/>
      <w:lvlText w:val="%1.%2.%3.%4.%5"/>
      <w:lvlJc w:val="left"/>
      <w:pPr>
        <w:tabs>
          <w:tab w:val="num" w:pos="1575"/>
        </w:tabs>
        <w:ind w:left="1575" w:hanging="1008"/>
      </w:pPr>
      <w:rPr>
        <w:rFonts w:hint="default"/>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47">
    <w:nsid w:val="00000039"/>
    <w:multiLevelType w:val="multilevel"/>
    <w:tmpl w:val="00000039"/>
    <w:lvl w:ilvl="0">
      <w:start w:val="1"/>
      <w:numFmt w:val="bullet"/>
      <w:pStyle w:val="BulletList1"/>
      <w:lvlText w:val=""/>
      <w:lvlJc w:val="left"/>
      <w:pPr>
        <w:tabs>
          <w:tab w:val="num" w:pos="717"/>
        </w:tabs>
        <w:ind w:left="717" w:hanging="360"/>
      </w:pPr>
      <w:rPr>
        <w:rFonts w:ascii="Symbol" w:hAnsi="Symbol" w:cs="Symbol" w:hint="default"/>
        <w:b w:val="0"/>
        <w:bCs w:val="0"/>
        <w:i w:val="0"/>
        <w:iCs w:val="0"/>
        <w:color w:val="auto"/>
        <w:sz w:val="20"/>
        <w:szCs w:val="20"/>
      </w:rPr>
    </w:lvl>
    <w:lvl w:ilvl="1">
      <w:start w:val="1"/>
      <w:numFmt w:val="bullet"/>
      <w:lvlText w:val=""/>
      <w:lvlJc w:val="left"/>
      <w:pPr>
        <w:tabs>
          <w:tab w:val="num" w:pos="1077"/>
        </w:tabs>
        <w:ind w:left="1077" w:hanging="363"/>
      </w:pPr>
      <w:rPr>
        <w:rFonts w:ascii="Symbol" w:hAnsi="Symbol" w:cs="Symbol" w:hint="default"/>
        <w:color w:val="auto"/>
        <w:sz w:val="20"/>
        <w:szCs w:val="20"/>
      </w:rPr>
    </w:lvl>
    <w:lvl w:ilvl="2">
      <w:start w:val="1"/>
      <w:numFmt w:val="bullet"/>
      <w:lvlText w:val="-"/>
      <w:lvlJc w:val="left"/>
      <w:pPr>
        <w:tabs>
          <w:tab w:val="num" w:pos="1440"/>
        </w:tabs>
        <w:ind w:left="1440" w:hanging="363"/>
      </w:pPr>
      <w:rPr>
        <w:rFonts w:ascii="Times New Roman" w:hAnsi="Times New Roman" w:cs="Times New Roman" w:hint="default"/>
        <w:b w:val="0"/>
        <w:bCs w:val="0"/>
        <w:i w:val="0"/>
        <w:iCs w:val="0"/>
        <w:color w:val="auto"/>
        <w:sz w:val="24"/>
        <w:szCs w:val="24"/>
      </w:rPr>
    </w:lvl>
    <w:lvl w:ilvl="3">
      <w:start w:val="1"/>
      <w:numFmt w:val="decimal"/>
      <w:lvlText w:val="%1.%2.%3.%4"/>
      <w:lvlJc w:val="left"/>
      <w:pPr>
        <w:tabs>
          <w:tab w:val="num" w:pos="2795"/>
        </w:tabs>
        <w:ind w:left="2795" w:hanging="850"/>
      </w:pPr>
      <w:rPr>
        <w:rFonts w:hint="default"/>
      </w:rPr>
    </w:lvl>
    <w:lvl w:ilvl="4">
      <w:start w:val="1"/>
      <w:numFmt w:val="decimal"/>
      <w:lvlText w:val="%1.%2.%3.%4.%5"/>
      <w:lvlJc w:val="left"/>
      <w:pPr>
        <w:tabs>
          <w:tab w:val="num" w:pos="1365"/>
        </w:tabs>
        <w:ind w:left="1365" w:hanging="1008"/>
      </w:pPr>
      <w:rPr>
        <w:rFonts w:hint="default"/>
      </w:rPr>
    </w:lvl>
    <w:lvl w:ilvl="5">
      <w:start w:val="1"/>
      <w:numFmt w:val="decimal"/>
      <w:lvlText w:val="%1.%2.%3.%4.%5.%6"/>
      <w:lvlJc w:val="left"/>
      <w:pPr>
        <w:tabs>
          <w:tab w:val="num" w:pos="1509"/>
        </w:tabs>
        <w:ind w:left="1509" w:hanging="1152"/>
      </w:pPr>
      <w:rPr>
        <w:rFonts w:hint="default"/>
      </w:rPr>
    </w:lvl>
    <w:lvl w:ilvl="6">
      <w:start w:val="1"/>
      <w:numFmt w:val="decimal"/>
      <w:lvlText w:val="%1.%2.%3.%4.%5.%6.%7"/>
      <w:lvlJc w:val="left"/>
      <w:pPr>
        <w:tabs>
          <w:tab w:val="num" w:pos="1653"/>
        </w:tabs>
        <w:ind w:left="1653" w:hanging="1296"/>
      </w:pPr>
      <w:rPr>
        <w:rFonts w:hint="default"/>
      </w:rPr>
    </w:lvl>
    <w:lvl w:ilvl="7">
      <w:start w:val="1"/>
      <w:numFmt w:val="decimal"/>
      <w:lvlText w:val="%1.%2.%3.%4.%5.%6.%7.%8"/>
      <w:lvlJc w:val="left"/>
      <w:pPr>
        <w:tabs>
          <w:tab w:val="num" w:pos="1797"/>
        </w:tabs>
        <w:ind w:left="1797" w:hanging="1440"/>
      </w:pPr>
      <w:rPr>
        <w:rFonts w:hint="default"/>
      </w:rPr>
    </w:lvl>
    <w:lvl w:ilvl="8">
      <w:start w:val="1"/>
      <w:numFmt w:val="decimal"/>
      <w:lvlText w:val="%1.%2.%3.%4.%5.%6.%7.%8.%9"/>
      <w:lvlJc w:val="left"/>
      <w:pPr>
        <w:tabs>
          <w:tab w:val="num" w:pos="1941"/>
        </w:tabs>
        <w:ind w:left="1941" w:hanging="1584"/>
      </w:pPr>
      <w:rPr>
        <w:rFonts w:hint="default"/>
      </w:rPr>
    </w:lvl>
  </w:abstractNum>
  <w:abstractNum w:abstractNumId="48">
    <w:nsid w:val="0000003A"/>
    <w:multiLevelType w:val="hybridMultilevel"/>
    <w:tmpl w:val="0000003A"/>
    <w:lvl w:ilvl="0" w:tplc="FFFFFFFF">
      <w:start w:val="1"/>
      <w:numFmt w:val="bullet"/>
      <w:pStyle w:val="02"/>
      <w:lvlText w:val=""/>
      <w:lvlJc w:val="left"/>
      <w:pPr>
        <w:tabs>
          <w:tab w:val="num" w:pos="1871"/>
        </w:tabs>
        <w:ind w:left="1871" w:hanging="453"/>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49">
    <w:nsid w:val="0000003B"/>
    <w:multiLevelType w:val="hybridMultilevel"/>
    <w:tmpl w:val="0000003B"/>
    <w:lvl w:ilvl="0" w:tplc="FFFFFFFF">
      <w:start w:val="1"/>
      <w:numFmt w:val="russianUpper"/>
      <w:pStyle w:val="a6"/>
      <w:lvlText w:val="%1."/>
      <w:lvlJc w:val="left"/>
      <w:pPr>
        <w:tabs>
          <w:tab w:val="num" w:pos="720"/>
        </w:tabs>
        <w:ind w:left="720" w:hanging="360"/>
      </w:pPr>
      <w:rPr>
        <w:rFonts w:ascii="Times New Roman" w:hAnsi="Times New Roman" w:cs="Times New Roman" w:hint="default"/>
        <w:b/>
        <w:bCs/>
        <w:i w:val="0"/>
        <w:iCs w:val="0"/>
        <w:strike w:val="0"/>
        <w:dstrike w:val="0"/>
        <w:vanish w:val="0"/>
        <w:color w:val="000000"/>
        <w:sz w:val="28"/>
        <w:szCs w:val="28"/>
        <w:vertAlign w:val="baseline"/>
      </w:rPr>
    </w:lvl>
    <w:lvl w:ilvl="1" w:tplc="FFFFFFFF">
      <w:start w:val="1"/>
      <w:numFmt w:val="upperRoman"/>
      <w:lvlText w:val="%2."/>
      <w:lvlJc w:val="left"/>
      <w:pPr>
        <w:tabs>
          <w:tab w:val="num" w:pos="1800"/>
        </w:tabs>
        <w:ind w:left="1800" w:hanging="720"/>
      </w:pPr>
      <w:rPr>
        <w:rFonts w:hint="default"/>
      </w:rPr>
    </w:lvl>
    <w:lvl w:ilvl="2" w:tplc="FFFFFFFF">
      <w:start w:val="1"/>
      <w:numFmt w:val="lowerRoman"/>
      <w:lvlText w:val="%3."/>
      <w:lvlJc w:val="right"/>
      <w:pPr>
        <w:tabs>
          <w:tab w:val="num" w:pos="2160"/>
        </w:tabs>
        <w:ind w:left="2160" w:hanging="180"/>
      </w:pPr>
      <w:rPr>
        <w:rFonts w:hint="default"/>
      </w:rPr>
    </w:lvl>
    <w:lvl w:ilvl="3" w:tplc="FFFFFFFF">
      <w:start w:val="1"/>
      <w:numFmt w:val="decimal"/>
      <w:lvlText w:val="%4."/>
      <w:lvlJc w:val="left"/>
      <w:pPr>
        <w:tabs>
          <w:tab w:val="num" w:pos="2880"/>
        </w:tabs>
        <w:ind w:left="2880" w:hanging="360"/>
      </w:pPr>
      <w:rPr>
        <w:rFonts w:hint="default"/>
      </w:rPr>
    </w:lvl>
    <w:lvl w:ilvl="4" w:tplc="FFFFFFFF">
      <w:start w:val="1"/>
      <w:numFmt w:val="lowerLetter"/>
      <w:lvlText w:val="%5."/>
      <w:lvlJc w:val="left"/>
      <w:pPr>
        <w:tabs>
          <w:tab w:val="num" w:pos="3600"/>
        </w:tabs>
        <w:ind w:left="3600" w:hanging="360"/>
      </w:pPr>
      <w:rPr>
        <w:rFonts w:hint="default"/>
      </w:rPr>
    </w:lvl>
    <w:lvl w:ilvl="5" w:tplc="FFFFFFFF">
      <w:start w:val="1"/>
      <w:numFmt w:val="lowerRoman"/>
      <w:lvlText w:val="%6."/>
      <w:lvlJc w:val="right"/>
      <w:pPr>
        <w:tabs>
          <w:tab w:val="num" w:pos="4320"/>
        </w:tabs>
        <w:ind w:left="4320" w:hanging="180"/>
      </w:pPr>
      <w:rPr>
        <w:rFonts w:hint="default"/>
      </w:rPr>
    </w:lvl>
    <w:lvl w:ilvl="6" w:tplc="FFFFFFFF">
      <w:start w:val="1"/>
      <w:numFmt w:val="decimal"/>
      <w:lvlText w:val="%7."/>
      <w:lvlJc w:val="left"/>
      <w:pPr>
        <w:tabs>
          <w:tab w:val="num" w:pos="5040"/>
        </w:tabs>
        <w:ind w:left="5040" w:hanging="360"/>
      </w:pPr>
      <w:rPr>
        <w:rFonts w:hint="default"/>
      </w:rPr>
    </w:lvl>
    <w:lvl w:ilvl="7" w:tplc="FFFFFFFF">
      <w:start w:val="1"/>
      <w:numFmt w:val="lowerLetter"/>
      <w:lvlText w:val="%8."/>
      <w:lvlJc w:val="left"/>
      <w:pPr>
        <w:tabs>
          <w:tab w:val="num" w:pos="5760"/>
        </w:tabs>
        <w:ind w:left="5760" w:hanging="360"/>
      </w:pPr>
      <w:rPr>
        <w:rFonts w:hint="default"/>
      </w:rPr>
    </w:lvl>
    <w:lvl w:ilvl="8" w:tplc="FFFFFFFF">
      <w:start w:val="1"/>
      <w:numFmt w:val="lowerRoman"/>
      <w:lvlText w:val="%9."/>
      <w:lvlJc w:val="right"/>
      <w:pPr>
        <w:tabs>
          <w:tab w:val="num" w:pos="6480"/>
        </w:tabs>
        <w:ind w:left="6480" w:hanging="180"/>
      </w:pPr>
      <w:rPr>
        <w:rFonts w:hint="default"/>
      </w:rPr>
    </w:lvl>
  </w:abstractNum>
  <w:abstractNum w:abstractNumId="50">
    <w:nsid w:val="0000003D"/>
    <w:multiLevelType w:val="multilevel"/>
    <w:tmpl w:val="0000003D"/>
    <w:styleLink w:val="162"/>
    <w:lvl w:ilvl="0">
      <w:start w:val="1"/>
      <w:numFmt w:val="none"/>
      <w:lvlText w:val="1.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1">
    <w:nsid w:val="0000003E"/>
    <w:multiLevelType w:val="hybridMultilevel"/>
    <w:tmpl w:val="0000003E"/>
    <w:lvl w:ilvl="0" w:tplc="FFFFFFFF">
      <w:start w:val="1"/>
      <w:numFmt w:val="decimal"/>
      <w:pStyle w:val="Tzlist5"/>
      <w:lvlText w:val="%1) "/>
      <w:lvlJc w:val="left"/>
      <w:pPr>
        <w:tabs>
          <w:tab w:val="num" w:pos="0"/>
        </w:tabs>
        <w:ind w:firstLine="851"/>
      </w:pPr>
      <w:rPr>
        <w:rFonts w:hint="default"/>
      </w:rPr>
    </w:lvl>
    <w:lvl w:ilvl="1" w:tplc="FFFFFFFF">
      <w:start w:val="1"/>
      <w:numFmt w:val="lowerLetter"/>
      <w:lvlText w:val="%2."/>
      <w:lvlJc w:val="left"/>
      <w:pPr>
        <w:tabs>
          <w:tab w:val="num" w:pos="2149"/>
        </w:tabs>
        <w:ind w:left="2149" w:hanging="360"/>
      </w:pPr>
      <w:rPr>
        <w:rFonts w:hint="default"/>
      </w:rPr>
    </w:lvl>
    <w:lvl w:ilvl="2" w:tplc="FFFFFFFF">
      <w:start w:val="1"/>
      <w:numFmt w:val="lowerRoman"/>
      <w:lvlText w:val="%3."/>
      <w:lvlJc w:val="right"/>
      <w:pPr>
        <w:tabs>
          <w:tab w:val="num" w:pos="2869"/>
        </w:tabs>
        <w:ind w:left="2869" w:hanging="180"/>
      </w:pPr>
      <w:rPr>
        <w:rFonts w:hint="default"/>
      </w:rPr>
    </w:lvl>
    <w:lvl w:ilvl="3" w:tplc="FFFFFFFF">
      <w:start w:val="1"/>
      <w:numFmt w:val="decimal"/>
      <w:lvlText w:val="%4."/>
      <w:lvlJc w:val="left"/>
      <w:pPr>
        <w:tabs>
          <w:tab w:val="num" w:pos="3589"/>
        </w:tabs>
        <w:ind w:left="3589" w:hanging="360"/>
      </w:pPr>
      <w:rPr>
        <w:rFonts w:hint="default"/>
      </w:rPr>
    </w:lvl>
    <w:lvl w:ilvl="4" w:tplc="FFFFFFFF">
      <w:start w:val="1"/>
      <w:numFmt w:val="lowerLetter"/>
      <w:lvlText w:val="%5."/>
      <w:lvlJc w:val="left"/>
      <w:pPr>
        <w:tabs>
          <w:tab w:val="num" w:pos="4309"/>
        </w:tabs>
        <w:ind w:left="4309" w:hanging="360"/>
      </w:pPr>
      <w:rPr>
        <w:rFonts w:hint="default"/>
      </w:rPr>
    </w:lvl>
    <w:lvl w:ilvl="5" w:tplc="FFFFFFFF">
      <w:start w:val="1"/>
      <w:numFmt w:val="lowerRoman"/>
      <w:lvlText w:val="%6."/>
      <w:lvlJc w:val="right"/>
      <w:pPr>
        <w:tabs>
          <w:tab w:val="num" w:pos="5029"/>
        </w:tabs>
        <w:ind w:left="5029" w:hanging="180"/>
      </w:pPr>
      <w:rPr>
        <w:rFonts w:hint="default"/>
      </w:rPr>
    </w:lvl>
    <w:lvl w:ilvl="6" w:tplc="FFFFFFFF">
      <w:start w:val="1"/>
      <w:numFmt w:val="decimal"/>
      <w:lvlText w:val="%7."/>
      <w:lvlJc w:val="left"/>
      <w:pPr>
        <w:tabs>
          <w:tab w:val="num" w:pos="5749"/>
        </w:tabs>
        <w:ind w:left="5749" w:hanging="360"/>
      </w:pPr>
      <w:rPr>
        <w:rFonts w:hint="default"/>
      </w:rPr>
    </w:lvl>
    <w:lvl w:ilvl="7" w:tplc="FFFFFFFF">
      <w:start w:val="1"/>
      <w:numFmt w:val="lowerLetter"/>
      <w:lvlText w:val="%8."/>
      <w:lvlJc w:val="left"/>
      <w:pPr>
        <w:tabs>
          <w:tab w:val="num" w:pos="6469"/>
        </w:tabs>
        <w:ind w:left="6469" w:hanging="360"/>
      </w:pPr>
      <w:rPr>
        <w:rFonts w:hint="default"/>
      </w:rPr>
    </w:lvl>
    <w:lvl w:ilvl="8" w:tplc="FFFFFFFF">
      <w:start w:val="1"/>
      <w:numFmt w:val="lowerRoman"/>
      <w:lvlText w:val="%9."/>
      <w:lvlJc w:val="right"/>
      <w:pPr>
        <w:tabs>
          <w:tab w:val="num" w:pos="7189"/>
        </w:tabs>
        <w:ind w:left="7189" w:hanging="180"/>
      </w:pPr>
      <w:rPr>
        <w:rFonts w:hint="default"/>
      </w:rPr>
    </w:lvl>
  </w:abstractNum>
  <w:abstractNum w:abstractNumId="52">
    <w:nsid w:val="0000003F"/>
    <w:multiLevelType w:val="singleLevel"/>
    <w:tmpl w:val="0000003F"/>
    <w:lvl w:ilvl="0">
      <w:start w:val="1"/>
      <w:numFmt w:val="decimal"/>
      <w:pStyle w:val="a7"/>
      <w:lvlText w:val="%1)"/>
      <w:lvlJc w:val="left"/>
      <w:pPr>
        <w:tabs>
          <w:tab w:val="num" w:pos="360"/>
        </w:tabs>
        <w:ind w:left="360" w:hanging="360"/>
      </w:pPr>
      <w:rPr>
        <w:rFonts w:hint="default"/>
      </w:rPr>
    </w:lvl>
  </w:abstractNum>
  <w:abstractNum w:abstractNumId="53">
    <w:nsid w:val="00000040"/>
    <w:multiLevelType w:val="multilevel"/>
    <w:tmpl w:val="00000040"/>
    <w:styleLink w:val="410"/>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4">
    <w:nsid w:val="00000041"/>
    <w:multiLevelType w:val="multilevel"/>
    <w:tmpl w:val="00000041"/>
    <w:styleLink w:val="21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5">
    <w:nsid w:val="00000042"/>
    <w:multiLevelType w:val="multilevel"/>
    <w:tmpl w:val="00000042"/>
    <w:styleLink w:val="12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6">
    <w:nsid w:val="00000043"/>
    <w:multiLevelType w:val="multilevel"/>
    <w:tmpl w:val="00000043"/>
    <w:styleLink w:val="List11"/>
    <w:lvl w:ilvl="0">
      <w:start w:val="44"/>
      <w:numFmt w:val="decimal"/>
      <w:lvlText w:val="%1."/>
      <w:lvlJc w:val="left"/>
      <w:pPr>
        <w:tabs>
          <w:tab w:val="num" w:pos="707"/>
        </w:tabs>
        <w:ind w:left="707" w:hanging="707"/>
      </w:pPr>
      <w:rPr>
        <w:rFonts w:hint="default"/>
        <w:color w:val="000000"/>
        <w:position w:val="0"/>
        <w:sz w:val="28"/>
        <w:szCs w:val="28"/>
      </w:rPr>
    </w:lvl>
    <w:lvl w:ilvl="1">
      <w:start w:val="1"/>
      <w:numFmt w:val="lowerLetter"/>
      <w:lvlText w:val="%2."/>
      <w:lvlJc w:val="left"/>
      <w:pPr>
        <w:tabs>
          <w:tab w:val="num" w:pos="1860"/>
        </w:tabs>
        <w:ind w:left="1860" w:hanging="420"/>
      </w:pPr>
      <w:rPr>
        <w:rFonts w:hint="default"/>
        <w:color w:val="000000"/>
        <w:position w:val="0"/>
        <w:sz w:val="28"/>
        <w:szCs w:val="28"/>
      </w:rPr>
    </w:lvl>
    <w:lvl w:ilvl="2">
      <w:start w:val="1"/>
      <w:numFmt w:val="lowerRoman"/>
      <w:lvlText w:val="%3."/>
      <w:lvlJc w:val="left"/>
      <w:pPr>
        <w:tabs>
          <w:tab w:val="num" w:pos="2569"/>
        </w:tabs>
        <w:ind w:left="2569" w:hanging="345"/>
      </w:pPr>
      <w:rPr>
        <w:rFonts w:hint="default"/>
        <w:color w:val="000000"/>
        <w:position w:val="0"/>
        <w:sz w:val="28"/>
        <w:szCs w:val="28"/>
      </w:rPr>
    </w:lvl>
    <w:lvl w:ilvl="3">
      <w:start w:val="1"/>
      <w:numFmt w:val="decimal"/>
      <w:lvlText w:val="%4."/>
      <w:lvlJc w:val="left"/>
      <w:pPr>
        <w:tabs>
          <w:tab w:val="num" w:pos="3300"/>
        </w:tabs>
        <w:ind w:left="3300" w:hanging="420"/>
      </w:pPr>
      <w:rPr>
        <w:rFonts w:hint="default"/>
        <w:color w:val="000000"/>
        <w:position w:val="0"/>
        <w:sz w:val="28"/>
        <w:szCs w:val="28"/>
      </w:rPr>
    </w:lvl>
    <w:lvl w:ilvl="4">
      <w:start w:val="1"/>
      <w:numFmt w:val="lowerLetter"/>
      <w:lvlText w:val="%5."/>
      <w:lvlJc w:val="left"/>
      <w:pPr>
        <w:tabs>
          <w:tab w:val="num" w:pos="4020"/>
        </w:tabs>
        <w:ind w:left="4020" w:hanging="420"/>
      </w:pPr>
      <w:rPr>
        <w:rFonts w:hint="default"/>
        <w:color w:val="000000"/>
        <w:position w:val="0"/>
        <w:sz w:val="28"/>
        <w:szCs w:val="28"/>
      </w:rPr>
    </w:lvl>
    <w:lvl w:ilvl="5">
      <w:start w:val="1"/>
      <w:numFmt w:val="lowerRoman"/>
      <w:lvlText w:val="%6."/>
      <w:lvlJc w:val="left"/>
      <w:pPr>
        <w:tabs>
          <w:tab w:val="num" w:pos="4729"/>
        </w:tabs>
        <w:ind w:left="4729" w:hanging="345"/>
      </w:pPr>
      <w:rPr>
        <w:rFonts w:hint="default"/>
        <w:color w:val="000000"/>
        <w:position w:val="0"/>
        <w:sz w:val="28"/>
        <w:szCs w:val="28"/>
      </w:rPr>
    </w:lvl>
    <w:lvl w:ilvl="6">
      <w:start w:val="1"/>
      <w:numFmt w:val="decimal"/>
      <w:lvlText w:val="%7."/>
      <w:lvlJc w:val="left"/>
      <w:pPr>
        <w:tabs>
          <w:tab w:val="num" w:pos="5460"/>
        </w:tabs>
        <w:ind w:left="5460" w:hanging="420"/>
      </w:pPr>
      <w:rPr>
        <w:rFonts w:hint="default"/>
        <w:color w:val="000000"/>
        <w:position w:val="0"/>
        <w:sz w:val="28"/>
        <w:szCs w:val="28"/>
      </w:rPr>
    </w:lvl>
    <w:lvl w:ilvl="7">
      <w:start w:val="1"/>
      <w:numFmt w:val="lowerLetter"/>
      <w:lvlText w:val="%8."/>
      <w:lvlJc w:val="left"/>
      <w:pPr>
        <w:tabs>
          <w:tab w:val="num" w:pos="6180"/>
        </w:tabs>
        <w:ind w:left="6180" w:hanging="420"/>
      </w:pPr>
      <w:rPr>
        <w:rFonts w:hint="default"/>
        <w:color w:val="000000"/>
        <w:position w:val="0"/>
        <w:sz w:val="28"/>
        <w:szCs w:val="28"/>
      </w:rPr>
    </w:lvl>
    <w:lvl w:ilvl="8">
      <w:start w:val="1"/>
      <w:numFmt w:val="lowerRoman"/>
      <w:lvlText w:val="%9."/>
      <w:lvlJc w:val="left"/>
      <w:pPr>
        <w:tabs>
          <w:tab w:val="num" w:pos="6889"/>
        </w:tabs>
        <w:ind w:left="6889" w:hanging="345"/>
      </w:pPr>
      <w:rPr>
        <w:rFonts w:hint="default"/>
        <w:color w:val="000000"/>
        <w:position w:val="0"/>
        <w:sz w:val="28"/>
        <w:szCs w:val="28"/>
      </w:rPr>
    </w:lvl>
  </w:abstractNum>
  <w:abstractNum w:abstractNumId="57">
    <w:nsid w:val="00000044"/>
    <w:multiLevelType w:val="multilevel"/>
    <w:tmpl w:val="00000044"/>
    <w:styleLink w:val="1111111"/>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8">
    <w:nsid w:val="00000045"/>
    <w:multiLevelType w:val="multilevel"/>
    <w:tmpl w:val="00000045"/>
    <w:styleLink w:val="243"/>
    <w:lvl w:ilvl="0">
      <w:start w:val="1"/>
      <w:numFmt w:val="upperRoman"/>
      <w:lvlText w:val="ЧАСТЬ %1."/>
      <w:lvlJc w:val="left"/>
      <w:pPr>
        <w:tabs>
          <w:tab w:val="num" w:pos="2160"/>
        </w:tabs>
        <w:ind w:left="720" w:hanging="720"/>
      </w:pPr>
      <w:rPr>
        <w:rFonts w:hint="default"/>
        <w:sz w:val="40"/>
        <w:szCs w:val="40"/>
      </w:rPr>
    </w:lvl>
    <w:lvl w:ilvl="1">
      <w:start w:val="1"/>
      <w:numFmt w:val="decimal"/>
      <w:pStyle w:val="34"/>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9">
    <w:nsid w:val="00000046"/>
    <w:multiLevelType w:val="multilevel"/>
    <w:tmpl w:val="00000046"/>
    <w:styleLink w:val="510"/>
    <w:lvl w:ilvl="0">
      <w:start w:val="8"/>
      <w:numFmt w:val="decimal"/>
      <w:lvlText w:val="%1."/>
      <w:lvlJc w:val="left"/>
      <w:pPr>
        <w:tabs>
          <w:tab w:val="num" w:pos="707"/>
        </w:tabs>
        <w:ind w:left="707" w:hanging="707"/>
      </w:pPr>
      <w:rPr>
        <w:rFonts w:hint="default"/>
        <w:position w:val="0"/>
        <w:sz w:val="28"/>
        <w:szCs w:val="28"/>
      </w:rPr>
    </w:lvl>
    <w:lvl w:ilvl="1">
      <w:start w:val="1"/>
      <w:numFmt w:val="lowerLetter"/>
      <w:lvlText w:val="%2."/>
      <w:lvlJc w:val="left"/>
      <w:pPr>
        <w:tabs>
          <w:tab w:val="num" w:pos="1860"/>
        </w:tabs>
        <w:ind w:left="1860" w:hanging="420"/>
      </w:pPr>
      <w:rPr>
        <w:rFonts w:hint="default"/>
        <w:position w:val="0"/>
        <w:sz w:val="28"/>
        <w:szCs w:val="28"/>
      </w:rPr>
    </w:lvl>
    <w:lvl w:ilvl="2">
      <w:start w:val="1"/>
      <w:numFmt w:val="lowerRoman"/>
      <w:lvlText w:val="%3."/>
      <w:lvlJc w:val="left"/>
      <w:pPr>
        <w:tabs>
          <w:tab w:val="num" w:pos="2569"/>
        </w:tabs>
        <w:ind w:left="2569" w:hanging="345"/>
      </w:pPr>
      <w:rPr>
        <w:rFonts w:hint="default"/>
        <w:position w:val="0"/>
        <w:sz w:val="28"/>
        <w:szCs w:val="28"/>
      </w:rPr>
    </w:lvl>
    <w:lvl w:ilvl="3">
      <w:start w:val="1"/>
      <w:numFmt w:val="decimal"/>
      <w:lvlText w:val="%4."/>
      <w:lvlJc w:val="left"/>
      <w:pPr>
        <w:tabs>
          <w:tab w:val="num" w:pos="3300"/>
        </w:tabs>
        <w:ind w:left="3300" w:hanging="420"/>
      </w:pPr>
      <w:rPr>
        <w:rFonts w:hint="default"/>
        <w:position w:val="0"/>
        <w:sz w:val="28"/>
        <w:szCs w:val="28"/>
      </w:rPr>
    </w:lvl>
    <w:lvl w:ilvl="4">
      <w:start w:val="1"/>
      <w:numFmt w:val="lowerLetter"/>
      <w:lvlText w:val="%5."/>
      <w:lvlJc w:val="left"/>
      <w:pPr>
        <w:tabs>
          <w:tab w:val="num" w:pos="4020"/>
        </w:tabs>
        <w:ind w:left="4020" w:hanging="420"/>
      </w:pPr>
      <w:rPr>
        <w:rFonts w:hint="default"/>
        <w:position w:val="0"/>
        <w:sz w:val="28"/>
        <w:szCs w:val="28"/>
      </w:rPr>
    </w:lvl>
    <w:lvl w:ilvl="5">
      <w:start w:val="1"/>
      <w:numFmt w:val="lowerRoman"/>
      <w:lvlText w:val="%6."/>
      <w:lvlJc w:val="left"/>
      <w:pPr>
        <w:tabs>
          <w:tab w:val="num" w:pos="4729"/>
        </w:tabs>
        <w:ind w:left="4729" w:hanging="345"/>
      </w:pPr>
      <w:rPr>
        <w:rFonts w:hint="default"/>
        <w:position w:val="0"/>
        <w:sz w:val="28"/>
        <w:szCs w:val="28"/>
      </w:rPr>
    </w:lvl>
    <w:lvl w:ilvl="6">
      <w:start w:val="1"/>
      <w:numFmt w:val="decimal"/>
      <w:lvlText w:val="%7."/>
      <w:lvlJc w:val="left"/>
      <w:pPr>
        <w:tabs>
          <w:tab w:val="num" w:pos="5460"/>
        </w:tabs>
        <w:ind w:left="5460" w:hanging="420"/>
      </w:pPr>
      <w:rPr>
        <w:rFonts w:hint="default"/>
        <w:position w:val="0"/>
        <w:sz w:val="28"/>
        <w:szCs w:val="28"/>
      </w:rPr>
    </w:lvl>
    <w:lvl w:ilvl="7">
      <w:start w:val="1"/>
      <w:numFmt w:val="lowerLetter"/>
      <w:lvlText w:val="%8."/>
      <w:lvlJc w:val="left"/>
      <w:pPr>
        <w:tabs>
          <w:tab w:val="num" w:pos="6180"/>
        </w:tabs>
        <w:ind w:left="6180" w:hanging="420"/>
      </w:pPr>
      <w:rPr>
        <w:rFonts w:hint="default"/>
        <w:position w:val="0"/>
        <w:sz w:val="28"/>
        <w:szCs w:val="28"/>
      </w:rPr>
    </w:lvl>
    <w:lvl w:ilvl="8">
      <w:start w:val="1"/>
      <w:numFmt w:val="lowerRoman"/>
      <w:lvlText w:val="%9."/>
      <w:lvlJc w:val="left"/>
      <w:pPr>
        <w:tabs>
          <w:tab w:val="num" w:pos="6889"/>
        </w:tabs>
        <w:ind w:left="6889" w:hanging="345"/>
      </w:pPr>
      <w:rPr>
        <w:rFonts w:hint="default"/>
        <w:position w:val="0"/>
        <w:sz w:val="28"/>
        <w:szCs w:val="28"/>
      </w:rPr>
    </w:lvl>
  </w:abstractNum>
  <w:abstractNum w:abstractNumId="60">
    <w:nsid w:val="00000047"/>
    <w:multiLevelType w:val="multilevel"/>
    <w:tmpl w:val="00000047"/>
    <w:styleLink w:val="112"/>
    <w:lvl w:ilvl="0">
      <w:start w:val="1"/>
      <w:numFmt w:val="none"/>
      <w:lvlText w:val="2.6."/>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1">
    <w:nsid w:val="00000048"/>
    <w:multiLevelType w:val="multilevel"/>
    <w:tmpl w:val="00000048"/>
    <w:styleLink w:val="420"/>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2">
    <w:nsid w:val="13FC4BCC"/>
    <w:multiLevelType w:val="hybridMultilevel"/>
    <w:tmpl w:val="4836CDFA"/>
    <w:lvl w:ilvl="0" w:tplc="66E0F8EC">
      <w:start w:val="1"/>
      <w:numFmt w:val="decimal"/>
      <w:lvlText w:val="%1."/>
      <w:lvlJc w:val="left"/>
      <w:pPr>
        <w:ind w:left="1428" w:hanging="360"/>
      </w:pPr>
      <w:rPr>
        <w:rFonts w:hint="default"/>
      </w:rPr>
    </w:lvl>
    <w:lvl w:ilvl="1" w:tplc="0B18E150" w:tentative="1">
      <w:start w:val="1"/>
      <w:numFmt w:val="lowerLetter"/>
      <w:lvlText w:val="%2."/>
      <w:lvlJc w:val="left"/>
      <w:pPr>
        <w:ind w:left="2148" w:hanging="360"/>
      </w:pPr>
      <w:rPr>
        <w:rFonts w:hint="default"/>
      </w:rPr>
    </w:lvl>
    <w:lvl w:ilvl="2" w:tplc="7F22D448" w:tentative="1">
      <w:start w:val="1"/>
      <w:numFmt w:val="lowerRoman"/>
      <w:lvlText w:val="%3."/>
      <w:lvlJc w:val="right"/>
      <w:pPr>
        <w:ind w:left="2868" w:hanging="180"/>
      </w:pPr>
      <w:rPr>
        <w:rFonts w:hint="default"/>
      </w:rPr>
    </w:lvl>
    <w:lvl w:ilvl="3" w:tplc="7B306AAC" w:tentative="1">
      <w:start w:val="1"/>
      <w:numFmt w:val="decimal"/>
      <w:lvlText w:val="%4."/>
      <w:lvlJc w:val="left"/>
      <w:pPr>
        <w:ind w:left="3588" w:hanging="360"/>
      </w:pPr>
      <w:rPr>
        <w:rFonts w:hint="default"/>
      </w:rPr>
    </w:lvl>
    <w:lvl w:ilvl="4" w:tplc="A65CAB76" w:tentative="1">
      <w:start w:val="1"/>
      <w:numFmt w:val="lowerLetter"/>
      <w:lvlText w:val="%5."/>
      <w:lvlJc w:val="left"/>
      <w:pPr>
        <w:ind w:left="4308" w:hanging="360"/>
      </w:pPr>
      <w:rPr>
        <w:rFonts w:hint="default"/>
      </w:rPr>
    </w:lvl>
    <w:lvl w:ilvl="5" w:tplc="43D6B680" w:tentative="1">
      <w:start w:val="1"/>
      <w:numFmt w:val="lowerRoman"/>
      <w:lvlText w:val="%6."/>
      <w:lvlJc w:val="right"/>
      <w:pPr>
        <w:ind w:left="5028" w:hanging="180"/>
      </w:pPr>
      <w:rPr>
        <w:rFonts w:hint="default"/>
      </w:rPr>
    </w:lvl>
    <w:lvl w:ilvl="6" w:tplc="DE307FBE" w:tentative="1">
      <w:start w:val="1"/>
      <w:numFmt w:val="decimal"/>
      <w:lvlText w:val="%7."/>
      <w:lvlJc w:val="left"/>
      <w:pPr>
        <w:ind w:left="5748" w:hanging="360"/>
      </w:pPr>
      <w:rPr>
        <w:rFonts w:hint="default"/>
      </w:rPr>
    </w:lvl>
    <w:lvl w:ilvl="7" w:tplc="24A63676" w:tentative="1">
      <w:start w:val="1"/>
      <w:numFmt w:val="lowerLetter"/>
      <w:lvlText w:val="%8."/>
      <w:lvlJc w:val="left"/>
      <w:pPr>
        <w:ind w:left="6468" w:hanging="360"/>
      </w:pPr>
      <w:rPr>
        <w:rFonts w:hint="default"/>
      </w:rPr>
    </w:lvl>
    <w:lvl w:ilvl="8" w:tplc="DB6C6A44" w:tentative="1">
      <w:start w:val="1"/>
      <w:numFmt w:val="lowerRoman"/>
      <w:lvlText w:val="%9."/>
      <w:lvlJc w:val="right"/>
      <w:pPr>
        <w:ind w:left="7188" w:hanging="180"/>
      </w:pPr>
      <w:rPr>
        <w:rFonts w:hint="default"/>
      </w:rPr>
    </w:lvl>
  </w:abstractNum>
  <w:abstractNum w:abstractNumId="63">
    <w:nsid w:val="4B7E7896"/>
    <w:multiLevelType w:val="singleLevel"/>
    <w:tmpl w:val="00000000"/>
    <w:lvl w:ilvl="0">
      <w:start w:val="1"/>
      <w:numFmt w:val="decimal"/>
      <w:pStyle w:val="50"/>
      <w:lvlText w:val="%1."/>
      <w:lvlJc w:val="left"/>
      <w:pPr>
        <w:tabs>
          <w:tab w:val="num" w:pos="1492"/>
        </w:tabs>
        <w:ind w:left="1492" w:hanging="360"/>
      </w:pPr>
      <w:rPr>
        <w:rFonts w:hint="default"/>
      </w:rPr>
    </w:lvl>
  </w:abstractNum>
  <w:abstractNum w:abstractNumId="64">
    <w:nsid w:val="71075AFD"/>
    <w:multiLevelType w:val="multilevel"/>
    <w:tmpl w:val="0419001D"/>
    <w:styleLink w:val="111111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62"/>
  </w:num>
  <w:num w:numId="2">
    <w:abstractNumId w:val="27"/>
  </w:num>
  <w:num w:numId="3">
    <w:abstractNumId w:val="57"/>
  </w:num>
  <w:num w:numId="4">
    <w:abstractNumId w:val="5"/>
  </w:num>
  <w:num w:numId="5">
    <w:abstractNumId w:val="4"/>
  </w:num>
  <w:num w:numId="6">
    <w:abstractNumId w:val="3"/>
  </w:num>
  <w:num w:numId="7">
    <w:abstractNumId w:val="2"/>
  </w:num>
  <w:num w:numId="8">
    <w:abstractNumId w:val="1"/>
  </w:num>
  <w:num w:numId="9">
    <w:abstractNumId w:val="0"/>
  </w:num>
  <w:num w:numId="10">
    <w:abstractNumId w:val="63"/>
  </w:num>
  <w:num w:numId="11">
    <w:abstractNumId w:val="25"/>
  </w:num>
  <w:num w:numId="12">
    <w:abstractNumId w:val="49"/>
  </w:num>
  <w:num w:numId="13">
    <w:abstractNumId w:val="26"/>
  </w:num>
  <w:num w:numId="14">
    <w:abstractNumId w:val="14"/>
  </w:num>
  <w:num w:numId="15">
    <w:abstractNumId w:val="39"/>
  </w:num>
  <w:num w:numId="16">
    <w:abstractNumId w:val="53"/>
  </w:num>
  <w:num w:numId="17">
    <w:abstractNumId w:val="29"/>
  </w:num>
  <w:num w:numId="18">
    <w:abstractNumId w:val="7"/>
  </w:num>
  <w:num w:numId="19">
    <w:abstractNumId w:val="61"/>
  </w:num>
  <w:num w:numId="20">
    <w:abstractNumId w:val="17"/>
  </w:num>
  <w:num w:numId="21">
    <w:abstractNumId w:val="12"/>
  </w:num>
  <w:num w:numId="22">
    <w:abstractNumId w:val="37"/>
  </w:num>
  <w:num w:numId="23">
    <w:abstractNumId w:val="13"/>
  </w:num>
  <w:num w:numId="24">
    <w:abstractNumId w:val="11"/>
  </w:num>
  <w:num w:numId="25">
    <w:abstractNumId w:val="18"/>
  </w:num>
  <w:num w:numId="26">
    <w:abstractNumId w:val="60"/>
  </w:num>
  <w:num w:numId="27">
    <w:abstractNumId w:val="55"/>
  </w:num>
  <w:num w:numId="28">
    <w:abstractNumId w:val="36"/>
  </w:num>
  <w:num w:numId="29">
    <w:abstractNumId w:val="34"/>
  </w:num>
  <w:num w:numId="30">
    <w:abstractNumId w:val="21"/>
  </w:num>
  <w:num w:numId="31">
    <w:abstractNumId w:val="50"/>
  </w:num>
  <w:num w:numId="32">
    <w:abstractNumId w:val="28"/>
  </w:num>
  <w:num w:numId="33">
    <w:abstractNumId w:val="19"/>
  </w:num>
  <w:num w:numId="34">
    <w:abstractNumId w:val="40"/>
  </w:num>
  <w:num w:numId="35">
    <w:abstractNumId w:val="43"/>
  </w:num>
  <w:num w:numId="36">
    <w:abstractNumId w:val="54"/>
  </w:num>
  <w:num w:numId="37">
    <w:abstractNumId w:val="42"/>
  </w:num>
  <w:num w:numId="38">
    <w:abstractNumId w:val="31"/>
  </w:num>
  <w:num w:numId="39">
    <w:abstractNumId w:val="58"/>
  </w:num>
  <w:num w:numId="40">
    <w:abstractNumId w:val="20"/>
  </w:num>
  <w:num w:numId="41">
    <w:abstractNumId w:val="6"/>
  </w:num>
  <w:num w:numId="42">
    <w:abstractNumId w:val="16"/>
  </w:num>
  <w:num w:numId="43">
    <w:abstractNumId w:val="44"/>
  </w:num>
  <w:num w:numId="44">
    <w:abstractNumId w:val="46"/>
  </w:num>
  <w:num w:numId="45">
    <w:abstractNumId w:val="8"/>
  </w:num>
  <w:num w:numId="46">
    <w:abstractNumId w:val="47"/>
  </w:num>
  <w:num w:numId="47">
    <w:abstractNumId w:val="22"/>
  </w:num>
  <w:num w:numId="48">
    <w:abstractNumId w:val="48"/>
  </w:num>
  <w:num w:numId="49">
    <w:abstractNumId w:val="10"/>
  </w:num>
  <w:num w:numId="50">
    <w:abstractNumId w:val="33"/>
  </w:num>
  <w:num w:numId="51">
    <w:abstractNumId w:val="32"/>
  </w:num>
  <w:num w:numId="52">
    <w:abstractNumId w:val="52"/>
  </w:num>
  <w:num w:numId="53">
    <w:abstractNumId w:val="41"/>
  </w:num>
  <w:num w:numId="54">
    <w:abstractNumId w:val="15"/>
  </w:num>
  <w:num w:numId="55">
    <w:abstractNumId w:val="45"/>
  </w:num>
  <w:num w:numId="56">
    <w:abstractNumId w:val="51"/>
  </w:num>
  <w:num w:numId="57">
    <w:abstractNumId w:val="38"/>
  </w:num>
  <w:num w:numId="58">
    <w:abstractNumId w:val="23"/>
  </w:num>
  <w:num w:numId="59">
    <w:abstractNumId w:val="30"/>
  </w:num>
  <w:num w:numId="60">
    <w:abstractNumId w:val="59"/>
  </w:num>
  <w:num w:numId="61">
    <w:abstractNumId w:val="9"/>
  </w:num>
  <w:num w:numId="62">
    <w:abstractNumId w:val="56"/>
  </w:num>
  <w:num w:numId="63">
    <w:abstractNumId w:val="24"/>
  </w:num>
  <w:num w:numId="64">
    <w:abstractNumId w:val="35"/>
  </w:num>
  <w:num w:numId="65">
    <w:abstractNumId w:val="64"/>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5AE"/>
    <w:rsid w:val="0001123D"/>
    <w:rsid w:val="000243D4"/>
    <w:rsid w:val="00042208"/>
    <w:rsid w:val="00045798"/>
    <w:rsid w:val="00056AF1"/>
    <w:rsid w:val="00057653"/>
    <w:rsid w:val="00067723"/>
    <w:rsid w:val="000715B2"/>
    <w:rsid w:val="000764FC"/>
    <w:rsid w:val="00077E05"/>
    <w:rsid w:val="00091D10"/>
    <w:rsid w:val="00094C44"/>
    <w:rsid w:val="000B0216"/>
    <w:rsid w:val="000B3D8E"/>
    <w:rsid w:val="000C4E19"/>
    <w:rsid w:val="000C772A"/>
    <w:rsid w:val="000D58B8"/>
    <w:rsid w:val="000F4FC0"/>
    <w:rsid w:val="001076C1"/>
    <w:rsid w:val="0011331A"/>
    <w:rsid w:val="001134C1"/>
    <w:rsid w:val="001135C6"/>
    <w:rsid w:val="00113694"/>
    <w:rsid w:val="00134AF7"/>
    <w:rsid w:val="00140729"/>
    <w:rsid w:val="00141A71"/>
    <w:rsid w:val="00154626"/>
    <w:rsid w:val="001618E7"/>
    <w:rsid w:val="00165736"/>
    <w:rsid w:val="00165CB0"/>
    <w:rsid w:val="00177638"/>
    <w:rsid w:val="00180621"/>
    <w:rsid w:val="00195EDC"/>
    <w:rsid w:val="001A2EDF"/>
    <w:rsid w:val="001B3213"/>
    <w:rsid w:val="001C671D"/>
    <w:rsid w:val="001D717E"/>
    <w:rsid w:val="001E0AA2"/>
    <w:rsid w:val="001E25CD"/>
    <w:rsid w:val="001E4ADF"/>
    <w:rsid w:val="002114D4"/>
    <w:rsid w:val="00214B1E"/>
    <w:rsid w:val="00224504"/>
    <w:rsid w:val="00224CF6"/>
    <w:rsid w:val="002401B0"/>
    <w:rsid w:val="00241572"/>
    <w:rsid w:val="00246B26"/>
    <w:rsid w:val="00256F1D"/>
    <w:rsid w:val="00257200"/>
    <w:rsid w:val="0026057B"/>
    <w:rsid w:val="00267690"/>
    <w:rsid w:val="0027014E"/>
    <w:rsid w:val="002B0B8D"/>
    <w:rsid w:val="002B3538"/>
    <w:rsid w:val="002B6871"/>
    <w:rsid w:val="002C7086"/>
    <w:rsid w:val="002D778D"/>
    <w:rsid w:val="002E287C"/>
    <w:rsid w:val="002E5183"/>
    <w:rsid w:val="002E5BAB"/>
    <w:rsid w:val="002E6079"/>
    <w:rsid w:val="002F0AAD"/>
    <w:rsid w:val="002F4A42"/>
    <w:rsid w:val="002F6020"/>
    <w:rsid w:val="002F7115"/>
    <w:rsid w:val="003008F6"/>
    <w:rsid w:val="00307249"/>
    <w:rsid w:val="003319D8"/>
    <w:rsid w:val="0036508F"/>
    <w:rsid w:val="00372E42"/>
    <w:rsid w:val="00375D4F"/>
    <w:rsid w:val="00376307"/>
    <w:rsid w:val="00377567"/>
    <w:rsid w:val="003807FE"/>
    <w:rsid w:val="00381791"/>
    <w:rsid w:val="0039751E"/>
    <w:rsid w:val="003B5AE2"/>
    <w:rsid w:val="003C1542"/>
    <w:rsid w:val="003C4047"/>
    <w:rsid w:val="003C40A0"/>
    <w:rsid w:val="003C58EC"/>
    <w:rsid w:val="004027E2"/>
    <w:rsid w:val="00403069"/>
    <w:rsid w:val="004153AC"/>
    <w:rsid w:val="00430D57"/>
    <w:rsid w:val="00444D54"/>
    <w:rsid w:val="00446270"/>
    <w:rsid w:val="004571AF"/>
    <w:rsid w:val="004638C0"/>
    <w:rsid w:val="00480BB1"/>
    <w:rsid w:val="00483262"/>
    <w:rsid w:val="00483FDB"/>
    <w:rsid w:val="004B19E1"/>
    <w:rsid w:val="004B1BDF"/>
    <w:rsid w:val="004B447F"/>
    <w:rsid w:val="004B4E2B"/>
    <w:rsid w:val="004C0C54"/>
    <w:rsid w:val="004D3CEE"/>
    <w:rsid w:val="004F20A7"/>
    <w:rsid w:val="004F4CE4"/>
    <w:rsid w:val="004F74F3"/>
    <w:rsid w:val="00510AAE"/>
    <w:rsid w:val="00511FA7"/>
    <w:rsid w:val="0051606D"/>
    <w:rsid w:val="00522C87"/>
    <w:rsid w:val="00555BA8"/>
    <w:rsid w:val="0056241C"/>
    <w:rsid w:val="00575E72"/>
    <w:rsid w:val="00581C1B"/>
    <w:rsid w:val="005A6D3C"/>
    <w:rsid w:val="005B18AB"/>
    <w:rsid w:val="005D4103"/>
    <w:rsid w:val="005F7F44"/>
    <w:rsid w:val="0063536E"/>
    <w:rsid w:val="00641ADB"/>
    <w:rsid w:val="006447F0"/>
    <w:rsid w:val="006453C8"/>
    <w:rsid w:val="0067085E"/>
    <w:rsid w:val="006736CC"/>
    <w:rsid w:val="0067786F"/>
    <w:rsid w:val="00677A9E"/>
    <w:rsid w:val="00691C47"/>
    <w:rsid w:val="006A0EB0"/>
    <w:rsid w:val="006A6437"/>
    <w:rsid w:val="006B43A0"/>
    <w:rsid w:val="006D17F9"/>
    <w:rsid w:val="006E083D"/>
    <w:rsid w:val="006E6918"/>
    <w:rsid w:val="007125BC"/>
    <w:rsid w:val="007147CD"/>
    <w:rsid w:val="00724EC5"/>
    <w:rsid w:val="00741172"/>
    <w:rsid w:val="007448A8"/>
    <w:rsid w:val="0076098E"/>
    <w:rsid w:val="007746BC"/>
    <w:rsid w:val="00797116"/>
    <w:rsid w:val="007B44A1"/>
    <w:rsid w:val="007B5254"/>
    <w:rsid w:val="007C0193"/>
    <w:rsid w:val="007C625C"/>
    <w:rsid w:val="007D64D0"/>
    <w:rsid w:val="007E4AAA"/>
    <w:rsid w:val="007F3D6D"/>
    <w:rsid w:val="007F643E"/>
    <w:rsid w:val="00803215"/>
    <w:rsid w:val="00815677"/>
    <w:rsid w:val="00822A87"/>
    <w:rsid w:val="00831E5C"/>
    <w:rsid w:val="008452A1"/>
    <w:rsid w:val="008773A9"/>
    <w:rsid w:val="00884217"/>
    <w:rsid w:val="008B5C40"/>
    <w:rsid w:val="008B67FE"/>
    <w:rsid w:val="008C0044"/>
    <w:rsid w:val="008C177D"/>
    <w:rsid w:val="008D27D5"/>
    <w:rsid w:val="008D69CA"/>
    <w:rsid w:val="008D724C"/>
    <w:rsid w:val="008E7976"/>
    <w:rsid w:val="009054F6"/>
    <w:rsid w:val="00914F16"/>
    <w:rsid w:val="00931AED"/>
    <w:rsid w:val="0093530C"/>
    <w:rsid w:val="009366F5"/>
    <w:rsid w:val="00947BC5"/>
    <w:rsid w:val="00952BBE"/>
    <w:rsid w:val="009550CB"/>
    <w:rsid w:val="00955879"/>
    <w:rsid w:val="009674AF"/>
    <w:rsid w:val="00976D21"/>
    <w:rsid w:val="0098712E"/>
    <w:rsid w:val="009A4C72"/>
    <w:rsid w:val="009C1A62"/>
    <w:rsid w:val="009C1D3D"/>
    <w:rsid w:val="009C6CB7"/>
    <w:rsid w:val="009D1076"/>
    <w:rsid w:val="009D29C6"/>
    <w:rsid w:val="009E3D89"/>
    <w:rsid w:val="009F0550"/>
    <w:rsid w:val="00A101FF"/>
    <w:rsid w:val="00A41445"/>
    <w:rsid w:val="00A475AE"/>
    <w:rsid w:val="00A6439E"/>
    <w:rsid w:val="00A64CEC"/>
    <w:rsid w:val="00A70D0C"/>
    <w:rsid w:val="00A768C6"/>
    <w:rsid w:val="00A769F3"/>
    <w:rsid w:val="00A932D2"/>
    <w:rsid w:val="00A96666"/>
    <w:rsid w:val="00A96AC3"/>
    <w:rsid w:val="00A97BE5"/>
    <w:rsid w:val="00A97F55"/>
    <w:rsid w:val="00AA0C5D"/>
    <w:rsid w:val="00AA2396"/>
    <w:rsid w:val="00AB48D0"/>
    <w:rsid w:val="00AC35D6"/>
    <w:rsid w:val="00AC7A53"/>
    <w:rsid w:val="00AD7E95"/>
    <w:rsid w:val="00AE3488"/>
    <w:rsid w:val="00B035CE"/>
    <w:rsid w:val="00B0479B"/>
    <w:rsid w:val="00B26881"/>
    <w:rsid w:val="00B36630"/>
    <w:rsid w:val="00B50594"/>
    <w:rsid w:val="00B620F4"/>
    <w:rsid w:val="00B67B35"/>
    <w:rsid w:val="00B71BC0"/>
    <w:rsid w:val="00B85665"/>
    <w:rsid w:val="00B856BB"/>
    <w:rsid w:val="00B86F3B"/>
    <w:rsid w:val="00B9177D"/>
    <w:rsid w:val="00B926E5"/>
    <w:rsid w:val="00B927BC"/>
    <w:rsid w:val="00B93FCC"/>
    <w:rsid w:val="00B94F05"/>
    <w:rsid w:val="00BB16DF"/>
    <w:rsid w:val="00BD07E5"/>
    <w:rsid w:val="00BF3CB0"/>
    <w:rsid w:val="00C06713"/>
    <w:rsid w:val="00C11C72"/>
    <w:rsid w:val="00C14BB8"/>
    <w:rsid w:val="00C37BA0"/>
    <w:rsid w:val="00C436E7"/>
    <w:rsid w:val="00C50870"/>
    <w:rsid w:val="00C52073"/>
    <w:rsid w:val="00C52660"/>
    <w:rsid w:val="00C54225"/>
    <w:rsid w:val="00C54BDF"/>
    <w:rsid w:val="00C739D3"/>
    <w:rsid w:val="00C752D9"/>
    <w:rsid w:val="00C91541"/>
    <w:rsid w:val="00C935A5"/>
    <w:rsid w:val="00CA4517"/>
    <w:rsid w:val="00CB2FC3"/>
    <w:rsid w:val="00CC0475"/>
    <w:rsid w:val="00CD5D50"/>
    <w:rsid w:val="00CF3DFB"/>
    <w:rsid w:val="00D22C3C"/>
    <w:rsid w:val="00D44B45"/>
    <w:rsid w:val="00D5689A"/>
    <w:rsid w:val="00D670A0"/>
    <w:rsid w:val="00D673DF"/>
    <w:rsid w:val="00D717CE"/>
    <w:rsid w:val="00D83435"/>
    <w:rsid w:val="00D9039F"/>
    <w:rsid w:val="00D91BB9"/>
    <w:rsid w:val="00DC3089"/>
    <w:rsid w:val="00DF3792"/>
    <w:rsid w:val="00DF5743"/>
    <w:rsid w:val="00DF5B9D"/>
    <w:rsid w:val="00E07D08"/>
    <w:rsid w:val="00E13EDD"/>
    <w:rsid w:val="00E16CAD"/>
    <w:rsid w:val="00E22AEF"/>
    <w:rsid w:val="00E24AB9"/>
    <w:rsid w:val="00E26EEF"/>
    <w:rsid w:val="00E316DF"/>
    <w:rsid w:val="00E3396F"/>
    <w:rsid w:val="00E41B7E"/>
    <w:rsid w:val="00E51F4D"/>
    <w:rsid w:val="00E6088B"/>
    <w:rsid w:val="00E73014"/>
    <w:rsid w:val="00E80981"/>
    <w:rsid w:val="00E83D00"/>
    <w:rsid w:val="00E83EE0"/>
    <w:rsid w:val="00E8451C"/>
    <w:rsid w:val="00E87954"/>
    <w:rsid w:val="00E879B1"/>
    <w:rsid w:val="00E87B25"/>
    <w:rsid w:val="00EA2C92"/>
    <w:rsid w:val="00EA583D"/>
    <w:rsid w:val="00EB48CA"/>
    <w:rsid w:val="00EC2590"/>
    <w:rsid w:val="00ED0927"/>
    <w:rsid w:val="00ED402E"/>
    <w:rsid w:val="00EE23B3"/>
    <w:rsid w:val="00EE4077"/>
    <w:rsid w:val="00F04FB0"/>
    <w:rsid w:val="00F1186D"/>
    <w:rsid w:val="00F313D5"/>
    <w:rsid w:val="00F54B92"/>
    <w:rsid w:val="00F56C6D"/>
    <w:rsid w:val="00F83AC9"/>
    <w:rsid w:val="00FA3528"/>
    <w:rsid w:val="00FB2D16"/>
    <w:rsid w:val="00FB3D55"/>
    <w:rsid w:val="00FB7C0B"/>
    <w:rsid w:val="00FC4609"/>
    <w:rsid w:val="00FE5D9D"/>
    <w:rsid w:val="00FE6B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5C61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header" w:uiPriority="99"/>
    <w:lsdException w:name="index heading" w:uiPriority="99"/>
    <w:lsdException w:name="caption" w:qFormat="1"/>
    <w:lsdException w:name="table of figures" w:uiPriority="99"/>
    <w:lsdException w:name="table of authorities" w:uiPriority="99"/>
    <w:lsdException w:name="macro" w:uiPriority="99"/>
    <w:lsdException w:name="toa heading" w:uiPriority="99"/>
    <w:lsdException w:name="Title" w:semiHidden="0" w:uiPriority="10" w:unhideWhenUsed="0" w:qFormat="1"/>
    <w:lsdException w:name="Default Paragraph Font" w:uiPriority="1"/>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Normal Table" w:uiPriority="99"/>
    <w:lsdException w:name="No List" w:uiPriority="99"/>
    <w:lsdException w:name="Outline List 1" w:uiPriority="99"/>
    <w:lsdException w:name="Outline List 3"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8">
    <w:name w:val="Normal"/>
    <w:uiPriority w:val="99"/>
    <w:qFormat/>
    <w:rPr>
      <w:rFonts w:ascii="Times New Roman" w:eastAsia="Times New Roman" w:hAnsi="Times New Roman"/>
      <w:sz w:val="24"/>
      <w:szCs w:val="24"/>
    </w:rPr>
  </w:style>
  <w:style w:type="paragraph" w:styleId="13">
    <w:name w:val="heading 1"/>
    <w:link w:val="14"/>
    <w:qFormat/>
    <w:pPr>
      <w:keepNext/>
      <w:keepLines/>
      <w:spacing w:before="480"/>
      <w:outlineLvl w:val="0"/>
    </w:pPr>
    <w:rPr>
      <w:rFonts w:ascii="Cambria" w:eastAsia="Times New Roman" w:hAnsi="Cambria"/>
      <w:b/>
      <w:bCs/>
      <w:color w:val="365F91"/>
      <w:sz w:val="28"/>
      <w:szCs w:val="28"/>
    </w:rPr>
  </w:style>
  <w:style w:type="paragraph" w:styleId="23">
    <w:name w:val="heading 2"/>
    <w:link w:val="24"/>
    <w:unhideWhenUsed/>
    <w:qFormat/>
    <w:pPr>
      <w:keepNext/>
      <w:keepLines/>
      <w:spacing w:before="200"/>
      <w:outlineLvl w:val="1"/>
    </w:pPr>
    <w:rPr>
      <w:rFonts w:ascii="Cambria" w:eastAsia="Times New Roman" w:hAnsi="Cambria"/>
      <w:b/>
      <w:bCs/>
      <w:color w:val="4F81BD"/>
      <w:sz w:val="26"/>
      <w:szCs w:val="26"/>
    </w:rPr>
  </w:style>
  <w:style w:type="paragraph" w:styleId="35">
    <w:name w:val="heading 3"/>
    <w:link w:val="36"/>
    <w:unhideWhenUsed/>
    <w:qFormat/>
    <w:pPr>
      <w:keepNext/>
      <w:keepLines/>
      <w:spacing w:before="200"/>
      <w:outlineLvl w:val="2"/>
    </w:pPr>
    <w:rPr>
      <w:rFonts w:ascii="Cambria" w:eastAsia="Times New Roman" w:hAnsi="Cambria"/>
      <w:b/>
      <w:bCs/>
      <w:color w:val="4F81BD"/>
    </w:rPr>
  </w:style>
  <w:style w:type="paragraph" w:styleId="44">
    <w:name w:val="heading 4"/>
    <w:link w:val="45"/>
    <w:unhideWhenUsed/>
    <w:qFormat/>
    <w:pPr>
      <w:keepNext/>
      <w:keepLines/>
      <w:spacing w:before="200"/>
      <w:outlineLvl w:val="3"/>
    </w:pPr>
    <w:rPr>
      <w:rFonts w:ascii="Cambria" w:eastAsia="Times New Roman" w:hAnsi="Cambria"/>
      <w:b/>
      <w:bCs/>
      <w:i/>
      <w:iCs/>
      <w:color w:val="4F81BD"/>
    </w:rPr>
  </w:style>
  <w:style w:type="paragraph" w:styleId="53">
    <w:name w:val="heading 5"/>
    <w:link w:val="54"/>
    <w:unhideWhenUsed/>
    <w:qFormat/>
    <w:pPr>
      <w:keepNext/>
      <w:keepLines/>
      <w:spacing w:before="200"/>
      <w:outlineLvl w:val="4"/>
    </w:pPr>
    <w:rPr>
      <w:rFonts w:ascii="Cambria" w:eastAsia="Times New Roman" w:hAnsi="Cambria"/>
      <w:color w:val="243F60"/>
    </w:rPr>
  </w:style>
  <w:style w:type="paragraph" w:styleId="6">
    <w:name w:val="heading 6"/>
    <w:link w:val="60"/>
    <w:unhideWhenUsed/>
    <w:qFormat/>
    <w:pPr>
      <w:keepNext/>
      <w:keepLines/>
      <w:spacing w:before="200"/>
      <w:outlineLvl w:val="5"/>
    </w:pPr>
    <w:rPr>
      <w:rFonts w:ascii="Cambria" w:eastAsia="Times New Roman" w:hAnsi="Cambria"/>
      <w:i/>
      <w:iCs/>
      <w:color w:val="243F60"/>
    </w:rPr>
  </w:style>
  <w:style w:type="paragraph" w:styleId="7">
    <w:name w:val="heading 7"/>
    <w:link w:val="70"/>
    <w:unhideWhenUsed/>
    <w:qFormat/>
    <w:pPr>
      <w:keepNext/>
      <w:keepLines/>
      <w:spacing w:before="200"/>
      <w:outlineLvl w:val="6"/>
    </w:pPr>
    <w:rPr>
      <w:rFonts w:ascii="Cambria" w:eastAsia="Times New Roman" w:hAnsi="Cambria"/>
      <w:i/>
      <w:iCs/>
      <w:color w:val="404040"/>
    </w:rPr>
  </w:style>
  <w:style w:type="paragraph" w:styleId="8">
    <w:name w:val="heading 8"/>
    <w:link w:val="80"/>
    <w:unhideWhenUsed/>
    <w:qFormat/>
    <w:pPr>
      <w:keepNext/>
      <w:keepLines/>
      <w:spacing w:before="200"/>
      <w:outlineLvl w:val="7"/>
    </w:pPr>
    <w:rPr>
      <w:rFonts w:ascii="Cambria" w:eastAsia="Times New Roman" w:hAnsi="Cambria"/>
      <w:color w:val="404040"/>
    </w:rPr>
  </w:style>
  <w:style w:type="paragraph" w:styleId="9">
    <w:name w:val="heading 9"/>
    <w:link w:val="90"/>
    <w:unhideWhenUsed/>
    <w:qFormat/>
    <w:pPr>
      <w:keepNext/>
      <w:keepLines/>
      <w:spacing w:before="200"/>
      <w:outlineLvl w:val="8"/>
    </w:pPr>
    <w:rPr>
      <w:rFonts w:ascii="Cambria" w:eastAsia="Times New Roman" w:hAnsi="Cambria"/>
      <w:i/>
      <w:iCs/>
      <w:color w:val="404040"/>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paragraph" w:styleId="ac">
    <w:name w:val="No Spacing"/>
    <w:uiPriority w:val="1"/>
    <w:qFormat/>
  </w:style>
  <w:style w:type="character" w:customStyle="1" w:styleId="14">
    <w:name w:val="Заголовок 1 Знак"/>
    <w:link w:val="13"/>
    <w:rPr>
      <w:rFonts w:ascii="Cambria" w:eastAsia="Times New Roman" w:hAnsi="Cambria" w:cs="Times New Roman"/>
      <w:b/>
      <w:bCs/>
      <w:color w:val="365F91"/>
      <w:sz w:val="28"/>
      <w:szCs w:val="28"/>
    </w:rPr>
  </w:style>
  <w:style w:type="character" w:customStyle="1" w:styleId="24">
    <w:name w:val="Заголовок 2 Знак"/>
    <w:link w:val="23"/>
    <w:rPr>
      <w:rFonts w:ascii="Cambria" w:eastAsia="Times New Roman" w:hAnsi="Cambria" w:cs="Times New Roman"/>
      <w:b/>
      <w:bCs/>
      <w:color w:val="4F81BD"/>
      <w:sz w:val="26"/>
      <w:szCs w:val="26"/>
    </w:rPr>
  </w:style>
  <w:style w:type="character" w:customStyle="1" w:styleId="36">
    <w:name w:val="Заголовок 3 Знак"/>
    <w:link w:val="35"/>
    <w:rPr>
      <w:rFonts w:ascii="Cambria" w:eastAsia="Times New Roman" w:hAnsi="Cambria" w:cs="Times New Roman"/>
      <w:b/>
      <w:bCs/>
      <w:color w:val="4F81BD"/>
    </w:rPr>
  </w:style>
  <w:style w:type="character" w:customStyle="1" w:styleId="45">
    <w:name w:val="Заголовок 4 Знак"/>
    <w:link w:val="44"/>
    <w:rPr>
      <w:rFonts w:ascii="Cambria" w:eastAsia="Times New Roman" w:hAnsi="Cambria" w:cs="Times New Roman"/>
      <w:b/>
      <w:bCs/>
      <w:i/>
      <w:iCs/>
      <w:color w:val="4F81BD"/>
    </w:rPr>
  </w:style>
  <w:style w:type="character" w:customStyle="1" w:styleId="54">
    <w:name w:val="Заголовок 5 Знак"/>
    <w:link w:val="53"/>
    <w:rPr>
      <w:rFonts w:ascii="Cambria" w:eastAsia="Times New Roman" w:hAnsi="Cambria" w:cs="Times New Roman"/>
      <w:color w:val="243F60"/>
    </w:rPr>
  </w:style>
  <w:style w:type="character" w:customStyle="1" w:styleId="60">
    <w:name w:val="Заголовок 6 Знак"/>
    <w:link w:val="6"/>
    <w:rPr>
      <w:rFonts w:ascii="Cambria" w:eastAsia="Times New Roman" w:hAnsi="Cambria" w:cs="Times New Roman"/>
      <w:i/>
      <w:iCs/>
      <w:color w:val="243F60"/>
    </w:rPr>
  </w:style>
  <w:style w:type="character" w:customStyle="1" w:styleId="70">
    <w:name w:val="Заголовок 7 Знак"/>
    <w:link w:val="7"/>
    <w:rPr>
      <w:rFonts w:ascii="Cambria" w:eastAsia="Times New Roman" w:hAnsi="Cambria" w:cs="Times New Roman"/>
      <w:i/>
      <w:iCs/>
      <w:color w:val="404040"/>
    </w:rPr>
  </w:style>
  <w:style w:type="character" w:customStyle="1" w:styleId="80">
    <w:name w:val="Заголовок 8 Знак"/>
    <w:link w:val="8"/>
    <w:rPr>
      <w:rFonts w:ascii="Cambria" w:eastAsia="Times New Roman" w:hAnsi="Cambria" w:cs="Times New Roman"/>
      <w:color w:val="404040"/>
      <w:sz w:val="20"/>
      <w:szCs w:val="20"/>
    </w:rPr>
  </w:style>
  <w:style w:type="character" w:customStyle="1" w:styleId="90">
    <w:name w:val="Заголовок 9 Знак"/>
    <w:link w:val="9"/>
    <w:rPr>
      <w:rFonts w:ascii="Cambria" w:eastAsia="Times New Roman" w:hAnsi="Cambria" w:cs="Times New Roman"/>
      <w:i/>
      <w:iCs/>
      <w:color w:val="404040"/>
      <w:sz w:val="20"/>
      <w:szCs w:val="20"/>
    </w:rPr>
  </w:style>
  <w:style w:type="paragraph" w:styleId="ad">
    <w:name w:val="Title"/>
    <w:link w:val="15"/>
    <w:uiPriority w:val="10"/>
    <w:qFormat/>
    <w:pPr>
      <w:pBdr>
        <w:bottom w:val="single" w:sz="8" w:space="4" w:color="4F81BD"/>
      </w:pBdr>
      <w:spacing w:after="300"/>
      <w:contextualSpacing/>
    </w:pPr>
    <w:rPr>
      <w:rFonts w:ascii="Cambria" w:eastAsia="Times New Roman" w:hAnsi="Cambria"/>
      <w:color w:val="17365D"/>
      <w:spacing w:val="5"/>
      <w:sz w:val="52"/>
      <w:szCs w:val="52"/>
    </w:rPr>
  </w:style>
  <w:style w:type="character" w:customStyle="1" w:styleId="15">
    <w:name w:val="Название Знак1"/>
    <w:link w:val="ad"/>
    <w:uiPriority w:val="10"/>
    <w:rPr>
      <w:rFonts w:ascii="Cambria" w:eastAsia="Times New Roman" w:hAnsi="Cambria" w:cs="Times New Roman"/>
      <w:color w:val="17365D"/>
      <w:spacing w:val="5"/>
      <w:sz w:val="52"/>
      <w:szCs w:val="52"/>
    </w:rPr>
  </w:style>
  <w:style w:type="paragraph" w:styleId="ae">
    <w:name w:val="Subtitle"/>
    <w:link w:val="af"/>
    <w:qFormat/>
    <w:rPr>
      <w:rFonts w:ascii="Cambria" w:eastAsia="Times New Roman" w:hAnsi="Cambria"/>
      <w:i/>
      <w:iCs/>
      <w:color w:val="4F81BD"/>
      <w:spacing w:val="15"/>
      <w:sz w:val="24"/>
      <w:szCs w:val="24"/>
    </w:rPr>
  </w:style>
  <w:style w:type="character" w:customStyle="1" w:styleId="af">
    <w:name w:val="Подзаголовок Знак"/>
    <w:link w:val="ae"/>
    <w:rPr>
      <w:rFonts w:ascii="Cambria" w:eastAsia="Times New Roman" w:hAnsi="Cambria" w:cs="Times New Roman"/>
      <w:i/>
      <w:iCs/>
      <w:color w:val="4F81BD"/>
      <w:spacing w:val="15"/>
      <w:sz w:val="24"/>
      <w:szCs w:val="24"/>
    </w:rPr>
  </w:style>
  <w:style w:type="character" w:styleId="af0">
    <w:name w:val="Subtle Emphasis"/>
    <w:uiPriority w:val="19"/>
    <w:qFormat/>
    <w:rPr>
      <w:i/>
      <w:iCs/>
      <w:color w:val="808080"/>
    </w:rPr>
  </w:style>
  <w:style w:type="character" w:styleId="af1">
    <w:name w:val="Emphasis"/>
    <w:qFormat/>
    <w:rPr>
      <w:i/>
      <w:iCs/>
    </w:rPr>
  </w:style>
  <w:style w:type="character" w:styleId="af2">
    <w:name w:val="Intense Emphasis"/>
    <w:uiPriority w:val="21"/>
    <w:qFormat/>
    <w:rPr>
      <w:b/>
      <w:bCs/>
      <w:i/>
      <w:iCs/>
      <w:color w:val="4F81BD"/>
    </w:rPr>
  </w:style>
  <w:style w:type="character" w:styleId="af3">
    <w:name w:val="Strong"/>
    <w:qFormat/>
    <w:rPr>
      <w:b/>
      <w:bCs/>
    </w:rPr>
  </w:style>
  <w:style w:type="paragraph" w:styleId="25">
    <w:name w:val="Quote"/>
    <w:link w:val="26"/>
    <w:uiPriority w:val="29"/>
    <w:qFormat/>
    <w:rPr>
      <w:i/>
      <w:iCs/>
      <w:color w:val="000000"/>
    </w:rPr>
  </w:style>
  <w:style w:type="character" w:customStyle="1" w:styleId="26">
    <w:name w:val="Цитата 2 Знак"/>
    <w:link w:val="25"/>
    <w:uiPriority w:val="29"/>
    <w:rPr>
      <w:i/>
      <w:iCs/>
      <w:color w:val="000000"/>
    </w:rPr>
  </w:style>
  <w:style w:type="paragraph" w:styleId="af4">
    <w:name w:val="Intense Quote"/>
    <w:link w:val="af5"/>
    <w:uiPriority w:val="30"/>
    <w:qFormat/>
    <w:pPr>
      <w:pBdr>
        <w:bottom w:val="single" w:sz="4" w:space="4" w:color="4F81BD"/>
      </w:pBdr>
      <w:spacing w:before="200" w:after="280"/>
      <w:ind w:left="936" w:right="936"/>
    </w:pPr>
    <w:rPr>
      <w:b/>
      <w:bCs/>
      <w:i/>
      <w:iCs/>
      <w:color w:val="4F81BD"/>
    </w:rPr>
  </w:style>
  <w:style w:type="character" w:customStyle="1" w:styleId="af5">
    <w:name w:val="Выделенная цитата Знак"/>
    <w:link w:val="af4"/>
    <w:uiPriority w:val="30"/>
    <w:rPr>
      <w:b/>
      <w:bCs/>
      <w:i/>
      <w:iCs/>
      <w:color w:val="4F81BD"/>
    </w:rPr>
  </w:style>
  <w:style w:type="character" w:styleId="af6">
    <w:name w:val="Subtle Reference"/>
    <w:uiPriority w:val="31"/>
    <w:qFormat/>
    <w:rPr>
      <w:smallCaps/>
      <w:color w:val="C0504D"/>
      <w:u w:val="single"/>
    </w:rPr>
  </w:style>
  <w:style w:type="character" w:styleId="af7">
    <w:name w:val="Intense Reference"/>
    <w:uiPriority w:val="32"/>
    <w:qFormat/>
    <w:rPr>
      <w:b/>
      <w:bCs/>
      <w:smallCaps/>
      <w:color w:val="C0504D"/>
      <w:spacing w:val="5"/>
      <w:u w:val="single"/>
    </w:rPr>
  </w:style>
  <w:style w:type="character" w:styleId="af8">
    <w:name w:val="Book Title"/>
    <w:uiPriority w:val="33"/>
    <w:qFormat/>
    <w:rPr>
      <w:b/>
      <w:bCs/>
      <w:smallCaps/>
      <w:spacing w:val="5"/>
    </w:rPr>
  </w:style>
  <w:style w:type="paragraph" w:styleId="af9">
    <w:name w:val="List Paragraph"/>
    <w:link w:val="afa"/>
    <w:uiPriority w:val="99"/>
    <w:qFormat/>
    <w:pPr>
      <w:ind w:left="720"/>
      <w:contextualSpacing/>
    </w:pPr>
  </w:style>
  <w:style w:type="character" w:customStyle="1" w:styleId="FootnoteTextChar">
    <w:name w:val="Footnote Text Char"/>
    <w:aliases w:val="Знак1 Char1,Знак2 Char1,Знак12 Знак Char"/>
    <w:uiPriority w:val="99"/>
    <w:rPr>
      <w:sz w:val="20"/>
      <w:szCs w:val="20"/>
    </w:rPr>
  </w:style>
  <w:style w:type="paragraph" w:styleId="afb">
    <w:name w:val="endnote text"/>
    <w:link w:val="afc"/>
    <w:semiHidden/>
    <w:unhideWhenUsed/>
  </w:style>
  <w:style w:type="character" w:customStyle="1" w:styleId="afc">
    <w:name w:val="Текст концевой сноски Знак"/>
    <w:link w:val="afb"/>
    <w:rPr>
      <w:sz w:val="20"/>
      <w:szCs w:val="20"/>
    </w:rPr>
  </w:style>
  <w:style w:type="character" w:styleId="afd">
    <w:name w:val="endnote reference"/>
    <w:semiHidden/>
    <w:unhideWhenUsed/>
    <w:rPr>
      <w:vertAlign w:val="superscript"/>
    </w:rPr>
  </w:style>
  <w:style w:type="character" w:styleId="afe">
    <w:name w:val="Hyperlink"/>
    <w:uiPriority w:val="99"/>
    <w:unhideWhenUsed/>
    <w:rPr>
      <w:color w:val="0000FF"/>
      <w:u w:val="single"/>
    </w:rPr>
  </w:style>
  <w:style w:type="paragraph" w:styleId="aff">
    <w:name w:val="Plain Text"/>
    <w:link w:val="aff0"/>
    <w:unhideWhenUsed/>
    <w:rPr>
      <w:rFonts w:ascii="Courier New" w:hAnsi="Courier New" w:cs="Courier New"/>
      <w:sz w:val="21"/>
      <w:szCs w:val="21"/>
    </w:rPr>
  </w:style>
  <w:style w:type="character" w:customStyle="1" w:styleId="aff0">
    <w:name w:val="Текст Знак"/>
    <w:link w:val="aff"/>
    <w:rPr>
      <w:rFonts w:ascii="Courier New" w:hAnsi="Courier New" w:cs="Courier New"/>
      <w:sz w:val="21"/>
      <w:szCs w:val="21"/>
    </w:rPr>
  </w:style>
  <w:style w:type="paragraph" w:styleId="aff1">
    <w:name w:val="header"/>
    <w:link w:val="aff2"/>
    <w:uiPriority w:val="99"/>
    <w:unhideWhenUsed/>
  </w:style>
  <w:style w:type="character" w:customStyle="1" w:styleId="aff2">
    <w:name w:val="Верхний колонтитул Знак"/>
    <w:link w:val="aff1"/>
    <w:uiPriority w:val="99"/>
  </w:style>
  <w:style w:type="paragraph" w:styleId="aff3">
    <w:name w:val="footer"/>
    <w:link w:val="aff4"/>
    <w:unhideWhenUsed/>
  </w:style>
  <w:style w:type="character" w:customStyle="1" w:styleId="aff4">
    <w:name w:val="Нижний колонтитул Знак"/>
    <w:link w:val="aff3"/>
  </w:style>
  <w:style w:type="paragraph" w:customStyle="1" w:styleId="ConsPlusNormal">
    <w:name w:val="ConsPlusNormal"/>
    <w:link w:val="ConsPlusNormal0"/>
    <w:rPr>
      <w:rFonts w:ascii="Arial" w:eastAsia="Times New Roman" w:hAnsi="Arial" w:cs="Arial"/>
    </w:rPr>
  </w:style>
  <w:style w:type="paragraph" w:customStyle="1" w:styleId="2-11">
    <w:name w:val="содержание2-11"/>
    <w:basedOn w:val="a8"/>
    <w:pPr>
      <w:spacing w:after="60"/>
      <w:jc w:val="both"/>
    </w:pPr>
  </w:style>
  <w:style w:type="paragraph" w:customStyle="1" w:styleId="210">
    <w:name w:val="Основной текст 21"/>
    <w:basedOn w:val="a8"/>
    <w:pPr>
      <w:spacing w:after="120" w:line="480" w:lineRule="auto"/>
    </w:pPr>
    <w:rPr>
      <w:lang w:eastAsia="ar-SA"/>
    </w:rPr>
  </w:style>
  <w:style w:type="character" w:styleId="aff5">
    <w:name w:val="footnote reference"/>
    <w:rPr>
      <w:rFonts w:cs="Times New Roman"/>
      <w:vertAlign w:val="superscript"/>
    </w:rPr>
  </w:style>
  <w:style w:type="paragraph" w:styleId="aff6">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8"/>
    <w:link w:val="aff7"/>
    <w:rPr>
      <w:sz w:val="20"/>
      <w:szCs w:val="20"/>
    </w:rPr>
  </w:style>
  <w:style w:type="character" w:customStyle="1" w:styleId="aff7">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link w:val="aff6"/>
    <w:rPr>
      <w:rFonts w:ascii="Times New Roman" w:hAnsi="Times New Roman" w:cs="Times New Roman"/>
      <w:sz w:val="20"/>
      <w:szCs w:val="20"/>
      <w:lang w:eastAsia="ru-RU"/>
    </w:rPr>
  </w:style>
  <w:style w:type="paragraph" w:customStyle="1" w:styleId="16">
    <w:name w:val="Знак Знак1"/>
    <w:basedOn w:val="a8"/>
    <w:uiPriority w:val="99"/>
    <w:pPr>
      <w:spacing w:before="100" w:after="100"/>
    </w:pPr>
    <w:rPr>
      <w:rFonts w:ascii="Tahoma" w:hAnsi="Tahoma"/>
      <w:sz w:val="20"/>
      <w:szCs w:val="20"/>
      <w:lang w:val="en-US" w:eastAsia="en-US"/>
    </w:rPr>
  </w:style>
  <w:style w:type="paragraph" w:customStyle="1" w:styleId="110">
    <w:name w:val="Знак Знак11"/>
    <w:basedOn w:val="a8"/>
    <w:pPr>
      <w:spacing w:before="100" w:after="100"/>
    </w:pPr>
    <w:rPr>
      <w:rFonts w:ascii="Tahoma" w:eastAsia="Calibri" w:hAnsi="Tahoma"/>
      <w:sz w:val="20"/>
      <w:szCs w:val="20"/>
      <w:lang w:val="en-US" w:eastAsia="en-US"/>
    </w:rPr>
  </w:style>
  <w:style w:type="character" w:customStyle="1" w:styleId="27">
    <w:name w:val="Знак Знак2"/>
    <w:rPr>
      <w:rFonts w:cs="Times New Roman"/>
    </w:rPr>
  </w:style>
  <w:style w:type="character" w:customStyle="1" w:styleId="ConsPlusNormal0">
    <w:name w:val="ConsPlusNormal Знак"/>
    <w:link w:val="ConsPlusNormal"/>
    <w:locked/>
    <w:rsid w:val="00077E05"/>
    <w:rPr>
      <w:rFonts w:ascii="Arial" w:eastAsia="Times New Roman" w:hAnsi="Arial" w:cs="Arial"/>
    </w:rPr>
  </w:style>
  <w:style w:type="numbering" w:customStyle="1" w:styleId="17">
    <w:name w:val="Нет списка1"/>
    <w:semiHidden/>
    <w:rsid w:val="00575E72"/>
  </w:style>
  <w:style w:type="paragraph" w:customStyle="1" w:styleId="aff8">
    <w:name w:val="второй абзац !"/>
    <w:basedOn w:val="a8"/>
    <w:semiHidden/>
    <w:rsid w:val="00575E72"/>
    <w:pPr>
      <w:spacing w:line="360" w:lineRule="auto"/>
      <w:ind w:firstLine="360"/>
      <w:jc w:val="both"/>
    </w:pPr>
    <w:rPr>
      <w:rFonts w:eastAsia="Calibri"/>
      <w:sz w:val="28"/>
      <w:szCs w:val="28"/>
    </w:rPr>
  </w:style>
  <w:style w:type="paragraph" w:customStyle="1" w:styleId="28">
    <w:name w:val="Стиль Заголовок 2 + не полужирный не курсив Красный"/>
    <w:basedOn w:val="23"/>
    <w:link w:val="29"/>
    <w:semiHidden/>
    <w:rsid w:val="00575E72"/>
    <w:pPr>
      <w:keepLines w:val="0"/>
      <w:spacing w:before="240" w:after="60"/>
      <w:outlineLvl w:val="9"/>
    </w:pPr>
    <w:rPr>
      <w:rFonts w:ascii="Times New Roman" w:eastAsia="Calibri" w:hAnsi="Times New Roman"/>
      <w:i/>
      <w:iCs/>
      <w:color w:val="auto"/>
      <w:sz w:val="28"/>
      <w:szCs w:val="28"/>
      <w:lang w:val="x-none"/>
    </w:rPr>
  </w:style>
  <w:style w:type="paragraph" w:customStyle="1" w:styleId="2a">
    <w:name w:val="Стиль Стиль Заголовок 2 + не полужирный не курсив Красный + не полу..."/>
    <w:basedOn w:val="28"/>
    <w:link w:val="2b"/>
    <w:semiHidden/>
    <w:rsid w:val="00575E72"/>
  </w:style>
  <w:style w:type="paragraph" w:customStyle="1" w:styleId="18">
    <w:name w:val="Стиль1"/>
    <w:basedOn w:val="2a"/>
    <w:link w:val="19"/>
    <w:autoRedefine/>
    <w:rsid w:val="00575E72"/>
    <w:rPr>
      <w:lang w:eastAsia="x-none"/>
    </w:rPr>
  </w:style>
  <w:style w:type="paragraph" w:customStyle="1" w:styleId="-">
    <w:name w:val="Абзац- перечень"/>
    <w:basedOn w:val="2a"/>
    <w:autoRedefine/>
    <w:rsid w:val="00575E72"/>
    <w:pPr>
      <w:jc w:val="both"/>
    </w:pPr>
  </w:style>
  <w:style w:type="table" w:styleId="aff9">
    <w:name w:val="Table Grid"/>
    <w:basedOn w:val="aa"/>
    <w:rsid w:val="00575E72"/>
    <w:pPr>
      <w:spacing w:after="6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
    <w:name w:val="Стиль2"/>
    <w:basedOn w:val="2c"/>
    <w:link w:val="2d"/>
    <w:rsid w:val="00575E72"/>
    <w:pPr>
      <w:keepNext/>
      <w:numPr>
        <w:ilvl w:val="1"/>
        <w:numId w:val="15"/>
      </w:numPr>
      <w:jc w:val="both"/>
    </w:pPr>
    <w:rPr>
      <w:rFonts w:ascii="Calibri" w:hAnsi="Calibri"/>
      <w:b/>
      <w:bCs/>
    </w:rPr>
  </w:style>
  <w:style w:type="paragraph" w:customStyle="1" w:styleId="37">
    <w:name w:val="Стиль3"/>
    <w:basedOn w:val="2e"/>
    <w:link w:val="38"/>
    <w:rsid w:val="00575E72"/>
    <w:pPr>
      <w:tabs>
        <w:tab w:val="num" w:pos="227"/>
      </w:tabs>
      <w:spacing w:after="0" w:line="240" w:lineRule="auto"/>
    </w:pPr>
    <w:rPr>
      <w:sz w:val="20"/>
      <w:szCs w:val="20"/>
    </w:rPr>
  </w:style>
  <w:style w:type="character" w:customStyle="1" w:styleId="38">
    <w:name w:val="Стиль3 Знак"/>
    <w:link w:val="37"/>
    <w:locked/>
    <w:rsid w:val="00575E72"/>
    <w:rPr>
      <w:rFonts w:ascii="Times New Roman" w:hAnsi="Times New Roman"/>
      <w:lang w:val="x-none"/>
    </w:rPr>
  </w:style>
  <w:style w:type="paragraph" w:styleId="2c">
    <w:name w:val="List Number 2"/>
    <w:basedOn w:val="a8"/>
    <w:rsid w:val="00575E72"/>
    <w:pPr>
      <w:tabs>
        <w:tab w:val="num" w:pos="1080"/>
      </w:tabs>
      <w:ind w:left="1080" w:hanging="720"/>
    </w:pPr>
    <w:rPr>
      <w:rFonts w:eastAsia="Calibri"/>
    </w:rPr>
  </w:style>
  <w:style w:type="paragraph" w:styleId="2e">
    <w:name w:val="Body Text Indent 2"/>
    <w:basedOn w:val="a8"/>
    <w:link w:val="2f"/>
    <w:rsid w:val="00575E72"/>
    <w:pPr>
      <w:spacing w:after="160" w:line="240" w:lineRule="exact"/>
      <w:jc w:val="both"/>
    </w:pPr>
    <w:rPr>
      <w:rFonts w:eastAsia="Calibri"/>
      <w:lang w:val="x-none"/>
    </w:rPr>
  </w:style>
  <w:style w:type="character" w:customStyle="1" w:styleId="2f">
    <w:name w:val="Основной текст с отступом 2 Знак"/>
    <w:link w:val="2e"/>
    <w:rsid w:val="00575E72"/>
    <w:rPr>
      <w:rFonts w:ascii="Times New Roman" w:hAnsi="Times New Roman"/>
      <w:sz w:val="24"/>
      <w:szCs w:val="24"/>
      <w:lang w:val="x-none"/>
    </w:rPr>
  </w:style>
  <w:style w:type="paragraph" w:styleId="affa">
    <w:name w:val="List Bullet"/>
    <w:basedOn w:val="a8"/>
    <w:autoRedefine/>
    <w:rsid w:val="00575E72"/>
    <w:pPr>
      <w:spacing w:after="60"/>
      <w:jc w:val="both"/>
    </w:pPr>
    <w:rPr>
      <w:rFonts w:eastAsia="Calibri"/>
    </w:rPr>
  </w:style>
  <w:style w:type="character" w:styleId="affb">
    <w:name w:val="page number"/>
    <w:rsid w:val="00575E72"/>
    <w:rPr>
      <w:rFonts w:ascii="Times New Roman" w:hAnsi="Times New Roman" w:cs="Times New Roman" w:hint="default"/>
    </w:rPr>
  </w:style>
  <w:style w:type="paragraph" w:customStyle="1" w:styleId="2f0">
    <w:name w:val="абзац 2"/>
    <w:basedOn w:val="35"/>
    <w:autoRedefine/>
    <w:semiHidden/>
    <w:rsid w:val="00575E72"/>
    <w:pPr>
      <w:keepLines w:val="0"/>
      <w:spacing w:before="240" w:after="60"/>
      <w:jc w:val="both"/>
      <w:outlineLvl w:val="9"/>
    </w:pPr>
    <w:rPr>
      <w:rFonts w:ascii="Courier New" w:eastAsia="Calibri" w:hAnsi="Courier New" w:cs="Courier New"/>
      <w:b w:val="0"/>
      <w:bCs w:val="0"/>
      <w:color w:val="auto"/>
      <w:sz w:val="26"/>
      <w:szCs w:val="26"/>
      <w:lang w:val="x-none"/>
    </w:rPr>
  </w:style>
  <w:style w:type="paragraph" w:customStyle="1" w:styleId="39">
    <w:name w:val="абзац 3"/>
    <w:basedOn w:val="44"/>
    <w:autoRedefine/>
    <w:semiHidden/>
    <w:rsid w:val="00575E72"/>
    <w:pPr>
      <w:keepLines w:val="0"/>
      <w:spacing w:before="240" w:after="60"/>
      <w:ind w:firstLine="36"/>
      <w:outlineLvl w:val="9"/>
    </w:pPr>
    <w:rPr>
      <w:rFonts w:ascii="Times New Roman" w:eastAsia="Calibri" w:hAnsi="Times New Roman"/>
      <w:b w:val="0"/>
      <w:bCs w:val="0"/>
      <w:i w:val="0"/>
      <w:iCs w:val="0"/>
      <w:color w:val="auto"/>
      <w:sz w:val="24"/>
      <w:szCs w:val="24"/>
      <w:lang w:val="x-none"/>
    </w:rPr>
  </w:style>
  <w:style w:type="paragraph" w:customStyle="1" w:styleId="a3">
    <w:name w:val="раздел_документа"/>
    <w:basedOn w:val="13"/>
    <w:autoRedefine/>
    <w:semiHidden/>
    <w:rsid w:val="00575E72"/>
    <w:pPr>
      <w:keepNext w:val="0"/>
      <w:keepLines w:val="0"/>
      <w:pageBreakBefore/>
      <w:numPr>
        <w:numId w:val="13"/>
      </w:numPr>
      <w:tabs>
        <w:tab w:val="left" w:pos="900"/>
      </w:tabs>
      <w:spacing w:before="0"/>
      <w:ind w:left="0" w:firstLine="0"/>
      <w:outlineLvl w:val="9"/>
    </w:pPr>
    <w:rPr>
      <w:rFonts w:ascii="Times New Roman" w:eastAsia="Calibri" w:hAnsi="Times New Roman"/>
      <w:caps/>
      <w:color w:val="auto"/>
      <w:lang w:val="x-none"/>
    </w:rPr>
  </w:style>
  <w:style w:type="paragraph" w:customStyle="1" w:styleId="affc">
    <w:name w:val="подраздел_подраздела"/>
    <w:basedOn w:val="35"/>
    <w:link w:val="affd"/>
    <w:autoRedefine/>
    <w:rsid w:val="00575E72"/>
    <w:pPr>
      <w:keepNext w:val="0"/>
      <w:keepLines w:val="0"/>
      <w:numPr>
        <w:ilvl w:val="2"/>
      </w:numPr>
      <w:tabs>
        <w:tab w:val="num" w:pos="720"/>
      </w:tabs>
      <w:spacing w:before="0"/>
      <w:ind w:left="720"/>
      <w:jc w:val="both"/>
      <w:outlineLvl w:val="9"/>
    </w:pPr>
    <w:rPr>
      <w:rFonts w:ascii="Times New Roman" w:eastAsia="Calibri" w:hAnsi="Times New Roman"/>
      <w:color w:val="auto"/>
      <w:sz w:val="26"/>
      <w:szCs w:val="26"/>
      <w:lang w:val="x-none"/>
    </w:rPr>
  </w:style>
  <w:style w:type="paragraph" w:customStyle="1" w:styleId="affe">
    <w:name w:val="вставка_в_подраздел"/>
    <w:basedOn w:val="44"/>
    <w:autoRedefine/>
    <w:semiHidden/>
    <w:rsid w:val="00575E72"/>
    <w:pPr>
      <w:keepLines w:val="0"/>
      <w:spacing w:before="240" w:after="60"/>
      <w:ind w:firstLine="36"/>
      <w:jc w:val="both"/>
      <w:outlineLvl w:val="9"/>
    </w:pPr>
    <w:rPr>
      <w:rFonts w:ascii="Times New Roman" w:eastAsia="Calibri" w:hAnsi="Times New Roman"/>
      <w:b w:val="0"/>
      <w:bCs w:val="0"/>
      <w:i w:val="0"/>
      <w:iCs w:val="0"/>
      <w:color w:val="000000"/>
      <w:sz w:val="24"/>
      <w:szCs w:val="24"/>
      <w:lang w:val="x-none"/>
    </w:rPr>
  </w:style>
  <w:style w:type="character" w:customStyle="1" w:styleId="affd">
    <w:name w:val="подраздел_подраздела Знак"/>
    <w:link w:val="affc"/>
    <w:locked/>
    <w:rsid w:val="00575E72"/>
    <w:rPr>
      <w:rFonts w:ascii="Times New Roman" w:hAnsi="Times New Roman"/>
      <w:b/>
      <w:bCs/>
      <w:sz w:val="26"/>
      <w:szCs w:val="26"/>
      <w:lang w:val="x-none"/>
    </w:rPr>
  </w:style>
  <w:style w:type="paragraph" w:styleId="afff">
    <w:name w:val="Document Map"/>
    <w:basedOn w:val="a8"/>
    <w:link w:val="afff0"/>
    <w:semiHidden/>
    <w:rsid w:val="00575E72"/>
    <w:pPr>
      <w:shd w:val="clear" w:color="auto" w:fill="000080"/>
    </w:pPr>
    <w:rPr>
      <w:rFonts w:ascii="Tahoma" w:eastAsia="Calibri" w:hAnsi="Tahoma"/>
      <w:sz w:val="20"/>
      <w:szCs w:val="20"/>
      <w:lang w:val="x-none"/>
    </w:rPr>
  </w:style>
  <w:style w:type="character" w:customStyle="1" w:styleId="afff0">
    <w:name w:val="Схема документа Знак"/>
    <w:link w:val="afff"/>
    <w:semiHidden/>
    <w:rsid w:val="00575E72"/>
    <w:rPr>
      <w:rFonts w:ascii="Tahoma" w:hAnsi="Tahoma"/>
      <w:shd w:val="clear" w:color="auto" w:fill="000080"/>
      <w:lang w:val="x-none"/>
    </w:rPr>
  </w:style>
  <w:style w:type="paragraph" w:customStyle="1" w:styleId="412">
    <w:name w:val="Стиль Заголовок 4 + 12 пт не полужирный Черный По ширине Перед:..."/>
    <w:basedOn w:val="44"/>
    <w:semiHidden/>
    <w:rsid w:val="00575E72"/>
    <w:pPr>
      <w:keepLines w:val="0"/>
      <w:spacing w:before="0" w:after="60"/>
      <w:ind w:left="1728"/>
      <w:jc w:val="both"/>
      <w:outlineLvl w:val="9"/>
    </w:pPr>
    <w:rPr>
      <w:rFonts w:ascii="Times New Roman" w:eastAsia="Calibri" w:hAnsi="Times New Roman"/>
      <w:b w:val="0"/>
      <w:bCs w:val="0"/>
      <w:i w:val="0"/>
      <w:iCs w:val="0"/>
      <w:color w:val="000000"/>
      <w:sz w:val="24"/>
      <w:szCs w:val="24"/>
      <w:lang w:val="x-none"/>
    </w:rPr>
  </w:style>
  <w:style w:type="paragraph" w:styleId="afff1">
    <w:name w:val="Body Text"/>
    <w:basedOn w:val="a8"/>
    <w:link w:val="afff2"/>
    <w:rsid w:val="00575E72"/>
    <w:pPr>
      <w:spacing w:after="160" w:line="240" w:lineRule="exact"/>
    </w:pPr>
    <w:rPr>
      <w:rFonts w:eastAsia="Calibri"/>
      <w:lang w:val="x-none"/>
    </w:rPr>
  </w:style>
  <w:style w:type="character" w:customStyle="1" w:styleId="afff2">
    <w:name w:val="Основной текст Знак"/>
    <w:link w:val="afff1"/>
    <w:rsid w:val="00575E72"/>
    <w:rPr>
      <w:rFonts w:ascii="Times New Roman" w:hAnsi="Times New Roman"/>
      <w:sz w:val="24"/>
      <w:szCs w:val="24"/>
      <w:lang w:val="x-none"/>
    </w:rPr>
  </w:style>
  <w:style w:type="paragraph" w:styleId="afff3">
    <w:name w:val="Body Text Indent"/>
    <w:basedOn w:val="a8"/>
    <w:link w:val="afff4"/>
    <w:rsid w:val="00575E72"/>
    <w:pPr>
      <w:spacing w:after="120"/>
      <w:ind w:left="283"/>
      <w:jc w:val="both"/>
    </w:pPr>
    <w:rPr>
      <w:rFonts w:eastAsia="Calibri"/>
      <w:lang w:val="x-none"/>
    </w:rPr>
  </w:style>
  <w:style w:type="character" w:customStyle="1" w:styleId="afff4">
    <w:name w:val="Основной текст с отступом Знак"/>
    <w:link w:val="afff3"/>
    <w:rsid w:val="00575E72"/>
    <w:rPr>
      <w:rFonts w:ascii="Times New Roman" w:hAnsi="Times New Roman"/>
      <w:sz w:val="24"/>
      <w:szCs w:val="24"/>
      <w:lang w:val="x-none"/>
    </w:rPr>
  </w:style>
  <w:style w:type="paragraph" w:styleId="2f1">
    <w:name w:val="Body Text 2"/>
    <w:basedOn w:val="a8"/>
    <w:link w:val="2f2"/>
    <w:rsid w:val="00575E72"/>
    <w:pPr>
      <w:spacing w:after="120" w:line="480" w:lineRule="auto"/>
      <w:jc w:val="both"/>
    </w:pPr>
    <w:rPr>
      <w:rFonts w:eastAsia="Calibri"/>
      <w:lang w:val="x-none"/>
    </w:rPr>
  </w:style>
  <w:style w:type="character" w:customStyle="1" w:styleId="2f2">
    <w:name w:val="Основной текст 2 Знак"/>
    <w:link w:val="2f1"/>
    <w:rsid w:val="00575E72"/>
    <w:rPr>
      <w:rFonts w:ascii="Times New Roman" w:hAnsi="Times New Roman"/>
      <w:sz w:val="24"/>
      <w:szCs w:val="24"/>
      <w:lang w:val="x-none"/>
    </w:rPr>
  </w:style>
  <w:style w:type="paragraph" w:customStyle="1" w:styleId="1a">
    <w:name w:val="Обычный1"/>
    <w:link w:val="Normal"/>
    <w:rsid w:val="00575E72"/>
    <w:pPr>
      <w:shd w:val="clear" w:color="auto" w:fill="FFFFFF"/>
      <w:ind w:firstLine="709"/>
      <w:jc w:val="both"/>
    </w:pPr>
    <w:rPr>
      <w:rFonts w:ascii="Times New Roman" w:hAnsi="Times New Roman"/>
      <w:snapToGrid w:val="0"/>
      <w:sz w:val="22"/>
      <w:szCs w:val="22"/>
    </w:rPr>
  </w:style>
  <w:style w:type="paragraph" w:customStyle="1" w:styleId="afff5">
    <w:name w:val="Стиль"/>
    <w:rsid w:val="00575E72"/>
    <w:rPr>
      <w:rFonts w:ascii="Arial" w:hAnsi="Arial" w:cs="Arial"/>
      <w:sz w:val="24"/>
      <w:szCs w:val="24"/>
    </w:rPr>
  </w:style>
  <w:style w:type="paragraph" w:customStyle="1" w:styleId="afff6">
    <w:basedOn w:val="a8"/>
    <w:next w:val="afff7"/>
    <w:link w:val="afff8"/>
    <w:rsid w:val="00575E72"/>
    <w:rPr>
      <w:rFonts w:eastAsia="Calibri"/>
      <w:b/>
      <w:bCs/>
      <w:sz w:val="20"/>
      <w:szCs w:val="20"/>
      <w:lang w:val="x-none"/>
    </w:rPr>
  </w:style>
  <w:style w:type="character" w:customStyle="1" w:styleId="afff8">
    <w:name w:val="Название Знак"/>
    <w:link w:val="afff6"/>
    <w:locked/>
    <w:rsid w:val="00575E72"/>
    <w:rPr>
      <w:rFonts w:ascii="Times New Roman" w:hAnsi="Times New Roman"/>
      <w:b/>
      <w:bCs/>
      <w:lang w:val="x-none"/>
    </w:rPr>
  </w:style>
  <w:style w:type="paragraph" w:customStyle="1" w:styleId="afff9">
    <w:name w:val="Заголовок раздела документа"/>
    <w:basedOn w:val="a8"/>
    <w:next w:val="1a"/>
    <w:autoRedefine/>
    <w:rsid w:val="00575E72"/>
    <w:pPr>
      <w:jc w:val="right"/>
    </w:pPr>
    <w:rPr>
      <w:rFonts w:eastAsia="Calibri"/>
      <w:b/>
      <w:bCs/>
      <w:i/>
      <w:iCs/>
      <w:color w:val="000000"/>
      <w:lang w:val="en-US"/>
    </w:rPr>
  </w:style>
  <w:style w:type="paragraph" w:customStyle="1" w:styleId="afffa">
    <w:name w:val="заголовок подраздела"/>
    <w:basedOn w:val="13"/>
    <w:autoRedefine/>
    <w:rsid w:val="00575E72"/>
    <w:pPr>
      <w:keepNext w:val="0"/>
      <w:keepLines w:val="0"/>
      <w:spacing w:before="240" w:after="60"/>
      <w:outlineLvl w:val="9"/>
    </w:pPr>
    <w:rPr>
      <w:rFonts w:ascii="Times New Roman" w:eastAsia="Calibri" w:hAnsi="Times New Roman"/>
      <w:i/>
      <w:iCs/>
      <w:color w:val="auto"/>
      <w:sz w:val="32"/>
      <w:szCs w:val="32"/>
      <w:lang w:val="x-none"/>
    </w:rPr>
  </w:style>
  <w:style w:type="paragraph" w:customStyle="1" w:styleId="afffb">
    <w:name w:val="абзац подраздела"/>
    <w:basedOn w:val="2a"/>
    <w:link w:val="afffc"/>
    <w:autoRedefine/>
    <w:rsid w:val="00575E72"/>
    <w:pPr>
      <w:keepNext w:val="0"/>
      <w:jc w:val="both"/>
    </w:pPr>
  </w:style>
  <w:style w:type="paragraph" w:styleId="HTML">
    <w:name w:val="HTML Address"/>
    <w:basedOn w:val="a8"/>
    <w:link w:val="HTML0"/>
    <w:rsid w:val="00575E72"/>
    <w:rPr>
      <w:rFonts w:eastAsia="Calibri"/>
      <w:i/>
      <w:iCs/>
      <w:lang w:val="x-none"/>
    </w:rPr>
  </w:style>
  <w:style w:type="character" w:customStyle="1" w:styleId="HTML0">
    <w:name w:val="Адрес HTML Знак"/>
    <w:link w:val="HTML"/>
    <w:rsid w:val="00575E72"/>
    <w:rPr>
      <w:rFonts w:ascii="Times New Roman" w:hAnsi="Times New Roman"/>
      <w:i/>
      <w:iCs/>
      <w:sz w:val="24"/>
      <w:szCs w:val="24"/>
      <w:lang w:val="x-none"/>
    </w:rPr>
  </w:style>
  <w:style w:type="paragraph" w:styleId="afffd">
    <w:name w:val="envelope address"/>
    <w:basedOn w:val="a8"/>
    <w:rsid w:val="00575E72"/>
    <w:pPr>
      <w:framePr w:w="7920" w:h="1980" w:hRule="exact" w:hSpace="180" w:wrap="auto" w:hAnchor="page" w:xAlign="center" w:yAlign="bottom"/>
      <w:ind w:left="2880"/>
    </w:pPr>
    <w:rPr>
      <w:rFonts w:ascii="Arial" w:eastAsia="Calibri" w:hAnsi="Arial" w:cs="Arial"/>
    </w:rPr>
  </w:style>
  <w:style w:type="character" w:styleId="HTML1">
    <w:name w:val="HTML Acronym"/>
    <w:rsid w:val="00575E72"/>
    <w:rPr>
      <w:rFonts w:hint="default"/>
    </w:rPr>
  </w:style>
  <w:style w:type="table" w:styleId="-1">
    <w:name w:val="Table Web 1"/>
    <w:basedOn w:val="aa"/>
    <w:semiHidden/>
    <w:rsid w:val="00575E72"/>
    <w:rPr>
      <w:rFonts w:ascii="Times New Roman" w:hAnsi="Times New Roman"/>
    </w:rPr>
    <w:tblPr>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blStylePr w:type="firstRow">
      <w:tblPr/>
      <w:tcPr>
        <w:tcBorders>
          <w:tl2br w:val="none" w:sz="4" w:space="0" w:color="auto"/>
          <w:tr2bl w:val="none" w:sz="4" w:space="0" w:color="auto"/>
        </w:tcBorders>
      </w:tcPr>
    </w:tblStylePr>
  </w:style>
  <w:style w:type="table" w:styleId="-2">
    <w:name w:val="Table Web 2"/>
    <w:basedOn w:val="aa"/>
    <w:semiHidden/>
    <w:rsid w:val="00575E72"/>
    <w:rPr>
      <w:rFonts w:ascii="Times New Roman" w:hAnsi="Times New Roman"/>
    </w:rPr>
    <w:tblPr>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blStylePr w:type="firstRow">
      <w:tblPr/>
      <w:tcPr>
        <w:tcBorders>
          <w:tl2br w:val="none" w:sz="4" w:space="0" w:color="auto"/>
          <w:tr2bl w:val="none" w:sz="4" w:space="0" w:color="auto"/>
        </w:tcBorders>
      </w:tcPr>
    </w:tblStylePr>
  </w:style>
  <w:style w:type="table" w:styleId="-3">
    <w:name w:val="Table Web 3"/>
    <w:basedOn w:val="aa"/>
    <w:semiHidden/>
    <w:rsid w:val="00575E72"/>
    <w:rPr>
      <w:rFonts w:ascii="Times New Roman" w:hAnsi="Times New Roman"/>
    </w:rPr>
    <w:tblPr>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blStylePr w:type="firstRow">
      <w:tblPr/>
      <w:tcPr>
        <w:tcBorders>
          <w:tl2br w:val="none" w:sz="4" w:space="0" w:color="auto"/>
          <w:tr2bl w:val="none" w:sz="4" w:space="0" w:color="auto"/>
        </w:tcBorders>
      </w:tcPr>
    </w:tblStylePr>
  </w:style>
  <w:style w:type="paragraph" w:styleId="afffe">
    <w:name w:val="Date"/>
    <w:basedOn w:val="a8"/>
    <w:next w:val="a8"/>
    <w:link w:val="affff"/>
    <w:rsid w:val="00575E72"/>
    <w:rPr>
      <w:rFonts w:eastAsia="Calibri"/>
      <w:lang w:val="x-none"/>
    </w:rPr>
  </w:style>
  <w:style w:type="character" w:customStyle="1" w:styleId="affff">
    <w:name w:val="Дата Знак"/>
    <w:link w:val="afffe"/>
    <w:rsid w:val="00575E72"/>
    <w:rPr>
      <w:rFonts w:ascii="Times New Roman" w:hAnsi="Times New Roman"/>
      <w:sz w:val="24"/>
      <w:szCs w:val="24"/>
      <w:lang w:val="x-none"/>
    </w:rPr>
  </w:style>
  <w:style w:type="paragraph" w:styleId="affff0">
    <w:name w:val="Note Heading"/>
    <w:basedOn w:val="a8"/>
    <w:next w:val="a8"/>
    <w:link w:val="affff1"/>
    <w:rsid w:val="00575E72"/>
    <w:rPr>
      <w:rFonts w:eastAsia="Calibri"/>
      <w:lang w:val="x-none"/>
    </w:rPr>
  </w:style>
  <w:style w:type="character" w:customStyle="1" w:styleId="affff1">
    <w:name w:val="Заголовок записки Знак"/>
    <w:link w:val="affff0"/>
    <w:rsid w:val="00575E72"/>
    <w:rPr>
      <w:rFonts w:ascii="Times New Roman" w:hAnsi="Times New Roman"/>
      <w:sz w:val="24"/>
      <w:szCs w:val="24"/>
      <w:lang w:val="x-none"/>
    </w:rPr>
  </w:style>
  <w:style w:type="table" w:styleId="affff2">
    <w:name w:val="Table Elegant"/>
    <w:basedOn w:val="aa"/>
    <w:semiHidden/>
    <w:rsid w:val="00575E72"/>
    <w:rPr>
      <w:rFonts w:ascii="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tl2br w:val="none" w:sz="4" w:space="0" w:color="auto"/>
          <w:tr2bl w:val="none" w:sz="4" w:space="0" w:color="auto"/>
        </w:tcBorders>
      </w:tcPr>
    </w:tblStylePr>
  </w:style>
  <w:style w:type="table" w:styleId="1b">
    <w:name w:val="Table Subtle 1"/>
    <w:basedOn w:val="aa"/>
    <w:semiHidden/>
    <w:rsid w:val="00575E72"/>
    <w:rPr>
      <w:rFonts w:ascii="Times New Roman" w:hAnsi="Times New Roman"/>
    </w:rPr>
    <w:tblPr>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4" w:space="0" w:color="auto"/>
          <w:tr2bl w:val="none" w:sz="4" w:space="0" w:color="auto"/>
        </w:tcBorders>
      </w:tcPr>
    </w:tblStylePr>
    <w:tblStylePr w:type="lastRow">
      <w:tblPr/>
      <w:tcPr>
        <w:tcBorders>
          <w:top w:val="single" w:sz="12" w:space="0" w:color="000000"/>
          <w:tl2br w:val="none" w:sz="4" w:space="0" w:color="auto"/>
          <w:tr2bl w:val="none" w:sz="4" w:space="0" w:color="auto"/>
        </w:tcBorders>
      </w:tcPr>
    </w:tblStylePr>
    <w:tblStylePr w:type="firstCol">
      <w:tblPr/>
      <w:tcPr>
        <w:tcBorders>
          <w:right w:val="single" w:sz="12" w:space="0" w:color="000000"/>
          <w:tl2br w:val="none" w:sz="4" w:space="0" w:color="auto"/>
          <w:tr2bl w:val="none" w:sz="4" w:space="0" w:color="auto"/>
        </w:tcBorders>
      </w:tcPr>
    </w:tblStylePr>
    <w:tblStylePr w:type="lastCol">
      <w:tblPr/>
      <w:tcPr>
        <w:tcBorders>
          <w:left w:val="single" w:sz="12" w:space="0" w:color="000000"/>
          <w:tl2br w:val="none" w:sz="4" w:space="0" w:color="auto"/>
          <w:tr2bl w:val="none" w:sz="4" w:space="0" w:color="auto"/>
        </w:tcBorders>
      </w:tcPr>
    </w:tblStylePr>
    <w:tblStylePr w:type="band1Horz">
      <w:tblPr/>
      <w:tcPr>
        <w:tcBorders>
          <w:bottom w:val="single" w:sz="6" w:space="0" w:color="000000"/>
          <w:tl2br w:val="none" w:sz="4" w:space="0" w:color="auto"/>
          <w:tr2bl w:val="none" w:sz="4" w:space="0" w:color="auto"/>
        </w:tcBorders>
      </w:tcPr>
    </w:tblStylePr>
    <w:tblStylePr w:type="neCell">
      <w:tblPr/>
      <w:tcPr>
        <w:tcBorders>
          <w:tl2br w:val="none" w:sz="4" w:space="0" w:color="auto"/>
          <w:tr2bl w:val="none" w:sz="4" w:space="0" w:color="auto"/>
        </w:tcBorders>
      </w:tcPr>
    </w:tblStylePr>
    <w:tblStylePr w:type="swCell">
      <w:tblPr/>
      <w:tcPr>
        <w:tcBorders>
          <w:tl2br w:val="none" w:sz="4" w:space="0" w:color="auto"/>
          <w:tr2bl w:val="none" w:sz="4" w:space="0" w:color="auto"/>
        </w:tcBorders>
      </w:tcPr>
    </w:tblStylePr>
  </w:style>
  <w:style w:type="table" w:styleId="2f3">
    <w:name w:val="Table Subtle 2"/>
    <w:basedOn w:val="aa"/>
    <w:semiHidden/>
    <w:rsid w:val="00575E72"/>
    <w:rPr>
      <w:rFonts w:ascii="Times New Roman" w:hAnsi="Times New Roman"/>
    </w:rPr>
    <w:tblPr>
      <w:tblInd w:w="0" w:type="dxa"/>
      <w:tblBorders>
        <w:top w:val="none" w:sz="4" w:space="0" w:color="auto"/>
        <w:left w:val="single" w:sz="6" w:space="0" w:color="000000"/>
        <w:bottom w:val="none" w:sz="4" w:space="0" w:color="auto"/>
        <w:right w:val="single" w:sz="6" w:space="0" w:color="000000"/>
        <w:insideH w:val="none" w:sz="4" w:space="0" w:color="auto"/>
        <w:insideV w:val="none" w:sz="4" w:space="0" w:color="auto"/>
      </w:tblBorders>
      <w:tblCellMar>
        <w:top w:w="0" w:type="dxa"/>
        <w:left w:w="108" w:type="dxa"/>
        <w:bottom w:w="0" w:type="dxa"/>
        <w:right w:w="108" w:type="dxa"/>
      </w:tblCellMar>
    </w:tblPr>
    <w:tblStylePr w:type="firstRow">
      <w:tblPr/>
      <w:tcPr>
        <w:tcBorders>
          <w:bottom w:val="single" w:sz="12" w:space="0" w:color="000000"/>
          <w:tl2br w:val="none" w:sz="4" w:space="0" w:color="auto"/>
          <w:tr2bl w:val="none" w:sz="4" w:space="0" w:color="auto"/>
        </w:tcBorders>
      </w:tcPr>
    </w:tblStylePr>
    <w:tblStylePr w:type="lastRow">
      <w:tblPr/>
      <w:tcPr>
        <w:tcBorders>
          <w:top w:val="single" w:sz="12" w:space="0" w:color="000000"/>
          <w:tl2br w:val="none" w:sz="4" w:space="0" w:color="auto"/>
          <w:tr2bl w:val="none" w:sz="4" w:space="0" w:color="auto"/>
        </w:tcBorders>
      </w:tcPr>
    </w:tblStylePr>
    <w:tblStylePr w:type="firstCol">
      <w:tblPr/>
      <w:tcPr>
        <w:tcBorders>
          <w:right w:val="single" w:sz="12" w:space="0" w:color="000000"/>
          <w:tl2br w:val="none" w:sz="4" w:space="0" w:color="auto"/>
          <w:tr2bl w:val="none" w:sz="4" w:space="0" w:color="auto"/>
        </w:tcBorders>
      </w:tcPr>
    </w:tblStylePr>
    <w:tblStylePr w:type="lastCol">
      <w:tblPr/>
      <w:tcPr>
        <w:tcBorders>
          <w:left w:val="single" w:sz="12" w:space="0" w:color="000000"/>
          <w:tl2br w:val="none" w:sz="4" w:space="0" w:color="auto"/>
          <w:tr2bl w:val="none" w:sz="4" w:space="0" w:color="auto"/>
        </w:tcBorders>
      </w:tcPr>
    </w:tblStylePr>
    <w:tblStylePr w:type="neCell">
      <w:tblPr/>
      <w:tcPr>
        <w:tcBorders>
          <w:tl2br w:val="none" w:sz="4" w:space="0" w:color="auto"/>
          <w:tr2bl w:val="none" w:sz="4" w:space="0" w:color="auto"/>
        </w:tcBorders>
      </w:tcPr>
    </w:tblStylePr>
    <w:tblStylePr w:type="swCell">
      <w:tblPr/>
      <w:tcPr>
        <w:tcBorders>
          <w:tl2br w:val="none" w:sz="4" w:space="0" w:color="auto"/>
          <w:tr2bl w:val="none" w:sz="4" w:space="0" w:color="auto"/>
        </w:tcBorders>
      </w:tcPr>
    </w:tblStylePr>
  </w:style>
  <w:style w:type="character" w:styleId="HTML2">
    <w:name w:val="HTML Keyboard"/>
    <w:rsid w:val="00575E72"/>
    <w:rPr>
      <w:rFonts w:ascii="Courier New" w:hAnsi="Courier New" w:cs="Courier New" w:hint="default"/>
      <w:sz w:val="20"/>
      <w:szCs w:val="20"/>
    </w:rPr>
  </w:style>
  <w:style w:type="table" w:styleId="1c">
    <w:name w:val="Table Classic 1"/>
    <w:basedOn w:val="aa"/>
    <w:semiHidden/>
    <w:rsid w:val="00575E72"/>
    <w:rPr>
      <w:rFonts w:ascii="Times New Roman" w:hAnsi="Times New Roman"/>
    </w:rPr>
    <w:tblPr>
      <w:tblInd w:w="0" w:type="dxa"/>
      <w:tblBorders>
        <w:top w:val="single" w:sz="12" w:space="0" w:color="000000"/>
        <w:left w:val="none" w:sz="4" w:space="0" w:color="auto"/>
        <w:bottom w:val="single" w:sz="12" w:space="0" w:color="000000"/>
        <w:right w:val="none" w:sz="4" w:space="0" w:color="auto"/>
        <w:insideH w:val="none" w:sz="4" w:space="0" w:color="auto"/>
        <w:insideV w:val="none" w:sz="4" w:space="0" w:color="auto"/>
      </w:tblBorders>
      <w:tblCellMar>
        <w:top w:w="0" w:type="dxa"/>
        <w:left w:w="108" w:type="dxa"/>
        <w:bottom w:w="0" w:type="dxa"/>
        <w:right w:w="108" w:type="dxa"/>
      </w:tblCellMar>
    </w:tblPr>
    <w:tblStylePr w:type="firstRow">
      <w:tblPr/>
      <w:tcPr>
        <w:tcBorders>
          <w:bottom w:val="single" w:sz="6" w:space="0" w:color="000000"/>
          <w:tl2br w:val="none" w:sz="4" w:space="0" w:color="auto"/>
          <w:tr2bl w:val="none" w:sz="4" w:space="0" w:color="auto"/>
        </w:tcBorders>
      </w:tcPr>
    </w:tblStylePr>
    <w:tblStylePr w:type="lastRow">
      <w:tblPr/>
      <w:tcPr>
        <w:tcBorders>
          <w:top w:val="single" w:sz="6" w:space="0" w:color="000000"/>
          <w:tl2br w:val="none" w:sz="4" w:space="0" w:color="auto"/>
          <w:tr2bl w:val="none" w:sz="4" w:space="0" w:color="auto"/>
        </w:tcBorders>
      </w:tcPr>
    </w:tblStylePr>
    <w:tblStylePr w:type="firstCol">
      <w:tblPr/>
      <w:tcPr>
        <w:tcBorders>
          <w:right w:val="single" w:sz="6" w:space="0" w:color="000000"/>
          <w:tl2br w:val="none" w:sz="4" w:space="0" w:color="auto"/>
          <w:tr2bl w:val="none" w:sz="4" w:space="0" w:color="auto"/>
        </w:tcBorders>
      </w:tcPr>
    </w:tblStylePr>
    <w:tblStylePr w:type="neCell">
      <w:tblPr/>
      <w:tcPr>
        <w:tcBorders>
          <w:tl2br w:val="none" w:sz="4" w:space="0" w:color="auto"/>
          <w:tr2bl w:val="none" w:sz="4" w:space="0" w:color="auto"/>
        </w:tcBorders>
      </w:tcPr>
    </w:tblStylePr>
    <w:tblStylePr w:type="swCell">
      <w:tblPr/>
      <w:tcPr>
        <w:tcBorders>
          <w:tl2br w:val="none" w:sz="4" w:space="0" w:color="auto"/>
          <w:tr2bl w:val="none" w:sz="4" w:space="0" w:color="auto"/>
        </w:tcBorders>
      </w:tcPr>
    </w:tblStylePr>
  </w:style>
  <w:style w:type="table" w:styleId="2f4">
    <w:name w:val="Table Classic 2"/>
    <w:basedOn w:val="aa"/>
    <w:semiHidden/>
    <w:rsid w:val="00575E72"/>
    <w:rPr>
      <w:rFonts w:ascii="Times New Roman" w:hAnsi="Times New Roman"/>
    </w:rPr>
    <w:tblPr>
      <w:tblInd w:w="0" w:type="dxa"/>
      <w:tblBorders>
        <w:top w:val="single" w:sz="12" w:space="0" w:color="000000"/>
        <w:left w:val="none" w:sz="4" w:space="0" w:color="auto"/>
        <w:bottom w:val="single" w:sz="12" w:space="0" w:color="000000"/>
        <w:right w:val="none" w:sz="4" w:space="0" w:color="auto"/>
        <w:insideH w:val="none" w:sz="4" w:space="0" w:color="auto"/>
        <w:insideV w:val="none" w:sz="4" w:space="0" w:color="auto"/>
      </w:tblBorders>
      <w:tblCellMar>
        <w:top w:w="0" w:type="dxa"/>
        <w:left w:w="108" w:type="dxa"/>
        <w:bottom w:w="0" w:type="dxa"/>
        <w:right w:w="108" w:type="dxa"/>
      </w:tblCellMar>
    </w:tblPr>
    <w:tblStylePr w:type="firstRow">
      <w:tblPr/>
      <w:tcPr>
        <w:tcBorders>
          <w:bottom w:val="single" w:sz="6" w:space="0" w:color="000000"/>
          <w:tl2br w:val="none" w:sz="4" w:space="0" w:color="auto"/>
          <w:tr2bl w:val="none" w:sz="4" w:space="0" w:color="auto"/>
        </w:tcBorders>
      </w:tcPr>
    </w:tblStylePr>
    <w:tblStylePr w:type="lastRow">
      <w:tblPr/>
      <w:tcPr>
        <w:tcBorders>
          <w:top w:val="single" w:sz="6" w:space="0" w:color="000000"/>
          <w:tl2br w:val="none" w:sz="4" w:space="0" w:color="auto"/>
          <w:tr2bl w:val="none" w:sz="4" w:space="0" w:color="auto"/>
        </w:tcBorders>
      </w:tcPr>
    </w:tblStylePr>
    <w:tblStylePr w:type="firstCol">
      <w:tblPr/>
      <w:tcPr>
        <w:tcBorders>
          <w:tl2br w:val="none" w:sz="4" w:space="0" w:color="auto"/>
          <w:tr2bl w:val="none" w:sz="4" w:space="0" w:color="auto"/>
        </w:tcBorders>
      </w:tcPr>
    </w:tblStylePr>
    <w:tblStylePr w:type="neCell">
      <w:tblPr/>
      <w:tcPr>
        <w:tcBorders>
          <w:tl2br w:val="none" w:sz="4" w:space="0" w:color="auto"/>
          <w:tr2bl w:val="none" w:sz="4" w:space="0" w:color="auto"/>
        </w:tcBorders>
      </w:tcPr>
    </w:tblStylePr>
    <w:tblStylePr w:type="nwCell">
      <w:tblPr/>
      <w:tcPr>
        <w:tcBorders>
          <w:tl2br w:val="none" w:sz="4" w:space="0" w:color="auto"/>
          <w:tr2bl w:val="none" w:sz="4" w:space="0" w:color="auto"/>
        </w:tcBorders>
      </w:tcPr>
    </w:tblStylePr>
    <w:tblStylePr w:type="swCell">
      <w:tblPr/>
      <w:tcPr>
        <w:tcBorders>
          <w:tl2br w:val="none" w:sz="4" w:space="0" w:color="auto"/>
          <w:tr2bl w:val="none" w:sz="4" w:space="0" w:color="auto"/>
        </w:tcBorders>
      </w:tcPr>
    </w:tblStylePr>
  </w:style>
  <w:style w:type="table" w:styleId="3a">
    <w:name w:val="Table Classic 3"/>
    <w:basedOn w:val="aa"/>
    <w:semiHidden/>
    <w:rsid w:val="00575E72"/>
    <w:rPr>
      <w:rFonts w:ascii="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insideH w:val="none" w:sz="4" w:space="0" w:color="auto"/>
        <w:insideV w:val="none" w:sz="4" w:space="0" w:color="auto"/>
      </w:tblBorders>
      <w:tblCellMar>
        <w:top w:w="0" w:type="dxa"/>
        <w:left w:w="108" w:type="dxa"/>
        <w:bottom w:w="0" w:type="dxa"/>
        <w:right w:w="108" w:type="dxa"/>
      </w:tblCellMar>
    </w:tblPr>
    <w:tblStylePr w:type="firstRow">
      <w:tblPr/>
      <w:tcPr>
        <w:tcBorders>
          <w:bottom w:val="single" w:sz="6" w:space="0" w:color="000000"/>
          <w:tl2br w:val="none" w:sz="4" w:space="0" w:color="auto"/>
          <w:tr2bl w:val="none" w:sz="4" w:space="0" w:color="auto"/>
        </w:tcBorders>
      </w:tcPr>
    </w:tblStylePr>
    <w:tblStylePr w:type="lastRow">
      <w:tblPr/>
      <w:tcPr>
        <w:tcBorders>
          <w:top w:val="single" w:sz="12" w:space="0" w:color="000000"/>
          <w:tl2br w:val="none" w:sz="4" w:space="0" w:color="auto"/>
          <w:tr2bl w:val="none" w:sz="4" w:space="0" w:color="auto"/>
        </w:tcBorders>
      </w:tcPr>
    </w:tblStylePr>
    <w:tblStylePr w:type="firstCol">
      <w:tblPr/>
      <w:tcPr>
        <w:tcBorders>
          <w:tl2br w:val="none" w:sz="4" w:space="0" w:color="auto"/>
          <w:tr2bl w:val="none" w:sz="4" w:space="0" w:color="auto"/>
        </w:tcBorders>
      </w:tcPr>
    </w:tblStylePr>
  </w:style>
  <w:style w:type="table" w:styleId="46">
    <w:name w:val="Table Classic 4"/>
    <w:basedOn w:val="aa"/>
    <w:semiHidden/>
    <w:rsid w:val="00575E72"/>
    <w:rPr>
      <w:rFonts w:ascii="Times New Roman" w:hAnsi="Times New Roman"/>
    </w:rPr>
    <w:tblPr>
      <w:tblInd w:w="0" w:type="dxa"/>
      <w:tblBorders>
        <w:top w:val="single" w:sz="12" w:space="0" w:color="000000"/>
        <w:left w:val="single" w:sz="6" w:space="0" w:color="000000"/>
        <w:bottom w:val="single" w:sz="12" w:space="0" w:color="000000"/>
        <w:right w:val="single" w:sz="6" w:space="0" w:color="000000"/>
        <w:insideH w:val="none" w:sz="4" w:space="0" w:color="auto"/>
        <w:insideV w:val="none" w:sz="4" w:space="0" w:color="auto"/>
      </w:tblBorders>
      <w:tblCellMar>
        <w:top w:w="0" w:type="dxa"/>
        <w:left w:w="108" w:type="dxa"/>
        <w:bottom w:w="0" w:type="dxa"/>
        <w:right w:w="108" w:type="dxa"/>
      </w:tblCellMar>
    </w:tblPr>
    <w:tblStylePr w:type="firstRow">
      <w:tblPr/>
      <w:tcPr>
        <w:tcBorders>
          <w:bottom w:val="single" w:sz="6" w:space="0" w:color="000000"/>
          <w:tl2br w:val="none" w:sz="4" w:space="0" w:color="auto"/>
          <w:tr2bl w:val="none" w:sz="4" w:space="0" w:color="auto"/>
        </w:tcBorders>
      </w:tcPr>
    </w:tblStylePr>
    <w:tblStylePr w:type="lastRow">
      <w:tblPr/>
      <w:tcPr>
        <w:tcBorders>
          <w:bottom w:val="single" w:sz="6" w:space="0" w:color="000000"/>
          <w:tl2br w:val="none" w:sz="4" w:space="0" w:color="auto"/>
          <w:tr2bl w:val="none" w:sz="4" w:space="0" w:color="auto"/>
        </w:tcBorders>
      </w:tcPr>
    </w:tblStylePr>
    <w:tblStylePr w:type="firstCol">
      <w:tblPr/>
      <w:tcPr>
        <w:tcBorders>
          <w:tl2br w:val="none" w:sz="4" w:space="0" w:color="auto"/>
          <w:tr2bl w:val="none" w:sz="4" w:space="0" w:color="auto"/>
        </w:tcBorders>
      </w:tcPr>
    </w:tblStylePr>
    <w:tblStylePr w:type="nwCell">
      <w:tblPr/>
      <w:tcPr>
        <w:tcBorders>
          <w:tl2br w:val="none" w:sz="4" w:space="0" w:color="auto"/>
          <w:tr2bl w:val="none" w:sz="4" w:space="0" w:color="auto"/>
        </w:tcBorders>
      </w:tcPr>
    </w:tblStylePr>
    <w:tblStylePr w:type="swCell">
      <w:tblPr/>
      <w:tcPr>
        <w:tcBorders>
          <w:tl2br w:val="none" w:sz="4" w:space="0" w:color="auto"/>
          <w:tr2bl w:val="none" w:sz="4" w:space="0" w:color="auto"/>
        </w:tcBorders>
      </w:tcPr>
    </w:tblStylePr>
  </w:style>
  <w:style w:type="character" w:styleId="HTML3">
    <w:name w:val="HTML Code"/>
    <w:rsid w:val="00575E72"/>
    <w:rPr>
      <w:rFonts w:ascii="Courier New" w:hAnsi="Courier New" w:cs="Courier New" w:hint="default"/>
      <w:sz w:val="20"/>
      <w:szCs w:val="20"/>
    </w:rPr>
  </w:style>
  <w:style w:type="paragraph" w:styleId="affff3">
    <w:name w:val="Body Text First Indent"/>
    <w:basedOn w:val="afff1"/>
    <w:link w:val="affff4"/>
    <w:rsid w:val="00575E72"/>
    <w:pPr>
      <w:spacing w:after="120" w:line="240" w:lineRule="auto"/>
      <w:ind w:firstLine="210"/>
    </w:pPr>
    <w:rPr>
      <w:lang w:val="ru-RU"/>
    </w:rPr>
  </w:style>
  <w:style w:type="character" w:customStyle="1" w:styleId="affff4">
    <w:name w:val="Красная строка Знак"/>
    <w:link w:val="affff3"/>
    <w:rsid w:val="00575E72"/>
    <w:rPr>
      <w:rFonts w:ascii="Times New Roman" w:hAnsi="Times New Roman"/>
      <w:sz w:val="24"/>
      <w:szCs w:val="24"/>
      <w:lang w:val="x-none"/>
    </w:rPr>
  </w:style>
  <w:style w:type="paragraph" w:styleId="2f5">
    <w:name w:val="Body Text First Indent 2"/>
    <w:basedOn w:val="afff3"/>
    <w:link w:val="2f6"/>
    <w:rsid w:val="00575E72"/>
    <w:pPr>
      <w:ind w:firstLine="210"/>
      <w:jc w:val="left"/>
    </w:pPr>
  </w:style>
  <w:style w:type="character" w:customStyle="1" w:styleId="2f6">
    <w:name w:val="Красная строка 2 Знак"/>
    <w:link w:val="2f5"/>
    <w:rsid w:val="00575E72"/>
    <w:rPr>
      <w:rFonts w:ascii="Times New Roman" w:hAnsi="Times New Roman"/>
      <w:sz w:val="24"/>
      <w:szCs w:val="24"/>
      <w:lang w:val="x-none"/>
    </w:rPr>
  </w:style>
  <w:style w:type="paragraph" w:styleId="2">
    <w:name w:val="List Bullet 2"/>
    <w:basedOn w:val="a8"/>
    <w:rsid w:val="00575E72"/>
    <w:pPr>
      <w:numPr>
        <w:numId w:val="4"/>
      </w:numPr>
    </w:pPr>
    <w:rPr>
      <w:rFonts w:eastAsia="Calibri"/>
    </w:rPr>
  </w:style>
  <w:style w:type="paragraph" w:styleId="30">
    <w:name w:val="List Bullet 3"/>
    <w:basedOn w:val="a8"/>
    <w:rsid w:val="00575E72"/>
    <w:pPr>
      <w:numPr>
        <w:numId w:val="5"/>
      </w:numPr>
    </w:pPr>
    <w:rPr>
      <w:rFonts w:eastAsia="Calibri"/>
    </w:rPr>
  </w:style>
  <w:style w:type="paragraph" w:styleId="40">
    <w:name w:val="List Bullet 4"/>
    <w:basedOn w:val="a8"/>
    <w:rsid w:val="00575E72"/>
    <w:pPr>
      <w:numPr>
        <w:numId w:val="6"/>
      </w:numPr>
    </w:pPr>
    <w:rPr>
      <w:rFonts w:eastAsia="Calibri"/>
    </w:rPr>
  </w:style>
  <w:style w:type="paragraph" w:styleId="5">
    <w:name w:val="List Bullet 5"/>
    <w:basedOn w:val="a8"/>
    <w:rsid w:val="00575E72"/>
    <w:pPr>
      <w:numPr>
        <w:numId w:val="7"/>
      </w:numPr>
    </w:pPr>
    <w:rPr>
      <w:rFonts w:eastAsia="Calibri"/>
    </w:rPr>
  </w:style>
  <w:style w:type="character" w:styleId="affff5">
    <w:name w:val="line number"/>
    <w:rsid w:val="00575E72"/>
    <w:rPr>
      <w:rFonts w:hint="default"/>
    </w:rPr>
  </w:style>
  <w:style w:type="paragraph" w:styleId="a0">
    <w:name w:val="List Number"/>
    <w:basedOn w:val="a8"/>
    <w:autoRedefine/>
    <w:rsid w:val="00575E72"/>
    <w:pPr>
      <w:keepNext/>
      <w:numPr>
        <w:numId w:val="14"/>
      </w:numPr>
      <w:jc w:val="both"/>
    </w:pPr>
    <w:rPr>
      <w:rFonts w:eastAsia="Calibri"/>
      <w:b/>
      <w:bCs/>
    </w:rPr>
  </w:style>
  <w:style w:type="paragraph" w:styleId="3">
    <w:name w:val="List Number 3"/>
    <w:basedOn w:val="a8"/>
    <w:rsid w:val="00575E72"/>
    <w:pPr>
      <w:numPr>
        <w:numId w:val="8"/>
      </w:numPr>
    </w:pPr>
    <w:rPr>
      <w:rFonts w:eastAsia="Calibri"/>
    </w:rPr>
  </w:style>
  <w:style w:type="paragraph" w:styleId="4">
    <w:name w:val="List Number 4"/>
    <w:basedOn w:val="a8"/>
    <w:rsid w:val="00575E72"/>
    <w:pPr>
      <w:numPr>
        <w:numId w:val="9"/>
      </w:numPr>
    </w:pPr>
    <w:rPr>
      <w:rFonts w:eastAsia="Calibri"/>
    </w:rPr>
  </w:style>
  <w:style w:type="paragraph" w:styleId="50">
    <w:name w:val="List Number 5"/>
    <w:basedOn w:val="a8"/>
    <w:rsid w:val="00575E72"/>
    <w:pPr>
      <w:numPr>
        <w:numId w:val="10"/>
      </w:numPr>
    </w:pPr>
    <w:rPr>
      <w:rFonts w:eastAsia="Calibri"/>
    </w:rPr>
  </w:style>
  <w:style w:type="character" w:styleId="HTML4">
    <w:name w:val="HTML Sample"/>
    <w:rsid w:val="00575E72"/>
    <w:rPr>
      <w:rFonts w:ascii="Courier New" w:hAnsi="Courier New" w:cs="Courier New" w:hint="default"/>
    </w:rPr>
  </w:style>
  <w:style w:type="paragraph" w:styleId="2f7">
    <w:name w:val="envelope return"/>
    <w:basedOn w:val="a8"/>
    <w:rsid w:val="00575E72"/>
    <w:rPr>
      <w:rFonts w:ascii="Arial" w:eastAsia="Calibri" w:hAnsi="Arial" w:cs="Arial"/>
      <w:sz w:val="20"/>
      <w:szCs w:val="20"/>
    </w:rPr>
  </w:style>
  <w:style w:type="table" w:styleId="1d">
    <w:name w:val="Table 3D effects 1"/>
    <w:basedOn w:val="aa"/>
    <w:semiHidden/>
    <w:rsid w:val="00575E72"/>
    <w:rPr>
      <w:rFonts w:ascii="Times New Roman" w:hAnsi="Times New Roman"/>
    </w:rPr>
    <w:tblPr>
      <w:tblInd w:w="0" w:type="dxa"/>
      <w:tblCellMar>
        <w:top w:w="0" w:type="dxa"/>
        <w:left w:w="108" w:type="dxa"/>
        <w:bottom w:w="0" w:type="dxa"/>
        <w:right w:w="108" w:type="dxa"/>
      </w:tblCellMar>
    </w:tblPr>
    <w:tblStylePr w:type="firstRow">
      <w:tblPr/>
      <w:tcPr>
        <w:tcBorders>
          <w:bottom w:val="single" w:sz="6" w:space="0" w:color="808080"/>
          <w:tl2br w:val="none" w:sz="4" w:space="0" w:color="auto"/>
          <w:tr2bl w:val="none" w:sz="4" w:space="0" w:color="auto"/>
        </w:tcBorders>
      </w:tcPr>
    </w:tblStylePr>
    <w:tblStylePr w:type="lastRow">
      <w:tblPr/>
      <w:tcPr>
        <w:tcBorders>
          <w:top w:val="single" w:sz="6" w:space="0" w:color="FFFFFF"/>
          <w:tl2br w:val="none" w:sz="4" w:space="0" w:color="auto"/>
          <w:tr2bl w:val="none" w:sz="4" w:space="0" w:color="auto"/>
        </w:tcBorders>
      </w:tcPr>
    </w:tblStylePr>
    <w:tblStylePr w:type="firstCol">
      <w:tblPr/>
      <w:tcPr>
        <w:tcBorders>
          <w:right w:val="single" w:sz="6" w:space="0" w:color="808080"/>
          <w:tl2br w:val="none" w:sz="4" w:space="0" w:color="auto"/>
          <w:tr2bl w:val="none" w:sz="4" w:space="0" w:color="auto"/>
        </w:tcBorders>
      </w:tcPr>
    </w:tblStylePr>
    <w:tblStylePr w:type="lastCol">
      <w:tblPr/>
      <w:tcPr>
        <w:tcBorders>
          <w:left w:val="single" w:sz="6" w:space="0" w:color="FFFFFF"/>
          <w:tl2br w:val="none" w:sz="4" w:space="0" w:color="auto"/>
          <w:tr2bl w:val="none" w:sz="4" w:space="0" w:color="auto"/>
        </w:tcBorders>
      </w:tcPr>
    </w:tblStylePr>
    <w:tblStylePr w:type="neCell">
      <w:tblPr/>
      <w:tcPr>
        <w:tcBorders>
          <w:left w:val="none" w:sz="4" w:space="0" w:color="auto"/>
          <w:bottom w:val="none" w:sz="4" w:space="0" w:color="auto"/>
          <w:tl2br w:val="none" w:sz="4" w:space="0" w:color="auto"/>
          <w:tr2bl w:val="none" w:sz="4" w:space="0" w:color="auto"/>
        </w:tcBorders>
      </w:tcPr>
    </w:tblStylePr>
    <w:tblStylePr w:type="nwCell">
      <w:tblPr/>
      <w:tcPr>
        <w:tcBorders>
          <w:bottom w:val="none" w:sz="4" w:space="0" w:color="auto"/>
          <w:right w:val="none" w:sz="4" w:space="0" w:color="auto"/>
          <w:tl2br w:val="none" w:sz="4" w:space="0" w:color="auto"/>
          <w:tr2bl w:val="none" w:sz="4" w:space="0" w:color="auto"/>
        </w:tcBorders>
      </w:tcPr>
    </w:tblStylePr>
    <w:tblStylePr w:type="seCell">
      <w:tblPr/>
      <w:tcPr>
        <w:tcBorders>
          <w:top w:val="none" w:sz="4" w:space="0" w:color="auto"/>
          <w:left w:val="none" w:sz="4" w:space="0" w:color="auto"/>
          <w:tl2br w:val="none" w:sz="4" w:space="0" w:color="auto"/>
          <w:tr2bl w:val="none" w:sz="4" w:space="0" w:color="auto"/>
        </w:tcBorders>
      </w:tcPr>
    </w:tblStylePr>
    <w:tblStylePr w:type="swCell">
      <w:tblPr/>
      <w:tcPr>
        <w:tcBorders>
          <w:top w:val="none" w:sz="4" w:space="0" w:color="auto"/>
          <w:right w:val="none" w:sz="4" w:space="0" w:color="auto"/>
          <w:tl2br w:val="none" w:sz="4" w:space="0" w:color="auto"/>
          <w:tr2bl w:val="none" w:sz="4" w:space="0" w:color="auto"/>
        </w:tcBorders>
      </w:tcPr>
    </w:tblStylePr>
  </w:style>
  <w:style w:type="table" w:styleId="2f8">
    <w:name w:val="Table 3D effects 2"/>
    <w:basedOn w:val="aa"/>
    <w:semiHidden/>
    <w:rsid w:val="00575E72"/>
    <w:rPr>
      <w:rFonts w:ascii="Times New Roman" w:hAnsi="Times New Roman"/>
    </w:rPr>
    <w:tblPr>
      <w:tblInd w:w="0" w:type="dxa"/>
      <w:tblCellMar>
        <w:top w:w="0" w:type="dxa"/>
        <w:left w:w="108" w:type="dxa"/>
        <w:bottom w:w="0" w:type="dxa"/>
        <w:right w:w="108" w:type="dxa"/>
      </w:tblCellMar>
    </w:tblPr>
    <w:tblStylePr w:type="firstRow">
      <w:tblPr/>
      <w:tcPr>
        <w:tcBorders>
          <w:tl2br w:val="none" w:sz="4" w:space="0" w:color="auto"/>
          <w:tr2bl w:val="none" w:sz="4" w:space="0" w:color="auto"/>
        </w:tcBorders>
      </w:tcPr>
    </w:tblStylePr>
    <w:tblStylePr w:type="firstCol">
      <w:tblPr/>
      <w:tcPr>
        <w:tcBorders>
          <w:top w:val="none" w:sz="4" w:space="0" w:color="auto"/>
          <w:bottom w:val="none" w:sz="4" w:space="0" w:color="auto"/>
          <w:right w:val="single" w:sz="6" w:space="0" w:color="808080"/>
          <w:tl2br w:val="none" w:sz="4" w:space="0" w:color="auto"/>
          <w:tr2bl w:val="none" w:sz="4" w:space="0" w:color="auto"/>
        </w:tcBorders>
      </w:tcPr>
    </w:tblStylePr>
    <w:tblStylePr w:type="lastCol">
      <w:tblPr/>
      <w:tcPr>
        <w:tcBorders>
          <w:right w:val="single" w:sz="6" w:space="0" w:color="FFFFFF"/>
          <w:tl2br w:val="none" w:sz="4" w:space="0" w:color="auto"/>
          <w:tr2bl w:val="none" w:sz="4" w:space="0" w:color="auto"/>
        </w:tcBorders>
      </w:tcPr>
    </w:tblStylePr>
    <w:tblStylePr w:type="band1Horz">
      <w:tblPr/>
      <w:tcPr>
        <w:tcBorders>
          <w:top w:val="single" w:sz="6" w:space="0" w:color="808080"/>
          <w:bottom w:val="single" w:sz="6" w:space="0" w:color="FFFFFF"/>
          <w:tl2br w:val="none" w:sz="4" w:space="0" w:color="auto"/>
          <w:tr2bl w:val="none" w:sz="4" w:space="0" w:color="auto"/>
        </w:tcBorders>
      </w:tcPr>
    </w:tblStylePr>
    <w:tblStylePr w:type="swCell">
      <w:tblPr/>
      <w:tcPr>
        <w:tcBorders>
          <w:tl2br w:val="none" w:sz="4" w:space="0" w:color="auto"/>
          <w:tr2bl w:val="none" w:sz="4" w:space="0" w:color="auto"/>
        </w:tcBorders>
      </w:tcPr>
    </w:tblStylePr>
  </w:style>
  <w:style w:type="table" w:styleId="3b">
    <w:name w:val="Table 3D effects 3"/>
    <w:basedOn w:val="aa"/>
    <w:semiHidden/>
    <w:rsid w:val="00575E72"/>
    <w:rPr>
      <w:rFonts w:ascii="Times New Roman" w:hAnsi="Times New Roman"/>
    </w:rPr>
    <w:tblPr>
      <w:tblInd w:w="0" w:type="dxa"/>
      <w:tblCellMar>
        <w:top w:w="0" w:type="dxa"/>
        <w:left w:w="108" w:type="dxa"/>
        <w:bottom w:w="0" w:type="dxa"/>
        <w:right w:w="108" w:type="dxa"/>
      </w:tblCellMar>
    </w:tblPr>
    <w:tblStylePr w:type="firstRow">
      <w:tblPr/>
      <w:tcPr>
        <w:tcBorders>
          <w:tl2br w:val="none" w:sz="4" w:space="0" w:color="auto"/>
          <w:tr2bl w:val="none" w:sz="4" w:space="0" w:color="auto"/>
        </w:tcBorders>
      </w:tcPr>
    </w:tblStylePr>
    <w:tblStylePr w:type="firstCol">
      <w:tblPr/>
      <w:tcPr>
        <w:tcBorders>
          <w:top w:val="none" w:sz="4" w:space="0" w:color="auto"/>
          <w:bottom w:val="none" w:sz="4" w:space="0" w:color="auto"/>
          <w:right w:val="single" w:sz="6" w:space="0" w:color="808080"/>
          <w:tl2br w:val="none" w:sz="4" w:space="0" w:color="auto"/>
          <w:tr2bl w:val="none" w:sz="4" w:space="0" w:color="auto"/>
        </w:tcBorders>
      </w:tcPr>
    </w:tblStylePr>
    <w:tblStylePr w:type="lastCol">
      <w:tblPr/>
      <w:tcPr>
        <w:tcBorders>
          <w:right w:val="single" w:sz="6" w:space="0" w:color="FFFFFF"/>
          <w:tl2br w:val="none" w:sz="4" w:space="0" w:color="auto"/>
          <w:tr2bl w:val="none" w:sz="4" w:space="0" w:color="auto"/>
        </w:tcBorders>
      </w:tcPr>
    </w:tblStylePr>
    <w:tblStylePr w:type="band1Horz">
      <w:tblPr/>
      <w:tcPr>
        <w:tcBorders>
          <w:top w:val="single" w:sz="6" w:space="0" w:color="808080"/>
          <w:bottom w:val="single" w:sz="6" w:space="0" w:color="FFFFFF"/>
          <w:tl2br w:val="none" w:sz="4" w:space="0" w:color="auto"/>
          <w:tr2bl w:val="none" w:sz="4" w:space="0" w:color="auto"/>
        </w:tcBorders>
      </w:tcPr>
    </w:tblStylePr>
    <w:tblStylePr w:type="swCell">
      <w:tblPr/>
      <w:tcPr>
        <w:tcBorders>
          <w:tl2br w:val="none" w:sz="4" w:space="0" w:color="auto"/>
          <w:tr2bl w:val="none" w:sz="4" w:space="0" w:color="auto"/>
        </w:tcBorders>
      </w:tcPr>
    </w:tblStylePr>
  </w:style>
  <w:style w:type="paragraph" w:styleId="affff6">
    <w:name w:val="Normal Indent"/>
    <w:basedOn w:val="a8"/>
    <w:rsid w:val="00575E72"/>
    <w:pPr>
      <w:ind w:left="708"/>
    </w:pPr>
    <w:rPr>
      <w:rFonts w:eastAsia="Calibri"/>
    </w:rPr>
  </w:style>
  <w:style w:type="character" w:styleId="HTML5">
    <w:name w:val="HTML Definition"/>
    <w:rsid w:val="00575E72"/>
    <w:rPr>
      <w:rFonts w:hint="default"/>
      <w:i/>
      <w:iCs/>
    </w:rPr>
  </w:style>
  <w:style w:type="paragraph" w:styleId="3c">
    <w:name w:val="Body Text 3"/>
    <w:basedOn w:val="a8"/>
    <w:link w:val="3d"/>
    <w:rsid w:val="00575E72"/>
    <w:pPr>
      <w:spacing w:after="120"/>
    </w:pPr>
    <w:rPr>
      <w:rFonts w:eastAsia="Calibri"/>
      <w:sz w:val="16"/>
      <w:szCs w:val="16"/>
      <w:lang w:val="x-none"/>
    </w:rPr>
  </w:style>
  <w:style w:type="character" w:customStyle="1" w:styleId="3d">
    <w:name w:val="Основной текст 3 Знак"/>
    <w:link w:val="3c"/>
    <w:rsid w:val="00575E72"/>
    <w:rPr>
      <w:rFonts w:ascii="Times New Roman" w:hAnsi="Times New Roman"/>
      <w:sz w:val="16"/>
      <w:szCs w:val="16"/>
      <w:lang w:val="x-none"/>
    </w:rPr>
  </w:style>
  <w:style w:type="paragraph" w:styleId="3e">
    <w:name w:val="Body Text Indent 3"/>
    <w:basedOn w:val="a8"/>
    <w:link w:val="3f"/>
    <w:rsid w:val="00575E72"/>
    <w:pPr>
      <w:spacing w:after="120"/>
      <w:ind w:left="283"/>
    </w:pPr>
    <w:rPr>
      <w:rFonts w:eastAsia="Calibri"/>
      <w:sz w:val="16"/>
      <w:szCs w:val="16"/>
      <w:lang w:val="x-none"/>
    </w:rPr>
  </w:style>
  <w:style w:type="character" w:customStyle="1" w:styleId="3f">
    <w:name w:val="Основной текст с отступом 3 Знак"/>
    <w:link w:val="3e"/>
    <w:rsid w:val="00575E72"/>
    <w:rPr>
      <w:rFonts w:ascii="Times New Roman" w:hAnsi="Times New Roman"/>
      <w:sz w:val="16"/>
      <w:szCs w:val="16"/>
      <w:lang w:val="x-none"/>
    </w:rPr>
  </w:style>
  <w:style w:type="character" w:styleId="HTML6">
    <w:name w:val="HTML Variable"/>
    <w:rsid w:val="00575E72"/>
    <w:rPr>
      <w:rFonts w:hint="default"/>
      <w:i/>
      <w:iCs/>
    </w:rPr>
  </w:style>
  <w:style w:type="character" w:styleId="HTML7">
    <w:name w:val="HTML Typewriter"/>
    <w:rsid w:val="00575E72"/>
    <w:rPr>
      <w:rFonts w:ascii="Courier New" w:hAnsi="Courier New" w:cs="Courier New" w:hint="default"/>
      <w:sz w:val="20"/>
      <w:szCs w:val="20"/>
    </w:rPr>
  </w:style>
  <w:style w:type="paragraph" w:styleId="affff7">
    <w:name w:val="Signature"/>
    <w:basedOn w:val="a8"/>
    <w:link w:val="affff8"/>
    <w:rsid w:val="00575E72"/>
    <w:pPr>
      <w:ind w:left="4252"/>
    </w:pPr>
    <w:rPr>
      <w:rFonts w:eastAsia="Calibri"/>
      <w:lang w:val="x-none"/>
    </w:rPr>
  </w:style>
  <w:style w:type="character" w:customStyle="1" w:styleId="affff8">
    <w:name w:val="Подпись Знак"/>
    <w:link w:val="affff7"/>
    <w:rsid w:val="00575E72"/>
    <w:rPr>
      <w:rFonts w:ascii="Times New Roman" w:hAnsi="Times New Roman"/>
      <w:sz w:val="24"/>
      <w:szCs w:val="24"/>
      <w:lang w:val="x-none"/>
    </w:rPr>
  </w:style>
  <w:style w:type="paragraph" w:styleId="affff9">
    <w:name w:val="Salutation"/>
    <w:basedOn w:val="a8"/>
    <w:next w:val="a8"/>
    <w:link w:val="affffa"/>
    <w:rsid w:val="00575E72"/>
    <w:rPr>
      <w:rFonts w:eastAsia="Calibri"/>
      <w:lang w:val="x-none"/>
    </w:rPr>
  </w:style>
  <w:style w:type="character" w:customStyle="1" w:styleId="affffa">
    <w:name w:val="Приветствие Знак"/>
    <w:link w:val="affff9"/>
    <w:rsid w:val="00575E72"/>
    <w:rPr>
      <w:rFonts w:ascii="Times New Roman" w:hAnsi="Times New Roman"/>
      <w:sz w:val="24"/>
      <w:szCs w:val="24"/>
      <w:lang w:val="x-none"/>
    </w:rPr>
  </w:style>
  <w:style w:type="paragraph" w:styleId="affffb">
    <w:name w:val="List Continue"/>
    <w:basedOn w:val="a8"/>
    <w:rsid w:val="00575E72"/>
    <w:pPr>
      <w:spacing w:after="120"/>
      <w:ind w:left="283"/>
    </w:pPr>
    <w:rPr>
      <w:rFonts w:eastAsia="Calibri"/>
    </w:rPr>
  </w:style>
  <w:style w:type="paragraph" w:styleId="2f9">
    <w:name w:val="List Continue 2"/>
    <w:basedOn w:val="a8"/>
    <w:rsid w:val="00575E72"/>
    <w:pPr>
      <w:spacing w:after="120"/>
      <w:ind w:left="566"/>
    </w:pPr>
    <w:rPr>
      <w:rFonts w:eastAsia="Calibri"/>
    </w:rPr>
  </w:style>
  <w:style w:type="paragraph" w:styleId="3f0">
    <w:name w:val="List Continue 3"/>
    <w:basedOn w:val="a8"/>
    <w:rsid w:val="00575E72"/>
    <w:pPr>
      <w:spacing w:after="120"/>
      <w:ind w:left="849"/>
    </w:pPr>
    <w:rPr>
      <w:rFonts w:eastAsia="Calibri"/>
    </w:rPr>
  </w:style>
  <w:style w:type="paragraph" w:styleId="47">
    <w:name w:val="List Continue 4"/>
    <w:basedOn w:val="a8"/>
    <w:rsid w:val="00575E72"/>
    <w:pPr>
      <w:spacing w:after="120"/>
      <w:ind w:left="1132"/>
    </w:pPr>
    <w:rPr>
      <w:rFonts w:eastAsia="Calibri"/>
    </w:rPr>
  </w:style>
  <w:style w:type="paragraph" w:styleId="55">
    <w:name w:val="List Continue 5"/>
    <w:basedOn w:val="a8"/>
    <w:rsid w:val="00575E72"/>
    <w:pPr>
      <w:spacing w:after="120"/>
      <w:ind w:left="1415"/>
    </w:pPr>
    <w:rPr>
      <w:rFonts w:eastAsia="Calibri"/>
    </w:rPr>
  </w:style>
  <w:style w:type="character" w:styleId="affffc">
    <w:name w:val="FollowedHyperlink"/>
    <w:rsid w:val="00575E72"/>
    <w:rPr>
      <w:rFonts w:hint="default"/>
      <w:color w:val="800080"/>
      <w:u w:val="single"/>
    </w:rPr>
  </w:style>
  <w:style w:type="table" w:styleId="1e">
    <w:name w:val="Table Simple 1"/>
    <w:basedOn w:val="aa"/>
    <w:semiHidden/>
    <w:rsid w:val="00575E72"/>
    <w:rPr>
      <w:rFonts w:ascii="Times New Roman" w:hAnsi="Times New Roman"/>
    </w:rPr>
    <w:tblPr>
      <w:tblInd w:w="0" w:type="dxa"/>
      <w:tblBorders>
        <w:top w:val="single" w:sz="12" w:space="0" w:color="008000"/>
        <w:left w:val="none" w:sz="4" w:space="0" w:color="auto"/>
        <w:bottom w:val="single" w:sz="12" w:space="0" w:color="008000"/>
        <w:right w:val="none" w:sz="4" w:space="0" w:color="auto"/>
        <w:insideH w:val="none" w:sz="4" w:space="0" w:color="auto"/>
        <w:insideV w:val="none" w:sz="4" w:space="0" w:color="auto"/>
      </w:tblBorders>
      <w:tblCellMar>
        <w:top w:w="0" w:type="dxa"/>
        <w:left w:w="108" w:type="dxa"/>
        <w:bottom w:w="0" w:type="dxa"/>
        <w:right w:w="108" w:type="dxa"/>
      </w:tblCellMar>
    </w:tblPr>
    <w:tblStylePr w:type="firstRow">
      <w:tblPr/>
      <w:tcPr>
        <w:tcBorders>
          <w:bottom w:val="single" w:sz="6" w:space="0" w:color="008000"/>
          <w:tl2br w:val="none" w:sz="4" w:space="0" w:color="auto"/>
          <w:tr2bl w:val="none" w:sz="4" w:space="0" w:color="auto"/>
        </w:tcBorders>
      </w:tcPr>
    </w:tblStylePr>
    <w:tblStylePr w:type="lastRow">
      <w:tblPr/>
      <w:tcPr>
        <w:tcBorders>
          <w:top w:val="single" w:sz="6" w:space="0" w:color="008000"/>
          <w:tl2br w:val="none" w:sz="4" w:space="0" w:color="auto"/>
          <w:tr2bl w:val="none" w:sz="4" w:space="0" w:color="auto"/>
        </w:tcBorders>
      </w:tcPr>
    </w:tblStylePr>
  </w:style>
  <w:style w:type="table" w:styleId="2fa">
    <w:name w:val="Table Simple 2"/>
    <w:basedOn w:val="aa"/>
    <w:semiHidden/>
    <w:rsid w:val="00575E72"/>
    <w:rPr>
      <w:rFonts w:ascii="Times New Roman" w:hAnsi="Times New Roman"/>
    </w:rPr>
    <w:tblPr>
      <w:tblInd w:w="0" w:type="dxa"/>
      <w:tblCellMar>
        <w:top w:w="0" w:type="dxa"/>
        <w:left w:w="108" w:type="dxa"/>
        <w:bottom w:w="0" w:type="dxa"/>
        <w:right w:w="108" w:type="dxa"/>
      </w:tblCellMar>
    </w:tblPr>
    <w:tblStylePr w:type="firstRow">
      <w:tblPr/>
      <w:tcPr>
        <w:tcBorders>
          <w:bottom w:val="single" w:sz="12" w:space="0" w:color="000000"/>
          <w:tl2br w:val="none" w:sz="4" w:space="0" w:color="auto"/>
          <w:tr2bl w:val="none" w:sz="4" w:space="0" w:color="auto"/>
        </w:tcBorders>
      </w:tcPr>
    </w:tblStylePr>
    <w:tblStylePr w:type="lastRow">
      <w:tblPr/>
      <w:tcPr>
        <w:tcBorders>
          <w:top w:val="single" w:sz="6" w:space="0" w:color="000000"/>
          <w:tl2br w:val="none" w:sz="4" w:space="0" w:color="auto"/>
          <w:tr2bl w:val="none" w:sz="4" w:space="0" w:color="auto"/>
        </w:tcBorders>
      </w:tcPr>
    </w:tblStylePr>
    <w:tblStylePr w:type="firstCol">
      <w:tblPr/>
      <w:tcPr>
        <w:tcBorders>
          <w:right w:val="single" w:sz="12" w:space="0" w:color="000000"/>
          <w:tl2br w:val="none" w:sz="4" w:space="0" w:color="auto"/>
          <w:tr2bl w:val="none" w:sz="4" w:space="0" w:color="auto"/>
        </w:tcBorders>
      </w:tcPr>
    </w:tblStylePr>
    <w:tblStylePr w:type="lastCol">
      <w:tblPr/>
      <w:tcPr>
        <w:tcBorders>
          <w:left w:val="single" w:sz="6" w:space="0" w:color="000000"/>
          <w:tl2br w:val="none" w:sz="4" w:space="0" w:color="auto"/>
          <w:tr2bl w:val="none" w:sz="4" w:space="0" w:color="auto"/>
        </w:tcBorders>
      </w:tcPr>
    </w:tblStylePr>
    <w:tblStylePr w:type="neCell">
      <w:tblPr/>
      <w:tcPr>
        <w:tcBorders>
          <w:left w:val="none" w:sz="4" w:space="0" w:color="auto"/>
          <w:tl2br w:val="none" w:sz="4" w:space="0" w:color="auto"/>
          <w:tr2bl w:val="none" w:sz="4" w:space="0" w:color="auto"/>
        </w:tcBorders>
      </w:tcPr>
    </w:tblStylePr>
    <w:tblStylePr w:type="swCell">
      <w:tblPr/>
      <w:tcPr>
        <w:tcBorders>
          <w:top w:val="none" w:sz="4" w:space="0" w:color="auto"/>
          <w:tl2br w:val="none" w:sz="4" w:space="0" w:color="auto"/>
          <w:tr2bl w:val="none" w:sz="4" w:space="0" w:color="auto"/>
        </w:tcBorders>
      </w:tcPr>
    </w:tblStylePr>
  </w:style>
  <w:style w:type="table" w:styleId="3f1">
    <w:name w:val="Table Simple 3"/>
    <w:basedOn w:val="aa"/>
    <w:semiHidden/>
    <w:rsid w:val="00575E72"/>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none" w:sz="4" w:space="0" w:color="auto"/>
        <w:insideV w:val="none" w:sz="4" w:space="0" w:color="auto"/>
      </w:tblBorders>
      <w:tblCellMar>
        <w:top w:w="0" w:type="dxa"/>
        <w:left w:w="108" w:type="dxa"/>
        <w:bottom w:w="0" w:type="dxa"/>
        <w:right w:w="108" w:type="dxa"/>
      </w:tblCellMar>
    </w:tblPr>
    <w:tblStylePr w:type="firstRow">
      <w:tblPr/>
      <w:tcPr>
        <w:tcBorders>
          <w:tl2br w:val="none" w:sz="4" w:space="0" w:color="auto"/>
          <w:tr2bl w:val="none" w:sz="4" w:space="0" w:color="auto"/>
        </w:tcBorders>
      </w:tcPr>
    </w:tblStylePr>
  </w:style>
  <w:style w:type="paragraph" w:styleId="affffd">
    <w:name w:val="Closing"/>
    <w:basedOn w:val="a8"/>
    <w:link w:val="affffe"/>
    <w:rsid w:val="00575E72"/>
    <w:pPr>
      <w:ind w:left="4252"/>
    </w:pPr>
    <w:rPr>
      <w:rFonts w:eastAsia="Calibri"/>
      <w:lang w:val="x-none"/>
    </w:rPr>
  </w:style>
  <w:style w:type="character" w:customStyle="1" w:styleId="affffe">
    <w:name w:val="Прощание Знак"/>
    <w:link w:val="affffd"/>
    <w:rsid w:val="00575E72"/>
    <w:rPr>
      <w:rFonts w:ascii="Times New Roman" w:hAnsi="Times New Roman"/>
      <w:sz w:val="24"/>
      <w:szCs w:val="24"/>
      <w:lang w:val="x-none"/>
    </w:rPr>
  </w:style>
  <w:style w:type="table" w:styleId="1f">
    <w:name w:val="Table Grid 1"/>
    <w:basedOn w:val="aa"/>
    <w:semiHidden/>
    <w:rsid w:val="00575E72"/>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tblPr/>
      <w:tcPr>
        <w:tcBorders>
          <w:tl2br w:val="none" w:sz="4" w:space="0" w:color="auto"/>
          <w:tr2bl w:val="none" w:sz="4" w:space="0" w:color="auto"/>
        </w:tcBorders>
      </w:tcPr>
    </w:tblStylePr>
    <w:tblStylePr w:type="lastCol">
      <w:tblPr/>
      <w:tcPr>
        <w:tcBorders>
          <w:tl2br w:val="none" w:sz="4" w:space="0" w:color="auto"/>
          <w:tr2bl w:val="none" w:sz="4" w:space="0" w:color="auto"/>
        </w:tcBorders>
      </w:tcPr>
    </w:tblStylePr>
  </w:style>
  <w:style w:type="table" w:styleId="2fb">
    <w:name w:val="Table Grid 2"/>
    <w:basedOn w:val="aa"/>
    <w:semiHidden/>
    <w:rsid w:val="00575E72"/>
    <w:rPr>
      <w:rFonts w:ascii="Times New Roman" w:hAnsi="Times New Roman"/>
    </w:rPr>
    <w:tblPr>
      <w:tblInd w:w="0" w:type="dxa"/>
      <w:tblBorders>
        <w:top w:val="none" w:sz="4" w:space="0" w:color="auto"/>
        <w:left w:val="none" w:sz="4" w:space="0" w:color="auto"/>
        <w:bottom w:val="none" w:sz="4" w:space="0" w:color="auto"/>
        <w:right w:val="none" w:sz="4" w:space="0" w:color="auto"/>
        <w:insideH w:val="single" w:sz="6" w:space="0" w:color="000000"/>
        <w:insideV w:val="single" w:sz="6" w:space="0" w:color="000000"/>
      </w:tblBorders>
      <w:tblCellMar>
        <w:top w:w="0" w:type="dxa"/>
        <w:left w:w="108" w:type="dxa"/>
        <w:bottom w:w="0" w:type="dxa"/>
        <w:right w:w="108" w:type="dxa"/>
      </w:tblCellMar>
    </w:tblPr>
    <w:tblStylePr w:type="firstRow">
      <w:tblPr/>
      <w:tcPr>
        <w:tcBorders>
          <w:tl2br w:val="none" w:sz="4" w:space="0" w:color="auto"/>
          <w:tr2bl w:val="none" w:sz="4" w:space="0" w:color="auto"/>
        </w:tcBorders>
      </w:tcPr>
    </w:tblStylePr>
    <w:tblStylePr w:type="lastRow">
      <w:tblPr/>
      <w:tcPr>
        <w:tcBorders>
          <w:top w:val="single" w:sz="6" w:space="0" w:color="000000"/>
          <w:tl2br w:val="none" w:sz="4" w:space="0" w:color="auto"/>
          <w:tr2bl w:val="none" w:sz="4" w:space="0" w:color="auto"/>
        </w:tcBorders>
      </w:tcPr>
    </w:tblStylePr>
    <w:tblStylePr w:type="firstCol">
      <w:tblPr/>
      <w:tcPr>
        <w:tcBorders>
          <w:tl2br w:val="none" w:sz="4" w:space="0" w:color="auto"/>
          <w:tr2bl w:val="none" w:sz="4" w:space="0" w:color="auto"/>
        </w:tcBorders>
      </w:tcPr>
    </w:tblStylePr>
    <w:tblStylePr w:type="lastCol">
      <w:tblPr/>
      <w:tcPr>
        <w:tcBorders>
          <w:tl2br w:val="none" w:sz="4" w:space="0" w:color="auto"/>
          <w:tr2bl w:val="none" w:sz="4" w:space="0" w:color="auto"/>
        </w:tcBorders>
      </w:tcPr>
    </w:tblStylePr>
  </w:style>
  <w:style w:type="table" w:styleId="3f2">
    <w:name w:val="Table Grid 3"/>
    <w:basedOn w:val="aa"/>
    <w:semiHidden/>
    <w:rsid w:val="00575E72"/>
    <w:rPr>
      <w:rFonts w:ascii="Times New Roman" w:hAnsi="Times New Roman"/>
    </w:rPr>
    <w:tblPr>
      <w:tblInd w:w="0" w:type="dxa"/>
      <w:tblBorders>
        <w:top w:val="single" w:sz="6" w:space="0" w:color="000000"/>
        <w:left w:val="single" w:sz="12" w:space="0" w:color="000000"/>
        <w:bottom w:val="single" w:sz="6" w:space="0" w:color="000000"/>
        <w:right w:val="single" w:sz="12" w:space="0" w:color="000000"/>
        <w:insideH w:val="none" w:sz="4" w:space="0" w:color="auto"/>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4" w:space="0" w:color="auto"/>
          <w:tr2bl w:val="none" w:sz="4" w:space="0" w:color="auto"/>
        </w:tcBorders>
      </w:tcPr>
    </w:tblStylePr>
    <w:tblStylePr w:type="lastRow">
      <w:tblPr/>
      <w:tcPr>
        <w:tcBorders>
          <w:tl2br w:val="none" w:sz="4" w:space="0" w:color="auto"/>
          <w:tr2bl w:val="none" w:sz="4" w:space="0" w:color="auto"/>
        </w:tcBorders>
      </w:tcPr>
    </w:tblStylePr>
    <w:tblStylePr w:type="lastCol">
      <w:tblPr/>
      <w:tcPr>
        <w:tcBorders>
          <w:tl2br w:val="none" w:sz="4" w:space="0" w:color="auto"/>
          <w:tr2bl w:val="none" w:sz="4" w:space="0" w:color="auto"/>
        </w:tcBorders>
      </w:tcPr>
    </w:tblStylePr>
  </w:style>
  <w:style w:type="table" w:styleId="48">
    <w:name w:val="Table Grid 4"/>
    <w:basedOn w:val="aa"/>
    <w:semiHidden/>
    <w:rsid w:val="00575E72"/>
    <w:rPr>
      <w:rFonts w:ascii="Times New Roman" w:hAnsi="Times New Roman"/>
    </w:rPr>
    <w:tblPr>
      <w:tblInd w:w="0" w:type="dxa"/>
      <w:tblBorders>
        <w:top w:val="none" w:sz="4" w:space="0" w:color="auto"/>
        <w:left w:val="single" w:sz="12" w:space="0" w:color="000000"/>
        <w:bottom w:val="none" w:sz="4" w:space="0" w:color="auto"/>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4" w:space="0" w:color="auto"/>
          <w:tr2bl w:val="none" w:sz="4" w:space="0" w:color="auto"/>
        </w:tcBorders>
      </w:tcPr>
    </w:tblStylePr>
    <w:tblStylePr w:type="lastRow">
      <w:tblPr/>
      <w:tcPr>
        <w:tcBorders>
          <w:top w:val="single" w:sz="6" w:space="0" w:color="000000"/>
          <w:tl2br w:val="none" w:sz="4" w:space="0" w:color="auto"/>
          <w:tr2bl w:val="none" w:sz="4" w:space="0" w:color="auto"/>
        </w:tcBorders>
      </w:tcPr>
    </w:tblStylePr>
    <w:tblStylePr w:type="lastCol">
      <w:tblPr/>
      <w:tcPr>
        <w:tcBorders>
          <w:tl2br w:val="none" w:sz="4" w:space="0" w:color="auto"/>
          <w:tr2bl w:val="none" w:sz="4" w:space="0" w:color="auto"/>
        </w:tcBorders>
      </w:tcPr>
    </w:tblStylePr>
  </w:style>
  <w:style w:type="table" w:styleId="56">
    <w:name w:val="Table Grid 5"/>
    <w:basedOn w:val="aa"/>
    <w:semiHidden/>
    <w:rsid w:val="00575E72"/>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4" w:space="0" w:color="auto"/>
          <w:tr2bl w:val="none" w:sz="4" w:space="0" w:color="auto"/>
        </w:tcBorders>
      </w:tcPr>
    </w:tblStylePr>
    <w:tblStylePr w:type="lastRow">
      <w:tblPr/>
      <w:tcPr>
        <w:tcBorders>
          <w:tl2br w:val="none" w:sz="4" w:space="0" w:color="auto"/>
          <w:tr2bl w:val="none" w:sz="4" w:space="0" w:color="auto"/>
        </w:tcBorders>
      </w:tcPr>
    </w:tblStylePr>
    <w:tblStylePr w:type="lastCol">
      <w:tblPr/>
      <w:tcPr>
        <w:tcBorders>
          <w:tl2br w:val="none" w:sz="4" w:space="0" w:color="auto"/>
          <w:tr2bl w:val="none" w:sz="4" w:space="0" w:color="auto"/>
        </w:tcBorders>
      </w:tcPr>
    </w:tblStylePr>
    <w:tblStylePr w:type="nwCell">
      <w:tblPr/>
      <w:tcPr>
        <w:tcBorders>
          <w:tl2br w:val="single" w:sz="6" w:space="0" w:color="000000"/>
          <w:tr2bl w:val="none" w:sz="4" w:space="0" w:color="auto"/>
        </w:tcBorders>
      </w:tcPr>
    </w:tblStylePr>
  </w:style>
  <w:style w:type="table" w:styleId="63">
    <w:name w:val="Table Grid 6"/>
    <w:basedOn w:val="aa"/>
    <w:semiHidden/>
    <w:rsid w:val="00575E72"/>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none" w:sz="4" w:space="0" w:color="auto"/>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4" w:space="0" w:color="auto"/>
          <w:tr2bl w:val="none" w:sz="4" w:space="0" w:color="auto"/>
        </w:tcBorders>
      </w:tcPr>
    </w:tblStylePr>
    <w:tblStylePr w:type="lastRow">
      <w:tblPr/>
      <w:tcPr>
        <w:tcBorders>
          <w:top w:val="single" w:sz="6" w:space="0" w:color="000000"/>
          <w:tl2br w:val="none" w:sz="4" w:space="0" w:color="auto"/>
          <w:tr2bl w:val="none" w:sz="4" w:space="0" w:color="auto"/>
        </w:tcBorders>
      </w:tcPr>
    </w:tblStylePr>
    <w:tblStylePr w:type="firstCol">
      <w:tblPr/>
      <w:tcPr>
        <w:tcBorders>
          <w:tl2br w:val="none" w:sz="4" w:space="0" w:color="auto"/>
          <w:tr2bl w:val="none" w:sz="4" w:space="0" w:color="auto"/>
        </w:tcBorders>
      </w:tcPr>
    </w:tblStylePr>
    <w:tblStylePr w:type="nwCell">
      <w:tblPr/>
      <w:tcPr>
        <w:tcBorders>
          <w:tl2br w:val="single" w:sz="6" w:space="0" w:color="000000"/>
          <w:tr2bl w:val="none" w:sz="4" w:space="0" w:color="auto"/>
        </w:tcBorders>
      </w:tcPr>
    </w:tblStylePr>
  </w:style>
  <w:style w:type="table" w:styleId="71">
    <w:name w:val="Table Grid 7"/>
    <w:basedOn w:val="aa"/>
    <w:semiHidden/>
    <w:rsid w:val="00575E72"/>
    <w:rPr>
      <w:rFonts w:ascii="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4" w:space="0" w:color="auto"/>
          <w:tr2bl w:val="none" w:sz="4" w:space="0" w:color="auto"/>
        </w:tcBorders>
      </w:tcPr>
    </w:tblStylePr>
    <w:tblStylePr w:type="lastRow">
      <w:tblPr/>
      <w:tcPr>
        <w:tcBorders>
          <w:top w:val="single" w:sz="6" w:space="0" w:color="000000"/>
          <w:tl2br w:val="none" w:sz="4" w:space="0" w:color="auto"/>
          <w:tr2bl w:val="none" w:sz="4" w:space="0" w:color="auto"/>
        </w:tcBorders>
      </w:tcPr>
    </w:tblStylePr>
    <w:tblStylePr w:type="firstCol">
      <w:tblPr/>
      <w:tcPr>
        <w:tcBorders>
          <w:tl2br w:val="none" w:sz="4" w:space="0" w:color="auto"/>
          <w:tr2bl w:val="none" w:sz="4" w:space="0" w:color="auto"/>
        </w:tcBorders>
      </w:tcPr>
    </w:tblStylePr>
    <w:tblStylePr w:type="lastCol">
      <w:tblPr/>
      <w:tcPr>
        <w:tcBorders>
          <w:tl2br w:val="none" w:sz="4" w:space="0" w:color="auto"/>
          <w:tr2bl w:val="none" w:sz="4" w:space="0" w:color="auto"/>
        </w:tcBorders>
      </w:tcPr>
    </w:tblStylePr>
    <w:tblStylePr w:type="nwCell">
      <w:tblPr/>
      <w:tcPr>
        <w:tcBorders>
          <w:tl2br w:val="single" w:sz="6" w:space="0" w:color="000000"/>
          <w:tr2bl w:val="none" w:sz="4" w:space="0" w:color="auto"/>
        </w:tcBorders>
      </w:tcPr>
    </w:tblStylePr>
  </w:style>
  <w:style w:type="table" w:styleId="81">
    <w:name w:val="Table Grid 8"/>
    <w:basedOn w:val="aa"/>
    <w:semiHidden/>
    <w:rsid w:val="00575E72"/>
    <w:rPr>
      <w:rFonts w:ascii="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tblPr/>
      <w:tcPr>
        <w:tcBorders>
          <w:tl2br w:val="none" w:sz="4" w:space="0" w:color="auto"/>
          <w:tr2bl w:val="none" w:sz="4" w:space="0" w:color="auto"/>
        </w:tcBorders>
      </w:tcPr>
    </w:tblStylePr>
    <w:tblStylePr w:type="lastRow">
      <w:tblPr/>
      <w:tcPr>
        <w:tcBorders>
          <w:tl2br w:val="none" w:sz="4" w:space="0" w:color="auto"/>
          <w:tr2bl w:val="none" w:sz="4" w:space="0" w:color="auto"/>
        </w:tcBorders>
      </w:tcPr>
    </w:tblStylePr>
    <w:tblStylePr w:type="lastCol">
      <w:tblPr/>
      <w:tcPr>
        <w:tcBorders>
          <w:tl2br w:val="none" w:sz="4" w:space="0" w:color="auto"/>
          <w:tr2bl w:val="none" w:sz="4" w:space="0" w:color="auto"/>
        </w:tcBorders>
      </w:tcPr>
    </w:tblStylePr>
  </w:style>
  <w:style w:type="table" w:styleId="afffff">
    <w:name w:val="Table Contemporary"/>
    <w:basedOn w:val="aa"/>
    <w:semiHidden/>
    <w:rsid w:val="00575E72"/>
    <w:rPr>
      <w:rFonts w:ascii="Times New Roman" w:hAnsi="Times New Roman"/>
    </w:rPr>
    <w:tblPr>
      <w:tblInd w:w="0" w:type="dxa"/>
      <w:tblBorders>
        <w:top w:val="none" w:sz="4" w:space="0" w:color="auto"/>
        <w:left w:val="none" w:sz="4" w:space="0" w:color="auto"/>
        <w:bottom w:val="none" w:sz="4" w:space="0" w:color="auto"/>
        <w:right w:val="none" w:sz="4" w:space="0" w:color="auto"/>
        <w:insideH w:val="single" w:sz="18" w:space="0" w:color="FFFFFF"/>
        <w:insideV w:val="single" w:sz="18" w:space="0" w:color="FFFFFF"/>
      </w:tblBorders>
      <w:tblCellMar>
        <w:top w:w="0" w:type="dxa"/>
        <w:left w:w="108" w:type="dxa"/>
        <w:bottom w:w="0" w:type="dxa"/>
        <w:right w:w="108" w:type="dxa"/>
      </w:tblCellMar>
    </w:tblPr>
    <w:tblStylePr w:type="firstRow">
      <w:tblPr/>
      <w:tcPr>
        <w:tcBorders>
          <w:tl2br w:val="none" w:sz="4" w:space="0" w:color="auto"/>
          <w:tr2bl w:val="none" w:sz="4" w:space="0" w:color="auto"/>
        </w:tcBorders>
      </w:tcPr>
    </w:tblStylePr>
    <w:tblStylePr w:type="band1Horz">
      <w:tblPr/>
      <w:tcPr>
        <w:tcBorders>
          <w:tl2br w:val="none" w:sz="4" w:space="0" w:color="auto"/>
          <w:tr2bl w:val="none" w:sz="4" w:space="0" w:color="auto"/>
        </w:tcBorders>
      </w:tcPr>
    </w:tblStylePr>
    <w:tblStylePr w:type="band2Horz">
      <w:tblPr/>
      <w:tcPr>
        <w:tcBorders>
          <w:tl2br w:val="none" w:sz="4" w:space="0" w:color="auto"/>
          <w:tr2bl w:val="none" w:sz="4" w:space="0" w:color="auto"/>
        </w:tcBorders>
      </w:tcPr>
    </w:tblStylePr>
  </w:style>
  <w:style w:type="paragraph" w:styleId="afffff0">
    <w:name w:val="List"/>
    <w:basedOn w:val="a8"/>
    <w:rsid w:val="00575E72"/>
    <w:pPr>
      <w:ind w:left="283" w:hanging="283"/>
    </w:pPr>
    <w:rPr>
      <w:rFonts w:eastAsia="Calibri"/>
    </w:rPr>
  </w:style>
  <w:style w:type="paragraph" w:styleId="2fc">
    <w:name w:val="List 2"/>
    <w:basedOn w:val="a8"/>
    <w:rsid w:val="00575E72"/>
    <w:pPr>
      <w:ind w:left="566" w:hanging="283"/>
    </w:pPr>
    <w:rPr>
      <w:rFonts w:eastAsia="Calibri"/>
    </w:rPr>
  </w:style>
  <w:style w:type="paragraph" w:styleId="3f3">
    <w:name w:val="List 3"/>
    <w:basedOn w:val="a8"/>
    <w:rsid w:val="00575E72"/>
    <w:pPr>
      <w:ind w:left="849" w:hanging="283"/>
    </w:pPr>
    <w:rPr>
      <w:rFonts w:eastAsia="Calibri"/>
    </w:rPr>
  </w:style>
  <w:style w:type="paragraph" w:styleId="49">
    <w:name w:val="List 4"/>
    <w:basedOn w:val="a8"/>
    <w:rsid w:val="00575E72"/>
    <w:pPr>
      <w:ind w:left="1132" w:hanging="283"/>
    </w:pPr>
    <w:rPr>
      <w:rFonts w:eastAsia="Calibri"/>
    </w:rPr>
  </w:style>
  <w:style w:type="paragraph" w:styleId="57">
    <w:name w:val="List 5"/>
    <w:basedOn w:val="a8"/>
    <w:rsid w:val="00575E72"/>
    <w:pPr>
      <w:ind w:left="1415" w:hanging="283"/>
    </w:pPr>
    <w:rPr>
      <w:rFonts w:eastAsia="Calibri"/>
    </w:rPr>
  </w:style>
  <w:style w:type="table" w:styleId="afffff1">
    <w:name w:val="Table Professional"/>
    <w:basedOn w:val="aa"/>
    <w:semiHidden/>
    <w:rsid w:val="00575E72"/>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tl2br w:val="none" w:sz="4" w:space="0" w:color="auto"/>
          <w:tr2bl w:val="none" w:sz="4" w:space="0" w:color="auto"/>
        </w:tcBorders>
      </w:tcPr>
    </w:tblStylePr>
  </w:style>
  <w:style w:type="paragraph" w:styleId="HTML8">
    <w:name w:val="HTML Preformatted"/>
    <w:basedOn w:val="a8"/>
    <w:link w:val="HTML9"/>
    <w:rsid w:val="00575E72"/>
    <w:rPr>
      <w:rFonts w:ascii="Courier New" w:eastAsia="Calibri" w:hAnsi="Courier New"/>
      <w:sz w:val="20"/>
      <w:szCs w:val="20"/>
      <w:lang w:val="x-none"/>
    </w:rPr>
  </w:style>
  <w:style w:type="character" w:customStyle="1" w:styleId="HTML9">
    <w:name w:val="Стандартный HTML Знак"/>
    <w:link w:val="HTML8"/>
    <w:rsid w:val="00575E72"/>
    <w:rPr>
      <w:rFonts w:ascii="Courier New" w:hAnsi="Courier New"/>
      <w:lang w:val="x-none"/>
    </w:rPr>
  </w:style>
  <w:style w:type="table" w:styleId="1f0">
    <w:name w:val="Table Columns 1"/>
    <w:basedOn w:val="aa"/>
    <w:semiHidden/>
    <w:rsid w:val="00575E72"/>
    <w:rPr>
      <w:rFonts w:ascii="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none" w:sz="4" w:space="0" w:color="auto"/>
        <w:insideV w:val="none" w:sz="4" w:space="0" w:color="auto"/>
      </w:tblBorders>
      <w:tblCellMar>
        <w:top w:w="0" w:type="dxa"/>
        <w:left w:w="108" w:type="dxa"/>
        <w:bottom w:w="0" w:type="dxa"/>
        <w:right w:w="108" w:type="dxa"/>
      </w:tblCellMar>
    </w:tblPr>
    <w:tblStylePr w:type="firstRow">
      <w:tblPr/>
      <w:tcPr>
        <w:tcBorders>
          <w:bottom w:val="double" w:sz="6" w:space="0" w:color="000000"/>
          <w:tl2br w:val="none" w:sz="4" w:space="0" w:color="auto"/>
          <w:tr2bl w:val="none" w:sz="4" w:space="0" w:color="auto"/>
        </w:tcBorders>
      </w:tcPr>
    </w:tblStylePr>
    <w:tblStylePr w:type="lastRow">
      <w:tblPr/>
      <w:tcPr>
        <w:tcBorders>
          <w:tl2br w:val="none" w:sz="4" w:space="0" w:color="auto"/>
          <w:tr2bl w:val="none" w:sz="4" w:space="0" w:color="auto"/>
        </w:tcBorders>
      </w:tcPr>
    </w:tblStylePr>
    <w:tblStylePr w:type="firstCol">
      <w:tblPr/>
      <w:tcPr>
        <w:tcBorders>
          <w:tl2br w:val="none" w:sz="4" w:space="0" w:color="auto"/>
          <w:tr2bl w:val="none" w:sz="4" w:space="0" w:color="auto"/>
        </w:tcBorders>
      </w:tcPr>
    </w:tblStylePr>
    <w:tblStylePr w:type="lastCol">
      <w:tblPr/>
      <w:tcPr>
        <w:tcBorders>
          <w:tl2br w:val="none" w:sz="4" w:space="0" w:color="auto"/>
          <w:tr2bl w:val="none" w:sz="4" w:space="0" w:color="auto"/>
        </w:tcBorders>
      </w:tcPr>
    </w:tblStylePr>
    <w:tblStylePr w:type="neCell">
      <w:tblPr/>
      <w:tcPr>
        <w:tcBorders>
          <w:tl2br w:val="none" w:sz="4" w:space="0" w:color="auto"/>
          <w:tr2bl w:val="none" w:sz="4" w:space="0" w:color="auto"/>
        </w:tcBorders>
      </w:tcPr>
    </w:tblStylePr>
    <w:tblStylePr w:type="swCell">
      <w:tblPr/>
      <w:tcPr>
        <w:tcBorders>
          <w:tl2br w:val="none" w:sz="4" w:space="0" w:color="auto"/>
          <w:tr2bl w:val="none" w:sz="4" w:space="0" w:color="auto"/>
        </w:tcBorders>
      </w:tcPr>
    </w:tblStylePr>
  </w:style>
  <w:style w:type="table" w:styleId="2fd">
    <w:name w:val="Table Columns 2"/>
    <w:basedOn w:val="aa"/>
    <w:semiHidden/>
    <w:rsid w:val="00575E72"/>
    <w:rPr>
      <w:rFonts w:ascii="Times New Roman" w:hAnsi="Times New Roman"/>
      <w:b/>
      <w:bCs/>
    </w:rPr>
    <w:tblPr>
      <w:tblInd w:w="0" w:type="dxa"/>
      <w:tblCellMar>
        <w:top w:w="0" w:type="dxa"/>
        <w:left w:w="108" w:type="dxa"/>
        <w:bottom w:w="0" w:type="dxa"/>
        <w:right w:w="108" w:type="dxa"/>
      </w:tblCellMar>
    </w:tblPr>
    <w:tblStylePr w:type="firstRow">
      <w:tblPr/>
      <w:tcPr>
        <w:tcBorders>
          <w:tl2br w:val="none" w:sz="4" w:space="0" w:color="auto"/>
          <w:tr2bl w:val="none" w:sz="4" w:space="0" w:color="auto"/>
        </w:tcBorders>
      </w:tcPr>
    </w:tblStylePr>
    <w:tblStylePr w:type="lastRow">
      <w:tblPr/>
      <w:tcPr>
        <w:tcBorders>
          <w:tl2br w:val="none" w:sz="4" w:space="0" w:color="auto"/>
          <w:tr2bl w:val="none" w:sz="4" w:space="0" w:color="auto"/>
        </w:tcBorders>
      </w:tcPr>
    </w:tblStylePr>
    <w:tblStylePr w:type="firstCol">
      <w:tblPr/>
      <w:tcPr>
        <w:tcBorders>
          <w:tl2br w:val="none" w:sz="4" w:space="0" w:color="auto"/>
          <w:tr2bl w:val="none" w:sz="4" w:space="0" w:color="auto"/>
        </w:tcBorders>
      </w:tcPr>
    </w:tblStylePr>
    <w:tblStylePr w:type="lastCol">
      <w:tblPr/>
      <w:tcPr>
        <w:tcBorders>
          <w:tl2br w:val="none" w:sz="4" w:space="0" w:color="auto"/>
          <w:tr2bl w:val="none" w:sz="4" w:space="0" w:color="auto"/>
        </w:tcBorders>
      </w:tcPr>
    </w:tblStylePr>
    <w:tblStylePr w:type="neCell">
      <w:tblPr/>
      <w:tcPr>
        <w:tcBorders>
          <w:tl2br w:val="none" w:sz="4" w:space="0" w:color="auto"/>
          <w:tr2bl w:val="none" w:sz="4" w:space="0" w:color="auto"/>
        </w:tcBorders>
      </w:tcPr>
    </w:tblStylePr>
    <w:tblStylePr w:type="swCell">
      <w:tblPr/>
      <w:tcPr>
        <w:tcBorders>
          <w:tl2br w:val="none" w:sz="4" w:space="0" w:color="auto"/>
          <w:tr2bl w:val="none" w:sz="4" w:space="0" w:color="auto"/>
        </w:tcBorders>
      </w:tcPr>
    </w:tblStylePr>
  </w:style>
  <w:style w:type="table" w:styleId="3f4">
    <w:name w:val="Table Columns 3"/>
    <w:basedOn w:val="aa"/>
    <w:semiHidden/>
    <w:rsid w:val="00575E72"/>
    <w:rPr>
      <w:rFonts w:ascii="Times New Roman" w:hAnsi="Times New Roman"/>
      <w:b/>
      <w:bCs/>
    </w:rPr>
    <w:tblPr>
      <w:tblInd w:w="0" w:type="dxa"/>
      <w:tblBorders>
        <w:top w:val="single" w:sz="6" w:space="0" w:color="000080"/>
        <w:left w:val="single" w:sz="6" w:space="0" w:color="000080"/>
        <w:bottom w:val="single" w:sz="6" w:space="0" w:color="000080"/>
        <w:right w:val="single" w:sz="6" w:space="0" w:color="000080"/>
        <w:insideH w:val="none" w:sz="4" w:space="0" w:color="auto"/>
        <w:insideV w:val="single" w:sz="6" w:space="0" w:color="000080"/>
      </w:tblBorders>
      <w:tblCellMar>
        <w:top w:w="0" w:type="dxa"/>
        <w:left w:w="108" w:type="dxa"/>
        <w:bottom w:w="0" w:type="dxa"/>
        <w:right w:w="108" w:type="dxa"/>
      </w:tblCellMar>
    </w:tblPr>
    <w:tblStylePr w:type="firstRow">
      <w:tblPr/>
      <w:tcPr>
        <w:tcBorders>
          <w:tl2br w:val="none" w:sz="4" w:space="0" w:color="auto"/>
          <w:tr2bl w:val="none" w:sz="4" w:space="0" w:color="auto"/>
        </w:tcBorders>
      </w:tcPr>
    </w:tblStylePr>
    <w:tblStylePr w:type="lastRow">
      <w:tblPr/>
      <w:tcPr>
        <w:tcBorders>
          <w:top w:val="single" w:sz="6" w:space="0" w:color="000080"/>
          <w:tl2br w:val="none" w:sz="4" w:space="0" w:color="auto"/>
          <w:tr2bl w:val="none" w:sz="4" w:space="0" w:color="auto"/>
        </w:tcBorders>
      </w:tcPr>
    </w:tblStylePr>
    <w:tblStylePr w:type="firstCol">
      <w:tblPr/>
      <w:tcPr>
        <w:tcBorders>
          <w:tl2br w:val="none" w:sz="4" w:space="0" w:color="auto"/>
          <w:tr2bl w:val="none" w:sz="4" w:space="0" w:color="auto"/>
        </w:tcBorders>
      </w:tcPr>
    </w:tblStylePr>
    <w:tblStylePr w:type="lastCol">
      <w:tblPr/>
      <w:tcPr>
        <w:tcBorders>
          <w:tl2br w:val="none" w:sz="4" w:space="0" w:color="auto"/>
          <w:tr2bl w:val="none" w:sz="4" w:space="0" w:color="auto"/>
        </w:tcBorders>
      </w:tcPr>
    </w:tblStylePr>
    <w:tblStylePr w:type="neCell">
      <w:tblPr/>
      <w:tcPr>
        <w:tcBorders>
          <w:tl2br w:val="none" w:sz="4" w:space="0" w:color="auto"/>
          <w:tr2bl w:val="none" w:sz="4" w:space="0" w:color="auto"/>
        </w:tcBorders>
      </w:tcPr>
    </w:tblStylePr>
  </w:style>
  <w:style w:type="table" w:styleId="4a">
    <w:name w:val="Table Columns 4"/>
    <w:basedOn w:val="aa"/>
    <w:semiHidden/>
    <w:rsid w:val="00575E72"/>
    <w:rPr>
      <w:rFonts w:ascii="Times New Roman" w:hAnsi="Times New Roman"/>
    </w:rPr>
    <w:tblPr>
      <w:tblInd w:w="0" w:type="dxa"/>
      <w:tblCellMar>
        <w:top w:w="0" w:type="dxa"/>
        <w:left w:w="108" w:type="dxa"/>
        <w:bottom w:w="0" w:type="dxa"/>
        <w:right w:w="108" w:type="dxa"/>
      </w:tblCellMar>
    </w:tblPr>
    <w:tblStylePr w:type="firstRow">
      <w:tblPr/>
      <w:tcPr>
        <w:tcBorders>
          <w:tl2br w:val="none" w:sz="4" w:space="0" w:color="auto"/>
          <w:tr2bl w:val="none" w:sz="4" w:space="0" w:color="auto"/>
        </w:tcBorders>
      </w:tcPr>
    </w:tblStylePr>
    <w:tblStylePr w:type="lastRow">
      <w:tblPr/>
      <w:tcPr>
        <w:tcBorders>
          <w:tl2br w:val="none" w:sz="4" w:space="0" w:color="auto"/>
          <w:tr2bl w:val="none" w:sz="4" w:space="0" w:color="auto"/>
        </w:tcBorders>
      </w:tcPr>
    </w:tblStylePr>
    <w:tblStylePr w:type="lastCol">
      <w:tblPr/>
      <w:tcPr>
        <w:tcBorders>
          <w:tl2br w:val="none" w:sz="4" w:space="0" w:color="auto"/>
          <w:tr2bl w:val="none" w:sz="4" w:space="0" w:color="auto"/>
        </w:tcBorders>
      </w:tcPr>
    </w:tblStylePr>
  </w:style>
  <w:style w:type="table" w:styleId="58">
    <w:name w:val="Table Columns 5"/>
    <w:basedOn w:val="aa"/>
    <w:semiHidden/>
    <w:rsid w:val="00575E72"/>
    <w:rPr>
      <w:rFonts w:ascii="Times New Roman" w:hAnsi="Times New Roman"/>
    </w:rPr>
    <w:tblPr>
      <w:tblInd w:w="0" w:type="dxa"/>
      <w:tblBorders>
        <w:top w:val="single" w:sz="12" w:space="0" w:color="808080"/>
        <w:left w:val="single" w:sz="12" w:space="0" w:color="808080"/>
        <w:bottom w:val="single" w:sz="12" w:space="0" w:color="808080"/>
        <w:right w:val="single" w:sz="12" w:space="0" w:color="808080"/>
        <w:insideH w:val="none" w:sz="4" w:space="0" w:color="auto"/>
        <w:insideV w:val="single" w:sz="6" w:space="0" w:color="C0C0C0"/>
      </w:tblBorders>
      <w:tblCellMar>
        <w:top w:w="0" w:type="dxa"/>
        <w:left w:w="108" w:type="dxa"/>
        <w:bottom w:w="0" w:type="dxa"/>
        <w:right w:w="108" w:type="dxa"/>
      </w:tblCellMar>
    </w:tblPr>
    <w:tblStylePr w:type="firstRow">
      <w:tblPr/>
      <w:tcPr>
        <w:tcBorders>
          <w:bottom w:val="single" w:sz="6" w:space="0" w:color="808080"/>
          <w:tl2br w:val="none" w:sz="4" w:space="0" w:color="auto"/>
          <w:tr2bl w:val="none" w:sz="4" w:space="0" w:color="auto"/>
        </w:tcBorders>
      </w:tcPr>
    </w:tblStylePr>
    <w:tblStylePr w:type="lastRow">
      <w:tblPr/>
      <w:tcPr>
        <w:tcBorders>
          <w:top w:val="single" w:sz="6" w:space="0" w:color="808080"/>
          <w:tl2br w:val="none" w:sz="4" w:space="0" w:color="auto"/>
          <w:tr2bl w:val="none" w:sz="4" w:space="0" w:color="auto"/>
        </w:tcBorders>
      </w:tcPr>
    </w:tblStylePr>
    <w:tblStylePr w:type="firstCol">
      <w:tblPr/>
      <w:tcPr>
        <w:tcBorders>
          <w:tl2br w:val="none" w:sz="4" w:space="0" w:color="auto"/>
          <w:tr2bl w:val="none" w:sz="4" w:space="0" w:color="auto"/>
        </w:tcBorders>
      </w:tcPr>
    </w:tblStylePr>
    <w:tblStylePr w:type="lastCol">
      <w:tblPr/>
      <w:tcPr>
        <w:tcBorders>
          <w:tl2br w:val="none" w:sz="4" w:space="0" w:color="auto"/>
          <w:tr2bl w:val="none" w:sz="4" w:space="0" w:color="auto"/>
        </w:tcBorders>
      </w:tcPr>
    </w:tblStylePr>
  </w:style>
  <w:style w:type="table" w:styleId="-10">
    <w:name w:val="Table List 1"/>
    <w:basedOn w:val="aa"/>
    <w:semiHidden/>
    <w:rsid w:val="00575E72"/>
    <w:rPr>
      <w:rFonts w:ascii="Times New Roman" w:hAnsi="Times New Roman"/>
    </w:rPr>
    <w:tblPr>
      <w:tblInd w:w="0" w:type="dxa"/>
      <w:tblBorders>
        <w:top w:val="single" w:sz="12" w:space="0" w:color="008080"/>
        <w:left w:val="single" w:sz="6" w:space="0" w:color="008080"/>
        <w:bottom w:val="single" w:sz="12" w:space="0" w:color="008080"/>
        <w:right w:val="single" w:sz="6" w:space="0" w:color="008080"/>
        <w:insideH w:val="none" w:sz="4" w:space="0" w:color="auto"/>
        <w:insideV w:val="none" w:sz="4" w:space="0" w:color="auto"/>
      </w:tblBorders>
      <w:tblCellMar>
        <w:top w:w="0" w:type="dxa"/>
        <w:left w:w="108" w:type="dxa"/>
        <w:bottom w:w="0" w:type="dxa"/>
        <w:right w:w="108" w:type="dxa"/>
      </w:tblCellMar>
    </w:tblPr>
    <w:tblStylePr w:type="firstRow">
      <w:tblPr/>
      <w:tcPr>
        <w:tcBorders>
          <w:bottom w:val="single" w:sz="6" w:space="0" w:color="000000"/>
          <w:tl2br w:val="none" w:sz="4" w:space="0" w:color="auto"/>
          <w:tr2bl w:val="none" w:sz="4" w:space="0" w:color="auto"/>
        </w:tcBorders>
      </w:tcPr>
    </w:tblStylePr>
    <w:tblStylePr w:type="lastRow">
      <w:tblPr/>
      <w:tcPr>
        <w:tcBorders>
          <w:top w:val="single" w:sz="6" w:space="0" w:color="000000"/>
          <w:tl2br w:val="none" w:sz="4" w:space="0" w:color="auto"/>
          <w:tr2bl w:val="none" w:sz="4" w:space="0" w:color="auto"/>
        </w:tcBorders>
      </w:tcPr>
    </w:tblStylePr>
    <w:tblStylePr w:type="band1Horz">
      <w:tblPr/>
      <w:tcPr>
        <w:tcBorders>
          <w:tl2br w:val="none" w:sz="4" w:space="0" w:color="auto"/>
          <w:tr2bl w:val="none" w:sz="4" w:space="0" w:color="auto"/>
        </w:tcBorders>
      </w:tcPr>
    </w:tblStylePr>
    <w:tblStylePr w:type="band2Horz">
      <w:tblPr/>
      <w:tcPr>
        <w:tcBorders>
          <w:tl2br w:val="none" w:sz="4" w:space="0" w:color="auto"/>
          <w:tr2bl w:val="none" w:sz="4" w:space="0" w:color="auto"/>
        </w:tcBorders>
      </w:tcPr>
    </w:tblStylePr>
    <w:tblStylePr w:type="swCell">
      <w:tblPr/>
      <w:tcPr>
        <w:tcBorders>
          <w:tl2br w:val="none" w:sz="4" w:space="0" w:color="auto"/>
          <w:tr2bl w:val="none" w:sz="4" w:space="0" w:color="auto"/>
        </w:tcBorders>
      </w:tcPr>
    </w:tblStylePr>
  </w:style>
  <w:style w:type="table" w:styleId="-20">
    <w:name w:val="Table List 2"/>
    <w:basedOn w:val="aa"/>
    <w:semiHidden/>
    <w:rsid w:val="00575E72"/>
    <w:rPr>
      <w:rFonts w:ascii="Times New Roman" w:hAnsi="Times New Roman"/>
    </w:rPr>
    <w:tblPr>
      <w:tblInd w:w="0" w:type="dxa"/>
      <w:tblBorders>
        <w:top w:val="none" w:sz="4" w:space="0" w:color="auto"/>
        <w:left w:val="none" w:sz="4" w:space="0" w:color="auto"/>
        <w:bottom w:val="single" w:sz="12" w:space="0" w:color="808080"/>
        <w:right w:val="none" w:sz="4" w:space="0" w:color="auto"/>
        <w:insideH w:val="none" w:sz="4" w:space="0" w:color="auto"/>
        <w:insideV w:val="none" w:sz="4" w:space="0" w:color="auto"/>
      </w:tblBorders>
      <w:tblCellMar>
        <w:top w:w="0" w:type="dxa"/>
        <w:left w:w="108" w:type="dxa"/>
        <w:bottom w:w="0" w:type="dxa"/>
        <w:right w:w="108" w:type="dxa"/>
      </w:tblCellMar>
    </w:tblPr>
    <w:tblStylePr w:type="firstRow">
      <w:tblPr/>
      <w:tcPr>
        <w:tcBorders>
          <w:bottom w:val="single" w:sz="6" w:space="0" w:color="000000"/>
          <w:tl2br w:val="none" w:sz="4" w:space="0" w:color="auto"/>
          <w:tr2bl w:val="none" w:sz="4" w:space="0" w:color="auto"/>
        </w:tcBorders>
      </w:tcPr>
    </w:tblStylePr>
    <w:tblStylePr w:type="lastRow">
      <w:tblPr/>
      <w:tcPr>
        <w:tcBorders>
          <w:top w:val="single" w:sz="6" w:space="0" w:color="000000"/>
          <w:tl2br w:val="none" w:sz="4" w:space="0" w:color="auto"/>
          <w:tr2bl w:val="none" w:sz="4" w:space="0" w:color="auto"/>
        </w:tcBorders>
      </w:tcPr>
    </w:tblStylePr>
    <w:tblStylePr w:type="band1Horz">
      <w:tblPr/>
      <w:tcPr>
        <w:tcBorders>
          <w:tl2br w:val="none" w:sz="4" w:space="0" w:color="auto"/>
          <w:tr2bl w:val="none" w:sz="4" w:space="0" w:color="auto"/>
        </w:tcBorders>
      </w:tcPr>
    </w:tblStylePr>
    <w:tblStylePr w:type="band2Horz">
      <w:tblPr/>
      <w:tcPr>
        <w:tcBorders>
          <w:tl2br w:val="none" w:sz="4" w:space="0" w:color="auto"/>
          <w:tr2bl w:val="none" w:sz="4" w:space="0" w:color="auto"/>
        </w:tcBorders>
      </w:tcPr>
    </w:tblStylePr>
    <w:tblStylePr w:type="swCell">
      <w:tblPr/>
      <w:tcPr>
        <w:tcBorders>
          <w:tl2br w:val="none" w:sz="4" w:space="0" w:color="auto"/>
          <w:tr2bl w:val="none" w:sz="4" w:space="0" w:color="auto"/>
        </w:tcBorders>
      </w:tcPr>
    </w:tblStylePr>
  </w:style>
  <w:style w:type="table" w:styleId="-30">
    <w:name w:val="Table List 3"/>
    <w:basedOn w:val="aa"/>
    <w:semiHidden/>
    <w:rsid w:val="00575E72"/>
    <w:rPr>
      <w:rFonts w:ascii="Times New Roman" w:hAnsi="Times New Roman"/>
    </w:rPr>
    <w:tblPr>
      <w:tblInd w:w="0" w:type="dxa"/>
      <w:tblBorders>
        <w:top w:val="single" w:sz="12" w:space="0" w:color="000000"/>
        <w:left w:val="none" w:sz="4" w:space="0" w:color="auto"/>
        <w:bottom w:val="single" w:sz="12" w:space="0" w:color="000000"/>
        <w:right w:val="none" w:sz="4" w:space="0" w:color="auto"/>
        <w:insideH w:val="single" w:sz="6" w:space="0" w:color="000000"/>
        <w:insideV w:val="none" w:sz="4" w:space="0" w:color="auto"/>
      </w:tblBorders>
      <w:tblCellMar>
        <w:top w:w="0" w:type="dxa"/>
        <w:left w:w="108" w:type="dxa"/>
        <w:bottom w:w="0" w:type="dxa"/>
        <w:right w:w="108" w:type="dxa"/>
      </w:tblCellMar>
    </w:tblPr>
    <w:tblStylePr w:type="firstRow">
      <w:tblPr/>
      <w:tcPr>
        <w:tcBorders>
          <w:bottom w:val="single" w:sz="12" w:space="0" w:color="000000"/>
          <w:tl2br w:val="none" w:sz="4" w:space="0" w:color="auto"/>
          <w:tr2bl w:val="none" w:sz="4" w:space="0" w:color="auto"/>
        </w:tcBorders>
      </w:tcPr>
    </w:tblStylePr>
    <w:tblStylePr w:type="lastRow">
      <w:tblPr/>
      <w:tcPr>
        <w:tcBorders>
          <w:top w:val="single" w:sz="12" w:space="0" w:color="000000"/>
          <w:tl2br w:val="none" w:sz="4" w:space="0" w:color="auto"/>
          <w:tr2bl w:val="none" w:sz="4" w:space="0" w:color="auto"/>
        </w:tcBorders>
      </w:tcPr>
    </w:tblStylePr>
    <w:tblStylePr w:type="swCell">
      <w:tblPr/>
      <w:tcPr>
        <w:tcBorders>
          <w:tl2br w:val="none" w:sz="4" w:space="0" w:color="auto"/>
          <w:tr2bl w:val="none" w:sz="4" w:space="0" w:color="auto"/>
        </w:tcBorders>
      </w:tcPr>
    </w:tblStylePr>
  </w:style>
  <w:style w:type="table" w:styleId="-4">
    <w:name w:val="Table List 4"/>
    <w:basedOn w:val="aa"/>
    <w:semiHidden/>
    <w:rsid w:val="00575E72"/>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none" w:sz="4" w:space="0" w:color="auto"/>
      </w:tblBorders>
      <w:tblCellMar>
        <w:top w:w="0" w:type="dxa"/>
        <w:left w:w="108" w:type="dxa"/>
        <w:bottom w:w="0" w:type="dxa"/>
        <w:right w:w="108" w:type="dxa"/>
      </w:tblCellMar>
    </w:tblPr>
    <w:tblStylePr w:type="firstRow">
      <w:tblPr/>
      <w:tcPr>
        <w:tcBorders>
          <w:bottom w:val="single" w:sz="12" w:space="0" w:color="000000"/>
          <w:tl2br w:val="none" w:sz="4" w:space="0" w:color="auto"/>
          <w:tr2bl w:val="none" w:sz="4" w:space="0" w:color="auto"/>
        </w:tcBorders>
      </w:tcPr>
    </w:tblStylePr>
  </w:style>
  <w:style w:type="table" w:styleId="-5">
    <w:name w:val="Table List 5"/>
    <w:basedOn w:val="aa"/>
    <w:semiHidden/>
    <w:rsid w:val="00575E72"/>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none" w:sz="4" w:space="0" w:color="auto"/>
      </w:tblBorders>
      <w:tblCellMar>
        <w:top w:w="0" w:type="dxa"/>
        <w:left w:w="108" w:type="dxa"/>
        <w:bottom w:w="0" w:type="dxa"/>
        <w:right w:w="108" w:type="dxa"/>
      </w:tblCellMar>
    </w:tblPr>
    <w:tblStylePr w:type="firstRow">
      <w:tblPr/>
      <w:tcPr>
        <w:tcBorders>
          <w:bottom w:val="single" w:sz="12" w:space="0" w:color="000000"/>
          <w:tl2br w:val="none" w:sz="4" w:space="0" w:color="auto"/>
          <w:tr2bl w:val="none" w:sz="4" w:space="0" w:color="auto"/>
        </w:tcBorders>
      </w:tcPr>
    </w:tblStylePr>
    <w:tblStylePr w:type="firstCol">
      <w:tblPr/>
      <w:tcPr>
        <w:tcBorders>
          <w:tl2br w:val="none" w:sz="4" w:space="0" w:color="auto"/>
          <w:tr2bl w:val="none" w:sz="4" w:space="0" w:color="auto"/>
        </w:tcBorders>
      </w:tcPr>
    </w:tblStylePr>
  </w:style>
  <w:style w:type="table" w:styleId="-6">
    <w:name w:val="Table List 6"/>
    <w:basedOn w:val="aa"/>
    <w:semiHidden/>
    <w:rsid w:val="00575E72"/>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none" w:sz="4" w:space="0" w:color="auto"/>
        <w:insideV w:val="none" w:sz="4" w:space="0" w:color="auto"/>
      </w:tblBorders>
      <w:tblCellMar>
        <w:top w:w="0" w:type="dxa"/>
        <w:left w:w="108" w:type="dxa"/>
        <w:bottom w:w="0" w:type="dxa"/>
        <w:right w:w="108" w:type="dxa"/>
      </w:tblCellMar>
    </w:tblPr>
    <w:tblStylePr w:type="firstRow">
      <w:tblPr/>
      <w:tcPr>
        <w:tcBorders>
          <w:bottom w:val="single" w:sz="12" w:space="0" w:color="000000"/>
          <w:tl2br w:val="none" w:sz="4" w:space="0" w:color="auto"/>
          <w:tr2bl w:val="none" w:sz="4" w:space="0" w:color="auto"/>
        </w:tcBorders>
      </w:tcPr>
    </w:tblStylePr>
    <w:tblStylePr w:type="firstCol">
      <w:tblPr/>
      <w:tcPr>
        <w:tcBorders>
          <w:right w:val="single" w:sz="12" w:space="0" w:color="000000"/>
          <w:tl2br w:val="none" w:sz="4" w:space="0" w:color="auto"/>
          <w:tr2bl w:val="none" w:sz="4" w:space="0" w:color="auto"/>
        </w:tcBorders>
      </w:tcPr>
    </w:tblStylePr>
    <w:tblStylePr w:type="band1Horz">
      <w:tblPr/>
      <w:tcPr>
        <w:tcBorders>
          <w:tl2br w:val="none" w:sz="4" w:space="0" w:color="auto"/>
          <w:tr2bl w:val="none" w:sz="4" w:space="0" w:color="auto"/>
        </w:tcBorders>
      </w:tcPr>
    </w:tblStylePr>
  </w:style>
  <w:style w:type="table" w:styleId="-7">
    <w:name w:val="Table List 7"/>
    <w:basedOn w:val="aa"/>
    <w:semiHidden/>
    <w:rsid w:val="00575E72"/>
    <w:rPr>
      <w:rFonts w:ascii="Times New Roman" w:hAnsi="Times New Roman"/>
    </w:rPr>
    <w:tblPr>
      <w:tblInd w:w="0" w:type="dxa"/>
      <w:tblBorders>
        <w:top w:val="single" w:sz="12" w:space="0" w:color="008000"/>
        <w:left w:val="single" w:sz="6" w:space="0" w:color="008000"/>
        <w:bottom w:val="single" w:sz="12" w:space="0" w:color="008000"/>
        <w:right w:val="single" w:sz="6" w:space="0" w:color="008000"/>
        <w:insideH w:val="single" w:sz="6" w:space="0" w:color="000000"/>
        <w:insideV w:val="none" w:sz="4" w:space="0" w:color="auto"/>
      </w:tblBorders>
      <w:tblCellMar>
        <w:top w:w="0" w:type="dxa"/>
        <w:left w:w="108" w:type="dxa"/>
        <w:bottom w:w="0" w:type="dxa"/>
        <w:right w:w="108" w:type="dxa"/>
      </w:tblCellMar>
    </w:tblPr>
    <w:tblStylePr w:type="firstRow">
      <w:tblPr/>
      <w:tcPr>
        <w:tcBorders>
          <w:bottom w:val="single" w:sz="12" w:space="0" w:color="008000"/>
          <w:tl2br w:val="none" w:sz="4" w:space="0" w:color="auto"/>
          <w:tr2bl w:val="none" w:sz="4" w:space="0" w:color="auto"/>
        </w:tcBorders>
      </w:tcPr>
    </w:tblStylePr>
    <w:tblStylePr w:type="lastRow">
      <w:tblPr/>
      <w:tcPr>
        <w:tcBorders>
          <w:top w:val="single" w:sz="12" w:space="0" w:color="008000"/>
          <w:tl2br w:val="none" w:sz="4" w:space="0" w:color="auto"/>
          <w:tr2bl w:val="none" w:sz="4" w:space="0" w:color="auto"/>
        </w:tcBorders>
      </w:tcPr>
    </w:tblStylePr>
    <w:tblStylePr w:type="firstCol">
      <w:tblPr/>
      <w:tcPr>
        <w:tcBorders>
          <w:tl2br w:val="none" w:sz="4" w:space="0" w:color="auto"/>
          <w:tr2bl w:val="none" w:sz="4" w:space="0" w:color="auto"/>
        </w:tcBorders>
      </w:tcPr>
    </w:tblStylePr>
    <w:tblStylePr w:type="lastCol">
      <w:tblPr/>
      <w:tcPr>
        <w:tcBorders>
          <w:tl2br w:val="none" w:sz="4" w:space="0" w:color="auto"/>
          <w:tr2bl w:val="none" w:sz="4" w:space="0" w:color="auto"/>
        </w:tcBorders>
      </w:tcPr>
    </w:tblStylePr>
    <w:tblStylePr w:type="band1Horz">
      <w:tblPr/>
      <w:tcPr>
        <w:tcBorders>
          <w:tl2br w:val="none" w:sz="4" w:space="0" w:color="auto"/>
          <w:tr2bl w:val="none" w:sz="4" w:space="0" w:color="auto"/>
        </w:tcBorders>
      </w:tcPr>
    </w:tblStylePr>
    <w:tblStylePr w:type="band2Horz">
      <w:tblPr/>
      <w:tcPr>
        <w:tcBorders>
          <w:tl2br w:val="none" w:sz="4" w:space="0" w:color="auto"/>
          <w:tr2bl w:val="none" w:sz="4" w:space="0" w:color="auto"/>
        </w:tcBorders>
      </w:tcPr>
    </w:tblStylePr>
  </w:style>
  <w:style w:type="table" w:styleId="-8">
    <w:name w:val="Table List 8"/>
    <w:basedOn w:val="aa"/>
    <w:semiHidden/>
    <w:rsid w:val="00575E72"/>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none" w:sz="4" w:space="0" w:color="auto"/>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4" w:space="0" w:color="auto"/>
          <w:tr2bl w:val="none" w:sz="4" w:space="0" w:color="auto"/>
        </w:tcBorders>
      </w:tcPr>
    </w:tblStylePr>
    <w:tblStylePr w:type="lastRow">
      <w:tblPr/>
      <w:tcPr>
        <w:tcBorders>
          <w:top w:val="single" w:sz="6" w:space="0" w:color="000000"/>
          <w:tl2br w:val="none" w:sz="4" w:space="0" w:color="auto"/>
          <w:tr2bl w:val="none" w:sz="4" w:space="0" w:color="auto"/>
        </w:tcBorders>
      </w:tcPr>
    </w:tblStylePr>
    <w:tblStylePr w:type="firstCol">
      <w:tblPr/>
      <w:tcPr>
        <w:tcBorders>
          <w:tl2br w:val="none" w:sz="4" w:space="0" w:color="auto"/>
          <w:tr2bl w:val="none" w:sz="4" w:space="0" w:color="auto"/>
        </w:tcBorders>
      </w:tcPr>
    </w:tblStylePr>
    <w:tblStylePr w:type="lastCol">
      <w:tblPr/>
      <w:tcPr>
        <w:tcBorders>
          <w:tl2br w:val="none" w:sz="4" w:space="0" w:color="auto"/>
          <w:tr2bl w:val="none" w:sz="4" w:space="0" w:color="auto"/>
        </w:tcBorders>
      </w:tcPr>
    </w:tblStylePr>
    <w:tblStylePr w:type="band1Horz">
      <w:tblPr/>
      <w:tcPr>
        <w:tcBorders>
          <w:tl2br w:val="none" w:sz="4" w:space="0" w:color="auto"/>
          <w:tr2bl w:val="none" w:sz="4" w:space="0" w:color="auto"/>
        </w:tcBorders>
      </w:tcPr>
    </w:tblStylePr>
    <w:tblStylePr w:type="band2Horz">
      <w:tblPr/>
      <w:tcPr>
        <w:tcBorders>
          <w:tl2br w:val="none" w:sz="4" w:space="0" w:color="auto"/>
          <w:tr2bl w:val="none" w:sz="4" w:space="0" w:color="auto"/>
        </w:tcBorders>
      </w:tcPr>
    </w:tblStylePr>
  </w:style>
  <w:style w:type="table" w:styleId="afffff2">
    <w:name w:val="Table Theme"/>
    <w:basedOn w:val="aa"/>
    <w:semiHidden/>
    <w:rsid w:val="00575E72"/>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1">
    <w:name w:val="Table Colorful 1"/>
    <w:basedOn w:val="aa"/>
    <w:semiHidden/>
    <w:rsid w:val="00575E72"/>
    <w:rPr>
      <w:rFonts w:ascii="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insideV w:val="none" w:sz="4" w:space="0" w:color="auto"/>
      </w:tblBorders>
      <w:tblCellMar>
        <w:top w:w="0" w:type="dxa"/>
        <w:left w:w="108" w:type="dxa"/>
        <w:bottom w:w="0" w:type="dxa"/>
        <w:right w:w="108" w:type="dxa"/>
      </w:tblCellMar>
    </w:tblPr>
    <w:tblStylePr w:type="firstRow">
      <w:tblPr/>
      <w:tcPr>
        <w:tcBorders>
          <w:tl2br w:val="none" w:sz="4" w:space="0" w:color="auto"/>
          <w:tr2bl w:val="none" w:sz="4" w:space="0" w:color="auto"/>
        </w:tcBorders>
      </w:tcPr>
    </w:tblStylePr>
    <w:tblStylePr w:type="firstCol">
      <w:tblPr/>
      <w:tcPr>
        <w:tcBorders>
          <w:tl2br w:val="none" w:sz="4" w:space="0" w:color="auto"/>
          <w:tr2bl w:val="none" w:sz="4" w:space="0" w:color="auto"/>
        </w:tcBorders>
      </w:tcPr>
    </w:tblStylePr>
    <w:tblStylePr w:type="nwCell">
      <w:tblPr/>
      <w:tcPr>
        <w:tcBorders>
          <w:tl2br w:val="none" w:sz="4" w:space="0" w:color="auto"/>
          <w:tr2bl w:val="none" w:sz="4" w:space="0" w:color="auto"/>
        </w:tcBorders>
      </w:tcPr>
    </w:tblStylePr>
    <w:tblStylePr w:type="swCell">
      <w:tblPr/>
      <w:tcPr>
        <w:tcBorders>
          <w:tl2br w:val="none" w:sz="4" w:space="0" w:color="auto"/>
          <w:tr2bl w:val="none" w:sz="4" w:space="0" w:color="auto"/>
        </w:tcBorders>
      </w:tcPr>
    </w:tblStylePr>
  </w:style>
  <w:style w:type="table" w:styleId="2fe">
    <w:name w:val="Table Colorful 2"/>
    <w:basedOn w:val="aa"/>
    <w:semiHidden/>
    <w:rsid w:val="00575E72"/>
    <w:rPr>
      <w:rFonts w:ascii="Times New Roman" w:hAnsi="Times New Roman"/>
    </w:rPr>
    <w:tblPr>
      <w:tblInd w:w="0" w:type="dxa"/>
      <w:tblBorders>
        <w:top w:val="none" w:sz="4" w:space="0" w:color="auto"/>
        <w:left w:val="none" w:sz="4" w:space="0" w:color="auto"/>
        <w:bottom w:val="single" w:sz="12" w:space="0" w:color="000000"/>
        <w:right w:val="none" w:sz="4" w:space="0" w:color="auto"/>
        <w:insideH w:val="none" w:sz="4" w:space="0" w:color="auto"/>
        <w:insideV w:val="none" w:sz="4" w:space="0" w:color="auto"/>
      </w:tblBorders>
      <w:tblCellMar>
        <w:top w:w="0" w:type="dxa"/>
        <w:left w:w="108" w:type="dxa"/>
        <w:bottom w:w="0" w:type="dxa"/>
        <w:right w:w="108" w:type="dxa"/>
      </w:tblCellMar>
    </w:tblPr>
    <w:tblStylePr w:type="firstRow">
      <w:tblPr/>
      <w:tcPr>
        <w:tcBorders>
          <w:bottom w:val="single" w:sz="12" w:space="0" w:color="000000"/>
          <w:tl2br w:val="none" w:sz="4" w:space="0" w:color="auto"/>
          <w:tr2bl w:val="none" w:sz="4" w:space="0" w:color="auto"/>
        </w:tcBorders>
      </w:tcPr>
    </w:tblStylePr>
    <w:tblStylePr w:type="firstCol">
      <w:tblPr/>
      <w:tcPr>
        <w:tcBorders>
          <w:tl2br w:val="none" w:sz="4" w:space="0" w:color="auto"/>
          <w:tr2bl w:val="none" w:sz="4" w:space="0" w:color="auto"/>
        </w:tcBorders>
      </w:tcPr>
    </w:tblStylePr>
    <w:tblStylePr w:type="lastCol">
      <w:tblPr/>
      <w:tcPr>
        <w:tcBorders>
          <w:tl2br w:val="none" w:sz="4" w:space="0" w:color="auto"/>
          <w:tr2bl w:val="none" w:sz="4" w:space="0" w:color="auto"/>
        </w:tcBorders>
      </w:tcPr>
    </w:tblStylePr>
    <w:tblStylePr w:type="swCell">
      <w:tblPr/>
      <w:tcPr>
        <w:tcBorders>
          <w:tl2br w:val="none" w:sz="4" w:space="0" w:color="auto"/>
          <w:tr2bl w:val="none" w:sz="4" w:space="0" w:color="auto"/>
        </w:tcBorders>
      </w:tcPr>
    </w:tblStylePr>
  </w:style>
  <w:style w:type="table" w:styleId="3f5">
    <w:name w:val="Table Colorful 3"/>
    <w:basedOn w:val="aa"/>
    <w:semiHidden/>
    <w:rsid w:val="00575E72"/>
    <w:rPr>
      <w:rFonts w:ascii="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insideV w:val="none" w:sz="4" w:space="0" w:color="auto"/>
      </w:tblBorders>
      <w:tblCellMar>
        <w:top w:w="0" w:type="dxa"/>
        <w:left w:w="108" w:type="dxa"/>
        <w:bottom w:w="0" w:type="dxa"/>
        <w:right w:w="108" w:type="dxa"/>
      </w:tblCellMar>
    </w:tblPr>
    <w:tblStylePr w:type="firstRow">
      <w:tblPr/>
      <w:tcPr>
        <w:tcBorders>
          <w:bottom w:val="single" w:sz="6" w:space="0" w:color="000000"/>
          <w:tl2br w:val="none" w:sz="4" w:space="0" w:color="auto"/>
          <w:tr2bl w:val="none" w:sz="4" w:space="0" w:color="auto"/>
        </w:tcBorders>
      </w:tcPr>
    </w:tblStylePr>
    <w:tblStylePr w:type="firstCol">
      <w:tblPr/>
      <w:tcPr>
        <w:tcBorders>
          <w:left w:val="single" w:sz="36" w:space="0" w:color="000000"/>
          <w:right w:val="single" w:sz="6" w:space="0" w:color="000000"/>
          <w:tl2br w:val="none" w:sz="4" w:space="0" w:color="auto"/>
          <w:tr2bl w:val="none" w:sz="4" w:space="0" w:color="auto"/>
        </w:tcBorders>
      </w:tcPr>
    </w:tblStylePr>
    <w:tblStylePr w:type="nwCell">
      <w:tblPr/>
      <w:tcPr>
        <w:tcBorders>
          <w:tl2br w:val="none" w:sz="4" w:space="0" w:color="auto"/>
          <w:tr2bl w:val="none" w:sz="4" w:space="0" w:color="auto"/>
        </w:tcBorders>
      </w:tcPr>
    </w:tblStylePr>
  </w:style>
  <w:style w:type="paragraph" w:styleId="afffff3">
    <w:name w:val="Block Text"/>
    <w:basedOn w:val="a8"/>
    <w:rsid w:val="00575E72"/>
    <w:pPr>
      <w:spacing w:after="120"/>
      <w:ind w:left="1440" w:right="1440"/>
    </w:pPr>
    <w:rPr>
      <w:rFonts w:eastAsia="Calibri"/>
    </w:rPr>
  </w:style>
  <w:style w:type="character" w:styleId="HTMLa">
    <w:name w:val="HTML Cite"/>
    <w:rsid w:val="00575E72"/>
    <w:rPr>
      <w:rFonts w:hint="default"/>
      <w:i/>
      <w:iCs/>
    </w:rPr>
  </w:style>
  <w:style w:type="paragraph" w:styleId="afffff4">
    <w:name w:val="Message Header"/>
    <w:basedOn w:val="a8"/>
    <w:link w:val="afffff5"/>
    <w:rsid w:val="00575E7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eastAsia="Calibri" w:hAnsi="Arial"/>
      <w:lang w:val="x-none"/>
    </w:rPr>
  </w:style>
  <w:style w:type="character" w:customStyle="1" w:styleId="afffff5">
    <w:name w:val="Шапка Знак"/>
    <w:link w:val="afffff4"/>
    <w:rsid w:val="00575E72"/>
    <w:rPr>
      <w:rFonts w:ascii="Arial" w:hAnsi="Arial"/>
      <w:sz w:val="24"/>
      <w:szCs w:val="24"/>
      <w:shd w:val="pct20" w:color="auto" w:fill="auto"/>
      <w:lang w:val="x-none"/>
    </w:rPr>
  </w:style>
  <w:style w:type="paragraph" w:styleId="afffff6">
    <w:name w:val="E-mail Signature"/>
    <w:basedOn w:val="a8"/>
    <w:link w:val="afffff7"/>
    <w:rsid w:val="00575E72"/>
    <w:rPr>
      <w:rFonts w:eastAsia="Calibri"/>
      <w:lang w:val="x-none"/>
    </w:rPr>
  </w:style>
  <w:style w:type="character" w:customStyle="1" w:styleId="afffff7">
    <w:name w:val="Электронная подпись Знак"/>
    <w:link w:val="afffff6"/>
    <w:rsid w:val="00575E72"/>
    <w:rPr>
      <w:rFonts w:ascii="Times New Roman" w:hAnsi="Times New Roman"/>
      <w:sz w:val="24"/>
      <w:szCs w:val="24"/>
      <w:lang w:val="x-none"/>
    </w:rPr>
  </w:style>
  <w:style w:type="character" w:customStyle="1" w:styleId="29">
    <w:name w:val="Стиль Заголовок 2 + не полужирный не курсив Красный Знак"/>
    <w:link w:val="28"/>
    <w:semiHidden/>
    <w:locked/>
    <w:rsid w:val="00575E72"/>
    <w:rPr>
      <w:rFonts w:ascii="Times New Roman" w:hAnsi="Times New Roman"/>
      <w:b/>
      <w:bCs/>
      <w:i/>
      <w:iCs/>
      <w:sz w:val="28"/>
      <w:szCs w:val="28"/>
      <w:lang w:val="x-none"/>
    </w:rPr>
  </w:style>
  <w:style w:type="character" w:customStyle="1" w:styleId="2b">
    <w:name w:val="Стиль Стиль Заголовок 2 + не полужирный не курсив Красный + не полу... Знак"/>
    <w:link w:val="2a"/>
    <w:semiHidden/>
    <w:locked/>
    <w:rsid w:val="00575E72"/>
    <w:rPr>
      <w:rFonts w:ascii="Times New Roman" w:hAnsi="Times New Roman"/>
      <w:b/>
      <w:bCs/>
      <w:i/>
      <w:iCs/>
      <w:sz w:val="28"/>
      <w:szCs w:val="28"/>
      <w:lang w:val="x-none"/>
    </w:rPr>
  </w:style>
  <w:style w:type="character" w:customStyle="1" w:styleId="afffc">
    <w:name w:val="абзац подраздела Знак"/>
    <w:link w:val="afffb"/>
    <w:locked/>
    <w:rsid w:val="00575E72"/>
    <w:rPr>
      <w:rFonts w:ascii="Times New Roman" w:hAnsi="Times New Roman"/>
      <w:b/>
      <w:bCs/>
      <w:i/>
      <w:iCs/>
      <w:sz w:val="28"/>
      <w:szCs w:val="28"/>
      <w:lang w:val="x-none"/>
    </w:rPr>
  </w:style>
  <w:style w:type="paragraph" w:customStyle="1" w:styleId="afffff8">
    <w:name w:val="перечень внутри абзаца"/>
    <w:basedOn w:val="2a"/>
    <w:rsid w:val="00575E72"/>
    <w:pPr>
      <w:keepLines/>
      <w:spacing w:before="0"/>
      <w:ind w:left="708"/>
      <w:jc w:val="both"/>
    </w:pPr>
    <w:rPr>
      <w:color w:val="000000"/>
    </w:rPr>
  </w:style>
  <w:style w:type="paragraph" w:customStyle="1" w:styleId="4b">
    <w:name w:val="абзац 4"/>
    <w:basedOn w:val="412"/>
    <w:autoRedefine/>
    <w:rsid w:val="00575E72"/>
    <w:pPr>
      <w:keepLines/>
      <w:ind w:left="1260"/>
    </w:pPr>
  </w:style>
  <w:style w:type="paragraph" w:customStyle="1" w:styleId="Iniiaiieoaeno">
    <w:name w:val="Iniiaiie oaeno"/>
    <w:basedOn w:val="a8"/>
    <w:rsid w:val="00575E72"/>
    <w:pPr>
      <w:jc w:val="center"/>
    </w:pPr>
    <w:rPr>
      <w:rFonts w:ascii="Arial" w:eastAsia="Calibri" w:hAnsi="Arial" w:cs="Arial"/>
    </w:rPr>
  </w:style>
  <w:style w:type="paragraph" w:customStyle="1" w:styleId="a6">
    <w:name w:val="А. часть_раздела"/>
    <w:basedOn w:val="23"/>
    <w:autoRedefine/>
    <w:rsid w:val="00575E72"/>
    <w:pPr>
      <w:keepLines w:val="0"/>
      <w:numPr>
        <w:numId w:val="12"/>
      </w:numPr>
      <w:tabs>
        <w:tab w:val="clear" w:pos="720"/>
        <w:tab w:val="num" w:pos="360"/>
        <w:tab w:val="left" w:pos="1080"/>
      </w:tabs>
      <w:spacing w:before="240" w:after="60"/>
      <w:ind w:hanging="720"/>
      <w:outlineLvl w:val="9"/>
    </w:pPr>
    <w:rPr>
      <w:rFonts w:ascii="Times New Roman" w:eastAsia="Calibri" w:hAnsi="Times New Roman"/>
      <w:color w:val="auto"/>
      <w:sz w:val="28"/>
      <w:szCs w:val="28"/>
      <w:u w:val="single"/>
      <w:lang w:val="x-none"/>
    </w:rPr>
  </w:style>
  <w:style w:type="paragraph" w:customStyle="1" w:styleId="111">
    <w:name w:val="1.1 подпункт Знак"/>
    <w:basedOn w:val="afffb"/>
    <w:link w:val="113"/>
    <w:autoRedefine/>
    <w:rsid w:val="00575E72"/>
    <w:pPr>
      <w:spacing w:before="0" w:after="0"/>
      <w:ind w:firstLine="709"/>
    </w:pPr>
    <w:rPr>
      <w:bCs w:val="0"/>
      <w:i w:val="0"/>
      <w:lang w:eastAsia="x-none"/>
    </w:rPr>
  </w:style>
  <w:style w:type="character" w:customStyle="1" w:styleId="113">
    <w:name w:val="1.1 подпункт Знак Знак"/>
    <w:link w:val="111"/>
    <w:locked/>
    <w:rsid w:val="00575E72"/>
    <w:rPr>
      <w:rFonts w:ascii="Times New Roman" w:hAnsi="Times New Roman"/>
      <w:b/>
      <w:iCs/>
      <w:sz w:val="28"/>
      <w:szCs w:val="28"/>
      <w:lang w:val="x-none" w:eastAsia="x-none"/>
    </w:rPr>
  </w:style>
  <w:style w:type="paragraph" w:customStyle="1" w:styleId="1f2">
    <w:name w:val="1 Часть"/>
    <w:basedOn w:val="a8"/>
    <w:next w:val="111"/>
    <w:autoRedefine/>
    <w:rsid w:val="00575E72"/>
    <w:pPr>
      <w:tabs>
        <w:tab w:val="num" w:pos="993"/>
      </w:tabs>
      <w:ind w:left="426"/>
      <w:jc w:val="center"/>
    </w:pPr>
    <w:rPr>
      <w:rFonts w:eastAsia="Calibri"/>
      <w:b/>
      <w:bCs/>
      <w:caps/>
    </w:rPr>
  </w:style>
  <w:style w:type="paragraph" w:customStyle="1" w:styleId="afffff9">
    <w:name w:val="Слева"/>
    <w:basedOn w:val="a8"/>
    <w:rsid w:val="00575E72"/>
    <w:pPr>
      <w:ind w:left="357"/>
    </w:pPr>
    <w:rPr>
      <w:rFonts w:eastAsia="Calibri"/>
      <w:sz w:val="28"/>
      <w:szCs w:val="28"/>
    </w:rPr>
  </w:style>
  <w:style w:type="paragraph" w:customStyle="1" w:styleId="WW-2">
    <w:name w:val="WW-Основной текст 2"/>
    <w:basedOn w:val="a8"/>
    <w:rsid w:val="00575E72"/>
    <w:pPr>
      <w:jc w:val="both"/>
    </w:pPr>
    <w:rPr>
      <w:rFonts w:eastAsia="Calibri"/>
    </w:rPr>
  </w:style>
  <w:style w:type="paragraph" w:customStyle="1" w:styleId="Iauiue">
    <w:name w:val="Iau?iue"/>
    <w:rsid w:val="00575E72"/>
    <w:rPr>
      <w:rFonts w:ascii="Times New Roman" w:hAnsi="Times New Roman"/>
      <w:lang w:val="en-US"/>
    </w:rPr>
  </w:style>
  <w:style w:type="paragraph" w:customStyle="1" w:styleId="Iacaaiea">
    <w:name w:val="Iacaaiea"/>
    <w:basedOn w:val="Iauiue"/>
    <w:rsid w:val="00575E72"/>
    <w:pPr>
      <w:keepNext/>
      <w:tabs>
        <w:tab w:val="left" w:pos="426"/>
        <w:tab w:val="left" w:pos="567"/>
      </w:tabs>
      <w:spacing w:before="120" w:line="360" w:lineRule="auto"/>
      <w:ind w:firstLine="426"/>
      <w:jc w:val="center"/>
    </w:pPr>
    <w:rPr>
      <w:b/>
      <w:bCs/>
      <w:color w:val="000000"/>
      <w:sz w:val="22"/>
      <w:szCs w:val="22"/>
      <w:lang w:val="ru-RU"/>
    </w:rPr>
  </w:style>
  <w:style w:type="paragraph" w:customStyle="1" w:styleId="afffffa">
    <w:name w:val="Текст заявки"/>
    <w:basedOn w:val="Iauiue"/>
    <w:rsid w:val="00575E72"/>
    <w:pPr>
      <w:ind w:firstLine="567"/>
      <w:jc w:val="both"/>
    </w:pPr>
    <w:rPr>
      <w:sz w:val="28"/>
      <w:szCs w:val="28"/>
    </w:rPr>
  </w:style>
  <w:style w:type="paragraph" w:styleId="afffffb">
    <w:name w:val="Balloon Text"/>
    <w:basedOn w:val="a8"/>
    <w:link w:val="afffffc"/>
    <w:semiHidden/>
    <w:rsid w:val="00575E72"/>
    <w:rPr>
      <w:rFonts w:ascii="Tahoma" w:eastAsia="Calibri" w:hAnsi="Tahoma"/>
      <w:sz w:val="16"/>
      <w:szCs w:val="16"/>
      <w:lang w:val="x-none"/>
    </w:rPr>
  </w:style>
  <w:style w:type="character" w:customStyle="1" w:styleId="afffffc">
    <w:name w:val="Текст выноски Знак"/>
    <w:link w:val="afffffb"/>
    <w:semiHidden/>
    <w:rsid w:val="00575E72"/>
    <w:rPr>
      <w:rFonts w:ascii="Tahoma" w:hAnsi="Tahoma"/>
      <w:sz w:val="16"/>
      <w:szCs w:val="16"/>
      <w:lang w:val="x-none"/>
    </w:rPr>
  </w:style>
  <w:style w:type="character" w:customStyle="1" w:styleId="14pt">
    <w:name w:val="Стиль 14 pt"/>
    <w:rsid w:val="00575E72"/>
    <w:rPr>
      <w:rFonts w:hint="default"/>
      <w:sz w:val="24"/>
      <w:szCs w:val="24"/>
    </w:rPr>
  </w:style>
  <w:style w:type="paragraph" w:customStyle="1" w:styleId="Caaieiaie2">
    <w:name w:val="Caaieiaie 2"/>
    <w:basedOn w:val="Iauiue"/>
    <w:next w:val="Iauiue"/>
    <w:rsid w:val="00575E72"/>
    <w:pPr>
      <w:keepNext/>
    </w:pPr>
    <w:rPr>
      <w:sz w:val="24"/>
      <w:szCs w:val="24"/>
      <w:lang w:val="ru-RU"/>
    </w:rPr>
  </w:style>
  <w:style w:type="paragraph" w:customStyle="1" w:styleId="114">
    <w:name w:val="заголовок 11"/>
    <w:basedOn w:val="a8"/>
    <w:next w:val="a8"/>
    <w:rsid w:val="00575E72"/>
    <w:pPr>
      <w:keepNext/>
      <w:jc w:val="center"/>
    </w:pPr>
    <w:rPr>
      <w:rFonts w:eastAsia="Calibri"/>
    </w:rPr>
  </w:style>
  <w:style w:type="paragraph" w:customStyle="1" w:styleId="Ww-20">
    <w:name w:val="Ww-2"/>
    <w:basedOn w:val="a8"/>
    <w:rsid w:val="00575E72"/>
    <w:pPr>
      <w:jc w:val="both"/>
    </w:pPr>
    <w:rPr>
      <w:rFonts w:eastAsia="Calibri"/>
    </w:rPr>
  </w:style>
  <w:style w:type="paragraph" w:customStyle="1" w:styleId="ConsNormal">
    <w:name w:val="ConsNormal"/>
    <w:uiPriority w:val="99"/>
    <w:rsid w:val="00575E72"/>
    <w:pPr>
      <w:ind w:right="19772" w:firstLine="720"/>
    </w:pPr>
    <w:rPr>
      <w:rFonts w:ascii="Arial" w:hAnsi="Arial" w:cs="Arial"/>
    </w:rPr>
  </w:style>
  <w:style w:type="paragraph" w:customStyle="1" w:styleId="FR1">
    <w:name w:val="FR1"/>
    <w:uiPriority w:val="99"/>
    <w:rsid w:val="00575E72"/>
    <w:pPr>
      <w:spacing w:before="960" w:line="360" w:lineRule="auto"/>
      <w:ind w:left="3640" w:right="1200"/>
      <w:jc w:val="both"/>
    </w:pPr>
    <w:rPr>
      <w:rFonts w:ascii="Arial" w:hAnsi="Arial" w:cs="Arial"/>
      <w:b/>
      <w:bCs/>
      <w:sz w:val="32"/>
      <w:szCs w:val="32"/>
    </w:rPr>
  </w:style>
  <w:style w:type="paragraph" w:customStyle="1" w:styleId="FR2">
    <w:name w:val="FR2"/>
    <w:rsid w:val="00575E72"/>
    <w:pPr>
      <w:spacing w:line="260" w:lineRule="auto"/>
      <w:ind w:left="2920" w:right="600"/>
      <w:jc w:val="center"/>
    </w:pPr>
    <w:rPr>
      <w:rFonts w:ascii="Arial" w:hAnsi="Arial" w:cs="Arial"/>
      <w:b/>
      <w:bCs/>
      <w:sz w:val="28"/>
      <w:szCs w:val="28"/>
    </w:rPr>
  </w:style>
  <w:style w:type="paragraph" w:customStyle="1" w:styleId="ConsPlusTitle">
    <w:name w:val="ConsPlusTitle"/>
    <w:rsid w:val="00575E72"/>
    <w:rPr>
      <w:rFonts w:ascii="Arial" w:hAnsi="Arial" w:cs="Arial"/>
      <w:b/>
      <w:bCs/>
    </w:rPr>
  </w:style>
  <w:style w:type="paragraph" w:styleId="3f6">
    <w:name w:val="toc 3"/>
    <w:basedOn w:val="a8"/>
    <w:next w:val="a8"/>
    <w:autoRedefine/>
    <w:semiHidden/>
    <w:rsid w:val="00575E72"/>
    <w:pPr>
      <w:ind w:left="240"/>
    </w:pPr>
    <w:rPr>
      <w:rFonts w:eastAsia="Calibri"/>
      <w:sz w:val="20"/>
      <w:szCs w:val="20"/>
    </w:rPr>
  </w:style>
  <w:style w:type="paragraph" w:customStyle="1" w:styleId="14pt1">
    <w:name w:val="Стиль 14 pt по центру1"/>
    <w:basedOn w:val="a8"/>
    <w:rsid w:val="00575E72"/>
    <w:pPr>
      <w:spacing w:before="240" w:after="240"/>
      <w:jc w:val="center"/>
    </w:pPr>
    <w:rPr>
      <w:rFonts w:eastAsia="Calibri"/>
      <w:sz w:val="28"/>
      <w:szCs w:val="28"/>
    </w:rPr>
  </w:style>
  <w:style w:type="paragraph" w:customStyle="1" w:styleId="afffffd">
    <w:name w:val="заголовок"/>
    <w:basedOn w:val="13"/>
    <w:rsid w:val="00575E72"/>
    <w:pPr>
      <w:keepLines w:val="0"/>
      <w:spacing w:before="0" w:line="360" w:lineRule="auto"/>
      <w:ind w:right="-142"/>
      <w:jc w:val="center"/>
      <w:outlineLvl w:val="9"/>
    </w:pPr>
    <w:rPr>
      <w:rFonts w:ascii="Arial" w:eastAsia="Calibri" w:hAnsi="Arial" w:cs="Arial"/>
      <w:b w:val="0"/>
      <w:bCs w:val="0"/>
      <w:color w:val="auto"/>
      <w:lang w:val="x-none"/>
    </w:rPr>
  </w:style>
  <w:style w:type="paragraph" w:customStyle="1" w:styleId="Arial125">
    <w:name w:val="Стиль Arial Первая строка:  1.25 см Междустр.интервал:  полуторный"/>
    <w:basedOn w:val="a8"/>
    <w:rsid w:val="00575E72"/>
    <w:pPr>
      <w:spacing w:line="360" w:lineRule="auto"/>
      <w:ind w:firstLine="709"/>
      <w:jc w:val="both"/>
    </w:pPr>
    <w:rPr>
      <w:rFonts w:ascii="Arial" w:eastAsia="Calibri" w:hAnsi="Arial" w:cs="Arial"/>
    </w:rPr>
  </w:style>
  <w:style w:type="paragraph" w:customStyle="1" w:styleId="afffffe">
    <w:name w:val="Таблицы (моноширинный)"/>
    <w:basedOn w:val="a8"/>
    <w:next w:val="a8"/>
    <w:rsid w:val="00575E72"/>
    <w:pPr>
      <w:jc w:val="both"/>
    </w:pPr>
    <w:rPr>
      <w:rFonts w:ascii="Courier New" w:eastAsia="Calibri" w:hAnsi="Courier New" w:cs="Courier New"/>
      <w:sz w:val="20"/>
      <w:szCs w:val="20"/>
    </w:rPr>
  </w:style>
  <w:style w:type="paragraph" w:customStyle="1" w:styleId="1f3">
    <w:name w:val="Абзац списка1"/>
    <w:aliases w:val="Нумерованый список,Bullet List,FooterText,numbered,SL_Абзац списка"/>
    <w:basedOn w:val="a8"/>
    <w:link w:val="ListParagraphChar1"/>
    <w:rsid w:val="00575E72"/>
    <w:pPr>
      <w:ind w:left="720" w:firstLine="720"/>
      <w:jc w:val="both"/>
    </w:pPr>
    <w:rPr>
      <w:rFonts w:eastAsia="Calibri"/>
      <w:sz w:val="22"/>
      <w:szCs w:val="22"/>
      <w:lang w:val="x-none" w:eastAsia="en-US"/>
    </w:rPr>
  </w:style>
  <w:style w:type="paragraph" w:customStyle="1" w:styleId="ConsPlusNonformat">
    <w:name w:val="ConsPlusNonformat"/>
    <w:link w:val="ConsPlusNonformat0"/>
    <w:uiPriority w:val="99"/>
    <w:rsid w:val="00575E72"/>
    <w:rPr>
      <w:rFonts w:ascii="Courier New" w:hAnsi="Courier New" w:cs="Courier New"/>
    </w:rPr>
  </w:style>
  <w:style w:type="paragraph" w:customStyle="1" w:styleId="Xl22">
    <w:name w:val="Xl22"/>
    <w:basedOn w:val="a8"/>
    <w:rsid w:val="00575E72"/>
    <w:pPr>
      <w:spacing w:before="100" w:after="100"/>
      <w:jc w:val="center"/>
    </w:pPr>
    <w:rPr>
      <w:rFonts w:eastAsia="Calibri"/>
    </w:rPr>
  </w:style>
  <w:style w:type="character" w:customStyle="1" w:styleId="affffff">
    <w:name w:val="Раздел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rsid w:val="00575E72"/>
    <w:rPr>
      <w:rFonts w:hint="default"/>
      <w:b/>
      <w:bCs/>
      <w:sz w:val="36"/>
      <w:szCs w:val="36"/>
      <w:lang w:val="ru-RU" w:eastAsia="ru-RU"/>
    </w:rPr>
  </w:style>
  <w:style w:type="paragraph" w:customStyle="1" w:styleId="affffff0">
    <w:name w:val="Знак Знак Знак Знак"/>
    <w:basedOn w:val="a8"/>
    <w:rsid w:val="00575E72"/>
    <w:pPr>
      <w:spacing w:before="100" w:after="100"/>
    </w:pPr>
    <w:rPr>
      <w:rFonts w:ascii="Tahoma" w:eastAsia="Calibri" w:hAnsi="Tahoma" w:cs="Tahoma"/>
      <w:sz w:val="20"/>
      <w:szCs w:val="20"/>
      <w:lang w:val="en-US" w:eastAsia="en-US"/>
    </w:rPr>
  </w:style>
  <w:style w:type="paragraph" w:customStyle="1" w:styleId="affffff1">
    <w:name w:val="Знак Знак Знак"/>
    <w:basedOn w:val="a8"/>
    <w:rsid w:val="00575E72"/>
    <w:pPr>
      <w:spacing w:before="100" w:after="100"/>
    </w:pPr>
    <w:rPr>
      <w:rFonts w:ascii="Tahoma" w:eastAsia="Calibri" w:hAnsi="Tahoma" w:cs="Tahoma"/>
      <w:sz w:val="20"/>
      <w:szCs w:val="20"/>
      <w:lang w:val="en-US" w:eastAsia="en-US"/>
    </w:rPr>
  </w:style>
  <w:style w:type="character" w:customStyle="1" w:styleId="Bodytext">
    <w:name w:val="Body text Знак Знак"/>
    <w:rsid w:val="00575E72"/>
    <w:rPr>
      <w:rFonts w:hint="default"/>
      <w:sz w:val="24"/>
      <w:szCs w:val="24"/>
    </w:rPr>
  </w:style>
  <w:style w:type="paragraph" w:customStyle="1" w:styleId="affffff2">
    <w:name w:val="Вв"/>
    <w:basedOn w:val="a8"/>
    <w:rsid w:val="00575E72"/>
    <w:pPr>
      <w:pageBreakBefore/>
      <w:tabs>
        <w:tab w:val="num" w:pos="360"/>
      </w:tabs>
      <w:spacing w:after="120"/>
      <w:ind w:left="360" w:hanging="360"/>
      <w:jc w:val="center"/>
    </w:pPr>
    <w:rPr>
      <w:rFonts w:eastAsia="Calibri"/>
      <w:b/>
      <w:bCs/>
    </w:rPr>
  </w:style>
  <w:style w:type="paragraph" w:customStyle="1" w:styleId="2ff">
    <w:name w:val="Знак Знак Знак Знак2"/>
    <w:basedOn w:val="a8"/>
    <w:rsid w:val="00575E72"/>
    <w:pPr>
      <w:spacing w:after="160" w:line="240" w:lineRule="exact"/>
      <w:jc w:val="both"/>
    </w:pPr>
    <w:rPr>
      <w:rFonts w:ascii="Verdana" w:eastAsia="Calibri" w:hAnsi="Verdana" w:cs="Verdana"/>
      <w:sz w:val="22"/>
      <w:szCs w:val="22"/>
      <w:lang w:val="en-US" w:eastAsia="en-US"/>
    </w:rPr>
  </w:style>
  <w:style w:type="paragraph" w:customStyle="1" w:styleId="1f4">
    <w:name w:val="1 Знак"/>
    <w:basedOn w:val="a8"/>
    <w:rsid w:val="00575E72"/>
    <w:pPr>
      <w:spacing w:after="160" w:line="240" w:lineRule="exact"/>
      <w:jc w:val="both"/>
    </w:pPr>
    <w:rPr>
      <w:rFonts w:ascii="Verdana" w:eastAsia="Calibri" w:hAnsi="Verdana" w:cs="Verdana"/>
      <w:sz w:val="22"/>
      <w:szCs w:val="22"/>
      <w:lang w:val="en-US" w:eastAsia="en-US"/>
    </w:rPr>
  </w:style>
  <w:style w:type="character" w:customStyle="1" w:styleId="115">
    <w:name w:val="1.1 подпункт Знак Знак Знак"/>
    <w:rsid w:val="00575E72"/>
    <w:rPr>
      <w:rFonts w:ascii="Times New Roman" w:hAnsi="Times New Roman" w:cs="Times New Roman" w:hint="default"/>
      <w:b/>
      <w:bCs/>
      <w:i/>
      <w:iCs/>
      <w:sz w:val="28"/>
      <w:szCs w:val="28"/>
      <w:lang w:val="x-none" w:eastAsia="ru-RU"/>
    </w:rPr>
  </w:style>
  <w:style w:type="character" w:customStyle="1" w:styleId="Area4c">
    <w:name w:val="Area4c"/>
    <w:rsid w:val="00575E72"/>
    <w:rPr>
      <w:rFonts w:hint="default"/>
    </w:rPr>
  </w:style>
  <w:style w:type="paragraph" w:customStyle="1" w:styleId="14pt0">
    <w:name w:val="Стиль 14 pt полужирный по центру"/>
    <w:basedOn w:val="a8"/>
    <w:rsid w:val="00575E72"/>
    <w:pPr>
      <w:spacing w:after="120"/>
      <w:jc w:val="center"/>
    </w:pPr>
    <w:rPr>
      <w:rFonts w:eastAsia="Calibri"/>
      <w:b/>
      <w:bCs/>
      <w:sz w:val="28"/>
      <w:szCs w:val="28"/>
    </w:rPr>
  </w:style>
  <w:style w:type="paragraph" w:styleId="affffff3">
    <w:name w:val="annotation text"/>
    <w:basedOn w:val="a8"/>
    <w:link w:val="affffff4"/>
    <w:semiHidden/>
    <w:rsid w:val="00575E72"/>
    <w:rPr>
      <w:rFonts w:eastAsia="Calibri"/>
      <w:sz w:val="20"/>
      <w:szCs w:val="20"/>
      <w:lang w:val="x-none" w:eastAsia="x-none"/>
    </w:rPr>
  </w:style>
  <w:style w:type="character" w:customStyle="1" w:styleId="affffff4">
    <w:name w:val="Текст примечания Знак"/>
    <w:link w:val="affffff3"/>
    <w:semiHidden/>
    <w:rsid w:val="00575E72"/>
    <w:rPr>
      <w:rFonts w:ascii="Times New Roman" w:hAnsi="Times New Roman"/>
      <w:lang w:val="x-none" w:eastAsia="x-none"/>
    </w:rPr>
  </w:style>
  <w:style w:type="paragraph" w:customStyle="1" w:styleId="affffff5">
    <w:name w:val="Знак Знак Знак Знак Знак Знак Знак Знак Знак"/>
    <w:basedOn w:val="a8"/>
    <w:rsid w:val="00575E72"/>
    <w:pPr>
      <w:spacing w:after="160" w:line="240" w:lineRule="exact"/>
      <w:jc w:val="both"/>
    </w:pPr>
    <w:rPr>
      <w:rFonts w:eastAsia="Calibri"/>
      <w:lang w:val="en-US" w:eastAsia="en-US"/>
    </w:rPr>
  </w:style>
  <w:style w:type="paragraph" w:customStyle="1" w:styleId="Head92">
    <w:name w:val="Head 9.2"/>
    <w:basedOn w:val="a8"/>
    <w:next w:val="a8"/>
    <w:rsid w:val="00575E72"/>
    <w:pPr>
      <w:keepNext/>
      <w:spacing w:before="120" w:after="60" w:line="300" w:lineRule="auto"/>
    </w:pPr>
    <w:rPr>
      <w:rFonts w:ascii="Gelvetsky 12pt" w:eastAsia="Calibri" w:hAnsi="Gelvetsky 12pt" w:cs="Gelvetsky 12pt"/>
      <w:b/>
      <w:bCs/>
      <w:lang w:val="en-US"/>
    </w:rPr>
  </w:style>
  <w:style w:type="paragraph" w:customStyle="1" w:styleId="Head91">
    <w:name w:val="Head 9.1"/>
    <w:basedOn w:val="Head61"/>
    <w:next w:val="a8"/>
    <w:rsid w:val="00575E72"/>
    <w:pPr>
      <w:keepNext/>
      <w:spacing w:before="240"/>
    </w:pPr>
    <w:rPr>
      <w:rFonts w:ascii="Times New Roman" w:hAnsi="Times New Roman" w:cs="Times New Roman"/>
    </w:rPr>
  </w:style>
  <w:style w:type="paragraph" w:customStyle="1" w:styleId="Head61">
    <w:name w:val="Head 6.1"/>
    <w:basedOn w:val="13"/>
    <w:next w:val="a8"/>
    <w:rsid w:val="00575E72"/>
    <w:pPr>
      <w:keepNext w:val="0"/>
      <w:keepLines w:val="0"/>
      <w:spacing w:before="120" w:after="60"/>
      <w:jc w:val="center"/>
      <w:outlineLvl w:val="9"/>
    </w:pPr>
    <w:rPr>
      <w:rFonts w:ascii="Times New Roman Bold" w:eastAsia="Calibri" w:hAnsi="Times New Roman Bold" w:cs="Times New Roman Bold"/>
      <w:color w:val="auto"/>
      <w:sz w:val="36"/>
      <w:szCs w:val="36"/>
      <w:lang w:val="en-US" w:eastAsia="en-US"/>
    </w:rPr>
  </w:style>
  <w:style w:type="character" w:customStyle="1" w:styleId="Bodycopy1">
    <w:name w:val="Bodycopy1"/>
    <w:rsid w:val="00575E72"/>
    <w:rPr>
      <w:rFonts w:ascii="Futura Lt" w:hAnsi="Futura Lt" w:cs="Futura Lt" w:hint="default"/>
      <w:color w:val="000000"/>
      <w:sz w:val="19"/>
      <w:szCs w:val="19"/>
      <w:u w:val="none"/>
    </w:rPr>
  </w:style>
  <w:style w:type="character" w:customStyle="1" w:styleId="Bold">
    <w:name w:val="Bold"/>
    <w:rsid w:val="00575E72"/>
    <w:rPr>
      <w:rFonts w:hint="default"/>
    </w:rPr>
  </w:style>
  <w:style w:type="character" w:customStyle="1" w:styleId="Dfaq1">
    <w:name w:val="Dfaq1"/>
    <w:rsid w:val="00575E72"/>
    <w:rPr>
      <w:rFonts w:hint="default"/>
    </w:rPr>
  </w:style>
  <w:style w:type="character" w:customStyle="1" w:styleId="FontStyle13">
    <w:name w:val="Font Style13"/>
    <w:rsid w:val="00575E72"/>
    <w:rPr>
      <w:rFonts w:ascii="Times New Roman" w:hAnsi="Times New Roman" w:cs="Times New Roman" w:hint="default"/>
      <w:sz w:val="26"/>
      <w:szCs w:val="26"/>
    </w:rPr>
  </w:style>
  <w:style w:type="paragraph" w:customStyle="1" w:styleId="Style5">
    <w:name w:val="Style5"/>
    <w:basedOn w:val="a8"/>
    <w:rsid w:val="00575E72"/>
    <w:pPr>
      <w:spacing w:line="648" w:lineRule="exact"/>
    </w:pPr>
    <w:rPr>
      <w:rFonts w:ascii="Century Gothic" w:eastAsia="Calibri" w:hAnsi="Century Gothic" w:cs="Century Gothic"/>
    </w:rPr>
  </w:style>
  <w:style w:type="paragraph" w:customStyle="1" w:styleId="Style6">
    <w:name w:val="Style6"/>
    <w:basedOn w:val="a8"/>
    <w:rsid w:val="00575E72"/>
    <w:pPr>
      <w:spacing w:line="323" w:lineRule="exact"/>
      <w:ind w:firstLine="470"/>
      <w:jc w:val="both"/>
    </w:pPr>
    <w:rPr>
      <w:rFonts w:ascii="Century Gothic" w:eastAsia="Calibri" w:hAnsi="Century Gothic" w:cs="Century Gothic"/>
    </w:rPr>
  </w:style>
  <w:style w:type="paragraph" w:customStyle="1" w:styleId="Style8">
    <w:name w:val="Style8"/>
    <w:basedOn w:val="a8"/>
    <w:rsid w:val="00575E72"/>
    <w:pPr>
      <w:spacing w:line="323" w:lineRule="exact"/>
      <w:jc w:val="both"/>
    </w:pPr>
    <w:rPr>
      <w:rFonts w:ascii="Century Gothic" w:eastAsia="Calibri" w:hAnsi="Century Gothic" w:cs="Century Gothic"/>
    </w:rPr>
  </w:style>
  <w:style w:type="paragraph" w:customStyle="1" w:styleId="affffff6">
    <w:name w:val="Таблица"/>
    <w:basedOn w:val="a8"/>
    <w:rsid w:val="00575E72"/>
    <w:pPr>
      <w:jc w:val="both"/>
    </w:pPr>
    <w:rPr>
      <w:rFonts w:eastAsia="Calibri"/>
      <w:sz w:val="26"/>
      <w:szCs w:val="26"/>
    </w:rPr>
  </w:style>
  <w:style w:type="paragraph" w:customStyle="1" w:styleId="2ff0">
    <w:name w:val="Обычный2"/>
    <w:rsid w:val="00575E72"/>
    <w:pPr>
      <w:shd w:val="clear" w:color="auto" w:fill="FFFFFF"/>
      <w:ind w:firstLine="709"/>
      <w:jc w:val="both"/>
    </w:pPr>
    <w:rPr>
      <w:rFonts w:ascii="Times New Roman" w:hAnsi="Times New Roman"/>
      <w:sz w:val="22"/>
      <w:szCs w:val="22"/>
    </w:rPr>
  </w:style>
  <w:style w:type="paragraph" w:customStyle="1" w:styleId="1f5">
    <w:name w:val="Знак Знак Знак Знак1"/>
    <w:basedOn w:val="a8"/>
    <w:rsid w:val="00575E72"/>
    <w:pPr>
      <w:spacing w:after="160" w:line="240" w:lineRule="exact"/>
      <w:jc w:val="both"/>
    </w:pPr>
    <w:rPr>
      <w:rFonts w:ascii="Verdana" w:eastAsia="Calibri" w:hAnsi="Verdana" w:cs="Verdana"/>
      <w:sz w:val="22"/>
      <w:szCs w:val="22"/>
      <w:lang w:val="en-US" w:eastAsia="en-US"/>
    </w:rPr>
  </w:style>
  <w:style w:type="paragraph" w:customStyle="1" w:styleId="1f6">
    <w:name w:val="Знак Знак Знак Знак Знак Знак Знак Знак Знак1"/>
    <w:basedOn w:val="a8"/>
    <w:rsid w:val="00575E72"/>
    <w:pPr>
      <w:spacing w:after="160" w:line="240" w:lineRule="exact"/>
      <w:jc w:val="both"/>
    </w:pPr>
    <w:rPr>
      <w:rFonts w:eastAsia="Calibri"/>
      <w:lang w:val="en-US" w:eastAsia="en-US"/>
    </w:rPr>
  </w:style>
  <w:style w:type="paragraph" w:customStyle="1" w:styleId="220">
    <w:name w:val="Основной текст 22"/>
    <w:basedOn w:val="a8"/>
    <w:link w:val="221"/>
    <w:rsid w:val="00575E72"/>
    <w:rPr>
      <w:rFonts w:eastAsia="Calibri"/>
      <w:lang w:val="x-none" w:eastAsia="x-none"/>
    </w:rPr>
  </w:style>
  <w:style w:type="paragraph" w:customStyle="1" w:styleId="2ff1">
    <w:name w:val="Заг2"/>
    <w:basedOn w:val="13"/>
    <w:rsid w:val="00575E72"/>
    <w:pPr>
      <w:keepLines w:val="0"/>
      <w:spacing w:before="0" w:after="60"/>
      <w:outlineLvl w:val="9"/>
    </w:pPr>
    <w:rPr>
      <w:rFonts w:ascii="Times New Roman" w:eastAsia="Calibri" w:hAnsi="Times New Roman"/>
      <w:color w:val="auto"/>
      <w:sz w:val="22"/>
      <w:szCs w:val="22"/>
      <w:lang w:val="x-none" w:eastAsia="ar-SA"/>
    </w:rPr>
  </w:style>
  <w:style w:type="paragraph" w:customStyle="1" w:styleId="1f7">
    <w:name w:val="Абзац списка1"/>
    <w:basedOn w:val="a8"/>
    <w:link w:val="ListParagraphChar"/>
    <w:rsid w:val="00575E72"/>
    <w:pPr>
      <w:ind w:left="720" w:firstLine="720"/>
      <w:jc w:val="both"/>
    </w:pPr>
    <w:rPr>
      <w:rFonts w:eastAsia="Calibri"/>
      <w:sz w:val="22"/>
      <w:szCs w:val="22"/>
      <w:lang w:val="x-none" w:eastAsia="en-US"/>
    </w:rPr>
  </w:style>
  <w:style w:type="character" w:customStyle="1" w:styleId="ListParagraphChar">
    <w:name w:val="List Paragraph Char"/>
    <w:link w:val="1f7"/>
    <w:locked/>
    <w:rsid w:val="00575E72"/>
    <w:rPr>
      <w:rFonts w:ascii="Times New Roman" w:hAnsi="Times New Roman"/>
      <w:sz w:val="22"/>
      <w:szCs w:val="22"/>
      <w:lang w:val="x-none" w:eastAsia="en-US"/>
    </w:rPr>
  </w:style>
  <w:style w:type="paragraph" w:customStyle="1" w:styleId="1f8">
    <w:name w:val="Без интервала1"/>
    <w:rsid w:val="00575E72"/>
    <w:rPr>
      <w:rFonts w:cs="Calibri"/>
      <w:sz w:val="22"/>
      <w:szCs w:val="22"/>
    </w:rPr>
  </w:style>
  <w:style w:type="character" w:customStyle="1" w:styleId="ListParagraphChar1">
    <w:name w:val="List Paragraph Char1"/>
    <w:aliases w:val="Нумерованый список Char,Bullet List Char,FooterText Char,numbered Char,SL_Абзац списка Char"/>
    <w:link w:val="1f3"/>
    <w:locked/>
    <w:rsid w:val="00575E72"/>
    <w:rPr>
      <w:rFonts w:ascii="Times New Roman" w:hAnsi="Times New Roman"/>
      <w:sz w:val="22"/>
      <w:szCs w:val="22"/>
      <w:lang w:val="x-none" w:eastAsia="en-US"/>
    </w:rPr>
  </w:style>
  <w:style w:type="character" w:customStyle="1" w:styleId="221">
    <w:name w:val="Основной текст 22 Знак"/>
    <w:link w:val="220"/>
    <w:locked/>
    <w:rsid w:val="00575E72"/>
    <w:rPr>
      <w:rFonts w:ascii="Times New Roman" w:hAnsi="Times New Roman"/>
      <w:sz w:val="24"/>
      <w:szCs w:val="24"/>
      <w:lang w:val="x-none" w:eastAsia="x-none"/>
    </w:rPr>
  </w:style>
  <w:style w:type="paragraph" w:customStyle="1" w:styleId="Font5">
    <w:name w:val="Font5"/>
    <w:basedOn w:val="a8"/>
    <w:rsid w:val="00575E72"/>
    <w:pPr>
      <w:spacing w:before="100" w:after="100"/>
    </w:pPr>
    <w:rPr>
      <w:rFonts w:eastAsia="Calibri"/>
      <w:sz w:val="20"/>
      <w:szCs w:val="20"/>
    </w:rPr>
  </w:style>
  <w:style w:type="paragraph" w:customStyle="1" w:styleId="Font6">
    <w:name w:val="Font6"/>
    <w:basedOn w:val="a8"/>
    <w:rsid w:val="00575E72"/>
    <w:pPr>
      <w:spacing w:before="100" w:after="100"/>
    </w:pPr>
    <w:rPr>
      <w:rFonts w:eastAsia="Calibri"/>
      <w:i/>
      <w:iCs/>
      <w:sz w:val="14"/>
      <w:szCs w:val="14"/>
    </w:rPr>
  </w:style>
  <w:style w:type="paragraph" w:customStyle="1" w:styleId="Font7">
    <w:name w:val="Font7"/>
    <w:basedOn w:val="a8"/>
    <w:rsid w:val="00575E72"/>
    <w:pPr>
      <w:spacing w:before="100" w:after="100"/>
    </w:pPr>
    <w:rPr>
      <w:rFonts w:eastAsia="Calibri"/>
      <w:i/>
      <w:iCs/>
      <w:sz w:val="16"/>
      <w:szCs w:val="16"/>
    </w:rPr>
  </w:style>
  <w:style w:type="paragraph" w:customStyle="1" w:styleId="Font8">
    <w:name w:val="Font8"/>
    <w:basedOn w:val="a8"/>
    <w:rsid w:val="00575E72"/>
    <w:pPr>
      <w:spacing w:before="100" w:after="100"/>
    </w:pPr>
    <w:rPr>
      <w:rFonts w:eastAsia="Calibri"/>
      <w:i/>
      <w:iCs/>
      <w:sz w:val="14"/>
      <w:szCs w:val="14"/>
    </w:rPr>
  </w:style>
  <w:style w:type="paragraph" w:customStyle="1" w:styleId="Font9">
    <w:name w:val="Font9"/>
    <w:basedOn w:val="a8"/>
    <w:rsid w:val="00575E72"/>
    <w:pPr>
      <w:spacing w:before="100" w:after="100"/>
    </w:pPr>
    <w:rPr>
      <w:rFonts w:eastAsia="Calibri"/>
      <w:sz w:val="14"/>
      <w:szCs w:val="14"/>
    </w:rPr>
  </w:style>
  <w:style w:type="paragraph" w:customStyle="1" w:styleId="Xl63">
    <w:name w:val="Xl63"/>
    <w:basedOn w:val="a8"/>
    <w:rsid w:val="00575E72"/>
    <w:pPr>
      <w:pBdr>
        <w:top w:val="single" w:sz="4" w:space="0" w:color="auto"/>
        <w:left w:val="single" w:sz="4" w:space="0" w:color="auto"/>
        <w:bottom w:val="single" w:sz="4" w:space="0" w:color="auto"/>
        <w:right w:val="single" w:sz="4" w:space="0" w:color="auto"/>
      </w:pBdr>
      <w:spacing w:before="100" w:after="100"/>
      <w:jc w:val="center"/>
    </w:pPr>
    <w:rPr>
      <w:rFonts w:eastAsia="Calibri"/>
      <w:sz w:val="18"/>
      <w:szCs w:val="18"/>
    </w:rPr>
  </w:style>
  <w:style w:type="paragraph" w:customStyle="1" w:styleId="Xl64">
    <w:name w:val="Xl64"/>
    <w:basedOn w:val="a8"/>
    <w:rsid w:val="00575E72"/>
    <w:pPr>
      <w:pBdr>
        <w:top w:val="single" w:sz="4" w:space="0" w:color="auto"/>
        <w:left w:val="single" w:sz="4" w:space="0" w:color="auto"/>
        <w:bottom w:val="single" w:sz="4" w:space="0" w:color="auto"/>
        <w:right w:val="single" w:sz="4" w:space="0" w:color="auto"/>
      </w:pBdr>
      <w:spacing w:before="100" w:after="100"/>
    </w:pPr>
    <w:rPr>
      <w:rFonts w:eastAsia="Calibri"/>
      <w:sz w:val="18"/>
      <w:szCs w:val="18"/>
    </w:rPr>
  </w:style>
  <w:style w:type="paragraph" w:customStyle="1" w:styleId="Xl65">
    <w:name w:val="Xl65"/>
    <w:basedOn w:val="a8"/>
    <w:rsid w:val="00575E72"/>
    <w:pPr>
      <w:pBdr>
        <w:top w:val="single" w:sz="4" w:space="0" w:color="auto"/>
        <w:left w:val="single" w:sz="4" w:space="0" w:color="auto"/>
        <w:bottom w:val="single" w:sz="4" w:space="0" w:color="auto"/>
        <w:right w:val="single" w:sz="4" w:space="0" w:color="auto"/>
      </w:pBdr>
      <w:spacing w:before="100" w:after="100"/>
    </w:pPr>
    <w:rPr>
      <w:rFonts w:eastAsia="Calibri"/>
      <w:b/>
      <w:bCs/>
    </w:rPr>
  </w:style>
  <w:style w:type="paragraph" w:customStyle="1" w:styleId="Xl66">
    <w:name w:val="Xl66"/>
    <w:basedOn w:val="a8"/>
    <w:rsid w:val="00575E72"/>
    <w:pPr>
      <w:pBdr>
        <w:top w:val="single" w:sz="4" w:space="0" w:color="auto"/>
        <w:left w:val="single" w:sz="4" w:space="0" w:color="auto"/>
        <w:bottom w:val="single" w:sz="4" w:space="0" w:color="auto"/>
        <w:right w:val="single" w:sz="4" w:space="0" w:color="auto"/>
      </w:pBdr>
      <w:spacing w:before="100" w:after="100"/>
      <w:jc w:val="center"/>
    </w:pPr>
    <w:rPr>
      <w:rFonts w:eastAsia="Calibri"/>
    </w:rPr>
  </w:style>
  <w:style w:type="paragraph" w:customStyle="1" w:styleId="Xl67">
    <w:name w:val="Xl67"/>
    <w:basedOn w:val="a8"/>
    <w:rsid w:val="00575E72"/>
    <w:pPr>
      <w:pBdr>
        <w:top w:val="single" w:sz="4" w:space="0" w:color="auto"/>
        <w:left w:val="single" w:sz="4" w:space="0" w:color="auto"/>
        <w:bottom w:val="single" w:sz="4" w:space="0" w:color="auto"/>
        <w:right w:val="single" w:sz="4" w:space="0" w:color="auto"/>
      </w:pBdr>
      <w:spacing w:before="100" w:after="100"/>
      <w:jc w:val="center"/>
    </w:pPr>
    <w:rPr>
      <w:rFonts w:eastAsia="Calibri"/>
      <w:b/>
      <w:bCs/>
      <w:sz w:val="18"/>
      <w:szCs w:val="18"/>
    </w:rPr>
  </w:style>
  <w:style w:type="paragraph" w:customStyle="1" w:styleId="Xl68">
    <w:name w:val="Xl68"/>
    <w:basedOn w:val="a8"/>
    <w:rsid w:val="00575E72"/>
    <w:pPr>
      <w:pBdr>
        <w:top w:val="single" w:sz="4" w:space="0" w:color="auto"/>
        <w:left w:val="single" w:sz="4" w:space="0" w:color="auto"/>
        <w:bottom w:val="single" w:sz="4" w:space="0" w:color="auto"/>
        <w:right w:val="single" w:sz="4" w:space="0" w:color="auto"/>
      </w:pBdr>
      <w:spacing w:before="100" w:after="100"/>
      <w:jc w:val="center"/>
    </w:pPr>
    <w:rPr>
      <w:rFonts w:eastAsia="Calibri"/>
    </w:rPr>
  </w:style>
  <w:style w:type="paragraph" w:customStyle="1" w:styleId="Xl69">
    <w:name w:val="Xl69"/>
    <w:basedOn w:val="a8"/>
    <w:rsid w:val="00575E72"/>
    <w:pPr>
      <w:pBdr>
        <w:top w:val="single" w:sz="4" w:space="0" w:color="auto"/>
        <w:left w:val="single" w:sz="4" w:space="0" w:color="auto"/>
        <w:bottom w:val="single" w:sz="4" w:space="0" w:color="auto"/>
        <w:right w:val="single" w:sz="4" w:space="0" w:color="auto"/>
      </w:pBdr>
      <w:spacing w:before="100" w:after="100"/>
      <w:jc w:val="center"/>
    </w:pPr>
    <w:rPr>
      <w:rFonts w:eastAsia="Calibri"/>
      <w:b/>
      <w:bCs/>
      <w:i/>
      <w:iCs/>
      <w:sz w:val="18"/>
      <w:szCs w:val="18"/>
    </w:rPr>
  </w:style>
  <w:style w:type="paragraph" w:customStyle="1" w:styleId="Xl70">
    <w:name w:val="Xl70"/>
    <w:basedOn w:val="a8"/>
    <w:rsid w:val="00575E72"/>
    <w:pPr>
      <w:pBdr>
        <w:top w:val="single" w:sz="4" w:space="0" w:color="auto"/>
        <w:left w:val="single" w:sz="4" w:space="0" w:color="auto"/>
        <w:bottom w:val="single" w:sz="4" w:space="0" w:color="auto"/>
        <w:right w:val="single" w:sz="4" w:space="0" w:color="auto"/>
      </w:pBdr>
      <w:spacing w:before="100" w:after="100"/>
      <w:jc w:val="center"/>
    </w:pPr>
    <w:rPr>
      <w:rFonts w:eastAsia="Calibri"/>
    </w:rPr>
  </w:style>
  <w:style w:type="paragraph" w:customStyle="1" w:styleId="Xl71">
    <w:name w:val="Xl71"/>
    <w:basedOn w:val="a8"/>
    <w:rsid w:val="00575E72"/>
    <w:pPr>
      <w:pBdr>
        <w:top w:val="single" w:sz="4" w:space="0" w:color="auto"/>
        <w:left w:val="single" w:sz="4" w:space="0" w:color="auto"/>
        <w:bottom w:val="single" w:sz="4" w:space="0" w:color="auto"/>
        <w:right w:val="single" w:sz="4" w:space="0" w:color="auto"/>
      </w:pBdr>
      <w:spacing w:before="100" w:after="100"/>
      <w:jc w:val="center"/>
    </w:pPr>
    <w:rPr>
      <w:rFonts w:eastAsia="Calibri"/>
    </w:rPr>
  </w:style>
  <w:style w:type="paragraph" w:customStyle="1" w:styleId="Xl72">
    <w:name w:val="Xl72"/>
    <w:basedOn w:val="a8"/>
    <w:rsid w:val="00575E72"/>
    <w:pPr>
      <w:pBdr>
        <w:top w:val="single" w:sz="4" w:space="0" w:color="auto"/>
        <w:left w:val="single" w:sz="4" w:space="0" w:color="auto"/>
        <w:bottom w:val="single" w:sz="4" w:space="0" w:color="auto"/>
        <w:right w:val="single" w:sz="4" w:space="0" w:color="auto"/>
      </w:pBdr>
      <w:spacing w:before="100" w:after="100"/>
    </w:pPr>
    <w:rPr>
      <w:rFonts w:eastAsia="Calibri"/>
      <w:sz w:val="18"/>
      <w:szCs w:val="18"/>
    </w:rPr>
  </w:style>
  <w:style w:type="paragraph" w:customStyle="1" w:styleId="Xl73">
    <w:name w:val="Xl73"/>
    <w:basedOn w:val="a8"/>
    <w:rsid w:val="00575E72"/>
    <w:pPr>
      <w:pBdr>
        <w:top w:val="single" w:sz="4" w:space="0" w:color="auto"/>
        <w:left w:val="single" w:sz="4" w:space="0" w:color="auto"/>
        <w:bottom w:val="single" w:sz="4" w:space="0" w:color="auto"/>
        <w:right w:val="single" w:sz="4" w:space="0" w:color="auto"/>
      </w:pBdr>
      <w:spacing w:before="100" w:after="100"/>
      <w:jc w:val="center"/>
    </w:pPr>
    <w:rPr>
      <w:rFonts w:eastAsia="Calibri"/>
      <w:sz w:val="16"/>
      <w:szCs w:val="16"/>
    </w:rPr>
  </w:style>
  <w:style w:type="paragraph" w:customStyle="1" w:styleId="Xl74">
    <w:name w:val="Xl74"/>
    <w:basedOn w:val="a8"/>
    <w:rsid w:val="00575E72"/>
    <w:pPr>
      <w:pBdr>
        <w:top w:val="single" w:sz="4" w:space="0" w:color="auto"/>
        <w:left w:val="single" w:sz="4" w:space="0" w:color="auto"/>
        <w:bottom w:val="single" w:sz="4" w:space="0" w:color="auto"/>
        <w:right w:val="single" w:sz="4" w:space="0" w:color="auto"/>
      </w:pBdr>
      <w:spacing w:before="100" w:after="100"/>
      <w:jc w:val="center"/>
    </w:pPr>
    <w:rPr>
      <w:rFonts w:eastAsia="Calibri"/>
      <w:b/>
      <w:bCs/>
      <w:sz w:val="18"/>
      <w:szCs w:val="18"/>
    </w:rPr>
  </w:style>
  <w:style w:type="paragraph" w:customStyle="1" w:styleId="Xl75">
    <w:name w:val="Xl75"/>
    <w:basedOn w:val="a8"/>
    <w:rsid w:val="00575E72"/>
    <w:pPr>
      <w:pBdr>
        <w:top w:val="single" w:sz="4" w:space="0" w:color="auto"/>
        <w:left w:val="single" w:sz="4" w:space="0" w:color="auto"/>
        <w:bottom w:val="single" w:sz="4" w:space="0" w:color="auto"/>
        <w:right w:val="single" w:sz="4" w:space="0" w:color="auto"/>
      </w:pBdr>
      <w:spacing w:before="100" w:after="100"/>
      <w:jc w:val="center"/>
    </w:pPr>
    <w:rPr>
      <w:rFonts w:eastAsia="Calibri"/>
      <w:sz w:val="18"/>
      <w:szCs w:val="18"/>
    </w:rPr>
  </w:style>
  <w:style w:type="paragraph" w:customStyle="1" w:styleId="Xl76">
    <w:name w:val="Xl76"/>
    <w:basedOn w:val="a8"/>
    <w:rsid w:val="00575E72"/>
    <w:pPr>
      <w:pBdr>
        <w:top w:val="single" w:sz="4" w:space="0" w:color="auto"/>
        <w:left w:val="single" w:sz="4" w:space="0" w:color="auto"/>
        <w:bottom w:val="single" w:sz="4" w:space="0" w:color="auto"/>
        <w:right w:val="single" w:sz="4" w:space="0" w:color="auto"/>
      </w:pBdr>
      <w:spacing w:before="100" w:after="100"/>
      <w:jc w:val="center"/>
    </w:pPr>
    <w:rPr>
      <w:rFonts w:eastAsia="Calibri"/>
    </w:rPr>
  </w:style>
  <w:style w:type="paragraph" w:customStyle="1" w:styleId="Xl77">
    <w:name w:val="Xl77"/>
    <w:basedOn w:val="a8"/>
    <w:rsid w:val="00575E72"/>
    <w:pPr>
      <w:pBdr>
        <w:top w:val="single" w:sz="4" w:space="0" w:color="auto"/>
        <w:left w:val="single" w:sz="4" w:space="0" w:color="auto"/>
        <w:bottom w:val="single" w:sz="4" w:space="0" w:color="auto"/>
        <w:right w:val="single" w:sz="4" w:space="0" w:color="auto"/>
      </w:pBdr>
      <w:spacing w:before="100" w:after="100"/>
      <w:jc w:val="center"/>
    </w:pPr>
    <w:rPr>
      <w:rFonts w:eastAsia="Calibri"/>
    </w:rPr>
  </w:style>
  <w:style w:type="paragraph" w:customStyle="1" w:styleId="Xl78">
    <w:name w:val="Xl78"/>
    <w:basedOn w:val="a8"/>
    <w:rsid w:val="00575E72"/>
    <w:pPr>
      <w:pBdr>
        <w:top w:val="single" w:sz="4" w:space="0" w:color="auto"/>
        <w:left w:val="single" w:sz="4" w:space="0" w:color="auto"/>
        <w:bottom w:val="single" w:sz="4" w:space="0" w:color="auto"/>
        <w:right w:val="single" w:sz="4" w:space="0" w:color="auto"/>
      </w:pBdr>
      <w:spacing w:before="100" w:after="100"/>
    </w:pPr>
    <w:rPr>
      <w:rFonts w:eastAsia="Calibri"/>
    </w:rPr>
  </w:style>
  <w:style w:type="paragraph" w:customStyle="1" w:styleId="Xl79">
    <w:name w:val="Xl79"/>
    <w:basedOn w:val="a8"/>
    <w:rsid w:val="00575E72"/>
    <w:pPr>
      <w:pBdr>
        <w:top w:val="single" w:sz="4" w:space="0" w:color="auto"/>
        <w:left w:val="single" w:sz="4" w:space="0" w:color="auto"/>
        <w:bottom w:val="single" w:sz="4" w:space="0" w:color="auto"/>
        <w:right w:val="single" w:sz="4" w:space="0" w:color="auto"/>
      </w:pBdr>
      <w:spacing w:before="100" w:after="100"/>
      <w:jc w:val="center"/>
    </w:pPr>
    <w:rPr>
      <w:rFonts w:eastAsia="Calibri"/>
    </w:rPr>
  </w:style>
  <w:style w:type="paragraph" w:customStyle="1" w:styleId="Xl80">
    <w:name w:val="Xl80"/>
    <w:basedOn w:val="a8"/>
    <w:rsid w:val="00575E72"/>
    <w:pPr>
      <w:pBdr>
        <w:top w:val="single" w:sz="4" w:space="0" w:color="auto"/>
        <w:left w:val="single" w:sz="4" w:space="0" w:color="auto"/>
        <w:bottom w:val="single" w:sz="4" w:space="0" w:color="auto"/>
        <w:right w:val="single" w:sz="4" w:space="0" w:color="auto"/>
      </w:pBdr>
      <w:spacing w:before="100" w:after="100"/>
    </w:pPr>
    <w:rPr>
      <w:rFonts w:eastAsia="Calibri"/>
    </w:rPr>
  </w:style>
  <w:style w:type="paragraph" w:customStyle="1" w:styleId="Xl81">
    <w:name w:val="Xl81"/>
    <w:basedOn w:val="a8"/>
    <w:rsid w:val="00575E72"/>
    <w:pPr>
      <w:spacing w:before="100" w:after="100"/>
    </w:pPr>
    <w:rPr>
      <w:rFonts w:eastAsia="Calibri"/>
    </w:rPr>
  </w:style>
  <w:style w:type="paragraph" w:customStyle="1" w:styleId="Xl82">
    <w:name w:val="Xl82"/>
    <w:basedOn w:val="a8"/>
    <w:rsid w:val="00575E72"/>
    <w:pPr>
      <w:spacing w:before="100" w:after="100"/>
      <w:ind w:firstLine="400"/>
    </w:pPr>
    <w:rPr>
      <w:rFonts w:eastAsia="Calibri"/>
    </w:rPr>
  </w:style>
  <w:style w:type="paragraph" w:customStyle="1" w:styleId="Xl83">
    <w:name w:val="Xl83"/>
    <w:basedOn w:val="a8"/>
    <w:rsid w:val="00575E72"/>
    <w:pPr>
      <w:shd w:val="clear" w:color="000000" w:fill="FFFF00"/>
      <w:spacing w:before="100" w:after="100"/>
    </w:pPr>
    <w:rPr>
      <w:rFonts w:eastAsia="Calibri"/>
    </w:rPr>
  </w:style>
  <w:style w:type="paragraph" w:customStyle="1" w:styleId="Xl84">
    <w:name w:val="Xl84"/>
    <w:basedOn w:val="a8"/>
    <w:rsid w:val="00575E72"/>
    <w:pPr>
      <w:shd w:val="clear" w:color="000000" w:fill="FFFF00"/>
      <w:spacing w:before="100" w:after="100"/>
    </w:pPr>
    <w:rPr>
      <w:rFonts w:eastAsia="Calibri"/>
    </w:rPr>
  </w:style>
  <w:style w:type="paragraph" w:customStyle="1" w:styleId="Xl85">
    <w:name w:val="Xl85"/>
    <w:basedOn w:val="a8"/>
    <w:rsid w:val="00575E72"/>
    <w:pPr>
      <w:pBdr>
        <w:top w:val="single" w:sz="4" w:space="0" w:color="auto"/>
        <w:left w:val="single" w:sz="4" w:space="0" w:color="auto"/>
        <w:bottom w:val="single" w:sz="4" w:space="0" w:color="auto"/>
      </w:pBdr>
      <w:spacing w:before="100" w:after="100"/>
      <w:jc w:val="center"/>
    </w:pPr>
    <w:rPr>
      <w:rFonts w:eastAsia="Calibri"/>
      <w:b/>
      <w:bCs/>
      <w:sz w:val="18"/>
      <w:szCs w:val="18"/>
    </w:rPr>
  </w:style>
  <w:style w:type="paragraph" w:customStyle="1" w:styleId="Xl86">
    <w:name w:val="Xl86"/>
    <w:basedOn w:val="a8"/>
    <w:rsid w:val="00575E72"/>
    <w:pPr>
      <w:pBdr>
        <w:top w:val="single" w:sz="4" w:space="0" w:color="auto"/>
        <w:bottom w:val="single" w:sz="4" w:space="0" w:color="auto"/>
      </w:pBdr>
      <w:spacing w:before="100" w:after="100"/>
      <w:jc w:val="center"/>
    </w:pPr>
    <w:rPr>
      <w:rFonts w:eastAsia="Calibri"/>
      <w:b/>
      <w:bCs/>
      <w:sz w:val="18"/>
      <w:szCs w:val="18"/>
    </w:rPr>
  </w:style>
  <w:style w:type="paragraph" w:customStyle="1" w:styleId="Xl87">
    <w:name w:val="Xl87"/>
    <w:basedOn w:val="a8"/>
    <w:rsid w:val="00575E72"/>
    <w:pPr>
      <w:pBdr>
        <w:top w:val="single" w:sz="4" w:space="0" w:color="auto"/>
        <w:bottom w:val="single" w:sz="4" w:space="0" w:color="auto"/>
        <w:right w:val="single" w:sz="4" w:space="0" w:color="auto"/>
      </w:pBdr>
      <w:spacing w:before="100" w:after="100"/>
      <w:jc w:val="center"/>
    </w:pPr>
    <w:rPr>
      <w:rFonts w:eastAsia="Calibri"/>
      <w:b/>
      <w:bCs/>
      <w:sz w:val="18"/>
      <w:szCs w:val="18"/>
    </w:rPr>
  </w:style>
  <w:style w:type="paragraph" w:customStyle="1" w:styleId="Xl88">
    <w:name w:val="Xl88"/>
    <w:basedOn w:val="a8"/>
    <w:rsid w:val="00575E72"/>
    <w:pPr>
      <w:pBdr>
        <w:top w:val="single" w:sz="4" w:space="0" w:color="auto"/>
        <w:left w:val="single" w:sz="4" w:space="0" w:color="auto"/>
        <w:bottom w:val="single" w:sz="4" w:space="0" w:color="auto"/>
        <w:right w:val="single" w:sz="4" w:space="0" w:color="auto"/>
      </w:pBdr>
      <w:spacing w:before="100" w:after="100"/>
      <w:jc w:val="center"/>
    </w:pPr>
    <w:rPr>
      <w:rFonts w:eastAsia="Calibri"/>
    </w:rPr>
  </w:style>
  <w:style w:type="paragraph" w:customStyle="1" w:styleId="Xl89">
    <w:name w:val="Xl89"/>
    <w:basedOn w:val="a8"/>
    <w:rsid w:val="00575E72"/>
    <w:pPr>
      <w:spacing w:before="100" w:after="100"/>
      <w:jc w:val="center"/>
    </w:pPr>
    <w:rPr>
      <w:rFonts w:ascii="Arial CYR" w:eastAsia="Calibri" w:hAnsi="Arial CYR" w:cs="Arial CYR"/>
    </w:rPr>
  </w:style>
  <w:style w:type="paragraph" w:customStyle="1" w:styleId="3f7">
    <w:name w:val="Обычный3"/>
    <w:rsid w:val="00575E72"/>
    <w:rPr>
      <w:rFonts w:ascii="Times New Roman" w:hAnsi="Times New Roman"/>
      <w:sz w:val="24"/>
      <w:szCs w:val="24"/>
    </w:rPr>
  </w:style>
  <w:style w:type="paragraph" w:customStyle="1" w:styleId="Normal1">
    <w:name w:val="Normal1"/>
    <w:rsid w:val="00575E72"/>
    <w:rPr>
      <w:rFonts w:ascii="Times New Roman" w:hAnsi="Times New Roman"/>
    </w:rPr>
  </w:style>
  <w:style w:type="paragraph" w:customStyle="1" w:styleId="116">
    <w:name w:val="Знак1 Знак Знак Знак1"/>
    <w:basedOn w:val="a8"/>
    <w:rsid w:val="00575E72"/>
    <w:pPr>
      <w:spacing w:after="160" w:line="240" w:lineRule="exact"/>
      <w:jc w:val="both"/>
    </w:pPr>
    <w:rPr>
      <w:rFonts w:ascii="Verdana" w:hAnsi="Verdana" w:cs="Verdana"/>
      <w:sz w:val="22"/>
      <w:szCs w:val="22"/>
      <w:lang w:val="en-US" w:eastAsia="en-US"/>
    </w:rPr>
  </w:style>
  <w:style w:type="character" w:customStyle="1" w:styleId="FontStyle27">
    <w:name w:val="Font Style27"/>
    <w:rsid w:val="00575E72"/>
    <w:rPr>
      <w:rFonts w:ascii="Times New Roman" w:hAnsi="Times New Roman" w:cs="Times New Roman" w:hint="default"/>
      <w:sz w:val="22"/>
      <w:szCs w:val="22"/>
    </w:rPr>
  </w:style>
  <w:style w:type="paragraph" w:customStyle="1" w:styleId="2ff2">
    <w:name w:val="Знак Знак Знак2 Знак"/>
    <w:basedOn w:val="a8"/>
    <w:rsid w:val="00575E72"/>
    <w:pPr>
      <w:spacing w:after="160" w:line="240" w:lineRule="exact"/>
      <w:jc w:val="right"/>
    </w:pPr>
    <w:rPr>
      <w:rFonts w:eastAsia="Calibri"/>
      <w:sz w:val="20"/>
      <w:szCs w:val="20"/>
      <w:lang w:val="en-GB" w:eastAsia="en-US"/>
    </w:rPr>
  </w:style>
  <w:style w:type="character" w:customStyle="1" w:styleId="Apple-style-span">
    <w:name w:val="Apple-style-span"/>
    <w:rsid w:val="00575E72"/>
    <w:rPr>
      <w:rFonts w:hint="default"/>
    </w:rPr>
  </w:style>
  <w:style w:type="paragraph" w:customStyle="1" w:styleId="affffff7">
    <w:name w:val="спецификация"/>
    <w:basedOn w:val="a8"/>
    <w:rsid w:val="00575E72"/>
    <w:pPr>
      <w:ind w:left="-109" w:right="-108"/>
    </w:pPr>
    <w:rPr>
      <w:rFonts w:ascii="Courier New" w:eastAsia="Calibri" w:hAnsi="Courier New" w:cs="Courier New"/>
      <w:b/>
      <w:bCs/>
      <w:caps/>
      <w:sz w:val="20"/>
      <w:szCs w:val="20"/>
    </w:rPr>
  </w:style>
  <w:style w:type="paragraph" w:customStyle="1" w:styleId="3---">
    <w:name w:val="3---"/>
    <w:basedOn w:val="a8"/>
    <w:rsid w:val="00575E72"/>
    <w:pPr>
      <w:spacing w:before="120" w:after="120"/>
      <w:jc w:val="both"/>
    </w:pPr>
    <w:rPr>
      <w:rFonts w:eastAsia="Calibri"/>
    </w:rPr>
  </w:style>
  <w:style w:type="paragraph" w:customStyle="1" w:styleId="affffff8">
    <w:name w:val="Íîðìàëüíûé"/>
    <w:semiHidden/>
    <w:rsid w:val="00575E72"/>
    <w:pPr>
      <w:jc w:val="both"/>
    </w:pPr>
    <w:rPr>
      <w:rFonts w:ascii="Courier" w:hAnsi="Courier" w:cs="Courier"/>
      <w:sz w:val="24"/>
      <w:szCs w:val="24"/>
      <w:lang w:val="en-GB"/>
    </w:rPr>
  </w:style>
  <w:style w:type="character" w:customStyle="1" w:styleId="affffff9">
    <w:name w:val="Основной шрифт"/>
    <w:rsid w:val="00575E72"/>
    <w:rPr>
      <w:rFonts w:hint="default"/>
    </w:rPr>
  </w:style>
  <w:style w:type="paragraph" w:styleId="1f9">
    <w:name w:val="toc 1"/>
    <w:basedOn w:val="a8"/>
    <w:next w:val="a8"/>
    <w:autoRedefine/>
    <w:semiHidden/>
    <w:rsid w:val="00575E72"/>
    <w:pPr>
      <w:tabs>
        <w:tab w:val="left" w:pos="480"/>
        <w:tab w:val="right" w:leader="dot" w:pos="10195"/>
      </w:tabs>
      <w:spacing w:before="100" w:after="100"/>
    </w:pPr>
    <w:rPr>
      <w:rFonts w:eastAsia="Calibri"/>
      <w:caps/>
    </w:rPr>
  </w:style>
  <w:style w:type="paragraph" w:styleId="2ff3">
    <w:name w:val="toc 2"/>
    <w:basedOn w:val="a8"/>
    <w:next w:val="a8"/>
    <w:autoRedefine/>
    <w:semiHidden/>
    <w:rsid w:val="00575E72"/>
    <w:pPr>
      <w:spacing w:before="240"/>
    </w:pPr>
    <w:rPr>
      <w:rFonts w:eastAsia="Calibri"/>
      <w:b/>
      <w:bCs/>
      <w:sz w:val="20"/>
      <w:szCs w:val="20"/>
    </w:rPr>
  </w:style>
  <w:style w:type="paragraph" w:styleId="4c">
    <w:name w:val="toc 4"/>
    <w:basedOn w:val="a8"/>
    <w:next w:val="a8"/>
    <w:autoRedefine/>
    <w:semiHidden/>
    <w:rsid w:val="00575E72"/>
    <w:pPr>
      <w:ind w:left="480"/>
    </w:pPr>
    <w:rPr>
      <w:rFonts w:eastAsia="Calibri"/>
      <w:sz w:val="20"/>
      <w:szCs w:val="20"/>
    </w:rPr>
  </w:style>
  <w:style w:type="paragraph" w:styleId="59">
    <w:name w:val="toc 5"/>
    <w:basedOn w:val="a8"/>
    <w:next w:val="a8"/>
    <w:autoRedefine/>
    <w:semiHidden/>
    <w:rsid w:val="00575E72"/>
    <w:pPr>
      <w:ind w:left="720"/>
    </w:pPr>
    <w:rPr>
      <w:rFonts w:eastAsia="Calibri"/>
      <w:sz w:val="20"/>
      <w:szCs w:val="20"/>
    </w:rPr>
  </w:style>
  <w:style w:type="paragraph" w:styleId="64">
    <w:name w:val="toc 6"/>
    <w:basedOn w:val="a8"/>
    <w:next w:val="a8"/>
    <w:autoRedefine/>
    <w:semiHidden/>
    <w:rsid w:val="00575E72"/>
    <w:pPr>
      <w:ind w:left="960"/>
    </w:pPr>
    <w:rPr>
      <w:rFonts w:eastAsia="Calibri"/>
      <w:sz w:val="20"/>
      <w:szCs w:val="20"/>
    </w:rPr>
  </w:style>
  <w:style w:type="paragraph" w:styleId="73">
    <w:name w:val="toc 7"/>
    <w:basedOn w:val="a8"/>
    <w:next w:val="a8"/>
    <w:autoRedefine/>
    <w:semiHidden/>
    <w:rsid w:val="00575E72"/>
    <w:pPr>
      <w:ind w:left="1200"/>
    </w:pPr>
    <w:rPr>
      <w:rFonts w:eastAsia="Calibri"/>
      <w:sz w:val="20"/>
      <w:szCs w:val="20"/>
    </w:rPr>
  </w:style>
  <w:style w:type="paragraph" w:styleId="83">
    <w:name w:val="toc 8"/>
    <w:basedOn w:val="a8"/>
    <w:next w:val="a8"/>
    <w:autoRedefine/>
    <w:semiHidden/>
    <w:rsid w:val="00575E72"/>
    <w:pPr>
      <w:ind w:left="1440"/>
    </w:pPr>
    <w:rPr>
      <w:rFonts w:eastAsia="Calibri"/>
      <w:sz w:val="20"/>
      <w:szCs w:val="20"/>
    </w:rPr>
  </w:style>
  <w:style w:type="paragraph" w:styleId="91">
    <w:name w:val="toc 9"/>
    <w:basedOn w:val="a8"/>
    <w:next w:val="a8"/>
    <w:autoRedefine/>
    <w:semiHidden/>
    <w:rsid w:val="00575E72"/>
    <w:pPr>
      <w:ind w:left="1680"/>
    </w:pPr>
    <w:rPr>
      <w:rFonts w:eastAsia="Calibri"/>
      <w:sz w:val="20"/>
      <w:szCs w:val="20"/>
    </w:rPr>
  </w:style>
  <w:style w:type="paragraph" w:customStyle="1" w:styleId="ConsNonformat">
    <w:name w:val="ConsNonformat"/>
    <w:rsid w:val="00575E72"/>
    <w:pPr>
      <w:jc w:val="both"/>
    </w:pPr>
    <w:rPr>
      <w:rFonts w:ascii="Courier New" w:hAnsi="Courier New" w:cs="Courier New"/>
    </w:rPr>
  </w:style>
  <w:style w:type="paragraph" w:customStyle="1" w:styleId="Iauiue1">
    <w:name w:val="Iau?iue1"/>
    <w:rsid w:val="00575E72"/>
    <w:pPr>
      <w:jc w:val="both"/>
    </w:pPr>
    <w:rPr>
      <w:rFonts w:ascii="Times New Roman" w:hAnsi="Times New Roman"/>
    </w:rPr>
  </w:style>
  <w:style w:type="paragraph" w:customStyle="1" w:styleId="Caaieiaie1">
    <w:name w:val="Caaieiaie 1"/>
    <w:basedOn w:val="Iauiue"/>
    <w:next w:val="Iauiue"/>
    <w:rsid w:val="00575E72"/>
    <w:pPr>
      <w:keepNext/>
      <w:spacing w:before="240" w:after="60" w:line="360" w:lineRule="auto"/>
      <w:ind w:firstLine="397"/>
      <w:jc w:val="center"/>
    </w:pPr>
    <w:rPr>
      <w:b/>
      <w:bCs/>
      <w:sz w:val="28"/>
      <w:szCs w:val="28"/>
      <w:lang w:val="ru-RU"/>
    </w:rPr>
  </w:style>
  <w:style w:type="paragraph" w:customStyle="1" w:styleId="affffffa">
    <w:name w:val="Заголовок инструкции"/>
    <w:basedOn w:val="afff1"/>
    <w:rsid w:val="00575E72"/>
    <w:pPr>
      <w:spacing w:after="120" w:line="240" w:lineRule="auto"/>
      <w:jc w:val="both"/>
    </w:pPr>
    <w:rPr>
      <w:lang w:val="ru-RU"/>
    </w:rPr>
  </w:style>
  <w:style w:type="paragraph" w:customStyle="1" w:styleId="affffffb">
    <w:name w:val="ПЗ инструкции"/>
    <w:basedOn w:val="a8"/>
    <w:rsid w:val="00575E72"/>
    <w:pPr>
      <w:spacing w:before="240" w:after="120"/>
      <w:jc w:val="center"/>
    </w:pPr>
    <w:rPr>
      <w:rFonts w:eastAsia="Calibri"/>
      <w:b/>
      <w:bCs/>
      <w:sz w:val="28"/>
      <w:szCs w:val="28"/>
    </w:rPr>
  </w:style>
  <w:style w:type="paragraph" w:customStyle="1" w:styleId="affffffc">
    <w:name w:val="Инструкция"/>
    <w:basedOn w:val="affffffa"/>
    <w:rsid w:val="00575E72"/>
  </w:style>
  <w:style w:type="paragraph" w:customStyle="1" w:styleId="affffffd">
    <w:name w:val="Указания"/>
    <w:basedOn w:val="affffffb"/>
    <w:rsid w:val="00575E72"/>
  </w:style>
  <w:style w:type="paragraph" w:customStyle="1" w:styleId="Iniiadieoaeno2">
    <w:name w:val="Iniia?die oaeno 2"/>
    <w:basedOn w:val="Iauiue"/>
    <w:rsid w:val="00575E72"/>
    <w:pPr>
      <w:snapToGrid w:val="0"/>
      <w:spacing w:before="80" w:after="80"/>
      <w:jc w:val="both"/>
    </w:pPr>
    <w:rPr>
      <w:sz w:val="22"/>
      <w:szCs w:val="22"/>
      <w:lang w:val="ru-RU" w:eastAsia="en-US"/>
    </w:rPr>
  </w:style>
  <w:style w:type="paragraph" w:customStyle="1" w:styleId="Norma">
    <w:name w:val="Norma"/>
    <w:basedOn w:val="Iauiue"/>
    <w:rsid w:val="00575E72"/>
    <w:pPr>
      <w:snapToGrid w:val="0"/>
      <w:spacing w:before="60" w:after="80"/>
      <w:ind w:left="851" w:hanging="851"/>
      <w:jc w:val="both"/>
    </w:pPr>
    <w:rPr>
      <w:rFonts w:ascii="Peterburg" w:hAnsi="Peterburg" w:cs="Peterburg"/>
      <w:sz w:val="22"/>
      <w:szCs w:val="22"/>
      <w:lang w:val="ru-RU" w:eastAsia="en-US"/>
    </w:rPr>
  </w:style>
  <w:style w:type="paragraph" w:customStyle="1" w:styleId="affffffe">
    <w:name w:val="Îáû÷íûé"/>
    <w:rsid w:val="00575E72"/>
    <w:pPr>
      <w:jc w:val="both"/>
    </w:pPr>
    <w:rPr>
      <w:rFonts w:ascii="Times New Roman" w:hAnsi="Times New Roman"/>
      <w:lang w:val="en-US"/>
    </w:rPr>
  </w:style>
  <w:style w:type="paragraph" w:customStyle="1" w:styleId="14pt2">
    <w:name w:val="Стиль 14 pt по центру"/>
    <w:basedOn w:val="a8"/>
    <w:rsid w:val="00575E72"/>
    <w:pPr>
      <w:jc w:val="center"/>
    </w:pPr>
    <w:rPr>
      <w:rFonts w:eastAsia="Calibri"/>
      <w:b/>
      <w:bCs/>
      <w:sz w:val="28"/>
      <w:szCs w:val="28"/>
    </w:rPr>
  </w:style>
  <w:style w:type="paragraph" w:customStyle="1" w:styleId="14pt10">
    <w:name w:val="Стиль 14 pt по ширине Первая строка:  1 см"/>
    <w:basedOn w:val="a8"/>
    <w:rsid w:val="00575E72"/>
    <w:pPr>
      <w:ind w:firstLine="567"/>
      <w:jc w:val="both"/>
    </w:pPr>
    <w:rPr>
      <w:rFonts w:eastAsia="Calibri"/>
      <w:sz w:val="28"/>
      <w:szCs w:val="28"/>
    </w:rPr>
  </w:style>
  <w:style w:type="paragraph" w:customStyle="1" w:styleId="14pt127">
    <w:name w:val="Стиль 14 pt по ширине Первая строка:  127 см"/>
    <w:basedOn w:val="a8"/>
    <w:rsid w:val="00575E72"/>
    <w:pPr>
      <w:ind w:firstLine="720"/>
      <w:jc w:val="both"/>
    </w:pPr>
    <w:rPr>
      <w:rFonts w:eastAsia="Calibri"/>
      <w:sz w:val="28"/>
      <w:szCs w:val="28"/>
    </w:rPr>
  </w:style>
  <w:style w:type="paragraph" w:customStyle="1" w:styleId="Iniiaiieoaeno21">
    <w:name w:val="Iniiaiie oaeno 21"/>
    <w:basedOn w:val="Iauiue"/>
    <w:rsid w:val="00575E72"/>
    <w:pPr>
      <w:keepNext/>
      <w:tabs>
        <w:tab w:val="left" w:pos="567"/>
        <w:tab w:val="left" w:pos="1134"/>
      </w:tabs>
      <w:spacing w:before="120" w:after="120" w:line="220" w:lineRule="exact"/>
      <w:ind w:firstLine="567"/>
      <w:jc w:val="both"/>
    </w:pPr>
    <w:rPr>
      <w:color w:val="000000"/>
      <w:spacing w:val="-4"/>
      <w:sz w:val="22"/>
      <w:szCs w:val="22"/>
      <w:lang w:val="ru-RU"/>
    </w:rPr>
  </w:style>
  <w:style w:type="paragraph" w:styleId="afffffff">
    <w:name w:val="caption"/>
    <w:basedOn w:val="a8"/>
    <w:next w:val="a8"/>
    <w:link w:val="afffffff0"/>
    <w:qFormat/>
    <w:rsid w:val="00575E72"/>
    <w:pPr>
      <w:tabs>
        <w:tab w:val="left" w:pos="3780"/>
        <w:tab w:val="left" w:pos="7540"/>
      </w:tabs>
      <w:jc w:val="center"/>
    </w:pPr>
    <w:rPr>
      <w:rFonts w:eastAsia="Calibri"/>
      <w:b/>
      <w:bCs/>
      <w:lang w:val="x-none" w:eastAsia="x-none"/>
    </w:rPr>
  </w:style>
  <w:style w:type="paragraph" w:customStyle="1" w:styleId="142412">
    <w:name w:val="Стиль 14 пт полужирный По центру Перед:  24 пт После:  12 пт"/>
    <w:basedOn w:val="a8"/>
    <w:rsid w:val="00575E72"/>
    <w:pPr>
      <w:spacing w:before="240" w:after="120"/>
      <w:jc w:val="center"/>
    </w:pPr>
    <w:rPr>
      <w:rFonts w:eastAsia="Calibri"/>
      <w:b/>
      <w:bCs/>
      <w:sz w:val="28"/>
      <w:szCs w:val="28"/>
    </w:rPr>
  </w:style>
  <w:style w:type="paragraph" w:customStyle="1" w:styleId="1466">
    <w:name w:val="Стиль 14 пт полужирный По центру Перед:  6 пт После:  6 пт"/>
    <w:basedOn w:val="a8"/>
    <w:rsid w:val="00575E72"/>
    <w:pPr>
      <w:spacing w:before="360" w:after="120"/>
      <w:jc w:val="center"/>
    </w:pPr>
    <w:rPr>
      <w:rFonts w:eastAsia="Calibri"/>
      <w:b/>
      <w:bCs/>
      <w:position w:val="6"/>
      <w:sz w:val="28"/>
      <w:szCs w:val="28"/>
    </w:rPr>
  </w:style>
  <w:style w:type="character" w:customStyle="1" w:styleId="140">
    <w:name w:val="Стиль 14 пт полужирный подчеркивание все прописные"/>
    <w:rsid w:val="00575E72"/>
    <w:rPr>
      <w:rFonts w:hint="default"/>
      <w:b/>
      <w:bCs/>
      <w:caps/>
      <w:sz w:val="28"/>
      <w:szCs w:val="28"/>
      <w:u w:val="single"/>
    </w:rPr>
  </w:style>
  <w:style w:type="character" w:customStyle="1" w:styleId="141">
    <w:name w:val="Стиль 14 пт все прописные"/>
    <w:rsid w:val="00575E72"/>
    <w:rPr>
      <w:rFonts w:hint="default"/>
      <w:b/>
      <w:bCs/>
      <w:caps/>
      <w:sz w:val="28"/>
      <w:szCs w:val="28"/>
    </w:rPr>
  </w:style>
  <w:style w:type="paragraph" w:customStyle="1" w:styleId="-0">
    <w:name w:val="Контракт-подпункт"/>
    <w:basedOn w:val="a8"/>
    <w:rsid w:val="00575E72"/>
    <w:pPr>
      <w:tabs>
        <w:tab w:val="num" w:pos="851"/>
      </w:tabs>
      <w:ind w:left="851" w:hanging="851"/>
      <w:jc w:val="both"/>
    </w:pPr>
    <w:rPr>
      <w:rFonts w:eastAsia="Calibri"/>
    </w:rPr>
  </w:style>
  <w:style w:type="paragraph" w:customStyle="1" w:styleId="FR3">
    <w:name w:val="FR3"/>
    <w:rsid w:val="00575E72"/>
    <w:pPr>
      <w:ind w:left="960"/>
      <w:jc w:val="both"/>
    </w:pPr>
    <w:rPr>
      <w:rFonts w:ascii="Arial" w:hAnsi="Arial" w:cs="Arial"/>
      <w:sz w:val="56"/>
      <w:szCs w:val="56"/>
      <w:lang w:val="en-US"/>
    </w:rPr>
  </w:style>
  <w:style w:type="paragraph" w:customStyle="1" w:styleId="FR4">
    <w:name w:val="FR4"/>
    <w:rsid w:val="00575E72"/>
    <w:pPr>
      <w:spacing w:before="520"/>
      <w:ind w:right="200"/>
      <w:jc w:val="center"/>
    </w:pPr>
    <w:rPr>
      <w:rFonts w:ascii="Arial" w:hAnsi="Arial" w:cs="Arial"/>
      <w:sz w:val="48"/>
      <w:szCs w:val="48"/>
    </w:rPr>
  </w:style>
  <w:style w:type="paragraph" w:customStyle="1" w:styleId="34">
    <w:name w:val="Раздел 3"/>
    <w:basedOn w:val="a8"/>
    <w:semiHidden/>
    <w:rsid w:val="00575E72"/>
    <w:pPr>
      <w:numPr>
        <w:ilvl w:val="1"/>
        <w:numId w:val="39"/>
      </w:numPr>
      <w:tabs>
        <w:tab w:val="clear" w:pos="1440"/>
        <w:tab w:val="num" w:pos="360"/>
      </w:tabs>
      <w:spacing w:before="120" w:after="120"/>
      <w:ind w:left="360"/>
      <w:jc w:val="center"/>
    </w:pPr>
    <w:rPr>
      <w:rFonts w:eastAsia="Calibri"/>
      <w:b/>
      <w:bCs/>
    </w:rPr>
  </w:style>
  <w:style w:type="paragraph" w:customStyle="1" w:styleId="a2">
    <w:name w:val="Условия контракта"/>
    <w:basedOn w:val="a8"/>
    <w:semiHidden/>
    <w:rsid w:val="00575E72"/>
    <w:pPr>
      <w:numPr>
        <w:numId w:val="40"/>
      </w:numPr>
      <w:tabs>
        <w:tab w:val="num" w:pos="567"/>
      </w:tabs>
      <w:spacing w:before="240" w:after="120"/>
      <w:ind w:left="567" w:hanging="567"/>
      <w:jc w:val="both"/>
    </w:pPr>
    <w:rPr>
      <w:rFonts w:eastAsia="Calibri"/>
      <w:b/>
      <w:bCs/>
    </w:rPr>
  </w:style>
  <w:style w:type="paragraph" w:customStyle="1" w:styleId="-9">
    <w:name w:val="Контракт-пункт"/>
    <w:basedOn w:val="a8"/>
    <w:rsid w:val="00575E72"/>
    <w:pPr>
      <w:tabs>
        <w:tab w:val="num" w:pos="851"/>
        <w:tab w:val="num" w:pos="1440"/>
      </w:tabs>
      <w:ind w:left="851" w:hanging="851"/>
      <w:jc w:val="both"/>
    </w:pPr>
    <w:rPr>
      <w:rFonts w:eastAsia="Calibri"/>
    </w:rPr>
  </w:style>
  <w:style w:type="paragraph" w:customStyle="1" w:styleId="-a">
    <w:name w:val="Контракт-подподпункт"/>
    <w:basedOn w:val="a8"/>
    <w:rsid w:val="00575E72"/>
    <w:pPr>
      <w:tabs>
        <w:tab w:val="num" w:pos="1140"/>
      </w:tabs>
      <w:ind w:left="1140" w:hanging="1140"/>
      <w:jc w:val="both"/>
    </w:pPr>
    <w:rPr>
      <w:rFonts w:eastAsia="Calibri"/>
    </w:rPr>
  </w:style>
  <w:style w:type="paragraph" w:customStyle="1" w:styleId="4d">
    <w:name w:val="заголовок 4"/>
    <w:basedOn w:val="a8"/>
    <w:next w:val="a8"/>
    <w:rsid w:val="00575E72"/>
    <w:pPr>
      <w:keepNext/>
      <w:keepLines/>
      <w:spacing w:before="240" w:after="60"/>
      <w:jc w:val="both"/>
    </w:pPr>
    <w:rPr>
      <w:rFonts w:ascii="Arial" w:eastAsia="Calibri" w:hAnsi="Arial" w:cs="Arial"/>
      <w:smallCaps/>
    </w:rPr>
  </w:style>
  <w:style w:type="paragraph" w:customStyle="1" w:styleId="BodyText21">
    <w:name w:val="Body Text 21"/>
    <w:basedOn w:val="a8"/>
    <w:rsid w:val="00575E72"/>
    <w:pPr>
      <w:jc w:val="center"/>
    </w:pPr>
    <w:rPr>
      <w:rFonts w:ascii="Antiqua" w:eastAsia="Calibri" w:hAnsi="Antiqua" w:cs="Antiqua"/>
    </w:rPr>
  </w:style>
  <w:style w:type="paragraph" w:customStyle="1" w:styleId="1fa">
    <w:name w:val="заголовок 1"/>
    <w:basedOn w:val="a8"/>
    <w:next w:val="a8"/>
    <w:rsid w:val="00575E72"/>
    <w:pPr>
      <w:keepNext/>
      <w:jc w:val="center"/>
    </w:pPr>
    <w:rPr>
      <w:rFonts w:eastAsia="Calibri"/>
      <w:b/>
      <w:bCs/>
      <w:sz w:val="32"/>
      <w:szCs w:val="32"/>
    </w:rPr>
  </w:style>
  <w:style w:type="character" w:customStyle="1" w:styleId="180">
    <w:name w:val="Знак Знак18"/>
    <w:rsid w:val="00575E72"/>
    <w:rPr>
      <w:rFonts w:ascii="Times New Roman" w:hAnsi="Times New Roman" w:cs="Times New Roman" w:hint="default"/>
      <w:b/>
      <w:bCs/>
      <w:sz w:val="20"/>
      <w:szCs w:val="20"/>
      <w:lang w:val="x-none" w:eastAsia="ru-RU"/>
    </w:rPr>
  </w:style>
  <w:style w:type="paragraph" w:customStyle="1" w:styleId="afffffff1">
    <w:name w:val="Введ"/>
    <w:basedOn w:val="a8"/>
    <w:rsid w:val="00575E72"/>
    <w:pPr>
      <w:pageBreakBefore/>
      <w:tabs>
        <w:tab w:val="num" w:pos="360"/>
      </w:tabs>
      <w:spacing w:after="120"/>
      <w:ind w:left="360" w:hanging="360"/>
      <w:jc w:val="center"/>
    </w:pPr>
    <w:rPr>
      <w:rFonts w:eastAsia="Calibri"/>
      <w:b/>
      <w:bCs/>
    </w:rPr>
  </w:style>
  <w:style w:type="paragraph" w:customStyle="1" w:styleId="Xl90">
    <w:name w:val="Xl90"/>
    <w:basedOn w:val="a8"/>
    <w:rsid w:val="00575E72"/>
    <w:pPr>
      <w:pBdr>
        <w:top w:val="single" w:sz="8" w:space="0" w:color="auto"/>
        <w:left w:val="single" w:sz="8" w:space="0" w:color="auto"/>
        <w:right w:val="single" w:sz="8" w:space="0" w:color="auto"/>
      </w:pBdr>
      <w:spacing w:before="100" w:after="100"/>
    </w:pPr>
    <w:rPr>
      <w:rFonts w:eastAsia="Calibri"/>
    </w:rPr>
  </w:style>
  <w:style w:type="paragraph" w:customStyle="1" w:styleId="Xl91">
    <w:name w:val="Xl91"/>
    <w:basedOn w:val="a8"/>
    <w:rsid w:val="00575E72"/>
    <w:pPr>
      <w:pBdr>
        <w:left w:val="single" w:sz="8" w:space="0" w:color="auto"/>
        <w:right w:val="single" w:sz="8" w:space="0" w:color="auto"/>
      </w:pBdr>
      <w:spacing w:before="100" w:after="100"/>
    </w:pPr>
    <w:rPr>
      <w:rFonts w:eastAsia="Calibri"/>
    </w:rPr>
  </w:style>
  <w:style w:type="paragraph" w:customStyle="1" w:styleId="Xl92">
    <w:name w:val="Xl92"/>
    <w:basedOn w:val="a8"/>
    <w:rsid w:val="00575E72"/>
    <w:pPr>
      <w:pBdr>
        <w:top w:val="single" w:sz="8" w:space="0" w:color="auto"/>
        <w:left w:val="single" w:sz="8" w:space="0" w:color="auto"/>
        <w:bottom w:val="single" w:sz="8" w:space="0" w:color="auto"/>
        <w:right w:val="single" w:sz="4" w:space="0" w:color="auto"/>
      </w:pBdr>
      <w:spacing w:before="100" w:after="100"/>
    </w:pPr>
    <w:rPr>
      <w:rFonts w:eastAsia="Calibri"/>
      <w:b/>
      <w:bCs/>
    </w:rPr>
  </w:style>
  <w:style w:type="paragraph" w:customStyle="1" w:styleId="Xl93">
    <w:name w:val="Xl93"/>
    <w:basedOn w:val="a8"/>
    <w:rsid w:val="00575E72"/>
    <w:pPr>
      <w:pBdr>
        <w:top w:val="single" w:sz="8" w:space="0" w:color="auto"/>
        <w:left w:val="single" w:sz="4" w:space="0" w:color="auto"/>
        <w:bottom w:val="single" w:sz="8" w:space="0" w:color="auto"/>
        <w:right w:val="single" w:sz="4" w:space="0" w:color="auto"/>
      </w:pBdr>
      <w:spacing w:before="100" w:after="100"/>
      <w:jc w:val="center"/>
    </w:pPr>
    <w:rPr>
      <w:rFonts w:eastAsia="Calibri"/>
      <w:b/>
      <w:bCs/>
    </w:rPr>
  </w:style>
  <w:style w:type="paragraph" w:customStyle="1" w:styleId="Xl94">
    <w:name w:val="Xl94"/>
    <w:basedOn w:val="a8"/>
    <w:rsid w:val="00575E72"/>
    <w:pPr>
      <w:pBdr>
        <w:top w:val="single" w:sz="8" w:space="0" w:color="auto"/>
        <w:left w:val="single" w:sz="4" w:space="0" w:color="auto"/>
        <w:bottom w:val="single" w:sz="8" w:space="0" w:color="auto"/>
        <w:right w:val="single" w:sz="8" w:space="0" w:color="auto"/>
      </w:pBdr>
      <w:spacing w:before="100" w:after="100"/>
      <w:jc w:val="center"/>
    </w:pPr>
    <w:rPr>
      <w:rFonts w:eastAsia="Calibri"/>
      <w:b/>
      <w:bCs/>
    </w:rPr>
  </w:style>
  <w:style w:type="paragraph" w:customStyle="1" w:styleId="Xl95">
    <w:name w:val="Xl95"/>
    <w:basedOn w:val="a8"/>
    <w:rsid w:val="00575E72"/>
    <w:pPr>
      <w:spacing w:before="100" w:after="100"/>
    </w:pPr>
    <w:rPr>
      <w:rFonts w:eastAsia="Calibri"/>
    </w:rPr>
  </w:style>
  <w:style w:type="paragraph" w:customStyle="1" w:styleId="Xl96">
    <w:name w:val="Xl96"/>
    <w:basedOn w:val="a8"/>
    <w:rsid w:val="00575E72"/>
    <w:pPr>
      <w:pBdr>
        <w:left w:val="single" w:sz="8" w:space="0" w:color="auto"/>
      </w:pBdr>
      <w:spacing w:before="100" w:after="100"/>
      <w:jc w:val="center"/>
    </w:pPr>
    <w:rPr>
      <w:rFonts w:eastAsia="Calibri"/>
      <w:b/>
      <w:bCs/>
    </w:rPr>
  </w:style>
  <w:style w:type="paragraph" w:customStyle="1" w:styleId="Xl97">
    <w:name w:val="Xl97"/>
    <w:basedOn w:val="a8"/>
    <w:rsid w:val="00575E72"/>
    <w:pPr>
      <w:pBdr>
        <w:top w:val="single" w:sz="4" w:space="0" w:color="auto"/>
        <w:bottom w:val="single" w:sz="4" w:space="0" w:color="auto"/>
        <w:right w:val="single" w:sz="4" w:space="0" w:color="auto"/>
      </w:pBdr>
      <w:spacing w:before="100" w:after="100"/>
    </w:pPr>
    <w:rPr>
      <w:rFonts w:eastAsia="Calibri"/>
      <w:color w:val="000000"/>
    </w:rPr>
  </w:style>
  <w:style w:type="paragraph" w:customStyle="1" w:styleId="Xl98">
    <w:name w:val="Xl98"/>
    <w:basedOn w:val="a8"/>
    <w:rsid w:val="00575E72"/>
    <w:pPr>
      <w:pBdr>
        <w:top w:val="single" w:sz="4" w:space="0" w:color="auto"/>
        <w:bottom w:val="single" w:sz="4" w:space="0" w:color="auto"/>
        <w:right w:val="single" w:sz="4" w:space="0" w:color="auto"/>
      </w:pBdr>
      <w:spacing w:before="100" w:after="100"/>
    </w:pPr>
    <w:rPr>
      <w:rFonts w:eastAsia="Calibri"/>
      <w:color w:val="000000"/>
    </w:rPr>
  </w:style>
  <w:style w:type="paragraph" w:customStyle="1" w:styleId="Xl99">
    <w:name w:val="Xl99"/>
    <w:basedOn w:val="a8"/>
    <w:rsid w:val="00575E72"/>
    <w:pPr>
      <w:pBdr>
        <w:left w:val="single" w:sz="8" w:space="0" w:color="auto"/>
      </w:pBdr>
      <w:spacing w:before="100" w:after="100"/>
    </w:pPr>
    <w:rPr>
      <w:rFonts w:eastAsia="Calibri"/>
    </w:rPr>
  </w:style>
  <w:style w:type="paragraph" w:customStyle="1" w:styleId="Xl100">
    <w:name w:val="Xl100"/>
    <w:basedOn w:val="a8"/>
    <w:rsid w:val="00575E72"/>
    <w:pPr>
      <w:pBdr>
        <w:top w:val="single" w:sz="4" w:space="0" w:color="auto"/>
        <w:left w:val="single" w:sz="4" w:space="0" w:color="auto"/>
        <w:bottom w:val="single" w:sz="4" w:space="0" w:color="auto"/>
        <w:right w:val="single" w:sz="4" w:space="0" w:color="auto"/>
      </w:pBdr>
      <w:spacing w:before="100" w:after="100"/>
    </w:pPr>
    <w:rPr>
      <w:rFonts w:eastAsia="Calibri"/>
    </w:rPr>
  </w:style>
  <w:style w:type="paragraph" w:customStyle="1" w:styleId="Xl101">
    <w:name w:val="Xl101"/>
    <w:basedOn w:val="a8"/>
    <w:rsid w:val="00575E72"/>
    <w:pPr>
      <w:pBdr>
        <w:top w:val="single" w:sz="4" w:space="0" w:color="auto"/>
        <w:left w:val="single" w:sz="4" w:space="0" w:color="auto"/>
        <w:bottom w:val="single" w:sz="4" w:space="0" w:color="auto"/>
        <w:right w:val="single" w:sz="4" w:space="0" w:color="auto"/>
      </w:pBdr>
      <w:spacing w:before="100" w:after="100"/>
      <w:jc w:val="center"/>
    </w:pPr>
    <w:rPr>
      <w:rFonts w:eastAsia="Calibri"/>
    </w:rPr>
  </w:style>
  <w:style w:type="paragraph" w:customStyle="1" w:styleId="Xl102">
    <w:name w:val="Xl102"/>
    <w:basedOn w:val="a8"/>
    <w:rsid w:val="00575E72"/>
    <w:pPr>
      <w:spacing w:before="100" w:after="100"/>
    </w:pPr>
    <w:rPr>
      <w:rFonts w:eastAsia="Calibri"/>
    </w:rPr>
  </w:style>
  <w:style w:type="paragraph" w:customStyle="1" w:styleId="Xl103">
    <w:name w:val="Xl103"/>
    <w:basedOn w:val="a8"/>
    <w:rsid w:val="00575E72"/>
    <w:pPr>
      <w:pBdr>
        <w:top w:val="single" w:sz="8" w:space="0" w:color="auto"/>
        <w:left w:val="single" w:sz="8" w:space="0" w:color="auto"/>
        <w:bottom w:val="single" w:sz="8" w:space="0" w:color="auto"/>
      </w:pBdr>
      <w:spacing w:before="100" w:after="100"/>
      <w:jc w:val="center"/>
    </w:pPr>
    <w:rPr>
      <w:rFonts w:eastAsia="Calibri"/>
      <w:b/>
      <w:bCs/>
    </w:rPr>
  </w:style>
  <w:style w:type="paragraph" w:customStyle="1" w:styleId="Xl104">
    <w:name w:val="Xl104"/>
    <w:basedOn w:val="a8"/>
    <w:rsid w:val="00575E72"/>
    <w:pPr>
      <w:pBdr>
        <w:top w:val="single" w:sz="8" w:space="0" w:color="auto"/>
        <w:bottom w:val="single" w:sz="8" w:space="0" w:color="auto"/>
      </w:pBdr>
      <w:spacing w:before="100" w:after="100"/>
      <w:jc w:val="center"/>
    </w:pPr>
    <w:rPr>
      <w:rFonts w:eastAsia="Calibri"/>
      <w:b/>
      <w:bCs/>
    </w:rPr>
  </w:style>
  <w:style w:type="paragraph" w:customStyle="1" w:styleId="Xl105">
    <w:name w:val="Xl105"/>
    <w:basedOn w:val="a8"/>
    <w:rsid w:val="00575E72"/>
    <w:pPr>
      <w:pBdr>
        <w:top w:val="single" w:sz="8" w:space="0" w:color="auto"/>
        <w:bottom w:val="single" w:sz="8" w:space="0" w:color="auto"/>
        <w:right w:val="single" w:sz="8" w:space="0" w:color="auto"/>
      </w:pBdr>
      <w:spacing w:before="100" w:after="100"/>
      <w:jc w:val="center"/>
    </w:pPr>
    <w:rPr>
      <w:rFonts w:eastAsia="Calibri"/>
      <w:b/>
      <w:bCs/>
    </w:rPr>
  </w:style>
  <w:style w:type="paragraph" w:customStyle="1" w:styleId="Xl106">
    <w:name w:val="Xl106"/>
    <w:basedOn w:val="a8"/>
    <w:rsid w:val="00575E72"/>
    <w:pPr>
      <w:pBdr>
        <w:top w:val="single" w:sz="8" w:space="0" w:color="auto"/>
        <w:left w:val="single" w:sz="8" w:space="0" w:color="auto"/>
        <w:right w:val="single" w:sz="4" w:space="0" w:color="auto"/>
      </w:pBdr>
      <w:spacing w:before="100" w:after="100"/>
      <w:jc w:val="center"/>
    </w:pPr>
    <w:rPr>
      <w:rFonts w:eastAsia="Calibri"/>
    </w:rPr>
  </w:style>
  <w:style w:type="paragraph" w:customStyle="1" w:styleId="Xl107">
    <w:name w:val="Xl107"/>
    <w:basedOn w:val="a8"/>
    <w:rsid w:val="00575E72"/>
    <w:pPr>
      <w:pBdr>
        <w:left w:val="single" w:sz="8" w:space="0" w:color="auto"/>
        <w:right w:val="single" w:sz="4" w:space="0" w:color="auto"/>
      </w:pBdr>
      <w:spacing w:before="100" w:after="100"/>
      <w:jc w:val="center"/>
    </w:pPr>
    <w:rPr>
      <w:rFonts w:eastAsia="Calibri"/>
    </w:rPr>
  </w:style>
  <w:style w:type="paragraph" w:customStyle="1" w:styleId="Xl108">
    <w:name w:val="Xl108"/>
    <w:basedOn w:val="a8"/>
    <w:rsid w:val="00575E72"/>
    <w:pPr>
      <w:pBdr>
        <w:left w:val="single" w:sz="8" w:space="0" w:color="auto"/>
        <w:bottom w:val="single" w:sz="4" w:space="0" w:color="auto"/>
        <w:right w:val="single" w:sz="4" w:space="0" w:color="auto"/>
      </w:pBdr>
      <w:spacing w:before="100" w:after="100"/>
      <w:jc w:val="center"/>
    </w:pPr>
    <w:rPr>
      <w:rFonts w:eastAsia="Calibri"/>
    </w:rPr>
  </w:style>
  <w:style w:type="paragraph" w:customStyle="1" w:styleId="Xl109">
    <w:name w:val="Xl109"/>
    <w:basedOn w:val="a8"/>
    <w:rsid w:val="00575E72"/>
    <w:pPr>
      <w:pBdr>
        <w:top w:val="single" w:sz="4" w:space="0" w:color="auto"/>
        <w:left w:val="single" w:sz="8" w:space="0" w:color="auto"/>
        <w:right w:val="single" w:sz="4" w:space="0" w:color="auto"/>
      </w:pBdr>
      <w:spacing w:before="100" w:after="100"/>
      <w:jc w:val="center"/>
    </w:pPr>
    <w:rPr>
      <w:rFonts w:eastAsia="Calibri"/>
    </w:rPr>
  </w:style>
  <w:style w:type="paragraph" w:customStyle="1" w:styleId="Xl110">
    <w:name w:val="Xl110"/>
    <w:basedOn w:val="a8"/>
    <w:rsid w:val="00575E72"/>
    <w:pPr>
      <w:pBdr>
        <w:left w:val="single" w:sz="8" w:space="0" w:color="auto"/>
        <w:bottom w:val="single" w:sz="8" w:space="0" w:color="auto"/>
        <w:right w:val="single" w:sz="4" w:space="0" w:color="auto"/>
      </w:pBdr>
      <w:spacing w:before="100" w:after="100"/>
      <w:jc w:val="center"/>
    </w:pPr>
    <w:rPr>
      <w:rFonts w:eastAsia="Calibri"/>
    </w:rPr>
  </w:style>
  <w:style w:type="paragraph" w:customStyle="1" w:styleId="Xl111">
    <w:name w:val="Xl111"/>
    <w:basedOn w:val="a8"/>
    <w:rsid w:val="00575E72"/>
    <w:pPr>
      <w:pBdr>
        <w:top w:val="single" w:sz="8" w:space="0" w:color="auto"/>
        <w:left w:val="single" w:sz="8" w:space="0" w:color="auto"/>
        <w:bottom w:val="single" w:sz="4" w:space="0" w:color="auto"/>
      </w:pBdr>
      <w:spacing w:before="100" w:after="100"/>
      <w:jc w:val="center"/>
    </w:pPr>
    <w:rPr>
      <w:rFonts w:eastAsia="Calibri"/>
      <w:b/>
      <w:bCs/>
    </w:rPr>
  </w:style>
  <w:style w:type="paragraph" w:customStyle="1" w:styleId="Xl112">
    <w:name w:val="Xl112"/>
    <w:basedOn w:val="a8"/>
    <w:rsid w:val="00575E72"/>
    <w:pPr>
      <w:pBdr>
        <w:top w:val="single" w:sz="8" w:space="0" w:color="auto"/>
        <w:bottom w:val="single" w:sz="4" w:space="0" w:color="auto"/>
      </w:pBdr>
      <w:spacing w:before="100" w:after="100"/>
      <w:jc w:val="center"/>
    </w:pPr>
    <w:rPr>
      <w:rFonts w:eastAsia="Calibri"/>
      <w:b/>
      <w:bCs/>
    </w:rPr>
  </w:style>
  <w:style w:type="paragraph" w:customStyle="1" w:styleId="Xl113">
    <w:name w:val="Xl113"/>
    <w:basedOn w:val="a8"/>
    <w:rsid w:val="00575E72"/>
    <w:pPr>
      <w:pBdr>
        <w:top w:val="single" w:sz="8" w:space="0" w:color="auto"/>
        <w:bottom w:val="single" w:sz="4" w:space="0" w:color="auto"/>
        <w:right w:val="single" w:sz="8" w:space="0" w:color="auto"/>
      </w:pBdr>
      <w:spacing w:before="100" w:after="100"/>
      <w:jc w:val="center"/>
    </w:pPr>
    <w:rPr>
      <w:rFonts w:eastAsia="Calibri"/>
      <w:b/>
      <w:bCs/>
    </w:rPr>
  </w:style>
  <w:style w:type="paragraph" w:customStyle="1" w:styleId="Xl114">
    <w:name w:val="Xl114"/>
    <w:basedOn w:val="a8"/>
    <w:rsid w:val="00575E72"/>
    <w:pPr>
      <w:pBdr>
        <w:top w:val="single" w:sz="4" w:space="0" w:color="auto"/>
        <w:left w:val="single" w:sz="4" w:space="0" w:color="auto"/>
        <w:right w:val="single" w:sz="4" w:space="0" w:color="auto"/>
      </w:pBdr>
      <w:spacing w:before="100" w:after="100"/>
      <w:jc w:val="center"/>
    </w:pPr>
    <w:rPr>
      <w:rFonts w:eastAsia="Calibri"/>
    </w:rPr>
  </w:style>
  <w:style w:type="paragraph" w:customStyle="1" w:styleId="Xl115">
    <w:name w:val="Xl115"/>
    <w:basedOn w:val="a8"/>
    <w:rsid w:val="00575E72"/>
    <w:pPr>
      <w:pBdr>
        <w:left w:val="single" w:sz="4" w:space="0" w:color="auto"/>
        <w:right w:val="single" w:sz="4" w:space="0" w:color="auto"/>
      </w:pBdr>
      <w:spacing w:before="100" w:after="100"/>
      <w:jc w:val="center"/>
    </w:pPr>
    <w:rPr>
      <w:rFonts w:eastAsia="Calibri"/>
    </w:rPr>
  </w:style>
  <w:style w:type="paragraph" w:customStyle="1" w:styleId="Xl116">
    <w:name w:val="Xl116"/>
    <w:basedOn w:val="a8"/>
    <w:rsid w:val="00575E72"/>
    <w:pPr>
      <w:pBdr>
        <w:left w:val="single" w:sz="4" w:space="0" w:color="auto"/>
        <w:bottom w:val="single" w:sz="4" w:space="0" w:color="auto"/>
        <w:right w:val="single" w:sz="4" w:space="0" w:color="auto"/>
      </w:pBdr>
      <w:spacing w:before="100" w:after="100"/>
      <w:jc w:val="center"/>
    </w:pPr>
    <w:rPr>
      <w:rFonts w:eastAsia="Calibri"/>
    </w:rPr>
  </w:style>
  <w:style w:type="paragraph" w:customStyle="1" w:styleId="Xl117">
    <w:name w:val="Xl117"/>
    <w:basedOn w:val="a8"/>
    <w:rsid w:val="00575E72"/>
    <w:pPr>
      <w:pBdr>
        <w:top w:val="single" w:sz="8" w:space="0" w:color="auto"/>
        <w:left w:val="single" w:sz="8" w:space="0" w:color="auto"/>
      </w:pBdr>
      <w:spacing w:before="100" w:after="100"/>
      <w:jc w:val="center"/>
    </w:pPr>
    <w:rPr>
      <w:rFonts w:eastAsia="Calibri"/>
      <w:b/>
      <w:bCs/>
    </w:rPr>
  </w:style>
  <w:style w:type="paragraph" w:customStyle="1" w:styleId="Xl118">
    <w:name w:val="Xl118"/>
    <w:basedOn w:val="a8"/>
    <w:rsid w:val="00575E72"/>
    <w:pPr>
      <w:pBdr>
        <w:top w:val="single" w:sz="8" w:space="0" w:color="auto"/>
      </w:pBdr>
      <w:spacing w:before="100" w:after="100"/>
      <w:jc w:val="center"/>
    </w:pPr>
    <w:rPr>
      <w:rFonts w:eastAsia="Calibri"/>
      <w:b/>
      <w:bCs/>
    </w:rPr>
  </w:style>
  <w:style w:type="paragraph" w:customStyle="1" w:styleId="Xl119">
    <w:name w:val="Xl119"/>
    <w:basedOn w:val="a8"/>
    <w:rsid w:val="00575E72"/>
    <w:pPr>
      <w:pBdr>
        <w:top w:val="single" w:sz="8" w:space="0" w:color="auto"/>
        <w:right w:val="single" w:sz="8" w:space="0" w:color="auto"/>
      </w:pBdr>
      <w:spacing w:before="100" w:after="100"/>
      <w:jc w:val="center"/>
    </w:pPr>
    <w:rPr>
      <w:rFonts w:eastAsia="Calibri"/>
      <w:b/>
      <w:bCs/>
    </w:rPr>
  </w:style>
  <w:style w:type="paragraph" w:customStyle="1" w:styleId="Xl120">
    <w:name w:val="Xl120"/>
    <w:basedOn w:val="a8"/>
    <w:rsid w:val="00575E72"/>
    <w:pPr>
      <w:pBdr>
        <w:top w:val="single" w:sz="8" w:space="0" w:color="auto"/>
        <w:left w:val="single" w:sz="8" w:space="0" w:color="auto"/>
        <w:bottom w:val="single" w:sz="4" w:space="0" w:color="auto"/>
      </w:pBdr>
      <w:shd w:val="clear" w:color="000000" w:fill="FFFFFF"/>
      <w:spacing w:before="100" w:after="100"/>
      <w:jc w:val="center"/>
    </w:pPr>
    <w:rPr>
      <w:rFonts w:eastAsia="Calibri"/>
      <w:b/>
      <w:bCs/>
      <w:color w:val="000000"/>
    </w:rPr>
  </w:style>
  <w:style w:type="paragraph" w:customStyle="1" w:styleId="Xl121">
    <w:name w:val="Xl121"/>
    <w:basedOn w:val="a8"/>
    <w:rsid w:val="00575E72"/>
    <w:pPr>
      <w:pBdr>
        <w:top w:val="single" w:sz="8" w:space="0" w:color="auto"/>
        <w:bottom w:val="single" w:sz="4" w:space="0" w:color="auto"/>
      </w:pBdr>
      <w:shd w:val="clear" w:color="000000" w:fill="FFFFFF"/>
      <w:spacing w:before="100" w:after="100"/>
      <w:jc w:val="center"/>
    </w:pPr>
    <w:rPr>
      <w:rFonts w:eastAsia="Calibri"/>
      <w:b/>
      <w:bCs/>
      <w:color w:val="000000"/>
    </w:rPr>
  </w:style>
  <w:style w:type="paragraph" w:customStyle="1" w:styleId="Xl122">
    <w:name w:val="Xl122"/>
    <w:basedOn w:val="a8"/>
    <w:rsid w:val="00575E72"/>
    <w:pPr>
      <w:pBdr>
        <w:top w:val="single" w:sz="8" w:space="0" w:color="auto"/>
        <w:bottom w:val="single" w:sz="4" w:space="0" w:color="auto"/>
        <w:right w:val="single" w:sz="8" w:space="0" w:color="auto"/>
      </w:pBdr>
      <w:shd w:val="clear" w:color="000000" w:fill="FFFFFF"/>
      <w:spacing w:before="100" w:after="100"/>
      <w:jc w:val="center"/>
    </w:pPr>
    <w:rPr>
      <w:rFonts w:eastAsia="Calibri"/>
      <w:b/>
      <w:bCs/>
      <w:color w:val="000000"/>
    </w:rPr>
  </w:style>
  <w:style w:type="paragraph" w:customStyle="1" w:styleId="Xl123">
    <w:name w:val="Xl123"/>
    <w:basedOn w:val="a8"/>
    <w:rsid w:val="00575E72"/>
    <w:pPr>
      <w:pBdr>
        <w:top w:val="single" w:sz="8" w:space="0" w:color="auto"/>
        <w:left w:val="single" w:sz="8" w:space="0" w:color="auto"/>
        <w:bottom w:val="single" w:sz="4" w:space="0" w:color="auto"/>
      </w:pBdr>
      <w:spacing w:before="100" w:after="100"/>
      <w:jc w:val="center"/>
    </w:pPr>
    <w:rPr>
      <w:rFonts w:eastAsia="Calibri"/>
      <w:b/>
      <w:bCs/>
      <w:color w:val="000000"/>
    </w:rPr>
  </w:style>
  <w:style w:type="paragraph" w:customStyle="1" w:styleId="Xl124">
    <w:name w:val="Xl124"/>
    <w:basedOn w:val="a8"/>
    <w:rsid w:val="00575E72"/>
    <w:pPr>
      <w:pBdr>
        <w:top w:val="single" w:sz="8" w:space="0" w:color="auto"/>
        <w:bottom w:val="single" w:sz="4" w:space="0" w:color="auto"/>
      </w:pBdr>
      <w:spacing w:before="100" w:after="100"/>
      <w:jc w:val="center"/>
    </w:pPr>
    <w:rPr>
      <w:rFonts w:eastAsia="Calibri"/>
      <w:b/>
      <w:bCs/>
      <w:color w:val="000000"/>
    </w:rPr>
  </w:style>
  <w:style w:type="paragraph" w:customStyle="1" w:styleId="Xl125">
    <w:name w:val="Xl125"/>
    <w:basedOn w:val="a8"/>
    <w:rsid w:val="00575E72"/>
    <w:pPr>
      <w:pBdr>
        <w:top w:val="single" w:sz="8" w:space="0" w:color="auto"/>
        <w:bottom w:val="single" w:sz="4" w:space="0" w:color="auto"/>
        <w:right w:val="single" w:sz="8" w:space="0" w:color="auto"/>
      </w:pBdr>
      <w:spacing w:before="100" w:after="100"/>
      <w:jc w:val="center"/>
    </w:pPr>
    <w:rPr>
      <w:rFonts w:eastAsia="Calibri"/>
      <w:b/>
      <w:bCs/>
      <w:color w:val="000000"/>
    </w:rPr>
  </w:style>
  <w:style w:type="paragraph" w:customStyle="1" w:styleId="Xl126">
    <w:name w:val="Xl126"/>
    <w:basedOn w:val="a8"/>
    <w:rsid w:val="00575E72"/>
    <w:pPr>
      <w:pBdr>
        <w:top w:val="single" w:sz="4" w:space="0" w:color="auto"/>
        <w:left w:val="single" w:sz="8" w:space="0" w:color="auto"/>
        <w:right w:val="single" w:sz="4" w:space="0" w:color="auto"/>
      </w:pBdr>
      <w:spacing w:before="100" w:after="100"/>
      <w:jc w:val="center"/>
    </w:pPr>
    <w:rPr>
      <w:rFonts w:eastAsia="Calibri"/>
      <w:color w:val="000000"/>
    </w:rPr>
  </w:style>
  <w:style w:type="paragraph" w:customStyle="1" w:styleId="Xl127">
    <w:name w:val="Xl127"/>
    <w:basedOn w:val="a8"/>
    <w:rsid w:val="00575E72"/>
    <w:pPr>
      <w:pBdr>
        <w:left w:val="single" w:sz="8" w:space="0" w:color="auto"/>
        <w:right w:val="single" w:sz="4" w:space="0" w:color="auto"/>
      </w:pBdr>
      <w:spacing w:before="100" w:after="100"/>
      <w:jc w:val="center"/>
    </w:pPr>
    <w:rPr>
      <w:rFonts w:eastAsia="Calibri"/>
      <w:color w:val="000000"/>
    </w:rPr>
  </w:style>
  <w:style w:type="paragraph" w:customStyle="1" w:styleId="Xl128">
    <w:name w:val="Xl128"/>
    <w:basedOn w:val="a8"/>
    <w:rsid w:val="00575E72"/>
    <w:pPr>
      <w:pBdr>
        <w:left w:val="single" w:sz="8" w:space="0" w:color="auto"/>
        <w:bottom w:val="single" w:sz="8" w:space="0" w:color="auto"/>
        <w:right w:val="single" w:sz="4" w:space="0" w:color="auto"/>
      </w:pBdr>
      <w:spacing w:before="100" w:after="100"/>
      <w:jc w:val="center"/>
    </w:pPr>
    <w:rPr>
      <w:rFonts w:eastAsia="Calibri"/>
      <w:color w:val="000000"/>
    </w:rPr>
  </w:style>
  <w:style w:type="paragraph" w:customStyle="1" w:styleId="Xl129">
    <w:name w:val="Xl129"/>
    <w:basedOn w:val="a8"/>
    <w:rsid w:val="00575E72"/>
    <w:pPr>
      <w:pBdr>
        <w:top w:val="single" w:sz="8" w:space="0" w:color="auto"/>
        <w:left w:val="single" w:sz="8" w:space="0" w:color="auto"/>
        <w:bottom w:val="single" w:sz="4" w:space="0" w:color="auto"/>
      </w:pBdr>
      <w:spacing w:before="100" w:after="100"/>
      <w:jc w:val="center"/>
    </w:pPr>
    <w:rPr>
      <w:rFonts w:eastAsia="Calibri"/>
      <w:b/>
      <w:bCs/>
      <w:color w:val="000000"/>
    </w:rPr>
  </w:style>
  <w:style w:type="paragraph" w:customStyle="1" w:styleId="Xl130">
    <w:name w:val="Xl130"/>
    <w:basedOn w:val="a8"/>
    <w:rsid w:val="00575E72"/>
    <w:pPr>
      <w:pBdr>
        <w:top w:val="single" w:sz="8" w:space="0" w:color="auto"/>
        <w:bottom w:val="single" w:sz="4" w:space="0" w:color="auto"/>
      </w:pBdr>
      <w:spacing w:before="100" w:after="100"/>
      <w:jc w:val="center"/>
    </w:pPr>
    <w:rPr>
      <w:rFonts w:eastAsia="Calibri"/>
      <w:b/>
      <w:bCs/>
      <w:color w:val="000000"/>
    </w:rPr>
  </w:style>
  <w:style w:type="paragraph" w:customStyle="1" w:styleId="Xl131">
    <w:name w:val="Xl131"/>
    <w:basedOn w:val="a8"/>
    <w:rsid w:val="00575E72"/>
    <w:pPr>
      <w:pBdr>
        <w:top w:val="single" w:sz="8" w:space="0" w:color="auto"/>
        <w:bottom w:val="single" w:sz="4" w:space="0" w:color="auto"/>
        <w:right w:val="single" w:sz="8" w:space="0" w:color="auto"/>
      </w:pBdr>
      <w:spacing w:before="100" w:after="100"/>
      <w:jc w:val="center"/>
    </w:pPr>
    <w:rPr>
      <w:rFonts w:eastAsia="Calibri"/>
      <w:b/>
      <w:bCs/>
      <w:color w:val="000000"/>
    </w:rPr>
  </w:style>
  <w:style w:type="paragraph" w:customStyle="1" w:styleId="Xl132">
    <w:name w:val="Xl132"/>
    <w:basedOn w:val="a8"/>
    <w:rsid w:val="00575E72"/>
    <w:pPr>
      <w:pBdr>
        <w:top w:val="single" w:sz="8" w:space="0" w:color="auto"/>
        <w:left w:val="single" w:sz="8" w:space="0" w:color="auto"/>
        <w:bottom w:val="single" w:sz="4" w:space="0" w:color="auto"/>
      </w:pBdr>
      <w:spacing w:before="100" w:after="100"/>
      <w:jc w:val="center"/>
    </w:pPr>
    <w:rPr>
      <w:rFonts w:eastAsia="Calibri"/>
      <w:b/>
      <w:bCs/>
      <w:color w:val="000000"/>
    </w:rPr>
  </w:style>
  <w:style w:type="paragraph" w:customStyle="1" w:styleId="Xl133">
    <w:name w:val="Xl133"/>
    <w:basedOn w:val="a8"/>
    <w:rsid w:val="00575E72"/>
    <w:pPr>
      <w:pBdr>
        <w:top w:val="single" w:sz="8" w:space="0" w:color="auto"/>
        <w:bottom w:val="single" w:sz="4" w:space="0" w:color="auto"/>
      </w:pBdr>
      <w:spacing w:before="100" w:after="100"/>
      <w:jc w:val="center"/>
    </w:pPr>
    <w:rPr>
      <w:rFonts w:eastAsia="Calibri"/>
      <w:b/>
      <w:bCs/>
      <w:color w:val="000000"/>
    </w:rPr>
  </w:style>
  <w:style w:type="paragraph" w:customStyle="1" w:styleId="Xl134">
    <w:name w:val="Xl134"/>
    <w:basedOn w:val="a8"/>
    <w:rsid w:val="00575E72"/>
    <w:pPr>
      <w:pBdr>
        <w:top w:val="single" w:sz="8" w:space="0" w:color="auto"/>
        <w:bottom w:val="single" w:sz="4" w:space="0" w:color="auto"/>
        <w:right w:val="single" w:sz="8" w:space="0" w:color="auto"/>
      </w:pBdr>
      <w:spacing w:before="100" w:after="100"/>
      <w:jc w:val="center"/>
    </w:pPr>
    <w:rPr>
      <w:rFonts w:eastAsia="Calibri"/>
      <w:b/>
      <w:bCs/>
      <w:color w:val="000000"/>
    </w:rPr>
  </w:style>
  <w:style w:type="paragraph" w:customStyle="1" w:styleId="Xl135">
    <w:name w:val="Xl135"/>
    <w:basedOn w:val="a8"/>
    <w:rsid w:val="00575E72"/>
    <w:pPr>
      <w:pBdr>
        <w:top w:val="single" w:sz="8" w:space="0" w:color="auto"/>
        <w:left w:val="single" w:sz="8" w:space="0" w:color="auto"/>
        <w:bottom w:val="single" w:sz="4" w:space="0" w:color="auto"/>
      </w:pBdr>
      <w:spacing w:before="100" w:after="100"/>
      <w:jc w:val="center"/>
    </w:pPr>
    <w:rPr>
      <w:rFonts w:eastAsia="Calibri"/>
      <w:b/>
      <w:bCs/>
      <w:color w:val="000000"/>
    </w:rPr>
  </w:style>
  <w:style w:type="paragraph" w:customStyle="1" w:styleId="Xl136">
    <w:name w:val="Xl136"/>
    <w:basedOn w:val="a8"/>
    <w:rsid w:val="00575E72"/>
    <w:pPr>
      <w:pBdr>
        <w:top w:val="single" w:sz="8" w:space="0" w:color="auto"/>
        <w:bottom w:val="single" w:sz="4" w:space="0" w:color="auto"/>
      </w:pBdr>
      <w:spacing w:before="100" w:after="100"/>
      <w:jc w:val="center"/>
    </w:pPr>
    <w:rPr>
      <w:rFonts w:eastAsia="Calibri"/>
      <w:b/>
      <w:bCs/>
      <w:color w:val="000000"/>
    </w:rPr>
  </w:style>
  <w:style w:type="paragraph" w:customStyle="1" w:styleId="Xl137">
    <w:name w:val="Xl137"/>
    <w:basedOn w:val="a8"/>
    <w:rsid w:val="00575E72"/>
    <w:pPr>
      <w:pBdr>
        <w:top w:val="single" w:sz="8" w:space="0" w:color="auto"/>
        <w:bottom w:val="single" w:sz="4" w:space="0" w:color="auto"/>
        <w:right w:val="single" w:sz="8" w:space="0" w:color="auto"/>
      </w:pBdr>
      <w:spacing w:before="100" w:after="100"/>
      <w:jc w:val="center"/>
    </w:pPr>
    <w:rPr>
      <w:rFonts w:eastAsia="Calibri"/>
      <w:b/>
      <w:bCs/>
      <w:color w:val="000000"/>
    </w:rPr>
  </w:style>
  <w:style w:type="paragraph" w:customStyle="1" w:styleId="Xl138">
    <w:name w:val="Xl138"/>
    <w:basedOn w:val="a8"/>
    <w:rsid w:val="00575E72"/>
    <w:pPr>
      <w:spacing w:before="100" w:after="100"/>
      <w:jc w:val="right"/>
    </w:pPr>
    <w:rPr>
      <w:rFonts w:eastAsia="Calibri"/>
    </w:rPr>
  </w:style>
  <w:style w:type="paragraph" w:customStyle="1" w:styleId="Xl139">
    <w:name w:val="Xl139"/>
    <w:basedOn w:val="a8"/>
    <w:rsid w:val="00575E72"/>
    <w:pPr>
      <w:spacing w:before="100" w:after="100"/>
    </w:pPr>
    <w:rPr>
      <w:rFonts w:eastAsia="Calibri"/>
    </w:rPr>
  </w:style>
  <w:style w:type="paragraph" w:customStyle="1" w:styleId="Xl140">
    <w:name w:val="Xl140"/>
    <w:basedOn w:val="a8"/>
    <w:rsid w:val="00575E72"/>
    <w:pPr>
      <w:pBdr>
        <w:top w:val="single" w:sz="8" w:space="0" w:color="auto"/>
        <w:left w:val="single" w:sz="8" w:space="0" w:color="auto"/>
        <w:bottom w:val="single" w:sz="8" w:space="0" w:color="auto"/>
        <w:right w:val="single" w:sz="8" w:space="0" w:color="auto"/>
      </w:pBdr>
      <w:spacing w:before="100" w:after="100"/>
      <w:jc w:val="center"/>
    </w:pPr>
    <w:rPr>
      <w:rFonts w:eastAsia="Calibri"/>
      <w:b/>
      <w:bCs/>
    </w:rPr>
  </w:style>
  <w:style w:type="paragraph" w:customStyle="1" w:styleId="Xl141">
    <w:name w:val="Xl141"/>
    <w:basedOn w:val="a8"/>
    <w:rsid w:val="00575E72"/>
    <w:pPr>
      <w:pBdr>
        <w:top w:val="single" w:sz="8" w:space="0" w:color="auto"/>
        <w:left w:val="single" w:sz="8" w:space="0" w:color="auto"/>
        <w:right w:val="single" w:sz="8" w:space="0" w:color="auto"/>
      </w:pBdr>
      <w:spacing w:before="100" w:after="100"/>
      <w:jc w:val="center"/>
    </w:pPr>
    <w:rPr>
      <w:rFonts w:eastAsia="Calibri"/>
      <w:b/>
      <w:bCs/>
    </w:rPr>
  </w:style>
  <w:style w:type="paragraph" w:customStyle="1" w:styleId="Xl142">
    <w:name w:val="Xl142"/>
    <w:basedOn w:val="a8"/>
    <w:rsid w:val="00575E72"/>
    <w:pPr>
      <w:pBdr>
        <w:left w:val="single" w:sz="8" w:space="0" w:color="auto"/>
        <w:right w:val="single" w:sz="8" w:space="0" w:color="auto"/>
      </w:pBdr>
      <w:spacing w:before="100" w:after="100"/>
      <w:jc w:val="center"/>
    </w:pPr>
    <w:rPr>
      <w:rFonts w:eastAsia="Calibri"/>
      <w:b/>
      <w:bCs/>
    </w:rPr>
  </w:style>
  <w:style w:type="paragraph" w:customStyle="1" w:styleId="Xl143">
    <w:name w:val="Xl143"/>
    <w:basedOn w:val="a8"/>
    <w:rsid w:val="00575E72"/>
    <w:pPr>
      <w:pBdr>
        <w:left w:val="single" w:sz="8" w:space="0" w:color="auto"/>
        <w:bottom w:val="single" w:sz="8" w:space="0" w:color="auto"/>
        <w:right w:val="single" w:sz="8" w:space="0" w:color="auto"/>
      </w:pBdr>
      <w:spacing w:before="100" w:after="100"/>
      <w:jc w:val="center"/>
    </w:pPr>
    <w:rPr>
      <w:rFonts w:eastAsia="Calibri"/>
      <w:b/>
      <w:bCs/>
    </w:rPr>
  </w:style>
  <w:style w:type="paragraph" w:customStyle="1" w:styleId="Xl144">
    <w:name w:val="Xl144"/>
    <w:basedOn w:val="a8"/>
    <w:rsid w:val="00575E72"/>
    <w:pPr>
      <w:pBdr>
        <w:top w:val="single" w:sz="4" w:space="0" w:color="auto"/>
        <w:left w:val="single" w:sz="4" w:space="0" w:color="auto"/>
        <w:right w:val="single" w:sz="8" w:space="0" w:color="auto"/>
      </w:pBdr>
      <w:shd w:val="clear" w:color="000000" w:fill="FFFFFF"/>
      <w:spacing w:before="100" w:after="100"/>
      <w:jc w:val="center"/>
    </w:pPr>
    <w:rPr>
      <w:rFonts w:eastAsia="Calibri"/>
      <w:color w:val="000000"/>
    </w:rPr>
  </w:style>
  <w:style w:type="paragraph" w:customStyle="1" w:styleId="Xl145">
    <w:name w:val="Xl145"/>
    <w:basedOn w:val="a8"/>
    <w:rsid w:val="00575E72"/>
    <w:pPr>
      <w:pBdr>
        <w:top w:val="single" w:sz="4" w:space="0" w:color="auto"/>
        <w:left w:val="single" w:sz="8" w:space="0" w:color="auto"/>
        <w:bottom w:val="single" w:sz="4" w:space="0" w:color="auto"/>
        <w:right w:val="single" w:sz="4" w:space="0" w:color="auto"/>
      </w:pBdr>
      <w:shd w:val="clear" w:color="000000" w:fill="FFFFFF"/>
      <w:spacing w:before="100" w:after="100"/>
    </w:pPr>
    <w:rPr>
      <w:rFonts w:eastAsia="Calibri"/>
      <w:color w:val="000000"/>
      <w:sz w:val="16"/>
      <w:szCs w:val="16"/>
    </w:rPr>
  </w:style>
  <w:style w:type="paragraph" w:customStyle="1" w:styleId="Xl146">
    <w:name w:val="Xl146"/>
    <w:basedOn w:val="a8"/>
    <w:rsid w:val="00575E72"/>
    <w:pPr>
      <w:pBdr>
        <w:top w:val="single" w:sz="8" w:space="0" w:color="auto"/>
        <w:right w:val="single" w:sz="8" w:space="0" w:color="auto"/>
      </w:pBdr>
      <w:shd w:val="clear" w:color="000000" w:fill="FFFFFF"/>
      <w:spacing w:before="100" w:after="100"/>
      <w:jc w:val="center"/>
    </w:pPr>
    <w:rPr>
      <w:rFonts w:eastAsia="Calibri"/>
      <w:b/>
      <w:bCs/>
      <w:color w:val="000000"/>
    </w:rPr>
  </w:style>
  <w:style w:type="paragraph" w:customStyle="1" w:styleId="Xl147">
    <w:name w:val="Xl147"/>
    <w:basedOn w:val="a8"/>
    <w:rsid w:val="00575E72"/>
    <w:pPr>
      <w:pBdr>
        <w:top w:val="single" w:sz="4" w:space="0" w:color="auto"/>
        <w:left w:val="single" w:sz="4" w:space="0" w:color="auto"/>
        <w:right w:val="single" w:sz="8" w:space="0" w:color="auto"/>
      </w:pBdr>
      <w:shd w:val="clear" w:color="000000" w:fill="FFFFFF"/>
      <w:spacing w:before="100" w:after="100"/>
      <w:jc w:val="center"/>
    </w:pPr>
    <w:rPr>
      <w:rFonts w:eastAsia="Calibri"/>
      <w:color w:val="000000"/>
    </w:rPr>
  </w:style>
  <w:style w:type="paragraph" w:customStyle="1" w:styleId="Xl148">
    <w:name w:val="Xl148"/>
    <w:basedOn w:val="a8"/>
    <w:rsid w:val="00575E72"/>
    <w:pPr>
      <w:pBdr>
        <w:top w:val="single" w:sz="4" w:space="0" w:color="auto"/>
        <w:left w:val="single" w:sz="4" w:space="0" w:color="auto"/>
        <w:bottom w:val="single" w:sz="4" w:space="0" w:color="auto"/>
        <w:right w:val="single" w:sz="8" w:space="0" w:color="auto"/>
      </w:pBdr>
      <w:shd w:val="clear" w:color="000000" w:fill="FFFFFF"/>
      <w:spacing w:before="100" w:after="100"/>
      <w:jc w:val="center"/>
    </w:pPr>
    <w:rPr>
      <w:rFonts w:eastAsia="Calibri"/>
    </w:rPr>
  </w:style>
  <w:style w:type="paragraph" w:customStyle="1" w:styleId="Xl149">
    <w:name w:val="Xl149"/>
    <w:basedOn w:val="a8"/>
    <w:rsid w:val="00575E72"/>
    <w:pPr>
      <w:pBdr>
        <w:top w:val="single" w:sz="4" w:space="0" w:color="auto"/>
        <w:left w:val="single" w:sz="4" w:space="0" w:color="auto"/>
        <w:right w:val="single" w:sz="8" w:space="0" w:color="auto"/>
      </w:pBdr>
      <w:shd w:val="clear" w:color="000000" w:fill="FFFFFF"/>
      <w:spacing w:before="100" w:after="100"/>
      <w:jc w:val="center"/>
    </w:pPr>
    <w:rPr>
      <w:rFonts w:eastAsia="Calibri"/>
      <w:color w:val="000000"/>
    </w:rPr>
  </w:style>
  <w:style w:type="paragraph" w:customStyle="1" w:styleId="Xl150">
    <w:name w:val="Xl150"/>
    <w:basedOn w:val="a8"/>
    <w:rsid w:val="00575E72"/>
    <w:pPr>
      <w:pBdr>
        <w:top w:val="single" w:sz="4" w:space="0" w:color="auto"/>
        <w:left w:val="single" w:sz="4" w:space="0" w:color="auto"/>
        <w:bottom w:val="single" w:sz="8" w:space="0" w:color="auto"/>
        <w:right w:val="single" w:sz="8" w:space="0" w:color="auto"/>
      </w:pBdr>
      <w:spacing w:before="100" w:after="100"/>
      <w:jc w:val="center"/>
    </w:pPr>
    <w:rPr>
      <w:rFonts w:eastAsia="Calibri"/>
      <w:color w:val="000000"/>
    </w:rPr>
  </w:style>
  <w:style w:type="paragraph" w:customStyle="1" w:styleId="Xl151">
    <w:name w:val="Xl151"/>
    <w:basedOn w:val="a8"/>
    <w:rsid w:val="00575E72"/>
    <w:pPr>
      <w:pBdr>
        <w:top w:val="single" w:sz="4" w:space="0" w:color="auto"/>
        <w:left w:val="single" w:sz="4" w:space="0" w:color="auto"/>
        <w:bottom w:val="single" w:sz="4" w:space="0" w:color="auto"/>
        <w:right w:val="single" w:sz="4" w:space="0" w:color="auto"/>
      </w:pBdr>
      <w:spacing w:before="100" w:after="100"/>
    </w:pPr>
    <w:rPr>
      <w:rFonts w:eastAsia="Calibri"/>
      <w:color w:val="000000"/>
    </w:rPr>
  </w:style>
  <w:style w:type="paragraph" w:customStyle="1" w:styleId="Xl152">
    <w:name w:val="Xl152"/>
    <w:basedOn w:val="a8"/>
    <w:rsid w:val="00575E72"/>
    <w:pPr>
      <w:pBdr>
        <w:top w:val="single" w:sz="4" w:space="0" w:color="auto"/>
        <w:left w:val="single" w:sz="4" w:space="0" w:color="auto"/>
        <w:bottom w:val="single" w:sz="4" w:space="0" w:color="auto"/>
        <w:right w:val="single" w:sz="8" w:space="0" w:color="auto"/>
      </w:pBdr>
      <w:spacing w:before="100" w:after="100"/>
      <w:jc w:val="center"/>
    </w:pPr>
    <w:rPr>
      <w:rFonts w:eastAsia="Calibri"/>
      <w:color w:val="000000"/>
    </w:rPr>
  </w:style>
  <w:style w:type="paragraph" w:customStyle="1" w:styleId="Xl153">
    <w:name w:val="Xl153"/>
    <w:basedOn w:val="a8"/>
    <w:rsid w:val="00575E72"/>
    <w:pPr>
      <w:pBdr>
        <w:top w:val="single" w:sz="4" w:space="0" w:color="auto"/>
        <w:left w:val="single" w:sz="4" w:space="0" w:color="auto"/>
        <w:bottom w:val="single" w:sz="4" w:space="0" w:color="auto"/>
        <w:right w:val="single" w:sz="8" w:space="0" w:color="auto"/>
      </w:pBdr>
      <w:spacing w:before="100" w:after="100"/>
      <w:jc w:val="center"/>
    </w:pPr>
    <w:rPr>
      <w:rFonts w:eastAsia="Calibri"/>
      <w:color w:val="000000"/>
    </w:rPr>
  </w:style>
  <w:style w:type="paragraph" w:customStyle="1" w:styleId="Xl154">
    <w:name w:val="Xl154"/>
    <w:basedOn w:val="a8"/>
    <w:rsid w:val="00575E72"/>
    <w:pPr>
      <w:pBdr>
        <w:top w:val="single" w:sz="4" w:space="0" w:color="auto"/>
        <w:left w:val="single" w:sz="4" w:space="0" w:color="auto"/>
        <w:right w:val="single" w:sz="8" w:space="0" w:color="auto"/>
      </w:pBdr>
      <w:spacing w:before="100" w:after="100"/>
      <w:jc w:val="center"/>
    </w:pPr>
    <w:rPr>
      <w:rFonts w:eastAsia="Calibri"/>
      <w:color w:val="000000"/>
    </w:rPr>
  </w:style>
  <w:style w:type="paragraph" w:customStyle="1" w:styleId="Xl155">
    <w:name w:val="Xl155"/>
    <w:basedOn w:val="a8"/>
    <w:rsid w:val="00575E72"/>
    <w:pPr>
      <w:pBdr>
        <w:top w:val="single" w:sz="4" w:space="0" w:color="auto"/>
        <w:left w:val="single" w:sz="4" w:space="0" w:color="auto"/>
        <w:bottom w:val="single" w:sz="8" w:space="0" w:color="auto"/>
        <w:right w:val="single" w:sz="8" w:space="0" w:color="auto"/>
      </w:pBdr>
      <w:shd w:val="clear" w:color="000000" w:fill="FFFFFF"/>
      <w:spacing w:before="100" w:after="100"/>
      <w:jc w:val="center"/>
    </w:pPr>
    <w:rPr>
      <w:rFonts w:eastAsia="Calibri"/>
      <w:color w:val="000000"/>
    </w:rPr>
  </w:style>
  <w:style w:type="paragraph" w:customStyle="1" w:styleId="Xl156">
    <w:name w:val="Xl156"/>
    <w:basedOn w:val="a8"/>
    <w:rsid w:val="00575E72"/>
    <w:pPr>
      <w:pBdr>
        <w:top w:val="single" w:sz="4" w:space="0" w:color="auto"/>
        <w:left w:val="single" w:sz="4" w:space="0" w:color="auto"/>
        <w:right w:val="single" w:sz="8" w:space="0" w:color="auto"/>
      </w:pBdr>
      <w:shd w:val="clear" w:color="000000" w:fill="FFFFFF"/>
      <w:spacing w:before="100" w:after="100"/>
      <w:jc w:val="center"/>
    </w:pPr>
    <w:rPr>
      <w:rFonts w:eastAsia="Calibri"/>
      <w:color w:val="000000"/>
    </w:rPr>
  </w:style>
  <w:style w:type="paragraph" w:customStyle="1" w:styleId="Xl157">
    <w:name w:val="Xl157"/>
    <w:basedOn w:val="a8"/>
    <w:rsid w:val="00575E72"/>
    <w:pPr>
      <w:pBdr>
        <w:top w:val="single" w:sz="4" w:space="0" w:color="auto"/>
        <w:left w:val="single" w:sz="4" w:space="0" w:color="auto"/>
        <w:bottom w:val="single" w:sz="4" w:space="0" w:color="auto"/>
        <w:right w:val="single" w:sz="8" w:space="0" w:color="auto"/>
      </w:pBdr>
      <w:shd w:val="clear" w:color="000000" w:fill="FFFFFF"/>
      <w:spacing w:before="100" w:after="100"/>
      <w:jc w:val="center"/>
    </w:pPr>
    <w:rPr>
      <w:rFonts w:eastAsia="Calibri"/>
      <w:color w:val="000000"/>
    </w:rPr>
  </w:style>
  <w:style w:type="paragraph" w:customStyle="1" w:styleId="Xl158">
    <w:name w:val="Xl158"/>
    <w:basedOn w:val="a8"/>
    <w:rsid w:val="00575E72"/>
    <w:pPr>
      <w:pBdr>
        <w:top w:val="single" w:sz="4" w:space="0" w:color="auto"/>
        <w:left w:val="single" w:sz="4" w:space="0" w:color="auto"/>
        <w:right w:val="single" w:sz="8" w:space="0" w:color="auto"/>
      </w:pBdr>
      <w:shd w:val="clear" w:color="000000" w:fill="FFFFFF"/>
      <w:spacing w:before="100" w:after="100"/>
      <w:jc w:val="center"/>
    </w:pPr>
    <w:rPr>
      <w:rFonts w:eastAsia="Calibri"/>
      <w:color w:val="000000"/>
    </w:rPr>
  </w:style>
  <w:style w:type="paragraph" w:customStyle="1" w:styleId="Xl159">
    <w:name w:val="Xl159"/>
    <w:basedOn w:val="a8"/>
    <w:rsid w:val="00575E72"/>
    <w:pPr>
      <w:pBdr>
        <w:top w:val="single" w:sz="4" w:space="0" w:color="auto"/>
        <w:left w:val="single" w:sz="4" w:space="0" w:color="auto"/>
        <w:bottom w:val="single" w:sz="4" w:space="0" w:color="auto"/>
        <w:right w:val="single" w:sz="8" w:space="0" w:color="auto"/>
      </w:pBdr>
      <w:shd w:val="clear" w:color="000000" w:fill="FFFFFF"/>
      <w:spacing w:before="100" w:after="100"/>
      <w:jc w:val="center"/>
    </w:pPr>
    <w:rPr>
      <w:rFonts w:eastAsia="Calibri"/>
    </w:rPr>
  </w:style>
  <w:style w:type="paragraph" w:customStyle="1" w:styleId="Xl160">
    <w:name w:val="Xl160"/>
    <w:basedOn w:val="a8"/>
    <w:rsid w:val="00575E72"/>
    <w:pPr>
      <w:pBdr>
        <w:top w:val="single" w:sz="4" w:space="0" w:color="auto"/>
        <w:left w:val="single" w:sz="4" w:space="0" w:color="auto"/>
        <w:right w:val="single" w:sz="8" w:space="0" w:color="auto"/>
      </w:pBdr>
      <w:shd w:val="clear" w:color="000000" w:fill="FFFFFF"/>
      <w:spacing w:before="100" w:after="100"/>
      <w:jc w:val="center"/>
    </w:pPr>
    <w:rPr>
      <w:rFonts w:eastAsia="Calibri"/>
    </w:rPr>
  </w:style>
  <w:style w:type="paragraph" w:customStyle="1" w:styleId="Xl161">
    <w:name w:val="Xl161"/>
    <w:basedOn w:val="a8"/>
    <w:rsid w:val="00575E72"/>
    <w:pPr>
      <w:spacing w:before="100" w:after="100"/>
      <w:jc w:val="center"/>
    </w:pPr>
    <w:rPr>
      <w:rFonts w:eastAsia="Calibri"/>
    </w:rPr>
  </w:style>
  <w:style w:type="paragraph" w:customStyle="1" w:styleId="Xl162">
    <w:name w:val="Xl162"/>
    <w:basedOn w:val="a8"/>
    <w:rsid w:val="00575E72"/>
    <w:pPr>
      <w:spacing w:before="100" w:after="100"/>
      <w:jc w:val="right"/>
    </w:pPr>
    <w:rPr>
      <w:rFonts w:eastAsia="Calibri"/>
    </w:rPr>
  </w:style>
  <w:style w:type="paragraph" w:customStyle="1" w:styleId="Xl163">
    <w:name w:val="Xl163"/>
    <w:basedOn w:val="a8"/>
    <w:rsid w:val="00575E72"/>
    <w:pPr>
      <w:pBdr>
        <w:left w:val="single" w:sz="4" w:space="0" w:color="auto"/>
        <w:bottom w:val="single" w:sz="4" w:space="0" w:color="auto"/>
        <w:right w:val="single" w:sz="4" w:space="0" w:color="auto"/>
      </w:pBdr>
      <w:shd w:val="clear" w:color="000000" w:fill="FFFFFF"/>
      <w:spacing w:before="100" w:after="100"/>
    </w:pPr>
    <w:rPr>
      <w:rFonts w:eastAsia="Calibri"/>
      <w:color w:val="000000"/>
    </w:rPr>
  </w:style>
  <w:style w:type="paragraph" w:customStyle="1" w:styleId="Xl164">
    <w:name w:val="Xl164"/>
    <w:basedOn w:val="a8"/>
    <w:rsid w:val="00575E72"/>
    <w:pPr>
      <w:pBdr>
        <w:top w:val="single" w:sz="4" w:space="0" w:color="auto"/>
        <w:left w:val="single" w:sz="4" w:space="0" w:color="auto"/>
        <w:right w:val="single" w:sz="8" w:space="0" w:color="auto"/>
      </w:pBdr>
      <w:spacing w:before="100" w:after="100"/>
      <w:jc w:val="center"/>
    </w:pPr>
    <w:rPr>
      <w:rFonts w:eastAsia="Calibri"/>
    </w:rPr>
  </w:style>
  <w:style w:type="paragraph" w:customStyle="1" w:styleId="Xl165">
    <w:name w:val="Xl165"/>
    <w:basedOn w:val="a8"/>
    <w:rsid w:val="00575E72"/>
    <w:pPr>
      <w:pBdr>
        <w:top w:val="single" w:sz="4" w:space="0" w:color="auto"/>
        <w:left w:val="single" w:sz="4" w:space="0" w:color="auto"/>
        <w:bottom w:val="single" w:sz="4" w:space="0" w:color="auto"/>
        <w:right w:val="single" w:sz="8" w:space="0" w:color="auto"/>
      </w:pBdr>
      <w:spacing w:before="100" w:after="100"/>
      <w:jc w:val="center"/>
    </w:pPr>
    <w:rPr>
      <w:rFonts w:eastAsia="Calibri"/>
    </w:rPr>
  </w:style>
  <w:style w:type="paragraph" w:customStyle="1" w:styleId="Xl166">
    <w:name w:val="Xl166"/>
    <w:basedOn w:val="a8"/>
    <w:rsid w:val="00575E72"/>
    <w:pPr>
      <w:pBdr>
        <w:top w:val="single" w:sz="8" w:space="0" w:color="auto"/>
        <w:left w:val="single" w:sz="8" w:space="0" w:color="auto"/>
        <w:bottom w:val="single" w:sz="4" w:space="0" w:color="auto"/>
      </w:pBdr>
      <w:shd w:val="clear" w:color="000000" w:fill="FFFFFF"/>
      <w:spacing w:before="100" w:after="100"/>
      <w:jc w:val="center"/>
    </w:pPr>
    <w:rPr>
      <w:rFonts w:eastAsia="Calibri"/>
      <w:b/>
      <w:bCs/>
      <w:color w:val="000000"/>
    </w:rPr>
  </w:style>
  <w:style w:type="paragraph" w:customStyle="1" w:styleId="Xl167">
    <w:name w:val="Xl167"/>
    <w:basedOn w:val="a8"/>
    <w:rsid w:val="00575E72"/>
    <w:pPr>
      <w:pBdr>
        <w:top w:val="single" w:sz="8" w:space="0" w:color="auto"/>
        <w:bottom w:val="single" w:sz="4" w:space="0" w:color="auto"/>
      </w:pBdr>
      <w:shd w:val="clear" w:color="000000" w:fill="FFFFFF"/>
      <w:spacing w:before="100" w:after="100"/>
      <w:jc w:val="center"/>
    </w:pPr>
    <w:rPr>
      <w:rFonts w:eastAsia="Calibri"/>
      <w:b/>
      <w:bCs/>
      <w:color w:val="000000"/>
    </w:rPr>
  </w:style>
  <w:style w:type="paragraph" w:customStyle="1" w:styleId="Xl168">
    <w:name w:val="Xl168"/>
    <w:basedOn w:val="a8"/>
    <w:rsid w:val="00575E72"/>
    <w:pPr>
      <w:pBdr>
        <w:top w:val="single" w:sz="8" w:space="0" w:color="auto"/>
        <w:bottom w:val="single" w:sz="4" w:space="0" w:color="auto"/>
        <w:right w:val="single" w:sz="8" w:space="0" w:color="auto"/>
      </w:pBdr>
      <w:shd w:val="clear" w:color="000000" w:fill="FFFFFF"/>
      <w:spacing w:before="100" w:after="100"/>
      <w:jc w:val="center"/>
    </w:pPr>
    <w:rPr>
      <w:rFonts w:eastAsia="Calibri"/>
      <w:b/>
      <w:bCs/>
      <w:color w:val="000000"/>
    </w:rPr>
  </w:style>
  <w:style w:type="paragraph" w:customStyle="1" w:styleId="Xl169">
    <w:name w:val="Xl169"/>
    <w:basedOn w:val="a8"/>
    <w:rsid w:val="00575E72"/>
    <w:pPr>
      <w:pBdr>
        <w:top w:val="single" w:sz="8" w:space="0" w:color="auto"/>
        <w:left w:val="single" w:sz="8" w:space="0" w:color="auto"/>
        <w:bottom w:val="single" w:sz="4" w:space="0" w:color="auto"/>
      </w:pBdr>
      <w:shd w:val="clear" w:color="000000" w:fill="FFFFFF"/>
      <w:spacing w:before="100" w:after="100"/>
      <w:jc w:val="center"/>
    </w:pPr>
    <w:rPr>
      <w:rFonts w:eastAsia="Calibri"/>
      <w:b/>
      <w:bCs/>
      <w:color w:val="000000"/>
    </w:rPr>
  </w:style>
  <w:style w:type="paragraph" w:customStyle="1" w:styleId="Xl170">
    <w:name w:val="Xl170"/>
    <w:basedOn w:val="a8"/>
    <w:rsid w:val="00575E72"/>
    <w:pPr>
      <w:pBdr>
        <w:top w:val="single" w:sz="8" w:space="0" w:color="auto"/>
        <w:bottom w:val="single" w:sz="4" w:space="0" w:color="auto"/>
      </w:pBdr>
      <w:shd w:val="clear" w:color="000000" w:fill="FFFFFF"/>
      <w:spacing w:before="100" w:after="100"/>
      <w:jc w:val="center"/>
    </w:pPr>
    <w:rPr>
      <w:rFonts w:eastAsia="Calibri"/>
      <w:b/>
      <w:bCs/>
      <w:color w:val="000000"/>
    </w:rPr>
  </w:style>
  <w:style w:type="paragraph" w:customStyle="1" w:styleId="Xl171">
    <w:name w:val="Xl171"/>
    <w:basedOn w:val="a8"/>
    <w:rsid w:val="00575E72"/>
    <w:pPr>
      <w:pBdr>
        <w:top w:val="single" w:sz="8" w:space="0" w:color="auto"/>
        <w:bottom w:val="single" w:sz="4" w:space="0" w:color="auto"/>
        <w:right w:val="single" w:sz="8" w:space="0" w:color="auto"/>
      </w:pBdr>
      <w:shd w:val="clear" w:color="000000" w:fill="FFFFFF"/>
      <w:spacing w:before="100" w:after="100"/>
      <w:jc w:val="center"/>
    </w:pPr>
    <w:rPr>
      <w:rFonts w:eastAsia="Calibri"/>
      <w:b/>
      <w:bCs/>
      <w:color w:val="000000"/>
    </w:rPr>
  </w:style>
  <w:style w:type="paragraph" w:customStyle="1" w:styleId="Xl172">
    <w:name w:val="Xl172"/>
    <w:basedOn w:val="a8"/>
    <w:rsid w:val="00575E72"/>
    <w:pPr>
      <w:pBdr>
        <w:top w:val="single" w:sz="8" w:space="0" w:color="auto"/>
        <w:bottom w:val="single" w:sz="4" w:space="0" w:color="auto"/>
      </w:pBdr>
      <w:spacing w:before="100" w:after="100"/>
      <w:jc w:val="center"/>
    </w:pPr>
    <w:rPr>
      <w:rFonts w:eastAsia="Calibri"/>
    </w:rPr>
  </w:style>
  <w:style w:type="paragraph" w:customStyle="1" w:styleId="Xl173">
    <w:name w:val="Xl173"/>
    <w:basedOn w:val="a8"/>
    <w:rsid w:val="00575E72"/>
    <w:pPr>
      <w:pBdr>
        <w:top w:val="single" w:sz="8" w:space="0" w:color="auto"/>
        <w:bottom w:val="single" w:sz="4" w:space="0" w:color="auto"/>
        <w:right w:val="single" w:sz="8" w:space="0" w:color="auto"/>
      </w:pBdr>
      <w:spacing w:before="100" w:after="100"/>
      <w:jc w:val="center"/>
    </w:pPr>
    <w:rPr>
      <w:rFonts w:eastAsia="Calibri"/>
    </w:rPr>
  </w:style>
  <w:style w:type="paragraph" w:customStyle="1" w:styleId="Xl174">
    <w:name w:val="Xl174"/>
    <w:basedOn w:val="a8"/>
    <w:rsid w:val="00575E72"/>
    <w:pPr>
      <w:pBdr>
        <w:left w:val="single" w:sz="8" w:space="0" w:color="auto"/>
        <w:bottom w:val="single" w:sz="4" w:space="0" w:color="auto"/>
      </w:pBdr>
      <w:shd w:val="clear" w:color="000000" w:fill="FFFFFF"/>
      <w:spacing w:before="100" w:after="100"/>
      <w:jc w:val="center"/>
    </w:pPr>
    <w:rPr>
      <w:rFonts w:eastAsia="Calibri"/>
      <w:b/>
      <w:bCs/>
      <w:color w:val="000000"/>
    </w:rPr>
  </w:style>
  <w:style w:type="paragraph" w:customStyle="1" w:styleId="Xl175">
    <w:name w:val="Xl175"/>
    <w:basedOn w:val="a8"/>
    <w:rsid w:val="00575E72"/>
    <w:pPr>
      <w:pBdr>
        <w:bottom w:val="single" w:sz="4" w:space="0" w:color="auto"/>
      </w:pBdr>
      <w:spacing w:before="100" w:after="100"/>
      <w:jc w:val="center"/>
    </w:pPr>
    <w:rPr>
      <w:rFonts w:eastAsia="Calibri"/>
    </w:rPr>
  </w:style>
  <w:style w:type="paragraph" w:customStyle="1" w:styleId="Xl176">
    <w:name w:val="Xl176"/>
    <w:basedOn w:val="a8"/>
    <w:rsid w:val="00575E72"/>
    <w:pPr>
      <w:pBdr>
        <w:bottom w:val="single" w:sz="4" w:space="0" w:color="auto"/>
        <w:right w:val="single" w:sz="8" w:space="0" w:color="auto"/>
      </w:pBdr>
      <w:spacing w:before="100" w:after="100"/>
      <w:jc w:val="center"/>
    </w:pPr>
    <w:rPr>
      <w:rFonts w:eastAsia="Calibri"/>
    </w:rPr>
  </w:style>
  <w:style w:type="paragraph" w:customStyle="1" w:styleId="Xl177">
    <w:name w:val="Xl177"/>
    <w:basedOn w:val="a8"/>
    <w:rsid w:val="00575E72"/>
    <w:pPr>
      <w:pBdr>
        <w:top w:val="single" w:sz="8" w:space="0" w:color="auto"/>
        <w:left w:val="single" w:sz="8" w:space="0" w:color="auto"/>
        <w:bottom w:val="single" w:sz="4" w:space="0" w:color="auto"/>
      </w:pBdr>
      <w:shd w:val="clear" w:color="000000" w:fill="FFFFFF"/>
      <w:spacing w:before="100" w:after="100"/>
      <w:jc w:val="center"/>
    </w:pPr>
    <w:rPr>
      <w:rFonts w:eastAsia="Calibri"/>
      <w:b/>
      <w:bCs/>
      <w:color w:val="000000"/>
    </w:rPr>
  </w:style>
  <w:style w:type="paragraph" w:customStyle="1" w:styleId="Xl178">
    <w:name w:val="Xl178"/>
    <w:basedOn w:val="a8"/>
    <w:rsid w:val="00575E72"/>
    <w:pPr>
      <w:pBdr>
        <w:top w:val="single" w:sz="8" w:space="0" w:color="auto"/>
        <w:bottom w:val="single" w:sz="4" w:space="0" w:color="auto"/>
      </w:pBdr>
      <w:shd w:val="clear" w:color="000000" w:fill="FFFFFF"/>
      <w:spacing w:before="100" w:after="100"/>
      <w:jc w:val="center"/>
    </w:pPr>
    <w:rPr>
      <w:rFonts w:eastAsia="Calibri"/>
      <w:b/>
      <w:bCs/>
      <w:color w:val="000000"/>
    </w:rPr>
  </w:style>
  <w:style w:type="paragraph" w:customStyle="1" w:styleId="Xl179">
    <w:name w:val="Xl179"/>
    <w:basedOn w:val="a8"/>
    <w:rsid w:val="00575E72"/>
    <w:pPr>
      <w:pBdr>
        <w:top w:val="single" w:sz="8" w:space="0" w:color="auto"/>
        <w:bottom w:val="single" w:sz="4" w:space="0" w:color="auto"/>
        <w:right w:val="single" w:sz="8" w:space="0" w:color="auto"/>
      </w:pBdr>
      <w:shd w:val="clear" w:color="000000" w:fill="FFFFFF"/>
      <w:spacing w:before="100" w:after="100"/>
      <w:jc w:val="center"/>
    </w:pPr>
    <w:rPr>
      <w:rFonts w:eastAsia="Calibri"/>
      <w:b/>
      <w:bCs/>
      <w:color w:val="000000"/>
    </w:rPr>
  </w:style>
  <w:style w:type="paragraph" w:customStyle="1" w:styleId="Xl180">
    <w:name w:val="Xl180"/>
    <w:basedOn w:val="a8"/>
    <w:rsid w:val="00575E72"/>
    <w:pPr>
      <w:pBdr>
        <w:top w:val="single" w:sz="8" w:space="0" w:color="auto"/>
      </w:pBdr>
      <w:spacing w:before="100" w:after="100"/>
    </w:pPr>
    <w:rPr>
      <w:rFonts w:eastAsia="Calibri"/>
    </w:rPr>
  </w:style>
  <w:style w:type="paragraph" w:customStyle="1" w:styleId="Xl181">
    <w:name w:val="Xl181"/>
    <w:basedOn w:val="a8"/>
    <w:rsid w:val="00575E72"/>
    <w:pPr>
      <w:pBdr>
        <w:top w:val="single" w:sz="8" w:space="0" w:color="auto"/>
      </w:pBdr>
      <w:spacing w:before="100" w:after="100"/>
    </w:pPr>
    <w:rPr>
      <w:rFonts w:eastAsia="Calibri"/>
    </w:rPr>
  </w:style>
  <w:style w:type="paragraph" w:customStyle="1" w:styleId="Xl182">
    <w:name w:val="Xl182"/>
    <w:basedOn w:val="a8"/>
    <w:rsid w:val="00575E72"/>
    <w:pPr>
      <w:pBdr>
        <w:top w:val="single" w:sz="8" w:space="0" w:color="auto"/>
      </w:pBdr>
      <w:spacing w:before="100" w:after="100"/>
      <w:jc w:val="center"/>
    </w:pPr>
    <w:rPr>
      <w:rFonts w:eastAsia="Calibri"/>
    </w:rPr>
  </w:style>
  <w:style w:type="paragraph" w:customStyle="1" w:styleId="Xl183">
    <w:name w:val="Xl183"/>
    <w:basedOn w:val="a8"/>
    <w:rsid w:val="00575E72"/>
    <w:pPr>
      <w:spacing w:before="100" w:after="100"/>
      <w:jc w:val="right"/>
    </w:pPr>
    <w:rPr>
      <w:rFonts w:eastAsia="Calibri"/>
    </w:rPr>
  </w:style>
  <w:style w:type="paragraph" w:customStyle="1" w:styleId="Xl184">
    <w:name w:val="Xl184"/>
    <w:basedOn w:val="a8"/>
    <w:rsid w:val="00575E72"/>
    <w:pPr>
      <w:spacing w:before="100" w:after="100"/>
      <w:jc w:val="right"/>
    </w:pPr>
    <w:rPr>
      <w:rFonts w:eastAsia="Calibri"/>
    </w:rPr>
  </w:style>
  <w:style w:type="paragraph" w:customStyle="1" w:styleId="Xl185">
    <w:name w:val="Xl185"/>
    <w:basedOn w:val="a8"/>
    <w:rsid w:val="00575E72"/>
    <w:pPr>
      <w:spacing w:before="100" w:after="100"/>
      <w:jc w:val="center"/>
    </w:pPr>
    <w:rPr>
      <w:rFonts w:eastAsia="Calibri"/>
      <w:b/>
      <w:bCs/>
      <w:sz w:val="28"/>
      <w:szCs w:val="28"/>
    </w:rPr>
  </w:style>
  <w:style w:type="paragraph" w:customStyle="1" w:styleId="Xl186">
    <w:name w:val="Xl186"/>
    <w:basedOn w:val="a8"/>
    <w:rsid w:val="00575E72"/>
    <w:pPr>
      <w:pBdr>
        <w:top w:val="single" w:sz="8" w:space="0" w:color="auto"/>
        <w:bottom w:val="single" w:sz="4" w:space="0" w:color="auto"/>
        <w:right w:val="single" w:sz="4" w:space="0" w:color="auto"/>
      </w:pBdr>
      <w:shd w:val="clear" w:color="000000" w:fill="FFFFFF"/>
      <w:spacing w:before="100" w:after="100"/>
      <w:jc w:val="center"/>
    </w:pPr>
    <w:rPr>
      <w:rFonts w:eastAsia="Calibri"/>
      <w:b/>
      <w:bCs/>
      <w:color w:val="000000"/>
    </w:rPr>
  </w:style>
  <w:style w:type="paragraph" w:customStyle="1" w:styleId="Xl187">
    <w:name w:val="Xl187"/>
    <w:basedOn w:val="a8"/>
    <w:rsid w:val="00575E72"/>
    <w:pPr>
      <w:spacing w:before="100" w:after="100"/>
    </w:pPr>
    <w:rPr>
      <w:rFonts w:eastAsia="Calibri"/>
      <w:sz w:val="22"/>
      <w:szCs w:val="22"/>
    </w:rPr>
  </w:style>
  <w:style w:type="paragraph" w:customStyle="1" w:styleId="Xl188">
    <w:name w:val="Xl188"/>
    <w:basedOn w:val="a8"/>
    <w:rsid w:val="00575E72"/>
    <w:pPr>
      <w:spacing w:before="100" w:after="100"/>
      <w:jc w:val="right"/>
    </w:pPr>
    <w:rPr>
      <w:rFonts w:eastAsia="Calibri"/>
    </w:rPr>
  </w:style>
  <w:style w:type="paragraph" w:customStyle="1" w:styleId="Xl189">
    <w:name w:val="Xl189"/>
    <w:basedOn w:val="a8"/>
    <w:rsid w:val="00575E72"/>
    <w:pPr>
      <w:spacing w:before="100" w:after="100"/>
      <w:jc w:val="right"/>
    </w:pPr>
    <w:rPr>
      <w:rFonts w:eastAsia="Calibri"/>
    </w:rPr>
  </w:style>
  <w:style w:type="paragraph" w:customStyle="1" w:styleId="Xl190">
    <w:name w:val="Xl190"/>
    <w:basedOn w:val="a8"/>
    <w:rsid w:val="00575E72"/>
    <w:pPr>
      <w:spacing w:before="100" w:after="100"/>
      <w:jc w:val="center"/>
    </w:pPr>
    <w:rPr>
      <w:rFonts w:eastAsia="Calibri"/>
      <w:b/>
      <w:bCs/>
      <w:sz w:val="28"/>
      <w:szCs w:val="28"/>
    </w:rPr>
  </w:style>
  <w:style w:type="paragraph" w:customStyle="1" w:styleId="Xl191">
    <w:name w:val="Xl191"/>
    <w:basedOn w:val="a8"/>
    <w:rsid w:val="00575E72"/>
    <w:pPr>
      <w:pBdr>
        <w:top w:val="single" w:sz="8" w:space="0" w:color="auto"/>
        <w:bottom w:val="single" w:sz="4" w:space="0" w:color="auto"/>
        <w:right w:val="single" w:sz="4" w:space="0" w:color="auto"/>
      </w:pBdr>
      <w:shd w:val="clear" w:color="000000" w:fill="FFFFFF"/>
      <w:spacing w:before="100" w:after="100"/>
      <w:jc w:val="center"/>
    </w:pPr>
    <w:rPr>
      <w:rFonts w:eastAsia="Calibri"/>
      <w:b/>
      <w:bCs/>
      <w:color w:val="000000"/>
    </w:rPr>
  </w:style>
  <w:style w:type="paragraph" w:customStyle="1" w:styleId="ListParagraph1">
    <w:name w:val="List Paragraph1"/>
    <w:basedOn w:val="a8"/>
    <w:rsid w:val="00575E72"/>
    <w:pPr>
      <w:ind w:left="720"/>
    </w:pPr>
    <w:rPr>
      <w:rFonts w:eastAsia="Calibri"/>
    </w:rPr>
  </w:style>
  <w:style w:type="character" w:customStyle="1" w:styleId="BodyText2Char">
    <w:name w:val="Body Text 2 Char"/>
    <w:locked/>
    <w:rsid w:val="00575E72"/>
    <w:rPr>
      <w:rFonts w:hint="default"/>
      <w:sz w:val="24"/>
      <w:szCs w:val="24"/>
      <w:lang w:val="ru-RU" w:eastAsia="ru-RU"/>
    </w:rPr>
  </w:style>
  <w:style w:type="paragraph" w:customStyle="1" w:styleId="211">
    <w:name w:val="Основной текст 211"/>
    <w:basedOn w:val="a8"/>
    <w:rsid w:val="00575E72"/>
    <w:pPr>
      <w:ind w:left="1134"/>
    </w:pPr>
    <w:rPr>
      <w:rFonts w:eastAsia="Calibri"/>
      <w:sz w:val="28"/>
      <w:szCs w:val="28"/>
    </w:rPr>
  </w:style>
  <w:style w:type="paragraph" w:customStyle="1" w:styleId="117">
    <w:name w:val="Обычный11"/>
    <w:rsid w:val="00575E72"/>
    <w:pPr>
      <w:jc w:val="both"/>
    </w:pPr>
    <w:rPr>
      <w:rFonts w:ascii="Arial" w:hAnsi="Arial" w:cs="Arial"/>
      <w:sz w:val="28"/>
      <w:szCs w:val="28"/>
    </w:rPr>
  </w:style>
  <w:style w:type="character" w:customStyle="1" w:styleId="afffffff2">
    <w:name w:val="Реквизит"/>
    <w:rsid w:val="00575E72"/>
    <w:rPr>
      <w:rFonts w:hint="default"/>
      <w:sz w:val="28"/>
      <w:szCs w:val="28"/>
    </w:rPr>
  </w:style>
  <w:style w:type="character" w:customStyle="1" w:styleId="afffffff3">
    <w:name w:val="Реквизит полужирный"/>
    <w:rsid w:val="00575E72"/>
    <w:rPr>
      <w:rFonts w:hint="default"/>
      <w:b/>
      <w:bCs/>
      <w:sz w:val="28"/>
      <w:szCs w:val="28"/>
    </w:rPr>
  </w:style>
  <w:style w:type="character" w:styleId="afffffff4">
    <w:name w:val="annotation reference"/>
    <w:semiHidden/>
    <w:rsid w:val="00575E72"/>
    <w:rPr>
      <w:rFonts w:hint="default"/>
      <w:sz w:val="16"/>
      <w:szCs w:val="16"/>
    </w:rPr>
  </w:style>
  <w:style w:type="paragraph" w:styleId="afffffff5">
    <w:name w:val="annotation subject"/>
    <w:basedOn w:val="affffff3"/>
    <w:next w:val="affffff3"/>
    <w:link w:val="afffffff6"/>
    <w:semiHidden/>
    <w:rsid w:val="00575E72"/>
    <w:pPr>
      <w:spacing w:after="60"/>
      <w:jc w:val="both"/>
    </w:pPr>
    <w:rPr>
      <w:b/>
      <w:bCs/>
    </w:rPr>
  </w:style>
  <w:style w:type="character" w:customStyle="1" w:styleId="afffffff6">
    <w:name w:val="Тема примечания Знак"/>
    <w:link w:val="afffffff5"/>
    <w:semiHidden/>
    <w:rsid w:val="00575E72"/>
    <w:rPr>
      <w:rFonts w:ascii="Times New Roman" w:hAnsi="Times New Roman"/>
      <w:b/>
      <w:bCs/>
      <w:lang w:val="x-none" w:eastAsia="x-none"/>
    </w:rPr>
  </w:style>
  <w:style w:type="paragraph" w:customStyle="1" w:styleId="230">
    <w:name w:val="Основной текст 23"/>
    <w:basedOn w:val="a8"/>
    <w:rsid w:val="00575E72"/>
    <w:pPr>
      <w:ind w:left="1134"/>
    </w:pPr>
    <w:rPr>
      <w:rFonts w:eastAsia="Calibri"/>
      <w:sz w:val="28"/>
      <w:szCs w:val="28"/>
    </w:rPr>
  </w:style>
  <w:style w:type="paragraph" w:customStyle="1" w:styleId="2ff4">
    <w:name w:val="заголовок 2"/>
    <w:basedOn w:val="a8"/>
    <w:next w:val="a8"/>
    <w:rsid w:val="00575E72"/>
    <w:pPr>
      <w:keepNext/>
      <w:spacing w:before="120" w:after="120"/>
      <w:jc w:val="center"/>
    </w:pPr>
    <w:rPr>
      <w:rFonts w:eastAsia="Calibri"/>
      <w:sz w:val="28"/>
      <w:szCs w:val="28"/>
    </w:rPr>
  </w:style>
  <w:style w:type="paragraph" w:customStyle="1" w:styleId="3f8">
    <w:name w:val="заголовок 3"/>
    <w:basedOn w:val="a8"/>
    <w:next w:val="a8"/>
    <w:rsid w:val="00575E72"/>
    <w:pPr>
      <w:keepNext/>
      <w:ind w:left="-108" w:right="-108"/>
      <w:jc w:val="center"/>
    </w:pPr>
    <w:rPr>
      <w:rFonts w:eastAsia="Calibri"/>
      <w:b/>
      <w:bCs/>
      <w:u w:val="single"/>
    </w:rPr>
  </w:style>
  <w:style w:type="paragraph" w:customStyle="1" w:styleId="5a">
    <w:name w:val="заголовок 5"/>
    <w:basedOn w:val="a8"/>
    <w:next w:val="a8"/>
    <w:rsid w:val="00575E72"/>
    <w:pPr>
      <w:keepNext/>
      <w:ind w:right="-1050" w:hanging="108"/>
    </w:pPr>
    <w:rPr>
      <w:rFonts w:eastAsia="Calibri"/>
      <w:sz w:val="28"/>
      <w:szCs w:val="28"/>
    </w:rPr>
  </w:style>
  <w:style w:type="paragraph" w:customStyle="1" w:styleId="65">
    <w:name w:val="заголовок 6"/>
    <w:basedOn w:val="a8"/>
    <w:next w:val="a8"/>
    <w:rsid w:val="00575E72"/>
    <w:pPr>
      <w:keepNext/>
      <w:ind w:right="-1050"/>
    </w:pPr>
    <w:rPr>
      <w:rFonts w:eastAsia="Calibri"/>
      <w:sz w:val="28"/>
      <w:szCs w:val="28"/>
    </w:rPr>
  </w:style>
  <w:style w:type="paragraph" w:customStyle="1" w:styleId="74">
    <w:name w:val="заголовок 7"/>
    <w:basedOn w:val="a8"/>
    <w:next w:val="a8"/>
    <w:rsid w:val="00575E72"/>
    <w:pPr>
      <w:keepNext/>
      <w:spacing w:before="120"/>
      <w:ind w:right="-1049"/>
    </w:pPr>
    <w:rPr>
      <w:rFonts w:eastAsia="Calibri"/>
      <w:sz w:val="26"/>
      <w:szCs w:val="26"/>
    </w:rPr>
  </w:style>
  <w:style w:type="paragraph" w:customStyle="1" w:styleId="1fb">
    <w:name w:val="спецификация1"/>
    <w:basedOn w:val="a8"/>
    <w:rsid w:val="00575E72"/>
    <w:pPr>
      <w:keepNext/>
      <w:keepLines/>
      <w:ind w:left="-108" w:right="-108"/>
      <w:jc w:val="center"/>
    </w:pPr>
    <w:rPr>
      <w:rFonts w:ascii="Courier New" w:eastAsia="Calibri" w:hAnsi="Courier New" w:cs="Courier New"/>
      <w:b/>
      <w:bCs/>
      <w:caps/>
      <w:sz w:val="20"/>
      <w:szCs w:val="20"/>
    </w:rPr>
  </w:style>
  <w:style w:type="paragraph" w:customStyle="1" w:styleId="2210">
    <w:name w:val="Основной текст 221"/>
    <w:basedOn w:val="a8"/>
    <w:rsid w:val="00575E72"/>
    <w:pPr>
      <w:ind w:left="1134"/>
    </w:pPr>
    <w:rPr>
      <w:rFonts w:eastAsia="Calibri"/>
      <w:sz w:val="28"/>
      <w:szCs w:val="28"/>
    </w:rPr>
  </w:style>
  <w:style w:type="paragraph" w:customStyle="1" w:styleId="213">
    <w:name w:val="Обычный21"/>
    <w:rsid w:val="00575E72"/>
    <w:pPr>
      <w:jc w:val="both"/>
    </w:pPr>
    <w:rPr>
      <w:rFonts w:ascii="Arial" w:hAnsi="Arial" w:cs="Arial"/>
      <w:sz w:val="28"/>
      <w:szCs w:val="28"/>
    </w:rPr>
  </w:style>
  <w:style w:type="paragraph" w:customStyle="1" w:styleId="Xl32">
    <w:name w:val="Xl32"/>
    <w:basedOn w:val="a8"/>
    <w:rsid w:val="00575E72"/>
    <w:pPr>
      <w:pBdr>
        <w:top w:val="single" w:sz="4" w:space="0" w:color="auto"/>
        <w:left w:val="single" w:sz="4" w:space="0" w:color="auto"/>
        <w:bottom w:val="single" w:sz="4" w:space="0" w:color="auto"/>
      </w:pBdr>
      <w:spacing w:before="100" w:after="100"/>
    </w:pPr>
    <w:rPr>
      <w:rFonts w:eastAsia="Arial Unicode MS"/>
      <w:b/>
      <w:bCs/>
    </w:rPr>
  </w:style>
  <w:style w:type="paragraph" w:customStyle="1" w:styleId="Xl25">
    <w:name w:val="Xl25"/>
    <w:basedOn w:val="a8"/>
    <w:rsid w:val="00575E72"/>
    <w:pPr>
      <w:pBdr>
        <w:left w:val="single" w:sz="4" w:space="0" w:color="auto"/>
        <w:bottom w:val="single" w:sz="4" w:space="0" w:color="auto"/>
      </w:pBdr>
      <w:spacing w:before="100" w:after="100"/>
    </w:pPr>
    <w:rPr>
      <w:rFonts w:ascii="Arial" w:eastAsia="Arial Unicode MS" w:hAnsi="Arial" w:cs="Arial"/>
    </w:rPr>
  </w:style>
  <w:style w:type="paragraph" w:customStyle="1" w:styleId="afffffff7">
    <w:name w:val="Знак Знак Знак Знак Знак Знак Знак Знак Знак Знак"/>
    <w:basedOn w:val="a8"/>
    <w:rsid w:val="00575E72"/>
    <w:pPr>
      <w:spacing w:after="160" w:line="240" w:lineRule="exact"/>
      <w:jc w:val="both"/>
    </w:pPr>
    <w:rPr>
      <w:rFonts w:ascii="Verdana" w:eastAsia="Calibri" w:hAnsi="Verdana" w:cs="Verdana"/>
      <w:sz w:val="22"/>
      <w:szCs w:val="22"/>
      <w:lang w:val="en-US" w:eastAsia="en-US"/>
    </w:rPr>
  </w:style>
  <w:style w:type="paragraph" w:customStyle="1" w:styleId="3f9">
    <w:name w:val="Стиль3 Знак Знак"/>
    <w:basedOn w:val="2e"/>
    <w:rsid w:val="00575E72"/>
    <w:pPr>
      <w:tabs>
        <w:tab w:val="num" w:pos="227"/>
      </w:tabs>
      <w:spacing w:after="0" w:line="240" w:lineRule="auto"/>
    </w:pPr>
    <w:rPr>
      <w:lang w:val="ru-RU"/>
    </w:rPr>
  </w:style>
  <w:style w:type="character" w:customStyle="1" w:styleId="5b">
    <w:name w:val="Знак Знак5"/>
    <w:rsid w:val="00575E72"/>
    <w:rPr>
      <w:rFonts w:hint="default"/>
      <w:sz w:val="24"/>
      <w:szCs w:val="24"/>
    </w:rPr>
  </w:style>
  <w:style w:type="paragraph" w:customStyle="1" w:styleId="310">
    <w:name w:val="Основной текст 31"/>
    <w:basedOn w:val="a8"/>
    <w:rsid w:val="00575E72"/>
    <w:pPr>
      <w:tabs>
        <w:tab w:val="left" w:pos="260"/>
        <w:tab w:val="center" w:pos="2160"/>
      </w:tabs>
      <w:spacing w:before="120" w:after="120"/>
      <w:jc w:val="center"/>
    </w:pPr>
    <w:rPr>
      <w:rFonts w:eastAsia="Calibri"/>
      <w:b/>
      <w:bCs/>
    </w:rPr>
  </w:style>
  <w:style w:type="character" w:customStyle="1" w:styleId="1fc">
    <w:name w:val="Гиперссылка1"/>
    <w:rsid w:val="00575E72"/>
    <w:rPr>
      <w:rFonts w:hint="default"/>
      <w:color w:val="0000FF"/>
      <w:u w:val="single"/>
    </w:rPr>
  </w:style>
  <w:style w:type="paragraph" w:customStyle="1" w:styleId="1KGK9">
    <w:name w:val="1KG=K9"/>
    <w:rsid w:val="00575E72"/>
    <w:pPr>
      <w:jc w:val="both"/>
    </w:pPr>
    <w:rPr>
      <w:rFonts w:ascii="MS Sans Serif" w:hAnsi="MS Sans Serif" w:cs="MS Sans Serif"/>
    </w:rPr>
  </w:style>
  <w:style w:type="character" w:customStyle="1" w:styleId="4e">
    <w:name w:val="Знак Знак4"/>
    <w:aliases w:val="Заголовок 1 Знак Знак Знак Знак Знак Знак Знак Знак Знак Знак Знак Знак1,Заголовок 1 Знак Знак Знак Знак Знак Знак Знак Знак Знак Знак1,H1 Знак Знак1,1 Знак1,h1 Знак1,Header 1 Знак Знак1"/>
    <w:locked/>
    <w:rsid w:val="00575E72"/>
    <w:rPr>
      <w:rFonts w:hint="default"/>
      <w:sz w:val="24"/>
      <w:szCs w:val="24"/>
      <w:lang w:val="ru-RU" w:eastAsia="ru-RU"/>
    </w:rPr>
  </w:style>
  <w:style w:type="character" w:customStyle="1" w:styleId="afffffff8">
    <w:name w:val="Знак Знак"/>
    <w:locked/>
    <w:rsid w:val="00575E72"/>
    <w:rPr>
      <w:rFonts w:hint="default"/>
      <w:lang w:val="ru-RU" w:eastAsia="ru-RU"/>
    </w:rPr>
  </w:style>
  <w:style w:type="character" w:customStyle="1" w:styleId="3fa">
    <w:name w:val="Знак Знак3"/>
    <w:locked/>
    <w:rsid w:val="00575E72"/>
    <w:rPr>
      <w:rFonts w:ascii="Arial" w:hAnsi="Arial" w:cs="Arial" w:hint="default"/>
      <w:b/>
      <w:bCs/>
      <w:sz w:val="32"/>
      <w:szCs w:val="32"/>
      <w:lang w:val="ru-RU" w:eastAsia="ru-RU"/>
    </w:rPr>
  </w:style>
  <w:style w:type="paragraph" w:customStyle="1" w:styleId="CharChar11">
    <w:name w:val="Char Char1 Знак Знак Знак1 Знак"/>
    <w:basedOn w:val="a8"/>
    <w:rsid w:val="00575E72"/>
    <w:pPr>
      <w:spacing w:after="160" w:line="240" w:lineRule="exact"/>
    </w:pPr>
    <w:rPr>
      <w:rFonts w:ascii="Verdana" w:eastAsia="Calibri" w:hAnsi="Verdana" w:cs="Verdana"/>
      <w:sz w:val="20"/>
      <w:szCs w:val="20"/>
      <w:lang w:val="en-US" w:eastAsia="en-US"/>
    </w:rPr>
  </w:style>
  <w:style w:type="paragraph" w:customStyle="1" w:styleId="320">
    <w:name w:val="Основной текст 32"/>
    <w:basedOn w:val="a8"/>
    <w:rsid w:val="00575E72"/>
    <w:pPr>
      <w:jc w:val="both"/>
    </w:pPr>
    <w:rPr>
      <w:rFonts w:eastAsia="Calibri"/>
    </w:rPr>
  </w:style>
  <w:style w:type="paragraph" w:customStyle="1" w:styleId="Style1">
    <w:name w:val="Style1"/>
    <w:uiPriority w:val="99"/>
    <w:rsid w:val="00575E72"/>
    <w:pPr>
      <w:spacing w:line="275" w:lineRule="exact"/>
    </w:pPr>
    <w:rPr>
      <w:rFonts w:ascii="Arial" w:hAnsi="Arial" w:cs="Arial"/>
    </w:rPr>
  </w:style>
  <w:style w:type="paragraph" w:customStyle="1" w:styleId="Style3">
    <w:name w:val="Style3"/>
    <w:basedOn w:val="a8"/>
    <w:rsid w:val="00575E72"/>
    <w:pPr>
      <w:spacing w:line="274" w:lineRule="exact"/>
      <w:jc w:val="both"/>
    </w:pPr>
    <w:rPr>
      <w:rFonts w:ascii="Arial" w:eastAsia="Calibri" w:hAnsi="Arial" w:cs="Arial"/>
    </w:rPr>
  </w:style>
  <w:style w:type="character" w:customStyle="1" w:styleId="FontStyle12">
    <w:name w:val="Font Style12"/>
    <w:rsid w:val="00575E72"/>
    <w:rPr>
      <w:rFonts w:ascii="Arial" w:hAnsi="Arial" w:cs="Arial" w:hint="default"/>
      <w:sz w:val="18"/>
      <w:szCs w:val="18"/>
    </w:rPr>
  </w:style>
  <w:style w:type="paragraph" w:customStyle="1" w:styleId="2ff5">
    <w:name w:val="Абзац списка2"/>
    <w:basedOn w:val="a8"/>
    <w:rsid w:val="00575E72"/>
    <w:pPr>
      <w:ind w:left="720" w:firstLine="720"/>
      <w:jc w:val="both"/>
    </w:pPr>
    <w:rPr>
      <w:rFonts w:ascii="Calibri" w:eastAsia="Calibri" w:hAnsi="Calibri" w:cs="Calibri"/>
      <w:sz w:val="28"/>
      <w:szCs w:val="28"/>
      <w:lang w:eastAsia="en-US"/>
    </w:rPr>
  </w:style>
  <w:style w:type="paragraph" w:customStyle="1" w:styleId="223">
    <w:name w:val="Абзац списка22"/>
    <w:basedOn w:val="a8"/>
    <w:rsid w:val="00575E72"/>
    <w:pPr>
      <w:ind w:left="708"/>
    </w:pPr>
  </w:style>
  <w:style w:type="table" w:customStyle="1" w:styleId="1fd">
    <w:name w:val="Сетка таблицы1"/>
    <w:rsid w:val="00575E72"/>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2CC0B6B44A644CB9165D72AE26434DF">
    <w:name w:val="D2CC0B6B44A644CB9165D72AE26434DF"/>
    <w:rsid w:val="00575E72"/>
    <w:pPr>
      <w:spacing w:after="200" w:line="276" w:lineRule="auto"/>
    </w:pPr>
    <w:rPr>
      <w:rFonts w:cs="Calibri"/>
      <w:sz w:val="22"/>
      <w:szCs w:val="22"/>
    </w:rPr>
  </w:style>
  <w:style w:type="table" w:customStyle="1" w:styleId="2ff6">
    <w:name w:val="Сетка таблицы2"/>
    <w:rsid w:val="00575E72"/>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e">
    <w:name w:val="Основной текст Знак1"/>
    <w:aliases w:val="Знак2 Знак1,body text Знак1,A=&gt;2=&gt;9 B5:AB Знак1,Body Text Char Знак1"/>
    <w:rsid w:val="00575E72"/>
    <w:rPr>
      <w:rFonts w:ascii="Times New Roman" w:hAnsi="Times New Roman" w:cs="Times New Roman" w:hint="default"/>
      <w:sz w:val="24"/>
      <w:szCs w:val="24"/>
      <w:lang w:val="x-none" w:eastAsia="ru-RU"/>
    </w:rPr>
  </w:style>
  <w:style w:type="character" w:customStyle="1" w:styleId="ConsPlusNonformat0">
    <w:name w:val="ConsPlusNonformat Знак"/>
    <w:link w:val="ConsPlusNonformat"/>
    <w:uiPriority w:val="99"/>
    <w:locked/>
    <w:rsid w:val="00575E72"/>
    <w:rPr>
      <w:rFonts w:ascii="Courier New" w:hAnsi="Courier New" w:cs="Courier New"/>
    </w:rPr>
  </w:style>
  <w:style w:type="paragraph" w:customStyle="1" w:styleId="a1">
    <w:name w:val="маркированный"/>
    <w:basedOn w:val="a8"/>
    <w:rsid w:val="00575E72"/>
    <w:pPr>
      <w:numPr>
        <w:numId w:val="42"/>
      </w:numPr>
      <w:tabs>
        <w:tab w:val="clear" w:pos="567"/>
        <w:tab w:val="num" w:pos="2268"/>
      </w:tabs>
      <w:ind w:left="2268"/>
      <w:jc w:val="both"/>
    </w:pPr>
    <w:rPr>
      <w:rFonts w:eastAsia="Calibri"/>
    </w:rPr>
  </w:style>
  <w:style w:type="table" w:customStyle="1" w:styleId="3fb">
    <w:name w:val="Сетка таблицы3"/>
    <w:rsid w:val="00575E72"/>
    <w:rPr>
      <w:rFonts w:eastAsia="Times New Roman"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етка таблицы11"/>
    <w:rsid w:val="00575E72"/>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f">
    <w:name w:val="Сетка таблицы4"/>
    <w:rsid w:val="00575E72"/>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c">
    <w:name w:val="Сетка таблицы5"/>
    <w:rsid w:val="00575E72"/>
    <w:rPr>
      <w:rFonts w:eastAsia="Times New Roman"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
    <w:name w:val="Сетка таблицы6"/>
    <w:rsid w:val="00575E72"/>
    <w:rPr>
      <w:rFonts w:eastAsia="Times New Roman"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
    <w:rsid w:val="00575E72"/>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9">
    <w:name w:val="Сноска_"/>
    <w:link w:val="afffffffa"/>
    <w:locked/>
    <w:rsid w:val="00575E72"/>
    <w:rPr>
      <w:rFonts w:ascii="Times New Roman" w:hAnsi="Times New Roman"/>
      <w:b/>
      <w:bCs/>
      <w:sz w:val="18"/>
      <w:szCs w:val="18"/>
      <w:shd w:val="clear" w:color="auto" w:fill="FFFFFF"/>
    </w:rPr>
  </w:style>
  <w:style w:type="paragraph" w:customStyle="1" w:styleId="afffffffa">
    <w:name w:val="Сноска"/>
    <w:basedOn w:val="a8"/>
    <w:link w:val="afffffff9"/>
    <w:rsid w:val="00575E72"/>
    <w:pPr>
      <w:shd w:val="clear" w:color="auto" w:fill="FFFFFF"/>
      <w:spacing w:line="226" w:lineRule="exact"/>
      <w:ind w:firstLine="720"/>
      <w:jc w:val="both"/>
    </w:pPr>
    <w:rPr>
      <w:rFonts w:eastAsia="Calibri"/>
      <w:b/>
      <w:bCs/>
      <w:sz w:val="18"/>
      <w:szCs w:val="18"/>
    </w:rPr>
  </w:style>
  <w:style w:type="table" w:customStyle="1" w:styleId="84">
    <w:name w:val="Сетка таблицы8"/>
    <w:rsid w:val="00575E72"/>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
    <w:name w:val="Сетка таблицы9"/>
    <w:rsid w:val="00575E72"/>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rsid w:val="00575E72"/>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rsid w:val="00575E72"/>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rsid w:val="00575E72"/>
    <w:rPr>
      <w:rFonts w:eastAsia="Times New Roman"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етка таблицы14"/>
    <w:rsid w:val="00575E72"/>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rsid w:val="00575E72"/>
    <w:rPr>
      <w:rFonts w:eastAsia="Times New Roman"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rsid w:val="00575E72"/>
    <w:rPr>
      <w:rFonts w:eastAsia="Times New Roman"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rsid w:val="00575E72"/>
    <w:rPr>
      <w:rFonts w:eastAsia="Times New Roman"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rsid w:val="00575E72"/>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rsid w:val="00575E72"/>
    <w:rPr>
      <w:rFonts w:eastAsia="Times New Roman"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75E72"/>
    <w:rPr>
      <w:rFonts w:ascii="Arial" w:eastAsia="Times New Roman" w:hAnsi="Arial" w:cs="Arial"/>
      <w:color w:val="000000"/>
      <w:sz w:val="24"/>
      <w:szCs w:val="24"/>
      <w:lang w:eastAsia="en-US"/>
    </w:rPr>
  </w:style>
  <w:style w:type="table" w:customStyle="1" w:styleId="181">
    <w:name w:val="Сетка таблицы18"/>
    <w:rsid w:val="00575E72"/>
    <w:rPr>
      <w:rFonts w:eastAsia="Times New Roman"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rsid w:val="00575E72"/>
    <w:rPr>
      <w:rFonts w:eastAsia="Times New Roman"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rsid w:val="00575E72"/>
    <w:rPr>
      <w:rFonts w:eastAsia="Times New Roman"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0">
    <w:name w:val="Сетка таблицы19"/>
    <w:rsid w:val="00575E72"/>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rsid w:val="00575E72"/>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rsid w:val="00575E72"/>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5">
    <w:name w:val="Заголовок 2 Знак1"/>
    <w:aliases w:val="h2 Знак1,2 Знак1,Header 2 Знак1,%Heading2 Знак,1.1 Заголовок 2 Знак,Numbered text 3 Знак,heading 2 Знак,Subhead A Знак,H21 Знак,H22 Знак,H23 Знак,H24 Знак,H25 Знак,H26 Знак,H27 Знак,H28 Знак,H29 Знак,H210 Знак,H211 Знак,H221 Знак"/>
    <w:locked/>
    <w:rsid w:val="00575E72"/>
    <w:rPr>
      <w:rFonts w:ascii="Times New Roman" w:hAnsi="Times New Roman" w:cs="Times New Roman" w:hint="default"/>
      <w:b/>
      <w:bCs/>
      <w:sz w:val="20"/>
      <w:szCs w:val="20"/>
      <w:lang w:val="x-none" w:eastAsia="ru-RU"/>
    </w:rPr>
  </w:style>
  <w:style w:type="character" w:customStyle="1" w:styleId="312">
    <w:name w:val="Заголовок 3 Знак1"/>
    <w:aliases w:val="H3 Знак"/>
    <w:rsid w:val="00575E72"/>
    <w:rPr>
      <w:rFonts w:ascii="Arial" w:hAnsi="Arial" w:cs="Arial" w:hint="default"/>
      <w:b/>
      <w:bCs/>
      <w:sz w:val="20"/>
      <w:szCs w:val="20"/>
    </w:rPr>
  </w:style>
  <w:style w:type="character" w:customStyle="1" w:styleId="1ff">
    <w:name w:val="Основной текст с отступом Знак1"/>
    <w:aliases w:val="Основной текст 1 Знак,Основной текст 11 Знак,Основной текст 12 Знак"/>
    <w:rsid w:val="00575E72"/>
    <w:rPr>
      <w:rFonts w:ascii="Times New Roman" w:hAnsi="Times New Roman" w:cs="Times New Roman" w:hint="default"/>
      <w:sz w:val="20"/>
      <w:szCs w:val="20"/>
      <w:lang w:val="x-none" w:eastAsia="ru-RU"/>
    </w:rPr>
  </w:style>
  <w:style w:type="paragraph" w:customStyle="1" w:styleId="afffffffb">
    <w:name w:val="Часть"/>
    <w:basedOn w:val="a8"/>
    <w:semiHidden/>
    <w:rsid w:val="00575E72"/>
    <w:pPr>
      <w:spacing w:after="60"/>
      <w:jc w:val="center"/>
    </w:pPr>
    <w:rPr>
      <w:rFonts w:ascii="Arial" w:eastAsia="Calibri" w:hAnsi="Arial" w:cs="Arial"/>
      <w:b/>
      <w:bCs/>
      <w:caps/>
      <w:sz w:val="32"/>
      <w:szCs w:val="32"/>
    </w:rPr>
  </w:style>
  <w:style w:type="paragraph" w:customStyle="1" w:styleId="Instruction">
    <w:name w:val="Instruction"/>
    <w:basedOn w:val="2f1"/>
    <w:semiHidden/>
    <w:rsid w:val="00575E72"/>
    <w:pPr>
      <w:tabs>
        <w:tab w:val="num" w:pos="360"/>
      </w:tabs>
      <w:spacing w:before="180" w:after="60" w:line="240" w:lineRule="auto"/>
      <w:ind w:left="360" w:hanging="360"/>
    </w:pPr>
    <w:rPr>
      <w:b/>
      <w:bCs/>
      <w:lang w:eastAsia="en-US"/>
    </w:rPr>
  </w:style>
  <w:style w:type="paragraph" w:customStyle="1" w:styleId="afffffffc">
    <w:name w:val="Тендерные данные"/>
    <w:basedOn w:val="a8"/>
    <w:rsid w:val="00575E72"/>
    <w:pPr>
      <w:tabs>
        <w:tab w:val="left" w:pos="1985"/>
      </w:tabs>
      <w:spacing w:before="120" w:after="60"/>
      <w:jc w:val="both"/>
    </w:pPr>
    <w:rPr>
      <w:rFonts w:eastAsia="Calibri"/>
      <w:b/>
      <w:bCs/>
    </w:rPr>
  </w:style>
  <w:style w:type="paragraph" w:customStyle="1" w:styleId="afffffffd">
    <w:name w:val="Подраздел"/>
    <w:basedOn w:val="a8"/>
    <w:semiHidden/>
    <w:rsid w:val="00575E72"/>
    <w:pPr>
      <w:spacing w:before="240" w:after="120"/>
      <w:jc w:val="center"/>
    </w:pPr>
    <w:rPr>
      <w:rFonts w:ascii="TimesDL" w:eastAsia="Calibri" w:hAnsi="TimesDL" w:cs="TimesDL"/>
      <w:b/>
      <w:bCs/>
      <w:smallCaps/>
      <w:spacing w:val="-2"/>
    </w:rPr>
  </w:style>
  <w:style w:type="paragraph" w:customStyle="1" w:styleId="2-1">
    <w:name w:val="содержание2-1"/>
    <w:basedOn w:val="35"/>
    <w:next w:val="a8"/>
    <w:rsid w:val="00575E72"/>
    <w:pPr>
      <w:keepLines w:val="0"/>
      <w:numPr>
        <w:ilvl w:val="2"/>
      </w:numPr>
      <w:tabs>
        <w:tab w:val="num" w:pos="720"/>
      </w:tabs>
      <w:spacing w:before="240" w:after="60"/>
      <w:ind w:left="720" w:hanging="720"/>
      <w:jc w:val="both"/>
      <w:outlineLvl w:val="9"/>
    </w:pPr>
    <w:rPr>
      <w:rFonts w:ascii="Arial" w:eastAsia="Calibri" w:hAnsi="Arial"/>
      <w:color w:val="auto"/>
      <w:sz w:val="24"/>
      <w:szCs w:val="24"/>
      <w:lang w:val="x-none" w:eastAsia="en-US"/>
    </w:rPr>
  </w:style>
  <w:style w:type="paragraph" w:customStyle="1" w:styleId="216">
    <w:name w:val="Заголовок 2.1"/>
    <w:basedOn w:val="13"/>
    <w:rsid w:val="00575E72"/>
    <w:pPr>
      <w:spacing w:before="240" w:after="60"/>
      <w:jc w:val="center"/>
      <w:outlineLvl w:val="9"/>
    </w:pPr>
    <w:rPr>
      <w:rFonts w:ascii="Times New Roman" w:eastAsia="Calibri" w:hAnsi="Times New Roman"/>
      <w:caps/>
      <w:color w:val="auto"/>
      <w:sz w:val="36"/>
      <w:szCs w:val="36"/>
      <w:lang w:val="x-none"/>
    </w:rPr>
  </w:style>
  <w:style w:type="paragraph" w:customStyle="1" w:styleId="afffffffe">
    <w:name w:val="Таблица заголовок"/>
    <w:basedOn w:val="a8"/>
    <w:rsid w:val="00575E72"/>
    <w:pPr>
      <w:spacing w:before="120" w:after="120" w:line="360" w:lineRule="auto"/>
      <w:jc w:val="right"/>
    </w:pPr>
    <w:rPr>
      <w:rFonts w:eastAsia="Calibri"/>
      <w:b/>
      <w:bCs/>
      <w:sz w:val="28"/>
      <w:szCs w:val="28"/>
    </w:rPr>
  </w:style>
  <w:style w:type="paragraph" w:customStyle="1" w:styleId="affffffff">
    <w:name w:val="текст таблицы"/>
    <w:basedOn w:val="a8"/>
    <w:rsid w:val="00575E72"/>
    <w:pPr>
      <w:spacing w:before="120"/>
      <w:ind w:right="-102"/>
    </w:pPr>
    <w:rPr>
      <w:rFonts w:eastAsia="Calibri"/>
    </w:rPr>
  </w:style>
  <w:style w:type="paragraph" w:customStyle="1" w:styleId="affffffff0">
    <w:name w:val="Пункт Знак"/>
    <w:basedOn w:val="a8"/>
    <w:rsid w:val="00575E72"/>
    <w:pPr>
      <w:tabs>
        <w:tab w:val="num" w:pos="1134"/>
        <w:tab w:val="left" w:pos="1701"/>
      </w:tabs>
      <w:snapToGrid w:val="0"/>
      <w:spacing w:line="360" w:lineRule="auto"/>
      <w:ind w:left="1134" w:hanging="567"/>
      <w:jc w:val="both"/>
    </w:pPr>
    <w:rPr>
      <w:rFonts w:eastAsia="Calibri"/>
      <w:sz w:val="28"/>
      <w:szCs w:val="28"/>
    </w:rPr>
  </w:style>
  <w:style w:type="paragraph" w:customStyle="1" w:styleId="Affffffff1">
    <w:name w:val="A"/>
    <w:basedOn w:val="a8"/>
    <w:rsid w:val="00575E72"/>
    <w:pPr>
      <w:snapToGrid w:val="0"/>
      <w:spacing w:line="360" w:lineRule="auto"/>
      <w:ind w:left="1134" w:hanging="567"/>
      <w:jc w:val="both"/>
    </w:pPr>
    <w:rPr>
      <w:rFonts w:eastAsia="Calibri"/>
      <w:sz w:val="28"/>
      <w:szCs w:val="28"/>
    </w:rPr>
  </w:style>
  <w:style w:type="paragraph" w:customStyle="1" w:styleId="affffffff2">
    <w:name w:val="Словарная статья"/>
    <w:basedOn w:val="a8"/>
    <w:next w:val="a8"/>
    <w:rsid w:val="00575E72"/>
    <w:pPr>
      <w:ind w:right="118"/>
      <w:jc w:val="both"/>
    </w:pPr>
    <w:rPr>
      <w:rFonts w:ascii="Arial" w:eastAsia="Calibri" w:hAnsi="Arial" w:cs="Arial"/>
      <w:sz w:val="20"/>
      <w:szCs w:val="20"/>
    </w:rPr>
  </w:style>
  <w:style w:type="paragraph" w:customStyle="1" w:styleId="affffffff3">
    <w:name w:val="Комментарий пользователя"/>
    <w:basedOn w:val="a8"/>
    <w:next w:val="a8"/>
    <w:rsid w:val="00575E72"/>
    <w:pPr>
      <w:ind w:left="170"/>
    </w:pPr>
    <w:rPr>
      <w:rFonts w:ascii="Arial" w:eastAsia="Calibri" w:hAnsi="Arial" w:cs="Arial"/>
      <w:i/>
      <w:iCs/>
      <w:color w:val="000080"/>
      <w:sz w:val="20"/>
      <w:szCs w:val="20"/>
    </w:rPr>
  </w:style>
  <w:style w:type="paragraph" w:customStyle="1" w:styleId="affffffff4">
    <w:name w:val="Подподпункт"/>
    <w:basedOn w:val="a8"/>
    <w:rsid w:val="00575E72"/>
    <w:pPr>
      <w:tabs>
        <w:tab w:val="num" w:pos="3119"/>
      </w:tabs>
      <w:spacing w:line="360" w:lineRule="auto"/>
      <w:ind w:left="3119" w:hanging="567"/>
      <w:jc w:val="both"/>
    </w:pPr>
    <w:rPr>
      <w:rFonts w:eastAsia="Calibri"/>
      <w:sz w:val="28"/>
      <w:szCs w:val="28"/>
    </w:rPr>
  </w:style>
  <w:style w:type="character" w:customStyle="1" w:styleId="Normal">
    <w:name w:val="Normal Знак"/>
    <w:link w:val="1a"/>
    <w:locked/>
    <w:rsid w:val="00575E72"/>
    <w:rPr>
      <w:rFonts w:ascii="Times New Roman" w:hAnsi="Times New Roman"/>
      <w:snapToGrid w:val="0"/>
      <w:sz w:val="22"/>
      <w:szCs w:val="22"/>
      <w:shd w:val="clear" w:color="auto" w:fill="FFFFFF"/>
    </w:rPr>
  </w:style>
  <w:style w:type="table" w:customStyle="1" w:styleId="224">
    <w:name w:val="Сетка таблицы22"/>
    <w:rsid w:val="00575E72"/>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5">
    <w:name w:val="Мой"/>
    <w:basedOn w:val="a8"/>
    <w:rsid w:val="00575E72"/>
    <w:rPr>
      <w:rFonts w:eastAsia="Calibri"/>
      <w:sz w:val="28"/>
      <w:szCs w:val="28"/>
    </w:rPr>
  </w:style>
  <w:style w:type="paragraph" w:customStyle="1" w:styleId="1ff0">
    <w:name w:val="З1"/>
    <w:basedOn w:val="13"/>
    <w:next w:val="a8"/>
    <w:autoRedefine/>
    <w:rsid w:val="00575E72"/>
    <w:pPr>
      <w:tabs>
        <w:tab w:val="num" w:pos="180"/>
      </w:tabs>
      <w:spacing w:before="0"/>
      <w:jc w:val="center"/>
      <w:outlineLvl w:val="9"/>
    </w:pPr>
    <w:rPr>
      <w:rFonts w:ascii="Times New Roman" w:eastAsia="Calibri" w:hAnsi="Times New Roman"/>
      <w:color w:val="auto"/>
      <w:sz w:val="24"/>
      <w:szCs w:val="24"/>
      <w:lang w:val="x-none"/>
    </w:rPr>
  </w:style>
  <w:style w:type="paragraph" w:customStyle="1" w:styleId="2ff7">
    <w:name w:val="З2"/>
    <w:basedOn w:val="23"/>
    <w:next w:val="a8"/>
    <w:autoRedefine/>
    <w:rsid w:val="00575E72"/>
    <w:pPr>
      <w:keepLines w:val="0"/>
      <w:numPr>
        <w:ilvl w:val="2"/>
      </w:numPr>
      <w:spacing w:before="0" w:line="360" w:lineRule="auto"/>
      <w:jc w:val="center"/>
      <w:outlineLvl w:val="9"/>
    </w:pPr>
    <w:rPr>
      <w:rFonts w:ascii="Times New Roman" w:eastAsia="Calibri" w:hAnsi="Times New Roman"/>
      <w:caps/>
      <w:color w:val="auto"/>
      <w:sz w:val="28"/>
      <w:szCs w:val="28"/>
      <w:lang w:val="x-none"/>
    </w:rPr>
  </w:style>
  <w:style w:type="paragraph" w:customStyle="1" w:styleId="3fc">
    <w:name w:val="З3"/>
    <w:basedOn w:val="35"/>
    <w:autoRedefine/>
    <w:rsid w:val="00575E72"/>
    <w:pPr>
      <w:keepLines w:val="0"/>
      <w:numPr>
        <w:ilvl w:val="2"/>
      </w:numPr>
      <w:spacing w:before="0"/>
      <w:jc w:val="center"/>
      <w:outlineLvl w:val="9"/>
    </w:pPr>
    <w:rPr>
      <w:rFonts w:ascii="Times New Roman" w:eastAsia="Calibri" w:hAnsi="Times New Roman"/>
      <w:b w:val="0"/>
      <w:bCs w:val="0"/>
      <w:i/>
      <w:iCs/>
      <w:color w:val="auto"/>
      <w:sz w:val="28"/>
      <w:szCs w:val="28"/>
      <w:lang w:val="x-none" w:eastAsia="en-US"/>
    </w:rPr>
  </w:style>
  <w:style w:type="paragraph" w:customStyle="1" w:styleId="4f0">
    <w:name w:val="З4"/>
    <w:basedOn w:val="44"/>
    <w:next w:val="a8"/>
    <w:autoRedefine/>
    <w:rsid w:val="00575E72"/>
    <w:pPr>
      <w:keepLines w:val="0"/>
      <w:numPr>
        <w:ilvl w:val="2"/>
      </w:numPr>
      <w:spacing w:before="0"/>
      <w:ind w:left="1441" w:hanging="590"/>
      <w:jc w:val="both"/>
      <w:outlineLvl w:val="9"/>
    </w:pPr>
    <w:rPr>
      <w:rFonts w:ascii="Times New Roman" w:eastAsia="Calibri" w:hAnsi="Times New Roman"/>
      <w:i w:val="0"/>
      <w:iCs w:val="0"/>
      <w:color w:val="auto"/>
      <w:sz w:val="24"/>
      <w:szCs w:val="24"/>
      <w:lang w:val="x-none" w:eastAsia="en-US"/>
    </w:rPr>
  </w:style>
  <w:style w:type="paragraph" w:customStyle="1" w:styleId="TimesNewRoman10">
    <w:name w:val="Стиль Название + Times New Roman 10 пт"/>
    <w:basedOn w:val="a8"/>
    <w:rsid w:val="00575E72"/>
    <w:rPr>
      <w:rFonts w:eastAsia="Calibri"/>
      <w:sz w:val="20"/>
      <w:szCs w:val="20"/>
    </w:rPr>
  </w:style>
  <w:style w:type="paragraph" w:customStyle="1" w:styleId="TimesNewRoman14">
    <w:name w:val="Стиль Название + Times New Roman 14 пт не полужирный Черный Меж..."/>
    <w:basedOn w:val="a8"/>
    <w:rsid w:val="00575E72"/>
    <w:pPr>
      <w:spacing w:line="300" w:lineRule="exact"/>
    </w:pPr>
    <w:rPr>
      <w:rFonts w:eastAsia="Calibri"/>
      <w:b/>
      <w:bCs/>
      <w:color w:val="000000"/>
      <w:spacing w:val="-2"/>
      <w:sz w:val="28"/>
      <w:szCs w:val="28"/>
    </w:rPr>
  </w:style>
  <w:style w:type="table" w:customStyle="1" w:styleId="511">
    <w:name w:val="Столбцы таблицы 51"/>
    <w:semiHidden/>
    <w:rsid w:val="00575E72"/>
    <w:pPr>
      <w:spacing w:after="60"/>
      <w:jc w:val="both"/>
    </w:pPr>
    <w:rPr>
      <w:rFonts w:ascii="Times New Roman" w:hAnsi="Times New Roman"/>
    </w:rPr>
    <w:tblPr>
      <w:tblBorders>
        <w:top w:val="single" w:sz="12" w:space="0" w:color="808080"/>
        <w:left w:val="single" w:sz="12" w:space="0" w:color="808080"/>
        <w:bottom w:val="single" w:sz="12" w:space="0" w:color="808080"/>
        <w:right w:val="single" w:sz="12" w:space="0" w:color="808080"/>
        <w:insideH w:val="none" w:sz="4" w:space="0" w:color="auto"/>
        <w:insideV w:val="single" w:sz="6" w:space="0" w:color="C0C0C0"/>
      </w:tblBorders>
      <w:tblCellMar>
        <w:top w:w="0" w:type="dxa"/>
        <w:left w:w="108" w:type="dxa"/>
        <w:bottom w:w="0" w:type="dxa"/>
        <w:right w:w="108" w:type="dxa"/>
      </w:tblCellMar>
    </w:tblPr>
  </w:style>
  <w:style w:type="paragraph" w:customStyle="1" w:styleId="affffffff6">
    <w:name w:val="Прилож"/>
    <w:basedOn w:val="3fc"/>
    <w:next w:val="a8"/>
    <w:rsid w:val="00575E72"/>
    <w:pPr>
      <w:jc w:val="right"/>
    </w:pPr>
    <w:rPr>
      <w:b/>
      <w:bCs/>
      <w:sz w:val="24"/>
      <w:szCs w:val="24"/>
    </w:rPr>
  </w:style>
  <w:style w:type="paragraph" w:customStyle="1" w:styleId="3fd">
    <w:name w:val="3"/>
    <w:basedOn w:val="a8"/>
    <w:rsid w:val="00575E72"/>
    <w:pPr>
      <w:spacing w:before="200" w:after="200"/>
      <w:ind w:left="200" w:right="200"/>
    </w:pPr>
    <w:rPr>
      <w:rFonts w:eastAsia="Calibri"/>
    </w:rPr>
  </w:style>
  <w:style w:type="paragraph" w:customStyle="1" w:styleId="Noinfo">
    <w:name w:val="No_info"/>
    <w:basedOn w:val="a8"/>
    <w:rsid w:val="00575E72"/>
    <w:pPr>
      <w:spacing w:before="200" w:after="200"/>
      <w:ind w:left="200" w:right="200"/>
    </w:pPr>
    <w:rPr>
      <w:rFonts w:eastAsia="Calibri"/>
      <w:color w:val="FF0000"/>
    </w:rPr>
  </w:style>
  <w:style w:type="paragraph" w:customStyle="1" w:styleId="02statia2">
    <w:name w:val="02statia2"/>
    <w:basedOn w:val="a8"/>
    <w:rsid w:val="00575E72"/>
    <w:pPr>
      <w:spacing w:before="120" w:line="320" w:lineRule="atLeast"/>
      <w:ind w:left="2020" w:hanging="880"/>
      <w:jc w:val="both"/>
    </w:pPr>
    <w:rPr>
      <w:rFonts w:ascii="GaramondNarrowC" w:eastAsia="Calibri" w:hAnsi="GaramondNarrowC" w:cs="GaramondNarrowC"/>
      <w:color w:val="000000"/>
      <w:sz w:val="21"/>
      <w:szCs w:val="21"/>
    </w:rPr>
  </w:style>
  <w:style w:type="paragraph" w:customStyle="1" w:styleId="Affffffff7">
    <w:name w:val="A_рабочий"/>
    <w:basedOn w:val="a8"/>
    <w:rsid w:val="00575E72"/>
    <w:pPr>
      <w:spacing w:line="360" w:lineRule="auto"/>
      <w:ind w:firstLine="720"/>
      <w:jc w:val="both"/>
    </w:pPr>
    <w:rPr>
      <w:rFonts w:eastAsia="Calibri"/>
      <w:color w:val="000000"/>
      <w:sz w:val="28"/>
      <w:szCs w:val="28"/>
    </w:rPr>
  </w:style>
  <w:style w:type="paragraph" w:customStyle="1" w:styleId="A12">
    <w:name w:val="Стиль A_рабочий + Междустр.интервал:  множитель 12 ин"/>
    <w:basedOn w:val="Affffffff7"/>
    <w:rsid w:val="00575E72"/>
    <w:pPr>
      <w:spacing w:line="288" w:lineRule="auto"/>
    </w:pPr>
  </w:style>
  <w:style w:type="paragraph" w:customStyle="1" w:styleId="2220">
    <w:name w:val="222"/>
    <w:basedOn w:val="a8"/>
    <w:rsid w:val="00575E72"/>
    <w:pPr>
      <w:ind w:left="851"/>
    </w:pPr>
    <w:rPr>
      <w:rFonts w:ascii="Times New Roman CYR" w:eastAsia="Calibri" w:hAnsi="Times New Roman CYR" w:cs="Times New Roman CYR"/>
      <w:sz w:val="20"/>
      <w:szCs w:val="20"/>
    </w:rPr>
  </w:style>
  <w:style w:type="paragraph" w:customStyle="1" w:styleId="Pa194">
    <w:name w:val="Pa19+4"/>
    <w:basedOn w:val="a8"/>
    <w:next w:val="a8"/>
    <w:rsid w:val="00575E72"/>
    <w:pPr>
      <w:spacing w:before="60" w:line="281" w:lineRule="atLeast"/>
    </w:pPr>
    <w:rPr>
      <w:rFonts w:ascii="GaramondC" w:eastAsia="Calibri" w:hAnsi="GaramondC" w:cs="GaramondC"/>
      <w:lang w:eastAsia="ar-SA"/>
    </w:rPr>
  </w:style>
  <w:style w:type="paragraph" w:customStyle="1" w:styleId="Pa204">
    <w:name w:val="Pa20+4"/>
    <w:basedOn w:val="a8"/>
    <w:next w:val="a8"/>
    <w:rsid w:val="00575E72"/>
    <w:pPr>
      <w:spacing w:before="500" w:line="241" w:lineRule="atLeast"/>
    </w:pPr>
    <w:rPr>
      <w:rFonts w:ascii="GaramondC" w:eastAsia="Calibri" w:hAnsi="GaramondC" w:cs="GaramondC"/>
      <w:lang w:eastAsia="ar-SA"/>
    </w:rPr>
  </w:style>
  <w:style w:type="paragraph" w:customStyle="1" w:styleId="Pa116">
    <w:name w:val="Pa11+6"/>
    <w:basedOn w:val="a8"/>
    <w:next w:val="a8"/>
    <w:rsid w:val="00575E72"/>
    <w:pPr>
      <w:spacing w:before="300" w:line="201" w:lineRule="atLeast"/>
    </w:pPr>
    <w:rPr>
      <w:rFonts w:ascii="GaramondC" w:eastAsia="Calibri" w:hAnsi="GaramondC" w:cs="GaramondC"/>
      <w:lang w:eastAsia="ar-SA"/>
    </w:rPr>
  </w:style>
  <w:style w:type="paragraph" w:customStyle="1" w:styleId="ConsPlusCell">
    <w:name w:val="ConsPlusCell"/>
    <w:rsid w:val="00575E72"/>
    <w:rPr>
      <w:rFonts w:ascii="Arial" w:hAnsi="Arial" w:cs="Arial"/>
    </w:rPr>
  </w:style>
  <w:style w:type="paragraph" w:customStyle="1" w:styleId="1ff1">
    <w:name w:val="текст1"/>
    <w:rsid w:val="00575E72"/>
    <w:pPr>
      <w:ind w:firstLine="397"/>
      <w:jc w:val="both"/>
    </w:pPr>
    <w:rPr>
      <w:rFonts w:ascii="SchoolBookC" w:hAnsi="SchoolBookC" w:cs="SchoolBookC"/>
      <w:sz w:val="24"/>
      <w:szCs w:val="24"/>
    </w:rPr>
  </w:style>
  <w:style w:type="paragraph" w:customStyle="1" w:styleId="affffffff8">
    <w:name w:val="втяжка"/>
    <w:basedOn w:val="1ff1"/>
    <w:next w:val="1ff1"/>
    <w:rsid w:val="00575E72"/>
    <w:pPr>
      <w:tabs>
        <w:tab w:val="left" w:pos="567"/>
      </w:tabs>
      <w:spacing w:before="57"/>
      <w:ind w:left="567" w:hanging="567"/>
    </w:pPr>
  </w:style>
  <w:style w:type="paragraph" w:customStyle="1" w:styleId="1ff2">
    <w:name w:val="втяжка1"/>
    <w:basedOn w:val="affffffff8"/>
    <w:next w:val="affffffff8"/>
    <w:rsid w:val="00575E72"/>
    <w:pPr>
      <w:tabs>
        <w:tab w:val="clear" w:pos="567"/>
        <w:tab w:val="left" w:pos="1134"/>
      </w:tabs>
      <w:ind w:left="1134"/>
    </w:pPr>
  </w:style>
  <w:style w:type="paragraph" w:customStyle="1" w:styleId="-b">
    <w:name w:val="текст-табл"/>
    <w:basedOn w:val="a8"/>
    <w:next w:val="a8"/>
    <w:rsid w:val="00575E72"/>
    <w:pPr>
      <w:spacing w:before="57"/>
      <w:ind w:left="283" w:right="283"/>
      <w:jc w:val="both"/>
    </w:pPr>
    <w:rPr>
      <w:rFonts w:ascii="SchoolBookC" w:eastAsia="Calibri" w:hAnsi="SchoolBookC" w:cs="SchoolBookC"/>
      <w:b/>
      <w:bCs/>
      <w:i/>
      <w:iCs/>
    </w:rPr>
  </w:style>
  <w:style w:type="paragraph" w:customStyle="1" w:styleId="affffffff9">
    <w:name w:val="текст"/>
    <w:rsid w:val="00575E72"/>
    <w:pPr>
      <w:jc w:val="both"/>
    </w:pPr>
    <w:rPr>
      <w:rFonts w:ascii="SchoolBookC" w:hAnsi="SchoolBookC" w:cs="SchoolBookC"/>
      <w:color w:val="000000"/>
      <w:sz w:val="24"/>
      <w:szCs w:val="24"/>
    </w:rPr>
  </w:style>
  <w:style w:type="paragraph" w:customStyle="1" w:styleId="affffffffa">
    <w:name w:val="заг_центр"/>
    <w:basedOn w:val="-b"/>
    <w:rsid w:val="00575E72"/>
    <w:pPr>
      <w:jc w:val="center"/>
    </w:pPr>
    <w:rPr>
      <w:rFonts w:ascii="AvantGardeGothicC" w:hAnsi="AvantGardeGothicC" w:cs="AvantGardeGothicC"/>
    </w:rPr>
  </w:style>
  <w:style w:type="paragraph" w:customStyle="1" w:styleId="94">
    <w:name w:val="9"/>
    <w:basedOn w:val="a8"/>
    <w:rsid w:val="00575E72"/>
    <w:pPr>
      <w:jc w:val="center"/>
    </w:pPr>
    <w:rPr>
      <w:rFonts w:eastAsia="Arial Unicode MS"/>
      <w:b/>
      <w:bCs/>
      <w:sz w:val="16"/>
      <w:szCs w:val="16"/>
    </w:rPr>
  </w:style>
  <w:style w:type="paragraph" w:customStyle="1" w:styleId="affffffffb">
    <w:name w:val="Стиль начало"/>
    <w:basedOn w:val="a8"/>
    <w:rsid w:val="00575E72"/>
    <w:pPr>
      <w:spacing w:line="264" w:lineRule="auto"/>
    </w:pPr>
    <w:rPr>
      <w:rFonts w:eastAsia="Calibri"/>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rsid w:val="00575E72"/>
    <w:pPr>
      <w:spacing w:before="100" w:after="100"/>
    </w:pPr>
    <w:rPr>
      <w:rFonts w:ascii="Tahoma" w:eastAsia="Calibri" w:hAnsi="Tahoma" w:cs="Tahoma"/>
      <w:sz w:val="20"/>
      <w:szCs w:val="20"/>
      <w:lang w:val="en-US" w:eastAsia="en-US"/>
    </w:rPr>
  </w:style>
  <w:style w:type="character" w:customStyle="1" w:styleId="Postbody">
    <w:name w:val="Postbody"/>
    <w:rsid w:val="00575E72"/>
    <w:rPr>
      <w:rFonts w:hint="default"/>
    </w:rPr>
  </w:style>
  <w:style w:type="paragraph" w:customStyle="1" w:styleId="03zagolovok2">
    <w:name w:val="03zagolovok2"/>
    <w:basedOn w:val="a8"/>
    <w:rsid w:val="00575E72"/>
    <w:pPr>
      <w:keepNext/>
      <w:spacing w:before="360" w:after="120" w:line="360" w:lineRule="atLeast"/>
    </w:pPr>
    <w:rPr>
      <w:rFonts w:ascii="GaramondC" w:eastAsia="Calibri" w:hAnsi="GaramondC" w:cs="GaramondC"/>
      <w:b/>
      <w:bCs/>
      <w:color w:val="000000"/>
      <w:sz w:val="28"/>
      <w:szCs w:val="28"/>
    </w:rPr>
  </w:style>
  <w:style w:type="character" w:customStyle="1" w:styleId="3fe">
    <w:name w:val="Стиль3 Знак Знак Знак"/>
    <w:rsid w:val="00575E72"/>
    <w:rPr>
      <w:rFonts w:hint="default"/>
      <w:sz w:val="24"/>
      <w:szCs w:val="24"/>
      <w:lang w:val="ru-RU" w:eastAsia="ru-RU"/>
    </w:rPr>
  </w:style>
  <w:style w:type="paragraph" w:customStyle="1" w:styleId="2ff8">
    <w:name w:val="Стиль 2"/>
    <w:basedOn w:val="a8"/>
    <w:link w:val="2ff9"/>
    <w:rsid w:val="00575E72"/>
    <w:pPr>
      <w:tabs>
        <w:tab w:val="left" w:pos="1260"/>
      </w:tabs>
      <w:ind w:firstLine="720"/>
      <w:jc w:val="both"/>
    </w:pPr>
    <w:rPr>
      <w:rFonts w:eastAsia="Calibri"/>
      <w:b/>
      <w:bCs/>
      <w:lang w:val="x-none" w:eastAsia="x-none"/>
    </w:rPr>
  </w:style>
  <w:style w:type="character" w:customStyle="1" w:styleId="2ff9">
    <w:name w:val="Стиль 2 Знак"/>
    <w:link w:val="2ff8"/>
    <w:locked/>
    <w:rsid w:val="00575E72"/>
    <w:rPr>
      <w:rFonts w:ascii="Times New Roman" w:hAnsi="Times New Roman"/>
      <w:b/>
      <w:bCs/>
      <w:sz w:val="24"/>
      <w:szCs w:val="24"/>
      <w:lang w:val="x-none" w:eastAsia="x-none"/>
    </w:rPr>
  </w:style>
  <w:style w:type="paragraph" w:customStyle="1" w:styleId="1ff3">
    <w:name w:val="Основной текст1"/>
    <w:basedOn w:val="a8"/>
    <w:link w:val="affffffffc"/>
    <w:rsid w:val="00575E72"/>
    <w:pPr>
      <w:jc w:val="both"/>
    </w:pPr>
    <w:rPr>
      <w:rFonts w:eastAsia="Calibri"/>
      <w:snapToGrid w:val="0"/>
      <w:lang w:val="x-none" w:eastAsia="x-none"/>
    </w:rPr>
  </w:style>
  <w:style w:type="character" w:customStyle="1" w:styleId="76">
    <w:name w:val="Знак Знак7"/>
    <w:locked/>
    <w:rsid w:val="00575E72"/>
    <w:rPr>
      <w:rFonts w:hint="default"/>
      <w:sz w:val="24"/>
      <w:szCs w:val="24"/>
      <w:lang w:val="ru-RU" w:eastAsia="ru-RU"/>
    </w:rPr>
  </w:style>
  <w:style w:type="paragraph" w:customStyle="1" w:styleId="affffffffd">
    <w:name w:val="Текст документа"/>
    <w:basedOn w:val="a8"/>
    <w:rsid w:val="00575E72"/>
    <w:pPr>
      <w:spacing w:after="60" w:line="360" w:lineRule="auto"/>
      <w:ind w:firstLine="720"/>
      <w:jc w:val="both"/>
    </w:pPr>
    <w:rPr>
      <w:rFonts w:eastAsia="Calibri"/>
    </w:rPr>
  </w:style>
  <w:style w:type="character" w:customStyle="1" w:styleId="Apple-converted-space">
    <w:name w:val="Apple-converted-space"/>
    <w:rsid w:val="00575E72"/>
    <w:rPr>
      <w:rFonts w:hint="default"/>
    </w:rPr>
  </w:style>
  <w:style w:type="paragraph" w:customStyle="1" w:styleId="affffffffe">
    <w:name w:val="АД_Основной текст"/>
    <w:basedOn w:val="a8"/>
    <w:link w:val="afffffffff"/>
    <w:rsid w:val="00575E72"/>
    <w:pPr>
      <w:ind w:firstLine="567"/>
      <w:jc w:val="both"/>
    </w:pPr>
    <w:rPr>
      <w:rFonts w:eastAsia="Calibri"/>
      <w:lang w:val="x-none" w:eastAsia="x-none"/>
    </w:rPr>
  </w:style>
  <w:style w:type="character" w:customStyle="1" w:styleId="afffffffff">
    <w:name w:val="АД_Основной текст Знак"/>
    <w:link w:val="affffffffe"/>
    <w:locked/>
    <w:rsid w:val="00575E72"/>
    <w:rPr>
      <w:rFonts w:ascii="Times New Roman" w:hAnsi="Times New Roman"/>
      <w:sz w:val="24"/>
      <w:szCs w:val="24"/>
      <w:lang w:val="x-none" w:eastAsia="x-none"/>
    </w:rPr>
  </w:style>
  <w:style w:type="character" w:customStyle="1" w:styleId="afffffffff0">
    <w:name w:val="Основной текст документа"/>
    <w:rsid w:val="00575E72"/>
    <w:rPr>
      <w:rFonts w:hint="default"/>
      <w:sz w:val="22"/>
      <w:szCs w:val="22"/>
    </w:rPr>
  </w:style>
  <w:style w:type="character" w:customStyle="1" w:styleId="Apple-tab-span">
    <w:name w:val="Apple-tab-span"/>
    <w:rsid w:val="00575E72"/>
    <w:rPr>
      <w:rFonts w:hint="default"/>
    </w:rPr>
  </w:style>
  <w:style w:type="character" w:customStyle="1" w:styleId="Textramkaotstup1">
    <w:name w:val="Text_ramka_otstup1"/>
    <w:rsid w:val="00575E72"/>
    <w:rPr>
      <w:rFonts w:ascii="Arial" w:hAnsi="Arial" w:cs="Arial" w:hint="default"/>
      <w:color w:val="auto"/>
      <w:sz w:val="18"/>
      <w:szCs w:val="18"/>
    </w:rPr>
  </w:style>
  <w:style w:type="paragraph" w:customStyle="1" w:styleId="WW-21">
    <w:name w:val="WW-Основной текст с отступом 2"/>
    <w:basedOn w:val="a8"/>
    <w:rsid w:val="00575E72"/>
    <w:pPr>
      <w:ind w:left="-540"/>
      <w:jc w:val="both"/>
    </w:pPr>
    <w:rPr>
      <w:rFonts w:ascii="Arial" w:eastAsia="Calibri" w:hAnsi="Arial" w:cs="Arial"/>
      <w:sz w:val="18"/>
      <w:szCs w:val="18"/>
      <w:lang w:eastAsia="ar-SA"/>
    </w:rPr>
  </w:style>
  <w:style w:type="paragraph" w:customStyle="1" w:styleId="Heading">
    <w:name w:val="Heading"/>
    <w:rsid w:val="00575E72"/>
    <w:rPr>
      <w:rFonts w:ascii="Arial" w:hAnsi="Arial" w:cs="Arial"/>
      <w:b/>
      <w:bCs/>
      <w:sz w:val="22"/>
      <w:szCs w:val="22"/>
    </w:rPr>
  </w:style>
  <w:style w:type="character" w:customStyle="1" w:styleId="H2">
    <w:name w:val="H2 Знак"/>
    <w:aliases w:val="2 Знак,Header 2 Знак"/>
    <w:locked/>
    <w:rsid w:val="00575E72"/>
    <w:rPr>
      <w:rFonts w:ascii="Times New Roman" w:hAnsi="Times New Roman" w:cs="Times New Roman" w:hint="default"/>
      <w:b/>
      <w:bCs/>
      <w:sz w:val="20"/>
      <w:szCs w:val="20"/>
      <w:lang w:val="x-none" w:eastAsia="ru-RU"/>
    </w:rPr>
  </w:style>
  <w:style w:type="character" w:customStyle="1" w:styleId="FontStyle47">
    <w:name w:val="Font Style47"/>
    <w:rsid w:val="00575E72"/>
    <w:rPr>
      <w:rFonts w:ascii="Times New Roman" w:hAnsi="Times New Roman" w:cs="Times New Roman" w:hint="default"/>
      <w:sz w:val="22"/>
      <w:szCs w:val="22"/>
    </w:rPr>
  </w:style>
  <w:style w:type="paragraph" w:customStyle="1" w:styleId="Style4">
    <w:name w:val="Style4"/>
    <w:basedOn w:val="a8"/>
    <w:rsid w:val="00575E72"/>
    <w:pPr>
      <w:jc w:val="both"/>
    </w:pPr>
    <w:rPr>
      <w:rFonts w:eastAsia="Calibri"/>
    </w:rPr>
  </w:style>
  <w:style w:type="character" w:customStyle="1" w:styleId="FontStyle46">
    <w:name w:val="Font Style46"/>
    <w:rsid w:val="00575E72"/>
    <w:rPr>
      <w:rFonts w:ascii="Times New Roman" w:hAnsi="Times New Roman" w:cs="Times New Roman" w:hint="default"/>
      <w:b/>
      <w:bCs/>
      <w:sz w:val="22"/>
      <w:szCs w:val="22"/>
    </w:rPr>
  </w:style>
  <w:style w:type="paragraph" w:customStyle="1" w:styleId="Style7">
    <w:name w:val="Style7"/>
    <w:basedOn w:val="a8"/>
    <w:rsid w:val="00575E72"/>
    <w:pPr>
      <w:spacing w:line="276" w:lineRule="exact"/>
      <w:ind w:firstLine="744"/>
      <w:jc w:val="both"/>
    </w:pPr>
    <w:rPr>
      <w:rFonts w:eastAsia="Calibri"/>
    </w:rPr>
  </w:style>
  <w:style w:type="paragraph" w:customStyle="1" w:styleId="Xl24">
    <w:name w:val="Xl24"/>
    <w:basedOn w:val="a8"/>
    <w:rsid w:val="00575E72"/>
    <w:pPr>
      <w:pBdr>
        <w:top w:val="single" w:sz="4" w:space="0" w:color="auto"/>
        <w:left w:val="single" w:sz="4" w:space="0" w:color="auto"/>
        <w:bottom w:val="single" w:sz="4" w:space="0" w:color="auto"/>
        <w:right w:val="single" w:sz="4" w:space="0" w:color="auto"/>
      </w:pBdr>
      <w:spacing w:before="100" w:after="100"/>
    </w:pPr>
    <w:rPr>
      <w:rFonts w:eastAsia="Calibri"/>
    </w:rPr>
  </w:style>
  <w:style w:type="character" w:customStyle="1" w:styleId="Rvts8">
    <w:name w:val="Rvts8"/>
    <w:rsid w:val="00575E72"/>
    <w:rPr>
      <w:rFonts w:ascii="Calibri" w:hAnsi="Calibri" w:cs="Calibri" w:hint="default"/>
      <w:u w:val="single"/>
    </w:rPr>
  </w:style>
  <w:style w:type="paragraph" w:customStyle="1" w:styleId="Standard">
    <w:name w:val="Standard"/>
    <w:rsid w:val="00575E72"/>
    <w:rPr>
      <w:rFonts w:ascii="Times New Roman" w:eastAsia="Arial Unicode MS" w:hAnsi="Times New Roman"/>
      <w:sz w:val="24"/>
      <w:szCs w:val="24"/>
    </w:rPr>
  </w:style>
  <w:style w:type="character" w:customStyle="1" w:styleId="Fontstyle19">
    <w:name w:val="Fontstyle19"/>
    <w:rsid w:val="00575E72"/>
    <w:rPr>
      <w:rFonts w:hint="default"/>
    </w:rPr>
  </w:style>
  <w:style w:type="character" w:customStyle="1" w:styleId="afffffffff1">
    <w:name w:val="Гипертекстовая ссылка"/>
    <w:rsid w:val="00575E72"/>
    <w:rPr>
      <w:rFonts w:hint="default"/>
      <w:color w:val="008000"/>
    </w:rPr>
  </w:style>
  <w:style w:type="character" w:customStyle="1" w:styleId="Heading1Char">
    <w:name w:val="Heading 1 Char"/>
    <w:locked/>
    <w:rsid w:val="00575E72"/>
    <w:rPr>
      <w:rFonts w:hint="default"/>
      <w:b/>
      <w:bCs/>
      <w:sz w:val="36"/>
      <w:szCs w:val="36"/>
      <w:lang w:val="ru-RU" w:eastAsia="ru-RU"/>
    </w:rPr>
  </w:style>
  <w:style w:type="character" w:customStyle="1" w:styleId="PlainTextChar">
    <w:name w:val="Plain Text Char"/>
    <w:locked/>
    <w:rsid w:val="00575E72"/>
    <w:rPr>
      <w:rFonts w:ascii="Courier New" w:hAnsi="Courier New" w:cs="Courier New" w:hint="default"/>
    </w:rPr>
  </w:style>
  <w:style w:type="character" w:customStyle="1" w:styleId="PlainTextChar1">
    <w:name w:val="Plain Text Char1"/>
    <w:rsid w:val="00575E72"/>
    <w:rPr>
      <w:rFonts w:ascii="Courier New" w:hAnsi="Courier New" w:cs="Courier New" w:hint="default"/>
    </w:rPr>
  </w:style>
  <w:style w:type="paragraph" w:customStyle="1" w:styleId="1ff4">
    <w:name w:val="Рецензия1"/>
    <w:hidden/>
    <w:rsid w:val="00575E72"/>
    <w:rPr>
      <w:rFonts w:ascii="Times New Roman" w:hAnsi="Times New Roman"/>
      <w:sz w:val="24"/>
      <w:szCs w:val="24"/>
    </w:rPr>
  </w:style>
  <w:style w:type="paragraph" w:customStyle="1" w:styleId="13pt">
    <w:name w:val="Стиль Абзац + 13 pt Знак"/>
    <w:basedOn w:val="a8"/>
    <w:autoRedefine/>
    <w:rsid w:val="00575E72"/>
    <w:pPr>
      <w:keepNext/>
      <w:tabs>
        <w:tab w:val="left" w:pos="1260"/>
      </w:tabs>
      <w:ind w:firstLine="567"/>
      <w:jc w:val="both"/>
    </w:pPr>
    <w:rPr>
      <w:rFonts w:eastAsia="Calibri"/>
      <w:color w:val="000000"/>
    </w:rPr>
  </w:style>
  <w:style w:type="character" w:customStyle="1" w:styleId="BodyTextIndent2Char">
    <w:name w:val="Body Text Indent 2 Char"/>
    <w:locked/>
    <w:rsid w:val="00575E72"/>
    <w:rPr>
      <w:rFonts w:ascii="Times New Roman" w:hAnsi="Times New Roman" w:cs="Times New Roman" w:hint="default"/>
      <w:sz w:val="24"/>
      <w:szCs w:val="24"/>
      <w:lang w:val="x-none" w:eastAsia="ru-RU"/>
    </w:rPr>
  </w:style>
  <w:style w:type="paragraph" w:customStyle="1" w:styleId="1ff5">
    <w:name w:val="Дос Заголовок 1"/>
    <w:basedOn w:val="a8"/>
    <w:autoRedefine/>
    <w:rsid w:val="00575E72"/>
    <w:pPr>
      <w:jc w:val="center"/>
    </w:pPr>
    <w:rPr>
      <w:rFonts w:eastAsia="Calibri"/>
      <w:b/>
      <w:bCs/>
      <w:sz w:val="22"/>
      <w:szCs w:val="22"/>
    </w:rPr>
  </w:style>
  <w:style w:type="character" w:customStyle="1" w:styleId="Mlarcolumnqqproduct2">
    <w:name w:val="Mlar_column_qqproduct2"/>
    <w:rsid w:val="00575E72"/>
    <w:rPr>
      <w:rFonts w:hint="default"/>
      <w:sz w:val="17"/>
      <w:szCs w:val="17"/>
    </w:rPr>
  </w:style>
  <w:style w:type="paragraph" w:customStyle="1" w:styleId="ListBullet1">
    <w:name w:val="List Bullet 1"/>
    <w:basedOn w:val="a8"/>
    <w:rsid w:val="00575E72"/>
    <w:pPr>
      <w:keepLines/>
      <w:numPr>
        <w:numId w:val="43"/>
      </w:numPr>
      <w:spacing w:before="120" w:after="120" w:line="288" w:lineRule="auto"/>
      <w:jc w:val="both"/>
    </w:pPr>
    <w:rPr>
      <w:sz w:val="20"/>
      <w:szCs w:val="20"/>
      <w:lang w:eastAsia="en-US"/>
    </w:rPr>
  </w:style>
  <w:style w:type="paragraph" w:customStyle="1" w:styleId="TableText">
    <w:name w:val="TableText"/>
    <w:basedOn w:val="a8"/>
    <w:link w:val="TableText0"/>
    <w:rsid w:val="00575E72"/>
    <w:pPr>
      <w:keepLines/>
      <w:spacing w:before="40" w:after="40" w:line="288" w:lineRule="auto"/>
    </w:pPr>
    <w:rPr>
      <w:rFonts w:eastAsia="Calibri"/>
      <w:snapToGrid w:val="0"/>
      <w:sz w:val="20"/>
      <w:szCs w:val="20"/>
      <w:lang w:val="x-none" w:eastAsia="en-US"/>
    </w:rPr>
  </w:style>
  <w:style w:type="character" w:customStyle="1" w:styleId="TableText0">
    <w:name w:val="TableText Знак"/>
    <w:link w:val="TableText"/>
    <w:locked/>
    <w:rsid w:val="00575E72"/>
    <w:rPr>
      <w:rFonts w:ascii="Times New Roman" w:hAnsi="Times New Roman"/>
      <w:snapToGrid w:val="0"/>
      <w:lang w:val="x-none" w:eastAsia="en-US"/>
    </w:rPr>
  </w:style>
  <w:style w:type="character" w:customStyle="1" w:styleId="afffffff0">
    <w:name w:val="Название объекта Знак"/>
    <w:link w:val="afffffff"/>
    <w:locked/>
    <w:rsid w:val="00575E72"/>
    <w:rPr>
      <w:rFonts w:ascii="Times New Roman" w:hAnsi="Times New Roman"/>
      <w:b/>
      <w:bCs/>
      <w:sz w:val="24"/>
      <w:szCs w:val="24"/>
      <w:lang w:val="x-none" w:eastAsia="x-none"/>
    </w:rPr>
  </w:style>
  <w:style w:type="paragraph" w:customStyle="1" w:styleId="afffffffff2">
    <w:name w:val="обычн БО"/>
    <w:basedOn w:val="a8"/>
    <w:rsid w:val="00575E72"/>
    <w:pPr>
      <w:jc w:val="both"/>
    </w:pPr>
    <w:rPr>
      <w:rFonts w:ascii="Arial" w:eastAsia="Calibri" w:hAnsi="Arial" w:cs="Arial"/>
    </w:rPr>
  </w:style>
  <w:style w:type="character" w:customStyle="1" w:styleId="2ffa">
    <w:name w:val="Основной текст (2)_"/>
    <w:link w:val="217"/>
    <w:locked/>
    <w:rsid w:val="00575E72"/>
    <w:rPr>
      <w:b/>
      <w:bCs/>
      <w:shd w:val="clear" w:color="auto" w:fill="FFFFFF"/>
    </w:rPr>
  </w:style>
  <w:style w:type="character" w:customStyle="1" w:styleId="290">
    <w:name w:val="Основной текст (2)9"/>
    <w:rsid w:val="00575E72"/>
    <w:rPr>
      <w:rFonts w:hint="default"/>
    </w:rPr>
  </w:style>
  <w:style w:type="character" w:customStyle="1" w:styleId="95">
    <w:name w:val="Основной текст (9)_"/>
    <w:link w:val="96"/>
    <w:locked/>
    <w:rsid w:val="00575E72"/>
    <w:rPr>
      <w:rFonts w:ascii="Arial" w:hAnsi="Arial" w:cs="Arial"/>
      <w:sz w:val="19"/>
      <w:szCs w:val="19"/>
      <w:shd w:val="clear" w:color="auto" w:fill="FFFFFF"/>
    </w:rPr>
  </w:style>
  <w:style w:type="character" w:customStyle="1" w:styleId="2Arial">
    <w:name w:val="Основной текст (2) + Arial"/>
    <w:aliases w:val="5 pt2,Не полужирный1,Заголовок №1 + 10,Курсив,Интервал 1 pt"/>
    <w:rsid w:val="00575E72"/>
    <w:rPr>
      <w:rFonts w:ascii="Arial" w:hAnsi="Arial" w:cs="Arial" w:hint="default"/>
      <w:b/>
      <w:bCs/>
      <w:sz w:val="19"/>
      <w:szCs w:val="19"/>
      <w:shd w:val="clear" w:color="auto" w:fill="FFFFFF"/>
      <w:lang w:val="ru-RU" w:eastAsia="ru-RU"/>
    </w:rPr>
  </w:style>
  <w:style w:type="paragraph" w:customStyle="1" w:styleId="217">
    <w:name w:val="Основной текст (2)1"/>
    <w:basedOn w:val="a8"/>
    <w:link w:val="2ffa"/>
    <w:rsid w:val="00575E72"/>
    <w:pPr>
      <w:shd w:val="clear" w:color="auto" w:fill="FFFFFF"/>
      <w:spacing w:after="60" w:line="240" w:lineRule="atLeast"/>
    </w:pPr>
    <w:rPr>
      <w:rFonts w:ascii="Calibri" w:eastAsia="Calibri" w:hAnsi="Calibri"/>
      <w:b/>
      <w:bCs/>
      <w:sz w:val="20"/>
      <w:szCs w:val="20"/>
    </w:rPr>
  </w:style>
  <w:style w:type="paragraph" w:customStyle="1" w:styleId="96">
    <w:name w:val="Основной текст (9)"/>
    <w:basedOn w:val="a8"/>
    <w:link w:val="95"/>
    <w:rsid w:val="00575E72"/>
    <w:pPr>
      <w:shd w:val="clear" w:color="auto" w:fill="FFFFFF"/>
      <w:spacing w:line="270" w:lineRule="exact"/>
      <w:jc w:val="both"/>
    </w:pPr>
    <w:rPr>
      <w:rFonts w:ascii="Arial" w:eastAsia="Calibri" w:hAnsi="Arial" w:cs="Arial"/>
      <w:sz w:val="19"/>
      <w:szCs w:val="19"/>
    </w:rPr>
  </w:style>
  <w:style w:type="character" w:customStyle="1" w:styleId="19">
    <w:name w:val="Стиль1 Знак"/>
    <w:link w:val="18"/>
    <w:locked/>
    <w:rsid w:val="00575E72"/>
    <w:rPr>
      <w:rFonts w:ascii="Times New Roman" w:hAnsi="Times New Roman"/>
      <w:b/>
      <w:bCs/>
      <w:i/>
      <w:iCs/>
      <w:sz w:val="28"/>
      <w:szCs w:val="28"/>
      <w:lang w:val="x-none" w:eastAsia="x-none"/>
    </w:rPr>
  </w:style>
  <w:style w:type="character" w:customStyle="1" w:styleId="1ff6">
    <w:name w:val="Нижний колонтитул Знак1"/>
    <w:aliases w:val="Знак Знак Знак2"/>
    <w:locked/>
    <w:rsid w:val="00575E72"/>
    <w:rPr>
      <w:rFonts w:ascii="Verdana" w:hAnsi="Verdana" w:cs="Verdana" w:hint="default"/>
      <w:sz w:val="24"/>
      <w:szCs w:val="24"/>
      <w:lang w:val="en-US" w:eastAsia="en-US"/>
    </w:rPr>
  </w:style>
  <w:style w:type="character" w:customStyle="1" w:styleId="Dfaq">
    <w:name w:val="Dfaq"/>
    <w:rsid w:val="00575E72"/>
    <w:rPr>
      <w:rFonts w:hint="default"/>
    </w:rPr>
  </w:style>
  <w:style w:type="character" w:customStyle="1" w:styleId="4f1">
    <w:name w:val="Основной текст (4)_"/>
    <w:link w:val="4f2"/>
    <w:locked/>
    <w:rsid w:val="00575E72"/>
    <w:rPr>
      <w:b/>
      <w:bCs/>
      <w:sz w:val="26"/>
      <w:szCs w:val="26"/>
      <w:shd w:val="clear" w:color="auto" w:fill="FFFFFF"/>
    </w:rPr>
  </w:style>
  <w:style w:type="character" w:customStyle="1" w:styleId="5d">
    <w:name w:val="Основной текст (5)_"/>
    <w:link w:val="5e"/>
    <w:locked/>
    <w:rsid w:val="00575E72"/>
    <w:rPr>
      <w:spacing w:val="-2"/>
      <w:sz w:val="26"/>
      <w:szCs w:val="26"/>
      <w:shd w:val="clear" w:color="auto" w:fill="FFFFFF"/>
    </w:rPr>
  </w:style>
  <w:style w:type="paragraph" w:customStyle="1" w:styleId="4f2">
    <w:name w:val="Основной текст (4)"/>
    <w:basedOn w:val="a8"/>
    <w:link w:val="4f1"/>
    <w:rsid w:val="00575E72"/>
    <w:pPr>
      <w:shd w:val="clear" w:color="auto" w:fill="FFFFFF"/>
      <w:spacing w:after="540" w:line="317" w:lineRule="exact"/>
      <w:jc w:val="center"/>
    </w:pPr>
    <w:rPr>
      <w:rFonts w:ascii="Calibri" w:eastAsia="Calibri" w:hAnsi="Calibri"/>
      <w:b/>
      <w:bCs/>
      <w:sz w:val="26"/>
      <w:szCs w:val="26"/>
    </w:rPr>
  </w:style>
  <w:style w:type="paragraph" w:customStyle="1" w:styleId="5e">
    <w:name w:val="Основной текст (5)"/>
    <w:basedOn w:val="a8"/>
    <w:link w:val="5d"/>
    <w:rsid w:val="00575E72"/>
    <w:pPr>
      <w:shd w:val="clear" w:color="auto" w:fill="FFFFFF"/>
      <w:spacing w:before="540" w:after="300" w:line="365" w:lineRule="exact"/>
      <w:jc w:val="both"/>
    </w:pPr>
    <w:rPr>
      <w:rFonts w:ascii="Calibri" w:eastAsia="Calibri" w:hAnsi="Calibri"/>
      <w:spacing w:val="-2"/>
      <w:sz w:val="26"/>
      <w:szCs w:val="26"/>
    </w:rPr>
  </w:style>
  <w:style w:type="character" w:customStyle="1" w:styleId="3ff">
    <w:name w:val="Основной текст (3)_"/>
    <w:link w:val="3ff0"/>
    <w:locked/>
    <w:rsid w:val="00575E72"/>
    <w:rPr>
      <w:b/>
      <w:bCs/>
      <w:spacing w:val="-2"/>
      <w:shd w:val="clear" w:color="auto" w:fill="FFFFFF"/>
    </w:rPr>
  </w:style>
  <w:style w:type="paragraph" w:customStyle="1" w:styleId="3ff0">
    <w:name w:val="Основной текст (3)"/>
    <w:basedOn w:val="a8"/>
    <w:link w:val="3ff"/>
    <w:rsid w:val="00575E72"/>
    <w:pPr>
      <w:shd w:val="clear" w:color="auto" w:fill="FFFFFF"/>
      <w:spacing w:line="240" w:lineRule="atLeast"/>
    </w:pPr>
    <w:rPr>
      <w:rFonts w:ascii="Calibri" w:eastAsia="Calibri" w:hAnsi="Calibri"/>
      <w:b/>
      <w:bCs/>
      <w:spacing w:val="-2"/>
      <w:sz w:val="20"/>
      <w:szCs w:val="20"/>
    </w:rPr>
  </w:style>
  <w:style w:type="paragraph" w:customStyle="1" w:styleId="2ffb">
    <w:name w:val="Основной текст (2)"/>
    <w:basedOn w:val="a8"/>
    <w:rsid w:val="00575E72"/>
    <w:pPr>
      <w:shd w:val="clear" w:color="auto" w:fill="FFFFFF"/>
      <w:spacing w:line="240" w:lineRule="atLeast"/>
      <w:ind w:hanging="260"/>
    </w:pPr>
    <w:rPr>
      <w:rFonts w:eastAsia="Calibri"/>
      <w:spacing w:val="-2"/>
      <w:sz w:val="20"/>
      <w:szCs w:val="20"/>
      <w:lang w:eastAsia="en-US"/>
    </w:rPr>
  </w:style>
  <w:style w:type="character" w:customStyle="1" w:styleId="1ff7">
    <w:name w:val="Заголовок №1"/>
    <w:rsid w:val="00575E72"/>
    <w:rPr>
      <w:rFonts w:ascii="Times New Roman" w:hAnsi="Times New Roman" w:cs="Times New Roman" w:hint="default"/>
      <w:spacing w:val="-2"/>
      <w:sz w:val="26"/>
      <w:szCs w:val="26"/>
      <w:u w:val="single"/>
      <w:shd w:val="clear" w:color="auto" w:fill="FFFFFF"/>
    </w:rPr>
  </w:style>
  <w:style w:type="character" w:customStyle="1" w:styleId="2ffc">
    <w:name w:val="Основной текст (2) + Курсив"/>
    <w:rsid w:val="00575E72"/>
    <w:rPr>
      <w:rFonts w:ascii="Times New Roman" w:hAnsi="Times New Roman" w:cs="Times New Roman" w:hint="default"/>
      <w:b/>
      <w:bCs/>
      <w:i/>
      <w:iCs/>
      <w:spacing w:val="-3"/>
      <w:sz w:val="22"/>
      <w:szCs w:val="22"/>
      <w:shd w:val="clear" w:color="auto" w:fill="FFFFFF"/>
    </w:rPr>
  </w:style>
  <w:style w:type="character" w:customStyle="1" w:styleId="1ff8">
    <w:name w:val="Заголовок №1_"/>
    <w:link w:val="119"/>
    <w:locked/>
    <w:rsid w:val="00575E72"/>
    <w:rPr>
      <w:spacing w:val="-2"/>
      <w:sz w:val="26"/>
      <w:szCs w:val="26"/>
      <w:shd w:val="clear" w:color="auto" w:fill="FFFFFF"/>
    </w:rPr>
  </w:style>
  <w:style w:type="paragraph" w:customStyle="1" w:styleId="119">
    <w:name w:val="Заголовок №11"/>
    <w:basedOn w:val="a8"/>
    <w:link w:val="1ff8"/>
    <w:rsid w:val="00575E72"/>
    <w:pPr>
      <w:shd w:val="clear" w:color="auto" w:fill="FFFFFF"/>
      <w:spacing w:line="326" w:lineRule="exact"/>
      <w:jc w:val="center"/>
    </w:pPr>
    <w:rPr>
      <w:rFonts w:ascii="Calibri" w:eastAsia="Calibri" w:hAnsi="Calibri"/>
      <w:spacing w:val="-2"/>
      <w:sz w:val="26"/>
      <w:szCs w:val="26"/>
    </w:rPr>
  </w:style>
  <w:style w:type="character" w:customStyle="1" w:styleId="afffffffff3">
    <w:name w:val="Основной текст + Полужирный"/>
    <w:rsid w:val="00575E72"/>
    <w:rPr>
      <w:rFonts w:ascii="Times New Roman" w:hAnsi="Times New Roman" w:cs="Times New Roman" w:hint="default"/>
      <w:b/>
      <w:bCs/>
      <w:spacing w:val="7"/>
      <w:sz w:val="18"/>
      <w:szCs w:val="18"/>
      <w:shd w:val="clear" w:color="auto" w:fill="FFFFFF"/>
    </w:rPr>
  </w:style>
  <w:style w:type="character" w:customStyle="1" w:styleId="85">
    <w:name w:val="Основной текст (8)_"/>
    <w:link w:val="86"/>
    <w:locked/>
    <w:rsid w:val="00575E72"/>
    <w:rPr>
      <w:b/>
      <w:bCs/>
      <w:sz w:val="18"/>
      <w:szCs w:val="18"/>
      <w:shd w:val="clear" w:color="auto" w:fill="FFFFFF"/>
    </w:rPr>
  </w:style>
  <w:style w:type="character" w:customStyle="1" w:styleId="77">
    <w:name w:val="Основной текст (7)_"/>
    <w:link w:val="78"/>
    <w:locked/>
    <w:rsid w:val="00575E72"/>
    <w:rPr>
      <w:b/>
      <w:bCs/>
      <w:spacing w:val="7"/>
      <w:sz w:val="18"/>
      <w:szCs w:val="18"/>
      <w:shd w:val="clear" w:color="auto" w:fill="FFFFFF"/>
    </w:rPr>
  </w:style>
  <w:style w:type="paragraph" w:customStyle="1" w:styleId="86">
    <w:name w:val="Основной текст (8)"/>
    <w:basedOn w:val="a8"/>
    <w:link w:val="85"/>
    <w:rsid w:val="00575E72"/>
    <w:pPr>
      <w:shd w:val="clear" w:color="auto" w:fill="FFFFFF"/>
      <w:spacing w:line="240" w:lineRule="atLeast"/>
    </w:pPr>
    <w:rPr>
      <w:rFonts w:ascii="Calibri" w:eastAsia="Calibri" w:hAnsi="Calibri"/>
      <w:b/>
      <w:bCs/>
      <w:sz w:val="18"/>
      <w:szCs w:val="18"/>
    </w:rPr>
  </w:style>
  <w:style w:type="paragraph" w:customStyle="1" w:styleId="78">
    <w:name w:val="Основной текст (7)"/>
    <w:basedOn w:val="a8"/>
    <w:link w:val="77"/>
    <w:rsid w:val="00575E72"/>
    <w:pPr>
      <w:shd w:val="clear" w:color="auto" w:fill="FFFFFF"/>
      <w:spacing w:line="240" w:lineRule="atLeast"/>
      <w:jc w:val="right"/>
    </w:pPr>
    <w:rPr>
      <w:rFonts w:ascii="Calibri" w:eastAsia="Calibri" w:hAnsi="Calibri"/>
      <w:b/>
      <w:bCs/>
      <w:spacing w:val="7"/>
      <w:sz w:val="18"/>
      <w:szCs w:val="18"/>
    </w:rPr>
  </w:style>
  <w:style w:type="character" w:customStyle="1" w:styleId="5f">
    <w:name w:val="Основной текст (5) + Полужирный"/>
    <w:rsid w:val="00575E72"/>
    <w:rPr>
      <w:rFonts w:ascii="Times New Roman" w:hAnsi="Times New Roman" w:cs="Times New Roman" w:hint="default"/>
      <w:b/>
      <w:bCs/>
      <w:spacing w:val="0"/>
      <w:sz w:val="26"/>
      <w:szCs w:val="26"/>
      <w:shd w:val="clear" w:color="auto" w:fill="FFFFFF"/>
    </w:rPr>
  </w:style>
  <w:style w:type="character" w:customStyle="1" w:styleId="FontStyle71">
    <w:name w:val="Font Style71"/>
    <w:rsid w:val="00575E72"/>
    <w:rPr>
      <w:rFonts w:ascii="Times New Roman" w:hAnsi="Times New Roman" w:cs="Times New Roman" w:hint="default"/>
      <w:sz w:val="20"/>
      <w:szCs w:val="20"/>
    </w:rPr>
  </w:style>
  <w:style w:type="character" w:customStyle="1" w:styleId="1ff9">
    <w:name w:val="Основной текст + Полужирный1"/>
    <w:rsid w:val="00575E72"/>
    <w:rPr>
      <w:rFonts w:hint="default"/>
      <w:sz w:val="28"/>
      <w:szCs w:val="28"/>
      <w:shd w:val="clear" w:color="auto" w:fill="FFFFFF"/>
      <w:lang w:val="ru-RU" w:eastAsia="ru-RU"/>
    </w:rPr>
  </w:style>
  <w:style w:type="character" w:customStyle="1" w:styleId="3ff1">
    <w:name w:val="Основной текст (3) + Не полужирный"/>
    <w:rsid w:val="00575E72"/>
    <w:rPr>
      <w:rFonts w:ascii="Times New Roman" w:hAnsi="Times New Roman" w:cs="Times New Roman" w:hint="default"/>
      <w:spacing w:val="0"/>
      <w:sz w:val="22"/>
      <w:szCs w:val="22"/>
      <w:shd w:val="clear" w:color="auto" w:fill="FFFFFF"/>
    </w:rPr>
  </w:style>
  <w:style w:type="paragraph" w:customStyle="1" w:styleId="313">
    <w:name w:val="Основной текст (3)1"/>
    <w:basedOn w:val="a8"/>
    <w:rsid w:val="00575E72"/>
    <w:pPr>
      <w:shd w:val="clear" w:color="auto" w:fill="FFFFFF"/>
      <w:spacing w:before="240" w:after="240" w:line="240" w:lineRule="atLeast"/>
    </w:pPr>
    <w:rPr>
      <w:b/>
      <w:bCs/>
      <w:sz w:val="22"/>
      <w:szCs w:val="22"/>
    </w:rPr>
  </w:style>
  <w:style w:type="table" w:customStyle="1" w:styleId="1100">
    <w:name w:val="Сетка таблицы110"/>
    <w:rsid w:val="00575E72"/>
    <w:rPr>
      <w:rFonts w:eastAsia="Times New Roman"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rsid w:val="00575E72"/>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ddresslink-fragment1">
    <w:name w:val="B-address__link-fragment1"/>
    <w:rsid w:val="00575E72"/>
    <w:rPr>
      <w:rFonts w:hint="default"/>
    </w:rPr>
  </w:style>
  <w:style w:type="character" w:customStyle="1" w:styleId="B-infoitem1">
    <w:name w:val="B-info__item1"/>
    <w:rsid w:val="00575E72"/>
    <w:rPr>
      <w:rFonts w:hint="default"/>
    </w:rPr>
  </w:style>
  <w:style w:type="character" w:customStyle="1" w:styleId="B-serp-urlitem1">
    <w:name w:val="B-serp-url__item1"/>
    <w:rsid w:val="00575E72"/>
    <w:rPr>
      <w:rFonts w:hint="default"/>
    </w:rPr>
  </w:style>
  <w:style w:type="table" w:customStyle="1" w:styleId="231">
    <w:name w:val="Сетка таблицы23"/>
    <w:rsid w:val="00575E72"/>
    <w:rPr>
      <w:rFonts w:eastAsia="Times New Roman"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rsid w:val="00575E72"/>
    <w:rPr>
      <w:rFonts w:eastAsia="Times New Roman"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1"/>
    <w:rsid w:val="00575E72"/>
    <w:rPr>
      <w:rFonts w:eastAsia="Times New Roman"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
    <w:rsid w:val="00575E72"/>
    <w:rPr>
      <w:rFonts w:eastAsia="Times New Roman"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1"/>
    <w:rsid w:val="00575E72"/>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31">
    <w:name w:val="Style31"/>
    <w:basedOn w:val="a8"/>
    <w:rsid w:val="00575E72"/>
    <w:pPr>
      <w:spacing w:line="276" w:lineRule="exact"/>
      <w:ind w:firstLine="720"/>
      <w:jc w:val="both"/>
    </w:pPr>
    <w:rPr>
      <w:rFonts w:eastAsia="Calibri"/>
    </w:rPr>
  </w:style>
  <w:style w:type="paragraph" w:customStyle="1" w:styleId="Style20">
    <w:name w:val="Style20"/>
    <w:basedOn w:val="a8"/>
    <w:rsid w:val="00575E72"/>
    <w:pPr>
      <w:spacing w:line="277" w:lineRule="exact"/>
      <w:ind w:firstLine="730"/>
      <w:jc w:val="both"/>
    </w:pPr>
    <w:rPr>
      <w:rFonts w:eastAsia="Calibri"/>
    </w:rPr>
  </w:style>
  <w:style w:type="paragraph" w:customStyle="1" w:styleId="afffffffff4">
    <w:name w:val="Готовый"/>
    <w:basedOn w:val="a8"/>
    <w:rsid w:val="00575E72"/>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eastAsia="Calibri" w:hAnsi="Courier New" w:cs="Courier New"/>
      <w:sz w:val="20"/>
      <w:szCs w:val="20"/>
    </w:rPr>
  </w:style>
  <w:style w:type="character" w:customStyle="1" w:styleId="213pt">
    <w:name w:val="Основной текст (2) + 13 pt"/>
    <w:rsid w:val="00575E72"/>
    <w:rPr>
      <w:rFonts w:hint="default"/>
      <w:b/>
      <w:bCs/>
      <w:sz w:val="26"/>
      <w:szCs w:val="26"/>
      <w:shd w:val="clear" w:color="auto" w:fill="FFFFFF"/>
    </w:rPr>
  </w:style>
  <w:style w:type="table" w:customStyle="1" w:styleId="610">
    <w:name w:val="Сетка таблицы61"/>
    <w:rsid w:val="00575E72"/>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rsid w:val="00575E72"/>
    <w:rPr>
      <w:rFonts w:eastAsia="Times New Roman"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s-phone-number">
    <w:name w:val="Js-phone-number"/>
    <w:rsid w:val="00575E72"/>
    <w:rPr>
      <w:rFonts w:hint="default"/>
    </w:rPr>
  </w:style>
  <w:style w:type="table" w:customStyle="1" w:styleId="810">
    <w:name w:val="Сетка таблицы81"/>
    <w:rsid w:val="00575E72"/>
    <w:rPr>
      <w:rFonts w:eastAsia="Times New Roman"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rsid w:val="00575E72"/>
    <w:rPr>
      <w:rFonts w:eastAsia="Times New Roman"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1"/>
    <w:rsid w:val="00575E72"/>
    <w:rPr>
      <w:rFonts w:eastAsia="Times New Roman"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rsid w:val="00575E72"/>
    <w:rPr>
      <w:rFonts w:eastAsia="Times New Roman"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1"/>
    <w:rsid w:val="00575E72"/>
    <w:rPr>
      <w:rFonts w:eastAsia="Times New Roman"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1"/>
    <w:rsid w:val="00575E72"/>
    <w:rPr>
      <w:rFonts w:eastAsia="Times New Roman"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1"/>
    <w:rsid w:val="00575E72"/>
    <w:rPr>
      <w:rFonts w:eastAsia="Times New Roman"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rsid w:val="00575E72"/>
    <w:rPr>
      <w:rFonts w:eastAsia="Times New Roman"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
    <w:rsid w:val="00575E72"/>
    <w:rPr>
      <w:rFonts w:eastAsia="Times New Roman"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rsid w:val="00575E72"/>
    <w:rPr>
      <w:rFonts w:eastAsia="Times New Roman"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5">
    <w:name w:val="Подпись к таблице_"/>
    <w:rsid w:val="00575E72"/>
    <w:rPr>
      <w:rFonts w:ascii="Calibri" w:eastAsia="Times New Roman" w:hAnsi="Calibri" w:cs="Calibri" w:hint="default"/>
      <w:sz w:val="21"/>
      <w:szCs w:val="21"/>
      <w:u w:val="none"/>
    </w:rPr>
  </w:style>
  <w:style w:type="character" w:customStyle="1" w:styleId="afffffffff6">
    <w:name w:val="Подпись к таблице"/>
    <w:rsid w:val="00575E72"/>
    <w:rPr>
      <w:rFonts w:ascii="Calibri" w:eastAsia="Times New Roman" w:hAnsi="Calibri" w:cs="Calibri" w:hint="default"/>
      <w:color w:val="000000"/>
      <w:spacing w:val="0"/>
      <w:w w:val="100"/>
      <w:position w:val="0"/>
      <w:sz w:val="21"/>
      <w:szCs w:val="21"/>
      <w:u w:val="single"/>
      <w:lang w:val="ru-RU" w:eastAsia="x-none"/>
    </w:rPr>
  </w:style>
  <w:style w:type="character" w:customStyle="1" w:styleId="affffffffc">
    <w:name w:val="Основной текст_"/>
    <w:link w:val="1ff3"/>
    <w:locked/>
    <w:rsid w:val="00575E72"/>
    <w:rPr>
      <w:rFonts w:ascii="Times New Roman" w:hAnsi="Times New Roman"/>
      <w:snapToGrid w:val="0"/>
      <w:sz w:val="24"/>
      <w:szCs w:val="24"/>
      <w:lang w:val="x-none" w:eastAsia="x-none"/>
    </w:rPr>
  </w:style>
  <w:style w:type="character" w:customStyle="1" w:styleId="Calibri">
    <w:name w:val="Основной текст + Calibri"/>
    <w:aliases w:val="10,5 pt"/>
    <w:rsid w:val="00575E72"/>
    <w:rPr>
      <w:rFonts w:ascii="Calibri" w:eastAsia="Times New Roman" w:hAnsi="Calibri" w:cs="Calibri" w:hint="default"/>
      <w:color w:val="000000"/>
      <w:spacing w:val="0"/>
      <w:w w:val="100"/>
      <w:position w:val="0"/>
      <w:sz w:val="21"/>
      <w:szCs w:val="21"/>
      <w:shd w:val="clear" w:color="auto" w:fill="FFFFFF"/>
      <w:lang w:val="ru-RU" w:eastAsia="x-none"/>
    </w:rPr>
  </w:style>
  <w:style w:type="character" w:customStyle="1" w:styleId="Calibri6">
    <w:name w:val="Основной текст + Calibri6"/>
    <w:aliases w:val="91,5 pt6"/>
    <w:rsid w:val="00575E72"/>
    <w:rPr>
      <w:rFonts w:ascii="Calibri" w:eastAsia="Times New Roman" w:hAnsi="Calibri" w:cs="Calibri" w:hint="default"/>
      <w:color w:val="000000"/>
      <w:spacing w:val="0"/>
      <w:w w:val="100"/>
      <w:position w:val="0"/>
      <w:sz w:val="19"/>
      <w:szCs w:val="19"/>
      <w:shd w:val="clear" w:color="auto" w:fill="FFFFFF"/>
      <w:lang w:val="en-US" w:eastAsia="x-none"/>
    </w:rPr>
  </w:style>
  <w:style w:type="character" w:customStyle="1" w:styleId="Calibri5">
    <w:name w:val="Основной текст + Calibri5"/>
    <w:aliases w:val="4 pt"/>
    <w:rsid w:val="00575E72"/>
    <w:rPr>
      <w:rFonts w:ascii="Calibri" w:eastAsia="Times New Roman" w:hAnsi="Calibri" w:cs="Calibri" w:hint="default"/>
      <w:color w:val="000000"/>
      <w:spacing w:val="0"/>
      <w:w w:val="100"/>
      <w:position w:val="0"/>
      <w:sz w:val="8"/>
      <w:szCs w:val="8"/>
      <w:shd w:val="clear" w:color="auto" w:fill="FFFFFF"/>
      <w:lang w:val="ru-RU" w:eastAsia="x-none"/>
    </w:rPr>
  </w:style>
  <w:style w:type="character" w:customStyle="1" w:styleId="ArialUnicodeMS">
    <w:name w:val="Основной текст + Arial Unicode MS"/>
    <w:aliases w:val="8,5 pt5"/>
    <w:rsid w:val="00575E72"/>
    <w:rPr>
      <w:rFonts w:ascii="Arial Unicode MS" w:eastAsia="Arial Unicode MS" w:hAnsi="Arial Unicode MS" w:cs="Arial Unicode MS" w:hint="default"/>
      <w:color w:val="000000"/>
      <w:spacing w:val="0"/>
      <w:w w:val="100"/>
      <w:position w:val="0"/>
      <w:sz w:val="17"/>
      <w:szCs w:val="17"/>
      <w:shd w:val="clear" w:color="auto" w:fill="FFFFFF"/>
      <w:lang w:val="ru-RU" w:eastAsia="x-none"/>
    </w:rPr>
  </w:style>
  <w:style w:type="character" w:customStyle="1" w:styleId="Calibri4">
    <w:name w:val="Основной текст + Calibri4"/>
    <w:aliases w:val="7,5 pt4"/>
    <w:rsid w:val="00575E72"/>
    <w:rPr>
      <w:rFonts w:ascii="Calibri" w:eastAsia="Times New Roman" w:hAnsi="Calibri" w:cs="Calibri" w:hint="default"/>
      <w:color w:val="000000"/>
      <w:spacing w:val="0"/>
      <w:w w:val="100"/>
      <w:position w:val="0"/>
      <w:sz w:val="15"/>
      <w:szCs w:val="15"/>
      <w:u w:val="none"/>
      <w:shd w:val="clear" w:color="auto" w:fill="FFFFFF"/>
      <w:lang w:val="en-US" w:eastAsia="x-none"/>
    </w:rPr>
  </w:style>
  <w:style w:type="character" w:customStyle="1" w:styleId="Calibri3">
    <w:name w:val="Основной текст + Calibri3"/>
    <w:aliases w:val="71,5 pt3,Малые прописные"/>
    <w:rsid w:val="00575E72"/>
    <w:rPr>
      <w:rFonts w:ascii="Calibri" w:eastAsia="Times New Roman" w:hAnsi="Calibri" w:cs="Calibri" w:hint="default"/>
      <w:smallCaps/>
      <w:color w:val="000000"/>
      <w:spacing w:val="0"/>
      <w:w w:val="100"/>
      <w:position w:val="0"/>
      <w:sz w:val="15"/>
      <w:szCs w:val="15"/>
      <w:u w:val="none"/>
      <w:shd w:val="clear" w:color="auto" w:fill="FFFFFF"/>
      <w:lang w:val="en-US" w:eastAsia="x-none"/>
    </w:rPr>
  </w:style>
  <w:style w:type="character" w:customStyle="1" w:styleId="Calibri2">
    <w:name w:val="Основной текст + Calibri2"/>
    <w:aliases w:val="8 pt,Интервал 1 pt1"/>
    <w:rsid w:val="00575E72"/>
    <w:rPr>
      <w:rFonts w:ascii="Calibri" w:eastAsia="Times New Roman" w:hAnsi="Calibri" w:cs="Calibri" w:hint="default"/>
      <w:color w:val="000000"/>
      <w:spacing w:val="20"/>
      <w:w w:val="100"/>
      <w:position w:val="0"/>
      <w:sz w:val="16"/>
      <w:szCs w:val="16"/>
      <w:u w:val="none"/>
      <w:shd w:val="clear" w:color="auto" w:fill="FFFFFF"/>
      <w:lang w:val="ru-RU" w:eastAsia="x-none"/>
    </w:rPr>
  </w:style>
  <w:style w:type="table" w:customStyle="1" w:styleId="240">
    <w:name w:val="Сетка таблицы24"/>
    <w:rsid w:val="00575E72"/>
    <w:rPr>
      <w:rFonts w:eastAsia="Times New Roman"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rsid w:val="00575E72"/>
    <w:rPr>
      <w:rFonts w:eastAsia="Times New Roman"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alibri1">
    <w:name w:val="Основной текст + Calibri1"/>
    <w:aliases w:val="101,5 pt1"/>
    <w:rsid w:val="00575E72"/>
    <w:rPr>
      <w:rFonts w:ascii="Calibri" w:eastAsia="Times New Roman" w:hAnsi="Calibri" w:cs="Calibri" w:hint="default"/>
      <w:color w:val="000000"/>
      <w:spacing w:val="20"/>
      <w:w w:val="100"/>
      <w:position w:val="0"/>
      <w:sz w:val="16"/>
      <w:szCs w:val="16"/>
      <w:u w:val="none"/>
      <w:shd w:val="clear" w:color="auto" w:fill="FFFFFF"/>
      <w:lang w:val="ru-RU" w:eastAsia="x-none"/>
    </w:rPr>
  </w:style>
  <w:style w:type="table" w:customStyle="1" w:styleId="260">
    <w:name w:val="Сетка таблицы26"/>
    <w:rsid w:val="00575E72"/>
    <w:rPr>
      <w:rFonts w:eastAsia="Times New Roman"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0">
    <w:name w:val="Сетка таблицы27"/>
    <w:rsid w:val="00575E72"/>
    <w:rPr>
      <w:rFonts w:eastAsia="Times New Roman"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rsid w:val="00575E72"/>
    <w:rPr>
      <w:rFonts w:eastAsia="Times New Roman"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
    <w:name w:val="Сетка таблицы29"/>
    <w:rsid w:val="00575E72"/>
    <w:rPr>
      <w:rFonts w:eastAsia="Times New Roman"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rsid w:val="00575E72"/>
    <w:rPr>
      <w:rFonts w:eastAsia="Times New Roman"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rsid w:val="00575E72"/>
    <w:rPr>
      <w:rFonts w:eastAsia="Times New Roman"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8">
    <w:name w:val="Цитата 21"/>
    <w:basedOn w:val="a8"/>
    <w:next w:val="a8"/>
    <w:rsid w:val="00575E72"/>
    <w:pPr>
      <w:spacing w:after="240" w:line="480" w:lineRule="auto"/>
      <w:ind w:firstLine="360"/>
    </w:pPr>
    <w:rPr>
      <w:rFonts w:ascii="Calibri" w:hAnsi="Calibri" w:cs="Calibri"/>
      <w:color w:val="5A5A5A"/>
      <w:sz w:val="22"/>
      <w:szCs w:val="22"/>
      <w:lang w:eastAsia="en-US"/>
    </w:rPr>
  </w:style>
  <w:style w:type="character" w:customStyle="1" w:styleId="QuoteChar">
    <w:name w:val="Quote Char"/>
    <w:link w:val="225"/>
    <w:locked/>
    <w:rsid w:val="00575E72"/>
    <w:rPr>
      <w:color w:val="5A5A5A"/>
    </w:rPr>
  </w:style>
  <w:style w:type="paragraph" w:customStyle="1" w:styleId="1ffa">
    <w:name w:val="Выделенная цитата1"/>
    <w:basedOn w:val="a8"/>
    <w:next w:val="a8"/>
    <w:rsid w:val="00575E72"/>
    <w:pPr>
      <w:spacing w:before="320" w:after="480"/>
      <w:ind w:left="720" w:right="720"/>
      <w:jc w:val="center"/>
    </w:pPr>
    <w:rPr>
      <w:rFonts w:ascii="Cambria" w:eastAsia="Calibri" w:hAnsi="Cambria" w:cs="Cambria"/>
      <w:i/>
      <w:iCs/>
      <w:sz w:val="20"/>
      <w:szCs w:val="20"/>
      <w:lang w:eastAsia="en-US"/>
    </w:rPr>
  </w:style>
  <w:style w:type="character" w:customStyle="1" w:styleId="IntenseQuoteChar">
    <w:name w:val="Intense Quote Char"/>
    <w:link w:val="2ffd"/>
    <w:locked/>
    <w:rsid w:val="00575E72"/>
    <w:rPr>
      <w:rFonts w:ascii="Cambria" w:hAnsi="Cambria" w:cs="Cambria"/>
      <w:i/>
      <w:iCs/>
    </w:rPr>
  </w:style>
  <w:style w:type="character" w:customStyle="1" w:styleId="1ffb">
    <w:name w:val="Слабое выделение1"/>
    <w:rsid w:val="00575E72"/>
    <w:rPr>
      <w:rFonts w:hint="default"/>
      <w:i/>
      <w:iCs/>
      <w:color w:val="5A5A5A"/>
    </w:rPr>
  </w:style>
  <w:style w:type="character" w:customStyle="1" w:styleId="1ffc">
    <w:name w:val="Сильное выделение1"/>
    <w:rsid w:val="00575E72"/>
    <w:rPr>
      <w:rFonts w:hint="default"/>
      <w:b/>
      <w:bCs/>
      <w:i/>
      <w:iCs/>
      <w:color w:val="auto"/>
      <w:u w:val="single"/>
    </w:rPr>
  </w:style>
  <w:style w:type="character" w:customStyle="1" w:styleId="1ffd">
    <w:name w:val="Слабая ссылка1"/>
    <w:rsid w:val="00575E72"/>
    <w:rPr>
      <w:rFonts w:hint="default"/>
      <w:smallCaps/>
    </w:rPr>
  </w:style>
  <w:style w:type="character" w:customStyle="1" w:styleId="1ffe">
    <w:name w:val="Сильная ссылка1"/>
    <w:rsid w:val="00575E72"/>
    <w:rPr>
      <w:rFonts w:hint="default"/>
      <w:b/>
      <w:bCs/>
      <w:smallCaps/>
      <w:color w:val="auto"/>
    </w:rPr>
  </w:style>
  <w:style w:type="character" w:customStyle="1" w:styleId="1fff">
    <w:name w:val="Название книги1"/>
    <w:rsid w:val="00575E72"/>
    <w:rPr>
      <w:rFonts w:ascii="Cambria" w:hAnsi="Cambria" w:cs="Cambria" w:hint="default"/>
      <w:b/>
      <w:bCs/>
      <w:smallCaps/>
      <w:color w:val="auto"/>
      <w:u w:val="single"/>
    </w:rPr>
  </w:style>
  <w:style w:type="paragraph" w:customStyle="1" w:styleId="1fff0">
    <w:name w:val="Заголовок оглавления1"/>
    <w:basedOn w:val="13"/>
    <w:next w:val="a8"/>
    <w:semiHidden/>
    <w:rsid w:val="00575E72"/>
    <w:pPr>
      <w:keepNext w:val="0"/>
      <w:keepLines w:val="0"/>
      <w:spacing w:before="600" w:line="360" w:lineRule="auto"/>
      <w:outlineLvl w:val="9"/>
    </w:pPr>
    <w:rPr>
      <w:rFonts w:eastAsia="Calibri" w:cs="Cambria"/>
      <w:i/>
      <w:iCs/>
      <w:color w:val="auto"/>
      <w:sz w:val="32"/>
      <w:szCs w:val="32"/>
      <w:lang w:val="x-none" w:eastAsia="en-US"/>
    </w:rPr>
  </w:style>
  <w:style w:type="paragraph" w:customStyle="1" w:styleId="225">
    <w:name w:val="Цитата 22"/>
    <w:basedOn w:val="a8"/>
    <w:next w:val="a8"/>
    <w:link w:val="QuoteChar"/>
    <w:rsid w:val="00575E72"/>
    <w:rPr>
      <w:rFonts w:ascii="Calibri" w:eastAsia="Calibri" w:hAnsi="Calibri"/>
      <w:color w:val="5A5A5A"/>
      <w:sz w:val="20"/>
      <w:szCs w:val="20"/>
    </w:rPr>
  </w:style>
  <w:style w:type="character" w:customStyle="1" w:styleId="219">
    <w:name w:val="Цитата 2 Знак1"/>
    <w:rsid w:val="00575E72"/>
    <w:rPr>
      <w:rFonts w:ascii="Times New Roman" w:hAnsi="Times New Roman" w:cs="Times New Roman" w:hint="default"/>
      <w:i/>
      <w:iCs/>
      <w:color w:val="000000"/>
      <w:sz w:val="24"/>
      <w:szCs w:val="24"/>
    </w:rPr>
  </w:style>
  <w:style w:type="paragraph" w:customStyle="1" w:styleId="2ffd">
    <w:name w:val="Выделенная цитата2"/>
    <w:basedOn w:val="a8"/>
    <w:next w:val="a8"/>
    <w:link w:val="IntenseQuoteChar"/>
    <w:rsid w:val="00575E72"/>
    <w:pPr>
      <w:pBdr>
        <w:bottom w:val="single" w:sz="4" w:space="4" w:color="4F81BD"/>
      </w:pBdr>
      <w:spacing w:before="200" w:after="280"/>
      <w:ind w:left="936" w:right="936"/>
    </w:pPr>
    <w:rPr>
      <w:rFonts w:ascii="Cambria" w:eastAsia="Calibri" w:hAnsi="Cambria" w:cs="Cambria"/>
      <w:i/>
      <w:iCs/>
      <w:sz w:val="20"/>
      <w:szCs w:val="20"/>
    </w:rPr>
  </w:style>
  <w:style w:type="character" w:customStyle="1" w:styleId="1fff1">
    <w:name w:val="Выделенная цитата Знак1"/>
    <w:rsid w:val="00575E72"/>
    <w:rPr>
      <w:rFonts w:ascii="Times New Roman" w:hAnsi="Times New Roman" w:cs="Times New Roman" w:hint="default"/>
      <w:b/>
      <w:bCs/>
      <w:i/>
      <w:iCs/>
      <w:color w:val="4F81BD"/>
      <w:sz w:val="24"/>
      <w:szCs w:val="24"/>
    </w:rPr>
  </w:style>
  <w:style w:type="character" w:customStyle="1" w:styleId="2ffe">
    <w:name w:val="Слабое выделение2"/>
    <w:rsid w:val="00575E72"/>
    <w:rPr>
      <w:rFonts w:hint="default"/>
      <w:i/>
      <w:iCs/>
      <w:color w:val="808080"/>
    </w:rPr>
  </w:style>
  <w:style w:type="character" w:customStyle="1" w:styleId="2fff">
    <w:name w:val="Название книги2"/>
    <w:rsid w:val="00575E72"/>
    <w:rPr>
      <w:rFonts w:hint="default"/>
      <w:b/>
      <w:bCs/>
      <w:smallCaps/>
      <w:spacing w:val="5"/>
    </w:rPr>
  </w:style>
  <w:style w:type="table" w:customStyle="1" w:styleId="360">
    <w:name w:val="Сетка таблицы36"/>
    <w:rsid w:val="00575E72"/>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text">
    <w:name w:val="C-text"/>
    <w:rsid w:val="00575E72"/>
    <w:rPr>
      <w:rFonts w:hint="default"/>
    </w:rPr>
  </w:style>
  <w:style w:type="table" w:customStyle="1" w:styleId="520">
    <w:name w:val="Столбцы таблицы 52"/>
    <w:semiHidden/>
    <w:rsid w:val="00575E72"/>
    <w:pPr>
      <w:spacing w:after="60"/>
      <w:jc w:val="both"/>
    </w:pPr>
    <w:rPr>
      <w:rFonts w:ascii="Times New Roman" w:hAnsi="Times New Roman"/>
    </w:rPr>
    <w:tblPr>
      <w:tblBorders>
        <w:top w:val="single" w:sz="12" w:space="0" w:color="808080"/>
        <w:left w:val="single" w:sz="12" w:space="0" w:color="808080"/>
        <w:bottom w:val="single" w:sz="12" w:space="0" w:color="808080"/>
        <w:right w:val="single" w:sz="12" w:space="0" w:color="808080"/>
        <w:insideH w:val="none" w:sz="4" w:space="0" w:color="auto"/>
        <w:insideV w:val="single" w:sz="6" w:space="0" w:color="C0C0C0"/>
      </w:tblBorders>
      <w:tblCellMar>
        <w:top w:w="0" w:type="dxa"/>
        <w:left w:w="108" w:type="dxa"/>
        <w:bottom w:w="0" w:type="dxa"/>
        <w:right w:w="108" w:type="dxa"/>
      </w:tblCellMar>
    </w:tblPr>
  </w:style>
  <w:style w:type="table" w:customStyle="1" w:styleId="1120">
    <w:name w:val="Сетка таблицы112"/>
    <w:rsid w:val="00575E72"/>
    <w:rPr>
      <w:rFonts w:eastAsia="Times New Roman"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етка таблицы113"/>
    <w:rsid w:val="00575E72"/>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0">
    <w:name w:val="Сетка таблицы210"/>
    <w:rsid w:val="00575E72"/>
    <w:rPr>
      <w:rFonts w:eastAsia="Times New Roman"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rsid w:val="00575E72"/>
    <w:rPr>
      <w:rFonts w:eastAsia="Times New Roman"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0">
    <w:name w:val="Сетка таблицы122"/>
    <w:rsid w:val="00575E72"/>
    <w:rPr>
      <w:rFonts w:eastAsia="Times New Roman"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
    <w:rsid w:val="00575E72"/>
    <w:rPr>
      <w:rFonts w:eastAsia="Times New Roman"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0">
    <w:name w:val="Сетка таблицы132"/>
    <w:rsid w:val="00575E72"/>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Сетка таблицы62"/>
    <w:rsid w:val="00575E72"/>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rsid w:val="00575E72"/>
    <w:rPr>
      <w:rFonts w:eastAsia="Times New Roman"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rsid w:val="00575E72"/>
    <w:rPr>
      <w:rFonts w:eastAsia="Times New Roman"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rsid w:val="00575E72"/>
    <w:rPr>
      <w:rFonts w:eastAsia="Times New Roman"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
    <w:name w:val="Сетка таблицы102"/>
    <w:rsid w:val="00575E72"/>
    <w:rPr>
      <w:rFonts w:eastAsia="Times New Roman"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rsid w:val="00575E72"/>
    <w:rPr>
      <w:rFonts w:eastAsia="Times New Roman"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rsid w:val="00575E72"/>
    <w:rPr>
      <w:rFonts w:eastAsia="Times New Roman"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rsid w:val="00575E72"/>
    <w:rPr>
      <w:rFonts w:eastAsia="Times New Roman"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rsid w:val="00575E72"/>
    <w:rPr>
      <w:rFonts w:eastAsia="Times New Roman"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rsid w:val="00575E72"/>
    <w:rPr>
      <w:rFonts w:eastAsia="Times New Roman"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
    <w:rsid w:val="00575E72"/>
    <w:rPr>
      <w:rFonts w:eastAsia="Times New Roman"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rsid w:val="00575E72"/>
    <w:rPr>
      <w:rFonts w:eastAsia="Times New Roman"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0">
    <w:name w:val="Заголовок оглавления2"/>
    <w:basedOn w:val="13"/>
    <w:next w:val="a8"/>
    <w:semiHidden/>
    <w:rsid w:val="00575E72"/>
    <w:pPr>
      <w:keepNext w:val="0"/>
      <w:keepLines w:val="0"/>
      <w:spacing w:before="600" w:line="360" w:lineRule="auto"/>
      <w:outlineLvl w:val="9"/>
    </w:pPr>
    <w:rPr>
      <w:rFonts w:eastAsia="Calibri" w:cs="Cambria"/>
      <w:i/>
      <w:iCs/>
      <w:color w:val="auto"/>
      <w:sz w:val="32"/>
      <w:szCs w:val="32"/>
      <w:lang w:val="en-US" w:eastAsia="en-US"/>
    </w:rPr>
  </w:style>
  <w:style w:type="table" w:customStyle="1" w:styleId="380">
    <w:name w:val="Сетка таблицы38"/>
    <w:rsid w:val="00575E72"/>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0">
    <w:name w:val="Сетка таблицы39"/>
    <w:rsid w:val="00575E72"/>
    <w:rPr>
      <w:rFonts w:eastAsia="Times New Roman"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0">
    <w:name w:val="Сетка таблицы40"/>
    <w:rsid w:val="00575E72"/>
    <w:rPr>
      <w:rFonts w:eastAsia="Times New Roman"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f0">
    <w:name w:val="Ff0"/>
    <w:rsid w:val="00575E72"/>
    <w:rPr>
      <w:rFonts w:hint="default"/>
    </w:rPr>
  </w:style>
  <w:style w:type="character" w:customStyle="1" w:styleId="Cf1">
    <w:name w:val="Cf1"/>
    <w:rsid w:val="00575E72"/>
    <w:rPr>
      <w:rFonts w:hint="default"/>
    </w:rPr>
  </w:style>
  <w:style w:type="table" w:customStyle="1" w:styleId="430">
    <w:name w:val="Сетка таблицы43"/>
    <w:rsid w:val="00575E72"/>
    <w:rPr>
      <w:rFonts w:eastAsia="Times New Roman"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pt36">
    <w:name w:val="Стиль 14 pt полужирный по центру Перед:  36 пт"/>
    <w:basedOn w:val="a8"/>
    <w:rsid w:val="00575E72"/>
    <w:pPr>
      <w:spacing w:before="1680" w:after="240"/>
      <w:jc w:val="center"/>
    </w:pPr>
    <w:rPr>
      <w:rFonts w:eastAsia="Calibri"/>
      <w:b/>
      <w:bCs/>
      <w:sz w:val="28"/>
      <w:szCs w:val="28"/>
    </w:rPr>
  </w:style>
  <w:style w:type="table" w:customStyle="1" w:styleId="440">
    <w:name w:val="Сетка таблицы44"/>
    <w:rsid w:val="00575E72"/>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4">
    <w:name w:val="Стиль Основной текст с отступом + 14 пт Черный Знак"/>
    <w:rsid w:val="00575E72"/>
    <w:rPr>
      <w:rFonts w:hint="default"/>
      <w:b/>
      <w:bCs/>
      <w:color w:val="000000"/>
      <w:sz w:val="28"/>
      <w:szCs w:val="28"/>
      <w:lang w:val="ru-RU" w:eastAsia="ru-RU"/>
    </w:rPr>
  </w:style>
  <w:style w:type="table" w:customStyle="1" w:styleId="-11">
    <w:name w:val="Веб-таблица 11"/>
    <w:rsid w:val="00575E72"/>
    <w:rPr>
      <w:rFonts w:ascii="Times New Roman" w:hAnsi="Times New Roman"/>
    </w:rPr>
    <w:tblPr>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style>
  <w:style w:type="table" w:customStyle="1" w:styleId="-21">
    <w:name w:val="Веб-таблица 21"/>
    <w:rsid w:val="00575E72"/>
    <w:rPr>
      <w:rFonts w:ascii="Times New Roman" w:hAnsi="Times New Roman"/>
    </w:rPr>
    <w:tblPr>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style>
  <w:style w:type="table" w:customStyle="1" w:styleId="-31">
    <w:name w:val="Веб-таблица 31"/>
    <w:rsid w:val="00575E72"/>
    <w:rPr>
      <w:rFonts w:ascii="Times New Roman" w:hAnsi="Times New Roman"/>
    </w:rPr>
    <w:tblPr>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style>
  <w:style w:type="table" w:customStyle="1" w:styleId="1fff2">
    <w:name w:val="Изысканная таблица1"/>
    <w:rsid w:val="00575E72"/>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a">
    <w:name w:val="Изящная таблица 11"/>
    <w:rsid w:val="00575E72"/>
    <w:rPr>
      <w:rFonts w:ascii="Times New Roman" w:hAnsi="Times New Roman"/>
    </w:rPr>
    <w:tblPr>
      <w:tblCellMar>
        <w:top w:w="0" w:type="dxa"/>
        <w:left w:w="108" w:type="dxa"/>
        <w:bottom w:w="0" w:type="dxa"/>
        <w:right w:w="108" w:type="dxa"/>
      </w:tblCellMar>
    </w:tblPr>
  </w:style>
  <w:style w:type="table" w:customStyle="1" w:styleId="21a">
    <w:name w:val="Изящная таблица 21"/>
    <w:rsid w:val="00575E72"/>
    <w:rPr>
      <w:rFonts w:ascii="Times New Roman" w:hAnsi="Times New Roman"/>
    </w:rPr>
    <w:tblPr>
      <w:tblBorders>
        <w:top w:val="none" w:sz="4" w:space="0" w:color="auto"/>
        <w:left w:val="single" w:sz="6" w:space="0" w:color="000000"/>
        <w:bottom w:val="none" w:sz="4" w:space="0" w:color="auto"/>
        <w:right w:val="single" w:sz="6" w:space="0" w:color="000000"/>
        <w:insideH w:val="none" w:sz="4" w:space="0" w:color="auto"/>
        <w:insideV w:val="none" w:sz="4" w:space="0" w:color="auto"/>
      </w:tblBorders>
      <w:tblCellMar>
        <w:top w:w="0" w:type="dxa"/>
        <w:left w:w="108" w:type="dxa"/>
        <w:bottom w:w="0" w:type="dxa"/>
        <w:right w:w="108" w:type="dxa"/>
      </w:tblCellMar>
    </w:tblPr>
  </w:style>
  <w:style w:type="table" w:customStyle="1" w:styleId="11b">
    <w:name w:val="Классическая таблица 11"/>
    <w:rsid w:val="00575E72"/>
    <w:rPr>
      <w:rFonts w:ascii="Times New Roman" w:hAnsi="Times New Roman"/>
    </w:rPr>
    <w:tblPr>
      <w:tblBorders>
        <w:top w:val="single" w:sz="12" w:space="0" w:color="000000"/>
        <w:left w:val="none" w:sz="4" w:space="0" w:color="auto"/>
        <w:bottom w:val="single" w:sz="12" w:space="0" w:color="000000"/>
        <w:right w:val="none" w:sz="4" w:space="0" w:color="auto"/>
        <w:insideH w:val="none" w:sz="4" w:space="0" w:color="auto"/>
        <w:insideV w:val="none" w:sz="4" w:space="0" w:color="auto"/>
      </w:tblBorders>
      <w:tblCellMar>
        <w:top w:w="0" w:type="dxa"/>
        <w:left w:w="108" w:type="dxa"/>
        <w:bottom w:w="0" w:type="dxa"/>
        <w:right w:w="108" w:type="dxa"/>
      </w:tblCellMar>
    </w:tblPr>
  </w:style>
  <w:style w:type="table" w:customStyle="1" w:styleId="21b">
    <w:name w:val="Классическая таблица 21"/>
    <w:rsid w:val="00575E72"/>
    <w:rPr>
      <w:rFonts w:ascii="Times New Roman" w:hAnsi="Times New Roman"/>
    </w:rPr>
    <w:tblPr>
      <w:tblBorders>
        <w:top w:val="single" w:sz="12" w:space="0" w:color="000000"/>
        <w:left w:val="none" w:sz="4" w:space="0" w:color="auto"/>
        <w:bottom w:val="single" w:sz="12" w:space="0" w:color="000000"/>
        <w:right w:val="none" w:sz="4" w:space="0" w:color="auto"/>
        <w:insideH w:val="none" w:sz="4" w:space="0" w:color="auto"/>
        <w:insideV w:val="none" w:sz="4" w:space="0" w:color="auto"/>
      </w:tblBorders>
      <w:tblCellMar>
        <w:top w:w="0" w:type="dxa"/>
        <w:left w:w="108" w:type="dxa"/>
        <w:bottom w:w="0" w:type="dxa"/>
        <w:right w:w="108" w:type="dxa"/>
      </w:tblCellMar>
    </w:tblPr>
  </w:style>
  <w:style w:type="table" w:customStyle="1" w:styleId="314">
    <w:name w:val="Классическая таблица 31"/>
    <w:rsid w:val="00575E72"/>
    <w:rPr>
      <w:rFonts w:ascii="Times New Roman" w:hAnsi="Times New Roman"/>
      <w:color w:val="000080"/>
    </w:rPr>
    <w:tblPr>
      <w:tblBorders>
        <w:top w:val="single" w:sz="12" w:space="0" w:color="000000"/>
        <w:left w:val="single" w:sz="12" w:space="0" w:color="000000"/>
        <w:bottom w:val="single" w:sz="12" w:space="0" w:color="000000"/>
        <w:right w:val="single" w:sz="12" w:space="0" w:color="000000"/>
        <w:insideH w:val="none" w:sz="4" w:space="0" w:color="auto"/>
        <w:insideV w:val="none" w:sz="4" w:space="0" w:color="auto"/>
      </w:tblBorders>
      <w:tblCellMar>
        <w:top w:w="0" w:type="dxa"/>
        <w:left w:w="108" w:type="dxa"/>
        <w:bottom w:w="0" w:type="dxa"/>
        <w:right w:w="108" w:type="dxa"/>
      </w:tblCellMar>
    </w:tblPr>
  </w:style>
  <w:style w:type="table" w:customStyle="1" w:styleId="413">
    <w:name w:val="Классическая таблица 41"/>
    <w:rsid w:val="00575E72"/>
    <w:rPr>
      <w:rFonts w:ascii="Times New Roman" w:hAnsi="Times New Roman"/>
    </w:rPr>
    <w:tblPr>
      <w:tblBorders>
        <w:top w:val="single" w:sz="12" w:space="0" w:color="000000"/>
        <w:left w:val="single" w:sz="6" w:space="0" w:color="000000"/>
        <w:bottom w:val="single" w:sz="12" w:space="0" w:color="000000"/>
        <w:right w:val="single" w:sz="6" w:space="0" w:color="000000"/>
        <w:insideH w:val="none" w:sz="4" w:space="0" w:color="auto"/>
        <w:insideV w:val="none" w:sz="4" w:space="0" w:color="auto"/>
      </w:tblBorders>
      <w:tblCellMar>
        <w:top w:w="0" w:type="dxa"/>
        <w:left w:w="108" w:type="dxa"/>
        <w:bottom w:w="0" w:type="dxa"/>
        <w:right w:w="108" w:type="dxa"/>
      </w:tblCellMar>
    </w:tblPr>
  </w:style>
  <w:style w:type="table" w:customStyle="1" w:styleId="11c">
    <w:name w:val="Объемная таблица 11"/>
    <w:rsid w:val="00575E72"/>
    <w:rPr>
      <w:rFonts w:ascii="Times New Roman" w:hAnsi="Times New Roman"/>
    </w:rPr>
    <w:tblPr>
      <w:tblCellMar>
        <w:top w:w="0" w:type="dxa"/>
        <w:left w:w="108" w:type="dxa"/>
        <w:bottom w:w="0" w:type="dxa"/>
        <w:right w:w="108" w:type="dxa"/>
      </w:tblCellMar>
    </w:tblPr>
  </w:style>
  <w:style w:type="table" w:customStyle="1" w:styleId="21c">
    <w:name w:val="Объемная таблица 21"/>
    <w:rsid w:val="00575E72"/>
    <w:rPr>
      <w:rFonts w:ascii="Times New Roman" w:hAnsi="Times New Roman"/>
    </w:rPr>
    <w:tblPr>
      <w:tblCellMar>
        <w:top w:w="0" w:type="dxa"/>
        <w:left w:w="108" w:type="dxa"/>
        <w:bottom w:w="0" w:type="dxa"/>
        <w:right w:w="108" w:type="dxa"/>
      </w:tblCellMar>
    </w:tblPr>
  </w:style>
  <w:style w:type="table" w:customStyle="1" w:styleId="315">
    <w:name w:val="Объемная таблица 31"/>
    <w:rsid w:val="00575E72"/>
    <w:rPr>
      <w:rFonts w:ascii="Times New Roman" w:hAnsi="Times New Roman"/>
    </w:rPr>
    <w:tblPr>
      <w:tblCellMar>
        <w:top w:w="0" w:type="dxa"/>
        <w:left w:w="108" w:type="dxa"/>
        <w:bottom w:w="0" w:type="dxa"/>
        <w:right w:w="108" w:type="dxa"/>
      </w:tblCellMar>
    </w:tblPr>
  </w:style>
  <w:style w:type="table" w:customStyle="1" w:styleId="11d">
    <w:name w:val="Простая таблица 11"/>
    <w:rsid w:val="00575E72"/>
    <w:rPr>
      <w:rFonts w:ascii="Times New Roman" w:hAnsi="Times New Roman"/>
    </w:rPr>
    <w:tblPr>
      <w:tblBorders>
        <w:top w:val="single" w:sz="12" w:space="0" w:color="008000"/>
        <w:left w:val="none" w:sz="4" w:space="0" w:color="auto"/>
        <w:bottom w:val="single" w:sz="12" w:space="0" w:color="008000"/>
        <w:right w:val="none" w:sz="4" w:space="0" w:color="auto"/>
        <w:insideH w:val="none" w:sz="4" w:space="0" w:color="auto"/>
        <w:insideV w:val="none" w:sz="4" w:space="0" w:color="auto"/>
      </w:tblBorders>
      <w:tblCellMar>
        <w:top w:w="0" w:type="dxa"/>
        <w:left w:w="108" w:type="dxa"/>
        <w:bottom w:w="0" w:type="dxa"/>
        <w:right w:w="108" w:type="dxa"/>
      </w:tblCellMar>
    </w:tblPr>
  </w:style>
  <w:style w:type="table" w:customStyle="1" w:styleId="21d">
    <w:name w:val="Простая таблица 21"/>
    <w:rsid w:val="00575E72"/>
    <w:rPr>
      <w:rFonts w:ascii="Times New Roman" w:hAnsi="Times New Roman"/>
    </w:rPr>
    <w:tblPr>
      <w:tblCellMar>
        <w:top w:w="0" w:type="dxa"/>
        <w:left w:w="108" w:type="dxa"/>
        <w:bottom w:w="0" w:type="dxa"/>
        <w:right w:w="108" w:type="dxa"/>
      </w:tblCellMar>
    </w:tblPr>
  </w:style>
  <w:style w:type="table" w:customStyle="1" w:styleId="316">
    <w:name w:val="Простая таблица 31"/>
    <w:rsid w:val="00575E72"/>
    <w:rPr>
      <w:rFonts w:ascii="Times New Roman" w:hAnsi="Times New Roman"/>
    </w:rPr>
    <w:tblPr>
      <w:tblBorders>
        <w:top w:val="single" w:sz="12" w:space="0" w:color="000000"/>
        <w:left w:val="single" w:sz="12" w:space="0" w:color="000000"/>
        <w:bottom w:val="single" w:sz="12" w:space="0" w:color="000000"/>
        <w:right w:val="single" w:sz="12" w:space="0" w:color="000000"/>
        <w:insideH w:val="none" w:sz="4" w:space="0" w:color="auto"/>
        <w:insideV w:val="none" w:sz="4" w:space="0" w:color="auto"/>
      </w:tblBorders>
      <w:tblCellMar>
        <w:top w:w="0" w:type="dxa"/>
        <w:left w:w="108" w:type="dxa"/>
        <w:bottom w:w="0" w:type="dxa"/>
        <w:right w:w="108" w:type="dxa"/>
      </w:tblCellMar>
    </w:tblPr>
  </w:style>
  <w:style w:type="table" w:customStyle="1" w:styleId="11e">
    <w:name w:val="Сетка таблицы 11"/>
    <w:rsid w:val="00575E72"/>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1e">
    <w:name w:val="Сетка таблицы 21"/>
    <w:rsid w:val="00575E72"/>
    <w:rPr>
      <w:rFonts w:ascii="Times New Roman" w:hAnsi="Times New Roman"/>
    </w:rPr>
    <w:tblPr>
      <w:tblBorders>
        <w:top w:val="none" w:sz="4" w:space="0" w:color="auto"/>
        <w:left w:val="none" w:sz="4" w:space="0" w:color="auto"/>
        <w:bottom w:val="none" w:sz="4" w:space="0" w:color="auto"/>
        <w:right w:val="none" w:sz="4" w:space="0" w:color="auto"/>
        <w:insideH w:val="single" w:sz="6" w:space="0" w:color="000000"/>
        <w:insideV w:val="single" w:sz="6" w:space="0" w:color="000000"/>
      </w:tblBorders>
      <w:tblCellMar>
        <w:top w:w="0" w:type="dxa"/>
        <w:left w:w="108" w:type="dxa"/>
        <w:bottom w:w="0" w:type="dxa"/>
        <w:right w:w="108" w:type="dxa"/>
      </w:tblCellMar>
    </w:tblPr>
  </w:style>
  <w:style w:type="table" w:customStyle="1" w:styleId="317">
    <w:name w:val="Сетка таблицы 31"/>
    <w:rsid w:val="00575E72"/>
    <w:rPr>
      <w:rFonts w:ascii="Times New Roman" w:hAnsi="Times New Roman"/>
    </w:rPr>
    <w:tblPr>
      <w:tblBorders>
        <w:top w:val="single" w:sz="6" w:space="0" w:color="000000"/>
        <w:left w:val="single" w:sz="12" w:space="0" w:color="000000"/>
        <w:bottom w:val="single" w:sz="6" w:space="0" w:color="000000"/>
        <w:right w:val="single" w:sz="12" w:space="0" w:color="000000"/>
        <w:insideH w:val="none" w:sz="4" w:space="0" w:color="auto"/>
        <w:insideV w:val="single" w:sz="6" w:space="0" w:color="000000"/>
      </w:tblBorders>
      <w:tblCellMar>
        <w:top w:w="0" w:type="dxa"/>
        <w:left w:w="108" w:type="dxa"/>
        <w:bottom w:w="0" w:type="dxa"/>
        <w:right w:w="108" w:type="dxa"/>
      </w:tblCellMar>
    </w:tblPr>
  </w:style>
  <w:style w:type="table" w:customStyle="1" w:styleId="414">
    <w:name w:val="Сетка таблицы 41"/>
    <w:rsid w:val="00575E72"/>
    <w:rPr>
      <w:rFonts w:ascii="Times New Roman" w:hAnsi="Times New Roman"/>
    </w:rPr>
    <w:tblPr>
      <w:tblBorders>
        <w:top w:val="none" w:sz="4" w:space="0" w:color="auto"/>
        <w:left w:val="single" w:sz="12" w:space="0" w:color="000000"/>
        <w:bottom w:val="none" w:sz="4" w:space="0" w:color="auto"/>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512">
    <w:name w:val="Сетка таблицы 51"/>
    <w:rsid w:val="00575E72"/>
    <w:rPr>
      <w:rFonts w:ascii="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611">
    <w:name w:val="Сетка таблицы 61"/>
    <w:rsid w:val="00575E72"/>
    <w:rPr>
      <w:rFonts w:ascii="Times New Roman" w:hAnsi="Times New Roman"/>
    </w:rPr>
    <w:tblPr>
      <w:tblBorders>
        <w:top w:val="single" w:sz="12" w:space="0" w:color="000000"/>
        <w:left w:val="single" w:sz="12" w:space="0" w:color="000000"/>
        <w:bottom w:val="single" w:sz="12" w:space="0" w:color="000000"/>
        <w:right w:val="single" w:sz="12" w:space="0" w:color="000000"/>
        <w:insideH w:val="none" w:sz="4" w:space="0" w:color="auto"/>
        <w:insideV w:val="single" w:sz="6" w:space="0" w:color="000000"/>
      </w:tblBorders>
      <w:tblCellMar>
        <w:top w:w="0" w:type="dxa"/>
        <w:left w:w="108" w:type="dxa"/>
        <w:bottom w:w="0" w:type="dxa"/>
        <w:right w:w="108" w:type="dxa"/>
      </w:tblCellMar>
    </w:tblPr>
  </w:style>
  <w:style w:type="table" w:customStyle="1" w:styleId="711">
    <w:name w:val="Сетка таблицы 71"/>
    <w:rsid w:val="00575E72"/>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811">
    <w:name w:val="Сетка таблицы 81"/>
    <w:rsid w:val="00575E72"/>
    <w:rPr>
      <w:rFonts w:ascii="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style>
  <w:style w:type="table" w:customStyle="1" w:styleId="1fff3">
    <w:name w:val="Современная таблица1"/>
    <w:rsid w:val="00575E72"/>
    <w:rPr>
      <w:rFonts w:ascii="Times New Roman" w:hAnsi="Times New Roman"/>
    </w:rPr>
    <w:tblPr>
      <w:tblBorders>
        <w:top w:val="none" w:sz="4" w:space="0" w:color="auto"/>
        <w:left w:val="none" w:sz="4" w:space="0" w:color="auto"/>
        <w:bottom w:val="none" w:sz="4" w:space="0" w:color="auto"/>
        <w:right w:val="none" w:sz="4" w:space="0" w:color="auto"/>
        <w:insideH w:val="single" w:sz="18" w:space="0" w:color="FFFFFF"/>
        <w:insideV w:val="single" w:sz="18" w:space="0" w:color="FFFFFF"/>
      </w:tblBorders>
      <w:tblCellMar>
        <w:top w:w="0" w:type="dxa"/>
        <w:left w:w="108" w:type="dxa"/>
        <w:bottom w:w="0" w:type="dxa"/>
        <w:right w:w="108" w:type="dxa"/>
      </w:tblCellMar>
    </w:tblPr>
  </w:style>
  <w:style w:type="table" w:customStyle="1" w:styleId="1fff4">
    <w:name w:val="Стандартная таблица1"/>
    <w:rsid w:val="00575E72"/>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f">
    <w:name w:val="Столбцы таблицы 11"/>
    <w:rsid w:val="00575E72"/>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none" w:sz="4" w:space="0" w:color="auto"/>
        <w:insideV w:val="none" w:sz="4" w:space="0" w:color="auto"/>
      </w:tblBorders>
      <w:tblCellMar>
        <w:top w:w="0" w:type="dxa"/>
        <w:left w:w="108" w:type="dxa"/>
        <w:bottom w:w="0" w:type="dxa"/>
        <w:right w:w="108" w:type="dxa"/>
      </w:tblCellMar>
    </w:tblPr>
  </w:style>
  <w:style w:type="table" w:customStyle="1" w:styleId="21f">
    <w:name w:val="Столбцы таблицы 21"/>
    <w:rsid w:val="00575E72"/>
    <w:rPr>
      <w:rFonts w:ascii="Times New Roman" w:hAnsi="Times New Roman"/>
      <w:b/>
      <w:bCs/>
    </w:rPr>
    <w:tblPr>
      <w:tblCellMar>
        <w:top w:w="0" w:type="dxa"/>
        <w:left w:w="108" w:type="dxa"/>
        <w:bottom w:w="0" w:type="dxa"/>
        <w:right w:w="108" w:type="dxa"/>
      </w:tblCellMar>
    </w:tblPr>
  </w:style>
  <w:style w:type="table" w:customStyle="1" w:styleId="318">
    <w:name w:val="Столбцы таблицы 31"/>
    <w:rsid w:val="00575E72"/>
    <w:rPr>
      <w:rFonts w:ascii="Times New Roman" w:hAnsi="Times New Roman"/>
      <w:b/>
      <w:bCs/>
    </w:rPr>
    <w:tblPr>
      <w:tblBorders>
        <w:top w:val="single" w:sz="6" w:space="0" w:color="000080"/>
        <w:left w:val="single" w:sz="6" w:space="0" w:color="000080"/>
        <w:bottom w:val="single" w:sz="6" w:space="0" w:color="000080"/>
        <w:right w:val="single" w:sz="6" w:space="0" w:color="000080"/>
        <w:insideH w:val="none" w:sz="4" w:space="0" w:color="auto"/>
        <w:insideV w:val="single" w:sz="6" w:space="0" w:color="000080"/>
      </w:tblBorders>
      <w:tblCellMar>
        <w:top w:w="0" w:type="dxa"/>
        <w:left w:w="108" w:type="dxa"/>
        <w:bottom w:w="0" w:type="dxa"/>
        <w:right w:w="108" w:type="dxa"/>
      </w:tblCellMar>
    </w:tblPr>
  </w:style>
  <w:style w:type="table" w:customStyle="1" w:styleId="415">
    <w:name w:val="Столбцы таблицы 41"/>
    <w:rsid w:val="00575E72"/>
    <w:rPr>
      <w:rFonts w:ascii="Times New Roman" w:hAnsi="Times New Roman"/>
    </w:rPr>
    <w:tblPr>
      <w:tblCellMar>
        <w:top w:w="0" w:type="dxa"/>
        <w:left w:w="108" w:type="dxa"/>
        <w:bottom w:w="0" w:type="dxa"/>
        <w:right w:w="108" w:type="dxa"/>
      </w:tblCellMar>
    </w:tblPr>
  </w:style>
  <w:style w:type="table" w:customStyle="1" w:styleId="530">
    <w:name w:val="Столбцы таблицы 53"/>
    <w:rsid w:val="00575E72"/>
    <w:rPr>
      <w:rFonts w:ascii="Times New Roman" w:hAnsi="Times New Roman"/>
    </w:rPr>
    <w:tblPr>
      <w:tblBorders>
        <w:top w:val="single" w:sz="12" w:space="0" w:color="808080"/>
        <w:left w:val="single" w:sz="12" w:space="0" w:color="808080"/>
        <w:bottom w:val="single" w:sz="12" w:space="0" w:color="808080"/>
        <w:right w:val="single" w:sz="12" w:space="0" w:color="808080"/>
        <w:insideH w:val="none" w:sz="4" w:space="0" w:color="auto"/>
        <w:insideV w:val="single" w:sz="6" w:space="0" w:color="C0C0C0"/>
      </w:tblBorders>
      <w:tblCellMar>
        <w:top w:w="0" w:type="dxa"/>
        <w:left w:w="108" w:type="dxa"/>
        <w:bottom w:w="0" w:type="dxa"/>
        <w:right w:w="108" w:type="dxa"/>
      </w:tblCellMar>
    </w:tblPr>
  </w:style>
  <w:style w:type="table" w:customStyle="1" w:styleId="-110">
    <w:name w:val="Таблица-список 11"/>
    <w:rsid w:val="00575E72"/>
    <w:rPr>
      <w:rFonts w:ascii="Times New Roman" w:hAnsi="Times New Roman"/>
    </w:rPr>
    <w:tblPr>
      <w:tblBorders>
        <w:top w:val="single" w:sz="12" w:space="0" w:color="008080"/>
        <w:left w:val="single" w:sz="6" w:space="0" w:color="008080"/>
        <w:bottom w:val="single" w:sz="12" w:space="0" w:color="008080"/>
        <w:right w:val="single" w:sz="6" w:space="0" w:color="008080"/>
        <w:insideH w:val="none" w:sz="4" w:space="0" w:color="auto"/>
        <w:insideV w:val="none" w:sz="4" w:space="0" w:color="auto"/>
      </w:tblBorders>
      <w:tblCellMar>
        <w:top w:w="0" w:type="dxa"/>
        <w:left w:w="108" w:type="dxa"/>
        <w:bottom w:w="0" w:type="dxa"/>
        <w:right w:w="108" w:type="dxa"/>
      </w:tblCellMar>
    </w:tblPr>
  </w:style>
  <w:style w:type="table" w:customStyle="1" w:styleId="-210">
    <w:name w:val="Таблица-список 21"/>
    <w:rsid w:val="00575E72"/>
    <w:rPr>
      <w:rFonts w:ascii="Times New Roman" w:hAnsi="Times New Roman"/>
    </w:rPr>
    <w:tblPr>
      <w:tblBorders>
        <w:top w:val="none" w:sz="4" w:space="0" w:color="auto"/>
        <w:left w:val="none" w:sz="4" w:space="0" w:color="auto"/>
        <w:bottom w:val="single" w:sz="12" w:space="0" w:color="808080"/>
        <w:right w:val="none" w:sz="4" w:space="0" w:color="auto"/>
        <w:insideH w:val="none" w:sz="4" w:space="0" w:color="auto"/>
        <w:insideV w:val="none" w:sz="4" w:space="0" w:color="auto"/>
      </w:tblBorders>
      <w:tblCellMar>
        <w:top w:w="0" w:type="dxa"/>
        <w:left w:w="108" w:type="dxa"/>
        <w:bottom w:w="0" w:type="dxa"/>
        <w:right w:w="108" w:type="dxa"/>
      </w:tblCellMar>
    </w:tblPr>
  </w:style>
  <w:style w:type="table" w:customStyle="1" w:styleId="-310">
    <w:name w:val="Таблица-список 31"/>
    <w:rsid w:val="00575E72"/>
    <w:rPr>
      <w:rFonts w:ascii="Times New Roman" w:hAnsi="Times New Roman"/>
    </w:rPr>
    <w:tblPr>
      <w:tblBorders>
        <w:top w:val="single" w:sz="12" w:space="0" w:color="000000"/>
        <w:left w:val="none" w:sz="4" w:space="0" w:color="auto"/>
        <w:bottom w:val="single" w:sz="12" w:space="0" w:color="000000"/>
        <w:right w:val="none" w:sz="4" w:space="0" w:color="auto"/>
        <w:insideH w:val="single" w:sz="6" w:space="0" w:color="000000"/>
        <w:insideV w:val="none" w:sz="4" w:space="0" w:color="auto"/>
      </w:tblBorders>
      <w:tblCellMar>
        <w:top w:w="0" w:type="dxa"/>
        <w:left w:w="108" w:type="dxa"/>
        <w:bottom w:w="0" w:type="dxa"/>
        <w:right w:w="108" w:type="dxa"/>
      </w:tblCellMar>
    </w:tblPr>
  </w:style>
  <w:style w:type="table" w:customStyle="1" w:styleId="-41">
    <w:name w:val="Таблица-список 41"/>
    <w:rsid w:val="00575E72"/>
    <w:rPr>
      <w:rFonts w:ascii="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none" w:sz="4" w:space="0" w:color="auto"/>
      </w:tblBorders>
      <w:tblCellMar>
        <w:top w:w="0" w:type="dxa"/>
        <w:left w:w="108" w:type="dxa"/>
        <w:bottom w:w="0" w:type="dxa"/>
        <w:right w:w="108" w:type="dxa"/>
      </w:tblCellMar>
    </w:tblPr>
  </w:style>
  <w:style w:type="table" w:customStyle="1" w:styleId="-51">
    <w:name w:val="Таблица-список 51"/>
    <w:rsid w:val="00575E72"/>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none" w:sz="4" w:space="0" w:color="auto"/>
      </w:tblBorders>
      <w:tblCellMar>
        <w:top w:w="0" w:type="dxa"/>
        <w:left w:w="108" w:type="dxa"/>
        <w:bottom w:w="0" w:type="dxa"/>
        <w:right w:w="108" w:type="dxa"/>
      </w:tblCellMar>
    </w:tblPr>
  </w:style>
  <w:style w:type="table" w:customStyle="1" w:styleId="-61">
    <w:name w:val="Таблица-список 61"/>
    <w:rsid w:val="00575E72"/>
    <w:rPr>
      <w:rFonts w:ascii="Times New Roman" w:hAnsi="Times New Roman"/>
    </w:rPr>
    <w:tblPr>
      <w:tblBorders>
        <w:top w:val="single" w:sz="6" w:space="0" w:color="000000"/>
        <w:left w:val="single" w:sz="6" w:space="0" w:color="000000"/>
        <w:bottom w:val="single" w:sz="6" w:space="0" w:color="000000"/>
        <w:right w:val="single" w:sz="6" w:space="0" w:color="000000"/>
        <w:insideH w:val="none" w:sz="4" w:space="0" w:color="auto"/>
        <w:insideV w:val="none" w:sz="4" w:space="0" w:color="auto"/>
      </w:tblBorders>
      <w:tblCellMar>
        <w:top w:w="0" w:type="dxa"/>
        <w:left w:w="108" w:type="dxa"/>
        <w:bottom w:w="0" w:type="dxa"/>
        <w:right w:w="108" w:type="dxa"/>
      </w:tblCellMar>
    </w:tblPr>
  </w:style>
  <w:style w:type="table" w:customStyle="1" w:styleId="-71">
    <w:name w:val="Таблица-список 71"/>
    <w:rsid w:val="00575E72"/>
    <w:rPr>
      <w:rFonts w:ascii="Times New Roman" w:hAnsi="Times New Roman"/>
    </w:rPr>
    <w:tblPr>
      <w:tblBorders>
        <w:top w:val="single" w:sz="12" w:space="0" w:color="008000"/>
        <w:left w:val="single" w:sz="6" w:space="0" w:color="008000"/>
        <w:bottom w:val="single" w:sz="12" w:space="0" w:color="008000"/>
        <w:right w:val="single" w:sz="6" w:space="0" w:color="008000"/>
        <w:insideH w:val="single" w:sz="6" w:space="0" w:color="000000"/>
        <w:insideV w:val="none" w:sz="4" w:space="0" w:color="auto"/>
      </w:tblBorders>
      <w:tblCellMar>
        <w:top w:w="0" w:type="dxa"/>
        <w:left w:w="108" w:type="dxa"/>
        <w:bottom w:w="0" w:type="dxa"/>
        <w:right w:w="108" w:type="dxa"/>
      </w:tblCellMar>
    </w:tblPr>
  </w:style>
  <w:style w:type="table" w:customStyle="1" w:styleId="-81">
    <w:name w:val="Таблица-список 81"/>
    <w:rsid w:val="00575E72"/>
    <w:rPr>
      <w:rFonts w:ascii="Times New Roman" w:hAnsi="Times New Roman"/>
    </w:rPr>
    <w:tblPr>
      <w:tblBorders>
        <w:top w:val="single" w:sz="6" w:space="0" w:color="000000"/>
        <w:left w:val="single" w:sz="6" w:space="0" w:color="000000"/>
        <w:bottom w:val="single" w:sz="6" w:space="0" w:color="000000"/>
        <w:right w:val="single" w:sz="6" w:space="0" w:color="000000"/>
        <w:insideH w:val="none" w:sz="4" w:space="0" w:color="auto"/>
        <w:insideV w:val="single" w:sz="6" w:space="0" w:color="000000"/>
      </w:tblBorders>
      <w:tblCellMar>
        <w:top w:w="0" w:type="dxa"/>
        <w:left w:w="108" w:type="dxa"/>
        <w:bottom w:w="0" w:type="dxa"/>
        <w:right w:w="108" w:type="dxa"/>
      </w:tblCellMar>
    </w:tblPr>
  </w:style>
  <w:style w:type="table" w:customStyle="1" w:styleId="1fff5">
    <w:name w:val="Тема таблицы1"/>
    <w:rsid w:val="00575E72"/>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0">
    <w:name w:val="Цветная таблица 11"/>
    <w:rsid w:val="00575E72"/>
    <w:rPr>
      <w:rFonts w:ascii="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insideV w:val="none" w:sz="4" w:space="0" w:color="auto"/>
      </w:tblBorders>
      <w:tblCellMar>
        <w:top w:w="0" w:type="dxa"/>
        <w:left w:w="108" w:type="dxa"/>
        <w:bottom w:w="0" w:type="dxa"/>
        <w:right w:w="108" w:type="dxa"/>
      </w:tblCellMar>
    </w:tblPr>
  </w:style>
  <w:style w:type="table" w:customStyle="1" w:styleId="21f0">
    <w:name w:val="Цветная таблица 21"/>
    <w:rsid w:val="00575E72"/>
    <w:rPr>
      <w:rFonts w:ascii="Times New Roman" w:hAnsi="Times New Roman"/>
    </w:rPr>
    <w:tblPr>
      <w:tblBorders>
        <w:top w:val="none" w:sz="4" w:space="0" w:color="auto"/>
        <w:left w:val="none" w:sz="4" w:space="0" w:color="auto"/>
        <w:bottom w:val="single" w:sz="12" w:space="0" w:color="000000"/>
        <w:right w:val="none" w:sz="4" w:space="0" w:color="auto"/>
        <w:insideH w:val="none" w:sz="4" w:space="0" w:color="auto"/>
        <w:insideV w:val="none" w:sz="4" w:space="0" w:color="auto"/>
      </w:tblBorders>
      <w:tblCellMar>
        <w:top w:w="0" w:type="dxa"/>
        <w:left w:w="108" w:type="dxa"/>
        <w:bottom w:w="0" w:type="dxa"/>
        <w:right w:w="108" w:type="dxa"/>
      </w:tblCellMar>
    </w:tblPr>
  </w:style>
  <w:style w:type="table" w:customStyle="1" w:styleId="319">
    <w:name w:val="Цветная таблица 31"/>
    <w:rsid w:val="00575E72"/>
    <w:rPr>
      <w:rFonts w:ascii="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insideV w:val="none" w:sz="4" w:space="0" w:color="auto"/>
      </w:tblBorders>
      <w:tblCellMar>
        <w:top w:w="0" w:type="dxa"/>
        <w:left w:w="108" w:type="dxa"/>
        <w:bottom w:w="0" w:type="dxa"/>
        <w:right w:w="108" w:type="dxa"/>
      </w:tblCellMar>
    </w:tblPr>
  </w:style>
  <w:style w:type="character" w:customStyle="1" w:styleId="Smalltext1">
    <w:name w:val="Smalltext1"/>
    <w:rsid w:val="00575E72"/>
    <w:rPr>
      <w:rFonts w:ascii="Tahoma" w:hAnsi="Tahoma" w:cs="Tahoma" w:hint="default"/>
      <w:color w:val="auto"/>
      <w:sz w:val="11"/>
      <w:szCs w:val="11"/>
    </w:rPr>
  </w:style>
  <w:style w:type="paragraph" w:customStyle="1" w:styleId="Vipinfo2">
    <w:name w:val="Vip_info2"/>
    <w:basedOn w:val="a8"/>
    <w:rsid w:val="00575E72"/>
    <w:pPr>
      <w:spacing w:before="100" w:after="100"/>
    </w:pPr>
    <w:rPr>
      <w:rFonts w:eastAsia="Calibri"/>
    </w:rPr>
  </w:style>
  <w:style w:type="table" w:customStyle="1" w:styleId="1140">
    <w:name w:val="Сетка таблицы114"/>
    <w:rsid w:val="00575E72"/>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rsid w:val="00575E72"/>
    <w:rPr>
      <w:rFonts w:cs="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0">
    <w:name w:val="Сетка таблицы46"/>
    <w:rsid w:val="00575E72"/>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rsid w:val="00575E72"/>
    <w:rPr>
      <w:rFonts w:eastAsia="Times New Roman"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
    <w:name w:val="Сетка таблицы103"/>
    <w:rsid w:val="00575E72"/>
    <w:rPr>
      <w:rFonts w:eastAsia="Times New Roman"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6">
    <w:name w:val="Знак Знак Знак1 Знак Знак Знак Знак Знак Знак Знак Знак Знак Знак Знак Знак Знак Знак Знак Знак Знак Знак Знак Знак Знак Знак Знак"/>
    <w:basedOn w:val="a8"/>
    <w:rsid w:val="00575E72"/>
    <w:pPr>
      <w:spacing w:after="160" w:line="240" w:lineRule="exact"/>
    </w:pPr>
    <w:rPr>
      <w:rFonts w:ascii="Verdana" w:eastAsia="Calibri" w:hAnsi="Verdana" w:cs="Verdana"/>
      <w:lang w:val="en-US" w:eastAsia="en-US"/>
    </w:rPr>
  </w:style>
  <w:style w:type="paragraph" w:customStyle="1" w:styleId="2fff1">
    <w:name w:val="Без интервала2"/>
    <w:rsid w:val="00575E72"/>
    <w:rPr>
      <w:rFonts w:cs="Calibri"/>
      <w:sz w:val="22"/>
      <w:szCs w:val="22"/>
      <w:lang w:eastAsia="ar-SA"/>
    </w:rPr>
  </w:style>
  <w:style w:type="paragraph" w:customStyle="1" w:styleId="1fff7">
    <w:name w:val="Без интервала1"/>
    <w:rsid w:val="00575E72"/>
    <w:rPr>
      <w:rFonts w:cs="Calibri"/>
      <w:sz w:val="22"/>
      <w:szCs w:val="22"/>
      <w:lang w:eastAsia="ar-SA"/>
    </w:rPr>
  </w:style>
  <w:style w:type="character" w:customStyle="1" w:styleId="ListParagraph">
    <w:name w:val="List Paragraph Знак"/>
    <w:rsid w:val="00575E72"/>
    <w:rPr>
      <w:rFonts w:ascii="Times New Roman" w:hAnsi="Times New Roman" w:cs="Times New Roman" w:hint="default"/>
      <w:sz w:val="28"/>
      <w:szCs w:val="28"/>
    </w:rPr>
  </w:style>
  <w:style w:type="paragraph" w:customStyle="1" w:styleId="1fff8">
    <w:name w:val="Основной текст с отступом1"/>
    <w:basedOn w:val="a8"/>
    <w:link w:val="BodyTextIndentChar"/>
    <w:rsid w:val="00575E72"/>
    <w:pPr>
      <w:spacing w:after="120"/>
      <w:ind w:left="283"/>
      <w:jc w:val="both"/>
    </w:pPr>
    <w:rPr>
      <w:rFonts w:eastAsia="Calibri"/>
      <w:lang w:val="x-none" w:eastAsia="x-none"/>
    </w:rPr>
  </w:style>
  <w:style w:type="character" w:customStyle="1" w:styleId="BodyTextIndentChar">
    <w:name w:val="Body Text Indent Char"/>
    <w:link w:val="1fff8"/>
    <w:locked/>
    <w:rsid w:val="00575E72"/>
    <w:rPr>
      <w:rFonts w:ascii="Times New Roman" w:hAnsi="Times New Roman"/>
      <w:sz w:val="24"/>
      <w:szCs w:val="24"/>
      <w:lang w:val="x-none" w:eastAsia="x-none"/>
    </w:rPr>
  </w:style>
  <w:style w:type="table" w:customStyle="1" w:styleId="-12">
    <w:name w:val="Веб-таблица 12"/>
    <w:semiHidden/>
    <w:rsid w:val="00575E72"/>
    <w:rPr>
      <w:rFonts w:ascii="Times New Roman" w:eastAsia="Times New Roman" w:hAnsi="Times New Roman"/>
    </w:rPr>
    <w:tblPr>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style>
  <w:style w:type="table" w:customStyle="1" w:styleId="-22">
    <w:name w:val="Веб-таблица 22"/>
    <w:semiHidden/>
    <w:rsid w:val="00575E72"/>
    <w:rPr>
      <w:rFonts w:ascii="Times New Roman" w:eastAsia="Times New Roman" w:hAnsi="Times New Roman"/>
    </w:rPr>
    <w:tblPr>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style>
  <w:style w:type="table" w:customStyle="1" w:styleId="-32">
    <w:name w:val="Веб-таблица 32"/>
    <w:semiHidden/>
    <w:rsid w:val="00575E72"/>
    <w:rPr>
      <w:rFonts w:ascii="Times New Roman" w:eastAsia="Times New Roman" w:hAnsi="Times New Roman"/>
    </w:rPr>
    <w:tblPr>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style>
  <w:style w:type="table" w:customStyle="1" w:styleId="2fff2">
    <w:name w:val="Изысканная таблица2"/>
    <w:semiHidden/>
    <w:rsid w:val="00575E72"/>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3">
    <w:name w:val="Изящная таблица 12"/>
    <w:semiHidden/>
    <w:rsid w:val="00575E72"/>
    <w:rPr>
      <w:rFonts w:ascii="Times New Roman" w:eastAsia="Times New Roman" w:hAnsi="Times New Roman"/>
    </w:rPr>
    <w:tblPr>
      <w:tblCellMar>
        <w:top w:w="0" w:type="dxa"/>
        <w:left w:w="108" w:type="dxa"/>
        <w:bottom w:w="0" w:type="dxa"/>
        <w:right w:w="108" w:type="dxa"/>
      </w:tblCellMar>
    </w:tblPr>
  </w:style>
  <w:style w:type="table" w:customStyle="1" w:styleId="226">
    <w:name w:val="Изящная таблица 22"/>
    <w:semiHidden/>
    <w:rsid w:val="00575E72"/>
    <w:rPr>
      <w:rFonts w:ascii="Times New Roman" w:eastAsia="Times New Roman" w:hAnsi="Times New Roman"/>
    </w:rPr>
    <w:tblPr>
      <w:tblBorders>
        <w:top w:val="none" w:sz="4" w:space="0" w:color="auto"/>
        <w:left w:val="single" w:sz="6" w:space="0" w:color="000000"/>
        <w:bottom w:val="none" w:sz="4" w:space="0" w:color="auto"/>
        <w:right w:val="single" w:sz="6" w:space="0" w:color="000000"/>
        <w:insideH w:val="none" w:sz="4" w:space="0" w:color="auto"/>
        <w:insideV w:val="none" w:sz="4" w:space="0" w:color="auto"/>
      </w:tblBorders>
      <w:tblCellMar>
        <w:top w:w="0" w:type="dxa"/>
        <w:left w:w="108" w:type="dxa"/>
        <w:bottom w:w="0" w:type="dxa"/>
        <w:right w:w="108" w:type="dxa"/>
      </w:tblCellMar>
    </w:tblPr>
  </w:style>
  <w:style w:type="table" w:customStyle="1" w:styleId="124">
    <w:name w:val="Классическая таблица 12"/>
    <w:semiHidden/>
    <w:rsid w:val="00575E72"/>
    <w:rPr>
      <w:rFonts w:ascii="Times New Roman" w:eastAsia="Times New Roman" w:hAnsi="Times New Roman"/>
    </w:rPr>
    <w:tblPr>
      <w:tblBorders>
        <w:top w:val="single" w:sz="12" w:space="0" w:color="000000"/>
        <w:left w:val="none" w:sz="4" w:space="0" w:color="auto"/>
        <w:bottom w:val="single" w:sz="12" w:space="0" w:color="000000"/>
        <w:right w:val="none" w:sz="4" w:space="0" w:color="auto"/>
        <w:insideH w:val="none" w:sz="4" w:space="0" w:color="auto"/>
        <w:insideV w:val="none" w:sz="4" w:space="0" w:color="auto"/>
      </w:tblBorders>
      <w:tblCellMar>
        <w:top w:w="0" w:type="dxa"/>
        <w:left w:w="108" w:type="dxa"/>
        <w:bottom w:w="0" w:type="dxa"/>
        <w:right w:w="108" w:type="dxa"/>
      </w:tblCellMar>
    </w:tblPr>
  </w:style>
  <w:style w:type="table" w:customStyle="1" w:styleId="227">
    <w:name w:val="Классическая таблица 22"/>
    <w:semiHidden/>
    <w:rsid w:val="00575E72"/>
    <w:rPr>
      <w:rFonts w:ascii="Times New Roman" w:eastAsia="Times New Roman" w:hAnsi="Times New Roman"/>
    </w:rPr>
    <w:tblPr>
      <w:tblBorders>
        <w:top w:val="single" w:sz="12" w:space="0" w:color="000000"/>
        <w:left w:val="none" w:sz="4" w:space="0" w:color="auto"/>
        <w:bottom w:val="single" w:sz="12" w:space="0" w:color="000000"/>
        <w:right w:val="none" w:sz="4" w:space="0" w:color="auto"/>
        <w:insideH w:val="none" w:sz="4" w:space="0" w:color="auto"/>
        <w:insideV w:val="none" w:sz="4" w:space="0" w:color="auto"/>
      </w:tblBorders>
      <w:tblCellMar>
        <w:top w:w="0" w:type="dxa"/>
        <w:left w:w="108" w:type="dxa"/>
        <w:bottom w:w="0" w:type="dxa"/>
        <w:right w:w="108" w:type="dxa"/>
      </w:tblCellMar>
    </w:tblPr>
  </w:style>
  <w:style w:type="table" w:customStyle="1" w:styleId="322">
    <w:name w:val="Классическая таблица 32"/>
    <w:semiHidden/>
    <w:rsid w:val="00575E72"/>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insideH w:val="none" w:sz="4" w:space="0" w:color="auto"/>
        <w:insideV w:val="none" w:sz="4" w:space="0" w:color="auto"/>
      </w:tblBorders>
      <w:tblCellMar>
        <w:top w:w="0" w:type="dxa"/>
        <w:left w:w="108" w:type="dxa"/>
        <w:bottom w:w="0" w:type="dxa"/>
        <w:right w:w="108" w:type="dxa"/>
      </w:tblCellMar>
    </w:tblPr>
  </w:style>
  <w:style w:type="table" w:customStyle="1" w:styleId="422">
    <w:name w:val="Классическая таблица 42"/>
    <w:semiHidden/>
    <w:rsid w:val="00575E72"/>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insideH w:val="none" w:sz="4" w:space="0" w:color="auto"/>
        <w:insideV w:val="none" w:sz="4" w:space="0" w:color="auto"/>
      </w:tblBorders>
      <w:tblCellMar>
        <w:top w:w="0" w:type="dxa"/>
        <w:left w:w="108" w:type="dxa"/>
        <w:bottom w:w="0" w:type="dxa"/>
        <w:right w:w="108" w:type="dxa"/>
      </w:tblCellMar>
    </w:tblPr>
  </w:style>
  <w:style w:type="table" w:customStyle="1" w:styleId="125">
    <w:name w:val="Объемная таблица 12"/>
    <w:semiHidden/>
    <w:rsid w:val="00575E72"/>
    <w:rPr>
      <w:rFonts w:ascii="Times New Roman" w:eastAsia="Times New Roman" w:hAnsi="Times New Roman"/>
    </w:rPr>
    <w:tblPr>
      <w:tblCellMar>
        <w:top w:w="0" w:type="dxa"/>
        <w:left w:w="108" w:type="dxa"/>
        <w:bottom w:w="0" w:type="dxa"/>
        <w:right w:w="108" w:type="dxa"/>
      </w:tblCellMar>
    </w:tblPr>
  </w:style>
  <w:style w:type="table" w:customStyle="1" w:styleId="228">
    <w:name w:val="Объемная таблица 22"/>
    <w:semiHidden/>
    <w:rsid w:val="00575E72"/>
    <w:rPr>
      <w:rFonts w:ascii="Times New Roman" w:eastAsia="Times New Roman" w:hAnsi="Times New Roman"/>
    </w:rPr>
    <w:tblPr>
      <w:tblCellMar>
        <w:top w:w="0" w:type="dxa"/>
        <w:left w:w="108" w:type="dxa"/>
        <w:bottom w:w="0" w:type="dxa"/>
        <w:right w:w="108" w:type="dxa"/>
      </w:tblCellMar>
    </w:tblPr>
  </w:style>
  <w:style w:type="table" w:customStyle="1" w:styleId="323">
    <w:name w:val="Объемная таблица 32"/>
    <w:semiHidden/>
    <w:rsid w:val="00575E72"/>
    <w:rPr>
      <w:rFonts w:ascii="Times New Roman" w:eastAsia="Times New Roman" w:hAnsi="Times New Roman"/>
    </w:rPr>
    <w:tblPr>
      <w:tblCellMar>
        <w:top w:w="0" w:type="dxa"/>
        <w:left w:w="108" w:type="dxa"/>
        <w:bottom w:w="0" w:type="dxa"/>
        <w:right w:w="108" w:type="dxa"/>
      </w:tblCellMar>
    </w:tblPr>
  </w:style>
  <w:style w:type="table" w:customStyle="1" w:styleId="126">
    <w:name w:val="Простая таблица 12"/>
    <w:semiHidden/>
    <w:rsid w:val="00575E72"/>
    <w:rPr>
      <w:rFonts w:ascii="Times New Roman" w:eastAsia="Times New Roman" w:hAnsi="Times New Roman"/>
    </w:rPr>
    <w:tblPr>
      <w:tblBorders>
        <w:top w:val="single" w:sz="12" w:space="0" w:color="008000"/>
        <w:left w:val="none" w:sz="4" w:space="0" w:color="auto"/>
        <w:bottom w:val="single" w:sz="12" w:space="0" w:color="008000"/>
        <w:right w:val="none" w:sz="4" w:space="0" w:color="auto"/>
        <w:insideH w:val="none" w:sz="4" w:space="0" w:color="auto"/>
        <w:insideV w:val="none" w:sz="4" w:space="0" w:color="auto"/>
      </w:tblBorders>
      <w:tblCellMar>
        <w:top w:w="0" w:type="dxa"/>
        <w:left w:w="108" w:type="dxa"/>
        <w:bottom w:w="0" w:type="dxa"/>
        <w:right w:w="108" w:type="dxa"/>
      </w:tblCellMar>
    </w:tblPr>
  </w:style>
  <w:style w:type="table" w:customStyle="1" w:styleId="229">
    <w:name w:val="Простая таблица 22"/>
    <w:semiHidden/>
    <w:rsid w:val="00575E72"/>
    <w:rPr>
      <w:rFonts w:ascii="Times New Roman" w:eastAsia="Times New Roman" w:hAnsi="Times New Roman"/>
    </w:rPr>
    <w:tblPr>
      <w:tblCellMar>
        <w:top w:w="0" w:type="dxa"/>
        <w:left w:w="108" w:type="dxa"/>
        <w:bottom w:w="0" w:type="dxa"/>
        <w:right w:w="108" w:type="dxa"/>
      </w:tblCellMar>
    </w:tblPr>
  </w:style>
  <w:style w:type="table" w:customStyle="1" w:styleId="324">
    <w:name w:val="Простая таблица 32"/>
    <w:semiHidden/>
    <w:rsid w:val="00575E72"/>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none" w:sz="4" w:space="0" w:color="auto"/>
        <w:insideV w:val="none" w:sz="4" w:space="0" w:color="auto"/>
      </w:tblBorders>
      <w:tblCellMar>
        <w:top w:w="0" w:type="dxa"/>
        <w:left w:w="108" w:type="dxa"/>
        <w:bottom w:w="0" w:type="dxa"/>
        <w:right w:w="108" w:type="dxa"/>
      </w:tblCellMar>
    </w:tblPr>
  </w:style>
  <w:style w:type="table" w:customStyle="1" w:styleId="127">
    <w:name w:val="Сетка таблицы 12"/>
    <w:semiHidden/>
    <w:rsid w:val="00575E72"/>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2a">
    <w:name w:val="Сетка таблицы 22"/>
    <w:semiHidden/>
    <w:rsid w:val="00575E72"/>
    <w:rPr>
      <w:rFonts w:ascii="Times New Roman" w:eastAsia="Times New Roman" w:hAnsi="Times New Roman"/>
    </w:rPr>
    <w:tblPr>
      <w:tblBorders>
        <w:top w:val="none" w:sz="4" w:space="0" w:color="auto"/>
        <w:left w:val="none" w:sz="4" w:space="0" w:color="auto"/>
        <w:bottom w:val="none" w:sz="4" w:space="0" w:color="auto"/>
        <w:right w:val="none" w:sz="4" w:space="0" w:color="auto"/>
        <w:insideH w:val="single" w:sz="6" w:space="0" w:color="000000"/>
        <w:insideV w:val="single" w:sz="6" w:space="0" w:color="000000"/>
      </w:tblBorders>
      <w:tblCellMar>
        <w:top w:w="0" w:type="dxa"/>
        <w:left w:w="108" w:type="dxa"/>
        <w:bottom w:w="0" w:type="dxa"/>
        <w:right w:w="108" w:type="dxa"/>
      </w:tblCellMar>
    </w:tblPr>
  </w:style>
  <w:style w:type="table" w:customStyle="1" w:styleId="325">
    <w:name w:val="Сетка таблицы 32"/>
    <w:semiHidden/>
    <w:rsid w:val="00575E72"/>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H w:val="none" w:sz="4" w:space="0" w:color="auto"/>
        <w:insideV w:val="single" w:sz="6" w:space="0" w:color="000000"/>
      </w:tblBorders>
      <w:tblCellMar>
        <w:top w:w="0" w:type="dxa"/>
        <w:left w:w="108" w:type="dxa"/>
        <w:bottom w:w="0" w:type="dxa"/>
        <w:right w:w="108" w:type="dxa"/>
      </w:tblCellMar>
    </w:tblPr>
  </w:style>
  <w:style w:type="table" w:customStyle="1" w:styleId="423">
    <w:name w:val="Сетка таблицы 42"/>
    <w:semiHidden/>
    <w:rsid w:val="00575E72"/>
    <w:rPr>
      <w:rFonts w:ascii="Times New Roman" w:eastAsia="Times New Roman" w:hAnsi="Times New Roman"/>
    </w:rPr>
    <w:tblPr>
      <w:tblBorders>
        <w:top w:val="none" w:sz="4" w:space="0" w:color="auto"/>
        <w:left w:val="single" w:sz="12" w:space="0" w:color="000000"/>
        <w:bottom w:val="none" w:sz="4" w:space="0" w:color="auto"/>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521">
    <w:name w:val="Сетка таблицы 52"/>
    <w:semiHidden/>
    <w:rsid w:val="00575E72"/>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621">
    <w:name w:val="Сетка таблицы 62"/>
    <w:semiHidden/>
    <w:rsid w:val="00575E72"/>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none" w:sz="4" w:space="0" w:color="auto"/>
        <w:insideV w:val="single" w:sz="6" w:space="0" w:color="000000"/>
      </w:tblBorders>
      <w:tblCellMar>
        <w:top w:w="0" w:type="dxa"/>
        <w:left w:w="108" w:type="dxa"/>
        <w:bottom w:w="0" w:type="dxa"/>
        <w:right w:w="108" w:type="dxa"/>
      </w:tblCellMar>
    </w:tblPr>
  </w:style>
  <w:style w:type="table" w:customStyle="1" w:styleId="721">
    <w:name w:val="Сетка таблицы 72"/>
    <w:semiHidden/>
    <w:rsid w:val="00575E72"/>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821">
    <w:name w:val="Сетка таблицы 82"/>
    <w:semiHidden/>
    <w:rsid w:val="00575E72"/>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style>
  <w:style w:type="table" w:customStyle="1" w:styleId="2fff3">
    <w:name w:val="Современная таблица2"/>
    <w:semiHidden/>
    <w:rsid w:val="00575E72"/>
    <w:rPr>
      <w:rFonts w:ascii="Times New Roman" w:eastAsia="Times New Roman" w:hAnsi="Times New Roman"/>
    </w:rPr>
    <w:tblPr>
      <w:tblBorders>
        <w:top w:val="none" w:sz="4" w:space="0" w:color="auto"/>
        <w:left w:val="none" w:sz="4" w:space="0" w:color="auto"/>
        <w:bottom w:val="none" w:sz="4" w:space="0" w:color="auto"/>
        <w:right w:val="none" w:sz="4" w:space="0" w:color="auto"/>
        <w:insideH w:val="single" w:sz="18" w:space="0" w:color="FFFFFF"/>
        <w:insideV w:val="single" w:sz="18" w:space="0" w:color="FFFFFF"/>
      </w:tblBorders>
      <w:tblCellMar>
        <w:top w:w="0" w:type="dxa"/>
        <w:left w:w="108" w:type="dxa"/>
        <w:bottom w:w="0" w:type="dxa"/>
        <w:right w:w="108" w:type="dxa"/>
      </w:tblCellMar>
    </w:tblPr>
  </w:style>
  <w:style w:type="table" w:customStyle="1" w:styleId="2fff4">
    <w:name w:val="Стандартная таблица2"/>
    <w:semiHidden/>
    <w:rsid w:val="00575E72"/>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8">
    <w:name w:val="Столбцы таблицы 12"/>
    <w:semiHidden/>
    <w:rsid w:val="00575E72"/>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none" w:sz="4" w:space="0" w:color="auto"/>
        <w:insideV w:val="none" w:sz="4" w:space="0" w:color="auto"/>
      </w:tblBorders>
      <w:tblCellMar>
        <w:top w:w="0" w:type="dxa"/>
        <w:left w:w="108" w:type="dxa"/>
        <w:bottom w:w="0" w:type="dxa"/>
        <w:right w:w="108" w:type="dxa"/>
      </w:tblCellMar>
    </w:tblPr>
  </w:style>
  <w:style w:type="table" w:customStyle="1" w:styleId="22b">
    <w:name w:val="Столбцы таблицы 22"/>
    <w:semiHidden/>
    <w:rsid w:val="00575E72"/>
    <w:rPr>
      <w:rFonts w:ascii="Times New Roman" w:eastAsia="Times New Roman" w:hAnsi="Times New Roman"/>
      <w:b/>
      <w:bCs/>
    </w:rPr>
    <w:tblPr>
      <w:tblCellMar>
        <w:top w:w="0" w:type="dxa"/>
        <w:left w:w="108" w:type="dxa"/>
        <w:bottom w:w="0" w:type="dxa"/>
        <w:right w:w="108" w:type="dxa"/>
      </w:tblCellMar>
    </w:tblPr>
  </w:style>
  <w:style w:type="table" w:customStyle="1" w:styleId="326">
    <w:name w:val="Столбцы таблицы 32"/>
    <w:semiHidden/>
    <w:rsid w:val="00575E72"/>
    <w:rPr>
      <w:rFonts w:ascii="Times New Roman" w:eastAsia="Times New Roman" w:hAnsi="Times New Roman"/>
      <w:b/>
      <w:bCs/>
    </w:rPr>
    <w:tblPr>
      <w:tblBorders>
        <w:top w:val="single" w:sz="6" w:space="0" w:color="000080"/>
        <w:left w:val="single" w:sz="6" w:space="0" w:color="000080"/>
        <w:bottom w:val="single" w:sz="6" w:space="0" w:color="000080"/>
        <w:right w:val="single" w:sz="6" w:space="0" w:color="000080"/>
        <w:insideH w:val="none" w:sz="4" w:space="0" w:color="auto"/>
        <w:insideV w:val="single" w:sz="6" w:space="0" w:color="000080"/>
      </w:tblBorders>
      <w:tblCellMar>
        <w:top w:w="0" w:type="dxa"/>
        <w:left w:w="108" w:type="dxa"/>
        <w:bottom w:w="0" w:type="dxa"/>
        <w:right w:w="108" w:type="dxa"/>
      </w:tblCellMar>
    </w:tblPr>
  </w:style>
  <w:style w:type="table" w:customStyle="1" w:styleId="424">
    <w:name w:val="Столбцы таблицы 42"/>
    <w:semiHidden/>
    <w:rsid w:val="00575E72"/>
    <w:rPr>
      <w:rFonts w:ascii="Times New Roman" w:eastAsia="Times New Roman" w:hAnsi="Times New Roman"/>
    </w:rPr>
    <w:tblPr>
      <w:tblCellMar>
        <w:top w:w="0" w:type="dxa"/>
        <w:left w:w="108" w:type="dxa"/>
        <w:bottom w:w="0" w:type="dxa"/>
        <w:right w:w="108" w:type="dxa"/>
      </w:tblCellMar>
    </w:tblPr>
  </w:style>
  <w:style w:type="table" w:customStyle="1" w:styleId="540">
    <w:name w:val="Столбцы таблицы 54"/>
    <w:semiHidden/>
    <w:rsid w:val="00575E72"/>
    <w:rPr>
      <w:rFonts w:ascii="Times New Roman" w:eastAsia="Times New Roman" w:hAnsi="Times New Roman"/>
    </w:rPr>
    <w:tblPr>
      <w:tblBorders>
        <w:top w:val="single" w:sz="12" w:space="0" w:color="808080"/>
        <w:left w:val="single" w:sz="12" w:space="0" w:color="808080"/>
        <w:bottom w:val="single" w:sz="12" w:space="0" w:color="808080"/>
        <w:right w:val="single" w:sz="12" w:space="0" w:color="808080"/>
        <w:insideH w:val="none" w:sz="4" w:space="0" w:color="auto"/>
        <w:insideV w:val="single" w:sz="6" w:space="0" w:color="C0C0C0"/>
      </w:tblBorders>
      <w:tblCellMar>
        <w:top w:w="0" w:type="dxa"/>
        <w:left w:w="108" w:type="dxa"/>
        <w:bottom w:w="0" w:type="dxa"/>
        <w:right w:w="108" w:type="dxa"/>
      </w:tblCellMar>
    </w:tblPr>
  </w:style>
  <w:style w:type="table" w:customStyle="1" w:styleId="-120">
    <w:name w:val="Таблица-список 12"/>
    <w:semiHidden/>
    <w:rsid w:val="00575E72"/>
    <w:rPr>
      <w:rFonts w:ascii="Times New Roman" w:eastAsia="Times New Roman" w:hAnsi="Times New Roman"/>
    </w:rPr>
    <w:tblPr>
      <w:tblBorders>
        <w:top w:val="single" w:sz="12" w:space="0" w:color="008080"/>
        <w:left w:val="single" w:sz="6" w:space="0" w:color="008080"/>
        <w:bottom w:val="single" w:sz="12" w:space="0" w:color="008080"/>
        <w:right w:val="single" w:sz="6" w:space="0" w:color="008080"/>
        <w:insideH w:val="none" w:sz="4" w:space="0" w:color="auto"/>
        <w:insideV w:val="none" w:sz="4" w:space="0" w:color="auto"/>
      </w:tblBorders>
      <w:tblCellMar>
        <w:top w:w="0" w:type="dxa"/>
        <w:left w:w="108" w:type="dxa"/>
        <w:bottom w:w="0" w:type="dxa"/>
        <w:right w:w="108" w:type="dxa"/>
      </w:tblCellMar>
    </w:tblPr>
  </w:style>
  <w:style w:type="table" w:customStyle="1" w:styleId="-220">
    <w:name w:val="Таблица-список 22"/>
    <w:semiHidden/>
    <w:rsid w:val="00575E72"/>
    <w:rPr>
      <w:rFonts w:ascii="Times New Roman" w:eastAsia="Times New Roman" w:hAnsi="Times New Roman"/>
    </w:rPr>
    <w:tblPr>
      <w:tblBorders>
        <w:top w:val="none" w:sz="4" w:space="0" w:color="auto"/>
        <w:left w:val="none" w:sz="4" w:space="0" w:color="auto"/>
        <w:bottom w:val="single" w:sz="12" w:space="0" w:color="808080"/>
        <w:right w:val="none" w:sz="4" w:space="0" w:color="auto"/>
        <w:insideH w:val="none" w:sz="4" w:space="0" w:color="auto"/>
        <w:insideV w:val="none" w:sz="4" w:space="0" w:color="auto"/>
      </w:tblBorders>
      <w:tblCellMar>
        <w:top w:w="0" w:type="dxa"/>
        <w:left w:w="108" w:type="dxa"/>
        <w:bottom w:w="0" w:type="dxa"/>
        <w:right w:w="108" w:type="dxa"/>
      </w:tblCellMar>
    </w:tblPr>
  </w:style>
  <w:style w:type="table" w:customStyle="1" w:styleId="-320">
    <w:name w:val="Таблица-список 32"/>
    <w:semiHidden/>
    <w:rsid w:val="00575E72"/>
    <w:rPr>
      <w:rFonts w:ascii="Times New Roman" w:eastAsia="Times New Roman" w:hAnsi="Times New Roman"/>
    </w:rPr>
    <w:tblPr>
      <w:tblBorders>
        <w:top w:val="single" w:sz="12" w:space="0" w:color="000000"/>
        <w:left w:val="none" w:sz="4" w:space="0" w:color="auto"/>
        <w:bottom w:val="single" w:sz="12" w:space="0" w:color="000000"/>
        <w:right w:val="none" w:sz="4" w:space="0" w:color="auto"/>
        <w:insideH w:val="single" w:sz="6" w:space="0" w:color="000000"/>
        <w:insideV w:val="none" w:sz="4" w:space="0" w:color="auto"/>
      </w:tblBorders>
      <w:tblCellMar>
        <w:top w:w="0" w:type="dxa"/>
        <w:left w:w="108" w:type="dxa"/>
        <w:bottom w:w="0" w:type="dxa"/>
        <w:right w:w="108" w:type="dxa"/>
      </w:tblCellMar>
    </w:tblPr>
  </w:style>
  <w:style w:type="table" w:customStyle="1" w:styleId="-42">
    <w:name w:val="Таблица-список 42"/>
    <w:semiHidden/>
    <w:rsid w:val="00575E72"/>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none" w:sz="4" w:space="0" w:color="auto"/>
      </w:tblBorders>
      <w:tblCellMar>
        <w:top w:w="0" w:type="dxa"/>
        <w:left w:w="108" w:type="dxa"/>
        <w:bottom w:w="0" w:type="dxa"/>
        <w:right w:w="108" w:type="dxa"/>
      </w:tblCellMar>
    </w:tblPr>
  </w:style>
  <w:style w:type="table" w:customStyle="1" w:styleId="-52">
    <w:name w:val="Таблица-список 52"/>
    <w:semiHidden/>
    <w:rsid w:val="00575E72"/>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none" w:sz="4" w:space="0" w:color="auto"/>
      </w:tblBorders>
      <w:tblCellMar>
        <w:top w:w="0" w:type="dxa"/>
        <w:left w:w="108" w:type="dxa"/>
        <w:bottom w:w="0" w:type="dxa"/>
        <w:right w:w="108" w:type="dxa"/>
      </w:tblCellMar>
    </w:tblPr>
  </w:style>
  <w:style w:type="table" w:customStyle="1" w:styleId="-62">
    <w:name w:val="Таблица-список 62"/>
    <w:semiHidden/>
    <w:rsid w:val="00575E72"/>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none" w:sz="4" w:space="0" w:color="auto"/>
        <w:insideV w:val="none" w:sz="4" w:space="0" w:color="auto"/>
      </w:tblBorders>
      <w:tblCellMar>
        <w:top w:w="0" w:type="dxa"/>
        <w:left w:w="108" w:type="dxa"/>
        <w:bottom w:w="0" w:type="dxa"/>
        <w:right w:w="108" w:type="dxa"/>
      </w:tblCellMar>
    </w:tblPr>
  </w:style>
  <w:style w:type="table" w:customStyle="1" w:styleId="-72">
    <w:name w:val="Таблица-список 72"/>
    <w:semiHidden/>
    <w:rsid w:val="00575E72"/>
    <w:rPr>
      <w:rFonts w:ascii="Times New Roman" w:eastAsia="Times New Roman" w:hAnsi="Times New Roman"/>
    </w:rPr>
    <w:tblPr>
      <w:tblBorders>
        <w:top w:val="single" w:sz="12" w:space="0" w:color="008000"/>
        <w:left w:val="single" w:sz="6" w:space="0" w:color="008000"/>
        <w:bottom w:val="single" w:sz="12" w:space="0" w:color="008000"/>
        <w:right w:val="single" w:sz="6" w:space="0" w:color="008000"/>
        <w:insideH w:val="single" w:sz="6" w:space="0" w:color="000000"/>
        <w:insideV w:val="none" w:sz="4" w:space="0" w:color="auto"/>
      </w:tblBorders>
      <w:tblCellMar>
        <w:top w:w="0" w:type="dxa"/>
        <w:left w:w="108" w:type="dxa"/>
        <w:bottom w:w="0" w:type="dxa"/>
        <w:right w:w="108" w:type="dxa"/>
      </w:tblCellMar>
    </w:tblPr>
  </w:style>
  <w:style w:type="table" w:customStyle="1" w:styleId="-82">
    <w:name w:val="Таблица-список 82"/>
    <w:semiHidden/>
    <w:rsid w:val="00575E72"/>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none" w:sz="4" w:space="0" w:color="auto"/>
        <w:insideV w:val="single" w:sz="6" w:space="0" w:color="000000"/>
      </w:tblBorders>
      <w:tblCellMar>
        <w:top w:w="0" w:type="dxa"/>
        <w:left w:w="108" w:type="dxa"/>
        <w:bottom w:w="0" w:type="dxa"/>
        <w:right w:w="108" w:type="dxa"/>
      </w:tblCellMar>
    </w:tblPr>
  </w:style>
  <w:style w:type="character" w:customStyle="1" w:styleId="1fff9">
    <w:name w:val="Текст Знак1"/>
    <w:rsid w:val="00575E72"/>
    <w:rPr>
      <w:rFonts w:ascii="Courier New" w:eastAsia="Times New Roman" w:hAnsi="Courier New" w:cs="Courier New" w:hint="default"/>
      <w:sz w:val="20"/>
      <w:szCs w:val="20"/>
      <w:lang w:val="x-none" w:eastAsia="ru-RU"/>
    </w:rPr>
  </w:style>
  <w:style w:type="table" w:customStyle="1" w:styleId="2fff5">
    <w:name w:val="Тема таблицы2"/>
    <w:semiHidden/>
    <w:rsid w:val="00575E7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
    <w:name w:val="Цветная таблица 12"/>
    <w:semiHidden/>
    <w:rsid w:val="00575E72"/>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insideV w:val="none" w:sz="4" w:space="0" w:color="auto"/>
      </w:tblBorders>
      <w:tblCellMar>
        <w:top w:w="0" w:type="dxa"/>
        <w:left w:w="108" w:type="dxa"/>
        <w:bottom w:w="0" w:type="dxa"/>
        <w:right w:w="108" w:type="dxa"/>
      </w:tblCellMar>
    </w:tblPr>
  </w:style>
  <w:style w:type="table" w:customStyle="1" w:styleId="22c">
    <w:name w:val="Цветная таблица 22"/>
    <w:semiHidden/>
    <w:rsid w:val="00575E72"/>
    <w:rPr>
      <w:rFonts w:ascii="Times New Roman" w:eastAsia="Times New Roman" w:hAnsi="Times New Roman"/>
    </w:rPr>
    <w:tblPr>
      <w:tblBorders>
        <w:top w:val="none" w:sz="4" w:space="0" w:color="auto"/>
        <w:left w:val="none" w:sz="4" w:space="0" w:color="auto"/>
        <w:bottom w:val="single" w:sz="12" w:space="0" w:color="000000"/>
        <w:right w:val="none" w:sz="4" w:space="0" w:color="auto"/>
        <w:insideH w:val="none" w:sz="4" w:space="0" w:color="auto"/>
        <w:insideV w:val="none" w:sz="4" w:space="0" w:color="auto"/>
      </w:tblBorders>
      <w:tblCellMar>
        <w:top w:w="0" w:type="dxa"/>
        <w:left w:w="108" w:type="dxa"/>
        <w:bottom w:w="0" w:type="dxa"/>
        <w:right w:w="108" w:type="dxa"/>
      </w:tblCellMar>
    </w:tblPr>
  </w:style>
  <w:style w:type="table" w:customStyle="1" w:styleId="327">
    <w:name w:val="Цветная таблица 32"/>
    <w:semiHidden/>
    <w:rsid w:val="00575E72"/>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insideV w:val="none" w:sz="4" w:space="0" w:color="auto"/>
      </w:tblBorders>
      <w:tblCellMar>
        <w:top w:w="0" w:type="dxa"/>
        <w:left w:w="108" w:type="dxa"/>
        <w:bottom w:w="0" w:type="dxa"/>
        <w:right w:w="108" w:type="dxa"/>
      </w:tblCellMar>
    </w:tblPr>
  </w:style>
  <w:style w:type="paragraph" w:customStyle="1" w:styleId="3ff2">
    <w:name w:val="Без интервала3"/>
    <w:rsid w:val="00575E72"/>
    <w:rPr>
      <w:rFonts w:eastAsia="Times New Roman" w:cs="Calibri"/>
      <w:sz w:val="22"/>
      <w:szCs w:val="22"/>
    </w:rPr>
  </w:style>
  <w:style w:type="paragraph" w:customStyle="1" w:styleId="21f1">
    <w:name w:val="Абзац списка21"/>
    <w:basedOn w:val="a8"/>
    <w:rsid w:val="00575E72"/>
    <w:pPr>
      <w:ind w:left="708"/>
    </w:pPr>
    <w:rPr>
      <w:rFonts w:eastAsia="Calibri"/>
    </w:rPr>
  </w:style>
  <w:style w:type="table" w:customStyle="1" w:styleId="1150">
    <w:name w:val="Сетка таблицы115"/>
    <w:rsid w:val="00575E7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rsid w:val="00575E7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0">
    <w:name w:val="Сетка таблицы310"/>
    <w:rsid w:val="00575E72"/>
    <w:rPr>
      <w:rFonts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0">
    <w:name w:val="Сетка таблицы116"/>
    <w:rsid w:val="00575E72"/>
    <w:pPr>
      <w:spacing w:after="60"/>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0">
    <w:name w:val="Сетка таблицы48"/>
    <w:rsid w:val="00575E7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
    <w:rsid w:val="00575E72"/>
    <w:rPr>
      <w:rFonts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575E72"/>
    <w:rPr>
      <w:rFonts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rsid w:val="00575E7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rsid w:val="00575E7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rsid w:val="00575E7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rsid w:val="00575E7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етка таблицы133"/>
    <w:rsid w:val="00575E72"/>
    <w:rPr>
      <w:rFonts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rsid w:val="00575E7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rsid w:val="00575E72"/>
    <w:rPr>
      <w:rFonts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1"/>
    <w:rsid w:val="00575E72"/>
    <w:rPr>
      <w:rFonts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1"/>
    <w:rsid w:val="00575E72"/>
    <w:rPr>
      <w:rFonts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
    <w:name w:val="Сетка таблицы173"/>
    <w:rsid w:val="00575E7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0">
    <w:name w:val="Сетка таблицы321"/>
    <w:rsid w:val="00575E72"/>
    <w:rPr>
      <w:rFonts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0">
    <w:name w:val="Сетка таблицы181"/>
    <w:rsid w:val="00575E72"/>
    <w:rPr>
      <w:rFonts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rsid w:val="00575E72"/>
    <w:rPr>
      <w:rFonts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575E72"/>
    <w:rPr>
      <w:rFonts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
    <w:name w:val="Сетка таблицы193"/>
    <w:rsid w:val="00575E7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
    <w:name w:val="Сетка таблицы203"/>
    <w:rsid w:val="00575E7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ТЗ1 заг с/н"/>
    <w:basedOn w:val="a8"/>
    <w:next w:val="a8"/>
    <w:rsid w:val="00575E72"/>
    <w:pPr>
      <w:keepLines/>
      <w:numPr>
        <w:numId w:val="44"/>
      </w:numPr>
      <w:spacing w:before="120" w:after="240"/>
      <w:jc w:val="both"/>
    </w:pPr>
    <w:rPr>
      <w:rFonts w:eastAsia="Calibri"/>
      <w:b/>
      <w:bCs/>
      <w:caps/>
    </w:rPr>
  </w:style>
  <w:style w:type="paragraph" w:customStyle="1" w:styleId="33">
    <w:name w:val="ТЗ3 заг с/н"/>
    <w:basedOn w:val="a8"/>
    <w:next w:val="a8"/>
    <w:link w:val="3ff3"/>
    <w:rsid w:val="00575E72"/>
    <w:pPr>
      <w:numPr>
        <w:ilvl w:val="2"/>
        <w:numId w:val="44"/>
      </w:numPr>
      <w:spacing w:before="60" w:after="60" w:line="360" w:lineRule="auto"/>
      <w:jc w:val="both"/>
    </w:pPr>
    <w:rPr>
      <w:rFonts w:ascii="Calibri" w:eastAsia="Calibri" w:hAnsi="Calibri"/>
      <w:b/>
      <w:bCs/>
    </w:rPr>
  </w:style>
  <w:style w:type="paragraph" w:customStyle="1" w:styleId="22">
    <w:name w:val="ТЗ2 заг с/н"/>
    <w:basedOn w:val="a8"/>
    <w:next w:val="a8"/>
    <w:link w:val="2fff6"/>
    <w:rsid w:val="00575E72"/>
    <w:pPr>
      <w:keepNext/>
      <w:keepLines/>
      <w:numPr>
        <w:ilvl w:val="1"/>
        <w:numId w:val="44"/>
      </w:numPr>
      <w:spacing w:line="360" w:lineRule="auto"/>
      <w:jc w:val="both"/>
    </w:pPr>
    <w:rPr>
      <w:rFonts w:ascii="Calibri" w:eastAsia="Calibri" w:hAnsi="Calibri"/>
      <w:b/>
      <w:bCs/>
    </w:rPr>
  </w:style>
  <w:style w:type="paragraph" w:customStyle="1" w:styleId="43">
    <w:name w:val="ТЗ4 заг с/н"/>
    <w:basedOn w:val="a8"/>
    <w:next w:val="a8"/>
    <w:autoRedefine/>
    <w:rsid w:val="00575E72"/>
    <w:pPr>
      <w:numPr>
        <w:ilvl w:val="3"/>
        <w:numId w:val="44"/>
      </w:numPr>
      <w:spacing w:before="120" w:after="120" w:line="360" w:lineRule="auto"/>
      <w:jc w:val="both"/>
    </w:pPr>
    <w:rPr>
      <w:rFonts w:eastAsia="Calibri"/>
      <w:b/>
      <w:bCs/>
    </w:rPr>
  </w:style>
  <w:style w:type="character" w:customStyle="1" w:styleId="3ff3">
    <w:name w:val="ТЗ3 заг с/н Знак Знак"/>
    <w:link w:val="33"/>
    <w:locked/>
    <w:rsid w:val="00575E72"/>
    <w:rPr>
      <w:b/>
      <w:bCs/>
      <w:sz w:val="24"/>
      <w:szCs w:val="24"/>
    </w:rPr>
  </w:style>
  <w:style w:type="paragraph" w:customStyle="1" w:styleId="012">
    <w:name w:val="ТЗ0 основной + 12пт"/>
    <w:basedOn w:val="a8"/>
    <w:rsid w:val="00575E72"/>
    <w:pPr>
      <w:spacing w:before="60" w:after="60" w:line="360" w:lineRule="auto"/>
      <w:ind w:firstLine="709"/>
      <w:jc w:val="both"/>
    </w:pPr>
    <w:rPr>
      <w:rFonts w:eastAsia="Calibri"/>
      <w:color w:val="000000"/>
      <w:spacing w:val="-1"/>
    </w:rPr>
  </w:style>
  <w:style w:type="character" w:customStyle="1" w:styleId="2fff6">
    <w:name w:val="ТЗ2 заг с/н Знак Знак"/>
    <w:link w:val="22"/>
    <w:locked/>
    <w:rsid w:val="00575E72"/>
    <w:rPr>
      <w:b/>
      <w:bCs/>
      <w:sz w:val="24"/>
      <w:szCs w:val="24"/>
    </w:rPr>
  </w:style>
  <w:style w:type="paragraph" w:customStyle="1" w:styleId="a">
    <w:name w:val="Абзац первого уровня"/>
    <w:basedOn w:val="a8"/>
    <w:link w:val="afffffffff7"/>
    <w:rsid w:val="00575E72"/>
    <w:pPr>
      <w:numPr>
        <w:numId w:val="45"/>
      </w:numPr>
      <w:spacing w:before="120" w:after="120"/>
      <w:jc w:val="both"/>
    </w:pPr>
    <w:rPr>
      <w:rFonts w:ascii="Calibri" w:eastAsia="Calibri" w:hAnsi="Calibri" w:cs="Calibri"/>
    </w:rPr>
  </w:style>
  <w:style w:type="character" w:customStyle="1" w:styleId="afffffffff7">
    <w:name w:val="Абзац первого уровня Знак"/>
    <w:link w:val="a"/>
    <w:locked/>
    <w:rsid w:val="00575E72"/>
    <w:rPr>
      <w:rFonts w:cs="Calibri"/>
      <w:sz w:val="24"/>
      <w:szCs w:val="24"/>
    </w:rPr>
  </w:style>
  <w:style w:type="paragraph" w:customStyle="1" w:styleId="BulletList1">
    <w:name w:val="Bullet_List_1"/>
    <w:rsid w:val="00575E72"/>
    <w:pPr>
      <w:numPr>
        <w:numId w:val="46"/>
      </w:numPr>
      <w:spacing w:line="360" w:lineRule="auto"/>
      <w:jc w:val="both"/>
    </w:pPr>
    <w:rPr>
      <w:rFonts w:ascii="Times New Roman" w:hAnsi="Times New Roman"/>
      <w:sz w:val="24"/>
      <w:szCs w:val="24"/>
      <w:lang w:val="en-US"/>
    </w:rPr>
  </w:style>
  <w:style w:type="paragraph" w:customStyle="1" w:styleId="0">
    <w:name w:val="_Текст0 Знак"/>
    <w:link w:val="00"/>
    <w:rsid w:val="00575E72"/>
    <w:pPr>
      <w:spacing w:after="120"/>
      <w:ind w:firstLine="709"/>
      <w:jc w:val="both"/>
    </w:pPr>
    <w:rPr>
      <w:rFonts w:ascii="Arial" w:hAnsi="Arial"/>
      <w:sz w:val="24"/>
      <w:szCs w:val="24"/>
    </w:rPr>
  </w:style>
  <w:style w:type="paragraph" w:customStyle="1" w:styleId="01">
    <w:name w:val="_Текст0_Список 1 уровня Знак"/>
    <w:link w:val="010"/>
    <w:rsid w:val="00575E72"/>
    <w:pPr>
      <w:numPr>
        <w:numId w:val="47"/>
      </w:numPr>
      <w:spacing w:after="120"/>
      <w:jc w:val="both"/>
    </w:pPr>
    <w:rPr>
      <w:rFonts w:ascii="Arial" w:hAnsi="Arial" w:cs="Arial"/>
      <w:sz w:val="24"/>
      <w:szCs w:val="24"/>
    </w:rPr>
  </w:style>
  <w:style w:type="paragraph" w:customStyle="1" w:styleId="afffffffff8">
    <w:name w:val="_Табл_Заголовок"/>
    <w:link w:val="afffffffff9"/>
    <w:rsid w:val="00575E72"/>
    <w:pPr>
      <w:spacing w:after="120"/>
      <w:jc w:val="center"/>
    </w:pPr>
    <w:rPr>
      <w:rFonts w:ascii="Arial" w:hAnsi="Arial"/>
      <w:sz w:val="24"/>
      <w:szCs w:val="24"/>
    </w:rPr>
  </w:style>
  <w:style w:type="paragraph" w:customStyle="1" w:styleId="03">
    <w:name w:val="_Табл_Текст0 внутри"/>
    <w:link w:val="04"/>
    <w:rsid w:val="00575E72"/>
    <w:pPr>
      <w:spacing w:after="120"/>
      <w:jc w:val="both"/>
    </w:pPr>
    <w:rPr>
      <w:rFonts w:ascii="Arial" w:hAnsi="Arial"/>
      <w:sz w:val="24"/>
      <w:szCs w:val="24"/>
    </w:rPr>
  </w:style>
  <w:style w:type="paragraph" w:customStyle="1" w:styleId="afffffffffa">
    <w:name w:val="_Табл_После"/>
    <w:next w:val="0"/>
    <w:rsid w:val="00575E72"/>
    <w:pPr>
      <w:spacing w:after="120"/>
    </w:pPr>
    <w:rPr>
      <w:rFonts w:ascii="Arial" w:hAnsi="Arial" w:cs="Arial"/>
      <w:sz w:val="24"/>
      <w:szCs w:val="24"/>
      <w:lang w:eastAsia="en-US"/>
    </w:rPr>
  </w:style>
  <w:style w:type="character" w:customStyle="1" w:styleId="010">
    <w:name w:val="_Текст0_Список 1 уровня Знак Знак"/>
    <w:link w:val="01"/>
    <w:locked/>
    <w:rsid w:val="00575E72"/>
    <w:rPr>
      <w:rFonts w:ascii="Arial" w:hAnsi="Arial" w:cs="Arial"/>
      <w:sz w:val="24"/>
      <w:szCs w:val="24"/>
    </w:rPr>
  </w:style>
  <w:style w:type="character" w:customStyle="1" w:styleId="00">
    <w:name w:val="_Текст0 Знак Знак"/>
    <w:link w:val="0"/>
    <w:locked/>
    <w:rsid w:val="00575E72"/>
    <w:rPr>
      <w:rFonts w:ascii="Arial" w:hAnsi="Arial"/>
      <w:sz w:val="24"/>
      <w:szCs w:val="24"/>
    </w:rPr>
  </w:style>
  <w:style w:type="character" w:customStyle="1" w:styleId="afffffffff9">
    <w:name w:val="_Табл_Заголовок Знак"/>
    <w:link w:val="afffffffff8"/>
    <w:locked/>
    <w:rsid w:val="00575E72"/>
    <w:rPr>
      <w:rFonts w:ascii="Arial" w:hAnsi="Arial"/>
      <w:sz w:val="24"/>
      <w:szCs w:val="24"/>
    </w:rPr>
  </w:style>
  <w:style w:type="character" w:customStyle="1" w:styleId="04">
    <w:name w:val="_Табл_Текст0 внутри Знак"/>
    <w:link w:val="03"/>
    <w:locked/>
    <w:rsid w:val="00575E72"/>
    <w:rPr>
      <w:rFonts w:ascii="Arial" w:hAnsi="Arial"/>
      <w:sz w:val="24"/>
      <w:szCs w:val="24"/>
    </w:rPr>
  </w:style>
  <w:style w:type="paragraph" w:customStyle="1" w:styleId="02">
    <w:name w:val="_Текст0_Список 2 уровня"/>
    <w:rsid w:val="00575E72"/>
    <w:pPr>
      <w:numPr>
        <w:numId w:val="48"/>
      </w:numPr>
      <w:spacing w:after="120"/>
      <w:jc w:val="both"/>
    </w:pPr>
    <w:rPr>
      <w:rFonts w:ascii="Arial" w:hAnsi="Arial" w:cs="Arial"/>
      <w:sz w:val="24"/>
      <w:szCs w:val="24"/>
    </w:rPr>
  </w:style>
  <w:style w:type="paragraph" w:customStyle="1" w:styleId="1fffa">
    <w:name w:val="_Текст1"/>
    <w:basedOn w:val="0"/>
    <w:link w:val="1fffb"/>
    <w:rsid w:val="00575E72"/>
    <w:pPr>
      <w:tabs>
        <w:tab w:val="left" w:pos="340"/>
      </w:tabs>
      <w:ind w:left="340" w:firstLine="0"/>
    </w:pPr>
    <w:rPr>
      <w:spacing w:val="-2"/>
    </w:rPr>
  </w:style>
  <w:style w:type="character" w:customStyle="1" w:styleId="1fffb">
    <w:name w:val="_Текст1 Знак"/>
    <w:link w:val="1fffa"/>
    <w:locked/>
    <w:rsid w:val="00575E72"/>
    <w:rPr>
      <w:rFonts w:ascii="Arial" w:hAnsi="Arial"/>
      <w:spacing w:val="-2"/>
      <w:sz w:val="24"/>
      <w:szCs w:val="24"/>
    </w:rPr>
  </w:style>
  <w:style w:type="paragraph" w:customStyle="1" w:styleId="afffffffffb">
    <w:name w:val="_Обычный_перед_списком"/>
    <w:basedOn w:val="a8"/>
    <w:next w:val="a8"/>
    <w:rsid w:val="00575E72"/>
    <w:pPr>
      <w:keepNext/>
      <w:spacing w:before="40"/>
      <w:ind w:firstLine="709"/>
      <w:jc w:val="both"/>
    </w:pPr>
    <w:rPr>
      <w:rFonts w:eastAsia="Calibri"/>
      <w:lang w:eastAsia="en-US"/>
    </w:rPr>
  </w:style>
  <w:style w:type="paragraph" w:customStyle="1" w:styleId="05">
    <w:name w:val="_Текст0"/>
    <w:rsid w:val="00575E72"/>
    <w:pPr>
      <w:spacing w:after="120"/>
      <w:ind w:firstLine="709"/>
      <w:jc w:val="both"/>
    </w:pPr>
    <w:rPr>
      <w:rFonts w:ascii="Arial" w:hAnsi="Arial" w:cs="Arial"/>
      <w:sz w:val="24"/>
      <w:szCs w:val="24"/>
    </w:rPr>
  </w:style>
  <w:style w:type="paragraph" w:customStyle="1" w:styleId="1">
    <w:name w:val="Абзац 1"/>
    <w:basedOn w:val="a8"/>
    <w:link w:val="1fffc"/>
    <w:rsid w:val="00575E72"/>
    <w:pPr>
      <w:numPr>
        <w:ilvl w:val="1"/>
        <w:numId w:val="49"/>
      </w:numPr>
      <w:spacing w:line="360" w:lineRule="auto"/>
      <w:jc w:val="both"/>
    </w:pPr>
    <w:rPr>
      <w:rFonts w:ascii="Calibri" w:eastAsia="Calibri" w:hAnsi="Calibri"/>
    </w:rPr>
  </w:style>
  <w:style w:type="character" w:customStyle="1" w:styleId="1fffc">
    <w:name w:val="Абзац 1 Знак"/>
    <w:link w:val="1"/>
    <w:locked/>
    <w:rsid w:val="00575E72"/>
    <w:rPr>
      <w:sz w:val="24"/>
      <w:szCs w:val="24"/>
    </w:rPr>
  </w:style>
  <w:style w:type="paragraph" w:customStyle="1" w:styleId="-c">
    <w:name w:val="Таблица - заголовки столбцов"/>
    <w:basedOn w:val="a8"/>
    <w:rsid w:val="00575E72"/>
    <w:pPr>
      <w:jc w:val="center"/>
    </w:pPr>
    <w:rPr>
      <w:rFonts w:eastAsia="Calibri"/>
    </w:rPr>
  </w:style>
  <w:style w:type="table" w:customStyle="1" w:styleId="490">
    <w:name w:val="Сетка таблицы49"/>
    <w:rsid w:val="00575E72"/>
    <w:rPr>
      <w:rFonts w:eastAsia="Times New Roman"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0">
    <w:name w:val="Сетка таблицы50"/>
    <w:rsid w:val="00575E72"/>
    <w:rPr>
      <w:rFonts w:eastAsia="Times New Roman"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
    <w:rsid w:val="00575E72"/>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
    <w:rsid w:val="00575E72"/>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
    <w:rsid w:val="00575E72"/>
    <w:rPr>
      <w:rFonts w:cs="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9">
    <w:name w:val="Style9"/>
    <w:basedOn w:val="a8"/>
    <w:rsid w:val="00575E72"/>
    <w:pPr>
      <w:spacing w:line="274" w:lineRule="exact"/>
    </w:pPr>
    <w:rPr>
      <w:rFonts w:eastAsia="Calibri"/>
      <w:sz w:val="20"/>
      <w:szCs w:val="20"/>
    </w:rPr>
  </w:style>
  <w:style w:type="table" w:customStyle="1" w:styleId="1011">
    <w:name w:val="Сетка таблицы1011"/>
    <w:rsid w:val="00575E72"/>
    <w:rPr>
      <w:rFonts w:cs="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c">
    <w:name w:val="Основной текст + Не полужирный"/>
    <w:rsid w:val="00575E72"/>
    <w:rPr>
      <w:rFonts w:ascii="Times New Roman" w:hAnsi="Times New Roman" w:cs="Times New Roman" w:hint="default"/>
      <w:b/>
      <w:bCs/>
      <w:snapToGrid w:val="0"/>
      <w:color w:val="000000"/>
      <w:w w:val="100"/>
      <w:position w:val="0"/>
      <w:sz w:val="16"/>
      <w:szCs w:val="16"/>
      <w:u w:val="none"/>
      <w:lang w:val="ru-RU" w:eastAsia="ru-RU"/>
    </w:rPr>
  </w:style>
  <w:style w:type="paragraph" w:customStyle="1" w:styleId="2fff7">
    <w:name w:val="Основной текст2"/>
    <w:basedOn w:val="a8"/>
    <w:rsid w:val="00575E72"/>
    <w:pPr>
      <w:shd w:val="clear" w:color="auto" w:fill="FFFFFF"/>
      <w:spacing w:line="206" w:lineRule="exact"/>
    </w:pPr>
    <w:rPr>
      <w:rFonts w:eastAsia="Calibri"/>
      <w:b/>
      <w:bCs/>
      <w:color w:val="000000"/>
      <w:spacing w:val="-1"/>
      <w:sz w:val="16"/>
      <w:szCs w:val="16"/>
    </w:rPr>
  </w:style>
  <w:style w:type="paragraph" w:customStyle="1" w:styleId="Tztxt">
    <w:name w:val="Tz_txt"/>
    <w:basedOn w:val="a8"/>
    <w:link w:val="Tztxt0"/>
    <w:rsid w:val="00575E72"/>
    <w:pPr>
      <w:spacing w:after="120"/>
      <w:ind w:firstLine="709"/>
      <w:jc w:val="both"/>
    </w:pPr>
    <w:rPr>
      <w:rFonts w:eastAsia="Calibri"/>
      <w:lang w:val="x-none" w:eastAsia="x-none"/>
    </w:rPr>
  </w:style>
  <w:style w:type="character" w:customStyle="1" w:styleId="Tztxt0">
    <w:name w:val="Tz_txt Знак"/>
    <w:link w:val="Tztxt"/>
    <w:locked/>
    <w:rsid w:val="00575E72"/>
    <w:rPr>
      <w:rFonts w:ascii="Times New Roman" w:hAnsi="Times New Roman"/>
      <w:sz w:val="24"/>
      <w:szCs w:val="24"/>
      <w:lang w:val="x-none" w:eastAsia="x-none"/>
    </w:rPr>
  </w:style>
  <w:style w:type="character" w:customStyle="1" w:styleId="Iceouttxt5">
    <w:name w:val="Iceouttxt5"/>
    <w:rsid w:val="00575E72"/>
    <w:rPr>
      <w:rFonts w:ascii="Arial" w:hAnsi="Arial" w:cs="Arial" w:hint="default"/>
      <w:color w:val="auto"/>
      <w:sz w:val="17"/>
      <w:szCs w:val="17"/>
    </w:rPr>
  </w:style>
  <w:style w:type="paragraph" w:customStyle="1" w:styleId="20">
    <w:name w:val="Заголовок 2 со списком"/>
    <w:basedOn w:val="23"/>
    <w:next w:val="a8"/>
    <w:link w:val="2fff8"/>
    <w:rsid w:val="00575E72"/>
    <w:pPr>
      <w:keepLines w:val="0"/>
      <w:numPr>
        <w:numId w:val="50"/>
      </w:numPr>
      <w:spacing w:before="0" w:line="360" w:lineRule="auto"/>
      <w:jc w:val="center"/>
      <w:outlineLvl w:val="9"/>
    </w:pPr>
    <w:rPr>
      <w:rFonts w:ascii="Calibri" w:eastAsia="Calibri" w:hAnsi="Calibri"/>
      <w:b w:val="0"/>
      <w:bCs w:val="0"/>
      <w:color w:val="auto"/>
      <w:sz w:val="24"/>
      <w:szCs w:val="24"/>
    </w:rPr>
  </w:style>
  <w:style w:type="character" w:customStyle="1" w:styleId="2fff8">
    <w:name w:val="Заголовок 2 со списком Знак"/>
    <w:link w:val="20"/>
    <w:locked/>
    <w:rsid w:val="00575E72"/>
    <w:rPr>
      <w:sz w:val="24"/>
      <w:szCs w:val="24"/>
    </w:rPr>
  </w:style>
  <w:style w:type="paragraph" w:customStyle="1" w:styleId="32">
    <w:name w:val="Заголовок 3 со списком"/>
    <w:basedOn w:val="35"/>
    <w:link w:val="3ff4"/>
    <w:rsid w:val="00575E72"/>
    <w:pPr>
      <w:keepLines w:val="0"/>
      <w:numPr>
        <w:ilvl w:val="1"/>
        <w:numId w:val="50"/>
      </w:numPr>
      <w:spacing w:before="240" w:after="60"/>
      <w:jc w:val="both"/>
      <w:outlineLvl w:val="9"/>
    </w:pPr>
    <w:rPr>
      <w:rFonts w:ascii="Arial" w:eastAsia="Calibri" w:hAnsi="Arial" w:cs="Arial"/>
      <w:color w:val="auto"/>
      <w:sz w:val="24"/>
      <w:szCs w:val="24"/>
    </w:rPr>
  </w:style>
  <w:style w:type="character" w:customStyle="1" w:styleId="3ff4">
    <w:name w:val="Заголовок 3 со списком Знак"/>
    <w:link w:val="32"/>
    <w:locked/>
    <w:rsid w:val="00575E72"/>
    <w:rPr>
      <w:rFonts w:ascii="Arial" w:hAnsi="Arial" w:cs="Arial"/>
      <w:b/>
      <w:bCs/>
      <w:sz w:val="24"/>
      <w:szCs w:val="24"/>
    </w:rPr>
  </w:style>
  <w:style w:type="character" w:customStyle="1" w:styleId="HeaderChar">
    <w:name w:val="Header Char"/>
    <w:aliases w:val="Linie Char,sl_header Char"/>
    <w:uiPriority w:val="99"/>
    <w:locked/>
    <w:rsid w:val="00575E72"/>
    <w:rPr>
      <w:rFonts w:ascii="Times New Roman" w:hAnsi="Times New Roman" w:cs="Times New Roman" w:hint="default"/>
      <w:sz w:val="24"/>
      <w:szCs w:val="24"/>
      <w:lang w:val="x-none" w:eastAsia="en-US"/>
    </w:rPr>
  </w:style>
  <w:style w:type="paragraph" w:customStyle="1" w:styleId="afffffffffd">
    <w:name w:val="ТЛ_Заказчик"/>
    <w:basedOn w:val="a8"/>
    <w:link w:val="afffffffffe"/>
    <w:rsid w:val="00575E72"/>
    <w:pPr>
      <w:jc w:val="center"/>
    </w:pPr>
    <w:rPr>
      <w:rFonts w:eastAsia="Calibri"/>
      <w:sz w:val="28"/>
      <w:szCs w:val="28"/>
      <w:lang w:val="x-none" w:eastAsia="x-none"/>
    </w:rPr>
  </w:style>
  <w:style w:type="character" w:customStyle="1" w:styleId="afffffffffe">
    <w:name w:val="ТЛ_Заказчик Знак"/>
    <w:link w:val="afffffffffd"/>
    <w:locked/>
    <w:rsid w:val="00575E72"/>
    <w:rPr>
      <w:rFonts w:ascii="Times New Roman" w:hAnsi="Times New Roman"/>
      <w:sz w:val="28"/>
      <w:szCs w:val="28"/>
      <w:lang w:val="x-none" w:eastAsia="x-none"/>
    </w:rPr>
  </w:style>
  <w:style w:type="paragraph" w:customStyle="1" w:styleId="affffffffff">
    <w:name w:val="ТЛ_Утверждаю"/>
    <w:basedOn w:val="a8"/>
    <w:link w:val="affffffffff0"/>
    <w:rsid w:val="00575E72"/>
    <w:pPr>
      <w:ind w:left="4860"/>
      <w:jc w:val="center"/>
    </w:pPr>
    <w:rPr>
      <w:rFonts w:eastAsia="Calibri"/>
      <w:sz w:val="28"/>
      <w:szCs w:val="28"/>
      <w:lang w:val="x-none" w:eastAsia="x-none"/>
    </w:rPr>
  </w:style>
  <w:style w:type="character" w:customStyle="1" w:styleId="affffffffff0">
    <w:name w:val="ТЛ_Утверждаю Знак"/>
    <w:link w:val="affffffffff"/>
    <w:locked/>
    <w:rsid w:val="00575E72"/>
    <w:rPr>
      <w:rFonts w:ascii="Times New Roman" w:hAnsi="Times New Roman"/>
      <w:sz w:val="28"/>
      <w:szCs w:val="28"/>
      <w:lang w:val="x-none" w:eastAsia="x-none"/>
    </w:rPr>
  </w:style>
  <w:style w:type="paragraph" w:customStyle="1" w:styleId="affffffffff1">
    <w:name w:val="ТЛ_Название"/>
    <w:basedOn w:val="a8"/>
    <w:link w:val="affffffffff2"/>
    <w:rsid w:val="00575E72"/>
    <w:pPr>
      <w:jc w:val="center"/>
    </w:pPr>
    <w:rPr>
      <w:rFonts w:eastAsia="Calibri"/>
      <w:b/>
      <w:bCs/>
      <w:sz w:val="28"/>
      <w:szCs w:val="28"/>
      <w:lang w:val="x-none" w:eastAsia="x-none"/>
    </w:rPr>
  </w:style>
  <w:style w:type="character" w:customStyle="1" w:styleId="affffffffff2">
    <w:name w:val="ТЛ_Название Знак"/>
    <w:link w:val="affffffffff1"/>
    <w:locked/>
    <w:rsid w:val="00575E72"/>
    <w:rPr>
      <w:rFonts w:ascii="Times New Roman" w:hAnsi="Times New Roman"/>
      <w:b/>
      <w:bCs/>
      <w:sz w:val="28"/>
      <w:szCs w:val="28"/>
      <w:lang w:val="x-none" w:eastAsia="x-none"/>
    </w:rPr>
  </w:style>
  <w:style w:type="paragraph" w:customStyle="1" w:styleId="affffffffff3">
    <w:name w:val="ТЛ_Город и Дата"/>
    <w:basedOn w:val="a8"/>
    <w:link w:val="affffffffff4"/>
    <w:rsid w:val="00575E72"/>
    <w:pPr>
      <w:jc w:val="center"/>
    </w:pPr>
    <w:rPr>
      <w:rFonts w:eastAsia="Calibri"/>
      <w:sz w:val="28"/>
      <w:szCs w:val="28"/>
      <w:lang w:val="x-none" w:eastAsia="x-none"/>
    </w:rPr>
  </w:style>
  <w:style w:type="character" w:customStyle="1" w:styleId="affffffffff4">
    <w:name w:val="ТЛ_Город и Дата Знак"/>
    <w:link w:val="affffffffff3"/>
    <w:locked/>
    <w:rsid w:val="00575E72"/>
    <w:rPr>
      <w:rFonts w:ascii="Times New Roman" w:hAnsi="Times New Roman"/>
      <w:sz w:val="28"/>
      <w:szCs w:val="28"/>
      <w:lang w:val="x-none" w:eastAsia="x-none"/>
    </w:rPr>
  </w:style>
  <w:style w:type="paragraph" w:customStyle="1" w:styleId="affffffffff5">
    <w:name w:val="АД_Наименование Разделов"/>
    <w:basedOn w:val="13"/>
    <w:link w:val="affffffffff6"/>
    <w:rsid w:val="00575E72"/>
    <w:pPr>
      <w:keepLines w:val="0"/>
      <w:spacing w:before="240" w:after="60"/>
      <w:jc w:val="center"/>
      <w:outlineLvl w:val="9"/>
    </w:pPr>
    <w:rPr>
      <w:rFonts w:ascii="Times New Roman" w:eastAsia="Calibri" w:hAnsi="Times New Roman"/>
      <w:color w:val="auto"/>
      <w:lang w:val="x-none" w:eastAsia="x-none"/>
    </w:rPr>
  </w:style>
  <w:style w:type="character" w:customStyle="1" w:styleId="affffffffff6">
    <w:name w:val="АД_Наименование Разделов Знак"/>
    <w:link w:val="affffffffff5"/>
    <w:locked/>
    <w:rsid w:val="00575E72"/>
    <w:rPr>
      <w:rFonts w:ascii="Times New Roman" w:hAnsi="Times New Roman"/>
      <w:b/>
      <w:bCs/>
      <w:sz w:val="28"/>
      <w:szCs w:val="28"/>
      <w:lang w:val="x-none" w:eastAsia="x-none"/>
    </w:rPr>
  </w:style>
  <w:style w:type="paragraph" w:customStyle="1" w:styleId="affffffffff7">
    <w:name w:val="АД_Наименование главы с нумерацией"/>
    <w:basedOn w:val="20"/>
    <w:link w:val="affffffffff8"/>
    <w:rsid w:val="00575E72"/>
    <w:rPr>
      <w:b/>
      <w:bCs/>
    </w:rPr>
  </w:style>
  <w:style w:type="paragraph" w:customStyle="1" w:styleId="affffffffff9">
    <w:name w:val="АД_Наименование главы без нумерации"/>
    <w:basedOn w:val="23"/>
    <w:link w:val="affffffffffa"/>
    <w:rsid w:val="00575E72"/>
    <w:pPr>
      <w:keepLines w:val="0"/>
      <w:spacing w:before="0"/>
      <w:jc w:val="center"/>
      <w:outlineLvl w:val="9"/>
    </w:pPr>
    <w:rPr>
      <w:rFonts w:ascii="Times New Roman" w:eastAsia="Calibri" w:hAnsi="Times New Roman"/>
      <w:color w:val="auto"/>
      <w:sz w:val="24"/>
      <w:szCs w:val="24"/>
      <w:lang w:val="x-none"/>
    </w:rPr>
  </w:style>
  <w:style w:type="character" w:customStyle="1" w:styleId="affffffffffa">
    <w:name w:val="АД_Наименование главы без нумерации Знак"/>
    <w:link w:val="affffffffff9"/>
    <w:locked/>
    <w:rsid w:val="00575E72"/>
    <w:rPr>
      <w:rFonts w:ascii="Times New Roman" w:hAnsi="Times New Roman"/>
      <w:b/>
      <w:bCs/>
      <w:sz w:val="24"/>
      <w:szCs w:val="24"/>
      <w:lang w:val="x-none"/>
    </w:rPr>
  </w:style>
  <w:style w:type="character" w:customStyle="1" w:styleId="affffffffff8">
    <w:name w:val="АД_Глава Знак"/>
    <w:link w:val="affffffffff7"/>
    <w:locked/>
    <w:rsid w:val="00575E72"/>
    <w:rPr>
      <w:b/>
      <w:bCs/>
      <w:sz w:val="24"/>
      <w:szCs w:val="24"/>
    </w:rPr>
  </w:style>
  <w:style w:type="paragraph" w:customStyle="1" w:styleId="affffffffffb">
    <w:name w:val="АД_Нумерованный пункт"/>
    <w:basedOn w:val="32"/>
    <w:link w:val="affffffffffc"/>
    <w:rsid w:val="00575E72"/>
    <w:pPr>
      <w:tabs>
        <w:tab w:val="clear" w:pos="972"/>
        <w:tab w:val="num" w:pos="720"/>
      </w:tabs>
      <w:ind w:left="720" w:hanging="720"/>
    </w:pPr>
  </w:style>
  <w:style w:type="character" w:customStyle="1" w:styleId="affffffffffc">
    <w:name w:val="АД_Нумерованный пункт Знак"/>
    <w:link w:val="affffffffffb"/>
    <w:locked/>
    <w:rsid w:val="00575E72"/>
    <w:rPr>
      <w:rFonts w:ascii="Arial" w:hAnsi="Arial" w:cs="Arial"/>
      <w:b/>
      <w:bCs/>
      <w:sz w:val="24"/>
      <w:szCs w:val="24"/>
    </w:rPr>
  </w:style>
  <w:style w:type="paragraph" w:customStyle="1" w:styleId="a5">
    <w:name w:val="АД_Нумерованный подпункт"/>
    <w:basedOn w:val="a8"/>
    <w:link w:val="affffffffffd"/>
    <w:rsid w:val="00575E72"/>
    <w:pPr>
      <w:numPr>
        <w:ilvl w:val="2"/>
        <w:numId w:val="50"/>
      </w:numPr>
      <w:tabs>
        <w:tab w:val="clear" w:pos="1440"/>
        <w:tab w:val="left" w:pos="720"/>
      </w:tabs>
      <w:ind w:left="720" w:hanging="720"/>
      <w:jc w:val="both"/>
    </w:pPr>
    <w:rPr>
      <w:rFonts w:ascii="Calibri" w:eastAsia="Calibri" w:hAnsi="Calibri"/>
    </w:rPr>
  </w:style>
  <w:style w:type="character" w:customStyle="1" w:styleId="affffffffffd">
    <w:name w:val="АД_Нумерованный подпункт Знак"/>
    <w:link w:val="a5"/>
    <w:locked/>
    <w:rsid w:val="00575E72"/>
    <w:rPr>
      <w:sz w:val="24"/>
      <w:szCs w:val="24"/>
    </w:rPr>
  </w:style>
  <w:style w:type="paragraph" w:customStyle="1" w:styleId="affffffffffe">
    <w:name w:val="АД_Заголовки таблиц"/>
    <w:basedOn w:val="a8"/>
    <w:rsid w:val="00575E72"/>
    <w:pPr>
      <w:jc w:val="center"/>
    </w:pPr>
    <w:rPr>
      <w:rFonts w:eastAsia="Calibri"/>
      <w:b/>
      <w:bCs/>
    </w:rPr>
  </w:style>
  <w:style w:type="paragraph" w:customStyle="1" w:styleId="3ff5">
    <w:name w:val="Заголовок оглавления3"/>
    <w:basedOn w:val="13"/>
    <w:next w:val="a8"/>
    <w:rsid w:val="00575E72"/>
    <w:pPr>
      <w:spacing w:line="276" w:lineRule="auto"/>
      <w:outlineLvl w:val="9"/>
    </w:pPr>
    <w:rPr>
      <w:rFonts w:eastAsia="Calibri" w:cs="Cambria"/>
      <w:lang w:val="x-none" w:eastAsia="en-US"/>
    </w:rPr>
  </w:style>
  <w:style w:type="paragraph" w:customStyle="1" w:styleId="afffffffffff">
    <w:name w:val="АД_Основной текст по центру полужирный"/>
    <w:basedOn w:val="a8"/>
    <w:link w:val="afffffffffff0"/>
    <w:rsid w:val="00575E72"/>
    <w:pPr>
      <w:ind w:firstLine="567"/>
      <w:jc w:val="center"/>
    </w:pPr>
    <w:rPr>
      <w:rFonts w:eastAsia="Calibri"/>
      <w:b/>
      <w:bCs/>
      <w:lang w:val="x-none" w:eastAsia="x-none"/>
    </w:rPr>
  </w:style>
  <w:style w:type="character" w:customStyle="1" w:styleId="afffffffffff0">
    <w:name w:val="АД_Основной текст по центру полужирный Знак"/>
    <w:link w:val="afffffffffff"/>
    <w:locked/>
    <w:rsid w:val="00575E72"/>
    <w:rPr>
      <w:rFonts w:ascii="Times New Roman" w:hAnsi="Times New Roman"/>
      <w:b/>
      <w:bCs/>
      <w:sz w:val="24"/>
      <w:szCs w:val="24"/>
      <w:lang w:val="x-none" w:eastAsia="x-none"/>
    </w:rPr>
  </w:style>
  <w:style w:type="paragraph" w:customStyle="1" w:styleId="3ff6">
    <w:name w:val="АД_Текст отступ 3"/>
    <w:aliases w:val="25"/>
    <w:basedOn w:val="a8"/>
    <w:link w:val="3ff7"/>
    <w:rsid w:val="00575E72"/>
    <w:pPr>
      <w:ind w:left="1418"/>
      <w:jc w:val="both"/>
    </w:pPr>
    <w:rPr>
      <w:rFonts w:eastAsia="Calibri"/>
      <w:lang w:val="x-none" w:eastAsia="x-none"/>
    </w:rPr>
  </w:style>
  <w:style w:type="character" w:customStyle="1" w:styleId="3ff7">
    <w:name w:val="АД_Текст отступ 3 Знак"/>
    <w:aliases w:val="25 Знак"/>
    <w:link w:val="3ff6"/>
    <w:locked/>
    <w:rsid w:val="00575E72"/>
    <w:rPr>
      <w:rFonts w:ascii="Times New Roman" w:hAnsi="Times New Roman"/>
      <w:sz w:val="24"/>
      <w:szCs w:val="24"/>
      <w:lang w:val="x-none" w:eastAsia="x-none"/>
    </w:rPr>
  </w:style>
  <w:style w:type="paragraph" w:customStyle="1" w:styleId="42">
    <w:name w:val="АД_Нумерованный подпункт 4 уровня"/>
    <w:basedOn w:val="a5"/>
    <w:link w:val="4f3"/>
    <w:rsid w:val="00575E72"/>
    <w:pPr>
      <w:numPr>
        <w:ilvl w:val="3"/>
      </w:numPr>
      <w:tabs>
        <w:tab w:val="clear" w:pos="720"/>
        <w:tab w:val="clear" w:pos="1800"/>
        <w:tab w:val="num" w:pos="643"/>
        <w:tab w:val="num" w:pos="926"/>
        <w:tab w:val="num" w:pos="993"/>
        <w:tab w:val="num" w:pos="2313"/>
      </w:tabs>
      <w:ind w:left="993" w:hanging="993"/>
    </w:pPr>
  </w:style>
  <w:style w:type="character" w:customStyle="1" w:styleId="4f3">
    <w:name w:val="АД_Нумерованный подпункт 4 уровня Знак"/>
    <w:link w:val="42"/>
    <w:locked/>
    <w:rsid w:val="00575E72"/>
    <w:rPr>
      <w:sz w:val="24"/>
      <w:szCs w:val="24"/>
    </w:rPr>
  </w:style>
  <w:style w:type="paragraph" w:customStyle="1" w:styleId="a4">
    <w:name w:val="АД_Список абв"/>
    <w:basedOn w:val="a8"/>
    <w:rsid w:val="00575E72"/>
    <w:pPr>
      <w:numPr>
        <w:numId w:val="51"/>
      </w:numPr>
      <w:jc w:val="both"/>
    </w:pPr>
    <w:rPr>
      <w:rFonts w:eastAsia="Calibri"/>
    </w:rPr>
  </w:style>
  <w:style w:type="paragraph" w:customStyle="1" w:styleId="WW-3">
    <w:name w:val="WW-Основной текст с отступом 3"/>
    <w:basedOn w:val="a8"/>
    <w:rsid w:val="00575E72"/>
    <w:pPr>
      <w:ind w:left="-540"/>
      <w:jc w:val="both"/>
    </w:pPr>
    <w:rPr>
      <w:rFonts w:ascii="Arial" w:eastAsia="Calibri" w:hAnsi="Arial" w:cs="Arial"/>
      <w:sz w:val="17"/>
      <w:szCs w:val="17"/>
      <w:lang w:eastAsia="ar-SA"/>
    </w:rPr>
  </w:style>
  <w:style w:type="paragraph" w:customStyle="1" w:styleId="a7">
    <w:name w:val="Список нум."/>
    <w:basedOn w:val="a8"/>
    <w:rsid w:val="00575E72"/>
    <w:pPr>
      <w:keepNext/>
      <w:numPr>
        <w:numId w:val="52"/>
      </w:numPr>
      <w:tabs>
        <w:tab w:val="left" w:pos="1701"/>
      </w:tabs>
      <w:spacing w:before="120" w:after="120" w:line="360" w:lineRule="auto"/>
    </w:pPr>
    <w:rPr>
      <w:rFonts w:ascii="Arial" w:eastAsia="Calibri" w:hAnsi="Arial" w:cs="Arial"/>
    </w:rPr>
  </w:style>
  <w:style w:type="paragraph" w:customStyle="1" w:styleId="1VI">
    <w:name w:val="Заголовок 1 (раздел VI)"/>
    <w:basedOn w:val="13"/>
    <w:rsid w:val="00575E72"/>
    <w:pPr>
      <w:tabs>
        <w:tab w:val="num" w:pos="643"/>
      </w:tabs>
      <w:spacing w:before="240" w:after="60"/>
      <w:ind w:left="643" w:right="567" w:firstLine="709"/>
      <w:jc w:val="center"/>
      <w:outlineLvl w:val="9"/>
    </w:pPr>
    <w:rPr>
      <w:rFonts w:ascii="Arial" w:eastAsia="Calibri" w:hAnsi="Arial" w:cs="Arial"/>
      <w:color w:val="auto"/>
      <w:lang w:val="x-none"/>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8"/>
    <w:rsid w:val="00575E72"/>
    <w:pPr>
      <w:spacing w:before="100" w:after="100"/>
    </w:pPr>
    <w:rPr>
      <w:rFonts w:ascii="Tahoma" w:eastAsia="Calibri" w:hAnsi="Tahoma" w:cs="Tahoma"/>
      <w:sz w:val="20"/>
      <w:szCs w:val="20"/>
      <w:lang w:val="en-US" w:eastAsia="en-US"/>
    </w:rPr>
  </w:style>
  <w:style w:type="paragraph" w:customStyle="1" w:styleId="CharChar">
    <w:name w:val="Char Char"/>
    <w:basedOn w:val="a8"/>
    <w:rsid w:val="00575E72"/>
    <w:pPr>
      <w:spacing w:before="100" w:after="100"/>
    </w:pPr>
    <w:rPr>
      <w:rFonts w:ascii="Tahoma" w:eastAsia="Calibri" w:hAnsi="Tahoma" w:cs="Tahoma"/>
      <w:sz w:val="20"/>
      <w:szCs w:val="20"/>
      <w:lang w:val="en-US" w:eastAsia="en-US"/>
    </w:rPr>
  </w:style>
  <w:style w:type="paragraph" w:styleId="z-">
    <w:name w:val="HTML Top of Form"/>
    <w:basedOn w:val="a8"/>
    <w:next w:val="a8"/>
    <w:link w:val="z-0"/>
    <w:hidden/>
    <w:rsid w:val="00575E72"/>
    <w:pPr>
      <w:pBdr>
        <w:bottom w:val="single" w:sz="6" w:space="1" w:color="auto"/>
      </w:pBdr>
      <w:jc w:val="center"/>
    </w:pPr>
    <w:rPr>
      <w:rFonts w:ascii="Arial" w:eastAsia="Calibri" w:hAnsi="Arial" w:cs="Arial"/>
      <w:vanish/>
      <w:sz w:val="16"/>
      <w:szCs w:val="16"/>
    </w:rPr>
  </w:style>
  <w:style w:type="character" w:customStyle="1" w:styleId="z-0">
    <w:name w:val="z-Начало формы Знак"/>
    <w:link w:val="z-"/>
    <w:rsid w:val="00575E72"/>
    <w:rPr>
      <w:rFonts w:ascii="Arial" w:hAnsi="Arial" w:cs="Arial"/>
      <w:vanish/>
      <w:sz w:val="16"/>
      <w:szCs w:val="16"/>
    </w:rPr>
  </w:style>
  <w:style w:type="paragraph" w:styleId="z-1">
    <w:name w:val="HTML Bottom of Form"/>
    <w:basedOn w:val="a8"/>
    <w:next w:val="a8"/>
    <w:link w:val="z-2"/>
    <w:hidden/>
    <w:rsid w:val="00575E72"/>
    <w:pPr>
      <w:pBdr>
        <w:top w:val="single" w:sz="6" w:space="1" w:color="auto"/>
      </w:pBdr>
      <w:jc w:val="center"/>
    </w:pPr>
    <w:rPr>
      <w:rFonts w:ascii="Arial" w:eastAsia="Calibri" w:hAnsi="Arial" w:cs="Arial"/>
      <w:vanish/>
      <w:sz w:val="16"/>
      <w:szCs w:val="16"/>
    </w:rPr>
  </w:style>
  <w:style w:type="character" w:customStyle="1" w:styleId="z-2">
    <w:name w:val="z-Конец формы Знак"/>
    <w:link w:val="z-1"/>
    <w:rsid w:val="00575E72"/>
    <w:rPr>
      <w:rFonts w:ascii="Arial" w:hAnsi="Arial" w:cs="Arial"/>
      <w:vanish/>
      <w:sz w:val="16"/>
      <w:szCs w:val="16"/>
    </w:rPr>
  </w:style>
  <w:style w:type="character" w:customStyle="1" w:styleId="Color003366">
    <w:name w:val="Color003366"/>
    <w:rsid w:val="00575E72"/>
    <w:rPr>
      <w:rFonts w:hint="default"/>
    </w:rPr>
  </w:style>
  <w:style w:type="character" w:customStyle="1" w:styleId="Themebody">
    <w:name w:val="Themebody"/>
    <w:rsid w:val="00575E72"/>
    <w:rPr>
      <w:rFonts w:hint="default"/>
    </w:rPr>
  </w:style>
  <w:style w:type="paragraph" w:customStyle="1" w:styleId="104">
    <w:name w:val="Обычный + 10 пт"/>
    <w:basedOn w:val="a8"/>
    <w:rsid w:val="00575E72"/>
    <w:pPr>
      <w:jc w:val="both"/>
    </w:pPr>
    <w:rPr>
      <w:rFonts w:eastAsia="Calibri"/>
      <w:sz w:val="20"/>
      <w:szCs w:val="20"/>
    </w:rPr>
  </w:style>
  <w:style w:type="character" w:customStyle="1" w:styleId="194">
    <w:name w:val="Знак Знак19"/>
    <w:rsid w:val="00575E72"/>
    <w:rPr>
      <w:rFonts w:hint="default"/>
      <w:b/>
      <w:bCs/>
      <w:sz w:val="36"/>
      <w:szCs w:val="36"/>
    </w:rPr>
  </w:style>
  <w:style w:type="paragraph" w:customStyle="1" w:styleId="1fffd">
    <w:name w:val="Текст1"/>
    <w:basedOn w:val="a8"/>
    <w:rsid w:val="00575E72"/>
    <w:pPr>
      <w:ind w:left="-142"/>
      <w:jc w:val="center"/>
    </w:pPr>
    <w:rPr>
      <w:rFonts w:eastAsia="Calibri"/>
      <w:sz w:val="20"/>
      <w:szCs w:val="20"/>
      <w:lang w:eastAsia="ar-SA"/>
    </w:rPr>
  </w:style>
  <w:style w:type="character" w:customStyle="1" w:styleId="FontStyle14">
    <w:name w:val="Font Style14"/>
    <w:rsid w:val="00575E72"/>
    <w:rPr>
      <w:rFonts w:ascii="Times New Roman" w:hAnsi="Times New Roman" w:cs="Times New Roman" w:hint="default"/>
      <w:sz w:val="22"/>
      <w:szCs w:val="22"/>
    </w:rPr>
  </w:style>
  <w:style w:type="paragraph" w:customStyle="1" w:styleId="List4">
    <w:name w:val="List_4"/>
    <w:basedOn w:val="a8"/>
    <w:rsid w:val="00575E72"/>
    <w:pPr>
      <w:numPr>
        <w:numId w:val="53"/>
      </w:numPr>
      <w:spacing w:after="120" w:line="300" w:lineRule="auto"/>
      <w:jc w:val="both"/>
    </w:pPr>
    <w:rPr>
      <w:rFonts w:eastAsia="Calibri"/>
    </w:rPr>
  </w:style>
  <w:style w:type="paragraph" w:customStyle="1" w:styleId="Tztabl">
    <w:name w:val="Tz_tabl"/>
    <w:basedOn w:val="Tztxt"/>
    <w:rsid w:val="00575E72"/>
    <w:pPr>
      <w:spacing w:after="0"/>
      <w:ind w:firstLine="0"/>
    </w:pPr>
    <w:rPr>
      <w:rFonts w:eastAsia="MS Mincho"/>
    </w:rPr>
  </w:style>
  <w:style w:type="paragraph" w:customStyle="1" w:styleId="Tztablhead">
    <w:name w:val="Tz_tabl_head"/>
    <w:basedOn w:val="Tztabl"/>
    <w:rsid w:val="00575E72"/>
    <w:pPr>
      <w:spacing w:before="60" w:after="60"/>
      <w:jc w:val="center"/>
    </w:pPr>
    <w:rPr>
      <w:b/>
      <w:bCs/>
    </w:rPr>
  </w:style>
  <w:style w:type="paragraph" w:customStyle="1" w:styleId="Tzlist1">
    <w:name w:val="Tz_list_1"/>
    <w:basedOn w:val="Tztxt"/>
    <w:link w:val="Tzlist10"/>
    <w:rsid w:val="00575E72"/>
    <w:pPr>
      <w:numPr>
        <w:numId w:val="55"/>
      </w:numPr>
    </w:pPr>
    <w:rPr>
      <w:rFonts w:ascii="Calibri" w:hAnsi="Calibri"/>
      <w:lang w:val="ru-RU" w:eastAsia="ru-RU"/>
    </w:rPr>
  </w:style>
  <w:style w:type="character" w:customStyle="1" w:styleId="Tzlist10">
    <w:name w:val="Tz_list_1 Знак"/>
    <w:link w:val="Tzlist1"/>
    <w:locked/>
    <w:rsid w:val="00575E72"/>
    <w:rPr>
      <w:sz w:val="24"/>
      <w:szCs w:val="24"/>
    </w:rPr>
  </w:style>
  <w:style w:type="paragraph" w:customStyle="1" w:styleId="Tzlist2">
    <w:name w:val="Tz_list_2"/>
    <w:basedOn w:val="Tzlist1"/>
    <w:link w:val="Tzlist20"/>
    <w:rsid w:val="00575E72"/>
    <w:pPr>
      <w:numPr>
        <w:numId w:val="54"/>
      </w:numPr>
    </w:pPr>
    <w:rPr>
      <w:i/>
      <w:iCs/>
    </w:rPr>
  </w:style>
  <w:style w:type="character" w:customStyle="1" w:styleId="Tzlist20">
    <w:name w:val="Tz_list_2 Знак"/>
    <w:link w:val="Tzlist2"/>
    <w:locked/>
    <w:rsid w:val="00575E72"/>
    <w:rPr>
      <w:i/>
      <w:iCs/>
      <w:sz w:val="24"/>
      <w:szCs w:val="24"/>
    </w:rPr>
  </w:style>
  <w:style w:type="paragraph" w:customStyle="1" w:styleId="Tzlist5">
    <w:name w:val="Tz_list_5"/>
    <w:basedOn w:val="Tztxt"/>
    <w:rsid w:val="00575E72"/>
    <w:pPr>
      <w:numPr>
        <w:numId w:val="56"/>
      </w:numPr>
      <w:tabs>
        <w:tab w:val="clear" w:pos="0"/>
        <w:tab w:val="num" w:pos="360"/>
      </w:tabs>
      <w:ind w:left="720" w:firstLine="709"/>
    </w:pPr>
  </w:style>
  <w:style w:type="paragraph" w:customStyle="1" w:styleId="afffffffffff1">
    <w:name w:val="Текст обычный"/>
    <w:rsid w:val="00575E72"/>
    <w:pPr>
      <w:spacing w:before="60"/>
      <w:ind w:firstLine="284"/>
      <w:jc w:val="both"/>
    </w:pPr>
    <w:rPr>
      <w:rFonts w:ascii="Arial" w:hAnsi="Arial" w:cs="Arial"/>
      <w:color w:val="000000"/>
    </w:rPr>
  </w:style>
  <w:style w:type="paragraph" w:customStyle="1" w:styleId="afffffffffff2">
    <w:name w:val="Требование"/>
    <w:basedOn w:val="a8"/>
    <w:semiHidden/>
    <w:rsid w:val="00575E72"/>
    <w:pPr>
      <w:tabs>
        <w:tab w:val="num" w:pos="1209"/>
      </w:tabs>
      <w:ind w:left="1209" w:hanging="360"/>
      <w:jc w:val="both"/>
    </w:pPr>
    <w:rPr>
      <w:rFonts w:eastAsia="Calibri"/>
    </w:rPr>
  </w:style>
  <w:style w:type="paragraph" w:customStyle="1" w:styleId="NormalTable">
    <w:name w:val="NormalTable"/>
    <w:basedOn w:val="a8"/>
    <w:semiHidden/>
    <w:rsid w:val="00575E72"/>
    <w:pPr>
      <w:spacing w:before="60" w:after="120"/>
      <w:ind w:firstLine="851"/>
      <w:jc w:val="both"/>
    </w:pPr>
    <w:rPr>
      <w:lang w:val="en-GB"/>
    </w:rPr>
  </w:style>
  <w:style w:type="character" w:customStyle="1" w:styleId="1fffe">
    <w:name w:val="Замещающий текст1"/>
    <w:semiHidden/>
    <w:rsid w:val="00575E72"/>
    <w:rPr>
      <w:rFonts w:hint="default"/>
      <w:color w:val="808080"/>
    </w:rPr>
  </w:style>
  <w:style w:type="paragraph" w:customStyle="1" w:styleId="Tzhead1">
    <w:name w:val="Tz_head_1"/>
    <w:basedOn w:val="a8"/>
    <w:link w:val="Tzhead10"/>
    <w:rsid w:val="00575E72"/>
    <w:pPr>
      <w:keepNext/>
      <w:numPr>
        <w:numId w:val="57"/>
      </w:numPr>
      <w:spacing w:before="480" w:after="240"/>
    </w:pPr>
    <w:rPr>
      <w:rFonts w:ascii="Calibri" w:eastAsia="Calibri" w:hAnsi="Calibri"/>
      <w:b/>
      <w:bCs/>
      <w:caps/>
    </w:rPr>
  </w:style>
  <w:style w:type="character" w:customStyle="1" w:styleId="Tzhead10">
    <w:name w:val="Tz_head_1 Знак"/>
    <w:link w:val="Tzhead1"/>
    <w:locked/>
    <w:rsid w:val="00575E72"/>
    <w:rPr>
      <w:b/>
      <w:bCs/>
      <w:caps/>
      <w:sz w:val="24"/>
      <w:szCs w:val="24"/>
    </w:rPr>
  </w:style>
  <w:style w:type="paragraph" w:customStyle="1" w:styleId="Tzhead2">
    <w:name w:val="Tz_head_2"/>
    <w:basedOn w:val="a8"/>
    <w:rsid w:val="00575E72"/>
    <w:pPr>
      <w:keepNext/>
      <w:keepLines/>
      <w:numPr>
        <w:ilvl w:val="1"/>
        <w:numId w:val="57"/>
      </w:numPr>
      <w:spacing w:before="240" w:after="120"/>
    </w:pPr>
    <w:rPr>
      <w:rFonts w:eastAsia="Calibri"/>
      <w:b/>
      <w:bCs/>
      <w:sz w:val="26"/>
      <w:szCs w:val="26"/>
    </w:rPr>
  </w:style>
  <w:style w:type="paragraph" w:customStyle="1" w:styleId="Tzhead3">
    <w:name w:val="Tz_head_3"/>
    <w:basedOn w:val="a8"/>
    <w:rsid w:val="00575E72"/>
    <w:pPr>
      <w:keepNext/>
      <w:keepLines/>
      <w:numPr>
        <w:ilvl w:val="2"/>
        <w:numId w:val="57"/>
      </w:numPr>
      <w:tabs>
        <w:tab w:val="clear" w:pos="-567"/>
        <w:tab w:val="num" w:pos="1418"/>
      </w:tabs>
      <w:spacing w:before="240" w:after="120"/>
      <w:ind w:left="1418"/>
    </w:pPr>
    <w:rPr>
      <w:rFonts w:eastAsia="Calibri"/>
      <w:b/>
      <w:bCs/>
      <w:i/>
      <w:iCs/>
      <w:sz w:val="26"/>
      <w:szCs w:val="26"/>
    </w:rPr>
  </w:style>
  <w:style w:type="paragraph" w:customStyle="1" w:styleId="Tzhead4">
    <w:name w:val="Tz_head_4"/>
    <w:basedOn w:val="Tzhead3"/>
    <w:rsid w:val="00575E72"/>
    <w:pPr>
      <w:numPr>
        <w:ilvl w:val="3"/>
      </w:numPr>
      <w:tabs>
        <w:tab w:val="num" w:pos="720"/>
        <w:tab w:val="num" w:pos="2880"/>
      </w:tabs>
    </w:pPr>
    <w:rPr>
      <w:sz w:val="24"/>
      <w:szCs w:val="24"/>
    </w:rPr>
  </w:style>
  <w:style w:type="paragraph" w:customStyle="1" w:styleId="Tzheadmiddle">
    <w:name w:val="Tz_head_middle"/>
    <w:basedOn w:val="Tzhead1"/>
    <w:link w:val="Tzheadmiddle0"/>
    <w:rsid w:val="00575E72"/>
    <w:pPr>
      <w:numPr>
        <w:numId w:val="0"/>
      </w:numPr>
      <w:ind w:left="11"/>
      <w:jc w:val="center"/>
    </w:pPr>
    <w:rPr>
      <w:rFonts w:ascii="Times New Roman" w:hAnsi="Times New Roman"/>
      <w:sz w:val="28"/>
      <w:szCs w:val="28"/>
      <w:lang w:val="x-none" w:eastAsia="x-none"/>
    </w:rPr>
  </w:style>
  <w:style w:type="character" w:customStyle="1" w:styleId="Tzheadmiddle0">
    <w:name w:val="Tz_head_middle Знак"/>
    <w:link w:val="Tzheadmiddle"/>
    <w:locked/>
    <w:rsid w:val="00575E72"/>
    <w:rPr>
      <w:rFonts w:ascii="Times New Roman" w:hAnsi="Times New Roman"/>
      <w:b/>
      <w:bCs/>
      <w:caps/>
      <w:sz w:val="28"/>
      <w:szCs w:val="28"/>
      <w:lang w:val="x-none" w:eastAsia="x-none"/>
    </w:rPr>
  </w:style>
  <w:style w:type="paragraph" w:customStyle="1" w:styleId="Tzheadmiddle1">
    <w:name w:val="Tz_head_middle_1"/>
    <w:basedOn w:val="Tzheadmiddle"/>
    <w:link w:val="Tzheadmiddle10"/>
    <w:rsid w:val="00575E72"/>
    <w:pPr>
      <w:ind w:left="0"/>
    </w:pPr>
    <w:rPr>
      <w:sz w:val="24"/>
      <w:szCs w:val="24"/>
    </w:rPr>
  </w:style>
  <w:style w:type="character" w:customStyle="1" w:styleId="Tzheadmiddle10">
    <w:name w:val="Tz_head_middle_1 Знак"/>
    <w:link w:val="Tzheadmiddle1"/>
    <w:locked/>
    <w:rsid w:val="00575E72"/>
    <w:rPr>
      <w:rFonts w:ascii="Times New Roman" w:hAnsi="Times New Roman"/>
      <w:b/>
      <w:bCs/>
      <w:caps/>
      <w:sz w:val="24"/>
      <w:szCs w:val="24"/>
      <w:lang w:val="x-none" w:eastAsia="x-none"/>
    </w:rPr>
  </w:style>
  <w:style w:type="paragraph" w:customStyle="1" w:styleId="Tzheadmiddle2">
    <w:name w:val="Tz_head_middle_2"/>
    <w:basedOn w:val="a8"/>
    <w:rsid w:val="00575E72"/>
    <w:pPr>
      <w:jc w:val="center"/>
    </w:pPr>
    <w:rPr>
      <w:rFonts w:eastAsia="Calibri"/>
    </w:rPr>
  </w:style>
  <w:style w:type="paragraph" w:customStyle="1" w:styleId="Tztablmiddle">
    <w:name w:val="Tz_tabl_middle"/>
    <w:basedOn w:val="a8"/>
    <w:rsid w:val="00575E72"/>
    <w:pPr>
      <w:jc w:val="center"/>
    </w:pPr>
    <w:rPr>
      <w:rFonts w:eastAsia="Calibri"/>
      <w:sz w:val="18"/>
      <w:szCs w:val="18"/>
    </w:rPr>
  </w:style>
  <w:style w:type="paragraph" w:customStyle="1" w:styleId="Tztablleft">
    <w:name w:val="Tz_tabl_left"/>
    <w:basedOn w:val="Tztablmiddle"/>
    <w:rsid w:val="00575E72"/>
    <w:pPr>
      <w:spacing w:before="60" w:after="60"/>
      <w:jc w:val="both"/>
    </w:pPr>
    <w:rPr>
      <w:sz w:val="24"/>
      <w:szCs w:val="24"/>
    </w:rPr>
  </w:style>
  <w:style w:type="paragraph" w:customStyle="1" w:styleId="TztablmiddleB">
    <w:name w:val="Tz_tabl_middle_B"/>
    <w:basedOn w:val="a8"/>
    <w:rsid w:val="00575E72"/>
    <w:pPr>
      <w:keepNext/>
      <w:keepLines/>
      <w:spacing w:before="60" w:after="60"/>
      <w:jc w:val="center"/>
    </w:pPr>
    <w:rPr>
      <w:rFonts w:eastAsia="Calibri"/>
      <w:b/>
      <w:bCs/>
    </w:rPr>
  </w:style>
  <w:style w:type="paragraph" w:customStyle="1" w:styleId="Tzlist3">
    <w:name w:val="Tz_list_3"/>
    <w:basedOn w:val="Tztxt"/>
    <w:rsid w:val="00575E72"/>
    <w:pPr>
      <w:tabs>
        <w:tab w:val="num" w:pos="360"/>
        <w:tab w:val="num" w:pos="643"/>
        <w:tab w:val="num" w:pos="926"/>
        <w:tab w:val="num" w:pos="2109"/>
      </w:tabs>
      <w:ind w:left="2109" w:hanging="285"/>
    </w:pPr>
  </w:style>
  <w:style w:type="paragraph" w:customStyle="1" w:styleId="Tztabllist1">
    <w:name w:val="Tz_tabl_list_1"/>
    <w:basedOn w:val="Tzlist1"/>
    <w:rsid w:val="00575E72"/>
    <w:pPr>
      <w:numPr>
        <w:numId w:val="0"/>
      </w:numPr>
      <w:tabs>
        <w:tab w:val="num" w:pos="366"/>
        <w:tab w:val="num" w:pos="1209"/>
        <w:tab w:val="num" w:pos="1492"/>
      </w:tabs>
      <w:spacing w:after="60"/>
      <w:ind w:left="363" w:hanging="284"/>
    </w:pPr>
  </w:style>
  <w:style w:type="paragraph" w:customStyle="1" w:styleId="TztablleftB">
    <w:name w:val="Tz_tabl_left_B"/>
    <w:basedOn w:val="Tztablleft"/>
    <w:rsid w:val="00575E72"/>
    <w:rPr>
      <w:b/>
      <w:bCs/>
    </w:rPr>
  </w:style>
  <w:style w:type="paragraph" w:customStyle="1" w:styleId="Style2">
    <w:name w:val="Style2"/>
    <w:basedOn w:val="a8"/>
    <w:rsid w:val="00575E72"/>
    <w:rPr>
      <w:rFonts w:eastAsia="Calibri"/>
    </w:rPr>
  </w:style>
  <w:style w:type="paragraph" w:customStyle="1" w:styleId="Style10">
    <w:name w:val="Style10"/>
    <w:basedOn w:val="a8"/>
    <w:rsid w:val="00575E72"/>
    <w:pPr>
      <w:spacing w:line="276" w:lineRule="exact"/>
      <w:ind w:firstLine="720"/>
      <w:jc w:val="both"/>
    </w:pPr>
    <w:rPr>
      <w:rFonts w:eastAsia="Calibri"/>
    </w:rPr>
  </w:style>
  <w:style w:type="paragraph" w:customStyle="1" w:styleId="Style11">
    <w:name w:val="Style11"/>
    <w:basedOn w:val="a8"/>
    <w:rsid w:val="00575E72"/>
    <w:pPr>
      <w:spacing w:line="278" w:lineRule="exact"/>
      <w:jc w:val="both"/>
    </w:pPr>
    <w:rPr>
      <w:rFonts w:eastAsia="Calibri"/>
    </w:rPr>
  </w:style>
  <w:style w:type="paragraph" w:customStyle="1" w:styleId="Style12">
    <w:name w:val="Style12"/>
    <w:basedOn w:val="a8"/>
    <w:rsid w:val="00575E72"/>
    <w:rPr>
      <w:rFonts w:eastAsia="Calibri"/>
    </w:rPr>
  </w:style>
  <w:style w:type="paragraph" w:customStyle="1" w:styleId="Style13">
    <w:name w:val="Style13"/>
    <w:basedOn w:val="a8"/>
    <w:rsid w:val="00575E72"/>
    <w:pPr>
      <w:spacing w:line="275" w:lineRule="exact"/>
      <w:ind w:firstLine="749"/>
      <w:jc w:val="both"/>
    </w:pPr>
    <w:rPr>
      <w:rFonts w:eastAsia="Calibri"/>
    </w:rPr>
  </w:style>
  <w:style w:type="paragraph" w:customStyle="1" w:styleId="Style14">
    <w:name w:val="Style14"/>
    <w:basedOn w:val="a8"/>
    <w:rsid w:val="00575E72"/>
    <w:pPr>
      <w:spacing w:line="276" w:lineRule="exact"/>
      <w:ind w:firstLine="509"/>
      <w:jc w:val="both"/>
    </w:pPr>
    <w:rPr>
      <w:rFonts w:eastAsia="Calibri"/>
    </w:rPr>
  </w:style>
  <w:style w:type="paragraph" w:customStyle="1" w:styleId="Style15">
    <w:name w:val="Style15"/>
    <w:basedOn w:val="a8"/>
    <w:rsid w:val="00575E72"/>
    <w:pPr>
      <w:spacing w:line="276" w:lineRule="exact"/>
      <w:ind w:firstLine="720"/>
      <w:jc w:val="both"/>
    </w:pPr>
    <w:rPr>
      <w:rFonts w:eastAsia="Calibri"/>
    </w:rPr>
  </w:style>
  <w:style w:type="paragraph" w:customStyle="1" w:styleId="Style16">
    <w:name w:val="Style16"/>
    <w:basedOn w:val="a8"/>
    <w:rsid w:val="00575E72"/>
    <w:pPr>
      <w:spacing w:line="403" w:lineRule="exact"/>
      <w:ind w:hanging="346"/>
    </w:pPr>
    <w:rPr>
      <w:rFonts w:eastAsia="Calibri"/>
    </w:rPr>
  </w:style>
  <w:style w:type="character" w:customStyle="1" w:styleId="FontStyle18">
    <w:name w:val="Font Style18"/>
    <w:rsid w:val="00575E72"/>
    <w:rPr>
      <w:rFonts w:ascii="Times New Roman" w:hAnsi="Times New Roman" w:cs="Times New Roman" w:hint="default"/>
      <w:sz w:val="18"/>
      <w:szCs w:val="18"/>
    </w:rPr>
  </w:style>
  <w:style w:type="character" w:customStyle="1" w:styleId="FontStyle190">
    <w:name w:val="Font Style19"/>
    <w:rsid w:val="00575E72"/>
    <w:rPr>
      <w:rFonts w:ascii="Times New Roman" w:hAnsi="Times New Roman" w:cs="Times New Roman" w:hint="default"/>
      <w:b/>
      <w:bCs/>
      <w:sz w:val="22"/>
      <w:szCs w:val="22"/>
    </w:rPr>
  </w:style>
  <w:style w:type="character" w:customStyle="1" w:styleId="FontStyle20">
    <w:name w:val="Font Style20"/>
    <w:rsid w:val="00575E72"/>
    <w:rPr>
      <w:rFonts w:ascii="Times New Roman" w:hAnsi="Times New Roman" w:cs="Times New Roman" w:hint="default"/>
      <w:sz w:val="22"/>
      <w:szCs w:val="22"/>
    </w:rPr>
  </w:style>
  <w:style w:type="character" w:customStyle="1" w:styleId="FontStyle21">
    <w:name w:val="Font Style21"/>
    <w:rsid w:val="00575E72"/>
    <w:rPr>
      <w:rFonts w:ascii="Times New Roman" w:hAnsi="Times New Roman" w:cs="Times New Roman" w:hint="default"/>
      <w:i/>
      <w:iCs/>
      <w:sz w:val="22"/>
      <w:szCs w:val="22"/>
    </w:rPr>
  </w:style>
  <w:style w:type="character" w:customStyle="1" w:styleId="FontStyle22">
    <w:name w:val="Font Style22"/>
    <w:rsid w:val="00575E72"/>
    <w:rPr>
      <w:rFonts w:ascii="Times New Roman" w:hAnsi="Times New Roman" w:cs="Times New Roman" w:hint="default"/>
      <w:b/>
      <w:bCs/>
      <w:i/>
      <w:iCs/>
      <w:sz w:val="22"/>
      <w:szCs w:val="22"/>
    </w:rPr>
  </w:style>
  <w:style w:type="paragraph" w:customStyle="1" w:styleId="Textmain">
    <w:name w:val="Text_main"/>
    <w:link w:val="Textmain0"/>
    <w:rsid w:val="00575E72"/>
    <w:pPr>
      <w:spacing w:after="120" w:line="300" w:lineRule="auto"/>
      <w:ind w:firstLine="709"/>
      <w:jc w:val="both"/>
    </w:pPr>
    <w:rPr>
      <w:rFonts w:ascii="Times New Roman" w:hAnsi="Times New Roman"/>
      <w:sz w:val="24"/>
      <w:szCs w:val="24"/>
    </w:rPr>
  </w:style>
  <w:style w:type="character" w:customStyle="1" w:styleId="Textmain0">
    <w:name w:val="Text_main Знак"/>
    <w:link w:val="Textmain"/>
    <w:locked/>
    <w:rsid w:val="00575E72"/>
    <w:rPr>
      <w:rFonts w:ascii="Times New Roman" w:hAnsi="Times New Roman"/>
      <w:sz w:val="24"/>
      <w:szCs w:val="24"/>
    </w:rPr>
  </w:style>
  <w:style w:type="character" w:customStyle="1" w:styleId="67">
    <w:name w:val="Знак Знак6"/>
    <w:locked/>
    <w:rsid w:val="00575E72"/>
    <w:rPr>
      <w:rFonts w:ascii="Arial" w:hAnsi="Arial" w:cs="Arial" w:hint="default"/>
      <w:sz w:val="18"/>
      <w:szCs w:val="18"/>
      <w:lang w:val="ru-RU" w:eastAsia="ru-RU"/>
    </w:rPr>
  </w:style>
  <w:style w:type="character" w:customStyle="1" w:styleId="St1">
    <w:name w:val="St1"/>
    <w:rsid w:val="00575E72"/>
    <w:rPr>
      <w:rFonts w:hint="default"/>
    </w:rPr>
  </w:style>
  <w:style w:type="paragraph" w:customStyle="1" w:styleId="PZspisok">
    <w:name w:val="PZ_spisok"/>
    <w:basedOn w:val="a8"/>
    <w:rsid w:val="00575E72"/>
    <w:pPr>
      <w:tabs>
        <w:tab w:val="num" w:pos="567"/>
        <w:tab w:val="num" w:pos="709"/>
      </w:tabs>
      <w:ind w:left="709" w:hanging="425"/>
    </w:pPr>
    <w:rPr>
      <w:rFonts w:eastAsia="Calibri"/>
    </w:rPr>
  </w:style>
  <w:style w:type="paragraph" w:customStyle="1" w:styleId="3ff8">
    <w:name w:val="Заг.3"/>
    <w:basedOn w:val="a8"/>
    <w:rsid w:val="00575E72"/>
    <w:pPr>
      <w:keepNext/>
      <w:tabs>
        <w:tab w:val="num" w:pos="360"/>
        <w:tab w:val="num" w:pos="1724"/>
      </w:tabs>
      <w:spacing w:before="120"/>
      <w:ind w:left="1724" w:hanging="360"/>
      <w:jc w:val="both"/>
    </w:pPr>
    <w:rPr>
      <w:rFonts w:ascii="Arial" w:eastAsia="Calibri" w:hAnsi="Arial" w:cs="Arial"/>
      <w:b/>
      <w:bCs/>
      <w:color w:val="000000"/>
      <w:sz w:val="20"/>
      <w:szCs w:val="20"/>
    </w:rPr>
  </w:style>
  <w:style w:type="paragraph" w:customStyle="1" w:styleId="Tzspisok2">
    <w:name w:val="Tz_spisok_2"/>
    <w:basedOn w:val="a8"/>
    <w:rsid w:val="00575E72"/>
    <w:pPr>
      <w:numPr>
        <w:numId w:val="58"/>
      </w:numPr>
      <w:spacing w:after="120"/>
      <w:jc w:val="both"/>
    </w:pPr>
    <w:rPr>
      <w:rFonts w:eastAsia="Calibri"/>
    </w:rPr>
  </w:style>
  <w:style w:type="paragraph" w:customStyle="1" w:styleId="Tzlisttabl1">
    <w:name w:val="Tz_list_tabl_1"/>
    <w:basedOn w:val="Tzlist1"/>
    <w:rsid w:val="00575E72"/>
    <w:pPr>
      <w:keepNext/>
      <w:numPr>
        <w:numId w:val="0"/>
      </w:numPr>
      <w:tabs>
        <w:tab w:val="num" w:pos="1209"/>
      </w:tabs>
      <w:ind w:left="1209" w:hanging="357"/>
    </w:pPr>
  </w:style>
  <w:style w:type="character" w:customStyle="1" w:styleId="F">
    <w:name w:val="F"/>
    <w:rsid w:val="00575E72"/>
    <w:rPr>
      <w:rFonts w:hint="default"/>
    </w:rPr>
  </w:style>
  <w:style w:type="character" w:customStyle="1" w:styleId="R">
    <w:name w:val="R"/>
    <w:rsid w:val="00575E72"/>
    <w:rPr>
      <w:rFonts w:hint="default"/>
    </w:rPr>
  </w:style>
  <w:style w:type="paragraph" w:customStyle="1" w:styleId="DocumentName">
    <w:name w:val="Document Name"/>
    <w:next w:val="a8"/>
    <w:rsid w:val="00575E72"/>
    <w:pPr>
      <w:keepLines/>
      <w:spacing w:before="120" w:after="120" w:line="288" w:lineRule="auto"/>
      <w:jc w:val="center"/>
    </w:pPr>
    <w:rPr>
      <w:rFonts w:ascii="Times New Roman" w:hAnsi="Times New Roman"/>
      <w:b/>
      <w:bCs/>
      <w:caps/>
      <w:sz w:val="36"/>
      <w:szCs w:val="36"/>
      <w:lang w:eastAsia="en-US"/>
    </w:rPr>
  </w:style>
  <w:style w:type="paragraph" w:customStyle="1" w:styleId="TableText1">
    <w:name w:val="Table_Text"/>
    <w:rsid w:val="00575E72"/>
    <w:pPr>
      <w:spacing w:before="40" w:after="40" w:line="288" w:lineRule="auto"/>
    </w:pPr>
    <w:rPr>
      <w:rFonts w:ascii="Times New Roman" w:eastAsia="Times New Roman" w:hAnsi="Times New Roman"/>
      <w:color w:val="000000"/>
      <w:sz w:val="22"/>
      <w:szCs w:val="22"/>
      <w:lang w:eastAsia="en-US"/>
    </w:rPr>
  </w:style>
  <w:style w:type="paragraph" w:customStyle="1" w:styleId="afffffffffff3">
    <w:name w:val="Пункт"/>
    <w:basedOn w:val="a8"/>
    <w:rsid w:val="00575E72"/>
    <w:pPr>
      <w:tabs>
        <w:tab w:val="num" w:pos="1980"/>
      </w:tabs>
      <w:ind w:left="1404" w:hanging="504"/>
      <w:jc w:val="both"/>
    </w:pPr>
    <w:rPr>
      <w:rFonts w:eastAsia="Calibri"/>
    </w:rPr>
  </w:style>
  <w:style w:type="paragraph" w:customStyle="1" w:styleId="11f1">
    <w:name w:val="Абзац списка11"/>
    <w:rsid w:val="00575E72"/>
    <w:pPr>
      <w:spacing w:after="200" w:line="276" w:lineRule="auto"/>
      <w:ind w:left="720"/>
    </w:pPr>
    <w:rPr>
      <w:rFonts w:eastAsia="Times New Roman" w:cs="Calibri"/>
      <w:sz w:val="22"/>
      <w:szCs w:val="22"/>
      <w:lang w:eastAsia="ar-SA"/>
    </w:rPr>
  </w:style>
  <w:style w:type="paragraph" w:customStyle="1" w:styleId="CharChar1">
    <w:name w:val="Char Char1"/>
    <w:basedOn w:val="a8"/>
    <w:rsid w:val="00575E72"/>
    <w:pPr>
      <w:spacing w:before="100" w:after="100"/>
    </w:pPr>
    <w:rPr>
      <w:rFonts w:ascii="Tahoma" w:eastAsia="Calibri" w:hAnsi="Tahoma" w:cs="Tahoma"/>
      <w:sz w:val="20"/>
      <w:szCs w:val="20"/>
      <w:lang w:val="en-US" w:eastAsia="en-US"/>
    </w:rPr>
  </w:style>
  <w:style w:type="character" w:customStyle="1" w:styleId="Absatz-Standardschriftart">
    <w:name w:val="Absatz-Standardschriftart"/>
    <w:rsid w:val="00575E72"/>
    <w:rPr>
      <w:rFonts w:hint="default"/>
    </w:rPr>
  </w:style>
  <w:style w:type="character" w:customStyle="1" w:styleId="1ffff">
    <w:name w:val="Основной шрифт абзаца1"/>
    <w:rsid w:val="00575E72"/>
    <w:rPr>
      <w:rFonts w:hint="default"/>
    </w:rPr>
  </w:style>
  <w:style w:type="paragraph" w:customStyle="1" w:styleId="1ffff0">
    <w:name w:val="Заголовок1"/>
    <w:basedOn w:val="a8"/>
    <w:next w:val="afff1"/>
    <w:rsid w:val="00575E72"/>
    <w:pPr>
      <w:keepNext/>
      <w:spacing w:before="240" w:after="120"/>
    </w:pPr>
    <w:rPr>
      <w:rFonts w:ascii="Arial" w:hAnsi="Arial" w:cs="Arial"/>
      <w:sz w:val="28"/>
      <w:szCs w:val="28"/>
      <w:lang w:eastAsia="ar-SA"/>
    </w:rPr>
  </w:style>
  <w:style w:type="paragraph" w:customStyle="1" w:styleId="1ffff1">
    <w:name w:val="Название1"/>
    <w:basedOn w:val="a8"/>
    <w:rsid w:val="00575E72"/>
    <w:pPr>
      <w:spacing w:before="120" w:after="120"/>
    </w:pPr>
    <w:rPr>
      <w:rFonts w:ascii="Arial" w:eastAsia="Calibri" w:hAnsi="Arial" w:cs="Arial"/>
      <w:i/>
      <w:iCs/>
      <w:sz w:val="20"/>
      <w:szCs w:val="20"/>
      <w:lang w:eastAsia="ar-SA"/>
    </w:rPr>
  </w:style>
  <w:style w:type="paragraph" w:customStyle="1" w:styleId="1ffff2">
    <w:name w:val="Указатель1"/>
    <w:basedOn w:val="a8"/>
    <w:rsid w:val="00575E72"/>
    <w:rPr>
      <w:rFonts w:ascii="Arial" w:eastAsia="Calibri" w:hAnsi="Arial" w:cs="Arial"/>
      <w:lang w:eastAsia="ar-SA"/>
    </w:rPr>
  </w:style>
  <w:style w:type="paragraph" w:customStyle="1" w:styleId="afffffffffff4">
    <w:name w:val="Содержимое таблицы"/>
    <w:basedOn w:val="a8"/>
    <w:rsid w:val="00575E72"/>
    <w:rPr>
      <w:rFonts w:eastAsia="Calibri"/>
      <w:lang w:eastAsia="ar-SA"/>
    </w:rPr>
  </w:style>
  <w:style w:type="paragraph" w:customStyle="1" w:styleId="afffffffffff5">
    <w:name w:val="Заголовок таблицы"/>
    <w:basedOn w:val="afffffffffff4"/>
    <w:rsid w:val="00575E72"/>
    <w:pPr>
      <w:jc w:val="center"/>
    </w:pPr>
    <w:rPr>
      <w:b/>
      <w:bCs/>
    </w:rPr>
  </w:style>
  <w:style w:type="paragraph" w:customStyle="1" w:styleId="afffffffffff6">
    <w:name w:val="Содержимое врезки"/>
    <w:basedOn w:val="afff1"/>
    <w:rsid w:val="00575E72"/>
    <w:pPr>
      <w:spacing w:after="120" w:line="240" w:lineRule="auto"/>
    </w:pPr>
    <w:rPr>
      <w:lang w:val="ru-RU" w:eastAsia="ar-SA"/>
    </w:rPr>
  </w:style>
  <w:style w:type="character" w:customStyle="1" w:styleId="10pt">
    <w:name w:val="Основной текст + 10 pt"/>
    <w:aliases w:val="Не курсив,Интервал 0 pt"/>
    <w:rsid w:val="00575E72"/>
    <w:rPr>
      <w:rFonts w:ascii="Times New Roman" w:hAnsi="Times New Roman" w:cs="Times New Roman" w:hint="default"/>
      <w:spacing w:val="-10"/>
      <w:sz w:val="20"/>
      <w:szCs w:val="20"/>
    </w:rPr>
  </w:style>
  <w:style w:type="paragraph" w:customStyle="1" w:styleId="11">
    <w:name w:val="Маркер1"/>
    <w:basedOn w:val="a8"/>
    <w:rsid w:val="00575E72"/>
    <w:pPr>
      <w:numPr>
        <w:numId w:val="64"/>
      </w:numPr>
      <w:tabs>
        <w:tab w:val="num" w:pos="1144"/>
      </w:tabs>
      <w:spacing w:before="60" w:after="60"/>
      <w:ind w:left="1163" w:hanging="318"/>
      <w:jc w:val="both"/>
    </w:pPr>
    <w:rPr>
      <w:rFonts w:eastAsia="Calibri"/>
      <w:sz w:val="28"/>
      <w:szCs w:val="28"/>
    </w:rPr>
  </w:style>
  <w:style w:type="paragraph" w:customStyle="1" w:styleId="afffffffffff7">
    <w:name w:val="Центровка"/>
    <w:basedOn w:val="a8"/>
    <w:rsid w:val="00575E72"/>
    <w:pPr>
      <w:spacing w:before="60" w:after="60"/>
      <w:jc w:val="center"/>
    </w:pPr>
    <w:rPr>
      <w:rFonts w:eastAsia="Calibri"/>
      <w:sz w:val="28"/>
      <w:szCs w:val="28"/>
    </w:rPr>
  </w:style>
  <w:style w:type="paragraph" w:customStyle="1" w:styleId="Notanormal">
    <w:name w:val="Nota_normal"/>
    <w:basedOn w:val="a8"/>
    <w:rsid w:val="00575E72"/>
    <w:pPr>
      <w:spacing w:after="200" w:line="276" w:lineRule="auto"/>
      <w:ind w:firstLine="709"/>
      <w:jc w:val="both"/>
    </w:pPr>
    <w:rPr>
      <w:rFonts w:ascii="Verdana" w:eastAsia="Calibri" w:hAnsi="Verdana" w:cs="Verdana"/>
      <w:sz w:val="22"/>
      <w:szCs w:val="22"/>
      <w:lang w:eastAsia="ar-SA"/>
    </w:rPr>
  </w:style>
  <w:style w:type="character" w:customStyle="1" w:styleId="3ff9">
    <w:name w:val="Заголовок 3 со списком Знак Знак"/>
    <w:rsid w:val="00575E72"/>
    <w:rPr>
      <w:rFonts w:ascii="Arial" w:hAnsi="Arial" w:cs="Arial" w:hint="default"/>
      <w:b/>
      <w:bCs/>
      <w:sz w:val="20"/>
      <w:szCs w:val="20"/>
      <w:lang w:val="x-none" w:eastAsia="ru-RU"/>
    </w:rPr>
  </w:style>
  <w:style w:type="character" w:customStyle="1" w:styleId="afffffffffff8">
    <w:name w:val="АД_Основной текст Знак Знак"/>
    <w:rsid w:val="00575E72"/>
    <w:rPr>
      <w:rFonts w:ascii="Times New Roman" w:hAnsi="Times New Roman" w:cs="Times New Roman" w:hint="default"/>
      <w:sz w:val="24"/>
      <w:szCs w:val="24"/>
      <w:lang w:val="x-none" w:eastAsia="ru-RU"/>
    </w:rPr>
  </w:style>
  <w:style w:type="character" w:customStyle="1" w:styleId="3ffa">
    <w:name w:val="АД_Текст отступ 3 Знак Знак"/>
    <w:aliases w:val="25 Знак Знак"/>
    <w:rsid w:val="00575E72"/>
    <w:rPr>
      <w:rFonts w:ascii="Times New Roman" w:hAnsi="Times New Roman" w:cs="Times New Roman" w:hint="default"/>
      <w:sz w:val="24"/>
      <w:szCs w:val="24"/>
      <w:lang w:val="x-none" w:eastAsia="ru-RU"/>
    </w:rPr>
  </w:style>
  <w:style w:type="paragraph" w:customStyle="1" w:styleId="afffffffffff9">
    <w:name w:val="Текст таблицы"/>
    <w:basedOn w:val="aff"/>
    <w:rsid w:val="00575E72"/>
    <w:pPr>
      <w:jc w:val="both"/>
    </w:pPr>
    <w:rPr>
      <w:rFonts w:ascii="Times New Roman" w:hAnsi="Times New Roman" w:cs="Times New Roman"/>
      <w:sz w:val="24"/>
      <w:szCs w:val="24"/>
      <w:lang w:val="x-none" w:eastAsia="en-US"/>
    </w:rPr>
  </w:style>
  <w:style w:type="character" w:customStyle="1" w:styleId="Pagetext">
    <w:name w:val="Page_text"/>
    <w:rsid w:val="00575E72"/>
    <w:rPr>
      <w:rFonts w:hint="default"/>
    </w:rPr>
  </w:style>
  <w:style w:type="paragraph" w:customStyle="1" w:styleId="Textbody">
    <w:name w:val="Text body"/>
    <w:basedOn w:val="a8"/>
    <w:rsid w:val="00575E72"/>
    <w:pPr>
      <w:spacing w:after="120"/>
    </w:pPr>
    <w:rPr>
      <w:rFonts w:ascii="Arial" w:eastAsia="SimSun" w:hAnsi="Arial" w:cs="Arial"/>
      <w:lang w:eastAsia="zh-CN"/>
    </w:rPr>
  </w:style>
  <w:style w:type="character" w:customStyle="1" w:styleId="CenturyGothic">
    <w:name w:val="Основной текст + Century Gothic"/>
    <w:aliases w:val="9 pt,Полужирный"/>
    <w:rsid w:val="00575E72"/>
    <w:rPr>
      <w:rFonts w:ascii="Century Gothic" w:hAnsi="Century Gothic" w:cs="Century Gothic" w:hint="default"/>
      <w:b/>
      <w:bCs/>
      <w:snapToGrid w:val="0"/>
      <w:sz w:val="18"/>
      <w:szCs w:val="18"/>
      <w:shd w:val="clear" w:color="auto" w:fill="FFFFFF"/>
    </w:rPr>
  </w:style>
  <w:style w:type="character" w:customStyle="1" w:styleId="3ffb">
    <w:name w:val="Основной текст3"/>
    <w:rsid w:val="00575E72"/>
    <w:rPr>
      <w:rFonts w:ascii="Times New Roman" w:hAnsi="Times New Roman" w:cs="Times New Roman" w:hint="default"/>
      <w:snapToGrid w:val="0"/>
      <w:sz w:val="21"/>
      <w:szCs w:val="21"/>
      <w:shd w:val="clear" w:color="auto" w:fill="FFFFFF"/>
    </w:rPr>
  </w:style>
  <w:style w:type="paragraph" w:customStyle="1" w:styleId="87">
    <w:name w:val="Основной текст8"/>
    <w:basedOn w:val="a8"/>
    <w:rsid w:val="00575E72"/>
    <w:pPr>
      <w:shd w:val="clear" w:color="auto" w:fill="FFFFFF"/>
      <w:spacing w:before="300" w:after="180" w:line="250" w:lineRule="exact"/>
    </w:pPr>
    <w:rPr>
      <w:rFonts w:eastAsia="Calibri"/>
      <w:color w:val="000000"/>
      <w:sz w:val="21"/>
      <w:szCs w:val="21"/>
    </w:rPr>
  </w:style>
  <w:style w:type="character" w:customStyle="1" w:styleId="4f4">
    <w:name w:val="Основной текст4"/>
    <w:rsid w:val="00575E72"/>
    <w:rPr>
      <w:rFonts w:ascii="Times New Roman" w:hAnsi="Times New Roman" w:cs="Times New Roman" w:hint="default"/>
      <w:snapToGrid w:val="0"/>
      <w:sz w:val="21"/>
      <w:szCs w:val="21"/>
      <w:shd w:val="clear" w:color="auto" w:fill="FFFFFF"/>
    </w:rPr>
  </w:style>
  <w:style w:type="character" w:customStyle="1" w:styleId="5f0">
    <w:name w:val="Основной текст5"/>
    <w:rsid w:val="00575E72"/>
    <w:rPr>
      <w:rFonts w:ascii="Times New Roman" w:hAnsi="Times New Roman" w:cs="Times New Roman" w:hint="default"/>
      <w:snapToGrid w:val="0"/>
      <w:sz w:val="21"/>
      <w:szCs w:val="21"/>
      <w:shd w:val="clear" w:color="auto" w:fill="FFFFFF"/>
    </w:rPr>
  </w:style>
  <w:style w:type="character" w:customStyle="1" w:styleId="68">
    <w:name w:val="Основной текст6"/>
    <w:rsid w:val="00575E72"/>
    <w:rPr>
      <w:rFonts w:ascii="Times New Roman" w:hAnsi="Times New Roman" w:cs="Times New Roman" w:hint="default"/>
      <w:snapToGrid w:val="0"/>
      <w:sz w:val="21"/>
      <w:szCs w:val="21"/>
      <w:shd w:val="clear" w:color="auto" w:fill="FFFFFF"/>
    </w:rPr>
  </w:style>
  <w:style w:type="character" w:customStyle="1" w:styleId="79">
    <w:name w:val="Основной текст7"/>
    <w:rsid w:val="00575E72"/>
    <w:rPr>
      <w:rFonts w:ascii="Times New Roman" w:hAnsi="Times New Roman" w:cs="Times New Roman" w:hint="default"/>
      <w:snapToGrid w:val="0"/>
      <w:sz w:val="21"/>
      <w:szCs w:val="21"/>
      <w:shd w:val="clear" w:color="auto" w:fill="FFFFFF"/>
    </w:rPr>
  </w:style>
  <w:style w:type="character" w:customStyle="1" w:styleId="2d">
    <w:name w:val="Стиль2 Знак"/>
    <w:link w:val="21"/>
    <w:locked/>
    <w:rsid w:val="00575E72"/>
    <w:rPr>
      <w:b/>
      <w:bCs/>
      <w:sz w:val="24"/>
      <w:szCs w:val="24"/>
    </w:rPr>
  </w:style>
  <w:style w:type="character" w:customStyle="1" w:styleId="Articleseparator">
    <w:name w:val="Article_separator"/>
    <w:rsid w:val="00575E72"/>
    <w:rPr>
      <w:rFonts w:hint="default"/>
    </w:rPr>
  </w:style>
  <w:style w:type="character" w:customStyle="1" w:styleId="Wmi-callto">
    <w:name w:val="Wmi-callto"/>
    <w:rsid w:val="00575E72"/>
    <w:rPr>
      <w:rFonts w:hint="default"/>
    </w:rPr>
  </w:style>
  <w:style w:type="character" w:customStyle="1" w:styleId="Rserrmark1">
    <w:name w:val="Rs_err_mark1"/>
    <w:rsid w:val="00575E72"/>
    <w:rPr>
      <w:rFonts w:hint="default"/>
      <w:color w:val="FF0000"/>
    </w:rPr>
  </w:style>
  <w:style w:type="paragraph" w:customStyle="1" w:styleId="145">
    <w:name w:val="ГС_Название_14пт"/>
    <w:next w:val="a8"/>
    <w:rsid w:val="00575E72"/>
    <w:pPr>
      <w:spacing w:before="120" w:after="240"/>
      <w:jc w:val="center"/>
    </w:pPr>
    <w:rPr>
      <w:rFonts w:ascii="Arial" w:hAnsi="Arial" w:cs="Arial"/>
      <w:b/>
      <w:bCs/>
      <w:sz w:val="28"/>
      <w:szCs w:val="28"/>
    </w:rPr>
  </w:style>
  <w:style w:type="paragraph" w:customStyle="1" w:styleId="3-">
    <w:name w:val="Текст 3-го уровня"/>
    <w:basedOn w:val="23"/>
    <w:rsid w:val="00575E72"/>
    <w:pPr>
      <w:tabs>
        <w:tab w:val="num" w:pos="1224"/>
      </w:tabs>
      <w:spacing w:before="60" w:after="120" w:line="312" w:lineRule="auto"/>
      <w:ind w:left="1224" w:hanging="504"/>
      <w:jc w:val="both"/>
      <w:outlineLvl w:val="9"/>
    </w:pPr>
    <w:rPr>
      <w:rFonts w:ascii="Times New Roman" w:eastAsia="Calibri" w:hAnsi="Times New Roman"/>
      <w:b w:val="0"/>
      <w:bCs w:val="0"/>
      <w:color w:val="auto"/>
      <w:sz w:val="24"/>
      <w:szCs w:val="24"/>
      <w:lang w:val="x-none"/>
    </w:rPr>
  </w:style>
  <w:style w:type="character" w:customStyle="1" w:styleId="1ffff3">
    <w:name w:val="Обычный1 Знак"/>
    <w:rsid w:val="00575E72"/>
    <w:rPr>
      <w:rFonts w:hint="default"/>
      <w:snapToGrid w:val="0"/>
    </w:rPr>
  </w:style>
  <w:style w:type="table" w:customStyle="1" w:styleId="550">
    <w:name w:val="Сетка таблицы55"/>
    <w:rsid w:val="00575E72"/>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11">
    <w:name w:val="Стиль2411"/>
    <w:rsid w:val="00575E72"/>
    <w:pPr>
      <w:numPr>
        <w:numId w:val="41"/>
      </w:numPr>
    </w:pPr>
  </w:style>
  <w:style w:type="numbering" w:customStyle="1" w:styleId="61">
    <w:name w:val="Стиль61"/>
    <w:rsid w:val="00575E72"/>
    <w:pPr>
      <w:numPr>
        <w:numId w:val="18"/>
      </w:numPr>
    </w:pPr>
  </w:style>
  <w:style w:type="numbering" w:customStyle="1" w:styleId="41">
    <w:name w:val="Список 41"/>
    <w:rsid w:val="00575E72"/>
    <w:pPr>
      <w:numPr>
        <w:numId w:val="61"/>
      </w:numPr>
    </w:pPr>
  </w:style>
  <w:style w:type="numbering" w:customStyle="1" w:styleId="92">
    <w:name w:val="Стиль92"/>
    <w:rsid w:val="00575E72"/>
    <w:pPr>
      <w:numPr>
        <w:numId w:val="24"/>
      </w:numPr>
    </w:pPr>
  </w:style>
  <w:style w:type="numbering" w:customStyle="1" w:styleId="62">
    <w:name w:val="Стиль62"/>
    <w:rsid w:val="00575E72"/>
    <w:pPr>
      <w:numPr>
        <w:numId w:val="21"/>
      </w:numPr>
    </w:pPr>
  </w:style>
  <w:style w:type="numbering" w:customStyle="1" w:styleId="82">
    <w:name w:val="Стиль82"/>
    <w:rsid w:val="00575E72"/>
    <w:pPr>
      <w:numPr>
        <w:numId w:val="23"/>
      </w:numPr>
    </w:pPr>
  </w:style>
  <w:style w:type="numbering" w:customStyle="1" w:styleId="ArticleSection1">
    <w:name w:val="Article / Section1"/>
    <w:rsid w:val="00575E72"/>
    <w:pPr>
      <w:numPr>
        <w:numId w:val="14"/>
      </w:numPr>
    </w:pPr>
  </w:style>
  <w:style w:type="numbering" w:customStyle="1" w:styleId="52">
    <w:name w:val="Стиль52"/>
    <w:rsid w:val="00575E72"/>
    <w:pPr>
      <w:numPr>
        <w:numId w:val="20"/>
      </w:numPr>
    </w:pPr>
  </w:style>
  <w:style w:type="numbering" w:customStyle="1" w:styleId="102">
    <w:name w:val="Стиль102"/>
    <w:rsid w:val="00575E72"/>
    <w:pPr>
      <w:numPr>
        <w:numId w:val="25"/>
      </w:numPr>
    </w:pPr>
  </w:style>
  <w:style w:type="numbering" w:customStyle="1" w:styleId="182">
    <w:name w:val="Стиль182"/>
    <w:rsid w:val="00575E72"/>
    <w:pPr>
      <w:numPr>
        <w:numId w:val="33"/>
      </w:numPr>
    </w:pPr>
  </w:style>
  <w:style w:type="numbering" w:customStyle="1" w:styleId="252">
    <w:name w:val="Стиль252"/>
    <w:rsid w:val="00575E72"/>
    <w:pPr>
      <w:numPr>
        <w:numId w:val="40"/>
      </w:numPr>
    </w:pPr>
  </w:style>
  <w:style w:type="numbering" w:customStyle="1" w:styleId="152">
    <w:name w:val="Стиль152"/>
    <w:rsid w:val="00575E72"/>
    <w:pPr>
      <w:numPr>
        <w:numId w:val="30"/>
      </w:numPr>
    </w:pPr>
  </w:style>
  <w:style w:type="numbering" w:customStyle="1" w:styleId="List12">
    <w:name w:val="List 12"/>
    <w:rsid w:val="00575E72"/>
    <w:pPr>
      <w:numPr>
        <w:numId w:val="63"/>
      </w:numPr>
    </w:pPr>
  </w:style>
  <w:style w:type="numbering" w:customStyle="1" w:styleId="10">
    <w:name w:val="Статья / Раздел1"/>
    <w:rsid w:val="00575E72"/>
    <w:pPr>
      <w:numPr>
        <w:numId w:val="11"/>
      </w:numPr>
    </w:pPr>
  </w:style>
  <w:style w:type="numbering" w:styleId="111111">
    <w:name w:val="Outline List 2"/>
    <w:basedOn w:val="ab"/>
    <w:rsid w:val="00575E72"/>
    <w:pPr>
      <w:numPr>
        <w:numId w:val="2"/>
      </w:numPr>
    </w:pPr>
  </w:style>
  <w:style w:type="numbering" w:customStyle="1" w:styleId="172">
    <w:name w:val="Стиль172"/>
    <w:rsid w:val="00575E72"/>
    <w:pPr>
      <w:numPr>
        <w:numId w:val="32"/>
      </w:numPr>
    </w:pPr>
  </w:style>
  <w:style w:type="numbering" w:customStyle="1" w:styleId="51">
    <w:name w:val="Стиль51"/>
    <w:rsid w:val="00575E72"/>
    <w:pPr>
      <w:numPr>
        <w:numId w:val="17"/>
      </w:numPr>
    </w:pPr>
  </w:style>
  <w:style w:type="numbering" w:customStyle="1" w:styleId="31">
    <w:name w:val="Список 31"/>
    <w:rsid w:val="00575E72"/>
    <w:pPr>
      <w:numPr>
        <w:numId w:val="59"/>
      </w:numPr>
    </w:pPr>
  </w:style>
  <w:style w:type="numbering" w:customStyle="1" w:styleId="232">
    <w:name w:val="Стиль232"/>
    <w:rsid w:val="00575E72"/>
    <w:pPr>
      <w:numPr>
        <w:numId w:val="38"/>
      </w:numPr>
    </w:pPr>
  </w:style>
  <w:style w:type="numbering" w:customStyle="1" w:styleId="142">
    <w:name w:val="Стиль142"/>
    <w:rsid w:val="00575E72"/>
    <w:pPr>
      <w:numPr>
        <w:numId w:val="29"/>
      </w:numPr>
    </w:pPr>
  </w:style>
  <w:style w:type="numbering" w:customStyle="1" w:styleId="132">
    <w:name w:val="Стиль132"/>
    <w:rsid w:val="00575E72"/>
    <w:pPr>
      <w:numPr>
        <w:numId w:val="28"/>
      </w:numPr>
    </w:pPr>
  </w:style>
  <w:style w:type="numbering" w:customStyle="1" w:styleId="72">
    <w:name w:val="Стиль72"/>
    <w:rsid w:val="00575E72"/>
    <w:pPr>
      <w:numPr>
        <w:numId w:val="22"/>
      </w:numPr>
    </w:pPr>
  </w:style>
  <w:style w:type="numbering" w:customStyle="1" w:styleId="192">
    <w:name w:val="Стиль192"/>
    <w:rsid w:val="00575E72"/>
    <w:pPr>
      <w:numPr>
        <w:numId w:val="34"/>
      </w:numPr>
    </w:pPr>
  </w:style>
  <w:style w:type="numbering" w:customStyle="1" w:styleId="222">
    <w:name w:val="Стиль222"/>
    <w:rsid w:val="00575E72"/>
    <w:pPr>
      <w:numPr>
        <w:numId w:val="37"/>
      </w:numPr>
    </w:pPr>
  </w:style>
  <w:style w:type="numbering" w:customStyle="1" w:styleId="202">
    <w:name w:val="Стиль202"/>
    <w:rsid w:val="00575E72"/>
    <w:pPr>
      <w:numPr>
        <w:numId w:val="35"/>
      </w:numPr>
    </w:pPr>
  </w:style>
  <w:style w:type="numbering" w:customStyle="1" w:styleId="162">
    <w:name w:val="Стиль162"/>
    <w:rsid w:val="00575E72"/>
    <w:pPr>
      <w:numPr>
        <w:numId w:val="31"/>
      </w:numPr>
    </w:pPr>
  </w:style>
  <w:style w:type="numbering" w:customStyle="1" w:styleId="410">
    <w:name w:val="Стиль41"/>
    <w:rsid w:val="00575E72"/>
    <w:pPr>
      <w:numPr>
        <w:numId w:val="16"/>
      </w:numPr>
    </w:pPr>
  </w:style>
  <w:style w:type="numbering" w:customStyle="1" w:styleId="212">
    <w:name w:val="Стиль212"/>
    <w:rsid w:val="00575E72"/>
    <w:pPr>
      <w:numPr>
        <w:numId w:val="36"/>
      </w:numPr>
    </w:pPr>
  </w:style>
  <w:style w:type="numbering" w:customStyle="1" w:styleId="122">
    <w:name w:val="Стиль122"/>
    <w:rsid w:val="00575E72"/>
    <w:pPr>
      <w:numPr>
        <w:numId w:val="27"/>
      </w:numPr>
    </w:pPr>
  </w:style>
  <w:style w:type="numbering" w:customStyle="1" w:styleId="List11">
    <w:name w:val="List 11"/>
    <w:rsid w:val="00575E72"/>
    <w:pPr>
      <w:numPr>
        <w:numId w:val="62"/>
      </w:numPr>
    </w:pPr>
  </w:style>
  <w:style w:type="numbering" w:customStyle="1" w:styleId="1111111">
    <w:name w:val="1 / 1.1 / 1.1.11"/>
    <w:rsid w:val="00575E72"/>
    <w:pPr>
      <w:numPr>
        <w:numId w:val="3"/>
      </w:numPr>
    </w:pPr>
  </w:style>
  <w:style w:type="numbering" w:customStyle="1" w:styleId="243">
    <w:name w:val="Стиль243"/>
    <w:rsid w:val="00575E72"/>
    <w:pPr>
      <w:numPr>
        <w:numId w:val="39"/>
      </w:numPr>
    </w:pPr>
  </w:style>
  <w:style w:type="numbering" w:customStyle="1" w:styleId="510">
    <w:name w:val="Список 51"/>
    <w:rsid w:val="00575E72"/>
    <w:pPr>
      <w:numPr>
        <w:numId w:val="60"/>
      </w:numPr>
    </w:pPr>
  </w:style>
  <w:style w:type="numbering" w:customStyle="1" w:styleId="112">
    <w:name w:val="Стиль112"/>
    <w:rsid w:val="00575E72"/>
    <w:pPr>
      <w:numPr>
        <w:numId w:val="26"/>
      </w:numPr>
    </w:pPr>
  </w:style>
  <w:style w:type="numbering" w:customStyle="1" w:styleId="420">
    <w:name w:val="Стиль42"/>
    <w:rsid w:val="00575E72"/>
    <w:pPr>
      <w:numPr>
        <w:numId w:val="19"/>
      </w:numPr>
    </w:pPr>
  </w:style>
  <w:style w:type="character" w:customStyle="1" w:styleId="afa">
    <w:name w:val="Абзац списка Знак"/>
    <w:link w:val="af9"/>
    <w:uiPriority w:val="99"/>
    <w:locked/>
    <w:rsid w:val="00575E72"/>
  </w:style>
  <w:style w:type="character" w:customStyle="1" w:styleId="Heading2Char">
    <w:name w:val="Heading 2 Char"/>
    <w:uiPriority w:val="9"/>
    <w:rsid w:val="00575E72"/>
    <w:rPr>
      <w:rFonts w:cs="Times New Roman" w:hint="default"/>
      <w:b/>
      <w:bCs/>
      <w:color w:val="4472C4"/>
      <w:sz w:val="26"/>
      <w:szCs w:val="26"/>
    </w:rPr>
  </w:style>
  <w:style w:type="character" w:customStyle="1" w:styleId="Heading3Char">
    <w:name w:val="Heading 3 Char"/>
    <w:uiPriority w:val="9"/>
    <w:rsid w:val="00575E72"/>
    <w:rPr>
      <w:rFonts w:cs="Times New Roman" w:hint="default"/>
      <w:b/>
      <w:bCs/>
      <w:color w:val="4472C4"/>
    </w:rPr>
  </w:style>
  <w:style w:type="character" w:customStyle="1" w:styleId="Heading4Char">
    <w:name w:val="Heading 4 Char"/>
    <w:uiPriority w:val="9"/>
    <w:rsid w:val="00575E72"/>
    <w:rPr>
      <w:rFonts w:cs="Times New Roman" w:hint="default"/>
      <w:b/>
      <w:bCs/>
      <w:i/>
      <w:iCs/>
      <w:color w:val="4472C4"/>
    </w:rPr>
  </w:style>
  <w:style w:type="character" w:customStyle="1" w:styleId="Heading5Char">
    <w:name w:val="Heading 5 Char"/>
    <w:uiPriority w:val="9"/>
    <w:rsid w:val="00575E72"/>
    <w:rPr>
      <w:rFonts w:cs="Times New Roman" w:hint="default"/>
      <w:color w:val="1F3763"/>
    </w:rPr>
  </w:style>
  <w:style w:type="character" w:customStyle="1" w:styleId="Heading6Char">
    <w:name w:val="Heading 6 Char"/>
    <w:uiPriority w:val="9"/>
    <w:rsid w:val="00575E72"/>
    <w:rPr>
      <w:rFonts w:cs="Times New Roman" w:hint="default"/>
      <w:i/>
      <w:iCs/>
      <w:color w:val="1F3763"/>
    </w:rPr>
  </w:style>
  <w:style w:type="character" w:customStyle="1" w:styleId="Heading7Char">
    <w:name w:val="Heading 7 Char"/>
    <w:uiPriority w:val="9"/>
    <w:rsid w:val="00575E72"/>
    <w:rPr>
      <w:rFonts w:cs="Times New Roman" w:hint="default"/>
      <w:i/>
      <w:iCs/>
      <w:color w:val="404040"/>
    </w:rPr>
  </w:style>
  <w:style w:type="character" w:customStyle="1" w:styleId="Heading8Char">
    <w:name w:val="Heading 8 Char"/>
    <w:uiPriority w:val="9"/>
    <w:rsid w:val="00575E72"/>
    <w:rPr>
      <w:rFonts w:cs="Times New Roman" w:hint="default"/>
      <w:color w:val="404040"/>
      <w:sz w:val="20"/>
      <w:szCs w:val="20"/>
    </w:rPr>
  </w:style>
  <w:style w:type="character" w:customStyle="1" w:styleId="Heading9Char">
    <w:name w:val="Heading 9 Char"/>
    <w:uiPriority w:val="9"/>
    <w:rsid w:val="00575E72"/>
    <w:rPr>
      <w:rFonts w:cs="Times New Roman" w:hint="default"/>
      <w:i/>
      <w:iCs/>
      <w:color w:val="404040"/>
      <w:sz w:val="20"/>
      <w:szCs w:val="20"/>
    </w:rPr>
  </w:style>
  <w:style w:type="character" w:customStyle="1" w:styleId="TitleChar">
    <w:name w:val="Title Char"/>
    <w:uiPriority w:val="10"/>
    <w:rsid w:val="00575E72"/>
    <w:rPr>
      <w:rFonts w:cs="Times New Roman" w:hint="default"/>
      <w:color w:val="333F4F"/>
      <w:spacing w:val="5"/>
      <w:sz w:val="52"/>
      <w:szCs w:val="52"/>
    </w:rPr>
  </w:style>
  <w:style w:type="character" w:customStyle="1" w:styleId="SubtitleChar">
    <w:name w:val="Subtitle Char"/>
    <w:uiPriority w:val="11"/>
    <w:rsid w:val="00575E72"/>
    <w:rPr>
      <w:rFonts w:cs="Times New Roman" w:hint="default"/>
      <w:i/>
      <w:iCs/>
      <w:color w:val="4472C4"/>
      <w:spacing w:val="15"/>
      <w:sz w:val="24"/>
      <w:szCs w:val="24"/>
    </w:rPr>
  </w:style>
  <w:style w:type="character" w:customStyle="1" w:styleId="EndnoteTextChar">
    <w:name w:val="Endnote Text Char"/>
    <w:uiPriority w:val="99"/>
    <w:semiHidden/>
    <w:rsid w:val="00575E72"/>
    <w:rPr>
      <w:rFonts w:hint="default"/>
      <w:sz w:val="20"/>
      <w:szCs w:val="20"/>
    </w:rPr>
  </w:style>
  <w:style w:type="character" w:customStyle="1" w:styleId="FooterChar">
    <w:name w:val="Footer Char"/>
    <w:uiPriority w:val="99"/>
    <w:rsid w:val="00575E72"/>
    <w:rPr>
      <w:rFonts w:hint="default"/>
    </w:rPr>
  </w:style>
  <w:style w:type="numbering" w:customStyle="1" w:styleId="11111111">
    <w:name w:val="1 / 1.1 / 1.1.111"/>
    <w:rsid w:val="00575E72"/>
    <w:pPr>
      <w:numPr>
        <w:numId w:val="65"/>
      </w:numPr>
    </w:pPr>
  </w:style>
  <w:style w:type="paragraph" w:styleId="afff7">
    <w:name w:val="Normal (Web)"/>
    <w:basedOn w:val="a8"/>
    <w:uiPriority w:val="99"/>
    <w:semiHidden/>
    <w:unhideWhenUsed/>
    <w:rsid w:val="00575E7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header" w:uiPriority="99"/>
    <w:lsdException w:name="index heading" w:uiPriority="99"/>
    <w:lsdException w:name="caption" w:qFormat="1"/>
    <w:lsdException w:name="table of figures" w:uiPriority="99"/>
    <w:lsdException w:name="table of authorities" w:uiPriority="99"/>
    <w:lsdException w:name="macro" w:uiPriority="99"/>
    <w:lsdException w:name="toa heading" w:uiPriority="99"/>
    <w:lsdException w:name="Title" w:semiHidden="0" w:uiPriority="10" w:unhideWhenUsed="0" w:qFormat="1"/>
    <w:lsdException w:name="Default Paragraph Font" w:uiPriority="1"/>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Normal Table" w:uiPriority="99"/>
    <w:lsdException w:name="No List" w:uiPriority="99"/>
    <w:lsdException w:name="Outline List 1" w:uiPriority="99"/>
    <w:lsdException w:name="Outline List 3"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8">
    <w:name w:val="Normal"/>
    <w:uiPriority w:val="99"/>
    <w:qFormat/>
    <w:rPr>
      <w:rFonts w:ascii="Times New Roman" w:eastAsia="Times New Roman" w:hAnsi="Times New Roman"/>
      <w:sz w:val="24"/>
      <w:szCs w:val="24"/>
    </w:rPr>
  </w:style>
  <w:style w:type="paragraph" w:styleId="13">
    <w:name w:val="heading 1"/>
    <w:link w:val="14"/>
    <w:qFormat/>
    <w:pPr>
      <w:keepNext/>
      <w:keepLines/>
      <w:spacing w:before="480"/>
      <w:outlineLvl w:val="0"/>
    </w:pPr>
    <w:rPr>
      <w:rFonts w:ascii="Cambria" w:eastAsia="Times New Roman" w:hAnsi="Cambria"/>
      <w:b/>
      <w:bCs/>
      <w:color w:val="365F91"/>
      <w:sz w:val="28"/>
      <w:szCs w:val="28"/>
    </w:rPr>
  </w:style>
  <w:style w:type="paragraph" w:styleId="23">
    <w:name w:val="heading 2"/>
    <w:link w:val="24"/>
    <w:unhideWhenUsed/>
    <w:qFormat/>
    <w:pPr>
      <w:keepNext/>
      <w:keepLines/>
      <w:spacing w:before="200"/>
      <w:outlineLvl w:val="1"/>
    </w:pPr>
    <w:rPr>
      <w:rFonts w:ascii="Cambria" w:eastAsia="Times New Roman" w:hAnsi="Cambria"/>
      <w:b/>
      <w:bCs/>
      <w:color w:val="4F81BD"/>
      <w:sz w:val="26"/>
      <w:szCs w:val="26"/>
    </w:rPr>
  </w:style>
  <w:style w:type="paragraph" w:styleId="35">
    <w:name w:val="heading 3"/>
    <w:link w:val="36"/>
    <w:unhideWhenUsed/>
    <w:qFormat/>
    <w:pPr>
      <w:keepNext/>
      <w:keepLines/>
      <w:spacing w:before="200"/>
      <w:outlineLvl w:val="2"/>
    </w:pPr>
    <w:rPr>
      <w:rFonts w:ascii="Cambria" w:eastAsia="Times New Roman" w:hAnsi="Cambria"/>
      <w:b/>
      <w:bCs/>
      <w:color w:val="4F81BD"/>
    </w:rPr>
  </w:style>
  <w:style w:type="paragraph" w:styleId="44">
    <w:name w:val="heading 4"/>
    <w:link w:val="45"/>
    <w:unhideWhenUsed/>
    <w:qFormat/>
    <w:pPr>
      <w:keepNext/>
      <w:keepLines/>
      <w:spacing w:before="200"/>
      <w:outlineLvl w:val="3"/>
    </w:pPr>
    <w:rPr>
      <w:rFonts w:ascii="Cambria" w:eastAsia="Times New Roman" w:hAnsi="Cambria"/>
      <w:b/>
      <w:bCs/>
      <w:i/>
      <w:iCs/>
      <w:color w:val="4F81BD"/>
    </w:rPr>
  </w:style>
  <w:style w:type="paragraph" w:styleId="53">
    <w:name w:val="heading 5"/>
    <w:link w:val="54"/>
    <w:unhideWhenUsed/>
    <w:qFormat/>
    <w:pPr>
      <w:keepNext/>
      <w:keepLines/>
      <w:spacing w:before="200"/>
      <w:outlineLvl w:val="4"/>
    </w:pPr>
    <w:rPr>
      <w:rFonts w:ascii="Cambria" w:eastAsia="Times New Roman" w:hAnsi="Cambria"/>
      <w:color w:val="243F60"/>
    </w:rPr>
  </w:style>
  <w:style w:type="paragraph" w:styleId="6">
    <w:name w:val="heading 6"/>
    <w:link w:val="60"/>
    <w:unhideWhenUsed/>
    <w:qFormat/>
    <w:pPr>
      <w:keepNext/>
      <w:keepLines/>
      <w:spacing w:before="200"/>
      <w:outlineLvl w:val="5"/>
    </w:pPr>
    <w:rPr>
      <w:rFonts w:ascii="Cambria" w:eastAsia="Times New Roman" w:hAnsi="Cambria"/>
      <w:i/>
      <w:iCs/>
      <w:color w:val="243F60"/>
    </w:rPr>
  </w:style>
  <w:style w:type="paragraph" w:styleId="7">
    <w:name w:val="heading 7"/>
    <w:link w:val="70"/>
    <w:unhideWhenUsed/>
    <w:qFormat/>
    <w:pPr>
      <w:keepNext/>
      <w:keepLines/>
      <w:spacing w:before="200"/>
      <w:outlineLvl w:val="6"/>
    </w:pPr>
    <w:rPr>
      <w:rFonts w:ascii="Cambria" w:eastAsia="Times New Roman" w:hAnsi="Cambria"/>
      <w:i/>
      <w:iCs/>
      <w:color w:val="404040"/>
    </w:rPr>
  </w:style>
  <w:style w:type="paragraph" w:styleId="8">
    <w:name w:val="heading 8"/>
    <w:link w:val="80"/>
    <w:unhideWhenUsed/>
    <w:qFormat/>
    <w:pPr>
      <w:keepNext/>
      <w:keepLines/>
      <w:spacing w:before="200"/>
      <w:outlineLvl w:val="7"/>
    </w:pPr>
    <w:rPr>
      <w:rFonts w:ascii="Cambria" w:eastAsia="Times New Roman" w:hAnsi="Cambria"/>
      <w:color w:val="404040"/>
    </w:rPr>
  </w:style>
  <w:style w:type="paragraph" w:styleId="9">
    <w:name w:val="heading 9"/>
    <w:link w:val="90"/>
    <w:unhideWhenUsed/>
    <w:qFormat/>
    <w:pPr>
      <w:keepNext/>
      <w:keepLines/>
      <w:spacing w:before="200"/>
      <w:outlineLvl w:val="8"/>
    </w:pPr>
    <w:rPr>
      <w:rFonts w:ascii="Cambria" w:eastAsia="Times New Roman" w:hAnsi="Cambria"/>
      <w:i/>
      <w:iCs/>
      <w:color w:val="404040"/>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paragraph" w:styleId="ac">
    <w:name w:val="No Spacing"/>
    <w:uiPriority w:val="1"/>
    <w:qFormat/>
  </w:style>
  <w:style w:type="character" w:customStyle="1" w:styleId="14">
    <w:name w:val="Заголовок 1 Знак"/>
    <w:link w:val="13"/>
    <w:rPr>
      <w:rFonts w:ascii="Cambria" w:eastAsia="Times New Roman" w:hAnsi="Cambria" w:cs="Times New Roman"/>
      <w:b/>
      <w:bCs/>
      <w:color w:val="365F91"/>
      <w:sz w:val="28"/>
      <w:szCs w:val="28"/>
    </w:rPr>
  </w:style>
  <w:style w:type="character" w:customStyle="1" w:styleId="24">
    <w:name w:val="Заголовок 2 Знак"/>
    <w:link w:val="23"/>
    <w:rPr>
      <w:rFonts w:ascii="Cambria" w:eastAsia="Times New Roman" w:hAnsi="Cambria" w:cs="Times New Roman"/>
      <w:b/>
      <w:bCs/>
      <w:color w:val="4F81BD"/>
      <w:sz w:val="26"/>
      <w:szCs w:val="26"/>
    </w:rPr>
  </w:style>
  <w:style w:type="character" w:customStyle="1" w:styleId="36">
    <w:name w:val="Заголовок 3 Знак"/>
    <w:link w:val="35"/>
    <w:rPr>
      <w:rFonts w:ascii="Cambria" w:eastAsia="Times New Roman" w:hAnsi="Cambria" w:cs="Times New Roman"/>
      <w:b/>
      <w:bCs/>
      <w:color w:val="4F81BD"/>
    </w:rPr>
  </w:style>
  <w:style w:type="character" w:customStyle="1" w:styleId="45">
    <w:name w:val="Заголовок 4 Знак"/>
    <w:link w:val="44"/>
    <w:rPr>
      <w:rFonts w:ascii="Cambria" w:eastAsia="Times New Roman" w:hAnsi="Cambria" w:cs="Times New Roman"/>
      <w:b/>
      <w:bCs/>
      <w:i/>
      <w:iCs/>
      <w:color w:val="4F81BD"/>
    </w:rPr>
  </w:style>
  <w:style w:type="character" w:customStyle="1" w:styleId="54">
    <w:name w:val="Заголовок 5 Знак"/>
    <w:link w:val="53"/>
    <w:rPr>
      <w:rFonts w:ascii="Cambria" w:eastAsia="Times New Roman" w:hAnsi="Cambria" w:cs="Times New Roman"/>
      <w:color w:val="243F60"/>
    </w:rPr>
  </w:style>
  <w:style w:type="character" w:customStyle="1" w:styleId="60">
    <w:name w:val="Заголовок 6 Знак"/>
    <w:link w:val="6"/>
    <w:rPr>
      <w:rFonts w:ascii="Cambria" w:eastAsia="Times New Roman" w:hAnsi="Cambria" w:cs="Times New Roman"/>
      <w:i/>
      <w:iCs/>
      <w:color w:val="243F60"/>
    </w:rPr>
  </w:style>
  <w:style w:type="character" w:customStyle="1" w:styleId="70">
    <w:name w:val="Заголовок 7 Знак"/>
    <w:link w:val="7"/>
    <w:rPr>
      <w:rFonts w:ascii="Cambria" w:eastAsia="Times New Roman" w:hAnsi="Cambria" w:cs="Times New Roman"/>
      <w:i/>
      <w:iCs/>
      <w:color w:val="404040"/>
    </w:rPr>
  </w:style>
  <w:style w:type="character" w:customStyle="1" w:styleId="80">
    <w:name w:val="Заголовок 8 Знак"/>
    <w:link w:val="8"/>
    <w:rPr>
      <w:rFonts w:ascii="Cambria" w:eastAsia="Times New Roman" w:hAnsi="Cambria" w:cs="Times New Roman"/>
      <w:color w:val="404040"/>
      <w:sz w:val="20"/>
      <w:szCs w:val="20"/>
    </w:rPr>
  </w:style>
  <w:style w:type="character" w:customStyle="1" w:styleId="90">
    <w:name w:val="Заголовок 9 Знак"/>
    <w:link w:val="9"/>
    <w:rPr>
      <w:rFonts w:ascii="Cambria" w:eastAsia="Times New Roman" w:hAnsi="Cambria" w:cs="Times New Roman"/>
      <w:i/>
      <w:iCs/>
      <w:color w:val="404040"/>
      <w:sz w:val="20"/>
      <w:szCs w:val="20"/>
    </w:rPr>
  </w:style>
  <w:style w:type="paragraph" w:styleId="ad">
    <w:name w:val="Title"/>
    <w:link w:val="15"/>
    <w:uiPriority w:val="10"/>
    <w:qFormat/>
    <w:pPr>
      <w:pBdr>
        <w:bottom w:val="single" w:sz="8" w:space="4" w:color="4F81BD"/>
      </w:pBdr>
      <w:spacing w:after="300"/>
      <w:contextualSpacing/>
    </w:pPr>
    <w:rPr>
      <w:rFonts w:ascii="Cambria" w:eastAsia="Times New Roman" w:hAnsi="Cambria"/>
      <w:color w:val="17365D"/>
      <w:spacing w:val="5"/>
      <w:sz w:val="52"/>
      <w:szCs w:val="52"/>
    </w:rPr>
  </w:style>
  <w:style w:type="character" w:customStyle="1" w:styleId="15">
    <w:name w:val="Название Знак1"/>
    <w:link w:val="ad"/>
    <w:uiPriority w:val="10"/>
    <w:rPr>
      <w:rFonts w:ascii="Cambria" w:eastAsia="Times New Roman" w:hAnsi="Cambria" w:cs="Times New Roman"/>
      <w:color w:val="17365D"/>
      <w:spacing w:val="5"/>
      <w:sz w:val="52"/>
      <w:szCs w:val="52"/>
    </w:rPr>
  </w:style>
  <w:style w:type="paragraph" w:styleId="ae">
    <w:name w:val="Subtitle"/>
    <w:link w:val="af"/>
    <w:qFormat/>
    <w:rPr>
      <w:rFonts w:ascii="Cambria" w:eastAsia="Times New Roman" w:hAnsi="Cambria"/>
      <w:i/>
      <w:iCs/>
      <w:color w:val="4F81BD"/>
      <w:spacing w:val="15"/>
      <w:sz w:val="24"/>
      <w:szCs w:val="24"/>
    </w:rPr>
  </w:style>
  <w:style w:type="character" w:customStyle="1" w:styleId="af">
    <w:name w:val="Подзаголовок Знак"/>
    <w:link w:val="ae"/>
    <w:rPr>
      <w:rFonts w:ascii="Cambria" w:eastAsia="Times New Roman" w:hAnsi="Cambria" w:cs="Times New Roman"/>
      <w:i/>
      <w:iCs/>
      <w:color w:val="4F81BD"/>
      <w:spacing w:val="15"/>
      <w:sz w:val="24"/>
      <w:szCs w:val="24"/>
    </w:rPr>
  </w:style>
  <w:style w:type="character" w:styleId="af0">
    <w:name w:val="Subtle Emphasis"/>
    <w:uiPriority w:val="19"/>
    <w:qFormat/>
    <w:rPr>
      <w:i/>
      <w:iCs/>
      <w:color w:val="808080"/>
    </w:rPr>
  </w:style>
  <w:style w:type="character" w:styleId="af1">
    <w:name w:val="Emphasis"/>
    <w:qFormat/>
    <w:rPr>
      <w:i/>
      <w:iCs/>
    </w:rPr>
  </w:style>
  <w:style w:type="character" w:styleId="af2">
    <w:name w:val="Intense Emphasis"/>
    <w:uiPriority w:val="21"/>
    <w:qFormat/>
    <w:rPr>
      <w:b/>
      <w:bCs/>
      <w:i/>
      <w:iCs/>
      <w:color w:val="4F81BD"/>
    </w:rPr>
  </w:style>
  <w:style w:type="character" w:styleId="af3">
    <w:name w:val="Strong"/>
    <w:qFormat/>
    <w:rPr>
      <w:b/>
      <w:bCs/>
    </w:rPr>
  </w:style>
  <w:style w:type="paragraph" w:styleId="25">
    <w:name w:val="Quote"/>
    <w:link w:val="26"/>
    <w:uiPriority w:val="29"/>
    <w:qFormat/>
    <w:rPr>
      <w:i/>
      <w:iCs/>
      <w:color w:val="000000"/>
    </w:rPr>
  </w:style>
  <w:style w:type="character" w:customStyle="1" w:styleId="26">
    <w:name w:val="Цитата 2 Знак"/>
    <w:link w:val="25"/>
    <w:uiPriority w:val="29"/>
    <w:rPr>
      <w:i/>
      <w:iCs/>
      <w:color w:val="000000"/>
    </w:rPr>
  </w:style>
  <w:style w:type="paragraph" w:styleId="af4">
    <w:name w:val="Intense Quote"/>
    <w:link w:val="af5"/>
    <w:uiPriority w:val="30"/>
    <w:qFormat/>
    <w:pPr>
      <w:pBdr>
        <w:bottom w:val="single" w:sz="4" w:space="4" w:color="4F81BD"/>
      </w:pBdr>
      <w:spacing w:before="200" w:after="280"/>
      <w:ind w:left="936" w:right="936"/>
    </w:pPr>
    <w:rPr>
      <w:b/>
      <w:bCs/>
      <w:i/>
      <w:iCs/>
      <w:color w:val="4F81BD"/>
    </w:rPr>
  </w:style>
  <w:style w:type="character" w:customStyle="1" w:styleId="af5">
    <w:name w:val="Выделенная цитата Знак"/>
    <w:link w:val="af4"/>
    <w:uiPriority w:val="30"/>
    <w:rPr>
      <w:b/>
      <w:bCs/>
      <w:i/>
      <w:iCs/>
      <w:color w:val="4F81BD"/>
    </w:rPr>
  </w:style>
  <w:style w:type="character" w:styleId="af6">
    <w:name w:val="Subtle Reference"/>
    <w:uiPriority w:val="31"/>
    <w:qFormat/>
    <w:rPr>
      <w:smallCaps/>
      <w:color w:val="C0504D"/>
      <w:u w:val="single"/>
    </w:rPr>
  </w:style>
  <w:style w:type="character" w:styleId="af7">
    <w:name w:val="Intense Reference"/>
    <w:uiPriority w:val="32"/>
    <w:qFormat/>
    <w:rPr>
      <w:b/>
      <w:bCs/>
      <w:smallCaps/>
      <w:color w:val="C0504D"/>
      <w:spacing w:val="5"/>
      <w:u w:val="single"/>
    </w:rPr>
  </w:style>
  <w:style w:type="character" w:styleId="af8">
    <w:name w:val="Book Title"/>
    <w:uiPriority w:val="33"/>
    <w:qFormat/>
    <w:rPr>
      <w:b/>
      <w:bCs/>
      <w:smallCaps/>
      <w:spacing w:val="5"/>
    </w:rPr>
  </w:style>
  <w:style w:type="paragraph" w:styleId="af9">
    <w:name w:val="List Paragraph"/>
    <w:link w:val="afa"/>
    <w:uiPriority w:val="99"/>
    <w:qFormat/>
    <w:pPr>
      <w:ind w:left="720"/>
      <w:contextualSpacing/>
    </w:pPr>
  </w:style>
  <w:style w:type="character" w:customStyle="1" w:styleId="FootnoteTextChar">
    <w:name w:val="Footnote Text Char"/>
    <w:aliases w:val="Знак1 Char1,Знак2 Char1,Знак12 Знак Char"/>
    <w:uiPriority w:val="99"/>
    <w:rPr>
      <w:sz w:val="20"/>
      <w:szCs w:val="20"/>
    </w:rPr>
  </w:style>
  <w:style w:type="paragraph" w:styleId="afb">
    <w:name w:val="endnote text"/>
    <w:link w:val="afc"/>
    <w:semiHidden/>
    <w:unhideWhenUsed/>
  </w:style>
  <w:style w:type="character" w:customStyle="1" w:styleId="afc">
    <w:name w:val="Текст концевой сноски Знак"/>
    <w:link w:val="afb"/>
    <w:rPr>
      <w:sz w:val="20"/>
      <w:szCs w:val="20"/>
    </w:rPr>
  </w:style>
  <w:style w:type="character" w:styleId="afd">
    <w:name w:val="endnote reference"/>
    <w:semiHidden/>
    <w:unhideWhenUsed/>
    <w:rPr>
      <w:vertAlign w:val="superscript"/>
    </w:rPr>
  </w:style>
  <w:style w:type="character" w:styleId="afe">
    <w:name w:val="Hyperlink"/>
    <w:uiPriority w:val="99"/>
    <w:unhideWhenUsed/>
    <w:rPr>
      <w:color w:val="0000FF"/>
      <w:u w:val="single"/>
    </w:rPr>
  </w:style>
  <w:style w:type="paragraph" w:styleId="aff">
    <w:name w:val="Plain Text"/>
    <w:link w:val="aff0"/>
    <w:unhideWhenUsed/>
    <w:rPr>
      <w:rFonts w:ascii="Courier New" w:hAnsi="Courier New" w:cs="Courier New"/>
      <w:sz w:val="21"/>
      <w:szCs w:val="21"/>
    </w:rPr>
  </w:style>
  <w:style w:type="character" w:customStyle="1" w:styleId="aff0">
    <w:name w:val="Текст Знак"/>
    <w:link w:val="aff"/>
    <w:rPr>
      <w:rFonts w:ascii="Courier New" w:hAnsi="Courier New" w:cs="Courier New"/>
      <w:sz w:val="21"/>
      <w:szCs w:val="21"/>
    </w:rPr>
  </w:style>
  <w:style w:type="paragraph" w:styleId="aff1">
    <w:name w:val="header"/>
    <w:link w:val="aff2"/>
    <w:uiPriority w:val="99"/>
    <w:unhideWhenUsed/>
  </w:style>
  <w:style w:type="character" w:customStyle="1" w:styleId="aff2">
    <w:name w:val="Верхний колонтитул Знак"/>
    <w:link w:val="aff1"/>
    <w:uiPriority w:val="99"/>
  </w:style>
  <w:style w:type="paragraph" w:styleId="aff3">
    <w:name w:val="footer"/>
    <w:link w:val="aff4"/>
    <w:unhideWhenUsed/>
  </w:style>
  <w:style w:type="character" w:customStyle="1" w:styleId="aff4">
    <w:name w:val="Нижний колонтитул Знак"/>
    <w:link w:val="aff3"/>
  </w:style>
  <w:style w:type="paragraph" w:customStyle="1" w:styleId="ConsPlusNormal">
    <w:name w:val="ConsPlusNormal"/>
    <w:link w:val="ConsPlusNormal0"/>
    <w:rPr>
      <w:rFonts w:ascii="Arial" w:eastAsia="Times New Roman" w:hAnsi="Arial" w:cs="Arial"/>
    </w:rPr>
  </w:style>
  <w:style w:type="paragraph" w:customStyle="1" w:styleId="2-11">
    <w:name w:val="содержание2-11"/>
    <w:basedOn w:val="a8"/>
    <w:pPr>
      <w:spacing w:after="60"/>
      <w:jc w:val="both"/>
    </w:pPr>
  </w:style>
  <w:style w:type="paragraph" w:customStyle="1" w:styleId="210">
    <w:name w:val="Основной текст 21"/>
    <w:basedOn w:val="a8"/>
    <w:pPr>
      <w:spacing w:after="120" w:line="480" w:lineRule="auto"/>
    </w:pPr>
    <w:rPr>
      <w:lang w:eastAsia="ar-SA"/>
    </w:rPr>
  </w:style>
  <w:style w:type="character" w:styleId="aff5">
    <w:name w:val="footnote reference"/>
    <w:rPr>
      <w:rFonts w:cs="Times New Roman"/>
      <w:vertAlign w:val="superscript"/>
    </w:rPr>
  </w:style>
  <w:style w:type="paragraph" w:styleId="aff6">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8"/>
    <w:link w:val="aff7"/>
    <w:rPr>
      <w:sz w:val="20"/>
      <w:szCs w:val="20"/>
    </w:rPr>
  </w:style>
  <w:style w:type="character" w:customStyle="1" w:styleId="aff7">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link w:val="aff6"/>
    <w:rPr>
      <w:rFonts w:ascii="Times New Roman" w:hAnsi="Times New Roman" w:cs="Times New Roman"/>
      <w:sz w:val="20"/>
      <w:szCs w:val="20"/>
      <w:lang w:eastAsia="ru-RU"/>
    </w:rPr>
  </w:style>
  <w:style w:type="paragraph" w:customStyle="1" w:styleId="16">
    <w:name w:val="Знак Знак1"/>
    <w:basedOn w:val="a8"/>
    <w:uiPriority w:val="99"/>
    <w:pPr>
      <w:spacing w:before="100" w:after="100"/>
    </w:pPr>
    <w:rPr>
      <w:rFonts w:ascii="Tahoma" w:hAnsi="Tahoma"/>
      <w:sz w:val="20"/>
      <w:szCs w:val="20"/>
      <w:lang w:val="en-US" w:eastAsia="en-US"/>
    </w:rPr>
  </w:style>
  <w:style w:type="paragraph" w:customStyle="1" w:styleId="110">
    <w:name w:val="Знак Знак11"/>
    <w:basedOn w:val="a8"/>
    <w:pPr>
      <w:spacing w:before="100" w:after="100"/>
    </w:pPr>
    <w:rPr>
      <w:rFonts w:ascii="Tahoma" w:eastAsia="Calibri" w:hAnsi="Tahoma"/>
      <w:sz w:val="20"/>
      <w:szCs w:val="20"/>
      <w:lang w:val="en-US" w:eastAsia="en-US"/>
    </w:rPr>
  </w:style>
  <w:style w:type="character" w:customStyle="1" w:styleId="27">
    <w:name w:val="Знак Знак2"/>
    <w:rPr>
      <w:rFonts w:cs="Times New Roman"/>
    </w:rPr>
  </w:style>
  <w:style w:type="character" w:customStyle="1" w:styleId="ConsPlusNormal0">
    <w:name w:val="ConsPlusNormal Знак"/>
    <w:link w:val="ConsPlusNormal"/>
    <w:locked/>
    <w:rsid w:val="00077E05"/>
    <w:rPr>
      <w:rFonts w:ascii="Arial" w:eastAsia="Times New Roman" w:hAnsi="Arial" w:cs="Arial"/>
    </w:rPr>
  </w:style>
  <w:style w:type="numbering" w:customStyle="1" w:styleId="17">
    <w:name w:val="Нет списка1"/>
    <w:semiHidden/>
    <w:rsid w:val="00575E72"/>
  </w:style>
  <w:style w:type="paragraph" w:customStyle="1" w:styleId="aff8">
    <w:name w:val="второй абзац !"/>
    <w:basedOn w:val="a8"/>
    <w:semiHidden/>
    <w:rsid w:val="00575E72"/>
    <w:pPr>
      <w:spacing w:line="360" w:lineRule="auto"/>
      <w:ind w:firstLine="360"/>
      <w:jc w:val="both"/>
    </w:pPr>
    <w:rPr>
      <w:rFonts w:eastAsia="Calibri"/>
      <w:sz w:val="28"/>
      <w:szCs w:val="28"/>
    </w:rPr>
  </w:style>
  <w:style w:type="paragraph" w:customStyle="1" w:styleId="28">
    <w:name w:val="Стиль Заголовок 2 + не полужирный не курсив Красный"/>
    <w:basedOn w:val="23"/>
    <w:link w:val="29"/>
    <w:semiHidden/>
    <w:rsid w:val="00575E72"/>
    <w:pPr>
      <w:keepLines w:val="0"/>
      <w:spacing w:before="240" w:after="60"/>
      <w:outlineLvl w:val="9"/>
    </w:pPr>
    <w:rPr>
      <w:rFonts w:ascii="Times New Roman" w:eastAsia="Calibri" w:hAnsi="Times New Roman"/>
      <w:i/>
      <w:iCs/>
      <w:color w:val="auto"/>
      <w:sz w:val="28"/>
      <w:szCs w:val="28"/>
      <w:lang w:val="x-none"/>
    </w:rPr>
  </w:style>
  <w:style w:type="paragraph" w:customStyle="1" w:styleId="2a">
    <w:name w:val="Стиль Стиль Заголовок 2 + не полужирный не курсив Красный + не полу..."/>
    <w:basedOn w:val="28"/>
    <w:link w:val="2b"/>
    <w:semiHidden/>
    <w:rsid w:val="00575E72"/>
  </w:style>
  <w:style w:type="paragraph" w:customStyle="1" w:styleId="18">
    <w:name w:val="Стиль1"/>
    <w:basedOn w:val="2a"/>
    <w:link w:val="19"/>
    <w:autoRedefine/>
    <w:rsid w:val="00575E72"/>
    <w:rPr>
      <w:lang w:eastAsia="x-none"/>
    </w:rPr>
  </w:style>
  <w:style w:type="paragraph" w:customStyle="1" w:styleId="-">
    <w:name w:val="Абзац- перечень"/>
    <w:basedOn w:val="2a"/>
    <w:autoRedefine/>
    <w:rsid w:val="00575E72"/>
    <w:pPr>
      <w:jc w:val="both"/>
    </w:pPr>
  </w:style>
  <w:style w:type="table" w:styleId="aff9">
    <w:name w:val="Table Grid"/>
    <w:basedOn w:val="aa"/>
    <w:rsid w:val="00575E72"/>
    <w:pPr>
      <w:spacing w:after="6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
    <w:name w:val="Стиль2"/>
    <w:basedOn w:val="2c"/>
    <w:link w:val="2d"/>
    <w:rsid w:val="00575E72"/>
    <w:pPr>
      <w:keepNext/>
      <w:numPr>
        <w:ilvl w:val="1"/>
        <w:numId w:val="15"/>
      </w:numPr>
      <w:jc w:val="both"/>
    </w:pPr>
    <w:rPr>
      <w:rFonts w:ascii="Calibri" w:hAnsi="Calibri"/>
      <w:b/>
      <w:bCs/>
    </w:rPr>
  </w:style>
  <w:style w:type="paragraph" w:customStyle="1" w:styleId="37">
    <w:name w:val="Стиль3"/>
    <w:basedOn w:val="2e"/>
    <w:link w:val="38"/>
    <w:rsid w:val="00575E72"/>
    <w:pPr>
      <w:tabs>
        <w:tab w:val="num" w:pos="227"/>
      </w:tabs>
      <w:spacing w:after="0" w:line="240" w:lineRule="auto"/>
    </w:pPr>
    <w:rPr>
      <w:sz w:val="20"/>
      <w:szCs w:val="20"/>
    </w:rPr>
  </w:style>
  <w:style w:type="character" w:customStyle="1" w:styleId="38">
    <w:name w:val="Стиль3 Знак"/>
    <w:link w:val="37"/>
    <w:locked/>
    <w:rsid w:val="00575E72"/>
    <w:rPr>
      <w:rFonts w:ascii="Times New Roman" w:hAnsi="Times New Roman"/>
      <w:lang w:val="x-none"/>
    </w:rPr>
  </w:style>
  <w:style w:type="paragraph" w:styleId="2c">
    <w:name w:val="List Number 2"/>
    <w:basedOn w:val="a8"/>
    <w:rsid w:val="00575E72"/>
    <w:pPr>
      <w:tabs>
        <w:tab w:val="num" w:pos="1080"/>
      </w:tabs>
      <w:ind w:left="1080" w:hanging="720"/>
    </w:pPr>
    <w:rPr>
      <w:rFonts w:eastAsia="Calibri"/>
    </w:rPr>
  </w:style>
  <w:style w:type="paragraph" w:styleId="2e">
    <w:name w:val="Body Text Indent 2"/>
    <w:basedOn w:val="a8"/>
    <w:link w:val="2f"/>
    <w:rsid w:val="00575E72"/>
    <w:pPr>
      <w:spacing w:after="160" w:line="240" w:lineRule="exact"/>
      <w:jc w:val="both"/>
    </w:pPr>
    <w:rPr>
      <w:rFonts w:eastAsia="Calibri"/>
      <w:lang w:val="x-none"/>
    </w:rPr>
  </w:style>
  <w:style w:type="character" w:customStyle="1" w:styleId="2f">
    <w:name w:val="Основной текст с отступом 2 Знак"/>
    <w:link w:val="2e"/>
    <w:rsid w:val="00575E72"/>
    <w:rPr>
      <w:rFonts w:ascii="Times New Roman" w:hAnsi="Times New Roman"/>
      <w:sz w:val="24"/>
      <w:szCs w:val="24"/>
      <w:lang w:val="x-none"/>
    </w:rPr>
  </w:style>
  <w:style w:type="paragraph" w:styleId="affa">
    <w:name w:val="List Bullet"/>
    <w:basedOn w:val="a8"/>
    <w:autoRedefine/>
    <w:rsid w:val="00575E72"/>
    <w:pPr>
      <w:spacing w:after="60"/>
      <w:jc w:val="both"/>
    </w:pPr>
    <w:rPr>
      <w:rFonts w:eastAsia="Calibri"/>
    </w:rPr>
  </w:style>
  <w:style w:type="character" w:styleId="affb">
    <w:name w:val="page number"/>
    <w:rsid w:val="00575E72"/>
    <w:rPr>
      <w:rFonts w:ascii="Times New Roman" w:hAnsi="Times New Roman" w:cs="Times New Roman" w:hint="default"/>
    </w:rPr>
  </w:style>
  <w:style w:type="paragraph" w:customStyle="1" w:styleId="2f0">
    <w:name w:val="абзац 2"/>
    <w:basedOn w:val="35"/>
    <w:autoRedefine/>
    <w:semiHidden/>
    <w:rsid w:val="00575E72"/>
    <w:pPr>
      <w:keepLines w:val="0"/>
      <w:spacing w:before="240" w:after="60"/>
      <w:jc w:val="both"/>
      <w:outlineLvl w:val="9"/>
    </w:pPr>
    <w:rPr>
      <w:rFonts w:ascii="Courier New" w:eastAsia="Calibri" w:hAnsi="Courier New" w:cs="Courier New"/>
      <w:b w:val="0"/>
      <w:bCs w:val="0"/>
      <w:color w:val="auto"/>
      <w:sz w:val="26"/>
      <w:szCs w:val="26"/>
      <w:lang w:val="x-none"/>
    </w:rPr>
  </w:style>
  <w:style w:type="paragraph" w:customStyle="1" w:styleId="39">
    <w:name w:val="абзац 3"/>
    <w:basedOn w:val="44"/>
    <w:autoRedefine/>
    <w:semiHidden/>
    <w:rsid w:val="00575E72"/>
    <w:pPr>
      <w:keepLines w:val="0"/>
      <w:spacing w:before="240" w:after="60"/>
      <w:ind w:firstLine="36"/>
      <w:outlineLvl w:val="9"/>
    </w:pPr>
    <w:rPr>
      <w:rFonts w:ascii="Times New Roman" w:eastAsia="Calibri" w:hAnsi="Times New Roman"/>
      <w:b w:val="0"/>
      <w:bCs w:val="0"/>
      <w:i w:val="0"/>
      <w:iCs w:val="0"/>
      <w:color w:val="auto"/>
      <w:sz w:val="24"/>
      <w:szCs w:val="24"/>
      <w:lang w:val="x-none"/>
    </w:rPr>
  </w:style>
  <w:style w:type="paragraph" w:customStyle="1" w:styleId="a3">
    <w:name w:val="раздел_документа"/>
    <w:basedOn w:val="13"/>
    <w:autoRedefine/>
    <w:semiHidden/>
    <w:rsid w:val="00575E72"/>
    <w:pPr>
      <w:keepNext w:val="0"/>
      <w:keepLines w:val="0"/>
      <w:pageBreakBefore/>
      <w:numPr>
        <w:numId w:val="13"/>
      </w:numPr>
      <w:tabs>
        <w:tab w:val="left" w:pos="900"/>
      </w:tabs>
      <w:spacing w:before="0"/>
      <w:ind w:left="0" w:firstLine="0"/>
      <w:outlineLvl w:val="9"/>
    </w:pPr>
    <w:rPr>
      <w:rFonts w:ascii="Times New Roman" w:eastAsia="Calibri" w:hAnsi="Times New Roman"/>
      <w:caps/>
      <w:color w:val="auto"/>
      <w:lang w:val="x-none"/>
    </w:rPr>
  </w:style>
  <w:style w:type="paragraph" w:customStyle="1" w:styleId="affc">
    <w:name w:val="подраздел_подраздела"/>
    <w:basedOn w:val="35"/>
    <w:link w:val="affd"/>
    <w:autoRedefine/>
    <w:rsid w:val="00575E72"/>
    <w:pPr>
      <w:keepNext w:val="0"/>
      <w:keepLines w:val="0"/>
      <w:numPr>
        <w:ilvl w:val="2"/>
      </w:numPr>
      <w:tabs>
        <w:tab w:val="num" w:pos="720"/>
      </w:tabs>
      <w:spacing w:before="0"/>
      <w:ind w:left="720"/>
      <w:jc w:val="both"/>
      <w:outlineLvl w:val="9"/>
    </w:pPr>
    <w:rPr>
      <w:rFonts w:ascii="Times New Roman" w:eastAsia="Calibri" w:hAnsi="Times New Roman"/>
      <w:color w:val="auto"/>
      <w:sz w:val="26"/>
      <w:szCs w:val="26"/>
      <w:lang w:val="x-none"/>
    </w:rPr>
  </w:style>
  <w:style w:type="paragraph" w:customStyle="1" w:styleId="affe">
    <w:name w:val="вставка_в_подраздел"/>
    <w:basedOn w:val="44"/>
    <w:autoRedefine/>
    <w:semiHidden/>
    <w:rsid w:val="00575E72"/>
    <w:pPr>
      <w:keepLines w:val="0"/>
      <w:spacing w:before="240" w:after="60"/>
      <w:ind w:firstLine="36"/>
      <w:jc w:val="both"/>
      <w:outlineLvl w:val="9"/>
    </w:pPr>
    <w:rPr>
      <w:rFonts w:ascii="Times New Roman" w:eastAsia="Calibri" w:hAnsi="Times New Roman"/>
      <w:b w:val="0"/>
      <w:bCs w:val="0"/>
      <w:i w:val="0"/>
      <w:iCs w:val="0"/>
      <w:color w:val="000000"/>
      <w:sz w:val="24"/>
      <w:szCs w:val="24"/>
      <w:lang w:val="x-none"/>
    </w:rPr>
  </w:style>
  <w:style w:type="character" w:customStyle="1" w:styleId="affd">
    <w:name w:val="подраздел_подраздела Знак"/>
    <w:link w:val="affc"/>
    <w:locked/>
    <w:rsid w:val="00575E72"/>
    <w:rPr>
      <w:rFonts w:ascii="Times New Roman" w:hAnsi="Times New Roman"/>
      <w:b/>
      <w:bCs/>
      <w:sz w:val="26"/>
      <w:szCs w:val="26"/>
      <w:lang w:val="x-none"/>
    </w:rPr>
  </w:style>
  <w:style w:type="paragraph" w:styleId="afff">
    <w:name w:val="Document Map"/>
    <w:basedOn w:val="a8"/>
    <w:link w:val="afff0"/>
    <w:semiHidden/>
    <w:rsid w:val="00575E72"/>
    <w:pPr>
      <w:shd w:val="clear" w:color="auto" w:fill="000080"/>
    </w:pPr>
    <w:rPr>
      <w:rFonts w:ascii="Tahoma" w:eastAsia="Calibri" w:hAnsi="Tahoma"/>
      <w:sz w:val="20"/>
      <w:szCs w:val="20"/>
      <w:lang w:val="x-none"/>
    </w:rPr>
  </w:style>
  <w:style w:type="character" w:customStyle="1" w:styleId="afff0">
    <w:name w:val="Схема документа Знак"/>
    <w:link w:val="afff"/>
    <w:semiHidden/>
    <w:rsid w:val="00575E72"/>
    <w:rPr>
      <w:rFonts w:ascii="Tahoma" w:hAnsi="Tahoma"/>
      <w:shd w:val="clear" w:color="auto" w:fill="000080"/>
      <w:lang w:val="x-none"/>
    </w:rPr>
  </w:style>
  <w:style w:type="paragraph" w:customStyle="1" w:styleId="412">
    <w:name w:val="Стиль Заголовок 4 + 12 пт не полужирный Черный По ширине Перед:..."/>
    <w:basedOn w:val="44"/>
    <w:semiHidden/>
    <w:rsid w:val="00575E72"/>
    <w:pPr>
      <w:keepLines w:val="0"/>
      <w:spacing w:before="0" w:after="60"/>
      <w:ind w:left="1728"/>
      <w:jc w:val="both"/>
      <w:outlineLvl w:val="9"/>
    </w:pPr>
    <w:rPr>
      <w:rFonts w:ascii="Times New Roman" w:eastAsia="Calibri" w:hAnsi="Times New Roman"/>
      <w:b w:val="0"/>
      <w:bCs w:val="0"/>
      <w:i w:val="0"/>
      <w:iCs w:val="0"/>
      <w:color w:val="000000"/>
      <w:sz w:val="24"/>
      <w:szCs w:val="24"/>
      <w:lang w:val="x-none"/>
    </w:rPr>
  </w:style>
  <w:style w:type="paragraph" w:styleId="afff1">
    <w:name w:val="Body Text"/>
    <w:basedOn w:val="a8"/>
    <w:link w:val="afff2"/>
    <w:rsid w:val="00575E72"/>
    <w:pPr>
      <w:spacing w:after="160" w:line="240" w:lineRule="exact"/>
    </w:pPr>
    <w:rPr>
      <w:rFonts w:eastAsia="Calibri"/>
      <w:lang w:val="x-none"/>
    </w:rPr>
  </w:style>
  <w:style w:type="character" w:customStyle="1" w:styleId="afff2">
    <w:name w:val="Основной текст Знак"/>
    <w:link w:val="afff1"/>
    <w:rsid w:val="00575E72"/>
    <w:rPr>
      <w:rFonts w:ascii="Times New Roman" w:hAnsi="Times New Roman"/>
      <w:sz w:val="24"/>
      <w:szCs w:val="24"/>
      <w:lang w:val="x-none"/>
    </w:rPr>
  </w:style>
  <w:style w:type="paragraph" w:styleId="afff3">
    <w:name w:val="Body Text Indent"/>
    <w:basedOn w:val="a8"/>
    <w:link w:val="afff4"/>
    <w:rsid w:val="00575E72"/>
    <w:pPr>
      <w:spacing w:after="120"/>
      <w:ind w:left="283"/>
      <w:jc w:val="both"/>
    </w:pPr>
    <w:rPr>
      <w:rFonts w:eastAsia="Calibri"/>
      <w:lang w:val="x-none"/>
    </w:rPr>
  </w:style>
  <w:style w:type="character" w:customStyle="1" w:styleId="afff4">
    <w:name w:val="Основной текст с отступом Знак"/>
    <w:link w:val="afff3"/>
    <w:rsid w:val="00575E72"/>
    <w:rPr>
      <w:rFonts w:ascii="Times New Roman" w:hAnsi="Times New Roman"/>
      <w:sz w:val="24"/>
      <w:szCs w:val="24"/>
      <w:lang w:val="x-none"/>
    </w:rPr>
  </w:style>
  <w:style w:type="paragraph" w:styleId="2f1">
    <w:name w:val="Body Text 2"/>
    <w:basedOn w:val="a8"/>
    <w:link w:val="2f2"/>
    <w:rsid w:val="00575E72"/>
    <w:pPr>
      <w:spacing w:after="120" w:line="480" w:lineRule="auto"/>
      <w:jc w:val="both"/>
    </w:pPr>
    <w:rPr>
      <w:rFonts w:eastAsia="Calibri"/>
      <w:lang w:val="x-none"/>
    </w:rPr>
  </w:style>
  <w:style w:type="character" w:customStyle="1" w:styleId="2f2">
    <w:name w:val="Основной текст 2 Знак"/>
    <w:link w:val="2f1"/>
    <w:rsid w:val="00575E72"/>
    <w:rPr>
      <w:rFonts w:ascii="Times New Roman" w:hAnsi="Times New Roman"/>
      <w:sz w:val="24"/>
      <w:szCs w:val="24"/>
      <w:lang w:val="x-none"/>
    </w:rPr>
  </w:style>
  <w:style w:type="paragraph" w:customStyle="1" w:styleId="1a">
    <w:name w:val="Обычный1"/>
    <w:link w:val="Normal"/>
    <w:rsid w:val="00575E72"/>
    <w:pPr>
      <w:shd w:val="clear" w:color="auto" w:fill="FFFFFF"/>
      <w:ind w:firstLine="709"/>
      <w:jc w:val="both"/>
    </w:pPr>
    <w:rPr>
      <w:rFonts w:ascii="Times New Roman" w:hAnsi="Times New Roman"/>
      <w:snapToGrid w:val="0"/>
      <w:sz w:val="22"/>
      <w:szCs w:val="22"/>
    </w:rPr>
  </w:style>
  <w:style w:type="paragraph" w:customStyle="1" w:styleId="afff5">
    <w:name w:val="Стиль"/>
    <w:rsid w:val="00575E72"/>
    <w:rPr>
      <w:rFonts w:ascii="Arial" w:hAnsi="Arial" w:cs="Arial"/>
      <w:sz w:val="24"/>
      <w:szCs w:val="24"/>
    </w:rPr>
  </w:style>
  <w:style w:type="paragraph" w:customStyle="1" w:styleId="afff6">
    <w:basedOn w:val="a8"/>
    <w:next w:val="afff7"/>
    <w:link w:val="afff8"/>
    <w:rsid w:val="00575E72"/>
    <w:rPr>
      <w:rFonts w:eastAsia="Calibri"/>
      <w:b/>
      <w:bCs/>
      <w:sz w:val="20"/>
      <w:szCs w:val="20"/>
      <w:lang w:val="x-none"/>
    </w:rPr>
  </w:style>
  <w:style w:type="character" w:customStyle="1" w:styleId="afff8">
    <w:name w:val="Название Знак"/>
    <w:link w:val="afff6"/>
    <w:locked/>
    <w:rsid w:val="00575E72"/>
    <w:rPr>
      <w:rFonts w:ascii="Times New Roman" w:hAnsi="Times New Roman"/>
      <w:b/>
      <w:bCs/>
      <w:lang w:val="x-none"/>
    </w:rPr>
  </w:style>
  <w:style w:type="paragraph" w:customStyle="1" w:styleId="afff9">
    <w:name w:val="Заголовок раздела документа"/>
    <w:basedOn w:val="a8"/>
    <w:next w:val="1a"/>
    <w:autoRedefine/>
    <w:rsid w:val="00575E72"/>
    <w:pPr>
      <w:jc w:val="right"/>
    </w:pPr>
    <w:rPr>
      <w:rFonts w:eastAsia="Calibri"/>
      <w:b/>
      <w:bCs/>
      <w:i/>
      <w:iCs/>
      <w:color w:val="000000"/>
      <w:lang w:val="en-US"/>
    </w:rPr>
  </w:style>
  <w:style w:type="paragraph" w:customStyle="1" w:styleId="afffa">
    <w:name w:val="заголовок подраздела"/>
    <w:basedOn w:val="13"/>
    <w:autoRedefine/>
    <w:rsid w:val="00575E72"/>
    <w:pPr>
      <w:keepNext w:val="0"/>
      <w:keepLines w:val="0"/>
      <w:spacing w:before="240" w:after="60"/>
      <w:outlineLvl w:val="9"/>
    </w:pPr>
    <w:rPr>
      <w:rFonts w:ascii="Times New Roman" w:eastAsia="Calibri" w:hAnsi="Times New Roman"/>
      <w:i/>
      <w:iCs/>
      <w:color w:val="auto"/>
      <w:sz w:val="32"/>
      <w:szCs w:val="32"/>
      <w:lang w:val="x-none"/>
    </w:rPr>
  </w:style>
  <w:style w:type="paragraph" w:customStyle="1" w:styleId="afffb">
    <w:name w:val="абзац подраздела"/>
    <w:basedOn w:val="2a"/>
    <w:link w:val="afffc"/>
    <w:autoRedefine/>
    <w:rsid w:val="00575E72"/>
    <w:pPr>
      <w:keepNext w:val="0"/>
      <w:jc w:val="both"/>
    </w:pPr>
  </w:style>
  <w:style w:type="paragraph" w:styleId="HTML">
    <w:name w:val="HTML Address"/>
    <w:basedOn w:val="a8"/>
    <w:link w:val="HTML0"/>
    <w:rsid w:val="00575E72"/>
    <w:rPr>
      <w:rFonts w:eastAsia="Calibri"/>
      <w:i/>
      <w:iCs/>
      <w:lang w:val="x-none"/>
    </w:rPr>
  </w:style>
  <w:style w:type="character" w:customStyle="1" w:styleId="HTML0">
    <w:name w:val="Адрес HTML Знак"/>
    <w:link w:val="HTML"/>
    <w:rsid w:val="00575E72"/>
    <w:rPr>
      <w:rFonts w:ascii="Times New Roman" w:hAnsi="Times New Roman"/>
      <w:i/>
      <w:iCs/>
      <w:sz w:val="24"/>
      <w:szCs w:val="24"/>
      <w:lang w:val="x-none"/>
    </w:rPr>
  </w:style>
  <w:style w:type="paragraph" w:styleId="afffd">
    <w:name w:val="envelope address"/>
    <w:basedOn w:val="a8"/>
    <w:rsid w:val="00575E72"/>
    <w:pPr>
      <w:framePr w:w="7920" w:h="1980" w:hRule="exact" w:hSpace="180" w:wrap="auto" w:hAnchor="page" w:xAlign="center" w:yAlign="bottom"/>
      <w:ind w:left="2880"/>
    </w:pPr>
    <w:rPr>
      <w:rFonts w:ascii="Arial" w:eastAsia="Calibri" w:hAnsi="Arial" w:cs="Arial"/>
    </w:rPr>
  </w:style>
  <w:style w:type="character" w:styleId="HTML1">
    <w:name w:val="HTML Acronym"/>
    <w:rsid w:val="00575E72"/>
    <w:rPr>
      <w:rFonts w:hint="default"/>
    </w:rPr>
  </w:style>
  <w:style w:type="table" w:styleId="-1">
    <w:name w:val="Table Web 1"/>
    <w:basedOn w:val="aa"/>
    <w:semiHidden/>
    <w:rsid w:val="00575E72"/>
    <w:rPr>
      <w:rFonts w:ascii="Times New Roman" w:hAnsi="Times New Roman"/>
    </w:rPr>
    <w:tblPr>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blStylePr w:type="firstRow">
      <w:tblPr/>
      <w:tcPr>
        <w:tcBorders>
          <w:tl2br w:val="none" w:sz="4" w:space="0" w:color="auto"/>
          <w:tr2bl w:val="none" w:sz="4" w:space="0" w:color="auto"/>
        </w:tcBorders>
      </w:tcPr>
    </w:tblStylePr>
  </w:style>
  <w:style w:type="table" w:styleId="-2">
    <w:name w:val="Table Web 2"/>
    <w:basedOn w:val="aa"/>
    <w:semiHidden/>
    <w:rsid w:val="00575E72"/>
    <w:rPr>
      <w:rFonts w:ascii="Times New Roman" w:hAnsi="Times New Roman"/>
    </w:rPr>
    <w:tblPr>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blStylePr w:type="firstRow">
      <w:tblPr/>
      <w:tcPr>
        <w:tcBorders>
          <w:tl2br w:val="none" w:sz="4" w:space="0" w:color="auto"/>
          <w:tr2bl w:val="none" w:sz="4" w:space="0" w:color="auto"/>
        </w:tcBorders>
      </w:tcPr>
    </w:tblStylePr>
  </w:style>
  <w:style w:type="table" w:styleId="-3">
    <w:name w:val="Table Web 3"/>
    <w:basedOn w:val="aa"/>
    <w:semiHidden/>
    <w:rsid w:val="00575E72"/>
    <w:rPr>
      <w:rFonts w:ascii="Times New Roman" w:hAnsi="Times New Roman"/>
    </w:rPr>
    <w:tblPr>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blStylePr w:type="firstRow">
      <w:tblPr/>
      <w:tcPr>
        <w:tcBorders>
          <w:tl2br w:val="none" w:sz="4" w:space="0" w:color="auto"/>
          <w:tr2bl w:val="none" w:sz="4" w:space="0" w:color="auto"/>
        </w:tcBorders>
      </w:tcPr>
    </w:tblStylePr>
  </w:style>
  <w:style w:type="paragraph" w:styleId="afffe">
    <w:name w:val="Date"/>
    <w:basedOn w:val="a8"/>
    <w:next w:val="a8"/>
    <w:link w:val="affff"/>
    <w:rsid w:val="00575E72"/>
    <w:rPr>
      <w:rFonts w:eastAsia="Calibri"/>
      <w:lang w:val="x-none"/>
    </w:rPr>
  </w:style>
  <w:style w:type="character" w:customStyle="1" w:styleId="affff">
    <w:name w:val="Дата Знак"/>
    <w:link w:val="afffe"/>
    <w:rsid w:val="00575E72"/>
    <w:rPr>
      <w:rFonts w:ascii="Times New Roman" w:hAnsi="Times New Roman"/>
      <w:sz w:val="24"/>
      <w:szCs w:val="24"/>
      <w:lang w:val="x-none"/>
    </w:rPr>
  </w:style>
  <w:style w:type="paragraph" w:styleId="affff0">
    <w:name w:val="Note Heading"/>
    <w:basedOn w:val="a8"/>
    <w:next w:val="a8"/>
    <w:link w:val="affff1"/>
    <w:rsid w:val="00575E72"/>
    <w:rPr>
      <w:rFonts w:eastAsia="Calibri"/>
      <w:lang w:val="x-none"/>
    </w:rPr>
  </w:style>
  <w:style w:type="character" w:customStyle="1" w:styleId="affff1">
    <w:name w:val="Заголовок записки Знак"/>
    <w:link w:val="affff0"/>
    <w:rsid w:val="00575E72"/>
    <w:rPr>
      <w:rFonts w:ascii="Times New Roman" w:hAnsi="Times New Roman"/>
      <w:sz w:val="24"/>
      <w:szCs w:val="24"/>
      <w:lang w:val="x-none"/>
    </w:rPr>
  </w:style>
  <w:style w:type="table" w:styleId="affff2">
    <w:name w:val="Table Elegant"/>
    <w:basedOn w:val="aa"/>
    <w:semiHidden/>
    <w:rsid w:val="00575E72"/>
    <w:rPr>
      <w:rFonts w:ascii="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tl2br w:val="none" w:sz="4" w:space="0" w:color="auto"/>
          <w:tr2bl w:val="none" w:sz="4" w:space="0" w:color="auto"/>
        </w:tcBorders>
      </w:tcPr>
    </w:tblStylePr>
  </w:style>
  <w:style w:type="table" w:styleId="1b">
    <w:name w:val="Table Subtle 1"/>
    <w:basedOn w:val="aa"/>
    <w:semiHidden/>
    <w:rsid w:val="00575E72"/>
    <w:rPr>
      <w:rFonts w:ascii="Times New Roman" w:hAnsi="Times New Roman"/>
    </w:rPr>
    <w:tblPr>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4" w:space="0" w:color="auto"/>
          <w:tr2bl w:val="none" w:sz="4" w:space="0" w:color="auto"/>
        </w:tcBorders>
      </w:tcPr>
    </w:tblStylePr>
    <w:tblStylePr w:type="lastRow">
      <w:tblPr/>
      <w:tcPr>
        <w:tcBorders>
          <w:top w:val="single" w:sz="12" w:space="0" w:color="000000"/>
          <w:tl2br w:val="none" w:sz="4" w:space="0" w:color="auto"/>
          <w:tr2bl w:val="none" w:sz="4" w:space="0" w:color="auto"/>
        </w:tcBorders>
      </w:tcPr>
    </w:tblStylePr>
    <w:tblStylePr w:type="firstCol">
      <w:tblPr/>
      <w:tcPr>
        <w:tcBorders>
          <w:right w:val="single" w:sz="12" w:space="0" w:color="000000"/>
          <w:tl2br w:val="none" w:sz="4" w:space="0" w:color="auto"/>
          <w:tr2bl w:val="none" w:sz="4" w:space="0" w:color="auto"/>
        </w:tcBorders>
      </w:tcPr>
    </w:tblStylePr>
    <w:tblStylePr w:type="lastCol">
      <w:tblPr/>
      <w:tcPr>
        <w:tcBorders>
          <w:left w:val="single" w:sz="12" w:space="0" w:color="000000"/>
          <w:tl2br w:val="none" w:sz="4" w:space="0" w:color="auto"/>
          <w:tr2bl w:val="none" w:sz="4" w:space="0" w:color="auto"/>
        </w:tcBorders>
      </w:tcPr>
    </w:tblStylePr>
    <w:tblStylePr w:type="band1Horz">
      <w:tblPr/>
      <w:tcPr>
        <w:tcBorders>
          <w:bottom w:val="single" w:sz="6" w:space="0" w:color="000000"/>
          <w:tl2br w:val="none" w:sz="4" w:space="0" w:color="auto"/>
          <w:tr2bl w:val="none" w:sz="4" w:space="0" w:color="auto"/>
        </w:tcBorders>
      </w:tcPr>
    </w:tblStylePr>
    <w:tblStylePr w:type="neCell">
      <w:tblPr/>
      <w:tcPr>
        <w:tcBorders>
          <w:tl2br w:val="none" w:sz="4" w:space="0" w:color="auto"/>
          <w:tr2bl w:val="none" w:sz="4" w:space="0" w:color="auto"/>
        </w:tcBorders>
      </w:tcPr>
    </w:tblStylePr>
    <w:tblStylePr w:type="swCell">
      <w:tblPr/>
      <w:tcPr>
        <w:tcBorders>
          <w:tl2br w:val="none" w:sz="4" w:space="0" w:color="auto"/>
          <w:tr2bl w:val="none" w:sz="4" w:space="0" w:color="auto"/>
        </w:tcBorders>
      </w:tcPr>
    </w:tblStylePr>
  </w:style>
  <w:style w:type="table" w:styleId="2f3">
    <w:name w:val="Table Subtle 2"/>
    <w:basedOn w:val="aa"/>
    <w:semiHidden/>
    <w:rsid w:val="00575E72"/>
    <w:rPr>
      <w:rFonts w:ascii="Times New Roman" w:hAnsi="Times New Roman"/>
    </w:rPr>
    <w:tblPr>
      <w:tblInd w:w="0" w:type="dxa"/>
      <w:tblBorders>
        <w:top w:val="none" w:sz="4" w:space="0" w:color="auto"/>
        <w:left w:val="single" w:sz="6" w:space="0" w:color="000000"/>
        <w:bottom w:val="none" w:sz="4" w:space="0" w:color="auto"/>
        <w:right w:val="single" w:sz="6" w:space="0" w:color="000000"/>
        <w:insideH w:val="none" w:sz="4" w:space="0" w:color="auto"/>
        <w:insideV w:val="none" w:sz="4" w:space="0" w:color="auto"/>
      </w:tblBorders>
      <w:tblCellMar>
        <w:top w:w="0" w:type="dxa"/>
        <w:left w:w="108" w:type="dxa"/>
        <w:bottom w:w="0" w:type="dxa"/>
        <w:right w:w="108" w:type="dxa"/>
      </w:tblCellMar>
    </w:tblPr>
    <w:tblStylePr w:type="firstRow">
      <w:tblPr/>
      <w:tcPr>
        <w:tcBorders>
          <w:bottom w:val="single" w:sz="12" w:space="0" w:color="000000"/>
          <w:tl2br w:val="none" w:sz="4" w:space="0" w:color="auto"/>
          <w:tr2bl w:val="none" w:sz="4" w:space="0" w:color="auto"/>
        </w:tcBorders>
      </w:tcPr>
    </w:tblStylePr>
    <w:tblStylePr w:type="lastRow">
      <w:tblPr/>
      <w:tcPr>
        <w:tcBorders>
          <w:top w:val="single" w:sz="12" w:space="0" w:color="000000"/>
          <w:tl2br w:val="none" w:sz="4" w:space="0" w:color="auto"/>
          <w:tr2bl w:val="none" w:sz="4" w:space="0" w:color="auto"/>
        </w:tcBorders>
      </w:tcPr>
    </w:tblStylePr>
    <w:tblStylePr w:type="firstCol">
      <w:tblPr/>
      <w:tcPr>
        <w:tcBorders>
          <w:right w:val="single" w:sz="12" w:space="0" w:color="000000"/>
          <w:tl2br w:val="none" w:sz="4" w:space="0" w:color="auto"/>
          <w:tr2bl w:val="none" w:sz="4" w:space="0" w:color="auto"/>
        </w:tcBorders>
      </w:tcPr>
    </w:tblStylePr>
    <w:tblStylePr w:type="lastCol">
      <w:tblPr/>
      <w:tcPr>
        <w:tcBorders>
          <w:left w:val="single" w:sz="12" w:space="0" w:color="000000"/>
          <w:tl2br w:val="none" w:sz="4" w:space="0" w:color="auto"/>
          <w:tr2bl w:val="none" w:sz="4" w:space="0" w:color="auto"/>
        </w:tcBorders>
      </w:tcPr>
    </w:tblStylePr>
    <w:tblStylePr w:type="neCell">
      <w:tblPr/>
      <w:tcPr>
        <w:tcBorders>
          <w:tl2br w:val="none" w:sz="4" w:space="0" w:color="auto"/>
          <w:tr2bl w:val="none" w:sz="4" w:space="0" w:color="auto"/>
        </w:tcBorders>
      </w:tcPr>
    </w:tblStylePr>
    <w:tblStylePr w:type="swCell">
      <w:tblPr/>
      <w:tcPr>
        <w:tcBorders>
          <w:tl2br w:val="none" w:sz="4" w:space="0" w:color="auto"/>
          <w:tr2bl w:val="none" w:sz="4" w:space="0" w:color="auto"/>
        </w:tcBorders>
      </w:tcPr>
    </w:tblStylePr>
  </w:style>
  <w:style w:type="character" w:styleId="HTML2">
    <w:name w:val="HTML Keyboard"/>
    <w:rsid w:val="00575E72"/>
    <w:rPr>
      <w:rFonts w:ascii="Courier New" w:hAnsi="Courier New" w:cs="Courier New" w:hint="default"/>
      <w:sz w:val="20"/>
      <w:szCs w:val="20"/>
    </w:rPr>
  </w:style>
  <w:style w:type="table" w:styleId="1c">
    <w:name w:val="Table Classic 1"/>
    <w:basedOn w:val="aa"/>
    <w:semiHidden/>
    <w:rsid w:val="00575E72"/>
    <w:rPr>
      <w:rFonts w:ascii="Times New Roman" w:hAnsi="Times New Roman"/>
    </w:rPr>
    <w:tblPr>
      <w:tblInd w:w="0" w:type="dxa"/>
      <w:tblBorders>
        <w:top w:val="single" w:sz="12" w:space="0" w:color="000000"/>
        <w:left w:val="none" w:sz="4" w:space="0" w:color="auto"/>
        <w:bottom w:val="single" w:sz="12" w:space="0" w:color="000000"/>
        <w:right w:val="none" w:sz="4" w:space="0" w:color="auto"/>
        <w:insideH w:val="none" w:sz="4" w:space="0" w:color="auto"/>
        <w:insideV w:val="none" w:sz="4" w:space="0" w:color="auto"/>
      </w:tblBorders>
      <w:tblCellMar>
        <w:top w:w="0" w:type="dxa"/>
        <w:left w:w="108" w:type="dxa"/>
        <w:bottom w:w="0" w:type="dxa"/>
        <w:right w:w="108" w:type="dxa"/>
      </w:tblCellMar>
    </w:tblPr>
    <w:tblStylePr w:type="firstRow">
      <w:tblPr/>
      <w:tcPr>
        <w:tcBorders>
          <w:bottom w:val="single" w:sz="6" w:space="0" w:color="000000"/>
          <w:tl2br w:val="none" w:sz="4" w:space="0" w:color="auto"/>
          <w:tr2bl w:val="none" w:sz="4" w:space="0" w:color="auto"/>
        </w:tcBorders>
      </w:tcPr>
    </w:tblStylePr>
    <w:tblStylePr w:type="lastRow">
      <w:tblPr/>
      <w:tcPr>
        <w:tcBorders>
          <w:top w:val="single" w:sz="6" w:space="0" w:color="000000"/>
          <w:tl2br w:val="none" w:sz="4" w:space="0" w:color="auto"/>
          <w:tr2bl w:val="none" w:sz="4" w:space="0" w:color="auto"/>
        </w:tcBorders>
      </w:tcPr>
    </w:tblStylePr>
    <w:tblStylePr w:type="firstCol">
      <w:tblPr/>
      <w:tcPr>
        <w:tcBorders>
          <w:right w:val="single" w:sz="6" w:space="0" w:color="000000"/>
          <w:tl2br w:val="none" w:sz="4" w:space="0" w:color="auto"/>
          <w:tr2bl w:val="none" w:sz="4" w:space="0" w:color="auto"/>
        </w:tcBorders>
      </w:tcPr>
    </w:tblStylePr>
    <w:tblStylePr w:type="neCell">
      <w:tblPr/>
      <w:tcPr>
        <w:tcBorders>
          <w:tl2br w:val="none" w:sz="4" w:space="0" w:color="auto"/>
          <w:tr2bl w:val="none" w:sz="4" w:space="0" w:color="auto"/>
        </w:tcBorders>
      </w:tcPr>
    </w:tblStylePr>
    <w:tblStylePr w:type="swCell">
      <w:tblPr/>
      <w:tcPr>
        <w:tcBorders>
          <w:tl2br w:val="none" w:sz="4" w:space="0" w:color="auto"/>
          <w:tr2bl w:val="none" w:sz="4" w:space="0" w:color="auto"/>
        </w:tcBorders>
      </w:tcPr>
    </w:tblStylePr>
  </w:style>
  <w:style w:type="table" w:styleId="2f4">
    <w:name w:val="Table Classic 2"/>
    <w:basedOn w:val="aa"/>
    <w:semiHidden/>
    <w:rsid w:val="00575E72"/>
    <w:rPr>
      <w:rFonts w:ascii="Times New Roman" w:hAnsi="Times New Roman"/>
    </w:rPr>
    <w:tblPr>
      <w:tblInd w:w="0" w:type="dxa"/>
      <w:tblBorders>
        <w:top w:val="single" w:sz="12" w:space="0" w:color="000000"/>
        <w:left w:val="none" w:sz="4" w:space="0" w:color="auto"/>
        <w:bottom w:val="single" w:sz="12" w:space="0" w:color="000000"/>
        <w:right w:val="none" w:sz="4" w:space="0" w:color="auto"/>
        <w:insideH w:val="none" w:sz="4" w:space="0" w:color="auto"/>
        <w:insideV w:val="none" w:sz="4" w:space="0" w:color="auto"/>
      </w:tblBorders>
      <w:tblCellMar>
        <w:top w:w="0" w:type="dxa"/>
        <w:left w:w="108" w:type="dxa"/>
        <w:bottom w:w="0" w:type="dxa"/>
        <w:right w:w="108" w:type="dxa"/>
      </w:tblCellMar>
    </w:tblPr>
    <w:tblStylePr w:type="firstRow">
      <w:tblPr/>
      <w:tcPr>
        <w:tcBorders>
          <w:bottom w:val="single" w:sz="6" w:space="0" w:color="000000"/>
          <w:tl2br w:val="none" w:sz="4" w:space="0" w:color="auto"/>
          <w:tr2bl w:val="none" w:sz="4" w:space="0" w:color="auto"/>
        </w:tcBorders>
      </w:tcPr>
    </w:tblStylePr>
    <w:tblStylePr w:type="lastRow">
      <w:tblPr/>
      <w:tcPr>
        <w:tcBorders>
          <w:top w:val="single" w:sz="6" w:space="0" w:color="000000"/>
          <w:tl2br w:val="none" w:sz="4" w:space="0" w:color="auto"/>
          <w:tr2bl w:val="none" w:sz="4" w:space="0" w:color="auto"/>
        </w:tcBorders>
      </w:tcPr>
    </w:tblStylePr>
    <w:tblStylePr w:type="firstCol">
      <w:tblPr/>
      <w:tcPr>
        <w:tcBorders>
          <w:tl2br w:val="none" w:sz="4" w:space="0" w:color="auto"/>
          <w:tr2bl w:val="none" w:sz="4" w:space="0" w:color="auto"/>
        </w:tcBorders>
      </w:tcPr>
    </w:tblStylePr>
    <w:tblStylePr w:type="neCell">
      <w:tblPr/>
      <w:tcPr>
        <w:tcBorders>
          <w:tl2br w:val="none" w:sz="4" w:space="0" w:color="auto"/>
          <w:tr2bl w:val="none" w:sz="4" w:space="0" w:color="auto"/>
        </w:tcBorders>
      </w:tcPr>
    </w:tblStylePr>
    <w:tblStylePr w:type="nwCell">
      <w:tblPr/>
      <w:tcPr>
        <w:tcBorders>
          <w:tl2br w:val="none" w:sz="4" w:space="0" w:color="auto"/>
          <w:tr2bl w:val="none" w:sz="4" w:space="0" w:color="auto"/>
        </w:tcBorders>
      </w:tcPr>
    </w:tblStylePr>
    <w:tblStylePr w:type="swCell">
      <w:tblPr/>
      <w:tcPr>
        <w:tcBorders>
          <w:tl2br w:val="none" w:sz="4" w:space="0" w:color="auto"/>
          <w:tr2bl w:val="none" w:sz="4" w:space="0" w:color="auto"/>
        </w:tcBorders>
      </w:tcPr>
    </w:tblStylePr>
  </w:style>
  <w:style w:type="table" w:styleId="3a">
    <w:name w:val="Table Classic 3"/>
    <w:basedOn w:val="aa"/>
    <w:semiHidden/>
    <w:rsid w:val="00575E72"/>
    <w:rPr>
      <w:rFonts w:ascii="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insideH w:val="none" w:sz="4" w:space="0" w:color="auto"/>
        <w:insideV w:val="none" w:sz="4" w:space="0" w:color="auto"/>
      </w:tblBorders>
      <w:tblCellMar>
        <w:top w:w="0" w:type="dxa"/>
        <w:left w:w="108" w:type="dxa"/>
        <w:bottom w:w="0" w:type="dxa"/>
        <w:right w:w="108" w:type="dxa"/>
      </w:tblCellMar>
    </w:tblPr>
    <w:tblStylePr w:type="firstRow">
      <w:tblPr/>
      <w:tcPr>
        <w:tcBorders>
          <w:bottom w:val="single" w:sz="6" w:space="0" w:color="000000"/>
          <w:tl2br w:val="none" w:sz="4" w:space="0" w:color="auto"/>
          <w:tr2bl w:val="none" w:sz="4" w:space="0" w:color="auto"/>
        </w:tcBorders>
      </w:tcPr>
    </w:tblStylePr>
    <w:tblStylePr w:type="lastRow">
      <w:tblPr/>
      <w:tcPr>
        <w:tcBorders>
          <w:top w:val="single" w:sz="12" w:space="0" w:color="000000"/>
          <w:tl2br w:val="none" w:sz="4" w:space="0" w:color="auto"/>
          <w:tr2bl w:val="none" w:sz="4" w:space="0" w:color="auto"/>
        </w:tcBorders>
      </w:tcPr>
    </w:tblStylePr>
    <w:tblStylePr w:type="firstCol">
      <w:tblPr/>
      <w:tcPr>
        <w:tcBorders>
          <w:tl2br w:val="none" w:sz="4" w:space="0" w:color="auto"/>
          <w:tr2bl w:val="none" w:sz="4" w:space="0" w:color="auto"/>
        </w:tcBorders>
      </w:tcPr>
    </w:tblStylePr>
  </w:style>
  <w:style w:type="table" w:styleId="46">
    <w:name w:val="Table Classic 4"/>
    <w:basedOn w:val="aa"/>
    <w:semiHidden/>
    <w:rsid w:val="00575E72"/>
    <w:rPr>
      <w:rFonts w:ascii="Times New Roman" w:hAnsi="Times New Roman"/>
    </w:rPr>
    <w:tblPr>
      <w:tblInd w:w="0" w:type="dxa"/>
      <w:tblBorders>
        <w:top w:val="single" w:sz="12" w:space="0" w:color="000000"/>
        <w:left w:val="single" w:sz="6" w:space="0" w:color="000000"/>
        <w:bottom w:val="single" w:sz="12" w:space="0" w:color="000000"/>
        <w:right w:val="single" w:sz="6" w:space="0" w:color="000000"/>
        <w:insideH w:val="none" w:sz="4" w:space="0" w:color="auto"/>
        <w:insideV w:val="none" w:sz="4" w:space="0" w:color="auto"/>
      </w:tblBorders>
      <w:tblCellMar>
        <w:top w:w="0" w:type="dxa"/>
        <w:left w:w="108" w:type="dxa"/>
        <w:bottom w:w="0" w:type="dxa"/>
        <w:right w:w="108" w:type="dxa"/>
      </w:tblCellMar>
    </w:tblPr>
    <w:tblStylePr w:type="firstRow">
      <w:tblPr/>
      <w:tcPr>
        <w:tcBorders>
          <w:bottom w:val="single" w:sz="6" w:space="0" w:color="000000"/>
          <w:tl2br w:val="none" w:sz="4" w:space="0" w:color="auto"/>
          <w:tr2bl w:val="none" w:sz="4" w:space="0" w:color="auto"/>
        </w:tcBorders>
      </w:tcPr>
    </w:tblStylePr>
    <w:tblStylePr w:type="lastRow">
      <w:tblPr/>
      <w:tcPr>
        <w:tcBorders>
          <w:bottom w:val="single" w:sz="6" w:space="0" w:color="000000"/>
          <w:tl2br w:val="none" w:sz="4" w:space="0" w:color="auto"/>
          <w:tr2bl w:val="none" w:sz="4" w:space="0" w:color="auto"/>
        </w:tcBorders>
      </w:tcPr>
    </w:tblStylePr>
    <w:tblStylePr w:type="firstCol">
      <w:tblPr/>
      <w:tcPr>
        <w:tcBorders>
          <w:tl2br w:val="none" w:sz="4" w:space="0" w:color="auto"/>
          <w:tr2bl w:val="none" w:sz="4" w:space="0" w:color="auto"/>
        </w:tcBorders>
      </w:tcPr>
    </w:tblStylePr>
    <w:tblStylePr w:type="nwCell">
      <w:tblPr/>
      <w:tcPr>
        <w:tcBorders>
          <w:tl2br w:val="none" w:sz="4" w:space="0" w:color="auto"/>
          <w:tr2bl w:val="none" w:sz="4" w:space="0" w:color="auto"/>
        </w:tcBorders>
      </w:tcPr>
    </w:tblStylePr>
    <w:tblStylePr w:type="swCell">
      <w:tblPr/>
      <w:tcPr>
        <w:tcBorders>
          <w:tl2br w:val="none" w:sz="4" w:space="0" w:color="auto"/>
          <w:tr2bl w:val="none" w:sz="4" w:space="0" w:color="auto"/>
        </w:tcBorders>
      </w:tcPr>
    </w:tblStylePr>
  </w:style>
  <w:style w:type="character" w:styleId="HTML3">
    <w:name w:val="HTML Code"/>
    <w:rsid w:val="00575E72"/>
    <w:rPr>
      <w:rFonts w:ascii="Courier New" w:hAnsi="Courier New" w:cs="Courier New" w:hint="default"/>
      <w:sz w:val="20"/>
      <w:szCs w:val="20"/>
    </w:rPr>
  </w:style>
  <w:style w:type="paragraph" w:styleId="affff3">
    <w:name w:val="Body Text First Indent"/>
    <w:basedOn w:val="afff1"/>
    <w:link w:val="affff4"/>
    <w:rsid w:val="00575E72"/>
    <w:pPr>
      <w:spacing w:after="120" w:line="240" w:lineRule="auto"/>
      <w:ind w:firstLine="210"/>
    </w:pPr>
    <w:rPr>
      <w:lang w:val="ru-RU"/>
    </w:rPr>
  </w:style>
  <w:style w:type="character" w:customStyle="1" w:styleId="affff4">
    <w:name w:val="Красная строка Знак"/>
    <w:link w:val="affff3"/>
    <w:rsid w:val="00575E72"/>
    <w:rPr>
      <w:rFonts w:ascii="Times New Roman" w:hAnsi="Times New Roman"/>
      <w:sz w:val="24"/>
      <w:szCs w:val="24"/>
      <w:lang w:val="x-none"/>
    </w:rPr>
  </w:style>
  <w:style w:type="paragraph" w:styleId="2f5">
    <w:name w:val="Body Text First Indent 2"/>
    <w:basedOn w:val="afff3"/>
    <w:link w:val="2f6"/>
    <w:rsid w:val="00575E72"/>
    <w:pPr>
      <w:ind w:firstLine="210"/>
      <w:jc w:val="left"/>
    </w:pPr>
  </w:style>
  <w:style w:type="character" w:customStyle="1" w:styleId="2f6">
    <w:name w:val="Красная строка 2 Знак"/>
    <w:link w:val="2f5"/>
    <w:rsid w:val="00575E72"/>
    <w:rPr>
      <w:rFonts w:ascii="Times New Roman" w:hAnsi="Times New Roman"/>
      <w:sz w:val="24"/>
      <w:szCs w:val="24"/>
      <w:lang w:val="x-none"/>
    </w:rPr>
  </w:style>
  <w:style w:type="paragraph" w:styleId="2">
    <w:name w:val="List Bullet 2"/>
    <w:basedOn w:val="a8"/>
    <w:rsid w:val="00575E72"/>
    <w:pPr>
      <w:numPr>
        <w:numId w:val="4"/>
      </w:numPr>
    </w:pPr>
    <w:rPr>
      <w:rFonts w:eastAsia="Calibri"/>
    </w:rPr>
  </w:style>
  <w:style w:type="paragraph" w:styleId="30">
    <w:name w:val="List Bullet 3"/>
    <w:basedOn w:val="a8"/>
    <w:rsid w:val="00575E72"/>
    <w:pPr>
      <w:numPr>
        <w:numId w:val="5"/>
      </w:numPr>
    </w:pPr>
    <w:rPr>
      <w:rFonts w:eastAsia="Calibri"/>
    </w:rPr>
  </w:style>
  <w:style w:type="paragraph" w:styleId="40">
    <w:name w:val="List Bullet 4"/>
    <w:basedOn w:val="a8"/>
    <w:rsid w:val="00575E72"/>
    <w:pPr>
      <w:numPr>
        <w:numId w:val="6"/>
      </w:numPr>
    </w:pPr>
    <w:rPr>
      <w:rFonts w:eastAsia="Calibri"/>
    </w:rPr>
  </w:style>
  <w:style w:type="paragraph" w:styleId="5">
    <w:name w:val="List Bullet 5"/>
    <w:basedOn w:val="a8"/>
    <w:rsid w:val="00575E72"/>
    <w:pPr>
      <w:numPr>
        <w:numId w:val="7"/>
      </w:numPr>
    </w:pPr>
    <w:rPr>
      <w:rFonts w:eastAsia="Calibri"/>
    </w:rPr>
  </w:style>
  <w:style w:type="character" w:styleId="affff5">
    <w:name w:val="line number"/>
    <w:rsid w:val="00575E72"/>
    <w:rPr>
      <w:rFonts w:hint="default"/>
    </w:rPr>
  </w:style>
  <w:style w:type="paragraph" w:styleId="a0">
    <w:name w:val="List Number"/>
    <w:basedOn w:val="a8"/>
    <w:autoRedefine/>
    <w:rsid w:val="00575E72"/>
    <w:pPr>
      <w:keepNext/>
      <w:numPr>
        <w:numId w:val="14"/>
      </w:numPr>
      <w:jc w:val="both"/>
    </w:pPr>
    <w:rPr>
      <w:rFonts w:eastAsia="Calibri"/>
      <w:b/>
      <w:bCs/>
    </w:rPr>
  </w:style>
  <w:style w:type="paragraph" w:styleId="3">
    <w:name w:val="List Number 3"/>
    <w:basedOn w:val="a8"/>
    <w:rsid w:val="00575E72"/>
    <w:pPr>
      <w:numPr>
        <w:numId w:val="8"/>
      </w:numPr>
    </w:pPr>
    <w:rPr>
      <w:rFonts w:eastAsia="Calibri"/>
    </w:rPr>
  </w:style>
  <w:style w:type="paragraph" w:styleId="4">
    <w:name w:val="List Number 4"/>
    <w:basedOn w:val="a8"/>
    <w:rsid w:val="00575E72"/>
    <w:pPr>
      <w:numPr>
        <w:numId w:val="9"/>
      </w:numPr>
    </w:pPr>
    <w:rPr>
      <w:rFonts w:eastAsia="Calibri"/>
    </w:rPr>
  </w:style>
  <w:style w:type="paragraph" w:styleId="50">
    <w:name w:val="List Number 5"/>
    <w:basedOn w:val="a8"/>
    <w:rsid w:val="00575E72"/>
    <w:pPr>
      <w:numPr>
        <w:numId w:val="10"/>
      </w:numPr>
    </w:pPr>
    <w:rPr>
      <w:rFonts w:eastAsia="Calibri"/>
    </w:rPr>
  </w:style>
  <w:style w:type="character" w:styleId="HTML4">
    <w:name w:val="HTML Sample"/>
    <w:rsid w:val="00575E72"/>
    <w:rPr>
      <w:rFonts w:ascii="Courier New" w:hAnsi="Courier New" w:cs="Courier New" w:hint="default"/>
    </w:rPr>
  </w:style>
  <w:style w:type="paragraph" w:styleId="2f7">
    <w:name w:val="envelope return"/>
    <w:basedOn w:val="a8"/>
    <w:rsid w:val="00575E72"/>
    <w:rPr>
      <w:rFonts w:ascii="Arial" w:eastAsia="Calibri" w:hAnsi="Arial" w:cs="Arial"/>
      <w:sz w:val="20"/>
      <w:szCs w:val="20"/>
    </w:rPr>
  </w:style>
  <w:style w:type="table" w:styleId="1d">
    <w:name w:val="Table 3D effects 1"/>
    <w:basedOn w:val="aa"/>
    <w:semiHidden/>
    <w:rsid w:val="00575E72"/>
    <w:rPr>
      <w:rFonts w:ascii="Times New Roman" w:hAnsi="Times New Roman"/>
    </w:rPr>
    <w:tblPr>
      <w:tblInd w:w="0" w:type="dxa"/>
      <w:tblCellMar>
        <w:top w:w="0" w:type="dxa"/>
        <w:left w:w="108" w:type="dxa"/>
        <w:bottom w:w="0" w:type="dxa"/>
        <w:right w:w="108" w:type="dxa"/>
      </w:tblCellMar>
    </w:tblPr>
    <w:tblStylePr w:type="firstRow">
      <w:tblPr/>
      <w:tcPr>
        <w:tcBorders>
          <w:bottom w:val="single" w:sz="6" w:space="0" w:color="808080"/>
          <w:tl2br w:val="none" w:sz="4" w:space="0" w:color="auto"/>
          <w:tr2bl w:val="none" w:sz="4" w:space="0" w:color="auto"/>
        </w:tcBorders>
      </w:tcPr>
    </w:tblStylePr>
    <w:tblStylePr w:type="lastRow">
      <w:tblPr/>
      <w:tcPr>
        <w:tcBorders>
          <w:top w:val="single" w:sz="6" w:space="0" w:color="FFFFFF"/>
          <w:tl2br w:val="none" w:sz="4" w:space="0" w:color="auto"/>
          <w:tr2bl w:val="none" w:sz="4" w:space="0" w:color="auto"/>
        </w:tcBorders>
      </w:tcPr>
    </w:tblStylePr>
    <w:tblStylePr w:type="firstCol">
      <w:tblPr/>
      <w:tcPr>
        <w:tcBorders>
          <w:right w:val="single" w:sz="6" w:space="0" w:color="808080"/>
          <w:tl2br w:val="none" w:sz="4" w:space="0" w:color="auto"/>
          <w:tr2bl w:val="none" w:sz="4" w:space="0" w:color="auto"/>
        </w:tcBorders>
      </w:tcPr>
    </w:tblStylePr>
    <w:tblStylePr w:type="lastCol">
      <w:tblPr/>
      <w:tcPr>
        <w:tcBorders>
          <w:left w:val="single" w:sz="6" w:space="0" w:color="FFFFFF"/>
          <w:tl2br w:val="none" w:sz="4" w:space="0" w:color="auto"/>
          <w:tr2bl w:val="none" w:sz="4" w:space="0" w:color="auto"/>
        </w:tcBorders>
      </w:tcPr>
    </w:tblStylePr>
    <w:tblStylePr w:type="neCell">
      <w:tblPr/>
      <w:tcPr>
        <w:tcBorders>
          <w:left w:val="none" w:sz="4" w:space="0" w:color="auto"/>
          <w:bottom w:val="none" w:sz="4" w:space="0" w:color="auto"/>
          <w:tl2br w:val="none" w:sz="4" w:space="0" w:color="auto"/>
          <w:tr2bl w:val="none" w:sz="4" w:space="0" w:color="auto"/>
        </w:tcBorders>
      </w:tcPr>
    </w:tblStylePr>
    <w:tblStylePr w:type="nwCell">
      <w:tblPr/>
      <w:tcPr>
        <w:tcBorders>
          <w:bottom w:val="none" w:sz="4" w:space="0" w:color="auto"/>
          <w:right w:val="none" w:sz="4" w:space="0" w:color="auto"/>
          <w:tl2br w:val="none" w:sz="4" w:space="0" w:color="auto"/>
          <w:tr2bl w:val="none" w:sz="4" w:space="0" w:color="auto"/>
        </w:tcBorders>
      </w:tcPr>
    </w:tblStylePr>
    <w:tblStylePr w:type="seCell">
      <w:tblPr/>
      <w:tcPr>
        <w:tcBorders>
          <w:top w:val="none" w:sz="4" w:space="0" w:color="auto"/>
          <w:left w:val="none" w:sz="4" w:space="0" w:color="auto"/>
          <w:tl2br w:val="none" w:sz="4" w:space="0" w:color="auto"/>
          <w:tr2bl w:val="none" w:sz="4" w:space="0" w:color="auto"/>
        </w:tcBorders>
      </w:tcPr>
    </w:tblStylePr>
    <w:tblStylePr w:type="swCell">
      <w:tblPr/>
      <w:tcPr>
        <w:tcBorders>
          <w:top w:val="none" w:sz="4" w:space="0" w:color="auto"/>
          <w:right w:val="none" w:sz="4" w:space="0" w:color="auto"/>
          <w:tl2br w:val="none" w:sz="4" w:space="0" w:color="auto"/>
          <w:tr2bl w:val="none" w:sz="4" w:space="0" w:color="auto"/>
        </w:tcBorders>
      </w:tcPr>
    </w:tblStylePr>
  </w:style>
  <w:style w:type="table" w:styleId="2f8">
    <w:name w:val="Table 3D effects 2"/>
    <w:basedOn w:val="aa"/>
    <w:semiHidden/>
    <w:rsid w:val="00575E72"/>
    <w:rPr>
      <w:rFonts w:ascii="Times New Roman" w:hAnsi="Times New Roman"/>
    </w:rPr>
    <w:tblPr>
      <w:tblInd w:w="0" w:type="dxa"/>
      <w:tblCellMar>
        <w:top w:w="0" w:type="dxa"/>
        <w:left w:w="108" w:type="dxa"/>
        <w:bottom w:w="0" w:type="dxa"/>
        <w:right w:w="108" w:type="dxa"/>
      </w:tblCellMar>
    </w:tblPr>
    <w:tblStylePr w:type="firstRow">
      <w:tblPr/>
      <w:tcPr>
        <w:tcBorders>
          <w:tl2br w:val="none" w:sz="4" w:space="0" w:color="auto"/>
          <w:tr2bl w:val="none" w:sz="4" w:space="0" w:color="auto"/>
        </w:tcBorders>
      </w:tcPr>
    </w:tblStylePr>
    <w:tblStylePr w:type="firstCol">
      <w:tblPr/>
      <w:tcPr>
        <w:tcBorders>
          <w:top w:val="none" w:sz="4" w:space="0" w:color="auto"/>
          <w:bottom w:val="none" w:sz="4" w:space="0" w:color="auto"/>
          <w:right w:val="single" w:sz="6" w:space="0" w:color="808080"/>
          <w:tl2br w:val="none" w:sz="4" w:space="0" w:color="auto"/>
          <w:tr2bl w:val="none" w:sz="4" w:space="0" w:color="auto"/>
        </w:tcBorders>
      </w:tcPr>
    </w:tblStylePr>
    <w:tblStylePr w:type="lastCol">
      <w:tblPr/>
      <w:tcPr>
        <w:tcBorders>
          <w:right w:val="single" w:sz="6" w:space="0" w:color="FFFFFF"/>
          <w:tl2br w:val="none" w:sz="4" w:space="0" w:color="auto"/>
          <w:tr2bl w:val="none" w:sz="4" w:space="0" w:color="auto"/>
        </w:tcBorders>
      </w:tcPr>
    </w:tblStylePr>
    <w:tblStylePr w:type="band1Horz">
      <w:tblPr/>
      <w:tcPr>
        <w:tcBorders>
          <w:top w:val="single" w:sz="6" w:space="0" w:color="808080"/>
          <w:bottom w:val="single" w:sz="6" w:space="0" w:color="FFFFFF"/>
          <w:tl2br w:val="none" w:sz="4" w:space="0" w:color="auto"/>
          <w:tr2bl w:val="none" w:sz="4" w:space="0" w:color="auto"/>
        </w:tcBorders>
      </w:tcPr>
    </w:tblStylePr>
    <w:tblStylePr w:type="swCell">
      <w:tblPr/>
      <w:tcPr>
        <w:tcBorders>
          <w:tl2br w:val="none" w:sz="4" w:space="0" w:color="auto"/>
          <w:tr2bl w:val="none" w:sz="4" w:space="0" w:color="auto"/>
        </w:tcBorders>
      </w:tcPr>
    </w:tblStylePr>
  </w:style>
  <w:style w:type="table" w:styleId="3b">
    <w:name w:val="Table 3D effects 3"/>
    <w:basedOn w:val="aa"/>
    <w:semiHidden/>
    <w:rsid w:val="00575E72"/>
    <w:rPr>
      <w:rFonts w:ascii="Times New Roman" w:hAnsi="Times New Roman"/>
    </w:rPr>
    <w:tblPr>
      <w:tblInd w:w="0" w:type="dxa"/>
      <w:tblCellMar>
        <w:top w:w="0" w:type="dxa"/>
        <w:left w:w="108" w:type="dxa"/>
        <w:bottom w:w="0" w:type="dxa"/>
        <w:right w:w="108" w:type="dxa"/>
      </w:tblCellMar>
    </w:tblPr>
    <w:tblStylePr w:type="firstRow">
      <w:tblPr/>
      <w:tcPr>
        <w:tcBorders>
          <w:tl2br w:val="none" w:sz="4" w:space="0" w:color="auto"/>
          <w:tr2bl w:val="none" w:sz="4" w:space="0" w:color="auto"/>
        </w:tcBorders>
      </w:tcPr>
    </w:tblStylePr>
    <w:tblStylePr w:type="firstCol">
      <w:tblPr/>
      <w:tcPr>
        <w:tcBorders>
          <w:top w:val="none" w:sz="4" w:space="0" w:color="auto"/>
          <w:bottom w:val="none" w:sz="4" w:space="0" w:color="auto"/>
          <w:right w:val="single" w:sz="6" w:space="0" w:color="808080"/>
          <w:tl2br w:val="none" w:sz="4" w:space="0" w:color="auto"/>
          <w:tr2bl w:val="none" w:sz="4" w:space="0" w:color="auto"/>
        </w:tcBorders>
      </w:tcPr>
    </w:tblStylePr>
    <w:tblStylePr w:type="lastCol">
      <w:tblPr/>
      <w:tcPr>
        <w:tcBorders>
          <w:right w:val="single" w:sz="6" w:space="0" w:color="FFFFFF"/>
          <w:tl2br w:val="none" w:sz="4" w:space="0" w:color="auto"/>
          <w:tr2bl w:val="none" w:sz="4" w:space="0" w:color="auto"/>
        </w:tcBorders>
      </w:tcPr>
    </w:tblStylePr>
    <w:tblStylePr w:type="band1Horz">
      <w:tblPr/>
      <w:tcPr>
        <w:tcBorders>
          <w:top w:val="single" w:sz="6" w:space="0" w:color="808080"/>
          <w:bottom w:val="single" w:sz="6" w:space="0" w:color="FFFFFF"/>
          <w:tl2br w:val="none" w:sz="4" w:space="0" w:color="auto"/>
          <w:tr2bl w:val="none" w:sz="4" w:space="0" w:color="auto"/>
        </w:tcBorders>
      </w:tcPr>
    </w:tblStylePr>
    <w:tblStylePr w:type="swCell">
      <w:tblPr/>
      <w:tcPr>
        <w:tcBorders>
          <w:tl2br w:val="none" w:sz="4" w:space="0" w:color="auto"/>
          <w:tr2bl w:val="none" w:sz="4" w:space="0" w:color="auto"/>
        </w:tcBorders>
      </w:tcPr>
    </w:tblStylePr>
  </w:style>
  <w:style w:type="paragraph" w:styleId="affff6">
    <w:name w:val="Normal Indent"/>
    <w:basedOn w:val="a8"/>
    <w:rsid w:val="00575E72"/>
    <w:pPr>
      <w:ind w:left="708"/>
    </w:pPr>
    <w:rPr>
      <w:rFonts w:eastAsia="Calibri"/>
    </w:rPr>
  </w:style>
  <w:style w:type="character" w:styleId="HTML5">
    <w:name w:val="HTML Definition"/>
    <w:rsid w:val="00575E72"/>
    <w:rPr>
      <w:rFonts w:hint="default"/>
      <w:i/>
      <w:iCs/>
    </w:rPr>
  </w:style>
  <w:style w:type="paragraph" w:styleId="3c">
    <w:name w:val="Body Text 3"/>
    <w:basedOn w:val="a8"/>
    <w:link w:val="3d"/>
    <w:rsid w:val="00575E72"/>
    <w:pPr>
      <w:spacing w:after="120"/>
    </w:pPr>
    <w:rPr>
      <w:rFonts w:eastAsia="Calibri"/>
      <w:sz w:val="16"/>
      <w:szCs w:val="16"/>
      <w:lang w:val="x-none"/>
    </w:rPr>
  </w:style>
  <w:style w:type="character" w:customStyle="1" w:styleId="3d">
    <w:name w:val="Основной текст 3 Знак"/>
    <w:link w:val="3c"/>
    <w:rsid w:val="00575E72"/>
    <w:rPr>
      <w:rFonts w:ascii="Times New Roman" w:hAnsi="Times New Roman"/>
      <w:sz w:val="16"/>
      <w:szCs w:val="16"/>
      <w:lang w:val="x-none"/>
    </w:rPr>
  </w:style>
  <w:style w:type="paragraph" w:styleId="3e">
    <w:name w:val="Body Text Indent 3"/>
    <w:basedOn w:val="a8"/>
    <w:link w:val="3f"/>
    <w:rsid w:val="00575E72"/>
    <w:pPr>
      <w:spacing w:after="120"/>
      <w:ind w:left="283"/>
    </w:pPr>
    <w:rPr>
      <w:rFonts w:eastAsia="Calibri"/>
      <w:sz w:val="16"/>
      <w:szCs w:val="16"/>
      <w:lang w:val="x-none"/>
    </w:rPr>
  </w:style>
  <w:style w:type="character" w:customStyle="1" w:styleId="3f">
    <w:name w:val="Основной текст с отступом 3 Знак"/>
    <w:link w:val="3e"/>
    <w:rsid w:val="00575E72"/>
    <w:rPr>
      <w:rFonts w:ascii="Times New Roman" w:hAnsi="Times New Roman"/>
      <w:sz w:val="16"/>
      <w:szCs w:val="16"/>
      <w:lang w:val="x-none"/>
    </w:rPr>
  </w:style>
  <w:style w:type="character" w:styleId="HTML6">
    <w:name w:val="HTML Variable"/>
    <w:rsid w:val="00575E72"/>
    <w:rPr>
      <w:rFonts w:hint="default"/>
      <w:i/>
      <w:iCs/>
    </w:rPr>
  </w:style>
  <w:style w:type="character" w:styleId="HTML7">
    <w:name w:val="HTML Typewriter"/>
    <w:rsid w:val="00575E72"/>
    <w:rPr>
      <w:rFonts w:ascii="Courier New" w:hAnsi="Courier New" w:cs="Courier New" w:hint="default"/>
      <w:sz w:val="20"/>
      <w:szCs w:val="20"/>
    </w:rPr>
  </w:style>
  <w:style w:type="paragraph" w:styleId="affff7">
    <w:name w:val="Signature"/>
    <w:basedOn w:val="a8"/>
    <w:link w:val="affff8"/>
    <w:rsid w:val="00575E72"/>
    <w:pPr>
      <w:ind w:left="4252"/>
    </w:pPr>
    <w:rPr>
      <w:rFonts w:eastAsia="Calibri"/>
      <w:lang w:val="x-none"/>
    </w:rPr>
  </w:style>
  <w:style w:type="character" w:customStyle="1" w:styleId="affff8">
    <w:name w:val="Подпись Знак"/>
    <w:link w:val="affff7"/>
    <w:rsid w:val="00575E72"/>
    <w:rPr>
      <w:rFonts w:ascii="Times New Roman" w:hAnsi="Times New Roman"/>
      <w:sz w:val="24"/>
      <w:szCs w:val="24"/>
      <w:lang w:val="x-none"/>
    </w:rPr>
  </w:style>
  <w:style w:type="paragraph" w:styleId="affff9">
    <w:name w:val="Salutation"/>
    <w:basedOn w:val="a8"/>
    <w:next w:val="a8"/>
    <w:link w:val="affffa"/>
    <w:rsid w:val="00575E72"/>
    <w:rPr>
      <w:rFonts w:eastAsia="Calibri"/>
      <w:lang w:val="x-none"/>
    </w:rPr>
  </w:style>
  <w:style w:type="character" w:customStyle="1" w:styleId="affffa">
    <w:name w:val="Приветствие Знак"/>
    <w:link w:val="affff9"/>
    <w:rsid w:val="00575E72"/>
    <w:rPr>
      <w:rFonts w:ascii="Times New Roman" w:hAnsi="Times New Roman"/>
      <w:sz w:val="24"/>
      <w:szCs w:val="24"/>
      <w:lang w:val="x-none"/>
    </w:rPr>
  </w:style>
  <w:style w:type="paragraph" w:styleId="affffb">
    <w:name w:val="List Continue"/>
    <w:basedOn w:val="a8"/>
    <w:rsid w:val="00575E72"/>
    <w:pPr>
      <w:spacing w:after="120"/>
      <w:ind w:left="283"/>
    </w:pPr>
    <w:rPr>
      <w:rFonts w:eastAsia="Calibri"/>
    </w:rPr>
  </w:style>
  <w:style w:type="paragraph" w:styleId="2f9">
    <w:name w:val="List Continue 2"/>
    <w:basedOn w:val="a8"/>
    <w:rsid w:val="00575E72"/>
    <w:pPr>
      <w:spacing w:after="120"/>
      <w:ind w:left="566"/>
    </w:pPr>
    <w:rPr>
      <w:rFonts w:eastAsia="Calibri"/>
    </w:rPr>
  </w:style>
  <w:style w:type="paragraph" w:styleId="3f0">
    <w:name w:val="List Continue 3"/>
    <w:basedOn w:val="a8"/>
    <w:rsid w:val="00575E72"/>
    <w:pPr>
      <w:spacing w:after="120"/>
      <w:ind w:left="849"/>
    </w:pPr>
    <w:rPr>
      <w:rFonts w:eastAsia="Calibri"/>
    </w:rPr>
  </w:style>
  <w:style w:type="paragraph" w:styleId="47">
    <w:name w:val="List Continue 4"/>
    <w:basedOn w:val="a8"/>
    <w:rsid w:val="00575E72"/>
    <w:pPr>
      <w:spacing w:after="120"/>
      <w:ind w:left="1132"/>
    </w:pPr>
    <w:rPr>
      <w:rFonts w:eastAsia="Calibri"/>
    </w:rPr>
  </w:style>
  <w:style w:type="paragraph" w:styleId="55">
    <w:name w:val="List Continue 5"/>
    <w:basedOn w:val="a8"/>
    <w:rsid w:val="00575E72"/>
    <w:pPr>
      <w:spacing w:after="120"/>
      <w:ind w:left="1415"/>
    </w:pPr>
    <w:rPr>
      <w:rFonts w:eastAsia="Calibri"/>
    </w:rPr>
  </w:style>
  <w:style w:type="character" w:styleId="affffc">
    <w:name w:val="FollowedHyperlink"/>
    <w:rsid w:val="00575E72"/>
    <w:rPr>
      <w:rFonts w:hint="default"/>
      <w:color w:val="800080"/>
      <w:u w:val="single"/>
    </w:rPr>
  </w:style>
  <w:style w:type="table" w:styleId="1e">
    <w:name w:val="Table Simple 1"/>
    <w:basedOn w:val="aa"/>
    <w:semiHidden/>
    <w:rsid w:val="00575E72"/>
    <w:rPr>
      <w:rFonts w:ascii="Times New Roman" w:hAnsi="Times New Roman"/>
    </w:rPr>
    <w:tblPr>
      <w:tblInd w:w="0" w:type="dxa"/>
      <w:tblBorders>
        <w:top w:val="single" w:sz="12" w:space="0" w:color="008000"/>
        <w:left w:val="none" w:sz="4" w:space="0" w:color="auto"/>
        <w:bottom w:val="single" w:sz="12" w:space="0" w:color="008000"/>
        <w:right w:val="none" w:sz="4" w:space="0" w:color="auto"/>
        <w:insideH w:val="none" w:sz="4" w:space="0" w:color="auto"/>
        <w:insideV w:val="none" w:sz="4" w:space="0" w:color="auto"/>
      </w:tblBorders>
      <w:tblCellMar>
        <w:top w:w="0" w:type="dxa"/>
        <w:left w:w="108" w:type="dxa"/>
        <w:bottom w:w="0" w:type="dxa"/>
        <w:right w:w="108" w:type="dxa"/>
      </w:tblCellMar>
    </w:tblPr>
    <w:tblStylePr w:type="firstRow">
      <w:tblPr/>
      <w:tcPr>
        <w:tcBorders>
          <w:bottom w:val="single" w:sz="6" w:space="0" w:color="008000"/>
          <w:tl2br w:val="none" w:sz="4" w:space="0" w:color="auto"/>
          <w:tr2bl w:val="none" w:sz="4" w:space="0" w:color="auto"/>
        </w:tcBorders>
      </w:tcPr>
    </w:tblStylePr>
    <w:tblStylePr w:type="lastRow">
      <w:tblPr/>
      <w:tcPr>
        <w:tcBorders>
          <w:top w:val="single" w:sz="6" w:space="0" w:color="008000"/>
          <w:tl2br w:val="none" w:sz="4" w:space="0" w:color="auto"/>
          <w:tr2bl w:val="none" w:sz="4" w:space="0" w:color="auto"/>
        </w:tcBorders>
      </w:tcPr>
    </w:tblStylePr>
  </w:style>
  <w:style w:type="table" w:styleId="2fa">
    <w:name w:val="Table Simple 2"/>
    <w:basedOn w:val="aa"/>
    <w:semiHidden/>
    <w:rsid w:val="00575E72"/>
    <w:rPr>
      <w:rFonts w:ascii="Times New Roman" w:hAnsi="Times New Roman"/>
    </w:rPr>
    <w:tblPr>
      <w:tblInd w:w="0" w:type="dxa"/>
      <w:tblCellMar>
        <w:top w:w="0" w:type="dxa"/>
        <w:left w:w="108" w:type="dxa"/>
        <w:bottom w:w="0" w:type="dxa"/>
        <w:right w:w="108" w:type="dxa"/>
      </w:tblCellMar>
    </w:tblPr>
    <w:tblStylePr w:type="firstRow">
      <w:tblPr/>
      <w:tcPr>
        <w:tcBorders>
          <w:bottom w:val="single" w:sz="12" w:space="0" w:color="000000"/>
          <w:tl2br w:val="none" w:sz="4" w:space="0" w:color="auto"/>
          <w:tr2bl w:val="none" w:sz="4" w:space="0" w:color="auto"/>
        </w:tcBorders>
      </w:tcPr>
    </w:tblStylePr>
    <w:tblStylePr w:type="lastRow">
      <w:tblPr/>
      <w:tcPr>
        <w:tcBorders>
          <w:top w:val="single" w:sz="6" w:space="0" w:color="000000"/>
          <w:tl2br w:val="none" w:sz="4" w:space="0" w:color="auto"/>
          <w:tr2bl w:val="none" w:sz="4" w:space="0" w:color="auto"/>
        </w:tcBorders>
      </w:tcPr>
    </w:tblStylePr>
    <w:tblStylePr w:type="firstCol">
      <w:tblPr/>
      <w:tcPr>
        <w:tcBorders>
          <w:right w:val="single" w:sz="12" w:space="0" w:color="000000"/>
          <w:tl2br w:val="none" w:sz="4" w:space="0" w:color="auto"/>
          <w:tr2bl w:val="none" w:sz="4" w:space="0" w:color="auto"/>
        </w:tcBorders>
      </w:tcPr>
    </w:tblStylePr>
    <w:tblStylePr w:type="lastCol">
      <w:tblPr/>
      <w:tcPr>
        <w:tcBorders>
          <w:left w:val="single" w:sz="6" w:space="0" w:color="000000"/>
          <w:tl2br w:val="none" w:sz="4" w:space="0" w:color="auto"/>
          <w:tr2bl w:val="none" w:sz="4" w:space="0" w:color="auto"/>
        </w:tcBorders>
      </w:tcPr>
    </w:tblStylePr>
    <w:tblStylePr w:type="neCell">
      <w:tblPr/>
      <w:tcPr>
        <w:tcBorders>
          <w:left w:val="none" w:sz="4" w:space="0" w:color="auto"/>
          <w:tl2br w:val="none" w:sz="4" w:space="0" w:color="auto"/>
          <w:tr2bl w:val="none" w:sz="4" w:space="0" w:color="auto"/>
        </w:tcBorders>
      </w:tcPr>
    </w:tblStylePr>
    <w:tblStylePr w:type="swCell">
      <w:tblPr/>
      <w:tcPr>
        <w:tcBorders>
          <w:top w:val="none" w:sz="4" w:space="0" w:color="auto"/>
          <w:tl2br w:val="none" w:sz="4" w:space="0" w:color="auto"/>
          <w:tr2bl w:val="none" w:sz="4" w:space="0" w:color="auto"/>
        </w:tcBorders>
      </w:tcPr>
    </w:tblStylePr>
  </w:style>
  <w:style w:type="table" w:styleId="3f1">
    <w:name w:val="Table Simple 3"/>
    <w:basedOn w:val="aa"/>
    <w:semiHidden/>
    <w:rsid w:val="00575E72"/>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none" w:sz="4" w:space="0" w:color="auto"/>
        <w:insideV w:val="none" w:sz="4" w:space="0" w:color="auto"/>
      </w:tblBorders>
      <w:tblCellMar>
        <w:top w:w="0" w:type="dxa"/>
        <w:left w:w="108" w:type="dxa"/>
        <w:bottom w:w="0" w:type="dxa"/>
        <w:right w:w="108" w:type="dxa"/>
      </w:tblCellMar>
    </w:tblPr>
    <w:tblStylePr w:type="firstRow">
      <w:tblPr/>
      <w:tcPr>
        <w:tcBorders>
          <w:tl2br w:val="none" w:sz="4" w:space="0" w:color="auto"/>
          <w:tr2bl w:val="none" w:sz="4" w:space="0" w:color="auto"/>
        </w:tcBorders>
      </w:tcPr>
    </w:tblStylePr>
  </w:style>
  <w:style w:type="paragraph" w:styleId="affffd">
    <w:name w:val="Closing"/>
    <w:basedOn w:val="a8"/>
    <w:link w:val="affffe"/>
    <w:rsid w:val="00575E72"/>
    <w:pPr>
      <w:ind w:left="4252"/>
    </w:pPr>
    <w:rPr>
      <w:rFonts w:eastAsia="Calibri"/>
      <w:lang w:val="x-none"/>
    </w:rPr>
  </w:style>
  <w:style w:type="character" w:customStyle="1" w:styleId="affffe">
    <w:name w:val="Прощание Знак"/>
    <w:link w:val="affffd"/>
    <w:rsid w:val="00575E72"/>
    <w:rPr>
      <w:rFonts w:ascii="Times New Roman" w:hAnsi="Times New Roman"/>
      <w:sz w:val="24"/>
      <w:szCs w:val="24"/>
      <w:lang w:val="x-none"/>
    </w:rPr>
  </w:style>
  <w:style w:type="table" w:styleId="1f">
    <w:name w:val="Table Grid 1"/>
    <w:basedOn w:val="aa"/>
    <w:semiHidden/>
    <w:rsid w:val="00575E72"/>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tblPr/>
      <w:tcPr>
        <w:tcBorders>
          <w:tl2br w:val="none" w:sz="4" w:space="0" w:color="auto"/>
          <w:tr2bl w:val="none" w:sz="4" w:space="0" w:color="auto"/>
        </w:tcBorders>
      </w:tcPr>
    </w:tblStylePr>
    <w:tblStylePr w:type="lastCol">
      <w:tblPr/>
      <w:tcPr>
        <w:tcBorders>
          <w:tl2br w:val="none" w:sz="4" w:space="0" w:color="auto"/>
          <w:tr2bl w:val="none" w:sz="4" w:space="0" w:color="auto"/>
        </w:tcBorders>
      </w:tcPr>
    </w:tblStylePr>
  </w:style>
  <w:style w:type="table" w:styleId="2fb">
    <w:name w:val="Table Grid 2"/>
    <w:basedOn w:val="aa"/>
    <w:semiHidden/>
    <w:rsid w:val="00575E72"/>
    <w:rPr>
      <w:rFonts w:ascii="Times New Roman" w:hAnsi="Times New Roman"/>
    </w:rPr>
    <w:tblPr>
      <w:tblInd w:w="0" w:type="dxa"/>
      <w:tblBorders>
        <w:top w:val="none" w:sz="4" w:space="0" w:color="auto"/>
        <w:left w:val="none" w:sz="4" w:space="0" w:color="auto"/>
        <w:bottom w:val="none" w:sz="4" w:space="0" w:color="auto"/>
        <w:right w:val="none" w:sz="4" w:space="0" w:color="auto"/>
        <w:insideH w:val="single" w:sz="6" w:space="0" w:color="000000"/>
        <w:insideV w:val="single" w:sz="6" w:space="0" w:color="000000"/>
      </w:tblBorders>
      <w:tblCellMar>
        <w:top w:w="0" w:type="dxa"/>
        <w:left w:w="108" w:type="dxa"/>
        <w:bottom w:w="0" w:type="dxa"/>
        <w:right w:w="108" w:type="dxa"/>
      </w:tblCellMar>
    </w:tblPr>
    <w:tblStylePr w:type="firstRow">
      <w:tblPr/>
      <w:tcPr>
        <w:tcBorders>
          <w:tl2br w:val="none" w:sz="4" w:space="0" w:color="auto"/>
          <w:tr2bl w:val="none" w:sz="4" w:space="0" w:color="auto"/>
        </w:tcBorders>
      </w:tcPr>
    </w:tblStylePr>
    <w:tblStylePr w:type="lastRow">
      <w:tblPr/>
      <w:tcPr>
        <w:tcBorders>
          <w:top w:val="single" w:sz="6" w:space="0" w:color="000000"/>
          <w:tl2br w:val="none" w:sz="4" w:space="0" w:color="auto"/>
          <w:tr2bl w:val="none" w:sz="4" w:space="0" w:color="auto"/>
        </w:tcBorders>
      </w:tcPr>
    </w:tblStylePr>
    <w:tblStylePr w:type="firstCol">
      <w:tblPr/>
      <w:tcPr>
        <w:tcBorders>
          <w:tl2br w:val="none" w:sz="4" w:space="0" w:color="auto"/>
          <w:tr2bl w:val="none" w:sz="4" w:space="0" w:color="auto"/>
        </w:tcBorders>
      </w:tcPr>
    </w:tblStylePr>
    <w:tblStylePr w:type="lastCol">
      <w:tblPr/>
      <w:tcPr>
        <w:tcBorders>
          <w:tl2br w:val="none" w:sz="4" w:space="0" w:color="auto"/>
          <w:tr2bl w:val="none" w:sz="4" w:space="0" w:color="auto"/>
        </w:tcBorders>
      </w:tcPr>
    </w:tblStylePr>
  </w:style>
  <w:style w:type="table" w:styleId="3f2">
    <w:name w:val="Table Grid 3"/>
    <w:basedOn w:val="aa"/>
    <w:semiHidden/>
    <w:rsid w:val="00575E72"/>
    <w:rPr>
      <w:rFonts w:ascii="Times New Roman" w:hAnsi="Times New Roman"/>
    </w:rPr>
    <w:tblPr>
      <w:tblInd w:w="0" w:type="dxa"/>
      <w:tblBorders>
        <w:top w:val="single" w:sz="6" w:space="0" w:color="000000"/>
        <w:left w:val="single" w:sz="12" w:space="0" w:color="000000"/>
        <w:bottom w:val="single" w:sz="6" w:space="0" w:color="000000"/>
        <w:right w:val="single" w:sz="12" w:space="0" w:color="000000"/>
        <w:insideH w:val="none" w:sz="4" w:space="0" w:color="auto"/>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4" w:space="0" w:color="auto"/>
          <w:tr2bl w:val="none" w:sz="4" w:space="0" w:color="auto"/>
        </w:tcBorders>
      </w:tcPr>
    </w:tblStylePr>
    <w:tblStylePr w:type="lastRow">
      <w:tblPr/>
      <w:tcPr>
        <w:tcBorders>
          <w:tl2br w:val="none" w:sz="4" w:space="0" w:color="auto"/>
          <w:tr2bl w:val="none" w:sz="4" w:space="0" w:color="auto"/>
        </w:tcBorders>
      </w:tcPr>
    </w:tblStylePr>
    <w:tblStylePr w:type="lastCol">
      <w:tblPr/>
      <w:tcPr>
        <w:tcBorders>
          <w:tl2br w:val="none" w:sz="4" w:space="0" w:color="auto"/>
          <w:tr2bl w:val="none" w:sz="4" w:space="0" w:color="auto"/>
        </w:tcBorders>
      </w:tcPr>
    </w:tblStylePr>
  </w:style>
  <w:style w:type="table" w:styleId="48">
    <w:name w:val="Table Grid 4"/>
    <w:basedOn w:val="aa"/>
    <w:semiHidden/>
    <w:rsid w:val="00575E72"/>
    <w:rPr>
      <w:rFonts w:ascii="Times New Roman" w:hAnsi="Times New Roman"/>
    </w:rPr>
    <w:tblPr>
      <w:tblInd w:w="0" w:type="dxa"/>
      <w:tblBorders>
        <w:top w:val="none" w:sz="4" w:space="0" w:color="auto"/>
        <w:left w:val="single" w:sz="12" w:space="0" w:color="000000"/>
        <w:bottom w:val="none" w:sz="4" w:space="0" w:color="auto"/>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4" w:space="0" w:color="auto"/>
          <w:tr2bl w:val="none" w:sz="4" w:space="0" w:color="auto"/>
        </w:tcBorders>
      </w:tcPr>
    </w:tblStylePr>
    <w:tblStylePr w:type="lastRow">
      <w:tblPr/>
      <w:tcPr>
        <w:tcBorders>
          <w:top w:val="single" w:sz="6" w:space="0" w:color="000000"/>
          <w:tl2br w:val="none" w:sz="4" w:space="0" w:color="auto"/>
          <w:tr2bl w:val="none" w:sz="4" w:space="0" w:color="auto"/>
        </w:tcBorders>
      </w:tcPr>
    </w:tblStylePr>
    <w:tblStylePr w:type="lastCol">
      <w:tblPr/>
      <w:tcPr>
        <w:tcBorders>
          <w:tl2br w:val="none" w:sz="4" w:space="0" w:color="auto"/>
          <w:tr2bl w:val="none" w:sz="4" w:space="0" w:color="auto"/>
        </w:tcBorders>
      </w:tcPr>
    </w:tblStylePr>
  </w:style>
  <w:style w:type="table" w:styleId="56">
    <w:name w:val="Table Grid 5"/>
    <w:basedOn w:val="aa"/>
    <w:semiHidden/>
    <w:rsid w:val="00575E72"/>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4" w:space="0" w:color="auto"/>
          <w:tr2bl w:val="none" w:sz="4" w:space="0" w:color="auto"/>
        </w:tcBorders>
      </w:tcPr>
    </w:tblStylePr>
    <w:tblStylePr w:type="lastRow">
      <w:tblPr/>
      <w:tcPr>
        <w:tcBorders>
          <w:tl2br w:val="none" w:sz="4" w:space="0" w:color="auto"/>
          <w:tr2bl w:val="none" w:sz="4" w:space="0" w:color="auto"/>
        </w:tcBorders>
      </w:tcPr>
    </w:tblStylePr>
    <w:tblStylePr w:type="lastCol">
      <w:tblPr/>
      <w:tcPr>
        <w:tcBorders>
          <w:tl2br w:val="none" w:sz="4" w:space="0" w:color="auto"/>
          <w:tr2bl w:val="none" w:sz="4" w:space="0" w:color="auto"/>
        </w:tcBorders>
      </w:tcPr>
    </w:tblStylePr>
    <w:tblStylePr w:type="nwCell">
      <w:tblPr/>
      <w:tcPr>
        <w:tcBorders>
          <w:tl2br w:val="single" w:sz="6" w:space="0" w:color="000000"/>
          <w:tr2bl w:val="none" w:sz="4" w:space="0" w:color="auto"/>
        </w:tcBorders>
      </w:tcPr>
    </w:tblStylePr>
  </w:style>
  <w:style w:type="table" w:styleId="63">
    <w:name w:val="Table Grid 6"/>
    <w:basedOn w:val="aa"/>
    <w:semiHidden/>
    <w:rsid w:val="00575E72"/>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none" w:sz="4" w:space="0" w:color="auto"/>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4" w:space="0" w:color="auto"/>
          <w:tr2bl w:val="none" w:sz="4" w:space="0" w:color="auto"/>
        </w:tcBorders>
      </w:tcPr>
    </w:tblStylePr>
    <w:tblStylePr w:type="lastRow">
      <w:tblPr/>
      <w:tcPr>
        <w:tcBorders>
          <w:top w:val="single" w:sz="6" w:space="0" w:color="000000"/>
          <w:tl2br w:val="none" w:sz="4" w:space="0" w:color="auto"/>
          <w:tr2bl w:val="none" w:sz="4" w:space="0" w:color="auto"/>
        </w:tcBorders>
      </w:tcPr>
    </w:tblStylePr>
    <w:tblStylePr w:type="firstCol">
      <w:tblPr/>
      <w:tcPr>
        <w:tcBorders>
          <w:tl2br w:val="none" w:sz="4" w:space="0" w:color="auto"/>
          <w:tr2bl w:val="none" w:sz="4" w:space="0" w:color="auto"/>
        </w:tcBorders>
      </w:tcPr>
    </w:tblStylePr>
    <w:tblStylePr w:type="nwCell">
      <w:tblPr/>
      <w:tcPr>
        <w:tcBorders>
          <w:tl2br w:val="single" w:sz="6" w:space="0" w:color="000000"/>
          <w:tr2bl w:val="none" w:sz="4" w:space="0" w:color="auto"/>
        </w:tcBorders>
      </w:tcPr>
    </w:tblStylePr>
  </w:style>
  <w:style w:type="table" w:styleId="71">
    <w:name w:val="Table Grid 7"/>
    <w:basedOn w:val="aa"/>
    <w:semiHidden/>
    <w:rsid w:val="00575E72"/>
    <w:rPr>
      <w:rFonts w:ascii="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4" w:space="0" w:color="auto"/>
          <w:tr2bl w:val="none" w:sz="4" w:space="0" w:color="auto"/>
        </w:tcBorders>
      </w:tcPr>
    </w:tblStylePr>
    <w:tblStylePr w:type="lastRow">
      <w:tblPr/>
      <w:tcPr>
        <w:tcBorders>
          <w:top w:val="single" w:sz="6" w:space="0" w:color="000000"/>
          <w:tl2br w:val="none" w:sz="4" w:space="0" w:color="auto"/>
          <w:tr2bl w:val="none" w:sz="4" w:space="0" w:color="auto"/>
        </w:tcBorders>
      </w:tcPr>
    </w:tblStylePr>
    <w:tblStylePr w:type="firstCol">
      <w:tblPr/>
      <w:tcPr>
        <w:tcBorders>
          <w:tl2br w:val="none" w:sz="4" w:space="0" w:color="auto"/>
          <w:tr2bl w:val="none" w:sz="4" w:space="0" w:color="auto"/>
        </w:tcBorders>
      </w:tcPr>
    </w:tblStylePr>
    <w:tblStylePr w:type="lastCol">
      <w:tblPr/>
      <w:tcPr>
        <w:tcBorders>
          <w:tl2br w:val="none" w:sz="4" w:space="0" w:color="auto"/>
          <w:tr2bl w:val="none" w:sz="4" w:space="0" w:color="auto"/>
        </w:tcBorders>
      </w:tcPr>
    </w:tblStylePr>
    <w:tblStylePr w:type="nwCell">
      <w:tblPr/>
      <w:tcPr>
        <w:tcBorders>
          <w:tl2br w:val="single" w:sz="6" w:space="0" w:color="000000"/>
          <w:tr2bl w:val="none" w:sz="4" w:space="0" w:color="auto"/>
        </w:tcBorders>
      </w:tcPr>
    </w:tblStylePr>
  </w:style>
  <w:style w:type="table" w:styleId="81">
    <w:name w:val="Table Grid 8"/>
    <w:basedOn w:val="aa"/>
    <w:semiHidden/>
    <w:rsid w:val="00575E72"/>
    <w:rPr>
      <w:rFonts w:ascii="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tblPr/>
      <w:tcPr>
        <w:tcBorders>
          <w:tl2br w:val="none" w:sz="4" w:space="0" w:color="auto"/>
          <w:tr2bl w:val="none" w:sz="4" w:space="0" w:color="auto"/>
        </w:tcBorders>
      </w:tcPr>
    </w:tblStylePr>
    <w:tblStylePr w:type="lastRow">
      <w:tblPr/>
      <w:tcPr>
        <w:tcBorders>
          <w:tl2br w:val="none" w:sz="4" w:space="0" w:color="auto"/>
          <w:tr2bl w:val="none" w:sz="4" w:space="0" w:color="auto"/>
        </w:tcBorders>
      </w:tcPr>
    </w:tblStylePr>
    <w:tblStylePr w:type="lastCol">
      <w:tblPr/>
      <w:tcPr>
        <w:tcBorders>
          <w:tl2br w:val="none" w:sz="4" w:space="0" w:color="auto"/>
          <w:tr2bl w:val="none" w:sz="4" w:space="0" w:color="auto"/>
        </w:tcBorders>
      </w:tcPr>
    </w:tblStylePr>
  </w:style>
  <w:style w:type="table" w:styleId="afffff">
    <w:name w:val="Table Contemporary"/>
    <w:basedOn w:val="aa"/>
    <w:semiHidden/>
    <w:rsid w:val="00575E72"/>
    <w:rPr>
      <w:rFonts w:ascii="Times New Roman" w:hAnsi="Times New Roman"/>
    </w:rPr>
    <w:tblPr>
      <w:tblInd w:w="0" w:type="dxa"/>
      <w:tblBorders>
        <w:top w:val="none" w:sz="4" w:space="0" w:color="auto"/>
        <w:left w:val="none" w:sz="4" w:space="0" w:color="auto"/>
        <w:bottom w:val="none" w:sz="4" w:space="0" w:color="auto"/>
        <w:right w:val="none" w:sz="4" w:space="0" w:color="auto"/>
        <w:insideH w:val="single" w:sz="18" w:space="0" w:color="FFFFFF"/>
        <w:insideV w:val="single" w:sz="18" w:space="0" w:color="FFFFFF"/>
      </w:tblBorders>
      <w:tblCellMar>
        <w:top w:w="0" w:type="dxa"/>
        <w:left w:w="108" w:type="dxa"/>
        <w:bottom w:w="0" w:type="dxa"/>
        <w:right w:w="108" w:type="dxa"/>
      </w:tblCellMar>
    </w:tblPr>
    <w:tblStylePr w:type="firstRow">
      <w:tblPr/>
      <w:tcPr>
        <w:tcBorders>
          <w:tl2br w:val="none" w:sz="4" w:space="0" w:color="auto"/>
          <w:tr2bl w:val="none" w:sz="4" w:space="0" w:color="auto"/>
        </w:tcBorders>
      </w:tcPr>
    </w:tblStylePr>
    <w:tblStylePr w:type="band1Horz">
      <w:tblPr/>
      <w:tcPr>
        <w:tcBorders>
          <w:tl2br w:val="none" w:sz="4" w:space="0" w:color="auto"/>
          <w:tr2bl w:val="none" w:sz="4" w:space="0" w:color="auto"/>
        </w:tcBorders>
      </w:tcPr>
    </w:tblStylePr>
    <w:tblStylePr w:type="band2Horz">
      <w:tblPr/>
      <w:tcPr>
        <w:tcBorders>
          <w:tl2br w:val="none" w:sz="4" w:space="0" w:color="auto"/>
          <w:tr2bl w:val="none" w:sz="4" w:space="0" w:color="auto"/>
        </w:tcBorders>
      </w:tcPr>
    </w:tblStylePr>
  </w:style>
  <w:style w:type="paragraph" w:styleId="afffff0">
    <w:name w:val="List"/>
    <w:basedOn w:val="a8"/>
    <w:rsid w:val="00575E72"/>
    <w:pPr>
      <w:ind w:left="283" w:hanging="283"/>
    </w:pPr>
    <w:rPr>
      <w:rFonts w:eastAsia="Calibri"/>
    </w:rPr>
  </w:style>
  <w:style w:type="paragraph" w:styleId="2fc">
    <w:name w:val="List 2"/>
    <w:basedOn w:val="a8"/>
    <w:rsid w:val="00575E72"/>
    <w:pPr>
      <w:ind w:left="566" w:hanging="283"/>
    </w:pPr>
    <w:rPr>
      <w:rFonts w:eastAsia="Calibri"/>
    </w:rPr>
  </w:style>
  <w:style w:type="paragraph" w:styleId="3f3">
    <w:name w:val="List 3"/>
    <w:basedOn w:val="a8"/>
    <w:rsid w:val="00575E72"/>
    <w:pPr>
      <w:ind w:left="849" w:hanging="283"/>
    </w:pPr>
    <w:rPr>
      <w:rFonts w:eastAsia="Calibri"/>
    </w:rPr>
  </w:style>
  <w:style w:type="paragraph" w:styleId="49">
    <w:name w:val="List 4"/>
    <w:basedOn w:val="a8"/>
    <w:rsid w:val="00575E72"/>
    <w:pPr>
      <w:ind w:left="1132" w:hanging="283"/>
    </w:pPr>
    <w:rPr>
      <w:rFonts w:eastAsia="Calibri"/>
    </w:rPr>
  </w:style>
  <w:style w:type="paragraph" w:styleId="57">
    <w:name w:val="List 5"/>
    <w:basedOn w:val="a8"/>
    <w:rsid w:val="00575E72"/>
    <w:pPr>
      <w:ind w:left="1415" w:hanging="283"/>
    </w:pPr>
    <w:rPr>
      <w:rFonts w:eastAsia="Calibri"/>
    </w:rPr>
  </w:style>
  <w:style w:type="table" w:styleId="afffff1">
    <w:name w:val="Table Professional"/>
    <w:basedOn w:val="aa"/>
    <w:semiHidden/>
    <w:rsid w:val="00575E72"/>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tl2br w:val="none" w:sz="4" w:space="0" w:color="auto"/>
          <w:tr2bl w:val="none" w:sz="4" w:space="0" w:color="auto"/>
        </w:tcBorders>
      </w:tcPr>
    </w:tblStylePr>
  </w:style>
  <w:style w:type="paragraph" w:styleId="HTML8">
    <w:name w:val="HTML Preformatted"/>
    <w:basedOn w:val="a8"/>
    <w:link w:val="HTML9"/>
    <w:rsid w:val="00575E72"/>
    <w:rPr>
      <w:rFonts w:ascii="Courier New" w:eastAsia="Calibri" w:hAnsi="Courier New"/>
      <w:sz w:val="20"/>
      <w:szCs w:val="20"/>
      <w:lang w:val="x-none"/>
    </w:rPr>
  </w:style>
  <w:style w:type="character" w:customStyle="1" w:styleId="HTML9">
    <w:name w:val="Стандартный HTML Знак"/>
    <w:link w:val="HTML8"/>
    <w:rsid w:val="00575E72"/>
    <w:rPr>
      <w:rFonts w:ascii="Courier New" w:hAnsi="Courier New"/>
      <w:lang w:val="x-none"/>
    </w:rPr>
  </w:style>
  <w:style w:type="table" w:styleId="1f0">
    <w:name w:val="Table Columns 1"/>
    <w:basedOn w:val="aa"/>
    <w:semiHidden/>
    <w:rsid w:val="00575E72"/>
    <w:rPr>
      <w:rFonts w:ascii="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none" w:sz="4" w:space="0" w:color="auto"/>
        <w:insideV w:val="none" w:sz="4" w:space="0" w:color="auto"/>
      </w:tblBorders>
      <w:tblCellMar>
        <w:top w:w="0" w:type="dxa"/>
        <w:left w:w="108" w:type="dxa"/>
        <w:bottom w:w="0" w:type="dxa"/>
        <w:right w:w="108" w:type="dxa"/>
      </w:tblCellMar>
    </w:tblPr>
    <w:tblStylePr w:type="firstRow">
      <w:tblPr/>
      <w:tcPr>
        <w:tcBorders>
          <w:bottom w:val="double" w:sz="6" w:space="0" w:color="000000"/>
          <w:tl2br w:val="none" w:sz="4" w:space="0" w:color="auto"/>
          <w:tr2bl w:val="none" w:sz="4" w:space="0" w:color="auto"/>
        </w:tcBorders>
      </w:tcPr>
    </w:tblStylePr>
    <w:tblStylePr w:type="lastRow">
      <w:tblPr/>
      <w:tcPr>
        <w:tcBorders>
          <w:tl2br w:val="none" w:sz="4" w:space="0" w:color="auto"/>
          <w:tr2bl w:val="none" w:sz="4" w:space="0" w:color="auto"/>
        </w:tcBorders>
      </w:tcPr>
    </w:tblStylePr>
    <w:tblStylePr w:type="firstCol">
      <w:tblPr/>
      <w:tcPr>
        <w:tcBorders>
          <w:tl2br w:val="none" w:sz="4" w:space="0" w:color="auto"/>
          <w:tr2bl w:val="none" w:sz="4" w:space="0" w:color="auto"/>
        </w:tcBorders>
      </w:tcPr>
    </w:tblStylePr>
    <w:tblStylePr w:type="lastCol">
      <w:tblPr/>
      <w:tcPr>
        <w:tcBorders>
          <w:tl2br w:val="none" w:sz="4" w:space="0" w:color="auto"/>
          <w:tr2bl w:val="none" w:sz="4" w:space="0" w:color="auto"/>
        </w:tcBorders>
      </w:tcPr>
    </w:tblStylePr>
    <w:tblStylePr w:type="neCell">
      <w:tblPr/>
      <w:tcPr>
        <w:tcBorders>
          <w:tl2br w:val="none" w:sz="4" w:space="0" w:color="auto"/>
          <w:tr2bl w:val="none" w:sz="4" w:space="0" w:color="auto"/>
        </w:tcBorders>
      </w:tcPr>
    </w:tblStylePr>
    <w:tblStylePr w:type="swCell">
      <w:tblPr/>
      <w:tcPr>
        <w:tcBorders>
          <w:tl2br w:val="none" w:sz="4" w:space="0" w:color="auto"/>
          <w:tr2bl w:val="none" w:sz="4" w:space="0" w:color="auto"/>
        </w:tcBorders>
      </w:tcPr>
    </w:tblStylePr>
  </w:style>
  <w:style w:type="table" w:styleId="2fd">
    <w:name w:val="Table Columns 2"/>
    <w:basedOn w:val="aa"/>
    <w:semiHidden/>
    <w:rsid w:val="00575E72"/>
    <w:rPr>
      <w:rFonts w:ascii="Times New Roman" w:hAnsi="Times New Roman"/>
      <w:b/>
      <w:bCs/>
    </w:rPr>
    <w:tblPr>
      <w:tblInd w:w="0" w:type="dxa"/>
      <w:tblCellMar>
        <w:top w:w="0" w:type="dxa"/>
        <w:left w:w="108" w:type="dxa"/>
        <w:bottom w:w="0" w:type="dxa"/>
        <w:right w:w="108" w:type="dxa"/>
      </w:tblCellMar>
    </w:tblPr>
    <w:tblStylePr w:type="firstRow">
      <w:tblPr/>
      <w:tcPr>
        <w:tcBorders>
          <w:tl2br w:val="none" w:sz="4" w:space="0" w:color="auto"/>
          <w:tr2bl w:val="none" w:sz="4" w:space="0" w:color="auto"/>
        </w:tcBorders>
      </w:tcPr>
    </w:tblStylePr>
    <w:tblStylePr w:type="lastRow">
      <w:tblPr/>
      <w:tcPr>
        <w:tcBorders>
          <w:tl2br w:val="none" w:sz="4" w:space="0" w:color="auto"/>
          <w:tr2bl w:val="none" w:sz="4" w:space="0" w:color="auto"/>
        </w:tcBorders>
      </w:tcPr>
    </w:tblStylePr>
    <w:tblStylePr w:type="firstCol">
      <w:tblPr/>
      <w:tcPr>
        <w:tcBorders>
          <w:tl2br w:val="none" w:sz="4" w:space="0" w:color="auto"/>
          <w:tr2bl w:val="none" w:sz="4" w:space="0" w:color="auto"/>
        </w:tcBorders>
      </w:tcPr>
    </w:tblStylePr>
    <w:tblStylePr w:type="lastCol">
      <w:tblPr/>
      <w:tcPr>
        <w:tcBorders>
          <w:tl2br w:val="none" w:sz="4" w:space="0" w:color="auto"/>
          <w:tr2bl w:val="none" w:sz="4" w:space="0" w:color="auto"/>
        </w:tcBorders>
      </w:tcPr>
    </w:tblStylePr>
    <w:tblStylePr w:type="neCell">
      <w:tblPr/>
      <w:tcPr>
        <w:tcBorders>
          <w:tl2br w:val="none" w:sz="4" w:space="0" w:color="auto"/>
          <w:tr2bl w:val="none" w:sz="4" w:space="0" w:color="auto"/>
        </w:tcBorders>
      </w:tcPr>
    </w:tblStylePr>
    <w:tblStylePr w:type="swCell">
      <w:tblPr/>
      <w:tcPr>
        <w:tcBorders>
          <w:tl2br w:val="none" w:sz="4" w:space="0" w:color="auto"/>
          <w:tr2bl w:val="none" w:sz="4" w:space="0" w:color="auto"/>
        </w:tcBorders>
      </w:tcPr>
    </w:tblStylePr>
  </w:style>
  <w:style w:type="table" w:styleId="3f4">
    <w:name w:val="Table Columns 3"/>
    <w:basedOn w:val="aa"/>
    <w:semiHidden/>
    <w:rsid w:val="00575E72"/>
    <w:rPr>
      <w:rFonts w:ascii="Times New Roman" w:hAnsi="Times New Roman"/>
      <w:b/>
      <w:bCs/>
    </w:rPr>
    <w:tblPr>
      <w:tblInd w:w="0" w:type="dxa"/>
      <w:tblBorders>
        <w:top w:val="single" w:sz="6" w:space="0" w:color="000080"/>
        <w:left w:val="single" w:sz="6" w:space="0" w:color="000080"/>
        <w:bottom w:val="single" w:sz="6" w:space="0" w:color="000080"/>
        <w:right w:val="single" w:sz="6" w:space="0" w:color="000080"/>
        <w:insideH w:val="none" w:sz="4" w:space="0" w:color="auto"/>
        <w:insideV w:val="single" w:sz="6" w:space="0" w:color="000080"/>
      </w:tblBorders>
      <w:tblCellMar>
        <w:top w:w="0" w:type="dxa"/>
        <w:left w:w="108" w:type="dxa"/>
        <w:bottom w:w="0" w:type="dxa"/>
        <w:right w:w="108" w:type="dxa"/>
      </w:tblCellMar>
    </w:tblPr>
    <w:tblStylePr w:type="firstRow">
      <w:tblPr/>
      <w:tcPr>
        <w:tcBorders>
          <w:tl2br w:val="none" w:sz="4" w:space="0" w:color="auto"/>
          <w:tr2bl w:val="none" w:sz="4" w:space="0" w:color="auto"/>
        </w:tcBorders>
      </w:tcPr>
    </w:tblStylePr>
    <w:tblStylePr w:type="lastRow">
      <w:tblPr/>
      <w:tcPr>
        <w:tcBorders>
          <w:top w:val="single" w:sz="6" w:space="0" w:color="000080"/>
          <w:tl2br w:val="none" w:sz="4" w:space="0" w:color="auto"/>
          <w:tr2bl w:val="none" w:sz="4" w:space="0" w:color="auto"/>
        </w:tcBorders>
      </w:tcPr>
    </w:tblStylePr>
    <w:tblStylePr w:type="firstCol">
      <w:tblPr/>
      <w:tcPr>
        <w:tcBorders>
          <w:tl2br w:val="none" w:sz="4" w:space="0" w:color="auto"/>
          <w:tr2bl w:val="none" w:sz="4" w:space="0" w:color="auto"/>
        </w:tcBorders>
      </w:tcPr>
    </w:tblStylePr>
    <w:tblStylePr w:type="lastCol">
      <w:tblPr/>
      <w:tcPr>
        <w:tcBorders>
          <w:tl2br w:val="none" w:sz="4" w:space="0" w:color="auto"/>
          <w:tr2bl w:val="none" w:sz="4" w:space="0" w:color="auto"/>
        </w:tcBorders>
      </w:tcPr>
    </w:tblStylePr>
    <w:tblStylePr w:type="neCell">
      <w:tblPr/>
      <w:tcPr>
        <w:tcBorders>
          <w:tl2br w:val="none" w:sz="4" w:space="0" w:color="auto"/>
          <w:tr2bl w:val="none" w:sz="4" w:space="0" w:color="auto"/>
        </w:tcBorders>
      </w:tcPr>
    </w:tblStylePr>
  </w:style>
  <w:style w:type="table" w:styleId="4a">
    <w:name w:val="Table Columns 4"/>
    <w:basedOn w:val="aa"/>
    <w:semiHidden/>
    <w:rsid w:val="00575E72"/>
    <w:rPr>
      <w:rFonts w:ascii="Times New Roman" w:hAnsi="Times New Roman"/>
    </w:rPr>
    <w:tblPr>
      <w:tblInd w:w="0" w:type="dxa"/>
      <w:tblCellMar>
        <w:top w:w="0" w:type="dxa"/>
        <w:left w:w="108" w:type="dxa"/>
        <w:bottom w:w="0" w:type="dxa"/>
        <w:right w:w="108" w:type="dxa"/>
      </w:tblCellMar>
    </w:tblPr>
    <w:tblStylePr w:type="firstRow">
      <w:tblPr/>
      <w:tcPr>
        <w:tcBorders>
          <w:tl2br w:val="none" w:sz="4" w:space="0" w:color="auto"/>
          <w:tr2bl w:val="none" w:sz="4" w:space="0" w:color="auto"/>
        </w:tcBorders>
      </w:tcPr>
    </w:tblStylePr>
    <w:tblStylePr w:type="lastRow">
      <w:tblPr/>
      <w:tcPr>
        <w:tcBorders>
          <w:tl2br w:val="none" w:sz="4" w:space="0" w:color="auto"/>
          <w:tr2bl w:val="none" w:sz="4" w:space="0" w:color="auto"/>
        </w:tcBorders>
      </w:tcPr>
    </w:tblStylePr>
    <w:tblStylePr w:type="lastCol">
      <w:tblPr/>
      <w:tcPr>
        <w:tcBorders>
          <w:tl2br w:val="none" w:sz="4" w:space="0" w:color="auto"/>
          <w:tr2bl w:val="none" w:sz="4" w:space="0" w:color="auto"/>
        </w:tcBorders>
      </w:tcPr>
    </w:tblStylePr>
  </w:style>
  <w:style w:type="table" w:styleId="58">
    <w:name w:val="Table Columns 5"/>
    <w:basedOn w:val="aa"/>
    <w:semiHidden/>
    <w:rsid w:val="00575E72"/>
    <w:rPr>
      <w:rFonts w:ascii="Times New Roman" w:hAnsi="Times New Roman"/>
    </w:rPr>
    <w:tblPr>
      <w:tblInd w:w="0" w:type="dxa"/>
      <w:tblBorders>
        <w:top w:val="single" w:sz="12" w:space="0" w:color="808080"/>
        <w:left w:val="single" w:sz="12" w:space="0" w:color="808080"/>
        <w:bottom w:val="single" w:sz="12" w:space="0" w:color="808080"/>
        <w:right w:val="single" w:sz="12" w:space="0" w:color="808080"/>
        <w:insideH w:val="none" w:sz="4" w:space="0" w:color="auto"/>
        <w:insideV w:val="single" w:sz="6" w:space="0" w:color="C0C0C0"/>
      </w:tblBorders>
      <w:tblCellMar>
        <w:top w:w="0" w:type="dxa"/>
        <w:left w:w="108" w:type="dxa"/>
        <w:bottom w:w="0" w:type="dxa"/>
        <w:right w:w="108" w:type="dxa"/>
      </w:tblCellMar>
    </w:tblPr>
    <w:tblStylePr w:type="firstRow">
      <w:tblPr/>
      <w:tcPr>
        <w:tcBorders>
          <w:bottom w:val="single" w:sz="6" w:space="0" w:color="808080"/>
          <w:tl2br w:val="none" w:sz="4" w:space="0" w:color="auto"/>
          <w:tr2bl w:val="none" w:sz="4" w:space="0" w:color="auto"/>
        </w:tcBorders>
      </w:tcPr>
    </w:tblStylePr>
    <w:tblStylePr w:type="lastRow">
      <w:tblPr/>
      <w:tcPr>
        <w:tcBorders>
          <w:top w:val="single" w:sz="6" w:space="0" w:color="808080"/>
          <w:tl2br w:val="none" w:sz="4" w:space="0" w:color="auto"/>
          <w:tr2bl w:val="none" w:sz="4" w:space="0" w:color="auto"/>
        </w:tcBorders>
      </w:tcPr>
    </w:tblStylePr>
    <w:tblStylePr w:type="firstCol">
      <w:tblPr/>
      <w:tcPr>
        <w:tcBorders>
          <w:tl2br w:val="none" w:sz="4" w:space="0" w:color="auto"/>
          <w:tr2bl w:val="none" w:sz="4" w:space="0" w:color="auto"/>
        </w:tcBorders>
      </w:tcPr>
    </w:tblStylePr>
    <w:tblStylePr w:type="lastCol">
      <w:tblPr/>
      <w:tcPr>
        <w:tcBorders>
          <w:tl2br w:val="none" w:sz="4" w:space="0" w:color="auto"/>
          <w:tr2bl w:val="none" w:sz="4" w:space="0" w:color="auto"/>
        </w:tcBorders>
      </w:tcPr>
    </w:tblStylePr>
  </w:style>
  <w:style w:type="table" w:styleId="-10">
    <w:name w:val="Table List 1"/>
    <w:basedOn w:val="aa"/>
    <w:semiHidden/>
    <w:rsid w:val="00575E72"/>
    <w:rPr>
      <w:rFonts w:ascii="Times New Roman" w:hAnsi="Times New Roman"/>
    </w:rPr>
    <w:tblPr>
      <w:tblInd w:w="0" w:type="dxa"/>
      <w:tblBorders>
        <w:top w:val="single" w:sz="12" w:space="0" w:color="008080"/>
        <w:left w:val="single" w:sz="6" w:space="0" w:color="008080"/>
        <w:bottom w:val="single" w:sz="12" w:space="0" w:color="008080"/>
        <w:right w:val="single" w:sz="6" w:space="0" w:color="008080"/>
        <w:insideH w:val="none" w:sz="4" w:space="0" w:color="auto"/>
        <w:insideV w:val="none" w:sz="4" w:space="0" w:color="auto"/>
      </w:tblBorders>
      <w:tblCellMar>
        <w:top w:w="0" w:type="dxa"/>
        <w:left w:w="108" w:type="dxa"/>
        <w:bottom w:w="0" w:type="dxa"/>
        <w:right w:w="108" w:type="dxa"/>
      </w:tblCellMar>
    </w:tblPr>
    <w:tblStylePr w:type="firstRow">
      <w:tblPr/>
      <w:tcPr>
        <w:tcBorders>
          <w:bottom w:val="single" w:sz="6" w:space="0" w:color="000000"/>
          <w:tl2br w:val="none" w:sz="4" w:space="0" w:color="auto"/>
          <w:tr2bl w:val="none" w:sz="4" w:space="0" w:color="auto"/>
        </w:tcBorders>
      </w:tcPr>
    </w:tblStylePr>
    <w:tblStylePr w:type="lastRow">
      <w:tblPr/>
      <w:tcPr>
        <w:tcBorders>
          <w:top w:val="single" w:sz="6" w:space="0" w:color="000000"/>
          <w:tl2br w:val="none" w:sz="4" w:space="0" w:color="auto"/>
          <w:tr2bl w:val="none" w:sz="4" w:space="0" w:color="auto"/>
        </w:tcBorders>
      </w:tcPr>
    </w:tblStylePr>
    <w:tblStylePr w:type="band1Horz">
      <w:tblPr/>
      <w:tcPr>
        <w:tcBorders>
          <w:tl2br w:val="none" w:sz="4" w:space="0" w:color="auto"/>
          <w:tr2bl w:val="none" w:sz="4" w:space="0" w:color="auto"/>
        </w:tcBorders>
      </w:tcPr>
    </w:tblStylePr>
    <w:tblStylePr w:type="band2Horz">
      <w:tblPr/>
      <w:tcPr>
        <w:tcBorders>
          <w:tl2br w:val="none" w:sz="4" w:space="0" w:color="auto"/>
          <w:tr2bl w:val="none" w:sz="4" w:space="0" w:color="auto"/>
        </w:tcBorders>
      </w:tcPr>
    </w:tblStylePr>
    <w:tblStylePr w:type="swCell">
      <w:tblPr/>
      <w:tcPr>
        <w:tcBorders>
          <w:tl2br w:val="none" w:sz="4" w:space="0" w:color="auto"/>
          <w:tr2bl w:val="none" w:sz="4" w:space="0" w:color="auto"/>
        </w:tcBorders>
      </w:tcPr>
    </w:tblStylePr>
  </w:style>
  <w:style w:type="table" w:styleId="-20">
    <w:name w:val="Table List 2"/>
    <w:basedOn w:val="aa"/>
    <w:semiHidden/>
    <w:rsid w:val="00575E72"/>
    <w:rPr>
      <w:rFonts w:ascii="Times New Roman" w:hAnsi="Times New Roman"/>
    </w:rPr>
    <w:tblPr>
      <w:tblInd w:w="0" w:type="dxa"/>
      <w:tblBorders>
        <w:top w:val="none" w:sz="4" w:space="0" w:color="auto"/>
        <w:left w:val="none" w:sz="4" w:space="0" w:color="auto"/>
        <w:bottom w:val="single" w:sz="12" w:space="0" w:color="808080"/>
        <w:right w:val="none" w:sz="4" w:space="0" w:color="auto"/>
        <w:insideH w:val="none" w:sz="4" w:space="0" w:color="auto"/>
        <w:insideV w:val="none" w:sz="4" w:space="0" w:color="auto"/>
      </w:tblBorders>
      <w:tblCellMar>
        <w:top w:w="0" w:type="dxa"/>
        <w:left w:w="108" w:type="dxa"/>
        <w:bottom w:w="0" w:type="dxa"/>
        <w:right w:w="108" w:type="dxa"/>
      </w:tblCellMar>
    </w:tblPr>
    <w:tblStylePr w:type="firstRow">
      <w:tblPr/>
      <w:tcPr>
        <w:tcBorders>
          <w:bottom w:val="single" w:sz="6" w:space="0" w:color="000000"/>
          <w:tl2br w:val="none" w:sz="4" w:space="0" w:color="auto"/>
          <w:tr2bl w:val="none" w:sz="4" w:space="0" w:color="auto"/>
        </w:tcBorders>
      </w:tcPr>
    </w:tblStylePr>
    <w:tblStylePr w:type="lastRow">
      <w:tblPr/>
      <w:tcPr>
        <w:tcBorders>
          <w:top w:val="single" w:sz="6" w:space="0" w:color="000000"/>
          <w:tl2br w:val="none" w:sz="4" w:space="0" w:color="auto"/>
          <w:tr2bl w:val="none" w:sz="4" w:space="0" w:color="auto"/>
        </w:tcBorders>
      </w:tcPr>
    </w:tblStylePr>
    <w:tblStylePr w:type="band1Horz">
      <w:tblPr/>
      <w:tcPr>
        <w:tcBorders>
          <w:tl2br w:val="none" w:sz="4" w:space="0" w:color="auto"/>
          <w:tr2bl w:val="none" w:sz="4" w:space="0" w:color="auto"/>
        </w:tcBorders>
      </w:tcPr>
    </w:tblStylePr>
    <w:tblStylePr w:type="band2Horz">
      <w:tblPr/>
      <w:tcPr>
        <w:tcBorders>
          <w:tl2br w:val="none" w:sz="4" w:space="0" w:color="auto"/>
          <w:tr2bl w:val="none" w:sz="4" w:space="0" w:color="auto"/>
        </w:tcBorders>
      </w:tcPr>
    </w:tblStylePr>
    <w:tblStylePr w:type="swCell">
      <w:tblPr/>
      <w:tcPr>
        <w:tcBorders>
          <w:tl2br w:val="none" w:sz="4" w:space="0" w:color="auto"/>
          <w:tr2bl w:val="none" w:sz="4" w:space="0" w:color="auto"/>
        </w:tcBorders>
      </w:tcPr>
    </w:tblStylePr>
  </w:style>
  <w:style w:type="table" w:styleId="-30">
    <w:name w:val="Table List 3"/>
    <w:basedOn w:val="aa"/>
    <w:semiHidden/>
    <w:rsid w:val="00575E72"/>
    <w:rPr>
      <w:rFonts w:ascii="Times New Roman" w:hAnsi="Times New Roman"/>
    </w:rPr>
    <w:tblPr>
      <w:tblInd w:w="0" w:type="dxa"/>
      <w:tblBorders>
        <w:top w:val="single" w:sz="12" w:space="0" w:color="000000"/>
        <w:left w:val="none" w:sz="4" w:space="0" w:color="auto"/>
        <w:bottom w:val="single" w:sz="12" w:space="0" w:color="000000"/>
        <w:right w:val="none" w:sz="4" w:space="0" w:color="auto"/>
        <w:insideH w:val="single" w:sz="6" w:space="0" w:color="000000"/>
        <w:insideV w:val="none" w:sz="4" w:space="0" w:color="auto"/>
      </w:tblBorders>
      <w:tblCellMar>
        <w:top w:w="0" w:type="dxa"/>
        <w:left w:w="108" w:type="dxa"/>
        <w:bottom w:w="0" w:type="dxa"/>
        <w:right w:w="108" w:type="dxa"/>
      </w:tblCellMar>
    </w:tblPr>
    <w:tblStylePr w:type="firstRow">
      <w:tblPr/>
      <w:tcPr>
        <w:tcBorders>
          <w:bottom w:val="single" w:sz="12" w:space="0" w:color="000000"/>
          <w:tl2br w:val="none" w:sz="4" w:space="0" w:color="auto"/>
          <w:tr2bl w:val="none" w:sz="4" w:space="0" w:color="auto"/>
        </w:tcBorders>
      </w:tcPr>
    </w:tblStylePr>
    <w:tblStylePr w:type="lastRow">
      <w:tblPr/>
      <w:tcPr>
        <w:tcBorders>
          <w:top w:val="single" w:sz="12" w:space="0" w:color="000000"/>
          <w:tl2br w:val="none" w:sz="4" w:space="0" w:color="auto"/>
          <w:tr2bl w:val="none" w:sz="4" w:space="0" w:color="auto"/>
        </w:tcBorders>
      </w:tcPr>
    </w:tblStylePr>
    <w:tblStylePr w:type="swCell">
      <w:tblPr/>
      <w:tcPr>
        <w:tcBorders>
          <w:tl2br w:val="none" w:sz="4" w:space="0" w:color="auto"/>
          <w:tr2bl w:val="none" w:sz="4" w:space="0" w:color="auto"/>
        </w:tcBorders>
      </w:tcPr>
    </w:tblStylePr>
  </w:style>
  <w:style w:type="table" w:styleId="-4">
    <w:name w:val="Table List 4"/>
    <w:basedOn w:val="aa"/>
    <w:semiHidden/>
    <w:rsid w:val="00575E72"/>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none" w:sz="4" w:space="0" w:color="auto"/>
      </w:tblBorders>
      <w:tblCellMar>
        <w:top w:w="0" w:type="dxa"/>
        <w:left w:w="108" w:type="dxa"/>
        <w:bottom w:w="0" w:type="dxa"/>
        <w:right w:w="108" w:type="dxa"/>
      </w:tblCellMar>
    </w:tblPr>
    <w:tblStylePr w:type="firstRow">
      <w:tblPr/>
      <w:tcPr>
        <w:tcBorders>
          <w:bottom w:val="single" w:sz="12" w:space="0" w:color="000000"/>
          <w:tl2br w:val="none" w:sz="4" w:space="0" w:color="auto"/>
          <w:tr2bl w:val="none" w:sz="4" w:space="0" w:color="auto"/>
        </w:tcBorders>
      </w:tcPr>
    </w:tblStylePr>
  </w:style>
  <w:style w:type="table" w:styleId="-5">
    <w:name w:val="Table List 5"/>
    <w:basedOn w:val="aa"/>
    <w:semiHidden/>
    <w:rsid w:val="00575E72"/>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none" w:sz="4" w:space="0" w:color="auto"/>
      </w:tblBorders>
      <w:tblCellMar>
        <w:top w:w="0" w:type="dxa"/>
        <w:left w:w="108" w:type="dxa"/>
        <w:bottom w:w="0" w:type="dxa"/>
        <w:right w:w="108" w:type="dxa"/>
      </w:tblCellMar>
    </w:tblPr>
    <w:tblStylePr w:type="firstRow">
      <w:tblPr/>
      <w:tcPr>
        <w:tcBorders>
          <w:bottom w:val="single" w:sz="12" w:space="0" w:color="000000"/>
          <w:tl2br w:val="none" w:sz="4" w:space="0" w:color="auto"/>
          <w:tr2bl w:val="none" w:sz="4" w:space="0" w:color="auto"/>
        </w:tcBorders>
      </w:tcPr>
    </w:tblStylePr>
    <w:tblStylePr w:type="firstCol">
      <w:tblPr/>
      <w:tcPr>
        <w:tcBorders>
          <w:tl2br w:val="none" w:sz="4" w:space="0" w:color="auto"/>
          <w:tr2bl w:val="none" w:sz="4" w:space="0" w:color="auto"/>
        </w:tcBorders>
      </w:tcPr>
    </w:tblStylePr>
  </w:style>
  <w:style w:type="table" w:styleId="-6">
    <w:name w:val="Table List 6"/>
    <w:basedOn w:val="aa"/>
    <w:semiHidden/>
    <w:rsid w:val="00575E72"/>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none" w:sz="4" w:space="0" w:color="auto"/>
        <w:insideV w:val="none" w:sz="4" w:space="0" w:color="auto"/>
      </w:tblBorders>
      <w:tblCellMar>
        <w:top w:w="0" w:type="dxa"/>
        <w:left w:w="108" w:type="dxa"/>
        <w:bottom w:w="0" w:type="dxa"/>
        <w:right w:w="108" w:type="dxa"/>
      </w:tblCellMar>
    </w:tblPr>
    <w:tblStylePr w:type="firstRow">
      <w:tblPr/>
      <w:tcPr>
        <w:tcBorders>
          <w:bottom w:val="single" w:sz="12" w:space="0" w:color="000000"/>
          <w:tl2br w:val="none" w:sz="4" w:space="0" w:color="auto"/>
          <w:tr2bl w:val="none" w:sz="4" w:space="0" w:color="auto"/>
        </w:tcBorders>
      </w:tcPr>
    </w:tblStylePr>
    <w:tblStylePr w:type="firstCol">
      <w:tblPr/>
      <w:tcPr>
        <w:tcBorders>
          <w:right w:val="single" w:sz="12" w:space="0" w:color="000000"/>
          <w:tl2br w:val="none" w:sz="4" w:space="0" w:color="auto"/>
          <w:tr2bl w:val="none" w:sz="4" w:space="0" w:color="auto"/>
        </w:tcBorders>
      </w:tcPr>
    </w:tblStylePr>
    <w:tblStylePr w:type="band1Horz">
      <w:tblPr/>
      <w:tcPr>
        <w:tcBorders>
          <w:tl2br w:val="none" w:sz="4" w:space="0" w:color="auto"/>
          <w:tr2bl w:val="none" w:sz="4" w:space="0" w:color="auto"/>
        </w:tcBorders>
      </w:tcPr>
    </w:tblStylePr>
  </w:style>
  <w:style w:type="table" w:styleId="-7">
    <w:name w:val="Table List 7"/>
    <w:basedOn w:val="aa"/>
    <w:semiHidden/>
    <w:rsid w:val="00575E72"/>
    <w:rPr>
      <w:rFonts w:ascii="Times New Roman" w:hAnsi="Times New Roman"/>
    </w:rPr>
    <w:tblPr>
      <w:tblInd w:w="0" w:type="dxa"/>
      <w:tblBorders>
        <w:top w:val="single" w:sz="12" w:space="0" w:color="008000"/>
        <w:left w:val="single" w:sz="6" w:space="0" w:color="008000"/>
        <w:bottom w:val="single" w:sz="12" w:space="0" w:color="008000"/>
        <w:right w:val="single" w:sz="6" w:space="0" w:color="008000"/>
        <w:insideH w:val="single" w:sz="6" w:space="0" w:color="000000"/>
        <w:insideV w:val="none" w:sz="4" w:space="0" w:color="auto"/>
      </w:tblBorders>
      <w:tblCellMar>
        <w:top w:w="0" w:type="dxa"/>
        <w:left w:w="108" w:type="dxa"/>
        <w:bottom w:w="0" w:type="dxa"/>
        <w:right w:w="108" w:type="dxa"/>
      </w:tblCellMar>
    </w:tblPr>
    <w:tblStylePr w:type="firstRow">
      <w:tblPr/>
      <w:tcPr>
        <w:tcBorders>
          <w:bottom w:val="single" w:sz="12" w:space="0" w:color="008000"/>
          <w:tl2br w:val="none" w:sz="4" w:space="0" w:color="auto"/>
          <w:tr2bl w:val="none" w:sz="4" w:space="0" w:color="auto"/>
        </w:tcBorders>
      </w:tcPr>
    </w:tblStylePr>
    <w:tblStylePr w:type="lastRow">
      <w:tblPr/>
      <w:tcPr>
        <w:tcBorders>
          <w:top w:val="single" w:sz="12" w:space="0" w:color="008000"/>
          <w:tl2br w:val="none" w:sz="4" w:space="0" w:color="auto"/>
          <w:tr2bl w:val="none" w:sz="4" w:space="0" w:color="auto"/>
        </w:tcBorders>
      </w:tcPr>
    </w:tblStylePr>
    <w:tblStylePr w:type="firstCol">
      <w:tblPr/>
      <w:tcPr>
        <w:tcBorders>
          <w:tl2br w:val="none" w:sz="4" w:space="0" w:color="auto"/>
          <w:tr2bl w:val="none" w:sz="4" w:space="0" w:color="auto"/>
        </w:tcBorders>
      </w:tcPr>
    </w:tblStylePr>
    <w:tblStylePr w:type="lastCol">
      <w:tblPr/>
      <w:tcPr>
        <w:tcBorders>
          <w:tl2br w:val="none" w:sz="4" w:space="0" w:color="auto"/>
          <w:tr2bl w:val="none" w:sz="4" w:space="0" w:color="auto"/>
        </w:tcBorders>
      </w:tcPr>
    </w:tblStylePr>
    <w:tblStylePr w:type="band1Horz">
      <w:tblPr/>
      <w:tcPr>
        <w:tcBorders>
          <w:tl2br w:val="none" w:sz="4" w:space="0" w:color="auto"/>
          <w:tr2bl w:val="none" w:sz="4" w:space="0" w:color="auto"/>
        </w:tcBorders>
      </w:tcPr>
    </w:tblStylePr>
    <w:tblStylePr w:type="band2Horz">
      <w:tblPr/>
      <w:tcPr>
        <w:tcBorders>
          <w:tl2br w:val="none" w:sz="4" w:space="0" w:color="auto"/>
          <w:tr2bl w:val="none" w:sz="4" w:space="0" w:color="auto"/>
        </w:tcBorders>
      </w:tcPr>
    </w:tblStylePr>
  </w:style>
  <w:style w:type="table" w:styleId="-8">
    <w:name w:val="Table List 8"/>
    <w:basedOn w:val="aa"/>
    <w:semiHidden/>
    <w:rsid w:val="00575E72"/>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none" w:sz="4" w:space="0" w:color="auto"/>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4" w:space="0" w:color="auto"/>
          <w:tr2bl w:val="none" w:sz="4" w:space="0" w:color="auto"/>
        </w:tcBorders>
      </w:tcPr>
    </w:tblStylePr>
    <w:tblStylePr w:type="lastRow">
      <w:tblPr/>
      <w:tcPr>
        <w:tcBorders>
          <w:top w:val="single" w:sz="6" w:space="0" w:color="000000"/>
          <w:tl2br w:val="none" w:sz="4" w:space="0" w:color="auto"/>
          <w:tr2bl w:val="none" w:sz="4" w:space="0" w:color="auto"/>
        </w:tcBorders>
      </w:tcPr>
    </w:tblStylePr>
    <w:tblStylePr w:type="firstCol">
      <w:tblPr/>
      <w:tcPr>
        <w:tcBorders>
          <w:tl2br w:val="none" w:sz="4" w:space="0" w:color="auto"/>
          <w:tr2bl w:val="none" w:sz="4" w:space="0" w:color="auto"/>
        </w:tcBorders>
      </w:tcPr>
    </w:tblStylePr>
    <w:tblStylePr w:type="lastCol">
      <w:tblPr/>
      <w:tcPr>
        <w:tcBorders>
          <w:tl2br w:val="none" w:sz="4" w:space="0" w:color="auto"/>
          <w:tr2bl w:val="none" w:sz="4" w:space="0" w:color="auto"/>
        </w:tcBorders>
      </w:tcPr>
    </w:tblStylePr>
    <w:tblStylePr w:type="band1Horz">
      <w:tblPr/>
      <w:tcPr>
        <w:tcBorders>
          <w:tl2br w:val="none" w:sz="4" w:space="0" w:color="auto"/>
          <w:tr2bl w:val="none" w:sz="4" w:space="0" w:color="auto"/>
        </w:tcBorders>
      </w:tcPr>
    </w:tblStylePr>
    <w:tblStylePr w:type="band2Horz">
      <w:tblPr/>
      <w:tcPr>
        <w:tcBorders>
          <w:tl2br w:val="none" w:sz="4" w:space="0" w:color="auto"/>
          <w:tr2bl w:val="none" w:sz="4" w:space="0" w:color="auto"/>
        </w:tcBorders>
      </w:tcPr>
    </w:tblStylePr>
  </w:style>
  <w:style w:type="table" w:styleId="afffff2">
    <w:name w:val="Table Theme"/>
    <w:basedOn w:val="aa"/>
    <w:semiHidden/>
    <w:rsid w:val="00575E72"/>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1">
    <w:name w:val="Table Colorful 1"/>
    <w:basedOn w:val="aa"/>
    <w:semiHidden/>
    <w:rsid w:val="00575E72"/>
    <w:rPr>
      <w:rFonts w:ascii="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insideV w:val="none" w:sz="4" w:space="0" w:color="auto"/>
      </w:tblBorders>
      <w:tblCellMar>
        <w:top w:w="0" w:type="dxa"/>
        <w:left w:w="108" w:type="dxa"/>
        <w:bottom w:w="0" w:type="dxa"/>
        <w:right w:w="108" w:type="dxa"/>
      </w:tblCellMar>
    </w:tblPr>
    <w:tblStylePr w:type="firstRow">
      <w:tblPr/>
      <w:tcPr>
        <w:tcBorders>
          <w:tl2br w:val="none" w:sz="4" w:space="0" w:color="auto"/>
          <w:tr2bl w:val="none" w:sz="4" w:space="0" w:color="auto"/>
        </w:tcBorders>
      </w:tcPr>
    </w:tblStylePr>
    <w:tblStylePr w:type="firstCol">
      <w:tblPr/>
      <w:tcPr>
        <w:tcBorders>
          <w:tl2br w:val="none" w:sz="4" w:space="0" w:color="auto"/>
          <w:tr2bl w:val="none" w:sz="4" w:space="0" w:color="auto"/>
        </w:tcBorders>
      </w:tcPr>
    </w:tblStylePr>
    <w:tblStylePr w:type="nwCell">
      <w:tblPr/>
      <w:tcPr>
        <w:tcBorders>
          <w:tl2br w:val="none" w:sz="4" w:space="0" w:color="auto"/>
          <w:tr2bl w:val="none" w:sz="4" w:space="0" w:color="auto"/>
        </w:tcBorders>
      </w:tcPr>
    </w:tblStylePr>
    <w:tblStylePr w:type="swCell">
      <w:tblPr/>
      <w:tcPr>
        <w:tcBorders>
          <w:tl2br w:val="none" w:sz="4" w:space="0" w:color="auto"/>
          <w:tr2bl w:val="none" w:sz="4" w:space="0" w:color="auto"/>
        </w:tcBorders>
      </w:tcPr>
    </w:tblStylePr>
  </w:style>
  <w:style w:type="table" w:styleId="2fe">
    <w:name w:val="Table Colorful 2"/>
    <w:basedOn w:val="aa"/>
    <w:semiHidden/>
    <w:rsid w:val="00575E72"/>
    <w:rPr>
      <w:rFonts w:ascii="Times New Roman" w:hAnsi="Times New Roman"/>
    </w:rPr>
    <w:tblPr>
      <w:tblInd w:w="0" w:type="dxa"/>
      <w:tblBorders>
        <w:top w:val="none" w:sz="4" w:space="0" w:color="auto"/>
        <w:left w:val="none" w:sz="4" w:space="0" w:color="auto"/>
        <w:bottom w:val="single" w:sz="12" w:space="0" w:color="000000"/>
        <w:right w:val="none" w:sz="4" w:space="0" w:color="auto"/>
        <w:insideH w:val="none" w:sz="4" w:space="0" w:color="auto"/>
        <w:insideV w:val="none" w:sz="4" w:space="0" w:color="auto"/>
      </w:tblBorders>
      <w:tblCellMar>
        <w:top w:w="0" w:type="dxa"/>
        <w:left w:w="108" w:type="dxa"/>
        <w:bottom w:w="0" w:type="dxa"/>
        <w:right w:w="108" w:type="dxa"/>
      </w:tblCellMar>
    </w:tblPr>
    <w:tblStylePr w:type="firstRow">
      <w:tblPr/>
      <w:tcPr>
        <w:tcBorders>
          <w:bottom w:val="single" w:sz="12" w:space="0" w:color="000000"/>
          <w:tl2br w:val="none" w:sz="4" w:space="0" w:color="auto"/>
          <w:tr2bl w:val="none" w:sz="4" w:space="0" w:color="auto"/>
        </w:tcBorders>
      </w:tcPr>
    </w:tblStylePr>
    <w:tblStylePr w:type="firstCol">
      <w:tblPr/>
      <w:tcPr>
        <w:tcBorders>
          <w:tl2br w:val="none" w:sz="4" w:space="0" w:color="auto"/>
          <w:tr2bl w:val="none" w:sz="4" w:space="0" w:color="auto"/>
        </w:tcBorders>
      </w:tcPr>
    </w:tblStylePr>
    <w:tblStylePr w:type="lastCol">
      <w:tblPr/>
      <w:tcPr>
        <w:tcBorders>
          <w:tl2br w:val="none" w:sz="4" w:space="0" w:color="auto"/>
          <w:tr2bl w:val="none" w:sz="4" w:space="0" w:color="auto"/>
        </w:tcBorders>
      </w:tcPr>
    </w:tblStylePr>
    <w:tblStylePr w:type="swCell">
      <w:tblPr/>
      <w:tcPr>
        <w:tcBorders>
          <w:tl2br w:val="none" w:sz="4" w:space="0" w:color="auto"/>
          <w:tr2bl w:val="none" w:sz="4" w:space="0" w:color="auto"/>
        </w:tcBorders>
      </w:tcPr>
    </w:tblStylePr>
  </w:style>
  <w:style w:type="table" w:styleId="3f5">
    <w:name w:val="Table Colorful 3"/>
    <w:basedOn w:val="aa"/>
    <w:semiHidden/>
    <w:rsid w:val="00575E72"/>
    <w:rPr>
      <w:rFonts w:ascii="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insideV w:val="none" w:sz="4" w:space="0" w:color="auto"/>
      </w:tblBorders>
      <w:tblCellMar>
        <w:top w:w="0" w:type="dxa"/>
        <w:left w:w="108" w:type="dxa"/>
        <w:bottom w:w="0" w:type="dxa"/>
        <w:right w:w="108" w:type="dxa"/>
      </w:tblCellMar>
    </w:tblPr>
    <w:tblStylePr w:type="firstRow">
      <w:tblPr/>
      <w:tcPr>
        <w:tcBorders>
          <w:bottom w:val="single" w:sz="6" w:space="0" w:color="000000"/>
          <w:tl2br w:val="none" w:sz="4" w:space="0" w:color="auto"/>
          <w:tr2bl w:val="none" w:sz="4" w:space="0" w:color="auto"/>
        </w:tcBorders>
      </w:tcPr>
    </w:tblStylePr>
    <w:tblStylePr w:type="firstCol">
      <w:tblPr/>
      <w:tcPr>
        <w:tcBorders>
          <w:left w:val="single" w:sz="36" w:space="0" w:color="000000"/>
          <w:right w:val="single" w:sz="6" w:space="0" w:color="000000"/>
          <w:tl2br w:val="none" w:sz="4" w:space="0" w:color="auto"/>
          <w:tr2bl w:val="none" w:sz="4" w:space="0" w:color="auto"/>
        </w:tcBorders>
      </w:tcPr>
    </w:tblStylePr>
    <w:tblStylePr w:type="nwCell">
      <w:tblPr/>
      <w:tcPr>
        <w:tcBorders>
          <w:tl2br w:val="none" w:sz="4" w:space="0" w:color="auto"/>
          <w:tr2bl w:val="none" w:sz="4" w:space="0" w:color="auto"/>
        </w:tcBorders>
      </w:tcPr>
    </w:tblStylePr>
  </w:style>
  <w:style w:type="paragraph" w:styleId="afffff3">
    <w:name w:val="Block Text"/>
    <w:basedOn w:val="a8"/>
    <w:rsid w:val="00575E72"/>
    <w:pPr>
      <w:spacing w:after="120"/>
      <w:ind w:left="1440" w:right="1440"/>
    </w:pPr>
    <w:rPr>
      <w:rFonts w:eastAsia="Calibri"/>
    </w:rPr>
  </w:style>
  <w:style w:type="character" w:styleId="HTMLa">
    <w:name w:val="HTML Cite"/>
    <w:rsid w:val="00575E72"/>
    <w:rPr>
      <w:rFonts w:hint="default"/>
      <w:i/>
      <w:iCs/>
    </w:rPr>
  </w:style>
  <w:style w:type="paragraph" w:styleId="afffff4">
    <w:name w:val="Message Header"/>
    <w:basedOn w:val="a8"/>
    <w:link w:val="afffff5"/>
    <w:rsid w:val="00575E7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eastAsia="Calibri" w:hAnsi="Arial"/>
      <w:lang w:val="x-none"/>
    </w:rPr>
  </w:style>
  <w:style w:type="character" w:customStyle="1" w:styleId="afffff5">
    <w:name w:val="Шапка Знак"/>
    <w:link w:val="afffff4"/>
    <w:rsid w:val="00575E72"/>
    <w:rPr>
      <w:rFonts w:ascii="Arial" w:hAnsi="Arial"/>
      <w:sz w:val="24"/>
      <w:szCs w:val="24"/>
      <w:shd w:val="pct20" w:color="auto" w:fill="auto"/>
      <w:lang w:val="x-none"/>
    </w:rPr>
  </w:style>
  <w:style w:type="paragraph" w:styleId="afffff6">
    <w:name w:val="E-mail Signature"/>
    <w:basedOn w:val="a8"/>
    <w:link w:val="afffff7"/>
    <w:rsid w:val="00575E72"/>
    <w:rPr>
      <w:rFonts w:eastAsia="Calibri"/>
      <w:lang w:val="x-none"/>
    </w:rPr>
  </w:style>
  <w:style w:type="character" w:customStyle="1" w:styleId="afffff7">
    <w:name w:val="Электронная подпись Знак"/>
    <w:link w:val="afffff6"/>
    <w:rsid w:val="00575E72"/>
    <w:rPr>
      <w:rFonts w:ascii="Times New Roman" w:hAnsi="Times New Roman"/>
      <w:sz w:val="24"/>
      <w:szCs w:val="24"/>
      <w:lang w:val="x-none"/>
    </w:rPr>
  </w:style>
  <w:style w:type="character" w:customStyle="1" w:styleId="29">
    <w:name w:val="Стиль Заголовок 2 + не полужирный не курсив Красный Знак"/>
    <w:link w:val="28"/>
    <w:semiHidden/>
    <w:locked/>
    <w:rsid w:val="00575E72"/>
    <w:rPr>
      <w:rFonts w:ascii="Times New Roman" w:hAnsi="Times New Roman"/>
      <w:b/>
      <w:bCs/>
      <w:i/>
      <w:iCs/>
      <w:sz w:val="28"/>
      <w:szCs w:val="28"/>
      <w:lang w:val="x-none"/>
    </w:rPr>
  </w:style>
  <w:style w:type="character" w:customStyle="1" w:styleId="2b">
    <w:name w:val="Стиль Стиль Заголовок 2 + не полужирный не курсив Красный + не полу... Знак"/>
    <w:link w:val="2a"/>
    <w:semiHidden/>
    <w:locked/>
    <w:rsid w:val="00575E72"/>
    <w:rPr>
      <w:rFonts w:ascii="Times New Roman" w:hAnsi="Times New Roman"/>
      <w:b/>
      <w:bCs/>
      <w:i/>
      <w:iCs/>
      <w:sz w:val="28"/>
      <w:szCs w:val="28"/>
      <w:lang w:val="x-none"/>
    </w:rPr>
  </w:style>
  <w:style w:type="character" w:customStyle="1" w:styleId="afffc">
    <w:name w:val="абзац подраздела Знак"/>
    <w:link w:val="afffb"/>
    <w:locked/>
    <w:rsid w:val="00575E72"/>
    <w:rPr>
      <w:rFonts w:ascii="Times New Roman" w:hAnsi="Times New Roman"/>
      <w:b/>
      <w:bCs/>
      <w:i/>
      <w:iCs/>
      <w:sz w:val="28"/>
      <w:szCs w:val="28"/>
      <w:lang w:val="x-none"/>
    </w:rPr>
  </w:style>
  <w:style w:type="paragraph" w:customStyle="1" w:styleId="afffff8">
    <w:name w:val="перечень внутри абзаца"/>
    <w:basedOn w:val="2a"/>
    <w:rsid w:val="00575E72"/>
    <w:pPr>
      <w:keepLines/>
      <w:spacing w:before="0"/>
      <w:ind w:left="708"/>
      <w:jc w:val="both"/>
    </w:pPr>
    <w:rPr>
      <w:color w:val="000000"/>
    </w:rPr>
  </w:style>
  <w:style w:type="paragraph" w:customStyle="1" w:styleId="4b">
    <w:name w:val="абзац 4"/>
    <w:basedOn w:val="412"/>
    <w:autoRedefine/>
    <w:rsid w:val="00575E72"/>
    <w:pPr>
      <w:keepLines/>
      <w:ind w:left="1260"/>
    </w:pPr>
  </w:style>
  <w:style w:type="paragraph" w:customStyle="1" w:styleId="Iniiaiieoaeno">
    <w:name w:val="Iniiaiie oaeno"/>
    <w:basedOn w:val="a8"/>
    <w:rsid w:val="00575E72"/>
    <w:pPr>
      <w:jc w:val="center"/>
    </w:pPr>
    <w:rPr>
      <w:rFonts w:ascii="Arial" w:eastAsia="Calibri" w:hAnsi="Arial" w:cs="Arial"/>
    </w:rPr>
  </w:style>
  <w:style w:type="paragraph" w:customStyle="1" w:styleId="a6">
    <w:name w:val="А. часть_раздела"/>
    <w:basedOn w:val="23"/>
    <w:autoRedefine/>
    <w:rsid w:val="00575E72"/>
    <w:pPr>
      <w:keepLines w:val="0"/>
      <w:numPr>
        <w:numId w:val="12"/>
      </w:numPr>
      <w:tabs>
        <w:tab w:val="clear" w:pos="720"/>
        <w:tab w:val="num" w:pos="360"/>
        <w:tab w:val="left" w:pos="1080"/>
      </w:tabs>
      <w:spacing w:before="240" w:after="60"/>
      <w:ind w:hanging="720"/>
      <w:outlineLvl w:val="9"/>
    </w:pPr>
    <w:rPr>
      <w:rFonts w:ascii="Times New Roman" w:eastAsia="Calibri" w:hAnsi="Times New Roman"/>
      <w:color w:val="auto"/>
      <w:sz w:val="28"/>
      <w:szCs w:val="28"/>
      <w:u w:val="single"/>
      <w:lang w:val="x-none"/>
    </w:rPr>
  </w:style>
  <w:style w:type="paragraph" w:customStyle="1" w:styleId="111">
    <w:name w:val="1.1 подпункт Знак"/>
    <w:basedOn w:val="afffb"/>
    <w:link w:val="113"/>
    <w:autoRedefine/>
    <w:rsid w:val="00575E72"/>
    <w:pPr>
      <w:spacing w:before="0" w:after="0"/>
      <w:ind w:firstLine="709"/>
    </w:pPr>
    <w:rPr>
      <w:bCs w:val="0"/>
      <w:i w:val="0"/>
      <w:lang w:eastAsia="x-none"/>
    </w:rPr>
  </w:style>
  <w:style w:type="character" w:customStyle="1" w:styleId="113">
    <w:name w:val="1.1 подпункт Знак Знак"/>
    <w:link w:val="111"/>
    <w:locked/>
    <w:rsid w:val="00575E72"/>
    <w:rPr>
      <w:rFonts w:ascii="Times New Roman" w:hAnsi="Times New Roman"/>
      <w:b/>
      <w:iCs/>
      <w:sz w:val="28"/>
      <w:szCs w:val="28"/>
      <w:lang w:val="x-none" w:eastAsia="x-none"/>
    </w:rPr>
  </w:style>
  <w:style w:type="paragraph" w:customStyle="1" w:styleId="1f2">
    <w:name w:val="1 Часть"/>
    <w:basedOn w:val="a8"/>
    <w:next w:val="111"/>
    <w:autoRedefine/>
    <w:rsid w:val="00575E72"/>
    <w:pPr>
      <w:tabs>
        <w:tab w:val="num" w:pos="993"/>
      </w:tabs>
      <w:ind w:left="426"/>
      <w:jc w:val="center"/>
    </w:pPr>
    <w:rPr>
      <w:rFonts w:eastAsia="Calibri"/>
      <w:b/>
      <w:bCs/>
      <w:caps/>
    </w:rPr>
  </w:style>
  <w:style w:type="paragraph" w:customStyle="1" w:styleId="afffff9">
    <w:name w:val="Слева"/>
    <w:basedOn w:val="a8"/>
    <w:rsid w:val="00575E72"/>
    <w:pPr>
      <w:ind w:left="357"/>
    </w:pPr>
    <w:rPr>
      <w:rFonts w:eastAsia="Calibri"/>
      <w:sz w:val="28"/>
      <w:szCs w:val="28"/>
    </w:rPr>
  </w:style>
  <w:style w:type="paragraph" w:customStyle="1" w:styleId="WW-2">
    <w:name w:val="WW-Основной текст 2"/>
    <w:basedOn w:val="a8"/>
    <w:rsid w:val="00575E72"/>
    <w:pPr>
      <w:jc w:val="both"/>
    </w:pPr>
    <w:rPr>
      <w:rFonts w:eastAsia="Calibri"/>
    </w:rPr>
  </w:style>
  <w:style w:type="paragraph" w:customStyle="1" w:styleId="Iauiue">
    <w:name w:val="Iau?iue"/>
    <w:rsid w:val="00575E72"/>
    <w:rPr>
      <w:rFonts w:ascii="Times New Roman" w:hAnsi="Times New Roman"/>
      <w:lang w:val="en-US"/>
    </w:rPr>
  </w:style>
  <w:style w:type="paragraph" w:customStyle="1" w:styleId="Iacaaiea">
    <w:name w:val="Iacaaiea"/>
    <w:basedOn w:val="Iauiue"/>
    <w:rsid w:val="00575E72"/>
    <w:pPr>
      <w:keepNext/>
      <w:tabs>
        <w:tab w:val="left" w:pos="426"/>
        <w:tab w:val="left" w:pos="567"/>
      </w:tabs>
      <w:spacing w:before="120" w:line="360" w:lineRule="auto"/>
      <w:ind w:firstLine="426"/>
      <w:jc w:val="center"/>
    </w:pPr>
    <w:rPr>
      <w:b/>
      <w:bCs/>
      <w:color w:val="000000"/>
      <w:sz w:val="22"/>
      <w:szCs w:val="22"/>
      <w:lang w:val="ru-RU"/>
    </w:rPr>
  </w:style>
  <w:style w:type="paragraph" w:customStyle="1" w:styleId="afffffa">
    <w:name w:val="Текст заявки"/>
    <w:basedOn w:val="Iauiue"/>
    <w:rsid w:val="00575E72"/>
    <w:pPr>
      <w:ind w:firstLine="567"/>
      <w:jc w:val="both"/>
    </w:pPr>
    <w:rPr>
      <w:sz w:val="28"/>
      <w:szCs w:val="28"/>
    </w:rPr>
  </w:style>
  <w:style w:type="paragraph" w:styleId="afffffb">
    <w:name w:val="Balloon Text"/>
    <w:basedOn w:val="a8"/>
    <w:link w:val="afffffc"/>
    <w:semiHidden/>
    <w:rsid w:val="00575E72"/>
    <w:rPr>
      <w:rFonts w:ascii="Tahoma" w:eastAsia="Calibri" w:hAnsi="Tahoma"/>
      <w:sz w:val="16"/>
      <w:szCs w:val="16"/>
      <w:lang w:val="x-none"/>
    </w:rPr>
  </w:style>
  <w:style w:type="character" w:customStyle="1" w:styleId="afffffc">
    <w:name w:val="Текст выноски Знак"/>
    <w:link w:val="afffffb"/>
    <w:semiHidden/>
    <w:rsid w:val="00575E72"/>
    <w:rPr>
      <w:rFonts w:ascii="Tahoma" w:hAnsi="Tahoma"/>
      <w:sz w:val="16"/>
      <w:szCs w:val="16"/>
      <w:lang w:val="x-none"/>
    </w:rPr>
  </w:style>
  <w:style w:type="character" w:customStyle="1" w:styleId="14pt">
    <w:name w:val="Стиль 14 pt"/>
    <w:rsid w:val="00575E72"/>
    <w:rPr>
      <w:rFonts w:hint="default"/>
      <w:sz w:val="24"/>
      <w:szCs w:val="24"/>
    </w:rPr>
  </w:style>
  <w:style w:type="paragraph" w:customStyle="1" w:styleId="Caaieiaie2">
    <w:name w:val="Caaieiaie 2"/>
    <w:basedOn w:val="Iauiue"/>
    <w:next w:val="Iauiue"/>
    <w:rsid w:val="00575E72"/>
    <w:pPr>
      <w:keepNext/>
    </w:pPr>
    <w:rPr>
      <w:sz w:val="24"/>
      <w:szCs w:val="24"/>
      <w:lang w:val="ru-RU"/>
    </w:rPr>
  </w:style>
  <w:style w:type="paragraph" w:customStyle="1" w:styleId="114">
    <w:name w:val="заголовок 11"/>
    <w:basedOn w:val="a8"/>
    <w:next w:val="a8"/>
    <w:rsid w:val="00575E72"/>
    <w:pPr>
      <w:keepNext/>
      <w:jc w:val="center"/>
    </w:pPr>
    <w:rPr>
      <w:rFonts w:eastAsia="Calibri"/>
    </w:rPr>
  </w:style>
  <w:style w:type="paragraph" w:customStyle="1" w:styleId="Ww-20">
    <w:name w:val="Ww-2"/>
    <w:basedOn w:val="a8"/>
    <w:rsid w:val="00575E72"/>
    <w:pPr>
      <w:jc w:val="both"/>
    </w:pPr>
    <w:rPr>
      <w:rFonts w:eastAsia="Calibri"/>
    </w:rPr>
  </w:style>
  <w:style w:type="paragraph" w:customStyle="1" w:styleId="ConsNormal">
    <w:name w:val="ConsNormal"/>
    <w:uiPriority w:val="99"/>
    <w:rsid w:val="00575E72"/>
    <w:pPr>
      <w:ind w:right="19772" w:firstLine="720"/>
    </w:pPr>
    <w:rPr>
      <w:rFonts w:ascii="Arial" w:hAnsi="Arial" w:cs="Arial"/>
    </w:rPr>
  </w:style>
  <w:style w:type="paragraph" w:customStyle="1" w:styleId="FR1">
    <w:name w:val="FR1"/>
    <w:uiPriority w:val="99"/>
    <w:rsid w:val="00575E72"/>
    <w:pPr>
      <w:spacing w:before="960" w:line="360" w:lineRule="auto"/>
      <w:ind w:left="3640" w:right="1200"/>
      <w:jc w:val="both"/>
    </w:pPr>
    <w:rPr>
      <w:rFonts w:ascii="Arial" w:hAnsi="Arial" w:cs="Arial"/>
      <w:b/>
      <w:bCs/>
      <w:sz w:val="32"/>
      <w:szCs w:val="32"/>
    </w:rPr>
  </w:style>
  <w:style w:type="paragraph" w:customStyle="1" w:styleId="FR2">
    <w:name w:val="FR2"/>
    <w:rsid w:val="00575E72"/>
    <w:pPr>
      <w:spacing w:line="260" w:lineRule="auto"/>
      <w:ind w:left="2920" w:right="600"/>
      <w:jc w:val="center"/>
    </w:pPr>
    <w:rPr>
      <w:rFonts w:ascii="Arial" w:hAnsi="Arial" w:cs="Arial"/>
      <w:b/>
      <w:bCs/>
      <w:sz w:val="28"/>
      <w:szCs w:val="28"/>
    </w:rPr>
  </w:style>
  <w:style w:type="paragraph" w:customStyle="1" w:styleId="ConsPlusTitle">
    <w:name w:val="ConsPlusTitle"/>
    <w:rsid w:val="00575E72"/>
    <w:rPr>
      <w:rFonts w:ascii="Arial" w:hAnsi="Arial" w:cs="Arial"/>
      <w:b/>
      <w:bCs/>
    </w:rPr>
  </w:style>
  <w:style w:type="paragraph" w:styleId="3f6">
    <w:name w:val="toc 3"/>
    <w:basedOn w:val="a8"/>
    <w:next w:val="a8"/>
    <w:autoRedefine/>
    <w:semiHidden/>
    <w:rsid w:val="00575E72"/>
    <w:pPr>
      <w:ind w:left="240"/>
    </w:pPr>
    <w:rPr>
      <w:rFonts w:eastAsia="Calibri"/>
      <w:sz w:val="20"/>
      <w:szCs w:val="20"/>
    </w:rPr>
  </w:style>
  <w:style w:type="paragraph" w:customStyle="1" w:styleId="14pt1">
    <w:name w:val="Стиль 14 pt по центру1"/>
    <w:basedOn w:val="a8"/>
    <w:rsid w:val="00575E72"/>
    <w:pPr>
      <w:spacing w:before="240" w:after="240"/>
      <w:jc w:val="center"/>
    </w:pPr>
    <w:rPr>
      <w:rFonts w:eastAsia="Calibri"/>
      <w:sz w:val="28"/>
      <w:szCs w:val="28"/>
    </w:rPr>
  </w:style>
  <w:style w:type="paragraph" w:customStyle="1" w:styleId="afffffd">
    <w:name w:val="заголовок"/>
    <w:basedOn w:val="13"/>
    <w:rsid w:val="00575E72"/>
    <w:pPr>
      <w:keepLines w:val="0"/>
      <w:spacing w:before="0" w:line="360" w:lineRule="auto"/>
      <w:ind w:right="-142"/>
      <w:jc w:val="center"/>
      <w:outlineLvl w:val="9"/>
    </w:pPr>
    <w:rPr>
      <w:rFonts w:ascii="Arial" w:eastAsia="Calibri" w:hAnsi="Arial" w:cs="Arial"/>
      <w:b w:val="0"/>
      <w:bCs w:val="0"/>
      <w:color w:val="auto"/>
      <w:lang w:val="x-none"/>
    </w:rPr>
  </w:style>
  <w:style w:type="paragraph" w:customStyle="1" w:styleId="Arial125">
    <w:name w:val="Стиль Arial Первая строка:  1.25 см Междустр.интервал:  полуторный"/>
    <w:basedOn w:val="a8"/>
    <w:rsid w:val="00575E72"/>
    <w:pPr>
      <w:spacing w:line="360" w:lineRule="auto"/>
      <w:ind w:firstLine="709"/>
      <w:jc w:val="both"/>
    </w:pPr>
    <w:rPr>
      <w:rFonts w:ascii="Arial" w:eastAsia="Calibri" w:hAnsi="Arial" w:cs="Arial"/>
    </w:rPr>
  </w:style>
  <w:style w:type="paragraph" w:customStyle="1" w:styleId="afffffe">
    <w:name w:val="Таблицы (моноширинный)"/>
    <w:basedOn w:val="a8"/>
    <w:next w:val="a8"/>
    <w:rsid w:val="00575E72"/>
    <w:pPr>
      <w:jc w:val="both"/>
    </w:pPr>
    <w:rPr>
      <w:rFonts w:ascii="Courier New" w:eastAsia="Calibri" w:hAnsi="Courier New" w:cs="Courier New"/>
      <w:sz w:val="20"/>
      <w:szCs w:val="20"/>
    </w:rPr>
  </w:style>
  <w:style w:type="paragraph" w:customStyle="1" w:styleId="1f3">
    <w:name w:val="Абзац списка1"/>
    <w:aliases w:val="Нумерованый список,Bullet List,FooterText,numbered,SL_Абзац списка"/>
    <w:basedOn w:val="a8"/>
    <w:link w:val="ListParagraphChar1"/>
    <w:rsid w:val="00575E72"/>
    <w:pPr>
      <w:ind w:left="720" w:firstLine="720"/>
      <w:jc w:val="both"/>
    </w:pPr>
    <w:rPr>
      <w:rFonts w:eastAsia="Calibri"/>
      <w:sz w:val="22"/>
      <w:szCs w:val="22"/>
      <w:lang w:val="x-none" w:eastAsia="en-US"/>
    </w:rPr>
  </w:style>
  <w:style w:type="paragraph" w:customStyle="1" w:styleId="ConsPlusNonformat">
    <w:name w:val="ConsPlusNonformat"/>
    <w:link w:val="ConsPlusNonformat0"/>
    <w:uiPriority w:val="99"/>
    <w:rsid w:val="00575E72"/>
    <w:rPr>
      <w:rFonts w:ascii="Courier New" w:hAnsi="Courier New" w:cs="Courier New"/>
    </w:rPr>
  </w:style>
  <w:style w:type="paragraph" w:customStyle="1" w:styleId="Xl22">
    <w:name w:val="Xl22"/>
    <w:basedOn w:val="a8"/>
    <w:rsid w:val="00575E72"/>
    <w:pPr>
      <w:spacing w:before="100" w:after="100"/>
      <w:jc w:val="center"/>
    </w:pPr>
    <w:rPr>
      <w:rFonts w:eastAsia="Calibri"/>
    </w:rPr>
  </w:style>
  <w:style w:type="character" w:customStyle="1" w:styleId="affffff">
    <w:name w:val="Раздел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rsid w:val="00575E72"/>
    <w:rPr>
      <w:rFonts w:hint="default"/>
      <w:b/>
      <w:bCs/>
      <w:sz w:val="36"/>
      <w:szCs w:val="36"/>
      <w:lang w:val="ru-RU" w:eastAsia="ru-RU"/>
    </w:rPr>
  </w:style>
  <w:style w:type="paragraph" w:customStyle="1" w:styleId="affffff0">
    <w:name w:val="Знак Знак Знак Знак"/>
    <w:basedOn w:val="a8"/>
    <w:rsid w:val="00575E72"/>
    <w:pPr>
      <w:spacing w:before="100" w:after="100"/>
    </w:pPr>
    <w:rPr>
      <w:rFonts w:ascii="Tahoma" w:eastAsia="Calibri" w:hAnsi="Tahoma" w:cs="Tahoma"/>
      <w:sz w:val="20"/>
      <w:szCs w:val="20"/>
      <w:lang w:val="en-US" w:eastAsia="en-US"/>
    </w:rPr>
  </w:style>
  <w:style w:type="paragraph" w:customStyle="1" w:styleId="affffff1">
    <w:name w:val="Знак Знак Знак"/>
    <w:basedOn w:val="a8"/>
    <w:rsid w:val="00575E72"/>
    <w:pPr>
      <w:spacing w:before="100" w:after="100"/>
    </w:pPr>
    <w:rPr>
      <w:rFonts w:ascii="Tahoma" w:eastAsia="Calibri" w:hAnsi="Tahoma" w:cs="Tahoma"/>
      <w:sz w:val="20"/>
      <w:szCs w:val="20"/>
      <w:lang w:val="en-US" w:eastAsia="en-US"/>
    </w:rPr>
  </w:style>
  <w:style w:type="character" w:customStyle="1" w:styleId="Bodytext">
    <w:name w:val="Body text Знак Знак"/>
    <w:rsid w:val="00575E72"/>
    <w:rPr>
      <w:rFonts w:hint="default"/>
      <w:sz w:val="24"/>
      <w:szCs w:val="24"/>
    </w:rPr>
  </w:style>
  <w:style w:type="paragraph" w:customStyle="1" w:styleId="affffff2">
    <w:name w:val="Вв"/>
    <w:basedOn w:val="a8"/>
    <w:rsid w:val="00575E72"/>
    <w:pPr>
      <w:pageBreakBefore/>
      <w:tabs>
        <w:tab w:val="num" w:pos="360"/>
      </w:tabs>
      <w:spacing w:after="120"/>
      <w:ind w:left="360" w:hanging="360"/>
      <w:jc w:val="center"/>
    </w:pPr>
    <w:rPr>
      <w:rFonts w:eastAsia="Calibri"/>
      <w:b/>
      <w:bCs/>
    </w:rPr>
  </w:style>
  <w:style w:type="paragraph" w:customStyle="1" w:styleId="2ff">
    <w:name w:val="Знак Знак Знак Знак2"/>
    <w:basedOn w:val="a8"/>
    <w:rsid w:val="00575E72"/>
    <w:pPr>
      <w:spacing w:after="160" w:line="240" w:lineRule="exact"/>
      <w:jc w:val="both"/>
    </w:pPr>
    <w:rPr>
      <w:rFonts w:ascii="Verdana" w:eastAsia="Calibri" w:hAnsi="Verdana" w:cs="Verdana"/>
      <w:sz w:val="22"/>
      <w:szCs w:val="22"/>
      <w:lang w:val="en-US" w:eastAsia="en-US"/>
    </w:rPr>
  </w:style>
  <w:style w:type="paragraph" w:customStyle="1" w:styleId="1f4">
    <w:name w:val="1 Знак"/>
    <w:basedOn w:val="a8"/>
    <w:rsid w:val="00575E72"/>
    <w:pPr>
      <w:spacing w:after="160" w:line="240" w:lineRule="exact"/>
      <w:jc w:val="both"/>
    </w:pPr>
    <w:rPr>
      <w:rFonts w:ascii="Verdana" w:eastAsia="Calibri" w:hAnsi="Verdana" w:cs="Verdana"/>
      <w:sz w:val="22"/>
      <w:szCs w:val="22"/>
      <w:lang w:val="en-US" w:eastAsia="en-US"/>
    </w:rPr>
  </w:style>
  <w:style w:type="character" w:customStyle="1" w:styleId="115">
    <w:name w:val="1.1 подпункт Знак Знак Знак"/>
    <w:rsid w:val="00575E72"/>
    <w:rPr>
      <w:rFonts w:ascii="Times New Roman" w:hAnsi="Times New Roman" w:cs="Times New Roman" w:hint="default"/>
      <w:b/>
      <w:bCs/>
      <w:i/>
      <w:iCs/>
      <w:sz w:val="28"/>
      <w:szCs w:val="28"/>
      <w:lang w:val="x-none" w:eastAsia="ru-RU"/>
    </w:rPr>
  </w:style>
  <w:style w:type="character" w:customStyle="1" w:styleId="Area4c">
    <w:name w:val="Area4c"/>
    <w:rsid w:val="00575E72"/>
    <w:rPr>
      <w:rFonts w:hint="default"/>
    </w:rPr>
  </w:style>
  <w:style w:type="paragraph" w:customStyle="1" w:styleId="14pt0">
    <w:name w:val="Стиль 14 pt полужирный по центру"/>
    <w:basedOn w:val="a8"/>
    <w:rsid w:val="00575E72"/>
    <w:pPr>
      <w:spacing w:after="120"/>
      <w:jc w:val="center"/>
    </w:pPr>
    <w:rPr>
      <w:rFonts w:eastAsia="Calibri"/>
      <w:b/>
      <w:bCs/>
      <w:sz w:val="28"/>
      <w:szCs w:val="28"/>
    </w:rPr>
  </w:style>
  <w:style w:type="paragraph" w:styleId="affffff3">
    <w:name w:val="annotation text"/>
    <w:basedOn w:val="a8"/>
    <w:link w:val="affffff4"/>
    <w:semiHidden/>
    <w:rsid w:val="00575E72"/>
    <w:rPr>
      <w:rFonts w:eastAsia="Calibri"/>
      <w:sz w:val="20"/>
      <w:szCs w:val="20"/>
      <w:lang w:val="x-none" w:eastAsia="x-none"/>
    </w:rPr>
  </w:style>
  <w:style w:type="character" w:customStyle="1" w:styleId="affffff4">
    <w:name w:val="Текст примечания Знак"/>
    <w:link w:val="affffff3"/>
    <w:semiHidden/>
    <w:rsid w:val="00575E72"/>
    <w:rPr>
      <w:rFonts w:ascii="Times New Roman" w:hAnsi="Times New Roman"/>
      <w:lang w:val="x-none" w:eastAsia="x-none"/>
    </w:rPr>
  </w:style>
  <w:style w:type="paragraph" w:customStyle="1" w:styleId="affffff5">
    <w:name w:val="Знак Знак Знак Знак Знак Знак Знак Знак Знак"/>
    <w:basedOn w:val="a8"/>
    <w:rsid w:val="00575E72"/>
    <w:pPr>
      <w:spacing w:after="160" w:line="240" w:lineRule="exact"/>
      <w:jc w:val="both"/>
    </w:pPr>
    <w:rPr>
      <w:rFonts w:eastAsia="Calibri"/>
      <w:lang w:val="en-US" w:eastAsia="en-US"/>
    </w:rPr>
  </w:style>
  <w:style w:type="paragraph" w:customStyle="1" w:styleId="Head92">
    <w:name w:val="Head 9.2"/>
    <w:basedOn w:val="a8"/>
    <w:next w:val="a8"/>
    <w:rsid w:val="00575E72"/>
    <w:pPr>
      <w:keepNext/>
      <w:spacing w:before="120" w:after="60" w:line="300" w:lineRule="auto"/>
    </w:pPr>
    <w:rPr>
      <w:rFonts w:ascii="Gelvetsky 12pt" w:eastAsia="Calibri" w:hAnsi="Gelvetsky 12pt" w:cs="Gelvetsky 12pt"/>
      <w:b/>
      <w:bCs/>
      <w:lang w:val="en-US"/>
    </w:rPr>
  </w:style>
  <w:style w:type="paragraph" w:customStyle="1" w:styleId="Head91">
    <w:name w:val="Head 9.1"/>
    <w:basedOn w:val="Head61"/>
    <w:next w:val="a8"/>
    <w:rsid w:val="00575E72"/>
    <w:pPr>
      <w:keepNext/>
      <w:spacing w:before="240"/>
    </w:pPr>
    <w:rPr>
      <w:rFonts w:ascii="Times New Roman" w:hAnsi="Times New Roman" w:cs="Times New Roman"/>
    </w:rPr>
  </w:style>
  <w:style w:type="paragraph" w:customStyle="1" w:styleId="Head61">
    <w:name w:val="Head 6.1"/>
    <w:basedOn w:val="13"/>
    <w:next w:val="a8"/>
    <w:rsid w:val="00575E72"/>
    <w:pPr>
      <w:keepNext w:val="0"/>
      <w:keepLines w:val="0"/>
      <w:spacing w:before="120" w:after="60"/>
      <w:jc w:val="center"/>
      <w:outlineLvl w:val="9"/>
    </w:pPr>
    <w:rPr>
      <w:rFonts w:ascii="Times New Roman Bold" w:eastAsia="Calibri" w:hAnsi="Times New Roman Bold" w:cs="Times New Roman Bold"/>
      <w:color w:val="auto"/>
      <w:sz w:val="36"/>
      <w:szCs w:val="36"/>
      <w:lang w:val="en-US" w:eastAsia="en-US"/>
    </w:rPr>
  </w:style>
  <w:style w:type="character" w:customStyle="1" w:styleId="Bodycopy1">
    <w:name w:val="Bodycopy1"/>
    <w:rsid w:val="00575E72"/>
    <w:rPr>
      <w:rFonts w:ascii="Futura Lt" w:hAnsi="Futura Lt" w:cs="Futura Lt" w:hint="default"/>
      <w:color w:val="000000"/>
      <w:sz w:val="19"/>
      <w:szCs w:val="19"/>
      <w:u w:val="none"/>
    </w:rPr>
  </w:style>
  <w:style w:type="character" w:customStyle="1" w:styleId="Bold">
    <w:name w:val="Bold"/>
    <w:rsid w:val="00575E72"/>
    <w:rPr>
      <w:rFonts w:hint="default"/>
    </w:rPr>
  </w:style>
  <w:style w:type="character" w:customStyle="1" w:styleId="Dfaq1">
    <w:name w:val="Dfaq1"/>
    <w:rsid w:val="00575E72"/>
    <w:rPr>
      <w:rFonts w:hint="default"/>
    </w:rPr>
  </w:style>
  <w:style w:type="character" w:customStyle="1" w:styleId="FontStyle13">
    <w:name w:val="Font Style13"/>
    <w:rsid w:val="00575E72"/>
    <w:rPr>
      <w:rFonts w:ascii="Times New Roman" w:hAnsi="Times New Roman" w:cs="Times New Roman" w:hint="default"/>
      <w:sz w:val="26"/>
      <w:szCs w:val="26"/>
    </w:rPr>
  </w:style>
  <w:style w:type="paragraph" w:customStyle="1" w:styleId="Style5">
    <w:name w:val="Style5"/>
    <w:basedOn w:val="a8"/>
    <w:rsid w:val="00575E72"/>
    <w:pPr>
      <w:spacing w:line="648" w:lineRule="exact"/>
    </w:pPr>
    <w:rPr>
      <w:rFonts w:ascii="Century Gothic" w:eastAsia="Calibri" w:hAnsi="Century Gothic" w:cs="Century Gothic"/>
    </w:rPr>
  </w:style>
  <w:style w:type="paragraph" w:customStyle="1" w:styleId="Style6">
    <w:name w:val="Style6"/>
    <w:basedOn w:val="a8"/>
    <w:rsid w:val="00575E72"/>
    <w:pPr>
      <w:spacing w:line="323" w:lineRule="exact"/>
      <w:ind w:firstLine="470"/>
      <w:jc w:val="both"/>
    </w:pPr>
    <w:rPr>
      <w:rFonts w:ascii="Century Gothic" w:eastAsia="Calibri" w:hAnsi="Century Gothic" w:cs="Century Gothic"/>
    </w:rPr>
  </w:style>
  <w:style w:type="paragraph" w:customStyle="1" w:styleId="Style8">
    <w:name w:val="Style8"/>
    <w:basedOn w:val="a8"/>
    <w:rsid w:val="00575E72"/>
    <w:pPr>
      <w:spacing w:line="323" w:lineRule="exact"/>
      <w:jc w:val="both"/>
    </w:pPr>
    <w:rPr>
      <w:rFonts w:ascii="Century Gothic" w:eastAsia="Calibri" w:hAnsi="Century Gothic" w:cs="Century Gothic"/>
    </w:rPr>
  </w:style>
  <w:style w:type="paragraph" w:customStyle="1" w:styleId="affffff6">
    <w:name w:val="Таблица"/>
    <w:basedOn w:val="a8"/>
    <w:rsid w:val="00575E72"/>
    <w:pPr>
      <w:jc w:val="both"/>
    </w:pPr>
    <w:rPr>
      <w:rFonts w:eastAsia="Calibri"/>
      <w:sz w:val="26"/>
      <w:szCs w:val="26"/>
    </w:rPr>
  </w:style>
  <w:style w:type="paragraph" w:customStyle="1" w:styleId="2ff0">
    <w:name w:val="Обычный2"/>
    <w:rsid w:val="00575E72"/>
    <w:pPr>
      <w:shd w:val="clear" w:color="auto" w:fill="FFFFFF"/>
      <w:ind w:firstLine="709"/>
      <w:jc w:val="both"/>
    </w:pPr>
    <w:rPr>
      <w:rFonts w:ascii="Times New Roman" w:hAnsi="Times New Roman"/>
      <w:sz w:val="22"/>
      <w:szCs w:val="22"/>
    </w:rPr>
  </w:style>
  <w:style w:type="paragraph" w:customStyle="1" w:styleId="1f5">
    <w:name w:val="Знак Знак Знак Знак1"/>
    <w:basedOn w:val="a8"/>
    <w:rsid w:val="00575E72"/>
    <w:pPr>
      <w:spacing w:after="160" w:line="240" w:lineRule="exact"/>
      <w:jc w:val="both"/>
    </w:pPr>
    <w:rPr>
      <w:rFonts w:ascii="Verdana" w:eastAsia="Calibri" w:hAnsi="Verdana" w:cs="Verdana"/>
      <w:sz w:val="22"/>
      <w:szCs w:val="22"/>
      <w:lang w:val="en-US" w:eastAsia="en-US"/>
    </w:rPr>
  </w:style>
  <w:style w:type="paragraph" w:customStyle="1" w:styleId="1f6">
    <w:name w:val="Знак Знак Знак Знак Знак Знак Знак Знак Знак1"/>
    <w:basedOn w:val="a8"/>
    <w:rsid w:val="00575E72"/>
    <w:pPr>
      <w:spacing w:after="160" w:line="240" w:lineRule="exact"/>
      <w:jc w:val="both"/>
    </w:pPr>
    <w:rPr>
      <w:rFonts w:eastAsia="Calibri"/>
      <w:lang w:val="en-US" w:eastAsia="en-US"/>
    </w:rPr>
  </w:style>
  <w:style w:type="paragraph" w:customStyle="1" w:styleId="220">
    <w:name w:val="Основной текст 22"/>
    <w:basedOn w:val="a8"/>
    <w:link w:val="221"/>
    <w:rsid w:val="00575E72"/>
    <w:rPr>
      <w:rFonts w:eastAsia="Calibri"/>
      <w:lang w:val="x-none" w:eastAsia="x-none"/>
    </w:rPr>
  </w:style>
  <w:style w:type="paragraph" w:customStyle="1" w:styleId="2ff1">
    <w:name w:val="Заг2"/>
    <w:basedOn w:val="13"/>
    <w:rsid w:val="00575E72"/>
    <w:pPr>
      <w:keepLines w:val="0"/>
      <w:spacing w:before="0" w:after="60"/>
      <w:outlineLvl w:val="9"/>
    </w:pPr>
    <w:rPr>
      <w:rFonts w:ascii="Times New Roman" w:eastAsia="Calibri" w:hAnsi="Times New Roman"/>
      <w:color w:val="auto"/>
      <w:sz w:val="22"/>
      <w:szCs w:val="22"/>
      <w:lang w:val="x-none" w:eastAsia="ar-SA"/>
    </w:rPr>
  </w:style>
  <w:style w:type="paragraph" w:customStyle="1" w:styleId="1f7">
    <w:name w:val="Абзац списка1"/>
    <w:basedOn w:val="a8"/>
    <w:link w:val="ListParagraphChar"/>
    <w:rsid w:val="00575E72"/>
    <w:pPr>
      <w:ind w:left="720" w:firstLine="720"/>
      <w:jc w:val="both"/>
    </w:pPr>
    <w:rPr>
      <w:rFonts w:eastAsia="Calibri"/>
      <w:sz w:val="22"/>
      <w:szCs w:val="22"/>
      <w:lang w:val="x-none" w:eastAsia="en-US"/>
    </w:rPr>
  </w:style>
  <w:style w:type="character" w:customStyle="1" w:styleId="ListParagraphChar">
    <w:name w:val="List Paragraph Char"/>
    <w:link w:val="1f7"/>
    <w:locked/>
    <w:rsid w:val="00575E72"/>
    <w:rPr>
      <w:rFonts w:ascii="Times New Roman" w:hAnsi="Times New Roman"/>
      <w:sz w:val="22"/>
      <w:szCs w:val="22"/>
      <w:lang w:val="x-none" w:eastAsia="en-US"/>
    </w:rPr>
  </w:style>
  <w:style w:type="paragraph" w:customStyle="1" w:styleId="1f8">
    <w:name w:val="Без интервала1"/>
    <w:rsid w:val="00575E72"/>
    <w:rPr>
      <w:rFonts w:cs="Calibri"/>
      <w:sz w:val="22"/>
      <w:szCs w:val="22"/>
    </w:rPr>
  </w:style>
  <w:style w:type="character" w:customStyle="1" w:styleId="ListParagraphChar1">
    <w:name w:val="List Paragraph Char1"/>
    <w:aliases w:val="Нумерованый список Char,Bullet List Char,FooterText Char,numbered Char,SL_Абзац списка Char"/>
    <w:link w:val="1f3"/>
    <w:locked/>
    <w:rsid w:val="00575E72"/>
    <w:rPr>
      <w:rFonts w:ascii="Times New Roman" w:hAnsi="Times New Roman"/>
      <w:sz w:val="22"/>
      <w:szCs w:val="22"/>
      <w:lang w:val="x-none" w:eastAsia="en-US"/>
    </w:rPr>
  </w:style>
  <w:style w:type="character" w:customStyle="1" w:styleId="221">
    <w:name w:val="Основной текст 22 Знак"/>
    <w:link w:val="220"/>
    <w:locked/>
    <w:rsid w:val="00575E72"/>
    <w:rPr>
      <w:rFonts w:ascii="Times New Roman" w:hAnsi="Times New Roman"/>
      <w:sz w:val="24"/>
      <w:szCs w:val="24"/>
      <w:lang w:val="x-none" w:eastAsia="x-none"/>
    </w:rPr>
  </w:style>
  <w:style w:type="paragraph" w:customStyle="1" w:styleId="Font5">
    <w:name w:val="Font5"/>
    <w:basedOn w:val="a8"/>
    <w:rsid w:val="00575E72"/>
    <w:pPr>
      <w:spacing w:before="100" w:after="100"/>
    </w:pPr>
    <w:rPr>
      <w:rFonts w:eastAsia="Calibri"/>
      <w:sz w:val="20"/>
      <w:szCs w:val="20"/>
    </w:rPr>
  </w:style>
  <w:style w:type="paragraph" w:customStyle="1" w:styleId="Font6">
    <w:name w:val="Font6"/>
    <w:basedOn w:val="a8"/>
    <w:rsid w:val="00575E72"/>
    <w:pPr>
      <w:spacing w:before="100" w:after="100"/>
    </w:pPr>
    <w:rPr>
      <w:rFonts w:eastAsia="Calibri"/>
      <w:i/>
      <w:iCs/>
      <w:sz w:val="14"/>
      <w:szCs w:val="14"/>
    </w:rPr>
  </w:style>
  <w:style w:type="paragraph" w:customStyle="1" w:styleId="Font7">
    <w:name w:val="Font7"/>
    <w:basedOn w:val="a8"/>
    <w:rsid w:val="00575E72"/>
    <w:pPr>
      <w:spacing w:before="100" w:after="100"/>
    </w:pPr>
    <w:rPr>
      <w:rFonts w:eastAsia="Calibri"/>
      <w:i/>
      <w:iCs/>
      <w:sz w:val="16"/>
      <w:szCs w:val="16"/>
    </w:rPr>
  </w:style>
  <w:style w:type="paragraph" w:customStyle="1" w:styleId="Font8">
    <w:name w:val="Font8"/>
    <w:basedOn w:val="a8"/>
    <w:rsid w:val="00575E72"/>
    <w:pPr>
      <w:spacing w:before="100" w:after="100"/>
    </w:pPr>
    <w:rPr>
      <w:rFonts w:eastAsia="Calibri"/>
      <w:i/>
      <w:iCs/>
      <w:sz w:val="14"/>
      <w:szCs w:val="14"/>
    </w:rPr>
  </w:style>
  <w:style w:type="paragraph" w:customStyle="1" w:styleId="Font9">
    <w:name w:val="Font9"/>
    <w:basedOn w:val="a8"/>
    <w:rsid w:val="00575E72"/>
    <w:pPr>
      <w:spacing w:before="100" w:after="100"/>
    </w:pPr>
    <w:rPr>
      <w:rFonts w:eastAsia="Calibri"/>
      <w:sz w:val="14"/>
      <w:szCs w:val="14"/>
    </w:rPr>
  </w:style>
  <w:style w:type="paragraph" w:customStyle="1" w:styleId="Xl63">
    <w:name w:val="Xl63"/>
    <w:basedOn w:val="a8"/>
    <w:rsid w:val="00575E72"/>
    <w:pPr>
      <w:pBdr>
        <w:top w:val="single" w:sz="4" w:space="0" w:color="auto"/>
        <w:left w:val="single" w:sz="4" w:space="0" w:color="auto"/>
        <w:bottom w:val="single" w:sz="4" w:space="0" w:color="auto"/>
        <w:right w:val="single" w:sz="4" w:space="0" w:color="auto"/>
      </w:pBdr>
      <w:spacing w:before="100" w:after="100"/>
      <w:jc w:val="center"/>
    </w:pPr>
    <w:rPr>
      <w:rFonts w:eastAsia="Calibri"/>
      <w:sz w:val="18"/>
      <w:szCs w:val="18"/>
    </w:rPr>
  </w:style>
  <w:style w:type="paragraph" w:customStyle="1" w:styleId="Xl64">
    <w:name w:val="Xl64"/>
    <w:basedOn w:val="a8"/>
    <w:rsid w:val="00575E72"/>
    <w:pPr>
      <w:pBdr>
        <w:top w:val="single" w:sz="4" w:space="0" w:color="auto"/>
        <w:left w:val="single" w:sz="4" w:space="0" w:color="auto"/>
        <w:bottom w:val="single" w:sz="4" w:space="0" w:color="auto"/>
        <w:right w:val="single" w:sz="4" w:space="0" w:color="auto"/>
      </w:pBdr>
      <w:spacing w:before="100" w:after="100"/>
    </w:pPr>
    <w:rPr>
      <w:rFonts w:eastAsia="Calibri"/>
      <w:sz w:val="18"/>
      <w:szCs w:val="18"/>
    </w:rPr>
  </w:style>
  <w:style w:type="paragraph" w:customStyle="1" w:styleId="Xl65">
    <w:name w:val="Xl65"/>
    <w:basedOn w:val="a8"/>
    <w:rsid w:val="00575E72"/>
    <w:pPr>
      <w:pBdr>
        <w:top w:val="single" w:sz="4" w:space="0" w:color="auto"/>
        <w:left w:val="single" w:sz="4" w:space="0" w:color="auto"/>
        <w:bottom w:val="single" w:sz="4" w:space="0" w:color="auto"/>
        <w:right w:val="single" w:sz="4" w:space="0" w:color="auto"/>
      </w:pBdr>
      <w:spacing w:before="100" w:after="100"/>
    </w:pPr>
    <w:rPr>
      <w:rFonts w:eastAsia="Calibri"/>
      <w:b/>
      <w:bCs/>
    </w:rPr>
  </w:style>
  <w:style w:type="paragraph" w:customStyle="1" w:styleId="Xl66">
    <w:name w:val="Xl66"/>
    <w:basedOn w:val="a8"/>
    <w:rsid w:val="00575E72"/>
    <w:pPr>
      <w:pBdr>
        <w:top w:val="single" w:sz="4" w:space="0" w:color="auto"/>
        <w:left w:val="single" w:sz="4" w:space="0" w:color="auto"/>
        <w:bottom w:val="single" w:sz="4" w:space="0" w:color="auto"/>
        <w:right w:val="single" w:sz="4" w:space="0" w:color="auto"/>
      </w:pBdr>
      <w:spacing w:before="100" w:after="100"/>
      <w:jc w:val="center"/>
    </w:pPr>
    <w:rPr>
      <w:rFonts w:eastAsia="Calibri"/>
    </w:rPr>
  </w:style>
  <w:style w:type="paragraph" w:customStyle="1" w:styleId="Xl67">
    <w:name w:val="Xl67"/>
    <w:basedOn w:val="a8"/>
    <w:rsid w:val="00575E72"/>
    <w:pPr>
      <w:pBdr>
        <w:top w:val="single" w:sz="4" w:space="0" w:color="auto"/>
        <w:left w:val="single" w:sz="4" w:space="0" w:color="auto"/>
        <w:bottom w:val="single" w:sz="4" w:space="0" w:color="auto"/>
        <w:right w:val="single" w:sz="4" w:space="0" w:color="auto"/>
      </w:pBdr>
      <w:spacing w:before="100" w:after="100"/>
      <w:jc w:val="center"/>
    </w:pPr>
    <w:rPr>
      <w:rFonts w:eastAsia="Calibri"/>
      <w:b/>
      <w:bCs/>
      <w:sz w:val="18"/>
      <w:szCs w:val="18"/>
    </w:rPr>
  </w:style>
  <w:style w:type="paragraph" w:customStyle="1" w:styleId="Xl68">
    <w:name w:val="Xl68"/>
    <w:basedOn w:val="a8"/>
    <w:rsid w:val="00575E72"/>
    <w:pPr>
      <w:pBdr>
        <w:top w:val="single" w:sz="4" w:space="0" w:color="auto"/>
        <w:left w:val="single" w:sz="4" w:space="0" w:color="auto"/>
        <w:bottom w:val="single" w:sz="4" w:space="0" w:color="auto"/>
        <w:right w:val="single" w:sz="4" w:space="0" w:color="auto"/>
      </w:pBdr>
      <w:spacing w:before="100" w:after="100"/>
      <w:jc w:val="center"/>
    </w:pPr>
    <w:rPr>
      <w:rFonts w:eastAsia="Calibri"/>
    </w:rPr>
  </w:style>
  <w:style w:type="paragraph" w:customStyle="1" w:styleId="Xl69">
    <w:name w:val="Xl69"/>
    <w:basedOn w:val="a8"/>
    <w:rsid w:val="00575E72"/>
    <w:pPr>
      <w:pBdr>
        <w:top w:val="single" w:sz="4" w:space="0" w:color="auto"/>
        <w:left w:val="single" w:sz="4" w:space="0" w:color="auto"/>
        <w:bottom w:val="single" w:sz="4" w:space="0" w:color="auto"/>
        <w:right w:val="single" w:sz="4" w:space="0" w:color="auto"/>
      </w:pBdr>
      <w:spacing w:before="100" w:after="100"/>
      <w:jc w:val="center"/>
    </w:pPr>
    <w:rPr>
      <w:rFonts w:eastAsia="Calibri"/>
      <w:b/>
      <w:bCs/>
      <w:i/>
      <w:iCs/>
      <w:sz w:val="18"/>
      <w:szCs w:val="18"/>
    </w:rPr>
  </w:style>
  <w:style w:type="paragraph" w:customStyle="1" w:styleId="Xl70">
    <w:name w:val="Xl70"/>
    <w:basedOn w:val="a8"/>
    <w:rsid w:val="00575E72"/>
    <w:pPr>
      <w:pBdr>
        <w:top w:val="single" w:sz="4" w:space="0" w:color="auto"/>
        <w:left w:val="single" w:sz="4" w:space="0" w:color="auto"/>
        <w:bottom w:val="single" w:sz="4" w:space="0" w:color="auto"/>
        <w:right w:val="single" w:sz="4" w:space="0" w:color="auto"/>
      </w:pBdr>
      <w:spacing w:before="100" w:after="100"/>
      <w:jc w:val="center"/>
    </w:pPr>
    <w:rPr>
      <w:rFonts w:eastAsia="Calibri"/>
    </w:rPr>
  </w:style>
  <w:style w:type="paragraph" w:customStyle="1" w:styleId="Xl71">
    <w:name w:val="Xl71"/>
    <w:basedOn w:val="a8"/>
    <w:rsid w:val="00575E72"/>
    <w:pPr>
      <w:pBdr>
        <w:top w:val="single" w:sz="4" w:space="0" w:color="auto"/>
        <w:left w:val="single" w:sz="4" w:space="0" w:color="auto"/>
        <w:bottom w:val="single" w:sz="4" w:space="0" w:color="auto"/>
        <w:right w:val="single" w:sz="4" w:space="0" w:color="auto"/>
      </w:pBdr>
      <w:spacing w:before="100" w:after="100"/>
      <w:jc w:val="center"/>
    </w:pPr>
    <w:rPr>
      <w:rFonts w:eastAsia="Calibri"/>
    </w:rPr>
  </w:style>
  <w:style w:type="paragraph" w:customStyle="1" w:styleId="Xl72">
    <w:name w:val="Xl72"/>
    <w:basedOn w:val="a8"/>
    <w:rsid w:val="00575E72"/>
    <w:pPr>
      <w:pBdr>
        <w:top w:val="single" w:sz="4" w:space="0" w:color="auto"/>
        <w:left w:val="single" w:sz="4" w:space="0" w:color="auto"/>
        <w:bottom w:val="single" w:sz="4" w:space="0" w:color="auto"/>
        <w:right w:val="single" w:sz="4" w:space="0" w:color="auto"/>
      </w:pBdr>
      <w:spacing w:before="100" w:after="100"/>
    </w:pPr>
    <w:rPr>
      <w:rFonts w:eastAsia="Calibri"/>
      <w:sz w:val="18"/>
      <w:szCs w:val="18"/>
    </w:rPr>
  </w:style>
  <w:style w:type="paragraph" w:customStyle="1" w:styleId="Xl73">
    <w:name w:val="Xl73"/>
    <w:basedOn w:val="a8"/>
    <w:rsid w:val="00575E72"/>
    <w:pPr>
      <w:pBdr>
        <w:top w:val="single" w:sz="4" w:space="0" w:color="auto"/>
        <w:left w:val="single" w:sz="4" w:space="0" w:color="auto"/>
        <w:bottom w:val="single" w:sz="4" w:space="0" w:color="auto"/>
        <w:right w:val="single" w:sz="4" w:space="0" w:color="auto"/>
      </w:pBdr>
      <w:spacing w:before="100" w:after="100"/>
      <w:jc w:val="center"/>
    </w:pPr>
    <w:rPr>
      <w:rFonts w:eastAsia="Calibri"/>
      <w:sz w:val="16"/>
      <w:szCs w:val="16"/>
    </w:rPr>
  </w:style>
  <w:style w:type="paragraph" w:customStyle="1" w:styleId="Xl74">
    <w:name w:val="Xl74"/>
    <w:basedOn w:val="a8"/>
    <w:rsid w:val="00575E72"/>
    <w:pPr>
      <w:pBdr>
        <w:top w:val="single" w:sz="4" w:space="0" w:color="auto"/>
        <w:left w:val="single" w:sz="4" w:space="0" w:color="auto"/>
        <w:bottom w:val="single" w:sz="4" w:space="0" w:color="auto"/>
        <w:right w:val="single" w:sz="4" w:space="0" w:color="auto"/>
      </w:pBdr>
      <w:spacing w:before="100" w:after="100"/>
      <w:jc w:val="center"/>
    </w:pPr>
    <w:rPr>
      <w:rFonts w:eastAsia="Calibri"/>
      <w:b/>
      <w:bCs/>
      <w:sz w:val="18"/>
      <w:szCs w:val="18"/>
    </w:rPr>
  </w:style>
  <w:style w:type="paragraph" w:customStyle="1" w:styleId="Xl75">
    <w:name w:val="Xl75"/>
    <w:basedOn w:val="a8"/>
    <w:rsid w:val="00575E72"/>
    <w:pPr>
      <w:pBdr>
        <w:top w:val="single" w:sz="4" w:space="0" w:color="auto"/>
        <w:left w:val="single" w:sz="4" w:space="0" w:color="auto"/>
        <w:bottom w:val="single" w:sz="4" w:space="0" w:color="auto"/>
        <w:right w:val="single" w:sz="4" w:space="0" w:color="auto"/>
      </w:pBdr>
      <w:spacing w:before="100" w:after="100"/>
      <w:jc w:val="center"/>
    </w:pPr>
    <w:rPr>
      <w:rFonts w:eastAsia="Calibri"/>
      <w:sz w:val="18"/>
      <w:szCs w:val="18"/>
    </w:rPr>
  </w:style>
  <w:style w:type="paragraph" w:customStyle="1" w:styleId="Xl76">
    <w:name w:val="Xl76"/>
    <w:basedOn w:val="a8"/>
    <w:rsid w:val="00575E72"/>
    <w:pPr>
      <w:pBdr>
        <w:top w:val="single" w:sz="4" w:space="0" w:color="auto"/>
        <w:left w:val="single" w:sz="4" w:space="0" w:color="auto"/>
        <w:bottom w:val="single" w:sz="4" w:space="0" w:color="auto"/>
        <w:right w:val="single" w:sz="4" w:space="0" w:color="auto"/>
      </w:pBdr>
      <w:spacing w:before="100" w:after="100"/>
      <w:jc w:val="center"/>
    </w:pPr>
    <w:rPr>
      <w:rFonts w:eastAsia="Calibri"/>
    </w:rPr>
  </w:style>
  <w:style w:type="paragraph" w:customStyle="1" w:styleId="Xl77">
    <w:name w:val="Xl77"/>
    <w:basedOn w:val="a8"/>
    <w:rsid w:val="00575E72"/>
    <w:pPr>
      <w:pBdr>
        <w:top w:val="single" w:sz="4" w:space="0" w:color="auto"/>
        <w:left w:val="single" w:sz="4" w:space="0" w:color="auto"/>
        <w:bottom w:val="single" w:sz="4" w:space="0" w:color="auto"/>
        <w:right w:val="single" w:sz="4" w:space="0" w:color="auto"/>
      </w:pBdr>
      <w:spacing w:before="100" w:after="100"/>
      <w:jc w:val="center"/>
    </w:pPr>
    <w:rPr>
      <w:rFonts w:eastAsia="Calibri"/>
    </w:rPr>
  </w:style>
  <w:style w:type="paragraph" w:customStyle="1" w:styleId="Xl78">
    <w:name w:val="Xl78"/>
    <w:basedOn w:val="a8"/>
    <w:rsid w:val="00575E72"/>
    <w:pPr>
      <w:pBdr>
        <w:top w:val="single" w:sz="4" w:space="0" w:color="auto"/>
        <w:left w:val="single" w:sz="4" w:space="0" w:color="auto"/>
        <w:bottom w:val="single" w:sz="4" w:space="0" w:color="auto"/>
        <w:right w:val="single" w:sz="4" w:space="0" w:color="auto"/>
      </w:pBdr>
      <w:spacing w:before="100" w:after="100"/>
    </w:pPr>
    <w:rPr>
      <w:rFonts w:eastAsia="Calibri"/>
    </w:rPr>
  </w:style>
  <w:style w:type="paragraph" w:customStyle="1" w:styleId="Xl79">
    <w:name w:val="Xl79"/>
    <w:basedOn w:val="a8"/>
    <w:rsid w:val="00575E72"/>
    <w:pPr>
      <w:pBdr>
        <w:top w:val="single" w:sz="4" w:space="0" w:color="auto"/>
        <w:left w:val="single" w:sz="4" w:space="0" w:color="auto"/>
        <w:bottom w:val="single" w:sz="4" w:space="0" w:color="auto"/>
        <w:right w:val="single" w:sz="4" w:space="0" w:color="auto"/>
      </w:pBdr>
      <w:spacing w:before="100" w:after="100"/>
      <w:jc w:val="center"/>
    </w:pPr>
    <w:rPr>
      <w:rFonts w:eastAsia="Calibri"/>
    </w:rPr>
  </w:style>
  <w:style w:type="paragraph" w:customStyle="1" w:styleId="Xl80">
    <w:name w:val="Xl80"/>
    <w:basedOn w:val="a8"/>
    <w:rsid w:val="00575E72"/>
    <w:pPr>
      <w:pBdr>
        <w:top w:val="single" w:sz="4" w:space="0" w:color="auto"/>
        <w:left w:val="single" w:sz="4" w:space="0" w:color="auto"/>
        <w:bottom w:val="single" w:sz="4" w:space="0" w:color="auto"/>
        <w:right w:val="single" w:sz="4" w:space="0" w:color="auto"/>
      </w:pBdr>
      <w:spacing w:before="100" w:after="100"/>
    </w:pPr>
    <w:rPr>
      <w:rFonts w:eastAsia="Calibri"/>
    </w:rPr>
  </w:style>
  <w:style w:type="paragraph" w:customStyle="1" w:styleId="Xl81">
    <w:name w:val="Xl81"/>
    <w:basedOn w:val="a8"/>
    <w:rsid w:val="00575E72"/>
    <w:pPr>
      <w:spacing w:before="100" w:after="100"/>
    </w:pPr>
    <w:rPr>
      <w:rFonts w:eastAsia="Calibri"/>
    </w:rPr>
  </w:style>
  <w:style w:type="paragraph" w:customStyle="1" w:styleId="Xl82">
    <w:name w:val="Xl82"/>
    <w:basedOn w:val="a8"/>
    <w:rsid w:val="00575E72"/>
    <w:pPr>
      <w:spacing w:before="100" w:after="100"/>
      <w:ind w:firstLine="400"/>
    </w:pPr>
    <w:rPr>
      <w:rFonts w:eastAsia="Calibri"/>
    </w:rPr>
  </w:style>
  <w:style w:type="paragraph" w:customStyle="1" w:styleId="Xl83">
    <w:name w:val="Xl83"/>
    <w:basedOn w:val="a8"/>
    <w:rsid w:val="00575E72"/>
    <w:pPr>
      <w:shd w:val="clear" w:color="000000" w:fill="FFFF00"/>
      <w:spacing w:before="100" w:after="100"/>
    </w:pPr>
    <w:rPr>
      <w:rFonts w:eastAsia="Calibri"/>
    </w:rPr>
  </w:style>
  <w:style w:type="paragraph" w:customStyle="1" w:styleId="Xl84">
    <w:name w:val="Xl84"/>
    <w:basedOn w:val="a8"/>
    <w:rsid w:val="00575E72"/>
    <w:pPr>
      <w:shd w:val="clear" w:color="000000" w:fill="FFFF00"/>
      <w:spacing w:before="100" w:after="100"/>
    </w:pPr>
    <w:rPr>
      <w:rFonts w:eastAsia="Calibri"/>
    </w:rPr>
  </w:style>
  <w:style w:type="paragraph" w:customStyle="1" w:styleId="Xl85">
    <w:name w:val="Xl85"/>
    <w:basedOn w:val="a8"/>
    <w:rsid w:val="00575E72"/>
    <w:pPr>
      <w:pBdr>
        <w:top w:val="single" w:sz="4" w:space="0" w:color="auto"/>
        <w:left w:val="single" w:sz="4" w:space="0" w:color="auto"/>
        <w:bottom w:val="single" w:sz="4" w:space="0" w:color="auto"/>
      </w:pBdr>
      <w:spacing w:before="100" w:after="100"/>
      <w:jc w:val="center"/>
    </w:pPr>
    <w:rPr>
      <w:rFonts w:eastAsia="Calibri"/>
      <w:b/>
      <w:bCs/>
      <w:sz w:val="18"/>
      <w:szCs w:val="18"/>
    </w:rPr>
  </w:style>
  <w:style w:type="paragraph" w:customStyle="1" w:styleId="Xl86">
    <w:name w:val="Xl86"/>
    <w:basedOn w:val="a8"/>
    <w:rsid w:val="00575E72"/>
    <w:pPr>
      <w:pBdr>
        <w:top w:val="single" w:sz="4" w:space="0" w:color="auto"/>
        <w:bottom w:val="single" w:sz="4" w:space="0" w:color="auto"/>
      </w:pBdr>
      <w:spacing w:before="100" w:after="100"/>
      <w:jc w:val="center"/>
    </w:pPr>
    <w:rPr>
      <w:rFonts w:eastAsia="Calibri"/>
      <w:b/>
      <w:bCs/>
      <w:sz w:val="18"/>
      <w:szCs w:val="18"/>
    </w:rPr>
  </w:style>
  <w:style w:type="paragraph" w:customStyle="1" w:styleId="Xl87">
    <w:name w:val="Xl87"/>
    <w:basedOn w:val="a8"/>
    <w:rsid w:val="00575E72"/>
    <w:pPr>
      <w:pBdr>
        <w:top w:val="single" w:sz="4" w:space="0" w:color="auto"/>
        <w:bottom w:val="single" w:sz="4" w:space="0" w:color="auto"/>
        <w:right w:val="single" w:sz="4" w:space="0" w:color="auto"/>
      </w:pBdr>
      <w:spacing w:before="100" w:after="100"/>
      <w:jc w:val="center"/>
    </w:pPr>
    <w:rPr>
      <w:rFonts w:eastAsia="Calibri"/>
      <w:b/>
      <w:bCs/>
      <w:sz w:val="18"/>
      <w:szCs w:val="18"/>
    </w:rPr>
  </w:style>
  <w:style w:type="paragraph" w:customStyle="1" w:styleId="Xl88">
    <w:name w:val="Xl88"/>
    <w:basedOn w:val="a8"/>
    <w:rsid w:val="00575E72"/>
    <w:pPr>
      <w:pBdr>
        <w:top w:val="single" w:sz="4" w:space="0" w:color="auto"/>
        <w:left w:val="single" w:sz="4" w:space="0" w:color="auto"/>
        <w:bottom w:val="single" w:sz="4" w:space="0" w:color="auto"/>
        <w:right w:val="single" w:sz="4" w:space="0" w:color="auto"/>
      </w:pBdr>
      <w:spacing w:before="100" w:after="100"/>
      <w:jc w:val="center"/>
    </w:pPr>
    <w:rPr>
      <w:rFonts w:eastAsia="Calibri"/>
    </w:rPr>
  </w:style>
  <w:style w:type="paragraph" w:customStyle="1" w:styleId="Xl89">
    <w:name w:val="Xl89"/>
    <w:basedOn w:val="a8"/>
    <w:rsid w:val="00575E72"/>
    <w:pPr>
      <w:spacing w:before="100" w:after="100"/>
      <w:jc w:val="center"/>
    </w:pPr>
    <w:rPr>
      <w:rFonts w:ascii="Arial CYR" w:eastAsia="Calibri" w:hAnsi="Arial CYR" w:cs="Arial CYR"/>
    </w:rPr>
  </w:style>
  <w:style w:type="paragraph" w:customStyle="1" w:styleId="3f7">
    <w:name w:val="Обычный3"/>
    <w:rsid w:val="00575E72"/>
    <w:rPr>
      <w:rFonts w:ascii="Times New Roman" w:hAnsi="Times New Roman"/>
      <w:sz w:val="24"/>
      <w:szCs w:val="24"/>
    </w:rPr>
  </w:style>
  <w:style w:type="paragraph" w:customStyle="1" w:styleId="Normal1">
    <w:name w:val="Normal1"/>
    <w:rsid w:val="00575E72"/>
    <w:rPr>
      <w:rFonts w:ascii="Times New Roman" w:hAnsi="Times New Roman"/>
    </w:rPr>
  </w:style>
  <w:style w:type="paragraph" w:customStyle="1" w:styleId="116">
    <w:name w:val="Знак1 Знак Знак Знак1"/>
    <w:basedOn w:val="a8"/>
    <w:rsid w:val="00575E72"/>
    <w:pPr>
      <w:spacing w:after="160" w:line="240" w:lineRule="exact"/>
      <w:jc w:val="both"/>
    </w:pPr>
    <w:rPr>
      <w:rFonts w:ascii="Verdana" w:hAnsi="Verdana" w:cs="Verdana"/>
      <w:sz w:val="22"/>
      <w:szCs w:val="22"/>
      <w:lang w:val="en-US" w:eastAsia="en-US"/>
    </w:rPr>
  </w:style>
  <w:style w:type="character" w:customStyle="1" w:styleId="FontStyle27">
    <w:name w:val="Font Style27"/>
    <w:rsid w:val="00575E72"/>
    <w:rPr>
      <w:rFonts w:ascii="Times New Roman" w:hAnsi="Times New Roman" w:cs="Times New Roman" w:hint="default"/>
      <w:sz w:val="22"/>
      <w:szCs w:val="22"/>
    </w:rPr>
  </w:style>
  <w:style w:type="paragraph" w:customStyle="1" w:styleId="2ff2">
    <w:name w:val="Знак Знак Знак2 Знак"/>
    <w:basedOn w:val="a8"/>
    <w:rsid w:val="00575E72"/>
    <w:pPr>
      <w:spacing w:after="160" w:line="240" w:lineRule="exact"/>
      <w:jc w:val="right"/>
    </w:pPr>
    <w:rPr>
      <w:rFonts w:eastAsia="Calibri"/>
      <w:sz w:val="20"/>
      <w:szCs w:val="20"/>
      <w:lang w:val="en-GB" w:eastAsia="en-US"/>
    </w:rPr>
  </w:style>
  <w:style w:type="character" w:customStyle="1" w:styleId="Apple-style-span">
    <w:name w:val="Apple-style-span"/>
    <w:rsid w:val="00575E72"/>
    <w:rPr>
      <w:rFonts w:hint="default"/>
    </w:rPr>
  </w:style>
  <w:style w:type="paragraph" w:customStyle="1" w:styleId="affffff7">
    <w:name w:val="спецификация"/>
    <w:basedOn w:val="a8"/>
    <w:rsid w:val="00575E72"/>
    <w:pPr>
      <w:ind w:left="-109" w:right="-108"/>
    </w:pPr>
    <w:rPr>
      <w:rFonts w:ascii="Courier New" w:eastAsia="Calibri" w:hAnsi="Courier New" w:cs="Courier New"/>
      <w:b/>
      <w:bCs/>
      <w:caps/>
      <w:sz w:val="20"/>
      <w:szCs w:val="20"/>
    </w:rPr>
  </w:style>
  <w:style w:type="paragraph" w:customStyle="1" w:styleId="3---">
    <w:name w:val="3---"/>
    <w:basedOn w:val="a8"/>
    <w:rsid w:val="00575E72"/>
    <w:pPr>
      <w:spacing w:before="120" w:after="120"/>
      <w:jc w:val="both"/>
    </w:pPr>
    <w:rPr>
      <w:rFonts w:eastAsia="Calibri"/>
    </w:rPr>
  </w:style>
  <w:style w:type="paragraph" w:customStyle="1" w:styleId="affffff8">
    <w:name w:val="Íîðìàëüíûé"/>
    <w:semiHidden/>
    <w:rsid w:val="00575E72"/>
    <w:pPr>
      <w:jc w:val="both"/>
    </w:pPr>
    <w:rPr>
      <w:rFonts w:ascii="Courier" w:hAnsi="Courier" w:cs="Courier"/>
      <w:sz w:val="24"/>
      <w:szCs w:val="24"/>
      <w:lang w:val="en-GB"/>
    </w:rPr>
  </w:style>
  <w:style w:type="character" w:customStyle="1" w:styleId="affffff9">
    <w:name w:val="Основной шрифт"/>
    <w:rsid w:val="00575E72"/>
    <w:rPr>
      <w:rFonts w:hint="default"/>
    </w:rPr>
  </w:style>
  <w:style w:type="paragraph" w:styleId="1f9">
    <w:name w:val="toc 1"/>
    <w:basedOn w:val="a8"/>
    <w:next w:val="a8"/>
    <w:autoRedefine/>
    <w:semiHidden/>
    <w:rsid w:val="00575E72"/>
    <w:pPr>
      <w:tabs>
        <w:tab w:val="left" w:pos="480"/>
        <w:tab w:val="right" w:leader="dot" w:pos="10195"/>
      </w:tabs>
      <w:spacing w:before="100" w:after="100"/>
    </w:pPr>
    <w:rPr>
      <w:rFonts w:eastAsia="Calibri"/>
      <w:caps/>
    </w:rPr>
  </w:style>
  <w:style w:type="paragraph" w:styleId="2ff3">
    <w:name w:val="toc 2"/>
    <w:basedOn w:val="a8"/>
    <w:next w:val="a8"/>
    <w:autoRedefine/>
    <w:semiHidden/>
    <w:rsid w:val="00575E72"/>
    <w:pPr>
      <w:spacing w:before="240"/>
    </w:pPr>
    <w:rPr>
      <w:rFonts w:eastAsia="Calibri"/>
      <w:b/>
      <w:bCs/>
      <w:sz w:val="20"/>
      <w:szCs w:val="20"/>
    </w:rPr>
  </w:style>
  <w:style w:type="paragraph" w:styleId="4c">
    <w:name w:val="toc 4"/>
    <w:basedOn w:val="a8"/>
    <w:next w:val="a8"/>
    <w:autoRedefine/>
    <w:semiHidden/>
    <w:rsid w:val="00575E72"/>
    <w:pPr>
      <w:ind w:left="480"/>
    </w:pPr>
    <w:rPr>
      <w:rFonts w:eastAsia="Calibri"/>
      <w:sz w:val="20"/>
      <w:szCs w:val="20"/>
    </w:rPr>
  </w:style>
  <w:style w:type="paragraph" w:styleId="59">
    <w:name w:val="toc 5"/>
    <w:basedOn w:val="a8"/>
    <w:next w:val="a8"/>
    <w:autoRedefine/>
    <w:semiHidden/>
    <w:rsid w:val="00575E72"/>
    <w:pPr>
      <w:ind w:left="720"/>
    </w:pPr>
    <w:rPr>
      <w:rFonts w:eastAsia="Calibri"/>
      <w:sz w:val="20"/>
      <w:szCs w:val="20"/>
    </w:rPr>
  </w:style>
  <w:style w:type="paragraph" w:styleId="64">
    <w:name w:val="toc 6"/>
    <w:basedOn w:val="a8"/>
    <w:next w:val="a8"/>
    <w:autoRedefine/>
    <w:semiHidden/>
    <w:rsid w:val="00575E72"/>
    <w:pPr>
      <w:ind w:left="960"/>
    </w:pPr>
    <w:rPr>
      <w:rFonts w:eastAsia="Calibri"/>
      <w:sz w:val="20"/>
      <w:szCs w:val="20"/>
    </w:rPr>
  </w:style>
  <w:style w:type="paragraph" w:styleId="73">
    <w:name w:val="toc 7"/>
    <w:basedOn w:val="a8"/>
    <w:next w:val="a8"/>
    <w:autoRedefine/>
    <w:semiHidden/>
    <w:rsid w:val="00575E72"/>
    <w:pPr>
      <w:ind w:left="1200"/>
    </w:pPr>
    <w:rPr>
      <w:rFonts w:eastAsia="Calibri"/>
      <w:sz w:val="20"/>
      <w:szCs w:val="20"/>
    </w:rPr>
  </w:style>
  <w:style w:type="paragraph" w:styleId="83">
    <w:name w:val="toc 8"/>
    <w:basedOn w:val="a8"/>
    <w:next w:val="a8"/>
    <w:autoRedefine/>
    <w:semiHidden/>
    <w:rsid w:val="00575E72"/>
    <w:pPr>
      <w:ind w:left="1440"/>
    </w:pPr>
    <w:rPr>
      <w:rFonts w:eastAsia="Calibri"/>
      <w:sz w:val="20"/>
      <w:szCs w:val="20"/>
    </w:rPr>
  </w:style>
  <w:style w:type="paragraph" w:styleId="91">
    <w:name w:val="toc 9"/>
    <w:basedOn w:val="a8"/>
    <w:next w:val="a8"/>
    <w:autoRedefine/>
    <w:semiHidden/>
    <w:rsid w:val="00575E72"/>
    <w:pPr>
      <w:ind w:left="1680"/>
    </w:pPr>
    <w:rPr>
      <w:rFonts w:eastAsia="Calibri"/>
      <w:sz w:val="20"/>
      <w:szCs w:val="20"/>
    </w:rPr>
  </w:style>
  <w:style w:type="paragraph" w:customStyle="1" w:styleId="ConsNonformat">
    <w:name w:val="ConsNonformat"/>
    <w:rsid w:val="00575E72"/>
    <w:pPr>
      <w:jc w:val="both"/>
    </w:pPr>
    <w:rPr>
      <w:rFonts w:ascii="Courier New" w:hAnsi="Courier New" w:cs="Courier New"/>
    </w:rPr>
  </w:style>
  <w:style w:type="paragraph" w:customStyle="1" w:styleId="Iauiue1">
    <w:name w:val="Iau?iue1"/>
    <w:rsid w:val="00575E72"/>
    <w:pPr>
      <w:jc w:val="both"/>
    </w:pPr>
    <w:rPr>
      <w:rFonts w:ascii="Times New Roman" w:hAnsi="Times New Roman"/>
    </w:rPr>
  </w:style>
  <w:style w:type="paragraph" w:customStyle="1" w:styleId="Caaieiaie1">
    <w:name w:val="Caaieiaie 1"/>
    <w:basedOn w:val="Iauiue"/>
    <w:next w:val="Iauiue"/>
    <w:rsid w:val="00575E72"/>
    <w:pPr>
      <w:keepNext/>
      <w:spacing w:before="240" w:after="60" w:line="360" w:lineRule="auto"/>
      <w:ind w:firstLine="397"/>
      <w:jc w:val="center"/>
    </w:pPr>
    <w:rPr>
      <w:b/>
      <w:bCs/>
      <w:sz w:val="28"/>
      <w:szCs w:val="28"/>
      <w:lang w:val="ru-RU"/>
    </w:rPr>
  </w:style>
  <w:style w:type="paragraph" w:customStyle="1" w:styleId="affffffa">
    <w:name w:val="Заголовок инструкции"/>
    <w:basedOn w:val="afff1"/>
    <w:rsid w:val="00575E72"/>
    <w:pPr>
      <w:spacing w:after="120" w:line="240" w:lineRule="auto"/>
      <w:jc w:val="both"/>
    </w:pPr>
    <w:rPr>
      <w:lang w:val="ru-RU"/>
    </w:rPr>
  </w:style>
  <w:style w:type="paragraph" w:customStyle="1" w:styleId="affffffb">
    <w:name w:val="ПЗ инструкции"/>
    <w:basedOn w:val="a8"/>
    <w:rsid w:val="00575E72"/>
    <w:pPr>
      <w:spacing w:before="240" w:after="120"/>
      <w:jc w:val="center"/>
    </w:pPr>
    <w:rPr>
      <w:rFonts w:eastAsia="Calibri"/>
      <w:b/>
      <w:bCs/>
      <w:sz w:val="28"/>
      <w:szCs w:val="28"/>
    </w:rPr>
  </w:style>
  <w:style w:type="paragraph" w:customStyle="1" w:styleId="affffffc">
    <w:name w:val="Инструкция"/>
    <w:basedOn w:val="affffffa"/>
    <w:rsid w:val="00575E72"/>
  </w:style>
  <w:style w:type="paragraph" w:customStyle="1" w:styleId="affffffd">
    <w:name w:val="Указания"/>
    <w:basedOn w:val="affffffb"/>
    <w:rsid w:val="00575E72"/>
  </w:style>
  <w:style w:type="paragraph" w:customStyle="1" w:styleId="Iniiadieoaeno2">
    <w:name w:val="Iniia?die oaeno 2"/>
    <w:basedOn w:val="Iauiue"/>
    <w:rsid w:val="00575E72"/>
    <w:pPr>
      <w:snapToGrid w:val="0"/>
      <w:spacing w:before="80" w:after="80"/>
      <w:jc w:val="both"/>
    </w:pPr>
    <w:rPr>
      <w:sz w:val="22"/>
      <w:szCs w:val="22"/>
      <w:lang w:val="ru-RU" w:eastAsia="en-US"/>
    </w:rPr>
  </w:style>
  <w:style w:type="paragraph" w:customStyle="1" w:styleId="Norma">
    <w:name w:val="Norma"/>
    <w:basedOn w:val="Iauiue"/>
    <w:rsid w:val="00575E72"/>
    <w:pPr>
      <w:snapToGrid w:val="0"/>
      <w:spacing w:before="60" w:after="80"/>
      <w:ind w:left="851" w:hanging="851"/>
      <w:jc w:val="both"/>
    </w:pPr>
    <w:rPr>
      <w:rFonts w:ascii="Peterburg" w:hAnsi="Peterburg" w:cs="Peterburg"/>
      <w:sz w:val="22"/>
      <w:szCs w:val="22"/>
      <w:lang w:val="ru-RU" w:eastAsia="en-US"/>
    </w:rPr>
  </w:style>
  <w:style w:type="paragraph" w:customStyle="1" w:styleId="affffffe">
    <w:name w:val="Îáû÷íûé"/>
    <w:rsid w:val="00575E72"/>
    <w:pPr>
      <w:jc w:val="both"/>
    </w:pPr>
    <w:rPr>
      <w:rFonts w:ascii="Times New Roman" w:hAnsi="Times New Roman"/>
      <w:lang w:val="en-US"/>
    </w:rPr>
  </w:style>
  <w:style w:type="paragraph" w:customStyle="1" w:styleId="14pt2">
    <w:name w:val="Стиль 14 pt по центру"/>
    <w:basedOn w:val="a8"/>
    <w:rsid w:val="00575E72"/>
    <w:pPr>
      <w:jc w:val="center"/>
    </w:pPr>
    <w:rPr>
      <w:rFonts w:eastAsia="Calibri"/>
      <w:b/>
      <w:bCs/>
      <w:sz w:val="28"/>
      <w:szCs w:val="28"/>
    </w:rPr>
  </w:style>
  <w:style w:type="paragraph" w:customStyle="1" w:styleId="14pt10">
    <w:name w:val="Стиль 14 pt по ширине Первая строка:  1 см"/>
    <w:basedOn w:val="a8"/>
    <w:rsid w:val="00575E72"/>
    <w:pPr>
      <w:ind w:firstLine="567"/>
      <w:jc w:val="both"/>
    </w:pPr>
    <w:rPr>
      <w:rFonts w:eastAsia="Calibri"/>
      <w:sz w:val="28"/>
      <w:szCs w:val="28"/>
    </w:rPr>
  </w:style>
  <w:style w:type="paragraph" w:customStyle="1" w:styleId="14pt127">
    <w:name w:val="Стиль 14 pt по ширине Первая строка:  127 см"/>
    <w:basedOn w:val="a8"/>
    <w:rsid w:val="00575E72"/>
    <w:pPr>
      <w:ind w:firstLine="720"/>
      <w:jc w:val="both"/>
    </w:pPr>
    <w:rPr>
      <w:rFonts w:eastAsia="Calibri"/>
      <w:sz w:val="28"/>
      <w:szCs w:val="28"/>
    </w:rPr>
  </w:style>
  <w:style w:type="paragraph" w:customStyle="1" w:styleId="Iniiaiieoaeno21">
    <w:name w:val="Iniiaiie oaeno 21"/>
    <w:basedOn w:val="Iauiue"/>
    <w:rsid w:val="00575E72"/>
    <w:pPr>
      <w:keepNext/>
      <w:tabs>
        <w:tab w:val="left" w:pos="567"/>
        <w:tab w:val="left" w:pos="1134"/>
      </w:tabs>
      <w:spacing w:before="120" w:after="120" w:line="220" w:lineRule="exact"/>
      <w:ind w:firstLine="567"/>
      <w:jc w:val="both"/>
    </w:pPr>
    <w:rPr>
      <w:color w:val="000000"/>
      <w:spacing w:val="-4"/>
      <w:sz w:val="22"/>
      <w:szCs w:val="22"/>
      <w:lang w:val="ru-RU"/>
    </w:rPr>
  </w:style>
  <w:style w:type="paragraph" w:styleId="afffffff">
    <w:name w:val="caption"/>
    <w:basedOn w:val="a8"/>
    <w:next w:val="a8"/>
    <w:link w:val="afffffff0"/>
    <w:qFormat/>
    <w:rsid w:val="00575E72"/>
    <w:pPr>
      <w:tabs>
        <w:tab w:val="left" w:pos="3780"/>
        <w:tab w:val="left" w:pos="7540"/>
      </w:tabs>
      <w:jc w:val="center"/>
    </w:pPr>
    <w:rPr>
      <w:rFonts w:eastAsia="Calibri"/>
      <w:b/>
      <w:bCs/>
      <w:lang w:val="x-none" w:eastAsia="x-none"/>
    </w:rPr>
  </w:style>
  <w:style w:type="paragraph" w:customStyle="1" w:styleId="142412">
    <w:name w:val="Стиль 14 пт полужирный По центру Перед:  24 пт После:  12 пт"/>
    <w:basedOn w:val="a8"/>
    <w:rsid w:val="00575E72"/>
    <w:pPr>
      <w:spacing w:before="240" w:after="120"/>
      <w:jc w:val="center"/>
    </w:pPr>
    <w:rPr>
      <w:rFonts w:eastAsia="Calibri"/>
      <w:b/>
      <w:bCs/>
      <w:sz w:val="28"/>
      <w:szCs w:val="28"/>
    </w:rPr>
  </w:style>
  <w:style w:type="paragraph" w:customStyle="1" w:styleId="1466">
    <w:name w:val="Стиль 14 пт полужирный По центру Перед:  6 пт После:  6 пт"/>
    <w:basedOn w:val="a8"/>
    <w:rsid w:val="00575E72"/>
    <w:pPr>
      <w:spacing w:before="360" w:after="120"/>
      <w:jc w:val="center"/>
    </w:pPr>
    <w:rPr>
      <w:rFonts w:eastAsia="Calibri"/>
      <w:b/>
      <w:bCs/>
      <w:position w:val="6"/>
      <w:sz w:val="28"/>
      <w:szCs w:val="28"/>
    </w:rPr>
  </w:style>
  <w:style w:type="character" w:customStyle="1" w:styleId="140">
    <w:name w:val="Стиль 14 пт полужирный подчеркивание все прописные"/>
    <w:rsid w:val="00575E72"/>
    <w:rPr>
      <w:rFonts w:hint="default"/>
      <w:b/>
      <w:bCs/>
      <w:caps/>
      <w:sz w:val="28"/>
      <w:szCs w:val="28"/>
      <w:u w:val="single"/>
    </w:rPr>
  </w:style>
  <w:style w:type="character" w:customStyle="1" w:styleId="141">
    <w:name w:val="Стиль 14 пт все прописные"/>
    <w:rsid w:val="00575E72"/>
    <w:rPr>
      <w:rFonts w:hint="default"/>
      <w:b/>
      <w:bCs/>
      <w:caps/>
      <w:sz w:val="28"/>
      <w:szCs w:val="28"/>
    </w:rPr>
  </w:style>
  <w:style w:type="paragraph" w:customStyle="1" w:styleId="-0">
    <w:name w:val="Контракт-подпункт"/>
    <w:basedOn w:val="a8"/>
    <w:rsid w:val="00575E72"/>
    <w:pPr>
      <w:tabs>
        <w:tab w:val="num" w:pos="851"/>
      </w:tabs>
      <w:ind w:left="851" w:hanging="851"/>
      <w:jc w:val="both"/>
    </w:pPr>
    <w:rPr>
      <w:rFonts w:eastAsia="Calibri"/>
    </w:rPr>
  </w:style>
  <w:style w:type="paragraph" w:customStyle="1" w:styleId="FR3">
    <w:name w:val="FR3"/>
    <w:rsid w:val="00575E72"/>
    <w:pPr>
      <w:ind w:left="960"/>
      <w:jc w:val="both"/>
    </w:pPr>
    <w:rPr>
      <w:rFonts w:ascii="Arial" w:hAnsi="Arial" w:cs="Arial"/>
      <w:sz w:val="56"/>
      <w:szCs w:val="56"/>
      <w:lang w:val="en-US"/>
    </w:rPr>
  </w:style>
  <w:style w:type="paragraph" w:customStyle="1" w:styleId="FR4">
    <w:name w:val="FR4"/>
    <w:rsid w:val="00575E72"/>
    <w:pPr>
      <w:spacing w:before="520"/>
      <w:ind w:right="200"/>
      <w:jc w:val="center"/>
    </w:pPr>
    <w:rPr>
      <w:rFonts w:ascii="Arial" w:hAnsi="Arial" w:cs="Arial"/>
      <w:sz w:val="48"/>
      <w:szCs w:val="48"/>
    </w:rPr>
  </w:style>
  <w:style w:type="paragraph" w:customStyle="1" w:styleId="34">
    <w:name w:val="Раздел 3"/>
    <w:basedOn w:val="a8"/>
    <w:semiHidden/>
    <w:rsid w:val="00575E72"/>
    <w:pPr>
      <w:numPr>
        <w:ilvl w:val="1"/>
        <w:numId w:val="39"/>
      </w:numPr>
      <w:tabs>
        <w:tab w:val="clear" w:pos="1440"/>
        <w:tab w:val="num" w:pos="360"/>
      </w:tabs>
      <w:spacing w:before="120" w:after="120"/>
      <w:ind w:left="360"/>
      <w:jc w:val="center"/>
    </w:pPr>
    <w:rPr>
      <w:rFonts w:eastAsia="Calibri"/>
      <w:b/>
      <w:bCs/>
    </w:rPr>
  </w:style>
  <w:style w:type="paragraph" w:customStyle="1" w:styleId="a2">
    <w:name w:val="Условия контракта"/>
    <w:basedOn w:val="a8"/>
    <w:semiHidden/>
    <w:rsid w:val="00575E72"/>
    <w:pPr>
      <w:numPr>
        <w:numId w:val="40"/>
      </w:numPr>
      <w:tabs>
        <w:tab w:val="num" w:pos="567"/>
      </w:tabs>
      <w:spacing w:before="240" w:after="120"/>
      <w:ind w:left="567" w:hanging="567"/>
      <w:jc w:val="both"/>
    </w:pPr>
    <w:rPr>
      <w:rFonts w:eastAsia="Calibri"/>
      <w:b/>
      <w:bCs/>
    </w:rPr>
  </w:style>
  <w:style w:type="paragraph" w:customStyle="1" w:styleId="-9">
    <w:name w:val="Контракт-пункт"/>
    <w:basedOn w:val="a8"/>
    <w:rsid w:val="00575E72"/>
    <w:pPr>
      <w:tabs>
        <w:tab w:val="num" w:pos="851"/>
        <w:tab w:val="num" w:pos="1440"/>
      </w:tabs>
      <w:ind w:left="851" w:hanging="851"/>
      <w:jc w:val="both"/>
    </w:pPr>
    <w:rPr>
      <w:rFonts w:eastAsia="Calibri"/>
    </w:rPr>
  </w:style>
  <w:style w:type="paragraph" w:customStyle="1" w:styleId="-a">
    <w:name w:val="Контракт-подподпункт"/>
    <w:basedOn w:val="a8"/>
    <w:rsid w:val="00575E72"/>
    <w:pPr>
      <w:tabs>
        <w:tab w:val="num" w:pos="1140"/>
      </w:tabs>
      <w:ind w:left="1140" w:hanging="1140"/>
      <w:jc w:val="both"/>
    </w:pPr>
    <w:rPr>
      <w:rFonts w:eastAsia="Calibri"/>
    </w:rPr>
  </w:style>
  <w:style w:type="paragraph" w:customStyle="1" w:styleId="4d">
    <w:name w:val="заголовок 4"/>
    <w:basedOn w:val="a8"/>
    <w:next w:val="a8"/>
    <w:rsid w:val="00575E72"/>
    <w:pPr>
      <w:keepNext/>
      <w:keepLines/>
      <w:spacing w:before="240" w:after="60"/>
      <w:jc w:val="both"/>
    </w:pPr>
    <w:rPr>
      <w:rFonts w:ascii="Arial" w:eastAsia="Calibri" w:hAnsi="Arial" w:cs="Arial"/>
      <w:smallCaps/>
    </w:rPr>
  </w:style>
  <w:style w:type="paragraph" w:customStyle="1" w:styleId="BodyText21">
    <w:name w:val="Body Text 21"/>
    <w:basedOn w:val="a8"/>
    <w:rsid w:val="00575E72"/>
    <w:pPr>
      <w:jc w:val="center"/>
    </w:pPr>
    <w:rPr>
      <w:rFonts w:ascii="Antiqua" w:eastAsia="Calibri" w:hAnsi="Antiqua" w:cs="Antiqua"/>
    </w:rPr>
  </w:style>
  <w:style w:type="paragraph" w:customStyle="1" w:styleId="1fa">
    <w:name w:val="заголовок 1"/>
    <w:basedOn w:val="a8"/>
    <w:next w:val="a8"/>
    <w:rsid w:val="00575E72"/>
    <w:pPr>
      <w:keepNext/>
      <w:jc w:val="center"/>
    </w:pPr>
    <w:rPr>
      <w:rFonts w:eastAsia="Calibri"/>
      <w:b/>
      <w:bCs/>
      <w:sz w:val="32"/>
      <w:szCs w:val="32"/>
    </w:rPr>
  </w:style>
  <w:style w:type="character" w:customStyle="1" w:styleId="180">
    <w:name w:val="Знак Знак18"/>
    <w:rsid w:val="00575E72"/>
    <w:rPr>
      <w:rFonts w:ascii="Times New Roman" w:hAnsi="Times New Roman" w:cs="Times New Roman" w:hint="default"/>
      <w:b/>
      <w:bCs/>
      <w:sz w:val="20"/>
      <w:szCs w:val="20"/>
      <w:lang w:val="x-none" w:eastAsia="ru-RU"/>
    </w:rPr>
  </w:style>
  <w:style w:type="paragraph" w:customStyle="1" w:styleId="afffffff1">
    <w:name w:val="Введ"/>
    <w:basedOn w:val="a8"/>
    <w:rsid w:val="00575E72"/>
    <w:pPr>
      <w:pageBreakBefore/>
      <w:tabs>
        <w:tab w:val="num" w:pos="360"/>
      </w:tabs>
      <w:spacing w:after="120"/>
      <w:ind w:left="360" w:hanging="360"/>
      <w:jc w:val="center"/>
    </w:pPr>
    <w:rPr>
      <w:rFonts w:eastAsia="Calibri"/>
      <w:b/>
      <w:bCs/>
    </w:rPr>
  </w:style>
  <w:style w:type="paragraph" w:customStyle="1" w:styleId="Xl90">
    <w:name w:val="Xl90"/>
    <w:basedOn w:val="a8"/>
    <w:rsid w:val="00575E72"/>
    <w:pPr>
      <w:pBdr>
        <w:top w:val="single" w:sz="8" w:space="0" w:color="auto"/>
        <w:left w:val="single" w:sz="8" w:space="0" w:color="auto"/>
        <w:right w:val="single" w:sz="8" w:space="0" w:color="auto"/>
      </w:pBdr>
      <w:spacing w:before="100" w:after="100"/>
    </w:pPr>
    <w:rPr>
      <w:rFonts w:eastAsia="Calibri"/>
    </w:rPr>
  </w:style>
  <w:style w:type="paragraph" w:customStyle="1" w:styleId="Xl91">
    <w:name w:val="Xl91"/>
    <w:basedOn w:val="a8"/>
    <w:rsid w:val="00575E72"/>
    <w:pPr>
      <w:pBdr>
        <w:left w:val="single" w:sz="8" w:space="0" w:color="auto"/>
        <w:right w:val="single" w:sz="8" w:space="0" w:color="auto"/>
      </w:pBdr>
      <w:spacing w:before="100" w:after="100"/>
    </w:pPr>
    <w:rPr>
      <w:rFonts w:eastAsia="Calibri"/>
    </w:rPr>
  </w:style>
  <w:style w:type="paragraph" w:customStyle="1" w:styleId="Xl92">
    <w:name w:val="Xl92"/>
    <w:basedOn w:val="a8"/>
    <w:rsid w:val="00575E72"/>
    <w:pPr>
      <w:pBdr>
        <w:top w:val="single" w:sz="8" w:space="0" w:color="auto"/>
        <w:left w:val="single" w:sz="8" w:space="0" w:color="auto"/>
        <w:bottom w:val="single" w:sz="8" w:space="0" w:color="auto"/>
        <w:right w:val="single" w:sz="4" w:space="0" w:color="auto"/>
      </w:pBdr>
      <w:spacing w:before="100" w:after="100"/>
    </w:pPr>
    <w:rPr>
      <w:rFonts w:eastAsia="Calibri"/>
      <w:b/>
      <w:bCs/>
    </w:rPr>
  </w:style>
  <w:style w:type="paragraph" w:customStyle="1" w:styleId="Xl93">
    <w:name w:val="Xl93"/>
    <w:basedOn w:val="a8"/>
    <w:rsid w:val="00575E72"/>
    <w:pPr>
      <w:pBdr>
        <w:top w:val="single" w:sz="8" w:space="0" w:color="auto"/>
        <w:left w:val="single" w:sz="4" w:space="0" w:color="auto"/>
        <w:bottom w:val="single" w:sz="8" w:space="0" w:color="auto"/>
        <w:right w:val="single" w:sz="4" w:space="0" w:color="auto"/>
      </w:pBdr>
      <w:spacing w:before="100" w:after="100"/>
      <w:jc w:val="center"/>
    </w:pPr>
    <w:rPr>
      <w:rFonts w:eastAsia="Calibri"/>
      <w:b/>
      <w:bCs/>
    </w:rPr>
  </w:style>
  <w:style w:type="paragraph" w:customStyle="1" w:styleId="Xl94">
    <w:name w:val="Xl94"/>
    <w:basedOn w:val="a8"/>
    <w:rsid w:val="00575E72"/>
    <w:pPr>
      <w:pBdr>
        <w:top w:val="single" w:sz="8" w:space="0" w:color="auto"/>
        <w:left w:val="single" w:sz="4" w:space="0" w:color="auto"/>
        <w:bottom w:val="single" w:sz="8" w:space="0" w:color="auto"/>
        <w:right w:val="single" w:sz="8" w:space="0" w:color="auto"/>
      </w:pBdr>
      <w:spacing w:before="100" w:after="100"/>
      <w:jc w:val="center"/>
    </w:pPr>
    <w:rPr>
      <w:rFonts w:eastAsia="Calibri"/>
      <w:b/>
      <w:bCs/>
    </w:rPr>
  </w:style>
  <w:style w:type="paragraph" w:customStyle="1" w:styleId="Xl95">
    <w:name w:val="Xl95"/>
    <w:basedOn w:val="a8"/>
    <w:rsid w:val="00575E72"/>
    <w:pPr>
      <w:spacing w:before="100" w:after="100"/>
    </w:pPr>
    <w:rPr>
      <w:rFonts w:eastAsia="Calibri"/>
    </w:rPr>
  </w:style>
  <w:style w:type="paragraph" w:customStyle="1" w:styleId="Xl96">
    <w:name w:val="Xl96"/>
    <w:basedOn w:val="a8"/>
    <w:rsid w:val="00575E72"/>
    <w:pPr>
      <w:pBdr>
        <w:left w:val="single" w:sz="8" w:space="0" w:color="auto"/>
      </w:pBdr>
      <w:spacing w:before="100" w:after="100"/>
      <w:jc w:val="center"/>
    </w:pPr>
    <w:rPr>
      <w:rFonts w:eastAsia="Calibri"/>
      <w:b/>
      <w:bCs/>
    </w:rPr>
  </w:style>
  <w:style w:type="paragraph" w:customStyle="1" w:styleId="Xl97">
    <w:name w:val="Xl97"/>
    <w:basedOn w:val="a8"/>
    <w:rsid w:val="00575E72"/>
    <w:pPr>
      <w:pBdr>
        <w:top w:val="single" w:sz="4" w:space="0" w:color="auto"/>
        <w:bottom w:val="single" w:sz="4" w:space="0" w:color="auto"/>
        <w:right w:val="single" w:sz="4" w:space="0" w:color="auto"/>
      </w:pBdr>
      <w:spacing w:before="100" w:after="100"/>
    </w:pPr>
    <w:rPr>
      <w:rFonts w:eastAsia="Calibri"/>
      <w:color w:val="000000"/>
    </w:rPr>
  </w:style>
  <w:style w:type="paragraph" w:customStyle="1" w:styleId="Xl98">
    <w:name w:val="Xl98"/>
    <w:basedOn w:val="a8"/>
    <w:rsid w:val="00575E72"/>
    <w:pPr>
      <w:pBdr>
        <w:top w:val="single" w:sz="4" w:space="0" w:color="auto"/>
        <w:bottom w:val="single" w:sz="4" w:space="0" w:color="auto"/>
        <w:right w:val="single" w:sz="4" w:space="0" w:color="auto"/>
      </w:pBdr>
      <w:spacing w:before="100" w:after="100"/>
    </w:pPr>
    <w:rPr>
      <w:rFonts w:eastAsia="Calibri"/>
      <w:color w:val="000000"/>
    </w:rPr>
  </w:style>
  <w:style w:type="paragraph" w:customStyle="1" w:styleId="Xl99">
    <w:name w:val="Xl99"/>
    <w:basedOn w:val="a8"/>
    <w:rsid w:val="00575E72"/>
    <w:pPr>
      <w:pBdr>
        <w:left w:val="single" w:sz="8" w:space="0" w:color="auto"/>
      </w:pBdr>
      <w:spacing w:before="100" w:after="100"/>
    </w:pPr>
    <w:rPr>
      <w:rFonts w:eastAsia="Calibri"/>
    </w:rPr>
  </w:style>
  <w:style w:type="paragraph" w:customStyle="1" w:styleId="Xl100">
    <w:name w:val="Xl100"/>
    <w:basedOn w:val="a8"/>
    <w:rsid w:val="00575E72"/>
    <w:pPr>
      <w:pBdr>
        <w:top w:val="single" w:sz="4" w:space="0" w:color="auto"/>
        <w:left w:val="single" w:sz="4" w:space="0" w:color="auto"/>
        <w:bottom w:val="single" w:sz="4" w:space="0" w:color="auto"/>
        <w:right w:val="single" w:sz="4" w:space="0" w:color="auto"/>
      </w:pBdr>
      <w:spacing w:before="100" w:after="100"/>
    </w:pPr>
    <w:rPr>
      <w:rFonts w:eastAsia="Calibri"/>
    </w:rPr>
  </w:style>
  <w:style w:type="paragraph" w:customStyle="1" w:styleId="Xl101">
    <w:name w:val="Xl101"/>
    <w:basedOn w:val="a8"/>
    <w:rsid w:val="00575E72"/>
    <w:pPr>
      <w:pBdr>
        <w:top w:val="single" w:sz="4" w:space="0" w:color="auto"/>
        <w:left w:val="single" w:sz="4" w:space="0" w:color="auto"/>
        <w:bottom w:val="single" w:sz="4" w:space="0" w:color="auto"/>
        <w:right w:val="single" w:sz="4" w:space="0" w:color="auto"/>
      </w:pBdr>
      <w:spacing w:before="100" w:after="100"/>
      <w:jc w:val="center"/>
    </w:pPr>
    <w:rPr>
      <w:rFonts w:eastAsia="Calibri"/>
    </w:rPr>
  </w:style>
  <w:style w:type="paragraph" w:customStyle="1" w:styleId="Xl102">
    <w:name w:val="Xl102"/>
    <w:basedOn w:val="a8"/>
    <w:rsid w:val="00575E72"/>
    <w:pPr>
      <w:spacing w:before="100" w:after="100"/>
    </w:pPr>
    <w:rPr>
      <w:rFonts w:eastAsia="Calibri"/>
    </w:rPr>
  </w:style>
  <w:style w:type="paragraph" w:customStyle="1" w:styleId="Xl103">
    <w:name w:val="Xl103"/>
    <w:basedOn w:val="a8"/>
    <w:rsid w:val="00575E72"/>
    <w:pPr>
      <w:pBdr>
        <w:top w:val="single" w:sz="8" w:space="0" w:color="auto"/>
        <w:left w:val="single" w:sz="8" w:space="0" w:color="auto"/>
        <w:bottom w:val="single" w:sz="8" w:space="0" w:color="auto"/>
      </w:pBdr>
      <w:spacing w:before="100" w:after="100"/>
      <w:jc w:val="center"/>
    </w:pPr>
    <w:rPr>
      <w:rFonts w:eastAsia="Calibri"/>
      <w:b/>
      <w:bCs/>
    </w:rPr>
  </w:style>
  <w:style w:type="paragraph" w:customStyle="1" w:styleId="Xl104">
    <w:name w:val="Xl104"/>
    <w:basedOn w:val="a8"/>
    <w:rsid w:val="00575E72"/>
    <w:pPr>
      <w:pBdr>
        <w:top w:val="single" w:sz="8" w:space="0" w:color="auto"/>
        <w:bottom w:val="single" w:sz="8" w:space="0" w:color="auto"/>
      </w:pBdr>
      <w:spacing w:before="100" w:after="100"/>
      <w:jc w:val="center"/>
    </w:pPr>
    <w:rPr>
      <w:rFonts w:eastAsia="Calibri"/>
      <w:b/>
      <w:bCs/>
    </w:rPr>
  </w:style>
  <w:style w:type="paragraph" w:customStyle="1" w:styleId="Xl105">
    <w:name w:val="Xl105"/>
    <w:basedOn w:val="a8"/>
    <w:rsid w:val="00575E72"/>
    <w:pPr>
      <w:pBdr>
        <w:top w:val="single" w:sz="8" w:space="0" w:color="auto"/>
        <w:bottom w:val="single" w:sz="8" w:space="0" w:color="auto"/>
        <w:right w:val="single" w:sz="8" w:space="0" w:color="auto"/>
      </w:pBdr>
      <w:spacing w:before="100" w:after="100"/>
      <w:jc w:val="center"/>
    </w:pPr>
    <w:rPr>
      <w:rFonts w:eastAsia="Calibri"/>
      <w:b/>
      <w:bCs/>
    </w:rPr>
  </w:style>
  <w:style w:type="paragraph" w:customStyle="1" w:styleId="Xl106">
    <w:name w:val="Xl106"/>
    <w:basedOn w:val="a8"/>
    <w:rsid w:val="00575E72"/>
    <w:pPr>
      <w:pBdr>
        <w:top w:val="single" w:sz="8" w:space="0" w:color="auto"/>
        <w:left w:val="single" w:sz="8" w:space="0" w:color="auto"/>
        <w:right w:val="single" w:sz="4" w:space="0" w:color="auto"/>
      </w:pBdr>
      <w:spacing w:before="100" w:after="100"/>
      <w:jc w:val="center"/>
    </w:pPr>
    <w:rPr>
      <w:rFonts w:eastAsia="Calibri"/>
    </w:rPr>
  </w:style>
  <w:style w:type="paragraph" w:customStyle="1" w:styleId="Xl107">
    <w:name w:val="Xl107"/>
    <w:basedOn w:val="a8"/>
    <w:rsid w:val="00575E72"/>
    <w:pPr>
      <w:pBdr>
        <w:left w:val="single" w:sz="8" w:space="0" w:color="auto"/>
        <w:right w:val="single" w:sz="4" w:space="0" w:color="auto"/>
      </w:pBdr>
      <w:spacing w:before="100" w:after="100"/>
      <w:jc w:val="center"/>
    </w:pPr>
    <w:rPr>
      <w:rFonts w:eastAsia="Calibri"/>
    </w:rPr>
  </w:style>
  <w:style w:type="paragraph" w:customStyle="1" w:styleId="Xl108">
    <w:name w:val="Xl108"/>
    <w:basedOn w:val="a8"/>
    <w:rsid w:val="00575E72"/>
    <w:pPr>
      <w:pBdr>
        <w:left w:val="single" w:sz="8" w:space="0" w:color="auto"/>
        <w:bottom w:val="single" w:sz="4" w:space="0" w:color="auto"/>
        <w:right w:val="single" w:sz="4" w:space="0" w:color="auto"/>
      </w:pBdr>
      <w:spacing w:before="100" w:after="100"/>
      <w:jc w:val="center"/>
    </w:pPr>
    <w:rPr>
      <w:rFonts w:eastAsia="Calibri"/>
    </w:rPr>
  </w:style>
  <w:style w:type="paragraph" w:customStyle="1" w:styleId="Xl109">
    <w:name w:val="Xl109"/>
    <w:basedOn w:val="a8"/>
    <w:rsid w:val="00575E72"/>
    <w:pPr>
      <w:pBdr>
        <w:top w:val="single" w:sz="4" w:space="0" w:color="auto"/>
        <w:left w:val="single" w:sz="8" w:space="0" w:color="auto"/>
        <w:right w:val="single" w:sz="4" w:space="0" w:color="auto"/>
      </w:pBdr>
      <w:spacing w:before="100" w:after="100"/>
      <w:jc w:val="center"/>
    </w:pPr>
    <w:rPr>
      <w:rFonts w:eastAsia="Calibri"/>
    </w:rPr>
  </w:style>
  <w:style w:type="paragraph" w:customStyle="1" w:styleId="Xl110">
    <w:name w:val="Xl110"/>
    <w:basedOn w:val="a8"/>
    <w:rsid w:val="00575E72"/>
    <w:pPr>
      <w:pBdr>
        <w:left w:val="single" w:sz="8" w:space="0" w:color="auto"/>
        <w:bottom w:val="single" w:sz="8" w:space="0" w:color="auto"/>
        <w:right w:val="single" w:sz="4" w:space="0" w:color="auto"/>
      </w:pBdr>
      <w:spacing w:before="100" w:after="100"/>
      <w:jc w:val="center"/>
    </w:pPr>
    <w:rPr>
      <w:rFonts w:eastAsia="Calibri"/>
    </w:rPr>
  </w:style>
  <w:style w:type="paragraph" w:customStyle="1" w:styleId="Xl111">
    <w:name w:val="Xl111"/>
    <w:basedOn w:val="a8"/>
    <w:rsid w:val="00575E72"/>
    <w:pPr>
      <w:pBdr>
        <w:top w:val="single" w:sz="8" w:space="0" w:color="auto"/>
        <w:left w:val="single" w:sz="8" w:space="0" w:color="auto"/>
        <w:bottom w:val="single" w:sz="4" w:space="0" w:color="auto"/>
      </w:pBdr>
      <w:spacing w:before="100" w:after="100"/>
      <w:jc w:val="center"/>
    </w:pPr>
    <w:rPr>
      <w:rFonts w:eastAsia="Calibri"/>
      <w:b/>
      <w:bCs/>
    </w:rPr>
  </w:style>
  <w:style w:type="paragraph" w:customStyle="1" w:styleId="Xl112">
    <w:name w:val="Xl112"/>
    <w:basedOn w:val="a8"/>
    <w:rsid w:val="00575E72"/>
    <w:pPr>
      <w:pBdr>
        <w:top w:val="single" w:sz="8" w:space="0" w:color="auto"/>
        <w:bottom w:val="single" w:sz="4" w:space="0" w:color="auto"/>
      </w:pBdr>
      <w:spacing w:before="100" w:after="100"/>
      <w:jc w:val="center"/>
    </w:pPr>
    <w:rPr>
      <w:rFonts w:eastAsia="Calibri"/>
      <w:b/>
      <w:bCs/>
    </w:rPr>
  </w:style>
  <w:style w:type="paragraph" w:customStyle="1" w:styleId="Xl113">
    <w:name w:val="Xl113"/>
    <w:basedOn w:val="a8"/>
    <w:rsid w:val="00575E72"/>
    <w:pPr>
      <w:pBdr>
        <w:top w:val="single" w:sz="8" w:space="0" w:color="auto"/>
        <w:bottom w:val="single" w:sz="4" w:space="0" w:color="auto"/>
        <w:right w:val="single" w:sz="8" w:space="0" w:color="auto"/>
      </w:pBdr>
      <w:spacing w:before="100" w:after="100"/>
      <w:jc w:val="center"/>
    </w:pPr>
    <w:rPr>
      <w:rFonts w:eastAsia="Calibri"/>
      <w:b/>
      <w:bCs/>
    </w:rPr>
  </w:style>
  <w:style w:type="paragraph" w:customStyle="1" w:styleId="Xl114">
    <w:name w:val="Xl114"/>
    <w:basedOn w:val="a8"/>
    <w:rsid w:val="00575E72"/>
    <w:pPr>
      <w:pBdr>
        <w:top w:val="single" w:sz="4" w:space="0" w:color="auto"/>
        <w:left w:val="single" w:sz="4" w:space="0" w:color="auto"/>
        <w:right w:val="single" w:sz="4" w:space="0" w:color="auto"/>
      </w:pBdr>
      <w:spacing w:before="100" w:after="100"/>
      <w:jc w:val="center"/>
    </w:pPr>
    <w:rPr>
      <w:rFonts w:eastAsia="Calibri"/>
    </w:rPr>
  </w:style>
  <w:style w:type="paragraph" w:customStyle="1" w:styleId="Xl115">
    <w:name w:val="Xl115"/>
    <w:basedOn w:val="a8"/>
    <w:rsid w:val="00575E72"/>
    <w:pPr>
      <w:pBdr>
        <w:left w:val="single" w:sz="4" w:space="0" w:color="auto"/>
        <w:right w:val="single" w:sz="4" w:space="0" w:color="auto"/>
      </w:pBdr>
      <w:spacing w:before="100" w:after="100"/>
      <w:jc w:val="center"/>
    </w:pPr>
    <w:rPr>
      <w:rFonts w:eastAsia="Calibri"/>
    </w:rPr>
  </w:style>
  <w:style w:type="paragraph" w:customStyle="1" w:styleId="Xl116">
    <w:name w:val="Xl116"/>
    <w:basedOn w:val="a8"/>
    <w:rsid w:val="00575E72"/>
    <w:pPr>
      <w:pBdr>
        <w:left w:val="single" w:sz="4" w:space="0" w:color="auto"/>
        <w:bottom w:val="single" w:sz="4" w:space="0" w:color="auto"/>
        <w:right w:val="single" w:sz="4" w:space="0" w:color="auto"/>
      </w:pBdr>
      <w:spacing w:before="100" w:after="100"/>
      <w:jc w:val="center"/>
    </w:pPr>
    <w:rPr>
      <w:rFonts w:eastAsia="Calibri"/>
    </w:rPr>
  </w:style>
  <w:style w:type="paragraph" w:customStyle="1" w:styleId="Xl117">
    <w:name w:val="Xl117"/>
    <w:basedOn w:val="a8"/>
    <w:rsid w:val="00575E72"/>
    <w:pPr>
      <w:pBdr>
        <w:top w:val="single" w:sz="8" w:space="0" w:color="auto"/>
        <w:left w:val="single" w:sz="8" w:space="0" w:color="auto"/>
      </w:pBdr>
      <w:spacing w:before="100" w:after="100"/>
      <w:jc w:val="center"/>
    </w:pPr>
    <w:rPr>
      <w:rFonts w:eastAsia="Calibri"/>
      <w:b/>
      <w:bCs/>
    </w:rPr>
  </w:style>
  <w:style w:type="paragraph" w:customStyle="1" w:styleId="Xl118">
    <w:name w:val="Xl118"/>
    <w:basedOn w:val="a8"/>
    <w:rsid w:val="00575E72"/>
    <w:pPr>
      <w:pBdr>
        <w:top w:val="single" w:sz="8" w:space="0" w:color="auto"/>
      </w:pBdr>
      <w:spacing w:before="100" w:after="100"/>
      <w:jc w:val="center"/>
    </w:pPr>
    <w:rPr>
      <w:rFonts w:eastAsia="Calibri"/>
      <w:b/>
      <w:bCs/>
    </w:rPr>
  </w:style>
  <w:style w:type="paragraph" w:customStyle="1" w:styleId="Xl119">
    <w:name w:val="Xl119"/>
    <w:basedOn w:val="a8"/>
    <w:rsid w:val="00575E72"/>
    <w:pPr>
      <w:pBdr>
        <w:top w:val="single" w:sz="8" w:space="0" w:color="auto"/>
        <w:right w:val="single" w:sz="8" w:space="0" w:color="auto"/>
      </w:pBdr>
      <w:spacing w:before="100" w:after="100"/>
      <w:jc w:val="center"/>
    </w:pPr>
    <w:rPr>
      <w:rFonts w:eastAsia="Calibri"/>
      <w:b/>
      <w:bCs/>
    </w:rPr>
  </w:style>
  <w:style w:type="paragraph" w:customStyle="1" w:styleId="Xl120">
    <w:name w:val="Xl120"/>
    <w:basedOn w:val="a8"/>
    <w:rsid w:val="00575E72"/>
    <w:pPr>
      <w:pBdr>
        <w:top w:val="single" w:sz="8" w:space="0" w:color="auto"/>
        <w:left w:val="single" w:sz="8" w:space="0" w:color="auto"/>
        <w:bottom w:val="single" w:sz="4" w:space="0" w:color="auto"/>
      </w:pBdr>
      <w:shd w:val="clear" w:color="000000" w:fill="FFFFFF"/>
      <w:spacing w:before="100" w:after="100"/>
      <w:jc w:val="center"/>
    </w:pPr>
    <w:rPr>
      <w:rFonts w:eastAsia="Calibri"/>
      <w:b/>
      <w:bCs/>
      <w:color w:val="000000"/>
    </w:rPr>
  </w:style>
  <w:style w:type="paragraph" w:customStyle="1" w:styleId="Xl121">
    <w:name w:val="Xl121"/>
    <w:basedOn w:val="a8"/>
    <w:rsid w:val="00575E72"/>
    <w:pPr>
      <w:pBdr>
        <w:top w:val="single" w:sz="8" w:space="0" w:color="auto"/>
        <w:bottom w:val="single" w:sz="4" w:space="0" w:color="auto"/>
      </w:pBdr>
      <w:shd w:val="clear" w:color="000000" w:fill="FFFFFF"/>
      <w:spacing w:before="100" w:after="100"/>
      <w:jc w:val="center"/>
    </w:pPr>
    <w:rPr>
      <w:rFonts w:eastAsia="Calibri"/>
      <w:b/>
      <w:bCs/>
      <w:color w:val="000000"/>
    </w:rPr>
  </w:style>
  <w:style w:type="paragraph" w:customStyle="1" w:styleId="Xl122">
    <w:name w:val="Xl122"/>
    <w:basedOn w:val="a8"/>
    <w:rsid w:val="00575E72"/>
    <w:pPr>
      <w:pBdr>
        <w:top w:val="single" w:sz="8" w:space="0" w:color="auto"/>
        <w:bottom w:val="single" w:sz="4" w:space="0" w:color="auto"/>
        <w:right w:val="single" w:sz="8" w:space="0" w:color="auto"/>
      </w:pBdr>
      <w:shd w:val="clear" w:color="000000" w:fill="FFFFFF"/>
      <w:spacing w:before="100" w:after="100"/>
      <w:jc w:val="center"/>
    </w:pPr>
    <w:rPr>
      <w:rFonts w:eastAsia="Calibri"/>
      <w:b/>
      <w:bCs/>
      <w:color w:val="000000"/>
    </w:rPr>
  </w:style>
  <w:style w:type="paragraph" w:customStyle="1" w:styleId="Xl123">
    <w:name w:val="Xl123"/>
    <w:basedOn w:val="a8"/>
    <w:rsid w:val="00575E72"/>
    <w:pPr>
      <w:pBdr>
        <w:top w:val="single" w:sz="8" w:space="0" w:color="auto"/>
        <w:left w:val="single" w:sz="8" w:space="0" w:color="auto"/>
        <w:bottom w:val="single" w:sz="4" w:space="0" w:color="auto"/>
      </w:pBdr>
      <w:spacing w:before="100" w:after="100"/>
      <w:jc w:val="center"/>
    </w:pPr>
    <w:rPr>
      <w:rFonts w:eastAsia="Calibri"/>
      <w:b/>
      <w:bCs/>
      <w:color w:val="000000"/>
    </w:rPr>
  </w:style>
  <w:style w:type="paragraph" w:customStyle="1" w:styleId="Xl124">
    <w:name w:val="Xl124"/>
    <w:basedOn w:val="a8"/>
    <w:rsid w:val="00575E72"/>
    <w:pPr>
      <w:pBdr>
        <w:top w:val="single" w:sz="8" w:space="0" w:color="auto"/>
        <w:bottom w:val="single" w:sz="4" w:space="0" w:color="auto"/>
      </w:pBdr>
      <w:spacing w:before="100" w:after="100"/>
      <w:jc w:val="center"/>
    </w:pPr>
    <w:rPr>
      <w:rFonts w:eastAsia="Calibri"/>
      <w:b/>
      <w:bCs/>
      <w:color w:val="000000"/>
    </w:rPr>
  </w:style>
  <w:style w:type="paragraph" w:customStyle="1" w:styleId="Xl125">
    <w:name w:val="Xl125"/>
    <w:basedOn w:val="a8"/>
    <w:rsid w:val="00575E72"/>
    <w:pPr>
      <w:pBdr>
        <w:top w:val="single" w:sz="8" w:space="0" w:color="auto"/>
        <w:bottom w:val="single" w:sz="4" w:space="0" w:color="auto"/>
        <w:right w:val="single" w:sz="8" w:space="0" w:color="auto"/>
      </w:pBdr>
      <w:spacing w:before="100" w:after="100"/>
      <w:jc w:val="center"/>
    </w:pPr>
    <w:rPr>
      <w:rFonts w:eastAsia="Calibri"/>
      <w:b/>
      <w:bCs/>
      <w:color w:val="000000"/>
    </w:rPr>
  </w:style>
  <w:style w:type="paragraph" w:customStyle="1" w:styleId="Xl126">
    <w:name w:val="Xl126"/>
    <w:basedOn w:val="a8"/>
    <w:rsid w:val="00575E72"/>
    <w:pPr>
      <w:pBdr>
        <w:top w:val="single" w:sz="4" w:space="0" w:color="auto"/>
        <w:left w:val="single" w:sz="8" w:space="0" w:color="auto"/>
        <w:right w:val="single" w:sz="4" w:space="0" w:color="auto"/>
      </w:pBdr>
      <w:spacing w:before="100" w:after="100"/>
      <w:jc w:val="center"/>
    </w:pPr>
    <w:rPr>
      <w:rFonts w:eastAsia="Calibri"/>
      <w:color w:val="000000"/>
    </w:rPr>
  </w:style>
  <w:style w:type="paragraph" w:customStyle="1" w:styleId="Xl127">
    <w:name w:val="Xl127"/>
    <w:basedOn w:val="a8"/>
    <w:rsid w:val="00575E72"/>
    <w:pPr>
      <w:pBdr>
        <w:left w:val="single" w:sz="8" w:space="0" w:color="auto"/>
        <w:right w:val="single" w:sz="4" w:space="0" w:color="auto"/>
      </w:pBdr>
      <w:spacing w:before="100" w:after="100"/>
      <w:jc w:val="center"/>
    </w:pPr>
    <w:rPr>
      <w:rFonts w:eastAsia="Calibri"/>
      <w:color w:val="000000"/>
    </w:rPr>
  </w:style>
  <w:style w:type="paragraph" w:customStyle="1" w:styleId="Xl128">
    <w:name w:val="Xl128"/>
    <w:basedOn w:val="a8"/>
    <w:rsid w:val="00575E72"/>
    <w:pPr>
      <w:pBdr>
        <w:left w:val="single" w:sz="8" w:space="0" w:color="auto"/>
        <w:bottom w:val="single" w:sz="8" w:space="0" w:color="auto"/>
        <w:right w:val="single" w:sz="4" w:space="0" w:color="auto"/>
      </w:pBdr>
      <w:spacing w:before="100" w:after="100"/>
      <w:jc w:val="center"/>
    </w:pPr>
    <w:rPr>
      <w:rFonts w:eastAsia="Calibri"/>
      <w:color w:val="000000"/>
    </w:rPr>
  </w:style>
  <w:style w:type="paragraph" w:customStyle="1" w:styleId="Xl129">
    <w:name w:val="Xl129"/>
    <w:basedOn w:val="a8"/>
    <w:rsid w:val="00575E72"/>
    <w:pPr>
      <w:pBdr>
        <w:top w:val="single" w:sz="8" w:space="0" w:color="auto"/>
        <w:left w:val="single" w:sz="8" w:space="0" w:color="auto"/>
        <w:bottom w:val="single" w:sz="4" w:space="0" w:color="auto"/>
      </w:pBdr>
      <w:spacing w:before="100" w:after="100"/>
      <w:jc w:val="center"/>
    </w:pPr>
    <w:rPr>
      <w:rFonts w:eastAsia="Calibri"/>
      <w:b/>
      <w:bCs/>
      <w:color w:val="000000"/>
    </w:rPr>
  </w:style>
  <w:style w:type="paragraph" w:customStyle="1" w:styleId="Xl130">
    <w:name w:val="Xl130"/>
    <w:basedOn w:val="a8"/>
    <w:rsid w:val="00575E72"/>
    <w:pPr>
      <w:pBdr>
        <w:top w:val="single" w:sz="8" w:space="0" w:color="auto"/>
        <w:bottom w:val="single" w:sz="4" w:space="0" w:color="auto"/>
      </w:pBdr>
      <w:spacing w:before="100" w:after="100"/>
      <w:jc w:val="center"/>
    </w:pPr>
    <w:rPr>
      <w:rFonts w:eastAsia="Calibri"/>
      <w:b/>
      <w:bCs/>
      <w:color w:val="000000"/>
    </w:rPr>
  </w:style>
  <w:style w:type="paragraph" w:customStyle="1" w:styleId="Xl131">
    <w:name w:val="Xl131"/>
    <w:basedOn w:val="a8"/>
    <w:rsid w:val="00575E72"/>
    <w:pPr>
      <w:pBdr>
        <w:top w:val="single" w:sz="8" w:space="0" w:color="auto"/>
        <w:bottom w:val="single" w:sz="4" w:space="0" w:color="auto"/>
        <w:right w:val="single" w:sz="8" w:space="0" w:color="auto"/>
      </w:pBdr>
      <w:spacing w:before="100" w:after="100"/>
      <w:jc w:val="center"/>
    </w:pPr>
    <w:rPr>
      <w:rFonts w:eastAsia="Calibri"/>
      <w:b/>
      <w:bCs/>
      <w:color w:val="000000"/>
    </w:rPr>
  </w:style>
  <w:style w:type="paragraph" w:customStyle="1" w:styleId="Xl132">
    <w:name w:val="Xl132"/>
    <w:basedOn w:val="a8"/>
    <w:rsid w:val="00575E72"/>
    <w:pPr>
      <w:pBdr>
        <w:top w:val="single" w:sz="8" w:space="0" w:color="auto"/>
        <w:left w:val="single" w:sz="8" w:space="0" w:color="auto"/>
        <w:bottom w:val="single" w:sz="4" w:space="0" w:color="auto"/>
      </w:pBdr>
      <w:spacing w:before="100" w:after="100"/>
      <w:jc w:val="center"/>
    </w:pPr>
    <w:rPr>
      <w:rFonts w:eastAsia="Calibri"/>
      <w:b/>
      <w:bCs/>
      <w:color w:val="000000"/>
    </w:rPr>
  </w:style>
  <w:style w:type="paragraph" w:customStyle="1" w:styleId="Xl133">
    <w:name w:val="Xl133"/>
    <w:basedOn w:val="a8"/>
    <w:rsid w:val="00575E72"/>
    <w:pPr>
      <w:pBdr>
        <w:top w:val="single" w:sz="8" w:space="0" w:color="auto"/>
        <w:bottom w:val="single" w:sz="4" w:space="0" w:color="auto"/>
      </w:pBdr>
      <w:spacing w:before="100" w:after="100"/>
      <w:jc w:val="center"/>
    </w:pPr>
    <w:rPr>
      <w:rFonts w:eastAsia="Calibri"/>
      <w:b/>
      <w:bCs/>
      <w:color w:val="000000"/>
    </w:rPr>
  </w:style>
  <w:style w:type="paragraph" w:customStyle="1" w:styleId="Xl134">
    <w:name w:val="Xl134"/>
    <w:basedOn w:val="a8"/>
    <w:rsid w:val="00575E72"/>
    <w:pPr>
      <w:pBdr>
        <w:top w:val="single" w:sz="8" w:space="0" w:color="auto"/>
        <w:bottom w:val="single" w:sz="4" w:space="0" w:color="auto"/>
        <w:right w:val="single" w:sz="8" w:space="0" w:color="auto"/>
      </w:pBdr>
      <w:spacing w:before="100" w:after="100"/>
      <w:jc w:val="center"/>
    </w:pPr>
    <w:rPr>
      <w:rFonts w:eastAsia="Calibri"/>
      <w:b/>
      <w:bCs/>
      <w:color w:val="000000"/>
    </w:rPr>
  </w:style>
  <w:style w:type="paragraph" w:customStyle="1" w:styleId="Xl135">
    <w:name w:val="Xl135"/>
    <w:basedOn w:val="a8"/>
    <w:rsid w:val="00575E72"/>
    <w:pPr>
      <w:pBdr>
        <w:top w:val="single" w:sz="8" w:space="0" w:color="auto"/>
        <w:left w:val="single" w:sz="8" w:space="0" w:color="auto"/>
        <w:bottom w:val="single" w:sz="4" w:space="0" w:color="auto"/>
      </w:pBdr>
      <w:spacing w:before="100" w:after="100"/>
      <w:jc w:val="center"/>
    </w:pPr>
    <w:rPr>
      <w:rFonts w:eastAsia="Calibri"/>
      <w:b/>
      <w:bCs/>
      <w:color w:val="000000"/>
    </w:rPr>
  </w:style>
  <w:style w:type="paragraph" w:customStyle="1" w:styleId="Xl136">
    <w:name w:val="Xl136"/>
    <w:basedOn w:val="a8"/>
    <w:rsid w:val="00575E72"/>
    <w:pPr>
      <w:pBdr>
        <w:top w:val="single" w:sz="8" w:space="0" w:color="auto"/>
        <w:bottom w:val="single" w:sz="4" w:space="0" w:color="auto"/>
      </w:pBdr>
      <w:spacing w:before="100" w:after="100"/>
      <w:jc w:val="center"/>
    </w:pPr>
    <w:rPr>
      <w:rFonts w:eastAsia="Calibri"/>
      <w:b/>
      <w:bCs/>
      <w:color w:val="000000"/>
    </w:rPr>
  </w:style>
  <w:style w:type="paragraph" w:customStyle="1" w:styleId="Xl137">
    <w:name w:val="Xl137"/>
    <w:basedOn w:val="a8"/>
    <w:rsid w:val="00575E72"/>
    <w:pPr>
      <w:pBdr>
        <w:top w:val="single" w:sz="8" w:space="0" w:color="auto"/>
        <w:bottom w:val="single" w:sz="4" w:space="0" w:color="auto"/>
        <w:right w:val="single" w:sz="8" w:space="0" w:color="auto"/>
      </w:pBdr>
      <w:spacing w:before="100" w:after="100"/>
      <w:jc w:val="center"/>
    </w:pPr>
    <w:rPr>
      <w:rFonts w:eastAsia="Calibri"/>
      <w:b/>
      <w:bCs/>
      <w:color w:val="000000"/>
    </w:rPr>
  </w:style>
  <w:style w:type="paragraph" w:customStyle="1" w:styleId="Xl138">
    <w:name w:val="Xl138"/>
    <w:basedOn w:val="a8"/>
    <w:rsid w:val="00575E72"/>
    <w:pPr>
      <w:spacing w:before="100" w:after="100"/>
      <w:jc w:val="right"/>
    </w:pPr>
    <w:rPr>
      <w:rFonts w:eastAsia="Calibri"/>
    </w:rPr>
  </w:style>
  <w:style w:type="paragraph" w:customStyle="1" w:styleId="Xl139">
    <w:name w:val="Xl139"/>
    <w:basedOn w:val="a8"/>
    <w:rsid w:val="00575E72"/>
    <w:pPr>
      <w:spacing w:before="100" w:after="100"/>
    </w:pPr>
    <w:rPr>
      <w:rFonts w:eastAsia="Calibri"/>
    </w:rPr>
  </w:style>
  <w:style w:type="paragraph" w:customStyle="1" w:styleId="Xl140">
    <w:name w:val="Xl140"/>
    <w:basedOn w:val="a8"/>
    <w:rsid w:val="00575E72"/>
    <w:pPr>
      <w:pBdr>
        <w:top w:val="single" w:sz="8" w:space="0" w:color="auto"/>
        <w:left w:val="single" w:sz="8" w:space="0" w:color="auto"/>
        <w:bottom w:val="single" w:sz="8" w:space="0" w:color="auto"/>
        <w:right w:val="single" w:sz="8" w:space="0" w:color="auto"/>
      </w:pBdr>
      <w:spacing w:before="100" w:after="100"/>
      <w:jc w:val="center"/>
    </w:pPr>
    <w:rPr>
      <w:rFonts w:eastAsia="Calibri"/>
      <w:b/>
      <w:bCs/>
    </w:rPr>
  </w:style>
  <w:style w:type="paragraph" w:customStyle="1" w:styleId="Xl141">
    <w:name w:val="Xl141"/>
    <w:basedOn w:val="a8"/>
    <w:rsid w:val="00575E72"/>
    <w:pPr>
      <w:pBdr>
        <w:top w:val="single" w:sz="8" w:space="0" w:color="auto"/>
        <w:left w:val="single" w:sz="8" w:space="0" w:color="auto"/>
        <w:right w:val="single" w:sz="8" w:space="0" w:color="auto"/>
      </w:pBdr>
      <w:spacing w:before="100" w:after="100"/>
      <w:jc w:val="center"/>
    </w:pPr>
    <w:rPr>
      <w:rFonts w:eastAsia="Calibri"/>
      <w:b/>
      <w:bCs/>
    </w:rPr>
  </w:style>
  <w:style w:type="paragraph" w:customStyle="1" w:styleId="Xl142">
    <w:name w:val="Xl142"/>
    <w:basedOn w:val="a8"/>
    <w:rsid w:val="00575E72"/>
    <w:pPr>
      <w:pBdr>
        <w:left w:val="single" w:sz="8" w:space="0" w:color="auto"/>
        <w:right w:val="single" w:sz="8" w:space="0" w:color="auto"/>
      </w:pBdr>
      <w:spacing w:before="100" w:after="100"/>
      <w:jc w:val="center"/>
    </w:pPr>
    <w:rPr>
      <w:rFonts w:eastAsia="Calibri"/>
      <w:b/>
      <w:bCs/>
    </w:rPr>
  </w:style>
  <w:style w:type="paragraph" w:customStyle="1" w:styleId="Xl143">
    <w:name w:val="Xl143"/>
    <w:basedOn w:val="a8"/>
    <w:rsid w:val="00575E72"/>
    <w:pPr>
      <w:pBdr>
        <w:left w:val="single" w:sz="8" w:space="0" w:color="auto"/>
        <w:bottom w:val="single" w:sz="8" w:space="0" w:color="auto"/>
        <w:right w:val="single" w:sz="8" w:space="0" w:color="auto"/>
      </w:pBdr>
      <w:spacing w:before="100" w:after="100"/>
      <w:jc w:val="center"/>
    </w:pPr>
    <w:rPr>
      <w:rFonts w:eastAsia="Calibri"/>
      <w:b/>
      <w:bCs/>
    </w:rPr>
  </w:style>
  <w:style w:type="paragraph" w:customStyle="1" w:styleId="Xl144">
    <w:name w:val="Xl144"/>
    <w:basedOn w:val="a8"/>
    <w:rsid w:val="00575E72"/>
    <w:pPr>
      <w:pBdr>
        <w:top w:val="single" w:sz="4" w:space="0" w:color="auto"/>
        <w:left w:val="single" w:sz="4" w:space="0" w:color="auto"/>
        <w:right w:val="single" w:sz="8" w:space="0" w:color="auto"/>
      </w:pBdr>
      <w:shd w:val="clear" w:color="000000" w:fill="FFFFFF"/>
      <w:spacing w:before="100" w:after="100"/>
      <w:jc w:val="center"/>
    </w:pPr>
    <w:rPr>
      <w:rFonts w:eastAsia="Calibri"/>
      <w:color w:val="000000"/>
    </w:rPr>
  </w:style>
  <w:style w:type="paragraph" w:customStyle="1" w:styleId="Xl145">
    <w:name w:val="Xl145"/>
    <w:basedOn w:val="a8"/>
    <w:rsid w:val="00575E72"/>
    <w:pPr>
      <w:pBdr>
        <w:top w:val="single" w:sz="4" w:space="0" w:color="auto"/>
        <w:left w:val="single" w:sz="8" w:space="0" w:color="auto"/>
        <w:bottom w:val="single" w:sz="4" w:space="0" w:color="auto"/>
        <w:right w:val="single" w:sz="4" w:space="0" w:color="auto"/>
      </w:pBdr>
      <w:shd w:val="clear" w:color="000000" w:fill="FFFFFF"/>
      <w:spacing w:before="100" w:after="100"/>
    </w:pPr>
    <w:rPr>
      <w:rFonts w:eastAsia="Calibri"/>
      <w:color w:val="000000"/>
      <w:sz w:val="16"/>
      <w:szCs w:val="16"/>
    </w:rPr>
  </w:style>
  <w:style w:type="paragraph" w:customStyle="1" w:styleId="Xl146">
    <w:name w:val="Xl146"/>
    <w:basedOn w:val="a8"/>
    <w:rsid w:val="00575E72"/>
    <w:pPr>
      <w:pBdr>
        <w:top w:val="single" w:sz="8" w:space="0" w:color="auto"/>
        <w:right w:val="single" w:sz="8" w:space="0" w:color="auto"/>
      </w:pBdr>
      <w:shd w:val="clear" w:color="000000" w:fill="FFFFFF"/>
      <w:spacing w:before="100" w:after="100"/>
      <w:jc w:val="center"/>
    </w:pPr>
    <w:rPr>
      <w:rFonts w:eastAsia="Calibri"/>
      <w:b/>
      <w:bCs/>
      <w:color w:val="000000"/>
    </w:rPr>
  </w:style>
  <w:style w:type="paragraph" w:customStyle="1" w:styleId="Xl147">
    <w:name w:val="Xl147"/>
    <w:basedOn w:val="a8"/>
    <w:rsid w:val="00575E72"/>
    <w:pPr>
      <w:pBdr>
        <w:top w:val="single" w:sz="4" w:space="0" w:color="auto"/>
        <w:left w:val="single" w:sz="4" w:space="0" w:color="auto"/>
        <w:right w:val="single" w:sz="8" w:space="0" w:color="auto"/>
      </w:pBdr>
      <w:shd w:val="clear" w:color="000000" w:fill="FFFFFF"/>
      <w:spacing w:before="100" w:after="100"/>
      <w:jc w:val="center"/>
    </w:pPr>
    <w:rPr>
      <w:rFonts w:eastAsia="Calibri"/>
      <w:color w:val="000000"/>
    </w:rPr>
  </w:style>
  <w:style w:type="paragraph" w:customStyle="1" w:styleId="Xl148">
    <w:name w:val="Xl148"/>
    <w:basedOn w:val="a8"/>
    <w:rsid w:val="00575E72"/>
    <w:pPr>
      <w:pBdr>
        <w:top w:val="single" w:sz="4" w:space="0" w:color="auto"/>
        <w:left w:val="single" w:sz="4" w:space="0" w:color="auto"/>
        <w:bottom w:val="single" w:sz="4" w:space="0" w:color="auto"/>
        <w:right w:val="single" w:sz="8" w:space="0" w:color="auto"/>
      </w:pBdr>
      <w:shd w:val="clear" w:color="000000" w:fill="FFFFFF"/>
      <w:spacing w:before="100" w:after="100"/>
      <w:jc w:val="center"/>
    </w:pPr>
    <w:rPr>
      <w:rFonts w:eastAsia="Calibri"/>
    </w:rPr>
  </w:style>
  <w:style w:type="paragraph" w:customStyle="1" w:styleId="Xl149">
    <w:name w:val="Xl149"/>
    <w:basedOn w:val="a8"/>
    <w:rsid w:val="00575E72"/>
    <w:pPr>
      <w:pBdr>
        <w:top w:val="single" w:sz="4" w:space="0" w:color="auto"/>
        <w:left w:val="single" w:sz="4" w:space="0" w:color="auto"/>
        <w:right w:val="single" w:sz="8" w:space="0" w:color="auto"/>
      </w:pBdr>
      <w:shd w:val="clear" w:color="000000" w:fill="FFFFFF"/>
      <w:spacing w:before="100" w:after="100"/>
      <w:jc w:val="center"/>
    </w:pPr>
    <w:rPr>
      <w:rFonts w:eastAsia="Calibri"/>
      <w:color w:val="000000"/>
    </w:rPr>
  </w:style>
  <w:style w:type="paragraph" w:customStyle="1" w:styleId="Xl150">
    <w:name w:val="Xl150"/>
    <w:basedOn w:val="a8"/>
    <w:rsid w:val="00575E72"/>
    <w:pPr>
      <w:pBdr>
        <w:top w:val="single" w:sz="4" w:space="0" w:color="auto"/>
        <w:left w:val="single" w:sz="4" w:space="0" w:color="auto"/>
        <w:bottom w:val="single" w:sz="8" w:space="0" w:color="auto"/>
        <w:right w:val="single" w:sz="8" w:space="0" w:color="auto"/>
      </w:pBdr>
      <w:spacing w:before="100" w:after="100"/>
      <w:jc w:val="center"/>
    </w:pPr>
    <w:rPr>
      <w:rFonts w:eastAsia="Calibri"/>
      <w:color w:val="000000"/>
    </w:rPr>
  </w:style>
  <w:style w:type="paragraph" w:customStyle="1" w:styleId="Xl151">
    <w:name w:val="Xl151"/>
    <w:basedOn w:val="a8"/>
    <w:rsid w:val="00575E72"/>
    <w:pPr>
      <w:pBdr>
        <w:top w:val="single" w:sz="4" w:space="0" w:color="auto"/>
        <w:left w:val="single" w:sz="4" w:space="0" w:color="auto"/>
        <w:bottom w:val="single" w:sz="4" w:space="0" w:color="auto"/>
        <w:right w:val="single" w:sz="4" w:space="0" w:color="auto"/>
      </w:pBdr>
      <w:spacing w:before="100" w:after="100"/>
    </w:pPr>
    <w:rPr>
      <w:rFonts w:eastAsia="Calibri"/>
      <w:color w:val="000000"/>
    </w:rPr>
  </w:style>
  <w:style w:type="paragraph" w:customStyle="1" w:styleId="Xl152">
    <w:name w:val="Xl152"/>
    <w:basedOn w:val="a8"/>
    <w:rsid w:val="00575E72"/>
    <w:pPr>
      <w:pBdr>
        <w:top w:val="single" w:sz="4" w:space="0" w:color="auto"/>
        <w:left w:val="single" w:sz="4" w:space="0" w:color="auto"/>
        <w:bottom w:val="single" w:sz="4" w:space="0" w:color="auto"/>
        <w:right w:val="single" w:sz="8" w:space="0" w:color="auto"/>
      </w:pBdr>
      <w:spacing w:before="100" w:after="100"/>
      <w:jc w:val="center"/>
    </w:pPr>
    <w:rPr>
      <w:rFonts w:eastAsia="Calibri"/>
      <w:color w:val="000000"/>
    </w:rPr>
  </w:style>
  <w:style w:type="paragraph" w:customStyle="1" w:styleId="Xl153">
    <w:name w:val="Xl153"/>
    <w:basedOn w:val="a8"/>
    <w:rsid w:val="00575E72"/>
    <w:pPr>
      <w:pBdr>
        <w:top w:val="single" w:sz="4" w:space="0" w:color="auto"/>
        <w:left w:val="single" w:sz="4" w:space="0" w:color="auto"/>
        <w:bottom w:val="single" w:sz="4" w:space="0" w:color="auto"/>
        <w:right w:val="single" w:sz="8" w:space="0" w:color="auto"/>
      </w:pBdr>
      <w:spacing w:before="100" w:after="100"/>
      <w:jc w:val="center"/>
    </w:pPr>
    <w:rPr>
      <w:rFonts w:eastAsia="Calibri"/>
      <w:color w:val="000000"/>
    </w:rPr>
  </w:style>
  <w:style w:type="paragraph" w:customStyle="1" w:styleId="Xl154">
    <w:name w:val="Xl154"/>
    <w:basedOn w:val="a8"/>
    <w:rsid w:val="00575E72"/>
    <w:pPr>
      <w:pBdr>
        <w:top w:val="single" w:sz="4" w:space="0" w:color="auto"/>
        <w:left w:val="single" w:sz="4" w:space="0" w:color="auto"/>
        <w:right w:val="single" w:sz="8" w:space="0" w:color="auto"/>
      </w:pBdr>
      <w:spacing w:before="100" w:after="100"/>
      <w:jc w:val="center"/>
    </w:pPr>
    <w:rPr>
      <w:rFonts w:eastAsia="Calibri"/>
      <w:color w:val="000000"/>
    </w:rPr>
  </w:style>
  <w:style w:type="paragraph" w:customStyle="1" w:styleId="Xl155">
    <w:name w:val="Xl155"/>
    <w:basedOn w:val="a8"/>
    <w:rsid w:val="00575E72"/>
    <w:pPr>
      <w:pBdr>
        <w:top w:val="single" w:sz="4" w:space="0" w:color="auto"/>
        <w:left w:val="single" w:sz="4" w:space="0" w:color="auto"/>
        <w:bottom w:val="single" w:sz="8" w:space="0" w:color="auto"/>
        <w:right w:val="single" w:sz="8" w:space="0" w:color="auto"/>
      </w:pBdr>
      <w:shd w:val="clear" w:color="000000" w:fill="FFFFFF"/>
      <w:spacing w:before="100" w:after="100"/>
      <w:jc w:val="center"/>
    </w:pPr>
    <w:rPr>
      <w:rFonts w:eastAsia="Calibri"/>
      <w:color w:val="000000"/>
    </w:rPr>
  </w:style>
  <w:style w:type="paragraph" w:customStyle="1" w:styleId="Xl156">
    <w:name w:val="Xl156"/>
    <w:basedOn w:val="a8"/>
    <w:rsid w:val="00575E72"/>
    <w:pPr>
      <w:pBdr>
        <w:top w:val="single" w:sz="4" w:space="0" w:color="auto"/>
        <w:left w:val="single" w:sz="4" w:space="0" w:color="auto"/>
        <w:right w:val="single" w:sz="8" w:space="0" w:color="auto"/>
      </w:pBdr>
      <w:shd w:val="clear" w:color="000000" w:fill="FFFFFF"/>
      <w:spacing w:before="100" w:after="100"/>
      <w:jc w:val="center"/>
    </w:pPr>
    <w:rPr>
      <w:rFonts w:eastAsia="Calibri"/>
      <w:color w:val="000000"/>
    </w:rPr>
  </w:style>
  <w:style w:type="paragraph" w:customStyle="1" w:styleId="Xl157">
    <w:name w:val="Xl157"/>
    <w:basedOn w:val="a8"/>
    <w:rsid w:val="00575E72"/>
    <w:pPr>
      <w:pBdr>
        <w:top w:val="single" w:sz="4" w:space="0" w:color="auto"/>
        <w:left w:val="single" w:sz="4" w:space="0" w:color="auto"/>
        <w:bottom w:val="single" w:sz="4" w:space="0" w:color="auto"/>
        <w:right w:val="single" w:sz="8" w:space="0" w:color="auto"/>
      </w:pBdr>
      <w:shd w:val="clear" w:color="000000" w:fill="FFFFFF"/>
      <w:spacing w:before="100" w:after="100"/>
      <w:jc w:val="center"/>
    </w:pPr>
    <w:rPr>
      <w:rFonts w:eastAsia="Calibri"/>
      <w:color w:val="000000"/>
    </w:rPr>
  </w:style>
  <w:style w:type="paragraph" w:customStyle="1" w:styleId="Xl158">
    <w:name w:val="Xl158"/>
    <w:basedOn w:val="a8"/>
    <w:rsid w:val="00575E72"/>
    <w:pPr>
      <w:pBdr>
        <w:top w:val="single" w:sz="4" w:space="0" w:color="auto"/>
        <w:left w:val="single" w:sz="4" w:space="0" w:color="auto"/>
        <w:right w:val="single" w:sz="8" w:space="0" w:color="auto"/>
      </w:pBdr>
      <w:shd w:val="clear" w:color="000000" w:fill="FFFFFF"/>
      <w:spacing w:before="100" w:after="100"/>
      <w:jc w:val="center"/>
    </w:pPr>
    <w:rPr>
      <w:rFonts w:eastAsia="Calibri"/>
      <w:color w:val="000000"/>
    </w:rPr>
  </w:style>
  <w:style w:type="paragraph" w:customStyle="1" w:styleId="Xl159">
    <w:name w:val="Xl159"/>
    <w:basedOn w:val="a8"/>
    <w:rsid w:val="00575E72"/>
    <w:pPr>
      <w:pBdr>
        <w:top w:val="single" w:sz="4" w:space="0" w:color="auto"/>
        <w:left w:val="single" w:sz="4" w:space="0" w:color="auto"/>
        <w:bottom w:val="single" w:sz="4" w:space="0" w:color="auto"/>
        <w:right w:val="single" w:sz="8" w:space="0" w:color="auto"/>
      </w:pBdr>
      <w:shd w:val="clear" w:color="000000" w:fill="FFFFFF"/>
      <w:spacing w:before="100" w:after="100"/>
      <w:jc w:val="center"/>
    </w:pPr>
    <w:rPr>
      <w:rFonts w:eastAsia="Calibri"/>
    </w:rPr>
  </w:style>
  <w:style w:type="paragraph" w:customStyle="1" w:styleId="Xl160">
    <w:name w:val="Xl160"/>
    <w:basedOn w:val="a8"/>
    <w:rsid w:val="00575E72"/>
    <w:pPr>
      <w:pBdr>
        <w:top w:val="single" w:sz="4" w:space="0" w:color="auto"/>
        <w:left w:val="single" w:sz="4" w:space="0" w:color="auto"/>
        <w:right w:val="single" w:sz="8" w:space="0" w:color="auto"/>
      </w:pBdr>
      <w:shd w:val="clear" w:color="000000" w:fill="FFFFFF"/>
      <w:spacing w:before="100" w:after="100"/>
      <w:jc w:val="center"/>
    </w:pPr>
    <w:rPr>
      <w:rFonts w:eastAsia="Calibri"/>
    </w:rPr>
  </w:style>
  <w:style w:type="paragraph" w:customStyle="1" w:styleId="Xl161">
    <w:name w:val="Xl161"/>
    <w:basedOn w:val="a8"/>
    <w:rsid w:val="00575E72"/>
    <w:pPr>
      <w:spacing w:before="100" w:after="100"/>
      <w:jc w:val="center"/>
    </w:pPr>
    <w:rPr>
      <w:rFonts w:eastAsia="Calibri"/>
    </w:rPr>
  </w:style>
  <w:style w:type="paragraph" w:customStyle="1" w:styleId="Xl162">
    <w:name w:val="Xl162"/>
    <w:basedOn w:val="a8"/>
    <w:rsid w:val="00575E72"/>
    <w:pPr>
      <w:spacing w:before="100" w:after="100"/>
      <w:jc w:val="right"/>
    </w:pPr>
    <w:rPr>
      <w:rFonts w:eastAsia="Calibri"/>
    </w:rPr>
  </w:style>
  <w:style w:type="paragraph" w:customStyle="1" w:styleId="Xl163">
    <w:name w:val="Xl163"/>
    <w:basedOn w:val="a8"/>
    <w:rsid w:val="00575E72"/>
    <w:pPr>
      <w:pBdr>
        <w:left w:val="single" w:sz="4" w:space="0" w:color="auto"/>
        <w:bottom w:val="single" w:sz="4" w:space="0" w:color="auto"/>
        <w:right w:val="single" w:sz="4" w:space="0" w:color="auto"/>
      </w:pBdr>
      <w:shd w:val="clear" w:color="000000" w:fill="FFFFFF"/>
      <w:spacing w:before="100" w:after="100"/>
    </w:pPr>
    <w:rPr>
      <w:rFonts w:eastAsia="Calibri"/>
      <w:color w:val="000000"/>
    </w:rPr>
  </w:style>
  <w:style w:type="paragraph" w:customStyle="1" w:styleId="Xl164">
    <w:name w:val="Xl164"/>
    <w:basedOn w:val="a8"/>
    <w:rsid w:val="00575E72"/>
    <w:pPr>
      <w:pBdr>
        <w:top w:val="single" w:sz="4" w:space="0" w:color="auto"/>
        <w:left w:val="single" w:sz="4" w:space="0" w:color="auto"/>
        <w:right w:val="single" w:sz="8" w:space="0" w:color="auto"/>
      </w:pBdr>
      <w:spacing w:before="100" w:after="100"/>
      <w:jc w:val="center"/>
    </w:pPr>
    <w:rPr>
      <w:rFonts w:eastAsia="Calibri"/>
    </w:rPr>
  </w:style>
  <w:style w:type="paragraph" w:customStyle="1" w:styleId="Xl165">
    <w:name w:val="Xl165"/>
    <w:basedOn w:val="a8"/>
    <w:rsid w:val="00575E72"/>
    <w:pPr>
      <w:pBdr>
        <w:top w:val="single" w:sz="4" w:space="0" w:color="auto"/>
        <w:left w:val="single" w:sz="4" w:space="0" w:color="auto"/>
        <w:bottom w:val="single" w:sz="4" w:space="0" w:color="auto"/>
        <w:right w:val="single" w:sz="8" w:space="0" w:color="auto"/>
      </w:pBdr>
      <w:spacing w:before="100" w:after="100"/>
      <w:jc w:val="center"/>
    </w:pPr>
    <w:rPr>
      <w:rFonts w:eastAsia="Calibri"/>
    </w:rPr>
  </w:style>
  <w:style w:type="paragraph" w:customStyle="1" w:styleId="Xl166">
    <w:name w:val="Xl166"/>
    <w:basedOn w:val="a8"/>
    <w:rsid w:val="00575E72"/>
    <w:pPr>
      <w:pBdr>
        <w:top w:val="single" w:sz="8" w:space="0" w:color="auto"/>
        <w:left w:val="single" w:sz="8" w:space="0" w:color="auto"/>
        <w:bottom w:val="single" w:sz="4" w:space="0" w:color="auto"/>
      </w:pBdr>
      <w:shd w:val="clear" w:color="000000" w:fill="FFFFFF"/>
      <w:spacing w:before="100" w:after="100"/>
      <w:jc w:val="center"/>
    </w:pPr>
    <w:rPr>
      <w:rFonts w:eastAsia="Calibri"/>
      <w:b/>
      <w:bCs/>
      <w:color w:val="000000"/>
    </w:rPr>
  </w:style>
  <w:style w:type="paragraph" w:customStyle="1" w:styleId="Xl167">
    <w:name w:val="Xl167"/>
    <w:basedOn w:val="a8"/>
    <w:rsid w:val="00575E72"/>
    <w:pPr>
      <w:pBdr>
        <w:top w:val="single" w:sz="8" w:space="0" w:color="auto"/>
        <w:bottom w:val="single" w:sz="4" w:space="0" w:color="auto"/>
      </w:pBdr>
      <w:shd w:val="clear" w:color="000000" w:fill="FFFFFF"/>
      <w:spacing w:before="100" w:after="100"/>
      <w:jc w:val="center"/>
    </w:pPr>
    <w:rPr>
      <w:rFonts w:eastAsia="Calibri"/>
      <w:b/>
      <w:bCs/>
      <w:color w:val="000000"/>
    </w:rPr>
  </w:style>
  <w:style w:type="paragraph" w:customStyle="1" w:styleId="Xl168">
    <w:name w:val="Xl168"/>
    <w:basedOn w:val="a8"/>
    <w:rsid w:val="00575E72"/>
    <w:pPr>
      <w:pBdr>
        <w:top w:val="single" w:sz="8" w:space="0" w:color="auto"/>
        <w:bottom w:val="single" w:sz="4" w:space="0" w:color="auto"/>
        <w:right w:val="single" w:sz="8" w:space="0" w:color="auto"/>
      </w:pBdr>
      <w:shd w:val="clear" w:color="000000" w:fill="FFFFFF"/>
      <w:spacing w:before="100" w:after="100"/>
      <w:jc w:val="center"/>
    </w:pPr>
    <w:rPr>
      <w:rFonts w:eastAsia="Calibri"/>
      <w:b/>
      <w:bCs/>
      <w:color w:val="000000"/>
    </w:rPr>
  </w:style>
  <w:style w:type="paragraph" w:customStyle="1" w:styleId="Xl169">
    <w:name w:val="Xl169"/>
    <w:basedOn w:val="a8"/>
    <w:rsid w:val="00575E72"/>
    <w:pPr>
      <w:pBdr>
        <w:top w:val="single" w:sz="8" w:space="0" w:color="auto"/>
        <w:left w:val="single" w:sz="8" w:space="0" w:color="auto"/>
        <w:bottom w:val="single" w:sz="4" w:space="0" w:color="auto"/>
      </w:pBdr>
      <w:shd w:val="clear" w:color="000000" w:fill="FFFFFF"/>
      <w:spacing w:before="100" w:after="100"/>
      <w:jc w:val="center"/>
    </w:pPr>
    <w:rPr>
      <w:rFonts w:eastAsia="Calibri"/>
      <w:b/>
      <w:bCs/>
      <w:color w:val="000000"/>
    </w:rPr>
  </w:style>
  <w:style w:type="paragraph" w:customStyle="1" w:styleId="Xl170">
    <w:name w:val="Xl170"/>
    <w:basedOn w:val="a8"/>
    <w:rsid w:val="00575E72"/>
    <w:pPr>
      <w:pBdr>
        <w:top w:val="single" w:sz="8" w:space="0" w:color="auto"/>
        <w:bottom w:val="single" w:sz="4" w:space="0" w:color="auto"/>
      </w:pBdr>
      <w:shd w:val="clear" w:color="000000" w:fill="FFFFFF"/>
      <w:spacing w:before="100" w:after="100"/>
      <w:jc w:val="center"/>
    </w:pPr>
    <w:rPr>
      <w:rFonts w:eastAsia="Calibri"/>
      <w:b/>
      <w:bCs/>
      <w:color w:val="000000"/>
    </w:rPr>
  </w:style>
  <w:style w:type="paragraph" w:customStyle="1" w:styleId="Xl171">
    <w:name w:val="Xl171"/>
    <w:basedOn w:val="a8"/>
    <w:rsid w:val="00575E72"/>
    <w:pPr>
      <w:pBdr>
        <w:top w:val="single" w:sz="8" w:space="0" w:color="auto"/>
        <w:bottom w:val="single" w:sz="4" w:space="0" w:color="auto"/>
        <w:right w:val="single" w:sz="8" w:space="0" w:color="auto"/>
      </w:pBdr>
      <w:shd w:val="clear" w:color="000000" w:fill="FFFFFF"/>
      <w:spacing w:before="100" w:after="100"/>
      <w:jc w:val="center"/>
    </w:pPr>
    <w:rPr>
      <w:rFonts w:eastAsia="Calibri"/>
      <w:b/>
      <w:bCs/>
      <w:color w:val="000000"/>
    </w:rPr>
  </w:style>
  <w:style w:type="paragraph" w:customStyle="1" w:styleId="Xl172">
    <w:name w:val="Xl172"/>
    <w:basedOn w:val="a8"/>
    <w:rsid w:val="00575E72"/>
    <w:pPr>
      <w:pBdr>
        <w:top w:val="single" w:sz="8" w:space="0" w:color="auto"/>
        <w:bottom w:val="single" w:sz="4" w:space="0" w:color="auto"/>
      </w:pBdr>
      <w:spacing w:before="100" w:after="100"/>
      <w:jc w:val="center"/>
    </w:pPr>
    <w:rPr>
      <w:rFonts w:eastAsia="Calibri"/>
    </w:rPr>
  </w:style>
  <w:style w:type="paragraph" w:customStyle="1" w:styleId="Xl173">
    <w:name w:val="Xl173"/>
    <w:basedOn w:val="a8"/>
    <w:rsid w:val="00575E72"/>
    <w:pPr>
      <w:pBdr>
        <w:top w:val="single" w:sz="8" w:space="0" w:color="auto"/>
        <w:bottom w:val="single" w:sz="4" w:space="0" w:color="auto"/>
        <w:right w:val="single" w:sz="8" w:space="0" w:color="auto"/>
      </w:pBdr>
      <w:spacing w:before="100" w:after="100"/>
      <w:jc w:val="center"/>
    </w:pPr>
    <w:rPr>
      <w:rFonts w:eastAsia="Calibri"/>
    </w:rPr>
  </w:style>
  <w:style w:type="paragraph" w:customStyle="1" w:styleId="Xl174">
    <w:name w:val="Xl174"/>
    <w:basedOn w:val="a8"/>
    <w:rsid w:val="00575E72"/>
    <w:pPr>
      <w:pBdr>
        <w:left w:val="single" w:sz="8" w:space="0" w:color="auto"/>
        <w:bottom w:val="single" w:sz="4" w:space="0" w:color="auto"/>
      </w:pBdr>
      <w:shd w:val="clear" w:color="000000" w:fill="FFFFFF"/>
      <w:spacing w:before="100" w:after="100"/>
      <w:jc w:val="center"/>
    </w:pPr>
    <w:rPr>
      <w:rFonts w:eastAsia="Calibri"/>
      <w:b/>
      <w:bCs/>
      <w:color w:val="000000"/>
    </w:rPr>
  </w:style>
  <w:style w:type="paragraph" w:customStyle="1" w:styleId="Xl175">
    <w:name w:val="Xl175"/>
    <w:basedOn w:val="a8"/>
    <w:rsid w:val="00575E72"/>
    <w:pPr>
      <w:pBdr>
        <w:bottom w:val="single" w:sz="4" w:space="0" w:color="auto"/>
      </w:pBdr>
      <w:spacing w:before="100" w:after="100"/>
      <w:jc w:val="center"/>
    </w:pPr>
    <w:rPr>
      <w:rFonts w:eastAsia="Calibri"/>
    </w:rPr>
  </w:style>
  <w:style w:type="paragraph" w:customStyle="1" w:styleId="Xl176">
    <w:name w:val="Xl176"/>
    <w:basedOn w:val="a8"/>
    <w:rsid w:val="00575E72"/>
    <w:pPr>
      <w:pBdr>
        <w:bottom w:val="single" w:sz="4" w:space="0" w:color="auto"/>
        <w:right w:val="single" w:sz="8" w:space="0" w:color="auto"/>
      </w:pBdr>
      <w:spacing w:before="100" w:after="100"/>
      <w:jc w:val="center"/>
    </w:pPr>
    <w:rPr>
      <w:rFonts w:eastAsia="Calibri"/>
    </w:rPr>
  </w:style>
  <w:style w:type="paragraph" w:customStyle="1" w:styleId="Xl177">
    <w:name w:val="Xl177"/>
    <w:basedOn w:val="a8"/>
    <w:rsid w:val="00575E72"/>
    <w:pPr>
      <w:pBdr>
        <w:top w:val="single" w:sz="8" w:space="0" w:color="auto"/>
        <w:left w:val="single" w:sz="8" w:space="0" w:color="auto"/>
        <w:bottom w:val="single" w:sz="4" w:space="0" w:color="auto"/>
      </w:pBdr>
      <w:shd w:val="clear" w:color="000000" w:fill="FFFFFF"/>
      <w:spacing w:before="100" w:after="100"/>
      <w:jc w:val="center"/>
    </w:pPr>
    <w:rPr>
      <w:rFonts w:eastAsia="Calibri"/>
      <w:b/>
      <w:bCs/>
      <w:color w:val="000000"/>
    </w:rPr>
  </w:style>
  <w:style w:type="paragraph" w:customStyle="1" w:styleId="Xl178">
    <w:name w:val="Xl178"/>
    <w:basedOn w:val="a8"/>
    <w:rsid w:val="00575E72"/>
    <w:pPr>
      <w:pBdr>
        <w:top w:val="single" w:sz="8" w:space="0" w:color="auto"/>
        <w:bottom w:val="single" w:sz="4" w:space="0" w:color="auto"/>
      </w:pBdr>
      <w:shd w:val="clear" w:color="000000" w:fill="FFFFFF"/>
      <w:spacing w:before="100" w:after="100"/>
      <w:jc w:val="center"/>
    </w:pPr>
    <w:rPr>
      <w:rFonts w:eastAsia="Calibri"/>
      <w:b/>
      <w:bCs/>
      <w:color w:val="000000"/>
    </w:rPr>
  </w:style>
  <w:style w:type="paragraph" w:customStyle="1" w:styleId="Xl179">
    <w:name w:val="Xl179"/>
    <w:basedOn w:val="a8"/>
    <w:rsid w:val="00575E72"/>
    <w:pPr>
      <w:pBdr>
        <w:top w:val="single" w:sz="8" w:space="0" w:color="auto"/>
        <w:bottom w:val="single" w:sz="4" w:space="0" w:color="auto"/>
        <w:right w:val="single" w:sz="8" w:space="0" w:color="auto"/>
      </w:pBdr>
      <w:shd w:val="clear" w:color="000000" w:fill="FFFFFF"/>
      <w:spacing w:before="100" w:after="100"/>
      <w:jc w:val="center"/>
    </w:pPr>
    <w:rPr>
      <w:rFonts w:eastAsia="Calibri"/>
      <w:b/>
      <w:bCs/>
      <w:color w:val="000000"/>
    </w:rPr>
  </w:style>
  <w:style w:type="paragraph" w:customStyle="1" w:styleId="Xl180">
    <w:name w:val="Xl180"/>
    <w:basedOn w:val="a8"/>
    <w:rsid w:val="00575E72"/>
    <w:pPr>
      <w:pBdr>
        <w:top w:val="single" w:sz="8" w:space="0" w:color="auto"/>
      </w:pBdr>
      <w:spacing w:before="100" w:after="100"/>
    </w:pPr>
    <w:rPr>
      <w:rFonts w:eastAsia="Calibri"/>
    </w:rPr>
  </w:style>
  <w:style w:type="paragraph" w:customStyle="1" w:styleId="Xl181">
    <w:name w:val="Xl181"/>
    <w:basedOn w:val="a8"/>
    <w:rsid w:val="00575E72"/>
    <w:pPr>
      <w:pBdr>
        <w:top w:val="single" w:sz="8" w:space="0" w:color="auto"/>
      </w:pBdr>
      <w:spacing w:before="100" w:after="100"/>
    </w:pPr>
    <w:rPr>
      <w:rFonts w:eastAsia="Calibri"/>
    </w:rPr>
  </w:style>
  <w:style w:type="paragraph" w:customStyle="1" w:styleId="Xl182">
    <w:name w:val="Xl182"/>
    <w:basedOn w:val="a8"/>
    <w:rsid w:val="00575E72"/>
    <w:pPr>
      <w:pBdr>
        <w:top w:val="single" w:sz="8" w:space="0" w:color="auto"/>
      </w:pBdr>
      <w:spacing w:before="100" w:after="100"/>
      <w:jc w:val="center"/>
    </w:pPr>
    <w:rPr>
      <w:rFonts w:eastAsia="Calibri"/>
    </w:rPr>
  </w:style>
  <w:style w:type="paragraph" w:customStyle="1" w:styleId="Xl183">
    <w:name w:val="Xl183"/>
    <w:basedOn w:val="a8"/>
    <w:rsid w:val="00575E72"/>
    <w:pPr>
      <w:spacing w:before="100" w:after="100"/>
      <w:jc w:val="right"/>
    </w:pPr>
    <w:rPr>
      <w:rFonts w:eastAsia="Calibri"/>
    </w:rPr>
  </w:style>
  <w:style w:type="paragraph" w:customStyle="1" w:styleId="Xl184">
    <w:name w:val="Xl184"/>
    <w:basedOn w:val="a8"/>
    <w:rsid w:val="00575E72"/>
    <w:pPr>
      <w:spacing w:before="100" w:after="100"/>
      <w:jc w:val="right"/>
    </w:pPr>
    <w:rPr>
      <w:rFonts w:eastAsia="Calibri"/>
    </w:rPr>
  </w:style>
  <w:style w:type="paragraph" w:customStyle="1" w:styleId="Xl185">
    <w:name w:val="Xl185"/>
    <w:basedOn w:val="a8"/>
    <w:rsid w:val="00575E72"/>
    <w:pPr>
      <w:spacing w:before="100" w:after="100"/>
      <w:jc w:val="center"/>
    </w:pPr>
    <w:rPr>
      <w:rFonts w:eastAsia="Calibri"/>
      <w:b/>
      <w:bCs/>
      <w:sz w:val="28"/>
      <w:szCs w:val="28"/>
    </w:rPr>
  </w:style>
  <w:style w:type="paragraph" w:customStyle="1" w:styleId="Xl186">
    <w:name w:val="Xl186"/>
    <w:basedOn w:val="a8"/>
    <w:rsid w:val="00575E72"/>
    <w:pPr>
      <w:pBdr>
        <w:top w:val="single" w:sz="8" w:space="0" w:color="auto"/>
        <w:bottom w:val="single" w:sz="4" w:space="0" w:color="auto"/>
        <w:right w:val="single" w:sz="4" w:space="0" w:color="auto"/>
      </w:pBdr>
      <w:shd w:val="clear" w:color="000000" w:fill="FFFFFF"/>
      <w:spacing w:before="100" w:after="100"/>
      <w:jc w:val="center"/>
    </w:pPr>
    <w:rPr>
      <w:rFonts w:eastAsia="Calibri"/>
      <w:b/>
      <w:bCs/>
      <w:color w:val="000000"/>
    </w:rPr>
  </w:style>
  <w:style w:type="paragraph" w:customStyle="1" w:styleId="Xl187">
    <w:name w:val="Xl187"/>
    <w:basedOn w:val="a8"/>
    <w:rsid w:val="00575E72"/>
    <w:pPr>
      <w:spacing w:before="100" w:after="100"/>
    </w:pPr>
    <w:rPr>
      <w:rFonts w:eastAsia="Calibri"/>
      <w:sz w:val="22"/>
      <w:szCs w:val="22"/>
    </w:rPr>
  </w:style>
  <w:style w:type="paragraph" w:customStyle="1" w:styleId="Xl188">
    <w:name w:val="Xl188"/>
    <w:basedOn w:val="a8"/>
    <w:rsid w:val="00575E72"/>
    <w:pPr>
      <w:spacing w:before="100" w:after="100"/>
      <w:jc w:val="right"/>
    </w:pPr>
    <w:rPr>
      <w:rFonts w:eastAsia="Calibri"/>
    </w:rPr>
  </w:style>
  <w:style w:type="paragraph" w:customStyle="1" w:styleId="Xl189">
    <w:name w:val="Xl189"/>
    <w:basedOn w:val="a8"/>
    <w:rsid w:val="00575E72"/>
    <w:pPr>
      <w:spacing w:before="100" w:after="100"/>
      <w:jc w:val="right"/>
    </w:pPr>
    <w:rPr>
      <w:rFonts w:eastAsia="Calibri"/>
    </w:rPr>
  </w:style>
  <w:style w:type="paragraph" w:customStyle="1" w:styleId="Xl190">
    <w:name w:val="Xl190"/>
    <w:basedOn w:val="a8"/>
    <w:rsid w:val="00575E72"/>
    <w:pPr>
      <w:spacing w:before="100" w:after="100"/>
      <w:jc w:val="center"/>
    </w:pPr>
    <w:rPr>
      <w:rFonts w:eastAsia="Calibri"/>
      <w:b/>
      <w:bCs/>
      <w:sz w:val="28"/>
      <w:szCs w:val="28"/>
    </w:rPr>
  </w:style>
  <w:style w:type="paragraph" w:customStyle="1" w:styleId="Xl191">
    <w:name w:val="Xl191"/>
    <w:basedOn w:val="a8"/>
    <w:rsid w:val="00575E72"/>
    <w:pPr>
      <w:pBdr>
        <w:top w:val="single" w:sz="8" w:space="0" w:color="auto"/>
        <w:bottom w:val="single" w:sz="4" w:space="0" w:color="auto"/>
        <w:right w:val="single" w:sz="4" w:space="0" w:color="auto"/>
      </w:pBdr>
      <w:shd w:val="clear" w:color="000000" w:fill="FFFFFF"/>
      <w:spacing w:before="100" w:after="100"/>
      <w:jc w:val="center"/>
    </w:pPr>
    <w:rPr>
      <w:rFonts w:eastAsia="Calibri"/>
      <w:b/>
      <w:bCs/>
      <w:color w:val="000000"/>
    </w:rPr>
  </w:style>
  <w:style w:type="paragraph" w:customStyle="1" w:styleId="ListParagraph1">
    <w:name w:val="List Paragraph1"/>
    <w:basedOn w:val="a8"/>
    <w:rsid w:val="00575E72"/>
    <w:pPr>
      <w:ind w:left="720"/>
    </w:pPr>
    <w:rPr>
      <w:rFonts w:eastAsia="Calibri"/>
    </w:rPr>
  </w:style>
  <w:style w:type="character" w:customStyle="1" w:styleId="BodyText2Char">
    <w:name w:val="Body Text 2 Char"/>
    <w:locked/>
    <w:rsid w:val="00575E72"/>
    <w:rPr>
      <w:rFonts w:hint="default"/>
      <w:sz w:val="24"/>
      <w:szCs w:val="24"/>
      <w:lang w:val="ru-RU" w:eastAsia="ru-RU"/>
    </w:rPr>
  </w:style>
  <w:style w:type="paragraph" w:customStyle="1" w:styleId="211">
    <w:name w:val="Основной текст 211"/>
    <w:basedOn w:val="a8"/>
    <w:rsid w:val="00575E72"/>
    <w:pPr>
      <w:ind w:left="1134"/>
    </w:pPr>
    <w:rPr>
      <w:rFonts w:eastAsia="Calibri"/>
      <w:sz w:val="28"/>
      <w:szCs w:val="28"/>
    </w:rPr>
  </w:style>
  <w:style w:type="paragraph" w:customStyle="1" w:styleId="117">
    <w:name w:val="Обычный11"/>
    <w:rsid w:val="00575E72"/>
    <w:pPr>
      <w:jc w:val="both"/>
    </w:pPr>
    <w:rPr>
      <w:rFonts w:ascii="Arial" w:hAnsi="Arial" w:cs="Arial"/>
      <w:sz w:val="28"/>
      <w:szCs w:val="28"/>
    </w:rPr>
  </w:style>
  <w:style w:type="character" w:customStyle="1" w:styleId="afffffff2">
    <w:name w:val="Реквизит"/>
    <w:rsid w:val="00575E72"/>
    <w:rPr>
      <w:rFonts w:hint="default"/>
      <w:sz w:val="28"/>
      <w:szCs w:val="28"/>
    </w:rPr>
  </w:style>
  <w:style w:type="character" w:customStyle="1" w:styleId="afffffff3">
    <w:name w:val="Реквизит полужирный"/>
    <w:rsid w:val="00575E72"/>
    <w:rPr>
      <w:rFonts w:hint="default"/>
      <w:b/>
      <w:bCs/>
      <w:sz w:val="28"/>
      <w:szCs w:val="28"/>
    </w:rPr>
  </w:style>
  <w:style w:type="character" w:styleId="afffffff4">
    <w:name w:val="annotation reference"/>
    <w:semiHidden/>
    <w:rsid w:val="00575E72"/>
    <w:rPr>
      <w:rFonts w:hint="default"/>
      <w:sz w:val="16"/>
      <w:szCs w:val="16"/>
    </w:rPr>
  </w:style>
  <w:style w:type="paragraph" w:styleId="afffffff5">
    <w:name w:val="annotation subject"/>
    <w:basedOn w:val="affffff3"/>
    <w:next w:val="affffff3"/>
    <w:link w:val="afffffff6"/>
    <w:semiHidden/>
    <w:rsid w:val="00575E72"/>
    <w:pPr>
      <w:spacing w:after="60"/>
      <w:jc w:val="both"/>
    </w:pPr>
    <w:rPr>
      <w:b/>
      <w:bCs/>
    </w:rPr>
  </w:style>
  <w:style w:type="character" w:customStyle="1" w:styleId="afffffff6">
    <w:name w:val="Тема примечания Знак"/>
    <w:link w:val="afffffff5"/>
    <w:semiHidden/>
    <w:rsid w:val="00575E72"/>
    <w:rPr>
      <w:rFonts w:ascii="Times New Roman" w:hAnsi="Times New Roman"/>
      <w:b/>
      <w:bCs/>
      <w:lang w:val="x-none" w:eastAsia="x-none"/>
    </w:rPr>
  </w:style>
  <w:style w:type="paragraph" w:customStyle="1" w:styleId="230">
    <w:name w:val="Основной текст 23"/>
    <w:basedOn w:val="a8"/>
    <w:rsid w:val="00575E72"/>
    <w:pPr>
      <w:ind w:left="1134"/>
    </w:pPr>
    <w:rPr>
      <w:rFonts w:eastAsia="Calibri"/>
      <w:sz w:val="28"/>
      <w:szCs w:val="28"/>
    </w:rPr>
  </w:style>
  <w:style w:type="paragraph" w:customStyle="1" w:styleId="2ff4">
    <w:name w:val="заголовок 2"/>
    <w:basedOn w:val="a8"/>
    <w:next w:val="a8"/>
    <w:rsid w:val="00575E72"/>
    <w:pPr>
      <w:keepNext/>
      <w:spacing w:before="120" w:after="120"/>
      <w:jc w:val="center"/>
    </w:pPr>
    <w:rPr>
      <w:rFonts w:eastAsia="Calibri"/>
      <w:sz w:val="28"/>
      <w:szCs w:val="28"/>
    </w:rPr>
  </w:style>
  <w:style w:type="paragraph" w:customStyle="1" w:styleId="3f8">
    <w:name w:val="заголовок 3"/>
    <w:basedOn w:val="a8"/>
    <w:next w:val="a8"/>
    <w:rsid w:val="00575E72"/>
    <w:pPr>
      <w:keepNext/>
      <w:ind w:left="-108" w:right="-108"/>
      <w:jc w:val="center"/>
    </w:pPr>
    <w:rPr>
      <w:rFonts w:eastAsia="Calibri"/>
      <w:b/>
      <w:bCs/>
      <w:u w:val="single"/>
    </w:rPr>
  </w:style>
  <w:style w:type="paragraph" w:customStyle="1" w:styleId="5a">
    <w:name w:val="заголовок 5"/>
    <w:basedOn w:val="a8"/>
    <w:next w:val="a8"/>
    <w:rsid w:val="00575E72"/>
    <w:pPr>
      <w:keepNext/>
      <w:ind w:right="-1050" w:hanging="108"/>
    </w:pPr>
    <w:rPr>
      <w:rFonts w:eastAsia="Calibri"/>
      <w:sz w:val="28"/>
      <w:szCs w:val="28"/>
    </w:rPr>
  </w:style>
  <w:style w:type="paragraph" w:customStyle="1" w:styleId="65">
    <w:name w:val="заголовок 6"/>
    <w:basedOn w:val="a8"/>
    <w:next w:val="a8"/>
    <w:rsid w:val="00575E72"/>
    <w:pPr>
      <w:keepNext/>
      <w:ind w:right="-1050"/>
    </w:pPr>
    <w:rPr>
      <w:rFonts w:eastAsia="Calibri"/>
      <w:sz w:val="28"/>
      <w:szCs w:val="28"/>
    </w:rPr>
  </w:style>
  <w:style w:type="paragraph" w:customStyle="1" w:styleId="74">
    <w:name w:val="заголовок 7"/>
    <w:basedOn w:val="a8"/>
    <w:next w:val="a8"/>
    <w:rsid w:val="00575E72"/>
    <w:pPr>
      <w:keepNext/>
      <w:spacing w:before="120"/>
      <w:ind w:right="-1049"/>
    </w:pPr>
    <w:rPr>
      <w:rFonts w:eastAsia="Calibri"/>
      <w:sz w:val="26"/>
      <w:szCs w:val="26"/>
    </w:rPr>
  </w:style>
  <w:style w:type="paragraph" w:customStyle="1" w:styleId="1fb">
    <w:name w:val="спецификация1"/>
    <w:basedOn w:val="a8"/>
    <w:rsid w:val="00575E72"/>
    <w:pPr>
      <w:keepNext/>
      <w:keepLines/>
      <w:ind w:left="-108" w:right="-108"/>
      <w:jc w:val="center"/>
    </w:pPr>
    <w:rPr>
      <w:rFonts w:ascii="Courier New" w:eastAsia="Calibri" w:hAnsi="Courier New" w:cs="Courier New"/>
      <w:b/>
      <w:bCs/>
      <w:caps/>
      <w:sz w:val="20"/>
      <w:szCs w:val="20"/>
    </w:rPr>
  </w:style>
  <w:style w:type="paragraph" w:customStyle="1" w:styleId="2210">
    <w:name w:val="Основной текст 221"/>
    <w:basedOn w:val="a8"/>
    <w:rsid w:val="00575E72"/>
    <w:pPr>
      <w:ind w:left="1134"/>
    </w:pPr>
    <w:rPr>
      <w:rFonts w:eastAsia="Calibri"/>
      <w:sz w:val="28"/>
      <w:szCs w:val="28"/>
    </w:rPr>
  </w:style>
  <w:style w:type="paragraph" w:customStyle="1" w:styleId="213">
    <w:name w:val="Обычный21"/>
    <w:rsid w:val="00575E72"/>
    <w:pPr>
      <w:jc w:val="both"/>
    </w:pPr>
    <w:rPr>
      <w:rFonts w:ascii="Arial" w:hAnsi="Arial" w:cs="Arial"/>
      <w:sz w:val="28"/>
      <w:szCs w:val="28"/>
    </w:rPr>
  </w:style>
  <w:style w:type="paragraph" w:customStyle="1" w:styleId="Xl32">
    <w:name w:val="Xl32"/>
    <w:basedOn w:val="a8"/>
    <w:rsid w:val="00575E72"/>
    <w:pPr>
      <w:pBdr>
        <w:top w:val="single" w:sz="4" w:space="0" w:color="auto"/>
        <w:left w:val="single" w:sz="4" w:space="0" w:color="auto"/>
        <w:bottom w:val="single" w:sz="4" w:space="0" w:color="auto"/>
      </w:pBdr>
      <w:spacing w:before="100" w:after="100"/>
    </w:pPr>
    <w:rPr>
      <w:rFonts w:eastAsia="Arial Unicode MS"/>
      <w:b/>
      <w:bCs/>
    </w:rPr>
  </w:style>
  <w:style w:type="paragraph" w:customStyle="1" w:styleId="Xl25">
    <w:name w:val="Xl25"/>
    <w:basedOn w:val="a8"/>
    <w:rsid w:val="00575E72"/>
    <w:pPr>
      <w:pBdr>
        <w:left w:val="single" w:sz="4" w:space="0" w:color="auto"/>
        <w:bottom w:val="single" w:sz="4" w:space="0" w:color="auto"/>
      </w:pBdr>
      <w:spacing w:before="100" w:after="100"/>
    </w:pPr>
    <w:rPr>
      <w:rFonts w:ascii="Arial" w:eastAsia="Arial Unicode MS" w:hAnsi="Arial" w:cs="Arial"/>
    </w:rPr>
  </w:style>
  <w:style w:type="paragraph" w:customStyle="1" w:styleId="afffffff7">
    <w:name w:val="Знак Знак Знак Знак Знак Знак Знак Знак Знак Знак"/>
    <w:basedOn w:val="a8"/>
    <w:rsid w:val="00575E72"/>
    <w:pPr>
      <w:spacing w:after="160" w:line="240" w:lineRule="exact"/>
      <w:jc w:val="both"/>
    </w:pPr>
    <w:rPr>
      <w:rFonts w:ascii="Verdana" w:eastAsia="Calibri" w:hAnsi="Verdana" w:cs="Verdana"/>
      <w:sz w:val="22"/>
      <w:szCs w:val="22"/>
      <w:lang w:val="en-US" w:eastAsia="en-US"/>
    </w:rPr>
  </w:style>
  <w:style w:type="paragraph" w:customStyle="1" w:styleId="3f9">
    <w:name w:val="Стиль3 Знак Знак"/>
    <w:basedOn w:val="2e"/>
    <w:rsid w:val="00575E72"/>
    <w:pPr>
      <w:tabs>
        <w:tab w:val="num" w:pos="227"/>
      </w:tabs>
      <w:spacing w:after="0" w:line="240" w:lineRule="auto"/>
    </w:pPr>
    <w:rPr>
      <w:lang w:val="ru-RU"/>
    </w:rPr>
  </w:style>
  <w:style w:type="character" w:customStyle="1" w:styleId="5b">
    <w:name w:val="Знак Знак5"/>
    <w:rsid w:val="00575E72"/>
    <w:rPr>
      <w:rFonts w:hint="default"/>
      <w:sz w:val="24"/>
      <w:szCs w:val="24"/>
    </w:rPr>
  </w:style>
  <w:style w:type="paragraph" w:customStyle="1" w:styleId="310">
    <w:name w:val="Основной текст 31"/>
    <w:basedOn w:val="a8"/>
    <w:rsid w:val="00575E72"/>
    <w:pPr>
      <w:tabs>
        <w:tab w:val="left" w:pos="260"/>
        <w:tab w:val="center" w:pos="2160"/>
      </w:tabs>
      <w:spacing w:before="120" w:after="120"/>
      <w:jc w:val="center"/>
    </w:pPr>
    <w:rPr>
      <w:rFonts w:eastAsia="Calibri"/>
      <w:b/>
      <w:bCs/>
    </w:rPr>
  </w:style>
  <w:style w:type="character" w:customStyle="1" w:styleId="1fc">
    <w:name w:val="Гиперссылка1"/>
    <w:rsid w:val="00575E72"/>
    <w:rPr>
      <w:rFonts w:hint="default"/>
      <w:color w:val="0000FF"/>
      <w:u w:val="single"/>
    </w:rPr>
  </w:style>
  <w:style w:type="paragraph" w:customStyle="1" w:styleId="1KGK9">
    <w:name w:val="1KG=K9"/>
    <w:rsid w:val="00575E72"/>
    <w:pPr>
      <w:jc w:val="both"/>
    </w:pPr>
    <w:rPr>
      <w:rFonts w:ascii="MS Sans Serif" w:hAnsi="MS Sans Serif" w:cs="MS Sans Serif"/>
    </w:rPr>
  </w:style>
  <w:style w:type="character" w:customStyle="1" w:styleId="4e">
    <w:name w:val="Знак Знак4"/>
    <w:aliases w:val="Заголовок 1 Знак Знак Знак Знак Знак Знак Знак Знак Знак Знак Знак Знак1,Заголовок 1 Знак Знак Знак Знак Знак Знак Знак Знак Знак Знак1,H1 Знак Знак1,1 Знак1,h1 Знак1,Header 1 Знак Знак1"/>
    <w:locked/>
    <w:rsid w:val="00575E72"/>
    <w:rPr>
      <w:rFonts w:hint="default"/>
      <w:sz w:val="24"/>
      <w:szCs w:val="24"/>
      <w:lang w:val="ru-RU" w:eastAsia="ru-RU"/>
    </w:rPr>
  </w:style>
  <w:style w:type="character" w:customStyle="1" w:styleId="afffffff8">
    <w:name w:val="Знак Знак"/>
    <w:locked/>
    <w:rsid w:val="00575E72"/>
    <w:rPr>
      <w:rFonts w:hint="default"/>
      <w:lang w:val="ru-RU" w:eastAsia="ru-RU"/>
    </w:rPr>
  </w:style>
  <w:style w:type="character" w:customStyle="1" w:styleId="3fa">
    <w:name w:val="Знак Знак3"/>
    <w:locked/>
    <w:rsid w:val="00575E72"/>
    <w:rPr>
      <w:rFonts w:ascii="Arial" w:hAnsi="Arial" w:cs="Arial" w:hint="default"/>
      <w:b/>
      <w:bCs/>
      <w:sz w:val="32"/>
      <w:szCs w:val="32"/>
      <w:lang w:val="ru-RU" w:eastAsia="ru-RU"/>
    </w:rPr>
  </w:style>
  <w:style w:type="paragraph" w:customStyle="1" w:styleId="CharChar11">
    <w:name w:val="Char Char1 Знак Знак Знак1 Знак"/>
    <w:basedOn w:val="a8"/>
    <w:rsid w:val="00575E72"/>
    <w:pPr>
      <w:spacing w:after="160" w:line="240" w:lineRule="exact"/>
    </w:pPr>
    <w:rPr>
      <w:rFonts w:ascii="Verdana" w:eastAsia="Calibri" w:hAnsi="Verdana" w:cs="Verdana"/>
      <w:sz w:val="20"/>
      <w:szCs w:val="20"/>
      <w:lang w:val="en-US" w:eastAsia="en-US"/>
    </w:rPr>
  </w:style>
  <w:style w:type="paragraph" w:customStyle="1" w:styleId="320">
    <w:name w:val="Основной текст 32"/>
    <w:basedOn w:val="a8"/>
    <w:rsid w:val="00575E72"/>
    <w:pPr>
      <w:jc w:val="both"/>
    </w:pPr>
    <w:rPr>
      <w:rFonts w:eastAsia="Calibri"/>
    </w:rPr>
  </w:style>
  <w:style w:type="paragraph" w:customStyle="1" w:styleId="Style1">
    <w:name w:val="Style1"/>
    <w:uiPriority w:val="99"/>
    <w:rsid w:val="00575E72"/>
    <w:pPr>
      <w:spacing w:line="275" w:lineRule="exact"/>
    </w:pPr>
    <w:rPr>
      <w:rFonts w:ascii="Arial" w:hAnsi="Arial" w:cs="Arial"/>
    </w:rPr>
  </w:style>
  <w:style w:type="paragraph" w:customStyle="1" w:styleId="Style3">
    <w:name w:val="Style3"/>
    <w:basedOn w:val="a8"/>
    <w:rsid w:val="00575E72"/>
    <w:pPr>
      <w:spacing w:line="274" w:lineRule="exact"/>
      <w:jc w:val="both"/>
    </w:pPr>
    <w:rPr>
      <w:rFonts w:ascii="Arial" w:eastAsia="Calibri" w:hAnsi="Arial" w:cs="Arial"/>
    </w:rPr>
  </w:style>
  <w:style w:type="character" w:customStyle="1" w:styleId="FontStyle12">
    <w:name w:val="Font Style12"/>
    <w:rsid w:val="00575E72"/>
    <w:rPr>
      <w:rFonts w:ascii="Arial" w:hAnsi="Arial" w:cs="Arial" w:hint="default"/>
      <w:sz w:val="18"/>
      <w:szCs w:val="18"/>
    </w:rPr>
  </w:style>
  <w:style w:type="paragraph" w:customStyle="1" w:styleId="2ff5">
    <w:name w:val="Абзац списка2"/>
    <w:basedOn w:val="a8"/>
    <w:rsid w:val="00575E72"/>
    <w:pPr>
      <w:ind w:left="720" w:firstLine="720"/>
      <w:jc w:val="both"/>
    </w:pPr>
    <w:rPr>
      <w:rFonts w:ascii="Calibri" w:eastAsia="Calibri" w:hAnsi="Calibri" w:cs="Calibri"/>
      <w:sz w:val="28"/>
      <w:szCs w:val="28"/>
      <w:lang w:eastAsia="en-US"/>
    </w:rPr>
  </w:style>
  <w:style w:type="paragraph" w:customStyle="1" w:styleId="223">
    <w:name w:val="Абзац списка22"/>
    <w:basedOn w:val="a8"/>
    <w:rsid w:val="00575E72"/>
    <w:pPr>
      <w:ind w:left="708"/>
    </w:pPr>
  </w:style>
  <w:style w:type="table" w:customStyle="1" w:styleId="1fd">
    <w:name w:val="Сетка таблицы1"/>
    <w:rsid w:val="00575E72"/>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2CC0B6B44A644CB9165D72AE26434DF">
    <w:name w:val="D2CC0B6B44A644CB9165D72AE26434DF"/>
    <w:rsid w:val="00575E72"/>
    <w:pPr>
      <w:spacing w:after="200" w:line="276" w:lineRule="auto"/>
    </w:pPr>
    <w:rPr>
      <w:rFonts w:cs="Calibri"/>
      <w:sz w:val="22"/>
      <w:szCs w:val="22"/>
    </w:rPr>
  </w:style>
  <w:style w:type="table" w:customStyle="1" w:styleId="2ff6">
    <w:name w:val="Сетка таблицы2"/>
    <w:rsid w:val="00575E72"/>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e">
    <w:name w:val="Основной текст Знак1"/>
    <w:aliases w:val="Знак2 Знак1,body text Знак1,A=&gt;2=&gt;9 B5:AB Знак1,Body Text Char Знак1"/>
    <w:rsid w:val="00575E72"/>
    <w:rPr>
      <w:rFonts w:ascii="Times New Roman" w:hAnsi="Times New Roman" w:cs="Times New Roman" w:hint="default"/>
      <w:sz w:val="24"/>
      <w:szCs w:val="24"/>
      <w:lang w:val="x-none" w:eastAsia="ru-RU"/>
    </w:rPr>
  </w:style>
  <w:style w:type="character" w:customStyle="1" w:styleId="ConsPlusNonformat0">
    <w:name w:val="ConsPlusNonformat Знак"/>
    <w:link w:val="ConsPlusNonformat"/>
    <w:uiPriority w:val="99"/>
    <w:locked/>
    <w:rsid w:val="00575E72"/>
    <w:rPr>
      <w:rFonts w:ascii="Courier New" w:hAnsi="Courier New" w:cs="Courier New"/>
    </w:rPr>
  </w:style>
  <w:style w:type="paragraph" w:customStyle="1" w:styleId="a1">
    <w:name w:val="маркированный"/>
    <w:basedOn w:val="a8"/>
    <w:rsid w:val="00575E72"/>
    <w:pPr>
      <w:numPr>
        <w:numId w:val="42"/>
      </w:numPr>
      <w:tabs>
        <w:tab w:val="clear" w:pos="567"/>
        <w:tab w:val="num" w:pos="2268"/>
      </w:tabs>
      <w:ind w:left="2268"/>
      <w:jc w:val="both"/>
    </w:pPr>
    <w:rPr>
      <w:rFonts w:eastAsia="Calibri"/>
    </w:rPr>
  </w:style>
  <w:style w:type="table" w:customStyle="1" w:styleId="3fb">
    <w:name w:val="Сетка таблицы3"/>
    <w:rsid w:val="00575E72"/>
    <w:rPr>
      <w:rFonts w:eastAsia="Times New Roman"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етка таблицы11"/>
    <w:rsid w:val="00575E72"/>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f">
    <w:name w:val="Сетка таблицы4"/>
    <w:rsid w:val="00575E72"/>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c">
    <w:name w:val="Сетка таблицы5"/>
    <w:rsid w:val="00575E72"/>
    <w:rPr>
      <w:rFonts w:eastAsia="Times New Roman"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
    <w:name w:val="Сетка таблицы6"/>
    <w:rsid w:val="00575E72"/>
    <w:rPr>
      <w:rFonts w:eastAsia="Times New Roman"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
    <w:rsid w:val="00575E72"/>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9">
    <w:name w:val="Сноска_"/>
    <w:link w:val="afffffffa"/>
    <w:locked/>
    <w:rsid w:val="00575E72"/>
    <w:rPr>
      <w:rFonts w:ascii="Times New Roman" w:hAnsi="Times New Roman"/>
      <w:b/>
      <w:bCs/>
      <w:sz w:val="18"/>
      <w:szCs w:val="18"/>
      <w:shd w:val="clear" w:color="auto" w:fill="FFFFFF"/>
    </w:rPr>
  </w:style>
  <w:style w:type="paragraph" w:customStyle="1" w:styleId="afffffffa">
    <w:name w:val="Сноска"/>
    <w:basedOn w:val="a8"/>
    <w:link w:val="afffffff9"/>
    <w:rsid w:val="00575E72"/>
    <w:pPr>
      <w:shd w:val="clear" w:color="auto" w:fill="FFFFFF"/>
      <w:spacing w:line="226" w:lineRule="exact"/>
      <w:ind w:firstLine="720"/>
      <w:jc w:val="both"/>
    </w:pPr>
    <w:rPr>
      <w:rFonts w:eastAsia="Calibri"/>
      <w:b/>
      <w:bCs/>
      <w:sz w:val="18"/>
      <w:szCs w:val="18"/>
    </w:rPr>
  </w:style>
  <w:style w:type="table" w:customStyle="1" w:styleId="84">
    <w:name w:val="Сетка таблицы8"/>
    <w:rsid w:val="00575E72"/>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
    <w:name w:val="Сетка таблицы9"/>
    <w:rsid w:val="00575E72"/>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rsid w:val="00575E72"/>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rsid w:val="00575E72"/>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rsid w:val="00575E72"/>
    <w:rPr>
      <w:rFonts w:eastAsia="Times New Roman"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етка таблицы14"/>
    <w:rsid w:val="00575E72"/>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rsid w:val="00575E72"/>
    <w:rPr>
      <w:rFonts w:eastAsia="Times New Roman"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rsid w:val="00575E72"/>
    <w:rPr>
      <w:rFonts w:eastAsia="Times New Roman"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rsid w:val="00575E72"/>
    <w:rPr>
      <w:rFonts w:eastAsia="Times New Roman"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rsid w:val="00575E72"/>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rsid w:val="00575E72"/>
    <w:rPr>
      <w:rFonts w:eastAsia="Times New Roman"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75E72"/>
    <w:rPr>
      <w:rFonts w:ascii="Arial" w:eastAsia="Times New Roman" w:hAnsi="Arial" w:cs="Arial"/>
      <w:color w:val="000000"/>
      <w:sz w:val="24"/>
      <w:szCs w:val="24"/>
      <w:lang w:eastAsia="en-US"/>
    </w:rPr>
  </w:style>
  <w:style w:type="table" w:customStyle="1" w:styleId="181">
    <w:name w:val="Сетка таблицы18"/>
    <w:rsid w:val="00575E72"/>
    <w:rPr>
      <w:rFonts w:eastAsia="Times New Roman"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rsid w:val="00575E72"/>
    <w:rPr>
      <w:rFonts w:eastAsia="Times New Roman"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rsid w:val="00575E72"/>
    <w:rPr>
      <w:rFonts w:eastAsia="Times New Roman"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0">
    <w:name w:val="Сетка таблицы19"/>
    <w:rsid w:val="00575E72"/>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rsid w:val="00575E72"/>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rsid w:val="00575E72"/>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5">
    <w:name w:val="Заголовок 2 Знак1"/>
    <w:aliases w:val="h2 Знак1,2 Знак1,Header 2 Знак1,%Heading2 Знак,1.1 Заголовок 2 Знак,Numbered text 3 Знак,heading 2 Знак,Subhead A Знак,H21 Знак,H22 Знак,H23 Знак,H24 Знак,H25 Знак,H26 Знак,H27 Знак,H28 Знак,H29 Знак,H210 Знак,H211 Знак,H221 Знак"/>
    <w:locked/>
    <w:rsid w:val="00575E72"/>
    <w:rPr>
      <w:rFonts w:ascii="Times New Roman" w:hAnsi="Times New Roman" w:cs="Times New Roman" w:hint="default"/>
      <w:b/>
      <w:bCs/>
      <w:sz w:val="20"/>
      <w:szCs w:val="20"/>
      <w:lang w:val="x-none" w:eastAsia="ru-RU"/>
    </w:rPr>
  </w:style>
  <w:style w:type="character" w:customStyle="1" w:styleId="312">
    <w:name w:val="Заголовок 3 Знак1"/>
    <w:aliases w:val="H3 Знак"/>
    <w:rsid w:val="00575E72"/>
    <w:rPr>
      <w:rFonts w:ascii="Arial" w:hAnsi="Arial" w:cs="Arial" w:hint="default"/>
      <w:b/>
      <w:bCs/>
      <w:sz w:val="20"/>
      <w:szCs w:val="20"/>
    </w:rPr>
  </w:style>
  <w:style w:type="character" w:customStyle="1" w:styleId="1ff">
    <w:name w:val="Основной текст с отступом Знак1"/>
    <w:aliases w:val="Основной текст 1 Знак,Основной текст 11 Знак,Основной текст 12 Знак"/>
    <w:rsid w:val="00575E72"/>
    <w:rPr>
      <w:rFonts w:ascii="Times New Roman" w:hAnsi="Times New Roman" w:cs="Times New Roman" w:hint="default"/>
      <w:sz w:val="20"/>
      <w:szCs w:val="20"/>
      <w:lang w:val="x-none" w:eastAsia="ru-RU"/>
    </w:rPr>
  </w:style>
  <w:style w:type="paragraph" w:customStyle="1" w:styleId="afffffffb">
    <w:name w:val="Часть"/>
    <w:basedOn w:val="a8"/>
    <w:semiHidden/>
    <w:rsid w:val="00575E72"/>
    <w:pPr>
      <w:spacing w:after="60"/>
      <w:jc w:val="center"/>
    </w:pPr>
    <w:rPr>
      <w:rFonts w:ascii="Arial" w:eastAsia="Calibri" w:hAnsi="Arial" w:cs="Arial"/>
      <w:b/>
      <w:bCs/>
      <w:caps/>
      <w:sz w:val="32"/>
      <w:szCs w:val="32"/>
    </w:rPr>
  </w:style>
  <w:style w:type="paragraph" w:customStyle="1" w:styleId="Instruction">
    <w:name w:val="Instruction"/>
    <w:basedOn w:val="2f1"/>
    <w:semiHidden/>
    <w:rsid w:val="00575E72"/>
    <w:pPr>
      <w:tabs>
        <w:tab w:val="num" w:pos="360"/>
      </w:tabs>
      <w:spacing w:before="180" w:after="60" w:line="240" w:lineRule="auto"/>
      <w:ind w:left="360" w:hanging="360"/>
    </w:pPr>
    <w:rPr>
      <w:b/>
      <w:bCs/>
      <w:lang w:eastAsia="en-US"/>
    </w:rPr>
  </w:style>
  <w:style w:type="paragraph" w:customStyle="1" w:styleId="afffffffc">
    <w:name w:val="Тендерные данные"/>
    <w:basedOn w:val="a8"/>
    <w:rsid w:val="00575E72"/>
    <w:pPr>
      <w:tabs>
        <w:tab w:val="left" w:pos="1985"/>
      </w:tabs>
      <w:spacing w:before="120" w:after="60"/>
      <w:jc w:val="both"/>
    </w:pPr>
    <w:rPr>
      <w:rFonts w:eastAsia="Calibri"/>
      <w:b/>
      <w:bCs/>
    </w:rPr>
  </w:style>
  <w:style w:type="paragraph" w:customStyle="1" w:styleId="afffffffd">
    <w:name w:val="Подраздел"/>
    <w:basedOn w:val="a8"/>
    <w:semiHidden/>
    <w:rsid w:val="00575E72"/>
    <w:pPr>
      <w:spacing w:before="240" w:after="120"/>
      <w:jc w:val="center"/>
    </w:pPr>
    <w:rPr>
      <w:rFonts w:ascii="TimesDL" w:eastAsia="Calibri" w:hAnsi="TimesDL" w:cs="TimesDL"/>
      <w:b/>
      <w:bCs/>
      <w:smallCaps/>
      <w:spacing w:val="-2"/>
    </w:rPr>
  </w:style>
  <w:style w:type="paragraph" w:customStyle="1" w:styleId="2-1">
    <w:name w:val="содержание2-1"/>
    <w:basedOn w:val="35"/>
    <w:next w:val="a8"/>
    <w:rsid w:val="00575E72"/>
    <w:pPr>
      <w:keepLines w:val="0"/>
      <w:numPr>
        <w:ilvl w:val="2"/>
      </w:numPr>
      <w:tabs>
        <w:tab w:val="num" w:pos="720"/>
      </w:tabs>
      <w:spacing w:before="240" w:after="60"/>
      <w:ind w:left="720" w:hanging="720"/>
      <w:jc w:val="both"/>
      <w:outlineLvl w:val="9"/>
    </w:pPr>
    <w:rPr>
      <w:rFonts w:ascii="Arial" w:eastAsia="Calibri" w:hAnsi="Arial"/>
      <w:color w:val="auto"/>
      <w:sz w:val="24"/>
      <w:szCs w:val="24"/>
      <w:lang w:val="x-none" w:eastAsia="en-US"/>
    </w:rPr>
  </w:style>
  <w:style w:type="paragraph" w:customStyle="1" w:styleId="216">
    <w:name w:val="Заголовок 2.1"/>
    <w:basedOn w:val="13"/>
    <w:rsid w:val="00575E72"/>
    <w:pPr>
      <w:spacing w:before="240" w:after="60"/>
      <w:jc w:val="center"/>
      <w:outlineLvl w:val="9"/>
    </w:pPr>
    <w:rPr>
      <w:rFonts w:ascii="Times New Roman" w:eastAsia="Calibri" w:hAnsi="Times New Roman"/>
      <w:caps/>
      <w:color w:val="auto"/>
      <w:sz w:val="36"/>
      <w:szCs w:val="36"/>
      <w:lang w:val="x-none"/>
    </w:rPr>
  </w:style>
  <w:style w:type="paragraph" w:customStyle="1" w:styleId="afffffffe">
    <w:name w:val="Таблица заголовок"/>
    <w:basedOn w:val="a8"/>
    <w:rsid w:val="00575E72"/>
    <w:pPr>
      <w:spacing w:before="120" w:after="120" w:line="360" w:lineRule="auto"/>
      <w:jc w:val="right"/>
    </w:pPr>
    <w:rPr>
      <w:rFonts w:eastAsia="Calibri"/>
      <w:b/>
      <w:bCs/>
      <w:sz w:val="28"/>
      <w:szCs w:val="28"/>
    </w:rPr>
  </w:style>
  <w:style w:type="paragraph" w:customStyle="1" w:styleId="affffffff">
    <w:name w:val="текст таблицы"/>
    <w:basedOn w:val="a8"/>
    <w:rsid w:val="00575E72"/>
    <w:pPr>
      <w:spacing w:before="120"/>
      <w:ind w:right="-102"/>
    </w:pPr>
    <w:rPr>
      <w:rFonts w:eastAsia="Calibri"/>
    </w:rPr>
  </w:style>
  <w:style w:type="paragraph" w:customStyle="1" w:styleId="affffffff0">
    <w:name w:val="Пункт Знак"/>
    <w:basedOn w:val="a8"/>
    <w:rsid w:val="00575E72"/>
    <w:pPr>
      <w:tabs>
        <w:tab w:val="num" w:pos="1134"/>
        <w:tab w:val="left" w:pos="1701"/>
      </w:tabs>
      <w:snapToGrid w:val="0"/>
      <w:spacing w:line="360" w:lineRule="auto"/>
      <w:ind w:left="1134" w:hanging="567"/>
      <w:jc w:val="both"/>
    </w:pPr>
    <w:rPr>
      <w:rFonts w:eastAsia="Calibri"/>
      <w:sz w:val="28"/>
      <w:szCs w:val="28"/>
    </w:rPr>
  </w:style>
  <w:style w:type="paragraph" w:customStyle="1" w:styleId="Affffffff1">
    <w:name w:val="A"/>
    <w:basedOn w:val="a8"/>
    <w:rsid w:val="00575E72"/>
    <w:pPr>
      <w:snapToGrid w:val="0"/>
      <w:spacing w:line="360" w:lineRule="auto"/>
      <w:ind w:left="1134" w:hanging="567"/>
      <w:jc w:val="both"/>
    </w:pPr>
    <w:rPr>
      <w:rFonts w:eastAsia="Calibri"/>
      <w:sz w:val="28"/>
      <w:szCs w:val="28"/>
    </w:rPr>
  </w:style>
  <w:style w:type="paragraph" w:customStyle="1" w:styleId="affffffff2">
    <w:name w:val="Словарная статья"/>
    <w:basedOn w:val="a8"/>
    <w:next w:val="a8"/>
    <w:rsid w:val="00575E72"/>
    <w:pPr>
      <w:ind w:right="118"/>
      <w:jc w:val="both"/>
    </w:pPr>
    <w:rPr>
      <w:rFonts w:ascii="Arial" w:eastAsia="Calibri" w:hAnsi="Arial" w:cs="Arial"/>
      <w:sz w:val="20"/>
      <w:szCs w:val="20"/>
    </w:rPr>
  </w:style>
  <w:style w:type="paragraph" w:customStyle="1" w:styleId="affffffff3">
    <w:name w:val="Комментарий пользователя"/>
    <w:basedOn w:val="a8"/>
    <w:next w:val="a8"/>
    <w:rsid w:val="00575E72"/>
    <w:pPr>
      <w:ind w:left="170"/>
    </w:pPr>
    <w:rPr>
      <w:rFonts w:ascii="Arial" w:eastAsia="Calibri" w:hAnsi="Arial" w:cs="Arial"/>
      <w:i/>
      <w:iCs/>
      <w:color w:val="000080"/>
      <w:sz w:val="20"/>
      <w:szCs w:val="20"/>
    </w:rPr>
  </w:style>
  <w:style w:type="paragraph" w:customStyle="1" w:styleId="affffffff4">
    <w:name w:val="Подподпункт"/>
    <w:basedOn w:val="a8"/>
    <w:rsid w:val="00575E72"/>
    <w:pPr>
      <w:tabs>
        <w:tab w:val="num" w:pos="3119"/>
      </w:tabs>
      <w:spacing w:line="360" w:lineRule="auto"/>
      <w:ind w:left="3119" w:hanging="567"/>
      <w:jc w:val="both"/>
    </w:pPr>
    <w:rPr>
      <w:rFonts w:eastAsia="Calibri"/>
      <w:sz w:val="28"/>
      <w:szCs w:val="28"/>
    </w:rPr>
  </w:style>
  <w:style w:type="character" w:customStyle="1" w:styleId="Normal">
    <w:name w:val="Normal Знак"/>
    <w:link w:val="1a"/>
    <w:locked/>
    <w:rsid w:val="00575E72"/>
    <w:rPr>
      <w:rFonts w:ascii="Times New Roman" w:hAnsi="Times New Roman"/>
      <w:snapToGrid w:val="0"/>
      <w:sz w:val="22"/>
      <w:szCs w:val="22"/>
      <w:shd w:val="clear" w:color="auto" w:fill="FFFFFF"/>
    </w:rPr>
  </w:style>
  <w:style w:type="table" w:customStyle="1" w:styleId="224">
    <w:name w:val="Сетка таблицы22"/>
    <w:rsid w:val="00575E72"/>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5">
    <w:name w:val="Мой"/>
    <w:basedOn w:val="a8"/>
    <w:rsid w:val="00575E72"/>
    <w:rPr>
      <w:rFonts w:eastAsia="Calibri"/>
      <w:sz w:val="28"/>
      <w:szCs w:val="28"/>
    </w:rPr>
  </w:style>
  <w:style w:type="paragraph" w:customStyle="1" w:styleId="1ff0">
    <w:name w:val="З1"/>
    <w:basedOn w:val="13"/>
    <w:next w:val="a8"/>
    <w:autoRedefine/>
    <w:rsid w:val="00575E72"/>
    <w:pPr>
      <w:tabs>
        <w:tab w:val="num" w:pos="180"/>
      </w:tabs>
      <w:spacing w:before="0"/>
      <w:jc w:val="center"/>
      <w:outlineLvl w:val="9"/>
    </w:pPr>
    <w:rPr>
      <w:rFonts w:ascii="Times New Roman" w:eastAsia="Calibri" w:hAnsi="Times New Roman"/>
      <w:color w:val="auto"/>
      <w:sz w:val="24"/>
      <w:szCs w:val="24"/>
      <w:lang w:val="x-none"/>
    </w:rPr>
  </w:style>
  <w:style w:type="paragraph" w:customStyle="1" w:styleId="2ff7">
    <w:name w:val="З2"/>
    <w:basedOn w:val="23"/>
    <w:next w:val="a8"/>
    <w:autoRedefine/>
    <w:rsid w:val="00575E72"/>
    <w:pPr>
      <w:keepLines w:val="0"/>
      <w:numPr>
        <w:ilvl w:val="2"/>
      </w:numPr>
      <w:spacing w:before="0" w:line="360" w:lineRule="auto"/>
      <w:jc w:val="center"/>
      <w:outlineLvl w:val="9"/>
    </w:pPr>
    <w:rPr>
      <w:rFonts w:ascii="Times New Roman" w:eastAsia="Calibri" w:hAnsi="Times New Roman"/>
      <w:caps/>
      <w:color w:val="auto"/>
      <w:sz w:val="28"/>
      <w:szCs w:val="28"/>
      <w:lang w:val="x-none"/>
    </w:rPr>
  </w:style>
  <w:style w:type="paragraph" w:customStyle="1" w:styleId="3fc">
    <w:name w:val="З3"/>
    <w:basedOn w:val="35"/>
    <w:autoRedefine/>
    <w:rsid w:val="00575E72"/>
    <w:pPr>
      <w:keepLines w:val="0"/>
      <w:numPr>
        <w:ilvl w:val="2"/>
      </w:numPr>
      <w:spacing w:before="0"/>
      <w:jc w:val="center"/>
      <w:outlineLvl w:val="9"/>
    </w:pPr>
    <w:rPr>
      <w:rFonts w:ascii="Times New Roman" w:eastAsia="Calibri" w:hAnsi="Times New Roman"/>
      <w:b w:val="0"/>
      <w:bCs w:val="0"/>
      <w:i/>
      <w:iCs/>
      <w:color w:val="auto"/>
      <w:sz w:val="28"/>
      <w:szCs w:val="28"/>
      <w:lang w:val="x-none" w:eastAsia="en-US"/>
    </w:rPr>
  </w:style>
  <w:style w:type="paragraph" w:customStyle="1" w:styleId="4f0">
    <w:name w:val="З4"/>
    <w:basedOn w:val="44"/>
    <w:next w:val="a8"/>
    <w:autoRedefine/>
    <w:rsid w:val="00575E72"/>
    <w:pPr>
      <w:keepLines w:val="0"/>
      <w:numPr>
        <w:ilvl w:val="2"/>
      </w:numPr>
      <w:spacing w:before="0"/>
      <w:ind w:left="1441" w:hanging="590"/>
      <w:jc w:val="both"/>
      <w:outlineLvl w:val="9"/>
    </w:pPr>
    <w:rPr>
      <w:rFonts w:ascii="Times New Roman" w:eastAsia="Calibri" w:hAnsi="Times New Roman"/>
      <w:i w:val="0"/>
      <w:iCs w:val="0"/>
      <w:color w:val="auto"/>
      <w:sz w:val="24"/>
      <w:szCs w:val="24"/>
      <w:lang w:val="x-none" w:eastAsia="en-US"/>
    </w:rPr>
  </w:style>
  <w:style w:type="paragraph" w:customStyle="1" w:styleId="TimesNewRoman10">
    <w:name w:val="Стиль Название + Times New Roman 10 пт"/>
    <w:basedOn w:val="a8"/>
    <w:rsid w:val="00575E72"/>
    <w:rPr>
      <w:rFonts w:eastAsia="Calibri"/>
      <w:sz w:val="20"/>
      <w:szCs w:val="20"/>
    </w:rPr>
  </w:style>
  <w:style w:type="paragraph" w:customStyle="1" w:styleId="TimesNewRoman14">
    <w:name w:val="Стиль Название + Times New Roman 14 пт не полужирный Черный Меж..."/>
    <w:basedOn w:val="a8"/>
    <w:rsid w:val="00575E72"/>
    <w:pPr>
      <w:spacing w:line="300" w:lineRule="exact"/>
    </w:pPr>
    <w:rPr>
      <w:rFonts w:eastAsia="Calibri"/>
      <w:b/>
      <w:bCs/>
      <w:color w:val="000000"/>
      <w:spacing w:val="-2"/>
      <w:sz w:val="28"/>
      <w:szCs w:val="28"/>
    </w:rPr>
  </w:style>
  <w:style w:type="table" w:customStyle="1" w:styleId="511">
    <w:name w:val="Столбцы таблицы 51"/>
    <w:semiHidden/>
    <w:rsid w:val="00575E72"/>
    <w:pPr>
      <w:spacing w:after="60"/>
      <w:jc w:val="both"/>
    </w:pPr>
    <w:rPr>
      <w:rFonts w:ascii="Times New Roman" w:hAnsi="Times New Roman"/>
    </w:rPr>
    <w:tblPr>
      <w:tblBorders>
        <w:top w:val="single" w:sz="12" w:space="0" w:color="808080"/>
        <w:left w:val="single" w:sz="12" w:space="0" w:color="808080"/>
        <w:bottom w:val="single" w:sz="12" w:space="0" w:color="808080"/>
        <w:right w:val="single" w:sz="12" w:space="0" w:color="808080"/>
        <w:insideH w:val="none" w:sz="4" w:space="0" w:color="auto"/>
        <w:insideV w:val="single" w:sz="6" w:space="0" w:color="C0C0C0"/>
      </w:tblBorders>
      <w:tblCellMar>
        <w:top w:w="0" w:type="dxa"/>
        <w:left w:w="108" w:type="dxa"/>
        <w:bottom w:w="0" w:type="dxa"/>
        <w:right w:w="108" w:type="dxa"/>
      </w:tblCellMar>
    </w:tblPr>
  </w:style>
  <w:style w:type="paragraph" w:customStyle="1" w:styleId="affffffff6">
    <w:name w:val="Прилож"/>
    <w:basedOn w:val="3fc"/>
    <w:next w:val="a8"/>
    <w:rsid w:val="00575E72"/>
    <w:pPr>
      <w:jc w:val="right"/>
    </w:pPr>
    <w:rPr>
      <w:b/>
      <w:bCs/>
      <w:sz w:val="24"/>
      <w:szCs w:val="24"/>
    </w:rPr>
  </w:style>
  <w:style w:type="paragraph" w:customStyle="1" w:styleId="3fd">
    <w:name w:val="3"/>
    <w:basedOn w:val="a8"/>
    <w:rsid w:val="00575E72"/>
    <w:pPr>
      <w:spacing w:before="200" w:after="200"/>
      <w:ind w:left="200" w:right="200"/>
    </w:pPr>
    <w:rPr>
      <w:rFonts w:eastAsia="Calibri"/>
    </w:rPr>
  </w:style>
  <w:style w:type="paragraph" w:customStyle="1" w:styleId="Noinfo">
    <w:name w:val="No_info"/>
    <w:basedOn w:val="a8"/>
    <w:rsid w:val="00575E72"/>
    <w:pPr>
      <w:spacing w:before="200" w:after="200"/>
      <w:ind w:left="200" w:right="200"/>
    </w:pPr>
    <w:rPr>
      <w:rFonts w:eastAsia="Calibri"/>
      <w:color w:val="FF0000"/>
    </w:rPr>
  </w:style>
  <w:style w:type="paragraph" w:customStyle="1" w:styleId="02statia2">
    <w:name w:val="02statia2"/>
    <w:basedOn w:val="a8"/>
    <w:rsid w:val="00575E72"/>
    <w:pPr>
      <w:spacing w:before="120" w:line="320" w:lineRule="atLeast"/>
      <w:ind w:left="2020" w:hanging="880"/>
      <w:jc w:val="both"/>
    </w:pPr>
    <w:rPr>
      <w:rFonts w:ascii="GaramondNarrowC" w:eastAsia="Calibri" w:hAnsi="GaramondNarrowC" w:cs="GaramondNarrowC"/>
      <w:color w:val="000000"/>
      <w:sz w:val="21"/>
      <w:szCs w:val="21"/>
    </w:rPr>
  </w:style>
  <w:style w:type="paragraph" w:customStyle="1" w:styleId="Affffffff7">
    <w:name w:val="A_рабочий"/>
    <w:basedOn w:val="a8"/>
    <w:rsid w:val="00575E72"/>
    <w:pPr>
      <w:spacing w:line="360" w:lineRule="auto"/>
      <w:ind w:firstLine="720"/>
      <w:jc w:val="both"/>
    </w:pPr>
    <w:rPr>
      <w:rFonts w:eastAsia="Calibri"/>
      <w:color w:val="000000"/>
      <w:sz w:val="28"/>
      <w:szCs w:val="28"/>
    </w:rPr>
  </w:style>
  <w:style w:type="paragraph" w:customStyle="1" w:styleId="A12">
    <w:name w:val="Стиль A_рабочий + Междустр.интервал:  множитель 12 ин"/>
    <w:basedOn w:val="Affffffff7"/>
    <w:rsid w:val="00575E72"/>
    <w:pPr>
      <w:spacing w:line="288" w:lineRule="auto"/>
    </w:pPr>
  </w:style>
  <w:style w:type="paragraph" w:customStyle="1" w:styleId="2220">
    <w:name w:val="222"/>
    <w:basedOn w:val="a8"/>
    <w:rsid w:val="00575E72"/>
    <w:pPr>
      <w:ind w:left="851"/>
    </w:pPr>
    <w:rPr>
      <w:rFonts w:ascii="Times New Roman CYR" w:eastAsia="Calibri" w:hAnsi="Times New Roman CYR" w:cs="Times New Roman CYR"/>
      <w:sz w:val="20"/>
      <w:szCs w:val="20"/>
    </w:rPr>
  </w:style>
  <w:style w:type="paragraph" w:customStyle="1" w:styleId="Pa194">
    <w:name w:val="Pa19+4"/>
    <w:basedOn w:val="a8"/>
    <w:next w:val="a8"/>
    <w:rsid w:val="00575E72"/>
    <w:pPr>
      <w:spacing w:before="60" w:line="281" w:lineRule="atLeast"/>
    </w:pPr>
    <w:rPr>
      <w:rFonts w:ascii="GaramondC" w:eastAsia="Calibri" w:hAnsi="GaramondC" w:cs="GaramondC"/>
      <w:lang w:eastAsia="ar-SA"/>
    </w:rPr>
  </w:style>
  <w:style w:type="paragraph" w:customStyle="1" w:styleId="Pa204">
    <w:name w:val="Pa20+4"/>
    <w:basedOn w:val="a8"/>
    <w:next w:val="a8"/>
    <w:rsid w:val="00575E72"/>
    <w:pPr>
      <w:spacing w:before="500" w:line="241" w:lineRule="atLeast"/>
    </w:pPr>
    <w:rPr>
      <w:rFonts w:ascii="GaramondC" w:eastAsia="Calibri" w:hAnsi="GaramondC" w:cs="GaramondC"/>
      <w:lang w:eastAsia="ar-SA"/>
    </w:rPr>
  </w:style>
  <w:style w:type="paragraph" w:customStyle="1" w:styleId="Pa116">
    <w:name w:val="Pa11+6"/>
    <w:basedOn w:val="a8"/>
    <w:next w:val="a8"/>
    <w:rsid w:val="00575E72"/>
    <w:pPr>
      <w:spacing w:before="300" w:line="201" w:lineRule="atLeast"/>
    </w:pPr>
    <w:rPr>
      <w:rFonts w:ascii="GaramondC" w:eastAsia="Calibri" w:hAnsi="GaramondC" w:cs="GaramondC"/>
      <w:lang w:eastAsia="ar-SA"/>
    </w:rPr>
  </w:style>
  <w:style w:type="paragraph" w:customStyle="1" w:styleId="ConsPlusCell">
    <w:name w:val="ConsPlusCell"/>
    <w:rsid w:val="00575E72"/>
    <w:rPr>
      <w:rFonts w:ascii="Arial" w:hAnsi="Arial" w:cs="Arial"/>
    </w:rPr>
  </w:style>
  <w:style w:type="paragraph" w:customStyle="1" w:styleId="1ff1">
    <w:name w:val="текст1"/>
    <w:rsid w:val="00575E72"/>
    <w:pPr>
      <w:ind w:firstLine="397"/>
      <w:jc w:val="both"/>
    </w:pPr>
    <w:rPr>
      <w:rFonts w:ascii="SchoolBookC" w:hAnsi="SchoolBookC" w:cs="SchoolBookC"/>
      <w:sz w:val="24"/>
      <w:szCs w:val="24"/>
    </w:rPr>
  </w:style>
  <w:style w:type="paragraph" w:customStyle="1" w:styleId="affffffff8">
    <w:name w:val="втяжка"/>
    <w:basedOn w:val="1ff1"/>
    <w:next w:val="1ff1"/>
    <w:rsid w:val="00575E72"/>
    <w:pPr>
      <w:tabs>
        <w:tab w:val="left" w:pos="567"/>
      </w:tabs>
      <w:spacing w:before="57"/>
      <w:ind w:left="567" w:hanging="567"/>
    </w:pPr>
  </w:style>
  <w:style w:type="paragraph" w:customStyle="1" w:styleId="1ff2">
    <w:name w:val="втяжка1"/>
    <w:basedOn w:val="affffffff8"/>
    <w:next w:val="affffffff8"/>
    <w:rsid w:val="00575E72"/>
    <w:pPr>
      <w:tabs>
        <w:tab w:val="clear" w:pos="567"/>
        <w:tab w:val="left" w:pos="1134"/>
      </w:tabs>
      <w:ind w:left="1134"/>
    </w:pPr>
  </w:style>
  <w:style w:type="paragraph" w:customStyle="1" w:styleId="-b">
    <w:name w:val="текст-табл"/>
    <w:basedOn w:val="a8"/>
    <w:next w:val="a8"/>
    <w:rsid w:val="00575E72"/>
    <w:pPr>
      <w:spacing w:before="57"/>
      <w:ind w:left="283" w:right="283"/>
      <w:jc w:val="both"/>
    </w:pPr>
    <w:rPr>
      <w:rFonts w:ascii="SchoolBookC" w:eastAsia="Calibri" w:hAnsi="SchoolBookC" w:cs="SchoolBookC"/>
      <w:b/>
      <w:bCs/>
      <w:i/>
      <w:iCs/>
    </w:rPr>
  </w:style>
  <w:style w:type="paragraph" w:customStyle="1" w:styleId="affffffff9">
    <w:name w:val="текст"/>
    <w:rsid w:val="00575E72"/>
    <w:pPr>
      <w:jc w:val="both"/>
    </w:pPr>
    <w:rPr>
      <w:rFonts w:ascii="SchoolBookC" w:hAnsi="SchoolBookC" w:cs="SchoolBookC"/>
      <w:color w:val="000000"/>
      <w:sz w:val="24"/>
      <w:szCs w:val="24"/>
    </w:rPr>
  </w:style>
  <w:style w:type="paragraph" w:customStyle="1" w:styleId="affffffffa">
    <w:name w:val="заг_центр"/>
    <w:basedOn w:val="-b"/>
    <w:rsid w:val="00575E72"/>
    <w:pPr>
      <w:jc w:val="center"/>
    </w:pPr>
    <w:rPr>
      <w:rFonts w:ascii="AvantGardeGothicC" w:hAnsi="AvantGardeGothicC" w:cs="AvantGardeGothicC"/>
    </w:rPr>
  </w:style>
  <w:style w:type="paragraph" w:customStyle="1" w:styleId="94">
    <w:name w:val="9"/>
    <w:basedOn w:val="a8"/>
    <w:rsid w:val="00575E72"/>
    <w:pPr>
      <w:jc w:val="center"/>
    </w:pPr>
    <w:rPr>
      <w:rFonts w:eastAsia="Arial Unicode MS"/>
      <w:b/>
      <w:bCs/>
      <w:sz w:val="16"/>
      <w:szCs w:val="16"/>
    </w:rPr>
  </w:style>
  <w:style w:type="paragraph" w:customStyle="1" w:styleId="affffffffb">
    <w:name w:val="Стиль начало"/>
    <w:basedOn w:val="a8"/>
    <w:rsid w:val="00575E72"/>
    <w:pPr>
      <w:spacing w:line="264" w:lineRule="auto"/>
    </w:pPr>
    <w:rPr>
      <w:rFonts w:eastAsia="Calibri"/>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rsid w:val="00575E72"/>
    <w:pPr>
      <w:spacing w:before="100" w:after="100"/>
    </w:pPr>
    <w:rPr>
      <w:rFonts w:ascii="Tahoma" w:eastAsia="Calibri" w:hAnsi="Tahoma" w:cs="Tahoma"/>
      <w:sz w:val="20"/>
      <w:szCs w:val="20"/>
      <w:lang w:val="en-US" w:eastAsia="en-US"/>
    </w:rPr>
  </w:style>
  <w:style w:type="character" w:customStyle="1" w:styleId="Postbody">
    <w:name w:val="Postbody"/>
    <w:rsid w:val="00575E72"/>
    <w:rPr>
      <w:rFonts w:hint="default"/>
    </w:rPr>
  </w:style>
  <w:style w:type="paragraph" w:customStyle="1" w:styleId="03zagolovok2">
    <w:name w:val="03zagolovok2"/>
    <w:basedOn w:val="a8"/>
    <w:rsid w:val="00575E72"/>
    <w:pPr>
      <w:keepNext/>
      <w:spacing w:before="360" w:after="120" w:line="360" w:lineRule="atLeast"/>
    </w:pPr>
    <w:rPr>
      <w:rFonts w:ascii="GaramondC" w:eastAsia="Calibri" w:hAnsi="GaramondC" w:cs="GaramondC"/>
      <w:b/>
      <w:bCs/>
      <w:color w:val="000000"/>
      <w:sz w:val="28"/>
      <w:szCs w:val="28"/>
    </w:rPr>
  </w:style>
  <w:style w:type="character" w:customStyle="1" w:styleId="3fe">
    <w:name w:val="Стиль3 Знак Знак Знак"/>
    <w:rsid w:val="00575E72"/>
    <w:rPr>
      <w:rFonts w:hint="default"/>
      <w:sz w:val="24"/>
      <w:szCs w:val="24"/>
      <w:lang w:val="ru-RU" w:eastAsia="ru-RU"/>
    </w:rPr>
  </w:style>
  <w:style w:type="paragraph" w:customStyle="1" w:styleId="2ff8">
    <w:name w:val="Стиль 2"/>
    <w:basedOn w:val="a8"/>
    <w:link w:val="2ff9"/>
    <w:rsid w:val="00575E72"/>
    <w:pPr>
      <w:tabs>
        <w:tab w:val="left" w:pos="1260"/>
      </w:tabs>
      <w:ind w:firstLine="720"/>
      <w:jc w:val="both"/>
    </w:pPr>
    <w:rPr>
      <w:rFonts w:eastAsia="Calibri"/>
      <w:b/>
      <w:bCs/>
      <w:lang w:val="x-none" w:eastAsia="x-none"/>
    </w:rPr>
  </w:style>
  <w:style w:type="character" w:customStyle="1" w:styleId="2ff9">
    <w:name w:val="Стиль 2 Знак"/>
    <w:link w:val="2ff8"/>
    <w:locked/>
    <w:rsid w:val="00575E72"/>
    <w:rPr>
      <w:rFonts w:ascii="Times New Roman" w:hAnsi="Times New Roman"/>
      <w:b/>
      <w:bCs/>
      <w:sz w:val="24"/>
      <w:szCs w:val="24"/>
      <w:lang w:val="x-none" w:eastAsia="x-none"/>
    </w:rPr>
  </w:style>
  <w:style w:type="paragraph" w:customStyle="1" w:styleId="1ff3">
    <w:name w:val="Основной текст1"/>
    <w:basedOn w:val="a8"/>
    <w:link w:val="affffffffc"/>
    <w:rsid w:val="00575E72"/>
    <w:pPr>
      <w:jc w:val="both"/>
    </w:pPr>
    <w:rPr>
      <w:rFonts w:eastAsia="Calibri"/>
      <w:snapToGrid w:val="0"/>
      <w:lang w:val="x-none" w:eastAsia="x-none"/>
    </w:rPr>
  </w:style>
  <w:style w:type="character" w:customStyle="1" w:styleId="76">
    <w:name w:val="Знак Знак7"/>
    <w:locked/>
    <w:rsid w:val="00575E72"/>
    <w:rPr>
      <w:rFonts w:hint="default"/>
      <w:sz w:val="24"/>
      <w:szCs w:val="24"/>
      <w:lang w:val="ru-RU" w:eastAsia="ru-RU"/>
    </w:rPr>
  </w:style>
  <w:style w:type="paragraph" w:customStyle="1" w:styleId="affffffffd">
    <w:name w:val="Текст документа"/>
    <w:basedOn w:val="a8"/>
    <w:rsid w:val="00575E72"/>
    <w:pPr>
      <w:spacing w:after="60" w:line="360" w:lineRule="auto"/>
      <w:ind w:firstLine="720"/>
      <w:jc w:val="both"/>
    </w:pPr>
    <w:rPr>
      <w:rFonts w:eastAsia="Calibri"/>
    </w:rPr>
  </w:style>
  <w:style w:type="character" w:customStyle="1" w:styleId="Apple-converted-space">
    <w:name w:val="Apple-converted-space"/>
    <w:rsid w:val="00575E72"/>
    <w:rPr>
      <w:rFonts w:hint="default"/>
    </w:rPr>
  </w:style>
  <w:style w:type="paragraph" w:customStyle="1" w:styleId="affffffffe">
    <w:name w:val="АД_Основной текст"/>
    <w:basedOn w:val="a8"/>
    <w:link w:val="afffffffff"/>
    <w:rsid w:val="00575E72"/>
    <w:pPr>
      <w:ind w:firstLine="567"/>
      <w:jc w:val="both"/>
    </w:pPr>
    <w:rPr>
      <w:rFonts w:eastAsia="Calibri"/>
      <w:lang w:val="x-none" w:eastAsia="x-none"/>
    </w:rPr>
  </w:style>
  <w:style w:type="character" w:customStyle="1" w:styleId="afffffffff">
    <w:name w:val="АД_Основной текст Знак"/>
    <w:link w:val="affffffffe"/>
    <w:locked/>
    <w:rsid w:val="00575E72"/>
    <w:rPr>
      <w:rFonts w:ascii="Times New Roman" w:hAnsi="Times New Roman"/>
      <w:sz w:val="24"/>
      <w:szCs w:val="24"/>
      <w:lang w:val="x-none" w:eastAsia="x-none"/>
    </w:rPr>
  </w:style>
  <w:style w:type="character" w:customStyle="1" w:styleId="afffffffff0">
    <w:name w:val="Основной текст документа"/>
    <w:rsid w:val="00575E72"/>
    <w:rPr>
      <w:rFonts w:hint="default"/>
      <w:sz w:val="22"/>
      <w:szCs w:val="22"/>
    </w:rPr>
  </w:style>
  <w:style w:type="character" w:customStyle="1" w:styleId="Apple-tab-span">
    <w:name w:val="Apple-tab-span"/>
    <w:rsid w:val="00575E72"/>
    <w:rPr>
      <w:rFonts w:hint="default"/>
    </w:rPr>
  </w:style>
  <w:style w:type="character" w:customStyle="1" w:styleId="Textramkaotstup1">
    <w:name w:val="Text_ramka_otstup1"/>
    <w:rsid w:val="00575E72"/>
    <w:rPr>
      <w:rFonts w:ascii="Arial" w:hAnsi="Arial" w:cs="Arial" w:hint="default"/>
      <w:color w:val="auto"/>
      <w:sz w:val="18"/>
      <w:szCs w:val="18"/>
    </w:rPr>
  </w:style>
  <w:style w:type="paragraph" w:customStyle="1" w:styleId="WW-21">
    <w:name w:val="WW-Основной текст с отступом 2"/>
    <w:basedOn w:val="a8"/>
    <w:rsid w:val="00575E72"/>
    <w:pPr>
      <w:ind w:left="-540"/>
      <w:jc w:val="both"/>
    </w:pPr>
    <w:rPr>
      <w:rFonts w:ascii="Arial" w:eastAsia="Calibri" w:hAnsi="Arial" w:cs="Arial"/>
      <w:sz w:val="18"/>
      <w:szCs w:val="18"/>
      <w:lang w:eastAsia="ar-SA"/>
    </w:rPr>
  </w:style>
  <w:style w:type="paragraph" w:customStyle="1" w:styleId="Heading">
    <w:name w:val="Heading"/>
    <w:rsid w:val="00575E72"/>
    <w:rPr>
      <w:rFonts w:ascii="Arial" w:hAnsi="Arial" w:cs="Arial"/>
      <w:b/>
      <w:bCs/>
      <w:sz w:val="22"/>
      <w:szCs w:val="22"/>
    </w:rPr>
  </w:style>
  <w:style w:type="character" w:customStyle="1" w:styleId="H2">
    <w:name w:val="H2 Знак"/>
    <w:aliases w:val="2 Знак,Header 2 Знак"/>
    <w:locked/>
    <w:rsid w:val="00575E72"/>
    <w:rPr>
      <w:rFonts w:ascii="Times New Roman" w:hAnsi="Times New Roman" w:cs="Times New Roman" w:hint="default"/>
      <w:b/>
      <w:bCs/>
      <w:sz w:val="20"/>
      <w:szCs w:val="20"/>
      <w:lang w:val="x-none" w:eastAsia="ru-RU"/>
    </w:rPr>
  </w:style>
  <w:style w:type="character" w:customStyle="1" w:styleId="FontStyle47">
    <w:name w:val="Font Style47"/>
    <w:rsid w:val="00575E72"/>
    <w:rPr>
      <w:rFonts w:ascii="Times New Roman" w:hAnsi="Times New Roman" w:cs="Times New Roman" w:hint="default"/>
      <w:sz w:val="22"/>
      <w:szCs w:val="22"/>
    </w:rPr>
  </w:style>
  <w:style w:type="paragraph" w:customStyle="1" w:styleId="Style4">
    <w:name w:val="Style4"/>
    <w:basedOn w:val="a8"/>
    <w:rsid w:val="00575E72"/>
    <w:pPr>
      <w:jc w:val="both"/>
    </w:pPr>
    <w:rPr>
      <w:rFonts w:eastAsia="Calibri"/>
    </w:rPr>
  </w:style>
  <w:style w:type="character" w:customStyle="1" w:styleId="FontStyle46">
    <w:name w:val="Font Style46"/>
    <w:rsid w:val="00575E72"/>
    <w:rPr>
      <w:rFonts w:ascii="Times New Roman" w:hAnsi="Times New Roman" w:cs="Times New Roman" w:hint="default"/>
      <w:b/>
      <w:bCs/>
      <w:sz w:val="22"/>
      <w:szCs w:val="22"/>
    </w:rPr>
  </w:style>
  <w:style w:type="paragraph" w:customStyle="1" w:styleId="Style7">
    <w:name w:val="Style7"/>
    <w:basedOn w:val="a8"/>
    <w:rsid w:val="00575E72"/>
    <w:pPr>
      <w:spacing w:line="276" w:lineRule="exact"/>
      <w:ind w:firstLine="744"/>
      <w:jc w:val="both"/>
    </w:pPr>
    <w:rPr>
      <w:rFonts w:eastAsia="Calibri"/>
    </w:rPr>
  </w:style>
  <w:style w:type="paragraph" w:customStyle="1" w:styleId="Xl24">
    <w:name w:val="Xl24"/>
    <w:basedOn w:val="a8"/>
    <w:rsid w:val="00575E72"/>
    <w:pPr>
      <w:pBdr>
        <w:top w:val="single" w:sz="4" w:space="0" w:color="auto"/>
        <w:left w:val="single" w:sz="4" w:space="0" w:color="auto"/>
        <w:bottom w:val="single" w:sz="4" w:space="0" w:color="auto"/>
        <w:right w:val="single" w:sz="4" w:space="0" w:color="auto"/>
      </w:pBdr>
      <w:spacing w:before="100" w:after="100"/>
    </w:pPr>
    <w:rPr>
      <w:rFonts w:eastAsia="Calibri"/>
    </w:rPr>
  </w:style>
  <w:style w:type="character" w:customStyle="1" w:styleId="Rvts8">
    <w:name w:val="Rvts8"/>
    <w:rsid w:val="00575E72"/>
    <w:rPr>
      <w:rFonts w:ascii="Calibri" w:hAnsi="Calibri" w:cs="Calibri" w:hint="default"/>
      <w:u w:val="single"/>
    </w:rPr>
  </w:style>
  <w:style w:type="paragraph" w:customStyle="1" w:styleId="Standard">
    <w:name w:val="Standard"/>
    <w:rsid w:val="00575E72"/>
    <w:rPr>
      <w:rFonts w:ascii="Times New Roman" w:eastAsia="Arial Unicode MS" w:hAnsi="Times New Roman"/>
      <w:sz w:val="24"/>
      <w:szCs w:val="24"/>
    </w:rPr>
  </w:style>
  <w:style w:type="character" w:customStyle="1" w:styleId="Fontstyle19">
    <w:name w:val="Fontstyle19"/>
    <w:rsid w:val="00575E72"/>
    <w:rPr>
      <w:rFonts w:hint="default"/>
    </w:rPr>
  </w:style>
  <w:style w:type="character" w:customStyle="1" w:styleId="afffffffff1">
    <w:name w:val="Гипертекстовая ссылка"/>
    <w:rsid w:val="00575E72"/>
    <w:rPr>
      <w:rFonts w:hint="default"/>
      <w:color w:val="008000"/>
    </w:rPr>
  </w:style>
  <w:style w:type="character" w:customStyle="1" w:styleId="Heading1Char">
    <w:name w:val="Heading 1 Char"/>
    <w:locked/>
    <w:rsid w:val="00575E72"/>
    <w:rPr>
      <w:rFonts w:hint="default"/>
      <w:b/>
      <w:bCs/>
      <w:sz w:val="36"/>
      <w:szCs w:val="36"/>
      <w:lang w:val="ru-RU" w:eastAsia="ru-RU"/>
    </w:rPr>
  </w:style>
  <w:style w:type="character" w:customStyle="1" w:styleId="PlainTextChar">
    <w:name w:val="Plain Text Char"/>
    <w:locked/>
    <w:rsid w:val="00575E72"/>
    <w:rPr>
      <w:rFonts w:ascii="Courier New" w:hAnsi="Courier New" w:cs="Courier New" w:hint="default"/>
    </w:rPr>
  </w:style>
  <w:style w:type="character" w:customStyle="1" w:styleId="PlainTextChar1">
    <w:name w:val="Plain Text Char1"/>
    <w:rsid w:val="00575E72"/>
    <w:rPr>
      <w:rFonts w:ascii="Courier New" w:hAnsi="Courier New" w:cs="Courier New" w:hint="default"/>
    </w:rPr>
  </w:style>
  <w:style w:type="paragraph" w:customStyle="1" w:styleId="1ff4">
    <w:name w:val="Рецензия1"/>
    <w:hidden/>
    <w:rsid w:val="00575E72"/>
    <w:rPr>
      <w:rFonts w:ascii="Times New Roman" w:hAnsi="Times New Roman"/>
      <w:sz w:val="24"/>
      <w:szCs w:val="24"/>
    </w:rPr>
  </w:style>
  <w:style w:type="paragraph" w:customStyle="1" w:styleId="13pt">
    <w:name w:val="Стиль Абзац + 13 pt Знак"/>
    <w:basedOn w:val="a8"/>
    <w:autoRedefine/>
    <w:rsid w:val="00575E72"/>
    <w:pPr>
      <w:keepNext/>
      <w:tabs>
        <w:tab w:val="left" w:pos="1260"/>
      </w:tabs>
      <w:ind w:firstLine="567"/>
      <w:jc w:val="both"/>
    </w:pPr>
    <w:rPr>
      <w:rFonts w:eastAsia="Calibri"/>
      <w:color w:val="000000"/>
    </w:rPr>
  </w:style>
  <w:style w:type="character" w:customStyle="1" w:styleId="BodyTextIndent2Char">
    <w:name w:val="Body Text Indent 2 Char"/>
    <w:locked/>
    <w:rsid w:val="00575E72"/>
    <w:rPr>
      <w:rFonts w:ascii="Times New Roman" w:hAnsi="Times New Roman" w:cs="Times New Roman" w:hint="default"/>
      <w:sz w:val="24"/>
      <w:szCs w:val="24"/>
      <w:lang w:val="x-none" w:eastAsia="ru-RU"/>
    </w:rPr>
  </w:style>
  <w:style w:type="paragraph" w:customStyle="1" w:styleId="1ff5">
    <w:name w:val="Дос Заголовок 1"/>
    <w:basedOn w:val="a8"/>
    <w:autoRedefine/>
    <w:rsid w:val="00575E72"/>
    <w:pPr>
      <w:jc w:val="center"/>
    </w:pPr>
    <w:rPr>
      <w:rFonts w:eastAsia="Calibri"/>
      <w:b/>
      <w:bCs/>
      <w:sz w:val="22"/>
      <w:szCs w:val="22"/>
    </w:rPr>
  </w:style>
  <w:style w:type="character" w:customStyle="1" w:styleId="Mlarcolumnqqproduct2">
    <w:name w:val="Mlar_column_qqproduct2"/>
    <w:rsid w:val="00575E72"/>
    <w:rPr>
      <w:rFonts w:hint="default"/>
      <w:sz w:val="17"/>
      <w:szCs w:val="17"/>
    </w:rPr>
  </w:style>
  <w:style w:type="paragraph" w:customStyle="1" w:styleId="ListBullet1">
    <w:name w:val="List Bullet 1"/>
    <w:basedOn w:val="a8"/>
    <w:rsid w:val="00575E72"/>
    <w:pPr>
      <w:keepLines/>
      <w:numPr>
        <w:numId w:val="43"/>
      </w:numPr>
      <w:spacing w:before="120" w:after="120" w:line="288" w:lineRule="auto"/>
      <w:jc w:val="both"/>
    </w:pPr>
    <w:rPr>
      <w:sz w:val="20"/>
      <w:szCs w:val="20"/>
      <w:lang w:eastAsia="en-US"/>
    </w:rPr>
  </w:style>
  <w:style w:type="paragraph" w:customStyle="1" w:styleId="TableText">
    <w:name w:val="TableText"/>
    <w:basedOn w:val="a8"/>
    <w:link w:val="TableText0"/>
    <w:rsid w:val="00575E72"/>
    <w:pPr>
      <w:keepLines/>
      <w:spacing w:before="40" w:after="40" w:line="288" w:lineRule="auto"/>
    </w:pPr>
    <w:rPr>
      <w:rFonts w:eastAsia="Calibri"/>
      <w:snapToGrid w:val="0"/>
      <w:sz w:val="20"/>
      <w:szCs w:val="20"/>
      <w:lang w:val="x-none" w:eastAsia="en-US"/>
    </w:rPr>
  </w:style>
  <w:style w:type="character" w:customStyle="1" w:styleId="TableText0">
    <w:name w:val="TableText Знак"/>
    <w:link w:val="TableText"/>
    <w:locked/>
    <w:rsid w:val="00575E72"/>
    <w:rPr>
      <w:rFonts w:ascii="Times New Roman" w:hAnsi="Times New Roman"/>
      <w:snapToGrid w:val="0"/>
      <w:lang w:val="x-none" w:eastAsia="en-US"/>
    </w:rPr>
  </w:style>
  <w:style w:type="character" w:customStyle="1" w:styleId="afffffff0">
    <w:name w:val="Название объекта Знак"/>
    <w:link w:val="afffffff"/>
    <w:locked/>
    <w:rsid w:val="00575E72"/>
    <w:rPr>
      <w:rFonts w:ascii="Times New Roman" w:hAnsi="Times New Roman"/>
      <w:b/>
      <w:bCs/>
      <w:sz w:val="24"/>
      <w:szCs w:val="24"/>
      <w:lang w:val="x-none" w:eastAsia="x-none"/>
    </w:rPr>
  </w:style>
  <w:style w:type="paragraph" w:customStyle="1" w:styleId="afffffffff2">
    <w:name w:val="обычн БО"/>
    <w:basedOn w:val="a8"/>
    <w:rsid w:val="00575E72"/>
    <w:pPr>
      <w:jc w:val="both"/>
    </w:pPr>
    <w:rPr>
      <w:rFonts w:ascii="Arial" w:eastAsia="Calibri" w:hAnsi="Arial" w:cs="Arial"/>
    </w:rPr>
  </w:style>
  <w:style w:type="character" w:customStyle="1" w:styleId="2ffa">
    <w:name w:val="Основной текст (2)_"/>
    <w:link w:val="217"/>
    <w:locked/>
    <w:rsid w:val="00575E72"/>
    <w:rPr>
      <w:b/>
      <w:bCs/>
      <w:shd w:val="clear" w:color="auto" w:fill="FFFFFF"/>
    </w:rPr>
  </w:style>
  <w:style w:type="character" w:customStyle="1" w:styleId="290">
    <w:name w:val="Основной текст (2)9"/>
    <w:rsid w:val="00575E72"/>
    <w:rPr>
      <w:rFonts w:hint="default"/>
    </w:rPr>
  </w:style>
  <w:style w:type="character" w:customStyle="1" w:styleId="95">
    <w:name w:val="Основной текст (9)_"/>
    <w:link w:val="96"/>
    <w:locked/>
    <w:rsid w:val="00575E72"/>
    <w:rPr>
      <w:rFonts w:ascii="Arial" w:hAnsi="Arial" w:cs="Arial"/>
      <w:sz w:val="19"/>
      <w:szCs w:val="19"/>
      <w:shd w:val="clear" w:color="auto" w:fill="FFFFFF"/>
    </w:rPr>
  </w:style>
  <w:style w:type="character" w:customStyle="1" w:styleId="2Arial">
    <w:name w:val="Основной текст (2) + Arial"/>
    <w:aliases w:val="5 pt2,Не полужирный1,Заголовок №1 + 10,Курсив,Интервал 1 pt"/>
    <w:rsid w:val="00575E72"/>
    <w:rPr>
      <w:rFonts w:ascii="Arial" w:hAnsi="Arial" w:cs="Arial" w:hint="default"/>
      <w:b/>
      <w:bCs/>
      <w:sz w:val="19"/>
      <w:szCs w:val="19"/>
      <w:shd w:val="clear" w:color="auto" w:fill="FFFFFF"/>
      <w:lang w:val="ru-RU" w:eastAsia="ru-RU"/>
    </w:rPr>
  </w:style>
  <w:style w:type="paragraph" w:customStyle="1" w:styleId="217">
    <w:name w:val="Основной текст (2)1"/>
    <w:basedOn w:val="a8"/>
    <w:link w:val="2ffa"/>
    <w:rsid w:val="00575E72"/>
    <w:pPr>
      <w:shd w:val="clear" w:color="auto" w:fill="FFFFFF"/>
      <w:spacing w:after="60" w:line="240" w:lineRule="atLeast"/>
    </w:pPr>
    <w:rPr>
      <w:rFonts w:ascii="Calibri" w:eastAsia="Calibri" w:hAnsi="Calibri"/>
      <w:b/>
      <w:bCs/>
      <w:sz w:val="20"/>
      <w:szCs w:val="20"/>
    </w:rPr>
  </w:style>
  <w:style w:type="paragraph" w:customStyle="1" w:styleId="96">
    <w:name w:val="Основной текст (9)"/>
    <w:basedOn w:val="a8"/>
    <w:link w:val="95"/>
    <w:rsid w:val="00575E72"/>
    <w:pPr>
      <w:shd w:val="clear" w:color="auto" w:fill="FFFFFF"/>
      <w:spacing w:line="270" w:lineRule="exact"/>
      <w:jc w:val="both"/>
    </w:pPr>
    <w:rPr>
      <w:rFonts w:ascii="Arial" w:eastAsia="Calibri" w:hAnsi="Arial" w:cs="Arial"/>
      <w:sz w:val="19"/>
      <w:szCs w:val="19"/>
    </w:rPr>
  </w:style>
  <w:style w:type="character" w:customStyle="1" w:styleId="19">
    <w:name w:val="Стиль1 Знак"/>
    <w:link w:val="18"/>
    <w:locked/>
    <w:rsid w:val="00575E72"/>
    <w:rPr>
      <w:rFonts w:ascii="Times New Roman" w:hAnsi="Times New Roman"/>
      <w:b/>
      <w:bCs/>
      <w:i/>
      <w:iCs/>
      <w:sz w:val="28"/>
      <w:szCs w:val="28"/>
      <w:lang w:val="x-none" w:eastAsia="x-none"/>
    </w:rPr>
  </w:style>
  <w:style w:type="character" w:customStyle="1" w:styleId="1ff6">
    <w:name w:val="Нижний колонтитул Знак1"/>
    <w:aliases w:val="Знак Знак Знак2"/>
    <w:locked/>
    <w:rsid w:val="00575E72"/>
    <w:rPr>
      <w:rFonts w:ascii="Verdana" w:hAnsi="Verdana" w:cs="Verdana" w:hint="default"/>
      <w:sz w:val="24"/>
      <w:szCs w:val="24"/>
      <w:lang w:val="en-US" w:eastAsia="en-US"/>
    </w:rPr>
  </w:style>
  <w:style w:type="character" w:customStyle="1" w:styleId="Dfaq">
    <w:name w:val="Dfaq"/>
    <w:rsid w:val="00575E72"/>
    <w:rPr>
      <w:rFonts w:hint="default"/>
    </w:rPr>
  </w:style>
  <w:style w:type="character" w:customStyle="1" w:styleId="4f1">
    <w:name w:val="Основной текст (4)_"/>
    <w:link w:val="4f2"/>
    <w:locked/>
    <w:rsid w:val="00575E72"/>
    <w:rPr>
      <w:b/>
      <w:bCs/>
      <w:sz w:val="26"/>
      <w:szCs w:val="26"/>
      <w:shd w:val="clear" w:color="auto" w:fill="FFFFFF"/>
    </w:rPr>
  </w:style>
  <w:style w:type="character" w:customStyle="1" w:styleId="5d">
    <w:name w:val="Основной текст (5)_"/>
    <w:link w:val="5e"/>
    <w:locked/>
    <w:rsid w:val="00575E72"/>
    <w:rPr>
      <w:spacing w:val="-2"/>
      <w:sz w:val="26"/>
      <w:szCs w:val="26"/>
      <w:shd w:val="clear" w:color="auto" w:fill="FFFFFF"/>
    </w:rPr>
  </w:style>
  <w:style w:type="paragraph" w:customStyle="1" w:styleId="4f2">
    <w:name w:val="Основной текст (4)"/>
    <w:basedOn w:val="a8"/>
    <w:link w:val="4f1"/>
    <w:rsid w:val="00575E72"/>
    <w:pPr>
      <w:shd w:val="clear" w:color="auto" w:fill="FFFFFF"/>
      <w:spacing w:after="540" w:line="317" w:lineRule="exact"/>
      <w:jc w:val="center"/>
    </w:pPr>
    <w:rPr>
      <w:rFonts w:ascii="Calibri" w:eastAsia="Calibri" w:hAnsi="Calibri"/>
      <w:b/>
      <w:bCs/>
      <w:sz w:val="26"/>
      <w:szCs w:val="26"/>
    </w:rPr>
  </w:style>
  <w:style w:type="paragraph" w:customStyle="1" w:styleId="5e">
    <w:name w:val="Основной текст (5)"/>
    <w:basedOn w:val="a8"/>
    <w:link w:val="5d"/>
    <w:rsid w:val="00575E72"/>
    <w:pPr>
      <w:shd w:val="clear" w:color="auto" w:fill="FFFFFF"/>
      <w:spacing w:before="540" w:after="300" w:line="365" w:lineRule="exact"/>
      <w:jc w:val="both"/>
    </w:pPr>
    <w:rPr>
      <w:rFonts w:ascii="Calibri" w:eastAsia="Calibri" w:hAnsi="Calibri"/>
      <w:spacing w:val="-2"/>
      <w:sz w:val="26"/>
      <w:szCs w:val="26"/>
    </w:rPr>
  </w:style>
  <w:style w:type="character" w:customStyle="1" w:styleId="3ff">
    <w:name w:val="Основной текст (3)_"/>
    <w:link w:val="3ff0"/>
    <w:locked/>
    <w:rsid w:val="00575E72"/>
    <w:rPr>
      <w:b/>
      <w:bCs/>
      <w:spacing w:val="-2"/>
      <w:shd w:val="clear" w:color="auto" w:fill="FFFFFF"/>
    </w:rPr>
  </w:style>
  <w:style w:type="paragraph" w:customStyle="1" w:styleId="3ff0">
    <w:name w:val="Основной текст (3)"/>
    <w:basedOn w:val="a8"/>
    <w:link w:val="3ff"/>
    <w:rsid w:val="00575E72"/>
    <w:pPr>
      <w:shd w:val="clear" w:color="auto" w:fill="FFFFFF"/>
      <w:spacing w:line="240" w:lineRule="atLeast"/>
    </w:pPr>
    <w:rPr>
      <w:rFonts w:ascii="Calibri" w:eastAsia="Calibri" w:hAnsi="Calibri"/>
      <w:b/>
      <w:bCs/>
      <w:spacing w:val="-2"/>
      <w:sz w:val="20"/>
      <w:szCs w:val="20"/>
    </w:rPr>
  </w:style>
  <w:style w:type="paragraph" w:customStyle="1" w:styleId="2ffb">
    <w:name w:val="Основной текст (2)"/>
    <w:basedOn w:val="a8"/>
    <w:rsid w:val="00575E72"/>
    <w:pPr>
      <w:shd w:val="clear" w:color="auto" w:fill="FFFFFF"/>
      <w:spacing w:line="240" w:lineRule="atLeast"/>
      <w:ind w:hanging="260"/>
    </w:pPr>
    <w:rPr>
      <w:rFonts w:eastAsia="Calibri"/>
      <w:spacing w:val="-2"/>
      <w:sz w:val="20"/>
      <w:szCs w:val="20"/>
      <w:lang w:eastAsia="en-US"/>
    </w:rPr>
  </w:style>
  <w:style w:type="character" w:customStyle="1" w:styleId="1ff7">
    <w:name w:val="Заголовок №1"/>
    <w:rsid w:val="00575E72"/>
    <w:rPr>
      <w:rFonts w:ascii="Times New Roman" w:hAnsi="Times New Roman" w:cs="Times New Roman" w:hint="default"/>
      <w:spacing w:val="-2"/>
      <w:sz w:val="26"/>
      <w:szCs w:val="26"/>
      <w:u w:val="single"/>
      <w:shd w:val="clear" w:color="auto" w:fill="FFFFFF"/>
    </w:rPr>
  </w:style>
  <w:style w:type="character" w:customStyle="1" w:styleId="2ffc">
    <w:name w:val="Основной текст (2) + Курсив"/>
    <w:rsid w:val="00575E72"/>
    <w:rPr>
      <w:rFonts w:ascii="Times New Roman" w:hAnsi="Times New Roman" w:cs="Times New Roman" w:hint="default"/>
      <w:b/>
      <w:bCs/>
      <w:i/>
      <w:iCs/>
      <w:spacing w:val="-3"/>
      <w:sz w:val="22"/>
      <w:szCs w:val="22"/>
      <w:shd w:val="clear" w:color="auto" w:fill="FFFFFF"/>
    </w:rPr>
  </w:style>
  <w:style w:type="character" w:customStyle="1" w:styleId="1ff8">
    <w:name w:val="Заголовок №1_"/>
    <w:link w:val="119"/>
    <w:locked/>
    <w:rsid w:val="00575E72"/>
    <w:rPr>
      <w:spacing w:val="-2"/>
      <w:sz w:val="26"/>
      <w:szCs w:val="26"/>
      <w:shd w:val="clear" w:color="auto" w:fill="FFFFFF"/>
    </w:rPr>
  </w:style>
  <w:style w:type="paragraph" w:customStyle="1" w:styleId="119">
    <w:name w:val="Заголовок №11"/>
    <w:basedOn w:val="a8"/>
    <w:link w:val="1ff8"/>
    <w:rsid w:val="00575E72"/>
    <w:pPr>
      <w:shd w:val="clear" w:color="auto" w:fill="FFFFFF"/>
      <w:spacing w:line="326" w:lineRule="exact"/>
      <w:jc w:val="center"/>
    </w:pPr>
    <w:rPr>
      <w:rFonts w:ascii="Calibri" w:eastAsia="Calibri" w:hAnsi="Calibri"/>
      <w:spacing w:val="-2"/>
      <w:sz w:val="26"/>
      <w:szCs w:val="26"/>
    </w:rPr>
  </w:style>
  <w:style w:type="character" w:customStyle="1" w:styleId="afffffffff3">
    <w:name w:val="Основной текст + Полужирный"/>
    <w:rsid w:val="00575E72"/>
    <w:rPr>
      <w:rFonts w:ascii="Times New Roman" w:hAnsi="Times New Roman" w:cs="Times New Roman" w:hint="default"/>
      <w:b/>
      <w:bCs/>
      <w:spacing w:val="7"/>
      <w:sz w:val="18"/>
      <w:szCs w:val="18"/>
      <w:shd w:val="clear" w:color="auto" w:fill="FFFFFF"/>
    </w:rPr>
  </w:style>
  <w:style w:type="character" w:customStyle="1" w:styleId="85">
    <w:name w:val="Основной текст (8)_"/>
    <w:link w:val="86"/>
    <w:locked/>
    <w:rsid w:val="00575E72"/>
    <w:rPr>
      <w:b/>
      <w:bCs/>
      <w:sz w:val="18"/>
      <w:szCs w:val="18"/>
      <w:shd w:val="clear" w:color="auto" w:fill="FFFFFF"/>
    </w:rPr>
  </w:style>
  <w:style w:type="character" w:customStyle="1" w:styleId="77">
    <w:name w:val="Основной текст (7)_"/>
    <w:link w:val="78"/>
    <w:locked/>
    <w:rsid w:val="00575E72"/>
    <w:rPr>
      <w:b/>
      <w:bCs/>
      <w:spacing w:val="7"/>
      <w:sz w:val="18"/>
      <w:szCs w:val="18"/>
      <w:shd w:val="clear" w:color="auto" w:fill="FFFFFF"/>
    </w:rPr>
  </w:style>
  <w:style w:type="paragraph" w:customStyle="1" w:styleId="86">
    <w:name w:val="Основной текст (8)"/>
    <w:basedOn w:val="a8"/>
    <w:link w:val="85"/>
    <w:rsid w:val="00575E72"/>
    <w:pPr>
      <w:shd w:val="clear" w:color="auto" w:fill="FFFFFF"/>
      <w:spacing w:line="240" w:lineRule="atLeast"/>
    </w:pPr>
    <w:rPr>
      <w:rFonts w:ascii="Calibri" w:eastAsia="Calibri" w:hAnsi="Calibri"/>
      <w:b/>
      <w:bCs/>
      <w:sz w:val="18"/>
      <w:szCs w:val="18"/>
    </w:rPr>
  </w:style>
  <w:style w:type="paragraph" w:customStyle="1" w:styleId="78">
    <w:name w:val="Основной текст (7)"/>
    <w:basedOn w:val="a8"/>
    <w:link w:val="77"/>
    <w:rsid w:val="00575E72"/>
    <w:pPr>
      <w:shd w:val="clear" w:color="auto" w:fill="FFFFFF"/>
      <w:spacing w:line="240" w:lineRule="atLeast"/>
      <w:jc w:val="right"/>
    </w:pPr>
    <w:rPr>
      <w:rFonts w:ascii="Calibri" w:eastAsia="Calibri" w:hAnsi="Calibri"/>
      <w:b/>
      <w:bCs/>
      <w:spacing w:val="7"/>
      <w:sz w:val="18"/>
      <w:szCs w:val="18"/>
    </w:rPr>
  </w:style>
  <w:style w:type="character" w:customStyle="1" w:styleId="5f">
    <w:name w:val="Основной текст (5) + Полужирный"/>
    <w:rsid w:val="00575E72"/>
    <w:rPr>
      <w:rFonts w:ascii="Times New Roman" w:hAnsi="Times New Roman" w:cs="Times New Roman" w:hint="default"/>
      <w:b/>
      <w:bCs/>
      <w:spacing w:val="0"/>
      <w:sz w:val="26"/>
      <w:szCs w:val="26"/>
      <w:shd w:val="clear" w:color="auto" w:fill="FFFFFF"/>
    </w:rPr>
  </w:style>
  <w:style w:type="character" w:customStyle="1" w:styleId="FontStyle71">
    <w:name w:val="Font Style71"/>
    <w:rsid w:val="00575E72"/>
    <w:rPr>
      <w:rFonts w:ascii="Times New Roman" w:hAnsi="Times New Roman" w:cs="Times New Roman" w:hint="default"/>
      <w:sz w:val="20"/>
      <w:szCs w:val="20"/>
    </w:rPr>
  </w:style>
  <w:style w:type="character" w:customStyle="1" w:styleId="1ff9">
    <w:name w:val="Основной текст + Полужирный1"/>
    <w:rsid w:val="00575E72"/>
    <w:rPr>
      <w:rFonts w:hint="default"/>
      <w:sz w:val="28"/>
      <w:szCs w:val="28"/>
      <w:shd w:val="clear" w:color="auto" w:fill="FFFFFF"/>
      <w:lang w:val="ru-RU" w:eastAsia="ru-RU"/>
    </w:rPr>
  </w:style>
  <w:style w:type="character" w:customStyle="1" w:styleId="3ff1">
    <w:name w:val="Основной текст (3) + Не полужирный"/>
    <w:rsid w:val="00575E72"/>
    <w:rPr>
      <w:rFonts w:ascii="Times New Roman" w:hAnsi="Times New Roman" w:cs="Times New Roman" w:hint="default"/>
      <w:spacing w:val="0"/>
      <w:sz w:val="22"/>
      <w:szCs w:val="22"/>
      <w:shd w:val="clear" w:color="auto" w:fill="FFFFFF"/>
    </w:rPr>
  </w:style>
  <w:style w:type="paragraph" w:customStyle="1" w:styleId="313">
    <w:name w:val="Основной текст (3)1"/>
    <w:basedOn w:val="a8"/>
    <w:rsid w:val="00575E72"/>
    <w:pPr>
      <w:shd w:val="clear" w:color="auto" w:fill="FFFFFF"/>
      <w:spacing w:before="240" w:after="240" w:line="240" w:lineRule="atLeast"/>
    </w:pPr>
    <w:rPr>
      <w:b/>
      <w:bCs/>
      <w:sz w:val="22"/>
      <w:szCs w:val="22"/>
    </w:rPr>
  </w:style>
  <w:style w:type="table" w:customStyle="1" w:styleId="1100">
    <w:name w:val="Сетка таблицы110"/>
    <w:rsid w:val="00575E72"/>
    <w:rPr>
      <w:rFonts w:eastAsia="Times New Roman"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rsid w:val="00575E72"/>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ddresslink-fragment1">
    <w:name w:val="B-address__link-fragment1"/>
    <w:rsid w:val="00575E72"/>
    <w:rPr>
      <w:rFonts w:hint="default"/>
    </w:rPr>
  </w:style>
  <w:style w:type="character" w:customStyle="1" w:styleId="B-infoitem1">
    <w:name w:val="B-info__item1"/>
    <w:rsid w:val="00575E72"/>
    <w:rPr>
      <w:rFonts w:hint="default"/>
    </w:rPr>
  </w:style>
  <w:style w:type="character" w:customStyle="1" w:styleId="B-serp-urlitem1">
    <w:name w:val="B-serp-url__item1"/>
    <w:rsid w:val="00575E72"/>
    <w:rPr>
      <w:rFonts w:hint="default"/>
    </w:rPr>
  </w:style>
  <w:style w:type="table" w:customStyle="1" w:styleId="231">
    <w:name w:val="Сетка таблицы23"/>
    <w:rsid w:val="00575E72"/>
    <w:rPr>
      <w:rFonts w:eastAsia="Times New Roman"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rsid w:val="00575E72"/>
    <w:rPr>
      <w:rFonts w:eastAsia="Times New Roman"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1"/>
    <w:rsid w:val="00575E72"/>
    <w:rPr>
      <w:rFonts w:eastAsia="Times New Roman"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
    <w:rsid w:val="00575E72"/>
    <w:rPr>
      <w:rFonts w:eastAsia="Times New Roman"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1"/>
    <w:rsid w:val="00575E72"/>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31">
    <w:name w:val="Style31"/>
    <w:basedOn w:val="a8"/>
    <w:rsid w:val="00575E72"/>
    <w:pPr>
      <w:spacing w:line="276" w:lineRule="exact"/>
      <w:ind w:firstLine="720"/>
      <w:jc w:val="both"/>
    </w:pPr>
    <w:rPr>
      <w:rFonts w:eastAsia="Calibri"/>
    </w:rPr>
  </w:style>
  <w:style w:type="paragraph" w:customStyle="1" w:styleId="Style20">
    <w:name w:val="Style20"/>
    <w:basedOn w:val="a8"/>
    <w:rsid w:val="00575E72"/>
    <w:pPr>
      <w:spacing w:line="277" w:lineRule="exact"/>
      <w:ind w:firstLine="730"/>
      <w:jc w:val="both"/>
    </w:pPr>
    <w:rPr>
      <w:rFonts w:eastAsia="Calibri"/>
    </w:rPr>
  </w:style>
  <w:style w:type="paragraph" w:customStyle="1" w:styleId="afffffffff4">
    <w:name w:val="Готовый"/>
    <w:basedOn w:val="a8"/>
    <w:rsid w:val="00575E72"/>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eastAsia="Calibri" w:hAnsi="Courier New" w:cs="Courier New"/>
      <w:sz w:val="20"/>
      <w:szCs w:val="20"/>
    </w:rPr>
  </w:style>
  <w:style w:type="character" w:customStyle="1" w:styleId="213pt">
    <w:name w:val="Основной текст (2) + 13 pt"/>
    <w:rsid w:val="00575E72"/>
    <w:rPr>
      <w:rFonts w:hint="default"/>
      <w:b/>
      <w:bCs/>
      <w:sz w:val="26"/>
      <w:szCs w:val="26"/>
      <w:shd w:val="clear" w:color="auto" w:fill="FFFFFF"/>
    </w:rPr>
  </w:style>
  <w:style w:type="table" w:customStyle="1" w:styleId="610">
    <w:name w:val="Сетка таблицы61"/>
    <w:rsid w:val="00575E72"/>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rsid w:val="00575E72"/>
    <w:rPr>
      <w:rFonts w:eastAsia="Times New Roman"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s-phone-number">
    <w:name w:val="Js-phone-number"/>
    <w:rsid w:val="00575E72"/>
    <w:rPr>
      <w:rFonts w:hint="default"/>
    </w:rPr>
  </w:style>
  <w:style w:type="table" w:customStyle="1" w:styleId="810">
    <w:name w:val="Сетка таблицы81"/>
    <w:rsid w:val="00575E72"/>
    <w:rPr>
      <w:rFonts w:eastAsia="Times New Roman"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rsid w:val="00575E72"/>
    <w:rPr>
      <w:rFonts w:eastAsia="Times New Roman"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1"/>
    <w:rsid w:val="00575E72"/>
    <w:rPr>
      <w:rFonts w:eastAsia="Times New Roman"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rsid w:val="00575E72"/>
    <w:rPr>
      <w:rFonts w:eastAsia="Times New Roman"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1"/>
    <w:rsid w:val="00575E72"/>
    <w:rPr>
      <w:rFonts w:eastAsia="Times New Roman"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1"/>
    <w:rsid w:val="00575E72"/>
    <w:rPr>
      <w:rFonts w:eastAsia="Times New Roman"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1"/>
    <w:rsid w:val="00575E72"/>
    <w:rPr>
      <w:rFonts w:eastAsia="Times New Roman"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rsid w:val="00575E72"/>
    <w:rPr>
      <w:rFonts w:eastAsia="Times New Roman"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
    <w:rsid w:val="00575E72"/>
    <w:rPr>
      <w:rFonts w:eastAsia="Times New Roman"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rsid w:val="00575E72"/>
    <w:rPr>
      <w:rFonts w:eastAsia="Times New Roman"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5">
    <w:name w:val="Подпись к таблице_"/>
    <w:rsid w:val="00575E72"/>
    <w:rPr>
      <w:rFonts w:ascii="Calibri" w:eastAsia="Times New Roman" w:hAnsi="Calibri" w:cs="Calibri" w:hint="default"/>
      <w:sz w:val="21"/>
      <w:szCs w:val="21"/>
      <w:u w:val="none"/>
    </w:rPr>
  </w:style>
  <w:style w:type="character" w:customStyle="1" w:styleId="afffffffff6">
    <w:name w:val="Подпись к таблице"/>
    <w:rsid w:val="00575E72"/>
    <w:rPr>
      <w:rFonts w:ascii="Calibri" w:eastAsia="Times New Roman" w:hAnsi="Calibri" w:cs="Calibri" w:hint="default"/>
      <w:color w:val="000000"/>
      <w:spacing w:val="0"/>
      <w:w w:val="100"/>
      <w:position w:val="0"/>
      <w:sz w:val="21"/>
      <w:szCs w:val="21"/>
      <w:u w:val="single"/>
      <w:lang w:val="ru-RU" w:eastAsia="x-none"/>
    </w:rPr>
  </w:style>
  <w:style w:type="character" w:customStyle="1" w:styleId="affffffffc">
    <w:name w:val="Основной текст_"/>
    <w:link w:val="1ff3"/>
    <w:locked/>
    <w:rsid w:val="00575E72"/>
    <w:rPr>
      <w:rFonts w:ascii="Times New Roman" w:hAnsi="Times New Roman"/>
      <w:snapToGrid w:val="0"/>
      <w:sz w:val="24"/>
      <w:szCs w:val="24"/>
      <w:lang w:val="x-none" w:eastAsia="x-none"/>
    </w:rPr>
  </w:style>
  <w:style w:type="character" w:customStyle="1" w:styleId="Calibri">
    <w:name w:val="Основной текст + Calibri"/>
    <w:aliases w:val="10,5 pt"/>
    <w:rsid w:val="00575E72"/>
    <w:rPr>
      <w:rFonts w:ascii="Calibri" w:eastAsia="Times New Roman" w:hAnsi="Calibri" w:cs="Calibri" w:hint="default"/>
      <w:color w:val="000000"/>
      <w:spacing w:val="0"/>
      <w:w w:val="100"/>
      <w:position w:val="0"/>
      <w:sz w:val="21"/>
      <w:szCs w:val="21"/>
      <w:shd w:val="clear" w:color="auto" w:fill="FFFFFF"/>
      <w:lang w:val="ru-RU" w:eastAsia="x-none"/>
    </w:rPr>
  </w:style>
  <w:style w:type="character" w:customStyle="1" w:styleId="Calibri6">
    <w:name w:val="Основной текст + Calibri6"/>
    <w:aliases w:val="91,5 pt6"/>
    <w:rsid w:val="00575E72"/>
    <w:rPr>
      <w:rFonts w:ascii="Calibri" w:eastAsia="Times New Roman" w:hAnsi="Calibri" w:cs="Calibri" w:hint="default"/>
      <w:color w:val="000000"/>
      <w:spacing w:val="0"/>
      <w:w w:val="100"/>
      <w:position w:val="0"/>
      <w:sz w:val="19"/>
      <w:szCs w:val="19"/>
      <w:shd w:val="clear" w:color="auto" w:fill="FFFFFF"/>
      <w:lang w:val="en-US" w:eastAsia="x-none"/>
    </w:rPr>
  </w:style>
  <w:style w:type="character" w:customStyle="1" w:styleId="Calibri5">
    <w:name w:val="Основной текст + Calibri5"/>
    <w:aliases w:val="4 pt"/>
    <w:rsid w:val="00575E72"/>
    <w:rPr>
      <w:rFonts w:ascii="Calibri" w:eastAsia="Times New Roman" w:hAnsi="Calibri" w:cs="Calibri" w:hint="default"/>
      <w:color w:val="000000"/>
      <w:spacing w:val="0"/>
      <w:w w:val="100"/>
      <w:position w:val="0"/>
      <w:sz w:val="8"/>
      <w:szCs w:val="8"/>
      <w:shd w:val="clear" w:color="auto" w:fill="FFFFFF"/>
      <w:lang w:val="ru-RU" w:eastAsia="x-none"/>
    </w:rPr>
  </w:style>
  <w:style w:type="character" w:customStyle="1" w:styleId="ArialUnicodeMS">
    <w:name w:val="Основной текст + Arial Unicode MS"/>
    <w:aliases w:val="8,5 pt5"/>
    <w:rsid w:val="00575E72"/>
    <w:rPr>
      <w:rFonts w:ascii="Arial Unicode MS" w:eastAsia="Arial Unicode MS" w:hAnsi="Arial Unicode MS" w:cs="Arial Unicode MS" w:hint="default"/>
      <w:color w:val="000000"/>
      <w:spacing w:val="0"/>
      <w:w w:val="100"/>
      <w:position w:val="0"/>
      <w:sz w:val="17"/>
      <w:szCs w:val="17"/>
      <w:shd w:val="clear" w:color="auto" w:fill="FFFFFF"/>
      <w:lang w:val="ru-RU" w:eastAsia="x-none"/>
    </w:rPr>
  </w:style>
  <w:style w:type="character" w:customStyle="1" w:styleId="Calibri4">
    <w:name w:val="Основной текст + Calibri4"/>
    <w:aliases w:val="7,5 pt4"/>
    <w:rsid w:val="00575E72"/>
    <w:rPr>
      <w:rFonts w:ascii="Calibri" w:eastAsia="Times New Roman" w:hAnsi="Calibri" w:cs="Calibri" w:hint="default"/>
      <w:color w:val="000000"/>
      <w:spacing w:val="0"/>
      <w:w w:val="100"/>
      <w:position w:val="0"/>
      <w:sz w:val="15"/>
      <w:szCs w:val="15"/>
      <w:u w:val="none"/>
      <w:shd w:val="clear" w:color="auto" w:fill="FFFFFF"/>
      <w:lang w:val="en-US" w:eastAsia="x-none"/>
    </w:rPr>
  </w:style>
  <w:style w:type="character" w:customStyle="1" w:styleId="Calibri3">
    <w:name w:val="Основной текст + Calibri3"/>
    <w:aliases w:val="71,5 pt3,Малые прописные"/>
    <w:rsid w:val="00575E72"/>
    <w:rPr>
      <w:rFonts w:ascii="Calibri" w:eastAsia="Times New Roman" w:hAnsi="Calibri" w:cs="Calibri" w:hint="default"/>
      <w:smallCaps/>
      <w:color w:val="000000"/>
      <w:spacing w:val="0"/>
      <w:w w:val="100"/>
      <w:position w:val="0"/>
      <w:sz w:val="15"/>
      <w:szCs w:val="15"/>
      <w:u w:val="none"/>
      <w:shd w:val="clear" w:color="auto" w:fill="FFFFFF"/>
      <w:lang w:val="en-US" w:eastAsia="x-none"/>
    </w:rPr>
  </w:style>
  <w:style w:type="character" w:customStyle="1" w:styleId="Calibri2">
    <w:name w:val="Основной текст + Calibri2"/>
    <w:aliases w:val="8 pt,Интервал 1 pt1"/>
    <w:rsid w:val="00575E72"/>
    <w:rPr>
      <w:rFonts w:ascii="Calibri" w:eastAsia="Times New Roman" w:hAnsi="Calibri" w:cs="Calibri" w:hint="default"/>
      <w:color w:val="000000"/>
      <w:spacing w:val="20"/>
      <w:w w:val="100"/>
      <w:position w:val="0"/>
      <w:sz w:val="16"/>
      <w:szCs w:val="16"/>
      <w:u w:val="none"/>
      <w:shd w:val="clear" w:color="auto" w:fill="FFFFFF"/>
      <w:lang w:val="ru-RU" w:eastAsia="x-none"/>
    </w:rPr>
  </w:style>
  <w:style w:type="table" w:customStyle="1" w:styleId="240">
    <w:name w:val="Сетка таблицы24"/>
    <w:rsid w:val="00575E72"/>
    <w:rPr>
      <w:rFonts w:eastAsia="Times New Roman"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rsid w:val="00575E72"/>
    <w:rPr>
      <w:rFonts w:eastAsia="Times New Roman"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alibri1">
    <w:name w:val="Основной текст + Calibri1"/>
    <w:aliases w:val="101,5 pt1"/>
    <w:rsid w:val="00575E72"/>
    <w:rPr>
      <w:rFonts w:ascii="Calibri" w:eastAsia="Times New Roman" w:hAnsi="Calibri" w:cs="Calibri" w:hint="default"/>
      <w:color w:val="000000"/>
      <w:spacing w:val="20"/>
      <w:w w:val="100"/>
      <w:position w:val="0"/>
      <w:sz w:val="16"/>
      <w:szCs w:val="16"/>
      <w:u w:val="none"/>
      <w:shd w:val="clear" w:color="auto" w:fill="FFFFFF"/>
      <w:lang w:val="ru-RU" w:eastAsia="x-none"/>
    </w:rPr>
  </w:style>
  <w:style w:type="table" w:customStyle="1" w:styleId="260">
    <w:name w:val="Сетка таблицы26"/>
    <w:rsid w:val="00575E72"/>
    <w:rPr>
      <w:rFonts w:eastAsia="Times New Roman"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0">
    <w:name w:val="Сетка таблицы27"/>
    <w:rsid w:val="00575E72"/>
    <w:rPr>
      <w:rFonts w:eastAsia="Times New Roman"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rsid w:val="00575E72"/>
    <w:rPr>
      <w:rFonts w:eastAsia="Times New Roman"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
    <w:name w:val="Сетка таблицы29"/>
    <w:rsid w:val="00575E72"/>
    <w:rPr>
      <w:rFonts w:eastAsia="Times New Roman"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rsid w:val="00575E72"/>
    <w:rPr>
      <w:rFonts w:eastAsia="Times New Roman"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rsid w:val="00575E72"/>
    <w:rPr>
      <w:rFonts w:eastAsia="Times New Roman"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8">
    <w:name w:val="Цитата 21"/>
    <w:basedOn w:val="a8"/>
    <w:next w:val="a8"/>
    <w:rsid w:val="00575E72"/>
    <w:pPr>
      <w:spacing w:after="240" w:line="480" w:lineRule="auto"/>
      <w:ind w:firstLine="360"/>
    </w:pPr>
    <w:rPr>
      <w:rFonts w:ascii="Calibri" w:hAnsi="Calibri" w:cs="Calibri"/>
      <w:color w:val="5A5A5A"/>
      <w:sz w:val="22"/>
      <w:szCs w:val="22"/>
      <w:lang w:eastAsia="en-US"/>
    </w:rPr>
  </w:style>
  <w:style w:type="character" w:customStyle="1" w:styleId="QuoteChar">
    <w:name w:val="Quote Char"/>
    <w:link w:val="225"/>
    <w:locked/>
    <w:rsid w:val="00575E72"/>
    <w:rPr>
      <w:color w:val="5A5A5A"/>
    </w:rPr>
  </w:style>
  <w:style w:type="paragraph" w:customStyle="1" w:styleId="1ffa">
    <w:name w:val="Выделенная цитата1"/>
    <w:basedOn w:val="a8"/>
    <w:next w:val="a8"/>
    <w:rsid w:val="00575E72"/>
    <w:pPr>
      <w:spacing w:before="320" w:after="480"/>
      <w:ind w:left="720" w:right="720"/>
      <w:jc w:val="center"/>
    </w:pPr>
    <w:rPr>
      <w:rFonts w:ascii="Cambria" w:eastAsia="Calibri" w:hAnsi="Cambria" w:cs="Cambria"/>
      <w:i/>
      <w:iCs/>
      <w:sz w:val="20"/>
      <w:szCs w:val="20"/>
      <w:lang w:eastAsia="en-US"/>
    </w:rPr>
  </w:style>
  <w:style w:type="character" w:customStyle="1" w:styleId="IntenseQuoteChar">
    <w:name w:val="Intense Quote Char"/>
    <w:link w:val="2ffd"/>
    <w:locked/>
    <w:rsid w:val="00575E72"/>
    <w:rPr>
      <w:rFonts w:ascii="Cambria" w:hAnsi="Cambria" w:cs="Cambria"/>
      <w:i/>
      <w:iCs/>
    </w:rPr>
  </w:style>
  <w:style w:type="character" w:customStyle="1" w:styleId="1ffb">
    <w:name w:val="Слабое выделение1"/>
    <w:rsid w:val="00575E72"/>
    <w:rPr>
      <w:rFonts w:hint="default"/>
      <w:i/>
      <w:iCs/>
      <w:color w:val="5A5A5A"/>
    </w:rPr>
  </w:style>
  <w:style w:type="character" w:customStyle="1" w:styleId="1ffc">
    <w:name w:val="Сильное выделение1"/>
    <w:rsid w:val="00575E72"/>
    <w:rPr>
      <w:rFonts w:hint="default"/>
      <w:b/>
      <w:bCs/>
      <w:i/>
      <w:iCs/>
      <w:color w:val="auto"/>
      <w:u w:val="single"/>
    </w:rPr>
  </w:style>
  <w:style w:type="character" w:customStyle="1" w:styleId="1ffd">
    <w:name w:val="Слабая ссылка1"/>
    <w:rsid w:val="00575E72"/>
    <w:rPr>
      <w:rFonts w:hint="default"/>
      <w:smallCaps/>
    </w:rPr>
  </w:style>
  <w:style w:type="character" w:customStyle="1" w:styleId="1ffe">
    <w:name w:val="Сильная ссылка1"/>
    <w:rsid w:val="00575E72"/>
    <w:rPr>
      <w:rFonts w:hint="default"/>
      <w:b/>
      <w:bCs/>
      <w:smallCaps/>
      <w:color w:val="auto"/>
    </w:rPr>
  </w:style>
  <w:style w:type="character" w:customStyle="1" w:styleId="1fff">
    <w:name w:val="Название книги1"/>
    <w:rsid w:val="00575E72"/>
    <w:rPr>
      <w:rFonts w:ascii="Cambria" w:hAnsi="Cambria" w:cs="Cambria" w:hint="default"/>
      <w:b/>
      <w:bCs/>
      <w:smallCaps/>
      <w:color w:val="auto"/>
      <w:u w:val="single"/>
    </w:rPr>
  </w:style>
  <w:style w:type="paragraph" w:customStyle="1" w:styleId="1fff0">
    <w:name w:val="Заголовок оглавления1"/>
    <w:basedOn w:val="13"/>
    <w:next w:val="a8"/>
    <w:semiHidden/>
    <w:rsid w:val="00575E72"/>
    <w:pPr>
      <w:keepNext w:val="0"/>
      <w:keepLines w:val="0"/>
      <w:spacing w:before="600" w:line="360" w:lineRule="auto"/>
      <w:outlineLvl w:val="9"/>
    </w:pPr>
    <w:rPr>
      <w:rFonts w:eastAsia="Calibri" w:cs="Cambria"/>
      <w:i/>
      <w:iCs/>
      <w:color w:val="auto"/>
      <w:sz w:val="32"/>
      <w:szCs w:val="32"/>
      <w:lang w:val="x-none" w:eastAsia="en-US"/>
    </w:rPr>
  </w:style>
  <w:style w:type="paragraph" w:customStyle="1" w:styleId="225">
    <w:name w:val="Цитата 22"/>
    <w:basedOn w:val="a8"/>
    <w:next w:val="a8"/>
    <w:link w:val="QuoteChar"/>
    <w:rsid w:val="00575E72"/>
    <w:rPr>
      <w:rFonts w:ascii="Calibri" w:eastAsia="Calibri" w:hAnsi="Calibri"/>
      <w:color w:val="5A5A5A"/>
      <w:sz w:val="20"/>
      <w:szCs w:val="20"/>
    </w:rPr>
  </w:style>
  <w:style w:type="character" w:customStyle="1" w:styleId="219">
    <w:name w:val="Цитата 2 Знак1"/>
    <w:rsid w:val="00575E72"/>
    <w:rPr>
      <w:rFonts w:ascii="Times New Roman" w:hAnsi="Times New Roman" w:cs="Times New Roman" w:hint="default"/>
      <w:i/>
      <w:iCs/>
      <w:color w:val="000000"/>
      <w:sz w:val="24"/>
      <w:szCs w:val="24"/>
    </w:rPr>
  </w:style>
  <w:style w:type="paragraph" w:customStyle="1" w:styleId="2ffd">
    <w:name w:val="Выделенная цитата2"/>
    <w:basedOn w:val="a8"/>
    <w:next w:val="a8"/>
    <w:link w:val="IntenseQuoteChar"/>
    <w:rsid w:val="00575E72"/>
    <w:pPr>
      <w:pBdr>
        <w:bottom w:val="single" w:sz="4" w:space="4" w:color="4F81BD"/>
      </w:pBdr>
      <w:spacing w:before="200" w:after="280"/>
      <w:ind w:left="936" w:right="936"/>
    </w:pPr>
    <w:rPr>
      <w:rFonts w:ascii="Cambria" w:eastAsia="Calibri" w:hAnsi="Cambria" w:cs="Cambria"/>
      <w:i/>
      <w:iCs/>
      <w:sz w:val="20"/>
      <w:szCs w:val="20"/>
    </w:rPr>
  </w:style>
  <w:style w:type="character" w:customStyle="1" w:styleId="1fff1">
    <w:name w:val="Выделенная цитата Знак1"/>
    <w:rsid w:val="00575E72"/>
    <w:rPr>
      <w:rFonts w:ascii="Times New Roman" w:hAnsi="Times New Roman" w:cs="Times New Roman" w:hint="default"/>
      <w:b/>
      <w:bCs/>
      <w:i/>
      <w:iCs/>
      <w:color w:val="4F81BD"/>
      <w:sz w:val="24"/>
      <w:szCs w:val="24"/>
    </w:rPr>
  </w:style>
  <w:style w:type="character" w:customStyle="1" w:styleId="2ffe">
    <w:name w:val="Слабое выделение2"/>
    <w:rsid w:val="00575E72"/>
    <w:rPr>
      <w:rFonts w:hint="default"/>
      <w:i/>
      <w:iCs/>
      <w:color w:val="808080"/>
    </w:rPr>
  </w:style>
  <w:style w:type="character" w:customStyle="1" w:styleId="2fff">
    <w:name w:val="Название книги2"/>
    <w:rsid w:val="00575E72"/>
    <w:rPr>
      <w:rFonts w:hint="default"/>
      <w:b/>
      <w:bCs/>
      <w:smallCaps/>
      <w:spacing w:val="5"/>
    </w:rPr>
  </w:style>
  <w:style w:type="table" w:customStyle="1" w:styleId="360">
    <w:name w:val="Сетка таблицы36"/>
    <w:rsid w:val="00575E72"/>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text">
    <w:name w:val="C-text"/>
    <w:rsid w:val="00575E72"/>
    <w:rPr>
      <w:rFonts w:hint="default"/>
    </w:rPr>
  </w:style>
  <w:style w:type="table" w:customStyle="1" w:styleId="520">
    <w:name w:val="Столбцы таблицы 52"/>
    <w:semiHidden/>
    <w:rsid w:val="00575E72"/>
    <w:pPr>
      <w:spacing w:after="60"/>
      <w:jc w:val="both"/>
    </w:pPr>
    <w:rPr>
      <w:rFonts w:ascii="Times New Roman" w:hAnsi="Times New Roman"/>
    </w:rPr>
    <w:tblPr>
      <w:tblBorders>
        <w:top w:val="single" w:sz="12" w:space="0" w:color="808080"/>
        <w:left w:val="single" w:sz="12" w:space="0" w:color="808080"/>
        <w:bottom w:val="single" w:sz="12" w:space="0" w:color="808080"/>
        <w:right w:val="single" w:sz="12" w:space="0" w:color="808080"/>
        <w:insideH w:val="none" w:sz="4" w:space="0" w:color="auto"/>
        <w:insideV w:val="single" w:sz="6" w:space="0" w:color="C0C0C0"/>
      </w:tblBorders>
      <w:tblCellMar>
        <w:top w:w="0" w:type="dxa"/>
        <w:left w:w="108" w:type="dxa"/>
        <w:bottom w:w="0" w:type="dxa"/>
        <w:right w:w="108" w:type="dxa"/>
      </w:tblCellMar>
    </w:tblPr>
  </w:style>
  <w:style w:type="table" w:customStyle="1" w:styleId="1120">
    <w:name w:val="Сетка таблицы112"/>
    <w:rsid w:val="00575E72"/>
    <w:rPr>
      <w:rFonts w:eastAsia="Times New Roman"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етка таблицы113"/>
    <w:rsid w:val="00575E72"/>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0">
    <w:name w:val="Сетка таблицы210"/>
    <w:rsid w:val="00575E72"/>
    <w:rPr>
      <w:rFonts w:eastAsia="Times New Roman"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rsid w:val="00575E72"/>
    <w:rPr>
      <w:rFonts w:eastAsia="Times New Roman"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0">
    <w:name w:val="Сетка таблицы122"/>
    <w:rsid w:val="00575E72"/>
    <w:rPr>
      <w:rFonts w:eastAsia="Times New Roman"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
    <w:rsid w:val="00575E72"/>
    <w:rPr>
      <w:rFonts w:eastAsia="Times New Roman"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0">
    <w:name w:val="Сетка таблицы132"/>
    <w:rsid w:val="00575E72"/>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Сетка таблицы62"/>
    <w:rsid w:val="00575E72"/>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rsid w:val="00575E72"/>
    <w:rPr>
      <w:rFonts w:eastAsia="Times New Roman"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rsid w:val="00575E72"/>
    <w:rPr>
      <w:rFonts w:eastAsia="Times New Roman"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rsid w:val="00575E72"/>
    <w:rPr>
      <w:rFonts w:eastAsia="Times New Roman"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
    <w:name w:val="Сетка таблицы102"/>
    <w:rsid w:val="00575E72"/>
    <w:rPr>
      <w:rFonts w:eastAsia="Times New Roman"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rsid w:val="00575E72"/>
    <w:rPr>
      <w:rFonts w:eastAsia="Times New Roman"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rsid w:val="00575E72"/>
    <w:rPr>
      <w:rFonts w:eastAsia="Times New Roman"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rsid w:val="00575E72"/>
    <w:rPr>
      <w:rFonts w:eastAsia="Times New Roman"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rsid w:val="00575E72"/>
    <w:rPr>
      <w:rFonts w:eastAsia="Times New Roman"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rsid w:val="00575E72"/>
    <w:rPr>
      <w:rFonts w:eastAsia="Times New Roman"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
    <w:rsid w:val="00575E72"/>
    <w:rPr>
      <w:rFonts w:eastAsia="Times New Roman"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rsid w:val="00575E72"/>
    <w:rPr>
      <w:rFonts w:eastAsia="Times New Roman"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0">
    <w:name w:val="Заголовок оглавления2"/>
    <w:basedOn w:val="13"/>
    <w:next w:val="a8"/>
    <w:semiHidden/>
    <w:rsid w:val="00575E72"/>
    <w:pPr>
      <w:keepNext w:val="0"/>
      <w:keepLines w:val="0"/>
      <w:spacing w:before="600" w:line="360" w:lineRule="auto"/>
      <w:outlineLvl w:val="9"/>
    </w:pPr>
    <w:rPr>
      <w:rFonts w:eastAsia="Calibri" w:cs="Cambria"/>
      <w:i/>
      <w:iCs/>
      <w:color w:val="auto"/>
      <w:sz w:val="32"/>
      <w:szCs w:val="32"/>
      <w:lang w:val="en-US" w:eastAsia="en-US"/>
    </w:rPr>
  </w:style>
  <w:style w:type="table" w:customStyle="1" w:styleId="380">
    <w:name w:val="Сетка таблицы38"/>
    <w:rsid w:val="00575E72"/>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0">
    <w:name w:val="Сетка таблицы39"/>
    <w:rsid w:val="00575E72"/>
    <w:rPr>
      <w:rFonts w:eastAsia="Times New Roman"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0">
    <w:name w:val="Сетка таблицы40"/>
    <w:rsid w:val="00575E72"/>
    <w:rPr>
      <w:rFonts w:eastAsia="Times New Roman"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f0">
    <w:name w:val="Ff0"/>
    <w:rsid w:val="00575E72"/>
    <w:rPr>
      <w:rFonts w:hint="default"/>
    </w:rPr>
  </w:style>
  <w:style w:type="character" w:customStyle="1" w:styleId="Cf1">
    <w:name w:val="Cf1"/>
    <w:rsid w:val="00575E72"/>
    <w:rPr>
      <w:rFonts w:hint="default"/>
    </w:rPr>
  </w:style>
  <w:style w:type="table" w:customStyle="1" w:styleId="430">
    <w:name w:val="Сетка таблицы43"/>
    <w:rsid w:val="00575E72"/>
    <w:rPr>
      <w:rFonts w:eastAsia="Times New Roman"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pt36">
    <w:name w:val="Стиль 14 pt полужирный по центру Перед:  36 пт"/>
    <w:basedOn w:val="a8"/>
    <w:rsid w:val="00575E72"/>
    <w:pPr>
      <w:spacing w:before="1680" w:after="240"/>
      <w:jc w:val="center"/>
    </w:pPr>
    <w:rPr>
      <w:rFonts w:eastAsia="Calibri"/>
      <w:b/>
      <w:bCs/>
      <w:sz w:val="28"/>
      <w:szCs w:val="28"/>
    </w:rPr>
  </w:style>
  <w:style w:type="table" w:customStyle="1" w:styleId="440">
    <w:name w:val="Сетка таблицы44"/>
    <w:rsid w:val="00575E72"/>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4">
    <w:name w:val="Стиль Основной текст с отступом + 14 пт Черный Знак"/>
    <w:rsid w:val="00575E72"/>
    <w:rPr>
      <w:rFonts w:hint="default"/>
      <w:b/>
      <w:bCs/>
      <w:color w:val="000000"/>
      <w:sz w:val="28"/>
      <w:szCs w:val="28"/>
      <w:lang w:val="ru-RU" w:eastAsia="ru-RU"/>
    </w:rPr>
  </w:style>
  <w:style w:type="table" w:customStyle="1" w:styleId="-11">
    <w:name w:val="Веб-таблица 11"/>
    <w:rsid w:val="00575E72"/>
    <w:rPr>
      <w:rFonts w:ascii="Times New Roman" w:hAnsi="Times New Roman"/>
    </w:rPr>
    <w:tblPr>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style>
  <w:style w:type="table" w:customStyle="1" w:styleId="-21">
    <w:name w:val="Веб-таблица 21"/>
    <w:rsid w:val="00575E72"/>
    <w:rPr>
      <w:rFonts w:ascii="Times New Roman" w:hAnsi="Times New Roman"/>
    </w:rPr>
    <w:tblPr>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style>
  <w:style w:type="table" w:customStyle="1" w:styleId="-31">
    <w:name w:val="Веб-таблица 31"/>
    <w:rsid w:val="00575E72"/>
    <w:rPr>
      <w:rFonts w:ascii="Times New Roman" w:hAnsi="Times New Roman"/>
    </w:rPr>
    <w:tblPr>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style>
  <w:style w:type="table" w:customStyle="1" w:styleId="1fff2">
    <w:name w:val="Изысканная таблица1"/>
    <w:rsid w:val="00575E72"/>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a">
    <w:name w:val="Изящная таблица 11"/>
    <w:rsid w:val="00575E72"/>
    <w:rPr>
      <w:rFonts w:ascii="Times New Roman" w:hAnsi="Times New Roman"/>
    </w:rPr>
    <w:tblPr>
      <w:tblCellMar>
        <w:top w:w="0" w:type="dxa"/>
        <w:left w:w="108" w:type="dxa"/>
        <w:bottom w:w="0" w:type="dxa"/>
        <w:right w:w="108" w:type="dxa"/>
      </w:tblCellMar>
    </w:tblPr>
  </w:style>
  <w:style w:type="table" w:customStyle="1" w:styleId="21a">
    <w:name w:val="Изящная таблица 21"/>
    <w:rsid w:val="00575E72"/>
    <w:rPr>
      <w:rFonts w:ascii="Times New Roman" w:hAnsi="Times New Roman"/>
    </w:rPr>
    <w:tblPr>
      <w:tblBorders>
        <w:top w:val="none" w:sz="4" w:space="0" w:color="auto"/>
        <w:left w:val="single" w:sz="6" w:space="0" w:color="000000"/>
        <w:bottom w:val="none" w:sz="4" w:space="0" w:color="auto"/>
        <w:right w:val="single" w:sz="6" w:space="0" w:color="000000"/>
        <w:insideH w:val="none" w:sz="4" w:space="0" w:color="auto"/>
        <w:insideV w:val="none" w:sz="4" w:space="0" w:color="auto"/>
      </w:tblBorders>
      <w:tblCellMar>
        <w:top w:w="0" w:type="dxa"/>
        <w:left w:w="108" w:type="dxa"/>
        <w:bottom w:w="0" w:type="dxa"/>
        <w:right w:w="108" w:type="dxa"/>
      </w:tblCellMar>
    </w:tblPr>
  </w:style>
  <w:style w:type="table" w:customStyle="1" w:styleId="11b">
    <w:name w:val="Классическая таблица 11"/>
    <w:rsid w:val="00575E72"/>
    <w:rPr>
      <w:rFonts w:ascii="Times New Roman" w:hAnsi="Times New Roman"/>
    </w:rPr>
    <w:tblPr>
      <w:tblBorders>
        <w:top w:val="single" w:sz="12" w:space="0" w:color="000000"/>
        <w:left w:val="none" w:sz="4" w:space="0" w:color="auto"/>
        <w:bottom w:val="single" w:sz="12" w:space="0" w:color="000000"/>
        <w:right w:val="none" w:sz="4" w:space="0" w:color="auto"/>
        <w:insideH w:val="none" w:sz="4" w:space="0" w:color="auto"/>
        <w:insideV w:val="none" w:sz="4" w:space="0" w:color="auto"/>
      </w:tblBorders>
      <w:tblCellMar>
        <w:top w:w="0" w:type="dxa"/>
        <w:left w:w="108" w:type="dxa"/>
        <w:bottom w:w="0" w:type="dxa"/>
        <w:right w:w="108" w:type="dxa"/>
      </w:tblCellMar>
    </w:tblPr>
  </w:style>
  <w:style w:type="table" w:customStyle="1" w:styleId="21b">
    <w:name w:val="Классическая таблица 21"/>
    <w:rsid w:val="00575E72"/>
    <w:rPr>
      <w:rFonts w:ascii="Times New Roman" w:hAnsi="Times New Roman"/>
    </w:rPr>
    <w:tblPr>
      <w:tblBorders>
        <w:top w:val="single" w:sz="12" w:space="0" w:color="000000"/>
        <w:left w:val="none" w:sz="4" w:space="0" w:color="auto"/>
        <w:bottom w:val="single" w:sz="12" w:space="0" w:color="000000"/>
        <w:right w:val="none" w:sz="4" w:space="0" w:color="auto"/>
        <w:insideH w:val="none" w:sz="4" w:space="0" w:color="auto"/>
        <w:insideV w:val="none" w:sz="4" w:space="0" w:color="auto"/>
      </w:tblBorders>
      <w:tblCellMar>
        <w:top w:w="0" w:type="dxa"/>
        <w:left w:w="108" w:type="dxa"/>
        <w:bottom w:w="0" w:type="dxa"/>
        <w:right w:w="108" w:type="dxa"/>
      </w:tblCellMar>
    </w:tblPr>
  </w:style>
  <w:style w:type="table" w:customStyle="1" w:styleId="314">
    <w:name w:val="Классическая таблица 31"/>
    <w:rsid w:val="00575E72"/>
    <w:rPr>
      <w:rFonts w:ascii="Times New Roman" w:hAnsi="Times New Roman"/>
      <w:color w:val="000080"/>
    </w:rPr>
    <w:tblPr>
      <w:tblBorders>
        <w:top w:val="single" w:sz="12" w:space="0" w:color="000000"/>
        <w:left w:val="single" w:sz="12" w:space="0" w:color="000000"/>
        <w:bottom w:val="single" w:sz="12" w:space="0" w:color="000000"/>
        <w:right w:val="single" w:sz="12" w:space="0" w:color="000000"/>
        <w:insideH w:val="none" w:sz="4" w:space="0" w:color="auto"/>
        <w:insideV w:val="none" w:sz="4" w:space="0" w:color="auto"/>
      </w:tblBorders>
      <w:tblCellMar>
        <w:top w:w="0" w:type="dxa"/>
        <w:left w:w="108" w:type="dxa"/>
        <w:bottom w:w="0" w:type="dxa"/>
        <w:right w:w="108" w:type="dxa"/>
      </w:tblCellMar>
    </w:tblPr>
  </w:style>
  <w:style w:type="table" w:customStyle="1" w:styleId="413">
    <w:name w:val="Классическая таблица 41"/>
    <w:rsid w:val="00575E72"/>
    <w:rPr>
      <w:rFonts w:ascii="Times New Roman" w:hAnsi="Times New Roman"/>
    </w:rPr>
    <w:tblPr>
      <w:tblBorders>
        <w:top w:val="single" w:sz="12" w:space="0" w:color="000000"/>
        <w:left w:val="single" w:sz="6" w:space="0" w:color="000000"/>
        <w:bottom w:val="single" w:sz="12" w:space="0" w:color="000000"/>
        <w:right w:val="single" w:sz="6" w:space="0" w:color="000000"/>
        <w:insideH w:val="none" w:sz="4" w:space="0" w:color="auto"/>
        <w:insideV w:val="none" w:sz="4" w:space="0" w:color="auto"/>
      </w:tblBorders>
      <w:tblCellMar>
        <w:top w:w="0" w:type="dxa"/>
        <w:left w:w="108" w:type="dxa"/>
        <w:bottom w:w="0" w:type="dxa"/>
        <w:right w:w="108" w:type="dxa"/>
      </w:tblCellMar>
    </w:tblPr>
  </w:style>
  <w:style w:type="table" w:customStyle="1" w:styleId="11c">
    <w:name w:val="Объемная таблица 11"/>
    <w:rsid w:val="00575E72"/>
    <w:rPr>
      <w:rFonts w:ascii="Times New Roman" w:hAnsi="Times New Roman"/>
    </w:rPr>
    <w:tblPr>
      <w:tblCellMar>
        <w:top w:w="0" w:type="dxa"/>
        <w:left w:w="108" w:type="dxa"/>
        <w:bottom w:w="0" w:type="dxa"/>
        <w:right w:w="108" w:type="dxa"/>
      </w:tblCellMar>
    </w:tblPr>
  </w:style>
  <w:style w:type="table" w:customStyle="1" w:styleId="21c">
    <w:name w:val="Объемная таблица 21"/>
    <w:rsid w:val="00575E72"/>
    <w:rPr>
      <w:rFonts w:ascii="Times New Roman" w:hAnsi="Times New Roman"/>
    </w:rPr>
    <w:tblPr>
      <w:tblCellMar>
        <w:top w:w="0" w:type="dxa"/>
        <w:left w:w="108" w:type="dxa"/>
        <w:bottom w:w="0" w:type="dxa"/>
        <w:right w:w="108" w:type="dxa"/>
      </w:tblCellMar>
    </w:tblPr>
  </w:style>
  <w:style w:type="table" w:customStyle="1" w:styleId="315">
    <w:name w:val="Объемная таблица 31"/>
    <w:rsid w:val="00575E72"/>
    <w:rPr>
      <w:rFonts w:ascii="Times New Roman" w:hAnsi="Times New Roman"/>
    </w:rPr>
    <w:tblPr>
      <w:tblCellMar>
        <w:top w:w="0" w:type="dxa"/>
        <w:left w:w="108" w:type="dxa"/>
        <w:bottom w:w="0" w:type="dxa"/>
        <w:right w:w="108" w:type="dxa"/>
      </w:tblCellMar>
    </w:tblPr>
  </w:style>
  <w:style w:type="table" w:customStyle="1" w:styleId="11d">
    <w:name w:val="Простая таблица 11"/>
    <w:rsid w:val="00575E72"/>
    <w:rPr>
      <w:rFonts w:ascii="Times New Roman" w:hAnsi="Times New Roman"/>
    </w:rPr>
    <w:tblPr>
      <w:tblBorders>
        <w:top w:val="single" w:sz="12" w:space="0" w:color="008000"/>
        <w:left w:val="none" w:sz="4" w:space="0" w:color="auto"/>
        <w:bottom w:val="single" w:sz="12" w:space="0" w:color="008000"/>
        <w:right w:val="none" w:sz="4" w:space="0" w:color="auto"/>
        <w:insideH w:val="none" w:sz="4" w:space="0" w:color="auto"/>
        <w:insideV w:val="none" w:sz="4" w:space="0" w:color="auto"/>
      </w:tblBorders>
      <w:tblCellMar>
        <w:top w:w="0" w:type="dxa"/>
        <w:left w:w="108" w:type="dxa"/>
        <w:bottom w:w="0" w:type="dxa"/>
        <w:right w:w="108" w:type="dxa"/>
      </w:tblCellMar>
    </w:tblPr>
  </w:style>
  <w:style w:type="table" w:customStyle="1" w:styleId="21d">
    <w:name w:val="Простая таблица 21"/>
    <w:rsid w:val="00575E72"/>
    <w:rPr>
      <w:rFonts w:ascii="Times New Roman" w:hAnsi="Times New Roman"/>
    </w:rPr>
    <w:tblPr>
      <w:tblCellMar>
        <w:top w:w="0" w:type="dxa"/>
        <w:left w:w="108" w:type="dxa"/>
        <w:bottom w:w="0" w:type="dxa"/>
        <w:right w:w="108" w:type="dxa"/>
      </w:tblCellMar>
    </w:tblPr>
  </w:style>
  <w:style w:type="table" w:customStyle="1" w:styleId="316">
    <w:name w:val="Простая таблица 31"/>
    <w:rsid w:val="00575E72"/>
    <w:rPr>
      <w:rFonts w:ascii="Times New Roman" w:hAnsi="Times New Roman"/>
    </w:rPr>
    <w:tblPr>
      <w:tblBorders>
        <w:top w:val="single" w:sz="12" w:space="0" w:color="000000"/>
        <w:left w:val="single" w:sz="12" w:space="0" w:color="000000"/>
        <w:bottom w:val="single" w:sz="12" w:space="0" w:color="000000"/>
        <w:right w:val="single" w:sz="12" w:space="0" w:color="000000"/>
        <w:insideH w:val="none" w:sz="4" w:space="0" w:color="auto"/>
        <w:insideV w:val="none" w:sz="4" w:space="0" w:color="auto"/>
      </w:tblBorders>
      <w:tblCellMar>
        <w:top w:w="0" w:type="dxa"/>
        <w:left w:w="108" w:type="dxa"/>
        <w:bottom w:w="0" w:type="dxa"/>
        <w:right w:w="108" w:type="dxa"/>
      </w:tblCellMar>
    </w:tblPr>
  </w:style>
  <w:style w:type="table" w:customStyle="1" w:styleId="11e">
    <w:name w:val="Сетка таблицы 11"/>
    <w:rsid w:val="00575E72"/>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1e">
    <w:name w:val="Сетка таблицы 21"/>
    <w:rsid w:val="00575E72"/>
    <w:rPr>
      <w:rFonts w:ascii="Times New Roman" w:hAnsi="Times New Roman"/>
    </w:rPr>
    <w:tblPr>
      <w:tblBorders>
        <w:top w:val="none" w:sz="4" w:space="0" w:color="auto"/>
        <w:left w:val="none" w:sz="4" w:space="0" w:color="auto"/>
        <w:bottom w:val="none" w:sz="4" w:space="0" w:color="auto"/>
        <w:right w:val="none" w:sz="4" w:space="0" w:color="auto"/>
        <w:insideH w:val="single" w:sz="6" w:space="0" w:color="000000"/>
        <w:insideV w:val="single" w:sz="6" w:space="0" w:color="000000"/>
      </w:tblBorders>
      <w:tblCellMar>
        <w:top w:w="0" w:type="dxa"/>
        <w:left w:w="108" w:type="dxa"/>
        <w:bottom w:w="0" w:type="dxa"/>
        <w:right w:w="108" w:type="dxa"/>
      </w:tblCellMar>
    </w:tblPr>
  </w:style>
  <w:style w:type="table" w:customStyle="1" w:styleId="317">
    <w:name w:val="Сетка таблицы 31"/>
    <w:rsid w:val="00575E72"/>
    <w:rPr>
      <w:rFonts w:ascii="Times New Roman" w:hAnsi="Times New Roman"/>
    </w:rPr>
    <w:tblPr>
      <w:tblBorders>
        <w:top w:val="single" w:sz="6" w:space="0" w:color="000000"/>
        <w:left w:val="single" w:sz="12" w:space="0" w:color="000000"/>
        <w:bottom w:val="single" w:sz="6" w:space="0" w:color="000000"/>
        <w:right w:val="single" w:sz="12" w:space="0" w:color="000000"/>
        <w:insideH w:val="none" w:sz="4" w:space="0" w:color="auto"/>
        <w:insideV w:val="single" w:sz="6" w:space="0" w:color="000000"/>
      </w:tblBorders>
      <w:tblCellMar>
        <w:top w:w="0" w:type="dxa"/>
        <w:left w:w="108" w:type="dxa"/>
        <w:bottom w:w="0" w:type="dxa"/>
        <w:right w:w="108" w:type="dxa"/>
      </w:tblCellMar>
    </w:tblPr>
  </w:style>
  <w:style w:type="table" w:customStyle="1" w:styleId="414">
    <w:name w:val="Сетка таблицы 41"/>
    <w:rsid w:val="00575E72"/>
    <w:rPr>
      <w:rFonts w:ascii="Times New Roman" w:hAnsi="Times New Roman"/>
    </w:rPr>
    <w:tblPr>
      <w:tblBorders>
        <w:top w:val="none" w:sz="4" w:space="0" w:color="auto"/>
        <w:left w:val="single" w:sz="12" w:space="0" w:color="000000"/>
        <w:bottom w:val="none" w:sz="4" w:space="0" w:color="auto"/>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512">
    <w:name w:val="Сетка таблицы 51"/>
    <w:rsid w:val="00575E72"/>
    <w:rPr>
      <w:rFonts w:ascii="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611">
    <w:name w:val="Сетка таблицы 61"/>
    <w:rsid w:val="00575E72"/>
    <w:rPr>
      <w:rFonts w:ascii="Times New Roman" w:hAnsi="Times New Roman"/>
    </w:rPr>
    <w:tblPr>
      <w:tblBorders>
        <w:top w:val="single" w:sz="12" w:space="0" w:color="000000"/>
        <w:left w:val="single" w:sz="12" w:space="0" w:color="000000"/>
        <w:bottom w:val="single" w:sz="12" w:space="0" w:color="000000"/>
        <w:right w:val="single" w:sz="12" w:space="0" w:color="000000"/>
        <w:insideH w:val="none" w:sz="4" w:space="0" w:color="auto"/>
        <w:insideV w:val="single" w:sz="6" w:space="0" w:color="000000"/>
      </w:tblBorders>
      <w:tblCellMar>
        <w:top w:w="0" w:type="dxa"/>
        <w:left w:w="108" w:type="dxa"/>
        <w:bottom w:w="0" w:type="dxa"/>
        <w:right w:w="108" w:type="dxa"/>
      </w:tblCellMar>
    </w:tblPr>
  </w:style>
  <w:style w:type="table" w:customStyle="1" w:styleId="711">
    <w:name w:val="Сетка таблицы 71"/>
    <w:rsid w:val="00575E72"/>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811">
    <w:name w:val="Сетка таблицы 81"/>
    <w:rsid w:val="00575E72"/>
    <w:rPr>
      <w:rFonts w:ascii="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style>
  <w:style w:type="table" w:customStyle="1" w:styleId="1fff3">
    <w:name w:val="Современная таблица1"/>
    <w:rsid w:val="00575E72"/>
    <w:rPr>
      <w:rFonts w:ascii="Times New Roman" w:hAnsi="Times New Roman"/>
    </w:rPr>
    <w:tblPr>
      <w:tblBorders>
        <w:top w:val="none" w:sz="4" w:space="0" w:color="auto"/>
        <w:left w:val="none" w:sz="4" w:space="0" w:color="auto"/>
        <w:bottom w:val="none" w:sz="4" w:space="0" w:color="auto"/>
        <w:right w:val="none" w:sz="4" w:space="0" w:color="auto"/>
        <w:insideH w:val="single" w:sz="18" w:space="0" w:color="FFFFFF"/>
        <w:insideV w:val="single" w:sz="18" w:space="0" w:color="FFFFFF"/>
      </w:tblBorders>
      <w:tblCellMar>
        <w:top w:w="0" w:type="dxa"/>
        <w:left w:w="108" w:type="dxa"/>
        <w:bottom w:w="0" w:type="dxa"/>
        <w:right w:w="108" w:type="dxa"/>
      </w:tblCellMar>
    </w:tblPr>
  </w:style>
  <w:style w:type="table" w:customStyle="1" w:styleId="1fff4">
    <w:name w:val="Стандартная таблица1"/>
    <w:rsid w:val="00575E72"/>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f">
    <w:name w:val="Столбцы таблицы 11"/>
    <w:rsid w:val="00575E72"/>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none" w:sz="4" w:space="0" w:color="auto"/>
        <w:insideV w:val="none" w:sz="4" w:space="0" w:color="auto"/>
      </w:tblBorders>
      <w:tblCellMar>
        <w:top w:w="0" w:type="dxa"/>
        <w:left w:w="108" w:type="dxa"/>
        <w:bottom w:w="0" w:type="dxa"/>
        <w:right w:w="108" w:type="dxa"/>
      </w:tblCellMar>
    </w:tblPr>
  </w:style>
  <w:style w:type="table" w:customStyle="1" w:styleId="21f">
    <w:name w:val="Столбцы таблицы 21"/>
    <w:rsid w:val="00575E72"/>
    <w:rPr>
      <w:rFonts w:ascii="Times New Roman" w:hAnsi="Times New Roman"/>
      <w:b/>
      <w:bCs/>
    </w:rPr>
    <w:tblPr>
      <w:tblCellMar>
        <w:top w:w="0" w:type="dxa"/>
        <w:left w:w="108" w:type="dxa"/>
        <w:bottom w:w="0" w:type="dxa"/>
        <w:right w:w="108" w:type="dxa"/>
      </w:tblCellMar>
    </w:tblPr>
  </w:style>
  <w:style w:type="table" w:customStyle="1" w:styleId="318">
    <w:name w:val="Столбцы таблицы 31"/>
    <w:rsid w:val="00575E72"/>
    <w:rPr>
      <w:rFonts w:ascii="Times New Roman" w:hAnsi="Times New Roman"/>
      <w:b/>
      <w:bCs/>
    </w:rPr>
    <w:tblPr>
      <w:tblBorders>
        <w:top w:val="single" w:sz="6" w:space="0" w:color="000080"/>
        <w:left w:val="single" w:sz="6" w:space="0" w:color="000080"/>
        <w:bottom w:val="single" w:sz="6" w:space="0" w:color="000080"/>
        <w:right w:val="single" w:sz="6" w:space="0" w:color="000080"/>
        <w:insideH w:val="none" w:sz="4" w:space="0" w:color="auto"/>
        <w:insideV w:val="single" w:sz="6" w:space="0" w:color="000080"/>
      </w:tblBorders>
      <w:tblCellMar>
        <w:top w:w="0" w:type="dxa"/>
        <w:left w:w="108" w:type="dxa"/>
        <w:bottom w:w="0" w:type="dxa"/>
        <w:right w:w="108" w:type="dxa"/>
      </w:tblCellMar>
    </w:tblPr>
  </w:style>
  <w:style w:type="table" w:customStyle="1" w:styleId="415">
    <w:name w:val="Столбцы таблицы 41"/>
    <w:rsid w:val="00575E72"/>
    <w:rPr>
      <w:rFonts w:ascii="Times New Roman" w:hAnsi="Times New Roman"/>
    </w:rPr>
    <w:tblPr>
      <w:tblCellMar>
        <w:top w:w="0" w:type="dxa"/>
        <w:left w:w="108" w:type="dxa"/>
        <w:bottom w:w="0" w:type="dxa"/>
        <w:right w:w="108" w:type="dxa"/>
      </w:tblCellMar>
    </w:tblPr>
  </w:style>
  <w:style w:type="table" w:customStyle="1" w:styleId="530">
    <w:name w:val="Столбцы таблицы 53"/>
    <w:rsid w:val="00575E72"/>
    <w:rPr>
      <w:rFonts w:ascii="Times New Roman" w:hAnsi="Times New Roman"/>
    </w:rPr>
    <w:tblPr>
      <w:tblBorders>
        <w:top w:val="single" w:sz="12" w:space="0" w:color="808080"/>
        <w:left w:val="single" w:sz="12" w:space="0" w:color="808080"/>
        <w:bottom w:val="single" w:sz="12" w:space="0" w:color="808080"/>
        <w:right w:val="single" w:sz="12" w:space="0" w:color="808080"/>
        <w:insideH w:val="none" w:sz="4" w:space="0" w:color="auto"/>
        <w:insideV w:val="single" w:sz="6" w:space="0" w:color="C0C0C0"/>
      </w:tblBorders>
      <w:tblCellMar>
        <w:top w:w="0" w:type="dxa"/>
        <w:left w:w="108" w:type="dxa"/>
        <w:bottom w:w="0" w:type="dxa"/>
        <w:right w:w="108" w:type="dxa"/>
      </w:tblCellMar>
    </w:tblPr>
  </w:style>
  <w:style w:type="table" w:customStyle="1" w:styleId="-110">
    <w:name w:val="Таблица-список 11"/>
    <w:rsid w:val="00575E72"/>
    <w:rPr>
      <w:rFonts w:ascii="Times New Roman" w:hAnsi="Times New Roman"/>
    </w:rPr>
    <w:tblPr>
      <w:tblBorders>
        <w:top w:val="single" w:sz="12" w:space="0" w:color="008080"/>
        <w:left w:val="single" w:sz="6" w:space="0" w:color="008080"/>
        <w:bottom w:val="single" w:sz="12" w:space="0" w:color="008080"/>
        <w:right w:val="single" w:sz="6" w:space="0" w:color="008080"/>
        <w:insideH w:val="none" w:sz="4" w:space="0" w:color="auto"/>
        <w:insideV w:val="none" w:sz="4" w:space="0" w:color="auto"/>
      </w:tblBorders>
      <w:tblCellMar>
        <w:top w:w="0" w:type="dxa"/>
        <w:left w:w="108" w:type="dxa"/>
        <w:bottom w:w="0" w:type="dxa"/>
        <w:right w:w="108" w:type="dxa"/>
      </w:tblCellMar>
    </w:tblPr>
  </w:style>
  <w:style w:type="table" w:customStyle="1" w:styleId="-210">
    <w:name w:val="Таблица-список 21"/>
    <w:rsid w:val="00575E72"/>
    <w:rPr>
      <w:rFonts w:ascii="Times New Roman" w:hAnsi="Times New Roman"/>
    </w:rPr>
    <w:tblPr>
      <w:tblBorders>
        <w:top w:val="none" w:sz="4" w:space="0" w:color="auto"/>
        <w:left w:val="none" w:sz="4" w:space="0" w:color="auto"/>
        <w:bottom w:val="single" w:sz="12" w:space="0" w:color="808080"/>
        <w:right w:val="none" w:sz="4" w:space="0" w:color="auto"/>
        <w:insideH w:val="none" w:sz="4" w:space="0" w:color="auto"/>
        <w:insideV w:val="none" w:sz="4" w:space="0" w:color="auto"/>
      </w:tblBorders>
      <w:tblCellMar>
        <w:top w:w="0" w:type="dxa"/>
        <w:left w:w="108" w:type="dxa"/>
        <w:bottom w:w="0" w:type="dxa"/>
        <w:right w:w="108" w:type="dxa"/>
      </w:tblCellMar>
    </w:tblPr>
  </w:style>
  <w:style w:type="table" w:customStyle="1" w:styleId="-310">
    <w:name w:val="Таблица-список 31"/>
    <w:rsid w:val="00575E72"/>
    <w:rPr>
      <w:rFonts w:ascii="Times New Roman" w:hAnsi="Times New Roman"/>
    </w:rPr>
    <w:tblPr>
      <w:tblBorders>
        <w:top w:val="single" w:sz="12" w:space="0" w:color="000000"/>
        <w:left w:val="none" w:sz="4" w:space="0" w:color="auto"/>
        <w:bottom w:val="single" w:sz="12" w:space="0" w:color="000000"/>
        <w:right w:val="none" w:sz="4" w:space="0" w:color="auto"/>
        <w:insideH w:val="single" w:sz="6" w:space="0" w:color="000000"/>
        <w:insideV w:val="none" w:sz="4" w:space="0" w:color="auto"/>
      </w:tblBorders>
      <w:tblCellMar>
        <w:top w:w="0" w:type="dxa"/>
        <w:left w:w="108" w:type="dxa"/>
        <w:bottom w:w="0" w:type="dxa"/>
        <w:right w:w="108" w:type="dxa"/>
      </w:tblCellMar>
    </w:tblPr>
  </w:style>
  <w:style w:type="table" w:customStyle="1" w:styleId="-41">
    <w:name w:val="Таблица-список 41"/>
    <w:rsid w:val="00575E72"/>
    <w:rPr>
      <w:rFonts w:ascii="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none" w:sz="4" w:space="0" w:color="auto"/>
      </w:tblBorders>
      <w:tblCellMar>
        <w:top w:w="0" w:type="dxa"/>
        <w:left w:w="108" w:type="dxa"/>
        <w:bottom w:w="0" w:type="dxa"/>
        <w:right w:w="108" w:type="dxa"/>
      </w:tblCellMar>
    </w:tblPr>
  </w:style>
  <w:style w:type="table" w:customStyle="1" w:styleId="-51">
    <w:name w:val="Таблица-список 51"/>
    <w:rsid w:val="00575E72"/>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none" w:sz="4" w:space="0" w:color="auto"/>
      </w:tblBorders>
      <w:tblCellMar>
        <w:top w:w="0" w:type="dxa"/>
        <w:left w:w="108" w:type="dxa"/>
        <w:bottom w:w="0" w:type="dxa"/>
        <w:right w:w="108" w:type="dxa"/>
      </w:tblCellMar>
    </w:tblPr>
  </w:style>
  <w:style w:type="table" w:customStyle="1" w:styleId="-61">
    <w:name w:val="Таблица-список 61"/>
    <w:rsid w:val="00575E72"/>
    <w:rPr>
      <w:rFonts w:ascii="Times New Roman" w:hAnsi="Times New Roman"/>
    </w:rPr>
    <w:tblPr>
      <w:tblBorders>
        <w:top w:val="single" w:sz="6" w:space="0" w:color="000000"/>
        <w:left w:val="single" w:sz="6" w:space="0" w:color="000000"/>
        <w:bottom w:val="single" w:sz="6" w:space="0" w:color="000000"/>
        <w:right w:val="single" w:sz="6" w:space="0" w:color="000000"/>
        <w:insideH w:val="none" w:sz="4" w:space="0" w:color="auto"/>
        <w:insideV w:val="none" w:sz="4" w:space="0" w:color="auto"/>
      </w:tblBorders>
      <w:tblCellMar>
        <w:top w:w="0" w:type="dxa"/>
        <w:left w:w="108" w:type="dxa"/>
        <w:bottom w:w="0" w:type="dxa"/>
        <w:right w:w="108" w:type="dxa"/>
      </w:tblCellMar>
    </w:tblPr>
  </w:style>
  <w:style w:type="table" w:customStyle="1" w:styleId="-71">
    <w:name w:val="Таблица-список 71"/>
    <w:rsid w:val="00575E72"/>
    <w:rPr>
      <w:rFonts w:ascii="Times New Roman" w:hAnsi="Times New Roman"/>
    </w:rPr>
    <w:tblPr>
      <w:tblBorders>
        <w:top w:val="single" w:sz="12" w:space="0" w:color="008000"/>
        <w:left w:val="single" w:sz="6" w:space="0" w:color="008000"/>
        <w:bottom w:val="single" w:sz="12" w:space="0" w:color="008000"/>
        <w:right w:val="single" w:sz="6" w:space="0" w:color="008000"/>
        <w:insideH w:val="single" w:sz="6" w:space="0" w:color="000000"/>
        <w:insideV w:val="none" w:sz="4" w:space="0" w:color="auto"/>
      </w:tblBorders>
      <w:tblCellMar>
        <w:top w:w="0" w:type="dxa"/>
        <w:left w:w="108" w:type="dxa"/>
        <w:bottom w:w="0" w:type="dxa"/>
        <w:right w:w="108" w:type="dxa"/>
      </w:tblCellMar>
    </w:tblPr>
  </w:style>
  <w:style w:type="table" w:customStyle="1" w:styleId="-81">
    <w:name w:val="Таблица-список 81"/>
    <w:rsid w:val="00575E72"/>
    <w:rPr>
      <w:rFonts w:ascii="Times New Roman" w:hAnsi="Times New Roman"/>
    </w:rPr>
    <w:tblPr>
      <w:tblBorders>
        <w:top w:val="single" w:sz="6" w:space="0" w:color="000000"/>
        <w:left w:val="single" w:sz="6" w:space="0" w:color="000000"/>
        <w:bottom w:val="single" w:sz="6" w:space="0" w:color="000000"/>
        <w:right w:val="single" w:sz="6" w:space="0" w:color="000000"/>
        <w:insideH w:val="none" w:sz="4" w:space="0" w:color="auto"/>
        <w:insideV w:val="single" w:sz="6" w:space="0" w:color="000000"/>
      </w:tblBorders>
      <w:tblCellMar>
        <w:top w:w="0" w:type="dxa"/>
        <w:left w:w="108" w:type="dxa"/>
        <w:bottom w:w="0" w:type="dxa"/>
        <w:right w:w="108" w:type="dxa"/>
      </w:tblCellMar>
    </w:tblPr>
  </w:style>
  <w:style w:type="table" w:customStyle="1" w:styleId="1fff5">
    <w:name w:val="Тема таблицы1"/>
    <w:rsid w:val="00575E72"/>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0">
    <w:name w:val="Цветная таблица 11"/>
    <w:rsid w:val="00575E72"/>
    <w:rPr>
      <w:rFonts w:ascii="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insideV w:val="none" w:sz="4" w:space="0" w:color="auto"/>
      </w:tblBorders>
      <w:tblCellMar>
        <w:top w:w="0" w:type="dxa"/>
        <w:left w:w="108" w:type="dxa"/>
        <w:bottom w:w="0" w:type="dxa"/>
        <w:right w:w="108" w:type="dxa"/>
      </w:tblCellMar>
    </w:tblPr>
  </w:style>
  <w:style w:type="table" w:customStyle="1" w:styleId="21f0">
    <w:name w:val="Цветная таблица 21"/>
    <w:rsid w:val="00575E72"/>
    <w:rPr>
      <w:rFonts w:ascii="Times New Roman" w:hAnsi="Times New Roman"/>
    </w:rPr>
    <w:tblPr>
      <w:tblBorders>
        <w:top w:val="none" w:sz="4" w:space="0" w:color="auto"/>
        <w:left w:val="none" w:sz="4" w:space="0" w:color="auto"/>
        <w:bottom w:val="single" w:sz="12" w:space="0" w:color="000000"/>
        <w:right w:val="none" w:sz="4" w:space="0" w:color="auto"/>
        <w:insideH w:val="none" w:sz="4" w:space="0" w:color="auto"/>
        <w:insideV w:val="none" w:sz="4" w:space="0" w:color="auto"/>
      </w:tblBorders>
      <w:tblCellMar>
        <w:top w:w="0" w:type="dxa"/>
        <w:left w:w="108" w:type="dxa"/>
        <w:bottom w:w="0" w:type="dxa"/>
        <w:right w:w="108" w:type="dxa"/>
      </w:tblCellMar>
    </w:tblPr>
  </w:style>
  <w:style w:type="table" w:customStyle="1" w:styleId="319">
    <w:name w:val="Цветная таблица 31"/>
    <w:rsid w:val="00575E72"/>
    <w:rPr>
      <w:rFonts w:ascii="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insideV w:val="none" w:sz="4" w:space="0" w:color="auto"/>
      </w:tblBorders>
      <w:tblCellMar>
        <w:top w:w="0" w:type="dxa"/>
        <w:left w:w="108" w:type="dxa"/>
        <w:bottom w:w="0" w:type="dxa"/>
        <w:right w:w="108" w:type="dxa"/>
      </w:tblCellMar>
    </w:tblPr>
  </w:style>
  <w:style w:type="character" w:customStyle="1" w:styleId="Smalltext1">
    <w:name w:val="Smalltext1"/>
    <w:rsid w:val="00575E72"/>
    <w:rPr>
      <w:rFonts w:ascii="Tahoma" w:hAnsi="Tahoma" w:cs="Tahoma" w:hint="default"/>
      <w:color w:val="auto"/>
      <w:sz w:val="11"/>
      <w:szCs w:val="11"/>
    </w:rPr>
  </w:style>
  <w:style w:type="paragraph" w:customStyle="1" w:styleId="Vipinfo2">
    <w:name w:val="Vip_info2"/>
    <w:basedOn w:val="a8"/>
    <w:rsid w:val="00575E72"/>
    <w:pPr>
      <w:spacing w:before="100" w:after="100"/>
    </w:pPr>
    <w:rPr>
      <w:rFonts w:eastAsia="Calibri"/>
    </w:rPr>
  </w:style>
  <w:style w:type="table" w:customStyle="1" w:styleId="1140">
    <w:name w:val="Сетка таблицы114"/>
    <w:rsid w:val="00575E72"/>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rsid w:val="00575E72"/>
    <w:rPr>
      <w:rFonts w:cs="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0">
    <w:name w:val="Сетка таблицы46"/>
    <w:rsid w:val="00575E72"/>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rsid w:val="00575E72"/>
    <w:rPr>
      <w:rFonts w:eastAsia="Times New Roman"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
    <w:name w:val="Сетка таблицы103"/>
    <w:rsid w:val="00575E72"/>
    <w:rPr>
      <w:rFonts w:eastAsia="Times New Roman"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6">
    <w:name w:val="Знак Знак Знак1 Знак Знак Знак Знак Знак Знак Знак Знак Знак Знак Знак Знак Знак Знак Знак Знак Знак Знак Знак Знак Знак Знак Знак"/>
    <w:basedOn w:val="a8"/>
    <w:rsid w:val="00575E72"/>
    <w:pPr>
      <w:spacing w:after="160" w:line="240" w:lineRule="exact"/>
    </w:pPr>
    <w:rPr>
      <w:rFonts w:ascii="Verdana" w:eastAsia="Calibri" w:hAnsi="Verdana" w:cs="Verdana"/>
      <w:lang w:val="en-US" w:eastAsia="en-US"/>
    </w:rPr>
  </w:style>
  <w:style w:type="paragraph" w:customStyle="1" w:styleId="2fff1">
    <w:name w:val="Без интервала2"/>
    <w:rsid w:val="00575E72"/>
    <w:rPr>
      <w:rFonts w:cs="Calibri"/>
      <w:sz w:val="22"/>
      <w:szCs w:val="22"/>
      <w:lang w:eastAsia="ar-SA"/>
    </w:rPr>
  </w:style>
  <w:style w:type="paragraph" w:customStyle="1" w:styleId="1fff7">
    <w:name w:val="Без интервала1"/>
    <w:rsid w:val="00575E72"/>
    <w:rPr>
      <w:rFonts w:cs="Calibri"/>
      <w:sz w:val="22"/>
      <w:szCs w:val="22"/>
      <w:lang w:eastAsia="ar-SA"/>
    </w:rPr>
  </w:style>
  <w:style w:type="character" w:customStyle="1" w:styleId="ListParagraph">
    <w:name w:val="List Paragraph Знак"/>
    <w:rsid w:val="00575E72"/>
    <w:rPr>
      <w:rFonts w:ascii="Times New Roman" w:hAnsi="Times New Roman" w:cs="Times New Roman" w:hint="default"/>
      <w:sz w:val="28"/>
      <w:szCs w:val="28"/>
    </w:rPr>
  </w:style>
  <w:style w:type="paragraph" w:customStyle="1" w:styleId="1fff8">
    <w:name w:val="Основной текст с отступом1"/>
    <w:basedOn w:val="a8"/>
    <w:link w:val="BodyTextIndentChar"/>
    <w:rsid w:val="00575E72"/>
    <w:pPr>
      <w:spacing w:after="120"/>
      <w:ind w:left="283"/>
      <w:jc w:val="both"/>
    </w:pPr>
    <w:rPr>
      <w:rFonts w:eastAsia="Calibri"/>
      <w:lang w:val="x-none" w:eastAsia="x-none"/>
    </w:rPr>
  </w:style>
  <w:style w:type="character" w:customStyle="1" w:styleId="BodyTextIndentChar">
    <w:name w:val="Body Text Indent Char"/>
    <w:link w:val="1fff8"/>
    <w:locked/>
    <w:rsid w:val="00575E72"/>
    <w:rPr>
      <w:rFonts w:ascii="Times New Roman" w:hAnsi="Times New Roman"/>
      <w:sz w:val="24"/>
      <w:szCs w:val="24"/>
      <w:lang w:val="x-none" w:eastAsia="x-none"/>
    </w:rPr>
  </w:style>
  <w:style w:type="table" w:customStyle="1" w:styleId="-12">
    <w:name w:val="Веб-таблица 12"/>
    <w:semiHidden/>
    <w:rsid w:val="00575E72"/>
    <w:rPr>
      <w:rFonts w:ascii="Times New Roman" w:eastAsia="Times New Roman" w:hAnsi="Times New Roman"/>
    </w:rPr>
    <w:tblPr>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style>
  <w:style w:type="table" w:customStyle="1" w:styleId="-22">
    <w:name w:val="Веб-таблица 22"/>
    <w:semiHidden/>
    <w:rsid w:val="00575E72"/>
    <w:rPr>
      <w:rFonts w:ascii="Times New Roman" w:eastAsia="Times New Roman" w:hAnsi="Times New Roman"/>
    </w:rPr>
    <w:tblPr>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style>
  <w:style w:type="table" w:customStyle="1" w:styleId="-32">
    <w:name w:val="Веб-таблица 32"/>
    <w:semiHidden/>
    <w:rsid w:val="00575E72"/>
    <w:rPr>
      <w:rFonts w:ascii="Times New Roman" w:eastAsia="Times New Roman" w:hAnsi="Times New Roman"/>
    </w:rPr>
    <w:tblPr>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style>
  <w:style w:type="table" w:customStyle="1" w:styleId="2fff2">
    <w:name w:val="Изысканная таблица2"/>
    <w:semiHidden/>
    <w:rsid w:val="00575E72"/>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3">
    <w:name w:val="Изящная таблица 12"/>
    <w:semiHidden/>
    <w:rsid w:val="00575E72"/>
    <w:rPr>
      <w:rFonts w:ascii="Times New Roman" w:eastAsia="Times New Roman" w:hAnsi="Times New Roman"/>
    </w:rPr>
    <w:tblPr>
      <w:tblCellMar>
        <w:top w:w="0" w:type="dxa"/>
        <w:left w:w="108" w:type="dxa"/>
        <w:bottom w:w="0" w:type="dxa"/>
        <w:right w:w="108" w:type="dxa"/>
      </w:tblCellMar>
    </w:tblPr>
  </w:style>
  <w:style w:type="table" w:customStyle="1" w:styleId="226">
    <w:name w:val="Изящная таблица 22"/>
    <w:semiHidden/>
    <w:rsid w:val="00575E72"/>
    <w:rPr>
      <w:rFonts w:ascii="Times New Roman" w:eastAsia="Times New Roman" w:hAnsi="Times New Roman"/>
    </w:rPr>
    <w:tblPr>
      <w:tblBorders>
        <w:top w:val="none" w:sz="4" w:space="0" w:color="auto"/>
        <w:left w:val="single" w:sz="6" w:space="0" w:color="000000"/>
        <w:bottom w:val="none" w:sz="4" w:space="0" w:color="auto"/>
        <w:right w:val="single" w:sz="6" w:space="0" w:color="000000"/>
        <w:insideH w:val="none" w:sz="4" w:space="0" w:color="auto"/>
        <w:insideV w:val="none" w:sz="4" w:space="0" w:color="auto"/>
      </w:tblBorders>
      <w:tblCellMar>
        <w:top w:w="0" w:type="dxa"/>
        <w:left w:w="108" w:type="dxa"/>
        <w:bottom w:w="0" w:type="dxa"/>
        <w:right w:w="108" w:type="dxa"/>
      </w:tblCellMar>
    </w:tblPr>
  </w:style>
  <w:style w:type="table" w:customStyle="1" w:styleId="124">
    <w:name w:val="Классическая таблица 12"/>
    <w:semiHidden/>
    <w:rsid w:val="00575E72"/>
    <w:rPr>
      <w:rFonts w:ascii="Times New Roman" w:eastAsia="Times New Roman" w:hAnsi="Times New Roman"/>
    </w:rPr>
    <w:tblPr>
      <w:tblBorders>
        <w:top w:val="single" w:sz="12" w:space="0" w:color="000000"/>
        <w:left w:val="none" w:sz="4" w:space="0" w:color="auto"/>
        <w:bottom w:val="single" w:sz="12" w:space="0" w:color="000000"/>
        <w:right w:val="none" w:sz="4" w:space="0" w:color="auto"/>
        <w:insideH w:val="none" w:sz="4" w:space="0" w:color="auto"/>
        <w:insideV w:val="none" w:sz="4" w:space="0" w:color="auto"/>
      </w:tblBorders>
      <w:tblCellMar>
        <w:top w:w="0" w:type="dxa"/>
        <w:left w:w="108" w:type="dxa"/>
        <w:bottom w:w="0" w:type="dxa"/>
        <w:right w:w="108" w:type="dxa"/>
      </w:tblCellMar>
    </w:tblPr>
  </w:style>
  <w:style w:type="table" w:customStyle="1" w:styleId="227">
    <w:name w:val="Классическая таблица 22"/>
    <w:semiHidden/>
    <w:rsid w:val="00575E72"/>
    <w:rPr>
      <w:rFonts w:ascii="Times New Roman" w:eastAsia="Times New Roman" w:hAnsi="Times New Roman"/>
    </w:rPr>
    <w:tblPr>
      <w:tblBorders>
        <w:top w:val="single" w:sz="12" w:space="0" w:color="000000"/>
        <w:left w:val="none" w:sz="4" w:space="0" w:color="auto"/>
        <w:bottom w:val="single" w:sz="12" w:space="0" w:color="000000"/>
        <w:right w:val="none" w:sz="4" w:space="0" w:color="auto"/>
        <w:insideH w:val="none" w:sz="4" w:space="0" w:color="auto"/>
        <w:insideV w:val="none" w:sz="4" w:space="0" w:color="auto"/>
      </w:tblBorders>
      <w:tblCellMar>
        <w:top w:w="0" w:type="dxa"/>
        <w:left w:w="108" w:type="dxa"/>
        <w:bottom w:w="0" w:type="dxa"/>
        <w:right w:w="108" w:type="dxa"/>
      </w:tblCellMar>
    </w:tblPr>
  </w:style>
  <w:style w:type="table" w:customStyle="1" w:styleId="322">
    <w:name w:val="Классическая таблица 32"/>
    <w:semiHidden/>
    <w:rsid w:val="00575E72"/>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insideH w:val="none" w:sz="4" w:space="0" w:color="auto"/>
        <w:insideV w:val="none" w:sz="4" w:space="0" w:color="auto"/>
      </w:tblBorders>
      <w:tblCellMar>
        <w:top w:w="0" w:type="dxa"/>
        <w:left w:w="108" w:type="dxa"/>
        <w:bottom w:w="0" w:type="dxa"/>
        <w:right w:w="108" w:type="dxa"/>
      </w:tblCellMar>
    </w:tblPr>
  </w:style>
  <w:style w:type="table" w:customStyle="1" w:styleId="422">
    <w:name w:val="Классическая таблица 42"/>
    <w:semiHidden/>
    <w:rsid w:val="00575E72"/>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insideH w:val="none" w:sz="4" w:space="0" w:color="auto"/>
        <w:insideV w:val="none" w:sz="4" w:space="0" w:color="auto"/>
      </w:tblBorders>
      <w:tblCellMar>
        <w:top w:w="0" w:type="dxa"/>
        <w:left w:w="108" w:type="dxa"/>
        <w:bottom w:w="0" w:type="dxa"/>
        <w:right w:w="108" w:type="dxa"/>
      </w:tblCellMar>
    </w:tblPr>
  </w:style>
  <w:style w:type="table" w:customStyle="1" w:styleId="125">
    <w:name w:val="Объемная таблица 12"/>
    <w:semiHidden/>
    <w:rsid w:val="00575E72"/>
    <w:rPr>
      <w:rFonts w:ascii="Times New Roman" w:eastAsia="Times New Roman" w:hAnsi="Times New Roman"/>
    </w:rPr>
    <w:tblPr>
      <w:tblCellMar>
        <w:top w:w="0" w:type="dxa"/>
        <w:left w:w="108" w:type="dxa"/>
        <w:bottom w:w="0" w:type="dxa"/>
        <w:right w:w="108" w:type="dxa"/>
      </w:tblCellMar>
    </w:tblPr>
  </w:style>
  <w:style w:type="table" w:customStyle="1" w:styleId="228">
    <w:name w:val="Объемная таблица 22"/>
    <w:semiHidden/>
    <w:rsid w:val="00575E72"/>
    <w:rPr>
      <w:rFonts w:ascii="Times New Roman" w:eastAsia="Times New Roman" w:hAnsi="Times New Roman"/>
    </w:rPr>
    <w:tblPr>
      <w:tblCellMar>
        <w:top w:w="0" w:type="dxa"/>
        <w:left w:w="108" w:type="dxa"/>
        <w:bottom w:w="0" w:type="dxa"/>
        <w:right w:w="108" w:type="dxa"/>
      </w:tblCellMar>
    </w:tblPr>
  </w:style>
  <w:style w:type="table" w:customStyle="1" w:styleId="323">
    <w:name w:val="Объемная таблица 32"/>
    <w:semiHidden/>
    <w:rsid w:val="00575E72"/>
    <w:rPr>
      <w:rFonts w:ascii="Times New Roman" w:eastAsia="Times New Roman" w:hAnsi="Times New Roman"/>
    </w:rPr>
    <w:tblPr>
      <w:tblCellMar>
        <w:top w:w="0" w:type="dxa"/>
        <w:left w:w="108" w:type="dxa"/>
        <w:bottom w:w="0" w:type="dxa"/>
        <w:right w:w="108" w:type="dxa"/>
      </w:tblCellMar>
    </w:tblPr>
  </w:style>
  <w:style w:type="table" w:customStyle="1" w:styleId="126">
    <w:name w:val="Простая таблица 12"/>
    <w:semiHidden/>
    <w:rsid w:val="00575E72"/>
    <w:rPr>
      <w:rFonts w:ascii="Times New Roman" w:eastAsia="Times New Roman" w:hAnsi="Times New Roman"/>
    </w:rPr>
    <w:tblPr>
      <w:tblBorders>
        <w:top w:val="single" w:sz="12" w:space="0" w:color="008000"/>
        <w:left w:val="none" w:sz="4" w:space="0" w:color="auto"/>
        <w:bottom w:val="single" w:sz="12" w:space="0" w:color="008000"/>
        <w:right w:val="none" w:sz="4" w:space="0" w:color="auto"/>
        <w:insideH w:val="none" w:sz="4" w:space="0" w:color="auto"/>
        <w:insideV w:val="none" w:sz="4" w:space="0" w:color="auto"/>
      </w:tblBorders>
      <w:tblCellMar>
        <w:top w:w="0" w:type="dxa"/>
        <w:left w:w="108" w:type="dxa"/>
        <w:bottom w:w="0" w:type="dxa"/>
        <w:right w:w="108" w:type="dxa"/>
      </w:tblCellMar>
    </w:tblPr>
  </w:style>
  <w:style w:type="table" w:customStyle="1" w:styleId="229">
    <w:name w:val="Простая таблица 22"/>
    <w:semiHidden/>
    <w:rsid w:val="00575E72"/>
    <w:rPr>
      <w:rFonts w:ascii="Times New Roman" w:eastAsia="Times New Roman" w:hAnsi="Times New Roman"/>
    </w:rPr>
    <w:tblPr>
      <w:tblCellMar>
        <w:top w:w="0" w:type="dxa"/>
        <w:left w:w="108" w:type="dxa"/>
        <w:bottom w:w="0" w:type="dxa"/>
        <w:right w:w="108" w:type="dxa"/>
      </w:tblCellMar>
    </w:tblPr>
  </w:style>
  <w:style w:type="table" w:customStyle="1" w:styleId="324">
    <w:name w:val="Простая таблица 32"/>
    <w:semiHidden/>
    <w:rsid w:val="00575E72"/>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none" w:sz="4" w:space="0" w:color="auto"/>
        <w:insideV w:val="none" w:sz="4" w:space="0" w:color="auto"/>
      </w:tblBorders>
      <w:tblCellMar>
        <w:top w:w="0" w:type="dxa"/>
        <w:left w:w="108" w:type="dxa"/>
        <w:bottom w:w="0" w:type="dxa"/>
        <w:right w:w="108" w:type="dxa"/>
      </w:tblCellMar>
    </w:tblPr>
  </w:style>
  <w:style w:type="table" w:customStyle="1" w:styleId="127">
    <w:name w:val="Сетка таблицы 12"/>
    <w:semiHidden/>
    <w:rsid w:val="00575E72"/>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2a">
    <w:name w:val="Сетка таблицы 22"/>
    <w:semiHidden/>
    <w:rsid w:val="00575E72"/>
    <w:rPr>
      <w:rFonts w:ascii="Times New Roman" w:eastAsia="Times New Roman" w:hAnsi="Times New Roman"/>
    </w:rPr>
    <w:tblPr>
      <w:tblBorders>
        <w:top w:val="none" w:sz="4" w:space="0" w:color="auto"/>
        <w:left w:val="none" w:sz="4" w:space="0" w:color="auto"/>
        <w:bottom w:val="none" w:sz="4" w:space="0" w:color="auto"/>
        <w:right w:val="none" w:sz="4" w:space="0" w:color="auto"/>
        <w:insideH w:val="single" w:sz="6" w:space="0" w:color="000000"/>
        <w:insideV w:val="single" w:sz="6" w:space="0" w:color="000000"/>
      </w:tblBorders>
      <w:tblCellMar>
        <w:top w:w="0" w:type="dxa"/>
        <w:left w:w="108" w:type="dxa"/>
        <w:bottom w:w="0" w:type="dxa"/>
        <w:right w:w="108" w:type="dxa"/>
      </w:tblCellMar>
    </w:tblPr>
  </w:style>
  <w:style w:type="table" w:customStyle="1" w:styleId="325">
    <w:name w:val="Сетка таблицы 32"/>
    <w:semiHidden/>
    <w:rsid w:val="00575E72"/>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H w:val="none" w:sz="4" w:space="0" w:color="auto"/>
        <w:insideV w:val="single" w:sz="6" w:space="0" w:color="000000"/>
      </w:tblBorders>
      <w:tblCellMar>
        <w:top w:w="0" w:type="dxa"/>
        <w:left w:w="108" w:type="dxa"/>
        <w:bottom w:w="0" w:type="dxa"/>
        <w:right w:w="108" w:type="dxa"/>
      </w:tblCellMar>
    </w:tblPr>
  </w:style>
  <w:style w:type="table" w:customStyle="1" w:styleId="423">
    <w:name w:val="Сетка таблицы 42"/>
    <w:semiHidden/>
    <w:rsid w:val="00575E72"/>
    <w:rPr>
      <w:rFonts w:ascii="Times New Roman" w:eastAsia="Times New Roman" w:hAnsi="Times New Roman"/>
    </w:rPr>
    <w:tblPr>
      <w:tblBorders>
        <w:top w:val="none" w:sz="4" w:space="0" w:color="auto"/>
        <w:left w:val="single" w:sz="12" w:space="0" w:color="000000"/>
        <w:bottom w:val="none" w:sz="4" w:space="0" w:color="auto"/>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521">
    <w:name w:val="Сетка таблицы 52"/>
    <w:semiHidden/>
    <w:rsid w:val="00575E72"/>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621">
    <w:name w:val="Сетка таблицы 62"/>
    <w:semiHidden/>
    <w:rsid w:val="00575E72"/>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none" w:sz="4" w:space="0" w:color="auto"/>
        <w:insideV w:val="single" w:sz="6" w:space="0" w:color="000000"/>
      </w:tblBorders>
      <w:tblCellMar>
        <w:top w:w="0" w:type="dxa"/>
        <w:left w:w="108" w:type="dxa"/>
        <w:bottom w:w="0" w:type="dxa"/>
        <w:right w:w="108" w:type="dxa"/>
      </w:tblCellMar>
    </w:tblPr>
  </w:style>
  <w:style w:type="table" w:customStyle="1" w:styleId="721">
    <w:name w:val="Сетка таблицы 72"/>
    <w:semiHidden/>
    <w:rsid w:val="00575E72"/>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821">
    <w:name w:val="Сетка таблицы 82"/>
    <w:semiHidden/>
    <w:rsid w:val="00575E72"/>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style>
  <w:style w:type="table" w:customStyle="1" w:styleId="2fff3">
    <w:name w:val="Современная таблица2"/>
    <w:semiHidden/>
    <w:rsid w:val="00575E72"/>
    <w:rPr>
      <w:rFonts w:ascii="Times New Roman" w:eastAsia="Times New Roman" w:hAnsi="Times New Roman"/>
    </w:rPr>
    <w:tblPr>
      <w:tblBorders>
        <w:top w:val="none" w:sz="4" w:space="0" w:color="auto"/>
        <w:left w:val="none" w:sz="4" w:space="0" w:color="auto"/>
        <w:bottom w:val="none" w:sz="4" w:space="0" w:color="auto"/>
        <w:right w:val="none" w:sz="4" w:space="0" w:color="auto"/>
        <w:insideH w:val="single" w:sz="18" w:space="0" w:color="FFFFFF"/>
        <w:insideV w:val="single" w:sz="18" w:space="0" w:color="FFFFFF"/>
      </w:tblBorders>
      <w:tblCellMar>
        <w:top w:w="0" w:type="dxa"/>
        <w:left w:w="108" w:type="dxa"/>
        <w:bottom w:w="0" w:type="dxa"/>
        <w:right w:w="108" w:type="dxa"/>
      </w:tblCellMar>
    </w:tblPr>
  </w:style>
  <w:style w:type="table" w:customStyle="1" w:styleId="2fff4">
    <w:name w:val="Стандартная таблица2"/>
    <w:semiHidden/>
    <w:rsid w:val="00575E72"/>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8">
    <w:name w:val="Столбцы таблицы 12"/>
    <w:semiHidden/>
    <w:rsid w:val="00575E72"/>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none" w:sz="4" w:space="0" w:color="auto"/>
        <w:insideV w:val="none" w:sz="4" w:space="0" w:color="auto"/>
      </w:tblBorders>
      <w:tblCellMar>
        <w:top w:w="0" w:type="dxa"/>
        <w:left w:w="108" w:type="dxa"/>
        <w:bottom w:w="0" w:type="dxa"/>
        <w:right w:w="108" w:type="dxa"/>
      </w:tblCellMar>
    </w:tblPr>
  </w:style>
  <w:style w:type="table" w:customStyle="1" w:styleId="22b">
    <w:name w:val="Столбцы таблицы 22"/>
    <w:semiHidden/>
    <w:rsid w:val="00575E72"/>
    <w:rPr>
      <w:rFonts w:ascii="Times New Roman" w:eastAsia="Times New Roman" w:hAnsi="Times New Roman"/>
      <w:b/>
      <w:bCs/>
    </w:rPr>
    <w:tblPr>
      <w:tblCellMar>
        <w:top w:w="0" w:type="dxa"/>
        <w:left w:w="108" w:type="dxa"/>
        <w:bottom w:w="0" w:type="dxa"/>
        <w:right w:w="108" w:type="dxa"/>
      </w:tblCellMar>
    </w:tblPr>
  </w:style>
  <w:style w:type="table" w:customStyle="1" w:styleId="326">
    <w:name w:val="Столбцы таблицы 32"/>
    <w:semiHidden/>
    <w:rsid w:val="00575E72"/>
    <w:rPr>
      <w:rFonts w:ascii="Times New Roman" w:eastAsia="Times New Roman" w:hAnsi="Times New Roman"/>
      <w:b/>
      <w:bCs/>
    </w:rPr>
    <w:tblPr>
      <w:tblBorders>
        <w:top w:val="single" w:sz="6" w:space="0" w:color="000080"/>
        <w:left w:val="single" w:sz="6" w:space="0" w:color="000080"/>
        <w:bottom w:val="single" w:sz="6" w:space="0" w:color="000080"/>
        <w:right w:val="single" w:sz="6" w:space="0" w:color="000080"/>
        <w:insideH w:val="none" w:sz="4" w:space="0" w:color="auto"/>
        <w:insideV w:val="single" w:sz="6" w:space="0" w:color="000080"/>
      </w:tblBorders>
      <w:tblCellMar>
        <w:top w:w="0" w:type="dxa"/>
        <w:left w:w="108" w:type="dxa"/>
        <w:bottom w:w="0" w:type="dxa"/>
        <w:right w:w="108" w:type="dxa"/>
      </w:tblCellMar>
    </w:tblPr>
  </w:style>
  <w:style w:type="table" w:customStyle="1" w:styleId="424">
    <w:name w:val="Столбцы таблицы 42"/>
    <w:semiHidden/>
    <w:rsid w:val="00575E72"/>
    <w:rPr>
      <w:rFonts w:ascii="Times New Roman" w:eastAsia="Times New Roman" w:hAnsi="Times New Roman"/>
    </w:rPr>
    <w:tblPr>
      <w:tblCellMar>
        <w:top w:w="0" w:type="dxa"/>
        <w:left w:w="108" w:type="dxa"/>
        <w:bottom w:w="0" w:type="dxa"/>
        <w:right w:w="108" w:type="dxa"/>
      </w:tblCellMar>
    </w:tblPr>
  </w:style>
  <w:style w:type="table" w:customStyle="1" w:styleId="540">
    <w:name w:val="Столбцы таблицы 54"/>
    <w:semiHidden/>
    <w:rsid w:val="00575E72"/>
    <w:rPr>
      <w:rFonts w:ascii="Times New Roman" w:eastAsia="Times New Roman" w:hAnsi="Times New Roman"/>
    </w:rPr>
    <w:tblPr>
      <w:tblBorders>
        <w:top w:val="single" w:sz="12" w:space="0" w:color="808080"/>
        <w:left w:val="single" w:sz="12" w:space="0" w:color="808080"/>
        <w:bottom w:val="single" w:sz="12" w:space="0" w:color="808080"/>
        <w:right w:val="single" w:sz="12" w:space="0" w:color="808080"/>
        <w:insideH w:val="none" w:sz="4" w:space="0" w:color="auto"/>
        <w:insideV w:val="single" w:sz="6" w:space="0" w:color="C0C0C0"/>
      </w:tblBorders>
      <w:tblCellMar>
        <w:top w:w="0" w:type="dxa"/>
        <w:left w:w="108" w:type="dxa"/>
        <w:bottom w:w="0" w:type="dxa"/>
        <w:right w:w="108" w:type="dxa"/>
      </w:tblCellMar>
    </w:tblPr>
  </w:style>
  <w:style w:type="table" w:customStyle="1" w:styleId="-120">
    <w:name w:val="Таблица-список 12"/>
    <w:semiHidden/>
    <w:rsid w:val="00575E72"/>
    <w:rPr>
      <w:rFonts w:ascii="Times New Roman" w:eastAsia="Times New Roman" w:hAnsi="Times New Roman"/>
    </w:rPr>
    <w:tblPr>
      <w:tblBorders>
        <w:top w:val="single" w:sz="12" w:space="0" w:color="008080"/>
        <w:left w:val="single" w:sz="6" w:space="0" w:color="008080"/>
        <w:bottom w:val="single" w:sz="12" w:space="0" w:color="008080"/>
        <w:right w:val="single" w:sz="6" w:space="0" w:color="008080"/>
        <w:insideH w:val="none" w:sz="4" w:space="0" w:color="auto"/>
        <w:insideV w:val="none" w:sz="4" w:space="0" w:color="auto"/>
      </w:tblBorders>
      <w:tblCellMar>
        <w:top w:w="0" w:type="dxa"/>
        <w:left w:w="108" w:type="dxa"/>
        <w:bottom w:w="0" w:type="dxa"/>
        <w:right w:w="108" w:type="dxa"/>
      </w:tblCellMar>
    </w:tblPr>
  </w:style>
  <w:style w:type="table" w:customStyle="1" w:styleId="-220">
    <w:name w:val="Таблица-список 22"/>
    <w:semiHidden/>
    <w:rsid w:val="00575E72"/>
    <w:rPr>
      <w:rFonts w:ascii="Times New Roman" w:eastAsia="Times New Roman" w:hAnsi="Times New Roman"/>
    </w:rPr>
    <w:tblPr>
      <w:tblBorders>
        <w:top w:val="none" w:sz="4" w:space="0" w:color="auto"/>
        <w:left w:val="none" w:sz="4" w:space="0" w:color="auto"/>
        <w:bottom w:val="single" w:sz="12" w:space="0" w:color="808080"/>
        <w:right w:val="none" w:sz="4" w:space="0" w:color="auto"/>
        <w:insideH w:val="none" w:sz="4" w:space="0" w:color="auto"/>
        <w:insideV w:val="none" w:sz="4" w:space="0" w:color="auto"/>
      </w:tblBorders>
      <w:tblCellMar>
        <w:top w:w="0" w:type="dxa"/>
        <w:left w:w="108" w:type="dxa"/>
        <w:bottom w:w="0" w:type="dxa"/>
        <w:right w:w="108" w:type="dxa"/>
      </w:tblCellMar>
    </w:tblPr>
  </w:style>
  <w:style w:type="table" w:customStyle="1" w:styleId="-320">
    <w:name w:val="Таблица-список 32"/>
    <w:semiHidden/>
    <w:rsid w:val="00575E72"/>
    <w:rPr>
      <w:rFonts w:ascii="Times New Roman" w:eastAsia="Times New Roman" w:hAnsi="Times New Roman"/>
    </w:rPr>
    <w:tblPr>
      <w:tblBorders>
        <w:top w:val="single" w:sz="12" w:space="0" w:color="000000"/>
        <w:left w:val="none" w:sz="4" w:space="0" w:color="auto"/>
        <w:bottom w:val="single" w:sz="12" w:space="0" w:color="000000"/>
        <w:right w:val="none" w:sz="4" w:space="0" w:color="auto"/>
        <w:insideH w:val="single" w:sz="6" w:space="0" w:color="000000"/>
        <w:insideV w:val="none" w:sz="4" w:space="0" w:color="auto"/>
      </w:tblBorders>
      <w:tblCellMar>
        <w:top w:w="0" w:type="dxa"/>
        <w:left w:w="108" w:type="dxa"/>
        <w:bottom w:w="0" w:type="dxa"/>
        <w:right w:w="108" w:type="dxa"/>
      </w:tblCellMar>
    </w:tblPr>
  </w:style>
  <w:style w:type="table" w:customStyle="1" w:styleId="-42">
    <w:name w:val="Таблица-список 42"/>
    <w:semiHidden/>
    <w:rsid w:val="00575E72"/>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none" w:sz="4" w:space="0" w:color="auto"/>
      </w:tblBorders>
      <w:tblCellMar>
        <w:top w:w="0" w:type="dxa"/>
        <w:left w:w="108" w:type="dxa"/>
        <w:bottom w:w="0" w:type="dxa"/>
        <w:right w:w="108" w:type="dxa"/>
      </w:tblCellMar>
    </w:tblPr>
  </w:style>
  <w:style w:type="table" w:customStyle="1" w:styleId="-52">
    <w:name w:val="Таблица-список 52"/>
    <w:semiHidden/>
    <w:rsid w:val="00575E72"/>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none" w:sz="4" w:space="0" w:color="auto"/>
      </w:tblBorders>
      <w:tblCellMar>
        <w:top w:w="0" w:type="dxa"/>
        <w:left w:w="108" w:type="dxa"/>
        <w:bottom w:w="0" w:type="dxa"/>
        <w:right w:w="108" w:type="dxa"/>
      </w:tblCellMar>
    </w:tblPr>
  </w:style>
  <w:style w:type="table" w:customStyle="1" w:styleId="-62">
    <w:name w:val="Таблица-список 62"/>
    <w:semiHidden/>
    <w:rsid w:val="00575E72"/>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none" w:sz="4" w:space="0" w:color="auto"/>
        <w:insideV w:val="none" w:sz="4" w:space="0" w:color="auto"/>
      </w:tblBorders>
      <w:tblCellMar>
        <w:top w:w="0" w:type="dxa"/>
        <w:left w:w="108" w:type="dxa"/>
        <w:bottom w:w="0" w:type="dxa"/>
        <w:right w:w="108" w:type="dxa"/>
      </w:tblCellMar>
    </w:tblPr>
  </w:style>
  <w:style w:type="table" w:customStyle="1" w:styleId="-72">
    <w:name w:val="Таблица-список 72"/>
    <w:semiHidden/>
    <w:rsid w:val="00575E72"/>
    <w:rPr>
      <w:rFonts w:ascii="Times New Roman" w:eastAsia="Times New Roman" w:hAnsi="Times New Roman"/>
    </w:rPr>
    <w:tblPr>
      <w:tblBorders>
        <w:top w:val="single" w:sz="12" w:space="0" w:color="008000"/>
        <w:left w:val="single" w:sz="6" w:space="0" w:color="008000"/>
        <w:bottom w:val="single" w:sz="12" w:space="0" w:color="008000"/>
        <w:right w:val="single" w:sz="6" w:space="0" w:color="008000"/>
        <w:insideH w:val="single" w:sz="6" w:space="0" w:color="000000"/>
        <w:insideV w:val="none" w:sz="4" w:space="0" w:color="auto"/>
      </w:tblBorders>
      <w:tblCellMar>
        <w:top w:w="0" w:type="dxa"/>
        <w:left w:w="108" w:type="dxa"/>
        <w:bottom w:w="0" w:type="dxa"/>
        <w:right w:w="108" w:type="dxa"/>
      </w:tblCellMar>
    </w:tblPr>
  </w:style>
  <w:style w:type="table" w:customStyle="1" w:styleId="-82">
    <w:name w:val="Таблица-список 82"/>
    <w:semiHidden/>
    <w:rsid w:val="00575E72"/>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none" w:sz="4" w:space="0" w:color="auto"/>
        <w:insideV w:val="single" w:sz="6" w:space="0" w:color="000000"/>
      </w:tblBorders>
      <w:tblCellMar>
        <w:top w:w="0" w:type="dxa"/>
        <w:left w:w="108" w:type="dxa"/>
        <w:bottom w:w="0" w:type="dxa"/>
        <w:right w:w="108" w:type="dxa"/>
      </w:tblCellMar>
    </w:tblPr>
  </w:style>
  <w:style w:type="character" w:customStyle="1" w:styleId="1fff9">
    <w:name w:val="Текст Знак1"/>
    <w:rsid w:val="00575E72"/>
    <w:rPr>
      <w:rFonts w:ascii="Courier New" w:eastAsia="Times New Roman" w:hAnsi="Courier New" w:cs="Courier New" w:hint="default"/>
      <w:sz w:val="20"/>
      <w:szCs w:val="20"/>
      <w:lang w:val="x-none" w:eastAsia="ru-RU"/>
    </w:rPr>
  </w:style>
  <w:style w:type="table" w:customStyle="1" w:styleId="2fff5">
    <w:name w:val="Тема таблицы2"/>
    <w:semiHidden/>
    <w:rsid w:val="00575E7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
    <w:name w:val="Цветная таблица 12"/>
    <w:semiHidden/>
    <w:rsid w:val="00575E72"/>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insideV w:val="none" w:sz="4" w:space="0" w:color="auto"/>
      </w:tblBorders>
      <w:tblCellMar>
        <w:top w:w="0" w:type="dxa"/>
        <w:left w:w="108" w:type="dxa"/>
        <w:bottom w:w="0" w:type="dxa"/>
        <w:right w:w="108" w:type="dxa"/>
      </w:tblCellMar>
    </w:tblPr>
  </w:style>
  <w:style w:type="table" w:customStyle="1" w:styleId="22c">
    <w:name w:val="Цветная таблица 22"/>
    <w:semiHidden/>
    <w:rsid w:val="00575E72"/>
    <w:rPr>
      <w:rFonts w:ascii="Times New Roman" w:eastAsia="Times New Roman" w:hAnsi="Times New Roman"/>
    </w:rPr>
    <w:tblPr>
      <w:tblBorders>
        <w:top w:val="none" w:sz="4" w:space="0" w:color="auto"/>
        <w:left w:val="none" w:sz="4" w:space="0" w:color="auto"/>
        <w:bottom w:val="single" w:sz="12" w:space="0" w:color="000000"/>
        <w:right w:val="none" w:sz="4" w:space="0" w:color="auto"/>
        <w:insideH w:val="none" w:sz="4" w:space="0" w:color="auto"/>
        <w:insideV w:val="none" w:sz="4" w:space="0" w:color="auto"/>
      </w:tblBorders>
      <w:tblCellMar>
        <w:top w:w="0" w:type="dxa"/>
        <w:left w:w="108" w:type="dxa"/>
        <w:bottom w:w="0" w:type="dxa"/>
        <w:right w:w="108" w:type="dxa"/>
      </w:tblCellMar>
    </w:tblPr>
  </w:style>
  <w:style w:type="table" w:customStyle="1" w:styleId="327">
    <w:name w:val="Цветная таблица 32"/>
    <w:semiHidden/>
    <w:rsid w:val="00575E72"/>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insideV w:val="none" w:sz="4" w:space="0" w:color="auto"/>
      </w:tblBorders>
      <w:tblCellMar>
        <w:top w:w="0" w:type="dxa"/>
        <w:left w:w="108" w:type="dxa"/>
        <w:bottom w:w="0" w:type="dxa"/>
        <w:right w:w="108" w:type="dxa"/>
      </w:tblCellMar>
    </w:tblPr>
  </w:style>
  <w:style w:type="paragraph" w:customStyle="1" w:styleId="3ff2">
    <w:name w:val="Без интервала3"/>
    <w:rsid w:val="00575E72"/>
    <w:rPr>
      <w:rFonts w:eastAsia="Times New Roman" w:cs="Calibri"/>
      <w:sz w:val="22"/>
      <w:szCs w:val="22"/>
    </w:rPr>
  </w:style>
  <w:style w:type="paragraph" w:customStyle="1" w:styleId="21f1">
    <w:name w:val="Абзац списка21"/>
    <w:basedOn w:val="a8"/>
    <w:rsid w:val="00575E72"/>
    <w:pPr>
      <w:ind w:left="708"/>
    </w:pPr>
    <w:rPr>
      <w:rFonts w:eastAsia="Calibri"/>
    </w:rPr>
  </w:style>
  <w:style w:type="table" w:customStyle="1" w:styleId="1150">
    <w:name w:val="Сетка таблицы115"/>
    <w:rsid w:val="00575E7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rsid w:val="00575E7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0">
    <w:name w:val="Сетка таблицы310"/>
    <w:rsid w:val="00575E72"/>
    <w:rPr>
      <w:rFonts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0">
    <w:name w:val="Сетка таблицы116"/>
    <w:rsid w:val="00575E72"/>
    <w:pPr>
      <w:spacing w:after="60"/>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0">
    <w:name w:val="Сетка таблицы48"/>
    <w:rsid w:val="00575E7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
    <w:rsid w:val="00575E72"/>
    <w:rPr>
      <w:rFonts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575E72"/>
    <w:rPr>
      <w:rFonts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rsid w:val="00575E7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rsid w:val="00575E7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rsid w:val="00575E7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rsid w:val="00575E7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етка таблицы133"/>
    <w:rsid w:val="00575E72"/>
    <w:rPr>
      <w:rFonts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rsid w:val="00575E7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rsid w:val="00575E72"/>
    <w:rPr>
      <w:rFonts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1"/>
    <w:rsid w:val="00575E72"/>
    <w:rPr>
      <w:rFonts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1"/>
    <w:rsid w:val="00575E72"/>
    <w:rPr>
      <w:rFonts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
    <w:name w:val="Сетка таблицы173"/>
    <w:rsid w:val="00575E7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0">
    <w:name w:val="Сетка таблицы321"/>
    <w:rsid w:val="00575E72"/>
    <w:rPr>
      <w:rFonts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0">
    <w:name w:val="Сетка таблицы181"/>
    <w:rsid w:val="00575E72"/>
    <w:rPr>
      <w:rFonts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rsid w:val="00575E72"/>
    <w:rPr>
      <w:rFonts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575E72"/>
    <w:rPr>
      <w:rFonts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
    <w:name w:val="Сетка таблицы193"/>
    <w:rsid w:val="00575E7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
    <w:name w:val="Сетка таблицы203"/>
    <w:rsid w:val="00575E7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ТЗ1 заг с/н"/>
    <w:basedOn w:val="a8"/>
    <w:next w:val="a8"/>
    <w:rsid w:val="00575E72"/>
    <w:pPr>
      <w:keepLines/>
      <w:numPr>
        <w:numId w:val="44"/>
      </w:numPr>
      <w:spacing w:before="120" w:after="240"/>
      <w:jc w:val="both"/>
    </w:pPr>
    <w:rPr>
      <w:rFonts w:eastAsia="Calibri"/>
      <w:b/>
      <w:bCs/>
      <w:caps/>
    </w:rPr>
  </w:style>
  <w:style w:type="paragraph" w:customStyle="1" w:styleId="33">
    <w:name w:val="ТЗ3 заг с/н"/>
    <w:basedOn w:val="a8"/>
    <w:next w:val="a8"/>
    <w:link w:val="3ff3"/>
    <w:rsid w:val="00575E72"/>
    <w:pPr>
      <w:numPr>
        <w:ilvl w:val="2"/>
        <w:numId w:val="44"/>
      </w:numPr>
      <w:spacing w:before="60" w:after="60" w:line="360" w:lineRule="auto"/>
      <w:jc w:val="both"/>
    </w:pPr>
    <w:rPr>
      <w:rFonts w:ascii="Calibri" w:eastAsia="Calibri" w:hAnsi="Calibri"/>
      <w:b/>
      <w:bCs/>
    </w:rPr>
  </w:style>
  <w:style w:type="paragraph" w:customStyle="1" w:styleId="22">
    <w:name w:val="ТЗ2 заг с/н"/>
    <w:basedOn w:val="a8"/>
    <w:next w:val="a8"/>
    <w:link w:val="2fff6"/>
    <w:rsid w:val="00575E72"/>
    <w:pPr>
      <w:keepNext/>
      <w:keepLines/>
      <w:numPr>
        <w:ilvl w:val="1"/>
        <w:numId w:val="44"/>
      </w:numPr>
      <w:spacing w:line="360" w:lineRule="auto"/>
      <w:jc w:val="both"/>
    </w:pPr>
    <w:rPr>
      <w:rFonts w:ascii="Calibri" w:eastAsia="Calibri" w:hAnsi="Calibri"/>
      <w:b/>
      <w:bCs/>
    </w:rPr>
  </w:style>
  <w:style w:type="paragraph" w:customStyle="1" w:styleId="43">
    <w:name w:val="ТЗ4 заг с/н"/>
    <w:basedOn w:val="a8"/>
    <w:next w:val="a8"/>
    <w:autoRedefine/>
    <w:rsid w:val="00575E72"/>
    <w:pPr>
      <w:numPr>
        <w:ilvl w:val="3"/>
        <w:numId w:val="44"/>
      </w:numPr>
      <w:spacing w:before="120" w:after="120" w:line="360" w:lineRule="auto"/>
      <w:jc w:val="both"/>
    </w:pPr>
    <w:rPr>
      <w:rFonts w:eastAsia="Calibri"/>
      <w:b/>
      <w:bCs/>
    </w:rPr>
  </w:style>
  <w:style w:type="character" w:customStyle="1" w:styleId="3ff3">
    <w:name w:val="ТЗ3 заг с/н Знак Знак"/>
    <w:link w:val="33"/>
    <w:locked/>
    <w:rsid w:val="00575E72"/>
    <w:rPr>
      <w:b/>
      <w:bCs/>
      <w:sz w:val="24"/>
      <w:szCs w:val="24"/>
    </w:rPr>
  </w:style>
  <w:style w:type="paragraph" w:customStyle="1" w:styleId="012">
    <w:name w:val="ТЗ0 основной + 12пт"/>
    <w:basedOn w:val="a8"/>
    <w:rsid w:val="00575E72"/>
    <w:pPr>
      <w:spacing w:before="60" w:after="60" w:line="360" w:lineRule="auto"/>
      <w:ind w:firstLine="709"/>
      <w:jc w:val="both"/>
    </w:pPr>
    <w:rPr>
      <w:rFonts w:eastAsia="Calibri"/>
      <w:color w:val="000000"/>
      <w:spacing w:val="-1"/>
    </w:rPr>
  </w:style>
  <w:style w:type="character" w:customStyle="1" w:styleId="2fff6">
    <w:name w:val="ТЗ2 заг с/н Знак Знак"/>
    <w:link w:val="22"/>
    <w:locked/>
    <w:rsid w:val="00575E72"/>
    <w:rPr>
      <w:b/>
      <w:bCs/>
      <w:sz w:val="24"/>
      <w:szCs w:val="24"/>
    </w:rPr>
  </w:style>
  <w:style w:type="paragraph" w:customStyle="1" w:styleId="a">
    <w:name w:val="Абзац первого уровня"/>
    <w:basedOn w:val="a8"/>
    <w:link w:val="afffffffff7"/>
    <w:rsid w:val="00575E72"/>
    <w:pPr>
      <w:numPr>
        <w:numId w:val="45"/>
      </w:numPr>
      <w:spacing w:before="120" w:after="120"/>
      <w:jc w:val="both"/>
    </w:pPr>
    <w:rPr>
      <w:rFonts w:ascii="Calibri" w:eastAsia="Calibri" w:hAnsi="Calibri" w:cs="Calibri"/>
    </w:rPr>
  </w:style>
  <w:style w:type="character" w:customStyle="1" w:styleId="afffffffff7">
    <w:name w:val="Абзац первого уровня Знак"/>
    <w:link w:val="a"/>
    <w:locked/>
    <w:rsid w:val="00575E72"/>
    <w:rPr>
      <w:rFonts w:cs="Calibri"/>
      <w:sz w:val="24"/>
      <w:szCs w:val="24"/>
    </w:rPr>
  </w:style>
  <w:style w:type="paragraph" w:customStyle="1" w:styleId="BulletList1">
    <w:name w:val="Bullet_List_1"/>
    <w:rsid w:val="00575E72"/>
    <w:pPr>
      <w:numPr>
        <w:numId w:val="46"/>
      </w:numPr>
      <w:spacing w:line="360" w:lineRule="auto"/>
      <w:jc w:val="both"/>
    </w:pPr>
    <w:rPr>
      <w:rFonts w:ascii="Times New Roman" w:hAnsi="Times New Roman"/>
      <w:sz w:val="24"/>
      <w:szCs w:val="24"/>
      <w:lang w:val="en-US"/>
    </w:rPr>
  </w:style>
  <w:style w:type="paragraph" w:customStyle="1" w:styleId="0">
    <w:name w:val="_Текст0 Знак"/>
    <w:link w:val="00"/>
    <w:rsid w:val="00575E72"/>
    <w:pPr>
      <w:spacing w:after="120"/>
      <w:ind w:firstLine="709"/>
      <w:jc w:val="both"/>
    </w:pPr>
    <w:rPr>
      <w:rFonts w:ascii="Arial" w:hAnsi="Arial"/>
      <w:sz w:val="24"/>
      <w:szCs w:val="24"/>
    </w:rPr>
  </w:style>
  <w:style w:type="paragraph" w:customStyle="1" w:styleId="01">
    <w:name w:val="_Текст0_Список 1 уровня Знак"/>
    <w:link w:val="010"/>
    <w:rsid w:val="00575E72"/>
    <w:pPr>
      <w:numPr>
        <w:numId w:val="47"/>
      </w:numPr>
      <w:spacing w:after="120"/>
      <w:jc w:val="both"/>
    </w:pPr>
    <w:rPr>
      <w:rFonts w:ascii="Arial" w:hAnsi="Arial" w:cs="Arial"/>
      <w:sz w:val="24"/>
      <w:szCs w:val="24"/>
    </w:rPr>
  </w:style>
  <w:style w:type="paragraph" w:customStyle="1" w:styleId="afffffffff8">
    <w:name w:val="_Табл_Заголовок"/>
    <w:link w:val="afffffffff9"/>
    <w:rsid w:val="00575E72"/>
    <w:pPr>
      <w:spacing w:after="120"/>
      <w:jc w:val="center"/>
    </w:pPr>
    <w:rPr>
      <w:rFonts w:ascii="Arial" w:hAnsi="Arial"/>
      <w:sz w:val="24"/>
      <w:szCs w:val="24"/>
    </w:rPr>
  </w:style>
  <w:style w:type="paragraph" w:customStyle="1" w:styleId="03">
    <w:name w:val="_Табл_Текст0 внутри"/>
    <w:link w:val="04"/>
    <w:rsid w:val="00575E72"/>
    <w:pPr>
      <w:spacing w:after="120"/>
      <w:jc w:val="both"/>
    </w:pPr>
    <w:rPr>
      <w:rFonts w:ascii="Arial" w:hAnsi="Arial"/>
      <w:sz w:val="24"/>
      <w:szCs w:val="24"/>
    </w:rPr>
  </w:style>
  <w:style w:type="paragraph" w:customStyle="1" w:styleId="afffffffffa">
    <w:name w:val="_Табл_После"/>
    <w:next w:val="0"/>
    <w:rsid w:val="00575E72"/>
    <w:pPr>
      <w:spacing w:after="120"/>
    </w:pPr>
    <w:rPr>
      <w:rFonts w:ascii="Arial" w:hAnsi="Arial" w:cs="Arial"/>
      <w:sz w:val="24"/>
      <w:szCs w:val="24"/>
      <w:lang w:eastAsia="en-US"/>
    </w:rPr>
  </w:style>
  <w:style w:type="character" w:customStyle="1" w:styleId="010">
    <w:name w:val="_Текст0_Список 1 уровня Знак Знак"/>
    <w:link w:val="01"/>
    <w:locked/>
    <w:rsid w:val="00575E72"/>
    <w:rPr>
      <w:rFonts w:ascii="Arial" w:hAnsi="Arial" w:cs="Arial"/>
      <w:sz w:val="24"/>
      <w:szCs w:val="24"/>
    </w:rPr>
  </w:style>
  <w:style w:type="character" w:customStyle="1" w:styleId="00">
    <w:name w:val="_Текст0 Знак Знак"/>
    <w:link w:val="0"/>
    <w:locked/>
    <w:rsid w:val="00575E72"/>
    <w:rPr>
      <w:rFonts w:ascii="Arial" w:hAnsi="Arial"/>
      <w:sz w:val="24"/>
      <w:szCs w:val="24"/>
    </w:rPr>
  </w:style>
  <w:style w:type="character" w:customStyle="1" w:styleId="afffffffff9">
    <w:name w:val="_Табл_Заголовок Знак"/>
    <w:link w:val="afffffffff8"/>
    <w:locked/>
    <w:rsid w:val="00575E72"/>
    <w:rPr>
      <w:rFonts w:ascii="Arial" w:hAnsi="Arial"/>
      <w:sz w:val="24"/>
      <w:szCs w:val="24"/>
    </w:rPr>
  </w:style>
  <w:style w:type="character" w:customStyle="1" w:styleId="04">
    <w:name w:val="_Табл_Текст0 внутри Знак"/>
    <w:link w:val="03"/>
    <w:locked/>
    <w:rsid w:val="00575E72"/>
    <w:rPr>
      <w:rFonts w:ascii="Arial" w:hAnsi="Arial"/>
      <w:sz w:val="24"/>
      <w:szCs w:val="24"/>
    </w:rPr>
  </w:style>
  <w:style w:type="paragraph" w:customStyle="1" w:styleId="02">
    <w:name w:val="_Текст0_Список 2 уровня"/>
    <w:rsid w:val="00575E72"/>
    <w:pPr>
      <w:numPr>
        <w:numId w:val="48"/>
      </w:numPr>
      <w:spacing w:after="120"/>
      <w:jc w:val="both"/>
    </w:pPr>
    <w:rPr>
      <w:rFonts w:ascii="Arial" w:hAnsi="Arial" w:cs="Arial"/>
      <w:sz w:val="24"/>
      <w:szCs w:val="24"/>
    </w:rPr>
  </w:style>
  <w:style w:type="paragraph" w:customStyle="1" w:styleId="1fffa">
    <w:name w:val="_Текст1"/>
    <w:basedOn w:val="0"/>
    <w:link w:val="1fffb"/>
    <w:rsid w:val="00575E72"/>
    <w:pPr>
      <w:tabs>
        <w:tab w:val="left" w:pos="340"/>
      </w:tabs>
      <w:ind w:left="340" w:firstLine="0"/>
    </w:pPr>
    <w:rPr>
      <w:spacing w:val="-2"/>
    </w:rPr>
  </w:style>
  <w:style w:type="character" w:customStyle="1" w:styleId="1fffb">
    <w:name w:val="_Текст1 Знак"/>
    <w:link w:val="1fffa"/>
    <w:locked/>
    <w:rsid w:val="00575E72"/>
    <w:rPr>
      <w:rFonts w:ascii="Arial" w:hAnsi="Arial"/>
      <w:spacing w:val="-2"/>
      <w:sz w:val="24"/>
      <w:szCs w:val="24"/>
    </w:rPr>
  </w:style>
  <w:style w:type="paragraph" w:customStyle="1" w:styleId="afffffffffb">
    <w:name w:val="_Обычный_перед_списком"/>
    <w:basedOn w:val="a8"/>
    <w:next w:val="a8"/>
    <w:rsid w:val="00575E72"/>
    <w:pPr>
      <w:keepNext/>
      <w:spacing w:before="40"/>
      <w:ind w:firstLine="709"/>
      <w:jc w:val="both"/>
    </w:pPr>
    <w:rPr>
      <w:rFonts w:eastAsia="Calibri"/>
      <w:lang w:eastAsia="en-US"/>
    </w:rPr>
  </w:style>
  <w:style w:type="paragraph" w:customStyle="1" w:styleId="05">
    <w:name w:val="_Текст0"/>
    <w:rsid w:val="00575E72"/>
    <w:pPr>
      <w:spacing w:after="120"/>
      <w:ind w:firstLine="709"/>
      <w:jc w:val="both"/>
    </w:pPr>
    <w:rPr>
      <w:rFonts w:ascii="Arial" w:hAnsi="Arial" w:cs="Arial"/>
      <w:sz w:val="24"/>
      <w:szCs w:val="24"/>
    </w:rPr>
  </w:style>
  <w:style w:type="paragraph" w:customStyle="1" w:styleId="1">
    <w:name w:val="Абзац 1"/>
    <w:basedOn w:val="a8"/>
    <w:link w:val="1fffc"/>
    <w:rsid w:val="00575E72"/>
    <w:pPr>
      <w:numPr>
        <w:ilvl w:val="1"/>
        <w:numId w:val="49"/>
      </w:numPr>
      <w:spacing w:line="360" w:lineRule="auto"/>
      <w:jc w:val="both"/>
    </w:pPr>
    <w:rPr>
      <w:rFonts w:ascii="Calibri" w:eastAsia="Calibri" w:hAnsi="Calibri"/>
    </w:rPr>
  </w:style>
  <w:style w:type="character" w:customStyle="1" w:styleId="1fffc">
    <w:name w:val="Абзац 1 Знак"/>
    <w:link w:val="1"/>
    <w:locked/>
    <w:rsid w:val="00575E72"/>
    <w:rPr>
      <w:sz w:val="24"/>
      <w:szCs w:val="24"/>
    </w:rPr>
  </w:style>
  <w:style w:type="paragraph" w:customStyle="1" w:styleId="-c">
    <w:name w:val="Таблица - заголовки столбцов"/>
    <w:basedOn w:val="a8"/>
    <w:rsid w:val="00575E72"/>
    <w:pPr>
      <w:jc w:val="center"/>
    </w:pPr>
    <w:rPr>
      <w:rFonts w:eastAsia="Calibri"/>
    </w:rPr>
  </w:style>
  <w:style w:type="table" w:customStyle="1" w:styleId="490">
    <w:name w:val="Сетка таблицы49"/>
    <w:rsid w:val="00575E72"/>
    <w:rPr>
      <w:rFonts w:eastAsia="Times New Roman"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0">
    <w:name w:val="Сетка таблицы50"/>
    <w:rsid w:val="00575E72"/>
    <w:rPr>
      <w:rFonts w:eastAsia="Times New Roman"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
    <w:rsid w:val="00575E72"/>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
    <w:rsid w:val="00575E72"/>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
    <w:rsid w:val="00575E72"/>
    <w:rPr>
      <w:rFonts w:cs="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9">
    <w:name w:val="Style9"/>
    <w:basedOn w:val="a8"/>
    <w:rsid w:val="00575E72"/>
    <w:pPr>
      <w:spacing w:line="274" w:lineRule="exact"/>
    </w:pPr>
    <w:rPr>
      <w:rFonts w:eastAsia="Calibri"/>
      <w:sz w:val="20"/>
      <w:szCs w:val="20"/>
    </w:rPr>
  </w:style>
  <w:style w:type="table" w:customStyle="1" w:styleId="1011">
    <w:name w:val="Сетка таблицы1011"/>
    <w:rsid w:val="00575E72"/>
    <w:rPr>
      <w:rFonts w:cs="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c">
    <w:name w:val="Основной текст + Не полужирный"/>
    <w:rsid w:val="00575E72"/>
    <w:rPr>
      <w:rFonts w:ascii="Times New Roman" w:hAnsi="Times New Roman" w:cs="Times New Roman" w:hint="default"/>
      <w:b/>
      <w:bCs/>
      <w:snapToGrid w:val="0"/>
      <w:color w:val="000000"/>
      <w:w w:val="100"/>
      <w:position w:val="0"/>
      <w:sz w:val="16"/>
      <w:szCs w:val="16"/>
      <w:u w:val="none"/>
      <w:lang w:val="ru-RU" w:eastAsia="ru-RU"/>
    </w:rPr>
  </w:style>
  <w:style w:type="paragraph" w:customStyle="1" w:styleId="2fff7">
    <w:name w:val="Основной текст2"/>
    <w:basedOn w:val="a8"/>
    <w:rsid w:val="00575E72"/>
    <w:pPr>
      <w:shd w:val="clear" w:color="auto" w:fill="FFFFFF"/>
      <w:spacing w:line="206" w:lineRule="exact"/>
    </w:pPr>
    <w:rPr>
      <w:rFonts w:eastAsia="Calibri"/>
      <w:b/>
      <w:bCs/>
      <w:color w:val="000000"/>
      <w:spacing w:val="-1"/>
      <w:sz w:val="16"/>
      <w:szCs w:val="16"/>
    </w:rPr>
  </w:style>
  <w:style w:type="paragraph" w:customStyle="1" w:styleId="Tztxt">
    <w:name w:val="Tz_txt"/>
    <w:basedOn w:val="a8"/>
    <w:link w:val="Tztxt0"/>
    <w:rsid w:val="00575E72"/>
    <w:pPr>
      <w:spacing w:after="120"/>
      <w:ind w:firstLine="709"/>
      <w:jc w:val="both"/>
    </w:pPr>
    <w:rPr>
      <w:rFonts w:eastAsia="Calibri"/>
      <w:lang w:val="x-none" w:eastAsia="x-none"/>
    </w:rPr>
  </w:style>
  <w:style w:type="character" w:customStyle="1" w:styleId="Tztxt0">
    <w:name w:val="Tz_txt Знак"/>
    <w:link w:val="Tztxt"/>
    <w:locked/>
    <w:rsid w:val="00575E72"/>
    <w:rPr>
      <w:rFonts w:ascii="Times New Roman" w:hAnsi="Times New Roman"/>
      <w:sz w:val="24"/>
      <w:szCs w:val="24"/>
      <w:lang w:val="x-none" w:eastAsia="x-none"/>
    </w:rPr>
  </w:style>
  <w:style w:type="character" w:customStyle="1" w:styleId="Iceouttxt5">
    <w:name w:val="Iceouttxt5"/>
    <w:rsid w:val="00575E72"/>
    <w:rPr>
      <w:rFonts w:ascii="Arial" w:hAnsi="Arial" w:cs="Arial" w:hint="default"/>
      <w:color w:val="auto"/>
      <w:sz w:val="17"/>
      <w:szCs w:val="17"/>
    </w:rPr>
  </w:style>
  <w:style w:type="paragraph" w:customStyle="1" w:styleId="20">
    <w:name w:val="Заголовок 2 со списком"/>
    <w:basedOn w:val="23"/>
    <w:next w:val="a8"/>
    <w:link w:val="2fff8"/>
    <w:rsid w:val="00575E72"/>
    <w:pPr>
      <w:keepLines w:val="0"/>
      <w:numPr>
        <w:numId w:val="50"/>
      </w:numPr>
      <w:spacing w:before="0" w:line="360" w:lineRule="auto"/>
      <w:jc w:val="center"/>
      <w:outlineLvl w:val="9"/>
    </w:pPr>
    <w:rPr>
      <w:rFonts w:ascii="Calibri" w:eastAsia="Calibri" w:hAnsi="Calibri"/>
      <w:b w:val="0"/>
      <w:bCs w:val="0"/>
      <w:color w:val="auto"/>
      <w:sz w:val="24"/>
      <w:szCs w:val="24"/>
    </w:rPr>
  </w:style>
  <w:style w:type="character" w:customStyle="1" w:styleId="2fff8">
    <w:name w:val="Заголовок 2 со списком Знак"/>
    <w:link w:val="20"/>
    <w:locked/>
    <w:rsid w:val="00575E72"/>
    <w:rPr>
      <w:sz w:val="24"/>
      <w:szCs w:val="24"/>
    </w:rPr>
  </w:style>
  <w:style w:type="paragraph" w:customStyle="1" w:styleId="32">
    <w:name w:val="Заголовок 3 со списком"/>
    <w:basedOn w:val="35"/>
    <w:link w:val="3ff4"/>
    <w:rsid w:val="00575E72"/>
    <w:pPr>
      <w:keepLines w:val="0"/>
      <w:numPr>
        <w:ilvl w:val="1"/>
        <w:numId w:val="50"/>
      </w:numPr>
      <w:spacing w:before="240" w:after="60"/>
      <w:jc w:val="both"/>
      <w:outlineLvl w:val="9"/>
    </w:pPr>
    <w:rPr>
      <w:rFonts w:ascii="Arial" w:eastAsia="Calibri" w:hAnsi="Arial" w:cs="Arial"/>
      <w:color w:val="auto"/>
      <w:sz w:val="24"/>
      <w:szCs w:val="24"/>
    </w:rPr>
  </w:style>
  <w:style w:type="character" w:customStyle="1" w:styleId="3ff4">
    <w:name w:val="Заголовок 3 со списком Знак"/>
    <w:link w:val="32"/>
    <w:locked/>
    <w:rsid w:val="00575E72"/>
    <w:rPr>
      <w:rFonts w:ascii="Arial" w:hAnsi="Arial" w:cs="Arial"/>
      <w:b/>
      <w:bCs/>
      <w:sz w:val="24"/>
      <w:szCs w:val="24"/>
    </w:rPr>
  </w:style>
  <w:style w:type="character" w:customStyle="1" w:styleId="HeaderChar">
    <w:name w:val="Header Char"/>
    <w:aliases w:val="Linie Char,sl_header Char"/>
    <w:uiPriority w:val="99"/>
    <w:locked/>
    <w:rsid w:val="00575E72"/>
    <w:rPr>
      <w:rFonts w:ascii="Times New Roman" w:hAnsi="Times New Roman" w:cs="Times New Roman" w:hint="default"/>
      <w:sz w:val="24"/>
      <w:szCs w:val="24"/>
      <w:lang w:val="x-none" w:eastAsia="en-US"/>
    </w:rPr>
  </w:style>
  <w:style w:type="paragraph" w:customStyle="1" w:styleId="afffffffffd">
    <w:name w:val="ТЛ_Заказчик"/>
    <w:basedOn w:val="a8"/>
    <w:link w:val="afffffffffe"/>
    <w:rsid w:val="00575E72"/>
    <w:pPr>
      <w:jc w:val="center"/>
    </w:pPr>
    <w:rPr>
      <w:rFonts w:eastAsia="Calibri"/>
      <w:sz w:val="28"/>
      <w:szCs w:val="28"/>
      <w:lang w:val="x-none" w:eastAsia="x-none"/>
    </w:rPr>
  </w:style>
  <w:style w:type="character" w:customStyle="1" w:styleId="afffffffffe">
    <w:name w:val="ТЛ_Заказчик Знак"/>
    <w:link w:val="afffffffffd"/>
    <w:locked/>
    <w:rsid w:val="00575E72"/>
    <w:rPr>
      <w:rFonts w:ascii="Times New Roman" w:hAnsi="Times New Roman"/>
      <w:sz w:val="28"/>
      <w:szCs w:val="28"/>
      <w:lang w:val="x-none" w:eastAsia="x-none"/>
    </w:rPr>
  </w:style>
  <w:style w:type="paragraph" w:customStyle="1" w:styleId="affffffffff">
    <w:name w:val="ТЛ_Утверждаю"/>
    <w:basedOn w:val="a8"/>
    <w:link w:val="affffffffff0"/>
    <w:rsid w:val="00575E72"/>
    <w:pPr>
      <w:ind w:left="4860"/>
      <w:jc w:val="center"/>
    </w:pPr>
    <w:rPr>
      <w:rFonts w:eastAsia="Calibri"/>
      <w:sz w:val="28"/>
      <w:szCs w:val="28"/>
      <w:lang w:val="x-none" w:eastAsia="x-none"/>
    </w:rPr>
  </w:style>
  <w:style w:type="character" w:customStyle="1" w:styleId="affffffffff0">
    <w:name w:val="ТЛ_Утверждаю Знак"/>
    <w:link w:val="affffffffff"/>
    <w:locked/>
    <w:rsid w:val="00575E72"/>
    <w:rPr>
      <w:rFonts w:ascii="Times New Roman" w:hAnsi="Times New Roman"/>
      <w:sz w:val="28"/>
      <w:szCs w:val="28"/>
      <w:lang w:val="x-none" w:eastAsia="x-none"/>
    </w:rPr>
  </w:style>
  <w:style w:type="paragraph" w:customStyle="1" w:styleId="affffffffff1">
    <w:name w:val="ТЛ_Название"/>
    <w:basedOn w:val="a8"/>
    <w:link w:val="affffffffff2"/>
    <w:rsid w:val="00575E72"/>
    <w:pPr>
      <w:jc w:val="center"/>
    </w:pPr>
    <w:rPr>
      <w:rFonts w:eastAsia="Calibri"/>
      <w:b/>
      <w:bCs/>
      <w:sz w:val="28"/>
      <w:szCs w:val="28"/>
      <w:lang w:val="x-none" w:eastAsia="x-none"/>
    </w:rPr>
  </w:style>
  <w:style w:type="character" w:customStyle="1" w:styleId="affffffffff2">
    <w:name w:val="ТЛ_Название Знак"/>
    <w:link w:val="affffffffff1"/>
    <w:locked/>
    <w:rsid w:val="00575E72"/>
    <w:rPr>
      <w:rFonts w:ascii="Times New Roman" w:hAnsi="Times New Roman"/>
      <w:b/>
      <w:bCs/>
      <w:sz w:val="28"/>
      <w:szCs w:val="28"/>
      <w:lang w:val="x-none" w:eastAsia="x-none"/>
    </w:rPr>
  </w:style>
  <w:style w:type="paragraph" w:customStyle="1" w:styleId="affffffffff3">
    <w:name w:val="ТЛ_Город и Дата"/>
    <w:basedOn w:val="a8"/>
    <w:link w:val="affffffffff4"/>
    <w:rsid w:val="00575E72"/>
    <w:pPr>
      <w:jc w:val="center"/>
    </w:pPr>
    <w:rPr>
      <w:rFonts w:eastAsia="Calibri"/>
      <w:sz w:val="28"/>
      <w:szCs w:val="28"/>
      <w:lang w:val="x-none" w:eastAsia="x-none"/>
    </w:rPr>
  </w:style>
  <w:style w:type="character" w:customStyle="1" w:styleId="affffffffff4">
    <w:name w:val="ТЛ_Город и Дата Знак"/>
    <w:link w:val="affffffffff3"/>
    <w:locked/>
    <w:rsid w:val="00575E72"/>
    <w:rPr>
      <w:rFonts w:ascii="Times New Roman" w:hAnsi="Times New Roman"/>
      <w:sz w:val="28"/>
      <w:szCs w:val="28"/>
      <w:lang w:val="x-none" w:eastAsia="x-none"/>
    </w:rPr>
  </w:style>
  <w:style w:type="paragraph" w:customStyle="1" w:styleId="affffffffff5">
    <w:name w:val="АД_Наименование Разделов"/>
    <w:basedOn w:val="13"/>
    <w:link w:val="affffffffff6"/>
    <w:rsid w:val="00575E72"/>
    <w:pPr>
      <w:keepLines w:val="0"/>
      <w:spacing w:before="240" w:after="60"/>
      <w:jc w:val="center"/>
      <w:outlineLvl w:val="9"/>
    </w:pPr>
    <w:rPr>
      <w:rFonts w:ascii="Times New Roman" w:eastAsia="Calibri" w:hAnsi="Times New Roman"/>
      <w:color w:val="auto"/>
      <w:lang w:val="x-none" w:eastAsia="x-none"/>
    </w:rPr>
  </w:style>
  <w:style w:type="character" w:customStyle="1" w:styleId="affffffffff6">
    <w:name w:val="АД_Наименование Разделов Знак"/>
    <w:link w:val="affffffffff5"/>
    <w:locked/>
    <w:rsid w:val="00575E72"/>
    <w:rPr>
      <w:rFonts w:ascii="Times New Roman" w:hAnsi="Times New Roman"/>
      <w:b/>
      <w:bCs/>
      <w:sz w:val="28"/>
      <w:szCs w:val="28"/>
      <w:lang w:val="x-none" w:eastAsia="x-none"/>
    </w:rPr>
  </w:style>
  <w:style w:type="paragraph" w:customStyle="1" w:styleId="affffffffff7">
    <w:name w:val="АД_Наименование главы с нумерацией"/>
    <w:basedOn w:val="20"/>
    <w:link w:val="affffffffff8"/>
    <w:rsid w:val="00575E72"/>
    <w:rPr>
      <w:b/>
      <w:bCs/>
    </w:rPr>
  </w:style>
  <w:style w:type="paragraph" w:customStyle="1" w:styleId="affffffffff9">
    <w:name w:val="АД_Наименование главы без нумерации"/>
    <w:basedOn w:val="23"/>
    <w:link w:val="affffffffffa"/>
    <w:rsid w:val="00575E72"/>
    <w:pPr>
      <w:keepLines w:val="0"/>
      <w:spacing w:before="0"/>
      <w:jc w:val="center"/>
      <w:outlineLvl w:val="9"/>
    </w:pPr>
    <w:rPr>
      <w:rFonts w:ascii="Times New Roman" w:eastAsia="Calibri" w:hAnsi="Times New Roman"/>
      <w:color w:val="auto"/>
      <w:sz w:val="24"/>
      <w:szCs w:val="24"/>
      <w:lang w:val="x-none"/>
    </w:rPr>
  </w:style>
  <w:style w:type="character" w:customStyle="1" w:styleId="affffffffffa">
    <w:name w:val="АД_Наименование главы без нумерации Знак"/>
    <w:link w:val="affffffffff9"/>
    <w:locked/>
    <w:rsid w:val="00575E72"/>
    <w:rPr>
      <w:rFonts w:ascii="Times New Roman" w:hAnsi="Times New Roman"/>
      <w:b/>
      <w:bCs/>
      <w:sz w:val="24"/>
      <w:szCs w:val="24"/>
      <w:lang w:val="x-none"/>
    </w:rPr>
  </w:style>
  <w:style w:type="character" w:customStyle="1" w:styleId="affffffffff8">
    <w:name w:val="АД_Глава Знак"/>
    <w:link w:val="affffffffff7"/>
    <w:locked/>
    <w:rsid w:val="00575E72"/>
    <w:rPr>
      <w:b/>
      <w:bCs/>
      <w:sz w:val="24"/>
      <w:szCs w:val="24"/>
    </w:rPr>
  </w:style>
  <w:style w:type="paragraph" w:customStyle="1" w:styleId="affffffffffb">
    <w:name w:val="АД_Нумерованный пункт"/>
    <w:basedOn w:val="32"/>
    <w:link w:val="affffffffffc"/>
    <w:rsid w:val="00575E72"/>
    <w:pPr>
      <w:tabs>
        <w:tab w:val="clear" w:pos="972"/>
        <w:tab w:val="num" w:pos="720"/>
      </w:tabs>
      <w:ind w:left="720" w:hanging="720"/>
    </w:pPr>
  </w:style>
  <w:style w:type="character" w:customStyle="1" w:styleId="affffffffffc">
    <w:name w:val="АД_Нумерованный пункт Знак"/>
    <w:link w:val="affffffffffb"/>
    <w:locked/>
    <w:rsid w:val="00575E72"/>
    <w:rPr>
      <w:rFonts w:ascii="Arial" w:hAnsi="Arial" w:cs="Arial"/>
      <w:b/>
      <w:bCs/>
      <w:sz w:val="24"/>
      <w:szCs w:val="24"/>
    </w:rPr>
  </w:style>
  <w:style w:type="paragraph" w:customStyle="1" w:styleId="a5">
    <w:name w:val="АД_Нумерованный подпункт"/>
    <w:basedOn w:val="a8"/>
    <w:link w:val="affffffffffd"/>
    <w:rsid w:val="00575E72"/>
    <w:pPr>
      <w:numPr>
        <w:ilvl w:val="2"/>
        <w:numId w:val="50"/>
      </w:numPr>
      <w:tabs>
        <w:tab w:val="clear" w:pos="1440"/>
        <w:tab w:val="left" w:pos="720"/>
      </w:tabs>
      <w:ind w:left="720" w:hanging="720"/>
      <w:jc w:val="both"/>
    </w:pPr>
    <w:rPr>
      <w:rFonts w:ascii="Calibri" w:eastAsia="Calibri" w:hAnsi="Calibri"/>
    </w:rPr>
  </w:style>
  <w:style w:type="character" w:customStyle="1" w:styleId="affffffffffd">
    <w:name w:val="АД_Нумерованный подпункт Знак"/>
    <w:link w:val="a5"/>
    <w:locked/>
    <w:rsid w:val="00575E72"/>
    <w:rPr>
      <w:sz w:val="24"/>
      <w:szCs w:val="24"/>
    </w:rPr>
  </w:style>
  <w:style w:type="paragraph" w:customStyle="1" w:styleId="affffffffffe">
    <w:name w:val="АД_Заголовки таблиц"/>
    <w:basedOn w:val="a8"/>
    <w:rsid w:val="00575E72"/>
    <w:pPr>
      <w:jc w:val="center"/>
    </w:pPr>
    <w:rPr>
      <w:rFonts w:eastAsia="Calibri"/>
      <w:b/>
      <w:bCs/>
    </w:rPr>
  </w:style>
  <w:style w:type="paragraph" w:customStyle="1" w:styleId="3ff5">
    <w:name w:val="Заголовок оглавления3"/>
    <w:basedOn w:val="13"/>
    <w:next w:val="a8"/>
    <w:rsid w:val="00575E72"/>
    <w:pPr>
      <w:spacing w:line="276" w:lineRule="auto"/>
      <w:outlineLvl w:val="9"/>
    </w:pPr>
    <w:rPr>
      <w:rFonts w:eastAsia="Calibri" w:cs="Cambria"/>
      <w:lang w:val="x-none" w:eastAsia="en-US"/>
    </w:rPr>
  </w:style>
  <w:style w:type="paragraph" w:customStyle="1" w:styleId="afffffffffff">
    <w:name w:val="АД_Основной текст по центру полужирный"/>
    <w:basedOn w:val="a8"/>
    <w:link w:val="afffffffffff0"/>
    <w:rsid w:val="00575E72"/>
    <w:pPr>
      <w:ind w:firstLine="567"/>
      <w:jc w:val="center"/>
    </w:pPr>
    <w:rPr>
      <w:rFonts w:eastAsia="Calibri"/>
      <w:b/>
      <w:bCs/>
      <w:lang w:val="x-none" w:eastAsia="x-none"/>
    </w:rPr>
  </w:style>
  <w:style w:type="character" w:customStyle="1" w:styleId="afffffffffff0">
    <w:name w:val="АД_Основной текст по центру полужирный Знак"/>
    <w:link w:val="afffffffffff"/>
    <w:locked/>
    <w:rsid w:val="00575E72"/>
    <w:rPr>
      <w:rFonts w:ascii="Times New Roman" w:hAnsi="Times New Roman"/>
      <w:b/>
      <w:bCs/>
      <w:sz w:val="24"/>
      <w:szCs w:val="24"/>
      <w:lang w:val="x-none" w:eastAsia="x-none"/>
    </w:rPr>
  </w:style>
  <w:style w:type="paragraph" w:customStyle="1" w:styleId="3ff6">
    <w:name w:val="АД_Текст отступ 3"/>
    <w:aliases w:val="25"/>
    <w:basedOn w:val="a8"/>
    <w:link w:val="3ff7"/>
    <w:rsid w:val="00575E72"/>
    <w:pPr>
      <w:ind w:left="1418"/>
      <w:jc w:val="both"/>
    </w:pPr>
    <w:rPr>
      <w:rFonts w:eastAsia="Calibri"/>
      <w:lang w:val="x-none" w:eastAsia="x-none"/>
    </w:rPr>
  </w:style>
  <w:style w:type="character" w:customStyle="1" w:styleId="3ff7">
    <w:name w:val="АД_Текст отступ 3 Знак"/>
    <w:aliases w:val="25 Знак"/>
    <w:link w:val="3ff6"/>
    <w:locked/>
    <w:rsid w:val="00575E72"/>
    <w:rPr>
      <w:rFonts w:ascii="Times New Roman" w:hAnsi="Times New Roman"/>
      <w:sz w:val="24"/>
      <w:szCs w:val="24"/>
      <w:lang w:val="x-none" w:eastAsia="x-none"/>
    </w:rPr>
  </w:style>
  <w:style w:type="paragraph" w:customStyle="1" w:styleId="42">
    <w:name w:val="АД_Нумерованный подпункт 4 уровня"/>
    <w:basedOn w:val="a5"/>
    <w:link w:val="4f3"/>
    <w:rsid w:val="00575E72"/>
    <w:pPr>
      <w:numPr>
        <w:ilvl w:val="3"/>
      </w:numPr>
      <w:tabs>
        <w:tab w:val="clear" w:pos="720"/>
        <w:tab w:val="clear" w:pos="1800"/>
        <w:tab w:val="num" w:pos="643"/>
        <w:tab w:val="num" w:pos="926"/>
        <w:tab w:val="num" w:pos="993"/>
        <w:tab w:val="num" w:pos="2313"/>
      </w:tabs>
      <w:ind w:left="993" w:hanging="993"/>
    </w:pPr>
  </w:style>
  <w:style w:type="character" w:customStyle="1" w:styleId="4f3">
    <w:name w:val="АД_Нумерованный подпункт 4 уровня Знак"/>
    <w:link w:val="42"/>
    <w:locked/>
    <w:rsid w:val="00575E72"/>
    <w:rPr>
      <w:sz w:val="24"/>
      <w:szCs w:val="24"/>
    </w:rPr>
  </w:style>
  <w:style w:type="paragraph" w:customStyle="1" w:styleId="a4">
    <w:name w:val="АД_Список абв"/>
    <w:basedOn w:val="a8"/>
    <w:rsid w:val="00575E72"/>
    <w:pPr>
      <w:numPr>
        <w:numId w:val="51"/>
      </w:numPr>
      <w:jc w:val="both"/>
    </w:pPr>
    <w:rPr>
      <w:rFonts w:eastAsia="Calibri"/>
    </w:rPr>
  </w:style>
  <w:style w:type="paragraph" w:customStyle="1" w:styleId="WW-3">
    <w:name w:val="WW-Основной текст с отступом 3"/>
    <w:basedOn w:val="a8"/>
    <w:rsid w:val="00575E72"/>
    <w:pPr>
      <w:ind w:left="-540"/>
      <w:jc w:val="both"/>
    </w:pPr>
    <w:rPr>
      <w:rFonts w:ascii="Arial" w:eastAsia="Calibri" w:hAnsi="Arial" w:cs="Arial"/>
      <w:sz w:val="17"/>
      <w:szCs w:val="17"/>
      <w:lang w:eastAsia="ar-SA"/>
    </w:rPr>
  </w:style>
  <w:style w:type="paragraph" w:customStyle="1" w:styleId="a7">
    <w:name w:val="Список нум."/>
    <w:basedOn w:val="a8"/>
    <w:rsid w:val="00575E72"/>
    <w:pPr>
      <w:keepNext/>
      <w:numPr>
        <w:numId w:val="52"/>
      </w:numPr>
      <w:tabs>
        <w:tab w:val="left" w:pos="1701"/>
      </w:tabs>
      <w:spacing w:before="120" w:after="120" w:line="360" w:lineRule="auto"/>
    </w:pPr>
    <w:rPr>
      <w:rFonts w:ascii="Arial" w:eastAsia="Calibri" w:hAnsi="Arial" w:cs="Arial"/>
    </w:rPr>
  </w:style>
  <w:style w:type="paragraph" w:customStyle="1" w:styleId="1VI">
    <w:name w:val="Заголовок 1 (раздел VI)"/>
    <w:basedOn w:val="13"/>
    <w:rsid w:val="00575E72"/>
    <w:pPr>
      <w:tabs>
        <w:tab w:val="num" w:pos="643"/>
      </w:tabs>
      <w:spacing w:before="240" w:after="60"/>
      <w:ind w:left="643" w:right="567" w:firstLine="709"/>
      <w:jc w:val="center"/>
      <w:outlineLvl w:val="9"/>
    </w:pPr>
    <w:rPr>
      <w:rFonts w:ascii="Arial" w:eastAsia="Calibri" w:hAnsi="Arial" w:cs="Arial"/>
      <w:color w:val="auto"/>
      <w:lang w:val="x-none"/>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8"/>
    <w:rsid w:val="00575E72"/>
    <w:pPr>
      <w:spacing w:before="100" w:after="100"/>
    </w:pPr>
    <w:rPr>
      <w:rFonts w:ascii="Tahoma" w:eastAsia="Calibri" w:hAnsi="Tahoma" w:cs="Tahoma"/>
      <w:sz w:val="20"/>
      <w:szCs w:val="20"/>
      <w:lang w:val="en-US" w:eastAsia="en-US"/>
    </w:rPr>
  </w:style>
  <w:style w:type="paragraph" w:customStyle="1" w:styleId="CharChar">
    <w:name w:val="Char Char"/>
    <w:basedOn w:val="a8"/>
    <w:rsid w:val="00575E72"/>
    <w:pPr>
      <w:spacing w:before="100" w:after="100"/>
    </w:pPr>
    <w:rPr>
      <w:rFonts w:ascii="Tahoma" w:eastAsia="Calibri" w:hAnsi="Tahoma" w:cs="Tahoma"/>
      <w:sz w:val="20"/>
      <w:szCs w:val="20"/>
      <w:lang w:val="en-US" w:eastAsia="en-US"/>
    </w:rPr>
  </w:style>
  <w:style w:type="paragraph" w:styleId="z-">
    <w:name w:val="HTML Top of Form"/>
    <w:basedOn w:val="a8"/>
    <w:next w:val="a8"/>
    <w:link w:val="z-0"/>
    <w:hidden/>
    <w:rsid w:val="00575E72"/>
    <w:pPr>
      <w:pBdr>
        <w:bottom w:val="single" w:sz="6" w:space="1" w:color="auto"/>
      </w:pBdr>
      <w:jc w:val="center"/>
    </w:pPr>
    <w:rPr>
      <w:rFonts w:ascii="Arial" w:eastAsia="Calibri" w:hAnsi="Arial" w:cs="Arial"/>
      <w:vanish/>
      <w:sz w:val="16"/>
      <w:szCs w:val="16"/>
    </w:rPr>
  </w:style>
  <w:style w:type="character" w:customStyle="1" w:styleId="z-0">
    <w:name w:val="z-Начало формы Знак"/>
    <w:link w:val="z-"/>
    <w:rsid w:val="00575E72"/>
    <w:rPr>
      <w:rFonts w:ascii="Arial" w:hAnsi="Arial" w:cs="Arial"/>
      <w:vanish/>
      <w:sz w:val="16"/>
      <w:szCs w:val="16"/>
    </w:rPr>
  </w:style>
  <w:style w:type="paragraph" w:styleId="z-1">
    <w:name w:val="HTML Bottom of Form"/>
    <w:basedOn w:val="a8"/>
    <w:next w:val="a8"/>
    <w:link w:val="z-2"/>
    <w:hidden/>
    <w:rsid w:val="00575E72"/>
    <w:pPr>
      <w:pBdr>
        <w:top w:val="single" w:sz="6" w:space="1" w:color="auto"/>
      </w:pBdr>
      <w:jc w:val="center"/>
    </w:pPr>
    <w:rPr>
      <w:rFonts w:ascii="Arial" w:eastAsia="Calibri" w:hAnsi="Arial" w:cs="Arial"/>
      <w:vanish/>
      <w:sz w:val="16"/>
      <w:szCs w:val="16"/>
    </w:rPr>
  </w:style>
  <w:style w:type="character" w:customStyle="1" w:styleId="z-2">
    <w:name w:val="z-Конец формы Знак"/>
    <w:link w:val="z-1"/>
    <w:rsid w:val="00575E72"/>
    <w:rPr>
      <w:rFonts w:ascii="Arial" w:hAnsi="Arial" w:cs="Arial"/>
      <w:vanish/>
      <w:sz w:val="16"/>
      <w:szCs w:val="16"/>
    </w:rPr>
  </w:style>
  <w:style w:type="character" w:customStyle="1" w:styleId="Color003366">
    <w:name w:val="Color003366"/>
    <w:rsid w:val="00575E72"/>
    <w:rPr>
      <w:rFonts w:hint="default"/>
    </w:rPr>
  </w:style>
  <w:style w:type="character" w:customStyle="1" w:styleId="Themebody">
    <w:name w:val="Themebody"/>
    <w:rsid w:val="00575E72"/>
    <w:rPr>
      <w:rFonts w:hint="default"/>
    </w:rPr>
  </w:style>
  <w:style w:type="paragraph" w:customStyle="1" w:styleId="104">
    <w:name w:val="Обычный + 10 пт"/>
    <w:basedOn w:val="a8"/>
    <w:rsid w:val="00575E72"/>
    <w:pPr>
      <w:jc w:val="both"/>
    </w:pPr>
    <w:rPr>
      <w:rFonts w:eastAsia="Calibri"/>
      <w:sz w:val="20"/>
      <w:szCs w:val="20"/>
    </w:rPr>
  </w:style>
  <w:style w:type="character" w:customStyle="1" w:styleId="194">
    <w:name w:val="Знак Знак19"/>
    <w:rsid w:val="00575E72"/>
    <w:rPr>
      <w:rFonts w:hint="default"/>
      <w:b/>
      <w:bCs/>
      <w:sz w:val="36"/>
      <w:szCs w:val="36"/>
    </w:rPr>
  </w:style>
  <w:style w:type="paragraph" w:customStyle="1" w:styleId="1fffd">
    <w:name w:val="Текст1"/>
    <w:basedOn w:val="a8"/>
    <w:rsid w:val="00575E72"/>
    <w:pPr>
      <w:ind w:left="-142"/>
      <w:jc w:val="center"/>
    </w:pPr>
    <w:rPr>
      <w:rFonts w:eastAsia="Calibri"/>
      <w:sz w:val="20"/>
      <w:szCs w:val="20"/>
      <w:lang w:eastAsia="ar-SA"/>
    </w:rPr>
  </w:style>
  <w:style w:type="character" w:customStyle="1" w:styleId="FontStyle14">
    <w:name w:val="Font Style14"/>
    <w:rsid w:val="00575E72"/>
    <w:rPr>
      <w:rFonts w:ascii="Times New Roman" w:hAnsi="Times New Roman" w:cs="Times New Roman" w:hint="default"/>
      <w:sz w:val="22"/>
      <w:szCs w:val="22"/>
    </w:rPr>
  </w:style>
  <w:style w:type="paragraph" w:customStyle="1" w:styleId="List4">
    <w:name w:val="List_4"/>
    <w:basedOn w:val="a8"/>
    <w:rsid w:val="00575E72"/>
    <w:pPr>
      <w:numPr>
        <w:numId w:val="53"/>
      </w:numPr>
      <w:spacing w:after="120" w:line="300" w:lineRule="auto"/>
      <w:jc w:val="both"/>
    </w:pPr>
    <w:rPr>
      <w:rFonts w:eastAsia="Calibri"/>
    </w:rPr>
  </w:style>
  <w:style w:type="paragraph" w:customStyle="1" w:styleId="Tztabl">
    <w:name w:val="Tz_tabl"/>
    <w:basedOn w:val="Tztxt"/>
    <w:rsid w:val="00575E72"/>
    <w:pPr>
      <w:spacing w:after="0"/>
      <w:ind w:firstLine="0"/>
    </w:pPr>
    <w:rPr>
      <w:rFonts w:eastAsia="MS Mincho"/>
    </w:rPr>
  </w:style>
  <w:style w:type="paragraph" w:customStyle="1" w:styleId="Tztablhead">
    <w:name w:val="Tz_tabl_head"/>
    <w:basedOn w:val="Tztabl"/>
    <w:rsid w:val="00575E72"/>
    <w:pPr>
      <w:spacing w:before="60" w:after="60"/>
      <w:jc w:val="center"/>
    </w:pPr>
    <w:rPr>
      <w:b/>
      <w:bCs/>
    </w:rPr>
  </w:style>
  <w:style w:type="paragraph" w:customStyle="1" w:styleId="Tzlist1">
    <w:name w:val="Tz_list_1"/>
    <w:basedOn w:val="Tztxt"/>
    <w:link w:val="Tzlist10"/>
    <w:rsid w:val="00575E72"/>
    <w:pPr>
      <w:numPr>
        <w:numId w:val="55"/>
      </w:numPr>
    </w:pPr>
    <w:rPr>
      <w:rFonts w:ascii="Calibri" w:hAnsi="Calibri"/>
      <w:lang w:val="ru-RU" w:eastAsia="ru-RU"/>
    </w:rPr>
  </w:style>
  <w:style w:type="character" w:customStyle="1" w:styleId="Tzlist10">
    <w:name w:val="Tz_list_1 Знак"/>
    <w:link w:val="Tzlist1"/>
    <w:locked/>
    <w:rsid w:val="00575E72"/>
    <w:rPr>
      <w:sz w:val="24"/>
      <w:szCs w:val="24"/>
    </w:rPr>
  </w:style>
  <w:style w:type="paragraph" w:customStyle="1" w:styleId="Tzlist2">
    <w:name w:val="Tz_list_2"/>
    <w:basedOn w:val="Tzlist1"/>
    <w:link w:val="Tzlist20"/>
    <w:rsid w:val="00575E72"/>
    <w:pPr>
      <w:numPr>
        <w:numId w:val="54"/>
      </w:numPr>
    </w:pPr>
    <w:rPr>
      <w:i/>
      <w:iCs/>
    </w:rPr>
  </w:style>
  <w:style w:type="character" w:customStyle="1" w:styleId="Tzlist20">
    <w:name w:val="Tz_list_2 Знак"/>
    <w:link w:val="Tzlist2"/>
    <w:locked/>
    <w:rsid w:val="00575E72"/>
    <w:rPr>
      <w:i/>
      <w:iCs/>
      <w:sz w:val="24"/>
      <w:szCs w:val="24"/>
    </w:rPr>
  </w:style>
  <w:style w:type="paragraph" w:customStyle="1" w:styleId="Tzlist5">
    <w:name w:val="Tz_list_5"/>
    <w:basedOn w:val="Tztxt"/>
    <w:rsid w:val="00575E72"/>
    <w:pPr>
      <w:numPr>
        <w:numId w:val="56"/>
      </w:numPr>
      <w:tabs>
        <w:tab w:val="clear" w:pos="0"/>
        <w:tab w:val="num" w:pos="360"/>
      </w:tabs>
      <w:ind w:left="720" w:firstLine="709"/>
    </w:pPr>
  </w:style>
  <w:style w:type="paragraph" w:customStyle="1" w:styleId="afffffffffff1">
    <w:name w:val="Текст обычный"/>
    <w:rsid w:val="00575E72"/>
    <w:pPr>
      <w:spacing w:before="60"/>
      <w:ind w:firstLine="284"/>
      <w:jc w:val="both"/>
    </w:pPr>
    <w:rPr>
      <w:rFonts w:ascii="Arial" w:hAnsi="Arial" w:cs="Arial"/>
      <w:color w:val="000000"/>
    </w:rPr>
  </w:style>
  <w:style w:type="paragraph" w:customStyle="1" w:styleId="afffffffffff2">
    <w:name w:val="Требование"/>
    <w:basedOn w:val="a8"/>
    <w:semiHidden/>
    <w:rsid w:val="00575E72"/>
    <w:pPr>
      <w:tabs>
        <w:tab w:val="num" w:pos="1209"/>
      </w:tabs>
      <w:ind w:left="1209" w:hanging="360"/>
      <w:jc w:val="both"/>
    </w:pPr>
    <w:rPr>
      <w:rFonts w:eastAsia="Calibri"/>
    </w:rPr>
  </w:style>
  <w:style w:type="paragraph" w:customStyle="1" w:styleId="NormalTable">
    <w:name w:val="NormalTable"/>
    <w:basedOn w:val="a8"/>
    <w:semiHidden/>
    <w:rsid w:val="00575E72"/>
    <w:pPr>
      <w:spacing w:before="60" w:after="120"/>
      <w:ind w:firstLine="851"/>
      <w:jc w:val="both"/>
    </w:pPr>
    <w:rPr>
      <w:lang w:val="en-GB"/>
    </w:rPr>
  </w:style>
  <w:style w:type="character" w:customStyle="1" w:styleId="1fffe">
    <w:name w:val="Замещающий текст1"/>
    <w:semiHidden/>
    <w:rsid w:val="00575E72"/>
    <w:rPr>
      <w:rFonts w:hint="default"/>
      <w:color w:val="808080"/>
    </w:rPr>
  </w:style>
  <w:style w:type="paragraph" w:customStyle="1" w:styleId="Tzhead1">
    <w:name w:val="Tz_head_1"/>
    <w:basedOn w:val="a8"/>
    <w:link w:val="Tzhead10"/>
    <w:rsid w:val="00575E72"/>
    <w:pPr>
      <w:keepNext/>
      <w:numPr>
        <w:numId w:val="57"/>
      </w:numPr>
      <w:spacing w:before="480" w:after="240"/>
    </w:pPr>
    <w:rPr>
      <w:rFonts w:ascii="Calibri" w:eastAsia="Calibri" w:hAnsi="Calibri"/>
      <w:b/>
      <w:bCs/>
      <w:caps/>
    </w:rPr>
  </w:style>
  <w:style w:type="character" w:customStyle="1" w:styleId="Tzhead10">
    <w:name w:val="Tz_head_1 Знак"/>
    <w:link w:val="Tzhead1"/>
    <w:locked/>
    <w:rsid w:val="00575E72"/>
    <w:rPr>
      <w:b/>
      <w:bCs/>
      <w:caps/>
      <w:sz w:val="24"/>
      <w:szCs w:val="24"/>
    </w:rPr>
  </w:style>
  <w:style w:type="paragraph" w:customStyle="1" w:styleId="Tzhead2">
    <w:name w:val="Tz_head_2"/>
    <w:basedOn w:val="a8"/>
    <w:rsid w:val="00575E72"/>
    <w:pPr>
      <w:keepNext/>
      <w:keepLines/>
      <w:numPr>
        <w:ilvl w:val="1"/>
        <w:numId w:val="57"/>
      </w:numPr>
      <w:spacing w:before="240" w:after="120"/>
    </w:pPr>
    <w:rPr>
      <w:rFonts w:eastAsia="Calibri"/>
      <w:b/>
      <w:bCs/>
      <w:sz w:val="26"/>
      <w:szCs w:val="26"/>
    </w:rPr>
  </w:style>
  <w:style w:type="paragraph" w:customStyle="1" w:styleId="Tzhead3">
    <w:name w:val="Tz_head_3"/>
    <w:basedOn w:val="a8"/>
    <w:rsid w:val="00575E72"/>
    <w:pPr>
      <w:keepNext/>
      <w:keepLines/>
      <w:numPr>
        <w:ilvl w:val="2"/>
        <w:numId w:val="57"/>
      </w:numPr>
      <w:tabs>
        <w:tab w:val="clear" w:pos="-567"/>
        <w:tab w:val="num" w:pos="1418"/>
      </w:tabs>
      <w:spacing w:before="240" w:after="120"/>
      <w:ind w:left="1418"/>
    </w:pPr>
    <w:rPr>
      <w:rFonts w:eastAsia="Calibri"/>
      <w:b/>
      <w:bCs/>
      <w:i/>
      <w:iCs/>
      <w:sz w:val="26"/>
      <w:szCs w:val="26"/>
    </w:rPr>
  </w:style>
  <w:style w:type="paragraph" w:customStyle="1" w:styleId="Tzhead4">
    <w:name w:val="Tz_head_4"/>
    <w:basedOn w:val="Tzhead3"/>
    <w:rsid w:val="00575E72"/>
    <w:pPr>
      <w:numPr>
        <w:ilvl w:val="3"/>
      </w:numPr>
      <w:tabs>
        <w:tab w:val="num" w:pos="720"/>
        <w:tab w:val="num" w:pos="2880"/>
      </w:tabs>
    </w:pPr>
    <w:rPr>
      <w:sz w:val="24"/>
      <w:szCs w:val="24"/>
    </w:rPr>
  </w:style>
  <w:style w:type="paragraph" w:customStyle="1" w:styleId="Tzheadmiddle">
    <w:name w:val="Tz_head_middle"/>
    <w:basedOn w:val="Tzhead1"/>
    <w:link w:val="Tzheadmiddle0"/>
    <w:rsid w:val="00575E72"/>
    <w:pPr>
      <w:numPr>
        <w:numId w:val="0"/>
      </w:numPr>
      <w:ind w:left="11"/>
      <w:jc w:val="center"/>
    </w:pPr>
    <w:rPr>
      <w:rFonts w:ascii="Times New Roman" w:hAnsi="Times New Roman"/>
      <w:sz w:val="28"/>
      <w:szCs w:val="28"/>
      <w:lang w:val="x-none" w:eastAsia="x-none"/>
    </w:rPr>
  </w:style>
  <w:style w:type="character" w:customStyle="1" w:styleId="Tzheadmiddle0">
    <w:name w:val="Tz_head_middle Знак"/>
    <w:link w:val="Tzheadmiddle"/>
    <w:locked/>
    <w:rsid w:val="00575E72"/>
    <w:rPr>
      <w:rFonts w:ascii="Times New Roman" w:hAnsi="Times New Roman"/>
      <w:b/>
      <w:bCs/>
      <w:caps/>
      <w:sz w:val="28"/>
      <w:szCs w:val="28"/>
      <w:lang w:val="x-none" w:eastAsia="x-none"/>
    </w:rPr>
  </w:style>
  <w:style w:type="paragraph" w:customStyle="1" w:styleId="Tzheadmiddle1">
    <w:name w:val="Tz_head_middle_1"/>
    <w:basedOn w:val="Tzheadmiddle"/>
    <w:link w:val="Tzheadmiddle10"/>
    <w:rsid w:val="00575E72"/>
    <w:pPr>
      <w:ind w:left="0"/>
    </w:pPr>
    <w:rPr>
      <w:sz w:val="24"/>
      <w:szCs w:val="24"/>
    </w:rPr>
  </w:style>
  <w:style w:type="character" w:customStyle="1" w:styleId="Tzheadmiddle10">
    <w:name w:val="Tz_head_middle_1 Знак"/>
    <w:link w:val="Tzheadmiddle1"/>
    <w:locked/>
    <w:rsid w:val="00575E72"/>
    <w:rPr>
      <w:rFonts w:ascii="Times New Roman" w:hAnsi="Times New Roman"/>
      <w:b/>
      <w:bCs/>
      <w:caps/>
      <w:sz w:val="24"/>
      <w:szCs w:val="24"/>
      <w:lang w:val="x-none" w:eastAsia="x-none"/>
    </w:rPr>
  </w:style>
  <w:style w:type="paragraph" w:customStyle="1" w:styleId="Tzheadmiddle2">
    <w:name w:val="Tz_head_middle_2"/>
    <w:basedOn w:val="a8"/>
    <w:rsid w:val="00575E72"/>
    <w:pPr>
      <w:jc w:val="center"/>
    </w:pPr>
    <w:rPr>
      <w:rFonts w:eastAsia="Calibri"/>
    </w:rPr>
  </w:style>
  <w:style w:type="paragraph" w:customStyle="1" w:styleId="Tztablmiddle">
    <w:name w:val="Tz_tabl_middle"/>
    <w:basedOn w:val="a8"/>
    <w:rsid w:val="00575E72"/>
    <w:pPr>
      <w:jc w:val="center"/>
    </w:pPr>
    <w:rPr>
      <w:rFonts w:eastAsia="Calibri"/>
      <w:sz w:val="18"/>
      <w:szCs w:val="18"/>
    </w:rPr>
  </w:style>
  <w:style w:type="paragraph" w:customStyle="1" w:styleId="Tztablleft">
    <w:name w:val="Tz_tabl_left"/>
    <w:basedOn w:val="Tztablmiddle"/>
    <w:rsid w:val="00575E72"/>
    <w:pPr>
      <w:spacing w:before="60" w:after="60"/>
      <w:jc w:val="both"/>
    </w:pPr>
    <w:rPr>
      <w:sz w:val="24"/>
      <w:szCs w:val="24"/>
    </w:rPr>
  </w:style>
  <w:style w:type="paragraph" w:customStyle="1" w:styleId="TztablmiddleB">
    <w:name w:val="Tz_tabl_middle_B"/>
    <w:basedOn w:val="a8"/>
    <w:rsid w:val="00575E72"/>
    <w:pPr>
      <w:keepNext/>
      <w:keepLines/>
      <w:spacing w:before="60" w:after="60"/>
      <w:jc w:val="center"/>
    </w:pPr>
    <w:rPr>
      <w:rFonts w:eastAsia="Calibri"/>
      <w:b/>
      <w:bCs/>
    </w:rPr>
  </w:style>
  <w:style w:type="paragraph" w:customStyle="1" w:styleId="Tzlist3">
    <w:name w:val="Tz_list_3"/>
    <w:basedOn w:val="Tztxt"/>
    <w:rsid w:val="00575E72"/>
    <w:pPr>
      <w:tabs>
        <w:tab w:val="num" w:pos="360"/>
        <w:tab w:val="num" w:pos="643"/>
        <w:tab w:val="num" w:pos="926"/>
        <w:tab w:val="num" w:pos="2109"/>
      </w:tabs>
      <w:ind w:left="2109" w:hanging="285"/>
    </w:pPr>
  </w:style>
  <w:style w:type="paragraph" w:customStyle="1" w:styleId="Tztabllist1">
    <w:name w:val="Tz_tabl_list_1"/>
    <w:basedOn w:val="Tzlist1"/>
    <w:rsid w:val="00575E72"/>
    <w:pPr>
      <w:numPr>
        <w:numId w:val="0"/>
      </w:numPr>
      <w:tabs>
        <w:tab w:val="num" w:pos="366"/>
        <w:tab w:val="num" w:pos="1209"/>
        <w:tab w:val="num" w:pos="1492"/>
      </w:tabs>
      <w:spacing w:after="60"/>
      <w:ind w:left="363" w:hanging="284"/>
    </w:pPr>
  </w:style>
  <w:style w:type="paragraph" w:customStyle="1" w:styleId="TztablleftB">
    <w:name w:val="Tz_tabl_left_B"/>
    <w:basedOn w:val="Tztablleft"/>
    <w:rsid w:val="00575E72"/>
    <w:rPr>
      <w:b/>
      <w:bCs/>
    </w:rPr>
  </w:style>
  <w:style w:type="paragraph" w:customStyle="1" w:styleId="Style2">
    <w:name w:val="Style2"/>
    <w:basedOn w:val="a8"/>
    <w:rsid w:val="00575E72"/>
    <w:rPr>
      <w:rFonts w:eastAsia="Calibri"/>
    </w:rPr>
  </w:style>
  <w:style w:type="paragraph" w:customStyle="1" w:styleId="Style10">
    <w:name w:val="Style10"/>
    <w:basedOn w:val="a8"/>
    <w:rsid w:val="00575E72"/>
    <w:pPr>
      <w:spacing w:line="276" w:lineRule="exact"/>
      <w:ind w:firstLine="720"/>
      <w:jc w:val="both"/>
    </w:pPr>
    <w:rPr>
      <w:rFonts w:eastAsia="Calibri"/>
    </w:rPr>
  </w:style>
  <w:style w:type="paragraph" w:customStyle="1" w:styleId="Style11">
    <w:name w:val="Style11"/>
    <w:basedOn w:val="a8"/>
    <w:rsid w:val="00575E72"/>
    <w:pPr>
      <w:spacing w:line="278" w:lineRule="exact"/>
      <w:jc w:val="both"/>
    </w:pPr>
    <w:rPr>
      <w:rFonts w:eastAsia="Calibri"/>
    </w:rPr>
  </w:style>
  <w:style w:type="paragraph" w:customStyle="1" w:styleId="Style12">
    <w:name w:val="Style12"/>
    <w:basedOn w:val="a8"/>
    <w:rsid w:val="00575E72"/>
    <w:rPr>
      <w:rFonts w:eastAsia="Calibri"/>
    </w:rPr>
  </w:style>
  <w:style w:type="paragraph" w:customStyle="1" w:styleId="Style13">
    <w:name w:val="Style13"/>
    <w:basedOn w:val="a8"/>
    <w:rsid w:val="00575E72"/>
    <w:pPr>
      <w:spacing w:line="275" w:lineRule="exact"/>
      <w:ind w:firstLine="749"/>
      <w:jc w:val="both"/>
    </w:pPr>
    <w:rPr>
      <w:rFonts w:eastAsia="Calibri"/>
    </w:rPr>
  </w:style>
  <w:style w:type="paragraph" w:customStyle="1" w:styleId="Style14">
    <w:name w:val="Style14"/>
    <w:basedOn w:val="a8"/>
    <w:rsid w:val="00575E72"/>
    <w:pPr>
      <w:spacing w:line="276" w:lineRule="exact"/>
      <w:ind w:firstLine="509"/>
      <w:jc w:val="both"/>
    </w:pPr>
    <w:rPr>
      <w:rFonts w:eastAsia="Calibri"/>
    </w:rPr>
  </w:style>
  <w:style w:type="paragraph" w:customStyle="1" w:styleId="Style15">
    <w:name w:val="Style15"/>
    <w:basedOn w:val="a8"/>
    <w:rsid w:val="00575E72"/>
    <w:pPr>
      <w:spacing w:line="276" w:lineRule="exact"/>
      <w:ind w:firstLine="720"/>
      <w:jc w:val="both"/>
    </w:pPr>
    <w:rPr>
      <w:rFonts w:eastAsia="Calibri"/>
    </w:rPr>
  </w:style>
  <w:style w:type="paragraph" w:customStyle="1" w:styleId="Style16">
    <w:name w:val="Style16"/>
    <w:basedOn w:val="a8"/>
    <w:rsid w:val="00575E72"/>
    <w:pPr>
      <w:spacing w:line="403" w:lineRule="exact"/>
      <w:ind w:hanging="346"/>
    </w:pPr>
    <w:rPr>
      <w:rFonts w:eastAsia="Calibri"/>
    </w:rPr>
  </w:style>
  <w:style w:type="character" w:customStyle="1" w:styleId="FontStyle18">
    <w:name w:val="Font Style18"/>
    <w:rsid w:val="00575E72"/>
    <w:rPr>
      <w:rFonts w:ascii="Times New Roman" w:hAnsi="Times New Roman" w:cs="Times New Roman" w:hint="default"/>
      <w:sz w:val="18"/>
      <w:szCs w:val="18"/>
    </w:rPr>
  </w:style>
  <w:style w:type="character" w:customStyle="1" w:styleId="FontStyle190">
    <w:name w:val="Font Style19"/>
    <w:rsid w:val="00575E72"/>
    <w:rPr>
      <w:rFonts w:ascii="Times New Roman" w:hAnsi="Times New Roman" w:cs="Times New Roman" w:hint="default"/>
      <w:b/>
      <w:bCs/>
      <w:sz w:val="22"/>
      <w:szCs w:val="22"/>
    </w:rPr>
  </w:style>
  <w:style w:type="character" w:customStyle="1" w:styleId="FontStyle20">
    <w:name w:val="Font Style20"/>
    <w:rsid w:val="00575E72"/>
    <w:rPr>
      <w:rFonts w:ascii="Times New Roman" w:hAnsi="Times New Roman" w:cs="Times New Roman" w:hint="default"/>
      <w:sz w:val="22"/>
      <w:szCs w:val="22"/>
    </w:rPr>
  </w:style>
  <w:style w:type="character" w:customStyle="1" w:styleId="FontStyle21">
    <w:name w:val="Font Style21"/>
    <w:rsid w:val="00575E72"/>
    <w:rPr>
      <w:rFonts w:ascii="Times New Roman" w:hAnsi="Times New Roman" w:cs="Times New Roman" w:hint="default"/>
      <w:i/>
      <w:iCs/>
      <w:sz w:val="22"/>
      <w:szCs w:val="22"/>
    </w:rPr>
  </w:style>
  <w:style w:type="character" w:customStyle="1" w:styleId="FontStyle22">
    <w:name w:val="Font Style22"/>
    <w:rsid w:val="00575E72"/>
    <w:rPr>
      <w:rFonts w:ascii="Times New Roman" w:hAnsi="Times New Roman" w:cs="Times New Roman" w:hint="default"/>
      <w:b/>
      <w:bCs/>
      <w:i/>
      <w:iCs/>
      <w:sz w:val="22"/>
      <w:szCs w:val="22"/>
    </w:rPr>
  </w:style>
  <w:style w:type="paragraph" w:customStyle="1" w:styleId="Textmain">
    <w:name w:val="Text_main"/>
    <w:link w:val="Textmain0"/>
    <w:rsid w:val="00575E72"/>
    <w:pPr>
      <w:spacing w:after="120" w:line="300" w:lineRule="auto"/>
      <w:ind w:firstLine="709"/>
      <w:jc w:val="both"/>
    </w:pPr>
    <w:rPr>
      <w:rFonts w:ascii="Times New Roman" w:hAnsi="Times New Roman"/>
      <w:sz w:val="24"/>
      <w:szCs w:val="24"/>
    </w:rPr>
  </w:style>
  <w:style w:type="character" w:customStyle="1" w:styleId="Textmain0">
    <w:name w:val="Text_main Знак"/>
    <w:link w:val="Textmain"/>
    <w:locked/>
    <w:rsid w:val="00575E72"/>
    <w:rPr>
      <w:rFonts w:ascii="Times New Roman" w:hAnsi="Times New Roman"/>
      <w:sz w:val="24"/>
      <w:szCs w:val="24"/>
    </w:rPr>
  </w:style>
  <w:style w:type="character" w:customStyle="1" w:styleId="67">
    <w:name w:val="Знак Знак6"/>
    <w:locked/>
    <w:rsid w:val="00575E72"/>
    <w:rPr>
      <w:rFonts w:ascii="Arial" w:hAnsi="Arial" w:cs="Arial" w:hint="default"/>
      <w:sz w:val="18"/>
      <w:szCs w:val="18"/>
      <w:lang w:val="ru-RU" w:eastAsia="ru-RU"/>
    </w:rPr>
  </w:style>
  <w:style w:type="character" w:customStyle="1" w:styleId="St1">
    <w:name w:val="St1"/>
    <w:rsid w:val="00575E72"/>
    <w:rPr>
      <w:rFonts w:hint="default"/>
    </w:rPr>
  </w:style>
  <w:style w:type="paragraph" w:customStyle="1" w:styleId="PZspisok">
    <w:name w:val="PZ_spisok"/>
    <w:basedOn w:val="a8"/>
    <w:rsid w:val="00575E72"/>
    <w:pPr>
      <w:tabs>
        <w:tab w:val="num" w:pos="567"/>
        <w:tab w:val="num" w:pos="709"/>
      </w:tabs>
      <w:ind w:left="709" w:hanging="425"/>
    </w:pPr>
    <w:rPr>
      <w:rFonts w:eastAsia="Calibri"/>
    </w:rPr>
  </w:style>
  <w:style w:type="paragraph" w:customStyle="1" w:styleId="3ff8">
    <w:name w:val="Заг.3"/>
    <w:basedOn w:val="a8"/>
    <w:rsid w:val="00575E72"/>
    <w:pPr>
      <w:keepNext/>
      <w:tabs>
        <w:tab w:val="num" w:pos="360"/>
        <w:tab w:val="num" w:pos="1724"/>
      </w:tabs>
      <w:spacing w:before="120"/>
      <w:ind w:left="1724" w:hanging="360"/>
      <w:jc w:val="both"/>
    </w:pPr>
    <w:rPr>
      <w:rFonts w:ascii="Arial" w:eastAsia="Calibri" w:hAnsi="Arial" w:cs="Arial"/>
      <w:b/>
      <w:bCs/>
      <w:color w:val="000000"/>
      <w:sz w:val="20"/>
      <w:szCs w:val="20"/>
    </w:rPr>
  </w:style>
  <w:style w:type="paragraph" w:customStyle="1" w:styleId="Tzspisok2">
    <w:name w:val="Tz_spisok_2"/>
    <w:basedOn w:val="a8"/>
    <w:rsid w:val="00575E72"/>
    <w:pPr>
      <w:numPr>
        <w:numId w:val="58"/>
      </w:numPr>
      <w:spacing w:after="120"/>
      <w:jc w:val="both"/>
    </w:pPr>
    <w:rPr>
      <w:rFonts w:eastAsia="Calibri"/>
    </w:rPr>
  </w:style>
  <w:style w:type="paragraph" w:customStyle="1" w:styleId="Tzlisttabl1">
    <w:name w:val="Tz_list_tabl_1"/>
    <w:basedOn w:val="Tzlist1"/>
    <w:rsid w:val="00575E72"/>
    <w:pPr>
      <w:keepNext/>
      <w:numPr>
        <w:numId w:val="0"/>
      </w:numPr>
      <w:tabs>
        <w:tab w:val="num" w:pos="1209"/>
      </w:tabs>
      <w:ind w:left="1209" w:hanging="357"/>
    </w:pPr>
  </w:style>
  <w:style w:type="character" w:customStyle="1" w:styleId="F">
    <w:name w:val="F"/>
    <w:rsid w:val="00575E72"/>
    <w:rPr>
      <w:rFonts w:hint="default"/>
    </w:rPr>
  </w:style>
  <w:style w:type="character" w:customStyle="1" w:styleId="R">
    <w:name w:val="R"/>
    <w:rsid w:val="00575E72"/>
    <w:rPr>
      <w:rFonts w:hint="default"/>
    </w:rPr>
  </w:style>
  <w:style w:type="paragraph" w:customStyle="1" w:styleId="DocumentName">
    <w:name w:val="Document Name"/>
    <w:next w:val="a8"/>
    <w:rsid w:val="00575E72"/>
    <w:pPr>
      <w:keepLines/>
      <w:spacing w:before="120" w:after="120" w:line="288" w:lineRule="auto"/>
      <w:jc w:val="center"/>
    </w:pPr>
    <w:rPr>
      <w:rFonts w:ascii="Times New Roman" w:hAnsi="Times New Roman"/>
      <w:b/>
      <w:bCs/>
      <w:caps/>
      <w:sz w:val="36"/>
      <w:szCs w:val="36"/>
      <w:lang w:eastAsia="en-US"/>
    </w:rPr>
  </w:style>
  <w:style w:type="paragraph" w:customStyle="1" w:styleId="TableText1">
    <w:name w:val="Table_Text"/>
    <w:rsid w:val="00575E72"/>
    <w:pPr>
      <w:spacing w:before="40" w:after="40" w:line="288" w:lineRule="auto"/>
    </w:pPr>
    <w:rPr>
      <w:rFonts w:ascii="Times New Roman" w:eastAsia="Times New Roman" w:hAnsi="Times New Roman"/>
      <w:color w:val="000000"/>
      <w:sz w:val="22"/>
      <w:szCs w:val="22"/>
      <w:lang w:eastAsia="en-US"/>
    </w:rPr>
  </w:style>
  <w:style w:type="paragraph" w:customStyle="1" w:styleId="afffffffffff3">
    <w:name w:val="Пункт"/>
    <w:basedOn w:val="a8"/>
    <w:rsid w:val="00575E72"/>
    <w:pPr>
      <w:tabs>
        <w:tab w:val="num" w:pos="1980"/>
      </w:tabs>
      <w:ind w:left="1404" w:hanging="504"/>
      <w:jc w:val="both"/>
    </w:pPr>
    <w:rPr>
      <w:rFonts w:eastAsia="Calibri"/>
    </w:rPr>
  </w:style>
  <w:style w:type="paragraph" w:customStyle="1" w:styleId="11f1">
    <w:name w:val="Абзац списка11"/>
    <w:rsid w:val="00575E72"/>
    <w:pPr>
      <w:spacing w:after="200" w:line="276" w:lineRule="auto"/>
      <w:ind w:left="720"/>
    </w:pPr>
    <w:rPr>
      <w:rFonts w:eastAsia="Times New Roman" w:cs="Calibri"/>
      <w:sz w:val="22"/>
      <w:szCs w:val="22"/>
      <w:lang w:eastAsia="ar-SA"/>
    </w:rPr>
  </w:style>
  <w:style w:type="paragraph" w:customStyle="1" w:styleId="CharChar1">
    <w:name w:val="Char Char1"/>
    <w:basedOn w:val="a8"/>
    <w:rsid w:val="00575E72"/>
    <w:pPr>
      <w:spacing w:before="100" w:after="100"/>
    </w:pPr>
    <w:rPr>
      <w:rFonts w:ascii="Tahoma" w:eastAsia="Calibri" w:hAnsi="Tahoma" w:cs="Tahoma"/>
      <w:sz w:val="20"/>
      <w:szCs w:val="20"/>
      <w:lang w:val="en-US" w:eastAsia="en-US"/>
    </w:rPr>
  </w:style>
  <w:style w:type="character" w:customStyle="1" w:styleId="Absatz-Standardschriftart">
    <w:name w:val="Absatz-Standardschriftart"/>
    <w:rsid w:val="00575E72"/>
    <w:rPr>
      <w:rFonts w:hint="default"/>
    </w:rPr>
  </w:style>
  <w:style w:type="character" w:customStyle="1" w:styleId="1ffff">
    <w:name w:val="Основной шрифт абзаца1"/>
    <w:rsid w:val="00575E72"/>
    <w:rPr>
      <w:rFonts w:hint="default"/>
    </w:rPr>
  </w:style>
  <w:style w:type="paragraph" w:customStyle="1" w:styleId="1ffff0">
    <w:name w:val="Заголовок1"/>
    <w:basedOn w:val="a8"/>
    <w:next w:val="afff1"/>
    <w:rsid w:val="00575E72"/>
    <w:pPr>
      <w:keepNext/>
      <w:spacing w:before="240" w:after="120"/>
    </w:pPr>
    <w:rPr>
      <w:rFonts w:ascii="Arial" w:hAnsi="Arial" w:cs="Arial"/>
      <w:sz w:val="28"/>
      <w:szCs w:val="28"/>
      <w:lang w:eastAsia="ar-SA"/>
    </w:rPr>
  </w:style>
  <w:style w:type="paragraph" w:customStyle="1" w:styleId="1ffff1">
    <w:name w:val="Название1"/>
    <w:basedOn w:val="a8"/>
    <w:rsid w:val="00575E72"/>
    <w:pPr>
      <w:spacing w:before="120" w:after="120"/>
    </w:pPr>
    <w:rPr>
      <w:rFonts w:ascii="Arial" w:eastAsia="Calibri" w:hAnsi="Arial" w:cs="Arial"/>
      <w:i/>
      <w:iCs/>
      <w:sz w:val="20"/>
      <w:szCs w:val="20"/>
      <w:lang w:eastAsia="ar-SA"/>
    </w:rPr>
  </w:style>
  <w:style w:type="paragraph" w:customStyle="1" w:styleId="1ffff2">
    <w:name w:val="Указатель1"/>
    <w:basedOn w:val="a8"/>
    <w:rsid w:val="00575E72"/>
    <w:rPr>
      <w:rFonts w:ascii="Arial" w:eastAsia="Calibri" w:hAnsi="Arial" w:cs="Arial"/>
      <w:lang w:eastAsia="ar-SA"/>
    </w:rPr>
  </w:style>
  <w:style w:type="paragraph" w:customStyle="1" w:styleId="afffffffffff4">
    <w:name w:val="Содержимое таблицы"/>
    <w:basedOn w:val="a8"/>
    <w:rsid w:val="00575E72"/>
    <w:rPr>
      <w:rFonts w:eastAsia="Calibri"/>
      <w:lang w:eastAsia="ar-SA"/>
    </w:rPr>
  </w:style>
  <w:style w:type="paragraph" w:customStyle="1" w:styleId="afffffffffff5">
    <w:name w:val="Заголовок таблицы"/>
    <w:basedOn w:val="afffffffffff4"/>
    <w:rsid w:val="00575E72"/>
    <w:pPr>
      <w:jc w:val="center"/>
    </w:pPr>
    <w:rPr>
      <w:b/>
      <w:bCs/>
    </w:rPr>
  </w:style>
  <w:style w:type="paragraph" w:customStyle="1" w:styleId="afffffffffff6">
    <w:name w:val="Содержимое врезки"/>
    <w:basedOn w:val="afff1"/>
    <w:rsid w:val="00575E72"/>
    <w:pPr>
      <w:spacing w:after="120" w:line="240" w:lineRule="auto"/>
    </w:pPr>
    <w:rPr>
      <w:lang w:val="ru-RU" w:eastAsia="ar-SA"/>
    </w:rPr>
  </w:style>
  <w:style w:type="character" w:customStyle="1" w:styleId="10pt">
    <w:name w:val="Основной текст + 10 pt"/>
    <w:aliases w:val="Не курсив,Интервал 0 pt"/>
    <w:rsid w:val="00575E72"/>
    <w:rPr>
      <w:rFonts w:ascii="Times New Roman" w:hAnsi="Times New Roman" w:cs="Times New Roman" w:hint="default"/>
      <w:spacing w:val="-10"/>
      <w:sz w:val="20"/>
      <w:szCs w:val="20"/>
    </w:rPr>
  </w:style>
  <w:style w:type="paragraph" w:customStyle="1" w:styleId="11">
    <w:name w:val="Маркер1"/>
    <w:basedOn w:val="a8"/>
    <w:rsid w:val="00575E72"/>
    <w:pPr>
      <w:numPr>
        <w:numId w:val="64"/>
      </w:numPr>
      <w:tabs>
        <w:tab w:val="num" w:pos="1144"/>
      </w:tabs>
      <w:spacing w:before="60" w:after="60"/>
      <w:ind w:left="1163" w:hanging="318"/>
      <w:jc w:val="both"/>
    </w:pPr>
    <w:rPr>
      <w:rFonts w:eastAsia="Calibri"/>
      <w:sz w:val="28"/>
      <w:szCs w:val="28"/>
    </w:rPr>
  </w:style>
  <w:style w:type="paragraph" w:customStyle="1" w:styleId="afffffffffff7">
    <w:name w:val="Центровка"/>
    <w:basedOn w:val="a8"/>
    <w:rsid w:val="00575E72"/>
    <w:pPr>
      <w:spacing w:before="60" w:after="60"/>
      <w:jc w:val="center"/>
    </w:pPr>
    <w:rPr>
      <w:rFonts w:eastAsia="Calibri"/>
      <w:sz w:val="28"/>
      <w:szCs w:val="28"/>
    </w:rPr>
  </w:style>
  <w:style w:type="paragraph" w:customStyle="1" w:styleId="Notanormal">
    <w:name w:val="Nota_normal"/>
    <w:basedOn w:val="a8"/>
    <w:rsid w:val="00575E72"/>
    <w:pPr>
      <w:spacing w:after="200" w:line="276" w:lineRule="auto"/>
      <w:ind w:firstLine="709"/>
      <w:jc w:val="both"/>
    </w:pPr>
    <w:rPr>
      <w:rFonts w:ascii="Verdana" w:eastAsia="Calibri" w:hAnsi="Verdana" w:cs="Verdana"/>
      <w:sz w:val="22"/>
      <w:szCs w:val="22"/>
      <w:lang w:eastAsia="ar-SA"/>
    </w:rPr>
  </w:style>
  <w:style w:type="character" w:customStyle="1" w:styleId="3ff9">
    <w:name w:val="Заголовок 3 со списком Знак Знак"/>
    <w:rsid w:val="00575E72"/>
    <w:rPr>
      <w:rFonts w:ascii="Arial" w:hAnsi="Arial" w:cs="Arial" w:hint="default"/>
      <w:b/>
      <w:bCs/>
      <w:sz w:val="20"/>
      <w:szCs w:val="20"/>
      <w:lang w:val="x-none" w:eastAsia="ru-RU"/>
    </w:rPr>
  </w:style>
  <w:style w:type="character" w:customStyle="1" w:styleId="afffffffffff8">
    <w:name w:val="АД_Основной текст Знак Знак"/>
    <w:rsid w:val="00575E72"/>
    <w:rPr>
      <w:rFonts w:ascii="Times New Roman" w:hAnsi="Times New Roman" w:cs="Times New Roman" w:hint="default"/>
      <w:sz w:val="24"/>
      <w:szCs w:val="24"/>
      <w:lang w:val="x-none" w:eastAsia="ru-RU"/>
    </w:rPr>
  </w:style>
  <w:style w:type="character" w:customStyle="1" w:styleId="3ffa">
    <w:name w:val="АД_Текст отступ 3 Знак Знак"/>
    <w:aliases w:val="25 Знак Знак"/>
    <w:rsid w:val="00575E72"/>
    <w:rPr>
      <w:rFonts w:ascii="Times New Roman" w:hAnsi="Times New Roman" w:cs="Times New Roman" w:hint="default"/>
      <w:sz w:val="24"/>
      <w:szCs w:val="24"/>
      <w:lang w:val="x-none" w:eastAsia="ru-RU"/>
    </w:rPr>
  </w:style>
  <w:style w:type="paragraph" w:customStyle="1" w:styleId="afffffffffff9">
    <w:name w:val="Текст таблицы"/>
    <w:basedOn w:val="aff"/>
    <w:rsid w:val="00575E72"/>
    <w:pPr>
      <w:jc w:val="both"/>
    </w:pPr>
    <w:rPr>
      <w:rFonts w:ascii="Times New Roman" w:hAnsi="Times New Roman" w:cs="Times New Roman"/>
      <w:sz w:val="24"/>
      <w:szCs w:val="24"/>
      <w:lang w:val="x-none" w:eastAsia="en-US"/>
    </w:rPr>
  </w:style>
  <w:style w:type="character" w:customStyle="1" w:styleId="Pagetext">
    <w:name w:val="Page_text"/>
    <w:rsid w:val="00575E72"/>
    <w:rPr>
      <w:rFonts w:hint="default"/>
    </w:rPr>
  </w:style>
  <w:style w:type="paragraph" w:customStyle="1" w:styleId="Textbody">
    <w:name w:val="Text body"/>
    <w:basedOn w:val="a8"/>
    <w:rsid w:val="00575E72"/>
    <w:pPr>
      <w:spacing w:after="120"/>
    </w:pPr>
    <w:rPr>
      <w:rFonts w:ascii="Arial" w:eastAsia="SimSun" w:hAnsi="Arial" w:cs="Arial"/>
      <w:lang w:eastAsia="zh-CN"/>
    </w:rPr>
  </w:style>
  <w:style w:type="character" w:customStyle="1" w:styleId="CenturyGothic">
    <w:name w:val="Основной текст + Century Gothic"/>
    <w:aliases w:val="9 pt,Полужирный"/>
    <w:rsid w:val="00575E72"/>
    <w:rPr>
      <w:rFonts w:ascii="Century Gothic" w:hAnsi="Century Gothic" w:cs="Century Gothic" w:hint="default"/>
      <w:b/>
      <w:bCs/>
      <w:snapToGrid w:val="0"/>
      <w:sz w:val="18"/>
      <w:szCs w:val="18"/>
      <w:shd w:val="clear" w:color="auto" w:fill="FFFFFF"/>
    </w:rPr>
  </w:style>
  <w:style w:type="character" w:customStyle="1" w:styleId="3ffb">
    <w:name w:val="Основной текст3"/>
    <w:rsid w:val="00575E72"/>
    <w:rPr>
      <w:rFonts w:ascii="Times New Roman" w:hAnsi="Times New Roman" w:cs="Times New Roman" w:hint="default"/>
      <w:snapToGrid w:val="0"/>
      <w:sz w:val="21"/>
      <w:szCs w:val="21"/>
      <w:shd w:val="clear" w:color="auto" w:fill="FFFFFF"/>
    </w:rPr>
  </w:style>
  <w:style w:type="paragraph" w:customStyle="1" w:styleId="87">
    <w:name w:val="Основной текст8"/>
    <w:basedOn w:val="a8"/>
    <w:rsid w:val="00575E72"/>
    <w:pPr>
      <w:shd w:val="clear" w:color="auto" w:fill="FFFFFF"/>
      <w:spacing w:before="300" w:after="180" w:line="250" w:lineRule="exact"/>
    </w:pPr>
    <w:rPr>
      <w:rFonts w:eastAsia="Calibri"/>
      <w:color w:val="000000"/>
      <w:sz w:val="21"/>
      <w:szCs w:val="21"/>
    </w:rPr>
  </w:style>
  <w:style w:type="character" w:customStyle="1" w:styleId="4f4">
    <w:name w:val="Основной текст4"/>
    <w:rsid w:val="00575E72"/>
    <w:rPr>
      <w:rFonts w:ascii="Times New Roman" w:hAnsi="Times New Roman" w:cs="Times New Roman" w:hint="default"/>
      <w:snapToGrid w:val="0"/>
      <w:sz w:val="21"/>
      <w:szCs w:val="21"/>
      <w:shd w:val="clear" w:color="auto" w:fill="FFFFFF"/>
    </w:rPr>
  </w:style>
  <w:style w:type="character" w:customStyle="1" w:styleId="5f0">
    <w:name w:val="Основной текст5"/>
    <w:rsid w:val="00575E72"/>
    <w:rPr>
      <w:rFonts w:ascii="Times New Roman" w:hAnsi="Times New Roman" w:cs="Times New Roman" w:hint="default"/>
      <w:snapToGrid w:val="0"/>
      <w:sz w:val="21"/>
      <w:szCs w:val="21"/>
      <w:shd w:val="clear" w:color="auto" w:fill="FFFFFF"/>
    </w:rPr>
  </w:style>
  <w:style w:type="character" w:customStyle="1" w:styleId="68">
    <w:name w:val="Основной текст6"/>
    <w:rsid w:val="00575E72"/>
    <w:rPr>
      <w:rFonts w:ascii="Times New Roman" w:hAnsi="Times New Roman" w:cs="Times New Roman" w:hint="default"/>
      <w:snapToGrid w:val="0"/>
      <w:sz w:val="21"/>
      <w:szCs w:val="21"/>
      <w:shd w:val="clear" w:color="auto" w:fill="FFFFFF"/>
    </w:rPr>
  </w:style>
  <w:style w:type="character" w:customStyle="1" w:styleId="79">
    <w:name w:val="Основной текст7"/>
    <w:rsid w:val="00575E72"/>
    <w:rPr>
      <w:rFonts w:ascii="Times New Roman" w:hAnsi="Times New Roman" w:cs="Times New Roman" w:hint="default"/>
      <w:snapToGrid w:val="0"/>
      <w:sz w:val="21"/>
      <w:szCs w:val="21"/>
      <w:shd w:val="clear" w:color="auto" w:fill="FFFFFF"/>
    </w:rPr>
  </w:style>
  <w:style w:type="character" w:customStyle="1" w:styleId="2d">
    <w:name w:val="Стиль2 Знак"/>
    <w:link w:val="21"/>
    <w:locked/>
    <w:rsid w:val="00575E72"/>
    <w:rPr>
      <w:b/>
      <w:bCs/>
      <w:sz w:val="24"/>
      <w:szCs w:val="24"/>
    </w:rPr>
  </w:style>
  <w:style w:type="character" w:customStyle="1" w:styleId="Articleseparator">
    <w:name w:val="Article_separator"/>
    <w:rsid w:val="00575E72"/>
    <w:rPr>
      <w:rFonts w:hint="default"/>
    </w:rPr>
  </w:style>
  <w:style w:type="character" w:customStyle="1" w:styleId="Wmi-callto">
    <w:name w:val="Wmi-callto"/>
    <w:rsid w:val="00575E72"/>
    <w:rPr>
      <w:rFonts w:hint="default"/>
    </w:rPr>
  </w:style>
  <w:style w:type="character" w:customStyle="1" w:styleId="Rserrmark1">
    <w:name w:val="Rs_err_mark1"/>
    <w:rsid w:val="00575E72"/>
    <w:rPr>
      <w:rFonts w:hint="default"/>
      <w:color w:val="FF0000"/>
    </w:rPr>
  </w:style>
  <w:style w:type="paragraph" w:customStyle="1" w:styleId="145">
    <w:name w:val="ГС_Название_14пт"/>
    <w:next w:val="a8"/>
    <w:rsid w:val="00575E72"/>
    <w:pPr>
      <w:spacing w:before="120" w:after="240"/>
      <w:jc w:val="center"/>
    </w:pPr>
    <w:rPr>
      <w:rFonts w:ascii="Arial" w:hAnsi="Arial" w:cs="Arial"/>
      <w:b/>
      <w:bCs/>
      <w:sz w:val="28"/>
      <w:szCs w:val="28"/>
    </w:rPr>
  </w:style>
  <w:style w:type="paragraph" w:customStyle="1" w:styleId="3-">
    <w:name w:val="Текст 3-го уровня"/>
    <w:basedOn w:val="23"/>
    <w:rsid w:val="00575E72"/>
    <w:pPr>
      <w:tabs>
        <w:tab w:val="num" w:pos="1224"/>
      </w:tabs>
      <w:spacing w:before="60" w:after="120" w:line="312" w:lineRule="auto"/>
      <w:ind w:left="1224" w:hanging="504"/>
      <w:jc w:val="both"/>
      <w:outlineLvl w:val="9"/>
    </w:pPr>
    <w:rPr>
      <w:rFonts w:ascii="Times New Roman" w:eastAsia="Calibri" w:hAnsi="Times New Roman"/>
      <w:b w:val="0"/>
      <w:bCs w:val="0"/>
      <w:color w:val="auto"/>
      <w:sz w:val="24"/>
      <w:szCs w:val="24"/>
      <w:lang w:val="x-none"/>
    </w:rPr>
  </w:style>
  <w:style w:type="character" w:customStyle="1" w:styleId="1ffff3">
    <w:name w:val="Обычный1 Знак"/>
    <w:rsid w:val="00575E72"/>
    <w:rPr>
      <w:rFonts w:hint="default"/>
      <w:snapToGrid w:val="0"/>
    </w:rPr>
  </w:style>
  <w:style w:type="table" w:customStyle="1" w:styleId="550">
    <w:name w:val="Сетка таблицы55"/>
    <w:rsid w:val="00575E72"/>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11">
    <w:name w:val="Стиль2411"/>
    <w:rsid w:val="00575E72"/>
    <w:pPr>
      <w:numPr>
        <w:numId w:val="41"/>
      </w:numPr>
    </w:pPr>
  </w:style>
  <w:style w:type="numbering" w:customStyle="1" w:styleId="61">
    <w:name w:val="Стиль61"/>
    <w:rsid w:val="00575E72"/>
    <w:pPr>
      <w:numPr>
        <w:numId w:val="18"/>
      </w:numPr>
    </w:pPr>
  </w:style>
  <w:style w:type="numbering" w:customStyle="1" w:styleId="41">
    <w:name w:val="Список 41"/>
    <w:rsid w:val="00575E72"/>
    <w:pPr>
      <w:numPr>
        <w:numId w:val="61"/>
      </w:numPr>
    </w:pPr>
  </w:style>
  <w:style w:type="numbering" w:customStyle="1" w:styleId="92">
    <w:name w:val="Стиль92"/>
    <w:rsid w:val="00575E72"/>
    <w:pPr>
      <w:numPr>
        <w:numId w:val="24"/>
      </w:numPr>
    </w:pPr>
  </w:style>
  <w:style w:type="numbering" w:customStyle="1" w:styleId="62">
    <w:name w:val="Стиль62"/>
    <w:rsid w:val="00575E72"/>
    <w:pPr>
      <w:numPr>
        <w:numId w:val="21"/>
      </w:numPr>
    </w:pPr>
  </w:style>
  <w:style w:type="numbering" w:customStyle="1" w:styleId="82">
    <w:name w:val="Стиль82"/>
    <w:rsid w:val="00575E72"/>
    <w:pPr>
      <w:numPr>
        <w:numId w:val="23"/>
      </w:numPr>
    </w:pPr>
  </w:style>
  <w:style w:type="numbering" w:customStyle="1" w:styleId="ArticleSection1">
    <w:name w:val="Article / Section1"/>
    <w:rsid w:val="00575E72"/>
    <w:pPr>
      <w:numPr>
        <w:numId w:val="14"/>
      </w:numPr>
    </w:pPr>
  </w:style>
  <w:style w:type="numbering" w:customStyle="1" w:styleId="52">
    <w:name w:val="Стиль52"/>
    <w:rsid w:val="00575E72"/>
    <w:pPr>
      <w:numPr>
        <w:numId w:val="20"/>
      </w:numPr>
    </w:pPr>
  </w:style>
  <w:style w:type="numbering" w:customStyle="1" w:styleId="102">
    <w:name w:val="Стиль102"/>
    <w:rsid w:val="00575E72"/>
    <w:pPr>
      <w:numPr>
        <w:numId w:val="25"/>
      </w:numPr>
    </w:pPr>
  </w:style>
  <w:style w:type="numbering" w:customStyle="1" w:styleId="182">
    <w:name w:val="Стиль182"/>
    <w:rsid w:val="00575E72"/>
    <w:pPr>
      <w:numPr>
        <w:numId w:val="33"/>
      </w:numPr>
    </w:pPr>
  </w:style>
  <w:style w:type="numbering" w:customStyle="1" w:styleId="252">
    <w:name w:val="Стиль252"/>
    <w:rsid w:val="00575E72"/>
    <w:pPr>
      <w:numPr>
        <w:numId w:val="40"/>
      </w:numPr>
    </w:pPr>
  </w:style>
  <w:style w:type="numbering" w:customStyle="1" w:styleId="152">
    <w:name w:val="Стиль152"/>
    <w:rsid w:val="00575E72"/>
    <w:pPr>
      <w:numPr>
        <w:numId w:val="30"/>
      </w:numPr>
    </w:pPr>
  </w:style>
  <w:style w:type="numbering" w:customStyle="1" w:styleId="List12">
    <w:name w:val="List 12"/>
    <w:rsid w:val="00575E72"/>
    <w:pPr>
      <w:numPr>
        <w:numId w:val="63"/>
      </w:numPr>
    </w:pPr>
  </w:style>
  <w:style w:type="numbering" w:customStyle="1" w:styleId="10">
    <w:name w:val="Статья / Раздел1"/>
    <w:rsid w:val="00575E72"/>
    <w:pPr>
      <w:numPr>
        <w:numId w:val="11"/>
      </w:numPr>
    </w:pPr>
  </w:style>
  <w:style w:type="numbering" w:styleId="111111">
    <w:name w:val="Outline List 2"/>
    <w:basedOn w:val="ab"/>
    <w:rsid w:val="00575E72"/>
    <w:pPr>
      <w:numPr>
        <w:numId w:val="2"/>
      </w:numPr>
    </w:pPr>
  </w:style>
  <w:style w:type="numbering" w:customStyle="1" w:styleId="172">
    <w:name w:val="Стиль172"/>
    <w:rsid w:val="00575E72"/>
    <w:pPr>
      <w:numPr>
        <w:numId w:val="32"/>
      </w:numPr>
    </w:pPr>
  </w:style>
  <w:style w:type="numbering" w:customStyle="1" w:styleId="51">
    <w:name w:val="Стиль51"/>
    <w:rsid w:val="00575E72"/>
    <w:pPr>
      <w:numPr>
        <w:numId w:val="17"/>
      </w:numPr>
    </w:pPr>
  </w:style>
  <w:style w:type="numbering" w:customStyle="1" w:styleId="31">
    <w:name w:val="Список 31"/>
    <w:rsid w:val="00575E72"/>
    <w:pPr>
      <w:numPr>
        <w:numId w:val="59"/>
      </w:numPr>
    </w:pPr>
  </w:style>
  <w:style w:type="numbering" w:customStyle="1" w:styleId="232">
    <w:name w:val="Стиль232"/>
    <w:rsid w:val="00575E72"/>
    <w:pPr>
      <w:numPr>
        <w:numId w:val="38"/>
      </w:numPr>
    </w:pPr>
  </w:style>
  <w:style w:type="numbering" w:customStyle="1" w:styleId="142">
    <w:name w:val="Стиль142"/>
    <w:rsid w:val="00575E72"/>
    <w:pPr>
      <w:numPr>
        <w:numId w:val="29"/>
      </w:numPr>
    </w:pPr>
  </w:style>
  <w:style w:type="numbering" w:customStyle="1" w:styleId="132">
    <w:name w:val="Стиль132"/>
    <w:rsid w:val="00575E72"/>
    <w:pPr>
      <w:numPr>
        <w:numId w:val="28"/>
      </w:numPr>
    </w:pPr>
  </w:style>
  <w:style w:type="numbering" w:customStyle="1" w:styleId="72">
    <w:name w:val="Стиль72"/>
    <w:rsid w:val="00575E72"/>
    <w:pPr>
      <w:numPr>
        <w:numId w:val="22"/>
      </w:numPr>
    </w:pPr>
  </w:style>
  <w:style w:type="numbering" w:customStyle="1" w:styleId="192">
    <w:name w:val="Стиль192"/>
    <w:rsid w:val="00575E72"/>
    <w:pPr>
      <w:numPr>
        <w:numId w:val="34"/>
      </w:numPr>
    </w:pPr>
  </w:style>
  <w:style w:type="numbering" w:customStyle="1" w:styleId="222">
    <w:name w:val="Стиль222"/>
    <w:rsid w:val="00575E72"/>
    <w:pPr>
      <w:numPr>
        <w:numId w:val="37"/>
      </w:numPr>
    </w:pPr>
  </w:style>
  <w:style w:type="numbering" w:customStyle="1" w:styleId="202">
    <w:name w:val="Стиль202"/>
    <w:rsid w:val="00575E72"/>
    <w:pPr>
      <w:numPr>
        <w:numId w:val="35"/>
      </w:numPr>
    </w:pPr>
  </w:style>
  <w:style w:type="numbering" w:customStyle="1" w:styleId="162">
    <w:name w:val="Стиль162"/>
    <w:rsid w:val="00575E72"/>
    <w:pPr>
      <w:numPr>
        <w:numId w:val="31"/>
      </w:numPr>
    </w:pPr>
  </w:style>
  <w:style w:type="numbering" w:customStyle="1" w:styleId="410">
    <w:name w:val="Стиль41"/>
    <w:rsid w:val="00575E72"/>
    <w:pPr>
      <w:numPr>
        <w:numId w:val="16"/>
      </w:numPr>
    </w:pPr>
  </w:style>
  <w:style w:type="numbering" w:customStyle="1" w:styleId="212">
    <w:name w:val="Стиль212"/>
    <w:rsid w:val="00575E72"/>
    <w:pPr>
      <w:numPr>
        <w:numId w:val="36"/>
      </w:numPr>
    </w:pPr>
  </w:style>
  <w:style w:type="numbering" w:customStyle="1" w:styleId="122">
    <w:name w:val="Стиль122"/>
    <w:rsid w:val="00575E72"/>
    <w:pPr>
      <w:numPr>
        <w:numId w:val="27"/>
      </w:numPr>
    </w:pPr>
  </w:style>
  <w:style w:type="numbering" w:customStyle="1" w:styleId="List11">
    <w:name w:val="List 11"/>
    <w:rsid w:val="00575E72"/>
    <w:pPr>
      <w:numPr>
        <w:numId w:val="62"/>
      </w:numPr>
    </w:pPr>
  </w:style>
  <w:style w:type="numbering" w:customStyle="1" w:styleId="1111111">
    <w:name w:val="1 / 1.1 / 1.1.11"/>
    <w:rsid w:val="00575E72"/>
    <w:pPr>
      <w:numPr>
        <w:numId w:val="3"/>
      </w:numPr>
    </w:pPr>
  </w:style>
  <w:style w:type="numbering" w:customStyle="1" w:styleId="243">
    <w:name w:val="Стиль243"/>
    <w:rsid w:val="00575E72"/>
    <w:pPr>
      <w:numPr>
        <w:numId w:val="39"/>
      </w:numPr>
    </w:pPr>
  </w:style>
  <w:style w:type="numbering" w:customStyle="1" w:styleId="510">
    <w:name w:val="Список 51"/>
    <w:rsid w:val="00575E72"/>
    <w:pPr>
      <w:numPr>
        <w:numId w:val="60"/>
      </w:numPr>
    </w:pPr>
  </w:style>
  <w:style w:type="numbering" w:customStyle="1" w:styleId="112">
    <w:name w:val="Стиль112"/>
    <w:rsid w:val="00575E72"/>
    <w:pPr>
      <w:numPr>
        <w:numId w:val="26"/>
      </w:numPr>
    </w:pPr>
  </w:style>
  <w:style w:type="numbering" w:customStyle="1" w:styleId="420">
    <w:name w:val="Стиль42"/>
    <w:rsid w:val="00575E72"/>
    <w:pPr>
      <w:numPr>
        <w:numId w:val="19"/>
      </w:numPr>
    </w:pPr>
  </w:style>
  <w:style w:type="character" w:customStyle="1" w:styleId="afa">
    <w:name w:val="Абзац списка Знак"/>
    <w:link w:val="af9"/>
    <w:uiPriority w:val="99"/>
    <w:locked/>
    <w:rsid w:val="00575E72"/>
  </w:style>
  <w:style w:type="character" w:customStyle="1" w:styleId="Heading2Char">
    <w:name w:val="Heading 2 Char"/>
    <w:uiPriority w:val="9"/>
    <w:rsid w:val="00575E72"/>
    <w:rPr>
      <w:rFonts w:cs="Times New Roman" w:hint="default"/>
      <w:b/>
      <w:bCs/>
      <w:color w:val="4472C4"/>
      <w:sz w:val="26"/>
      <w:szCs w:val="26"/>
    </w:rPr>
  </w:style>
  <w:style w:type="character" w:customStyle="1" w:styleId="Heading3Char">
    <w:name w:val="Heading 3 Char"/>
    <w:uiPriority w:val="9"/>
    <w:rsid w:val="00575E72"/>
    <w:rPr>
      <w:rFonts w:cs="Times New Roman" w:hint="default"/>
      <w:b/>
      <w:bCs/>
      <w:color w:val="4472C4"/>
    </w:rPr>
  </w:style>
  <w:style w:type="character" w:customStyle="1" w:styleId="Heading4Char">
    <w:name w:val="Heading 4 Char"/>
    <w:uiPriority w:val="9"/>
    <w:rsid w:val="00575E72"/>
    <w:rPr>
      <w:rFonts w:cs="Times New Roman" w:hint="default"/>
      <w:b/>
      <w:bCs/>
      <w:i/>
      <w:iCs/>
      <w:color w:val="4472C4"/>
    </w:rPr>
  </w:style>
  <w:style w:type="character" w:customStyle="1" w:styleId="Heading5Char">
    <w:name w:val="Heading 5 Char"/>
    <w:uiPriority w:val="9"/>
    <w:rsid w:val="00575E72"/>
    <w:rPr>
      <w:rFonts w:cs="Times New Roman" w:hint="default"/>
      <w:color w:val="1F3763"/>
    </w:rPr>
  </w:style>
  <w:style w:type="character" w:customStyle="1" w:styleId="Heading6Char">
    <w:name w:val="Heading 6 Char"/>
    <w:uiPriority w:val="9"/>
    <w:rsid w:val="00575E72"/>
    <w:rPr>
      <w:rFonts w:cs="Times New Roman" w:hint="default"/>
      <w:i/>
      <w:iCs/>
      <w:color w:val="1F3763"/>
    </w:rPr>
  </w:style>
  <w:style w:type="character" w:customStyle="1" w:styleId="Heading7Char">
    <w:name w:val="Heading 7 Char"/>
    <w:uiPriority w:val="9"/>
    <w:rsid w:val="00575E72"/>
    <w:rPr>
      <w:rFonts w:cs="Times New Roman" w:hint="default"/>
      <w:i/>
      <w:iCs/>
      <w:color w:val="404040"/>
    </w:rPr>
  </w:style>
  <w:style w:type="character" w:customStyle="1" w:styleId="Heading8Char">
    <w:name w:val="Heading 8 Char"/>
    <w:uiPriority w:val="9"/>
    <w:rsid w:val="00575E72"/>
    <w:rPr>
      <w:rFonts w:cs="Times New Roman" w:hint="default"/>
      <w:color w:val="404040"/>
      <w:sz w:val="20"/>
      <w:szCs w:val="20"/>
    </w:rPr>
  </w:style>
  <w:style w:type="character" w:customStyle="1" w:styleId="Heading9Char">
    <w:name w:val="Heading 9 Char"/>
    <w:uiPriority w:val="9"/>
    <w:rsid w:val="00575E72"/>
    <w:rPr>
      <w:rFonts w:cs="Times New Roman" w:hint="default"/>
      <w:i/>
      <w:iCs/>
      <w:color w:val="404040"/>
      <w:sz w:val="20"/>
      <w:szCs w:val="20"/>
    </w:rPr>
  </w:style>
  <w:style w:type="character" w:customStyle="1" w:styleId="TitleChar">
    <w:name w:val="Title Char"/>
    <w:uiPriority w:val="10"/>
    <w:rsid w:val="00575E72"/>
    <w:rPr>
      <w:rFonts w:cs="Times New Roman" w:hint="default"/>
      <w:color w:val="333F4F"/>
      <w:spacing w:val="5"/>
      <w:sz w:val="52"/>
      <w:szCs w:val="52"/>
    </w:rPr>
  </w:style>
  <w:style w:type="character" w:customStyle="1" w:styleId="SubtitleChar">
    <w:name w:val="Subtitle Char"/>
    <w:uiPriority w:val="11"/>
    <w:rsid w:val="00575E72"/>
    <w:rPr>
      <w:rFonts w:cs="Times New Roman" w:hint="default"/>
      <w:i/>
      <w:iCs/>
      <w:color w:val="4472C4"/>
      <w:spacing w:val="15"/>
      <w:sz w:val="24"/>
      <w:szCs w:val="24"/>
    </w:rPr>
  </w:style>
  <w:style w:type="character" w:customStyle="1" w:styleId="EndnoteTextChar">
    <w:name w:val="Endnote Text Char"/>
    <w:uiPriority w:val="99"/>
    <w:semiHidden/>
    <w:rsid w:val="00575E72"/>
    <w:rPr>
      <w:rFonts w:hint="default"/>
      <w:sz w:val="20"/>
      <w:szCs w:val="20"/>
    </w:rPr>
  </w:style>
  <w:style w:type="character" w:customStyle="1" w:styleId="FooterChar">
    <w:name w:val="Footer Char"/>
    <w:uiPriority w:val="99"/>
    <w:rsid w:val="00575E72"/>
    <w:rPr>
      <w:rFonts w:hint="default"/>
    </w:rPr>
  </w:style>
  <w:style w:type="numbering" w:customStyle="1" w:styleId="11111111">
    <w:name w:val="1 / 1.1 / 1.1.111"/>
    <w:rsid w:val="00575E72"/>
    <w:pPr>
      <w:numPr>
        <w:numId w:val="65"/>
      </w:numPr>
    </w:pPr>
  </w:style>
  <w:style w:type="paragraph" w:styleId="afff7">
    <w:name w:val="Normal (Web)"/>
    <w:basedOn w:val="a8"/>
    <w:uiPriority w:val="99"/>
    <w:semiHidden/>
    <w:unhideWhenUsed/>
    <w:rsid w:val="00575E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126532">
      <w:bodyDiv w:val="1"/>
      <w:marLeft w:val="0"/>
      <w:marRight w:val="0"/>
      <w:marTop w:val="0"/>
      <w:marBottom w:val="0"/>
      <w:divBdr>
        <w:top w:val="none" w:sz="0" w:space="0" w:color="auto"/>
        <w:left w:val="none" w:sz="0" w:space="0" w:color="auto"/>
        <w:bottom w:val="none" w:sz="0" w:space="0" w:color="auto"/>
        <w:right w:val="none" w:sz="0" w:space="0" w:color="auto"/>
      </w:divBdr>
    </w:div>
    <w:div w:id="185808087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her" typeface="Plantagenet Cherokee"/>
        <a:font script="Deva" typeface="Mangal"/>
        <a:font script="Ethi" typeface="Nyala"/>
        <a:font script="Gujr" typeface="Shruti"/>
        <a:font script="Guru" typeface="Raavi"/>
        <a:font script="Hang" typeface="맑은 고딕"/>
        <a:font script="Hebr" typeface="Times New Roman"/>
        <a:font script="Knda" typeface="Tunga"/>
        <a:font script="Khmr" typeface="MoolBoran"/>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Cans" typeface="Euphemia"/>
        <a:font script="Yiii" typeface="Microsoft Yi Baiti"/>
        <a:font script="Hans" typeface="宋体"/>
        <a:font script="Hant" typeface="新細明體"/>
        <a:font script="Jpan" typeface="ＭＳ ゴシック"/>
      </a:majorFont>
      <a:minorFont>
        <a:latin typeface="Calibri"/>
        <a:ea typeface=""/>
        <a:cs typeface=""/>
        <a:font script="Arab" typeface="Arial"/>
        <a:font script="Beng" typeface="Vrinda"/>
        <a:font script="Cher" typeface="Plantagenet Cherokee"/>
        <a:font script="Deva" typeface="Mangal"/>
        <a:font script="Ethi" typeface="Nyala"/>
        <a:font script="Gujr" typeface="Shruti"/>
        <a:font script="Guru" typeface="Raavi"/>
        <a:font script="Hang" typeface="맑은 고딕"/>
        <a:font script="Hebr" typeface="Arial"/>
        <a:font script="Knda" typeface="Tunga"/>
        <a:font script="Khmr" typeface="DaunPenh"/>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Cans" typeface="Euphemia"/>
        <a:font script="Yiii" typeface="Microsoft Yi Baiti"/>
        <a:font script="Hans" typeface="宋体"/>
        <a:font script="Hant" typeface="新細明體"/>
        <a:font script="Jpan" typeface="ＭＳ 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13</Pages>
  <Words>4316</Words>
  <Characters>24605</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Моноблок</dc:creator>
  <cp:lastModifiedBy>Бобровская Ольга Анатольевна</cp:lastModifiedBy>
  <cp:revision>8</cp:revision>
  <dcterms:created xsi:type="dcterms:W3CDTF">2021-08-04T18:38:00Z</dcterms:created>
  <dcterms:modified xsi:type="dcterms:W3CDTF">2021-08-20T14:44:00Z</dcterms:modified>
</cp:coreProperties>
</file>