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30" w:type="dxa"/>
        <w:tblLayout w:type="fixed"/>
        <w:tblLook w:val="0000" w:firstRow="0" w:lastRow="0" w:firstColumn="0" w:lastColumn="0" w:noHBand="0" w:noVBand="0"/>
      </w:tblPr>
      <w:tblGrid>
        <w:gridCol w:w="5385"/>
        <w:gridCol w:w="5445"/>
      </w:tblGrid>
      <w:tr w:rsidR="000D0723" w:rsidTr="006C3E57">
        <w:trPr>
          <w:trHeight w:val="276"/>
        </w:trPr>
        <w:tc>
          <w:tcPr>
            <w:tcW w:w="5385" w:type="dxa"/>
            <w:shd w:val="clear" w:color="auto" w:fill="auto"/>
          </w:tcPr>
          <w:p w:rsidR="000D0723" w:rsidRDefault="000D0723" w:rsidP="00482DB7">
            <w:pPr>
              <w:keepNext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auto"/>
          </w:tcPr>
          <w:p w:rsidR="005C0C74" w:rsidRDefault="005C0C74" w:rsidP="00482DB7">
            <w:pPr>
              <w:keepNext/>
              <w:jc w:val="center"/>
              <w:rPr>
                <w:sz w:val="26"/>
                <w:szCs w:val="26"/>
              </w:rPr>
            </w:pPr>
          </w:p>
        </w:tc>
      </w:tr>
    </w:tbl>
    <w:p w:rsidR="00B47F02" w:rsidRPr="008C182E" w:rsidRDefault="006C3E57" w:rsidP="00482DB7">
      <w:pPr>
        <w:keepNext/>
        <w:jc w:val="center"/>
        <w:rPr>
          <w:rFonts w:ascii="Times New Roman CYR" w:eastAsia="Times New Roman CYR" w:hAnsi="Times New Roman CYR" w:cs="Times New Roman CYR"/>
          <w:bCs/>
          <w:iCs/>
        </w:rPr>
      </w:pPr>
      <w:r w:rsidRPr="006C3E57">
        <w:rPr>
          <w:rFonts w:ascii="Times New Roman CYR" w:eastAsia="Times New Roman CYR" w:hAnsi="Times New Roman CYR" w:cs="Times New Roman CYR"/>
          <w:b/>
          <w:bCs/>
          <w:iCs/>
        </w:rPr>
        <w:t>Техническое задание к проведению открытого конкурса в электронной форме на выполнение работ по изготовлению протезов нижних конечностей для обеспечения инвалидов (для субъектов малого предпринимательства)</w:t>
      </w:r>
      <w:r w:rsidR="000C0BCA" w:rsidRPr="008C182E">
        <w:rPr>
          <w:rFonts w:ascii="Times New Roman CYR" w:eastAsia="Times New Roman CYR" w:hAnsi="Times New Roman CYR" w:cs="Times New Roman CYR"/>
          <w:bCs/>
          <w:iCs/>
        </w:rPr>
        <w:t xml:space="preserve"> </w:t>
      </w:r>
    </w:p>
    <w:p w:rsidR="00792379" w:rsidRDefault="00792379" w:rsidP="00482DB7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  <w:sz w:val="16"/>
          <w:szCs w:val="16"/>
        </w:rPr>
      </w:pPr>
    </w:p>
    <w:p w:rsidR="005C0C74" w:rsidRPr="00CF6F60" w:rsidRDefault="005C0C74" w:rsidP="00482DB7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  <w:sz w:val="16"/>
          <w:szCs w:val="16"/>
        </w:rPr>
      </w:pPr>
    </w:p>
    <w:p w:rsidR="006C3E57" w:rsidRPr="00E90CF1" w:rsidRDefault="006C3E57" w:rsidP="006C3E57">
      <w:pPr>
        <w:keepNext/>
        <w:ind w:firstLine="709"/>
        <w:jc w:val="both"/>
        <w:rPr>
          <w:color w:val="000000"/>
        </w:rPr>
      </w:pPr>
      <w:r w:rsidRPr="00E90CF1">
        <w:rPr>
          <w:color w:val="000000"/>
        </w:rPr>
        <w:t xml:space="preserve">Протезы </w:t>
      </w:r>
      <w:r w:rsidRPr="00E90CF1">
        <w:rPr>
          <w:bCs/>
        </w:rPr>
        <w:t xml:space="preserve">нижних </w:t>
      </w:r>
      <w:r w:rsidRPr="00E90CF1">
        <w:rPr>
          <w:color w:val="000000"/>
        </w:rPr>
        <w:t>конечностей должны отвечать требованиям Национального стандарта Российской Федерации ГОСТ Р 53869-2010 «Протезы нижних конечностей. Технические требования»,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C3E57" w:rsidRPr="00E90CF1" w:rsidRDefault="006C3E57" w:rsidP="006C3E57">
      <w:pPr>
        <w:keepNext/>
        <w:ind w:firstLine="709"/>
        <w:jc w:val="both"/>
        <w:rPr>
          <w:color w:val="000000"/>
          <w:spacing w:val="-2"/>
        </w:rPr>
      </w:pPr>
      <w:r w:rsidRPr="00E90CF1">
        <w:t xml:space="preserve">Выполняемые работы по изготовлению протезов нижних конечностей для обеспечения инвалидов должны </w:t>
      </w:r>
      <w:r w:rsidRPr="00E90CF1">
        <w:rPr>
          <w:color w:val="000000"/>
          <w:spacing w:val="-2"/>
        </w:rPr>
        <w:t xml:space="preserve"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Р 53874-2017 «Реабилитация и </w:t>
      </w:r>
      <w:proofErr w:type="spellStart"/>
      <w:r w:rsidRPr="00E90CF1">
        <w:rPr>
          <w:color w:val="000000"/>
          <w:spacing w:val="-2"/>
        </w:rPr>
        <w:t>абилитация</w:t>
      </w:r>
      <w:proofErr w:type="spellEnd"/>
      <w:r w:rsidRPr="00E90CF1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E90CF1">
        <w:rPr>
          <w:color w:val="000000"/>
          <w:spacing w:val="-2"/>
        </w:rPr>
        <w:t>абилитационных</w:t>
      </w:r>
      <w:proofErr w:type="spellEnd"/>
      <w:r w:rsidRPr="00E90CF1">
        <w:rPr>
          <w:color w:val="000000"/>
          <w:spacing w:val="-2"/>
        </w:rPr>
        <w:t xml:space="preserve"> услуг».</w:t>
      </w:r>
    </w:p>
    <w:p w:rsidR="006C3E57" w:rsidRPr="00E90CF1" w:rsidRDefault="006C3E57" w:rsidP="006C3E57">
      <w:pPr>
        <w:keepNext/>
        <w:ind w:firstLine="709"/>
        <w:jc w:val="both"/>
        <w:rPr>
          <w:color w:val="000000"/>
          <w:spacing w:val="-2"/>
        </w:rPr>
      </w:pPr>
      <w:r w:rsidRPr="00E90CF1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</w:t>
      </w:r>
      <w:r w:rsidRPr="00E90CF1">
        <w:rPr>
          <w:bCs/>
        </w:rPr>
        <w:t xml:space="preserve">нижних </w:t>
      </w:r>
      <w:r w:rsidRPr="00E90CF1">
        <w:rPr>
          <w:color w:val="000000"/>
          <w:spacing w:val="-2"/>
        </w:rPr>
        <w:t xml:space="preserve">конечностей пациентов с помощью протезов конечностей в соответствии с ГОСТ Р 53874-2017 «Реабилитация и </w:t>
      </w:r>
      <w:proofErr w:type="spellStart"/>
      <w:r w:rsidRPr="00E90CF1">
        <w:rPr>
          <w:color w:val="000000"/>
          <w:spacing w:val="-2"/>
        </w:rPr>
        <w:t>абилитация</w:t>
      </w:r>
      <w:proofErr w:type="spellEnd"/>
      <w:r w:rsidRPr="00E90CF1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E90CF1">
        <w:rPr>
          <w:color w:val="000000"/>
          <w:spacing w:val="-2"/>
        </w:rPr>
        <w:t>абилитационных</w:t>
      </w:r>
      <w:proofErr w:type="spellEnd"/>
      <w:r w:rsidRPr="00E90CF1">
        <w:rPr>
          <w:color w:val="000000"/>
          <w:spacing w:val="-2"/>
        </w:rPr>
        <w:t xml:space="preserve"> услуг».</w:t>
      </w:r>
    </w:p>
    <w:p w:rsidR="006C3E57" w:rsidRPr="00E90CF1" w:rsidRDefault="006C3E57" w:rsidP="006C3E57">
      <w:pPr>
        <w:keepNext/>
        <w:ind w:firstLine="709"/>
        <w:jc w:val="both"/>
      </w:pPr>
      <w:r w:rsidRPr="00E90CF1">
        <w:t xml:space="preserve">Протезы должны быть </w:t>
      </w:r>
      <w:proofErr w:type="spellStart"/>
      <w:r w:rsidRPr="00E90CF1">
        <w:t>ремонтопригодными</w:t>
      </w:r>
      <w:proofErr w:type="spellEnd"/>
      <w:r w:rsidRPr="00E90CF1">
        <w:t xml:space="preserve"> в течение срока службы.</w:t>
      </w:r>
    </w:p>
    <w:p w:rsidR="006C3E57" w:rsidRPr="00E90CF1" w:rsidRDefault="006C3E57" w:rsidP="006C3E57">
      <w:pPr>
        <w:pStyle w:val="formattext"/>
        <w:keepNext/>
        <w:spacing w:before="0" w:beforeAutospacing="0" w:after="0" w:afterAutospacing="0"/>
        <w:ind w:firstLine="709"/>
        <w:jc w:val="both"/>
      </w:pPr>
      <w:r w:rsidRPr="00E90CF1">
        <w:t>Протезы должны быть устойчивы к воздействию агрессивных биологических жидкостей (пота, мочи).</w:t>
      </w:r>
    </w:p>
    <w:p w:rsidR="006C3E57" w:rsidRPr="00E90CF1" w:rsidRDefault="006C3E57" w:rsidP="006C3E57">
      <w:pPr>
        <w:pStyle w:val="formattext"/>
        <w:keepNext/>
        <w:tabs>
          <w:tab w:val="left" w:pos="4253"/>
          <w:tab w:val="left" w:pos="4820"/>
          <w:tab w:val="left" w:pos="4962"/>
          <w:tab w:val="left" w:pos="5103"/>
          <w:tab w:val="left" w:pos="5529"/>
          <w:tab w:val="left" w:pos="5812"/>
        </w:tabs>
        <w:spacing w:before="0" w:beforeAutospacing="0" w:after="0" w:afterAutospacing="0"/>
        <w:ind w:firstLine="709"/>
        <w:jc w:val="both"/>
      </w:pPr>
      <w:r w:rsidRPr="00E90CF1">
        <w:t>Протезы должны быть устойчивы к воздействию средств дезинфекции и санитарно-гигиенической обработки, указанных в ТУ на протез конкретного типа.</w:t>
      </w:r>
    </w:p>
    <w:p w:rsidR="006C3E57" w:rsidRPr="00E90CF1" w:rsidRDefault="006C3E57" w:rsidP="006C3E57">
      <w:pPr>
        <w:keepNext/>
        <w:ind w:firstLine="709"/>
        <w:jc w:val="both"/>
        <w:rPr>
          <w:color w:val="000000"/>
          <w:spacing w:val="-2"/>
        </w:rPr>
      </w:pPr>
      <w:r w:rsidRPr="00E90CF1">
        <w:rPr>
          <w:color w:val="000000"/>
          <w:spacing w:val="-2"/>
        </w:rPr>
        <w:t>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6C3E57" w:rsidRPr="00E90CF1" w:rsidRDefault="006C3E57" w:rsidP="006C3E57">
      <w:pPr>
        <w:keepNext/>
        <w:ind w:firstLine="709"/>
        <w:jc w:val="both"/>
      </w:pPr>
      <w:r w:rsidRPr="00E90CF1">
        <w:t>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нее.</w:t>
      </w:r>
    </w:p>
    <w:p w:rsidR="006C3E57" w:rsidRPr="00E90CF1" w:rsidRDefault="006C3E57" w:rsidP="006C3E57">
      <w:pPr>
        <w:keepNext/>
        <w:ind w:firstLine="709"/>
        <w:jc w:val="both"/>
      </w:pPr>
      <w:r w:rsidRPr="00E90CF1">
        <w:t xml:space="preserve">На внутренней поверхности гильз не должно быть неровностей, морщин, складок, </w:t>
      </w:r>
      <w:proofErr w:type="spellStart"/>
      <w:r w:rsidRPr="00E90CF1">
        <w:t>заминов</w:t>
      </w:r>
      <w:proofErr w:type="spellEnd"/>
      <w:r w:rsidRPr="00E90CF1">
        <w:t>, отслоений смягчающей подкладки.</w:t>
      </w:r>
    </w:p>
    <w:p w:rsidR="006C3E57" w:rsidRPr="00E90CF1" w:rsidRDefault="006C3E57" w:rsidP="006C3E57">
      <w:pPr>
        <w:keepNext/>
        <w:ind w:firstLine="709"/>
        <w:jc w:val="both"/>
      </w:pPr>
      <w:r w:rsidRPr="00E90CF1">
        <w:t>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6C3E57" w:rsidRPr="00E90CF1" w:rsidRDefault="006C3E57" w:rsidP="006C3E57">
      <w:pPr>
        <w:keepNext/>
        <w:ind w:firstLine="709"/>
        <w:jc w:val="both"/>
      </w:pPr>
      <w:r w:rsidRPr="00E90CF1">
        <w:t>Движение в шарнирных соединениях узлов протеза должно быть плавным, легким, без заеданий. Не допускаются осевые и радиальные люфты в стыкуемых узлах, а также стуки, шумы, скрипы при ходьбе на протезе.</w:t>
      </w:r>
    </w:p>
    <w:p w:rsidR="006C3E57" w:rsidRPr="00E90CF1" w:rsidRDefault="006C3E57" w:rsidP="006C3E57">
      <w:pPr>
        <w:keepNext/>
        <w:ind w:firstLine="709"/>
        <w:jc w:val="both"/>
      </w:pPr>
      <w:r w:rsidRPr="00E90CF1">
        <w:t xml:space="preserve">Конструкцией протеза стопы должны быть обеспечены частичная разгрузка </w:t>
      </w:r>
      <w:proofErr w:type="spellStart"/>
      <w:r w:rsidRPr="00E90CF1">
        <w:t>опороспособной</w:t>
      </w:r>
      <w:proofErr w:type="spellEnd"/>
      <w:r w:rsidRPr="00E90CF1">
        <w:t xml:space="preserve"> культи и полная разгрузка </w:t>
      </w:r>
      <w:proofErr w:type="spellStart"/>
      <w:r w:rsidRPr="00E90CF1">
        <w:t>неопороспособной</w:t>
      </w:r>
      <w:proofErr w:type="spellEnd"/>
      <w:r w:rsidRPr="00E90CF1">
        <w:t xml:space="preserve"> культи.</w:t>
      </w:r>
    </w:p>
    <w:p w:rsidR="006C3E57" w:rsidRPr="00E90CF1" w:rsidRDefault="006C3E57" w:rsidP="006C3E5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90CF1">
        <w:rPr>
          <w:color w:val="000000"/>
          <w:spacing w:val="-2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6C3E57" w:rsidRPr="00E90CF1" w:rsidRDefault="006C3E57" w:rsidP="006C3E5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90CF1">
        <w:rPr>
          <w:color w:val="000000"/>
          <w:spacing w:val="-2"/>
        </w:rPr>
        <w:t>Косметический протез конечности должен восполнять форму и внешний вид отсутствующей ее части.</w:t>
      </w:r>
    </w:p>
    <w:p w:rsidR="006C3E57" w:rsidRPr="00E90CF1" w:rsidRDefault="006C3E57" w:rsidP="006C3E5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u w:val="single"/>
        </w:rPr>
      </w:pPr>
      <w:r w:rsidRPr="00E90CF1">
        <w:rPr>
          <w:color w:val="000000"/>
          <w:spacing w:val="-2"/>
          <w:u w:val="single"/>
        </w:rPr>
        <w:t xml:space="preserve">В состав протезов нижних конечностей должны входить сопутствующие изделия: </w:t>
      </w:r>
    </w:p>
    <w:p w:rsidR="006C3E57" w:rsidRPr="00E90CF1" w:rsidRDefault="006C3E57" w:rsidP="006C3E5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90CF1">
        <w:rPr>
          <w:color w:val="000000"/>
          <w:spacing w:val="-2"/>
        </w:rPr>
        <w:t>- ключ протезный — 1 шт.;</w:t>
      </w:r>
    </w:p>
    <w:p w:rsidR="006C3E57" w:rsidRPr="00E90CF1" w:rsidRDefault="006C3E57" w:rsidP="006C3E5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90CF1">
        <w:rPr>
          <w:color w:val="000000"/>
          <w:spacing w:val="-2"/>
        </w:rPr>
        <w:t>- чехол — 3 шт.;</w:t>
      </w:r>
    </w:p>
    <w:p w:rsidR="006C3E57" w:rsidRPr="00E90CF1" w:rsidRDefault="006C3E57" w:rsidP="006C3E5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90CF1">
        <w:rPr>
          <w:color w:val="000000"/>
          <w:spacing w:val="-2"/>
        </w:rPr>
        <w:t xml:space="preserve">- оболочка трикотажная к протезам с облицовкой из </w:t>
      </w:r>
      <w:proofErr w:type="spellStart"/>
      <w:r w:rsidRPr="00E90CF1">
        <w:rPr>
          <w:color w:val="000000"/>
          <w:spacing w:val="-2"/>
        </w:rPr>
        <w:t>пенополиуретана</w:t>
      </w:r>
      <w:proofErr w:type="spellEnd"/>
      <w:r w:rsidRPr="00E90CF1">
        <w:rPr>
          <w:color w:val="000000"/>
          <w:spacing w:val="-2"/>
        </w:rPr>
        <w:t xml:space="preserve"> — 1 шт. </w:t>
      </w:r>
    </w:p>
    <w:p w:rsidR="006C3E57" w:rsidRPr="00E90CF1" w:rsidRDefault="006C3E57" w:rsidP="006C3E5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90CF1">
        <w:rPr>
          <w:color w:val="000000"/>
          <w:spacing w:val="-2"/>
        </w:rPr>
        <w:t xml:space="preserve">Работы по изготовлению протезов нижних конечностей для обеспечения инвалидов 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</w:t>
      </w:r>
    </w:p>
    <w:p w:rsidR="006C3E57" w:rsidRPr="00E90CF1" w:rsidRDefault="006C3E57" w:rsidP="006C3E5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90CF1">
        <w:rPr>
          <w:color w:val="000000"/>
          <w:spacing w:val="-2"/>
        </w:rPr>
        <w:lastRenderedPageBreak/>
        <w:t>Работы по изготовлению протезов нижних конечностей для обеспечения инвалидов должны быть выполнены с надлежащим качеством и в установленные сроки.</w:t>
      </w:r>
    </w:p>
    <w:p w:rsidR="006C3E57" w:rsidRPr="00E90CF1" w:rsidRDefault="006C3E57" w:rsidP="006C3E57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E90CF1">
        <w:rPr>
          <w:color w:val="000000"/>
          <w:spacing w:val="-2"/>
        </w:rPr>
        <w:t>Маркировка протеза должна соответствовать требованиям ГОСТ Р ИСО 22523-2007, подраздел 13.2, и ТУ на протез конкретного вида.</w:t>
      </w:r>
    </w:p>
    <w:p w:rsidR="006C3E57" w:rsidRPr="00E90CF1" w:rsidRDefault="006C3E57" w:rsidP="006C3E57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E90CF1">
        <w:rPr>
          <w:color w:val="000000"/>
          <w:spacing w:val="-2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6C3E57" w:rsidRPr="00E90CF1" w:rsidRDefault="006C3E57" w:rsidP="006C3E57">
      <w:pPr>
        <w:pStyle w:val="formattext"/>
        <w:keepNext/>
        <w:spacing w:before="0" w:beforeAutospacing="0" w:after="0" w:afterAutospacing="0"/>
        <w:ind w:firstLine="709"/>
        <w:jc w:val="both"/>
      </w:pPr>
      <w:r w:rsidRPr="00E90CF1">
        <w:t xml:space="preserve">Материалы, применяемые при изготовлении протеза, должны соответствовать требованиям </w:t>
      </w:r>
      <w:hyperlink r:id="rId6" w:history="1">
        <w:r w:rsidRPr="00E90CF1">
          <w:rPr>
            <w:rStyle w:val="af5"/>
            <w:color w:val="auto"/>
            <w:u w:val="none"/>
          </w:rPr>
          <w:t>ГОСТ Р ИСО 22523</w:t>
        </w:r>
      </w:hyperlink>
      <w:r w:rsidRPr="00E90CF1">
        <w:t>-2007, подраздел 5.1.</w:t>
      </w:r>
    </w:p>
    <w:p w:rsidR="006C3E57" w:rsidRPr="00E90CF1" w:rsidRDefault="006C3E57" w:rsidP="006C3E57">
      <w:pPr>
        <w:pStyle w:val="formattext"/>
        <w:keepNext/>
        <w:spacing w:before="0" w:beforeAutospacing="0" w:after="0" w:afterAutospacing="0"/>
        <w:ind w:firstLine="709"/>
        <w:jc w:val="both"/>
      </w:pPr>
      <w:r w:rsidRPr="00E90CF1"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7" w:history="1">
        <w:r w:rsidRPr="00E90CF1">
          <w:rPr>
            <w:rStyle w:val="af5"/>
            <w:color w:val="auto"/>
            <w:u w:val="none"/>
          </w:rPr>
          <w:t>ГОСТ Р ИСО 10993-1</w:t>
        </w:r>
      </w:hyperlink>
      <w:r w:rsidRPr="00E90CF1">
        <w:t xml:space="preserve">-2011, </w:t>
      </w:r>
      <w:hyperlink r:id="rId8" w:history="1">
        <w:r w:rsidRPr="00E90CF1">
          <w:rPr>
            <w:rStyle w:val="af5"/>
            <w:color w:val="auto"/>
            <w:u w:val="none"/>
          </w:rPr>
          <w:t>ГОСТ Р ИСО 10993-5</w:t>
        </w:r>
      </w:hyperlink>
      <w:r w:rsidRPr="00E90CF1">
        <w:t xml:space="preserve">-2011, </w:t>
      </w:r>
      <w:hyperlink r:id="rId9" w:history="1">
        <w:r w:rsidRPr="00E90CF1">
          <w:rPr>
            <w:rStyle w:val="af5"/>
            <w:color w:val="auto"/>
            <w:u w:val="none"/>
          </w:rPr>
          <w:t>ГОСТ Р ИСО 10993-10</w:t>
        </w:r>
      </w:hyperlink>
      <w:r w:rsidRPr="00E90CF1">
        <w:t>-2011, ГОСТ Р 52770-2016.</w:t>
      </w:r>
    </w:p>
    <w:p w:rsidR="006C3E57" w:rsidRPr="00E90CF1" w:rsidRDefault="006C3E57" w:rsidP="006C3E57">
      <w:pPr>
        <w:pStyle w:val="formattext"/>
        <w:keepNext/>
        <w:spacing w:before="0" w:beforeAutospacing="0" w:after="0" w:afterAutospacing="0"/>
        <w:ind w:firstLine="709"/>
        <w:jc w:val="both"/>
        <w:rPr>
          <w:spacing w:val="-2"/>
        </w:rPr>
      </w:pPr>
      <w:r w:rsidRPr="00E90CF1">
        <w:rPr>
          <w:spacing w:val="-2"/>
        </w:rPr>
        <w:t xml:space="preserve">Металлические детали протезов </w:t>
      </w:r>
      <w:r w:rsidRPr="00E90CF1">
        <w:rPr>
          <w:bCs/>
        </w:rPr>
        <w:t xml:space="preserve">нижних </w:t>
      </w:r>
      <w:r w:rsidRPr="00E90CF1">
        <w:rPr>
          <w:spacing w:val="-2"/>
        </w:rPr>
        <w:t xml:space="preserve">конечностей должны быть изготовлены из </w:t>
      </w:r>
      <w:r w:rsidRPr="00E90CF1">
        <w:rPr>
          <w:rFonts w:eastAsia="Lucida Sans Unicode"/>
          <w:kern w:val="1"/>
        </w:rPr>
        <w:t xml:space="preserve">коррозионностойких </w:t>
      </w:r>
      <w:r w:rsidRPr="00E90CF1">
        <w:rPr>
          <w:spacing w:val="-2"/>
        </w:rPr>
        <w:t>материалов или иметь защитные или защитно-декоративные покрытия по ГОСТ 9.301-86.</w:t>
      </w:r>
    </w:p>
    <w:p w:rsidR="006C3E57" w:rsidRPr="00E90CF1" w:rsidRDefault="006C3E57" w:rsidP="006C3E57">
      <w:pPr>
        <w:keepNext/>
        <w:keepLines/>
        <w:shd w:val="clear" w:color="auto" w:fill="FFFFFF"/>
        <w:tabs>
          <w:tab w:val="left" w:pos="1387"/>
        </w:tabs>
        <w:ind w:firstLine="709"/>
        <w:jc w:val="both"/>
      </w:pPr>
      <w:r w:rsidRPr="00E90CF1">
        <w:rPr>
          <w:rFonts w:eastAsia="Times New Roman CYR"/>
          <w:b/>
          <w:bCs/>
          <w:iCs/>
        </w:rPr>
        <w:t>Гарантийные обязательства:</w:t>
      </w:r>
      <w:r w:rsidRPr="00E90CF1">
        <w:t xml:space="preserve"> Исполнитель должен гарантировать, что протезно-ортопедические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6C3E57" w:rsidRPr="00E90CF1" w:rsidRDefault="006C3E57" w:rsidP="006C3E57">
      <w:pPr>
        <w:keepNext/>
        <w:ind w:firstLine="709"/>
        <w:jc w:val="both"/>
        <w:rPr>
          <w:rStyle w:val="6"/>
          <w:color w:val="000000"/>
          <w:spacing w:val="2"/>
        </w:rPr>
      </w:pPr>
      <w:r w:rsidRPr="00E90CF1">
        <w:rPr>
          <w:color w:val="000000"/>
          <w:spacing w:val="-2"/>
        </w:rPr>
        <w:t xml:space="preserve">Срок службы на протезы устанавливается </w:t>
      </w:r>
      <w:r w:rsidRPr="00E90CF1">
        <w:rPr>
          <w:rStyle w:val="6"/>
          <w:color w:val="000000"/>
          <w:spacing w:val="2"/>
        </w:rPr>
        <w:t>с даты подписания Акта о приемке работ Получателем и должен составлять не менее 2 (двух) лет.</w:t>
      </w:r>
    </w:p>
    <w:p w:rsidR="006C3E57" w:rsidRPr="00E90CF1" w:rsidRDefault="006C3E57" w:rsidP="006C3E57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90CF1">
        <w:rPr>
          <w:color w:val="000000"/>
          <w:spacing w:val="-2"/>
        </w:rPr>
        <w:t xml:space="preserve">Срок предоставления гарантии качества на протезы устанавливается </w:t>
      </w:r>
      <w:r w:rsidRPr="00E90CF1">
        <w:rPr>
          <w:rStyle w:val="6"/>
          <w:color w:val="000000"/>
          <w:spacing w:val="2"/>
        </w:rPr>
        <w:t>с даты подписания Акта о приемке работ Получателем</w:t>
      </w:r>
      <w:r w:rsidRPr="00E90CF1">
        <w:rPr>
          <w:color w:val="000000"/>
          <w:spacing w:val="-2"/>
        </w:rPr>
        <w:t xml:space="preserve"> и </w:t>
      </w:r>
      <w:r w:rsidRPr="00E90CF1">
        <w:rPr>
          <w:rStyle w:val="6"/>
          <w:color w:val="000000"/>
          <w:spacing w:val="2"/>
        </w:rPr>
        <w:t>должен составлять</w:t>
      </w:r>
      <w:r w:rsidRPr="00E90CF1">
        <w:rPr>
          <w:color w:val="000000"/>
          <w:spacing w:val="-2"/>
        </w:rPr>
        <w:t xml:space="preserve"> не менее 12 (двенадцати) месяцев.</w:t>
      </w:r>
    </w:p>
    <w:p w:rsidR="006C3E57" w:rsidRPr="00E90CF1" w:rsidRDefault="006C3E57" w:rsidP="006C3E5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90CF1">
        <w:rPr>
          <w:color w:val="000000"/>
          <w:spacing w:val="-2"/>
        </w:rPr>
        <w:t>В течение этого срока предприятие-изготовитель должно производить замену или ремонт изделия бесплатно.</w:t>
      </w:r>
    </w:p>
    <w:p w:rsidR="006C3E57" w:rsidRPr="00E90CF1" w:rsidRDefault="006C3E57" w:rsidP="006C3E57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E90CF1">
        <w:t xml:space="preserve"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изделия – в течение 20 дней со дня предъявления одного из указанных требований. </w:t>
      </w:r>
    </w:p>
    <w:p w:rsidR="006C3E57" w:rsidRPr="00E90CF1" w:rsidRDefault="006C3E57" w:rsidP="006C3E57">
      <w:pPr>
        <w:pStyle w:val="af4"/>
        <w:keepNext/>
        <w:keepLines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E90CF1">
        <w:rPr>
          <w:color w:val="000000"/>
          <w:spacing w:val="-2"/>
        </w:rPr>
        <w:t xml:space="preserve">В соответствии с приказом Минтруда России от </w:t>
      </w:r>
      <w:r>
        <w:rPr>
          <w:color w:val="000000"/>
          <w:spacing w:val="-2"/>
        </w:rPr>
        <w:t>05.03.2021</w:t>
      </w:r>
      <w:r w:rsidRPr="00E90CF1">
        <w:rPr>
          <w:color w:val="000000"/>
          <w:spacing w:val="-2"/>
        </w:rPr>
        <w:t xml:space="preserve">г. № </w:t>
      </w:r>
      <w:r>
        <w:rPr>
          <w:color w:val="000000"/>
          <w:spacing w:val="-2"/>
        </w:rPr>
        <w:t>107</w:t>
      </w:r>
      <w:r w:rsidRPr="00E90CF1">
        <w:rPr>
          <w:color w:val="000000"/>
          <w:spacing w:val="-2"/>
        </w:rPr>
        <w:t xml:space="preserve">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</w:t>
      </w:r>
      <w:proofErr w:type="gramStart"/>
      <w:r w:rsidRPr="00E90CF1">
        <w:rPr>
          <w:color w:val="000000"/>
          <w:spacing w:val="-2"/>
        </w:rPr>
        <w:t>отделением  Фонда</w:t>
      </w:r>
      <w:proofErr w:type="gramEnd"/>
      <w:r w:rsidRPr="00E90CF1">
        <w:rPr>
          <w:color w:val="000000"/>
          <w:spacing w:val="-2"/>
        </w:rPr>
        <w:t xml:space="preserve"> по истечении сроков службы, установленных изготовителем Т</w:t>
      </w:r>
      <w:r w:rsidRPr="00E90CF1">
        <w:rPr>
          <w:color w:val="000000"/>
          <w:spacing w:val="-2"/>
          <w:lang w:val="en-US"/>
        </w:rPr>
        <w:t>C</w:t>
      </w:r>
      <w:r w:rsidRPr="00E90CF1">
        <w:rPr>
          <w:color w:val="000000"/>
          <w:spacing w:val="-2"/>
        </w:rPr>
        <w:t xml:space="preserve">Р. </w:t>
      </w:r>
    </w:p>
    <w:p w:rsidR="005E3176" w:rsidRPr="00F5195D" w:rsidRDefault="005E3176" w:rsidP="00482DB7">
      <w:pPr>
        <w:keepNext/>
        <w:suppressAutoHyphens w:val="0"/>
        <w:ind w:firstLine="709"/>
        <w:jc w:val="both"/>
        <w:rPr>
          <w:color w:val="000000"/>
          <w:spacing w:val="-2"/>
        </w:rPr>
      </w:pPr>
    </w:p>
    <w:tbl>
      <w:tblPr>
        <w:tblW w:w="10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5387"/>
        <w:gridCol w:w="1276"/>
        <w:gridCol w:w="1276"/>
      </w:tblGrid>
      <w:tr w:rsidR="00210A9F" w:rsidRPr="000B1856" w:rsidTr="006C3E57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A9F" w:rsidRPr="000B1856" w:rsidRDefault="00210A9F" w:rsidP="008C182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B1856">
              <w:rPr>
                <w:sz w:val="20"/>
                <w:szCs w:val="20"/>
              </w:rPr>
              <w:t>Наименование</w:t>
            </w:r>
          </w:p>
          <w:p w:rsidR="00210A9F" w:rsidRPr="000B1856" w:rsidRDefault="00210A9F" w:rsidP="008C182E">
            <w:pPr>
              <w:keepNext/>
              <w:jc w:val="center"/>
              <w:rPr>
                <w:sz w:val="20"/>
                <w:szCs w:val="20"/>
              </w:rPr>
            </w:pPr>
            <w:r w:rsidRPr="000B1856">
              <w:rPr>
                <w:sz w:val="20"/>
                <w:szCs w:val="20"/>
              </w:rPr>
              <w:t>изделия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A9F" w:rsidRPr="000B1856" w:rsidRDefault="00210A9F" w:rsidP="008C182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B1856">
              <w:rPr>
                <w:sz w:val="20"/>
                <w:szCs w:val="20"/>
              </w:rPr>
              <w:t>Характеристика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A9F" w:rsidRPr="000B1856" w:rsidRDefault="00210A9F" w:rsidP="00B75A20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B1856">
              <w:rPr>
                <w:sz w:val="20"/>
                <w:szCs w:val="20"/>
              </w:rPr>
              <w:t xml:space="preserve">Объем работ, </w:t>
            </w:r>
            <w:r>
              <w:rPr>
                <w:sz w:val="20"/>
                <w:szCs w:val="20"/>
              </w:rPr>
              <w:t>шт</w:t>
            </w:r>
            <w:r w:rsidRPr="000B185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A9F" w:rsidRPr="000B1856" w:rsidRDefault="00210A9F" w:rsidP="006C3E57">
            <w:pPr>
              <w:keepNext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0B1856">
              <w:rPr>
                <w:sz w:val="18"/>
                <w:szCs w:val="18"/>
              </w:rPr>
              <w:t>Средняя цена за ед. изделия</w:t>
            </w:r>
          </w:p>
        </w:tc>
      </w:tr>
      <w:tr w:rsidR="00EC54B5" w:rsidTr="00EF6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2410" w:type="dxa"/>
            <w:shd w:val="clear" w:color="auto" w:fill="auto"/>
          </w:tcPr>
          <w:p w:rsidR="00EC54B5" w:rsidRDefault="00EC54B5" w:rsidP="008A5E4A">
            <w:pPr>
              <w:keepNext/>
              <w:rPr>
                <w:color w:val="000000"/>
                <w:sz w:val="22"/>
              </w:rPr>
            </w:pPr>
            <w:r w:rsidRPr="00944612">
              <w:rPr>
                <w:color w:val="000000"/>
                <w:sz w:val="22"/>
              </w:rPr>
              <w:t>Протез голени лечебно-тренировочный</w:t>
            </w:r>
          </w:p>
          <w:p w:rsidR="00EC54B5" w:rsidRPr="00944612" w:rsidRDefault="00EC54B5" w:rsidP="008A5E4A">
            <w:pPr>
              <w:keepNext/>
              <w:rPr>
                <w:color w:val="000000"/>
                <w:sz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C54B5" w:rsidRPr="00944612" w:rsidRDefault="00EC54B5" w:rsidP="008A5E4A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44612">
              <w:rPr>
                <w:sz w:val="21"/>
                <w:szCs w:val="21"/>
                <w:lang w:eastAsia="ru-RU"/>
              </w:rPr>
              <w:t xml:space="preserve">Протез голени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r w:rsidRPr="00944612">
              <w:rPr>
                <w:sz w:val="21"/>
                <w:szCs w:val="21"/>
                <w:lang w:eastAsia="ru-RU"/>
              </w:rPr>
              <w:t xml:space="preserve">лечебно-тренировочный модульный. Формообразующая часть косметической облицовки </w:t>
            </w:r>
            <w:r>
              <w:rPr>
                <w:sz w:val="21"/>
                <w:szCs w:val="21"/>
                <w:lang w:eastAsia="ru-RU"/>
              </w:rPr>
              <w:t>должна быть</w:t>
            </w:r>
            <w:r w:rsidRPr="00944612">
              <w:rPr>
                <w:sz w:val="21"/>
                <w:szCs w:val="21"/>
                <w:lang w:eastAsia="ru-RU"/>
              </w:rPr>
              <w:t xml:space="preserve"> 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  <w:lang w:eastAsia="ru-RU"/>
              </w:rPr>
              <w:t xml:space="preserve"> должно быть</w:t>
            </w:r>
            <w:r w:rsidRPr="00944612">
              <w:rPr>
                <w:sz w:val="21"/>
                <w:szCs w:val="21"/>
                <w:lang w:eastAsia="ru-RU"/>
              </w:rPr>
              <w:t xml:space="preserve">: чулки ортопедические </w:t>
            </w:r>
            <w:proofErr w:type="spellStart"/>
            <w:r w:rsidRPr="00944612">
              <w:rPr>
                <w:sz w:val="21"/>
                <w:szCs w:val="21"/>
                <w:lang w:eastAsia="ru-RU"/>
              </w:rPr>
              <w:t>перлоновые</w:t>
            </w:r>
            <w:proofErr w:type="spellEnd"/>
            <w:r w:rsidRPr="00944612">
              <w:rPr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944612">
              <w:rPr>
                <w:sz w:val="21"/>
                <w:szCs w:val="21"/>
                <w:lang w:eastAsia="ru-RU"/>
              </w:rPr>
              <w:t>силоновые</w:t>
            </w:r>
            <w:proofErr w:type="spellEnd"/>
            <w:r w:rsidRPr="00944612">
              <w:rPr>
                <w:sz w:val="21"/>
                <w:szCs w:val="21"/>
                <w:lang w:eastAsia="ru-RU"/>
              </w:rPr>
              <w:t xml:space="preserve">. Допускается без косметической облицовки, без оболочки. Приемная гильза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944612">
              <w:rPr>
                <w:sz w:val="21"/>
                <w:szCs w:val="21"/>
                <w:lang w:eastAsia="ru-RU"/>
              </w:rPr>
              <w:t xml:space="preserve">индивидуальная (одна постоянная и до трех промежуточных). Материал индивидуальной постоянной гильзы </w:t>
            </w:r>
            <w:r>
              <w:rPr>
                <w:sz w:val="21"/>
                <w:szCs w:val="21"/>
                <w:lang w:eastAsia="ru-RU"/>
              </w:rPr>
              <w:t>должен быть</w:t>
            </w:r>
            <w:r w:rsidRPr="00944612">
              <w:rPr>
                <w:sz w:val="21"/>
                <w:szCs w:val="21"/>
                <w:lang w:eastAsia="ru-RU"/>
              </w:rPr>
              <w:t xml:space="preserve"> литьевой слоистый пластик на основе акриловых смол, листовой термопластичный пластик. В качестве вкладного элемента допускается применение мягкого вкладыша из вспененных материалов. Крепление протеза </w:t>
            </w:r>
            <w:r>
              <w:rPr>
                <w:sz w:val="21"/>
                <w:szCs w:val="21"/>
                <w:lang w:eastAsia="ru-RU"/>
              </w:rPr>
              <w:t xml:space="preserve">должно быть </w:t>
            </w:r>
            <w:r w:rsidRPr="00944612">
              <w:rPr>
                <w:sz w:val="21"/>
                <w:szCs w:val="21"/>
                <w:lang w:eastAsia="ru-RU"/>
              </w:rPr>
              <w:t xml:space="preserve">с использованием кожаных полуфабрикатов или </w:t>
            </w:r>
            <w:r w:rsidRPr="00944612">
              <w:rPr>
                <w:sz w:val="21"/>
                <w:szCs w:val="21"/>
                <w:lang w:eastAsia="ru-RU"/>
              </w:rPr>
              <w:lastRenderedPageBreak/>
              <w:t xml:space="preserve">текстильного наколенника. Регулировочно-соединительные устройства </w:t>
            </w:r>
            <w:r>
              <w:rPr>
                <w:sz w:val="21"/>
                <w:szCs w:val="21"/>
                <w:lang w:eastAsia="ru-RU"/>
              </w:rPr>
              <w:t xml:space="preserve">должны </w:t>
            </w:r>
            <w:r w:rsidRPr="00944612">
              <w:rPr>
                <w:sz w:val="21"/>
                <w:szCs w:val="21"/>
                <w:lang w:eastAsia="ru-RU"/>
              </w:rPr>
              <w:t>соответств</w:t>
            </w:r>
            <w:r>
              <w:rPr>
                <w:sz w:val="21"/>
                <w:szCs w:val="21"/>
                <w:lang w:eastAsia="ru-RU"/>
              </w:rPr>
              <w:t>овать</w:t>
            </w:r>
            <w:r w:rsidRPr="00944612">
              <w:rPr>
                <w:sz w:val="21"/>
                <w:szCs w:val="21"/>
                <w:lang w:eastAsia="ru-RU"/>
              </w:rPr>
              <w:t xml:space="preserve"> весу инвалида. Стопа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944612">
              <w:rPr>
                <w:sz w:val="21"/>
                <w:szCs w:val="21"/>
                <w:lang w:eastAsia="ru-RU"/>
              </w:rPr>
              <w:t xml:space="preserve">с высокой степенью устойчивости в положении стоя и при ходьбе, стопа </w:t>
            </w:r>
            <w:proofErr w:type="gramStart"/>
            <w:r w:rsidRPr="00944612">
              <w:rPr>
                <w:sz w:val="21"/>
                <w:szCs w:val="21"/>
                <w:lang w:eastAsia="ru-RU"/>
              </w:rPr>
              <w:t>со стандартным шарниром</w:t>
            </w:r>
            <w:proofErr w:type="gramEnd"/>
            <w:r w:rsidRPr="00944612">
              <w:rPr>
                <w:sz w:val="21"/>
                <w:szCs w:val="21"/>
                <w:lang w:eastAsia="ru-RU"/>
              </w:rPr>
              <w:t xml:space="preserve"> позволяющим быстро и уверенно достигать опорной поверхности.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лечебно-тренировочный.</w:t>
            </w:r>
          </w:p>
        </w:tc>
        <w:tc>
          <w:tcPr>
            <w:tcW w:w="1276" w:type="dxa"/>
          </w:tcPr>
          <w:p w:rsidR="00EC54B5" w:rsidRDefault="00EC54B5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EC54B5" w:rsidRPr="00EC54B5" w:rsidRDefault="00EC54B5" w:rsidP="00EC54B5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EC54B5">
              <w:rPr>
                <w:bCs/>
                <w:color w:val="000000"/>
                <w:sz w:val="22"/>
                <w:szCs w:val="20"/>
              </w:rPr>
              <w:t>92 955,00</w:t>
            </w:r>
          </w:p>
          <w:p w:rsidR="00EC54B5" w:rsidRPr="00EC54B5" w:rsidRDefault="00EC54B5" w:rsidP="00EC54B5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  <w:p w:rsidR="00EC54B5" w:rsidRPr="00210A9F" w:rsidRDefault="00EC54B5" w:rsidP="006C3E57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</w:tc>
      </w:tr>
      <w:tr w:rsidR="00EC54B5" w:rsidRPr="00D02505" w:rsidTr="00EF6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shd w:val="clear" w:color="auto" w:fill="auto"/>
          </w:tcPr>
          <w:p w:rsidR="00EC54B5" w:rsidRDefault="00EC54B5" w:rsidP="008A5E4A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  <w:p w:rsidR="00EC54B5" w:rsidRPr="00410591" w:rsidRDefault="00EC54B5" w:rsidP="008A5E4A">
            <w:pPr>
              <w:keepNext/>
              <w:snapToGrid w:val="0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C54B5" w:rsidRPr="00EB34C8" w:rsidRDefault="00EC54B5" w:rsidP="008A5E4A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EB34C8">
              <w:rPr>
                <w:sz w:val="21"/>
                <w:szCs w:val="21"/>
                <w:lang w:eastAsia="ru-RU"/>
              </w:rPr>
              <w:t xml:space="preserve">Протез голени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r w:rsidRPr="00EB34C8">
              <w:rPr>
                <w:sz w:val="21"/>
                <w:szCs w:val="21"/>
                <w:lang w:eastAsia="ru-RU"/>
              </w:rPr>
              <w:t xml:space="preserve">модульный для пациентов с низкой степенью активности. Приёмная гильза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EB34C8">
              <w:rPr>
                <w:sz w:val="21"/>
                <w:szCs w:val="21"/>
                <w:lang w:eastAsia="ru-RU"/>
              </w:rPr>
              <w:t xml:space="preserve">индивидуальная. Материал индивидуальной постоянной гильзы </w:t>
            </w:r>
            <w:r>
              <w:rPr>
                <w:sz w:val="21"/>
                <w:szCs w:val="21"/>
                <w:lang w:eastAsia="ru-RU"/>
              </w:rPr>
              <w:t>должен быть</w:t>
            </w:r>
            <w:r w:rsidRPr="00EB34C8">
              <w:rPr>
                <w:sz w:val="21"/>
                <w:szCs w:val="21"/>
                <w:lang w:eastAsia="ru-RU"/>
              </w:rPr>
              <w:t xml:space="preserve"> литьевой слоистый пластик на основе акриловых смол, листовой термопластичный пластик,  в индивидуальных случаях с применением вкладных гильз из вспененных материалов. Крепление протеза</w:t>
            </w:r>
            <w:r>
              <w:rPr>
                <w:sz w:val="21"/>
                <w:szCs w:val="21"/>
                <w:lang w:eastAsia="ru-RU"/>
              </w:rPr>
              <w:t xml:space="preserve"> должно быть</w:t>
            </w:r>
            <w:r w:rsidRPr="00EB34C8">
              <w:rPr>
                <w:sz w:val="21"/>
                <w:szCs w:val="21"/>
                <w:lang w:eastAsia="ru-RU"/>
              </w:rPr>
              <w:t xml:space="preserve"> поясное, или с использованием наколенника. Стопа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EB34C8">
              <w:rPr>
                <w:sz w:val="21"/>
                <w:szCs w:val="21"/>
                <w:lang w:eastAsia="ru-RU"/>
              </w:rPr>
              <w:t xml:space="preserve">с высокой степенью устойчивости в положении стоя и при ходьбе, стопа </w:t>
            </w:r>
            <w:proofErr w:type="gramStart"/>
            <w:r w:rsidRPr="00EB34C8">
              <w:rPr>
                <w:sz w:val="21"/>
                <w:szCs w:val="21"/>
                <w:lang w:eastAsia="ru-RU"/>
              </w:rPr>
              <w:t>со стандартным шарниром</w:t>
            </w:r>
            <w:proofErr w:type="gramEnd"/>
            <w:r w:rsidRPr="00EB34C8">
              <w:rPr>
                <w:sz w:val="21"/>
                <w:szCs w:val="21"/>
                <w:lang w:eastAsia="ru-RU"/>
              </w:rPr>
              <w:t xml:space="preserve"> позволяющим быстро и уверенно достигать опорной поверхности. Регулировочно-соединительные устройства </w:t>
            </w:r>
            <w:r>
              <w:rPr>
                <w:sz w:val="21"/>
                <w:szCs w:val="21"/>
                <w:lang w:eastAsia="ru-RU"/>
              </w:rPr>
              <w:t xml:space="preserve">должны </w:t>
            </w:r>
            <w:r w:rsidRPr="00EB34C8">
              <w:rPr>
                <w:sz w:val="21"/>
                <w:szCs w:val="21"/>
                <w:lang w:eastAsia="ru-RU"/>
              </w:rPr>
              <w:t>соответств</w:t>
            </w:r>
            <w:r>
              <w:rPr>
                <w:sz w:val="21"/>
                <w:szCs w:val="21"/>
                <w:lang w:eastAsia="ru-RU"/>
              </w:rPr>
              <w:t>овать</w:t>
            </w:r>
            <w:r w:rsidRPr="00EB34C8">
              <w:rPr>
                <w:sz w:val="21"/>
                <w:szCs w:val="21"/>
                <w:lang w:eastAsia="ru-RU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EB34C8">
              <w:rPr>
                <w:sz w:val="21"/>
                <w:szCs w:val="21"/>
                <w:lang w:eastAsia="ru-RU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  <w:lang w:eastAsia="ru-RU"/>
              </w:rPr>
              <w:t xml:space="preserve"> должно быть</w:t>
            </w:r>
            <w:r w:rsidRPr="00EB34C8">
              <w:rPr>
                <w:sz w:val="21"/>
                <w:szCs w:val="21"/>
                <w:lang w:eastAsia="ru-RU"/>
              </w:rPr>
              <w:t xml:space="preserve">: чулки ортопедические </w:t>
            </w:r>
            <w:proofErr w:type="spellStart"/>
            <w:r w:rsidRPr="00EB34C8">
              <w:rPr>
                <w:sz w:val="21"/>
                <w:szCs w:val="21"/>
                <w:lang w:eastAsia="ru-RU"/>
              </w:rPr>
              <w:t>перлоновые</w:t>
            </w:r>
            <w:proofErr w:type="spellEnd"/>
            <w:r w:rsidRPr="00EB34C8">
              <w:rPr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EB34C8">
              <w:rPr>
                <w:sz w:val="21"/>
                <w:szCs w:val="21"/>
                <w:lang w:eastAsia="ru-RU"/>
              </w:rPr>
              <w:t>силоновые</w:t>
            </w:r>
            <w:proofErr w:type="spellEnd"/>
            <w:r w:rsidRPr="00EB34C8">
              <w:rPr>
                <w:sz w:val="21"/>
                <w:szCs w:val="21"/>
                <w:lang w:eastAsia="ru-RU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</w:tcPr>
          <w:p w:rsidR="00EC54B5" w:rsidRDefault="00EC54B5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C54B5" w:rsidRPr="00EC54B5" w:rsidRDefault="00EC54B5" w:rsidP="00EC54B5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EC54B5">
              <w:rPr>
                <w:bCs/>
                <w:color w:val="000000"/>
                <w:sz w:val="22"/>
                <w:szCs w:val="20"/>
              </w:rPr>
              <w:t>129 362,00</w:t>
            </w:r>
          </w:p>
          <w:p w:rsidR="00EC54B5" w:rsidRPr="00EC54B5" w:rsidRDefault="00EC54B5" w:rsidP="00EC54B5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  <w:p w:rsidR="00EC54B5" w:rsidRPr="00210A9F" w:rsidRDefault="00EC54B5" w:rsidP="006C3E57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</w:tc>
      </w:tr>
      <w:tr w:rsidR="00EC54B5" w:rsidRPr="00D02505" w:rsidTr="00EF6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shd w:val="clear" w:color="auto" w:fill="auto"/>
          </w:tcPr>
          <w:p w:rsidR="00EC54B5" w:rsidRDefault="00EC54B5" w:rsidP="008A5E4A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  <w:p w:rsidR="00EC54B5" w:rsidRPr="00410591" w:rsidRDefault="00EC54B5" w:rsidP="008A5E4A">
            <w:pPr>
              <w:keepNext/>
              <w:snapToGrid w:val="0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C54B5" w:rsidRPr="00EB34C8" w:rsidRDefault="00EC54B5" w:rsidP="008A5E4A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EB34C8">
              <w:rPr>
                <w:sz w:val="21"/>
                <w:szCs w:val="21"/>
                <w:lang w:eastAsia="ru-RU"/>
              </w:rPr>
              <w:t xml:space="preserve">Протез голени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r w:rsidRPr="00EB34C8">
              <w:rPr>
                <w:sz w:val="21"/>
                <w:szCs w:val="21"/>
                <w:lang w:eastAsia="ru-RU"/>
              </w:rPr>
              <w:t xml:space="preserve">модульный для пациентов с низкой степенью активности. Приёмная гильза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EB34C8">
              <w:rPr>
                <w:sz w:val="21"/>
                <w:szCs w:val="21"/>
                <w:lang w:eastAsia="ru-RU"/>
              </w:rPr>
              <w:t xml:space="preserve">индивидуальная. Материал индивидуальной постоянной гильзы </w:t>
            </w:r>
            <w:r>
              <w:rPr>
                <w:sz w:val="21"/>
                <w:szCs w:val="21"/>
                <w:lang w:eastAsia="ru-RU"/>
              </w:rPr>
              <w:t>должен быть</w:t>
            </w:r>
            <w:r w:rsidRPr="00EB34C8">
              <w:rPr>
                <w:sz w:val="21"/>
                <w:szCs w:val="21"/>
                <w:lang w:eastAsia="ru-RU"/>
              </w:rPr>
              <w:t xml:space="preserve">: литьевой слоистый пластик на основе акриловых смол, листовой термопластичный пластик, в индивидуальных случаях с применением вкладных гильз из вспененных материалов. Крепление протеза </w:t>
            </w:r>
            <w:r>
              <w:rPr>
                <w:sz w:val="21"/>
                <w:szCs w:val="21"/>
                <w:lang w:eastAsia="ru-RU"/>
              </w:rPr>
              <w:t xml:space="preserve">должно быть </w:t>
            </w:r>
            <w:r w:rsidRPr="00EB34C8">
              <w:rPr>
                <w:sz w:val="21"/>
                <w:szCs w:val="21"/>
                <w:lang w:eastAsia="ru-RU"/>
              </w:rPr>
              <w:t xml:space="preserve">поясное, или с использованием наколенника из эластичных материалов, или с использованием гильзы (манжеты с шинами) бедра, допускается дополнительное крепление с использованием кожаных полуфабрикатов. </w:t>
            </w:r>
            <w:r w:rsidRPr="00EB34C8">
              <w:rPr>
                <w:color w:val="000000"/>
                <w:sz w:val="21"/>
                <w:szCs w:val="21"/>
              </w:rPr>
              <w:t xml:space="preserve">Стопа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EB34C8">
              <w:rPr>
                <w:color w:val="000000"/>
                <w:sz w:val="21"/>
                <w:szCs w:val="21"/>
              </w:rPr>
              <w:t xml:space="preserve">с высокой подвижностью и гибкостью. </w:t>
            </w:r>
            <w:r w:rsidRPr="00EB34C8">
              <w:rPr>
                <w:sz w:val="21"/>
                <w:szCs w:val="21"/>
                <w:lang w:eastAsia="ru-RU"/>
              </w:rPr>
              <w:t xml:space="preserve">Регулировочно-соединительные устройства </w:t>
            </w:r>
            <w:r>
              <w:rPr>
                <w:sz w:val="21"/>
                <w:szCs w:val="21"/>
                <w:lang w:eastAsia="ru-RU"/>
              </w:rPr>
              <w:t xml:space="preserve">должны </w:t>
            </w:r>
            <w:r w:rsidRPr="00EB34C8">
              <w:rPr>
                <w:sz w:val="21"/>
                <w:szCs w:val="21"/>
                <w:lang w:eastAsia="ru-RU"/>
              </w:rPr>
              <w:t>соответств</w:t>
            </w:r>
            <w:r>
              <w:rPr>
                <w:sz w:val="21"/>
                <w:szCs w:val="21"/>
                <w:lang w:eastAsia="ru-RU"/>
              </w:rPr>
              <w:t>овать</w:t>
            </w:r>
            <w:r w:rsidRPr="00EB34C8">
              <w:rPr>
                <w:sz w:val="21"/>
                <w:szCs w:val="21"/>
                <w:lang w:eastAsia="ru-RU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EB34C8">
              <w:rPr>
                <w:sz w:val="21"/>
                <w:szCs w:val="21"/>
                <w:lang w:eastAsia="ru-RU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  <w:lang w:eastAsia="ru-RU"/>
              </w:rPr>
              <w:t xml:space="preserve"> должно быть</w:t>
            </w:r>
            <w:r w:rsidRPr="00EB34C8">
              <w:rPr>
                <w:sz w:val="21"/>
                <w:szCs w:val="21"/>
                <w:lang w:eastAsia="ru-RU"/>
              </w:rPr>
              <w:t xml:space="preserve">: чулки ортопедические </w:t>
            </w:r>
            <w:proofErr w:type="spellStart"/>
            <w:r w:rsidRPr="00EB34C8">
              <w:rPr>
                <w:sz w:val="21"/>
                <w:szCs w:val="21"/>
                <w:lang w:eastAsia="ru-RU"/>
              </w:rPr>
              <w:t>перлоновые</w:t>
            </w:r>
            <w:proofErr w:type="spellEnd"/>
            <w:r w:rsidRPr="00EB34C8">
              <w:rPr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EB34C8">
              <w:rPr>
                <w:sz w:val="21"/>
                <w:szCs w:val="21"/>
                <w:lang w:eastAsia="ru-RU"/>
              </w:rPr>
              <w:t>силоновые</w:t>
            </w:r>
            <w:proofErr w:type="spellEnd"/>
            <w:r w:rsidRPr="00EB34C8">
              <w:rPr>
                <w:sz w:val="21"/>
                <w:szCs w:val="21"/>
                <w:lang w:eastAsia="ru-RU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</w:t>
            </w:r>
          </w:p>
        </w:tc>
        <w:tc>
          <w:tcPr>
            <w:tcW w:w="1276" w:type="dxa"/>
          </w:tcPr>
          <w:p w:rsidR="00EC54B5" w:rsidRDefault="00EC54B5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C54B5" w:rsidRPr="00EC54B5" w:rsidRDefault="00EC54B5" w:rsidP="00EC54B5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EC54B5">
              <w:rPr>
                <w:bCs/>
                <w:color w:val="000000"/>
                <w:sz w:val="22"/>
                <w:szCs w:val="20"/>
              </w:rPr>
              <w:t>151 424,00</w:t>
            </w:r>
          </w:p>
          <w:p w:rsidR="00EC54B5" w:rsidRPr="00EC54B5" w:rsidRDefault="00EC54B5" w:rsidP="00EC54B5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  <w:p w:rsidR="00EC54B5" w:rsidRPr="00210A9F" w:rsidRDefault="00EC54B5" w:rsidP="006C3E57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</w:tc>
      </w:tr>
      <w:tr w:rsidR="00EC54B5" w:rsidRPr="00D02505" w:rsidTr="00EF6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shd w:val="clear" w:color="auto" w:fill="auto"/>
          </w:tcPr>
          <w:p w:rsidR="00EC54B5" w:rsidRDefault="00EC54B5" w:rsidP="008A5E4A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  <w:p w:rsidR="00EC54B5" w:rsidRPr="00410591" w:rsidRDefault="00EC54B5" w:rsidP="008A5E4A">
            <w:pPr>
              <w:keepNext/>
              <w:snapToGrid w:val="0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C54B5" w:rsidRPr="00EB34C8" w:rsidRDefault="00EC54B5" w:rsidP="008A5E4A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EB34C8">
              <w:rPr>
                <w:color w:val="000000"/>
                <w:sz w:val="21"/>
                <w:szCs w:val="21"/>
              </w:rPr>
              <w:t xml:space="preserve">Протез голени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r w:rsidRPr="00EB34C8">
              <w:rPr>
                <w:color w:val="000000"/>
                <w:sz w:val="21"/>
                <w:szCs w:val="21"/>
              </w:rPr>
              <w:t>модульный для пациентов с</w:t>
            </w:r>
            <w:r>
              <w:rPr>
                <w:color w:val="000000"/>
                <w:sz w:val="21"/>
                <w:szCs w:val="21"/>
              </w:rPr>
              <w:t>о</w:t>
            </w:r>
            <w:r w:rsidRPr="00EB34C8">
              <w:rPr>
                <w:color w:val="000000"/>
                <w:sz w:val="21"/>
                <w:szCs w:val="21"/>
              </w:rPr>
              <w:t xml:space="preserve"> средн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EB34C8">
              <w:rPr>
                <w:color w:val="000000"/>
                <w:sz w:val="21"/>
                <w:szCs w:val="21"/>
              </w:rPr>
              <w:t xml:space="preserve">й степенью активности. </w:t>
            </w:r>
            <w:r w:rsidRPr="00EB34C8">
              <w:rPr>
                <w:sz w:val="21"/>
                <w:szCs w:val="21"/>
                <w:lang w:eastAsia="ru-RU"/>
              </w:rPr>
              <w:t xml:space="preserve">Приёмная гильза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EB34C8">
              <w:rPr>
                <w:sz w:val="21"/>
                <w:szCs w:val="21"/>
                <w:lang w:eastAsia="ru-RU"/>
              </w:rPr>
              <w:t>индивидуальная</w:t>
            </w:r>
            <w:r w:rsidRPr="00EB34C8">
              <w:rPr>
                <w:color w:val="000000"/>
                <w:sz w:val="21"/>
                <w:szCs w:val="21"/>
              </w:rPr>
              <w:t xml:space="preserve">. </w:t>
            </w:r>
            <w:r w:rsidRPr="00EB34C8">
              <w:rPr>
                <w:sz w:val="21"/>
                <w:szCs w:val="21"/>
                <w:lang w:eastAsia="ru-RU"/>
              </w:rPr>
              <w:t>Материал индивидуальной постоянной гильзы</w:t>
            </w:r>
            <w:r>
              <w:rPr>
                <w:sz w:val="21"/>
                <w:szCs w:val="21"/>
                <w:lang w:eastAsia="ru-RU"/>
              </w:rPr>
              <w:t xml:space="preserve"> должен быть</w:t>
            </w:r>
            <w:r w:rsidRPr="00EB34C8">
              <w:rPr>
                <w:sz w:val="21"/>
                <w:szCs w:val="21"/>
                <w:lang w:eastAsia="ru-RU"/>
              </w:rPr>
              <w:t xml:space="preserve">: литьевой слоистый пластик на основе акриловых смол, листовой термопластичный пластик, </w:t>
            </w:r>
            <w:r w:rsidRPr="00EB34C8">
              <w:rPr>
                <w:color w:val="000000"/>
                <w:sz w:val="21"/>
                <w:szCs w:val="21"/>
              </w:rPr>
              <w:t xml:space="preserve">в индивидуальных случаях с </w:t>
            </w:r>
            <w:r w:rsidRPr="00EB34C8">
              <w:rPr>
                <w:color w:val="000000"/>
                <w:sz w:val="21"/>
                <w:szCs w:val="21"/>
              </w:rPr>
              <w:lastRenderedPageBreak/>
              <w:t>применением вкладных гильз из вспененных материалов или</w:t>
            </w:r>
            <w:r w:rsidRPr="00EB34C8">
              <w:rPr>
                <w:sz w:val="21"/>
                <w:szCs w:val="21"/>
                <w:lang w:eastAsia="ru-RU"/>
              </w:rPr>
              <w:t xml:space="preserve"> чехла полимерного</w:t>
            </w:r>
            <w:r w:rsidRPr="00EB34C8">
              <w:rPr>
                <w:color w:val="000000"/>
                <w:sz w:val="21"/>
                <w:szCs w:val="21"/>
              </w:rPr>
              <w:t>. Материал пробной гильзы</w:t>
            </w:r>
            <w:r w:rsidRPr="00EB34C8">
              <w:rPr>
                <w:sz w:val="21"/>
                <w:szCs w:val="21"/>
                <w:lang w:eastAsia="ru-RU"/>
              </w:rPr>
              <w:t xml:space="preserve">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r w:rsidRPr="00EB34C8">
              <w:rPr>
                <w:color w:val="000000"/>
                <w:sz w:val="21"/>
                <w:szCs w:val="21"/>
              </w:rPr>
              <w:t xml:space="preserve">листовой термопластичный пластик. Крепление протеза </w:t>
            </w:r>
            <w:r>
              <w:rPr>
                <w:sz w:val="21"/>
                <w:szCs w:val="21"/>
                <w:lang w:eastAsia="ru-RU"/>
              </w:rPr>
              <w:t xml:space="preserve">должно быть </w:t>
            </w:r>
            <w:r w:rsidRPr="00EB34C8">
              <w:rPr>
                <w:color w:val="000000"/>
                <w:sz w:val="21"/>
                <w:szCs w:val="21"/>
              </w:rPr>
              <w:t xml:space="preserve">поясное, или с использованием наколенника из эластичных материалов. </w:t>
            </w:r>
            <w:r w:rsidRPr="00EB34C8">
              <w:rPr>
                <w:sz w:val="21"/>
                <w:szCs w:val="21"/>
                <w:lang w:eastAsia="ru-RU"/>
              </w:rPr>
              <w:t xml:space="preserve">Стопа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EB34C8">
              <w:rPr>
                <w:sz w:val="21"/>
                <w:szCs w:val="21"/>
                <w:lang w:eastAsia="ru-RU"/>
              </w:rPr>
              <w:t xml:space="preserve">с высокой степенью устойчивости в положении стоя и при ходьбе, стопа со стандартным шарниром, позволяющим быстро и уверенно достигать опорной поверхности. </w:t>
            </w:r>
            <w:r w:rsidRPr="00EB34C8">
              <w:rPr>
                <w:color w:val="000000"/>
                <w:sz w:val="21"/>
                <w:szCs w:val="21"/>
              </w:rPr>
              <w:t xml:space="preserve">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EB34C8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EB34C8">
              <w:rPr>
                <w:color w:val="000000"/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EB34C8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  <w:lang w:eastAsia="ru-RU"/>
              </w:rPr>
              <w:t xml:space="preserve"> должно быть</w:t>
            </w:r>
            <w:r w:rsidRPr="00EB34C8">
              <w:rPr>
                <w:color w:val="000000"/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EB34C8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EB34C8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EB34C8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EB34C8">
              <w:rPr>
                <w:color w:val="000000"/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EB34C8">
              <w:rPr>
                <w:sz w:val="21"/>
                <w:szCs w:val="21"/>
                <w:lang w:eastAsia="ru-RU"/>
              </w:rPr>
              <w:t>Тип протеза: любой, по назначению</w:t>
            </w:r>
            <w:r>
              <w:rPr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6" w:type="dxa"/>
          </w:tcPr>
          <w:p w:rsidR="00EC54B5" w:rsidRDefault="00EC54B5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EC54B5" w:rsidRPr="00EC54B5" w:rsidRDefault="00EC54B5" w:rsidP="00EC54B5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EC54B5">
              <w:rPr>
                <w:bCs/>
                <w:color w:val="000000"/>
                <w:sz w:val="22"/>
                <w:szCs w:val="20"/>
              </w:rPr>
              <w:t>166 081,00</w:t>
            </w:r>
          </w:p>
          <w:p w:rsidR="00EC54B5" w:rsidRPr="00EC54B5" w:rsidRDefault="00EC54B5" w:rsidP="00EC54B5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  <w:p w:rsidR="00EC54B5" w:rsidRPr="00210A9F" w:rsidRDefault="00EC54B5" w:rsidP="006C3E57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</w:tc>
      </w:tr>
      <w:tr w:rsidR="00EC54B5" w:rsidRPr="00D02505" w:rsidTr="00EF6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shd w:val="clear" w:color="auto" w:fill="auto"/>
          </w:tcPr>
          <w:p w:rsidR="00EC54B5" w:rsidRDefault="00EC54B5" w:rsidP="008A5E4A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  <w:p w:rsidR="00EC54B5" w:rsidRPr="00410591" w:rsidRDefault="00EC54B5" w:rsidP="008A5E4A">
            <w:pPr>
              <w:keepNext/>
              <w:snapToGrid w:val="0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C54B5" w:rsidRPr="00EB34C8" w:rsidRDefault="00EC54B5" w:rsidP="008A5E4A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EB34C8">
              <w:rPr>
                <w:sz w:val="21"/>
                <w:szCs w:val="21"/>
                <w:lang w:eastAsia="ru-RU"/>
              </w:rPr>
              <w:t xml:space="preserve">Протез голени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r w:rsidRPr="00EB34C8">
              <w:rPr>
                <w:sz w:val="21"/>
                <w:szCs w:val="21"/>
                <w:lang w:eastAsia="ru-RU"/>
              </w:rPr>
              <w:t>модульный для пациентов с низкой степенью активности. Приёмных гильз</w:t>
            </w:r>
            <w:r>
              <w:rPr>
                <w:sz w:val="21"/>
                <w:szCs w:val="21"/>
                <w:lang w:eastAsia="ru-RU"/>
              </w:rPr>
              <w:t xml:space="preserve"> должно быть</w:t>
            </w:r>
            <w:r w:rsidRPr="00EB34C8">
              <w:rPr>
                <w:sz w:val="21"/>
                <w:szCs w:val="21"/>
                <w:lang w:eastAsia="ru-RU"/>
              </w:rPr>
              <w:t xml:space="preserve"> две: одна индивидуальная, (одна пробная гильза). Материал индивидуальной постоянной гильзы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r w:rsidRPr="00EB34C8">
              <w:rPr>
                <w:sz w:val="21"/>
                <w:szCs w:val="21"/>
                <w:lang w:eastAsia="ru-RU"/>
              </w:rPr>
              <w:t xml:space="preserve">литьевой слоистый пластик на основе акриловых смол, листовой термопластичный пластик. Материал пробной гильзы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r w:rsidRPr="00EB34C8">
              <w:rPr>
                <w:sz w:val="21"/>
                <w:szCs w:val="21"/>
                <w:lang w:eastAsia="ru-RU"/>
              </w:rPr>
              <w:t xml:space="preserve">листовой термопластичный пластик. В качестве вкладного элемента применяются чехлы полимерные, крепление </w:t>
            </w:r>
            <w:r>
              <w:rPr>
                <w:sz w:val="21"/>
                <w:szCs w:val="21"/>
                <w:lang w:eastAsia="ru-RU"/>
              </w:rPr>
              <w:t xml:space="preserve">должно быть </w:t>
            </w:r>
            <w:r w:rsidRPr="00EB34C8">
              <w:rPr>
                <w:sz w:val="21"/>
                <w:szCs w:val="21"/>
                <w:lang w:eastAsia="ru-RU"/>
              </w:rPr>
              <w:t xml:space="preserve">с использованием замка или вакуумной мембраны. Стопа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EB34C8">
              <w:rPr>
                <w:sz w:val="21"/>
                <w:szCs w:val="21"/>
                <w:lang w:eastAsia="ru-RU"/>
              </w:rPr>
              <w:t>с высокой степенью устойчивости в положении стоя и при ходьбе, стопа со стандартным шарниром</w:t>
            </w:r>
            <w:r>
              <w:rPr>
                <w:sz w:val="21"/>
                <w:szCs w:val="21"/>
                <w:lang w:eastAsia="ru-RU"/>
              </w:rPr>
              <w:t>,</w:t>
            </w:r>
            <w:r w:rsidRPr="00EB34C8">
              <w:rPr>
                <w:sz w:val="21"/>
                <w:szCs w:val="21"/>
                <w:lang w:eastAsia="ru-RU"/>
              </w:rPr>
              <w:t xml:space="preserve"> позволяющим быстро и уверенно достигать опорной поверхности. Регулировочно-соединительные устройства </w:t>
            </w:r>
            <w:r>
              <w:rPr>
                <w:sz w:val="21"/>
                <w:szCs w:val="21"/>
                <w:lang w:eastAsia="ru-RU"/>
              </w:rPr>
              <w:t xml:space="preserve">должны </w:t>
            </w:r>
            <w:r w:rsidRPr="00EB34C8">
              <w:rPr>
                <w:sz w:val="21"/>
                <w:szCs w:val="21"/>
                <w:lang w:eastAsia="ru-RU"/>
              </w:rPr>
              <w:t>соответств</w:t>
            </w:r>
            <w:r>
              <w:rPr>
                <w:sz w:val="21"/>
                <w:szCs w:val="21"/>
                <w:lang w:eastAsia="ru-RU"/>
              </w:rPr>
              <w:t>овать</w:t>
            </w:r>
            <w:r w:rsidRPr="00EB34C8">
              <w:rPr>
                <w:sz w:val="21"/>
                <w:szCs w:val="21"/>
                <w:lang w:eastAsia="ru-RU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EB34C8">
              <w:rPr>
                <w:sz w:val="21"/>
                <w:szCs w:val="21"/>
                <w:lang w:eastAsia="ru-RU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  <w:lang w:eastAsia="ru-RU"/>
              </w:rPr>
              <w:t xml:space="preserve"> должно быть</w:t>
            </w:r>
            <w:r w:rsidRPr="00EB34C8">
              <w:rPr>
                <w:sz w:val="21"/>
                <w:szCs w:val="21"/>
                <w:lang w:eastAsia="ru-RU"/>
              </w:rPr>
              <w:t xml:space="preserve">: чулки ортопедические </w:t>
            </w:r>
            <w:proofErr w:type="spellStart"/>
            <w:r w:rsidRPr="00EB34C8">
              <w:rPr>
                <w:sz w:val="21"/>
                <w:szCs w:val="21"/>
                <w:lang w:eastAsia="ru-RU"/>
              </w:rPr>
              <w:t>перлоновые</w:t>
            </w:r>
            <w:proofErr w:type="spellEnd"/>
            <w:r w:rsidRPr="00EB34C8">
              <w:rPr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EB34C8">
              <w:rPr>
                <w:sz w:val="21"/>
                <w:szCs w:val="21"/>
                <w:lang w:eastAsia="ru-RU"/>
              </w:rPr>
              <w:t>силоновые</w:t>
            </w:r>
            <w:proofErr w:type="spellEnd"/>
            <w:r w:rsidRPr="00EB34C8">
              <w:rPr>
                <w:sz w:val="21"/>
                <w:szCs w:val="21"/>
                <w:lang w:eastAsia="ru-RU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</w:tcPr>
          <w:p w:rsidR="00EC54B5" w:rsidRDefault="00EC54B5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C54B5" w:rsidRPr="00EC54B5" w:rsidRDefault="00EC54B5" w:rsidP="00EC54B5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EC54B5">
              <w:rPr>
                <w:bCs/>
                <w:color w:val="000000"/>
                <w:sz w:val="22"/>
                <w:szCs w:val="20"/>
              </w:rPr>
              <w:t>173 324,00</w:t>
            </w:r>
          </w:p>
          <w:p w:rsidR="00EC54B5" w:rsidRPr="00EC54B5" w:rsidRDefault="00EC54B5" w:rsidP="00EC54B5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  <w:p w:rsidR="00EC54B5" w:rsidRPr="00210A9F" w:rsidRDefault="00EC54B5" w:rsidP="006C3E57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</w:tc>
      </w:tr>
      <w:tr w:rsidR="00EC54B5" w:rsidRPr="00D02505" w:rsidTr="00EF6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shd w:val="clear" w:color="auto" w:fill="auto"/>
          </w:tcPr>
          <w:p w:rsidR="00EC54B5" w:rsidRDefault="00EC54B5" w:rsidP="008A5E4A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  <w:p w:rsidR="00EC54B5" w:rsidRPr="00410591" w:rsidRDefault="00EC54B5" w:rsidP="008A5E4A">
            <w:pPr>
              <w:keepNext/>
              <w:snapToGrid w:val="0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C54B5" w:rsidRPr="00EB34C8" w:rsidRDefault="00EC54B5" w:rsidP="008A5E4A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EB34C8">
              <w:rPr>
                <w:color w:val="000000"/>
                <w:sz w:val="21"/>
                <w:szCs w:val="21"/>
              </w:rPr>
              <w:t xml:space="preserve">Протез голени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r w:rsidRPr="00EB34C8">
              <w:rPr>
                <w:color w:val="000000"/>
                <w:sz w:val="21"/>
                <w:szCs w:val="21"/>
              </w:rPr>
              <w:t>модульный для пациентов с</w:t>
            </w:r>
            <w:r>
              <w:rPr>
                <w:color w:val="000000"/>
                <w:sz w:val="21"/>
                <w:szCs w:val="21"/>
              </w:rPr>
              <w:t>о</w:t>
            </w:r>
            <w:r w:rsidRPr="00EB34C8">
              <w:rPr>
                <w:color w:val="000000"/>
                <w:sz w:val="21"/>
                <w:szCs w:val="21"/>
              </w:rPr>
              <w:t xml:space="preserve"> средн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EB34C8">
              <w:rPr>
                <w:color w:val="000000"/>
                <w:sz w:val="21"/>
                <w:szCs w:val="21"/>
              </w:rPr>
              <w:t xml:space="preserve">й степенью активности. Приёмных гильз </w:t>
            </w:r>
            <w:r>
              <w:rPr>
                <w:sz w:val="21"/>
                <w:szCs w:val="21"/>
                <w:lang w:eastAsia="ru-RU"/>
              </w:rPr>
              <w:t xml:space="preserve">должно быть </w:t>
            </w:r>
            <w:r w:rsidRPr="00EB34C8">
              <w:rPr>
                <w:color w:val="000000"/>
                <w:sz w:val="21"/>
                <w:szCs w:val="21"/>
              </w:rPr>
              <w:t xml:space="preserve">две: одна индивидуальная, (одна пробная гильза). </w:t>
            </w:r>
            <w:r w:rsidRPr="00EB34C8">
              <w:rPr>
                <w:sz w:val="21"/>
                <w:szCs w:val="21"/>
                <w:lang w:eastAsia="ru-RU"/>
              </w:rPr>
              <w:t xml:space="preserve">Материал индивидуальной постоянной гильзы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r w:rsidRPr="00EB34C8">
              <w:rPr>
                <w:sz w:val="21"/>
                <w:szCs w:val="21"/>
                <w:lang w:eastAsia="ru-RU"/>
              </w:rPr>
              <w:t xml:space="preserve">литьевой слоистый пластик на основе акриловых смол, листовой термопластичный пластик. </w:t>
            </w:r>
            <w:r w:rsidRPr="00EB34C8">
              <w:rPr>
                <w:color w:val="000000"/>
                <w:sz w:val="21"/>
                <w:szCs w:val="21"/>
              </w:rPr>
              <w:t xml:space="preserve">Материал постоянной гильзы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r w:rsidRPr="00EB34C8">
              <w:rPr>
                <w:color w:val="000000"/>
                <w:sz w:val="21"/>
                <w:szCs w:val="21"/>
              </w:rPr>
              <w:t xml:space="preserve">слоистый пластик на основе акриловых смол. Материал пробной гильзы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r w:rsidRPr="00EB34C8">
              <w:rPr>
                <w:color w:val="000000"/>
                <w:sz w:val="21"/>
                <w:szCs w:val="21"/>
              </w:rPr>
              <w:t xml:space="preserve">листовой термопластичный пластик. В качестве вкладного элемента применяются чехлы полимерные, крепление </w:t>
            </w:r>
            <w:r>
              <w:rPr>
                <w:sz w:val="21"/>
                <w:szCs w:val="21"/>
                <w:lang w:eastAsia="ru-RU"/>
              </w:rPr>
              <w:t xml:space="preserve">должно быть </w:t>
            </w:r>
            <w:r w:rsidRPr="00EB34C8">
              <w:rPr>
                <w:color w:val="000000"/>
                <w:sz w:val="21"/>
                <w:szCs w:val="21"/>
              </w:rPr>
              <w:t xml:space="preserve">с использованием замка или вакуумной мембраны. Стопа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EB34C8">
              <w:rPr>
                <w:color w:val="000000"/>
                <w:sz w:val="21"/>
                <w:szCs w:val="21"/>
              </w:rPr>
              <w:t xml:space="preserve">с высокой подвижностью и гибкостью.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EB34C8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EB34C8">
              <w:rPr>
                <w:color w:val="000000"/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EB34C8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  <w:lang w:eastAsia="ru-RU"/>
              </w:rPr>
              <w:t xml:space="preserve"> должно быть</w:t>
            </w:r>
            <w:r w:rsidRPr="00EB34C8">
              <w:rPr>
                <w:color w:val="000000"/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EB34C8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EB34C8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EB34C8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EB34C8">
              <w:rPr>
                <w:color w:val="000000"/>
                <w:sz w:val="21"/>
                <w:szCs w:val="21"/>
              </w:rPr>
              <w:t xml:space="preserve">. Модели стоп применяются в зависимости от медицинских </w:t>
            </w:r>
            <w:r w:rsidRPr="00EB34C8">
              <w:rPr>
                <w:color w:val="000000"/>
                <w:sz w:val="21"/>
                <w:szCs w:val="21"/>
              </w:rPr>
              <w:lastRenderedPageBreak/>
              <w:t>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</w:tcPr>
          <w:p w:rsidR="00EC54B5" w:rsidRDefault="00EC54B5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EC54B5" w:rsidRPr="00EC54B5" w:rsidRDefault="00EC54B5" w:rsidP="00EC54B5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EC54B5">
              <w:rPr>
                <w:bCs/>
                <w:color w:val="000000"/>
                <w:sz w:val="22"/>
                <w:szCs w:val="20"/>
              </w:rPr>
              <w:t>212 505,00</w:t>
            </w:r>
          </w:p>
          <w:p w:rsidR="00EC54B5" w:rsidRPr="00EC54B5" w:rsidRDefault="00EC54B5" w:rsidP="00EC54B5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  <w:p w:rsidR="00EC54B5" w:rsidRPr="00210A9F" w:rsidRDefault="00EC54B5" w:rsidP="006C3E57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</w:tc>
      </w:tr>
      <w:tr w:rsidR="00EC54B5" w:rsidRPr="00D02505" w:rsidTr="00EF6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shd w:val="clear" w:color="auto" w:fill="auto"/>
          </w:tcPr>
          <w:p w:rsidR="00EC54B5" w:rsidRDefault="00EC54B5" w:rsidP="008A5E4A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  <w:p w:rsidR="00EC54B5" w:rsidRPr="00410591" w:rsidRDefault="00EC54B5" w:rsidP="008A5E4A">
            <w:pPr>
              <w:keepNext/>
              <w:snapToGrid w:val="0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C54B5" w:rsidRPr="00EB34C8" w:rsidRDefault="00EC54B5" w:rsidP="008A5E4A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33643A">
              <w:rPr>
                <w:color w:val="000000"/>
                <w:sz w:val="21"/>
                <w:szCs w:val="21"/>
              </w:rPr>
              <w:t xml:space="preserve">Протез голени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r w:rsidRPr="0033643A">
              <w:rPr>
                <w:color w:val="000000"/>
                <w:sz w:val="21"/>
                <w:szCs w:val="21"/>
              </w:rPr>
              <w:t xml:space="preserve">модульный для пациентов с высокой степенью активности. Приёмных гильз </w:t>
            </w:r>
            <w:r>
              <w:rPr>
                <w:sz w:val="21"/>
                <w:szCs w:val="21"/>
                <w:lang w:eastAsia="ru-RU"/>
              </w:rPr>
              <w:t xml:space="preserve">должно быть </w:t>
            </w:r>
            <w:r w:rsidRPr="0033643A">
              <w:rPr>
                <w:color w:val="000000"/>
                <w:sz w:val="21"/>
                <w:szCs w:val="21"/>
              </w:rPr>
              <w:t xml:space="preserve">две: одна индивидуальная, (одна пробная гильза). Материал постоянной гильзы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r w:rsidRPr="0033643A">
              <w:rPr>
                <w:color w:val="000000"/>
                <w:sz w:val="21"/>
                <w:szCs w:val="21"/>
              </w:rPr>
              <w:t xml:space="preserve">слоистый пластик на основе акриловых смол. Материал пробной гильзы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r w:rsidRPr="0033643A">
              <w:rPr>
                <w:color w:val="000000"/>
                <w:sz w:val="21"/>
                <w:szCs w:val="21"/>
              </w:rPr>
              <w:t xml:space="preserve">листовой термопластичный пластик. В качестве вкладного элемента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33643A">
              <w:rPr>
                <w:color w:val="000000"/>
                <w:sz w:val="21"/>
                <w:szCs w:val="21"/>
              </w:rPr>
              <w:t>применя</w:t>
            </w:r>
            <w:r>
              <w:rPr>
                <w:color w:val="000000"/>
                <w:sz w:val="21"/>
                <w:szCs w:val="21"/>
              </w:rPr>
              <w:t>ть</w:t>
            </w:r>
            <w:r w:rsidRPr="0033643A">
              <w:rPr>
                <w:color w:val="000000"/>
                <w:sz w:val="21"/>
                <w:szCs w:val="21"/>
              </w:rPr>
              <w:t xml:space="preserve">ся чехлы полимерные, крепление с использованием замка или вакуумной мембраны. Стопа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33643A">
              <w:rPr>
                <w:color w:val="000000"/>
                <w:sz w:val="21"/>
                <w:szCs w:val="21"/>
              </w:rPr>
              <w:t xml:space="preserve">с легким перекатом, хорошей отдачей энергии и компенсацией неровностей пола.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33643A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33643A">
              <w:rPr>
                <w:color w:val="000000"/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33643A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  <w:lang w:eastAsia="ru-RU"/>
              </w:rPr>
              <w:t xml:space="preserve"> должно быть</w:t>
            </w:r>
            <w:r w:rsidRPr="0033643A">
              <w:rPr>
                <w:color w:val="000000"/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33643A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33643A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33643A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33643A">
              <w:rPr>
                <w:color w:val="000000"/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</w:tcPr>
          <w:p w:rsidR="00EC54B5" w:rsidRDefault="00EC54B5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C54B5" w:rsidRPr="00EC54B5" w:rsidRDefault="00EC54B5" w:rsidP="00EC54B5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EC54B5">
              <w:rPr>
                <w:bCs/>
                <w:color w:val="000000"/>
                <w:sz w:val="22"/>
                <w:szCs w:val="20"/>
              </w:rPr>
              <w:t>388 618,00</w:t>
            </w:r>
          </w:p>
          <w:p w:rsidR="00EC54B5" w:rsidRPr="00EC54B5" w:rsidRDefault="00EC54B5" w:rsidP="00EC54B5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  <w:p w:rsidR="00EC54B5" w:rsidRPr="006C3E57" w:rsidRDefault="00EC54B5" w:rsidP="006C3E57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</w:tc>
      </w:tr>
      <w:tr w:rsidR="00EC54B5" w:rsidRPr="00D02505" w:rsidTr="00EF6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shd w:val="clear" w:color="auto" w:fill="auto"/>
          </w:tcPr>
          <w:p w:rsidR="00EC54B5" w:rsidRDefault="00EC54B5" w:rsidP="008A5E4A">
            <w:pPr>
              <w:keepNext/>
              <w:snapToGrid w:val="0"/>
              <w:rPr>
                <w:sz w:val="22"/>
                <w:szCs w:val="22"/>
              </w:rPr>
            </w:pPr>
            <w:r w:rsidRPr="00EB0335">
              <w:rPr>
                <w:sz w:val="22"/>
                <w:szCs w:val="22"/>
              </w:rPr>
              <w:t xml:space="preserve">Протез бедра </w:t>
            </w:r>
            <w:r>
              <w:rPr>
                <w:sz w:val="22"/>
                <w:szCs w:val="22"/>
              </w:rPr>
              <w:t>лечебно-тренировочный</w:t>
            </w:r>
          </w:p>
          <w:p w:rsidR="00EC54B5" w:rsidRPr="00410591" w:rsidRDefault="00EC54B5" w:rsidP="008A5E4A">
            <w:pPr>
              <w:keepNext/>
              <w:snapToGrid w:val="0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EC54B5" w:rsidRPr="00B63DBF" w:rsidRDefault="00EC54B5" w:rsidP="008A5E4A">
            <w:pPr>
              <w:jc w:val="both"/>
              <w:rPr>
                <w:color w:val="000000"/>
                <w:sz w:val="21"/>
                <w:szCs w:val="21"/>
              </w:rPr>
            </w:pPr>
            <w:r w:rsidRPr="00B63DBF">
              <w:rPr>
                <w:color w:val="000000"/>
                <w:sz w:val="21"/>
                <w:szCs w:val="21"/>
              </w:rPr>
              <w:t xml:space="preserve">Протез бедра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B63DBF">
              <w:rPr>
                <w:color w:val="000000"/>
                <w:sz w:val="21"/>
                <w:szCs w:val="21"/>
              </w:rPr>
              <w:t xml:space="preserve">для первичного протезирования. Косметическая облицовка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B63DBF">
              <w:rPr>
                <w:color w:val="000000"/>
                <w:sz w:val="21"/>
                <w:szCs w:val="21"/>
              </w:rPr>
              <w:t>модульная мягкая пенополиуретановая. Косметическое покрытие облицовки</w:t>
            </w:r>
            <w:r>
              <w:rPr>
                <w:color w:val="000000"/>
                <w:sz w:val="21"/>
                <w:szCs w:val="21"/>
              </w:rPr>
              <w:t xml:space="preserve"> должно быть</w:t>
            </w:r>
            <w:r w:rsidRPr="00B63DBF">
              <w:rPr>
                <w:color w:val="000000"/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B63DBF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B63DBF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B63DBF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B63DBF">
              <w:rPr>
                <w:color w:val="000000"/>
                <w:sz w:val="21"/>
                <w:szCs w:val="21"/>
              </w:rPr>
              <w:t xml:space="preserve">. Протез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B63DBF">
              <w:rPr>
                <w:color w:val="000000"/>
                <w:sz w:val="21"/>
                <w:szCs w:val="21"/>
              </w:rPr>
              <w:t xml:space="preserve">без косметической облицовки, без оболочки. Приемная гильза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B63DBF">
              <w:rPr>
                <w:color w:val="000000"/>
                <w:sz w:val="21"/>
                <w:szCs w:val="21"/>
              </w:rPr>
              <w:t>индивидуальная (одна постоянная и до трех промежуточных). Материал гильзы</w:t>
            </w:r>
            <w:r>
              <w:rPr>
                <w:color w:val="000000"/>
                <w:sz w:val="21"/>
                <w:szCs w:val="21"/>
              </w:rPr>
              <w:t xml:space="preserve"> должен быть</w:t>
            </w:r>
            <w:r w:rsidRPr="00B63DBF">
              <w:rPr>
                <w:color w:val="000000"/>
                <w:sz w:val="21"/>
                <w:szCs w:val="21"/>
              </w:rPr>
              <w:t xml:space="preserve">: литьевой слоистый пластик на основе акриловых смол, листовой термопластичный пластик. В качестве вкладного элемента допускается  применение мягкого вкладыша из вспененных материалов. Крепление протеза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B63DBF">
              <w:rPr>
                <w:color w:val="000000"/>
                <w:sz w:val="21"/>
                <w:szCs w:val="21"/>
              </w:rPr>
              <w:t xml:space="preserve">поясное или бандажное.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B63DBF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B63DBF">
              <w:rPr>
                <w:color w:val="000000"/>
                <w:sz w:val="21"/>
                <w:szCs w:val="21"/>
              </w:rPr>
              <w:t xml:space="preserve"> весу инвалида. Коленный узел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B63DBF">
              <w:rPr>
                <w:color w:val="000000"/>
                <w:sz w:val="21"/>
                <w:szCs w:val="21"/>
              </w:rPr>
              <w:t xml:space="preserve">замковый или с фиксацией под нагрузкой или 4-х </w:t>
            </w:r>
            <w:proofErr w:type="spellStart"/>
            <w:r w:rsidRPr="00B63DBF">
              <w:rPr>
                <w:color w:val="000000"/>
                <w:sz w:val="21"/>
                <w:szCs w:val="21"/>
              </w:rPr>
              <w:t>звенный</w:t>
            </w:r>
            <w:proofErr w:type="spellEnd"/>
            <w:r w:rsidRPr="00B63DBF">
              <w:rPr>
                <w:color w:val="000000"/>
                <w:sz w:val="21"/>
                <w:szCs w:val="21"/>
              </w:rPr>
              <w:t xml:space="preserve">. Стопа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proofErr w:type="spellStart"/>
            <w:r w:rsidRPr="00B63DBF">
              <w:rPr>
                <w:color w:val="000000"/>
                <w:sz w:val="21"/>
                <w:szCs w:val="21"/>
              </w:rPr>
              <w:t>бесшарнирная</w:t>
            </w:r>
            <w:proofErr w:type="spellEnd"/>
            <w:r w:rsidRPr="00B63DBF">
              <w:rPr>
                <w:color w:val="000000"/>
                <w:sz w:val="21"/>
                <w:szCs w:val="21"/>
              </w:rPr>
              <w:t xml:space="preserve">, полиуретановая, монолитная, или Стопа с высокой степенью устойчивости в положении стоя и при ходьбе. </w:t>
            </w:r>
          </w:p>
          <w:p w:rsidR="00EC54B5" w:rsidRPr="00B63DBF" w:rsidRDefault="00EC54B5" w:rsidP="008A5E4A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B63DBF">
              <w:rPr>
                <w:sz w:val="21"/>
                <w:szCs w:val="21"/>
              </w:rPr>
              <w:t xml:space="preserve">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</w:t>
            </w:r>
            <w:r w:rsidRPr="00B63DBF">
              <w:rPr>
                <w:color w:val="000000"/>
                <w:sz w:val="21"/>
                <w:szCs w:val="21"/>
              </w:rPr>
              <w:t>Тип протеза: лечебно-тренировочный.</w:t>
            </w:r>
          </w:p>
        </w:tc>
        <w:tc>
          <w:tcPr>
            <w:tcW w:w="1276" w:type="dxa"/>
          </w:tcPr>
          <w:p w:rsidR="00EC54B5" w:rsidRDefault="00EC54B5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C54B5" w:rsidRPr="00EC54B5" w:rsidRDefault="00EC54B5" w:rsidP="00EC54B5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EC54B5">
              <w:rPr>
                <w:bCs/>
                <w:color w:val="000000"/>
                <w:sz w:val="22"/>
                <w:szCs w:val="20"/>
              </w:rPr>
              <w:t>102 866,00</w:t>
            </w:r>
          </w:p>
          <w:p w:rsidR="00EC54B5" w:rsidRPr="00EC54B5" w:rsidRDefault="00EC54B5" w:rsidP="00EC54B5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  <w:p w:rsidR="00EC54B5" w:rsidRPr="006C3E57" w:rsidRDefault="00EC54B5" w:rsidP="006C3E57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</w:tc>
      </w:tr>
      <w:tr w:rsidR="00EC54B5" w:rsidRPr="00D02505" w:rsidTr="00EF6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shd w:val="clear" w:color="auto" w:fill="auto"/>
          </w:tcPr>
          <w:p w:rsidR="00EC54B5" w:rsidRDefault="00EC54B5" w:rsidP="008A5E4A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  <w:p w:rsidR="00EC54B5" w:rsidRPr="00410591" w:rsidRDefault="00EC54B5" w:rsidP="008A5E4A">
            <w:pPr>
              <w:keepNext/>
              <w:snapToGrid w:val="0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EC54B5" w:rsidRPr="00B63DBF" w:rsidRDefault="00EC54B5" w:rsidP="008A5E4A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B63DBF">
              <w:rPr>
                <w:sz w:val="21"/>
                <w:szCs w:val="21"/>
                <w:lang w:eastAsia="ru-RU"/>
              </w:rPr>
              <w:t xml:space="preserve">Протез бедра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B63DBF">
              <w:rPr>
                <w:sz w:val="21"/>
                <w:szCs w:val="21"/>
                <w:lang w:eastAsia="ru-RU"/>
              </w:rPr>
              <w:t xml:space="preserve">модульный для пациентов с низкой степенью активности. Приёмная гильза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B63DBF">
              <w:rPr>
                <w:sz w:val="21"/>
                <w:szCs w:val="21"/>
                <w:lang w:eastAsia="ru-RU"/>
              </w:rPr>
              <w:t xml:space="preserve">индивидуальная. </w:t>
            </w:r>
            <w:r w:rsidRPr="00B63DBF">
              <w:rPr>
                <w:color w:val="000000"/>
                <w:sz w:val="21"/>
                <w:szCs w:val="21"/>
              </w:rPr>
              <w:t xml:space="preserve">Материал гильзы </w:t>
            </w:r>
            <w:r>
              <w:rPr>
                <w:color w:val="000000"/>
                <w:sz w:val="21"/>
                <w:szCs w:val="21"/>
              </w:rPr>
              <w:t>должен быть</w:t>
            </w:r>
            <w:r w:rsidRPr="00B63DBF">
              <w:rPr>
                <w:color w:val="000000"/>
                <w:sz w:val="21"/>
                <w:szCs w:val="21"/>
              </w:rPr>
              <w:t xml:space="preserve">: литьевой слоистый пластик на основе акриловых смол, листовой термопластичный пластик. </w:t>
            </w:r>
            <w:r w:rsidRPr="00B63DBF">
              <w:rPr>
                <w:sz w:val="21"/>
                <w:szCs w:val="21"/>
                <w:lang w:eastAsia="ru-RU"/>
              </w:rPr>
              <w:t xml:space="preserve">с применением вакуумного клапана, в индивидуальных случаях с применением вкладных гильз из вспененных материалов. Крепление протеза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B63DBF">
              <w:rPr>
                <w:sz w:val="21"/>
                <w:szCs w:val="21"/>
                <w:lang w:eastAsia="ru-RU"/>
              </w:rPr>
              <w:t>поясное или с использованием бедренного бандажа из эластичных материалов.</w:t>
            </w:r>
            <w:r w:rsidRPr="00B63DBF">
              <w:rPr>
                <w:color w:val="000000"/>
                <w:sz w:val="21"/>
                <w:szCs w:val="21"/>
                <w:lang w:eastAsia="ru-RU"/>
              </w:rPr>
              <w:t xml:space="preserve"> Коленный шарнир </w:t>
            </w:r>
            <w:r w:rsidRPr="00B63DBF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B63DBF">
              <w:rPr>
                <w:color w:val="000000"/>
                <w:sz w:val="21"/>
                <w:szCs w:val="21"/>
                <w:lang w:eastAsia="ru-RU"/>
              </w:rPr>
              <w:t>одноосный с замковым устройством</w:t>
            </w:r>
            <w:r w:rsidRPr="00B63DBF">
              <w:rPr>
                <w:color w:val="00B050"/>
                <w:sz w:val="21"/>
                <w:szCs w:val="21"/>
                <w:lang w:eastAsia="ru-RU"/>
              </w:rPr>
              <w:t>.</w:t>
            </w:r>
            <w:r w:rsidRPr="00B63DBF">
              <w:rPr>
                <w:sz w:val="21"/>
                <w:szCs w:val="21"/>
                <w:lang w:eastAsia="ru-RU"/>
              </w:rPr>
              <w:t xml:space="preserve"> Стопа </w:t>
            </w:r>
            <w:proofErr w:type="spellStart"/>
            <w:r>
              <w:rPr>
                <w:color w:val="000000"/>
                <w:sz w:val="21"/>
                <w:szCs w:val="21"/>
              </w:rPr>
              <w:t>должнан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быть </w:t>
            </w:r>
            <w:r w:rsidRPr="00B63DBF">
              <w:rPr>
                <w:sz w:val="21"/>
                <w:szCs w:val="21"/>
                <w:lang w:eastAsia="ru-RU"/>
              </w:rPr>
              <w:t xml:space="preserve">с высокой степенью устойчивости в положении </w:t>
            </w:r>
            <w:r w:rsidRPr="00B63DBF">
              <w:rPr>
                <w:sz w:val="21"/>
                <w:szCs w:val="21"/>
                <w:lang w:eastAsia="ru-RU"/>
              </w:rPr>
              <w:lastRenderedPageBreak/>
              <w:t xml:space="preserve">стоя и при ходьбе. Регулировочно-соединительные устройства </w:t>
            </w:r>
            <w:r>
              <w:rPr>
                <w:sz w:val="21"/>
                <w:szCs w:val="21"/>
                <w:lang w:eastAsia="ru-RU"/>
              </w:rPr>
              <w:t xml:space="preserve">должны </w:t>
            </w:r>
            <w:r w:rsidRPr="00B63DBF">
              <w:rPr>
                <w:sz w:val="21"/>
                <w:szCs w:val="21"/>
                <w:lang w:eastAsia="ru-RU"/>
              </w:rPr>
              <w:t>соответств</w:t>
            </w:r>
            <w:r>
              <w:rPr>
                <w:sz w:val="21"/>
                <w:szCs w:val="21"/>
                <w:lang w:eastAsia="ru-RU"/>
              </w:rPr>
              <w:t>овать</w:t>
            </w:r>
            <w:r w:rsidRPr="00B63DBF">
              <w:rPr>
                <w:sz w:val="21"/>
                <w:szCs w:val="21"/>
                <w:lang w:eastAsia="ru-RU"/>
              </w:rPr>
              <w:t xml:space="preserve"> весу инвалида. Формообразующая часть косметической облицовки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B63DBF">
              <w:rPr>
                <w:sz w:val="21"/>
                <w:szCs w:val="21"/>
                <w:lang w:eastAsia="ru-RU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color w:val="000000"/>
                <w:sz w:val="21"/>
                <w:szCs w:val="21"/>
              </w:rPr>
              <w:t xml:space="preserve"> должно быть</w:t>
            </w:r>
            <w:r w:rsidRPr="00B63DBF">
              <w:rPr>
                <w:sz w:val="21"/>
                <w:szCs w:val="21"/>
                <w:lang w:eastAsia="ru-RU"/>
              </w:rPr>
              <w:t xml:space="preserve">: чулки ортопедические </w:t>
            </w:r>
            <w:proofErr w:type="spellStart"/>
            <w:r w:rsidRPr="00B63DBF">
              <w:rPr>
                <w:sz w:val="21"/>
                <w:szCs w:val="21"/>
                <w:lang w:eastAsia="ru-RU"/>
              </w:rPr>
              <w:t>перлоновые</w:t>
            </w:r>
            <w:proofErr w:type="spellEnd"/>
            <w:r w:rsidRPr="00B63DBF">
              <w:rPr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B63DBF">
              <w:rPr>
                <w:sz w:val="21"/>
                <w:szCs w:val="21"/>
                <w:lang w:eastAsia="ru-RU"/>
              </w:rPr>
              <w:t>силоновые</w:t>
            </w:r>
            <w:proofErr w:type="spellEnd"/>
            <w:r w:rsidRPr="00B63DBF">
              <w:rPr>
                <w:sz w:val="21"/>
                <w:szCs w:val="21"/>
                <w:lang w:eastAsia="ru-RU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</w:tcPr>
          <w:p w:rsidR="00EC54B5" w:rsidRDefault="00EC54B5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EC54B5" w:rsidRPr="00EC54B5" w:rsidRDefault="00EC54B5" w:rsidP="00EC54B5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EC54B5">
              <w:rPr>
                <w:bCs/>
                <w:color w:val="000000"/>
                <w:sz w:val="22"/>
                <w:szCs w:val="20"/>
              </w:rPr>
              <w:t>147 187,00</w:t>
            </w:r>
          </w:p>
          <w:p w:rsidR="00EC54B5" w:rsidRPr="00EC54B5" w:rsidRDefault="00EC54B5" w:rsidP="00EC54B5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  <w:p w:rsidR="00EC54B5" w:rsidRPr="006C3E57" w:rsidRDefault="00EC54B5" w:rsidP="006C3E57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</w:tc>
      </w:tr>
      <w:tr w:rsidR="00EC54B5" w:rsidRPr="00D02505" w:rsidTr="00EF6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shd w:val="clear" w:color="auto" w:fill="auto"/>
          </w:tcPr>
          <w:p w:rsidR="00EC54B5" w:rsidRDefault="00EC54B5" w:rsidP="008A5E4A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  <w:p w:rsidR="00EC54B5" w:rsidRPr="00410591" w:rsidRDefault="00EC54B5" w:rsidP="008A5E4A">
            <w:pPr>
              <w:keepNext/>
              <w:snapToGrid w:val="0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EC54B5" w:rsidRPr="00B63DBF" w:rsidRDefault="00EC54B5" w:rsidP="008A5E4A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B63DBF">
              <w:rPr>
                <w:sz w:val="21"/>
                <w:szCs w:val="21"/>
                <w:lang w:eastAsia="ru-RU"/>
              </w:rPr>
              <w:t xml:space="preserve">Протез бедра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B63DBF">
              <w:rPr>
                <w:sz w:val="21"/>
                <w:szCs w:val="21"/>
                <w:lang w:eastAsia="ru-RU"/>
              </w:rPr>
              <w:t>модульный для пациентов с низкой степенью активности. Приёмных гильз</w:t>
            </w:r>
            <w:r w:rsidRPr="00B63DBF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B63DBF">
              <w:rPr>
                <w:sz w:val="21"/>
                <w:szCs w:val="21"/>
                <w:lang w:eastAsia="ru-RU"/>
              </w:rPr>
              <w:t xml:space="preserve">две (одна пробная гильза). </w:t>
            </w:r>
            <w:r w:rsidRPr="00B63DBF">
              <w:rPr>
                <w:color w:val="000000"/>
                <w:sz w:val="21"/>
                <w:szCs w:val="21"/>
              </w:rPr>
              <w:t>Материал гильзы</w:t>
            </w:r>
            <w:r>
              <w:rPr>
                <w:color w:val="000000"/>
                <w:sz w:val="21"/>
                <w:szCs w:val="21"/>
              </w:rPr>
              <w:t xml:space="preserve"> должен быть</w:t>
            </w:r>
            <w:r w:rsidRPr="00B63DBF">
              <w:rPr>
                <w:color w:val="000000"/>
                <w:sz w:val="21"/>
                <w:szCs w:val="21"/>
              </w:rPr>
              <w:t xml:space="preserve">: литьевой слоистый пластик на основе акриловых смол, листовой термопластичный пластик, </w:t>
            </w:r>
            <w:r w:rsidRPr="00B63DBF">
              <w:rPr>
                <w:sz w:val="21"/>
                <w:szCs w:val="21"/>
                <w:lang w:eastAsia="ru-RU"/>
              </w:rPr>
              <w:t xml:space="preserve">с применением вакуумного клапана, в индивидуальных случаях с применением вкладных гильз из вспененных материалов. Крепление протеза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B63DBF">
              <w:rPr>
                <w:sz w:val="21"/>
                <w:szCs w:val="21"/>
                <w:lang w:eastAsia="ru-RU"/>
              </w:rPr>
              <w:t xml:space="preserve">поясное или с использованием бедренного бандажа из эластичных материалов. </w:t>
            </w:r>
            <w:r w:rsidRPr="00B63DBF">
              <w:rPr>
                <w:color w:val="000000"/>
                <w:sz w:val="21"/>
                <w:szCs w:val="21"/>
                <w:lang w:eastAsia="ru-RU"/>
              </w:rPr>
              <w:t xml:space="preserve">Коленный шарнир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B63DBF">
              <w:rPr>
                <w:color w:val="000000"/>
                <w:sz w:val="21"/>
                <w:szCs w:val="21"/>
                <w:lang w:eastAsia="ru-RU"/>
              </w:rPr>
              <w:t>одноосный с тормозным и замковым устройствами.</w:t>
            </w:r>
            <w:r w:rsidRPr="00B63DBF">
              <w:rPr>
                <w:sz w:val="21"/>
                <w:szCs w:val="21"/>
                <w:lang w:eastAsia="ru-RU"/>
              </w:rPr>
              <w:t xml:space="preserve"> Стопа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B63DBF">
              <w:rPr>
                <w:sz w:val="21"/>
                <w:szCs w:val="21"/>
                <w:lang w:eastAsia="ru-RU"/>
              </w:rPr>
              <w:t xml:space="preserve">с высокой степенью устойчивости в положении стоя и при ходьбе. Регулировочно-соединительные устройства </w:t>
            </w:r>
            <w:r>
              <w:rPr>
                <w:sz w:val="21"/>
                <w:szCs w:val="21"/>
                <w:lang w:eastAsia="ru-RU"/>
              </w:rPr>
              <w:t xml:space="preserve">должны </w:t>
            </w:r>
            <w:r w:rsidRPr="00B63DBF">
              <w:rPr>
                <w:sz w:val="21"/>
                <w:szCs w:val="21"/>
                <w:lang w:eastAsia="ru-RU"/>
              </w:rPr>
              <w:t>соответств</w:t>
            </w:r>
            <w:r>
              <w:rPr>
                <w:sz w:val="21"/>
                <w:szCs w:val="21"/>
                <w:lang w:eastAsia="ru-RU"/>
              </w:rPr>
              <w:t>овать</w:t>
            </w:r>
            <w:r w:rsidRPr="00B63DBF">
              <w:rPr>
                <w:sz w:val="21"/>
                <w:szCs w:val="21"/>
                <w:lang w:eastAsia="ru-RU"/>
              </w:rPr>
              <w:t xml:space="preserve"> весу инвалида. Формообразующая часть косметической облицовки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B63DBF">
              <w:rPr>
                <w:sz w:val="21"/>
                <w:szCs w:val="21"/>
                <w:lang w:eastAsia="ru-RU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color w:val="000000"/>
                <w:sz w:val="21"/>
                <w:szCs w:val="21"/>
              </w:rPr>
              <w:t xml:space="preserve"> должно быть</w:t>
            </w:r>
            <w:r w:rsidRPr="00B63DBF">
              <w:rPr>
                <w:sz w:val="21"/>
                <w:szCs w:val="21"/>
                <w:lang w:eastAsia="ru-RU"/>
              </w:rPr>
              <w:t xml:space="preserve">: чулки ортопедические </w:t>
            </w:r>
            <w:proofErr w:type="spellStart"/>
            <w:r w:rsidRPr="00B63DBF">
              <w:rPr>
                <w:sz w:val="21"/>
                <w:szCs w:val="21"/>
                <w:lang w:eastAsia="ru-RU"/>
              </w:rPr>
              <w:t>перлоновые</w:t>
            </w:r>
            <w:proofErr w:type="spellEnd"/>
            <w:r w:rsidRPr="00B63DBF">
              <w:rPr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B63DBF">
              <w:rPr>
                <w:sz w:val="21"/>
                <w:szCs w:val="21"/>
                <w:lang w:eastAsia="ru-RU"/>
              </w:rPr>
              <w:t>силоновые</w:t>
            </w:r>
            <w:proofErr w:type="spellEnd"/>
            <w:r w:rsidRPr="00B63DBF">
              <w:rPr>
                <w:sz w:val="21"/>
                <w:szCs w:val="21"/>
                <w:lang w:eastAsia="ru-RU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</w:tcPr>
          <w:p w:rsidR="00EC54B5" w:rsidRDefault="00EC54B5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C54B5" w:rsidRPr="00EC54B5" w:rsidRDefault="00EC54B5" w:rsidP="00EC54B5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EC54B5">
              <w:rPr>
                <w:bCs/>
                <w:color w:val="000000"/>
                <w:sz w:val="22"/>
                <w:szCs w:val="20"/>
              </w:rPr>
              <w:t>184 474,00</w:t>
            </w:r>
          </w:p>
          <w:p w:rsidR="00EC54B5" w:rsidRPr="00EC54B5" w:rsidRDefault="00EC54B5" w:rsidP="00EC54B5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  <w:p w:rsidR="00EC54B5" w:rsidRPr="006C3E57" w:rsidRDefault="00EC54B5" w:rsidP="006C3E57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</w:tc>
      </w:tr>
      <w:tr w:rsidR="00EC54B5" w:rsidRPr="00D02505" w:rsidTr="00EF6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shd w:val="clear" w:color="auto" w:fill="auto"/>
          </w:tcPr>
          <w:p w:rsidR="00EC54B5" w:rsidRDefault="00EC54B5" w:rsidP="008A5E4A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  <w:p w:rsidR="00EC54B5" w:rsidRPr="00410591" w:rsidRDefault="00EC54B5" w:rsidP="008A5E4A">
            <w:pPr>
              <w:keepNext/>
              <w:snapToGrid w:val="0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EC54B5" w:rsidRPr="00B63DBF" w:rsidRDefault="00EC54B5" w:rsidP="008A5E4A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B63DBF">
              <w:rPr>
                <w:sz w:val="21"/>
                <w:szCs w:val="21"/>
                <w:lang w:eastAsia="ru-RU"/>
              </w:rPr>
              <w:t xml:space="preserve">Протез бедра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B63DBF">
              <w:rPr>
                <w:sz w:val="21"/>
                <w:szCs w:val="21"/>
                <w:lang w:eastAsia="ru-RU"/>
              </w:rPr>
              <w:t xml:space="preserve">модульный для пациентов со средней степенью активности. Приёмных гильз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B63DBF">
              <w:rPr>
                <w:sz w:val="21"/>
                <w:szCs w:val="21"/>
                <w:lang w:eastAsia="ru-RU"/>
              </w:rPr>
              <w:t xml:space="preserve">две (одна пробная гильза). </w:t>
            </w:r>
            <w:r w:rsidRPr="00B63DBF">
              <w:rPr>
                <w:color w:val="000000"/>
                <w:sz w:val="21"/>
                <w:szCs w:val="21"/>
              </w:rPr>
              <w:t>Материал индивидуальной гильзы</w:t>
            </w:r>
            <w:r>
              <w:rPr>
                <w:color w:val="000000"/>
                <w:sz w:val="21"/>
                <w:szCs w:val="21"/>
              </w:rPr>
              <w:t xml:space="preserve"> должен быть</w:t>
            </w:r>
            <w:r w:rsidRPr="00B63DBF">
              <w:rPr>
                <w:color w:val="000000"/>
                <w:sz w:val="21"/>
                <w:szCs w:val="21"/>
              </w:rPr>
              <w:t xml:space="preserve">: литьевой слоистый пластик на основе акриловых смол, листовой термопластичный пластик, </w:t>
            </w:r>
            <w:r w:rsidRPr="00B63DBF">
              <w:rPr>
                <w:sz w:val="21"/>
                <w:szCs w:val="21"/>
                <w:lang w:eastAsia="ru-RU"/>
              </w:rPr>
              <w:t xml:space="preserve">с применением вакуумного клапана, в индивидуальных случаях с применением вкладных гильз из вспененных материалов. Крепление протеза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B63DBF">
              <w:rPr>
                <w:sz w:val="21"/>
                <w:szCs w:val="21"/>
                <w:lang w:eastAsia="ru-RU"/>
              </w:rPr>
              <w:t xml:space="preserve">поясное или с использованием бедренного бандажа из эластичных материалов. </w:t>
            </w:r>
            <w:r w:rsidRPr="00B63DBF">
              <w:rPr>
                <w:color w:val="000000"/>
                <w:sz w:val="21"/>
                <w:szCs w:val="21"/>
                <w:lang w:eastAsia="ru-RU"/>
              </w:rPr>
              <w:t xml:space="preserve">Коленный шарнир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B63DBF">
              <w:rPr>
                <w:color w:val="000000"/>
                <w:sz w:val="21"/>
                <w:szCs w:val="21"/>
                <w:lang w:eastAsia="ru-RU"/>
              </w:rPr>
              <w:t xml:space="preserve">одноосный с механизмом торможения, или модуль коленный полицентрический пневмомеханический с двухкамерной </w:t>
            </w:r>
            <w:proofErr w:type="spellStart"/>
            <w:r w:rsidRPr="00B63DBF">
              <w:rPr>
                <w:color w:val="000000"/>
                <w:sz w:val="21"/>
                <w:szCs w:val="21"/>
                <w:lang w:eastAsia="ru-RU"/>
              </w:rPr>
              <w:t>пневмосистемой</w:t>
            </w:r>
            <w:proofErr w:type="spellEnd"/>
            <w:r w:rsidRPr="00B63DBF">
              <w:rPr>
                <w:color w:val="000000"/>
                <w:sz w:val="21"/>
                <w:szCs w:val="21"/>
                <w:lang w:eastAsia="ru-RU"/>
              </w:rPr>
              <w:t>, или модуль коленный четырехосный.</w:t>
            </w:r>
            <w:r w:rsidRPr="00B63DBF">
              <w:rPr>
                <w:sz w:val="21"/>
                <w:szCs w:val="21"/>
                <w:lang w:eastAsia="ru-RU"/>
              </w:rPr>
              <w:t xml:space="preserve"> Стопа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proofErr w:type="spellStart"/>
            <w:r w:rsidRPr="00B63DBF">
              <w:rPr>
                <w:sz w:val="21"/>
                <w:szCs w:val="21"/>
                <w:lang w:eastAsia="ru-RU"/>
              </w:rPr>
              <w:t>углепластиковая</w:t>
            </w:r>
            <w:proofErr w:type="spellEnd"/>
            <w:r w:rsidRPr="00B63DBF">
              <w:rPr>
                <w:sz w:val="21"/>
                <w:szCs w:val="21"/>
                <w:lang w:eastAsia="ru-RU"/>
              </w:rPr>
              <w:t xml:space="preserve"> с динамической отдачей. Регулировочно-соединительные устройства </w:t>
            </w:r>
            <w:r>
              <w:rPr>
                <w:sz w:val="21"/>
                <w:szCs w:val="21"/>
                <w:lang w:eastAsia="ru-RU"/>
              </w:rPr>
              <w:t xml:space="preserve">должны </w:t>
            </w:r>
            <w:r w:rsidRPr="00B63DBF">
              <w:rPr>
                <w:sz w:val="21"/>
                <w:szCs w:val="21"/>
                <w:lang w:eastAsia="ru-RU"/>
              </w:rPr>
              <w:t>соответств</w:t>
            </w:r>
            <w:r>
              <w:rPr>
                <w:sz w:val="21"/>
                <w:szCs w:val="21"/>
                <w:lang w:eastAsia="ru-RU"/>
              </w:rPr>
              <w:t>овать</w:t>
            </w:r>
            <w:r w:rsidRPr="00B63DBF">
              <w:rPr>
                <w:sz w:val="21"/>
                <w:szCs w:val="21"/>
                <w:lang w:eastAsia="ru-RU"/>
              </w:rPr>
              <w:t xml:space="preserve"> весу инвалида. Формообразующая часть косметической облицовки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B63DBF">
              <w:rPr>
                <w:sz w:val="21"/>
                <w:szCs w:val="21"/>
                <w:lang w:eastAsia="ru-RU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color w:val="000000"/>
                <w:sz w:val="21"/>
                <w:szCs w:val="21"/>
              </w:rPr>
              <w:t xml:space="preserve"> должно быть</w:t>
            </w:r>
            <w:r w:rsidRPr="00B63DBF">
              <w:rPr>
                <w:sz w:val="21"/>
                <w:szCs w:val="21"/>
                <w:lang w:eastAsia="ru-RU"/>
              </w:rPr>
              <w:t xml:space="preserve">: чулки ортопедические </w:t>
            </w:r>
            <w:proofErr w:type="spellStart"/>
            <w:r w:rsidRPr="00B63DBF">
              <w:rPr>
                <w:sz w:val="21"/>
                <w:szCs w:val="21"/>
                <w:lang w:eastAsia="ru-RU"/>
              </w:rPr>
              <w:t>перлоновые</w:t>
            </w:r>
            <w:proofErr w:type="spellEnd"/>
            <w:r w:rsidRPr="00B63DBF">
              <w:rPr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B63DBF">
              <w:rPr>
                <w:sz w:val="21"/>
                <w:szCs w:val="21"/>
                <w:lang w:eastAsia="ru-RU"/>
              </w:rPr>
              <w:t>силоновые</w:t>
            </w:r>
            <w:proofErr w:type="spellEnd"/>
            <w:r w:rsidRPr="00B63DBF">
              <w:rPr>
                <w:sz w:val="21"/>
                <w:szCs w:val="21"/>
                <w:lang w:eastAsia="ru-RU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</w:tcPr>
          <w:p w:rsidR="00EC54B5" w:rsidRDefault="00EC54B5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C54B5" w:rsidRPr="00EC54B5" w:rsidRDefault="00EC54B5" w:rsidP="00EC54B5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EC54B5">
              <w:rPr>
                <w:bCs/>
                <w:color w:val="000000"/>
                <w:sz w:val="22"/>
                <w:szCs w:val="20"/>
              </w:rPr>
              <w:t>205 469,00</w:t>
            </w:r>
          </w:p>
          <w:p w:rsidR="00EC54B5" w:rsidRPr="00EC54B5" w:rsidRDefault="00EC54B5" w:rsidP="00EC54B5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  <w:p w:rsidR="00EC54B5" w:rsidRPr="006C3E57" w:rsidRDefault="00EC54B5" w:rsidP="006C3E57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</w:tc>
      </w:tr>
      <w:tr w:rsidR="00EC54B5" w:rsidRPr="00D02505" w:rsidTr="00EF6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shd w:val="clear" w:color="auto" w:fill="auto"/>
          </w:tcPr>
          <w:p w:rsidR="00EC54B5" w:rsidRDefault="00EC54B5" w:rsidP="008A5E4A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  <w:p w:rsidR="00EC54B5" w:rsidRPr="00410591" w:rsidRDefault="00EC54B5" w:rsidP="008A5E4A">
            <w:pPr>
              <w:keepNext/>
              <w:snapToGrid w:val="0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EC54B5" w:rsidRPr="00B63DBF" w:rsidRDefault="00EC54B5" w:rsidP="008A5E4A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B63DBF">
              <w:rPr>
                <w:sz w:val="21"/>
                <w:szCs w:val="21"/>
                <w:lang w:eastAsia="ru-RU"/>
              </w:rPr>
              <w:t xml:space="preserve">Протез бедра </w:t>
            </w:r>
            <w:r>
              <w:rPr>
                <w:color w:val="000000"/>
                <w:sz w:val="21"/>
                <w:szCs w:val="21"/>
              </w:rPr>
              <w:t>должен быть</w:t>
            </w:r>
            <w:r w:rsidRPr="00B63DBF">
              <w:rPr>
                <w:color w:val="000000"/>
                <w:sz w:val="21"/>
                <w:szCs w:val="21"/>
              </w:rPr>
              <w:t xml:space="preserve"> </w:t>
            </w:r>
            <w:r w:rsidRPr="00B63DBF">
              <w:rPr>
                <w:sz w:val="21"/>
                <w:szCs w:val="21"/>
                <w:lang w:eastAsia="ru-RU"/>
              </w:rPr>
              <w:t xml:space="preserve">модульный для пациентов с низкой степенью активности. Приёмных гильз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B63DBF">
              <w:rPr>
                <w:sz w:val="21"/>
                <w:szCs w:val="21"/>
                <w:lang w:eastAsia="ru-RU"/>
              </w:rPr>
              <w:t xml:space="preserve">две: одна индивидуальная, (одна пробная гильза). Материал постоянной гильзы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B63DBF">
              <w:rPr>
                <w:sz w:val="21"/>
                <w:szCs w:val="21"/>
                <w:lang w:eastAsia="ru-RU"/>
              </w:rPr>
              <w:t xml:space="preserve">слоистый пластик на основе акриловых смол. Материал пробной гильзы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B63DBF">
              <w:rPr>
                <w:sz w:val="21"/>
                <w:szCs w:val="21"/>
                <w:lang w:eastAsia="ru-RU"/>
              </w:rPr>
              <w:t xml:space="preserve">листовой термопластичный пластик. В качестве вкладного элемента </w:t>
            </w:r>
            <w:r>
              <w:rPr>
                <w:sz w:val="21"/>
                <w:szCs w:val="21"/>
                <w:lang w:eastAsia="ru-RU"/>
              </w:rPr>
              <w:t xml:space="preserve">должен </w:t>
            </w:r>
            <w:r w:rsidRPr="00B63DBF">
              <w:rPr>
                <w:sz w:val="21"/>
                <w:szCs w:val="21"/>
                <w:lang w:eastAsia="ru-RU"/>
              </w:rPr>
              <w:t>применя</w:t>
            </w:r>
            <w:r>
              <w:rPr>
                <w:sz w:val="21"/>
                <w:szCs w:val="21"/>
                <w:lang w:eastAsia="ru-RU"/>
              </w:rPr>
              <w:t>ть</w:t>
            </w:r>
            <w:r w:rsidRPr="00B63DBF">
              <w:rPr>
                <w:sz w:val="21"/>
                <w:szCs w:val="21"/>
                <w:lang w:eastAsia="ru-RU"/>
              </w:rPr>
              <w:t xml:space="preserve">ся силиконовый чехол. Крепление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B63DBF">
              <w:rPr>
                <w:sz w:val="21"/>
                <w:szCs w:val="21"/>
                <w:lang w:eastAsia="ru-RU"/>
              </w:rPr>
              <w:t xml:space="preserve">с использованием тяговой замковой системы «KISS» c активной ротационной стабильностью или вакуумной мембраны. </w:t>
            </w:r>
            <w:r w:rsidRPr="00B63DBF">
              <w:rPr>
                <w:color w:val="000000"/>
                <w:sz w:val="21"/>
                <w:szCs w:val="21"/>
                <w:lang w:eastAsia="ru-RU"/>
              </w:rPr>
              <w:t xml:space="preserve">Коленный шарнир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B63DBF">
              <w:rPr>
                <w:color w:val="000000"/>
                <w:sz w:val="21"/>
                <w:szCs w:val="21"/>
                <w:lang w:eastAsia="ru-RU"/>
              </w:rPr>
              <w:t>одноосный с замковым устройством.</w:t>
            </w:r>
            <w:r w:rsidRPr="00B63DBF">
              <w:rPr>
                <w:sz w:val="21"/>
                <w:szCs w:val="21"/>
                <w:lang w:eastAsia="ru-RU"/>
              </w:rPr>
              <w:t xml:space="preserve"> Стопа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B63DBF">
              <w:rPr>
                <w:sz w:val="21"/>
                <w:szCs w:val="21"/>
                <w:lang w:eastAsia="ru-RU"/>
              </w:rPr>
              <w:t xml:space="preserve">с высокой степенью устойчивости в положении стоя и при ходьбе. Регулировочно-соединительные устройства </w:t>
            </w:r>
            <w:r>
              <w:rPr>
                <w:sz w:val="21"/>
                <w:szCs w:val="21"/>
                <w:lang w:eastAsia="ru-RU"/>
              </w:rPr>
              <w:t xml:space="preserve">должны </w:t>
            </w:r>
            <w:r w:rsidRPr="00B63DBF">
              <w:rPr>
                <w:sz w:val="21"/>
                <w:szCs w:val="21"/>
                <w:lang w:eastAsia="ru-RU"/>
              </w:rPr>
              <w:t>соответств</w:t>
            </w:r>
            <w:r>
              <w:rPr>
                <w:sz w:val="21"/>
                <w:szCs w:val="21"/>
                <w:lang w:eastAsia="ru-RU"/>
              </w:rPr>
              <w:t>овать</w:t>
            </w:r>
            <w:r w:rsidRPr="00B63DBF">
              <w:rPr>
                <w:sz w:val="21"/>
                <w:szCs w:val="21"/>
                <w:lang w:eastAsia="ru-RU"/>
              </w:rPr>
              <w:t xml:space="preserve"> весу инвалида. Формообразующая часть косметической облицовки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B63DBF">
              <w:rPr>
                <w:sz w:val="21"/>
                <w:szCs w:val="21"/>
                <w:lang w:eastAsia="ru-RU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color w:val="000000"/>
                <w:sz w:val="21"/>
                <w:szCs w:val="21"/>
              </w:rPr>
              <w:t xml:space="preserve"> должно быть</w:t>
            </w:r>
            <w:r w:rsidRPr="00B63DBF">
              <w:rPr>
                <w:sz w:val="21"/>
                <w:szCs w:val="21"/>
                <w:lang w:eastAsia="ru-RU"/>
              </w:rPr>
              <w:t xml:space="preserve">: чулки ортопедические </w:t>
            </w:r>
            <w:proofErr w:type="spellStart"/>
            <w:r w:rsidRPr="00B63DBF">
              <w:rPr>
                <w:sz w:val="21"/>
                <w:szCs w:val="21"/>
                <w:lang w:eastAsia="ru-RU"/>
              </w:rPr>
              <w:t>перлоновые</w:t>
            </w:r>
            <w:proofErr w:type="spellEnd"/>
            <w:r w:rsidRPr="00B63DBF">
              <w:rPr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B63DBF">
              <w:rPr>
                <w:sz w:val="21"/>
                <w:szCs w:val="21"/>
                <w:lang w:eastAsia="ru-RU"/>
              </w:rPr>
              <w:t>силоновые</w:t>
            </w:r>
            <w:proofErr w:type="spellEnd"/>
            <w:r w:rsidRPr="00B63DBF">
              <w:rPr>
                <w:sz w:val="21"/>
                <w:szCs w:val="21"/>
                <w:lang w:eastAsia="ru-RU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</w:tcPr>
          <w:p w:rsidR="00EC54B5" w:rsidRDefault="00EC54B5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C54B5" w:rsidRPr="00EC54B5" w:rsidRDefault="00EC54B5" w:rsidP="00EC54B5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EC54B5">
              <w:rPr>
                <w:bCs/>
                <w:color w:val="000000"/>
                <w:sz w:val="22"/>
                <w:szCs w:val="20"/>
              </w:rPr>
              <w:t>217 558,00</w:t>
            </w:r>
          </w:p>
          <w:p w:rsidR="00EC54B5" w:rsidRPr="00EC54B5" w:rsidRDefault="00EC54B5" w:rsidP="00EC54B5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  <w:p w:rsidR="00EC54B5" w:rsidRPr="006C3E57" w:rsidRDefault="00EC54B5" w:rsidP="006C3E57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</w:tc>
      </w:tr>
      <w:tr w:rsidR="00EC54B5" w:rsidRPr="00D02505" w:rsidTr="00EF6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shd w:val="clear" w:color="auto" w:fill="auto"/>
          </w:tcPr>
          <w:p w:rsidR="00EC54B5" w:rsidRDefault="00EC54B5" w:rsidP="008A5E4A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  <w:p w:rsidR="00EC54B5" w:rsidRPr="00410591" w:rsidRDefault="00EC54B5" w:rsidP="008A5E4A">
            <w:pPr>
              <w:keepNext/>
              <w:snapToGrid w:val="0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EC54B5" w:rsidRPr="00B63DBF" w:rsidRDefault="00EC54B5" w:rsidP="008A5E4A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B63DBF">
              <w:rPr>
                <w:sz w:val="21"/>
                <w:szCs w:val="21"/>
                <w:lang w:eastAsia="ru-RU"/>
              </w:rPr>
              <w:t xml:space="preserve">Протез бедра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B63DBF">
              <w:rPr>
                <w:sz w:val="21"/>
                <w:szCs w:val="21"/>
                <w:lang w:eastAsia="ru-RU"/>
              </w:rPr>
              <w:t>модульный для пациентов с</w:t>
            </w:r>
            <w:r>
              <w:rPr>
                <w:sz w:val="21"/>
                <w:szCs w:val="21"/>
                <w:lang w:eastAsia="ru-RU"/>
              </w:rPr>
              <w:t>о</w:t>
            </w:r>
            <w:r w:rsidRPr="00B63DBF">
              <w:rPr>
                <w:sz w:val="21"/>
                <w:szCs w:val="21"/>
                <w:lang w:eastAsia="ru-RU"/>
              </w:rPr>
              <w:t xml:space="preserve"> средней степенью активности. Приёмных гильз</w:t>
            </w:r>
            <w:r w:rsidRPr="00B63DBF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B63DBF">
              <w:rPr>
                <w:sz w:val="21"/>
                <w:szCs w:val="21"/>
                <w:lang w:eastAsia="ru-RU"/>
              </w:rPr>
              <w:t xml:space="preserve">две: одна индивидуальная, (одна пробная гильза). Материал постоянной гильзы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B63DBF">
              <w:rPr>
                <w:sz w:val="21"/>
                <w:szCs w:val="21"/>
                <w:lang w:eastAsia="ru-RU"/>
              </w:rPr>
              <w:t xml:space="preserve">слоистый пластик на основе акриловых смол. Материал пробной гильзы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B63DBF">
              <w:rPr>
                <w:sz w:val="21"/>
                <w:szCs w:val="21"/>
                <w:lang w:eastAsia="ru-RU"/>
              </w:rPr>
              <w:t xml:space="preserve">листовой термопластичный пластик. В качестве вкладного элемента </w:t>
            </w:r>
            <w:r>
              <w:rPr>
                <w:sz w:val="21"/>
                <w:szCs w:val="21"/>
                <w:lang w:eastAsia="ru-RU"/>
              </w:rPr>
              <w:t xml:space="preserve">должен </w:t>
            </w:r>
            <w:r w:rsidRPr="00B63DBF">
              <w:rPr>
                <w:sz w:val="21"/>
                <w:szCs w:val="21"/>
                <w:lang w:eastAsia="ru-RU"/>
              </w:rPr>
              <w:t>применя</w:t>
            </w:r>
            <w:r>
              <w:rPr>
                <w:sz w:val="21"/>
                <w:szCs w:val="21"/>
                <w:lang w:eastAsia="ru-RU"/>
              </w:rPr>
              <w:t>ть</w:t>
            </w:r>
            <w:r w:rsidRPr="00B63DBF">
              <w:rPr>
                <w:sz w:val="21"/>
                <w:szCs w:val="21"/>
                <w:lang w:eastAsia="ru-RU"/>
              </w:rPr>
              <w:t xml:space="preserve">ся силиконовый чехол. Крепление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B63DBF">
              <w:rPr>
                <w:sz w:val="21"/>
                <w:szCs w:val="21"/>
                <w:lang w:eastAsia="ru-RU"/>
              </w:rPr>
              <w:t xml:space="preserve">с использованием тяговой замковой системы «KISS» c активной ротационной стабильностью или вакуумной мембраны. </w:t>
            </w:r>
            <w:r w:rsidRPr="00B63DBF">
              <w:rPr>
                <w:color w:val="000000"/>
                <w:sz w:val="21"/>
                <w:szCs w:val="21"/>
                <w:lang w:eastAsia="ru-RU"/>
              </w:rPr>
              <w:t xml:space="preserve">Коленный шарнир </w:t>
            </w:r>
            <w:r>
              <w:rPr>
                <w:color w:val="000000"/>
                <w:sz w:val="21"/>
                <w:szCs w:val="21"/>
              </w:rPr>
              <w:t>должен быть</w:t>
            </w:r>
            <w:r w:rsidRPr="00B63DBF">
              <w:rPr>
                <w:color w:val="000000"/>
                <w:sz w:val="21"/>
                <w:szCs w:val="21"/>
              </w:rPr>
              <w:t xml:space="preserve"> </w:t>
            </w:r>
            <w:r w:rsidRPr="00B63DBF">
              <w:rPr>
                <w:color w:val="000000"/>
                <w:sz w:val="21"/>
                <w:szCs w:val="21"/>
                <w:lang w:eastAsia="ru-RU"/>
              </w:rPr>
              <w:t xml:space="preserve">одноосный с механизмом торможения, или модуль коленный полицентрический пневмомеханический с двухкамерной </w:t>
            </w:r>
            <w:proofErr w:type="spellStart"/>
            <w:r w:rsidRPr="00B63DBF">
              <w:rPr>
                <w:color w:val="000000"/>
                <w:sz w:val="21"/>
                <w:szCs w:val="21"/>
                <w:lang w:eastAsia="ru-RU"/>
              </w:rPr>
              <w:t>пневмосистемой</w:t>
            </w:r>
            <w:proofErr w:type="spellEnd"/>
            <w:r w:rsidRPr="00B63DBF">
              <w:rPr>
                <w:color w:val="000000"/>
                <w:sz w:val="21"/>
                <w:szCs w:val="21"/>
                <w:lang w:eastAsia="ru-RU"/>
              </w:rPr>
              <w:t>, или модуль коленный четырехосный.</w:t>
            </w:r>
            <w:r w:rsidRPr="00B63DBF">
              <w:rPr>
                <w:color w:val="00B050"/>
                <w:sz w:val="21"/>
                <w:szCs w:val="21"/>
                <w:lang w:eastAsia="ru-RU"/>
              </w:rPr>
              <w:t xml:space="preserve"> </w:t>
            </w:r>
            <w:r w:rsidRPr="00B63DBF">
              <w:rPr>
                <w:sz w:val="21"/>
                <w:szCs w:val="21"/>
                <w:lang w:eastAsia="ru-RU"/>
              </w:rPr>
              <w:t xml:space="preserve">Стопа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proofErr w:type="spellStart"/>
            <w:r w:rsidRPr="00B63DBF">
              <w:rPr>
                <w:sz w:val="21"/>
                <w:szCs w:val="21"/>
                <w:lang w:eastAsia="ru-RU"/>
              </w:rPr>
              <w:t>углепластиковая</w:t>
            </w:r>
            <w:proofErr w:type="spellEnd"/>
            <w:r w:rsidRPr="00B63DBF">
              <w:rPr>
                <w:sz w:val="21"/>
                <w:szCs w:val="21"/>
                <w:lang w:eastAsia="ru-RU"/>
              </w:rPr>
              <w:t xml:space="preserve"> с динамической отдачей. Регулировочно-соединительные устройства </w:t>
            </w:r>
            <w:r>
              <w:rPr>
                <w:sz w:val="21"/>
                <w:szCs w:val="21"/>
                <w:lang w:eastAsia="ru-RU"/>
              </w:rPr>
              <w:t xml:space="preserve">должны </w:t>
            </w:r>
            <w:r w:rsidRPr="00B63DBF">
              <w:rPr>
                <w:sz w:val="21"/>
                <w:szCs w:val="21"/>
                <w:lang w:eastAsia="ru-RU"/>
              </w:rPr>
              <w:t>соответств</w:t>
            </w:r>
            <w:r>
              <w:rPr>
                <w:sz w:val="21"/>
                <w:szCs w:val="21"/>
                <w:lang w:eastAsia="ru-RU"/>
              </w:rPr>
              <w:t>овать</w:t>
            </w:r>
            <w:r w:rsidRPr="00B63DBF">
              <w:rPr>
                <w:sz w:val="21"/>
                <w:szCs w:val="21"/>
                <w:lang w:eastAsia="ru-RU"/>
              </w:rPr>
              <w:t xml:space="preserve"> весу инвалида. Формообразующая часть косметической облицовки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B63DBF">
              <w:rPr>
                <w:sz w:val="21"/>
                <w:szCs w:val="21"/>
                <w:lang w:eastAsia="ru-RU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color w:val="000000"/>
                <w:sz w:val="21"/>
                <w:szCs w:val="21"/>
              </w:rPr>
              <w:t xml:space="preserve"> должно быть</w:t>
            </w:r>
            <w:r w:rsidRPr="00B63DBF">
              <w:rPr>
                <w:sz w:val="21"/>
                <w:szCs w:val="21"/>
                <w:lang w:eastAsia="ru-RU"/>
              </w:rPr>
              <w:t xml:space="preserve">: чулки ортопедические </w:t>
            </w:r>
            <w:proofErr w:type="spellStart"/>
            <w:r w:rsidRPr="00B63DBF">
              <w:rPr>
                <w:sz w:val="21"/>
                <w:szCs w:val="21"/>
                <w:lang w:eastAsia="ru-RU"/>
              </w:rPr>
              <w:t>перлоновые</w:t>
            </w:r>
            <w:proofErr w:type="spellEnd"/>
            <w:r w:rsidRPr="00B63DBF">
              <w:rPr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B63DBF">
              <w:rPr>
                <w:sz w:val="21"/>
                <w:szCs w:val="21"/>
                <w:lang w:eastAsia="ru-RU"/>
              </w:rPr>
              <w:t>силоновые</w:t>
            </w:r>
            <w:proofErr w:type="spellEnd"/>
            <w:r w:rsidRPr="00B63DBF">
              <w:rPr>
                <w:sz w:val="21"/>
                <w:szCs w:val="21"/>
                <w:lang w:eastAsia="ru-RU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</w:tcPr>
          <w:p w:rsidR="00EC54B5" w:rsidRDefault="00EC54B5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C54B5" w:rsidRPr="00EC54B5" w:rsidRDefault="00EC54B5" w:rsidP="00EC54B5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EC54B5">
              <w:rPr>
                <w:bCs/>
                <w:color w:val="000000"/>
                <w:sz w:val="22"/>
                <w:szCs w:val="20"/>
              </w:rPr>
              <w:t>254 744,00</w:t>
            </w:r>
          </w:p>
          <w:p w:rsidR="00EC54B5" w:rsidRPr="00EC54B5" w:rsidRDefault="00EC54B5" w:rsidP="00EC54B5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  <w:p w:rsidR="00EC54B5" w:rsidRPr="006C3E57" w:rsidRDefault="00EC54B5" w:rsidP="006C3E57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</w:tc>
      </w:tr>
      <w:tr w:rsidR="00EC54B5" w:rsidRPr="00D02505" w:rsidTr="00EF6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shd w:val="clear" w:color="auto" w:fill="auto"/>
          </w:tcPr>
          <w:p w:rsidR="00EC54B5" w:rsidRDefault="00EC54B5" w:rsidP="008A5E4A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  <w:p w:rsidR="00EC54B5" w:rsidRPr="00410591" w:rsidRDefault="00EC54B5" w:rsidP="008A5E4A">
            <w:pPr>
              <w:keepNext/>
              <w:snapToGrid w:val="0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C54B5" w:rsidRPr="0033643A" w:rsidRDefault="00EC54B5" w:rsidP="008A5E4A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ED7DAA">
              <w:rPr>
                <w:color w:val="000000"/>
                <w:sz w:val="21"/>
                <w:szCs w:val="21"/>
              </w:rPr>
              <w:t xml:space="preserve">Протез бедра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ED7DAA">
              <w:rPr>
                <w:color w:val="000000"/>
                <w:sz w:val="21"/>
                <w:szCs w:val="21"/>
              </w:rPr>
              <w:t xml:space="preserve">модульный для пациентов с высокой степенью активности. Приёмных гильз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ED7DAA">
              <w:rPr>
                <w:color w:val="000000"/>
                <w:sz w:val="21"/>
                <w:szCs w:val="21"/>
              </w:rPr>
              <w:t>две (одна пробная гильза). Материал индивидуальной гильзы</w:t>
            </w:r>
            <w:r>
              <w:rPr>
                <w:color w:val="000000"/>
                <w:sz w:val="21"/>
                <w:szCs w:val="21"/>
              </w:rPr>
              <w:t xml:space="preserve"> должен быть</w:t>
            </w:r>
            <w:r w:rsidRPr="00ED7DAA">
              <w:rPr>
                <w:color w:val="000000"/>
                <w:sz w:val="21"/>
                <w:szCs w:val="21"/>
              </w:rPr>
              <w:t xml:space="preserve">: литьевой слоистый пластик на основе акриловых смол, листовой термопластичный пластик, с применением вакуумного клапана, в индивидуальных случаях с применением вкладных гильз из вспененных материалов. Крепление протеза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ED7DAA">
              <w:rPr>
                <w:color w:val="000000"/>
                <w:sz w:val="21"/>
                <w:szCs w:val="21"/>
              </w:rPr>
              <w:t xml:space="preserve">поясное или с использованием бедренного бандажа из эластичных материалов. Коленный шарнир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ED7DAA">
              <w:rPr>
                <w:color w:val="000000"/>
                <w:sz w:val="21"/>
                <w:szCs w:val="21"/>
              </w:rPr>
              <w:t xml:space="preserve">полицентрический пневматический с раздельными и независимыми </w:t>
            </w:r>
            <w:r w:rsidRPr="00ED7DAA">
              <w:rPr>
                <w:color w:val="000000"/>
                <w:sz w:val="21"/>
                <w:szCs w:val="21"/>
              </w:rPr>
              <w:lastRenderedPageBreak/>
              <w:t>регулировками сгибания-разгибания пневматического цилиндра, геометрическим замком и размыканием через передний отдел стопы, максимальный угол сгибания 150 градусов, для пациентов до 125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ED7DAA">
              <w:rPr>
                <w:color w:val="000000"/>
                <w:sz w:val="21"/>
                <w:szCs w:val="21"/>
              </w:rPr>
              <w:t xml:space="preserve">кг. Стопа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proofErr w:type="spellStart"/>
            <w:r w:rsidRPr="00ED7DAA">
              <w:rPr>
                <w:color w:val="000000"/>
                <w:sz w:val="21"/>
                <w:szCs w:val="21"/>
              </w:rPr>
              <w:t>углепластиковая</w:t>
            </w:r>
            <w:proofErr w:type="spellEnd"/>
            <w:r w:rsidRPr="00ED7DAA">
              <w:rPr>
                <w:color w:val="000000"/>
                <w:sz w:val="21"/>
                <w:szCs w:val="21"/>
              </w:rPr>
              <w:t xml:space="preserve"> с пятью уровнями жесткости.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>должны</w:t>
            </w:r>
            <w:r w:rsidRPr="00ED7DAA">
              <w:rPr>
                <w:color w:val="000000"/>
                <w:sz w:val="21"/>
                <w:szCs w:val="21"/>
              </w:rPr>
              <w:t xml:space="preserve"> 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ED7DAA">
              <w:rPr>
                <w:color w:val="000000"/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ED7DAA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color w:val="000000"/>
                <w:sz w:val="21"/>
                <w:szCs w:val="21"/>
              </w:rPr>
              <w:t xml:space="preserve"> должно быть</w:t>
            </w:r>
            <w:r w:rsidRPr="00ED7DAA">
              <w:rPr>
                <w:color w:val="000000"/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ED7DAA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ED7DAA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ED7DAA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ED7DAA">
              <w:rPr>
                <w:color w:val="000000"/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</w:tcPr>
          <w:p w:rsidR="00EC54B5" w:rsidRDefault="00EC54B5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EC54B5" w:rsidRPr="00EC54B5" w:rsidRDefault="00EC54B5" w:rsidP="00EC54B5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EC54B5">
              <w:rPr>
                <w:bCs/>
                <w:color w:val="000000"/>
                <w:sz w:val="22"/>
                <w:szCs w:val="20"/>
              </w:rPr>
              <w:t>254 000,00</w:t>
            </w:r>
          </w:p>
          <w:p w:rsidR="00EC54B5" w:rsidRPr="00EC54B5" w:rsidRDefault="00EC54B5" w:rsidP="00EC54B5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  <w:p w:rsidR="00EC54B5" w:rsidRPr="006C3E57" w:rsidRDefault="00EC54B5" w:rsidP="006C3E57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</w:tc>
      </w:tr>
      <w:tr w:rsidR="00EC54B5" w:rsidRPr="00D02505" w:rsidTr="00EF6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shd w:val="clear" w:color="auto" w:fill="auto"/>
          </w:tcPr>
          <w:p w:rsidR="00EC54B5" w:rsidRPr="008806ED" w:rsidRDefault="00EC54B5" w:rsidP="008A5E4A">
            <w:pPr>
              <w:keepNext/>
              <w:snapToGrid w:val="0"/>
              <w:rPr>
                <w:bCs/>
                <w:sz w:val="22"/>
                <w:lang w:eastAsia="ru-RU"/>
              </w:rPr>
            </w:pPr>
            <w:r w:rsidRPr="008806ED">
              <w:rPr>
                <w:bCs/>
                <w:sz w:val="22"/>
                <w:lang w:eastAsia="ru-RU"/>
              </w:rPr>
              <w:lastRenderedPageBreak/>
              <w:t>Протез при вычленении бедра модульный</w:t>
            </w:r>
          </w:p>
          <w:p w:rsidR="00EC54B5" w:rsidRPr="008806ED" w:rsidRDefault="00EC54B5" w:rsidP="008A5E4A">
            <w:pPr>
              <w:keepNext/>
              <w:snapToGrid w:val="0"/>
              <w:rPr>
                <w:color w:val="FF0000"/>
                <w:sz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EC54B5" w:rsidRPr="008806ED" w:rsidRDefault="00EC54B5" w:rsidP="008A5E4A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8806ED">
              <w:rPr>
                <w:sz w:val="21"/>
                <w:szCs w:val="21"/>
                <w:lang w:eastAsia="ru-RU"/>
              </w:rPr>
              <w:t xml:space="preserve">Протез на вычленение в тазобедренном суставе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8806ED">
              <w:rPr>
                <w:sz w:val="21"/>
                <w:szCs w:val="21"/>
                <w:lang w:eastAsia="ru-RU"/>
              </w:rPr>
              <w:t xml:space="preserve">модульный. Приёмных гильз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8806ED">
              <w:rPr>
                <w:sz w:val="21"/>
                <w:szCs w:val="21"/>
                <w:lang w:eastAsia="ru-RU"/>
              </w:rPr>
              <w:t>две: одна индивидуальная, (одна пробная гильза). Материал постоянной гильзы</w:t>
            </w:r>
            <w:r>
              <w:rPr>
                <w:color w:val="000000"/>
                <w:sz w:val="21"/>
                <w:szCs w:val="21"/>
              </w:rPr>
              <w:t xml:space="preserve"> должен быть</w:t>
            </w:r>
            <w:r w:rsidRPr="008806ED">
              <w:rPr>
                <w:sz w:val="21"/>
                <w:szCs w:val="21"/>
                <w:lang w:eastAsia="ru-RU"/>
              </w:rPr>
              <w:t xml:space="preserve">: слоистый пластик на основе полиамидных или акриловых смол, в индивидуальных случаях с применением вкладных гильз из вспененных материалов. Крепление протеза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8806ED">
              <w:rPr>
                <w:sz w:val="21"/>
                <w:szCs w:val="21"/>
                <w:lang w:eastAsia="ru-RU"/>
              </w:rPr>
              <w:t xml:space="preserve">за счет формы приемной гильзы и кожаных полуфабрикатов. Тазобедренный шарнир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8806ED">
              <w:rPr>
                <w:sz w:val="21"/>
                <w:szCs w:val="21"/>
                <w:lang w:eastAsia="ru-RU"/>
              </w:rPr>
              <w:t>модульный одноосный с ручным замком, укомплектован внутренней</w:t>
            </w:r>
            <w:r>
              <w:rPr>
                <w:sz w:val="21"/>
                <w:szCs w:val="21"/>
                <w:lang w:eastAsia="ru-RU"/>
              </w:rPr>
              <w:t xml:space="preserve"> </w:t>
            </w:r>
            <w:r w:rsidRPr="008806ED">
              <w:rPr>
                <w:sz w:val="21"/>
                <w:szCs w:val="21"/>
                <w:lang w:eastAsia="ru-RU"/>
              </w:rPr>
              <w:t xml:space="preserve">откидной пружиной, натяжение которой может быть отрегулировано под конкретного пациента. Коленный модуль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8806ED">
              <w:rPr>
                <w:sz w:val="21"/>
                <w:szCs w:val="21"/>
                <w:lang w:eastAsia="ru-RU"/>
              </w:rPr>
              <w:t xml:space="preserve">пневматический полицентрический с раздельными регулировками сгибания и разгибания, </w:t>
            </w:r>
            <w:r w:rsidRPr="008806ED">
              <w:rPr>
                <w:color w:val="000000"/>
                <w:sz w:val="21"/>
                <w:szCs w:val="21"/>
                <w:lang w:eastAsia="ru-RU"/>
              </w:rPr>
              <w:t>для пациентов до 100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806ED">
              <w:rPr>
                <w:color w:val="000000"/>
                <w:sz w:val="21"/>
                <w:szCs w:val="21"/>
                <w:lang w:eastAsia="ru-RU"/>
              </w:rPr>
              <w:t>кг</w:t>
            </w:r>
            <w:r w:rsidRPr="008806ED">
              <w:rPr>
                <w:sz w:val="21"/>
                <w:szCs w:val="21"/>
                <w:lang w:eastAsia="ru-RU"/>
              </w:rPr>
              <w:t xml:space="preserve">. Стопа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8806ED">
              <w:rPr>
                <w:sz w:val="21"/>
                <w:szCs w:val="21"/>
                <w:lang w:eastAsia="ru-RU"/>
              </w:rPr>
              <w:t>с высокой степенью устойчивости в положении стоя и при ходьбе. Регулировочно-соединительные устройства</w:t>
            </w:r>
            <w:r>
              <w:rPr>
                <w:sz w:val="21"/>
                <w:szCs w:val="21"/>
                <w:lang w:eastAsia="ru-RU"/>
              </w:rPr>
              <w:t xml:space="preserve"> должны</w:t>
            </w:r>
            <w:r w:rsidRPr="008806ED">
              <w:rPr>
                <w:sz w:val="21"/>
                <w:szCs w:val="21"/>
                <w:lang w:eastAsia="ru-RU"/>
              </w:rPr>
              <w:t xml:space="preserve"> соответств</w:t>
            </w:r>
            <w:r>
              <w:rPr>
                <w:sz w:val="21"/>
                <w:szCs w:val="21"/>
                <w:lang w:eastAsia="ru-RU"/>
              </w:rPr>
              <w:t>овать</w:t>
            </w:r>
            <w:r w:rsidRPr="008806ED">
              <w:rPr>
                <w:sz w:val="21"/>
                <w:szCs w:val="21"/>
                <w:lang w:eastAsia="ru-RU"/>
              </w:rPr>
              <w:t xml:space="preserve"> весу инвалида. Формообразующая часть косметической облицовки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8806ED">
              <w:rPr>
                <w:sz w:val="21"/>
                <w:szCs w:val="21"/>
                <w:lang w:eastAsia="ru-RU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color w:val="000000"/>
                <w:sz w:val="21"/>
                <w:szCs w:val="21"/>
              </w:rPr>
              <w:t xml:space="preserve"> должно быть</w:t>
            </w:r>
            <w:r w:rsidRPr="008806ED">
              <w:rPr>
                <w:sz w:val="21"/>
                <w:szCs w:val="21"/>
                <w:lang w:eastAsia="ru-RU"/>
              </w:rPr>
              <w:t xml:space="preserve">: чулки ортопедические </w:t>
            </w:r>
            <w:proofErr w:type="spellStart"/>
            <w:r w:rsidRPr="008806ED">
              <w:rPr>
                <w:sz w:val="21"/>
                <w:szCs w:val="21"/>
                <w:lang w:eastAsia="ru-RU"/>
              </w:rPr>
              <w:t>перлоновые</w:t>
            </w:r>
            <w:proofErr w:type="spellEnd"/>
            <w:r w:rsidRPr="008806ED">
              <w:rPr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8806ED">
              <w:rPr>
                <w:sz w:val="21"/>
                <w:szCs w:val="21"/>
                <w:lang w:eastAsia="ru-RU"/>
              </w:rPr>
              <w:t>силоновые</w:t>
            </w:r>
            <w:proofErr w:type="spellEnd"/>
            <w:r w:rsidRPr="008806ED">
              <w:rPr>
                <w:sz w:val="21"/>
                <w:szCs w:val="21"/>
                <w:lang w:eastAsia="ru-RU"/>
              </w:rPr>
              <w:t>. Модель стопы, тазобедренного и коленного шарнира применяются в зависимости от медицинских показаний по протезированию, индивидуальной потребности и предпочтений конкретного инвалида. Назначение протеза: постоянный.</w:t>
            </w:r>
          </w:p>
        </w:tc>
        <w:tc>
          <w:tcPr>
            <w:tcW w:w="1276" w:type="dxa"/>
          </w:tcPr>
          <w:p w:rsidR="00EC54B5" w:rsidRDefault="00EC54B5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C54B5" w:rsidRPr="00EC54B5" w:rsidRDefault="00EC54B5" w:rsidP="00EC54B5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EC54B5">
              <w:rPr>
                <w:bCs/>
                <w:color w:val="000000"/>
                <w:sz w:val="22"/>
                <w:szCs w:val="20"/>
              </w:rPr>
              <w:t>378 390,00</w:t>
            </w:r>
          </w:p>
          <w:p w:rsidR="00EC54B5" w:rsidRPr="00EC54B5" w:rsidRDefault="00EC54B5" w:rsidP="00EC54B5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  <w:p w:rsidR="00EC54B5" w:rsidRPr="006C3E57" w:rsidRDefault="00EC54B5" w:rsidP="006C3E57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</w:tc>
      </w:tr>
      <w:tr w:rsidR="00210A9F" w:rsidRPr="00B85B31" w:rsidTr="00210A9F">
        <w:trPr>
          <w:trHeight w:val="180"/>
        </w:trPr>
        <w:tc>
          <w:tcPr>
            <w:tcW w:w="2410" w:type="dxa"/>
            <w:shd w:val="clear" w:color="auto" w:fill="auto"/>
          </w:tcPr>
          <w:p w:rsidR="00210A9F" w:rsidRPr="005E39B0" w:rsidRDefault="00210A9F" w:rsidP="008C182E">
            <w:pPr>
              <w:keepNext/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210A9F" w:rsidRPr="0005711A" w:rsidRDefault="00210A9F" w:rsidP="008C182E">
            <w:pPr>
              <w:keepNext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210A9F" w:rsidRPr="0005711A" w:rsidRDefault="00210A9F" w:rsidP="008C182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210A9F" w:rsidRPr="0005711A" w:rsidRDefault="00210A9F" w:rsidP="008C182E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EC54B5" w:rsidRPr="008C40E4" w:rsidRDefault="00EC54B5" w:rsidP="00EC54B5">
      <w:pPr>
        <w:pStyle w:val="a1"/>
        <w:keepNext/>
        <w:numPr>
          <w:ilvl w:val="0"/>
          <w:numId w:val="2"/>
        </w:numPr>
        <w:shd w:val="clear" w:color="auto" w:fill="FFFFFF"/>
        <w:tabs>
          <w:tab w:val="left" w:pos="1387"/>
          <w:tab w:val="left" w:pos="3544"/>
        </w:tabs>
        <w:ind w:firstLine="680"/>
        <w:jc w:val="both"/>
        <w:rPr>
          <w:rFonts w:eastAsia="Times New Roman CYR" w:cs="Arial CYR"/>
          <w:b w:val="0"/>
          <w:bCs w:val="0"/>
          <w:color w:val="000000"/>
          <w:spacing w:val="-2"/>
          <w:sz w:val="24"/>
        </w:rPr>
      </w:pPr>
      <w:r w:rsidRPr="008C40E4">
        <w:rPr>
          <w:sz w:val="24"/>
        </w:rPr>
        <w:t>Место и условия выполнения работ:</w:t>
      </w:r>
      <w:r w:rsidRPr="008C40E4">
        <w:rPr>
          <w:b w:val="0"/>
          <w:sz w:val="24"/>
        </w:rPr>
        <w:t xml:space="preserve"> </w:t>
      </w:r>
      <w:r w:rsidRPr="008C40E4">
        <w:rPr>
          <w:rFonts w:eastAsia="Times New Roman CYR" w:cs="Arial CYR"/>
          <w:b w:val="0"/>
          <w:color w:val="000000"/>
          <w:spacing w:val="-2"/>
          <w:sz w:val="24"/>
        </w:rPr>
        <w:t xml:space="preserve">по месту нахождения Исполнителя. </w:t>
      </w:r>
      <w:r w:rsidRPr="008C40E4">
        <w:rPr>
          <w:b w:val="0"/>
          <w:color w:val="000000"/>
          <w:spacing w:val="-2"/>
          <w:sz w:val="24"/>
        </w:rPr>
        <w:t xml:space="preserve">Оформление индивидуального заказа и передача </w:t>
      </w:r>
      <w:r w:rsidRPr="008C40E4">
        <w:rPr>
          <w:b w:val="0"/>
          <w:color w:val="000000"/>
          <w:sz w:val="24"/>
        </w:rPr>
        <w:t>протезно-ортопедических изделий</w:t>
      </w:r>
      <w:r w:rsidRPr="008C40E4">
        <w:rPr>
          <w:b w:val="0"/>
          <w:color w:val="000000"/>
          <w:spacing w:val="-2"/>
          <w:sz w:val="24"/>
        </w:rPr>
        <w:t xml:space="preserve"> маломобильным инвалидам </w:t>
      </w:r>
      <w:r w:rsidRPr="008C40E4">
        <w:rPr>
          <w:b w:val="0"/>
          <w:sz w:val="24"/>
        </w:rPr>
        <w:t xml:space="preserve">и отдельным категориям граждан из числа ветеранов </w:t>
      </w:r>
      <w:r w:rsidRPr="008C40E4">
        <w:rPr>
          <w:b w:val="0"/>
          <w:color w:val="000000"/>
          <w:spacing w:val="-2"/>
          <w:sz w:val="24"/>
        </w:rPr>
        <w:t>осуществляется по месту их жительства (в пределах Тульской области).</w:t>
      </w:r>
    </w:p>
    <w:p w:rsidR="00210A9F" w:rsidRDefault="00210A9F" w:rsidP="00210A9F">
      <w:pPr>
        <w:keepNext/>
        <w:ind w:firstLine="709"/>
        <w:jc w:val="both"/>
      </w:pPr>
      <w:r>
        <w:rPr>
          <w:b/>
        </w:rPr>
        <w:t xml:space="preserve">Срок и условия выполнения работ: </w:t>
      </w:r>
      <w:r w:rsidR="00EC54B5" w:rsidRPr="008C40E4">
        <w:t>в срок, не превышающий 30 календарных дней с даты обращения инвалида с Направлением, выданным Заказчиком, или с даты получения разнарядки от Заказчика, но не позднее 07 декабря 2021 г.</w:t>
      </w:r>
    </w:p>
    <w:p w:rsidR="00210A9F" w:rsidRDefault="00210A9F" w:rsidP="00210A9F">
      <w:pPr>
        <w:keepNext/>
        <w:suppressAutoHyphens w:val="0"/>
        <w:ind w:firstLine="709"/>
        <w:jc w:val="both"/>
        <w:rPr>
          <w:color w:val="000000"/>
          <w:spacing w:val="-2"/>
        </w:rPr>
      </w:pPr>
      <w:bookmarkStart w:id="0" w:name="_GoBack"/>
      <w:bookmarkEnd w:id="0"/>
    </w:p>
    <w:p w:rsidR="000D0723" w:rsidRPr="004708B3" w:rsidRDefault="000D0723" w:rsidP="00210A9F">
      <w:pPr>
        <w:keepNext/>
        <w:numPr>
          <w:ilvl w:val="0"/>
          <w:numId w:val="5"/>
        </w:numPr>
        <w:suppressAutoHyphens w:val="0"/>
        <w:snapToGrid w:val="0"/>
        <w:ind w:firstLine="709"/>
        <w:jc w:val="center"/>
        <w:rPr>
          <w:rFonts w:eastAsia="Times New Roman CYR"/>
          <w:iCs/>
          <w:spacing w:val="-2"/>
        </w:rPr>
      </w:pPr>
    </w:p>
    <w:sectPr w:rsidR="000D0723" w:rsidRPr="004708B3" w:rsidSect="00EE08CD">
      <w:pgSz w:w="11906" w:h="16838"/>
      <w:pgMar w:top="624" w:right="567" w:bottom="624" w:left="9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9A"/>
    <w:rsid w:val="00014D4D"/>
    <w:rsid w:val="00031BC8"/>
    <w:rsid w:val="00045B11"/>
    <w:rsid w:val="00055D49"/>
    <w:rsid w:val="000766F3"/>
    <w:rsid w:val="00076B3B"/>
    <w:rsid w:val="00080E09"/>
    <w:rsid w:val="000854EC"/>
    <w:rsid w:val="00093B73"/>
    <w:rsid w:val="000974B2"/>
    <w:rsid w:val="000A5479"/>
    <w:rsid w:val="000B1856"/>
    <w:rsid w:val="000C0BCA"/>
    <w:rsid w:val="000D0723"/>
    <w:rsid w:val="000D71C5"/>
    <w:rsid w:val="000D7CFA"/>
    <w:rsid w:val="000E5FBA"/>
    <w:rsid w:val="00106A63"/>
    <w:rsid w:val="0012242B"/>
    <w:rsid w:val="00132FAE"/>
    <w:rsid w:val="001354CF"/>
    <w:rsid w:val="001359D1"/>
    <w:rsid w:val="00135A29"/>
    <w:rsid w:val="00140D6E"/>
    <w:rsid w:val="00141E40"/>
    <w:rsid w:val="001479DA"/>
    <w:rsid w:val="001632BB"/>
    <w:rsid w:val="00166070"/>
    <w:rsid w:val="001738B8"/>
    <w:rsid w:val="00177D97"/>
    <w:rsid w:val="001B21BB"/>
    <w:rsid w:val="001B4869"/>
    <w:rsid w:val="001C0BB2"/>
    <w:rsid w:val="001C217B"/>
    <w:rsid w:val="001C6CE9"/>
    <w:rsid w:val="001D43BA"/>
    <w:rsid w:val="001E38FA"/>
    <w:rsid w:val="001E6CB2"/>
    <w:rsid w:val="001F1935"/>
    <w:rsid w:val="00205299"/>
    <w:rsid w:val="00206E94"/>
    <w:rsid w:val="00210A9F"/>
    <w:rsid w:val="00215D6A"/>
    <w:rsid w:val="00244CEC"/>
    <w:rsid w:val="002654BE"/>
    <w:rsid w:val="00265FAD"/>
    <w:rsid w:val="00267978"/>
    <w:rsid w:val="00270447"/>
    <w:rsid w:val="002749FF"/>
    <w:rsid w:val="00280E47"/>
    <w:rsid w:val="0029032D"/>
    <w:rsid w:val="00292949"/>
    <w:rsid w:val="002A2C47"/>
    <w:rsid w:val="002B7D1B"/>
    <w:rsid w:val="002C461E"/>
    <w:rsid w:val="002C4FC7"/>
    <w:rsid w:val="002E366C"/>
    <w:rsid w:val="002F187B"/>
    <w:rsid w:val="00303E61"/>
    <w:rsid w:val="00303FFB"/>
    <w:rsid w:val="00315F92"/>
    <w:rsid w:val="00320070"/>
    <w:rsid w:val="00320F20"/>
    <w:rsid w:val="00323949"/>
    <w:rsid w:val="0033306C"/>
    <w:rsid w:val="00345839"/>
    <w:rsid w:val="00347584"/>
    <w:rsid w:val="003617BE"/>
    <w:rsid w:val="003651A5"/>
    <w:rsid w:val="00387D8A"/>
    <w:rsid w:val="003A730F"/>
    <w:rsid w:val="003B2C43"/>
    <w:rsid w:val="003B6982"/>
    <w:rsid w:val="003C5D6E"/>
    <w:rsid w:val="003E0B33"/>
    <w:rsid w:val="003E420C"/>
    <w:rsid w:val="003E5FCB"/>
    <w:rsid w:val="003F6D6C"/>
    <w:rsid w:val="003F6E7D"/>
    <w:rsid w:val="00405F55"/>
    <w:rsid w:val="00406D27"/>
    <w:rsid w:val="0040742A"/>
    <w:rsid w:val="00412DF7"/>
    <w:rsid w:val="00414B4C"/>
    <w:rsid w:val="00424C04"/>
    <w:rsid w:val="00434082"/>
    <w:rsid w:val="00441FAE"/>
    <w:rsid w:val="00444DF9"/>
    <w:rsid w:val="0045203E"/>
    <w:rsid w:val="00453EFA"/>
    <w:rsid w:val="00455B5D"/>
    <w:rsid w:val="004676B3"/>
    <w:rsid w:val="00467D9E"/>
    <w:rsid w:val="004708B3"/>
    <w:rsid w:val="00475171"/>
    <w:rsid w:val="00482DB7"/>
    <w:rsid w:val="00490EB1"/>
    <w:rsid w:val="00491CDC"/>
    <w:rsid w:val="004A4F51"/>
    <w:rsid w:val="004C6AB2"/>
    <w:rsid w:val="004E01A7"/>
    <w:rsid w:val="004E1A62"/>
    <w:rsid w:val="004E229D"/>
    <w:rsid w:val="004E286D"/>
    <w:rsid w:val="004E41BE"/>
    <w:rsid w:val="004E5B4C"/>
    <w:rsid w:val="004F44BF"/>
    <w:rsid w:val="0050417C"/>
    <w:rsid w:val="0050448A"/>
    <w:rsid w:val="00505EA0"/>
    <w:rsid w:val="005149F1"/>
    <w:rsid w:val="005165D9"/>
    <w:rsid w:val="00537C89"/>
    <w:rsid w:val="00540DE6"/>
    <w:rsid w:val="0054722D"/>
    <w:rsid w:val="00551FB3"/>
    <w:rsid w:val="005649D8"/>
    <w:rsid w:val="00577F26"/>
    <w:rsid w:val="00580241"/>
    <w:rsid w:val="005853FF"/>
    <w:rsid w:val="00587639"/>
    <w:rsid w:val="005A7A79"/>
    <w:rsid w:val="005B4629"/>
    <w:rsid w:val="005B59F9"/>
    <w:rsid w:val="005C0C74"/>
    <w:rsid w:val="005C1AA5"/>
    <w:rsid w:val="005E3176"/>
    <w:rsid w:val="0060359D"/>
    <w:rsid w:val="00603C14"/>
    <w:rsid w:val="00607031"/>
    <w:rsid w:val="00610E08"/>
    <w:rsid w:val="006137EA"/>
    <w:rsid w:val="006256CD"/>
    <w:rsid w:val="00625FFA"/>
    <w:rsid w:val="00632F11"/>
    <w:rsid w:val="00637A25"/>
    <w:rsid w:val="006403E7"/>
    <w:rsid w:val="00641E41"/>
    <w:rsid w:val="00645D47"/>
    <w:rsid w:val="006479EF"/>
    <w:rsid w:val="00650FD5"/>
    <w:rsid w:val="00656338"/>
    <w:rsid w:val="006605D4"/>
    <w:rsid w:val="00671F64"/>
    <w:rsid w:val="00675E82"/>
    <w:rsid w:val="00691866"/>
    <w:rsid w:val="00691BC7"/>
    <w:rsid w:val="006A3107"/>
    <w:rsid w:val="006A5E33"/>
    <w:rsid w:val="006B2F4F"/>
    <w:rsid w:val="006B5472"/>
    <w:rsid w:val="006C260B"/>
    <w:rsid w:val="006C3E57"/>
    <w:rsid w:val="006D09EC"/>
    <w:rsid w:val="006E2283"/>
    <w:rsid w:val="006E2787"/>
    <w:rsid w:val="006E63C2"/>
    <w:rsid w:val="006F5248"/>
    <w:rsid w:val="007146A1"/>
    <w:rsid w:val="00727481"/>
    <w:rsid w:val="0073112C"/>
    <w:rsid w:val="0073496B"/>
    <w:rsid w:val="007517F6"/>
    <w:rsid w:val="0075567F"/>
    <w:rsid w:val="00757CBB"/>
    <w:rsid w:val="0076389A"/>
    <w:rsid w:val="00783204"/>
    <w:rsid w:val="007857DE"/>
    <w:rsid w:val="007864DD"/>
    <w:rsid w:val="00787F55"/>
    <w:rsid w:val="00792379"/>
    <w:rsid w:val="007931D1"/>
    <w:rsid w:val="00797809"/>
    <w:rsid w:val="007A696D"/>
    <w:rsid w:val="007C0D8C"/>
    <w:rsid w:val="007C23CB"/>
    <w:rsid w:val="007D2240"/>
    <w:rsid w:val="007D3CD9"/>
    <w:rsid w:val="007D724B"/>
    <w:rsid w:val="007E0889"/>
    <w:rsid w:val="007E276E"/>
    <w:rsid w:val="007E6512"/>
    <w:rsid w:val="007E72EF"/>
    <w:rsid w:val="007F2315"/>
    <w:rsid w:val="007F2D4C"/>
    <w:rsid w:val="00802A4D"/>
    <w:rsid w:val="00806791"/>
    <w:rsid w:val="00813BC4"/>
    <w:rsid w:val="008359BE"/>
    <w:rsid w:val="008365FB"/>
    <w:rsid w:val="008424A5"/>
    <w:rsid w:val="0087023F"/>
    <w:rsid w:val="008819C8"/>
    <w:rsid w:val="00883BDF"/>
    <w:rsid w:val="00885A92"/>
    <w:rsid w:val="00891BF5"/>
    <w:rsid w:val="00894A3E"/>
    <w:rsid w:val="008A30E0"/>
    <w:rsid w:val="008A7847"/>
    <w:rsid w:val="008B0F6B"/>
    <w:rsid w:val="008B3932"/>
    <w:rsid w:val="008C182E"/>
    <w:rsid w:val="008C3BEC"/>
    <w:rsid w:val="008C651E"/>
    <w:rsid w:val="008D3F18"/>
    <w:rsid w:val="008E45E1"/>
    <w:rsid w:val="008E5149"/>
    <w:rsid w:val="008F6E95"/>
    <w:rsid w:val="0090303D"/>
    <w:rsid w:val="0090376D"/>
    <w:rsid w:val="00903AEA"/>
    <w:rsid w:val="0090407B"/>
    <w:rsid w:val="00916430"/>
    <w:rsid w:val="009168C4"/>
    <w:rsid w:val="00920DBC"/>
    <w:rsid w:val="009379C2"/>
    <w:rsid w:val="009405D0"/>
    <w:rsid w:val="0094269C"/>
    <w:rsid w:val="0095365F"/>
    <w:rsid w:val="00955472"/>
    <w:rsid w:val="0095756A"/>
    <w:rsid w:val="00962473"/>
    <w:rsid w:val="00962AA2"/>
    <w:rsid w:val="00981F43"/>
    <w:rsid w:val="009A7C2B"/>
    <w:rsid w:val="009C7290"/>
    <w:rsid w:val="009D0F08"/>
    <w:rsid w:val="009D1518"/>
    <w:rsid w:val="009E31FF"/>
    <w:rsid w:val="00A01556"/>
    <w:rsid w:val="00A0413C"/>
    <w:rsid w:val="00A07D8C"/>
    <w:rsid w:val="00A35015"/>
    <w:rsid w:val="00A4626A"/>
    <w:rsid w:val="00A464FF"/>
    <w:rsid w:val="00A74145"/>
    <w:rsid w:val="00A8662C"/>
    <w:rsid w:val="00A87ABE"/>
    <w:rsid w:val="00A90B97"/>
    <w:rsid w:val="00A9215A"/>
    <w:rsid w:val="00AA1A5E"/>
    <w:rsid w:val="00AA34E7"/>
    <w:rsid w:val="00AB2933"/>
    <w:rsid w:val="00AB3035"/>
    <w:rsid w:val="00AB376A"/>
    <w:rsid w:val="00AB68A1"/>
    <w:rsid w:val="00AC2EEF"/>
    <w:rsid w:val="00AC3D42"/>
    <w:rsid w:val="00AD1DAF"/>
    <w:rsid w:val="00AD4CC0"/>
    <w:rsid w:val="00AE780B"/>
    <w:rsid w:val="00AF30BA"/>
    <w:rsid w:val="00AF34DC"/>
    <w:rsid w:val="00B37B1C"/>
    <w:rsid w:val="00B40134"/>
    <w:rsid w:val="00B446BA"/>
    <w:rsid w:val="00B46360"/>
    <w:rsid w:val="00B47F02"/>
    <w:rsid w:val="00B577A1"/>
    <w:rsid w:val="00B70B1E"/>
    <w:rsid w:val="00B7174A"/>
    <w:rsid w:val="00B75A20"/>
    <w:rsid w:val="00B849C5"/>
    <w:rsid w:val="00B85B31"/>
    <w:rsid w:val="00BA2112"/>
    <w:rsid w:val="00BA6F1D"/>
    <w:rsid w:val="00BB01CD"/>
    <w:rsid w:val="00BB5053"/>
    <w:rsid w:val="00BB5600"/>
    <w:rsid w:val="00BC4505"/>
    <w:rsid w:val="00BC5F19"/>
    <w:rsid w:val="00BF6FEC"/>
    <w:rsid w:val="00C01617"/>
    <w:rsid w:val="00C0343F"/>
    <w:rsid w:val="00C0363B"/>
    <w:rsid w:val="00C13F4A"/>
    <w:rsid w:val="00C1739D"/>
    <w:rsid w:val="00C251CE"/>
    <w:rsid w:val="00C33D38"/>
    <w:rsid w:val="00C340D8"/>
    <w:rsid w:val="00C55E0A"/>
    <w:rsid w:val="00C5616B"/>
    <w:rsid w:val="00C56659"/>
    <w:rsid w:val="00C6086A"/>
    <w:rsid w:val="00C64CDB"/>
    <w:rsid w:val="00C67239"/>
    <w:rsid w:val="00C722A1"/>
    <w:rsid w:val="00C805CB"/>
    <w:rsid w:val="00C81909"/>
    <w:rsid w:val="00C826A9"/>
    <w:rsid w:val="00C87ABA"/>
    <w:rsid w:val="00C910A1"/>
    <w:rsid w:val="00C911E6"/>
    <w:rsid w:val="00C91527"/>
    <w:rsid w:val="00C91F66"/>
    <w:rsid w:val="00CA261F"/>
    <w:rsid w:val="00CA64CF"/>
    <w:rsid w:val="00CB07A7"/>
    <w:rsid w:val="00CB25C5"/>
    <w:rsid w:val="00CB6831"/>
    <w:rsid w:val="00CC05D3"/>
    <w:rsid w:val="00CC764A"/>
    <w:rsid w:val="00CE1537"/>
    <w:rsid w:val="00CF1165"/>
    <w:rsid w:val="00CF16CE"/>
    <w:rsid w:val="00CF4016"/>
    <w:rsid w:val="00CF5491"/>
    <w:rsid w:val="00CF6F60"/>
    <w:rsid w:val="00D05CE0"/>
    <w:rsid w:val="00D10C3B"/>
    <w:rsid w:val="00D1710C"/>
    <w:rsid w:val="00D22DB1"/>
    <w:rsid w:val="00D25C6C"/>
    <w:rsid w:val="00D32CC7"/>
    <w:rsid w:val="00D53E54"/>
    <w:rsid w:val="00D547DC"/>
    <w:rsid w:val="00D71672"/>
    <w:rsid w:val="00D71E4B"/>
    <w:rsid w:val="00D80D61"/>
    <w:rsid w:val="00D81EDC"/>
    <w:rsid w:val="00D94611"/>
    <w:rsid w:val="00DA0DCA"/>
    <w:rsid w:val="00DB06B5"/>
    <w:rsid w:val="00DB52E3"/>
    <w:rsid w:val="00DB7781"/>
    <w:rsid w:val="00DD5F50"/>
    <w:rsid w:val="00DE4D58"/>
    <w:rsid w:val="00DF3340"/>
    <w:rsid w:val="00E11B12"/>
    <w:rsid w:val="00E132E1"/>
    <w:rsid w:val="00E159A4"/>
    <w:rsid w:val="00E23BA2"/>
    <w:rsid w:val="00E24890"/>
    <w:rsid w:val="00E267FC"/>
    <w:rsid w:val="00E31D29"/>
    <w:rsid w:val="00E3254C"/>
    <w:rsid w:val="00E36B42"/>
    <w:rsid w:val="00E37171"/>
    <w:rsid w:val="00E41DA7"/>
    <w:rsid w:val="00E4242A"/>
    <w:rsid w:val="00E53DA6"/>
    <w:rsid w:val="00E63DC6"/>
    <w:rsid w:val="00E7112B"/>
    <w:rsid w:val="00E769B6"/>
    <w:rsid w:val="00EA2557"/>
    <w:rsid w:val="00EC0E59"/>
    <w:rsid w:val="00EC54B5"/>
    <w:rsid w:val="00EC572C"/>
    <w:rsid w:val="00ED27B3"/>
    <w:rsid w:val="00ED399F"/>
    <w:rsid w:val="00ED469D"/>
    <w:rsid w:val="00EE08CD"/>
    <w:rsid w:val="00EE23DF"/>
    <w:rsid w:val="00EE35DA"/>
    <w:rsid w:val="00EE38C9"/>
    <w:rsid w:val="00EF087C"/>
    <w:rsid w:val="00EF7395"/>
    <w:rsid w:val="00F00EFB"/>
    <w:rsid w:val="00F07083"/>
    <w:rsid w:val="00F10F14"/>
    <w:rsid w:val="00F15088"/>
    <w:rsid w:val="00F153DC"/>
    <w:rsid w:val="00F202FC"/>
    <w:rsid w:val="00F20A44"/>
    <w:rsid w:val="00F233A5"/>
    <w:rsid w:val="00F32998"/>
    <w:rsid w:val="00F33E64"/>
    <w:rsid w:val="00F47757"/>
    <w:rsid w:val="00F5195D"/>
    <w:rsid w:val="00F61D75"/>
    <w:rsid w:val="00F638FE"/>
    <w:rsid w:val="00F709D4"/>
    <w:rsid w:val="00F70BD3"/>
    <w:rsid w:val="00F7317E"/>
    <w:rsid w:val="00F848A1"/>
    <w:rsid w:val="00F91018"/>
    <w:rsid w:val="00F951F1"/>
    <w:rsid w:val="00FA1EFD"/>
    <w:rsid w:val="00FA2E51"/>
    <w:rsid w:val="00FB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D84F9F3-52E2-4D6B-844A-95028C47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7031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607031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607031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07031"/>
    <w:rPr>
      <w:color w:val="000000"/>
      <w:sz w:val="28"/>
    </w:rPr>
  </w:style>
  <w:style w:type="character" w:customStyle="1" w:styleId="Absatz-Standardschriftart">
    <w:name w:val="Absatz-Standardschriftart"/>
    <w:rsid w:val="00607031"/>
  </w:style>
  <w:style w:type="character" w:customStyle="1" w:styleId="WW-Absatz-Standardschriftart">
    <w:name w:val="WW-Absatz-Standardschriftart"/>
    <w:rsid w:val="00607031"/>
  </w:style>
  <w:style w:type="character" w:customStyle="1" w:styleId="4">
    <w:name w:val="Основной шрифт абзаца4"/>
    <w:rsid w:val="00607031"/>
  </w:style>
  <w:style w:type="character" w:customStyle="1" w:styleId="30">
    <w:name w:val="Основной шрифт абзаца3"/>
    <w:rsid w:val="00607031"/>
  </w:style>
  <w:style w:type="character" w:customStyle="1" w:styleId="WW-Absatz-Standardschriftart1">
    <w:name w:val="WW-Absatz-Standardschriftart1"/>
    <w:rsid w:val="00607031"/>
  </w:style>
  <w:style w:type="character" w:customStyle="1" w:styleId="WW-Absatz-Standardschriftart11">
    <w:name w:val="WW-Absatz-Standardschriftart11"/>
    <w:rsid w:val="00607031"/>
  </w:style>
  <w:style w:type="character" w:customStyle="1" w:styleId="WW-Absatz-Standardschriftart111">
    <w:name w:val="WW-Absatz-Standardschriftart111"/>
    <w:rsid w:val="00607031"/>
  </w:style>
  <w:style w:type="character" w:customStyle="1" w:styleId="20">
    <w:name w:val="Основной шрифт абзаца2"/>
    <w:rsid w:val="00607031"/>
  </w:style>
  <w:style w:type="character" w:customStyle="1" w:styleId="WW-Absatz-Standardschriftart1111">
    <w:name w:val="WW-Absatz-Standardschriftart1111"/>
    <w:rsid w:val="00607031"/>
  </w:style>
  <w:style w:type="character" w:customStyle="1" w:styleId="WW-Absatz-Standardschriftart11111">
    <w:name w:val="WW-Absatz-Standardschriftart11111"/>
    <w:rsid w:val="00607031"/>
  </w:style>
  <w:style w:type="character" w:customStyle="1" w:styleId="WW-Absatz-Standardschriftart111111">
    <w:name w:val="WW-Absatz-Standardschriftart111111"/>
    <w:rsid w:val="00607031"/>
  </w:style>
  <w:style w:type="character" w:customStyle="1" w:styleId="WW-Absatz-Standardschriftart1111111">
    <w:name w:val="WW-Absatz-Standardschriftart1111111"/>
    <w:rsid w:val="00607031"/>
  </w:style>
  <w:style w:type="character" w:customStyle="1" w:styleId="WW-Absatz-Standardschriftart11111111">
    <w:name w:val="WW-Absatz-Standardschriftart11111111"/>
    <w:rsid w:val="00607031"/>
  </w:style>
  <w:style w:type="character" w:customStyle="1" w:styleId="WW-Absatz-Standardschriftart111111111">
    <w:name w:val="WW-Absatz-Standardschriftart111111111"/>
    <w:rsid w:val="00607031"/>
  </w:style>
  <w:style w:type="character" w:customStyle="1" w:styleId="WW-Absatz-Standardschriftart1111111111">
    <w:name w:val="WW-Absatz-Standardschriftart1111111111"/>
    <w:rsid w:val="00607031"/>
  </w:style>
  <w:style w:type="character" w:customStyle="1" w:styleId="WW-Absatz-Standardschriftart11111111111">
    <w:name w:val="WW-Absatz-Standardschriftart11111111111"/>
    <w:rsid w:val="00607031"/>
  </w:style>
  <w:style w:type="character" w:customStyle="1" w:styleId="WW-Absatz-Standardschriftart111111111111">
    <w:name w:val="WW-Absatz-Standardschriftart111111111111"/>
    <w:rsid w:val="00607031"/>
  </w:style>
  <w:style w:type="character" w:customStyle="1" w:styleId="WW-Absatz-Standardschriftart1111111111111">
    <w:name w:val="WW-Absatz-Standardschriftart1111111111111"/>
    <w:rsid w:val="00607031"/>
  </w:style>
  <w:style w:type="character" w:customStyle="1" w:styleId="WW-Absatz-Standardschriftart11111111111111">
    <w:name w:val="WW-Absatz-Standardschriftart11111111111111"/>
    <w:rsid w:val="00607031"/>
  </w:style>
  <w:style w:type="character" w:customStyle="1" w:styleId="WW-Absatz-Standardschriftart111111111111111">
    <w:name w:val="WW-Absatz-Standardschriftart111111111111111"/>
    <w:rsid w:val="00607031"/>
  </w:style>
  <w:style w:type="character" w:customStyle="1" w:styleId="WW-Absatz-Standardschriftart1111111111111111">
    <w:name w:val="WW-Absatz-Standardschriftart1111111111111111"/>
    <w:rsid w:val="00607031"/>
  </w:style>
  <w:style w:type="character" w:customStyle="1" w:styleId="WW-Absatz-Standardschriftart11111111111111111">
    <w:name w:val="WW-Absatz-Standardschriftart11111111111111111"/>
    <w:rsid w:val="00607031"/>
  </w:style>
  <w:style w:type="character" w:customStyle="1" w:styleId="WW-Absatz-Standardschriftart111111111111111111">
    <w:name w:val="WW-Absatz-Standardschriftart111111111111111111"/>
    <w:rsid w:val="00607031"/>
  </w:style>
  <w:style w:type="character" w:customStyle="1" w:styleId="WW-Absatz-Standardschriftart1111111111111111111">
    <w:name w:val="WW-Absatz-Standardschriftart1111111111111111111"/>
    <w:rsid w:val="00607031"/>
  </w:style>
  <w:style w:type="character" w:customStyle="1" w:styleId="WW-Absatz-Standardschriftart11111111111111111111">
    <w:name w:val="WW-Absatz-Standardschriftart11111111111111111111"/>
    <w:rsid w:val="00607031"/>
  </w:style>
  <w:style w:type="character" w:customStyle="1" w:styleId="WW-Absatz-Standardschriftart111111111111111111111">
    <w:name w:val="WW-Absatz-Standardschriftart111111111111111111111"/>
    <w:rsid w:val="00607031"/>
  </w:style>
  <w:style w:type="character" w:customStyle="1" w:styleId="WW-Absatz-Standardschriftart1111111111111111111111">
    <w:name w:val="WW-Absatz-Standardschriftart1111111111111111111111"/>
    <w:rsid w:val="00607031"/>
  </w:style>
  <w:style w:type="character" w:customStyle="1" w:styleId="WW-Absatz-Standardschriftart11111111111111111111111">
    <w:name w:val="WW-Absatz-Standardschriftart11111111111111111111111"/>
    <w:rsid w:val="00607031"/>
  </w:style>
  <w:style w:type="character" w:customStyle="1" w:styleId="WW-Absatz-Standardschriftart111111111111111111111111">
    <w:name w:val="WW-Absatz-Standardschriftart111111111111111111111111"/>
    <w:rsid w:val="00607031"/>
  </w:style>
  <w:style w:type="character" w:customStyle="1" w:styleId="WW-Absatz-Standardschriftart1111111111111111111111111">
    <w:name w:val="WW-Absatz-Standardschriftart1111111111111111111111111"/>
    <w:rsid w:val="00607031"/>
  </w:style>
  <w:style w:type="character" w:customStyle="1" w:styleId="WW-Absatz-Standardschriftart11111111111111111111111111">
    <w:name w:val="WW-Absatz-Standardschriftart11111111111111111111111111"/>
    <w:rsid w:val="00607031"/>
  </w:style>
  <w:style w:type="character" w:customStyle="1" w:styleId="WW-Absatz-Standardschriftart111111111111111111111111111">
    <w:name w:val="WW-Absatz-Standardschriftart111111111111111111111111111"/>
    <w:rsid w:val="00607031"/>
  </w:style>
  <w:style w:type="character" w:customStyle="1" w:styleId="WW-Absatz-Standardschriftart1111111111111111111111111111">
    <w:name w:val="WW-Absatz-Standardschriftart1111111111111111111111111111"/>
    <w:rsid w:val="00607031"/>
  </w:style>
  <w:style w:type="character" w:customStyle="1" w:styleId="WW-Absatz-Standardschriftart11111111111111111111111111111">
    <w:name w:val="WW-Absatz-Standardschriftart11111111111111111111111111111"/>
    <w:rsid w:val="00607031"/>
  </w:style>
  <w:style w:type="character" w:customStyle="1" w:styleId="WW-Absatz-Standardschriftart111111111111111111111111111111">
    <w:name w:val="WW-Absatz-Standardschriftart111111111111111111111111111111"/>
    <w:rsid w:val="00607031"/>
  </w:style>
  <w:style w:type="character" w:customStyle="1" w:styleId="WW-Absatz-Standardschriftart1111111111111111111111111111111">
    <w:name w:val="WW-Absatz-Standardschriftart1111111111111111111111111111111"/>
    <w:rsid w:val="00607031"/>
  </w:style>
  <w:style w:type="character" w:customStyle="1" w:styleId="WW-Absatz-Standardschriftart11111111111111111111111111111111">
    <w:name w:val="WW-Absatz-Standardschriftart11111111111111111111111111111111"/>
    <w:rsid w:val="00607031"/>
  </w:style>
  <w:style w:type="character" w:customStyle="1" w:styleId="WW-Absatz-Standardschriftart111111111111111111111111111111111">
    <w:name w:val="WW-Absatz-Standardschriftart111111111111111111111111111111111"/>
    <w:rsid w:val="00607031"/>
  </w:style>
  <w:style w:type="character" w:customStyle="1" w:styleId="WW-Absatz-Standardschriftart1111111111111111111111111111111111">
    <w:name w:val="WW-Absatz-Standardschriftart1111111111111111111111111111111111"/>
    <w:rsid w:val="00607031"/>
  </w:style>
  <w:style w:type="character" w:customStyle="1" w:styleId="WW-Absatz-Standardschriftart11111111111111111111111111111111111">
    <w:name w:val="WW-Absatz-Standardschriftart11111111111111111111111111111111111"/>
    <w:rsid w:val="00607031"/>
  </w:style>
  <w:style w:type="character" w:customStyle="1" w:styleId="WW-Absatz-Standardschriftart111111111111111111111111111111111111">
    <w:name w:val="WW-Absatz-Standardschriftart111111111111111111111111111111111111"/>
    <w:rsid w:val="00607031"/>
  </w:style>
  <w:style w:type="character" w:customStyle="1" w:styleId="WW-Absatz-Standardschriftart1111111111111111111111111111111111111">
    <w:name w:val="WW-Absatz-Standardschriftart1111111111111111111111111111111111111"/>
    <w:rsid w:val="00607031"/>
  </w:style>
  <w:style w:type="character" w:customStyle="1" w:styleId="WW-Absatz-Standardschriftart11111111111111111111111111111111111111">
    <w:name w:val="WW-Absatz-Standardschriftart11111111111111111111111111111111111111"/>
    <w:rsid w:val="00607031"/>
  </w:style>
  <w:style w:type="character" w:customStyle="1" w:styleId="WW-Absatz-Standardschriftart111111111111111111111111111111111111111">
    <w:name w:val="WW-Absatz-Standardschriftart111111111111111111111111111111111111111"/>
    <w:rsid w:val="00607031"/>
  </w:style>
  <w:style w:type="character" w:customStyle="1" w:styleId="WW-Absatz-Standardschriftart1111111111111111111111111111111111111111">
    <w:name w:val="WW-Absatz-Standardschriftart1111111111111111111111111111111111111111"/>
    <w:rsid w:val="00607031"/>
  </w:style>
  <w:style w:type="character" w:customStyle="1" w:styleId="WW-Absatz-Standardschriftart11111111111111111111111111111111111111111">
    <w:name w:val="WW-Absatz-Standardschriftart11111111111111111111111111111111111111111"/>
    <w:rsid w:val="00607031"/>
  </w:style>
  <w:style w:type="character" w:customStyle="1" w:styleId="WW-Absatz-Standardschriftart111111111111111111111111111111111111111111">
    <w:name w:val="WW-Absatz-Standardschriftart111111111111111111111111111111111111111111"/>
    <w:rsid w:val="00607031"/>
  </w:style>
  <w:style w:type="character" w:customStyle="1" w:styleId="WW-Absatz-Standardschriftart1111111111111111111111111111111111111111111">
    <w:name w:val="WW-Absatz-Standardschriftart1111111111111111111111111111111111111111111"/>
    <w:rsid w:val="00607031"/>
  </w:style>
  <w:style w:type="character" w:customStyle="1" w:styleId="WW-Absatz-Standardschriftart11111111111111111111111111111111111111111111">
    <w:name w:val="WW-Absatz-Standardschriftart11111111111111111111111111111111111111111111"/>
    <w:rsid w:val="00607031"/>
  </w:style>
  <w:style w:type="character" w:customStyle="1" w:styleId="WW-Absatz-Standardschriftart111111111111111111111111111111111111111111111">
    <w:name w:val="WW-Absatz-Standardschriftart111111111111111111111111111111111111111111111"/>
    <w:rsid w:val="00607031"/>
  </w:style>
  <w:style w:type="character" w:customStyle="1" w:styleId="WW-Absatz-Standardschriftart1111111111111111111111111111111111111111111111">
    <w:name w:val="WW-Absatz-Standardschriftart1111111111111111111111111111111111111111111111"/>
    <w:rsid w:val="00607031"/>
  </w:style>
  <w:style w:type="character" w:customStyle="1" w:styleId="WW-Absatz-Standardschriftart11111111111111111111111111111111111111111111111">
    <w:name w:val="WW-Absatz-Standardschriftart11111111111111111111111111111111111111111111111"/>
    <w:rsid w:val="00607031"/>
  </w:style>
  <w:style w:type="character" w:customStyle="1" w:styleId="WW-Absatz-Standardschriftart111111111111111111111111111111111111111111111111">
    <w:name w:val="WW-Absatz-Standardschriftart111111111111111111111111111111111111111111111111"/>
    <w:rsid w:val="00607031"/>
  </w:style>
  <w:style w:type="character" w:customStyle="1" w:styleId="11">
    <w:name w:val="Основной шрифт абзаца1"/>
    <w:rsid w:val="00607031"/>
  </w:style>
  <w:style w:type="character" w:customStyle="1" w:styleId="WW-Absatz-Standardschriftart1111111111111111111111111111111111111111111111111">
    <w:name w:val="WW-Absatz-Standardschriftart1111111111111111111111111111111111111111111111111"/>
    <w:rsid w:val="006070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70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70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70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70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70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7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7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7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7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7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7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7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7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7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7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7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7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7031"/>
  </w:style>
  <w:style w:type="character" w:customStyle="1" w:styleId="WW-">
    <w:name w:val="WW-Основной шрифт абзаца"/>
    <w:rsid w:val="00607031"/>
  </w:style>
  <w:style w:type="character" w:customStyle="1" w:styleId="WW-1">
    <w:name w:val="WW-Основной шрифт абзаца1"/>
    <w:rsid w:val="00607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7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7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7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7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7031"/>
  </w:style>
  <w:style w:type="character" w:customStyle="1" w:styleId="WW-11">
    <w:name w:val="WW-Основной шрифт абзаца11"/>
    <w:rsid w:val="00607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7031"/>
  </w:style>
  <w:style w:type="character" w:customStyle="1" w:styleId="WW-111">
    <w:name w:val="WW-Основной шрифт абзаца111"/>
    <w:rsid w:val="00607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7031"/>
  </w:style>
  <w:style w:type="character" w:customStyle="1" w:styleId="WW-1111">
    <w:name w:val="WW-Основной шрифт абзаца1111"/>
    <w:rsid w:val="00607031"/>
  </w:style>
  <w:style w:type="character" w:customStyle="1" w:styleId="WW-11111">
    <w:name w:val="WW-Основной шрифт абзаца11111"/>
    <w:rsid w:val="00607031"/>
  </w:style>
  <w:style w:type="character" w:customStyle="1" w:styleId="WW-111111">
    <w:name w:val="WW-Основной шрифт абзаца111111"/>
    <w:rsid w:val="00607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7031"/>
  </w:style>
  <w:style w:type="character" w:customStyle="1" w:styleId="WW8Num2z0">
    <w:name w:val="WW8Num2z0"/>
    <w:rsid w:val="0060703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7031"/>
  </w:style>
  <w:style w:type="character" w:customStyle="1" w:styleId="WW8Num1z0">
    <w:name w:val="WW8Num1z0"/>
    <w:rsid w:val="00607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07031"/>
  </w:style>
  <w:style w:type="character" w:customStyle="1" w:styleId="WW8Num2z1">
    <w:name w:val="WW8Num2z1"/>
    <w:rsid w:val="00607031"/>
    <w:rPr>
      <w:rFonts w:ascii="Courier New" w:hAnsi="Courier New" w:cs="Courier New"/>
    </w:rPr>
  </w:style>
  <w:style w:type="character" w:customStyle="1" w:styleId="WW8Num2z2">
    <w:name w:val="WW8Num2z2"/>
    <w:rsid w:val="00607031"/>
    <w:rPr>
      <w:rFonts w:ascii="Wingdings" w:hAnsi="Wingdings" w:cs="Wingdings"/>
    </w:rPr>
  </w:style>
  <w:style w:type="character" w:customStyle="1" w:styleId="WW8Num2z3">
    <w:name w:val="WW8Num2z3"/>
    <w:rsid w:val="00607031"/>
    <w:rPr>
      <w:rFonts w:ascii="Symbol" w:hAnsi="Symbol" w:cs="Symbol"/>
    </w:rPr>
  </w:style>
  <w:style w:type="character" w:customStyle="1" w:styleId="WW8NumSt1z0">
    <w:name w:val="WW8NumSt1z0"/>
    <w:rsid w:val="00607031"/>
    <w:rPr>
      <w:rFonts w:ascii="Times New Roman" w:hAnsi="Times New Roman" w:cs="Times New Roman"/>
    </w:rPr>
  </w:style>
  <w:style w:type="character" w:customStyle="1" w:styleId="WW8NumSt2z0">
    <w:name w:val="WW8NumSt2z0"/>
    <w:rsid w:val="00607031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607031"/>
  </w:style>
  <w:style w:type="character" w:styleId="a5">
    <w:name w:val="page number"/>
    <w:basedOn w:val="WW-1111111"/>
    <w:rsid w:val="00607031"/>
  </w:style>
  <w:style w:type="character" w:customStyle="1" w:styleId="a6">
    <w:name w:val="Символ нумерации"/>
    <w:rsid w:val="00607031"/>
  </w:style>
  <w:style w:type="character" w:customStyle="1" w:styleId="postbody">
    <w:name w:val="postbody"/>
    <w:basedOn w:val="WW-1111111"/>
    <w:rsid w:val="00607031"/>
  </w:style>
  <w:style w:type="character" w:customStyle="1" w:styleId="a7">
    <w:name w:val="Маркеры списка"/>
    <w:rsid w:val="00607031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60703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6070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6070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607031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6070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607031"/>
    <w:pPr>
      <w:jc w:val="center"/>
    </w:pPr>
    <w:rPr>
      <w:i/>
      <w:iCs/>
    </w:rPr>
  </w:style>
  <w:style w:type="paragraph" w:styleId="ab">
    <w:name w:val="List"/>
    <w:basedOn w:val="a1"/>
    <w:rsid w:val="00607031"/>
    <w:rPr>
      <w:rFonts w:ascii="Arial" w:hAnsi="Arial" w:cs="Tahoma"/>
    </w:rPr>
  </w:style>
  <w:style w:type="paragraph" w:styleId="ac">
    <w:name w:val="caption"/>
    <w:basedOn w:val="a"/>
    <w:qFormat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07031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607031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60703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07031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6070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07031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607031"/>
    <w:pPr>
      <w:suppressLineNumbers/>
    </w:pPr>
    <w:rPr>
      <w:rFonts w:cs="Tahoma"/>
    </w:rPr>
  </w:style>
  <w:style w:type="paragraph" w:customStyle="1" w:styleId="ConsNormal">
    <w:name w:val="ConsNormal"/>
    <w:rsid w:val="0060703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607031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607031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607031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607031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607031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607031"/>
    <w:pPr>
      <w:suppressLineNumbers/>
    </w:pPr>
  </w:style>
  <w:style w:type="paragraph" w:customStyle="1" w:styleId="af2">
    <w:name w:val="Заголовок таблицы"/>
    <w:basedOn w:val="af1"/>
    <w:rsid w:val="00607031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607031"/>
  </w:style>
  <w:style w:type="paragraph" w:customStyle="1" w:styleId="211">
    <w:name w:val="Основной текст 21"/>
    <w:basedOn w:val="a"/>
    <w:rsid w:val="00607031"/>
    <w:pPr>
      <w:keepNext/>
    </w:pPr>
    <w:rPr>
      <w:color w:val="000000"/>
    </w:rPr>
  </w:style>
  <w:style w:type="paragraph" w:customStyle="1" w:styleId="Web">
    <w:name w:val="Обычный (Web)"/>
    <w:basedOn w:val="a"/>
    <w:rsid w:val="00607031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607031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607031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paragraph" w:customStyle="1" w:styleId="text">
    <w:name w:val="text"/>
    <w:basedOn w:val="a"/>
    <w:rsid w:val="00F91018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8">
    <w:name w:val="Знак"/>
    <w:basedOn w:val="a"/>
    <w:rsid w:val="00DB77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1"/>
    <w:rsid w:val="00BB5600"/>
    <w:rPr>
      <w:b/>
      <w:bCs/>
      <w:sz w:val="28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AB68A1"/>
    <w:rPr>
      <w:b/>
      <w:bCs/>
      <w:iCs/>
      <w:sz w:val="24"/>
      <w:szCs w:val="24"/>
      <w:lang w:eastAsia="zh-CN"/>
    </w:rPr>
  </w:style>
  <w:style w:type="character" w:customStyle="1" w:styleId="6">
    <w:name w:val="Основной шрифт абзаца6"/>
    <w:rsid w:val="001C6CE9"/>
  </w:style>
  <w:style w:type="paragraph" w:customStyle="1" w:styleId="af9">
    <w:name w:val="Знак"/>
    <w:basedOn w:val="a"/>
    <w:rsid w:val="00D10C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27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qFormat/>
    <w:rsid w:val="00B37B1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0B185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7928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738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6564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76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4C7C-73A1-4578-8663-D4F95FE5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3917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26192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Дороничева Ирина Михайловна</cp:lastModifiedBy>
  <cp:revision>6</cp:revision>
  <cp:lastPrinted>2020-09-02T14:10:00Z</cp:lastPrinted>
  <dcterms:created xsi:type="dcterms:W3CDTF">2020-09-02T14:25:00Z</dcterms:created>
  <dcterms:modified xsi:type="dcterms:W3CDTF">2021-09-03T11:17:00Z</dcterms:modified>
</cp:coreProperties>
</file>