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6" w:type="pct"/>
        <w:tblLook w:val="04A0" w:firstRow="1" w:lastRow="0" w:firstColumn="1" w:lastColumn="0" w:noHBand="0" w:noVBand="1"/>
      </w:tblPr>
      <w:tblGrid>
        <w:gridCol w:w="557"/>
        <w:gridCol w:w="1990"/>
        <w:gridCol w:w="2417"/>
        <w:gridCol w:w="1530"/>
        <w:gridCol w:w="1586"/>
        <w:gridCol w:w="2578"/>
        <w:gridCol w:w="1204"/>
        <w:gridCol w:w="1012"/>
        <w:gridCol w:w="1063"/>
      </w:tblGrid>
      <w:tr w:rsidR="004B50AA" w:rsidRPr="00D414FA" w:rsidTr="007E229C">
        <w:trPr>
          <w:trHeight w:val="225"/>
        </w:trPr>
        <w:tc>
          <w:tcPr>
            <w:tcW w:w="2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 п/п</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Наименование товара</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Показатель (характеристика) товара</w:t>
            </w:r>
          </w:p>
        </w:tc>
        <w:tc>
          <w:tcPr>
            <w:tcW w:w="2475" w:type="pct"/>
            <w:gridSpan w:val="4"/>
            <w:tcBorders>
              <w:top w:val="single" w:sz="4" w:space="0" w:color="auto"/>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Требования к значениям показателей (характеристик) товара, или эквивалентности предлагаемого к использованию товара, позволяющие определить соответствие потребностям заказчика</w:t>
            </w:r>
          </w:p>
        </w:tc>
        <w:tc>
          <w:tcPr>
            <w:tcW w:w="363" w:type="pct"/>
            <w:tcBorders>
              <w:top w:val="nil"/>
              <w:left w:val="nil"/>
              <w:bottom w:val="single" w:sz="4" w:space="0" w:color="auto"/>
              <w:right w:val="nil"/>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 </w:t>
            </w:r>
          </w:p>
        </w:tc>
        <w:tc>
          <w:tcPr>
            <w:tcW w:w="381" w:type="pct"/>
            <w:tcBorders>
              <w:top w:val="nil"/>
              <w:left w:val="nil"/>
              <w:bottom w:val="single" w:sz="4" w:space="0" w:color="auto"/>
              <w:right w:val="nil"/>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 </w:t>
            </w:r>
          </w:p>
        </w:tc>
      </w:tr>
      <w:tr w:rsidR="004B50AA" w:rsidRPr="00D414FA" w:rsidTr="007E229C">
        <w:trPr>
          <w:trHeight w:val="1284"/>
        </w:trPr>
        <w:tc>
          <w:tcPr>
            <w:tcW w:w="200" w:type="pct"/>
            <w:vMerge/>
            <w:tcBorders>
              <w:top w:val="single" w:sz="4" w:space="0" w:color="auto"/>
              <w:left w:val="single" w:sz="4" w:space="0" w:color="auto"/>
              <w:bottom w:val="single" w:sz="4" w:space="0" w:color="auto"/>
              <w:right w:val="single" w:sz="4" w:space="0" w:color="auto"/>
            </w:tcBorders>
            <w:vAlign w:val="center"/>
            <w:hideMark/>
          </w:tcPr>
          <w:p w:rsidR="004B50AA" w:rsidRPr="00D414FA" w:rsidRDefault="004B50AA" w:rsidP="00D74A96">
            <w:pPr>
              <w:rPr>
                <w:b/>
                <w:bCs/>
                <w:color w:val="000000"/>
                <w:sz w:val="16"/>
                <w:szCs w:val="16"/>
                <w:lang w:eastAsia="ru-RU"/>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4B50AA" w:rsidRPr="00D414FA" w:rsidRDefault="004B50AA" w:rsidP="00D74A96">
            <w:pPr>
              <w:rPr>
                <w:b/>
                <w:bCs/>
                <w:color w:val="000000"/>
                <w:sz w:val="16"/>
                <w:szCs w:val="16"/>
                <w:lang w:eastAsia="ru-RU"/>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4B50AA" w:rsidRPr="00D414FA" w:rsidRDefault="004B50AA" w:rsidP="00D74A96">
            <w:pPr>
              <w:rPr>
                <w:b/>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Показатели, для которых установлены максимальные и (или) минимальные значения таких показателей</w:t>
            </w:r>
          </w:p>
        </w:tc>
        <w:tc>
          <w:tcPr>
            <w:tcW w:w="569"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Показатели, для которых указаны варианты значений</w:t>
            </w:r>
          </w:p>
        </w:tc>
        <w:tc>
          <w:tcPr>
            <w:tcW w:w="925"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Показатели, значения которых не могут изменяться</w:t>
            </w:r>
          </w:p>
        </w:tc>
        <w:tc>
          <w:tcPr>
            <w:tcW w:w="432"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Показатели, для которых установлены требования к значению нижней и верхней границ диапазона</w:t>
            </w:r>
          </w:p>
        </w:tc>
        <w:tc>
          <w:tcPr>
            <w:tcW w:w="363"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Ед. изм.</w:t>
            </w:r>
          </w:p>
        </w:tc>
        <w:tc>
          <w:tcPr>
            <w:tcW w:w="381"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Количество</w:t>
            </w:r>
          </w:p>
        </w:tc>
      </w:tr>
      <w:tr w:rsidR="004B50AA"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1</w:t>
            </w:r>
          </w:p>
        </w:tc>
        <w:tc>
          <w:tcPr>
            <w:tcW w:w="714" w:type="pct"/>
            <w:tcBorders>
              <w:top w:val="nil"/>
              <w:left w:val="nil"/>
              <w:bottom w:val="single" w:sz="4" w:space="0" w:color="auto"/>
              <w:right w:val="single" w:sz="4" w:space="0" w:color="auto"/>
            </w:tcBorders>
            <w:shd w:val="clear" w:color="auto" w:fill="auto"/>
            <w:hideMark/>
          </w:tcPr>
          <w:p w:rsidR="004B50AA" w:rsidRPr="00D414FA" w:rsidRDefault="004B50AA" w:rsidP="00D74A96">
            <w:pPr>
              <w:rPr>
                <w:b/>
                <w:bCs/>
                <w:color w:val="000000"/>
                <w:sz w:val="16"/>
                <w:szCs w:val="16"/>
                <w:lang w:eastAsia="ru-RU"/>
              </w:rPr>
            </w:pPr>
            <w:r w:rsidRPr="00D414FA">
              <w:rPr>
                <w:b/>
                <w:bCs/>
                <w:color w:val="000000"/>
                <w:sz w:val="16"/>
                <w:szCs w:val="16"/>
                <w:lang w:eastAsia="ru-RU"/>
              </w:rPr>
              <w:t>2</w:t>
            </w:r>
          </w:p>
        </w:tc>
        <w:tc>
          <w:tcPr>
            <w:tcW w:w="867" w:type="pct"/>
            <w:tcBorders>
              <w:top w:val="nil"/>
              <w:left w:val="nil"/>
              <w:bottom w:val="single" w:sz="4" w:space="0" w:color="auto"/>
              <w:right w:val="single" w:sz="4" w:space="0" w:color="auto"/>
            </w:tcBorders>
            <w:shd w:val="clear" w:color="auto" w:fill="auto"/>
            <w:hideMark/>
          </w:tcPr>
          <w:p w:rsidR="004B50AA" w:rsidRPr="00D414FA" w:rsidRDefault="004B50AA" w:rsidP="00D74A96">
            <w:pPr>
              <w:rPr>
                <w:b/>
                <w:bCs/>
                <w:color w:val="000000"/>
                <w:sz w:val="16"/>
                <w:szCs w:val="16"/>
                <w:lang w:eastAsia="ru-RU"/>
              </w:rPr>
            </w:pPr>
            <w:r w:rsidRPr="00D414FA">
              <w:rPr>
                <w:b/>
                <w:bCs/>
                <w:color w:val="000000"/>
                <w:sz w:val="16"/>
                <w:szCs w:val="16"/>
                <w:lang w:eastAsia="ru-RU"/>
              </w:rPr>
              <w:t>3</w:t>
            </w:r>
          </w:p>
        </w:tc>
        <w:tc>
          <w:tcPr>
            <w:tcW w:w="549" w:type="pct"/>
            <w:tcBorders>
              <w:top w:val="nil"/>
              <w:left w:val="nil"/>
              <w:bottom w:val="single" w:sz="4" w:space="0" w:color="auto"/>
              <w:right w:val="single" w:sz="4" w:space="0" w:color="auto"/>
            </w:tcBorders>
            <w:shd w:val="clear" w:color="auto" w:fill="auto"/>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4</w:t>
            </w:r>
          </w:p>
        </w:tc>
        <w:tc>
          <w:tcPr>
            <w:tcW w:w="569" w:type="pct"/>
            <w:tcBorders>
              <w:top w:val="nil"/>
              <w:left w:val="nil"/>
              <w:bottom w:val="single" w:sz="4" w:space="0" w:color="auto"/>
              <w:right w:val="single" w:sz="4" w:space="0" w:color="auto"/>
            </w:tcBorders>
            <w:shd w:val="clear" w:color="auto" w:fill="auto"/>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5</w:t>
            </w:r>
          </w:p>
        </w:tc>
        <w:tc>
          <w:tcPr>
            <w:tcW w:w="925" w:type="pct"/>
            <w:tcBorders>
              <w:top w:val="nil"/>
              <w:left w:val="nil"/>
              <w:bottom w:val="single" w:sz="4" w:space="0" w:color="auto"/>
              <w:right w:val="single" w:sz="4" w:space="0" w:color="auto"/>
            </w:tcBorders>
            <w:shd w:val="clear" w:color="auto" w:fill="auto"/>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6</w:t>
            </w:r>
          </w:p>
        </w:tc>
        <w:tc>
          <w:tcPr>
            <w:tcW w:w="432" w:type="pct"/>
            <w:tcBorders>
              <w:top w:val="nil"/>
              <w:left w:val="nil"/>
              <w:bottom w:val="single" w:sz="4" w:space="0" w:color="auto"/>
              <w:right w:val="single" w:sz="4" w:space="0" w:color="auto"/>
            </w:tcBorders>
            <w:shd w:val="clear" w:color="auto" w:fill="auto"/>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7</w:t>
            </w:r>
          </w:p>
        </w:tc>
        <w:tc>
          <w:tcPr>
            <w:tcW w:w="363" w:type="pct"/>
            <w:tcBorders>
              <w:top w:val="nil"/>
              <w:left w:val="single" w:sz="4" w:space="0" w:color="auto"/>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9</w:t>
            </w:r>
          </w:p>
        </w:tc>
        <w:tc>
          <w:tcPr>
            <w:tcW w:w="381"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10</w:t>
            </w: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2802FF" w:rsidRDefault="00CA77F3" w:rsidP="001F6019">
            <w:pPr>
              <w:jc w:val="center"/>
              <w:rPr>
                <w:rFonts w:eastAsia="Times New Roman"/>
                <w:bCs/>
                <w:color w:val="000000"/>
                <w:sz w:val="16"/>
                <w:szCs w:val="16"/>
                <w:lang w:eastAsia="ru-RU"/>
              </w:rPr>
            </w:pPr>
            <w:r>
              <w:rPr>
                <w:rFonts w:eastAsia="Times New Roman"/>
                <w:bCs/>
                <w:color w:val="000000"/>
                <w:sz w:val="16"/>
                <w:szCs w:val="16"/>
                <w:lang w:eastAsia="ru-RU"/>
              </w:rPr>
              <w:t>1</w:t>
            </w: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r w:rsidRPr="00104D3F">
              <w:rPr>
                <w:rFonts w:eastAsia="Times New Roman"/>
                <w:bCs/>
                <w:color w:val="000000"/>
                <w:sz w:val="16"/>
                <w:szCs w:val="16"/>
                <w:lang w:eastAsia="ru-RU"/>
              </w:rPr>
              <w:t xml:space="preserve">Пояс для калоприемников и </w:t>
            </w:r>
            <w:proofErr w:type="spellStart"/>
            <w:r w:rsidRPr="00104D3F">
              <w:rPr>
                <w:rFonts w:eastAsia="Times New Roman"/>
                <w:bCs/>
                <w:color w:val="000000"/>
                <w:sz w:val="16"/>
                <w:szCs w:val="16"/>
                <w:lang w:eastAsia="ru-RU"/>
              </w:rPr>
              <w:t>уроприемников</w:t>
            </w:r>
            <w:proofErr w:type="spellEnd"/>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103458" w:rsidP="003A11C6">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CA77F3" w:rsidP="003A11C6">
            <w:pPr>
              <w:jc w:val="center"/>
              <w:rPr>
                <w:b/>
                <w:bCs/>
                <w:color w:val="000000"/>
                <w:sz w:val="16"/>
                <w:szCs w:val="16"/>
                <w:lang w:eastAsia="ru-RU"/>
              </w:rPr>
            </w:pPr>
            <w:r>
              <w:rPr>
                <w:b/>
                <w:bCs/>
                <w:color w:val="000000"/>
                <w:sz w:val="16"/>
                <w:szCs w:val="16"/>
                <w:lang w:eastAsia="ru-RU"/>
              </w:rPr>
              <w:t>104</w:t>
            </w: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104D3F">
              <w:rPr>
                <w:rFonts w:eastAsia="Times New Roman"/>
                <w:bCs/>
                <w:color w:val="000000"/>
                <w:sz w:val="16"/>
                <w:szCs w:val="16"/>
                <w:lang w:eastAsia="ru-RU"/>
              </w:rPr>
              <w:t xml:space="preserve">Пояс для калоприемников и </w:t>
            </w:r>
            <w:proofErr w:type="spellStart"/>
            <w:r w:rsidRPr="00104D3F">
              <w:rPr>
                <w:rFonts w:eastAsia="Times New Roman"/>
                <w:bCs/>
                <w:color w:val="000000"/>
                <w:sz w:val="16"/>
                <w:szCs w:val="16"/>
                <w:lang w:eastAsia="ru-RU"/>
              </w:rPr>
              <w:t>уроприемников</w:t>
            </w:r>
            <w:proofErr w:type="spellEnd"/>
            <w:r w:rsidRPr="00104D3F">
              <w:rPr>
                <w:rFonts w:eastAsia="Times New Roman"/>
                <w:bCs/>
                <w:color w:val="000000"/>
                <w:sz w:val="16"/>
                <w:szCs w:val="16"/>
                <w:lang w:eastAsia="ru-RU"/>
              </w:rPr>
              <w:t xml:space="preserve"> должен быть предназначен для дополнительной фиксации калоприемников и </w:t>
            </w:r>
            <w:proofErr w:type="spellStart"/>
            <w:r w:rsidRPr="00104D3F">
              <w:rPr>
                <w:rFonts w:eastAsia="Times New Roman"/>
                <w:bCs/>
                <w:color w:val="000000"/>
                <w:sz w:val="16"/>
                <w:szCs w:val="16"/>
                <w:lang w:eastAsia="ru-RU"/>
              </w:rPr>
              <w:t>уроприемников</w:t>
            </w:r>
            <w:proofErr w:type="spellEnd"/>
            <w:r w:rsidRPr="00104D3F">
              <w:rPr>
                <w:rFonts w:eastAsia="Times New Roman"/>
                <w:bCs/>
                <w:color w:val="000000"/>
                <w:sz w:val="16"/>
                <w:szCs w:val="16"/>
                <w:lang w:eastAsia="ru-RU"/>
              </w:rPr>
              <w:t>.</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2802FF" w:rsidRDefault="003A11C6" w:rsidP="003A11C6">
            <w:pPr>
              <w:rPr>
                <w:rFonts w:eastAsia="Times New Roman"/>
                <w:bCs/>
                <w:color w:val="000000"/>
                <w:sz w:val="16"/>
                <w:szCs w:val="16"/>
                <w:lang w:eastAsia="ru-RU"/>
              </w:rPr>
            </w:pPr>
            <w:r w:rsidRPr="00104D3F">
              <w:rPr>
                <w:rFonts w:eastAsia="Times New Roman"/>
                <w:bCs/>
                <w:color w:val="000000"/>
                <w:sz w:val="16"/>
                <w:szCs w:val="16"/>
                <w:lang w:eastAsia="ru-RU"/>
              </w:rPr>
              <w:t>Пояс для калоприемнико</w:t>
            </w:r>
            <w:r>
              <w:rPr>
                <w:rFonts w:eastAsia="Times New Roman"/>
                <w:bCs/>
                <w:color w:val="000000"/>
                <w:sz w:val="16"/>
                <w:szCs w:val="16"/>
                <w:lang w:eastAsia="ru-RU"/>
              </w:rPr>
              <w:t xml:space="preserve">в и </w:t>
            </w:r>
            <w:proofErr w:type="spellStart"/>
            <w:r>
              <w:rPr>
                <w:rFonts w:eastAsia="Times New Roman"/>
                <w:bCs/>
                <w:color w:val="000000"/>
                <w:sz w:val="16"/>
                <w:szCs w:val="16"/>
                <w:lang w:eastAsia="ru-RU"/>
              </w:rPr>
              <w:t>уроприемников</w:t>
            </w:r>
            <w:proofErr w:type="spellEnd"/>
            <w:r>
              <w:rPr>
                <w:rFonts w:eastAsia="Times New Roman"/>
                <w:bCs/>
                <w:color w:val="000000"/>
                <w:sz w:val="16"/>
                <w:szCs w:val="16"/>
                <w:lang w:eastAsia="ru-RU"/>
              </w:rPr>
              <w:t xml:space="preserve"> должен быть изготовлен из</w:t>
            </w:r>
            <w:r w:rsidRPr="00104D3F">
              <w:rPr>
                <w:rFonts w:eastAsia="Times New Roman"/>
                <w:bCs/>
                <w:color w:val="000000"/>
                <w:sz w:val="16"/>
                <w:szCs w:val="16"/>
                <w:lang w:eastAsia="ru-RU"/>
              </w:rPr>
              <w:t xml:space="preserve"> </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roofErr w:type="spellStart"/>
            <w:r w:rsidRPr="00104D3F">
              <w:rPr>
                <w:rFonts w:eastAsia="Times New Roman"/>
                <w:bCs/>
                <w:color w:val="000000"/>
                <w:sz w:val="16"/>
                <w:szCs w:val="16"/>
                <w:lang w:eastAsia="ru-RU"/>
              </w:rPr>
              <w:t>гипоаллергенных</w:t>
            </w:r>
            <w:proofErr w:type="spellEnd"/>
            <w:r w:rsidRPr="00104D3F">
              <w:rPr>
                <w:rFonts w:eastAsia="Times New Roman"/>
                <w:bCs/>
                <w:color w:val="000000"/>
                <w:sz w:val="16"/>
                <w:szCs w:val="16"/>
                <w:lang w:eastAsia="ru-RU"/>
              </w:rPr>
              <w:t xml:space="preserve"> материалов</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104D3F">
              <w:rPr>
                <w:rFonts w:eastAsia="Times New Roman"/>
                <w:bCs/>
                <w:color w:val="000000"/>
                <w:sz w:val="16"/>
                <w:szCs w:val="16"/>
                <w:lang w:eastAsia="ru-RU"/>
              </w:rPr>
              <w:t>Пояс для калоприемнико</w:t>
            </w:r>
            <w:r>
              <w:rPr>
                <w:rFonts w:eastAsia="Times New Roman"/>
                <w:bCs/>
                <w:color w:val="000000"/>
                <w:sz w:val="16"/>
                <w:szCs w:val="16"/>
                <w:lang w:eastAsia="ru-RU"/>
              </w:rPr>
              <w:t xml:space="preserve">в и </w:t>
            </w:r>
            <w:proofErr w:type="spellStart"/>
            <w:r>
              <w:rPr>
                <w:rFonts w:eastAsia="Times New Roman"/>
                <w:bCs/>
                <w:color w:val="000000"/>
                <w:sz w:val="16"/>
                <w:szCs w:val="16"/>
                <w:lang w:eastAsia="ru-RU"/>
              </w:rPr>
              <w:t>уроприемников</w:t>
            </w:r>
            <w:proofErr w:type="spellEnd"/>
            <w:r>
              <w:rPr>
                <w:rFonts w:eastAsia="Times New Roman"/>
                <w:bCs/>
                <w:color w:val="000000"/>
                <w:sz w:val="16"/>
                <w:szCs w:val="16"/>
                <w:lang w:eastAsia="ru-RU"/>
              </w:rPr>
              <w:t xml:space="preserve"> должен быть </w:t>
            </w:r>
            <w:r w:rsidRPr="002802FF">
              <w:rPr>
                <w:rFonts w:eastAsia="Times New Roman"/>
                <w:bCs/>
                <w:color w:val="000000"/>
                <w:sz w:val="16"/>
                <w:szCs w:val="16"/>
                <w:lang w:eastAsia="ru-RU"/>
              </w:rPr>
              <w:t>с крепежами для крепления к</w:t>
            </w:r>
            <w:r w:rsidRPr="0066125A">
              <w:t xml:space="preserve"> </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2802FF">
              <w:rPr>
                <w:rFonts w:eastAsia="Times New Roman"/>
                <w:bCs/>
                <w:color w:val="000000"/>
                <w:sz w:val="16"/>
                <w:szCs w:val="16"/>
                <w:lang w:eastAsia="ru-RU"/>
              </w:rPr>
              <w:t>пластине или мешку</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104D3F">
              <w:rPr>
                <w:rFonts w:eastAsia="Times New Roman"/>
                <w:bCs/>
                <w:color w:val="000000"/>
                <w:sz w:val="16"/>
                <w:szCs w:val="16"/>
                <w:lang w:eastAsia="ru-RU"/>
              </w:rPr>
              <w:t>Пояс для калоприемнико</w:t>
            </w:r>
            <w:r>
              <w:rPr>
                <w:rFonts w:eastAsia="Times New Roman"/>
                <w:bCs/>
                <w:color w:val="000000"/>
                <w:sz w:val="16"/>
                <w:szCs w:val="16"/>
                <w:lang w:eastAsia="ru-RU"/>
              </w:rPr>
              <w:t xml:space="preserve">в и </w:t>
            </w:r>
            <w:proofErr w:type="spellStart"/>
            <w:r>
              <w:rPr>
                <w:rFonts w:eastAsia="Times New Roman"/>
                <w:bCs/>
                <w:color w:val="000000"/>
                <w:sz w:val="16"/>
                <w:szCs w:val="16"/>
                <w:lang w:eastAsia="ru-RU"/>
              </w:rPr>
              <w:t>уроприемников</w:t>
            </w:r>
            <w:proofErr w:type="spellEnd"/>
            <w:r>
              <w:rPr>
                <w:rFonts w:eastAsia="Times New Roman"/>
                <w:bCs/>
                <w:color w:val="000000"/>
                <w:sz w:val="16"/>
                <w:szCs w:val="16"/>
                <w:lang w:eastAsia="ru-RU"/>
              </w:rPr>
              <w:t xml:space="preserve"> </w:t>
            </w:r>
            <w:r w:rsidRPr="002802FF">
              <w:rPr>
                <w:rFonts w:eastAsia="Times New Roman"/>
                <w:bCs/>
                <w:color w:val="000000"/>
                <w:sz w:val="16"/>
                <w:szCs w:val="16"/>
                <w:lang w:eastAsia="ru-RU"/>
              </w:rPr>
              <w:t xml:space="preserve">должен быть регулируемой длины, максимальная длина пояса должна быть </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Не более 112 см.</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3517E3" w:rsidRDefault="00CA77F3" w:rsidP="003A11C6">
            <w:pPr>
              <w:jc w:val="center"/>
              <w:rPr>
                <w:rFonts w:eastAsia="Times New Roman"/>
                <w:bCs/>
                <w:color w:val="000000"/>
                <w:sz w:val="16"/>
                <w:szCs w:val="16"/>
                <w:lang w:eastAsia="ru-RU"/>
              </w:rPr>
            </w:pPr>
            <w:r>
              <w:rPr>
                <w:rFonts w:eastAsia="Times New Roman"/>
                <w:bCs/>
                <w:color w:val="000000"/>
                <w:sz w:val="16"/>
                <w:szCs w:val="16"/>
                <w:lang w:eastAsia="ru-RU"/>
              </w:rPr>
              <w:t>2</w:t>
            </w:r>
          </w:p>
        </w:tc>
        <w:tc>
          <w:tcPr>
            <w:tcW w:w="714" w:type="pct"/>
            <w:tcBorders>
              <w:top w:val="nil"/>
              <w:left w:val="nil"/>
              <w:bottom w:val="single" w:sz="4" w:space="0" w:color="auto"/>
              <w:right w:val="single" w:sz="4" w:space="0" w:color="auto"/>
            </w:tcBorders>
            <w:shd w:val="clear" w:color="auto" w:fill="auto"/>
          </w:tcPr>
          <w:p w:rsidR="003A11C6" w:rsidRPr="00FE768A" w:rsidRDefault="003A11C6" w:rsidP="003A11C6">
            <w:pPr>
              <w:rPr>
                <w:rFonts w:eastAsia="Times New Roman"/>
                <w:bCs/>
                <w:color w:val="000000"/>
                <w:sz w:val="16"/>
                <w:szCs w:val="16"/>
                <w:lang w:eastAsia="ru-RU"/>
              </w:rPr>
            </w:pPr>
            <w:r w:rsidRPr="00FE768A">
              <w:rPr>
                <w:rFonts w:eastAsia="Times New Roman"/>
                <w:bCs/>
                <w:color w:val="000000"/>
                <w:sz w:val="16"/>
                <w:szCs w:val="16"/>
                <w:lang w:eastAsia="ru-RU"/>
              </w:rPr>
              <w:t>Катетер уретральный длительного пользования</w:t>
            </w: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103458" w:rsidP="003A11C6">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CA77F3" w:rsidP="003A11C6">
            <w:pPr>
              <w:jc w:val="center"/>
              <w:rPr>
                <w:b/>
                <w:bCs/>
                <w:color w:val="000000"/>
                <w:sz w:val="16"/>
                <w:szCs w:val="16"/>
                <w:lang w:eastAsia="ru-RU"/>
              </w:rPr>
            </w:pPr>
            <w:r>
              <w:rPr>
                <w:b/>
                <w:bCs/>
                <w:color w:val="000000"/>
                <w:sz w:val="16"/>
                <w:szCs w:val="16"/>
                <w:lang w:eastAsia="ru-RU"/>
              </w:rPr>
              <w:t>235</w:t>
            </w: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Default="003A11C6" w:rsidP="003A11C6">
            <w:pPr>
              <w:rPr>
                <w:rFonts w:eastAsia="Times New Roman"/>
                <w:bCs/>
                <w:color w:val="000000"/>
                <w:sz w:val="16"/>
                <w:szCs w:val="16"/>
                <w:lang w:eastAsia="ru-RU"/>
              </w:rPr>
            </w:pPr>
            <w:r w:rsidRPr="00FE768A">
              <w:rPr>
                <w:rFonts w:eastAsia="Times New Roman"/>
                <w:bCs/>
                <w:color w:val="000000"/>
                <w:sz w:val="16"/>
                <w:szCs w:val="16"/>
                <w:lang w:eastAsia="ru-RU"/>
              </w:rPr>
              <w:t>Катетер уретральный должен быть</w:t>
            </w:r>
          </w:p>
          <w:p w:rsidR="003A11C6" w:rsidRPr="00C809ED" w:rsidRDefault="003A11C6" w:rsidP="003A11C6">
            <w:pPr>
              <w:rPr>
                <w:rFonts w:eastAsia="Times New Roman"/>
                <w:bCs/>
                <w:color w:val="000000"/>
                <w:sz w:val="16"/>
                <w:szCs w:val="16"/>
                <w:lang w:eastAsia="ru-RU"/>
              </w:rPr>
            </w:pPr>
            <w:r w:rsidRPr="00FE768A">
              <w:rPr>
                <w:rFonts w:eastAsia="Times New Roman"/>
                <w:bCs/>
                <w:color w:val="000000"/>
                <w:sz w:val="16"/>
                <w:szCs w:val="16"/>
                <w:lang w:eastAsia="ru-RU"/>
              </w:rPr>
              <w:t>длительного пользования</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FE768A">
              <w:rPr>
                <w:rFonts w:eastAsia="Times New Roman"/>
                <w:bCs/>
                <w:color w:val="000000"/>
                <w:sz w:val="16"/>
                <w:szCs w:val="16"/>
                <w:lang w:eastAsia="ru-RU"/>
              </w:rPr>
              <w:t>Катетер должен быть</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двухходовым, с баллоном</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FE768A">
              <w:rPr>
                <w:rFonts w:eastAsia="Times New Roman"/>
                <w:bCs/>
                <w:color w:val="000000"/>
                <w:sz w:val="16"/>
                <w:szCs w:val="16"/>
                <w:lang w:eastAsia="ru-RU"/>
              </w:rPr>
              <w:t>Размер должен быт</w:t>
            </w:r>
            <w:r>
              <w:rPr>
                <w:rFonts w:eastAsia="Times New Roman"/>
                <w:bCs/>
                <w:color w:val="000000"/>
                <w:sz w:val="16"/>
                <w:szCs w:val="16"/>
                <w:lang w:eastAsia="ru-RU"/>
              </w:rPr>
              <w:t xml:space="preserve">ь </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 xml:space="preserve">Не менее 3,3 мм </w:t>
            </w:r>
            <w:proofErr w:type="gramStart"/>
            <w:r>
              <w:rPr>
                <w:rFonts w:eastAsia="Times New Roman"/>
                <w:bCs/>
                <w:color w:val="000000"/>
                <w:sz w:val="16"/>
                <w:szCs w:val="16"/>
                <w:lang w:eastAsia="ru-RU"/>
              </w:rPr>
              <w:t>Не</w:t>
            </w:r>
            <w:proofErr w:type="gramEnd"/>
            <w:r>
              <w:rPr>
                <w:rFonts w:eastAsia="Times New Roman"/>
                <w:bCs/>
                <w:color w:val="000000"/>
                <w:sz w:val="16"/>
                <w:szCs w:val="16"/>
                <w:lang w:eastAsia="ru-RU"/>
              </w:rPr>
              <w:t xml:space="preserve"> более 10 мм</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FB2ED0" w:rsidRDefault="003A11C6" w:rsidP="003A11C6">
            <w:pPr>
              <w:jc w:val="center"/>
              <w:rPr>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6801D9" w:rsidRDefault="003A11C6" w:rsidP="003A11C6">
            <w:pPr>
              <w:jc w:val="center"/>
              <w:rPr>
                <w:bCs/>
                <w:color w:val="000000"/>
                <w:sz w:val="16"/>
                <w:szCs w:val="16"/>
                <w:lang w:val="en-US"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Pr>
                <w:rFonts w:eastAsia="Times New Roman"/>
                <w:bCs/>
                <w:color w:val="000000"/>
                <w:sz w:val="16"/>
                <w:szCs w:val="16"/>
                <w:lang w:eastAsia="ru-RU"/>
              </w:rPr>
              <w:t>Катетер должен</w:t>
            </w:r>
            <w:r w:rsidRPr="00F7771F">
              <w:rPr>
                <w:rFonts w:eastAsia="Times New Roman"/>
                <w:bCs/>
                <w:color w:val="000000"/>
                <w:sz w:val="16"/>
                <w:szCs w:val="16"/>
                <w:lang w:eastAsia="ru-RU"/>
              </w:rPr>
              <w:t xml:space="preserve"> </w:t>
            </w:r>
            <w:r>
              <w:rPr>
                <w:rFonts w:eastAsia="Times New Roman"/>
                <w:bCs/>
                <w:color w:val="000000"/>
                <w:sz w:val="16"/>
                <w:szCs w:val="16"/>
                <w:lang w:eastAsia="ru-RU"/>
              </w:rPr>
              <w:t>иметь</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Не менее 11 размеров</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3517E3" w:rsidRDefault="00103458" w:rsidP="003A11C6">
            <w:pPr>
              <w:jc w:val="center"/>
              <w:rPr>
                <w:rFonts w:eastAsia="Times New Roman"/>
                <w:bCs/>
                <w:color w:val="000000"/>
                <w:sz w:val="16"/>
                <w:szCs w:val="16"/>
                <w:lang w:eastAsia="ru-RU"/>
              </w:rPr>
            </w:pPr>
            <w:r>
              <w:rPr>
                <w:rFonts w:eastAsia="Times New Roman"/>
                <w:bCs/>
                <w:color w:val="000000"/>
                <w:sz w:val="16"/>
                <w:szCs w:val="16"/>
                <w:lang w:eastAsia="ru-RU"/>
              </w:rPr>
              <w:t>3</w:t>
            </w:r>
          </w:p>
        </w:tc>
        <w:tc>
          <w:tcPr>
            <w:tcW w:w="714" w:type="pct"/>
            <w:tcBorders>
              <w:top w:val="nil"/>
              <w:left w:val="nil"/>
              <w:bottom w:val="single" w:sz="4" w:space="0" w:color="auto"/>
              <w:right w:val="single" w:sz="4" w:space="0" w:color="auto"/>
            </w:tcBorders>
            <w:shd w:val="clear" w:color="auto" w:fill="auto"/>
          </w:tcPr>
          <w:p w:rsidR="003A11C6" w:rsidRPr="00550BA1" w:rsidRDefault="003A11C6" w:rsidP="003A11C6">
            <w:pPr>
              <w:rPr>
                <w:rFonts w:eastAsia="Times New Roman"/>
                <w:bCs/>
                <w:color w:val="000000"/>
                <w:sz w:val="16"/>
                <w:szCs w:val="16"/>
                <w:lang w:eastAsia="ru-RU"/>
              </w:rPr>
            </w:pPr>
            <w:r w:rsidRPr="00550BA1">
              <w:rPr>
                <w:rFonts w:eastAsia="Times New Roman"/>
                <w:bCs/>
                <w:color w:val="000000"/>
                <w:sz w:val="16"/>
                <w:szCs w:val="16"/>
                <w:lang w:eastAsia="ru-RU"/>
              </w:rPr>
              <w:t>Анальный тампон (средство ухода при недержании кала)</w:t>
            </w: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103458" w:rsidP="003A11C6">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CA77F3" w:rsidP="003A11C6">
            <w:pPr>
              <w:jc w:val="center"/>
              <w:rPr>
                <w:b/>
                <w:bCs/>
                <w:color w:val="000000"/>
                <w:sz w:val="16"/>
                <w:szCs w:val="16"/>
                <w:lang w:eastAsia="ru-RU"/>
              </w:rPr>
            </w:pPr>
            <w:r>
              <w:rPr>
                <w:b/>
                <w:bCs/>
                <w:color w:val="000000"/>
                <w:sz w:val="16"/>
                <w:szCs w:val="16"/>
                <w:lang w:eastAsia="ru-RU"/>
              </w:rPr>
              <w:t>19 800</w:t>
            </w: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550BA1">
              <w:rPr>
                <w:rFonts w:eastAsia="Times New Roman"/>
                <w:bCs/>
                <w:color w:val="000000"/>
                <w:sz w:val="16"/>
                <w:szCs w:val="16"/>
                <w:lang w:eastAsia="ru-RU"/>
              </w:rPr>
              <w:t>Анальный тампон должен быть</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550BA1">
              <w:rPr>
                <w:rFonts w:eastAsia="Times New Roman"/>
                <w:bCs/>
                <w:color w:val="000000"/>
                <w:sz w:val="16"/>
                <w:szCs w:val="16"/>
                <w:lang w:eastAsia="ru-RU"/>
              </w:rPr>
              <w:t>из полиуретана</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550BA1">
              <w:rPr>
                <w:rFonts w:eastAsia="Times New Roman"/>
                <w:bCs/>
                <w:color w:val="000000"/>
                <w:sz w:val="16"/>
                <w:szCs w:val="16"/>
                <w:lang w:eastAsia="ru-RU"/>
              </w:rPr>
              <w:t>Анальный тампон должен быть</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550BA1">
              <w:rPr>
                <w:rFonts w:eastAsia="Times New Roman"/>
                <w:bCs/>
                <w:color w:val="000000"/>
                <w:sz w:val="16"/>
                <w:szCs w:val="16"/>
                <w:lang w:eastAsia="ru-RU"/>
              </w:rPr>
              <w:t xml:space="preserve">покрытый </w:t>
            </w:r>
            <w:proofErr w:type="spellStart"/>
            <w:r w:rsidRPr="00550BA1">
              <w:rPr>
                <w:rFonts w:eastAsia="Times New Roman"/>
                <w:bCs/>
                <w:color w:val="000000"/>
                <w:sz w:val="16"/>
                <w:szCs w:val="16"/>
                <w:lang w:eastAsia="ru-RU"/>
              </w:rPr>
              <w:t>влагорастворимой</w:t>
            </w:r>
            <w:proofErr w:type="spellEnd"/>
            <w:r w:rsidRPr="00550BA1">
              <w:rPr>
                <w:rFonts w:eastAsia="Times New Roman"/>
                <w:bCs/>
                <w:color w:val="000000"/>
                <w:sz w:val="16"/>
                <w:szCs w:val="16"/>
                <w:lang w:eastAsia="ru-RU"/>
              </w:rPr>
              <w:t xml:space="preserve"> пленкой </w:t>
            </w:r>
            <w:proofErr w:type="gramStart"/>
            <w:r w:rsidRPr="00550BA1">
              <w:rPr>
                <w:rFonts w:eastAsia="Times New Roman"/>
                <w:bCs/>
                <w:color w:val="000000"/>
                <w:sz w:val="16"/>
                <w:szCs w:val="16"/>
                <w:lang w:eastAsia="ru-RU"/>
              </w:rPr>
              <w:t>со  шнуром</w:t>
            </w:r>
            <w:proofErr w:type="gramEnd"/>
            <w:r w:rsidRPr="00550BA1">
              <w:rPr>
                <w:rFonts w:eastAsia="Times New Roman"/>
                <w:bCs/>
                <w:color w:val="000000"/>
                <w:sz w:val="16"/>
                <w:szCs w:val="16"/>
                <w:lang w:eastAsia="ru-RU"/>
              </w:rPr>
              <w:t xml:space="preserve"> для извлечения из полиуретана</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550BA1">
              <w:rPr>
                <w:rFonts w:eastAsia="Times New Roman"/>
                <w:bCs/>
                <w:color w:val="000000"/>
                <w:sz w:val="16"/>
                <w:szCs w:val="16"/>
                <w:lang w:eastAsia="ru-RU"/>
              </w:rPr>
              <w:t>Анальный тампон должен иметь форму и размер анальной свечи, после введения в прямую кишку должен раскрываться и приобретать воронкообразную форму ампулы прямой кишки, должен быть предназначен для удерживания каловых масс.</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550BA1">
              <w:rPr>
                <w:rFonts w:eastAsia="Times New Roman"/>
                <w:bCs/>
                <w:color w:val="000000"/>
                <w:sz w:val="16"/>
                <w:szCs w:val="16"/>
                <w:lang w:eastAsia="ru-RU"/>
              </w:rPr>
              <w:t>Размеры в раскрытом виде должны быть</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6801D9">
              <w:rPr>
                <w:rFonts w:eastAsia="Times New Roman"/>
                <w:sz w:val="16"/>
                <w:szCs w:val="16"/>
                <w:lang w:eastAsia="ru-RU"/>
              </w:rPr>
              <w:t xml:space="preserve">Не </w:t>
            </w:r>
            <w:proofErr w:type="gramStart"/>
            <w:r w:rsidRPr="006801D9">
              <w:rPr>
                <w:rFonts w:eastAsia="Times New Roman"/>
                <w:sz w:val="16"/>
                <w:szCs w:val="16"/>
                <w:lang w:eastAsia="ru-RU"/>
              </w:rPr>
              <w:t>менее  37</w:t>
            </w:r>
            <w:proofErr w:type="gramEnd"/>
            <w:r w:rsidRPr="006801D9">
              <w:rPr>
                <w:rFonts w:eastAsia="Times New Roman"/>
                <w:sz w:val="16"/>
                <w:szCs w:val="16"/>
                <w:lang w:eastAsia="ru-RU"/>
              </w:rPr>
              <w:t xml:space="preserve"> мм  и  не более 46  мм</w:t>
            </w:r>
            <w:r w:rsidRPr="00D414FA">
              <w:rPr>
                <w:rFonts w:eastAsia="Times New Roman"/>
                <w:sz w:val="16"/>
                <w:szCs w:val="16"/>
                <w:lang w:eastAsia="ru-RU"/>
              </w:rPr>
              <w:t xml:space="preserve">                                                                        </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6D58B3" w:rsidRDefault="003A11C6" w:rsidP="003A11C6">
            <w:pPr>
              <w:rPr>
                <w:rFonts w:eastAsia="Times New Roman"/>
                <w:bCs/>
                <w:color w:val="000000"/>
                <w:sz w:val="16"/>
                <w:szCs w:val="16"/>
                <w:lang w:eastAsia="ru-RU"/>
              </w:rPr>
            </w:pPr>
            <w:r>
              <w:rPr>
                <w:rFonts w:eastAsia="Times New Roman"/>
                <w:bCs/>
                <w:color w:val="000000"/>
                <w:sz w:val="16"/>
                <w:szCs w:val="16"/>
                <w:lang w:eastAsia="ru-RU"/>
              </w:rPr>
              <w:t>Типоразмеров должно быть</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Не менее 2</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550BA1">
              <w:rPr>
                <w:rFonts w:eastAsia="Times New Roman"/>
                <w:bCs/>
                <w:color w:val="000000"/>
                <w:sz w:val="16"/>
                <w:szCs w:val="16"/>
                <w:lang w:eastAsia="ru-RU"/>
              </w:rPr>
              <w:t>Каждый анальный тампон должен быть в индивидуальной упаковке.</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2C17B0" w:rsidRDefault="00CA77F3" w:rsidP="003A11C6">
            <w:pPr>
              <w:jc w:val="center"/>
              <w:rPr>
                <w:rFonts w:eastAsia="Times New Roman"/>
                <w:bCs/>
                <w:color w:val="000000"/>
                <w:sz w:val="16"/>
                <w:szCs w:val="16"/>
                <w:lang w:val="en-US" w:eastAsia="ru-RU"/>
              </w:rPr>
            </w:pPr>
            <w:r>
              <w:rPr>
                <w:rFonts w:eastAsia="Times New Roman"/>
                <w:bCs/>
                <w:color w:val="000000"/>
                <w:sz w:val="16"/>
                <w:szCs w:val="16"/>
                <w:lang w:eastAsia="ru-RU"/>
              </w:rPr>
              <w:t>4</w:t>
            </w:r>
          </w:p>
        </w:tc>
        <w:tc>
          <w:tcPr>
            <w:tcW w:w="714" w:type="pct"/>
            <w:tcBorders>
              <w:top w:val="nil"/>
              <w:left w:val="nil"/>
              <w:bottom w:val="single" w:sz="4" w:space="0" w:color="auto"/>
              <w:right w:val="single" w:sz="4" w:space="0" w:color="auto"/>
            </w:tcBorders>
            <w:shd w:val="clear" w:color="auto" w:fill="auto"/>
          </w:tcPr>
          <w:p w:rsidR="003A11C6" w:rsidRPr="00A520EF" w:rsidRDefault="003A11C6" w:rsidP="003A11C6">
            <w:pPr>
              <w:rPr>
                <w:rFonts w:eastAsia="Times New Roman"/>
                <w:bCs/>
                <w:color w:val="000000"/>
                <w:sz w:val="16"/>
                <w:szCs w:val="16"/>
                <w:lang w:eastAsia="ru-RU"/>
              </w:rPr>
            </w:pPr>
            <w:r w:rsidRPr="00A520EF">
              <w:rPr>
                <w:rFonts w:eastAsia="Times New Roman"/>
                <w:bCs/>
                <w:color w:val="000000"/>
                <w:sz w:val="16"/>
                <w:szCs w:val="16"/>
                <w:lang w:eastAsia="ru-RU"/>
              </w:rPr>
              <w:t xml:space="preserve">Защитное кольцо для кожи вокруг </w:t>
            </w:r>
            <w:proofErr w:type="spellStart"/>
            <w:r w:rsidRPr="00A520EF">
              <w:rPr>
                <w:rFonts w:eastAsia="Times New Roman"/>
                <w:bCs/>
                <w:color w:val="000000"/>
                <w:sz w:val="16"/>
                <w:szCs w:val="16"/>
                <w:lang w:eastAsia="ru-RU"/>
              </w:rPr>
              <w:t>стомы</w:t>
            </w:r>
            <w:proofErr w:type="spellEnd"/>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103458" w:rsidP="003A11C6">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CA77F3" w:rsidP="003A11C6">
            <w:pPr>
              <w:jc w:val="center"/>
              <w:rPr>
                <w:b/>
                <w:bCs/>
                <w:color w:val="000000"/>
                <w:sz w:val="16"/>
                <w:szCs w:val="16"/>
                <w:lang w:eastAsia="ru-RU"/>
              </w:rPr>
            </w:pPr>
            <w:r>
              <w:rPr>
                <w:b/>
                <w:bCs/>
                <w:color w:val="000000"/>
                <w:sz w:val="16"/>
                <w:szCs w:val="16"/>
                <w:lang w:eastAsia="ru-RU"/>
              </w:rPr>
              <w:t>6 680</w:t>
            </w: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sidRPr="00A520EF">
              <w:rPr>
                <w:rFonts w:eastAsia="Times New Roman"/>
                <w:bCs/>
                <w:color w:val="000000"/>
                <w:sz w:val="16"/>
                <w:szCs w:val="16"/>
                <w:lang w:eastAsia="ru-RU"/>
              </w:rPr>
              <w:t xml:space="preserve">Защитное кольцо для кожи вокруг </w:t>
            </w:r>
            <w:proofErr w:type="spellStart"/>
            <w:r w:rsidRPr="00A520EF">
              <w:rPr>
                <w:rFonts w:eastAsia="Times New Roman"/>
                <w:bCs/>
                <w:color w:val="000000"/>
                <w:sz w:val="16"/>
                <w:szCs w:val="16"/>
                <w:lang w:eastAsia="ru-RU"/>
              </w:rPr>
              <w:t>стомы</w:t>
            </w:r>
            <w:proofErr w:type="spellEnd"/>
            <w:r w:rsidRPr="00A520EF">
              <w:rPr>
                <w:rFonts w:eastAsia="Times New Roman"/>
                <w:bCs/>
                <w:color w:val="000000"/>
                <w:sz w:val="16"/>
                <w:szCs w:val="16"/>
                <w:lang w:eastAsia="ru-RU"/>
              </w:rPr>
              <w:t xml:space="preserve"> должно быть предназначено</w:t>
            </w:r>
          </w:p>
        </w:tc>
        <w:tc>
          <w:tcPr>
            <w:tcW w:w="549"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sidRPr="00A520EF">
              <w:rPr>
                <w:rFonts w:eastAsia="Times New Roman"/>
                <w:bCs/>
                <w:color w:val="000000"/>
                <w:sz w:val="16"/>
                <w:szCs w:val="16"/>
                <w:lang w:eastAsia="ru-RU"/>
              </w:rPr>
              <w:t xml:space="preserve">для выравнивания шрамов и складок на коже вокруг </w:t>
            </w:r>
            <w:proofErr w:type="spellStart"/>
            <w:r w:rsidRPr="00A520EF">
              <w:rPr>
                <w:rFonts w:eastAsia="Times New Roman"/>
                <w:bCs/>
                <w:color w:val="000000"/>
                <w:sz w:val="16"/>
                <w:szCs w:val="16"/>
                <w:lang w:eastAsia="ru-RU"/>
              </w:rPr>
              <w:t>стомы</w:t>
            </w:r>
            <w:proofErr w:type="spellEnd"/>
            <w:r w:rsidRPr="00A520EF">
              <w:rPr>
                <w:rFonts w:eastAsia="Times New Roman"/>
                <w:bCs/>
                <w:color w:val="000000"/>
                <w:sz w:val="16"/>
                <w:szCs w:val="16"/>
                <w:lang w:eastAsia="ru-RU"/>
              </w:rPr>
              <w:t xml:space="preserve">, герметизации пластин калоприемников и </w:t>
            </w:r>
            <w:proofErr w:type="spellStart"/>
            <w:r w:rsidRPr="00A520EF">
              <w:rPr>
                <w:rFonts w:eastAsia="Times New Roman"/>
                <w:bCs/>
                <w:color w:val="000000"/>
                <w:sz w:val="16"/>
                <w:szCs w:val="16"/>
                <w:lang w:eastAsia="ru-RU"/>
              </w:rPr>
              <w:t>уроприемников</w:t>
            </w:r>
            <w:proofErr w:type="spellEnd"/>
          </w:p>
        </w:tc>
        <w:tc>
          <w:tcPr>
            <w:tcW w:w="432"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sidRPr="00A520EF">
              <w:rPr>
                <w:rFonts w:eastAsia="Times New Roman"/>
                <w:bCs/>
                <w:color w:val="000000"/>
                <w:sz w:val="16"/>
                <w:szCs w:val="16"/>
                <w:lang w:eastAsia="ru-RU"/>
              </w:rPr>
              <w:t>Изделие должно обеспечивать длительную защиту от протекания кишечного отделяемого, мочи</w:t>
            </w:r>
          </w:p>
        </w:tc>
        <w:tc>
          <w:tcPr>
            <w:tcW w:w="549"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sidRPr="00A520EF">
              <w:rPr>
                <w:rFonts w:eastAsia="Times New Roman"/>
                <w:bCs/>
                <w:color w:val="000000"/>
                <w:sz w:val="16"/>
                <w:szCs w:val="16"/>
                <w:lang w:eastAsia="ru-RU"/>
              </w:rPr>
              <w:t>Изделие должно быть</w:t>
            </w:r>
          </w:p>
        </w:tc>
        <w:tc>
          <w:tcPr>
            <w:tcW w:w="549"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proofErr w:type="spellStart"/>
            <w:r w:rsidRPr="00A520EF">
              <w:rPr>
                <w:rFonts w:eastAsia="Times New Roman"/>
                <w:bCs/>
                <w:color w:val="000000"/>
                <w:sz w:val="16"/>
                <w:szCs w:val="16"/>
                <w:lang w:eastAsia="ru-RU"/>
              </w:rPr>
              <w:t>гипоалерг</w:t>
            </w:r>
            <w:r>
              <w:rPr>
                <w:rFonts w:eastAsia="Times New Roman"/>
                <w:bCs/>
                <w:color w:val="000000"/>
                <w:sz w:val="16"/>
                <w:szCs w:val="16"/>
                <w:lang w:eastAsia="ru-RU"/>
              </w:rPr>
              <w:t>енное</w:t>
            </w:r>
            <w:proofErr w:type="spellEnd"/>
            <w:r>
              <w:rPr>
                <w:rFonts w:eastAsia="Times New Roman"/>
                <w:bCs/>
                <w:color w:val="000000"/>
                <w:sz w:val="16"/>
                <w:szCs w:val="16"/>
                <w:lang w:eastAsia="ru-RU"/>
              </w:rPr>
              <w:t>, моделируемое, адгезивное</w:t>
            </w:r>
          </w:p>
        </w:tc>
        <w:tc>
          <w:tcPr>
            <w:tcW w:w="432"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sidRPr="00A520EF">
              <w:rPr>
                <w:rFonts w:eastAsia="Times New Roman"/>
                <w:bCs/>
                <w:color w:val="000000"/>
                <w:sz w:val="16"/>
                <w:szCs w:val="16"/>
                <w:lang w:eastAsia="ru-RU"/>
              </w:rPr>
              <w:t>Изделие должно б</w:t>
            </w:r>
            <w:r>
              <w:rPr>
                <w:rFonts w:eastAsia="Times New Roman"/>
                <w:bCs/>
                <w:color w:val="000000"/>
                <w:sz w:val="16"/>
                <w:szCs w:val="16"/>
                <w:lang w:eastAsia="ru-RU"/>
              </w:rPr>
              <w:t>ыть в индивидуальной упаковке.</w:t>
            </w:r>
          </w:p>
        </w:tc>
        <w:tc>
          <w:tcPr>
            <w:tcW w:w="549" w:type="pct"/>
            <w:tcBorders>
              <w:top w:val="nil"/>
              <w:left w:val="nil"/>
              <w:bottom w:val="single" w:sz="4" w:space="0" w:color="auto"/>
              <w:right w:val="single" w:sz="4" w:space="0" w:color="auto"/>
            </w:tcBorders>
            <w:shd w:val="clear" w:color="auto" w:fill="auto"/>
            <w:vAlign w:val="center"/>
          </w:tcPr>
          <w:p w:rsidR="003A11C6" w:rsidRPr="00103458" w:rsidRDefault="003A11C6" w:rsidP="003A11C6">
            <w:pPr>
              <w:jc w:val="center"/>
              <w:rPr>
                <w:rFonts w:eastAsia="Times New Roman"/>
                <w:bCs/>
                <w:color w:val="000000"/>
                <w:sz w:val="16"/>
                <w:szCs w:val="16"/>
                <w:lang w:eastAsia="ru-RU"/>
              </w:rPr>
            </w:pPr>
            <w:r w:rsidRPr="00103458">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485"/>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sidRPr="00A520EF">
              <w:rPr>
                <w:rFonts w:eastAsia="Times New Roman"/>
                <w:bCs/>
                <w:color w:val="000000"/>
                <w:sz w:val="16"/>
                <w:szCs w:val="16"/>
                <w:lang w:eastAsia="ru-RU"/>
              </w:rPr>
              <w:t>Толщина кольца должна быть</w:t>
            </w:r>
          </w:p>
        </w:tc>
        <w:tc>
          <w:tcPr>
            <w:tcW w:w="549" w:type="pct"/>
            <w:tcBorders>
              <w:top w:val="nil"/>
              <w:left w:val="nil"/>
              <w:bottom w:val="single" w:sz="4" w:space="0" w:color="auto"/>
              <w:right w:val="single" w:sz="4" w:space="0" w:color="auto"/>
            </w:tcBorders>
            <w:shd w:val="clear" w:color="auto" w:fill="auto"/>
            <w:vAlign w:val="center"/>
          </w:tcPr>
          <w:p w:rsidR="003A11C6" w:rsidRPr="00103458" w:rsidRDefault="003A11C6" w:rsidP="003A11C6">
            <w:pPr>
              <w:jc w:val="center"/>
              <w:rPr>
                <w:rFonts w:eastAsia="Times New Roman"/>
                <w:bCs/>
                <w:color w:val="000000"/>
                <w:sz w:val="16"/>
                <w:szCs w:val="16"/>
                <w:lang w:eastAsia="ru-RU"/>
              </w:rPr>
            </w:pPr>
            <w:r w:rsidRPr="00103458">
              <w:rPr>
                <w:rFonts w:eastAsia="Times New Roman"/>
                <w:bCs/>
                <w:sz w:val="16"/>
                <w:szCs w:val="16"/>
                <w:lang w:eastAsia="ru-RU"/>
              </w:rPr>
              <w:t>Не менее 2,0 мм, не более 4,2 мм</w:t>
            </w:r>
          </w:p>
        </w:tc>
        <w:tc>
          <w:tcPr>
            <w:tcW w:w="569"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vAlign w:val="center"/>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2C17B0" w:rsidRDefault="00CA77F3" w:rsidP="003A11C6">
            <w:pPr>
              <w:jc w:val="center"/>
              <w:rPr>
                <w:rFonts w:eastAsia="Times New Roman"/>
                <w:bCs/>
                <w:color w:val="000000"/>
                <w:sz w:val="16"/>
                <w:szCs w:val="16"/>
                <w:lang w:val="en-US" w:eastAsia="ru-RU"/>
              </w:rPr>
            </w:pPr>
            <w:r>
              <w:rPr>
                <w:rFonts w:eastAsia="Times New Roman"/>
                <w:bCs/>
                <w:color w:val="000000"/>
                <w:sz w:val="16"/>
                <w:szCs w:val="16"/>
                <w:lang w:eastAsia="ru-RU"/>
              </w:rPr>
              <w:t>5</w:t>
            </w:r>
          </w:p>
        </w:tc>
        <w:tc>
          <w:tcPr>
            <w:tcW w:w="714" w:type="pct"/>
            <w:tcBorders>
              <w:top w:val="nil"/>
              <w:left w:val="nil"/>
              <w:bottom w:val="single" w:sz="4" w:space="0" w:color="auto"/>
              <w:right w:val="single" w:sz="4" w:space="0" w:color="auto"/>
            </w:tcBorders>
            <w:shd w:val="clear" w:color="auto" w:fill="auto"/>
          </w:tcPr>
          <w:p w:rsidR="003A11C6" w:rsidRPr="00373735" w:rsidRDefault="003A11C6" w:rsidP="003A11C6">
            <w:pPr>
              <w:rPr>
                <w:rFonts w:eastAsia="Times New Roman"/>
                <w:bCs/>
                <w:color w:val="000000"/>
                <w:sz w:val="16"/>
                <w:szCs w:val="16"/>
                <w:lang w:eastAsia="ru-RU"/>
              </w:rPr>
            </w:pPr>
            <w:r w:rsidRPr="00373735">
              <w:rPr>
                <w:rFonts w:eastAsia="Times New Roman"/>
                <w:bCs/>
                <w:color w:val="000000"/>
                <w:sz w:val="16"/>
                <w:szCs w:val="16"/>
                <w:lang w:eastAsia="ru-RU"/>
              </w:rPr>
              <w:t xml:space="preserve">Тампон для </w:t>
            </w:r>
            <w:proofErr w:type="spellStart"/>
            <w:r w:rsidRPr="00373735">
              <w:rPr>
                <w:rFonts w:eastAsia="Times New Roman"/>
                <w:bCs/>
                <w:color w:val="000000"/>
                <w:sz w:val="16"/>
                <w:szCs w:val="16"/>
                <w:lang w:eastAsia="ru-RU"/>
              </w:rPr>
              <w:t>стомы</w:t>
            </w:r>
            <w:proofErr w:type="spellEnd"/>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333F0B" w:rsidRDefault="00103458" w:rsidP="003A11C6">
            <w:pPr>
              <w:jc w:val="center"/>
              <w:rPr>
                <w:bCs/>
                <w:color w:val="000000"/>
                <w:sz w:val="16"/>
                <w:szCs w:val="16"/>
                <w:lang w:eastAsia="ru-RU"/>
              </w:rPr>
            </w:pPr>
            <w:r>
              <w:rPr>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3A11C6" w:rsidRPr="00103458" w:rsidRDefault="00CA77F3" w:rsidP="003A11C6">
            <w:pPr>
              <w:rPr>
                <w:bCs/>
                <w:color w:val="000000"/>
                <w:sz w:val="16"/>
                <w:szCs w:val="16"/>
                <w:lang w:eastAsia="ru-RU"/>
              </w:rPr>
            </w:pPr>
            <w:r>
              <w:rPr>
                <w:bCs/>
                <w:color w:val="000000"/>
                <w:sz w:val="16"/>
                <w:szCs w:val="16"/>
                <w:lang w:eastAsia="ru-RU"/>
              </w:rPr>
              <w:t xml:space="preserve">   6 150</w:t>
            </w: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373735">
              <w:rPr>
                <w:rFonts w:eastAsia="Times New Roman"/>
                <w:bCs/>
                <w:color w:val="000000"/>
                <w:sz w:val="16"/>
                <w:szCs w:val="16"/>
                <w:lang w:eastAsia="ru-RU"/>
              </w:rPr>
              <w:t xml:space="preserve">Тампон для </w:t>
            </w:r>
            <w:proofErr w:type="spellStart"/>
            <w:r w:rsidRPr="00373735">
              <w:rPr>
                <w:rFonts w:eastAsia="Times New Roman"/>
                <w:bCs/>
                <w:color w:val="000000"/>
                <w:sz w:val="16"/>
                <w:szCs w:val="16"/>
                <w:lang w:eastAsia="ru-RU"/>
              </w:rPr>
              <w:t>стомы</w:t>
            </w:r>
            <w:proofErr w:type="spellEnd"/>
            <w:r w:rsidRPr="00373735">
              <w:rPr>
                <w:rFonts w:eastAsia="Times New Roman"/>
                <w:bCs/>
                <w:color w:val="000000"/>
                <w:sz w:val="16"/>
                <w:szCs w:val="16"/>
                <w:lang w:eastAsia="ru-RU"/>
              </w:rPr>
              <w:t xml:space="preserve"> должен представлять собой</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373735">
              <w:rPr>
                <w:rFonts w:eastAsia="Times New Roman"/>
                <w:bCs/>
                <w:color w:val="000000"/>
                <w:sz w:val="16"/>
                <w:szCs w:val="16"/>
                <w:lang w:eastAsia="ru-RU"/>
              </w:rPr>
              <w:t>полиуретановый тампон, покрытый растворимой пленкой, установлен</w:t>
            </w:r>
            <w:r>
              <w:rPr>
                <w:rFonts w:eastAsia="Times New Roman"/>
                <w:bCs/>
                <w:color w:val="000000"/>
                <w:sz w:val="16"/>
                <w:szCs w:val="16"/>
                <w:lang w:eastAsia="ru-RU"/>
              </w:rPr>
              <w:t>ный на круглую клеевую пластину</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373735">
              <w:rPr>
                <w:rFonts w:eastAsia="Times New Roman"/>
                <w:bCs/>
                <w:color w:val="000000"/>
                <w:sz w:val="16"/>
                <w:szCs w:val="16"/>
                <w:lang w:eastAsia="ru-RU"/>
              </w:rPr>
              <w:t>Пластина должна быть оснащена</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373735">
              <w:rPr>
                <w:rFonts w:eastAsia="Times New Roman"/>
                <w:bCs/>
                <w:color w:val="000000"/>
                <w:sz w:val="16"/>
                <w:szCs w:val="16"/>
                <w:lang w:eastAsia="ru-RU"/>
              </w:rPr>
              <w:t>фильтром, устраняющим запах и выпускающим воздух.</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373735">
              <w:rPr>
                <w:rFonts w:eastAsia="Times New Roman"/>
                <w:bCs/>
                <w:color w:val="000000"/>
                <w:sz w:val="16"/>
                <w:szCs w:val="16"/>
                <w:lang w:eastAsia="ru-RU"/>
              </w:rPr>
              <w:t xml:space="preserve">При введении тампона в </w:t>
            </w:r>
            <w:proofErr w:type="spellStart"/>
            <w:r w:rsidRPr="00373735">
              <w:rPr>
                <w:rFonts w:eastAsia="Times New Roman"/>
                <w:bCs/>
                <w:color w:val="000000"/>
                <w:sz w:val="16"/>
                <w:szCs w:val="16"/>
                <w:lang w:eastAsia="ru-RU"/>
              </w:rPr>
              <w:t>стому</w:t>
            </w:r>
            <w:proofErr w:type="spellEnd"/>
            <w:r w:rsidRPr="00373735">
              <w:rPr>
                <w:rFonts w:eastAsia="Times New Roman"/>
                <w:bCs/>
                <w:color w:val="000000"/>
                <w:sz w:val="16"/>
                <w:szCs w:val="16"/>
                <w:lang w:eastAsia="ru-RU"/>
              </w:rPr>
              <w:t xml:space="preserve"> пленка должна растворяться под воздействием тепла и влаги, тампон должен разворачиваться и прини</w:t>
            </w:r>
            <w:r>
              <w:rPr>
                <w:rFonts w:eastAsia="Times New Roman"/>
                <w:bCs/>
                <w:color w:val="000000"/>
                <w:sz w:val="16"/>
                <w:szCs w:val="16"/>
                <w:lang w:eastAsia="ru-RU"/>
              </w:rPr>
              <w:t xml:space="preserve">мать форму кишки. </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373735">
              <w:rPr>
                <w:rFonts w:eastAsia="Times New Roman"/>
                <w:bCs/>
                <w:color w:val="000000"/>
                <w:sz w:val="16"/>
                <w:szCs w:val="16"/>
                <w:lang w:eastAsia="ru-RU"/>
              </w:rPr>
              <w:t>Тампон должен надежно блокиров</w:t>
            </w:r>
            <w:r>
              <w:rPr>
                <w:rFonts w:eastAsia="Times New Roman"/>
                <w:bCs/>
                <w:color w:val="000000"/>
                <w:sz w:val="16"/>
                <w:szCs w:val="16"/>
                <w:lang w:eastAsia="ru-RU"/>
              </w:rPr>
              <w:t xml:space="preserve">ать выход частиц кала и слизи. </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Pr>
                <w:rFonts w:eastAsia="Times New Roman"/>
                <w:bCs/>
                <w:color w:val="000000"/>
                <w:sz w:val="16"/>
                <w:szCs w:val="16"/>
                <w:lang w:eastAsia="ru-RU"/>
              </w:rPr>
              <w:t>Размер</w:t>
            </w:r>
            <w:r w:rsidRPr="00373735">
              <w:rPr>
                <w:rFonts w:eastAsia="Times New Roman"/>
                <w:bCs/>
                <w:color w:val="000000"/>
                <w:sz w:val="16"/>
                <w:szCs w:val="16"/>
                <w:lang w:eastAsia="ru-RU"/>
              </w:rPr>
              <w:t xml:space="preserve"> тампона должна быть </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Длина не более 35 мм</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2D2BD0" w:rsidRDefault="003A11C6" w:rsidP="003A11C6">
            <w:pPr>
              <w:jc w:val="center"/>
              <w:rPr>
                <w:rFonts w:eastAsia="Times New Roman"/>
                <w:bCs/>
                <w:color w:val="000000"/>
                <w:sz w:val="16"/>
                <w:szCs w:val="16"/>
                <w:lang w:eastAsia="ru-RU"/>
              </w:rPr>
            </w:pPr>
            <w:r w:rsidRPr="006801D9">
              <w:rPr>
                <w:rFonts w:eastAsia="Times New Roman"/>
                <w:sz w:val="16"/>
                <w:szCs w:val="16"/>
                <w:lang w:eastAsia="ru-RU"/>
              </w:rPr>
              <w:t>Диаметр</w:t>
            </w:r>
            <w:r>
              <w:rPr>
                <w:rFonts w:eastAsia="Times New Roman"/>
                <w:sz w:val="16"/>
                <w:szCs w:val="16"/>
                <w:lang w:eastAsia="ru-RU"/>
              </w:rPr>
              <w:t xml:space="preserve"> для </w:t>
            </w:r>
            <w:proofErr w:type="spellStart"/>
            <w:r>
              <w:rPr>
                <w:rFonts w:eastAsia="Times New Roman"/>
                <w:sz w:val="16"/>
                <w:szCs w:val="16"/>
                <w:lang w:eastAsia="ru-RU"/>
              </w:rPr>
              <w:t>стомы</w:t>
            </w:r>
            <w:proofErr w:type="spellEnd"/>
            <w:r w:rsidRPr="006801D9">
              <w:rPr>
                <w:rFonts w:eastAsia="Times New Roman"/>
                <w:sz w:val="16"/>
                <w:szCs w:val="16"/>
                <w:lang w:eastAsia="ru-RU"/>
              </w:rPr>
              <w:t xml:space="preserve"> не менее 20 мм и не более 36 мм</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333F0B" w:rsidRDefault="003A11C6" w:rsidP="003A11C6">
            <w:pPr>
              <w:jc w:val="center"/>
              <w:rPr>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3A11C6" w:rsidRDefault="003A11C6" w:rsidP="003A11C6">
            <w:pPr>
              <w:jc w:val="center"/>
              <w:rPr>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Pr>
                <w:rFonts w:eastAsia="Times New Roman"/>
                <w:bCs/>
                <w:color w:val="000000"/>
                <w:sz w:val="16"/>
                <w:szCs w:val="16"/>
                <w:lang w:eastAsia="ru-RU"/>
              </w:rPr>
              <w:t>Размер</w:t>
            </w:r>
            <w:r w:rsidRPr="00373735">
              <w:rPr>
                <w:rFonts w:eastAsia="Times New Roman"/>
                <w:bCs/>
                <w:color w:val="000000"/>
                <w:sz w:val="16"/>
                <w:szCs w:val="16"/>
                <w:lang w:eastAsia="ru-RU"/>
              </w:rPr>
              <w:t xml:space="preserve"> тампона должна быть </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Длина не более 35 мм</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2D2BD0" w:rsidRDefault="003A11C6" w:rsidP="003A11C6">
            <w:pPr>
              <w:jc w:val="center"/>
              <w:rPr>
                <w:rFonts w:eastAsia="Times New Roman"/>
                <w:bCs/>
                <w:color w:val="000000"/>
                <w:sz w:val="16"/>
                <w:szCs w:val="16"/>
                <w:lang w:eastAsia="ru-RU"/>
              </w:rPr>
            </w:pPr>
            <w:r w:rsidRPr="006801D9">
              <w:rPr>
                <w:rFonts w:eastAsia="Times New Roman"/>
                <w:sz w:val="16"/>
                <w:szCs w:val="16"/>
                <w:lang w:eastAsia="ru-RU"/>
              </w:rPr>
              <w:t>Диаметр</w:t>
            </w:r>
            <w:r>
              <w:rPr>
                <w:rFonts w:eastAsia="Times New Roman"/>
                <w:sz w:val="16"/>
                <w:szCs w:val="16"/>
                <w:lang w:eastAsia="ru-RU"/>
              </w:rPr>
              <w:t xml:space="preserve"> для </w:t>
            </w:r>
            <w:proofErr w:type="spellStart"/>
            <w:r>
              <w:rPr>
                <w:rFonts w:eastAsia="Times New Roman"/>
                <w:sz w:val="16"/>
                <w:szCs w:val="16"/>
                <w:lang w:eastAsia="ru-RU"/>
              </w:rPr>
              <w:t>стомы</w:t>
            </w:r>
            <w:proofErr w:type="spellEnd"/>
            <w:r w:rsidRPr="006801D9">
              <w:rPr>
                <w:rFonts w:eastAsia="Times New Roman"/>
                <w:sz w:val="16"/>
                <w:szCs w:val="16"/>
                <w:lang w:eastAsia="ru-RU"/>
              </w:rPr>
              <w:t xml:space="preserve"> не менее 35 мм и не более 46 мм</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2C17B0" w:rsidRDefault="00CA77F3" w:rsidP="00CA77F3">
            <w:pPr>
              <w:jc w:val="center"/>
              <w:rPr>
                <w:rFonts w:eastAsia="Times New Roman"/>
                <w:bCs/>
                <w:color w:val="000000"/>
                <w:sz w:val="16"/>
                <w:szCs w:val="16"/>
                <w:lang w:val="en-US" w:eastAsia="ru-RU"/>
              </w:rPr>
            </w:pPr>
            <w:r>
              <w:rPr>
                <w:rFonts w:eastAsia="Times New Roman"/>
                <w:bCs/>
                <w:color w:val="000000"/>
                <w:sz w:val="16"/>
                <w:szCs w:val="16"/>
                <w:lang w:eastAsia="ru-RU"/>
              </w:rPr>
              <w:t>6</w:t>
            </w:r>
          </w:p>
        </w:tc>
        <w:tc>
          <w:tcPr>
            <w:tcW w:w="714" w:type="pct"/>
            <w:tcBorders>
              <w:top w:val="nil"/>
              <w:left w:val="nil"/>
              <w:bottom w:val="single" w:sz="4" w:space="0" w:color="auto"/>
              <w:right w:val="single" w:sz="4" w:space="0" w:color="auto"/>
            </w:tcBorders>
            <w:shd w:val="clear" w:color="auto" w:fill="auto"/>
          </w:tcPr>
          <w:p w:rsidR="003A11C6" w:rsidRPr="00F36DBD" w:rsidRDefault="003A11C6" w:rsidP="003A11C6">
            <w:pPr>
              <w:rPr>
                <w:rFonts w:eastAsia="Times New Roman"/>
                <w:bCs/>
                <w:color w:val="000000"/>
                <w:sz w:val="16"/>
                <w:szCs w:val="16"/>
                <w:lang w:eastAsia="ru-RU"/>
              </w:rPr>
            </w:pPr>
            <w:r w:rsidRPr="00F36DBD">
              <w:rPr>
                <w:rFonts w:eastAsia="Times New Roman"/>
                <w:bCs/>
                <w:color w:val="000000"/>
                <w:sz w:val="16"/>
                <w:szCs w:val="16"/>
                <w:lang w:eastAsia="ru-RU"/>
              </w:rPr>
              <w:t>Ремешки для крепления мочеприемников (мешков для сбора мочи) к ноге</w:t>
            </w: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103458" w:rsidP="003A11C6">
            <w:pPr>
              <w:jc w:val="center"/>
              <w:rPr>
                <w:b/>
                <w:bCs/>
                <w:color w:val="000000"/>
                <w:sz w:val="16"/>
                <w:szCs w:val="16"/>
                <w:lang w:eastAsia="ru-RU"/>
              </w:rPr>
            </w:pPr>
            <w:r>
              <w:rPr>
                <w:b/>
                <w:bCs/>
                <w:color w:val="000000"/>
                <w:sz w:val="16"/>
                <w:szCs w:val="16"/>
                <w:lang w:eastAsia="ru-RU"/>
              </w:rPr>
              <w:t>комплект</w:t>
            </w: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CA77F3" w:rsidP="003A11C6">
            <w:pPr>
              <w:jc w:val="center"/>
              <w:rPr>
                <w:b/>
                <w:bCs/>
                <w:color w:val="000000"/>
                <w:sz w:val="16"/>
                <w:szCs w:val="16"/>
                <w:lang w:eastAsia="ru-RU"/>
              </w:rPr>
            </w:pPr>
            <w:r>
              <w:rPr>
                <w:b/>
                <w:bCs/>
                <w:color w:val="000000"/>
                <w:sz w:val="16"/>
                <w:szCs w:val="16"/>
                <w:lang w:eastAsia="ru-RU"/>
              </w:rPr>
              <w:t>1 860</w:t>
            </w: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F36DBD">
              <w:rPr>
                <w:rFonts w:eastAsia="Times New Roman"/>
                <w:bCs/>
                <w:color w:val="000000"/>
                <w:sz w:val="16"/>
                <w:szCs w:val="16"/>
                <w:lang w:eastAsia="ru-RU"/>
              </w:rPr>
              <w:t>Ремешки должны быть</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F36DBD">
              <w:rPr>
                <w:rFonts w:eastAsia="Times New Roman"/>
                <w:bCs/>
                <w:color w:val="000000"/>
                <w:sz w:val="16"/>
                <w:szCs w:val="16"/>
                <w:lang w:eastAsia="ru-RU"/>
              </w:rPr>
              <w:t xml:space="preserve">из </w:t>
            </w:r>
            <w:proofErr w:type="spellStart"/>
            <w:r w:rsidRPr="00F36DBD">
              <w:rPr>
                <w:rFonts w:eastAsia="Times New Roman"/>
                <w:bCs/>
                <w:color w:val="000000"/>
                <w:sz w:val="16"/>
                <w:szCs w:val="16"/>
                <w:lang w:eastAsia="ru-RU"/>
              </w:rPr>
              <w:t>гипоаллергенного</w:t>
            </w:r>
            <w:proofErr w:type="spellEnd"/>
            <w:r w:rsidRPr="00F36DBD">
              <w:rPr>
                <w:rFonts w:eastAsia="Times New Roman"/>
                <w:bCs/>
                <w:color w:val="000000"/>
                <w:sz w:val="16"/>
                <w:szCs w:val="16"/>
                <w:lang w:eastAsia="ru-RU"/>
              </w:rPr>
              <w:t xml:space="preserve"> материала с креплением к мочеприемнику</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F36DBD">
              <w:rPr>
                <w:rFonts w:eastAsia="Times New Roman"/>
                <w:bCs/>
                <w:color w:val="000000"/>
                <w:sz w:val="16"/>
                <w:szCs w:val="16"/>
                <w:lang w:eastAsia="ru-RU"/>
              </w:rPr>
              <w:t>Ремешки должны быть</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F36DBD">
              <w:rPr>
                <w:rFonts w:eastAsia="Times New Roman"/>
                <w:bCs/>
                <w:color w:val="000000"/>
                <w:sz w:val="16"/>
                <w:szCs w:val="16"/>
                <w:lang w:eastAsia="ru-RU"/>
              </w:rPr>
              <w:t>регулируемой длины, с застежками на липучке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F36DBD">
              <w:rPr>
                <w:rFonts w:eastAsia="Times New Roman"/>
                <w:bCs/>
                <w:color w:val="000000"/>
                <w:sz w:val="16"/>
                <w:szCs w:val="16"/>
                <w:lang w:eastAsia="ru-RU"/>
              </w:rPr>
              <w:t xml:space="preserve">В </w:t>
            </w:r>
            <w:proofErr w:type="gramStart"/>
            <w:r w:rsidRPr="00F36DBD">
              <w:rPr>
                <w:rFonts w:eastAsia="Times New Roman"/>
                <w:bCs/>
                <w:color w:val="000000"/>
                <w:sz w:val="16"/>
                <w:szCs w:val="16"/>
                <w:lang w:eastAsia="ru-RU"/>
              </w:rPr>
              <w:t xml:space="preserve">комплекте </w:t>
            </w:r>
            <w:r>
              <w:rPr>
                <w:rFonts w:eastAsia="Times New Roman"/>
                <w:bCs/>
                <w:color w:val="000000"/>
                <w:sz w:val="16"/>
                <w:szCs w:val="16"/>
                <w:lang w:eastAsia="ru-RU"/>
              </w:rPr>
              <w:t xml:space="preserve"> </w:t>
            </w:r>
            <w:r w:rsidRPr="00F36DBD">
              <w:rPr>
                <w:rFonts w:eastAsia="Times New Roman"/>
                <w:bCs/>
                <w:color w:val="000000"/>
                <w:sz w:val="16"/>
                <w:szCs w:val="16"/>
                <w:lang w:eastAsia="ru-RU"/>
              </w:rPr>
              <w:t>ремешков</w:t>
            </w:r>
            <w:proofErr w:type="gramEnd"/>
            <w:r w:rsidRPr="00F36DBD">
              <w:rPr>
                <w:rFonts w:eastAsia="Times New Roman"/>
                <w:bCs/>
                <w:color w:val="000000"/>
                <w:sz w:val="16"/>
                <w:szCs w:val="16"/>
                <w:lang w:eastAsia="ru-RU"/>
              </w:rPr>
              <w:t xml:space="preserve"> долж</w:t>
            </w:r>
            <w:r>
              <w:rPr>
                <w:rFonts w:eastAsia="Times New Roman"/>
                <w:bCs/>
                <w:color w:val="000000"/>
                <w:sz w:val="16"/>
                <w:szCs w:val="16"/>
                <w:lang w:eastAsia="ru-RU"/>
              </w:rPr>
              <w:t>но быть</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Не менее 2 шт.</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2C17B0" w:rsidRDefault="00CA77F3" w:rsidP="003A11C6">
            <w:pPr>
              <w:jc w:val="center"/>
              <w:rPr>
                <w:rFonts w:eastAsia="Times New Roman"/>
                <w:bCs/>
                <w:color w:val="000000"/>
                <w:sz w:val="16"/>
                <w:szCs w:val="16"/>
                <w:lang w:val="en-US" w:eastAsia="ru-RU"/>
              </w:rPr>
            </w:pPr>
            <w:r>
              <w:rPr>
                <w:rFonts w:eastAsia="Times New Roman"/>
                <w:bCs/>
                <w:color w:val="000000"/>
                <w:sz w:val="16"/>
                <w:szCs w:val="16"/>
                <w:lang w:eastAsia="ru-RU"/>
              </w:rPr>
              <w:t>7</w:t>
            </w:r>
          </w:p>
        </w:tc>
        <w:tc>
          <w:tcPr>
            <w:tcW w:w="714" w:type="pct"/>
            <w:tcBorders>
              <w:top w:val="nil"/>
              <w:left w:val="nil"/>
              <w:bottom w:val="single" w:sz="4" w:space="0" w:color="auto"/>
              <w:right w:val="single" w:sz="4" w:space="0" w:color="auto"/>
            </w:tcBorders>
            <w:shd w:val="clear" w:color="auto" w:fill="auto"/>
          </w:tcPr>
          <w:p w:rsidR="003A11C6" w:rsidRPr="00B23B68"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(спрей) во флаконе</w:t>
            </w: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AE6A6B" w:rsidP="003A11C6">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CA77F3" w:rsidP="003A11C6">
            <w:pPr>
              <w:jc w:val="center"/>
              <w:rPr>
                <w:b/>
                <w:bCs/>
                <w:color w:val="000000"/>
                <w:sz w:val="16"/>
                <w:szCs w:val="16"/>
                <w:lang w:eastAsia="ru-RU"/>
              </w:rPr>
            </w:pPr>
            <w:r>
              <w:rPr>
                <w:b/>
                <w:bCs/>
                <w:color w:val="000000"/>
                <w:sz w:val="16"/>
                <w:szCs w:val="16"/>
                <w:lang w:eastAsia="ru-RU"/>
              </w:rPr>
              <w:t>5 800</w:t>
            </w: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(спрей)</w:t>
            </w:r>
            <w:r>
              <w:rPr>
                <w:rFonts w:eastAsia="Times New Roman"/>
                <w:bCs/>
                <w:color w:val="000000"/>
                <w:sz w:val="16"/>
                <w:szCs w:val="16"/>
                <w:lang w:eastAsia="ru-RU"/>
              </w:rPr>
              <w:t xml:space="preserve"> должна быть </w:t>
            </w:r>
            <w:r w:rsidRPr="00B23B68">
              <w:rPr>
                <w:rFonts w:eastAsia="Times New Roman"/>
                <w:bCs/>
                <w:color w:val="000000"/>
                <w:sz w:val="16"/>
                <w:szCs w:val="16"/>
                <w:lang w:eastAsia="ru-RU"/>
              </w:rPr>
              <w:t>во флаконе</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(спрей) должно применяться</w:t>
            </w:r>
          </w:p>
        </w:tc>
        <w:tc>
          <w:tcPr>
            <w:tcW w:w="54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074D13">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074D13">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B23B68">
              <w:rPr>
                <w:rFonts w:eastAsia="Times New Roman"/>
                <w:bCs/>
                <w:color w:val="000000"/>
                <w:sz w:val="16"/>
                <w:szCs w:val="16"/>
                <w:lang w:eastAsia="ru-RU"/>
              </w:rPr>
              <w:t xml:space="preserve">для ухода за кожей вокруг </w:t>
            </w:r>
            <w:proofErr w:type="spellStart"/>
            <w:r w:rsidRPr="00B23B68">
              <w:rPr>
                <w:rFonts w:eastAsia="Times New Roman"/>
                <w:bCs/>
                <w:color w:val="000000"/>
                <w:sz w:val="16"/>
                <w:szCs w:val="16"/>
                <w:lang w:eastAsia="ru-RU"/>
              </w:rPr>
              <w:t>стомы</w:t>
            </w:r>
            <w:proofErr w:type="spellEnd"/>
            <w:r w:rsidRPr="00B23B68">
              <w:rPr>
                <w:rFonts w:eastAsia="Times New Roman"/>
                <w:bCs/>
                <w:color w:val="000000"/>
                <w:sz w:val="16"/>
                <w:szCs w:val="16"/>
                <w:lang w:eastAsia="ru-RU"/>
              </w:rPr>
              <w:t>.</w:t>
            </w:r>
          </w:p>
        </w:tc>
        <w:tc>
          <w:tcPr>
            <w:tcW w:w="432" w:type="pct"/>
            <w:tcBorders>
              <w:top w:val="nil"/>
              <w:left w:val="nil"/>
              <w:bottom w:val="single" w:sz="4" w:space="0" w:color="auto"/>
              <w:right w:val="single" w:sz="4" w:space="0" w:color="auto"/>
            </w:tcBorders>
            <w:shd w:val="clear" w:color="auto" w:fill="auto"/>
          </w:tcPr>
          <w:p w:rsidR="003A11C6" w:rsidRDefault="003A11C6" w:rsidP="003A11C6">
            <w:pPr>
              <w:jc w:val="center"/>
            </w:pPr>
            <w:r w:rsidRPr="00074D13">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(спрей)</w:t>
            </w:r>
            <w:r>
              <w:rPr>
                <w:rFonts w:eastAsia="Times New Roman"/>
                <w:bCs/>
                <w:color w:val="000000"/>
                <w:sz w:val="16"/>
                <w:szCs w:val="16"/>
                <w:lang w:eastAsia="ru-RU"/>
              </w:rPr>
              <w:t xml:space="preserve"> </w:t>
            </w:r>
            <w:r w:rsidRPr="00B23B68">
              <w:rPr>
                <w:rFonts w:eastAsia="Times New Roman"/>
                <w:bCs/>
                <w:color w:val="000000"/>
                <w:sz w:val="16"/>
                <w:szCs w:val="16"/>
                <w:lang w:eastAsia="ru-RU"/>
              </w:rPr>
              <w:t>должна</w:t>
            </w:r>
          </w:p>
        </w:tc>
        <w:tc>
          <w:tcPr>
            <w:tcW w:w="54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074D13">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074D13">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B23B68">
              <w:rPr>
                <w:rFonts w:eastAsia="Times New Roman"/>
                <w:bCs/>
                <w:color w:val="000000"/>
                <w:sz w:val="16"/>
                <w:szCs w:val="16"/>
                <w:lang w:eastAsia="ru-RU"/>
              </w:rPr>
              <w:t>быть на основе силикона</w:t>
            </w:r>
          </w:p>
        </w:tc>
        <w:tc>
          <w:tcPr>
            <w:tcW w:w="432" w:type="pct"/>
            <w:tcBorders>
              <w:top w:val="nil"/>
              <w:left w:val="nil"/>
              <w:bottom w:val="single" w:sz="4" w:space="0" w:color="auto"/>
              <w:right w:val="single" w:sz="4" w:space="0" w:color="auto"/>
            </w:tcBorders>
            <w:shd w:val="clear" w:color="auto" w:fill="auto"/>
          </w:tcPr>
          <w:p w:rsidR="003A11C6" w:rsidRDefault="003A11C6" w:rsidP="003A11C6">
            <w:pPr>
              <w:jc w:val="center"/>
            </w:pPr>
            <w:r w:rsidRPr="00074D13">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(спрей) должна</w:t>
            </w:r>
          </w:p>
        </w:tc>
        <w:tc>
          <w:tcPr>
            <w:tcW w:w="54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074D13">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074D13">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B23B68">
              <w:rPr>
                <w:rFonts w:eastAsia="Times New Roman"/>
                <w:bCs/>
                <w:color w:val="000000"/>
                <w:sz w:val="16"/>
                <w:szCs w:val="16"/>
                <w:lang w:eastAsia="ru-RU"/>
              </w:rPr>
              <w:t xml:space="preserve">эффективно защищать кожу вокруг </w:t>
            </w:r>
            <w:proofErr w:type="spellStart"/>
            <w:r w:rsidRPr="00B23B68">
              <w:rPr>
                <w:rFonts w:eastAsia="Times New Roman"/>
                <w:bCs/>
                <w:color w:val="000000"/>
                <w:sz w:val="16"/>
                <w:szCs w:val="16"/>
                <w:lang w:eastAsia="ru-RU"/>
              </w:rPr>
              <w:t>стомы</w:t>
            </w:r>
            <w:proofErr w:type="spellEnd"/>
            <w:r w:rsidRPr="00B23B68">
              <w:rPr>
                <w:rFonts w:eastAsia="Times New Roman"/>
                <w:bCs/>
                <w:color w:val="000000"/>
                <w:sz w:val="16"/>
                <w:szCs w:val="16"/>
                <w:lang w:eastAsia="ru-RU"/>
              </w:rPr>
              <w:t xml:space="preserve"> от агрессивного воздействия выделений</w:t>
            </w:r>
          </w:p>
        </w:tc>
        <w:tc>
          <w:tcPr>
            <w:tcW w:w="432" w:type="pct"/>
            <w:tcBorders>
              <w:top w:val="nil"/>
              <w:left w:val="nil"/>
              <w:bottom w:val="single" w:sz="4" w:space="0" w:color="auto"/>
              <w:right w:val="single" w:sz="4" w:space="0" w:color="auto"/>
            </w:tcBorders>
            <w:shd w:val="clear" w:color="auto" w:fill="auto"/>
          </w:tcPr>
          <w:p w:rsidR="003A11C6" w:rsidRDefault="003A11C6" w:rsidP="003A11C6">
            <w:pPr>
              <w:jc w:val="center"/>
            </w:pPr>
            <w:r w:rsidRPr="00074D13">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2D455D" w:rsidRDefault="003A11C6" w:rsidP="003A11C6">
            <w:pPr>
              <w:jc w:val="center"/>
              <w:rPr>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6801D9" w:rsidRDefault="003A11C6" w:rsidP="003A11C6">
            <w:pPr>
              <w:jc w:val="center"/>
              <w:rPr>
                <w:bCs/>
                <w:color w:val="000000"/>
                <w:sz w:val="16"/>
                <w:szCs w:val="16"/>
                <w:lang w:val="en-US"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(спрей) не должна содержать спирта и агрессивных химических веществ</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(спрей) должна создавать на поверхности кожи тонкую пленку, которая должна высыхать за несколько секунд</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Объем флакона должен быть</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B23B68">
              <w:rPr>
                <w:rFonts w:eastAsia="Times New Roman"/>
                <w:bCs/>
                <w:color w:val="000000"/>
                <w:sz w:val="16"/>
                <w:szCs w:val="16"/>
                <w:lang w:eastAsia="ru-RU"/>
              </w:rPr>
              <w:t>Не менее 50 мл.</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CA77F3" w:rsidRDefault="00CA77F3" w:rsidP="00CA77F3">
            <w:pPr>
              <w:jc w:val="center"/>
              <w:rPr>
                <w:rFonts w:eastAsia="Times New Roman"/>
                <w:bCs/>
                <w:color w:val="000000"/>
                <w:sz w:val="16"/>
                <w:szCs w:val="16"/>
                <w:lang w:eastAsia="ru-RU"/>
              </w:rPr>
            </w:pPr>
            <w:r>
              <w:rPr>
                <w:rFonts w:eastAsia="Times New Roman"/>
                <w:bCs/>
                <w:color w:val="000000"/>
                <w:sz w:val="16"/>
                <w:szCs w:val="16"/>
                <w:lang w:eastAsia="ru-RU"/>
              </w:rPr>
              <w:t>8</w:t>
            </w:r>
          </w:p>
        </w:tc>
        <w:tc>
          <w:tcPr>
            <w:tcW w:w="714" w:type="pct"/>
            <w:tcBorders>
              <w:top w:val="nil"/>
              <w:left w:val="nil"/>
              <w:bottom w:val="single" w:sz="4" w:space="0" w:color="auto"/>
              <w:right w:val="single" w:sz="4" w:space="0" w:color="auto"/>
            </w:tcBorders>
            <w:shd w:val="clear" w:color="auto" w:fill="auto"/>
          </w:tcPr>
          <w:p w:rsidR="003A11C6" w:rsidRPr="00B23B68"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в форме салфеток</w:t>
            </w: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AE6A6B" w:rsidP="003A11C6">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CA77F3" w:rsidP="003A11C6">
            <w:pPr>
              <w:jc w:val="center"/>
              <w:rPr>
                <w:b/>
                <w:bCs/>
                <w:color w:val="000000"/>
                <w:sz w:val="16"/>
                <w:szCs w:val="16"/>
                <w:lang w:eastAsia="ru-RU"/>
              </w:rPr>
            </w:pPr>
            <w:r>
              <w:rPr>
                <w:b/>
                <w:bCs/>
                <w:color w:val="000000"/>
                <w:sz w:val="16"/>
                <w:szCs w:val="16"/>
                <w:lang w:eastAsia="ru-RU"/>
              </w:rPr>
              <w:t>266 000</w:t>
            </w: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должна быть</w:t>
            </w:r>
          </w:p>
        </w:tc>
        <w:tc>
          <w:tcPr>
            <w:tcW w:w="54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DF1251">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DF1251">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B23B68">
              <w:rPr>
                <w:rFonts w:eastAsia="Times New Roman"/>
                <w:bCs/>
                <w:color w:val="000000"/>
                <w:sz w:val="16"/>
                <w:szCs w:val="16"/>
                <w:lang w:eastAsia="ru-RU"/>
              </w:rPr>
              <w:t>в форме салфеток</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tcPr>
          <w:p w:rsidR="003A11C6" w:rsidRPr="00C809ED" w:rsidRDefault="003A11C6" w:rsidP="003A11C6">
            <w:pPr>
              <w:jc w:val="center"/>
              <w:rPr>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должна быть предназначена</w:t>
            </w:r>
          </w:p>
        </w:tc>
        <w:tc>
          <w:tcPr>
            <w:tcW w:w="54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DF1251">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DF1251">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B23B68">
              <w:rPr>
                <w:rFonts w:eastAsia="Times New Roman"/>
                <w:bCs/>
                <w:color w:val="000000"/>
                <w:sz w:val="16"/>
                <w:szCs w:val="16"/>
                <w:lang w:eastAsia="ru-RU"/>
              </w:rPr>
              <w:t xml:space="preserve">для кожи вокруг </w:t>
            </w:r>
            <w:proofErr w:type="spellStart"/>
            <w:r w:rsidRPr="00B23B68">
              <w:rPr>
                <w:rFonts w:eastAsia="Times New Roman"/>
                <w:bCs/>
                <w:color w:val="000000"/>
                <w:sz w:val="16"/>
                <w:szCs w:val="16"/>
                <w:lang w:eastAsia="ru-RU"/>
              </w:rPr>
              <w:t>стомы</w:t>
            </w:r>
            <w:proofErr w:type="spellEnd"/>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tcPr>
          <w:p w:rsidR="003A11C6" w:rsidRPr="00C809ED" w:rsidRDefault="003A11C6" w:rsidP="003A11C6">
            <w:pPr>
              <w:jc w:val="center"/>
              <w:rPr>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должна при нанесении на кожу и высыхании образовывать на коже полупроводящую</w:t>
            </w:r>
            <w:r>
              <w:rPr>
                <w:rFonts w:eastAsia="Times New Roman"/>
                <w:bCs/>
                <w:color w:val="000000"/>
                <w:sz w:val="16"/>
                <w:szCs w:val="16"/>
                <w:lang w:eastAsia="ru-RU"/>
              </w:rPr>
              <w:t xml:space="preserve"> </w:t>
            </w:r>
            <w:r w:rsidRPr="00B23B68">
              <w:rPr>
                <w:rFonts w:eastAsia="Times New Roman"/>
                <w:bCs/>
                <w:color w:val="000000"/>
                <w:sz w:val="16"/>
                <w:szCs w:val="16"/>
                <w:lang w:eastAsia="ru-RU"/>
              </w:rPr>
              <w:t>защитную пленку</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tcPr>
          <w:p w:rsidR="003A11C6" w:rsidRPr="00C809ED" w:rsidRDefault="003A11C6" w:rsidP="003A11C6">
            <w:pPr>
              <w:jc w:val="center"/>
              <w:rPr>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tcPr>
          <w:p w:rsidR="003A11C6" w:rsidRPr="006801D9" w:rsidRDefault="003A11C6" w:rsidP="003A11C6">
            <w:pPr>
              <w:jc w:val="center"/>
              <w:rPr>
                <w:bCs/>
                <w:color w:val="000000"/>
                <w:sz w:val="16"/>
                <w:szCs w:val="16"/>
                <w:lang w:val="en-US"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должна быть устойчивой к воздействию воды</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должна быть нанесена на одноразовые салфетки, находящиеся в индивидуальной упаковке</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523DC6">
            <w:pP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B23B68">
              <w:rPr>
                <w:rFonts w:eastAsia="Times New Roman"/>
                <w:bCs/>
                <w:color w:val="000000"/>
                <w:sz w:val="16"/>
                <w:szCs w:val="16"/>
                <w:lang w:eastAsia="ru-RU"/>
              </w:rPr>
              <w:t>Защитная пленка должна быть показана</w:t>
            </w:r>
          </w:p>
        </w:tc>
        <w:tc>
          <w:tcPr>
            <w:tcW w:w="54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FC5511">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FC5511">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 xml:space="preserve">Для </w:t>
            </w:r>
            <w:r w:rsidRPr="00B23B68">
              <w:rPr>
                <w:rFonts w:eastAsia="Times New Roman"/>
                <w:bCs/>
                <w:color w:val="000000"/>
                <w:sz w:val="16"/>
                <w:szCs w:val="16"/>
                <w:lang w:eastAsia="ru-RU"/>
              </w:rPr>
              <w:t xml:space="preserve">ухода за кожей вокруг </w:t>
            </w:r>
            <w:proofErr w:type="spellStart"/>
            <w:r w:rsidRPr="00B23B68">
              <w:rPr>
                <w:rFonts w:eastAsia="Times New Roman"/>
                <w:bCs/>
                <w:color w:val="000000"/>
                <w:sz w:val="16"/>
                <w:szCs w:val="16"/>
                <w:lang w:eastAsia="ru-RU"/>
              </w:rPr>
              <w:t>стомы</w:t>
            </w:r>
            <w:proofErr w:type="spellEnd"/>
            <w:r w:rsidRPr="00B23B68">
              <w:rPr>
                <w:rFonts w:eastAsia="Times New Roman"/>
                <w:bCs/>
                <w:color w:val="000000"/>
                <w:sz w:val="16"/>
                <w:szCs w:val="16"/>
                <w:lang w:eastAsia="ru-RU"/>
              </w:rPr>
              <w:t xml:space="preserve"> для предотвращения контактного дерматита и защиты кожи от агрессивного воздействия мочи или кала, механических повреждений.</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523DC6" w:rsidRDefault="00CA77F3" w:rsidP="00CA77F3">
            <w:pPr>
              <w:rPr>
                <w:rFonts w:eastAsia="Times New Roman"/>
                <w:bCs/>
                <w:color w:val="000000"/>
                <w:sz w:val="16"/>
                <w:szCs w:val="16"/>
                <w:lang w:eastAsia="ru-RU"/>
              </w:rPr>
            </w:pPr>
            <w:r>
              <w:rPr>
                <w:rFonts w:eastAsia="Times New Roman"/>
                <w:bCs/>
                <w:color w:val="000000"/>
                <w:sz w:val="16"/>
                <w:szCs w:val="16"/>
                <w:lang w:eastAsia="ru-RU"/>
              </w:rPr>
              <w:t xml:space="preserve"> 9</w:t>
            </w:r>
          </w:p>
        </w:tc>
        <w:tc>
          <w:tcPr>
            <w:tcW w:w="714" w:type="pct"/>
            <w:tcBorders>
              <w:top w:val="nil"/>
              <w:left w:val="nil"/>
              <w:bottom w:val="single" w:sz="4" w:space="0" w:color="auto"/>
              <w:right w:val="single" w:sz="4" w:space="0" w:color="auto"/>
            </w:tcBorders>
            <w:shd w:val="clear" w:color="auto" w:fill="auto"/>
          </w:tcPr>
          <w:p w:rsidR="003A11C6" w:rsidRPr="000D028B" w:rsidRDefault="003A11C6" w:rsidP="003A11C6">
            <w:pPr>
              <w:rPr>
                <w:rFonts w:eastAsia="Times New Roman"/>
                <w:bCs/>
                <w:color w:val="000000"/>
                <w:sz w:val="16"/>
                <w:szCs w:val="16"/>
                <w:lang w:eastAsia="ru-RU"/>
              </w:rPr>
            </w:pPr>
            <w:r w:rsidRPr="000D028B">
              <w:rPr>
                <w:rFonts w:eastAsia="Times New Roman"/>
                <w:bCs/>
                <w:color w:val="000000"/>
                <w:sz w:val="16"/>
                <w:szCs w:val="16"/>
                <w:lang w:eastAsia="ru-RU"/>
              </w:rPr>
              <w:t>Очиститель для кожи во флаконе</w:t>
            </w: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AE6A6B" w:rsidP="003A11C6">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CA77F3" w:rsidP="003A11C6">
            <w:pPr>
              <w:jc w:val="center"/>
              <w:rPr>
                <w:b/>
                <w:bCs/>
                <w:color w:val="000000"/>
                <w:sz w:val="16"/>
                <w:szCs w:val="16"/>
                <w:lang w:eastAsia="ru-RU"/>
              </w:rPr>
            </w:pPr>
            <w:r>
              <w:rPr>
                <w:b/>
                <w:bCs/>
                <w:color w:val="000000"/>
                <w:sz w:val="16"/>
                <w:szCs w:val="16"/>
                <w:lang w:eastAsia="ru-RU"/>
              </w:rPr>
              <w:t>7 370</w:t>
            </w: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0D028B">
              <w:rPr>
                <w:rFonts w:eastAsia="Times New Roman"/>
                <w:bCs/>
                <w:color w:val="000000"/>
                <w:sz w:val="16"/>
                <w:szCs w:val="16"/>
                <w:lang w:eastAsia="ru-RU"/>
              </w:rPr>
              <w:t>Очиститель для кожи должен быть</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0D028B">
              <w:rPr>
                <w:rFonts w:eastAsia="Times New Roman"/>
                <w:bCs/>
                <w:color w:val="000000"/>
                <w:sz w:val="16"/>
                <w:szCs w:val="16"/>
                <w:lang w:eastAsia="ru-RU"/>
              </w:rPr>
              <w:t>во флаконе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0D028B">
              <w:rPr>
                <w:rFonts w:eastAsia="Times New Roman"/>
                <w:bCs/>
                <w:color w:val="000000"/>
                <w:sz w:val="16"/>
                <w:szCs w:val="16"/>
                <w:lang w:eastAsia="ru-RU"/>
              </w:rPr>
              <w:t>Очиститель для кожи должен быть</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0D028B">
              <w:rPr>
                <w:rFonts w:eastAsia="Times New Roman"/>
                <w:bCs/>
                <w:color w:val="000000"/>
                <w:sz w:val="16"/>
                <w:szCs w:val="16"/>
                <w:lang w:eastAsia="ru-RU"/>
              </w:rPr>
              <w:t xml:space="preserve">для ухода за кожей вокруг </w:t>
            </w:r>
            <w:proofErr w:type="spellStart"/>
            <w:r w:rsidRPr="000D028B">
              <w:rPr>
                <w:rFonts w:eastAsia="Times New Roman"/>
                <w:bCs/>
                <w:color w:val="000000"/>
                <w:sz w:val="16"/>
                <w:szCs w:val="16"/>
                <w:lang w:eastAsia="ru-RU"/>
              </w:rPr>
              <w:t>стомы</w:t>
            </w:r>
            <w:proofErr w:type="spellEnd"/>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0D028B">
              <w:rPr>
                <w:rFonts w:eastAsia="Times New Roman"/>
                <w:bCs/>
                <w:color w:val="000000"/>
                <w:sz w:val="16"/>
                <w:szCs w:val="16"/>
                <w:lang w:eastAsia="ru-RU"/>
              </w:rPr>
              <w:t>Очиститель для кожи должен замещать мыло, воду и другие высушивающие кожу или агрессивные вещества</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204AD8" w:rsidRDefault="003A11C6" w:rsidP="003A11C6">
            <w:pPr>
              <w:jc w:val="center"/>
              <w:rPr>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6801D9" w:rsidRDefault="003A11C6" w:rsidP="003A11C6">
            <w:pPr>
              <w:jc w:val="center"/>
              <w:rPr>
                <w:bCs/>
                <w:color w:val="000000"/>
                <w:sz w:val="16"/>
                <w:szCs w:val="16"/>
                <w:lang w:val="en-US" w:eastAsia="ru-RU"/>
              </w:rPr>
            </w:pPr>
          </w:p>
        </w:tc>
      </w:tr>
      <w:tr w:rsidR="003A11C6" w:rsidRPr="00D414FA" w:rsidTr="007E229C">
        <w:trPr>
          <w:trHeight w:val="286"/>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0D028B">
              <w:rPr>
                <w:rFonts w:eastAsia="Times New Roman"/>
                <w:bCs/>
                <w:color w:val="000000"/>
                <w:sz w:val="16"/>
                <w:szCs w:val="16"/>
                <w:lang w:eastAsia="ru-RU"/>
              </w:rPr>
              <w:t xml:space="preserve">Очиститель для кожи должен быть предназначен для очищения кожи вокруг </w:t>
            </w:r>
            <w:proofErr w:type="spellStart"/>
            <w:r w:rsidRPr="000D028B">
              <w:rPr>
                <w:rFonts w:eastAsia="Times New Roman"/>
                <w:bCs/>
                <w:color w:val="000000"/>
                <w:sz w:val="16"/>
                <w:szCs w:val="16"/>
                <w:lang w:eastAsia="ru-RU"/>
              </w:rPr>
              <w:t>стомы</w:t>
            </w:r>
            <w:proofErr w:type="spellEnd"/>
            <w:r w:rsidRPr="000D028B">
              <w:rPr>
                <w:rFonts w:eastAsia="Times New Roman"/>
                <w:bCs/>
                <w:color w:val="000000"/>
                <w:sz w:val="16"/>
                <w:szCs w:val="16"/>
                <w:lang w:eastAsia="ru-RU"/>
              </w:rPr>
              <w:t xml:space="preserve"> от кала, мочи, гноя, слизи, экссудата</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2D455D">
              <w:rPr>
                <w:rFonts w:eastAsia="Times New Roman"/>
                <w:bCs/>
                <w:color w:val="000000"/>
                <w:sz w:val="16"/>
                <w:szCs w:val="16"/>
                <w:lang w:eastAsia="ru-RU"/>
              </w:rPr>
              <w:t>Очиститель для кожи должен быть предназначен для удаления остатков других средств ухода за кожей.</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0D028B">
              <w:rPr>
                <w:rFonts w:eastAsia="Times New Roman"/>
                <w:bCs/>
                <w:color w:val="000000"/>
                <w:sz w:val="16"/>
                <w:szCs w:val="16"/>
                <w:lang w:eastAsia="ru-RU"/>
              </w:rPr>
              <w:t xml:space="preserve">Флакон должен быть </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Не менее</w:t>
            </w:r>
            <w:r w:rsidRPr="000D028B">
              <w:rPr>
                <w:rFonts w:eastAsia="Times New Roman"/>
                <w:bCs/>
                <w:color w:val="000000"/>
                <w:sz w:val="16"/>
                <w:szCs w:val="16"/>
                <w:lang w:eastAsia="ru-RU"/>
              </w:rPr>
              <w:t xml:space="preserve"> 180 мл.</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1F6019" w:rsidRDefault="00CA77F3" w:rsidP="00CA77F3">
            <w:pPr>
              <w:jc w:val="center"/>
              <w:rPr>
                <w:rFonts w:eastAsia="Times New Roman"/>
                <w:bCs/>
                <w:color w:val="000000"/>
                <w:sz w:val="16"/>
                <w:szCs w:val="16"/>
                <w:lang w:eastAsia="ru-RU"/>
              </w:rPr>
            </w:pPr>
            <w:r>
              <w:rPr>
                <w:rFonts w:eastAsia="Times New Roman"/>
                <w:bCs/>
                <w:color w:val="000000"/>
                <w:sz w:val="16"/>
                <w:szCs w:val="16"/>
                <w:lang w:val="en-US" w:eastAsia="ru-RU"/>
              </w:rPr>
              <w:t>10</w:t>
            </w:r>
          </w:p>
        </w:tc>
        <w:tc>
          <w:tcPr>
            <w:tcW w:w="714" w:type="pct"/>
            <w:tcBorders>
              <w:top w:val="nil"/>
              <w:left w:val="nil"/>
              <w:bottom w:val="single" w:sz="4" w:space="0" w:color="auto"/>
              <w:right w:val="single" w:sz="4" w:space="0" w:color="auto"/>
            </w:tcBorders>
            <w:shd w:val="clear" w:color="auto" w:fill="auto"/>
          </w:tcPr>
          <w:p w:rsidR="003A11C6" w:rsidRPr="00C3120F" w:rsidRDefault="003A11C6" w:rsidP="003A11C6">
            <w:pPr>
              <w:rPr>
                <w:rFonts w:eastAsia="Times New Roman"/>
                <w:bCs/>
                <w:color w:val="000000"/>
                <w:sz w:val="16"/>
                <w:szCs w:val="16"/>
                <w:lang w:eastAsia="ru-RU"/>
              </w:rPr>
            </w:pPr>
            <w:r w:rsidRPr="00C3120F">
              <w:rPr>
                <w:rFonts w:eastAsia="Times New Roman"/>
                <w:bCs/>
                <w:color w:val="000000"/>
                <w:sz w:val="16"/>
                <w:szCs w:val="16"/>
                <w:lang w:eastAsia="ru-RU"/>
              </w:rPr>
              <w:t>Очиститель для кожи в форме салфеток</w:t>
            </w: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AE6A6B" w:rsidP="003A11C6">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CA77F3" w:rsidP="003A11C6">
            <w:pPr>
              <w:jc w:val="center"/>
              <w:rPr>
                <w:b/>
                <w:bCs/>
                <w:color w:val="000000"/>
                <w:sz w:val="16"/>
                <w:szCs w:val="16"/>
                <w:lang w:eastAsia="ru-RU"/>
              </w:rPr>
            </w:pPr>
            <w:r>
              <w:rPr>
                <w:b/>
                <w:bCs/>
                <w:color w:val="000000"/>
                <w:sz w:val="16"/>
                <w:szCs w:val="16"/>
                <w:lang w:eastAsia="ru-RU"/>
              </w:rPr>
              <w:t>230 900</w:t>
            </w:r>
          </w:p>
        </w:tc>
      </w:tr>
      <w:tr w:rsidR="003A11C6" w:rsidRPr="00D414FA" w:rsidTr="007E229C">
        <w:trPr>
          <w:trHeight w:val="288"/>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C3120F">
              <w:rPr>
                <w:rFonts w:eastAsia="Times New Roman"/>
                <w:bCs/>
                <w:color w:val="000000"/>
                <w:sz w:val="16"/>
                <w:szCs w:val="16"/>
                <w:lang w:eastAsia="ru-RU"/>
              </w:rPr>
              <w:t>Очиститель для кожи должен быть</w:t>
            </w:r>
          </w:p>
        </w:tc>
        <w:tc>
          <w:tcPr>
            <w:tcW w:w="54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584C17">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584C17">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C3120F">
              <w:rPr>
                <w:rFonts w:eastAsia="Times New Roman"/>
                <w:bCs/>
                <w:color w:val="000000"/>
                <w:sz w:val="16"/>
                <w:szCs w:val="16"/>
                <w:lang w:eastAsia="ru-RU"/>
              </w:rPr>
              <w:t>в форме салфеток</w:t>
            </w:r>
          </w:p>
        </w:tc>
        <w:tc>
          <w:tcPr>
            <w:tcW w:w="432" w:type="pct"/>
            <w:tcBorders>
              <w:top w:val="nil"/>
              <w:left w:val="nil"/>
              <w:bottom w:val="single" w:sz="4" w:space="0" w:color="auto"/>
              <w:right w:val="single" w:sz="4" w:space="0" w:color="auto"/>
            </w:tcBorders>
            <w:shd w:val="clear" w:color="auto" w:fill="auto"/>
          </w:tcPr>
          <w:p w:rsidR="003A11C6" w:rsidRDefault="003A11C6" w:rsidP="003A11C6">
            <w:pPr>
              <w:jc w:val="center"/>
            </w:pPr>
            <w:r w:rsidRPr="0036021B">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C3120F">
              <w:rPr>
                <w:rFonts w:eastAsia="Times New Roman"/>
                <w:bCs/>
                <w:color w:val="000000"/>
                <w:sz w:val="16"/>
                <w:szCs w:val="16"/>
                <w:lang w:eastAsia="ru-RU"/>
              </w:rPr>
              <w:t>Очиститель для кожи должен быть предназначен</w:t>
            </w:r>
          </w:p>
        </w:tc>
        <w:tc>
          <w:tcPr>
            <w:tcW w:w="54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584C17">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3A11C6" w:rsidRDefault="003A11C6" w:rsidP="003A11C6">
            <w:pPr>
              <w:jc w:val="center"/>
            </w:pPr>
            <w:r w:rsidRPr="00584C17">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C3120F">
              <w:rPr>
                <w:rFonts w:eastAsia="Times New Roman"/>
                <w:bCs/>
                <w:color w:val="000000"/>
                <w:sz w:val="16"/>
                <w:szCs w:val="16"/>
                <w:lang w:eastAsia="ru-RU"/>
              </w:rPr>
              <w:t xml:space="preserve">для ухода за кожей вокруг </w:t>
            </w:r>
            <w:proofErr w:type="spellStart"/>
            <w:r w:rsidRPr="00C3120F">
              <w:rPr>
                <w:rFonts w:eastAsia="Times New Roman"/>
                <w:bCs/>
                <w:color w:val="000000"/>
                <w:sz w:val="16"/>
                <w:szCs w:val="16"/>
                <w:lang w:eastAsia="ru-RU"/>
              </w:rPr>
              <w:t>стомы</w:t>
            </w:r>
            <w:proofErr w:type="spellEnd"/>
          </w:p>
        </w:tc>
        <w:tc>
          <w:tcPr>
            <w:tcW w:w="432" w:type="pct"/>
            <w:tcBorders>
              <w:top w:val="nil"/>
              <w:left w:val="nil"/>
              <w:bottom w:val="single" w:sz="4" w:space="0" w:color="auto"/>
              <w:right w:val="single" w:sz="4" w:space="0" w:color="auto"/>
            </w:tcBorders>
            <w:shd w:val="clear" w:color="auto" w:fill="auto"/>
          </w:tcPr>
          <w:p w:rsidR="003A11C6" w:rsidRDefault="003A11C6" w:rsidP="003A11C6">
            <w:pPr>
              <w:jc w:val="center"/>
            </w:pPr>
            <w:r w:rsidRPr="0036021B">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C3120F">
              <w:rPr>
                <w:rFonts w:eastAsia="Times New Roman"/>
                <w:bCs/>
                <w:color w:val="000000"/>
                <w:sz w:val="16"/>
                <w:szCs w:val="16"/>
                <w:lang w:eastAsia="ru-RU"/>
              </w:rPr>
              <w:t>Очиститель для кожи должен замещать мыло, воду и другие высушивающие кожу или агрессивные вещества</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C3120F">
              <w:rPr>
                <w:rFonts w:eastAsia="Times New Roman"/>
                <w:bCs/>
                <w:color w:val="000000"/>
                <w:sz w:val="16"/>
                <w:szCs w:val="16"/>
                <w:lang w:eastAsia="ru-RU"/>
              </w:rPr>
              <w:t xml:space="preserve">Очиститель для кожи должен </w:t>
            </w:r>
            <w:r w:rsidRPr="00C3120F">
              <w:rPr>
                <w:rFonts w:eastAsia="Times New Roman"/>
                <w:bCs/>
                <w:color w:val="000000"/>
                <w:sz w:val="16"/>
                <w:szCs w:val="16"/>
                <w:lang w:eastAsia="ru-RU"/>
              </w:rPr>
              <w:lastRenderedPageBreak/>
              <w:t xml:space="preserve">быть предназначен для очищения кожи вокруг </w:t>
            </w:r>
            <w:proofErr w:type="spellStart"/>
            <w:r w:rsidRPr="00C3120F">
              <w:rPr>
                <w:rFonts w:eastAsia="Times New Roman"/>
                <w:bCs/>
                <w:color w:val="000000"/>
                <w:sz w:val="16"/>
                <w:szCs w:val="16"/>
                <w:lang w:eastAsia="ru-RU"/>
              </w:rPr>
              <w:t>стомы</w:t>
            </w:r>
            <w:proofErr w:type="spellEnd"/>
            <w:r w:rsidRPr="00C3120F">
              <w:rPr>
                <w:rFonts w:eastAsia="Times New Roman"/>
                <w:bCs/>
                <w:color w:val="000000"/>
                <w:sz w:val="16"/>
                <w:szCs w:val="16"/>
                <w:lang w:eastAsia="ru-RU"/>
              </w:rPr>
              <w:t xml:space="preserve"> от кала, мочи, гноя, слизи, экссудата</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lastRenderedPageBreak/>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3120F" w:rsidRDefault="003A11C6" w:rsidP="003A11C6">
            <w:pPr>
              <w:rPr>
                <w:rFonts w:eastAsia="Times New Roman"/>
                <w:bCs/>
                <w:color w:val="000000"/>
                <w:sz w:val="16"/>
                <w:szCs w:val="16"/>
                <w:lang w:eastAsia="ru-RU"/>
              </w:rPr>
            </w:pPr>
            <w:r w:rsidRPr="00C3120F">
              <w:rPr>
                <w:rFonts w:eastAsia="Times New Roman"/>
                <w:bCs/>
                <w:color w:val="000000"/>
                <w:sz w:val="16"/>
                <w:szCs w:val="16"/>
                <w:lang w:eastAsia="ru-RU"/>
              </w:rPr>
              <w:t xml:space="preserve">Очиститель для кожи должен быть для удаления остатков других средств ухода за кожей. </w:t>
            </w:r>
          </w:p>
          <w:p w:rsidR="003A11C6" w:rsidRPr="00C809ED" w:rsidRDefault="003A11C6" w:rsidP="003A11C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A44042" w:rsidRDefault="003A11C6" w:rsidP="003A11C6">
            <w:pPr>
              <w:rPr>
                <w:rFonts w:eastAsia="Times New Roman"/>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C3120F">
              <w:rPr>
                <w:rFonts w:eastAsia="Times New Roman"/>
                <w:bCs/>
                <w:color w:val="000000"/>
                <w:sz w:val="16"/>
                <w:szCs w:val="16"/>
                <w:lang w:eastAsia="ru-RU"/>
              </w:rPr>
              <w:t>Очиститель должен быть нанесен на салфетки в индивидуальной упаковке.</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3A11C6" w:rsidRPr="003517E3" w:rsidRDefault="00CA77F3" w:rsidP="003A11C6">
            <w:pPr>
              <w:jc w:val="center"/>
              <w:rPr>
                <w:rFonts w:eastAsia="Times New Roman"/>
                <w:bCs/>
                <w:color w:val="000000"/>
                <w:sz w:val="16"/>
                <w:szCs w:val="16"/>
                <w:lang w:eastAsia="ru-RU"/>
              </w:rPr>
            </w:pPr>
            <w:r>
              <w:rPr>
                <w:rFonts w:eastAsia="Times New Roman"/>
                <w:bCs/>
                <w:color w:val="000000"/>
                <w:sz w:val="16"/>
                <w:szCs w:val="16"/>
                <w:lang w:eastAsia="ru-RU"/>
              </w:rPr>
              <w:t>11</w:t>
            </w:r>
          </w:p>
        </w:tc>
        <w:tc>
          <w:tcPr>
            <w:tcW w:w="714" w:type="pct"/>
            <w:tcBorders>
              <w:top w:val="nil"/>
              <w:left w:val="nil"/>
              <w:bottom w:val="single" w:sz="4" w:space="0" w:color="auto"/>
              <w:right w:val="single" w:sz="4" w:space="0" w:color="auto"/>
            </w:tcBorders>
            <w:shd w:val="clear" w:color="auto" w:fill="auto"/>
          </w:tcPr>
          <w:p w:rsidR="003A11C6" w:rsidRPr="00A44042" w:rsidRDefault="003A11C6" w:rsidP="003A11C6">
            <w:pPr>
              <w:rPr>
                <w:rFonts w:eastAsia="Times New Roman"/>
                <w:bCs/>
                <w:color w:val="000000"/>
                <w:sz w:val="16"/>
                <w:szCs w:val="16"/>
                <w:lang w:eastAsia="ru-RU"/>
              </w:rPr>
            </w:pPr>
            <w:r w:rsidRPr="00A44042">
              <w:rPr>
                <w:rFonts w:eastAsia="Times New Roman"/>
                <w:bCs/>
                <w:color w:val="000000"/>
                <w:sz w:val="16"/>
                <w:szCs w:val="16"/>
                <w:lang w:eastAsia="ru-RU"/>
              </w:rPr>
              <w:t xml:space="preserve">Абсорбирующие </w:t>
            </w:r>
            <w:proofErr w:type="spellStart"/>
            <w:r w:rsidRPr="00A44042">
              <w:rPr>
                <w:rFonts w:eastAsia="Times New Roman"/>
                <w:bCs/>
                <w:color w:val="000000"/>
                <w:sz w:val="16"/>
                <w:szCs w:val="16"/>
                <w:lang w:eastAsia="ru-RU"/>
              </w:rPr>
              <w:t>желирую</w:t>
            </w:r>
            <w:r>
              <w:rPr>
                <w:rFonts w:eastAsia="Times New Roman"/>
                <w:bCs/>
                <w:color w:val="000000"/>
                <w:sz w:val="16"/>
                <w:szCs w:val="16"/>
                <w:lang w:eastAsia="ru-RU"/>
              </w:rPr>
              <w:t>щие</w:t>
            </w:r>
            <w:proofErr w:type="spellEnd"/>
            <w:r>
              <w:rPr>
                <w:rFonts w:eastAsia="Times New Roman"/>
                <w:bCs/>
                <w:color w:val="000000"/>
                <w:sz w:val="16"/>
                <w:szCs w:val="16"/>
                <w:lang w:eastAsia="ru-RU"/>
              </w:rPr>
              <w:t xml:space="preserve"> пакетики для </w:t>
            </w:r>
            <w:proofErr w:type="spellStart"/>
            <w:r>
              <w:rPr>
                <w:rFonts w:eastAsia="Times New Roman"/>
                <w:bCs/>
                <w:color w:val="000000"/>
                <w:sz w:val="16"/>
                <w:szCs w:val="16"/>
                <w:lang w:eastAsia="ru-RU"/>
              </w:rPr>
              <w:t>стомных</w:t>
            </w:r>
            <w:proofErr w:type="spellEnd"/>
            <w:r>
              <w:rPr>
                <w:rFonts w:eastAsia="Times New Roman"/>
                <w:bCs/>
                <w:color w:val="000000"/>
                <w:sz w:val="16"/>
                <w:szCs w:val="16"/>
                <w:lang w:eastAsia="ru-RU"/>
              </w:rPr>
              <w:t xml:space="preserve"> мешков</w:t>
            </w: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AE6A6B" w:rsidP="003A11C6">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CA77F3" w:rsidP="003A11C6">
            <w:pPr>
              <w:jc w:val="center"/>
              <w:rPr>
                <w:b/>
                <w:bCs/>
                <w:color w:val="000000"/>
                <w:sz w:val="16"/>
                <w:szCs w:val="16"/>
                <w:lang w:eastAsia="ru-RU"/>
              </w:rPr>
            </w:pPr>
            <w:r>
              <w:rPr>
                <w:b/>
                <w:bCs/>
                <w:color w:val="000000"/>
                <w:sz w:val="16"/>
                <w:szCs w:val="16"/>
                <w:lang w:eastAsia="ru-RU"/>
              </w:rPr>
              <w:t>3 480</w:t>
            </w:r>
          </w:p>
        </w:tc>
      </w:tr>
      <w:tr w:rsidR="003A11C6"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A44042">
              <w:rPr>
                <w:rFonts w:eastAsia="Times New Roman"/>
                <w:bCs/>
                <w:color w:val="000000"/>
                <w:sz w:val="16"/>
                <w:szCs w:val="16"/>
                <w:lang w:eastAsia="ru-RU"/>
              </w:rPr>
              <w:t xml:space="preserve">Абсорбирующие </w:t>
            </w:r>
            <w:proofErr w:type="spellStart"/>
            <w:r w:rsidRPr="00A44042">
              <w:rPr>
                <w:rFonts w:eastAsia="Times New Roman"/>
                <w:bCs/>
                <w:color w:val="000000"/>
                <w:sz w:val="16"/>
                <w:szCs w:val="16"/>
                <w:lang w:eastAsia="ru-RU"/>
              </w:rPr>
              <w:t>желирующие</w:t>
            </w:r>
            <w:proofErr w:type="spellEnd"/>
            <w:r w:rsidRPr="00A44042">
              <w:rPr>
                <w:rFonts w:eastAsia="Times New Roman"/>
                <w:bCs/>
                <w:color w:val="000000"/>
                <w:sz w:val="16"/>
                <w:szCs w:val="16"/>
                <w:lang w:eastAsia="ru-RU"/>
              </w:rPr>
              <w:t xml:space="preserve"> пакетики-саше должны предназначаться для </w:t>
            </w:r>
            <w:proofErr w:type="spellStart"/>
            <w:r w:rsidRPr="00A44042">
              <w:rPr>
                <w:rFonts w:eastAsia="Times New Roman"/>
                <w:bCs/>
                <w:color w:val="000000"/>
                <w:sz w:val="16"/>
                <w:szCs w:val="16"/>
                <w:lang w:eastAsia="ru-RU"/>
              </w:rPr>
              <w:t>стомных</w:t>
            </w:r>
            <w:proofErr w:type="spellEnd"/>
            <w:r w:rsidRPr="00A44042">
              <w:rPr>
                <w:rFonts w:eastAsia="Times New Roman"/>
                <w:bCs/>
                <w:color w:val="000000"/>
                <w:sz w:val="16"/>
                <w:szCs w:val="16"/>
                <w:lang w:eastAsia="ru-RU"/>
              </w:rPr>
              <w:t xml:space="preserve"> мешков. </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A44042" w:rsidRDefault="003A11C6" w:rsidP="003A11C6">
            <w:pPr>
              <w:rPr>
                <w:rFonts w:eastAsia="Times New Roman"/>
                <w:bCs/>
                <w:color w:val="000000"/>
                <w:sz w:val="16"/>
                <w:szCs w:val="16"/>
                <w:lang w:eastAsia="ru-RU"/>
              </w:rPr>
            </w:pPr>
            <w:r w:rsidRPr="00A44042">
              <w:rPr>
                <w:rFonts w:eastAsia="Times New Roman"/>
                <w:bCs/>
                <w:color w:val="000000"/>
                <w:sz w:val="16"/>
                <w:szCs w:val="16"/>
                <w:lang w:eastAsia="ru-RU"/>
              </w:rPr>
              <w:t xml:space="preserve">Средство должно преобразовывать содержимое сборного мешка </w:t>
            </w:r>
            <w:proofErr w:type="spellStart"/>
            <w:r w:rsidRPr="00A44042">
              <w:rPr>
                <w:rFonts w:eastAsia="Times New Roman"/>
                <w:bCs/>
                <w:color w:val="000000"/>
                <w:sz w:val="16"/>
                <w:szCs w:val="16"/>
                <w:lang w:eastAsia="ru-RU"/>
              </w:rPr>
              <w:t>кало</w:t>
            </w:r>
            <w:proofErr w:type="spellEnd"/>
            <w:r w:rsidRPr="00A44042">
              <w:rPr>
                <w:rFonts w:eastAsia="Times New Roman"/>
                <w:bCs/>
                <w:color w:val="000000"/>
                <w:sz w:val="16"/>
                <w:szCs w:val="16"/>
                <w:lang w:eastAsia="ru-RU"/>
              </w:rPr>
              <w:t>/</w:t>
            </w:r>
            <w:proofErr w:type="spellStart"/>
            <w:r w:rsidRPr="00A44042">
              <w:rPr>
                <w:rFonts w:eastAsia="Times New Roman"/>
                <w:bCs/>
                <w:color w:val="000000"/>
                <w:sz w:val="16"/>
                <w:szCs w:val="16"/>
                <w:lang w:eastAsia="ru-RU"/>
              </w:rPr>
              <w:t>уроприемника</w:t>
            </w:r>
            <w:proofErr w:type="spellEnd"/>
            <w:r w:rsidRPr="00A44042">
              <w:rPr>
                <w:rFonts w:eastAsia="Times New Roman"/>
                <w:bCs/>
                <w:color w:val="000000"/>
                <w:sz w:val="16"/>
                <w:szCs w:val="16"/>
                <w:lang w:eastAsia="ru-RU"/>
              </w:rPr>
              <w:t xml:space="preserve"> в гелеобразную массу. </w:t>
            </w:r>
          </w:p>
          <w:p w:rsidR="003A11C6" w:rsidRPr="00C809ED" w:rsidRDefault="003A11C6" w:rsidP="003A11C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A44042" w:rsidRDefault="003A11C6" w:rsidP="003A11C6">
            <w:pPr>
              <w:rPr>
                <w:rFonts w:eastAsia="Times New Roman"/>
                <w:bCs/>
                <w:color w:val="000000"/>
                <w:sz w:val="16"/>
                <w:szCs w:val="16"/>
                <w:lang w:eastAsia="ru-RU"/>
              </w:rPr>
            </w:pPr>
            <w:r w:rsidRPr="00A44042">
              <w:rPr>
                <w:rFonts w:eastAsia="Times New Roman"/>
                <w:bCs/>
                <w:color w:val="000000"/>
                <w:sz w:val="16"/>
                <w:szCs w:val="16"/>
                <w:lang w:eastAsia="ru-RU"/>
              </w:rPr>
              <w:t xml:space="preserve">Средство должно минимизировать неприятные запахи, вздутие мешка, а также уменьшать профиль сборного мешка для более незаметного ношения под одеждой. </w:t>
            </w:r>
          </w:p>
          <w:p w:rsidR="003A11C6" w:rsidRPr="00C809ED" w:rsidRDefault="003A11C6" w:rsidP="003A11C6">
            <w:pPr>
              <w:rPr>
                <w:rFonts w:eastAsia="Times New Roman"/>
                <w:bCs/>
                <w:color w:val="000000"/>
                <w:sz w:val="16"/>
                <w:szCs w:val="16"/>
                <w:lang w:eastAsia="ru-RU"/>
              </w:rPr>
            </w:pPr>
            <w:r w:rsidRPr="00A44042">
              <w:rPr>
                <w:rFonts w:eastAsia="Times New Roman"/>
                <w:bCs/>
                <w:color w:val="000000"/>
                <w:sz w:val="16"/>
                <w:szCs w:val="16"/>
                <w:lang w:eastAsia="ru-RU"/>
              </w:rPr>
              <w:t xml:space="preserve">Средство должно быть представлено в виде специальных пакетиков-саше для размещения внутри сборного мешка </w:t>
            </w:r>
            <w:proofErr w:type="spellStart"/>
            <w:r w:rsidRPr="00A44042">
              <w:rPr>
                <w:rFonts w:eastAsia="Times New Roman"/>
                <w:bCs/>
                <w:color w:val="000000"/>
                <w:sz w:val="16"/>
                <w:szCs w:val="16"/>
                <w:lang w:eastAsia="ru-RU"/>
              </w:rPr>
              <w:t>к</w:t>
            </w:r>
            <w:r>
              <w:rPr>
                <w:rFonts w:eastAsia="Times New Roman"/>
                <w:bCs/>
                <w:color w:val="000000"/>
                <w:sz w:val="16"/>
                <w:szCs w:val="16"/>
                <w:lang w:eastAsia="ru-RU"/>
              </w:rPr>
              <w:t>ало</w:t>
            </w:r>
            <w:proofErr w:type="spellEnd"/>
            <w:r>
              <w:rPr>
                <w:rFonts w:eastAsia="Times New Roman"/>
                <w:bCs/>
                <w:color w:val="000000"/>
                <w:sz w:val="16"/>
                <w:szCs w:val="16"/>
                <w:lang w:eastAsia="ru-RU"/>
              </w:rPr>
              <w:t>/</w:t>
            </w:r>
            <w:proofErr w:type="spellStart"/>
            <w:r>
              <w:rPr>
                <w:rFonts w:eastAsia="Times New Roman"/>
                <w:bCs/>
                <w:color w:val="000000"/>
                <w:sz w:val="16"/>
                <w:szCs w:val="16"/>
                <w:lang w:eastAsia="ru-RU"/>
              </w:rPr>
              <w:t>уроприемника</w:t>
            </w:r>
            <w:proofErr w:type="spellEnd"/>
            <w:r>
              <w:rPr>
                <w:rFonts w:eastAsia="Times New Roman"/>
                <w:bCs/>
                <w:color w:val="000000"/>
                <w:sz w:val="16"/>
                <w:szCs w:val="16"/>
                <w:lang w:eastAsia="ru-RU"/>
              </w:rPr>
              <w:t xml:space="preserve">. </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A44042">
              <w:rPr>
                <w:rFonts w:eastAsia="Times New Roman"/>
                <w:bCs/>
                <w:color w:val="000000"/>
                <w:sz w:val="16"/>
                <w:szCs w:val="16"/>
                <w:lang w:eastAsia="ru-RU"/>
              </w:rPr>
              <w:t>Вес одного пакетика-саше должен быть</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sidRPr="00A44042">
              <w:rPr>
                <w:rFonts w:eastAsia="Times New Roman"/>
                <w:bCs/>
                <w:color w:val="000000"/>
                <w:sz w:val="16"/>
                <w:szCs w:val="16"/>
                <w:lang w:eastAsia="ru-RU"/>
              </w:rPr>
              <w:t>Не менее 2,25 г.</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A44042">
              <w:rPr>
                <w:rFonts w:eastAsia="Times New Roman"/>
                <w:bCs/>
                <w:color w:val="000000"/>
                <w:sz w:val="16"/>
                <w:szCs w:val="16"/>
                <w:lang w:eastAsia="ru-RU"/>
              </w:rPr>
              <w:t xml:space="preserve">Длина одного пакетика-саше должна быть </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Не менее 55 мм и не более 70 мм</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3A11C6"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3A11C6" w:rsidRPr="00D414FA" w:rsidRDefault="003A11C6" w:rsidP="003A11C6">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3A11C6" w:rsidRPr="00D414FA" w:rsidRDefault="003A11C6" w:rsidP="003A11C6">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3A11C6" w:rsidRPr="00C809ED" w:rsidRDefault="003A11C6" w:rsidP="003A11C6">
            <w:pPr>
              <w:rPr>
                <w:rFonts w:eastAsia="Times New Roman"/>
                <w:bCs/>
                <w:color w:val="000000"/>
                <w:sz w:val="16"/>
                <w:szCs w:val="16"/>
                <w:lang w:eastAsia="ru-RU"/>
              </w:rPr>
            </w:pPr>
            <w:r w:rsidRPr="00A44042">
              <w:rPr>
                <w:rFonts w:eastAsia="Times New Roman"/>
                <w:bCs/>
                <w:color w:val="000000"/>
                <w:sz w:val="16"/>
                <w:szCs w:val="16"/>
                <w:lang w:eastAsia="ru-RU"/>
              </w:rPr>
              <w:t xml:space="preserve">Ширина одного пакетика-саше должна быть </w:t>
            </w:r>
          </w:p>
        </w:tc>
        <w:tc>
          <w:tcPr>
            <w:tcW w:w="54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Не</w:t>
            </w:r>
            <w:r w:rsidRPr="00A76934">
              <w:rPr>
                <w:rFonts w:eastAsia="Times New Roman"/>
                <w:bCs/>
                <w:color w:val="000000"/>
                <w:sz w:val="16"/>
                <w:szCs w:val="16"/>
                <w:lang w:eastAsia="ru-RU"/>
              </w:rPr>
              <w:t xml:space="preserve"> </w:t>
            </w:r>
            <w:r>
              <w:rPr>
                <w:rFonts w:eastAsia="Times New Roman"/>
                <w:bCs/>
                <w:color w:val="000000"/>
                <w:sz w:val="16"/>
                <w:szCs w:val="16"/>
                <w:lang w:eastAsia="ru-RU"/>
              </w:rPr>
              <w:t>менее 25 мм и не более</w:t>
            </w:r>
            <w:r w:rsidRPr="00A76934">
              <w:rPr>
                <w:rFonts w:eastAsia="Times New Roman"/>
                <w:bCs/>
                <w:color w:val="000000"/>
                <w:sz w:val="16"/>
                <w:szCs w:val="16"/>
                <w:lang w:eastAsia="ru-RU"/>
              </w:rPr>
              <w:t xml:space="preserve"> 35мм.</w:t>
            </w:r>
          </w:p>
        </w:tc>
        <w:tc>
          <w:tcPr>
            <w:tcW w:w="569"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3A11C6" w:rsidRPr="00C809ED" w:rsidRDefault="003A11C6" w:rsidP="003A11C6">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3A11C6" w:rsidRPr="00D414FA" w:rsidRDefault="003A11C6" w:rsidP="003A11C6">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Pr>
                <w:rFonts w:eastAsia="Times New Roman"/>
                <w:bCs/>
                <w:color w:val="000000"/>
                <w:sz w:val="16"/>
                <w:szCs w:val="16"/>
                <w:lang w:eastAsia="ru-RU"/>
              </w:rPr>
              <w:t>12</w:t>
            </w:r>
          </w:p>
          <w:p w:rsidR="007E229C" w:rsidRPr="004D5B1E" w:rsidRDefault="007E229C" w:rsidP="007E229C">
            <w:pPr>
              <w:jc w:val="center"/>
              <w:rPr>
                <w:rFonts w:eastAsia="Times New Roman"/>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proofErr w:type="spellStart"/>
            <w:r w:rsidRPr="004D5B1E">
              <w:rPr>
                <w:rFonts w:eastAsia="Times New Roman"/>
                <w:bCs/>
                <w:color w:val="000000"/>
                <w:sz w:val="16"/>
                <w:szCs w:val="16"/>
                <w:lang w:eastAsia="ru-RU"/>
              </w:rPr>
              <w:t>Уропрезерватив</w:t>
            </w:r>
            <w:proofErr w:type="spellEnd"/>
            <w:r w:rsidRPr="004D5B1E">
              <w:rPr>
                <w:rFonts w:eastAsia="Times New Roman"/>
                <w:bCs/>
                <w:color w:val="000000"/>
                <w:sz w:val="16"/>
                <w:szCs w:val="16"/>
                <w:lang w:eastAsia="ru-RU"/>
              </w:rPr>
              <w:t xml:space="preserve"> с пластырем</w:t>
            </w: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r>
              <w:rPr>
                <w:b/>
                <w:bCs/>
                <w:color w:val="000000"/>
                <w:sz w:val="16"/>
                <w:szCs w:val="16"/>
                <w:lang w:eastAsia="ru-RU"/>
              </w:rPr>
              <w:t>2 600</w:t>
            </w: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proofErr w:type="spellStart"/>
            <w:r w:rsidRPr="004D5B1E">
              <w:rPr>
                <w:rFonts w:eastAsia="Times New Roman"/>
                <w:bCs/>
                <w:color w:val="000000"/>
                <w:sz w:val="16"/>
                <w:szCs w:val="16"/>
                <w:lang w:eastAsia="ru-RU"/>
              </w:rPr>
              <w:t>Уропрезерватив</w:t>
            </w:r>
            <w:proofErr w:type="spellEnd"/>
            <w:r w:rsidRPr="004D5B1E">
              <w:rPr>
                <w:rFonts w:eastAsia="Times New Roman"/>
                <w:bCs/>
                <w:color w:val="000000"/>
                <w:sz w:val="16"/>
                <w:szCs w:val="16"/>
                <w:lang w:eastAsia="ru-RU"/>
              </w:rPr>
              <w:t xml:space="preserve"> с пластырем должен быть латексный, </w:t>
            </w:r>
            <w:proofErr w:type="spellStart"/>
            <w:r w:rsidRPr="004D5B1E">
              <w:rPr>
                <w:rFonts w:eastAsia="Times New Roman"/>
                <w:bCs/>
                <w:color w:val="000000"/>
                <w:sz w:val="16"/>
                <w:szCs w:val="16"/>
                <w:lang w:eastAsia="ru-RU"/>
              </w:rPr>
              <w:t>гипоаллергенный</w:t>
            </w:r>
            <w:proofErr w:type="spellEnd"/>
            <w:r w:rsidRPr="004D5B1E">
              <w:rPr>
                <w:rFonts w:eastAsia="Times New Roman"/>
                <w:bCs/>
                <w:color w:val="000000"/>
                <w:sz w:val="16"/>
                <w:szCs w:val="16"/>
                <w:lang w:eastAsia="ru-RU"/>
              </w:rPr>
              <w:t xml:space="preserve">, с усиленным сливным портом и ригидным концом, обеспечивающим постоянный и </w:t>
            </w:r>
            <w:r w:rsidRPr="004D5B1E">
              <w:rPr>
                <w:rFonts w:eastAsia="Times New Roman"/>
                <w:bCs/>
                <w:color w:val="000000"/>
                <w:sz w:val="16"/>
                <w:szCs w:val="16"/>
                <w:lang w:eastAsia="ru-RU"/>
              </w:rPr>
              <w:lastRenderedPageBreak/>
              <w:t>беспрепятственный отток мочи при перегибании на 90 градусов</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lastRenderedPageBreak/>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9F4017" w:rsidRDefault="007E229C" w:rsidP="007E229C">
            <w:pPr>
              <w:jc w:val="center"/>
              <w:rPr>
                <w:bCs/>
                <w:color w:val="000000"/>
                <w:sz w:val="16"/>
                <w:szCs w:val="16"/>
                <w:highlight w:val="yellow"/>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6801D9" w:rsidRDefault="007E229C" w:rsidP="007E229C">
            <w:pPr>
              <w:jc w:val="center"/>
              <w:rPr>
                <w:bCs/>
                <w:color w:val="000000"/>
                <w:sz w:val="16"/>
                <w:szCs w:val="16"/>
                <w:lang w:val="en-US"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Изделие должно иметь </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roofErr w:type="spellStart"/>
            <w:r w:rsidRPr="004D5B1E">
              <w:rPr>
                <w:rFonts w:eastAsia="Times New Roman"/>
                <w:bCs/>
                <w:color w:val="000000"/>
                <w:sz w:val="16"/>
                <w:szCs w:val="16"/>
                <w:lang w:eastAsia="ru-RU"/>
              </w:rPr>
              <w:t>Гипоаллергенный</w:t>
            </w:r>
            <w:proofErr w:type="spellEnd"/>
            <w:r w:rsidRPr="004D5B1E">
              <w:rPr>
                <w:rFonts w:eastAsia="Times New Roman"/>
                <w:bCs/>
                <w:color w:val="000000"/>
                <w:sz w:val="16"/>
                <w:szCs w:val="16"/>
                <w:lang w:eastAsia="ru-RU"/>
              </w:rPr>
              <w:t xml:space="preserve"> гидроколлоидный эластичный адгезивный пластырь, обладающий памятью материала, предохраняющим половой орган от сдавливания</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proofErr w:type="spellStart"/>
            <w:r w:rsidRPr="004D5B1E">
              <w:rPr>
                <w:rFonts w:eastAsia="Times New Roman"/>
                <w:bCs/>
                <w:color w:val="000000"/>
                <w:sz w:val="16"/>
                <w:szCs w:val="16"/>
                <w:lang w:eastAsia="ru-RU"/>
              </w:rPr>
              <w:t>Уропрезерватив</w:t>
            </w:r>
            <w:proofErr w:type="spellEnd"/>
            <w:r w:rsidRPr="004D5B1E">
              <w:rPr>
                <w:rFonts w:eastAsia="Times New Roman"/>
                <w:bCs/>
                <w:color w:val="000000"/>
                <w:sz w:val="16"/>
                <w:szCs w:val="16"/>
                <w:lang w:eastAsia="ru-RU"/>
              </w:rPr>
              <w:t xml:space="preserve"> с пластырем должен быть </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Не менее 5 размеров</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Диаметры </w:t>
            </w:r>
            <w:proofErr w:type="spellStart"/>
            <w:r w:rsidRPr="004D5B1E">
              <w:rPr>
                <w:rFonts w:eastAsia="Times New Roman"/>
                <w:bCs/>
                <w:color w:val="000000"/>
                <w:sz w:val="16"/>
                <w:szCs w:val="16"/>
                <w:lang w:eastAsia="ru-RU"/>
              </w:rPr>
              <w:t>уропрезервативов</w:t>
            </w:r>
            <w:proofErr w:type="spellEnd"/>
            <w:r w:rsidRPr="004D5B1E">
              <w:rPr>
                <w:rFonts w:eastAsia="Times New Roman"/>
                <w:bCs/>
                <w:color w:val="000000"/>
                <w:sz w:val="16"/>
                <w:szCs w:val="16"/>
                <w:lang w:eastAsia="ru-RU"/>
              </w:rPr>
              <w:t xml:space="preserve"> с пластырем должны быть </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sz w:val="16"/>
                <w:szCs w:val="16"/>
                <w:lang w:eastAsia="ru-RU"/>
              </w:rPr>
              <w:t xml:space="preserve">Не менее 20 </w:t>
            </w:r>
            <w:proofErr w:type="gramStart"/>
            <w:r w:rsidRPr="004D5B1E">
              <w:rPr>
                <w:rFonts w:eastAsia="Times New Roman"/>
                <w:sz w:val="16"/>
                <w:szCs w:val="16"/>
                <w:lang w:eastAsia="ru-RU"/>
              </w:rPr>
              <w:t>мм  и</w:t>
            </w:r>
            <w:proofErr w:type="gramEnd"/>
            <w:r w:rsidRPr="004D5B1E">
              <w:rPr>
                <w:rFonts w:eastAsia="Times New Roman"/>
                <w:sz w:val="16"/>
                <w:szCs w:val="16"/>
                <w:lang w:eastAsia="ru-RU"/>
              </w:rPr>
              <w:t xml:space="preserve">  не более 40 мм                                                                              </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Pr>
                <w:rFonts w:eastAsia="Times New Roman"/>
                <w:bCs/>
                <w:color w:val="000000"/>
                <w:sz w:val="16"/>
                <w:szCs w:val="16"/>
                <w:lang w:eastAsia="ru-RU"/>
              </w:rPr>
              <w:t>13</w:t>
            </w: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proofErr w:type="spellStart"/>
            <w:r w:rsidRPr="004D5B1E">
              <w:rPr>
                <w:rFonts w:eastAsia="Times New Roman"/>
                <w:bCs/>
                <w:color w:val="000000"/>
                <w:sz w:val="16"/>
                <w:szCs w:val="16"/>
                <w:lang w:eastAsia="ru-RU"/>
              </w:rPr>
              <w:t>Уропрезерватив</w:t>
            </w:r>
            <w:proofErr w:type="spellEnd"/>
            <w:r w:rsidRPr="004D5B1E">
              <w:rPr>
                <w:rFonts w:eastAsia="Times New Roman"/>
                <w:bCs/>
                <w:color w:val="000000"/>
                <w:sz w:val="16"/>
                <w:szCs w:val="16"/>
                <w:lang w:eastAsia="ru-RU"/>
              </w:rPr>
              <w:t xml:space="preserve"> самоклеящийся</w:t>
            </w: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757511" w:rsidRDefault="007E229C" w:rsidP="007E229C">
            <w:pPr>
              <w:jc w:val="center"/>
              <w:rPr>
                <w:bCs/>
                <w:color w:val="000000"/>
                <w:sz w:val="16"/>
                <w:szCs w:val="16"/>
                <w:lang w:eastAsia="ru-RU"/>
              </w:rPr>
            </w:pPr>
            <w:r>
              <w:rPr>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7E229C" w:rsidRPr="00EF35B4" w:rsidRDefault="007E229C" w:rsidP="007E229C">
            <w:pPr>
              <w:jc w:val="center"/>
              <w:rPr>
                <w:bCs/>
                <w:color w:val="000000"/>
                <w:sz w:val="16"/>
                <w:szCs w:val="16"/>
                <w:lang w:eastAsia="ru-RU"/>
              </w:rPr>
            </w:pPr>
            <w:r>
              <w:rPr>
                <w:bCs/>
                <w:color w:val="000000"/>
                <w:sz w:val="16"/>
                <w:szCs w:val="16"/>
                <w:lang w:eastAsia="ru-RU"/>
              </w:rPr>
              <w:t>5 450</w:t>
            </w: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proofErr w:type="spellStart"/>
            <w:r w:rsidRPr="004D5B1E">
              <w:rPr>
                <w:rFonts w:eastAsia="Times New Roman"/>
                <w:bCs/>
                <w:color w:val="000000"/>
                <w:sz w:val="16"/>
                <w:szCs w:val="16"/>
                <w:lang w:eastAsia="ru-RU"/>
              </w:rPr>
              <w:t>Уропрезерватив</w:t>
            </w:r>
            <w:proofErr w:type="spellEnd"/>
            <w:r w:rsidRPr="004D5B1E">
              <w:rPr>
                <w:rFonts w:eastAsia="Times New Roman"/>
                <w:bCs/>
                <w:color w:val="000000"/>
                <w:sz w:val="16"/>
                <w:szCs w:val="16"/>
                <w:lang w:eastAsia="ru-RU"/>
              </w:rPr>
              <w:t xml:space="preserve"> самоклеящийся должен быть латексный или силиконовый, </w:t>
            </w:r>
            <w:proofErr w:type="spellStart"/>
            <w:proofErr w:type="gramStart"/>
            <w:r w:rsidRPr="004D5B1E">
              <w:rPr>
                <w:rFonts w:eastAsia="Times New Roman"/>
                <w:bCs/>
                <w:color w:val="000000"/>
                <w:sz w:val="16"/>
                <w:szCs w:val="16"/>
                <w:lang w:eastAsia="ru-RU"/>
              </w:rPr>
              <w:t>гипоаллергенный</w:t>
            </w:r>
            <w:proofErr w:type="spellEnd"/>
            <w:r w:rsidRPr="004D5B1E">
              <w:rPr>
                <w:rFonts w:eastAsia="Times New Roman"/>
                <w:bCs/>
                <w:color w:val="000000"/>
                <w:sz w:val="16"/>
                <w:szCs w:val="16"/>
                <w:lang w:eastAsia="ru-RU"/>
              </w:rPr>
              <w:t>,  с</w:t>
            </w:r>
            <w:proofErr w:type="gramEnd"/>
            <w:r w:rsidRPr="004D5B1E">
              <w:rPr>
                <w:rFonts w:eastAsia="Times New Roman"/>
                <w:bCs/>
                <w:color w:val="000000"/>
                <w:sz w:val="16"/>
                <w:szCs w:val="16"/>
                <w:lang w:eastAsia="ru-RU"/>
              </w:rPr>
              <w:t xml:space="preserve"> утолщенным сливным портом , обеспечивающим постоянный и беспрепятственный отток мочи даже при перегибании на 90 градусов</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Изделие должно иметь </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 xml:space="preserve">адгезивную (клеящую) полосу, нанесенную на внутреннюю поверхность широкой части </w:t>
            </w:r>
            <w:proofErr w:type="spellStart"/>
            <w:r w:rsidRPr="004D5B1E">
              <w:rPr>
                <w:rFonts w:eastAsia="Times New Roman"/>
                <w:bCs/>
                <w:color w:val="000000"/>
                <w:sz w:val="16"/>
                <w:szCs w:val="16"/>
                <w:lang w:eastAsia="ru-RU"/>
              </w:rPr>
              <w:t>уропрезерватива</w:t>
            </w:r>
            <w:proofErr w:type="spellEnd"/>
            <w:r w:rsidRPr="004D5B1E">
              <w:rPr>
                <w:rFonts w:eastAsia="Times New Roman"/>
                <w:bCs/>
                <w:color w:val="000000"/>
                <w:sz w:val="16"/>
                <w:szCs w:val="16"/>
                <w:lang w:eastAsia="ru-RU"/>
              </w:rPr>
              <w:t xml:space="preserve">, с раскручивающей ленточкой и пластиковым аппликатором для бесконтактной фиксации или без раскручивающей ленточкой и пластиковым аппликатором </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proofErr w:type="spellStart"/>
            <w:r w:rsidRPr="004D5B1E">
              <w:rPr>
                <w:rFonts w:eastAsia="Times New Roman"/>
                <w:bCs/>
                <w:color w:val="000000"/>
                <w:sz w:val="16"/>
                <w:szCs w:val="16"/>
                <w:lang w:eastAsia="ru-RU"/>
              </w:rPr>
              <w:t>Уропрезерватив</w:t>
            </w:r>
            <w:proofErr w:type="spellEnd"/>
            <w:r w:rsidRPr="004D5B1E">
              <w:rPr>
                <w:rFonts w:eastAsia="Times New Roman"/>
                <w:bCs/>
                <w:color w:val="000000"/>
                <w:sz w:val="16"/>
                <w:szCs w:val="16"/>
                <w:lang w:eastAsia="ru-RU"/>
              </w:rPr>
              <w:t xml:space="preserve"> самоклеящийся должен быть</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Не менее 5 размеров</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Диаметры </w:t>
            </w:r>
            <w:proofErr w:type="spellStart"/>
            <w:r w:rsidRPr="004D5B1E">
              <w:rPr>
                <w:rFonts w:eastAsia="Times New Roman"/>
                <w:bCs/>
                <w:color w:val="000000"/>
                <w:sz w:val="16"/>
                <w:szCs w:val="16"/>
                <w:lang w:eastAsia="ru-RU"/>
              </w:rPr>
              <w:t>уропрезервативов</w:t>
            </w:r>
            <w:proofErr w:type="spellEnd"/>
            <w:r w:rsidRPr="004D5B1E">
              <w:rPr>
                <w:rFonts w:eastAsia="Times New Roman"/>
                <w:bCs/>
                <w:color w:val="000000"/>
                <w:sz w:val="16"/>
                <w:szCs w:val="16"/>
                <w:lang w:eastAsia="ru-RU"/>
              </w:rPr>
              <w:t xml:space="preserve"> самоклеящихся должны быть</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sz w:val="16"/>
                <w:szCs w:val="16"/>
                <w:lang w:eastAsia="ru-RU"/>
              </w:rPr>
              <w:t xml:space="preserve">Не менее 20 </w:t>
            </w:r>
            <w:proofErr w:type="gramStart"/>
            <w:r w:rsidRPr="004D5B1E">
              <w:rPr>
                <w:rFonts w:eastAsia="Times New Roman"/>
                <w:sz w:val="16"/>
                <w:szCs w:val="16"/>
                <w:lang w:eastAsia="ru-RU"/>
              </w:rPr>
              <w:t>мм  и</w:t>
            </w:r>
            <w:proofErr w:type="gramEnd"/>
            <w:r w:rsidRPr="004D5B1E">
              <w:rPr>
                <w:rFonts w:eastAsia="Times New Roman"/>
                <w:sz w:val="16"/>
                <w:szCs w:val="16"/>
                <w:lang w:eastAsia="ru-RU"/>
              </w:rPr>
              <w:t xml:space="preserve">  не более 41 мм                                                                              </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rPr>
                <w:rFonts w:eastAsia="Times New Roman"/>
                <w:sz w:val="16"/>
                <w:szCs w:val="16"/>
                <w:lang w:eastAsia="ru-RU"/>
              </w:rPr>
            </w:pPr>
            <w:r>
              <w:rPr>
                <w:rFonts w:eastAsia="Times New Roman"/>
                <w:sz w:val="16"/>
                <w:szCs w:val="16"/>
                <w:lang w:eastAsia="ru-RU"/>
              </w:rPr>
              <w:t xml:space="preserve">  14</w:t>
            </w: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Катетер для </w:t>
            </w:r>
            <w:proofErr w:type="spellStart"/>
            <w:r w:rsidRPr="004D5B1E">
              <w:rPr>
                <w:rFonts w:eastAsia="Times New Roman"/>
                <w:bCs/>
                <w:color w:val="000000"/>
                <w:sz w:val="16"/>
                <w:szCs w:val="16"/>
                <w:lang w:eastAsia="ru-RU"/>
              </w:rPr>
              <w:t>самокатетеризации</w:t>
            </w:r>
            <w:proofErr w:type="spellEnd"/>
            <w:r w:rsidRPr="004D5B1E">
              <w:rPr>
                <w:rFonts w:eastAsia="Times New Roman"/>
                <w:bCs/>
                <w:color w:val="000000"/>
                <w:sz w:val="16"/>
                <w:szCs w:val="16"/>
                <w:lang w:eastAsia="ru-RU"/>
              </w:rPr>
              <w:t xml:space="preserve"> </w:t>
            </w:r>
            <w:proofErr w:type="spellStart"/>
            <w:r w:rsidRPr="004D5B1E">
              <w:rPr>
                <w:rFonts w:eastAsia="Times New Roman"/>
                <w:bCs/>
                <w:color w:val="000000"/>
                <w:sz w:val="16"/>
                <w:szCs w:val="16"/>
                <w:lang w:eastAsia="ru-RU"/>
              </w:rPr>
              <w:t>лубрицированный</w:t>
            </w:r>
            <w:proofErr w:type="spellEnd"/>
          </w:p>
        </w:tc>
        <w:tc>
          <w:tcPr>
            <w:tcW w:w="867" w:type="pct"/>
            <w:tcBorders>
              <w:top w:val="nil"/>
              <w:left w:val="nil"/>
              <w:bottom w:val="single" w:sz="4" w:space="0" w:color="auto"/>
              <w:right w:val="single" w:sz="4" w:space="0" w:color="auto"/>
            </w:tcBorders>
            <w:shd w:val="clear" w:color="auto" w:fill="auto"/>
            <w:vAlign w:val="center"/>
          </w:tcPr>
          <w:p w:rsidR="007E229C" w:rsidRPr="004D5B1E" w:rsidRDefault="007E229C" w:rsidP="007E229C">
            <w:pPr>
              <w:shd w:val="clear" w:color="auto" w:fill="FFFFFF"/>
              <w:rPr>
                <w:b/>
                <w:bCs/>
                <w:sz w:val="20"/>
                <w:szCs w:val="20"/>
              </w:rPr>
            </w:pP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r>
              <w:rPr>
                <w:b/>
                <w:bCs/>
                <w:color w:val="000000"/>
                <w:sz w:val="16"/>
                <w:szCs w:val="16"/>
                <w:lang w:eastAsia="ru-RU"/>
              </w:rPr>
              <w:t>47 800</w:t>
            </w: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Катетер для </w:t>
            </w:r>
            <w:proofErr w:type="spellStart"/>
            <w:r w:rsidRPr="004D5B1E">
              <w:rPr>
                <w:rFonts w:eastAsia="Times New Roman"/>
                <w:bCs/>
                <w:color w:val="000000"/>
                <w:sz w:val="16"/>
                <w:szCs w:val="16"/>
                <w:lang w:eastAsia="ru-RU"/>
              </w:rPr>
              <w:t>самокатетеризации</w:t>
            </w:r>
            <w:proofErr w:type="spellEnd"/>
            <w:r w:rsidRPr="004D5B1E">
              <w:rPr>
                <w:rFonts w:eastAsia="Times New Roman"/>
                <w:bCs/>
                <w:color w:val="000000"/>
                <w:sz w:val="16"/>
                <w:szCs w:val="16"/>
                <w:lang w:eastAsia="ru-RU"/>
              </w:rPr>
              <w:t xml:space="preserve"> </w:t>
            </w:r>
            <w:proofErr w:type="spellStart"/>
            <w:r w:rsidRPr="004D5B1E">
              <w:rPr>
                <w:rFonts w:eastAsia="Times New Roman"/>
                <w:bCs/>
                <w:color w:val="000000"/>
                <w:sz w:val="16"/>
                <w:szCs w:val="16"/>
                <w:lang w:eastAsia="ru-RU"/>
              </w:rPr>
              <w:t>лубрицированный</w:t>
            </w:r>
            <w:proofErr w:type="spellEnd"/>
            <w:r w:rsidRPr="004D5B1E">
              <w:rPr>
                <w:rFonts w:eastAsia="Times New Roman"/>
                <w:bCs/>
                <w:color w:val="000000"/>
                <w:sz w:val="16"/>
                <w:szCs w:val="16"/>
                <w:lang w:eastAsia="ru-RU"/>
              </w:rPr>
              <w:t xml:space="preserve"> должен быть из</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 xml:space="preserve">поливинилхлорида, покрытый снаружи гидрофильным </w:t>
            </w:r>
            <w:proofErr w:type="spellStart"/>
            <w:r w:rsidRPr="004D5B1E">
              <w:rPr>
                <w:rFonts w:eastAsia="Times New Roman"/>
                <w:bCs/>
                <w:color w:val="000000"/>
                <w:sz w:val="16"/>
                <w:szCs w:val="16"/>
                <w:lang w:eastAsia="ru-RU"/>
              </w:rPr>
              <w:t>лубрикантом</w:t>
            </w:r>
            <w:proofErr w:type="spellEnd"/>
            <w:r w:rsidRPr="004D5B1E">
              <w:rPr>
                <w:rFonts w:eastAsia="Times New Roman"/>
                <w:bCs/>
                <w:color w:val="000000"/>
                <w:sz w:val="16"/>
                <w:szCs w:val="16"/>
                <w:lang w:eastAsia="ru-RU"/>
              </w:rPr>
              <w:t xml:space="preserve"> – требующим/не требующим активации водой</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757511" w:rsidRDefault="007E229C" w:rsidP="007E229C">
            <w:pPr>
              <w:jc w:val="center"/>
              <w:rPr>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6801D9" w:rsidRDefault="007E229C" w:rsidP="007E229C">
            <w:pPr>
              <w:jc w:val="center"/>
              <w:rPr>
                <w:bCs/>
                <w:color w:val="000000"/>
                <w:sz w:val="16"/>
                <w:szCs w:val="16"/>
                <w:lang w:val="en-US"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Катетеры должны быть мужские, женские, детские</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Длина катетера мужского должна быть </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Не более 50 см</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Размер катетера мужского должен быть</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 xml:space="preserve">Не менее 2,7 мм </w:t>
            </w:r>
            <w:proofErr w:type="gramStart"/>
            <w:r w:rsidRPr="004D5B1E">
              <w:rPr>
                <w:rFonts w:eastAsia="Times New Roman"/>
                <w:bCs/>
                <w:color w:val="000000"/>
                <w:sz w:val="16"/>
                <w:szCs w:val="16"/>
                <w:lang w:eastAsia="ru-RU"/>
              </w:rPr>
              <w:t>Не</w:t>
            </w:r>
            <w:proofErr w:type="gramEnd"/>
            <w:r w:rsidRPr="004D5B1E">
              <w:rPr>
                <w:rFonts w:eastAsia="Times New Roman"/>
                <w:bCs/>
                <w:color w:val="000000"/>
                <w:sz w:val="16"/>
                <w:szCs w:val="16"/>
                <w:lang w:eastAsia="ru-RU"/>
              </w:rPr>
              <w:t xml:space="preserve"> более 6 мм</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Длина катетера женского </w:t>
            </w:r>
            <w:r w:rsidRPr="004D5B1E">
              <w:rPr>
                <w:rFonts w:eastAsia="Times New Roman"/>
                <w:bCs/>
                <w:color w:val="000000"/>
                <w:sz w:val="16"/>
                <w:szCs w:val="16"/>
                <w:lang w:eastAsia="ru-RU"/>
              </w:rPr>
              <w:lastRenderedPageBreak/>
              <w:t xml:space="preserve">должна быть </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lastRenderedPageBreak/>
              <w:t>Не более 30 см</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Размер катетера женского должен быть</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 xml:space="preserve">Не менее 2 мм </w:t>
            </w:r>
            <w:proofErr w:type="gramStart"/>
            <w:r w:rsidRPr="004D5B1E">
              <w:rPr>
                <w:rFonts w:eastAsia="Times New Roman"/>
                <w:bCs/>
                <w:color w:val="000000"/>
                <w:sz w:val="16"/>
                <w:szCs w:val="16"/>
                <w:lang w:eastAsia="ru-RU"/>
              </w:rPr>
              <w:t>Не</w:t>
            </w:r>
            <w:proofErr w:type="gramEnd"/>
            <w:r w:rsidRPr="004D5B1E">
              <w:rPr>
                <w:rFonts w:eastAsia="Times New Roman"/>
                <w:bCs/>
                <w:color w:val="000000"/>
                <w:sz w:val="16"/>
                <w:szCs w:val="16"/>
                <w:lang w:eastAsia="ru-RU"/>
              </w:rPr>
              <w:t xml:space="preserve"> более 6 мм</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Длина катетера детского должна быть </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Не более 30 см</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757511" w:rsidRDefault="007E229C" w:rsidP="007E229C">
            <w:pPr>
              <w:jc w:val="center"/>
              <w:rPr>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6801D9" w:rsidRDefault="007E229C" w:rsidP="007E229C">
            <w:pPr>
              <w:jc w:val="center"/>
              <w:rPr>
                <w:bCs/>
                <w:color w:val="000000"/>
                <w:sz w:val="16"/>
                <w:szCs w:val="16"/>
                <w:lang w:val="en-US"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Размер катетера детского должен быть</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 xml:space="preserve">Не менее 2 мм </w:t>
            </w:r>
            <w:proofErr w:type="gramStart"/>
            <w:r w:rsidRPr="004D5B1E">
              <w:rPr>
                <w:rFonts w:eastAsia="Times New Roman"/>
                <w:bCs/>
                <w:color w:val="000000"/>
                <w:sz w:val="16"/>
                <w:szCs w:val="16"/>
                <w:lang w:eastAsia="ru-RU"/>
              </w:rPr>
              <w:t>Не</w:t>
            </w:r>
            <w:proofErr w:type="gramEnd"/>
            <w:r w:rsidRPr="004D5B1E">
              <w:rPr>
                <w:rFonts w:eastAsia="Times New Roman"/>
                <w:bCs/>
                <w:color w:val="000000"/>
                <w:sz w:val="16"/>
                <w:szCs w:val="16"/>
                <w:lang w:eastAsia="ru-RU"/>
              </w:rPr>
              <w:t xml:space="preserve"> более 4 мм</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Наконечник катетера должен быть </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 xml:space="preserve">прямой </w:t>
            </w:r>
            <w:proofErr w:type="gramStart"/>
            <w:r w:rsidRPr="004D5B1E">
              <w:rPr>
                <w:rFonts w:eastAsia="Times New Roman"/>
                <w:bCs/>
                <w:color w:val="000000"/>
                <w:sz w:val="16"/>
                <w:szCs w:val="16"/>
                <w:lang w:eastAsia="ru-RU"/>
              </w:rPr>
              <w:t>цилиндрический  типа</w:t>
            </w:r>
            <w:proofErr w:type="gramEnd"/>
            <w:r w:rsidRPr="004D5B1E">
              <w:rPr>
                <w:rFonts w:eastAsia="Times New Roman"/>
                <w:bCs/>
                <w:color w:val="000000"/>
                <w:sz w:val="16"/>
                <w:szCs w:val="16"/>
                <w:lang w:eastAsia="ru-RU"/>
              </w:rPr>
              <w:t xml:space="preserve"> </w:t>
            </w:r>
            <w:proofErr w:type="spellStart"/>
            <w:r w:rsidRPr="004D5B1E">
              <w:rPr>
                <w:rFonts w:eastAsia="Times New Roman"/>
                <w:bCs/>
                <w:color w:val="000000"/>
                <w:sz w:val="16"/>
                <w:szCs w:val="16"/>
                <w:lang w:eastAsia="ru-RU"/>
              </w:rPr>
              <w:t>Нелатон</w:t>
            </w:r>
            <w:proofErr w:type="spellEnd"/>
            <w:r w:rsidRPr="004D5B1E">
              <w:rPr>
                <w:rFonts w:eastAsia="Times New Roman"/>
                <w:bCs/>
                <w:color w:val="000000"/>
                <w:sz w:val="16"/>
                <w:szCs w:val="16"/>
                <w:lang w:eastAsia="ru-RU"/>
              </w:rPr>
              <w:t xml:space="preserve"> или изогнутый типа </w:t>
            </w:r>
            <w:proofErr w:type="spellStart"/>
            <w:r w:rsidRPr="004D5B1E">
              <w:rPr>
                <w:rFonts w:eastAsia="Times New Roman"/>
                <w:bCs/>
                <w:color w:val="000000"/>
                <w:sz w:val="16"/>
                <w:szCs w:val="16"/>
                <w:lang w:eastAsia="ru-RU"/>
              </w:rPr>
              <w:t>Тиманн</w:t>
            </w:r>
            <w:proofErr w:type="spellEnd"/>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Наконечник катетера должен быть </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 xml:space="preserve">с двумя боковыми отверстиями с покрытыми </w:t>
            </w:r>
            <w:proofErr w:type="spellStart"/>
            <w:r w:rsidRPr="004D5B1E">
              <w:rPr>
                <w:rFonts w:eastAsia="Times New Roman"/>
                <w:bCs/>
                <w:color w:val="000000"/>
                <w:sz w:val="16"/>
                <w:szCs w:val="16"/>
                <w:lang w:eastAsia="ru-RU"/>
              </w:rPr>
              <w:t>винилпирролидоном</w:t>
            </w:r>
            <w:proofErr w:type="spellEnd"/>
            <w:r w:rsidRPr="004D5B1E">
              <w:rPr>
                <w:rFonts w:eastAsia="Times New Roman"/>
                <w:bCs/>
                <w:color w:val="000000"/>
                <w:sz w:val="16"/>
                <w:szCs w:val="16"/>
                <w:lang w:eastAsia="ru-RU"/>
              </w:rPr>
              <w:t xml:space="preserve"> краями.</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Катетер должен иметь </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воронкообразный коннектор для соединения с мочеприемником</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Катетер должен быть стерильным</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Катетер должен находиться в индивидуальной упаковке, имеющей фиксирующий диск для крепления к стационарной поверхности</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Катетер должен быть с инструкцией по применению изделия</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757511" w:rsidRDefault="007E229C" w:rsidP="007E229C">
            <w:pPr>
              <w:jc w:val="center"/>
              <w:rPr>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4F36F2" w:rsidRDefault="007E229C" w:rsidP="007E229C">
            <w:pPr>
              <w:jc w:val="center"/>
              <w:rPr>
                <w:bCs/>
                <w:color w:val="000000"/>
                <w:sz w:val="16"/>
                <w:szCs w:val="16"/>
                <w:lang w:val="en-US"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Pr>
                <w:rFonts w:eastAsia="Times New Roman"/>
                <w:bCs/>
                <w:color w:val="000000"/>
                <w:sz w:val="16"/>
                <w:szCs w:val="16"/>
                <w:lang w:eastAsia="ru-RU"/>
              </w:rPr>
              <w:t>15</w:t>
            </w: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Наборы мочеприемники для </w:t>
            </w:r>
            <w:proofErr w:type="spellStart"/>
            <w:r w:rsidRPr="004D5B1E">
              <w:rPr>
                <w:rFonts w:eastAsia="Times New Roman"/>
                <w:bCs/>
                <w:color w:val="000000"/>
                <w:sz w:val="16"/>
                <w:szCs w:val="16"/>
                <w:lang w:eastAsia="ru-RU"/>
              </w:rPr>
              <w:t>самокатетеризации</w:t>
            </w:r>
            <w:proofErr w:type="spellEnd"/>
            <w:r w:rsidRPr="004D5B1E">
              <w:rPr>
                <w:rFonts w:eastAsia="Times New Roman"/>
                <w:bCs/>
                <w:color w:val="000000"/>
                <w:sz w:val="16"/>
                <w:szCs w:val="16"/>
                <w:lang w:eastAsia="ru-RU"/>
              </w:rPr>
              <w:t xml:space="preserve">: мешок-мочеприемник, катетер </w:t>
            </w:r>
            <w:proofErr w:type="spellStart"/>
            <w:r w:rsidRPr="004D5B1E">
              <w:rPr>
                <w:rFonts w:eastAsia="Times New Roman"/>
                <w:bCs/>
                <w:color w:val="000000"/>
                <w:sz w:val="16"/>
                <w:szCs w:val="16"/>
                <w:lang w:eastAsia="ru-RU"/>
              </w:rPr>
              <w:t>лубрицированный</w:t>
            </w:r>
            <w:proofErr w:type="spellEnd"/>
            <w:r w:rsidRPr="004D5B1E">
              <w:rPr>
                <w:rFonts w:eastAsia="Times New Roman"/>
                <w:bCs/>
                <w:color w:val="000000"/>
                <w:sz w:val="16"/>
                <w:szCs w:val="16"/>
                <w:lang w:eastAsia="ru-RU"/>
              </w:rPr>
              <w:t xml:space="preserve"> для </w:t>
            </w:r>
            <w:proofErr w:type="spellStart"/>
            <w:r w:rsidRPr="004D5B1E">
              <w:rPr>
                <w:rFonts w:eastAsia="Times New Roman"/>
                <w:bCs/>
                <w:color w:val="000000"/>
                <w:sz w:val="16"/>
                <w:szCs w:val="16"/>
                <w:lang w:eastAsia="ru-RU"/>
              </w:rPr>
              <w:t>самокатетеризации</w:t>
            </w:r>
            <w:proofErr w:type="spellEnd"/>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r>
              <w:rPr>
                <w:b/>
                <w:bCs/>
                <w:color w:val="000000"/>
                <w:sz w:val="16"/>
                <w:szCs w:val="16"/>
                <w:lang w:eastAsia="ru-RU"/>
              </w:rPr>
              <w:t>набор</w:t>
            </w: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r>
              <w:rPr>
                <w:b/>
                <w:bCs/>
                <w:color w:val="000000"/>
                <w:sz w:val="16"/>
                <w:szCs w:val="16"/>
                <w:lang w:eastAsia="ru-RU"/>
              </w:rPr>
              <w:t>45 900</w:t>
            </w: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Набор-мочеприемник для </w:t>
            </w:r>
            <w:proofErr w:type="spellStart"/>
            <w:r w:rsidRPr="004D5B1E">
              <w:rPr>
                <w:rFonts w:eastAsia="Times New Roman"/>
                <w:bCs/>
                <w:color w:val="000000"/>
                <w:sz w:val="16"/>
                <w:szCs w:val="16"/>
                <w:lang w:eastAsia="ru-RU"/>
              </w:rPr>
              <w:t>самокатетеризации</w:t>
            </w:r>
            <w:proofErr w:type="spellEnd"/>
            <w:r w:rsidRPr="004D5B1E">
              <w:rPr>
                <w:rFonts w:eastAsia="Times New Roman"/>
                <w:bCs/>
                <w:color w:val="000000"/>
                <w:sz w:val="16"/>
                <w:szCs w:val="16"/>
                <w:lang w:eastAsia="ru-RU"/>
              </w:rPr>
              <w:t xml:space="preserve"> </w:t>
            </w:r>
            <w:proofErr w:type="spellStart"/>
            <w:r w:rsidRPr="004D5B1E">
              <w:rPr>
                <w:rFonts w:eastAsia="Times New Roman"/>
                <w:bCs/>
                <w:color w:val="000000"/>
                <w:sz w:val="16"/>
                <w:szCs w:val="16"/>
                <w:lang w:eastAsia="ru-RU"/>
              </w:rPr>
              <w:t>лубрицированный</w:t>
            </w:r>
            <w:proofErr w:type="spellEnd"/>
            <w:r w:rsidRPr="004D5B1E">
              <w:rPr>
                <w:rFonts w:eastAsia="Times New Roman"/>
                <w:bCs/>
                <w:color w:val="000000"/>
                <w:sz w:val="16"/>
                <w:szCs w:val="16"/>
                <w:lang w:eastAsia="ru-RU"/>
              </w:rPr>
              <w:t xml:space="preserve"> должен состоять из </w:t>
            </w:r>
            <w:proofErr w:type="gramStart"/>
            <w:r w:rsidRPr="004D5B1E">
              <w:rPr>
                <w:rFonts w:eastAsia="Times New Roman"/>
                <w:bCs/>
                <w:color w:val="000000"/>
                <w:sz w:val="16"/>
                <w:szCs w:val="16"/>
                <w:lang w:eastAsia="ru-RU"/>
              </w:rPr>
              <w:t>мочеприемника ,</w:t>
            </w:r>
            <w:proofErr w:type="gramEnd"/>
            <w:r w:rsidRPr="004D5B1E">
              <w:rPr>
                <w:rFonts w:eastAsia="Times New Roman"/>
                <w:bCs/>
                <w:color w:val="000000"/>
                <w:sz w:val="16"/>
                <w:szCs w:val="16"/>
                <w:lang w:eastAsia="ru-RU"/>
              </w:rPr>
              <w:t xml:space="preserve"> объединенного с </w:t>
            </w:r>
            <w:proofErr w:type="spellStart"/>
            <w:r w:rsidRPr="004D5B1E">
              <w:rPr>
                <w:rFonts w:eastAsia="Times New Roman"/>
                <w:bCs/>
                <w:color w:val="000000"/>
                <w:sz w:val="16"/>
                <w:szCs w:val="16"/>
                <w:lang w:eastAsia="ru-RU"/>
              </w:rPr>
              <w:t>лубрицированным</w:t>
            </w:r>
            <w:proofErr w:type="spellEnd"/>
            <w:r w:rsidRPr="004D5B1E">
              <w:rPr>
                <w:rFonts w:eastAsia="Times New Roman"/>
                <w:bCs/>
                <w:color w:val="000000"/>
                <w:sz w:val="16"/>
                <w:szCs w:val="16"/>
                <w:lang w:eastAsia="ru-RU"/>
              </w:rPr>
              <w:t xml:space="preserve"> катетером для </w:t>
            </w:r>
            <w:proofErr w:type="spellStart"/>
            <w:r w:rsidRPr="004D5B1E">
              <w:rPr>
                <w:rFonts w:eastAsia="Times New Roman"/>
                <w:bCs/>
                <w:color w:val="000000"/>
                <w:sz w:val="16"/>
                <w:szCs w:val="16"/>
                <w:lang w:eastAsia="ru-RU"/>
              </w:rPr>
              <w:t>самокатетеризации</w:t>
            </w:r>
            <w:proofErr w:type="spellEnd"/>
            <w:r w:rsidRPr="004D5B1E">
              <w:rPr>
                <w:rFonts w:eastAsia="Times New Roman"/>
                <w:bCs/>
                <w:color w:val="000000"/>
                <w:sz w:val="16"/>
                <w:szCs w:val="16"/>
                <w:lang w:eastAsia="ru-RU"/>
              </w:rPr>
              <w:t xml:space="preserve">, с/без раствора для активации </w:t>
            </w:r>
            <w:proofErr w:type="spellStart"/>
            <w:r w:rsidRPr="004D5B1E">
              <w:rPr>
                <w:rFonts w:eastAsia="Times New Roman"/>
                <w:bCs/>
                <w:color w:val="000000"/>
                <w:sz w:val="16"/>
                <w:szCs w:val="16"/>
                <w:lang w:eastAsia="ru-RU"/>
              </w:rPr>
              <w:t>лубриканта</w:t>
            </w:r>
            <w:proofErr w:type="spellEnd"/>
            <w:r w:rsidRPr="004D5B1E">
              <w:rPr>
                <w:rFonts w:eastAsia="Times New Roman"/>
                <w:bCs/>
                <w:color w:val="000000"/>
                <w:sz w:val="16"/>
                <w:szCs w:val="16"/>
                <w:lang w:eastAsia="ru-RU"/>
              </w:rPr>
              <w:t xml:space="preserve"> катетера.</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Мочеприемник должен быть объемом </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Не менее 699 мл</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Должен быть изготовлен из прозрачного полиэтилена, с/без расположенной внутри пластиковой ампулой со стерильным физиологическим раствором, </w:t>
            </w:r>
            <w:proofErr w:type="spellStart"/>
            <w:r w:rsidRPr="004D5B1E">
              <w:rPr>
                <w:rFonts w:eastAsia="Times New Roman"/>
                <w:bCs/>
                <w:color w:val="000000"/>
                <w:sz w:val="16"/>
                <w:szCs w:val="16"/>
                <w:lang w:eastAsia="ru-RU"/>
              </w:rPr>
              <w:t>лубрицированный</w:t>
            </w:r>
            <w:proofErr w:type="spellEnd"/>
            <w:r w:rsidRPr="004D5B1E">
              <w:rPr>
                <w:rFonts w:eastAsia="Times New Roman"/>
                <w:bCs/>
                <w:color w:val="000000"/>
                <w:sz w:val="16"/>
                <w:szCs w:val="16"/>
                <w:lang w:eastAsia="ru-RU"/>
              </w:rPr>
              <w:t xml:space="preserve"> </w:t>
            </w:r>
            <w:r w:rsidRPr="004D5B1E">
              <w:rPr>
                <w:rFonts w:eastAsia="Times New Roman"/>
                <w:bCs/>
                <w:color w:val="000000"/>
                <w:sz w:val="16"/>
                <w:szCs w:val="16"/>
                <w:lang w:eastAsia="ru-RU"/>
              </w:rPr>
              <w:lastRenderedPageBreak/>
              <w:t xml:space="preserve">катетер для </w:t>
            </w:r>
            <w:proofErr w:type="spellStart"/>
            <w:r w:rsidRPr="004D5B1E">
              <w:rPr>
                <w:rFonts w:eastAsia="Times New Roman"/>
                <w:bCs/>
                <w:color w:val="000000"/>
                <w:sz w:val="16"/>
                <w:szCs w:val="16"/>
                <w:lang w:eastAsia="ru-RU"/>
              </w:rPr>
              <w:t>самокатетеризации</w:t>
            </w:r>
            <w:proofErr w:type="spellEnd"/>
            <w:r w:rsidRPr="004D5B1E">
              <w:rPr>
                <w:rFonts w:eastAsia="Times New Roman"/>
                <w:bCs/>
                <w:color w:val="000000"/>
                <w:sz w:val="16"/>
                <w:szCs w:val="16"/>
                <w:lang w:eastAsia="ru-RU"/>
              </w:rPr>
              <w:t xml:space="preserve">, изготовленный из </w:t>
            </w:r>
            <w:proofErr w:type="spellStart"/>
            <w:r w:rsidRPr="004D5B1E">
              <w:rPr>
                <w:rFonts w:eastAsia="Times New Roman"/>
                <w:bCs/>
                <w:color w:val="000000"/>
                <w:sz w:val="16"/>
                <w:szCs w:val="16"/>
                <w:lang w:eastAsia="ru-RU"/>
              </w:rPr>
              <w:t>полинвинилхлорида</w:t>
            </w:r>
            <w:proofErr w:type="spellEnd"/>
            <w:r w:rsidRPr="004D5B1E">
              <w:rPr>
                <w:rFonts w:eastAsia="Times New Roman"/>
                <w:bCs/>
                <w:color w:val="000000"/>
                <w:sz w:val="16"/>
                <w:szCs w:val="16"/>
                <w:lang w:eastAsia="ru-RU"/>
              </w:rPr>
              <w:t xml:space="preserve">, покрытый гидрофильным </w:t>
            </w:r>
            <w:proofErr w:type="spellStart"/>
            <w:r w:rsidRPr="004D5B1E">
              <w:rPr>
                <w:rFonts w:eastAsia="Times New Roman"/>
                <w:bCs/>
                <w:color w:val="000000"/>
                <w:sz w:val="16"/>
                <w:szCs w:val="16"/>
                <w:lang w:eastAsia="ru-RU"/>
              </w:rPr>
              <w:t>лубрикантом</w:t>
            </w:r>
            <w:proofErr w:type="spellEnd"/>
            <w:r w:rsidRPr="004D5B1E">
              <w:rPr>
                <w:rFonts w:eastAsia="Times New Roman"/>
                <w:bCs/>
                <w:color w:val="000000"/>
                <w:sz w:val="16"/>
                <w:szCs w:val="16"/>
                <w:lang w:eastAsia="ru-RU"/>
              </w:rPr>
              <w:t>.</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Катетер должен быть длиной</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Не более 40 см</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Катетер должен иметь размер</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 xml:space="preserve">Не менее 4 мм </w:t>
            </w:r>
          </w:p>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Не более 4,7 мм</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Наконечник катетера должен быть</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 xml:space="preserve">прямой цилиндрический типа </w:t>
            </w:r>
            <w:proofErr w:type="spellStart"/>
            <w:r w:rsidRPr="004D5B1E">
              <w:rPr>
                <w:rFonts w:eastAsia="Times New Roman"/>
                <w:bCs/>
                <w:color w:val="000000"/>
                <w:sz w:val="16"/>
                <w:szCs w:val="16"/>
                <w:lang w:eastAsia="ru-RU"/>
              </w:rPr>
              <w:t>Нелатон</w:t>
            </w:r>
            <w:proofErr w:type="spellEnd"/>
            <w:r w:rsidRPr="004D5B1E">
              <w:rPr>
                <w:rFonts w:eastAsia="Times New Roman"/>
                <w:bCs/>
                <w:color w:val="000000"/>
                <w:sz w:val="16"/>
                <w:szCs w:val="16"/>
                <w:lang w:eastAsia="ru-RU"/>
              </w:rPr>
              <w:t>, с двумя боковыми отверстиями</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Набор должен быть стерилен</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Набор должен быть в индивидуальной упаковке</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4708DF" w:rsidRDefault="007E229C" w:rsidP="007E229C">
            <w:pPr>
              <w:jc w:val="center"/>
              <w:rPr>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6801D9" w:rsidRDefault="007E229C" w:rsidP="007E229C">
            <w:pPr>
              <w:jc w:val="center"/>
              <w:rPr>
                <w:bCs/>
                <w:color w:val="000000"/>
                <w:sz w:val="16"/>
                <w:szCs w:val="16"/>
                <w:lang w:val="en-US"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Pr>
                <w:rFonts w:eastAsia="Times New Roman"/>
                <w:bCs/>
                <w:color w:val="000000"/>
                <w:sz w:val="16"/>
                <w:szCs w:val="16"/>
                <w:lang w:eastAsia="ru-RU"/>
              </w:rPr>
              <w:t>16</w:t>
            </w: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Катетер для </w:t>
            </w:r>
            <w:proofErr w:type="spellStart"/>
            <w:r w:rsidRPr="004D5B1E">
              <w:rPr>
                <w:rFonts w:eastAsia="Times New Roman"/>
                <w:bCs/>
                <w:color w:val="000000"/>
                <w:sz w:val="16"/>
                <w:szCs w:val="16"/>
                <w:lang w:eastAsia="ru-RU"/>
              </w:rPr>
              <w:t>эпицистостомы</w:t>
            </w:r>
            <w:proofErr w:type="spellEnd"/>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r>
              <w:rPr>
                <w:b/>
                <w:bCs/>
                <w:color w:val="000000"/>
                <w:sz w:val="16"/>
                <w:szCs w:val="16"/>
                <w:lang w:eastAsia="ru-RU"/>
              </w:rPr>
              <w:t>1 060</w:t>
            </w: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Катетер должен быть для </w:t>
            </w:r>
            <w:proofErr w:type="spellStart"/>
            <w:r w:rsidRPr="004D5B1E">
              <w:rPr>
                <w:rFonts w:eastAsia="Times New Roman"/>
                <w:bCs/>
                <w:color w:val="000000"/>
                <w:sz w:val="16"/>
                <w:szCs w:val="16"/>
                <w:lang w:eastAsia="ru-RU"/>
              </w:rPr>
              <w:t>эпицистостомы</w:t>
            </w:r>
            <w:proofErr w:type="spellEnd"/>
            <w:r w:rsidRPr="004D5B1E">
              <w:rPr>
                <w:rFonts w:eastAsia="Times New Roman"/>
                <w:bCs/>
                <w:color w:val="000000"/>
                <w:sz w:val="16"/>
                <w:szCs w:val="16"/>
                <w:lang w:eastAsia="ru-RU"/>
              </w:rPr>
              <w:t>.</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Катетер должен быть с полой гибкой трубкой</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Pr>
                <w:rFonts w:eastAsia="Times New Roman"/>
                <w:bCs/>
                <w:color w:val="000000"/>
                <w:sz w:val="16"/>
                <w:szCs w:val="16"/>
                <w:lang w:eastAsia="ru-RU"/>
              </w:rPr>
              <w:t>17</w:t>
            </w: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Катетер мочеточниковый для </w:t>
            </w:r>
            <w:proofErr w:type="spellStart"/>
            <w:r w:rsidRPr="004D5B1E">
              <w:rPr>
                <w:rFonts w:eastAsia="Times New Roman"/>
                <w:bCs/>
                <w:color w:val="000000"/>
                <w:sz w:val="16"/>
                <w:szCs w:val="16"/>
                <w:lang w:eastAsia="ru-RU"/>
              </w:rPr>
              <w:t>уротерокутанеостомы</w:t>
            </w:r>
            <w:proofErr w:type="spellEnd"/>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Мочеточниковый катетер</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 xml:space="preserve">рентген и </w:t>
            </w:r>
            <w:proofErr w:type="spellStart"/>
            <w:r w:rsidRPr="004D5B1E">
              <w:rPr>
                <w:rFonts w:eastAsia="Times New Roman"/>
                <w:bCs/>
                <w:color w:val="000000"/>
                <w:sz w:val="16"/>
                <w:szCs w:val="16"/>
                <w:lang w:eastAsia="ru-RU"/>
              </w:rPr>
              <w:t>узи</w:t>
            </w:r>
            <w:proofErr w:type="spellEnd"/>
            <w:r w:rsidRPr="004D5B1E">
              <w:rPr>
                <w:rFonts w:eastAsia="Times New Roman"/>
                <w:bCs/>
                <w:color w:val="000000"/>
                <w:sz w:val="16"/>
                <w:szCs w:val="16"/>
                <w:lang w:eastAsia="ru-RU"/>
              </w:rPr>
              <w:t xml:space="preserve"> контрастен</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r>
              <w:rPr>
                <w:b/>
                <w:bCs/>
                <w:color w:val="000000"/>
                <w:sz w:val="16"/>
                <w:szCs w:val="16"/>
                <w:lang w:eastAsia="ru-RU"/>
              </w:rPr>
              <w:t>134</w:t>
            </w: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proofErr w:type="spellStart"/>
            <w:r w:rsidRPr="004D5B1E">
              <w:rPr>
                <w:rFonts w:eastAsia="Times New Roman"/>
                <w:bCs/>
                <w:color w:val="000000"/>
                <w:sz w:val="16"/>
                <w:szCs w:val="16"/>
                <w:lang w:eastAsia="ru-RU"/>
              </w:rPr>
              <w:t>Посантиметровая</w:t>
            </w:r>
            <w:proofErr w:type="spellEnd"/>
            <w:r w:rsidRPr="004D5B1E">
              <w:rPr>
                <w:rFonts w:eastAsia="Times New Roman"/>
                <w:bCs/>
                <w:color w:val="000000"/>
                <w:sz w:val="16"/>
                <w:szCs w:val="16"/>
                <w:lang w:eastAsia="ru-RU"/>
              </w:rPr>
              <w:t xml:space="preserve"> градуировка по всей длине</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Переходник/коннектор для мешка-мочеприемника</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Длина</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Не более 45 см</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Размер </w:t>
            </w:r>
            <w:proofErr w:type="spellStart"/>
            <w:r w:rsidRPr="004D5B1E">
              <w:rPr>
                <w:rFonts w:eastAsia="Times New Roman"/>
                <w:bCs/>
                <w:color w:val="000000"/>
                <w:sz w:val="16"/>
                <w:szCs w:val="16"/>
                <w:lang w:eastAsia="ru-RU"/>
              </w:rPr>
              <w:t>Ch</w:t>
            </w:r>
            <w:proofErr w:type="spellEnd"/>
            <w:r w:rsidRPr="004D5B1E">
              <w:rPr>
                <w:rFonts w:eastAsia="Times New Roman"/>
                <w:bCs/>
                <w:color w:val="000000"/>
                <w:sz w:val="16"/>
                <w:szCs w:val="16"/>
                <w:lang w:eastAsia="ru-RU"/>
              </w:rPr>
              <w:t>/</w:t>
            </w:r>
            <w:proofErr w:type="spellStart"/>
            <w:r w:rsidRPr="004D5B1E">
              <w:rPr>
                <w:rFonts w:eastAsia="Times New Roman"/>
                <w:bCs/>
                <w:color w:val="000000"/>
                <w:sz w:val="16"/>
                <w:szCs w:val="16"/>
                <w:lang w:eastAsia="ru-RU"/>
              </w:rPr>
              <w:t>Fr</w:t>
            </w:r>
            <w:proofErr w:type="spellEnd"/>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sz w:val="16"/>
                <w:szCs w:val="16"/>
                <w:lang w:eastAsia="ru-RU"/>
              </w:rPr>
              <w:t xml:space="preserve">Не менее 7 и не более 12                                                                              </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val="en-US" w:eastAsia="ru-RU"/>
              </w:rPr>
            </w:pPr>
            <w:r w:rsidRPr="004D5B1E">
              <w:rPr>
                <w:rFonts w:eastAsia="Times New Roman"/>
                <w:bCs/>
                <w:color w:val="000000"/>
                <w:sz w:val="16"/>
                <w:szCs w:val="16"/>
                <w:lang w:val="en-US" w:eastAsia="ru-RU"/>
              </w:rPr>
              <w:t>X</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4708DF" w:rsidRDefault="007E229C" w:rsidP="007E229C">
            <w:pPr>
              <w:jc w:val="center"/>
              <w:rPr>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4F36F2" w:rsidRDefault="007E229C" w:rsidP="007E229C">
            <w:pPr>
              <w:jc w:val="center"/>
              <w:rPr>
                <w:bCs/>
                <w:color w:val="000000"/>
                <w:sz w:val="16"/>
                <w:szCs w:val="16"/>
                <w:lang w:val="en-US"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Pr>
                <w:rFonts w:eastAsia="Times New Roman"/>
                <w:bCs/>
                <w:color w:val="000000"/>
                <w:sz w:val="16"/>
                <w:szCs w:val="16"/>
                <w:lang w:eastAsia="ru-RU"/>
              </w:rPr>
              <w:t>18</w:t>
            </w: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Адгезивная пластина-полукольцо для дополнительной фиксации пластин калоприемников и </w:t>
            </w:r>
            <w:proofErr w:type="spellStart"/>
            <w:r w:rsidRPr="004D5B1E">
              <w:rPr>
                <w:rFonts w:eastAsia="Times New Roman"/>
                <w:bCs/>
                <w:color w:val="000000"/>
                <w:sz w:val="16"/>
                <w:szCs w:val="16"/>
                <w:lang w:eastAsia="ru-RU"/>
              </w:rPr>
              <w:t>уроприемников</w:t>
            </w:r>
            <w:proofErr w:type="spellEnd"/>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shd w:val="clear" w:color="auto" w:fill="FFFFFF"/>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r>
              <w:rPr>
                <w:b/>
                <w:bCs/>
                <w:color w:val="000000"/>
                <w:sz w:val="16"/>
                <w:szCs w:val="16"/>
                <w:lang w:eastAsia="ru-RU"/>
              </w:rPr>
              <w:t>штук</w:t>
            </w: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r>
              <w:rPr>
                <w:b/>
                <w:bCs/>
                <w:color w:val="000000"/>
                <w:sz w:val="16"/>
                <w:szCs w:val="16"/>
                <w:lang w:eastAsia="ru-RU"/>
              </w:rPr>
              <w:t>20 800</w:t>
            </w: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 xml:space="preserve">Адгезивная пластина-полукольцо должна быть предназначена для дополнительной фиксации пластин калоприемников и </w:t>
            </w:r>
            <w:proofErr w:type="spellStart"/>
            <w:r w:rsidRPr="004D5B1E">
              <w:rPr>
                <w:rFonts w:eastAsia="Times New Roman"/>
                <w:bCs/>
                <w:color w:val="000000"/>
                <w:sz w:val="16"/>
                <w:szCs w:val="16"/>
                <w:lang w:eastAsia="ru-RU"/>
              </w:rPr>
              <w:t>уроприемников</w:t>
            </w:r>
            <w:proofErr w:type="spellEnd"/>
            <w:r w:rsidRPr="004D5B1E">
              <w:rPr>
                <w:rFonts w:eastAsia="Times New Roman"/>
                <w:bCs/>
                <w:color w:val="000000"/>
                <w:sz w:val="16"/>
                <w:szCs w:val="16"/>
                <w:lang w:eastAsia="ru-RU"/>
              </w:rPr>
              <w:t xml:space="preserve">  </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Пластина-полукольцо должна быть</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 xml:space="preserve">эластичной, </w:t>
            </w:r>
            <w:proofErr w:type="spellStart"/>
            <w:r w:rsidRPr="004D5B1E">
              <w:rPr>
                <w:rFonts w:eastAsia="Times New Roman"/>
                <w:bCs/>
                <w:color w:val="000000"/>
                <w:sz w:val="16"/>
                <w:szCs w:val="16"/>
                <w:lang w:eastAsia="ru-RU"/>
              </w:rPr>
              <w:t>гипоаллергенной</w:t>
            </w:r>
            <w:proofErr w:type="spellEnd"/>
            <w:r w:rsidRPr="004D5B1E">
              <w:rPr>
                <w:rFonts w:eastAsia="Times New Roman"/>
                <w:bCs/>
                <w:color w:val="000000"/>
                <w:sz w:val="16"/>
                <w:szCs w:val="16"/>
                <w:lang w:eastAsia="ru-RU"/>
              </w:rPr>
              <w:t xml:space="preserve">, </w:t>
            </w:r>
            <w:proofErr w:type="spellStart"/>
            <w:proofErr w:type="gramStart"/>
            <w:r w:rsidRPr="004D5B1E">
              <w:rPr>
                <w:rFonts w:eastAsia="Times New Roman"/>
                <w:bCs/>
                <w:color w:val="000000"/>
                <w:sz w:val="16"/>
                <w:szCs w:val="16"/>
                <w:lang w:eastAsia="ru-RU"/>
              </w:rPr>
              <w:t>гидроколлоидной,с</w:t>
            </w:r>
            <w:proofErr w:type="spellEnd"/>
            <w:proofErr w:type="gramEnd"/>
            <w:r w:rsidRPr="004D5B1E">
              <w:rPr>
                <w:rFonts w:eastAsia="Times New Roman"/>
                <w:bCs/>
                <w:color w:val="000000"/>
                <w:sz w:val="16"/>
                <w:szCs w:val="16"/>
                <w:lang w:eastAsia="ru-RU"/>
              </w:rPr>
              <w:t xml:space="preserve"> истонченным краем с защитным покрытием, с памятью материала, абсорбирующая влагу</w:t>
            </w:r>
          </w:p>
        </w:tc>
        <w:tc>
          <w:tcPr>
            <w:tcW w:w="432"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81"/>
        </w:trPr>
        <w:tc>
          <w:tcPr>
            <w:tcW w:w="200" w:type="pct"/>
            <w:tcBorders>
              <w:top w:val="nil"/>
              <w:left w:val="single" w:sz="4" w:space="0" w:color="auto"/>
              <w:bottom w:val="single" w:sz="4" w:space="0" w:color="auto"/>
              <w:right w:val="single" w:sz="4" w:space="0" w:color="auto"/>
            </w:tcBorders>
            <w:shd w:val="clear" w:color="auto" w:fill="auto"/>
          </w:tcPr>
          <w:p w:rsidR="007E229C" w:rsidRPr="004D5B1E" w:rsidRDefault="007E229C" w:rsidP="007E229C">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7E229C" w:rsidRPr="004D5B1E" w:rsidRDefault="007E229C" w:rsidP="007E229C">
            <w:pPr>
              <w:rPr>
                <w:rFonts w:eastAsia="Times New Roman"/>
                <w:bCs/>
                <w:color w:val="000000"/>
                <w:sz w:val="16"/>
                <w:szCs w:val="16"/>
                <w:lang w:eastAsia="ru-RU"/>
              </w:rPr>
            </w:pPr>
            <w:r w:rsidRPr="004D5B1E">
              <w:rPr>
                <w:rFonts w:eastAsia="Times New Roman"/>
                <w:bCs/>
                <w:color w:val="000000"/>
                <w:sz w:val="16"/>
                <w:szCs w:val="16"/>
                <w:lang w:eastAsia="ru-RU"/>
              </w:rPr>
              <w:t>Адгезивная пластина-полукольцо должна быть</w:t>
            </w:r>
          </w:p>
        </w:tc>
        <w:tc>
          <w:tcPr>
            <w:tcW w:w="54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7E229C" w:rsidRPr="004D5B1E"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без содержания латекса</w:t>
            </w:r>
          </w:p>
        </w:tc>
        <w:tc>
          <w:tcPr>
            <w:tcW w:w="432" w:type="pct"/>
            <w:tcBorders>
              <w:top w:val="nil"/>
              <w:left w:val="nil"/>
              <w:bottom w:val="single" w:sz="4" w:space="0" w:color="auto"/>
              <w:right w:val="single" w:sz="4" w:space="0" w:color="auto"/>
            </w:tcBorders>
            <w:shd w:val="clear" w:color="auto" w:fill="auto"/>
          </w:tcPr>
          <w:p w:rsidR="007E229C" w:rsidRPr="00C809ED" w:rsidRDefault="007E229C" w:rsidP="007E229C">
            <w:pPr>
              <w:jc w:val="center"/>
              <w:rPr>
                <w:rFonts w:eastAsia="Times New Roman"/>
                <w:bCs/>
                <w:color w:val="000000"/>
                <w:sz w:val="16"/>
                <w:szCs w:val="16"/>
                <w:lang w:eastAsia="ru-RU"/>
              </w:rPr>
            </w:pPr>
            <w:r w:rsidRPr="004D5B1E">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nil"/>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r>
      <w:tr w:rsidR="007E229C" w:rsidRPr="00D414FA" w:rsidTr="007E229C">
        <w:trPr>
          <w:trHeight w:val="451"/>
        </w:trPr>
        <w:tc>
          <w:tcPr>
            <w:tcW w:w="914" w:type="pct"/>
            <w:gridSpan w:val="2"/>
            <w:tcBorders>
              <w:top w:val="single" w:sz="4" w:space="0" w:color="auto"/>
              <w:left w:val="single" w:sz="4" w:space="0" w:color="auto"/>
              <w:bottom w:val="single" w:sz="4" w:space="0" w:color="auto"/>
              <w:right w:val="single" w:sz="4" w:space="0" w:color="auto"/>
            </w:tcBorders>
            <w:shd w:val="clear" w:color="auto" w:fill="auto"/>
          </w:tcPr>
          <w:p w:rsidR="007E229C" w:rsidRPr="00D414FA" w:rsidRDefault="007E229C" w:rsidP="007E229C">
            <w:pPr>
              <w:rPr>
                <w:rFonts w:eastAsia="Times New Roman"/>
                <w:b/>
                <w:bCs/>
                <w:color w:val="000000"/>
                <w:sz w:val="16"/>
                <w:szCs w:val="16"/>
                <w:lang w:eastAsia="ru-RU"/>
              </w:rPr>
            </w:pPr>
            <w:r>
              <w:rPr>
                <w:rFonts w:eastAsia="Times New Roman"/>
                <w:b/>
                <w:bCs/>
                <w:color w:val="000000"/>
                <w:sz w:val="16"/>
                <w:szCs w:val="16"/>
                <w:lang w:eastAsia="ru-RU"/>
              </w:rPr>
              <w:lastRenderedPageBreak/>
              <w:t>ИТОГО</w:t>
            </w:r>
          </w:p>
        </w:tc>
        <w:tc>
          <w:tcPr>
            <w:tcW w:w="867" w:type="pct"/>
            <w:tcBorders>
              <w:top w:val="single" w:sz="4" w:space="0" w:color="auto"/>
              <w:left w:val="nil"/>
              <w:bottom w:val="single" w:sz="4" w:space="0" w:color="auto"/>
              <w:right w:val="single" w:sz="4" w:space="0" w:color="auto"/>
            </w:tcBorders>
            <w:shd w:val="clear" w:color="auto" w:fill="auto"/>
          </w:tcPr>
          <w:p w:rsidR="007E229C" w:rsidRPr="00A44042" w:rsidRDefault="007E229C" w:rsidP="007E229C">
            <w:pPr>
              <w:rPr>
                <w:rFonts w:eastAsia="Times New Roman"/>
                <w:bCs/>
                <w:color w:val="000000"/>
                <w:sz w:val="16"/>
                <w:szCs w:val="16"/>
                <w:lang w:eastAsia="ru-RU"/>
              </w:rPr>
            </w:pPr>
          </w:p>
        </w:tc>
        <w:tc>
          <w:tcPr>
            <w:tcW w:w="549" w:type="pct"/>
            <w:tcBorders>
              <w:top w:val="single" w:sz="4" w:space="0" w:color="auto"/>
              <w:left w:val="nil"/>
              <w:bottom w:val="single" w:sz="4" w:space="0" w:color="auto"/>
              <w:right w:val="single" w:sz="4" w:space="0" w:color="auto"/>
            </w:tcBorders>
            <w:shd w:val="clear" w:color="auto" w:fill="auto"/>
          </w:tcPr>
          <w:p w:rsidR="007E229C" w:rsidRDefault="007E229C" w:rsidP="007E229C">
            <w:pPr>
              <w:jc w:val="center"/>
              <w:rPr>
                <w:rFonts w:eastAsia="Times New Roman"/>
                <w:bCs/>
                <w:color w:val="000000"/>
                <w:sz w:val="16"/>
                <w:szCs w:val="16"/>
                <w:lang w:eastAsia="ru-RU"/>
              </w:rPr>
            </w:pPr>
          </w:p>
        </w:tc>
        <w:tc>
          <w:tcPr>
            <w:tcW w:w="569" w:type="pct"/>
            <w:tcBorders>
              <w:top w:val="single" w:sz="4" w:space="0" w:color="auto"/>
              <w:left w:val="nil"/>
              <w:bottom w:val="single" w:sz="4" w:space="0" w:color="auto"/>
              <w:right w:val="single" w:sz="4" w:space="0" w:color="auto"/>
            </w:tcBorders>
            <w:shd w:val="clear" w:color="auto" w:fill="auto"/>
          </w:tcPr>
          <w:p w:rsidR="007E229C" w:rsidRDefault="007E229C" w:rsidP="007E229C">
            <w:pPr>
              <w:jc w:val="center"/>
              <w:rPr>
                <w:rFonts w:eastAsia="Times New Roman"/>
                <w:bCs/>
                <w:color w:val="000000"/>
                <w:sz w:val="16"/>
                <w:szCs w:val="16"/>
                <w:lang w:eastAsia="ru-RU"/>
              </w:rPr>
            </w:pPr>
          </w:p>
        </w:tc>
        <w:tc>
          <w:tcPr>
            <w:tcW w:w="925" w:type="pct"/>
            <w:tcBorders>
              <w:top w:val="single" w:sz="4" w:space="0" w:color="auto"/>
              <w:left w:val="nil"/>
              <w:bottom w:val="single" w:sz="4" w:space="0" w:color="auto"/>
              <w:right w:val="single" w:sz="4" w:space="0" w:color="auto"/>
            </w:tcBorders>
            <w:shd w:val="clear" w:color="auto" w:fill="auto"/>
          </w:tcPr>
          <w:p w:rsidR="007E229C" w:rsidRDefault="007E229C" w:rsidP="007E229C">
            <w:pPr>
              <w:jc w:val="center"/>
              <w:rPr>
                <w:rFonts w:eastAsia="Times New Roman"/>
                <w:bCs/>
                <w:color w:val="000000"/>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tcPr>
          <w:p w:rsidR="007E229C" w:rsidRDefault="007E229C" w:rsidP="007E229C">
            <w:pPr>
              <w:jc w:val="center"/>
              <w:rPr>
                <w:rFonts w:eastAsia="Times New Roman"/>
                <w:bCs/>
                <w:color w:val="000000"/>
                <w:sz w:val="16"/>
                <w:szCs w:val="16"/>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7E229C" w:rsidRPr="00D414FA" w:rsidRDefault="007E229C" w:rsidP="007E229C">
            <w:pPr>
              <w:jc w:val="center"/>
              <w:rPr>
                <w:b/>
                <w:bCs/>
                <w:color w:val="000000"/>
                <w:sz w:val="16"/>
                <w:szCs w:val="16"/>
                <w:lang w:eastAsia="ru-RU"/>
              </w:rPr>
            </w:pPr>
            <w:r>
              <w:rPr>
                <w:b/>
                <w:bCs/>
                <w:color w:val="000000"/>
                <w:sz w:val="16"/>
                <w:szCs w:val="16"/>
                <w:lang w:eastAsia="ru-RU"/>
              </w:rPr>
              <w:t>672 123</w:t>
            </w:r>
            <w:bookmarkStart w:id="0" w:name="_GoBack"/>
            <w:bookmarkEnd w:id="0"/>
          </w:p>
        </w:tc>
      </w:tr>
    </w:tbl>
    <w:p w:rsidR="00664871" w:rsidRDefault="00664871" w:rsidP="00664871"/>
    <w:p w:rsidR="0031750B" w:rsidRPr="0031750B" w:rsidRDefault="0031750B" w:rsidP="0031750B">
      <w:pPr>
        <w:keepNext/>
        <w:keepLines/>
        <w:jc w:val="both"/>
        <w:rPr>
          <w:b/>
          <w:sz w:val="22"/>
          <w:szCs w:val="22"/>
        </w:rPr>
      </w:pPr>
      <w:r>
        <w:rPr>
          <w:b/>
          <w:sz w:val="22"/>
          <w:szCs w:val="22"/>
        </w:rPr>
        <w:tab/>
      </w:r>
      <w:r w:rsidRPr="00256E73">
        <w:rPr>
          <w:b/>
          <w:sz w:val="22"/>
          <w:szCs w:val="22"/>
          <w:highlight w:val="yellow"/>
        </w:rPr>
        <w:t>Остаточный срок годности товара с момента передачи Получателю составляет 1 год.</w:t>
      </w:r>
    </w:p>
    <w:p w:rsidR="0031750B" w:rsidRPr="0031750B" w:rsidRDefault="0031750B" w:rsidP="0031750B">
      <w:pPr>
        <w:keepNext/>
        <w:keepLines/>
        <w:jc w:val="both"/>
        <w:rPr>
          <w:b/>
          <w:sz w:val="22"/>
          <w:szCs w:val="22"/>
        </w:rPr>
      </w:pPr>
    </w:p>
    <w:p w:rsidR="0031750B" w:rsidRPr="0031750B" w:rsidRDefault="0031750B" w:rsidP="0031750B">
      <w:pPr>
        <w:keepNext/>
        <w:keepLines/>
        <w:jc w:val="both"/>
        <w:rPr>
          <w:sz w:val="22"/>
          <w:szCs w:val="22"/>
        </w:rPr>
      </w:pPr>
      <w:r w:rsidRPr="0031750B">
        <w:rPr>
          <w:sz w:val="22"/>
          <w:szCs w:val="22"/>
        </w:rPr>
        <w:t>Поставщик должен осуществлять поставку Товара в соответствии с требованиями, предъявляемыми в настоящем техническом задании, в период действия государственного контракта.</w:t>
      </w:r>
    </w:p>
    <w:p w:rsidR="0031750B" w:rsidRPr="0031750B" w:rsidRDefault="0031750B" w:rsidP="0031750B">
      <w:pPr>
        <w:autoSpaceDE w:val="0"/>
        <w:jc w:val="both"/>
        <w:rPr>
          <w:bCs/>
          <w:sz w:val="22"/>
          <w:szCs w:val="22"/>
        </w:rPr>
      </w:pPr>
      <w:r w:rsidRPr="0031750B">
        <w:rPr>
          <w:sz w:val="22"/>
          <w:szCs w:val="22"/>
        </w:rPr>
        <w:t>Товар должны соответствовать требованиям стандартов:</w:t>
      </w:r>
    </w:p>
    <w:p w:rsidR="0031750B" w:rsidRPr="0031750B" w:rsidRDefault="0031750B" w:rsidP="0031750B">
      <w:pPr>
        <w:jc w:val="both"/>
        <w:rPr>
          <w:sz w:val="22"/>
          <w:szCs w:val="22"/>
        </w:rPr>
      </w:pPr>
      <w:r w:rsidRPr="0031750B">
        <w:rPr>
          <w:bCs/>
          <w:sz w:val="22"/>
          <w:szCs w:val="22"/>
        </w:rPr>
        <w:t>-</w:t>
      </w:r>
      <w:r w:rsidRPr="0031750B">
        <w:rPr>
          <w:bCs/>
          <w:sz w:val="22"/>
          <w:szCs w:val="22"/>
        </w:rPr>
        <w:tab/>
        <w:t>ГОСТ ISO 10993-1-2011 «Изделия медицинские. Оценка биологического действия медицинских изделий. Часть 1. Оценка и исследования»;</w:t>
      </w:r>
    </w:p>
    <w:p w:rsidR="0031750B" w:rsidRPr="0031750B" w:rsidRDefault="0031750B" w:rsidP="0031750B">
      <w:pPr>
        <w:jc w:val="both"/>
        <w:rPr>
          <w:sz w:val="22"/>
          <w:szCs w:val="22"/>
        </w:rPr>
      </w:pPr>
      <w:r w:rsidRPr="0031750B">
        <w:rPr>
          <w:sz w:val="22"/>
          <w:szCs w:val="22"/>
        </w:rPr>
        <w:t xml:space="preserve">- </w:t>
      </w:r>
      <w:r w:rsidRPr="0031750B">
        <w:rPr>
          <w:sz w:val="22"/>
          <w:szCs w:val="22"/>
        </w:rPr>
        <w:tab/>
        <w:t xml:space="preserve">ГОСТ ISO 10993-5-2011 «Изделия медицинские. Оценка биологического действия медицинских изделий. Часть 5. Исследования на </w:t>
      </w:r>
      <w:proofErr w:type="spellStart"/>
      <w:r w:rsidRPr="0031750B">
        <w:rPr>
          <w:sz w:val="22"/>
          <w:szCs w:val="22"/>
        </w:rPr>
        <w:t>цитотоксичность</w:t>
      </w:r>
      <w:proofErr w:type="spellEnd"/>
      <w:r w:rsidRPr="0031750B">
        <w:rPr>
          <w:sz w:val="22"/>
          <w:szCs w:val="22"/>
        </w:rPr>
        <w:t xml:space="preserve">: методы </w:t>
      </w:r>
      <w:proofErr w:type="spellStart"/>
      <w:r w:rsidRPr="0031750B">
        <w:rPr>
          <w:sz w:val="22"/>
          <w:szCs w:val="22"/>
        </w:rPr>
        <w:t>in</w:t>
      </w:r>
      <w:proofErr w:type="spellEnd"/>
      <w:r w:rsidRPr="0031750B">
        <w:rPr>
          <w:sz w:val="22"/>
          <w:szCs w:val="22"/>
        </w:rPr>
        <w:t xml:space="preserve"> </w:t>
      </w:r>
      <w:proofErr w:type="spellStart"/>
      <w:r w:rsidRPr="0031750B">
        <w:rPr>
          <w:sz w:val="22"/>
          <w:szCs w:val="22"/>
        </w:rPr>
        <w:t>vitro</w:t>
      </w:r>
      <w:proofErr w:type="spellEnd"/>
      <w:r w:rsidRPr="0031750B">
        <w:rPr>
          <w:sz w:val="22"/>
          <w:szCs w:val="22"/>
        </w:rPr>
        <w:t>»;</w:t>
      </w:r>
    </w:p>
    <w:p w:rsidR="0031750B" w:rsidRPr="0031750B" w:rsidRDefault="0031750B" w:rsidP="0031750B">
      <w:pPr>
        <w:jc w:val="both"/>
        <w:rPr>
          <w:sz w:val="22"/>
          <w:szCs w:val="22"/>
        </w:rPr>
      </w:pPr>
      <w:r w:rsidRPr="0031750B">
        <w:rPr>
          <w:sz w:val="22"/>
          <w:szCs w:val="22"/>
        </w:rPr>
        <w:t>-</w:t>
      </w:r>
      <w:r w:rsidRPr="0031750B">
        <w:rPr>
          <w:sz w:val="22"/>
          <w:szCs w:val="22"/>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31750B" w:rsidRPr="0031750B" w:rsidRDefault="0031750B" w:rsidP="0031750B">
      <w:pPr>
        <w:pStyle w:val="1"/>
        <w:numPr>
          <w:ilvl w:val="0"/>
          <w:numId w:val="0"/>
        </w:numPr>
        <w:ind w:left="432" w:hanging="432"/>
        <w:rPr>
          <w:rFonts w:ascii="Times New Roman" w:hAnsi="Times New Roman" w:cs="Times New Roman"/>
          <w:sz w:val="22"/>
          <w:szCs w:val="22"/>
        </w:rPr>
      </w:pPr>
      <w:r w:rsidRPr="0031750B">
        <w:rPr>
          <w:rFonts w:ascii="Times New Roman" w:hAnsi="Times New Roman" w:cs="Times New Roman"/>
          <w:sz w:val="22"/>
          <w:szCs w:val="22"/>
        </w:rPr>
        <w:t>-</w:t>
      </w:r>
      <w:r w:rsidRPr="0031750B">
        <w:rPr>
          <w:rFonts w:ascii="Times New Roman" w:hAnsi="Times New Roman" w:cs="Times New Roman"/>
          <w:sz w:val="22"/>
          <w:szCs w:val="22"/>
        </w:rPr>
        <w:tab/>
        <w:t>ГОСТ Р 52770-2016 «Изделия медицинские. Требования безопасности. Методы санитарно-химических и токсикологических испытаний»;</w:t>
      </w:r>
    </w:p>
    <w:p w:rsidR="0031750B" w:rsidRPr="0031750B" w:rsidRDefault="0031750B" w:rsidP="0031750B">
      <w:pPr>
        <w:jc w:val="both"/>
        <w:rPr>
          <w:sz w:val="22"/>
          <w:szCs w:val="22"/>
        </w:rPr>
      </w:pPr>
      <w:r w:rsidRPr="0031750B">
        <w:rPr>
          <w:sz w:val="22"/>
          <w:szCs w:val="22"/>
        </w:rPr>
        <w:t>-</w:t>
      </w:r>
      <w:r w:rsidRPr="0031750B">
        <w:rPr>
          <w:sz w:val="22"/>
          <w:szCs w:val="22"/>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31750B" w:rsidRPr="0031750B" w:rsidRDefault="0031750B" w:rsidP="0031750B">
      <w:pPr>
        <w:jc w:val="both"/>
        <w:rPr>
          <w:b/>
          <w:sz w:val="22"/>
          <w:szCs w:val="22"/>
          <w:u w:val="single"/>
        </w:rPr>
      </w:pPr>
    </w:p>
    <w:p w:rsidR="0031750B" w:rsidRPr="0031750B" w:rsidRDefault="0031750B" w:rsidP="0031750B">
      <w:pPr>
        <w:tabs>
          <w:tab w:val="left" w:pos="-7797"/>
          <w:tab w:val="left" w:pos="142"/>
          <w:tab w:val="left" w:pos="435"/>
        </w:tabs>
        <w:jc w:val="center"/>
        <w:rPr>
          <w:sz w:val="22"/>
          <w:szCs w:val="22"/>
        </w:rPr>
      </w:pPr>
      <w:r w:rsidRPr="0031750B">
        <w:rPr>
          <w:b/>
          <w:sz w:val="22"/>
          <w:szCs w:val="22"/>
          <w:u w:val="single"/>
        </w:rPr>
        <w:t>Сведения о качестве товара</w:t>
      </w:r>
    </w:p>
    <w:p w:rsidR="0031750B" w:rsidRPr="0031750B" w:rsidRDefault="0031750B" w:rsidP="0031750B">
      <w:pPr>
        <w:tabs>
          <w:tab w:val="left" w:pos="-7797"/>
          <w:tab w:val="left" w:pos="142"/>
          <w:tab w:val="left" w:pos="435"/>
        </w:tabs>
        <w:jc w:val="both"/>
        <w:rPr>
          <w:sz w:val="22"/>
          <w:szCs w:val="22"/>
        </w:rPr>
      </w:pPr>
      <w:r w:rsidRPr="0031750B">
        <w:rPr>
          <w:sz w:val="22"/>
          <w:szCs w:val="22"/>
        </w:rPr>
        <w:tab/>
      </w:r>
      <w:r w:rsidRPr="0031750B">
        <w:rPr>
          <w:sz w:val="22"/>
          <w:szCs w:val="22"/>
        </w:rPr>
        <w:tab/>
      </w:r>
      <w:r w:rsidRPr="0031750B">
        <w:rPr>
          <w:sz w:val="22"/>
          <w:szCs w:val="22"/>
        </w:rPr>
        <w:tab/>
        <w:t xml:space="preserve">Специальные средства при нарушениях функций выделения -  </w:t>
      </w:r>
      <w:proofErr w:type="spellStart"/>
      <w:r w:rsidRPr="0031750B">
        <w:rPr>
          <w:sz w:val="22"/>
          <w:szCs w:val="22"/>
        </w:rPr>
        <w:t>кало</w:t>
      </w:r>
      <w:proofErr w:type="spellEnd"/>
      <w:r w:rsidRPr="0031750B">
        <w:rPr>
          <w:sz w:val="22"/>
          <w:szCs w:val="22"/>
        </w:rPr>
        <w:t xml:space="preserve">- и мочеприемники (различных модификаций и размеров) и вспомогательные принадлежности к </w:t>
      </w:r>
      <w:proofErr w:type="spellStart"/>
      <w:r w:rsidRPr="0031750B">
        <w:rPr>
          <w:sz w:val="22"/>
          <w:szCs w:val="22"/>
        </w:rPr>
        <w:t>ним.В</w:t>
      </w:r>
      <w:proofErr w:type="spellEnd"/>
      <w:r w:rsidRPr="0031750B">
        <w:rPr>
          <w:sz w:val="22"/>
          <w:szCs w:val="22"/>
        </w:rPr>
        <w:t xml:space="preserve"> специальных средствах при нарушениях функций выделения (моче - и калоприемниках) отсутствуют механические повреждения (разрывы края, разрезы и т.п.). </w:t>
      </w:r>
      <w:proofErr w:type="spellStart"/>
      <w:r w:rsidRPr="0031750B">
        <w:rPr>
          <w:sz w:val="22"/>
          <w:szCs w:val="22"/>
        </w:rPr>
        <w:t>Кало</w:t>
      </w:r>
      <w:proofErr w:type="spellEnd"/>
      <w:r w:rsidRPr="0031750B">
        <w:rPr>
          <w:sz w:val="22"/>
          <w:szCs w:val="22"/>
        </w:rPr>
        <w:t xml:space="preserve">- и мочеприемники состоят из адгезивной пластины для крепления изделия к коже и мешка для сбора отделяемого из </w:t>
      </w:r>
      <w:proofErr w:type="spellStart"/>
      <w:r w:rsidRPr="0031750B">
        <w:rPr>
          <w:sz w:val="22"/>
          <w:szCs w:val="22"/>
        </w:rPr>
        <w:t>стомы</w:t>
      </w:r>
      <w:proofErr w:type="spellEnd"/>
      <w:r w:rsidRPr="0031750B">
        <w:rPr>
          <w:sz w:val="22"/>
          <w:szCs w:val="22"/>
        </w:rPr>
        <w:t xml:space="preserve">. Пластина составляет с мешком единое целое или крепится к нему при помощи фланцевого соединения с различными конструктивными особенностями. Пластины имеют различную форму: круглые, овальные, квадратные, </w:t>
      </w:r>
      <w:proofErr w:type="spellStart"/>
      <w:r w:rsidRPr="0031750B">
        <w:rPr>
          <w:sz w:val="22"/>
          <w:szCs w:val="22"/>
        </w:rPr>
        <w:t>конвексные</w:t>
      </w:r>
      <w:proofErr w:type="spellEnd"/>
      <w:r w:rsidRPr="0031750B">
        <w:rPr>
          <w:sz w:val="22"/>
          <w:szCs w:val="22"/>
        </w:rPr>
        <w:t xml:space="preserve"> (для втянутых </w:t>
      </w:r>
      <w:proofErr w:type="spellStart"/>
      <w:r w:rsidRPr="0031750B">
        <w:rPr>
          <w:sz w:val="22"/>
          <w:szCs w:val="22"/>
        </w:rPr>
        <w:t>стом</w:t>
      </w:r>
      <w:proofErr w:type="spellEnd"/>
      <w:r w:rsidRPr="0031750B">
        <w:rPr>
          <w:sz w:val="22"/>
          <w:szCs w:val="22"/>
        </w:rPr>
        <w:t>) и т.д.</w:t>
      </w:r>
      <w:proofErr w:type="gramStart"/>
      <w:r w:rsidRPr="0031750B">
        <w:rPr>
          <w:sz w:val="22"/>
          <w:szCs w:val="22"/>
        </w:rPr>
        <w:t>,  клеевой</w:t>
      </w:r>
      <w:proofErr w:type="gramEnd"/>
      <w:r w:rsidRPr="0031750B">
        <w:rPr>
          <w:sz w:val="22"/>
          <w:szCs w:val="22"/>
        </w:rPr>
        <w:t xml:space="preserve"> слой из полимерных материалов: </w:t>
      </w:r>
      <w:proofErr w:type="spellStart"/>
      <w:r w:rsidRPr="0031750B">
        <w:rPr>
          <w:sz w:val="22"/>
          <w:szCs w:val="22"/>
        </w:rPr>
        <w:t>гидроколлоидов</w:t>
      </w:r>
      <w:proofErr w:type="spellEnd"/>
      <w:r w:rsidRPr="0031750B">
        <w:rPr>
          <w:sz w:val="22"/>
          <w:szCs w:val="22"/>
        </w:rPr>
        <w:t xml:space="preserve">, которые предохраняют кожу, обладают противовоспалительными и </w:t>
      </w:r>
      <w:proofErr w:type="spellStart"/>
      <w:r w:rsidRPr="0031750B">
        <w:rPr>
          <w:sz w:val="22"/>
          <w:szCs w:val="22"/>
        </w:rPr>
        <w:t>эпителизирующими</w:t>
      </w:r>
      <w:proofErr w:type="spellEnd"/>
      <w:r w:rsidRPr="0031750B">
        <w:rPr>
          <w:sz w:val="22"/>
          <w:szCs w:val="22"/>
        </w:rPr>
        <w:t xml:space="preserve"> и выраженными адгезивными свойствами </w:t>
      </w:r>
      <w:proofErr w:type="spellStart"/>
      <w:r w:rsidRPr="0031750B">
        <w:rPr>
          <w:sz w:val="22"/>
          <w:szCs w:val="22"/>
        </w:rPr>
        <w:t>монослойной</w:t>
      </w:r>
      <w:proofErr w:type="spellEnd"/>
      <w:r w:rsidRPr="0031750B">
        <w:rPr>
          <w:sz w:val="22"/>
          <w:szCs w:val="22"/>
        </w:rPr>
        <w:t xml:space="preserve"> или спиралевидной структуры, при необходимости фланцевое соединение </w:t>
      </w:r>
      <w:proofErr w:type="spellStart"/>
      <w:r w:rsidRPr="0031750B">
        <w:rPr>
          <w:sz w:val="22"/>
          <w:szCs w:val="22"/>
        </w:rPr>
        <w:t>комплиментарное</w:t>
      </w:r>
      <w:proofErr w:type="spellEnd"/>
      <w:r w:rsidRPr="0031750B">
        <w:rPr>
          <w:sz w:val="22"/>
          <w:szCs w:val="22"/>
        </w:rPr>
        <w:t xml:space="preserve"> соответствующему  фланцу мешка. Отверстие для </w:t>
      </w:r>
      <w:proofErr w:type="spellStart"/>
      <w:r w:rsidRPr="0031750B">
        <w:rPr>
          <w:sz w:val="22"/>
          <w:szCs w:val="22"/>
        </w:rPr>
        <w:t>стомы</w:t>
      </w:r>
      <w:proofErr w:type="spellEnd"/>
      <w:r w:rsidRPr="0031750B">
        <w:rPr>
          <w:sz w:val="22"/>
          <w:szCs w:val="22"/>
        </w:rPr>
        <w:t xml:space="preserve"> на пластине как вырезаемое (в зависимости от размеров имеющейся </w:t>
      </w:r>
      <w:proofErr w:type="spellStart"/>
      <w:r w:rsidRPr="0031750B">
        <w:rPr>
          <w:sz w:val="22"/>
          <w:szCs w:val="22"/>
        </w:rPr>
        <w:t>стомы</w:t>
      </w:r>
      <w:proofErr w:type="spellEnd"/>
      <w:r w:rsidRPr="0031750B">
        <w:rPr>
          <w:sz w:val="22"/>
          <w:szCs w:val="22"/>
        </w:rPr>
        <w:t xml:space="preserve">),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Для предохранения от загрязнения клеевой слой пластины </w:t>
      </w:r>
      <w:proofErr w:type="gramStart"/>
      <w:r w:rsidRPr="0031750B">
        <w:rPr>
          <w:sz w:val="22"/>
          <w:szCs w:val="22"/>
        </w:rPr>
        <w:t>имеет  защитное</w:t>
      </w:r>
      <w:proofErr w:type="gramEnd"/>
      <w:r w:rsidRPr="0031750B">
        <w:rPr>
          <w:sz w:val="22"/>
          <w:szCs w:val="22"/>
        </w:rPr>
        <w:t xml:space="preserve"> покрытие. Мешки изготавливаются из </w:t>
      </w:r>
      <w:proofErr w:type="spellStart"/>
      <w:r w:rsidRPr="0031750B">
        <w:rPr>
          <w:sz w:val="22"/>
          <w:szCs w:val="22"/>
        </w:rPr>
        <w:t>биостабильного</w:t>
      </w:r>
      <w:proofErr w:type="spellEnd"/>
      <w:r w:rsidRPr="0031750B">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бывают прозрачными и непрозрачными с сетчатой или мягкой нетканой подложкой. Форма мешков симметричная, ассиметричная или анатомическая.  Дренируемые мешки имеют выпускное отверстие со встроенными или поставляемыми в комплекте зажимами. В </w:t>
      </w:r>
      <w:proofErr w:type="spellStart"/>
      <w:r w:rsidRPr="0031750B">
        <w:rPr>
          <w:sz w:val="22"/>
          <w:szCs w:val="22"/>
        </w:rPr>
        <w:t>уростомных</w:t>
      </w:r>
      <w:proofErr w:type="spellEnd"/>
      <w:r w:rsidRPr="0031750B">
        <w:rPr>
          <w:sz w:val="22"/>
          <w:szCs w:val="22"/>
        </w:rPr>
        <w:t xml:space="preserve"> мешках дополнительно </w:t>
      </w:r>
      <w:proofErr w:type="gramStart"/>
      <w:r w:rsidRPr="0031750B">
        <w:rPr>
          <w:sz w:val="22"/>
          <w:szCs w:val="22"/>
        </w:rPr>
        <w:t xml:space="preserve">применяется  </w:t>
      </w:r>
      <w:proofErr w:type="spellStart"/>
      <w:r w:rsidRPr="0031750B">
        <w:rPr>
          <w:sz w:val="22"/>
          <w:szCs w:val="22"/>
        </w:rPr>
        <w:t>антирефлюксный</w:t>
      </w:r>
      <w:proofErr w:type="spellEnd"/>
      <w:proofErr w:type="gramEnd"/>
      <w:r w:rsidRPr="0031750B">
        <w:rPr>
          <w:sz w:val="22"/>
          <w:szCs w:val="22"/>
        </w:rPr>
        <w:t xml:space="preserve"> клапан. Дренируемые мешки для улучшения потребительских качеств имеют газовый фильтр. При комплектации фланцевые соединения пластин соответствуют фланцевым соединениям мешков. На изделия представлены действующие регистрационные удостоверения и сертификаты соответствия и (или) декларации о соответствии либо иных документов, свидетельствующих о качестве и безопасности Товара, предусмотренных действующим законодательством </w:t>
      </w:r>
      <w:r w:rsidRPr="0031750B">
        <w:rPr>
          <w:sz w:val="22"/>
          <w:szCs w:val="22"/>
        </w:rPr>
        <w:lastRenderedPageBreak/>
        <w:t xml:space="preserve">Российской Федерации.  </w:t>
      </w:r>
    </w:p>
    <w:p w:rsidR="0031750B" w:rsidRPr="0031750B" w:rsidRDefault="0031750B" w:rsidP="0031750B">
      <w:pPr>
        <w:tabs>
          <w:tab w:val="left" w:pos="-7797"/>
          <w:tab w:val="left" w:pos="142"/>
          <w:tab w:val="left" w:pos="435"/>
        </w:tabs>
        <w:jc w:val="center"/>
        <w:rPr>
          <w:sz w:val="22"/>
          <w:szCs w:val="22"/>
        </w:rPr>
      </w:pPr>
      <w:r w:rsidRPr="0031750B">
        <w:rPr>
          <w:b/>
          <w:sz w:val="22"/>
          <w:szCs w:val="22"/>
          <w:u w:val="single"/>
        </w:rPr>
        <w:t>Сведения о безопасности товара</w:t>
      </w:r>
    </w:p>
    <w:p w:rsidR="0031750B" w:rsidRPr="0031750B" w:rsidRDefault="0031750B" w:rsidP="0031750B">
      <w:pPr>
        <w:tabs>
          <w:tab w:val="left" w:pos="-7797"/>
          <w:tab w:val="left" w:pos="142"/>
          <w:tab w:val="left" w:pos="435"/>
        </w:tabs>
        <w:jc w:val="both"/>
        <w:rPr>
          <w:b/>
          <w:sz w:val="22"/>
          <w:szCs w:val="22"/>
          <w:u w:val="single"/>
        </w:rPr>
      </w:pPr>
      <w:r w:rsidRPr="0031750B">
        <w:rPr>
          <w:sz w:val="22"/>
          <w:szCs w:val="22"/>
        </w:rPr>
        <w:t>Сырье и материалы для изготовления специальных средств при нарушениях функций выделения (моче - и калоприемников) разрешены к применению в соответствие с действующим законодательством Российской Федерации.</w:t>
      </w:r>
    </w:p>
    <w:p w:rsidR="0031750B" w:rsidRPr="0031750B" w:rsidRDefault="0031750B" w:rsidP="0031750B">
      <w:pPr>
        <w:tabs>
          <w:tab w:val="left" w:pos="-7797"/>
          <w:tab w:val="left" w:pos="142"/>
          <w:tab w:val="left" w:pos="435"/>
        </w:tabs>
        <w:jc w:val="center"/>
        <w:rPr>
          <w:sz w:val="22"/>
          <w:szCs w:val="22"/>
        </w:rPr>
      </w:pPr>
      <w:r w:rsidRPr="0031750B">
        <w:rPr>
          <w:b/>
          <w:sz w:val="22"/>
          <w:szCs w:val="22"/>
          <w:u w:val="single"/>
        </w:rPr>
        <w:t>Сведения о функциональных характеристиках товара</w:t>
      </w:r>
    </w:p>
    <w:p w:rsidR="0031750B" w:rsidRPr="0031750B" w:rsidRDefault="0031750B" w:rsidP="0031750B">
      <w:pPr>
        <w:tabs>
          <w:tab w:val="left" w:pos="-7797"/>
          <w:tab w:val="left" w:pos="142"/>
          <w:tab w:val="left" w:pos="435"/>
        </w:tabs>
        <w:jc w:val="both"/>
        <w:rPr>
          <w:sz w:val="22"/>
          <w:szCs w:val="22"/>
        </w:rPr>
      </w:pPr>
      <w:r w:rsidRPr="0031750B">
        <w:rPr>
          <w:sz w:val="22"/>
          <w:szCs w:val="22"/>
        </w:rPr>
        <w:t xml:space="preserve">Специальные средства </w:t>
      </w:r>
      <w:proofErr w:type="gramStart"/>
      <w:r w:rsidRPr="0031750B">
        <w:rPr>
          <w:sz w:val="22"/>
          <w:szCs w:val="22"/>
        </w:rPr>
        <w:t>при  нарушениях</w:t>
      </w:r>
      <w:proofErr w:type="gramEnd"/>
      <w:r w:rsidRPr="0031750B">
        <w:rPr>
          <w:sz w:val="22"/>
          <w:szCs w:val="22"/>
        </w:rPr>
        <w:t xml:space="preserve">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 Конструкция специальных средств при нарушениях функций выделения (моче - и калоприемников) обеспечивает пользователю удобство и простоту обращения с ними, легкость в уходе.</w:t>
      </w:r>
    </w:p>
    <w:p w:rsidR="0031750B" w:rsidRPr="0031750B" w:rsidRDefault="0031750B" w:rsidP="0031750B">
      <w:pPr>
        <w:tabs>
          <w:tab w:val="left" w:pos="-7797"/>
          <w:tab w:val="left" w:pos="142"/>
          <w:tab w:val="left" w:pos="435"/>
        </w:tabs>
        <w:jc w:val="center"/>
        <w:rPr>
          <w:sz w:val="22"/>
          <w:szCs w:val="22"/>
        </w:rPr>
      </w:pPr>
      <w:r w:rsidRPr="0031750B">
        <w:rPr>
          <w:b/>
          <w:sz w:val="22"/>
          <w:szCs w:val="22"/>
          <w:u w:val="single"/>
        </w:rPr>
        <w:t>Сведения о маркировке, упаковке и отгрузке товара</w:t>
      </w:r>
    </w:p>
    <w:p w:rsidR="0031750B" w:rsidRPr="0031750B" w:rsidRDefault="0031750B" w:rsidP="0031750B">
      <w:pPr>
        <w:tabs>
          <w:tab w:val="left" w:pos="-7797"/>
          <w:tab w:val="left" w:pos="142"/>
          <w:tab w:val="left" w:pos="435"/>
        </w:tabs>
        <w:jc w:val="both"/>
        <w:rPr>
          <w:sz w:val="22"/>
          <w:szCs w:val="22"/>
        </w:rPr>
      </w:pPr>
      <w:r w:rsidRPr="0031750B">
        <w:rPr>
          <w:sz w:val="22"/>
          <w:szCs w:val="22"/>
        </w:rPr>
        <w:t xml:space="preserve">Хранение осуществляется в соответствии с требованиями, предъявляемыми к данной категории товара. Транспортировка осуществляется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Упаковка специальных средств при нарушениях функций выделения обеспечивает их защиту от повреждений, порчи (изнашивания), или загрязнения во время хранения и транспортирования к месту использования по назначению. 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31750B" w:rsidRPr="0031750B" w:rsidRDefault="0031750B" w:rsidP="0031750B">
      <w:pPr>
        <w:tabs>
          <w:tab w:val="left" w:pos="-7797"/>
          <w:tab w:val="left" w:pos="142"/>
          <w:tab w:val="left" w:pos="435"/>
        </w:tabs>
        <w:jc w:val="both"/>
        <w:rPr>
          <w:sz w:val="22"/>
          <w:szCs w:val="22"/>
        </w:rPr>
      </w:pPr>
      <w:proofErr w:type="gramStart"/>
      <w:r w:rsidRPr="0031750B">
        <w:rPr>
          <w:sz w:val="22"/>
          <w:szCs w:val="22"/>
        </w:rPr>
        <w:t>Маркировка  упаковки</w:t>
      </w:r>
      <w:proofErr w:type="gramEnd"/>
      <w:r w:rsidRPr="0031750B">
        <w:rPr>
          <w:sz w:val="22"/>
          <w:szCs w:val="22"/>
        </w:rPr>
        <w:t xml:space="preserve"> специальных средств при  нарушениях функций выделения (моче - и калоприемников) включает:</w:t>
      </w:r>
    </w:p>
    <w:p w:rsidR="0031750B" w:rsidRPr="0031750B" w:rsidRDefault="0031750B" w:rsidP="0031750B">
      <w:pPr>
        <w:tabs>
          <w:tab w:val="left" w:pos="-7797"/>
          <w:tab w:val="left" w:pos="142"/>
          <w:tab w:val="left" w:pos="435"/>
        </w:tabs>
        <w:jc w:val="both"/>
        <w:rPr>
          <w:sz w:val="22"/>
          <w:szCs w:val="22"/>
        </w:rPr>
      </w:pPr>
      <w:r w:rsidRPr="0031750B">
        <w:rPr>
          <w:sz w:val="22"/>
          <w:szCs w:val="22"/>
        </w:rPr>
        <w:t>- условное обозначение группы изделий, товарную марку, обозначение номера изделия (при наличии);</w:t>
      </w:r>
    </w:p>
    <w:p w:rsidR="0031750B" w:rsidRPr="0031750B" w:rsidRDefault="0031750B" w:rsidP="0031750B">
      <w:pPr>
        <w:tabs>
          <w:tab w:val="left" w:pos="-7797"/>
          <w:tab w:val="left" w:pos="142"/>
          <w:tab w:val="left" w:pos="435"/>
        </w:tabs>
        <w:jc w:val="both"/>
        <w:rPr>
          <w:sz w:val="22"/>
          <w:szCs w:val="22"/>
        </w:rPr>
      </w:pPr>
      <w:r w:rsidRPr="0031750B">
        <w:rPr>
          <w:sz w:val="22"/>
          <w:szCs w:val="22"/>
        </w:rPr>
        <w:t>- страну-изготовителя;</w:t>
      </w:r>
    </w:p>
    <w:p w:rsidR="0031750B" w:rsidRPr="0031750B" w:rsidRDefault="0031750B" w:rsidP="0031750B">
      <w:pPr>
        <w:tabs>
          <w:tab w:val="left" w:pos="-7797"/>
          <w:tab w:val="left" w:pos="142"/>
          <w:tab w:val="left" w:pos="435"/>
        </w:tabs>
        <w:jc w:val="both"/>
        <w:rPr>
          <w:sz w:val="22"/>
          <w:szCs w:val="22"/>
        </w:rPr>
      </w:pPr>
      <w:r w:rsidRPr="0031750B">
        <w:rPr>
          <w:sz w:val="22"/>
          <w:szCs w:val="22"/>
        </w:rPr>
        <w:t>- наименование предприятия-изготовителя, юридический адрес, товарный знак (при наличии);</w:t>
      </w:r>
    </w:p>
    <w:p w:rsidR="0031750B" w:rsidRPr="0031750B" w:rsidRDefault="0031750B" w:rsidP="0031750B">
      <w:pPr>
        <w:tabs>
          <w:tab w:val="left" w:pos="-7797"/>
          <w:tab w:val="left" w:pos="142"/>
          <w:tab w:val="left" w:pos="435"/>
        </w:tabs>
        <w:jc w:val="both"/>
        <w:rPr>
          <w:sz w:val="22"/>
          <w:szCs w:val="22"/>
        </w:rPr>
      </w:pPr>
      <w:r w:rsidRPr="0031750B">
        <w:rPr>
          <w:sz w:val="22"/>
          <w:szCs w:val="22"/>
        </w:rPr>
        <w:t xml:space="preserve">- отличительные характеристики изделий в соответствии с их техническим </w:t>
      </w:r>
      <w:proofErr w:type="gramStart"/>
      <w:r w:rsidRPr="0031750B">
        <w:rPr>
          <w:sz w:val="22"/>
          <w:szCs w:val="22"/>
        </w:rPr>
        <w:t>исполнением  (</w:t>
      </w:r>
      <w:proofErr w:type="gramEnd"/>
      <w:r w:rsidRPr="0031750B">
        <w:rPr>
          <w:sz w:val="22"/>
          <w:szCs w:val="22"/>
        </w:rPr>
        <w:t>при наличии);</w:t>
      </w:r>
    </w:p>
    <w:p w:rsidR="0031750B" w:rsidRPr="0031750B" w:rsidRDefault="0031750B" w:rsidP="0031750B">
      <w:pPr>
        <w:tabs>
          <w:tab w:val="left" w:pos="-7797"/>
          <w:tab w:val="left" w:pos="142"/>
          <w:tab w:val="left" w:pos="435"/>
        </w:tabs>
        <w:jc w:val="both"/>
        <w:rPr>
          <w:sz w:val="22"/>
          <w:szCs w:val="22"/>
        </w:rPr>
      </w:pPr>
      <w:r w:rsidRPr="0031750B">
        <w:rPr>
          <w:sz w:val="22"/>
          <w:szCs w:val="22"/>
        </w:rPr>
        <w:t>- номер артикула (при наличии);</w:t>
      </w:r>
    </w:p>
    <w:p w:rsidR="0031750B" w:rsidRPr="0031750B" w:rsidRDefault="0031750B" w:rsidP="0031750B">
      <w:pPr>
        <w:tabs>
          <w:tab w:val="left" w:pos="-7797"/>
          <w:tab w:val="left" w:pos="142"/>
          <w:tab w:val="left" w:pos="435"/>
        </w:tabs>
        <w:jc w:val="both"/>
        <w:rPr>
          <w:sz w:val="22"/>
          <w:szCs w:val="22"/>
        </w:rPr>
      </w:pPr>
      <w:r w:rsidRPr="0031750B">
        <w:rPr>
          <w:sz w:val="22"/>
          <w:szCs w:val="22"/>
        </w:rPr>
        <w:t>- количество изделий в упаковке;</w:t>
      </w:r>
    </w:p>
    <w:p w:rsidR="0031750B" w:rsidRPr="0031750B" w:rsidRDefault="0031750B" w:rsidP="0031750B">
      <w:pPr>
        <w:tabs>
          <w:tab w:val="left" w:pos="-7797"/>
          <w:tab w:val="left" w:pos="142"/>
          <w:tab w:val="left" w:pos="435"/>
        </w:tabs>
        <w:jc w:val="both"/>
        <w:rPr>
          <w:sz w:val="22"/>
          <w:szCs w:val="22"/>
        </w:rPr>
      </w:pPr>
      <w:r w:rsidRPr="0031750B">
        <w:rPr>
          <w:sz w:val="22"/>
          <w:szCs w:val="22"/>
        </w:rPr>
        <w:t>- дату (месяц, год) изготовления;</w:t>
      </w:r>
    </w:p>
    <w:p w:rsidR="0031750B" w:rsidRPr="0031750B" w:rsidRDefault="0031750B" w:rsidP="0031750B">
      <w:pPr>
        <w:tabs>
          <w:tab w:val="left" w:pos="-7797"/>
          <w:tab w:val="left" w:pos="142"/>
          <w:tab w:val="left" w:pos="435"/>
        </w:tabs>
        <w:jc w:val="both"/>
        <w:rPr>
          <w:sz w:val="22"/>
          <w:szCs w:val="22"/>
        </w:rPr>
      </w:pPr>
      <w:r w:rsidRPr="0031750B">
        <w:rPr>
          <w:sz w:val="22"/>
          <w:szCs w:val="22"/>
        </w:rPr>
        <w:t>- правила использования (при необходимости);</w:t>
      </w:r>
    </w:p>
    <w:p w:rsidR="0031750B" w:rsidRPr="0031750B" w:rsidRDefault="0031750B" w:rsidP="0031750B">
      <w:pPr>
        <w:tabs>
          <w:tab w:val="left" w:pos="-7797"/>
          <w:tab w:val="left" w:pos="142"/>
          <w:tab w:val="left" w:pos="435"/>
        </w:tabs>
        <w:jc w:val="both"/>
        <w:rPr>
          <w:sz w:val="22"/>
          <w:szCs w:val="22"/>
        </w:rPr>
      </w:pPr>
      <w:r w:rsidRPr="0031750B">
        <w:rPr>
          <w:sz w:val="22"/>
          <w:szCs w:val="22"/>
        </w:rPr>
        <w:t>- штриховой код изделия (при наличии);</w:t>
      </w:r>
    </w:p>
    <w:p w:rsidR="0031750B" w:rsidRPr="0031750B" w:rsidRDefault="0031750B" w:rsidP="0031750B">
      <w:pPr>
        <w:tabs>
          <w:tab w:val="left" w:pos="-7797"/>
          <w:tab w:val="left" w:pos="142"/>
          <w:tab w:val="left" w:pos="435"/>
        </w:tabs>
        <w:jc w:val="both"/>
        <w:rPr>
          <w:sz w:val="22"/>
          <w:szCs w:val="22"/>
        </w:rPr>
      </w:pPr>
      <w:r w:rsidRPr="0031750B">
        <w:rPr>
          <w:sz w:val="22"/>
          <w:szCs w:val="22"/>
        </w:rPr>
        <w:t>- информацию о сертификации (при наличии);</w:t>
      </w:r>
    </w:p>
    <w:p w:rsidR="0031750B" w:rsidRPr="0031750B" w:rsidRDefault="0031750B" w:rsidP="0031750B">
      <w:pPr>
        <w:tabs>
          <w:tab w:val="left" w:pos="-7797"/>
          <w:tab w:val="left" w:pos="142"/>
          <w:tab w:val="left" w:pos="435"/>
        </w:tabs>
        <w:jc w:val="both"/>
        <w:rPr>
          <w:b/>
          <w:bCs/>
          <w:sz w:val="22"/>
          <w:szCs w:val="22"/>
          <w:u w:val="single"/>
        </w:rPr>
      </w:pPr>
      <w:r w:rsidRPr="0031750B">
        <w:rPr>
          <w:sz w:val="22"/>
          <w:szCs w:val="22"/>
        </w:rPr>
        <w:t xml:space="preserve">- указания </w:t>
      </w:r>
      <w:proofErr w:type="gramStart"/>
      <w:r w:rsidRPr="0031750B">
        <w:rPr>
          <w:sz w:val="22"/>
          <w:szCs w:val="22"/>
        </w:rPr>
        <w:t>по  утилизации</w:t>
      </w:r>
      <w:proofErr w:type="gramEnd"/>
      <w:r w:rsidRPr="0031750B">
        <w:rPr>
          <w:sz w:val="22"/>
          <w:szCs w:val="22"/>
        </w:rPr>
        <w:t>: «Не бросать в канализацию»</w:t>
      </w:r>
    </w:p>
    <w:p w:rsidR="0031750B" w:rsidRPr="0031750B" w:rsidRDefault="0031750B" w:rsidP="0031750B">
      <w:pPr>
        <w:tabs>
          <w:tab w:val="left" w:pos="-7797"/>
          <w:tab w:val="left" w:pos="142"/>
          <w:tab w:val="left" w:pos="435"/>
        </w:tabs>
        <w:jc w:val="center"/>
        <w:rPr>
          <w:sz w:val="22"/>
          <w:szCs w:val="22"/>
        </w:rPr>
      </w:pPr>
      <w:r w:rsidRPr="0031750B">
        <w:rPr>
          <w:b/>
          <w:bCs/>
          <w:sz w:val="22"/>
          <w:szCs w:val="22"/>
          <w:u w:val="single"/>
        </w:rPr>
        <w:t>Требования к комплектации</w:t>
      </w:r>
    </w:p>
    <w:p w:rsidR="0031750B" w:rsidRPr="0031750B" w:rsidRDefault="0031750B" w:rsidP="0031750B">
      <w:pPr>
        <w:tabs>
          <w:tab w:val="left" w:pos="-7797"/>
          <w:tab w:val="left" w:pos="142"/>
          <w:tab w:val="left" w:pos="435"/>
        </w:tabs>
        <w:jc w:val="both"/>
        <w:rPr>
          <w:sz w:val="22"/>
          <w:szCs w:val="22"/>
        </w:rPr>
      </w:pPr>
      <w:r w:rsidRPr="0031750B">
        <w:rPr>
          <w:sz w:val="22"/>
          <w:szCs w:val="22"/>
        </w:rPr>
        <w:t>Инструкция (паспорт) на русском языке.</w:t>
      </w:r>
    </w:p>
    <w:p w:rsidR="000B04E8" w:rsidRDefault="000B04E8"/>
    <w:sectPr w:rsidR="000B04E8" w:rsidSect="00D92D8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numFmt w:val="bullet"/>
      <w:lvlText w:val="•"/>
      <w:lvlJc w:val="left"/>
      <w:pPr>
        <w:tabs>
          <w:tab w:val="num" w:pos="0"/>
        </w:tabs>
        <w:ind w:left="720" w:hanging="360"/>
      </w:pPr>
      <w:rPr>
        <w:rFonts w:ascii="Times New Roman" w:hAnsi="Times New Roman"/>
        <w:color w:val="222222"/>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olor w:val="000000"/>
        <w:sz w:val="20"/>
        <w:szCs w:val="20"/>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color w:val="222222"/>
        <w:kern w:val="1"/>
        <w:sz w:val="20"/>
        <w:szCs w:val="20"/>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olor w:val="222222"/>
        <w:kern w:val="1"/>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17206D4D"/>
    <w:multiLevelType w:val="hybridMultilevel"/>
    <w:tmpl w:val="6B8EAFEE"/>
    <w:lvl w:ilvl="0" w:tplc="0419000B">
      <w:start w:val="11"/>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6327F"/>
    <w:multiLevelType w:val="multilevel"/>
    <w:tmpl w:val="FA3C5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18E36D3"/>
    <w:multiLevelType w:val="multilevel"/>
    <w:tmpl w:val="D0524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0"/>
  </w:num>
  <w:num w:numId="4">
    <w:abstractNumId w:val="9"/>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40"/>
    <w:rsid w:val="00040D70"/>
    <w:rsid w:val="00055ABC"/>
    <w:rsid w:val="000B04E8"/>
    <w:rsid w:val="00103458"/>
    <w:rsid w:val="001F6019"/>
    <w:rsid w:val="00256E73"/>
    <w:rsid w:val="002841CC"/>
    <w:rsid w:val="0031750B"/>
    <w:rsid w:val="003A11C6"/>
    <w:rsid w:val="004B50AA"/>
    <w:rsid w:val="00523DC6"/>
    <w:rsid w:val="00620596"/>
    <w:rsid w:val="00664871"/>
    <w:rsid w:val="007A0440"/>
    <w:rsid w:val="007D7EEE"/>
    <w:rsid w:val="007E229C"/>
    <w:rsid w:val="00A52BAD"/>
    <w:rsid w:val="00AE6A6B"/>
    <w:rsid w:val="00C8205E"/>
    <w:rsid w:val="00CA77F3"/>
    <w:rsid w:val="00D92D88"/>
    <w:rsid w:val="00EF3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4B878-767B-4A5C-802F-C4CBF66A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EEE"/>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10"/>
    <w:next w:val="a0"/>
    <w:link w:val="11"/>
    <w:qFormat/>
    <w:rsid w:val="007D7EEE"/>
    <w:pPr>
      <w:numPr>
        <w:numId w:val="1"/>
      </w:numPr>
      <w:jc w:val="center"/>
      <w:outlineLvl w:val="0"/>
    </w:pPr>
    <w:rPr>
      <w:b/>
      <w:bCs/>
      <w:caps/>
      <w:sz w:val="32"/>
      <w:szCs w:val="32"/>
    </w:rPr>
  </w:style>
  <w:style w:type="paragraph" w:styleId="2">
    <w:name w:val="heading 2"/>
    <w:basedOn w:val="10"/>
    <w:next w:val="a0"/>
    <w:link w:val="20"/>
    <w:qFormat/>
    <w:rsid w:val="007D7EEE"/>
    <w:pPr>
      <w:numPr>
        <w:ilvl w:val="1"/>
        <w:numId w:val="1"/>
      </w:numPr>
      <w:jc w:val="center"/>
      <w:outlineLvl w:val="1"/>
    </w:pPr>
    <w:rPr>
      <w:b/>
      <w:bCs/>
      <w:i/>
      <w:iCs/>
      <w:caps/>
    </w:rPr>
  </w:style>
  <w:style w:type="paragraph" w:styleId="3">
    <w:name w:val="heading 3"/>
    <w:basedOn w:val="10"/>
    <w:next w:val="a0"/>
    <w:link w:val="30"/>
    <w:qFormat/>
    <w:rsid w:val="007D7EEE"/>
    <w:pPr>
      <w:numPr>
        <w:ilvl w:val="2"/>
        <w:numId w:val="1"/>
      </w:numPr>
      <w:jc w:val="center"/>
      <w:outlineLvl w:val="2"/>
    </w:pPr>
    <w:rPr>
      <w:b/>
      <w:bCs/>
    </w:rPr>
  </w:style>
  <w:style w:type="paragraph" w:styleId="4">
    <w:name w:val="heading 4"/>
    <w:basedOn w:val="a"/>
    <w:next w:val="a"/>
    <w:link w:val="40"/>
    <w:qFormat/>
    <w:rsid w:val="004B50AA"/>
    <w:pPr>
      <w:keepNext/>
      <w:widowControl/>
      <w:numPr>
        <w:ilvl w:val="3"/>
        <w:numId w:val="1"/>
      </w:numPr>
      <w:tabs>
        <w:tab w:val="left" w:pos="4536"/>
      </w:tabs>
      <w:ind w:left="1080"/>
      <w:jc w:val="both"/>
      <w:outlineLvl w:val="3"/>
    </w:pPr>
    <w:rPr>
      <w:rFonts w:eastAsia="Times New Roman"/>
      <w:b/>
      <w:bCs/>
      <w:kern w:val="0"/>
      <w:sz w:val="26"/>
    </w:rPr>
  </w:style>
  <w:style w:type="paragraph" w:styleId="5">
    <w:name w:val="heading 5"/>
    <w:basedOn w:val="a"/>
    <w:next w:val="a"/>
    <w:link w:val="50"/>
    <w:qFormat/>
    <w:rsid w:val="004B50AA"/>
    <w:pPr>
      <w:keepNext/>
      <w:widowControl/>
      <w:numPr>
        <w:ilvl w:val="4"/>
        <w:numId w:val="1"/>
      </w:numPr>
      <w:tabs>
        <w:tab w:val="left" w:pos="4536"/>
      </w:tabs>
      <w:ind w:left="360"/>
      <w:outlineLvl w:val="4"/>
    </w:pPr>
    <w:rPr>
      <w:rFonts w:eastAsia="Times New Roman"/>
      <w:b/>
      <w:bCs/>
      <w:kern w:val="0"/>
      <w:sz w:val="26"/>
      <w:lang w:val="en-US"/>
    </w:rPr>
  </w:style>
  <w:style w:type="paragraph" w:styleId="6">
    <w:name w:val="heading 6"/>
    <w:basedOn w:val="a"/>
    <w:next w:val="a"/>
    <w:link w:val="60"/>
    <w:qFormat/>
    <w:rsid w:val="004B50AA"/>
    <w:pPr>
      <w:keepNext/>
      <w:widowControl/>
      <w:numPr>
        <w:ilvl w:val="5"/>
        <w:numId w:val="1"/>
      </w:numPr>
      <w:ind w:left="3545" w:firstLine="709"/>
      <w:outlineLvl w:val="5"/>
    </w:pPr>
    <w:rPr>
      <w:rFonts w:eastAsia="Times New Roman"/>
      <w:kern w:val="0"/>
      <w:sz w:val="28"/>
    </w:rPr>
  </w:style>
  <w:style w:type="paragraph" w:styleId="7">
    <w:name w:val="heading 7"/>
    <w:basedOn w:val="a"/>
    <w:next w:val="a"/>
    <w:link w:val="70"/>
    <w:qFormat/>
    <w:rsid w:val="004B50AA"/>
    <w:pPr>
      <w:keepNext/>
      <w:widowControl/>
      <w:numPr>
        <w:ilvl w:val="6"/>
        <w:numId w:val="1"/>
      </w:numPr>
      <w:tabs>
        <w:tab w:val="left" w:pos="4536"/>
      </w:tabs>
      <w:ind w:right="-766"/>
      <w:outlineLvl w:val="6"/>
    </w:pPr>
    <w:rPr>
      <w:rFonts w:eastAsia="Times New Roman"/>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7D7EEE"/>
    <w:rPr>
      <w:rFonts w:ascii="Arial" w:eastAsia="Albany AMT" w:hAnsi="Arial" w:cs="Albany AMT"/>
      <w:b/>
      <w:bCs/>
      <w:caps/>
      <w:kern w:val="1"/>
      <w:sz w:val="32"/>
      <w:szCs w:val="32"/>
      <w:lang w:eastAsia="ar-SA"/>
    </w:rPr>
  </w:style>
  <w:style w:type="character" w:customStyle="1" w:styleId="20">
    <w:name w:val="Заголовок 2 Знак"/>
    <w:basedOn w:val="a1"/>
    <w:link w:val="2"/>
    <w:rsid w:val="007D7EEE"/>
    <w:rPr>
      <w:rFonts w:ascii="Arial" w:eastAsia="Albany AMT" w:hAnsi="Arial" w:cs="Albany AMT"/>
      <w:b/>
      <w:bCs/>
      <w:i/>
      <w:iCs/>
      <w:caps/>
      <w:kern w:val="1"/>
      <w:sz w:val="28"/>
      <w:szCs w:val="28"/>
      <w:lang w:eastAsia="ar-SA"/>
    </w:rPr>
  </w:style>
  <w:style w:type="character" w:customStyle="1" w:styleId="30">
    <w:name w:val="Заголовок 3 Знак"/>
    <w:basedOn w:val="a1"/>
    <w:link w:val="3"/>
    <w:rsid w:val="007D7EEE"/>
    <w:rPr>
      <w:rFonts w:ascii="Arial" w:eastAsia="Albany AMT" w:hAnsi="Arial" w:cs="Albany AMT"/>
      <w:b/>
      <w:bCs/>
      <w:kern w:val="1"/>
      <w:sz w:val="28"/>
      <w:szCs w:val="28"/>
      <w:lang w:eastAsia="ar-SA"/>
    </w:rPr>
  </w:style>
  <w:style w:type="paragraph" w:customStyle="1" w:styleId="10">
    <w:name w:val="Заголовок1"/>
    <w:basedOn w:val="a"/>
    <w:next w:val="a0"/>
    <w:rsid w:val="007D7EEE"/>
    <w:pPr>
      <w:keepNext/>
      <w:spacing w:before="240" w:after="120"/>
    </w:pPr>
    <w:rPr>
      <w:rFonts w:ascii="Arial" w:hAnsi="Arial" w:cs="Albany AMT"/>
      <w:sz w:val="28"/>
      <w:szCs w:val="28"/>
    </w:rPr>
  </w:style>
  <w:style w:type="paragraph" w:styleId="a0">
    <w:name w:val="Body Text"/>
    <w:basedOn w:val="a"/>
    <w:link w:val="12"/>
    <w:rsid w:val="007D7EEE"/>
    <w:pPr>
      <w:spacing w:after="120"/>
    </w:pPr>
  </w:style>
  <w:style w:type="character" w:customStyle="1" w:styleId="a4">
    <w:name w:val="Основной текст Знак"/>
    <w:basedOn w:val="a1"/>
    <w:rsid w:val="007D7EEE"/>
    <w:rPr>
      <w:rFonts w:ascii="Times New Roman" w:eastAsia="Albany AMT" w:hAnsi="Times New Roman" w:cs="Times New Roman"/>
      <w:kern w:val="1"/>
      <w:sz w:val="24"/>
      <w:szCs w:val="24"/>
      <w:lang w:eastAsia="ar-SA"/>
    </w:rPr>
  </w:style>
  <w:style w:type="character" w:customStyle="1" w:styleId="12">
    <w:name w:val="Основной текст Знак1"/>
    <w:basedOn w:val="a1"/>
    <w:link w:val="a0"/>
    <w:rsid w:val="007D7EEE"/>
    <w:rPr>
      <w:rFonts w:ascii="Times New Roman" w:eastAsia="Albany AMT" w:hAnsi="Times New Roman" w:cs="Times New Roman"/>
      <w:kern w:val="1"/>
      <w:sz w:val="24"/>
      <w:szCs w:val="24"/>
      <w:lang w:eastAsia="ar-SA"/>
    </w:rPr>
  </w:style>
  <w:style w:type="character" w:customStyle="1" w:styleId="WW8Num1z0">
    <w:name w:val="WW8Num1z0"/>
    <w:rsid w:val="007D7EEE"/>
  </w:style>
  <w:style w:type="character" w:customStyle="1" w:styleId="WW8Num1z1">
    <w:name w:val="WW8Num1z1"/>
    <w:rsid w:val="007D7EEE"/>
  </w:style>
  <w:style w:type="character" w:customStyle="1" w:styleId="WW8Num1z2">
    <w:name w:val="WW8Num1z2"/>
    <w:rsid w:val="007D7EEE"/>
  </w:style>
  <w:style w:type="character" w:customStyle="1" w:styleId="WW8Num1z3">
    <w:name w:val="WW8Num1z3"/>
    <w:rsid w:val="007D7EEE"/>
  </w:style>
  <w:style w:type="character" w:customStyle="1" w:styleId="WW8Num1z4">
    <w:name w:val="WW8Num1z4"/>
    <w:rsid w:val="007D7EEE"/>
  </w:style>
  <w:style w:type="character" w:customStyle="1" w:styleId="WW8Num1z5">
    <w:name w:val="WW8Num1z5"/>
    <w:rsid w:val="007D7EEE"/>
  </w:style>
  <w:style w:type="character" w:customStyle="1" w:styleId="WW8Num1z6">
    <w:name w:val="WW8Num1z6"/>
    <w:rsid w:val="007D7EEE"/>
  </w:style>
  <w:style w:type="character" w:customStyle="1" w:styleId="WW8Num1z7">
    <w:name w:val="WW8Num1z7"/>
    <w:rsid w:val="007D7EEE"/>
  </w:style>
  <w:style w:type="character" w:customStyle="1" w:styleId="WW8Num1z8">
    <w:name w:val="WW8Num1z8"/>
    <w:rsid w:val="007D7EEE"/>
  </w:style>
  <w:style w:type="character" w:customStyle="1" w:styleId="WW8Num2z0">
    <w:name w:val="WW8Num2z0"/>
    <w:rsid w:val="007D7EEE"/>
    <w:rPr>
      <w:rFonts w:ascii="Symbol" w:hAnsi="Symbol" w:cs="StarSymbol"/>
      <w:b/>
      <w:bCs/>
      <w:sz w:val="24"/>
      <w:szCs w:val="24"/>
      <w:lang w:val="ru-RU"/>
    </w:rPr>
  </w:style>
  <w:style w:type="character" w:customStyle="1" w:styleId="WW8Num2z1">
    <w:name w:val="WW8Num2z1"/>
    <w:rsid w:val="007D7EEE"/>
    <w:rPr>
      <w:rFonts w:ascii="OpenSymbol" w:hAnsi="OpenSymbol" w:cs="StarSymbol"/>
      <w:sz w:val="24"/>
      <w:szCs w:val="24"/>
    </w:rPr>
  </w:style>
  <w:style w:type="character" w:customStyle="1" w:styleId="WW8Num2z2">
    <w:name w:val="WW8Num2z2"/>
    <w:rsid w:val="007D7EEE"/>
  </w:style>
  <w:style w:type="character" w:customStyle="1" w:styleId="WW8Num2z3">
    <w:name w:val="WW8Num2z3"/>
    <w:rsid w:val="007D7EEE"/>
  </w:style>
  <w:style w:type="character" w:customStyle="1" w:styleId="WW8Num2z4">
    <w:name w:val="WW8Num2z4"/>
    <w:rsid w:val="007D7EEE"/>
  </w:style>
  <w:style w:type="character" w:customStyle="1" w:styleId="WW8Num2z5">
    <w:name w:val="WW8Num2z5"/>
    <w:rsid w:val="007D7EEE"/>
  </w:style>
  <w:style w:type="character" w:customStyle="1" w:styleId="WW8Num2z6">
    <w:name w:val="WW8Num2z6"/>
    <w:rsid w:val="007D7EEE"/>
  </w:style>
  <w:style w:type="character" w:customStyle="1" w:styleId="WW8Num2z7">
    <w:name w:val="WW8Num2z7"/>
    <w:rsid w:val="007D7EEE"/>
  </w:style>
  <w:style w:type="character" w:customStyle="1" w:styleId="WW8Num2z8">
    <w:name w:val="WW8Num2z8"/>
    <w:rsid w:val="007D7EEE"/>
  </w:style>
  <w:style w:type="character" w:customStyle="1" w:styleId="51">
    <w:name w:val="Основной шрифт абзаца5"/>
    <w:rsid w:val="007D7EEE"/>
  </w:style>
  <w:style w:type="character" w:customStyle="1" w:styleId="41">
    <w:name w:val="Основной шрифт абзаца4"/>
    <w:rsid w:val="007D7EEE"/>
  </w:style>
  <w:style w:type="character" w:customStyle="1" w:styleId="WW8Num3z0">
    <w:name w:val="WW8Num3z0"/>
    <w:rsid w:val="007D7EEE"/>
    <w:rPr>
      <w:rFonts w:ascii="Wingdings" w:hAnsi="Wingdings" w:cs="StarSymbol"/>
      <w:sz w:val="24"/>
      <w:szCs w:val="24"/>
    </w:rPr>
  </w:style>
  <w:style w:type="character" w:customStyle="1" w:styleId="WW8Num3z1">
    <w:name w:val="WW8Num3z1"/>
    <w:rsid w:val="007D7EEE"/>
    <w:rPr>
      <w:rFonts w:ascii="Wingdings 2" w:hAnsi="Wingdings 2" w:cs="StarSymbol"/>
      <w:sz w:val="24"/>
      <w:szCs w:val="24"/>
    </w:rPr>
  </w:style>
  <w:style w:type="character" w:customStyle="1" w:styleId="WW8Num3z2">
    <w:name w:val="WW8Num3z2"/>
    <w:rsid w:val="007D7EEE"/>
    <w:rPr>
      <w:rFonts w:ascii="Wingdings" w:hAnsi="Wingdings" w:cs="Wingdings"/>
    </w:rPr>
  </w:style>
  <w:style w:type="character" w:customStyle="1" w:styleId="WW8Num3z3">
    <w:name w:val="WW8Num3z3"/>
    <w:rsid w:val="007D7EEE"/>
  </w:style>
  <w:style w:type="character" w:customStyle="1" w:styleId="WW8Num3z4">
    <w:name w:val="WW8Num3z4"/>
    <w:rsid w:val="007D7EEE"/>
  </w:style>
  <w:style w:type="character" w:customStyle="1" w:styleId="WW8Num3z5">
    <w:name w:val="WW8Num3z5"/>
    <w:rsid w:val="007D7EEE"/>
  </w:style>
  <w:style w:type="character" w:customStyle="1" w:styleId="WW8Num3z6">
    <w:name w:val="WW8Num3z6"/>
    <w:rsid w:val="007D7EEE"/>
  </w:style>
  <w:style w:type="character" w:customStyle="1" w:styleId="WW8Num3z7">
    <w:name w:val="WW8Num3z7"/>
    <w:rsid w:val="007D7EEE"/>
  </w:style>
  <w:style w:type="character" w:customStyle="1" w:styleId="WW8Num3z8">
    <w:name w:val="WW8Num3z8"/>
    <w:rsid w:val="007D7EEE"/>
  </w:style>
  <w:style w:type="character" w:customStyle="1" w:styleId="WW8Num4z0">
    <w:name w:val="WW8Num4z0"/>
    <w:rsid w:val="007D7EEE"/>
    <w:rPr>
      <w:rFonts w:ascii="Symbol" w:eastAsia="Times New Roman" w:hAnsi="Symbol" w:cs="Symbol"/>
      <w:color w:val="000000"/>
      <w:kern w:val="1"/>
      <w:sz w:val="24"/>
      <w:szCs w:val="24"/>
    </w:rPr>
  </w:style>
  <w:style w:type="character" w:customStyle="1" w:styleId="Absatz-Standardschriftart">
    <w:name w:val="Absatz-Standardschriftart"/>
    <w:rsid w:val="007D7EEE"/>
  </w:style>
  <w:style w:type="character" w:customStyle="1" w:styleId="WW-Absatz-Standardschriftart">
    <w:name w:val="WW-Absatz-Standardschriftart"/>
    <w:rsid w:val="007D7EEE"/>
  </w:style>
  <w:style w:type="character" w:customStyle="1" w:styleId="WW-Absatz-Standardschriftart1">
    <w:name w:val="WW-Absatz-Standardschriftart1"/>
    <w:rsid w:val="007D7EEE"/>
  </w:style>
  <w:style w:type="character" w:customStyle="1" w:styleId="WW-Absatz-Standardschriftart11">
    <w:name w:val="WW-Absatz-Standardschriftart11"/>
    <w:rsid w:val="007D7EEE"/>
  </w:style>
  <w:style w:type="character" w:customStyle="1" w:styleId="WW-Absatz-Standardschriftart111">
    <w:name w:val="WW-Absatz-Standardschriftart111"/>
    <w:rsid w:val="007D7EEE"/>
  </w:style>
  <w:style w:type="character" w:customStyle="1" w:styleId="WW-Absatz-Standardschriftart1111">
    <w:name w:val="WW-Absatz-Standardschriftart1111"/>
    <w:rsid w:val="007D7EEE"/>
  </w:style>
  <w:style w:type="character" w:customStyle="1" w:styleId="WW-Absatz-Standardschriftart11111">
    <w:name w:val="WW-Absatz-Standardschriftart11111"/>
    <w:rsid w:val="007D7EEE"/>
  </w:style>
  <w:style w:type="character" w:customStyle="1" w:styleId="WW-Absatz-Standardschriftart111111">
    <w:name w:val="WW-Absatz-Standardschriftart111111"/>
    <w:rsid w:val="007D7EEE"/>
  </w:style>
  <w:style w:type="character" w:customStyle="1" w:styleId="WW-Absatz-Standardschriftart1111111">
    <w:name w:val="WW-Absatz-Standardschriftart1111111"/>
    <w:rsid w:val="007D7EEE"/>
  </w:style>
  <w:style w:type="character" w:customStyle="1" w:styleId="WW-Absatz-Standardschriftart11111111">
    <w:name w:val="WW-Absatz-Standardschriftart11111111"/>
    <w:rsid w:val="007D7EEE"/>
  </w:style>
  <w:style w:type="character" w:customStyle="1" w:styleId="WW-Absatz-Standardschriftart111111111">
    <w:name w:val="WW-Absatz-Standardschriftart111111111"/>
    <w:rsid w:val="007D7EEE"/>
  </w:style>
  <w:style w:type="character" w:customStyle="1" w:styleId="WW-Absatz-Standardschriftart1111111111">
    <w:name w:val="WW-Absatz-Standardschriftart1111111111"/>
    <w:rsid w:val="007D7EEE"/>
  </w:style>
  <w:style w:type="character" w:customStyle="1" w:styleId="WW-Absatz-Standardschriftart11111111111">
    <w:name w:val="WW-Absatz-Standardschriftart11111111111"/>
    <w:rsid w:val="007D7EEE"/>
  </w:style>
  <w:style w:type="character" w:customStyle="1" w:styleId="WW-Absatz-Standardschriftart111111111111">
    <w:name w:val="WW-Absatz-Standardschriftart111111111111"/>
    <w:rsid w:val="007D7EEE"/>
  </w:style>
  <w:style w:type="character" w:customStyle="1" w:styleId="WW-Absatz-Standardschriftart1111111111111">
    <w:name w:val="WW-Absatz-Standardschriftart1111111111111"/>
    <w:rsid w:val="007D7EEE"/>
  </w:style>
  <w:style w:type="character" w:customStyle="1" w:styleId="WW-Absatz-Standardschriftart11111111111111">
    <w:name w:val="WW-Absatz-Standardschriftart11111111111111"/>
    <w:rsid w:val="007D7EEE"/>
  </w:style>
  <w:style w:type="character" w:customStyle="1" w:styleId="WW-Absatz-Standardschriftart111111111111111">
    <w:name w:val="WW-Absatz-Standardschriftart111111111111111"/>
    <w:rsid w:val="007D7EEE"/>
  </w:style>
  <w:style w:type="character" w:customStyle="1" w:styleId="WW-Absatz-Standardschriftart1111111111111111">
    <w:name w:val="WW-Absatz-Standardschriftart1111111111111111"/>
    <w:rsid w:val="007D7EEE"/>
  </w:style>
  <w:style w:type="character" w:customStyle="1" w:styleId="WW-Absatz-Standardschriftart11111111111111111">
    <w:name w:val="WW-Absatz-Standardschriftart11111111111111111"/>
    <w:rsid w:val="007D7EEE"/>
  </w:style>
  <w:style w:type="character" w:customStyle="1" w:styleId="WW-Absatz-Standardschriftart111111111111111111">
    <w:name w:val="WW-Absatz-Standardschriftart111111111111111111"/>
    <w:rsid w:val="007D7EEE"/>
  </w:style>
  <w:style w:type="character" w:customStyle="1" w:styleId="WW-Absatz-Standardschriftart1111111111111111111">
    <w:name w:val="WW-Absatz-Standardschriftart1111111111111111111"/>
    <w:rsid w:val="007D7EEE"/>
  </w:style>
  <w:style w:type="character" w:customStyle="1" w:styleId="WW-Absatz-Standardschriftart11111111111111111111">
    <w:name w:val="WW-Absatz-Standardschriftart11111111111111111111"/>
    <w:rsid w:val="007D7EEE"/>
  </w:style>
  <w:style w:type="character" w:customStyle="1" w:styleId="WW-Absatz-Standardschriftart111111111111111111111">
    <w:name w:val="WW-Absatz-Standardschriftart111111111111111111111"/>
    <w:rsid w:val="007D7EEE"/>
  </w:style>
  <w:style w:type="character" w:customStyle="1" w:styleId="WW-Absatz-Standardschriftart1111111111111111111111">
    <w:name w:val="WW-Absatz-Standardschriftart1111111111111111111111"/>
    <w:rsid w:val="007D7EEE"/>
  </w:style>
  <w:style w:type="character" w:customStyle="1" w:styleId="WW-Absatz-Standardschriftart11111111111111111111111">
    <w:name w:val="WW-Absatz-Standardschriftart11111111111111111111111"/>
    <w:rsid w:val="007D7EEE"/>
  </w:style>
  <w:style w:type="character" w:customStyle="1" w:styleId="WW-Absatz-Standardschriftart111111111111111111111111">
    <w:name w:val="WW-Absatz-Standardschriftart111111111111111111111111"/>
    <w:rsid w:val="007D7EEE"/>
  </w:style>
  <w:style w:type="character" w:customStyle="1" w:styleId="WW-Absatz-Standardschriftart1111111111111111111111111">
    <w:name w:val="WW-Absatz-Standardschriftart1111111111111111111111111"/>
    <w:rsid w:val="007D7EEE"/>
  </w:style>
  <w:style w:type="character" w:customStyle="1" w:styleId="WW-Absatz-Standardschriftart11111111111111111111111111">
    <w:name w:val="WW-Absatz-Standardschriftart11111111111111111111111111"/>
    <w:rsid w:val="007D7EEE"/>
  </w:style>
  <w:style w:type="character" w:customStyle="1" w:styleId="WW-Absatz-Standardschriftart111111111111111111111111111">
    <w:name w:val="WW-Absatz-Standardschriftart111111111111111111111111111"/>
    <w:rsid w:val="007D7EEE"/>
  </w:style>
  <w:style w:type="character" w:customStyle="1" w:styleId="WW-Absatz-Standardschriftart1111111111111111111111111111">
    <w:name w:val="WW-Absatz-Standardschriftart1111111111111111111111111111"/>
    <w:rsid w:val="007D7EEE"/>
  </w:style>
  <w:style w:type="character" w:customStyle="1" w:styleId="WW-Absatz-Standardschriftart11111111111111111111111111111">
    <w:name w:val="WW-Absatz-Standardschriftart11111111111111111111111111111"/>
    <w:rsid w:val="007D7EEE"/>
  </w:style>
  <w:style w:type="character" w:customStyle="1" w:styleId="WW-Absatz-Standardschriftart111111111111111111111111111111">
    <w:name w:val="WW-Absatz-Standardschriftart111111111111111111111111111111"/>
    <w:rsid w:val="007D7EEE"/>
  </w:style>
  <w:style w:type="character" w:customStyle="1" w:styleId="WW-Absatz-Standardschriftart1111111111111111111111111111111">
    <w:name w:val="WW-Absatz-Standardschriftart1111111111111111111111111111111"/>
    <w:rsid w:val="007D7EEE"/>
  </w:style>
  <w:style w:type="character" w:customStyle="1" w:styleId="WW-Absatz-Standardschriftart11111111111111111111111111111111">
    <w:name w:val="WW-Absatz-Standardschriftart11111111111111111111111111111111"/>
    <w:rsid w:val="007D7EEE"/>
  </w:style>
  <w:style w:type="character" w:customStyle="1" w:styleId="WW-Absatz-Standardschriftart111111111111111111111111111111111">
    <w:name w:val="WW-Absatz-Standardschriftart111111111111111111111111111111111"/>
    <w:rsid w:val="007D7EEE"/>
  </w:style>
  <w:style w:type="character" w:customStyle="1" w:styleId="WW-Absatz-Standardschriftart1111111111111111111111111111111111">
    <w:name w:val="WW-Absatz-Standardschriftart1111111111111111111111111111111111"/>
    <w:rsid w:val="007D7EEE"/>
  </w:style>
  <w:style w:type="character" w:customStyle="1" w:styleId="WW-Absatz-Standardschriftart11111111111111111111111111111111111">
    <w:name w:val="WW-Absatz-Standardschriftart11111111111111111111111111111111111"/>
    <w:rsid w:val="007D7EEE"/>
  </w:style>
  <w:style w:type="character" w:customStyle="1" w:styleId="WW-Absatz-Standardschriftart111111111111111111111111111111111111">
    <w:name w:val="WW-Absatz-Standardschriftart111111111111111111111111111111111111"/>
    <w:rsid w:val="007D7EEE"/>
  </w:style>
  <w:style w:type="character" w:customStyle="1" w:styleId="WW-Absatz-Standardschriftart1111111111111111111111111111111111111">
    <w:name w:val="WW-Absatz-Standardschriftart1111111111111111111111111111111111111"/>
    <w:rsid w:val="007D7EEE"/>
  </w:style>
  <w:style w:type="character" w:customStyle="1" w:styleId="WW-Absatz-Standardschriftart11111111111111111111111111111111111111">
    <w:name w:val="WW-Absatz-Standardschriftart11111111111111111111111111111111111111"/>
    <w:rsid w:val="007D7EEE"/>
  </w:style>
  <w:style w:type="character" w:customStyle="1" w:styleId="WW-Absatz-Standardschriftart111111111111111111111111111111111111111">
    <w:name w:val="WW-Absatz-Standardschriftart111111111111111111111111111111111111111"/>
    <w:rsid w:val="007D7EEE"/>
  </w:style>
  <w:style w:type="character" w:customStyle="1" w:styleId="WW-Absatz-Standardschriftart1111111111111111111111111111111111111111">
    <w:name w:val="WW-Absatz-Standardschriftart1111111111111111111111111111111111111111"/>
    <w:rsid w:val="007D7EEE"/>
  </w:style>
  <w:style w:type="character" w:customStyle="1" w:styleId="WW-Absatz-Standardschriftart11111111111111111111111111111111111111111">
    <w:name w:val="WW-Absatz-Standardschriftart11111111111111111111111111111111111111111"/>
    <w:rsid w:val="007D7EEE"/>
  </w:style>
  <w:style w:type="character" w:customStyle="1" w:styleId="WW-Absatz-Standardschriftart111111111111111111111111111111111111111111">
    <w:name w:val="WW-Absatz-Standardschriftart111111111111111111111111111111111111111111"/>
    <w:rsid w:val="007D7EEE"/>
  </w:style>
  <w:style w:type="character" w:customStyle="1" w:styleId="WW-Absatz-Standardschriftart1111111111111111111111111111111111111111111">
    <w:name w:val="WW-Absatz-Standardschriftart1111111111111111111111111111111111111111111"/>
    <w:rsid w:val="007D7EEE"/>
  </w:style>
  <w:style w:type="character" w:customStyle="1" w:styleId="WW-Absatz-Standardschriftart11111111111111111111111111111111111111111111">
    <w:name w:val="WW-Absatz-Standardschriftart11111111111111111111111111111111111111111111"/>
    <w:rsid w:val="007D7EEE"/>
  </w:style>
  <w:style w:type="character" w:customStyle="1" w:styleId="WW-Absatz-Standardschriftart111111111111111111111111111111111111111111111">
    <w:name w:val="WW-Absatz-Standardschriftart111111111111111111111111111111111111111111111"/>
    <w:rsid w:val="007D7EEE"/>
  </w:style>
  <w:style w:type="character" w:customStyle="1" w:styleId="WW-Absatz-Standardschriftart1111111111111111111111111111111111111111111111">
    <w:name w:val="WW-Absatz-Standardschriftart1111111111111111111111111111111111111111111111"/>
    <w:rsid w:val="007D7EEE"/>
  </w:style>
  <w:style w:type="character" w:customStyle="1" w:styleId="WW-Absatz-Standardschriftart11111111111111111111111111111111111111111111111">
    <w:name w:val="WW-Absatz-Standardschriftart11111111111111111111111111111111111111111111111"/>
    <w:rsid w:val="007D7EEE"/>
  </w:style>
  <w:style w:type="character" w:customStyle="1" w:styleId="WW-Absatz-Standardschriftart111111111111111111111111111111111111111111111111">
    <w:name w:val="WW-Absatz-Standardschriftart111111111111111111111111111111111111111111111111"/>
    <w:rsid w:val="007D7EEE"/>
  </w:style>
  <w:style w:type="character" w:customStyle="1" w:styleId="WW-Absatz-Standardschriftart1111111111111111111111111111111111111111111111111">
    <w:name w:val="WW-Absatz-Standardschriftart1111111111111111111111111111111111111111111111111"/>
    <w:rsid w:val="007D7EEE"/>
  </w:style>
  <w:style w:type="character" w:customStyle="1" w:styleId="WW-Absatz-Standardschriftart11111111111111111111111111111111111111111111111111">
    <w:name w:val="WW-Absatz-Standardschriftart11111111111111111111111111111111111111111111111111"/>
    <w:rsid w:val="007D7EEE"/>
  </w:style>
  <w:style w:type="character" w:customStyle="1" w:styleId="WW-Absatz-Standardschriftart111111111111111111111111111111111111111111111111111">
    <w:name w:val="WW-Absatz-Standardschriftart111111111111111111111111111111111111111111111111111"/>
    <w:rsid w:val="007D7EEE"/>
  </w:style>
  <w:style w:type="character" w:customStyle="1" w:styleId="WW-Absatz-Standardschriftart1111111111111111111111111111111111111111111111111111">
    <w:name w:val="WW-Absatz-Standardschriftart1111111111111111111111111111111111111111111111111111"/>
    <w:rsid w:val="007D7EEE"/>
  </w:style>
  <w:style w:type="character" w:customStyle="1" w:styleId="WW-Absatz-Standardschriftart11111111111111111111111111111111111111111111111111111">
    <w:name w:val="WW-Absatz-Standardschriftart11111111111111111111111111111111111111111111111111111"/>
    <w:rsid w:val="007D7EEE"/>
  </w:style>
  <w:style w:type="character" w:customStyle="1" w:styleId="WW-Absatz-Standardschriftart111111111111111111111111111111111111111111111111111111">
    <w:name w:val="WW-Absatz-Standardschriftart111111111111111111111111111111111111111111111111111111"/>
    <w:rsid w:val="007D7EEE"/>
  </w:style>
  <w:style w:type="character" w:customStyle="1" w:styleId="WW-Absatz-Standardschriftart1111111111111111111111111111111111111111111111111111111">
    <w:name w:val="WW-Absatz-Standardschriftart1111111111111111111111111111111111111111111111111111111"/>
    <w:rsid w:val="007D7EEE"/>
  </w:style>
  <w:style w:type="character" w:customStyle="1" w:styleId="WW-Absatz-Standardschriftart11111111111111111111111111111111111111111111111111111111">
    <w:name w:val="WW-Absatz-Standardschriftart11111111111111111111111111111111111111111111111111111111"/>
    <w:rsid w:val="007D7EEE"/>
  </w:style>
  <w:style w:type="character" w:customStyle="1" w:styleId="WW-Absatz-Standardschriftart111111111111111111111111111111111111111111111111111111111">
    <w:name w:val="WW-Absatz-Standardschriftart111111111111111111111111111111111111111111111111111111111"/>
    <w:rsid w:val="007D7EEE"/>
  </w:style>
  <w:style w:type="character" w:customStyle="1" w:styleId="WW-Absatz-Standardschriftart1111111111111111111111111111111111111111111111111111111111">
    <w:name w:val="WW-Absatz-Standardschriftart1111111111111111111111111111111111111111111111111111111111"/>
    <w:rsid w:val="007D7EEE"/>
  </w:style>
  <w:style w:type="character" w:customStyle="1" w:styleId="WW-Absatz-Standardschriftart11111111111111111111111111111111111111111111111111111111111">
    <w:name w:val="WW-Absatz-Standardschriftart11111111111111111111111111111111111111111111111111111111111"/>
    <w:rsid w:val="007D7EEE"/>
  </w:style>
  <w:style w:type="character" w:customStyle="1" w:styleId="WW-Absatz-Standardschriftart111111111111111111111111111111111111111111111111111111111111">
    <w:name w:val="WW-Absatz-Standardschriftart111111111111111111111111111111111111111111111111111111111111"/>
    <w:rsid w:val="007D7EEE"/>
  </w:style>
  <w:style w:type="character" w:customStyle="1" w:styleId="WW-Absatz-Standardschriftart1111111111111111111111111111111111111111111111111111111111111">
    <w:name w:val="WW-Absatz-Standardschriftart1111111111111111111111111111111111111111111111111111111111111"/>
    <w:rsid w:val="007D7EEE"/>
  </w:style>
  <w:style w:type="character" w:customStyle="1" w:styleId="WW8Num4z1">
    <w:name w:val="WW8Num4z1"/>
    <w:rsid w:val="007D7EEE"/>
    <w:rPr>
      <w:rFonts w:ascii="Courier New" w:hAnsi="Courier New" w:cs="Courier New"/>
    </w:rPr>
  </w:style>
  <w:style w:type="character" w:customStyle="1" w:styleId="WW8Num4z2">
    <w:name w:val="WW8Num4z2"/>
    <w:rsid w:val="007D7EEE"/>
    <w:rPr>
      <w:rFonts w:ascii="Wingdings" w:hAnsi="Wingdings" w:cs="Wingdings"/>
    </w:rPr>
  </w:style>
  <w:style w:type="character" w:customStyle="1" w:styleId="WW8Num5z0">
    <w:name w:val="WW8Num5z0"/>
    <w:rsid w:val="007D7EEE"/>
    <w:rPr>
      <w:rFonts w:ascii="Symbol" w:hAnsi="Symbol" w:cs="Symbol"/>
    </w:rPr>
  </w:style>
  <w:style w:type="character" w:customStyle="1" w:styleId="WW8Num5z1">
    <w:name w:val="WW8Num5z1"/>
    <w:rsid w:val="007D7EEE"/>
    <w:rPr>
      <w:rFonts w:ascii="Courier New" w:hAnsi="Courier New" w:cs="Courier New"/>
    </w:rPr>
  </w:style>
  <w:style w:type="character" w:customStyle="1" w:styleId="WW8Num5z2">
    <w:name w:val="WW8Num5z2"/>
    <w:rsid w:val="007D7EEE"/>
    <w:rPr>
      <w:rFonts w:ascii="Wingdings" w:hAnsi="Wingdings" w:cs="Wingdings"/>
    </w:rPr>
  </w:style>
  <w:style w:type="character" w:customStyle="1" w:styleId="WW8Num6z0">
    <w:name w:val="WW8Num6z0"/>
    <w:rsid w:val="007D7EEE"/>
    <w:rPr>
      <w:rFonts w:ascii="Symbol" w:hAnsi="Symbol" w:cs="Symbol"/>
    </w:rPr>
  </w:style>
  <w:style w:type="character" w:customStyle="1" w:styleId="WW8Num6z1">
    <w:name w:val="WW8Num6z1"/>
    <w:rsid w:val="007D7EEE"/>
    <w:rPr>
      <w:rFonts w:ascii="Courier New" w:hAnsi="Courier New" w:cs="Courier New"/>
    </w:rPr>
  </w:style>
  <w:style w:type="character" w:customStyle="1" w:styleId="WW8Num6z2">
    <w:name w:val="WW8Num6z2"/>
    <w:rsid w:val="007D7EEE"/>
    <w:rPr>
      <w:rFonts w:ascii="Wingdings" w:hAnsi="Wingdings" w:cs="Wingdings"/>
    </w:rPr>
  </w:style>
  <w:style w:type="character" w:customStyle="1" w:styleId="31">
    <w:name w:val="Основной шрифт абзаца3"/>
    <w:rsid w:val="007D7EEE"/>
  </w:style>
  <w:style w:type="character" w:customStyle="1" w:styleId="WW-Absatz-Standardschriftart11111111111111111111111111111111111111111111111111111111111111">
    <w:name w:val="WW-Absatz-Standardschriftart11111111111111111111111111111111111111111111111111111111111111"/>
    <w:rsid w:val="007D7EEE"/>
  </w:style>
  <w:style w:type="character" w:customStyle="1" w:styleId="WW-Absatz-Standardschriftart111111111111111111111111111111111111111111111111111111111111111">
    <w:name w:val="WW-Absatz-Standardschriftart111111111111111111111111111111111111111111111111111111111111111"/>
    <w:rsid w:val="007D7EEE"/>
  </w:style>
  <w:style w:type="character" w:customStyle="1" w:styleId="WW-Absatz-Standardschriftart1111111111111111111111111111111111111111111111111111111111111111">
    <w:name w:val="WW-Absatz-Standardschriftart1111111111111111111111111111111111111111111111111111111111111111"/>
    <w:rsid w:val="007D7EEE"/>
  </w:style>
  <w:style w:type="character" w:customStyle="1" w:styleId="21">
    <w:name w:val="Основной шрифт абзаца2"/>
    <w:rsid w:val="007D7EEE"/>
  </w:style>
  <w:style w:type="character" w:customStyle="1" w:styleId="WW-Absatz-Standardschriftart11111111111111111111111111111111111111111111111111111111111111111">
    <w:name w:val="WW-Absatz-Standardschriftart11111111111111111111111111111111111111111111111111111111111111111"/>
    <w:rsid w:val="007D7EEE"/>
  </w:style>
  <w:style w:type="character" w:customStyle="1" w:styleId="WW-Absatz-Standardschriftart111111111111111111111111111111111111111111111111111111111111111111">
    <w:name w:val="WW-Absatz-Standardschriftart111111111111111111111111111111111111111111111111111111111111111111"/>
    <w:rsid w:val="007D7EEE"/>
  </w:style>
  <w:style w:type="character" w:customStyle="1" w:styleId="WW-Absatz-Standardschriftart1111111111111111111111111111111111111111111111111111111111111111111">
    <w:name w:val="WW-Absatz-Standardschriftart1111111111111111111111111111111111111111111111111111111111111111111"/>
    <w:rsid w:val="007D7EEE"/>
  </w:style>
  <w:style w:type="character" w:customStyle="1" w:styleId="WW-Absatz-Standardschriftart11111111111111111111111111111111111111111111111111111111111111111111">
    <w:name w:val="WW-Absatz-Standardschriftart11111111111111111111111111111111111111111111111111111111111111111111"/>
    <w:rsid w:val="007D7EEE"/>
  </w:style>
  <w:style w:type="character" w:customStyle="1" w:styleId="WW-Absatz-Standardschriftart111111111111111111111111111111111111111111111111111111111111111111111">
    <w:name w:val="WW-Absatz-Standardschriftart111111111111111111111111111111111111111111111111111111111111111111111"/>
    <w:rsid w:val="007D7EEE"/>
  </w:style>
  <w:style w:type="character" w:customStyle="1" w:styleId="WW-Absatz-Standardschriftart1111111111111111111111111111111111111111111111111111111111111111111111">
    <w:name w:val="WW-Absatz-Standardschriftart1111111111111111111111111111111111111111111111111111111111111111111111"/>
    <w:rsid w:val="007D7EEE"/>
  </w:style>
  <w:style w:type="character" w:customStyle="1" w:styleId="WW-Absatz-Standardschriftart11111111111111111111111111111111111111111111111111111111111111111111111">
    <w:name w:val="WW-Absatz-Standardschriftart11111111111111111111111111111111111111111111111111111111111111111111111"/>
    <w:rsid w:val="007D7EEE"/>
  </w:style>
  <w:style w:type="character" w:customStyle="1" w:styleId="WW-Absatz-Standardschriftart111111111111111111111111111111111111111111111111111111111111111111111111">
    <w:name w:val="WW-Absatz-Standardschriftart111111111111111111111111111111111111111111111111111111111111111111111111"/>
    <w:rsid w:val="007D7EEE"/>
  </w:style>
  <w:style w:type="character" w:customStyle="1" w:styleId="WW-Absatz-Standardschriftart1111111111111111111111111111111111111111111111111111111111111111111111111">
    <w:name w:val="WW-Absatz-Standardschriftart1111111111111111111111111111111111111111111111111111111111111111111111111"/>
    <w:rsid w:val="007D7EEE"/>
  </w:style>
  <w:style w:type="character" w:customStyle="1" w:styleId="WW-Absatz-Standardschriftart11111111111111111111111111111111111111111111111111111111111111111111111111">
    <w:name w:val="WW-Absatz-Standardschriftart11111111111111111111111111111111111111111111111111111111111111111111111111"/>
    <w:rsid w:val="007D7EEE"/>
  </w:style>
  <w:style w:type="character" w:customStyle="1" w:styleId="WW-Absatz-Standardschriftart111111111111111111111111111111111111111111111111111111111111111111111111111">
    <w:name w:val="WW-Absatz-Standardschriftart111111111111111111111111111111111111111111111111111111111111111111111111111"/>
    <w:rsid w:val="007D7EE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D7EE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D7EE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D7EE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D7EE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D7EE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D7EE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D7EE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D7EE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D7EE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D7EE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D7EE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D7EE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D7EE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D7EE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D7EE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D7EEE"/>
  </w:style>
  <w:style w:type="character" w:customStyle="1" w:styleId="13">
    <w:name w:val="Основной шрифт абзаца1"/>
    <w:rsid w:val="007D7EE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D7EEE"/>
  </w:style>
  <w:style w:type="character" w:customStyle="1" w:styleId="a5">
    <w:name w:val="Символ нумерации"/>
    <w:rsid w:val="007D7EEE"/>
  </w:style>
  <w:style w:type="character" w:customStyle="1" w:styleId="WW-">
    <w:name w:val="WW-Основной шрифт абзаца"/>
    <w:rsid w:val="007D7EEE"/>
  </w:style>
  <w:style w:type="character" w:customStyle="1" w:styleId="a6">
    <w:name w:val="Не вступил в силу"/>
    <w:rsid w:val="007D7EEE"/>
    <w:rPr>
      <w:rFonts w:cs="Times New Roman"/>
      <w:color w:val="008080"/>
      <w:sz w:val="20"/>
      <w:szCs w:val="20"/>
    </w:rPr>
  </w:style>
  <w:style w:type="character" w:styleId="a7">
    <w:name w:val="Hyperlink"/>
    <w:rsid w:val="007D7EEE"/>
    <w:rPr>
      <w:color w:val="0000FF"/>
      <w:u w:val="single"/>
    </w:rPr>
  </w:style>
  <w:style w:type="character" w:customStyle="1" w:styleId="32">
    <w:name w:val="Основной текст с отступом 3 Знак"/>
    <w:rsid w:val="007D7EEE"/>
    <w:rPr>
      <w:rFonts w:ascii="Calibri" w:eastAsia="Times New Roman" w:hAnsi="Calibri" w:cs="Times New Roman"/>
      <w:kern w:val="1"/>
      <w:sz w:val="16"/>
      <w:szCs w:val="16"/>
    </w:rPr>
  </w:style>
  <w:style w:type="character" w:customStyle="1" w:styleId="a8">
    <w:name w:val="Маркеры списка"/>
    <w:rsid w:val="007D7EEE"/>
    <w:rPr>
      <w:rFonts w:ascii="OpenSymbol" w:eastAsia="OpenSymbol" w:hAnsi="OpenSymbol" w:cs="OpenSymbol"/>
    </w:rPr>
  </w:style>
  <w:style w:type="character" w:customStyle="1" w:styleId="110">
    <w:name w:val="Заголовок 11"/>
    <w:rsid w:val="007D7EEE"/>
    <w:rPr>
      <w:rFonts w:ascii="Times New Roman" w:hAnsi="Times New Roman" w:cs="Times New Roman"/>
      <w:b/>
      <w:sz w:val="28"/>
      <w:szCs w:val="18"/>
      <w:lang w:val="ru-RU" w:eastAsia="ar-SA" w:bidi="ar-SA"/>
    </w:rPr>
  </w:style>
  <w:style w:type="character" w:styleId="a9">
    <w:name w:val="Strong"/>
    <w:qFormat/>
    <w:rsid w:val="007D7EEE"/>
    <w:rPr>
      <w:b/>
      <w:bCs/>
    </w:rPr>
  </w:style>
  <w:style w:type="character" w:customStyle="1" w:styleId="aa">
    <w:name w:val="Символ сноски"/>
    <w:rsid w:val="007D7EEE"/>
  </w:style>
  <w:style w:type="character" w:customStyle="1" w:styleId="14">
    <w:name w:val="Знак сноски1"/>
    <w:rsid w:val="007D7EEE"/>
    <w:rPr>
      <w:vertAlign w:val="superscript"/>
    </w:rPr>
  </w:style>
  <w:style w:type="character" w:customStyle="1" w:styleId="ab">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rsid w:val="007D7EEE"/>
    <w:rPr>
      <w:rFonts w:eastAsia="Albany AMT"/>
      <w:kern w:val="1"/>
    </w:rPr>
  </w:style>
  <w:style w:type="character" w:customStyle="1" w:styleId="22">
    <w:name w:val="Знак сноски2"/>
    <w:rsid w:val="007D7EEE"/>
    <w:rPr>
      <w:vertAlign w:val="superscript"/>
    </w:rPr>
  </w:style>
  <w:style w:type="paragraph" w:styleId="ac">
    <w:name w:val="List"/>
    <w:basedOn w:val="a0"/>
    <w:rsid w:val="007D7EEE"/>
  </w:style>
  <w:style w:type="paragraph" w:customStyle="1" w:styleId="61">
    <w:name w:val="Название6"/>
    <w:basedOn w:val="a"/>
    <w:rsid w:val="007D7EEE"/>
    <w:pPr>
      <w:suppressLineNumbers/>
      <w:spacing w:before="120" w:after="120"/>
    </w:pPr>
    <w:rPr>
      <w:rFonts w:cs="Mangal"/>
      <w:i/>
      <w:iCs/>
    </w:rPr>
  </w:style>
  <w:style w:type="paragraph" w:customStyle="1" w:styleId="62">
    <w:name w:val="Указатель6"/>
    <w:basedOn w:val="a"/>
    <w:rsid w:val="007D7EEE"/>
    <w:pPr>
      <w:suppressLineNumbers/>
    </w:pPr>
    <w:rPr>
      <w:rFonts w:cs="Mangal"/>
    </w:rPr>
  </w:style>
  <w:style w:type="paragraph" w:customStyle="1" w:styleId="52">
    <w:name w:val="Название5"/>
    <w:basedOn w:val="a"/>
    <w:rsid w:val="007D7EEE"/>
    <w:pPr>
      <w:suppressLineNumbers/>
      <w:spacing w:before="120" w:after="120"/>
    </w:pPr>
    <w:rPr>
      <w:rFonts w:cs="Mangal"/>
      <w:i/>
      <w:iCs/>
    </w:rPr>
  </w:style>
  <w:style w:type="paragraph" w:customStyle="1" w:styleId="53">
    <w:name w:val="Указатель5"/>
    <w:basedOn w:val="a"/>
    <w:rsid w:val="007D7EEE"/>
    <w:pPr>
      <w:suppressLineNumbers/>
    </w:pPr>
    <w:rPr>
      <w:rFonts w:cs="Mangal"/>
    </w:rPr>
  </w:style>
  <w:style w:type="paragraph" w:customStyle="1" w:styleId="42">
    <w:name w:val="Название4"/>
    <w:basedOn w:val="a"/>
    <w:rsid w:val="007D7EEE"/>
    <w:pPr>
      <w:suppressLineNumbers/>
      <w:spacing w:before="120" w:after="120"/>
    </w:pPr>
    <w:rPr>
      <w:rFonts w:cs="Mangal"/>
      <w:i/>
      <w:iCs/>
    </w:rPr>
  </w:style>
  <w:style w:type="paragraph" w:customStyle="1" w:styleId="43">
    <w:name w:val="Указатель4"/>
    <w:basedOn w:val="a"/>
    <w:rsid w:val="007D7EEE"/>
    <w:pPr>
      <w:suppressLineNumbers/>
    </w:pPr>
    <w:rPr>
      <w:rFonts w:cs="Mangal"/>
    </w:rPr>
  </w:style>
  <w:style w:type="paragraph" w:customStyle="1" w:styleId="33">
    <w:name w:val="Название3"/>
    <w:basedOn w:val="a"/>
    <w:rsid w:val="007D7EEE"/>
    <w:pPr>
      <w:suppressLineNumbers/>
      <w:spacing w:before="120" w:after="120"/>
    </w:pPr>
    <w:rPr>
      <w:rFonts w:cs="Mangal"/>
      <w:i/>
      <w:iCs/>
    </w:rPr>
  </w:style>
  <w:style w:type="paragraph" w:customStyle="1" w:styleId="34">
    <w:name w:val="Указатель3"/>
    <w:basedOn w:val="a"/>
    <w:rsid w:val="007D7EEE"/>
    <w:pPr>
      <w:suppressLineNumbers/>
    </w:pPr>
    <w:rPr>
      <w:rFonts w:cs="Mangal"/>
    </w:rPr>
  </w:style>
  <w:style w:type="paragraph" w:customStyle="1" w:styleId="23">
    <w:name w:val="Название2"/>
    <w:basedOn w:val="a"/>
    <w:rsid w:val="007D7EEE"/>
    <w:pPr>
      <w:suppressLineNumbers/>
      <w:spacing w:before="120" w:after="120"/>
    </w:pPr>
    <w:rPr>
      <w:rFonts w:cs="Mangal"/>
      <w:i/>
      <w:iCs/>
    </w:rPr>
  </w:style>
  <w:style w:type="paragraph" w:customStyle="1" w:styleId="24">
    <w:name w:val="Указатель2"/>
    <w:basedOn w:val="a"/>
    <w:rsid w:val="007D7EEE"/>
    <w:pPr>
      <w:suppressLineNumbers/>
    </w:pPr>
    <w:rPr>
      <w:rFonts w:cs="Mangal"/>
    </w:rPr>
  </w:style>
  <w:style w:type="paragraph" w:customStyle="1" w:styleId="15">
    <w:name w:val="Название1"/>
    <w:basedOn w:val="a"/>
    <w:rsid w:val="007D7EEE"/>
    <w:pPr>
      <w:suppressLineNumbers/>
      <w:spacing w:before="120" w:after="120"/>
    </w:pPr>
    <w:rPr>
      <w:i/>
      <w:iCs/>
    </w:rPr>
  </w:style>
  <w:style w:type="paragraph" w:customStyle="1" w:styleId="16">
    <w:name w:val="Указатель1"/>
    <w:basedOn w:val="a"/>
    <w:rsid w:val="007D7EEE"/>
    <w:pPr>
      <w:suppressLineNumbers/>
    </w:pPr>
  </w:style>
  <w:style w:type="paragraph" w:styleId="ad">
    <w:name w:val="Title"/>
    <w:basedOn w:val="10"/>
    <w:next w:val="ae"/>
    <w:link w:val="af"/>
    <w:qFormat/>
    <w:rsid w:val="007D7EEE"/>
  </w:style>
  <w:style w:type="character" w:customStyle="1" w:styleId="af">
    <w:name w:val="Название Знак"/>
    <w:basedOn w:val="a1"/>
    <w:link w:val="ad"/>
    <w:rsid w:val="007D7EEE"/>
    <w:rPr>
      <w:rFonts w:ascii="Arial" w:eastAsia="Albany AMT" w:hAnsi="Arial" w:cs="Albany AMT"/>
      <w:kern w:val="1"/>
      <w:sz w:val="28"/>
      <w:szCs w:val="28"/>
      <w:lang w:eastAsia="ar-SA"/>
    </w:rPr>
  </w:style>
  <w:style w:type="paragraph" w:styleId="ae">
    <w:name w:val="Subtitle"/>
    <w:basedOn w:val="10"/>
    <w:next w:val="a0"/>
    <w:link w:val="af0"/>
    <w:qFormat/>
    <w:rsid w:val="007D7EEE"/>
    <w:pPr>
      <w:jc w:val="center"/>
    </w:pPr>
    <w:rPr>
      <w:i/>
      <w:iCs/>
    </w:rPr>
  </w:style>
  <w:style w:type="character" w:customStyle="1" w:styleId="af0">
    <w:name w:val="Подзаголовок Знак"/>
    <w:basedOn w:val="a1"/>
    <w:link w:val="ae"/>
    <w:rsid w:val="007D7EEE"/>
    <w:rPr>
      <w:rFonts w:ascii="Arial" w:eastAsia="Albany AMT" w:hAnsi="Arial" w:cs="Albany AMT"/>
      <w:i/>
      <w:iCs/>
      <w:kern w:val="1"/>
      <w:sz w:val="28"/>
      <w:szCs w:val="28"/>
      <w:lang w:eastAsia="ar-SA"/>
    </w:rPr>
  </w:style>
  <w:style w:type="paragraph" w:styleId="af1">
    <w:name w:val="footer"/>
    <w:basedOn w:val="a"/>
    <w:link w:val="af2"/>
    <w:uiPriority w:val="99"/>
    <w:rsid w:val="007D7EEE"/>
    <w:pPr>
      <w:tabs>
        <w:tab w:val="center" w:pos="4320"/>
        <w:tab w:val="right" w:pos="8640"/>
      </w:tabs>
    </w:pPr>
    <w:rPr>
      <w:lang w:val="x-none"/>
    </w:rPr>
  </w:style>
  <w:style w:type="character" w:customStyle="1" w:styleId="af2">
    <w:name w:val="Нижний колонтитул Знак"/>
    <w:basedOn w:val="a1"/>
    <w:link w:val="af1"/>
    <w:uiPriority w:val="99"/>
    <w:rsid w:val="007D7EEE"/>
    <w:rPr>
      <w:rFonts w:ascii="Times New Roman" w:eastAsia="Albany AMT" w:hAnsi="Times New Roman" w:cs="Times New Roman"/>
      <w:kern w:val="1"/>
      <w:sz w:val="24"/>
      <w:szCs w:val="24"/>
      <w:lang w:val="x-none" w:eastAsia="ar-SA"/>
    </w:rPr>
  </w:style>
  <w:style w:type="paragraph" w:customStyle="1" w:styleId="220">
    <w:name w:val="Основной текст 22"/>
    <w:rsid w:val="007D7EEE"/>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3">
    <w:name w:val="header"/>
    <w:basedOn w:val="a"/>
    <w:link w:val="af4"/>
    <w:rsid w:val="007D7EEE"/>
    <w:pPr>
      <w:tabs>
        <w:tab w:val="center" w:pos="4677"/>
        <w:tab w:val="right" w:pos="9355"/>
      </w:tabs>
    </w:pPr>
  </w:style>
  <w:style w:type="character" w:customStyle="1" w:styleId="af4">
    <w:name w:val="Верхний колонтитул Знак"/>
    <w:basedOn w:val="a1"/>
    <w:link w:val="af3"/>
    <w:rsid w:val="007D7EEE"/>
    <w:rPr>
      <w:rFonts w:ascii="Times New Roman" w:eastAsia="Albany AMT" w:hAnsi="Times New Roman" w:cs="Times New Roman"/>
      <w:kern w:val="1"/>
      <w:sz w:val="24"/>
      <w:szCs w:val="24"/>
      <w:lang w:eastAsia="ar-SA"/>
    </w:rPr>
  </w:style>
  <w:style w:type="paragraph" w:styleId="af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f6"/>
    <w:qFormat/>
    <w:rsid w:val="007D7EEE"/>
    <w:pPr>
      <w:widowControl w:val="0"/>
      <w:suppressAutoHyphens/>
      <w:spacing w:after="200" w:line="276" w:lineRule="auto"/>
    </w:pPr>
    <w:rPr>
      <w:rFonts w:ascii="Calibri" w:eastAsia="DejaVu Sans" w:hAnsi="Calibri" w:cs="Calibri"/>
      <w:kern w:val="1"/>
      <w:lang w:eastAsia="ar-SA"/>
    </w:rPr>
  </w:style>
  <w:style w:type="paragraph" w:customStyle="1" w:styleId="af7">
    <w:name w:val="Содержимое таблицы"/>
    <w:basedOn w:val="a"/>
    <w:rsid w:val="007D7EEE"/>
    <w:pPr>
      <w:suppressLineNumbers/>
    </w:pPr>
  </w:style>
  <w:style w:type="paragraph" w:customStyle="1" w:styleId="af8">
    <w:name w:val="Заголовок таблицы"/>
    <w:basedOn w:val="af7"/>
    <w:rsid w:val="007D7EEE"/>
    <w:pPr>
      <w:jc w:val="center"/>
    </w:pPr>
    <w:rPr>
      <w:b/>
      <w:bCs/>
    </w:rPr>
  </w:style>
  <w:style w:type="paragraph" w:customStyle="1" w:styleId="210">
    <w:name w:val="Основной текст 21"/>
    <w:rsid w:val="007D7EEE"/>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rsid w:val="007D7EEE"/>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7D7EEE"/>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7D7EEE"/>
    <w:pPr>
      <w:spacing w:before="100" w:after="100"/>
    </w:pPr>
    <w:rPr>
      <w:szCs w:val="20"/>
    </w:rPr>
  </w:style>
  <w:style w:type="paragraph" w:customStyle="1" w:styleId="ConsPlusCell">
    <w:name w:val="ConsPlusCell"/>
    <w:next w:val="a"/>
    <w:rsid w:val="007D7EEE"/>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7D7EEE"/>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7D7EEE"/>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7">
    <w:name w:val="Абзац списка1"/>
    <w:basedOn w:val="a"/>
    <w:rsid w:val="007D7EEE"/>
    <w:pPr>
      <w:suppressAutoHyphens w:val="0"/>
      <w:ind w:left="720"/>
      <w:jc w:val="both"/>
    </w:pPr>
    <w:rPr>
      <w:rFonts w:eastAsia="Calibri"/>
      <w:sz w:val="20"/>
      <w:szCs w:val="20"/>
      <w:lang w:val="en-US"/>
    </w:rPr>
  </w:style>
  <w:style w:type="paragraph" w:customStyle="1" w:styleId="ConsPlusNormal">
    <w:name w:val="ConsPlusNormal"/>
    <w:link w:val="ConsPlusNormal0"/>
    <w:rsid w:val="007D7EEE"/>
    <w:pPr>
      <w:widowControl w:val="0"/>
      <w:suppressAutoHyphens/>
      <w:autoSpaceDE w:val="0"/>
      <w:spacing w:after="0" w:line="240" w:lineRule="auto"/>
    </w:pPr>
    <w:rPr>
      <w:rFonts w:ascii="Arial" w:eastAsia="Arial" w:hAnsi="Arial" w:cs="Arial"/>
      <w:sz w:val="20"/>
      <w:szCs w:val="20"/>
      <w:lang w:eastAsia="ar-SA"/>
    </w:rPr>
  </w:style>
  <w:style w:type="character" w:customStyle="1" w:styleId="ConsPlusNormal0">
    <w:name w:val="ConsPlusNormal Знак"/>
    <w:link w:val="ConsPlusNormal"/>
    <w:locked/>
    <w:rsid w:val="007D7EEE"/>
    <w:rPr>
      <w:rFonts w:ascii="Arial" w:eastAsia="Arial" w:hAnsi="Arial" w:cs="Arial"/>
      <w:sz w:val="20"/>
      <w:szCs w:val="20"/>
      <w:lang w:eastAsia="ar-SA"/>
    </w:rPr>
  </w:style>
  <w:style w:type="paragraph" w:styleId="af9">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18"/>
    <w:rsid w:val="007D7EEE"/>
    <w:pPr>
      <w:suppressLineNumbers/>
      <w:ind w:left="283" w:hanging="283"/>
    </w:pPr>
    <w:rPr>
      <w:sz w:val="20"/>
      <w:szCs w:val="20"/>
    </w:rPr>
  </w:style>
  <w:style w:type="character" w:customStyle="1" w:styleId="18">
    <w:name w:val="Текст сноски Знак1"/>
    <w:aliases w:val="Знак2 Знак1,Знак21 Знак1,Footnote Text Char Знак Знак Знак1,Footnote Text Char Знак Знак2,Footnote Text Char Знак Знак Знак Знак Знак1,Footnote Text Char Знак Знак Знак Знак Char Знак1,Текст сноски45 Знак,Çíàê Çíàê Çíàê Çíàê Знак"/>
    <w:basedOn w:val="a1"/>
    <w:link w:val="af9"/>
    <w:rsid w:val="007D7EEE"/>
    <w:rPr>
      <w:rFonts w:ascii="Times New Roman" w:eastAsia="Albany AMT" w:hAnsi="Times New Roman" w:cs="Times New Roman"/>
      <w:kern w:val="1"/>
      <w:sz w:val="20"/>
      <w:szCs w:val="20"/>
      <w:lang w:eastAsia="ar-SA"/>
    </w:rPr>
  </w:style>
  <w:style w:type="paragraph" w:customStyle="1" w:styleId="afa">
    <w:name w:val="Знак Знак Знак"/>
    <w:basedOn w:val="a"/>
    <w:rsid w:val="007D7EEE"/>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7D7EEE"/>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7D7EEE"/>
    <w:pPr>
      <w:widowControl/>
      <w:spacing w:after="120"/>
      <w:ind w:left="283"/>
      <w:jc w:val="both"/>
    </w:pPr>
    <w:rPr>
      <w:rFonts w:eastAsia="Times New Roman"/>
      <w:sz w:val="16"/>
      <w:szCs w:val="20"/>
    </w:rPr>
  </w:style>
  <w:style w:type="paragraph" w:customStyle="1" w:styleId="311">
    <w:name w:val="Основной текст 31"/>
    <w:basedOn w:val="a"/>
    <w:rsid w:val="007D7EEE"/>
    <w:pPr>
      <w:widowControl/>
      <w:spacing w:line="360" w:lineRule="auto"/>
      <w:jc w:val="both"/>
    </w:pPr>
    <w:rPr>
      <w:rFonts w:eastAsia="Times New Roman"/>
      <w:sz w:val="28"/>
    </w:rPr>
  </w:style>
  <w:style w:type="paragraph" w:customStyle="1" w:styleId="ConsNormal">
    <w:name w:val="ConsNormal"/>
    <w:rsid w:val="007D7EEE"/>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7D7EEE"/>
    <w:pPr>
      <w:spacing w:after="120"/>
      <w:ind w:left="283"/>
    </w:pPr>
  </w:style>
  <w:style w:type="character" w:customStyle="1" w:styleId="afc">
    <w:name w:val="Основной текст с отступом Знак"/>
    <w:basedOn w:val="a1"/>
    <w:link w:val="afb"/>
    <w:rsid w:val="007D7EEE"/>
    <w:rPr>
      <w:rFonts w:ascii="Times New Roman" w:eastAsia="Albany AMT" w:hAnsi="Times New Roman" w:cs="Times New Roman"/>
      <w:kern w:val="1"/>
      <w:sz w:val="24"/>
      <w:szCs w:val="24"/>
      <w:lang w:eastAsia="ar-SA"/>
    </w:rPr>
  </w:style>
  <w:style w:type="paragraph" w:customStyle="1" w:styleId="Iauiue1">
    <w:name w:val="Iau?iue1"/>
    <w:rsid w:val="007D7EEE"/>
    <w:pPr>
      <w:widowControl w:val="0"/>
      <w:suppressAutoHyphens/>
      <w:spacing w:after="0" w:line="240" w:lineRule="auto"/>
    </w:pPr>
    <w:rPr>
      <w:rFonts w:ascii="Times New Roman" w:eastAsia="Arial" w:hAnsi="Times New Roman" w:cs="Times New Roman"/>
      <w:kern w:val="1"/>
      <w:sz w:val="20"/>
      <w:szCs w:val="20"/>
      <w:lang w:eastAsia="ar-SA"/>
    </w:rPr>
  </w:style>
  <w:style w:type="character" w:customStyle="1" w:styleId="afd">
    <w:name w:val="Текст выноски Знак"/>
    <w:basedOn w:val="a1"/>
    <w:link w:val="afe"/>
    <w:uiPriority w:val="99"/>
    <w:rsid w:val="007D7EEE"/>
    <w:rPr>
      <w:rFonts w:ascii="Segoe UI" w:eastAsia="Albany AMT" w:hAnsi="Segoe UI" w:cs="Times New Roman"/>
      <w:kern w:val="1"/>
      <w:sz w:val="18"/>
      <w:szCs w:val="18"/>
      <w:lang w:val="x-none" w:eastAsia="ar-SA"/>
    </w:rPr>
  </w:style>
  <w:style w:type="paragraph" w:styleId="afe">
    <w:name w:val="Balloon Text"/>
    <w:basedOn w:val="a"/>
    <w:link w:val="afd"/>
    <w:uiPriority w:val="99"/>
    <w:unhideWhenUsed/>
    <w:rsid w:val="007D7EEE"/>
    <w:rPr>
      <w:rFonts w:ascii="Segoe UI" w:hAnsi="Segoe UI"/>
      <w:sz w:val="18"/>
      <w:szCs w:val="18"/>
      <w:lang w:val="x-none"/>
    </w:rPr>
  </w:style>
  <w:style w:type="character" w:customStyle="1" w:styleId="19">
    <w:name w:val="Текст выноски Знак1"/>
    <w:basedOn w:val="a1"/>
    <w:uiPriority w:val="99"/>
    <w:rsid w:val="007D7EEE"/>
    <w:rPr>
      <w:rFonts w:ascii="Segoe UI" w:eastAsia="Albany AMT" w:hAnsi="Segoe UI" w:cs="Segoe UI"/>
      <w:kern w:val="1"/>
      <w:sz w:val="18"/>
      <w:szCs w:val="18"/>
      <w:lang w:eastAsia="ar-SA"/>
    </w:rPr>
  </w:style>
  <w:style w:type="character" w:customStyle="1" w:styleId="apple-converted-space">
    <w:name w:val="apple-converted-space"/>
    <w:rsid w:val="007D7EEE"/>
  </w:style>
  <w:style w:type="paragraph" w:customStyle="1" w:styleId="Default">
    <w:name w:val="Default"/>
    <w:rsid w:val="007D7EEE"/>
    <w:pPr>
      <w:suppressAutoHyphens/>
      <w:autoSpaceDE w:val="0"/>
      <w:spacing w:after="0" w:line="240" w:lineRule="auto"/>
    </w:pPr>
    <w:rPr>
      <w:rFonts w:ascii="Calibri" w:eastAsia="Arial" w:hAnsi="Calibri" w:cs="Calibri"/>
      <w:color w:val="000000"/>
      <w:sz w:val="24"/>
      <w:szCs w:val="24"/>
      <w:lang w:eastAsia="ar-SA"/>
    </w:rPr>
  </w:style>
  <w:style w:type="paragraph" w:customStyle="1" w:styleId="1a">
    <w:name w:val="Обычный (веб)1"/>
    <w:basedOn w:val="a"/>
    <w:rsid w:val="007D7EEE"/>
    <w:pPr>
      <w:spacing w:before="100" w:after="119"/>
    </w:pPr>
  </w:style>
  <w:style w:type="paragraph" w:styleId="aff">
    <w:name w:val="List Paragraph"/>
    <w:basedOn w:val="a"/>
    <w:uiPriority w:val="34"/>
    <w:qFormat/>
    <w:rsid w:val="007D7EEE"/>
    <w:pPr>
      <w:widowControl/>
      <w:suppressAutoHyphens w:val="0"/>
      <w:ind w:left="708"/>
    </w:pPr>
    <w:rPr>
      <w:rFonts w:eastAsia="Times New Roman"/>
    </w:rPr>
  </w:style>
  <w:style w:type="paragraph" w:customStyle="1" w:styleId="western">
    <w:name w:val="western"/>
    <w:basedOn w:val="a"/>
    <w:rsid w:val="007D7EEE"/>
    <w:pPr>
      <w:widowControl/>
      <w:suppressAutoHyphens w:val="0"/>
      <w:spacing w:before="100" w:beforeAutospacing="1" w:after="119"/>
    </w:pPr>
    <w:rPr>
      <w:rFonts w:eastAsia="Times New Roman"/>
      <w:kern w:val="0"/>
      <w:lang w:eastAsia="ru-RU"/>
    </w:rPr>
  </w:style>
  <w:style w:type="paragraph" w:customStyle="1" w:styleId="WW-Web">
    <w:name w:val="WW-Обычный (Web)"/>
    <w:basedOn w:val="a"/>
    <w:rsid w:val="007D7EEE"/>
    <w:pPr>
      <w:widowControl/>
      <w:spacing w:before="100" w:after="100"/>
    </w:pPr>
    <w:rPr>
      <w:rFonts w:eastAsia="Times New Roman"/>
      <w:kern w:val="0"/>
      <w:szCs w:val="20"/>
    </w:rPr>
  </w:style>
  <w:style w:type="character" w:customStyle="1" w:styleId="iceouttxt4">
    <w:name w:val="iceouttxt4"/>
    <w:rsid w:val="007D7EEE"/>
  </w:style>
  <w:style w:type="paragraph" w:customStyle="1" w:styleId="Standard">
    <w:name w:val="Standard"/>
    <w:rsid w:val="007D7EEE"/>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styleId="aff0">
    <w:name w:val="No Spacing"/>
    <w:qFormat/>
    <w:rsid w:val="007D7EEE"/>
    <w:pPr>
      <w:suppressAutoHyphens/>
      <w:spacing w:after="0" w:line="240" w:lineRule="auto"/>
    </w:pPr>
    <w:rPr>
      <w:rFonts w:ascii="Times New Roman" w:eastAsia="Times New Roman" w:hAnsi="Times New Roman" w:cs="Times New Roman"/>
      <w:sz w:val="24"/>
      <w:szCs w:val="24"/>
      <w:lang w:eastAsia="ar-SA"/>
    </w:rPr>
  </w:style>
  <w:style w:type="character" w:customStyle="1" w:styleId="9pt">
    <w:name w:val="Основной текст + 9 pt"/>
    <w:rsid w:val="007D7EEE"/>
    <w:rPr>
      <w:rFonts w:ascii="Times New Roman" w:hAnsi="Times New Roman" w:cs="Times New Roman"/>
      <w:sz w:val="18"/>
      <w:u w:val="none"/>
    </w:rPr>
  </w:style>
  <w:style w:type="paragraph" w:customStyle="1" w:styleId="240">
    <w:name w:val="Основной текст 24"/>
    <w:basedOn w:val="a"/>
    <w:rsid w:val="007D7EEE"/>
    <w:pPr>
      <w:widowControl/>
      <w:jc w:val="both"/>
    </w:pPr>
    <w:rPr>
      <w:rFonts w:eastAsia="Times New Roman"/>
      <w:kern w:val="0"/>
      <w:sz w:val="26"/>
      <w:szCs w:val="28"/>
    </w:rPr>
  </w:style>
  <w:style w:type="character" w:customStyle="1" w:styleId="aff1">
    <w:name w:val="Текст примечания Знак"/>
    <w:basedOn w:val="a1"/>
    <w:link w:val="aff2"/>
    <w:uiPriority w:val="99"/>
    <w:semiHidden/>
    <w:rsid w:val="007D7EEE"/>
    <w:rPr>
      <w:rFonts w:ascii="Times New Roman" w:eastAsia="Albany AMT" w:hAnsi="Times New Roman" w:cs="Times New Roman"/>
      <w:kern w:val="1"/>
      <w:sz w:val="20"/>
      <w:szCs w:val="20"/>
      <w:lang w:eastAsia="ar-SA"/>
    </w:rPr>
  </w:style>
  <w:style w:type="paragraph" w:styleId="aff2">
    <w:name w:val="annotation text"/>
    <w:basedOn w:val="a"/>
    <w:link w:val="aff1"/>
    <w:uiPriority w:val="99"/>
    <w:semiHidden/>
    <w:unhideWhenUsed/>
    <w:rsid w:val="007D7EEE"/>
    <w:rPr>
      <w:sz w:val="20"/>
      <w:szCs w:val="20"/>
    </w:rPr>
  </w:style>
  <w:style w:type="character" w:customStyle="1" w:styleId="1b">
    <w:name w:val="Текст примечания Знак1"/>
    <w:basedOn w:val="a1"/>
    <w:uiPriority w:val="99"/>
    <w:semiHidden/>
    <w:rsid w:val="007D7EEE"/>
    <w:rPr>
      <w:rFonts w:ascii="Times New Roman" w:eastAsia="Albany AMT" w:hAnsi="Times New Roman" w:cs="Times New Roman"/>
      <w:kern w:val="1"/>
      <w:sz w:val="20"/>
      <w:szCs w:val="20"/>
      <w:lang w:eastAsia="ar-SA"/>
    </w:rPr>
  </w:style>
  <w:style w:type="character" w:customStyle="1" w:styleId="aff3">
    <w:name w:val="Тема примечания Знак"/>
    <w:basedOn w:val="aff1"/>
    <w:link w:val="aff4"/>
    <w:uiPriority w:val="99"/>
    <w:semiHidden/>
    <w:rsid w:val="007D7EEE"/>
    <w:rPr>
      <w:rFonts w:ascii="Times New Roman" w:eastAsia="Albany AMT" w:hAnsi="Times New Roman" w:cs="Times New Roman"/>
      <w:b/>
      <w:bCs/>
      <w:kern w:val="1"/>
      <w:sz w:val="20"/>
      <w:szCs w:val="20"/>
      <w:lang w:eastAsia="ar-SA"/>
    </w:rPr>
  </w:style>
  <w:style w:type="paragraph" w:styleId="aff4">
    <w:name w:val="annotation subject"/>
    <w:basedOn w:val="aff2"/>
    <w:next w:val="aff2"/>
    <w:link w:val="aff3"/>
    <w:uiPriority w:val="99"/>
    <w:semiHidden/>
    <w:unhideWhenUsed/>
    <w:rsid w:val="007D7EEE"/>
    <w:rPr>
      <w:b/>
      <w:bCs/>
    </w:rPr>
  </w:style>
  <w:style w:type="character" w:customStyle="1" w:styleId="1c">
    <w:name w:val="Тема примечания Знак1"/>
    <w:basedOn w:val="1b"/>
    <w:uiPriority w:val="99"/>
    <w:semiHidden/>
    <w:rsid w:val="007D7EEE"/>
    <w:rPr>
      <w:rFonts w:ascii="Times New Roman" w:eastAsia="Albany AMT" w:hAnsi="Times New Roman" w:cs="Times New Roman"/>
      <w:b/>
      <w:bCs/>
      <w:kern w:val="1"/>
      <w:sz w:val="20"/>
      <w:szCs w:val="20"/>
      <w:lang w:eastAsia="ar-SA"/>
    </w:rPr>
  </w:style>
  <w:style w:type="character" w:customStyle="1" w:styleId="40">
    <w:name w:val="Заголовок 4 Знак"/>
    <w:basedOn w:val="a1"/>
    <w:link w:val="4"/>
    <w:rsid w:val="004B50AA"/>
    <w:rPr>
      <w:rFonts w:ascii="Times New Roman" w:eastAsia="Times New Roman" w:hAnsi="Times New Roman" w:cs="Times New Roman"/>
      <w:b/>
      <w:bCs/>
      <w:sz w:val="26"/>
      <w:szCs w:val="24"/>
      <w:lang w:eastAsia="ar-SA"/>
    </w:rPr>
  </w:style>
  <w:style w:type="character" w:customStyle="1" w:styleId="50">
    <w:name w:val="Заголовок 5 Знак"/>
    <w:basedOn w:val="a1"/>
    <w:link w:val="5"/>
    <w:rsid w:val="004B50AA"/>
    <w:rPr>
      <w:rFonts w:ascii="Times New Roman" w:eastAsia="Times New Roman" w:hAnsi="Times New Roman" w:cs="Times New Roman"/>
      <w:b/>
      <w:bCs/>
      <w:sz w:val="26"/>
      <w:szCs w:val="24"/>
      <w:lang w:val="en-US" w:eastAsia="ar-SA"/>
    </w:rPr>
  </w:style>
  <w:style w:type="character" w:customStyle="1" w:styleId="60">
    <w:name w:val="Заголовок 6 Знак"/>
    <w:basedOn w:val="a1"/>
    <w:link w:val="6"/>
    <w:rsid w:val="004B50AA"/>
    <w:rPr>
      <w:rFonts w:ascii="Times New Roman" w:eastAsia="Times New Roman" w:hAnsi="Times New Roman" w:cs="Times New Roman"/>
      <w:sz w:val="28"/>
      <w:szCs w:val="24"/>
      <w:lang w:eastAsia="ar-SA"/>
    </w:rPr>
  </w:style>
  <w:style w:type="character" w:customStyle="1" w:styleId="70">
    <w:name w:val="Заголовок 7 Знак"/>
    <w:basedOn w:val="a1"/>
    <w:link w:val="7"/>
    <w:rsid w:val="004B50AA"/>
    <w:rPr>
      <w:rFonts w:ascii="Times New Roman" w:eastAsia="Times New Roman" w:hAnsi="Times New Roman" w:cs="Times New Roman"/>
      <w:sz w:val="28"/>
      <w:szCs w:val="20"/>
      <w:lang w:eastAsia="ar-SA"/>
    </w:rPr>
  </w:style>
  <w:style w:type="character" w:customStyle="1" w:styleId="WW8Num4z3">
    <w:name w:val="WW8Num4z3"/>
    <w:rsid w:val="004B50AA"/>
  </w:style>
  <w:style w:type="character" w:customStyle="1" w:styleId="WW8Num4z4">
    <w:name w:val="WW8Num4z4"/>
    <w:rsid w:val="004B50AA"/>
  </w:style>
  <w:style w:type="character" w:customStyle="1" w:styleId="WW8Num4z5">
    <w:name w:val="WW8Num4z5"/>
    <w:rsid w:val="004B50AA"/>
  </w:style>
  <w:style w:type="character" w:customStyle="1" w:styleId="WW8Num4z6">
    <w:name w:val="WW8Num4z6"/>
    <w:rsid w:val="004B50AA"/>
  </w:style>
  <w:style w:type="character" w:customStyle="1" w:styleId="WW8Num4z7">
    <w:name w:val="WW8Num4z7"/>
    <w:rsid w:val="004B50AA"/>
  </w:style>
  <w:style w:type="character" w:customStyle="1" w:styleId="WW8Num4z8">
    <w:name w:val="WW8Num4z8"/>
    <w:rsid w:val="004B50AA"/>
  </w:style>
  <w:style w:type="character" w:customStyle="1" w:styleId="WW8Num5z3">
    <w:name w:val="WW8Num5z3"/>
    <w:rsid w:val="004B50AA"/>
  </w:style>
  <w:style w:type="character" w:customStyle="1" w:styleId="WW8Num5z4">
    <w:name w:val="WW8Num5z4"/>
    <w:rsid w:val="004B50AA"/>
  </w:style>
  <w:style w:type="character" w:customStyle="1" w:styleId="WW8Num5z5">
    <w:name w:val="WW8Num5z5"/>
    <w:rsid w:val="004B50AA"/>
  </w:style>
  <w:style w:type="character" w:customStyle="1" w:styleId="WW8Num5z6">
    <w:name w:val="WW8Num5z6"/>
    <w:rsid w:val="004B50AA"/>
  </w:style>
  <w:style w:type="character" w:customStyle="1" w:styleId="WW8Num5z7">
    <w:name w:val="WW8Num5z7"/>
    <w:rsid w:val="004B50AA"/>
  </w:style>
  <w:style w:type="character" w:customStyle="1" w:styleId="WW8Num5z8">
    <w:name w:val="WW8Num5z8"/>
    <w:rsid w:val="004B50AA"/>
  </w:style>
  <w:style w:type="character" w:customStyle="1" w:styleId="WW8Num6z3">
    <w:name w:val="WW8Num6z3"/>
    <w:rsid w:val="004B50AA"/>
  </w:style>
  <w:style w:type="character" w:customStyle="1" w:styleId="WW8Num6z4">
    <w:name w:val="WW8Num6z4"/>
    <w:rsid w:val="004B50AA"/>
  </w:style>
  <w:style w:type="character" w:customStyle="1" w:styleId="WW8Num6z5">
    <w:name w:val="WW8Num6z5"/>
    <w:rsid w:val="004B50AA"/>
  </w:style>
  <w:style w:type="character" w:customStyle="1" w:styleId="WW8Num6z6">
    <w:name w:val="WW8Num6z6"/>
    <w:rsid w:val="004B50AA"/>
  </w:style>
  <w:style w:type="character" w:customStyle="1" w:styleId="WW8Num6z7">
    <w:name w:val="WW8Num6z7"/>
    <w:rsid w:val="004B50AA"/>
  </w:style>
  <w:style w:type="character" w:customStyle="1" w:styleId="WW8Num6z8">
    <w:name w:val="WW8Num6z8"/>
    <w:rsid w:val="004B50AA"/>
  </w:style>
  <w:style w:type="character" w:customStyle="1" w:styleId="WW8Num7z0">
    <w:name w:val="WW8Num7z0"/>
    <w:rsid w:val="004B50AA"/>
  </w:style>
  <w:style w:type="character" w:customStyle="1" w:styleId="WW8Num7z1">
    <w:name w:val="WW8Num7z1"/>
    <w:rsid w:val="004B50AA"/>
  </w:style>
  <w:style w:type="character" w:customStyle="1" w:styleId="WW8Num7z2">
    <w:name w:val="WW8Num7z2"/>
    <w:rsid w:val="004B50AA"/>
  </w:style>
  <w:style w:type="character" w:customStyle="1" w:styleId="WW8Num7z3">
    <w:name w:val="WW8Num7z3"/>
    <w:rsid w:val="004B50AA"/>
  </w:style>
  <w:style w:type="character" w:customStyle="1" w:styleId="WW8Num7z4">
    <w:name w:val="WW8Num7z4"/>
    <w:rsid w:val="004B50AA"/>
  </w:style>
  <w:style w:type="character" w:customStyle="1" w:styleId="WW8Num7z5">
    <w:name w:val="WW8Num7z5"/>
    <w:rsid w:val="004B50AA"/>
  </w:style>
  <w:style w:type="character" w:customStyle="1" w:styleId="WW8Num7z6">
    <w:name w:val="WW8Num7z6"/>
    <w:rsid w:val="004B50AA"/>
  </w:style>
  <w:style w:type="character" w:customStyle="1" w:styleId="WW8Num7z7">
    <w:name w:val="WW8Num7z7"/>
    <w:rsid w:val="004B50AA"/>
  </w:style>
  <w:style w:type="character" w:customStyle="1" w:styleId="WW8Num7z8">
    <w:name w:val="WW8Num7z8"/>
    <w:rsid w:val="004B50AA"/>
  </w:style>
  <w:style w:type="character" w:customStyle="1" w:styleId="WW8Num8z0">
    <w:name w:val="WW8Num8z0"/>
    <w:rsid w:val="004B50AA"/>
  </w:style>
  <w:style w:type="character" w:customStyle="1" w:styleId="WW8Num8z1">
    <w:name w:val="WW8Num8z1"/>
    <w:rsid w:val="004B50AA"/>
  </w:style>
  <w:style w:type="character" w:customStyle="1" w:styleId="WW8Num8z2">
    <w:name w:val="WW8Num8z2"/>
    <w:rsid w:val="004B50AA"/>
  </w:style>
  <w:style w:type="character" w:customStyle="1" w:styleId="WW8Num8z3">
    <w:name w:val="WW8Num8z3"/>
    <w:rsid w:val="004B50AA"/>
  </w:style>
  <w:style w:type="character" w:customStyle="1" w:styleId="WW8Num8z4">
    <w:name w:val="WW8Num8z4"/>
    <w:rsid w:val="004B50AA"/>
  </w:style>
  <w:style w:type="character" w:customStyle="1" w:styleId="WW8Num8z5">
    <w:name w:val="WW8Num8z5"/>
    <w:rsid w:val="004B50AA"/>
  </w:style>
  <w:style w:type="character" w:customStyle="1" w:styleId="WW8Num8z6">
    <w:name w:val="WW8Num8z6"/>
    <w:rsid w:val="004B50AA"/>
  </w:style>
  <w:style w:type="character" w:customStyle="1" w:styleId="WW8Num8z7">
    <w:name w:val="WW8Num8z7"/>
    <w:rsid w:val="004B50AA"/>
  </w:style>
  <w:style w:type="character" w:customStyle="1" w:styleId="WW8Num8z8">
    <w:name w:val="WW8Num8z8"/>
    <w:rsid w:val="004B50AA"/>
  </w:style>
  <w:style w:type="character" w:customStyle="1" w:styleId="WW8Num9z0">
    <w:name w:val="WW8Num9z0"/>
    <w:rsid w:val="004B50AA"/>
  </w:style>
  <w:style w:type="character" w:customStyle="1" w:styleId="WW8Num9z1">
    <w:name w:val="WW8Num9z1"/>
    <w:rsid w:val="004B50AA"/>
  </w:style>
  <w:style w:type="character" w:customStyle="1" w:styleId="WW8Num9z2">
    <w:name w:val="WW8Num9z2"/>
    <w:rsid w:val="004B50AA"/>
  </w:style>
  <w:style w:type="character" w:customStyle="1" w:styleId="WW8Num9z3">
    <w:name w:val="WW8Num9z3"/>
    <w:rsid w:val="004B50AA"/>
  </w:style>
  <w:style w:type="character" w:customStyle="1" w:styleId="WW8Num9z4">
    <w:name w:val="WW8Num9z4"/>
    <w:rsid w:val="004B50AA"/>
  </w:style>
  <w:style w:type="character" w:customStyle="1" w:styleId="WW8Num9z5">
    <w:name w:val="WW8Num9z5"/>
    <w:rsid w:val="004B50AA"/>
  </w:style>
  <w:style w:type="character" w:customStyle="1" w:styleId="WW8Num9z6">
    <w:name w:val="WW8Num9z6"/>
    <w:rsid w:val="004B50AA"/>
  </w:style>
  <w:style w:type="character" w:customStyle="1" w:styleId="WW8Num9z7">
    <w:name w:val="WW8Num9z7"/>
    <w:rsid w:val="004B50AA"/>
  </w:style>
  <w:style w:type="character" w:customStyle="1" w:styleId="WW8Num9z8">
    <w:name w:val="WW8Num9z8"/>
    <w:rsid w:val="004B50AA"/>
  </w:style>
  <w:style w:type="character" w:customStyle="1" w:styleId="WW8Num10z0">
    <w:name w:val="WW8Num10z0"/>
    <w:rsid w:val="004B50AA"/>
  </w:style>
  <w:style w:type="character" w:customStyle="1" w:styleId="WW8Num10z1">
    <w:name w:val="WW8Num10z1"/>
    <w:rsid w:val="004B50AA"/>
  </w:style>
  <w:style w:type="character" w:customStyle="1" w:styleId="WW8Num10z2">
    <w:name w:val="WW8Num10z2"/>
    <w:rsid w:val="004B50AA"/>
  </w:style>
  <w:style w:type="character" w:customStyle="1" w:styleId="WW8Num10z3">
    <w:name w:val="WW8Num10z3"/>
    <w:rsid w:val="004B50AA"/>
  </w:style>
  <w:style w:type="character" w:customStyle="1" w:styleId="WW8Num10z4">
    <w:name w:val="WW8Num10z4"/>
    <w:rsid w:val="004B50AA"/>
  </w:style>
  <w:style w:type="character" w:customStyle="1" w:styleId="WW8Num10z5">
    <w:name w:val="WW8Num10z5"/>
    <w:rsid w:val="004B50AA"/>
  </w:style>
  <w:style w:type="character" w:customStyle="1" w:styleId="WW8Num10z6">
    <w:name w:val="WW8Num10z6"/>
    <w:rsid w:val="004B50AA"/>
  </w:style>
  <w:style w:type="character" w:customStyle="1" w:styleId="WW8Num10z7">
    <w:name w:val="WW8Num10z7"/>
    <w:rsid w:val="004B50AA"/>
  </w:style>
  <w:style w:type="character" w:customStyle="1" w:styleId="WW8Num10z8">
    <w:name w:val="WW8Num10z8"/>
    <w:rsid w:val="004B50AA"/>
  </w:style>
  <w:style w:type="character" w:customStyle="1" w:styleId="WW8Num11z0">
    <w:name w:val="WW8Num11z0"/>
    <w:rsid w:val="004B50AA"/>
  </w:style>
  <w:style w:type="character" w:customStyle="1" w:styleId="WW8Num11z1">
    <w:name w:val="WW8Num11z1"/>
    <w:rsid w:val="004B50AA"/>
  </w:style>
  <w:style w:type="character" w:customStyle="1" w:styleId="WW8Num11z2">
    <w:name w:val="WW8Num11z2"/>
    <w:rsid w:val="004B50AA"/>
  </w:style>
  <w:style w:type="character" w:customStyle="1" w:styleId="WW8Num11z3">
    <w:name w:val="WW8Num11z3"/>
    <w:rsid w:val="004B50AA"/>
  </w:style>
  <w:style w:type="character" w:customStyle="1" w:styleId="WW8Num11z4">
    <w:name w:val="WW8Num11z4"/>
    <w:rsid w:val="004B50AA"/>
  </w:style>
  <w:style w:type="character" w:customStyle="1" w:styleId="WW8Num11z5">
    <w:name w:val="WW8Num11z5"/>
    <w:rsid w:val="004B50AA"/>
  </w:style>
  <w:style w:type="character" w:customStyle="1" w:styleId="WW8Num11z6">
    <w:name w:val="WW8Num11z6"/>
    <w:rsid w:val="004B50AA"/>
  </w:style>
  <w:style w:type="character" w:customStyle="1" w:styleId="WW8Num11z7">
    <w:name w:val="WW8Num11z7"/>
    <w:rsid w:val="004B50AA"/>
  </w:style>
  <w:style w:type="character" w:customStyle="1" w:styleId="WW8Num11z8">
    <w:name w:val="WW8Num11z8"/>
    <w:rsid w:val="004B50AA"/>
  </w:style>
  <w:style w:type="character" w:customStyle="1" w:styleId="WW8Num12z0">
    <w:name w:val="WW8Num12z0"/>
    <w:rsid w:val="004B50AA"/>
  </w:style>
  <w:style w:type="character" w:customStyle="1" w:styleId="WW8Num12z1">
    <w:name w:val="WW8Num12z1"/>
    <w:rsid w:val="004B50AA"/>
  </w:style>
  <w:style w:type="character" w:customStyle="1" w:styleId="WW8Num12z2">
    <w:name w:val="WW8Num12z2"/>
    <w:rsid w:val="004B50AA"/>
  </w:style>
  <w:style w:type="character" w:customStyle="1" w:styleId="WW8Num12z3">
    <w:name w:val="WW8Num12z3"/>
    <w:rsid w:val="004B50AA"/>
  </w:style>
  <w:style w:type="character" w:customStyle="1" w:styleId="WW8Num12z4">
    <w:name w:val="WW8Num12z4"/>
    <w:rsid w:val="004B50AA"/>
  </w:style>
  <w:style w:type="character" w:customStyle="1" w:styleId="WW8Num12z5">
    <w:name w:val="WW8Num12z5"/>
    <w:rsid w:val="004B50AA"/>
  </w:style>
  <w:style w:type="character" w:customStyle="1" w:styleId="WW8Num12z6">
    <w:name w:val="WW8Num12z6"/>
    <w:rsid w:val="004B50AA"/>
  </w:style>
  <w:style w:type="character" w:customStyle="1" w:styleId="WW8Num12z7">
    <w:name w:val="WW8Num12z7"/>
    <w:rsid w:val="004B50AA"/>
  </w:style>
  <w:style w:type="character" w:customStyle="1" w:styleId="WW8Num12z8">
    <w:name w:val="WW8Num12z8"/>
    <w:rsid w:val="004B50AA"/>
  </w:style>
  <w:style w:type="character" w:customStyle="1" w:styleId="WW8Num13z0">
    <w:name w:val="WW8Num13z0"/>
    <w:rsid w:val="004B50AA"/>
  </w:style>
  <w:style w:type="character" w:customStyle="1" w:styleId="WW8Num13z1">
    <w:name w:val="WW8Num13z1"/>
    <w:rsid w:val="004B50AA"/>
  </w:style>
  <w:style w:type="character" w:customStyle="1" w:styleId="WW8Num13z2">
    <w:name w:val="WW8Num13z2"/>
    <w:rsid w:val="004B50AA"/>
  </w:style>
  <w:style w:type="character" w:customStyle="1" w:styleId="WW8Num13z3">
    <w:name w:val="WW8Num13z3"/>
    <w:rsid w:val="004B50AA"/>
  </w:style>
  <w:style w:type="character" w:customStyle="1" w:styleId="WW8Num13z4">
    <w:name w:val="WW8Num13z4"/>
    <w:rsid w:val="004B50AA"/>
  </w:style>
  <w:style w:type="character" w:customStyle="1" w:styleId="WW8Num13z5">
    <w:name w:val="WW8Num13z5"/>
    <w:rsid w:val="004B50AA"/>
  </w:style>
  <w:style w:type="character" w:customStyle="1" w:styleId="WW8Num13z6">
    <w:name w:val="WW8Num13z6"/>
    <w:rsid w:val="004B50AA"/>
  </w:style>
  <w:style w:type="character" w:customStyle="1" w:styleId="WW8Num13z7">
    <w:name w:val="WW8Num13z7"/>
    <w:rsid w:val="004B50AA"/>
  </w:style>
  <w:style w:type="character" w:customStyle="1" w:styleId="WW8Num13z8">
    <w:name w:val="WW8Num13z8"/>
    <w:rsid w:val="004B50AA"/>
  </w:style>
  <w:style w:type="character" w:customStyle="1" w:styleId="WW8Num14z0">
    <w:name w:val="WW8Num14z0"/>
    <w:rsid w:val="004B50AA"/>
  </w:style>
  <w:style w:type="character" w:customStyle="1" w:styleId="WW8Num14z1">
    <w:name w:val="WW8Num14z1"/>
    <w:rsid w:val="004B50AA"/>
  </w:style>
  <w:style w:type="character" w:customStyle="1" w:styleId="WW8Num14z2">
    <w:name w:val="WW8Num14z2"/>
    <w:rsid w:val="004B50AA"/>
  </w:style>
  <w:style w:type="character" w:customStyle="1" w:styleId="WW8Num14z3">
    <w:name w:val="WW8Num14z3"/>
    <w:rsid w:val="004B50AA"/>
  </w:style>
  <w:style w:type="character" w:customStyle="1" w:styleId="WW8Num14z4">
    <w:name w:val="WW8Num14z4"/>
    <w:rsid w:val="004B50AA"/>
  </w:style>
  <w:style w:type="character" w:customStyle="1" w:styleId="WW8Num14z5">
    <w:name w:val="WW8Num14z5"/>
    <w:rsid w:val="004B50AA"/>
  </w:style>
  <w:style w:type="character" w:customStyle="1" w:styleId="WW8Num14z6">
    <w:name w:val="WW8Num14z6"/>
    <w:rsid w:val="004B50AA"/>
  </w:style>
  <w:style w:type="character" w:customStyle="1" w:styleId="WW8Num14z7">
    <w:name w:val="WW8Num14z7"/>
    <w:rsid w:val="004B50AA"/>
  </w:style>
  <w:style w:type="character" w:customStyle="1" w:styleId="WW8Num14z8">
    <w:name w:val="WW8Num14z8"/>
    <w:rsid w:val="004B50AA"/>
  </w:style>
  <w:style w:type="character" w:customStyle="1" w:styleId="WW8Num15z0">
    <w:name w:val="WW8Num15z0"/>
    <w:rsid w:val="004B50AA"/>
  </w:style>
  <w:style w:type="character" w:customStyle="1" w:styleId="WW8Num15z1">
    <w:name w:val="WW8Num15z1"/>
    <w:rsid w:val="004B50AA"/>
  </w:style>
  <w:style w:type="character" w:customStyle="1" w:styleId="WW8Num15z2">
    <w:name w:val="WW8Num15z2"/>
    <w:rsid w:val="004B50AA"/>
  </w:style>
  <w:style w:type="character" w:customStyle="1" w:styleId="WW8Num15z3">
    <w:name w:val="WW8Num15z3"/>
    <w:rsid w:val="004B50AA"/>
  </w:style>
  <w:style w:type="character" w:customStyle="1" w:styleId="WW8Num15z4">
    <w:name w:val="WW8Num15z4"/>
    <w:rsid w:val="004B50AA"/>
  </w:style>
  <w:style w:type="character" w:customStyle="1" w:styleId="WW8Num15z5">
    <w:name w:val="WW8Num15z5"/>
    <w:rsid w:val="004B50AA"/>
  </w:style>
  <w:style w:type="character" w:customStyle="1" w:styleId="WW8Num15z6">
    <w:name w:val="WW8Num15z6"/>
    <w:rsid w:val="004B50AA"/>
  </w:style>
  <w:style w:type="character" w:customStyle="1" w:styleId="WW8Num15z7">
    <w:name w:val="WW8Num15z7"/>
    <w:rsid w:val="004B50AA"/>
  </w:style>
  <w:style w:type="character" w:customStyle="1" w:styleId="WW8Num15z8">
    <w:name w:val="WW8Num15z8"/>
    <w:rsid w:val="004B50AA"/>
  </w:style>
  <w:style w:type="character" w:customStyle="1" w:styleId="WW8Num16z0">
    <w:name w:val="WW8Num16z0"/>
    <w:rsid w:val="004B50AA"/>
  </w:style>
  <w:style w:type="character" w:customStyle="1" w:styleId="WW8Num16z1">
    <w:name w:val="WW8Num16z1"/>
    <w:rsid w:val="004B50AA"/>
  </w:style>
  <w:style w:type="character" w:customStyle="1" w:styleId="WW8Num16z2">
    <w:name w:val="WW8Num16z2"/>
    <w:rsid w:val="004B50AA"/>
  </w:style>
  <w:style w:type="character" w:customStyle="1" w:styleId="WW8Num16z3">
    <w:name w:val="WW8Num16z3"/>
    <w:rsid w:val="004B50AA"/>
  </w:style>
  <w:style w:type="character" w:customStyle="1" w:styleId="WW8Num16z4">
    <w:name w:val="WW8Num16z4"/>
    <w:rsid w:val="004B50AA"/>
  </w:style>
  <w:style w:type="character" w:customStyle="1" w:styleId="WW8Num16z5">
    <w:name w:val="WW8Num16z5"/>
    <w:rsid w:val="004B50AA"/>
  </w:style>
  <w:style w:type="character" w:customStyle="1" w:styleId="WW8Num16z6">
    <w:name w:val="WW8Num16z6"/>
    <w:rsid w:val="004B50AA"/>
  </w:style>
  <w:style w:type="character" w:customStyle="1" w:styleId="WW8Num16z7">
    <w:name w:val="WW8Num16z7"/>
    <w:rsid w:val="004B50AA"/>
  </w:style>
  <w:style w:type="character" w:customStyle="1" w:styleId="WW8Num16z8">
    <w:name w:val="WW8Num16z8"/>
    <w:rsid w:val="004B50AA"/>
  </w:style>
  <w:style w:type="character" w:customStyle="1" w:styleId="WW8Num17z0">
    <w:name w:val="WW8Num17z0"/>
    <w:rsid w:val="004B50AA"/>
    <w:rPr>
      <w:rFonts w:ascii="Symbol" w:hAnsi="Symbol" w:cs="Symbol"/>
    </w:rPr>
  </w:style>
  <w:style w:type="character" w:customStyle="1" w:styleId="WW8Num17z1">
    <w:name w:val="WW8Num17z1"/>
    <w:rsid w:val="004B50AA"/>
    <w:rPr>
      <w:rFonts w:ascii="Courier New" w:hAnsi="Courier New" w:cs="Courier New"/>
    </w:rPr>
  </w:style>
  <w:style w:type="character" w:customStyle="1" w:styleId="WW8Num17z2">
    <w:name w:val="WW8Num17z2"/>
    <w:rsid w:val="004B50AA"/>
    <w:rPr>
      <w:rFonts w:ascii="Wingdings" w:hAnsi="Wingdings" w:cs="Wingdings"/>
    </w:rPr>
  </w:style>
  <w:style w:type="character" w:styleId="aff5">
    <w:name w:val="FollowedHyperlink"/>
    <w:rsid w:val="004B50AA"/>
    <w:rPr>
      <w:color w:val="800080"/>
      <w:u w:val="single"/>
    </w:rPr>
  </w:style>
  <w:style w:type="character" w:customStyle="1" w:styleId="25">
    <w:name w:val="Основной текст 2 Знак"/>
    <w:rsid w:val="004B50AA"/>
    <w:rPr>
      <w:rFonts w:ascii="Tatar Antiqua" w:hAnsi="Tatar Antiqua" w:cs="Tatar Antiqua"/>
      <w:b/>
      <w:kern w:val="1"/>
      <w:sz w:val="22"/>
      <w:szCs w:val="24"/>
    </w:rPr>
  </w:style>
  <w:style w:type="character" w:customStyle="1" w:styleId="26">
    <w:name w:val="Основной текст с отступом 2 Знак"/>
    <w:rsid w:val="004B50AA"/>
    <w:rPr>
      <w:kern w:val="1"/>
      <w:sz w:val="24"/>
      <w:szCs w:val="24"/>
    </w:rPr>
  </w:style>
  <w:style w:type="character" w:customStyle="1" w:styleId="NumberingSymbols">
    <w:name w:val="Numbering Symbols"/>
    <w:rsid w:val="004B50AA"/>
  </w:style>
  <w:style w:type="character" w:customStyle="1" w:styleId="Internetlink">
    <w:name w:val="Internet link"/>
    <w:rsid w:val="004B50AA"/>
    <w:rPr>
      <w:color w:val="000080"/>
      <w:u w:val="single"/>
    </w:rPr>
  </w:style>
  <w:style w:type="character" w:customStyle="1" w:styleId="VisitedInternetLink">
    <w:name w:val="Visited Internet Link"/>
    <w:rsid w:val="004B50AA"/>
    <w:rPr>
      <w:color w:val="800080"/>
      <w:u w:val="single"/>
    </w:rPr>
  </w:style>
  <w:style w:type="character" w:customStyle="1" w:styleId="iceouttxt6">
    <w:name w:val="iceouttxt6"/>
    <w:rsid w:val="004B50AA"/>
    <w:rPr>
      <w:rFonts w:ascii="Arial" w:hAnsi="Arial" w:cs="Arial" w:hint="default"/>
      <w:color w:val="666666"/>
      <w:sz w:val="17"/>
      <w:szCs w:val="17"/>
    </w:rPr>
  </w:style>
  <w:style w:type="paragraph" w:customStyle="1" w:styleId="aff6">
    <w:name w:val="Заголовок"/>
    <w:basedOn w:val="a"/>
    <w:next w:val="a0"/>
    <w:rsid w:val="004B50AA"/>
    <w:pPr>
      <w:keepNext/>
      <w:widowControl/>
      <w:spacing w:before="240" w:after="120"/>
    </w:pPr>
    <w:rPr>
      <w:rFonts w:ascii="Arial" w:eastAsia="MS Mincho" w:hAnsi="Arial" w:cs="Tahoma"/>
      <w:kern w:val="0"/>
      <w:sz w:val="28"/>
      <w:szCs w:val="28"/>
    </w:rPr>
  </w:style>
  <w:style w:type="character" w:customStyle="1" w:styleId="1d">
    <w:name w:val="Название Знак1"/>
    <w:basedOn w:val="a1"/>
    <w:rsid w:val="004B50AA"/>
    <w:rPr>
      <w:rFonts w:ascii="Arial" w:eastAsia="Lucida Sans Unicode" w:hAnsi="Arial" w:cs="Tahoma"/>
      <w:sz w:val="28"/>
      <w:szCs w:val="28"/>
      <w:lang w:eastAsia="ar-SA"/>
    </w:rPr>
  </w:style>
  <w:style w:type="character" w:customStyle="1" w:styleId="1e">
    <w:name w:val="Подзаголовок Знак1"/>
    <w:basedOn w:val="a1"/>
    <w:rsid w:val="004B50AA"/>
    <w:rPr>
      <w:rFonts w:ascii="Arial" w:eastAsia="Lucida Sans Unicode" w:hAnsi="Arial" w:cs="Tahoma"/>
      <w:i/>
      <w:iCs/>
      <w:sz w:val="28"/>
      <w:szCs w:val="28"/>
      <w:lang w:eastAsia="ar-SA"/>
    </w:rPr>
  </w:style>
  <w:style w:type="paragraph" w:customStyle="1" w:styleId="211">
    <w:name w:val="Основной текст с отступом 21"/>
    <w:basedOn w:val="a"/>
    <w:rsid w:val="004B50AA"/>
    <w:pPr>
      <w:widowControl/>
      <w:ind w:left="5664" w:firstLine="708"/>
      <w:jc w:val="center"/>
    </w:pPr>
    <w:rPr>
      <w:rFonts w:eastAsia="Times New Roman"/>
      <w:kern w:val="0"/>
    </w:rPr>
  </w:style>
  <w:style w:type="paragraph" w:customStyle="1" w:styleId="aff7">
    <w:name w:val="Содержимое врезки"/>
    <w:basedOn w:val="a0"/>
    <w:rsid w:val="004B50AA"/>
    <w:pPr>
      <w:widowControl/>
      <w:spacing w:before="240"/>
      <w:jc w:val="center"/>
    </w:pPr>
    <w:rPr>
      <w:rFonts w:ascii="Tatar Antiqua" w:eastAsia="Times New Roman" w:hAnsi="Tatar Antiqua" w:cs="Tatar Antiqua"/>
      <w:b/>
      <w:kern w:val="0"/>
      <w:sz w:val="20"/>
      <w:szCs w:val="20"/>
    </w:rPr>
  </w:style>
  <w:style w:type="paragraph" w:customStyle="1" w:styleId="ConsPlusDocList0">
    <w:name w:val="ConsPlusDocList"/>
    <w:next w:val="a"/>
    <w:rsid w:val="004B50AA"/>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4B50AA"/>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0">
    <w:name w:val="ConsPlusNonformat"/>
    <w:next w:val="a"/>
    <w:rsid w:val="004B50AA"/>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ConsPlusTitle0">
    <w:name w:val="ConsPlusTitle"/>
    <w:next w:val="a"/>
    <w:rsid w:val="004B50A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7">
    <w:name w:val="Обычный (веб)2"/>
    <w:basedOn w:val="a"/>
    <w:rsid w:val="004B50AA"/>
    <w:pPr>
      <w:widowControl/>
      <w:spacing w:before="28" w:after="119" w:line="100" w:lineRule="atLeast"/>
    </w:pPr>
    <w:rPr>
      <w:rFonts w:eastAsia="Times New Roman"/>
      <w:kern w:val="0"/>
    </w:rPr>
  </w:style>
  <w:style w:type="paragraph" w:customStyle="1" w:styleId="WW-1">
    <w:name w:val="WW-Базовый"/>
    <w:rsid w:val="004B50AA"/>
    <w:pPr>
      <w:tabs>
        <w:tab w:val="left" w:pos="708"/>
      </w:tabs>
      <w:suppressAutoHyphens/>
      <w:spacing w:after="0" w:line="100" w:lineRule="atLeast"/>
    </w:pPr>
    <w:rPr>
      <w:rFonts w:ascii="Times New Roman" w:eastAsia="Times New Roman" w:hAnsi="Times New Roman" w:cs="Calibri"/>
      <w:lang w:eastAsia="ar-SA"/>
    </w:rPr>
  </w:style>
  <w:style w:type="paragraph" w:customStyle="1" w:styleId="Heading">
    <w:name w:val="Heading"/>
    <w:basedOn w:val="Standard"/>
    <w:next w:val="Textbody"/>
    <w:rsid w:val="004B50AA"/>
    <w:pPr>
      <w:keepNext/>
      <w:widowControl/>
      <w:spacing w:before="240" w:after="120"/>
    </w:pPr>
    <w:rPr>
      <w:rFonts w:ascii="Arial" w:eastAsia="MS Mincho" w:hAnsi="Arial"/>
      <w:sz w:val="28"/>
      <w:szCs w:val="28"/>
      <w:lang w:val="ru-RU" w:eastAsia="ar-SA" w:bidi="ar-SA"/>
    </w:rPr>
  </w:style>
  <w:style w:type="paragraph" w:customStyle="1" w:styleId="Textbody">
    <w:name w:val="Text body"/>
    <w:basedOn w:val="Standard"/>
    <w:rsid w:val="004B50AA"/>
    <w:pPr>
      <w:widowControl/>
      <w:spacing w:before="240" w:after="120"/>
      <w:jc w:val="center"/>
    </w:pPr>
    <w:rPr>
      <w:rFonts w:ascii="Tatar Antiqua" w:hAnsi="Tatar Antiqua" w:cs="Times New Roman"/>
      <w:b/>
      <w:sz w:val="20"/>
      <w:szCs w:val="20"/>
      <w:lang w:val="ru-RU" w:eastAsia="ar-SA" w:bidi="ar-SA"/>
    </w:rPr>
  </w:style>
  <w:style w:type="paragraph" w:customStyle="1" w:styleId="1f">
    <w:name w:val="Название объекта1"/>
    <w:basedOn w:val="Standard"/>
    <w:rsid w:val="004B50AA"/>
    <w:pPr>
      <w:widowControl/>
      <w:suppressLineNumbers/>
      <w:spacing w:before="120" w:after="120"/>
    </w:pPr>
    <w:rPr>
      <w:i/>
      <w:iCs/>
      <w:lang w:val="ru-RU" w:eastAsia="ar-SA" w:bidi="ar-SA"/>
    </w:rPr>
  </w:style>
  <w:style w:type="paragraph" w:customStyle="1" w:styleId="Index">
    <w:name w:val="Index"/>
    <w:basedOn w:val="Standard"/>
    <w:rsid w:val="004B50AA"/>
    <w:pPr>
      <w:widowControl/>
      <w:suppressLineNumbers/>
    </w:pPr>
    <w:rPr>
      <w:lang w:val="ru-RU" w:eastAsia="ar-SA" w:bidi="ar-SA"/>
    </w:rPr>
  </w:style>
  <w:style w:type="paragraph" w:customStyle="1" w:styleId="Textbodyindent">
    <w:name w:val="Text body indent"/>
    <w:basedOn w:val="Standard"/>
    <w:rsid w:val="004B50AA"/>
    <w:pPr>
      <w:widowControl/>
      <w:ind w:firstLine="900"/>
      <w:jc w:val="both"/>
    </w:pPr>
    <w:rPr>
      <w:rFonts w:cs="Times New Roman"/>
      <w:lang w:val="ru-RU" w:eastAsia="ar-SA" w:bidi="ar-SA"/>
    </w:rPr>
  </w:style>
  <w:style w:type="paragraph" w:customStyle="1" w:styleId="320">
    <w:name w:val="Основной текст с отступом 32"/>
    <w:basedOn w:val="Standard"/>
    <w:rsid w:val="004B50AA"/>
    <w:pPr>
      <w:widowControl/>
      <w:ind w:firstLine="900"/>
      <w:jc w:val="both"/>
    </w:pPr>
    <w:rPr>
      <w:rFonts w:cs="Times New Roman"/>
      <w:sz w:val="28"/>
      <w:lang w:val="ru-RU" w:eastAsia="ar-SA" w:bidi="ar-SA"/>
    </w:rPr>
  </w:style>
  <w:style w:type="paragraph" w:customStyle="1" w:styleId="221">
    <w:name w:val="Основной текст с отступом 22"/>
    <w:basedOn w:val="Standard"/>
    <w:rsid w:val="004B50AA"/>
    <w:pPr>
      <w:widowControl/>
      <w:ind w:left="5664" w:firstLine="708"/>
      <w:jc w:val="center"/>
    </w:pPr>
    <w:rPr>
      <w:rFonts w:cs="Times New Roman"/>
      <w:lang w:val="ru-RU" w:eastAsia="ar-SA" w:bidi="ar-SA"/>
    </w:rPr>
  </w:style>
  <w:style w:type="paragraph" w:customStyle="1" w:styleId="Framecontents">
    <w:name w:val="Frame contents"/>
    <w:basedOn w:val="Textbody"/>
    <w:rsid w:val="004B50AA"/>
  </w:style>
  <w:style w:type="paragraph" w:customStyle="1" w:styleId="TableContents">
    <w:name w:val="Table Contents"/>
    <w:basedOn w:val="Standard"/>
    <w:rsid w:val="004B50AA"/>
    <w:pPr>
      <w:widowControl/>
      <w:suppressLineNumbers/>
    </w:pPr>
    <w:rPr>
      <w:rFonts w:cs="Times New Roman"/>
      <w:lang w:val="ru-RU" w:eastAsia="ar-SA" w:bidi="ar-SA"/>
    </w:rPr>
  </w:style>
  <w:style w:type="paragraph" w:customStyle="1" w:styleId="TableHeading">
    <w:name w:val="Table Heading"/>
    <w:basedOn w:val="TableContents"/>
    <w:rsid w:val="004B50AA"/>
    <w:pPr>
      <w:jc w:val="center"/>
    </w:pPr>
    <w:rPr>
      <w:b/>
      <w:bCs/>
    </w:rPr>
  </w:style>
  <w:style w:type="character" w:customStyle="1" w:styleId="1f0">
    <w:name w:val="Верхний колонтитул Знак1"/>
    <w:basedOn w:val="a1"/>
    <w:rsid w:val="004B50AA"/>
    <w:rPr>
      <w:sz w:val="24"/>
      <w:szCs w:val="24"/>
      <w:lang w:eastAsia="ar-SA"/>
    </w:rPr>
  </w:style>
  <w:style w:type="character" w:customStyle="1" w:styleId="1f1">
    <w:name w:val="Нижний колонтитул Знак1"/>
    <w:basedOn w:val="a1"/>
    <w:uiPriority w:val="99"/>
    <w:rsid w:val="004B50AA"/>
    <w:rPr>
      <w:sz w:val="24"/>
      <w:szCs w:val="24"/>
      <w:lang w:eastAsia="ar-SA"/>
    </w:rPr>
  </w:style>
  <w:style w:type="character" w:customStyle="1" w:styleId="af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5"/>
    <w:locked/>
    <w:rsid w:val="004B50AA"/>
    <w:rPr>
      <w:rFonts w:ascii="Calibri" w:eastAsia="DejaVu Sans" w:hAnsi="Calibri" w:cs="Calibri"/>
      <w:kern w:val="1"/>
      <w:lang w:eastAsia="ar-SA"/>
    </w:rPr>
  </w:style>
  <w:style w:type="paragraph" w:customStyle="1" w:styleId="p11">
    <w:name w:val="p11"/>
    <w:basedOn w:val="a"/>
    <w:rsid w:val="004B50AA"/>
    <w:pPr>
      <w:widowControl/>
      <w:suppressAutoHyphens w:val="0"/>
      <w:spacing w:before="100" w:beforeAutospacing="1" w:after="100" w:afterAutospacing="1"/>
    </w:pPr>
    <w:rPr>
      <w:rFonts w:eastAsia="Calibri"/>
      <w:kern w:val="0"/>
      <w:lang w:eastAsia="ru-RU"/>
    </w:rPr>
  </w:style>
  <w:style w:type="table" w:styleId="aff8">
    <w:name w:val="Table Grid"/>
    <w:basedOn w:val="a2"/>
    <w:uiPriority w:val="59"/>
    <w:rsid w:val="004B5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Placeholder Text"/>
    <w:uiPriority w:val="99"/>
    <w:semiHidden/>
    <w:rsid w:val="004B50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2641</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Миндиарова Эльвина Марсельевна</dc:creator>
  <cp:keywords/>
  <dc:description/>
  <cp:lastModifiedBy>Миндиарова Эльвина Марсельевна</cp:lastModifiedBy>
  <cp:revision>22</cp:revision>
  <dcterms:created xsi:type="dcterms:W3CDTF">2021-08-23T12:26:00Z</dcterms:created>
  <dcterms:modified xsi:type="dcterms:W3CDTF">2021-09-01T13:52:00Z</dcterms:modified>
</cp:coreProperties>
</file>