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tblLook w:val="04A0" w:firstRow="1" w:lastRow="0" w:firstColumn="1" w:lastColumn="0" w:noHBand="0" w:noVBand="1"/>
      </w:tblPr>
      <w:tblGrid>
        <w:gridCol w:w="564"/>
        <w:gridCol w:w="1995"/>
        <w:gridCol w:w="2423"/>
        <w:gridCol w:w="1534"/>
        <w:gridCol w:w="1590"/>
        <w:gridCol w:w="2586"/>
        <w:gridCol w:w="1208"/>
        <w:gridCol w:w="1015"/>
        <w:gridCol w:w="1063"/>
      </w:tblGrid>
      <w:tr w:rsidR="004B50AA" w:rsidRPr="00D414FA" w:rsidTr="00F80DDD">
        <w:trPr>
          <w:trHeight w:val="225"/>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 п/п</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Наименование товара</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Показатель (характеристика) товара</w:t>
            </w:r>
          </w:p>
        </w:tc>
        <w:tc>
          <w:tcPr>
            <w:tcW w:w="2475" w:type="pct"/>
            <w:gridSpan w:val="4"/>
            <w:tcBorders>
              <w:top w:val="single" w:sz="4" w:space="0" w:color="auto"/>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Требования к значениям показателей (характеристик) товара, или эквивалентности предлагаемого к использованию товара, позволяющие определить соответствие потребностям заказчика</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 </w:t>
            </w:r>
          </w:p>
        </w:tc>
      </w:tr>
      <w:tr w:rsidR="004B50AA" w:rsidRPr="00D414FA" w:rsidTr="003A11C6">
        <w:trPr>
          <w:trHeight w:val="1284"/>
        </w:trPr>
        <w:tc>
          <w:tcPr>
            <w:tcW w:w="202" w:type="pct"/>
            <w:vMerge/>
            <w:tcBorders>
              <w:top w:val="single" w:sz="4" w:space="0" w:color="auto"/>
              <w:left w:val="single" w:sz="4" w:space="0" w:color="auto"/>
              <w:bottom w:val="single" w:sz="4" w:space="0" w:color="auto"/>
              <w:right w:val="single" w:sz="4" w:space="0" w:color="auto"/>
            </w:tcBorders>
            <w:vAlign w:val="center"/>
            <w:hideMark/>
          </w:tcPr>
          <w:p w:rsidR="004B50AA" w:rsidRPr="00D414FA" w:rsidRDefault="004B50AA" w:rsidP="00D74A96">
            <w:pPr>
              <w:rPr>
                <w:b/>
                <w:bCs/>
                <w:color w:val="000000"/>
                <w:sz w:val="16"/>
                <w:szCs w:val="16"/>
                <w:lang w:eastAsia="ru-RU"/>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4B50AA" w:rsidRPr="00D414FA" w:rsidRDefault="004B50AA" w:rsidP="00D74A96">
            <w:pPr>
              <w:rPr>
                <w:b/>
                <w:bCs/>
                <w:color w:val="000000"/>
                <w:sz w:val="16"/>
                <w:szCs w:val="16"/>
                <w:lang w:eastAsia="ru-RU"/>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4B50AA" w:rsidRPr="00D414FA" w:rsidRDefault="004B50AA" w:rsidP="00D74A96">
            <w:pPr>
              <w:rPr>
                <w:b/>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для которых установлены максимальные и (или) минимальные значения таких показателей</w:t>
            </w:r>
          </w:p>
        </w:tc>
        <w:tc>
          <w:tcPr>
            <w:tcW w:w="569"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для которых указаны варианты значений</w:t>
            </w:r>
          </w:p>
        </w:tc>
        <w:tc>
          <w:tcPr>
            <w:tcW w:w="925"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значения которых не могут изменяться</w:t>
            </w:r>
          </w:p>
        </w:tc>
        <w:tc>
          <w:tcPr>
            <w:tcW w:w="432"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Показатели, для которых установлены требования к значению нижней и верхней границ диапазона</w:t>
            </w:r>
          </w:p>
        </w:tc>
        <w:tc>
          <w:tcPr>
            <w:tcW w:w="363"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Ед. изм.</w:t>
            </w:r>
          </w:p>
        </w:tc>
        <w:tc>
          <w:tcPr>
            <w:tcW w:w="380"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Количество</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1</w:t>
            </w:r>
          </w:p>
        </w:tc>
        <w:tc>
          <w:tcPr>
            <w:tcW w:w="714" w:type="pct"/>
            <w:tcBorders>
              <w:top w:val="nil"/>
              <w:left w:val="nil"/>
              <w:bottom w:val="single" w:sz="4" w:space="0" w:color="auto"/>
              <w:right w:val="single" w:sz="4" w:space="0" w:color="auto"/>
            </w:tcBorders>
            <w:shd w:val="clear" w:color="auto" w:fill="auto"/>
            <w:hideMark/>
          </w:tcPr>
          <w:p w:rsidR="004B50AA" w:rsidRPr="00D414FA" w:rsidRDefault="004B50AA" w:rsidP="00D74A96">
            <w:pPr>
              <w:rPr>
                <w:b/>
                <w:bCs/>
                <w:color w:val="000000"/>
                <w:sz w:val="16"/>
                <w:szCs w:val="16"/>
                <w:lang w:eastAsia="ru-RU"/>
              </w:rPr>
            </w:pPr>
            <w:r w:rsidRPr="00D414FA">
              <w:rPr>
                <w:b/>
                <w:bCs/>
                <w:color w:val="000000"/>
                <w:sz w:val="16"/>
                <w:szCs w:val="16"/>
                <w:lang w:eastAsia="ru-RU"/>
              </w:rPr>
              <w:t>2</w:t>
            </w:r>
          </w:p>
        </w:tc>
        <w:tc>
          <w:tcPr>
            <w:tcW w:w="867" w:type="pct"/>
            <w:tcBorders>
              <w:top w:val="nil"/>
              <w:left w:val="nil"/>
              <w:bottom w:val="single" w:sz="4" w:space="0" w:color="auto"/>
              <w:right w:val="single" w:sz="4" w:space="0" w:color="auto"/>
            </w:tcBorders>
            <w:shd w:val="clear" w:color="auto" w:fill="auto"/>
            <w:hideMark/>
          </w:tcPr>
          <w:p w:rsidR="004B50AA" w:rsidRPr="00D414FA" w:rsidRDefault="004B50AA" w:rsidP="00D74A96">
            <w:pPr>
              <w:rPr>
                <w:b/>
                <w:bCs/>
                <w:color w:val="000000"/>
                <w:sz w:val="16"/>
                <w:szCs w:val="16"/>
                <w:lang w:eastAsia="ru-RU"/>
              </w:rPr>
            </w:pPr>
            <w:r w:rsidRPr="00D414FA">
              <w:rPr>
                <w:b/>
                <w:bCs/>
                <w:color w:val="000000"/>
                <w:sz w:val="16"/>
                <w:szCs w:val="16"/>
                <w:lang w:eastAsia="ru-RU"/>
              </w:rPr>
              <w:t>3</w:t>
            </w:r>
          </w:p>
        </w:tc>
        <w:tc>
          <w:tcPr>
            <w:tcW w:w="549"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4</w:t>
            </w:r>
          </w:p>
        </w:tc>
        <w:tc>
          <w:tcPr>
            <w:tcW w:w="569"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5</w:t>
            </w:r>
          </w:p>
        </w:tc>
        <w:tc>
          <w:tcPr>
            <w:tcW w:w="925"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6</w:t>
            </w:r>
          </w:p>
        </w:tc>
        <w:tc>
          <w:tcPr>
            <w:tcW w:w="432" w:type="pct"/>
            <w:tcBorders>
              <w:top w:val="nil"/>
              <w:left w:val="nil"/>
              <w:bottom w:val="single" w:sz="4" w:space="0" w:color="auto"/>
              <w:right w:val="single" w:sz="4" w:space="0" w:color="auto"/>
            </w:tcBorders>
            <w:shd w:val="clear" w:color="auto" w:fill="auto"/>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7</w:t>
            </w:r>
          </w:p>
        </w:tc>
        <w:tc>
          <w:tcPr>
            <w:tcW w:w="363" w:type="pct"/>
            <w:tcBorders>
              <w:top w:val="nil"/>
              <w:left w:val="single" w:sz="4" w:space="0" w:color="auto"/>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9</w:t>
            </w:r>
          </w:p>
        </w:tc>
        <w:tc>
          <w:tcPr>
            <w:tcW w:w="380" w:type="pct"/>
            <w:tcBorders>
              <w:top w:val="nil"/>
              <w:left w:val="nil"/>
              <w:bottom w:val="single" w:sz="4" w:space="0" w:color="auto"/>
              <w:right w:val="single" w:sz="4" w:space="0" w:color="auto"/>
            </w:tcBorders>
            <w:shd w:val="clear" w:color="auto" w:fill="auto"/>
            <w:vAlign w:val="center"/>
            <w:hideMark/>
          </w:tcPr>
          <w:p w:rsidR="004B50AA" w:rsidRPr="00D414FA" w:rsidRDefault="004B50AA" w:rsidP="00D74A96">
            <w:pPr>
              <w:jc w:val="center"/>
              <w:rPr>
                <w:b/>
                <w:bCs/>
                <w:color w:val="000000"/>
                <w:sz w:val="16"/>
                <w:szCs w:val="16"/>
                <w:lang w:eastAsia="ru-RU"/>
              </w:rPr>
            </w:pPr>
            <w:r w:rsidRPr="00D414FA">
              <w:rPr>
                <w:b/>
                <w:bCs/>
                <w:color w:val="000000"/>
                <w:sz w:val="16"/>
                <w:szCs w:val="16"/>
                <w:lang w:eastAsia="ru-RU"/>
              </w:rPr>
              <w:t>10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8A3942" w:rsidRDefault="004B50AA" w:rsidP="004B50AA">
            <w:pPr>
              <w:jc w:val="center"/>
              <w:rPr>
                <w:rFonts w:eastAsia="Times New Roman"/>
                <w:bCs/>
                <w:color w:val="000000"/>
                <w:sz w:val="16"/>
                <w:szCs w:val="16"/>
                <w:lang w:eastAsia="ru-RU"/>
              </w:rPr>
            </w:pPr>
            <w:r w:rsidRPr="008A3942">
              <w:rPr>
                <w:rFonts w:eastAsia="Times New Roman"/>
                <w:bCs/>
                <w:color w:val="000000"/>
                <w:sz w:val="16"/>
                <w:szCs w:val="16"/>
                <w:lang w:eastAsia="ru-RU"/>
              </w:rPr>
              <w:t>1</w:t>
            </w:r>
          </w:p>
        </w:tc>
        <w:tc>
          <w:tcPr>
            <w:tcW w:w="714" w:type="pct"/>
            <w:tcBorders>
              <w:top w:val="nil"/>
              <w:left w:val="nil"/>
              <w:bottom w:val="single" w:sz="4" w:space="0" w:color="auto"/>
              <w:right w:val="single" w:sz="4" w:space="0" w:color="auto"/>
            </w:tcBorders>
            <w:shd w:val="clear" w:color="auto" w:fill="auto"/>
          </w:tcPr>
          <w:p w:rsidR="004B50AA" w:rsidRPr="008A3942" w:rsidRDefault="004B50AA" w:rsidP="004B50AA">
            <w:pPr>
              <w:rPr>
                <w:rFonts w:eastAsia="Times New Roman"/>
                <w:bCs/>
                <w:color w:val="000000"/>
                <w:sz w:val="16"/>
                <w:szCs w:val="16"/>
                <w:lang w:eastAsia="ru-RU"/>
              </w:rPr>
            </w:pPr>
            <w:r w:rsidRPr="008A3942">
              <w:rPr>
                <w:rFonts w:eastAsia="Times New Roman"/>
                <w:bCs/>
                <w:color w:val="000000"/>
                <w:sz w:val="16"/>
                <w:szCs w:val="16"/>
                <w:lang w:eastAsia="ru-RU"/>
              </w:rPr>
              <w:t>Однокомпонентный дренируемый калоприемник со встроенной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D414FA" w:rsidRDefault="004B50AA" w:rsidP="004B50AA">
            <w:pPr>
              <w:shd w:val="clear" w:color="auto" w:fill="FFFFFF"/>
              <w:rPr>
                <w:rFonts w:eastAsia="Times New Roman"/>
                <w:b/>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4B50AA" w:rsidRDefault="003A11C6" w:rsidP="004B50AA">
            <w:pPr>
              <w:jc w:val="center"/>
              <w:rPr>
                <w:bCs/>
                <w:color w:val="000000"/>
                <w:sz w:val="16"/>
                <w:szCs w:val="16"/>
                <w:lang w:eastAsia="ru-RU"/>
              </w:rPr>
            </w:pPr>
            <w:r>
              <w:rPr>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4B50AA" w:rsidRDefault="00A43C07" w:rsidP="004B50AA">
            <w:pPr>
              <w:jc w:val="center"/>
              <w:rPr>
                <w:bCs/>
                <w:color w:val="000000"/>
                <w:sz w:val="16"/>
                <w:szCs w:val="16"/>
                <w:lang w:eastAsia="ru-RU"/>
              </w:rPr>
            </w:pPr>
            <w:r>
              <w:rPr>
                <w:bCs/>
                <w:color w:val="000000"/>
                <w:sz w:val="16"/>
                <w:szCs w:val="16"/>
                <w:lang w:eastAsia="ru-RU"/>
              </w:rPr>
              <w:t>21 000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sz w:val="16"/>
                <w:szCs w:val="16"/>
                <w:lang w:eastAsia="ru-RU"/>
              </w:rPr>
            </w:pPr>
            <w:r w:rsidRPr="00E5096D">
              <w:rPr>
                <w:rFonts w:eastAsia="Times New Roman"/>
                <w:sz w:val="16"/>
                <w:szCs w:val="16"/>
                <w:lang w:eastAsia="ru-RU"/>
              </w:rPr>
              <w:t>Защитное покрытие</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r w:rsidRPr="00E5096D">
              <w:rPr>
                <w:rFonts w:eastAsia="Times New Roman"/>
                <w:sz w:val="16"/>
                <w:szCs w:val="16"/>
                <w:lang w:eastAsia="ru-RU"/>
              </w:rPr>
              <w:t xml:space="preserve">Шаблоны для вырезания отверстия под </w:t>
            </w:r>
            <w:proofErr w:type="spellStart"/>
            <w:r w:rsidRPr="00E5096D">
              <w:rPr>
                <w:rFonts w:eastAsia="Times New Roman"/>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r w:rsidRPr="00E5096D">
              <w:rPr>
                <w:rFonts w:eastAsia="Times New Roman"/>
                <w:sz w:val="16"/>
                <w:szCs w:val="16"/>
                <w:lang w:eastAsia="ru-RU"/>
              </w:rPr>
              <w:t>Максимальное вырезаемое отверстие</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r>
              <w:rPr>
                <w:rFonts w:eastAsia="Times New Roman"/>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Pr>
                <w:rFonts w:eastAsia="Times New Roman"/>
                <w:sz w:val="16"/>
                <w:szCs w:val="16"/>
                <w:lang w:eastAsia="ru-RU"/>
              </w:rPr>
              <w:t>≥ 10</w:t>
            </w:r>
            <w:r>
              <w:rPr>
                <w:rFonts w:eastAsia="Times New Roman"/>
                <w:sz w:val="16"/>
                <w:szCs w:val="16"/>
                <w:lang w:val="en-US" w:eastAsia="ru-RU"/>
              </w:rPr>
              <w:t xml:space="preserve"> </w:t>
            </w:r>
            <w:r>
              <w:rPr>
                <w:rFonts w:eastAsia="Times New Roman"/>
                <w:sz w:val="16"/>
                <w:szCs w:val="16"/>
                <w:lang w:eastAsia="ru-RU"/>
              </w:rPr>
              <w:t>мм ≤</w:t>
            </w:r>
            <w:r>
              <w:rPr>
                <w:rFonts w:eastAsia="Times New Roman"/>
                <w:sz w:val="16"/>
                <w:szCs w:val="16"/>
                <w:lang w:val="en-US" w:eastAsia="ru-RU"/>
              </w:rPr>
              <w:t xml:space="preserve"> </w:t>
            </w:r>
            <w:r>
              <w:rPr>
                <w:rFonts w:eastAsia="Times New Roman"/>
                <w:sz w:val="16"/>
                <w:szCs w:val="16"/>
                <w:lang w:eastAsia="ru-RU"/>
              </w:rPr>
              <w:t>70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4F36F2" w:rsidRDefault="004B50AA" w:rsidP="004B50AA">
            <w:pPr>
              <w:rPr>
                <w:b/>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2A3F81" w:rsidRDefault="004B50AA" w:rsidP="004B50AA">
            <w:pPr>
              <w:rPr>
                <w:rFonts w:eastAsia="Times New Roman"/>
                <w:sz w:val="16"/>
                <w:szCs w:val="16"/>
                <w:lang w:eastAsia="ru-RU"/>
              </w:rPr>
            </w:pPr>
            <w:r w:rsidRPr="002A3F81">
              <w:rPr>
                <w:rFonts w:eastAsia="Times New Roman"/>
                <w:sz w:val="16"/>
                <w:szCs w:val="16"/>
                <w:lang w:eastAsia="ru-RU"/>
              </w:rPr>
              <w:t xml:space="preserve">Мешок </w:t>
            </w:r>
            <w:r>
              <w:rPr>
                <w:rFonts w:eastAsia="Times New Roman"/>
                <w:sz w:val="16"/>
                <w:szCs w:val="16"/>
                <w:lang w:eastAsia="ru-RU"/>
              </w:rPr>
              <w:t>должен быть из непрозрачного/</w:t>
            </w:r>
            <w:r w:rsidRPr="002A3F81">
              <w:rPr>
                <w:rFonts w:eastAsia="Times New Roman"/>
                <w:sz w:val="16"/>
                <w:szCs w:val="16"/>
                <w:lang w:eastAsia="ru-RU"/>
              </w:rPr>
              <w:t xml:space="preserve">прозрачного </w:t>
            </w:r>
            <w:r>
              <w:rPr>
                <w:rFonts w:eastAsia="Times New Roman"/>
                <w:sz w:val="16"/>
                <w:szCs w:val="16"/>
                <w:lang w:eastAsia="ru-RU"/>
              </w:rPr>
              <w:t>полиэтилена</w:t>
            </w:r>
          </w:p>
        </w:tc>
        <w:tc>
          <w:tcPr>
            <w:tcW w:w="549" w:type="pct"/>
            <w:tcBorders>
              <w:top w:val="nil"/>
              <w:left w:val="nil"/>
              <w:bottom w:val="single" w:sz="4" w:space="0" w:color="auto"/>
              <w:right w:val="single" w:sz="4" w:space="0" w:color="auto"/>
            </w:tcBorders>
            <w:shd w:val="clear" w:color="auto" w:fill="auto"/>
          </w:tcPr>
          <w:p w:rsidR="004B50AA" w:rsidRPr="00017379" w:rsidRDefault="004B50AA" w:rsidP="004B50AA">
            <w:pPr>
              <w:jc w:val="center"/>
              <w:rPr>
                <w:rFonts w:eastAsia="Times New Roman"/>
                <w:b/>
                <w:bCs/>
                <w:color w:val="000000"/>
                <w:sz w:val="16"/>
                <w:szCs w:val="16"/>
                <w:lang w:val="en-US" w:eastAsia="ru-RU"/>
              </w:rPr>
            </w:pPr>
            <w:r>
              <w:rPr>
                <w:rFonts w:eastAsia="Times New Roman"/>
                <w:sz w:val="16"/>
                <w:szCs w:val="16"/>
                <w:lang w:val="en-US" w:eastAsia="ru-RU"/>
              </w:rPr>
              <w:t>X</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2A3F81">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2A3F81" w:rsidRDefault="004B50AA" w:rsidP="004B50AA">
            <w:pPr>
              <w:rPr>
                <w:rFonts w:eastAsia="Times New Roman"/>
                <w:sz w:val="16"/>
                <w:szCs w:val="16"/>
                <w:lang w:eastAsia="ru-RU"/>
              </w:rPr>
            </w:pPr>
            <w:r w:rsidRPr="002A3F81">
              <w:rPr>
                <w:rFonts w:eastAsia="Times New Roman"/>
                <w:sz w:val="16"/>
                <w:szCs w:val="16"/>
                <w:lang w:eastAsia="ru-RU"/>
              </w:rPr>
              <w:t>Мешок должен быть</w:t>
            </w:r>
            <w:r>
              <w:rPr>
                <w:rFonts w:eastAsia="Times New Roman"/>
                <w:sz w:val="16"/>
                <w:szCs w:val="16"/>
                <w:lang w:eastAsia="ru-RU"/>
              </w:rPr>
              <w:t xml:space="preserve"> из</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Pr>
                <w:rFonts w:eastAsia="Times New Roman"/>
                <w:color w:val="000000"/>
                <w:sz w:val="16"/>
                <w:szCs w:val="16"/>
                <w:lang w:eastAsia="ru-RU"/>
              </w:rPr>
              <w:t>многослойного полиэтилена</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C809ED">
              <w:rPr>
                <w:rFonts w:eastAsia="Times New Roman"/>
                <w:bCs/>
                <w:color w:val="000000"/>
                <w:sz w:val="16"/>
                <w:szCs w:val="16"/>
                <w:lang w:eastAsia="ru-RU"/>
              </w:rPr>
              <w:t xml:space="preserve">Мешок должен быть из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не пропускающего запаха полиэтилена</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 xml:space="preserve">Мешок должен иметь </w:t>
            </w:r>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мягкое нетканое покрытие или подложкой</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Мешок должен быть без фильтра</w:t>
            </w:r>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Мешок должен быть с зажимом</w:t>
            </w:r>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 xml:space="preserve">Наличие типов </w:t>
            </w:r>
            <w:proofErr w:type="spellStart"/>
            <w:r w:rsidRPr="006801D9">
              <w:rPr>
                <w:rFonts w:eastAsia="Times New Roman"/>
                <w:bCs/>
                <w:color w:val="000000"/>
                <w:sz w:val="16"/>
                <w:szCs w:val="16"/>
                <w:lang w:eastAsia="ru-RU"/>
              </w:rPr>
              <w:t>адгезива</w:t>
            </w:r>
            <w:proofErr w:type="spellEnd"/>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Не менее 2</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Диапазон вырезаемых отверстий</w:t>
            </w:r>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Не менее 6</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18401F"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8A3942"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2</w:t>
            </w:r>
          </w:p>
        </w:tc>
        <w:tc>
          <w:tcPr>
            <w:tcW w:w="714" w:type="pct"/>
            <w:tcBorders>
              <w:top w:val="nil"/>
              <w:left w:val="nil"/>
              <w:bottom w:val="single" w:sz="4" w:space="0" w:color="auto"/>
              <w:right w:val="single" w:sz="4" w:space="0" w:color="auto"/>
            </w:tcBorders>
            <w:shd w:val="clear" w:color="auto" w:fill="auto"/>
          </w:tcPr>
          <w:p w:rsidR="004B50AA" w:rsidRPr="008A3942" w:rsidRDefault="004B50AA" w:rsidP="004B50AA">
            <w:pPr>
              <w:rPr>
                <w:rFonts w:eastAsia="Times New Roman"/>
                <w:bCs/>
                <w:color w:val="000000"/>
                <w:sz w:val="16"/>
                <w:szCs w:val="16"/>
                <w:lang w:eastAsia="ru-RU"/>
              </w:rPr>
            </w:pPr>
            <w:r w:rsidRPr="008A3942">
              <w:rPr>
                <w:rFonts w:eastAsia="Times New Roman"/>
                <w:bCs/>
                <w:color w:val="000000"/>
                <w:sz w:val="16"/>
                <w:szCs w:val="16"/>
                <w:lang w:eastAsia="ru-RU"/>
              </w:rPr>
              <w:t>Однокомпонентный дренируемый калоприемник со встроенной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D414FA" w:rsidRDefault="004B50AA" w:rsidP="004B50AA">
            <w:pPr>
              <w:shd w:val="clear" w:color="auto" w:fill="FFFFFF"/>
              <w:rPr>
                <w:rFonts w:eastAsia="Times New Roman"/>
                <w:b/>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017379" w:rsidRDefault="003A11C6" w:rsidP="004B50AA">
            <w:pPr>
              <w:jc w:val="center"/>
              <w:rPr>
                <w:bCs/>
                <w:color w:val="000000"/>
                <w:sz w:val="16"/>
                <w:szCs w:val="16"/>
                <w:lang w:eastAsia="ru-RU"/>
              </w:rPr>
            </w:pPr>
            <w:r>
              <w:rPr>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4B50AA" w:rsidRDefault="00A43C07" w:rsidP="004B50AA">
            <w:pPr>
              <w:jc w:val="center"/>
              <w:rPr>
                <w:bCs/>
                <w:color w:val="000000"/>
                <w:sz w:val="16"/>
                <w:szCs w:val="16"/>
                <w:lang w:eastAsia="ru-RU"/>
              </w:rPr>
            </w:pPr>
            <w:r>
              <w:rPr>
                <w:bCs/>
                <w:color w:val="000000"/>
                <w:sz w:val="16"/>
                <w:szCs w:val="16"/>
                <w:lang w:eastAsia="ru-RU"/>
              </w:rPr>
              <w:t>8 600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sz w:val="16"/>
                <w:szCs w:val="16"/>
                <w:lang w:eastAsia="ru-RU"/>
              </w:rPr>
            </w:pPr>
            <w:r>
              <w:rPr>
                <w:rFonts w:eastAsia="Times New Roman"/>
                <w:sz w:val="16"/>
                <w:szCs w:val="16"/>
                <w:lang w:eastAsia="ru-RU"/>
              </w:rPr>
              <w:t>Защитное</w:t>
            </w:r>
            <w:r w:rsidRPr="00D414FA">
              <w:rPr>
                <w:rFonts w:eastAsia="Times New Roman"/>
                <w:sz w:val="16"/>
                <w:szCs w:val="16"/>
                <w:lang w:eastAsia="ru-RU"/>
              </w:rPr>
              <w:t xml:space="preserve"> покрытие</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Pr>
                <w:rFonts w:eastAsia="Times New Roman"/>
                <w:sz w:val="16"/>
                <w:szCs w:val="16"/>
                <w:lang w:eastAsia="ru-RU"/>
              </w:rPr>
              <w:t>X</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r w:rsidRPr="00ED3579">
              <w:rPr>
                <w:rFonts w:eastAsia="Times New Roman"/>
                <w:sz w:val="16"/>
                <w:szCs w:val="16"/>
                <w:lang w:eastAsia="ru-RU"/>
              </w:rPr>
              <w:t>Ма</w:t>
            </w:r>
            <w:r>
              <w:rPr>
                <w:rFonts w:eastAsia="Times New Roman"/>
                <w:sz w:val="16"/>
                <w:szCs w:val="16"/>
                <w:lang w:eastAsia="ru-RU"/>
              </w:rPr>
              <w:t>ксимальное вырезаемое отверстие</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r>
              <w:rPr>
                <w:rFonts w:eastAsia="Times New Roman"/>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Pr>
                <w:rFonts w:eastAsia="Times New Roman"/>
                <w:sz w:val="16"/>
                <w:szCs w:val="16"/>
                <w:lang w:eastAsia="ru-RU"/>
              </w:rPr>
              <w:t xml:space="preserve">&gt; 9 мм </w:t>
            </w:r>
            <w:proofErr w:type="gramStart"/>
            <w:r>
              <w:rPr>
                <w:rFonts w:eastAsia="Times New Roman"/>
                <w:sz w:val="16"/>
                <w:szCs w:val="16"/>
                <w:lang w:val="en-US" w:eastAsia="ru-RU"/>
              </w:rPr>
              <w:t xml:space="preserve">&lt; </w:t>
            </w:r>
            <w:r>
              <w:rPr>
                <w:rFonts w:eastAsia="Times New Roman"/>
                <w:sz w:val="16"/>
                <w:szCs w:val="16"/>
                <w:lang w:eastAsia="ru-RU"/>
              </w:rPr>
              <w:t>81</w:t>
            </w:r>
            <w:proofErr w:type="gramEnd"/>
            <w:r>
              <w:rPr>
                <w:rFonts w:eastAsia="Times New Roman"/>
                <w:sz w:val="16"/>
                <w:szCs w:val="16"/>
                <w:lang w:eastAsia="ru-RU"/>
              </w:rPr>
              <w:t xml:space="preserve">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2A3F81" w:rsidRDefault="004B50AA" w:rsidP="004B50AA">
            <w:pPr>
              <w:rPr>
                <w:rFonts w:eastAsia="Times New Roman"/>
                <w:sz w:val="16"/>
                <w:szCs w:val="16"/>
                <w:lang w:eastAsia="ru-RU"/>
              </w:rPr>
            </w:pPr>
            <w:r w:rsidRPr="002A3F81">
              <w:rPr>
                <w:rFonts w:eastAsia="Times New Roman"/>
                <w:sz w:val="16"/>
                <w:szCs w:val="16"/>
                <w:lang w:eastAsia="ru-RU"/>
              </w:rPr>
              <w:t>Меш</w:t>
            </w:r>
            <w:r>
              <w:rPr>
                <w:rFonts w:eastAsia="Times New Roman"/>
                <w:sz w:val="16"/>
                <w:szCs w:val="16"/>
                <w:lang w:eastAsia="ru-RU"/>
              </w:rPr>
              <w:t>ок должен быть из непрозрачного/</w:t>
            </w:r>
            <w:r w:rsidRPr="002A3F81">
              <w:rPr>
                <w:rFonts w:eastAsia="Times New Roman"/>
                <w:sz w:val="16"/>
                <w:szCs w:val="16"/>
                <w:lang w:eastAsia="ru-RU"/>
              </w:rPr>
              <w:t xml:space="preserve">прозрачного </w:t>
            </w:r>
            <w:r>
              <w:rPr>
                <w:rFonts w:eastAsia="Times New Roman"/>
                <w:sz w:val="16"/>
                <w:szCs w:val="16"/>
                <w:lang w:eastAsia="ru-RU"/>
              </w:rPr>
              <w:t>полиэтилена</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2A3F81" w:rsidRDefault="004B50AA" w:rsidP="004B50AA">
            <w:pPr>
              <w:rPr>
                <w:rFonts w:eastAsia="Times New Roman"/>
                <w:sz w:val="16"/>
                <w:szCs w:val="16"/>
                <w:lang w:eastAsia="ru-RU"/>
              </w:rPr>
            </w:pPr>
            <w:r w:rsidRPr="002A3F81">
              <w:rPr>
                <w:rFonts w:eastAsia="Times New Roman"/>
                <w:sz w:val="16"/>
                <w:szCs w:val="16"/>
                <w:lang w:eastAsia="ru-RU"/>
              </w:rPr>
              <w:t>Мешок должен быть</w:t>
            </w:r>
            <w:r>
              <w:rPr>
                <w:rFonts w:eastAsia="Times New Roman"/>
                <w:sz w:val="16"/>
                <w:szCs w:val="16"/>
                <w:lang w:eastAsia="ru-RU"/>
              </w:rPr>
              <w:t xml:space="preserve"> из</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Pr>
                <w:rFonts w:eastAsia="Times New Roman"/>
                <w:color w:val="000000"/>
                <w:sz w:val="16"/>
                <w:szCs w:val="16"/>
                <w:lang w:eastAsia="ru-RU"/>
              </w:rPr>
              <w:t>многослойного полиэтилена</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C809ED">
              <w:rPr>
                <w:rFonts w:eastAsia="Times New Roman"/>
                <w:bCs/>
                <w:color w:val="000000"/>
                <w:sz w:val="16"/>
                <w:szCs w:val="16"/>
                <w:lang w:eastAsia="ru-RU"/>
              </w:rPr>
              <w:t xml:space="preserve">Мешок должен быть из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не пропускающего запаха полиэтилена</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C809ED">
              <w:rPr>
                <w:rFonts w:eastAsia="Times New Roman"/>
                <w:bCs/>
                <w:color w:val="000000"/>
                <w:sz w:val="16"/>
                <w:szCs w:val="16"/>
                <w:lang w:eastAsia="ru-RU"/>
              </w:rPr>
              <w:t xml:space="preserve">Мешок должен иметь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AC1D4D" w:rsidRDefault="004B50AA" w:rsidP="004B50AA">
            <w:pPr>
              <w:jc w:val="center"/>
              <w:rPr>
                <w:rFonts w:eastAsia="Times New Roman"/>
                <w:bCs/>
                <w:color w:val="000000"/>
                <w:sz w:val="16"/>
                <w:szCs w:val="16"/>
                <w:lang w:eastAsia="ru-RU"/>
              </w:rPr>
            </w:pPr>
            <w:r w:rsidRPr="00EB04F6">
              <w:rPr>
                <w:rFonts w:eastAsia="Times New Roman"/>
                <w:bCs/>
                <w:sz w:val="16"/>
                <w:szCs w:val="16"/>
                <w:lang w:eastAsia="ru-RU"/>
              </w:rPr>
              <w:t>мягкое нетканое покрытие/</w:t>
            </w:r>
            <w:r w:rsidRPr="00EB04F6">
              <w:rPr>
                <w:rFonts w:eastAsia="Times New Roman"/>
                <w:bCs/>
                <w:color w:val="000000"/>
                <w:sz w:val="16"/>
                <w:szCs w:val="16"/>
                <w:lang w:eastAsia="ru-RU"/>
              </w:rPr>
              <w:t>без</w:t>
            </w:r>
            <w:r>
              <w:rPr>
                <w:rFonts w:eastAsia="Times New Roman"/>
                <w:bCs/>
                <w:color w:val="000000"/>
                <w:sz w:val="16"/>
                <w:szCs w:val="16"/>
                <w:lang w:eastAsia="ru-RU"/>
              </w:rPr>
              <w:t xml:space="preserve"> покрытия</w:t>
            </w:r>
            <w:r w:rsidRPr="00AC1D4D">
              <w:rPr>
                <w:rFonts w:eastAsia="Times New Roman"/>
                <w:bCs/>
                <w:color w:val="000000"/>
                <w:sz w:val="16"/>
                <w:szCs w:val="16"/>
                <w:lang w:eastAsia="ru-RU"/>
              </w:rPr>
              <w:t xml:space="preserve">   </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C809ED">
              <w:rPr>
                <w:rFonts w:eastAsia="Times New Roman"/>
                <w:bCs/>
                <w:color w:val="000000"/>
                <w:sz w:val="16"/>
                <w:szCs w:val="16"/>
                <w:lang w:eastAsia="ru-RU"/>
              </w:rPr>
              <w:t>Мешок должен быть без фильтра</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Pr>
                <w:rFonts w:eastAsia="Times New Roman"/>
                <w:color w:val="000000"/>
                <w:sz w:val="16"/>
                <w:szCs w:val="16"/>
                <w:lang w:eastAsia="ru-RU"/>
              </w:rPr>
              <w:t xml:space="preserve"> </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 xml:space="preserve">Мешок должен быть с </w:t>
            </w:r>
            <w:r w:rsidRPr="00C809ED">
              <w:rPr>
                <w:rFonts w:eastAsia="Times New Roman"/>
                <w:bCs/>
                <w:color w:val="000000"/>
                <w:sz w:val="16"/>
                <w:szCs w:val="16"/>
                <w:lang w:eastAsia="ru-RU"/>
              </w:rPr>
              <w:t>зажимом</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C809ED">
              <w:rPr>
                <w:rFonts w:eastAsia="Times New Roman"/>
                <w:bCs/>
                <w:color w:val="000000"/>
                <w:sz w:val="16"/>
                <w:szCs w:val="16"/>
                <w:lang w:eastAsia="ru-RU"/>
              </w:rPr>
              <w:t xml:space="preserve">Встроенная </w:t>
            </w:r>
            <w:proofErr w:type="spellStart"/>
            <w:r w:rsidRPr="00C809ED">
              <w:rPr>
                <w:rFonts w:eastAsia="Times New Roman"/>
                <w:bCs/>
                <w:color w:val="000000"/>
                <w:sz w:val="16"/>
                <w:szCs w:val="16"/>
                <w:lang w:eastAsia="ru-RU"/>
              </w:rPr>
              <w:t>гипоаллергенная</w:t>
            </w:r>
            <w:proofErr w:type="spellEnd"/>
            <w:r w:rsidRPr="00C809ED">
              <w:rPr>
                <w:rFonts w:eastAsia="Times New Roman"/>
                <w:bCs/>
                <w:color w:val="000000"/>
                <w:sz w:val="16"/>
                <w:szCs w:val="16"/>
                <w:lang w:eastAsia="ru-RU"/>
              </w:rPr>
              <w:t xml:space="preserve"> гидроколлоидная адгезивная пластина должна быть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с кольцом из микропористой пленки</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 xml:space="preserve">Тонкий, гибкий гидроколлоидный </w:t>
            </w:r>
            <w:proofErr w:type="spellStart"/>
            <w:r>
              <w:rPr>
                <w:rFonts w:eastAsia="Times New Roman"/>
                <w:bCs/>
                <w:color w:val="000000"/>
                <w:sz w:val="16"/>
                <w:szCs w:val="16"/>
                <w:lang w:eastAsia="ru-RU"/>
              </w:rPr>
              <w:t>адгезив</w:t>
            </w:r>
            <w:proofErr w:type="spellEnd"/>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3</w:t>
            </w: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r w:rsidRPr="004B50AA">
              <w:rPr>
                <w:rFonts w:eastAsia="Times New Roman"/>
                <w:bCs/>
                <w:color w:val="000000"/>
                <w:sz w:val="16"/>
                <w:szCs w:val="16"/>
                <w:lang w:eastAsia="ru-RU"/>
              </w:rPr>
              <w:t>Однокомпонентный дренируемый калоприемник со встроенной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017379" w:rsidRDefault="003A11C6" w:rsidP="004B50AA">
            <w:pPr>
              <w:jc w:val="center"/>
              <w:rPr>
                <w:bCs/>
                <w:color w:val="000000"/>
                <w:sz w:val="16"/>
                <w:szCs w:val="16"/>
                <w:lang w:eastAsia="ru-RU"/>
              </w:rPr>
            </w:pPr>
            <w:r>
              <w:rPr>
                <w:bCs/>
                <w:color w:val="000000"/>
                <w:sz w:val="16"/>
                <w:szCs w:val="16"/>
                <w:lang w:eastAsia="ru-RU"/>
              </w:rPr>
              <w:t xml:space="preserve">Штук </w:t>
            </w:r>
          </w:p>
        </w:tc>
        <w:tc>
          <w:tcPr>
            <w:tcW w:w="380" w:type="pct"/>
            <w:tcBorders>
              <w:top w:val="nil"/>
              <w:left w:val="nil"/>
              <w:bottom w:val="single" w:sz="4" w:space="0" w:color="auto"/>
              <w:right w:val="single" w:sz="4" w:space="0" w:color="auto"/>
            </w:tcBorders>
            <w:shd w:val="clear" w:color="auto" w:fill="auto"/>
            <w:vAlign w:val="center"/>
          </w:tcPr>
          <w:p w:rsidR="004B50AA" w:rsidRPr="00017379" w:rsidRDefault="00A43C07" w:rsidP="004B50AA">
            <w:pPr>
              <w:jc w:val="center"/>
              <w:rPr>
                <w:bCs/>
                <w:color w:val="000000"/>
                <w:sz w:val="16"/>
                <w:szCs w:val="16"/>
                <w:lang w:eastAsia="ru-RU"/>
              </w:rPr>
            </w:pPr>
            <w:r>
              <w:rPr>
                <w:bCs/>
                <w:color w:val="000000"/>
                <w:sz w:val="16"/>
                <w:szCs w:val="16"/>
                <w:lang w:eastAsia="ru-RU"/>
              </w:rPr>
              <w:t>10 600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sz w:val="16"/>
                <w:szCs w:val="16"/>
                <w:lang w:eastAsia="ru-RU"/>
              </w:rPr>
              <w:t>Защитное покрытие</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X</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sz w:val="16"/>
                <w:szCs w:val="16"/>
                <w:lang w:eastAsia="ru-RU"/>
              </w:rPr>
              <w:t>Максимальное вырезаемое отверстие</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 xml:space="preserve">&gt; 9 мм </w:t>
            </w:r>
            <w:proofErr w:type="gramStart"/>
            <w:r w:rsidRPr="004B50AA">
              <w:rPr>
                <w:rFonts w:eastAsia="Times New Roman"/>
                <w:sz w:val="16"/>
                <w:szCs w:val="16"/>
                <w:lang w:val="en-US" w:eastAsia="ru-RU"/>
              </w:rPr>
              <w:t xml:space="preserve">&lt; </w:t>
            </w:r>
            <w:r w:rsidRPr="004B50AA">
              <w:rPr>
                <w:rFonts w:eastAsia="Times New Roman"/>
                <w:sz w:val="16"/>
                <w:szCs w:val="16"/>
                <w:lang w:eastAsia="ru-RU"/>
              </w:rPr>
              <w:t>81</w:t>
            </w:r>
            <w:proofErr w:type="gramEnd"/>
            <w:r w:rsidRPr="004B50AA">
              <w:rPr>
                <w:rFonts w:eastAsia="Times New Roman"/>
                <w:sz w:val="16"/>
                <w:szCs w:val="16"/>
                <w:lang w:eastAsia="ru-RU"/>
              </w:rPr>
              <w:t xml:space="preserve">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sz w:val="16"/>
                <w:szCs w:val="16"/>
                <w:lang w:eastAsia="ru-RU"/>
              </w:rPr>
              <w:t>Мешок должен быть из непрозрачного/прозрачного полиэтилена</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sz w:val="16"/>
                <w:szCs w:val="16"/>
                <w:lang w:eastAsia="ru-RU"/>
              </w:rPr>
              <w:t>Мешок должен быть из</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многослойного полиэтилена</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bCs/>
                <w:color w:val="000000"/>
                <w:sz w:val="16"/>
                <w:szCs w:val="16"/>
                <w:lang w:eastAsia="ru-RU"/>
              </w:rPr>
              <w:t xml:space="preserve">Мешок должен быть из </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не пропускающего запаха полиэтилена</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bCs/>
                <w:color w:val="000000"/>
                <w:sz w:val="16"/>
                <w:szCs w:val="16"/>
                <w:lang w:eastAsia="ru-RU"/>
              </w:rPr>
              <w:t xml:space="preserve">Мешок должен иметь </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sz w:val="16"/>
                <w:szCs w:val="16"/>
                <w:lang w:eastAsia="ru-RU"/>
              </w:rPr>
              <w:t>Двустороннее, мягкое нетканое покрытие/</w:t>
            </w:r>
            <w:r w:rsidRPr="004B50AA">
              <w:rPr>
                <w:rFonts w:eastAsia="Times New Roman"/>
                <w:bCs/>
                <w:color w:val="000000"/>
                <w:sz w:val="16"/>
                <w:szCs w:val="16"/>
                <w:lang w:eastAsia="ru-RU"/>
              </w:rPr>
              <w:t xml:space="preserve">без покрытия   </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bCs/>
                <w:color w:val="000000"/>
                <w:sz w:val="16"/>
                <w:szCs w:val="16"/>
                <w:lang w:eastAsia="ru-RU"/>
              </w:rPr>
              <w:t>Мешок должен быть с фильтром</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 xml:space="preserve"> </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bCs/>
                <w:color w:val="000000"/>
                <w:sz w:val="16"/>
                <w:szCs w:val="16"/>
                <w:lang w:eastAsia="ru-RU"/>
              </w:rPr>
              <w:t>Мешок должен быть с зажимом/встроенной застежкой</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bCs/>
                <w:color w:val="000000"/>
                <w:sz w:val="16"/>
                <w:szCs w:val="16"/>
                <w:lang w:eastAsia="ru-RU"/>
              </w:rPr>
              <w:t xml:space="preserve">Встроенная </w:t>
            </w:r>
            <w:proofErr w:type="spellStart"/>
            <w:r w:rsidRPr="004B50AA">
              <w:rPr>
                <w:rFonts w:eastAsia="Times New Roman"/>
                <w:bCs/>
                <w:color w:val="000000"/>
                <w:sz w:val="16"/>
                <w:szCs w:val="16"/>
                <w:lang w:eastAsia="ru-RU"/>
              </w:rPr>
              <w:t>гипоаллергенная</w:t>
            </w:r>
            <w:proofErr w:type="spellEnd"/>
            <w:r w:rsidRPr="004B50AA">
              <w:rPr>
                <w:rFonts w:eastAsia="Times New Roman"/>
                <w:bCs/>
                <w:color w:val="000000"/>
                <w:sz w:val="16"/>
                <w:szCs w:val="16"/>
                <w:lang w:eastAsia="ru-RU"/>
              </w:rPr>
              <w:t xml:space="preserve"> гидроколлоидная адгезивная пластина </w:t>
            </w:r>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4B50AA" w:rsidRDefault="004B50AA" w:rsidP="004B50AA">
            <w:pPr>
              <w:rPr>
                <w:rFonts w:eastAsia="Times New Roman"/>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4B50AA" w:rsidRDefault="004B50AA" w:rsidP="004B50AA">
            <w:pPr>
              <w:shd w:val="clear" w:color="auto" w:fill="FFFFFF"/>
              <w:rPr>
                <w:rFonts w:eastAsia="Times New Roman"/>
                <w:b/>
                <w:bCs/>
                <w:color w:val="000000"/>
                <w:sz w:val="16"/>
                <w:szCs w:val="16"/>
                <w:lang w:eastAsia="ru-RU"/>
              </w:rPr>
            </w:pPr>
            <w:r w:rsidRPr="004B50AA">
              <w:rPr>
                <w:rFonts w:eastAsia="Times New Roman"/>
                <w:bCs/>
                <w:color w:val="000000"/>
                <w:sz w:val="16"/>
                <w:szCs w:val="16"/>
                <w:lang w:eastAsia="ru-RU"/>
              </w:rPr>
              <w:t xml:space="preserve">Тонкий, гибкий гидроколлоидный </w:t>
            </w:r>
            <w:proofErr w:type="spellStart"/>
            <w:r w:rsidRPr="004B50AA">
              <w:rPr>
                <w:rFonts w:eastAsia="Times New Roman"/>
                <w:bCs/>
                <w:color w:val="000000"/>
                <w:sz w:val="16"/>
                <w:szCs w:val="16"/>
                <w:lang w:eastAsia="ru-RU"/>
              </w:rPr>
              <w:t>адгезив</w:t>
            </w:r>
            <w:proofErr w:type="spellEnd"/>
          </w:p>
        </w:tc>
        <w:tc>
          <w:tcPr>
            <w:tcW w:w="54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4B50AA" w:rsidRDefault="004B50AA" w:rsidP="004B50AA">
            <w:pPr>
              <w:jc w:val="center"/>
              <w:rPr>
                <w:rFonts w:eastAsia="Times New Roman"/>
                <w:b/>
                <w:bCs/>
                <w:color w:val="000000"/>
                <w:sz w:val="16"/>
                <w:szCs w:val="16"/>
                <w:lang w:eastAsia="ru-RU"/>
              </w:rPr>
            </w:pPr>
            <w:r w:rsidRPr="004B50A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9A0E99"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4</w:t>
            </w:r>
          </w:p>
          <w:p w:rsidR="004B50AA" w:rsidRPr="009A0E99" w:rsidRDefault="004B50AA" w:rsidP="004B50AA">
            <w:pPr>
              <w:rPr>
                <w:rFonts w:eastAsia="Times New Roman"/>
                <w:sz w:val="16"/>
                <w:szCs w:val="16"/>
                <w:lang w:val="en-US"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Cs/>
                <w:color w:val="000000"/>
                <w:sz w:val="16"/>
                <w:szCs w:val="16"/>
                <w:lang w:eastAsia="ru-RU"/>
              </w:rPr>
            </w:pPr>
            <w:r w:rsidRPr="00E5096D">
              <w:rPr>
                <w:rFonts w:eastAsia="Times New Roman"/>
                <w:bCs/>
                <w:color w:val="000000"/>
                <w:sz w:val="16"/>
                <w:szCs w:val="16"/>
                <w:lang w:eastAsia="ru-RU"/>
              </w:rPr>
              <w:t>Однокомпонентный дренируемый калоприемник со встроенной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shd w:val="clear" w:color="auto" w:fill="FFFFFF"/>
              <w:rPr>
                <w:rFonts w:eastAsia="Times New Roman"/>
                <w:b/>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3A11C6" w:rsidRDefault="00A43C07" w:rsidP="004B50AA">
            <w:pPr>
              <w:jc w:val="center"/>
              <w:rPr>
                <w:bCs/>
                <w:color w:val="000000"/>
                <w:sz w:val="16"/>
                <w:szCs w:val="16"/>
                <w:lang w:eastAsia="ru-RU"/>
              </w:rPr>
            </w:pPr>
            <w:r>
              <w:rPr>
                <w:bCs/>
                <w:color w:val="000000"/>
                <w:sz w:val="16"/>
                <w:szCs w:val="16"/>
                <w:lang w:eastAsia="ru-RU"/>
              </w:rPr>
              <w:t>21 000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sz w:val="16"/>
                <w:szCs w:val="16"/>
                <w:lang w:eastAsia="ru-RU"/>
              </w:rPr>
            </w:pPr>
            <w:r w:rsidRPr="00E5096D">
              <w:rPr>
                <w:rFonts w:eastAsia="Times New Roman"/>
                <w:sz w:val="16"/>
                <w:szCs w:val="16"/>
                <w:lang w:eastAsia="ru-RU"/>
              </w:rPr>
              <w:t>Защитное покрытие</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9A0E99"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4F36F2"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r w:rsidRPr="00E5096D">
              <w:rPr>
                <w:rFonts w:eastAsia="Times New Roman"/>
                <w:sz w:val="16"/>
                <w:szCs w:val="16"/>
                <w:lang w:eastAsia="ru-RU"/>
              </w:rPr>
              <w:t xml:space="preserve">Шаблоны для вырезания отверстия под </w:t>
            </w:r>
            <w:proofErr w:type="spellStart"/>
            <w:r w:rsidRPr="00E5096D">
              <w:rPr>
                <w:rFonts w:eastAsia="Times New Roman"/>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r w:rsidRPr="00E5096D">
              <w:rPr>
                <w:rFonts w:eastAsia="Times New Roman"/>
                <w:sz w:val="16"/>
                <w:szCs w:val="16"/>
                <w:lang w:eastAsia="ru-RU"/>
              </w:rPr>
              <w:t>Максимальное вырезаемое отверстие</w:t>
            </w:r>
          </w:p>
        </w:tc>
        <w:tc>
          <w:tcPr>
            <w:tcW w:w="54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r w:rsidRPr="00E5096D">
              <w:rPr>
                <w:rFonts w:eastAsia="Times New Roman"/>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color w:val="000000"/>
                <w:sz w:val="16"/>
                <w:szCs w:val="16"/>
                <w:lang w:eastAsia="ru-RU"/>
              </w:rPr>
            </w:pPr>
            <w:r w:rsidRPr="00E5096D">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color w:val="000000"/>
                <w:sz w:val="16"/>
                <w:szCs w:val="16"/>
                <w:lang w:eastAsia="ru-RU"/>
              </w:rPr>
            </w:pPr>
            <w:r w:rsidRPr="00E5096D">
              <w:rPr>
                <w:rFonts w:eastAsia="Times New Roman"/>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color w:val="000000"/>
                <w:sz w:val="16"/>
                <w:szCs w:val="16"/>
                <w:lang w:eastAsia="ru-RU"/>
              </w:rPr>
            </w:pPr>
            <w:r>
              <w:rPr>
                <w:rFonts w:eastAsia="Times New Roman"/>
                <w:sz w:val="16"/>
                <w:szCs w:val="16"/>
                <w:lang w:eastAsia="ru-RU"/>
              </w:rPr>
              <w:t>&gt; 18</w:t>
            </w:r>
            <w:r w:rsidRPr="00E5096D">
              <w:rPr>
                <w:rFonts w:eastAsia="Times New Roman"/>
                <w:sz w:val="16"/>
                <w:szCs w:val="16"/>
                <w:lang w:eastAsia="ru-RU"/>
              </w:rPr>
              <w:t xml:space="preserve"> мм </w:t>
            </w:r>
            <w:r>
              <w:rPr>
                <w:rFonts w:eastAsia="Times New Roman"/>
                <w:sz w:val="16"/>
                <w:szCs w:val="16"/>
                <w:lang w:eastAsia="ru-RU"/>
              </w:rPr>
              <w:t>≤ 64</w:t>
            </w:r>
            <w:r w:rsidRPr="00E5096D">
              <w:rPr>
                <w:rFonts w:eastAsia="Times New Roman"/>
                <w:sz w:val="16"/>
                <w:szCs w:val="16"/>
                <w:lang w:eastAsia="ru-RU"/>
              </w:rPr>
              <w:t xml:space="preserve">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sz w:val="16"/>
                <w:szCs w:val="16"/>
                <w:lang w:eastAsia="ru-RU"/>
              </w:rPr>
            </w:pPr>
            <w:r w:rsidRPr="00E5096D">
              <w:rPr>
                <w:rFonts w:eastAsia="Times New Roman"/>
                <w:sz w:val="16"/>
                <w:szCs w:val="16"/>
                <w:lang w:eastAsia="ru-RU"/>
              </w:rPr>
              <w:t xml:space="preserve">Мешок должен </w:t>
            </w:r>
            <w:r>
              <w:rPr>
                <w:rFonts w:eastAsia="Times New Roman"/>
                <w:sz w:val="16"/>
                <w:szCs w:val="16"/>
                <w:lang w:eastAsia="ru-RU"/>
              </w:rPr>
              <w:t>быть из непрозрачного/</w:t>
            </w:r>
            <w:r w:rsidRPr="00E5096D">
              <w:rPr>
                <w:rFonts w:eastAsia="Times New Roman"/>
                <w:sz w:val="16"/>
                <w:szCs w:val="16"/>
                <w:lang w:eastAsia="ru-RU"/>
              </w:rPr>
              <w:t>прозрачного полиэтилена</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sz w:val="16"/>
                <w:szCs w:val="16"/>
                <w:lang w:eastAsia="ru-RU"/>
              </w:rPr>
            </w:pPr>
            <w:r w:rsidRPr="00E5096D">
              <w:rPr>
                <w:rFonts w:eastAsia="Times New Roman"/>
                <w:sz w:val="16"/>
                <w:szCs w:val="16"/>
                <w:lang w:eastAsia="ru-RU"/>
              </w:rPr>
              <w:t>Мешок должен быть из</w:t>
            </w:r>
          </w:p>
        </w:tc>
        <w:tc>
          <w:tcPr>
            <w:tcW w:w="54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color w:val="000000"/>
                <w:sz w:val="16"/>
                <w:szCs w:val="16"/>
                <w:lang w:eastAsia="ru-RU"/>
              </w:rPr>
            </w:pPr>
            <w:r w:rsidRPr="00E5096D">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color w:val="000000"/>
                <w:sz w:val="16"/>
                <w:szCs w:val="16"/>
                <w:lang w:eastAsia="ru-RU"/>
              </w:rPr>
            </w:pPr>
            <w:r w:rsidRPr="00E5096D">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color w:val="000000"/>
                <w:sz w:val="16"/>
                <w:szCs w:val="16"/>
                <w:lang w:eastAsia="ru-RU"/>
              </w:rPr>
            </w:pPr>
            <w:r w:rsidRPr="00E5096D">
              <w:rPr>
                <w:rFonts w:eastAsia="Times New Roman"/>
                <w:color w:val="000000"/>
                <w:sz w:val="16"/>
                <w:szCs w:val="16"/>
                <w:lang w:eastAsia="ru-RU"/>
              </w:rPr>
              <w:t>многослойного полиэтилена</w:t>
            </w:r>
          </w:p>
        </w:tc>
        <w:tc>
          <w:tcPr>
            <w:tcW w:w="432"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color w:val="000000"/>
                <w:sz w:val="16"/>
                <w:szCs w:val="16"/>
                <w:lang w:eastAsia="ru-RU"/>
              </w:rPr>
            </w:pPr>
            <w:r w:rsidRPr="00E5096D">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Cs/>
                <w:color w:val="000000"/>
                <w:sz w:val="16"/>
                <w:szCs w:val="16"/>
                <w:lang w:eastAsia="ru-RU"/>
              </w:rPr>
            </w:pPr>
            <w:r w:rsidRPr="00E5096D">
              <w:rPr>
                <w:rFonts w:eastAsia="Times New Roman"/>
                <w:bCs/>
                <w:color w:val="000000"/>
                <w:sz w:val="16"/>
                <w:szCs w:val="16"/>
                <w:lang w:eastAsia="ru-RU"/>
              </w:rPr>
              <w:t xml:space="preserve">Мешок должен быть из </w:t>
            </w:r>
          </w:p>
        </w:tc>
        <w:tc>
          <w:tcPr>
            <w:tcW w:w="54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не пропускающего запаха полиэтилена</w:t>
            </w:r>
          </w:p>
        </w:tc>
        <w:tc>
          <w:tcPr>
            <w:tcW w:w="432"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Cs/>
                <w:color w:val="000000"/>
                <w:sz w:val="16"/>
                <w:szCs w:val="16"/>
                <w:lang w:eastAsia="ru-RU"/>
              </w:rPr>
            </w:pPr>
            <w:r w:rsidRPr="00E5096D">
              <w:rPr>
                <w:rFonts w:eastAsia="Times New Roman"/>
                <w:bCs/>
                <w:color w:val="000000"/>
                <w:sz w:val="16"/>
                <w:szCs w:val="16"/>
                <w:lang w:eastAsia="ru-RU"/>
              </w:rPr>
              <w:t xml:space="preserve">Мешок должен иметь </w:t>
            </w:r>
          </w:p>
        </w:tc>
        <w:tc>
          <w:tcPr>
            <w:tcW w:w="54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мягкое нетканое покрытие</w:t>
            </w:r>
            <w:r>
              <w:rPr>
                <w:rFonts w:eastAsia="Times New Roman"/>
                <w:bCs/>
                <w:color w:val="000000"/>
                <w:sz w:val="16"/>
                <w:szCs w:val="16"/>
                <w:lang w:eastAsia="ru-RU"/>
              </w:rPr>
              <w:t xml:space="preserve"> </w:t>
            </w:r>
            <w:r w:rsidRPr="004F36F2">
              <w:rPr>
                <w:rFonts w:eastAsia="Times New Roman"/>
                <w:bCs/>
                <w:color w:val="000000"/>
                <w:sz w:val="16"/>
                <w:szCs w:val="16"/>
                <w:lang w:eastAsia="ru-RU"/>
              </w:rPr>
              <w:t>или подложка</w:t>
            </w:r>
          </w:p>
        </w:tc>
        <w:tc>
          <w:tcPr>
            <w:tcW w:w="432"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Cs/>
                <w:color w:val="000000"/>
                <w:sz w:val="16"/>
                <w:szCs w:val="16"/>
                <w:lang w:eastAsia="ru-RU"/>
              </w:rPr>
            </w:pPr>
            <w:r w:rsidRPr="00E5096D">
              <w:rPr>
                <w:rFonts w:eastAsia="Times New Roman"/>
                <w:bCs/>
                <w:color w:val="000000"/>
                <w:sz w:val="16"/>
                <w:szCs w:val="16"/>
                <w:lang w:eastAsia="ru-RU"/>
              </w:rPr>
              <w:t>Мешок должен быть без фильтра</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Cs/>
                <w:color w:val="000000"/>
                <w:sz w:val="16"/>
                <w:szCs w:val="16"/>
                <w:lang w:eastAsia="ru-RU"/>
              </w:rPr>
            </w:pPr>
            <w:r>
              <w:rPr>
                <w:rFonts w:eastAsia="Times New Roman"/>
                <w:bCs/>
                <w:color w:val="000000"/>
                <w:sz w:val="16"/>
                <w:szCs w:val="16"/>
                <w:lang w:eastAsia="ru-RU"/>
              </w:rPr>
              <w:t>Мешок должен быть со</w:t>
            </w:r>
            <w:r w:rsidRPr="00E5096D">
              <w:rPr>
                <w:rFonts w:eastAsia="Times New Roman"/>
                <w:bCs/>
                <w:color w:val="000000"/>
                <w:sz w:val="16"/>
                <w:szCs w:val="16"/>
                <w:lang w:eastAsia="ru-RU"/>
              </w:rPr>
              <w:t xml:space="preserve"> встроенным зажимом</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Cs/>
                <w:color w:val="000000"/>
                <w:sz w:val="16"/>
                <w:szCs w:val="16"/>
                <w:lang w:eastAsia="ru-RU"/>
              </w:rPr>
            </w:pPr>
            <w:r w:rsidRPr="00E5096D">
              <w:rPr>
                <w:rFonts w:eastAsia="Times New Roman"/>
                <w:bCs/>
                <w:color w:val="000000"/>
                <w:sz w:val="16"/>
                <w:szCs w:val="16"/>
                <w:lang w:eastAsia="ru-RU"/>
              </w:rPr>
              <w:t xml:space="preserve">Адгезивный диск должен иметь </w:t>
            </w:r>
          </w:p>
        </w:tc>
        <w:tc>
          <w:tcPr>
            <w:tcW w:w="54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 xml:space="preserve">Клеевой гидроколлоидной слой </w:t>
            </w:r>
          </w:p>
        </w:tc>
        <w:tc>
          <w:tcPr>
            <w:tcW w:w="432" w:type="pct"/>
            <w:tcBorders>
              <w:top w:val="nil"/>
              <w:left w:val="nil"/>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sidRPr="00E5096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173161"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4F36F2"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C12B43" w:rsidRDefault="004B50AA" w:rsidP="004B50AA">
            <w:pPr>
              <w:jc w:val="center"/>
              <w:rPr>
                <w:rFonts w:eastAsia="Times New Roman"/>
                <w:b/>
                <w:bCs/>
                <w:color w:val="000000"/>
                <w:sz w:val="16"/>
                <w:szCs w:val="16"/>
                <w:highlight w:val="yellow"/>
                <w:lang w:eastAsia="ru-RU"/>
              </w:rPr>
            </w:pPr>
          </w:p>
        </w:tc>
        <w:tc>
          <w:tcPr>
            <w:tcW w:w="714" w:type="pct"/>
            <w:tcBorders>
              <w:top w:val="nil"/>
              <w:left w:val="nil"/>
              <w:bottom w:val="single" w:sz="4" w:space="0" w:color="auto"/>
              <w:right w:val="single" w:sz="4" w:space="0" w:color="auto"/>
            </w:tcBorders>
            <w:shd w:val="clear" w:color="auto" w:fill="auto"/>
          </w:tcPr>
          <w:p w:rsidR="004B50AA" w:rsidRPr="00C12B43" w:rsidRDefault="004B50AA" w:rsidP="004B50AA">
            <w:pPr>
              <w:rPr>
                <w:rFonts w:eastAsia="Times New Roman"/>
                <w:b/>
                <w:bCs/>
                <w:color w:val="000000"/>
                <w:sz w:val="16"/>
                <w:szCs w:val="16"/>
                <w:highlight w:val="yellow"/>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C809ED">
              <w:rPr>
                <w:rFonts w:eastAsia="Times New Roman"/>
                <w:bCs/>
                <w:color w:val="000000"/>
                <w:sz w:val="16"/>
                <w:szCs w:val="16"/>
                <w:lang w:eastAsia="ru-RU"/>
              </w:rPr>
              <w:t>Диапазоны вырезаемых отверстий</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Не менее 6</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C809E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E5096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5</w:t>
            </w:r>
          </w:p>
        </w:tc>
        <w:tc>
          <w:tcPr>
            <w:tcW w:w="714"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Cs/>
                <w:color w:val="000000"/>
                <w:sz w:val="16"/>
                <w:szCs w:val="16"/>
                <w:lang w:eastAsia="ru-RU"/>
              </w:rPr>
            </w:pPr>
            <w:r w:rsidRPr="001D6993">
              <w:rPr>
                <w:rFonts w:eastAsia="Times New Roman"/>
                <w:bCs/>
                <w:color w:val="000000"/>
                <w:sz w:val="16"/>
                <w:szCs w:val="16"/>
                <w:lang w:eastAsia="ru-RU"/>
              </w:rPr>
              <w:t xml:space="preserve">Однокомпонентный дренируемый калоприемник со встроенной </w:t>
            </w:r>
            <w:proofErr w:type="spellStart"/>
            <w:r w:rsidRPr="001D6993">
              <w:rPr>
                <w:rFonts w:eastAsia="Times New Roman"/>
                <w:bCs/>
                <w:color w:val="000000"/>
                <w:sz w:val="16"/>
                <w:szCs w:val="16"/>
                <w:lang w:eastAsia="ru-RU"/>
              </w:rPr>
              <w:t>конвексной</w:t>
            </w:r>
            <w:proofErr w:type="spellEnd"/>
            <w:r w:rsidRPr="001D6993">
              <w:rPr>
                <w:rFonts w:eastAsia="Times New Roman"/>
                <w:bCs/>
                <w:color w:val="000000"/>
                <w:sz w:val="16"/>
                <w:szCs w:val="16"/>
                <w:lang w:eastAsia="ru-RU"/>
              </w:rPr>
              <w:t xml:space="preserve"> пластиной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3A11C6" w:rsidRDefault="005033D2" w:rsidP="004B50AA">
            <w:pPr>
              <w:jc w:val="center"/>
              <w:rPr>
                <w:bCs/>
                <w:color w:val="000000"/>
                <w:sz w:val="16"/>
                <w:szCs w:val="16"/>
                <w:lang w:eastAsia="ru-RU"/>
              </w:rPr>
            </w:pPr>
            <w:r>
              <w:rPr>
                <w:bCs/>
                <w:color w:val="000000"/>
                <w:sz w:val="16"/>
                <w:szCs w:val="16"/>
                <w:lang w:eastAsia="ru-RU"/>
              </w:rPr>
              <w:t>2 500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Д</w:t>
            </w:r>
            <w:r w:rsidRPr="00B85792">
              <w:rPr>
                <w:rFonts w:eastAsia="Times New Roman"/>
                <w:bCs/>
                <w:color w:val="000000"/>
                <w:sz w:val="16"/>
                <w:szCs w:val="16"/>
                <w:lang w:eastAsia="ru-RU"/>
              </w:rPr>
              <w:t>ренируем</w:t>
            </w:r>
            <w:r>
              <w:rPr>
                <w:rFonts w:eastAsia="Times New Roman"/>
                <w:bCs/>
                <w:color w:val="000000"/>
                <w:sz w:val="16"/>
                <w:szCs w:val="16"/>
                <w:lang w:eastAsia="ru-RU"/>
              </w:rPr>
              <w:t xml:space="preserve">ый </w:t>
            </w:r>
            <w:proofErr w:type="spellStart"/>
            <w:r>
              <w:rPr>
                <w:rFonts w:eastAsia="Times New Roman"/>
                <w:bCs/>
                <w:color w:val="000000"/>
                <w:sz w:val="16"/>
                <w:szCs w:val="16"/>
                <w:lang w:eastAsia="ru-RU"/>
              </w:rPr>
              <w:t>стомный</w:t>
            </w:r>
            <w:proofErr w:type="spellEnd"/>
            <w:r>
              <w:rPr>
                <w:rFonts w:eastAsia="Times New Roman"/>
                <w:bCs/>
                <w:color w:val="000000"/>
                <w:sz w:val="16"/>
                <w:szCs w:val="16"/>
                <w:lang w:eastAsia="ru-RU"/>
              </w:rPr>
              <w:t xml:space="preserve"> мешок</w:t>
            </w:r>
            <w:r w:rsidRPr="00B85792">
              <w:rPr>
                <w:rFonts w:eastAsia="Times New Roman"/>
                <w:bCs/>
                <w:color w:val="000000"/>
                <w:sz w:val="16"/>
                <w:szCs w:val="16"/>
                <w:lang w:eastAsia="ru-RU"/>
              </w:rPr>
              <w:t xml:space="preserve"> (емкость)</w:t>
            </w:r>
            <w:r>
              <w:rPr>
                <w:rFonts w:eastAsia="Times New Roman"/>
                <w:bCs/>
                <w:color w:val="000000"/>
                <w:sz w:val="16"/>
                <w:szCs w:val="16"/>
                <w:lang w:eastAsia="ru-RU"/>
              </w:rPr>
              <w:t xml:space="preserve"> должен быть</w:t>
            </w:r>
            <w:r w:rsidRPr="00B85792">
              <w:rPr>
                <w:rFonts w:eastAsia="Times New Roman"/>
                <w:bCs/>
                <w:color w:val="000000"/>
                <w:sz w:val="16"/>
                <w:szCs w:val="16"/>
                <w:lang w:eastAsia="ru-RU"/>
              </w:rPr>
              <w:t xml:space="preserve"> из непрозрачного </w:t>
            </w:r>
            <w:proofErr w:type="spellStart"/>
            <w:r w:rsidRPr="00B85792">
              <w:rPr>
                <w:rFonts w:eastAsia="Times New Roman"/>
                <w:bCs/>
                <w:color w:val="000000"/>
                <w:sz w:val="16"/>
                <w:szCs w:val="16"/>
                <w:lang w:eastAsia="ru-RU"/>
              </w:rPr>
              <w:t>запахонепроницаемого</w:t>
            </w:r>
            <w:proofErr w:type="spellEnd"/>
            <w:r w:rsidRPr="00B85792">
              <w:rPr>
                <w:rFonts w:eastAsia="Times New Roman"/>
                <w:bCs/>
                <w:color w:val="000000"/>
                <w:sz w:val="16"/>
                <w:szCs w:val="16"/>
                <w:lang w:eastAsia="ru-RU"/>
              </w:rPr>
              <w:t xml:space="preserve"> полиэтилена</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B85792">
              <w:rPr>
                <w:rFonts w:eastAsia="Times New Roman"/>
                <w:bCs/>
                <w:color w:val="000000"/>
                <w:sz w:val="16"/>
                <w:szCs w:val="16"/>
                <w:lang w:eastAsia="ru-RU"/>
              </w:rPr>
              <w:t xml:space="preserve">Дренируемый </w:t>
            </w:r>
            <w:proofErr w:type="spellStart"/>
            <w:r w:rsidRPr="00B85792">
              <w:rPr>
                <w:rFonts w:eastAsia="Times New Roman"/>
                <w:bCs/>
                <w:color w:val="000000"/>
                <w:sz w:val="16"/>
                <w:szCs w:val="16"/>
                <w:lang w:eastAsia="ru-RU"/>
              </w:rPr>
              <w:t>сто</w:t>
            </w:r>
            <w:r>
              <w:rPr>
                <w:rFonts w:eastAsia="Times New Roman"/>
                <w:bCs/>
                <w:color w:val="000000"/>
                <w:sz w:val="16"/>
                <w:szCs w:val="16"/>
                <w:lang w:eastAsia="ru-RU"/>
              </w:rPr>
              <w:t>мный</w:t>
            </w:r>
            <w:proofErr w:type="spellEnd"/>
            <w:r>
              <w:rPr>
                <w:rFonts w:eastAsia="Times New Roman"/>
                <w:bCs/>
                <w:color w:val="000000"/>
                <w:sz w:val="16"/>
                <w:szCs w:val="16"/>
                <w:lang w:eastAsia="ru-RU"/>
              </w:rPr>
              <w:t xml:space="preserve"> мешок (емкость) должен обладать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 xml:space="preserve">нетканым покрытием </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Встроенная застежка</w:t>
            </w:r>
            <w:r w:rsidRPr="00B85792">
              <w:rPr>
                <w:rFonts w:eastAsia="Times New Roman"/>
                <w:bCs/>
                <w:color w:val="000000"/>
                <w:sz w:val="16"/>
                <w:szCs w:val="16"/>
                <w:lang w:eastAsia="ru-RU"/>
              </w:rPr>
              <w:t xml:space="preserve"> на липучке на дренажном конце мешка</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B85792">
              <w:rPr>
                <w:rFonts w:eastAsia="Times New Roman"/>
                <w:bCs/>
                <w:color w:val="000000"/>
                <w:sz w:val="16"/>
                <w:szCs w:val="16"/>
                <w:lang w:eastAsia="ru-RU"/>
              </w:rPr>
              <w:t xml:space="preserve">Дренируемый </w:t>
            </w:r>
            <w:proofErr w:type="spellStart"/>
            <w:r w:rsidRPr="00B85792">
              <w:rPr>
                <w:rFonts w:eastAsia="Times New Roman"/>
                <w:bCs/>
                <w:color w:val="000000"/>
                <w:sz w:val="16"/>
                <w:szCs w:val="16"/>
                <w:lang w:eastAsia="ru-RU"/>
              </w:rPr>
              <w:t>сто</w:t>
            </w:r>
            <w:r>
              <w:rPr>
                <w:rFonts w:eastAsia="Times New Roman"/>
                <w:bCs/>
                <w:color w:val="000000"/>
                <w:sz w:val="16"/>
                <w:szCs w:val="16"/>
                <w:lang w:eastAsia="ru-RU"/>
              </w:rPr>
              <w:t>мный</w:t>
            </w:r>
            <w:proofErr w:type="spellEnd"/>
            <w:r>
              <w:rPr>
                <w:rFonts w:eastAsia="Times New Roman"/>
                <w:bCs/>
                <w:color w:val="000000"/>
                <w:sz w:val="16"/>
                <w:szCs w:val="16"/>
                <w:lang w:eastAsia="ru-RU"/>
              </w:rPr>
              <w:t xml:space="preserve"> мешок (емкость) должен иметь фильтр</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3452B5">
              <w:rPr>
                <w:rFonts w:eastAsia="Times New Roman"/>
                <w:bCs/>
                <w:color w:val="000000"/>
                <w:sz w:val="16"/>
                <w:szCs w:val="16"/>
                <w:lang w:eastAsia="ru-RU"/>
              </w:rPr>
              <w:t xml:space="preserve">Встроенная </w:t>
            </w:r>
            <w:proofErr w:type="spellStart"/>
            <w:r w:rsidRPr="003452B5">
              <w:rPr>
                <w:rFonts w:eastAsia="Times New Roman"/>
                <w:bCs/>
                <w:color w:val="000000"/>
                <w:sz w:val="16"/>
                <w:szCs w:val="16"/>
                <w:lang w:eastAsia="ru-RU"/>
              </w:rPr>
              <w:t>конвексная</w:t>
            </w:r>
            <w:proofErr w:type="spellEnd"/>
            <w:r w:rsidRPr="003452B5">
              <w:rPr>
                <w:rFonts w:eastAsia="Times New Roman"/>
                <w:bCs/>
                <w:color w:val="000000"/>
                <w:sz w:val="16"/>
                <w:szCs w:val="16"/>
                <w:lang w:eastAsia="ru-RU"/>
              </w:rPr>
              <w:t xml:space="preserve"> </w:t>
            </w:r>
            <w:proofErr w:type="spellStart"/>
            <w:r w:rsidRPr="003452B5">
              <w:rPr>
                <w:rFonts w:eastAsia="Times New Roman"/>
                <w:bCs/>
                <w:color w:val="000000"/>
                <w:sz w:val="16"/>
                <w:szCs w:val="16"/>
                <w:lang w:eastAsia="ru-RU"/>
              </w:rPr>
              <w:t>гипоаллергенная</w:t>
            </w:r>
            <w:proofErr w:type="spellEnd"/>
            <w:r w:rsidRPr="003452B5">
              <w:rPr>
                <w:rFonts w:eastAsia="Times New Roman"/>
                <w:bCs/>
                <w:color w:val="000000"/>
                <w:sz w:val="16"/>
                <w:szCs w:val="16"/>
                <w:lang w:eastAsia="ru-RU"/>
              </w:rPr>
              <w:t xml:space="preserve"> гидроколлоидная адгезивная пластина должна иметь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защитное покрытие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r w:rsidRPr="00E5096D">
              <w:rPr>
                <w:rFonts w:eastAsia="Times New Roman"/>
                <w:sz w:val="16"/>
                <w:szCs w:val="16"/>
                <w:lang w:eastAsia="ru-RU"/>
              </w:rPr>
              <w:t xml:space="preserve">Шаблоны для вырезания отверстия под </w:t>
            </w:r>
            <w:proofErr w:type="spellStart"/>
            <w:r w:rsidRPr="00E5096D">
              <w:rPr>
                <w:rFonts w:eastAsia="Times New Roman"/>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667C2"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4F36F2"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3452B5">
              <w:rPr>
                <w:rFonts w:eastAsia="Times New Roman"/>
                <w:bCs/>
                <w:color w:val="000000"/>
                <w:sz w:val="16"/>
                <w:szCs w:val="16"/>
                <w:lang w:eastAsia="ru-RU"/>
              </w:rPr>
              <w:t>Максимально вырезаемое отверстие должно быт</w:t>
            </w:r>
            <w:r>
              <w:rPr>
                <w:rFonts w:eastAsia="Times New Roman"/>
                <w:bCs/>
                <w:color w:val="000000"/>
                <w:sz w:val="16"/>
                <w:szCs w:val="16"/>
                <w:lang w:eastAsia="ru-RU"/>
              </w:rPr>
              <w:t>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42 мм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667C2"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667C2"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В</w:t>
            </w:r>
            <w:r w:rsidRPr="003452B5">
              <w:rPr>
                <w:rFonts w:eastAsia="Times New Roman"/>
                <w:bCs/>
                <w:color w:val="000000"/>
                <w:sz w:val="16"/>
                <w:szCs w:val="16"/>
                <w:lang w:eastAsia="ru-RU"/>
              </w:rPr>
              <w:t>ырезаемое отверстие должно быть в диапазоне</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 xml:space="preserve">≥15 мм </w:t>
            </w:r>
            <w:proofErr w:type="gramStart"/>
            <w:r>
              <w:rPr>
                <w:rFonts w:eastAsia="Times New Roman"/>
                <w:bCs/>
                <w:color w:val="000000"/>
                <w:sz w:val="16"/>
                <w:szCs w:val="16"/>
                <w:lang w:val="en-US" w:eastAsia="ru-RU"/>
              </w:rPr>
              <w:t>&lt;</w:t>
            </w:r>
            <w:r>
              <w:rPr>
                <w:rFonts w:eastAsia="Times New Roman"/>
                <w:bCs/>
                <w:color w:val="000000"/>
                <w:sz w:val="16"/>
                <w:szCs w:val="16"/>
                <w:lang w:eastAsia="ru-RU"/>
              </w:rPr>
              <w:t xml:space="preserve"> 4</w:t>
            </w:r>
            <w:r>
              <w:rPr>
                <w:rFonts w:eastAsia="Times New Roman"/>
                <w:bCs/>
                <w:color w:val="000000"/>
                <w:sz w:val="16"/>
                <w:szCs w:val="16"/>
                <w:lang w:val="en-US" w:eastAsia="ru-RU"/>
              </w:rPr>
              <w:t>4</w:t>
            </w:r>
            <w:proofErr w:type="gramEnd"/>
            <w:r>
              <w:rPr>
                <w:rFonts w:eastAsia="Times New Roman"/>
                <w:bCs/>
                <w:color w:val="000000"/>
                <w:sz w:val="16"/>
                <w:szCs w:val="16"/>
                <w:lang w:eastAsia="ru-RU"/>
              </w:rPr>
              <w:t xml:space="preserve">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667C2"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667C2"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1D6993"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lastRenderedPageBreak/>
              <w:t>6</w:t>
            </w:r>
          </w:p>
        </w:tc>
        <w:tc>
          <w:tcPr>
            <w:tcW w:w="714" w:type="pct"/>
            <w:tcBorders>
              <w:top w:val="nil"/>
              <w:left w:val="nil"/>
              <w:bottom w:val="single" w:sz="4" w:space="0" w:color="auto"/>
              <w:right w:val="single" w:sz="4" w:space="0" w:color="auto"/>
            </w:tcBorders>
            <w:shd w:val="clear" w:color="auto" w:fill="auto"/>
          </w:tcPr>
          <w:p w:rsidR="004B50AA" w:rsidRPr="001D6993" w:rsidRDefault="004B50AA" w:rsidP="004B50AA">
            <w:pPr>
              <w:rPr>
                <w:rFonts w:eastAsia="Times New Roman"/>
                <w:bCs/>
                <w:color w:val="000000"/>
                <w:sz w:val="16"/>
                <w:szCs w:val="16"/>
                <w:lang w:eastAsia="ru-RU"/>
              </w:rPr>
            </w:pPr>
            <w:r w:rsidRPr="001D6993">
              <w:rPr>
                <w:rFonts w:eastAsia="Times New Roman"/>
                <w:bCs/>
                <w:color w:val="000000"/>
                <w:sz w:val="16"/>
                <w:szCs w:val="16"/>
                <w:lang w:eastAsia="ru-RU"/>
              </w:rPr>
              <w:t xml:space="preserve">Однокомпонентный </w:t>
            </w:r>
            <w:proofErr w:type="spellStart"/>
            <w:r w:rsidRPr="001D6993">
              <w:rPr>
                <w:rFonts w:eastAsia="Times New Roman"/>
                <w:bCs/>
                <w:color w:val="000000"/>
                <w:sz w:val="16"/>
                <w:szCs w:val="16"/>
                <w:lang w:eastAsia="ru-RU"/>
              </w:rPr>
              <w:t>недренируемый</w:t>
            </w:r>
            <w:proofErr w:type="spellEnd"/>
            <w:r w:rsidRPr="001D6993">
              <w:rPr>
                <w:rFonts w:eastAsia="Times New Roman"/>
                <w:bCs/>
                <w:color w:val="000000"/>
                <w:sz w:val="16"/>
                <w:szCs w:val="16"/>
                <w:lang w:eastAsia="ru-RU"/>
              </w:rPr>
              <w:t xml:space="preserve"> калоприемник со встроенной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667C2"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F80DDD" w:rsidRDefault="005033D2" w:rsidP="004B50AA">
            <w:pPr>
              <w:jc w:val="center"/>
              <w:rPr>
                <w:bCs/>
                <w:color w:val="000000"/>
                <w:sz w:val="16"/>
                <w:szCs w:val="16"/>
                <w:lang w:eastAsia="ru-RU"/>
              </w:rPr>
            </w:pPr>
            <w:r>
              <w:rPr>
                <w:bCs/>
                <w:color w:val="000000"/>
                <w:sz w:val="16"/>
                <w:szCs w:val="16"/>
                <w:lang w:eastAsia="ru-RU"/>
              </w:rPr>
              <w:t>10 700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Pr>
                <w:rFonts w:eastAsia="Times New Roman"/>
                <w:bCs/>
                <w:color w:val="000000"/>
                <w:sz w:val="16"/>
                <w:szCs w:val="16"/>
                <w:lang w:eastAsia="ru-RU"/>
              </w:rPr>
              <w:t>Недренируемый</w:t>
            </w:r>
            <w:proofErr w:type="spellEnd"/>
            <w:r w:rsidRPr="001D6993">
              <w:rPr>
                <w:rFonts w:eastAsia="Times New Roman"/>
                <w:bCs/>
                <w:color w:val="000000"/>
                <w:sz w:val="16"/>
                <w:szCs w:val="16"/>
                <w:lang w:eastAsia="ru-RU"/>
              </w:rPr>
              <w:t xml:space="preserve"> </w:t>
            </w:r>
            <w:proofErr w:type="spellStart"/>
            <w:r w:rsidRPr="001D6993">
              <w:rPr>
                <w:rFonts w:eastAsia="Times New Roman"/>
                <w:bCs/>
                <w:color w:val="000000"/>
                <w:sz w:val="16"/>
                <w:szCs w:val="16"/>
                <w:lang w:eastAsia="ru-RU"/>
              </w:rPr>
              <w:t>стомн</w:t>
            </w:r>
            <w:r>
              <w:rPr>
                <w:rFonts w:eastAsia="Times New Roman"/>
                <w:bCs/>
                <w:color w:val="000000"/>
                <w:sz w:val="16"/>
                <w:szCs w:val="16"/>
                <w:lang w:eastAsia="ru-RU"/>
              </w:rPr>
              <w:t>ый</w:t>
            </w:r>
            <w:proofErr w:type="spellEnd"/>
            <w:r w:rsidRPr="001D6993">
              <w:rPr>
                <w:rFonts w:eastAsia="Times New Roman"/>
                <w:bCs/>
                <w:color w:val="000000"/>
                <w:sz w:val="16"/>
                <w:szCs w:val="16"/>
                <w:lang w:eastAsia="ru-RU"/>
              </w:rPr>
              <w:t xml:space="preserve"> меш</w:t>
            </w:r>
            <w:r>
              <w:rPr>
                <w:rFonts w:eastAsia="Times New Roman"/>
                <w:bCs/>
                <w:color w:val="000000"/>
                <w:sz w:val="16"/>
                <w:szCs w:val="16"/>
                <w:lang w:eastAsia="ru-RU"/>
              </w:rPr>
              <w:t>о</w:t>
            </w:r>
            <w:r w:rsidRPr="001D6993">
              <w:rPr>
                <w:rFonts w:eastAsia="Times New Roman"/>
                <w:bCs/>
                <w:color w:val="000000"/>
                <w:sz w:val="16"/>
                <w:szCs w:val="16"/>
                <w:lang w:eastAsia="ru-RU"/>
              </w:rPr>
              <w:t>к</w:t>
            </w:r>
            <w:r>
              <w:rPr>
                <w:rFonts w:eastAsia="Times New Roman"/>
                <w:bCs/>
                <w:color w:val="000000"/>
                <w:sz w:val="16"/>
                <w:szCs w:val="16"/>
                <w:lang w:eastAsia="ru-RU"/>
              </w:rPr>
              <w:t xml:space="preserve"> должен быть</w:t>
            </w:r>
            <w:r w:rsidRPr="001D6993">
              <w:rPr>
                <w:rFonts w:eastAsia="Times New Roman"/>
                <w:bCs/>
                <w:color w:val="000000"/>
                <w:sz w:val="16"/>
                <w:szCs w:val="16"/>
                <w:lang w:eastAsia="ru-RU"/>
              </w:rPr>
              <w:t xml:space="preserve"> из непрозрачного не пропускающего запах полиэтилена</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667C2"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667C2"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Pr>
                <w:rFonts w:eastAsia="Times New Roman"/>
                <w:bCs/>
                <w:color w:val="000000"/>
                <w:sz w:val="16"/>
                <w:szCs w:val="16"/>
                <w:lang w:eastAsia="ru-RU"/>
              </w:rPr>
              <w:t>Недренируемый</w:t>
            </w:r>
            <w:proofErr w:type="spellEnd"/>
            <w:r w:rsidRPr="001D6993">
              <w:rPr>
                <w:rFonts w:eastAsia="Times New Roman"/>
                <w:bCs/>
                <w:color w:val="000000"/>
                <w:sz w:val="16"/>
                <w:szCs w:val="16"/>
                <w:lang w:eastAsia="ru-RU"/>
              </w:rPr>
              <w:t xml:space="preserve"> </w:t>
            </w:r>
            <w:proofErr w:type="spellStart"/>
            <w:r w:rsidRPr="001D6993">
              <w:rPr>
                <w:rFonts w:eastAsia="Times New Roman"/>
                <w:bCs/>
                <w:color w:val="000000"/>
                <w:sz w:val="16"/>
                <w:szCs w:val="16"/>
                <w:lang w:eastAsia="ru-RU"/>
              </w:rPr>
              <w:t>стомн</w:t>
            </w:r>
            <w:r>
              <w:rPr>
                <w:rFonts w:eastAsia="Times New Roman"/>
                <w:bCs/>
                <w:color w:val="000000"/>
                <w:sz w:val="16"/>
                <w:szCs w:val="16"/>
                <w:lang w:eastAsia="ru-RU"/>
              </w:rPr>
              <w:t>ый</w:t>
            </w:r>
            <w:proofErr w:type="spellEnd"/>
            <w:r w:rsidRPr="001D6993">
              <w:rPr>
                <w:rFonts w:eastAsia="Times New Roman"/>
                <w:bCs/>
                <w:color w:val="000000"/>
                <w:sz w:val="16"/>
                <w:szCs w:val="16"/>
                <w:lang w:eastAsia="ru-RU"/>
              </w:rPr>
              <w:t xml:space="preserve"> меш</w:t>
            </w:r>
            <w:r>
              <w:rPr>
                <w:rFonts w:eastAsia="Times New Roman"/>
                <w:bCs/>
                <w:color w:val="000000"/>
                <w:sz w:val="16"/>
                <w:szCs w:val="16"/>
                <w:lang w:eastAsia="ru-RU"/>
              </w:rPr>
              <w:t>о</w:t>
            </w:r>
            <w:r w:rsidRPr="001D6993">
              <w:rPr>
                <w:rFonts w:eastAsia="Times New Roman"/>
                <w:bCs/>
                <w:color w:val="000000"/>
                <w:sz w:val="16"/>
                <w:szCs w:val="16"/>
                <w:lang w:eastAsia="ru-RU"/>
              </w:rPr>
              <w:t>к</w:t>
            </w:r>
            <w:r>
              <w:rPr>
                <w:rFonts w:eastAsia="Times New Roman"/>
                <w:bCs/>
                <w:color w:val="000000"/>
                <w:sz w:val="16"/>
                <w:szCs w:val="16"/>
                <w:lang w:eastAsia="ru-RU"/>
              </w:rPr>
              <w:t xml:space="preserve"> должен обладать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D6993">
              <w:rPr>
                <w:rFonts w:eastAsia="Times New Roman"/>
                <w:bCs/>
                <w:color w:val="000000"/>
                <w:sz w:val="16"/>
                <w:szCs w:val="16"/>
                <w:lang w:eastAsia="ru-RU"/>
              </w:rPr>
              <w:t>нетканой подложкой</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667C2"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4F36F2"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Pr>
                <w:rFonts w:eastAsia="Times New Roman"/>
                <w:bCs/>
                <w:color w:val="000000"/>
                <w:sz w:val="16"/>
                <w:szCs w:val="16"/>
                <w:lang w:eastAsia="ru-RU"/>
              </w:rPr>
              <w:t>Недренируемый</w:t>
            </w:r>
            <w:proofErr w:type="spellEnd"/>
            <w:r w:rsidRPr="001D6993">
              <w:rPr>
                <w:rFonts w:eastAsia="Times New Roman"/>
                <w:bCs/>
                <w:color w:val="000000"/>
                <w:sz w:val="16"/>
                <w:szCs w:val="16"/>
                <w:lang w:eastAsia="ru-RU"/>
              </w:rPr>
              <w:t xml:space="preserve"> </w:t>
            </w:r>
            <w:proofErr w:type="spellStart"/>
            <w:r w:rsidRPr="001D6993">
              <w:rPr>
                <w:rFonts w:eastAsia="Times New Roman"/>
                <w:bCs/>
                <w:color w:val="000000"/>
                <w:sz w:val="16"/>
                <w:szCs w:val="16"/>
                <w:lang w:eastAsia="ru-RU"/>
              </w:rPr>
              <w:t>стомн</w:t>
            </w:r>
            <w:r>
              <w:rPr>
                <w:rFonts w:eastAsia="Times New Roman"/>
                <w:bCs/>
                <w:color w:val="000000"/>
                <w:sz w:val="16"/>
                <w:szCs w:val="16"/>
                <w:lang w:eastAsia="ru-RU"/>
              </w:rPr>
              <w:t>ый</w:t>
            </w:r>
            <w:proofErr w:type="spellEnd"/>
            <w:r w:rsidRPr="001D6993">
              <w:rPr>
                <w:rFonts w:eastAsia="Times New Roman"/>
                <w:bCs/>
                <w:color w:val="000000"/>
                <w:sz w:val="16"/>
                <w:szCs w:val="16"/>
                <w:lang w:eastAsia="ru-RU"/>
              </w:rPr>
              <w:t xml:space="preserve"> меш</w:t>
            </w:r>
            <w:r>
              <w:rPr>
                <w:rFonts w:eastAsia="Times New Roman"/>
                <w:bCs/>
                <w:color w:val="000000"/>
                <w:sz w:val="16"/>
                <w:szCs w:val="16"/>
                <w:lang w:eastAsia="ru-RU"/>
              </w:rPr>
              <w:t>о</w:t>
            </w:r>
            <w:r w:rsidRPr="001D6993">
              <w:rPr>
                <w:rFonts w:eastAsia="Times New Roman"/>
                <w:bCs/>
                <w:color w:val="000000"/>
                <w:sz w:val="16"/>
                <w:szCs w:val="16"/>
                <w:lang w:eastAsia="ru-RU"/>
              </w:rPr>
              <w:t>к</w:t>
            </w:r>
            <w:r>
              <w:rPr>
                <w:rFonts w:eastAsia="Times New Roman"/>
                <w:bCs/>
                <w:color w:val="000000"/>
                <w:sz w:val="16"/>
                <w:szCs w:val="16"/>
                <w:lang w:eastAsia="ru-RU"/>
              </w:rPr>
              <w:t xml:space="preserve"> должен быть с фильтром</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 xml:space="preserve">Встроенная </w:t>
            </w:r>
            <w:proofErr w:type="spellStart"/>
            <w:r>
              <w:rPr>
                <w:rFonts w:eastAsia="Times New Roman"/>
                <w:bCs/>
                <w:color w:val="000000"/>
                <w:sz w:val="16"/>
                <w:szCs w:val="16"/>
                <w:lang w:eastAsia="ru-RU"/>
              </w:rPr>
              <w:t>гипоаллергенная</w:t>
            </w:r>
            <w:proofErr w:type="spellEnd"/>
            <w:r>
              <w:rPr>
                <w:rFonts w:eastAsia="Times New Roman"/>
                <w:bCs/>
                <w:color w:val="000000"/>
                <w:sz w:val="16"/>
                <w:szCs w:val="16"/>
                <w:lang w:eastAsia="ru-RU"/>
              </w:rPr>
              <w:t xml:space="preserve"> гидроколлоидная адгезивная пластина должна иметь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защитное покрытие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r w:rsidRPr="00E5096D">
              <w:rPr>
                <w:rFonts w:eastAsia="Times New Roman"/>
                <w:sz w:val="16"/>
                <w:szCs w:val="16"/>
                <w:lang w:eastAsia="ru-RU"/>
              </w:rPr>
              <w:t xml:space="preserve">Шаблоны для вырезания отверстия под </w:t>
            </w:r>
            <w:proofErr w:type="spellStart"/>
            <w:r w:rsidRPr="00E5096D">
              <w:rPr>
                <w:rFonts w:eastAsia="Times New Roman"/>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Default="004B50AA" w:rsidP="004B50AA">
            <w:pPr>
              <w:jc w:val="center"/>
              <w:rPr>
                <w:rFonts w:eastAsia="Times New Roman"/>
                <w:b/>
                <w:bCs/>
                <w:color w:val="000000"/>
                <w:sz w:val="16"/>
                <w:szCs w:val="16"/>
                <w:lang w:eastAsia="ru-RU"/>
              </w:rPr>
            </w:pPr>
          </w:p>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3452B5">
              <w:rPr>
                <w:rFonts w:eastAsia="Times New Roman"/>
                <w:bCs/>
                <w:color w:val="000000"/>
                <w:sz w:val="16"/>
                <w:szCs w:val="16"/>
                <w:lang w:eastAsia="ru-RU"/>
              </w:rPr>
              <w:t>Максимально вырезаемое отверстие должно быт</w:t>
            </w:r>
            <w:r>
              <w:rPr>
                <w:rFonts w:eastAsia="Times New Roman"/>
                <w:bCs/>
                <w:color w:val="000000"/>
                <w:sz w:val="16"/>
                <w:szCs w:val="16"/>
                <w:lang w:eastAsia="ru-RU"/>
              </w:rPr>
              <w:t>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более 71 мм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В</w:t>
            </w:r>
            <w:r w:rsidRPr="003452B5">
              <w:rPr>
                <w:rFonts w:eastAsia="Times New Roman"/>
                <w:bCs/>
                <w:color w:val="000000"/>
                <w:sz w:val="16"/>
                <w:szCs w:val="16"/>
                <w:lang w:eastAsia="ru-RU"/>
              </w:rPr>
              <w:t>ырезаемое отверстие должно быть в диапазоне</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 xml:space="preserve"> </w:t>
            </w:r>
            <w:r>
              <w:rPr>
                <w:rFonts w:eastAsia="Times New Roman"/>
                <w:sz w:val="16"/>
                <w:szCs w:val="16"/>
                <w:lang w:eastAsia="ru-RU"/>
              </w:rPr>
              <w:t>≥ 10</w:t>
            </w:r>
            <w:r>
              <w:rPr>
                <w:rFonts w:eastAsia="Times New Roman"/>
                <w:sz w:val="16"/>
                <w:szCs w:val="16"/>
                <w:lang w:val="en-US" w:eastAsia="ru-RU"/>
              </w:rPr>
              <w:t xml:space="preserve"> </w:t>
            </w:r>
            <w:r>
              <w:rPr>
                <w:rFonts w:eastAsia="Times New Roman"/>
                <w:sz w:val="16"/>
                <w:szCs w:val="16"/>
                <w:lang w:eastAsia="ru-RU"/>
              </w:rPr>
              <w:t>мм ≤</w:t>
            </w:r>
            <w:r>
              <w:rPr>
                <w:rFonts w:eastAsia="Times New Roman"/>
                <w:sz w:val="16"/>
                <w:szCs w:val="16"/>
                <w:lang w:val="en-US" w:eastAsia="ru-RU"/>
              </w:rPr>
              <w:t xml:space="preserve"> </w:t>
            </w:r>
            <w:r>
              <w:rPr>
                <w:rFonts w:eastAsia="Times New Roman"/>
                <w:sz w:val="16"/>
                <w:szCs w:val="16"/>
                <w:lang w:eastAsia="ru-RU"/>
              </w:rPr>
              <w:t>70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6667C2" w:rsidRDefault="00F35957" w:rsidP="004B50AA">
            <w:pPr>
              <w:jc w:val="center"/>
              <w:rPr>
                <w:rFonts w:eastAsia="Times New Roman"/>
                <w:b/>
                <w:bCs/>
                <w:color w:val="000000"/>
                <w:sz w:val="16"/>
                <w:szCs w:val="16"/>
                <w:lang w:eastAsia="ru-RU"/>
              </w:rPr>
            </w:pPr>
            <w:r>
              <w:rPr>
                <w:rFonts w:eastAsia="Times New Roman"/>
                <w:b/>
                <w:bCs/>
                <w:color w:val="000000"/>
                <w:sz w:val="16"/>
                <w:szCs w:val="16"/>
                <w:lang w:eastAsia="ru-RU"/>
              </w:rPr>
              <w:t>7</w:t>
            </w:r>
          </w:p>
        </w:tc>
        <w:tc>
          <w:tcPr>
            <w:tcW w:w="714" w:type="pct"/>
            <w:tcBorders>
              <w:top w:val="nil"/>
              <w:left w:val="nil"/>
              <w:bottom w:val="single" w:sz="4" w:space="0" w:color="auto"/>
              <w:right w:val="single" w:sz="4" w:space="0" w:color="auto"/>
            </w:tcBorders>
            <w:shd w:val="clear" w:color="auto" w:fill="auto"/>
          </w:tcPr>
          <w:p w:rsidR="004B50AA" w:rsidRPr="006667C2" w:rsidRDefault="004B50AA" w:rsidP="004B50AA">
            <w:pPr>
              <w:rPr>
                <w:rFonts w:eastAsia="Times New Roman"/>
                <w:b/>
                <w:bCs/>
                <w:color w:val="000000"/>
                <w:sz w:val="16"/>
                <w:szCs w:val="16"/>
                <w:lang w:eastAsia="ru-RU"/>
              </w:rPr>
            </w:pPr>
            <w:r w:rsidRPr="006667C2">
              <w:rPr>
                <w:rFonts w:eastAsia="Times New Roman"/>
                <w:bCs/>
                <w:color w:val="000000"/>
                <w:sz w:val="16"/>
                <w:szCs w:val="16"/>
                <w:lang w:eastAsia="ru-RU"/>
              </w:rPr>
              <w:t xml:space="preserve">Однокомпонентный дренируемый </w:t>
            </w:r>
            <w:proofErr w:type="spellStart"/>
            <w:r w:rsidRPr="006667C2">
              <w:rPr>
                <w:rFonts w:eastAsia="Times New Roman"/>
                <w:bCs/>
                <w:color w:val="000000"/>
                <w:sz w:val="16"/>
                <w:szCs w:val="16"/>
                <w:lang w:eastAsia="ru-RU"/>
              </w:rPr>
              <w:t>уроприемник</w:t>
            </w:r>
            <w:proofErr w:type="spellEnd"/>
            <w:r w:rsidRPr="006667C2">
              <w:rPr>
                <w:rFonts w:eastAsia="Times New Roman"/>
                <w:bCs/>
                <w:color w:val="000000"/>
                <w:sz w:val="16"/>
                <w:szCs w:val="16"/>
                <w:lang w:eastAsia="ru-RU"/>
              </w:rPr>
              <w:t xml:space="preserve"> со встроенной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6667C2"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6667C2"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6667C2"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6667C2"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6667C2"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15 600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Pr>
                <w:rFonts w:eastAsia="Times New Roman"/>
                <w:bCs/>
                <w:color w:val="000000"/>
                <w:sz w:val="16"/>
                <w:szCs w:val="16"/>
                <w:lang w:eastAsia="ru-RU"/>
              </w:rPr>
              <w:t>Уростомный</w:t>
            </w:r>
            <w:proofErr w:type="spellEnd"/>
            <w:r w:rsidRPr="00FA7C54">
              <w:rPr>
                <w:rFonts w:eastAsia="Times New Roman"/>
                <w:bCs/>
                <w:color w:val="000000"/>
                <w:sz w:val="16"/>
                <w:szCs w:val="16"/>
                <w:lang w:eastAsia="ru-RU"/>
              </w:rPr>
              <w:t xml:space="preserve"> меш</w:t>
            </w:r>
            <w:r>
              <w:rPr>
                <w:rFonts w:eastAsia="Times New Roman"/>
                <w:bCs/>
                <w:color w:val="000000"/>
                <w:sz w:val="16"/>
                <w:szCs w:val="16"/>
                <w:lang w:eastAsia="ru-RU"/>
              </w:rPr>
              <w:t>о</w:t>
            </w:r>
            <w:r w:rsidRPr="00FA7C54">
              <w:rPr>
                <w:rFonts w:eastAsia="Times New Roman"/>
                <w:bCs/>
                <w:color w:val="000000"/>
                <w:sz w:val="16"/>
                <w:szCs w:val="16"/>
                <w:lang w:eastAsia="ru-RU"/>
              </w:rPr>
              <w:t>к</w:t>
            </w:r>
            <w:r>
              <w:rPr>
                <w:rFonts w:eastAsia="Times New Roman"/>
                <w:bCs/>
                <w:color w:val="000000"/>
                <w:sz w:val="16"/>
                <w:szCs w:val="16"/>
                <w:lang w:eastAsia="ru-RU"/>
              </w:rPr>
              <w:t xml:space="preserve"> должен состоять из прозрачного полиэтилена, </w:t>
            </w:r>
            <w:r w:rsidRPr="00FA7C54">
              <w:rPr>
                <w:rFonts w:eastAsia="Times New Roman"/>
                <w:bCs/>
                <w:color w:val="000000"/>
                <w:sz w:val="16"/>
                <w:szCs w:val="16"/>
                <w:lang w:eastAsia="ru-RU"/>
              </w:rPr>
              <w:t>который не должен пропускать запах</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Pr>
                <w:rFonts w:eastAsia="Times New Roman"/>
                <w:bCs/>
                <w:color w:val="000000"/>
                <w:sz w:val="16"/>
                <w:szCs w:val="16"/>
                <w:lang w:eastAsia="ru-RU"/>
              </w:rPr>
              <w:t>У</w:t>
            </w:r>
            <w:r w:rsidRPr="00FA7C54">
              <w:rPr>
                <w:rFonts w:eastAsia="Times New Roman"/>
                <w:bCs/>
                <w:color w:val="000000"/>
                <w:sz w:val="16"/>
                <w:szCs w:val="16"/>
                <w:lang w:eastAsia="ru-RU"/>
              </w:rPr>
              <w:t>ростомн</w:t>
            </w:r>
            <w:r>
              <w:rPr>
                <w:rFonts w:eastAsia="Times New Roman"/>
                <w:bCs/>
                <w:color w:val="000000"/>
                <w:sz w:val="16"/>
                <w:szCs w:val="16"/>
                <w:lang w:eastAsia="ru-RU"/>
              </w:rPr>
              <w:t>ый</w:t>
            </w:r>
            <w:proofErr w:type="spellEnd"/>
            <w:r w:rsidRPr="00FA7C54">
              <w:rPr>
                <w:rFonts w:eastAsia="Times New Roman"/>
                <w:bCs/>
                <w:color w:val="000000"/>
                <w:sz w:val="16"/>
                <w:szCs w:val="16"/>
                <w:lang w:eastAsia="ru-RU"/>
              </w:rPr>
              <w:t xml:space="preserve"> меш</w:t>
            </w:r>
            <w:r>
              <w:rPr>
                <w:rFonts w:eastAsia="Times New Roman"/>
                <w:bCs/>
                <w:color w:val="000000"/>
                <w:sz w:val="16"/>
                <w:szCs w:val="16"/>
                <w:lang w:eastAsia="ru-RU"/>
              </w:rPr>
              <w:t>о</w:t>
            </w:r>
            <w:r w:rsidRPr="00FA7C54">
              <w:rPr>
                <w:rFonts w:eastAsia="Times New Roman"/>
                <w:bCs/>
                <w:color w:val="000000"/>
                <w:sz w:val="16"/>
                <w:szCs w:val="16"/>
                <w:lang w:eastAsia="ru-RU"/>
              </w:rPr>
              <w:t>к</w:t>
            </w:r>
            <w:r>
              <w:rPr>
                <w:rFonts w:eastAsia="Times New Roman"/>
                <w:bCs/>
                <w:color w:val="000000"/>
                <w:sz w:val="16"/>
                <w:szCs w:val="16"/>
                <w:lang w:eastAsia="ru-RU"/>
              </w:rPr>
              <w:t xml:space="preserve"> должен обладать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FA7C54">
              <w:rPr>
                <w:rFonts w:eastAsia="Times New Roman"/>
                <w:bCs/>
                <w:color w:val="000000"/>
                <w:sz w:val="16"/>
                <w:szCs w:val="16"/>
                <w:lang w:eastAsia="ru-RU"/>
              </w:rPr>
              <w:t>мягкой нетканой подложкой или покрытием</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FA7C54">
              <w:rPr>
                <w:rFonts w:eastAsia="Times New Roman"/>
                <w:bCs/>
                <w:color w:val="000000"/>
                <w:sz w:val="16"/>
                <w:szCs w:val="16"/>
                <w:lang w:eastAsia="ru-RU"/>
              </w:rPr>
              <w:t xml:space="preserve">Изделие должно быть с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roofErr w:type="spellStart"/>
            <w:r w:rsidRPr="00FA7C54">
              <w:rPr>
                <w:rFonts w:eastAsia="Times New Roman"/>
                <w:bCs/>
                <w:color w:val="000000"/>
                <w:sz w:val="16"/>
                <w:szCs w:val="16"/>
                <w:lang w:eastAsia="ru-RU"/>
              </w:rPr>
              <w:t>антирефлюксным</w:t>
            </w:r>
            <w:proofErr w:type="spellEnd"/>
            <w:r w:rsidRPr="00FA7C54">
              <w:rPr>
                <w:rFonts w:eastAsia="Times New Roman"/>
                <w:bCs/>
                <w:color w:val="000000"/>
                <w:sz w:val="16"/>
                <w:szCs w:val="16"/>
                <w:lang w:eastAsia="ru-RU"/>
              </w:rPr>
              <w:t xml:space="preserve"> и сливным клапанами</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FA7C54">
              <w:rPr>
                <w:rFonts w:eastAsia="Times New Roman"/>
                <w:bCs/>
                <w:color w:val="000000"/>
                <w:sz w:val="16"/>
                <w:szCs w:val="16"/>
                <w:lang w:eastAsia="ru-RU"/>
              </w:rPr>
              <w:t xml:space="preserve">Изделие должно быть со встроенной плоской </w:t>
            </w:r>
            <w:proofErr w:type="spellStart"/>
            <w:r w:rsidRPr="00FA7C54">
              <w:rPr>
                <w:rFonts w:eastAsia="Times New Roman"/>
                <w:bCs/>
                <w:color w:val="000000"/>
                <w:sz w:val="16"/>
                <w:szCs w:val="16"/>
                <w:lang w:eastAsia="ru-RU"/>
              </w:rPr>
              <w:t>гипоаллергенной</w:t>
            </w:r>
            <w:proofErr w:type="spellEnd"/>
            <w:r w:rsidRPr="00FA7C54">
              <w:rPr>
                <w:rFonts w:eastAsia="Times New Roman"/>
                <w:bCs/>
                <w:color w:val="000000"/>
                <w:sz w:val="16"/>
                <w:szCs w:val="16"/>
                <w:lang w:eastAsia="ru-RU"/>
              </w:rPr>
              <w:t xml:space="preserve"> гидроколлоидной адгезивной пластиной</w:t>
            </w:r>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E96F0E"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Пластина должна иметь</w:t>
            </w:r>
            <w:r w:rsidRPr="00FA7C54">
              <w:rPr>
                <w:rFonts w:eastAsia="Times New Roman"/>
                <w:bCs/>
                <w:color w:val="000000"/>
                <w:sz w:val="16"/>
                <w:szCs w:val="16"/>
                <w:lang w:eastAsia="ru-RU"/>
              </w:rPr>
              <w:t xml:space="preserve">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защитное покрытие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E5096D" w:rsidRDefault="004B50AA" w:rsidP="004B50AA">
            <w:pPr>
              <w:rPr>
                <w:rFonts w:eastAsia="Times New Roman"/>
                <w:b/>
                <w:bCs/>
                <w:color w:val="000000"/>
                <w:sz w:val="16"/>
                <w:szCs w:val="16"/>
                <w:lang w:eastAsia="ru-RU"/>
              </w:rPr>
            </w:pPr>
            <w:r w:rsidRPr="00E5096D">
              <w:rPr>
                <w:rFonts w:eastAsia="Times New Roman"/>
                <w:sz w:val="16"/>
                <w:szCs w:val="16"/>
                <w:lang w:eastAsia="ru-RU"/>
              </w:rPr>
              <w:t xml:space="preserve">Шаблоны для вырезания отверстия под </w:t>
            </w:r>
            <w:proofErr w:type="spellStart"/>
            <w:r w:rsidRPr="00E5096D">
              <w:rPr>
                <w:rFonts w:eastAsia="Times New Roman"/>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sz w:val="16"/>
                <w:szCs w:val="16"/>
                <w:lang w:eastAsia="ru-RU"/>
              </w:rPr>
            </w:pPr>
            <w:r w:rsidRPr="00D414FA">
              <w:rPr>
                <w:rFonts w:eastAsia="Times New Roman"/>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D414FA" w:rsidRDefault="004B50AA" w:rsidP="004B50AA">
            <w:pPr>
              <w:jc w:val="center"/>
              <w:rPr>
                <w:rFonts w:eastAsia="Times New Roman"/>
                <w:color w:val="000000"/>
                <w:sz w:val="16"/>
                <w:szCs w:val="16"/>
                <w:lang w:eastAsia="ru-RU"/>
              </w:rPr>
            </w:pPr>
            <w:r w:rsidRPr="00D414FA">
              <w:rPr>
                <w:rFonts w:eastAsia="Times New Roman"/>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В</w:t>
            </w:r>
            <w:r w:rsidRPr="003452B5">
              <w:rPr>
                <w:rFonts w:eastAsia="Times New Roman"/>
                <w:bCs/>
                <w:color w:val="000000"/>
                <w:sz w:val="16"/>
                <w:szCs w:val="16"/>
                <w:lang w:eastAsia="ru-RU"/>
              </w:rPr>
              <w:t>ырезаемое отверстие должно быть в диапазоне</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173161" w:rsidRDefault="004B50AA" w:rsidP="004B50AA">
            <w:pPr>
              <w:rPr>
                <w:rFonts w:eastAsia="Times New Roman"/>
                <w:bCs/>
                <w:color w:val="000000"/>
                <w:sz w:val="16"/>
                <w:szCs w:val="16"/>
                <w:lang w:eastAsia="ru-RU"/>
              </w:rPr>
            </w:pPr>
            <w:r>
              <w:rPr>
                <w:rFonts w:eastAsia="Times New Roman"/>
                <w:sz w:val="16"/>
                <w:szCs w:val="16"/>
                <w:lang w:val="en-US" w:eastAsia="ru-RU"/>
              </w:rPr>
              <w:t xml:space="preserve">&gt; </w:t>
            </w:r>
            <w:r w:rsidRPr="00173161">
              <w:rPr>
                <w:rFonts w:eastAsia="Times New Roman"/>
                <w:sz w:val="16"/>
                <w:szCs w:val="16"/>
                <w:lang w:val="en-US" w:eastAsia="ru-RU"/>
              </w:rPr>
              <w:t>9</w:t>
            </w:r>
            <w:r w:rsidRPr="00173161">
              <w:rPr>
                <w:rFonts w:eastAsia="Times New Roman"/>
                <w:sz w:val="16"/>
                <w:szCs w:val="16"/>
                <w:lang w:eastAsia="ru-RU"/>
              </w:rPr>
              <w:t xml:space="preserve"> мм </w:t>
            </w:r>
            <w:r w:rsidRPr="00173161">
              <w:rPr>
                <w:rFonts w:eastAsia="Times New Roman"/>
                <w:sz w:val="16"/>
                <w:szCs w:val="16"/>
                <w:lang w:val="en-US" w:eastAsia="ru-RU"/>
              </w:rPr>
              <w:t xml:space="preserve"> &lt;</w:t>
            </w:r>
            <w:r w:rsidRPr="00173161">
              <w:rPr>
                <w:rFonts w:eastAsia="Times New Roman"/>
                <w:sz w:val="16"/>
                <w:szCs w:val="16"/>
                <w:lang w:eastAsia="ru-RU"/>
              </w:rPr>
              <w:t xml:space="preserve"> </w:t>
            </w:r>
            <w:r w:rsidRPr="00173161">
              <w:rPr>
                <w:rFonts w:eastAsia="Times New Roman"/>
                <w:sz w:val="16"/>
                <w:szCs w:val="16"/>
                <w:lang w:val="en-US" w:eastAsia="ru-RU"/>
              </w:rPr>
              <w:t>57</w:t>
            </w:r>
            <w:r w:rsidRPr="00173161">
              <w:rPr>
                <w:rFonts w:eastAsia="Times New Roman"/>
                <w:sz w:val="16"/>
                <w:szCs w:val="16"/>
                <w:lang w:eastAsia="ru-RU"/>
              </w:rPr>
              <w:t xml:space="preserve"> мм</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994E8D" w:rsidRDefault="00F35957" w:rsidP="004B50AA">
            <w:pPr>
              <w:rPr>
                <w:rFonts w:eastAsia="Times New Roman"/>
                <w:sz w:val="16"/>
                <w:szCs w:val="16"/>
                <w:lang w:eastAsia="ru-RU"/>
              </w:rPr>
            </w:pPr>
            <w:r>
              <w:rPr>
                <w:rFonts w:eastAsia="Times New Roman"/>
                <w:sz w:val="16"/>
                <w:szCs w:val="16"/>
                <w:lang w:eastAsia="ru-RU"/>
              </w:rPr>
              <w:t xml:space="preserve">  8</w:t>
            </w: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r w:rsidRPr="000E22A0">
              <w:rPr>
                <w:rFonts w:eastAsia="Times New Roman"/>
                <w:bCs/>
                <w:color w:val="000000"/>
                <w:sz w:val="16"/>
                <w:szCs w:val="16"/>
                <w:lang w:eastAsia="ru-RU"/>
              </w:rPr>
              <w:t xml:space="preserve">Однокомпонентный дренируемый </w:t>
            </w:r>
            <w:proofErr w:type="spellStart"/>
            <w:r w:rsidRPr="000E22A0">
              <w:rPr>
                <w:rFonts w:eastAsia="Times New Roman"/>
                <w:bCs/>
                <w:color w:val="000000"/>
                <w:sz w:val="16"/>
                <w:szCs w:val="16"/>
                <w:lang w:eastAsia="ru-RU"/>
              </w:rPr>
              <w:lastRenderedPageBreak/>
              <w:t>уроприемник</w:t>
            </w:r>
            <w:proofErr w:type="spellEnd"/>
            <w:r w:rsidRPr="000E22A0">
              <w:rPr>
                <w:rFonts w:eastAsia="Times New Roman"/>
                <w:bCs/>
                <w:color w:val="000000"/>
                <w:sz w:val="16"/>
                <w:szCs w:val="16"/>
                <w:lang w:eastAsia="ru-RU"/>
              </w:rPr>
              <w:t xml:space="preserve"> со встроенной </w:t>
            </w:r>
            <w:proofErr w:type="spellStart"/>
            <w:r w:rsidRPr="000E22A0">
              <w:rPr>
                <w:rFonts w:eastAsia="Times New Roman"/>
                <w:bCs/>
                <w:color w:val="000000"/>
                <w:sz w:val="16"/>
                <w:szCs w:val="16"/>
                <w:lang w:eastAsia="ru-RU"/>
              </w:rPr>
              <w:t>конвексной</w:t>
            </w:r>
            <w:proofErr w:type="spellEnd"/>
            <w:r w:rsidRPr="000E22A0">
              <w:rPr>
                <w:rFonts w:eastAsia="Times New Roman"/>
                <w:bCs/>
                <w:color w:val="000000"/>
                <w:sz w:val="16"/>
                <w:szCs w:val="16"/>
                <w:lang w:eastAsia="ru-RU"/>
              </w:rPr>
              <w:t xml:space="preserve"> пластиной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660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5E4451" w:rsidRDefault="004B50AA" w:rsidP="004B50AA">
            <w:pPr>
              <w:rPr>
                <w:rFonts w:eastAsia="Times New Roman"/>
                <w:bCs/>
                <w:color w:val="000000"/>
                <w:sz w:val="16"/>
                <w:szCs w:val="16"/>
                <w:lang w:eastAsia="ru-RU"/>
              </w:rPr>
            </w:pPr>
            <w:r w:rsidRPr="005E4451">
              <w:rPr>
                <w:rFonts w:eastAsia="Times New Roman"/>
                <w:bCs/>
                <w:color w:val="000000"/>
                <w:sz w:val="16"/>
                <w:szCs w:val="16"/>
                <w:lang w:eastAsia="ru-RU"/>
              </w:rPr>
              <w:t xml:space="preserve">Однокомпонентный дренируемый </w:t>
            </w:r>
            <w:proofErr w:type="spellStart"/>
            <w:r w:rsidRPr="005E4451">
              <w:rPr>
                <w:rFonts w:eastAsia="Times New Roman"/>
                <w:bCs/>
                <w:color w:val="000000"/>
                <w:sz w:val="16"/>
                <w:szCs w:val="16"/>
                <w:lang w:eastAsia="ru-RU"/>
              </w:rPr>
              <w:t>уроприемник</w:t>
            </w:r>
            <w:proofErr w:type="spellEnd"/>
            <w:r w:rsidRPr="005E4451">
              <w:rPr>
                <w:rFonts w:eastAsia="Times New Roman"/>
                <w:bCs/>
                <w:color w:val="000000"/>
                <w:sz w:val="16"/>
                <w:szCs w:val="16"/>
                <w:lang w:eastAsia="ru-RU"/>
              </w:rPr>
              <w:t xml:space="preserve"> со встроенной </w:t>
            </w:r>
            <w:proofErr w:type="spellStart"/>
            <w:r w:rsidRPr="005E4451">
              <w:rPr>
                <w:rFonts w:eastAsia="Times New Roman"/>
                <w:bCs/>
                <w:color w:val="000000"/>
                <w:sz w:val="16"/>
                <w:szCs w:val="16"/>
                <w:lang w:eastAsia="ru-RU"/>
              </w:rPr>
              <w:t>конвексной</w:t>
            </w:r>
            <w:proofErr w:type="spellEnd"/>
            <w:r w:rsidRPr="005E4451">
              <w:rPr>
                <w:rFonts w:eastAsia="Times New Roman"/>
                <w:bCs/>
                <w:color w:val="000000"/>
                <w:sz w:val="16"/>
                <w:szCs w:val="16"/>
                <w:lang w:eastAsia="ru-RU"/>
              </w:rPr>
              <w:t xml:space="preserve"> пластиной </w:t>
            </w:r>
            <w:r>
              <w:rPr>
                <w:rFonts w:eastAsia="Times New Roman"/>
                <w:bCs/>
                <w:color w:val="000000"/>
                <w:sz w:val="16"/>
                <w:szCs w:val="16"/>
                <w:lang w:eastAsia="ru-RU"/>
              </w:rPr>
              <w:t xml:space="preserve">должен быть на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5E4451">
              <w:rPr>
                <w:rFonts w:eastAsia="Times New Roman"/>
                <w:bCs/>
                <w:color w:val="000000"/>
                <w:sz w:val="16"/>
                <w:szCs w:val="16"/>
                <w:lang w:eastAsia="ru-RU"/>
              </w:rPr>
              <w:t xml:space="preserve">натуральной </w:t>
            </w:r>
            <w:proofErr w:type="spellStart"/>
            <w:r w:rsidRPr="005E4451">
              <w:rPr>
                <w:rFonts w:eastAsia="Times New Roman"/>
                <w:bCs/>
                <w:color w:val="000000"/>
                <w:sz w:val="16"/>
                <w:szCs w:val="16"/>
                <w:lang w:eastAsia="ru-RU"/>
              </w:rPr>
              <w:t>гипоаллергенной</w:t>
            </w:r>
            <w:proofErr w:type="spellEnd"/>
            <w:r w:rsidRPr="005E4451">
              <w:rPr>
                <w:rFonts w:eastAsia="Times New Roman"/>
                <w:bCs/>
                <w:color w:val="000000"/>
                <w:sz w:val="16"/>
                <w:szCs w:val="16"/>
                <w:lang w:eastAsia="ru-RU"/>
              </w:rPr>
              <w:t xml:space="preserve"> гидроколлоидной основе с защитным покрытием и нанесенным трафаретом для удобства вырезания отверстия под </w:t>
            </w:r>
            <w:proofErr w:type="spellStart"/>
            <w:r w:rsidRPr="005E4451">
              <w:rPr>
                <w:rFonts w:eastAsia="Times New Roman"/>
                <w:bCs/>
                <w:color w:val="000000"/>
                <w:sz w:val="16"/>
                <w:szCs w:val="16"/>
                <w:lang w:eastAsia="ru-RU"/>
              </w:rPr>
              <w:t>стому</w:t>
            </w:r>
            <w:proofErr w:type="spellEnd"/>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994E8D"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5E4451">
              <w:rPr>
                <w:rFonts w:eastAsia="Times New Roman"/>
                <w:bCs/>
                <w:color w:val="000000"/>
                <w:sz w:val="16"/>
                <w:szCs w:val="16"/>
                <w:lang w:eastAsia="ru-RU"/>
              </w:rPr>
              <w:t xml:space="preserve">Дренируемый </w:t>
            </w:r>
            <w:proofErr w:type="spellStart"/>
            <w:r w:rsidRPr="005E4451">
              <w:rPr>
                <w:rFonts w:eastAsia="Times New Roman"/>
                <w:bCs/>
                <w:color w:val="000000"/>
                <w:sz w:val="16"/>
                <w:szCs w:val="16"/>
                <w:lang w:eastAsia="ru-RU"/>
              </w:rPr>
              <w:t>уростомный</w:t>
            </w:r>
            <w:proofErr w:type="spellEnd"/>
            <w:r w:rsidRPr="005E4451">
              <w:rPr>
                <w:rFonts w:eastAsia="Times New Roman"/>
                <w:bCs/>
                <w:color w:val="000000"/>
                <w:sz w:val="16"/>
                <w:szCs w:val="16"/>
                <w:lang w:eastAsia="ru-RU"/>
              </w:rPr>
              <w:t xml:space="preserve"> мешок</w:t>
            </w:r>
            <w:r>
              <w:rPr>
                <w:rFonts w:eastAsia="Times New Roman"/>
                <w:bCs/>
                <w:color w:val="000000"/>
                <w:sz w:val="16"/>
                <w:szCs w:val="16"/>
                <w:lang w:eastAsia="ru-RU"/>
              </w:rPr>
              <w:t xml:space="preserve"> должен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5E4451">
              <w:rPr>
                <w:rFonts w:eastAsia="Times New Roman"/>
                <w:bCs/>
                <w:color w:val="000000"/>
                <w:sz w:val="16"/>
                <w:szCs w:val="16"/>
                <w:lang w:eastAsia="ru-RU"/>
              </w:rPr>
              <w:t xml:space="preserve">прозрачного или </w:t>
            </w:r>
            <w:proofErr w:type="gramStart"/>
            <w:r w:rsidRPr="005E4451">
              <w:rPr>
                <w:rFonts w:eastAsia="Times New Roman"/>
                <w:bCs/>
                <w:color w:val="000000"/>
                <w:sz w:val="16"/>
                <w:szCs w:val="16"/>
                <w:lang w:eastAsia="ru-RU"/>
              </w:rPr>
              <w:t>непрозрачного  полиэтилена</w:t>
            </w:r>
            <w:proofErr w:type="gramEnd"/>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5E4451" w:rsidRDefault="004B50AA" w:rsidP="004B50AA">
            <w:pPr>
              <w:rPr>
                <w:rFonts w:eastAsia="Times New Roman"/>
                <w:bCs/>
                <w:color w:val="000000"/>
                <w:sz w:val="16"/>
                <w:szCs w:val="16"/>
                <w:lang w:eastAsia="ru-RU"/>
              </w:rPr>
            </w:pPr>
            <w:r w:rsidRPr="005E4451">
              <w:rPr>
                <w:rFonts w:eastAsia="Times New Roman"/>
                <w:bCs/>
                <w:color w:val="000000"/>
                <w:sz w:val="16"/>
                <w:szCs w:val="16"/>
                <w:lang w:eastAsia="ru-RU"/>
              </w:rPr>
              <w:t xml:space="preserve">Дренируемый </w:t>
            </w:r>
            <w:proofErr w:type="spellStart"/>
            <w:r w:rsidRPr="005E4451">
              <w:rPr>
                <w:rFonts w:eastAsia="Times New Roman"/>
                <w:bCs/>
                <w:color w:val="000000"/>
                <w:sz w:val="16"/>
                <w:szCs w:val="16"/>
                <w:lang w:eastAsia="ru-RU"/>
              </w:rPr>
              <w:t>уростомный</w:t>
            </w:r>
            <w:proofErr w:type="spellEnd"/>
            <w:r w:rsidRPr="005E4451">
              <w:rPr>
                <w:rFonts w:eastAsia="Times New Roman"/>
                <w:bCs/>
                <w:color w:val="000000"/>
                <w:sz w:val="16"/>
                <w:szCs w:val="16"/>
                <w:lang w:eastAsia="ru-RU"/>
              </w:rPr>
              <w:t xml:space="preserve"> мешок</w:t>
            </w:r>
            <w:r>
              <w:rPr>
                <w:rFonts w:eastAsia="Times New Roman"/>
                <w:bCs/>
                <w:color w:val="000000"/>
                <w:sz w:val="16"/>
                <w:szCs w:val="16"/>
                <w:lang w:eastAsia="ru-RU"/>
              </w:rPr>
              <w:t xml:space="preserve"> должен быть </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5E4451"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r w:rsidRPr="005E4451">
              <w:rPr>
                <w:rFonts w:eastAsia="Times New Roman"/>
                <w:bCs/>
                <w:color w:val="000000"/>
                <w:sz w:val="16"/>
                <w:szCs w:val="16"/>
                <w:lang w:eastAsia="ru-RU"/>
              </w:rPr>
              <w:t>не пропускающего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5E4451">
              <w:rPr>
                <w:rFonts w:eastAsia="Times New Roman"/>
                <w:bCs/>
                <w:color w:val="000000"/>
                <w:sz w:val="16"/>
                <w:szCs w:val="16"/>
                <w:lang w:eastAsia="ru-RU"/>
              </w:rPr>
              <w:t xml:space="preserve">Дренируемый </w:t>
            </w:r>
            <w:proofErr w:type="spellStart"/>
            <w:r w:rsidRPr="005E4451">
              <w:rPr>
                <w:rFonts w:eastAsia="Times New Roman"/>
                <w:bCs/>
                <w:color w:val="000000"/>
                <w:sz w:val="16"/>
                <w:szCs w:val="16"/>
                <w:lang w:eastAsia="ru-RU"/>
              </w:rPr>
              <w:t>уростомный</w:t>
            </w:r>
            <w:proofErr w:type="spellEnd"/>
            <w:r w:rsidRPr="005E4451">
              <w:rPr>
                <w:rFonts w:eastAsia="Times New Roman"/>
                <w:bCs/>
                <w:color w:val="000000"/>
                <w:sz w:val="16"/>
                <w:szCs w:val="16"/>
                <w:lang w:eastAsia="ru-RU"/>
              </w:rPr>
              <w:t xml:space="preserve"> мешок</w:t>
            </w:r>
            <w:r>
              <w:rPr>
                <w:rFonts w:eastAsia="Times New Roman"/>
                <w:bCs/>
                <w:color w:val="000000"/>
                <w:sz w:val="16"/>
                <w:szCs w:val="16"/>
                <w:lang w:eastAsia="ru-RU"/>
              </w:rPr>
              <w:t xml:space="preserve"> должен обладать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5E4451">
              <w:rPr>
                <w:rFonts w:eastAsia="Times New Roman"/>
                <w:bCs/>
                <w:color w:val="000000"/>
                <w:sz w:val="16"/>
                <w:szCs w:val="16"/>
                <w:lang w:eastAsia="ru-RU"/>
              </w:rPr>
              <w:t xml:space="preserve">мягкой нетканой подложкой с </w:t>
            </w:r>
            <w:proofErr w:type="spellStart"/>
            <w:r w:rsidRPr="005E4451">
              <w:rPr>
                <w:rFonts w:eastAsia="Times New Roman"/>
                <w:bCs/>
                <w:color w:val="000000"/>
                <w:sz w:val="16"/>
                <w:szCs w:val="16"/>
                <w:lang w:eastAsia="ru-RU"/>
              </w:rPr>
              <w:t>антирефлюксным</w:t>
            </w:r>
            <w:proofErr w:type="spellEnd"/>
            <w:r w:rsidRPr="005E4451">
              <w:rPr>
                <w:rFonts w:eastAsia="Times New Roman"/>
                <w:bCs/>
                <w:color w:val="000000"/>
                <w:sz w:val="16"/>
                <w:szCs w:val="16"/>
                <w:lang w:eastAsia="ru-RU"/>
              </w:rPr>
              <w:t xml:space="preserve"> и сливным клапанами</w:t>
            </w:r>
          </w:p>
        </w:tc>
        <w:tc>
          <w:tcPr>
            <w:tcW w:w="432" w:type="pct"/>
            <w:tcBorders>
              <w:top w:val="nil"/>
              <w:left w:val="nil"/>
              <w:bottom w:val="single" w:sz="4" w:space="0" w:color="auto"/>
              <w:right w:val="single" w:sz="4" w:space="0" w:color="auto"/>
            </w:tcBorders>
            <w:shd w:val="clear" w:color="auto" w:fill="auto"/>
          </w:tcPr>
          <w:p w:rsidR="004B50AA" w:rsidRPr="00CB30F8" w:rsidRDefault="004B50AA" w:rsidP="004B50AA">
            <w:pPr>
              <w:jc w:val="center"/>
              <w:rPr>
                <w:rFonts w:eastAsia="Times New Roman"/>
                <w:bCs/>
                <w:color w:val="000000"/>
                <w:sz w:val="16"/>
                <w:szCs w:val="16"/>
                <w:lang w:val="en-US"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5E4451">
              <w:rPr>
                <w:rFonts w:eastAsia="Times New Roman"/>
                <w:bCs/>
                <w:color w:val="000000"/>
                <w:sz w:val="16"/>
                <w:szCs w:val="16"/>
                <w:lang w:eastAsia="ru-RU"/>
              </w:rPr>
              <w:t xml:space="preserve">Вырезаемое отверстие должно быть в диапазоне </w:t>
            </w:r>
          </w:p>
        </w:tc>
        <w:tc>
          <w:tcPr>
            <w:tcW w:w="549" w:type="pct"/>
            <w:tcBorders>
              <w:top w:val="nil"/>
              <w:left w:val="nil"/>
              <w:bottom w:val="single" w:sz="4" w:space="0" w:color="auto"/>
              <w:right w:val="single" w:sz="4" w:space="0" w:color="auto"/>
            </w:tcBorders>
            <w:shd w:val="clear" w:color="auto" w:fill="auto"/>
          </w:tcPr>
          <w:p w:rsidR="004B50AA" w:rsidRPr="00CB30F8"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 15</w:t>
            </w:r>
            <w:r w:rsidRPr="005E4451">
              <w:rPr>
                <w:rFonts w:eastAsia="Times New Roman"/>
                <w:bCs/>
                <w:color w:val="000000"/>
                <w:sz w:val="16"/>
                <w:szCs w:val="16"/>
                <w:lang w:eastAsia="ru-RU"/>
              </w:rPr>
              <w:t xml:space="preserve"> </w:t>
            </w:r>
            <w:proofErr w:type="gramStart"/>
            <w:r w:rsidRPr="005E4451">
              <w:rPr>
                <w:rFonts w:eastAsia="Times New Roman"/>
                <w:bCs/>
                <w:color w:val="000000"/>
                <w:sz w:val="16"/>
                <w:szCs w:val="16"/>
                <w:lang w:eastAsia="ru-RU"/>
              </w:rPr>
              <w:t xml:space="preserve">мм </w:t>
            </w:r>
            <w:r>
              <w:rPr>
                <w:rFonts w:eastAsia="Times New Roman"/>
                <w:bCs/>
                <w:color w:val="000000"/>
                <w:sz w:val="16"/>
                <w:szCs w:val="16"/>
                <w:lang w:eastAsia="ru-RU"/>
              </w:rPr>
              <w:t xml:space="preserve"> </w:t>
            </w:r>
            <w:r>
              <w:rPr>
                <w:rFonts w:eastAsia="Times New Roman"/>
                <w:bCs/>
                <w:color w:val="000000"/>
                <w:sz w:val="16"/>
                <w:szCs w:val="16"/>
                <w:lang w:val="en-US" w:eastAsia="ru-RU"/>
              </w:rPr>
              <w:t>&lt;</w:t>
            </w:r>
            <w:proofErr w:type="gramEnd"/>
            <w:r>
              <w:rPr>
                <w:rFonts w:eastAsia="Times New Roman"/>
                <w:bCs/>
                <w:color w:val="000000"/>
                <w:sz w:val="16"/>
                <w:szCs w:val="16"/>
                <w:lang w:val="en-US" w:eastAsia="ru-RU"/>
              </w:rPr>
              <w:t xml:space="preserve"> 47</w:t>
            </w:r>
            <w:r w:rsidRPr="005E4451">
              <w:rPr>
                <w:rFonts w:eastAsia="Times New Roman"/>
                <w:bCs/>
                <w:color w:val="000000"/>
                <w:sz w:val="16"/>
                <w:szCs w:val="16"/>
                <w:lang w:eastAsia="ru-RU"/>
              </w:rPr>
              <w:t xml:space="preserve"> мм</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5E4451">
              <w:rPr>
                <w:rFonts w:eastAsia="Times New Roman"/>
                <w:bCs/>
                <w:color w:val="000000"/>
                <w:sz w:val="16"/>
                <w:szCs w:val="16"/>
                <w:lang w:eastAsia="ru-RU"/>
              </w:rPr>
              <w:t xml:space="preserve">Допускается поставка комплекта: </w:t>
            </w:r>
            <w:proofErr w:type="spellStart"/>
            <w:r w:rsidRPr="005E4451">
              <w:rPr>
                <w:rFonts w:eastAsia="Times New Roman"/>
                <w:bCs/>
                <w:color w:val="000000"/>
                <w:sz w:val="16"/>
                <w:szCs w:val="16"/>
                <w:lang w:eastAsia="ru-RU"/>
              </w:rPr>
              <w:t>конвексная</w:t>
            </w:r>
            <w:proofErr w:type="spellEnd"/>
            <w:r w:rsidRPr="005E4451">
              <w:rPr>
                <w:rFonts w:eastAsia="Times New Roman"/>
                <w:bCs/>
                <w:color w:val="000000"/>
                <w:sz w:val="16"/>
                <w:szCs w:val="16"/>
                <w:lang w:eastAsia="ru-RU"/>
              </w:rPr>
              <w:t xml:space="preserve"> пластина 1 шт. + мешок </w:t>
            </w:r>
            <w:proofErr w:type="spellStart"/>
            <w:r w:rsidRPr="005E4451">
              <w:rPr>
                <w:rFonts w:eastAsia="Times New Roman"/>
                <w:bCs/>
                <w:color w:val="000000"/>
                <w:sz w:val="16"/>
                <w:szCs w:val="16"/>
                <w:lang w:eastAsia="ru-RU"/>
              </w:rPr>
              <w:t>уростомный</w:t>
            </w:r>
            <w:proofErr w:type="spellEnd"/>
            <w:r w:rsidRPr="005E4451">
              <w:rPr>
                <w:rFonts w:eastAsia="Times New Roman"/>
                <w:bCs/>
                <w:color w:val="000000"/>
                <w:sz w:val="16"/>
                <w:szCs w:val="16"/>
                <w:lang w:eastAsia="ru-RU"/>
              </w:rPr>
              <w:t xml:space="preserve"> 1 шт.</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2802FF" w:rsidRDefault="00F35957" w:rsidP="004B50AA">
            <w:pPr>
              <w:jc w:val="center"/>
              <w:rPr>
                <w:rFonts w:eastAsia="Times New Roman"/>
                <w:bCs/>
                <w:color w:val="000000"/>
                <w:sz w:val="16"/>
                <w:szCs w:val="16"/>
                <w:lang w:eastAsia="ru-RU"/>
              </w:rPr>
            </w:pPr>
            <w:r>
              <w:rPr>
                <w:rFonts w:eastAsia="Times New Roman"/>
                <w:bCs/>
                <w:color w:val="000000"/>
                <w:sz w:val="16"/>
                <w:szCs w:val="16"/>
                <w:lang w:eastAsia="ru-RU"/>
              </w:rPr>
              <w:t>9</w:t>
            </w:r>
          </w:p>
        </w:tc>
        <w:tc>
          <w:tcPr>
            <w:tcW w:w="714" w:type="pct"/>
            <w:tcBorders>
              <w:top w:val="nil"/>
              <w:left w:val="nil"/>
              <w:bottom w:val="single" w:sz="4" w:space="0" w:color="auto"/>
              <w:right w:val="single" w:sz="4" w:space="0" w:color="auto"/>
            </w:tcBorders>
            <w:shd w:val="clear" w:color="auto" w:fill="auto"/>
          </w:tcPr>
          <w:p w:rsidR="004B50AA" w:rsidRPr="002802FF"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Мочеприемник ножной (мешок для сбора мочи) дневной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32 300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 xml:space="preserve">Мочеприемник ножной (мешок для сбора мочи) дневной должен быть из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2802FF">
              <w:rPr>
                <w:rFonts w:eastAsia="Times New Roman"/>
                <w:bCs/>
                <w:color w:val="000000"/>
                <w:sz w:val="16"/>
                <w:szCs w:val="16"/>
                <w:lang w:eastAsia="ru-RU"/>
              </w:rPr>
              <w:t>прозрачного, многослойного, не пропускающего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 xml:space="preserve">Мочеприемник ножной (мешок для сбора мочи) дневной должен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2802FF">
              <w:rPr>
                <w:rFonts w:eastAsia="Times New Roman"/>
                <w:bCs/>
                <w:color w:val="000000"/>
                <w:sz w:val="16"/>
                <w:szCs w:val="16"/>
                <w:lang w:eastAsia="ru-RU"/>
              </w:rPr>
              <w:t xml:space="preserve">с </w:t>
            </w:r>
            <w:proofErr w:type="spellStart"/>
            <w:r w:rsidRPr="002802FF">
              <w:rPr>
                <w:rFonts w:eastAsia="Times New Roman"/>
                <w:bCs/>
                <w:color w:val="000000"/>
                <w:sz w:val="16"/>
                <w:szCs w:val="16"/>
                <w:lang w:eastAsia="ru-RU"/>
              </w:rPr>
              <w:t>антирефлюксным</w:t>
            </w:r>
            <w:proofErr w:type="spellEnd"/>
            <w:r w:rsidRPr="002802FF">
              <w:rPr>
                <w:rFonts w:eastAsia="Times New Roman"/>
                <w:bCs/>
                <w:color w:val="000000"/>
                <w:sz w:val="16"/>
                <w:szCs w:val="16"/>
                <w:lang w:eastAsia="ru-RU"/>
              </w:rPr>
              <w:t xml:space="preserve"> и сливным клапанами</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Мочеприемник ножной (мешок для</w:t>
            </w:r>
            <w:r>
              <w:rPr>
                <w:rFonts w:eastAsia="Times New Roman"/>
                <w:bCs/>
                <w:color w:val="000000"/>
                <w:sz w:val="16"/>
                <w:szCs w:val="16"/>
                <w:lang w:eastAsia="ru-RU"/>
              </w:rPr>
              <w:t xml:space="preserve"> сбора мочи) дневной должен обладать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мягкой нетканой подложкой</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994E8D"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Мочеприемник ножной (мешок для</w:t>
            </w:r>
            <w:r>
              <w:rPr>
                <w:rFonts w:eastAsia="Times New Roman"/>
                <w:bCs/>
                <w:color w:val="000000"/>
                <w:sz w:val="16"/>
                <w:szCs w:val="16"/>
                <w:lang w:eastAsia="ru-RU"/>
              </w:rPr>
              <w:t xml:space="preserve"> сбора мочи) дневной должен</w:t>
            </w:r>
            <w:r w:rsidRPr="002802FF">
              <w:rPr>
                <w:rFonts w:eastAsia="Times New Roman"/>
                <w:bCs/>
                <w:color w:val="000000"/>
                <w:sz w:val="16"/>
                <w:szCs w:val="16"/>
                <w:lang w:eastAsia="ru-RU"/>
              </w:rPr>
              <w:t xml:space="preserve"> с дренажной трубкой, защищенной от перегибания</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Длина трубки должна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Не менее 28 см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Трубка должна быть регулирующийся по длине с переходником для соединения с катетерами и </w:t>
            </w:r>
            <w:proofErr w:type="spellStart"/>
            <w:r w:rsidRPr="0066141E">
              <w:rPr>
                <w:rFonts w:eastAsia="Times New Roman"/>
                <w:bCs/>
                <w:color w:val="000000"/>
                <w:sz w:val="16"/>
                <w:szCs w:val="16"/>
                <w:lang w:eastAsia="ru-RU"/>
              </w:rPr>
              <w:t>уропрезервативами</w:t>
            </w:r>
            <w:proofErr w:type="spellEnd"/>
            <w:r w:rsidRPr="0066141E">
              <w:rPr>
                <w:rFonts w:eastAsia="Times New Roman"/>
                <w:bCs/>
                <w:color w:val="000000"/>
                <w:sz w:val="16"/>
                <w:szCs w:val="16"/>
                <w:lang w:eastAsia="ru-RU"/>
              </w:rPr>
              <w:t xml:space="preserve">, с отверстиями для крепления ремешков для фиксации мочеприемника на </w:t>
            </w:r>
            <w:proofErr w:type="gramStart"/>
            <w:r w:rsidRPr="0066141E">
              <w:rPr>
                <w:rFonts w:eastAsia="Times New Roman"/>
                <w:bCs/>
                <w:color w:val="000000"/>
                <w:sz w:val="16"/>
                <w:szCs w:val="16"/>
                <w:lang w:eastAsia="ru-RU"/>
              </w:rPr>
              <w:t xml:space="preserve">ноге.  </w:t>
            </w:r>
            <w:proofErr w:type="gram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Стерильность</w:t>
            </w:r>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Нестерильный/Стерильный</w:t>
            </w:r>
          </w:p>
        </w:tc>
        <w:tc>
          <w:tcPr>
            <w:tcW w:w="432"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Объем мешков должен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499 мл. не более 751</w:t>
            </w:r>
            <w:r w:rsidRPr="0066141E">
              <w:rPr>
                <w:rFonts w:eastAsia="Times New Roman"/>
                <w:bCs/>
                <w:color w:val="000000"/>
                <w:sz w:val="16"/>
                <w:szCs w:val="16"/>
                <w:lang w:eastAsia="ru-RU"/>
              </w:rPr>
              <w:t xml:space="preserve"> мл.</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2802FF" w:rsidRDefault="00F35957" w:rsidP="004B50AA">
            <w:pPr>
              <w:jc w:val="center"/>
              <w:rPr>
                <w:rFonts w:eastAsia="Times New Roman"/>
                <w:bCs/>
                <w:color w:val="000000"/>
                <w:sz w:val="16"/>
                <w:szCs w:val="16"/>
                <w:lang w:eastAsia="ru-RU"/>
              </w:rPr>
            </w:pPr>
            <w:r>
              <w:rPr>
                <w:rFonts w:eastAsia="Times New Roman"/>
                <w:bCs/>
                <w:color w:val="000000"/>
                <w:sz w:val="16"/>
                <w:szCs w:val="16"/>
                <w:lang w:eastAsia="ru-RU"/>
              </w:rPr>
              <w:t>10</w:t>
            </w:r>
          </w:p>
        </w:tc>
        <w:tc>
          <w:tcPr>
            <w:tcW w:w="714" w:type="pct"/>
            <w:tcBorders>
              <w:top w:val="nil"/>
              <w:left w:val="nil"/>
              <w:bottom w:val="single" w:sz="4" w:space="0" w:color="auto"/>
              <w:right w:val="single" w:sz="4" w:space="0" w:color="auto"/>
            </w:tcBorders>
            <w:shd w:val="clear" w:color="auto" w:fill="auto"/>
          </w:tcPr>
          <w:p w:rsidR="004B50AA" w:rsidRPr="002802FF"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Мочеприемник ножной (мешок для сбора мочи) дневной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1 200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 xml:space="preserve">Мочеприемник ножной (мешок для сбора мочи) дневной должен быть из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2802FF">
              <w:rPr>
                <w:rFonts w:eastAsia="Times New Roman"/>
                <w:bCs/>
                <w:color w:val="000000"/>
                <w:sz w:val="16"/>
                <w:szCs w:val="16"/>
                <w:lang w:eastAsia="ru-RU"/>
              </w:rPr>
              <w:t>прозрачного, многослойного, не пропускающего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 xml:space="preserve">Мочеприемник ножной (мешок для сбора мочи) дневной должен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2802FF">
              <w:rPr>
                <w:rFonts w:eastAsia="Times New Roman"/>
                <w:bCs/>
                <w:color w:val="000000"/>
                <w:sz w:val="16"/>
                <w:szCs w:val="16"/>
                <w:lang w:eastAsia="ru-RU"/>
              </w:rPr>
              <w:t xml:space="preserve">с </w:t>
            </w:r>
            <w:proofErr w:type="spellStart"/>
            <w:r w:rsidRPr="002802FF">
              <w:rPr>
                <w:rFonts w:eastAsia="Times New Roman"/>
                <w:bCs/>
                <w:color w:val="000000"/>
                <w:sz w:val="16"/>
                <w:szCs w:val="16"/>
                <w:lang w:eastAsia="ru-RU"/>
              </w:rPr>
              <w:t>антирефлюксным</w:t>
            </w:r>
            <w:proofErr w:type="spellEnd"/>
            <w:r w:rsidRPr="002802FF">
              <w:rPr>
                <w:rFonts w:eastAsia="Times New Roman"/>
                <w:bCs/>
                <w:color w:val="000000"/>
                <w:sz w:val="16"/>
                <w:szCs w:val="16"/>
                <w:lang w:eastAsia="ru-RU"/>
              </w:rPr>
              <w:t xml:space="preserve"> и сливным клапанами</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Мочеприемник ножной (мешок для</w:t>
            </w:r>
            <w:r>
              <w:rPr>
                <w:rFonts w:eastAsia="Times New Roman"/>
                <w:bCs/>
                <w:color w:val="000000"/>
                <w:sz w:val="16"/>
                <w:szCs w:val="16"/>
                <w:lang w:eastAsia="ru-RU"/>
              </w:rPr>
              <w:t xml:space="preserve"> сбора мочи) дневной должен обладать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мягкой нетканой подложкой</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994E8D"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802FF">
              <w:rPr>
                <w:rFonts w:eastAsia="Times New Roman"/>
                <w:bCs/>
                <w:color w:val="000000"/>
                <w:sz w:val="16"/>
                <w:szCs w:val="16"/>
                <w:lang w:eastAsia="ru-RU"/>
              </w:rPr>
              <w:t>Мочеприемник ножной (мешок для</w:t>
            </w:r>
            <w:r>
              <w:rPr>
                <w:rFonts w:eastAsia="Times New Roman"/>
                <w:bCs/>
                <w:color w:val="000000"/>
                <w:sz w:val="16"/>
                <w:szCs w:val="16"/>
                <w:lang w:eastAsia="ru-RU"/>
              </w:rPr>
              <w:t xml:space="preserve"> сбора мочи) дневной должен</w:t>
            </w:r>
            <w:r w:rsidRPr="002802FF">
              <w:rPr>
                <w:rFonts w:eastAsia="Times New Roman"/>
                <w:bCs/>
                <w:color w:val="000000"/>
                <w:sz w:val="16"/>
                <w:szCs w:val="16"/>
                <w:lang w:eastAsia="ru-RU"/>
              </w:rPr>
              <w:t xml:space="preserve"> с дренажной трубкой, защищенной от перегибания</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Длина трубки должна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w:t>
            </w:r>
            <w:r w:rsidRPr="0066141E">
              <w:rPr>
                <w:rFonts w:eastAsia="Times New Roman"/>
                <w:bCs/>
                <w:color w:val="000000"/>
                <w:sz w:val="16"/>
                <w:szCs w:val="16"/>
                <w:lang w:eastAsia="ru-RU"/>
              </w:rPr>
              <w:t xml:space="preserve"> </w:t>
            </w:r>
            <w:r>
              <w:rPr>
                <w:rFonts w:eastAsia="Times New Roman"/>
                <w:bCs/>
                <w:color w:val="000000"/>
                <w:sz w:val="16"/>
                <w:szCs w:val="16"/>
                <w:lang w:eastAsia="ru-RU"/>
              </w:rPr>
              <w:t>50</w:t>
            </w:r>
            <w:r w:rsidRPr="0066141E">
              <w:rPr>
                <w:rFonts w:eastAsia="Times New Roman"/>
                <w:bCs/>
                <w:color w:val="000000"/>
                <w:sz w:val="16"/>
                <w:szCs w:val="16"/>
                <w:lang w:eastAsia="ru-RU"/>
              </w:rPr>
              <w:t xml:space="preserve"> см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Трубка должна быть регулирующийся по длине с переходником для соединения с катетерами и </w:t>
            </w:r>
            <w:proofErr w:type="spellStart"/>
            <w:r w:rsidRPr="0066141E">
              <w:rPr>
                <w:rFonts w:eastAsia="Times New Roman"/>
                <w:bCs/>
                <w:color w:val="000000"/>
                <w:sz w:val="16"/>
                <w:szCs w:val="16"/>
                <w:lang w:eastAsia="ru-RU"/>
              </w:rPr>
              <w:t>уропрезервативами</w:t>
            </w:r>
            <w:proofErr w:type="spellEnd"/>
            <w:r w:rsidRPr="0066141E">
              <w:rPr>
                <w:rFonts w:eastAsia="Times New Roman"/>
                <w:bCs/>
                <w:color w:val="000000"/>
                <w:sz w:val="16"/>
                <w:szCs w:val="16"/>
                <w:lang w:eastAsia="ru-RU"/>
              </w:rPr>
              <w:t xml:space="preserve">, с отверстиями для крепления ремешков для фиксации мочеприемника на </w:t>
            </w:r>
            <w:proofErr w:type="gramStart"/>
            <w:r w:rsidRPr="0066141E">
              <w:rPr>
                <w:rFonts w:eastAsia="Times New Roman"/>
                <w:bCs/>
                <w:color w:val="000000"/>
                <w:sz w:val="16"/>
                <w:szCs w:val="16"/>
                <w:lang w:eastAsia="ru-RU"/>
              </w:rPr>
              <w:t xml:space="preserve">ноге.  </w:t>
            </w:r>
            <w:proofErr w:type="gram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Стерильность</w:t>
            </w:r>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Нестерильный/стерильный</w:t>
            </w:r>
          </w:p>
        </w:tc>
        <w:tc>
          <w:tcPr>
            <w:tcW w:w="432"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Объем мешков должен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499 мл. не более 751</w:t>
            </w:r>
            <w:r w:rsidRPr="0066141E">
              <w:rPr>
                <w:rFonts w:eastAsia="Times New Roman"/>
                <w:bCs/>
                <w:color w:val="000000"/>
                <w:sz w:val="16"/>
                <w:szCs w:val="16"/>
                <w:lang w:eastAsia="ru-RU"/>
              </w:rPr>
              <w:t xml:space="preserve"> мл.</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66141E" w:rsidRDefault="00F35957" w:rsidP="004B50AA">
            <w:pPr>
              <w:jc w:val="center"/>
              <w:rPr>
                <w:rFonts w:eastAsia="Times New Roman"/>
                <w:bCs/>
                <w:color w:val="000000"/>
                <w:sz w:val="16"/>
                <w:szCs w:val="16"/>
                <w:lang w:eastAsia="ru-RU"/>
              </w:rPr>
            </w:pPr>
            <w:r>
              <w:rPr>
                <w:rFonts w:eastAsia="Times New Roman"/>
                <w:bCs/>
                <w:color w:val="000000"/>
                <w:sz w:val="16"/>
                <w:szCs w:val="16"/>
                <w:lang w:eastAsia="ru-RU"/>
              </w:rPr>
              <w:t>11</w:t>
            </w:r>
          </w:p>
        </w:tc>
        <w:tc>
          <w:tcPr>
            <w:tcW w:w="714" w:type="pct"/>
            <w:tcBorders>
              <w:top w:val="nil"/>
              <w:left w:val="nil"/>
              <w:bottom w:val="single" w:sz="4" w:space="0" w:color="auto"/>
              <w:right w:val="single" w:sz="4" w:space="0" w:color="auto"/>
            </w:tcBorders>
            <w:shd w:val="clear" w:color="auto" w:fill="auto"/>
          </w:tcPr>
          <w:p w:rsidR="004B50AA" w:rsidRPr="0066141E"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Мочеприемник прикроватный (мешок для сбора мочи) ночной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штук</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32 300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Мочеприемник прикроватный (мешок для сбора мочи) ночной должен быть из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66141E">
              <w:rPr>
                <w:rFonts w:eastAsia="Times New Roman"/>
                <w:bCs/>
                <w:color w:val="000000"/>
                <w:sz w:val="16"/>
                <w:szCs w:val="16"/>
                <w:lang w:eastAsia="ru-RU"/>
              </w:rPr>
              <w:t>прозрачного, многослойного, не пропускающего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Мочеприемник прикроватный (мешок для с</w:t>
            </w:r>
            <w:r>
              <w:rPr>
                <w:rFonts w:eastAsia="Times New Roman"/>
                <w:bCs/>
                <w:color w:val="000000"/>
                <w:sz w:val="16"/>
                <w:szCs w:val="16"/>
                <w:lang w:eastAsia="ru-RU"/>
              </w:rPr>
              <w:t xml:space="preserve">бора мочи) ночной должен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2802FF">
              <w:rPr>
                <w:rFonts w:eastAsia="Times New Roman"/>
                <w:bCs/>
                <w:color w:val="000000"/>
                <w:sz w:val="16"/>
                <w:szCs w:val="16"/>
                <w:lang w:eastAsia="ru-RU"/>
              </w:rPr>
              <w:t xml:space="preserve">с </w:t>
            </w:r>
            <w:proofErr w:type="spellStart"/>
            <w:r w:rsidRPr="002802FF">
              <w:rPr>
                <w:rFonts w:eastAsia="Times New Roman"/>
                <w:bCs/>
                <w:color w:val="000000"/>
                <w:sz w:val="16"/>
                <w:szCs w:val="16"/>
                <w:lang w:eastAsia="ru-RU"/>
              </w:rPr>
              <w:t>антирефлюксным</w:t>
            </w:r>
            <w:proofErr w:type="spellEnd"/>
            <w:r w:rsidRPr="002802FF">
              <w:rPr>
                <w:rFonts w:eastAsia="Times New Roman"/>
                <w:bCs/>
                <w:color w:val="000000"/>
                <w:sz w:val="16"/>
                <w:szCs w:val="16"/>
                <w:lang w:eastAsia="ru-RU"/>
              </w:rPr>
              <w:t xml:space="preserve"> и сливным клапанами</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Мочеприемник прикроватный (мешок для с</w:t>
            </w:r>
            <w:r>
              <w:rPr>
                <w:rFonts w:eastAsia="Times New Roman"/>
                <w:bCs/>
                <w:color w:val="000000"/>
                <w:sz w:val="16"/>
                <w:szCs w:val="16"/>
                <w:lang w:eastAsia="ru-RU"/>
              </w:rPr>
              <w:t>бора мочи) ночной должен обладать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мягкой нетканой подложкой</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801D9"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Мочеприемник прикроватный (мешок для с</w:t>
            </w:r>
            <w:r>
              <w:rPr>
                <w:rFonts w:eastAsia="Times New Roman"/>
                <w:bCs/>
                <w:color w:val="000000"/>
                <w:sz w:val="16"/>
                <w:szCs w:val="16"/>
                <w:lang w:eastAsia="ru-RU"/>
              </w:rPr>
              <w:t>бора мочи) ночной должен быть</w:t>
            </w:r>
            <w:r w:rsidRPr="0066141E">
              <w:rPr>
                <w:rFonts w:eastAsia="Times New Roman"/>
                <w:bCs/>
                <w:color w:val="000000"/>
                <w:sz w:val="16"/>
                <w:szCs w:val="16"/>
                <w:lang w:eastAsia="ru-RU"/>
              </w:rPr>
              <w:t xml:space="preserve"> с дренажной трубкой, защищенной от перегибания</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Длина трубки должна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w:t>
            </w:r>
            <w:r w:rsidRPr="0066141E">
              <w:rPr>
                <w:rFonts w:eastAsia="Times New Roman"/>
                <w:bCs/>
                <w:color w:val="000000"/>
                <w:sz w:val="16"/>
                <w:szCs w:val="16"/>
                <w:lang w:eastAsia="ru-RU"/>
              </w:rPr>
              <w:t xml:space="preserve"> </w:t>
            </w:r>
            <w:r>
              <w:rPr>
                <w:rFonts w:eastAsia="Times New Roman"/>
                <w:bCs/>
                <w:color w:val="000000"/>
                <w:sz w:val="16"/>
                <w:szCs w:val="16"/>
                <w:lang w:eastAsia="ru-RU"/>
              </w:rPr>
              <w:t>90</w:t>
            </w:r>
            <w:r w:rsidRPr="0066141E">
              <w:rPr>
                <w:rFonts w:eastAsia="Times New Roman"/>
                <w:bCs/>
                <w:color w:val="000000"/>
                <w:sz w:val="16"/>
                <w:szCs w:val="16"/>
                <w:lang w:eastAsia="ru-RU"/>
              </w:rPr>
              <w:t xml:space="preserve"> см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994E8D"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Трубка должна регулироваться по длине</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Трубка должна иметь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 xml:space="preserve">переходник </w:t>
            </w:r>
            <w:r w:rsidRPr="0066141E">
              <w:rPr>
                <w:rFonts w:eastAsia="Times New Roman"/>
                <w:bCs/>
                <w:color w:val="000000"/>
                <w:sz w:val="16"/>
                <w:szCs w:val="16"/>
                <w:lang w:eastAsia="ru-RU"/>
              </w:rPr>
              <w:t xml:space="preserve">для соединения с катетерами и </w:t>
            </w:r>
            <w:proofErr w:type="spellStart"/>
            <w:r w:rsidRPr="0066141E">
              <w:rPr>
                <w:rFonts w:eastAsia="Times New Roman"/>
                <w:bCs/>
                <w:color w:val="000000"/>
                <w:sz w:val="16"/>
                <w:szCs w:val="16"/>
                <w:lang w:eastAsia="ru-RU"/>
              </w:rPr>
              <w:t>уропрезервативами</w:t>
            </w:r>
            <w:proofErr w:type="spellEnd"/>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Должны иметься отверстия</w:t>
            </w:r>
            <w:r w:rsidRPr="0066141E">
              <w:rPr>
                <w:rFonts w:eastAsia="Times New Roman"/>
                <w:bCs/>
                <w:color w:val="000000"/>
                <w:sz w:val="16"/>
                <w:szCs w:val="16"/>
                <w:lang w:eastAsia="ru-RU"/>
              </w:rPr>
              <w:t xml:space="preserve"> для крепления ремешков для фиксации мочеприемника на ноге и крючка для крепления на кровати</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801D9" w:rsidRDefault="004B50AA" w:rsidP="004B50AA">
            <w:pPr>
              <w:rPr>
                <w:rFonts w:eastAsia="Times New Roman"/>
                <w:bCs/>
                <w:color w:val="000000"/>
                <w:sz w:val="16"/>
                <w:szCs w:val="16"/>
                <w:lang w:eastAsia="ru-RU"/>
              </w:rPr>
            </w:pPr>
            <w:r w:rsidRPr="006801D9">
              <w:rPr>
                <w:rFonts w:eastAsia="Times New Roman"/>
                <w:bCs/>
                <w:color w:val="000000"/>
                <w:sz w:val="16"/>
                <w:szCs w:val="16"/>
                <w:lang w:eastAsia="ru-RU"/>
              </w:rPr>
              <w:t>Стерильность</w:t>
            </w:r>
          </w:p>
        </w:tc>
        <w:tc>
          <w:tcPr>
            <w:tcW w:w="54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Нестерильный/стерильный</w:t>
            </w:r>
          </w:p>
        </w:tc>
        <w:tc>
          <w:tcPr>
            <w:tcW w:w="432" w:type="pct"/>
            <w:tcBorders>
              <w:top w:val="nil"/>
              <w:left w:val="nil"/>
              <w:bottom w:val="single" w:sz="4" w:space="0" w:color="auto"/>
              <w:right w:val="single" w:sz="4" w:space="0" w:color="auto"/>
            </w:tcBorders>
            <w:shd w:val="clear" w:color="auto" w:fill="auto"/>
          </w:tcPr>
          <w:p w:rsidR="004B50AA" w:rsidRPr="006801D9" w:rsidRDefault="004B50AA" w:rsidP="004B50AA">
            <w:pPr>
              <w:jc w:val="center"/>
              <w:rPr>
                <w:rFonts w:eastAsia="Times New Roman"/>
                <w:bCs/>
                <w:color w:val="000000"/>
                <w:sz w:val="16"/>
                <w:szCs w:val="16"/>
                <w:lang w:eastAsia="ru-RU"/>
              </w:rPr>
            </w:pPr>
            <w:r w:rsidRPr="006801D9">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6141E">
              <w:rPr>
                <w:rFonts w:eastAsia="Times New Roman"/>
                <w:bCs/>
                <w:color w:val="000000"/>
                <w:sz w:val="16"/>
                <w:szCs w:val="16"/>
                <w:lang w:eastAsia="ru-RU"/>
              </w:rPr>
              <w:t xml:space="preserve">Объем мешков должен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1499 мл. не более 2012</w:t>
            </w:r>
            <w:r w:rsidRPr="0066141E">
              <w:rPr>
                <w:rFonts w:eastAsia="Times New Roman"/>
                <w:bCs/>
                <w:color w:val="000000"/>
                <w:sz w:val="16"/>
                <w:szCs w:val="16"/>
                <w:lang w:eastAsia="ru-RU"/>
              </w:rPr>
              <w:t xml:space="preserve"> мл.</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E266A9"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4E4521" w:rsidRDefault="004B50AA" w:rsidP="004B50AA">
            <w:pPr>
              <w:jc w:val="center"/>
              <w:rPr>
                <w:rFonts w:eastAsia="Times New Roman"/>
                <w:bCs/>
                <w:color w:val="000000"/>
                <w:sz w:val="16"/>
                <w:szCs w:val="16"/>
                <w:lang w:eastAsia="ru-RU"/>
              </w:rPr>
            </w:pPr>
            <w:r>
              <w:rPr>
                <w:rFonts w:eastAsia="Times New Roman"/>
                <w:bCs/>
                <w:color w:val="000000"/>
                <w:sz w:val="16"/>
                <w:szCs w:val="16"/>
                <w:lang w:val="en-US" w:eastAsia="ru-RU"/>
              </w:rPr>
              <w:t>1</w:t>
            </w:r>
            <w:r w:rsidR="00F35957">
              <w:rPr>
                <w:rFonts w:eastAsia="Times New Roman"/>
                <w:bCs/>
                <w:color w:val="000000"/>
                <w:sz w:val="16"/>
                <w:szCs w:val="16"/>
                <w:lang w:eastAsia="ru-RU"/>
              </w:rPr>
              <w:t>2</w:t>
            </w:r>
          </w:p>
        </w:tc>
        <w:tc>
          <w:tcPr>
            <w:tcW w:w="714" w:type="pct"/>
            <w:tcBorders>
              <w:top w:val="nil"/>
              <w:left w:val="nil"/>
              <w:bottom w:val="single" w:sz="4" w:space="0" w:color="auto"/>
              <w:right w:val="single" w:sz="4" w:space="0" w:color="auto"/>
            </w:tcBorders>
            <w:shd w:val="clear" w:color="auto" w:fill="auto"/>
          </w:tcPr>
          <w:p w:rsidR="004B50AA" w:rsidRPr="001E1BBE" w:rsidRDefault="004B50AA" w:rsidP="004B50AA">
            <w:pPr>
              <w:rPr>
                <w:rFonts w:eastAsia="Times New Roman"/>
                <w:bCs/>
                <w:color w:val="000000"/>
                <w:sz w:val="16"/>
                <w:szCs w:val="16"/>
                <w:lang w:eastAsia="ru-RU"/>
              </w:rPr>
            </w:pPr>
            <w:r w:rsidRPr="001E1BBE">
              <w:rPr>
                <w:rFonts w:eastAsia="Times New Roman"/>
                <w:bCs/>
                <w:color w:val="000000"/>
                <w:sz w:val="16"/>
                <w:szCs w:val="16"/>
                <w:lang w:eastAsia="ru-RU"/>
              </w:rPr>
              <w:t xml:space="preserve">Двухкомпонентный дренируемый </w:t>
            </w:r>
            <w:proofErr w:type="spellStart"/>
            <w:r w:rsidRPr="001E1BBE">
              <w:rPr>
                <w:rFonts w:eastAsia="Times New Roman"/>
                <w:bCs/>
                <w:color w:val="000000"/>
                <w:sz w:val="16"/>
                <w:szCs w:val="16"/>
                <w:lang w:eastAsia="ru-RU"/>
              </w:rPr>
              <w:t>уроприемник</w:t>
            </w:r>
            <w:proofErr w:type="spellEnd"/>
            <w:r w:rsidRPr="001E1BBE">
              <w:rPr>
                <w:rFonts w:eastAsia="Times New Roman"/>
                <w:bCs/>
                <w:color w:val="000000"/>
                <w:sz w:val="16"/>
                <w:szCs w:val="16"/>
                <w:lang w:eastAsia="ru-RU"/>
              </w:rPr>
              <w:t xml:space="preserve"> в комплекте с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комплект</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F80DDD">
            <w:pPr>
              <w:jc w:val="center"/>
              <w:rPr>
                <w:b/>
                <w:bCs/>
                <w:color w:val="000000"/>
                <w:sz w:val="16"/>
                <w:szCs w:val="16"/>
                <w:lang w:eastAsia="ru-RU"/>
              </w:rPr>
            </w:pPr>
            <w:r>
              <w:rPr>
                <w:b/>
                <w:bCs/>
                <w:color w:val="000000"/>
                <w:sz w:val="16"/>
                <w:szCs w:val="16"/>
                <w:lang w:eastAsia="ru-RU"/>
              </w:rPr>
              <w:t>1 700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1E1BBE">
              <w:rPr>
                <w:rFonts w:eastAsia="Times New Roman"/>
                <w:bCs/>
                <w:color w:val="000000"/>
                <w:sz w:val="16"/>
                <w:szCs w:val="16"/>
                <w:lang w:eastAsia="ru-RU"/>
              </w:rPr>
              <w:t xml:space="preserve">Двухкомпонентный дренируемый </w:t>
            </w:r>
            <w:proofErr w:type="spellStart"/>
            <w:r w:rsidRPr="001E1BBE">
              <w:rPr>
                <w:rFonts w:eastAsia="Times New Roman"/>
                <w:bCs/>
                <w:color w:val="000000"/>
                <w:sz w:val="16"/>
                <w:szCs w:val="16"/>
                <w:lang w:eastAsia="ru-RU"/>
              </w:rPr>
              <w:t>уроприемник</w:t>
            </w:r>
            <w:proofErr w:type="spellEnd"/>
            <w:r w:rsidRPr="001E1BBE">
              <w:rPr>
                <w:rFonts w:eastAsia="Times New Roman"/>
                <w:bCs/>
                <w:color w:val="000000"/>
                <w:sz w:val="16"/>
                <w:szCs w:val="16"/>
                <w:lang w:eastAsia="ru-RU"/>
              </w:rPr>
              <w:t xml:space="preserve"> должен быть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E1BBE">
              <w:rPr>
                <w:rFonts w:eastAsia="Times New Roman"/>
                <w:bCs/>
                <w:color w:val="000000"/>
                <w:sz w:val="16"/>
                <w:szCs w:val="16"/>
                <w:lang w:eastAsia="ru-RU"/>
              </w:rPr>
              <w:t>разъёмный</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Состав комплекта</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E1BBE">
              <w:rPr>
                <w:rFonts w:eastAsia="Times New Roman"/>
                <w:bCs/>
                <w:color w:val="000000"/>
                <w:sz w:val="16"/>
                <w:szCs w:val="16"/>
                <w:lang w:eastAsia="ru-RU"/>
              </w:rPr>
              <w:t xml:space="preserve">не менее 1 плоской адгезивной пластины и не менее 3 </w:t>
            </w:r>
            <w:proofErr w:type="spellStart"/>
            <w:r w:rsidRPr="001E1BBE">
              <w:rPr>
                <w:rFonts w:eastAsia="Times New Roman"/>
                <w:bCs/>
                <w:color w:val="000000"/>
                <w:sz w:val="16"/>
                <w:szCs w:val="16"/>
                <w:lang w:eastAsia="ru-RU"/>
              </w:rPr>
              <w:t>уростомных</w:t>
            </w:r>
            <w:proofErr w:type="spellEnd"/>
            <w:r w:rsidRPr="001E1BBE">
              <w:rPr>
                <w:rFonts w:eastAsia="Times New Roman"/>
                <w:bCs/>
                <w:color w:val="000000"/>
                <w:sz w:val="16"/>
                <w:szCs w:val="16"/>
                <w:lang w:eastAsia="ru-RU"/>
              </w:rPr>
              <w:t xml:space="preserve"> мешков</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1E1BBE">
              <w:rPr>
                <w:rFonts w:eastAsia="Times New Roman"/>
                <w:bCs/>
                <w:color w:val="000000"/>
                <w:sz w:val="16"/>
                <w:szCs w:val="16"/>
                <w:lang w:eastAsia="ru-RU"/>
              </w:rPr>
              <w:t>Уростомный</w:t>
            </w:r>
            <w:proofErr w:type="spellEnd"/>
            <w:r w:rsidRPr="001E1BBE">
              <w:rPr>
                <w:rFonts w:eastAsia="Times New Roman"/>
                <w:bCs/>
                <w:color w:val="000000"/>
                <w:sz w:val="16"/>
                <w:szCs w:val="16"/>
                <w:lang w:eastAsia="ru-RU"/>
              </w:rPr>
              <w:t xml:space="preserve"> мешок должен быть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E1BBE">
              <w:rPr>
                <w:rFonts w:eastAsia="Times New Roman"/>
                <w:bCs/>
                <w:color w:val="000000"/>
                <w:sz w:val="16"/>
                <w:szCs w:val="16"/>
                <w:lang w:eastAsia="ru-RU"/>
              </w:rPr>
              <w:t>из прозрачного, многослойного, не пр</w:t>
            </w:r>
            <w:r>
              <w:rPr>
                <w:rFonts w:eastAsia="Times New Roman"/>
                <w:bCs/>
                <w:color w:val="000000"/>
                <w:sz w:val="16"/>
                <w:szCs w:val="16"/>
                <w:lang w:eastAsia="ru-RU"/>
              </w:rPr>
              <w:t>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1E1BBE" w:rsidRDefault="004B50AA" w:rsidP="004B50AA">
            <w:pPr>
              <w:rPr>
                <w:rFonts w:eastAsia="Times New Roman"/>
                <w:sz w:val="16"/>
                <w:szCs w:val="16"/>
                <w:lang w:eastAsia="ru-RU"/>
              </w:rPr>
            </w:pPr>
            <w:proofErr w:type="spellStart"/>
            <w:r>
              <w:rPr>
                <w:rFonts w:eastAsia="Times New Roman"/>
                <w:bCs/>
                <w:color w:val="000000"/>
                <w:sz w:val="16"/>
                <w:szCs w:val="16"/>
                <w:lang w:eastAsia="ru-RU"/>
              </w:rPr>
              <w:t>Уростомный</w:t>
            </w:r>
            <w:proofErr w:type="spellEnd"/>
            <w:r>
              <w:rPr>
                <w:rFonts w:eastAsia="Times New Roman"/>
                <w:bCs/>
                <w:color w:val="000000"/>
                <w:sz w:val="16"/>
                <w:szCs w:val="16"/>
                <w:lang w:eastAsia="ru-RU"/>
              </w:rPr>
              <w:t xml:space="preserve"> мешок должен иметь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E1BBE">
              <w:rPr>
                <w:rFonts w:eastAsia="Times New Roman"/>
                <w:bCs/>
                <w:color w:val="000000"/>
                <w:sz w:val="16"/>
                <w:szCs w:val="16"/>
                <w:lang w:eastAsia="ru-RU"/>
              </w:rPr>
              <w:t>мя</w:t>
            </w:r>
            <w:r>
              <w:rPr>
                <w:rFonts w:eastAsia="Times New Roman"/>
                <w:bCs/>
                <w:color w:val="000000"/>
                <w:sz w:val="16"/>
                <w:szCs w:val="16"/>
                <w:lang w:eastAsia="ru-RU"/>
              </w:rPr>
              <w:t>гкое нетканое покрытие или подложка</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E266A9"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1E1BBE">
              <w:rPr>
                <w:rFonts w:eastAsia="Times New Roman"/>
                <w:bCs/>
                <w:color w:val="000000"/>
                <w:sz w:val="16"/>
                <w:szCs w:val="16"/>
                <w:lang w:eastAsia="ru-RU"/>
              </w:rPr>
              <w:t>Уростомный</w:t>
            </w:r>
            <w:proofErr w:type="spellEnd"/>
            <w:r w:rsidRPr="001E1BBE">
              <w:rPr>
                <w:rFonts w:eastAsia="Times New Roman"/>
                <w:bCs/>
                <w:color w:val="000000"/>
                <w:sz w:val="16"/>
                <w:szCs w:val="16"/>
                <w:lang w:eastAsia="ru-RU"/>
              </w:rPr>
              <w:t xml:space="preserve"> мешок должен быть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E1BBE">
              <w:rPr>
                <w:rFonts w:eastAsia="Times New Roman"/>
                <w:bCs/>
                <w:color w:val="000000"/>
                <w:sz w:val="16"/>
                <w:szCs w:val="16"/>
                <w:lang w:eastAsia="ru-RU"/>
              </w:rPr>
              <w:t xml:space="preserve">с </w:t>
            </w:r>
            <w:proofErr w:type="spellStart"/>
            <w:r w:rsidRPr="001E1BBE">
              <w:rPr>
                <w:rFonts w:eastAsia="Times New Roman"/>
                <w:bCs/>
                <w:color w:val="000000"/>
                <w:sz w:val="16"/>
                <w:szCs w:val="16"/>
                <w:lang w:eastAsia="ru-RU"/>
              </w:rPr>
              <w:t>антирефлюксным</w:t>
            </w:r>
            <w:proofErr w:type="spellEnd"/>
            <w:r w:rsidRPr="001E1BBE">
              <w:rPr>
                <w:rFonts w:eastAsia="Times New Roman"/>
                <w:bCs/>
                <w:color w:val="000000"/>
                <w:sz w:val="16"/>
                <w:szCs w:val="16"/>
                <w:lang w:eastAsia="ru-RU"/>
              </w:rPr>
              <w:t xml:space="preserve"> и сливным клапанами</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1E1BBE">
              <w:rPr>
                <w:rFonts w:eastAsia="Times New Roman"/>
                <w:bCs/>
                <w:color w:val="000000"/>
                <w:sz w:val="16"/>
                <w:szCs w:val="16"/>
                <w:lang w:eastAsia="ru-RU"/>
              </w:rPr>
              <w:t>Уростомный</w:t>
            </w:r>
            <w:proofErr w:type="spellEnd"/>
            <w:r w:rsidRPr="001E1BBE">
              <w:rPr>
                <w:rFonts w:eastAsia="Times New Roman"/>
                <w:bCs/>
                <w:color w:val="000000"/>
                <w:sz w:val="16"/>
                <w:szCs w:val="16"/>
                <w:lang w:eastAsia="ru-RU"/>
              </w:rPr>
              <w:t xml:space="preserve"> мешок должен быть с фланцами для крепления к пластине</w:t>
            </w:r>
            <w:r>
              <w:rPr>
                <w:rFonts w:eastAsia="Times New Roman"/>
                <w:bCs/>
                <w:color w:val="000000"/>
                <w:sz w:val="16"/>
                <w:szCs w:val="16"/>
                <w:lang w:eastAsia="ru-RU"/>
              </w:rPr>
              <w:t xml:space="preserve"> </w:t>
            </w:r>
            <w:r w:rsidRPr="001E1BBE">
              <w:rPr>
                <w:rFonts w:eastAsia="Times New Roman"/>
                <w:bCs/>
                <w:color w:val="000000"/>
                <w:sz w:val="16"/>
                <w:szCs w:val="16"/>
                <w:lang w:eastAsia="ru-RU"/>
              </w:rPr>
              <w:t>диаметром</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40 мм и не более 60 мм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1E1BBE">
              <w:rPr>
                <w:rFonts w:eastAsia="Times New Roman"/>
                <w:bCs/>
                <w:color w:val="000000"/>
                <w:sz w:val="16"/>
                <w:szCs w:val="16"/>
                <w:lang w:eastAsia="ru-RU"/>
              </w:rPr>
              <w:t xml:space="preserve">Изделие должно быть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E1BBE">
              <w:rPr>
                <w:rFonts w:eastAsia="Times New Roman"/>
                <w:bCs/>
                <w:color w:val="000000"/>
                <w:sz w:val="16"/>
                <w:szCs w:val="16"/>
                <w:lang w:eastAsia="ru-RU"/>
              </w:rPr>
              <w:t xml:space="preserve">с плоской </w:t>
            </w:r>
            <w:proofErr w:type="spellStart"/>
            <w:r w:rsidRPr="001E1BBE">
              <w:rPr>
                <w:rFonts w:eastAsia="Times New Roman"/>
                <w:bCs/>
                <w:color w:val="000000"/>
                <w:sz w:val="16"/>
                <w:szCs w:val="16"/>
                <w:lang w:eastAsia="ru-RU"/>
              </w:rPr>
              <w:t>гипоаллергенной</w:t>
            </w:r>
            <w:proofErr w:type="spellEnd"/>
            <w:r w:rsidRPr="001E1BBE">
              <w:rPr>
                <w:rFonts w:eastAsia="Times New Roman"/>
                <w:bCs/>
                <w:color w:val="000000"/>
                <w:sz w:val="16"/>
                <w:szCs w:val="16"/>
                <w:lang w:eastAsia="ru-RU"/>
              </w:rPr>
              <w:t xml:space="preserve"> гидроколлоидной адгезивной пластиной с защитным покрытием</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1E1BBE">
              <w:rPr>
                <w:rFonts w:eastAsia="Times New Roman"/>
                <w:bCs/>
                <w:color w:val="000000"/>
                <w:sz w:val="16"/>
                <w:szCs w:val="16"/>
                <w:lang w:eastAsia="ru-RU"/>
              </w:rPr>
              <w:t>Изделие должно быть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1E1BBE">
              <w:rPr>
                <w:rFonts w:eastAsia="Times New Roman"/>
                <w:bCs/>
                <w:color w:val="000000"/>
                <w:sz w:val="16"/>
                <w:szCs w:val="16"/>
                <w:lang w:eastAsia="ru-RU"/>
              </w:rPr>
              <w:t xml:space="preserve">с шаблоном для вырезания отверстий под </w:t>
            </w:r>
            <w:proofErr w:type="spellStart"/>
            <w:r w:rsidRPr="001E1BBE">
              <w:rPr>
                <w:rFonts w:eastAsia="Times New Roman"/>
                <w:bCs/>
                <w:color w:val="000000"/>
                <w:sz w:val="16"/>
                <w:szCs w:val="16"/>
                <w:lang w:eastAsia="ru-RU"/>
              </w:rPr>
              <w:t>стому</w:t>
            </w:r>
            <w:proofErr w:type="spellEnd"/>
            <w:r w:rsidRPr="001E1BBE">
              <w:rPr>
                <w:rFonts w:eastAsia="Times New Roman"/>
                <w:bCs/>
                <w:color w:val="000000"/>
                <w:sz w:val="16"/>
                <w:szCs w:val="16"/>
                <w:lang w:eastAsia="ru-RU"/>
              </w:rPr>
              <w:t>, с фланцами, соответствующими фланцам мешков.</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2C17B0" w:rsidRDefault="00F35957" w:rsidP="004B50AA">
            <w:pPr>
              <w:jc w:val="center"/>
              <w:rPr>
                <w:rFonts w:eastAsia="Times New Roman"/>
                <w:bCs/>
                <w:color w:val="000000"/>
                <w:sz w:val="16"/>
                <w:szCs w:val="16"/>
                <w:lang w:val="en-US" w:eastAsia="ru-RU"/>
              </w:rPr>
            </w:pPr>
            <w:r>
              <w:rPr>
                <w:rFonts w:eastAsia="Times New Roman"/>
                <w:bCs/>
                <w:color w:val="000000"/>
                <w:sz w:val="16"/>
                <w:szCs w:val="16"/>
                <w:lang w:eastAsia="ru-RU"/>
              </w:rPr>
              <w:t>13</w:t>
            </w:r>
          </w:p>
        </w:tc>
        <w:tc>
          <w:tcPr>
            <w:tcW w:w="714" w:type="pct"/>
            <w:tcBorders>
              <w:top w:val="nil"/>
              <w:left w:val="nil"/>
              <w:bottom w:val="single" w:sz="4" w:space="0" w:color="auto"/>
              <w:right w:val="single" w:sz="4" w:space="0" w:color="auto"/>
            </w:tcBorders>
            <w:shd w:val="clear" w:color="auto" w:fill="auto"/>
          </w:tcPr>
          <w:p w:rsidR="004B50AA" w:rsidRPr="003B5A16" w:rsidRDefault="004B50AA" w:rsidP="004B50AA">
            <w:pPr>
              <w:rPr>
                <w:rFonts w:eastAsia="Times New Roman"/>
                <w:bCs/>
                <w:color w:val="000000"/>
                <w:sz w:val="16"/>
                <w:szCs w:val="16"/>
                <w:lang w:eastAsia="ru-RU"/>
              </w:rPr>
            </w:pPr>
            <w:r w:rsidRPr="003B5A16">
              <w:rPr>
                <w:rFonts w:eastAsia="Times New Roman"/>
                <w:bCs/>
                <w:color w:val="000000"/>
                <w:sz w:val="16"/>
                <w:szCs w:val="16"/>
                <w:lang w:eastAsia="ru-RU"/>
              </w:rPr>
              <w:t xml:space="preserve">Двухкомпонентный дренируемый калоприемник для </w:t>
            </w:r>
            <w:r w:rsidRPr="003B5A16">
              <w:rPr>
                <w:rFonts w:eastAsia="Times New Roman"/>
                <w:bCs/>
                <w:color w:val="000000"/>
                <w:sz w:val="16"/>
                <w:szCs w:val="16"/>
                <w:lang w:eastAsia="ru-RU"/>
              </w:rPr>
              <w:lastRenderedPageBreak/>
              <w:t xml:space="preserve">втянутых </w:t>
            </w:r>
            <w:proofErr w:type="spellStart"/>
            <w:r w:rsidRPr="003B5A16">
              <w:rPr>
                <w:rFonts w:eastAsia="Times New Roman"/>
                <w:bCs/>
                <w:color w:val="000000"/>
                <w:sz w:val="16"/>
                <w:szCs w:val="16"/>
                <w:lang w:eastAsia="ru-RU"/>
              </w:rPr>
              <w:t>стом</w:t>
            </w:r>
            <w:proofErr w:type="spellEnd"/>
            <w:r w:rsidRPr="003B5A16">
              <w:rPr>
                <w:rFonts w:eastAsia="Times New Roman"/>
                <w:bCs/>
                <w:color w:val="000000"/>
                <w:sz w:val="16"/>
                <w:szCs w:val="16"/>
                <w:lang w:eastAsia="ru-RU"/>
              </w:rPr>
              <w:t xml:space="preserve"> в комплекте с </w:t>
            </w:r>
            <w:proofErr w:type="spellStart"/>
            <w:r w:rsidRPr="003B5A16">
              <w:rPr>
                <w:rFonts w:eastAsia="Times New Roman"/>
                <w:bCs/>
                <w:color w:val="000000"/>
                <w:sz w:val="16"/>
                <w:szCs w:val="16"/>
                <w:lang w:eastAsia="ru-RU"/>
              </w:rPr>
              <w:t>конвексной</w:t>
            </w:r>
            <w:proofErr w:type="spellEnd"/>
            <w:r w:rsidRPr="003B5A16">
              <w:rPr>
                <w:rFonts w:eastAsia="Times New Roman"/>
                <w:bCs/>
                <w:color w:val="000000"/>
                <w:sz w:val="16"/>
                <w:szCs w:val="16"/>
                <w:lang w:eastAsia="ru-RU"/>
              </w:rPr>
              <w:t xml:space="preserve"> пластиной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комплект</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1 200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Состав комплекта</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 xml:space="preserve">не менее 1 </w:t>
            </w:r>
            <w:proofErr w:type="spellStart"/>
            <w:r>
              <w:rPr>
                <w:rFonts w:eastAsia="Times New Roman"/>
                <w:bCs/>
                <w:color w:val="000000"/>
                <w:sz w:val="16"/>
                <w:szCs w:val="16"/>
                <w:lang w:eastAsia="ru-RU"/>
              </w:rPr>
              <w:t>конвексной</w:t>
            </w:r>
            <w:proofErr w:type="spellEnd"/>
            <w:r w:rsidRPr="001E1BBE">
              <w:rPr>
                <w:rFonts w:eastAsia="Times New Roman"/>
                <w:bCs/>
                <w:color w:val="000000"/>
                <w:sz w:val="16"/>
                <w:szCs w:val="16"/>
                <w:lang w:eastAsia="ru-RU"/>
              </w:rPr>
              <w:t xml:space="preserve"> п</w:t>
            </w:r>
            <w:r>
              <w:rPr>
                <w:rFonts w:eastAsia="Times New Roman"/>
                <w:bCs/>
                <w:color w:val="000000"/>
                <w:sz w:val="16"/>
                <w:szCs w:val="16"/>
                <w:lang w:eastAsia="ru-RU"/>
              </w:rPr>
              <w:t xml:space="preserve">ластины и не менее 3 </w:t>
            </w:r>
            <w:r w:rsidRPr="001E1BBE">
              <w:rPr>
                <w:rFonts w:eastAsia="Times New Roman"/>
                <w:bCs/>
                <w:color w:val="000000"/>
                <w:sz w:val="16"/>
                <w:szCs w:val="16"/>
                <w:lang w:eastAsia="ru-RU"/>
              </w:rPr>
              <w:t>мешков</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 xml:space="preserve">Они </w:t>
            </w:r>
            <w:r w:rsidRPr="003B5A16">
              <w:rPr>
                <w:rFonts w:eastAsia="Times New Roman"/>
                <w:bCs/>
                <w:color w:val="000000"/>
                <w:sz w:val="16"/>
                <w:szCs w:val="16"/>
                <w:lang w:eastAsia="ru-RU"/>
              </w:rPr>
              <w:t>должны соединяться между собой с помощью фланца диаметром</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w:t>
            </w:r>
            <w:r w:rsidRPr="003B5A16">
              <w:rPr>
                <w:rFonts w:eastAsia="Times New Roman"/>
                <w:bCs/>
                <w:color w:val="000000"/>
                <w:sz w:val="16"/>
                <w:szCs w:val="16"/>
                <w:lang w:eastAsia="ru-RU"/>
              </w:rPr>
              <w:t xml:space="preserve"> </w:t>
            </w:r>
            <w:r>
              <w:rPr>
                <w:rFonts w:eastAsia="Times New Roman"/>
                <w:bCs/>
                <w:color w:val="000000"/>
                <w:sz w:val="16"/>
                <w:szCs w:val="16"/>
                <w:lang w:eastAsia="ru-RU"/>
              </w:rPr>
              <w:t>менее 50 мм, не более</w:t>
            </w:r>
            <w:r w:rsidRPr="003B5A16">
              <w:rPr>
                <w:rFonts w:eastAsia="Times New Roman"/>
                <w:bCs/>
                <w:color w:val="000000"/>
                <w:sz w:val="16"/>
                <w:szCs w:val="16"/>
                <w:lang w:eastAsia="ru-RU"/>
              </w:rPr>
              <w:t xml:space="preserve"> 60 мм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3B5A16">
              <w:rPr>
                <w:rFonts w:eastAsia="Times New Roman"/>
                <w:bCs/>
                <w:color w:val="000000"/>
                <w:sz w:val="16"/>
                <w:szCs w:val="16"/>
                <w:lang w:eastAsia="ru-RU"/>
              </w:rPr>
              <w:t xml:space="preserve">Фланец пластины должен соответствовать фланцу </w:t>
            </w:r>
            <w:proofErr w:type="spellStart"/>
            <w:r w:rsidRPr="003B5A16">
              <w:rPr>
                <w:rFonts w:eastAsia="Times New Roman"/>
                <w:bCs/>
                <w:color w:val="000000"/>
                <w:sz w:val="16"/>
                <w:szCs w:val="16"/>
                <w:lang w:eastAsia="ru-RU"/>
              </w:rPr>
              <w:t>стомного</w:t>
            </w:r>
            <w:proofErr w:type="spellEnd"/>
            <w:r w:rsidRPr="003B5A16">
              <w:rPr>
                <w:rFonts w:eastAsia="Times New Roman"/>
                <w:bCs/>
                <w:color w:val="000000"/>
                <w:sz w:val="16"/>
                <w:szCs w:val="16"/>
                <w:lang w:eastAsia="ru-RU"/>
              </w:rPr>
              <w:t xml:space="preserve"> мешка</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3B5A16">
              <w:rPr>
                <w:rFonts w:eastAsia="Times New Roman"/>
                <w:bCs/>
                <w:color w:val="000000"/>
                <w:sz w:val="16"/>
                <w:szCs w:val="16"/>
                <w:lang w:eastAsia="ru-RU"/>
              </w:rPr>
              <w:t>Конвексная</w:t>
            </w:r>
            <w:proofErr w:type="spellEnd"/>
            <w:r w:rsidRPr="003B5A16">
              <w:rPr>
                <w:rFonts w:eastAsia="Times New Roman"/>
                <w:bCs/>
                <w:color w:val="000000"/>
                <w:sz w:val="16"/>
                <w:szCs w:val="16"/>
                <w:lang w:eastAsia="ru-RU"/>
              </w:rPr>
              <w:t xml:space="preserve"> </w:t>
            </w:r>
            <w:proofErr w:type="spellStart"/>
            <w:r w:rsidRPr="003B5A16">
              <w:rPr>
                <w:rFonts w:eastAsia="Times New Roman"/>
                <w:bCs/>
                <w:color w:val="000000"/>
                <w:sz w:val="16"/>
                <w:szCs w:val="16"/>
                <w:lang w:eastAsia="ru-RU"/>
              </w:rPr>
              <w:t>гипоаллергенная</w:t>
            </w:r>
            <w:proofErr w:type="spellEnd"/>
            <w:r w:rsidRPr="003B5A16">
              <w:rPr>
                <w:rFonts w:eastAsia="Times New Roman"/>
                <w:bCs/>
                <w:color w:val="000000"/>
                <w:sz w:val="16"/>
                <w:szCs w:val="16"/>
                <w:lang w:eastAsia="ru-RU"/>
              </w:rPr>
              <w:t xml:space="preserve"> гидроколлоидная адгезивная </w:t>
            </w:r>
            <w:proofErr w:type="gramStart"/>
            <w:r w:rsidRPr="003B5A16">
              <w:rPr>
                <w:rFonts w:eastAsia="Times New Roman"/>
                <w:bCs/>
                <w:color w:val="000000"/>
                <w:sz w:val="16"/>
                <w:szCs w:val="16"/>
                <w:lang w:eastAsia="ru-RU"/>
              </w:rPr>
              <w:t>пластина  для</w:t>
            </w:r>
            <w:proofErr w:type="gramEnd"/>
            <w:r w:rsidRPr="003B5A16">
              <w:rPr>
                <w:rFonts w:eastAsia="Times New Roman"/>
                <w:bCs/>
                <w:color w:val="000000"/>
                <w:sz w:val="16"/>
                <w:szCs w:val="16"/>
                <w:lang w:eastAsia="ru-RU"/>
              </w:rPr>
              <w:t xml:space="preserve"> втянутых </w:t>
            </w:r>
            <w:proofErr w:type="spellStart"/>
            <w:r w:rsidRPr="003B5A16">
              <w:rPr>
                <w:rFonts w:eastAsia="Times New Roman"/>
                <w:bCs/>
                <w:color w:val="000000"/>
                <w:sz w:val="16"/>
                <w:szCs w:val="16"/>
                <w:lang w:eastAsia="ru-RU"/>
              </w:rPr>
              <w:t>стом</w:t>
            </w:r>
            <w:proofErr w:type="spellEnd"/>
            <w:r w:rsidRPr="003B5A16">
              <w:rPr>
                <w:rFonts w:eastAsia="Times New Roman"/>
                <w:bCs/>
                <w:color w:val="000000"/>
                <w:sz w:val="16"/>
                <w:szCs w:val="16"/>
                <w:lang w:eastAsia="ru-RU"/>
              </w:rPr>
              <w:t xml:space="preserve"> должна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3B5A16">
              <w:rPr>
                <w:rFonts w:eastAsia="Times New Roman"/>
                <w:bCs/>
                <w:color w:val="000000"/>
                <w:sz w:val="16"/>
                <w:szCs w:val="16"/>
                <w:lang w:eastAsia="ru-RU"/>
              </w:rPr>
              <w:t xml:space="preserve">с усиленным </w:t>
            </w:r>
            <w:proofErr w:type="spellStart"/>
            <w:r w:rsidRPr="003B5A16">
              <w:rPr>
                <w:rFonts w:eastAsia="Times New Roman"/>
                <w:bCs/>
                <w:color w:val="000000"/>
                <w:sz w:val="16"/>
                <w:szCs w:val="16"/>
                <w:lang w:eastAsia="ru-RU"/>
              </w:rPr>
              <w:t>конвексным</w:t>
            </w:r>
            <w:proofErr w:type="spellEnd"/>
            <w:r w:rsidRPr="003B5A16">
              <w:rPr>
                <w:rFonts w:eastAsia="Times New Roman"/>
                <w:bCs/>
                <w:color w:val="000000"/>
                <w:sz w:val="16"/>
                <w:szCs w:val="16"/>
                <w:lang w:eastAsia="ru-RU"/>
              </w:rPr>
              <w:t xml:space="preserve"> фланцем</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985657">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Default="004B50AA" w:rsidP="004B50AA">
            <w:proofErr w:type="spellStart"/>
            <w:r w:rsidRPr="00E41B9D">
              <w:rPr>
                <w:rFonts w:eastAsia="Times New Roman"/>
                <w:bCs/>
                <w:color w:val="000000"/>
                <w:sz w:val="16"/>
                <w:szCs w:val="16"/>
                <w:lang w:eastAsia="ru-RU"/>
              </w:rPr>
              <w:t>Конвексная</w:t>
            </w:r>
            <w:proofErr w:type="spellEnd"/>
            <w:r w:rsidRPr="00E41B9D">
              <w:rPr>
                <w:rFonts w:eastAsia="Times New Roman"/>
                <w:bCs/>
                <w:color w:val="000000"/>
                <w:sz w:val="16"/>
                <w:szCs w:val="16"/>
                <w:lang w:eastAsia="ru-RU"/>
              </w:rPr>
              <w:t xml:space="preserve"> </w:t>
            </w:r>
            <w:proofErr w:type="spellStart"/>
            <w:r w:rsidRPr="00E41B9D">
              <w:rPr>
                <w:rFonts w:eastAsia="Times New Roman"/>
                <w:bCs/>
                <w:color w:val="000000"/>
                <w:sz w:val="16"/>
                <w:szCs w:val="16"/>
                <w:lang w:eastAsia="ru-RU"/>
              </w:rPr>
              <w:t>гипоаллергенная</w:t>
            </w:r>
            <w:proofErr w:type="spellEnd"/>
            <w:r w:rsidRPr="00E41B9D">
              <w:rPr>
                <w:rFonts w:eastAsia="Times New Roman"/>
                <w:bCs/>
                <w:color w:val="000000"/>
                <w:sz w:val="16"/>
                <w:szCs w:val="16"/>
                <w:lang w:eastAsia="ru-RU"/>
              </w:rPr>
              <w:t xml:space="preserve"> гидроколлоидная адгезивная </w:t>
            </w:r>
            <w:proofErr w:type="gramStart"/>
            <w:r w:rsidRPr="00E41B9D">
              <w:rPr>
                <w:rFonts w:eastAsia="Times New Roman"/>
                <w:bCs/>
                <w:color w:val="000000"/>
                <w:sz w:val="16"/>
                <w:szCs w:val="16"/>
                <w:lang w:eastAsia="ru-RU"/>
              </w:rPr>
              <w:t>пластина  для</w:t>
            </w:r>
            <w:proofErr w:type="gramEnd"/>
            <w:r w:rsidRPr="00E41B9D">
              <w:rPr>
                <w:rFonts w:eastAsia="Times New Roman"/>
                <w:bCs/>
                <w:color w:val="000000"/>
                <w:sz w:val="16"/>
                <w:szCs w:val="16"/>
                <w:lang w:eastAsia="ru-RU"/>
              </w:rPr>
              <w:t xml:space="preserve"> втянутых </w:t>
            </w:r>
            <w:proofErr w:type="spellStart"/>
            <w:r w:rsidRPr="00E41B9D">
              <w:rPr>
                <w:rFonts w:eastAsia="Times New Roman"/>
                <w:bCs/>
                <w:color w:val="000000"/>
                <w:sz w:val="16"/>
                <w:szCs w:val="16"/>
                <w:lang w:eastAsia="ru-RU"/>
              </w:rPr>
              <w:t>стом</w:t>
            </w:r>
            <w:proofErr w:type="spellEnd"/>
            <w:r w:rsidRPr="00E41B9D">
              <w:rPr>
                <w:rFonts w:eastAsia="Times New Roman"/>
                <w:bCs/>
                <w:color w:val="000000"/>
                <w:sz w:val="16"/>
                <w:szCs w:val="16"/>
                <w:lang w:eastAsia="ru-RU"/>
              </w:rPr>
              <w:t xml:space="preserve"> должна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3B5A16">
              <w:rPr>
                <w:rFonts w:eastAsia="Times New Roman"/>
                <w:bCs/>
                <w:color w:val="000000"/>
                <w:sz w:val="16"/>
                <w:szCs w:val="16"/>
                <w:lang w:eastAsia="ru-RU"/>
              </w:rPr>
              <w:t xml:space="preserve">с </w:t>
            </w:r>
            <w:proofErr w:type="gramStart"/>
            <w:r w:rsidRPr="003B5A16">
              <w:rPr>
                <w:rFonts w:eastAsia="Times New Roman"/>
                <w:bCs/>
                <w:color w:val="000000"/>
                <w:sz w:val="16"/>
                <w:szCs w:val="16"/>
                <w:lang w:eastAsia="ru-RU"/>
              </w:rPr>
              <w:t>креплениями  для</w:t>
            </w:r>
            <w:proofErr w:type="gramEnd"/>
            <w:r w:rsidRPr="003B5A16">
              <w:rPr>
                <w:rFonts w:eastAsia="Times New Roman"/>
                <w:bCs/>
                <w:color w:val="000000"/>
                <w:sz w:val="16"/>
                <w:szCs w:val="16"/>
                <w:lang w:eastAsia="ru-RU"/>
              </w:rPr>
              <w:t xml:space="preserve"> пояса</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985657">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Default="004B50AA" w:rsidP="004B50AA">
            <w:proofErr w:type="spellStart"/>
            <w:r w:rsidRPr="00E41B9D">
              <w:rPr>
                <w:rFonts w:eastAsia="Times New Roman"/>
                <w:bCs/>
                <w:color w:val="000000"/>
                <w:sz w:val="16"/>
                <w:szCs w:val="16"/>
                <w:lang w:eastAsia="ru-RU"/>
              </w:rPr>
              <w:t>Конвексная</w:t>
            </w:r>
            <w:proofErr w:type="spellEnd"/>
            <w:r w:rsidRPr="00E41B9D">
              <w:rPr>
                <w:rFonts w:eastAsia="Times New Roman"/>
                <w:bCs/>
                <w:color w:val="000000"/>
                <w:sz w:val="16"/>
                <w:szCs w:val="16"/>
                <w:lang w:eastAsia="ru-RU"/>
              </w:rPr>
              <w:t xml:space="preserve"> </w:t>
            </w:r>
            <w:proofErr w:type="spellStart"/>
            <w:r w:rsidRPr="00E41B9D">
              <w:rPr>
                <w:rFonts w:eastAsia="Times New Roman"/>
                <w:bCs/>
                <w:color w:val="000000"/>
                <w:sz w:val="16"/>
                <w:szCs w:val="16"/>
                <w:lang w:eastAsia="ru-RU"/>
              </w:rPr>
              <w:t>гипоаллергенная</w:t>
            </w:r>
            <w:proofErr w:type="spellEnd"/>
            <w:r w:rsidRPr="00E41B9D">
              <w:rPr>
                <w:rFonts w:eastAsia="Times New Roman"/>
                <w:bCs/>
                <w:color w:val="000000"/>
                <w:sz w:val="16"/>
                <w:szCs w:val="16"/>
                <w:lang w:eastAsia="ru-RU"/>
              </w:rPr>
              <w:t xml:space="preserve"> гидроколлоидная адгезивная </w:t>
            </w:r>
            <w:proofErr w:type="gramStart"/>
            <w:r w:rsidRPr="00E41B9D">
              <w:rPr>
                <w:rFonts w:eastAsia="Times New Roman"/>
                <w:bCs/>
                <w:color w:val="000000"/>
                <w:sz w:val="16"/>
                <w:szCs w:val="16"/>
                <w:lang w:eastAsia="ru-RU"/>
              </w:rPr>
              <w:t>пластина  для</w:t>
            </w:r>
            <w:proofErr w:type="gramEnd"/>
            <w:r w:rsidRPr="00E41B9D">
              <w:rPr>
                <w:rFonts w:eastAsia="Times New Roman"/>
                <w:bCs/>
                <w:color w:val="000000"/>
                <w:sz w:val="16"/>
                <w:szCs w:val="16"/>
                <w:lang w:eastAsia="ru-RU"/>
              </w:rPr>
              <w:t xml:space="preserve"> втянутых </w:t>
            </w:r>
            <w:proofErr w:type="spellStart"/>
            <w:r w:rsidRPr="00E41B9D">
              <w:rPr>
                <w:rFonts w:eastAsia="Times New Roman"/>
                <w:bCs/>
                <w:color w:val="000000"/>
                <w:sz w:val="16"/>
                <w:szCs w:val="16"/>
                <w:lang w:eastAsia="ru-RU"/>
              </w:rPr>
              <w:t>стом</w:t>
            </w:r>
            <w:proofErr w:type="spellEnd"/>
            <w:r w:rsidRPr="00E41B9D">
              <w:rPr>
                <w:rFonts w:eastAsia="Times New Roman"/>
                <w:bCs/>
                <w:color w:val="000000"/>
                <w:sz w:val="16"/>
                <w:szCs w:val="16"/>
                <w:lang w:eastAsia="ru-RU"/>
              </w:rPr>
              <w:t xml:space="preserve"> должна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3B5A16">
              <w:rPr>
                <w:rFonts w:eastAsia="Times New Roman"/>
                <w:bCs/>
                <w:color w:val="000000"/>
                <w:sz w:val="16"/>
                <w:szCs w:val="16"/>
                <w:lang w:eastAsia="ru-RU"/>
              </w:rPr>
              <w:t>с защитным покрытием</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985657">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Шаблоны</w:t>
            </w:r>
            <w:r w:rsidRPr="003B5A16">
              <w:rPr>
                <w:rFonts w:eastAsia="Times New Roman"/>
                <w:bCs/>
                <w:color w:val="000000"/>
                <w:sz w:val="16"/>
                <w:szCs w:val="16"/>
                <w:lang w:eastAsia="ru-RU"/>
              </w:rPr>
              <w:t xml:space="preserve"> для вырезания отверстий под </w:t>
            </w:r>
            <w:proofErr w:type="spellStart"/>
            <w:r w:rsidRPr="003B5A16">
              <w:rPr>
                <w:rFonts w:eastAsia="Times New Roman"/>
                <w:bCs/>
                <w:color w:val="000000"/>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3B5A16">
              <w:rPr>
                <w:rFonts w:eastAsia="Times New Roman"/>
                <w:bCs/>
                <w:color w:val="000000"/>
                <w:sz w:val="16"/>
                <w:szCs w:val="16"/>
                <w:lang w:eastAsia="ru-RU"/>
              </w:rPr>
              <w:t>Мешок должен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17FC">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roofErr w:type="gramStart"/>
            <w:r w:rsidRPr="003B5A16">
              <w:rPr>
                <w:rFonts w:eastAsia="Times New Roman"/>
                <w:bCs/>
                <w:color w:val="000000"/>
                <w:sz w:val="16"/>
                <w:szCs w:val="16"/>
                <w:lang w:eastAsia="ru-RU"/>
              </w:rPr>
              <w:t>дренируемый  из</w:t>
            </w:r>
            <w:proofErr w:type="gramEnd"/>
            <w:r w:rsidRPr="003B5A16">
              <w:rPr>
                <w:rFonts w:eastAsia="Times New Roman"/>
                <w:bCs/>
                <w:color w:val="000000"/>
                <w:sz w:val="16"/>
                <w:szCs w:val="16"/>
                <w:lang w:eastAsia="ru-RU"/>
              </w:rPr>
              <w:t xml:space="preserve"> непрозрачного, многослойного, не пропускающего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C4E30">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3B5A16">
              <w:rPr>
                <w:rFonts w:eastAsia="Times New Roman"/>
                <w:bCs/>
                <w:color w:val="000000"/>
                <w:sz w:val="16"/>
                <w:szCs w:val="16"/>
                <w:lang w:eastAsia="ru-RU"/>
              </w:rPr>
              <w:t>Мешок должен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17FC">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3B5A16">
              <w:rPr>
                <w:rFonts w:eastAsia="Times New Roman"/>
                <w:bCs/>
                <w:color w:val="000000"/>
                <w:sz w:val="16"/>
                <w:szCs w:val="16"/>
                <w:lang w:eastAsia="ru-RU"/>
              </w:rPr>
              <w:t>с мягким нетканым покрытием или подложкой</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pPr>
            <w:r w:rsidRPr="00D81509">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C4E30">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Default="004B50AA" w:rsidP="004B50AA">
            <w:r w:rsidRPr="000674CC">
              <w:rPr>
                <w:rFonts w:eastAsia="Times New Roman"/>
                <w:bCs/>
                <w:color w:val="000000"/>
                <w:sz w:val="16"/>
                <w:szCs w:val="16"/>
                <w:lang w:eastAsia="ru-RU"/>
              </w:rPr>
              <w:t>Мешок должен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17FC">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3B5A16">
              <w:rPr>
                <w:rFonts w:eastAsia="Times New Roman"/>
                <w:bCs/>
                <w:color w:val="000000"/>
                <w:sz w:val="16"/>
                <w:szCs w:val="16"/>
                <w:lang w:eastAsia="ru-RU"/>
              </w:rPr>
              <w:t>с фильтром или без фильтра</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pPr>
            <w:r w:rsidRPr="00D81509">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C4E30">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E266A9"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Default="004B50AA" w:rsidP="004B50AA">
            <w:r w:rsidRPr="000674CC">
              <w:rPr>
                <w:rFonts w:eastAsia="Times New Roman"/>
                <w:bCs/>
                <w:color w:val="000000"/>
                <w:sz w:val="16"/>
                <w:szCs w:val="16"/>
                <w:lang w:eastAsia="ru-RU"/>
              </w:rPr>
              <w:t>Мешок должен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17FC">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с зажимом или застежкой</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pPr>
            <w:r w:rsidRPr="00D81509">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C4E30">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7E5A63" w:rsidRDefault="00F35957" w:rsidP="004B50AA">
            <w:pPr>
              <w:jc w:val="center"/>
              <w:rPr>
                <w:rFonts w:eastAsia="Times New Roman"/>
                <w:bCs/>
                <w:color w:val="000000"/>
                <w:sz w:val="16"/>
                <w:szCs w:val="16"/>
                <w:lang w:eastAsia="ru-RU"/>
              </w:rPr>
            </w:pPr>
            <w:r>
              <w:rPr>
                <w:rFonts w:eastAsia="Times New Roman"/>
                <w:bCs/>
                <w:color w:val="000000"/>
                <w:sz w:val="16"/>
                <w:szCs w:val="16"/>
                <w:lang w:eastAsia="ru-RU"/>
              </w:rPr>
              <w:t>14</w:t>
            </w:r>
          </w:p>
        </w:tc>
        <w:tc>
          <w:tcPr>
            <w:tcW w:w="714" w:type="pct"/>
            <w:tcBorders>
              <w:top w:val="nil"/>
              <w:left w:val="nil"/>
              <w:bottom w:val="single" w:sz="4" w:space="0" w:color="auto"/>
              <w:right w:val="single" w:sz="4" w:space="0" w:color="auto"/>
            </w:tcBorders>
            <w:shd w:val="clear" w:color="auto" w:fill="auto"/>
          </w:tcPr>
          <w:p w:rsidR="004B50AA" w:rsidRPr="00AB2B82" w:rsidRDefault="004B50AA" w:rsidP="004B50AA">
            <w:pPr>
              <w:rPr>
                <w:rFonts w:eastAsia="Times New Roman"/>
                <w:bCs/>
                <w:color w:val="000000"/>
                <w:sz w:val="16"/>
                <w:szCs w:val="16"/>
                <w:lang w:eastAsia="ru-RU"/>
              </w:rPr>
            </w:pPr>
            <w:r w:rsidRPr="00AB2B82">
              <w:rPr>
                <w:rFonts w:eastAsia="Times New Roman"/>
                <w:bCs/>
                <w:color w:val="000000"/>
                <w:sz w:val="16"/>
                <w:szCs w:val="16"/>
                <w:lang w:eastAsia="ru-RU"/>
              </w:rPr>
              <w:t xml:space="preserve">Двухкомпонентный </w:t>
            </w:r>
            <w:proofErr w:type="spellStart"/>
            <w:r w:rsidRPr="00AB2B82">
              <w:rPr>
                <w:rFonts w:eastAsia="Times New Roman"/>
                <w:bCs/>
                <w:color w:val="000000"/>
                <w:sz w:val="16"/>
                <w:szCs w:val="16"/>
                <w:lang w:eastAsia="ru-RU"/>
              </w:rPr>
              <w:t>недренируемый</w:t>
            </w:r>
            <w:proofErr w:type="spellEnd"/>
            <w:r w:rsidRPr="00AB2B82">
              <w:rPr>
                <w:rFonts w:eastAsia="Times New Roman"/>
                <w:bCs/>
                <w:color w:val="000000"/>
                <w:sz w:val="16"/>
                <w:szCs w:val="16"/>
                <w:lang w:eastAsia="ru-RU"/>
              </w:rPr>
              <w:t xml:space="preserve"> калоприемни</w:t>
            </w:r>
            <w:r>
              <w:rPr>
                <w:rFonts w:eastAsia="Times New Roman"/>
                <w:bCs/>
                <w:color w:val="000000"/>
                <w:sz w:val="16"/>
                <w:szCs w:val="16"/>
                <w:lang w:eastAsia="ru-RU"/>
              </w:rPr>
              <w:t xml:space="preserve">к </w:t>
            </w:r>
            <w:r w:rsidRPr="00AB2B82">
              <w:rPr>
                <w:rFonts w:eastAsia="Times New Roman"/>
                <w:bCs/>
                <w:color w:val="000000"/>
                <w:sz w:val="16"/>
                <w:szCs w:val="16"/>
                <w:lang w:eastAsia="ru-RU"/>
              </w:rPr>
              <w:t>в комплекте с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комплект</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3 300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Состав комплекта</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1 плоской</w:t>
            </w:r>
            <w:r w:rsidRPr="001E1BBE">
              <w:rPr>
                <w:rFonts w:eastAsia="Times New Roman"/>
                <w:bCs/>
                <w:color w:val="000000"/>
                <w:sz w:val="16"/>
                <w:szCs w:val="16"/>
                <w:lang w:eastAsia="ru-RU"/>
              </w:rPr>
              <w:t xml:space="preserve"> п</w:t>
            </w:r>
            <w:r>
              <w:rPr>
                <w:rFonts w:eastAsia="Times New Roman"/>
                <w:bCs/>
                <w:color w:val="000000"/>
                <w:sz w:val="16"/>
                <w:szCs w:val="16"/>
                <w:lang w:eastAsia="ru-RU"/>
              </w:rPr>
              <w:t xml:space="preserve">ластины и не менее 6 </w:t>
            </w:r>
            <w:r w:rsidRPr="001E1BBE">
              <w:rPr>
                <w:rFonts w:eastAsia="Times New Roman"/>
                <w:bCs/>
                <w:color w:val="000000"/>
                <w:sz w:val="16"/>
                <w:szCs w:val="16"/>
                <w:lang w:eastAsia="ru-RU"/>
              </w:rPr>
              <w:t>мешков</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 xml:space="preserve">Они </w:t>
            </w:r>
            <w:r w:rsidRPr="00AB2B82">
              <w:rPr>
                <w:rFonts w:eastAsia="Times New Roman"/>
                <w:bCs/>
                <w:color w:val="000000"/>
                <w:sz w:val="16"/>
                <w:szCs w:val="16"/>
                <w:lang w:eastAsia="ru-RU"/>
              </w:rPr>
              <w:t>должны соединяться между собой с помощью фланца диаметром</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w:t>
            </w:r>
            <w:r w:rsidRPr="003B5A16">
              <w:rPr>
                <w:rFonts w:eastAsia="Times New Roman"/>
                <w:bCs/>
                <w:color w:val="000000"/>
                <w:sz w:val="16"/>
                <w:szCs w:val="16"/>
                <w:lang w:eastAsia="ru-RU"/>
              </w:rPr>
              <w:t xml:space="preserve"> </w:t>
            </w:r>
            <w:r>
              <w:rPr>
                <w:rFonts w:eastAsia="Times New Roman"/>
                <w:bCs/>
                <w:color w:val="000000"/>
                <w:sz w:val="16"/>
                <w:szCs w:val="16"/>
                <w:lang w:eastAsia="ru-RU"/>
              </w:rPr>
              <w:t>менее 40 мм, не более</w:t>
            </w:r>
            <w:r w:rsidRPr="003B5A16">
              <w:rPr>
                <w:rFonts w:eastAsia="Times New Roman"/>
                <w:bCs/>
                <w:color w:val="000000"/>
                <w:sz w:val="16"/>
                <w:szCs w:val="16"/>
                <w:lang w:eastAsia="ru-RU"/>
              </w:rPr>
              <w:t xml:space="preserve"> 60 мм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AB2B82">
              <w:rPr>
                <w:rFonts w:eastAsia="Times New Roman"/>
                <w:bCs/>
                <w:color w:val="000000"/>
                <w:sz w:val="16"/>
                <w:szCs w:val="16"/>
                <w:lang w:eastAsia="ru-RU"/>
              </w:rPr>
              <w:t xml:space="preserve">Фланец пластины должен соответствовать фланцу </w:t>
            </w:r>
            <w:proofErr w:type="spellStart"/>
            <w:r w:rsidRPr="00AB2B82">
              <w:rPr>
                <w:rFonts w:eastAsia="Times New Roman"/>
                <w:bCs/>
                <w:color w:val="000000"/>
                <w:sz w:val="16"/>
                <w:szCs w:val="16"/>
                <w:lang w:eastAsia="ru-RU"/>
              </w:rPr>
              <w:t>стомного</w:t>
            </w:r>
            <w:proofErr w:type="spellEnd"/>
            <w:r w:rsidRPr="00AB2B82">
              <w:rPr>
                <w:rFonts w:eastAsia="Times New Roman"/>
                <w:bCs/>
                <w:color w:val="000000"/>
                <w:sz w:val="16"/>
                <w:szCs w:val="16"/>
                <w:lang w:eastAsia="ru-RU"/>
              </w:rPr>
              <w:t xml:space="preserve"> мешка.</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AB2B82">
              <w:rPr>
                <w:rFonts w:eastAsia="Times New Roman"/>
                <w:bCs/>
                <w:color w:val="000000"/>
                <w:sz w:val="16"/>
                <w:szCs w:val="16"/>
                <w:lang w:eastAsia="ru-RU"/>
              </w:rPr>
              <w:t xml:space="preserve">Плоская </w:t>
            </w:r>
            <w:proofErr w:type="spellStart"/>
            <w:r w:rsidRPr="00AB2B82">
              <w:rPr>
                <w:rFonts w:eastAsia="Times New Roman"/>
                <w:bCs/>
                <w:color w:val="000000"/>
                <w:sz w:val="16"/>
                <w:szCs w:val="16"/>
                <w:lang w:eastAsia="ru-RU"/>
              </w:rPr>
              <w:t>гипоаллергенная</w:t>
            </w:r>
            <w:proofErr w:type="spellEnd"/>
            <w:r w:rsidRPr="00AB2B82">
              <w:rPr>
                <w:rFonts w:eastAsia="Times New Roman"/>
                <w:bCs/>
                <w:color w:val="000000"/>
                <w:sz w:val="16"/>
                <w:szCs w:val="16"/>
                <w:lang w:eastAsia="ru-RU"/>
              </w:rPr>
              <w:t xml:space="preserve"> гидроколлоидная адгезивная пластина должна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516EF">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3B5A16">
              <w:rPr>
                <w:rFonts w:eastAsia="Times New Roman"/>
                <w:bCs/>
                <w:color w:val="000000"/>
                <w:sz w:val="16"/>
                <w:szCs w:val="16"/>
                <w:lang w:eastAsia="ru-RU"/>
              </w:rPr>
              <w:t>с защитным покрытием</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985657">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Шаблоны</w:t>
            </w:r>
            <w:r w:rsidRPr="003B5A16">
              <w:rPr>
                <w:rFonts w:eastAsia="Times New Roman"/>
                <w:bCs/>
                <w:color w:val="000000"/>
                <w:sz w:val="16"/>
                <w:szCs w:val="16"/>
                <w:lang w:eastAsia="ru-RU"/>
              </w:rPr>
              <w:t xml:space="preserve"> для вырезания отверстий под </w:t>
            </w:r>
            <w:proofErr w:type="spellStart"/>
            <w:r w:rsidRPr="003B5A16">
              <w:rPr>
                <w:rFonts w:eastAsia="Times New Roman"/>
                <w:bCs/>
                <w:color w:val="000000"/>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AB2B82">
              <w:rPr>
                <w:rFonts w:eastAsia="Times New Roman"/>
                <w:bCs/>
                <w:color w:val="000000"/>
                <w:sz w:val="16"/>
                <w:szCs w:val="16"/>
                <w:lang w:eastAsia="ru-RU"/>
              </w:rPr>
              <w:t xml:space="preserve">Плоская </w:t>
            </w:r>
            <w:proofErr w:type="spellStart"/>
            <w:r w:rsidRPr="00AB2B82">
              <w:rPr>
                <w:rFonts w:eastAsia="Times New Roman"/>
                <w:bCs/>
                <w:color w:val="000000"/>
                <w:sz w:val="16"/>
                <w:szCs w:val="16"/>
                <w:lang w:eastAsia="ru-RU"/>
              </w:rPr>
              <w:t>гипоаллергенная</w:t>
            </w:r>
            <w:proofErr w:type="spellEnd"/>
            <w:r w:rsidRPr="00AB2B82">
              <w:rPr>
                <w:rFonts w:eastAsia="Times New Roman"/>
                <w:bCs/>
                <w:color w:val="000000"/>
                <w:sz w:val="16"/>
                <w:szCs w:val="16"/>
                <w:lang w:eastAsia="ru-RU"/>
              </w:rPr>
              <w:t xml:space="preserve"> гидроколлоидная адгезивная пластина должна быть</w:t>
            </w:r>
            <w:r>
              <w:rPr>
                <w:rFonts w:eastAsia="Times New Roman"/>
                <w:bCs/>
                <w:color w:val="000000"/>
                <w:sz w:val="16"/>
                <w:szCs w:val="16"/>
                <w:lang w:eastAsia="ru-RU"/>
              </w:rPr>
              <w:t xml:space="preserve"> </w:t>
            </w:r>
            <w:r w:rsidRPr="00AB2B82">
              <w:rPr>
                <w:rFonts w:eastAsia="Times New Roman"/>
                <w:bCs/>
                <w:color w:val="000000"/>
                <w:sz w:val="16"/>
                <w:szCs w:val="16"/>
                <w:lang w:eastAsia="ru-RU"/>
              </w:rPr>
              <w:t>с фланцем, соответствующие фланцу пластины</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7E5A63" w:rsidRDefault="00F35957" w:rsidP="004B50AA">
            <w:pPr>
              <w:jc w:val="center"/>
              <w:rPr>
                <w:rFonts w:eastAsia="Times New Roman"/>
                <w:bCs/>
                <w:color w:val="000000"/>
                <w:sz w:val="16"/>
                <w:szCs w:val="16"/>
                <w:lang w:eastAsia="ru-RU"/>
              </w:rPr>
            </w:pPr>
            <w:r>
              <w:rPr>
                <w:rFonts w:eastAsia="Times New Roman"/>
                <w:bCs/>
                <w:color w:val="000000"/>
                <w:sz w:val="16"/>
                <w:szCs w:val="16"/>
                <w:lang w:eastAsia="ru-RU"/>
              </w:rPr>
              <w:t>15</w:t>
            </w:r>
          </w:p>
        </w:tc>
        <w:tc>
          <w:tcPr>
            <w:tcW w:w="714" w:type="pct"/>
            <w:tcBorders>
              <w:top w:val="nil"/>
              <w:left w:val="nil"/>
              <w:bottom w:val="single" w:sz="4" w:space="0" w:color="auto"/>
              <w:right w:val="single" w:sz="4" w:space="0" w:color="auto"/>
            </w:tcBorders>
            <w:shd w:val="clear" w:color="auto" w:fill="auto"/>
          </w:tcPr>
          <w:p w:rsidR="004B50AA" w:rsidRPr="002E627E"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Калоприемники из пластмассы на поясе с мешками</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E266A9" w:rsidRDefault="00055ABC" w:rsidP="004B50AA">
            <w:pPr>
              <w:jc w:val="center"/>
              <w:rPr>
                <w:bCs/>
                <w:color w:val="000000"/>
                <w:sz w:val="16"/>
                <w:szCs w:val="16"/>
                <w:lang w:eastAsia="ru-RU"/>
              </w:rPr>
            </w:pPr>
            <w:r>
              <w:rPr>
                <w:bCs/>
                <w:color w:val="000000"/>
                <w:sz w:val="16"/>
                <w:szCs w:val="16"/>
                <w:lang w:eastAsia="ru-RU"/>
              </w:rPr>
              <w:t>комплект</w:t>
            </w:r>
          </w:p>
        </w:tc>
        <w:tc>
          <w:tcPr>
            <w:tcW w:w="380" w:type="pct"/>
            <w:tcBorders>
              <w:top w:val="nil"/>
              <w:left w:val="nil"/>
              <w:bottom w:val="single" w:sz="4" w:space="0" w:color="auto"/>
              <w:right w:val="single" w:sz="4" w:space="0" w:color="auto"/>
            </w:tcBorders>
            <w:shd w:val="clear" w:color="auto" w:fill="auto"/>
            <w:vAlign w:val="center"/>
          </w:tcPr>
          <w:p w:rsidR="004B50AA" w:rsidRPr="00620596" w:rsidRDefault="005033D2" w:rsidP="004B50AA">
            <w:pPr>
              <w:jc w:val="center"/>
              <w:rPr>
                <w:bCs/>
                <w:color w:val="000000"/>
                <w:sz w:val="16"/>
                <w:szCs w:val="16"/>
                <w:lang w:eastAsia="ru-RU"/>
              </w:rPr>
            </w:pPr>
            <w:r>
              <w:rPr>
                <w:bCs/>
                <w:color w:val="000000"/>
                <w:sz w:val="16"/>
                <w:szCs w:val="16"/>
                <w:lang w:eastAsia="ru-RU"/>
              </w:rPr>
              <w:t>4</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Калоприемник из пластмассы на поясе в комплекте с мешками</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172E71">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172E71">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2E627E">
              <w:rPr>
                <w:rFonts w:eastAsia="Times New Roman"/>
                <w:bCs/>
                <w:color w:val="000000"/>
                <w:sz w:val="16"/>
                <w:szCs w:val="16"/>
                <w:lang w:eastAsia="ru-RU"/>
              </w:rPr>
              <w:t>нестерилен</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F910AB">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К</w:t>
            </w:r>
            <w:r w:rsidRPr="002E627E">
              <w:rPr>
                <w:rFonts w:eastAsia="Times New Roman"/>
                <w:bCs/>
                <w:color w:val="000000"/>
                <w:sz w:val="16"/>
                <w:szCs w:val="16"/>
                <w:lang w:eastAsia="ru-RU"/>
              </w:rPr>
              <w:t>орпус должен быть изготовлен</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172E71">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172E71">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2E627E">
              <w:rPr>
                <w:rFonts w:eastAsia="Times New Roman"/>
                <w:bCs/>
                <w:color w:val="000000"/>
                <w:sz w:val="16"/>
                <w:szCs w:val="16"/>
                <w:lang w:eastAsia="ru-RU"/>
              </w:rPr>
              <w:t>из нетоксичного полиэтилена</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F910AB">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При соприкосновении с телом пациента быстро приобретают его температуру</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82129"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01D9" w:rsidRDefault="004B50AA" w:rsidP="004B50AA">
            <w:pPr>
              <w:jc w:val="center"/>
              <w:rPr>
                <w:bCs/>
                <w:color w:val="000000"/>
                <w:sz w:val="16"/>
                <w:szCs w:val="16"/>
                <w:lang w:val="en-US"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Изделие должно хорошо очищаться, быстро и легко дезинфицироваться</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Максимальный диаметр отверстия должен быть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40 мм и не более 80 мм</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2E627E"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Комплект изделия состоит:</w:t>
            </w:r>
          </w:p>
          <w:p w:rsidR="004B50AA" w:rsidRPr="002E627E"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Корпус калоприемника - 2шт</w:t>
            </w:r>
          </w:p>
          <w:p w:rsidR="004B50AA" w:rsidRPr="002E627E"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Прокладка корпуса калоприемника - 2шт</w:t>
            </w:r>
          </w:p>
          <w:p w:rsidR="004B50AA" w:rsidRPr="002E627E"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Бандажный ремень с застежками - 2шт</w:t>
            </w:r>
          </w:p>
          <w:p w:rsidR="004B50AA" w:rsidRPr="002E627E"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Резиновое кольцо-фиксатор - 2шт</w:t>
            </w:r>
          </w:p>
          <w:p w:rsidR="004B50AA" w:rsidRPr="00C809ED" w:rsidRDefault="004B50AA" w:rsidP="004B50AA">
            <w:pPr>
              <w:rPr>
                <w:rFonts w:eastAsia="Times New Roman"/>
                <w:bCs/>
                <w:color w:val="000000"/>
                <w:sz w:val="16"/>
                <w:szCs w:val="16"/>
                <w:lang w:eastAsia="ru-RU"/>
              </w:rPr>
            </w:pPr>
            <w:r w:rsidRPr="002E627E">
              <w:rPr>
                <w:rFonts w:eastAsia="Times New Roman"/>
                <w:bCs/>
                <w:color w:val="000000"/>
                <w:sz w:val="16"/>
                <w:szCs w:val="16"/>
                <w:lang w:eastAsia="ru-RU"/>
              </w:rPr>
              <w:t xml:space="preserve">Комплект мешочков-сборников (75 </w:t>
            </w:r>
            <w:proofErr w:type="spellStart"/>
            <w:r w:rsidRPr="002E627E">
              <w:rPr>
                <w:rFonts w:eastAsia="Times New Roman"/>
                <w:bCs/>
                <w:color w:val="000000"/>
                <w:sz w:val="16"/>
                <w:szCs w:val="16"/>
                <w:lang w:eastAsia="ru-RU"/>
              </w:rPr>
              <w:t>шт</w:t>
            </w:r>
            <w:proofErr w:type="spellEnd"/>
            <w:r w:rsidRPr="002E627E">
              <w:rPr>
                <w:rFonts w:eastAsia="Times New Roman"/>
                <w:bCs/>
                <w:color w:val="000000"/>
                <w:sz w:val="16"/>
                <w:szCs w:val="16"/>
                <w:lang w:eastAsia="ru-RU"/>
              </w:rPr>
              <w:t>) - 1 комплект</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7E5A63" w:rsidRDefault="00F35957" w:rsidP="004B50AA">
            <w:pPr>
              <w:jc w:val="center"/>
              <w:rPr>
                <w:rFonts w:eastAsia="Times New Roman"/>
                <w:bCs/>
                <w:color w:val="000000"/>
                <w:sz w:val="16"/>
                <w:szCs w:val="16"/>
                <w:lang w:eastAsia="ru-RU"/>
              </w:rPr>
            </w:pPr>
            <w:r>
              <w:rPr>
                <w:rFonts w:eastAsia="Times New Roman"/>
                <w:bCs/>
                <w:color w:val="000000"/>
                <w:sz w:val="16"/>
                <w:szCs w:val="16"/>
                <w:lang w:eastAsia="ru-RU"/>
              </w:rPr>
              <w:t>16</w:t>
            </w:r>
          </w:p>
        </w:tc>
        <w:tc>
          <w:tcPr>
            <w:tcW w:w="714" w:type="pct"/>
            <w:tcBorders>
              <w:top w:val="nil"/>
              <w:left w:val="nil"/>
              <w:bottom w:val="single" w:sz="4" w:space="0" w:color="auto"/>
              <w:right w:val="single" w:sz="4" w:space="0" w:color="auto"/>
            </w:tcBorders>
            <w:shd w:val="clear" w:color="auto" w:fill="auto"/>
          </w:tcPr>
          <w:p w:rsidR="004B50AA" w:rsidRPr="00005F23" w:rsidRDefault="004B50AA" w:rsidP="004B50AA">
            <w:pPr>
              <w:rPr>
                <w:rFonts w:eastAsia="Times New Roman"/>
                <w:bCs/>
                <w:color w:val="000000"/>
                <w:sz w:val="16"/>
                <w:szCs w:val="16"/>
                <w:lang w:eastAsia="ru-RU"/>
              </w:rPr>
            </w:pPr>
            <w:r w:rsidRPr="00005F23">
              <w:rPr>
                <w:rFonts w:eastAsia="Times New Roman"/>
                <w:bCs/>
                <w:color w:val="000000"/>
                <w:sz w:val="16"/>
                <w:szCs w:val="16"/>
                <w:lang w:eastAsia="ru-RU"/>
              </w:rPr>
              <w:t>Двухкомпонентный дренируемый калоприемник в комплекте с плоской пластиной</w:t>
            </w: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055ABC" w:rsidP="004B50AA">
            <w:pPr>
              <w:jc w:val="center"/>
              <w:rPr>
                <w:b/>
                <w:bCs/>
                <w:color w:val="000000"/>
                <w:sz w:val="16"/>
                <w:szCs w:val="16"/>
                <w:lang w:eastAsia="ru-RU"/>
              </w:rPr>
            </w:pPr>
            <w:r>
              <w:rPr>
                <w:b/>
                <w:bCs/>
                <w:color w:val="000000"/>
                <w:sz w:val="16"/>
                <w:szCs w:val="16"/>
                <w:lang w:eastAsia="ru-RU"/>
              </w:rPr>
              <w:t>комплект</w:t>
            </w: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5033D2" w:rsidP="004B50AA">
            <w:pPr>
              <w:jc w:val="center"/>
              <w:rPr>
                <w:b/>
                <w:bCs/>
                <w:color w:val="000000"/>
                <w:sz w:val="16"/>
                <w:szCs w:val="16"/>
                <w:lang w:eastAsia="ru-RU"/>
              </w:rPr>
            </w:pPr>
            <w:r>
              <w:rPr>
                <w:b/>
                <w:bCs/>
                <w:color w:val="000000"/>
                <w:sz w:val="16"/>
                <w:szCs w:val="16"/>
                <w:lang w:eastAsia="ru-RU"/>
              </w:rPr>
              <w:t>5 7</w:t>
            </w:r>
            <w:r w:rsidR="00F80DDD">
              <w:rPr>
                <w:b/>
                <w:bCs/>
                <w:color w:val="000000"/>
                <w:sz w:val="16"/>
                <w:szCs w:val="16"/>
                <w:lang w:eastAsia="ru-RU"/>
              </w:rPr>
              <w:t>00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Состав комплекта</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 1 плоской</w:t>
            </w:r>
            <w:r w:rsidRPr="001E1BBE">
              <w:rPr>
                <w:rFonts w:eastAsia="Times New Roman"/>
                <w:bCs/>
                <w:color w:val="000000"/>
                <w:sz w:val="16"/>
                <w:szCs w:val="16"/>
                <w:lang w:eastAsia="ru-RU"/>
              </w:rPr>
              <w:t xml:space="preserve"> п</w:t>
            </w:r>
            <w:r>
              <w:rPr>
                <w:rFonts w:eastAsia="Times New Roman"/>
                <w:bCs/>
                <w:color w:val="000000"/>
                <w:sz w:val="16"/>
                <w:szCs w:val="16"/>
                <w:lang w:eastAsia="ru-RU"/>
              </w:rPr>
              <w:t xml:space="preserve">ластины и не менее 3 </w:t>
            </w:r>
            <w:r w:rsidRPr="001E1BBE">
              <w:rPr>
                <w:rFonts w:eastAsia="Times New Roman"/>
                <w:bCs/>
                <w:color w:val="000000"/>
                <w:sz w:val="16"/>
                <w:szCs w:val="16"/>
                <w:lang w:eastAsia="ru-RU"/>
              </w:rPr>
              <w:t>мешков</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 xml:space="preserve">Компоненты </w:t>
            </w:r>
            <w:r w:rsidRPr="00005F23">
              <w:rPr>
                <w:rFonts w:eastAsia="Times New Roman"/>
                <w:bCs/>
                <w:color w:val="000000"/>
                <w:sz w:val="16"/>
                <w:szCs w:val="16"/>
                <w:lang w:eastAsia="ru-RU"/>
              </w:rPr>
              <w:t xml:space="preserve">должны соединяться между собой с помощью </w:t>
            </w:r>
            <w:proofErr w:type="gramStart"/>
            <w:r w:rsidRPr="00005F23">
              <w:rPr>
                <w:rFonts w:eastAsia="Times New Roman"/>
                <w:bCs/>
                <w:color w:val="000000"/>
                <w:sz w:val="16"/>
                <w:szCs w:val="16"/>
                <w:lang w:eastAsia="ru-RU"/>
              </w:rPr>
              <w:t>фланцев  диаметром</w:t>
            </w:r>
            <w:proofErr w:type="gram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w:t>
            </w:r>
            <w:r w:rsidRPr="003B5A16">
              <w:rPr>
                <w:rFonts w:eastAsia="Times New Roman"/>
                <w:bCs/>
                <w:color w:val="000000"/>
                <w:sz w:val="16"/>
                <w:szCs w:val="16"/>
                <w:lang w:eastAsia="ru-RU"/>
              </w:rPr>
              <w:t xml:space="preserve"> </w:t>
            </w:r>
            <w:r>
              <w:rPr>
                <w:rFonts w:eastAsia="Times New Roman"/>
                <w:bCs/>
                <w:color w:val="000000"/>
                <w:sz w:val="16"/>
                <w:szCs w:val="16"/>
                <w:lang w:eastAsia="ru-RU"/>
              </w:rPr>
              <w:t>менее 40 мм, не более</w:t>
            </w:r>
            <w:r w:rsidRPr="003B5A16">
              <w:rPr>
                <w:rFonts w:eastAsia="Times New Roman"/>
                <w:bCs/>
                <w:color w:val="000000"/>
                <w:sz w:val="16"/>
                <w:szCs w:val="16"/>
                <w:lang w:eastAsia="ru-RU"/>
              </w:rPr>
              <w:t xml:space="preserve"> 60 мм</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p w:rsidR="004B50AA" w:rsidRPr="00333F0B" w:rsidRDefault="004B50AA" w:rsidP="004B50AA">
            <w:pPr>
              <w:jc w:val="center"/>
              <w:rPr>
                <w:rFonts w:eastAsia="Times New Roman"/>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005F23">
              <w:rPr>
                <w:rFonts w:eastAsia="Times New Roman"/>
                <w:bCs/>
                <w:color w:val="000000"/>
                <w:sz w:val="16"/>
                <w:szCs w:val="16"/>
                <w:lang w:eastAsia="ru-RU"/>
              </w:rPr>
              <w:t xml:space="preserve">Плоская </w:t>
            </w:r>
            <w:proofErr w:type="spellStart"/>
            <w:r w:rsidRPr="00005F23">
              <w:rPr>
                <w:rFonts w:eastAsia="Times New Roman"/>
                <w:bCs/>
                <w:color w:val="000000"/>
                <w:sz w:val="16"/>
                <w:szCs w:val="16"/>
                <w:lang w:eastAsia="ru-RU"/>
              </w:rPr>
              <w:t>гипоаллергенная</w:t>
            </w:r>
            <w:proofErr w:type="spellEnd"/>
            <w:r w:rsidRPr="00005F23">
              <w:rPr>
                <w:rFonts w:eastAsia="Times New Roman"/>
                <w:bCs/>
                <w:color w:val="000000"/>
                <w:sz w:val="16"/>
                <w:szCs w:val="16"/>
                <w:lang w:eastAsia="ru-RU"/>
              </w:rPr>
              <w:t xml:space="preserve"> адгезивная пластина должна иметь</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005F23">
              <w:rPr>
                <w:rFonts w:eastAsia="Times New Roman"/>
                <w:bCs/>
                <w:color w:val="000000"/>
                <w:sz w:val="16"/>
                <w:szCs w:val="16"/>
                <w:lang w:eastAsia="ru-RU"/>
              </w:rPr>
              <w:t>защитное покрытие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Шаблоны</w:t>
            </w:r>
            <w:r w:rsidRPr="003B5A16">
              <w:rPr>
                <w:rFonts w:eastAsia="Times New Roman"/>
                <w:bCs/>
                <w:color w:val="000000"/>
                <w:sz w:val="16"/>
                <w:szCs w:val="16"/>
                <w:lang w:eastAsia="ru-RU"/>
              </w:rPr>
              <w:t xml:space="preserve"> для вырезания отверстий под </w:t>
            </w:r>
            <w:proofErr w:type="spellStart"/>
            <w:r w:rsidRPr="003B5A16">
              <w:rPr>
                <w:rFonts w:eastAsia="Times New Roman"/>
                <w:bCs/>
                <w:color w:val="000000"/>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Ф</w:t>
            </w:r>
            <w:r w:rsidRPr="00005F23">
              <w:rPr>
                <w:rFonts w:eastAsia="Times New Roman"/>
                <w:bCs/>
                <w:color w:val="000000"/>
                <w:sz w:val="16"/>
                <w:szCs w:val="16"/>
                <w:lang w:eastAsia="ru-RU"/>
              </w:rPr>
              <w:t>ланцы пластины должны соответствовать фланцам мешков</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005F23">
              <w:rPr>
                <w:rFonts w:eastAsia="Times New Roman"/>
                <w:bCs/>
                <w:color w:val="000000"/>
                <w:sz w:val="16"/>
                <w:szCs w:val="16"/>
                <w:lang w:eastAsia="ru-RU"/>
              </w:rPr>
              <w:t>Дренируемый мешок должен быть изготовлен</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62E48">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62E48">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005F23">
              <w:rPr>
                <w:rFonts w:eastAsia="Times New Roman"/>
                <w:bCs/>
                <w:color w:val="000000"/>
                <w:sz w:val="16"/>
                <w:szCs w:val="16"/>
                <w:lang w:eastAsia="ru-RU"/>
              </w:rPr>
              <w:t>из непрозрачного, многослойного, не пропускающего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5AB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005F23">
              <w:rPr>
                <w:rFonts w:eastAsia="Times New Roman"/>
                <w:bCs/>
                <w:color w:val="000000"/>
                <w:sz w:val="16"/>
                <w:szCs w:val="16"/>
                <w:lang w:eastAsia="ru-RU"/>
              </w:rPr>
              <w:t>Дренируемый мешок должен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220D5">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005F23">
              <w:rPr>
                <w:rFonts w:eastAsia="Times New Roman"/>
                <w:bCs/>
                <w:color w:val="000000"/>
                <w:sz w:val="16"/>
                <w:szCs w:val="16"/>
                <w:lang w:eastAsia="ru-RU"/>
              </w:rPr>
              <w:t>мягкой нетканой подложкой или покрытием</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634BA">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5AB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005F23">
              <w:rPr>
                <w:rFonts w:eastAsia="Times New Roman"/>
                <w:bCs/>
                <w:color w:val="000000"/>
                <w:sz w:val="16"/>
                <w:szCs w:val="16"/>
                <w:lang w:eastAsia="ru-RU"/>
              </w:rPr>
              <w:t>Дренируемый мешок должен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220D5">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005F23">
              <w:rPr>
                <w:rFonts w:eastAsia="Times New Roman"/>
                <w:bCs/>
                <w:color w:val="000000"/>
                <w:sz w:val="16"/>
                <w:szCs w:val="16"/>
                <w:lang w:eastAsia="ru-RU"/>
              </w:rPr>
              <w:t>с фильтром или без фильтра</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634BA">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5AB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005F23">
              <w:rPr>
                <w:rFonts w:eastAsia="Times New Roman"/>
                <w:bCs/>
                <w:color w:val="000000"/>
                <w:sz w:val="16"/>
                <w:szCs w:val="16"/>
                <w:lang w:eastAsia="ru-RU"/>
              </w:rPr>
              <w:t>Дренируемый мешок должен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7220D5">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005F23">
              <w:rPr>
                <w:rFonts w:eastAsia="Times New Roman"/>
                <w:bCs/>
                <w:color w:val="000000"/>
                <w:sz w:val="16"/>
                <w:szCs w:val="16"/>
                <w:lang w:eastAsia="ru-RU"/>
              </w:rPr>
              <w:t>с зажимом или застежкой</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634BA">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F5ABD">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7E5A63" w:rsidRDefault="00F35957" w:rsidP="004B50AA">
            <w:pPr>
              <w:jc w:val="center"/>
              <w:rPr>
                <w:rFonts w:eastAsia="Times New Roman"/>
                <w:bCs/>
                <w:color w:val="000000"/>
                <w:sz w:val="16"/>
                <w:szCs w:val="16"/>
                <w:lang w:eastAsia="ru-RU"/>
              </w:rPr>
            </w:pPr>
            <w:r>
              <w:rPr>
                <w:rFonts w:eastAsia="Times New Roman"/>
                <w:bCs/>
                <w:color w:val="000000"/>
                <w:sz w:val="16"/>
                <w:szCs w:val="16"/>
                <w:lang w:eastAsia="ru-RU"/>
              </w:rPr>
              <w:t>17</w:t>
            </w:r>
          </w:p>
        </w:tc>
        <w:tc>
          <w:tcPr>
            <w:tcW w:w="714" w:type="pct"/>
            <w:tcBorders>
              <w:top w:val="nil"/>
              <w:left w:val="nil"/>
              <w:bottom w:val="single" w:sz="4" w:space="0" w:color="auto"/>
              <w:right w:val="single" w:sz="4" w:space="0" w:color="auto"/>
            </w:tcBorders>
            <w:shd w:val="clear" w:color="auto" w:fill="auto"/>
          </w:tcPr>
          <w:p w:rsidR="004B50AA" w:rsidRPr="006D402B" w:rsidRDefault="004B50AA" w:rsidP="004B50AA">
            <w:pPr>
              <w:rPr>
                <w:rFonts w:eastAsia="Times New Roman"/>
                <w:bCs/>
                <w:color w:val="000000"/>
                <w:sz w:val="16"/>
                <w:szCs w:val="16"/>
                <w:lang w:eastAsia="ru-RU"/>
              </w:rPr>
            </w:pPr>
            <w:r w:rsidRPr="006D402B">
              <w:rPr>
                <w:rFonts w:eastAsia="Times New Roman"/>
                <w:bCs/>
                <w:color w:val="000000"/>
                <w:sz w:val="16"/>
                <w:szCs w:val="16"/>
                <w:lang w:eastAsia="ru-RU"/>
              </w:rPr>
              <w:t xml:space="preserve">Двухкомпонентный дренируемый </w:t>
            </w:r>
            <w:proofErr w:type="spellStart"/>
            <w:r w:rsidRPr="006D402B">
              <w:rPr>
                <w:rFonts w:eastAsia="Times New Roman"/>
                <w:bCs/>
                <w:color w:val="000000"/>
                <w:sz w:val="16"/>
                <w:szCs w:val="16"/>
                <w:lang w:eastAsia="ru-RU"/>
              </w:rPr>
              <w:t>уроприемник</w:t>
            </w:r>
            <w:proofErr w:type="spellEnd"/>
            <w:r w:rsidRPr="006D402B">
              <w:rPr>
                <w:rFonts w:eastAsia="Times New Roman"/>
                <w:bCs/>
                <w:color w:val="000000"/>
                <w:sz w:val="16"/>
                <w:szCs w:val="16"/>
                <w:lang w:eastAsia="ru-RU"/>
              </w:rPr>
              <w:t xml:space="preserve"> для втянутых </w:t>
            </w:r>
            <w:proofErr w:type="spellStart"/>
            <w:r w:rsidRPr="006D402B">
              <w:rPr>
                <w:rFonts w:eastAsia="Times New Roman"/>
                <w:bCs/>
                <w:color w:val="000000"/>
                <w:sz w:val="16"/>
                <w:szCs w:val="16"/>
                <w:lang w:eastAsia="ru-RU"/>
              </w:rPr>
              <w:t>стом</w:t>
            </w:r>
            <w:proofErr w:type="spellEnd"/>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82129" w:rsidRDefault="00055ABC" w:rsidP="004B50AA">
            <w:pPr>
              <w:jc w:val="center"/>
              <w:rPr>
                <w:bCs/>
                <w:color w:val="000000"/>
                <w:sz w:val="16"/>
                <w:szCs w:val="16"/>
                <w:lang w:eastAsia="ru-RU"/>
              </w:rPr>
            </w:pPr>
            <w:r>
              <w:rPr>
                <w:bCs/>
                <w:color w:val="000000"/>
                <w:sz w:val="16"/>
                <w:szCs w:val="16"/>
                <w:lang w:eastAsia="ru-RU"/>
              </w:rPr>
              <w:t>комплект</w:t>
            </w:r>
          </w:p>
        </w:tc>
        <w:tc>
          <w:tcPr>
            <w:tcW w:w="380" w:type="pct"/>
            <w:tcBorders>
              <w:top w:val="nil"/>
              <w:left w:val="nil"/>
              <w:bottom w:val="single" w:sz="4" w:space="0" w:color="auto"/>
              <w:right w:val="single" w:sz="4" w:space="0" w:color="auto"/>
            </w:tcBorders>
            <w:shd w:val="clear" w:color="auto" w:fill="auto"/>
            <w:vAlign w:val="center"/>
          </w:tcPr>
          <w:p w:rsidR="004B50AA" w:rsidRPr="00620596" w:rsidRDefault="005033D2" w:rsidP="004B50AA">
            <w:pPr>
              <w:jc w:val="center"/>
              <w:rPr>
                <w:bCs/>
                <w:color w:val="000000"/>
                <w:sz w:val="16"/>
                <w:szCs w:val="16"/>
                <w:lang w:eastAsia="ru-RU"/>
              </w:rPr>
            </w:pPr>
            <w:r>
              <w:rPr>
                <w:bCs/>
                <w:color w:val="000000"/>
                <w:sz w:val="16"/>
                <w:szCs w:val="16"/>
                <w:lang w:eastAsia="ru-RU"/>
              </w:rPr>
              <w:t>210</w:t>
            </w: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sidRPr="006D402B">
              <w:rPr>
                <w:rFonts w:eastAsia="Times New Roman"/>
                <w:bCs/>
                <w:color w:val="000000"/>
                <w:sz w:val="16"/>
                <w:szCs w:val="16"/>
                <w:lang w:eastAsia="ru-RU"/>
              </w:rPr>
              <w:t xml:space="preserve">Двухкомпонентный дренируемый </w:t>
            </w:r>
            <w:proofErr w:type="spellStart"/>
            <w:r w:rsidRPr="006D402B">
              <w:rPr>
                <w:rFonts w:eastAsia="Times New Roman"/>
                <w:bCs/>
                <w:color w:val="000000"/>
                <w:sz w:val="16"/>
                <w:szCs w:val="16"/>
                <w:lang w:eastAsia="ru-RU"/>
              </w:rPr>
              <w:t>уроприемник</w:t>
            </w:r>
            <w:proofErr w:type="spellEnd"/>
            <w:r w:rsidRPr="006D402B">
              <w:rPr>
                <w:rFonts w:eastAsia="Times New Roman"/>
                <w:bCs/>
                <w:color w:val="000000"/>
                <w:sz w:val="16"/>
                <w:szCs w:val="16"/>
                <w:lang w:eastAsia="ru-RU"/>
              </w:rPr>
              <w:t xml:space="preserve"> должен быть предназначен для втянутых </w:t>
            </w:r>
            <w:proofErr w:type="spellStart"/>
            <w:r w:rsidRPr="006D402B">
              <w:rPr>
                <w:rFonts w:eastAsia="Times New Roman"/>
                <w:bCs/>
                <w:color w:val="000000"/>
                <w:sz w:val="16"/>
                <w:szCs w:val="16"/>
                <w:lang w:eastAsia="ru-RU"/>
              </w:rPr>
              <w:t>стом</w:t>
            </w:r>
            <w:proofErr w:type="spell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Состав комплекта</w:t>
            </w:r>
            <w:r w:rsidRPr="00AE50F6">
              <w:rPr>
                <w:rFonts w:eastAsia="Times New Roman"/>
                <w:bCs/>
                <w:color w:val="000000"/>
                <w:sz w:val="16"/>
                <w:szCs w:val="16"/>
                <w:lang w:eastAsia="ru-RU"/>
              </w:rPr>
              <w:t xml:space="preserve"> </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w:t>
            </w:r>
            <w:r w:rsidRPr="00AE50F6">
              <w:rPr>
                <w:rFonts w:eastAsia="Times New Roman"/>
                <w:bCs/>
                <w:color w:val="000000"/>
                <w:sz w:val="16"/>
                <w:szCs w:val="16"/>
                <w:lang w:eastAsia="ru-RU"/>
              </w:rPr>
              <w:t xml:space="preserve"> 1 </w:t>
            </w:r>
            <w:proofErr w:type="spellStart"/>
            <w:r w:rsidRPr="00AE50F6">
              <w:rPr>
                <w:rFonts w:eastAsia="Times New Roman"/>
                <w:bCs/>
                <w:color w:val="000000"/>
                <w:sz w:val="16"/>
                <w:szCs w:val="16"/>
                <w:lang w:eastAsia="ru-RU"/>
              </w:rPr>
              <w:t>конвексной</w:t>
            </w:r>
            <w:proofErr w:type="spellEnd"/>
            <w:r w:rsidRPr="00AE50F6">
              <w:rPr>
                <w:rFonts w:eastAsia="Times New Roman"/>
                <w:bCs/>
                <w:color w:val="000000"/>
                <w:sz w:val="16"/>
                <w:szCs w:val="16"/>
                <w:lang w:eastAsia="ru-RU"/>
              </w:rPr>
              <w:t xml:space="preserve"> адгезивной пластины и </w:t>
            </w:r>
            <w:r>
              <w:rPr>
                <w:rFonts w:eastAsia="Times New Roman"/>
                <w:bCs/>
                <w:color w:val="000000"/>
                <w:sz w:val="16"/>
                <w:szCs w:val="16"/>
                <w:lang w:eastAsia="ru-RU"/>
              </w:rPr>
              <w:t>не менее</w:t>
            </w:r>
            <w:r w:rsidRPr="00AE50F6">
              <w:rPr>
                <w:rFonts w:eastAsia="Times New Roman"/>
                <w:bCs/>
                <w:color w:val="000000"/>
                <w:sz w:val="16"/>
                <w:szCs w:val="16"/>
                <w:lang w:eastAsia="ru-RU"/>
              </w:rPr>
              <w:t xml:space="preserve"> 3 </w:t>
            </w:r>
            <w:proofErr w:type="spellStart"/>
            <w:r w:rsidRPr="00AE50F6">
              <w:rPr>
                <w:rFonts w:eastAsia="Times New Roman"/>
                <w:bCs/>
                <w:color w:val="000000"/>
                <w:sz w:val="16"/>
                <w:szCs w:val="16"/>
                <w:lang w:eastAsia="ru-RU"/>
              </w:rPr>
              <w:t>уростомных</w:t>
            </w:r>
            <w:proofErr w:type="spellEnd"/>
            <w:r w:rsidRPr="00AE50F6">
              <w:rPr>
                <w:rFonts w:eastAsia="Times New Roman"/>
                <w:bCs/>
                <w:color w:val="000000"/>
                <w:sz w:val="16"/>
                <w:szCs w:val="16"/>
                <w:lang w:eastAsia="ru-RU"/>
              </w:rPr>
              <w:t xml:space="preserve"> мешков</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6B1245">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Default="004B50AA" w:rsidP="004B50AA">
            <w:pPr>
              <w:jc w:val="center"/>
            </w:pPr>
            <w:r w:rsidRPr="006B1245">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6B1245">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6D402B">
              <w:rPr>
                <w:rFonts w:eastAsia="Times New Roman"/>
                <w:bCs/>
                <w:color w:val="000000"/>
                <w:sz w:val="16"/>
                <w:szCs w:val="16"/>
                <w:lang w:eastAsia="ru-RU"/>
              </w:rPr>
              <w:t>Уростомный</w:t>
            </w:r>
            <w:proofErr w:type="spellEnd"/>
            <w:r w:rsidRPr="006D402B">
              <w:rPr>
                <w:rFonts w:eastAsia="Times New Roman"/>
                <w:bCs/>
                <w:color w:val="000000"/>
                <w:sz w:val="16"/>
                <w:szCs w:val="16"/>
                <w:lang w:eastAsia="ru-RU"/>
              </w:rPr>
              <w:t xml:space="preserve"> мешок</w:t>
            </w:r>
            <w:r>
              <w:rPr>
                <w:rFonts w:eastAsia="Times New Roman"/>
                <w:bCs/>
                <w:color w:val="000000"/>
                <w:sz w:val="16"/>
                <w:szCs w:val="16"/>
                <w:lang w:eastAsia="ru-RU"/>
              </w:rPr>
              <w:t xml:space="preserve"> </w:t>
            </w:r>
            <w:r w:rsidRPr="006D402B">
              <w:rPr>
                <w:rFonts w:eastAsia="Times New Roman"/>
                <w:bCs/>
                <w:color w:val="000000"/>
                <w:sz w:val="16"/>
                <w:szCs w:val="16"/>
                <w:lang w:eastAsia="ru-RU"/>
              </w:rPr>
              <w:t>должен быть из</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827AA8">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AE50F6" w:rsidRDefault="004B50AA" w:rsidP="004B50AA">
            <w:pPr>
              <w:jc w:val="center"/>
              <w:rPr>
                <w:rFonts w:eastAsia="Times New Roman"/>
                <w:b/>
                <w:bCs/>
                <w:color w:val="000000"/>
                <w:sz w:val="16"/>
                <w:szCs w:val="16"/>
                <w:lang w:eastAsia="ru-RU"/>
              </w:rPr>
            </w:pPr>
            <w:r w:rsidRPr="006D402B">
              <w:rPr>
                <w:rFonts w:eastAsia="Times New Roman"/>
                <w:bCs/>
                <w:color w:val="000000"/>
                <w:sz w:val="16"/>
                <w:szCs w:val="16"/>
                <w:lang w:eastAsia="ru-RU"/>
              </w:rPr>
              <w:t>прозрачного, многослойного, не пропускающего запах полиэтилена</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80F02">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6D402B">
              <w:rPr>
                <w:rFonts w:eastAsia="Times New Roman"/>
                <w:bCs/>
                <w:color w:val="000000"/>
                <w:sz w:val="16"/>
                <w:szCs w:val="16"/>
                <w:lang w:eastAsia="ru-RU"/>
              </w:rPr>
              <w:t>Уростомный</w:t>
            </w:r>
            <w:proofErr w:type="spellEnd"/>
            <w:r w:rsidRPr="006D402B">
              <w:rPr>
                <w:rFonts w:eastAsia="Times New Roman"/>
                <w:bCs/>
                <w:color w:val="000000"/>
                <w:sz w:val="16"/>
                <w:szCs w:val="16"/>
                <w:lang w:eastAsia="ru-RU"/>
              </w:rPr>
              <w:t xml:space="preserve"> мешок</w:t>
            </w:r>
            <w:r>
              <w:rPr>
                <w:rFonts w:eastAsia="Times New Roman"/>
                <w:bCs/>
                <w:color w:val="000000"/>
                <w:sz w:val="16"/>
                <w:szCs w:val="16"/>
                <w:lang w:eastAsia="ru-RU"/>
              </w:rPr>
              <w:t xml:space="preserve"> </w:t>
            </w:r>
            <w:r w:rsidRPr="006D402B">
              <w:rPr>
                <w:rFonts w:eastAsia="Times New Roman"/>
                <w:bCs/>
                <w:color w:val="000000"/>
                <w:sz w:val="16"/>
                <w:szCs w:val="16"/>
                <w:lang w:eastAsia="ru-RU"/>
              </w:rPr>
              <w:t>должен быть из</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827AA8">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6D402B">
              <w:rPr>
                <w:rFonts w:eastAsia="Times New Roman"/>
                <w:bCs/>
                <w:color w:val="000000"/>
                <w:sz w:val="16"/>
                <w:szCs w:val="16"/>
                <w:lang w:eastAsia="ru-RU"/>
              </w:rPr>
              <w:t>с нетканым покрытием или подложкой</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80F02">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580"/>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6D402B">
              <w:rPr>
                <w:rFonts w:eastAsia="Times New Roman"/>
                <w:bCs/>
                <w:color w:val="000000"/>
                <w:sz w:val="16"/>
                <w:szCs w:val="16"/>
                <w:lang w:eastAsia="ru-RU"/>
              </w:rPr>
              <w:t>Уростомный</w:t>
            </w:r>
            <w:proofErr w:type="spellEnd"/>
            <w:r w:rsidRPr="006D402B">
              <w:rPr>
                <w:rFonts w:eastAsia="Times New Roman"/>
                <w:bCs/>
                <w:color w:val="000000"/>
                <w:sz w:val="16"/>
                <w:szCs w:val="16"/>
                <w:lang w:eastAsia="ru-RU"/>
              </w:rPr>
              <w:t xml:space="preserve"> мешок</w:t>
            </w:r>
            <w:r>
              <w:rPr>
                <w:rFonts w:eastAsia="Times New Roman"/>
                <w:bCs/>
                <w:color w:val="000000"/>
                <w:sz w:val="16"/>
                <w:szCs w:val="16"/>
                <w:lang w:eastAsia="ru-RU"/>
              </w:rPr>
              <w:t xml:space="preserve"> </w:t>
            </w:r>
            <w:r w:rsidRPr="006D402B">
              <w:rPr>
                <w:rFonts w:eastAsia="Times New Roman"/>
                <w:bCs/>
                <w:color w:val="000000"/>
                <w:sz w:val="16"/>
                <w:szCs w:val="16"/>
                <w:lang w:eastAsia="ru-RU"/>
              </w:rPr>
              <w:t>должен быть из</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827AA8">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BD50D2">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6D402B">
              <w:rPr>
                <w:rFonts w:eastAsia="Times New Roman"/>
                <w:bCs/>
                <w:color w:val="000000"/>
                <w:sz w:val="16"/>
                <w:szCs w:val="16"/>
                <w:lang w:eastAsia="ru-RU"/>
              </w:rPr>
              <w:t xml:space="preserve">с </w:t>
            </w:r>
            <w:proofErr w:type="spellStart"/>
            <w:r w:rsidRPr="006D402B">
              <w:rPr>
                <w:rFonts w:eastAsia="Times New Roman"/>
                <w:bCs/>
                <w:color w:val="000000"/>
                <w:sz w:val="16"/>
                <w:szCs w:val="16"/>
                <w:lang w:eastAsia="ru-RU"/>
              </w:rPr>
              <w:t>антирефлюксным</w:t>
            </w:r>
            <w:proofErr w:type="spellEnd"/>
            <w:r w:rsidRPr="006D402B">
              <w:rPr>
                <w:rFonts w:eastAsia="Times New Roman"/>
                <w:bCs/>
                <w:color w:val="000000"/>
                <w:sz w:val="16"/>
                <w:szCs w:val="16"/>
                <w:lang w:eastAsia="ru-RU"/>
              </w:rPr>
              <w:t xml:space="preserve"> и сливным клапанами</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80F02">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proofErr w:type="spellStart"/>
            <w:r w:rsidRPr="006D402B">
              <w:rPr>
                <w:rFonts w:eastAsia="Times New Roman"/>
                <w:bCs/>
                <w:color w:val="000000"/>
                <w:sz w:val="16"/>
                <w:szCs w:val="16"/>
                <w:lang w:eastAsia="ru-RU"/>
              </w:rPr>
              <w:t>Уростомный</w:t>
            </w:r>
            <w:proofErr w:type="spellEnd"/>
            <w:r w:rsidRPr="006D402B">
              <w:rPr>
                <w:rFonts w:eastAsia="Times New Roman"/>
                <w:bCs/>
                <w:color w:val="000000"/>
                <w:sz w:val="16"/>
                <w:szCs w:val="16"/>
                <w:lang w:eastAsia="ru-RU"/>
              </w:rPr>
              <w:t xml:space="preserve"> мешок</w:t>
            </w:r>
            <w:r>
              <w:rPr>
                <w:rFonts w:eastAsia="Times New Roman"/>
                <w:bCs/>
                <w:color w:val="000000"/>
                <w:sz w:val="16"/>
                <w:szCs w:val="16"/>
                <w:lang w:eastAsia="ru-RU"/>
              </w:rPr>
              <w:t xml:space="preserve"> должен </w:t>
            </w:r>
            <w:proofErr w:type="gramStart"/>
            <w:r>
              <w:rPr>
                <w:rFonts w:eastAsia="Times New Roman"/>
                <w:bCs/>
                <w:color w:val="000000"/>
                <w:sz w:val="16"/>
                <w:szCs w:val="16"/>
                <w:lang w:eastAsia="ru-RU"/>
              </w:rPr>
              <w:t xml:space="preserve">быть </w:t>
            </w:r>
            <w:r w:rsidRPr="006D402B">
              <w:rPr>
                <w:rFonts w:eastAsia="Times New Roman"/>
                <w:bCs/>
                <w:color w:val="000000"/>
                <w:sz w:val="16"/>
                <w:szCs w:val="16"/>
                <w:lang w:eastAsia="ru-RU"/>
              </w:rPr>
              <w:t xml:space="preserve"> с</w:t>
            </w:r>
            <w:proofErr w:type="gramEnd"/>
            <w:r w:rsidRPr="006D402B">
              <w:rPr>
                <w:rFonts w:eastAsia="Times New Roman"/>
                <w:bCs/>
                <w:color w:val="000000"/>
                <w:sz w:val="16"/>
                <w:szCs w:val="16"/>
                <w:lang w:eastAsia="ru-RU"/>
              </w:rPr>
              <w:t xml:space="preserve"> фланцами для крепления на пластине диаметром</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Не менее</w:t>
            </w:r>
            <w:r w:rsidRPr="006D402B">
              <w:rPr>
                <w:rFonts w:eastAsia="Times New Roman"/>
                <w:bCs/>
                <w:color w:val="000000"/>
                <w:sz w:val="16"/>
                <w:szCs w:val="16"/>
                <w:lang w:eastAsia="ru-RU"/>
              </w:rPr>
              <w:t xml:space="preserve"> 50 мм</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BD50D2">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80F02">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682129" w:rsidRDefault="004B50AA" w:rsidP="004B50AA">
            <w:pPr>
              <w:jc w:val="center"/>
              <w:rPr>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682129" w:rsidRDefault="004B50AA" w:rsidP="004B50AA">
            <w:pPr>
              <w:jc w:val="center"/>
              <w:rPr>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6D402B" w:rsidRDefault="004B50AA" w:rsidP="004B50AA">
            <w:pPr>
              <w:rPr>
                <w:rFonts w:eastAsia="Times New Roman"/>
                <w:bCs/>
                <w:color w:val="000000"/>
                <w:sz w:val="16"/>
                <w:szCs w:val="16"/>
                <w:lang w:eastAsia="ru-RU"/>
              </w:rPr>
            </w:pPr>
            <w:r>
              <w:rPr>
                <w:rFonts w:eastAsia="Times New Roman"/>
                <w:bCs/>
                <w:color w:val="000000"/>
                <w:sz w:val="16"/>
                <w:szCs w:val="16"/>
                <w:lang w:eastAsia="ru-RU"/>
              </w:rPr>
              <w:t>П</w:t>
            </w:r>
            <w:r w:rsidRPr="006D402B">
              <w:rPr>
                <w:rFonts w:eastAsia="Times New Roman"/>
                <w:bCs/>
                <w:color w:val="000000"/>
                <w:sz w:val="16"/>
                <w:szCs w:val="16"/>
                <w:lang w:eastAsia="ru-RU"/>
              </w:rPr>
              <w:t xml:space="preserve">ластина для втянутых </w:t>
            </w:r>
            <w:proofErr w:type="spellStart"/>
            <w:r w:rsidRPr="006D402B">
              <w:rPr>
                <w:rFonts w:eastAsia="Times New Roman"/>
                <w:bCs/>
                <w:color w:val="000000"/>
                <w:sz w:val="16"/>
                <w:szCs w:val="16"/>
                <w:lang w:eastAsia="ru-RU"/>
              </w:rPr>
              <w:t>стом</w:t>
            </w:r>
            <w:proofErr w:type="spellEnd"/>
            <w:r w:rsidRPr="006D402B">
              <w:rPr>
                <w:rFonts w:eastAsia="Times New Roman"/>
                <w:bCs/>
                <w:color w:val="000000"/>
                <w:sz w:val="16"/>
                <w:szCs w:val="16"/>
                <w:lang w:eastAsia="ru-RU"/>
              </w:rPr>
              <w:t xml:space="preserve"> должна быть</w:t>
            </w:r>
          </w:p>
        </w:tc>
        <w:tc>
          <w:tcPr>
            <w:tcW w:w="549" w:type="pct"/>
            <w:tcBorders>
              <w:top w:val="nil"/>
              <w:left w:val="nil"/>
              <w:bottom w:val="single" w:sz="4" w:space="0" w:color="auto"/>
              <w:right w:val="single" w:sz="4" w:space="0" w:color="auto"/>
            </w:tcBorders>
            <w:shd w:val="clear" w:color="auto" w:fill="auto"/>
          </w:tcPr>
          <w:p w:rsidR="004B50AA" w:rsidRPr="00F36064"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Pr="00BD50D2"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6D402B" w:rsidRDefault="004B50AA" w:rsidP="004B50AA">
            <w:pPr>
              <w:jc w:val="center"/>
              <w:rPr>
                <w:rFonts w:eastAsia="Times New Roman"/>
                <w:bCs/>
                <w:color w:val="000000"/>
                <w:sz w:val="16"/>
                <w:szCs w:val="16"/>
                <w:lang w:eastAsia="ru-RU"/>
              </w:rPr>
            </w:pPr>
            <w:proofErr w:type="spellStart"/>
            <w:r w:rsidRPr="006D402B">
              <w:rPr>
                <w:rFonts w:eastAsia="Times New Roman"/>
                <w:bCs/>
                <w:color w:val="000000"/>
                <w:sz w:val="16"/>
                <w:szCs w:val="16"/>
                <w:lang w:eastAsia="ru-RU"/>
              </w:rPr>
              <w:t>Конвексная</w:t>
            </w:r>
            <w:proofErr w:type="spellEnd"/>
            <w:r w:rsidRPr="006D402B">
              <w:rPr>
                <w:rFonts w:eastAsia="Times New Roman"/>
                <w:bCs/>
                <w:color w:val="000000"/>
                <w:sz w:val="16"/>
                <w:szCs w:val="16"/>
                <w:lang w:eastAsia="ru-RU"/>
              </w:rPr>
              <w:t xml:space="preserve"> </w:t>
            </w:r>
            <w:proofErr w:type="spellStart"/>
            <w:r w:rsidRPr="006D402B">
              <w:rPr>
                <w:rFonts w:eastAsia="Times New Roman"/>
                <w:bCs/>
                <w:color w:val="000000"/>
                <w:sz w:val="16"/>
                <w:szCs w:val="16"/>
                <w:lang w:eastAsia="ru-RU"/>
              </w:rPr>
              <w:t>гипоаллергенная</w:t>
            </w:r>
            <w:proofErr w:type="spellEnd"/>
            <w:r w:rsidRPr="006D402B">
              <w:rPr>
                <w:rFonts w:eastAsia="Times New Roman"/>
                <w:bCs/>
                <w:color w:val="000000"/>
                <w:sz w:val="16"/>
                <w:szCs w:val="16"/>
                <w:lang w:eastAsia="ru-RU"/>
              </w:rPr>
              <w:t xml:space="preserve"> гидроколлоидная адгезивная </w:t>
            </w:r>
          </w:p>
        </w:tc>
        <w:tc>
          <w:tcPr>
            <w:tcW w:w="432" w:type="pct"/>
            <w:tcBorders>
              <w:top w:val="nil"/>
              <w:left w:val="nil"/>
              <w:bottom w:val="single" w:sz="4" w:space="0" w:color="auto"/>
              <w:right w:val="single" w:sz="4" w:space="0" w:color="auto"/>
            </w:tcBorders>
            <w:shd w:val="clear" w:color="auto" w:fill="auto"/>
          </w:tcPr>
          <w:p w:rsidR="004B50AA" w:rsidRPr="00580F02"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Default="004B50AA" w:rsidP="004B50AA">
            <w:r w:rsidRPr="0032100F">
              <w:rPr>
                <w:rFonts w:eastAsia="Times New Roman"/>
                <w:bCs/>
                <w:color w:val="000000"/>
                <w:sz w:val="16"/>
                <w:szCs w:val="16"/>
                <w:lang w:eastAsia="ru-RU"/>
              </w:rPr>
              <w:t xml:space="preserve">Пластина для втянутых </w:t>
            </w:r>
            <w:proofErr w:type="spellStart"/>
            <w:r w:rsidRPr="0032100F">
              <w:rPr>
                <w:rFonts w:eastAsia="Times New Roman"/>
                <w:bCs/>
                <w:color w:val="000000"/>
                <w:sz w:val="16"/>
                <w:szCs w:val="16"/>
                <w:lang w:eastAsia="ru-RU"/>
              </w:rPr>
              <w:t>стом</w:t>
            </w:r>
            <w:proofErr w:type="spellEnd"/>
            <w:r w:rsidRPr="0032100F">
              <w:rPr>
                <w:rFonts w:eastAsia="Times New Roman"/>
                <w:bCs/>
                <w:color w:val="000000"/>
                <w:sz w:val="16"/>
                <w:szCs w:val="16"/>
                <w:lang w:eastAsia="ru-RU"/>
              </w:rPr>
              <w:t xml:space="preserve"> </w:t>
            </w:r>
            <w:r w:rsidRPr="0032100F">
              <w:rPr>
                <w:rFonts w:eastAsia="Times New Roman"/>
                <w:bCs/>
                <w:color w:val="000000"/>
                <w:sz w:val="16"/>
                <w:szCs w:val="16"/>
                <w:lang w:eastAsia="ru-RU"/>
              </w:rPr>
              <w:lastRenderedPageBreak/>
              <w:t>должна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F36064">
              <w:rPr>
                <w:rFonts w:eastAsia="Times New Roman"/>
                <w:bCs/>
                <w:color w:val="000000"/>
                <w:sz w:val="16"/>
                <w:szCs w:val="16"/>
                <w:lang w:eastAsia="ru-RU"/>
              </w:rPr>
              <w:lastRenderedPageBreak/>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BD50D2">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sidRPr="006D402B">
              <w:rPr>
                <w:rFonts w:eastAsia="Times New Roman"/>
                <w:bCs/>
                <w:color w:val="000000"/>
                <w:sz w:val="16"/>
                <w:szCs w:val="16"/>
                <w:lang w:eastAsia="ru-RU"/>
              </w:rPr>
              <w:t xml:space="preserve">с усиленным </w:t>
            </w:r>
            <w:proofErr w:type="spellStart"/>
            <w:r w:rsidRPr="006D402B">
              <w:rPr>
                <w:rFonts w:eastAsia="Times New Roman"/>
                <w:bCs/>
                <w:color w:val="000000"/>
                <w:sz w:val="16"/>
                <w:szCs w:val="16"/>
                <w:lang w:eastAsia="ru-RU"/>
              </w:rPr>
              <w:t>конвексным</w:t>
            </w:r>
            <w:proofErr w:type="spellEnd"/>
            <w:r w:rsidRPr="006D402B">
              <w:rPr>
                <w:rFonts w:eastAsia="Times New Roman"/>
                <w:bCs/>
                <w:color w:val="000000"/>
                <w:sz w:val="16"/>
                <w:szCs w:val="16"/>
                <w:lang w:eastAsia="ru-RU"/>
              </w:rPr>
              <w:t xml:space="preserve"> </w:t>
            </w:r>
            <w:r w:rsidRPr="006D402B">
              <w:rPr>
                <w:rFonts w:eastAsia="Times New Roman"/>
                <w:bCs/>
                <w:color w:val="000000"/>
                <w:sz w:val="16"/>
                <w:szCs w:val="16"/>
                <w:lang w:eastAsia="ru-RU"/>
              </w:rPr>
              <w:lastRenderedPageBreak/>
              <w:t>фланцем</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80F02">
              <w:rPr>
                <w:rFonts w:eastAsia="Times New Roman"/>
                <w:bCs/>
                <w:color w:val="000000"/>
                <w:sz w:val="16"/>
                <w:szCs w:val="16"/>
                <w:lang w:eastAsia="ru-RU"/>
              </w:rPr>
              <w:lastRenderedPageBreak/>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Default="004B50AA" w:rsidP="004B50AA">
            <w:r w:rsidRPr="0032100F">
              <w:rPr>
                <w:rFonts w:eastAsia="Times New Roman"/>
                <w:bCs/>
                <w:color w:val="000000"/>
                <w:sz w:val="16"/>
                <w:szCs w:val="16"/>
                <w:lang w:eastAsia="ru-RU"/>
              </w:rPr>
              <w:t xml:space="preserve">Пластина для втянутых </w:t>
            </w:r>
            <w:proofErr w:type="spellStart"/>
            <w:r w:rsidRPr="0032100F">
              <w:rPr>
                <w:rFonts w:eastAsia="Times New Roman"/>
                <w:bCs/>
                <w:color w:val="000000"/>
                <w:sz w:val="16"/>
                <w:szCs w:val="16"/>
                <w:lang w:eastAsia="ru-RU"/>
              </w:rPr>
              <w:t>стом</w:t>
            </w:r>
            <w:proofErr w:type="spellEnd"/>
            <w:r w:rsidRPr="0032100F">
              <w:rPr>
                <w:rFonts w:eastAsia="Times New Roman"/>
                <w:bCs/>
                <w:color w:val="000000"/>
                <w:sz w:val="16"/>
                <w:szCs w:val="16"/>
                <w:lang w:eastAsia="ru-RU"/>
              </w:rPr>
              <w:t xml:space="preserve"> должна быть</w:t>
            </w:r>
          </w:p>
        </w:tc>
        <w:tc>
          <w:tcPr>
            <w:tcW w:w="54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F36064">
              <w:rPr>
                <w:rFonts w:eastAsia="Times New Roman"/>
                <w:bCs/>
                <w:color w:val="000000"/>
                <w:sz w:val="16"/>
                <w:szCs w:val="16"/>
                <w:lang w:eastAsia="ru-RU"/>
              </w:rPr>
              <w:t>Х</w:t>
            </w:r>
          </w:p>
        </w:tc>
        <w:tc>
          <w:tcPr>
            <w:tcW w:w="569" w:type="pct"/>
            <w:tcBorders>
              <w:top w:val="nil"/>
              <w:left w:val="nil"/>
              <w:bottom w:val="single" w:sz="4" w:space="0" w:color="auto"/>
              <w:right w:val="single" w:sz="4" w:space="0" w:color="auto"/>
            </w:tcBorders>
            <w:shd w:val="clear" w:color="auto" w:fill="auto"/>
          </w:tcPr>
          <w:p w:rsidR="004B50AA" w:rsidRDefault="004B50AA" w:rsidP="004B50AA">
            <w:pPr>
              <w:jc w:val="center"/>
            </w:pPr>
            <w:r w:rsidRPr="00BD50D2">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204"/>
              </w:tabs>
              <w:rPr>
                <w:rFonts w:eastAsia="Times New Roman"/>
                <w:bCs/>
                <w:color w:val="000000"/>
                <w:sz w:val="16"/>
                <w:szCs w:val="16"/>
                <w:lang w:eastAsia="ru-RU"/>
              </w:rPr>
            </w:pPr>
            <w:r>
              <w:rPr>
                <w:rFonts w:eastAsia="Times New Roman"/>
                <w:bCs/>
                <w:color w:val="000000"/>
                <w:sz w:val="16"/>
                <w:szCs w:val="16"/>
                <w:lang w:eastAsia="ru-RU"/>
              </w:rPr>
              <w:tab/>
            </w:r>
            <w:r w:rsidRPr="006D402B">
              <w:rPr>
                <w:rFonts w:eastAsia="Times New Roman"/>
                <w:bCs/>
                <w:color w:val="000000"/>
                <w:sz w:val="16"/>
                <w:szCs w:val="16"/>
                <w:lang w:eastAsia="ru-RU"/>
              </w:rPr>
              <w:t>с защитным покрытием</w:t>
            </w:r>
          </w:p>
        </w:tc>
        <w:tc>
          <w:tcPr>
            <w:tcW w:w="432" w:type="pct"/>
            <w:tcBorders>
              <w:top w:val="nil"/>
              <w:left w:val="nil"/>
              <w:bottom w:val="single" w:sz="4" w:space="0" w:color="auto"/>
              <w:right w:val="single" w:sz="4" w:space="0" w:color="auto"/>
            </w:tcBorders>
            <w:shd w:val="clear" w:color="auto" w:fill="auto"/>
          </w:tcPr>
          <w:p w:rsidR="004B50AA" w:rsidRDefault="004B50AA" w:rsidP="004B50AA">
            <w:pPr>
              <w:jc w:val="center"/>
            </w:pPr>
            <w:r w:rsidRPr="00580F02">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Шаблоны</w:t>
            </w:r>
            <w:r w:rsidRPr="003B5A16">
              <w:rPr>
                <w:rFonts w:eastAsia="Times New Roman"/>
                <w:bCs/>
                <w:color w:val="000000"/>
                <w:sz w:val="16"/>
                <w:szCs w:val="16"/>
                <w:lang w:eastAsia="ru-RU"/>
              </w:rPr>
              <w:t xml:space="preserve"> для вырезания отверстий под </w:t>
            </w:r>
            <w:proofErr w:type="spellStart"/>
            <w:r w:rsidRPr="003B5A16">
              <w:rPr>
                <w:rFonts w:eastAsia="Times New Roman"/>
                <w:bCs/>
                <w:color w:val="000000"/>
                <w:sz w:val="16"/>
                <w:szCs w:val="16"/>
                <w:lang w:eastAsia="ru-RU"/>
              </w:rPr>
              <w:t>стому</w:t>
            </w:r>
            <w:proofErr w:type="spellEnd"/>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4B50AA" w:rsidRPr="00D414FA" w:rsidTr="003A11C6">
        <w:trPr>
          <w:trHeight w:val="288"/>
        </w:trPr>
        <w:tc>
          <w:tcPr>
            <w:tcW w:w="202" w:type="pct"/>
            <w:tcBorders>
              <w:top w:val="nil"/>
              <w:left w:val="single" w:sz="4" w:space="0" w:color="auto"/>
              <w:bottom w:val="single" w:sz="4" w:space="0" w:color="auto"/>
              <w:right w:val="single" w:sz="4" w:space="0" w:color="auto"/>
            </w:tcBorders>
            <w:shd w:val="clear" w:color="auto" w:fill="auto"/>
          </w:tcPr>
          <w:p w:rsidR="004B50AA" w:rsidRPr="00D414FA" w:rsidRDefault="004B50AA" w:rsidP="004B50AA">
            <w:pPr>
              <w:jc w:val="center"/>
              <w:rPr>
                <w:rFonts w:eastAsia="Times New Roman"/>
                <w:b/>
                <w:bCs/>
                <w:color w:val="000000"/>
                <w:sz w:val="16"/>
                <w:szCs w:val="16"/>
                <w:lang w:eastAsia="ru-RU"/>
              </w:rPr>
            </w:pPr>
          </w:p>
        </w:tc>
        <w:tc>
          <w:tcPr>
            <w:tcW w:w="714" w:type="pct"/>
            <w:tcBorders>
              <w:top w:val="nil"/>
              <w:left w:val="nil"/>
              <w:bottom w:val="single" w:sz="4" w:space="0" w:color="auto"/>
              <w:right w:val="single" w:sz="4" w:space="0" w:color="auto"/>
            </w:tcBorders>
            <w:shd w:val="clear" w:color="auto" w:fill="auto"/>
          </w:tcPr>
          <w:p w:rsidR="004B50AA" w:rsidRPr="00D414FA" w:rsidRDefault="004B50AA" w:rsidP="004B50AA">
            <w:pPr>
              <w:rPr>
                <w:rFonts w:eastAsia="Times New Roman"/>
                <w:b/>
                <w:bCs/>
                <w:color w:val="000000"/>
                <w:sz w:val="16"/>
                <w:szCs w:val="16"/>
                <w:lang w:eastAsia="ru-RU"/>
              </w:rPr>
            </w:pPr>
          </w:p>
        </w:tc>
        <w:tc>
          <w:tcPr>
            <w:tcW w:w="867" w:type="pct"/>
            <w:tcBorders>
              <w:top w:val="nil"/>
              <w:left w:val="nil"/>
              <w:bottom w:val="single" w:sz="4" w:space="0" w:color="auto"/>
              <w:right w:val="single" w:sz="4" w:space="0" w:color="auto"/>
            </w:tcBorders>
            <w:shd w:val="clear" w:color="auto" w:fill="auto"/>
          </w:tcPr>
          <w:p w:rsidR="004B50AA" w:rsidRPr="00C809ED" w:rsidRDefault="004B50AA" w:rsidP="004B50AA">
            <w:pPr>
              <w:rPr>
                <w:rFonts w:eastAsia="Times New Roman"/>
                <w:bCs/>
                <w:color w:val="000000"/>
                <w:sz w:val="16"/>
                <w:szCs w:val="16"/>
                <w:lang w:eastAsia="ru-RU"/>
              </w:rPr>
            </w:pPr>
            <w:r>
              <w:rPr>
                <w:rFonts w:eastAsia="Times New Roman"/>
                <w:bCs/>
                <w:color w:val="000000"/>
                <w:sz w:val="16"/>
                <w:szCs w:val="16"/>
                <w:lang w:eastAsia="ru-RU"/>
              </w:rPr>
              <w:t>Ф</w:t>
            </w:r>
            <w:r w:rsidRPr="00005F23">
              <w:rPr>
                <w:rFonts w:eastAsia="Times New Roman"/>
                <w:bCs/>
                <w:color w:val="000000"/>
                <w:sz w:val="16"/>
                <w:szCs w:val="16"/>
                <w:lang w:eastAsia="ru-RU"/>
              </w:rPr>
              <w:t>ланцы пластины должны соответствовать фланцам мешков</w:t>
            </w:r>
          </w:p>
        </w:tc>
        <w:tc>
          <w:tcPr>
            <w:tcW w:w="549" w:type="pct"/>
            <w:tcBorders>
              <w:top w:val="nil"/>
              <w:left w:val="nil"/>
              <w:bottom w:val="single" w:sz="4" w:space="0" w:color="auto"/>
              <w:right w:val="single" w:sz="4" w:space="0" w:color="auto"/>
            </w:tcBorders>
            <w:shd w:val="clear" w:color="auto" w:fill="auto"/>
          </w:tcPr>
          <w:p w:rsidR="004B50AA" w:rsidRPr="00C809ED" w:rsidRDefault="004B50AA" w:rsidP="004B50AA">
            <w:pPr>
              <w:tabs>
                <w:tab w:val="left" w:pos="564"/>
                <w:tab w:val="center" w:pos="630"/>
              </w:tabs>
              <w:rPr>
                <w:rFonts w:eastAsia="Times New Roman"/>
                <w:bCs/>
                <w:color w:val="000000"/>
                <w:sz w:val="16"/>
                <w:szCs w:val="16"/>
                <w:lang w:eastAsia="ru-RU"/>
              </w:rPr>
            </w:pPr>
            <w:r>
              <w:rPr>
                <w:rFonts w:eastAsia="Times New Roman"/>
                <w:bCs/>
                <w:color w:val="000000"/>
                <w:sz w:val="16"/>
                <w:szCs w:val="16"/>
                <w:lang w:eastAsia="ru-RU"/>
              </w:rPr>
              <w:tab/>
            </w:r>
            <w:r>
              <w:rPr>
                <w:rFonts w:eastAsia="Times New Roman"/>
                <w:bCs/>
                <w:color w:val="000000"/>
                <w:sz w:val="16"/>
                <w:szCs w:val="16"/>
                <w:lang w:eastAsia="ru-RU"/>
              </w:rPr>
              <w:tab/>
              <w:t>Х</w:t>
            </w:r>
          </w:p>
        </w:tc>
        <w:tc>
          <w:tcPr>
            <w:tcW w:w="569"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925"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Наличие</w:t>
            </w:r>
          </w:p>
        </w:tc>
        <w:tc>
          <w:tcPr>
            <w:tcW w:w="432" w:type="pct"/>
            <w:tcBorders>
              <w:top w:val="nil"/>
              <w:left w:val="nil"/>
              <w:bottom w:val="single" w:sz="4" w:space="0" w:color="auto"/>
              <w:right w:val="single" w:sz="4" w:space="0" w:color="auto"/>
            </w:tcBorders>
            <w:shd w:val="clear" w:color="auto" w:fill="auto"/>
          </w:tcPr>
          <w:p w:rsidR="004B50AA" w:rsidRPr="00C809ED" w:rsidRDefault="004B50AA" w:rsidP="004B50AA">
            <w:pPr>
              <w:jc w:val="center"/>
              <w:rPr>
                <w:rFonts w:eastAsia="Times New Roman"/>
                <w:bCs/>
                <w:color w:val="000000"/>
                <w:sz w:val="16"/>
                <w:szCs w:val="16"/>
                <w:lang w:eastAsia="ru-RU"/>
              </w:rPr>
            </w:pPr>
            <w:r>
              <w:rPr>
                <w:rFonts w:eastAsia="Times New Roman"/>
                <w:bCs/>
                <w:color w:val="000000"/>
                <w:sz w:val="16"/>
                <w:szCs w:val="16"/>
                <w:lang w:eastAsia="ru-RU"/>
              </w:rPr>
              <w:t>Х</w:t>
            </w:r>
          </w:p>
        </w:tc>
        <w:tc>
          <w:tcPr>
            <w:tcW w:w="363" w:type="pct"/>
            <w:tcBorders>
              <w:top w:val="nil"/>
              <w:left w:val="single" w:sz="4" w:space="0" w:color="auto"/>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4B50AA" w:rsidRPr="00D414FA" w:rsidRDefault="004B50AA" w:rsidP="004B50AA">
            <w:pPr>
              <w:jc w:val="center"/>
              <w:rPr>
                <w:b/>
                <w:bCs/>
                <w:color w:val="000000"/>
                <w:sz w:val="16"/>
                <w:szCs w:val="16"/>
                <w:lang w:eastAsia="ru-RU"/>
              </w:rPr>
            </w:pPr>
          </w:p>
        </w:tc>
      </w:tr>
      <w:tr w:rsidR="00F80DDD" w:rsidRPr="00D414FA" w:rsidTr="00F80DDD">
        <w:trPr>
          <w:trHeight w:val="288"/>
        </w:trPr>
        <w:tc>
          <w:tcPr>
            <w:tcW w:w="915" w:type="pct"/>
            <w:gridSpan w:val="2"/>
            <w:tcBorders>
              <w:top w:val="nil"/>
              <w:left w:val="single" w:sz="4" w:space="0" w:color="auto"/>
              <w:bottom w:val="single" w:sz="4" w:space="0" w:color="auto"/>
              <w:right w:val="single" w:sz="4" w:space="0" w:color="auto"/>
            </w:tcBorders>
            <w:shd w:val="clear" w:color="auto" w:fill="auto"/>
          </w:tcPr>
          <w:p w:rsidR="00F80DDD" w:rsidRPr="004D5B1E" w:rsidRDefault="00F80DDD" w:rsidP="00620596">
            <w:pPr>
              <w:rPr>
                <w:rFonts w:eastAsia="Times New Roman"/>
                <w:bCs/>
                <w:color w:val="000000"/>
                <w:sz w:val="16"/>
                <w:szCs w:val="16"/>
                <w:lang w:eastAsia="ru-RU"/>
              </w:rPr>
            </w:pPr>
            <w:r>
              <w:rPr>
                <w:rFonts w:eastAsia="Times New Roman"/>
                <w:bCs/>
                <w:color w:val="000000"/>
                <w:sz w:val="16"/>
                <w:szCs w:val="16"/>
                <w:lang w:eastAsia="ru-RU"/>
              </w:rPr>
              <w:t>ИТОГО</w:t>
            </w:r>
          </w:p>
        </w:tc>
        <w:tc>
          <w:tcPr>
            <w:tcW w:w="867" w:type="pct"/>
            <w:tcBorders>
              <w:top w:val="nil"/>
              <w:left w:val="nil"/>
              <w:bottom w:val="single" w:sz="4" w:space="0" w:color="auto"/>
              <w:right w:val="single" w:sz="4" w:space="0" w:color="auto"/>
            </w:tcBorders>
            <w:shd w:val="clear" w:color="auto" w:fill="auto"/>
          </w:tcPr>
          <w:p w:rsidR="00F80DDD" w:rsidRPr="004D5B1E" w:rsidRDefault="00F80DDD" w:rsidP="00620596">
            <w:pPr>
              <w:rPr>
                <w:rFonts w:eastAsia="Times New Roman"/>
                <w:bCs/>
                <w:color w:val="000000"/>
                <w:sz w:val="16"/>
                <w:szCs w:val="16"/>
                <w:lang w:eastAsia="ru-RU"/>
              </w:rPr>
            </w:pPr>
          </w:p>
        </w:tc>
        <w:tc>
          <w:tcPr>
            <w:tcW w:w="549" w:type="pct"/>
            <w:tcBorders>
              <w:top w:val="nil"/>
              <w:left w:val="nil"/>
              <w:bottom w:val="single" w:sz="4" w:space="0" w:color="auto"/>
              <w:right w:val="single" w:sz="4" w:space="0" w:color="auto"/>
            </w:tcBorders>
            <w:shd w:val="clear" w:color="auto" w:fill="auto"/>
          </w:tcPr>
          <w:p w:rsidR="00F80DDD" w:rsidRPr="004D5B1E" w:rsidRDefault="00F80DDD" w:rsidP="00620596">
            <w:pPr>
              <w:jc w:val="center"/>
              <w:rPr>
                <w:rFonts w:eastAsia="Times New Roman"/>
                <w:bCs/>
                <w:color w:val="000000"/>
                <w:sz w:val="16"/>
                <w:szCs w:val="16"/>
                <w:lang w:eastAsia="ru-RU"/>
              </w:rPr>
            </w:pPr>
          </w:p>
        </w:tc>
        <w:tc>
          <w:tcPr>
            <w:tcW w:w="569" w:type="pct"/>
            <w:tcBorders>
              <w:top w:val="nil"/>
              <w:left w:val="nil"/>
              <w:bottom w:val="single" w:sz="4" w:space="0" w:color="auto"/>
              <w:right w:val="single" w:sz="4" w:space="0" w:color="auto"/>
            </w:tcBorders>
            <w:shd w:val="clear" w:color="auto" w:fill="auto"/>
          </w:tcPr>
          <w:p w:rsidR="00F80DDD" w:rsidRPr="004D5B1E" w:rsidRDefault="00F80DDD" w:rsidP="00620596">
            <w:pPr>
              <w:jc w:val="center"/>
              <w:rPr>
                <w:rFonts w:eastAsia="Times New Roman"/>
                <w:bCs/>
                <w:color w:val="000000"/>
                <w:sz w:val="16"/>
                <w:szCs w:val="16"/>
                <w:lang w:eastAsia="ru-RU"/>
              </w:rPr>
            </w:pPr>
          </w:p>
        </w:tc>
        <w:tc>
          <w:tcPr>
            <w:tcW w:w="925" w:type="pct"/>
            <w:tcBorders>
              <w:top w:val="nil"/>
              <w:left w:val="nil"/>
              <w:bottom w:val="single" w:sz="4" w:space="0" w:color="auto"/>
              <w:right w:val="single" w:sz="4" w:space="0" w:color="auto"/>
            </w:tcBorders>
            <w:shd w:val="clear" w:color="auto" w:fill="auto"/>
          </w:tcPr>
          <w:p w:rsidR="00F80DDD" w:rsidRPr="004D5B1E" w:rsidRDefault="00F80DDD" w:rsidP="00620596">
            <w:pPr>
              <w:jc w:val="center"/>
              <w:rPr>
                <w:rFonts w:eastAsia="Times New Roman"/>
                <w:bCs/>
                <w:color w:val="000000"/>
                <w:sz w:val="16"/>
                <w:szCs w:val="16"/>
                <w:lang w:eastAsia="ru-RU"/>
              </w:rPr>
            </w:pPr>
          </w:p>
        </w:tc>
        <w:tc>
          <w:tcPr>
            <w:tcW w:w="432" w:type="pct"/>
            <w:tcBorders>
              <w:top w:val="nil"/>
              <w:left w:val="nil"/>
              <w:bottom w:val="single" w:sz="4" w:space="0" w:color="auto"/>
              <w:right w:val="single" w:sz="4" w:space="0" w:color="auto"/>
            </w:tcBorders>
            <w:shd w:val="clear" w:color="auto" w:fill="auto"/>
          </w:tcPr>
          <w:p w:rsidR="00F80DDD" w:rsidRPr="004D5B1E" w:rsidRDefault="00F80DDD" w:rsidP="00620596">
            <w:pPr>
              <w:jc w:val="center"/>
              <w:rPr>
                <w:rFonts w:eastAsia="Times New Roman"/>
                <w:bCs/>
                <w:color w:val="000000"/>
                <w:sz w:val="16"/>
                <w:szCs w:val="16"/>
                <w:lang w:eastAsia="ru-RU"/>
              </w:rPr>
            </w:pPr>
          </w:p>
        </w:tc>
        <w:tc>
          <w:tcPr>
            <w:tcW w:w="363" w:type="pct"/>
            <w:tcBorders>
              <w:top w:val="nil"/>
              <w:left w:val="single" w:sz="4" w:space="0" w:color="auto"/>
              <w:bottom w:val="single" w:sz="4" w:space="0" w:color="auto"/>
              <w:right w:val="single" w:sz="4" w:space="0" w:color="auto"/>
            </w:tcBorders>
            <w:shd w:val="clear" w:color="auto" w:fill="auto"/>
            <w:vAlign w:val="center"/>
          </w:tcPr>
          <w:p w:rsidR="00F80DDD" w:rsidRPr="00D414FA" w:rsidRDefault="00F80DDD" w:rsidP="00620596">
            <w:pPr>
              <w:jc w:val="center"/>
              <w:rPr>
                <w:b/>
                <w:bCs/>
                <w:color w:val="000000"/>
                <w:sz w:val="16"/>
                <w:szCs w:val="16"/>
                <w:lang w:eastAsia="ru-RU"/>
              </w:rPr>
            </w:pPr>
          </w:p>
        </w:tc>
        <w:tc>
          <w:tcPr>
            <w:tcW w:w="380" w:type="pct"/>
            <w:tcBorders>
              <w:top w:val="nil"/>
              <w:left w:val="nil"/>
              <w:bottom w:val="single" w:sz="4" w:space="0" w:color="auto"/>
              <w:right w:val="single" w:sz="4" w:space="0" w:color="auto"/>
            </w:tcBorders>
            <w:shd w:val="clear" w:color="auto" w:fill="auto"/>
            <w:vAlign w:val="center"/>
          </w:tcPr>
          <w:p w:rsidR="00F80DDD" w:rsidRPr="00D414FA" w:rsidRDefault="005033D2" w:rsidP="00620596">
            <w:pPr>
              <w:jc w:val="center"/>
              <w:rPr>
                <w:b/>
                <w:bCs/>
                <w:color w:val="000000"/>
                <w:sz w:val="16"/>
                <w:szCs w:val="16"/>
                <w:lang w:eastAsia="ru-RU"/>
              </w:rPr>
            </w:pPr>
            <w:r>
              <w:rPr>
                <w:b/>
                <w:bCs/>
                <w:color w:val="000000"/>
                <w:sz w:val="16"/>
                <w:szCs w:val="16"/>
                <w:lang w:eastAsia="ru-RU"/>
              </w:rPr>
              <w:t>168 574</w:t>
            </w:r>
            <w:bookmarkStart w:id="0" w:name="_GoBack"/>
            <w:bookmarkEnd w:id="0"/>
          </w:p>
        </w:tc>
      </w:tr>
    </w:tbl>
    <w:p w:rsidR="00664871" w:rsidRDefault="00664871" w:rsidP="00664871"/>
    <w:p w:rsidR="00AE3D3D" w:rsidRDefault="00AE3D3D" w:rsidP="008D3CF8">
      <w:pPr>
        <w:keepNext/>
        <w:keepLines/>
        <w:jc w:val="both"/>
        <w:rPr>
          <w:b/>
          <w:sz w:val="22"/>
          <w:szCs w:val="20"/>
        </w:rPr>
      </w:pPr>
      <w:r>
        <w:rPr>
          <w:sz w:val="20"/>
          <w:szCs w:val="20"/>
        </w:rPr>
        <w:tab/>
      </w:r>
      <w:r w:rsidRPr="002E631C">
        <w:rPr>
          <w:b/>
          <w:sz w:val="22"/>
          <w:szCs w:val="20"/>
          <w:highlight w:val="yellow"/>
        </w:rPr>
        <w:t>Остаточный срок годности товара с момента передачи Получателю составляет 1 год.</w:t>
      </w:r>
    </w:p>
    <w:p w:rsidR="00AE3D3D" w:rsidRPr="00AE3D3D" w:rsidRDefault="00AE3D3D" w:rsidP="008D3CF8">
      <w:pPr>
        <w:keepNext/>
        <w:keepLines/>
        <w:jc w:val="both"/>
        <w:rPr>
          <w:b/>
          <w:sz w:val="20"/>
          <w:szCs w:val="20"/>
        </w:rPr>
      </w:pPr>
    </w:p>
    <w:p w:rsidR="008D3CF8" w:rsidRPr="00AE3D3D" w:rsidRDefault="008D3CF8" w:rsidP="008D3CF8">
      <w:pPr>
        <w:keepNext/>
        <w:keepLines/>
        <w:jc w:val="both"/>
        <w:rPr>
          <w:sz w:val="22"/>
          <w:szCs w:val="20"/>
        </w:rPr>
      </w:pPr>
      <w:r w:rsidRPr="00AE3D3D">
        <w:rPr>
          <w:sz w:val="22"/>
          <w:szCs w:val="20"/>
        </w:rPr>
        <w:t>Поставщик должен осуществлять поставку Товара в соответствии с требованиями, предъявляемыми в настоящем техническом задании, в период действия государственного контракта.</w:t>
      </w:r>
    </w:p>
    <w:p w:rsidR="008D3CF8" w:rsidRPr="00AE3D3D" w:rsidRDefault="008D3CF8" w:rsidP="008D3CF8">
      <w:pPr>
        <w:autoSpaceDE w:val="0"/>
        <w:jc w:val="both"/>
        <w:rPr>
          <w:bCs/>
          <w:sz w:val="22"/>
          <w:szCs w:val="20"/>
        </w:rPr>
      </w:pPr>
      <w:r w:rsidRPr="00AE3D3D">
        <w:rPr>
          <w:sz w:val="22"/>
          <w:szCs w:val="20"/>
        </w:rPr>
        <w:t>Товар должны соответствовать требованиям стандартов:</w:t>
      </w:r>
    </w:p>
    <w:p w:rsidR="008D3CF8" w:rsidRPr="00AE3D3D" w:rsidRDefault="008D3CF8" w:rsidP="008D3CF8">
      <w:pPr>
        <w:jc w:val="both"/>
        <w:rPr>
          <w:sz w:val="22"/>
          <w:szCs w:val="20"/>
        </w:rPr>
      </w:pPr>
      <w:r w:rsidRPr="00AE3D3D">
        <w:rPr>
          <w:bCs/>
          <w:sz w:val="22"/>
          <w:szCs w:val="20"/>
        </w:rPr>
        <w:t>-</w:t>
      </w:r>
      <w:r w:rsidRPr="00AE3D3D">
        <w:rPr>
          <w:bCs/>
          <w:sz w:val="22"/>
          <w:szCs w:val="20"/>
        </w:rPr>
        <w:tab/>
        <w:t>ГОСТ ISO 10993-1-2011 «Изделия медицинские. Оценка биологического действия медицинских изделий. Часть 1. Оценка и исследования»;</w:t>
      </w:r>
    </w:p>
    <w:p w:rsidR="008D3CF8" w:rsidRPr="00AE3D3D" w:rsidRDefault="008D3CF8" w:rsidP="008D3CF8">
      <w:pPr>
        <w:jc w:val="both"/>
        <w:rPr>
          <w:sz w:val="22"/>
          <w:szCs w:val="20"/>
        </w:rPr>
      </w:pPr>
      <w:r w:rsidRPr="00AE3D3D">
        <w:rPr>
          <w:sz w:val="22"/>
          <w:szCs w:val="20"/>
        </w:rPr>
        <w:t xml:space="preserve">- </w:t>
      </w:r>
      <w:r w:rsidRPr="00AE3D3D">
        <w:rPr>
          <w:sz w:val="22"/>
          <w:szCs w:val="20"/>
        </w:rPr>
        <w:tab/>
        <w:t xml:space="preserve">ГОСТ ISO 10993-5-2011 «Изделия медицинские. Оценка биологического действия медицинских изделий. Часть 5. Исследования на </w:t>
      </w:r>
      <w:proofErr w:type="spellStart"/>
      <w:r w:rsidRPr="00AE3D3D">
        <w:rPr>
          <w:sz w:val="22"/>
          <w:szCs w:val="20"/>
        </w:rPr>
        <w:t>цитотоксичность</w:t>
      </w:r>
      <w:proofErr w:type="spellEnd"/>
      <w:r w:rsidRPr="00AE3D3D">
        <w:rPr>
          <w:sz w:val="22"/>
          <w:szCs w:val="20"/>
        </w:rPr>
        <w:t xml:space="preserve">: методы </w:t>
      </w:r>
      <w:proofErr w:type="spellStart"/>
      <w:r w:rsidRPr="00AE3D3D">
        <w:rPr>
          <w:sz w:val="22"/>
          <w:szCs w:val="20"/>
        </w:rPr>
        <w:t>in</w:t>
      </w:r>
      <w:proofErr w:type="spellEnd"/>
      <w:r w:rsidRPr="00AE3D3D">
        <w:rPr>
          <w:sz w:val="22"/>
          <w:szCs w:val="20"/>
        </w:rPr>
        <w:t xml:space="preserve"> </w:t>
      </w:r>
      <w:proofErr w:type="spellStart"/>
      <w:r w:rsidRPr="00AE3D3D">
        <w:rPr>
          <w:sz w:val="22"/>
          <w:szCs w:val="20"/>
        </w:rPr>
        <w:t>vitro</w:t>
      </w:r>
      <w:proofErr w:type="spellEnd"/>
      <w:r w:rsidRPr="00AE3D3D">
        <w:rPr>
          <w:sz w:val="22"/>
          <w:szCs w:val="20"/>
        </w:rPr>
        <w:t>»;</w:t>
      </w:r>
    </w:p>
    <w:p w:rsidR="008D3CF8" w:rsidRPr="00AE3D3D" w:rsidRDefault="008D3CF8" w:rsidP="008D3CF8">
      <w:pPr>
        <w:jc w:val="both"/>
        <w:rPr>
          <w:sz w:val="22"/>
          <w:szCs w:val="20"/>
        </w:rPr>
      </w:pPr>
      <w:r w:rsidRPr="00AE3D3D">
        <w:rPr>
          <w:sz w:val="22"/>
          <w:szCs w:val="20"/>
        </w:rPr>
        <w:t>-</w:t>
      </w:r>
      <w:r w:rsidRPr="00AE3D3D">
        <w:rPr>
          <w:sz w:val="22"/>
          <w:szCs w:val="20"/>
        </w:rPr>
        <w:tab/>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8D3CF8" w:rsidRPr="00AE3D3D" w:rsidRDefault="008D3CF8" w:rsidP="008D3CF8">
      <w:pPr>
        <w:pStyle w:val="1"/>
        <w:numPr>
          <w:ilvl w:val="0"/>
          <w:numId w:val="0"/>
        </w:numPr>
        <w:ind w:left="432" w:hanging="432"/>
        <w:rPr>
          <w:rFonts w:ascii="Times New Roman" w:hAnsi="Times New Roman" w:cs="Times New Roman"/>
          <w:sz w:val="22"/>
        </w:rPr>
      </w:pPr>
      <w:r w:rsidRPr="00AE3D3D">
        <w:rPr>
          <w:rFonts w:ascii="Times New Roman" w:hAnsi="Times New Roman" w:cs="Times New Roman"/>
          <w:sz w:val="22"/>
        </w:rPr>
        <w:t>-</w:t>
      </w:r>
      <w:r w:rsidRPr="00AE3D3D">
        <w:rPr>
          <w:rFonts w:ascii="Times New Roman" w:hAnsi="Times New Roman" w:cs="Times New Roman"/>
          <w:sz w:val="22"/>
        </w:rPr>
        <w:tab/>
        <w:t>ГОСТ Р 52770-2016 «Изделия медицинские. Требования безопасности. Методы санитарно-химических и токсикологических испытаний»;</w:t>
      </w:r>
    </w:p>
    <w:p w:rsidR="008D3CF8" w:rsidRPr="00AE3D3D" w:rsidRDefault="008D3CF8" w:rsidP="008D3CF8">
      <w:pPr>
        <w:jc w:val="both"/>
        <w:rPr>
          <w:sz w:val="22"/>
          <w:szCs w:val="20"/>
        </w:rPr>
      </w:pPr>
      <w:r w:rsidRPr="00AE3D3D">
        <w:rPr>
          <w:sz w:val="22"/>
          <w:szCs w:val="20"/>
        </w:rPr>
        <w:t>-</w:t>
      </w:r>
      <w:r w:rsidRPr="00AE3D3D">
        <w:rPr>
          <w:sz w:val="22"/>
          <w:szCs w:val="20"/>
        </w:rPr>
        <w:tab/>
        <w:t>ГОСТ Р 51632-2014 «Технические средства реабилитации людей с ограничениями жизнедеятельности. Общие технические требования и методы испытаний».</w:t>
      </w:r>
    </w:p>
    <w:p w:rsidR="008D3CF8" w:rsidRPr="00AE3D3D" w:rsidRDefault="008D3CF8" w:rsidP="008D3CF8">
      <w:pPr>
        <w:jc w:val="both"/>
        <w:rPr>
          <w:b/>
          <w:sz w:val="22"/>
          <w:szCs w:val="20"/>
          <w:u w:val="single"/>
        </w:rPr>
      </w:pPr>
    </w:p>
    <w:p w:rsidR="008D3CF8" w:rsidRPr="00AE3D3D" w:rsidRDefault="008D3CF8" w:rsidP="008D3CF8">
      <w:pPr>
        <w:tabs>
          <w:tab w:val="left" w:pos="-7797"/>
          <w:tab w:val="left" w:pos="142"/>
          <w:tab w:val="left" w:pos="435"/>
        </w:tabs>
        <w:jc w:val="center"/>
        <w:rPr>
          <w:sz w:val="22"/>
          <w:szCs w:val="20"/>
        </w:rPr>
      </w:pPr>
      <w:r w:rsidRPr="00AE3D3D">
        <w:rPr>
          <w:b/>
          <w:sz w:val="22"/>
          <w:szCs w:val="20"/>
          <w:u w:val="single"/>
        </w:rPr>
        <w:t>Сведения о качестве товара</w:t>
      </w:r>
    </w:p>
    <w:p w:rsidR="008D3CF8" w:rsidRPr="00AE3D3D" w:rsidRDefault="008D3CF8" w:rsidP="008D3CF8">
      <w:pPr>
        <w:tabs>
          <w:tab w:val="left" w:pos="-7797"/>
          <w:tab w:val="left" w:pos="142"/>
          <w:tab w:val="left" w:pos="435"/>
        </w:tabs>
        <w:jc w:val="both"/>
        <w:rPr>
          <w:sz w:val="22"/>
          <w:szCs w:val="20"/>
        </w:rPr>
      </w:pPr>
      <w:r w:rsidRPr="00AE3D3D">
        <w:rPr>
          <w:sz w:val="22"/>
          <w:szCs w:val="20"/>
        </w:rPr>
        <w:tab/>
      </w:r>
      <w:r w:rsidRPr="00AE3D3D">
        <w:rPr>
          <w:sz w:val="22"/>
          <w:szCs w:val="20"/>
        </w:rPr>
        <w:tab/>
      </w:r>
      <w:r w:rsidRPr="00AE3D3D">
        <w:rPr>
          <w:sz w:val="22"/>
          <w:szCs w:val="20"/>
        </w:rPr>
        <w:tab/>
        <w:t xml:space="preserve">Специальные средства при нарушениях функций выделения -  </w:t>
      </w:r>
      <w:proofErr w:type="spellStart"/>
      <w:r w:rsidRPr="00AE3D3D">
        <w:rPr>
          <w:sz w:val="22"/>
          <w:szCs w:val="20"/>
        </w:rPr>
        <w:t>кало</w:t>
      </w:r>
      <w:proofErr w:type="spellEnd"/>
      <w:r w:rsidRPr="00AE3D3D">
        <w:rPr>
          <w:sz w:val="22"/>
          <w:szCs w:val="20"/>
        </w:rPr>
        <w:t xml:space="preserve">- и мочеприемники (различных модификаций и размеров) и вспомогательные принадлежности к </w:t>
      </w:r>
      <w:proofErr w:type="spellStart"/>
      <w:r w:rsidRPr="00AE3D3D">
        <w:rPr>
          <w:sz w:val="22"/>
          <w:szCs w:val="20"/>
        </w:rPr>
        <w:t>ним.В</w:t>
      </w:r>
      <w:proofErr w:type="spellEnd"/>
      <w:r w:rsidRPr="00AE3D3D">
        <w:rPr>
          <w:sz w:val="22"/>
          <w:szCs w:val="20"/>
        </w:rPr>
        <w:t xml:space="preserve"> специальных средствах при нарушениях функций выделения (моче - и калоприемниках) отсутствуют механические повреждения (разрывы края, разрезы и т.п.). </w:t>
      </w:r>
      <w:proofErr w:type="spellStart"/>
      <w:r w:rsidRPr="00AE3D3D">
        <w:rPr>
          <w:sz w:val="22"/>
          <w:szCs w:val="20"/>
        </w:rPr>
        <w:t>Кало</w:t>
      </w:r>
      <w:proofErr w:type="spellEnd"/>
      <w:r w:rsidRPr="00AE3D3D">
        <w:rPr>
          <w:sz w:val="22"/>
          <w:szCs w:val="20"/>
        </w:rPr>
        <w:t xml:space="preserve">- и мочеприемники состоят из адгезивной пластины для крепления изделия к коже и мешка для сбора отделяемого из </w:t>
      </w:r>
      <w:proofErr w:type="spellStart"/>
      <w:r w:rsidRPr="00AE3D3D">
        <w:rPr>
          <w:sz w:val="22"/>
          <w:szCs w:val="20"/>
        </w:rPr>
        <w:t>стомы</w:t>
      </w:r>
      <w:proofErr w:type="spellEnd"/>
      <w:r w:rsidRPr="00AE3D3D">
        <w:rPr>
          <w:sz w:val="22"/>
          <w:szCs w:val="20"/>
        </w:rPr>
        <w:t xml:space="preserve">. Пластина составляет с мешком единое целое или крепится к нему при помощи фланцевого соединения с различными конструктивными особенностями. Пластины имеют различную форму: круглые, овальные, квадратные, </w:t>
      </w:r>
      <w:proofErr w:type="spellStart"/>
      <w:r w:rsidRPr="00AE3D3D">
        <w:rPr>
          <w:sz w:val="22"/>
          <w:szCs w:val="20"/>
        </w:rPr>
        <w:t>конвексные</w:t>
      </w:r>
      <w:proofErr w:type="spellEnd"/>
      <w:r w:rsidRPr="00AE3D3D">
        <w:rPr>
          <w:sz w:val="22"/>
          <w:szCs w:val="20"/>
        </w:rPr>
        <w:t xml:space="preserve"> (для втянутых </w:t>
      </w:r>
      <w:proofErr w:type="spellStart"/>
      <w:r w:rsidRPr="00AE3D3D">
        <w:rPr>
          <w:sz w:val="22"/>
          <w:szCs w:val="20"/>
        </w:rPr>
        <w:t>стом</w:t>
      </w:r>
      <w:proofErr w:type="spellEnd"/>
      <w:r w:rsidRPr="00AE3D3D">
        <w:rPr>
          <w:sz w:val="22"/>
          <w:szCs w:val="20"/>
        </w:rPr>
        <w:t>) и т.д.</w:t>
      </w:r>
      <w:proofErr w:type="gramStart"/>
      <w:r w:rsidRPr="00AE3D3D">
        <w:rPr>
          <w:sz w:val="22"/>
          <w:szCs w:val="20"/>
        </w:rPr>
        <w:t>,  клеевой</w:t>
      </w:r>
      <w:proofErr w:type="gramEnd"/>
      <w:r w:rsidRPr="00AE3D3D">
        <w:rPr>
          <w:sz w:val="22"/>
          <w:szCs w:val="20"/>
        </w:rPr>
        <w:t xml:space="preserve"> слой из полимерных материалов: </w:t>
      </w:r>
      <w:proofErr w:type="spellStart"/>
      <w:r w:rsidRPr="00AE3D3D">
        <w:rPr>
          <w:sz w:val="22"/>
          <w:szCs w:val="20"/>
        </w:rPr>
        <w:t>гидроколлоидов</w:t>
      </w:r>
      <w:proofErr w:type="spellEnd"/>
      <w:r w:rsidRPr="00AE3D3D">
        <w:rPr>
          <w:sz w:val="22"/>
          <w:szCs w:val="20"/>
        </w:rPr>
        <w:t xml:space="preserve">, которые предохраняют кожу, обладают противовоспалительными и </w:t>
      </w:r>
      <w:proofErr w:type="spellStart"/>
      <w:r w:rsidRPr="00AE3D3D">
        <w:rPr>
          <w:sz w:val="22"/>
          <w:szCs w:val="20"/>
        </w:rPr>
        <w:t>эпителизирующими</w:t>
      </w:r>
      <w:proofErr w:type="spellEnd"/>
      <w:r w:rsidRPr="00AE3D3D">
        <w:rPr>
          <w:sz w:val="22"/>
          <w:szCs w:val="20"/>
        </w:rPr>
        <w:t xml:space="preserve"> и выраженными адгезивными свойствами </w:t>
      </w:r>
      <w:proofErr w:type="spellStart"/>
      <w:r w:rsidRPr="00AE3D3D">
        <w:rPr>
          <w:sz w:val="22"/>
          <w:szCs w:val="20"/>
        </w:rPr>
        <w:t>монослойной</w:t>
      </w:r>
      <w:proofErr w:type="spellEnd"/>
      <w:r w:rsidRPr="00AE3D3D">
        <w:rPr>
          <w:sz w:val="22"/>
          <w:szCs w:val="20"/>
        </w:rPr>
        <w:t xml:space="preserve"> или спиралевидной структуры, при необходимости фланцевое соединение </w:t>
      </w:r>
      <w:proofErr w:type="spellStart"/>
      <w:r w:rsidRPr="00AE3D3D">
        <w:rPr>
          <w:sz w:val="22"/>
          <w:szCs w:val="20"/>
        </w:rPr>
        <w:t>комплиментарное</w:t>
      </w:r>
      <w:proofErr w:type="spellEnd"/>
      <w:r w:rsidRPr="00AE3D3D">
        <w:rPr>
          <w:sz w:val="22"/>
          <w:szCs w:val="20"/>
        </w:rPr>
        <w:t xml:space="preserve"> соответствующему  фланцу мешка. Отверстие для </w:t>
      </w:r>
      <w:proofErr w:type="spellStart"/>
      <w:r w:rsidRPr="00AE3D3D">
        <w:rPr>
          <w:sz w:val="22"/>
          <w:szCs w:val="20"/>
        </w:rPr>
        <w:t>стомы</w:t>
      </w:r>
      <w:proofErr w:type="spellEnd"/>
      <w:r w:rsidRPr="00AE3D3D">
        <w:rPr>
          <w:sz w:val="22"/>
          <w:szCs w:val="20"/>
        </w:rPr>
        <w:t xml:space="preserve"> на пластине как вырезаемое (в зависимости от размеров имеющейся </w:t>
      </w:r>
      <w:proofErr w:type="spellStart"/>
      <w:r w:rsidRPr="00AE3D3D">
        <w:rPr>
          <w:sz w:val="22"/>
          <w:szCs w:val="20"/>
        </w:rPr>
        <w:t>стомы</w:t>
      </w:r>
      <w:proofErr w:type="spellEnd"/>
      <w:r w:rsidRPr="00AE3D3D">
        <w:rPr>
          <w:sz w:val="22"/>
          <w:szCs w:val="20"/>
        </w:rP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w:t>
      </w:r>
      <w:proofErr w:type="gramStart"/>
      <w:r w:rsidRPr="00AE3D3D">
        <w:rPr>
          <w:sz w:val="22"/>
          <w:szCs w:val="20"/>
        </w:rPr>
        <w:t>имеет  защитное</w:t>
      </w:r>
      <w:proofErr w:type="gramEnd"/>
      <w:r w:rsidRPr="00AE3D3D">
        <w:rPr>
          <w:sz w:val="22"/>
          <w:szCs w:val="20"/>
        </w:rPr>
        <w:t xml:space="preserve"> покрытие. Мешки изготавливаются из </w:t>
      </w:r>
      <w:proofErr w:type="spellStart"/>
      <w:r w:rsidRPr="00AE3D3D">
        <w:rPr>
          <w:sz w:val="22"/>
          <w:szCs w:val="20"/>
        </w:rPr>
        <w:t>биостабильного</w:t>
      </w:r>
      <w:proofErr w:type="spellEnd"/>
      <w:r w:rsidRPr="00AE3D3D">
        <w:rPr>
          <w:sz w:val="22"/>
          <w:szCs w:val="20"/>
        </w:rPr>
        <w:t xml:space="preserve"> полиэтилена или медицинского поливинилхлорида, </w:t>
      </w:r>
      <w:r w:rsidRPr="00AE3D3D">
        <w:rPr>
          <w:sz w:val="22"/>
          <w:szCs w:val="20"/>
        </w:rPr>
        <w:lastRenderedPageBreak/>
        <w:t xml:space="preserve">обладающего стойкостью в условиях постоянного воздействия ферментативной системы живого организма. Мешки бывают прозрачными и непрозрачными с сетчатой или мягкой нетканой подложкой. Форма мешков симметричная, ассиметричная или анатомическая.  Дренируемые мешки имеют выпускное отверстие со встроенными или поставляемыми в комплекте зажимами. В </w:t>
      </w:r>
      <w:proofErr w:type="spellStart"/>
      <w:r w:rsidRPr="00AE3D3D">
        <w:rPr>
          <w:sz w:val="22"/>
          <w:szCs w:val="20"/>
        </w:rPr>
        <w:t>уростомных</w:t>
      </w:r>
      <w:proofErr w:type="spellEnd"/>
      <w:r w:rsidRPr="00AE3D3D">
        <w:rPr>
          <w:sz w:val="22"/>
          <w:szCs w:val="20"/>
        </w:rPr>
        <w:t xml:space="preserve"> мешках дополнительно </w:t>
      </w:r>
      <w:proofErr w:type="gramStart"/>
      <w:r w:rsidRPr="00AE3D3D">
        <w:rPr>
          <w:sz w:val="22"/>
          <w:szCs w:val="20"/>
        </w:rPr>
        <w:t xml:space="preserve">применяется  </w:t>
      </w:r>
      <w:proofErr w:type="spellStart"/>
      <w:r w:rsidRPr="00AE3D3D">
        <w:rPr>
          <w:sz w:val="22"/>
          <w:szCs w:val="20"/>
        </w:rPr>
        <w:t>антирефлюксный</w:t>
      </w:r>
      <w:proofErr w:type="spellEnd"/>
      <w:proofErr w:type="gramEnd"/>
      <w:r w:rsidRPr="00AE3D3D">
        <w:rPr>
          <w:sz w:val="22"/>
          <w:szCs w:val="20"/>
        </w:rPr>
        <w:t xml:space="preserve"> клапан. Дренируемые мешки для улучшения потребительских качеств имеют газовый фильтр. При комплектации фланцевые соединения пластин соответствуют фланцевым соединениям мешков. На изделия представлены действующие регистрационные удостоверения и сертификаты соответствия и (или) декларации о соответствии либо иных документов, свидетельствующих о качестве и безопасности Товара, предусмотренных действующим законодательством Российской Федерации.  </w:t>
      </w:r>
    </w:p>
    <w:p w:rsidR="008D3CF8" w:rsidRPr="00AE3D3D" w:rsidRDefault="008D3CF8" w:rsidP="008D3CF8">
      <w:pPr>
        <w:tabs>
          <w:tab w:val="left" w:pos="-7797"/>
          <w:tab w:val="left" w:pos="142"/>
          <w:tab w:val="left" w:pos="435"/>
        </w:tabs>
        <w:jc w:val="center"/>
        <w:rPr>
          <w:sz w:val="22"/>
          <w:szCs w:val="20"/>
        </w:rPr>
      </w:pPr>
      <w:r w:rsidRPr="00AE3D3D">
        <w:rPr>
          <w:b/>
          <w:sz w:val="22"/>
          <w:szCs w:val="20"/>
          <w:u w:val="single"/>
        </w:rPr>
        <w:t>Сведения о безопасности товара</w:t>
      </w:r>
    </w:p>
    <w:p w:rsidR="008D3CF8" w:rsidRPr="00AE3D3D" w:rsidRDefault="008D3CF8" w:rsidP="008D3CF8">
      <w:pPr>
        <w:tabs>
          <w:tab w:val="left" w:pos="-7797"/>
          <w:tab w:val="left" w:pos="142"/>
          <w:tab w:val="left" w:pos="435"/>
        </w:tabs>
        <w:jc w:val="both"/>
        <w:rPr>
          <w:b/>
          <w:sz w:val="22"/>
          <w:szCs w:val="20"/>
          <w:u w:val="single"/>
        </w:rPr>
      </w:pPr>
      <w:r w:rsidRPr="00AE3D3D">
        <w:rPr>
          <w:sz w:val="22"/>
          <w:szCs w:val="20"/>
        </w:rPr>
        <w:t>Сырье и материалы для изготовления специальных средств при нарушениях функций выделения (моче - и калоприемников) разрешены к применению в соответствие с действующим законодательством Российской Федерации.</w:t>
      </w:r>
    </w:p>
    <w:p w:rsidR="008D3CF8" w:rsidRPr="00AE3D3D" w:rsidRDefault="008D3CF8" w:rsidP="008D3CF8">
      <w:pPr>
        <w:tabs>
          <w:tab w:val="left" w:pos="-7797"/>
          <w:tab w:val="left" w:pos="142"/>
          <w:tab w:val="left" w:pos="435"/>
        </w:tabs>
        <w:jc w:val="center"/>
        <w:rPr>
          <w:sz w:val="22"/>
          <w:szCs w:val="20"/>
        </w:rPr>
      </w:pPr>
      <w:r w:rsidRPr="00AE3D3D">
        <w:rPr>
          <w:b/>
          <w:sz w:val="22"/>
          <w:szCs w:val="20"/>
          <w:u w:val="single"/>
        </w:rPr>
        <w:t>Сведения о функциональных характеристиках товара</w:t>
      </w:r>
    </w:p>
    <w:p w:rsidR="008D3CF8" w:rsidRPr="00AE3D3D" w:rsidRDefault="008D3CF8" w:rsidP="008D3CF8">
      <w:pPr>
        <w:tabs>
          <w:tab w:val="left" w:pos="-7797"/>
          <w:tab w:val="left" w:pos="142"/>
          <w:tab w:val="left" w:pos="435"/>
        </w:tabs>
        <w:jc w:val="both"/>
        <w:rPr>
          <w:sz w:val="22"/>
          <w:szCs w:val="20"/>
        </w:rPr>
      </w:pPr>
      <w:r w:rsidRPr="00AE3D3D">
        <w:rPr>
          <w:sz w:val="22"/>
          <w:szCs w:val="20"/>
        </w:rPr>
        <w:t xml:space="preserve">Специальные средства </w:t>
      </w:r>
      <w:proofErr w:type="gramStart"/>
      <w:r w:rsidRPr="00AE3D3D">
        <w:rPr>
          <w:sz w:val="22"/>
          <w:szCs w:val="20"/>
        </w:rPr>
        <w:t>при  нарушениях</w:t>
      </w:r>
      <w:proofErr w:type="gramEnd"/>
      <w:r w:rsidRPr="00AE3D3D">
        <w:rPr>
          <w:sz w:val="22"/>
          <w:szCs w:val="20"/>
        </w:rPr>
        <w:t xml:space="preserve"> функций выделения (моче - и калоприемники) - это устройства, носимые на себе, предназначенные для сбора кишечного содержимого или мочи и устранения их агрессивного воздействия на кожу. Конструкция специальных средств при нарушениях функций выделения (моче - и калоприемников) обеспечивает пользователю удобство и простоту обращения с ними, легкость в уходе.</w:t>
      </w:r>
    </w:p>
    <w:p w:rsidR="008D3CF8" w:rsidRPr="00AE3D3D" w:rsidRDefault="008D3CF8" w:rsidP="008D3CF8">
      <w:pPr>
        <w:tabs>
          <w:tab w:val="left" w:pos="-7797"/>
          <w:tab w:val="left" w:pos="142"/>
          <w:tab w:val="left" w:pos="435"/>
        </w:tabs>
        <w:jc w:val="center"/>
        <w:rPr>
          <w:sz w:val="22"/>
          <w:szCs w:val="20"/>
        </w:rPr>
      </w:pPr>
      <w:r w:rsidRPr="00AE3D3D">
        <w:rPr>
          <w:b/>
          <w:sz w:val="22"/>
          <w:szCs w:val="20"/>
          <w:u w:val="single"/>
        </w:rPr>
        <w:t>Сведения о маркировке, упаковке и отгрузке товара</w:t>
      </w:r>
    </w:p>
    <w:p w:rsidR="008D3CF8" w:rsidRPr="00AE3D3D" w:rsidRDefault="008D3CF8" w:rsidP="008D3CF8">
      <w:pPr>
        <w:tabs>
          <w:tab w:val="left" w:pos="-7797"/>
          <w:tab w:val="left" w:pos="142"/>
          <w:tab w:val="left" w:pos="435"/>
        </w:tabs>
        <w:jc w:val="both"/>
        <w:rPr>
          <w:sz w:val="22"/>
          <w:szCs w:val="20"/>
        </w:rPr>
      </w:pPr>
      <w:r w:rsidRPr="00AE3D3D">
        <w:rPr>
          <w:sz w:val="22"/>
          <w:szCs w:val="20"/>
        </w:rPr>
        <w:t xml:space="preserve">Хранение осуществляется в соответствии с требованиями, предъявляемыми к данной категории товара. 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Упаковка специальных средств при нарушениях функций выделения обеспечивает их защиту от повреждений, порчи (изнашивания), или загрязнения во время хранения и транспортирования к месту использования по назначению. 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8D3CF8" w:rsidRPr="00AE3D3D" w:rsidRDefault="008D3CF8" w:rsidP="008D3CF8">
      <w:pPr>
        <w:tabs>
          <w:tab w:val="left" w:pos="-7797"/>
          <w:tab w:val="left" w:pos="142"/>
          <w:tab w:val="left" w:pos="435"/>
        </w:tabs>
        <w:jc w:val="both"/>
        <w:rPr>
          <w:sz w:val="22"/>
          <w:szCs w:val="20"/>
        </w:rPr>
      </w:pPr>
      <w:proofErr w:type="gramStart"/>
      <w:r w:rsidRPr="00AE3D3D">
        <w:rPr>
          <w:sz w:val="22"/>
          <w:szCs w:val="20"/>
        </w:rPr>
        <w:t>Маркировка  упаковки</w:t>
      </w:r>
      <w:proofErr w:type="gramEnd"/>
      <w:r w:rsidRPr="00AE3D3D">
        <w:rPr>
          <w:sz w:val="22"/>
          <w:szCs w:val="20"/>
        </w:rPr>
        <w:t xml:space="preserve"> специальных средств при  нарушениях функций выделения (моче - и калоприемников) включает:</w:t>
      </w:r>
    </w:p>
    <w:p w:rsidR="008D3CF8" w:rsidRPr="00AE3D3D" w:rsidRDefault="008D3CF8" w:rsidP="008D3CF8">
      <w:pPr>
        <w:tabs>
          <w:tab w:val="left" w:pos="-7797"/>
          <w:tab w:val="left" w:pos="142"/>
          <w:tab w:val="left" w:pos="435"/>
        </w:tabs>
        <w:jc w:val="both"/>
        <w:rPr>
          <w:sz w:val="22"/>
          <w:szCs w:val="20"/>
        </w:rPr>
      </w:pPr>
      <w:r w:rsidRPr="00AE3D3D">
        <w:rPr>
          <w:sz w:val="22"/>
          <w:szCs w:val="20"/>
        </w:rPr>
        <w:t>- условное обозначение группы изделий, товарную марку, обозначение номера изделия (при наличии);</w:t>
      </w:r>
    </w:p>
    <w:p w:rsidR="008D3CF8" w:rsidRPr="00AE3D3D" w:rsidRDefault="008D3CF8" w:rsidP="008D3CF8">
      <w:pPr>
        <w:tabs>
          <w:tab w:val="left" w:pos="-7797"/>
          <w:tab w:val="left" w:pos="142"/>
          <w:tab w:val="left" w:pos="435"/>
        </w:tabs>
        <w:jc w:val="both"/>
        <w:rPr>
          <w:sz w:val="22"/>
          <w:szCs w:val="20"/>
        </w:rPr>
      </w:pPr>
      <w:r w:rsidRPr="00AE3D3D">
        <w:rPr>
          <w:sz w:val="22"/>
          <w:szCs w:val="20"/>
        </w:rPr>
        <w:t>- страну-изготовителя;</w:t>
      </w:r>
    </w:p>
    <w:p w:rsidR="008D3CF8" w:rsidRPr="00AE3D3D" w:rsidRDefault="008D3CF8" w:rsidP="008D3CF8">
      <w:pPr>
        <w:tabs>
          <w:tab w:val="left" w:pos="-7797"/>
          <w:tab w:val="left" w:pos="142"/>
          <w:tab w:val="left" w:pos="435"/>
        </w:tabs>
        <w:jc w:val="both"/>
        <w:rPr>
          <w:sz w:val="22"/>
          <w:szCs w:val="20"/>
        </w:rPr>
      </w:pPr>
      <w:r w:rsidRPr="00AE3D3D">
        <w:rPr>
          <w:sz w:val="22"/>
          <w:szCs w:val="20"/>
        </w:rPr>
        <w:t>- наименование предприятия-изготовителя, юридический адрес, товарный знак (при наличии);</w:t>
      </w:r>
    </w:p>
    <w:p w:rsidR="008D3CF8" w:rsidRPr="00AE3D3D" w:rsidRDefault="008D3CF8" w:rsidP="008D3CF8">
      <w:pPr>
        <w:tabs>
          <w:tab w:val="left" w:pos="-7797"/>
          <w:tab w:val="left" w:pos="142"/>
          <w:tab w:val="left" w:pos="435"/>
        </w:tabs>
        <w:jc w:val="both"/>
        <w:rPr>
          <w:sz w:val="22"/>
          <w:szCs w:val="20"/>
        </w:rPr>
      </w:pPr>
      <w:r w:rsidRPr="00AE3D3D">
        <w:rPr>
          <w:sz w:val="22"/>
          <w:szCs w:val="20"/>
        </w:rPr>
        <w:t xml:space="preserve">- отличительные характеристики изделий в соответствии с их техническим </w:t>
      </w:r>
      <w:proofErr w:type="gramStart"/>
      <w:r w:rsidRPr="00AE3D3D">
        <w:rPr>
          <w:sz w:val="22"/>
          <w:szCs w:val="20"/>
        </w:rPr>
        <w:t>исполнением  (</w:t>
      </w:r>
      <w:proofErr w:type="gramEnd"/>
      <w:r w:rsidRPr="00AE3D3D">
        <w:rPr>
          <w:sz w:val="22"/>
          <w:szCs w:val="20"/>
        </w:rPr>
        <w:t>при наличии);</w:t>
      </w:r>
    </w:p>
    <w:p w:rsidR="008D3CF8" w:rsidRPr="00AE3D3D" w:rsidRDefault="008D3CF8" w:rsidP="008D3CF8">
      <w:pPr>
        <w:tabs>
          <w:tab w:val="left" w:pos="-7797"/>
          <w:tab w:val="left" w:pos="142"/>
          <w:tab w:val="left" w:pos="435"/>
        </w:tabs>
        <w:jc w:val="both"/>
        <w:rPr>
          <w:sz w:val="22"/>
          <w:szCs w:val="20"/>
        </w:rPr>
      </w:pPr>
      <w:r w:rsidRPr="00AE3D3D">
        <w:rPr>
          <w:sz w:val="22"/>
          <w:szCs w:val="20"/>
        </w:rPr>
        <w:t>- номер артикула (при наличии);</w:t>
      </w:r>
    </w:p>
    <w:p w:rsidR="008D3CF8" w:rsidRPr="00AE3D3D" w:rsidRDefault="008D3CF8" w:rsidP="008D3CF8">
      <w:pPr>
        <w:tabs>
          <w:tab w:val="left" w:pos="-7797"/>
          <w:tab w:val="left" w:pos="142"/>
          <w:tab w:val="left" w:pos="435"/>
        </w:tabs>
        <w:jc w:val="both"/>
        <w:rPr>
          <w:sz w:val="22"/>
          <w:szCs w:val="20"/>
        </w:rPr>
      </w:pPr>
      <w:r w:rsidRPr="00AE3D3D">
        <w:rPr>
          <w:sz w:val="22"/>
          <w:szCs w:val="20"/>
        </w:rPr>
        <w:t>- количество изделий в упаковке;</w:t>
      </w:r>
    </w:p>
    <w:p w:rsidR="008D3CF8" w:rsidRPr="00AE3D3D" w:rsidRDefault="008D3CF8" w:rsidP="008D3CF8">
      <w:pPr>
        <w:tabs>
          <w:tab w:val="left" w:pos="-7797"/>
          <w:tab w:val="left" w:pos="142"/>
          <w:tab w:val="left" w:pos="435"/>
        </w:tabs>
        <w:jc w:val="both"/>
        <w:rPr>
          <w:sz w:val="22"/>
          <w:szCs w:val="20"/>
        </w:rPr>
      </w:pPr>
      <w:r w:rsidRPr="00AE3D3D">
        <w:rPr>
          <w:sz w:val="22"/>
          <w:szCs w:val="20"/>
        </w:rPr>
        <w:t>- дату (месяц, год) изготовления;</w:t>
      </w:r>
    </w:p>
    <w:p w:rsidR="008D3CF8" w:rsidRPr="00AE3D3D" w:rsidRDefault="008D3CF8" w:rsidP="008D3CF8">
      <w:pPr>
        <w:tabs>
          <w:tab w:val="left" w:pos="-7797"/>
          <w:tab w:val="left" w:pos="142"/>
          <w:tab w:val="left" w:pos="435"/>
        </w:tabs>
        <w:jc w:val="both"/>
        <w:rPr>
          <w:sz w:val="22"/>
          <w:szCs w:val="20"/>
        </w:rPr>
      </w:pPr>
      <w:r w:rsidRPr="00AE3D3D">
        <w:rPr>
          <w:sz w:val="22"/>
          <w:szCs w:val="20"/>
        </w:rPr>
        <w:t>- правила использования (при необходимости);</w:t>
      </w:r>
    </w:p>
    <w:p w:rsidR="008D3CF8" w:rsidRPr="00AE3D3D" w:rsidRDefault="008D3CF8" w:rsidP="008D3CF8">
      <w:pPr>
        <w:tabs>
          <w:tab w:val="left" w:pos="-7797"/>
          <w:tab w:val="left" w:pos="142"/>
          <w:tab w:val="left" w:pos="435"/>
        </w:tabs>
        <w:jc w:val="both"/>
        <w:rPr>
          <w:sz w:val="22"/>
          <w:szCs w:val="20"/>
        </w:rPr>
      </w:pPr>
      <w:r w:rsidRPr="00AE3D3D">
        <w:rPr>
          <w:sz w:val="22"/>
          <w:szCs w:val="20"/>
        </w:rPr>
        <w:t>- штриховой код изделия (при наличии);</w:t>
      </w:r>
    </w:p>
    <w:p w:rsidR="008D3CF8" w:rsidRPr="00AE3D3D" w:rsidRDefault="008D3CF8" w:rsidP="008D3CF8">
      <w:pPr>
        <w:tabs>
          <w:tab w:val="left" w:pos="-7797"/>
          <w:tab w:val="left" w:pos="142"/>
          <w:tab w:val="left" w:pos="435"/>
        </w:tabs>
        <w:jc w:val="both"/>
        <w:rPr>
          <w:sz w:val="22"/>
          <w:szCs w:val="20"/>
        </w:rPr>
      </w:pPr>
      <w:r w:rsidRPr="00AE3D3D">
        <w:rPr>
          <w:sz w:val="22"/>
          <w:szCs w:val="20"/>
        </w:rPr>
        <w:t>- информацию о сертификации (при наличии);</w:t>
      </w:r>
    </w:p>
    <w:p w:rsidR="008D3CF8" w:rsidRPr="00AE3D3D" w:rsidRDefault="008D3CF8" w:rsidP="008D3CF8">
      <w:pPr>
        <w:tabs>
          <w:tab w:val="left" w:pos="-7797"/>
          <w:tab w:val="left" w:pos="142"/>
          <w:tab w:val="left" w:pos="435"/>
        </w:tabs>
        <w:jc w:val="both"/>
        <w:rPr>
          <w:b/>
          <w:bCs/>
          <w:sz w:val="22"/>
          <w:szCs w:val="20"/>
          <w:u w:val="single"/>
        </w:rPr>
      </w:pPr>
      <w:r w:rsidRPr="00AE3D3D">
        <w:rPr>
          <w:sz w:val="22"/>
          <w:szCs w:val="20"/>
        </w:rPr>
        <w:t xml:space="preserve">- указания </w:t>
      </w:r>
      <w:proofErr w:type="gramStart"/>
      <w:r w:rsidRPr="00AE3D3D">
        <w:rPr>
          <w:sz w:val="22"/>
          <w:szCs w:val="20"/>
        </w:rPr>
        <w:t>по  утилизации</w:t>
      </w:r>
      <w:proofErr w:type="gramEnd"/>
      <w:r w:rsidRPr="00AE3D3D">
        <w:rPr>
          <w:sz w:val="22"/>
          <w:szCs w:val="20"/>
        </w:rPr>
        <w:t>: «Не бросать в канализацию»</w:t>
      </w:r>
    </w:p>
    <w:p w:rsidR="008D3CF8" w:rsidRPr="00AE3D3D" w:rsidRDefault="008D3CF8" w:rsidP="008D3CF8">
      <w:pPr>
        <w:tabs>
          <w:tab w:val="left" w:pos="-7797"/>
          <w:tab w:val="left" w:pos="142"/>
          <w:tab w:val="left" w:pos="435"/>
        </w:tabs>
        <w:jc w:val="center"/>
        <w:rPr>
          <w:sz w:val="22"/>
          <w:szCs w:val="20"/>
        </w:rPr>
      </w:pPr>
      <w:r w:rsidRPr="00AE3D3D">
        <w:rPr>
          <w:b/>
          <w:bCs/>
          <w:sz w:val="22"/>
          <w:szCs w:val="20"/>
          <w:u w:val="single"/>
        </w:rPr>
        <w:t>Требования к комплектации</w:t>
      </w:r>
    </w:p>
    <w:p w:rsidR="008D3CF8" w:rsidRPr="00AE3D3D" w:rsidRDefault="008D3CF8" w:rsidP="008D3CF8">
      <w:pPr>
        <w:tabs>
          <w:tab w:val="left" w:pos="-7797"/>
          <w:tab w:val="left" w:pos="142"/>
          <w:tab w:val="left" w:pos="435"/>
        </w:tabs>
        <w:jc w:val="both"/>
        <w:rPr>
          <w:sz w:val="22"/>
          <w:szCs w:val="20"/>
        </w:rPr>
      </w:pPr>
      <w:r w:rsidRPr="00AE3D3D">
        <w:rPr>
          <w:sz w:val="22"/>
          <w:szCs w:val="20"/>
        </w:rPr>
        <w:t>Инструкция (паспорт) на русском языке.</w:t>
      </w:r>
    </w:p>
    <w:p w:rsidR="000B04E8" w:rsidRPr="00AE3D3D" w:rsidRDefault="000B04E8">
      <w:pPr>
        <w:rPr>
          <w:sz w:val="28"/>
        </w:rPr>
      </w:pPr>
    </w:p>
    <w:sectPr w:rsidR="000B04E8" w:rsidRPr="00AE3D3D" w:rsidSect="00D92D8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numFmt w:val="bullet"/>
      <w:lvlText w:val="•"/>
      <w:lvlJc w:val="left"/>
      <w:pPr>
        <w:tabs>
          <w:tab w:val="num" w:pos="0"/>
        </w:tabs>
        <w:ind w:left="720" w:hanging="360"/>
      </w:pPr>
      <w:rPr>
        <w:rFonts w:ascii="Times New Roman" w:hAnsi="Times New Roman"/>
        <w:color w:val="222222"/>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olor w:val="000000"/>
        <w:sz w:val="20"/>
        <w:szCs w:val="20"/>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color w:val="222222"/>
        <w:kern w:val="1"/>
        <w:sz w:val="20"/>
        <w:szCs w:val="20"/>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222222"/>
        <w:kern w:val="1"/>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17206D4D"/>
    <w:multiLevelType w:val="hybridMultilevel"/>
    <w:tmpl w:val="6B8EAFEE"/>
    <w:lvl w:ilvl="0" w:tplc="0419000B">
      <w:start w:val="11"/>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D6327F"/>
    <w:multiLevelType w:val="multilevel"/>
    <w:tmpl w:val="FA3C5D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718E36D3"/>
    <w:multiLevelType w:val="multilevel"/>
    <w:tmpl w:val="D0524F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0"/>
  </w:num>
  <w:num w:numId="4">
    <w:abstractNumId w:val="9"/>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40"/>
    <w:rsid w:val="00040D70"/>
    <w:rsid w:val="00055ABC"/>
    <w:rsid w:val="000B04E8"/>
    <w:rsid w:val="00103458"/>
    <w:rsid w:val="001F6019"/>
    <w:rsid w:val="002841CC"/>
    <w:rsid w:val="002E631C"/>
    <w:rsid w:val="003A11C6"/>
    <w:rsid w:val="004B50AA"/>
    <w:rsid w:val="005033D2"/>
    <w:rsid w:val="00523DC6"/>
    <w:rsid w:val="00620596"/>
    <w:rsid w:val="00664871"/>
    <w:rsid w:val="007A0440"/>
    <w:rsid w:val="007D7EEE"/>
    <w:rsid w:val="008D3CF8"/>
    <w:rsid w:val="00A43C07"/>
    <w:rsid w:val="00A52BAD"/>
    <w:rsid w:val="00AE3D3D"/>
    <w:rsid w:val="00AE6A6B"/>
    <w:rsid w:val="00C8205E"/>
    <w:rsid w:val="00D92D88"/>
    <w:rsid w:val="00EF35B4"/>
    <w:rsid w:val="00F35957"/>
    <w:rsid w:val="00F80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B878-767B-4A5C-802F-C4CBF66A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EEE"/>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10"/>
    <w:next w:val="a0"/>
    <w:link w:val="11"/>
    <w:qFormat/>
    <w:rsid w:val="007D7EEE"/>
    <w:pPr>
      <w:numPr>
        <w:numId w:val="1"/>
      </w:numPr>
      <w:jc w:val="center"/>
      <w:outlineLvl w:val="0"/>
    </w:pPr>
    <w:rPr>
      <w:b/>
      <w:bCs/>
      <w:caps/>
      <w:sz w:val="32"/>
      <w:szCs w:val="32"/>
    </w:rPr>
  </w:style>
  <w:style w:type="paragraph" w:styleId="2">
    <w:name w:val="heading 2"/>
    <w:basedOn w:val="10"/>
    <w:next w:val="a0"/>
    <w:link w:val="20"/>
    <w:qFormat/>
    <w:rsid w:val="007D7EEE"/>
    <w:pPr>
      <w:numPr>
        <w:ilvl w:val="1"/>
        <w:numId w:val="1"/>
      </w:numPr>
      <w:jc w:val="center"/>
      <w:outlineLvl w:val="1"/>
    </w:pPr>
    <w:rPr>
      <w:b/>
      <w:bCs/>
      <w:i/>
      <w:iCs/>
      <w:caps/>
    </w:rPr>
  </w:style>
  <w:style w:type="paragraph" w:styleId="3">
    <w:name w:val="heading 3"/>
    <w:basedOn w:val="10"/>
    <w:next w:val="a0"/>
    <w:link w:val="30"/>
    <w:qFormat/>
    <w:rsid w:val="007D7EEE"/>
    <w:pPr>
      <w:numPr>
        <w:ilvl w:val="2"/>
        <w:numId w:val="1"/>
      </w:numPr>
      <w:jc w:val="center"/>
      <w:outlineLvl w:val="2"/>
    </w:pPr>
    <w:rPr>
      <w:b/>
      <w:bCs/>
    </w:rPr>
  </w:style>
  <w:style w:type="paragraph" w:styleId="4">
    <w:name w:val="heading 4"/>
    <w:basedOn w:val="a"/>
    <w:next w:val="a"/>
    <w:link w:val="40"/>
    <w:qFormat/>
    <w:rsid w:val="004B50AA"/>
    <w:pPr>
      <w:keepNext/>
      <w:widowControl/>
      <w:numPr>
        <w:ilvl w:val="3"/>
        <w:numId w:val="1"/>
      </w:numPr>
      <w:tabs>
        <w:tab w:val="left" w:pos="4536"/>
      </w:tabs>
      <w:ind w:left="1080"/>
      <w:jc w:val="both"/>
      <w:outlineLvl w:val="3"/>
    </w:pPr>
    <w:rPr>
      <w:rFonts w:eastAsia="Times New Roman"/>
      <w:b/>
      <w:bCs/>
      <w:kern w:val="0"/>
      <w:sz w:val="26"/>
    </w:rPr>
  </w:style>
  <w:style w:type="paragraph" w:styleId="5">
    <w:name w:val="heading 5"/>
    <w:basedOn w:val="a"/>
    <w:next w:val="a"/>
    <w:link w:val="50"/>
    <w:qFormat/>
    <w:rsid w:val="004B50AA"/>
    <w:pPr>
      <w:keepNext/>
      <w:widowControl/>
      <w:numPr>
        <w:ilvl w:val="4"/>
        <w:numId w:val="1"/>
      </w:numPr>
      <w:tabs>
        <w:tab w:val="left" w:pos="4536"/>
      </w:tabs>
      <w:ind w:left="360"/>
      <w:outlineLvl w:val="4"/>
    </w:pPr>
    <w:rPr>
      <w:rFonts w:eastAsia="Times New Roman"/>
      <w:b/>
      <w:bCs/>
      <w:kern w:val="0"/>
      <w:sz w:val="26"/>
      <w:lang w:val="en-US"/>
    </w:rPr>
  </w:style>
  <w:style w:type="paragraph" w:styleId="6">
    <w:name w:val="heading 6"/>
    <w:basedOn w:val="a"/>
    <w:next w:val="a"/>
    <w:link w:val="60"/>
    <w:qFormat/>
    <w:rsid w:val="004B50AA"/>
    <w:pPr>
      <w:keepNext/>
      <w:widowControl/>
      <w:numPr>
        <w:ilvl w:val="5"/>
        <w:numId w:val="1"/>
      </w:numPr>
      <w:ind w:left="3545" w:firstLine="709"/>
      <w:outlineLvl w:val="5"/>
    </w:pPr>
    <w:rPr>
      <w:rFonts w:eastAsia="Times New Roman"/>
      <w:kern w:val="0"/>
      <w:sz w:val="28"/>
    </w:rPr>
  </w:style>
  <w:style w:type="paragraph" w:styleId="7">
    <w:name w:val="heading 7"/>
    <w:basedOn w:val="a"/>
    <w:next w:val="a"/>
    <w:link w:val="70"/>
    <w:qFormat/>
    <w:rsid w:val="004B50AA"/>
    <w:pPr>
      <w:keepNext/>
      <w:widowControl/>
      <w:numPr>
        <w:ilvl w:val="6"/>
        <w:numId w:val="1"/>
      </w:numPr>
      <w:tabs>
        <w:tab w:val="left" w:pos="4536"/>
      </w:tabs>
      <w:ind w:right="-766"/>
      <w:outlineLvl w:val="6"/>
    </w:pPr>
    <w:rPr>
      <w:rFonts w:eastAsia="Times New Roman"/>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7D7EEE"/>
    <w:rPr>
      <w:rFonts w:ascii="Arial" w:eastAsia="Albany AMT" w:hAnsi="Arial" w:cs="Albany AMT"/>
      <w:b/>
      <w:bCs/>
      <w:caps/>
      <w:kern w:val="1"/>
      <w:sz w:val="32"/>
      <w:szCs w:val="32"/>
      <w:lang w:eastAsia="ar-SA"/>
    </w:rPr>
  </w:style>
  <w:style w:type="character" w:customStyle="1" w:styleId="20">
    <w:name w:val="Заголовок 2 Знак"/>
    <w:basedOn w:val="a1"/>
    <w:link w:val="2"/>
    <w:rsid w:val="007D7EEE"/>
    <w:rPr>
      <w:rFonts w:ascii="Arial" w:eastAsia="Albany AMT" w:hAnsi="Arial" w:cs="Albany AMT"/>
      <w:b/>
      <w:bCs/>
      <w:i/>
      <w:iCs/>
      <w:caps/>
      <w:kern w:val="1"/>
      <w:sz w:val="28"/>
      <w:szCs w:val="28"/>
      <w:lang w:eastAsia="ar-SA"/>
    </w:rPr>
  </w:style>
  <w:style w:type="character" w:customStyle="1" w:styleId="30">
    <w:name w:val="Заголовок 3 Знак"/>
    <w:basedOn w:val="a1"/>
    <w:link w:val="3"/>
    <w:rsid w:val="007D7EEE"/>
    <w:rPr>
      <w:rFonts w:ascii="Arial" w:eastAsia="Albany AMT" w:hAnsi="Arial" w:cs="Albany AMT"/>
      <w:b/>
      <w:bCs/>
      <w:kern w:val="1"/>
      <w:sz w:val="28"/>
      <w:szCs w:val="28"/>
      <w:lang w:eastAsia="ar-SA"/>
    </w:rPr>
  </w:style>
  <w:style w:type="paragraph" w:customStyle="1" w:styleId="10">
    <w:name w:val="Заголовок1"/>
    <w:basedOn w:val="a"/>
    <w:next w:val="a0"/>
    <w:rsid w:val="007D7EEE"/>
    <w:pPr>
      <w:keepNext/>
      <w:spacing w:before="240" w:after="120"/>
    </w:pPr>
    <w:rPr>
      <w:rFonts w:ascii="Arial" w:hAnsi="Arial" w:cs="Albany AMT"/>
      <w:sz w:val="28"/>
      <w:szCs w:val="28"/>
    </w:rPr>
  </w:style>
  <w:style w:type="paragraph" w:styleId="a0">
    <w:name w:val="Body Text"/>
    <w:basedOn w:val="a"/>
    <w:link w:val="12"/>
    <w:rsid w:val="007D7EEE"/>
    <w:pPr>
      <w:spacing w:after="120"/>
    </w:pPr>
  </w:style>
  <w:style w:type="character" w:customStyle="1" w:styleId="a4">
    <w:name w:val="Основной текст Знак"/>
    <w:basedOn w:val="a1"/>
    <w:rsid w:val="007D7EEE"/>
    <w:rPr>
      <w:rFonts w:ascii="Times New Roman" w:eastAsia="Albany AMT" w:hAnsi="Times New Roman" w:cs="Times New Roman"/>
      <w:kern w:val="1"/>
      <w:sz w:val="24"/>
      <w:szCs w:val="24"/>
      <w:lang w:eastAsia="ar-SA"/>
    </w:rPr>
  </w:style>
  <w:style w:type="character" w:customStyle="1" w:styleId="12">
    <w:name w:val="Основной текст Знак1"/>
    <w:basedOn w:val="a1"/>
    <w:link w:val="a0"/>
    <w:rsid w:val="007D7EEE"/>
    <w:rPr>
      <w:rFonts w:ascii="Times New Roman" w:eastAsia="Albany AMT" w:hAnsi="Times New Roman" w:cs="Times New Roman"/>
      <w:kern w:val="1"/>
      <w:sz w:val="24"/>
      <w:szCs w:val="24"/>
      <w:lang w:eastAsia="ar-SA"/>
    </w:rPr>
  </w:style>
  <w:style w:type="character" w:customStyle="1" w:styleId="WW8Num1z0">
    <w:name w:val="WW8Num1z0"/>
    <w:rsid w:val="007D7EEE"/>
  </w:style>
  <w:style w:type="character" w:customStyle="1" w:styleId="WW8Num1z1">
    <w:name w:val="WW8Num1z1"/>
    <w:rsid w:val="007D7EEE"/>
  </w:style>
  <w:style w:type="character" w:customStyle="1" w:styleId="WW8Num1z2">
    <w:name w:val="WW8Num1z2"/>
    <w:rsid w:val="007D7EEE"/>
  </w:style>
  <w:style w:type="character" w:customStyle="1" w:styleId="WW8Num1z3">
    <w:name w:val="WW8Num1z3"/>
    <w:rsid w:val="007D7EEE"/>
  </w:style>
  <w:style w:type="character" w:customStyle="1" w:styleId="WW8Num1z4">
    <w:name w:val="WW8Num1z4"/>
    <w:rsid w:val="007D7EEE"/>
  </w:style>
  <w:style w:type="character" w:customStyle="1" w:styleId="WW8Num1z5">
    <w:name w:val="WW8Num1z5"/>
    <w:rsid w:val="007D7EEE"/>
  </w:style>
  <w:style w:type="character" w:customStyle="1" w:styleId="WW8Num1z6">
    <w:name w:val="WW8Num1z6"/>
    <w:rsid w:val="007D7EEE"/>
  </w:style>
  <w:style w:type="character" w:customStyle="1" w:styleId="WW8Num1z7">
    <w:name w:val="WW8Num1z7"/>
    <w:rsid w:val="007D7EEE"/>
  </w:style>
  <w:style w:type="character" w:customStyle="1" w:styleId="WW8Num1z8">
    <w:name w:val="WW8Num1z8"/>
    <w:rsid w:val="007D7EEE"/>
  </w:style>
  <w:style w:type="character" w:customStyle="1" w:styleId="WW8Num2z0">
    <w:name w:val="WW8Num2z0"/>
    <w:rsid w:val="007D7EEE"/>
    <w:rPr>
      <w:rFonts w:ascii="Symbol" w:hAnsi="Symbol" w:cs="StarSymbol"/>
      <w:b/>
      <w:bCs/>
      <w:sz w:val="24"/>
      <w:szCs w:val="24"/>
      <w:lang w:val="ru-RU"/>
    </w:rPr>
  </w:style>
  <w:style w:type="character" w:customStyle="1" w:styleId="WW8Num2z1">
    <w:name w:val="WW8Num2z1"/>
    <w:rsid w:val="007D7EEE"/>
    <w:rPr>
      <w:rFonts w:ascii="OpenSymbol" w:hAnsi="OpenSymbol" w:cs="StarSymbol"/>
      <w:sz w:val="24"/>
      <w:szCs w:val="24"/>
    </w:rPr>
  </w:style>
  <w:style w:type="character" w:customStyle="1" w:styleId="WW8Num2z2">
    <w:name w:val="WW8Num2z2"/>
    <w:rsid w:val="007D7EEE"/>
  </w:style>
  <w:style w:type="character" w:customStyle="1" w:styleId="WW8Num2z3">
    <w:name w:val="WW8Num2z3"/>
    <w:rsid w:val="007D7EEE"/>
  </w:style>
  <w:style w:type="character" w:customStyle="1" w:styleId="WW8Num2z4">
    <w:name w:val="WW8Num2z4"/>
    <w:rsid w:val="007D7EEE"/>
  </w:style>
  <w:style w:type="character" w:customStyle="1" w:styleId="WW8Num2z5">
    <w:name w:val="WW8Num2z5"/>
    <w:rsid w:val="007D7EEE"/>
  </w:style>
  <w:style w:type="character" w:customStyle="1" w:styleId="WW8Num2z6">
    <w:name w:val="WW8Num2z6"/>
    <w:rsid w:val="007D7EEE"/>
  </w:style>
  <w:style w:type="character" w:customStyle="1" w:styleId="WW8Num2z7">
    <w:name w:val="WW8Num2z7"/>
    <w:rsid w:val="007D7EEE"/>
  </w:style>
  <w:style w:type="character" w:customStyle="1" w:styleId="WW8Num2z8">
    <w:name w:val="WW8Num2z8"/>
    <w:rsid w:val="007D7EEE"/>
  </w:style>
  <w:style w:type="character" w:customStyle="1" w:styleId="51">
    <w:name w:val="Основной шрифт абзаца5"/>
    <w:rsid w:val="007D7EEE"/>
  </w:style>
  <w:style w:type="character" w:customStyle="1" w:styleId="41">
    <w:name w:val="Основной шрифт абзаца4"/>
    <w:rsid w:val="007D7EEE"/>
  </w:style>
  <w:style w:type="character" w:customStyle="1" w:styleId="WW8Num3z0">
    <w:name w:val="WW8Num3z0"/>
    <w:rsid w:val="007D7EEE"/>
    <w:rPr>
      <w:rFonts w:ascii="Wingdings" w:hAnsi="Wingdings" w:cs="StarSymbol"/>
      <w:sz w:val="24"/>
      <w:szCs w:val="24"/>
    </w:rPr>
  </w:style>
  <w:style w:type="character" w:customStyle="1" w:styleId="WW8Num3z1">
    <w:name w:val="WW8Num3z1"/>
    <w:rsid w:val="007D7EEE"/>
    <w:rPr>
      <w:rFonts w:ascii="Wingdings 2" w:hAnsi="Wingdings 2" w:cs="StarSymbol"/>
      <w:sz w:val="24"/>
      <w:szCs w:val="24"/>
    </w:rPr>
  </w:style>
  <w:style w:type="character" w:customStyle="1" w:styleId="WW8Num3z2">
    <w:name w:val="WW8Num3z2"/>
    <w:rsid w:val="007D7EEE"/>
    <w:rPr>
      <w:rFonts w:ascii="Wingdings" w:hAnsi="Wingdings" w:cs="Wingdings"/>
    </w:rPr>
  </w:style>
  <w:style w:type="character" w:customStyle="1" w:styleId="WW8Num3z3">
    <w:name w:val="WW8Num3z3"/>
    <w:rsid w:val="007D7EEE"/>
  </w:style>
  <w:style w:type="character" w:customStyle="1" w:styleId="WW8Num3z4">
    <w:name w:val="WW8Num3z4"/>
    <w:rsid w:val="007D7EEE"/>
  </w:style>
  <w:style w:type="character" w:customStyle="1" w:styleId="WW8Num3z5">
    <w:name w:val="WW8Num3z5"/>
    <w:rsid w:val="007D7EEE"/>
  </w:style>
  <w:style w:type="character" w:customStyle="1" w:styleId="WW8Num3z6">
    <w:name w:val="WW8Num3z6"/>
    <w:rsid w:val="007D7EEE"/>
  </w:style>
  <w:style w:type="character" w:customStyle="1" w:styleId="WW8Num3z7">
    <w:name w:val="WW8Num3z7"/>
    <w:rsid w:val="007D7EEE"/>
  </w:style>
  <w:style w:type="character" w:customStyle="1" w:styleId="WW8Num3z8">
    <w:name w:val="WW8Num3z8"/>
    <w:rsid w:val="007D7EEE"/>
  </w:style>
  <w:style w:type="character" w:customStyle="1" w:styleId="WW8Num4z0">
    <w:name w:val="WW8Num4z0"/>
    <w:rsid w:val="007D7EEE"/>
    <w:rPr>
      <w:rFonts w:ascii="Symbol" w:eastAsia="Times New Roman" w:hAnsi="Symbol" w:cs="Symbol"/>
      <w:color w:val="000000"/>
      <w:kern w:val="1"/>
      <w:sz w:val="24"/>
      <w:szCs w:val="24"/>
    </w:rPr>
  </w:style>
  <w:style w:type="character" w:customStyle="1" w:styleId="Absatz-Standardschriftart">
    <w:name w:val="Absatz-Standardschriftart"/>
    <w:rsid w:val="007D7EEE"/>
  </w:style>
  <w:style w:type="character" w:customStyle="1" w:styleId="WW-Absatz-Standardschriftart">
    <w:name w:val="WW-Absatz-Standardschriftart"/>
    <w:rsid w:val="007D7EEE"/>
  </w:style>
  <w:style w:type="character" w:customStyle="1" w:styleId="WW-Absatz-Standardschriftart1">
    <w:name w:val="WW-Absatz-Standardschriftart1"/>
    <w:rsid w:val="007D7EEE"/>
  </w:style>
  <w:style w:type="character" w:customStyle="1" w:styleId="WW-Absatz-Standardschriftart11">
    <w:name w:val="WW-Absatz-Standardschriftart11"/>
    <w:rsid w:val="007D7EEE"/>
  </w:style>
  <w:style w:type="character" w:customStyle="1" w:styleId="WW-Absatz-Standardschriftart111">
    <w:name w:val="WW-Absatz-Standardschriftart111"/>
    <w:rsid w:val="007D7EEE"/>
  </w:style>
  <w:style w:type="character" w:customStyle="1" w:styleId="WW-Absatz-Standardschriftart1111">
    <w:name w:val="WW-Absatz-Standardschriftart1111"/>
    <w:rsid w:val="007D7EEE"/>
  </w:style>
  <w:style w:type="character" w:customStyle="1" w:styleId="WW-Absatz-Standardschriftart11111">
    <w:name w:val="WW-Absatz-Standardschriftart11111"/>
    <w:rsid w:val="007D7EEE"/>
  </w:style>
  <w:style w:type="character" w:customStyle="1" w:styleId="WW-Absatz-Standardschriftart111111">
    <w:name w:val="WW-Absatz-Standardschriftart111111"/>
    <w:rsid w:val="007D7EEE"/>
  </w:style>
  <w:style w:type="character" w:customStyle="1" w:styleId="WW-Absatz-Standardschriftart1111111">
    <w:name w:val="WW-Absatz-Standardschriftart1111111"/>
    <w:rsid w:val="007D7EEE"/>
  </w:style>
  <w:style w:type="character" w:customStyle="1" w:styleId="WW-Absatz-Standardschriftart11111111">
    <w:name w:val="WW-Absatz-Standardschriftart11111111"/>
    <w:rsid w:val="007D7EEE"/>
  </w:style>
  <w:style w:type="character" w:customStyle="1" w:styleId="WW-Absatz-Standardschriftart111111111">
    <w:name w:val="WW-Absatz-Standardschriftart111111111"/>
    <w:rsid w:val="007D7EEE"/>
  </w:style>
  <w:style w:type="character" w:customStyle="1" w:styleId="WW-Absatz-Standardschriftart1111111111">
    <w:name w:val="WW-Absatz-Standardschriftart1111111111"/>
    <w:rsid w:val="007D7EEE"/>
  </w:style>
  <w:style w:type="character" w:customStyle="1" w:styleId="WW-Absatz-Standardschriftart11111111111">
    <w:name w:val="WW-Absatz-Standardschriftart11111111111"/>
    <w:rsid w:val="007D7EEE"/>
  </w:style>
  <w:style w:type="character" w:customStyle="1" w:styleId="WW-Absatz-Standardschriftart111111111111">
    <w:name w:val="WW-Absatz-Standardschriftart111111111111"/>
    <w:rsid w:val="007D7EEE"/>
  </w:style>
  <w:style w:type="character" w:customStyle="1" w:styleId="WW-Absatz-Standardschriftart1111111111111">
    <w:name w:val="WW-Absatz-Standardschriftart1111111111111"/>
    <w:rsid w:val="007D7EEE"/>
  </w:style>
  <w:style w:type="character" w:customStyle="1" w:styleId="WW-Absatz-Standardschriftart11111111111111">
    <w:name w:val="WW-Absatz-Standardschriftart11111111111111"/>
    <w:rsid w:val="007D7EEE"/>
  </w:style>
  <w:style w:type="character" w:customStyle="1" w:styleId="WW-Absatz-Standardschriftart111111111111111">
    <w:name w:val="WW-Absatz-Standardschriftart111111111111111"/>
    <w:rsid w:val="007D7EEE"/>
  </w:style>
  <w:style w:type="character" w:customStyle="1" w:styleId="WW-Absatz-Standardschriftart1111111111111111">
    <w:name w:val="WW-Absatz-Standardschriftart1111111111111111"/>
    <w:rsid w:val="007D7EEE"/>
  </w:style>
  <w:style w:type="character" w:customStyle="1" w:styleId="WW-Absatz-Standardschriftart11111111111111111">
    <w:name w:val="WW-Absatz-Standardschriftart11111111111111111"/>
    <w:rsid w:val="007D7EEE"/>
  </w:style>
  <w:style w:type="character" w:customStyle="1" w:styleId="WW-Absatz-Standardschriftart111111111111111111">
    <w:name w:val="WW-Absatz-Standardschriftart111111111111111111"/>
    <w:rsid w:val="007D7EEE"/>
  </w:style>
  <w:style w:type="character" w:customStyle="1" w:styleId="WW-Absatz-Standardschriftart1111111111111111111">
    <w:name w:val="WW-Absatz-Standardschriftart1111111111111111111"/>
    <w:rsid w:val="007D7EEE"/>
  </w:style>
  <w:style w:type="character" w:customStyle="1" w:styleId="WW-Absatz-Standardschriftart11111111111111111111">
    <w:name w:val="WW-Absatz-Standardschriftart11111111111111111111"/>
    <w:rsid w:val="007D7EEE"/>
  </w:style>
  <w:style w:type="character" w:customStyle="1" w:styleId="WW-Absatz-Standardschriftart111111111111111111111">
    <w:name w:val="WW-Absatz-Standardschriftart111111111111111111111"/>
    <w:rsid w:val="007D7EEE"/>
  </w:style>
  <w:style w:type="character" w:customStyle="1" w:styleId="WW-Absatz-Standardschriftart1111111111111111111111">
    <w:name w:val="WW-Absatz-Standardschriftart1111111111111111111111"/>
    <w:rsid w:val="007D7EEE"/>
  </w:style>
  <w:style w:type="character" w:customStyle="1" w:styleId="WW-Absatz-Standardschriftart11111111111111111111111">
    <w:name w:val="WW-Absatz-Standardschriftart11111111111111111111111"/>
    <w:rsid w:val="007D7EEE"/>
  </w:style>
  <w:style w:type="character" w:customStyle="1" w:styleId="WW-Absatz-Standardschriftart111111111111111111111111">
    <w:name w:val="WW-Absatz-Standardschriftart111111111111111111111111"/>
    <w:rsid w:val="007D7EEE"/>
  </w:style>
  <w:style w:type="character" w:customStyle="1" w:styleId="WW-Absatz-Standardschriftart1111111111111111111111111">
    <w:name w:val="WW-Absatz-Standardschriftart1111111111111111111111111"/>
    <w:rsid w:val="007D7EEE"/>
  </w:style>
  <w:style w:type="character" w:customStyle="1" w:styleId="WW-Absatz-Standardschriftart11111111111111111111111111">
    <w:name w:val="WW-Absatz-Standardschriftart11111111111111111111111111"/>
    <w:rsid w:val="007D7EEE"/>
  </w:style>
  <w:style w:type="character" w:customStyle="1" w:styleId="WW-Absatz-Standardschriftart111111111111111111111111111">
    <w:name w:val="WW-Absatz-Standardschriftart111111111111111111111111111"/>
    <w:rsid w:val="007D7EEE"/>
  </w:style>
  <w:style w:type="character" w:customStyle="1" w:styleId="WW-Absatz-Standardschriftart1111111111111111111111111111">
    <w:name w:val="WW-Absatz-Standardschriftart1111111111111111111111111111"/>
    <w:rsid w:val="007D7EEE"/>
  </w:style>
  <w:style w:type="character" w:customStyle="1" w:styleId="WW-Absatz-Standardschriftart11111111111111111111111111111">
    <w:name w:val="WW-Absatz-Standardschriftart11111111111111111111111111111"/>
    <w:rsid w:val="007D7EEE"/>
  </w:style>
  <w:style w:type="character" w:customStyle="1" w:styleId="WW-Absatz-Standardschriftart111111111111111111111111111111">
    <w:name w:val="WW-Absatz-Standardschriftart111111111111111111111111111111"/>
    <w:rsid w:val="007D7EEE"/>
  </w:style>
  <w:style w:type="character" w:customStyle="1" w:styleId="WW-Absatz-Standardschriftart1111111111111111111111111111111">
    <w:name w:val="WW-Absatz-Standardschriftart1111111111111111111111111111111"/>
    <w:rsid w:val="007D7EEE"/>
  </w:style>
  <w:style w:type="character" w:customStyle="1" w:styleId="WW-Absatz-Standardschriftart11111111111111111111111111111111">
    <w:name w:val="WW-Absatz-Standardschriftart11111111111111111111111111111111"/>
    <w:rsid w:val="007D7EEE"/>
  </w:style>
  <w:style w:type="character" w:customStyle="1" w:styleId="WW-Absatz-Standardschriftart111111111111111111111111111111111">
    <w:name w:val="WW-Absatz-Standardschriftart111111111111111111111111111111111"/>
    <w:rsid w:val="007D7EEE"/>
  </w:style>
  <w:style w:type="character" w:customStyle="1" w:styleId="WW-Absatz-Standardschriftart1111111111111111111111111111111111">
    <w:name w:val="WW-Absatz-Standardschriftart1111111111111111111111111111111111"/>
    <w:rsid w:val="007D7EEE"/>
  </w:style>
  <w:style w:type="character" w:customStyle="1" w:styleId="WW-Absatz-Standardschriftart11111111111111111111111111111111111">
    <w:name w:val="WW-Absatz-Standardschriftart11111111111111111111111111111111111"/>
    <w:rsid w:val="007D7EEE"/>
  </w:style>
  <w:style w:type="character" w:customStyle="1" w:styleId="WW-Absatz-Standardschriftart111111111111111111111111111111111111">
    <w:name w:val="WW-Absatz-Standardschriftart111111111111111111111111111111111111"/>
    <w:rsid w:val="007D7EEE"/>
  </w:style>
  <w:style w:type="character" w:customStyle="1" w:styleId="WW-Absatz-Standardschriftart1111111111111111111111111111111111111">
    <w:name w:val="WW-Absatz-Standardschriftart1111111111111111111111111111111111111"/>
    <w:rsid w:val="007D7EEE"/>
  </w:style>
  <w:style w:type="character" w:customStyle="1" w:styleId="WW-Absatz-Standardschriftart11111111111111111111111111111111111111">
    <w:name w:val="WW-Absatz-Standardschriftart11111111111111111111111111111111111111"/>
    <w:rsid w:val="007D7EEE"/>
  </w:style>
  <w:style w:type="character" w:customStyle="1" w:styleId="WW-Absatz-Standardschriftart111111111111111111111111111111111111111">
    <w:name w:val="WW-Absatz-Standardschriftart111111111111111111111111111111111111111"/>
    <w:rsid w:val="007D7EEE"/>
  </w:style>
  <w:style w:type="character" w:customStyle="1" w:styleId="WW-Absatz-Standardschriftart1111111111111111111111111111111111111111">
    <w:name w:val="WW-Absatz-Standardschriftart1111111111111111111111111111111111111111"/>
    <w:rsid w:val="007D7EEE"/>
  </w:style>
  <w:style w:type="character" w:customStyle="1" w:styleId="WW-Absatz-Standardschriftart11111111111111111111111111111111111111111">
    <w:name w:val="WW-Absatz-Standardschriftart11111111111111111111111111111111111111111"/>
    <w:rsid w:val="007D7EEE"/>
  </w:style>
  <w:style w:type="character" w:customStyle="1" w:styleId="WW-Absatz-Standardschriftart111111111111111111111111111111111111111111">
    <w:name w:val="WW-Absatz-Standardschriftart111111111111111111111111111111111111111111"/>
    <w:rsid w:val="007D7EEE"/>
  </w:style>
  <w:style w:type="character" w:customStyle="1" w:styleId="WW-Absatz-Standardschriftart1111111111111111111111111111111111111111111">
    <w:name w:val="WW-Absatz-Standardschriftart1111111111111111111111111111111111111111111"/>
    <w:rsid w:val="007D7EEE"/>
  </w:style>
  <w:style w:type="character" w:customStyle="1" w:styleId="WW-Absatz-Standardschriftart11111111111111111111111111111111111111111111">
    <w:name w:val="WW-Absatz-Standardschriftart11111111111111111111111111111111111111111111"/>
    <w:rsid w:val="007D7EEE"/>
  </w:style>
  <w:style w:type="character" w:customStyle="1" w:styleId="WW-Absatz-Standardschriftart111111111111111111111111111111111111111111111">
    <w:name w:val="WW-Absatz-Standardschriftart111111111111111111111111111111111111111111111"/>
    <w:rsid w:val="007D7EEE"/>
  </w:style>
  <w:style w:type="character" w:customStyle="1" w:styleId="WW-Absatz-Standardschriftart1111111111111111111111111111111111111111111111">
    <w:name w:val="WW-Absatz-Standardschriftart1111111111111111111111111111111111111111111111"/>
    <w:rsid w:val="007D7EEE"/>
  </w:style>
  <w:style w:type="character" w:customStyle="1" w:styleId="WW-Absatz-Standardschriftart11111111111111111111111111111111111111111111111">
    <w:name w:val="WW-Absatz-Standardschriftart11111111111111111111111111111111111111111111111"/>
    <w:rsid w:val="007D7EEE"/>
  </w:style>
  <w:style w:type="character" w:customStyle="1" w:styleId="WW-Absatz-Standardschriftart111111111111111111111111111111111111111111111111">
    <w:name w:val="WW-Absatz-Standardschriftart111111111111111111111111111111111111111111111111"/>
    <w:rsid w:val="007D7EEE"/>
  </w:style>
  <w:style w:type="character" w:customStyle="1" w:styleId="WW-Absatz-Standardschriftart1111111111111111111111111111111111111111111111111">
    <w:name w:val="WW-Absatz-Standardschriftart1111111111111111111111111111111111111111111111111"/>
    <w:rsid w:val="007D7EEE"/>
  </w:style>
  <w:style w:type="character" w:customStyle="1" w:styleId="WW-Absatz-Standardschriftart11111111111111111111111111111111111111111111111111">
    <w:name w:val="WW-Absatz-Standardschriftart11111111111111111111111111111111111111111111111111"/>
    <w:rsid w:val="007D7EEE"/>
  </w:style>
  <w:style w:type="character" w:customStyle="1" w:styleId="WW-Absatz-Standardschriftart111111111111111111111111111111111111111111111111111">
    <w:name w:val="WW-Absatz-Standardschriftart111111111111111111111111111111111111111111111111111"/>
    <w:rsid w:val="007D7EEE"/>
  </w:style>
  <w:style w:type="character" w:customStyle="1" w:styleId="WW-Absatz-Standardschriftart1111111111111111111111111111111111111111111111111111">
    <w:name w:val="WW-Absatz-Standardschriftart1111111111111111111111111111111111111111111111111111"/>
    <w:rsid w:val="007D7EEE"/>
  </w:style>
  <w:style w:type="character" w:customStyle="1" w:styleId="WW-Absatz-Standardschriftart11111111111111111111111111111111111111111111111111111">
    <w:name w:val="WW-Absatz-Standardschriftart11111111111111111111111111111111111111111111111111111"/>
    <w:rsid w:val="007D7EEE"/>
  </w:style>
  <w:style w:type="character" w:customStyle="1" w:styleId="WW-Absatz-Standardschriftart111111111111111111111111111111111111111111111111111111">
    <w:name w:val="WW-Absatz-Standardschriftart111111111111111111111111111111111111111111111111111111"/>
    <w:rsid w:val="007D7EEE"/>
  </w:style>
  <w:style w:type="character" w:customStyle="1" w:styleId="WW-Absatz-Standardschriftart1111111111111111111111111111111111111111111111111111111">
    <w:name w:val="WW-Absatz-Standardschriftart1111111111111111111111111111111111111111111111111111111"/>
    <w:rsid w:val="007D7EEE"/>
  </w:style>
  <w:style w:type="character" w:customStyle="1" w:styleId="WW-Absatz-Standardschriftart11111111111111111111111111111111111111111111111111111111">
    <w:name w:val="WW-Absatz-Standardschriftart11111111111111111111111111111111111111111111111111111111"/>
    <w:rsid w:val="007D7EEE"/>
  </w:style>
  <w:style w:type="character" w:customStyle="1" w:styleId="WW-Absatz-Standardschriftart111111111111111111111111111111111111111111111111111111111">
    <w:name w:val="WW-Absatz-Standardschriftart111111111111111111111111111111111111111111111111111111111"/>
    <w:rsid w:val="007D7EEE"/>
  </w:style>
  <w:style w:type="character" w:customStyle="1" w:styleId="WW-Absatz-Standardschriftart1111111111111111111111111111111111111111111111111111111111">
    <w:name w:val="WW-Absatz-Standardschriftart1111111111111111111111111111111111111111111111111111111111"/>
    <w:rsid w:val="007D7EEE"/>
  </w:style>
  <w:style w:type="character" w:customStyle="1" w:styleId="WW-Absatz-Standardschriftart11111111111111111111111111111111111111111111111111111111111">
    <w:name w:val="WW-Absatz-Standardschriftart11111111111111111111111111111111111111111111111111111111111"/>
    <w:rsid w:val="007D7EEE"/>
  </w:style>
  <w:style w:type="character" w:customStyle="1" w:styleId="WW-Absatz-Standardschriftart111111111111111111111111111111111111111111111111111111111111">
    <w:name w:val="WW-Absatz-Standardschriftart111111111111111111111111111111111111111111111111111111111111"/>
    <w:rsid w:val="007D7EEE"/>
  </w:style>
  <w:style w:type="character" w:customStyle="1" w:styleId="WW-Absatz-Standardschriftart1111111111111111111111111111111111111111111111111111111111111">
    <w:name w:val="WW-Absatz-Standardschriftart1111111111111111111111111111111111111111111111111111111111111"/>
    <w:rsid w:val="007D7EEE"/>
  </w:style>
  <w:style w:type="character" w:customStyle="1" w:styleId="WW8Num4z1">
    <w:name w:val="WW8Num4z1"/>
    <w:rsid w:val="007D7EEE"/>
    <w:rPr>
      <w:rFonts w:ascii="Courier New" w:hAnsi="Courier New" w:cs="Courier New"/>
    </w:rPr>
  </w:style>
  <w:style w:type="character" w:customStyle="1" w:styleId="WW8Num4z2">
    <w:name w:val="WW8Num4z2"/>
    <w:rsid w:val="007D7EEE"/>
    <w:rPr>
      <w:rFonts w:ascii="Wingdings" w:hAnsi="Wingdings" w:cs="Wingdings"/>
    </w:rPr>
  </w:style>
  <w:style w:type="character" w:customStyle="1" w:styleId="WW8Num5z0">
    <w:name w:val="WW8Num5z0"/>
    <w:rsid w:val="007D7EEE"/>
    <w:rPr>
      <w:rFonts w:ascii="Symbol" w:hAnsi="Symbol" w:cs="Symbol"/>
    </w:rPr>
  </w:style>
  <w:style w:type="character" w:customStyle="1" w:styleId="WW8Num5z1">
    <w:name w:val="WW8Num5z1"/>
    <w:rsid w:val="007D7EEE"/>
    <w:rPr>
      <w:rFonts w:ascii="Courier New" w:hAnsi="Courier New" w:cs="Courier New"/>
    </w:rPr>
  </w:style>
  <w:style w:type="character" w:customStyle="1" w:styleId="WW8Num5z2">
    <w:name w:val="WW8Num5z2"/>
    <w:rsid w:val="007D7EEE"/>
    <w:rPr>
      <w:rFonts w:ascii="Wingdings" w:hAnsi="Wingdings" w:cs="Wingdings"/>
    </w:rPr>
  </w:style>
  <w:style w:type="character" w:customStyle="1" w:styleId="WW8Num6z0">
    <w:name w:val="WW8Num6z0"/>
    <w:rsid w:val="007D7EEE"/>
    <w:rPr>
      <w:rFonts w:ascii="Symbol" w:hAnsi="Symbol" w:cs="Symbol"/>
    </w:rPr>
  </w:style>
  <w:style w:type="character" w:customStyle="1" w:styleId="WW8Num6z1">
    <w:name w:val="WW8Num6z1"/>
    <w:rsid w:val="007D7EEE"/>
    <w:rPr>
      <w:rFonts w:ascii="Courier New" w:hAnsi="Courier New" w:cs="Courier New"/>
    </w:rPr>
  </w:style>
  <w:style w:type="character" w:customStyle="1" w:styleId="WW8Num6z2">
    <w:name w:val="WW8Num6z2"/>
    <w:rsid w:val="007D7EEE"/>
    <w:rPr>
      <w:rFonts w:ascii="Wingdings" w:hAnsi="Wingdings" w:cs="Wingdings"/>
    </w:rPr>
  </w:style>
  <w:style w:type="character" w:customStyle="1" w:styleId="31">
    <w:name w:val="Основной шрифт абзаца3"/>
    <w:rsid w:val="007D7EEE"/>
  </w:style>
  <w:style w:type="character" w:customStyle="1" w:styleId="WW-Absatz-Standardschriftart11111111111111111111111111111111111111111111111111111111111111">
    <w:name w:val="WW-Absatz-Standardschriftart11111111111111111111111111111111111111111111111111111111111111"/>
    <w:rsid w:val="007D7EEE"/>
  </w:style>
  <w:style w:type="character" w:customStyle="1" w:styleId="WW-Absatz-Standardschriftart111111111111111111111111111111111111111111111111111111111111111">
    <w:name w:val="WW-Absatz-Standardschriftart111111111111111111111111111111111111111111111111111111111111111"/>
    <w:rsid w:val="007D7EEE"/>
  </w:style>
  <w:style w:type="character" w:customStyle="1" w:styleId="WW-Absatz-Standardschriftart1111111111111111111111111111111111111111111111111111111111111111">
    <w:name w:val="WW-Absatz-Standardschriftart1111111111111111111111111111111111111111111111111111111111111111"/>
    <w:rsid w:val="007D7EEE"/>
  </w:style>
  <w:style w:type="character" w:customStyle="1" w:styleId="21">
    <w:name w:val="Основной шрифт абзаца2"/>
    <w:rsid w:val="007D7EEE"/>
  </w:style>
  <w:style w:type="character" w:customStyle="1" w:styleId="WW-Absatz-Standardschriftart11111111111111111111111111111111111111111111111111111111111111111">
    <w:name w:val="WW-Absatz-Standardschriftart11111111111111111111111111111111111111111111111111111111111111111"/>
    <w:rsid w:val="007D7EEE"/>
  </w:style>
  <w:style w:type="character" w:customStyle="1" w:styleId="WW-Absatz-Standardschriftart111111111111111111111111111111111111111111111111111111111111111111">
    <w:name w:val="WW-Absatz-Standardschriftart111111111111111111111111111111111111111111111111111111111111111111"/>
    <w:rsid w:val="007D7EEE"/>
  </w:style>
  <w:style w:type="character" w:customStyle="1" w:styleId="WW-Absatz-Standardschriftart1111111111111111111111111111111111111111111111111111111111111111111">
    <w:name w:val="WW-Absatz-Standardschriftart1111111111111111111111111111111111111111111111111111111111111111111"/>
    <w:rsid w:val="007D7EEE"/>
  </w:style>
  <w:style w:type="character" w:customStyle="1" w:styleId="WW-Absatz-Standardschriftart11111111111111111111111111111111111111111111111111111111111111111111">
    <w:name w:val="WW-Absatz-Standardschriftart11111111111111111111111111111111111111111111111111111111111111111111"/>
    <w:rsid w:val="007D7EEE"/>
  </w:style>
  <w:style w:type="character" w:customStyle="1" w:styleId="WW-Absatz-Standardschriftart111111111111111111111111111111111111111111111111111111111111111111111">
    <w:name w:val="WW-Absatz-Standardschriftart111111111111111111111111111111111111111111111111111111111111111111111"/>
    <w:rsid w:val="007D7EEE"/>
  </w:style>
  <w:style w:type="character" w:customStyle="1" w:styleId="WW-Absatz-Standardschriftart1111111111111111111111111111111111111111111111111111111111111111111111">
    <w:name w:val="WW-Absatz-Standardschriftart1111111111111111111111111111111111111111111111111111111111111111111111"/>
    <w:rsid w:val="007D7EEE"/>
  </w:style>
  <w:style w:type="character" w:customStyle="1" w:styleId="WW-Absatz-Standardschriftart11111111111111111111111111111111111111111111111111111111111111111111111">
    <w:name w:val="WW-Absatz-Standardschriftart11111111111111111111111111111111111111111111111111111111111111111111111"/>
    <w:rsid w:val="007D7EEE"/>
  </w:style>
  <w:style w:type="character" w:customStyle="1" w:styleId="WW-Absatz-Standardschriftart111111111111111111111111111111111111111111111111111111111111111111111111">
    <w:name w:val="WW-Absatz-Standardschriftart111111111111111111111111111111111111111111111111111111111111111111111111"/>
    <w:rsid w:val="007D7EEE"/>
  </w:style>
  <w:style w:type="character" w:customStyle="1" w:styleId="WW-Absatz-Standardschriftart1111111111111111111111111111111111111111111111111111111111111111111111111">
    <w:name w:val="WW-Absatz-Standardschriftart1111111111111111111111111111111111111111111111111111111111111111111111111"/>
    <w:rsid w:val="007D7EEE"/>
  </w:style>
  <w:style w:type="character" w:customStyle="1" w:styleId="WW-Absatz-Standardschriftart11111111111111111111111111111111111111111111111111111111111111111111111111">
    <w:name w:val="WW-Absatz-Standardschriftart11111111111111111111111111111111111111111111111111111111111111111111111111"/>
    <w:rsid w:val="007D7EEE"/>
  </w:style>
  <w:style w:type="character" w:customStyle="1" w:styleId="WW-Absatz-Standardschriftart111111111111111111111111111111111111111111111111111111111111111111111111111">
    <w:name w:val="WW-Absatz-Standardschriftart111111111111111111111111111111111111111111111111111111111111111111111111111"/>
    <w:rsid w:val="007D7EE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D7EE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D7EE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D7EE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D7EE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D7EE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D7EEE"/>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D7EE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D7EE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D7EE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D7EE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D7EE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D7EEE"/>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D7EE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D7EE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7D7EE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7D7EEE"/>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7D7EEE"/>
  </w:style>
  <w:style w:type="character" w:customStyle="1" w:styleId="13">
    <w:name w:val="Основной шрифт абзаца1"/>
    <w:rsid w:val="007D7EEE"/>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7D7EEE"/>
  </w:style>
  <w:style w:type="character" w:customStyle="1" w:styleId="a5">
    <w:name w:val="Символ нумерации"/>
    <w:rsid w:val="007D7EEE"/>
  </w:style>
  <w:style w:type="character" w:customStyle="1" w:styleId="WW-">
    <w:name w:val="WW-Основной шрифт абзаца"/>
    <w:rsid w:val="007D7EEE"/>
  </w:style>
  <w:style w:type="character" w:customStyle="1" w:styleId="a6">
    <w:name w:val="Не вступил в силу"/>
    <w:rsid w:val="007D7EEE"/>
    <w:rPr>
      <w:rFonts w:cs="Times New Roman"/>
      <w:color w:val="008080"/>
      <w:sz w:val="20"/>
      <w:szCs w:val="20"/>
    </w:rPr>
  </w:style>
  <w:style w:type="character" w:styleId="a7">
    <w:name w:val="Hyperlink"/>
    <w:rsid w:val="007D7EEE"/>
    <w:rPr>
      <w:color w:val="0000FF"/>
      <w:u w:val="single"/>
    </w:rPr>
  </w:style>
  <w:style w:type="character" w:customStyle="1" w:styleId="32">
    <w:name w:val="Основной текст с отступом 3 Знак"/>
    <w:rsid w:val="007D7EEE"/>
    <w:rPr>
      <w:rFonts w:ascii="Calibri" w:eastAsia="Times New Roman" w:hAnsi="Calibri" w:cs="Times New Roman"/>
      <w:kern w:val="1"/>
      <w:sz w:val="16"/>
      <w:szCs w:val="16"/>
    </w:rPr>
  </w:style>
  <w:style w:type="character" w:customStyle="1" w:styleId="a8">
    <w:name w:val="Маркеры списка"/>
    <w:rsid w:val="007D7EEE"/>
    <w:rPr>
      <w:rFonts w:ascii="OpenSymbol" w:eastAsia="OpenSymbol" w:hAnsi="OpenSymbol" w:cs="OpenSymbol"/>
    </w:rPr>
  </w:style>
  <w:style w:type="character" w:customStyle="1" w:styleId="110">
    <w:name w:val="Заголовок 11"/>
    <w:rsid w:val="007D7EEE"/>
    <w:rPr>
      <w:rFonts w:ascii="Times New Roman" w:hAnsi="Times New Roman" w:cs="Times New Roman"/>
      <w:b/>
      <w:sz w:val="28"/>
      <w:szCs w:val="18"/>
      <w:lang w:val="ru-RU" w:eastAsia="ar-SA" w:bidi="ar-SA"/>
    </w:rPr>
  </w:style>
  <w:style w:type="character" w:styleId="a9">
    <w:name w:val="Strong"/>
    <w:qFormat/>
    <w:rsid w:val="007D7EEE"/>
    <w:rPr>
      <w:b/>
      <w:bCs/>
    </w:rPr>
  </w:style>
  <w:style w:type="character" w:customStyle="1" w:styleId="aa">
    <w:name w:val="Символ сноски"/>
    <w:rsid w:val="007D7EEE"/>
  </w:style>
  <w:style w:type="character" w:customStyle="1" w:styleId="14">
    <w:name w:val="Знак сноски1"/>
    <w:rsid w:val="007D7EEE"/>
    <w:rPr>
      <w:vertAlign w:val="superscript"/>
    </w:rPr>
  </w:style>
  <w:style w:type="character" w:customStyle="1" w:styleId="ab">
    <w:name w:val="Текст сноски Знак"/>
    <w:aliases w:val="Знак2 Знак,Знак21 Знак,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
    <w:rsid w:val="007D7EEE"/>
    <w:rPr>
      <w:rFonts w:eastAsia="Albany AMT"/>
      <w:kern w:val="1"/>
    </w:rPr>
  </w:style>
  <w:style w:type="character" w:customStyle="1" w:styleId="22">
    <w:name w:val="Знак сноски2"/>
    <w:rsid w:val="007D7EEE"/>
    <w:rPr>
      <w:vertAlign w:val="superscript"/>
    </w:rPr>
  </w:style>
  <w:style w:type="paragraph" w:styleId="ac">
    <w:name w:val="List"/>
    <w:basedOn w:val="a0"/>
    <w:rsid w:val="007D7EEE"/>
  </w:style>
  <w:style w:type="paragraph" w:customStyle="1" w:styleId="61">
    <w:name w:val="Название6"/>
    <w:basedOn w:val="a"/>
    <w:rsid w:val="007D7EEE"/>
    <w:pPr>
      <w:suppressLineNumbers/>
      <w:spacing w:before="120" w:after="120"/>
    </w:pPr>
    <w:rPr>
      <w:rFonts w:cs="Mangal"/>
      <w:i/>
      <w:iCs/>
    </w:rPr>
  </w:style>
  <w:style w:type="paragraph" w:customStyle="1" w:styleId="62">
    <w:name w:val="Указатель6"/>
    <w:basedOn w:val="a"/>
    <w:rsid w:val="007D7EEE"/>
    <w:pPr>
      <w:suppressLineNumbers/>
    </w:pPr>
    <w:rPr>
      <w:rFonts w:cs="Mangal"/>
    </w:rPr>
  </w:style>
  <w:style w:type="paragraph" w:customStyle="1" w:styleId="52">
    <w:name w:val="Название5"/>
    <w:basedOn w:val="a"/>
    <w:rsid w:val="007D7EEE"/>
    <w:pPr>
      <w:suppressLineNumbers/>
      <w:spacing w:before="120" w:after="120"/>
    </w:pPr>
    <w:rPr>
      <w:rFonts w:cs="Mangal"/>
      <w:i/>
      <w:iCs/>
    </w:rPr>
  </w:style>
  <w:style w:type="paragraph" w:customStyle="1" w:styleId="53">
    <w:name w:val="Указатель5"/>
    <w:basedOn w:val="a"/>
    <w:rsid w:val="007D7EEE"/>
    <w:pPr>
      <w:suppressLineNumbers/>
    </w:pPr>
    <w:rPr>
      <w:rFonts w:cs="Mangal"/>
    </w:rPr>
  </w:style>
  <w:style w:type="paragraph" w:customStyle="1" w:styleId="42">
    <w:name w:val="Название4"/>
    <w:basedOn w:val="a"/>
    <w:rsid w:val="007D7EEE"/>
    <w:pPr>
      <w:suppressLineNumbers/>
      <w:spacing w:before="120" w:after="120"/>
    </w:pPr>
    <w:rPr>
      <w:rFonts w:cs="Mangal"/>
      <w:i/>
      <w:iCs/>
    </w:rPr>
  </w:style>
  <w:style w:type="paragraph" w:customStyle="1" w:styleId="43">
    <w:name w:val="Указатель4"/>
    <w:basedOn w:val="a"/>
    <w:rsid w:val="007D7EEE"/>
    <w:pPr>
      <w:suppressLineNumbers/>
    </w:pPr>
    <w:rPr>
      <w:rFonts w:cs="Mangal"/>
    </w:rPr>
  </w:style>
  <w:style w:type="paragraph" w:customStyle="1" w:styleId="33">
    <w:name w:val="Название3"/>
    <w:basedOn w:val="a"/>
    <w:rsid w:val="007D7EEE"/>
    <w:pPr>
      <w:suppressLineNumbers/>
      <w:spacing w:before="120" w:after="120"/>
    </w:pPr>
    <w:rPr>
      <w:rFonts w:cs="Mangal"/>
      <w:i/>
      <w:iCs/>
    </w:rPr>
  </w:style>
  <w:style w:type="paragraph" w:customStyle="1" w:styleId="34">
    <w:name w:val="Указатель3"/>
    <w:basedOn w:val="a"/>
    <w:rsid w:val="007D7EEE"/>
    <w:pPr>
      <w:suppressLineNumbers/>
    </w:pPr>
    <w:rPr>
      <w:rFonts w:cs="Mangal"/>
    </w:rPr>
  </w:style>
  <w:style w:type="paragraph" w:customStyle="1" w:styleId="23">
    <w:name w:val="Название2"/>
    <w:basedOn w:val="a"/>
    <w:rsid w:val="007D7EEE"/>
    <w:pPr>
      <w:suppressLineNumbers/>
      <w:spacing w:before="120" w:after="120"/>
    </w:pPr>
    <w:rPr>
      <w:rFonts w:cs="Mangal"/>
      <w:i/>
      <w:iCs/>
    </w:rPr>
  </w:style>
  <w:style w:type="paragraph" w:customStyle="1" w:styleId="24">
    <w:name w:val="Указатель2"/>
    <w:basedOn w:val="a"/>
    <w:rsid w:val="007D7EEE"/>
    <w:pPr>
      <w:suppressLineNumbers/>
    </w:pPr>
    <w:rPr>
      <w:rFonts w:cs="Mangal"/>
    </w:rPr>
  </w:style>
  <w:style w:type="paragraph" w:customStyle="1" w:styleId="15">
    <w:name w:val="Название1"/>
    <w:basedOn w:val="a"/>
    <w:rsid w:val="007D7EEE"/>
    <w:pPr>
      <w:suppressLineNumbers/>
      <w:spacing w:before="120" w:after="120"/>
    </w:pPr>
    <w:rPr>
      <w:i/>
      <w:iCs/>
    </w:rPr>
  </w:style>
  <w:style w:type="paragraph" w:customStyle="1" w:styleId="16">
    <w:name w:val="Указатель1"/>
    <w:basedOn w:val="a"/>
    <w:rsid w:val="007D7EEE"/>
    <w:pPr>
      <w:suppressLineNumbers/>
    </w:pPr>
  </w:style>
  <w:style w:type="paragraph" w:styleId="ad">
    <w:name w:val="Title"/>
    <w:basedOn w:val="10"/>
    <w:next w:val="ae"/>
    <w:link w:val="af"/>
    <w:qFormat/>
    <w:rsid w:val="007D7EEE"/>
  </w:style>
  <w:style w:type="character" w:customStyle="1" w:styleId="af">
    <w:name w:val="Название Знак"/>
    <w:basedOn w:val="a1"/>
    <w:link w:val="ad"/>
    <w:rsid w:val="007D7EEE"/>
    <w:rPr>
      <w:rFonts w:ascii="Arial" w:eastAsia="Albany AMT" w:hAnsi="Arial" w:cs="Albany AMT"/>
      <w:kern w:val="1"/>
      <w:sz w:val="28"/>
      <w:szCs w:val="28"/>
      <w:lang w:eastAsia="ar-SA"/>
    </w:rPr>
  </w:style>
  <w:style w:type="paragraph" w:styleId="ae">
    <w:name w:val="Subtitle"/>
    <w:basedOn w:val="10"/>
    <w:next w:val="a0"/>
    <w:link w:val="af0"/>
    <w:qFormat/>
    <w:rsid w:val="007D7EEE"/>
    <w:pPr>
      <w:jc w:val="center"/>
    </w:pPr>
    <w:rPr>
      <w:i/>
      <w:iCs/>
    </w:rPr>
  </w:style>
  <w:style w:type="character" w:customStyle="1" w:styleId="af0">
    <w:name w:val="Подзаголовок Знак"/>
    <w:basedOn w:val="a1"/>
    <w:link w:val="ae"/>
    <w:rsid w:val="007D7EEE"/>
    <w:rPr>
      <w:rFonts w:ascii="Arial" w:eastAsia="Albany AMT" w:hAnsi="Arial" w:cs="Albany AMT"/>
      <w:i/>
      <w:iCs/>
      <w:kern w:val="1"/>
      <w:sz w:val="28"/>
      <w:szCs w:val="28"/>
      <w:lang w:eastAsia="ar-SA"/>
    </w:rPr>
  </w:style>
  <w:style w:type="paragraph" w:styleId="af1">
    <w:name w:val="footer"/>
    <w:basedOn w:val="a"/>
    <w:link w:val="af2"/>
    <w:uiPriority w:val="99"/>
    <w:rsid w:val="007D7EEE"/>
    <w:pPr>
      <w:tabs>
        <w:tab w:val="center" w:pos="4320"/>
        <w:tab w:val="right" w:pos="8640"/>
      </w:tabs>
    </w:pPr>
    <w:rPr>
      <w:lang w:val="x-none"/>
    </w:rPr>
  </w:style>
  <w:style w:type="character" w:customStyle="1" w:styleId="af2">
    <w:name w:val="Нижний колонтитул Знак"/>
    <w:basedOn w:val="a1"/>
    <w:link w:val="af1"/>
    <w:uiPriority w:val="99"/>
    <w:rsid w:val="007D7EEE"/>
    <w:rPr>
      <w:rFonts w:ascii="Times New Roman" w:eastAsia="Albany AMT" w:hAnsi="Times New Roman" w:cs="Times New Roman"/>
      <w:kern w:val="1"/>
      <w:sz w:val="24"/>
      <w:szCs w:val="24"/>
      <w:lang w:val="x-none" w:eastAsia="ar-SA"/>
    </w:rPr>
  </w:style>
  <w:style w:type="paragraph" w:customStyle="1" w:styleId="220">
    <w:name w:val="Основной текст 22"/>
    <w:rsid w:val="007D7EEE"/>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3">
    <w:name w:val="header"/>
    <w:basedOn w:val="a"/>
    <w:link w:val="af4"/>
    <w:rsid w:val="007D7EEE"/>
    <w:pPr>
      <w:tabs>
        <w:tab w:val="center" w:pos="4677"/>
        <w:tab w:val="right" w:pos="9355"/>
      </w:tabs>
    </w:pPr>
  </w:style>
  <w:style w:type="character" w:customStyle="1" w:styleId="af4">
    <w:name w:val="Верхний колонтитул Знак"/>
    <w:basedOn w:val="a1"/>
    <w:link w:val="af3"/>
    <w:rsid w:val="007D7EEE"/>
    <w:rPr>
      <w:rFonts w:ascii="Times New Roman" w:eastAsia="Albany AMT" w:hAnsi="Times New Roman" w:cs="Times New Roman"/>
      <w:kern w:val="1"/>
      <w:sz w:val="24"/>
      <w:szCs w:val="24"/>
      <w:lang w:eastAsia="ar-SA"/>
    </w:rPr>
  </w:style>
  <w:style w:type="paragraph" w:styleId="af5">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f6"/>
    <w:qFormat/>
    <w:rsid w:val="007D7EEE"/>
    <w:pPr>
      <w:widowControl w:val="0"/>
      <w:suppressAutoHyphens/>
      <w:spacing w:after="200" w:line="276" w:lineRule="auto"/>
    </w:pPr>
    <w:rPr>
      <w:rFonts w:ascii="Calibri" w:eastAsia="DejaVu Sans" w:hAnsi="Calibri" w:cs="Calibri"/>
      <w:kern w:val="1"/>
      <w:lang w:eastAsia="ar-SA"/>
    </w:rPr>
  </w:style>
  <w:style w:type="paragraph" w:customStyle="1" w:styleId="af7">
    <w:name w:val="Содержимое таблицы"/>
    <w:basedOn w:val="a"/>
    <w:rsid w:val="007D7EEE"/>
    <w:pPr>
      <w:suppressLineNumbers/>
    </w:pPr>
  </w:style>
  <w:style w:type="paragraph" w:customStyle="1" w:styleId="af8">
    <w:name w:val="Заголовок таблицы"/>
    <w:basedOn w:val="af7"/>
    <w:rsid w:val="007D7EEE"/>
    <w:pPr>
      <w:jc w:val="center"/>
    </w:pPr>
    <w:rPr>
      <w:b/>
      <w:bCs/>
    </w:rPr>
  </w:style>
  <w:style w:type="paragraph" w:customStyle="1" w:styleId="210">
    <w:name w:val="Основной текст 21"/>
    <w:rsid w:val="007D7EEE"/>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rsid w:val="007D7EEE"/>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7D7EE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7D7EEE"/>
    <w:pPr>
      <w:spacing w:before="100" w:after="100"/>
    </w:pPr>
    <w:rPr>
      <w:szCs w:val="20"/>
    </w:rPr>
  </w:style>
  <w:style w:type="paragraph" w:customStyle="1" w:styleId="ConsPlusCell">
    <w:name w:val="ConsPlusCell"/>
    <w:next w:val="a"/>
    <w:rsid w:val="007D7EEE"/>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7D7EEE"/>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7D7EEE"/>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7">
    <w:name w:val="Абзац списка1"/>
    <w:basedOn w:val="a"/>
    <w:rsid w:val="007D7EEE"/>
    <w:pPr>
      <w:suppressAutoHyphens w:val="0"/>
      <w:ind w:left="720"/>
      <w:jc w:val="both"/>
    </w:pPr>
    <w:rPr>
      <w:rFonts w:eastAsia="Calibri"/>
      <w:sz w:val="20"/>
      <w:szCs w:val="20"/>
      <w:lang w:val="en-US"/>
    </w:rPr>
  </w:style>
  <w:style w:type="paragraph" w:customStyle="1" w:styleId="ConsPlusNormal">
    <w:name w:val="ConsPlusNormal"/>
    <w:link w:val="ConsPlusNormal0"/>
    <w:rsid w:val="007D7EEE"/>
    <w:pPr>
      <w:widowControl w:val="0"/>
      <w:suppressAutoHyphens/>
      <w:autoSpaceDE w:val="0"/>
      <w:spacing w:after="0" w:line="240" w:lineRule="auto"/>
    </w:pPr>
    <w:rPr>
      <w:rFonts w:ascii="Arial" w:eastAsia="Arial" w:hAnsi="Arial" w:cs="Arial"/>
      <w:sz w:val="20"/>
      <w:szCs w:val="20"/>
      <w:lang w:eastAsia="ar-SA"/>
    </w:rPr>
  </w:style>
  <w:style w:type="character" w:customStyle="1" w:styleId="ConsPlusNormal0">
    <w:name w:val="ConsPlusNormal Знак"/>
    <w:link w:val="ConsPlusNormal"/>
    <w:locked/>
    <w:rsid w:val="007D7EEE"/>
    <w:rPr>
      <w:rFonts w:ascii="Arial" w:eastAsia="Arial" w:hAnsi="Arial" w:cs="Arial"/>
      <w:sz w:val="20"/>
      <w:szCs w:val="20"/>
      <w:lang w:eastAsia="ar-SA"/>
    </w:rPr>
  </w:style>
  <w:style w:type="paragraph" w:styleId="af9">
    <w:name w:val="footnote text"/>
    <w:aliases w:val="Знак2,Знак21,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18"/>
    <w:rsid w:val="007D7EEE"/>
    <w:pPr>
      <w:suppressLineNumbers/>
      <w:ind w:left="283" w:hanging="283"/>
    </w:pPr>
    <w:rPr>
      <w:sz w:val="20"/>
      <w:szCs w:val="20"/>
    </w:rPr>
  </w:style>
  <w:style w:type="character" w:customStyle="1" w:styleId="18">
    <w:name w:val="Текст сноски Знак1"/>
    <w:aliases w:val="Знак2 Знак1,Знак21 Знак1,Footnote Text Char Знак Знак Знак1,Footnote Text Char Знак Знак2,Footnote Text Char Знак Знак Знак Знак Знак1,Footnote Text Char Знак Знак Знак Знак Char Знак1,Текст сноски45 Знак,Çíàê Çíàê Çíàê Çíàê Знак"/>
    <w:basedOn w:val="a1"/>
    <w:link w:val="af9"/>
    <w:rsid w:val="007D7EEE"/>
    <w:rPr>
      <w:rFonts w:ascii="Times New Roman" w:eastAsia="Albany AMT" w:hAnsi="Times New Roman" w:cs="Times New Roman"/>
      <w:kern w:val="1"/>
      <w:sz w:val="20"/>
      <w:szCs w:val="20"/>
      <w:lang w:eastAsia="ar-SA"/>
    </w:rPr>
  </w:style>
  <w:style w:type="paragraph" w:customStyle="1" w:styleId="afa">
    <w:name w:val="Знак Знак Знак"/>
    <w:basedOn w:val="a"/>
    <w:rsid w:val="007D7EEE"/>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7D7EEE"/>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7D7EEE"/>
    <w:pPr>
      <w:widowControl/>
      <w:spacing w:after="120"/>
      <w:ind w:left="283"/>
      <w:jc w:val="both"/>
    </w:pPr>
    <w:rPr>
      <w:rFonts w:eastAsia="Times New Roman"/>
      <w:sz w:val="16"/>
      <w:szCs w:val="20"/>
    </w:rPr>
  </w:style>
  <w:style w:type="paragraph" w:customStyle="1" w:styleId="311">
    <w:name w:val="Основной текст 31"/>
    <w:basedOn w:val="a"/>
    <w:rsid w:val="007D7EEE"/>
    <w:pPr>
      <w:widowControl/>
      <w:spacing w:line="360" w:lineRule="auto"/>
      <w:jc w:val="both"/>
    </w:pPr>
    <w:rPr>
      <w:rFonts w:eastAsia="Times New Roman"/>
      <w:sz w:val="28"/>
    </w:rPr>
  </w:style>
  <w:style w:type="paragraph" w:customStyle="1" w:styleId="ConsNormal">
    <w:name w:val="ConsNormal"/>
    <w:rsid w:val="007D7EEE"/>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7D7EEE"/>
    <w:pPr>
      <w:spacing w:after="120"/>
      <w:ind w:left="283"/>
    </w:pPr>
  </w:style>
  <w:style w:type="character" w:customStyle="1" w:styleId="afc">
    <w:name w:val="Основной текст с отступом Знак"/>
    <w:basedOn w:val="a1"/>
    <w:link w:val="afb"/>
    <w:rsid w:val="007D7EEE"/>
    <w:rPr>
      <w:rFonts w:ascii="Times New Roman" w:eastAsia="Albany AMT" w:hAnsi="Times New Roman" w:cs="Times New Roman"/>
      <w:kern w:val="1"/>
      <w:sz w:val="24"/>
      <w:szCs w:val="24"/>
      <w:lang w:eastAsia="ar-SA"/>
    </w:rPr>
  </w:style>
  <w:style w:type="paragraph" w:customStyle="1" w:styleId="Iauiue1">
    <w:name w:val="Iau?iue1"/>
    <w:rsid w:val="007D7EEE"/>
    <w:pPr>
      <w:widowControl w:val="0"/>
      <w:suppressAutoHyphens/>
      <w:spacing w:after="0" w:line="240" w:lineRule="auto"/>
    </w:pPr>
    <w:rPr>
      <w:rFonts w:ascii="Times New Roman" w:eastAsia="Arial" w:hAnsi="Times New Roman" w:cs="Times New Roman"/>
      <w:kern w:val="1"/>
      <w:sz w:val="20"/>
      <w:szCs w:val="20"/>
      <w:lang w:eastAsia="ar-SA"/>
    </w:rPr>
  </w:style>
  <w:style w:type="character" w:customStyle="1" w:styleId="afd">
    <w:name w:val="Текст выноски Знак"/>
    <w:basedOn w:val="a1"/>
    <w:link w:val="afe"/>
    <w:uiPriority w:val="99"/>
    <w:rsid w:val="007D7EEE"/>
    <w:rPr>
      <w:rFonts w:ascii="Segoe UI" w:eastAsia="Albany AMT" w:hAnsi="Segoe UI" w:cs="Times New Roman"/>
      <w:kern w:val="1"/>
      <w:sz w:val="18"/>
      <w:szCs w:val="18"/>
      <w:lang w:val="x-none" w:eastAsia="ar-SA"/>
    </w:rPr>
  </w:style>
  <w:style w:type="paragraph" w:styleId="afe">
    <w:name w:val="Balloon Text"/>
    <w:basedOn w:val="a"/>
    <w:link w:val="afd"/>
    <w:uiPriority w:val="99"/>
    <w:unhideWhenUsed/>
    <w:rsid w:val="007D7EEE"/>
    <w:rPr>
      <w:rFonts w:ascii="Segoe UI" w:hAnsi="Segoe UI"/>
      <w:sz w:val="18"/>
      <w:szCs w:val="18"/>
      <w:lang w:val="x-none"/>
    </w:rPr>
  </w:style>
  <w:style w:type="character" w:customStyle="1" w:styleId="19">
    <w:name w:val="Текст выноски Знак1"/>
    <w:basedOn w:val="a1"/>
    <w:uiPriority w:val="99"/>
    <w:rsid w:val="007D7EEE"/>
    <w:rPr>
      <w:rFonts w:ascii="Segoe UI" w:eastAsia="Albany AMT" w:hAnsi="Segoe UI" w:cs="Segoe UI"/>
      <w:kern w:val="1"/>
      <w:sz w:val="18"/>
      <w:szCs w:val="18"/>
      <w:lang w:eastAsia="ar-SA"/>
    </w:rPr>
  </w:style>
  <w:style w:type="character" w:customStyle="1" w:styleId="apple-converted-space">
    <w:name w:val="apple-converted-space"/>
    <w:rsid w:val="007D7EEE"/>
  </w:style>
  <w:style w:type="paragraph" w:customStyle="1" w:styleId="Default">
    <w:name w:val="Default"/>
    <w:rsid w:val="007D7EEE"/>
    <w:pPr>
      <w:suppressAutoHyphens/>
      <w:autoSpaceDE w:val="0"/>
      <w:spacing w:after="0" w:line="240" w:lineRule="auto"/>
    </w:pPr>
    <w:rPr>
      <w:rFonts w:ascii="Calibri" w:eastAsia="Arial" w:hAnsi="Calibri" w:cs="Calibri"/>
      <w:color w:val="000000"/>
      <w:sz w:val="24"/>
      <w:szCs w:val="24"/>
      <w:lang w:eastAsia="ar-SA"/>
    </w:rPr>
  </w:style>
  <w:style w:type="paragraph" w:customStyle="1" w:styleId="1a">
    <w:name w:val="Обычный (веб)1"/>
    <w:basedOn w:val="a"/>
    <w:rsid w:val="007D7EEE"/>
    <w:pPr>
      <w:spacing w:before="100" w:after="119"/>
    </w:pPr>
  </w:style>
  <w:style w:type="paragraph" w:styleId="aff">
    <w:name w:val="List Paragraph"/>
    <w:basedOn w:val="a"/>
    <w:uiPriority w:val="34"/>
    <w:qFormat/>
    <w:rsid w:val="007D7EEE"/>
    <w:pPr>
      <w:widowControl/>
      <w:suppressAutoHyphens w:val="0"/>
      <w:ind w:left="708"/>
    </w:pPr>
    <w:rPr>
      <w:rFonts w:eastAsia="Times New Roman"/>
    </w:rPr>
  </w:style>
  <w:style w:type="paragraph" w:customStyle="1" w:styleId="western">
    <w:name w:val="western"/>
    <w:basedOn w:val="a"/>
    <w:rsid w:val="007D7EEE"/>
    <w:pPr>
      <w:widowControl/>
      <w:suppressAutoHyphens w:val="0"/>
      <w:spacing w:before="100" w:beforeAutospacing="1" w:after="119"/>
    </w:pPr>
    <w:rPr>
      <w:rFonts w:eastAsia="Times New Roman"/>
      <w:kern w:val="0"/>
      <w:lang w:eastAsia="ru-RU"/>
    </w:rPr>
  </w:style>
  <w:style w:type="paragraph" w:customStyle="1" w:styleId="WW-Web">
    <w:name w:val="WW-Обычный (Web)"/>
    <w:basedOn w:val="a"/>
    <w:rsid w:val="007D7EEE"/>
    <w:pPr>
      <w:widowControl/>
      <w:spacing w:before="100" w:after="100"/>
    </w:pPr>
    <w:rPr>
      <w:rFonts w:eastAsia="Times New Roman"/>
      <w:kern w:val="0"/>
      <w:szCs w:val="20"/>
    </w:rPr>
  </w:style>
  <w:style w:type="character" w:customStyle="1" w:styleId="iceouttxt4">
    <w:name w:val="iceouttxt4"/>
    <w:rsid w:val="007D7EEE"/>
  </w:style>
  <w:style w:type="paragraph" w:customStyle="1" w:styleId="Standard">
    <w:name w:val="Standard"/>
    <w:rsid w:val="007D7EEE"/>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styleId="aff0">
    <w:name w:val="No Spacing"/>
    <w:qFormat/>
    <w:rsid w:val="007D7EEE"/>
    <w:pPr>
      <w:suppressAutoHyphens/>
      <w:spacing w:after="0" w:line="240" w:lineRule="auto"/>
    </w:pPr>
    <w:rPr>
      <w:rFonts w:ascii="Times New Roman" w:eastAsia="Times New Roman" w:hAnsi="Times New Roman" w:cs="Times New Roman"/>
      <w:sz w:val="24"/>
      <w:szCs w:val="24"/>
      <w:lang w:eastAsia="ar-SA"/>
    </w:rPr>
  </w:style>
  <w:style w:type="character" w:customStyle="1" w:styleId="9pt">
    <w:name w:val="Основной текст + 9 pt"/>
    <w:rsid w:val="007D7EEE"/>
    <w:rPr>
      <w:rFonts w:ascii="Times New Roman" w:hAnsi="Times New Roman" w:cs="Times New Roman"/>
      <w:sz w:val="18"/>
      <w:u w:val="none"/>
    </w:rPr>
  </w:style>
  <w:style w:type="paragraph" w:customStyle="1" w:styleId="240">
    <w:name w:val="Основной текст 24"/>
    <w:basedOn w:val="a"/>
    <w:rsid w:val="007D7EEE"/>
    <w:pPr>
      <w:widowControl/>
      <w:jc w:val="both"/>
    </w:pPr>
    <w:rPr>
      <w:rFonts w:eastAsia="Times New Roman"/>
      <w:kern w:val="0"/>
      <w:sz w:val="26"/>
      <w:szCs w:val="28"/>
    </w:rPr>
  </w:style>
  <w:style w:type="character" w:customStyle="1" w:styleId="aff1">
    <w:name w:val="Текст примечания Знак"/>
    <w:basedOn w:val="a1"/>
    <w:link w:val="aff2"/>
    <w:uiPriority w:val="99"/>
    <w:semiHidden/>
    <w:rsid w:val="007D7EEE"/>
    <w:rPr>
      <w:rFonts w:ascii="Times New Roman" w:eastAsia="Albany AMT" w:hAnsi="Times New Roman" w:cs="Times New Roman"/>
      <w:kern w:val="1"/>
      <w:sz w:val="20"/>
      <w:szCs w:val="20"/>
      <w:lang w:eastAsia="ar-SA"/>
    </w:rPr>
  </w:style>
  <w:style w:type="paragraph" w:styleId="aff2">
    <w:name w:val="annotation text"/>
    <w:basedOn w:val="a"/>
    <w:link w:val="aff1"/>
    <w:uiPriority w:val="99"/>
    <w:semiHidden/>
    <w:unhideWhenUsed/>
    <w:rsid w:val="007D7EEE"/>
    <w:rPr>
      <w:sz w:val="20"/>
      <w:szCs w:val="20"/>
    </w:rPr>
  </w:style>
  <w:style w:type="character" w:customStyle="1" w:styleId="1b">
    <w:name w:val="Текст примечания Знак1"/>
    <w:basedOn w:val="a1"/>
    <w:uiPriority w:val="99"/>
    <w:semiHidden/>
    <w:rsid w:val="007D7EEE"/>
    <w:rPr>
      <w:rFonts w:ascii="Times New Roman" w:eastAsia="Albany AMT" w:hAnsi="Times New Roman" w:cs="Times New Roman"/>
      <w:kern w:val="1"/>
      <w:sz w:val="20"/>
      <w:szCs w:val="20"/>
      <w:lang w:eastAsia="ar-SA"/>
    </w:rPr>
  </w:style>
  <w:style w:type="character" w:customStyle="1" w:styleId="aff3">
    <w:name w:val="Тема примечания Знак"/>
    <w:basedOn w:val="aff1"/>
    <w:link w:val="aff4"/>
    <w:uiPriority w:val="99"/>
    <w:semiHidden/>
    <w:rsid w:val="007D7EEE"/>
    <w:rPr>
      <w:rFonts w:ascii="Times New Roman" w:eastAsia="Albany AMT" w:hAnsi="Times New Roman" w:cs="Times New Roman"/>
      <w:b/>
      <w:bCs/>
      <w:kern w:val="1"/>
      <w:sz w:val="20"/>
      <w:szCs w:val="20"/>
      <w:lang w:eastAsia="ar-SA"/>
    </w:rPr>
  </w:style>
  <w:style w:type="paragraph" w:styleId="aff4">
    <w:name w:val="annotation subject"/>
    <w:basedOn w:val="aff2"/>
    <w:next w:val="aff2"/>
    <w:link w:val="aff3"/>
    <w:uiPriority w:val="99"/>
    <w:semiHidden/>
    <w:unhideWhenUsed/>
    <w:rsid w:val="007D7EEE"/>
    <w:rPr>
      <w:b/>
      <w:bCs/>
    </w:rPr>
  </w:style>
  <w:style w:type="character" w:customStyle="1" w:styleId="1c">
    <w:name w:val="Тема примечания Знак1"/>
    <w:basedOn w:val="1b"/>
    <w:uiPriority w:val="99"/>
    <w:semiHidden/>
    <w:rsid w:val="007D7EEE"/>
    <w:rPr>
      <w:rFonts w:ascii="Times New Roman" w:eastAsia="Albany AMT" w:hAnsi="Times New Roman" w:cs="Times New Roman"/>
      <w:b/>
      <w:bCs/>
      <w:kern w:val="1"/>
      <w:sz w:val="20"/>
      <w:szCs w:val="20"/>
      <w:lang w:eastAsia="ar-SA"/>
    </w:rPr>
  </w:style>
  <w:style w:type="character" w:customStyle="1" w:styleId="40">
    <w:name w:val="Заголовок 4 Знак"/>
    <w:basedOn w:val="a1"/>
    <w:link w:val="4"/>
    <w:rsid w:val="004B50AA"/>
    <w:rPr>
      <w:rFonts w:ascii="Times New Roman" w:eastAsia="Times New Roman" w:hAnsi="Times New Roman" w:cs="Times New Roman"/>
      <w:b/>
      <w:bCs/>
      <w:sz w:val="26"/>
      <w:szCs w:val="24"/>
      <w:lang w:eastAsia="ar-SA"/>
    </w:rPr>
  </w:style>
  <w:style w:type="character" w:customStyle="1" w:styleId="50">
    <w:name w:val="Заголовок 5 Знак"/>
    <w:basedOn w:val="a1"/>
    <w:link w:val="5"/>
    <w:rsid w:val="004B50AA"/>
    <w:rPr>
      <w:rFonts w:ascii="Times New Roman" w:eastAsia="Times New Roman" w:hAnsi="Times New Roman" w:cs="Times New Roman"/>
      <w:b/>
      <w:bCs/>
      <w:sz w:val="26"/>
      <w:szCs w:val="24"/>
      <w:lang w:val="en-US" w:eastAsia="ar-SA"/>
    </w:rPr>
  </w:style>
  <w:style w:type="character" w:customStyle="1" w:styleId="60">
    <w:name w:val="Заголовок 6 Знак"/>
    <w:basedOn w:val="a1"/>
    <w:link w:val="6"/>
    <w:rsid w:val="004B50AA"/>
    <w:rPr>
      <w:rFonts w:ascii="Times New Roman" w:eastAsia="Times New Roman" w:hAnsi="Times New Roman" w:cs="Times New Roman"/>
      <w:sz w:val="28"/>
      <w:szCs w:val="24"/>
      <w:lang w:eastAsia="ar-SA"/>
    </w:rPr>
  </w:style>
  <w:style w:type="character" w:customStyle="1" w:styleId="70">
    <w:name w:val="Заголовок 7 Знак"/>
    <w:basedOn w:val="a1"/>
    <w:link w:val="7"/>
    <w:rsid w:val="004B50AA"/>
    <w:rPr>
      <w:rFonts w:ascii="Times New Roman" w:eastAsia="Times New Roman" w:hAnsi="Times New Roman" w:cs="Times New Roman"/>
      <w:sz w:val="28"/>
      <w:szCs w:val="20"/>
      <w:lang w:eastAsia="ar-SA"/>
    </w:rPr>
  </w:style>
  <w:style w:type="character" w:customStyle="1" w:styleId="WW8Num4z3">
    <w:name w:val="WW8Num4z3"/>
    <w:rsid w:val="004B50AA"/>
  </w:style>
  <w:style w:type="character" w:customStyle="1" w:styleId="WW8Num4z4">
    <w:name w:val="WW8Num4z4"/>
    <w:rsid w:val="004B50AA"/>
  </w:style>
  <w:style w:type="character" w:customStyle="1" w:styleId="WW8Num4z5">
    <w:name w:val="WW8Num4z5"/>
    <w:rsid w:val="004B50AA"/>
  </w:style>
  <w:style w:type="character" w:customStyle="1" w:styleId="WW8Num4z6">
    <w:name w:val="WW8Num4z6"/>
    <w:rsid w:val="004B50AA"/>
  </w:style>
  <w:style w:type="character" w:customStyle="1" w:styleId="WW8Num4z7">
    <w:name w:val="WW8Num4z7"/>
    <w:rsid w:val="004B50AA"/>
  </w:style>
  <w:style w:type="character" w:customStyle="1" w:styleId="WW8Num4z8">
    <w:name w:val="WW8Num4z8"/>
    <w:rsid w:val="004B50AA"/>
  </w:style>
  <w:style w:type="character" w:customStyle="1" w:styleId="WW8Num5z3">
    <w:name w:val="WW8Num5z3"/>
    <w:rsid w:val="004B50AA"/>
  </w:style>
  <w:style w:type="character" w:customStyle="1" w:styleId="WW8Num5z4">
    <w:name w:val="WW8Num5z4"/>
    <w:rsid w:val="004B50AA"/>
  </w:style>
  <w:style w:type="character" w:customStyle="1" w:styleId="WW8Num5z5">
    <w:name w:val="WW8Num5z5"/>
    <w:rsid w:val="004B50AA"/>
  </w:style>
  <w:style w:type="character" w:customStyle="1" w:styleId="WW8Num5z6">
    <w:name w:val="WW8Num5z6"/>
    <w:rsid w:val="004B50AA"/>
  </w:style>
  <w:style w:type="character" w:customStyle="1" w:styleId="WW8Num5z7">
    <w:name w:val="WW8Num5z7"/>
    <w:rsid w:val="004B50AA"/>
  </w:style>
  <w:style w:type="character" w:customStyle="1" w:styleId="WW8Num5z8">
    <w:name w:val="WW8Num5z8"/>
    <w:rsid w:val="004B50AA"/>
  </w:style>
  <w:style w:type="character" w:customStyle="1" w:styleId="WW8Num6z3">
    <w:name w:val="WW8Num6z3"/>
    <w:rsid w:val="004B50AA"/>
  </w:style>
  <w:style w:type="character" w:customStyle="1" w:styleId="WW8Num6z4">
    <w:name w:val="WW8Num6z4"/>
    <w:rsid w:val="004B50AA"/>
  </w:style>
  <w:style w:type="character" w:customStyle="1" w:styleId="WW8Num6z5">
    <w:name w:val="WW8Num6z5"/>
    <w:rsid w:val="004B50AA"/>
  </w:style>
  <w:style w:type="character" w:customStyle="1" w:styleId="WW8Num6z6">
    <w:name w:val="WW8Num6z6"/>
    <w:rsid w:val="004B50AA"/>
  </w:style>
  <w:style w:type="character" w:customStyle="1" w:styleId="WW8Num6z7">
    <w:name w:val="WW8Num6z7"/>
    <w:rsid w:val="004B50AA"/>
  </w:style>
  <w:style w:type="character" w:customStyle="1" w:styleId="WW8Num6z8">
    <w:name w:val="WW8Num6z8"/>
    <w:rsid w:val="004B50AA"/>
  </w:style>
  <w:style w:type="character" w:customStyle="1" w:styleId="WW8Num7z0">
    <w:name w:val="WW8Num7z0"/>
    <w:rsid w:val="004B50AA"/>
  </w:style>
  <w:style w:type="character" w:customStyle="1" w:styleId="WW8Num7z1">
    <w:name w:val="WW8Num7z1"/>
    <w:rsid w:val="004B50AA"/>
  </w:style>
  <w:style w:type="character" w:customStyle="1" w:styleId="WW8Num7z2">
    <w:name w:val="WW8Num7z2"/>
    <w:rsid w:val="004B50AA"/>
  </w:style>
  <w:style w:type="character" w:customStyle="1" w:styleId="WW8Num7z3">
    <w:name w:val="WW8Num7z3"/>
    <w:rsid w:val="004B50AA"/>
  </w:style>
  <w:style w:type="character" w:customStyle="1" w:styleId="WW8Num7z4">
    <w:name w:val="WW8Num7z4"/>
    <w:rsid w:val="004B50AA"/>
  </w:style>
  <w:style w:type="character" w:customStyle="1" w:styleId="WW8Num7z5">
    <w:name w:val="WW8Num7z5"/>
    <w:rsid w:val="004B50AA"/>
  </w:style>
  <w:style w:type="character" w:customStyle="1" w:styleId="WW8Num7z6">
    <w:name w:val="WW8Num7z6"/>
    <w:rsid w:val="004B50AA"/>
  </w:style>
  <w:style w:type="character" w:customStyle="1" w:styleId="WW8Num7z7">
    <w:name w:val="WW8Num7z7"/>
    <w:rsid w:val="004B50AA"/>
  </w:style>
  <w:style w:type="character" w:customStyle="1" w:styleId="WW8Num7z8">
    <w:name w:val="WW8Num7z8"/>
    <w:rsid w:val="004B50AA"/>
  </w:style>
  <w:style w:type="character" w:customStyle="1" w:styleId="WW8Num8z0">
    <w:name w:val="WW8Num8z0"/>
    <w:rsid w:val="004B50AA"/>
  </w:style>
  <w:style w:type="character" w:customStyle="1" w:styleId="WW8Num8z1">
    <w:name w:val="WW8Num8z1"/>
    <w:rsid w:val="004B50AA"/>
  </w:style>
  <w:style w:type="character" w:customStyle="1" w:styleId="WW8Num8z2">
    <w:name w:val="WW8Num8z2"/>
    <w:rsid w:val="004B50AA"/>
  </w:style>
  <w:style w:type="character" w:customStyle="1" w:styleId="WW8Num8z3">
    <w:name w:val="WW8Num8z3"/>
    <w:rsid w:val="004B50AA"/>
  </w:style>
  <w:style w:type="character" w:customStyle="1" w:styleId="WW8Num8z4">
    <w:name w:val="WW8Num8z4"/>
    <w:rsid w:val="004B50AA"/>
  </w:style>
  <w:style w:type="character" w:customStyle="1" w:styleId="WW8Num8z5">
    <w:name w:val="WW8Num8z5"/>
    <w:rsid w:val="004B50AA"/>
  </w:style>
  <w:style w:type="character" w:customStyle="1" w:styleId="WW8Num8z6">
    <w:name w:val="WW8Num8z6"/>
    <w:rsid w:val="004B50AA"/>
  </w:style>
  <w:style w:type="character" w:customStyle="1" w:styleId="WW8Num8z7">
    <w:name w:val="WW8Num8z7"/>
    <w:rsid w:val="004B50AA"/>
  </w:style>
  <w:style w:type="character" w:customStyle="1" w:styleId="WW8Num8z8">
    <w:name w:val="WW8Num8z8"/>
    <w:rsid w:val="004B50AA"/>
  </w:style>
  <w:style w:type="character" w:customStyle="1" w:styleId="WW8Num9z0">
    <w:name w:val="WW8Num9z0"/>
    <w:rsid w:val="004B50AA"/>
  </w:style>
  <w:style w:type="character" w:customStyle="1" w:styleId="WW8Num9z1">
    <w:name w:val="WW8Num9z1"/>
    <w:rsid w:val="004B50AA"/>
  </w:style>
  <w:style w:type="character" w:customStyle="1" w:styleId="WW8Num9z2">
    <w:name w:val="WW8Num9z2"/>
    <w:rsid w:val="004B50AA"/>
  </w:style>
  <w:style w:type="character" w:customStyle="1" w:styleId="WW8Num9z3">
    <w:name w:val="WW8Num9z3"/>
    <w:rsid w:val="004B50AA"/>
  </w:style>
  <w:style w:type="character" w:customStyle="1" w:styleId="WW8Num9z4">
    <w:name w:val="WW8Num9z4"/>
    <w:rsid w:val="004B50AA"/>
  </w:style>
  <w:style w:type="character" w:customStyle="1" w:styleId="WW8Num9z5">
    <w:name w:val="WW8Num9z5"/>
    <w:rsid w:val="004B50AA"/>
  </w:style>
  <w:style w:type="character" w:customStyle="1" w:styleId="WW8Num9z6">
    <w:name w:val="WW8Num9z6"/>
    <w:rsid w:val="004B50AA"/>
  </w:style>
  <w:style w:type="character" w:customStyle="1" w:styleId="WW8Num9z7">
    <w:name w:val="WW8Num9z7"/>
    <w:rsid w:val="004B50AA"/>
  </w:style>
  <w:style w:type="character" w:customStyle="1" w:styleId="WW8Num9z8">
    <w:name w:val="WW8Num9z8"/>
    <w:rsid w:val="004B50AA"/>
  </w:style>
  <w:style w:type="character" w:customStyle="1" w:styleId="WW8Num10z0">
    <w:name w:val="WW8Num10z0"/>
    <w:rsid w:val="004B50AA"/>
  </w:style>
  <w:style w:type="character" w:customStyle="1" w:styleId="WW8Num10z1">
    <w:name w:val="WW8Num10z1"/>
    <w:rsid w:val="004B50AA"/>
  </w:style>
  <w:style w:type="character" w:customStyle="1" w:styleId="WW8Num10z2">
    <w:name w:val="WW8Num10z2"/>
    <w:rsid w:val="004B50AA"/>
  </w:style>
  <w:style w:type="character" w:customStyle="1" w:styleId="WW8Num10z3">
    <w:name w:val="WW8Num10z3"/>
    <w:rsid w:val="004B50AA"/>
  </w:style>
  <w:style w:type="character" w:customStyle="1" w:styleId="WW8Num10z4">
    <w:name w:val="WW8Num10z4"/>
    <w:rsid w:val="004B50AA"/>
  </w:style>
  <w:style w:type="character" w:customStyle="1" w:styleId="WW8Num10z5">
    <w:name w:val="WW8Num10z5"/>
    <w:rsid w:val="004B50AA"/>
  </w:style>
  <w:style w:type="character" w:customStyle="1" w:styleId="WW8Num10z6">
    <w:name w:val="WW8Num10z6"/>
    <w:rsid w:val="004B50AA"/>
  </w:style>
  <w:style w:type="character" w:customStyle="1" w:styleId="WW8Num10z7">
    <w:name w:val="WW8Num10z7"/>
    <w:rsid w:val="004B50AA"/>
  </w:style>
  <w:style w:type="character" w:customStyle="1" w:styleId="WW8Num10z8">
    <w:name w:val="WW8Num10z8"/>
    <w:rsid w:val="004B50AA"/>
  </w:style>
  <w:style w:type="character" w:customStyle="1" w:styleId="WW8Num11z0">
    <w:name w:val="WW8Num11z0"/>
    <w:rsid w:val="004B50AA"/>
  </w:style>
  <w:style w:type="character" w:customStyle="1" w:styleId="WW8Num11z1">
    <w:name w:val="WW8Num11z1"/>
    <w:rsid w:val="004B50AA"/>
  </w:style>
  <w:style w:type="character" w:customStyle="1" w:styleId="WW8Num11z2">
    <w:name w:val="WW8Num11z2"/>
    <w:rsid w:val="004B50AA"/>
  </w:style>
  <w:style w:type="character" w:customStyle="1" w:styleId="WW8Num11z3">
    <w:name w:val="WW8Num11z3"/>
    <w:rsid w:val="004B50AA"/>
  </w:style>
  <w:style w:type="character" w:customStyle="1" w:styleId="WW8Num11z4">
    <w:name w:val="WW8Num11z4"/>
    <w:rsid w:val="004B50AA"/>
  </w:style>
  <w:style w:type="character" w:customStyle="1" w:styleId="WW8Num11z5">
    <w:name w:val="WW8Num11z5"/>
    <w:rsid w:val="004B50AA"/>
  </w:style>
  <w:style w:type="character" w:customStyle="1" w:styleId="WW8Num11z6">
    <w:name w:val="WW8Num11z6"/>
    <w:rsid w:val="004B50AA"/>
  </w:style>
  <w:style w:type="character" w:customStyle="1" w:styleId="WW8Num11z7">
    <w:name w:val="WW8Num11z7"/>
    <w:rsid w:val="004B50AA"/>
  </w:style>
  <w:style w:type="character" w:customStyle="1" w:styleId="WW8Num11z8">
    <w:name w:val="WW8Num11z8"/>
    <w:rsid w:val="004B50AA"/>
  </w:style>
  <w:style w:type="character" w:customStyle="1" w:styleId="WW8Num12z0">
    <w:name w:val="WW8Num12z0"/>
    <w:rsid w:val="004B50AA"/>
  </w:style>
  <w:style w:type="character" w:customStyle="1" w:styleId="WW8Num12z1">
    <w:name w:val="WW8Num12z1"/>
    <w:rsid w:val="004B50AA"/>
  </w:style>
  <w:style w:type="character" w:customStyle="1" w:styleId="WW8Num12z2">
    <w:name w:val="WW8Num12z2"/>
    <w:rsid w:val="004B50AA"/>
  </w:style>
  <w:style w:type="character" w:customStyle="1" w:styleId="WW8Num12z3">
    <w:name w:val="WW8Num12z3"/>
    <w:rsid w:val="004B50AA"/>
  </w:style>
  <w:style w:type="character" w:customStyle="1" w:styleId="WW8Num12z4">
    <w:name w:val="WW8Num12z4"/>
    <w:rsid w:val="004B50AA"/>
  </w:style>
  <w:style w:type="character" w:customStyle="1" w:styleId="WW8Num12z5">
    <w:name w:val="WW8Num12z5"/>
    <w:rsid w:val="004B50AA"/>
  </w:style>
  <w:style w:type="character" w:customStyle="1" w:styleId="WW8Num12z6">
    <w:name w:val="WW8Num12z6"/>
    <w:rsid w:val="004B50AA"/>
  </w:style>
  <w:style w:type="character" w:customStyle="1" w:styleId="WW8Num12z7">
    <w:name w:val="WW8Num12z7"/>
    <w:rsid w:val="004B50AA"/>
  </w:style>
  <w:style w:type="character" w:customStyle="1" w:styleId="WW8Num12z8">
    <w:name w:val="WW8Num12z8"/>
    <w:rsid w:val="004B50AA"/>
  </w:style>
  <w:style w:type="character" w:customStyle="1" w:styleId="WW8Num13z0">
    <w:name w:val="WW8Num13z0"/>
    <w:rsid w:val="004B50AA"/>
  </w:style>
  <w:style w:type="character" w:customStyle="1" w:styleId="WW8Num13z1">
    <w:name w:val="WW8Num13z1"/>
    <w:rsid w:val="004B50AA"/>
  </w:style>
  <w:style w:type="character" w:customStyle="1" w:styleId="WW8Num13z2">
    <w:name w:val="WW8Num13z2"/>
    <w:rsid w:val="004B50AA"/>
  </w:style>
  <w:style w:type="character" w:customStyle="1" w:styleId="WW8Num13z3">
    <w:name w:val="WW8Num13z3"/>
    <w:rsid w:val="004B50AA"/>
  </w:style>
  <w:style w:type="character" w:customStyle="1" w:styleId="WW8Num13z4">
    <w:name w:val="WW8Num13z4"/>
    <w:rsid w:val="004B50AA"/>
  </w:style>
  <w:style w:type="character" w:customStyle="1" w:styleId="WW8Num13z5">
    <w:name w:val="WW8Num13z5"/>
    <w:rsid w:val="004B50AA"/>
  </w:style>
  <w:style w:type="character" w:customStyle="1" w:styleId="WW8Num13z6">
    <w:name w:val="WW8Num13z6"/>
    <w:rsid w:val="004B50AA"/>
  </w:style>
  <w:style w:type="character" w:customStyle="1" w:styleId="WW8Num13z7">
    <w:name w:val="WW8Num13z7"/>
    <w:rsid w:val="004B50AA"/>
  </w:style>
  <w:style w:type="character" w:customStyle="1" w:styleId="WW8Num13z8">
    <w:name w:val="WW8Num13z8"/>
    <w:rsid w:val="004B50AA"/>
  </w:style>
  <w:style w:type="character" w:customStyle="1" w:styleId="WW8Num14z0">
    <w:name w:val="WW8Num14z0"/>
    <w:rsid w:val="004B50AA"/>
  </w:style>
  <w:style w:type="character" w:customStyle="1" w:styleId="WW8Num14z1">
    <w:name w:val="WW8Num14z1"/>
    <w:rsid w:val="004B50AA"/>
  </w:style>
  <w:style w:type="character" w:customStyle="1" w:styleId="WW8Num14z2">
    <w:name w:val="WW8Num14z2"/>
    <w:rsid w:val="004B50AA"/>
  </w:style>
  <w:style w:type="character" w:customStyle="1" w:styleId="WW8Num14z3">
    <w:name w:val="WW8Num14z3"/>
    <w:rsid w:val="004B50AA"/>
  </w:style>
  <w:style w:type="character" w:customStyle="1" w:styleId="WW8Num14z4">
    <w:name w:val="WW8Num14z4"/>
    <w:rsid w:val="004B50AA"/>
  </w:style>
  <w:style w:type="character" w:customStyle="1" w:styleId="WW8Num14z5">
    <w:name w:val="WW8Num14z5"/>
    <w:rsid w:val="004B50AA"/>
  </w:style>
  <w:style w:type="character" w:customStyle="1" w:styleId="WW8Num14z6">
    <w:name w:val="WW8Num14z6"/>
    <w:rsid w:val="004B50AA"/>
  </w:style>
  <w:style w:type="character" w:customStyle="1" w:styleId="WW8Num14z7">
    <w:name w:val="WW8Num14z7"/>
    <w:rsid w:val="004B50AA"/>
  </w:style>
  <w:style w:type="character" w:customStyle="1" w:styleId="WW8Num14z8">
    <w:name w:val="WW8Num14z8"/>
    <w:rsid w:val="004B50AA"/>
  </w:style>
  <w:style w:type="character" w:customStyle="1" w:styleId="WW8Num15z0">
    <w:name w:val="WW8Num15z0"/>
    <w:rsid w:val="004B50AA"/>
  </w:style>
  <w:style w:type="character" w:customStyle="1" w:styleId="WW8Num15z1">
    <w:name w:val="WW8Num15z1"/>
    <w:rsid w:val="004B50AA"/>
  </w:style>
  <w:style w:type="character" w:customStyle="1" w:styleId="WW8Num15z2">
    <w:name w:val="WW8Num15z2"/>
    <w:rsid w:val="004B50AA"/>
  </w:style>
  <w:style w:type="character" w:customStyle="1" w:styleId="WW8Num15z3">
    <w:name w:val="WW8Num15z3"/>
    <w:rsid w:val="004B50AA"/>
  </w:style>
  <w:style w:type="character" w:customStyle="1" w:styleId="WW8Num15z4">
    <w:name w:val="WW8Num15z4"/>
    <w:rsid w:val="004B50AA"/>
  </w:style>
  <w:style w:type="character" w:customStyle="1" w:styleId="WW8Num15z5">
    <w:name w:val="WW8Num15z5"/>
    <w:rsid w:val="004B50AA"/>
  </w:style>
  <w:style w:type="character" w:customStyle="1" w:styleId="WW8Num15z6">
    <w:name w:val="WW8Num15z6"/>
    <w:rsid w:val="004B50AA"/>
  </w:style>
  <w:style w:type="character" w:customStyle="1" w:styleId="WW8Num15z7">
    <w:name w:val="WW8Num15z7"/>
    <w:rsid w:val="004B50AA"/>
  </w:style>
  <w:style w:type="character" w:customStyle="1" w:styleId="WW8Num15z8">
    <w:name w:val="WW8Num15z8"/>
    <w:rsid w:val="004B50AA"/>
  </w:style>
  <w:style w:type="character" w:customStyle="1" w:styleId="WW8Num16z0">
    <w:name w:val="WW8Num16z0"/>
    <w:rsid w:val="004B50AA"/>
  </w:style>
  <w:style w:type="character" w:customStyle="1" w:styleId="WW8Num16z1">
    <w:name w:val="WW8Num16z1"/>
    <w:rsid w:val="004B50AA"/>
  </w:style>
  <w:style w:type="character" w:customStyle="1" w:styleId="WW8Num16z2">
    <w:name w:val="WW8Num16z2"/>
    <w:rsid w:val="004B50AA"/>
  </w:style>
  <w:style w:type="character" w:customStyle="1" w:styleId="WW8Num16z3">
    <w:name w:val="WW8Num16z3"/>
    <w:rsid w:val="004B50AA"/>
  </w:style>
  <w:style w:type="character" w:customStyle="1" w:styleId="WW8Num16z4">
    <w:name w:val="WW8Num16z4"/>
    <w:rsid w:val="004B50AA"/>
  </w:style>
  <w:style w:type="character" w:customStyle="1" w:styleId="WW8Num16z5">
    <w:name w:val="WW8Num16z5"/>
    <w:rsid w:val="004B50AA"/>
  </w:style>
  <w:style w:type="character" w:customStyle="1" w:styleId="WW8Num16z6">
    <w:name w:val="WW8Num16z6"/>
    <w:rsid w:val="004B50AA"/>
  </w:style>
  <w:style w:type="character" w:customStyle="1" w:styleId="WW8Num16z7">
    <w:name w:val="WW8Num16z7"/>
    <w:rsid w:val="004B50AA"/>
  </w:style>
  <w:style w:type="character" w:customStyle="1" w:styleId="WW8Num16z8">
    <w:name w:val="WW8Num16z8"/>
    <w:rsid w:val="004B50AA"/>
  </w:style>
  <w:style w:type="character" w:customStyle="1" w:styleId="WW8Num17z0">
    <w:name w:val="WW8Num17z0"/>
    <w:rsid w:val="004B50AA"/>
    <w:rPr>
      <w:rFonts w:ascii="Symbol" w:hAnsi="Symbol" w:cs="Symbol"/>
    </w:rPr>
  </w:style>
  <w:style w:type="character" w:customStyle="1" w:styleId="WW8Num17z1">
    <w:name w:val="WW8Num17z1"/>
    <w:rsid w:val="004B50AA"/>
    <w:rPr>
      <w:rFonts w:ascii="Courier New" w:hAnsi="Courier New" w:cs="Courier New"/>
    </w:rPr>
  </w:style>
  <w:style w:type="character" w:customStyle="1" w:styleId="WW8Num17z2">
    <w:name w:val="WW8Num17z2"/>
    <w:rsid w:val="004B50AA"/>
    <w:rPr>
      <w:rFonts w:ascii="Wingdings" w:hAnsi="Wingdings" w:cs="Wingdings"/>
    </w:rPr>
  </w:style>
  <w:style w:type="character" w:styleId="aff5">
    <w:name w:val="FollowedHyperlink"/>
    <w:rsid w:val="004B50AA"/>
    <w:rPr>
      <w:color w:val="800080"/>
      <w:u w:val="single"/>
    </w:rPr>
  </w:style>
  <w:style w:type="character" w:customStyle="1" w:styleId="25">
    <w:name w:val="Основной текст 2 Знак"/>
    <w:rsid w:val="004B50AA"/>
    <w:rPr>
      <w:rFonts w:ascii="Tatar Antiqua" w:hAnsi="Tatar Antiqua" w:cs="Tatar Antiqua"/>
      <w:b/>
      <w:kern w:val="1"/>
      <w:sz w:val="22"/>
      <w:szCs w:val="24"/>
    </w:rPr>
  </w:style>
  <w:style w:type="character" w:customStyle="1" w:styleId="26">
    <w:name w:val="Основной текст с отступом 2 Знак"/>
    <w:rsid w:val="004B50AA"/>
    <w:rPr>
      <w:kern w:val="1"/>
      <w:sz w:val="24"/>
      <w:szCs w:val="24"/>
    </w:rPr>
  </w:style>
  <w:style w:type="character" w:customStyle="1" w:styleId="NumberingSymbols">
    <w:name w:val="Numbering Symbols"/>
    <w:rsid w:val="004B50AA"/>
  </w:style>
  <w:style w:type="character" w:customStyle="1" w:styleId="Internetlink">
    <w:name w:val="Internet link"/>
    <w:rsid w:val="004B50AA"/>
    <w:rPr>
      <w:color w:val="000080"/>
      <w:u w:val="single"/>
    </w:rPr>
  </w:style>
  <w:style w:type="character" w:customStyle="1" w:styleId="VisitedInternetLink">
    <w:name w:val="Visited Internet Link"/>
    <w:rsid w:val="004B50AA"/>
    <w:rPr>
      <w:color w:val="800080"/>
      <w:u w:val="single"/>
    </w:rPr>
  </w:style>
  <w:style w:type="character" w:customStyle="1" w:styleId="iceouttxt6">
    <w:name w:val="iceouttxt6"/>
    <w:rsid w:val="004B50AA"/>
    <w:rPr>
      <w:rFonts w:ascii="Arial" w:hAnsi="Arial" w:cs="Arial" w:hint="default"/>
      <w:color w:val="666666"/>
      <w:sz w:val="17"/>
      <w:szCs w:val="17"/>
    </w:rPr>
  </w:style>
  <w:style w:type="paragraph" w:customStyle="1" w:styleId="aff6">
    <w:name w:val="Заголовок"/>
    <w:basedOn w:val="a"/>
    <w:next w:val="a0"/>
    <w:rsid w:val="004B50AA"/>
    <w:pPr>
      <w:keepNext/>
      <w:widowControl/>
      <w:spacing w:before="240" w:after="120"/>
    </w:pPr>
    <w:rPr>
      <w:rFonts w:ascii="Arial" w:eastAsia="MS Mincho" w:hAnsi="Arial" w:cs="Tahoma"/>
      <w:kern w:val="0"/>
      <w:sz w:val="28"/>
      <w:szCs w:val="28"/>
    </w:rPr>
  </w:style>
  <w:style w:type="character" w:customStyle="1" w:styleId="1d">
    <w:name w:val="Название Знак1"/>
    <w:basedOn w:val="a1"/>
    <w:rsid w:val="004B50AA"/>
    <w:rPr>
      <w:rFonts w:ascii="Arial" w:eastAsia="Lucida Sans Unicode" w:hAnsi="Arial" w:cs="Tahoma"/>
      <w:sz w:val="28"/>
      <w:szCs w:val="28"/>
      <w:lang w:eastAsia="ar-SA"/>
    </w:rPr>
  </w:style>
  <w:style w:type="character" w:customStyle="1" w:styleId="1e">
    <w:name w:val="Подзаголовок Знак1"/>
    <w:basedOn w:val="a1"/>
    <w:rsid w:val="004B50AA"/>
    <w:rPr>
      <w:rFonts w:ascii="Arial" w:eastAsia="Lucida Sans Unicode" w:hAnsi="Arial" w:cs="Tahoma"/>
      <w:i/>
      <w:iCs/>
      <w:sz w:val="28"/>
      <w:szCs w:val="28"/>
      <w:lang w:eastAsia="ar-SA"/>
    </w:rPr>
  </w:style>
  <w:style w:type="paragraph" w:customStyle="1" w:styleId="211">
    <w:name w:val="Основной текст с отступом 21"/>
    <w:basedOn w:val="a"/>
    <w:rsid w:val="004B50AA"/>
    <w:pPr>
      <w:widowControl/>
      <w:ind w:left="5664" w:firstLine="708"/>
      <w:jc w:val="center"/>
    </w:pPr>
    <w:rPr>
      <w:rFonts w:eastAsia="Times New Roman"/>
      <w:kern w:val="0"/>
    </w:rPr>
  </w:style>
  <w:style w:type="paragraph" w:customStyle="1" w:styleId="aff7">
    <w:name w:val="Содержимое врезки"/>
    <w:basedOn w:val="a0"/>
    <w:rsid w:val="004B50AA"/>
    <w:pPr>
      <w:widowControl/>
      <w:spacing w:before="240"/>
      <w:jc w:val="center"/>
    </w:pPr>
    <w:rPr>
      <w:rFonts w:ascii="Tatar Antiqua" w:eastAsia="Times New Roman" w:hAnsi="Tatar Antiqua" w:cs="Tatar Antiqua"/>
      <w:b/>
      <w:kern w:val="0"/>
      <w:sz w:val="20"/>
      <w:szCs w:val="20"/>
    </w:rPr>
  </w:style>
  <w:style w:type="paragraph" w:customStyle="1" w:styleId="ConsPlusDocList0">
    <w:name w:val="ConsPlusDocList"/>
    <w:next w:val="a"/>
    <w:rsid w:val="004B50AA"/>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4B50AA"/>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0">
    <w:name w:val="ConsPlusNonformat"/>
    <w:next w:val="a"/>
    <w:rsid w:val="004B50AA"/>
    <w:pPr>
      <w:widowControl w:val="0"/>
      <w:suppressAutoHyphens/>
      <w:autoSpaceDE w:val="0"/>
      <w:spacing w:after="0" w:line="240" w:lineRule="auto"/>
    </w:pPr>
    <w:rPr>
      <w:rFonts w:ascii="Courier New" w:eastAsia="Courier New" w:hAnsi="Courier New" w:cs="Courier New"/>
      <w:sz w:val="20"/>
      <w:szCs w:val="20"/>
      <w:lang w:eastAsia="ar-SA"/>
    </w:rPr>
  </w:style>
  <w:style w:type="paragraph" w:customStyle="1" w:styleId="ConsPlusTitle0">
    <w:name w:val="ConsPlusTitle"/>
    <w:next w:val="a"/>
    <w:rsid w:val="004B50AA"/>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7">
    <w:name w:val="Обычный (веб)2"/>
    <w:basedOn w:val="a"/>
    <w:rsid w:val="004B50AA"/>
    <w:pPr>
      <w:widowControl/>
      <w:spacing w:before="28" w:after="119" w:line="100" w:lineRule="atLeast"/>
    </w:pPr>
    <w:rPr>
      <w:rFonts w:eastAsia="Times New Roman"/>
      <w:kern w:val="0"/>
    </w:rPr>
  </w:style>
  <w:style w:type="paragraph" w:customStyle="1" w:styleId="WW-1">
    <w:name w:val="WW-Базовый"/>
    <w:rsid w:val="004B50AA"/>
    <w:pPr>
      <w:tabs>
        <w:tab w:val="left" w:pos="708"/>
      </w:tabs>
      <w:suppressAutoHyphens/>
      <w:spacing w:after="0" w:line="100" w:lineRule="atLeast"/>
    </w:pPr>
    <w:rPr>
      <w:rFonts w:ascii="Times New Roman" w:eastAsia="Times New Roman" w:hAnsi="Times New Roman" w:cs="Calibri"/>
      <w:lang w:eastAsia="ar-SA"/>
    </w:rPr>
  </w:style>
  <w:style w:type="paragraph" w:customStyle="1" w:styleId="Heading">
    <w:name w:val="Heading"/>
    <w:basedOn w:val="Standard"/>
    <w:next w:val="Textbody"/>
    <w:rsid w:val="004B50AA"/>
    <w:pPr>
      <w:keepNext/>
      <w:widowControl/>
      <w:spacing w:before="240" w:after="120"/>
    </w:pPr>
    <w:rPr>
      <w:rFonts w:ascii="Arial" w:eastAsia="MS Mincho" w:hAnsi="Arial"/>
      <w:sz w:val="28"/>
      <w:szCs w:val="28"/>
      <w:lang w:val="ru-RU" w:eastAsia="ar-SA" w:bidi="ar-SA"/>
    </w:rPr>
  </w:style>
  <w:style w:type="paragraph" w:customStyle="1" w:styleId="Textbody">
    <w:name w:val="Text body"/>
    <w:basedOn w:val="Standard"/>
    <w:rsid w:val="004B50AA"/>
    <w:pPr>
      <w:widowControl/>
      <w:spacing w:before="240" w:after="120"/>
      <w:jc w:val="center"/>
    </w:pPr>
    <w:rPr>
      <w:rFonts w:ascii="Tatar Antiqua" w:hAnsi="Tatar Antiqua" w:cs="Times New Roman"/>
      <w:b/>
      <w:sz w:val="20"/>
      <w:szCs w:val="20"/>
      <w:lang w:val="ru-RU" w:eastAsia="ar-SA" w:bidi="ar-SA"/>
    </w:rPr>
  </w:style>
  <w:style w:type="paragraph" w:customStyle="1" w:styleId="1f">
    <w:name w:val="Название объекта1"/>
    <w:basedOn w:val="Standard"/>
    <w:rsid w:val="004B50AA"/>
    <w:pPr>
      <w:widowControl/>
      <w:suppressLineNumbers/>
      <w:spacing w:before="120" w:after="120"/>
    </w:pPr>
    <w:rPr>
      <w:i/>
      <w:iCs/>
      <w:lang w:val="ru-RU" w:eastAsia="ar-SA" w:bidi="ar-SA"/>
    </w:rPr>
  </w:style>
  <w:style w:type="paragraph" w:customStyle="1" w:styleId="Index">
    <w:name w:val="Index"/>
    <w:basedOn w:val="Standard"/>
    <w:rsid w:val="004B50AA"/>
    <w:pPr>
      <w:widowControl/>
      <w:suppressLineNumbers/>
    </w:pPr>
    <w:rPr>
      <w:lang w:val="ru-RU" w:eastAsia="ar-SA" w:bidi="ar-SA"/>
    </w:rPr>
  </w:style>
  <w:style w:type="paragraph" w:customStyle="1" w:styleId="Textbodyindent">
    <w:name w:val="Text body indent"/>
    <w:basedOn w:val="Standard"/>
    <w:rsid w:val="004B50AA"/>
    <w:pPr>
      <w:widowControl/>
      <w:ind w:firstLine="900"/>
      <w:jc w:val="both"/>
    </w:pPr>
    <w:rPr>
      <w:rFonts w:cs="Times New Roman"/>
      <w:lang w:val="ru-RU" w:eastAsia="ar-SA" w:bidi="ar-SA"/>
    </w:rPr>
  </w:style>
  <w:style w:type="paragraph" w:customStyle="1" w:styleId="320">
    <w:name w:val="Основной текст с отступом 32"/>
    <w:basedOn w:val="Standard"/>
    <w:rsid w:val="004B50AA"/>
    <w:pPr>
      <w:widowControl/>
      <w:ind w:firstLine="900"/>
      <w:jc w:val="both"/>
    </w:pPr>
    <w:rPr>
      <w:rFonts w:cs="Times New Roman"/>
      <w:sz w:val="28"/>
      <w:lang w:val="ru-RU" w:eastAsia="ar-SA" w:bidi="ar-SA"/>
    </w:rPr>
  </w:style>
  <w:style w:type="paragraph" w:customStyle="1" w:styleId="221">
    <w:name w:val="Основной текст с отступом 22"/>
    <w:basedOn w:val="Standard"/>
    <w:rsid w:val="004B50AA"/>
    <w:pPr>
      <w:widowControl/>
      <w:ind w:left="5664" w:firstLine="708"/>
      <w:jc w:val="center"/>
    </w:pPr>
    <w:rPr>
      <w:rFonts w:cs="Times New Roman"/>
      <w:lang w:val="ru-RU" w:eastAsia="ar-SA" w:bidi="ar-SA"/>
    </w:rPr>
  </w:style>
  <w:style w:type="paragraph" w:customStyle="1" w:styleId="Framecontents">
    <w:name w:val="Frame contents"/>
    <w:basedOn w:val="Textbody"/>
    <w:rsid w:val="004B50AA"/>
  </w:style>
  <w:style w:type="paragraph" w:customStyle="1" w:styleId="TableContents">
    <w:name w:val="Table Contents"/>
    <w:basedOn w:val="Standard"/>
    <w:rsid w:val="004B50AA"/>
    <w:pPr>
      <w:widowControl/>
      <w:suppressLineNumbers/>
    </w:pPr>
    <w:rPr>
      <w:rFonts w:cs="Times New Roman"/>
      <w:lang w:val="ru-RU" w:eastAsia="ar-SA" w:bidi="ar-SA"/>
    </w:rPr>
  </w:style>
  <w:style w:type="paragraph" w:customStyle="1" w:styleId="TableHeading">
    <w:name w:val="Table Heading"/>
    <w:basedOn w:val="TableContents"/>
    <w:rsid w:val="004B50AA"/>
    <w:pPr>
      <w:jc w:val="center"/>
    </w:pPr>
    <w:rPr>
      <w:b/>
      <w:bCs/>
    </w:rPr>
  </w:style>
  <w:style w:type="character" w:customStyle="1" w:styleId="1f0">
    <w:name w:val="Верхний колонтитул Знак1"/>
    <w:basedOn w:val="a1"/>
    <w:rsid w:val="004B50AA"/>
    <w:rPr>
      <w:sz w:val="24"/>
      <w:szCs w:val="24"/>
      <w:lang w:eastAsia="ar-SA"/>
    </w:rPr>
  </w:style>
  <w:style w:type="character" w:customStyle="1" w:styleId="1f1">
    <w:name w:val="Нижний колонтитул Знак1"/>
    <w:basedOn w:val="a1"/>
    <w:uiPriority w:val="99"/>
    <w:rsid w:val="004B50AA"/>
    <w:rPr>
      <w:sz w:val="24"/>
      <w:szCs w:val="24"/>
      <w:lang w:eastAsia="ar-SA"/>
    </w:rPr>
  </w:style>
  <w:style w:type="character" w:customStyle="1" w:styleId="af6">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f5"/>
    <w:locked/>
    <w:rsid w:val="004B50AA"/>
    <w:rPr>
      <w:rFonts w:ascii="Calibri" w:eastAsia="DejaVu Sans" w:hAnsi="Calibri" w:cs="Calibri"/>
      <w:kern w:val="1"/>
      <w:lang w:eastAsia="ar-SA"/>
    </w:rPr>
  </w:style>
  <w:style w:type="paragraph" w:customStyle="1" w:styleId="p11">
    <w:name w:val="p11"/>
    <w:basedOn w:val="a"/>
    <w:rsid w:val="004B50AA"/>
    <w:pPr>
      <w:widowControl/>
      <w:suppressAutoHyphens w:val="0"/>
      <w:spacing w:before="100" w:beforeAutospacing="1" w:after="100" w:afterAutospacing="1"/>
    </w:pPr>
    <w:rPr>
      <w:rFonts w:eastAsia="Calibri"/>
      <w:kern w:val="0"/>
      <w:lang w:eastAsia="ru-RU"/>
    </w:rPr>
  </w:style>
  <w:style w:type="table" w:styleId="aff8">
    <w:name w:val="Table Grid"/>
    <w:basedOn w:val="a2"/>
    <w:uiPriority w:val="59"/>
    <w:rsid w:val="004B50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Placeholder Text"/>
    <w:uiPriority w:val="99"/>
    <w:semiHidden/>
    <w:rsid w:val="004B5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Миндиарова Эльвина Марсельевна</dc:creator>
  <cp:keywords/>
  <dc:description/>
  <cp:lastModifiedBy>Миндиарова Эльвина Марсельевна</cp:lastModifiedBy>
  <cp:revision>25</cp:revision>
  <dcterms:created xsi:type="dcterms:W3CDTF">2021-08-23T12:26:00Z</dcterms:created>
  <dcterms:modified xsi:type="dcterms:W3CDTF">2021-09-02T08:16:00Z</dcterms:modified>
</cp:coreProperties>
</file>