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открытого конкурса в электронной форме на выполнение работ по изготовлению протезов </w:t>
      </w:r>
      <w:r w:rsidR="00E32CB8">
        <w:rPr>
          <w:rFonts w:ascii="Times New Roman CYR" w:eastAsia="Times New Roman CYR" w:hAnsi="Times New Roman CYR" w:cs="Times New Roman CYR"/>
          <w:b/>
          <w:bCs/>
          <w:iCs/>
        </w:rPr>
        <w:t>для купания</w:t>
      </w: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 для обеспечения инвалидов </w:t>
      </w:r>
      <w:r w:rsidR="00E32CB8" w:rsidRPr="00E32CB8">
        <w:rPr>
          <w:rFonts w:ascii="Times New Roman CYR" w:eastAsia="Times New Roman CYR" w:hAnsi="Times New Roman CYR" w:cs="Times New Roman CYR"/>
          <w:b/>
          <w:bCs/>
          <w:iCs/>
        </w:rPr>
        <w:t>и отдельных категорий граждан из числа ветеранов</w:t>
      </w:r>
      <w:r w:rsidR="002F3B02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2F3B02" w:rsidRPr="00532537">
        <w:rPr>
          <w:b/>
        </w:rPr>
        <w:t>(для субъектов малого предпринимательства)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E32CB8" w:rsidRPr="00E32CB8" w:rsidRDefault="00E32CB8" w:rsidP="00E32CB8">
      <w:pPr>
        <w:keepNext/>
        <w:ind w:firstLine="709"/>
        <w:jc w:val="both"/>
        <w:rPr>
          <w:color w:val="000000"/>
        </w:rPr>
      </w:pPr>
      <w:r w:rsidRPr="00E32CB8">
        <w:rPr>
          <w:color w:val="000000"/>
        </w:rPr>
        <w:t xml:space="preserve">Протезы </w:t>
      </w:r>
      <w:r w:rsidRPr="00E32CB8">
        <w:rPr>
          <w:bCs/>
        </w:rPr>
        <w:t xml:space="preserve">нижних </w:t>
      </w:r>
      <w:r w:rsidRPr="00E32CB8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</w:t>
      </w:r>
      <w:r w:rsidRPr="00E32CB8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32CB8">
        <w:rPr>
          <w:bCs/>
        </w:rPr>
        <w:t xml:space="preserve">нижних </w:t>
      </w:r>
      <w:r w:rsidRPr="00E32CB8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Р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Протезы должны быть </w:t>
      </w:r>
      <w:proofErr w:type="spellStart"/>
      <w:r w:rsidRPr="00E32CB8">
        <w:t>ремонтопригодными</w:t>
      </w:r>
      <w:proofErr w:type="spellEnd"/>
      <w:r w:rsidRPr="00E32CB8">
        <w:t xml:space="preserve"> в течение срока службы.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агрессивных биологических жидкостей (пота, мочи).</w:t>
      </w:r>
    </w:p>
    <w:p w:rsidR="00E32CB8" w:rsidRPr="00E32CB8" w:rsidRDefault="00E32CB8" w:rsidP="00E32CB8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На внутренней поверхности гильз не должно быть неровностей, морщин, складок, </w:t>
      </w:r>
      <w:proofErr w:type="spellStart"/>
      <w:r w:rsidRPr="00E32CB8">
        <w:t>заминов</w:t>
      </w:r>
      <w:proofErr w:type="spellEnd"/>
      <w:r w:rsidRPr="00E32CB8">
        <w:t>, отслоений смягчающей подкладки.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Конструкцией протеза стопы должны быть обеспечены частичная разгрузка </w:t>
      </w:r>
      <w:proofErr w:type="spellStart"/>
      <w:r w:rsidRPr="00E32CB8">
        <w:t>опороспособной</w:t>
      </w:r>
      <w:proofErr w:type="spellEnd"/>
      <w:r w:rsidRPr="00E32CB8">
        <w:t xml:space="preserve"> культи и полная разгрузка </w:t>
      </w:r>
      <w:proofErr w:type="spellStart"/>
      <w:r w:rsidRPr="00E32CB8">
        <w:t>неопороспособной</w:t>
      </w:r>
      <w:proofErr w:type="spellEnd"/>
      <w:r w:rsidRPr="00E32CB8">
        <w:t xml:space="preserve"> культи.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E32CB8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ключ протезный — 1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чехол — 3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32CB8">
        <w:rPr>
          <w:color w:val="000000"/>
          <w:spacing w:val="-2"/>
        </w:rPr>
        <w:t>пенополиуретана</w:t>
      </w:r>
      <w:proofErr w:type="spellEnd"/>
      <w:r w:rsidRPr="00E32CB8">
        <w:rPr>
          <w:color w:val="000000"/>
          <w:spacing w:val="-2"/>
        </w:rPr>
        <w:t xml:space="preserve"> — 1 шт. 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E32CB8">
        <w:t xml:space="preserve">Протезы </w:t>
      </w:r>
      <w:r w:rsidRPr="00E32CB8">
        <w:rPr>
          <w:bCs/>
        </w:rPr>
        <w:t xml:space="preserve">нижних </w:t>
      </w:r>
      <w:r w:rsidRPr="00E32CB8">
        <w:t xml:space="preserve">конечностей </w:t>
      </w:r>
      <w:r w:rsidRPr="00E32CB8">
        <w:rPr>
          <w:rFonts w:eastAsia="Times New Roman CYR"/>
          <w:iCs/>
        </w:rPr>
        <w:t>должны иметь действующую декларацию о соответствии.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</w:t>
      </w:r>
      <w:r w:rsidRPr="00E32CB8">
        <w:rPr>
          <w:color w:val="000000"/>
          <w:spacing w:val="-2"/>
        </w:rPr>
        <w:lastRenderedPageBreak/>
        <w:t xml:space="preserve">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Материалы, применяемые при изготовлении протеза, должны соответствовать требованиям </w:t>
      </w:r>
      <w:hyperlink r:id="rId6" w:history="1">
        <w:r w:rsidRPr="00E32CB8">
          <w:rPr>
            <w:rStyle w:val="af5"/>
            <w:color w:val="auto"/>
            <w:u w:val="none"/>
          </w:rPr>
          <w:t>ГОСТ Р ИСО 22523</w:t>
        </w:r>
      </w:hyperlink>
      <w:r w:rsidRPr="00E32CB8">
        <w:t>-2007, подраздел 5.1.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7" w:history="1">
        <w:r w:rsidRPr="00E32CB8">
          <w:rPr>
            <w:rStyle w:val="af5"/>
            <w:color w:val="auto"/>
            <w:u w:val="none"/>
          </w:rPr>
          <w:t>ГОСТ Р ИСО 10993-1</w:t>
        </w:r>
      </w:hyperlink>
      <w:r w:rsidRPr="00E32CB8">
        <w:t xml:space="preserve">-2011, </w:t>
      </w:r>
      <w:hyperlink r:id="rId8" w:history="1">
        <w:r w:rsidRPr="00E32CB8">
          <w:rPr>
            <w:rStyle w:val="af5"/>
            <w:color w:val="auto"/>
            <w:u w:val="none"/>
          </w:rPr>
          <w:t>ГОСТ Р ИСО 10993-5</w:t>
        </w:r>
      </w:hyperlink>
      <w:r w:rsidRPr="00E32CB8">
        <w:t xml:space="preserve">-2011 и </w:t>
      </w:r>
      <w:hyperlink r:id="rId9" w:history="1">
        <w:r w:rsidRPr="00E32CB8">
          <w:rPr>
            <w:rStyle w:val="af5"/>
            <w:color w:val="auto"/>
            <w:u w:val="none"/>
          </w:rPr>
          <w:t>ГОСТ Р ИСО 10993-10</w:t>
        </w:r>
      </w:hyperlink>
      <w:r w:rsidRPr="00E32CB8">
        <w:t>-2011.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E32CB8">
        <w:rPr>
          <w:spacing w:val="-2"/>
        </w:rPr>
        <w:t xml:space="preserve">Металлические детали протезов </w:t>
      </w:r>
      <w:r w:rsidRPr="00E32CB8">
        <w:rPr>
          <w:bCs/>
        </w:rPr>
        <w:t xml:space="preserve">нижних </w:t>
      </w:r>
      <w:r w:rsidRPr="00E32CB8">
        <w:rPr>
          <w:spacing w:val="-2"/>
        </w:rPr>
        <w:t xml:space="preserve">конечностей должны быть изготовлены из </w:t>
      </w:r>
      <w:r w:rsidRPr="00E32CB8">
        <w:rPr>
          <w:rFonts w:eastAsia="Lucida Sans Unicode"/>
          <w:kern w:val="1"/>
        </w:rPr>
        <w:t xml:space="preserve">коррозионностойких </w:t>
      </w:r>
      <w:r w:rsidRPr="00E32CB8">
        <w:rPr>
          <w:spacing w:val="-2"/>
        </w:rPr>
        <w:t>материалов или иметь защитные или защитно-декоративные покрытия по ГОСТ 9.301-86.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E32CB8">
        <w:rPr>
          <w:rFonts w:eastAsia="Times New Roman CYR"/>
          <w:b/>
          <w:bCs/>
          <w:iCs/>
        </w:rPr>
        <w:t>Гарантийные обязательства:</w:t>
      </w:r>
      <w:r w:rsidRPr="00E32CB8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E32CB8" w:rsidRPr="00E32CB8" w:rsidRDefault="00E32CB8" w:rsidP="00E32CB8">
      <w:pPr>
        <w:keepNext/>
        <w:ind w:firstLine="709"/>
        <w:jc w:val="both"/>
        <w:rPr>
          <w:rStyle w:val="6"/>
          <w:color w:val="000000"/>
          <w:spacing w:val="2"/>
        </w:rPr>
      </w:pPr>
      <w:r w:rsidRPr="00E32CB8">
        <w:rPr>
          <w:color w:val="000000"/>
          <w:spacing w:val="-2"/>
        </w:rPr>
        <w:t xml:space="preserve">Срок службы на протезы </w:t>
      </w:r>
      <w:r w:rsidRPr="00E32CB8">
        <w:t xml:space="preserve">для купания </w:t>
      </w:r>
      <w:r w:rsidRPr="00E32CB8">
        <w:rPr>
          <w:color w:val="000000"/>
          <w:spacing w:val="-2"/>
        </w:rPr>
        <w:t xml:space="preserve">устанавливается </w:t>
      </w:r>
      <w:r w:rsidRPr="00E32CB8">
        <w:rPr>
          <w:rStyle w:val="6"/>
          <w:color w:val="000000"/>
          <w:spacing w:val="2"/>
        </w:rPr>
        <w:t>с даты подписания Акта о приемке работ Получателем и должен составлять не менее 3 (трех) лет.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r w:rsidRPr="00E32CB8">
        <w:rPr>
          <w:rStyle w:val="6"/>
          <w:color w:val="000000"/>
          <w:spacing w:val="2"/>
        </w:rPr>
        <w:t>с даты подписания Акта о приемке работ Получателем</w:t>
      </w:r>
      <w:r w:rsidRPr="00E32CB8">
        <w:rPr>
          <w:color w:val="000000"/>
          <w:spacing w:val="-2"/>
        </w:rPr>
        <w:t xml:space="preserve"> и </w:t>
      </w:r>
      <w:r w:rsidRPr="00E32CB8">
        <w:rPr>
          <w:rStyle w:val="6"/>
          <w:color w:val="000000"/>
          <w:spacing w:val="2"/>
        </w:rPr>
        <w:t>должен составлять</w:t>
      </w:r>
      <w:r w:rsidRPr="00E32CB8">
        <w:rPr>
          <w:color w:val="000000"/>
          <w:spacing w:val="-2"/>
        </w:rPr>
        <w:t xml:space="preserve"> не менее 12 (двенадцати) месяцев.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32CB8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E32CB8">
        <w:rPr>
          <w:color w:val="000000"/>
          <w:spacing w:val="-2"/>
        </w:rPr>
        <w:t>отделением  Фонда</w:t>
      </w:r>
      <w:proofErr w:type="gramEnd"/>
      <w:r w:rsidRPr="00E32CB8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E32CB8">
        <w:rPr>
          <w:color w:val="000000"/>
          <w:spacing w:val="-2"/>
          <w:lang w:val="en-US"/>
        </w:rPr>
        <w:t>C</w:t>
      </w:r>
      <w:r w:rsidRPr="00E32CB8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E32CB8" w:rsidTr="002F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E32CB8" w:rsidRPr="00410591" w:rsidRDefault="00E32CB8" w:rsidP="002F3B0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</w:t>
            </w:r>
            <w:r>
              <w:rPr>
                <w:sz w:val="22"/>
                <w:szCs w:val="22"/>
              </w:rPr>
              <w:t>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Pr="00D33EC8" w:rsidRDefault="00E32CB8" w:rsidP="002F3B0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D33EC8">
              <w:rPr>
                <w:color w:val="000000"/>
                <w:sz w:val="21"/>
                <w:szCs w:val="21"/>
              </w:rPr>
              <w:t xml:space="preserve">модульный.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D33EC8">
              <w:rPr>
                <w:color w:val="000000"/>
                <w:sz w:val="21"/>
                <w:szCs w:val="21"/>
              </w:rPr>
              <w:t>: литьевой слоистый пластик на основе акриловых смол или листовой термопластичный пластик. 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соответствовать </w:t>
            </w:r>
            <w:r w:rsidRPr="00D33EC8">
              <w:rPr>
                <w:color w:val="000000"/>
                <w:sz w:val="21"/>
                <w:szCs w:val="21"/>
              </w:rPr>
              <w:t xml:space="preserve">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наколенника</w:t>
            </w:r>
            <w:r w:rsidRPr="00D33EC8">
              <w:rPr>
                <w:color w:val="000000"/>
                <w:sz w:val="21"/>
                <w:szCs w:val="21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</w:t>
            </w:r>
          </w:p>
          <w:p w:rsidR="00E32CB8" w:rsidRPr="00D33EC8" w:rsidRDefault="00E32CB8" w:rsidP="002F3B0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lastRenderedPageBreak/>
              <w:t xml:space="preserve">Тип протеза: </w:t>
            </w:r>
            <w:r>
              <w:rPr>
                <w:color w:val="000000"/>
                <w:sz w:val="21"/>
                <w:szCs w:val="21"/>
              </w:rPr>
              <w:t xml:space="preserve">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процедур.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F3B02">
              <w:rPr>
                <w:bCs/>
                <w:color w:val="000000"/>
                <w:sz w:val="22"/>
                <w:szCs w:val="20"/>
              </w:rPr>
              <w:t>156850,00</w:t>
            </w:r>
          </w:p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32CB8" w:rsidRPr="00D02505" w:rsidTr="002F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32CB8" w:rsidRPr="00410591" w:rsidRDefault="00E32CB8" w:rsidP="002F3B0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</w:t>
            </w:r>
            <w:r>
              <w:rPr>
                <w:sz w:val="22"/>
                <w:szCs w:val="22"/>
              </w:rPr>
              <w:t>бедра 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Default="00E32CB8" w:rsidP="002F3B02">
            <w:pPr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>должен быть модульный</w:t>
            </w:r>
            <w:r w:rsidRPr="00D33EC8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 w:rsidRPr="00D33EC8">
              <w:rPr>
                <w:sz w:val="21"/>
                <w:szCs w:val="21"/>
                <w:lang w:eastAsia="ru-RU"/>
              </w:rPr>
              <w:t xml:space="preserve"> </w:t>
            </w:r>
            <w:r w:rsidRPr="00D33EC8">
              <w:rPr>
                <w:color w:val="000000"/>
                <w:sz w:val="21"/>
                <w:szCs w:val="21"/>
              </w:rPr>
              <w:t xml:space="preserve">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быть: </w:t>
            </w:r>
            <w:r w:rsidRPr="00D33EC8">
              <w:rPr>
                <w:color w:val="000000"/>
                <w:sz w:val="21"/>
                <w:szCs w:val="21"/>
              </w:rPr>
              <w:t xml:space="preserve">литьевой слоистый пластик на основе акриловых смол или листовой термопластичный пластик. </w:t>
            </w:r>
            <w:r w:rsidRPr="00203E22">
              <w:rPr>
                <w:color w:val="000000"/>
                <w:sz w:val="21"/>
                <w:szCs w:val="21"/>
              </w:rPr>
              <w:t xml:space="preserve">Допускается применение вкладных гильз из вспененных материалов. </w:t>
            </w:r>
            <w:r w:rsidRPr="00D33EC8">
              <w:rPr>
                <w:color w:val="000000"/>
                <w:sz w:val="21"/>
                <w:szCs w:val="21"/>
              </w:rPr>
              <w:t>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D33EC8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D33EC8">
              <w:rPr>
                <w:color w:val="000000"/>
                <w:sz w:val="21"/>
                <w:szCs w:val="21"/>
              </w:rPr>
              <w:t xml:space="preserve"> 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бандажа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ru-RU"/>
              </w:rPr>
              <w:t>Модуль к</w:t>
            </w:r>
            <w:r w:rsidRPr="00203E22">
              <w:rPr>
                <w:sz w:val="21"/>
                <w:szCs w:val="21"/>
                <w:lang w:eastAsia="ru-RU"/>
              </w:rPr>
              <w:t xml:space="preserve">оленный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203E22">
              <w:rPr>
                <w:sz w:val="21"/>
                <w:szCs w:val="21"/>
                <w:lang w:eastAsia="ru-RU"/>
              </w:rPr>
              <w:t>замковый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203E22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влагостойкий</w:t>
            </w:r>
            <w:r w:rsidRPr="00203E22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 </w:t>
            </w:r>
          </w:p>
          <w:p w:rsidR="00E32CB8" w:rsidRPr="00D33EC8" w:rsidRDefault="00E32CB8" w:rsidP="002F3B02">
            <w:pPr>
              <w:autoSpaceDN w:val="0"/>
              <w:adjustRightInd w:val="0"/>
              <w:jc w:val="both"/>
              <w:rPr>
                <w:bCs/>
                <w:sz w:val="21"/>
                <w:szCs w:val="21"/>
                <w:lang w:eastAsia="ru-RU"/>
              </w:rPr>
            </w:pPr>
            <w:r w:rsidRPr="00D33EC8">
              <w:rPr>
                <w:bCs/>
                <w:sz w:val="21"/>
                <w:szCs w:val="21"/>
                <w:lang w:eastAsia="ru-RU"/>
              </w:rPr>
              <w:t xml:space="preserve">Тип протеза: 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</w:t>
            </w:r>
            <w:r w:rsidRPr="00D33EC8">
              <w:rPr>
                <w:bCs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270</w:t>
            </w:r>
            <w:r w:rsidRPr="002F3B02">
              <w:rPr>
                <w:bCs/>
                <w:color w:val="000000"/>
                <w:sz w:val="22"/>
                <w:szCs w:val="20"/>
              </w:rPr>
              <w:t>830,00</w:t>
            </w:r>
          </w:p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7E6512" w:rsidRPr="007E6512">
        <w:t>в срок, не превышающий 30 календарных дней с даты обращения инвалида с Направлением, выданным Заказчиком, или с даты получения разнарядки от Заказчика</w:t>
      </w:r>
      <w:r w:rsidR="006B5472">
        <w:t xml:space="preserve">, </w:t>
      </w:r>
      <w:r w:rsidR="006B5472" w:rsidRPr="00593FCE">
        <w:t xml:space="preserve">но не позднее </w:t>
      </w:r>
      <w:r w:rsidR="00E32CB8">
        <w:t>1</w:t>
      </w:r>
      <w:r w:rsidR="002F3B02">
        <w:t>9</w:t>
      </w:r>
      <w:r w:rsidR="006B5472" w:rsidRPr="00593FCE">
        <w:t xml:space="preserve"> </w:t>
      </w:r>
      <w:r w:rsidR="00E32CB8">
        <w:t>но</w:t>
      </w:r>
      <w:r w:rsidR="006B5472" w:rsidRPr="00593FCE">
        <w:t>ября 2021 г</w:t>
      </w:r>
      <w:r w:rsidR="007E6512" w:rsidRPr="007E6512">
        <w:t xml:space="preserve">.  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  <w:bookmarkStart w:id="0" w:name="_GoBack"/>
      <w:bookmarkEnd w:id="0"/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542EA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2F3B02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2CB8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4BDA5D-3B0E-4B81-96E8-B48C2B7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73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65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6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9E6-E1DB-4E89-BC4A-12BD56E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9050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7</cp:revision>
  <cp:lastPrinted>2020-09-02T14:10:00Z</cp:lastPrinted>
  <dcterms:created xsi:type="dcterms:W3CDTF">2020-09-02T14:25:00Z</dcterms:created>
  <dcterms:modified xsi:type="dcterms:W3CDTF">2021-07-28T08:04:00Z</dcterms:modified>
</cp:coreProperties>
</file>