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30" w:type="dxa"/>
        <w:tblLayout w:type="fixed"/>
        <w:tblLook w:val="0000" w:firstRow="0" w:lastRow="0" w:firstColumn="0" w:lastColumn="0" w:noHBand="0" w:noVBand="0"/>
      </w:tblPr>
      <w:tblGrid>
        <w:gridCol w:w="5385"/>
        <w:gridCol w:w="5445"/>
      </w:tblGrid>
      <w:tr w:rsidR="000D0723" w:rsidTr="006C3E57">
        <w:trPr>
          <w:trHeight w:val="276"/>
        </w:trPr>
        <w:tc>
          <w:tcPr>
            <w:tcW w:w="5385" w:type="dxa"/>
            <w:shd w:val="clear" w:color="auto" w:fill="auto"/>
          </w:tcPr>
          <w:p w:rsidR="000D0723" w:rsidRDefault="000D0723" w:rsidP="00482DB7">
            <w:pPr>
              <w:keepNext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45" w:type="dxa"/>
            <w:shd w:val="clear" w:color="auto" w:fill="auto"/>
          </w:tcPr>
          <w:p w:rsidR="005C0C74" w:rsidRDefault="005C0C74" w:rsidP="00482DB7">
            <w:pPr>
              <w:keepNext/>
              <w:jc w:val="center"/>
              <w:rPr>
                <w:sz w:val="26"/>
                <w:szCs w:val="26"/>
              </w:rPr>
            </w:pPr>
          </w:p>
        </w:tc>
      </w:tr>
    </w:tbl>
    <w:p w:rsidR="004D517E" w:rsidRPr="004D517E" w:rsidRDefault="006C3E57" w:rsidP="004D517E">
      <w:pPr>
        <w:keepNext/>
        <w:jc w:val="center"/>
        <w:rPr>
          <w:rFonts w:ascii="Times New Roman CYR" w:eastAsia="Times New Roman CYR" w:hAnsi="Times New Roman CYR" w:cs="Times New Roman CYR"/>
          <w:b/>
          <w:bCs/>
          <w:iCs/>
        </w:rPr>
      </w:pPr>
      <w:r w:rsidRPr="006C3E57">
        <w:rPr>
          <w:rFonts w:ascii="Times New Roman CYR" w:eastAsia="Times New Roman CYR" w:hAnsi="Times New Roman CYR" w:cs="Times New Roman CYR"/>
          <w:b/>
          <w:bCs/>
          <w:iCs/>
        </w:rPr>
        <w:t xml:space="preserve">Техническое задание к проведению </w:t>
      </w:r>
      <w:r w:rsidR="004D517E" w:rsidRPr="004D517E">
        <w:rPr>
          <w:rFonts w:ascii="Times New Roman CYR" w:eastAsia="Times New Roman CYR" w:hAnsi="Times New Roman CYR" w:cs="Times New Roman CYR"/>
          <w:b/>
          <w:bCs/>
          <w:iCs/>
        </w:rPr>
        <w:t xml:space="preserve">электронного аукциона </w:t>
      </w:r>
    </w:p>
    <w:p w:rsidR="00B47F02" w:rsidRPr="008C182E" w:rsidRDefault="004D517E" w:rsidP="004D517E">
      <w:pPr>
        <w:keepNext/>
        <w:jc w:val="center"/>
        <w:rPr>
          <w:rFonts w:ascii="Times New Roman CYR" w:eastAsia="Times New Roman CYR" w:hAnsi="Times New Roman CYR" w:cs="Times New Roman CYR"/>
          <w:bCs/>
          <w:iCs/>
        </w:rPr>
      </w:pPr>
      <w:r w:rsidRPr="004D517E">
        <w:rPr>
          <w:rFonts w:ascii="Times New Roman CYR" w:eastAsia="Times New Roman CYR" w:hAnsi="Times New Roman CYR" w:cs="Times New Roman CYR"/>
          <w:b/>
          <w:bCs/>
          <w:iCs/>
        </w:rPr>
        <w:t xml:space="preserve"> на выполнение работ по изготовлению аппаратов на нижние конечности для обеспечения инвалидов и отдельных категорий граждан из числа ветеранов</w:t>
      </w:r>
    </w:p>
    <w:p w:rsidR="005C0C74" w:rsidRPr="00CF6F60" w:rsidRDefault="005C0C74" w:rsidP="00482DB7">
      <w:pPr>
        <w:keepNext/>
        <w:jc w:val="center"/>
        <w:rPr>
          <w:rFonts w:ascii="Times New Roman CYR" w:eastAsia="Times New Roman CYR" w:hAnsi="Times New Roman CYR" w:cs="Times New Roman CYR"/>
          <w:b/>
          <w:bCs/>
          <w:iCs/>
          <w:sz w:val="16"/>
          <w:szCs w:val="16"/>
        </w:rPr>
      </w:pPr>
    </w:p>
    <w:p w:rsidR="004D517E" w:rsidRPr="00FB44E3" w:rsidRDefault="004D517E" w:rsidP="004D517E">
      <w:pPr>
        <w:pStyle w:val="text"/>
        <w:keepNext/>
        <w:numPr>
          <w:ilvl w:val="0"/>
          <w:numId w:val="2"/>
        </w:numPr>
        <w:ind w:right="0"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proofErr w:type="spellStart"/>
      <w:r w:rsidRPr="00FB44E3">
        <w:rPr>
          <w:rFonts w:ascii="Times New Roman" w:hAnsi="Times New Roman" w:cs="Times New Roman"/>
          <w:sz w:val="24"/>
          <w:szCs w:val="24"/>
        </w:rPr>
        <w:t>Ортез</w:t>
      </w:r>
      <w:proofErr w:type="spellEnd"/>
      <w:r w:rsidRPr="00FB44E3">
        <w:rPr>
          <w:rFonts w:ascii="Times New Roman" w:hAnsi="Times New Roman" w:cs="Times New Roman"/>
          <w:sz w:val="24"/>
          <w:szCs w:val="24"/>
        </w:rPr>
        <w:t xml:space="preserve"> конечности (ортопедическое устройство), к которому </w:t>
      </w:r>
      <w:proofErr w:type="gramStart"/>
      <w:r w:rsidRPr="00FB44E3">
        <w:rPr>
          <w:rFonts w:ascii="Times New Roman" w:hAnsi="Times New Roman" w:cs="Times New Roman"/>
          <w:color w:val="000000"/>
          <w:spacing w:val="-2"/>
          <w:sz w:val="24"/>
          <w:szCs w:val="24"/>
        </w:rPr>
        <w:t>относятся</w:t>
      </w:r>
      <w:proofErr w:type="gramEnd"/>
      <w:r w:rsidRPr="00FB44E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 том числе </w:t>
      </w:r>
      <w:r w:rsidRPr="00FB44E3">
        <w:rPr>
          <w:rFonts w:ascii="Times New Roman" w:eastAsia="Times New Roman CYR" w:hAnsi="Times New Roman" w:cs="Times New Roman"/>
          <w:bCs/>
          <w:iCs/>
          <w:sz w:val="24"/>
          <w:szCs w:val="24"/>
        </w:rPr>
        <w:t>аппараты</w:t>
      </w:r>
      <w:r w:rsidRPr="00FB44E3">
        <w:rPr>
          <w:rFonts w:ascii="Times New Roman" w:hAnsi="Times New Roman" w:cs="Times New Roman"/>
          <w:sz w:val="24"/>
          <w:szCs w:val="24"/>
        </w:rPr>
        <w:t xml:space="preserve"> - техническое средство реабилитации, надеваемое на сегменты или всю конечность пациента в целях восстановления двигательных функций и/или предупреждения развития деформаций путем разгрузки или фиксации в положении достигаемой коррекции.</w:t>
      </w:r>
      <w:r w:rsidRPr="00FB44E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4D517E" w:rsidRPr="00FB44E3" w:rsidRDefault="004D517E" w:rsidP="004D517E">
      <w:pPr>
        <w:pStyle w:val="af4"/>
        <w:keepNext/>
        <w:numPr>
          <w:ilvl w:val="0"/>
          <w:numId w:val="2"/>
        </w:numPr>
        <w:suppressAutoHyphens w:val="0"/>
        <w:ind w:firstLine="709"/>
        <w:contextualSpacing/>
        <w:jc w:val="both"/>
      </w:pPr>
      <w:proofErr w:type="gramStart"/>
      <w:r w:rsidRPr="00FB44E3">
        <w:t>Ортопедическое устройство должно быть прочным и выдерживать нагрузки, возникающие при его применении лицами с ампутированными конечностями или с другими физическими недостатками, способом, назначенным изготовителем для такого устройства и установленным в инструкции по применению.</w:t>
      </w:r>
      <w:proofErr w:type="gramEnd"/>
    </w:p>
    <w:p w:rsidR="004D517E" w:rsidRPr="0005711A" w:rsidRDefault="004D517E" w:rsidP="004D517E">
      <w:pPr>
        <w:pStyle w:val="afb"/>
        <w:keepNext/>
        <w:ind w:firstLine="680"/>
        <w:jc w:val="both"/>
        <w:rPr>
          <w:rFonts w:ascii="Times New Roman" w:hAnsi="Times New Roman"/>
          <w:spacing w:val="-2"/>
          <w:sz w:val="24"/>
          <w:szCs w:val="24"/>
        </w:rPr>
      </w:pPr>
      <w:r w:rsidRPr="0005711A">
        <w:rPr>
          <w:rFonts w:ascii="Times New Roman" w:hAnsi="Times New Roman"/>
          <w:sz w:val="24"/>
          <w:szCs w:val="24"/>
        </w:rPr>
        <w:t xml:space="preserve">Аппараты на нижние конечности </w:t>
      </w:r>
      <w:r w:rsidRPr="0005711A">
        <w:rPr>
          <w:rFonts w:ascii="Times New Roman" w:hAnsi="Times New Roman"/>
          <w:spacing w:val="-2"/>
          <w:sz w:val="24"/>
          <w:szCs w:val="24"/>
        </w:rPr>
        <w:t xml:space="preserve">должны отвечать требованиям </w:t>
      </w:r>
      <w:r>
        <w:rPr>
          <w:rFonts w:ascii="Times New Roman" w:hAnsi="Times New Roman"/>
          <w:sz w:val="24"/>
          <w:szCs w:val="24"/>
        </w:rPr>
        <w:t>национального</w:t>
      </w:r>
      <w:r w:rsidRPr="0005711A">
        <w:rPr>
          <w:rFonts w:ascii="Times New Roman" w:hAnsi="Times New Roman"/>
          <w:sz w:val="24"/>
          <w:szCs w:val="24"/>
        </w:rPr>
        <w:t xml:space="preserve"> стандарта Российской Федерации ГОСТ </w:t>
      </w:r>
      <w:proofErr w:type="gramStart"/>
      <w:r w:rsidRPr="0005711A">
        <w:rPr>
          <w:rFonts w:ascii="Times New Roman" w:hAnsi="Times New Roman"/>
          <w:sz w:val="24"/>
          <w:szCs w:val="24"/>
        </w:rPr>
        <w:t>Р</w:t>
      </w:r>
      <w:proofErr w:type="gramEnd"/>
      <w:r w:rsidRPr="0005711A">
        <w:rPr>
          <w:rFonts w:ascii="Times New Roman" w:hAnsi="Times New Roman"/>
          <w:sz w:val="24"/>
          <w:szCs w:val="24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</w:t>
      </w:r>
      <w:r>
        <w:rPr>
          <w:rFonts w:ascii="Times New Roman" w:hAnsi="Times New Roman"/>
          <w:sz w:val="24"/>
          <w:szCs w:val="24"/>
        </w:rPr>
        <w:t>, а также</w:t>
      </w:r>
      <w:r w:rsidRPr="0005711A">
        <w:rPr>
          <w:rFonts w:ascii="Times New Roman" w:hAnsi="Times New Roman"/>
          <w:spacing w:val="-2"/>
          <w:sz w:val="24"/>
          <w:szCs w:val="24"/>
        </w:rPr>
        <w:t xml:space="preserve"> соответствовать </w:t>
      </w:r>
      <w:r w:rsidRPr="0005711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ГОСТ </w:t>
      </w:r>
      <w:proofErr w:type="gramStart"/>
      <w:r w:rsidRPr="0005711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Р</w:t>
      </w:r>
      <w:proofErr w:type="gramEnd"/>
      <w:r w:rsidRPr="0005711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ИСО 22523-2007 «Протезы конечностей и </w:t>
      </w:r>
      <w:proofErr w:type="spellStart"/>
      <w:r w:rsidRPr="0005711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ортезы</w:t>
      </w:r>
      <w:proofErr w:type="spellEnd"/>
      <w:r w:rsidRPr="0005711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наружные. Требования и методы испытаний»</w:t>
      </w:r>
      <w:r w:rsidRPr="0005711A">
        <w:rPr>
          <w:rFonts w:ascii="Times New Roman" w:hAnsi="Times New Roman"/>
          <w:spacing w:val="-2"/>
          <w:sz w:val="24"/>
          <w:szCs w:val="24"/>
        </w:rPr>
        <w:t xml:space="preserve">. </w:t>
      </w:r>
    </w:p>
    <w:p w:rsidR="004D517E" w:rsidRDefault="004D517E" w:rsidP="004D517E">
      <w:pPr>
        <w:pStyle w:val="afb"/>
        <w:keepNext/>
        <w:ind w:firstLine="680"/>
        <w:jc w:val="both"/>
        <w:rPr>
          <w:rFonts w:ascii="Times New Roman" w:hAnsi="Times New Roman"/>
          <w:sz w:val="24"/>
          <w:szCs w:val="24"/>
        </w:rPr>
      </w:pPr>
      <w:r w:rsidRPr="0005711A">
        <w:rPr>
          <w:rFonts w:ascii="Times New Roman" w:hAnsi="Times New Roman"/>
          <w:sz w:val="24"/>
          <w:szCs w:val="24"/>
        </w:rPr>
        <w:t>Аппараты на нижние конечности должны допускать свободное надевание на пораженную конечность или ее сегменты, плотно охватывать их, не вызывая болевых ощущений, не оказывая давления на костные выступы и не нарушая кровообращение конечности.</w:t>
      </w:r>
    </w:p>
    <w:p w:rsidR="004D517E" w:rsidRPr="00402530" w:rsidRDefault="004D517E" w:rsidP="004D517E">
      <w:pPr>
        <w:pStyle w:val="afb"/>
        <w:keepNext/>
        <w:ind w:firstLine="680"/>
        <w:jc w:val="both"/>
        <w:rPr>
          <w:rFonts w:ascii="Times New Roman" w:hAnsi="Times New Roman"/>
          <w:sz w:val="24"/>
          <w:szCs w:val="24"/>
        </w:rPr>
      </w:pPr>
      <w:r w:rsidRPr="00402530">
        <w:rPr>
          <w:rFonts w:ascii="Times New Roman" w:hAnsi="Times New Roman"/>
          <w:sz w:val="24"/>
          <w:szCs w:val="24"/>
        </w:rPr>
        <w:t>Элементы регулировки и фиксации подвижных элементов конструкции по размерам, конфигурации, а также по максимально допустимым усилиям, должны соответствовать физиологическим возможностям пользователя.</w:t>
      </w:r>
    </w:p>
    <w:p w:rsidR="004D517E" w:rsidRPr="000227B9" w:rsidRDefault="004D517E" w:rsidP="004D517E">
      <w:pPr>
        <w:pStyle w:val="afb"/>
        <w:keepNext/>
        <w:ind w:firstLine="680"/>
        <w:jc w:val="both"/>
        <w:rPr>
          <w:rFonts w:ascii="Times New Roman" w:hAnsi="Times New Roman"/>
          <w:sz w:val="24"/>
          <w:szCs w:val="24"/>
        </w:rPr>
      </w:pPr>
      <w:r w:rsidRPr="00402530">
        <w:rPr>
          <w:rFonts w:ascii="Times New Roman" w:eastAsia="Times New Roman CYR" w:hAnsi="Times New Roman"/>
          <w:sz w:val="24"/>
          <w:szCs w:val="24"/>
        </w:rPr>
        <w:t xml:space="preserve">Элементы, контактирующие с телом человека, должны быть изготовлены из материалов, соответствующих требованиям биологической безопасности </w:t>
      </w:r>
      <w:r w:rsidRPr="000227B9">
        <w:rPr>
          <w:rFonts w:ascii="Times New Roman" w:hAnsi="Times New Roman"/>
          <w:sz w:val="24"/>
          <w:szCs w:val="24"/>
        </w:rPr>
        <w:t xml:space="preserve">по ГОСТ ISO 10993-1-2011, ГОСТ ISO 10993-5-2011, ГОСТ ISO 10993-10-2011, ГОСТ </w:t>
      </w:r>
      <w:proofErr w:type="gramStart"/>
      <w:r w:rsidRPr="000227B9">
        <w:rPr>
          <w:rFonts w:ascii="Times New Roman" w:hAnsi="Times New Roman"/>
          <w:sz w:val="24"/>
          <w:szCs w:val="24"/>
        </w:rPr>
        <w:t>Р</w:t>
      </w:r>
      <w:proofErr w:type="gramEnd"/>
      <w:r w:rsidRPr="000227B9">
        <w:rPr>
          <w:rFonts w:ascii="Times New Roman" w:hAnsi="Times New Roman"/>
          <w:sz w:val="24"/>
          <w:szCs w:val="24"/>
        </w:rPr>
        <w:t xml:space="preserve"> 52770-2016. </w:t>
      </w:r>
    </w:p>
    <w:p w:rsidR="004D517E" w:rsidRDefault="004D517E" w:rsidP="004D517E">
      <w:pPr>
        <w:pStyle w:val="formattext"/>
        <w:keepNext/>
        <w:spacing w:before="0" w:beforeAutospacing="0" w:after="0" w:afterAutospacing="0"/>
        <w:ind w:firstLine="680"/>
        <w:jc w:val="both"/>
      </w:pPr>
      <w:r>
        <w:t xml:space="preserve">Металлические детали должны быть изготовлены из коррозионностойких материалов или иметь защитные или защитно-декоративные покрытия по </w:t>
      </w:r>
      <w:hyperlink r:id="rId7" w:history="1">
        <w:r w:rsidRPr="00BD210C">
          <w:rPr>
            <w:rStyle w:val="af5"/>
            <w:color w:val="auto"/>
            <w:u w:val="none"/>
          </w:rPr>
          <w:t>ГОСТ 9.301</w:t>
        </w:r>
      </w:hyperlink>
      <w:r>
        <w:t>-86</w:t>
      </w:r>
      <w:r w:rsidRPr="00402530">
        <w:t>.</w:t>
      </w:r>
    </w:p>
    <w:p w:rsidR="004D517E" w:rsidRDefault="004D517E" w:rsidP="004D517E">
      <w:pPr>
        <w:pStyle w:val="formattext"/>
        <w:keepNext/>
        <w:spacing w:before="0" w:beforeAutospacing="0" w:after="0" w:afterAutospacing="0"/>
        <w:ind w:firstLine="680"/>
        <w:jc w:val="both"/>
      </w:pPr>
      <w:r>
        <w:t>При изготовлении протезно-ортопедических изделий не допускается применять легковоспламеняющиеся горючие материалы.</w:t>
      </w:r>
    </w:p>
    <w:p w:rsidR="004D517E" w:rsidRDefault="004D517E" w:rsidP="004D517E">
      <w:pPr>
        <w:pStyle w:val="formattext"/>
        <w:keepNext/>
        <w:spacing w:before="0" w:beforeAutospacing="0" w:after="0" w:afterAutospacing="0"/>
        <w:ind w:firstLine="680"/>
        <w:jc w:val="both"/>
      </w:pPr>
      <w:r>
        <w:t>На поверхности протезно-ортопедических изделий не должно быть механических повреждений, загрязнений, а также нарушений структуры материалов.</w:t>
      </w:r>
    </w:p>
    <w:p w:rsidR="004D517E" w:rsidRPr="0005711A" w:rsidRDefault="004D517E" w:rsidP="004D517E">
      <w:pPr>
        <w:keepNext/>
        <w:suppressAutoHyphens w:val="0"/>
        <w:ind w:firstLine="709"/>
        <w:jc w:val="both"/>
      </w:pPr>
      <w:r w:rsidRPr="0005711A">
        <w:t xml:space="preserve">Упаковка </w:t>
      </w:r>
      <w:proofErr w:type="spellStart"/>
      <w:r w:rsidRPr="0005711A">
        <w:t>ортезов</w:t>
      </w:r>
      <w:proofErr w:type="spellEnd"/>
      <w:r w:rsidRPr="0005711A">
        <w:t xml:space="preserve">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</w:t>
      </w:r>
    </w:p>
    <w:p w:rsidR="004D517E" w:rsidRPr="00FB44E3" w:rsidRDefault="004D517E" w:rsidP="004D517E">
      <w:pPr>
        <w:pStyle w:val="Web"/>
        <w:keepNext/>
        <w:numPr>
          <w:ilvl w:val="0"/>
          <w:numId w:val="2"/>
        </w:numPr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FB44E3">
        <w:rPr>
          <w:rFonts w:ascii="Times New Roman" w:hAnsi="Times New Roman" w:cs="Times New Roman"/>
        </w:rPr>
        <w:t xml:space="preserve">Выполнение работ по </w:t>
      </w:r>
      <w:proofErr w:type="spellStart"/>
      <w:r w:rsidRPr="00FB44E3">
        <w:rPr>
          <w:rFonts w:ascii="Times New Roman" w:hAnsi="Times New Roman" w:cs="Times New Roman"/>
        </w:rPr>
        <w:t>ортезированию</w:t>
      </w:r>
      <w:proofErr w:type="spellEnd"/>
      <w:r w:rsidRPr="00FB44E3">
        <w:rPr>
          <w:rFonts w:ascii="Times New Roman" w:hAnsi="Times New Roman" w:cs="Times New Roman"/>
        </w:rPr>
        <w:t xml:space="preserve"> должно соответствовать назначениям </w:t>
      </w:r>
      <w:proofErr w:type="gramStart"/>
      <w:r w:rsidRPr="00FB44E3">
        <w:rPr>
          <w:rFonts w:ascii="Times New Roman" w:hAnsi="Times New Roman" w:cs="Times New Roman"/>
        </w:rPr>
        <w:t>медико-социальной</w:t>
      </w:r>
      <w:proofErr w:type="gramEnd"/>
      <w:r w:rsidRPr="00FB44E3">
        <w:rPr>
          <w:rFonts w:ascii="Times New Roman" w:hAnsi="Times New Roman" w:cs="Times New Roman"/>
        </w:rPr>
        <w:t xml:space="preserve"> экспертизы, а также врача. При выполнении работ по </w:t>
      </w:r>
      <w:proofErr w:type="spellStart"/>
      <w:r w:rsidRPr="00FB44E3">
        <w:rPr>
          <w:rFonts w:ascii="Times New Roman" w:hAnsi="Times New Roman" w:cs="Times New Roman"/>
        </w:rPr>
        <w:t>ортезированию</w:t>
      </w:r>
      <w:proofErr w:type="spellEnd"/>
      <w:r w:rsidRPr="00FB44E3">
        <w:rPr>
          <w:rFonts w:ascii="Times New Roman" w:hAnsi="Times New Roman" w:cs="Times New Roman"/>
        </w:rPr>
        <w:t xml:space="preserve"> должен быть осуществлен контроль при примерке и обеспечении инвалидов</w:t>
      </w:r>
      <w:r>
        <w:rPr>
          <w:rFonts w:ascii="Times New Roman" w:hAnsi="Times New Roman" w:cs="Times New Roman"/>
        </w:rPr>
        <w:t>, ветеранов</w:t>
      </w:r>
      <w:r w:rsidRPr="00FB44E3">
        <w:rPr>
          <w:rFonts w:ascii="Times New Roman" w:hAnsi="Times New Roman" w:cs="Times New Roman"/>
        </w:rPr>
        <w:t xml:space="preserve"> </w:t>
      </w:r>
      <w:proofErr w:type="spellStart"/>
      <w:r w:rsidRPr="00FB44E3">
        <w:rPr>
          <w:rFonts w:ascii="Times New Roman" w:hAnsi="Times New Roman" w:cs="Times New Roman"/>
        </w:rPr>
        <w:t>ортезами</w:t>
      </w:r>
      <w:proofErr w:type="spellEnd"/>
      <w:r w:rsidRPr="00FB44E3">
        <w:rPr>
          <w:rFonts w:ascii="Times New Roman" w:hAnsi="Times New Roman" w:cs="Times New Roman"/>
        </w:rPr>
        <w:t xml:space="preserve">. </w:t>
      </w:r>
    </w:p>
    <w:p w:rsidR="004D517E" w:rsidRPr="00FB44E3" w:rsidRDefault="004D517E" w:rsidP="004D517E">
      <w:pPr>
        <w:pStyle w:val="Web"/>
        <w:keepNext/>
        <w:numPr>
          <w:ilvl w:val="0"/>
          <w:numId w:val="2"/>
        </w:numPr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FB44E3">
        <w:rPr>
          <w:rFonts w:ascii="Times New Roman" w:hAnsi="Times New Roman" w:cs="Times New Roman"/>
        </w:rPr>
        <w:t xml:space="preserve">Выполняемые работы должны включать комплекс медицинских, технических и социальных мероприятий, проводимых с инвалидами, имеющими 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 организма  и  обеспечивать  лечение, восстановление, и компенсацию утраченных функций организма и неустранимых анатомических дефектов и деформаций. </w:t>
      </w:r>
    </w:p>
    <w:p w:rsidR="004D517E" w:rsidRPr="00AC4410" w:rsidRDefault="004D517E" w:rsidP="004D517E">
      <w:pPr>
        <w:pStyle w:val="af4"/>
        <w:keepNext/>
        <w:numPr>
          <w:ilvl w:val="0"/>
          <w:numId w:val="2"/>
        </w:numPr>
        <w:ind w:firstLine="709"/>
        <w:jc w:val="both"/>
      </w:pPr>
      <w:r w:rsidRPr="00AC4410">
        <w:t>Работы считаются выполненными Исполнителем качественно, если протезно-ортопедическое изделие отвечает требованиям государственных стандартов, технических условий, обеспечивает безопасную, надежную эксплуатацию и имеет эстетичный вид, а также у Получателя восстановлена опорная и двигательная функции конечности, созданы условия для предупреждения развития деформации или благоприятного течения болезни.</w:t>
      </w:r>
    </w:p>
    <w:p w:rsidR="004D517E" w:rsidRPr="0005711A" w:rsidRDefault="004D517E" w:rsidP="004D517E">
      <w:pPr>
        <w:keepNext/>
        <w:suppressAutoHyphens w:val="0"/>
        <w:ind w:firstLine="709"/>
        <w:jc w:val="both"/>
      </w:pPr>
      <w:r w:rsidRPr="0005711A">
        <w:t xml:space="preserve">Работы по обеспечению инвалидов, ветеранов </w:t>
      </w:r>
      <w:proofErr w:type="spellStart"/>
      <w:r w:rsidRPr="0005711A">
        <w:t>ортезами</w:t>
      </w:r>
      <w:proofErr w:type="spellEnd"/>
      <w:r w:rsidRPr="0005711A">
        <w:t xml:space="preserve"> должны быть выполнены с надлежащим качеством и в установленные сроки.</w:t>
      </w:r>
    </w:p>
    <w:p w:rsidR="004D517E" w:rsidRPr="00C910A1" w:rsidRDefault="004D517E" w:rsidP="004D517E">
      <w:pPr>
        <w:keepNext/>
        <w:numPr>
          <w:ilvl w:val="0"/>
          <w:numId w:val="5"/>
        </w:numPr>
        <w:tabs>
          <w:tab w:val="left" w:pos="705"/>
        </w:tabs>
        <w:suppressAutoHyphens w:val="0"/>
        <w:ind w:firstLine="680"/>
        <w:jc w:val="both"/>
        <w:rPr>
          <w:color w:val="000000"/>
          <w:spacing w:val="-2"/>
        </w:rPr>
      </w:pPr>
      <w:r w:rsidRPr="008C182E">
        <w:rPr>
          <w:rFonts w:eastAsia="Times New Roman CYR"/>
          <w:b/>
          <w:bCs/>
          <w:iCs/>
        </w:rPr>
        <w:t>Гарантийные обязательства:</w:t>
      </w:r>
      <w:r w:rsidRPr="00C910A1">
        <w:t xml:space="preserve"> </w:t>
      </w:r>
      <w:r w:rsidRPr="0005711A">
        <w:t>Исполнитель должен гарантировать, что протезно-ортопедические изделия являются новыми, и не будут иметь дефектов, связанных с разработкой, материалами или качеством изготовления, либо проявляющихся в результате действия или упущения Исполнителем при нормальном использовании в обычных условиях</w:t>
      </w:r>
      <w:r w:rsidRPr="00C910A1">
        <w:t>.</w:t>
      </w:r>
    </w:p>
    <w:p w:rsidR="004D517E" w:rsidRPr="0005711A" w:rsidRDefault="004D517E" w:rsidP="004D517E">
      <w:pPr>
        <w:keepNext/>
        <w:numPr>
          <w:ilvl w:val="0"/>
          <w:numId w:val="5"/>
        </w:numPr>
        <w:tabs>
          <w:tab w:val="left" w:pos="705"/>
        </w:tabs>
        <w:suppressAutoHyphens w:val="0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          </w:t>
      </w:r>
      <w:r w:rsidRPr="0005711A">
        <w:rPr>
          <w:color w:val="000000"/>
          <w:spacing w:val="-2"/>
        </w:rPr>
        <w:t xml:space="preserve">Срок предоставления гарантии качества на выполненные работы устанавливается </w:t>
      </w:r>
      <w:proofErr w:type="gramStart"/>
      <w:r w:rsidRPr="0005711A">
        <w:rPr>
          <w:color w:val="000000"/>
          <w:spacing w:val="-2"/>
        </w:rPr>
        <w:t>с даты подписания</w:t>
      </w:r>
      <w:proofErr w:type="gramEnd"/>
      <w:r w:rsidRPr="0005711A">
        <w:rPr>
          <w:color w:val="000000"/>
          <w:spacing w:val="-2"/>
        </w:rPr>
        <w:t xml:space="preserve"> Акта о приемке работ Получателем и должен составлять не менее 6 (шести) месяцев.</w:t>
      </w:r>
    </w:p>
    <w:p w:rsidR="004D517E" w:rsidRPr="008C182E" w:rsidRDefault="004D517E" w:rsidP="004D517E">
      <w:pPr>
        <w:keepNext/>
        <w:numPr>
          <w:ilvl w:val="0"/>
          <w:numId w:val="5"/>
        </w:numPr>
        <w:suppressAutoHyphens w:val="0"/>
        <w:jc w:val="both"/>
      </w:pPr>
      <w:r>
        <w:rPr>
          <w:color w:val="000000"/>
          <w:spacing w:val="-2"/>
        </w:rPr>
        <w:lastRenderedPageBreak/>
        <w:t xml:space="preserve">           </w:t>
      </w:r>
      <w:r w:rsidRPr="0005711A">
        <w:rPr>
          <w:color w:val="000000"/>
          <w:spacing w:val="-2"/>
        </w:rPr>
        <w:t xml:space="preserve">Срок службы на </w:t>
      </w:r>
      <w:r w:rsidRPr="0005711A">
        <w:t xml:space="preserve">аппараты на нижние конечности </w:t>
      </w:r>
      <w:r w:rsidRPr="0005711A">
        <w:rPr>
          <w:color w:val="000000"/>
          <w:spacing w:val="-2"/>
        </w:rPr>
        <w:t xml:space="preserve">устанавливается </w:t>
      </w:r>
      <w:proofErr w:type="gramStart"/>
      <w:r w:rsidRPr="0005711A">
        <w:rPr>
          <w:rStyle w:val="6"/>
          <w:color w:val="000000"/>
          <w:spacing w:val="2"/>
        </w:rPr>
        <w:t>с даты подписания</w:t>
      </w:r>
      <w:proofErr w:type="gramEnd"/>
      <w:r w:rsidRPr="0005711A">
        <w:rPr>
          <w:rStyle w:val="6"/>
          <w:color w:val="000000"/>
          <w:spacing w:val="2"/>
        </w:rPr>
        <w:t xml:space="preserve"> Акта о приемке работ Получателем </w:t>
      </w:r>
      <w:r w:rsidRPr="0005711A">
        <w:rPr>
          <w:color w:val="000000"/>
          <w:spacing w:val="-2"/>
        </w:rPr>
        <w:t>и должен составлять не менее 1 (одного) года</w:t>
      </w:r>
      <w:r w:rsidRPr="00AC4634">
        <w:rPr>
          <w:color w:val="000000"/>
          <w:spacing w:val="-2"/>
        </w:rPr>
        <w:t>.</w:t>
      </w:r>
    </w:p>
    <w:p w:rsidR="004D517E" w:rsidRPr="008C182E" w:rsidRDefault="004D517E" w:rsidP="004D517E">
      <w:pPr>
        <w:keepNext/>
        <w:numPr>
          <w:ilvl w:val="0"/>
          <w:numId w:val="5"/>
        </w:numPr>
        <w:suppressAutoHyphens w:val="0"/>
        <w:jc w:val="both"/>
      </w:pPr>
      <w:r>
        <w:t xml:space="preserve">           </w:t>
      </w:r>
      <w:proofErr w:type="gramStart"/>
      <w:r w:rsidRPr="008732A2">
        <w:t xml:space="preserve">В случае обнаружения в протезно-ортопедическом изделии недостатка в период гарантийного срока удовлетворить требование Получателя по его ремонту в течение 15 дней со дня обращения Получателя к Исполнителю либо заменить его в течение 15 дней с даты его обращения на аналогичное </w:t>
      </w:r>
      <w:r>
        <w:t>протезно-ортопедическое изделие</w:t>
      </w:r>
      <w:r w:rsidRPr="008732A2">
        <w:t xml:space="preserve"> надлежащего качества, а при необходимости дополнительной проверки качества такого протезно-ортопедическое изделия – в течение 20 дней со дня предъявления</w:t>
      </w:r>
      <w:proofErr w:type="gramEnd"/>
      <w:r>
        <w:t xml:space="preserve"> одного из указанных требований</w:t>
      </w:r>
    </w:p>
    <w:p w:rsidR="004D517E" w:rsidRPr="00C509B7" w:rsidRDefault="004D517E" w:rsidP="004D517E">
      <w:pPr>
        <w:pStyle w:val="af4"/>
        <w:keepNext/>
        <w:numPr>
          <w:ilvl w:val="0"/>
          <w:numId w:val="5"/>
        </w:numPr>
        <w:suppressAutoHyphens w:val="0"/>
        <w:spacing w:after="200"/>
        <w:contextualSpacing/>
        <w:jc w:val="both"/>
      </w:pPr>
      <w:r>
        <w:t xml:space="preserve">           </w:t>
      </w:r>
      <w:r w:rsidRPr="00C509B7">
        <w:t>Если протезно-ортопедическое изделие выходит из строя в течение гарантийного срока по вине Получателя (несоблюдение эксплуатационных правил, указанных в инструкции по эксплуатации), то возможность его дальнейшего использования определяется Исполнителем.</w:t>
      </w:r>
    </w:p>
    <w:p w:rsidR="004D517E" w:rsidRPr="00942E50" w:rsidRDefault="004D517E" w:rsidP="004D517E">
      <w:pPr>
        <w:pStyle w:val="af4"/>
        <w:keepNext/>
        <w:numPr>
          <w:ilvl w:val="0"/>
          <w:numId w:val="5"/>
        </w:numPr>
        <w:suppressAutoHyphens w:val="0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          </w:t>
      </w:r>
      <w:r w:rsidRPr="00F620AD">
        <w:rPr>
          <w:color w:val="000000"/>
          <w:spacing w:val="-2"/>
        </w:rPr>
        <w:t xml:space="preserve">В соответствии с приказом Минтруда России от </w:t>
      </w:r>
      <w:r>
        <w:rPr>
          <w:color w:val="000000"/>
          <w:spacing w:val="-2"/>
        </w:rPr>
        <w:t>05.03.2021</w:t>
      </w:r>
      <w:r w:rsidRPr="00F620AD">
        <w:rPr>
          <w:color w:val="000000"/>
          <w:spacing w:val="-2"/>
        </w:rPr>
        <w:t xml:space="preserve">г. № </w:t>
      </w:r>
      <w:r>
        <w:rPr>
          <w:color w:val="000000"/>
          <w:spacing w:val="-2"/>
        </w:rPr>
        <w:t>107</w:t>
      </w:r>
      <w:r w:rsidRPr="00F620AD">
        <w:rPr>
          <w:color w:val="000000"/>
          <w:spacing w:val="-2"/>
        </w:rPr>
        <w:t xml:space="preserve">н «Об утверждении Сроков пользования техническими средствами реабилитации, протезами и протезно-ортопедическими изделиями» сроки пользования техническими средствами реабилитации, протезами и протезно-ортопедическими изделиями (далее – ТСР) исчисляются </w:t>
      </w:r>
      <w:proofErr w:type="gramStart"/>
      <w:r w:rsidRPr="00F620AD">
        <w:rPr>
          <w:color w:val="000000"/>
          <w:spacing w:val="-2"/>
        </w:rPr>
        <w:t>с даты предоставления</w:t>
      </w:r>
      <w:proofErr w:type="gramEnd"/>
      <w:r w:rsidRPr="00F620AD">
        <w:rPr>
          <w:color w:val="000000"/>
          <w:spacing w:val="-2"/>
        </w:rPr>
        <w:t xml:space="preserve">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отделением  Фонда по истечении сроков службы, установленных изготовителем Т</w:t>
      </w:r>
      <w:proofErr w:type="gramStart"/>
      <w:r w:rsidRPr="00F620AD">
        <w:rPr>
          <w:color w:val="000000"/>
          <w:spacing w:val="-2"/>
          <w:lang w:val="en-US"/>
        </w:rPr>
        <w:t>C</w:t>
      </w:r>
      <w:proofErr w:type="gramEnd"/>
      <w:r>
        <w:rPr>
          <w:color w:val="000000"/>
          <w:spacing w:val="-2"/>
        </w:rPr>
        <w:t>Р</w:t>
      </w:r>
      <w:r w:rsidRPr="00942E50">
        <w:rPr>
          <w:color w:val="000000"/>
          <w:spacing w:val="-2"/>
        </w:rPr>
        <w:t xml:space="preserve">. </w:t>
      </w:r>
    </w:p>
    <w:p w:rsidR="005E3176" w:rsidRPr="00F5195D" w:rsidRDefault="005E3176" w:rsidP="00482DB7">
      <w:pPr>
        <w:keepNext/>
        <w:suppressAutoHyphens w:val="0"/>
        <w:ind w:firstLine="709"/>
        <w:jc w:val="both"/>
        <w:rPr>
          <w:color w:val="000000"/>
          <w:spacing w:val="-2"/>
        </w:rPr>
      </w:pPr>
    </w:p>
    <w:tbl>
      <w:tblPr>
        <w:tblW w:w="103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5387"/>
        <w:gridCol w:w="1276"/>
        <w:gridCol w:w="1276"/>
      </w:tblGrid>
      <w:tr w:rsidR="00210A9F" w:rsidRPr="000B1856" w:rsidTr="006C3E57">
        <w:trPr>
          <w:trHeight w:val="56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A9F" w:rsidRPr="000B1856" w:rsidRDefault="00210A9F" w:rsidP="008C182E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0B1856">
              <w:rPr>
                <w:sz w:val="20"/>
                <w:szCs w:val="20"/>
              </w:rPr>
              <w:t>Наименование</w:t>
            </w:r>
          </w:p>
          <w:p w:rsidR="00210A9F" w:rsidRPr="000B1856" w:rsidRDefault="00210A9F" w:rsidP="008C182E">
            <w:pPr>
              <w:keepNext/>
              <w:jc w:val="center"/>
              <w:rPr>
                <w:sz w:val="20"/>
                <w:szCs w:val="20"/>
              </w:rPr>
            </w:pPr>
            <w:r w:rsidRPr="000B1856">
              <w:rPr>
                <w:sz w:val="20"/>
                <w:szCs w:val="20"/>
              </w:rPr>
              <w:t>изделия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A9F" w:rsidRPr="000B1856" w:rsidRDefault="00210A9F" w:rsidP="008C182E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0B1856">
              <w:rPr>
                <w:sz w:val="20"/>
                <w:szCs w:val="20"/>
              </w:rPr>
              <w:t>Характеристика работ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A9F" w:rsidRPr="000B1856" w:rsidRDefault="00210A9F" w:rsidP="00B75A20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0B1856">
              <w:rPr>
                <w:sz w:val="20"/>
                <w:szCs w:val="20"/>
              </w:rPr>
              <w:t xml:space="preserve">Объем работ, </w:t>
            </w:r>
            <w:r>
              <w:rPr>
                <w:sz w:val="20"/>
                <w:szCs w:val="20"/>
              </w:rPr>
              <w:t>шт</w:t>
            </w:r>
            <w:r w:rsidRPr="000B1856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A9F" w:rsidRPr="000B1856" w:rsidRDefault="00210A9F" w:rsidP="006C3E57">
            <w:pPr>
              <w:keepNext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0B1856">
              <w:rPr>
                <w:sz w:val="18"/>
                <w:szCs w:val="18"/>
              </w:rPr>
              <w:t>Средняя цена за ед. изделия</w:t>
            </w:r>
          </w:p>
        </w:tc>
      </w:tr>
      <w:tr w:rsidR="004D517E" w:rsidTr="003B5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"/>
        </w:trPr>
        <w:tc>
          <w:tcPr>
            <w:tcW w:w="2410" w:type="dxa"/>
            <w:shd w:val="clear" w:color="auto" w:fill="auto"/>
          </w:tcPr>
          <w:p w:rsidR="004D517E" w:rsidRPr="00A74145" w:rsidRDefault="004D517E" w:rsidP="00735AC4">
            <w:pPr>
              <w:keepNext/>
              <w:spacing w:line="260" w:lineRule="exact"/>
              <w:rPr>
                <w:color w:val="000000"/>
                <w:sz w:val="22"/>
                <w:szCs w:val="22"/>
              </w:rPr>
            </w:pPr>
            <w:r w:rsidRPr="00A74145">
              <w:rPr>
                <w:color w:val="000000"/>
                <w:sz w:val="22"/>
                <w:szCs w:val="22"/>
              </w:rPr>
              <w:t>Аппарат на голеностопный сустав</w:t>
            </w:r>
          </w:p>
        </w:tc>
        <w:tc>
          <w:tcPr>
            <w:tcW w:w="5387" w:type="dxa"/>
            <w:shd w:val="clear" w:color="auto" w:fill="auto"/>
          </w:tcPr>
          <w:p w:rsidR="004D517E" w:rsidRPr="0005711A" w:rsidRDefault="004D517E" w:rsidP="00735AC4">
            <w:pPr>
              <w:keepNext/>
              <w:spacing w:line="260" w:lineRule="exact"/>
              <w:jc w:val="both"/>
              <w:rPr>
                <w:color w:val="000000"/>
                <w:sz w:val="21"/>
                <w:szCs w:val="21"/>
              </w:rPr>
            </w:pPr>
            <w:r w:rsidRPr="0005711A">
              <w:rPr>
                <w:color w:val="000000"/>
                <w:sz w:val="21"/>
                <w:szCs w:val="21"/>
              </w:rPr>
              <w:t>Аппарат на голеностопный сустав должен быть фиксирующий, корригирующий, разгружающий из вспененных, упругих и смягчающих материалов, ПНД, узлов (модулей) и полуфабрикатов, должен быть изготовлен индивидуально, по слепкам, постоянный.</w:t>
            </w:r>
          </w:p>
        </w:tc>
        <w:tc>
          <w:tcPr>
            <w:tcW w:w="1276" w:type="dxa"/>
          </w:tcPr>
          <w:p w:rsidR="004D517E" w:rsidRDefault="004D517E" w:rsidP="00E41DA7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4D517E" w:rsidRPr="004D517E" w:rsidRDefault="004D517E" w:rsidP="004D517E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 w:rsidRPr="004D517E">
              <w:rPr>
                <w:bCs/>
                <w:color w:val="000000"/>
                <w:sz w:val="22"/>
                <w:szCs w:val="20"/>
              </w:rPr>
              <w:t>21 057,14</w:t>
            </w:r>
          </w:p>
          <w:p w:rsidR="004D517E" w:rsidRPr="00466163" w:rsidRDefault="004D517E" w:rsidP="004D517E">
            <w:pPr>
              <w:rPr>
                <w:bCs/>
                <w:color w:val="000000"/>
                <w:sz w:val="22"/>
                <w:szCs w:val="20"/>
              </w:rPr>
            </w:pPr>
          </w:p>
          <w:p w:rsidR="004D517E" w:rsidRPr="002F3B02" w:rsidRDefault="004D517E" w:rsidP="002F3B02">
            <w:pPr>
              <w:jc w:val="center"/>
              <w:rPr>
                <w:bCs/>
                <w:color w:val="000000"/>
                <w:sz w:val="22"/>
                <w:szCs w:val="20"/>
              </w:rPr>
            </w:pPr>
          </w:p>
          <w:p w:rsidR="004D517E" w:rsidRPr="002F3B02" w:rsidRDefault="004D517E" w:rsidP="002F3B02">
            <w:pPr>
              <w:jc w:val="center"/>
              <w:rPr>
                <w:bCs/>
                <w:color w:val="000000"/>
                <w:sz w:val="22"/>
                <w:szCs w:val="20"/>
              </w:rPr>
            </w:pPr>
          </w:p>
          <w:p w:rsidR="004D517E" w:rsidRPr="00210A9F" w:rsidRDefault="004D517E" w:rsidP="00E32CB8">
            <w:pPr>
              <w:jc w:val="center"/>
              <w:rPr>
                <w:bCs/>
                <w:color w:val="000000"/>
                <w:sz w:val="22"/>
                <w:szCs w:val="20"/>
              </w:rPr>
            </w:pPr>
          </w:p>
        </w:tc>
      </w:tr>
      <w:tr w:rsidR="004D517E" w:rsidRPr="00D02505" w:rsidTr="003B5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2410" w:type="dxa"/>
            <w:shd w:val="clear" w:color="auto" w:fill="auto"/>
          </w:tcPr>
          <w:p w:rsidR="004D517E" w:rsidRDefault="004D517E" w:rsidP="00735AC4">
            <w:pPr>
              <w:keepNext/>
              <w:spacing w:line="26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Аппарат на коленный сустав</w:t>
            </w:r>
          </w:p>
        </w:tc>
        <w:tc>
          <w:tcPr>
            <w:tcW w:w="5387" w:type="dxa"/>
            <w:shd w:val="clear" w:color="auto" w:fill="auto"/>
          </w:tcPr>
          <w:p w:rsidR="004D517E" w:rsidRPr="0005711A" w:rsidRDefault="004D517E" w:rsidP="00735AC4">
            <w:pPr>
              <w:keepNext/>
              <w:spacing w:line="260" w:lineRule="exact"/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05711A">
              <w:rPr>
                <w:color w:val="000000"/>
                <w:sz w:val="21"/>
                <w:szCs w:val="21"/>
              </w:rPr>
              <w:t>Аппарат на коленный сустав должен быть из вспененных, упругих и смягчающих материалов, узлов (модулей) и полуфабрикатов, гильзы голени и бедра выполнены на основе акриловых смол или из термопласта высокотемпературного и низкотемпературного (тип применяемого материала зависит от индивидуальных особенностей пациента), с замком или без замка (по показаниям) в коленном шарнире, должен быть изготовлен индивидуально, по слепкам, постоянный.</w:t>
            </w:r>
            <w:proofErr w:type="gramEnd"/>
          </w:p>
        </w:tc>
        <w:tc>
          <w:tcPr>
            <w:tcW w:w="1276" w:type="dxa"/>
          </w:tcPr>
          <w:p w:rsidR="004D517E" w:rsidRDefault="004D517E" w:rsidP="00E41DA7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4D517E" w:rsidRPr="002F3B02" w:rsidRDefault="004D517E" w:rsidP="002F3B02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 w:rsidRPr="004D517E">
              <w:rPr>
                <w:bCs/>
                <w:color w:val="000000"/>
                <w:sz w:val="22"/>
                <w:szCs w:val="20"/>
              </w:rPr>
              <w:t>23 274,91</w:t>
            </w:r>
          </w:p>
          <w:p w:rsidR="004D517E" w:rsidRPr="00210A9F" w:rsidRDefault="004D517E" w:rsidP="00E32CB8">
            <w:pPr>
              <w:jc w:val="center"/>
              <w:rPr>
                <w:bCs/>
                <w:color w:val="000000"/>
                <w:sz w:val="22"/>
                <w:szCs w:val="20"/>
              </w:rPr>
            </w:pPr>
          </w:p>
        </w:tc>
      </w:tr>
      <w:tr w:rsidR="004D517E" w:rsidRPr="00D02505" w:rsidTr="003B5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2410" w:type="dxa"/>
            <w:shd w:val="clear" w:color="auto" w:fill="auto"/>
          </w:tcPr>
          <w:p w:rsidR="004D517E" w:rsidRPr="00A74145" w:rsidRDefault="004D517E" w:rsidP="00735AC4">
            <w:pPr>
              <w:keepNext/>
              <w:spacing w:line="260" w:lineRule="exact"/>
              <w:rPr>
                <w:color w:val="000000"/>
                <w:sz w:val="22"/>
                <w:szCs w:val="22"/>
              </w:rPr>
            </w:pPr>
            <w:r w:rsidRPr="00A74145">
              <w:rPr>
                <w:color w:val="000000"/>
                <w:sz w:val="22"/>
                <w:szCs w:val="22"/>
              </w:rPr>
              <w:t>Аппарат на тазобедренный сустав</w:t>
            </w:r>
          </w:p>
        </w:tc>
        <w:tc>
          <w:tcPr>
            <w:tcW w:w="5387" w:type="dxa"/>
            <w:shd w:val="clear" w:color="auto" w:fill="auto"/>
          </w:tcPr>
          <w:p w:rsidR="004D517E" w:rsidRPr="0005711A" w:rsidRDefault="004D517E" w:rsidP="00735AC4">
            <w:pPr>
              <w:keepNext/>
              <w:spacing w:line="260" w:lineRule="exact"/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05711A">
              <w:rPr>
                <w:color w:val="000000"/>
                <w:sz w:val="21"/>
                <w:szCs w:val="21"/>
              </w:rPr>
              <w:t>Аппарат на тазобедренный сустав должен быть фиксирующий, корригирующий, из вспененных, упругих и смягчающих материалов, узлов (модулей) и полуфабрикатов с улучшенными свойствами (по функциональности, внешнему виду, весу), должен быть изготовлен индивидуально, по слепкам, постоянный.</w:t>
            </w:r>
            <w:proofErr w:type="gramEnd"/>
          </w:p>
        </w:tc>
        <w:tc>
          <w:tcPr>
            <w:tcW w:w="1276" w:type="dxa"/>
          </w:tcPr>
          <w:p w:rsidR="004D517E" w:rsidRDefault="004D517E" w:rsidP="00E41DA7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4D517E" w:rsidRPr="00466163" w:rsidRDefault="004D517E" w:rsidP="004D517E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>
              <w:rPr>
                <w:bCs/>
                <w:color w:val="000000"/>
                <w:sz w:val="22"/>
                <w:szCs w:val="20"/>
              </w:rPr>
              <w:t>27 726,67</w:t>
            </w:r>
          </w:p>
        </w:tc>
      </w:tr>
      <w:tr w:rsidR="004D517E" w:rsidRPr="00D02505" w:rsidTr="003B5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2410" w:type="dxa"/>
            <w:shd w:val="clear" w:color="auto" w:fill="auto"/>
          </w:tcPr>
          <w:p w:rsidR="004D517E" w:rsidRPr="00A74145" w:rsidRDefault="004D517E" w:rsidP="00735AC4">
            <w:pPr>
              <w:keepNext/>
              <w:spacing w:line="260" w:lineRule="exact"/>
              <w:rPr>
                <w:color w:val="000000"/>
                <w:sz w:val="22"/>
                <w:szCs w:val="22"/>
              </w:rPr>
            </w:pPr>
            <w:r w:rsidRPr="00A74145">
              <w:rPr>
                <w:color w:val="000000"/>
                <w:sz w:val="22"/>
                <w:szCs w:val="22"/>
              </w:rPr>
              <w:t>Аппарат на всю ногу</w:t>
            </w:r>
          </w:p>
        </w:tc>
        <w:tc>
          <w:tcPr>
            <w:tcW w:w="5387" w:type="dxa"/>
            <w:shd w:val="clear" w:color="auto" w:fill="auto"/>
          </w:tcPr>
          <w:p w:rsidR="004D517E" w:rsidRPr="0005711A" w:rsidRDefault="004D517E" w:rsidP="00735AC4">
            <w:pPr>
              <w:keepNext/>
              <w:spacing w:line="260" w:lineRule="exact"/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05711A">
              <w:rPr>
                <w:color w:val="000000"/>
                <w:sz w:val="21"/>
                <w:szCs w:val="21"/>
              </w:rPr>
              <w:t>Аппарат на всю ногу должен быть фиксирующий, гильзы из слоистого пластика на основе акриловых смол или из термопласта высокотемпературного и низкотемпературного (тип применяемого материала зависит от индивидуальных особенностей пациента), со смягчающим вкладышем из вспененного упругого материала, гильзы между собой соединены коленными и голеностопными модулями.</w:t>
            </w:r>
            <w:proofErr w:type="gramEnd"/>
            <w:r w:rsidRPr="0005711A">
              <w:rPr>
                <w:color w:val="000000"/>
                <w:sz w:val="21"/>
                <w:szCs w:val="21"/>
              </w:rPr>
              <w:t xml:space="preserve"> Коленные модули могут быть замковые или </w:t>
            </w:r>
            <w:proofErr w:type="spellStart"/>
            <w:r w:rsidRPr="0005711A">
              <w:rPr>
                <w:color w:val="000000"/>
                <w:sz w:val="21"/>
                <w:szCs w:val="21"/>
              </w:rPr>
              <w:t>беззамковые</w:t>
            </w:r>
            <w:proofErr w:type="spellEnd"/>
            <w:r w:rsidRPr="0005711A">
              <w:rPr>
                <w:color w:val="000000"/>
                <w:sz w:val="21"/>
                <w:szCs w:val="21"/>
              </w:rPr>
              <w:t xml:space="preserve"> (в зависимости от медицинских показаний для конкретного пациента). При изготовлении аппарата должны применяться узлы (модули) и полуфабрикаты с улучшенными свойствами, должен быть изготовлен индивидуально, по слепку, назначение – постоянное.</w:t>
            </w:r>
          </w:p>
        </w:tc>
        <w:tc>
          <w:tcPr>
            <w:tcW w:w="1276" w:type="dxa"/>
          </w:tcPr>
          <w:p w:rsidR="004D517E" w:rsidRDefault="004D517E" w:rsidP="00E41DA7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4D517E" w:rsidRPr="00466163" w:rsidRDefault="004D517E" w:rsidP="004D517E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 w:rsidRPr="004D517E">
              <w:rPr>
                <w:bCs/>
                <w:color w:val="000000"/>
                <w:sz w:val="22"/>
                <w:szCs w:val="20"/>
              </w:rPr>
              <w:t>52 625,66</w:t>
            </w:r>
          </w:p>
        </w:tc>
      </w:tr>
      <w:tr w:rsidR="004D517E" w:rsidRPr="00D02505" w:rsidTr="003B5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2410" w:type="dxa"/>
            <w:shd w:val="clear" w:color="auto" w:fill="auto"/>
          </w:tcPr>
          <w:p w:rsidR="004D517E" w:rsidRPr="00A74145" w:rsidRDefault="004D517E" w:rsidP="00735AC4">
            <w:pPr>
              <w:keepNext/>
              <w:spacing w:line="260" w:lineRule="exact"/>
              <w:rPr>
                <w:color w:val="000000"/>
                <w:sz w:val="22"/>
                <w:szCs w:val="22"/>
              </w:rPr>
            </w:pPr>
            <w:r w:rsidRPr="00A74145">
              <w:rPr>
                <w:color w:val="000000"/>
                <w:sz w:val="22"/>
                <w:szCs w:val="22"/>
              </w:rPr>
              <w:lastRenderedPageBreak/>
              <w:t>Аппарат на нижние конечности и туловище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ортез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387" w:type="dxa"/>
            <w:shd w:val="clear" w:color="auto" w:fill="auto"/>
          </w:tcPr>
          <w:p w:rsidR="004D517E" w:rsidRPr="0005711A" w:rsidRDefault="004D517E" w:rsidP="00735AC4">
            <w:pPr>
              <w:keepNext/>
              <w:spacing w:line="260" w:lineRule="exact"/>
              <w:jc w:val="both"/>
              <w:rPr>
                <w:color w:val="000000"/>
                <w:sz w:val="21"/>
                <w:szCs w:val="21"/>
              </w:rPr>
            </w:pPr>
            <w:r w:rsidRPr="0005711A">
              <w:rPr>
                <w:color w:val="000000"/>
                <w:sz w:val="21"/>
                <w:szCs w:val="21"/>
              </w:rPr>
              <w:t xml:space="preserve">Аппарат ортопедический на нижние конечности и туловище должен состоять из двух аппаратов на всю ногу, соединенных корсетом, тазобедренными шарнирами; фиксирующий; гильзы должны быть из слоистого пластика на основе акриловых смол или из термопласта высокотемпературного и низкотемпературного (тип применяемого материала должен зависеть от индивидуальных особенностей пациента), со смягчающим вкладышем из вспененного упругого материала, гильзы между собой должны быть соединены коленными, голеностопными и тазобедренными  модулями. Коленные модули могут быть замковые или </w:t>
            </w:r>
            <w:proofErr w:type="spellStart"/>
            <w:r w:rsidRPr="0005711A">
              <w:rPr>
                <w:color w:val="000000"/>
                <w:sz w:val="21"/>
                <w:szCs w:val="21"/>
              </w:rPr>
              <w:t>беззамковые</w:t>
            </w:r>
            <w:proofErr w:type="spellEnd"/>
            <w:r w:rsidRPr="0005711A">
              <w:rPr>
                <w:color w:val="000000"/>
                <w:sz w:val="21"/>
                <w:szCs w:val="21"/>
              </w:rPr>
              <w:t xml:space="preserve"> (в зависимости от медицинских показаний для конкретного пациента). Должен изготавливаться с учетом индивидуальных размеров и веса получателя, постоянный.</w:t>
            </w:r>
          </w:p>
        </w:tc>
        <w:tc>
          <w:tcPr>
            <w:tcW w:w="1276" w:type="dxa"/>
          </w:tcPr>
          <w:p w:rsidR="004D517E" w:rsidRDefault="004D517E" w:rsidP="00E41DA7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4D517E" w:rsidRPr="004D517E" w:rsidRDefault="004D517E" w:rsidP="004D517E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 w:rsidRPr="004D517E">
              <w:rPr>
                <w:bCs/>
                <w:color w:val="000000"/>
                <w:sz w:val="22"/>
                <w:szCs w:val="20"/>
              </w:rPr>
              <w:t>82 657,94</w:t>
            </w:r>
          </w:p>
          <w:p w:rsidR="004D517E" w:rsidRPr="00466163" w:rsidRDefault="004D517E" w:rsidP="004D517E">
            <w:pPr>
              <w:rPr>
                <w:bCs/>
                <w:color w:val="000000"/>
                <w:sz w:val="22"/>
                <w:szCs w:val="20"/>
              </w:rPr>
            </w:pPr>
          </w:p>
        </w:tc>
      </w:tr>
      <w:tr w:rsidR="004D517E" w:rsidRPr="00D02505" w:rsidTr="003B5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2410" w:type="dxa"/>
            <w:shd w:val="clear" w:color="auto" w:fill="auto"/>
          </w:tcPr>
          <w:p w:rsidR="004D517E" w:rsidRDefault="004D517E" w:rsidP="00735AC4">
            <w:pPr>
              <w:keepNext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Аппарат на голеностопный и коленный суставы</w:t>
            </w:r>
            <w:proofErr w:type="gramEnd"/>
          </w:p>
          <w:p w:rsidR="004D517E" w:rsidRDefault="004D517E" w:rsidP="00735AC4">
            <w:pPr>
              <w:keepNext/>
              <w:rPr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4D517E" w:rsidRDefault="004D517E" w:rsidP="00735AC4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Аппарат на голеностопный и коленный суставы должен быть фиксирующий, корригирующий, из термопласта или слоистого пластика (тип применяемого материала зависит от индивидуальных особенностей пациента), с вкладным чехлом. Должен иметь шины с коленными и голеностопными шарнирами (замковыми, </w:t>
            </w:r>
            <w:proofErr w:type="spellStart"/>
            <w:r>
              <w:rPr>
                <w:color w:val="000000"/>
                <w:sz w:val="21"/>
                <w:szCs w:val="21"/>
              </w:rPr>
              <w:t>беззамковыми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, в зависимости от индивидуальных особенностей пациента). Изготовление должно быть индивидуальное, по слепкам, </w:t>
            </w:r>
            <w:proofErr w:type="gramStart"/>
            <w:r>
              <w:rPr>
                <w:color w:val="000000"/>
                <w:sz w:val="21"/>
                <w:szCs w:val="21"/>
              </w:rPr>
              <w:t>постоянный</w:t>
            </w:r>
            <w:proofErr w:type="gramEnd"/>
            <w:r>
              <w:rPr>
                <w:color w:val="000000"/>
                <w:sz w:val="21"/>
                <w:szCs w:val="21"/>
              </w:rPr>
              <w:t>.</w:t>
            </w:r>
          </w:p>
        </w:tc>
        <w:tc>
          <w:tcPr>
            <w:tcW w:w="1276" w:type="dxa"/>
          </w:tcPr>
          <w:p w:rsidR="004D517E" w:rsidRDefault="004D517E" w:rsidP="00E41DA7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4D517E" w:rsidRPr="004D517E" w:rsidRDefault="004D517E" w:rsidP="004D517E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 w:rsidRPr="004D517E">
              <w:rPr>
                <w:bCs/>
                <w:color w:val="000000"/>
                <w:sz w:val="22"/>
                <w:szCs w:val="20"/>
              </w:rPr>
              <w:t>47 610,62</w:t>
            </w:r>
          </w:p>
          <w:p w:rsidR="004D517E" w:rsidRPr="00466163" w:rsidRDefault="004D517E" w:rsidP="004D517E">
            <w:pPr>
              <w:rPr>
                <w:bCs/>
                <w:color w:val="000000"/>
                <w:sz w:val="22"/>
                <w:szCs w:val="20"/>
              </w:rPr>
            </w:pPr>
          </w:p>
        </w:tc>
      </w:tr>
      <w:tr w:rsidR="004D517E" w:rsidRPr="00D02505" w:rsidTr="003B5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2410" w:type="dxa"/>
            <w:shd w:val="clear" w:color="auto" w:fill="auto"/>
          </w:tcPr>
          <w:p w:rsidR="004D517E" w:rsidRDefault="004D517E" w:rsidP="00735AC4">
            <w:pPr>
              <w:keepNext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Аппарат на коленный и тазобедренный суставы</w:t>
            </w:r>
            <w:proofErr w:type="gramEnd"/>
          </w:p>
          <w:p w:rsidR="004D517E" w:rsidRDefault="004D517E" w:rsidP="00735AC4">
            <w:pPr>
              <w:keepNext/>
              <w:rPr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4D517E" w:rsidRPr="00265B70" w:rsidRDefault="004D517E" w:rsidP="00735AC4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265B70">
              <w:rPr>
                <w:color w:val="000000"/>
                <w:sz w:val="21"/>
                <w:szCs w:val="21"/>
              </w:rPr>
              <w:t>Аппарат на коленный и тазобедренный суставы должен быть фиксирующий, корригирующий, гильзы выполнены на основе акриловых смол или из термопласта высокотемпературного и низкотемпературного, со смягчающим слоем из вспененного материала или без него (тип применяемого материала зависит от индивидуальных особенностей пациента), с применением металлических шин и шарниров, узлов (модулей) и полуфабрикатов с улучшенными свойствами.</w:t>
            </w:r>
            <w:proofErr w:type="gramEnd"/>
            <w:r w:rsidRPr="00265B70">
              <w:rPr>
                <w:color w:val="000000"/>
                <w:sz w:val="21"/>
                <w:szCs w:val="21"/>
              </w:rPr>
              <w:t xml:space="preserve"> Изготовление должно быть индивидуальное, по слепкам, </w:t>
            </w:r>
            <w:proofErr w:type="gramStart"/>
            <w:r w:rsidRPr="00265B70">
              <w:rPr>
                <w:color w:val="000000"/>
                <w:sz w:val="21"/>
                <w:szCs w:val="21"/>
              </w:rPr>
              <w:t>постоянный</w:t>
            </w:r>
            <w:proofErr w:type="gramEnd"/>
            <w:r w:rsidRPr="00265B70">
              <w:rPr>
                <w:color w:val="000000"/>
                <w:sz w:val="21"/>
                <w:szCs w:val="21"/>
              </w:rPr>
              <w:t>.</w:t>
            </w:r>
          </w:p>
        </w:tc>
        <w:tc>
          <w:tcPr>
            <w:tcW w:w="1276" w:type="dxa"/>
          </w:tcPr>
          <w:p w:rsidR="004D517E" w:rsidRDefault="004D517E" w:rsidP="00E41DA7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4D517E" w:rsidRPr="00466163" w:rsidRDefault="004D517E" w:rsidP="004D517E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>
              <w:rPr>
                <w:bCs/>
                <w:color w:val="000000"/>
                <w:sz w:val="22"/>
                <w:szCs w:val="20"/>
              </w:rPr>
              <w:t>52 903,17</w:t>
            </w:r>
            <w:bookmarkStart w:id="0" w:name="_GoBack"/>
            <w:bookmarkEnd w:id="0"/>
          </w:p>
        </w:tc>
      </w:tr>
      <w:tr w:rsidR="00210A9F" w:rsidRPr="00B85B31" w:rsidTr="00210A9F">
        <w:trPr>
          <w:trHeight w:val="180"/>
        </w:trPr>
        <w:tc>
          <w:tcPr>
            <w:tcW w:w="2410" w:type="dxa"/>
            <w:shd w:val="clear" w:color="auto" w:fill="auto"/>
          </w:tcPr>
          <w:p w:rsidR="00210A9F" w:rsidRPr="005E39B0" w:rsidRDefault="00210A9F" w:rsidP="008C182E">
            <w:pPr>
              <w:keepNext/>
              <w:rPr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210A9F" w:rsidRPr="0005711A" w:rsidRDefault="00210A9F" w:rsidP="008C182E">
            <w:pPr>
              <w:keepNext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</w:tcPr>
          <w:p w:rsidR="00210A9F" w:rsidRPr="0005711A" w:rsidRDefault="00210A9F" w:rsidP="008C182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</w:tcPr>
          <w:p w:rsidR="00210A9F" w:rsidRPr="0005711A" w:rsidRDefault="00210A9F" w:rsidP="008C182E">
            <w:pPr>
              <w:rPr>
                <w:color w:val="000000"/>
                <w:sz w:val="21"/>
                <w:szCs w:val="21"/>
              </w:rPr>
            </w:pPr>
          </w:p>
        </w:tc>
      </w:tr>
    </w:tbl>
    <w:p w:rsidR="00210A9F" w:rsidRDefault="00210A9F" w:rsidP="00210A9F">
      <w:pPr>
        <w:pStyle w:val="a1"/>
        <w:keepNext/>
        <w:numPr>
          <w:ilvl w:val="0"/>
          <w:numId w:val="5"/>
        </w:numPr>
        <w:ind w:firstLine="680"/>
        <w:jc w:val="both"/>
        <w:rPr>
          <w:b w:val="0"/>
          <w:sz w:val="24"/>
        </w:rPr>
      </w:pPr>
      <w:r>
        <w:rPr>
          <w:sz w:val="24"/>
        </w:rPr>
        <w:t>Место и условия выполнения работ</w:t>
      </w:r>
      <w:r>
        <w:rPr>
          <w:b w:val="0"/>
          <w:sz w:val="24"/>
        </w:rPr>
        <w:t>: по месту нахождения Исполнителя. Оформление индивидуального заказа и передача протезно-ортопедических изделий маломобильным инвалидам и отдельным категориям граждан из числа ветеранов осуществляется по месту их жительства</w:t>
      </w:r>
      <w:r w:rsidR="004D517E">
        <w:rPr>
          <w:b w:val="0"/>
          <w:sz w:val="24"/>
        </w:rPr>
        <w:t xml:space="preserve"> </w:t>
      </w:r>
      <w:r w:rsidR="004D517E" w:rsidRPr="00E8471C">
        <w:rPr>
          <w:b w:val="0"/>
          <w:color w:val="000000"/>
          <w:spacing w:val="-2"/>
          <w:sz w:val="24"/>
        </w:rPr>
        <w:t>(в пределах Тульской области)</w:t>
      </w:r>
      <w:r>
        <w:rPr>
          <w:b w:val="0"/>
          <w:sz w:val="24"/>
        </w:rPr>
        <w:t>.</w:t>
      </w:r>
    </w:p>
    <w:p w:rsidR="00210A9F" w:rsidRDefault="00210A9F" w:rsidP="00210A9F">
      <w:pPr>
        <w:keepNext/>
        <w:ind w:firstLine="709"/>
        <w:jc w:val="both"/>
      </w:pPr>
      <w:r>
        <w:rPr>
          <w:b/>
        </w:rPr>
        <w:t xml:space="preserve">Срок и условия выполнения работ: </w:t>
      </w:r>
      <w:r w:rsidR="004D517E" w:rsidRPr="004D517E">
        <w:t>не позднее 02 ноября 2021 г. выполнить работы для Получателей на основании Направления, выданного Заказчиком, или разнарядки, направленной Заказчиком.</w:t>
      </w:r>
      <w:r w:rsidR="007E6512" w:rsidRPr="007E6512">
        <w:t xml:space="preserve"> </w:t>
      </w:r>
    </w:p>
    <w:p w:rsidR="00210A9F" w:rsidRDefault="00210A9F" w:rsidP="00210A9F">
      <w:pPr>
        <w:keepNext/>
        <w:ind w:firstLine="709"/>
        <w:jc w:val="both"/>
        <w:rPr>
          <w:bCs/>
          <w:iCs/>
        </w:rPr>
      </w:pPr>
      <w:r>
        <w:rPr>
          <w:bCs/>
          <w:iCs/>
        </w:rPr>
        <w:t>Предполагаемый срок размещения закупки –</w:t>
      </w:r>
      <w:r w:rsidR="002F3B02">
        <w:rPr>
          <w:bCs/>
          <w:iCs/>
        </w:rPr>
        <w:t xml:space="preserve"> август</w:t>
      </w:r>
      <w:r w:rsidR="006B5472">
        <w:rPr>
          <w:bCs/>
          <w:iCs/>
        </w:rPr>
        <w:t xml:space="preserve"> 2021</w:t>
      </w:r>
      <w:r>
        <w:rPr>
          <w:bCs/>
          <w:iCs/>
        </w:rPr>
        <w:t xml:space="preserve"> года.</w:t>
      </w:r>
    </w:p>
    <w:p w:rsidR="00210A9F" w:rsidRDefault="00210A9F" w:rsidP="00210A9F">
      <w:pPr>
        <w:keepNext/>
        <w:suppressAutoHyphens w:val="0"/>
        <w:ind w:firstLine="709"/>
        <w:jc w:val="both"/>
        <w:rPr>
          <w:color w:val="000000"/>
          <w:spacing w:val="-2"/>
        </w:rPr>
      </w:pPr>
    </w:p>
    <w:p w:rsidR="000D0723" w:rsidRPr="004708B3" w:rsidRDefault="000D0723" w:rsidP="00210A9F">
      <w:pPr>
        <w:keepNext/>
        <w:numPr>
          <w:ilvl w:val="0"/>
          <w:numId w:val="5"/>
        </w:numPr>
        <w:suppressAutoHyphens w:val="0"/>
        <w:snapToGrid w:val="0"/>
        <w:ind w:firstLine="709"/>
        <w:jc w:val="center"/>
        <w:rPr>
          <w:rFonts w:eastAsia="Times New Roman CYR"/>
          <w:iCs/>
          <w:spacing w:val="-2"/>
        </w:rPr>
      </w:pPr>
    </w:p>
    <w:sectPr w:rsidR="000D0723" w:rsidRPr="004708B3" w:rsidSect="00EE08CD">
      <w:pgSz w:w="11906" w:h="16838"/>
      <w:pgMar w:top="624" w:right="567" w:bottom="624" w:left="96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-2160" w:hanging="360"/>
      </w:pPr>
      <w:rPr>
        <w:rFonts w:ascii="Symbol" w:hAnsi="Symbol"/>
        <w:color w:val="000000"/>
        <w:sz w:val="28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-1800" w:hanging="360"/>
      </w:pPr>
      <w:rPr>
        <w:rFonts w:ascii="Symbol" w:hAnsi="Symbol"/>
        <w:color w:val="000000"/>
        <w:sz w:val="28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-1440" w:hanging="360"/>
      </w:pPr>
      <w:rPr>
        <w:rFonts w:ascii="Symbol" w:hAnsi="Symbol"/>
        <w:color w:val="000000"/>
        <w:sz w:val="28"/>
      </w:rPr>
    </w:lvl>
    <w:lvl w:ilvl="3">
      <w:start w:val="1"/>
      <w:numFmt w:val="bullet"/>
      <w:lvlText w:val=""/>
      <w:lvlJc w:val="left"/>
      <w:pPr>
        <w:tabs>
          <w:tab w:val="num" w:pos="360"/>
        </w:tabs>
        <w:ind w:left="-1080" w:hanging="360"/>
      </w:pPr>
      <w:rPr>
        <w:rFonts w:ascii="Symbol" w:hAnsi="Symbol"/>
        <w:color w:val="000000"/>
        <w:sz w:val="28"/>
      </w:rPr>
    </w:lvl>
    <w:lvl w:ilvl="4">
      <w:start w:val="1"/>
      <w:numFmt w:val="bullet"/>
      <w:lvlText w:val=""/>
      <w:lvlJc w:val="left"/>
      <w:pPr>
        <w:tabs>
          <w:tab w:val="num" w:pos="360"/>
        </w:tabs>
        <w:ind w:left="-720" w:hanging="360"/>
      </w:pPr>
      <w:rPr>
        <w:rFonts w:ascii="Symbol" w:hAnsi="Symbol"/>
        <w:color w:val="000000"/>
        <w:sz w:val="28"/>
      </w:rPr>
    </w:lvl>
    <w:lvl w:ilvl="5">
      <w:start w:val="1"/>
      <w:numFmt w:val="bullet"/>
      <w:lvlText w:val=""/>
      <w:lvlJc w:val="left"/>
      <w:pPr>
        <w:tabs>
          <w:tab w:val="num" w:pos="360"/>
        </w:tabs>
        <w:ind w:left="-360" w:hanging="360"/>
      </w:pPr>
      <w:rPr>
        <w:rFonts w:ascii="Symbol" w:hAnsi="Symbol"/>
        <w:color w:val="000000"/>
        <w:sz w:val="28"/>
      </w:rPr>
    </w:lvl>
    <w:lvl w:ilvl="6">
      <w:start w:val="1"/>
      <w:numFmt w:val="bullet"/>
      <w:lvlText w:val=""/>
      <w:lvlJc w:val="left"/>
      <w:pPr>
        <w:tabs>
          <w:tab w:val="num" w:pos="360"/>
        </w:tabs>
        <w:ind w:left="0" w:hanging="360"/>
      </w:pPr>
      <w:rPr>
        <w:rFonts w:ascii="Symbol" w:hAnsi="Symbol"/>
        <w:color w:val="000000"/>
        <w:sz w:val="28"/>
      </w:rPr>
    </w:lvl>
    <w:lvl w:ilvl="7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  <w:sz w:val="28"/>
      </w:rPr>
    </w:lvl>
    <w:lvl w:ilvl="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8"/>
      </w:rPr>
    </w:lvl>
  </w:abstractNum>
  <w:abstractNum w:abstractNumId="3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9A"/>
    <w:rsid w:val="00014D4D"/>
    <w:rsid w:val="00031BC8"/>
    <w:rsid w:val="00045B11"/>
    <w:rsid w:val="00055D49"/>
    <w:rsid w:val="000766F3"/>
    <w:rsid w:val="00076B3B"/>
    <w:rsid w:val="00080E09"/>
    <w:rsid w:val="000854EC"/>
    <w:rsid w:val="00093B73"/>
    <w:rsid w:val="000974B2"/>
    <w:rsid w:val="000A5479"/>
    <w:rsid w:val="000B1856"/>
    <w:rsid w:val="000C0BCA"/>
    <w:rsid w:val="000D0723"/>
    <w:rsid w:val="000D71C5"/>
    <w:rsid w:val="000D7CFA"/>
    <w:rsid w:val="000E5FBA"/>
    <w:rsid w:val="00106A63"/>
    <w:rsid w:val="0012242B"/>
    <w:rsid w:val="00132FAE"/>
    <w:rsid w:val="001354CF"/>
    <w:rsid w:val="001359D1"/>
    <w:rsid w:val="00135A29"/>
    <w:rsid w:val="00140D6E"/>
    <w:rsid w:val="00141E40"/>
    <w:rsid w:val="001479DA"/>
    <w:rsid w:val="001632BB"/>
    <w:rsid w:val="00166070"/>
    <w:rsid w:val="001738B8"/>
    <w:rsid w:val="00177D97"/>
    <w:rsid w:val="001B21BB"/>
    <w:rsid w:val="001B4869"/>
    <w:rsid w:val="001C0BB2"/>
    <w:rsid w:val="001C217B"/>
    <w:rsid w:val="001C6CE9"/>
    <w:rsid w:val="001D43BA"/>
    <w:rsid w:val="001E38FA"/>
    <w:rsid w:val="001E6CB2"/>
    <w:rsid w:val="001F1935"/>
    <w:rsid w:val="00205299"/>
    <w:rsid w:val="00206E94"/>
    <w:rsid w:val="00210A9F"/>
    <w:rsid w:val="00215D6A"/>
    <w:rsid w:val="00244CEC"/>
    <w:rsid w:val="002654BE"/>
    <w:rsid w:val="00265FAD"/>
    <w:rsid w:val="00267978"/>
    <w:rsid w:val="00270447"/>
    <w:rsid w:val="002749FF"/>
    <w:rsid w:val="00280E47"/>
    <w:rsid w:val="0029032D"/>
    <w:rsid w:val="00292949"/>
    <w:rsid w:val="002A2C47"/>
    <w:rsid w:val="002B7D1B"/>
    <w:rsid w:val="002C461E"/>
    <w:rsid w:val="002C4FC7"/>
    <w:rsid w:val="002E366C"/>
    <w:rsid w:val="002F187B"/>
    <w:rsid w:val="002F3B02"/>
    <w:rsid w:val="00303E61"/>
    <w:rsid w:val="00303FFB"/>
    <w:rsid w:val="00315F92"/>
    <w:rsid w:val="00320070"/>
    <w:rsid w:val="00320F20"/>
    <w:rsid w:val="00323949"/>
    <w:rsid w:val="0033306C"/>
    <w:rsid w:val="00345839"/>
    <w:rsid w:val="00347584"/>
    <w:rsid w:val="003617BE"/>
    <w:rsid w:val="003651A5"/>
    <w:rsid w:val="00387D8A"/>
    <w:rsid w:val="003A730F"/>
    <w:rsid w:val="003B2C43"/>
    <w:rsid w:val="003B6982"/>
    <w:rsid w:val="003C5D6E"/>
    <w:rsid w:val="003E0B33"/>
    <w:rsid w:val="003E420C"/>
    <w:rsid w:val="003E5FCB"/>
    <w:rsid w:val="003F6D6C"/>
    <w:rsid w:val="003F6E7D"/>
    <w:rsid w:val="00405F55"/>
    <w:rsid w:val="00406D27"/>
    <w:rsid w:val="0040742A"/>
    <w:rsid w:val="00412DF7"/>
    <w:rsid w:val="00414B4C"/>
    <w:rsid w:val="00424C04"/>
    <w:rsid w:val="00434082"/>
    <w:rsid w:val="00441FAE"/>
    <w:rsid w:val="00444DF9"/>
    <w:rsid w:val="0045203E"/>
    <w:rsid w:val="00453EFA"/>
    <w:rsid w:val="00455B5D"/>
    <w:rsid w:val="00466163"/>
    <w:rsid w:val="004676B3"/>
    <w:rsid w:val="00467D9E"/>
    <w:rsid w:val="004708B3"/>
    <w:rsid w:val="00475171"/>
    <w:rsid w:val="00482DB7"/>
    <w:rsid w:val="00490EB1"/>
    <w:rsid w:val="00491CDC"/>
    <w:rsid w:val="004A4F51"/>
    <w:rsid w:val="004C6AB2"/>
    <w:rsid w:val="004D517E"/>
    <w:rsid w:val="004E01A7"/>
    <w:rsid w:val="004E1A62"/>
    <w:rsid w:val="004E229D"/>
    <w:rsid w:val="004E286D"/>
    <w:rsid w:val="004E41BE"/>
    <w:rsid w:val="004E5B4C"/>
    <w:rsid w:val="004F44BF"/>
    <w:rsid w:val="0050417C"/>
    <w:rsid w:val="0050448A"/>
    <w:rsid w:val="00505EA0"/>
    <w:rsid w:val="005149F1"/>
    <w:rsid w:val="005165D9"/>
    <w:rsid w:val="00537C89"/>
    <w:rsid w:val="00540DE6"/>
    <w:rsid w:val="0054722D"/>
    <w:rsid w:val="00551FB3"/>
    <w:rsid w:val="005649D8"/>
    <w:rsid w:val="00577F26"/>
    <w:rsid w:val="00580241"/>
    <w:rsid w:val="005853FF"/>
    <w:rsid w:val="00587639"/>
    <w:rsid w:val="005A7A79"/>
    <w:rsid w:val="005B4629"/>
    <w:rsid w:val="005B59F9"/>
    <w:rsid w:val="005C0C74"/>
    <w:rsid w:val="005C1AA5"/>
    <w:rsid w:val="005E3176"/>
    <w:rsid w:val="0060359D"/>
    <w:rsid w:val="00603C14"/>
    <w:rsid w:val="00607031"/>
    <w:rsid w:val="00610E08"/>
    <w:rsid w:val="006137EA"/>
    <w:rsid w:val="006256CD"/>
    <w:rsid w:val="00625FFA"/>
    <w:rsid w:val="00632F11"/>
    <w:rsid w:val="00637A25"/>
    <w:rsid w:val="006403E7"/>
    <w:rsid w:val="00641E41"/>
    <w:rsid w:val="00645D47"/>
    <w:rsid w:val="006479EF"/>
    <w:rsid w:val="00650FD5"/>
    <w:rsid w:val="00656338"/>
    <w:rsid w:val="006605D4"/>
    <w:rsid w:val="00671F64"/>
    <w:rsid w:val="00675E82"/>
    <w:rsid w:val="00691866"/>
    <w:rsid w:val="00691BC7"/>
    <w:rsid w:val="006A3107"/>
    <w:rsid w:val="006A5E33"/>
    <w:rsid w:val="006B2F4F"/>
    <w:rsid w:val="006B5472"/>
    <w:rsid w:val="006C260B"/>
    <w:rsid w:val="006C3E57"/>
    <w:rsid w:val="006D09EC"/>
    <w:rsid w:val="006E2283"/>
    <w:rsid w:val="006E2787"/>
    <w:rsid w:val="006E63C2"/>
    <w:rsid w:val="006F5248"/>
    <w:rsid w:val="007146A1"/>
    <w:rsid w:val="00727481"/>
    <w:rsid w:val="0073112C"/>
    <w:rsid w:val="0073496B"/>
    <w:rsid w:val="007517F6"/>
    <w:rsid w:val="0075567F"/>
    <w:rsid w:val="00757CBB"/>
    <w:rsid w:val="0076389A"/>
    <w:rsid w:val="00783204"/>
    <w:rsid w:val="007857DE"/>
    <w:rsid w:val="007864DD"/>
    <w:rsid w:val="00787F55"/>
    <w:rsid w:val="00792379"/>
    <w:rsid w:val="007931D1"/>
    <w:rsid w:val="00797809"/>
    <w:rsid w:val="007A696D"/>
    <w:rsid w:val="007C0D8C"/>
    <w:rsid w:val="007C23CB"/>
    <w:rsid w:val="007D2240"/>
    <w:rsid w:val="007D3CD9"/>
    <w:rsid w:val="007D724B"/>
    <w:rsid w:val="007E0889"/>
    <w:rsid w:val="007E276E"/>
    <w:rsid w:val="007E6512"/>
    <w:rsid w:val="007E72EF"/>
    <w:rsid w:val="007F2315"/>
    <w:rsid w:val="007F2D4C"/>
    <w:rsid w:val="00802A4D"/>
    <w:rsid w:val="00806791"/>
    <w:rsid w:val="00813BC4"/>
    <w:rsid w:val="008359BE"/>
    <w:rsid w:val="008365FB"/>
    <w:rsid w:val="008424A5"/>
    <w:rsid w:val="0087023F"/>
    <w:rsid w:val="008819C8"/>
    <w:rsid w:val="00883BDF"/>
    <w:rsid w:val="00885A92"/>
    <w:rsid w:val="00891BF5"/>
    <w:rsid w:val="00894A3E"/>
    <w:rsid w:val="008A30E0"/>
    <w:rsid w:val="008A7847"/>
    <w:rsid w:val="008B0F6B"/>
    <w:rsid w:val="008B3932"/>
    <w:rsid w:val="008C182E"/>
    <w:rsid w:val="008C3BEC"/>
    <w:rsid w:val="008C651E"/>
    <w:rsid w:val="008D3F18"/>
    <w:rsid w:val="008E45E1"/>
    <w:rsid w:val="008E5149"/>
    <w:rsid w:val="008F6E95"/>
    <w:rsid w:val="0090303D"/>
    <w:rsid w:val="0090376D"/>
    <w:rsid w:val="00903AEA"/>
    <w:rsid w:val="0090407B"/>
    <w:rsid w:val="00916430"/>
    <w:rsid w:val="009168C4"/>
    <w:rsid w:val="00920DBC"/>
    <w:rsid w:val="009379C2"/>
    <w:rsid w:val="009405D0"/>
    <w:rsid w:val="0094269C"/>
    <w:rsid w:val="0095365F"/>
    <w:rsid w:val="00955472"/>
    <w:rsid w:val="0095756A"/>
    <w:rsid w:val="00962473"/>
    <w:rsid w:val="00962AA2"/>
    <w:rsid w:val="00981F43"/>
    <w:rsid w:val="009A7C2B"/>
    <w:rsid w:val="009C7290"/>
    <w:rsid w:val="009D0F08"/>
    <w:rsid w:val="009D1518"/>
    <w:rsid w:val="009E31FF"/>
    <w:rsid w:val="00A01556"/>
    <w:rsid w:val="00A0413C"/>
    <w:rsid w:val="00A07D8C"/>
    <w:rsid w:val="00A35015"/>
    <w:rsid w:val="00A4626A"/>
    <w:rsid w:val="00A464FF"/>
    <w:rsid w:val="00A74145"/>
    <w:rsid w:val="00A8662C"/>
    <w:rsid w:val="00A87ABE"/>
    <w:rsid w:val="00A90B97"/>
    <w:rsid w:val="00A9215A"/>
    <w:rsid w:val="00AA1A5E"/>
    <w:rsid w:val="00AA34E7"/>
    <w:rsid w:val="00AB2933"/>
    <w:rsid w:val="00AB3035"/>
    <w:rsid w:val="00AB376A"/>
    <w:rsid w:val="00AB68A1"/>
    <w:rsid w:val="00AC2EEF"/>
    <w:rsid w:val="00AC3D42"/>
    <w:rsid w:val="00AD1DAF"/>
    <w:rsid w:val="00AD4CC0"/>
    <w:rsid w:val="00AE780B"/>
    <w:rsid w:val="00AF30BA"/>
    <w:rsid w:val="00AF34DC"/>
    <w:rsid w:val="00B37B1C"/>
    <w:rsid w:val="00B40134"/>
    <w:rsid w:val="00B446BA"/>
    <w:rsid w:val="00B46360"/>
    <w:rsid w:val="00B47F02"/>
    <w:rsid w:val="00B577A1"/>
    <w:rsid w:val="00B70B1E"/>
    <w:rsid w:val="00B7174A"/>
    <w:rsid w:val="00B75A20"/>
    <w:rsid w:val="00B849C5"/>
    <w:rsid w:val="00B85B31"/>
    <w:rsid w:val="00BA2112"/>
    <w:rsid w:val="00BA6F1D"/>
    <w:rsid w:val="00BB01CD"/>
    <w:rsid w:val="00BB5053"/>
    <w:rsid w:val="00BB5600"/>
    <w:rsid w:val="00BC4505"/>
    <w:rsid w:val="00BC5F19"/>
    <w:rsid w:val="00BF6FEC"/>
    <w:rsid w:val="00C01617"/>
    <w:rsid w:val="00C0343F"/>
    <w:rsid w:val="00C0363B"/>
    <w:rsid w:val="00C13F4A"/>
    <w:rsid w:val="00C1739D"/>
    <w:rsid w:val="00C251CE"/>
    <w:rsid w:val="00C33D38"/>
    <w:rsid w:val="00C340D8"/>
    <w:rsid w:val="00C55E0A"/>
    <w:rsid w:val="00C5616B"/>
    <w:rsid w:val="00C56659"/>
    <w:rsid w:val="00C6086A"/>
    <w:rsid w:val="00C64CDB"/>
    <w:rsid w:val="00C67239"/>
    <w:rsid w:val="00C722A1"/>
    <w:rsid w:val="00C805CB"/>
    <w:rsid w:val="00C81909"/>
    <w:rsid w:val="00C826A9"/>
    <w:rsid w:val="00C87ABA"/>
    <w:rsid w:val="00C910A1"/>
    <w:rsid w:val="00C911E6"/>
    <w:rsid w:val="00C91527"/>
    <w:rsid w:val="00C91F66"/>
    <w:rsid w:val="00CA261F"/>
    <w:rsid w:val="00CA64CF"/>
    <w:rsid w:val="00CB07A7"/>
    <w:rsid w:val="00CB25C5"/>
    <w:rsid w:val="00CB6831"/>
    <w:rsid w:val="00CC05D3"/>
    <w:rsid w:val="00CC764A"/>
    <w:rsid w:val="00CE1537"/>
    <w:rsid w:val="00CF1165"/>
    <w:rsid w:val="00CF16CE"/>
    <w:rsid w:val="00CF4016"/>
    <w:rsid w:val="00CF5491"/>
    <w:rsid w:val="00CF6F60"/>
    <w:rsid w:val="00D05CE0"/>
    <w:rsid w:val="00D10C3B"/>
    <w:rsid w:val="00D1710C"/>
    <w:rsid w:val="00D22DB1"/>
    <w:rsid w:val="00D25C6C"/>
    <w:rsid w:val="00D32CC7"/>
    <w:rsid w:val="00D53E54"/>
    <w:rsid w:val="00D547DC"/>
    <w:rsid w:val="00D71672"/>
    <w:rsid w:val="00D71E4B"/>
    <w:rsid w:val="00D80D61"/>
    <w:rsid w:val="00D81EDC"/>
    <w:rsid w:val="00D94611"/>
    <w:rsid w:val="00DA0DCA"/>
    <w:rsid w:val="00DB06B5"/>
    <w:rsid w:val="00DB52E3"/>
    <w:rsid w:val="00DB7781"/>
    <w:rsid w:val="00DD5F50"/>
    <w:rsid w:val="00DE4D58"/>
    <w:rsid w:val="00DF3340"/>
    <w:rsid w:val="00E11B12"/>
    <w:rsid w:val="00E132E1"/>
    <w:rsid w:val="00E23BA2"/>
    <w:rsid w:val="00E24890"/>
    <w:rsid w:val="00E267FC"/>
    <w:rsid w:val="00E31D29"/>
    <w:rsid w:val="00E3254C"/>
    <w:rsid w:val="00E32CB8"/>
    <w:rsid w:val="00E36B42"/>
    <w:rsid w:val="00E37171"/>
    <w:rsid w:val="00E41DA7"/>
    <w:rsid w:val="00E4242A"/>
    <w:rsid w:val="00E53DA6"/>
    <w:rsid w:val="00E63DC6"/>
    <w:rsid w:val="00E7112B"/>
    <w:rsid w:val="00E769B6"/>
    <w:rsid w:val="00EA2557"/>
    <w:rsid w:val="00EC0E59"/>
    <w:rsid w:val="00EC572C"/>
    <w:rsid w:val="00ED27B3"/>
    <w:rsid w:val="00ED399F"/>
    <w:rsid w:val="00ED469D"/>
    <w:rsid w:val="00EE08CD"/>
    <w:rsid w:val="00EE23DF"/>
    <w:rsid w:val="00EE35DA"/>
    <w:rsid w:val="00EE38C9"/>
    <w:rsid w:val="00EF087C"/>
    <w:rsid w:val="00EF7395"/>
    <w:rsid w:val="00F00EFB"/>
    <w:rsid w:val="00F07083"/>
    <w:rsid w:val="00F10F14"/>
    <w:rsid w:val="00F15088"/>
    <w:rsid w:val="00F153DC"/>
    <w:rsid w:val="00F202FC"/>
    <w:rsid w:val="00F20A44"/>
    <w:rsid w:val="00F233A5"/>
    <w:rsid w:val="00F32998"/>
    <w:rsid w:val="00F33E64"/>
    <w:rsid w:val="00F47757"/>
    <w:rsid w:val="00F5195D"/>
    <w:rsid w:val="00F61D75"/>
    <w:rsid w:val="00F638FE"/>
    <w:rsid w:val="00F709D4"/>
    <w:rsid w:val="00F70BD3"/>
    <w:rsid w:val="00F7317E"/>
    <w:rsid w:val="00F848A1"/>
    <w:rsid w:val="00F91018"/>
    <w:rsid w:val="00F951F1"/>
    <w:rsid w:val="00FA1EFD"/>
    <w:rsid w:val="00FA2E51"/>
    <w:rsid w:val="00FB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3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07031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2">
    <w:name w:val="heading 2"/>
    <w:basedOn w:val="a"/>
    <w:next w:val="a"/>
    <w:qFormat/>
    <w:rsid w:val="00607031"/>
    <w:pPr>
      <w:keepNext/>
      <w:ind w:left="-1350" w:firstLine="1350"/>
      <w:jc w:val="center"/>
      <w:outlineLvl w:val="1"/>
    </w:pPr>
    <w:rPr>
      <w:b/>
      <w:bCs/>
    </w:rPr>
  </w:style>
  <w:style w:type="paragraph" w:styleId="3">
    <w:name w:val="heading 3"/>
    <w:basedOn w:val="a0"/>
    <w:next w:val="a1"/>
    <w:qFormat/>
    <w:rsid w:val="00607031"/>
    <w:pPr>
      <w:tabs>
        <w:tab w:val="num" w:pos="0"/>
      </w:tabs>
      <w:spacing w:before="0" w:after="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607031"/>
    <w:rPr>
      <w:color w:val="000000"/>
      <w:sz w:val="28"/>
    </w:rPr>
  </w:style>
  <w:style w:type="character" w:customStyle="1" w:styleId="Absatz-Standardschriftart">
    <w:name w:val="Absatz-Standardschriftart"/>
    <w:rsid w:val="00607031"/>
  </w:style>
  <w:style w:type="character" w:customStyle="1" w:styleId="WW-Absatz-Standardschriftart">
    <w:name w:val="WW-Absatz-Standardschriftart"/>
    <w:rsid w:val="00607031"/>
  </w:style>
  <w:style w:type="character" w:customStyle="1" w:styleId="4">
    <w:name w:val="Основной шрифт абзаца4"/>
    <w:rsid w:val="00607031"/>
  </w:style>
  <w:style w:type="character" w:customStyle="1" w:styleId="30">
    <w:name w:val="Основной шрифт абзаца3"/>
    <w:rsid w:val="00607031"/>
  </w:style>
  <w:style w:type="character" w:customStyle="1" w:styleId="WW-Absatz-Standardschriftart1">
    <w:name w:val="WW-Absatz-Standardschriftart1"/>
    <w:rsid w:val="00607031"/>
  </w:style>
  <w:style w:type="character" w:customStyle="1" w:styleId="WW-Absatz-Standardschriftart11">
    <w:name w:val="WW-Absatz-Standardschriftart11"/>
    <w:rsid w:val="00607031"/>
  </w:style>
  <w:style w:type="character" w:customStyle="1" w:styleId="WW-Absatz-Standardschriftart111">
    <w:name w:val="WW-Absatz-Standardschriftart111"/>
    <w:rsid w:val="00607031"/>
  </w:style>
  <w:style w:type="character" w:customStyle="1" w:styleId="20">
    <w:name w:val="Основной шрифт абзаца2"/>
    <w:rsid w:val="00607031"/>
  </w:style>
  <w:style w:type="character" w:customStyle="1" w:styleId="WW-Absatz-Standardschriftart1111">
    <w:name w:val="WW-Absatz-Standardschriftart1111"/>
    <w:rsid w:val="00607031"/>
  </w:style>
  <w:style w:type="character" w:customStyle="1" w:styleId="WW-Absatz-Standardschriftart11111">
    <w:name w:val="WW-Absatz-Standardschriftart11111"/>
    <w:rsid w:val="00607031"/>
  </w:style>
  <w:style w:type="character" w:customStyle="1" w:styleId="WW-Absatz-Standardschriftart111111">
    <w:name w:val="WW-Absatz-Standardschriftart111111"/>
    <w:rsid w:val="00607031"/>
  </w:style>
  <w:style w:type="character" w:customStyle="1" w:styleId="WW-Absatz-Standardschriftart1111111">
    <w:name w:val="WW-Absatz-Standardschriftart1111111"/>
    <w:rsid w:val="00607031"/>
  </w:style>
  <w:style w:type="character" w:customStyle="1" w:styleId="WW-Absatz-Standardschriftart11111111">
    <w:name w:val="WW-Absatz-Standardschriftart11111111"/>
    <w:rsid w:val="00607031"/>
  </w:style>
  <w:style w:type="character" w:customStyle="1" w:styleId="WW-Absatz-Standardschriftart111111111">
    <w:name w:val="WW-Absatz-Standardschriftart111111111"/>
    <w:rsid w:val="00607031"/>
  </w:style>
  <w:style w:type="character" w:customStyle="1" w:styleId="WW-Absatz-Standardschriftart1111111111">
    <w:name w:val="WW-Absatz-Standardschriftart1111111111"/>
    <w:rsid w:val="00607031"/>
  </w:style>
  <w:style w:type="character" w:customStyle="1" w:styleId="WW-Absatz-Standardschriftart11111111111">
    <w:name w:val="WW-Absatz-Standardschriftart11111111111"/>
    <w:rsid w:val="00607031"/>
  </w:style>
  <w:style w:type="character" w:customStyle="1" w:styleId="WW-Absatz-Standardschriftart111111111111">
    <w:name w:val="WW-Absatz-Standardschriftart111111111111"/>
    <w:rsid w:val="00607031"/>
  </w:style>
  <w:style w:type="character" w:customStyle="1" w:styleId="WW-Absatz-Standardschriftart1111111111111">
    <w:name w:val="WW-Absatz-Standardschriftart1111111111111"/>
    <w:rsid w:val="00607031"/>
  </w:style>
  <w:style w:type="character" w:customStyle="1" w:styleId="WW-Absatz-Standardschriftart11111111111111">
    <w:name w:val="WW-Absatz-Standardschriftart11111111111111"/>
    <w:rsid w:val="00607031"/>
  </w:style>
  <w:style w:type="character" w:customStyle="1" w:styleId="WW-Absatz-Standardschriftart111111111111111">
    <w:name w:val="WW-Absatz-Standardschriftart111111111111111"/>
    <w:rsid w:val="00607031"/>
  </w:style>
  <w:style w:type="character" w:customStyle="1" w:styleId="WW-Absatz-Standardschriftart1111111111111111">
    <w:name w:val="WW-Absatz-Standardschriftart1111111111111111"/>
    <w:rsid w:val="00607031"/>
  </w:style>
  <w:style w:type="character" w:customStyle="1" w:styleId="WW-Absatz-Standardschriftart11111111111111111">
    <w:name w:val="WW-Absatz-Standardschriftart11111111111111111"/>
    <w:rsid w:val="00607031"/>
  </w:style>
  <w:style w:type="character" w:customStyle="1" w:styleId="WW-Absatz-Standardschriftart111111111111111111">
    <w:name w:val="WW-Absatz-Standardschriftart111111111111111111"/>
    <w:rsid w:val="00607031"/>
  </w:style>
  <w:style w:type="character" w:customStyle="1" w:styleId="WW-Absatz-Standardschriftart1111111111111111111">
    <w:name w:val="WW-Absatz-Standardschriftart1111111111111111111"/>
    <w:rsid w:val="00607031"/>
  </w:style>
  <w:style w:type="character" w:customStyle="1" w:styleId="WW-Absatz-Standardschriftart11111111111111111111">
    <w:name w:val="WW-Absatz-Standardschriftart11111111111111111111"/>
    <w:rsid w:val="00607031"/>
  </w:style>
  <w:style w:type="character" w:customStyle="1" w:styleId="WW-Absatz-Standardschriftart111111111111111111111">
    <w:name w:val="WW-Absatz-Standardschriftart111111111111111111111"/>
    <w:rsid w:val="00607031"/>
  </w:style>
  <w:style w:type="character" w:customStyle="1" w:styleId="WW-Absatz-Standardschriftart1111111111111111111111">
    <w:name w:val="WW-Absatz-Standardschriftart1111111111111111111111"/>
    <w:rsid w:val="00607031"/>
  </w:style>
  <w:style w:type="character" w:customStyle="1" w:styleId="WW-Absatz-Standardschriftart11111111111111111111111">
    <w:name w:val="WW-Absatz-Standardschriftart11111111111111111111111"/>
    <w:rsid w:val="00607031"/>
  </w:style>
  <w:style w:type="character" w:customStyle="1" w:styleId="WW-Absatz-Standardschriftart111111111111111111111111">
    <w:name w:val="WW-Absatz-Standardschriftart111111111111111111111111"/>
    <w:rsid w:val="00607031"/>
  </w:style>
  <w:style w:type="character" w:customStyle="1" w:styleId="WW-Absatz-Standardschriftart1111111111111111111111111">
    <w:name w:val="WW-Absatz-Standardschriftart1111111111111111111111111"/>
    <w:rsid w:val="00607031"/>
  </w:style>
  <w:style w:type="character" w:customStyle="1" w:styleId="WW-Absatz-Standardschriftart11111111111111111111111111">
    <w:name w:val="WW-Absatz-Standardschriftart11111111111111111111111111"/>
    <w:rsid w:val="00607031"/>
  </w:style>
  <w:style w:type="character" w:customStyle="1" w:styleId="WW-Absatz-Standardschriftart111111111111111111111111111">
    <w:name w:val="WW-Absatz-Standardschriftart111111111111111111111111111"/>
    <w:rsid w:val="00607031"/>
  </w:style>
  <w:style w:type="character" w:customStyle="1" w:styleId="WW-Absatz-Standardschriftart1111111111111111111111111111">
    <w:name w:val="WW-Absatz-Standardschriftart1111111111111111111111111111"/>
    <w:rsid w:val="00607031"/>
  </w:style>
  <w:style w:type="character" w:customStyle="1" w:styleId="WW-Absatz-Standardschriftart11111111111111111111111111111">
    <w:name w:val="WW-Absatz-Standardschriftart11111111111111111111111111111"/>
    <w:rsid w:val="00607031"/>
  </w:style>
  <w:style w:type="character" w:customStyle="1" w:styleId="WW-Absatz-Standardschriftart111111111111111111111111111111">
    <w:name w:val="WW-Absatz-Standardschriftart111111111111111111111111111111"/>
    <w:rsid w:val="00607031"/>
  </w:style>
  <w:style w:type="character" w:customStyle="1" w:styleId="WW-Absatz-Standardschriftart1111111111111111111111111111111">
    <w:name w:val="WW-Absatz-Standardschriftart1111111111111111111111111111111"/>
    <w:rsid w:val="00607031"/>
  </w:style>
  <w:style w:type="character" w:customStyle="1" w:styleId="WW-Absatz-Standardschriftart11111111111111111111111111111111">
    <w:name w:val="WW-Absatz-Standardschriftart11111111111111111111111111111111"/>
    <w:rsid w:val="00607031"/>
  </w:style>
  <w:style w:type="character" w:customStyle="1" w:styleId="WW-Absatz-Standardschriftart111111111111111111111111111111111">
    <w:name w:val="WW-Absatz-Standardschriftart111111111111111111111111111111111"/>
    <w:rsid w:val="00607031"/>
  </w:style>
  <w:style w:type="character" w:customStyle="1" w:styleId="WW-Absatz-Standardschriftart1111111111111111111111111111111111">
    <w:name w:val="WW-Absatz-Standardschriftart1111111111111111111111111111111111"/>
    <w:rsid w:val="00607031"/>
  </w:style>
  <w:style w:type="character" w:customStyle="1" w:styleId="WW-Absatz-Standardschriftart11111111111111111111111111111111111">
    <w:name w:val="WW-Absatz-Standardschriftart11111111111111111111111111111111111"/>
    <w:rsid w:val="00607031"/>
  </w:style>
  <w:style w:type="character" w:customStyle="1" w:styleId="WW-Absatz-Standardschriftart111111111111111111111111111111111111">
    <w:name w:val="WW-Absatz-Standardschriftart111111111111111111111111111111111111"/>
    <w:rsid w:val="00607031"/>
  </w:style>
  <w:style w:type="character" w:customStyle="1" w:styleId="WW-Absatz-Standardschriftart1111111111111111111111111111111111111">
    <w:name w:val="WW-Absatz-Standardschriftart1111111111111111111111111111111111111"/>
    <w:rsid w:val="00607031"/>
  </w:style>
  <w:style w:type="character" w:customStyle="1" w:styleId="WW-Absatz-Standardschriftart11111111111111111111111111111111111111">
    <w:name w:val="WW-Absatz-Standardschriftart11111111111111111111111111111111111111"/>
    <w:rsid w:val="00607031"/>
  </w:style>
  <w:style w:type="character" w:customStyle="1" w:styleId="WW-Absatz-Standardschriftart111111111111111111111111111111111111111">
    <w:name w:val="WW-Absatz-Standardschriftart111111111111111111111111111111111111111"/>
    <w:rsid w:val="00607031"/>
  </w:style>
  <w:style w:type="character" w:customStyle="1" w:styleId="WW-Absatz-Standardschriftart1111111111111111111111111111111111111111">
    <w:name w:val="WW-Absatz-Standardschriftart1111111111111111111111111111111111111111"/>
    <w:rsid w:val="00607031"/>
  </w:style>
  <w:style w:type="character" w:customStyle="1" w:styleId="WW-Absatz-Standardschriftart11111111111111111111111111111111111111111">
    <w:name w:val="WW-Absatz-Standardschriftart11111111111111111111111111111111111111111"/>
    <w:rsid w:val="00607031"/>
  </w:style>
  <w:style w:type="character" w:customStyle="1" w:styleId="WW-Absatz-Standardschriftart111111111111111111111111111111111111111111">
    <w:name w:val="WW-Absatz-Standardschriftart111111111111111111111111111111111111111111"/>
    <w:rsid w:val="00607031"/>
  </w:style>
  <w:style w:type="character" w:customStyle="1" w:styleId="WW-Absatz-Standardschriftart1111111111111111111111111111111111111111111">
    <w:name w:val="WW-Absatz-Standardschriftart1111111111111111111111111111111111111111111"/>
    <w:rsid w:val="00607031"/>
  </w:style>
  <w:style w:type="character" w:customStyle="1" w:styleId="WW-Absatz-Standardschriftart11111111111111111111111111111111111111111111">
    <w:name w:val="WW-Absatz-Standardschriftart11111111111111111111111111111111111111111111"/>
    <w:rsid w:val="00607031"/>
  </w:style>
  <w:style w:type="character" w:customStyle="1" w:styleId="WW-Absatz-Standardschriftart111111111111111111111111111111111111111111111">
    <w:name w:val="WW-Absatz-Standardschriftart111111111111111111111111111111111111111111111"/>
    <w:rsid w:val="00607031"/>
  </w:style>
  <w:style w:type="character" w:customStyle="1" w:styleId="WW-Absatz-Standardschriftart1111111111111111111111111111111111111111111111">
    <w:name w:val="WW-Absatz-Standardschriftart1111111111111111111111111111111111111111111111"/>
    <w:rsid w:val="00607031"/>
  </w:style>
  <w:style w:type="character" w:customStyle="1" w:styleId="WW-Absatz-Standardschriftart11111111111111111111111111111111111111111111111">
    <w:name w:val="WW-Absatz-Standardschriftart11111111111111111111111111111111111111111111111"/>
    <w:rsid w:val="00607031"/>
  </w:style>
  <w:style w:type="character" w:customStyle="1" w:styleId="WW-Absatz-Standardschriftart111111111111111111111111111111111111111111111111">
    <w:name w:val="WW-Absatz-Standardschriftart111111111111111111111111111111111111111111111111"/>
    <w:rsid w:val="00607031"/>
  </w:style>
  <w:style w:type="character" w:customStyle="1" w:styleId="11">
    <w:name w:val="Основной шрифт абзаца1"/>
    <w:rsid w:val="00607031"/>
  </w:style>
  <w:style w:type="character" w:customStyle="1" w:styleId="WW-Absatz-Standardschriftart1111111111111111111111111111111111111111111111111">
    <w:name w:val="WW-Absatz-Standardschriftart1111111111111111111111111111111111111111111111111"/>
    <w:rsid w:val="0060703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0703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0703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0703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60703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60703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60703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60703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60703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60703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60703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60703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60703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60703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60703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60703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60703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60703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607031"/>
  </w:style>
  <w:style w:type="character" w:customStyle="1" w:styleId="WW-">
    <w:name w:val="WW-Основной шрифт абзаца"/>
    <w:rsid w:val="00607031"/>
  </w:style>
  <w:style w:type="character" w:customStyle="1" w:styleId="WW-1">
    <w:name w:val="WW-Основной шрифт абзаца1"/>
    <w:rsid w:val="0060703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60703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60703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60703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60703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607031"/>
  </w:style>
  <w:style w:type="character" w:customStyle="1" w:styleId="WW-11">
    <w:name w:val="WW-Основной шрифт абзаца11"/>
    <w:rsid w:val="0060703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607031"/>
  </w:style>
  <w:style w:type="character" w:customStyle="1" w:styleId="WW-111">
    <w:name w:val="WW-Основной шрифт абзаца111"/>
    <w:rsid w:val="0060703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607031"/>
  </w:style>
  <w:style w:type="character" w:customStyle="1" w:styleId="WW-1111">
    <w:name w:val="WW-Основной шрифт абзаца1111"/>
    <w:rsid w:val="00607031"/>
  </w:style>
  <w:style w:type="character" w:customStyle="1" w:styleId="WW-11111">
    <w:name w:val="WW-Основной шрифт абзаца11111"/>
    <w:rsid w:val="00607031"/>
  </w:style>
  <w:style w:type="character" w:customStyle="1" w:styleId="WW-111111">
    <w:name w:val="WW-Основной шрифт абзаца111111"/>
    <w:rsid w:val="0060703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607031"/>
  </w:style>
  <w:style w:type="character" w:customStyle="1" w:styleId="WW8Num2z0">
    <w:name w:val="WW8Num2z0"/>
    <w:rsid w:val="00607031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607031"/>
  </w:style>
  <w:style w:type="character" w:customStyle="1" w:styleId="WW8Num1z0">
    <w:name w:val="WW8Num1z0"/>
    <w:rsid w:val="0060703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607031"/>
  </w:style>
  <w:style w:type="character" w:customStyle="1" w:styleId="WW8Num2z1">
    <w:name w:val="WW8Num2z1"/>
    <w:rsid w:val="00607031"/>
    <w:rPr>
      <w:rFonts w:ascii="Courier New" w:hAnsi="Courier New" w:cs="Courier New"/>
    </w:rPr>
  </w:style>
  <w:style w:type="character" w:customStyle="1" w:styleId="WW8Num2z2">
    <w:name w:val="WW8Num2z2"/>
    <w:rsid w:val="00607031"/>
    <w:rPr>
      <w:rFonts w:ascii="Wingdings" w:hAnsi="Wingdings" w:cs="Wingdings"/>
    </w:rPr>
  </w:style>
  <w:style w:type="character" w:customStyle="1" w:styleId="WW8Num2z3">
    <w:name w:val="WW8Num2z3"/>
    <w:rsid w:val="00607031"/>
    <w:rPr>
      <w:rFonts w:ascii="Symbol" w:hAnsi="Symbol" w:cs="Symbol"/>
    </w:rPr>
  </w:style>
  <w:style w:type="character" w:customStyle="1" w:styleId="WW8NumSt1z0">
    <w:name w:val="WW8NumSt1z0"/>
    <w:rsid w:val="00607031"/>
    <w:rPr>
      <w:rFonts w:ascii="Times New Roman" w:hAnsi="Times New Roman" w:cs="Times New Roman"/>
    </w:rPr>
  </w:style>
  <w:style w:type="character" w:customStyle="1" w:styleId="WW8NumSt2z0">
    <w:name w:val="WW8NumSt2z0"/>
    <w:rsid w:val="00607031"/>
    <w:rPr>
      <w:rFonts w:ascii="Times New Roman" w:hAnsi="Times New Roman" w:cs="Times New Roman"/>
    </w:rPr>
  </w:style>
  <w:style w:type="character" w:customStyle="1" w:styleId="WW-1111111">
    <w:name w:val="WW-Основной шрифт абзаца1111111"/>
    <w:rsid w:val="00607031"/>
  </w:style>
  <w:style w:type="character" w:styleId="a5">
    <w:name w:val="page number"/>
    <w:basedOn w:val="WW-1111111"/>
    <w:rsid w:val="00607031"/>
  </w:style>
  <w:style w:type="character" w:customStyle="1" w:styleId="a6">
    <w:name w:val="Символ нумерации"/>
    <w:rsid w:val="00607031"/>
  </w:style>
  <w:style w:type="character" w:customStyle="1" w:styleId="postbody">
    <w:name w:val="postbody"/>
    <w:basedOn w:val="WW-1111111"/>
    <w:rsid w:val="00607031"/>
  </w:style>
  <w:style w:type="character" w:customStyle="1" w:styleId="a7">
    <w:name w:val="Маркеры списка"/>
    <w:rsid w:val="00607031"/>
    <w:rPr>
      <w:rFonts w:ascii="OpenSymbol" w:eastAsia="OpenSymbol" w:hAnsi="OpenSymbol" w:cs="OpenSymbol"/>
    </w:rPr>
  </w:style>
  <w:style w:type="character" w:customStyle="1" w:styleId="5">
    <w:name w:val="Основной шрифт абзаца5"/>
    <w:rsid w:val="0060703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FontStyle42">
    <w:name w:val="Font Style42"/>
    <w:rsid w:val="006070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8">
    <w:name w:val="Заголовок"/>
    <w:basedOn w:val="a"/>
    <w:next w:val="a1"/>
    <w:rsid w:val="0060703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9"/>
    <w:rsid w:val="00607031"/>
    <w:pPr>
      <w:jc w:val="center"/>
    </w:pPr>
    <w:rPr>
      <w:b/>
      <w:bCs/>
      <w:sz w:val="28"/>
    </w:rPr>
  </w:style>
  <w:style w:type="paragraph" w:styleId="a0">
    <w:name w:val="Title"/>
    <w:basedOn w:val="a"/>
    <w:next w:val="a1"/>
    <w:qFormat/>
    <w:rsid w:val="0060703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Subtitle"/>
    <w:basedOn w:val="a0"/>
    <w:next w:val="a1"/>
    <w:qFormat/>
    <w:rsid w:val="00607031"/>
    <w:pPr>
      <w:jc w:val="center"/>
    </w:pPr>
    <w:rPr>
      <w:i/>
      <w:iCs/>
    </w:rPr>
  </w:style>
  <w:style w:type="paragraph" w:styleId="ab">
    <w:name w:val="List"/>
    <w:basedOn w:val="a1"/>
    <w:rsid w:val="00607031"/>
    <w:rPr>
      <w:rFonts w:ascii="Arial" w:hAnsi="Arial" w:cs="Tahoma"/>
    </w:rPr>
  </w:style>
  <w:style w:type="paragraph" w:styleId="ac">
    <w:name w:val="caption"/>
    <w:basedOn w:val="a"/>
    <w:qFormat/>
    <w:rsid w:val="00607031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607031"/>
    <w:pPr>
      <w:suppressLineNumbers/>
    </w:pPr>
    <w:rPr>
      <w:rFonts w:cs="Mangal"/>
    </w:rPr>
  </w:style>
  <w:style w:type="paragraph" w:customStyle="1" w:styleId="31">
    <w:name w:val="Название3"/>
    <w:basedOn w:val="a"/>
    <w:next w:val="aa"/>
    <w:rsid w:val="00607031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607031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607031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607031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a"/>
    <w:rsid w:val="0060703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607031"/>
    <w:pPr>
      <w:suppressLineNumbers/>
    </w:pPr>
    <w:rPr>
      <w:rFonts w:ascii="Arial" w:hAnsi="Arial" w:cs="Tahoma"/>
    </w:rPr>
  </w:style>
  <w:style w:type="paragraph" w:styleId="ad">
    <w:name w:val="index heading"/>
    <w:basedOn w:val="a"/>
    <w:rsid w:val="00607031"/>
    <w:pPr>
      <w:suppressLineNumbers/>
    </w:pPr>
    <w:rPr>
      <w:rFonts w:cs="Tahoma"/>
    </w:rPr>
  </w:style>
  <w:style w:type="paragraph" w:customStyle="1" w:styleId="ConsNormal">
    <w:name w:val="ConsNormal"/>
    <w:rsid w:val="00607031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210">
    <w:name w:val="Основной текст с отступом 21"/>
    <w:basedOn w:val="a"/>
    <w:rsid w:val="00607031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e">
    <w:name w:val="footer"/>
    <w:basedOn w:val="a"/>
    <w:rsid w:val="00607031"/>
    <w:pPr>
      <w:tabs>
        <w:tab w:val="center" w:pos="4677"/>
        <w:tab w:val="right" w:pos="9355"/>
      </w:tabs>
    </w:pPr>
  </w:style>
  <w:style w:type="paragraph" w:styleId="af">
    <w:name w:val="header"/>
    <w:basedOn w:val="a"/>
    <w:rsid w:val="00607031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607031"/>
    <w:pPr>
      <w:ind w:left="-709" w:right="-908"/>
    </w:pPr>
    <w:rPr>
      <w:b/>
      <w:color w:val="000000"/>
    </w:rPr>
  </w:style>
  <w:style w:type="paragraph" w:styleId="af0">
    <w:name w:val="Body Text Indent"/>
    <w:basedOn w:val="a"/>
    <w:rsid w:val="00607031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607031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1">
    <w:name w:val="Содержимое таблицы"/>
    <w:basedOn w:val="a"/>
    <w:rsid w:val="00607031"/>
    <w:pPr>
      <w:suppressLineNumbers/>
    </w:pPr>
  </w:style>
  <w:style w:type="paragraph" w:customStyle="1" w:styleId="af2">
    <w:name w:val="Заголовок таблицы"/>
    <w:basedOn w:val="af1"/>
    <w:rsid w:val="00607031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607031"/>
  </w:style>
  <w:style w:type="paragraph" w:customStyle="1" w:styleId="211">
    <w:name w:val="Основной текст 21"/>
    <w:basedOn w:val="a"/>
    <w:rsid w:val="00607031"/>
    <w:pPr>
      <w:keepNext/>
    </w:pPr>
    <w:rPr>
      <w:color w:val="000000"/>
    </w:rPr>
  </w:style>
  <w:style w:type="paragraph" w:customStyle="1" w:styleId="Web">
    <w:name w:val="Обычный (Web)"/>
    <w:basedOn w:val="a"/>
    <w:rsid w:val="00607031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311">
    <w:name w:val="Основной текст 31"/>
    <w:basedOn w:val="a"/>
    <w:rsid w:val="00607031"/>
    <w:pPr>
      <w:jc w:val="both"/>
    </w:pPr>
    <w:rPr>
      <w:color w:val="000000"/>
    </w:rPr>
  </w:style>
  <w:style w:type="paragraph" w:customStyle="1" w:styleId="220">
    <w:name w:val="Основной текст с отступом 22"/>
    <w:basedOn w:val="a"/>
    <w:rsid w:val="00607031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wa6">
    <w:name w:val="wa6"/>
    <w:basedOn w:val="a"/>
    <w:rsid w:val="00607031"/>
    <w:pPr>
      <w:keepNext/>
      <w:widowControl w:val="0"/>
    </w:pPr>
    <w:rPr>
      <w:kern w:val="1"/>
      <w:lang w:bidi="sa-IN"/>
    </w:rPr>
  </w:style>
  <w:style w:type="paragraph" w:styleId="af4">
    <w:name w:val="List Paragraph"/>
    <w:basedOn w:val="a"/>
    <w:qFormat/>
    <w:rsid w:val="0076389A"/>
    <w:pPr>
      <w:ind w:left="708"/>
    </w:pPr>
  </w:style>
  <w:style w:type="paragraph" w:customStyle="1" w:styleId="ConsPlusNormal">
    <w:name w:val="ConsPlusNormal"/>
    <w:rsid w:val="0076389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76389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unhideWhenUsed/>
    <w:rsid w:val="0076389A"/>
    <w:rPr>
      <w:color w:val="000080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2E366C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2E366C"/>
    <w:rPr>
      <w:rFonts w:ascii="Tahoma" w:hAnsi="Tahoma" w:cs="Tahoma"/>
      <w:sz w:val="16"/>
      <w:szCs w:val="16"/>
      <w:lang w:eastAsia="zh-CN"/>
    </w:rPr>
  </w:style>
  <w:style w:type="paragraph" w:customStyle="1" w:styleId="text">
    <w:name w:val="text"/>
    <w:basedOn w:val="a"/>
    <w:rsid w:val="00F91018"/>
    <w:pPr>
      <w:suppressAutoHyphens w:val="0"/>
      <w:ind w:left="120" w:right="120" w:firstLine="150"/>
    </w:pPr>
    <w:rPr>
      <w:rFonts w:ascii="Tahoma" w:hAnsi="Tahoma" w:cs="Tahoma"/>
      <w:sz w:val="18"/>
      <w:szCs w:val="18"/>
    </w:rPr>
  </w:style>
  <w:style w:type="paragraph" w:customStyle="1" w:styleId="af8">
    <w:name w:val="Знак"/>
    <w:basedOn w:val="a"/>
    <w:rsid w:val="00DB778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сновной текст Знак"/>
    <w:link w:val="a1"/>
    <w:rsid w:val="00BB5600"/>
    <w:rPr>
      <w:b/>
      <w:bCs/>
      <w:sz w:val="28"/>
      <w:szCs w:val="24"/>
      <w:lang w:eastAsia="zh-CN"/>
    </w:rPr>
  </w:style>
  <w:style w:type="character" w:customStyle="1" w:styleId="10">
    <w:name w:val="Заголовок 1 Знак"/>
    <w:basedOn w:val="a2"/>
    <w:link w:val="1"/>
    <w:rsid w:val="00AB68A1"/>
    <w:rPr>
      <w:b/>
      <w:bCs/>
      <w:iCs/>
      <w:sz w:val="24"/>
      <w:szCs w:val="24"/>
      <w:lang w:eastAsia="zh-CN"/>
    </w:rPr>
  </w:style>
  <w:style w:type="character" w:customStyle="1" w:styleId="6">
    <w:name w:val="Основной шрифт абзаца6"/>
    <w:rsid w:val="001C6CE9"/>
  </w:style>
  <w:style w:type="paragraph" w:customStyle="1" w:styleId="af9">
    <w:name w:val="Знак"/>
    <w:basedOn w:val="a"/>
    <w:rsid w:val="00D10C3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"/>
    <w:basedOn w:val="a"/>
    <w:rsid w:val="006E278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b">
    <w:name w:val="No Spacing"/>
    <w:qFormat/>
    <w:rsid w:val="00B37B1C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formattext">
    <w:name w:val="formattext"/>
    <w:basedOn w:val="a"/>
    <w:rsid w:val="000B1856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3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07031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2">
    <w:name w:val="heading 2"/>
    <w:basedOn w:val="a"/>
    <w:next w:val="a"/>
    <w:qFormat/>
    <w:rsid w:val="00607031"/>
    <w:pPr>
      <w:keepNext/>
      <w:ind w:left="-1350" w:firstLine="1350"/>
      <w:jc w:val="center"/>
      <w:outlineLvl w:val="1"/>
    </w:pPr>
    <w:rPr>
      <w:b/>
      <w:bCs/>
    </w:rPr>
  </w:style>
  <w:style w:type="paragraph" w:styleId="3">
    <w:name w:val="heading 3"/>
    <w:basedOn w:val="a0"/>
    <w:next w:val="a1"/>
    <w:qFormat/>
    <w:rsid w:val="00607031"/>
    <w:pPr>
      <w:tabs>
        <w:tab w:val="num" w:pos="0"/>
      </w:tabs>
      <w:spacing w:before="0" w:after="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607031"/>
    <w:rPr>
      <w:color w:val="000000"/>
      <w:sz w:val="28"/>
    </w:rPr>
  </w:style>
  <w:style w:type="character" w:customStyle="1" w:styleId="Absatz-Standardschriftart">
    <w:name w:val="Absatz-Standardschriftart"/>
    <w:rsid w:val="00607031"/>
  </w:style>
  <w:style w:type="character" w:customStyle="1" w:styleId="WW-Absatz-Standardschriftart">
    <w:name w:val="WW-Absatz-Standardschriftart"/>
    <w:rsid w:val="00607031"/>
  </w:style>
  <w:style w:type="character" w:customStyle="1" w:styleId="4">
    <w:name w:val="Основной шрифт абзаца4"/>
    <w:rsid w:val="00607031"/>
  </w:style>
  <w:style w:type="character" w:customStyle="1" w:styleId="30">
    <w:name w:val="Основной шрифт абзаца3"/>
    <w:rsid w:val="00607031"/>
  </w:style>
  <w:style w:type="character" w:customStyle="1" w:styleId="WW-Absatz-Standardschriftart1">
    <w:name w:val="WW-Absatz-Standardschriftart1"/>
    <w:rsid w:val="00607031"/>
  </w:style>
  <w:style w:type="character" w:customStyle="1" w:styleId="WW-Absatz-Standardschriftart11">
    <w:name w:val="WW-Absatz-Standardschriftart11"/>
    <w:rsid w:val="00607031"/>
  </w:style>
  <w:style w:type="character" w:customStyle="1" w:styleId="WW-Absatz-Standardschriftart111">
    <w:name w:val="WW-Absatz-Standardschriftart111"/>
    <w:rsid w:val="00607031"/>
  </w:style>
  <w:style w:type="character" w:customStyle="1" w:styleId="20">
    <w:name w:val="Основной шрифт абзаца2"/>
    <w:rsid w:val="00607031"/>
  </w:style>
  <w:style w:type="character" w:customStyle="1" w:styleId="WW-Absatz-Standardschriftart1111">
    <w:name w:val="WW-Absatz-Standardschriftart1111"/>
    <w:rsid w:val="00607031"/>
  </w:style>
  <w:style w:type="character" w:customStyle="1" w:styleId="WW-Absatz-Standardschriftart11111">
    <w:name w:val="WW-Absatz-Standardschriftart11111"/>
    <w:rsid w:val="00607031"/>
  </w:style>
  <w:style w:type="character" w:customStyle="1" w:styleId="WW-Absatz-Standardschriftart111111">
    <w:name w:val="WW-Absatz-Standardschriftart111111"/>
    <w:rsid w:val="00607031"/>
  </w:style>
  <w:style w:type="character" w:customStyle="1" w:styleId="WW-Absatz-Standardschriftart1111111">
    <w:name w:val="WW-Absatz-Standardschriftart1111111"/>
    <w:rsid w:val="00607031"/>
  </w:style>
  <w:style w:type="character" w:customStyle="1" w:styleId="WW-Absatz-Standardschriftart11111111">
    <w:name w:val="WW-Absatz-Standardschriftart11111111"/>
    <w:rsid w:val="00607031"/>
  </w:style>
  <w:style w:type="character" w:customStyle="1" w:styleId="WW-Absatz-Standardschriftart111111111">
    <w:name w:val="WW-Absatz-Standardschriftart111111111"/>
    <w:rsid w:val="00607031"/>
  </w:style>
  <w:style w:type="character" w:customStyle="1" w:styleId="WW-Absatz-Standardschriftart1111111111">
    <w:name w:val="WW-Absatz-Standardschriftart1111111111"/>
    <w:rsid w:val="00607031"/>
  </w:style>
  <w:style w:type="character" w:customStyle="1" w:styleId="WW-Absatz-Standardschriftart11111111111">
    <w:name w:val="WW-Absatz-Standardschriftart11111111111"/>
    <w:rsid w:val="00607031"/>
  </w:style>
  <w:style w:type="character" w:customStyle="1" w:styleId="WW-Absatz-Standardschriftart111111111111">
    <w:name w:val="WW-Absatz-Standardschriftart111111111111"/>
    <w:rsid w:val="00607031"/>
  </w:style>
  <w:style w:type="character" w:customStyle="1" w:styleId="WW-Absatz-Standardschriftart1111111111111">
    <w:name w:val="WW-Absatz-Standardschriftart1111111111111"/>
    <w:rsid w:val="00607031"/>
  </w:style>
  <w:style w:type="character" w:customStyle="1" w:styleId="WW-Absatz-Standardschriftart11111111111111">
    <w:name w:val="WW-Absatz-Standardschriftart11111111111111"/>
    <w:rsid w:val="00607031"/>
  </w:style>
  <w:style w:type="character" w:customStyle="1" w:styleId="WW-Absatz-Standardschriftart111111111111111">
    <w:name w:val="WW-Absatz-Standardschriftart111111111111111"/>
    <w:rsid w:val="00607031"/>
  </w:style>
  <w:style w:type="character" w:customStyle="1" w:styleId="WW-Absatz-Standardschriftart1111111111111111">
    <w:name w:val="WW-Absatz-Standardschriftart1111111111111111"/>
    <w:rsid w:val="00607031"/>
  </w:style>
  <w:style w:type="character" w:customStyle="1" w:styleId="WW-Absatz-Standardschriftart11111111111111111">
    <w:name w:val="WW-Absatz-Standardschriftart11111111111111111"/>
    <w:rsid w:val="00607031"/>
  </w:style>
  <w:style w:type="character" w:customStyle="1" w:styleId="WW-Absatz-Standardschriftart111111111111111111">
    <w:name w:val="WW-Absatz-Standardschriftart111111111111111111"/>
    <w:rsid w:val="00607031"/>
  </w:style>
  <w:style w:type="character" w:customStyle="1" w:styleId="WW-Absatz-Standardschriftart1111111111111111111">
    <w:name w:val="WW-Absatz-Standardschriftart1111111111111111111"/>
    <w:rsid w:val="00607031"/>
  </w:style>
  <w:style w:type="character" w:customStyle="1" w:styleId="WW-Absatz-Standardschriftart11111111111111111111">
    <w:name w:val="WW-Absatz-Standardschriftart11111111111111111111"/>
    <w:rsid w:val="00607031"/>
  </w:style>
  <w:style w:type="character" w:customStyle="1" w:styleId="WW-Absatz-Standardschriftart111111111111111111111">
    <w:name w:val="WW-Absatz-Standardschriftart111111111111111111111"/>
    <w:rsid w:val="00607031"/>
  </w:style>
  <w:style w:type="character" w:customStyle="1" w:styleId="WW-Absatz-Standardschriftart1111111111111111111111">
    <w:name w:val="WW-Absatz-Standardschriftart1111111111111111111111"/>
    <w:rsid w:val="00607031"/>
  </w:style>
  <w:style w:type="character" w:customStyle="1" w:styleId="WW-Absatz-Standardschriftart11111111111111111111111">
    <w:name w:val="WW-Absatz-Standardschriftart11111111111111111111111"/>
    <w:rsid w:val="00607031"/>
  </w:style>
  <w:style w:type="character" w:customStyle="1" w:styleId="WW-Absatz-Standardschriftart111111111111111111111111">
    <w:name w:val="WW-Absatz-Standardschriftart111111111111111111111111"/>
    <w:rsid w:val="00607031"/>
  </w:style>
  <w:style w:type="character" w:customStyle="1" w:styleId="WW-Absatz-Standardschriftart1111111111111111111111111">
    <w:name w:val="WW-Absatz-Standardschriftart1111111111111111111111111"/>
    <w:rsid w:val="00607031"/>
  </w:style>
  <w:style w:type="character" w:customStyle="1" w:styleId="WW-Absatz-Standardschriftart11111111111111111111111111">
    <w:name w:val="WW-Absatz-Standardschriftart11111111111111111111111111"/>
    <w:rsid w:val="00607031"/>
  </w:style>
  <w:style w:type="character" w:customStyle="1" w:styleId="WW-Absatz-Standardschriftart111111111111111111111111111">
    <w:name w:val="WW-Absatz-Standardschriftart111111111111111111111111111"/>
    <w:rsid w:val="00607031"/>
  </w:style>
  <w:style w:type="character" w:customStyle="1" w:styleId="WW-Absatz-Standardschriftart1111111111111111111111111111">
    <w:name w:val="WW-Absatz-Standardschriftart1111111111111111111111111111"/>
    <w:rsid w:val="00607031"/>
  </w:style>
  <w:style w:type="character" w:customStyle="1" w:styleId="WW-Absatz-Standardschriftart11111111111111111111111111111">
    <w:name w:val="WW-Absatz-Standardschriftart11111111111111111111111111111"/>
    <w:rsid w:val="00607031"/>
  </w:style>
  <w:style w:type="character" w:customStyle="1" w:styleId="WW-Absatz-Standardschriftart111111111111111111111111111111">
    <w:name w:val="WW-Absatz-Standardschriftart111111111111111111111111111111"/>
    <w:rsid w:val="00607031"/>
  </w:style>
  <w:style w:type="character" w:customStyle="1" w:styleId="WW-Absatz-Standardschriftart1111111111111111111111111111111">
    <w:name w:val="WW-Absatz-Standardschriftart1111111111111111111111111111111"/>
    <w:rsid w:val="00607031"/>
  </w:style>
  <w:style w:type="character" w:customStyle="1" w:styleId="WW-Absatz-Standardschriftart11111111111111111111111111111111">
    <w:name w:val="WW-Absatz-Standardschriftart11111111111111111111111111111111"/>
    <w:rsid w:val="00607031"/>
  </w:style>
  <w:style w:type="character" w:customStyle="1" w:styleId="WW-Absatz-Standardschriftart111111111111111111111111111111111">
    <w:name w:val="WW-Absatz-Standardschriftart111111111111111111111111111111111"/>
    <w:rsid w:val="00607031"/>
  </w:style>
  <w:style w:type="character" w:customStyle="1" w:styleId="WW-Absatz-Standardschriftart1111111111111111111111111111111111">
    <w:name w:val="WW-Absatz-Standardschriftart1111111111111111111111111111111111"/>
    <w:rsid w:val="00607031"/>
  </w:style>
  <w:style w:type="character" w:customStyle="1" w:styleId="WW-Absatz-Standardschriftart11111111111111111111111111111111111">
    <w:name w:val="WW-Absatz-Standardschriftart11111111111111111111111111111111111"/>
    <w:rsid w:val="00607031"/>
  </w:style>
  <w:style w:type="character" w:customStyle="1" w:styleId="WW-Absatz-Standardschriftart111111111111111111111111111111111111">
    <w:name w:val="WW-Absatz-Standardschriftart111111111111111111111111111111111111"/>
    <w:rsid w:val="00607031"/>
  </w:style>
  <w:style w:type="character" w:customStyle="1" w:styleId="WW-Absatz-Standardschriftart1111111111111111111111111111111111111">
    <w:name w:val="WW-Absatz-Standardschriftart1111111111111111111111111111111111111"/>
    <w:rsid w:val="00607031"/>
  </w:style>
  <w:style w:type="character" w:customStyle="1" w:styleId="WW-Absatz-Standardschriftart11111111111111111111111111111111111111">
    <w:name w:val="WW-Absatz-Standardschriftart11111111111111111111111111111111111111"/>
    <w:rsid w:val="00607031"/>
  </w:style>
  <w:style w:type="character" w:customStyle="1" w:styleId="WW-Absatz-Standardschriftart111111111111111111111111111111111111111">
    <w:name w:val="WW-Absatz-Standardschriftart111111111111111111111111111111111111111"/>
    <w:rsid w:val="00607031"/>
  </w:style>
  <w:style w:type="character" w:customStyle="1" w:styleId="WW-Absatz-Standardschriftart1111111111111111111111111111111111111111">
    <w:name w:val="WW-Absatz-Standardschriftart1111111111111111111111111111111111111111"/>
    <w:rsid w:val="00607031"/>
  </w:style>
  <w:style w:type="character" w:customStyle="1" w:styleId="WW-Absatz-Standardschriftart11111111111111111111111111111111111111111">
    <w:name w:val="WW-Absatz-Standardschriftart11111111111111111111111111111111111111111"/>
    <w:rsid w:val="00607031"/>
  </w:style>
  <w:style w:type="character" w:customStyle="1" w:styleId="WW-Absatz-Standardschriftart111111111111111111111111111111111111111111">
    <w:name w:val="WW-Absatz-Standardschriftart111111111111111111111111111111111111111111"/>
    <w:rsid w:val="00607031"/>
  </w:style>
  <w:style w:type="character" w:customStyle="1" w:styleId="WW-Absatz-Standardschriftart1111111111111111111111111111111111111111111">
    <w:name w:val="WW-Absatz-Standardschriftart1111111111111111111111111111111111111111111"/>
    <w:rsid w:val="00607031"/>
  </w:style>
  <w:style w:type="character" w:customStyle="1" w:styleId="WW-Absatz-Standardschriftart11111111111111111111111111111111111111111111">
    <w:name w:val="WW-Absatz-Standardschriftart11111111111111111111111111111111111111111111"/>
    <w:rsid w:val="00607031"/>
  </w:style>
  <w:style w:type="character" w:customStyle="1" w:styleId="WW-Absatz-Standardschriftart111111111111111111111111111111111111111111111">
    <w:name w:val="WW-Absatz-Standardschriftart111111111111111111111111111111111111111111111"/>
    <w:rsid w:val="00607031"/>
  </w:style>
  <w:style w:type="character" w:customStyle="1" w:styleId="WW-Absatz-Standardschriftart1111111111111111111111111111111111111111111111">
    <w:name w:val="WW-Absatz-Standardschriftart1111111111111111111111111111111111111111111111"/>
    <w:rsid w:val="00607031"/>
  </w:style>
  <w:style w:type="character" w:customStyle="1" w:styleId="WW-Absatz-Standardschriftart11111111111111111111111111111111111111111111111">
    <w:name w:val="WW-Absatz-Standardschriftart11111111111111111111111111111111111111111111111"/>
    <w:rsid w:val="00607031"/>
  </w:style>
  <w:style w:type="character" w:customStyle="1" w:styleId="WW-Absatz-Standardschriftart111111111111111111111111111111111111111111111111">
    <w:name w:val="WW-Absatz-Standardschriftart111111111111111111111111111111111111111111111111"/>
    <w:rsid w:val="00607031"/>
  </w:style>
  <w:style w:type="character" w:customStyle="1" w:styleId="11">
    <w:name w:val="Основной шрифт абзаца1"/>
    <w:rsid w:val="00607031"/>
  </w:style>
  <w:style w:type="character" w:customStyle="1" w:styleId="WW-Absatz-Standardschriftart1111111111111111111111111111111111111111111111111">
    <w:name w:val="WW-Absatz-Standardschriftart1111111111111111111111111111111111111111111111111"/>
    <w:rsid w:val="0060703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0703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0703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0703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60703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60703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60703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60703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60703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60703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60703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60703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60703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60703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60703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60703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60703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60703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607031"/>
  </w:style>
  <w:style w:type="character" w:customStyle="1" w:styleId="WW-">
    <w:name w:val="WW-Основной шрифт абзаца"/>
    <w:rsid w:val="00607031"/>
  </w:style>
  <w:style w:type="character" w:customStyle="1" w:styleId="WW-1">
    <w:name w:val="WW-Основной шрифт абзаца1"/>
    <w:rsid w:val="0060703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60703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60703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60703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60703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607031"/>
  </w:style>
  <w:style w:type="character" w:customStyle="1" w:styleId="WW-11">
    <w:name w:val="WW-Основной шрифт абзаца11"/>
    <w:rsid w:val="0060703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607031"/>
  </w:style>
  <w:style w:type="character" w:customStyle="1" w:styleId="WW-111">
    <w:name w:val="WW-Основной шрифт абзаца111"/>
    <w:rsid w:val="0060703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607031"/>
  </w:style>
  <w:style w:type="character" w:customStyle="1" w:styleId="WW-1111">
    <w:name w:val="WW-Основной шрифт абзаца1111"/>
    <w:rsid w:val="00607031"/>
  </w:style>
  <w:style w:type="character" w:customStyle="1" w:styleId="WW-11111">
    <w:name w:val="WW-Основной шрифт абзаца11111"/>
    <w:rsid w:val="00607031"/>
  </w:style>
  <w:style w:type="character" w:customStyle="1" w:styleId="WW-111111">
    <w:name w:val="WW-Основной шрифт абзаца111111"/>
    <w:rsid w:val="0060703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607031"/>
  </w:style>
  <w:style w:type="character" w:customStyle="1" w:styleId="WW8Num2z0">
    <w:name w:val="WW8Num2z0"/>
    <w:rsid w:val="00607031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607031"/>
  </w:style>
  <w:style w:type="character" w:customStyle="1" w:styleId="WW8Num1z0">
    <w:name w:val="WW8Num1z0"/>
    <w:rsid w:val="0060703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607031"/>
  </w:style>
  <w:style w:type="character" w:customStyle="1" w:styleId="WW8Num2z1">
    <w:name w:val="WW8Num2z1"/>
    <w:rsid w:val="00607031"/>
    <w:rPr>
      <w:rFonts w:ascii="Courier New" w:hAnsi="Courier New" w:cs="Courier New"/>
    </w:rPr>
  </w:style>
  <w:style w:type="character" w:customStyle="1" w:styleId="WW8Num2z2">
    <w:name w:val="WW8Num2z2"/>
    <w:rsid w:val="00607031"/>
    <w:rPr>
      <w:rFonts w:ascii="Wingdings" w:hAnsi="Wingdings" w:cs="Wingdings"/>
    </w:rPr>
  </w:style>
  <w:style w:type="character" w:customStyle="1" w:styleId="WW8Num2z3">
    <w:name w:val="WW8Num2z3"/>
    <w:rsid w:val="00607031"/>
    <w:rPr>
      <w:rFonts w:ascii="Symbol" w:hAnsi="Symbol" w:cs="Symbol"/>
    </w:rPr>
  </w:style>
  <w:style w:type="character" w:customStyle="1" w:styleId="WW8NumSt1z0">
    <w:name w:val="WW8NumSt1z0"/>
    <w:rsid w:val="00607031"/>
    <w:rPr>
      <w:rFonts w:ascii="Times New Roman" w:hAnsi="Times New Roman" w:cs="Times New Roman"/>
    </w:rPr>
  </w:style>
  <w:style w:type="character" w:customStyle="1" w:styleId="WW8NumSt2z0">
    <w:name w:val="WW8NumSt2z0"/>
    <w:rsid w:val="00607031"/>
    <w:rPr>
      <w:rFonts w:ascii="Times New Roman" w:hAnsi="Times New Roman" w:cs="Times New Roman"/>
    </w:rPr>
  </w:style>
  <w:style w:type="character" w:customStyle="1" w:styleId="WW-1111111">
    <w:name w:val="WW-Основной шрифт абзаца1111111"/>
    <w:rsid w:val="00607031"/>
  </w:style>
  <w:style w:type="character" w:styleId="a5">
    <w:name w:val="page number"/>
    <w:basedOn w:val="WW-1111111"/>
    <w:rsid w:val="00607031"/>
  </w:style>
  <w:style w:type="character" w:customStyle="1" w:styleId="a6">
    <w:name w:val="Символ нумерации"/>
    <w:rsid w:val="00607031"/>
  </w:style>
  <w:style w:type="character" w:customStyle="1" w:styleId="postbody">
    <w:name w:val="postbody"/>
    <w:basedOn w:val="WW-1111111"/>
    <w:rsid w:val="00607031"/>
  </w:style>
  <w:style w:type="character" w:customStyle="1" w:styleId="a7">
    <w:name w:val="Маркеры списка"/>
    <w:rsid w:val="00607031"/>
    <w:rPr>
      <w:rFonts w:ascii="OpenSymbol" w:eastAsia="OpenSymbol" w:hAnsi="OpenSymbol" w:cs="OpenSymbol"/>
    </w:rPr>
  </w:style>
  <w:style w:type="character" w:customStyle="1" w:styleId="5">
    <w:name w:val="Основной шрифт абзаца5"/>
    <w:rsid w:val="0060703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FontStyle42">
    <w:name w:val="Font Style42"/>
    <w:rsid w:val="006070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8">
    <w:name w:val="Заголовок"/>
    <w:basedOn w:val="a"/>
    <w:next w:val="a1"/>
    <w:rsid w:val="0060703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9"/>
    <w:rsid w:val="00607031"/>
    <w:pPr>
      <w:jc w:val="center"/>
    </w:pPr>
    <w:rPr>
      <w:b/>
      <w:bCs/>
      <w:sz w:val="28"/>
    </w:rPr>
  </w:style>
  <w:style w:type="paragraph" w:styleId="a0">
    <w:name w:val="Title"/>
    <w:basedOn w:val="a"/>
    <w:next w:val="a1"/>
    <w:qFormat/>
    <w:rsid w:val="0060703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Subtitle"/>
    <w:basedOn w:val="a0"/>
    <w:next w:val="a1"/>
    <w:qFormat/>
    <w:rsid w:val="00607031"/>
    <w:pPr>
      <w:jc w:val="center"/>
    </w:pPr>
    <w:rPr>
      <w:i/>
      <w:iCs/>
    </w:rPr>
  </w:style>
  <w:style w:type="paragraph" w:styleId="ab">
    <w:name w:val="List"/>
    <w:basedOn w:val="a1"/>
    <w:rsid w:val="00607031"/>
    <w:rPr>
      <w:rFonts w:ascii="Arial" w:hAnsi="Arial" w:cs="Tahoma"/>
    </w:rPr>
  </w:style>
  <w:style w:type="paragraph" w:styleId="ac">
    <w:name w:val="caption"/>
    <w:basedOn w:val="a"/>
    <w:qFormat/>
    <w:rsid w:val="00607031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607031"/>
    <w:pPr>
      <w:suppressLineNumbers/>
    </w:pPr>
    <w:rPr>
      <w:rFonts w:cs="Mangal"/>
    </w:rPr>
  </w:style>
  <w:style w:type="paragraph" w:customStyle="1" w:styleId="31">
    <w:name w:val="Название3"/>
    <w:basedOn w:val="a"/>
    <w:next w:val="aa"/>
    <w:rsid w:val="00607031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607031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607031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607031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a"/>
    <w:rsid w:val="0060703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607031"/>
    <w:pPr>
      <w:suppressLineNumbers/>
    </w:pPr>
    <w:rPr>
      <w:rFonts w:ascii="Arial" w:hAnsi="Arial" w:cs="Tahoma"/>
    </w:rPr>
  </w:style>
  <w:style w:type="paragraph" w:styleId="ad">
    <w:name w:val="index heading"/>
    <w:basedOn w:val="a"/>
    <w:rsid w:val="00607031"/>
    <w:pPr>
      <w:suppressLineNumbers/>
    </w:pPr>
    <w:rPr>
      <w:rFonts w:cs="Tahoma"/>
    </w:rPr>
  </w:style>
  <w:style w:type="paragraph" w:customStyle="1" w:styleId="ConsNormal">
    <w:name w:val="ConsNormal"/>
    <w:rsid w:val="00607031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210">
    <w:name w:val="Основной текст с отступом 21"/>
    <w:basedOn w:val="a"/>
    <w:rsid w:val="00607031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e">
    <w:name w:val="footer"/>
    <w:basedOn w:val="a"/>
    <w:rsid w:val="00607031"/>
    <w:pPr>
      <w:tabs>
        <w:tab w:val="center" w:pos="4677"/>
        <w:tab w:val="right" w:pos="9355"/>
      </w:tabs>
    </w:pPr>
  </w:style>
  <w:style w:type="paragraph" w:styleId="af">
    <w:name w:val="header"/>
    <w:basedOn w:val="a"/>
    <w:rsid w:val="00607031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607031"/>
    <w:pPr>
      <w:ind w:left="-709" w:right="-908"/>
    </w:pPr>
    <w:rPr>
      <w:b/>
      <w:color w:val="000000"/>
    </w:rPr>
  </w:style>
  <w:style w:type="paragraph" w:styleId="af0">
    <w:name w:val="Body Text Indent"/>
    <w:basedOn w:val="a"/>
    <w:rsid w:val="00607031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607031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1">
    <w:name w:val="Содержимое таблицы"/>
    <w:basedOn w:val="a"/>
    <w:rsid w:val="00607031"/>
    <w:pPr>
      <w:suppressLineNumbers/>
    </w:pPr>
  </w:style>
  <w:style w:type="paragraph" w:customStyle="1" w:styleId="af2">
    <w:name w:val="Заголовок таблицы"/>
    <w:basedOn w:val="af1"/>
    <w:rsid w:val="00607031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607031"/>
  </w:style>
  <w:style w:type="paragraph" w:customStyle="1" w:styleId="211">
    <w:name w:val="Основной текст 21"/>
    <w:basedOn w:val="a"/>
    <w:rsid w:val="00607031"/>
    <w:pPr>
      <w:keepNext/>
    </w:pPr>
    <w:rPr>
      <w:color w:val="000000"/>
    </w:rPr>
  </w:style>
  <w:style w:type="paragraph" w:customStyle="1" w:styleId="Web">
    <w:name w:val="Обычный (Web)"/>
    <w:basedOn w:val="a"/>
    <w:rsid w:val="00607031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311">
    <w:name w:val="Основной текст 31"/>
    <w:basedOn w:val="a"/>
    <w:rsid w:val="00607031"/>
    <w:pPr>
      <w:jc w:val="both"/>
    </w:pPr>
    <w:rPr>
      <w:color w:val="000000"/>
    </w:rPr>
  </w:style>
  <w:style w:type="paragraph" w:customStyle="1" w:styleId="220">
    <w:name w:val="Основной текст с отступом 22"/>
    <w:basedOn w:val="a"/>
    <w:rsid w:val="00607031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wa6">
    <w:name w:val="wa6"/>
    <w:basedOn w:val="a"/>
    <w:rsid w:val="00607031"/>
    <w:pPr>
      <w:keepNext/>
      <w:widowControl w:val="0"/>
    </w:pPr>
    <w:rPr>
      <w:kern w:val="1"/>
      <w:lang w:bidi="sa-IN"/>
    </w:rPr>
  </w:style>
  <w:style w:type="paragraph" w:styleId="af4">
    <w:name w:val="List Paragraph"/>
    <w:basedOn w:val="a"/>
    <w:qFormat/>
    <w:rsid w:val="0076389A"/>
    <w:pPr>
      <w:ind w:left="708"/>
    </w:pPr>
  </w:style>
  <w:style w:type="paragraph" w:customStyle="1" w:styleId="ConsPlusNormal">
    <w:name w:val="ConsPlusNormal"/>
    <w:rsid w:val="0076389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76389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unhideWhenUsed/>
    <w:rsid w:val="0076389A"/>
    <w:rPr>
      <w:color w:val="000080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2E366C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2E366C"/>
    <w:rPr>
      <w:rFonts w:ascii="Tahoma" w:hAnsi="Tahoma" w:cs="Tahoma"/>
      <w:sz w:val="16"/>
      <w:szCs w:val="16"/>
      <w:lang w:eastAsia="zh-CN"/>
    </w:rPr>
  </w:style>
  <w:style w:type="paragraph" w:customStyle="1" w:styleId="text">
    <w:name w:val="text"/>
    <w:basedOn w:val="a"/>
    <w:rsid w:val="00F91018"/>
    <w:pPr>
      <w:suppressAutoHyphens w:val="0"/>
      <w:ind w:left="120" w:right="120" w:firstLine="150"/>
    </w:pPr>
    <w:rPr>
      <w:rFonts w:ascii="Tahoma" w:hAnsi="Tahoma" w:cs="Tahoma"/>
      <w:sz w:val="18"/>
      <w:szCs w:val="18"/>
    </w:rPr>
  </w:style>
  <w:style w:type="paragraph" w:customStyle="1" w:styleId="af8">
    <w:name w:val="Знак"/>
    <w:basedOn w:val="a"/>
    <w:rsid w:val="00DB778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сновной текст Знак"/>
    <w:link w:val="a1"/>
    <w:rsid w:val="00BB5600"/>
    <w:rPr>
      <w:b/>
      <w:bCs/>
      <w:sz w:val="28"/>
      <w:szCs w:val="24"/>
      <w:lang w:eastAsia="zh-CN"/>
    </w:rPr>
  </w:style>
  <w:style w:type="character" w:customStyle="1" w:styleId="10">
    <w:name w:val="Заголовок 1 Знак"/>
    <w:basedOn w:val="a2"/>
    <w:link w:val="1"/>
    <w:rsid w:val="00AB68A1"/>
    <w:rPr>
      <w:b/>
      <w:bCs/>
      <w:iCs/>
      <w:sz w:val="24"/>
      <w:szCs w:val="24"/>
      <w:lang w:eastAsia="zh-CN"/>
    </w:rPr>
  </w:style>
  <w:style w:type="character" w:customStyle="1" w:styleId="6">
    <w:name w:val="Основной шрифт абзаца6"/>
    <w:rsid w:val="001C6CE9"/>
  </w:style>
  <w:style w:type="paragraph" w:customStyle="1" w:styleId="af9">
    <w:name w:val="Знак"/>
    <w:basedOn w:val="a"/>
    <w:rsid w:val="00D10C3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"/>
    <w:basedOn w:val="a"/>
    <w:rsid w:val="006E278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b">
    <w:name w:val="No Spacing"/>
    <w:qFormat/>
    <w:rsid w:val="00B37B1C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formattext">
    <w:name w:val="formattext"/>
    <w:basedOn w:val="a"/>
    <w:rsid w:val="000B1856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12000048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C25E4-DDFC-407D-B779-340FB4243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ГУ- Брянскому РО</vt:lpstr>
    </vt:vector>
  </TitlesOfParts>
  <Company/>
  <LinksUpToDate>false</LinksUpToDate>
  <CharactersWithSpaces>9982</CharactersWithSpaces>
  <SharedDoc>false</SharedDoc>
  <HLinks>
    <vt:vector size="12" baseType="variant">
      <vt:variant>
        <vt:i4>7340086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consultantplus://offline/ref=8EB5213065675AB1BC4660B67394C81B07A5B0F17D379889EAF6824CBCD44F2443E3126C8A1723A844c0B</vt:lpwstr>
      </vt:variant>
      <vt:variant>
        <vt:lpwstr/>
      </vt:variant>
      <vt:variant>
        <vt:i4>2293856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consultantplus://offline/ref=8EB5213065675AB1BC4660B67394C81B07A5B6F87E319889EAF6824CBCD44F2443E3126E8B1042cAB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ГУ- Брянскому РО</dc:title>
  <dc:creator>User</dc:creator>
  <cp:lastModifiedBy>m.gordeeva.71</cp:lastModifiedBy>
  <cp:revision>8</cp:revision>
  <cp:lastPrinted>2020-09-02T14:10:00Z</cp:lastPrinted>
  <dcterms:created xsi:type="dcterms:W3CDTF">2020-09-02T14:25:00Z</dcterms:created>
  <dcterms:modified xsi:type="dcterms:W3CDTF">2021-08-03T09:20:00Z</dcterms:modified>
</cp:coreProperties>
</file>