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FC" w:rsidRPr="008900B1" w:rsidRDefault="00D009FC"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D009FC" w:rsidRPr="00026A01" w:rsidRDefault="00D009FC" w:rsidP="00191880">
      <w:pPr>
        <w:keepNext/>
        <w:jc w:val="center"/>
        <w:rPr>
          <w:b/>
        </w:rPr>
      </w:pPr>
      <w:r w:rsidRPr="00026A01">
        <w:rPr>
          <w:b/>
        </w:rPr>
        <w:t xml:space="preserve">на поставку </w:t>
      </w:r>
      <w:r w:rsidR="001B5F2A">
        <w:rPr>
          <w:b/>
        </w:rPr>
        <w:t>туторов на всю ногу</w:t>
      </w:r>
    </w:p>
    <w:p w:rsidR="00D009FC" w:rsidRPr="00E92819" w:rsidRDefault="00D009FC" w:rsidP="00B80AFE"/>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5496"/>
        <w:gridCol w:w="915"/>
        <w:gridCol w:w="1056"/>
        <w:gridCol w:w="1508"/>
      </w:tblGrid>
      <w:tr w:rsidR="00234D43" w:rsidRPr="00A57A5E" w:rsidTr="00D212A4">
        <w:trPr>
          <w:trHeight w:val="681"/>
          <w:jc w:val="center"/>
        </w:trPr>
        <w:tc>
          <w:tcPr>
            <w:tcW w:w="1909" w:type="dxa"/>
            <w:vAlign w:val="center"/>
          </w:tcPr>
          <w:p w:rsidR="00234D43" w:rsidRPr="001B5F2A" w:rsidRDefault="00234D43" w:rsidP="001B5F2A">
            <w:pPr>
              <w:tabs>
                <w:tab w:val="left" w:pos="708"/>
              </w:tabs>
              <w:jc w:val="center"/>
              <w:rPr>
                <w:b/>
                <w:sz w:val="20"/>
                <w:szCs w:val="20"/>
              </w:rPr>
            </w:pPr>
            <w:r w:rsidRPr="001B5F2A">
              <w:rPr>
                <w:b/>
                <w:sz w:val="20"/>
                <w:szCs w:val="20"/>
              </w:rPr>
              <w:t>Наименование товара</w:t>
            </w:r>
          </w:p>
        </w:tc>
        <w:tc>
          <w:tcPr>
            <w:tcW w:w="5496" w:type="dxa"/>
            <w:vAlign w:val="center"/>
          </w:tcPr>
          <w:p w:rsidR="00234D43" w:rsidRPr="001B5F2A" w:rsidRDefault="00234D43" w:rsidP="001B5F2A">
            <w:pPr>
              <w:tabs>
                <w:tab w:val="left" w:pos="708"/>
              </w:tabs>
              <w:jc w:val="center"/>
              <w:rPr>
                <w:b/>
                <w:sz w:val="20"/>
                <w:szCs w:val="20"/>
              </w:rPr>
            </w:pPr>
            <w:r w:rsidRPr="001B5F2A">
              <w:rPr>
                <w:b/>
                <w:sz w:val="20"/>
                <w:szCs w:val="20"/>
              </w:rPr>
              <w:t>Характеристика товара</w:t>
            </w:r>
          </w:p>
        </w:tc>
        <w:tc>
          <w:tcPr>
            <w:tcW w:w="915" w:type="dxa"/>
            <w:vAlign w:val="center"/>
          </w:tcPr>
          <w:p w:rsidR="00234D43" w:rsidRPr="001B5F2A" w:rsidRDefault="00234D43" w:rsidP="001B5F2A">
            <w:pPr>
              <w:ind w:left="-108" w:right="-36"/>
              <w:jc w:val="center"/>
              <w:rPr>
                <w:b/>
                <w:sz w:val="20"/>
                <w:szCs w:val="20"/>
              </w:rPr>
            </w:pPr>
            <w:r w:rsidRPr="001B5F2A">
              <w:rPr>
                <w:b/>
                <w:sz w:val="20"/>
                <w:szCs w:val="20"/>
              </w:rPr>
              <w:t>Кол-во</w:t>
            </w:r>
          </w:p>
          <w:p w:rsidR="00234D43" w:rsidRPr="001B5F2A" w:rsidRDefault="00234D43" w:rsidP="001B5F2A">
            <w:pPr>
              <w:tabs>
                <w:tab w:val="left" w:pos="708"/>
              </w:tabs>
              <w:ind w:left="-108" w:right="-36"/>
              <w:jc w:val="center"/>
              <w:rPr>
                <w:b/>
                <w:sz w:val="20"/>
                <w:szCs w:val="20"/>
              </w:rPr>
            </w:pPr>
            <w:r w:rsidRPr="001B5F2A">
              <w:rPr>
                <w:b/>
                <w:sz w:val="20"/>
                <w:szCs w:val="20"/>
              </w:rPr>
              <w:t>(шт.)</w:t>
            </w:r>
          </w:p>
        </w:tc>
        <w:tc>
          <w:tcPr>
            <w:tcW w:w="1056" w:type="dxa"/>
            <w:vAlign w:val="center"/>
          </w:tcPr>
          <w:p w:rsidR="00234D43" w:rsidRPr="001B5F2A" w:rsidRDefault="00234D43" w:rsidP="001B5F2A">
            <w:pPr>
              <w:spacing w:after="200" w:line="276" w:lineRule="auto"/>
              <w:jc w:val="center"/>
              <w:rPr>
                <w:b/>
                <w:sz w:val="20"/>
                <w:szCs w:val="20"/>
              </w:rPr>
            </w:pPr>
            <w:r w:rsidRPr="001B5F2A">
              <w:rPr>
                <w:rStyle w:val="FontStyle12"/>
                <w:rFonts w:ascii="Times New Roman" w:hAnsi="Times New Roman"/>
                <w:b/>
                <w:sz w:val="20"/>
                <w:szCs w:val="20"/>
              </w:rPr>
              <w:t>Цена за ед. (руб.)</w:t>
            </w:r>
          </w:p>
        </w:tc>
        <w:tc>
          <w:tcPr>
            <w:tcW w:w="1508" w:type="dxa"/>
            <w:vAlign w:val="center"/>
          </w:tcPr>
          <w:p w:rsidR="00234D43" w:rsidRPr="001B5F2A" w:rsidRDefault="00234D43" w:rsidP="001B5F2A">
            <w:pPr>
              <w:ind w:left="-108" w:right="-36"/>
              <w:jc w:val="center"/>
              <w:rPr>
                <w:b/>
                <w:sz w:val="20"/>
                <w:szCs w:val="20"/>
              </w:rPr>
            </w:pPr>
            <w:r w:rsidRPr="001B5F2A">
              <w:rPr>
                <w:rStyle w:val="FontStyle12"/>
                <w:rFonts w:ascii="Times New Roman" w:hAnsi="Times New Roman"/>
                <w:b/>
                <w:sz w:val="20"/>
                <w:szCs w:val="20"/>
              </w:rPr>
              <w:t>Сумма (руб.)</w:t>
            </w:r>
          </w:p>
        </w:tc>
      </w:tr>
      <w:tr w:rsidR="00234D43" w:rsidRPr="00A57A5E" w:rsidTr="00D212A4">
        <w:trPr>
          <w:trHeight w:val="495"/>
          <w:jc w:val="center"/>
        </w:trPr>
        <w:tc>
          <w:tcPr>
            <w:tcW w:w="1909" w:type="dxa"/>
            <w:vAlign w:val="center"/>
          </w:tcPr>
          <w:p w:rsidR="00234D43" w:rsidRPr="001B5F2A" w:rsidRDefault="00234D43" w:rsidP="001B5F2A">
            <w:pPr>
              <w:jc w:val="center"/>
            </w:pPr>
            <w:r w:rsidRPr="001B5F2A">
              <w:t>Тутор на всю ногу</w:t>
            </w:r>
          </w:p>
        </w:tc>
        <w:tc>
          <w:tcPr>
            <w:tcW w:w="5496" w:type="dxa"/>
            <w:vAlign w:val="center"/>
          </w:tcPr>
          <w:p w:rsidR="00D212A4" w:rsidRDefault="00D212A4" w:rsidP="00D212A4">
            <w:pPr>
              <w:widowControl w:val="0"/>
              <w:jc w:val="both"/>
            </w:pPr>
            <w:r>
              <w:t>Тутор на всю ногу должен быть фиксирующим, корригирующим из термопластов низкотемпературных.</w:t>
            </w:r>
          </w:p>
          <w:p w:rsidR="00234D43" w:rsidRPr="007C63D1" w:rsidRDefault="00D212A4" w:rsidP="00D212A4">
            <w:pPr>
              <w:widowControl w:val="0"/>
              <w:jc w:val="both"/>
            </w:pPr>
            <w:r>
              <w:t xml:space="preserve">Должен обеспечивать фиксацию нижней конечности в определенном положении при распространенных вялых и спастических параличах нижней конечности (особенно после консервативного и оперативного лечения), при тенденции к сгибательной контрактуре в коленном суставе и деформации стопы, в качестве ночной </w:t>
            </w:r>
            <w:r w:rsidR="003E5A22">
              <w:t>шины.</w:t>
            </w:r>
          </w:p>
        </w:tc>
        <w:tc>
          <w:tcPr>
            <w:tcW w:w="915" w:type="dxa"/>
            <w:vAlign w:val="center"/>
          </w:tcPr>
          <w:p w:rsidR="00234D43" w:rsidRPr="001B5F2A" w:rsidRDefault="00FE6985" w:rsidP="001B5F2A">
            <w:pPr>
              <w:jc w:val="center"/>
            </w:pPr>
            <w:r>
              <w:t>5</w:t>
            </w:r>
            <w:r w:rsidR="001B5F2A">
              <w:t>00</w:t>
            </w:r>
          </w:p>
        </w:tc>
        <w:tc>
          <w:tcPr>
            <w:tcW w:w="1056" w:type="dxa"/>
            <w:vAlign w:val="center"/>
          </w:tcPr>
          <w:p w:rsidR="00234D43" w:rsidRPr="001B5F2A" w:rsidRDefault="00D212A4" w:rsidP="00257A82">
            <w:pPr>
              <w:jc w:val="center"/>
            </w:pPr>
            <w:r>
              <w:t>9 7</w:t>
            </w:r>
            <w:r w:rsidR="00257A82">
              <w:t>00</w:t>
            </w:r>
            <w:r>
              <w:t>,00</w:t>
            </w:r>
          </w:p>
        </w:tc>
        <w:tc>
          <w:tcPr>
            <w:tcW w:w="1508" w:type="dxa"/>
            <w:vAlign w:val="center"/>
          </w:tcPr>
          <w:p w:rsidR="00234D43" w:rsidRPr="00FE6985" w:rsidRDefault="00FE6985" w:rsidP="00257A82">
            <w:pPr>
              <w:jc w:val="center"/>
            </w:pPr>
            <w:r w:rsidRPr="00FE6985">
              <w:rPr>
                <w:bCs/>
              </w:rPr>
              <w:t>4 850 000,00</w:t>
            </w:r>
          </w:p>
        </w:tc>
      </w:tr>
      <w:tr w:rsidR="00257A82" w:rsidRPr="00A57A5E" w:rsidTr="00D212A4">
        <w:trPr>
          <w:trHeight w:val="495"/>
          <w:jc w:val="center"/>
        </w:trPr>
        <w:tc>
          <w:tcPr>
            <w:tcW w:w="1909" w:type="dxa"/>
            <w:vAlign w:val="center"/>
          </w:tcPr>
          <w:p w:rsidR="00257A82" w:rsidRPr="001B5F2A" w:rsidRDefault="00257A82" w:rsidP="001B5F2A">
            <w:pPr>
              <w:jc w:val="center"/>
            </w:pPr>
            <w:r>
              <w:t>Тутор на голеностопный сустав</w:t>
            </w:r>
          </w:p>
        </w:tc>
        <w:tc>
          <w:tcPr>
            <w:tcW w:w="5496" w:type="dxa"/>
            <w:vAlign w:val="center"/>
          </w:tcPr>
          <w:p w:rsidR="00257A82" w:rsidRPr="00154D82" w:rsidRDefault="00154D82" w:rsidP="00D212A4">
            <w:pPr>
              <w:widowControl w:val="0"/>
              <w:jc w:val="both"/>
            </w:pPr>
            <w:r w:rsidRPr="00154D82">
              <w:t>Должен изготавливаться из термопластичных материалов, вспененных или смягчающих материалов. Застежка ворсовая. Применяется при ДЦП, последствий ОНМК, последствия повреждения спинного мозга, состояния угрожаемые формированию эквино-варусной или вальгусной деформации стопы, период реабилитации после травм.</w:t>
            </w:r>
          </w:p>
        </w:tc>
        <w:tc>
          <w:tcPr>
            <w:tcW w:w="915" w:type="dxa"/>
            <w:vAlign w:val="center"/>
          </w:tcPr>
          <w:p w:rsidR="00257A82" w:rsidRDefault="00FE6985" w:rsidP="001B5F2A">
            <w:pPr>
              <w:jc w:val="center"/>
            </w:pPr>
            <w:r>
              <w:t>10</w:t>
            </w:r>
            <w:r w:rsidR="00257A82">
              <w:t>0</w:t>
            </w:r>
          </w:p>
        </w:tc>
        <w:tc>
          <w:tcPr>
            <w:tcW w:w="1056" w:type="dxa"/>
            <w:vAlign w:val="center"/>
          </w:tcPr>
          <w:p w:rsidR="00257A82" w:rsidRDefault="00257A82" w:rsidP="00257A82">
            <w:pPr>
              <w:jc w:val="center"/>
            </w:pPr>
            <w:r>
              <w:t>5300,00</w:t>
            </w:r>
          </w:p>
        </w:tc>
        <w:tc>
          <w:tcPr>
            <w:tcW w:w="1508" w:type="dxa"/>
            <w:vAlign w:val="center"/>
          </w:tcPr>
          <w:p w:rsidR="00257A82" w:rsidRPr="001B5F2A" w:rsidRDefault="00FE6985" w:rsidP="00257A82">
            <w:pPr>
              <w:jc w:val="center"/>
              <w:rPr>
                <w:bCs/>
              </w:rPr>
            </w:pPr>
            <w:r>
              <w:rPr>
                <w:bCs/>
              </w:rPr>
              <w:t>530</w:t>
            </w:r>
            <w:r w:rsidR="00257A82">
              <w:rPr>
                <w:bCs/>
              </w:rPr>
              <w:t> 000,00</w:t>
            </w:r>
          </w:p>
        </w:tc>
      </w:tr>
      <w:tr w:rsidR="00257A82" w:rsidRPr="00A57A5E" w:rsidTr="00D212A4">
        <w:trPr>
          <w:trHeight w:val="495"/>
          <w:jc w:val="center"/>
        </w:trPr>
        <w:tc>
          <w:tcPr>
            <w:tcW w:w="1909" w:type="dxa"/>
            <w:vAlign w:val="center"/>
          </w:tcPr>
          <w:p w:rsidR="00257A82" w:rsidRPr="001B5F2A" w:rsidRDefault="00257A82" w:rsidP="001B5F2A">
            <w:pPr>
              <w:jc w:val="center"/>
            </w:pPr>
            <w:r>
              <w:t>Тутор на коленный сустав</w:t>
            </w:r>
          </w:p>
        </w:tc>
        <w:tc>
          <w:tcPr>
            <w:tcW w:w="5496" w:type="dxa"/>
            <w:vAlign w:val="center"/>
          </w:tcPr>
          <w:p w:rsidR="00257A82" w:rsidRPr="00154D82" w:rsidRDefault="00154D82" w:rsidP="00D212A4">
            <w:pPr>
              <w:widowControl w:val="0"/>
              <w:jc w:val="both"/>
            </w:pPr>
            <w:r w:rsidRPr="00154D82">
              <w:t>Тутор на коленный сустав должен быть: фиксирующим; из полиэтилена; лечебно-профилактический.</w:t>
            </w:r>
          </w:p>
        </w:tc>
        <w:tc>
          <w:tcPr>
            <w:tcW w:w="915" w:type="dxa"/>
            <w:vAlign w:val="center"/>
          </w:tcPr>
          <w:p w:rsidR="00257A82" w:rsidRDefault="00154D82" w:rsidP="001B5F2A">
            <w:pPr>
              <w:jc w:val="center"/>
            </w:pPr>
            <w:r>
              <w:t>50</w:t>
            </w:r>
          </w:p>
        </w:tc>
        <w:tc>
          <w:tcPr>
            <w:tcW w:w="1056" w:type="dxa"/>
            <w:vAlign w:val="center"/>
          </w:tcPr>
          <w:p w:rsidR="00257A82" w:rsidRDefault="00257A82" w:rsidP="00257A82">
            <w:pPr>
              <w:jc w:val="center"/>
            </w:pPr>
            <w:r>
              <w:t>6800,00</w:t>
            </w:r>
          </w:p>
        </w:tc>
        <w:tc>
          <w:tcPr>
            <w:tcW w:w="1508" w:type="dxa"/>
            <w:vAlign w:val="center"/>
          </w:tcPr>
          <w:p w:rsidR="00257A82" w:rsidRPr="001B5F2A" w:rsidRDefault="00257A82" w:rsidP="00257A82">
            <w:pPr>
              <w:jc w:val="center"/>
              <w:rPr>
                <w:bCs/>
              </w:rPr>
            </w:pPr>
            <w:r>
              <w:rPr>
                <w:bCs/>
              </w:rPr>
              <w:t>340 000,00</w:t>
            </w:r>
          </w:p>
        </w:tc>
      </w:tr>
      <w:tr w:rsidR="00234D43" w:rsidRPr="00A57A5E" w:rsidTr="00D212A4">
        <w:trPr>
          <w:trHeight w:val="307"/>
          <w:jc w:val="center"/>
        </w:trPr>
        <w:tc>
          <w:tcPr>
            <w:tcW w:w="7405" w:type="dxa"/>
            <w:gridSpan w:val="2"/>
            <w:vAlign w:val="center"/>
          </w:tcPr>
          <w:p w:rsidR="00234D43" w:rsidRPr="001B5F2A" w:rsidRDefault="00234D43" w:rsidP="001B5F2A">
            <w:pPr>
              <w:shd w:val="clear" w:color="auto" w:fill="FFFFFF"/>
              <w:ind w:left="-108" w:right="-29" w:firstLine="709"/>
              <w:jc w:val="center"/>
              <w:rPr>
                <w:b/>
              </w:rPr>
            </w:pPr>
            <w:r w:rsidRPr="001B5F2A">
              <w:rPr>
                <w:b/>
              </w:rPr>
              <w:t>ИТОГО</w:t>
            </w:r>
          </w:p>
        </w:tc>
        <w:tc>
          <w:tcPr>
            <w:tcW w:w="915" w:type="dxa"/>
            <w:vAlign w:val="center"/>
          </w:tcPr>
          <w:p w:rsidR="00234D43" w:rsidRPr="001B5F2A" w:rsidRDefault="00FE6985" w:rsidP="001B5F2A">
            <w:pPr>
              <w:tabs>
                <w:tab w:val="left" w:pos="708"/>
              </w:tabs>
              <w:jc w:val="center"/>
              <w:rPr>
                <w:b/>
              </w:rPr>
            </w:pPr>
            <w:r>
              <w:rPr>
                <w:b/>
              </w:rPr>
              <w:t>65</w:t>
            </w:r>
            <w:r w:rsidR="001B5F2A" w:rsidRPr="001B5F2A">
              <w:rPr>
                <w:b/>
              </w:rPr>
              <w:t>0</w:t>
            </w:r>
          </w:p>
        </w:tc>
        <w:tc>
          <w:tcPr>
            <w:tcW w:w="1056" w:type="dxa"/>
            <w:vAlign w:val="center"/>
          </w:tcPr>
          <w:p w:rsidR="00234D43" w:rsidRPr="001B5F2A" w:rsidRDefault="00234D43" w:rsidP="001B5F2A">
            <w:pPr>
              <w:tabs>
                <w:tab w:val="left" w:pos="708"/>
              </w:tabs>
              <w:jc w:val="center"/>
              <w:rPr>
                <w:b/>
              </w:rPr>
            </w:pPr>
          </w:p>
        </w:tc>
        <w:tc>
          <w:tcPr>
            <w:tcW w:w="1508" w:type="dxa"/>
            <w:vAlign w:val="center"/>
          </w:tcPr>
          <w:p w:rsidR="00234D43" w:rsidRPr="001B5F2A" w:rsidRDefault="00FE6985" w:rsidP="001B5F2A">
            <w:pPr>
              <w:tabs>
                <w:tab w:val="left" w:pos="708"/>
              </w:tabs>
              <w:jc w:val="center"/>
              <w:rPr>
                <w:b/>
              </w:rPr>
            </w:pPr>
            <w:bookmarkStart w:id="0" w:name="_GoBack"/>
            <w:r w:rsidRPr="00FE6985">
              <w:rPr>
                <w:b/>
                <w:bCs/>
              </w:rPr>
              <w:t>5 720 000,00</w:t>
            </w:r>
            <w:bookmarkEnd w:id="0"/>
          </w:p>
        </w:tc>
      </w:tr>
    </w:tbl>
    <w:p w:rsidR="00631C7C" w:rsidRDefault="00631C7C" w:rsidP="00631C7C">
      <w:pPr>
        <w:pStyle w:val="afff"/>
        <w:numPr>
          <w:ilvl w:val="0"/>
          <w:numId w:val="65"/>
        </w:numPr>
        <w:jc w:val="both"/>
      </w:pPr>
      <w:r>
        <w:t>Ортез - техническое устройство, надеваемое на конечность и ее сегмент (сегменты) опорно-двигательного аппарата с целью его фиксации, разгрузки для восстановления нарушенных функций.</w:t>
      </w:r>
    </w:p>
    <w:p w:rsidR="00631C7C" w:rsidRPr="00631C7C" w:rsidRDefault="00631C7C" w:rsidP="00631C7C">
      <w:pPr>
        <w:pStyle w:val="afff"/>
        <w:numPr>
          <w:ilvl w:val="0"/>
          <w:numId w:val="65"/>
        </w:numPr>
        <w:jc w:val="both"/>
        <w:rPr>
          <w:b/>
        </w:rPr>
      </w:pPr>
      <w:r w:rsidRPr="00631C7C">
        <w:rPr>
          <w:b/>
        </w:rPr>
        <w:t>Качество работ:</w:t>
      </w:r>
    </w:p>
    <w:p w:rsidR="00631C7C" w:rsidRDefault="00631C7C" w:rsidP="00631C7C">
      <w:pPr>
        <w:pStyle w:val="afff"/>
        <w:numPr>
          <w:ilvl w:val="0"/>
          <w:numId w:val="65"/>
        </w:numPr>
        <w:jc w:val="both"/>
      </w:pPr>
      <w:r>
        <w:t xml:space="preserve">        Ортезы должны соответствовать назначениям медико-социальной экспертизы, а также врача. При поставке ортезов должен быть осуществлен контроль при примерке и обеспечении указанными средствами реабилитации. Инвалиды и ветераны не должны испытывать болей, избыточного давления, обуславливающих нарушения кровообращения.</w:t>
      </w:r>
    </w:p>
    <w:p w:rsidR="00631C7C" w:rsidRPr="00631C7C" w:rsidRDefault="00631C7C" w:rsidP="00631C7C">
      <w:pPr>
        <w:pStyle w:val="afff"/>
        <w:numPr>
          <w:ilvl w:val="0"/>
          <w:numId w:val="65"/>
        </w:numPr>
        <w:jc w:val="both"/>
        <w:rPr>
          <w:b/>
        </w:rPr>
      </w:pPr>
      <w:r w:rsidRPr="00631C7C">
        <w:rPr>
          <w:b/>
        </w:rPr>
        <w:t>Технические характеристики:</w:t>
      </w:r>
    </w:p>
    <w:p w:rsidR="00631C7C" w:rsidRDefault="00631C7C" w:rsidP="00631C7C">
      <w:pPr>
        <w:pStyle w:val="afff"/>
        <w:numPr>
          <w:ilvl w:val="0"/>
          <w:numId w:val="65"/>
        </w:numPr>
        <w:jc w:val="both"/>
      </w:pPr>
      <w:r>
        <w:t>Ортезы должны соответствовать требованиям государственного стандарта ГОСТ Р ИСО 22523-2007 «Протезы конечностей и ортезы наружные. Требования и методы испытаний».</w:t>
      </w:r>
    </w:p>
    <w:p w:rsidR="00631C7C" w:rsidRDefault="00631C7C" w:rsidP="00631C7C">
      <w:pPr>
        <w:pStyle w:val="afff"/>
        <w:numPr>
          <w:ilvl w:val="0"/>
          <w:numId w:val="65"/>
        </w:numPr>
        <w:jc w:val="both"/>
      </w:pPr>
      <w:r>
        <w:t xml:space="preserve">          ГОСТ Р 56137-2014 «Протезирование и ортезирование. Контроль качества протезов</w:t>
      </w:r>
    </w:p>
    <w:p w:rsidR="00631C7C" w:rsidRDefault="00631C7C" w:rsidP="00631C7C">
      <w:pPr>
        <w:pStyle w:val="afff"/>
        <w:numPr>
          <w:ilvl w:val="0"/>
          <w:numId w:val="65"/>
        </w:numPr>
        <w:jc w:val="both"/>
      </w:pPr>
      <w:r>
        <w:t>и ортезов   нижних конечностей с   индивидуальными параметрами изготовления».</w:t>
      </w:r>
    </w:p>
    <w:p w:rsidR="00631C7C" w:rsidRDefault="00631C7C" w:rsidP="00631C7C">
      <w:pPr>
        <w:pStyle w:val="afff"/>
        <w:numPr>
          <w:ilvl w:val="0"/>
          <w:numId w:val="65"/>
        </w:numPr>
        <w:jc w:val="both"/>
      </w:pPr>
      <w:r>
        <w:t>Гарантийный срок на ортезы устанавливается со дня выдачи Получателю и составляет не менее 6 месяцев. При возникновении гарантийных обстоятельств, Поставщик обязан заменить ортезы на ортезы, соответствующие требованиям настоящего Контракта, либо безвозмездно устранить недостатки (гарантийный ремонт). Срок замены и гарантийного ремонта со дня обращения Получателя не должен превышать 10 рабочих дней.</w:t>
      </w:r>
    </w:p>
    <w:p w:rsidR="00631C7C" w:rsidRPr="00631C7C" w:rsidRDefault="00631C7C" w:rsidP="00631C7C">
      <w:pPr>
        <w:pStyle w:val="afff"/>
        <w:numPr>
          <w:ilvl w:val="0"/>
          <w:numId w:val="65"/>
        </w:numPr>
        <w:jc w:val="both"/>
        <w:rPr>
          <w:b/>
        </w:rPr>
      </w:pPr>
      <w:r>
        <w:t xml:space="preserve">          </w:t>
      </w:r>
      <w:r w:rsidRPr="00631C7C">
        <w:rPr>
          <w:b/>
        </w:rPr>
        <w:t>Поставщик обязан:</w:t>
      </w:r>
    </w:p>
    <w:p w:rsidR="00631C7C" w:rsidRDefault="00631C7C" w:rsidP="00631C7C">
      <w:pPr>
        <w:pStyle w:val="afff"/>
        <w:numPr>
          <w:ilvl w:val="0"/>
          <w:numId w:val="65"/>
        </w:numPr>
        <w:jc w:val="both"/>
      </w:pPr>
      <w:r>
        <w:t>- поставлять товар, имеющие действующий сертификат соответствия;</w:t>
      </w:r>
    </w:p>
    <w:p w:rsidR="00631C7C" w:rsidRDefault="00631C7C" w:rsidP="00631C7C">
      <w:pPr>
        <w:pStyle w:val="afff"/>
        <w:numPr>
          <w:ilvl w:val="0"/>
          <w:numId w:val="65"/>
        </w:numPr>
        <w:jc w:val="both"/>
      </w:pPr>
      <w:r>
        <w:lastRenderedPageBreak/>
        <w:t xml:space="preserve">-вести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 Поставка Товара осуществляется по направлениям заказчика до места проживания получателей (инвалидов) во всех районах Чеченской Республики.  </w:t>
      </w:r>
    </w:p>
    <w:p w:rsidR="00631C7C" w:rsidRDefault="00631C7C" w:rsidP="00631C7C">
      <w:pPr>
        <w:pStyle w:val="afff"/>
        <w:numPr>
          <w:ilvl w:val="0"/>
          <w:numId w:val="65"/>
        </w:numPr>
        <w:jc w:val="both"/>
      </w:pPr>
      <w:r>
        <w:t xml:space="preserve">         Поставщик должен организовать возможность выдачи Товара 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631C7C" w:rsidRDefault="00631C7C" w:rsidP="00631C7C">
      <w:pPr>
        <w:pStyle w:val="afff"/>
        <w:numPr>
          <w:ilvl w:val="0"/>
          <w:numId w:val="65"/>
        </w:numPr>
        <w:jc w:val="both"/>
      </w:pPr>
      <w:r>
        <w:t>- по месту нахождения центра выдачи;</w:t>
      </w:r>
    </w:p>
    <w:p w:rsidR="00631C7C" w:rsidRDefault="00631C7C" w:rsidP="00631C7C">
      <w:pPr>
        <w:pStyle w:val="afff"/>
        <w:numPr>
          <w:ilvl w:val="0"/>
          <w:numId w:val="65"/>
        </w:numPr>
        <w:jc w:val="both"/>
      </w:pPr>
      <w:r>
        <w:t>- по месту нахождения пунктов выдачи;</w:t>
      </w:r>
    </w:p>
    <w:p w:rsidR="00631C7C" w:rsidRDefault="00631C7C" w:rsidP="00631C7C">
      <w:pPr>
        <w:pStyle w:val="afff"/>
        <w:numPr>
          <w:ilvl w:val="0"/>
          <w:numId w:val="65"/>
        </w:numPr>
        <w:jc w:val="both"/>
      </w:pPr>
      <w:r>
        <w:t>- по месту нахождения инвалида.</w:t>
      </w:r>
    </w:p>
    <w:p w:rsidR="00631C7C" w:rsidRDefault="00631C7C" w:rsidP="00631C7C">
      <w:pPr>
        <w:pStyle w:val="afff"/>
        <w:numPr>
          <w:ilvl w:val="0"/>
          <w:numId w:val="65"/>
        </w:numPr>
        <w:jc w:val="both"/>
      </w:pPr>
      <w:r>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631C7C" w:rsidRDefault="00631C7C" w:rsidP="00631C7C">
      <w:pPr>
        <w:pStyle w:val="afff"/>
        <w:numPr>
          <w:ilvl w:val="0"/>
          <w:numId w:val="65"/>
        </w:numPr>
        <w:jc w:val="both"/>
      </w:pPr>
      <w:r>
        <w:t>Доставка по адресам места жительства инвалида осуществляется Поставщиком с 09:00 до 20:00 с понедельника по пятницу путём передачи инвалидам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631C7C" w:rsidRDefault="00631C7C" w:rsidP="00631C7C">
      <w:pPr>
        <w:pStyle w:val="afff"/>
        <w:numPr>
          <w:ilvl w:val="0"/>
          <w:numId w:val="65"/>
        </w:numPr>
        <w:jc w:val="both"/>
      </w:pPr>
      <w:r>
        <w:t xml:space="preserve">        Передача инвалидам или их законным представителям Товара, выбранным инвалидами способом, должна осуществляться Поставщиком в течение 10 (десяти) дней, с даты получения от Заказчика направлений (по форме, утверждённой приказом Министерства здравоохранения и социального развития Российской Федерации № 439н от 21.08.2008г.) и реестра инвалидов, которым выписаны данные направления на получение Товара.</w:t>
      </w:r>
    </w:p>
    <w:p w:rsidR="00631C7C" w:rsidRPr="00631C7C" w:rsidRDefault="00631C7C" w:rsidP="00631C7C">
      <w:pPr>
        <w:pStyle w:val="afff"/>
        <w:numPr>
          <w:ilvl w:val="0"/>
          <w:numId w:val="65"/>
        </w:numPr>
        <w:jc w:val="both"/>
        <w:rPr>
          <w:b/>
        </w:rPr>
      </w:pPr>
      <w:r w:rsidRPr="00631C7C">
        <w:rPr>
          <w:b/>
        </w:rPr>
        <w:t xml:space="preserve">Срок поставки товара </w:t>
      </w:r>
      <w:r w:rsidR="00933D0B" w:rsidRPr="00631C7C">
        <w:rPr>
          <w:b/>
        </w:rPr>
        <w:t>– с</w:t>
      </w:r>
      <w:r w:rsidRPr="00631C7C">
        <w:rPr>
          <w:b/>
        </w:rPr>
        <w:t xml:space="preserve"> момента заключения контракта по </w:t>
      </w:r>
      <w:r w:rsidR="00257A82">
        <w:rPr>
          <w:b/>
        </w:rPr>
        <w:t>2</w:t>
      </w:r>
      <w:r w:rsidR="00FE6985">
        <w:rPr>
          <w:b/>
        </w:rPr>
        <w:t>8</w:t>
      </w:r>
      <w:r w:rsidRPr="00631C7C">
        <w:rPr>
          <w:b/>
        </w:rPr>
        <w:t xml:space="preserve"> </w:t>
      </w:r>
      <w:r w:rsidR="00257A82">
        <w:rPr>
          <w:b/>
        </w:rPr>
        <w:t>декабря</w:t>
      </w:r>
      <w:r w:rsidR="00933D0B">
        <w:rPr>
          <w:b/>
        </w:rPr>
        <w:t xml:space="preserve"> 2021</w:t>
      </w:r>
      <w:r w:rsidRPr="00631C7C">
        <w:rPr>
          <w:b/>
        </w:rPr>
        <w:t xml:space="preserve"> года</w:t>
      </w:r>
    </w:p>
    <w:p w:rsidR="00D009FC" w:rsidRDefault="00D009FC" w:rsidP="00631C7C">
      <w:pPr>
        <w:pStyle w:val="afff"/>
        <w:numPr>
          <w:ilvl w:val="0"/>
          <w:numId w:val="65"/>
        </w:numPr>
        <w:ind w:firstLine="709"/>
        <w:jc w:val="both"/>
      </w:pPr>
    </w:p>
    <w:sectPr w:rsidR="00D009FC"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50" w:rsidRDefault="00306C50">
      <w:r>
        <w:separator/>
      </w:r>
    </w:p>
  </w:endnote>
  <w:endnote w:type="continuationSeparator" w:id="0">
    <w:p w:rsidR="00306C50" w:rsidRDefault="0030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FC" w:rsidRDefault="00175A11" w:rsidP="00AF3E89">
    <w:pPr>
      <w:pStyle w:val="af3"/>
      <w:framePr w:wrap="around" w:vAnchor="text" w:hAnchor="margin" w:xAlign="center"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FC" w:rsidRDefault="00D009FC"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50" w:rsidRDefault="00306C50">
      <w:r>
        <w:separator/>
      </w:r>
    </w:p>
  </w:footnote>
  <w:footnote w:type="continuationSeparator" w:id="0">
    <w:p w:rsidR="00306C50" w:rsidRDefault="00306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FC" w:rsidRDefault="00175A11" w:rsidP="00AF3E89">
    <w:pPr>
      <w:pStyle w:val="af1"/>
      <w:framePr w:wrap="around" w:vAnchor="text" w:hAnchor="margin" w:xAlign="right"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7568D6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294CF5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AEA6734"/>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2BD1"/>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51E"/>
    <w:rsid w:val="00030661"/>
    <w:rsid w:val="00031DA3"/>
    <w:rsid w:val="00031ECE"/>
    <w:rsid w:val="0003223A"/>
    <w:rsid w:val="000327C1"/>
    <w:rsid w:val="00032C12"/>
    <w:rsid w:val="000332A4"/>
    <w:rsid w:val="00033607"/>
    <w:rsid w:val="00033B3A"/>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8F"/>
    <w:rsid w:val="00041DF4"/>
    <w:rsid w:val="00042702"/>
    <w:rsid w:val="00042766"/>
    <w:rsid w:val="00042BB5"/>
    <w:rsid w:val="00043160"/>
    <w:rsid w:val="00043383"/>
    <w:rsid w:val="00043434"/>
    <w:rsid w:val="00043531"/>
    <w:rsid w:val="00043630"/>
    <w:rsid w:val="0004466F"/>
    <w:rsid w:val="00044C83"/>
    <w:rsid w:val="00044E14"/>
    <w:rsid w:val="00044E37"/>
    <w:rsid w:val="0004568F"/>
    <w:rsid w:val="00045861"/>
    <w:rsid w:val="000458FD"/>
    <w:rsid w:val="00045FCF"/>
    <w:rsid w:val="00046115"/>
    <w:rsid w:val="00046920"/>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1DDC"/>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63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364"/>
    <w:rsid w:val="000D35E8"/>
    <w:rsid w:val="000D3ABE"/>
    <w:rsid w:val="000D3AE4"/>
    <w:rsid w:val="000D408B"/>
    <w:rsid w:val="000D4630"/>
    <w:rsid w:val="000D4764"/>
    <w:rsid w:val="000D4F08"/>
    <w:rsid w:val="000D53B4"/>
    <w:rsid w:val="000D5E6F"/>
    <w:rsid w:val="000D6594"/>
    <w:rsid w:val="000D65F1"/>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A83"/>
    <w:rsid w:val="000E7F82"/>
    <w:rsid w:val="000F12F4"/>
    <w:rsid w:val="000F14A0"/>
    <w:rsid w:val="000F169A"/>
    <w:rsid w:val="000F16CF"/>
    <w:rsid w:val="000F1A17"/>
    <w:rsid w:val="000F2414"/>
    <w:rsid w:val="000F2950"/>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0F758B"/>
    <w:rsid w:val="0010009F"/>
    <w:rsid w:val="00101155"/>
    <w:rsid w:val="00102209"/>
    <w:rsid w:val="001022D9"/>
    <w:rsid w:val="00102962"/>
    <w:rsid w:val="001029D1"/>
    <w:rsid w:val="00102AA6"/>
    <w:rsid w:val="00102AC3"/>
    <w:rsid w:val="00102ACC"/>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539"/>
    <w:rsid w:val="00121F8A"/>
    <w:rsid w:val="00122195"/>
    <w:rsid w:val="001221EB"/>
    <w:rsid w:val="001222C6"/>
    <w:rsid w:val="001225F9"/>
    <w:rsid w:val="00122761"/>
    <w:rsid w:val="001229BD"/>
    <w:rsid w:val="0012366C"/>
    <w:rsid w:val="00123839"/>
    <w:rsid w:val="00123A4C"/>
    <w:rsid w:val="00124538"/>
    <w:rsid w:val="00124B5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02"/>
    <w:rsid w:val="00132996"/>
    <w:rsid w:val="00133329"/>
    <w:rsid w:val="001338A1"/>
    <w:rsid w:val="00133B4D"/>
    <w:rsid w:val="00134089"/>
    <w:rsid w:val="001343F9"/>
    <w:rsid w:val="001348A5"/>
    <w:rsid w:val="00134A43"/>
    <w:rsid w:val="00134DB0"/>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4D82"/>
    <w:rsid w:val="00154DF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5A11"/>
    <w:rsid w:val="0017684E"/>
    <w:rsid w:val="001778A0"/>
    <w:rsid w:val="00177A95"/>
    <w:rsid w:val="00177C56"/>
    <w:rsid w:val="00180A8B"/>
    <w:rsid w:val="001811BF"/>
    <w:rsid w:val="0018121D"/>
    <w:rsid w:val="00181BF5"/>
    <w:rsid w:val="00181D5E"/>
    <w:rsid w:val="0018211F"/>
    <w:rsid w:val="00182706"/>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2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000"/>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F2A"/>
    <w:rsid w:val="001B62C5"/>
    <w:rsid w:val="001B7274"/>
    <w:rsid w:val="001B7E83"/>
    <w:rsid w:val="001B7F88"/>
    <w:rsid w:val="001B7FE6"/>
    <w:rsid w:val="001C03F8"/>
    <w:rsid w:val="001C113F"/>
    <w:rsid w:val="001C13EB"/>
    <w:rsid w:val="001C1848"/>
    <w:rsid w:val="001C1A7C"/>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0"/>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0824"/>
    <w:rsid w:val="001E137D"/>
    <w:rsid w:val="001E1825"/>
    <w:rsid w:val="001E1982"/>
    <w:rsid w:val="001E2B54"/>
    <w:rsid w:val="001E2C9D"/>
    <w:rsid w:val="001E2F98"/>
    <w:rsid w:val="001E2FEB"/>
    <w:rsid w:val="001E30E7"/>
    <w:rsid w:val="001E3C16"/>
    <w:rsid w:val="001E3CB2"/>
    <w:rsid w:val="001E418B"/>
    <w:rsid w:val="001E4F37"/>
    <w:rsid w:val="001E5021"/>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AC6"/>
    <w:rsid w:val="00203B90"/>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66D"/>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954"/>
    <w:rsid w:val="002332C3"/>
    <w:rsid w:val="00233508"/>
    <w:rsid w:val="00233774"/>
    <w:rsid w:val="00233E84"/>
    <w:rsid w:val="00233EBD"/>
    <w:rsid w:val="002344BC"/>
    <w:rsid w:val="00234CC4"/>
    <w:rsid w:val="00234D43"/>
    <w:rsid w:val="0023508C"/>
    <w:rsid w:val="002354EE"/>
    <w:rsid w:val="002356D5"/>
    <w:rsid w:val="002366EF"/>
    <w:rsid w:val="0023677D"/>
    <w:rsid w:val="002367D4"/>
    <w:rsid w:val="00236E0E"/>
    <w:rsid w:val="0023758D"/>
    <w:rsid w:val="00237816"/>
    <w:rsid w:val="00237891"/>
    <w:rsid w:val="002378B4"/>
    <w:rsid w:val="0024018A"/>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5077B"/>
    <w:rsid w:val="00250FC6"/>
    <w:rsid w:val="0025148E"/>
    <w:rsid w:val="00251761"/>
    <w:rsid w:val="002518BD"/>
    <w:rsid w:val="00252895"/>
    <w:rsid w:val="00252A4C"/>
    <w:rsid w:val="00252BA9"/>
    <w:rsid w:val="00252C66"/>
    <w:rsid w:val="00253637"/>
    <w:rsid w:val="002536AF"/>
    <w:rsid w:val="00253A0E"/>
    <w:rsid w:val="0025404C"/>
    <w:rsid w:val="00254201"/>
    <w:rsid w:val="00254442"/>
    <w:rsid w:val="00254B99"/>
    <w:rsid w:val="00254C14"/>
    <w:rsid w:val="00254D1C"/>
    <w:rsid w:val="00254D9E"/>
    <w:rsid w:val="00255185"/>
    <w:rsid w:val="002552A4"/>
    <w:rsid w:val="0025542C"/>
    <w:rsid w:val="00255747"/>
    <w:rsid w:val="00255800"/>
    <w:rsid w:val="00255884"/>
    <w:rsid w:val="00255A37"/>
    <w:rsid w:val="002560AA"/>
    <w:rsid w:val="002569A8"/>
    <w:rsid w:val="00256AFE"/>
    <w:rsid w:val="00256DCF"/>
    <w:rsid w:val="002572CE"/>
    <w:rsid w:val="002572D3"/>
    <w:rsid w:val="002574A9"/>
    <w:rsid w:val="00257A82"/>
    <w:rsid w:val="00257B58"/>
    <w:rsid w:val="00257ED4"/>
    <w:rsid w:val="0026028A"/>
    <w:rsid w:val="0026044A"/>
    <w:rsid w:val="0026063A"/>
    <w:rsid w:val="002608EF"/>
    <w:rsid w:val="00260E01"/>
    <w:rsid w:val="0026130A"/>
    <w:rsid w:val="002614B1"/>
    <w:rsid w:val="002614F9"/>
    <w:rsid w:val="002617EC"/>
    <w:rsid w:val="002618BE"/>
    <w:rsid w:val="00261910"/>
    <w:rsid w:val="002622EA"/>
    <w:rsid w:val="00263E51"/>
    <w:rsid w:val="00264757"/>
    <w:rsid w:val="00264914"/>
    <w:rsid w:val="002652B3"/>
    <w:rsid w:val="002657C0"/>
    <w:rsid w:val="00266D41"/>
    <w:rsid w:val="00266ED9"/>
    <w:rsid w:val="00266F1B"/>
    <w:rsid w:val="00267284"/>
    <w:rsid w:val="00267800"/>
    <w:rsid w:val="002701DC"/>
    <w:rsid w:val="00270B6E"/>
    <w:rsid w:val="002713A8"/>
    <w:rsid w:val="0027142A"/>
    <w:rsid w:val="00271661"/>
    <w:rsid w:val="00271F91"/>
    <w:rsid w:val="00272C2A"/>
    <w:rsid w:val="00272D7D"/>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6A"/>
    <w:rsid w:val="002A2196"/>
    <w:rsid w:val="002A352F"/>
    <w:rsid w:val="002A35A2"/>
    <w:rsid w:val="002A3717"/>
    <w:rsid w:val="002A5516"/>
    <w:rsid w:val="002A55A7"/>
    <w:rsid w:val="002A7227"/>
    <w:rsid w:val="002B0344"/>
    <w:rsid w:val="002B0486"/>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4AD"/>
    <w:rsid w:val="002D16EE"/>
    <w:rsid w:val="002D207B"/>
    <w:rsid w:val="002D208C"/>
    <w:rsid w:val="002D220C"/>
    <w:rsid w:val="002D222A"/>
    <w:rsid w:val="002D3203"/>
    <w:rsid w:val="002D3742"/>
    <w:rsid w:val="002D37C7"/>
    <w:rsid w:val="002D3F9E"/>
    <w:rsid w:val="002D43A6"/>
    <w:rsid w:val="002D48CC"/>
    <w:rsid w:val="002D4FF9"/>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591"/>
    <w:rsid w:val="002E4813"/>
    <w:rsid w:val="002E498F"/>
    <w:rsid w:val="002E51C4"/>
    <w:rsid w:val="002E53CB"/>
    <w:rsid w:val="002E55C7"/>
    <w:rsid w:val="002E5995"/>
    <w:rsid w:val="002E64D0"/>
    <w:rsid w:val="002E6714"/>
    <w:rsid w:val="002E6E75"/>
    <w:rsid w:val="002E723B"/>
    <w:rsid w:val="002E7399"/>
    <w:rsid w:val="002E73CD"/>
    <w:rsid w:val="002E7880"/>
    <w:rsid w:val="002E7930"/>
    <w:rsid w:val="002E7DB8"/>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F3F"/>
    <w:rsid w:val="00305489"/>
    <w:rsid w:val="003060EC"/>
    <w:rsid w:val="003065A3"/>
    <w:rsid w:val="00306A58"/>
    <w:rsid w:val="00306BB4"/>
    <w:rsid w:val="00306C50"/>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118"/>
    <w:rsid w:val="003263D5"/>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B5B"/>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EEB"/>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62A"/>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611"/>
    <w:rsid w:val="003B292B"/>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A22"/>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3FA6"/>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0679"/>
    <w:rsid w:val="00401016"/>
    <w:rsid w:val="0040112C"/>
    <w:rsid w:val="0040185D"/>
    <w:rsid w:val="00402219"/>
    <w:rsid w:val="00402879"/>
    <w:rsid w:val="00403395"/>
    <w:rsid w:val="00403793"/>
    <w:rsid w:val="00403AAB"/>
    <w:rsid w:val="00403ED8"/>
    <w:rsid w:val="00404427"/>
    <w:rsid w:val="00404B9D"/>
    <w:rsid w:val="004051A2"/>
    <w:rsid w:val="004059A2"/>
    <w:rsid w:val="004066EA"/>
    <w:rsid w:val="00406775"/>
    <w:rsid w:val="00406D29"/>
    <w:rsid w:val="00406E08"/>
    <w:rsid w:val="0041081B"/>
    <w:rsid w:val="004108E2"/>
    <w:rsid w:val="00411941"/>
    <w:rsid w:val="00411BE6"/>
    <w:rsid w:val="00411D12"/>
    <w:rsid w:val="00411E1E"/>
    <w:rsid w:val="0041291E"/>
    <w:rsid w:val="004132BE"/>
    <w:rsid w:val="004133C1"/>
    <w:rsid w:val="0041387D"/>
    <w:rsid w:val="004139C8"/>
    <w:rsid w:val="00414182"/>
    <w:rsid w:val="00414C06"/>
    <w:rsid w:val="00414C9B"/>
    <w:rsid w:val="00414DF0"/>
    <w:rsid w:val="00415169"/>
    <w:rsid w:val="004159C0"/>
    <w:rsid w:val="00415B02"/>
    <w:rsid w:val="00415DD9"/>
    <w:rsid w:val="00415EE2"/>
    <w:rsid w:val="00415F0D"/>
    <w:rsid w:val="004163CC"/>
    <w:rsid w:val="00416D9F"/>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46B1"/>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33C"/>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218"/>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F4D"/>
    <w:rsid w:val="004727F4"/>
    <w:rsid w:val="00472AE2"/>
    <w:rsid w:val="00472F25"/>
    <w:rsid w:val="00472F6B"/>
    <w:rsid w:val="004733EE"/>
    <w:rsid w:val="00473913"/>
    <w:rsid w:val="00473914"/>
    <w:rsid w:val="00473D45"/>
    <w:rsid w:val="00473DC3"/>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3AD"/>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392"/>
    <w:rsid w:val="004C76E7"/>
    <w:rsid w:val="004C7E0B"/>
    <w:rsid w:val="004D12CD"/>
    <w:rsid w:val="004D1A21"/>
    <w:rsid w:val="004D241E"/>
    <w:rsid w:val="004D2900"/>
    <w:rsid w:val="004D2F2C"/>
    <w:rsid w:val="004D3439"/>
    <w:rsid w:val="004D353D"/>
    <w:rsid w:val="004D36DC"/>
    <w:rsid w:val="004D396A"/>
    <w:rsid w:val="004D442D"/>
    <w:rsid w:val="004D4A7B"/>
    <w:rsid w:val="004D4B01"/>
    <w:rsid w:val="004D52DB"/>
    <w:rsid w:val="004D565D"/>
    <w:rsid w:val="004D61AA"/>
    <w:rsid w:val="004D6A47"/>
    <w:rsid w:val="004D6B6F"/>
    <w:rsid w:val="004D6BB0"/>
    <w:rsid w:val="004D745F"/>
    <w:rsid w:val="004D796C"/>
    <w:rsid w:val="004D7F5C"/>
    <w:rsid w:val="004E0550"/>
    <w:rsid w:val="004E0F1E"/>
    <w:rsid w:val="004E1992"/>
    <w:rsid w:val="004E22CF"/>
    <w:rsid w:val="004E23D7"/>
    <w:rsid w:val="004E2725"/>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632"/>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3CA"/>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2E"/>
    <w:rsid w:val="00560D67"/>
    <w:rsid w:val="0056102D"/>
    <w:rsid w:val="005618BC"/>
    <w:rsid w:val="005621AB"/>
    <w:rsid w:val="0056271A"/>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63E"/>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5A91"/>
    <w:rsid w:val="005A626C"/>
    <w:rsid w:val="005A636E"/>
    <w:rsid w:val="005A7229"/>
    <w:rsid w:val="005A741F"/>
    <w:rsid w:val="005A7B07"/>
    <w:rsid w:val="005B10A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4D6"/>
    <w:rsid w:val="005B7547"/>
    <w:rsid w:val="005B75CA"/>
    <w:rsid w:val="005B77F6"/>
    <w:rsid w:val="005B7E79"/>
    <w:rsid w:val="005C0247"/>
    <w:rsid w:val="005C051F"/>
    <w:rsid w:val="005C06AF"/>
    <w:rsid w:val="005C0802"/>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B48"/>
    <w:rsid w:val="005C5BCC"/>
    <w:rsid w:val="005C660D"/>
    <w:rsid w:val="005C68BF"/>
    <w:rsid w:val="005C6F49"/>
    <w:rsid w:val="005C706F"/>
    <w:rsid w:val="005C71F5"/>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0B4E"/>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3086"/>
    <w:rsid w:val="006037D0"/>
    <w:rsid w:val="006037EC"/>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5AB"/>
    <w:rsid w:val="00615659"/>
    <w:rsid w:val="0061591C"/>
    <w:rsid w:val="00615AC2"/>
    <w:rsid w:val="00617717"/>
    <w:rsid w:val="006202CA"/>
    <w:rsid w:val="00620E5E"/>
    <w:rsid w:val="00620EA1"/>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7C"/>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9B8"/>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521"/>
    <w:rsid w:val="006446D1"/>
    <w:rsid w:val="00644A9B"/>
    <w:rsid w:val="00644B6C"/>
    <w:rsid w:val="00645FE9"/>
    <w:rsid w:val="0064641F"/>
    <w:rsid w:val="00646A3C"/>
    <w:rsid w:val="00646F17"/>
    <w:rsid w:val="006471E8"/>
    <w:rsid w:val="00647381"/>
    <w:rsid w:val="00647FCB"/>
    <w:rsid w:val="006502F7"/>
    <w:rsid w:val="00650598"/>
    <w:rsid w:val="006505FD"/>
    <w:rsid w:val="00650792"/>
    <w:rsid w:val="00651174"/>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8A"/>
    <w:rsid w:val="00654AF9"/>
    <w:rsid w:val="006551F8"/>
    <w:rsid w:val="006554E5"/>
    <w:rsid w:val="00655683"/>
    <w:rsid w:val="0065572E"/>
    <w:rsid w:val="00655FE1"/>
    <w:rsid w:val="006565BA"/>
    <w:rsid w:val="00657044"/>
    <w:rsid w:val="0065732A"/>
    <w:rsid w:val="00660178"/>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008"/>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4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B9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97F9A"/>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4ED2"/>
    <w:rsid w:val="006A56F3"/>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C5F"/>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DFA"/>
    <w:rsid w:val="006D5E16"/>
    <w:rsid w:val="006D6454"/>
    <w:rsid w:val="006D6486"/>
    <w:rsid w:val="006D6713"/>
    <w:rsid w:val="006D6BD1"/>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63A"/>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D06"/>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176"/>
    <w:rsid w:val="00720B25"/>
    <w:rsid w:val="00720C02"/>
    <w:rsid w:val="00720E1D"/>
    <w:rsid w:val="00721647"/>
    <w:rsid w:val="00721F9E"/>
    <w:rsid w:val="00721FE2"/>
    <w:rsid w:val="0072290F"/>
    <w:rsid w:val="00722E6A"/>
    <w:rsid w:val="0072306E"/>
    <w:rsid w:val="00723288"/>
    <w:rsid w:val="007232B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4BA"/>
    <w:rsid w:val="007476BD"/>
    <w:rsid w:val="00747CF2"/>
    <w:rsid w:val="00747D07"/>
    <w:rsid w:val="00747E72"/>
    <w:rsid w:val="00750188"/>
    <w:rsid w:val="0075106A"/>
    <w:rsid w:val="007511EE"/>
    <w:rsid w:val="0075129A"/>
    <w:rsid w:val="007517FC"/>
    <w:rsid w:val="00751850"/>
    <w:rsid w:val="007520F4"/>
    <w:rsid w:val="00752141"/>
    <w:rsid w:val="00752207"/>
    <w:rsid w:val="007529A0"/>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0F2"/>
    <w:rsid w:val="0076257F"/>
    <w:rsid w:val="00762DE7"/>
    <w:rsid w:val="00764595"/>
    <w:rsid w:val="0076469D"/>
    <w:rsid w:val="0076476A"/>
    <w:rsid w:val="00764FF2"/>
    <w:rsid w:val="00765598"/>
    <w:rsid w:val="007659F0"/>
    <w:rsid w:val="00765F7C"/>
    <w:rsid w:val="00766AE7"/>
    <w:rsid w:val="00766BFB"/>
    <w:rsid w:val="00766D85"/>
    <w:rsid w:val="00766E04"/>
    <w:rsid w:val="0076741A"/>
    <w:rsid w:val="007674C4"/>
    <w:rsid w:val="00767598"/>
    <w:rsid w:val="00770522"/>
    <w:rsid w:val="00770745"/>
    <w:rsid w:val="00770A86"/>
    <w:rsid w:val="00770A92"/>
    <w:rsid w:val="00770AE7"/>
    <w:rsid w:val="00770B9C"/>
    <w:rsid w:val="00770F62"/>
    <w:rsid w:val="0077119D"/>
    <w:rsid w:val="00771689"/>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16D3"/>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67F1"/>
    <w:rsid w:val="007B72FD"/>
    <w:rsid w:val="007B7673"/>
    <w:rsid w:val="007B7E45"/>
    <w:rsid w:val="007C0159"/>
    <w:rsid w:val="007C0934"/>
    <w:rsid w:val="007C0F21"/>
    <w:rsid w:val="007C1330"/>
    <w:rsid w:val="007C2B53"/>
    <w:rsid w:val="007C2CB1"/>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3D1"/>
    <w:rsid w:val="007C689A"/>
    <w:rsid w:val="007C6FBF"/>
    <w:rsid w:val="007C7A1A"/>
    <w:rsid w:val="007C7D17"/>
    <w:rsid w:val="007D011E"/>
    <w:rsid w:val="007D020C"/>
    <w:rsid w:val="007D0F6D"/>
    <w:rsid w:val="007D1167"/>
    <w:rsid w:val="007D1A38"/>
    <w:rsid w:val="007D1F99"/>
    <w:rsid w:val="007D2276"/>
    <w:rsid w:val="007D2698"/>
    <w:rsid w:val="007D2774"/>
    <w:rsid w:val="007D3274"/>
    <w:rsid w:val="007D3634"/>
    <w:rsid w:val="007D39BD"/>
    <w:rsid w:val="007D3BE5"/>
    <w:rsid w:val="007D3C94"/>
    <w:rsid w:val="007D3EFE"/>
    <w:rsid w:val="007D4347"/>
    <w:rsid w:val="007D44AC"/>
    <w:rsid w:val="007D4784"/>
    <w:rsid w:val="007D47A7"/>
    <w:rsid w:val="007D50CC"/>
    <w:rsid w:val="007D55F9"/>
    <w:rsid w:val="007D589F"/>
    <w:rsid w:val="007D6008"/>
    <w:rsid w:val="007D6472"/>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375"/>
    <w:rsid w:val="007E4F20"/>
    <w:rsid w:val="007E54BD"/>
    <w:rsid w:val="007E6045"/>
    <w:rsid w:val="007E613A"/>
    <w:rsid w:val="007E63D9"/>
    <w:rsid w:val="007E66AA"/>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6E"/>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4F8"/>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3"/>
    <w:rsid w:val="008338E5"/>
    <w:rsid w:val="00833B7D"/>
    <w:rsid w:val="00833B94"/>
    <w:rsid w:val="00833BC4"/>
    <w:rsid w:val="00834462"/>
    <w:rsid w:val="008346EE"/>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290"/>
    <w:rsid w:val="0084495B"/>
    <w:rsid w:val="00845505"/>
    <w:rsid w:val="00845650"/>
    <w:rsid w:val="00845FB0"/>
    <w:rsid w:val="008462C9"/>
    <w:rsid w:val="00846C93"/>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6F3A"/>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4EE"/>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0F67"/>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33C"/>
    <w:rsid w:val="0088754D"/>
    <w:rsid w:val="00887858"/>
    <w:rsid w:val="00887C64"/>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C4"/>
    <w:rsid w:val="0089515D"/>
    <w:rsid w:val="008952AB"/>
    <w:rsid w:val="00895319"/>
    <w:rsid w:val="00895526"/>
    <w:rsid w:val="00895D0A"/>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2E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9BB"/>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899"/>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1C5C"/>
    <w:rsid w:val="0093221B"/>
    <w:rsid w:val="00932B54"/>
    <w:rsid w:val="00933103"/>
    <w:rsid w:val="00933D0B"/>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62C"/>
    <w:rsid w:val="00950CB2"/>
    <w:rsid w:val="00951187"/>
    <w:rsid w:val="00951203"/>
    <w:rsid w:val="009513F4"/>
    <w:rsid w:val="00951BBB"/>
    <w:rsid w:val="00951D8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DDF"/>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9E6"/>
    <w:rsid w:val="00976EC4"/>
    <w:rsid w:val="00976F5D"/>
    <w:rsid w:val="0097785A"/>
    <w:rsid w:val="0098040B"/>
    <w:rsid w:val="00980675"/>
    <w:rsid w:val="00980B05"/>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293"/>
    <w:rsid w:val="009938F7"/>
    <w:rsid w:val="00993D10"/>
    <w:rsid w:val="00993F10"/>
    <w:rsid w:val="00994511"/>
    <w:rsid w:val="00994730"/>
    <w:rsid w:val="00994B67"/>
    <w:rsid w:val="00994FCA"/>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225D"/>
    <w:rsid w:val="009C2805"/>
    <w:rsid w:val="009C2C43"/>
    <w:rsid w:val="009C2E64"/>
    <w:rsid w:val="009C3086"/>
    <w:rsid w:val="009C32AD"/>
    <w:rsid w:val="009C395B"/>
    <w:rsid w:val="009C4350"/>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1"/>
    <w:rsid w:val="009D34BB"/>
    <w:rsid w:val="009D378E"/>
    <w:rsid w:val="009D3B67"/>
    <w:rsid w:val="009D3BC7"/>
    <w:rsid w:val="009D3D9B"/>
    <w:rsid w:val="009D3F7E"/>
    <w:rsid w:val="009D4C2C"/>
    <w:rsid w:val="009D528F"/>
    <w:rsid w:val="009D54E0"/>
    <w:rsid w:val="009D555D"/>
    <w:rsid w:val="009D5717"/>
    <w:rsid w:val="009D57AB"/>
    <w:rsid w:val="009D57B5"/>
    <w:rsid w:val="009D684D"/>
    <w:rsid w:val="009D6862"/>
    <w:rsid w:val="009D6DE3"/>
    <w:rsid w:val="009D732B"/>
    <w:rsid w:val="009D758C"/>
    <w:rsid w:val="009D7906"/>
    <w:rsid w:val="009D7AD3"/>
    <w:rsid w:val="009D7E1F"/>
    <w:rsid w:val="009E0E68"/>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1E2"/>
    <w:rsid w:val="009E5921"/>
    <w:rsid w:val="009E5C18"/>
    <w:rsid w:val="009E5DE2"/>
    <w:rsid w:val="009E5E7B"/>
    <w:rsid w:val="009E6457"/>
    <w:rsid w:val="009E672B"/>
    <w:rsid w:val="009E6A9A"/>
    <w:rsid w:val="009E6D6B"/>
    <w:rsid w:val="009E7840"/>
    <w:rsid w:val="009E7BC8"/>
    <w:rsid w:val="009E7D2B"/>
    <w:rsid w:val="009E7E72"/>
    <w:rsid w:val="009F024F"/>
    <w:rsid w:val="009F0274"/>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0C"/>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1AE"/>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5E96"/>
    <w:rsid w:val="00A56193"/>
    <w:rsid w:val="00A561EB"/>
    <w:rsid w:val="00A562E3"/>
    <w:rsid w:val="00A563DD"/>
    <w:rsid w:val="00A5703F"/>
    <w:rsid w:val="00A571B7"/>
    <w:rsid w:val="00A57236"/>
    <w:rsid w:val="00A57316"/>
    <w:rsid w:val="00A579CC"/>
    <w:rsid w:val="00A57A5E"/>
    <w:rsid w:val="00A57CDA"/>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0917"/>
    <w:rsid w:val="00A810E4"/>
    <w:rsid w:val="00A8141C"/>
    <w:rsid w:val="00A81EAA"/>
    <w:rsid w:val="00A82C84"/>
    <w:rsid w:val="00A82C95"/>
    <w:rsid w:val="00A82CDF"/>
    <w:rsid w:val="00A8308F"/>
    <w:rsid w:val="00A83194"/>
    <w:rsid w:val="00A835E9"/>
    <w:rsid w:val="00A83668"/>
    <w:rsid w:val="00A836D8"/>
    <w:rsid w:val="00A83DED"/>
    <w:rsid w:val="00A83FA4"/>
    <w:rsid w:val="00A8419B"/>
    <w:rsid w:val="00A84A9D"/>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3C50"/>
    <w:rsid w:val="00A94063"/>
    <w:rsid w:val="00A94123"/>
    <w:rsid w:val="00A94272"/>
    <w:rsid w:val="00A9438D"/>
    <w:rsid w:val="00A94FC6"/>
    <w:rsid w:val="00A9501D"/>
    <w:rsid w:val="00A95085"/>
    <w:rsid w:val="00A95250"/>
    <w:rsid w:val="00A95569"/>
    <w:rsid w:val="00A955FF"/>
    <w:rsid w:val="00A95600"/>
    <w:rsid w:val="00A96414"/>
    <w:rsid w:val="00A9704F"/>
    <w:rsid w:val="00A97714"/>
    <w:rsid w:val="00A977AC"/>
    <w:rsid w:val="00AA00F1"/>
    <w:rsid w:val="00AA01A3"/>
    <w:rsid w:val="00AA0632"/>
    <w:rsid w:val="00AA07DF"/>
    <w:rsid w:val="00AA0A24"/>
    <w:rsid w:val="00AA0EC2"/>
    <w:rsid w:val="00AA1678"/>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4D4"/>
    <w:rsid w:val="00AC2763"/>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A35"/>
    <w:rsid w:val="00AD2B0D"/>
    <w:rsid w:val="00AD2D0F"/>
    <w:rsid w:val="00AD2FBA"/>
    <w:rsid w:val="00AD3515"/>
    <w:rsid w:val="00AD3698"/>
    <w:rsid w:val="00AD3787"/>
    <w:rsid w:val="00AD391F"/>
    <w:rsid w:val="00AD440E"/>
    <w:rsid w:val="00AD4F3B"/>
    <w:rsid w:val="00AD50A5"/>
    <w:rsid w:val="00AD5309"/>
    <w:rsid w:val="00AD5840"/>
    <w:rsid w:val="00AD5C22"/>
    <w:rsid w:val="00AD5F42"/>
    <w:rsid w:val="00AD60FB"/>
    <w:rsid w:val="00AD6A70"/>
    <w:rsid w:val="00AD72DF"/>
    <w:rsid w:val="00AD7458"/>
    <w:rsid w:val="00AD7A0A"/>
    <w:rsid w:val="00AE0261"/>
    <w:rsid w:val="00AE0DB0"/>
    <w:rsid w:val="00AE16DA"/>
    <w:rsid w:val="00AE1BAB"/>
    <w:rsid w:val="00AE1C03"/>
    <w:rsid w:val="00AE20C2"/>
    <w:rsid w:val="00AE218C"/>
    <w:rsid w:val="00AE2443"/>
    <w:rsid w:val="00AE2773"/>
    <w:rsid w:val="00AE2A86"/>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17F69"/>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4D40"/>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1DA"/>
    <w:rsid w:val="00B37441"/>
    <w:rsid w:val="00B37BC6"/>
    <w:rsid w:val="00B37D2F"/>
    <w:rsid w:val="00B404FD"/>
    <w:rsid w:val="00B412F3"/>
    <w:rsid w:val="00B41571"/>
    <w:rsid w:val="00B4165D"/>
    <w:rsid w:val="00B41DA1"/>
    <w:rsid w:val="00B42643"/>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14"/>
    <w:rsid w:val="00B716E3"/>
    <w:rsid w:val="00B71BCC"/>
    <w:rsid w:val="00B72910"/>
    <w:rsid w:val="00B72E77"/>
    <w:rsid w:val="00B72EF6"/>
    <w:rsid w:val="00B73112"/>
    <w:rsid w:val="00B731FD"/>
    <w:rsid w:val="00B73239"/>
    <w:rsid w:val="00B737B8"/>
    <w:rsid w:val="00B73AF2"/>
    <w:rsid w:val="00B74104"/>
    <w:rsid w:val="00B7416D"/>
    <w:rsid w:val="00B74289"/>
    <w:rsid w:val="00B7443B"/>
    <w:rsid w:val="00B74536"/>
    <w:rsid w:val="00B74957"/>
    <w:rsid w:val="00B749EC"/>
    <w:rsid w:val="00B756D3"/>
    <w:rsid w:val="00B76179"/>
    <w:rsid w:val="00B76413"/>
    <w:rsid w:val="00B76FAB"/>
    <w:rsid w:val="00B77119"/>
    <w:rsid w:val="00B771AA"/>
    <w:rsid w:val="00B77886"/>
    <w:rsid w:val="00B77980"/>
    <w:rsid w:val="00B802E8"/>
    <w:rsid w:val="00B809B4"/>
    <w:rsid w:val="00B80AFE"/>
    <w:rsid w:val="00B80D10"/>
    <w:rsid w:val="00B80FD9"/>
    <w:rsid w:val="00B81E0F"/>
    <w:rsid w:val="00B820DD"/>
    <w:rsid w:val="00B823ED"/>
    <w:rsid w:val="00B82839"/>
    <w:rsid w:val="00B82D0F"/>
    <w:rsid w:val="00B82E0E"/>
    <w:rsid w:val="00B83A14"/>
    <w:rsid w:val="00B83BA0"/>
    <w:rsid w:val="00B83DA7"/>
    <w:rsid w:val="00B84191"/>
    <w:rsid w:val="00B86757"/>
    <w:rsid w:val="00B86B7D"/>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1AA"/>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2B60"/>
    <w:rsid w:val="00BB385A"/>
    <w:rsid w:val="00BB3B84"/>
    <w:rsid w:val="00BB4772"/>
    <w:rsid w:val="00BB49F8"/>
    <w:rsid w:val="00BB4A70"/>
    <w:rsid w:val="00BB5C8D"/>
    <w:rsid w:val="00BB5ED6"/>
    <w:rsid w:val="00BB6124"/>
    <w:rsid w:val="00BB72F0"/>
    <w:rsid w:val="00BB7442"/>
    <w:rsid w:val="00BB7627"/>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147"/>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B69"/>
    <w:rsid w:val="00BD1DB0"/>
    <w:rsid w:val="00BD1F04"/>
    <w:rsid w:val="00BD213E"/>
    <w:rsid w:val="00BD2C05"/>
    <w:rsid w:val="00BD3096"/>
    <w:rsid w:val="00BD34D2"/>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CE"/>
    <w:rsid w:val="00C06B28"/>
    <w:rsid w:val="00C06CDE"/>
    <w:rsid w:val="00C07973"/>
    <w:rsid w:val="00C102ED"/>
    <w:rsid w:val="00C10B5A"/>
    <w:rsid w:val="00C10D51"/>
    <w:rsid w:val="00C11398"/>
    <w:rsid w:val="00C11F04"/>
    <w:rsid w:val="00C11FA0"/>
    <w:rsid w:val="00C1256A"/>
    <w:rsid w:val="00C135AC"/>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2F7A"/>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03B"/>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95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9F1"/>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B97"/>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076"/>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496"/>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12D"/>
    <w:rsid w:val="00CD4304"/>
    <w:rsid w:val="00CD43A4"/>
    <w:rsid w:val="00CD4D85"/>
    <w:rsid w:val="00CD505C"/>
    <w:rsid w:val="00CD508A"/>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335"/>
    <w:rsid w:val="00CE5907"/>
    <w:rsid w:val="00CE5A12"/>
    <w:rsid w:val="00CE5F5B"/>
    <w:rsid w:val="00CE60DB"/>
    <w:rsid w:val="00CE6765"/>
    <w:rsid w:val="00CE6E81"/>
    <w:rsid w:val="00CE7712"/>
    <w:rsid w:val="00CE7968"/>
    <w:rsid w:val="00CF016E"/>
    <w:rsid w:val="00CF01D8"/>
    <w:rsid w:val="00CF07D6"/>
    <w:rsid w:val="00CF0E7A"/>
    <w:rsid w:val="00CF0EE5"/>
    <w:rsid w:val="00CF0FAC"/>
    <w:rsid w:val="00CF140F"/>
    <w:rsid w:val="00CF19F7"/>
    <w:rsid w:val="00CF1D0E"/>
    <w:rsid w:val="00CF21F7"/>
    <w:rsid w:val="00CF2DBA"/>
    <w:rsid w:val="00CF3095"/>
    <w:rsid w:val="00CF3596"/>
    <w:rsid w:val="00CF3A57"/>
    <w:rsid w:val="00CF4261"/>
    <w:rsid w:val="00CF42CA"/>
    <w:rsid w:val="00CF44FF"/>
    <w:rsid w:val="00CF4634"/>
    <w:rsid w:val="00CF4680"/>
    <w:rsid w:val="00CF489F"/>
    <w:rsid w:val="00CF504A"/>
    <w:rsid w:val="00CF515B"/>
    <w:rsid w:val="00CF5D84"/>
    <w:rsid w:val="00CF62D9"/>
    <w:rsid w:val="00CF6433"/>
    <w:rsid w:val="00CF7F05"/>
    <w:rsid w:val="00CF7F2F"/>
    <w:rsid w:val="00CF7FB4"/>
    <w:rsid w:val="00D009FC"/>
    <w:rsid w:val="00D00AFB"/>
    <w:rsid w:val="00D00E5E"/>
    <w:rsid w:val="00D0153E"/>
    <w:rsid w:val="00D01B23"/>
    <w:rsid w:val="00D01D18"/>
    <w:rsid w:val="00D01E85"/>
    <w:rsid w:val="00D02295"/>
    <w:rsid w:val="00D023DB"/>
    <w:rsid w:val="00D02405"/>
    <w:rsid w:val="00D02FFD"/>
    <w:rsid w:val="00D0345F"/>
    <w:rsid w:val="00D03A44"/>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13C"/>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4FBB"/>
    <w:rsid w:val="00D1504E"/>
    <w:rsid w:val="00D15309"/>
    <w:rsid w:val="00D1585B"/>
    <w:rsid w:val="00D16184"/>
    <w:rsid w:val="00D16BF6"/>
    <w:rsid w:val="00D16F9E"/>
    <w:rsid w:val="00D17A64"/>
    <w:rsid w:val="00D208B1"/>
    <w:rsid w:val="00D2097A"/>
    <w:rsid w:val="00D20FF0"/>
    <w:rsid w:val="00D212A4"/>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448E"/>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028"/>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949"/>
    <w:rsid w:val="00D65AE9"/>
    <w:rsid w:val="00D6616D"/>
    <w:rsid w:val="00D66841"/>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1C7"/>
    <w:rsid w:val="00D754E2"/>
    <w:rsid w:val="00D75560"/>
    <w:rsid w:val="00D7559E"/>
    <w:rsid w:val="00D75719"/>
    <w:rsid w:val="00D75B94"/>
    <w:rsid w:val="00D762C5"/>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726"/>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A52"/>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70E"/>
    <w:rsid w:val="00DA7AD9"/>
    <w:rsid w:val="00DA7B80"/>
    <w:rsid w:val="00DA7D39"/>
    <w:rsid w:val="00DB069A"/>
    <w:rsid w:val="00DB125D"/>
    <w:rsid w:val="00DB1460"/>
    <w:rsid w:val="00DB1936"/>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C9C"/>
    <w:rsid w:val="00DB6E1D"/>
    <w:rsid w:val="00DB6FDA"/>
    <w:rsid w:val="00DB788B"/>
    <w:rsid w:val="00DB79D8"/>
    <w:rsid w:val="00DB7FA0"/>
    <w:rsid w:val="00DC0240"/>
    <w:rsid w:val="00DC028A"/>
    <w:rsid w:val="00DC11BE"/>
    <w:rsid w:val="00DC168A"/>
    <w:rsid w:val="00DC1AC2"/>
    <w:rsid w:val="00DC1E78"/>
    <w:rsid w:val="00DC1EEB"/>
    <w:rsid w:val="00DC27AE"/>
    <w:rsid w:val="00DC3575"/>
    <w:rsid w:val="00DC3686"/>
    <w:rsid w:val="00DC3959"/>
    <w:rsid w:val="00DC39A6"/>
    <w:rsid w:val="00DC4052"/>
    <w:rsid w:val="00DC481E"/>
    <w:rsid w:val="00DC4B43"/>
    <w:rsid w:val="00DC4B4A"/>
    <w:rsid w:val="00DC4B60"/>
    <w:rsid w:val="00DC4E94"/>
    <w:rsid w:val="00DC4F29"/>
    <w:rsid w:val="00DC512D"/>
    <w:rsid w:val="00DC555C"/>
    <w:rsid w:val="00DC5753"/>
    <w:rsid w:val="00DC5C87"/>
    <w:rsid w:val="00DC643F"/>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24D"/>
    <w:rsid w:val="00E055EA"/>
    <w:rsid w:val="00E05A6F"/>
    <w:rsid w:val="00E05BC5"/>
    <w:rsid w:val="00E062F6"/>
    <w:rsid w:val="00E06442"/>
    <w:rsid w:val="00E06F92"/>
    <w:rsid w:val="00E071BD"/>
    <w:rsid w:val="00E074E8"/>
    <w:rsid w:val="00E07599"/>
    <w:rsid w:val="00E07648"/>
    <w:rsid w:val="00E07B73"/>
    <w:rsid w:val="00E109C5"/>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CEF"/>
    <w:rsid w:val="00E26F7C"/>
    <w:rsid w:val="00E2748B"/>
    <w:rsid w:val="00E275BA"/>
    <w:rsid w:val="00E27A0C"/>
    <w:rsid w:val="00E27BA9"/>
    <w:rsid w:val="00E27F1A"/>
    <w:rsid w:val="00E27F37"/>
    <w:rsid w:val="00E302F4"/>
    <w:rsid w:val="00E309EA"/>
    <w:rsid w:val="00E31346"/>
    <w:rsid w:val="00E31529"/>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D2B"/>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18B"/>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868"/>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62D"/>
    <w:rsid w:val="00E92819"/>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46A3"/>
    <w:rsid w:val="00EB47B2"/>
    <w:rsid w:val="00EB48B5"/>
    <w:rsid w:val="00EB4B51"/>
    <w:rsid w:val="00EB4B82"/>
    <w:rsid w:val="00EB5103"/>
    <w:rsid w:val="00EB64A7"/>
    <w:rsid w:val="00EB721B"/>
    <w:rsid w:val="00EB739B"/>
    <w:rsid w:val="00EB7764"/>
    <w:rsid w:val="00EB7826"/>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5EF"/>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9D2"/>
    <w:rsid w:val="00ED3B16"/>
    <w:rsid w:val="00ED3ED5"/>
    <w:rsid w:val="00ED44B8"/>
    <w:rsid w:val="00ED4600"/>
    <w:rsid w:val="00ED46FA"/>
    <w:rsid w:val="00ED4A0F"/>
    <w:rsid w:val="00ED61CA"/>
    <w:rsid w:val="00ED68B1"/>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03A"/>
    <w:rsid w:val="00EE7B1F"/>
    <w:rsid w:val="00EE7E84"/>
    <w:rsid w:val="00EF05E6"/>
    <w:rsid w:val="00EF0607"/>
    <w:rsid w:val="00EF0684"/>
    <w:rsid w:val="00EF0760"/>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15B"/>
    <w:rsid w:val="00EF5469"/>
    <w:rsid w:val="00EF54EF"/>
    <w:rsid w:val="00EF5855"/>
    <w:rsid w:val="00EF5F32"/>
    <w:rsid w:val="00EF6DD6"/>
    <w:rsid w:val="00EF6FF0"/>
    <w:rsid w:val="00EF706D"/>
    <w:rsid w:val="00EF792F"/>
    <w:rsid w:val="00EF79CA"/>
    <w:rsid w:val="00F0008A"/>
    <w:rsid w:val="00F00AD5"/>
    <w:rsid w:val="00F00D38"/>
    <w:rsid w:val="00F00EB3"/>
    <w:rsid w:val="00F0198B"/>
    <w:rsid w:val="00F01FEB"/>
    <w:rsid w:val="00F0207C"/>
    <w:rsid w:val="00F02134"/>
    <w:rsid w:val="00F022E6"/>
    <w:rsid w:val="00F022E9"/>
    <w:rsid w:val="00F022EB"/>
    <w:rsid w:val="00F02B5B"/>
    <w:rsid w:val="00F02E28"/>
    <w:rsid w:val="00F03334"/>
    <w:rsid w:val="00F03524"/>
    <w:rsid w:val="00F03617"/>
    <w:rsid w:val="00F03DA6"/>
    <w:rsid w:val="00F03E27"/>
    <w:rsid w:val="00F040B6"/>
    <w:rsid w:val="00F0460C"/>
    <w:rsid w:val="00F04641"/>
    <w:rsid w:val="00F04986"/>
    <w:rsid w:val="00F04C2B"/>
    <w:rsid w:val="00F04FC3"/>
    <w:rsid w:val="00F05120"/>
    <w:rsid w:val="00F053B7"/>
    <w:rsid w:val="00F05C9B"/>
    <w:rsid w:val="00F06A10"/>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BD0"/>
    <w:rsid w:val="00F17C95"/>
    <w:rsid w:val="00F17E80"/>
    <w:rsid w:val="00F20EE1"/>
    <w:rsid w:val="00F211F7"/>
    <w:rsid w:val="00F213B0"/>
    <w:rsid w:val="00F21740"/>
    <w:rsid w:val="00F22741"/>
    <w:rsid w:val="00F22B4F"/>
    <w:rsid w:val="00F23B43"/>
    <w:rsid w:val="00F242D8"/>
    <w:rsid w:val="00F24302"/>
    <w:rsid w:val="00F24A2E"/>
    <w:rsid w:val="00F24AF0"/>
    <w:rsid w:val="00F24B50"/>
    <w:rsid w:val="00F25037"/>
    <w:rsid w:val="00F254B5"/>
    <w:rsid w:val="00F2557F"/>
    <w:rsid w:val="00F257B1"/>
    <w:rsid w:val="00F25CEE"/>
    <w:rsid w:val="00F2648E"/>
    <w:rsid w:val="00F26756"/>
    <w:rsid w:val="00F26F01"/>
    <w:rsid w:val="00F27354"/>
    <w:rsid w:val="00F27591"/>
    <w:rsid w:val="00F276BB"/>
    <w:rsid w:val="00F277D6"/>
    <w:rsid w:val="00F27C54"/>
    <w:rsid w:val="00F27D39"/>
    <w:rsid w:val="00F27DE1"/>
    <w:rsid w:val="00F3035E"/>
    <w:rsid w:val="00F30851"/>
    <w:rsid w:val="00F30870"/>
    <w:rsid w:val="00F30A6D"/>
    <w:rsid w:val="00F3128E"/>
    <w:rsid w:val="00F3172C"/>
    <w:rsid w:val="00F3175C"/>
    <w:rsid w:val="00F31F47"/>
    <w:rsid w:val="00F321CA"/>
    <w:rsid w:val="00F325E9"/>
    <w:rsid w:val="00F3272F"/>
    <w:rsid w:val="00F33BAB"/>
    <w:rsid w:val="00F340E8"/>
    <w:rsid w:val="00F34BE1"/>
    <w:rsid w:val="00F34F4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4E"/>
    <w:rsid w:val="00F66BC6"/>
    <w:rsid w:val="00F66CCD"/>
    <w:rsid w:val="00F678E0"/>
    <w:rsid w:val="00F67A4D"/>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69"/>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D9E"/>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4D8E"/>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268"/>
    <w:rsid w:val="00FE48B2"/>
    <w:rsid w:val="00FE4CC9"/>
    <w:rsid w:val="00FE530E"/>
    <w:rsid w:val="00FE6985"/>
    <w:rsid w:val="00FE7273"/>
    <w:rsid w:val="00FE7C3A"/>
    <w:rsid w:val="00FF029D"/>
    <w:rsid w:val="00FF02AE"/>
    <w:rsid w:val="00FF0634"/>
    <w:rsid w:val="00FF066C"/>
    <w:rsid w:val="00FF0809"/>
    <w:rsid w:val="00FF088E"/>
    <w:rsid w:val="00FF08CA"/>
    <w:rsid w:val="00FF0C94"/>
    <w:rsid w:val="00FF175B"/>
    <w:rsid w:val="00FF193C"/>
    <w:rsid w:val="00FF1A6B"/>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2F1392-196F-45F7-87CF-03AAECC5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F23B43"/>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F23B43"/>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F23B43"/>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F23B43"/>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character" w:customStyle="1" w:styleId="FontStyle11">
    <w:name w:val="Font Style11"/>
    <w:basedOn w:val="a9"/>
    <w:uiPriority w:val="99"/>
    <w:rsid w:val="007D2774"/>
    <w:rPr>
      <w:rFonts w:ascii="Times New Roman" w:hAnsi="Times New Roman" w:cs="Times New Roman"/>
      <w:sz w:val="22"/>
      <w:szCs w:val="22"/>
    </w:rPr>
  </w:style>
  <w:style w:type="numbering" w:customStyle="1" w:styleId="2411">
    <w:name w:val="Стиль2411"/>
    <w:rsid w:val="00141B1F"/>
    <w:pPr>
      <w:numPr>
        <w:numId w:val="48"/>
      </w:numPr>
    </w:pPr>
  </w:style>
  <w:style w:type="numbering" w:customStyle="1" w:styleId="61">
    <w:name w:val="Стиль61"/>
    <w:rsid w:val="00141B1F"/>
    <w:pPr>
      <w:numPr>
        <w:numId w:val="17"/>
      </w:numPr>
    </w:pPr>
  </w:style>
  <w:style w:type="numbering" w:customStyle="1" w:styleId="41">
    <w:name w:val="Список 41"/>
    <w:rsid w:val="00141B1F"/>
    <w:pPr>
      <w:numPr>
        <w:numId w:val="60"/>
      </w:numPr>
    </w:pPr>
  </w:style>
  <w:style w:type="numbering" w:customStyle="1" w:styleId="92">
    <w:name w:val="Стиль92"/>
    <w:rsid w:val="00141B1F"/>
    <w:pPr>
      <w:numPr>
        <w:numId w:val="23"/>
      </w:numPr>
    </w:pPr>
  </w:style>
  <w:style w:type="numbering" w:customStyle="1" w:styleId="62">
    <w:name w:val="Стиль62"/>
    <w:rsid w:val="00141B1F"/>
    <w:pPr>
      <w:numPr>
        <w:numId w:val="20"/>
      </w:numPr>
    </w:pPr>
  </w:style>
  <w:style w:type="numbering" w:customStyle="1" w:styleId="82">
    <w:name w:val="Стиль82"/>
    <w:rsid w:val="00141B1F"/>
    <w:pPr>
      <w:numPr>
        <w:numId w:val="22"/>
      </w:numPr>
    </w:pPr>
  </w:style>
  <w:style w:type="numbering" w:customStyle="1" w:styleId="ArticleSection1">
    <w:name w:val="Article / Section1"/>
    <w:rsid w:val="00141B1F"/>
    <w:pPr>
      <w:numPr>
        <w:numId w:val="13"/>
      </w:numPr>
    </w:pPr>
  </w:style>
  <w:style w:type="numbering" w:customStyle="1" w:styleId="52">
    <w:name w:val="Стиль52"/>
    <w:rsid w:val="00141B1F"/>
    <w:pPr>
      <w:numPr>
        <w:numId w:val="19"/>
      </w:numPr>
    </w:pPr>
  </w:style>
  <w:style w:type="numbering" w:customStyle="1" w:styleId="102">
    <w:name w:val="Стиль102"/>
    <w:rsid w:val="00141B1F"/>
    <w:pPr>
      <w:numPr>
        <w:numId w:val="24"/>
      </w:numPr>
    </w:pPr>
  </w:style>
  <w:style w:type="numbering" w:customStyle="1" w:styleId="182">
    <w:name w:val="Стиль182"/>
    <w:rsid w:val="00141B1F"/>
    <w:pPr>
      <w:numPr>
        <w:numId w:val="32"/>
      </w:numPr>
    </w:pPr>
  </w:style>
  <w:style w:type="numbering" w:customStyle="1" w:styleId="252">
    <w:name w:val="Стиль252"/>
    <w:rsid w:val="00141B1F"/>
    <w:pPr>
      <w:numPr>
        <w:numId w:val="39"/>
      </w:numPr>
    </w:pPr>
  </w:style>
  <w:style w:type="numbering" w:customStyle="1" w:styleId="152">
    <w:name w:val="Стиль152"/>
    <w:rsid w:val="00141B1F"/>
    <w:pPr>
      <w:numPr>
        <w:numId w:val="29"/>
      </w:numPr>
    </w:pPr>
  </w:style>
  <w:style w:type="numbering" w:customStyle="1" w:styleId="List12">
    <w:name w:val="List 12"/>
    <w:rsid w:val="00141B1F"/>
    <w:pPr>
      <w:numPr>
        <w:numId w:val="62"/>
      </w:numPr>
    </w:pPr>
  </w:style>
  <w:style w:type="numbering" w:customStyle="1" w:styleId="10">
    <w:name w:val="Статья / Раздел1"/>
    <w:rsid w:val="00141B1F"/>
    <w:pPr>
      <w:numPr>
        <w:numId w:val="10"/>
      </w:numPr>
    </w:pPr>
  </w:style>
  <w:style w:type="numbering" w:styleId="111111">
    <w:name w:val="Outline List 2"/>
    <w:basedOn w:val="ab"/>
    <w:uiPriority w:val="99"/>
    <w:semiHidden/>
    <w:unhideWhenUsed/>
    <w:locked/>
    <w:rsid w:val="00141B1F"/>
    <w:pPr>
      <w:numPr>
        <w:numId w:val="8"/>
      </w:numPr>
    </w:pPr>
  </w:style>
  <w:style w:type="numbering" w:customStyle="1" w:styleId="172">
    <w:name w:val="Стиль172"/>
    <w:rsid w:val="00141B1F"/>
    <w:pPr>
      <w:numPr>
        <w:numId w:val="31"/>
      </w:numPr>
    </w:pPr>
  </w:style>
  <w:style w:type="numbering" w:customStyle="1" w:styleId="51">
    <w:name w:val="Стиль51"/>
    <w:rsid w:val="00141B1F"/>
    <w:pPr>
      <w:numPr>
        <w:numId w:val="16"/>
      </w:numPr>
    </w:pPr>
  </w:style>
  <w:style w:type="numbering" w:customStyle="1" w:styleId="31">
    <w:name w:val="Список 31"/>
    <w:rsid w:val="00141B1F"/>
    <w:pPr>
      <w:numPr>
        <w:numId w:val="58"/>
      </w:numPr>
    </w:pPr>
  </w:style>
  <w:style w:type="numbering" w:customStyle="1" w:styleId="232">
    <w:name w:val="Стиль232"/>
    <w:rsid w:val="00141B1F"/>
    <w:pPr>
      <w:numPr>
        <w:numId w:val="37"/>
      </w:numPr>
    </w:pPr>
  </w:style>
  <w:style w:type="numbering" w:customStyle="1" w:styleId="142">
    <w:name w:val="Стиль142"/>
    <w:rsid w:val="00141B1F"/>
    <w:pPr>
      <w:numPr>
        <w:numId w:val="28"/>
      </w:numPr>
    </w:pPr>
  </w:style>
  <w:style w:type="numbering" w:customStyle="1" w:styleId="132">
    <w:name w:val="Стиль132"/>
    <w:rsid w:val="00141B1F"/>
    <w:pPr>
      <w:numPr>
        <w:numId w:val="27"/>
      </w:numPr>
    </w:pPr>
  </w:style>
  <w:style w:type="numbering" w:customStyle="1" w:styleId="72">
    <w:name w:val="Стиль72"/>
    <w:rsid w:val="00141B1F"/>
    <w:pPr>
      <w:numPr>
        <w:numId w:val="21"/>
      </w:numPr>
    </w:pPr>
  </w:style>
  <w:style w:type="numbering" w:customStyle="1" w:styleId="192">
    <w:name w:val="Стиль192"/>
    <w:rsid w:val="00141B1F"/>
    <w:pPr>
      <w:numPr>
        <w:numId w:val="33"/>
      </w:numPr>
    </w:pPr>
  </w:style>
  <w:style w:type="numbering" w:customStyle="1" w:styleId="222">
    <w:name w:val="Стиль222"/>
    <w:rsid w:val="00141B1F"/>
    <w:pPr>
      <w:numPr>
        <w:numId w:val="36"/>
      </w:numPr>
    </w:pPr>
  </w:style>
  <w:style w:type="numbering" w:customStyle="1" w:styleId="202">
    <w:name w:val="Стиль202"/>
    <w:rsid w:val="00141B1F"/>
    <w:pPr>
      <w:numPr>
        <w:numId w:val="34"/>
      </w:numPr>
    </w:pPr>
  </w:style>
  <w:style w:type="numbering" w:customStyle="1" w:styleId="162">
    <w:name w:val="Стиль162"/>
    <w:rsid w:val="00141B1F"/>
    <w:pPr>
      <w:numPr>
        <w:numId w:val="30"/>
      </w:numPr>
    </w:pPr>
  </w:style>
  <w:style w:type="numbering" w:customStyle="1" w:styleId="410">
    <w:name w:val="Стиль41"/>
    <w:rsid w:val="00141B1F"/>
    <w:pPr>
      <w:numPr>
        <w:numId w:val="15"/>
      </w:numPr>
    </w:pPr>
  </w:style>
  <w:style w:type="numbering" w:customStyle="1" w:styleId="212">
    <w:name w:val="Стиль212"/>
    <w:rsid w:val="00141B1F"/>
    <w:pPr>
      <w:numPr>
        <w:numId w:val="35"/>
      </w:numPr>
    </w:pPr>
  </w:style>
  <w:style w:type="numbering" w:customStyle="1" w:styleId="122">
    <w:name w:val="Стиль122"/>
    <w:rsid w:val="00141B1F"/>
    <w:pPr>
      <w:numPr>
        <w:numId w:val="26"/>
      </w:numPr>
    </w:pPr>
  </w:style>
  <w:style w:type="numbering" w:customStyle="1" w:styleId="List11">
    <w:name w:val="List 11"/>
    <w:rsid w:val="00141B1F"/>
    <w:pPr>
      <w:numPr>
        <w:numId w:val="61"/>
      </w:numPr>
    </w:pPr>
  </w:style>
  <w:style w:type="numbering" w:customStyle="1" w:styleId="1111111">
    <w:name w:val="1 / 1.1 / 1.1.11"/>
    <w:rsid w:val="00141B1F"/>
    <w:pPr>
      <w:numPr>
        <w:numId w:val="9"/>
      </w:numPr>
    </w:pPr>
  </w:style>
  <w:style w:type="numbering" w:customStyle="1" w:styleId="243">
    <w:name w:val="Стиль243"/>
    <w:rsid w:val="00141B1F"/>
    <w:pPr>
      <w:numPr>
        <w:numId w:val="38"/>
      </w:numPr>
    </w:pPr>
  </w:style>
  <w:style w:type="numbering" w:customStyle="1" w:styleId="510">
    <w:name w:val="Список 51"/>
    <w:rsid w:val="00141B1F"/>
    <w:pPr>
      <w:numPr>
        <w:numId w:val="59"/>
      </w:numPr>
    </w:pPr>
  </w:style>
  <w:style w:type="numbering" w:customStyle="1" w:styleId="112">
    <w:name w:val="Стиль112"/>
    <w:rsid w:val="00141B1F"/>
    <w:pPr>
      <w:numPr>
        <w:numId w:val="25"/>
      </w:numPr>
    </w:pPr>
  </w:style>
  <w:style w:type="numbering" w:customStyle="1" w:styleId="420">
    <w:name w:val="Стиль42"/>
    <w:rsid w:val="00141B1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753358">
      <w:marLeft w:val="0"/>
      <w:marRight w:val="0"/>
      <w:marTop w:val="0"/>
      <w:marBottom w:val="0"/>
      <w:divBdr>
        <w:top w:val="none" w:sz="0" w:space="0" w:color="auto"/>
        <w:left w:val="none" w:sz="0" w:space="0" w:color="auto"/>
        <w:bottom w:val="none" w:sz="0" w:space="0" w:color="auto"/>
        <w:right w:val="none" w:sz="0" w:space="0" w:color="auto"/>
      </w:divBdr>
    </w:div>
    <w:div w:id="1958753359">
      <w:marLeft w:val="0"/>
      <w:marRight w:val="0"/>
      <w:marTop w:val="0"/>
      <w:marBottom w:val="0"/>
      <w:divBdr>
        <w:top w:val="none" w:sz="0" w:space="0" w:color="auto"/>
        <w:left w:val="none" w:sz="0" w:space="0" w:color="auto"/>
        <w:bottom w:val="none" w:sz="0" w:space="0" w:color="auto"/>
        <w:right w:val="none" w:sz="0" w:space="0" w:color="auto"/>
      </w:divBdr>
    </w:div>
    <w:div w:id="1958753362">
      <w:marLeft w:val="0"/>
      <w:marRight w:val="0"/>
      <w:marTop w:val="0"/>
      <w:marBottom w:val="0"/>
      <w:divBdr>
        <w:top w:val="none" w:sz="0" w:space="0" w:color="auto"/>
        <w:left w:val="none" w:sz="0" w:space="0" w:color="auto"/>
        <w:bottom w:val="none" w:sz="0" w:space="0" w:color="auto"/>
        <w:right w:val="none" w:sz="0" w:space="0" w:color="auto"/>
      </w:divBdr>
    </w:div>
    <w:div w:id="1958753364">
      <w:marLeft w:val="0"/>
      <w:marRight w:val="0"/>
      <w:marTop w:val="0"/>
      <w:marBottom w:val="0"/>
      <w:divBdr>
        <w:top w:val="none" w:sz="0" w:space="0" w:color="auto"/>
        <w:left w:val="none" w:sz="0" w:space="0" w:color="auto"/>
        <w:bottom w:val="none" w:sz="0" w:space="0" w:color="auto"/>
        <w:right w:val="none" w:sz="0" w:space="0" w:color="auto"/>
      </w:divBdr>
    </w:div>
    <w:div w:id="1958753365">
      <w:marLeft w:val="0"/>
      <w:marRight w:val="0"/>
      <w:marTop w:val="0"/>
      <w:marBottom w:val="0"/>
      <w:divBdr>
        <w:top w:val="none" w:sz="0" w:space="0" w:color="auto"/>
        <w:left w:val="none" w:sz="0" w:space="0" w:color="auto"/>
        <w:bottom w:val="none" w:sz="0" w:space="0" w:color="auto"/>
        <w:right w:val="none" w:sz="0" w:space="0" w:color="auto"/>
      </w:divBdr>
      <w:divsChild>
        <w:div w:id="1958753382">
          <w:marLeft w:val="0"/>
          <w:marRight w:val="0"/>
          <w:marTop w:val="0"/>
          <w:marBottom w:val="0"/>
          <w:divBdr>
            <w:top w:val="none" w:sz="0" w:space="0" w:color="auto"/>
            <w:left w:val="none" w:sz="0" w:space="0" w:color="auto"/>
            <w:bottom w:val="none" w:sz="0" w:space="0" w:color="auto"/>
            <w:right w:val="none" w:sz="0" w:space="0" w:color="auto"/>
          </w:divBdr>
          <w:divsChild>
            <w:div w:id="1958753392">
              <w:marLeft w:val="0"/>
              <w:marRight w:val="0"/>
              <w:marTop w:val="0"/>
              <w:marBottom w:val="0"/>
              <w:divBdr>
                <w:top w:val="none" w:sz="0" w:space="0" w:color="auto"/>
                <w:left w:val="none" w:sz="0" w:space="0" w:color="auto"/>
                <w:bottom w:val="none" w:sz="0" w:space="0" w:color="auto"/>
                <w:right w:val="none" w:sz="0" w:space="0" w:color="auto"/>
              </w:divBdr>
              <w:divsChild>
                <w:div w:id="1958753355">
                  <w:marLeft w:val="0"/>
                  <w:marRight w:val="0"/>
                  <w:marTop w:val="163"/>
                  <w:marBottom w:val="163"/>
                  <w:divBdr>
                    <w:top w:val="none" w:sz="0" w:space="0" w:color="auto"/>
                    <w:left w:val="none" w:sz="0" w:space="0" w:color="auto"/>
                    <w:bottom w:val="none" w:sz="0" w:space="0" w:color="auto"/>
                    <w:right w:val="none" w:sz="0" w:space="0" w:color="auto"/>
                  </w:divBdr>
                  <w:divsChild>
                    <w:div w:id="1958753354">
                      <w:marLeft w:val="0"/>
                      <w:marRight w:val="0"/>
                      <w:marTop w:val="0"/>
                      <w:marBottom w:val="0"/>
                      <w:divBdr>
                        <w:top w:val="none" w:sz="0" w:space="0" w:color="auto"/>
                        <w:left w:val="none" w:sz="0" w:space="0" w:color="auto"/>
                        <w:bottom w:val="none" w:sz="0" w:space="0" w:color="auto"/>
                        <w:right w:val="none" w:sz="0" w:space="0" w:color="auto"/>
                      </w:divBdr>
                      <w:divsChild>
                        <w:div w:id="1958753373">
                          <w:marLeft w:val="0"/>
                          <w:marRight w:val="0"/>
                          <w:marTop w:val="0"/>
                          <w:marBottom w:val="0"/>
                          <w:divBdr>
                            <w:top w:val="none" w:sz="0" w:space="0" w:color="auto"/>
                            <w:left w:val="none" w:sz="0" w:space="0" w:color="auto"/>
                            <w:bottom w:val="none" w:sz="0" w:space="0" w:color="auto"/>
                            <w:right w:val="none" w:sz="0" w:space="0" w:color="auto"/>
                          </w:divBdr>
                          <w:divsChild>
                            <w:div w:id="1958753412">
                              <w:marLeft w:val="0"/>
                              <w:marRight w:val="0"/>
                              <w:marTop w:val="0"/>
                              <w:marBottom w:val="0"/>
                              <w:divBdr>
                                <w:top w:val="none" w:sz="0" w:space="0" w:color="auto"/>
                                <w:left w:val="none" w:sz="0" w:space="0" w:color="auto"/>
                                <w:bottom w:val="none" w:sz="0" w:space="0" w:color="auto"/>
                                <w:right w:val="none" w:sz="0" w:space="0" w:color="auto"/>
                              </w:divBdr>
                              <w:divsChild>
                                <w:div w:id="1958753399">
                                  <w:marLeft w:val="0"/>
                                  <w:marRight w:val="0"/>
                                  <w:marTop w:val="0"/>
                                  <w:marBottom w:val="0"/>
                                  <w:divBdr>
                                    <w:top w:val="none" w:sz="0" w:space="0" w:color="auto"/>
                                    <w:left w:val="none" w:sz="0" w:space="0" w:color="auto"/>
                                    <w:bottom w:val="none" w:sz="0" w:space="0" w:color="auto"/>
                                    <w:right w:val="none" w:sz="0" w:space="0" w:color="auto"/>
                                  </w:divBdr>
                                  <w:divsChild>
                                    <w:div w:id="1958753360">
                                      <w:marLeft w:val="0"/>
                                      <w:marRight w:val="0"/>
                                      <w:marTop w:val="0"/>
                                      <w:marBottom w:val="0"/>
                                      <w:divBdr>
                                        <w:top w:val="none" w:sz="0" w:space="0" w:color="auto"/>
                                        <w:left w:val="none" w:sz="0" w:space="0" w:color="auto"/>
                                        <w:bottom w:val="none" w:sz="0" w:space="0" w:color="auto"/>
                                        <w:right w:val="none" w:sz="0" w:space="0" w:color="auto"/>
                                      </w:divBdr>
                                      <w:divsChild>
                                        <w:div w:id="1958753388">
                                          <w:marLeft w:val="0"/>
                                          <w:marRight w:val="0"/>
                                          <w:marTop w:val="0"/>
                                          <w:marBottom w:val="0"/>
                                          <w:divBdr>
                                            <w:top w:val="none" w:sz="0" w:space="0" w:color="auto"/>
                                            <w:left w:val="none" w:sz="0" w:space="0" w:color="auto"/>
                                            <w:bottom w:val="none" w:sz="0" w:space="0" w:color="auto"/>
                                            <w:right w:val="none" w:sz="0" w:space="0" w:color="auto"/>
                                          </w:divBdr>
                                          <w:divsChild>
                                            <w:div w:id="1958753390">
                                              <w:marLeft w:val="0"/>
                                              <w:marRight w:val="0"/>
                                              <w:marTop w:val="0"/>
                                              <w:marBottom w:val="0"/>
                                              <w:divBdr>
                                                <w:top w:val="none" w:sz="0" w:space="0" w:color="auto"/>
                                                <w:left w:val="none" w:sz="0" w:space="0" w:color="auto"/>
                                                <w:bottom w:val="none" w:sz="0" w:space="0" w:color="auto"/>
                                                <w:right w:val="none" w:sz="0" w:space="0" w:color="auto"/>
                                              </w:divBdr>
                                              <w:divsChild>
                                                <w:div w:id="1958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66">
      <w:marLeft w:val="0"/>
      <w:marRight w:val="0"/>
      <w:marTop w:val="0"/>
      <w:marBottom w:val="0"/>
      <w:divBdr>
        <w:top w:val="none" w:sz="0" w:space="0" w:color="auto"/>
        <w:left w:val="none" w:sz="0" w:space="0" w:color="auto"/>
        <w:bottom w:val="none" w:sz="0" w:space="0" w:color="auto"/>
        <w:right w:val="none" w:sz="0" w:space="0" w:color="auto"/>
      </w:divBdr>
    </w:div>
    <w:div w:id="1958753370">
      <w:marLeft w:val="0"/>
      <w:marRight w:val="0"/>
      <w:marTop w:val="0"/>
      <w:marBottom w:val="0"/>
      <w:divBdr>
        <w:top w:val="none" w:sz="0" w:space="0" w:color="auto"/>
        <w:left w:val="none" w:sz="0" w:space="0" w:color="auto"/>
        <w:bottom w:val="none" w:sz="0" w:space="0" w:color="auto"/>
        <w:right w:val="none" w:sz="0" w:space="0" w:color="auto"/>
      </w:divBdr>
    </w:div>
    <w:div w:id="1958753371">
      <w:marLeft w:val="0"/>
      <w:marRight w:val="0"/>
      <w:marTop w:val="0"/>
      <w:marBottom w:val="0"/>
      <w:divBdr>
        <w:top w:val="none" w:sz="0" w:space="0" w:color="auto"/>
        <w:left w:val="none" w:sz="0" w:space="0" w:color="auto"/>
        <w:bottom w:val="none" w:sz="0" w:space="0" w:color="auto"/>
        <w:right w:val="none" w:sz="0" w:space="0" w:color="auto"/>
      </w:divBdr>
    </w:div>
    <w:div w:id="1958753374">
      <w:marLeft w:val="0"/>
      <w:marRight w:val="0"/>
      <w:marTop w:val="0"/>
      <w:marBottom w:val="0"/>
      <w:divBdr>
        <w:top w:val="none" w:sz="0" w:space="0" w:color="auto"/>
        <w:left w:val="none" w:sz="0" w:space="0" w:color="auto"/>
        <w:bottom w:val="none" w:sz="0" w:space="0" w:color="auto"/>
        <w:right w:val="none" w:sz="0" w:space="0" w:color="auto"/>
      </w:divBdr>
    </w:div>
    <w:div w:id="1958753375">
      <w:marLeft w:val="0"/>
      <w:marRight w:val="0"/>
      <w:marTop w:val="0"/>
      <w:marBottom w:val="0"/>
      <w:divBdr>
        <w:top w:val="none" w:sz="0" w:space="0" w:color="auto"/>
        <w:left w:val="none" w:sz="0" w:space="0" w:color="auto"/>
        <w:bottom w:val="none" w:sz="0" w:space="0" w:color="auto"/>
        <w:right w:val="none" w:sz="0" w:space="0" w:color="auto"/>
      </w:divBdr>
    </w:div>
    <w:div w:id="1958753376">
      <w:marLeft w:val="0"/>
      <w:marRight w:val="0"/>
      <w:marTop w:val="0"/>
      <w:marBottom w:val="0"/>
      <w:divBdr>
        <w:top w:val="none" w:sz="0" w:space="0" w:color="auto"/>
        <w:left w:val="none" w:sz="0" w:space="0" w:color="auto"/>
        <w:bottom w:val="none" w:sz="0" w:space="0" w:color="auto"/>
        <w:right w:val="none" w:sz="0" w:space="0" w:color="auto"/>
      </w:divBdr>
    </w:div>
    <w:div w:id="1958753377">
      <w:marLeft w:val="0"/>
      <w:marRight w:val="0"/>
      <w:marTop w:val="0"/>
      <w:marBottom w:val="0"/>
      <w:divBdr>
        <w:top w:val="none" w:sz="0" w:space="0" w:color="auto"/>
        <w:left w:val="none" w:sz="0" w:space="0" w:color="auto"/>
        <w:bottom w:val="none" w:sz="0" w:space="0" w:color="auto"/>
        <w:right w:val="none" w:sz="0" w:space="0" w:color="auto"/>
      </w:divBdr>
    </w:div>
    <w:div w:id="1958753378">
      <w:marLeft w:val="0"/>
      <w:marRight w:val="0"/>
      <w:marTop w:val="0"/>
      <w:marBottom w:val="0"/>
      <w:divBdr>
        <w:top w:val="none" w:sz="0" w:space="0" w:color="auto"/>
        <w:left w:val="none" w:sz="0" w:space="0" w:color="auto"/>
        <w:bottom w:val="none" w:sz="0" w:space="0" w:color="auto"/>
        <w:right w:val="none" w:sz="0" w:space="0" w:color="auto"/>
      </w:divBdr>
    </w:div>
    <w:div w:id="1958753379">
      <w:marLeft w:val="0"/>
      <w:marRight w:val="0"/>
      <w:marTop w:val="0"/>
      <w:marBottom w:val="0"/>
      <w:divBdr>
        <w:top w:val="none" w:sz="0" w:space="0" w:color="auto"/>
        <w:left w:val="none" w:sz="0" w:space="0" w:color="auto"/>
        <w:bottom w:val="none" w:sz="0" w:space="0" w:color="auto"/>
        <w:right w:val="none" w:sz="0" w:space="0" w:color="auto"/>
      </w:divBdr>
    </w:div>
    <w:div w:id="1958753380">
      <w:marLeft w:val="0"/>
      <w:marRight w:val="0"/>
      <w:marTop w:val="0"/>
      <w:marBottom w:val="0"/>
      <w:divBdr>
        <w:top w:val="none" w:sz="0" w:space="0" w:color="auto"/>
        <w:left w:val="none" w:sz="0" w:space="0" w:color="auto"/>
        <w:bottom w:val="none" w:sz="0" w:space="0" w:color="auto"/>
        <w:right w:val="none" w:sz="0" w:space="0" w:color="auto"/>
      </w:divBdr>
    </w:div>
    <w:div w:id="1958753381">
      <w:marLeft w:val="0"/>
      <w:marRight w:val="0"/>
      <w:marTop w:val="0"/>
      <w:marBottom w:val="0"/>
      <w:divBdr>
        <w:top w:val="none" w:sz="0" w:space="0" w:color="auto"/>
        <w:left w:val="none" w:sz="0" w:space="0" w:color="auto"/>
        <w:bottom w:val="none" w:sz="0" w:space="0" w:color="auto"/>
        <w:right w:val="none" w:sz="0" w:space="0" w:color="auto"/>
      </w:divBdr>
    </w:div>
    <w:div w:id="1958753383">
      <w:marLeft w:val="0"/>
      <w:marRight w:val="0"/>
      <w:marTop w:val="0"/>
      <w:marBottom w:val="0"/>
      <w:divBdr>
        <w:top w:val="none" w:sz="0" w:space="0" w:color="auto"/>
        <w:left w:val="none" w:sz="0" w:space="0" w:color="auto"/>
        <w:bottom w:val="none" w:sz="0" w:space="0" w:color="auto"/>
        <w:right w:val="none" w:sz="0" w:space="0" w:color="auto"/>
      </w:divBdr>
    </w:div>
    <w:div w:id="1958753386">
      <w:marLeft w:val="0"/>
      <w:marRight w:val="0"/>
      <w:marTop w:val="0"/>
      <w:marBottom w:val="0"/>
      <w:divBdr>
        <w:top w:val="none" w:sz="0" w:space="0" w:color="auto"/>
        <w:left w:val="none" w:sz="0" w:space="0" w:color="auto"/>
        <w:bottom w:val="none" w:sz="0" w:space="0" w:color="auto"/>
        <w:right w:val="none" w:sz="0" w:space="0" w:color="auto"/>
      </w:divBdr>
    </w:div>
    <w:div w:id="1958753389">
      <w:marLeft w:val="0"/>
      <w:marRight w:val="0"/>
      <w:marTop w:val="0"/>
      <w:marBottom w:val="0"/>
      <w:divBdr>
        <w:top w:val="none" w:sz="0" w:space="0" w:color="auto"/>
        <w:left w:val="none" w:sz="0" w:space="0" w:color="auto"/>
        <w:bottom w:val="none" w:sz="0" w:space="0" w:color="auto"/>
        <w:right w:val="none" w:sz="0" w:space="0" w:color="auto"/>
      </w:divBdr>
      <w:divsChild>
        <w:div w:id="1958753368">
          <w:marLeft w:val="0"/>
          <w:marRight w:val="0"/>
          <w:marTop w:val="0"/>
          <w:marBottom w:val="0"/>
          <w:divBdr>
            <w:top w:val="none" w:sz="0" w:space="0" w:color="auto"/>
            <w:left w:val="none" w:sz="0" w:space="0" w:color="auto"/>
            <w:bottom w:val="none" w:sz="0" w:space="0" w:color="auto"/>
            <w:right w:val="none" w:sz="0" w:space="0" w:color="auto"/>
          </w:divBdr>
          <w:divsChild>
            <w:div w:id="1958753414">
              <w:marLeft w:val="0"/>
              <w:marRight w:val="0"/>
              <w:marTop w:val="0"/>
              <w:marBottom w:val="0"/>
              <w:divBdr>
                <w:top w:val="none" w:sz="0" w:space="0" w:color="auto"/>
                <w:left w:val="none" w:sz="0" w:space="0" w:color="auto"/>
                <w:bottom w:val="none" w:sz="0" w:space="0" w:color="auto"/>
                <w:right w:val="none" w:sz="0" w:space="0" w:color="auto"/>
              </w:divBdr>
              <w:divsChild>
                <w:div w:id="1958753387">
                  <w:marLeft w:val="0"/>
                  <w:marRight w:val="0"/>
                  <w:marTop w:val="163"/>
                  <w:marBottom w:val="163"/>
                  <w:divBdr>
                    <w:top w:val="none" w:sz="0" w:space="0" w:color="auto"/>
                    <w:left w:val="none" w:sz="0" w:space="0" w:color="auto"/>
                    <w:bottom w:val="none" w:sz="0" w:space="0" w:color="auto"/>
                    <w:right w:val="none" w:sz="0" w:space="0" w:color="auto"/>
                  </w:divBdr>
                  <w:divsChild>
                    <w:div w:id="1958753384">
                      <w:marLeft w:val="0"/>
                      <w:marRight w:val="0"/>
                      <w:marTop w:val="0"/>
                      <w:marBottom w:val="0"/>
                      <w:divBdr>
                        <w:top w:val="none" w:sz="0" w:space="0" w:color="auto"/>
                        <w:left w:val="none" w:sz="0" w:space="0" w:color="auto"/>
                        <w:bottom w:val="none" w:sz="0" w:space="0" w:color="auto"/>
                        <w:right w:val="none" w:sz="0" w:space="0" w:color="auto"/>
                      </w:divBdr>
                      <w:divsChild>
                        <w:div w:id="1958753397">
                          <w:marLeft w:val="0"/>
                          <w:marRight w:val="0"/>
                          <w:marTop w:val="0"/>
                          <w:marBottom w:val="0"/>
                          <w:divBdr>
                            <w:top w:val="none" w:sz="0" w:space="0" w:color="auto"/>
                            <w:left w:val="none" w:sz="0" w:space="0" w:color="auto"/>
                            <w:bottom w:val="none" w:sz="0" w:space="0" w:color="auto"/>
                            <w:right w:val="none" w:sz="0" w:space="0" w:color="auto"/>
                          </w:divBdr>
                          <w:divsChild>
                            <w:div w:id="1958753367">
                              <w:marLeft w:val="0"/>
                              <w:marRight w:val="0"/>
                              <w:marTop w:val="0"/>
                              <w:marBottom w:val="0"/>
                              <w:divBdr>
                                <w:top w:val="none" w:sz="0" w:space="0" w:color="auto"/>
                                <w:left w:val="none" w:sz="0" w:space="0" w:color="auto"/>
                                <w:bottom w:val="none" w:sz="0" w:space="0" w:color="auto"/>
                                <w:right w:val="none" w:sz="0" w:space="0" w:color="auto"/>
                              </w:divBdr>
                              <w:divsChild>
                                <w:div w:id="1958753416">
                                  <w:marLeft w:val="0"/>
                                  <w:marRight w:val="0"/>
                                  <w:marTop w:val="0"/>
                                  <w:marBottom w:val="0"/>
                                  <w:divBdr>
                                    <w:top w:val="none" w:sz="0" w:space="0" w:color="auto"/>
                                    <w:left w:val="none" w:sz="0" w:space="0" w:color="auto"/>
                                    <w:bottom w:val="none" w:sz="0" w:space="0" w:color="auto"/>
                                    <w:right w:val="none" w:sz="0" w:space="0" w:color="auto"/>
                                  </w:divBdr>
                                  <w:divsChild>
                                    <w:div w:id="1958753400">
                                      <w:marLeft w:val="0"/>
                                      <w:marRight w:val="0"/>
                                      <w:marTop w:val="0"/>
                                      <w:marBottom w:val="0"/>
                                      <w:divBdr>
                                        <w:top w:val="none" w:sz="0" w:space="0" w:color="auto"/>
                                        <w:left w:val="none" w:sz="0" w:space="0" w:color="auto"/>
                                        <w:bottom w:val="none" w:sz="0" w:space="0" w:color="auto"/>
                                        <w:right w:val="none" w:sz="0" w:space="0" w:color="auto"/>
                                      </w:divBdr>
                                      <w:divsChild>
                                        <w:div w:id="1958753395">
                                          <w:marLeft w:val="0"/>
                                          <w:marRight w:val="0"/>
                                          <w:marTop w:val="0"/>
                                          <w:marBottom w:val="0"/>
                                          <w:divBdr>
                                            <w:top w:val="none" w:sz="0" w:space="0" w:color="auto"/>
                                            <w:left w:val="none" w:sz="0" w:space="0" w:color="auto"/>
                                            <w:bottom w:val="none" w:sz="0" w:space="0" w:color="auto"/>
                                            <w:right w:val="none" w:sz="0" w:space="0" w:color="auto"/>
                                          </w:divBdr>
                                          <w:divsChild>
                                            <w:div w:id="1958753361">
                                              <w:marLeft w:val="0"/>
                                              <w:marRight w:val="0"/>
                                              <w:marTop w:val="0"/>
                                              <w:marBottom w:val="0"/>
                                              <w:divBdr>
                                                <w:top w:val="none" w:sz="0" w:space="0" w:color="auto"/>
                                                <w:left w:val="none" w:sz="0" w:space="0" w:color="auto"/>
                                                <w:bottom w:val="none" w:sz="0" w:space="0" w:color="auto"/>
                                                <w:right w:val="none" w:sz="0" w:space="0" w:color="auto"/>
                                              </w:divBdr>
                                              <w:divsChild>
                                                <w:div w:id="1958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91">
      <w:marLeft w:val="0"/>
      <w:marRight w:val="0"/>
      <w:marTop w:val="0"/>
      <w:marBottom w:val="0"/>
      <w:divBdr>
        <w:top w:val="none" w:sz="0" w:space="0" w:color="auto"/>
        <w:left w:val="none" w:sz="0" w:space="0" w:color="auto"/>
        <w:bottom w:val="none" w:sz="0" w:space="0" w:color="auto"/>
        <w:right w:val="none" w:sz="0" w:space="0" w:color="auto"/>
      </w:divBdr>
    </w:div>
    <w:div w:id="1958753393">
      <w:marLeft w:val="0"/>
      <w:marRight w:val="0"/>
      <w:marTop w:val="0"/>
      <w:marBottom w:val="0"/>
      <w:divBdr>
        <w:top w:val="none" w:sz="0" w:space="0" w:color="auto"/>
        <w:left w:val="none" w:sz="0" w:space="0" w:color="auto"/>
        <w:bottom w:val="none" w:sz="0" w:space="0" w:color="auto"/>
        <w:right w:val="none" w:sz="0" w:space="0" w:color="auto"/>
      </w:divBdr>
    </w:div>
    <w:div w:id="1958753394">
      <w:marLeft w:val="0"/>
      <w:marRight w:val="0"/>
      <w:marTop w:val="0"/>
      <w:marBottom w:val="0"/>
      <w:divBdr>
        <w:top w:val="none" w:sz="0" w:space="0" w:color="auto"/>
        <w:left w:val="none" w:sz="0" w:space="0" w:color="auto"/>
        <w:bottom w:val="none" w:sz="0" w:space="0" w:color="auto"/>
        <w:right w:val="none" w:sz="0" w:space="0" w:color="auto"/>
      </w:divBdr>
    </w:div>
    <w:div w:id="1958753396">
      <w:marLeft w:val="0"/>
      <w:marRight w:val="0"/>
      <w:marTop w:val="0"/>
      <w:marBottom w:val="0"/>
      <w:divBdr>
        <w:top w:val="none" w:sz="0" w:space="0" w:color="auto"/>
        <w:left w:val="none" w:sz="0" w:space="0" w:color="auto"/>
        <w:bottom w:val="none" w:sz="0" w:space="0" w:color="auto"/>
        <w:right w:val="none" w:sz="0" w:space="0" w:color="auto"/>
      </w:divBdr>
    </w:div>
    <w:div w:id="1958753398">
      <w:marLeft w:val="0"/>
      <w:marRight w:val="0"/>
      <w:marTop w:val="0"/>
      <w:marBottom w:val="0"/>
      <w:divBdr>
        <w:top w:val="none" w:sz="0" w:space="0" w:color="auto"/>
        <w:left w:val="none" w:sz="0" w:space="0" w:color="auto"/>
        <w:bottom w:val="none" w:sz="0" w:space="0" w:color="auto"/>
        <w:right w:val="none" w:sz="0" w:space="0" w:color="auto"/>
      </w:divBdr>
      <w:divsChild>
        <w:div w:id="1958753369">
          <w:marLeft w:val="0"/>
          <w:marRight w:val="0"/>
          <w:marTop w:val="0"/>
          <w:marBottom w:val="0"/>
          <w:divBdr>
            <w:top w:val="none" w:sz="0" w:space="0" w:color="auto"/>
            <w:left w:val="none" w:sz="0" w:space="0" w:color="auto"/>
            <w:bottom w:val="none" w:sz="0" w:space="0" w:color="auto"/>
            <w:right w:val="none" w:sz="0" w:space="0" w:color="auto"/>
          </w:divBdr>
          <w:divsChild>
            <w:div w:id="1958753363">
              <w:marLeft w:val="0"/>
              <w:marRight w:val="0"/>
              <w:marTop w:val="0"/>
              <w:marBottom w:val="0"/>
              <w:divBdr>
                <w:top w:val="none" w:sz="0" w:space="0" w:color="auto"/>
                <w:left w:val="none" w:sz="0" w:space="0" w:color="auto"/>
                <w:bottom w:val="none" w:sz="0" w:space="0" w:color="auto"/>
                <w:right w:val="none" w:sz="0" w:space="0" w:color="auto"/>
              </w:divBdr>
              <w:divsChild>
                <w:div w:id="1958753357">
                  <w:marLeft w:val="0"/>
                  <w:marRight w:val="0"/>
                  <w:marTop w:val="195"/>
                  <w:marBottom w:val="195"/>
                  <w:divBdr>
                    <w:top w:val="none" w:sz="0" w:space="0" w:color="auto"/>
                    <w:left w:val="none" w:sz="0" w:space="0" w:color="auto"/>
                    <w:bottom w:val="none" w:sz="0" w:space="0" w:color="auto"/>
                    <w:right w:val="none" w:sz="0" w:space="0" w:color="auto"/>
                  </w:divBdr>
                  <w:divsChild>
                    <w:div w:id="1958753417">
                      <w:marLeft w:val="0"/>
                      <w:marRight w:val="0"/>
                      <w:marTop w:val="0"/>
                      <w:marBottom w:val="0"/>
                      <w:divBdr>
                        <w:top w:val="none" w:sz="0" w:space="0" w:color="auto"/>
                        <w:left w:val="none" w:sz="0" w:space="0" w:color="auto"/>
                        <w:bottom w:val="none" w:sz="0" w:space="0" w:color="auto"/>
                        <w:right w:val="none" w:sz="0" w:space="0" w:color="auto"/>
                      </w:divBdr>
                      <w:divsChild>
                        <w:div w:id="1958753356">
                          <w:marLeft w:val="0"/>
                          <w:marRight w:val="0"/>
                          <w:marTop w:val="0"/>
                          <w:marBottom w:val="0"/>
                          <w:divBdr>
                            <w:top w:val="none" w:sz="0" w:space="0" w:color="auto"/>
                            <w:left w:val="none" w:sz="0" w:space="0" w:color="auto"/>
                            <w:bottom w:val="none" w:sz="0" w:space="0" w:color="auto"/>
                            <w:right w:val="none" w:sz="0" w:space="0" w:color="auto"/>
                          </w:divBdr>
                          <w:divsChild>
                            <w:div w:id="19587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3401">
      <w:marLeft w:val="0"/>
      <w:marRight w:val="0"/>
      <w:marTop w:val="0"/>
      <w:marBottom w:val="0"/>
      <w:divBdr>
        <w:top w:val="none" w:sz="0" w:space="0" w:color="auto"/>
        <w:left w:val="none" w:sz="0" w:space="0" w:color="auto"/>
        <w:bottom w:val="none" w:sz="0" w:space="0" w:color="auto"/>
        <w:right w:val="none" w:sz="0" w:space="0" w:color="auto"/>
      </w:divBdr>
    </w:div>
    <w:div w:id="1958753402">
      <w:marLeft w:val="0"/>
      <w:marRight w:val="0"/>
      <w:marTop w:val="0"/>
      <w:marBottom w:val="0"/>
      <w:divBdr>
        <w:top w:val="none" w:sz="0" w:space="0" w:color="auto"/>
        <w:left w:val="none" w:sz="0" w:space="0" w:color="auto"/>
        <w:bottom w:val="none" w:sz="0" w:space="0" w:color="auto"/>
        <w:right w:val="none" w:sz="0" w:space="0" w:color="auto"/>
      </w:divBdr>
    </w:div>
    <w:div w:id="1958753403">
      <w:marLeft w:val="0"/>
      <w:marRight w:val="0"/>
      <w:marTop w:val="0"/>
      <w:marBottom w:val="0"/>
      <w:divBdr>
        <w:top w:val="none" w:sz="0" w:space="0" w:color="auto"/>
        <w:left w:val="none" w:sz="0" w:space="0" w:color="auto"/>
        <w:bottom w:val="none" w:sz="0" w:space="0" w:color="auto"/>
        <w:right w:val="none" w:sz="0" w:space="0" w:color="auto"/>
      </w:divBdr>
    </w:div>
    <w:div w:id="1958753404">
      <w:marLeft w:val="0"/>
      <w:marRight w:val="0"/>
      <w:marTop w:val="0"/>
      <w:marBottom w:val="0"/>
      <w:divBdr>
        <w:top w:val="none" w:sz="0" w:space="0" w:color="auto"/>
        <w:left w:val="none" w:sz="0" w:space="0" w:color="auto"/>
        <w:bottom w:val="none" w:sz="0" w:space="0" w:color="auto"/>
        <w:right w:val="none" w:sz="0" w:space="0" w:color="auto"/>
      </w:divBdr>
    </w:div>
    <w:div w:id="1958753405">
      <w:marLeft w:val="0"/>
      <w:marRight w:val="0"/>
      <w:marTop w:val="0"/>
      <w:marBottom w:val="0"/>
      <w:divBdr>
        <w:top w:val="none" w:sz="0" w:space="0" w:color="auto"/>
        <w:left w:val="none" w:sz="0" w:space="0" w:color="auto"/>
        <w:bottom w:val="none" w:sz="0" w:space="0" w:color="auto"/>
        <w:right w:val="none" w:sz="0" w:space="0" w:color="auto"/>
      </w:divBdr>
    </w:div>
    <w:div w:id="1958753406">
      <w:marLeft w:val="0"/>
      <w:marRight w:val="0"/>
      <w:marTop w:val="0"/>
      <w:marBottom w:val="0"/>
      <w:divBdr>
        <w:top w:val="none" w:sz="0" w:space="0" w:color="auto"/>
        <w:left w:val="none" w:sz="0" w:space="0" w:color="auto"/>
        <w:bottom w:val="none" w:sz="0" w:space="0" w:color="auto"/>
        <w:right w:val="none" w:sz="0" w:space="0" w:color="auto"/>
      </w:divBdr>
    </w:div>
    <w:div w:id="1958753408">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
    <w:div w:id="1958753410">
      <w:marLeft w:val="0"/>
      <w:marRight w:val="0"/>
      <w:marTop w:val="0"/>
      <w:marBottom w:val="0"/>
      <w:divBdr>
        <w:top w:val="none" w:sz="0" w:space="0" w:color="auto"/>
        <w:left w:val="none" w:sz="0" w:space="0" w:color="auto"/>
        <w:bottom w:val="none" w:sz="0" w:space="0" w:color="auto"/>
        <w:right w:val="none" w:sz="0" w:space="0" w:color="auto"/>
      </w:divBdr>
    </w:div>
    <w:div w:id="1958753411">
      <w:marLeft w:val="0"/>
      <w:marRight w:val="0"/>
      <w:marTop w:val="0"/>
      <w:marBottom w:val="0"/>
      <w:divBdr>
        <w:top w:val="none" w:sz="0" w:space="0" w:color="auto"/>
        <w:left w:val="none" w:sz="0" w:space="0" w:color="auto"/>
        <w:bottom w:val="none" w:sz="0" w:space="0" w:color="auto"/>
        <w:right w:val="none" w:sz="0" w:space="0" w:color="auto"/>
      </w:divBdr>
    </w:div>
    <w:div w:id="1958753413">
      <w:marLeft w:val="0"/>
      <w:marRight w:val="0"/>
      <w:marTop w:val="0"/>
      <w:marBottom w:val="0"/>
      <w:divBdr>
        <w:top w:val="none" w:sz="0" w:space="0" w:color="auto"/>
        <w:left w:val="none" w:sz="0" w:space="0" w:color="auto"/>
        <w:bottom w:val="none" w:sz="0" w:space="0" w:color="auto"/>
        <w:right w:val="none" w:sz="0" w:space="0" w:color="auto"/>
      </w:divBdr>
    </w:div>
    <w:div w:id="1958753415">
      <w:marLeft w:val="0"/>
      <w:marRight w:val="0"/>
      <w:marTop w:val="0"/>
      <w:marBottom w:val="0"/>
      <w:divBdr>
        <w:top w:val="none" w:sz="0" w:space="0" w:color="auto"/>
        <w:left w:val="none" w:sz="0" w:space="0" w:color="auto"/>
        <w:bottom w:val="none" w:sz="0" w:space="0" w:color="auto"/>
        <w:right w:val="none" w:sz="0" w:space="0" w:color="auto"/>
      </w:divBdr>
    </w:div>
    <w:div w:id="1958753418">
      <w:marLeft w:val="0"/>
      <w:marRight w:val="0"/>
      <w:marTop w:val="0"/>
      <w:marBottom w:val="0"/>
      <w:divBdr>
        <w:top w:val="none" w:sz="0" w:space="0" w:color="auto"/>
        <w:left w:val="none" w:sz="0" w:space="0" w:color="auto"/>
        <w:bottom w:val="none" w:sz="0" w:space="0" w:color="auto"/>
        <w:right w:val="none" w:sz="0" w:space="0" w:color="auto"/>
      </w:divBdr>
    </w:div>
    <w:div w:id="1958753419">
      <w:marLeft w:val="0"/>
      <w:marRight w:val="0"/>
      <w:marTop w:val="0"/>
      <w:marBottom w:val="0"/>
      <w:divBdr>
        <w:top w:val="none" w:sz="0" w:space="0" w:color="auto"/>
        <w:left w:val="none" w:sz="0" w:space="0" w:color="auto"/>
        <w:bottom w:val="none" w:sz="0" w:space="0" w:color="auto"/>
        <w:right w:val="none" w:sz="0" w:space="0" w:color="auto"/>
      </w:divBdr>
    </w:div>
    <w:div w:id="1958753420">
      <w:marLeft w:val="0"/>
      <w:marRight w:val="0"/>
      <w:marTop w:val="0"/>
      <w:marBottom w:val="0"/>
      <w:divBdr>
        <w:top w:val="none" w:sz="0" w:space="0" w:color="auto"/>
        <w:left w:val="none" w:sz="0" w:space="0" w:color="auto"/>
        <w:bottom w:val="none" w:sz="0" w:space="0" w:color="auto"/>
        <w:right w:val="none" w:sz="0" w:space="0" w:color="auto"/>
      </w:divBdr>
    </w:div>
    <w:div w:id="1958753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Джабраилова Ася</cp:lastModifiedBy>
  <cp:revision>2</cp:revision>
  <cp:lastPrinted>2019-10-08T10:16:00Z</cp:lastPrinted>
  <dcterms:created xsi:type="dcterms:W3CDTF">2021-08-18T14:23:00Z</dcterms:created>
  <dcterms:modified xsi:type="dcterms:W3CDTF">2021-08-18T14:23:00Z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