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426E" w14:textId="77777777" w:rsidR="003C4047" w:rsidRDefault="00A70D0C">
      <w:pPr>
        <w:jc w:val="center"/>
      </w:pPr>
      <w:r>
        <w:t>Техническое задание</w:t>
      </w:r>
    </w:p>
    <w:p w14:paraId="67493AAB" w14:textId="77777777" w:rsidR="003C4047" w:rsidRDefault="003C4047">
      <w:pPr>
        <w:rPr>
          <w:u w:val="single"/>
        </w:rPr>
      </w:pPr>
    </w:p>
    <w:p w14:paraId="7F5CA19C" w14:textId="77777777" w:rsidR="003C4047" w:rsidRDefault="003C4047">
      <w:pPr>
        <w:ind w:left="1068"/>
        <w:jc w:val="both"/>
        <w:rPr>
          <w:color w:val="000000"/>
          <w:szCs w:val="22"/>
          <w:u w:val="single"/>
        </w:rPr>
      </w:pPr>
    </w:p>
    <w:p w14:paraId="1FB0E8AB" w14:textId="6DFC2F59" w:rsidR="003C4047" w:rsidRDefault="00A70D0C" w:rsidP="00DF3792">
      <w:pPr>
        <w:numPr>
          <w:ilvl w:val="0"/>
          <w:numId w:val="1"/>
        </w:numPr>
        <w:jc w:val="both"/>
        <w:rPr>
          <w:color w:val="000000"/>
          <w:szCs w:val="22"/>
          <w:u w:val="single"/>
        </w:rPr>
      </w:pPr>
      <w:r>
        <w:rPr>
          <w:lang w:eastAsia="ar-SA"/>
        </w:rPr>
        <w:t xml:space="preserve">      </w:t>
      </w:r>
      <w:r>
        <w:rPr>
          <w:color w:val="000000"/>
          <w:szCs w:val="22"/>
          <w:u w:val="single"/>
        </w:rPr>
        <w:t>Технические, функциональные характеристики товара</w:t>
      </w: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1077"/>
        <w:gridCol w:w="1276"/>
        <w:gridCol w:w="1446"/>
        <w:gridCol w:w="6237"/>
        <w:gridCol w:w="567"/>
        <w:gridCol w:w="1276"/>
        <w:gridCol w:w="1832"/>
      </w:tblGrid>
      <w:tr w:rsidR="00482F66" w:rsidRPr="00B00231" w14:paraId="59749032" w14:textId="77777777" w:rsidTr="000607E2">
        <w:trPr>
          <w:trHeight w:val="292"/>
          <w:jc w:val="center"/>
        </w:trPr>
        <w:tc>
          <w:tcPr>
            <w:tcW w:w="475" w:type="dxa"/>
            <w:vAlign w:val="center"/>
          </w:tcPr>
          <w:p w14:paraId="530D529A" w14:textId="77777777" w:rsidR="00482F66" w:rsidRPr="00B00231" w:rsidRDefault="00482F66" w:rsidP="000607E2">
            <w:pPr>
              <w:jc w:val="center"/>
              <w:rPr>
                <w:sz w:val="20"/>
                <w:szCs w:val="20"/>
              </w:rPr>
            </w:pPr>
            <w:r w:rsidRPr="00B00231">
              <w:rPr>
                <w:sz w:val="20"/>
                <w:szCs w:val="20"/>
              </w:rPr>
              <w:t>№ п/п</w:t>
            </w:r>
          </w:p>
        </w:tc>
        <w:tc>
          <w:tcPr>
            <w:tcW w:w="1077" w:type="dxa"/>
            <w:vAlign w:val="center"/>
          </w:tcPr>
          <w:p w14:paraId="4126B83C" w14:textId="77777777" w:rsidR="00482F66" w:rsidRPr="00B00231" w:rsidRDefault="00482F66" w:rsidP="000607E2">
            <w:pPr>
              <w:jc w:val="center"/>
              <w:rPr>
                <w:color w:val="000000"/>
                <w:sz w:val="20"/>
                <w:szCs w:val="20"/>
                <w:lang w:eastAsia="en-US"/>
              </w:rPr>
            </w:pPr>
          </w:p>
          <w:p w14:paraId="0576AAEB" w14:textId="77777777" w:rsidR="00482F66" w:rsidRPr="00230D8D" w:rsidRDefault="00482F66" w:rsidP="000607E2">
            <w:pPr>
              <w:spacing w:line="100" w:lineRule="atLeast"/>
              <w:jc w:val="center"/>
              <w:rPr>
                <w:sz w:val="20"/>
                <w:szCs w:val="20"/>
              </w:rPr>
            </w:pPr>
            <w:r>
              <w:rPr>
                <w:sz w:val="20"/>
                <w:szCs w:val="20"/>
              </w:rPr>
              <w:t>Наименование товара по КТРУ/Код позиции каталога</w:t>
            </w:r>
          </w:p>
          <w:p w14:paraId="3487BA09" w14:textId="77777777" w:rsidR="00482F66" w:rsidRPr="00230D8D" w:rsidRDefault="00482F66" w:rsidP="000607E2">
            <w:pPr>
              <w:spacing w:line="100" w:lineRule="atLeast"/>
              <w:jc w:val="center"/>
              <w:rPr>
                <w:sz w:val="20"/>
                <w:szCs w:val="20"/>
              </w:rPr>
            </w:pPr>
          </w:p>
          <w:p w14:paraId="55F8BBBE" w14:textId="77777777" w:rsidR="00482F66" w:rsidRPr="00B00231" w:rsidRDefault="00482F66" w:rsidP="000607E2">
            <w:pPr>
              <w:jc w:val="center"/>
              <w:rPr>
                <w:sz w:val="20"/>
                <w:szCs w:val="20"/>
              </w:rPr>
            </w:pPr>
          </w:p>
        </w:tc>
        <w:tc>
          <w:tcPr>
            <w:tcW w:w="1276" w:type="dxa"/>
            <w:vAlign w:val="center"/>
          </w:tcPr>
          <w:p w14:paraId="42474502" w14:textId="77777777" w:rsidR="00482F66" w:rsidRPr="00230D8D" w:rsidRDefault="00482F66" w:rsidP="000607E2">
            <w:pPr>
              <w:jc w:val="center"/>
              <w:rPr>
                <w:sz w:val="20"/>
                <w:szCs w:val="20"/>
              </w:rPr>
            </w:pPr>
            <w:r>
              <w:rPr>
                <w:sz w:val="20"/>
                <w:szCs w:val="20"/>
              </w:rPr>
              <w:t>Описание товара в соответствии с КТРУ</w:t>
            </w:r>
          </w:p>
        </w:tc>
        <w:tc>
          <w:tcPr>
            <w:tcW w:w="1446" w:type="dxa"/>
            <w:vAlign w:val="center"/>
          </w:tcPr>
          <w:p w14:paraId="432F4787" w14:textId="77777777" w:rsidR="00482F66" w:rsidRPr="00230D8D" w:rsidRDefault="00482F66" w:rsidP="000607E2">
            <w:pPr>
              <w:jc w:val="center"/>
              <w:rPr>
                <w:sz w:val="20"/>
                <w:szCs w:val="20"/>
              </w:rPr>
            </w:pPr>
            <w:r w:rsidRPr="00230D8D">
              <w:rPr>
                <w:sz w:val="20"/>
                <w:szCs w:val="20"/>
              </w:rPr>
              <w:t xml:space="preserve">Номер вида и наименование технического </w:t>
            </w:r>
            <w:proofErr w:type="spellStart"/>
            <w:r w:rsidRPr="00230D8D">
              <w:rPr>
                <w:sz w:val="20"/>
                <w:szCs w:val="20"/>
              </w:rPr>
              <w:t>средст</w:t>
            </w:r>
            <w:proofErr w:type="spellEnd"/>
            <w:r w:rsidRPr="00230D8D">
              <w:rPr>
                <w:sz w:val="20"/>
                <w:szCs w:val="20"/>
              </w:rPr>
              <w:t>-</w:t>
            </w:r>
          </w:p>
          <w:p w14:paraId="07D7CBCE" w14:textId="77777777" w:rsidR="00482F66" w:rsidRPr="00B00231" w:rsidRDefault="00482F66" w:rsidP="000607E2">
            <w:pPr>
              <w:jc w:val="center"/>
              <w:rPr>
                <w:sz w:val="20"/>
                <w:szCs w:val="20"/>
              </w:rPr>
            </w:pPr>
            <w:proofErr w:type="spellStart"/>
            <w:r w:rsidRPr="00230D8D">
              <w:rPr>
                <w:sz w:val="20"/>
                <w:szCs w:val="20"/>
              </w:rPr>
              <w:t>ва</w:t>
            </w:r>
            <w:proofErr w:type="spellEnd"/>
            <w:r w:rsidRPr="00230D8D">
              <w:rPr>
                <w:sz w:val="20"/>
                <w:szCs w:val="20"/>
              </w:rPr>
              <w:t xml:space="preserve"> реабилитации (изделий)</w:t>
            </w:r>
            <w:r w:rsidRPr="00230D8D">
              <w:rPr>
                <w:sz w:val="20"/>
                <w:szCs w:val="20"/>
                <w:vertAlign w:val="superscript"/>
              </w:rPr>
              <w:footnoteReference w:id="1"/>
            </w:r>
            <w:r w:rsidRPr="00230D8D">
              <w:t xml:space="preserve"> </w:t>
            </w:r>
            <w:r w:rsidRPr="00230D8D">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237" w:type="dxa"/>
            <w:vAlign w:val="center"/>
          </w:tcPr>
          <w:p w14:paraId="7CB2556E" w14:textId="77777777" w:rsidR="00482F66" w:rsidRPr="00B00231" w:rsidRDefault="00482F66" w:rsidP="000607E2">
            <w:pPr>
              <w:jc w:val="center"/>
              <w:rPr>
                <w:sz w:val="20"/>
                <w:szCs w:val="20"/>
              </w:rPr>
            </w:pPr>
            <w:r w:rsidRPr="00230D8D">
              <w:rPr>
                <w:sz w:val="20"/>
                <w:szCs w:val="20"/>
              </w:rPr>
              <w:t>Технические, функциональные характеристики товара</w:t>
            </w:r>
          </w:p>
        </w:tc>
        <w:tc>
          <w:tcPr>
            <w:tcW w:w="567" w:type="dxa"/>
            <w:vAlign w:val="center"/>
          </w:tcPr>
          <w:p w14:paraId="6084549F" w14:textId="77777777" w:rsidR="00482F66" w:rsidRPr="00B00231" w:rsidRDefault="00482F66" w:rsidP="000607E2">
            <w:pPr>
              <w:jc w:val="center"/>
              <w:rPr>
                <w:sz w:val="20"/>
                <w:szCs w:val="20"/>
              </w:rPr>
            </w:pPr>
            <w:r w:rsidRPr="00230D8D">
              <w:rPr>
                <w:sz w:val="20"/>
                <w:szCs w:val="20"/>
              </w:rPr>
              <w:t>Кол-во</w:t>
            </w:r>
            <w:r>
              <w:rPr>
                <w:sz w:val="20"/>
                <w:szCs w:val="20"/>
              </w:rPr>
              <w:t>, шт.</w:t>
            </w:r>
          </w:p>
        </w:tc>
        <w:tc>
          <w:tcPr>
            <w:tcW w:w="1276" w:type="dxa"/>
            <w:vAlign w:val="center"/>
          </w:tcPr>
          <w:p w14:paraId="4FAF34BF" w14:textId="77777777" w:rsidR="00482F66" w:rsidRPr="00230D8D" w:rsidRDefault="00482F66" w:rsidP="000607E2">
            <w:pPr>
              <w:jc w:val="center"/>
              <w:rPr>
                <w:sz w:val="20"/>
                <w:szCs w:val="20"/>
              </w:rPr>
            </w:pPr>
            <w:r>
              <w:rPr>
                <w:sz w:val="20"/>
                <w:szCs w:val="20"/>
              </w:rPr>
              <w:t xml:space="preserve">Средняя </w:t>
            </w:r>
            <w:proofErr w:type="gramStart"/>
            <w:r>
              <w:rPr>
                <w:sz w:val="20"/>
                <w:szCs w:val="20"/>
              </w:rPr>
              <w:t>цена  единицы</w:t>
            </w:r>
            <w:proofErr w:type="gramEnd"/>
            <w:r>
              <w:rPr>
                <w:sz w:val="20"/>
                <w:szCs w:val="20"/>
              </w:rPr>
              <w:t xml:space="preserve"> товара, руб.</w:t>
            </w:r>
          </w:p>
        </w:tc>
        <w:tc>
          <w:tcPr>
            <w:tcW w:w="1832" w:type="dxa"/>
            <w:vAlign w:val="center"/>
          </w:tcPr>
          <w:p w14:paraId="0F876D30" w14:textId="77777777" w:rsidR="00482F66" w:rsidRPr="00230D8D" w:rsidRDefault="00482F66" w:rsidP="000607E2">
            <w:pPr>
              <w:jc w:val="center"/>
              <w:rPr>
                <w:sz w:val="20"/>
                <w:szCs w:val="20"/>
              </w:rPr>
            </w:pPr>
            <w:r>
              <w:rPr>
                <w:sz w:val="20"/>
                <w:szCs w:val="20"/>
              </w:rPr>
              <w:t xml:space="preserve">Начальная (максимальная) цена контракта, </w:t>
            </w:r>
            <w:proofErr w:type="spellStart"/>
            <w:r>
              <w:rPr>
                <w:sz w:val="20"/>
                <w:szCs w:val="20"/>
              </w:rPr>
              <w:t>руб</w:t>
            </w:r>
            <w:proofErr w:type="spellEnd"/>
          </w:p>
        </w:tc>
      </w:tr>
      <w:tr w:rsidR="00482F66" w:rsidRPr="00B00231" w14:paraId="30BCCB82" w14:textId="77777777" w:rsidTr="000607E2">
        <w:trPr>
          <w:trHeight w:val="292"/>
          <w:jc w:val="center"/>
        </w:trPr>
        <w:tc>
          <w:tcPr>
            <w:tcW w:w="475" w:type="dxa"/>
            <w:vAlign w:val="center"/>
          </w:tcPr>
          <w:p w14:paraId="67CCAC1F" w14:textId="77777777" w:rsidR="00482F66" w:rsidRPr="00B00231" w:rsidRDefault="00482F66" w:rsidP="000607E2">
            <w:pPr>
              <w:jc w:val="center"/>
              <w:rPr>
                <w:sz w:val="20"/>
                <w:szCs w:val="20"/>
              </w:rPr>
            </w:pPr>
            <w:r>
              <w:rPr>
                <w:sz w:val="20"/>
                <w:szCs w:val="20"/>
              </w:rPr>
              <w:t>1</w:t>
            </w:r>
          </w:p>
        </w:tc>
        <w:tc>
          <w:tcPr>
            <w:tcW w:w="1077" w:type="dxa"/>
            <w:vAlign w:val="center"/>
          </w:tcPr>
          <w:p w14:paraId="31F418EC" w14:textId="77777777" w:rsidR="00482F66" w:rsidRPr="00B00231" w:rsidRDefault="00482F66" w:rsidP="000607E2">
            <w:pPr>
              <w:jc w:val="center"/>
              <w:rPr>
                <w:color w:val="000000"/>
                <w:sz w:val="20"/>
                <w:szCs w:val="20"/>
                <w:lang w:eastAsia="en-US"/>
              </w:rPr>
            </w:pPr>
            <w:r>
              <w:rPr>
                <w:color w:val="000000"/>
                <w:sz w:val="20"/>
                <w:szCs w:val="20"/>
                <w:lang w:eastAsia="en-US"/>
              </w:rPr>
              <w:t>2</w:t>
            </w:r>
          </w:p>
        </w:tc>
        <w:tc>
          <w:tcPr>
            <w:tcW w:w="1276" w:type="dxa"/>
            <w:vAlign w:val="center"/>
          </w:tcPr>
          <w:p w14:paraId="7C6CF2A4" w14:textId="77777777" w:rsidR="00482F66" w:rsidRDefault="00482F66" w:rsidP="000607E2">
            <w:pPr>
              <w:jc w:val="center"/>
              <w:rPr>
                <w:sz w:val="20"/>
                <w:szCs w:val="20"/>
              </w:rPr>
            </w:pPr>
            <w:r>
              <w:rPr>
                <w:sz w:val="20"/>
                <w:szCs w:val="20"/>
              </w:rPr>
              <w:t>3</w:t>
            </w:r>
          </w:p>
        </w:tc>
        <w:tc>
          <w:tcPr>
            <w:tcW w:w="1446" w:type="dxa"/>
            <w:vAlign w:val="center"/>
          </w:tcPr>
          <w:p w14:paraId="7AA586C5" w14:textId="77777777" w:rsidR="00482F66" w:rsidRPr="00230D8D" w:rsidRDefault="00482F66" w:rsidP="000607E2">
            <w:pPr>
              <w:jc w:val="center"/>
              <w:rPr>
                <w:sz w:val="20"/>
                <w:szCs w:val="20"/>
              </w:rPr>
            </w:pPr>
            <w:r>
              <w:rPr>
                <w:sz w:val="20"/>
                <w:szCs w:val="20"/>
              </w:rPr>
              <w:t>4</w:t>
            </w:r>
          </w:p>
        </w:tc>
        <w:tc>
          <w:tcPr>
            <w:tcW w:w="6237" w:type="dxa"/>
            <w:vAlign w:val="center"/>
          </w:tcPr>
          <w:p w14:paraId="3B3023E2" w14:textId="77777777" w:rsidR="00482F66" w:rsidRPr="00230D8D" w:rsidRDefault="00482F66" w:rsidP="000607E2">
            <w:pPr>
              <w:jc w:val="center"/>
              <w:rPr>
                <w:sz w:val="20"/>
                <w:szCs w:val="20"/>
              </w:rPr>
            </w:pPr>
            <w:r>
              <w:rPr>
                <w:sz w:val="20"/>
                <w:szCs w:val="20"/>
              </w:rPr>
              <w:t>5</w:t>
            </w:r>
          </w:p>
        </w:tc>
        <w:tc>
          <w:tcPr>
            <w:tcW w:w="567" w:type="dxa"/>
            <w:vAlign w:val="center"/>
          </w:tcPr>
          <w:p w14:paraId="40DD79BB" w14:textId="77777777" w:rsidR="00482F66" w:rsidRPr="00230D8D" w:rsidRDefault="00482F66" w:rsidP="000607E2">
            <w:pPr>
              <w:jc w:val="center"/>
              <w:rPr>
                <w:sz w:val="20"/>
                <w:szCs w:val="20"/>
              </w:rPr>
            </w:pPr>
            <w:r>
              <w:rPr>
                <w:sz w:val="20"/>
                <w:szCs w:val="20"/>
              </w:rPr>
              <w:t>6</w:t>
            </w:r>
          </w:p>
        </w:tc>
        <w:tc>
          <w:tcPr>
            <w:tcW w:w="1276" w:type="dxa"/>
            <w:vAlign w:val="center"/>
          </w:tcPr>
          <w:p w14:paraId="0B93D29A" w14:textId="77777777" w:rsidR="00482F66" w:rsidRDefault="00482F66" w:rsidP="000607E2">
            <w:pPr>
              <w:jc w:val="center"/>
              <w:rPr>
                <w:sz w:val="20"/>
                <w:szCs w:val="20"/>
              </w:rPr>
            </w:pPr>
            <w:r>
              <w:rPr>
                <w:sz w:val="20"/>
                <w:szCs w:val="20"/>
              </w:rPr>
              <w:t>7</w:t>
            </w:r>
          </w:p>
        </w:tc>
        <w:tc>
          <w:tcPr>
            <w:tcW w:w="1832" w:type="dxa"/>
            <w:vAlign w:val="center"/>
          </w:tcPr>
          <w:p w14:paraId="4103255A" w14:textId="77777777" w:rsidR="00482F66" w:rsidRDefault="00482F66" w:rsidP="000607E2">
            <w:pPr>
              <w:jc w:val="center"/>
              <w:rPr>
                <w:sz w:val="20"/>
                <w:szCs w:val="20"/>
              </w:rPr>
            </w:pPr>
            <w:r>
              <w:rPr>
                <w:sz w:val="20"/>
                <w:szCs w:val="20"/>
              </w:rPr>
              <w:t>8</w:t>
            </w:r>
          </w:p>
        </w:tc>
      </w:tr>
      <w:tr w:rsidR="00482F66" w:rsidRPr="00B00231" w14:paraId="117CF6D0" w14:textId="77777777" w:rsidTr="000607E2">
        <w:trPr>
          <w:trHeight w:val="128"/>
          <w:jc w:val="center"/>
        </w:trPr>
        <w:tc>
          <w:tcPr>
            <w:tcW w:w="475" w:type="dxa"/>
          </w:tcPr>
          <w:p w14:paraId="55D7FD96" w14:textId="77777777" w:rsidR="00482F66" w:rsidRPr="00B00231" w:rsidRDefault="00482F66" w:rsidP="000607E2">
            <w:pPr>
              <w:jc w:val="center"/>
              <w:rPr>
                <w:sz w:val="20"/>
                <w:szCs w:val="20"/>
              </w:rPr>
            </w:pPr>
            <w:r w:rsidRPr="00B00231">
              <w:rPr>
                <w:sz w:val="20"/>
                <w:szCs w:val="20"/>
              </w:rPr>
              <w:lastRenderedPageBreak/>
              <w:t>1.</w:t>
            </w:r>
          </w:p>
        </w:tc>
        <w:tc>
          <w:tcPr>
            <w:tcW w:w="1077" w:type="dxa"/>
          </w:tcPr>
          <w:p w14:paraId="5A2848A5"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30.92.20.000-00000012</w:t>
            </w:r>
          </w:p>
        </w:tc>
        <w:tc>
          <w:tcPr>
            <w:tcW w:w="1276" w:type="dxa"/>
          </w:tcPr>
          <w:p w14:paraId="5677C406" w14:textId="77777777" w:rsidR="00482F66" w:rsidRPr="00B00231" w:rsidRDefault="00482F66" w:rsidP="000607E2">
            <w:pPr>
              <w:spacing w:line="100" w:lineRule="atLeast"/>
              <w:jc w:val="center"/>
              <w:rPr>
                <w:sz w:val="20"/>
                <w:szCs w:val="20"/>
              </w:rPr>
            </w:pPr>
            <w:r w:rsidRPr="00911193">
              <w:rPr>
                <w:sz w:val="20"/>
                <w:szCs w:val="20"/>
              </w:rPr>
              <w:t>Сведения отсутствуют</w:t>
            </w:r>
          </w:p>
        </w:tc>
        <w:tc>
          <w:tcPr>
            <w:tcW w:w="1446" w:type="dxa"/>
            <w:vAlign w:val="center"/>
          </w:tcPr>
          <w:p w14:paraId="4BA7EB1A" w14:textId="77777777" w:rsidR="00482F66" w:rsidRPr="00B00231" w:rsidRDefault="00482F66" w:rsidP="000607E2">
            <w:pPr>
              <w:spacing w:line="100" w:lineRule="atLeast"/>
              <w:jc w:val="center"/>
              <w:rPr>
                <w:sz w:val="20"/>
                <w:szCs w:val="20"/>
              </w:rPr>
            </w:pPr>
            <w:r w:rsidRPr="00CE23FE">
              <w:rPr>
                <w:sz w:val="20"/>
                <w:szCs w:val="20"/>
              </w:rPr>
              <w:t>7-02-02 Кресло-</w:t>
            </w:r>
            <w:proofErr w:type="gramStart"/>
            <w:r w:rsidRPr="00CE23FE">
              <w:rPr>
                <w:sz w:val="20"/>
                <w:szCs w:val="20"/>
              </w:rPr>
              <w:t>коляска  с</w:t>
            </w:r>
            <w:proofErr w:type="gramEnd"/>
            <w:r w:rsidRPr="00CE23FE">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p w14:paraId="03F324E2" w14:textId="77777777" w:rsidR="00482F66" w:rsidRPr="00B00231" w:rsidRDefault="00482F66" w:rsidP="000607E2">
            <w:pPr>
              <w:spacing w:line="100" w:lineRule="atLeast"/>
              <w:jc w:val="center"/>
              <w:rPr>
                <w:sz w:val="20"/>
                <w:szCs w:val="20"/>
              </w:rPr>
            </w:pPr>
          </w:p>
          <w:p w14:paraId="21DA9CD0" w14:textId="77777777" w:rsidR="00482F66" w:rsidRPr="00B00231" w:rsidRDefault="00482F66" w:rsidP="000607E2">
            <w:pPr>
              <w:spacing w:line="100" w:lineRule="atLeast"/>
              <w:jc w:val="center"/>
              <w:rPr>
                <w:sz w:val="20"/>
                <w:szCs w:val="20"/>
              </w:rPr>
            </w:pPr>
          </w:p>
        </w:tc>
        <w:tc>
          <w:tcPr>
            <w:tcW w:w="6237" w:type="dxa"/>
            <w:vAlign w:val="center"/>
          </w:tcPr>
          <w:p w14:paraId="5ABE9F91" w14:textId="77777777" w:rsidR="00482F66" w:rsidRPr="003F596B" w:rsidRDefault="00482F66" w:rsidP="000607E2">
            <w:pPr>
              <w:widowControl w:val="0"/>
              <w:suppressAutoHyphens/>
              <w:snapToGrid w:val="0"/>
              <w:ind w:right="43"/>
              <w:jc w:val="both"/>
              <w:rPr>
                <w:sz w:val="20"/>
                <w:szCs w:val="20"/>
              </w:rPr>
            </w:pPr>
            <w:r w:rsidRPr="003F596B">
              <w:rPr>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5DFC6CDE" w14:textId="77777777" w:rsidR="00482F66" w:rsidRPr="003F596B" w:rsidRDefault="00482F66" w:rsidP="000607E2">
            <w:pPr>
              <w:widowControl w:val="0"/>
              <w:suppressAutoHyphens/>
              <w:snapToGrid w:val="0"/>
              <w:ind w:right="43"/>
              <w:jc w:val="both"/>
              <w:rPr>
                <w:sz w:val="20"/>
                <w:szCs w:val="20"/>
              </w:rPr>
            </w:pPr>
            <w:r w:rsidRPr="003F596B">
              <w:rPr>
                <w:sz w:val="20"/>
                <w:szCs w:val="20"/>
              </w:rPr>
              <w:t>Кресло-коляска должна иметь следующие характеристики:</w:t>
            </w:r>
          </w:p>
          <w:p w14:paraId="37E96FC5" w14:textId="77777777" w:rsidR="00482F66" w:rsidRPr="003F596B" w:rsidRDefault="00482F66" w:rsidP="000607E2">
            <w:pPr>
              <w:widowControl w:val="0"/>
              <w:suppressAutoHyphens/>
              <w:snapToGrid w:val="0"/>
              <w:ind w:right="43"/>
              <w:jc w:val="both"/>
              <w:rPr>
                <w:sz w:val="20"/>
                <w:szCs w:val="20"/>
              </w:rPr>
            </w:pPr>
            <w:r w:rsidRPr="003F596B">
              <w:rPr>
                <w:sz w:val="20"/>
                <w:szCs w:val="20"/>
              </w:rPr>
              <w:t>- спинку с регулируемым углом наклона;</w:t>
            </w:r>
          </w:p>
          <w:p w14:paraId="11719A5B" w14:textId="77777777" w:rsidR="00482F66" w:rsidRPr="003F596B" w:rsidRDefault="00482F66" w:rsidP="000607E2">
            <w:pPr>
              <w:widowControl w:val="0"/>
              <w:suppressAutoHyphens/>
              <w:snapToGrid w:val="0"/>
              <w:ind w:right="43"/>
              <w:jc w:val="both"/>
              <w:rPr>
                <w:sz w:val="20"/>
                <w:szCs w:val="20"/>
              </w:rPr>
            </w:pPr>
            <w:r w:rsidRPr="003F596B">
              <w:rPr>
                <w:sz w:val="20"/>
                <w:szCs w:val="20"/>
              </w:rPr>
              <w:t xml:space="preserve">- </w:t>
            </w:r>
            <w:proofErr w:type="gramStart"/>
            <w:r w:rsidRPr="003F596B">
              <w:rPr>
                <w:sz w:val="20"/>
                <w:szCs w:val="20"/>
              </w:rPr>
              <w:t>подлокотники</w:t>
            </w:r>
            <w:proofErr w:type="gramEnd"/>
            <w:r w:rsidRPr="003F596B">
              <w:rPr>
                <w:sz w:val="20"/>
                <w:szCs w:val="20"/>
              </w:rPr>
              <w:t xml:space="preserve"> регулируемые по высоте;</w:t>
            </w:r>
          </w:p>
          <w:p w14:paraId="4E3B5AF7" w14:textId="77777777" w:rsidR="00482F66" w:rsidRPr="003F596B" w:rsidRDefault="00482F66" w:rsidP="000607E2">
            <w:pPr>
              <w:widowControl w:val="0"/>
              <w:suppressAutoHyphens/>
              <w:snapToGrid w:val="0"/>
              <w:ind w:right="43"/>
              <w:jc w:val="both"/>
              <w:rPr>
                <w:sz w:val="20"/>
                <w:szCs w:val="20"/>
              </w:rPr>
            </w:pPr>
            <w:r w:rsidRPr="003F596B">
              <w:rPr>
                <w:sz w:val="20"/>
                <w:szCs w:val="20"/>
              </w:rPr>
              <w:t>- подножку регулирующуюся по высоте;</w:t>
            </w:r>
          </w:p>
          <w:p w14:paraId="561DA1A0"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Кресло-коляска должна быть оснащена:</w:t>
            </w:r>
          </w:p>
          <w:p w14:paraId="49CE668B"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 подголовником;</w:t>
            </w:r>
          </w:p>
          <w:p w14:paraId="0E40C029"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 боковыми опорами для головы;</w:t>
            </w:r>
          </w:p>
          <w:p w14:paraId="65189A51"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 боковыми опорами для тела;</w:t>
            </w:r>
          </w:p>
          <w:p w14:paraId="7BE502D1"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 поясничным валиком;</w:t>
            </w:r>
          </w:p>
          <w:p w14:paraId="1BAA13A0" w14:textId="77777777" w:rsidR="00482F66" w:rsidRPr="003F596B" w:rsidRDefault="00482F66" w:rsidP="000607E2">
            <w:pPr>
              <w:widowControl w:val="0"/>
              <w:suppressAutoHyphens/>
              <w:snapToGrid w:val="0"/>
              <w:ind w:right="43"/>
              <w:jc w:val="both"/>
              <w:rPr>
                <w:rFonts w:eastAsia="Lucida Sans Unicode"/>
                <w:kern w:val="1"/>
                <w:sz w:val="20"/>
                <w:szCs w:val="20"/>
              </w:rPr>
            </w:pPr>
            <w:r w:rsidRPr="003F596B">
              <w:rPr>
                <w:rFonts w:eastAsia="Lucida Sans Unicode"/>
                <w:kern w:val="1"/>
                <w:sz w:val="20"/>
                <w:szCs w:val="20"/>
              </w:rPr>
              <w:t>- валиком или ремнем для сохранения зазора между ногами;</w:t>
            </w:r>
          </w:p>
          <w:p w14:paraId="66BF92CD" w14:textId="77777777" w:rsidR="00482F66" w:rsidRPr="003F596B" w:rsidRDefault="00482F66" w:rsidP="000607E2">
            <w:pPr>
              <w:widowControl w:val="0"/>
              <w:suppressAutoHyphens/>
              <w:snapToGrid w:val="0"/>
              <w:ind w:right="43"/>
              <w:jc w:val="both"/>
              <w:rPr>
                <w:sz w:val="20"/>
                <w:szCs w:val="20"/>
              </w:rPr>
            </w:pPr>
            <w:r w:rsidRPr="003F596B">
              <w:rPr>
                <w:sz w:val="20"/>
                <w:szCs w:val="20"/>
              </w:rPr>
              <w:t>- держателем для ног;</w:t>
            </w:r>
          </w:p>
          <w:p w14:paraId="5E6FACB8" w14:textId="77777777" w:rsidR="00482F66" w:rsidRPr="003F596B" w:rsidRDefault="00482F66" w:rsidP="000607E2">
            <w:pPr>
              <w:widowControl w:val="0"/>
              <w:suppressAutoHyphens/>
              <w:snapToGrid w:val="0"/>
              <w:ind w:right="43"/>
              <w:jc w:val="both"/>
              <w:rPr>
                <w:sz w:val="20"/>
                <w:szCs w:val="20"/>
              </w:rPr>
            </w:pPr>
            <w:r w:rsidRPr="003F596B">
              <w:rPr>
                <w:sz w:val="20"/>
                <w:szCs w:val="20"/>
              </w:rPr>
              <w:t>- нагрудным ремнем;</w:t>
            </w:r>
          </w:p>
          <w:p w14:paraId="7D41FE69" w14:textId="77777777" w:rsidR="00482F66" w:rsidRPr="003F596B" w:rsidRDefault="00482F66" w:rsidP="000607E2">
            <w:pPr>
              <w:widowControl w:val="0"/>
              <w:suppressAutoHyphens/>
              <w:snapToGrid w:val="0"/>
              <w:ind w:right="43"/>
              <w:jc w:val="both"/>
              <w:rPr>
                <w:sz w:val="20"/>
                <w:szCs w:val="20"/>
              </w:rPr>
            </w:pPr>
            <w:r w:rsidRPr="003F596B">
              <w:rPr>
                <w:sz w:val="20"/>
                <w:szCs w:val="20"/>
              </w:rPr>
              <w:t>- поясным ремнем;</w:t>
            </w:r>
          </w:p>
          <w:p w14:paraId="67C9EDBD" w14:textId="77777777" w:rsidR="00482F66" w:rsidRPr="003F596B" w:rsidRDefault="00482F66" w:rsidP="000607E2">
            <w:pPr>
              <w:widowControl w:val="0"/>
              <w:suppressAutoHyphens/>
              <w:snapToGrid w:val="0"/>
              <w:ind w:right="43"/>
              <w:jc w:val="both"/>
              <w:rPr>
                <w:sz w:val="20"/>
                <w:szCs w:val="20"/>
              </w:rPr>
            </w:pPr>
            <w:r w:rsidRPr="003F596B">
              <w:rPr>
                <w:sz w:val="20"/>
                <w:szCs w:val="20"/>
              </w:rPr>
              <w:t>Эффективная ширина сидения кресла-коляски 26 см;</w:t>
            </w:r>
          </w:p>
          <w:p w14:paraId="48B26591" w14:textId="77777777" w:rsidR="00482F66" w:rsidRPr="003F596B" w:rsidRDefault="00482F66" w:rsidP="000607E2">
            <w:pPr>
              <w:widowControl w:val="0"/>
              <w:suppressAutoHyphens/>
              <w:snapToGrid w:val="0"/>
              <w:ind w:right="43"/>
              <w:jc w:val="both"/>
              <w:rPr>
                <w:sz w:val="20"/>
                <w:szCs w:val="20"/>
              </w:rPr>
            </w:pPr>
            <w:r w:rsidRPr="003F596B">
              <w:rPr>
                <w:sz w:val="20"/>
                <w:szCs w:val="20"/>
              </w:rPr>
              <w:t>Глубина сидения 24 см;</w:t>
            </w:r>
          </w:p>
          <w:p w14:paraId="7EEF59D1" w14:textId="77777777" w:rsidR="00482F66" w:rsidRPr="003F596B" w:rsidRDefault="00482F66" w:rsidP="000607E2">
            <w:pPr>
              <w:widowControl w:val="0"/>
              <w:suppressAutoHyphens/>
              <w:snapToGrid w:val="0"/>
              <w:ind w:right="43"/>
              <w:jc w:val="both"/>
              <w:rPr>
                <w:sz w:val="20"/>
                <w:szCs w:val="20"/>
              </w:rPr>
            </w:pPr>
            <w:r w:rsidRPr="003F596B">
              <w:rPr>
                <w:sz w:val="20"/>
                <w:szCs w:val="20"/>
              </w:rPr>
              <w:t>Высота подлокотника 18 см.</w:t>
            </w:r>
          </w:p>
          <w:p w14:paraId="3F55A794" w14:textId="77777777" w:rsidR="00482F66" w:rsidRPr="003F596B" w:rsidRDefault="00482F66" w:rsidP="000607E2">
            <w:pPr>
              <w:widowControl w:val="0"/>
              <w:suppressAutoHyphens/>
              <w:snapToGrid w:val="0"/>
              <w:ind w:right="43"/>
              <w:jc w:val="both"/>
              <w:rPr>
                <w:sz w:val="20"/>
                <w:szCs w:val="20"/>
              </w:rPr>
            </w:pPr>
            <w:r w:rsidRPr="003F596B">
              <w:rPr>
                <w:sz w:val="20"/>
                <w:szCs w:val="20"/>
              </w:rPr>
              <w:t>Высота подножки 18 см.</w:t>
            </w:r>
          </w:p>
          <w:p w14:paraId="540AADF5" w14:textId="77777777" w:rsidR="00482F66" w:rsidRPr="00B00231" w:rsidRDefault="00482F66" w:rsidP="000607E2">
            <w:pPr>
              <w:widowControl w:val="0"/>
              <w:suppressAutoHyphens/>
              <w:snapToGrid w:val="0"/>
              <w:ind w:right="43"/>
              <w:jc w:val="both"/>
              <w:rPr>
                <w:sz w:val="20"/>
                <w:szCs w:val="20"/>
              </w:rPr>
            </w:pPr>
            <w:r w:rsidRPr="003F596B">
              <w:rPr>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38C07E00" w14:textId="77777777" w:rsidR="00482F66" w:rsidRPr="00B00231" w:rsidRDefault="00482F66" w:rsidP="000607E2">
            <w:pPr>
              <w:jc w:val="center"/>
              <w:rPr>
                <w:sz w:val="20"/>
                <w:szCs w:val="20"/>
              </w:rPr>
            </w:pPr>
            <w:r w:rsidRPr="00B00231">
              <w:rPr>
                <w:sz w:val="20"/>
                <w:szCs w:val="20"/>
              </w:rPr>
              <w:t>1</w:t>
            </w:r>
          </w:p>
        </w:tc>
        <w:tc>
          <w:tcPr>
            <w:tcW w:w="1276" w:type="dxa"/>
          </w:tcPr>
          <w:p w14:paraId="4BAE925A" w14:textId="77777777" w:rsidR="00482F66" w:rsidRPr="00AD3E7B" w:rsidRDefault="00482F66" w:rsidP="000607E2">
            <w:pPr>
              <w:rPr>
                <w:sz w:val="20"/>
                <w:szCs w:val="20"/>
              </w:rPr>
            </w:pPr>
            <w:r w:rsidRPr="00AD3E7B">
              <w:rPr>
                <w:sz w:val="20"/>
                <w:szCs w:val="20"/>
              </w:rPr>
              <w:t>187 000,00</w:t>
            </w:r>
          </w:p>
          <w:p w14:paraId="0331640F" w14:textId="77777777" w:rsidR="00482F66" w:rsidRPr="00B00231" w:rsidRDefault="00482F66" w:rsidP="000607E2">
            <w:pPr>
              <w:rPr>
                <w:sz w:val="20"/>
                <w:szCs w:val="20"/>
              </w:rPr>
            </w:pPr>
          </w:p>
        </w:tc>
        <w:tc>
          <w:tcPr>
            <w:tcW w:w="1832" w:type="dxa"/>
          </w:tcPr>
          <w:p w14:paraId="18D8535E" w14:textId="77777777" w:rsidR="00482F66" w:rsidRPr="00AD3E7B" w:rsidRDefault="00482F66" w:rsidP="000607E2">
            <w:pPr>
              <w:rPr>
                <w:sz w:val="20"/>
                <w:szCs w:val="20"/>
              </w:rPr>
            </w:pPr>
            <w:r w:rsidRPr="00AD3E7B">
              <w:rPr>
                <w:sz w:val="20"/>
                <w:szCs w:val="20"/>
              </w:rPr>
              <w:t>187 000,00</w:t>
            </w:r>
          </w:p>
          <w:p w14:paraId="3E02EE4E" w14:textId="77777777" w:rsidR="00482F66" w:rsidRPr="00B00231" w:rsidRDefault="00482F66" w:rsidP="000607E2">
            <w:pPr>
              <w:rPr>
                <w:sz w:val="20"/>
                <w:szCs w:val="20"/>
              </w:rPr>
            </w:pPr>
          </w:p>
        </w:tc>
      </w:tr>
      <w:tr w:rsidR="00482F66" w:rsidRPr="00B00231" w14:paraId="6044089E" w14:textId="77777777" w:rsidTr="000607E2">
        <w:trPr>
          <w:trHeight w:val="128"/>
          <w:jc w:val="center"/>
        </w:trPr>
        <w:tc>
          <w:tcPr>
            <w:tcW w:w="475" w:type="dxa"/>
          </w:tcPr>
          <w:p w14:paraId="02154030" w14:textId="77777777" w:rsidR="00482F66" w:rsidRPr="00B00231" w:rsidRDefault="00482F66" w:rsidP="000607E2">
            <w:pPr>
              <w:jc w:val="center"/>
              <w:rPr>
                <w:sz w:val="20"/>
                <w:szCs w:val="20"/>
              </w:rPr>
            </w:pPr>
            <w:r w:rsidRPr="00B00231">
              <w:rPr>
                <w:sz w:val="20"/>
                <w:szCs w:val="20"/>
              </w:rPr>
              <w:t>2</w:t>
            </w:r>
          </w:p>
        </w:tc>
        <w:tc>
          <w:tcPr>
            <w:tcW w:w="1077" w:type="dxa"/>
          </w:tcPr>
          <w:p w14:paraId="044C34E0"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30.92.20.000-00000012</w:t>
            </w:r>
          </w:p>
        </w:tc>
        <w:tc>
          <w:tcPr>
            <w:tcW w:w="1276" w:type="dxa"/>
          </w:tcPr>
          <w:p w14:paraId="7A953B22" w14:textId="77777777" w:rsidR="00482F66" w:rsidRPr="00B00231" w:rsidRDefault="00482F66" w:rsidP="000607E2">
            <w:pPr>
              <w:spacing w:line="100" w:lineRule="atLeast"/>
              <w:jc w:val="center"/>
              <w:rPr>
                <w:sz w:val="20"/>
                <w:szCs w:val="20"/>
              </w:rPr>
            </w:pPr>
            <w:r w:rsidRPr="00911193">
              <w:rPr>
                <w:sz w:val="20"/>
                <w:szCs w:val="20"/>
              </w:rPr>
              <w:t>Сведения отсутствуют</w:t>
            </w:r>
          </w:p>
        </w:tc>
        <w:tc>
          <w:tcPr>
            <w:tcW w:w="1446" w:type="dxa"/>
            <w:vAlign w:val="center"/>
          </w:tcPr>
          <w:p w14:paraId="4A0A7C4E" w14:textId="77777777" w:rsidR="00482F66" w:rsidRPr="00B00231" w:rsidRDefault="00482F66" w:rsidP="000607E2">
            <w:pPr>
              <w:spacing w:line="100" w:lineRule="atLeast"/>
              <w:jc w:val="center"/>
              <w:rPr>
                <w:sz w:val="20"/>
                <w:szCs w:val="20"/>
              </w:rPr>
            </w:pPr>
            <w:r w:rsidRPr="00A55DC9">
              <w:rPr>
                <w:sz w:val="20"/>
                <w:szCs w:val="20"/>
              </w:rPr>
              <w:t>7-01-02 Кресло-</w:t>
            </w:r>
            <w:proofErr w:type="gramStart"/>
            <w:r w:rsidRPr="00A55DC9">
              <w:rPr>
                <w:sz w:val="20"/>
                <w:szCs w:val="20"/>
              </w:rPr>
              <w:t>коляска  с</w:t>
            </w:r>
            <w:proofErr w:type="gramEnd"/>
            <w:r w:rsidRPr="00A55DC9">
              <w:rPr>
                <w:sz w:val="20"/>
                <w:szCs w:val="20"/>
              </w:rPr>
              <w:t xml:space="preserve"> ручным приводом с дополнительной фиксацией (поддержкой) головы и тела, в том числе для больных  ДЦП, комнатная (для инвалидов и  детей-инвалидов)</w:t>
            </w:r>
          </w:p>
          <w:p w14:paraId="0F4F9BB9" w14:textId="77777777" w:rsidR="00482F66" w:rsidRPr="00B00231" w:rsidRDefault="00482F66" w:rsidP="000607E2">
            <w:pPr>
              <w:spacing w:line="100" w:lineRule="atLeast"/>
              <w:jc w:val="center"/>
              <w:rPr>
                <w:sz w:val="20"/>
                <w:szCs w:val="20"/>
              </w:rPr>
            </w:pPr>
          </w:p>
          <w:p w14:paraId="7C15C472" w14:textId="77777777" w:rsidR="00482F66" w:rsidRPr="00B00231" w:rsidRDefault="00482F66" w:rsidP="000607E2">
            <w:pPr>
              <w:jc w:val="center"/>
              <w:rPr>
                <w:sz w:val="20"/>
                <w:szCs w:val="20"/>
              </w:rPr>
            </w:pPr>
          </w:p>
        </w:tc>
        <w:tc>
          <w:tcPr>
            <w:tcW w:w="6237" w:type="dxa"/>
            <w:vAlign w:val="center"/>
          </w:tcPr>
          <w:p w14:paraId="6A1E4B1D" w14:textId="77777777" w:rsidR="00482F66" w:rsidRPr="00D62D20" w:rsidRDefault="00482F66" w:rsidP="000607E2">
            <w:pPr>
              <w:widowControl w:val="0"/>
              <w:suppressAutoHyphens/>
              <w:snapToGrid w:val="0"/>
              <w:ind w:right="43"/>
              <w:jc w:val="both"/>
              <w:rPr>
                <w:sz w:val="20"/>
                <w:szCs w:val="20"/>
              </w:rPr>
            </w:pPr>
            <w:r w:rsidRPr="00D62D20">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помещений.</w:t>
            </w:r>
          </w:p>
          <w:p w14:paraId="2734818F" w14:textId="77777777" w:rsidR="00482F66" w:rsidRPr="00D62D20" w:rsidRDefault="00482F66" w:rsidP="000607E2">
            <w:pPr>
              <w:widowControl w:val="0"/>
              <w:suppressAutoHyphens/>
              <w:snapToGrid w:val="0"/>
              <w:ind w:right="43"/>
              <w:jc w:val="both"/>
              <w:rPr>
                <w:sz w:val="20"/>
                <w:szCs w:val="20"/>
              </w:rPr>
            </w:pPr>
            <w:r w:rsidRPr="00D62D20">
              <w:rPr>
                <w:sz w:val="20"/>
                <w:szCs w:val="20"/>
              </w:rPr>
              <w:t>Кресло-коляска должна иметь следующие характеристики:</w:t>
            </w:r>
          </w:p>
          <w:p w14:paraId="245B259D" w14:textId="77777777" w:rsidR="00482F66" w:rsidRPr="00D62D20" w:rsidRDefault="00482F66" w:rsidP="000607E2">
            <w:pPr>
              <w:widowControl w:val="0"/>
              <w:suppressAutoHyphens/>
              <w:snapToGrid w:val="0"/>
              <w:ind w:right="43"/>
              <w:jc w:val="both"/>
              <w:rPr>
                <w:sz w:val="20"/>
                <w:szCs w:val="20"/>
              </w:rPr>
            </w:pPr>
            <w:r w:rsidRPr="00D62D20">
              <w:rPr>
                <w:sz w:val="20"/>
                <w:szCs w:val="20"/>
              </w:rPr>
              <w:t>- спинку с регулируемым углом наклона;</w:t>
            </w:r>
          </w:p>
          <w:p w14:paraId="57BEC9A2" w14:textId="77777777" w:rsidR="00482F66" w:rsidRPr="00D62D20" w:rsidRDefault="00482F66" w:rsidP="000607E2">
            <w:pPr>
              <w:widowControl w:val="0"/>
              <w:suppressAutoHyphens/>
              <w:snapToGrid w:val="0"/>
              <w:ind w:right="43"/>
              <w:jc w:val="both"/>
              <w:rPr>
                <w:sz w:val="20"/>
                <w:szCs w:val="20"/>
              </w:rPr>
            </w:pPr>
            <w:r w:rsidRPr="00D62D20">
              <w:rPr>
                <w:sz w:val="20"/>
                <w:szCs w:val="20"/>
              </w:rPr>
              <w:t>- сиденье с регулируемым углом наклона;</w:t>
            </w:r>
          </w:p>
          <w:p w14:paraId="4D4A1E46" w14:textId="77777777" w:rsidR="00482F66" w:rsidRPr="00D62D20" w:rsidRDefault="00482F66" w:rsidP="000607E2">
            <w:pPr>
              <w:widowControl w:val="0"/>
              <w:suppressAutoHyphens/>
              <w:snapToGrid w:val="0"/>
              <w:ind w:right="43"/>
              <w:jc w:val="both"/>
              <w:rPr>
                <w:sz w:val="20"/>
                <w:szCs w:val="20"/>
              </w:rPr>
            </w:pPr>
            <w:r w:rsidRPr="00D62D20">
              <w:rPr>
                <w:sz w:val="20"/>
                <w:szCs w:val="20"/>
              </w:rPr>
              <w:t xml:space="preserve">- </w:t>
            </w:r>
            <w:proofErr w:type="gramStart"/>
            <w:r w:rsidRPr="00D62D20">
              <w:rPr>
                <w:sz w:val="20"/>
                <w:szCs w:val="20"/>
              </w:rPr>
              <w:t>подлокотники</w:t>
            </w:r>
            <w:proofErr w:type="gramEnd"/>
            <w:r w:rsidRPr="00D62D20">
              <w:rPr>
                <w:sz w:val="20"/>
                <w:szCs w:val="20"/>
              </w:rPr>
              <w:t xml:space="preserve"> регулируемые по высоте;</w:t>
            </w:r>
          </w:p>
          <w:p w14:paraId="2F7835C7" w14:textId="77777777" w:rsidR="00482F66" w:rsidRPr="00D62D20" w:rsidRDefault="00482F66" w:rsidP="000607E2">
            <w:pPr>
              <w:widowControl w:val="0"/>
              <w:suppressAutoHyphens/>
              <w:snapToGrid w:val="0"/>
              <w:ind w:right="43"/>
              <w:jc w:val="both"/>
              <w:rPr>
                <w:sz w:val="20"/>
                <w:szCs w:val="20"/>
              </w:rPr>
            </w:pPr>
            <w:r w:rsidRPr="00D62D20">
              <w:rPr>
                <w:sz w:val="20"/>
                <w:szCs w:val="20"/>
              </w:rPr>
              <w:t>- подножку регулирующуюся по высоте;</w:t>
            </w:r>
          </w:p>
          <w:p w14:paraId="31B3DEAC" w14:textId="77777777" w:rsidR="00482F66" w:rsidRPr="00D62D20" w:rsidRDefault="00482F66" w:rsidP="000607E2">
            <w:pPr>
              <w:widowControl w:val="0"/>
              <w:suppressAutoHyphens/>
              <w:snapToGrid w:val="0"/>
              <w:ind w:right="43"/>
              <w:jc w:val="both"/>
              <w:rPr>
                <w:sz w:val="20"/>
                <w:szCs w:val="20"/>
              </w:rPr>
            </w:pPr>
            <w:r w:rsidRPr="00D62D20">
              <w:rPr>
                <w:sz w:val="20"/>
                <w:szCs w:val="20"/>
              </w:rPr>
              <w:t>Кресло-коляска должна быть оснащена:</w:t>
            </w:r>
          </w:p>
          <w:p w14:paraId="5C723BFB" w14:textId="77777777" w:rsidR="00482F66" w:rsidRPr="00D62D20" w:rsidRDefault="00482F66" w:rsidP="000607E2">
            <w:pPr>
              <w:widowControl w:val="0"/>
              <w:suppressAutoHyphens/>
              <w:snapToGrid w:val="0"/>
              <w:ind w:right="43"/>
              <w:jc w:val="both"/>
              <w:rPr>
                <w:sz w:val="20"/>
                <w:szCs w:val="20"/>
              </w:rPr>
            </w:pPr>
            <w:r w:rsidRPr="00D62D20">
              <w:rPr>
                <w:sz w:val="20"/>
                <w:szCs w:val="20"/>
              </w:rPr>
              <w:t>- подголовником;</w:t>
            </w:r>
          </w:p>
          <w:p w14:paraId="257401AC" w14:textId="77777777" w:rsidR="00482F66" w:rsidRPr="00D62D20" w:rsidRDefault="00482F66" w:rsidP="000607E2">
            <w:pPr>
              <w:widowControl w:val="0"/>
              <w:suppressAutoHyphens/>
              <w:snapToGrid w:val="0"/>
              <w:ind w:right="43"/>
              <w:jc w:val="both"/>
              <w:rPr>
                <w:sz w:val="20"/>
                <w:szCs w:val="20"/>
              </w:rPr>
            </w:pPr>
            <w:r w:rsidRPr="00D62D20">
              <w:rPr>
                <w:sz w:val="20"/>
                <w:szCs w:val="20"/>
              </w:rPr>
              <w:t>- боковыми опорами для головы;</w:t>
            </w:r>
          </w:p>
          <w:p w14:paraId="6E70F621" w14:textId="77777777" w:rsidR="00482F66" w:rsidRPr="00D62D20" w:rsidRDefault="00482F66" w:rsidP="000607E2">
            <w:pPr>
              <w:widowControl w:val="0"/>
              <w:suppressAutoHyphens/>
              <w:snapToGrid w:val="0"/>
              <w:ind w:right="43"/>
              <w:jc w:val="both"/>
              <w:rPr>
                <w:sz w:val="20"/>
                <w:szCs w:val="20"/>
              </w:rPr>
            </w:pPr>
            <w:r w:rsidRPr="00D62D20">
              <w:rPr>
                <w:sz w:val="20"/>
                <w:szCs w:val="20"/>
              </w:rPr>
              <w:t>- боковыми опорами для тела;</w:t>
            </w:r>
          </w:p>
          <w:p w14:paraId="7E9F373C" w14:textId="77777777" w:rsidR="00482F66" w:rsidRPr="00D62D20" w:rsidRDefault="00482F66" w:rsidP="000607E2">
            <w:pPr>
              <w:widowControl w:val="0"/>
              <w:suppressAutoHyphens/>
              <w:snapToGrid w:val="0"/>
              <w:ind w:right="43"/>
              <w:jc w:val="both"/>
              <w:rPr>
                <w:sz w:val="20"/>
                <w:szCs w:val="20"/>
              </w:rPr>
            </w:pPr>
            <w:r w:rsidRPr="00D62D20">
              <w:rPr>
                <w:sz w:val="20"/>
                <w:szCs w:val="20"/>
              </w:rPr>
              <w:t>- поясничным валиком;</w:t>
            </w:r>
          </w:p>
          <w:p w14:paraId="3D1704B0" w14:textId="77777777" w:rsidR="00482F66" w:rsidRPr="00D62D20" w:rsidRDefault="00482F66" w:rsidP="000607E2">
            <w:pPr>
              <w:widowControl w:val="0"/>
              <w:suppressAutoHyphens/>
              <w:snapToGrid w:val="0"/>
              <w:ind w:right="43"/>
              <w:jc w:val="both"/>
              <w:rPr>
                <w:sz w:val="20"/>
                <w:szCs w:val="20"/>
              </w:rPr>
            </w:pPr>
            <w:r w:rsidRPr="00D62D20">
              <w:rPr>
                <w:sz w:val="20"/>
                <w:szCs w:val="20"/>
              </w:rPr>
              <w:t>- валиком или ремнем для сохранения зазора между ногами;</w:t>
            </w:r>
          </w:p>
          <w:p w14:paraId="371BB293" w14:textId="77777777" w:rsidR="00482F66" w:rsidRPr="00D62D20" w:rsidRDefault="00482F66" w:rsidP="000607E2">
            <w:pPr>
              <w:widowControl w:val="0"/>
              <w:suppressAutoHyphens/>
              <w:snapToGrid w:val="0"/>
              <w:ind w:right="43"/>
              <w:jc w:val="both"/>
              <w:rPr>
                <w:sz w:val="20"/>
                <w:szCs w:val="20"/>
              </w:rPr>
            </w:pPr>
            <w:r w:rsidRPr="00D62D20">
              <w:rPr>
                <w:sz w:val="20"/>
                <w:szCs w:val="20"/>
              </w:rPr>
              <w:t>- держателем для ног;</w:t>
            </w:r>
          </w:p>
          <w:p w14:paraId="3C9E74B0" w14:textId="77777777" w:rsidR="00482F66" w:rsidRPr="00D62D20" w:rsidRDefault="00482F66" w:rsidP="000607E2">
            <w:pPr>
              <w:widowControl w:val="0"/>
              <w:suppressAutoHyphens/>
              <w:snapToGrid w:val="0"/>
              <w:ind w:right="43"/>
              <w:jc w:val="both"/>
              <w:rPr>
                <w:sz w:val="20"/>
                <w:szCs w:val="20"/>
              </w:rPr>
            </w:pPr>
            <w:r w:rsidRPr="00D62D20">
              <w:rPr>
                <w:sz w:val="20"/>
                <w:szCs w:val="20"/>
              </w:rPr>
              <w:t>- нагрудным ремнем;</w:t>
            </w:r>
          </w:p>
          <w:p w14:paraId="25EF6220" w14:textId="77777777" w:rsidR="00482F66" w:rsidRPr="00D62D20" w:rsidRDefault="00482F66" w:rsidP="000607E2">
            <w:pPr>
              <w:widowControl w:val="0"/>
              <w:suppressAutoHyphens/>
              <w:snapToGrid w:val="0"/>
              <w:ind w:right="43"/>
              <w:jc w:val="both"/>
              <w:rPr>
                <w:sz w:val="20"/>
                <w:szCs w:val="20"/>
              </w:rPr>
            </w:pPr>
            <w:r w:rsidRPr="00D62D20">
              <w:rPr>
                <w:sz w:val="20"/>
                <w:szCs w:val="20"/>
              </w:rPr>
              <w:t>- поясным ремнем;</w:t>
            </w:r>
          </w:p>
          <w:p w14:paraId="6B942576" w14:textId="77777777" w:rsidR="00482F66" w:rsidRPr="00D62D20" w:rsidRDefault="00482F66" w:rsidP="000607E2">
            <w:pPr>
              <w:widowControl w:val="0"/>
              <w:suppressAutoHyphens/>
              <w:snapToGrid w:val="0"/>
              <w:ind w:right="43"/>
              <w:jc w:val="both"/>
              <w:rPr>
                <w:sz w:val="20"/>
                <w:szCs w:val="20"/>
              </w:rPr>
            </w:pPr>
            <w:r w:rsidRPr="00D62D20">
              <w:rPr>
                <w:sz w:val="20"/>
                <w:szCs w:val="20"/>
              </w:rPr>
              <w:t>Эффективная ширина сидения кресла-коляски 24 см;</w:t>
            </w:r>
          </w:p>
          <w:p w14:paraId="2D6E16C8" w14:textId="77777777" w:rsidR="00482F66" w:rsidRPr="00D62D20" w:rsidRDefault="00482F66" w:rsidP="000607E2">
            <w:pPr>
              <w:widowControl w:val="0"/>
              <w:suppressAutoHyphens/>
              <w:snapToGrid w:val="0"/>
              <w:ind w:right="43"/>
              <w:jc w:val="both"/>
              <w:rPr>
                <w:sz w:val="20"/>
                <w:szCs w:val="20"/>
              </w:rPr>
            </w:pPr>
            <w:r w:rsidRPr="00D62D20">
              <w:rPr>
                <w:sz w:val="20"/>
                <w:szCs w:val="20"/>
              </w:rPr>
              <w:t>Глубина сидения 22 см;</w:t>
            </w:r>
          </w:p>
          <w:p w14:paraId="736CB452" w14:textId="77777777" w:rsidR="00482F66" w:rsidRPr="00D62D20" w:rsidRDefault="00482F66" w:rsidP="000607E2">
            <w:pPr>
              <w:widowControl w:val="0"/>
              <w:suppressAutoHyphens/>
              <w:snapToGrid w:val="0"/>
              <w:ind w:right="43"/>
              <w:jc w:val="both"/>
              <w:rPr>
                <w:sz w:val="20"/>
                <w:szCs w:val="20"/>
              </w:rPr>
            </w:pPr>
            <w:r w:rsidRPr="00D62D20">
              <w:rPr>
                <w:sz w:val="20"/>
                <w:szCs w:val="20"/>
              </w:rPr>
              <w:lastRenderedPageBreak/>
              <w:t>Высота подлокотника 18 см;</w:t>
            </w:r>
          </w:p>
          <w:p w14:paraId="2C4E9A70" w14:textId="77777777" w:rsidR="00482F66" w:rsidRPr="00D62D20" w:rsidRDefault="00482F66" w:rsidP="000607E2">
            <w:pPr>
              <w:widowControl w:val="0"/>
              <w:suppressAutoHyphens/>
              <w:snapToGrid w:val="0"/>
              <w:ind w:right="43"/>
              <w:jc w:val="both"/>
              <w:rPr>
                <w:sz w:val="20"/>
                <w:szCs w:val="20"/>
              </w:rPr>
            </w:pPr>
            <w:r w:rsidRPr="00D62D20">
              <w:rPr>
                <w:sz w:val="20"/>
                <w:szCs w:val="20"/>
              </w:rPr>
              <w:t>Высота подножки 18 см.</w:t>
            </w:r>
          </w:p>
          <w:p w14:paraId="5E877CD9" w14:textId="77777777" w:rsidR="00482F66" w:rsidRPr="00B00231" w:rsidRDefault="00482F66" w:rsidP="000607E2">
            <w:pPr>
              <w:widowControl w:val="0"/>
              <w:suppressAutoHyphens/>
              <w:snapToGrid w:val="0"/>
              <w:ind w:right="43"/>
              <w:jc w:val="both"/>
              <w:rPr>
                <w:sz w:val="20"/>
                <w:szCs w:val="20"/>
              </w:rPr>
            </w:pPr>
            <w:r w:rsidRPr="00D62D20">
              <w:rPr>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0ECD7996" w14:textId="77777777" w:rsidR="00482F66" w:rsidRPr="00B00231" w:rsidRDefault="00482F66" w:rsidP="000607E2">
            <w:pPr>
              <w:jc w:val="center"/>
              <w:rPr>
                <w:sz w:val="20"/>
                <w:szCs w:val="20"/>
              </w:rPr>
            </w:pPr>
            <w:r w:rsidRPr="00B00231">
              <w:rPr>
                <w:sz w:val="20"/>
                <w:szCs w:val="20"/>
              </w:rPr>
              <w:lastRenderedPageBreak/>
              <w:t>1</w:t>
            </w:r>
          </w:p>
        </w:tc>
        <w:tc>
          <w:tcPr>
            <w:tcW w:w="1276" w:type="dxa"/>
          </w:tcPr>
          <w:p w14:paraId="7BBE206B" w14:textId="77777777" w:rsidR="00482F66" w:rsidRPr="00AD3E7B" w:rsidRDefault="00482F66" w:rsidP="000607E2">
            <w:pPr>
              <w:rPr>
                <w:sz w:val="20"/>
                <w:szCs w:val="20"/>
              </w:rPr>
            </w:pPr>
            <w:r w:rsidRPr="00AD3E7B">
              <w:rPr>
                <w:sz w:val="20"/>
                <w:szCs w:val="20"/>
              </w:rPr>
              <w:t>197 000,00</w:t>
            </w:r>
          </w:p>
          <w:p w14:paraId="47EE9A2A" w14:textId="77777777" w:rsidR="00482F66" w:rsidRPr="00B00231" w:rsidRDefault="00482F66" w:rsidP="000607E2">
            <w:pPr>
              <w:rPr>
                <w:sz w:val="20"/>
                <w:szCs w:val="20"/>
              </w:rPr>
            </w:pPr>
          </w:p>
        </w:tc>
        <w:tc>
          <w:tcPr>
            <w:tcW w:w="1832" w:type="dxa"/>
          </w:tcPr>
          <w:p w14:paraId="279D0950" w14:textId="77777777" w:rsidR="00482F66" w:rsidRPr="00AD3E7B" w:rsidRDefault="00482F66" w:rsidP="000607E2">
            <w:pPr>
              <w:rPr>
                <w:sz w:val="20"/>
                <w:szCs w:val="20"/>
              </w:rPr>
            </w:pPr>
            <w:r w:rsidRPr="00AD3E7B">
              <w:rPr>
                <w:sz w:val="20"/>
                <w:szCs w:val="20"/>
              </w:rPr>
              <w:t>197 000,00</w:t>
            </w:r>
          </w:p>
          <w:p w14:paraId="4E7B038D" w14:textId="77777777" w:rsidR="00482F66" w:rsidRPr="00B00231" w:rsidRDefault="00482F66" w:rsidP="000607E2">
            <w:pPr>
              <w:rPr>
                <w:sz w:val="20"/>
                <w:szCs w:val="20"/>
              </w:rPr>
            </w:pPr>
          </w:p>
        </w:tc>
      </w:tr>
      <w:tr w:rsidR="00482F66" w:rsidRPr="00B00231" w14:paraId="038807C7" w14:textId="77777777" w:rsidTr="000607E2">
        <w:trPr>
          <w:trHeight w:val="128"/>
          <w:jc w:val="center"/>
        </w:trPr>
        <w:tc>
          <w:tcPr>
            <w:tcW w:w="475" w:type="dxa"/>
          </w:tcPr>
          <w:p w14:paraId="2D0B91C8" w14:textId="77777777" w:rsidR="00482F66" w:rsidRPr="00B00231" w:rsidRDefault="00482F66" w:rsidP="000607E2">
            <w:pPr>
              <w:jc w:val="center"/>
              <w:rPr>
                <w:sz w:val="20"/>
                <w:szCs w:val="20"/>
              </w:rPr>
            </w:pPr>
            <w:r w:rsidRPr="00B00231">
              <w:rPr>
                <w:sz w:val="20"/>
                <w:szCs w:val="20"/>
              </w:rPr>
              <w:t>3</w:t>
            </w:r>
          </w:p>
        </w:tc>
        <w:tc>
          <w:tcPr>
            <w:tcW w:w="1077" w:type="dxa"/>
          </w:tcPr>
          <w:p w14:paraId="2FE46D37"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30.92.20.000-00000012</w:t>
            </w:r>
          </w:p>
        </w:tc>
        <w:tc>
          <w:tcPr>
            <w:tcW w:w="1276" w:type="dxa"/>
          </w:tcPr>
          <w:p w14:paraId="693E9C5D" w14:textId="77777777" w:rsidR="00482F66" w:rsidRPr="00B00231" w:rsidRDefault="00482F66" w:rsidP="000607E2">
            <w:pPr>
              <w:spacing w:line="100" w:lineRule="atLeast"/>
              <w:jc w:val="center"/>
              <w:rPr>
                <w:sz w:val="20"/>
                <w:szCs w:val="20"/>
              </w:rPr>
            </w:pPr>
            <w:r w:rsidRPr="00911193">
              <w:rPr>
                <w:sz w:val="20"/>
                <w:szCs w:val="20"/>
              </w:rPr>
              <w:t>Сведения отсутствуют</w:t>
            </w:r>
          </w:p>
        </w:tc>
        <w:tc>
          <w:tcPr>
            <w:tcW w:w="1446" w:type="dxa"/>
            <w:vAlign w:val="center"/>
          </w:tcPr>
          <w:p w14:paraId="22017D45" w14:textId="77777777" w:rsidR="00482F66" w:rsidRPr="00B00231" w:rsidRDefault="00482F66" w:rsidP="000607E2">
            <w:pPr>
              <w:spacing w:line="100" w:lineRule="atLeast"/>
              <w:jc w:val="center"/>
              <w:rPr>
                <w:sz w:val="20"/>
                <w:szCs w:val="20"/>
              </w:rPr>
            </w:pPr>
            <w:r w:rsidRPr="00785C85">
              <w:rPr>
                <w:sz w:val="20"/>
                <w:szCs w:val="20"/>
              </w:rPr>
              <w:t>7-02-02 Кресло-</w:t>
            </w:r>
            <w:proofErr w:type="gramStart"/>
            <w:r w:rsidRPr="00785C85">
              <w:rPr>
                <w:sz w:val="20"/>
                <w:szCs w:val="20"/>
              </w:rPr>
              <w:t>коляска  с</w:t>
            </w:r>
            <w:proofErr w:type="gramEnd"/>
            <w:r w:rsidRPr="00785C85">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p w14:paraId="2E2F7F9B" w14:textId="77777777" w:rsidR="00482F66" w:rsidRPr="00B00231" w:rsidRDefault="00482F66" w:rsidP="000607E2">
            <w:pPr>
              <w:spacing w:line="100" w:lineRule="atLeast"/>
              <w:jc w:val="center"/>
              <w:rPr>
                <w:sz w:val="20"/>
                <w:szCs w:val="20"/>
              </w:rPr>
            </w:pPr>
          </w:p>
          <w:p w14:paraId="6F3F3858" w14:textId="77777777" w:rsidR="00482F66" w:rsidRPr="00B00231" w:rsidRDefault="00482F66" w:rsidP="000607E2">
            <w:pPr>
              <w:spacing w:line="100" w:lineRule="atLeast"/>
              <w:jc w:val="center"/>
              <w:rPr>
                <w:sz w:val="20"/>
                <w:szCs w:val="20"/>
              </w:rPr>
            </w:pPr>
          </w:p>
        </w:tc>
        <w:tc>
          <w:tcPr>
            <w:tcW w:w="6237" w:type="dxa"/>
            <w:vAlign w:val="center"/>
          </w:tcPr>
          <w:p w14:paraId="67617C68"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21EE861D"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Кресло-коляска должна иметь следующие характеристики:</w:t>
            </w:r>
          </w:p>
          <w:p w14:paraId="569BC254"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спинку с регулируемым углом наклона;</w:t>
            </w:r>
          </w:p>
          <w:p w14:paraId="307AE868"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сиденье с регулируемым углом наклона;</w:t>
            </w:r>
          </w:p>
          <w:p w14:paraId="7632BA17"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xml:space="preserve">- </w:t>
            </w:r>
            <w:proofErr w:type="gramStart"/>
            <w:r w:rsidRPr="00E8024D">
              <w:rPr>
                <w:rFonts w:eastAsia="Lucida Sans Unicode"/>
                <w:kern w:val="1"/>
                <w:sz w:val="20"/>
                <w:szCs w:val="20"/>
              </w:rPr>
              <w:t>подлокотники</w:t>
            </w:r>
            <w:proofErr w:type="gramEnd"/>
            <w:r w:rsidRPr="00E8024D">
              <w:rPr>
                <w:rFonts w:eastAsia="Lucida Sans Unicode"/>
                <w:kern w:val="1"/>
                <w:sz w:val="20"/>
                <w:szCs w:val="20"/>
              </w:rPr>
              <w:t xml:space="preserve"> регулируемые по высоте;</w:t>
            </w:r>
          </w:p>
          <w:p w14:paraId="1319FC2B"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подножку регулирующуюся по высоте;</w:t>
            </w:r>
          </w:p>
          <w:p w14:paraId="66EBC22E"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Кресло-коляска должна быть оснащена:</w:t>
            </w:r>
          </w:p>
          <w:p w14:paraId="7D854044"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подголовником;</w:t>
            </w:r>
          </w:p>
          <w:p w14:paraId="7BFF5D92"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боковыми опорами для головы;</w:t>
            </w:r>
          </w:p>
          <w:p w14:paraId="0EB5A766"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боковыми опорами для тела;</w:t>
            </w:r>
          </w:p>
          <w:p w14:paraId="69E3A32F"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поясничным валиком;</w:t>
            </w:r>
          </w:p>
          <w:p w14:paraId="5CF82594"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валиком или ремнем для сохранения зазора между ногами;</w:t>
            </w:r>
          </w:p>
          <w:p w14:paraId="36C680FF"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держателем для ног;</w:t>
            </w:r>
          </w:p>
          <w:p w14:paraId="784F957E"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нагрудным ремнем;</w:t>
            </w:r>
          </w:p>
          <w:p w14:paraId="20270154"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 поясным ремнем;</w:t>
            </w:r>
          </w:p>
          <w:p w14:paraId="136AC56A"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Эффективная ширина сидения кресла-коляски 34 см;</w:t>
            </w:r>
          </w:p>
          <w:p w14:paraId="02243B71"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Глубина сидения 32 см;</w:t>
            </w:r>
          </w:p>
          <w:p w14:paraId="43091FEA" w14:textId="77777777" w:rsidR="00482F66" w:rsidRPr="00E8024D"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Высота подлокотника 18 см;</w:t>
            </w:r>
          </w:p>
          <w:p w14:paraId="501A20E3" w14:textId="77777777" w:rsidR="00482F66" w:rsidRPr="00B00231" w:rsidRDefault="00482F66" w:rsidP="000607E2">
            <w:pPr>
              <w:widowControl w:val="0"/>
              <w:suppressAutoHyphens/>
              <w:snapToGrid w:val="0"/>
              <w:ind w:right="43"/>
              <w:jc w:val="both"/>
              <w:rPr>
                <w:rFonts w:eastAsia="Lucida Sans Unicode"/>
                <w:kern w:val="1"/>
                <w:sz w:val="20"/>
                <w:szCs w:val="20"/>
              </w:rPr>
            </w:pPr>
            <w:r w:rsidRPr="00E8024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156C7CE2" w14:textId="77777777" w:rsidR="00482F66" w:rsidRPr="00B00231" w:rsidRDefault="00482F66" w:rsidP="000607E2">
            <w:pPr>
              <w:jc w:val="center"/>
              <w:rPr>
                <w:sz w:val="20"/>
                <w:szCs w:val="20"/>
              </w:rPr>
            </w:pPr>
            <w:r w:rsidRPr="00B00231">
              <w:rPr>
                <w:sz w:val="20"/>
                <w:szCs w:val="20"/>
              </w:rPr>
              <w:t>1</w:t>
            </w:r>
          </w:p>
        </w:tc>
        <w:tc>
          <w:tcPr>
            <w:tcW w:w="1276" w:type="dxa"/>
          </w:tcPr>
          <w:p w14:paraId="7DFFAA76" w14:textId="77777777" w:rsidR="00482F66" w:rsidRPr="00AD3E7B" w:rsidRDefault="00482F66" w:rsidP="000607E2">
            <w:pPr>
              <w:rPr>
                <w:sz w:val="20"/>
                <w:szCs w:val="20"/>
              </w:rPr>
            </w:pPr>
            <w:r w:rsidRPr="00AD3E7B">
              <w:rPr>
                <w:sz w:val="20"/>
                <w:szCs w:val="20"/>
              </w:rPr>
              <w:t>187 000,00</w:t>
            </w:r>
          </w:p>
          <w:p w14:paraId="543B7231" w14:textId="77777777" w:rsidR="00482F66" w:rsidRPr="00B00231" w:rsidRDefault="00482F66" w:rsidP="000607E2">
            <w:pPr>
              <w:rPr>
                <w:sz w:val="20"/>
                <w:szCs w:val="20"/>
              </w:rPr>
            </w:pPr>
          </w:p>
        </w:tc>
        <w:tc>
          <w:tcPr>
            <w:tcW w:w="1832" w:type="dxa"/>
          </w:tcPr>
          <w:p w14:paraId="0798AF6D" w14:textId="77777777" w:rsidR="00482F66" w:rsidRPr="00AD3E7B" w:rsidRDefault="00482F66" w:rsidP="000607E2">
            <w:pPr>
              <w:rPr>
                <w:sz w:val="20"/>
                <w:szCs w:val="20"/>
              </w:rPr>
            </w:pPr>
            <w:r w:rsidRPr="00AD3E7B">
              <w:rPr>
                <w:sz w:val="20"/>
                <w:szCs w:val="20"/>
              </w:rPr>
              <w:t>187 000,00</w:t>
            </w:r>
          </w:p>
          <w:p w14:paraId="078E921D" w14:textId="77777777" w:rsidR="00482F66" w:rsidRPr="00B00231" w:rsidRDefault="00482F66" w:rsidP="000607E2">
            <w:pPr>
              <w:rPr>
                <w:sz w:val="20"/>
                <w:szCs w:val="20"/>
              </w:rPr>
            </w:pPr>
          </w:p>
        </w:tc>
      </w:tr>
      <w:tr w:rsidR="00482F66" w:rsidRPr="00B00231" w14:paraId="40E59D59" w14:textId="77777777" w:rsidTr="000607E2">
        <w:trPr>
          <w:trHeight w:val="1284"/>
          <w:jc w:val="center"/>
        </w:trPr>
        <w:tc>
          <w:tcPr>
            <w:tcW w:w="475" w:type="dxa"/>
          </w:tcPr>
          <w:p w14:paraId="149F1B56" w14:textId="77777777" w:rsidR="00482F66" w:rsidRPr="00B00231" w:rsidRDefault="00482F66" w:rsidP="000607E2">
            <w:pPr>
              <w:jc w:val="center"/>
              <w:rPr>
                <w:sz w:val="20"/>
                <w:szCs w:val="20"/>
              </w:rPr>
            </w:pPr>
            <w:r w:rsidRPr="00B00231">
              <w:rPr>
                <w:sz w:val="20"/>
                <w:szCs w:val="20"/>
              </w:rPr>
              <w:t>4</w:t>
            </w:r>
          </w:p>
        </w:tc>
        <w:tc>
          <w:tcPr>
            <w:tcW w:w="1077" w:type="dxa"/>
          </w:tcPr>
          <w:p w14:paraId="36E87501"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30.92.20.000-00000012</w:t>
            </w:r>
          </w:p>
        </w:tc>
        <w:tc>
          <w:tcPr>
            <w:tcW w:w="1276" w:type="dxa"/>
          </w:tcPr>
          <w:p w14:paraId="0EDD7B23" w14:textId="77777777" w:rsidR="00482F66" w:rsidRPr="00B00231" w:rsidRDefault="00482F66" w:rsidP="000607E2">
            <w:pPr>
              <w:spacing w:line="100" w:lineRule="atLeast"/>
              <w:jc w:val="center"/>
              <w:rPr>
                <w:sz w:val="20"/>
                <w:szCs w:val="20"/>
              </w:rPr>
            </w:pPr>
            <w:r w:rsidRPr="00911193">
              <w:rPr>
                <w:sz w:val="20"/>
                <w:szCs w:val="20"/>
              </w:rPr>
              <w:t>Сведения отсутствуют</w:t>
            </w:r>
          </w:p>
        </w:tc>
        <w:tc>
          <w:tcPr>
            <w:tcW w:w="1446" w:type="dxa"/>
            <w:vAlign w:val="center"/>
          </w:tcPr>
          <w:p w14:paraId="61C9A409" w14:textId="77777777" w:rsidR="00482F66" w:rsidRPr="00B00231" w:rsidRDefault="00482F66" w:rsidP="000607E2">
            <w:pPr>
              <w:spacing w:line="100" w:lineRule="atLeast"/>
              <w:jc w:val="center"/>
              <w:rPr>
                <w:sz w:val="20"/>
                <w:szCs w:val="20"/>
              </w:rPr>
            </w:pPr>
            <w:r w:rsidRPr="007C51E3">
              <w:rPr>
                <w:sz w:val="20"/>
                <w:szCs w:val="20"/>
              </w:rPr>
              <w:t>7-02-02 Кресло-</w:t>
            </w:r>
            <w:proofErr w:type="gramStart"/>
            <w:r w:rsidRPr="007C51E3">
              <w:rPr>
                <w:sz w:val="20"/>
                <w:szCs w:val="20"/>
              </w:rPr>
              <w:t>коляска  с</w:t>
            </w:r>
            <w:proofErr w:type="gramEnd"/>
            <w:r w:rsidRPr="007C51E3">
              <w:rPr>
                <w:sz w:val="20"/>
                <w:szCs w:val="20"/>
              </w:rPr>
              <w:t xml:space="preserve"> ручным приводом с дополнительной фиксацией (поддержкой) головы и тела, в том числе для больных  ДЦП, прогулочная (для </w:t>
            </w:r>
            <w:r w:rsidRPr="007C51E3">
              <w:rPr>
                <w:sz w:val="20"/>
                <w:szCs w:val="20"/>
              </w:rPr>
              <w:lastRenderedPageBreak/>
              <w:t>инвалидов и  детей-инвалидов)</w:t>
            </w:r>
          </w:p>
          <w:p w14:paraId="0FA6E190" w14:textId="77777777" w:rsidR="00482F66" w:rsidRPr="00B00231" w:rsidRDefault="00482F66" w:rsidP="000607E2">
            <w:pPr>
              <w:spacing w:line="100" w:lineRule="atLeast"/>
              <w:jc w:val="center"/>
              <w:rPr>
                <w:sz w:val="20"/>
                <w:szCs w:val="20"/>
              </w:rPr>
            </w:pPr>
          </w:p>
          <w:p w14:paraId="10280132" w14:textId="77777777" w:rsidR="00482F66" w:rsidRPr="00B00231" w:rsidRDefault="00482F66" w:rsidP="000607E2">
            <w:pPr>
              <w:spacing w:line="100" w:lineRule="atLeast"/>
              <w:jc w:val="center"/>
              <w:rPr>
                <w:sz w:val="20"/>
                <w:szCs w:val="20"/>
              </w:rPr>
            </w:pPr>
          </w:p>
        </w:tc>
        <w:tc>
          <w:tcPr>
            <w:tcW w:w="6237" w:type="dxa"/>
            <w:vAlign w:val="center"/>
          </w:tcPr>
          <w:p w14:paraId="69C29143" w14:textId="77777777" w:rsidR="00482F66" w:rsidRPr="007C51E3" w:rsidRDefault="00482F66" w:rsidP="000607E2">
            <w:pPr>
              <w:widowControl w:val="0"/>
              <w:suppressAutoHyphens/>
              <w:snapToGrid w:val="0"/>
              <w:ind w:right="43"/>
              <w:jc w:val="both"/>
              <w:rPr>
                <w:sz w:val="20"/>
                <w:szCs w:val="20"/>
              </w:rPr>
            </w:pPr>
            <w:r w:rsidRPr="007C51E3">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684B96B9" w14:textId="77777777" w:rsidR="00482F66" w:rsidRPr="007C51E3" w:rsidRDefault="00482F66" w:rsidP="000607E2">
            <w:pPr>
              <w:widowControl w:val="0"/>
              <w:suppressAutoHyphens/>
              <w:snapToGrid w:val="0"/>
              <w:ind w:right="43"/>
              <w:jc w:val="both"/>
              <w:rPr>
                <w:sz w:val="20"/>
                <w:szCs w:val="20"/>
              </w:rPr>
            </w:pPr>
            <w:r w:rsidRPr="007C51E3">
              <w:rPr>
                <w:sz w:val="20"/>
                <w:szCs w:val="20"/>
              </w:rPr>
              <w:t>Кресло-коляска должна иметь следующие характеристики:</w:t>
            </w:r>
          </w:p>
          <w:p w14:paraId="36E219D0" w14:textId="77777777" w:rsidR="00482F66" w:rsidRPr="007C51E3" w:rsidRDefault="00482F66" w:rsidP="000607E2">
            <w:pPr>
              <w:widowControl w:val="0"/>
              <w:suppressAutoHyphens/>
              <w:snapToGrid w:val="0"/>
              <w:ind w:right="43"/>
              <w:jc w:val="both"/>
              <w:rPr>
                <w:sz w:val="20"/>
                <w:szCs w:val="20"/>
              </w:rPr>
            </w:pPr>
            <w:r w:rsidRPr="007C51E3">
              <w:rPr>
                <w:sz w:val="20"/>
                <w:szCs w:val="20"/>
              </w:rPr>
              <w:t>- спинку с регулируемым углом наклона;</w:t>
            </w:r>
          </w:p>
          <w:p w14:paraId="1B051BE7" w14:textId="77777777" w:rsidR="00482F66" w:rsidRPr="007C51E3" w:rsidRDefault="00482F66" w:rsidP="000607E2">
            <w:pPr>
              <w:widowControl w:val="0"/>
              <w:suppressAutoHyphens/>
              <w:snapToGrid w:val="0"/>
              <w:ind w:right="43"/>
              <w:jc w:val="both"/>
              <w:rPr>
                <w:sz w:val="20"/>
                <w:szCs w:val="20"/>
              </w:rPr>
            </w:pPr>
            <w:r w:rsidRPr="007C51E3">
              <w:rPr>
                <w:sz w:val="20"/>
                <w:szCs w:val="20"/>
              </w:rPr>
              <w:t>- сиденье с регулируемым углом наклона;</w:t>
            </w:r>
          </w:p>
          <w:p w14:paraId="2E0C3081" w14:textId="77777777" w:rsidR="00482F66" w:rsidRPr="007C51E3" w:rsidRDefault="00482F66" w:rsidP="000607E2">
            <w:pPr>
              <w:widowControl w:val="0"/>
              <w:suppressAutoHyphens/>
              <w:snapToGrid w:val="0"/>
              <w:ind w:right="43"/>
              <w:jc w:val="both"/>
              <w:rPr>
                <w:sz w:val="20"/>
                <w:szCs w:val="20"/>
              </w:rPr>
            </w:pPr>
            <w:r w:rsidRPr="007C51E3">
              <w:rPr>
                <w:sz w:val="20"/>
                <w:szCs w:val="20"/>
              </w:rPr>
              <w:t xml:space="preserve">- </w:t>
            </w:r>
            <w:proofErr w:type="gramStart"/>
            <w:r w:rsidRPr="007C51E3">
              <w:rPr>
                <w:sz w:val="20"/>
                <w:szCs w:val="20"/>
              </w:rPr>
              <w:t>подлокотники</w:t>
            </w:r>
            <w:proofErr w:type="gramEnd"/>
            <w:r w:rsidRPr="007C51E3">
              <w:rPr>
                <w:sz w:val="20"/>
                <w:szCs w:val="20"/>
              </w:rPr>
              <w:t xml:space="preserve"> регулируемые по высоте;</w:t>
            </w:r>
          </w:p>
          <w:p w14:paraId="24AD988F" w14:textId="77777777" w:rsidR="00482F66" w:rsidRPr="007C51E3" w:rsidRDefault="00482F66" w:rsidP="000607E2">
            <w:pPr>
              <w:widowControl w:val="0"/>
              <w:suppressAutoHyphens/>
              <w:snapToGrid w:val="0"/>
              <w:ind w:right="43"/>
              <w:jc w:val="both"/>
              <w:rPr>
                <w:sz w:val="20"/>
                <w:szCs w:val="20"/>
              </w:rPr>
            </w:pPr>
            <w:r w:rsidRPr="007C51E3">
              <w:rPr>
                <w:sz w:val="20"/>
                <w:szCs w:val="20"/>
              </w:rPr>
              <w:t>- подножку с регулируемой опорой стопы;</w:t>
            </w:r>
          </w:p>
          <w:p w14:paraId="32C27BAB" w14:textId="77777777" w:rsidR="00482F66" w:rsidRPr="007C51E3" w:rsidRDefault="00482F66" w:rsidP="000607E2">
            <w:pPr>
              <w:widowControl w:val="0"/>
              <w:suppressAutoHyphens/>
              <w:snapToGrid w:val="0"/>
              <w:ind w:right="43"/>
              <w:jc w:val="both"/>
              <w:rPr>
                <w:sz w:val="20"/>
                <w:szCs w:val="20"/>
              </w:rPr>
            </w:pPr>
            <w:r w:rsidRPr="007C51E3">
              <w:rPr>
                <w:sz w:val="20"/>
                <w:szCs w:val="20"/>
              </w:rPr>
              <w:t>Кресло-коляска должна быть оснащена:</w:t>
            </w:r>
          </w:p>
          <w:p w14:paraId="6A0F212A" w14:textId="77777777" w:rsidR="00482F66" w:rsidRPr="007C51E3" w:rsidRDefault="00482F66" w:rsidP="000607E2">
            <w:pPr>
              <w:widowControl w:val="0"/>
              <w:suppressAutoHyphens/>
              <w:snapToGrid w:val="0"/>
              <w:ind w:right="43"/>
              <w:jc w:val="both"/>
              <w:rPr>
                <w:sz w:val="20"/>
                <w:szCs w:val="20"/>
              </w:rPr>
            </w:pPr>
            <w:r w:rsidRPr="007C51E3">
              <w:rPr>
                <w:sz w:val="20"/>
                <w:szCs w:val="20"/>
              </w:rPr>
              <w:t>- подголовником;</w:t>
            </w:r>
          </w:p>
          <w:p w14:paraId="6178447D" w14:textId="77777777" w:rsidR="00482F66" w:rsidRPr="007C51E3" w:rsidRDefault="00482F66" w:rsidP="000607E2">
            <w:pPr>
              <w:widowControl w:val="0"/>
              <w:suppressAutoHyphens/>
              <w:snapToGrid w:val="0"/>
              <w:ind w:right="43"/>
              <w:jc w:val="both"/>
              <w:rPr>
                <w:sz w:val="20"/>
                <w:szCs w:val="20"/>
              </w:rPr>
            </w:pPr>
            <w:r w:rsidRPr="007C51E3">
              <w:rPr>
                <w:sz w:val="20"/>
                <w:szCs w:val="20"/>
              </w:rPr>
              <w:t>- боковыми опорами для головы;</w:t>
            </w:r>
          </w:p>
          <w:p w14:paraId="5DE84F64" w14:textId="77777777" w:rsidR="00482F66" w:rsidRPr="007C51E3" w:rsidRDefault="00482F66" w:rsidP="000607E2">
            <w:pPr>
              <w:widowControl w:val="0"/>
              <w:suppressAutoHyphens/>
              <w:snapToGrid w:val="0"/>
              <w:ind w:right="43"/>
              <w:jc w:val="both"/>
              <w:rPr>
                <w:sz w:val="20"/>
                <w:szCs w:val="20"/>
              </w:rPr>
            </w:pPr>
            <w:r w:rsidRPr="007C51E3">
              <w:rPr>
                <w:sz w:val="20"/>
                <w:szCs w:val="20"/>
              </w:rPr>
              <w:t>- боковыми опорами для тела;</w:t>
            </w:r>
          </w:p>
          <w:p w14:paraId="343AA351" w14:textId="77777777" w:rsidR="00482F66" w:rsidRPr="007C51E3" w:rsidRDefault="00482F66" w:rsidP="000607E2">
            <w:pPr>
              <w:widowControl w:val="0"/>
              <w:suppressAutoHyphens/>
              <w:snapToGrid w:val="0"/>
              <w:ind w:right="43"/>
              <w:jc w:val="both"/>
              <w:rPr>
                <w:sz w:val="20"/>
                <w:szCs w:val="20"/>
              </w:rPr>
            </w:pPr>
            <w:r w:rsidRPr="007C51E3">
              <w:rPr>
                <w:sz w:val="20"/>
                <w:szCs w:val="20"/>
              </w:rPr>
              <w:t>- поясничным валиком;</w:t>
            </w:r>
          </w:p>
          <w:p w14:paraId="48983B28" w14:textId="77777777" w:rsidR="00482F66" w:rsidRPr="007C51E3" w:rsidRDefault="00482F66" w:rsidP="000607E2">
            <w:pPr>
              <w:widowControl w:val="0"/>
              <w:suppressAutoHyphens/>
              <w:snapToGrid w:val="0"/>
              <w:ind w:right="43"/>
              <w:jc w:val="both"/>
              <w:rPr>
                <w:sz w:val="20"/>
                <w:szCs w:val="20"/>
              </w:rPr>
            </w:pPr>
            <w:r w:rsidRPr="007C51E3">
              <w:rPr>
                <w:sz w:val="20"/>
                <w:szCs w:val="20"/>
              </w:rPr>
              <w:t>- валиком или ремнем для сохранения зазора между ногами;</w:t>
            </w:r>
          </w:p>
          <w:p w14:paraId="13225A7B" w14:textId="77777777" w:rsidR="00482F66" w:rsidRPr="007C51E3" w:rsidRDefault="00482F66" w:rsidP="000607E2">
            <w:pPr>
              <w:widowControl w:val="0"/>
              <w:suppressAutoHyphens/>
              <w:snapToGrid w:val="0"/>
              <w:ind w:right="43"/>
              <w:jc w:val="both"/>
              <w:rPr>
                <w:sz w:val="20"/>
                <w:szCs w:val="20"/>
              </w:rPr>
            </w:pPr>
            <w:r w:rsidRPr="007C51E3">
              <w:rPr>
                <w:sz w:val="20"/>
                <w:szCs w:val="20"/>
              </w:rPr>
              <w:lastRenderedPageBreak/>
              <w:t>- держателем для ног;</w:t>
            </w:r>
          </w:p>
          <w:p w14:paraId="27F5D835" w14:textId="77777777" w:rsidR="00482F66" w:rsidRPr="007C51E3" w:rsidRDefault="00482F66" w:rsidP="000607E2">
            <w:pPr>
              <w:widowControl w:val="0"/>
              <w:suppressAutoHyphens/>
              <w:snapToGrid w:val="0"/>
              <w:ind w:right="43"/>
              <w:jc w:val="both"/>
              <w:rPr>
                <w:sz w:val="20"/>
                <w:szCs w:val="20"/>
              </w:rPr>
            </w:pPr>
            <w:r w:rsidRPr="007C51E3">
              <w:rPr>
                <w:sz w:val="20"/>
                <w:szCs w:val="20"/>
              </w:rPr>
              <w:t>- нагрудным ремнем;</w:t>
            </w:r>
          </w:p>
          <w:p w14:paraId="1D743396" w14:textId="77777777" w:rsidR="00482F66" w:rsidRPr="007C51E3" w:rsidRDefault="00482F66" w:rsidP="000607E2">
            <w:pPr>
              <w:widowControl w:val="0"/>
              <w:suppressAutoHyphens/>
              <w:snapToGrid w:val="0"/>
              <w:ind w:right="43"/>
              <w:jc w:val="both"/>
              <w:rPr>
                <w:sz w:val="20"/>
                <w:szCs w:val="20"/>
              </w:rPr>
            </w:pPr>
            <w:r w:rsidRPr="007C51E3">
              <w:rPr>
                <w:sz w:val="20"/>
                <w:szCs w:val="20"/>
              </w:rPr>
              <w:t>- поясным ремнем;</w:t>
            </w:r>
          </w:p>
          <w:p w14:paraId="0DEBBC2A" w14:textId="77777777" w:rsidR="00482F66" w:rsidRPr="007C51E3" w:rsidRDefault="00482F66" w:rsidP="000607E2">
            <w:pPr>
              <w:widowControl w:val="0"/>
              <w:suppressAutoHyphens/>
              <w:snapToGrid w:val="0"/>
              <w:ind w:right="43"/>
              <w:jc w:val="both"/>
              <w:rPr>
                <w:sz w:val="20"/>
                <w:szCs w:val="20"/>
              </w:rPr>
            </w:pPr>
            <w:r w:rsidRPr="007C51E3">
              <w:rPr>
                <w:sz w:val="20"/>
                <w:szCs w:val="20"/>
              </w:rPr>
              <w:t>Эффективная ширина сидения кресла-коляски 26 см;</w:t>
            </w:r>
          </w:p>
          <w:p w14:paraId="279E535A" w14:textId="77777777" w:rsidR="00482F66" w:rsidRPr="007C51E3" w:rsidRDefault="00482F66" w:rsidP="000607E2">
            <w:pPr>
              <w:widowControl w:val="0"/>
              <w:suppressAutoHyphens/>
              <w:snapToGrid w:val="0"/>
              <w:ind w:right="43"/>
              <w:jc w:val="both"/>
              <w:rPr>
                <w:sz w:val="20"/>
                <w:szCs w:val="20"/>
              </w:rPr>
            </w:pPr>
            <w:r w:rsidRPr="007C51E3">
              <w:rPr>
                <w:sz w:val="20"/>
                <w:szCs w:val="20"/>
              </w:rPr>
              <w:t>Глубина сидения 24 см;</w:t>
            </w:r>
          </w:p>
          <w:p w14:paraId="7FF07118" w14:textId="77777777" w:rsidR="00482F66" w:rsidRPr="007C51E3" w:rsidRDefault="00482F66" w:rsidP="000607E2">
            <w:pPr>
              <w:widowControl w:val="0"/>
              <w:suppressAutoHyphens/>
              <w:snapToGrid w:val="0"/>
              <w:ind w:right="43"/>
              <w:jc w:val="both"/>
              <w:rPr>
                <w:sz w:val="20"/>
                <w:szCs w:val="20"/>
              </w:rPr>
            </w:pPr>
            <w:r w:rsidRPr="007C51E3">
              <w:rPr>
                <w:sz w:val="20"/>
                <w:szCs w:val="20"/>
              </w:rPr>
              <w:t>Высота подлокотника 18 см;</w:t>
            </w:r>
          </w:p>
          <w:p w14:paraId="462F97E9" w14:textId="77777777" w:rsidR="00482F66" w:rsidRPr="007C51E3" w:rsidRDefault="00482F66" w:rsidP="000607E2">
            <w:pPr>
              <w:widowControl w:val="0"/>
              <w:suppressAutoHyphens/>
              <w:snapToGrid w:val="0"/>
              <w:ind w:right="43"/>
              <w:jc w:val="both"/>
              <w:rPr>
                <w:sz w:val="20"/>
                <w:szCs w:val="20"/>
              </w:rPr>
            </w:pPr>
            <w:r w:rsidRPr="007C51E3">
              <w:rPr>
                <w:sz w:val="20"/>
                <w:szCs w:val="20"/>
              </w:rPr>
              <w:t>Высота подножки 18 см.</w:t>
            </w:r>
          </w:p>
          <w:p w14:paraId="2AE39897" w14:textId="77777777" w:rsidR="00482F66" w:rsidRPr="00B00231" w:rsidRDefault="00482F66" w:rsidP="000607E2">
            <w:pPr>
              <w:widowControl w:val="0"/>
              <w:suppressAutoHyphens/>
              <w:snapToGrid w:val="0"/>
              <w:ind w:right="43"/>
              <w:jc w:val="both"/>
              <w:rPr>
                <w:sz w:val="20"/>
                <w:szCs w:val="20"/>
              </w:rPr>
            </w:pPr>
            <w:r w:rsidRPr="007C51E3">
              <w:rPr>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7861B59D" w14:textId="77777777" w:rsidR="00482F66" w:rsidRPr="00B00231" w:rsidRDefault="00482F66" w:rsidP="000607E2">
            <w:pPr>
              <w:jc w:val="center"/>
              <w:rPr>
                <w:sz w:val="20"/>
                <w:szCs w:val="20"/>
              </w:rPr>
            </w:pPr>
            <w:r w:rsidRPr="00B00231">
              <w:rPr>
                <w:sz w:val="20"/>
                <w:szCs w:val="20"/>
              </w:rPr>
              <w:lastRenderedPageBreak/>
              <w:t>1</w:t>
            </w:r>
          </w:p>
        </w:tc>
        <w:tc>
          <w:tcPr>
            <w:tcW w:w="1276" w:type="dxa"/>
          </w:tcPr>
          <w:p w14:paraId="5781434B" w14:textId="77777777" w:rsidR="00482F66" w:rsidRPr="003E1C6E" w:rsidRDefault="00482F66" w:rsidP="000607E2">
            <w:pPr>
              <w:rPr>
                <w:sz w:val="20"/>
                <w:szCs w:val="20"/>
              </w:rPr>
            </w:pPr>
            <w:r w:rsidRPr="003E1C6E">
              <w:rPr>
                <w:sz w:val="20"/>
                <w:szCs w:val="20"/>
              </w:rPr>
              <w:t>187 000,00</w:t>
            </w:r>
          </w:p>
          <w:p w14:paraId="14FF6672" w14:textId="77777777" w:rsidR="00482F66" w:rsidRPr="00B00231" w:rsidRDefault="00482F66" w:rsidP="000607E2">
            <w:pPr>
              <w:rPr>
                <w:sz w:val="20"/>
                <w:szCs w:val="20"/>
              </w:rPr>
            </w:pPr>
          </w:p>
        </w:tc>
        <w:tc>
          <w:tcPr>
            <w:tcW w:w="1832" w:type="dxa"/>
          </w:tcPr>
          <w:p w14:paraId="2509E0DB" w14:textId="77777777" w:rsidR="00482F66" w:rsidRPr="003E1C6E" w:rsidRDefault="00482F66" w:rsidP="000607E2">
            <w:pPr>
              <w:rPr>
                <w:sz w:val="20"/>
                <w:szCs w:val="20"/>
              </w:rPr>
            </w:pPr>
            <w:r w:rsidRPr="003E1C6E">
              <w:rPr>
                <w:sz w:val="20"/>
                <w:szCs w:val="20"/>
              </w:rPr>
              <w:t>187 000,00</w:t>
            </w:r>
          </w:p>
          <w:p w14:paraId="0704094E" w14:textId="77777777" w:rsidR="00482F66" w:rsidRPr="00B00231" w:rsidRDefault="00482F66" w:rsidP="000607E2">
            <w:pPr>
              <w:rPr>
                <w:sz w:val="20"/>
                <w:szCs w:val="20"/>
              </w:rPr>
            </w:pPr>
          </w:p>
        </w:tc>
      </w:tr>
      <w:tr w:rsidR="00482F66" w:rsidRPr="00B00231" w14:paraId="51F3C3FA" w14:textId="77777777" w:rsidTr="000607E2">
        <w:trPr>
          <w:trHeight w:val="128"/>
          <w:jc w:val="center"/>
        </w:trPr>
        <w:tc>
          <w:tcPr>
            <w:tcW w:w="475" w:type="dxa"/>
          </w:tcPr>
          <w:p w14:paraId="43D23905" w14:textId="77777777" w:rsidR="00482F66" w:rsidRPr="00B00231" w:rsidRDefault="00482F66" w:rsidP="000607E2">
            <w:pPr>
              <w:jc w:val="center"/>
              <w:rPr>
                <w:sz w:val="20"/>
                <w:szCs w:val="20"/>
              </w:rPr>
            </w:pPr>
            <w:r w:rsidRPr="00B00231">
              <w:rPr>
                <w:sz w:val="20"/>
                <w:szCs w:val="20"/>
              </w:rPr>
              <w:t>5</w:t>
            </w:r>
          </w:p>
        </w:tc>
        <w:tc>
          <w:tcPr>
            <w:tcW w:w="1077" w:type="dxa"/>
          </w:tcPr>
          <w:p w14:paraId="72E25EE9"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30.92.20.000-00000012</w:t>
            </w:r>
          </w:p>
        </w:tc>
        <w:tc>
          <w:tcPr>
            <w:tcW w:w="1276" w:type="dxa"/>
          </w:tcPr>
          <w:p w14:paraId="716018A3" w14:textId="77777777" w:rsidR="00482F66" w:rsidRPr="00B00231" w:rsidRDefault="00482F66" w:rsidP="000607E2">
            <w:pPr>
              <w:spacing w:line="100" w:lineRule="atLeast"/>
              <w:jc w:val="center"/>
              <w:rPr>
                <w:sz w:val="20"/>
                <w:szCs w:val="20"/>
              </w:rPr>
            </w:pPr>
            <w:r w:rsidRPr="00911193">
              <w:rPr>
                <w:sz w:val="20"/>
                <w:szCs w:val="20"/>
              </w:rPr>
              <w:t>Сведения отсутствуют</w:t>
            </w:r>
          </w:p>
        </w:tc>
        <w:tc>
          <w:tcPr>
            <w:tcW w:w="1446" w:type="dxa"/>
            <w:vAlign w:val="center"/>
          </w:tcPr>
          <w:p w14:paraId="0E9E1922" w14:textId="77777777" w:rsidR="00482F66" w:rsidRPr="00CB0B1B" w:rsidRDefault="00482F66" w:rsidP="000607E2">
            <w:pPr>
              <w:jc w:val="center"/>
              <w:rPr>
                <w:sz w:val="20"/>
                <w:szCs w:val="20"/>
              </w:rPr>
            </w:pPr>
            <w:r w:rsidRPr="00CB0B1B">
              <w:rPr>
                <w:sz w:val="20"/>
                <w:szCs w:val="20"/>
              </w:rPr>
              <w:t>7-01-02 Кресло-</w:t>
            </w:r>
            <w:proofErr w:type="gramStart"/>
            <w:r w:rsidRPr="00CB0B1B">
              <w:rPr>
                <w:sz w:val="20"/>
                <w:szCs w:val="20"/>
              </w:rPr>
              <w:t>коляска  с</w:t>
            </w:r>
            <w:proofErr w:type="gramEnd"/>
            <w:r w:rsidRPr="00CB0B1B">
              <w:rPr>
                <w:sz w:val="20"/>
                <w:szCs w:val="20"/>
              </w:rPr>
              <w:t xml:space="preserve"> ручным приводом с дополнительной фиксацией (поддержкой) головы и тела, в том числе для больных  ДЦП, комнатная (для инвалидов и  детей-инвалидов)</w:t>
            </w:r>
          </w:p>
          <w:p w14:paraId="6236E0D3" w14:textId="77777777" w:rsidR="00482F66" w:rsidRPr="00B00231" w:rsidRDefault="00482F66" w:rsidP="000607E2">
            <w:pPr>
              <w:spacing w:line="100" w:lineRule="atLeast"/>
              <w:jc w:val="center"/>
              <w:rPr>
                <w:sz w:val="20"/>
                <w:szCs w:val="20"/>
              </w:rPr>
            </w:pPr>
          </w:p>
          <w:p w14:paraId="6E5BF6AF" w14:textId="77777777" w:rsidR="00482F66" w:rsidRPr="00B00231" w:rsidRDefault="00482F66" w:rsidP="000607E2">
            <w:pPr>
              <w:spacing w:line="100" w:lineRule="atLeast"/>
              <w:jc w:val="center"/>
              <w:rPr>
                <w:sz w:val="20"/>
                <w:szCs w:val="20"/>
              </w:rPr>
            </w:pPr>
          </w:p>
          <w:p w14:paraId="59139753" w14:textId="77777777" w:rsidR="00482F66" w:rsidRPr="00B00231" w:rsidRDefault="00482F66" w:rsidP="000607E2">
            <w:pPr>
              <w:spacing w:line="100" w:lineRule="atLeast"/>
              <w:jc w:val="center"/>
              <w:rPr>
                <w:sz w:val="20"/>
                <w:szCs w:val="20"/>
              </w:rPr>
            </w:pPr>
          </w:p>
          <w:p w14:paraId="5FA13FD0" w14:textId="77777777" w:rsidR="00482F66" w:rsidRPr="00B00231" w:rsidRDefault="00482F66" w:rsidP="000607E2">
            <w:pPr>
              <w:spacing w:line="100" w:lineRule="atLeast"/>
              <w:jc w:val="center"/>
              <w:rPr>
                <w:sz w:val="20"/>
                <w:szCs w:val="20"/>
              </w:rPr>
            </w:pPr>
          </w:p>
        </w:tc>
        <w:tc>
          <w:tcPr>
            <w:tcW w:w="6237" w:type="dxa"/>
            <w:vAlign w:val="center"/>
          </w:tcPr>
          <w:p w14:paraId="481A07A5" w14:textId="77777777" w:rsidR="00482F66" w:rsidRPr="00E122AA" w:rsidRDefault="00482F66" w:rsidP="000607E2">
            <w:pPr>
              <w:widowControl w:val="0"/>
              <w:suppressAutoHyphens/>
              <w:snapToGrid w:val="0"/>
              <w:ind w:right="43"/>
              <w:jc w:val="both"/>
              <w:rPr>
                <w:sz w:val="20"/>
                <w:szCs w:val="20"/>
              </w:rPr>
            </w:pPr>
            <w:r w:rsidRPr="00E122AA">
              <w:rPr>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помещений.</w:t>
            </w:r>
          </w:p>
          <w:p w14:paraId="29A4332A" w14:textId="77777777" w:rsidR="00482F66" w:rsidRPr="00E122AA" w:rsidRDefault="00482F66" w:rsidP="000607E2">
            <w:pPr>
              <w:widowControl w:val="0"/>
              <w:suppressAutoHyphens/>
              <w:snapToGrid w:val="0"/>
              <w:ind w:right="43"/>
              <w:jc w:val="both"/>
              <w:rPr>
                <w:sz w:val="20"/>
                <w:szCs w:val="20"/>
              </w:rPr>
            </w:pPr>
            <w:r w:rsidRPr="00E122AA">
              <w:rPr>
                <w:sz w:val="20"/>
                <w:szCs w:val="20"/>
              </w:rPr>
              <w:t>Кресло-коляска должна иметь следующие характеристики:</w:t>
            </w:r>
          </w:p>
          <w:p w14:paraId="1B4B8D27" w14:textId="77777777" w:rsidR="00482F66" w:rsidRPr="00E122AA" w:rsidRDefault="00482F66" w:rsidP="000607E2">
            <w:pPr>
              <w:widowControl w:val="0"/>
              <w:suppressAutoHyphens/>
              <w:snapToGrid w:val="0"/>
              <w:ind w:right="43"/>
              <w:jc w:val="both"/>
              <w:rPr>
                <w:sz w:val="20"/>
                <w:szCs w:val="20"/>
              </w:rPr>
            </w:pPr>
            <w:r w:rsidRPr="00E122AA">
              <w:rPr>
                <w:sz w:val="20"/>
                <w:szCs w:val="20"/>
              </w:rPr>
              <w:t>- спинку с регулируемым углом наклона;</w:t>
            </w:r>
          </w:p>
          <w:p w14:paraId="3C72E22A" w14:textId="77777777" w:rsidR="00482F66" w:rsidRPr="00E122AA" w:rsidRDefault="00482F66" w:rsidP="000607E2">
            <w:pPr>
              <w:widowControl w:val="0"/>
              <w:suppressAutoHyphens/>
              <w:snapToGrid w:val="0"/>
              <w:ind w:right="43"/>
              <w:jc w:val="both"/>
              <w:rPr>
                <w:sz w:val="20"/>
                <w:szCs w:val="20"/>
              </w:rPr>
            </w:pPr>
            <w:r w:rsidRPr="00E122AA">
              <w:rPr>
                <w:sz w:val="20"/>
                <w:szCs w:val="20"/>
              </w:rPr>
              <w:t>- сиденье с регулируемым углом наклона;</w:t>
            </w:r>
          </w:p>
          <w:p w14:paraId="1E5B4CA9" w14:textId="77777777" w:rsidR="00482F66" w:rsidRPr="00E122AA" w:rsidRDefault="00482F66" w:rsidP="000607E2">
            <w:pPr>
              <w:widowControl w:val="0"/>
              <w:suppressAutoHyphens/>
              <w:snapToGrid w:val="0"/>
              <w:ind w:right="43"/>
              <w:jc w:val="both"/>
              <w:rPr>
                <w:sz w:val="20"/>
                <w:szCs w:val="20"/>
              </w:rPr>
            </w:pPr>
            <w:r w:rsidRPr="00E122AA">
              <w:rPr>
                <w:sz w:val="20"/>
                <w:szCs w:val="20"/>
              </w:rPr>
              <w:t xml:space="preserve">- </w:t>
            </w:r>
            <w:proofErr w:type="gramStart"/>
            <w:r w:rsidRPr="00E122AA">
              <w:rPr>
                <w:sz w:val="20"/>
                <w:szCs w:val="20"/>
              </w:rPr>
              <w:t>подлокотники</w:t>
            </w:r>
            <w:proofErr w:type="gramEnd"/>
            <w:r w:rsidRPr="00E122AA">
              <w:rPr>
                <w:sz w:val="20"/>
                <w:szCs w:val="20"/>
              </w:rPr>
              <w:t xml:space="preserve"> регулируемые по высоте;</w:t>
            </w:r>
          </w:p>
          <w:p w14:paraId="2F98BC59" w14:textId="77777777" w:rsidR="00482F66" w:rsidRPr="00E122AA" w:rsidRDefault="00482F66" w:rsidP="000607E2">
            <w:pPr>
              <w:widowControl w:val="0"/>
              <w:suppressAutoHyphens/>
              <w:snapToGrid w:val="0"/>
              <w:ind w:right="43"/>
              <w:jc w:val="both"/>
              <w:rPr>
                <w:sz w:val="20"/>
                <w:szCs w:val="20"/>
              </w:rPr>
            </w:pPr>
            <w:r w:rsidRPr="00E122AA">
              <w:rPr>
                <w:sz w:val="20"/>
                <w:szCs w:val="20"/>
              </w:rPr>
              <w:t>- подножку с регулируемой опорой стопы;</w:t>
            </w:r>
          </w:p>
          <w:p w14:paraId="117E6AB7" w14:textId="77777777" w:rsidR="00482F66" w:rsidRPr="00E122AA" w:rsidRDefault="00482F66" w:rsidP="000607E2">
            <w:pPr>
              <w:widowControl w:val="0"/>
              <w:suppressAutoHyphens/>
              <w:snapToGrid w:val="0"/>
              <w:ind w:right="43"/>
              <w:jc w:val="both"/>
              <w:rPr>
                <w:sz w:val="20"/>
                <w:szCs w:val="20"/>
              </w:rPr>
            </w:pPr>
            <w:r w:rsidRPr="00E122AA">
              <w:rPr>
                <w:sz w:val="20"/>
                <w:szCs w:val="20"/>
              </w:rPr>
              <w:t>Кресло-коляска должна быть оснащена:</w:t>
            </w:r>
          </w:p>
          <w:p w14:paraId="39D0B3CA" w14:textId="77777777" w:rsidR="00482F66" w:rsidRPr="00E122AA" w:rsidRDefault="00482F66" w:rsidP="000607E2">
            <w:pPr>
              <w:widowControl w:val="0"/>
              <w:suppressAutoHyphens/>
              <w:snapToGrid w:val="0"/>
              <w:ind w:right="43"/>
              <w:jc w:val="both"/>
              <w:rPr>
                <w:sz w:val="20"/>
                <w:szCs w:val="20"/>
              </w:rPr>
            </w:pPr>
            <w:r w:rsidRPr="00E122AA">
              <w:rPr>
                <w:sz w:val="20"/>
                <w:szCs w:val="20"/>
              </w:rPr>
              <w:t>- подголовником;</w:t>
            </w:r>
          </w:p>
          <w:p w14:paraId="168E26E6" w14:textId="77777777" w:rsidR="00482F66" w:rsidRPr="00E122AA" w:rsidRDefault="00482F66" w:rsidP="000607E2">
            <w:pPr>
              <w:widowControl w:val="0"/>
              <w:suppressAutoHyphens/>
              <w:snapToGrid w:val="0"/>
              <w:ind w:right="43"/>
              <w:jc w:val="both"/>
              <w:rPr>
                <w:sz w:val="20"/>
                <w:szCs w:val="20"/>
              </w:rPr>
            </w:pPr>
            <w:r w:rsidRPr="00E122AA">
              <w:rPr>
                <w:sz w:val="20"/>
                <w:szCs w:val="20"/>
              </w:rPr>
              <w:t>- боковыми опорами для головы;</w:t>
            </w:r>
          </w:p>
          <w:p w14:paraId="66770937" w14:textId="77777777" w:rsidR="00482F66" w:rsidRPr="00E122AA" w:rsidRDefault="00482F66" w:rsidP="000607E2">
            <w:pPr>
              <w:widowControl w:val="0"/>
              <w:suppressAutoHyphens/>
              <w:snapToGrid w:val="0"/>
              <w:ind w:right="43"/>
              <w:jc w:val="both"/>
              <w:rPr>
                <w:sz w:val="20"/>
                <w:szCs w:val="20"/>
              </w:rPr>
            </w:pPr>
            <w:r w:rsidRPr="00E122AA">
              <w:rPr>
                <w:sz w:val="20"/>
                <w:szCs w:val="20"/>
              </w:rPr>
              <w:t>- боковыми опорами для тела;</w:t>
            </w:r>
          </w:p>
          <w:p w14:paraId="7FA95DA4" w14:textId="77777777" w:rsidR="00482F66" w:rsidRPr="00E122AA" w:rsidRDefault="00482F66" w:rsidP="000607E2">
            <w:pPr>
              <w:widowControl w:val="0"/>
              <w:suppressAutoHyphens/>
              <w:snapToGrid w:val="0"/>
              <w:ind w:right="43"/>
              <w:jc w:val="both"/>
              <w:rPr>
                <w:sz w:val="20"/>
                <w:szCs w:val="20"/>
              </w:rPr>
            </w:pPr>
            <w:r w:rsidRPr="00E122AA">
              <w:rPr>
                <w:sz w:val="20"/>
                <w:szCs w:val="20"/>
              </w:rPr>
              <w:t>- поясничным валиком;</w:t>
            </w:r>
          </w:p>
          <w:p w14:paraId="1F7A548A" w14:textId="77777777" w:rsidR="00482F66" w:rsidRPr="00E122AA" w:rsidRDefault="00482F66" w:rsidP="000607E2">
            <w:pPr>
              <w:widowControl w:val="0"/>
              <w:suppressAutoHyphens/>
              <w:snapToGrid w:val="0"/>
              <w:ind w:right="43"/>
              <w:jc w:val="both"/>
              <w:rPr>
                <w:sz w:val="20"/>
                <w:szCs w:val="20"/>
              </w:rPr>
            </w:pPr>
            <w:r w:rsidRPr="00E122AA">
              <w:rPr>
                <w:sz w:val="20"/>
                <w:szCs w:val="20"/>
              </w:rPr>
              <w:t>- валиком или ремнем для сохранения зазора между ногами;</w:t>
            </w:r>
          </w:p>
          <w:p w14:paraId="330A04A1" w14:textId="77777777" w:rsidR="00482F66" w:rsidRPr="00E122AA" w:rsidRDefault="00482F66" w:rsidP="000607E2">
            <w:pPr>
              <w:widowControl w:val="0"/>
              <w:suppressAutoHyphens/>
              <w:snapToGrid w:val="0"/>
              <w:ind w:right="43"/>
              <w:jc w:val="both"/>
              <w:rPr>
                <w:sz w:val="20"/>
                <w:szCs w:val="20"/>
              </w:rPr>
            </w:pPr>
            <w:r w:rsidRPr="00E122AA">
              <w:rPr>
                <w:sz w:val="20"/>
                <w:szCs w:val="20"/>
              </w:rPr>
              <w:t>- держателем для ног;</w:t>
            </w:r>
          </w:p>
          <w:p w14:paraId="22606DCE" w14:textId="77777777" w:rsidR="00482F66" w:rsidRPr="00E122AA" w:rsidRDefault="00482F66" w:rsidP="000607E2">
            <w:pPr>
              <w:widowControl w:val="0"/>
              <w:suppressAutoHyphens/>
              <w:snapToGrid w:val="0"/>
              <w:ind w:right="43"/>
              <w:jc w:val="both"/>
              <w:rPr>
                <w:sz w:val="20"/>
                <w:szCs w:val="20"/>
              </w:rPr>
            </w:pPr>
            <w:r w:rsidRPr="00E122AA">
              <w:rPr>
                <w:sz w:val="20"/>
                <w:szCs w:val="20"/>
              </w:rPr>
              <w:t>- нагрудным ремнем;</w:t>
            </w:r>
          </w:p>
          <w:p w14:paraId="68613F17" w14:textId="77777777" w:rsidR="00482F66" w:rsidRPr="00E122AA" w:rsidRDefault="00482F66" w:rsidP="000607E2">
            <w:pPr>
              <w:widowControl w:val="0"/>
              <w:suppressAutoHyphens/>
              <w:snapToGrid w:val="0"/>
              <w:ind w:right="43"/>
              <w:jc w:val="both"/>
              <w:rPr>
                <w:sz w:val="20"/>
                <w:szCs w:val="20"/>
              </w:rPr>
            </w:pPr>
            <w:r w:rsidRPr="00E122AA">
              <w:rPr>
                <w:sz w:val="20"/>
                <w:szCs w:val="20"/>
              </w:rPr>
              <w:t>- поясным ремнем;</w:t>
            </w:r>
          </w:p>
          <w:p w14:paraId="75BE4B97" w14:textId="77777777" w:rsidR="00482F66" w:rsidRDefault="00482F66" w:rsidP="000607E2">
            <w:pPr>
              <w:widowControl w:val="0"/>
              <w:suppressAutoHyphens/>
              <w:snapToGrid w:val="0"/>
              <w:ind w:right="43"/>
              <w:jc w:val="both"/>
              <w:rPr>
                <w:sz w:val="20"/>
                <w:szCs w:val="20"/>
              </w:rPr>
            </w:pPr>
            <w:r w:rsidRPr="00E122AA">
              <w:rPr>
                <w:sz w:val="20"/>
                <w:szCs w:val="20"/>
              </w:rPr>
              <w:t>Эффективная ширина сидения кресла-коляски 24 см;</w:t>
            </w:r>
          </w:p>
          <w:p w14:paraId="2066D1D3" w14:textId="77777777" w:rsidR="00482F66" w:rsidRPr="00E122AA" w:rsidRDefault="00482F66" w:rsidP="000607E2">
            <w:pPr>
              <w:widowControl w:val="0"/>
              <w:suppressAutoHyphens/>
              <w:snapToGrid w:val="0"/>
              <w:ind w:right="43"/>
              <w:jc w:val="both"/>
              <w:rPr>
                <w:sz w:val="20"/>
                <w:szCs w:val="20"/>
              </w:rPr>
            </w:pPr>
            <w:r w:rsidRPr="00E122AA">
              <w:rPr>
                <w:sz w:val="20"/>
                <w:szCs w:val="20"/>
              </w:rPr>
              <w:t>Глубина сидения 24 см;</w:t>
            </w:r>
          </w:p>
          <w:p w14:paraId="238C49C5" w14:textId="77777777" w:rsidR="00482F66" w:rsidRPr="00E122AA" w:rsidRDefault="00482F66" w:rsidP="000607E2">
            <w:pPr>
              <w:widowControl w:val="0"/>
              <w:suppressAutoHyphens/>
              <w:snapToGrid w:val="0"/>
              <w:ind w:right="43"/>
              <w:jc w:val="both"/>
              <w:rPr>
                <w:sz w:val="20"/>
                <w:szCs w:val="20"/>
              </w:rPr>
            </w:pPr>
            <w:r w:rsidRPr="00E122AA">
              <w:rPr>
                <w:sz w:val="20"/>
                <w:szCs w:val="20"/>
              </w:rPr>
              <w:t>Высота подлокотника 18 см;</w:t>
            </w:r>
          </w:p>
          <w:p w14:paraId="57F6D44B" w14:textId="77777777" w:rsidR="00482F66" w:rsidRPr="00E122AA" w:rsidRDefault="00482F66" w:rsidP="000607E2">
            <w:pPr>
              <w:widowControl w:val="0"/>
              <w:suppressAutoHyphens/>
              <w:snapToGrid w:val="0"/>
              <w:ind w:right="43"/>
              <w:jc w:val="both"/>
              <w:rPr>
                <w:sz w:val="20"/>
                <w:szCs w:val="20"/>
              </w:rPr>
            </w:pPr>
            <w:r w:rsidRPr="00E122AA">
              <w:rPr>
                <w:sz w:val="20"/>
                <w:szCs w:val="20"/>
              </w:rPr>
              <w:t>Высота подножки 18 см.</w:t>
            </w:r>
          </w:p>
          <w:p w14:paraId="333B3742" w14:textId="77777777" w:rsidR="00482F66" w:rsidRPr="00B00231" w:rsidRDefault="00482F66" w:rsidP="000607E2">
            <w:pPr>
              <w:widowControl w:val="0"/>
              <w:suppressAutoHyphens/>
              <w:snapToGrid w:val="0"/>
              <w:ind w:right="43"/>
              <w:jc w:val="both"/>
              <w:rPr>
                <w:sz w:val="20"/>
                <w:szCs w:val="20"/>
              </w:rPr>
            </w:pPr>
            <w:r w:rsidRPr="00E122AA">
              <w:rPr>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01C3BC0B" w14:textId="77777777" w:rsidR="00482F66" w:rsidRPr="00B00231" w:rsidRDefault="00482F66" w:rsidP="000607E2">
            <w:pPr>
              <w:jc w:val="center"/>
              <w:rPr>
                <w:sz w:val="20"/>
                <w:szCs w:val="20"/>
              </w:rPr>
            </w:pPr>
            <w:r w:rsidRPr="00B00231">
              <w:rPr>
                <w:sz w:val="20"/>
                <w:szCs w:val="20"/>
              </w:rPr>
              <w:t>1</w:t>
            </w:r>
          </w:p>
        </w:tc>
        <w:tc>
          <w:tcPr>
            <w:tcW w:w="1276" w:type="dxa"/>
          </w:tcPr>
          <w:p w14:paraId="4D119609" w14:textId="77777777" w:rsidR="00482F66" w:rsidRPr="00095151" w:rsidRDefault="00482F66" w:rsidP="000607E2">
            <w:pPr>
              <w:rPr>
                <w:sz w:val="20"/>
                <w:szCs w:val="20"/>
              </w:rPr>
            </w:pPr>
            <w:r w:rsidRPr="00095151">
              <w:rPr>
                <w:sz w:val="20"/>
                <w:szCs w:val="20"/>
              </w:rPr>
              <w:t>197 000,00</w:t>
            </w:r>
          </w:p>
          <w:p w14:paraId="36B5BF46" w14:textId="77777777" w:rsidR="00482F66" w:rsidRPr="00B00231" w:rsidRDefault="00482F66" w:rsidP="000607E2">
            <w:pPr>
              <w:rPr>
                <w:sz w:val="20"/>
                <w:szCs w:val="20"/>
              </w:rPr>
            </w:pPr>
          </w:p>
        </w:tc>
        <w:tc>
          <w:tcPr>
            <w:tcW w:w="1832" w:type="dxa"/>
          </w:tcPr>
          <w:p w14:paraId="7577AF67" w14:textId="77777777" w:rsidR="00482F66" w:rsidRPr="00095151" w:rsidRDefault="00482F66" w:rsidP="000607E2">
            <w:pPr>
              <w:rPr>
                <w:sz w:val="20"/>
                <w:szCs w:val="20"/>
              </w:rPr>
            </w:pPr>
            <w:r w:rsidRPr="00095151">
              <w:rPr>
                <w:sz w:val="20"/>
                <w:szCs w:val="20"/>
              </w:rPr>
              <w:t>197 000,00</w:t>
            </w:r>
          </w:p>
          <w:p w14:paraId="0B90ED7E" w14:textId="77777777" w:rsidR="00482F66" w:rsidRPr="00B00231" w:rsidRDefault="00482F66" w:rsidP="000607E2">
            <w:pPr>
              <w:rPr>
                <w:sz w:val="20"/>
                <w:szCs w:val="20"/>
              </w:rPr>
            </w:pPr>
          </w:p>
        </w:tc>
      </w:tr>
      <w:tr w:rsidR="00482F66" w:rsidRPr="00B00231" w14:paraId="2F92181D" w14:textId="77777777" w:rsidTr="000607E2">
        <w:trPr>
          <w:trHeight w:val="128"/>
          <w:jc w:val="center"/>
        </w:trPr>
        <w:tc>
          <w:tcPr>
            <w:tcW w:w="475" w:type="dxa"/>
          </w:tcPr>
          <w:p w14:paraId="0FB2396C" w14:textId="77777777" w:rsidR="00482F66" w:rsidRPr="00B00231" w:rsidRDefault="00482F66" w:rsidP="000607E2">
            <w:pPr>
              <w:jc w:val="center"/>
              <w:rPr>
                <w:sz w:val="20"/>
                <w:szCs w:val="20"/>
              </w:rPr>
            </w:pPr>
            <w:r w:rsidRPr="00B00231">
              <w:rPr>
                <w:sz w:val="20"/>
                <w:szCs w:val="20"/>
              </w:rPr>
              <w:t>6</w:t>
            </w:r>
          </w:p>
        </w:tc>
        <w:tc>
          <w:tcPr>
            <w:tcW w:w="1077" w:type="dxa"/>
          </w:tcPr>
          <w:p w14:paraId="4351916B" w14:textId="77777777" w:rsidR="00482F66" w:rsidRPr="00B00231" w:rsidRDefault="00482F66" w:rsidP="000607E2">
            <w:pPr>
              <w:rPr>
                <w:sz w:val="20"/>
                <w:szCs w:val="20"/>
              </w:rPr>
            </w:pPr>
            <w:r w:rsidRPr="00B00231">
              <w:rPr>
                <w:sz w:val="20"/>
                <w:szCs w:val="20"/>
              </w:rPr>
              <w:t>Кресло-коляска, управляемая сопровождающим лицом, складная</w:t>
            </w:r>
            <w:r>
              <w:rPr>
                <w:sz w:val="20"/>
                <w:szCs w:val="20"/>
              </w:rPr>
              <w:t>/</w:t>
            </w:r>
            <w:r w:rsidRPr="00B00231">
              <w:rPr>
                <w:sz w:val="20"/>
                <w:szCs w:val="20"/>
              </w:rPr>
              <w:t>30.92.20.000-</w:t>
            </w:r>
            <w:r w:rsidRPr="00B00231">
              <w:rPr>
                <w:sz w:val="20"/>
                <w:szCs w:val="20"/>
              </w:rPr>
              <w:lastRenderedPageBreak/>
              <w:t>00000012</w:t>
            </w:r>
          </w:p>
        </w:tc>
        <w:tc>
          <w:tcPr>
            <w:tcW w:w="1276" w:type="dxa"/>
          </w:tcPr>
          <w:p w14:paraId="2B447DA7" w14:textId="77777777" w:rsidR="00482F66" w:rsidRPr="00B00231" w:rsidRDefault="00482F66" w:rsidP="000607E2">
            <w:pPr>
              <w:spacing w:line="100" w:lineRule="atLeast"/>
              <w:jc w:val="center"/>
              <w:rPr>
                <w:sz w:val="20"/>
                <w:szCs w:val="20"/>
              </w:rPr>
            </w:pPr>
            <w:r w:rsidRPr="00911193">
              <w:rPr>
                <w:sz w:val="20"/>
                <w:szCs w:val="20"/>
              </w:rPr>
              <w:lastRenderedPageBreak/>
              <w:t>Сведения отсутствуют</w:t>
            </w:r>
          </w:p>
        </w:tc>
        <w:tc>
          <w:tcPr>
            <w:tcW w:w="1446" w:type="dxa"/>
          </w:tcPr>
          <w:p w14:paraId="7D9549F4" w14:textId="77777777" w:rsidR="00482F66" w:rsidRPr="00405EC2" w:rsidRDefault="00482F66" w:rsidP="000607E2">
            <w:pPr>
              <w:jc w:val="center"/>
              <w:rPr>
                <w:sz w:val="20"/>
                <w:szCs w:val="20"/>
              </w:rPr>
            </w:pPr>
            <w:r w:rsidRPr="00405EC2">
              <w:rPr>
                <w:sz w:val="20"/>
                <w:szCs w:val="20"/>
              </w:rPr>
              <w:t>7-01-02 Кресло-</w:t>
            </w:r>
            <w:proofErr w:type="gramStart"/>
            <w:r w:rsidRPr="00405EC2">
              <w:rPr>
                <w:sz w:val="20"/>
                <w:szCs w:val="20"/>
              </w:rPr>
              <w:t>коляска  с</w:t>
            </w:r>
            <w:proofErr w:type="gramEnd"/>
            <w:r w:rsidRPr="00405EC2">
              <w:rPr>
                <w:sz w:val="20"/>
                <w:szCs w:val="20"/>
              </w:rPr>
              <w:t xml:space="preserve"> ручным приводом с дополнительной фиксацией (поддержкой) головы и тела, в том </w:t>
            </w:r>
            <w:r w:rsidRPr="00405EC2">
              <w:rPr>
                <w:sz w:val="20"/>
                <w:szCs w:val="20"/>
              </w:rPr>
              <w:lastRenderedPageBreak/>
              <w:t>числе для больных  ДЦП, комнатная (для инвалидов и  детей-инвалидов)</w:t>
            </w:r>
          </w:p>
          <w:p w14:paraId="6343111F" w14:textId="77777777" w:rsidR="00482F66" w:rsidRPr="00B00231" w:rsidRDefault="00482F66" w:rsidP="000607E2">
            <w:pPr>
              <w:spacing w:line="100" w:lineRule="atLeast"/>
              <w:jc w:val="center"/>
              <w:rPr>
                <w:sz w:val="20"/>
                <w:szCs w:val="20"/>
              </w:rPr>
            </w:pPr>
          </w:p>
        </w:tc>
        <w:tc>
          <w:tcPr>
            <w:tcW w:w="6237" w:type="dxa"/>
            <w:vAlign w:val="center"/>
          </w:tcPr>
          <w:p w14:paraId="1EF4B94A" w14:textId="77777777" w:rsidR="00482F66" w:rsidRPr="006615A1" w:rsidRDefault="00482F66" w:rsidP="000607E2">
            <w:pPr>
              <w:widowControl w:val="0"/>
              <w:suppressAutoHyphens/>
              <w:snapToGrid w:val="0"/>
              <w:ind w:right="43"/>
              <w:jc w:val="both"/>
              <w:rPr>
                <w:sz w:val="20"/>
                <w:szCs w:val="20"/>
              </w:rPr>
            </w:pPr>
            <w:r w:rsidRPr="006615A1">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помещений.</w:t>
            </w:r>
          </w:p>
          <w:p w14:paraId="2D751C5B" w14:textId="77777777" w:rsidR="00482F66" w:rsidRPr="006615A1" w:rsidRDefault="00482F66" w:rsidP="000607E2">
            <w:pPr>
              <w:widowControl w:val="0"/>
              <w:suppressAutoHyphens/>
              <w:snapToGrid w:val="0"/>
              <w:ind w:right="43"/>
              <w:jc w:val="both"/>
              <w:rPr>
                <w:sz w:val="20"/>
                <w:szCs w:val="20"/>
              </w:rPr>
            </w:pPr>
            <w:r w:rsidRPr="006615A1">
              <w:rPr>
                <w:sz w:val="20"/>
                <w:szCs w:val="20"/>
              </w:rPr>
              <w:t>Кресло-коляска должна иметь следующие характеристики:</w:t>
            </w:r>
          </w:p>
          <w:p w14:paraId="00CDAC0C" w14:textId="77777777" w:rsidR="00482F66" w:rsidRPr="006615A1" w:rsidRDefault="00482F66" w:rsidP="000607E2">
            <w:pPr>
              <w:widowControl w:val="0"/>
              <w:suppressAutoHyphens/>
              <w:snapToGrid w:val="0"/>
              <w:ind w:right="43"/>
              <w:jc w:val="both"/>
              <w:rPr>
                <w:sz w:val="20"/>
                <w:szCs w:val="20"/>
              </w:rPr>
            </w:pPr>
            <w:r w:rsidRPr="006615A1">
              <w:rPr>
                <w:sz w:val="20"/>
                <w:szCs w:val="20"/>
              </w:rPr>
              <w:t>- спинку с регулируемым углом наклона;</w:t>
            </w:r>
          </w:p>
          <w:p w14:paraId="6D4E0BCB" w14:textId="77777777" w:rsidR="00482F66" w:rsidRPr="006615A1" w:rsidRDefault="00482F66" w:rsidP="000607E2">
            <w:pPr>
              <w:widowControl w:val="0"/>
              <w:suppressAutoHyphens/>
              <w:snapToGrid w:val="0"/>
              <w:ind w:right="43"/>
              <w:jc w:val="both"/>
              <w:rPr>
                <w:sz w:val="20"/>
                <w:szCs w:val="20"/>
              </w:rPr>
            </w:pPr>
            <w:r w:rsidRPr="006615A1">
              <w:rPr>
                <w:sz w:val="20"/>
                <w:szCs w:val="20"/>
              </w:rPr>
              <w:t>- сиденье с регулируемым углом наклона;</w:t>
            </w:r>
          </w:p>
          <w:p w14:paraId="662756DE" w14:textId="77777777" w:rsidR="00482F66" w:rsidRPr="006615A1" w:rsidRDefault="00482F66" w:rsidP="000607E2">
            <w:pPr>
              <w:widowControl w:val="0"/>
              <w:suppressAutoHyphens/>
              <w:snapToGrid w:val="0"/>
              <w:ind w:right="43"/>
              <w:jc w:val="both"/>
              <w:rPr>
                <w:sz w:val="20"/>
                <w:szCs w:val="20"/>
              </w:rPr>
            </w:pPr>
            <w:r w:rsidRPr="006615A1">
              <w:rPr>
                <w:sz w:val="20"/>
                <w:szCs w:val="20"/>
              </w:rPr>
              <w:t xml:space="preserve">- </w:t>
            </w:r>
            <w:proofErr w:type="gramStart"/>
            <w:r w:rsidRPr="006615A1">
              <w:rPr>
                <w:sz w:val="20"/>
                <w:szCs w:val="20"/>
              </w:rPr>
              <w:t>подлокотники</w:t>
            </w:r>
            <w:proofErr w:type="gramEnd"/>
            <w:r w:rsidRPr="006615A1">
              <w:rPr>
                <w:sz w:val="20"/>
                <w:szCs w:val="20"/>
              </w:rPr>
              <w:t xml:space="preserve"> регулируемые по высоте;</w:t>
            </w:r>
          </w:p>
          <w:p w14:paraId="0E3C6C3A" w14:textId="77777777" w:rsidR="00482F66" w:rsidRPr="006615A1" w:rsidRDefault="00482F66" w:rsidP="000607E2">
            <w:pPr>
              <w:widowControl w:val="0"/>
              <w:suppressAutoHyphens/>
              <w:snapToGrid w:val="0"/>
              <w:ind w:right="43"/>
              <w:jc w:val="both"/>
              <w:rPr>
                <w:sz w:val="20"/>
                <w:szCs w:val="20"/>
              </w:rPr>
            </w:pPr>
            <w:r w:rsidRPr="006615A1">
              <w:rPr>
                <w:sz w:val="20"/>
                <w:szCs w:val="20"/>
              </w:rPr>
              <w:t>- подножку регулирующуюся по высоте;</w:t>
            </w:r>
          </w:p>
          <w:p w14:paraId="3F109DED" w14:textId="77777777" w:rsidR="00482F66" w:rsidRPr="006615A1" w:rsidRDefault="00482F66" w:rsidP="000607E2">
            <w:pPr>
              <w:widowControl w:val="0"/>
              <w:suppressAutoHyphens/>
              <w:snapToGrid w:val="0"/>
              <w:ind w:right="43"/>
              <w:jc w:val="both"/>
              <w:rPr>
                <w:sz w:val="20"/>
                <w:szCs w:val="20"/>
              </w:rPr>
            </w:pPr>
            <w:r w:rsidRPr="006615A1">
              <w:rPr>
                <w:sz w:val="20"/>
                <w:szCs w:val="20"/>
              </w:rPr>
              <w:t>Кресло-коляска должна быть оснащена:</w:t>
            </w:r>
          </w:p>
          <w:p w14:paraId="7B87510E" w14:textId="77777777" w:rsidR="00482F66" w:rsidRPr="006615A1" w:rsidRDefault="00482F66" w:rsidP="000607E2">
            <w:pPr>
              <w:widowControl w:val="0"/>
              <w:suppressAutoHyphens/>
              <w:snapToGrid w:val="0"/>
              <w:ind w:right="43"/>
              <w:jc w:val="both"/>
              <w:rPr>
                <w:sz w:val="20"/>
                <w:szCs w:val="20"/>
              </w:rPr>
            </w:pPr>
            <w:r w:rsidRPr="006615A1">
              <w:rPr>
                <w:sz w:val="20"/>
                <w:szCs w:val="20"/>
              </w:rPr>
              <w:t>- подголовником;</w:t>
            </w:r>
          </w:p>
          <w:p w14:paraId="113D7CA0" w14:textId="77777777" w:rsidR="00482F66" w:rsidRPr="006615A1" w:rsidRDefault="00482F66" w:rsidP="000607E2">
            <w:pPr>
              <w:widowControl w:val="0"/>
              <w:suppressAutoHyphens/>
              <w:snapToGrid w:val="0"/>
              <w:ind w:right="43"/>
              <w:jc w:val="both"/>
              <w:rPr>
                <w:sz w:val="20"/>
                <w:szCs w:val="20"/>
              </w:rPr>
            </w:pPr>
            <w:r w:rsidRPr="006615A1">
              <w:rPr>
                <w:sz w:val="20"/>
                <w:szCs w:val="20"/>
              </w:rPr>
              <w:lastRenderedPageBreak/>
              <w:t>- боковыми опорами для головы;</w:t>
            </w:r>
          </w:p>
          <w:p w14:paraId="7EE2C762" w14:textId="77777777" w:rsidR="00482F66" w:rsidRPr="006615A1" w:rsidRDefault="00482F66" w:rsidP="000607E2">
            <w:pPr>
              <w:widowControl w:val="0"/>
              <w:suppressAutoHyphens/>
              <w:snapToGrid w:val="0"/>
              <w:ind w:right="43"/>
              <w:jc w:val="both"/>
              <w:rPr>
                <w:sz w:val="20"/>
                <w:szCs w:val="20"/>
              </w:rPr>
            </w:pPr>
            <w:r w:rsidRPr="006615A1">
              <w:rPr>
                <w:sz w:val="20"/>
                <w:szCs w:val="20"/>
              </w:rPr>
              <w:t>- боковыми опорами для тела;</w:t>
            </w:r>
          </w:p>
          <w:p w14:paraId="5D0802D2" w14:textId="77777777" w:rsidR="00482F66" w:rsidRPr="006615A1" w:rsidRDefault="00482F66" w:rsidP="000607E2">
            <w:pPr>
              <w:widowControl w:val="0"/>
              <w:suppressAutoHyphens/>
              <w:snapToGrid w:val="0"/>
              <w:ind w:right="43"/>
              <w:jc w:val="both"/>
              <w:rPr>
                <w:sz w:val="20"/>
                <w:szCs w:val="20"/>
              </w:rPr>
            </w:pPr>
            <w:r w:rsidRPr="006615A1">
              <w:rPr>
                <w:sz w:val="20"/>
                <w:szCs w:val="20"/>
              </w:rPr>
              <w:t>- поясничным валиком;</w:t>
            </w:r>
          </w:p>
          <w:p w14:paraId="176114D3" w14:textId="77777777" w:rsidR="00482F66" w:rsidRPr="006615A1" w:rsidRDefault="00482F66" w:rsidP="000607E2">
            <w:pPr>
              <w:widowControl w:val="0"/>
              <w:suppressAutoHyphens/>
              <w:snapToGrid w:val="0"/>
              <w:ind w:right="43"/>
              <w:jc w:val="both"/>
              <w:rPr>
                <w:sz w:val="20"/>
                <w:szCs w:val="20"/>
              </w:rPr>
            </w:pPr>
            <w:r w:rsidRPr="006615A1">
              <w:rPr>
                <w:sz w:val="20"/>
                <w:szCs w:val="20"/>
              </w:rPr>
              <w:t>- валиком или ремнем для сохранения зазора между ногами;</w:t>
            </w:r>
          </w:p>
          <w:p w14:paraId="026890AA" w14:textId="77777777" w:rsidR="00482F66" w:rsidRPr="006615A1" w:rsidRDefault="00482F66" w:rsidP="000607E2">
            <w:pPr>
              <w:widowControl w:val="0"/>
              <w:suppressAutoHyphens/>
              <w:snapToGrid w:val="0"/>
              <w:ind w:right="43"/>
              <w:jc w:val="both"/>
              <w:rPr>
                <w:sz w:val="20"/>
                <w:szCs w:val="20"/>
              </w:rPr>
            </w:pPr>
            <w:r w:rsidRPr="006615A1">
              <w:rPr>
                <w:sz w:val="20"/>
                <w:szCs w:val="20"/>
              </w:rPr>
              <w:t>- держателем для ног;</w:t>
            </w:r>
          </w:p>
          <w:p w14:paraId="00826B1B" w14:textId="77777777" w:rsidR="00482F66" w:rsidRPr="006615A1" w:rsidRDefault="00482F66" w:rsidP="000607E2">
            <w:pPr>
              <w:widowControl w:val="0"/>
              <w:suppressAutoHyphens/>
              <w:snapToGrid w:val="0"/>
              <w:ind w:right="43"/>
              <w:jc w:val="both"/>
              <w:rPr>
                <w:sz w:val="20"/>
                <w:szCs w:val="20"/>
              </w:rPr>
            </w:pPr>
            <w:r w:rsidRPr="006615A1">
              <w:rPr>
                <w:sz w:val="20"/>
                <w:szCs w:val="20"/>
              </w:rPr>
              <w:t>- нагрудным ремнем;</w:t>
            </w:r>
          </w:p>
          <w:p w14:paraId="265397C5" w14:textId="77777777" w:rsidR="00482F66" w:rsidRPr="006615A1" w:rsidRDefault="00482F66" w:rsidP="000607E2">
            <w:pPr>
              <w:widowControl w:val="0"/>
              <w:suppressAutoHyphens/>
              <w:snapToGrid w:val="0"/>
              <w:ind w:right="43"/>
              <w:jc w:val="both"/>
              <w:rPr>
                <w:sz w:val="20"/>
                <w:szCs w:val="20"/>
              </w:rPr>
            </w:pPr>
            <w:r w:rsidRPr="006615A1">
              <w:rPr>
                <w:sz w:val="20"/>
                <w:szCs w:val="20"/>
              </w:rPr>
              <w:t>- поясным ремнем;</w:t>
            </w:r>
          </w:p>
          <w:p w14:paraId="6FF22A70" w14:textId="77777777" w:rsidR="00482F66" w:rsidRPr="006615A1" w:rsidRDefault="00482F66" w:rsidP="000607E2">
            <w:pPr>
              <w:widowControl w:val="0"/>
              <w:suppressAutoHyphens/>
              <w:snapToGrid w:val="0"/>
              <w:ind w:right="43"/>
              <w:jc w:val="both"/>
              <w:rPr>
                <w:sz w:val="20"/>
                <w:szCs w:val="20"/>
              </w:rPr>
            </w:pPr>
            <w:r w:rsidRPr="006615A1">
              <w:rPr>
                <w:sz w:val="20"/>
                <w:szCs w:val="20"/>
              </w:rPr>
              <w:t>Эффективная ширина сидения кресла-коляски 24 см;</w:t>
            </w:r>
          </w:p>
          <w:p w14:paraId="3852FB7E" w14:textId="77777777" w:rsidR="00482F66" w:rsidRPr="006615A1" w:rsidRDefault="00482F66" w:rsidP="000607E2">
            <w:pPr>
              <w:widowControl w:val="0"/>
              <w:suppressAutoHyphens/>
              <w:snapToGrid w:val="0"/>
              <w:ind w:right="43"/>
              <w:jc w:val="both"/>
              <w:rPr>
                <w:sz w:val="20"/>
                <w:szCs w:val="20"/>
              </w:rPr>
            </w:pPr>
            <w:r w:rsidRPr="006615A1">
              <w:rPr>
                <w:sz w:val="20"/>
                <w:szCs w:val="20"/>
              </w:rPr>
              <w:t>Глубина сидения 24 см;</w:t>
            </w:r>
          </w:p>
          <w:p w14:paraId="6286E91D" w14:textId="77777777" w:rsidR="00482F66" w:rsidRPr="006615A1" w:rsidRDefault="00482F66" w:rsidP="000607E2">
            <w:pPr>
              <w:widowControl w:val="0"/>
              <w:suppressAutoHyphens/>
              <w:snapToGrid w:val="0"/>
              <w:ind w:right="43"/>
              <w:jc w:val="both"/>
              <w:rPr>
                <w:sz w:val="20"/>
                <w:szCs w:val="20"/>
              </w:rPr>
            </w:pPr>
            <w:r w:rsidRPr="006615A1">
              <w:rPr>
                <w:sz w:val="20"/>
                <w:szCs w:val="20"/>
              </w:rPr>
              <w:t>Высота подлокотника 18 см;</w:t>
            </w:r>
          </w:p>
          <w:p w14:paraId="6CA9DD4B" w14:textId="77777777" w:rsidR="00482F66" w:rsidRPr="006615A1" w:rsidRDefault="00482F66" w:rsidP="000607E2">
            <w:pPr>
              <w:widowControl w:val="0"/>
              <w:suppressAutoHyphens/>
              <w:snapToGrid w:val="0"/>
              <w:ind w:right="43"/>
              <w:jc w:val="both"/>
              <w:rPr>
                <w:sz w:val="20"/>
                <w:szCs w:val="20"/>
              </w:rPr>
            </w:pPr>
            <w:r w:rsidRPr="006615A1">
              <w:rPr>
                <w:sz w:val="20"/>
                <w:szCs w:val="20"/>
              </w:rPr>
              <w:t>Высота подножки 18 см.</w:t>
            </w:r>
          </w:p>
          <w:p w14:paraId="4B9B6554" w14:textId="77777777" w:rsidR="00482F66" w:rsidRPr="00B00231" w:rsidRDefault="00482F66" w:rsidP="000607E2">
            <w:pPr>
              <w:widowControl w:val="0"/>
              <w:suppressAutoHyphens/>
              <w:snapToGrid w:val="0"/>
              <w:ind w:right="43"/>
              <w:jc w:val="both"/>
              <w:rPr>
                <w:sz w:val="20"/>
                <w:szCs w:val="20"/>
              </w:rPr>
            </w:pPr>
            <w:r w:rsidRPr="006615A1">
              <w:rPr>
                <w:sz w:val="20"/>
                <w:szCs w:val="20"/>
              </w:rPr>
              <w:t>Гарантийный срок Товара должен составлять не менее 12 месяцев со дня подписания акта приема-передачи товара.</w:t>
            </w:r>
          </w:p>
        </w:tc>
        <w:tc>
          <w:tcPr>
            <w:tcW w:w="567" w:type="dxa"/>
          </w:tcPr>
          <w:p w14:paraId="238B34B0" w14:textId="77777777" w:rsidR="00482F66" w:rsidRPr="00B00231" w:rsidRDefault="00482F66" w:rsidP="000607E2">
            <w:pPr>
              <w:jc w:val="center"/>
              <w:rPr>
                <w:sz w:val="20"/>
                <w:szCs w:val="20"/>
              </w:rPr>
            </w:pPr>
            <w:r w:rsidRPr="00B00231">
              <w:rPr>
                <w:sz w:val="20"/>
                <w:szCs w:val="20"/>
              </w:rPr>
              <w:lastRenderedPageBreak/>
              <w:t>1</w:t>
            </w:r>
          </w:p>
        </w:tc>
        <w:tc>
          <w:tcPr>
            <w:tcW w:w="1276" w:type="dxa"/>
          </w:tcPr>
          <w:p w14:paraId="2E71105E" w14:textId="77777777" w:rsidR="00482F66" w:rsidRPr="00ED0099" w:rsidRDefault="00482F66" w:rsidP="000607E2">
            <w:pPr>
              <w:rPr>
                <w:sz w:val="20"/>
                <w:szCs w:val="20"/>
              </w:rPr>
            </w:pPr>
            <w:r w:rsidRPr="00ED0099">
              <w:rPr>
                <w:sz w:val="20"/>
                <w:szCs w:val="20"/>
              </w:rPr>
              <w:t>197 000,00</w:t>
            </w:r>
          </w:p>
          <w:p w14:paraId="428DA41D" w14:textId="77777777" w:rsidR="00482F66" w:rsidRPr="00B00231" w:rsidRDefault="00482F66" w:rsidP="000607E2">
            <w:pPr>
              <w:rPr>
                <w:sz w:val="20"/>
                <w:szCs w:val="20"/>
              </w:rPr>
            </w:pPr>
          </w:p>
        </w:tc>
        <w:tc>
          <w:tcPr>
            <w:tcW w:w="1832" w:type="dxa"/>
          </w:tcPr>
          <w:p w14:paraId="4EDDCEB1" w14:textId="77777777" w:rsidR="00482F66" w:rsidRPr="00ED0099" w:rsidRDefault="00482F66" w:rsidP="000607E2">
            <w:pPr>
              <w:rPr>
                <w:sz w:val="20"/>
                <w:szCs w:val="20"/>
              </w:rPr>
            </w:pPr>
            <w:r w:rsidRPr="00ED0099">
              <w:rPr>
                <w:sz w:val="20"/>
                <w:szCs w:val="20"/>
              </w:rPr>
              <w:t>197 000,00</w:t>
            </w:r>
          </w:p>
          <w:p w14:paraId="2E4F3431" w14:textId="77777777" w:rsidR="00482F66" w:rsidRPr="00B00231" w:rsidRDefault="00482F66" w:rsidP="000607E2">
            <w:pPr>
              <w:rPr>
                <w:sz w:val="20"/>
                <w:szCs w:val="20"/>
              </w:rPr>
            </w:pPr>
          </w:p>
        </w:tc>
      </w:tr>
      <w:tr w:rsidR="00482F66" w:rsidRPr="00B00231" w14:paraId="5E250DBE" w14:textId="77777777" w:rsidTr="000607E2">
        <w:trPr>
          <w:trHeight w:val="128"/>
          <w:jc w:val="center"/>
        </w:trPr>
        <w:tc>
          <w:tcPr>
            <w:tcW w:w="10511" w:type="dxa"/>
            <w:gridSpan w:val="5"/>
          </w:tcPr>
          <w:p w14:paraId="12B3E1FC" w14:textId="77777777" w:rsidR="00482F66" w:rsidRPr="005A542E" w:rsidRDefault="00482F66" w:rsidP="000607E2">
            <w:pPr>
              <w:widowControl w:val="0"/>
              <w:suppressAutoHyphens/>
              <w:snapToGrid w:val="0"/>
              <w:ind w:right="43"/>
              <w:jc w:val="right"/>
              <w:rPr>
                <w:b/>
                <w:sz w:val="20"/>
                <w:szCs w:val="20"/>
              </w:rPr>
            </w:pPr>
            <w:r w:rsidRPr="005A542E">
              <w:rPr>
                <w:b/>
                <w:sz w:val="20"/>
                <w:szCs w:val="20"/>
              </w:rPr>
              <w:t>Итого:</w:t>
            </w:r>
          </w:p>
        </w:tc>
        <w:tc>
          <w:tcPr>
            <w:tcW w:w="567" w:type="dxa"/>
          </w:tcPr>
          <w:p w14:paraId="19F14509" w14:textId="77777777" w:rsidR="00482F66" w:rsidRPr="005A542E" w:rsidRDefault="00482F66" w:rsidP="000607E2">
            <w:pPr>
              <w:jc w:val="center"/>
              <w:rPr>
                <w:b/>
                <w:sz w:val="20"/>
                <w:szCs w:val="20"/>
              </w:rPr>
            </w:pPr>
            <w:r>
              <w:rPr>
                <w:b/>
                <w:sz w:val="20"/>
                <w:szCs w:val="20"/>
              </w:rPr>
              <w:t>6</w:t>
            </w:r>
          </w:p>
        </w:tc>
        <w:tc>
          <w:tcPr>
            <w:tcW w:w="1276" w:type="dxa"/>
          </w:tcPr>
          <w:p w14:paraId="57F21E7E" w14:textId="77777777" w:rsidR="00482F66" w:rsidRPr="005A542E" w:rsidRDefault="00482F66" w:rsidP="000607E2">
            <w:pPr>
              <w:jc w:val="center"/>
              <w:rPr>
                <w:b/>
                <w:sz w:val="20"/>
                <w:szCs w:val="20"/>
              </w:rPr>
            </w:pPr>
            <w:r w:rsidRPr="005A542E">
              <w:rPr>
                <w:b/>
                <w:sz w:val="20"/>
                <w:szCs w:val="20"/>
              </w:rPr>
              <w:t>х</w:t>
            </w:r>
          </w:p>
        </w:tc>
        <w:tc>
          <w:tcPr>
            <w:tcW w:w="1832" w:type="dxa"/>
          </w:tcPr>
          <w:p w14:paraId="7E88B8C3" w14:textId="77777777" w:rsidR="00482F66" w:rsidRPr="005A542E" w:rsidRDefault="00482F66" w:rsidP="000607E2">
            <w:pPr>
              <w:jc w:val="center"/>
              <w:rPr>
                <w:b/>
                <w:sz w:val="20"/>
                <w:szCs w:val="20"/>
              </w:rPr>
            </w:pPr>
            <w:r w:rsidRPr="00F9493E">
              <w:rPr>
                <w:b/>
                <w:sz w:val="20"/>
                <w:szCs w:val="20"/>
              </w:rPr>
              <w:t>1 152 000,00</w:t>
            </w:r>
          </w:p>
        </w:tc>
      </w:tr>
    </w:tbl>
    <w:p w14:paraId="4E8D2A6F" w14:textId="77777777" w:rsidR="00482F66" w:rsidRDefault="00482F66" w:rsidP="00482F66">
      <w:pPr>
        <w:jc w:val="both"/>
      </w:pPr>
    </w:p>
    <w:p w14:paraId="7EB164A9" w14:textId="77777777" w:rsidR="001E0AA2" w:rsidRDefault="001E0AA2" w:rsidP="001E0AA2">
      <w:pPr>
        <w:ind w:left="1068"/>
        <w:jc w:val="both"/>
        <w:rPr>
          <w:color w:val="000000"/>
          <w:szCs w:val="22"/>
          <w:u w:val="single"/>
        </w:rPr>
      </w:pPr>
    </w:p>
    <w:p w14:paraId="1D394FDF" w14:textId="77777777" w:rsidR="003C4047" w:rsidRDefault="00A70D0C">
      <w:pPr>
        <w:jc w:val="both"/>
        <w:rPr>
          <w:b/>
          <w:bCs/>
          <w:lang w:eastAsia="en-US"/>
        </w:rPr>
        <w:sectPr w:rsidR="003C4047">
          <w:pgSz w:w="16838" w:h="11906" w:orient="landscape"/>
          <w:pgMar w:top="993" w:right="1418" w:bottom="1134" w:left="1276" w:header="709" w:footer="709" w:gutter="0"/>
          <w:pgNumType w:start="1"/>
          <w:cols w:space="708"/>
          <w:titlePg/>
        </w:sectPr>
      </w:pPr>
      <w: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14:paraId="3AB9D755" w14:textId="77777777" w:rsidR="003C4047" w:rsidRDefault="00A70D0C" w:rsidP="00DF3792">
      <w:pPr>
        <w:numPr>
          <w:ilvl w:val="0"/>
          <w:numId w:val="1"/>
        </w:numPr>
        <w:rPr>
          <w:u w:val="single"/>
        </w:rPr>
      </w:pPr>
      <w:r>
        <w:rPr>
          <w:u w:val="single"/>
        </w:rPr>
        <w:lastRenderedPageBreak/>
        <w:t>Требования, предъявляемые к качеству, безопасности, маркировке и транспортированию Товара:</w:t>
      </w:r>
    </w:p>
    <w:p w14:paraId="6DA6E686" w14:textId="77777777" w:rsidR="00A96AC3" w:rsidRDefault="00A96AC3" w:rsidP="00A96AC3">
      <w:pPr>
        <w:ind w:left="1068"/>
        <w:rPr>
          <w:u w:val="single"/>
        </w:rPr>
      </w:pPr>
    </w:p>
    <w:p w14:paraId="6AB29009" w14:textId="77777777" w:rsidR="00A96AC3" w:rsidRPr="00A96AC3" w:rsidRDefault="00A96AC3" w:rsidP="00A96AC3">
      <w:pPr>
        <w:autoSpaceDE w:val="0"/>
        <w:autoSpaceDN w:val="0"/>
        <w:adjustRightInd w:val="0"/>
        <w:ind w:firstLine="567"/>
        <w:jc w:val="both"/>
        <w:rPr>
          <w:sz w:val="20"/>
          <w:szCs w:val="20"/>
        </w:rPr>
      </w:pPr>
      <w:r w:rsidRPr="00A96AC3">
        <w:t xml:space="preserve">Кресло-коляски с ручным </w:t>
      </w:r>
      <w:proofErr w:type="gramStart"/>
      <w:r w:rsidRPr="00A96AC3">
        <w:t>приводом  с</w:t>
      </w:r>
      <w:proofErr w:type="gramEnd"/>
      <w:r w:rsidRPr="00A96AC3">
        <w:t xml:space="preserve"> дополнительной фиксацией (поддержкой) головы и тела, в том числе для больных ДЦП комнатные и прогулочные (для инвалидов и детей-инвалидов) (далее – Товар) должны иметь действующие регистрационные удостоверения, выданные Федеральной службой по надзору в сфере здравоохранения, либо иные документы, свидетельствующие о качестве и безопасности Товара, предусмотренные действующим законодательством Российской Федерации.</w:t>
      </w:r>
    </w:p>
    <w:p w14:paraId="5F4CAA38" w14:textId="77777777" w:rsidR="00A96AC3" w:rsidRPr="00A96AC3" w:rsidRDefault="00A96AC3" w:rsidP="00A96AC3">
      <w:pPr>
        <w:widowControl w:val="0"/>
        <w:ind w:firstLine="567"/>
        <w:jc w:val="both"/>
        <w:rPr>
          <w:lang w:eastAsia="en-US"/>
        </w:rPr>
      </w:pPr>
      <w:r w:rsidRPr="00A96AC3">
        <w:t xml:space="preserve">Товар </w:t>
      </w:r>
      <w:r w:rsidRPr="00A96AC3">
        <w:rPr>
          <w:lang w:eastAsia="en-US"/>
        </w:rPr>
        <w:t>должен соответствовать требованиям перечисленных ГОСТов:</w:t>
      </w:r>
    </w:p>
    <w:p w14:paraId="1B2B1757"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ГОСТ Р ИСО 7176-15-2007 Кресла-коляски. Часть 15. Требования к документации и маркировке для обеспечения доступности информации;</w:t>
      </w:r>
    </w:p>
    <w:p w14:paraId="5F2B14C8"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ГОСТ Р ИСО 7176-5-2010 Кресла-коляски. Часть 5. Определение размеров, массы и площади для маневрирования;</w:t>
      </w:r>
    </w:p>
    <w:p w14:paraId="12C934FF"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ГОСТ Р ИСО 7176-7-2015 Кресла-коляски. Часть 7. Измерение размеров сиденья и колеса;</w:t>
      </w:r>
    </w:p>
    <w:p w14:paraId="4C02C32C"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ГОСТ Р 51083-2015 Кресла-коляски. Общие технические условия;</w:t>
      </w:r>
    </w:p>
    <w:p w14:paraId="21065317" w14:textId="77777777" w:rsidR="00A96AC3" w:rsidRPr="00A96AC3" w:rsidRDefault="00A96AC3" w:rsidP="00A96AC3">
      <w:pPr>
        <w:tabs>
          <w:tab w:val="num" w:pos="180"/>
        </w:tabs>
        <w:ind w:firstLine="720"/>
        <w:jc w:val="both"/>
        <w:rPr>
          <w:rFonts w:eastAsia="Calibri"/>
          <w:lang w:eastAsia="en-US"/>
        </w:rPr>
      </w:pPr>
      <w:r w:rsidRPr="00A96AC3">
        <w:rPr>
          <w:rFonts w:eastAsia="Calibri"/>
          <w:lang w:eastAsia="en-US"/>
        </w:rPr>
        <w:t>- ГОСТ Р 58522-2019 Кресла-коляски с ручным приводом для детей-инвалидов. Общие технические требования;</w:t>
      </w:r>
    </w:p>
    <w:p w14:paraId="0AAE669C" w14:textId="77777777" w:rsidR="00A96AC3" w:rsidRPr="00A96AC3" w:rsidRDefault="00A96AC3" w:rsidP="00A96AC3">
      <w:pPr>
        <w:tabs>
          <w:tab w:val="num" w:pos="180"/>
          <w:tab w:val="num" w:pos="900"/>
        </w:tabs>
        <w:ind w:firstLine="709"/>
        <w:jc w:val="both"/>
        <w:rPr>
          <w:rFonts w:eastAsia="Calibri"/>
          <w:lang w:eastAsia="en-US"/>
        </w:rPr>
      </w:pPr>
      <w:r w:rsidRPr="00A96AC3">
        <w:rPr>
          <w:rFonts w:eastAsia="Calibri"/>
          <w:lang w:eastAsia="en-US"/>
        </w:rPr>
        <w:t>- ГОСТ Р 50602-93 Кресла-коляски. Максимальные габаритные размеры</w:t>
      </w:r>
      <w:r w:rsidRPr="00A96AC3">
        <w:t xml:space="preserve"> </w:t>
      </w:r>
      <w:r w:rsidRPr="00A96AC3">
        <w:rPr>
          <w:rFonts w:eastAsia="Calibri"/>
          <w:lang w:eastAsia="en-US"/>
        </w:rPr>
        <w:t>(принят в качестве межгосударственного стандарта ГОСТ 30471-96).</w:t>
      </w:r>
    </w:p>
    <w:p w14:paraId="5FA32C90" w14:textId="77777777" w:rsidR="00A96AC3" w:rsidRPr="00A96AC3" w:rsidRDefault="00A96AC3" w:rsidP="00A96AC3">
      <w:pPr>
        <w:tabs>
          <w:tab w:val="num" w:pos="180"/>
          <w:tab w:val="left" w:pos="540"/>
        </w:tabs>
        <w:jc w:val="both"/>
        <w:rPr>
          <w:rFonts w:eastAsia="Calibri"/>
          <w:lang w:eastAsia="en-US"/>
        </w:rPr>
      </w:pPr>
      <w:r w:rsidRPr="00A96AC3">
        <w:rPr>
          <w:rFonts w:eastAsia="Calibri"/>
          <w:lang w:eastAsia="en-US"/>
        </w:rPr>
        <w:tab/>
      </w:r>
      <w:r w:rsidRPr="00A96AC3">
        <w:rPr>
          <w:rFonts w:eastAsia="Calibri"/>
          <w:lang w:eastAsia="en-US"/>
        </w:rPr>
        <w:tab/>
        <w:t>Товар должен отвечать требованиям безопасности для пользователя и сопровождающего лица, а также для окружающих при эксплуатации и техническом обслуживании в соответствии с нормативными требованиями.</w:t>
      </w:r>
    </w:p>
    <w:p w14:paraId="11F16B81" w14:textId="77777777" w:rsidR="00A96AC3" w:rsidRPr="00A96AC3" w:rsidRDefault="00A96AC3" w:rsidP="00A96AC3">
      <w:pPr>
        <w:tabs>
          <w:tab w:val="num" w:pos="180"/>
          <w:tab w:val="left" w:pos="540"/>
        </w:tabs>
        <w:jc w:val="both"/>
        <w:rPr>
          <w:rFonts w:eastAsia="Calibri"/>
          <w:lang w:eastAsia="en-US"/>
        </w:rPr>
      </w:pPr>
      <w:r w:rsidRPr="00A96AC3">
        <w:rPr>
          <w:rFonts w:eastAsia="Calibri"/>
          <w:lang w:eastAsia="en-US"/>
        </w:rPr>
        <w:tab/>
      </w:r>
      <w:r w:rsidRPr="00A96AC3">
        <w:rPr>
          <w:rFonts w:eastAsia="Calibri"/>
          <w:lang w:eastAsia="en-US"/>
        </w:rPr>
        <w:tab/>
        <w:t>Для Товара используют материалы, разрешенные к применению Минздравом России. ГОСТ Р 51083-2015 Кресла-коляски. Общие технические условия. п.8.13.1.</w:t>
      </w:r>
    </w:p>
    <w:p w14:paraId="75B5E982" w14:textId="77777777" w:rsidR="00A96AC3" w:rsidRPr="00A96AC3" w:rsidRDefault="00A96AC3" w:rsidP="00A96AC3">
      <w:pPr>
        <w:tabs>
          <w:tab w:val="num" w:pos="180"/>
        </w:tabs>
        <w:autoSpaceDE w:val="0"/>
        <w:jc w:val="both"/>
        <w:rPr>
          <w:rFonts w:eastAsia="Calibri"/>
          <w:lang w:eastAsia="en-US"/>
        </w:rPr>
      </w:pPr>
      <w:r w:rsidRPr="00A96AC3">
        <w:rPr>
          <w:rFonts w:eastAsia="Calibri"/>
          <w:lang w:eastAsia="en-US"/>
        </w:rPr>
        <w:tab/>
      </w:r>
      <w:r w:rsidRPr="00A96AC3">
        <w:rPr>
          <w:rFonts w:eastAsia="Calibri"/>
          <w:lang w:eastAsia="en-US"/>
        </w:rPr>
        <w:tab/>
        <w:t>Товар должен быть оборудован стояночной системой торможения, легко управляемой сопровождающим и обеспечивающей удержание Товара с пользователем в неподвижном состоянии. ГОСТ Р 58522-2019</w:t>
      </w:r>
      <w:r w:rsidRPr="00A96AC3">
        <w:t xml:space="preserve"> </w:t>
      </w:r>
      <w:r w:rsidRPr="00A96AC3">
        <w:rPr>
          <w:rFonts w:eastAsia="Calibri"/>
          <w:lang w:eastAsia="en-US"/>
        </w:rPr>
        <w:t>Кресла-коляски с ручным приводом для детей-инвалидов. Общие технические требования. п. 4.12.;</w:t>
      </w:r>
    </w:p>
    <w:p w14:paraId="5ECC2286" w14:textId="77777777" w:rsidR="00A96AC3" w:rsidRPr="00A96AC3" w:rsidRDefault="00A96AC3" w:rsidP="00A96AC3">
      <w:pPr>
        <w:tabs>
          <w:tab w:val="num" w:pos="180"/>
        </w:tabs>
        <w:autoSpaceDE w:val="0"/>
        <w:jc w:val="both"/>
        <w:rPr>
          <w:rFonts w:eastAsia="Calibri"/>
          <w:kern w:val="2"/>
          <w:lang w:eastAsia="en-US"/>
        </w:rPr>
      </w:pPr>
      <w:r w:rsidRPr="00A96AC3">
        <w:rPr>
          <w:rFonts w:eastAsia="Calibri"/>
          <w:lang w:eastAsia="en-US"/>
        </w:rPr>
        <w:tab/>
      </w:r>
      <w:r w:rsidRPr="00A96AC3">
        <w:rPr>
          <w:rFonts w:eastAsia="Calibri"/>
          <w:lang w:eastAsia="en-US"/>
        </w:rPr>
        <w:tab/>
      </w:r>
      <w:r w:rsidRPr="00A96AC3">
        <w:rPr>
          <w:rFonts w:eastAsia="Calibri"/>
          <w:kern w:val="2"/>
          <w:lang w:eastAsia="en-US"/>
        </w:rPr>
        <w:t>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14:paraId="58556A16" w14:textId="77777777" w:rsidR="00A96AC3" w:rsidRPr="00A96AC3" w:rsidRDefault="00A96AC3" w:rsidP="00A96AC3">
      <w:pPr>
        <w:widowControl w:val="0"/>
        <w:ind w:firstLine="540"/>
        <w:jc w:val="both"/>
        <w:rPr>
          <w:rFonts w:eastAsia="Calibri"/>
          <w:szCs w:val="27"/>
        </w:rPr>
      </w:pPr>
      <w:r w:rsidRPr="00A96AC3">
        <w:rPr>
          <w:rFonts w:eastAsia="Calibri"/>
          <w:szCs w:val="27"/>
        </w:rPr>
        <w:t xml:space="preserve">На каждом Товаре </w:t>
      </w:r>
      <w:r w:rsidRPr="00A96AC3">
        <w:rPr>
          <w:rFonts w:eastAsia="Calibri"/>
        </w:rPr>
        <w:t>должна быть</w:t>
      </w:r>
      <w:r w:rsidRPr="00A96AC3">
        <w:rPr>
          <w:rFonts w:eastAsia="Calibri"/>
          <w:szCs w:val="27"/>
        </w:rPr>
        <w:t xml:space="preserve"> нанесена маркировка в соответствии с </w:t>
      </w:r>
      <w:r w:rsidRPr="00A96AC3">
        <w:rPr>
          <w:rFonts w:eastAsia="Calibri"/>
        </w:rPr>
        <w:t>ГОСТ Р ИСО 7176-15-2007</w:t>
      </w:r>
      <w:r w:rsidRPr="00A96AC3">
        <w:rPr>
          <w:rFonts w:eastAsia="Calibri"/>
          <w:szCs w:val="27"/>
        </w:rPr>
        <w:t xml:space="preserve"> «</w:t>
      </w:r>
      <w:r w:rsidRPr="00A96AC3">
        <w:rPr>
          <w:rFonts w:eastAsia="Calibri"/>
        </w:rPr>
        <w:t>Кресла-коляски. Часть 15. Требования к документации и маркировке для обеспечения доступности информации»</w:t>
      </w:r>
      <w:r w:rsidRPr="00A96AC3">
        <w:rPr>
          <w:rFonts w:eastAsia="Calibri"/>
          <w:szCs w:val="27"/>
        </w:rPr>
        <w:t>.</w:t>
      </w:r>
    </w:p>
    <w:p w14:paraId="5FD3AE0C" w14:textId="77777777" w:rsidR="00A96AC3" w:rsidRPr="00A96AC3" w:rsidRDefault="00A96AC3" w:rsidP="00A96AC3">
      <w:pPr>
        <w:ind w:firstLine="567"/>
        <w:jc w:val="both"/>
      </w:pPr>
      <w:r w:rsidRPr="00A96AC3">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14:paraId="56C8FD51" w14:textId="77777777" w:rsidR="00A96AC3" w:rsidRPr="00A96AC3" w:rsidRDefault="00A96AC3" w:rsidP="00A96AC3">
      <w:pPr>
        <w:widowControl w:val="0"/>
        <w:autoSpaceDE w:val="0"/>
        <w:autoSpaceDN w:val="0"/>
        <w:adjustRightInd w:val="0"/>
        <w:ind w:firstLine="709"/>
        <w:rPr>
          <w:b/>
        </w:rPr>
      </w:pPr>
      <w:r w:rsidRPr="00A96AC3">
        <w:rPr>
          <w:b/>
        </w:rPr>
        <w:t>Основные условия исполнения контракта</w:t>
      </w:r>
      <w:r w:rsidRPr="00A96AC3">
        <w:rPr>
          <w:b/>
          <w:vertAlign w:val="superscript"/>
        </w:rPr>
        <w:footnoteReference w:id="2"/>
      </w:r>
      <w:r w:rsidRPr="00A96AC3">
        <w:rPr>
          <w:b/>
        </w:rPr>
        <w:t>, в том числе требования к порядку поставки Товара:</w:t>
      </w:r>
    </w:p>
    <w:p w14:paraId="77AAE909" w14:textId="77777777" w:rsidR="00A96AC3" w:rsidRPr="00A96AC3" w:rsidRDefault="00A96AC3" w:rsidP="00A96AC3">
      <w:pPr>
        <w:suppressAutoHyphens/>
        <w:jc w:val="both"/>
        <w:rPr>
          <w:lang w:eastAsia="ar-SA"/>
        </w:rPr>
      </w:pPr>
      <w:r w:rsidRPr="00A96AC3">
        <w:rPr>
          <w:lang w:eastAsia="ar-SA"/>
        </w:rPr>
        <w:t>Поставщик обязан:</w:t>
      </w:r>
    </w:p>
    <w:p w14:paraId="72BAEB96" w14:textId="77777777" w:rsidR="00A96AC3" w:rsidRPr="00A96AC3" w:rsidRDefault="00A96AC3" w:rsidP="00A96AC3">
      <w:pPr>
        <w:suppressAutoHyphens/>
        <w:jc w:val="both"/>
        <w:rPr>
          <w:lang w:eastAsia="ar-SA"/>
        </w:rPr>
      </w:pPr>
      <w:r w:rsidRPr="00A96AC3">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14:paraId="07ECDA4C" w14:textId="77777777" w:rsidR="00A96AC3" w:rsidRPr="00A96AC3" w:rsidRDefault="00A96AC3" w:rsidP="00A96AC3">
      <w:pPr>
        <w:suppressAutoHyphens/>
        <w:jc w:val="both"/>
        <w:rPr>
          <w:lang w:eastAsia="ar-SA"/>
        </w:rPr>
      </w:pPr>
      <w:r w:rsidRPr="00A96AC3">
        <w:rPr>
          <w:lang w:eastAsia="ar-SA"/>
        </w:rPr>
        <w:lastRenderedPageBreak/>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A96AC3">
        <w:t xml:space="preserve"> </w:t>
      </w:r>
      <w:r w:rsidRPr="00A96AC3">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247F5261" w14:textId="77777777" w:rsidR="00A96AC3" w:rsidRPr="00A96AC3" w:rsidRDefault="00A96AC3" w:rsidP="00A96AC3">
      <w:pPr>
        <w:suppressAutoHyphens/>
        <w:jc w:val="both"/>
        <w:rPr>
          <w:lang w:eastAsia="ar-SA"/>
        </w:rPr>
      </w:pPr>
      <w:r w:rsidRPr="00A96AC3">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438812A1" w14:textId="77777777" w:rsidR="00A96AC3" w:rsidRPr="00A96AC3" w:rsidRDefault="00A96AC3" w:rsidP="00A96AC3">
      <w:pPr>
        <w:widowControl w:val="0"/>
        <w:autoSpaceDE w:val="0"/>
        <w:autoSpaceDN w:val="0"/>
        <w:jc w:val="both"/>
      </w:pPr>
      <w:r w:rsidRPr="00A96AC3">
        <w:rPr>
          <w:lang w:eastAsia="ar-SA"/>
        </w:rPr>
        <w:t xml:space="preserve">        4.</w:t>
      </w:r>
      <w:r w:rsidRPr="00A96AC3">
        <w:rPr>
          <w:rFonts w:ascii="Calibri" w:hAnsi="Calibri" w:cs="Calibri"/>
          <w:sz w:val="22"/>
          <w:szCs w:val="20"/>
          <w:lang w:eastAsia="ar-SA"/>
        </w:rPr>
        <w:t xml:space="preserve"> </w:t>
      </w:r>
      <w:r w:rsidRPr="00A96AC3">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A96AC3">
        <w:rPr>
          <w:vertAlign w:val="superscript"/>
        </w:rPr>
        <w:footnoteReference w:id="3"/>
      </w:r>
      <w:r w:rsidRPr="00A96AC3">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563F7797" w14:textId="77777777" w:rsidR="00A96AC3" w:rsidRPr="00A96AC3" w:rsidRDefault="00A96AC3" w:rsidP="00A96AC3">
      <w:pPr>
        <w:widowControl w:val="0"/>
        <w:autoSpaceDE w:val="0"/>
        <w:autoSpaceDN w:val="0"/>
        <w:ind w:firstLine="540"/>
        <w:jc w:val="both"/>
      </w:pPr>
      <w:r w:rsidRPr="00A96AC3">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5BDBB22C" w14:textId="77777777" w:rsidR="00A96AC3" w:rsidRPr="00A96AC3" w:rsidRDefault="00A96AC3" w:rsidP="00A96AC3">
      <w:pPr>
        <w:widowControl w:val="0"/>
        <w:autoSpaceDE w:val="0"/>
        <w:autoSpaceDN w:val="0"/>
        <w:ind w:firstLine="540"/>
        <w:jc w:val="both"/>
      </w:pPr>
      <w:r w:rsidRPr="00A96AC3">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164F256B" w14:textId="77777777" w:rsidR="00A96AC3" w:rsidRPr="00A96AC3" w:rsidRDefault="00A96AC3" w:rsidP="00A96AC3">
      <w:pPr>
        <w:suppressAutoHyphens/>
        <w:jc w:val="both"/>
        <w:rPr>
          <w:lang w:eastAsia="ar-SA"/>
        </w:rPr>
      </w:pPr>
      <w:r w:rsidRPr="00A96AC3">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14:paraId="755B2EC4" w14:textId="77777777" w:rsidR="00A96AC3" w:rsidRPr="00A96AC3" w:rsidRDefault="00A96AC3" w:rsidP="00A96AC3">
      <w:pPr>
        <w:suppressAutoHyphens/>
        <w:jc w:val="both"/>
        <w:rPr>
          <w:lang w:eastAsia="ar-SA"/>
        </w:rPr>
      </w:pPr>
      <w:r w:rsidRPr="00A96AC3">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14:paraId="461E1E8C" w14:textId="77777777" w:rsidR="00A96AC3" w:rsidRPr="00A96AC3" w:rsidRDefault="00A96AC3" w:rsidP="00A96AC3">
      <w:pPr>
        <w:suppressAutoHyphens/>
        <w:jc w:val="both"/>
        <w:rPr>
          <w:lang w:eastAsia="ar-SA"/>
        </w:rPr>
      </w:pPr>
      <w:r w:rsidRPr="00A96AC3">
        <w:rPr>
          <w:lang w:eastAsia="ar-SA"/>
        </w:rPr>
        <w:t xml:space="preserve">         7. Предоставить Заказчику возможность осуществить выборочную проверку поставляемого Товара, а именно:</w:t>
      </w:r>
    </w:p>
    <w:p w14:paraId="0C86B8C1" w14:textId="77777777" w:rsidR="00A96AC3" w:rsidRPr="00A96AC3" w:rsidRDefault="00A96AC3" w:rsidP="00A96AC3">
      <w:pPr>
        <w:suppressAutoHyphens/>
        <w:jc w:val="both"/>
        <w:rPr>
          <w:lang w:eastAsia="ar-SA"/>
        </w:rPr>
      </w:pPr>
      <w:r w:rsidRPr="00A96AC3">
        <w:rPr>
          <w:lang w:eastAsia="ar-SA"/>
        </w:rPr>
        <w:t>- обеспечить беспрепятственный доступ представителям Заказчика к месту нахождения Товара;</w:t>
      </w:r>
    </w:p>
    <w:p w14:paraId="276A7A10" w14:textId="77777777" w:rsidR="00A96AC3" w:rsidRPr="00A96AC3" w:rsidRDefault="00A96AC3" w:rsidP="00A96AC3">
      <w:pPr>
        <w:suppressAutoHyphens/>
        <w:jc w:val="both"/>
        <w:rPr>
          <w:lang w:eastAsia="ar-SA"/>
        </w:rPr>
      </w:pPr>
      <w:r w:rsidRPr="00A96AC3">
        <w:rPr>
          <w:lang w:eastAsia="ar-SA"/>
        </w:rPr>
        <w:t>- обеспечить присутствие представителя Поставщика при осуществлении выборочной проверки поставляемого Товара.</w:t>
      </w:r>
    </w:p>
    <w:p w14:paraId="3AD98943" w14:textId="77777777" w:rsidR="00A96AC3" w:rsidRPr="00A96AC3" w:rsidRDefault="00A96AC3" w:rsidP="00A96AC3">
      <w:pPr>
        <w:suppressAutoHyphens/>
        <w:jc w:val="both"/>
        <w:rPr>
          <w:lang w:eastAsia="ar-SA"/>
        </w:rPr>
      </w:pPr>
      <w:r w:rsidRPr="00A96AC3">
        <w:rPr>
          <w:lang w:eastAsia="ar-SA"/>
        </w:rPr>
        <w:t xml:space="preserve">        8. В случае выявления Заказчиком при проведении выборочной проверки поставляемого Товара нарушения требований: </w:t>
      </w:r>
    </w:p>
    <w:p w14:paraId="467393D3" w14:textId="77777777" w:rsidR="00A96AC3" w:rsidRPr="00A96AC3" w:rsidRDefault="00A96AC3" w:rsidP="00A96AC3">
      <w:pPr>
        <w:suppressAutoHyphens/>
        <w:jc w:val="both"/>
        <w:rPr>
          <w:lang w:eastAsia="ar-SA"/>
        </w:rPr>
      </w:pPr>
      <w:r w:rsidRPr="00A96AC3">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5AFAE03D" w14:textId="77777777" w:rsidR="00A96AC3" w:rsidRPr="00A96AC3" w:rsidRDefault="00A96AC3" w:rsidP="00A96AC3">
      <w:pPr>
        <w:suppressAutoHyphens/>
        <w:jc w:val="both"/>
        <w:rPr>
          <w:lang w:eastAsia="ar-SA"/>
        </w:rPr>
      </w:pPr>
      <w:r w:rsidRPr="00A96AC3">
        <w:rPr>
          <w:lang w:eastAsia="ar-SA"/>
        </w:rPr>
        <w:lastRenderedPageBreak/>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65797526" w14:textId="77777777" w:rsidR="00A96AC3" w:rsidRPr="00A96AC3" w:rsidRDefault="00A96AC3" w:rsidP="00A96AC3">
      <w:pPr>
        <w:suppressAutoHyphens/>
        <w:jc w:val="both"/>
        <w:rPr>
          <w:lang w:eastAsia="ar-SA"/>
        </w:rPr>
      </w:pPr>
      <w:r w:rsidRPr="00A96AC3">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7F902FB5" w14:textId="77777777" w:rsidR="00A96AC3" w:rsidRPr="00A96AC3" w:rsidRDefault="00A96AC3" w:rsidP="00A96AC3">
      <w:pPr>
        <w:suppressAutoHyphens/>
        <w:jc w:val="both"/>
        <w:rPr>
          <w:lang w:eastAsia="ar-SA"/>
        </w:rPr>
      </w:pPr>
      <w:r w:rsidRPr="00A96AC3">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59832B16" w14:textId="77777777" w:rsidR="00A96AC3" w:rsidRPr="00A96AC3" w:rsidRDefault="00A96AC3" w:rsidP="00A96AC3">
      <w:pPr>
        <w:suppressAutoHyphens/>
        <w:jc w:val="both"/>
        <w:rPr>
          <w:lang w:eastAsia="ar-SA"/>
        </w:rPr>
      </w:pPr>
      <w:r w:rsidRPr="00A96AC3">
        <w:rPr>
          <w:lang w:eastAsia="ar-SA"/>
        </w:rPr>
        <w:t>- соответствие поставляемого Товара иным предусмотренным Контрактом требованиям, -</w:t>
      </w:r>
    </w:p>
    <w:p w14:paraId="1818E042" w14:textId="77777777" w:rsidR="00A96AC3" w:rsidRPr="00A96AC3" w:rsidRDefault="00A96AC3" w:rsidP="00A96AC3">
      <w:pPr>
        <w:suppressAutoHyphens/>
        <w:jc w:val="both"/>
        <w:rPr>
          <w:lang w:eastAsia="ar-SA"/>
        </w:rPr>
      </w:pPr>
      <w:r w:rsidRPr="00A96AC3">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D6001B9" w14:textId="77777777" w:rsidR="00A96AC3" w:rsidRPr="00A96AC3" w:rsidRDefault="00A96AC3" w:rsidP="00A96AC3">
      <w:pPr>
        <w:suppressAutoHyphens/>
        <w:jc w:val="both"/>
        <w:rPr>
          <w:lang w:eastAsia="ar-SA"/>
        </w:rPr>
      </w:pPr>
      <w:r w:rsidRPr="00A96AC3">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372EBD18" w14:textId="77777777" w:rsidR="00A96AC3" w:rsidRPr="00A96AC3" w:rsidRDefault="00A96AC3" w:rsidP="00A96AC3">
      <w:pPr>
        <w:suppressAutoHyphens/>
        <w:jc w:val="both"/>
        <w:rPr>
          <w:lang w:eastAsia="ar-SA"/>
        </w:rPr>
      </w:pPr>
      <w:r w:rsidRPr="00A96AC3">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171925FA" w14:textId="77777777" w:rsidR="00A96AC3" w:rsidRPr="00A96AC3" w:rsidRDefault="00A96AC3" w:rsidP="00A96AC3">
      <w:pPr>
        <w:suppressAutoHyphens/>
        <w:jc w:val="both"/>
        <w:rPr>
          <w:lang w:eastAsia="ar-SA"/>
        </w:rPr>
      </w:pPr>
      <w:r w:rsidRPr="00A96AC3">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3AD29CA5" w14:textId="77777777" w:rsidR="00A96AC3" w:rsidRPr="00A96AC3" w:rsidRDefault="00A96AC3" w:rsidP="00A96AC3">
      <w:pPr>
        <w:suppressAutoHyphens/>
        <w:jc w:val="both"/>
        <w:rPr>
          <w:lang w:eastAsia="ar-SA"/>
        </w:rPr>
      </w:pPr>
      <w:r w:rsidRPr="00A96AC3">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3CD041F4" w14:textId="77777777" w:rsidR="00A96AC3" w:rsidRPr="00A96AC3" w:rsidRDefault="00A96AC3" w:rsidP="00A96AC3">
      <w:pPr>
        <w:suppressAutoHyphens/>
        <w:jc w:val="both"/>
        <w:rPr>
          <w:lang w:eastAsia="ar-SA"/>
        </w:rPr>
      </w:pPr>
      <w:r w:rsidRPr="00A96AC3">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1C7F0995" w14:textId="77777777" w:rsidR="00A96AC3" w:rsidRPr="00A96AC3" w:rsidRDefault="00A96AC3" w:rsidP="00A96AC3">
      <w:pPr>
        <w:suppressAutoHyphens/>
        <w:jc w:val="both"/>
        <w:rPr>
          <w:lang w:eastAsia="ar-SA"/>
        </w:rPr>
      </w:pPr>
      <w:r w:rsidRPr="00A96AC3">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509F47BC" w14:textId="77777777" w:rsidR="00A96AC3" w:rsidRPr="00A96AC3" w:rsidRDefault="00A96AC3" w:rsidP="00A96AC3">
      <w:pPr>
        <w:suppressAutoHyphens/>
        <w:jc w:val="both"/>
        <w:rPr>
          <w:lang w:eastAsia="ar-SA"/>
        </w:rPr>
      </w:pPr>
      <w:r w:rsidRPr="00A96AC3">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w:t>
      </w:r>
      <w:r w:rsidRPr="00A96AC3">
        <w:rPr>
          <w:lang w:eastAsia="ar-SA"/>
        </w:rPr>
        <w:lastRenderedPageBreak/>
        <w:t>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098FD064" w14:textId="77777777" w:rsidR="00A96AC3" w:rsidRPr="00A96AC3" w:rsidRDefault="00A96AC3" w:rsidP="00A96AC3">
      <w:pPr>
        <w:suppressAutoHyphens/>
        <w:jc w:val="both"/>
        <w:rPr>
          <w:lang w:eastAsia="ar-SA"/>
        </w:rPr>
      </w:pPr>
      <w:r w:rsidRPr="00A96AC3">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6D3A3EAD" w14:textId="77777777" w:rsidR="00A96AC3" w:rsidRPr="00A96AC3" w:rsidRDefault="00A96AC3" w:rsidP="00A96AC3">
      <w:pPr>
        <w:suppressAutoHyphens/>
        <w:jc w:val="both"/>
        <w:rPr>
          <w:lang w:eastAsia="ar-SA"/>
        </w:rPr>
      </w:pPr>
      <w:r w:rsidRPr="00A96AC3">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6E837572" w14:textId="77777777" w:rsidR="00A96AC3" w:rsidRPr="00A96AC3" w:rsidRDefault="00A96AC3" w:rsidP="00A96AC3">
      <w:pPr>
        <w:suppressAutoHyphens/>
        <w:jc w:val="both"/>
        <w:rPr>
          <w:lang w:eastAsia="ar-SA"/>
        </w:rPr>
      </w:pPr>
      <w:r w:rsidRPr="00A96AC3">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14:paraId="443D8755" w14:textId="77777777" w:rsidR="00A96AC3" w:rsidRPr="00A96AC3" w:rsidRDefault="00A96AC3" w:rsidP="00A96AC3">
      <w:pPr>
        <w:widowControl w:val="0"/>
        <w:autoSpaceDE w:val="0"/>
        <w:autoSpaceDN w:val="0"/>
        <w:jc w:val="both"/>
      </w:pPr>
      <w:r w:rsidRPr="00A96AC3">
        <w:rPr>
          <w:lang w:eastAsia="ar-SA"/>
        </w:rPr>
        <w:t xml:space="preserve">    18. </w:t>
      </w:r>
      <w:r w:rsidRPr="00A96AC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077D9788" w14:textId="77777777" w:rsidR="00A96AC3" w:rsidRPr="00A96AC3" w:rsidRDefault="00A96AC3" w:rsidP="00A96AC3">
      <w:pPr>
        <w:widowControl w:val="0"/>
        <w:autoSpaceDE w:val="0"/>
        <w:autoSpaceDN w:val="0"/>
        <w:ind w:firstLine="540"/>
        <w:jc w:val="both"/>
      </w:pPr>
      <w:r w:rsidRPr="00A96AC3">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82AF31A" w14:textId="77777777" w:rsidR="00A96AC3" w:rsidRPr="00A96AC3" w:rsidRDefault="00A96AC3" w:rsidP="00A96AC3">
      <w:pPr>
        <w:widowControl w:val="0"/>
        <w:autoSpaceDE w:val="0"/>
        <w:autoSpaceDN w:val="0"/>
        <w:ind w:firstLine="540"/>
        <w:jc w:val="both"/>
      </w:pPr>
      <w:r w:rsidRPr="00A96AC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22BD1D37" w14:textId="77777777" w:rsidR="00A96AC3" w:rsidRPr="00A96AC3" w:rsidRDefault="00A96AC3" w:rsidP="00A96AC3">
      <w:pPr>
        <w:suppressAutoHyphens/>
        <w:jc w:val="both"/>
        <w:rPr>
          <w:lang w:eastAsia="ar-SA"/>
        </w:rPr>
      </w:pPr>
      <w:r w:rsidRPr="00A96AC3">
        <w:rPr>
          <w:lang w:eastAsia="ar-SA"/>
        </w:rPr>
        <w:t>Свободный доступ Получателя и представителей Заказчика в пункт выдачи должен быть обеспечен в часы работы пункта выдачи.</w:t>
      </w:r>
    </w:p>
    <w:p w14:paraId="4C1688B1" w14:textId="77777777" w:rsidR="00A96AC3" w:rsidRPr="00A96AC3" w:rsidRDefault="00A96AC3" w:rsidP="00A96AC3">
      <w:pPr>
        <w:suppressAutoHyphens/>
        <w:jc w:val="both"/>
        <w:rPr>
          <w:lang w:eastAsia="ar-SA"/>
        </w:rPr>
      </w:pPr>
      <w:r w:rsidRPr="00A96AC3">
        <w:rPr>
          <w:lang w:eastAsia="ar-SA"/>
        </w:rPr>
        <w:t xml:space="preserve">     Пункты выдачи Товара и склад Поставщика должны быть оснащены видеокамерами.</w:t>
      </w:r>
    </w:p>
    <w:p w14:paraId="1786D39B" w14:textId="77777777" w:rsidR="00A96AC3" w:rsidRPr="00A96AC3" w:rsidRDefault="00A96AC3" w:rsidP="00A96AC3">
      <w:pPr>
        <w:suppressAutoHyphens/>
        <w:jc w:val="both"/>
        <w:rPr>
          <w:lang w:eastAsia="ar-SA"/>
        </w:rPr>
      </w:pPr>
      <w:r w:rsidRPr="00A96AC3">
        <w:rPr>
          <w:lang w:eastAsia="ar-SA"/>
        </w:rPr>
        <w:t xml:space="preserve">     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2A70AAF7" w14:textId="77777777" w:rsidR="00A96AC3" w:rsidRPr="00A96AC3" w:rsidRDefault="00A96AC3" w:rsidP="00A96AC3">
      <w:pPr>
        <w:suppressAutoHyphens/>
        <w:jc w:val="both"/>
        <w:rPr>
          <w:lang w:eastAsia="ar-SA"/>
        </w:rPr>
      </w:pPr>
      <w:r w:rsidRPr="00A96AC3">
        <w:rPr>
          <w:lang w:eastAsia="ar-SA"/>
        </w:rPr>
        <w:t xml:space="preserve">       20.  В случае выбора Получателем способа получения Товара по месту жительства:</w:t>
      </w:r>
    </w:p>
    <w:p w14:paraId="3F5B8E69" w14:textId="77777777" w:rsidR="00A96AC3" w:rsidRPr="00A96AC3" w:rsidRDefault="00A96AC3" w:rsidP="00A96AC3">
      <w:pPr>
        <w:suppressAutoHyphens/>
        <w:jc w:val="both"/>
        <w:rPr>
          <w:lang w:eastAsia="ar-SA"/>
        </w:rPr>
      </w:pPr>
      <w:r w:rsidRPr="00A96AC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36733354" w14:textId="77777777" w:rsidR="00A96AC3" w:rsidRPr="00A96AC3" w:rsidRDefault="00A96AC3" w:rsidP="00A96AC3">
      <w:pPr>
        <w:suppressAutoHyphens/>
        <w:jc w:val="both"/>
        <w:rPr>
          <w:lang w:eastAsia="ar-SA"/>
        </w:rPr>
      </w:pPr>
      <w:r w:rsidRPr="00A96AC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7C84E78B" w14:textId="77777777" w:rsidR="00A96AC3" w:rsidRPr="00A96AC3" w:rsidRDefault="00A96AC3" w:rsidP="00A96AC3">
      <w:pPr>
        <w:suppressAutoHyphens/>
        <w:ind w:firstLine="142"/>
        <w:jc w:val="both"/>
      </w:pPr>
      <w:r w:rsidRPr="00A96AC3">
        <w:rPr>
          <w:lang w:eastAsia="ar-SA"/>
        </w:rPr>
        <w:t xml:space="preserve">     </w:t>
      </w:r>
      <w:r w:rsidRPr="00A96AC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11B3AB05" w14:textId="77777777" w:rsidR="00A96AC3" w:rsidRPr="00A96AC3" w:rsidRDefault="00A96AC3" w:rsidP="00A96AC3">
      <w:pPr>
        <w:widowControl w:val="0"/>
        <w:autoSpaceDE w:val="0"/>
        <w:autoSpaceDN w:val="0"/>
        <w:jc w:val="both"/>
        <w:outlineLvl w:val="1"/>
      </w:pPr>
      <w:r w:rsidRPr="00A96AC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34B4AB78" w14:textId="77777777" w:rsidR="00A96AC3" w:rsidRPr="00A96AC3" w:rsidRDefault="00A96AC3" w:rsidP="00A96AC3">
      <w:pPr>
        <w:widowControl w:val="0"/>
        <w:autoSpaceDE w:val="0"/>
        <w:autoSpaceDN w:val="0"/>
        <w:jc w:val="center"/>
        <w:rPr>
          <w:b/>
          <w:sz w:val="22"/>
          <w:szCs w:val="20"/>
        </w:rPr>
      </w:pPr>
    </w:p>
    <w:p w14:paraId="1222ED78" w14:textId="77777777" w:rsidR="00A96AC3" w:rsidRPr="00A96AC3" w:rsidRDefault="00A96AC3" w:rsidP="00A96AC3">
      <w:pPr>
        <w:widowControl w:val="0"/>
        <w:autoSpaceDE w:val="0"/>
        <w:autoSpaceDN w:val="0"/>
        <w:jc w:val="center"/>
        <w:rPr>
          <w:b/>
          <w:sz w:val="22"/>
          <w:szCs w:val="20"/>
        </w:rPr>
      </w:pPr>
      <w:r w:rsidRPr="00A96AC3">
        <w:rPr>
          <w:b/>
          <w:sz w:val="22"/>
          <w:szCs w:val="20"/>
        </w:rPr>
        <w:t xml:space="preserve">Календарный план </w:t>
      </w:r>
    </w:p>
    <w:p w14:paraId="60FCC406" w14:textId="77777777" w:rsidR="00A96AC3" w:rsidRPr="00A96AC3" w:rsidRDefault="00A96AC3" w:rsidP="00A96AC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53"/>
        <w:gridCol w:w="2693"/>
        <w:gridCol w:w="1276"/>
      </w:tblGrid>
      <w:tr w:rsidR="00BE3C52" w:rsidRPr="00BE3C52" w14:paraId="72F3AFF4" w14:textId="77777777" w:rsidTr="000607E2">
        <w:tc>
          <w:tcPr>
            <w:tcW w:w="454" w:type="dxa"/>
          </w:tcPr>
          <w:p w14:paraId="7B48E268" w14:textId="77777777" w:rsidR="00BE3C52" w:rsidRPr="00BE3C52" w:rsidRDefault="00BE3C52" w:rsidP="00BE3C52">
            <w:pPr>
              <w:widowControl w:val="0"/>
              <w:autoSpaceDE w:val="0"/>
              <w:autoSpaceDN w:val="0"/>
              <w:jc w:val="center"/>
              <w:rPr>
                <w:sz w:val="22"/>
                <w:szCs w:val="20"/>
              </w:rPr>
            </w:pPr>
            <w:r w:rsidRPr="00BE3C52">
              <w:rPr>
                <w:sz w:val="22"/>
                <w:szCs w:val="20"/>
              </w:rPr>
              <w:t>N п/п</w:t>
            </w:r>
          </w:p>
        </w:tc>
        <w:tc>
          <w:tcPr>
            <w:tcW w:w="4853" w:type="dxa"/>
          </w:tcPr>
          <w:p w14:paraId="3622A1AC" w14:textId="77777777" w:rsidR="00BE3C52" w:rsidRPr="00BE3C52" w:rsidRDefault="00BE3C52" w:rsidP="00BE3C52">
            <w:pPr>
              <w:widowControl w:val="0"/>
              <w:autoSpaceDE w:val="0"/>
              <w:autoSpaceDN w:val="0"/>
              <w:jc w:val="center"/>
              <w:rPr>
                <w:sz w:val="22"/>
                <w:szCs w:val="20"/>
              </w:rPr>
            </w:pPr>
            <w:r w:rsidRPr="00BE3C52">
              <w:rPr>
                <w:sz w:val="22"/>
                <w:szCs w:val="20"/>
              </w:rPr>
              <w:t>Наименование Товара</w:t>
            </w:r>
          </w:p>
        </w:tc>
        <w:tc>
          <w:tcPr>
            <w:tcW w:w="2693" w:type="dxa"/>
          </w:tcPr>
          <w:p w14:paraId="69A120EB" w14:textId="77777777" w:rsidR="00BE3C52" w:rsidRPr="00BE3C52" w:rsidRDefault="00BE3C52" w:rsidP="00BE3C52">
            <w:pPr>
              <w:widowControl w:val="0"/>
              <w:autoSpaceDE w:val="0"/>
              <w:autoSpaceDN w:val="0"/>
              <w:jc w:val="center"/>
              <w:rPr>
                <w:sz w:val="22"/>
                <w:szCs w:val="20"/>
              </w:rPr>
            </w:pPr>
            <w:r w:rsidRPr="00BE3C52">
              <w:rPr>
                <w:sz w:val="22"/>
                <w:szCs w:val="20"/>
              </w:rPr>
              <w:t xml:space="preserve">Периоды поставки на 2021 год </w:t>
            </w:r>
            <w:r w:rsidRPr="00BE3C52">
              <w:rPr>
                <w:sz w:val="22"/>
                <w:szCs w:val="20"/>
                <w:vertAlign w:val="superscript"/>
              </w:rPr>
              <w:footnoteReference w:id="4"/>
            </w:r>
            <w:r w:rsidRPr="00BE3C52">
              <w:rPr>
                <w:sz w:val="22"/>
                <w:szCs w:val="20"/>
              </w:rPr>
              <w:t>*</w:t>
            </w:r>
          </w:p>
        </w:tc>
        <w:tc>
          <w:tcPr>
            <w:tcW w:w="1276" w:type="dxa"/>
          </w:tcPr>
          <w:p w14:paraId="6578C49D" w14:textId="77777777" w:rsidR="00BE3C52" w:rsidRPr="00BE3C52" w:rsidRDefault="00BE3C52" w:rsidP="00BE3C52">
            <w:pPr>
              <w:widowControl w:val="0"/>
              <w:autoSpaceDE w:val="0"/>
              <w:autoSpaceDN w:val="0"/>
              <w:jc w:val="center"/>
              <w:rPr>
                <w:sz w:val="22"/>
                <w:szCs w:val="20"/>
              </w:rPr>
            </w:pPr>
            <w:r w:rsidRPr="00BE3C52">
              <w:rPr>
                <w:sz w:val="22"/>
                <w:szCs w:val="20"/>
              </w:rPr>
              <w:t>Количество</w:t>
            </w:r>
          </w:p>
          <w:p w14:paraId="651BB4CB" w14:textId="77777777" w:rsidR="00BE3C52" w:rsidRPr="00BE3C52" w:rsidRDefault="00BE3C52" w:rsidP="00BE3C52">
            <w:pPr>
              <w:widowControl w:val="0"/>
              <w:autoSpaceDE w:val="0"/>
              <w:autoSpaceDN w:val="0"/>
              <w:jc w:val="center"/>
              <w:rPr>
                <w:sz w:val="22"/>
                <w:szCs w:val="20"/>
              </w:rPr>
            </w:pPr>
            <w:r w:rsidRPr="00BE3C52">
              <w:rPr>
                <w:sz w:val="22"/>
                <w:szCs w:val="20"/>
              </w:rPr>
              <w:t>(шт.)</w:t>
            </w:r>
          </w:p>
        </w:tc>
        <w:bookmarkStart w:id="0" w:name="P750"/>
        <w:bookmarkEnd w:id="0"/>
      </w:tr>
      <w:tr w:rsidR="00BE3C52" w:rsidRPr="00BE3C52" w14:paraId="20AEA420" w14:textId="77777777" w:rsidTr="000607E2">
        <w:trPr>
          <w:trHeight w:val="722"/>
        </w:trPr>
        <w:tc>
          <w:tcPr>
            <w:tcW w:w="454" w:type="dxa"/>
          </w:tcPr>
          <w:p w14:paraId="09B2062D" w14:textId="77777777" w:rsidR="00BE3C52" w:rsidRPr="00BE3C52" w:rsidRDefault="00BE3C52" w:rsidP="00BE3C52">
            <w:pPr>
              <w:widowControl w:val="0"/>
              <w:autoSpaceDE w:val="0"/>
              <w:autoSpaceDN w:val="0"/>
              <w:rPr>
                <w:sz w:val="22"/>
                <w:szCs w:val="20"/>
              </w:rPr>
            </w:pPr>
            <w:r w:rsidRPr="00BE3C52">
              <w:rPr>
                <w:sz w:val="22"/>
                <w:szCs w:val="20"/>
              </w:rPr>
              <w:lastRenderedPageBreak/>
              <w:t>1</w:t>
            </w:r>
          </w:p>
        </w:tc>
        <w:tc>
          <w:tcPr>
            <w:tcW w:w="4853" w:type="dxa"/>
          </w:tcPr>
          <w:p w14:paraId="0DA39A6F" w14:textId="77777777" w:rsidR="00BE3C52" w:rsidRPr="00BE3C52" w:rsidRDefault="00BE3C52" w:rsidP="00BE3C52">
            <w:pPr>
              <w:spacing w:line="100" w:lineRule="atLeast"/>
              <w:jc w:val="center"/>
              <w:rPr>
                <w:rFonts w:eastAsia="Calibri"/>
                <w:sz w:val="20"/>
                <w:szCs w:val="20"/>
              </w:rPr>
            </w:pPr>
            <w:r w:rsidRPr="00BE3C52">
              <w:rPr>
                <w:sz w:val="20"/>
                <w:szCs w:val="20"/>
              </w:rPr>
              <w:t>Кресло-</w:t>
            </w:r>
            <w:proofErr w:type="gramStart"/>
            <w:r w:rsidRPr="00BE3C52">
              <w:rPr>
                <w:sz w:val="20"/>
                <w:szCs w:val="20"/>
              </w:rPr>
              <w:t>коляска  с</w:t>
            </w:r>
            <w:proofErr w:type="gramEnd"/>
            <w:r w:rsidRPr="00BE3C52">
              <w:rPr>
                <w:sz w:val="20"/>
                <w:szCs w:val="20"/>
              </w:rPr>
              <w:t xml:space="preserve">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693" w:type="dxa"/>
          </w:tcPr>
          <w:p w14:paraId="58683CA2" w14:textId="77777777" w:rsidR="00BE3C52" w:rsidRPr="00BE3C52" w:rsidRDefault="00BE3C52" w:rsidP="00BE3C52">
            <w:pPr>
              <w:widowControl w:val="0"/>
              <w:autoSpaceDE w:val="0"/>
              <w:autoSpaceDN w:val="0"/>
              <w:rPr>
                <w:sz w:val="20"/>
                <w:szCs w:val="20"/>
              </w:rPr>
            </w:pPr>
            <w:r w:rsidRPr="00BE3C52">
              <w:rPr>
                <w:sz w:val="20"/>
                <w:szCs w:val="20"/>
              </w:rPr>
              <w:t>В течение 5 календарных дней с момента заключения контракта</w:t>
            </w:r>
          </w:p>
        </w:tc>
        <w:tc>
          <w:tcPr>
            <w:tcW w:w="1276" w:type="dxa"/>
          </w:tcPr>
          <w:p w14:paraId="31EB086A" w14:textId="77777777" w:rsidR="00BE3C52" w:rsidRPr="00BE3C52" w:rsidRDefault="00BE3C52" w:rsidP="00BE3C52">
            <w:pPr>
              <w:widowControl w:val="0"/>
              <w:autoSpaceDE w:val="0"/>
              <w:autoSpaceDN w:val="0"/>
              <w:rPr>
                <w:sz w:val="22"/>
                <w:szCs w:val="20"/>
              </w:rPr>
            </w:pPr>
            <w:r w:rsidRPr="00BE3C52">
              <w:rPr>
                <w:sz w:val="22"/>
                <w:szCs w:val="20"/>
              </w:rPr>
              <w:t>3</w:t>
            </w:r>
          </w:p>
        </w:tc>
      </w:tr>
      <w:tr w:rsidR="00BE3C52" w:rsidRPr="00BE3C52" w14:paraId="54098E8D" w14:textId="77777777" w:rsidTr="000607E2">
        <w:trPr>
          <w:trHeight w:val="373"/>
        </w:trPr>
        <w:tc>
          <w:tcPr>
            <w:tcW w:w="454" w:type="dxa"/>
          </w:tcPr>
          <w:p w14:paraId="66DB1C64" w14:textId="77777777" w:rsidR="00BE3C52" w:rsidRPr="00BE3C52" w:rsidRDefault="00BE3C52" w:rsidP="00BE3C52">
            <w:pPr>
              <w:widowControl w:val="0"/>
              <w:autoSpaceDE w:val="0"/>
              <w:autoSpaceDN w:val="0"/>
              <w:rPr>
                <w:sz w:val="22"/>
                <w:szCs w:val="20"/>
              </w:rPr>
            </w:pPr>
            <w:r w:rsidRPr="00BE3C52">
              <w:rPr>
                <w:sz w:val="22"/>
                <w:szCs w:val="20"/>
              </w:rPr>
              <w:t>2</w:t>
            </w:r>
          </w:p>
        </w:tc>
        <w:tc>
          <w:tcPr>
            <w:tcW w:w="4853" w:type="dxa"/>
          </w:tcPr>
          <w:p w14:paraId="7EDD0E14" w14:textId="77777777" w:rsidR="00BE3C52" w:rsidRPr="00BE3C52" w:rsidRDefault="00BE3C52" w:rsidP="00BE3C52">
            <w:pPr>
              <w:jc w:val="center"/>
              <w:rPr>
                <w:rFonts w:eastAsia="Calibri"/>
                <w:sz w:val="20"/>
                <w:szCs w:val="20"/>
              </w:rPr>
            </w:pPr>
            <w:r w:rsidRPr="00BE3C52">
              <w:rPr>
                <w:sz w:val="20"/>
                <w:szCs w:val="20"/>
              </w:rPr>
              <w:t>Кресло-</w:t>
            </w:r>
            <w:proofErr w:type="gramStart"/>
            <w:r w:rsidRPr="00BE3C52">
              <w:rPr>
                <w:sz w:val="20"/>
                <w:szCs w:val="20"/>
              </w:rPr>
              <w:t>коляска  с</w:t>
            </w:r>
            <w:proofErr w:type="gramEnd"/>
            <w:r w:rsidRPr="00BE3C52">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693" w:type="dxa"/>
          </w:tcPr>
          <w:p w14:paraId="017208BC" w14:textId="77777777" w:rsidR="00BE3C52" w:rsidRPr="00BE3C52" w:rsidRDefault="00BE3C52" w:rsidP="00BE3C52">
            <w:pPr>
              <w:widowControl w:val="0"/>
              <w:autoSpaceDE w:val="0"/>
              <w:autoSpaceDN w:val="0"/>
              <w:rPr>
                <w:sz w:val="20"/>
                <w:szCs w:val="20"/>
              </w:rPr>
            </w:pPr>
            <w:r w:rsidRPr="00BE3C52">
              <w:rPr>
                <w:sz w:val="20"/>
                <w:szCs w:val="20"/>
              </w:rPr>
              <w:t>В течение 5 календарных дней с момента заключения контракта</w:t>
            </w:r>
          </w:p>
        </w:tc>
        <w:tc>
          <w:tcPr>
            <w:tcW w:w="1276" w:type="dxa"/>
          </w:tcPr>
          <w:p w14:paraId="0EC5C454" w14:textId="77777777" w:rsidR="00BE3C52" w:rsidRPr="00BE3C52" w:rsidRDefault="00BE3C52" w:rsidP="00BE3C52">
            <w:pPr>
              <w:widowControl w:val="0"/>
              <w:autoSpaceDE w:val="0"/>
              <w:autoSpaceDN w:val="0"/>
              <w:rPr>
                <w:sz w:val="22"/>
                <w:szCs w:val="20"/>
              </w:rPr>
            </w:pPr>
            <w:r w:rsidRPr="00BE3C52">
              <w:rPr>
                <w:sz w:val="22"/>
                <w:szCs w:val="20"/>
              </w:rPr>
              <w:t>3</w:t>
            </w:r>
          </w:p>
        </w:tc>
      </w:tr>
      <w:tr w:rsidR="00BE3C52" w:rsidRPr="00BE3C52" w14:paraId="1D404C87" w14:textId="77777777" w:rsidTr="000607E2">
        <w:tc>
          <w:tcPr>
            <w:tcW w:w="8000" w:type="dxa"/>
            <w:gridSpan w:val="3"/>
          </w:tcPr>
          <w:p w14:paraId="0DAE99DF" w14:textId="77777777" w:rsidR="00BE3C52" w:rsidRPr="00BE3C52" w:rsidRDefault="00BE3C52" w:rsidP="00BE3C52">
            <w:pPr>
              <w:widowControl w:val="0"/>
              <w:autoSpaceDE w:val="0"/>
              <w:autoSpaceDN w:val="0"/>
              <w:jc w:val="right"/>
              <w:rPr>
                <w:b/>
                <w:sz w:val="22"/>
                <w:szCs w:val="20"/>
              </w:rPr>
            </w:pPr>
            <w:r w:rsidRPr="00BE3C52">
              <w:rPr>
                <w:b/>
                <w:sz w:val="22"/>
                <w:szCs w:val="20"/>
              </w:rPr>
              <w:t>ИТОГО:</w:t>
            </w:r>
          </w:p>
        </w:tc>
        <w:tc>
          <w:tcPr>
            <w:tcW w:w="1276" w:type="dxa"/>
          </w:tcPr>
          <w:p w14:paraId="7E51A553" w14:textId="77777777" w:rsidR="00BE3C52" w:rsidRPr="00BE3C52" w:rsidRDefault="00BE3C52" w:rsidP="00BE3C52">
            <w:pPr>
              <w:widowControl w:val="0"/>
              <w:autoSpaceDE w:val="0"/>
              <w:autoSpaceDN w:val="0"/>
              <w:rPr>
                <w:b/>
                <w:sz w:val="22"/>
                <w:szCs w:val="20"/>
              </w:rPr>
            </w:pPr>
            <w:r w:rsidRPr="00BE3C52">
              <w:rPr>
                <w:b/>
                <w:sz w:val="22"/>
                <w:szCs w:val="20"/>
              </w:rPr>
              <w:t>6</w:t>
            </w:r>
          </w:p>
        </w:tc>
      </w:tr>
    </w:tbl>
    <w:p w14:paraId="36E6A727" w14:textId="77777777" w:rsidR="00A96AC3" w:rsidRDefault="00A96AC3" w:rsidP="00A96AC3">
      <w:pPr>
        <w:ind w:left="1068"/>
        <w:rPr>
          <w:u w:val="single"/>
        </w:rPr>
      </w:pPr>
    </w:p>
    <w:p w14:paraId="4DB451D6" w14:textId="77777777" w:rsidR="003C4047" w:rsidRDefault="00A70D0C" w:rsidP="00DF3792">
      <w:pPr>
        <w:numPr>
          <w:ilvl w:val="0"/>
          <w:numId w:val="1"/>
        </w:numPr>
        <w:rPr>
          <w:u w:val="single"/>
        </w:rPr>
      </w:pPr>
      <w:r>
        <w:rPr>
          <w:u w:val="single"/>
        </w:rPr>
        <w:t>Требования к гарантийному сроку товара и объему предоставления гарантий качества Товара:</w:t>
      </w:r>
    </w:p>
    <w:p w14:paraId="19B468EB" w14:textId="77777777" w:rsidR="003C4047" w:rsidRDefault="00A70D0C">
      <w:pPr>
        <w:ind w:firstLine="540"/>
      </w:pPr>
      <w:r>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14:paraId="3929C19C" w14:textId="77777777" w:rsidR="003C4047" w:rsidRDefault="00A70D0C">
      <w:pPr>
        <w:ind w:firstLine="540"/>
        <w:jc w:val="both"/>
      </w:pPr>
      <w:r>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14:paraId="11F54708" w14:textId="77777777" w:rsidR="003C4047" w:rsidRDefault="00A70D0C">
      <w:pPr>
        <w:ind w:firstLine="540"/>
        <w:jc w:val="both"/>
      </w:pPr>
      <w:r>
        <w:t>Гарантийный срок не распространяется на случаи нарушения Получателем условий и требований к эксплуатации Товара.</w:t>
      </w:r>
    </w:p>
    <w:p w14:paraId="09B2AAB8" w14:textId="77777777" w:rsidR="003C4047" w:rsidRDefault="00A70D0C">
      <w:pPr>
        <w:ind w:firstLine="540"/>
        <w:jc w:val="both"/>
      </w:pPr>
      <w: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14:paraId="264BF9C9" w14:textId="77777777" w:rsidR="003C4047" w:rsidRDefault="00A70D0C">
      <w:pPr>
        <w:ind w:firstLine="540"/>
        <w:jc w:val="both"/>
      </w:pPr>
      <w:r>
        <w:t>Срок выполнения гарантийного ремонта Товара не должен превышать 15 (Пятнадцати) рабочих дней со дня обращения Получателя (Заказчика).</w:t>
      </w:r>
    </w:p>
    <w:p w14:paraId="4BBA5C8D" w14:textId="77777777" w:rsidR="003C4047" w:rsidRDefault="00A70D0C">
      <w:pPr>
        <w:ind w:firstLine="540"/>
        <w:jc w:val="both"/>
      </w:pPr>
      <w:r>
        <w:t>Срок осуществления замены Товара не должен превышать 15 (Пятнадцати) рабочих дней со дня обращения Получателя (Заказчика).</w:t>
      </w:r>
    </w:p>
    <w:p w14:paraId="477D6078" w14:textId="77777777" w:rsidR="003C4047" w:rsidRDefault="00A70D0C">
      <w:pPr>
        <w:ind w:firstLine="540"/>
        <w:jc w:val="both"/>
      </w:pPr>
      <w:r>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14:paraId="2FEAADDE" w14:textId="77777777" w:rsidR="003C4047" w:rsidRDefault="00A70D0C">
      <w:pPr>
        <w:ind w:firstLine="540"/>
        <w:jc w:val="both"/>
      </w:pPr>
      <w: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591CE20F" w14:textId="77777777" w:rsidR="003C4047" w:rsidRDefault="003C4047"/>
    <w:p w14:paraId="44192D12" w14:textId="77777777" w:rsidR="003C4047" w:rsidRDefault="00A70D0C" w:rsidP="00DF3792">
      <w:pPr>
        <w:numPr>
          <w:ilvl w:val="0"/>
          <w:numId w:val="1"/>
        </w:numPr>
        <w:jc w:val="both"/>
        <w:rPr>
          <w:u w:val="single"/>
        </w:rPr>
      </w:pPr>
      <w:r>
        <w:rPr>
          <w:u w:val="single"/>
        </w:rPr>
        <w:t>Требования к энергетической эффективности товара:</w:t>
      </w:r>
    </w:p>
    <w:p w14:paraId="14E2DA4B" w14:textId="77777777" w:rsidR="003C4047" w:rsidRDefault="003C4047">
      <w:pPr>
        <w:ind w:firstLine="420"/>
        <w:jc w:val="both"/>
        <w:rPr>
          <w:u w:val="single"/>
        </w:rPr>
      </w:pPr>
    </w:p>
    <w:p w14:paraId="5DDD1F0D" w14:textId="77777777" w:rsidR="003C4047" w:rsidRDefault="00A70D0C">
      <w:pPr>
        <w:jc w:val="both"/>
      </w:pPr>
      <w:r>
        <w:t xml:space="preserve">      Требования не установлены</w:t>
      </w:r>
    </w:p>
    <w:p w14:paraId="06FD0B38" w14:textId="77777777" w:rsidR="003C4047" w:rsidRDefault="003C4047">
      <w:pPr>
        <w:ind w:firstLine="708"/>
        <w:jc w:val="both"/>
        <w:rPr>
          <w:color w:val="FF0000"/>
        </w:rPr>
      </w:pPr>
    </w:p>
    <w:p w14:paraId="34A4207C" w14:textId="77777777" w:rsidR="003C4047" w:rsidRDefault="003C4047">
      <w:pPr>
        <w:jc w:val="both"/>
        <w:rPr>
          <w:color w:val="FF0000"/>
        </w:rPr>
      </w:pPr>
    </w:p>
    <w:p w14:paraId="177F1748" w14:textId="77777777" w:rsidR="003C4047" w:rsidRDefault="003C4047">
      <w:pPr>
        <w:ind w:firstLine="540"/>
        <w:jc w:val="both"/>
      </w:pPr>
    </w:p>
    <w:p w14:paraId="01ACDDA8" w14:textId="3CD6846B" w:rsidR="003C4047" w:rsidRDefault="00A70D0C">
      <w:pPr>
        <w:ind w:firstLine="420"/>
        <w:jc w:val="both"/>
        <w:rPr>
          <w:u w:val="single"/>
        </w:rPr>
      </w:pPr>
      <w:r>
        <w:rPr>
          <w:szCs w:val="26"/>
          <w:u w:val="single"/>
        </w:rPr>
        <w:lastRenderedPageBreak/>
        <w:t xml:space="preserve">Срок поставки </w:t>
      </w:r>
      <w:r>
        <w:rPr>
          <w:bCs/>
          <w:u w:val="single"/>
        </w:rPr>
        <w:t>Товара Получателям</w:t>
      </w:r>
      <w:r>
        <w:rPr>
          <w:szCs w:val="26"/>
          <w:u w:val="single"/>
        </w:rPr>
        <w:t xml:space="preserve"> – с даты получения от Заказчика </w:t>
      </w:r>
      <w:r w:rsidR="002F6020">
        <w:rPr>
          <w:szCs w:val="26"/>
          <w:u w:val="single"/>
        </w:rPr>
        <w:t>реестра по</w:t>
      </w:r>
      <w:r w:rsidR="00A96AC3">
        <w:rPr>
          <w:szCs w:val="26"/>
          <w:u w:val="single"/>
        </w:rPr>
        <w:t>лучателей Товара до «01</w:t>
      </w:r>
      <w:r w:rsidR="00444D54">
        <w:rPr>
          <w:szCs w:val="26"/>
          <w:u w:val="single"/>
        </w:rPr>
        <w:t xml:space="preserve">» </w:t>
      </w:r>
      <w:r w:rsidR="00A96AC3">
        <w:rPr>
          <w:szCs w:val="26"/>
          <w:u w:val="single"/>
        </w:rPr>
        <w:t>дека</w:t>
      </w:r>
      <w:r w:rsidR="00AD7E95">
        <w:rPr>
          <w:szCs w:val="26"/>
          <w:u w:val="single"/>
        </w:rPr>
        <w:t>бр</w:t>
      </w:r>
      <w:r w:rsidR="002F6020">
        <w:rPr>
          <w:szCs w:val="26"/>
          <w:u w:val="single"/>
        </w:rPr>
        <w:t>я</w:t>
      </w:r>
      <w:r>
        <w:rPr>
          <w:szCs w:val="26"/>
          <w:u w:val="single"/>
        </w:rPr>
        <w:t>_2021 года.</w:t>
      </w:r>
    </w:p>
    <w:p w14:paraId="5FC027DB" w14:textId="77777777" w:rsidR="003C4047" w:rsidRDefault="00A70D0C">
      <w:pPr>
        <w:ind w:firstLine="420"/>
        <w:jc w:val="both"/>
        <w:rPr>
          <w:u w:val="single"/>
        </w:rPr>
      </w:pPr>
      <w:r>
        <w:rPr>
          <w:u w:val="single"/>
        </w:rPr>
        <w:t>Место доставки Товара - г. Санкт-Петербург и Ленинградская область.</w:t>
      </w:r>
    </w:p>
    <w:p w14:paraId="69C5F4BE" w14:textId="77777777" w:rsidR="003C4047" w:rsidRDefault="003C4047">
      <w:pPr>
        <w:ind w:firstLine="420"/>
        <w:jc w:val="both"/>
        <w:rPr>
          <w:u w:val="single"/>
        </w:rPr>
      </w:pPr>
    </w:p>
    <w:p w14:paraId="6A4B1B5A" w14:textId="77777777" w:rsidR="003C4047" w:rsidRDefault="003C4047"/>
    <w:sectPr w:rsidR="003C4047">
      <w:pgSz w:w="11906" w:h="16838"/>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B566" w14:textId="77777777" w:rsidR="00CC0DF5" w:rsidRDefault="00CC0DF5">
      <w:r>
        <w:separator/>
      </w:r>
    </w:p>
  </w:endnote>
  <w:endnote w:type="continuationSeparator" w:id="0">
    <w:p w14:paraId="735FE179" w14:textId="77777777" w:rsidR="00CC0DF5" w:rsidRDefault="00C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D13D" w14:textId="77777777" w:rsidR="00CC0DF5" w:rsidRDefault="00CC0DF5">
      <w:r>
        <w:separator/>
      </w:r>
    </w:p>
  </w:footnote>
  <w:footnote w:type="continuationSeparator" w:id="0">
    <w:p w14:paraId="0602434C" w14:textId="77777777" w:rsidR="00CC0DF5" w:rsidRDefault="00CC0DF5">
      <w:r>
        <w:continuationSeparator/>
      </w:r>
    </w:p>
  </w:footnote>
  <w:footnote w:id="1">
    <w:p w14:paraId="18A1BA32" w14:textId="77777777" w:rsidR="00482F66" w:rsidRPr="00DD58E9" w:rsidRDefault="00482F66" w:rsidP="00482F66">
      <w:pPr>
        <w:pStyle w:val="aff7"/>
        <w:rPr>
          <w:sz w:val="16"/>
          <w:szCs w:val="16"/>
        </w:rPr>
      </w:pPr>
      <w:r>
        <w:rPr>
          <w:rStyle w:val="aff6"/>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0F70C9CA" w14:textId="77777777" w:rsidR="00482F66" w:rsidRPr="00DD58E9" w:rsidRDefault="00482F66" w:rsidP="00482F66">
      <w:pPr>
        <w:pStyle w:val="aff7"/>
      </w:pPr>
    </w:p>
  </w:footnote>
  <w:footnote w:id="2">
    <w:p w14:paraId="7A97350B" w14:textId="77777777" w:rsidR="00A96AC3" w:rsidRPr="00B920E6" w:rsidRDefault="00A96AC3" w:rsidP="00A96AC3">
      <w:pPr>
        <w:pStyle w:val="aff7"/>
        <w:rPr>
          <w:sz w:val="18"/>
          <w:szCs w:val="18"/>
        </w:rPr>
      </w:pPr>
      <w:r w:rsidRPr="00B920E6">
        <w:rPr>
          <w:rStyle w:val="aff6"/>
          <w:sz w:val="18"/>
          <w:szCs w:val="18"/>
        </w:rPr>
        <w:footnoteRef/>
      </w:r>
      <w:r w:rsidRPr="00B920E6">
        <w:rPr>
          <w:sz w:val="18"/>
          <w:szCs w:val="18"/>
        </w:rPr>
        <w:t xml:space="preserve"> Приказ Министерства труда и социальной защиты РФ от 11 марта 2019 г.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w:t>
      </w:r>
    </w:p>
  </w:footnote>
  <w:footnote w:id="3">
    <w:p w14:paraId="15DAD7C4" w14:textId="77777777" w:rsidR="00A96AC3" w:rsidRPr="00853CFC" w:rsidRDefault="00A96AC3" w:rsidP="00A96AC3">
      <w:pPr>
        <w:pStyle w:val="ConsPlusNormal"/>
        <w:ind w:firstLine="540"/>
        <w:jc w:val="both"/>
      </w:pPr>
      <w:r>
        <w:rPr>
          <w:rStyle w:val="aff6"/>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07943BEB" w14:textId="77777777" w:rsidR="00A96AC3" w:rsidRDefault="00A96AC3" w:rsidP="00A96AC3">
      <w:pPr>
        <w:pStyle w:val="aff7"/>
      </w:pPr>
    </w:p>
  </w:footnote>
  <w:footnote w:id="4">
    <w:p w14:paraId="46C495C2" w14:textId="77777777" w:rsidR="00BE3C52" w:rsidRPr="003E5741" w:rsidRDefault="00BE3C52" w:rsidP="00BE3C52">
      <w:pPr>
        <w:rPr>
          <w:sz w:val="18"/>
          <w:szCs w:val="18"/>
        </w:rPr>
      </w:pPr>
      <w:r w:rsidRPr="003E5741">
        <w:rPr>
          <w:rStyle w:val="aff6"/>
          <w:sz w:val="18"/>
          <w:szCs w:val="18"/>
        </w:rPr>
        <w:footnoteRef/>
      </w:r>
      <w:r w:rsidRPr="003E5741">
        <w:rPr>
          <w:sz w:val="18"/>
          <w:szCs w:val="18"/>
        </w:rPr>
        <w:t xml:space="preserve"> Указываются </w:t>
      </w:r>
      <w:proofErr w:type="gramStart"/>
      <w:r w:rsidRPr="003E5741">
        <w:rPr>
          <w:sz w:val="18"/>
          <w:szCs w:val="18"/>
        </w:rPr>
        <w:t>периоды  поставки</w:t>
      </w:r>
      <w:proofErr w:type="gramEnd"/>
      <w:r w:rsidRPr="003E5741">
        <w:rPr>
          <w:sz w:val="18"/>
          <w:szCs w:val="18"/>
        </w:rPr>
        <w:t xml:space="preserve">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AA4BF8">
        <w:rPr>
          <w:sz w:val="18"/>
          <w:szCs w:val="18"/>
        </w:rPr>
        <w:t>или количество дней с даты заключения Контракта</w:t>
      </w:r>
      <w:r w:rsidRPr="003E5741">
        <w:rPr>
          <w:sz w:val="18"/>
          <w:szCs w:val="18"/>
        </w:rPr>
        <w:t>)</w:t>
      </w:r>
      <w:r>
        <w:rPr>
          <w:sz w:val="18"/>
          <w:szCs w:val="18"/>
        </w:rPr>
        <w:t>.</w:t>
      </w:r>
    </w:p>
    <w:p w14:paraId="7EB20E96" w14:textId="77777777" w:rsidR="00BE3C52" w:rsidRDefault="00BE3C52" w:rsidP="00BE3C52">
      <w:pPr>
        <w:pStyle w:val="af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4"/>
      <w:lvlText w:val="%1."/>
      <w:lvlJc w:val="left"/>
      <w:pPr>
        <w:tabs>
          <w:tab w:val="num" w:pos="1209"/>
        </w:tabs>
        <w:ind w:left="1209" w:hanging="360"/>
      </w:pPr>
      <w:rPr>
        <w:rFonts w:hint="default"/>
      </w:rPr>
    </w:lvl>
  </w:abstractNum>
  <w:abstractNum w:abstractNumId="1" w15:restartNumberingAfterBreak="0">
    <w:nsid w:val="00000002"/>
    <w:multiLevelType w:val="singleLevel"/>
    <w:tmpl w:val="00000002"/>
    <w:lvl w:ilvl="0">
      <w:start w:val="1"/>
      <w:numFmt w:val="decimal"/>
      <w:pStyle w:val="3"/>
      <w:lvlText w:val="%1."/>
      <w:lvlJc w:val="left"/>
      <w:pPr>
        <w:tabs>
          <w:tab w:val="num" w:pos="926"/>
        </w:tabs>
        <w:ind w:left="926" w:hanging="360"/>
      </w:pPr>
      <w:rPr>
        <w:rFonts w:hint="default"/>
      </w:rPr>
    </w:lvl>
  </w:abstractNum>
  <w:abstractNum w:abstractNumId="2" w15:restartNumberingAfterBreak="0">
    <w:nsid w:val="00000003"/>
    <w:multiLevelType w:val="singleLevel"/>
    <w:tmpl w:val="00000003"/>
    <w:lvl w:ilvl="0">
      <w:start w:val="1"/>
      <w:numFmt w:val="bullet"/>
      <w:pStyle w:val="5"/>
      <w:lvlText w:val=""/>
      <w:lvlJc w:val="left"/>
      <w:pPr>
        <w:tabs>
          <w:tab w:val="num" w:pos="1492"/>
        </w:tabs>
        <w:ind w:left="1492" w:hanging="360"/>
      </w:pPr>
      <w:rPr>
        <w:rFonts w:ascii="Symbol" w:hAnsi="Symbol" w:cs="Symbol" w:hint="default"/>
      </w:rPr>
    </w:lvl>
  </w:abstractNum>
  <w:abstractNum w:abstractNumId="3" w15:restartNumberingAfterBreak="0">
    <w:nsid w:val="00000004"/>
    <w:multiLevelType w:val="singleLevel"/>
    <w:tmpl w:val="00000004"/>
    <w:lvl w:ilvl="0">
      <w:start w:val="1"/>
      <w:numFmt w:val="bullet"/>
      <w:pStyle w:val="40"/>
      <w:lvlText w:val=""/>
      <w:lvlJc w:val="left"/>
      <w:pPr>
        <w:tabs>
          <w:tab w:val="num" w:pos="1209"/>
        </w:tabs>
        <w:ind w:left="1209" w:hanging="360"/>
      </w:pPr>
      <w:rPr>
        <w:rFonts w:ascii="Symbol" w:hAnsi="Symbol" w:cs="Symbol" w:hint="default"/>
      </w:rPr>
    </w:lvl>
  </w:abstractNum>
  <w:abstractNum w:abstractNumId="4" w15:restartNumberingAfterBreak="0">
    <w:nsid w:val="00000005"/>
    <w:multiLevelType w:val="singleLevel"/>
    <w:tmpl w:val="00000005"/>
    <w:lvl w:ilvl="0">
      <w:start w:val="1"/>
      <w:numFmt w:val="bullet"/>
      <w:pStyle w:val="30"/>
      <w:lvlText w:val=""/>
      <w:lvlJc w:val="left"/>
      <w:pPr>
        <w:tabs>
          <w:tab w:val="num" w:pos="926"/>
        </w:tabs>
        <w:ind w:left="926" w:hanging="360"/>
      </w:pPr>
      <w:rPr>
        <w:rFonts w:ascii="Symbol" w:hAnsi="Symbol" w:cs="Symbol" w:hint="default"/>
      </w:rPr>
    </w:lvl>
  </w:abstractNum>
  <w:abstractNum w:abstractNumId="5" w15:restartNumberingAfterBreak="0">
    <w:nsid w:val="00000006"/>
    <w:multiLevelType w:val="singleLevel"/>
    <w:tmpl w:val="00000006"/>
    <w:lvl w:ilvl="0">
      <w:start w:val="1"/>
      <w:numFmt w:val="bullet"/>
      <w:pStyle w:val="2"/>
      <w:lvlText w:val=""/>
      <w:lvlJc w:val="left"/>
      <w:pPr>
        <w:tabs>
          <w:tab w:val="num" w:pos="643"/>
        </w:tabs>
        <w:ind w:left="643" w:hanging="360"/>
      </w:pPr>
      <w:rPr>
        <w:rFonts w:ascii="Symbol" w:hAnsi="Symbol" w:cs="Symbol" w:hint="default"/>
      </w:rPr>
    </w:lvl>
  </w:abstractNum>
  <w:abstractNum w:abstractNumId="6" w15:restartNumberingAfterBreak="0">
    <w:nsid w:val="00000008"/>
    <w:multiLevelType w:val="singleLevel"/>
    <w:tmpl w:val="00000008"/>
    <w:styleLink w:val="2411"/>
    <w:lvl w:ilvl="0">
      <w:start w:val="1"/>
      <w:numFmt w:val="decimal"/>
      <w:lvlText w:val="%1."/>
      <w:lvlJc w:val="left"/>
      <w:pPr>
        <w:tabs>
          <w:tab w:val="num" w:pos="910"/>
        </w:tabs>
        <w:ind w:left="910" w:hanging="550"/>
      </w:pPr>
      <w:rPr>
        <w:rFonts w:hint="default"/>
        <w:sz w:val="20"/>
        <w:szCs w:val="20"/>
      </w:rPr>
    </w:lvl>
  </w:abstractNum>
  <w:abstractNum w:abstractNumId="7" w15:restartNumberingAfterBreak="0">
    <w:nsid w:val="0000000C"/>
    <w:multiLevelType w:val="multilevel"/>
    <w:tmpl w:val="0000000C"/>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D"/>
    <w:multiLevelType w:val="hybridMultilevel"/>
    <w:tmpl w:val="0000000D"/>
    <w:lvl w:ilvl="0" w:tplc="FFFFFFFF">
      <w:start w:val="1"/>
      <w:numFmt w:val="bullet"/>
      <w:pStyle w:val="a"/>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 w15:restartNumberingAfterBreak="0">
    <w:nsid w:val="0000000E"/>
    <w:multiLevelType w:val="multilevel"/>
    <w:tmpl w:val="0000000E"/>
    <w:styleLink w:val="41"/>
    <w:lvl w:ilvl="0">
      <w:start w:val="15"/>
      <w:numFmt w:val="decimal"/>
      <w:lvlText w:val="%1."/>
      <w:lvlJc w:val="left"/>
      <w:pPr>
        <w:tabs>
          <w:tab w:val="num" w:pos="371"/>
        </w:tabs>
        <w:ind w:left="371" w:hanging="37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10" w15:restartNumberingAfterBreak="0">
    <w:nsid w:val="0000000F"/>
    <w:multiLevelType w:val="multilevel"/>
    <w:tmpl w:val="0000000F"/>
    <w:lvl w:ilvl="0">
      <w:start w:val="1"/>
      <w:numFmt w:val="decimal"/>
      <w:lvlText w:val="%1"/>
      <w:lvlJc w:val="left"/>
      <w:pPr>
        <w:tabs>
          <w:tab w:val="num" w:pos="396"/>
        </w:tabs>
        <w:ind w:left="-851" w:firstLine="851"/>
      </w:pPr>
      <w:rPr>
        <w:rFonts w:hint="default"/>
        <w:b w:val="0"/>
        <w:bCs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position w:val="0"/>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0"/>
    <w:multiLevelType w:val="multilevel"/>
    <w:tmpl w:val="00000010"/>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0000011"/>
    <w:multiLevelType w:val="multilevel"/>
    <w:tmpl w:val="00000011"/>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0000012"/>
    <w:multiLevelType w:val="multilevel"/>
    <w:tmpl w:val="00000012"/>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0000014"/>
    <w:multiLevelType w:val="hybridMultilevel"/>
    <w:tmpl w:val="00000014"/>
    <w:styleLink w:val="ArticleSection1"/>
    <w:lvl w:ilvl="0" w:tplc="FFFFFFFF">
      <w:start w:val="1"/>
      <w:numFmt w:val="decimal"/>
      <w:pStyle w:val="a0"/>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15" w15:restartNumberingAfterBreak="0">
    <w:nsid w:val="00000016"/>
    <w:multiLevelType w:val="hybridMultilevel"/>
    <w:tmpl w:val="00000016"/>
    <w:lvl w:ilvl="0" w:tplc="FFFFFFFF">
      <w:start w:val="1"/>
      <w:numFmt w:val="bullet"/>
      <w:pStyle w:val="Tzlist2"/>
      <w:lvlText w:val=""/>
      <w:lvlJc w:val="left"/>
      <w:pPr>
        <w:tabs>
          <w:tab w:val="num" w:pos="1776"/>
        </w:tabs>
        <w:ind w:left="1776" w:hanging="360"/>
      </w:pPr>
      <w:rPr>
        <w:rFonts w:ascii="Symbol" w:hAnsi="Symbol" w:cs="Symbol" w:hint="default"/>
        <w:sz w:val="24"/>
        <w:szCs w:val="24"/>
      </w:rPr>
    </w:lvl>
    <w:lvl w:ilvl="1" w:tplc="FFFFFFFF">
      <w:start w:val="1"/>
      <w:numFmt w:val="bullet"/>
      <w:lvlText w:val="o"/>
      <w:lvlJc w:val="left"/>
      <w:pPr>
        <w:tabs>
          <w:tab w:val="num" w:pos="2881"/>
        </w:tabs>
        <w:ind w:left="2881" w:hanging="360"/>
      </w:pPr>
      <w:rPr>
        <w:rFonts w:ascii="Courier New" w:hAnsi="Courier New" w:cs="Courier New" w:hint="default"/>
      </w:rPr>
    </w:lvl>
    <w:lvl w:ilvl="2" w:tplc="FFFFFFFF">
      <w:start w:val="1"/>
      <w:numFmt w:val="bullet"/>
      <w:lvlText w:val=""/>
      <w:lvlJc w:val="left"/>
      <w:pPr>
        <w:tabs>
          <w:tab w:val="num" w:pos="3601"/>
        </w:tabs>
        <w:ind w:left="3601" w:hanging="360"/>
      </w:pPr>
      <w:rPr>
        <w:rFonts w:ascii="Wingdings" w:hAnsi="Wingdings" w:cs="Wingdings" w:hint="default"/>
      </w:rPr>
    </w:lvl>
    <w:lvl w:ilvl="3" w:tplc="FFFFFFFF">
      <w:start w:val="1"/>
      <w:numFmt w:val="bullet"/>
      <w:lvlText w:val=""/>
      <w:lvlJc w:val="left"/>
      <w:pPr>
        <w:tabs>
          <w:tab w:val="num" w:pos="4321"/>
        </w:tabs>
        <w:ind w:left="4321" w:hanging="360"/>
      </w:pPr>
      <w:rPr>
        <w:rFonts w:ascii="Symbol" w:hAnsi="Symbol" w:cs="Symbol" w:hint="default"/>
      </w:rPr>
    </w:lvl>
    <w:lvl w:ilvl="4" w:tplc="FFFFFFFF">
      <w:start w:val="1"/>
      <w:numFmt w:val="bullet"/>
      <w:lvlText w:val="o"/>
      <w:lvlJc w:val="left"/>
      <w:pPr>
        <w:tabs>
          <w:tab w:val="num" w:pos="5041"/>
        </w:tabs>
        <w:ind w:left="5041" w:hanging="360"/>
      </w:pPr>
      <w:rPr>
        <w:rFonts w:ascii="Courier New" w:hAnsi="Courier New" w:cs="Courier New" w:hint="default"/>
      </w:rPr>
    </w:lvl>
    <w:lvl w:ilvl="5" w:tplc="FFFFFFFF">
      <w:start w:val="1"/>
      <w:numFmt w:val="bullet"/>
      <w:lvlText w:val=""/>
      <w:lvlJc w:val="left"/>
      <w:pPr>
        <w:tabs>
          <w:tab w:val="num" w:pos="5761"/>
        </w:tabs>
        <w:ind w:left="5761" w:hanging="360"/>
      </w:pPr>
      <w:rPr>
        <w:rFonts w:ascii="Wingdings" w:hAnsi="Wingdings" w:cs="Wingdings" w:hint="default"/>
      </w:rPr>
    </w:lvl>
    <w:lvl w:ilvl="6" w:tplc="FFFFFFFF">
      <w:start w:val="1"/>
      <w:numFmt w:val="bullet"/>
      <w:lvlText w:val=""/>
      <w:lvlJc w:val="left"/>
      <w:pPr>
        <w:tabs>
          <w:tab w:val="num" w:pos="6481"/>
        </w:tabs>
        <w:ind w:left="6481" w:hanging="360"/>
      </w:pPr>
      <w:rPr>
        <w:rFonts w:ascii="Symbol" w:hAnsi="Symbol" w:cs="Symbol" w:hint="default"/>
      </w:rPr>
    </w:lvl>
    <w:lvl w:ilvl="7" w:tplc="FFFFFFFF">
      <w:start w:val="1"/>
      <w:numFmt w:val="bullet"/>
      <w:lvlText w:val="o"/>
      <w:lvlJc w:val="left"/>
      <w:pPr>
        <w:tabs>
          <w:tab w:val="num" w:pos="7201"/>
        </w:tabs>
        <w:ind w:left="7201" w:hanging="360"/>
      </w:pPr>
      <w:rPr>
        <w:rFonts w:ascii="Courier New" w:hAnsi="Courier New" w:cs="Courier New" w:hint="default"/>
      </w:rPr>
    </w:lvl>
    <w:lvl w:ilvl="8" w:tplc="FFFFFFFF">
      <w:start w:val="1"/>
      <w:numFmt w:val="bullet"/>
      <w:lvlText w:val=""/>
      <w:lvlJc w:val="left"/>
      <w:pPr>
        <w:tabs>
          <w:tab w:val="num" w:pos="7921"/>
        </w:tabs>
        <w:ind w:left="7921" w:hanging="360"/>
      </w:pPr>
      <w:rPr>
        <w:rFonts w:ascii="Wingdings" w:hAnsi="Wingdings" w:cs="Wingdings" w:hint="default"/>
      </w:rPr>
    </w:lvl>
  </w:abstractNum>
  <w:abstractNum w:abstractNumId="16" w15:restartNumberingAfterBreak="0">
    <w:nsid w:val="00000017"/>
    <w:multiLevelType w:val="hybridMultilevel"/>
    <w:tmpl w:val="00000017"/>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rPr>
        <w:rFonts w:hint="default"/>
      </w:rPr>
    </w:lvl>
    <w:lvl w:ilvl="2" w:tplc="FFFFFFFF">
      <w:start w:val="1"/>
      <w:numFmt w:val="lowerRoman"/>
      <w:lvlText w:val="%3."/>
      <w:lvlJc w:val="right"/>
      <w:pPr>
        <w:tabs>
          <w:tab w:val="num" w:pos="1593"/>
        </w:tabs>
        <w:ind w:left="1593" w:hanging="180"/>
      </w:pPr>
      <w:rPr>
        <w:rFonts w:hint="default"/>
      </w:rPr>
    </w:lvl>
    <w:lvl w:ilvl="3" w:tplc="FFFFFFFF">
      <w:start w:val="1"/>
      <w:numFmt w:val="decimal"/>
      <w:lvlText w:val="%4."/>
      <w:lvlJc w:val="left"/>
      <w:pPr>
        <w:tabs>
          <w:tab w:val="num" w:pos="2313"/>
        </w:tabs>
        <w:ind w:left="2313" w:hanging="360"/>
      </w:pPr>
      <w:rPr>
        <w:rFonts w:hint="default"/>
      </w:rPr>
    </w:lvl>
    <w:lvl w:ilvl="4" w:tplc="FFFFFFFF">
      <w:start w:val="1"/>
      <w:numFmt w:val="lowerLetter"/>
      <w:lvlText w:val="%5."/>
      <w:lvlJc w:val="left"/>
      <w:pPr>
        <w:tabs>
          <w:tab w:val="num" w:pos="3033"/>
        </w:tabs>
        <w:ind w:left="3033" w:hanging="360"/>
      </w:pPr>
      <w:rPr>
        <w:rFonts w:hint="default"/>
      </w:rPr>
    </w:lvl>
    <w:lvl w:ilvl="5" w:tplc="FFFFFFFF">
      <w:start w:val="1"/>
      <w:numFmt w:val="lowerRoman"/>
      <w:lvlText w:val="%6."/>
      <w:lvlJc w:val="right"/>
      <w:pPr>
        <w:tabs>
          <w:tab w:val="num" w:pos="3753"/>
        </w:tabs>
        <w:ind w:left="3753" w:hanging="180"/>
      </w:pPr>
      <w:rPr>
        <w:rFonts w:hint="default"/>
      </w:rPr>
    </w:lvl>
    <w:lvl w:ilvl="6" w:tplc="FFFFFFFF">
      <w:start w:val="1"/>
      <w:numFmt w:val="decimal"/>
      <w:lvlText w:val="%7."/>
      <w:lvlJc w:val="left"/>
      <w:pPr>
        <w:tabs>
          <w:tab w:val="num" w:pos="4473"/>
        </w:tabs>
        <w:ind w:left="4473" w:hanging="360"/>
      </w:pPr>
      <w:rPr>
        <w:rFonts w:hint="default"/>
      </w:rPr>
    </w:lvl>
    <w:lvl w:ilvl="7" w:tplc="FFFFFFFF">
      <w:start w:val="1"/>
      <w:numFmt w:val="lowerLetter"/>
      <w:lvlText w:val="%8."/>
      <w:lvlJc w:val="left"/>
      <w:pPr>
        <w:tabs>
          <w:tab w:val="num" w:pos="5193"/>
        </w:tabs>
        <w:ind w:left="5193" w:hanging="360"/>
      </w:pPr>
      <w:rPr>
        <w:rFonts w:hint="default"/>
      </w:rPr>
    </w:lvl>
    <w:lvl w:ilvl="8" w:tplc="FFFFFFFF">
      <w:start w:val="1"/>
      <w:numFmt w:val="lowerRoman"/>
      <w:lvlText w:val="%9."/>
      <w:lvlJc w:val="right"/>
      <w:pPr>
        <w:tabs>
          <w:tab w:val="num" w:pos="5913"/>
        </w:tabs>
        <w:ind w:left="5913" w:hanging="180"/>
      </w:pPr>
      <w:rPr>
        <w:rFonts w:hint="default"/>
      </w:rPr>
    </w:lvl>
  </w:abstractNum>
  <w:abstractNum w:abstractNumId="17" w15:restartNumberingAfterBreak="0">
    <w:nsid w:val="00000018"/>
    <w:multiLevelType w:val="multilevel"/>
    <w:tmpl w:val="000000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0000019"/>
    <w:multiLevelType w:val="multilevel"/>
    <w:tmpl w:val="00000019"/>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A"/>
    <w:multiLevelType w:val="multilevel"/>
    <w:tmpl w:val="0000001A"/>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000001B"/>
    <w:multiLevelType w:val="singleLevel"/>
    <w:tmpl w:val="0000001B"/>
    <w:styleLink w:val="252"/>
    <w:lvl w:ilvl="0">
      <w:start w:val="1"/>
      <w:numFmt w:val="decimal"/>
      <w:pStyle w:val="a2"/>
      <w:lvlText w:val="%1."/>
      <w:lvlJc w:val="left"/>
      <w:pPr>
        <w:tabs>
          <w:tab w:val="num" w:pos="360"/>
        </w:tabs>
        <w:ind w:left="360" w:hanging="360"/>
      </w:pPr>
      <w:rPr>
        <w:rFonts w:hint="default"/>
      </w:rPr>
    </w:lvl>
  </w:abstractNum>
  <w:abstractNum w:abstractNumId="21" w15:restartNumberingAfterBreak="0">
    <w:nsid w:val="0000001C"/>
    <w:multiLevelType w:val="multilevel"/>
    <w:tmpl w:val="0000001C"/>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000001D"/>
    <w:multiLevelType w:val="hybridMultilevel"/>
    <w:tmpl w:val="0000001D"/>
    <w:lvl w:ilvl="0" w:tplc="FFFFFFFF">
      <w:start w:val="1"/>
      <w:numFmt w:val="bullet"/>
      <w:pStyle w:val="01"/>
      <w:lvlText w:val=""/>
      <w:lvlJc w:val="left"/>
      <w:pPr>
        <w:tabs>
          <w:tab w:val="num" w:pos="1418"/>
        </w:tabs>
        <w:ind w:left="1418" w:hanging="45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E"/>
    <w:multiLevelType w:val="hybridMultilevel"/>
    <w:tmpl w:val="0000001E"/>
    <w:lvl w:ilvl="0" w:tplc="FFFFFFFF">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24" w15:restartNumberingAfterBreak="0">
    <w:nsid w:val="00000020"/>
    <w:multiLevelType w:val="multilevel"/>
    <w:tmpl w:val="00000020"/>
    <w:styleLink w:val="List12"/>
    <w:lvl w:ilvl="0">
      <w:start w:val="47"/>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500"/>
        </w:tabs>
        <w:ind w:left="1500" w:hanging="420"/>
      </w:pPr>
      <w:rPr>
        <w:rFonts w:hint="default"/>
        <w:color w:val="000000"/>
        <w:position w:val="0"/>
        <w:sz w:val="28"/>
        <w:szCs w:val="28"/>
      </w:rPr>
    </w:lvl>
    <w:lvl w:ilvl="2">
      <w:start w:val="1"/>
      <w:numFmt w:val="lowerRoman"/>
      <w:lvlText w:val="%3."/>
      <w:lvlJc w:val="left"/>
      <w:pPr>
        <w:tabs>
          <w:tab w:val="num" w:pos="2209"/>
        </w:tabs>
        <w:ind w:left="2209" w:hanging="345"/>
      </w:pPr>
      <w:rPr>
        <w:rFonts w:hint="default"/>
        <w:color w:val="000000"/>
        <w:position w:val="0"/>
        <w:sz w:val="28"/>
        <w:szCs w:val="28"/>
      </w:rPr>
    </w:lvl>
    <w:lvl w:ilvl="3">
      <w:start w:val="1"/>
      <w:numFmt w:val="decimal"/>
      <w:lvlText w:val="%4."/>
      <w:lvlJc w:val="left"/>
      <w:pPr>
        <w:tabs>
          <w:tab w:val="num" w:pos="2940"/>
        </w:tabs>
        <w:ind w:left="2940" w:hanging="420"/>
      </w:pPr>
      <w:rPr>
        <w:rFonts w:hint="default"/>
        <w:color w:val="000000"/>
        <w:position w:val="0"/>
        <w:sz w:val="28"/>
        <w:szCs w:val="28"/>
      </w:rPr>
    </w:lvl>
    <w:lvl w:ilvl="4">
      <w:start w:val="1"/>
      <w:numFmt w:val="lowerLetter"/>
      <w:lvlText w:val="%5."/>
      <w:lvlJc w:val="left"/>
      <w:pPr>
        <w:tabs>
          <w:tab w:val="num" w:pos="3660"/>
        </w:tabs>
        <w:ind w:left="3660" w:hanging="420"/>
      </w:pPr>
      <w:rPr>
        <w:rFonts w:hint="default"/>
        <w:color w:val="000000"/>
        <w:position w:val="0"/>
        <w:sz w:val="28"/>
        <w:szCs w:val="28"/>
      </w:rPr>
    </w:lvl>
    <w:lvl w:ilvl="5">
      <w:start w:val="1"/>
      <w:numFmt w:val="lowerRoman"/>
      <w:lvlText w:val="%6."/>
      <w:lvlJc w:val="left"/>
      <w:pPr>
        <w:tabs>
          <w:tab w:val="num" w:pos="4369"/>
        </w:tabs>
        <w:ind w:left="4369" w:hanging="345"/>
      </w:pPr>
      <w:rPr>
        <w:rFonts w:hint="default"/>
        <w:color w:val="000000"/>
        <w:position w:val="0"/>
        <w:sz w:val="28"/>
        <w:szCs w:val="28"/>
      </w:rPr>
    </w:lvl>
    <w:lvl w:ilvl="6">
      <w:start w:val="1"/>
      <w:numFmt w:val="decimal"/>
      <w:lvlText w:val="%7."/>
      <w:lvlJc w:val="left"/>
      <w:pPr>
        <w:tabs>
          <w:tab w:val="num" w:pos="5100"/>
        </w:tabs>
        <w:ind w:left="5100" w:hanging="420"/>
      </w:pPr>
      <w:rPr>
        <w:rFonts w:hint="default"/>
        <w:color w:val="000000"/>
        <w:position w:val="0"/>
        <w:sz w:val="28"/>
        <w:szCs w:val="28"/>
      </w:rPr>
    </w:lvl>
    <w:lvl w:ilvl="7">
      <w:start w:val="1"/>
      <w:numFmt w:val="lowerLetter"/>
      <w:lvlText w:val="%8."/>
      <w:lvlJc w:val="left"/>
      <w:pPr>
        <w:tabs>
          <w:tab w:val="num" w:pos="5820"/>
        </w:tabs>
        <w:ind w:left="5820" w:hanging="420"/>
      </w:pPr>
      <w:rPr>
        <w:rFonts w:hint="default"/>
        <w:color w:val="000000"/>
        <w:position w:val="0"/>
        <w:sz w:val="28"/>
        <w:szCs w:val="28"/>
      </w:rPr>
    </w:lvl>
    <w:lvl w:ilvl="8">
      <w:start w:val="1"/>
      <w:numFmt w:val="lowerRoman"/>
      <w:lvlText w:val="%9."/>
      <w:lvlJc w:val="left"/>
      <w:pPr>
        <w:tabs>
          <w:tab w:val="num" w:pos="6529"/>
        </w:tabs>
        <w:ind w:left="6529" w:hanging="345"/>
      </w:pPr>
      <w:rPr>
        <w:rFonts w:hint="default"/>
        <w:color w:val="000000"/>
        <w:position w:val="0"/>
        <w:sz w:val="28"/>
        <w:szCs w:val="28"/>
      </w:rPr>
    </w:lvl>
  </w:abstractNum>
  <w:abstractNum w:abstractNumId="25" w15:restartNumberingAfterBreak="0">
    <w:nsid w:val="00000021"/>
    <w:multiLevelType w:val="multilevel"/>
    <w:tmpl w:val="00000021"/>
    <w:styleLink w:val="10"/>
    <w:lvl w:ilvl="0">
      <w:start w:val="1"/>
      <w:numFmt w:val="upperRoman"/>
      <w:lvlText w:val="Статья %1."/>
      <w:lvlJc w:val="left"/>
      <w:pPr>
        <w:tabs>
          <w:tab w:val="num" w:pos="1800"/>
        </w:tabs>
      </w:pPr>
      <w:rPr>
        <w:rFonts w:hint="default"/>
      </w:rPr>
    </w:lvl>
    <w:lvl w:ilvl="1">
      <w:start w:val="1"/>
      <w:numFmt w:val="decimalZero"/>
      <w:isLgl/>
      <w:lvlText w:val="Раздел %1.%2"/>
      <w:lvlJc w:val="left"/>
      <w:pPr>
        <w:tabs>
          <w:tab w:val="num" w:pos="180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00000022"/>
    <w:multiLevelType w:val="hybridMultilevel"/>
    <w:tmpl w:val="00000022"/>
    <w:lvl w:ilvl="0" w:tplc="FFFFFFFF">
      <w:start w:val="1"/>
      <w:numFmt w:val="upperRoman"/>
      <w:pStyle w:val="a3"/>
      <w:lvlText w:val="%1."/>
      <w:lvlJc w:val="right"/>
      <w:pPr>
        <w:tabs>
          <w:tab w:val="num" w:pos="180"/>
        </w:tabs>
        <w:ind w:left="180" w:hanging="180"/>
      </w:pPr>
      <w:rPr>
        <w:rFonts w:hint="default"/>
        <w:sz w:val="28"/>
        <w:szCs w:val="28"/>
      </w:rPr>
    </w:lvl>
    <w:lvl w:ilvl="1" w:tplc="FFFFFFFF">
      <w:numFmt w:val="none"/>
      <w:lvlText w:val=""/>
      <w:lvlJc w:val="left"/>
      <w:pPr>
        <w:tabs>
          <w:tab w:val="num" w:pos="360"/>
        </w:tabs>
      </w:pPr>
      <w:rPr>
        <w:rFonts w:hint="default"/>
      </w:rPr>
    </w:lvl>
    <w:lvl w:ilvl="2" w:tplc="FFFFFFFF">
      <w:numFmt w:val="none"/>
      <w:lvlText w:val=""/>
      <w:lvlJc w:val="left"/>
      <w:pPr>
        <w:tabs>
          <w:tab w:val="num" w:pos="360"/>
        </w:tabs>
      </w:pPr>
      <w:rPr>
        <w:rFonts w:hint="default"/>
      </w:rPr>
    </w:lvl>
    <w:lvl w:ilvl="3" w:tplc="FFFFFFFF">
      <w:numFmt w:val="none"/>
      <w:lvlText w:val=""/>
      <w:lvlJc w:val="left"/>
      <w:pPr>
        <w:tabs>
          <w:tab w:val="num" w:pos="360"/>
        </w:tabs>
      </w:pPr>
      <w:rPr>
        <w:rFonts w:hint="default"/>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27" w15:restartNumberingAfterBreak="0">
    <w:nsid w:val="00000023"/>
    <w:multiLevelType w:val="multilevel"/>
    <w:tmpl w:val="000000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00000024"/>
    <w:multiLevelType w:val="multilevel"/>
    <w:tmpl w:val="0000002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0000025"/>
    <w:multiLevelType w:val="multilevel"/>
    <w:tmpl w:val="00000025"/>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0000026"/>
    <w:multiLevelType w:val="multilevel"/>
    <w:tmpl w:val="00000026"/>
    <w:styleLink w:val="31"/>
    <w:lvl w:ilvl="0">
      <w:start w:val="6"/>
      <w:numFmt w:val="decimal"/>
      <w:lvlText w:val="%1."/>
      <w:lvlJc w:val="left"/>
      <w:pPr>
        <w:tabs>
          <w:tab w:val="num" w:pos="191"/>
        </w:tabs>
        <w:ind w:left="191" w:hanging="19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31" w15:restartNumberingAfterBreak="0">
    <w:nsid w:val="00000027"/>
    <w:multiLevelType w:val="hybridMultilevel"/>
    <w:tmpl w:val="00000027"/>
    <w:styleLink w:val="232"/>
    <w:lvl w:ilvl="0" w:tplc="FFFFFFFF">
      <w:start w:val="1"/>
      <w:numFmt w:val="decimal"/>
      <w:lvlText w:val="%1."/>
      <w:lvlJc w:val="left"/>
      <w:pPr>
        <w:tabs>
          <w:tab w:val="num" w:pos="720"/>
        </w:tabs>
        <w:ind w:left="720" w:hanging="360"/>
      </w:pPr>
      <w:rPr>
        <w:rFonts w:hint="default"/>
        <w:b/>
        <w:bCs/>
      </w:rPr>
    </w:lvl>
    <w:lvl w:ilvl="1" w:tplc="FFFFFFFF">
      <w:start w:val="1"/>
      <w:numFmt w:val="decimal"/>
      <w:lvlText w:val="3.%2."/>
      <w:lvlJc w:val="left"/>
      <w:pPr>
        <w:tabs>
          <w:tab w:val="num" w:pos="1260"/>
        </w:tabs>
        <w:ind w:left="1260" w:hanging="360"/>
      </w:pPr>
      <w:rPr>
        <w:rFonts w:hint="default"/>
        <w:b w:val="0"/>
        <w:bCs w:val="0"/>
        <w:i w:val="0"/>
        <w:iCs w:val="0"/>
      </w:rPr>
    </w:lvl>
    <w:lvl w:ilvl="2" w:tplc="FFFFFFFF">
      <w:numFmt w:val="none"/>
      <w:lvlText w:val=""/>
      <w:lvlJc w:val="left"/>
      <w:pPr>
        <w:tabs>
          <w:tab w:val="num" w:pos="360"/>
        </w:tabs>
      </w:pPr>
      <w:rPr>
        <w:rFonts w:hint="default"/>
      </w:rPr>
    </w:lvl>
    <w:lvl w:ilvl="3" w:tplc="FFFFFFFF">
      <w:start w:val="1"/>
      <w:numFmt w:val="decimal"/>
      <w:lvlText w:val="%4."/>
      <w:lvlJc w:val="left"/>
      <w:pPr>
        <w:tabs>
          <w:tab w:val="num" w:pos="720"/>
        </w:tabs>
        <w:ind w:left="720" w:hanging="360"/>
      </w:pPr>
      <w:rPr>
        <w:rFonts w:hint="default"/>
        <w:b/>
        <w:bCs/>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32" w15:restartNumberingAfterBreak="0">
    <w:nsid w:val="00000028"/>
    <w:multiLevelType w:val="hybridMultilevel"/>
    <w:tmpl w:val="00000028"/>
    <w:lvl w:ilvl="0" w:tplc="FFFFFFFF">
      <w:start w:val="1"/>
      <w:numFmt w:val="russianLower"/>
      <w:pStyle w:val="a4"/>
      <w:lvlText w:val="%1)"/>
      <w:lvlJc w:val="left"/>
      <w:pPr>
        <w:ind w:left="1429" w:hanging="360"/>
      </w:pPr>
      <w:rPr>
        <w:rFonts w:hint="default"/>
      </w:rPr>
    </w:lvl>
    <w:lvl w:ilvl="1" w:tplc="FFFFFFFF">
      <w:start w:val="1"/>
      <w:numFmt w:val="lowerLetter"/>
      <w:lvlText w:val="%2."/>
      <w:lvlJc w:val="left"/>
      <w:pPr>
        <w:ind w:left="2149" w:hanging="360"/>
      </w:pPr>
      <w:rPr>
        <w:rFonts w:hint="default"/>
      </w:rPr>
    </w:lvl>
    <w:lvl w:ilvl="2" w:tplc="FFFFFFFF">
      <w:start w:val="1"/>
      <w:numFmt w:val="lowerRoman"/>
      <w:lvlText w:val="%3."/>
      <w:lvlJc w:val="right"/>
      <w:pPr>
        <w:ind w:left="2869" w:hanging="180"/>
      </w:pPr>
      <w:rPr>
        <w:rFonts w:hint="default"/>
      </w:rPr>
    </w:lvl>
    <w:lvl w:ilvl="3" w:tplc="FFFFFFFF">
      <w:start w:val="1"/>
      <w:numFmt w:val="decimal"/>
      <w:lvlText w:val="%4."/>
      <w:lvlJc w:val="left"/>
      <w:pPr>
        <w:ind w:left="3589" w:hanging="360"/>
      </w:pPr>
      <w:rPr>
        <w:rFonts w:hint="default"/>
      </w:rPr>
    </w:lvl>
    <w:lvl w:ilvl="4" w:tplc="FFFFFFFF">
      <w:start w:val="1"/>
      <w:numFmt w:val="lowerLetter"/>
      <w:lvlText w:val="%5."/>
      <w:lvlJc w:val="left"/>
      <w:pPr>
        <w:ind w:left="4309" w:hanging="360"/>
      </w:pPr>
      <w:rPr>
        <w:rFonts w:hint="default"/>
      </w:rPr>
    </w:lvl>
    <w:lvl w:ilvl="5" w:tplc="FFFFFFFF">
      <w:start w:val="1"/>
      <w:numFmt w:val="lowerRoman"/>
      <w:lvlText w:val="%6."/>
      <w:lvlJc w:val="right"/>
      <w:pPr>
        <w:ind w:left="5029" w:hanging="180"/>
      </w:pPr>
      <w:rPr>
        <w:rFonts w:hint="default"/>
      </w:rPr>
    </w:lvl>
    <w:lvl w:ilvl="6" w:tplc="FFFFFFFF">
      <w:start w:val="1"/>
      <w:numFmt w:val="decimal"/>
      <w:lvlText w:val="%7."/>
      <w:lvlJc w:val="left"/>
      <w:pPr>
        <w:ind w:left="5749" w:hanging="360"/>
      </w:pPr>
      <w:rPr>
        <w:rFonts w:hint="default"/>
      </w:rPr>
    </w:lvl>
    <w:lvl w:ilvl="7" w:tplc="FFFFFFFF">
      <w:start w:val="1"/>
      <w:numFmt w:val="lowerLetter"/>
      <w:lvlText w:val="%8."/>
      <w:lvlJc w:val="left"/>
      <w:pPr>
        <w:ind w:left="6469" w:hanging="360"/>
      </w:pPr>
      <w:rPr>
        <w:rFonts w:hint="default"/>
      </w:rPr>
    </w:lvl>
    <w:lvl w:ilvl="8" w:tplc="FFFFFFFF">
      <w:start w:val="1"/>
      <w:numFmt w:val="lowerRoman"/>
      <w:lvlText w:val="%9."/>
      <w:lvlJc w:val="right"/>
      <w:pPr>
        <w:ind w:left="7189" w:hanging="180"/>
      </w:pPr>
      <w:rPr>
        <w:rFonts w:hint="default"/>
      </w:rPr>
    </w:lvl>
  </w:abstractNum>
  <w:abstractNum w:abstractNumId="33" w15:restartNumberingAfterBreak="0">
    <w:nsid w:val="00000029"/>
    <w:multiLevelType w:val="multilevel"/>
    <w:tmpl w:val="00000029"/>
    <w:lvl w:ilvl="0">
      <w:start w:val="1"/>
      <w:numFmt w:val="decimal"/>
      <w:pStyle w:val="20"/>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bCs/>
      </w:rPr>
    </w:lvl>
    <w:lvl w:ilvl="2">
      <w:start w:val="1"/>
      <w:numFmt w:val="decimal"/>
      <w:pStyle w:val="a5"/>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0000002A"/>
    <w:multiLevelType w:val="multilevel"/>
    <w:tmpl w:val="0000002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000002B"/>
    <w:multiLevelType w:val="hybridMultilevel"/>
    <w:tmpl w:val="0000002B"/>
    <w:lvl w:ilvl="0" w:tplc="FFFFFFFF">
      <w:start w:val="1"/>
      <w:numFmt w:val="bullet"/>
      <w:pStyle w:val="11"/>
      <w:lvlText w:val=""/>
      <w:lvlJc w:val="left"/>
      <w:pPr>
        <w:tabs>
          <w:tab w:val="num" w:pos="1854"/>
        </w:tabs>
        <w:ind w:left="1854"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0000002C"/>
    <w:multiLevelType w:val="multilevel"/>
    <w:tmpl w:val="0000002C"/>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000002D"/>
    <w:multiLevelType w:val="multilevel"/>
    <w:tmpl w:val="0000002D"/>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000002E"/>
    <w:multiLevelType w:val="multilevel"/>
    <w:tmpl w:val="0000002E"/>
    <w:lvl w:ilvl="0">
      <w:start w:val="1"/>
      <w:numFmt w:val="decimal"/>
      <w:pStyle w:val="Tzhead1"/>
      <w:lvlText w:val="%1"/>
      <w:lvlJc w:val="left"/>
      <w:pPr>
        <w:tabs>
          <w:tab w:val="num" w:pos="0"/>
        </w:tabs>
        <w:ind w:left="1211" w:hanging="360"/>
      </w:pPr>
      <w:rPr>
        <w:rFonts w:hint="default"/>
      </w:rPr>
    </w:lvl>
    <w:lvl w:ilvl="1">
      <w:start w:val="1"/>
      <w:numFmt w:val="decimal"/>
      <w:pStyle w:val="Tzhead2"/>
      <w:isLgl/>
      <w:lvlText w:val="%1.%2"/>
      <w:lvlJc w:val="left"/>
      <w:pPr>
        <w:tabs>
          <w:tab w:val="num" w:pos="-167"/>
        </w:tabs>
        <w:ind w:left="1404" w:hanging="720"/>
      </w:pPr>
      <w:rPr>
        <w:rFonts w:hint="default"/>
      </w:rPr>
    </w:lvl>
    <w:lvl w:ilvl="2">
      <w:start w:val="1"/>
      <w:numFmt w:val="decimal"/>
      <w:pStyle w:val="Tzhead3"/>
      <w:isLgl/>
      <w:lvlText w:val="%1.%2.%3"/>
      <w:lvlJc w:val="left"/>
      <w:pPr>
        <w:tabs>
          <w:tab w:val="num" w:pos="-567"/>
        </w:tabs>
        <w:ind w:left="1004" w:hanging="72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Tzhead4"/>
      <w:isLgl/>
      <w:lvlText w:val="%1.%2.%3.%4"/>
      <w:lvlJc w:val="left"/>
      <w:pPr>
        <w:tabs>
          <w:tab w:val="num" w:pos="-851"/>
        </w:tabs>
        <w:ind w:left="1080" w:hanging="1080"/>
      </w:pPr>
      <w:rPr>
        <w:rFonts w:hint="default"/>
        <w:b/>
        <w:bCs/>
        <w:i w:val="0"/>
        <w:iCs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hint="default"/>
      </w:rPr>
    </w:lvl>
    <w:lvl w:ilvl="5">
      <w:start w:val="1"/>
      <w:numFmt w:val="decimal"/>
      <w:isLgl/>
      <w:lvlText w:val="%1.%2.%3.%4.%5.%6."/>
      <w:lvlJc w:val="left"/>
      <w:pPr>
        <w:tabs>
          <w:tab w:val="num" w:pos="0"/>
        </w:tabs>
        <w:ind w:left="2291" w:hanging="1440"/>
      </w:pPr>
      <w:rPr>
        <w:rFonts w:hint="default"/>
      </w:rPr>
    </w:lvl>
    <w:lvl w:ilvl="6">
      <w:start w:val="1"/>
      <w:numFmt w:val="decimal"/>
      <w:isLgl/>
      <w:lvlText w:val="%1.%2.%3.%4.%5.%6.%7."/>
      <w:lvlJc w:val="left"/>
      <w:pPr>
        <w:tabs>
          <w:tab w:val="num" w:pos="0"/>
        </w:tabs>
        <w:ind w:left="2291" w:hanging="1440"/>
      </w:pPr>
      <w:rPr>
        <w:rFonts w:hint="default"/>
      </w:rPr>
    </w:lvl>
    <w:lvl w:ilvl="7">
      <w:start w:val="1"/>
      <w:numFmt w:val="decimal"/>
      <w:isLgl/>
      <w:lvlText w:val="%1.%2.%3.%4.%5.%6.%7.%8."/>
      <w:lvlJc w:val="left"/>
      <w:pPr>
        <w:tabs>
          <w:tab w:val="num" w:pos="0"/>
        </w:tabs>
        <w:ind w:left="2651" w:hanging="1800"/>
      </w:pPr>
      <w:rPr>
        <w:rFonts w:hint="default"/>
      </w:rPr>
    </w:lvl>
    <w:lvl w:ilvl="8">
      <w:start w:val="1"/>
      <w:numFmt w:val="decimal"/>
      <w:isLgl/>
      <w:lvlText w:val="%1.%2.%3.%4.%5.%6.%7.%8.%9."/>
      <w:lvlJc w:val="left"/>
      <w:pPr>
        <w:tabs>
          <w:tab w:val="num" w:pos="0"/>
        </w:tabs>
        <w:ind w:left="2651" w:hanging="1800"/>
      </w:pPr>
      <w:rPr>
        <w:rFonts w:hint="default"/>
      </w:rPr>
    </w:lvl>
  </w:abstractNum>
  <w:abstractNum w:abstractNumId="39" w15:restartNumberingAfterBreak="0">
    <w:nsid w:val="0000002F"/>
    <w:multiLevelType w:val="multilevel"/>
    <w:tmpl w:val="0000002F"/>
    <w:lvl w:ilvl="0">
      <w:start w:val="1"/>
      <w:numFmt w:val="decimal"/>
      <w:lvlText w:val="%1."/>
      <w:lvlJc w:val="left"/>
      <w:pPr>
        <w:tabs>
          <w:tab w:val="num" w:pos="360"/>
        </w:tabs>
        <w:ind w:left="360" w:hanging="360"/>
      </w:pPr>
      <w:rPr>
        <w:rFonts w:hint="default"/>
        <w:b w:val="0"/>
        <w:bCs w:val="0"/>
      </w:rPr>
    </w:lvl>
    <w:lvl w:ilvl="1">
      <w:start w:val="1"/>
      <w:numFmt w:val="decimal"/>
      <w:pStyle w:val="21"/>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d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00000030"/>
    <w:multiLevelType w:val="multilevel"/>
    <w:tmpl w:val="00000030"/>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0000031"/>
    <w:multiLevelType w:val="hybridMultilevel"/>
    <w:tmpl w:val="00000031"/>
    <w:lvl w:ilvl="0" w:tplc="FFFFFFFF">
      <w:start w:val="1"/>
      <w:numFmt w:val="russianLower"/>
      <w:pStyle w:val="List4"/>
      <w:lvlText w:val="%1)"/>
      <w:lvlJc w:val="center"/>
      <w:pPr>
        <w:tabs>
          <w:tab w:val="num" w:pos="72"/>
        </w:tabs>
        <w:ind w:left="72" w:firstLine="288"/>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42" w15:restartNumberingAfterBreak="0">
    <w:nsid w:val="00000032"/>
    <w:multiLevelType w:val="multilevel"/>
    <w:tmpl w:val="00000032"/>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0000033"/>
    <w:multiLevelType w:val="multilevel"/>
    <w:tmpl w:val="00000033"/>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0000034"/>
    <w:multiLevelType w:val="hybridMultilevel"/>
    <w:tmpl w:val="00000034"/>
    <w:lvl w:ilvl="0" w:tplc="FFFFFFFF">
      <w:start w:val="1"/>
      <w:numFmt w:val="bullet"/>
      <w:pStyle w:val="ListBullet1"/>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45" w15:restartNumberingAfterBreak="0">
    <w:nsid w:val="00000036"/>
    <w:multiLevelType w:val="hybridMultilevel"/>
    <w:tmpl w:val="00000036"/>
    <w:lvl w:ilvl="0" w:tplc="FFFFFFFF">
      <w:start w:val="1"/>
      <w:numFmt w:val="bullet"/>
      <w:pStyle w:val="Tzlist1"/>
      <w:lvlText w:val=""/>
      <w:lvlJc w:val="left"/>
      <w:pPr>
        <w:tabs>
          <w:tab w:val="num" w:pos="232"/>
        </w:tabs>
        <w:ind w:left="1443" w:hanging="360"/>
      </w:pPr>
      <w:rPr>
        <w:rFonts w:ascii="Symbol" w:hAnsi="Symbol" w:cs="Symbol" w:hint="default"/>
        <w:sz w:val="24"/>
        <w:szCs w:val="24"/>
      </w:rPr>
    </w:lvl>
    <w:lvl w:ilvl="1" w:tplc="FFFFFFFF">
      <w:start w:val="1"/>
      <w:numFmt w:val="bullet"/>
      <w:lvlText w:val="o"/>
      <w:lvlJc w:val="left"/>
      <w:pPr>
        <w:tabs>
          <w:tab w:val="num" w:pos="1132"/>
        </w:tabs>
        <w:ind w:left="1132" w:hanging="360"/>
      </w:pPr>
      <w:rPr>
        <w:rFonts w:ascii="Courier New" w:hAnsi="Courier New" w:cs="Courier New" w:hint="default"/>
        <w:sz w:val="16"/>
        <w:szCs w:val="16"/>
      </w:rPr>
    </w:lvl>
    <w:lvl w:ilvl="2" w:tplc="FFFFFFFF">
      <w:start w:val="1"/>
      <w:numFmt w:val="bullet"/>
      <w:lvlText w:val=""/>
      <w:lvlJc w:val="left"/>
      <w:pPr>
        <w:tabs>
          <w:tab w:val="num" w:pos="1852"/>
        </w:tabs>
        <w:ind w:left="1852" w:hanging="360"/>
      </w:pPr>
      <w:rPr>
        <w:rFonts w:ascii="Wingdings" w:hAnsi="Wingdings" w:cs="Wingdings" w:hint="default"/>
      </w:rPr>
    </w:lvl>
    <w:lvl w:ilvl="3" w:tplc="FFFFFFFF">
      <w:start w:val="1"/>
      <w:numFmt w:val="bullet"/>
      <w:lvlText w:val=""/>
      <w:lvlJc w:val="left"/>
      <w:pPr>
        <w:tabs>
          <w:tab w:val="num" w:pos="2572"/>
        </w:tabs>
        <w:ind w:left="2572" w:hanging="360"/>
      </w:pPr>
      <w:rPr>
        <w:rFonts w:ascii="Symbol" w:hAnsi="Symbol" w:cs="Symbol" w:hint="default"/>
      </w:rPr>
    </w:lvl>
    <w:lvl w:ilvl="4" w:tplc="FFFFFFFF">
      <w:start w:val="1"/>
      <w:numFmt w:val="bullet"/>
      <w:lvlText w:val="o"/>
      <w:lvlJc w:val="left"/>
      <w:pPr>
        <w:tabs>
          <w:tab w:val="num" w:pos="3292"/>
        </w:tabs>
        <w:ind w:left="3292" w:hanging="360"/>
      </w:pPr>
      <w:rPr>
        <w:rFonts w:ascii="Courier New" w:hAnsi="Courier New" w:cs="Courier New" w:hint="default"/>
      </w:rPr>
    </w:lvl>
    <w:lvl w:ilvl="5" w:tplc="FFFFFFFF">
      <w:start w:val="1"/>
      <w:numFmt w:val="bullet"/>
      <w:lvlText w:val=""/>
      <w:lvlJc w:val="left"/>
      <w:pPr>
        <w:tabs>
          <w:tab w:val="num" w:pos="4012"/>
        </w:tabs>
        <w:ind w:left="4012" w:hanging="360"/>
      </w:pPr>
      <w:rPr>
        <w:rFonts w:ascii="Wingdings" w:hAnsi="Wingdings" w:cs="Wingdings" w:hint="default"/>
      </w:rPr>
    </w:lvl>
    <w:lvl w:ilvl="6" w:tplc="FFFFFFFF">
      <w:start w:val="1"/>
      <w:numFmt w:val="bullet"/>
      <w:lvlText w:val=""/>
      <w:lvlJc w:val="left"/>
      <w:pPr>
        <w:tabs>
          <w:tab w:val="num" w:pos="4732"/>
        </w:tabs>
        <w:ind w:left="4732" w:hanging="360"/>
      </w:pPr>
      <w:rPr>
        <w:rFonts w:ascii="Symbol" w:hAnsi="Symbol" w:cs="Symbol" w:hint="default"/>
      </w:rPr>
    </w:lvl>
    <w:lvl w:ilvl="7" w:tplc="FFFFFFFF">
      <w:start w:val="1"/>
      <w:numFmt w:val="bullet"/>
      <w:lvlText w:val="o"/>
      <w:lvlJc w:val="left"/>
      <w:pPr>
        <w:tabs>
          <w:tab w:val="num" w:pos="5452"/>
        </w:tabs>
        <w:ind w:left="5452" w:hanging="360"/>
      </w:pPr>
      <w:rPr>
        <w:rFonts w:ascii="Courier New" w:hAnsi="Courier New" w:cs="Courier New" w:hint="default"/>
      </w:rPr>
    </w:lvl>
    <w:lvl w:ilvl="8" w:tplc="FFFFFFFF">
      <w:start w:val="1"/>
      <w:numFmt w:val="bullet"/>
      <w:lvlText w:val=""/>
      <w:lvlJc w:val="left"/>
      <w:pPr>
        <w:tabs>
          <w:tab w:val="num" w:pos="6172"/>
        </w:tabs>
        <w:ind w:left="6172" w:hanging="360"/>
      </w:pPr>
      <w:rPr>
        <w:rFonts w:ascii="Wingdings" w:hAnsi="Wingdings" w:cs="Wingdings" w:hint="default"/>
      </w:rPr>
    </w:lvl>
  </w:abstractNum>
  <w:abstractNum w:abstractNumId="46" w15:restartNumberingAfterBreak="0">
    <w:nsid w:val="00000038"/>
    <w:multiLevelType w:val="multilevel"/>
    <w:tmpl w:val="00000038"/>
    <w:lvl w:ilvl="0">
      <w:start w:val="1"/>
      <w:numFmt w:val="decimal"/>
      <w:pStyle w:val="12"/>
      <w:lvlText w:val="%1."/>
      <w:lvlJc w:val="left"/>
      <w:pPr>
        <w:tabs>
          <w:tab w:val="num" w:pos="-846"/>
        </w:tabs>
      </w:pPr>
      <w:rPr>
        <w:rFonts w:hint="default"/>
        <w:color w:val="auto"/>
      </w:rPr>
    </w:lvl>
    <w:lvl w:ilvl="1">
      <w:start w:val="1"/>
      <w:numFmt w:val="decimal"/>
      <w:pStyle w:val="22"/>
      <w:lvlText w:val="%1.%2."/>
      <w:lvlJc w:val="left"/>
      <w:pPr>
        <w:tabs>
          <w:tab w:val="num" w:pos="234"/>
        </w:tabs>
        <w:ind w:left="1080"/>
      </w:pPr>
      <w:rPr>
        <w:rFonts w:hint="default"/>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7" w15:restartNumberingAfterBreak="0">
    <w:nsid w:val="00000039"/>
    <w:multiLevelType w:val="multilevel"/>
    <w:tmpl w:val="00000039"/>
    <w:lvl w:ilvl="0">
      <w:start w:val="1"/>
      <w:numFmt w:val="bullet"/>
      <w:pStyle w:val="BulletList1"/>
      <w:lvlText w:val=""/>
      <w:lvlJc w:val="left"/>
      <w:pPr>
        <w:tabs>
          <w:tab w:val="num" w:pos="717"/>
        </w:tabs>
        <w:ind w:left="717" w:hanging="360"/>
      </w:pPr>
      <w:rPr>
        <w:rFonts w:ascii="Symbol" w:hAnsi="Symbol" w:cs="Symbol" w:hint="default"/>
        <w:b w:val="0"/>
        <w:bCs w:val="0"/>
        <w:i w:val="0"/>
        <w:iCs w:val="0"/>
        <w:color w:val="auto"/>
        <w:sz w:val="20"/>
        <w:szCs w:val="20"/>
      </w:rPr>
    </w:lvl>
    <w:lvl w:ilvl="1">
      <w:start w:val="1"/>
      <w:numFmt w:val="bullet"/>
      <w:lvlText w:val=""/>
      <w:lvlJc w:val="left"/>
      <w:pPr>
        <w:tabs>
          <w:tab w:val="num" w:pos="1077"/>
        </w:tabs>
        <w:ind w:left="1077" w:hanging="363"/>
      </w:pPr>
      <w:rPr>
        <w:rFonts w:ascii="Symbol" w:hAnsi="Symbol" w:cs="Symbol" w:hint="default"/>
        <w:color w:val="auto"/>
        <w:sz w:val="20"/>
        <w:szCs w:val="20"/>
      </w:rPr>
    </w:lvl>
    <w:lvl w:ilvl="2">
      <w:start w:val="1"/>
      <w:numFmt w:val="bullet"/>
      <w:lvlText w:val="-"/>
      <w:lvlJc w:val="left"/>
      <w:pPr>
        <w:tabs>
          <w:tab w:val="num" w:pos="1440"/>
        </w:tabs>
        <w:ind w:left="1440" w:hanging="363"/>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48" w15:restartNumberingAfterBreak="0">
    <w:nsid w:val="0000003A"/>
    <w:multiLevelType w:val="hybridMultilevel"/>
    <w:tmpl w:val="0000003A"/>
    <w:lvl w:ilvl="0" w:tplc="FFFFFFFF">
      <w:start w:val="1"/>
      <w:numFmt w:val="bullet"/>
      <w:pStyle w:val="02"/>
      <w:lvlText w:val=""/>
      <w:lvlJc w:val="left"/>
      <w:pPr>
        <w:tabs>
          <w:tab w:val="num" w:pos="1871"/>
        </w:tabs>
        <w:ind w:left="1871" w:hanging="45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0000003B"/>
    <w:multiLevelType w:val="hybridMultilevel"/>
    <w:tmpl w:val="0000003B"/>
    <w:lvl w:ilvl="0" w:tplc="FFFFFFFF">
      <w:start w:val="1"/>
      <w:numFmt w:val="russianUpper"/>
      <w:pStyle w:val="a6"/>
      <w:lvlText w:val="%1."/>
      <w:lvlJc w:val="left"/>
      <w:pPr>
        <w:tabs>
          <w:tab w:val="num" w:pos="720"/>
        </w:tabs>
        <w:ind w:left="720" w:hanging="360"/>
      </w:pPr>
      <w:rPr>
        <w:rFonts w:ascii="Times New Roman" w:hAnsi="Times New Roman" w:cs="Times New Roman" w:hint="default"/>
        <w:b/>
        <w:bCs/>
        <w:i w:val="0"/>
        <w:iCs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50" w15:restartNumberingAfterBreak="0">
    <w:nsid w:val="0000003D"/>
    <w:multiLevelType w:val="multilevel"/>
    <w:tmpl w:val="0000003D"/>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0000003E"/>
    <w:multiLevelType w:val="hybridMultilevel"/>
    <w:tmpl w:val="0000003E"/>
    <w:lvl w:ilvl="0" w:tplc="FFFFFFFF">
      <w:start w:val="1"/>
      <w:numFmt w:val="decimal"/>
      <w:pStyle w:val="Tzlist5"/>
      <w:lvlText w:val="%1) "/>
      <w:lvlJc w:val="left"/>
      <w:pPr>
        <w:tabs>
          <w:tab w:val="num" w:pos="0"/>
        </w:tabs>
        <w:ind w:firstLine="851"/>
      </w:pPr>
      <w:rPr>
        <w:rFonts w:hint="default"/>
      </w:rPr>
    </w:lvl>
    <w:lvl w:ilvl="1" w:tplc="FFFFFFFF">
      <w:start w:val="1"/>
      <w:numFmt w:val="lowerLetter"/>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lowerLetter"/>
      <w:lvlText w:val="%5."/>
      <w:lvlJc w:val="left"/>
      <w:pPr>
        <w:tabs>
          <w:tab w:val="num" w:pos="4309"/>
        </w:tabs>
        <w:ind w:left="4309" w:hanging="360"/>
      </w:pPr>
      <w:rPr>
        <w:rFonts w:hint="default"/>
      </w:rPr>
    </w:lvl>
    <w:lvl w:ilvl="5" w:tplc="FFFFFFFF">
      <w:start w:val="1"/>
      <w:numFmt w:val="lowerRoman"/>
      <w:lvlText w:val="%6."/>
      <w:lvlJc w:val="right"/>
      <w:pPr>
        <w:tabs>
          <w:tab w:val="num" w:pos="5029"/>
        </w:tabs>
        <w:ind w:left="5029" w:hanging="180"/>
      </w:pPr>
      <w:rPr>
        <w:rFonts w:hint="default"/>
      </w:rPr>
    </w:lvl>
    <w:lvl w:ilvl="6" w:tplc="FFFFFFFF">
      <w:start w:val="1"/>
      <w:numFmt w:val="decimal"/>
      <w:lvlText w:val="%7."/>
      <w:lvlJc w:val="left"/>
      <w:pPr>
        <w:tabs>
          <w:tab w:val="num" w:pos="5749"/>
        </w:tabs>
        <w:ind w:left="5749" w:hanging="360"/>
      </w:pPr>
      <w:rPr>
        <w:rFonts w:hint="default"/>
      </w:rPr>
    </w:lvl>
    <w:lvl w:ilvl="7" w:tplc="FFFFFFFF">
      <w:start w:val="1"/>
      <w:numFmt w:val="lowerLetter"/>
      <w:lvlText w:val="%8."/>
      <w:lvlJc w:val="left"/>
      <w:pPr>
        <w:tabs>
          <w:tab w:val="num" w:pos="6469"/>
        </w:tabs>
        <w:ind w:left="6469" w:hanging="360"/>
      </w:pPr>
      <w:rPr>
        <w:rFonts w:hint="default"/>
      </w:rPr>
    </w:lvl>
    <w:lvl w:ilvl="8" w:tplc="FFFFFFFF">
      <w:start w:val="1"/>
      <w:numFmt w:val="lowerRoman"/>
      <w:lvlText w:val="%9."/>
      <w:lvlJc w:val="right"/>
      <w:pPr>
        <w:tabs>
          <w:tab w:val="num" w:pos="7189"/>
        </w:tabs>
        <w:ind w:left="7189" w:hanging="180"/>
      </w:pPr>
      <w:rPr>
        <w:rFonts w:hint="default"/>
      </w:rPr>
    </w:lvl>
  </w:abstractNum>
  <w:abstractNum w:abstractNumId="52" w15:restartNumberingAfterBreak="0">
    <w:nsid w:val="0000003F"/>
    <w:multiLevelType w:val="singleLevel"/>
    <w:tmpl w:val="0000003F"/>
    <w:lvl w:ilvl="0">
      <w:start w:val="1"/>
      <w:numFmt w:val="decimal"/>
      <w:pStyle w:val="a7"/>
      <w:lvlText w:val="%1)"/>
      <w:lvlJc w:val="left"/>
      <w:pPr>
        <w:tabs>
          <w:tab w:val="num" w:pos="360"/>
        </w:tabs>
        <w:ind w:left="360" w:hanging="360"/>
      </w:pPr>
      <w:rPr>
        <w:rFonts w:hint="default"/>
      </w:rPr>
    </w:lvl>
  </w:abstractNum>
  <w:abstractNum w:abstractNumId="53" w15:restartNumberingAfterBreak="0">
    <w:nsid w:val="00000040"/>
    <w:multiLevelType w:val="multilevel"/>
    <w:tmpl w:val="00000040"/>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00000041"/>
    <w:multiLevelType w:val="multilevel"/>
    <w:tmpl w:val="00000041"/>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00000042"/>
    <w:multiLevelType w:val="multilevel"/>
    <w:tmpl w:val="00000042"/>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00000043"/>
    <w:multiLevelType w:val="multilevel"/>
    <w:tmpl w:val="00000043"/>
    <w:styleLink w:val="List11"/>
    <w:lvl w:ilvl="0">
      <w:start w:val="44"/>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860"/>
        </w:tabs>
        <w:ind w:left="1860" w:hanging="420"/>
      </w:pPr>
      <w:rPr>
        <w:rFonts w:hint="default"/>
        <w:color w:val="000000"/>
        <w:position w:val="0"/>
        <w:sz w:val="28"/>
        <w:szCs w:val="28"/>
      </w:rPr>
    </w:lvl>
    <w:lvl w:ilvl="2">
      <w:start w:val="1"/>
      <w:numFmt w:val="lowerRoman"/>
      <w:lvlText w:val="%3."/>
      <w:lvlJc w:val="left"/>
      <w:pPr>
        <w:tabs>
          <w:tab w:val="num" w:pos="2569"/>
        </w:tabs>
        <w:ind w:left="2569" w:hanging="345"/>
      </w:pPr>
      <w:rPr>
        <w:rFonts w:hint="default"/>
        <w:color w:val="000000"/>
        <w:position w:val="0"/>
        <w:sz w:val="28"/>
        <w:szCs w:val="28"/>
      </w:rPr>
    </w:lvl>
    <w:lvl w:ilvl="3">
      <w:start w:val="1"/>
      <w:numFmt w:val="decimal"/>
      <w:lvlText w:val="%4."/>
      <w:lvlJc w:val="left"/>
      <w:pPr>
        <w:tabs>
          <w:tab w:val="num" w:pos="3300"/>
        </w:tabs>
        <w:ind w:left="3300" w:hanging="420"/>
      </w:pPr>
      <w:rPr>
        <w:rFonts w:hint="default"/>
        <w:color w:val="000000"/>
        <w:position w:val="0"/>
        <w:sz w:val="28"/>
        <w:szCs w:val="28"/>
      </w:rPr>
    </w:lvl>
    <w:lvl w:ilvl="4">
      <w:start w:val="1"/>
      <w:numFmt w:val="lowerLetter"/>
      <w:lvlText w:val="%5."/>
      <w:lvlJc w:val="left"/>
      <w:pPr>
        <w:tabs>
          <w:tab w:val="num" w:pos="4020"/>
        </w:tabs>
        <w:ind w:left="4020" w:hanging="420"/>
      </w:pPr>
      <w:rPr>
        <w:rFonts w:hint="default"/>
        <w:color w:val="000000"/>
        <w:position w:val="0"/>
        <w:sz w:val="28"/>
        <w:szCs w:val="28"/>
      </w:rPr>
    </w:lvl>
    <w:lvl w:ilvl="5">
      <w:start w:val="1"/>
      <w:numFmt w:val="lowerRoman"/>
      <w:lvlText w:val="%6."/>
      <w:lvlJc w:val="left"/>
      <w:pPr>
        <w:tabs>
          <w:tab w:val="num" w:pos="4729"/>
        </w:tabs>
        <w:ind w:left="4729" w:hanging="345"/>
      </w:pPr>
      <w:rPr>
        <w:rFonts w:hint="default"/>
        <w:color w:val="000000"/>
        <w:position w:val="0"/>
        <w:sz w:val="28"/>
        <w:szCs w:val="28"/>
      </w:rPr>
    </w:lvl>
    <w:lvl w:ilvl="6">
      <w:start w:val="1"/>
      <w:numFmt w:val="decimal"/>
      <w:lvlText w:val="%7."/>
      <w:lvlJc w:val="left"/>
      <w:pPr>
        <w:tabs>
          <w:tab w:val="num" w:pos="5460"/>
        </w:tabs>
        <w:ind w:left="5460" w:hanging="420"/>
      </w:pPr>
      <w:rPr>
        <w:rFonts w:hint="default"/>
        <w:color w:val="000000"/>
        <w:position w:val="0"/>
        <w:sz w:val="28"/>
        <w:szCs w:val="28"/>
      </w:rPr>
    </w:lvl>
    <w:lvl w:ilvl="7">
      <w:start w:val="1"/>
      <w:numFmt w:val="lowerLetter"/>
      <w:lvlText w:val="%8."/>
      <w:lvlJc w:val="left"/>
      <w:pPr>
        <w:tabs>
          <w:tab w:val="num" w:pos="6180"/>
        </w:tabs>
        <w:ind w:left="6180" w:hanging="420"/>
      </w:pPr>
      <w:rPr>
        <w:rFonts w:hint="default"/>
        <w:color w:val="000000"/>
        <w:position w:val="0"/>
        <w:sz w:val="28"/>
        <w:szCs w:val="28"/>
      </w:rPr>
    </w:lvl>
    <w:lvl w:ilvl="8">
      <w:start w:val="1"/>
      <w:numFmt w:val="lowerRoman"/>
      <w:lvlText w:val="%9."/>
      <w:lvlJc w:val="left"/>
      <w:pPr>
        <w:tabs>
          <w:tab w:val="num" w:pos="6889"/>
        </w:tabs>
        <w:ind w:left="6889" w:hanging="345"/>
      </w:pPr>
      <w:rPr>
        <w:rFonts w:hint="default"/>
        <w:color w:val="000000"/>
        <w:position w:val="0"/>
        <w:sz w:val="28"/>
        <w:szCs w:val="28"/>
      </w:rPr>
    </w:lvl>
  </w:abstractNum>
  <w:abstractNum w:abstractNumId="57" w15:restartNumberingAfterBreak="0">
    <w:nsid w:val="00000044"/>
    <w:multiLevelType w:val="multilevel"/>
    <w:tmpl w:val="00000044"/>
    <w:styleLink w:val="11111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00000045"/>
    <w:multiLevelType w:val="multilevel"/>
    <w:tmpl w:val="00000045"/>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00000046"/>
    <w:multiLevelType w:val="multilevel"/>
    <w:tmpl w:val="00000046"/>
    <w:styleLink w:val="510"/>
    <w:lvl w:ilvl="0">
      <w:start w:val="8"/>
      <w:numFmt w:val="decimal"/>
      <w:lvlText w:val="%1."/>
      <w:lvlJc w:val="left"/>
      <w:pPr>
        <w:tabs>
          <w:tab w:val="num" w:pos="707"/>
        </w:tabs>
        <w:ind w:left="707" w:hanging="707"/>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60" w15:restartNumberingAfterBreak="0">
    <w:nsid w:val="00000047"/>
    <w:multiLevelType w:val="multilevel"/>
    <w:tmpl w:val="00000047"/>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00000048"/>
    <w:multiLevelType w:val="multilevel"/>
    <w:tmpl w:val="00000048"/>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13FC4BCC"/>
    <w:multiLevelType w:val="hybridMultilevel"/>
    <w:tmpl w:val="4836CDFA"/>
    <w:lvl w:ilvl="0" w:tplc="66E0F8EC">
      <w:start w:val="1"/>
      <w:numFmt w:val="decimal"/>
      <w:lvlText w:val="%1."/>
      <w:lvlJc w:val="left"/>
      <w:pPr>
        <w:ind w:left="1428" w:hanging="360"/>
      </w:pPr>
      <w:rPr>
        <w:rFonts w:hint="default"/>
      </w:rPr>
    </w:lvl>
    <w:lvl w:ilvl="1" w:tplc="0B18E150" w:tentative="1">
      <w:start w:val="1"/>
      <w:numFmt w:val="lowerLetter"/>
      <w:lvlText w:val="%2."/>
      <w:lvlJc w:val="left"/>
      <w:pPr>
        <w:ind w:left="2148" w:hanging="360"/>
      </w:pPr>
      <w:rPr>
        <w:rFonts w:hint="default"/>
      </w:rPr>
    </w:lvl>
    <w:lvl w:ilvl="2" w:tplc="7F22D448" w:tentative="1">
      <w:start w:val="1"/>
      <w:numFmt w:val="lowerRoman"/>
      <w:lvlText w:val="%3."/>
      <w:lvlJc w:val="right"/>
      <w:pPr>
        <w:ind w:left="2868" w:hanging="180"/>
      </w:pPr>
      <w:rPr>
        <w:rFonts w:hint="default"/>
      </w:rPr>
    </w:lvl>
    <w:lvl w:ilvl="3" w:tplc="7B306AAC" w:tentative="1">
      <w:start w:val="1"/>
      <w:numFmt w:val="decimal"/>
      <w:lvlText w:val="%4."/>
      <w:lvlJc w:val="left"/>
      <w:pPr>
        <w:ind w:left="3588" w:hanging="360"/>
      </w:pPr>
      <w:rPr>
        <w:rFonts w:hint="default"/>
      </w:rPr>
    </w:lvl>
    <w:lvl w:ilvl="4" w:tplc="A65CAB76" w:tentative="1">
      <w:start w:val="1"/>
      <w:numFmt w:val="lowerLetter"/>
      <w:lvlText w:val="%5."/>
      <w:lvlJc w:val="left"/>
      <w:pPr>
        <w:ind w:left="4308" w:hanging="360"/>
      </w:pPr>
      <w:rPr>
        <w:rFonts w:hint="default"/>
      </w:rPr>
    </w:lvl>
    <w:lvl w:ilvl="5" w:tplc="43D6B680" w:tentative="1">
      <w:start w:val="1"/>
      <w:numFmt w:val="lowerRoman"/>
      <w:lvlText w:val="%6."/>
      <w:lvlJc w:val="right"/>
      <w:pPr>
        <w:ind w:left="5028" w:hanging="180"/>
      </w:pPr>
      <w:rPr>
        <w:rFonts w:hint="default"/>
      </w:rPr>
    </w:lvl>
    <w:lvl w:ilvl="6" w:tplc="DE307FBE" w:tentative="1">
      <w:start w:val="1"/>
      <w:numFmt w:val="decimal"/>
      <w:lvlText w:val="%7."/>
      <w:lvlJc w:val="left"/>
      <w:pPr>
        <w:ind w:left="5748" w:hanging="360"/>
      </w:pPr>
      <w:rPr>
        <w:rFonts w:hint="default"/>
      </w:rPr>
    </w:lvl>
    <w:lvl w:ilvl="7" w:tplc="24A63676" w:tentative="1">
      <w:start w:val="1"/>
      <w:numFmt w:val="lowerLetter"/>
      <w:lvlText w:val="%8."/>
      <w:lvlJc w:val="left"/>
      <w:pPr>
        <w:ind w:left="6468" w:hanging="360"/>
      </w:pPr>
      <w:rPr>
        <w:rFonts w:hint="default"/>
      </w:rPr>
    </w:lvl>
    <w:lvl w:ilvl="8" w:tplc="DB6C6A44" w:tentative="1">
      <w:start w:val="1"/>
      <w:numFmt w:val="lowerRoman"/>
      <w:lvlText w:val="%9."/>
      <w:lvlJc w:val="right"/>
      <w:pPr>
        <w:ind w:left="7188" w:hanging="180"/>
      </w:pPr>
      <w:rPr>
        <w:rFonts w:hint="default"/>
      </w:rPr>
    </w:lvl>
  </w:abstractNum>
  <w:abstractNum w:abstractNumId="63" w15:restartNumberingAfterBreak="0">
    <w:nsid w:val="4B7E7896"/>
    <w:multiLevelType w:val="singleLevel"/>
    <w:tmpl w:val="00000000"/>
    <w:lvl w:ilvl="0">
      <w:start w:val="1"/>
      <w:numFmt w:val="decimal"/>
      <w:pStyle w:val="50"/>
      <w:lvlText w:val="%1."/>
      <w:lvlJc w:val="left"/>
      <w:pPr>
        <w:tabs>
          <w:tab w:val="num" w:pos="1492"/>
        </w:tabs>
        <w:ind w:left="1492" w:hanging="360"/>
      </w:pPr>
      <w:rPr>
        <w:rFonts w:hint="default"/>
      </w:rPr>
    </w:lvl>
  </w:abstractNum>
  <w:abstractNum w:abstractNumId="64" w15:restartNumberingAfterBreak="0">
    <w:nsid w:val="71075AFD"/>
    <w:multiLevelType w:val="multilevel"/>
    <w:tmpl w:val="0419001D"/>
    <w:styleLink w:val="1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2"/>
  </w:num>
  <w:num w:numId="2">
    <w:abstractNumId w:val="27"/>
  </w:num>
  <w:num w:numId="3">
    <w:abstractNumId w:val="57"/>
  </w:num>
  <w:num w:numId="4">
    <w:abstractNumId w:val="5"/>
  </w:num>
  <w:num w:numId="5">
    <w:abstractNumId w:val="4"/>
  </w:num>
  <w:num w:numId="6">
    <w:abstractNumId w:val="3"/>
  </w:num>
  <w:num w:numId="7">
    <w:abstractNumId w:val="2"/>
  </w:num>
  <w:num w:numId="8">
    <w:abstractNumId w:val="1"/>
  </w:num>
  <w:num w:numId="9">
    <w:abstractNumId w:val="0"/>
  </w:num>
  <w:num w:numId="10">
    <w:abstractNumId w:val="63"/>
  </w:num>
  <w:num w:numId="11">
    <w:abstractNumId w:val="25"/>
  </w:num>
  <w:num w:numId="12">
    <w:abstractNumId w:val="49"/>
  </w:num>
  <w:num w:numId="13">
    <w:abstractNumId w:val="26"/>
  </w:num>
  <w:num w:numId="14">
    <w:abstractNumId w:val="14"/>
  </w:num>
  <w:num w:numId="15">
    <w:abstractNumId w:val="39"/>
  </w:num>
  <w:num w:numId="16">
    <w:abstractNumId w:val="53"/>
  </w:num>
  <w:num w:numId="17">
    <w:abstractNumId w:val="29"/>
  </w:num>
  <w:num w:numId="18">
    <w:abstractNumId w:val="7"/>
  </w:num>
  <w:num w:numId="19">
    <w:abstractNumId w:val="61"/>
  </w:num>
  <w:num w:numId="20">
    <w:abstractNumId w:val="17"/>
  </w:num>
  <w:num w:numId="21">
    <w:abstractNumId w:val="12"/>
  </w:num>
  <w:num w:numId="22">
    <w:abstractNumId w:val="37"/>
  </w:num>
  <w:num w:numId="23">
    <w:abstractNumId w:val="13"/>
  </w:num>
  <w:num w:numId="24">
    <w:abstractNumId w:val="11"/>
  </w:num>
  <w:num w:numId="25">
    <w:abstractNumId w:val="18"/>
  </w:num>
  <w:num w:numId="26">
    <w:abstractNumId w:val="60"/>
  </w:num>
  <w:num w:numId="27">
    <w:abstractNumId w:val="55"/>
  </w:num>
  <w:num w:numId="28">
    <w:abstractNumId w:val="36"/>
  </w:num>
  <w:num w:numId="29">
    <w:abstractNumId w:val="34"/>
  </w:num>
  <w:num w:numId="30">
    <w:abstractNumId w:val="21"/>
  </w:num>
  <w:num w:numId="31">
    <w:abstractNumId w:val="50"/>
  </w:num>
  <w:num w:numId="32">
    <w:abstractNumId w:val="28"/>
  </w:num>
  <w:num w:numId="33">
    <w:abstractNumId w:val="19"/>
  </w:num>
  <w:num w:numId="34">
    <w:abstractNumId w:val="40"/>
  </w:num>
  <w:num w:numId="35">
    <w:abstractNumId w:val="43"/>
  </w:num>
  <w:num w:numId="36">
    <w:abstractNumId w:val="54"/>
  </w:num>
  <w:num w:numId="37">
    <w:abstractNumId w:val="42"/>
  </w:num>
  <w:num w:numId="38">
    <w:abstractNumId w:val="31"/>
  </w:num>
  <w:num w:numId="39">
    <w:abstractNumId w:val="58"/>
  </w:num>
  <w:num w:numId="40">
    <w:abstractNumId w:val="20"/>
  </w:num>
  <w:num w:numId="41">
    <w:abstractNumId w:val="6"/>
  </w:num>
  <w:num w:numId="42">
    <w:abstractNumId w:val="16"/>
  </w:num>
  <w:num w:numId="43">
    <w:abstractNumId w:val="44"/>
  </w:num>
  <w:num w:numId="44">
    <w:abstractNumId w:val="46"/>
  </w:num>
  <w:num w:numId="45">
    <w:abstractNumId w:val="8"/>
  </w:num>
  <w:num w:numId="46">
    <w:abstractNumId w:val="47"/>
  </w:num>
  <w:num w:numId="47">
    <w:abstractNumId w:val="22"/>
  </w:num>
  <w:num w:numId="48">
    <w:abstractNumId w:val="48"/>
  </w:num>
  <w:num w:numId="49">
    <w:abstractNumId w:val="10"/>
  </w:num>
  <w:num w:numId="50">
    <w:abstractNumId w:val="33"/>
  </w:num>
  <w:num w:numId="51">
    <w:abstractNumId w:val="32"/>
  </w:num>
  <w:num w:numId="52">
    <w:abstractNumId w:val="52"/>
  </w:num>
  <w:num w:numId="53">
    <w:abstractNumId w:val="41"/>
  </w:num>
  <w:num w:numId="54">
    <w:abstractNumId w:val="15"/>
  </w:num>
  <w:num w:numId="55">
    <w:abstractNumId w:val="45"/>
  </w:num>
  <w:num w:numId="56">
    <w:abstractNumId w:val="51"/>
  </w:num>
  <w:num w:numId="57">
    <w:abstractNumId w:val="38"/>
  </w:num>
  <w:num w:numId="58">
    <w:abstractNumId w:val="23"/>
  </w:num>
  <w:num w:numId="59">
    <w:abstractNumId w:val="30"/>
  </w:num>
  <w:num w:numId="60">
    <w:abstractNumId w:val="59"/>
  </w:num>
  <w:num w:numId="61">
    <w:abstractNumId w:val="9"/>
  </w:num>
  <w:num w:numId="62">
    <w:abstractNumId w:val="56"/>
  </w:num>
  <w:num w:numId="63">
    <w:abstractNumId w:val="24"/>
  </w:num>
  <w:num w:numId="64">
    <w:abstractNumId w:val="35"/>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AE"/>
    <w:rsid w:val="0001123D"/>
    <w:rsid w:val="000243D4"/>
    <w:rsid w:val="00042208"/>
    <w:rsid w:val="00045798"/>
    <w:rsid w:val="00056AF1"/>
    <w:rsid w:val="00057653"/>
    <w:rsid w:val="00067723"/>
    <w:rsid w:val="000715B2"/>
    <w:rsid w:val="000764FC"/>
    <w:rsid w:val="00077E05"/>
    <w:rsid w:val="00091D10"/>
    <w:rsid w:val="00094C44"/>
    <w:rsid w:val="000B0216"/>
    <w:rsid w:val="000B3D8E"/>
    <w:rsid w:val="000C4E19"/>
    <w:rsid w:val="000C772A"/>
    <w:rsid w:val="000D58B8"/>
    <w:rsid w:val="000F4FC0"/>
    <w:rsid w:val="001076C1"/>
    <w:rsid w:val="0011331A"/>
    <w:rsid w:val="001134C1"/>
    <w:rsid w:val="001135C6"/>
    <w:rsid w:val="00113694"/>
    <w:rsid w:val="00134AF7"/>
    <w:rsid w:val="00140729"/>
    <w:rsid w:val="00141A71"/>
    <w:rsid w:val="00154626"/>
    <w:rsid w:val="001618E7"/>
    <w:rsid w:val="00165736"/>
    <w:rsid w:val="00165CB0"/>
    <w:rsid w:val="00177638"/>
    <w:rsid w:val="00180621"/>
    <w:rsid w:val="00195EDC"/>
    <w:rsid w:val="001A2EDF"/>
    <w:rsid w:val="001B3213"/>
    <w:rsid w:val="001C671D"/>
    <w:rsid w:val="001D717E"/>
    <w:rsid w:val="001E0AA2"/>
    <w:rsid w:val="001E25CD"/>
    <w:rsid w:val="001E4ADF"/>
    <w:rsid w:val="002114D4"/>
    <w:rsid w:val="00214B1E"/>
    <w:rsid w:val="00224504"/>
    <w:rsid w:val="00224CF6"/>
    <w:rsid w:val="002401B0"/>
    <w:rsid w:val="00241572"/>
    <w:rsid w:val="00246B26"/>
    <w:rsid w:val="00256F1D"/>
    <w:rsid w:val="00257200"/>
    <w:rsid w:val="0026057B"/>
    <w:rsid w:val="00267690"/>
    <w:rsid w:val="0027014E"/>
    <w:rsid w:val="002B0B8D"/>
    <w:rsid w:val="002B3538"/>
    <w:rsid w:val="002B6871"/>
    <w:rsid w:val="002C7086"/>
    <w:rsid w:val="002D778D"/>
    <w:rsid w:val="002E287C"/>
    <w:rsid w:val="002E5183"/>
    <w:rsid w:val="002E5BAB"/>
    <w:rsid w:val="002E6079"/>
    <w:rsid w:val="002F0AAD"/>
    <w:rsid w:val="002F4A42"/>
    <w:rsid w:val="002F6020"/>
    <w:rsid w:val="002F7115"/>
    <w:rsid w:val="003008F6"/>
    <w:rsid w:val="00307249"/>
    <w:rsid w:val="003319D8"/>
    <w:rsid w:val="0036508F"/>
    <w:rsid w:val="00372E42"/>
    <w:rsid w:val="00375D4F"/>
    <w:rsid w:val="00376307"/>
    <w:rsid w:val="00377567"/>
    <w:rsid w:val="003807FE"/>
    <w:rsid w:val="00381791"/>
    <w:rsid w:val="0039751E"/>
    <w:rsid w:val="003B5AE2"/>
    <w:rsid w:val="003C1542"/>
    <w:rsid w:val="003C4047"/>
    <w:rsid w:val="003C40A0"/>
    <w:rsid w:val="003C58EC"/>
    <w:rsid w:val="004027E2"/>
    <w:rsid w:val="00403069"/>
    <w:rsid w:val="004153AC"/>
    <w:rsid w:val="00430D57"/>
    <w:rsid w:val="00444D54"/>
    <w:rsid w:val="00446270"/>
    <w:rsid w:val="004571AF"/>
    <w:rsid w:val="004638C0"/>
    <w:rsid w:val="00480BB1"/>
    <w:rsid w:val="00482F66"/>
    <w:rsid w:val="00483262"/>
    <w:rsid w:val="00483FDB"/>
    <w:rsid w:val="004B19E1"/>
    <w:rsid w:val="004B1BDF"/>
    <w:rsid w:val="004B447F"/>
    <w:rsid w:val="004B4E2B"/>
    <w:rsid w:val="004C0C54"/>
    <w:rsid w:val="004D3CEE"/>
    <w:rsid w:val="004F20A7"/>
    <w:rsid w:val="004F4CE4"/>
    <w:rsid w:val="004F74F3"/>
    <w:rsid w:val="00510AAE"/>
    <w:rsid w:val="00511FA7"/>
    <w:rsid w:val="0051606D"/>
    <w:rsid w:val="00522C87"/>
    <w:rsid w:val="00555BA8"/>
    <w:rsid w:val="0056241C"/>
    <w:rsid w:val="00575E72"/>
    <w:rsid w:val="00581C1B"/>
    <w:rsid w:val="005A6D3C"/>
    <w:rsid w:val="005B18AB"/>
    <w:rsid w:val="005D4103"/>
    <w:rsid w:val="005F7F44"/>
    <w:rsid w:val="0063536E"/>
    <w:rsid w:val="00641ADB"/>
    <w:rsid w:val="006447F0"/>
    <w:rsid w:val="006453C8"/>
    <w:rsid w:val="0067085E"/>
    <w:rsid w:val="006736CC"/>
    <w:rsid w:val="0067786F"/>
    <w:rsid w:val="00677A9E"/>
    <w:rsid w:val="00691C47"/>
    <w:rsid w:val="006A0EB0"/>
    <w:rsid w:val="006A6437"/>
    <w:rsid w:val="006B43A0"/>
    <w:rsid w:val="006D17F9"/>
    <w:rsid w:val="006E083D"/>
    <w:rsid w:val="006E6918"/>
    <w:rsid w:val="007125BC"/>
    <w:rsid w:val="007147CD"/>
    <w:rsid w:val="00724EC5"/>
    <w:rsid w:val="00741172"/>
    <w:rsid w:val="007448A8"/>
    <w:rsid w:val="0076098E"/>
    <w:rsid w:val="007746BC"/>
    <w:rsid w:val="00797116"/>
    <w:rsid w:val="007B44A1"/>
    <w:rsid w:val="007B5254"/>
    <w:rsid w:val="007C0193"/>
    <w:rsid w:val="007C625C"/>
    <w:rsid w:val="007D64D0"/>
    <w:rsid w:val="007E4AAA"/>
    <w:rsid w:val="007F3D6D"/>
    <w:rsid w:val="007F643E"/>
    <w:rsid w:val="00803215"/>
    <w:rsid w:val="00815677"/>
    <w:rsid w:val="00822A87"/>
    <w:rsid w:val="00831E5C"/>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3530C"/>
    <w:rsid w:val="009366F5"/>
    <w:rsid w:val="00947BC5"/>
    <w:rsid w:val="00952BBE"/>
    <w:rsid w:val="009550CB"/>
    <w:rsid w:val="00955879"/>
    <w:rsid w:val="009674AF"/>
    <w:rsid w:val="00976D21"/>
    <w:rsid w:val="0098712E"/>
    <w:rsid w:val="009A4C72"/>
    <w:rsid w:val="009C1A62"/>
    <w:rsid w:val="009C1D3D"/>
    <w:rsid w:val="009C6CB7"/>
    <w:rsid w:val="009D1076"/>
    <w:rsid w:val="009D29C6"/>
    <w:rsid w:val="009E3D89"/>
    <w:rsid w:val="009F0550"/>
    <w:rsid w:val="00A101FF"/>
    <w:rsid w:val="00A41445"/>
    <w:rsid w:val="00A475AE"/>
    <w:rsid w:val="00A6439E"/>
    <w:rsid w:val="00A64CEC"/>
    <w:rsid w:val="00A70D0C"/>
    <w:rsid w:val="00A768C6"/>
    <w:rsid w:val="00A769F3"/>
    <w:rsid w:val="00A932D2"/>
    <w:rsid w:val="00A96666"/>
    <w:rsid w:val="00A96AC3"/>
    <w:rsid w:val="00A97BE5"/>
    <w:rsid w:val="00A97F55"/>
    <w:rsid w:val="00AA0C5D"/>
    <w:rsid w:val="00AA2396"/>
    <w:rsid w:val="00AB48D0"/>
    <w:rsid w:val="00AC35D6"/>
    <w:rsid w:val="00AC7A53"/>
    <w:rsid w:val="00AD7E95"/>
    <w:rsid w:val="00AE3488"/>
    <w:rsid w:val="00B035CE"/>
    <w:rsid w:val="00B0479B"/>
    <w:rsid w:val="00B26881"/>
    <w:rsid w:val="00B36630"/>
    <w:rsid w:val="00B50594"/>
    <w:rsid w:val="00B620F4"/>
    <w:rsid w:val="00B67B35"/>
    <w:rsid w:val="00B71BC0"/>
    <w:rsid w:val="00B85665"/>
    <w:rsid w:val="00B856BB"/>
    <w:rsid w:val="00B86F3B"/>
    <w:rsid w:val="00B9177D"/>
    <w:rsid w:val="00B926E5"/>
    <w:rsid w:val="00B927BC"/>
    <w:rsid w:val="00B93FCC"/>
    <w:rsid w:val="00B94F05"/>
    <w:rsid w:val="00BB16DF"/>
    <w:rsid w:val="00BD07E5"/>
    <w:rsid w:val="00BE3C52"/>
    <w:rsid w:val="00BF3CB0"/>
    <w:rsid w:val="00C06713"/>
    <w:rsid w:val="00C11C72"/>
    <w:rsid w:val="00C14BB8"/>
    <w:rsid w:val="00C37BA0"/>
    <w:rsid w:val="00C436E7"/>
    <w:rsid w:val="00C50870"/>
    <w:rsid w:val="00C52073"/>
    <w:rsid w:val="00C52660"/>
    <w:rsid w:val="00C54225"/>
    <w:rsid w:val="00C54BDF"/>
    <w:rsid w:val="00C739D3"/>
    <w:rsid w:val="00C752D9"/>
    <w:rsid w:val="00C91541"/>
    <w:rsid w:val="00C935A5"/>
    <w:rsid w:val="00CA4517"/>
    <w:rsid w:val="00CB2FC3"/>
    <w:rsid w:val="00CC0475"/>
    <w:rsid w:val="00CC0DF5"/>
    <w:rsid w:val="00CD5D50"/>
    <w:rsid w:val="00CF3DFB"/>
    <w:rsid w:val="00D22C3C"/>
    <w:rsid w:val="00D44B45"/>
    <w:rsid w:val="00D5689A"/>
    <w:rsid w:val="00D670A0"/>
    <w:rsid w:val="00D673DF"/>
    <w:rsid w:val="00D717CE"/>
    <w:rsid w:val="00D83435"/>
    <w:rsid w:val="00D9039F"/>
    <w:rsid w:val="00D91BB9"/>
    <w:rsid w:val="00DC3089"/>
    <w:rsid w:val="00DF3792"/>
    <w:rsid w:val="00DF5743"/>
    <w:rsid w:val="00DF5B9D"/>
    <w:rsid w:val="00E07D08"/>
    <w:rsid w:val="00E13EDD"/>
    <w:rsid w:val="00E16CAD"/>
    <w:rsid w:val="00E22AEF"/>
    <w:rsid w:val="00E24AB9"/>
    <w:rsid w:val="00E26EEF"/>
    <w:rsid w:val="00E316DF"/>
    <w:rsid w:val="00E3396F"/>
    <w:rsid w:val="00E41B7E"/>
    <w:rsid w:val="00E51F4D"/>
    <w:rsid w:val="00E6088B"/>
    <w:rsid w:val="00E73014"/>
    <w:rsid w:val="00E80981"/>
    <w:rsid w:val="00E83D00"/>
    <w:rsid w:val="00E83EE0"/>
    <w:rsid w:val="00E8451C"/>
    <w:rsid w:val="00E87954"/>
    <w:rsid w:val="00E879B1"/>
    <w:rsid w:val="00E87B25"/>
    <w:rsid w:val="00EA2C92"/>
    <w:rsid w:val="00EA583D"/>
    <w:rsid w:val="00EB48CA"/>
    <w:rsid w:val="00EC2590"/>
    <w:rsid w:val="00ED0927"/>
    <w:rsid w:val="00ED402E"/>
    <w:rsid w:val="00EE23B3"/>
    <w:rsid w:val="00EE4077"/>
    <w:rsid w:val="00F04FB0"/>
    <w:rsid w:val="00F1186D"/>
    <w:rsid w:val="00F313D5"/>
    <w:rsid w:val="00F54B92"/>
    <w:rsid w:val="00F56C6D"/>
    <w:rsid w:val="00F83AC9"/>
    <w:rsid w:val="00FA3528"/>
    <w:rsid w:val="00FB2D16"/>
    <w:rsid w:val="00FB3D55"/>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61040"/>
  <w15:docId w15:val="{B441A0DF-2F05-47D8-9119-4FF8E59B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uiPriority w:val="99"/>
    <w:qFormat/>
    <w:rPr>
      <w:rFonts w:ascii="Times New Roman" w:eastAsia="Times New Roman" w:hAnsi="Times New Roman"/>
      <w:sz w:val="24"/>
      <w:szCs w:val="24"/>
    </w:rPr>
  </w:style>
  <w:style w:type="paragraph" w:styleId="13">
    <w:name w:val="heading 1"/>
    <w:link w:val="14"/>
    <w:qFormat/>
    <w:pPr>
      <w:keepNext/>
      <w:keepLines/>
      <w:spacing w:before="480"/>
      <w:outlineLvl w:val="0"/>
    </w:pPr>
    <w:rPr>
      <w:rFonts w:ascii="Cambria" w:eastAsia="Times New Roman" w:hAnsi="Cambria"/>
      <w:b/>
      <w:bCs/>
      <w:color w:val="365F91"/>
      <w:sz w:val="28"/>
      <w:szCs w:val="28"/>
    </w:rPr>
  </w:style>
  <w:style w:type="paragraph" w:styleId="23">
    <w:name w:val="heading 2"/>
    <w:link w:val="24"/>
    <w:unhideWhenUsed/>
    <w:qFormat/>
    <w:pPr>
      <w:keepNext/>
      <w:keepLines/>
      <w:spacing w:before="200"/>
      <w:outlineLvl w:val="1"/>
    </w:pPr>
    <w:rPr>
      <w:rFonts w:ascii="Cambria" w:eastAsia="Times New Roman" w:hAnsi="Cambria"/>
      <w:b/>
      <w:bCs/>
      <w:color w:val="4F81BD"/>
      <w:sz w:val="26"/>
      <w:szCs w:val="26"/>
    </w:rPr>
  </w:style>
  <w:style w:type="paragraph" w:styleId="35">
    <w:name w:val="heading 3"/>
    <w:link w:val="36"/>
    <w:unhideWhenUsed/>
    <w:qFormat/>
    <w:pPr>
      <w:keepNext/>
      <w:keepLines/>
      <w:spacing w:before="200"/>
      <w:outlineLvl w:val="2"/>
    </w:pPr>
    <w:rPr>
      <w:rFonts w:ascii="Cambria" w:eastAsia="Times New Roman" w:hAnsi="Cambria"/>
      <w:b/>
      <w:bCs/>
      <w:color w:val="4F81BD"/>
    </w:rPr>
  </w:style>
  <w:style w:type="paragraph" w:styleId="44">
    <w:name w:val="heading 4"/>
    <w:link w:val="45"/>
    <w:unhideWhenUsed/>
    <w:qFormat/>
    <w:pPr>
      <w:keepNext/>
      <w:keepLines/>
      <w:spacing w:before="200"/>
      <w:outlineLvl w:val="3"/>
    </w:pPr>
    <w:rPr>
      <w:rFonts w:ascii="Cambria" w:eastAsia="Times New Roman" w:hAnsi="Cambria"/>
      <w:b/>
      <w:bCs/>
      <w:i/>
      <w:iCs/>
      <w:color w:val="4F81BD"/>
    </w:rPr>
  </w:style>
  <w:style w:type="paragraph" w:styleId="53">
    <w:name w:val="heading 5"/>
    <w:link w:val="54"/>
    <w:unhideWhenUsed/>
    <w:qFormat/>
    <w:pPr>
      <w:keepNext/>
      <w:keepLines/>
      <w:spacing w:before="200"/>
      <w:outlineLvl w:val="4"/>
    </w:pPr>
    <w:rPr>
      <w:rFonts w:ascii="Cambria" w:eastAsia="Times New Roman" w:hAnsi="Cambria"/>
      <w:color w:val="243F60"/>
    </w:rPr>
  </w:style>
  <w:style w:type="paragraph" w:styleId="6">
    <w:name w:val="heading 6"/>
    <w:link w:val="60"/>
    <w:unhideWhenUsed/>
    <w:qFormat/>
    <w:pPr>
      <w:keepNext/>
      <w:keepLines/>
      <w:spacing w:before="200"/>
      <w:outlineLvl w:val="5"/>
    </w:pPr>
    <w:rPr>
      <w:rFonts w:ascii="Cambria" w:eastAsia="Times New Roman" w:hAnsi="Cambria"/>
      <w:i/>
      <w:iCs/>
      <w:color w:val="243F60"/>
    </w:rPr>
  </w:style>
  <w:style w:type="paragraph" w:styleId="7">
    <w:name w:val="heading 7"/>
    <w:link w:val="70"/>
    <w:unhideWhenUsed/>
    <w:qFormat/>
    <w:pPr>
      <w:keepNext/>
      <w:keepLines/>
      <w:spacing w:before="200"/>
      <w:outlineLvl w:val="6"/>
    </w:pPr>
    <w:rPr>
      <w:rFonts w:ascii="Cambria" w:eastAsia="Times New Roman" w:hAnsi="Cambria"/>
      <w:i/>
      <w:iCs/>
      <w:color w:val="404040"/>
    </w:rPr>
  </w:style>
  <w:style w:type="paragraph" w:styleId="8">
    <w:name w:val="heading 8"/>
    <w:link w:val="80"/>
    <w:unhideWhenUsed/>
    <w:qFormat/>
    <w:pPr>
      <w:keepNext/>
      <w:keepLines/>
      <w:spacing w:before="200"/>
      <w:outlineLvl w:val="7"/>
    </w:pPr>
    <w:rPr>
      <w:rFonts w:ascii="Cambria" w:eastAsia="Times New Roman" w:hAnsi="Cambria"/>
      <w:color w:val="404040"/>
    </w:rPr>
  </w:style>
  <w:style w:type="paragraph" w:styleId="9">
    <w:name w:val="heading 9"/>
    <w:link w:val="90"/>
    <w:unhideWhenUsed/>
    <w:qFormat/>
    <w:pPr>
      <w:keepNext/>
      <w:keepLines/>
      <w:spacing w:before="200"/>
      <w:outlineLvl w:val="8"/>
    </w:pPr>
    <w:rPr>
      <w:rFonts w:ascii="Cambria" w:eastAsia="Times New Roman" w:hAnsi="Cambria"/>
      <w:i/>
      <w:iCs/>
      <w:color w:val="40404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No Spacing"/>
    <w:uiPriority w:val="1"/>
    <w:qFormat/>
  </w:style>
  <w:style w:type="character" w:customStyle="1" w:styleId="14">
    <w:name w:val="Заголовок 1 Знак"/>
    <w:link w:val="13"/>
    <w:rPr>
      <w:rFonts w:ascii="Cambria" w:eastAsia="Times New Roman" w:hAnsi="Cambria" w:cs="Times New Roman"/>
      <w:b/>
      <w:bCs/>
      <w:color w:val="365F91"/>
      <w:sz w:val="28"/>
      <w:szCs w:val="28"/>
    </w:rPr>
  </w:style>
  <w:style w:type="character" w:customStyle="1" w:styleId="24">
    <w:name w:val="Заголовок 2 Знак"/>
    <w:link w:val="23"/>
    <w:rPr>
      <w:rFonts w:ascii="Cambria" w:eastAsia="Times New Roman" w:hAnsi="Cambria" w:cs="Times New Roman"/>
      <w:b/>
      <w:bCs/>
      <w:color w:val="4F81BD"/>
      <w:sz w:val="26"/>
      <w:szCs w:val="26"/>
    </w:rPr>
  </w:style>
  <w:style w:type="character" w:customStyle="1" w:styleId="36">
    <w:name w:val="Заголовок 3 Знак"/>
    <w:link w:val="35"/>
    <w:rPr>
      <w:rFonts w:ascii="Cambria" w:eastAsia="Times New Roman" w:hAnsi="Cambria" w:cs="Times New Roman"/>
      <w:b/>
      <w:bCs/>
      <w:color w:val="4F81BD"/>
    </w:rPr>
  </w:style>
  <w:style w:type="character" w:customStyle="1" w:styleId="45">
    <w:name w:val="Заголовок 4 Знак"/>
    <w:link w:val="44"/>
    <w:rPr>
      <w:rFonts w:ascii="Cambria" w:eastAsia="Times New Roman" w:hAnsi="Cambria" w:cs="Times New Roman"/>
      <w:b/>
      <w:bCs/>
      <w:i/>
      <w:iCs/>
      <w:color w:val="4F81BD"/>
    </w:rPr>
  </w:style>
  <w:style w:type="character" w:customStyle="1" w:styleId="54">
    <w:name w:val="Заголовок 5 Знак"/>
    <w:link w:val="53"/>
    <w:rPr>
      <w:rFonts w:ascii="Cambria" w:eastAsia="Times New Roman" w:hAnsi="Cambria" w:cs="Times New Roman"/>
      <w:color w:val="243F60"/>
    </w:rPr>
  </w:style>
  <w:style w:type="character" w:customStyle="1" w:styleId="60">
    <w:name w:val="Заголовок 6 Знак"/>
    <w:link w:val="6"/>
    <w:rPr>
      <w:rFonts w:ascii="Cambria" w:eastAsia="Times New Roman" w:hAnsi="Cambria" w:cs="Times New Roman"/>
      <w:i/>
      <w:iCs/>
      <w:color w:val="243F60"/>
    </w:rPr>
  </w:style>
  <w:style w:type="character" w:customStyle="1" w:styleId="70">
    <w:name w:val="Заголовок 7 Знак"/>
    <w:link w:val="7"/>
    <w:rPr>
      <w:rFonts w:ascii="Cambria" w:eastAsia="Times New Roman" w:hAnsi="Cambria" w:cs="Times New Roman"/>
      <w:i/>
      <w:iCs/>
      <w:color w:val="404040"/>
    </w:rPr>
  </w:style>
  <w:style w:type="character" w:customStyle="1" w:styleId="80">
    <w:name w:val="Заголовок 8 Знак"/>
    <w:link w:val="8"/>
    <w:rPr>
      <w:rFonts w:ascii="Cambria" w:eastAsia="Times New Roman" w:hAnsi="Cambria" w:cs="Times New Roman"/>
      <w:color w:val="404040"/>
      <w:sz w:val="20"/>
      <w:szCs w:val="20"/>
    </w:rPr>
  </w:style>
  <w:style w:type="character" w:customStyle="1" w:styleId="90">
    <w:name w:val="Заголовок 9 Знак"/>
    <w:link w:val="9"/>
    <w:rPr>
      <w:rFonts w:ascii="Cambria" w:eastAsia="Times New Roman" w:hAnsi="Cambria" w:cs="Times New Roman"/>
      <w:i/>
      <w:iCs/>
      <w:color w:val="404040"/>
      <w:sz w:val="20"/>
      <w:szCs w:val="20"/>
    </w:rPr>
  </w:style>
  <w:style w:type="paragraph" w:styleId="ad">
    <w:name w:val="Title"/>
    <w:link w:val="ae"/>
    <w:uiPriority w:val="10"/>
    <w:qFormat/>
    <w:pPr>
      <w:pBdr>
        <w:bottom w:val="single" w:sz="8" w:space="4" w:color="4F81BD"/>
      </w:pBdr>
      <w:spacing w:after="300"/>
      <w:contextualSpacing/>
    </w:pPr>
    <w:rPr>
      <w:rFonts w:ascii="Cambria" w:eastAsia="Times New Roman" w:hAnsi="Cambria"/>
      <w:color w:val="17365D"/>
      <w:spacing w:val="5"/>
      <w:sz w:val="52"/>
      <w:szCs w:val="52"/>
    </w:rPr>
  </w:style>
  <w:style w:type="character" w:customStyle="1" w:styleId="ae">
    <w:name w:val="Заголовок Знак"/>
    <w:link w:val="ad"/>
    <w:uiPriority w:val="10"/>
    <w:rPr>
      <w:rFonts w:ascii="Cambria" w:eastAsia="Times New Roman" w:hAnsi="Cambria" w:cs="Times New Roman"/>
      <w:color w:val="17365D"/>
      <w:spacing w:val="5"/>
      <w:sz w:val="52"/>
      <w:szCs w:val="52"/>
    </w:rPr>
  </w:style>
  <w:style w:type="paragraph" w:styleId="af">
    <w:name w:val="Subtitle"/>
    <w:link w:val="af0"/>
    <w:qFormat/>
    <w:rPr>
      <w:rFonts w:ascii="Cambria" w:eastAsia="Times New Roman" w:hAnsi="Cambria"/>
      <w:i/>
      <w:iCs/>
      <w:color w:val="4F81BD"/>
      <w:spacing w:val="15"/>
      <w:sz w:val="24"/>
      <w:szCs w:val="24"/>
    </w:rPr>
  </w:style>
  <w:style w:type="character" w:customStyle="1" w:styleId="af0">
    <w:name w:val="Подзаголовок Знак"/>
    <w:link w:val="af"/>
    <w:rPr>
      <w:rFonts w:ascii="Cambria" w:eastAsia="Times New Roman" w:hAnsi="Cambria" w:cs="Times New Roman"/>
      <w:i/>
      <w:iCs/>
      <w:color w:val="4F81BD"/>
      <w:spacing w:val="15"/>
      <w:sz w:val="24"/>
      <w:szCs w:val="24"/>
    </w:rPr>
  </w:style>
  <w:style w:type="character" w:styleId="af1">
    <w:name w:val="Subtle Emphasis"/>
    <w:uiPriority w:val="19"/>
    <w:qFormat/>
    <w:rPr>
      <w:i/>
      <w:iCs/>
      <w:color w:val="808080"/>
    </w:rPr>
  </w:style>
  <w:style w:type="character" w:styleId="af2">
    <w:name w:val="Emphasis"/>
    <w:qFormat/>
    <w:rPr>
      <w:i/>
      <w:iCs/>
    </w:rPr>
  </w:style>
  <w:style w:type="character" w:styleId="af3">
    <w:name w:val="Intense Emphasis"/>
    <w:uiPriority w:val="21"/>
    <w:qFormat/>
    <w:rPr>
      <w:b/>
      <w:bCs/>
      <w:i/>
      <w:iCs/>
      <w:color w:val="4F81BD"/>
    </w:rPr>
  </w:style>
  <w:style w:type="character" w:styleId="af4">
    <w:name w:val="Strong"/>
    <w:qFormat/>
    <w:rPr>
      <w:b/>
      <w:bCs/>
    </w:rPr>
  </w:style>
  <w:style w:type="paragraph" w:styleId="25">
    <w:name w:val="Quote"/>
    <w:link w:val="26"/>
    <w:uiPriority w:val="29"/>
    <w:qFormat/>
    <w:rPr>
      <w:i/>
      <w:iCs/>
      <w:color w:val="000000"/>
    </w:rPr>
  </w:style>
  <w:style w:type="character" w:customStyle="1" w:styleId="26">
    <w:name w:val="Цитата 2 Знак"/>
    <w:link w:val="25"/>
    <w:uiPriority w:val="29"/>
    <w:rPr>
      <w:i/>
      <w:iCs/>
      <w:color w:val="000000"/>
    </w:rPr>
  </w:style>
  <w:style w:type="paragraph" w:styleId="af5">
    <w:name w:val="Intense Quote"/>
    <w:link w:val="af6"/>
    <w:uiPriority w:val="30"/>
    <w:qFormat/>
    <w:pPr>
      <w:pBdr>
        <w:bottom w:val="single" w:sz="4" w:space="4" w:color="4F81BD"/>
      </w:pBdr>
      <w:spacing w:before="200" w:after="280"/>
      <w:ind w:left="936" w:right="936"/>
    </w:pPr>
    <w:rPr>
      <w:b/>
      <w:bCs/>
      <w:i/>
      <w:iCs/>
      <w:color w:val="4F81BD"/>
    </w:rPr>
  </w:style>
  <w:style w:type="character" w:customStyle="1" w:styleId="af6">
    <w:name w:val="Выделенная цитата Знак"/>
    <w:link w:val="af5"/>
    <w:uiPriority w:val="30"/>
    <w:rPr>
      <w:b/>
      <w:bCs/>
      <w:i/>
      <w:iCs/>
      <w:color w:val="4F81BD"/>
    </w:rPr>
  </w:style>
  <w:style w:type="character" w:styleId="af7">
    <w:name w:val="Subtle Reference"/>
    <w:uiPriority w:val="31"/>
    <w:qFormat/>
    <w:rPr>
      <w:smallCaps/>
      <w:color w:val="C0504D"/>
      <w:u w:val="single"/>
    </w:rPr>
  </w:style>
  <w:style w:type="character" w:styleId="af8">
    <w:name w:val="Intense Reference"/>
    <w:uiPriority w:val="32"/>
    <w:qFormat/>
    <w:rPr>
      <w:b/>
      <w:bCs/>
      <w:smallCaps/>
      <w:color w:val="C0504D"/>
      <w:spacing w:val="5"/>
      <w:u w:val="single"/>
    </w:rPr>
  </w:style>
  <w:style w:type="character" w:styleId="af9">
    <w:name w:val="Book Title"/>
    <w:uiPriority w:val="33"/>
    <w:qFormat/>
    <w:rPr>
      <w:b/>
      <w:bCs/>
      <w:smallCaps/>
      <w:spacing w:val="5"/>
    </w:rPr>
  </w:style>
  <w:style w:type="paragraph" w:styleId="afa">
    <w:name w:val="List Paragraph"/>
    <w:link w:val="afb"/>
    <w:uiPriority w:val="99"/>
    <w:qFormat/>
    <w:pPr>
      <w:ind w:left="720"/>
      <w:contextualSpacing/>
    </w:pPr>
  </w:style>
  <w:style w:type="character" w:customStyle="1" w:styleId="FootnoteTextChar">
    <w:name w:val="Footnote Text Char"/>
    <w:aliases w:val="Знак1 Char1,Знак2 Char1,Знак12 Знак Char"/>
    <w:uiPriority w:val="99"/>
    <w:rPr>
      <w:sz w:val="20"/>
      <w:szCs w:val="20"/>
    </w:rPr>
  </w:style>
  <w:style w:type="paragraph" w:styleId="afc">
    <w:name w:val="endnote text"/>
    <w:link w:val="afd"/>
    <w:semiHidden/>
    <w:unhideWhenUsed/>
  </w:style>
  <w:style w:type="character" w:customStyle="1" w:styleId="afd">
    <w:name w:val="Текст концевой сноски Знак"/>
    <w:link w:val="afc"/>
    <w:rPr>
      <w:sz w:val="20"/>
      <w:szCs w:val="20"/>
    </w:rPr>
  </w:style>
  <w:style w:type="character" w:styleId="afe">
    <w:name w:val="endnote reference"/>
    <w:semiHidden/>
    <w:unhideWhenUsed/>
    <w:rPr>
      <w:vertAlign w:val="superscript"/>
    </w:rPr>
  </w:style>
  <w:style w:type="character" w:styleId="aff">
    <w:name w:val="Hyperlink"/>
    <w:uiPriority w:val="99"/>
    <w:unhideWhenUsed/>
    <w:rPr>
      <w:color w:val="0000FF"/>
      <w:u w:val="single"/>
    </w:rPr>
  </w:style>
  <w:style w:type="paragraph" w:styleId="aff0">
    <w:name w:val="Plain Text"/>
    <w:link w:val="aff1"/>
    <w:unhideWhenUsed/>
    <w:rPr>
      <w:rFonts w:ascii="Courier New" w:hAnsi="Courier New" w:cs="Courier New"/>
      <w:sz w:val="21"/>
      <w:szCs w:val="21"/>
    </w:rPr>
  </w:style>
  <w:style w:type="character" w:customStyle="1" w:styleId="aff1">
    <w:name w:val="Текст Знак"/>
    <w:link w:val="aff0"/>
    <w:rPr>
      <w:rFonts w:ascii="Courier New" w:hAnsi="Courier New" w:cs="Courier New"/>
      <w:sz w:val="21"/>
      <w:szCs w:val="21"/>
    </w:rPr>
  </w:style>
  <w:style w:type="paragraph" w:styleId="aff2">
    <w:name w:val="header"/>
    <w:link w:val="aff3"/>
    <w:uiPriority w:val="99"/>
    <w:unhideWhenUsed/>
  </w:style>
  <w:style w:type="character" w:customStyle="1" w:styleId="aff3">
    <w:name w:val="Верхний колонтитул Знак"/>
    <w:link w:val="aff2"/>
    <w:uiPriority w:val="99"/>
  </w:style>
  <w:style w:type="paragraph" w:styleId="aff4">
    <w:name w:val="footer"/>
    <w:link w:val="aff5"/>
    <w:unhideWhenUsed/>
  </w:style>
  <w:style w:type="character" w:customStyle="1" w:styleId="aff5">
    <w:name w:val="Нижний колонтитул Знак"/>
    <w:link w:val="aff4"/>
  </w:style>
  <w:style w:type="paragraph" w:customStyle="1" w:styleId="ConsPlusNormal">
    <w:name w:val="ConsPlusNormal"/>
    <w:link w:val="ConsPlusNormal0"/>
    <w:rPr>
      <w:rFonts w:ascii="Arial" w:eastAsia="Times New Roman" w:hAnsi="Arial" w:cs="Arial"/>
    </w:rPr>
  </w:style>
  <w:style w:type="paragraph" w:customStyle="1" w:styleId="2-11">
    <w:name w:val="содержание2-11"/>
    <w:basedOn w:val="a8"/>
    <w:pPr>
      <w:spacing w:after="60"/>
      <w:jc w:val="both"/>
    </w:pPr>
  </w:style>
  <w:style w:type="paragraph" w:customStyle="1" w:styleId="210">
    <w:name w:val="Основной текст 21"/>
    <w:basedOn w:val="a8"/>
    <w:pPr>
      <w:spacing w:after="120" w:line="480" w:lineRule="auto"/>
    </w:pPr>
    <w:rPr>
      <w:lang w:eastAsia="ar-SA"/>
    </w:rPr>
  </w:style>
  <w:style w:type="character" w:styleId="aff6">
    <w:name w:val="footnote reference"/>
    <w:rPr>
      <w:rFonts w:cs="Times New Roman"/>
      <w:vertAlign w:val="superscript"/>
    </w:rPr>
  </w:style>
  <w:style w:type="paragraph" w:styleId="aff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8"/>
    <w:link w:val="aff8"/>
    <w:rPr>
      <w:sz w:val="20"/>
      <w:szCs w:val="20"/>
    </w:rPr>
  </w:style>
  <w:style w:type="character" w:customStyle="1" w:styleId="aff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7"/>
    <w:rPr>
      <w:rFonts w:ascii="Times New Roman" w:hAnsi="Times New Roman" w:cs="Times New Roman"/>
      <w:sz w:val="20"/>
      <w:szCs w:val="20"/>
      <w:lang w:eastAsia="ru-RU"/>
    </w:rPr>
  </w:style>
  <w:style w:type="paragraph" w:customStyle="1" w:styleId="15">
    <w:name w:val="Знак Знак1"/>
    <w:basedOn w:val="a8"/>
    <w:uiPriority w:val="99"/>
    <w:pPr>
      <w:spacing w:before="100" w:after="100"/>
    </w:pPr>
    <w:rPr>
      <w:rFonts w:ascii="Tahoma" w:hAnsi="Tahoma"/>
      <w:sz w:val="20"/>
      <w:szCs w:val="20"/>
      <w:lang w:val="en-US" w:eastAsia="en-US"/>
    </w:rPr>
  </w:style>
  <w:style w:type="paragraph" w:customStyle="1" w:styleId="110">
    <w:name w:val="Знак Знак11"/>
    <w:basedOn w:val="a8"/>
    <w:pPr>
      <w:spacing w:before="100" w:after="100"/>
    </w:pPr>
    <w:rPr>
      <w:rFonts w:ascii="Tahoma" w:eastAsia="Calibri" w:hAnsi="Tahoma"/>
      <w:sz w:val="20"/>
      <w:szCs w:val="20"/>
      <w:lang w:val="en-US" w:eastAsia="en-US"/>
    </w:rPr>
  </w:style>
  <w:style w:type="character" w:customStyle="1" w:styleId="27">
    <w:name w:val="Знак Знак2"/>
    <w:rPr>
      <w:rFonts w:cs="Times New Roman"/>
    </w:rPr>
  </w:style>
  <w:style w:type="character" w:customStyle="1" w:styleId="ConsPlusNormal0">
    <w:name w:val="ConsPlusNormal Знак"/>
    <w:link w:val="ConsPlusNormal"/>
    <w:locked/>
    <w:rsid w:val="00077E05"/>
    <w:rPr>
      <w:rFonts w:ascii="Arial" w:eastAsia="Times New Roman" w:hAnsi="Arial" w:cs="Arial"/>
    </w:rPr>
  </w:style>
  <w:style w:type="numbering" w:customStyle="1" w:styleId="16">
    <w:name w:val="Нет списка1"/>
    <w:semiHidden/>
    <w:rsid w:val="00575E72"/>
  </w:style>
  <w:style w:type="paragraph" w:customStyle="1" w:styleId="aff9">
    <w:name w:val="второй абзац !"/>
    <w:basedOn w:val="a8"/>
    <w:semiHidden/>
    <w:rsid w:val="00575E72"/>
    <w:pPr>
      <w:spacing w:line="360" w:lineRule="auto"/>
      <w:ind w:firstLine="360"/>
      <w:jc w:val="both"/>
    </w:pPr>
    <w:rPr>
      <w:rFonts w:eastAsia="Calibri"/>
      <w:sz w:val="28"/>
      <w:szCs w:val="28"/>
    </w:rPr>
  </w:style>
  <w:style w:type="paragraph" w:customStyle="1" w:styleId="28">
    <w:name w:val="Стиль Заголовок 2 + не полужирный не курсив Красный"/>
    <w:basedOn w:val="23"/>
    <w:link w:val="29"/>
    <w:semiHidden/>
    <w:rsid w:val="00575E72"/>
    <w:pPr>
      <w:keepLines w:val="0"/>
      <w:spacing w:before="240" w:after="60"/>
      <w:outlineLvl w:val="9"/>
    </w:pPr>
    <w:rPr>
      <w:rFonts w:ascii="Times New Roman" w:eastAsia="Calibri" w:hAnsi="Times New Roman"/>
      <w:i/>
      <w:iCs/>
      <w:color w:val="auto"/>
      <w:sz w:val="28"/>
      <w:szCs w:val="28"/>
      <w:lang w:val="x-none"/>
    </w:rPr>
  </w:style>
  <w:style w:type="paragraph" w:customStyle="1" w:styleId="2a">
    <w:name w:val="Стиль Стиль Заголовок 2 + не полужирный не курсив Красный + не полу..."/>
    <w:basedOn w:val="28"/>
    <w:link w:val="2b"/>
    <w:semiHidden/>
    <w:rsid w:val="00575E72"/>
  </w:style>
  <w:style w:type="paragraph" w:customStyle="1" w:styleId="17">
    <w:name w:val="Стиль1"/>
    <w:basedOn w:val="2a"/>
    <w:link w:val="18"/>
    <w:autoRedefine/>
    <w:rsid w:val="00575E72"/>
    <w:rPr>
      <w:lang w:eastAsia="x-none"/>
    </w:rPr>
  </w:style>
  <w:style w:type="paragraph" w:customStyle="1" w:styleId="-">
    <w:name w:val="Абзац- перечень"/>
    <w:basedOn w:val="2a"/>
    <w:autoRedefine/>
    <w:rsid w:val="00575E72"/>
    <w:pPr>
      <w:jc w:val="both"/>
    </w:pPr>
  </w:style>
  <w:style w:type="table" w:styleId="affa">
    <w:name w:val="Table Grid"/>
    <w:basedOn w:val="aa"/>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2c"/>
    <w:link w:val="2d"/>
    <w:rsid w:val="00575E72"/>
    <w:pPr>
      <w:keepNext/>
      <w:numPr>
        <w:ilvl w:val="1"/>
        <w:numId w:val="15"/>
      </w:numPr>
      <w:jc w:val="both"/>
    </w:pPr>
    <w:rPr>
      <w:rFonts w:ascii="Calibri" w:hAnsi="Calibri"/>
      <w:b/>
      <w:bCs/>
    </w:rPr>
  </w:style>
  <w:style w:type="paragraph" w:customStyle="1" w:styleId="37">
    <w:name w:val="Стиль3"/>
    <w:basedOn w:val="2e"/>
    <w:link w:val="38"/>
    <w:rsid w:val="00575E72"/>
    <w:pPr>
      <w:tabs>
        <w:tab w:val="num" w:pos="227"/>
      </w:tabs>
      <w:spacing w:after="0" w:line="240" w:lineRule="auto"/>
    </w:pPr>
    <w:rPr>
      <w:sz w:val="20"/>
      <w:szCs w:val="20"/>
    </w:rPr>
  </w:style>
  <w:style w:type="character" w:customStyle="1" w:styleId="38">
    <w:name w:val="Стиль3 Знак"/>
    <w:link w:val="37"/>
    <w:locked/>
    <w:rsid w:val="00575E72"/>
    <w:rPr>
      <w:rFonts w:ascii="Times New Roman" w:hAnsi="Times New Roman"/>
      <w:lang w:val="x-none"/>
    </w:rPr>
  </w:style>
  <w:style w:type="paragraph" w:styleId="2c">
    <w:name w:val="List Number 2"/>
    <w:basedOn w:val="a8"/>
    <w:rsid w:val="00575E72"/>
    <w:pPr>
      <w:tabs>
        <w:tab w:val="num" w:pos="1080"/>
      </w:tabs>
      <w:ind w:left="1080" w:hanging="720"/>
    </w:pPr>
    <w:rPr>
      <w:rFonts w:eastAsia="Calibri"/>
    </w:rPr>
  </w:style>
  <w:style w:type="paragraph" w:styleId="2e">
    <w:name w:val="Body Text Indent 2"/>
    <w:basedOn w:val="a8"/>
    <w:link w:val="2f"/>
    <w:rsid w:val="00575E72"/>
    <w:pPr>
      <w:spacing w:after="160" w:line="240" w:lineRule="exact"/>
      <w:jc w:val="both"/>
    </w:pPr>
    <w:rPr>
      <w:rFonts w:eastAsia="Calibri"/>
      <w:lang w:val="x-none"/>
    </w:rPr>
  </w:style>
  <w:style w:type="character" w:customStyle="1" w:styleId="2f">
    <w:name w:val="Основной текст с отступом 2 Знак"/>
    <w:link w:val="2e"/>
    <w:rsid w:val="00575E72"/>
    <w:rPr>
      <w:rFonts w:ascii="Times New Roman" w:hAnsi="Times New Roman"/>
      <w:sz w:val="24"/>
      <w:szCs w:val="24"/>
      <w:lang w:val="x-none"/>
    </w:rPr>
  </w:style>
  <w:style w:type="paragraph" w:styleId="affb">
    <w:name w:val="List Bullet"/>
    <w:basedOn w:val="a8"/>
    <w:autoRedefine/>
    <w:rsid w:val="00575E72"/>
    <w:pPr>
      <w:spacing w:after="60"/>
      <w:jc w:val="both"/>
    </w:pPr>
    <w:rPr>
      <w:rFonts w:eastAsia="Calibri"/>
    </w:rPr>
  </w:style>
  <w:style w:type="character" w:styleId="affc">
    <w:name w:val="page number"/>
    <w:rsid w:val="00575E72"/>
    <w:rPr>
      <w:rFonts w:ascii="Times New Roman" w:hAnsi="Times New Roman" w:cs="Times New Roman" w:hint="default"/>
    </w:rPr>
  </w:style>
  <w:style w:type="paragraph" w:customStyle="1" w:styleId="2f0">
    <w:name w:val="абзац 2"/>
    <w:basedOn w:val="35"/>
    <w:autoRedefine/>
    <w:semiHidden/>
    <w:rsid w:val="00575E72"/>
    <w:pPr>
      <w:keepLines w:val="0"/>
      <w:spacing w:before="240" w:after="60"/>
      <w:jc w:val="both"/>
      <w:outlineLvl w:val="9"/>
    </w:pPr>
    <w:rPr>
      <w:rFonts w:ascii="Courier New" w:eastAsia="Calibri" w:hAnsi="Courier New" w:cs="Courier New"/>
      <w:b w:val="0"/>
      <w:bCs w:val="0"/>
      <w:color w:val="auto"/>
      <w:sz w:val="26"/>
      <w:szCs w:val="26"/>
      <w:lang w:val="x-none"/>
    </w:rPr>
  </w:style>
  <w:style w:type="paragraph" w:customStyle="1" w:styleId="39">
    <w:name w:val="абзац 3"/>
    <w:basedOn w:val="44"/>
    <w:autoRedefine/>
    <w:semiHidden/>
    <w:rsid w:val="00575E72"/>
    <w:pPr>
      <w:keepLines w:val="0"/>
      <w:spacing w:before="240" w:after="60"/>
      <w:ind w:firstLine="36"/>
      <w:outlineLvl w:val="9"/>
    </w:pPr>
    <w:rPr>
      <w:rFonts w:ascii="Times New Roman" w:eastAsia="Calibri" w:hAnsi="Times New Roman"/>
      <w:b w:val="0"/>
      <w:bCs w:val="0"/>
      <w:i w:val="0"/>
      <w:iCs w:val="0"/>
      <w:color w:val="auto"/>
      <w:sz w:val="24"/>
      <w:szCs w:val="24"/>
      <w:lang w:val="x-none"/>
    </w:rPr>
  </w:style>
  <w:style w:type="paragraph" w:customStyle="1" w:styleId="a3">
    <w:name w:val="раздел_документа"/>
    <w:basedOn w:val="13"/>
    <w:autoRedefine/>
    <w:semiHidden/>
    <w:rsid w:val="00575E72"/>
    <w:pPr>
      <w:keepNext w:val="0"/>
      <w:keepLines w:val="0"/>
      <w:pageBreakBefore/>
      <w:numPr>
        <w:numId w:val="13"/>
      </w:numPr>
      <w:tabs>
        <w:tab w:val="left" w:pos="900"/>
      </w:tabs>
      <w:spacing w:before="0"/>
      <w:ind w:left="0" w:firstLine="0"/>
      <w:outlineLvl w:val="9"/>
    </w:pPr>
    <w:rPr>
      <w:rFonts w:ascii="Times New Roman" w:eastAsia="Calibri" w:hAnsi="Times New Roman"/>
      <w:caps/>
      <w:color w:val="auto"/>
      <w:lang w:val="x-none"/>
    </w:rPr>
  </w:style>
  <w:style w:type="paragraph" w:customStyle="1" w:styleId="affd">
    <w:name w:val="подраздел_подраздела"/>
    <w:basedOn w:val="35"/>
    <w:link w:val="affe"/>
    <w:autoRedefine/>
    <w:rsid w:val="00575E72"/>
    <w:pPr>
      <w:keepNext w:val="0"/>
      <w:keepLines w:val="0"/>
      <w:numPr>
        <w:ilvl w:val="2"/>
      </w:numPr>
      <w:tabs>
        <w:tab w:val="num" w:pos="720"/>
      </w:tabs>
      <w:spacing w:before="0"/>
      <w:ind w:left="720"/>
      <w:jc w:val="both"/>
      <w:outlineLvl w:val="9"/>
    </w:pPr>
    <w:rPr>
      <w:rFonts w:ascii="Times New Roman" w:eastAsia="Calibri" w:hAnsi="Times New Roman"/>
      <w:color w:val="auto"/>
      <w:sz w:val="26"/>
      <w:szCs w:val="26"/>
      <w:lang w:val="x-none"/>
    </w:rPr>
  </w:style>
  <w:style w:type="paragraph" w:customStyle="1" w:styleId="afff">
    <w:name w:val="вставка_в_подраздел"/>
    <w:basedOn w:val="44"/>
    <w:autoRedefine/>
    <w:semiHidden/>
    <w:rsid w:val="00575E72"/>
    <w:pPr>
      <w:keepLines w:val="0"/>
      <w:spacing w:before="240" w:after="60"/>
      <w:ind w:firstLine="36"/>
      <w:jc w:val="both"/>
      <w:outlineLvl w:val="9"/>
    </w:pPr>
    <w:rPr>
      <w:rFonts w:ascii="Times New Roman" w:eastAsia="Calibri" w:hAnsi="Times New Roman"/>
      <w:b w:val="0"/>
      <w:bCs w:val="0"/>
      <w:i w:val="0"/>
      <w:iCs w:val="0"/>
      <w:color w:val="000000"/>
      <w:sz w:val="24"/>
      <w:szCs w:val="24"/>
      <w:lang w:val="x-none"/>
    </w:rPr>
  </w:style>
  <w:style w:type="character" w:customStyle="1" w:styleId="affe">
    <w:name w:val="подраздел_подраздела Знак"/>
    <w:link w:val="affd"/>
    <w:locked/>
    <w:rsid w:val="00575E72"/>
    <w:rPr>
      <w:rFonts w:ascii="Times New Roman" w:hAnsi="Times New Roman"/>
      <w:b/>
      <w:bCs/>
      <w:sz w:val="26"/>
      <w:szCs w:val="26"/>
      <w:lang w:val="x-none"/>
    </w:rPr>
  </w:style>
  <w:style w:type="paragraph" w:styleId="afff0">
    <w:name w:val="Document Map"/>
    <w:basedOn w:val="a8"/>
    <w:link w:val="afff1"/>
    <w:semiHidden/>
    <w:rsid w:val="00575E72"/>
    <w:pPr>
      <w:shd w:val="clear" w:color="auto" w:fill="000080"/>
    </w:pPr>
    <w:rPr>
      <w:rFonts w:ascii="Tahoma" w:eastAsia="Calibri" w:hAnsi="Tahoma"/>
      <w:sz w:val="20"/>
      <w:szCs w:val="20"/>
      <w:lang w:val="x-none"/>
    </w:rPr>
  </w:style>
  <w:style w:type="character" w:customStyle="1" w:styleId="afff1">
    <w:name w:val="Схема документа Знак"/>
    <w:link w:val="afff0"/>
    <w:semiHidden/>
    <w:rsid w:val="00575E72"/>
    <w:rPr>
      <w:rFonts w:ascii="Tahoma" w:hAnsi="Tahoma"/>
      <w:shd w:val="clear" w:color="auto" w:fill="000080"/>
      <w:lang w:val="x-none"/>
    </w:rPr>
  </w:style>
  <w:style w:type="paragraph" w:customStyle="1" w:styleId="412">
    <w:name w:val="Стиль Заголовок 4 + 12 пт не полужирный Черный По ширине Перед:..."/>
    <w:basedOn w:val="44"/>
    <w:semiHidden/>
    <w:rsid w:val="00575E72"/>
    <w:pPr>
      <w:keepLines w:val="0"/>
      <w:spacing w:before="0" w:after="60"/>
      <w:ind w:left="1728"/>
      <w:jc w:val="both"/>
      <w:outlineLvl w:val="9"/>
    </w:pPr>
    <w:rPr>
      <w:rFonts w:ascii="Times New Roman" w:eastAsia="Calibri" w:hAnsi="Times New Roman"/>
      <w:b w:val="0"/>
      <w:bCs w:val="0"/>
      <w:i w:val="0"/>
      <w:iCs w:val="0"/>
      <w:color w:val="000000"/>
      <w:sz w:val="24"/>
      <w:szCs w:val="24"/>
      <w:lang w:val="x-none"/>
    </w:rPr>
  </w:style>
  <w:style w:type="paragraph" w:styleId="afff2">
    <w:name w:val="Body Text"/>
    <w:basedOn w:val="a8"/>
    <w:link w:val="afff3"/>
    <w:rsid w:val="00575E72"/>
    <w:pPr>
      <w:spacing w:after="160" w:line="240" w:lineRule="exact"/>
    </w:pPr>
    <w:rPr>
      <w:rFonts w:eastAsia="Calibri"/>
      <w:lang w:val="x-none"/>
    </w:rPr>
  </w:style>
  <w:style w:type="character" w:customStyle="1" w:styleId="afff3">
    <w:name w:val="Основной текст Знак"/>
    <w:link w:val="afff2"/>
    <w:rsid w:val="00575E72"/>
    <w:rPr>
      <w:rFonts w:ascii="Times New Roman" w:hAnsi="Times New Roman"/>
      <w:sz w:val="24"/>
      <w:szCs w:val="24"/>
      <w:lang w:val="x-none"/>
    </w:rPr>
  </w:style>
  <w:style w:type="paragraph" w:styleId="afff4">
    <w:name w:val="Body Text Indent"/>
    <w:basedOn w:val="a8"/>
    <w:link w:val="afff5"/>
    <w:rsid w:val="00575E72"/>
    <w:pPr>
      <w:spacing w:after="120"/>
      <w:ind w:left="283"/>
      <w:jc w:val="both"/>
    </w:pPr>
    <w:rPr>
      <w:rFonts w:eastAsia="Calibri"/>
      <w:lang w:val="x-none"/>
    </w:rPr>
  </w:style>
  <w:style w:type="character" w:customStyle="1" w:styleId="afff5">
    <w:name w:val="Основной текст с отступом Знак"/>
    <w:link w:val="afff4"/>
    <w:rsid w:val="00575E72"/>
    <w:rPr>
      <w:rFonts w:ascii="Times New Roman" w:hAnsi="Times New Roman"/>
      <w:sz w:val="24"/>
      <w:szCs w:val="24"/>
      <w:lang w:val="x-none"/>
    </w:rPr>
  </w:style>
  <w:style w:type="paragraph" w:styleId="2f1">
    <w:name w:val="Body Text 2"/>
    <w:basedOn w:val="a8"/>
    <w:link w:val="2f2"/>
    <w:rsid w:val="00575E72"/>
    <w:pPr>
      <w:spacing w:after="120" w:line="480" w:lineRule="auto"/>
      <w:jc w:val="both"/>
    </w:pPr>
    <w:rPr>
      <w:rFonts w:eastAsia="Calibri"/>
      <w:lang w:val="x-none"/>
    </w:rPr>
  </w:style>
  <w:style w:type="character" w:customStyle="1" w:styleId="2f2">
    <w:name w:val="Основной текст 2 Знак"/>
    <w:link w:val="2f1"/>
    <w:rsid w:val="00575E72"/>
    <w:rPr>
      <w:rFonts w:ascii="Times New Roman" w:hAnsi="Times New Roman"/>
      <w:sz w:val="24"/>
      <w:szCs w:val="24"/>
      <w:lang w:val="x-none"/>
    </w:rPr>
  </w:style>
  <w:style w:type="paragraph" w:customStyle="1" w:styleId="19">
    <w:name w:val="Обычный1"/>
    <w:link w:val="Normal"/>
    <w:rsid w:val="00575E72"/>
    <w:pPr>
      <w:shd w:val="clear" w:color="auto" w:fill="FFFFFF"/>
      <w:ind w:firstLine="709"/>
      <w:jc w:val="both"/>
    </w:pPr>
    <w:rPr>
      <w:rFonts w:ascii="Times New Roman" w:hAnsi="Times New Roman"/>
      <w:snapToGrid w:val="0"/>
      <w:sz w:val="22"/>
      <w:szCs w:val="22"/>
    </w:rPr>
  </w:style>
  <w:style w:type="paragraph" w:customStyle="1" w:styleId="afff6">
    <w:name w:val="Стиль"/>
    <w:rsid w:val="00575E72"/>
    <w:rPr>
      <w:rFonts w:ascii="Arial" w:hAnsi="Arial" w:cs="Arial"/>
      <w:sz w:val="24"/>
      <w:szCs w:val="24"/>
    </w:rPr>
  </w:style>
  <w:style w:type="paragraph" w:customStyle="1" w:styleId="afff7">
    <w:basedOn w:val="a8"/>
    <w:next w:val="afff8"/>
    <w:link w:val="afff9"/>
    <w:rsid w:val="00575E72"/>
    <w:rPr>
      <w:rFonts w:eastAsia="Calibri"/>
      <w:b/>
      <w:bCs/>
      <w:sz w:val="20"/>
      <w:szCs w:val="20"/>
      <w:lang w:val="x-none"/>
    </w:rPr>
  </w:style>
  <w:style w:type="character" w:customStyle="1" w:styleId="afff9">
    <w:name w:val="Название Знак"/>
    <w:link w:val="afff7"/>
    <w:locked/>
    <w:rsid w:val="00575E72"/>
    <w:rPr>
      <w:rFonts w:ascii="Times New Roman" w:hAnsi="Times New Roman"/>
      <w:b/>
      <w:bCs/>
      <w:lang w:val="x-none"/>
    </w:rPr>
  </w:style>
  <w:style w:type="paragraph" w:customStyle="1" w:styleId="afffa">
    <w:name w:val="Заголовок раздела документа"/>
    <w:basedOn w:val="a8"/>
    <w:next w:val="19"/>
    <w:autoRedefine/>
    <w:rsid w:val="00575E72"/>
    <w:pPr>
      <w:jc w:val="right"/>
    </w:pPr>
    <w:rPr>
      <w:rFonts w:eastAsia="Calibri"/>
      <w:b/>
      <w:bCs/>
      <w:i/>
      <w:iCs/>
      <w:color w:val="000000"/>
      <w:lang w:val="en-US"/>
    </w:rPr>
  </w:style>
  <w:style w:type="paragraph" w:customStyle="1" w:styleId="afffb">
    <w:name w:val="заголовок подраздела"/>
    <w:basedOn w:val="13"/>
    <w:autoRedefine/>
    <w:rsid w:val="00575E72"/>
    <w:pPr>
      <w:keepNext w:val="0"/>
      <w:keepLines w:val="0"/>
      <w:spacing w:before="240" w:after="60"/>
      <w:outlineLvl w:val="9"/>
    </w:pPr>
    <w:rPr>
      <w:rFonts w:ascii="Times New Roman" w:eastAsia="Calibri" w:hAnsi="Times New Roman"/>
      <w:i/>
      <w:iCs/>
      <w:color w:val="auto"/>
      <w:sz w:val="32"/>
      <w:szCs w:val="32"/>
      <w:lang w:val="x-none"/>
    </w:rPr>
  </w:style>
  <w:style w:type="paragraph" w:customStyle="1" w:styleId="afffc">
    <w:name w:val="абзац подраздела"/>
    <w:basedOn w:val="2a"/>
    <w:link w:val="afffd"/>
    <w:autoRedefine/>
    <w:rsid w:val="00575E72"/>
    <w:pPr>
      <w:keepNext w:val="0"/>
      <w:jc w:val="both"/>
    </w:pPr>
  </w:style>
  <w:style w:type="paragraph" w:styleId="HTML">
    <w:name w:val="HTML Address"/>
    <w:basedOn w:val="a8"/>
    <w:link w:val="HTML0"/>
    <w:rsid w:val="00575E72"/>
    <w:rPr>
      <w:rFonts w:eastAsia="Calibri"/>
      <w:i/>
      <w:iCs/>
      <w:lang w:val="x-none"/>
    </w:rPr>
  </w:style>
  <w:style w:type="character" w:customStyle="1" w:styleId="HTML0">
    <w:name w:val="Адрес HTML Знак"/>
    <w:link w:val="HTML"/>
    <w:rsid w:val="00575E72"/>
    <w:rPr>
      <w:rFonts w:ascii="Times New Roman" w:hAnsi="Times New Roman"/>
      <w:i/>
      <w:iCs/>
      <w:sz w:val="24"/>
      <w:szCs w:val="24"/>
      <w:lang w:val="x-none"/>
    </w:rPr>
  </w:style>
  <w:style w:type="paragraph" w:styleId="afffe">
    <w:name w:val="envelope address"/>
    <w:basedOn w:val="a8"/>
    <w:rsid w:val="00575E72"/>
    <w:pPr>
      <w:framePr w:w="7920" w:h="1980" w:hRule="exact" w:hSpace="180" w:wrap="auto" w:hAnchor="page" w:xAlign="center" w:yAlign="bottom"/>
      <w:ind w:left="2880"/>
    </w:pPr>
    <w:rPr>
      <w:rFonts w:ascii="Arial" w:eastAsia="Calibri" w:hAnsi="Arial" w:cs="Arial"/>
    </w:rPr>
  </w:style>
  <w:style w:type="character" w:styleId="HTML1">
    <w:name w:val="HTML Acronym"/>
    <w:rsid w:val="00575E72"/>
    <w:rPr>
      <w:rFonts w:hint="default"/>
    </w:rPr>
  </w:style>
  <w:style w:type="table" w:styleId="-1">
    <w:name w:val="Table Web 1"/>
    <w:basedOn w:val="aa"/>
    <w:semiHidden/>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4" w:space="0" w:color="auto"/>
          <w:tr2bl w:val="none" w:sz="4" w:space="0" w:color="auto"/>
        </w:tcBorders>
      </w:tcPr>
    </w:tblStylePr>
  </w:style>
  <w:style w:type="table" w:styleId="-2">
    <w:name w:val="Table Web 2"/>
    <w:basedOn w:val="aa"/>
    <w:semiHidden/>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4" w:space="0" w:color="auto"/>
          <w:tr2bl w:val="none" w:sz="4" w:space="0" w:color="auto"/>
        </w:tcBorders>
      </w:tcPr>
    </w:tblStylePr>
  </w:style>
  <w:style w:type="table" w:styleId="-3">
    <w:name w:val="Table Web 3"/>
    <w:basedOn w:val="aa"/>
    <w:semiHidden/>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4" w:space="0" w:color="auto"/>
          <w:tr2bl w:val="none" w:sz="4" w:space="0" w:color="auto"/>
        </w:tcBorders>
      </w:tcPr>
    </w:tblStylePr>
  </w:style>
  <w:style w:type="paragraph" w:styleId="affff">
    <w:name w:val="Date"/>
    <w:basedOn w:val="a8"/>
    <w:next w:val="a8"/>
    <w:link w:val="affff0"/>
    <w:rsid w:val="00575E72"/>
    <w:rPr>
      <w:rFonts w:eastAsia="Calibri"/>
      <w:lang w:val="x-none"/>
    </w:rPr>
  </w:style>
  <w:style w:type="character" w:customStyle="1" w:styleId="affff0">
    <w:name w:val="Дата Знак"/>
    <w:link w:val="affff"/>
    <w:rsid w:val="00575E72"/>
    <w:rPr>
      <w:rFonts w:ascii="Times New Roman" w:hAnsi="Times New Roman"/>
      <w:sz w:val="24"/>
      <w:szCs w:val="24"/>
      <w:lang w:val="x-none"/>
    </w:rPr>
  </w:style>
  <w:style w:type="paragraph" w:styleId="affff1">
    <w:name w:val="Note Heading"/>
    <w:basedOn w:val="a8"/>
    <w:next w:val="a8"/>
    <w:link w:val="affff2"/>
    <w:rsid w:val="00575E72"/>
    <w:rPr>
      <w:rFonts w:eastAsia="Calibri"/>
      <w:lang w:val="x-none"/>
    </w:rPr>
  </w:style>
  <w:style w:type="character" w:customStyle="1" w:styleId="affff2">
    <w:name w:val="Заголовок записки Знак"/>
    <w:link w:val="affff1"/>
    <w:rsid w:val="00575E72"/>
    <w:rPr>
      <w:rFonts w:ascii="Times New Roman" w:hAnsi="Times New Roman"/>
      <w:sz w:val="24"/>
      <w:szCs w:val="24"/>
      <w:lang w:val="x-none"/>
    </w:rPr>
  </w:style>
  <w:style w:type="table" w:styleId="affff3">
    <w:name w:val="Table Elegant"/>
    <w:basedOn w:val="aa"/>
    <w:semiHidden/>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4" w:space="0" w:color="auto"/>
          <w:tr2bl w:val="none" w:sz="4" w:space="0" w:color="auto"/>
        </w:tcBorders>
      </w:tcPr>
    </w:tblStylePr>
  </w:style>
  <w:style w:type="table" w:styleId="1a">
    <w:name w:val="Table Subtle 1"/>
    <w:basedOn w:val="aa"/>
    <w:semiHidden/>
    <w:rsid w:val="00575E72"/>
    <w:rPr>
      <w:rFonts w:ascii="Times New Roman" w:hAnsi="Times New Roman"/>
    </w:rPr>
    <w:tblPr/>
    <w:tblStylePr w:type="firstRow">
      <w:tblPr/>
      <w:tcPr>
        <w:tcBorders>
          <w:top w:val="single" w:sz="6" w:space="0" w:color="000000"/>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band1Horz">
      <w:tblPr/>
      <w:tcPr>
        <w:tcBorders>
          <w:bottom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3">
    <w:name w:val="Table Subtle 2"/>
    <w:basedOn w:val="aa"/>
    <w:semiHidden/>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2">
    <w:name w:val="HTML Keyboard"/>
    <w:rsid w:val="00575E72"/>
    <w:rPr>
      <w:rFonts w:ascii="Courier New" w:hAnsi="Courier New" w:cs="Courier New" w:hint="default"/>
      <w:sz w:val="20"/>
      <w:szCs w:val="20"/>
    </w:rPr>
  </w:style>
  <w:style w:type="table" w:styleId="1b">
    <w:name w:val="Table Classic 1"/>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4">
    <w:name w:val="Table Classic 2"/>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a">
    <w:name w:val="Table Classic 3"/>
    <w:basedOn w:val="aa"/>
    <w:semiHidden/>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46">
    <w:name w:val="Table Classic 4"/>
    <w:basedOn w:val="aa"/>
    <w:semiHidden/>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bottom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3">
    <w:name w:val="HTML Code"/>
    <w:rsid w:val="00575E72"/>
    <w:rPr>
      <w:rFonts w:ascii="Courier New" w:hAnsi="Courier New" w:cs="Courier New" w:hint="default"/>
      <w:sz w:val="20"/>
      <w:szCs w:val="20"/>
    </w:rPr>
  </w:style>
  <w:style w:type="paragraph" w:styleId="affff4">
    <w:name w:val="Body Text First Indent"/>
    <w:basedOn w:val="afff2"/>
    <w:link w:val="affff5"/>
    <w:rsid w:val="00575E72"/>
    <w:pPr>
      <w:spacing w:after="120" w:line="240" w:lineRule="auto"/>
      <w:ind w:firstLine="210"/>
    </w:pPr>
    <w:rPr>
      <w:lang w:val="ru-RU"/>
    </w:rPr>
  </w:style>
  <w:style w:type="character" w:customStyle="1" w:styleId="affff5">
    <w:name w:val="Красная строка Знак"/>
    <w:link w:val="affff4"/>
    <w:rsid w:val="00575E72"/>
    <w:rPr>
      <w:rFonts w:ascii="Times New Roman" w:hAnsi="Times New Roman"/>
      <w:sz w:val="24"/>
      <w:szCs w:val="24"/>
      <w:lang w:val="x-none"/>
    </w:rPr>
  </w:style>
  <w:style w:type="paragraph" w:styleId="2f5">
    <w:name w:val="Body Text First Indent 2"/>
    <w:basedOn w:val="afff4"/>
    <w:link w:val="2f6"/>
    <w:rsid w:val="00575E72"/>
    <w:pPr>
      <w:ind w:firstLine="210"/>
      <w:jc w:val="left"/>
    </w:pPr>
  </w:style>
  <w:style w:type="character" w:customStyle="1" w:styleId="2f6">
    <w:name w:val="Красная строка 2 Знак"/>
    <w:link w:val="2f5"/>
    <w:rsid w:val="00575E72"/>
    <w:rPr>
      <w:rFonts w:ascii="Times New Roman" w:hAnsi="Times New Roman"/>
      <w:sz w:val="24"/>
      <w:szCs w:val="24"/>
      <w:lang w:val="x-none"/>
    </w:rPr>
  </w:style>
  <w:style w:type="paragraph" w:styleId="2">
    <w:name w:val="List Bullet 2"/>
    <w:basedOn w:val="a8"/>
    <w:rsid w:val="00575E72"/>
    <w:pPr>
      <w:numPr>
        <w:numId w:val="4"/>
      </w:numPr>
    </w:pPr>
    <w:rPr>
      <w:rFonts w:eastAsia="Calibri"/>
    </w:rPr>
  </w:style>
  <w:style w:type="paragraph" w:styleId="30">
    <w:name w:val="List Bullet 3"/>
    <w:basedOn w:val="a8"/>
    <w:rsid w:val="00575E72"/>
    <w:pPr>
      <w:numPr>
        <w:numId w:val="5"/>
      </w:numPr>
    </w:pPr>
    <w:rPr>
      <w:rFonts w:eastAsia="Calibri"/>
    </w:rPr>
  </w:style>
  <w:style w:type="paragraph" w:styleId="40">
    <w:name w:val="List Bullet 4"/>
    <w:basedOn w:val="a8"/>
    <w:rsid w:val="00575E72"/>
    <w:pPr>
      <w:numPr>
        <w:numId w:val="6"/>
      </w:numPr>
    </w:pPr>
    <w:rPr>
      <w:rFonts w:eastAsia="Calibri"/>
    </w:rPr>
  </w:style>
  <w:style w:type="paragraph" w:styleId="5">
    <w:name w:val="List Bullet 5"/>
    <w:basedOn w:val="a8"/>
    <w:rsid w:val="00575E72"/>
    <w:pPr>
      <w:numPr>
        <w:numId w:val="7"/>
      </w:numPr>
    </w:pPr>
    <w:rPr>
      <w:rFonts w:eastAsia="Calibri"/>
    </w:rPr>
  </w:style>
  <w:style w:type="character" w:styleId="affff6">
    <w:name w:val="line number"/>
    <w:rsid w:val="00575E72"/>
    <w:rPr>
      <w:rFonts w:hint="default"/>
    </w:rPr>
  </w:style>
  <w:style w:type="paragraph" w:styleId="a0">
    <w:name w:val="List Number"/>
    <w:basedOn w:val="a8"/>
    <w:autoRedefine/>
    <w:rsid w:val="00575E72"/>
    <w:pPr>
      <w:keepNext/>
      <w:numPr>
        <w:numId w:val="14"/>
      </w:numPr>
      <w:jc w:val="both"/>
    </w:pPr>
    <w:rPr>
      <w:rFonts w:eastAsia="Calibri"/>
      <w:b/>
      <w:bCs/>
    </w:rPr>
  </w:style>
  <w:style w:type="paragraph" w:styleId="3">
    <w:name w:val="List Number 3"/>
    <w:basedOn w:val="a8"/>
    <w:rsid w:val="00575E72"/>
    <w:pPr>
      <w:numPr>
        <w:numId w:val="8"/>
      </w:numPr>
    </w:pPr>
    <w:rPr>
      <w:rFonts w:eastAsia="Calibri"/>
    </w:rPr>
  </w:style>
  <w:style w:type="paragraph" w:styleId="4">
    <w:name w:val="List Number 4"/>
    <w:basedOn w:val="a8"/>
    <w:rsid w:val="00575E72"/>
    <w:pPr>
      <w:numPr>
        <w:numId w:val="9"/>
      </w:numPr>
    </w:pPr>
    <w:rPr>
      <w:rFonts w:eastAsia="Calibri"/>
    </w:rPr>
  </w:style>
  <w:style w:type="paragraph" w:styleId="50">
    <w:name w:val="List Number 5"/>
    <w:basedOn w:val="a8"/>
    <w:rsid w:val="00575E72"/>
    <w:pPr>
      <w:numPr>
        <w:numId w:val="10"/>
      </w:numPr>
    </w:pPr>
    <w:rPr>
      <w:rFonts w:eastAsia="Calibri"/>
    </w:rPr>
  </w:style>
  <w:style w:type="character" w:styleId="HTML4">
    <w:name w:val="HTML Sample"/>
    <w:rsid w:val="00575E72"/>
    <w:rPr>
      <w:rFonts w:ascii="Courier New" w:hAnsi="Courier New" w:cs="Courier New" w:hint="default"/>
    </w:rPr>
  </w:style>
  <w:style w:type="paragraph" w:styleId="2f7">
    <w:name w:val="envelope return"/>
    <w:basedOn w:val="a8"/>
    <w:rsid w:val="00575E72"/>
    <w:rPr>
      <w:rFonts w:ascii="Arial" w:eastAsia="Calibri" w:hAnsi="Arial" w:cs="Arial"/>
      <w:sz w:val="20"/>
      <w:szCs w:val="20"/>
    </w:rPr>
  </w:style>
  <w:style w:type="table" w:styleId="1c">
    <w:name w:val="Table 3D effects 1"/>
    <w:basedOn w:val="aa"/>
    <w:semiHidden/>
    <w:rsid w:val="00575E72"/>
    <w:rPr>
      <w:rFonts w:ascii="Times New Roman" w:hAnsi="Times New Roman"/>
    </w:rP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FFFFFF"/>
          <w:tl2br w:val="none" w:sz="4" w:space="0" w:color="auto"/>
          <w:tr2bl w:val="none" w:sz="4" w:space="0" w:color="auto"/>
        </w:tcBorders>
      </w:tcPr>
    </w:tblStylePr>
    <w:tblStylePr w:type="firstCol">
      <w:tblPr/>
      <w:tcPr>
        <w:tcBorders>
          <w:right w:val="single" w:sz="6" w:space="0" w:color="808080"/>
          <w:tl2br w:val="none" w:sz="4" w:space="0" w:color="auto"/>
          <w:tr2bl w:val="none" w:sz="4" w:space="0" w:color="auto"/>
        </w:tcBorders>
      </w:tcPr>
    </w:tblStylePr>
    <w:tblStylePr w:type="lastCol">
      <w:tblPr/>
      <w:tcPr>
        <w:tcBorders>
          <w:left w:val="single" w:sz="6" w:space="0" w:color="FFFFFF"/>
          <w:tl2br w:val="none" w:sz="4" w:space="0" w:color="auto"/>
          <w:tr2bl w:val="none" w:sz="4" w:space="0" w:color="auto"/>
        </w:tcBorders>
      </w:tcPr>
    </w:tblStylePr>
    <w:tblStylePr w:type="neCell">
      <w:tblPr/>
      <w:tcPr>
        <w:tcBorders>
          <w:left w:val="none" w:sz="4" w:space="0" w:color="auto"/>
          <w:bottom w:val="none" w:sz="4" w:space="0" w:color="auto"/>
          <w:tl2br w:val="none" w:sz="4" w:space="0" w:color="auto"/>
          <w:tr2bl w:val="none" w:sz="4" w:space="0" w:color="auto"/>
        </w:tcBorders>
      </w:tcPr>
    </w:tblStylePr>
    <w:tblStylePr w:type="nwCell">
      <w:tblPr/>
      <w:tcPr>
        <w:tcBorders>
          <w:bottom w:val="none" w:sz="4" w:space="0" w:color="auto"/>
          <w:right w:val="none" w:sz="4" w:space="0" w:color="auto"/>
          <w:tl2br w:val="none" w:sz="4" w:space="0" w:color="auto"/>
          <w:tr2bl w:val="none" w:sz="4" w:space="0" w:color="auto"/>
        </w:tcBorders>
      </w:tcPr>
    </w:tblStylePr>
    <w:tblStylePr w:type="seCell">
      <w:tblPr/>
      <w:tcPr>
        <w:tcBorders>
          <w:top w:val="none" w:sz="4" w:space="0" w:color="auto"/>
          <w:left w:val="none" w:sz="4" w:space="0" w:color="auto"/>
          <w:tl2br w:val="none" w:sz="4" w:space="0" w:color="auto"/>
          <w:tr2bl w:val="none" w:sz="4" w:space="0" w:color="auto"/>
        </w:tcBorders>
      </w:tcPr>
    </w:tblStylePr>
    <w:tblStylePr w:type="swCell">
      <w:tblPr/>
      <w:tcPr>
        <w:tcBorders>
          <w:top w:val="none" w:sz="4" w:space="0" w:color="auto"/>
          <w:right w:val="none" w:sz="4" w:space="0" w:color="auto"/>
          <w:tl2br w:val="none" w:sz="4" w:space="0" w:color="auto"/>
          <w:tr2bl w:val="none" w:sz="4" w:space="0" w:color="auto"/>
        </w:tcBorders>
      </w:tcPr>
    </w:tblStylePr>
  </w:style>
  <w:style w:type="table" w:styleId="2f8">
    <w:name w:val="Table 3D effects 2"/>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b">
    <w:name w:val="Table 3D effects 3"/>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paragraph" w:styleId="affff7">
    <w:name w:val="Normal Indent"/>
    <w:basedOn w:val="a8"/>
    <w:rsid w:val="00575E72"/>
    <w:pPr>
      <w:ind w:left="708"/>
    </w:pPr>
    <w:rPr>
      <w:rFonts w:eastAsia="Calibri"/>
    </w:rPr>
  </w:style>
  <w:style w:type="character" w:styleId="HTML5">
    <w:name w:val="HTML Definition"/>
    <w:rsid w:val="00575E72"/>
    <w:rPr>
      <w:rFonts w:hint="default"/>
      <w:i/>
      <w:iCs/>
    </w:rPr>
  </w:style>
  <w:style w:type="paragraph" w:styleId="3c">
    <w:name w:val="Body Text 3"/>
    <w:basedOn w:val="a8"/>
    <w:link w:val="3d"/>
    <w:rsid w:val="00575E72"/>
    <w:pPr>
      <w:spacing w:after="120"/>
    </w:pPr>
    <w:rPr>
      <w:rFonts w:eastAsia="Calibri"/>
      <w:sz w:val="16"/>
      <w:szCs w:val="16"/>
      <w:lang w:val="x-none"/>
    </w:rPr>
  </w:style>
  <w:style w:type="character" w:customStyle="1" w:styleId="3d">
    <w:name w:val="Основной текст 3 Знак"/>
    <w:link w:val="3c"/>
    <w:rsid w:val="00575E72"/>
    <w:rPr>
      <w:rFonts w:ascii="Times New Roman" w:hAnsi="Times New Roman"/>
      <w:sz w:val="16"/>
      <w:szCs w:val="16"/>
      <w:lang w:val="x-none"/>
    </w:rPr>
  </w:style>
  <w:style w:type="paragraph" w:styleId="3e">
    <w:name w:val="Body Text Indent 3"/>
    <w:basedOn w:val="a8"/>
    <w:link w:val="3f"/>
    <w:rsid w:val="00575E72"/>
    <w:pPr>
      <w:spacing w:after="120"/>
      <w:ind w:left="283"/>
    </w:pPr>
    <w:rPr>
      <w:rFonts w:eastAsia="Calibri"/>
      <w:sz w:val="16"/>
      <w:szCs w:val="16"/>
      <w:lang w:val="x-none"/>
    </w:rPr>
  </w:style>
  <w:style w:type="character" w:customStyle="1" w:styleId="3f">
    <w:name w:val="Основной текст с отступом 3 Знак"/>
    <w:link w:val="3e"/>
    <w:rsid w:val="00575E72"/>
    <w:rPr>
      <w:rFonts w:ascii="Times New Roman" w:hAnsi="Times New Roman"/>
      <w:sz w:val="16"/>
      <w:szCs w:val="16"/>
      <w:lang w:val="x-none"/>
    </w:rPr>
  </w:style>
  <w:style w:type="character" w:styleId="HTML6">
    <w:name w:val="HTML Variable"/>
    <w:rsid w:val="00575E72"/>
    <w:rPr>
      <w:rFonts w:hint="default"/>
      <w:i/>
      <w:iCs/>
    </w:rPr>
  </w:style>
  <w:style w:type="character" w:styleId="HTML7">
    <w:name w:val="HTML Typewriter"/>
    <w:rsid w:val="00575E72"/>
    <w:rPr>
      <w:rFonts w:ascii="Courier New" w:hAnsi="Courier New" w:cs="Courier New" w:hint="default"/>
      <w:sz w:val="20"/>
      <w:szCs w:val="20"/>
    </w:rPr>
  </w:style>
  <w:style w:type="paragraph" w:styleId="affff8">
    <w:name w:val="Signature"/>
    <w:basedOn w:val="a8"/>
    <w:link w:val="affff9"/>
    <w:rsid w:val="00575E72"/>
    <w:pPr>
      <w:ind w:left="4252"/>
    </w:pPr>
    <w:rPr>
      <w:rFonts w:eastAsia="Calibri"/>
      <w:lang w:val="x-none"/>
    </w:rPr>
  </w:style>
  <w:style w:type="character" w:customStyle="1" w:styleId="affff9">
    <w:name w:val="Подпись Знак"/>
    <w:link w:val="affff8"/>
    <w:rsid w:val="00575E72"/>
    <w:rPr>
      <w:rFonts w:ascii="Times New Roman" w:hAnsi="Times New Roman"/>
      <w:sz w:val="24"/>
      <w:szCs w:val="24"/>
      <w:lang w:val="x-none"/>
    </w:rPr>
  </w:style>
  <w:style w:type="paragraph" w:styleId="affffa">
    <w:name w:val="Salutation"/>
    <w:basedOn w:val="a8"/>
    <w:next w:val="a8"/>
    <w:link w:val="affffb"/>
    <w:rsid w:val="00575E72"/>
    <w:rPr>
      <w:rFonts w:eastAsia="Calibri"/>
      <w:lang w:val="x-none"/>
    </w:rPr>
  </w:style>
  <w:style w:type="character" w:customStyle="1" w:styleId="affffb">
    <w:name w:val="Приветствие Знак"/>
    <w:link w:val="affffa"/>
    <w:rsid w:val="00575E72"/>
    <w:rPr>
      <w:rFonts w:ascii="Times New Roman" w:hAnsi="Times New Roman"/>
      <w:sz w:val="24"/>
      <w:szCs w:val="24"/>
      <w:lang w:val="x-none"/>
    </w:rPr>
  </w:style>
  <w:style w:type="paragraph" w:styleId="affffc">
    <w:name w:val="List Continue"/>
    <w:basedOn w:val="a8"/>
    <w:rsid w:val="00575E72"/>
    <w:pPr>
      <w:spacing w:after="120"/>
      <w:ind w:left="283"/>
    </w:pPr>
    <w:rPr>
      <w:rFonts w:eastAsia="Calibri"/>
    </w:rPr>
  </w:style>
  <w:style w:type="paragraph" w:styleId="2f9">
    <w:name w:val="List Continue 2"/>
    <w:basedOn w:val="a8"/>
    <w:rsid w:val="00575E72"/>
    <w:pPr>
      <w:spacing w:after="120"/>
      <w:ind w:left="566"/>
    </w:pPr>
    <w:rPr>
      <w:rFonts w:eastAsia="Calibri"/>
    </w:rPr>
  </w:style>
  <w:style w:type="paragraph" w:styleId="3f0">
    <w:name w:val="List Continue 3"/>
    <w:basedOn w:val="a8"/>
    <w:rsid w:val="00575E72"/>
    <w:pPr>
      <w:spacing w:after="120"/>
      <w:ind w:left="849"/>
    </w:pPr>
    <w:rPr>
      <w:rFonts w:eastAsia="Calibri"/>
    </w:rPr>
  </w:style>
  <w:style w:type="paragraph" w:styleId="47">
    <w:name w:val="List Continue 4"/>
    <w:basedOn w:val="a8"/>
    <w:rsid w:val="00575E72"/>
    <w:pPr>
      <w:spacing w:after="120"/>
      <w:ind w:left="1132"/>
    </w:pPr>
    <w:rPr>
      <w:rFonts w:eastAsia="Calibri"/>
    </w:rPr>
  </w:style>
  <w:style w:type="paragraph" w:styleId="55">
    <w:name w:val="List Continue 5"/>
    <w:basedOn w:val="a8"/>
    <w:rsid w:val="00575E72"/>
    <w:pPr>
      <w:spacing w:after="120"/>
      <w:ind w:left="1415"/>
    </w:pPr>
    <w:rPr>
      <w:rFonts w:eastAsia="Calibri"/>
    </w:rPr>
  </w:style>
  <w:style w:type="character" w:styleId="affffd">
    <w:name w:val="FollowedHyperlink"/>
    <w:rsid w:val="00575E72"/>
    <w:rPr>
      <w:rFonts w:hint="default"/>
      <w:color w:val="800080"/>
      <w:u w:val="single"/>
    </w:rPr>
  </w:style>
  <w:style w:type="table" w:styleId="1d">
    <w:name w:val="Table Simple 1"/>
    <w:basedOn w:val="aa"/>
    <w:semiHidden/>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Pr>
    <w:tblStylePr w:type="firstRow">
      <w:tblPr/>
      <w:tcPr>
        <w:tcBorders>
          <w:bottom w:val="single" w:sz="6" w:space="0" w:color="008000"/>
          <w:tl2br w:val="none" w:sz="4" w:space="0" w:color="auto"/>
          <w:tr2bl w:val="none" w:sz="4" w:space="0" w:color="auto"/>
        </w:tcBorders>
      </w:tcPr>
    </w:tblStylePr>
    <w:tblStylePr w:type="lastRow">
      <w:tblPr/>
      <w:tcPr>
        <w:tcBorders>
          <w:top w:val="single" w:sz="6" w:space="0" w:color="008000"/>
          <w:tl2br w:val="none" w:sz="4" w:space="0" w:color="auto"/>
          <w:tr2bl w:val="none" w:sz="4" w:space="0" w:color="auto"/>
        </w:tcBorders>
      </w:tcPr>
    </w:tblStylePr>
  </w:style>
  <w:style w:type="table" w:styleId="2fa">
    <w:name w:val="Table Simple 2"/>
    <w:basedOn w:val="aa"/>
    <w:semiHidden/>
    <w:rsid w:val="00575E72"/>
    <w:rPr>
      <w:rFonts w:ascii="Times New Roman" w:hAnsi="Times New Roman"/>
    </w:rP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6" w:space="0" w:color="000000"/>
          <w:tl2br w:val="none" w:sz="4" w:space="0" w:color="auto"/>
          <w:tr2bl w:val="none" w:sz="4" w:space="0" w:color="auto"/>
        </w:tcBorders>
      </w:tcPr>
    </w:tblStylePr>
    <w:tblStylePr w:type="neCell">
      <w:tblPr/>
      <w:tcPr>
        <w:tcBorders>
          <w:left w:val="none" w:sz="4" w:space="0" w:color="auto"/>
          <w:tl2br w:val="none" w:sz="4" w:space="0" w:color="auto"/>
          <w:tr2bl w:val="none" w:sz="4" w:space="0" w:color="auto"/>
        </w:tcBorders>
      </w:tcPr>
    </w:tblStylePr>
    <w:tblStylePr w:type="swCell">
      <w:tblPr/>
      <w:tcPr>
        <w:tcBorders>
          <w:top w:val="none" w:sz="4" w:space="0" w:color="auto"/>
          <w:tl2br w:val="none" w:sz="4" w:space="0" w:color="auto"/>
          <w:tr2bl w:val="none" w:sz="4" w:space="0" w:color="auto"/>
        </w:tcBorders>
      </w:tcPr>
    </w:tblStylePr>
  </w:style>
  <w:style w:type="table" w:styleId="3f1">
    <w:name w:val="Table Simple 3"/>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tl2br w:val="none" w:sz="4" w:space="0" w:color="auto"/>
          <w:tr2bl w:val="none" w:sz="4" w:space="0" w:color="auto"/>
        </w:tcBorders>
      </w:tcPr>
    </w:tblStylePr>
  </w:style>
  <w:style w:type="paragraph" w:styleId="affffe">
    <w:name w:val="Closing"/>
    <w:basedOn w:val="a8"/>
    <w:link w:val="afffff"/>
    <w:rsid w:val="00575E72"/>
    <w:pPr>
      <w:ind w:left="4252"/>
    </w:pPr>
    <w:rPr>
      <w:rFonts w:eastAsia="Calibri"/>
      <w:lang w:val="x-none"/>
    </w:rPr>
  </w:style>
  <w:style w:type="character" w:customStyle="1" w:styleId="afffff">
    <w:name w:val="Прощание Знак"/>
    <w:link w:val="affffe"/>
    <w:rsid w:val="00575E72"/>
    <w:rPr>
      <w:rFonts w:ascii="Times New Roman" w:hAnsi="Times New Roman"/>
      <w:sz w:val="24"/>
      <w:szCs w:val="24"/>
      <w:lang w:val="x-none"/>
    </w:rPr>
  </w:style>
  <w:style w:type="table" w:styleId="1e">
    <w:name w:val="Table Grid 1"/>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2fb">
    <w:name w:val="Table Grid 2"/>
    <w:basedOn w:val="aa"/>
    <w:semiHidden/>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Pr>
    <w:tblStylePr w:type="firstRow">
      <w:tblPr/>
      <w:tcPr>
        <w:tcBorders>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3f2">
    <w:name w:val="Table Grid 3"/>
    <w:basedOn w:val="aa"/>
    <w:semiHidden/>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48">
    <w:name w:val="Table Grid 4"/>
    <w:basedOn w:val="aa"/>
    <w:semiHidden/>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6">
    <w:name w:val="Table Grid 5"/>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63">
    <w:name w:val="Table Grid 6"/>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71">
    <w:name w:val="Table Grid 7"/>
    <w:basedOn w:val="aa"/>
    <w:semiHidden/>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81">
    <w:name w:val="Table Grid 8"/>
    <w:basedOn w:val="aa"/>
    <w:semiHidden/>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afffff0">
    <w:name w:val="Table Contemporary"/>
    <w:basedOn w:val="aa"/>
    <w:semiHidden/>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Pr>
    <w:tblStylePr w:type="firstRow">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paragraph" w:styleId="afffff1">
    <w:name w:val="List"/>
    <w:basedOn w:val="a8"/>
    <w:rsid w:val="00575E72"/>
    <w:pPr>
      <w:ind w:left="283" w:hanging="283"/>
    </w:pPr>
    <w:rPr>
      <w:rFonts w:eastAsia="Calibri"/>
    </w:rPr>
  </w:style>
  <w:style w:type="paragraph" w:styleId="2fc">
    <w:name w:val="List 2"/>
    <w:basedOn w:val="a8"/>
    <w:rsid w:val="00575E72"/>
    <w:pPr>
      <w:ind w:left="566" w:hanging="283"/>
    </w:pPr>
    <w:rPr>
      <w:rFonts w:eastAsia="Calibri"/>
    </w:rPr>
  </w:style>
  <w:style w:type="paragraph" w:styleId="3f3">
    <w:name w:val="List 3"/>
    <w:basedOn w:val="a8"/>
    <w:rsid w:val="00575E72"/>
    <w:pPr>
      <w:ind w:left="849" w:hanging="283"/>
    </w:pPr>
    <w:rPr>
      <w:rFonts w:eastAsia="Calibri"/>
    </w:rPr>
  </w:style>
  <w:style w:type="paragraph" w:styleId="49">
    <w:name w:val="List 4"/>
    <w:basedOn w:val="a8"/>
    <w:rsid w:val="00575E72"/>
    <w:pPr>
      <w:ind w:left="1132" w:hanging="283"/>
    </w:pPr>
    <w:rPr>
      <w:rFonts w:eastAsia="Calibri"/>
    </w:rPr>
  </w:style>
  <w:style w:type="paragraph" w:styleId="57">
    <w:name w:val="List 5"/>
    <w:basedOn w:val="a8"/>
    <w:rsid w:val="00575E72"/>
    <w:pPr>
      <w:ind w:left="1415" w:hanging="283"/>
    </w:pPr>
    <w:rPr>
      <w:rFonts w:eastAsia="Calibri"/>
    </w:rPr>
  </w:style>
  <w:style w:type="table" w:styleId="afffff2">
    <w:name w:val="Table Professional"/>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4" w:space="0" w:color="auto"/>
          <w:tr2bl w:val="none" w:sz="4" w:space="0" w:color="auto"/>
        </w:tcBorders>
      </w:tcPr>
    </w:tblStylePr>
  </w:style>
  <w:style w:type="paragraph" w:styleId="HTML8">
    <w:name w:val="HTML Preformatted"/>
    <w:basedOn w:val="a8"/>
    <w:link w:val="HTML9"/>
    <w:rsid w:val="00575E72"/>
    <w:rPr>
      <w:rFonts w:ascii="Courier New" w:eastAsia="Calibri" w:hAnsi="Courier New"/>
      <w:sz w:val="20"/>
      <w:szCs w:val="20"/>
      <w:lang w:val="x-none"/>
    </w:rPr>
  </w:style>
  <w:style w:type="character" w:customStyle="1" w:styleId="HTML9">
    <w:name w:val="Стандартный HTML Знак"/>
    <w:link w:val="HTML8"/>
    <w:rsid w:val="00575E72"/>
    <w:rPr>
      <w:rFonts w:ascii="Courier New" w:hAnsi="Courier New"/>
      <w:lang w:val="x-none"/>
    </w:rPr>
  </w:style>
  <w:style w:type="table" w:styleId="1f">
    <w:name w:val="Table Columns 1"/>
    <w:basedOn w:val="aa"/>
    <w:semiHidden/>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bottom w:val="doub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d">
    <w:name w:val="Table Columns 2"/>
    <w:basedOn w:val="aa"/>
    <w:semiHidden/>
    <w:rsid w:val="00575E72"/>
    <w:rPr>
      <w:rFonts w:ascii="Times New Roman" w:hAnsi="Times New Roman"/>
      <w:b/>
      <w:bCs/>
    </w:rP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4">
    <w:name w:val="Table Columns 3"/>
    <w:basedOn w:val="aa"/>
    <w:semiHidden/>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Pr>
    <w:tblStylePr w:type="firstRow">
      <w:tblPr/>
      <w:tcPr>
        <w:tcBorders>
          <w:tl2br w:val="none" w:sz="4" w:space="0" w:color="auto"/>
          <w:tr2bl w:val="none" w:sz="4" w:space="0" w:color="auto"/>
        </w:tcBorders>
      </w:tcPr>
    </w:tblStylePr>
    <w:tblStylePr w:type="lastRow">
      <w:tblPr/>
      <w:tcPr>
        <w:tcBorders>
          <w:top w:val="single" w:sz="6" w:space="0" w:color="000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style>
  <w:style w:type="table" w:styleId="4a">
    <w:name w:val="Table Columns 4"/>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8">
    <w:name w:val="Table Columns 5"/>
    <w:basedOn w:val="aa"/>
    <w:semiHidden/>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808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10">
    <w:name w:val="Table List 1"/>
    <w:basedOn w:val="aa"/>
    <w:semiHidden/>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0">
    <w:name w:val="Table List 2"/>
    <w:basedOn w:val="aa"/>
    <w:semiHidden/>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0">
    <w:name w:val="Table List 3"/>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4">
    <w:name w:val="Table List 4"/>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style>
  <w:style w:type="table" w:styleId="-5">
    <w:name w:val="Table List 5"/>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6">
    <w:name w:val="Table List 6"/>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style>
  <w:style w:type="table" w:styleId="-7">
    <w:name w:val="Table List 7"/>
    <w:basedOn w:val="aa"/>
    <w:semiHidden/>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Pr>
    <w:tblStylePr w:type="firstRow">
      <w:tblPr/>
      <w:tcPr>
        <w:tcBorders>
          <w:bottom w:val="single" w:sz="12" w:space="0" w:color="008000"/>
          <w:tl2br w:val="none" w:sz="4" w:space="0" w:color="auto"/>
          <w:tr2bl w:val="none" w:sz="4" w:space="0" w:color="auto"/>
        </w:tcBorders>
      </w:tcPr>
    </w:tblStylePr>
    <w:tblStylePr w:type="lastRow">
      <w:tblPr/>
      <w:tcPr>
        <w:tcBorders>
          <w:top w:val="single" w:sz="12" w:space="0" w:color="008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8">
    <w:name w:val="Table List 8"/>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afffff3">
    <w:name w:val="Table Theme"/>
    <w:basedOn w:val="aa"/>
    <w:semiHidden/>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a"/>
    <w:semiHidden/>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Pr>
    <w:tblStylePr w:type="fir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e">
    <w:name w:val="Table Colorful 2"/>
    <w:basedOn w:val="aa"/>
    <w:semiHidden/>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5">
    <w:name w:val="Table Colorful 3"/>
    <w:basedOn w:val="aa"/>
    <w:semiHidden/>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firstCol">
      <w:tblPr/>
      <w:tcPr>
        <w:tcBorders>
          <w:left w:val="single" w:sz="36" w:space="0" w:color="000000"/>
          <w:right w:val="single" w:sz="6" w:space="0" w:color="000000"/>
          <w:tl2br w:val="none" w:sz="4" w:space="0" w:color="auto"/>
          <w:tr2bl w:val="none" w:sz="4" w:space="0" w:color="auto"/>
        </w:tcBorders>
      </w:tcPr>
    </w:tblStylePr>
    <w:tblStylePr w:type="nwCell">
      <w:tblPr/>
      <w:tcPr>
        <w:tcBorders>
          <w:tl2br w:val="none" w:sz="4" w:space="0" w:color="auto"/>
          <w:tr2bl w:val="none" w:sz="4" w:space="0" w:color="auto"/>
        </w:tcBorders>
      </w:tcPr>
    </w:tblStylePr>
  </w:style>
  <w:style w:type="paragraph" w:styleId="afffff4">
    <w:name w:val="Block Text"/>
    <w:basedOn w:val="a8"/>
    <w:rsid w:val="00575E72"/>
    <w:pPr>
      <w:spacing w:after="120"/>
      <w:ind w:left="1440" w:right="1440"/>
    </w:pPr>
    <w:rPr>
      <w:rFonts w:eastAsia="Calibri"/>
    </w:rPr>
  </w:style>
  <w:style w:type="character" w:styleId="HTMLa">
    <w:name w:val="HTML Cite"/>
    <w:rsid w:val="00575E72"/>
    <w:rPr>
      <w:rFonts w:hint="default"/>
      <w:i/>
      <w:iCs/>
    </w:rPr>
  </w:style>
  <w:style w:type="paragraph" w:styleId="afffff5">
    <w:name w:val="Message Header"/>
    <w:basedOn w:val="a8"/>
    <w:link w:val="afffff6"/>
    <w:rsid w:val="00575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val="x-none"/>
    </w:rPr>
  </w:style>
  <w:style w:type="character" w:customStyle="1" w:styleId="afffff6">
    <w:name w:val="Шапка Знак"/>
    <w:link w:val="afffff5"/>
    <w:rsid w:val="00575E72"/>
    <w:rPr>
      <w:rFonts w:ascii="Arial" w:hAnsi="Arial"/>
      <w:sz w:val="24"/>
      <w:szCs w:val="24"/>
      <w:shd w:val="pct20" w:color="auto" w:fill="auto"/>
      <w:lang w:val="x-none"/>
    </w:rPr>
  </w:style>
  <w:style w:type="paragraph" w:styleId="afffff7">
    <w:name w:val="E-mail Signature"/>
    <w:basedOn w:val="a8"/>
    <w:link w:val="afffff8"/>
    <w:rsid w:val="00575E72"/>
    <w:rPr>
      <w:rFonts w:eastAsia="Calibri"/>
      <w:lang w:val="x-none"/>
    </w:rPr>
  </w:style>
  <w:style w:type="character" w:customStyle="1" w:styleId="afffff8">
    <w:name w:val="Электронная подпись Знак"/>
    <w:link w:val="afffff7"/>
    <w:rsid w:val="00575E72"/>
    <w:rPr>
      <w:rFonts w:ascii="Times New Roman" w:hAnsi="Times New Roman"/>
      <w:sz w:val="24"/>
      <w:szCs w:val="24"/>
      <w:lang w:val="x-none"/>
    </w:rPr>
  </w:style>
  <w:style w:type="character" w:customStyle="1" w:styleId="29">
    <w:name w:val="Стиль Заголовок 2 + не полужирный не курсив Красный Знак"/>
    <w:link w:val="28"/>
    <w:semiHidden/>
    <w:locked/>
    <w:rsid w:val="00575E72"/>
    <w:rPr>
      <w:rFonts w:ascii="Times New Roman" w:hAnsi="Times New Roman"/>
      <w:b/>
      <w:bCs/>
      <w:i/>
      <w:iCs/>
      <w:sz w:val="28"/>
      <w:szCs w:val="28"/>
      <w:lang w:val="x-none"/>
    </w:rPr>
  </w:style>
  <w:style w:type="character" w:customStyle="1" w:styleId="2b">
    <w:name w:val="Стиль Стиль Заголовок 2 + не полужирный не курсив Красный + не полу... Знак"/>
    <w:link w:val="2a"/>
    <w:semiHidden/>
    <w:locked/>
    <w:rsid w:val="00575E72"/>
    <w:rPr>
      <w:rFonts w:ascii="Times New Roman" w:hAnsi="Times New Roman"/>
      <w:b/>
      <w:bCs/>
      <w:i/>
      <w:iCs/>
      <w:sz w:val="28"/>
      <w:szCs w:val="28"/>
      <w:lang w:val="x-none"/>
    </w:rPr>
  </w:style>
  <w:style w:type="character" w:customStyle="1" w:styleId="afffd">
    <w:name w:val="абзац подраздела Знак"/>
    <w:link w:val="afffc"/>
    <w:locked/>
    <w:rsid w:val="00575E72"/>
    <w:rPr>
      <w:rFonts w:ascii="Times New Roman" w:hAnsi="Times New Roman"/>
      <w:b/>
      <w:bCs/>
      <w:i/>
      <w:iCs/>
      <w:sz w:val="28"/>
      <w:szCs w:val="28"/>
      <w:lang w:val="x-none"/>
    </w:rPr>
  </w:style>
  <w:style w:type="paragraph" w:customStyle="1" w:styleId="afffff9">
    <w:name w:val="перечень внутри абзаца"/>
    <w:basedOn w:val="2a"/>
    <w:rsid w:val="00575E72"/>
    <w:pPr>
      <w:keepLines/>
      <w:spacing w:before="0"/>
      <w:ind w:left="708"/>
      <w:jc w:val="both"/>
    </w:pPr>
    <w:rPr>
      <w:color w:val="000000"/>
    </w:rPr>
  </w:style>
  <w:style w:type="paragraph" w:customStyle="1" w:styleId="4b">
    <w:name w:val="абзац 4"/>
    <w:basedOn w:val="412"/>
    <w:autoRedefine/>
    <w:rsid w:val="00575E72"/>
    <w:pPr>
      <w:keepLines/>
      <w:ind w:left="1260"/>
    </w:pPr>
  </w:style>
  <w:style w:type="paragraph" w:customStyle="1" w:styleId="Iniiaiieoaeno">
    <w:name w:val="Iniiaiie oaeno"/>
    <w:basedOn w:val="a8"/>
    <w:rsid w:val="00575E72"/>
    <w:pPr>
      <w:jc w:val="center"/>
    </w:pPr>
    <w:rPr>
      <w:rFonts w:ascii="Arial" w:eastAsia="Calibri" w:hAnsi="Arial" w:cs="Arial"/>
    </w:rPr>
  </w:style>
  <w:style w:type="paragraph" w:customStyle="1" w:styleId="a6">
    <w:name w:val="А. часть_раздела"/>
    <w:basedOn w:val="23"/>
    <w:autoRedefine/>
    <w:rsid w:val="00575E72"/>
    <w:pPr>
      <w:keepLines w:val="0"/>
      <w:numPr>
        <w:numId w:val="12"/>
      </w:numPr>
      <w:tabs>
        <w:tab w:val="clear" w:pos="720"/>
        <w:tab w:val="num" w:pos="360"/>
        <w:tab w:val="left" w:pos="1080"/>
      </w:tabs>
      <w:spacing w:before="240" w:after="60"/>
      <w:ind w:hanging="720"/>
      <w:outlineLvl w:val="9"/>
    </w:pPr>
    <w:rPr>
      <w:rFonts w:ascii="Times New Roman" w:eastAsia="Calibri" w:hAnsi="Times New Roman"/>
      <w:color w:val="auto"/>
      <w:sz w:val="28"/>
      <w:szCs w:val="28"/>
      <w:u w:val="single"/>
      <w:lang w:val="x-none"/>
    </w:rPr>
  </w:style>
  <w:style w:type="paragraph" w:customStyle="1" w:styleId="111">
    <w:name w:val="1.1 подпункт Знак"/>
    <w:basedOn w:val="afffc"/>
    <w:link w:val="113"/>
    <w:autoRedefine/>
    <w:rsid w:val="00575E72"/>
    <w:pPr>
      <w:spacing w:before="0" w:after="0"/>
      <w:ind w:firstLine="709"/>
    </w:pPr>
    <w:rPr>
      <w:bCs w:val="0"/>
      <w:i w:val="0"/>
      <w:lang w:eastAsia="x-none"/>
    </w:rPr>
  </w:style>
  <w:style w:type="character" w:customStyle="1" w:styleId="113">
    <w:name w:val="1.1 подпункт Знак Знак"/>
    <w:link w:val="111"/>
    <w:locked/>
    <w:rsid w:val="00575E72"/>
    <w:rPr>
      <w:rFonts w:ascii="Times New Roman" w:hAnsi="Times New Roman"/>
      <w:b/>
      <w:iCs/>
      <w:sz w:val="28"/>
      <w:szCs w:val="28"/>
      <w:lang w:val="x-none" w:eastAsia="x-none"/>
    </w:rPr>
  </w:style>
  <w:style w:type="paragraph" w:customStyle="1" w:styleId="1f1">
    <w:name w:val="1 Часть"/>
    <w:basedOn w:val="a8"/>
    <w:next w:val="111"/>
    <w:autoRedefine/>
    <w:rsid w:val="00575E72"/>
    <w:pPr>
      <w:tabs>
        <w:tab w:val="num" w:pos="993"/>
      </w:tabs>
      <w:ind w:left="426"/>
      <w:jc w:val="center"/>
    </w:pPr>
    <w:rPr>
      <w:rFonts w:eastAsia="Calibri"/>
      <w:b/>
      <w:bCs/>
      <w:caps/>
    </w:rPr>
  </w:style>
  <w:style w:type="paragraph" w:customStyle="1" w:styleId="afffffa">
    <w:name w:val="Слева"/>
    <w:basedOn w:val="a8"/>
    <w:rsid w:val="00575E72"/>
    <w:pPr>
      <w:ind w:left="357"/>
    </w:pPr>
    <w:rPr>
      <w:rFonts w:eastAsia="Calibri"/>
      <w:sz w:val="28"/>
      <w:szCs w:val="28"/>
    </w:rPr>
  </w:style>
  <w:style w:type="paragraph" w:customStyle="1" w:styleId="WW-2">
    <w:name w:val="WW-Основной текст 2"/>
    <w:basedOn w:val="a8"/>
    <w:rsid w:val="00575E72"/>
    <w:pPr>
      <w:jc w:val="both"/>
    </w:pPr>
    <w:rPr>
      <w:rFonts w:eastAsia="Calibri"/>
    </w:rPr>
  </w:style>
  <w:style w:type="paragraph" w:customStyle="1" w:styleId="Iauiue">
    <w:name w:val="Iau?iue"/>
    <w:rsid w:val="00575E72"/>
    <w:rPr>
      <w:rFonts w:ascii="Times New Roman" w:hAnsi="Times New Roman"/>
      <w:lang w:val="en-US"/>
    </w:rPr>
  </w:style>
  <w:style w:type="paragraph" w:customStyle="1" w:styleId="Iacaaiea">
    <w:name w:val="Iacaaiea"/>
    <w:basedOn w:val="Iauiue"/>
    <w:rsid w:val="00575E72"/>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b">
    <w:name w:val="Текст заявки"/>
    <w:basedOn w:val="Iauiue"/>
    <w:rsid w:val="00575E72"/>
    <w:pPr>
      <w:ind w:firstLine="567"/>
      <w:jc w:val="both"/>
    </w:pPr>
    <w:rPr>
      <w:sz w:val="28"/>
      <w:szCs w:val="28"/>
    </w:rPr>
  </w:style>
  <w:style w:type="paragraph" w:styleId="afffffc">
    <w:name w:val="Balloon Text"/>
    <w:basedOn w:val="a8"/>
    <w:link w:val="afffffd"/>
    <w:semiHidden/>
    <w:rsid w:val="00575E72"/>
    <w:rPr>
      <w:rFonts w:ascii="Tahoma" w:eastAsia="Calibri" w:hAnsi="Tahoma"/>
      <w:sz w:val="16"/>
      <w:szCs w:val="16"/>
      <w:lang w:val="x-none"/>
    </w:rPr>
  </w:style>
  <w:style w:type="character" w:customStyle="1" w:styleId="afffffd">
    <w:name w:val="Текст выноски Знак"/>
    <w:link w:val="afffffc"/>
    <w:semiHidden/>
    <w:rsid w:val="00575E72"/>
    <w:rPr>
      <w:rFonts w:ascii="Tahoma" w:hAnsi="Tahoma"/>
      <w:sz w:val="16"/>
      <w:szCs w:val="16"/>
      <w:lang w:val="x-none"/>
    </w:rPr>
  </w:style>
  <w:style w:type="character" w:customStyle="1" w:styleId="14pt">
    <w:name w:val="Стиль 14 pt"/>
    <w:rsid w:val="00575E72"/>
    <w:rPr>
      <w:rFonts w:hint="default"/>
      <w:sz w:val="24"/>
      <w:szCs w:val="24"/>
    </w:rPr>
  </w:style>
  <w:style w:type="paragraph" w:customStyle="1" w:styleId="Caaieiaie2">
    <w:name w:val="Caaieiaie 2"/>
    <w:basedOn w:val="Iauiue"/>
    <w:next w:val="Iauiue"/>
    <w:rsid w:val="00575E72"/>
    <w:pPr>
      <w:keepNext/>
    </w:pPr>
    <w:rPr>
      <w:sz w:val="24"/>
      <w:szCs w:val="24"/>
      <w:lang w:val="ru-RU"/>
    </w:rPr>
  </w:style>
  <w:style w:type="paragraph" w:customStyle="1" w:styleId="114">
    <w:name w:val="заголовок 11"/>
    <w:basedOn w:val="a8"/>
    <w:next w:val="a8"/>
    <w:rsid w:val="00575E72"/>
    <w:pPr>
      <w:keepNext/>
      <w:jc w:val="center"/>
    </w:pPr>
    <w:rPr>
      <w:rFonts w:eastAsia="Calibri"/>
    </w:rPr>
  </w:style>
  <w:style w:type="paragraph" w:customStyle="1" w:styleId="Ww-20">
    <w:name w:val="Ww-2"/>
    <w:basedOn w:val="a8"/>
    <w:rsid w:val="00575E72"/>
    <w:pPr>
      <w:jc w:val="both"/>
    </w:pPr>
    <w:rPr>
      <w:rFonts w:eastAsia="Calibri"/>
    </w:rPr>
  </w:style>
  <w:style w:type="paragraph" w:customStyle="1" w:styleId="ConsNormal">
    <w:name w:val="ConsNormal"/>
    <w:uiPriority w:val="99"/>
    <w:rsid w:val="00575E72"/>
    <w:pPr>
      <w:ind w:right="19772" w:firstLine="720"/>
    </w:pPr>
    <w:rPr>
      <w:rFonts w:ascii="Arial" w:hAnsi="Arial" w:cs="Arial"/>
    </w:rPr>
  </w:style>
  <w:style w:type="paragraph" w:customStyle="1" w:styleId="FR1">
    <w:name w:val="FR1"/>
    <w:uiPriority w:val="99"/>
    <w:rsid w:val="00575E72"/>
    <w:pPr>
      <w:spacing w:before="960" w:line="360" w:lineRule="auto"/>
      <w:ind w:left="3640" w:right="1200"/>
      <w:jc w:val="both"/>
    </w:pPr>
    <w:rPr>
      <w:rFonts w:ascii="Arial" w:hAnsi="Arial" w:cs="Arial"/>
      <w:b/>
      <w:bCs/>
      <w:sz w:val="32"/>
      <w:szCs w:val="32"/>
    </w:rPr>
  </w:style>
  <w:style w:type="paragraph" w:customStyle="1" w:styleId="FR2">
    <w:name w:val="FR2"/>
    <w:rsid w:val="00575E72"/>
    <w:pPr>
      <w:spacing w:line="260" w:lineRule="auto"/>
      <w:ind w:left="2920" w:right="600"/>
      <w:jc w:val="center"/>
    </w:pPr>
    <w:rPr>
      <w:rFonts w:ascii="Arial" w:hAnsi="Arial" w:cs="Arial"/>
      <w:b/>
      <w:bCs/>
      <w:sz w:val="28"/>
      <w:szCs w:val="28"/>
    </w:rPr>
  </w:style>
  <w:style w:type="paragraph" w:customStyle="1" w:styleId="ConsPlusTitle">
    <w:name w:val="ConsPlusTitle"/>
    <w:rsid w:val="00575E72"/>
    <w:rPr>
      <w:rFonts w:ascii="Arial" w:hAnsi="Arial" w:cs="Arial"/>
      <w:b/>
      <w:bCs/>
    </w:rPr>
  </w:style>
  <w:style w:type="paragraph" w:styleId="3f6">
    <w:name w:val="toc 3"/>
    <w:basedOn w:val="a8"/>
    <w:next w:val="a8"/>
    <w:autoRedefine/>
    <w:semiHidden/>
    <w:rsid w:val="00575E72"/>
    <w:pPr>
      <w:ind w:left="240"/>
    </w:pPr>
    <w:rPr>
      <w:rFonts w:eastAsia="Calibri"/>
      <w:sz w:val="20"/>
      <w:szCs w:val="20"/>
    </w:rPr>
  </w:style>
  <w:style w:type="paragraph" w:customStyle="1" w:styleId="14pt1">
    <w:name w:val="Стиль 14 pt по центру1"/>
    <w:basedOn w:val="a8"/>
    <w:rsid w:val="00575E72"/>
    <w:pPr>
      <w:spacing w:before="240" w:after="240"/>
      <w:jc w:val="center"/>
    </w:pPr>
    <w:rPr>
      <w:rFonts w:eastAsia="Calibri"/>
      <w:sz w:val="28"/>
      <w:szCs w:val="28"/>
    </w:rPr>
  </w:style>
  <w:style w:type="paragraph" w:customStyle="1" w:styleId="afffffe">
    <w:name w:val="заголовок"/>
    <w:basedOn w:val="13"/>
    <w:rsid w:val="00575E72"/>
    <w:pPr>
      <w:keepLines w:val="0"/>
      <w:spacing w:before="0" w:line="360" w:lineRule="auto"/>
      <w:ind w:right="-142"/>
      <w:jc w:val="center"/>
      <w:outlineLvl w:val="9"/>
    </w:pPr>
    <w:rPr>
      <w:rFonts w:ascii="Arial" w:eastAsia="Calibri" w:hAnsi="Arial" w:cs="Arial"/>
      <w:b w:val="0"/>
      <w:bCs w:val="0"/>
      <w:color w:val="auto"/>
      <w:lang w:val="x-none"/>
    </w:rPr>
  </w:style>
  <w:style w:type="paragraph" w:customStyle="1" w:styleId="Arial125">
    <w:name w:val="Стиль Arial Первая строка:  1.25 см Междустр.интервал:  полуторный"/>
    <w:basedOn w:val="a8"/>
    <w:rsid w:val="00575E72"/>
    <w:pPr>
      <w:spacing w:line="360" w:lineRule="auto"/>
      <w:ind w:firstLine="709"/>
      <w:jc w:val="both"/>
    </w:pPr>
    <w:rPr>
      <w:rFonts w:ascii="Arial" w:eastAsia="Calibri" w:hAnsi="Arial" w:cs="Arial"/>
    </w:rPr>
  </w:style>
  <w:style w:type="paragraph" w:customStyle="1" w:styleId="affffff">
    <w:name w:val="Таблицы (моноширинный)"/>
    <w:basedOn w:val="a8"/>
    <w:next w:val="a8"/>
    <w:rsid w:val="00575E72"/>
    <w:pPr>
      <w:jc w:val="both"/>
    </w:pPr>
    <w:rPr>
      <w:rFonts w:ascii="Courier New" w:eastAsia="Calibri"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75E72"/>
    <w:pPr>
      <w:ind w:left="720" w:firstLine="720"/>
      <w:jc w:val="both"/>
    </w:pPr>
    <w:rPr>
      <w:rFonts w:eastAsia="Calibri"/>
      <w:sz w:val="22"/>
      <w:szCs w:val="22"/>
      <w:lang w:val="x-none" w:eastAsia="en-US"/>
    </w:rPr>
  </w:style>
  <w:style w:type="paragraph" w:customStyle="1" w:styleId="ConsPlusNonformat">
    <w:name w:val="ConsPlusNonformat"/>
    <w:link w:val="ConsPlusNonformat0"/>
    <w:uiPriority w:val="99"/>
    <w:rsid w:val="00575E72"/>
    <w:rPr>
      <w:rFonts w:ascii="Courier New" w:hAnsi="Courier New" w:cs="Courier New"/>
    </w:rPr>
  </w:style>
  <w:style w:type="paragraph" w:customStyle="1" w:styleId="Xl22">
    <w:name w:val="Xl22"/>
    <w:basedOn w:val="a8"/>
    <w:rsid w:val="00575E72"/>
    <w:pPr>
      <w:spacing w:before="100" w:after="100"/>
      <w:jc w:val="center"/>
    </w:pPr>
    <w:rPr>
      <w:rFonts w:eastAsia="Calibri"/>
    </w:rPr>
  </w:style>
  <w:style w:type="character" w:customStyle="1" w:styleId="affffff0">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75E72"/>
    <w:rPr>
      <w:rFonts w:hint="default"/>
      <w:b/>
      <w:bCs/>
      <w:sz w:val="36"/>
      <w:szCs w:val="36"/>
      <w:lang w:val="ru-RU" w:eastAsia="ru-RU"/>
    </w:rPr>
  </w:style>
  <w:style w:type="paragraph" w:customStyle="1" w:styleId="affffff1">
    <w:name w:val="Знак Знак Знак Знак"/>
    <w:basedOn w:val="a8"/>
    <w:rsid w:val="00575E72"/>
    <w:pPr>
      <w:spacing w:before="100" w:after="100"/>
    </w:pPr>
    <w:rPr>
      <w:rFonts w:ascii="Tahoma" w:eastAsia="Calibri" w:hAnsi="Tahoma" w:cs="Tahoma"/>
      <w:sz w:val="20"/>
      <w:szCs w:val="20"/>
      <w:lang w:val="en-US" w:eastAsia="en-US"/>
    </w:rPr>
  </w:style>
  <w:style w:type="paragraph" w:customStyle="1" w:styleId="affffff2">
    <w:name w:val="Знак Знак Знак"/>
    <w:basedOn w:val="a8"/>
    <w:rsid w:val="00575E72"/>
    <w:pPr>
      <w:spacing w:before="100" w:after="100"/>
    </w:pPr>
    <w:rPr>
      <w:rFonts w:ascii="Tahoma" w:eastAsia="Calibri" w:hAnsi="Tahoma" w:cs="Tahoma"/>
      <w:sz w:val="20"/>
      <w:szCs w:val="20"/>
      <w:lang w:val="en-US" w:eastAsia="en-US"/>
    </w:rPr>
  </w:style>
  <w:style w:type="character" w:customStyle="1" w:styleId="Bodytext">
    <w:name w:val="Body text Знак Знак"/>
    <w:rsid w:val="00575E72"/>
    <w:rPr>
      <w:rFonts w:hint="default"/>
      <w:sz w:val="24"/>
      <w:szCs w:val="24"/>
    </w:rPr>
  </w:style>
  <w:style w:type="paragraph" w:customStyle="1" w:styleId="affffff3">
    <w:name w:val="Вв"/>
    <w:basedOn w:val="a8"/>
    <w:rsid w:val="00575E72"/>
    <w:pPr>
      <w:pageBreakBefore/>
      <w:tabs>
        <w:tab w:val="num" w:pos="360"/>
      </w:tabs>
      <w:spacing w:after="120"/>
      <w:ind w:left="360" w:hanging="360"/>
      <w:jc w:val="center"/>
    </w:pPr>
    <w:rPr>
      <w:rFonts w:eastAsia="Calibri"/>
      <w:b/>
      <w:bCs/>
    </w:rPr>
  </w:style>
  <w:style w:type="paragraph" w:customStyle="1" w:styleId="2ff">
    <w:name w:val="Знак Знак Знак Знак2"/>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3">
    <w:name w:val="1 Знак"/>
    <w:basedOn w:val="a8"/>
    <w:rsid w:val="00575E72"/>
    <w:pPr>
      <w:spacing w:after="160" w:line="240" w:lineRule="exact"/>
      <w:jc w:val="both"/>
    </w:pPr>
    <w:rPr>
      <w:rFonts w:ascii="Verdana" w:eastAsia="Calibri" w:hAnsi="Verdana" w:cs="Verdana"/>
      <w:sz w:val="22"/>
      <w:szCs w:val="22"/>
      <w:lang w:val="en-US" w:eastAsia="en-US"/>
    </w:rPr>
  </w:style>
  <w:style w:type="character" w:customStyle="1" w:styleId="115">
    <w:name w:val="1.1 подпункт Знак Знак Знак"/>
    <w:rsid w:val="00575E72"/>
    <w:rPr>
      <w:rFonts w:ascii="Times New Roman" w:hAnsi="Times New Roman" w:cs="Times New Roman" w:hint="default"/>
      <w:b/>
      <w:bCs/>
      <w:i/>
      <w:iCs/>
      <w:sz w:val="28"/>
      <w:szCs w:val="28"/>
      <w:lang w:val="x-none" w:eastAsia="ru-RU"/>
    </w:rPr>
  </w:style>
  <w:style w:type="character" w:customStyle="1" w:styleId="Area4c">
    <w:name w:val="Area4c"/>
    <w:rsid w:val="00575E72"/>
    <w:rPr>
      <w:rFonts w:hint="default"/>
    </w:rPr>
  </w:style>
  <w:style w:type="paragraph" w:customStyle="1" w:styleId="14pt0">
    <w:name w:val="Стиль 14 pt полужирный по центру"/>
    <w:basedOn w:val="a8"/>
    <w:rsid w:val="00575E72"/>
    <w:pPr>
      <w:spacing w:after="120"/>
      <w:jc w:val="center"/>
    </w:pPr>
    <w:rPr>
      <w:rFonts w:eastAsia="Calibri"/>
      <w:b/>
      <w:bCs/>
      <w:sz w:val="28"/>
      <w:szCs w:val="28"/>
    </w:rPr>
  </w:style>
  <w:style w:type="paragraph" w:styleId="affffff4">
    <w:name w:val="annotation text"/>
    <w:basedOn w:val="a8"/>
    <w:link w:val="affffff5"/>
    <w:semiHidden/>
    <w:rsid w:val="00575E72"/>
    <w:rPr>
      <w:rFonts w:eastAsia="Calibri"/>
      <w:sz w:val="20"/>
      <w:szCs w:val="20"/>
      <w:lang w:val="x-none" w:eastAsia="x-none"/>
    </w:rPr>
  </w:style>
  <w:style w:type="character" w:customStyle="1" w:styleId="affffff5">
    <w:name w:val="Текст примечания Знак"/>
    <w:link w:val="affffff4"/>
    <w:semiHidden/>
    <w:rsid w:val="00575E72"/>
    <w:rPr>
      <w:rFonts w:ascii="Times New Roman" w:hAnsi="Times New Roman"/>
      <w:lang w:val="x-none" w:eastAsia="x-none"/>
    </w:rPr>
  </w:style>
  <w:style w:type="paragraph" w:customStyle="1" w:styleId="affffff6">
    <w:name w:val="Знак Знак Знак Знак Знак Знак Знак Знак Знак"/>
    <w:basedOn w:val="a8"/>
    <w:rsid w:val="00575E72"/>
    <w:pPr>
      <w:spacing w:after="160" w:line="240" w:lineRule="exact"/>
      <w:jc w:val="both"/>
    </w:pPr>
    <w:rPr>
      <w:rFonts w:eastAsia="Calibri"/>
      <w:lang w:val="en-US" w:eastAsia="en-US"/>
    </w:rPr>
  </w:style>
  <w:style w:type="paragraph" w:customStyle="1" w:styleId="Head92">
    <w:name w:val="Head 9.2"/>
    <w:basedOn w:val="a8"/>
    <w:next w:val="a8"/>
    <w:rsid w:val="00575E72"/>
    <w:pPr>
      <w:keepNext/>
      <w:spacing w:before="120" w:after="60" w:line="300" w:lineRule="auto"/>
    </w:pPr>
    <w:rPr>
      <w:rFonts w:ascii="Gelvetsky 12pt" w:eastAsia="Calibri" w:hAnsi="Gelvetsky 12pt" w:cs="Gelvetsky 12pt"/>
      <w:b/>
      <w:bCs/>
      <w:lang w:val="en-US"/>
    </w:rPr>
  </w:style>
  <w:style w:type="paragraph" w:customStyle="1" w:styleId="Head91">
    <w:name w:val="Head 9.1"/>
    <w:basedOn w:val="Head61"/>
    <w:next w:val="a8"/>
    <w:rsid w:val="00575E72"/>
    <w:pPr>
      <w:keepNext/>
      <w:spacing w:before="240"/>
    </w:pPr>
    <w:rPr>
      <w:rFonts w:ascii="Times New Roman" w:hAnsi="Times New Roman" w:cs="Times New Roman"/>
    </w:rPr>
  </w:style>
  <w:style w:type="paragraph" w:customStyle="1" w:styleId="Head61">
    <w:name w:val="Head 6.1"/>
    <w:basedOn w:val="13"/>
    <w:next w:val="a8"/>
    <w:rsid w:val="00575E72"/>
    <w:pPr>
      <w:keepNext w:val="0"/>
      <w:keepLines w:val="0"/>
      <w:spacing w:before="120" w:after="60"/>
      <w:jc w:val="center"/>
      <w:outlineLvl w:val="9"/>
    </w:pPr>
    <w:rPr>
      <w:rFonts w:ascii="Times New Roman Bold" w:eastAsia="Calibri" w:hAnsi="Times New Roman Bold" w:cs="Times New Roman Bold"/>
      <w:color w:val="auto"/>
      <w:sz w:val="36"/>
      <w:szCs w:val="36"/>
      <w:lang w:val="en-US" w:eastAsia="en-US"/>
    </w:rPr>
  </w:style>
  <w:style w:type="character" w:customStyle="1" w:styleId="Bodycopy1">
    <w:name w:val="Bodycopy1"/>
    <w:rsid w:val="00575E72"/>
    <w:rPr>
      <w:rFonts w:ascii="Futura Lt" w:hAnsi="Futura Lt" w:cs="Futura Lt" w:hint="default"/>
      <w:color w:val="000000"/>
      <w:sz w:val="19"/>
      <w:szCs w:val="19"/>
      <w:u w:val="none"/>
    </w:rPr>
  </w:style>
  <w:style w:type="character" w:customStyle="1" w:styleId="Bold">
    <w:name w:val="Bold"/>
    <w:rsid w:val="00575E72"/>
    <w:rPr>
      <w:rFonts w:hint="default"/>
    </w:rPr>
  </w:style>
  <w:style w:type="character" w:customStyle="1" w:styleId="Dfaq1">
    <w:name w:val="Dfaq1"/>
    <w:rsid w:val="00575E72"/>
    <w:rPr>
      <w:rFonts w:hint="default"/>
    </w:rPr>
  </w:style>
  <w:style w:type="character" w:customStyle="1" w:styleId="FontStyle13">
    <w:name w:val="Font Style13"/>
    <w:rsid w:val="00575E72"/>
    <w:rPr>
      <w:rFonts w:ascii="Times New Roman" w:hAnsi="Times New Roman" w:cs="Times New Roman" w:hint="default"/>
      <w:sz w:val="26"/>
      <w:szCs w:val="26"/>
    </w:rPr>
  </w:style>
  <w:style w:type="paragraph" w:customStyle="1" w:styleId="Style5">
    <w:name w:val="Style5"/>
    <w:basedOn w:val="a8"/>
    <w:rsid w:val="00575E72"/>
    <w:pPr>
      <w:spacing w:line="648" w:lineRule="exact"/>
    </w:pPr>
    <w:rPr>
      <w:rFonts w:ascii="Century Gothic" w:eastAsia="Calibri" w:hAnsi="Century Gothic" w:cs="Century Gothic"/>
    </w:rPr>
  </w:style>
  <w:style w:type="paragraph" w:customStyle="1" w:styleId="Style6">
    <w:name w:val="Style6"/>
    <w:basedOn w:val="a8"/>
    <w:rsid w:val="00575E72"/>
    <w:pPr>
      <w:spacing w:line="323" w:lineRule="exact"/>
      <w:ind w:firstLine="470"/>
      <w:jc w:val="both"/>
    </w:pPr>
    <w:rPr>
      <w:rFonts w:ascii="Century Gothic" w:eastAsia="Calibri" w:hAnsi="Century Gothic" w:cs="Century Gothic"/>
    </w:rPr>
  </w:style>
  <w:style w:type="paragraph" w:customStyle="1" w:styleId="Style8">
    <w:name w:val="Style8"/>
    <w:basedOn w:val="a8"/>
    <w:rsid w:val="00575E72"/>
    <w:pPr>
      <w:spacing w:line="323" w:lineRule="exact"/>
      <w:jc w:val="both"/>
    </w:pPr>
    <w:rPr>
      <w:rFonts w:ascii="Century Gothic" w:eastAsia="Calibri" w:hAnsi="Century Gothic" w:cs="Century Gothic"/>
    </w:rPr>
  </w:style>
  <w:style w:type="paragraph" w:customStyle="1" w:styleId="affffff7">
    <w:name w:val="Таблица"/>
    <w:basedOn w:val="a8"/>
    <w:rsid w:val="00575E72"/>
    <w:pPr>
      <w:jc w:val="both"/>
    </w:pPr>
    <w:rPr>
      <w:rFonts w:eastAsia="Calibri"/>
      <w:sz w:val="26"/>
      <w:szCs w:val="26"/>
    </w:rPr>
  </w:style>
  <w:style w:type="paragraph" w:customStyle="1" w:styleId="2ff0">
    <w:name w:val="Обычный2"/>
    <w:rsid w:val="00575E72"/>
    <w:pPr>
      <w:shd w:val="clear" w:color="auto" w:fill="FFFFFF"/>
      <w:ind w:firstLine="709"/>
      <w:jc w:val="both"/>
    </w:pPr>
    <w:rPr>
      <w:rFonts w:ascii="Times New Roman" w:hAnsi="Times New Roman"/>
      <w:sz w:val="22"/>
      <w:szCs w:val="22"/>
    </w:rPr>
  </w:style>
  <w:style w:type="paragraph" w:customStyle="1" w:styleId="1f4">
    <w:name w:val="Знак Знак Знак Знак1"/>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5">
    <w:name w:val="Знак Знак Знак Знак Знак Знак Знак Знак Знак1"/>
    <w:basedOn w:val="a8"/>
    <w:rsid w:val="00575E72"/>
    <w:pPr>
      <w:spacing w:after="160" w:line="240" w:lineRule="exact"/>
      <w:jc w:val="both"/>
    </w:pPr>
    <w:rPr>
      <w:rFonts w:eastAsia="Calibri"/>
      <w:lang w:val="en-US" w:eastAsia="en-US"/>
    </w:rPr>
  </w:style>
  <w:style w:type="paragraph" w:customStyle="1" w:styleId="220">
    <w:name w:val="Основной текст 22"/>
    <w:basedOn w:val="a8"/>
    <w:link w:val="221"/>
    <w:rsid w:val="00575E72"/>
    <w:rPr>
      <w:rFonts w:eastAsia="Calibri"/>
      <w:lang w:val="x-none" w:eastAsia="x-none"/>
    </w:rPr>
  </w:style>
  <w:style w:type="paragraph" w:customStyle="1" w:styleId="2ff1">
    <w:name w:val="Заг2"/>
    <w:basedOn w:val="13"/>
    <w:rsid w:val="00575E72"/>
    <w:pPr>
      <w:keepLines w:val="0"/>
      <w:spacing w:before="0" w:after="60"/>
      <w:outlineLvl w:val="9"/>
    </w:pPr>
    <w:rPr>
      <w:rFonts w:ascii="Times New Roman" w:eastAsia="Calibri" w:hAnsi="Times New Roman"/>
      <w:color w:val="auto"/>
      <w:sz w:val="22"/>
      <w:szCs w:val="22"/>
      <w:lang w:val="x-none" w:eastAsia="ar-SA"/>
    </w:rPr>
  </w:style>
  <w:style w:type="paragraph" w:customStyle="1" w:styleId="1f6">
    <w:name w:val="Абзац списка1"/>
    <w:basedOn w:val="a8"/>
    <w:link w:val="ListParagraphChar"/>
    <w:rsid w:val="00575E72"/>
    <w:pPr>
      <w:ind w:left="720" w:firstLine="720"/>
      <w:jc w:val="both"/>
    </w:pPr>
    <w:rPr>
      <w:rFonts w:eastAsia="Calibri"/>
      <w:sz w:val="22"/>
      <w:szCs w:val="22"/>
      <w:lang w:val="x-none" w:eastAsia="en-US"/>
    </w:rPr>
  </w:style>
  <w:style w:type="character" w:customStyle="1" w:styleId="ListParagraphChar">
    <w:name w:val="List Paragraph Char"/>
    <w:link w:val="1f6"/>
    <w:locked/>
    <w:rsid w:val="00575E72"/>
    <w:rPr>
      <w:rFonts w:ascii="Times New Roman" w:hAnsi="Times New Roman"/>
      <w:sz w:val="22"/>
      <w:szCs w:val="22"/>
      <w:lang w:val="x-none" w:eastAsia="en-US"/>
    </w:rPr>
  </w:style>
  <w:style w:type="paragraph" w:customStyle="1" w:styleId="1f7">
    <w:name w:val="Без интервала1"/>
    <w:rsid w:val="00575E72"/>
    <w:rPr>
      <w:rFonts w:cs="Calibri"/>
      <w:sz w:val="22"/>
      <w:szCs w:val="22"/>
    </w:rPr>
  </w:style>
  <w:style w:type="character" w:customStyle="1" w:styleId="ListParagraphChar1">
    <w:name w:val="List Paragraph Char1"/>
    <w:aliases w:val="Нумерованый список Char,Bullet List Char,FooterText Char,numbered Char,SL_Абзац списка Char"/>
    <w:link w:val="1f2"/>
    <w:locked/>
    <w:rsid w:val="00575E72"/>
    <w:rPr>
      <w:rFonts w:ascii="Times New Roman" w:hAnsi="Times New Roman"/>
      <w:sz w:val="22"/>
      <w:szCs w:val="22"/>
      <w:lang w:val="x-none" w:eastAsia="en-US"/>
    </w:rPr>
  </w:style>
  <w:style w:type="character" w:customStyle="1" w:styleId="221">
    <w:name w:val="Основной текст 22 Знак"/>
    <w:link w:val="220"/>
    <w:locked/>
    <w:rsid w:val="00575E72"/>
    <w:rPr>
      <w:rFonts w:ascii="Times New Roman" w:hAnsi="Times New Roman"/>
      <w:sz w:val="24"/>
      <w:szCs w:val="24"/>
      <w:lang w:val="x-none" w:eastAsia="x-none"/>
    </w:rPr>
  </w:style>
  <w:style w:type="paragraph" w:customStyle="1" w:styleId="Font5">
    <w:name w:val="Font5"/>
    <w:basedOn w:val="a8"/>
    <w:rsid w:val="00575E72"/>
    <w:pPr>
      <w:spacing w:before="100" w:after="100"/>
    </w:pPr>
    <w:rPr>
      <w:rFonts w:eastAsia="Calibri"/>
      <w:sz w:val="20"/>
      <w:szCs w:val="20"/>
    </w:rPr>
  </w:style>
  <w:style w:type="paragraph" w:customStyle="1" w:styleId="Font6">
    <w:name w:val="Font6"/>
    <w:basedOn w:val="a8"/>
    <w:rsid w:val="00575E72"/>
    <w:pPr>
      <w:spacing w:before="100" w:after="100"/>
    </w:pPr>
    <w:rPr>
      <w:rFonts w:eastAsia="Calibri"/>
      <w:i/>
      <w:iCs/>
      <w:sz w:val="14"/>
      <w:szCs w:val="14"/>
    </w:rPr>
  </w:style>
  <w:style w:type="paragraph" w:customStyle="1" w:styleId="Font7">
    <w:name w:val="Font7"/>
    <w:basedOn w:val="a8"/>
    <w:rsid w:val="00575E72"/>
    <w:pPr>
      <w:spacing w:before="100" w:after="100"/>
    </w:pPr>
    <w:rPr>
      <w:rFonts w:eastAsia="Calibri"/>
      <w:i/>
      <w:iCs/>
      <w:sz w:val="16"/>
      <w:szCs w:val="16"/>
    </w:rPr>
  </w:style>
  <w:style w:type="paragraph" w:customStyle="1" w:styleId="Font8">
    <w:name w:val="Font8"/>
    <w:basedOn w:val="a8"/>
    <w:rsid w:val="00575E72"/>
    <w:pPr>
      <w:spacing w:before="100" w:after="100"/>
    </w:pPr>
    <w:rPr>
      <w:rFonts w:eastAsia="Calibri"/>
      <w:i/>
      <w:iCs/>
      <w:sz w:val="14"/>
      <w:szCs w:val="14"/>
    </w:rPr>
  </w:style>
  <w:style w:type="paragraph" w:customStyle="1" w:styleId="Font9">
    <w:name w:val="Font9"/>
    <w:basedOn w:val="a8"/>
    <w:rsid w:val="00575E72"/>
    <w:pPr>
      <w:spacing w:before="100" w:after="100"/>
    </w:pPr>
    <w:rPr>
      <w:rFonts w:eastAsia="Calibri"/>
      <w:sz w:val="14"/>
      <w:szCs w:val="14"/>
    </w:rPr>
  </w:style>
  <w:style w:type="paragraph" w:customStyle="1" w:styleId="Xl63">
    <w:name w:val="Xl6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64">
    <w:name w:val="Xl6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65">
    <w:name w:val="Xl65"/>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b/>
      <w:bCs/>
    </w:rPr>
  </w:style>
  <w:style w:type="paragraph" w:customStyle="1" w:styleId="Xl66">
    <w:name w:val="Xl6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7">
    <w:name w:val="Xl6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68">
    <w:name w:val="Xl6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9">
    <w:name w:val="Xl6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i/>
      <w:iCs/>
      <w:sz w:val="18"/>
      <w:szCs w:val="18"/>
    </w:rPr>
  </w:style>
  <w:style w:type="paragraph" w:customStyle="1" w:styleId="Xl70">
    <w:name w:val="Xl70"/>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1">
    <w:name w:val="Xl7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2">
    <w:name w:val="Xl72"/>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73">
    <w:name w:val="Xl7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6"/>
      <w:szCs w:val="16"/>
    </w:rPr>
  </w:style>
  <w:style w:type="paragraph" w:customStyle="1" w:styleId="Xl74">
    <w:name w:val="Xl74"/>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75">
    <w:name w:val="Xl75"/>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76">
    <w:name w:val="Xl7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7">
    <w:name w:val="Xl7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8">
    <w:name w:val="Xl78"/>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79">
    <w:name w:val="Xl7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0">
    <w:name w:val="Xl8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81">
    <w:name w:val="Xl81"/>
    <w:basedOn w:val="a8"/>
    <w:rsid w:val="00575E72"/>
    <w:pPr>
      <w:spacing w:before="100" w:after="100"/>
    </w:pPr>
    <w:rPr>
      <w:rFonts w:eastAsia="Calibri"/>
    </w:rPr>
  </w:style>
  <w:style w:type="paragraph" w:customStyle="1" w:styleId="Xl82">
    <w:name w:val="Xl82"/>
    <w:basedOn w:val="a8"/>
    <w:rsid w:val="00575E72"/>
    <w:pPr>
      <w:spacing w:before="100" w:after="100"/>
      <w:ind w:firstLine="400"/>
    </w:pPr>
    <w:rPr>
      <w:rFonts w:eastAsia="Calibri"/>
    </w:rPr>
  </w:style>
  <w:style w:type="paragraph" w:customStyle="1" w:styleId="Xl83">
    <w:name w:val="Xl83"/>
    <w:basedOn w:val="a8"/>
    <w:rsid w:val="00575E72"/>
    <w:pPr>
      <w:shd w:val="clear" w:color="000000" w:fill="FFFF00"/>
      <w:spacing w:before="100" w:after="100"/>
    </w:pPr>
    <w:rPr>
      <w:rFonts w:eastAsia="Calibri"/>
    </w:rPr>
  </w:style>
  <w:style w:type="paragraph" w:customStyle="1" w:styleId="Xl84">
    <w:name w:val="Xl84"/>
    <w:basedOn w:val="a8"/>
    <w:rsid w:val="00575E72"/>
    <w:pPr>
      <w:shd w:val="clear" w:color="000000" w:fill="FFFF00"/>
      <w:spacing w:before="100" w:after="100"/>
    </w:pPr>
    <w:rPr>
      <w:rFonts w:eastAsia="Calibri"/>
    </w:rPr>
  </w:style>
  <w:style w:type="paragraph" w:customStyle="1" w:styleId="Xl85">
    <w:name w:val="Xl85"/>
    <w:basedOn w:val="a8"/>
    <w:rsid w:val="00575E72"/>
    <w:pPr>
      <w:pBdr>
        <w:top w:val="single" w:sz="4" w:space="0" w:color="auto"/>
        <w:left w:val="single" w:sz="4" w:space="0" w:color="auto"/>
        <w:bottom w:val="single" w:sz="4" w:space="0" w:color="auto"/>
      </w:pBdr>
      <w:spacing w:before="100" w:after="100"/>
      <w:jc w:val="center"/>
    </w:pPr>
    <w:rPr>
      <w:rFonts w:eastAsia="Calibri"/>
      <w:b/>
      <w:bCs/>
      <w:sz w:val="18"/>
      <w:szCs w:val="18"/>
    </w:rPr>
  </w:style>
  <w:style w:type="paragraph" w:customStyle="1" w:styleId="Xl86">
    <w:name w:val="Xl86"/>
    <w:basedOn w:val="a8"/>
    <w:rsid w:val="00575E72"/>
    <w:pPr>
      <w:pBdr>
        <w:top w:val="single" w:sz="4" w:space="0" w:color="auto"/>
        <w:bottom w:val="single" w:sz="4" w:space="0" w:color="auto"/>
      </w:pBdr>
      <w:spacing w:before="100" w:after="100"/>
      <w:jc w:val="center"/>
    </w:pPr>
    <w:rPr>
      <w:rFonts w:eastAsia="Calibri"/>
      <w:b/>
      <w:bCs/>
      <w:sz w:val="18"/>
      <w:szCs w:val="18"/>
    </w:rPr>
  </w:style>
  <w:style w:type="paragraph" w:customStyle="1" w:styleId="Xl87">
    <w:name w:val="Xl87"/>
    <w:basedOn w:val="a8"/>
    <w:rsid w:val="00575E72"/>
    <w:pPr>
      <w:pBdr>
        <w:top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88">
    <w:name w:val="Xl8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9">
    <w:name w:val="Xl89"/>
    <w:basedOn w:val="a8"/>
    <w:rsid w:val="00575E72"/>
    <w:pPr>
      <w:spacing w:before="100" w:after="100"/>
      <w:jc w:val="center"/>
    </w:pPr>
    <w:rPr>
      <w:rFonts w:ascii="Arial CYR" w:eastAsia="Calibri" w:hAnsi="Arial CYR" w:cs="Arial CYR"/>
    </w:rPr>
  </w:style>
  <w:style w:type="paragraph" w:customStyle="1" w:styleId="3f7">
    <w:name w:val="Обычный3"/>
    <w:rsid w:val="00575E72"/>
    <w:rPr>
      <w:rFonts w:ascii="Times New Roman" w:hAnsi="Times New Roman"/>
      <w:sz w:val="24"/>
      <w:szCs w:val="24"/>
    </w:rPr>
  </w:style>
  <w:style w:type="paragraph" w:customStyle="1" w:styleId="Normal1">
    <w:name w:val="Normal1"/>
    <w:rsid w:val="00575E72"/>
    <w:rPr>
      <w:rFonts w:ascii="Times New Roman" w:hAnsi="Times New Roman"/>
    </w:rPr>
  </w:style>
  <w:style w:type="paragraph" w:customStyle="1" w:styleId="116">
    <w:name w:val="Знак1 Знак Знак Знак1"/>
    <w:basedOn w:val="a8"/>
    <w:rsid w:val="00575E72"/>
    <w:pPr>
      <w:spacing w:after="160" w:line="240" w:lineRule="exact"/>
      <w:jc w:val="both"/>
    </w:pPr>
    <w:rPr>
      <w:rFonts w:ascii="Verdana" w:hAnsi="Verdana" w:cs="Verdana"/>
      <w:sz w:val="22"/>
      <w:szCs w:val="22"/>
      <w:lang w:val="en-US" w:eastAsia="en-US"/>
    </w:rPr>
  </w:style>
  <w:style w:type="character" w:customStyle="1" w:styleId="FontStyle27">
    <w:name w:val="Font Style27"/>
    <w:rsid w:val="00575E72"/>
    <w:rPr>
      <w:rFonts w:ascii="Times New Roman" w:hAnsi="Times New Roman" w:cs="Times New Roman" w:hint="default"/>
      <w:sz w:val="22"/>
      <w:szCs w:val="22"/>
    </w:rPr>
  </w:style>
  <w:style w:type="paragraph" w:customStyle="1" w:styleId="2ff2">
    <w:name w:val="Знак Знак Знак2 Знак"/>
    <w:basedOn w:val="a8"/>
    <w:rsid w:val="00575E72"/>
    <w:pPr>
      <w:spacing w:after="160" w:line="240" w:lineRule="exact"/>
      <w:jc w:val="right"/>
    </w:pPr>
    <w:rPr>
      <w:rFonts w:eastAsia="Calibri"/>
      <w:sz w:val="20"/>
      <w:szCs w:val="20"/>
      <w:lang w:val="en-GB" w:eastAsia="en-US"/>
    </w:rPr>
  </w:style>
  <w:style w:type="character" w:customStyle="1" w:styleId="Apple-style-span">
    <w:name w:val="Apple-style-span"/>
    <w:rsid w:val="00575E72"/>
    <w:rPr>
      <w:rFonts w:hint="default"/>
    </w:rPr>
  </w:style>
  <w:style w:type="paragraph" w:customStyle="1" w:styleId="affffff8">
    <w:name w:val="спецификация"/>
    <w:basedOn w:val="a8"/>
    <w:rsid w:val="00575E72"/>
    <w:pPr>
      <w:ind w:left="-109" w:right="-108"/>
    </w:pPr>
    <w:rPr>
      <w:rFonts w:ascii="Courier New" w:eastAsia="Calibri" w:hAnsi="Courier New" w:cs="Courier New"/>
      <w:b/>
      <w:bCs/>
      <w:caps/>
      <w:sz w:val="20"/>
      <w:szCs w:val="20"/>
    </w:rPr>
  </w:style>
  <w:style w:type="paragraph" w:customStyle="1" w:styleId="3---">
    <w:name w:val="3---"/>
    <w:basedOn w:val="a8"/>
    <w:rsid w:val="00575E72"/>
    <w:pPr>
      <w:spacing w:before="120" w:after="120"/>
      <w:jc w:val="both"/>
    </w:pPr>
    <w:rPr>
      <w:rFonts w:eastAsia="Calibri"/>
    </w:rPr>
  </w:style>
  <w:style w:type="paragraph" w:customStyle="1" w:styleId="affffff9">
    <w:name w:val="Íîðìàëüíûé"/>
    <w:semiHidden/>
    <w:rsid w:val="00575E72"/>
    <w:pPr>
      <w:jc w:val="both"/>
    </w:pPr>
    <w:rPr>
      <w:rFonts w:ascii="Courier" w:hAnsi="Courier" w:cs="Courier"/>
      <w:sz w:val="24"/>
      <w:szCs w:val="24"/>
      <w:lang w:val="en-GB"/>
    </w:rPr>
  </w:style>
  <w:style w:type="character" w:customStyle="1" w:styleId="affffffa">
    <w:name w:val="Основной шрифт"/>
    <w:rsid w:val="00575E72"/>
    <w:rPr>
      <w:rFonts w:hint="default"/>
    </w:rPr>
  </w:style>
  <w:style w:type="paragraph" w:styleId="1f8">
    <w:name w:val="toc 1"/>
    <w:basedOn w:val="a8"/>
    <w:next w:val="a8"/>
    <w:autoRedefine/>
    <w:semiHidden/>
    <w:rsid w:val="00575E72"/>
    <w:pPr>
      <w:tabs>
        <w:tab w:val="left" w:pos="480"/>
        <w:tab w:val="right" w:leader="dot" w:pos="10195"/>
      </w:tabs>
      <w:spacing w:before="100" w:after="100"/>
    </w:pPr>
    <w:rPr>
      <w:rFonts w:eastAsia="Calibri"/>
      <w:caps/>
    </w:rPr>
  </w:style>
  <w:style w:type="paragraph" w:styleId="2ff3">
    <w:name w:val="toc 2"/>
    <w:basedOn w:val="a8"/>
    <w:next w:val="a8"/>
    <w:autoRedefine/>
    <w:semiHidden/>
    <w:rsid w:val="00575E72"/>
    <w:pPr>
      <w:spacing w:before="240"/>
    </w:pPr>
    <w:rPr>
      <w:rFonts w:eastAsia="Calibri"/>
      <w:b/>
      <w:bCs/>
      <w:sz w:val="20"/>
      <w:szCs w:val="20"/>
    </w:rPr>
  </w:style>
  <w:style w:type="paragraph" w:styleId="4c">
    <w:name w:val="toc 4"/>
    <w:basedOn w:val="a8"/>
    <w:next w:val="a8"/>
    <w:autoRedefine/>
    <w:semiHidden/>
    <w:rsid w:val="00575E72"/>
    <w:pPr>
      <w:ind w:left="480"/>
    </w:pPr>
    <w:rPr>
      <w:rFonts w:eastAsia="Calibri"/>
      <w:sz w:val="20"/>
      <w:szCs w:val="20"/>
    </w:rPr>
  </w:style>
  <w:style w:type="paragraph" w:styleId="59">
    <w:name w:val="toc 5"/>
    <w:basedOn w:val="a8"/>
    <w:next w:val="a8"/>
    <w:autoRedefine/>
    <w:semiHidden/>
    <w:rsid w:val="00575E72"/>
    <w:pPr>
      <w:ind w:left="720"/>
    </w:pPr>
    <w:rPr>
      <w:rFonts w:eastAsia="Calibri"/>
      <w:sz w:val="20"/>
      <w:szCs w:val="20"/>
    </w:rPr>
  </w:style>
  <w:style w:type="paragraph" w:styleId="64">
    <w:name w:val="toc 6"/>
    <w:basedOn w:val="a8"/>
    <w:next w:val="a8"/>
    <w:autoRedefine/>
    <w:semiHidden/>
    <w:rsid w:val="00575E72"/>
    <w:pPr>
      <w:ind w:left="960"/>
    </w:pPr>
    <w:rPr>
      <w:rFonts w:eastAsia="Calibri"/>
      <w:sz w:val="20"/>
      <w:szCs w:val="20"/>
    </w:rPr>
  </w:style>
  <w:style w:type="paragraph" w:styleId="73">
    <w:name w:val="toc 7"/>
    <w:basedOn w:val="a8"/>
    <w:next w:val="a8"/>
    <w:autoRedefine/>
    <w:semiHidden/>
    <w:rsid w:val="00575E72"/>
    <w:pPr>
      <w:ind w:left="1200"/>
    </w:pPr>
    <w:rPr>
      <w:rFonts w:eastAsia="Calibri"/>
      <w:sz w:val="20"/>
      <w:szCs w:val="20"/>
    </w:rPr>
  </w:style>
  <w:style w:type="paragraph" w:styleId="83">
    <w:name w:val="toc 8"/>
    <w:basedOn w:val="a8"/>
    <w:next w:val="a8"/>
    <w:autoRedefine/>
    <w:semiHidden/>
    <w:rsid w:val="00575E72"/>
    <w:pPr>
      <w:ind w:left="1440"/>
    </w:pPr>
    <w:rPr>
      <w:rFonts w:eastAsia="Calibri"/>
      <w:sz w:val="20"/>
      <w:szCs w:val="20"/>
    </w:rPr>
  </w:style>
  <w:style w:type="paragraph" w:styleId="91">
    <w:name w:val="toc 9"/>
    <w:basedOn w:val="a8"/>
    <w:next w:val="a8"/>
    <w:autoRedefine/>
    <w:semiHidden/>
    <w:rsid w:val="00575E72"/>
    <w:pPr>
      <w:ind w:left="1680"/>
    </w:pPr>
    <w:rPr>
      <w:rFonts w:eastAsia="Calibri"/>
      <w:sz w:val="20"/>
      <w:szCs w:val="20"/>
    </w:rPr>
  </w:style>
  <w:style w:type="paragraph" w:customStyle="1" w:styleId="ConsNonformat">
    <w:name w:val="ConsNonformat"/>
    <w:rsid w:val="00575E72"/>
    <w:pPr>
      <w:jc w:val="both"/>
    </w:pPr>
    <w:rPr>
      <w:rFonts w:ascii="Courier New" w:hAnsi="Courier New" w:cs="Courier New"/>
    </w:rPr>
  </w:style>
  <w:style w:type="paragraph" w:customStyle="1" w:styleId="Iauiue1">
    <w:name w:val="Iau?iue1"/>
    <w:rsid w:val="00575E72"/>
    <w:pPr>
      <w:jc w:val="both"/>
    </w:pPr>
    <w:rPr>
      <w:rFonts w:ascii="Times New Roman" w:hAnsi="Times New Roman"/>
    </w:rPr>
  </w:style>
  <w:style w:type="paragraph" w:customStyle="1" w:styleId="Caaieiaie1">
    <w:name w:val="Caaieiaie 1"/>
    <w:basedOn w:val="Iauiue"/>
    <w:next w:val="Iauiue"/>
    <w:rsid w:val="00575E72"/>
    <w:pPr>
      <w:keepNext/>
      <w:spacing w:before="240" w:after="60" w:line="360" w:lineRule="auto"/>
      <w:ind w:firstLine="397"/>
      <w:jc w:val="center"/>
    </w:pPr>
    <w:rPr>
      <w:b/>
      <w:bCs/>
      <w:sz w:val="28"/>
      <w:szCs w:val="28"/>
      <w:lang w:val="ru-RU"/>
    </w:rPr>
  </w:style>
  <w:style w:type="paragraph" w:customStyle="1" w:styleId="affffffb">
    <w:name w:val="Заголовок инструкции"/>
    <w:basedOn w:val="afff2"/>
    <w:rsid w:val="00575E72"/>
    <w:pPr>
      <w:spacing w:after="120" w:line="240" w:lineRule="auto"/>
      <w:jc w:val="both"/>
    </w:pPr>
    <w:rPr>
      <w:lang w:val="ru-RU"/>
    </w:rPr>
  </w:style>
  <w:style w:type="paragraph" w:customStyle="1" w:styleId="affffffc">
    <w:name w:val="ПЗ инструкции"/>
    <w:basedOn w:val="a8"/>
    <w:rsid w:val="00575E72"/>
    <w:pPr>
      <w:spacing w:before="240" w:after="120"/>
      <w:jc w:val="center"/>
    </w:pPr>
    <w:rPr>
      <w:rFonts w:eastAsia="Calibri"/>
      <w:b/>
      <w:bCs/>
      <w:sz w:val="28"/>
      <w:szCs w:val="28"/>
    </w:rPr>
  </w:style>
  <w:style w:type="paragraph" w:customStyle="1" w:styleId="affffffd">
    <w:name w:val="Инструкция"/>
    <w:basedOn w:val="affffffb"/>
    <w:rsid w:val="00575E72"/>
  </w:style>
  <w:style w:type="paragraph" w:customStyle="1" w:styleId="affffffe">
    <w:name w:val="Указания"/>
    <w:basedOn w:val="affffffc"/>
    <w:rsid w:val="00575E72"/>
  </w:style>
  <w:style w:type="paragraph" w:customStyle="1" w:styleId="Iniiadieoaeno2">
    <w:name w:val="Iniia?die oaeno 2"/>
    <w:basedOn w:val="Iauiue"/>
    <w:rsid w:val="00575E72"/>
    <w:pPr>
      <w:snapToGrid w:val="0"/>
      <w:spacing w:before="80" w:after="80"/>
      <w:jc w:val="both"/>
    </w:pPr>
    <w:rPr>
      <w:sz w:val="22"/>
      <w:szCs w:val="22"/>
      <w:lang w:val="ru-RU" w:eastAsia="en-US"/>
    </w:rPr>
  </w:style>
  <w:style w:type="paragraph" w:customStyle="1" w:styleId="Norma">
    <w:name w:val="Norma"/>
    <w:basedOn w:val="Iauiue"/>
    <w:rsid w:val="00575E72"/>
    <w:pPr>
      <w:snapToGrid w:val="0"/>
      <w:spacing w:before="60" w:after="80"/>
      <w:ind w:left="851" w:hanging="851"/>
      <w:jc w:val="both"/>
    </w:pPr>
    <w:rPr>
      <w:rFonts w:ascii="Peterburg" w:hAnsi="Peterburg" w:cs="Peterburg"/>
      <w:sz w:val="22"/>
      <w:szCs w:val="22"/>
      <w:lang w:val="ru-RU" w:eastAsia="en-US"/>
    </w:rPr>
  </w:style>
  <w:style w:type="paragraph" w:customStyle="1" w:styleId="afffffff">
    <w:name w:val="Îáû÷íûé"/>
    <w:rsid w:val="00575E72"/>
    <w:pPr>
      <w:jc w:val="both"/>
    </w:pPr>
    <w:rPr>
      <w:rFonts w:ascii="Times New Roman" w:hAnsi="Times New Roman"/>
      <w:lang w:val="en-US"/>
    </w:rPr>
  </w:style>
  <w:style w:type="paragraph" w:customStyle="1" w:styleId="14pt2">
    <w:name w:val="Стиль 14 pt по центру"/>
    <w:basedOn w:val="a8"/>
    <w:rsid w:val="00575E72"/>
    <w:pPr>
      <w:jc w:val="center"/>
    </w:pPr>
    <w:rPr>
      <w:rFonts w:eastAsia="Calibri"/>
      <w:b/>
      <w:bCs/>
      <w:sz w:val="28"/>
      <w:szCs w:val="28"/>
    </w:rPr>
  </w:style>
  <w:style w:type="paragraph" w:customStyle="1" w:styleId="14pt10">
    <w:name w:val="Стиль 14 pt по ширине Первая строка:  1 см"/>
    <w:basedOn w:val="a8"/>
    <w:rsid w:val="00575E72"/>
    <w:pPr>
      <w:ind w:firstLine="567"/>
      <w:jc w:val="both"/>
    </w:pPr>
    <w:rPr>
      <w:rFonts w:eastAsia="Calibri"/>
      <w:sz w:val="28"/>
      <w:szCs w:val="28"/>
    </w:rPr>
  </w:style>
  <w:style w:type="paragraph" w:customStyle="1" w:styleId="14pt127">
    <w:name w:val="Стиль 14 pt по ширине Первая строка:  127 см"/>
    <w:basedOn w:val="a8"/>
    <w:rsid w:val="00575E72"/>
    <w:pPr>
      <w:ind w:firstLine="720"/>
      <w:jc w:val="both"/>
    </w:pPr>
    <w:rPr>
      <w:rFonts w:eastAsia="Calibri"/>
      <w:sz w:val="28"/>
      <w:szCs w:val="28"/>
    </w:rPr>
  </w:style>
  <w:style w:type="paragraph" w:customStyle="1" w:styleId="Iniiaiieoaeno21">
    <w:name w:val="Iniiaiie oaeno 21"/>
    <w:basedOn w:val="Iauiue"/>
    <w:rsid w:val="00575E72"/>
    <w:pPr>
      <w:keepNext/>
      <w:tabs>
        <w:tab w:val="left" w:pos="567"/>
        <w:tab w:val="left" w:pos="1134"/>
      </w:tabs>
      <w:spacing w:before="120" w:after="120" w:line="220" w:lineRule="exact"/>
      <w:ind w:firstLine="567"/>
      <w:jc w:val="both"/>
    </w:pPr>
    <w:rPr>
      <w:color w:val="000000"/>
      <w:spacing w:val="-4"/>
      <w:sz w:val="22"/>
      <w:szCs w:val="22"/>
      <w:lang w:val="ru-RU"/>
    </w:rPr>
  </w:style>
  <w:style w:type="paragraph" w:styleId="afffffff0">
    <w:name w:val="caption"/>
    <w:basedOn w:val="a8"/>
    <w:next w:val="a8"/>
    <w:link w:val="afffffff1"/>
    <w:qFormat/>
    <w:rsid w:val="00575E72"/>
    <w:pPr>
      <w:tabs>
        <w:tab w:val="left" w:pos="3780"/>
        <w:tab w:val="left" w:pos="7540"/>
      </w:tabs>
      <w:jc w:val="center"/>
    </w:pPr>
    <w:rPr>
      <w:rFonts w:eastAsia="Calibri"/>
      <w:b/>
      <w:bCs/>
      <w:lang w:val="x-none" w:eastAsia="x-none"/>
    </w:rPr>
  </w:style>
  <w:style w:type="paragraph" w:customStyle="1" w:styleId="142412">
    <w:name w:val="Стиль 14 пт полужирный По центру Перед:  24 пт После:  12 пт"/>
    <w:basedOn w:val="a8"/>
    <w:rsid w:val="00575E72"/>
    <w:pPr>
      <w:spacing w:before="240" w:after="120"/>
      <w:jc w:val="center"/>
    </w:pPr>
    <w:rPr>
      <w:rFonts w:eastAsia="Calibri"/>
      <w:b/>
      <w:bCs/>
      <w:sz w:val="28"/>
      <w:szCs w:val="28"/>
    </w:rPr>
  </w:style>
  <w:style w:type="paragraph" w:customStyle="1" w:styleId="1466">
    <w:name w:val="Стиль 14 пт полужирный По центру Перед:  6 пт После:  6 пт"/>
    <w:basedOn w:val="a8"/>
    <w:rsid w:val="00575E72"/>
    <w:pPr>
      <w:spacing w:before="360" w:after="120"/>
      <w:jc w:val="center"/>
    </w:pPr>
    <w:rPr>
      <w:rFonts w:eastAsia="Calibri"/>
      <w:b/>
      <w:bCs/>
      <w:position w:val="6"/>
      <w:sz w:val="28"/>
      <w:szCs w:val="28"/>
    </w:rPr>
  </w:style>
  <w:style w:type="character" w:customStyle="1" w:styleId="140">
    <w:name w:val="Стиль 14 пт полужирный подчеркивание все прописные"/>
    <w:rsid w:val="00575E72"/>
    <w:rPr>
      <w:rFonts w:hint="default"/>
      <w:b/>
      <w:bCs/>
      <w:caps/>
      <w:sz w:val="28"/>
      <w:szCs w:val="28"/>
      <w:u w:val="single"/>
    </w:rPr>
  </w:style>
  <w:style w:type="character" w:customStyle="1" w:styleId="141">
    <w:name w:val="Стиль 14 пт все прописные"/>
    <w:rsid w:val="00575E72"/>
    <w:rPr>
      <w:rFonts w:hint="default"/>
      <w:b/>
      <w:bCs/>
      <w:caps/>
      <w:sz w:val="28"/>
      <w:szCs w:val="28"/>
    </w:rPr>
  </w:style>
  <w:style w:type="paragraph" w:customStyle="1" w:styleId="-0">
    <w:name w:val="Контракт-подпункт"/>
    <w:basedOn w:val="a8"/>
    <w:rsid w:val="00575E72"/>
    <w:pPr>
      <w:tabs>
        <w:tab w:val="num" w:pos="851"/>
      </w:tabs>
      <w:ind w:left="851" w:hanging="851"/>
      <w:jc w:val="both"/>
    </w:pPr>
    <w:rPr>
      <w:rFonts w:eastAsia="Calibri"/>
    </w:rPr>
  </w:style>
  <w:style w:type="paragraph" w:customStyle="1" w:styleId="FR3">
    <w:name w:val="FR3"/>
    <w:rsid w:val="00575E72"/>
    <w:pPr>
      <w:ind w:left="960"/>
      <w:jc w:val="both"/>
    </w:pPr>
    <w:rPr>
      <w:rFonts w:ascii="Arial" w:hAnsi="Arial" w:cs="Arial"/>
      <w:sz w:val="56"/>
      <w:szCs w:val="56"/>
      <w:lang w:val="en-US"/>
    </w:rPr>
  </w:style>
  <w:style w:type="paragraph" w:customStyle="1" w:styleId="FR4">
    <w:name w:val="FR4"/>
    <w:rsid w:val="00575E72"/>
    <w:pPr>
      <w:spacing w:before="520"/>
      <w:ind w:right="200"/>
      <w:jc w:val="center"/>
    </w:pPr>
    <w:rPr>
      <w:rFonts w:ascii="Arial" w:hAnsi="Arial" w:cs="Arial"/>
      <w:sz w:val="48"/>
      <w:szCs w:val="48"/>
    </w:rPr>
  </w:style>
  <w:style w:type="paragraph" w:customStyle="1" w:styleId="34">
    <w:name w:val="Раздел 3"/>
    <w:basedOn w:val="a8"/>
    <w:semiHidden/>
    <w:rsid w:val="00575E72"/>
    <w:pPr>
      <w:numPr>
        <w:ilvl w:val="1"/>
        <w:numId w:val="39"/>
      </w:numPr>
      <w:tabs>
        <w:tab w:val="clear" w:pos="1440"/>
        <w:tab w:val="num" w:pos="360"/>
      </w:tabs>
      <w:spacing w:before="120" w:after="120"/>
      <w:ind w:left="360"/>
      <w:jc w:val="center"/>
    </w:pPr>
    <w:rPr>
      <w:rFonts w:eastAsia="Calibri"/>
      <w:b/>
      <w:bCs/>
    </w:rPr>
  </w:style>
  <w:style w:type="paragraph" w:customStyle="1" w:styleId="a2">
    <w:name w:val="Условия контракта"/>
    <w:basedOn w:val="a8"/>
    <w:semiHidden/>
    <w:rsid w:val="00575E72"/>
    <w:pPr>
      <w:numPr>
        <w:numId w:val="40"/>
      </w:numPr>
      <w:tabs>
        <w:tab w:val="num" w:pos="567"/>
      </w:tabs>
      <w:spacing w:before="240" w:after="120"/>
      <w:ind w:left="567" w:hanging="567"/>
      <w:jc w:val="both"/>
    </w:pPr>
    <w:rPr>
      <w:rFonts w:eastAsia="Calibri"/>
      <w:b/>
      <w:bCs/>
    </w:rPr>
  </w:style>
  <w:style w:type="paragraph" w:customStyle="1" w:styleId="-9">
    <w:name w:val="Контракт-пункт"/>
    <w:basedOn w:val="a8"/>
    <w:rsid w:val="00575E72"/>
    <w:pPr>
      <w:tabs>
        <w:tab w:val="num" w:pos="851"/>
        <w:tab w:val="num" w:pos="1440"/>
      </w:tabs>
      <w:ind w:left="851" w:hanging="851"/>
      <w:jc w:val="both"/>
    </w:pPr>
    <w:rPr>
      <w:rFonts w:eastAsia="Calibri"/>
    </w:rPr>
  </w:style>
  <w:style w:type="paragraph" w:customStyle="1" w:styleId="-a">
    <w:name w:val="Контракт-подподпункт"/>
    <w:basedOn w:val="a8"/>
    <w:rsid w:val="00575E72"/>
    <w:pPr>
      <w:tabs>
        <w:tab w:val="num" w:pos="1140"/>
      </w:tabs>
      <w:ind w:left="1140" w:hanging="1140"/>
      <w:jc w:val="both"/>
    </w:pPr>
    <w:rPr>
      <w:rFonts w:eastAsia="Calibri"/>
    </w:rPr>
  </w:style>
  <w:style w:type="paragraph" w:customStyle="1" w:styleId="4d">
    <w:name w:val="заголовок 4"/>
    <w:basedOn w:val="a8"/>
    <w:next w:val="a8"/>
    <w:rsid w:val="00575E72"/>
    <w:pPr>
      <w:keepNext/>
      <w:keepLines/>
      <w:spacing w:before="240" w:after="60"/>
      <w:jc w:val="both"/>
    </w:pPr>
    <w:rPr>
      <w:rFonts w:ascii="Arial" w:eastAsia="Calibri" w:hAnsi="Arial" w:cs="Arial"/>
      <w:smallCaps/>
    </w:rPr>
  </w:style>
  <w:style w:type="paragraph" w:customStyle="1" w:styleId="BodyText21">
    <w:name w:val="Body Text 21"/>
    <w:basedOn w:val="a8"/>
    <w:rsid w:val="00575E72"/>
    <w:pPr>
      <w:jc w:val="center"/>
    </w:pPr>
    <w:rPr>
      <w:rFonts w:ascii="Antiqua" w:eastAsia="Calibri" w:hAnsi="Antiqua" w:cs="Antiqua"/>
    </w:rPr>
  </w:style>
  <w:style w:type="paragraph" w:customStyle="1" w:styleId="1f9">
    <w:name w:val="заголовок 1"/>
    <w:basedOn w:val="a8"/>
    <w:next w:val="a8"/>
    <w:rsid w:val="00575E72"/>
    <w:pPr>
      <w:keepNext/>
      <w:jc w:val="center"/>
    </w:pPr>
    <w:rPr>
      <w:rFonts w:eastAsia="Calibri"/>
      <w:b/>
      <w:bCs/>
      <w:sz w:val="32"/>
      <w:szCs w:val="32"/>
    </w:rPr>
  </w:style>
  <w:style w:type="character" w:customStyle="1" w:styleId="180">
    <w:name w:val="Знак Знак18"/>
    <w:rsid w:val="00575E72"/>
    <w:rPr>
      <w:rFonts w:ascii="Times New Roman" w:hAnsi="Times New Roman" w:cs="Times New Roman" w:hint="default"/>
      <w:b/>
      <w:bCs/>
      <w:sz w:val="20"/>
      <w:szCs w:val="20"/>
      <w:lang w:val="x-none" w:eastAsia="ru-RU"/>
    </w:rPr>
  </w:style>
  <w:style w:type="paragraph" w:customStyle="1" w:styleId="afffffff2">
    <w:name w:val="Введ"/>
    <w:basedOn w:val="a8"/>
    <w:rsid w:val="00575E72"/>
    <w:pPr>
      <w:pageBreakBefore/>
      <w:tabs>
        <w:tab w:val="num" w:pos="360"/>
      </w:tabs>
      <w:spacing w:after="120"/>
      <w:ind w:left="360" w:hanging="360"/>
      <w:jc w:val="center"/>
    </w:pPr>
    <w:rPr>
      <w:rFonts w:eastAsia="Calibri"/>
      <w:b/>
      <w:bCs/>
    </w:rPr>
  </w:style>
  <w:style w:type="paragraph" w:customStyle="1" w:styleId="Xl90">
    <w:name w:val="Xl90"/>
    <w:basedOn w:val="a8"/>
    <w:rsid w:val="00575E72"/>
    <w:pPr>
      <w:pBdr>
        <w:top w:val="single" w:sz="8" w:space="0" w:color="auto"/>
        <w:left w:val="single" w:sz="8" w:space="0" w:color="auto"/>
        <w:right w:val="single" w:sz="8" w:space="0" w:color="auto"/>
      </w:pBdr>
      <w:spacing w:before="100" w:after="100"/>
    </w:pPr>
    <w:rPr>
      <w:rFonts w:eastAsia="Calibri"/>
    </w:rPr>
  </w:style>
  <w:style w:type="paragraph" w:customStyle="1" w:styleId="Xl91">
    <w:name w:val="Xl91"/>
    <w:basedOn w:val="a8"/>
    <w:rsid w:val="00575E72"/>
    <w:pPr>
      <w:pBdr>
        <w:left w:val="single" w:sz="8" w:space="0" w:color="auto"/>
        <w:right w:val="single" w:sz="8" w:space="0" w:color="auto"/>
      </w:pBdr>
      <w:spacing w:before="100" w:after="100"/>
    </w:pPr>
    <w:rPr>
      <w:rFonts w:eastAsia="Calibri"/>
    </w:rPr>
  </w:style>
  <w:style w:type="paragraph" w:customStyle="1" w:styleId="Xl92">
    <w:name w:val="Xl92"/>
    <w:basedOn w:val="a8"/>
    <w:rsid w:val="00575E72"/>
    <w:pPr>
      <w:pBdr>
        <w:top w:val="single" w:sz="8" w:space="0" w:color="auto"/>
        <w:left w:val="single" w:sz="8" w:space="0" w:color="auto"/>
        <w:bottom w:val="single" w:sz="8" w:space="0" w:color="auto"/>
        <w:right w:val="single" w:sz="4" w:space="0" w:color="auto"/>
      </w:pBdr>
      <w:spacing w:before="100" w:after="100"/>
    </w:pPr>
    <w:rPr>
      <w:rFonts w:eastAsia="Calibri"/>
      <w:b/>
      <w:bCs/>
    </w:rPr>
  </w:style>
  <w:style w:type="paragraph" w:customStyle="1" w:styleId="Xl93">
    <w:name w:val="Xl93"/>
    <w:basedOn w:val="a8"/>
    <w:rsid w:val="00575E72"/>
    <w:pPr>
      <w:pBdr>
        <w:top w:val="single" w:sz="8" w:space="0" w:color="auto"/>
        <w:left w:val="single" w:sz="4" w:space="0" w:color="auto"/>
        <w:bottom w:val="single" w:sz="8" w:space="0" w:color="auto"/>
        <w:right w:val="single" w:sz="4" w:space="0" w:color="auto"/>
      </w:pBdr>
      <w:spacing w:before="100" w:after="100"/>
      <w:jc w:val="center"/>
    </w:pPr>
    <w:rPr>
      <w:rFonts w:eastAsia="Calibri"/>
      <w:b/>
      <w:bCs/>
    </w:rPr>
  </w:style>
  <w:style w:type="paragraph" w:customStyle="1" w:styleId="Xl94">
    <w:name w:val="Xl94"/>
    <w:basedOn w:val="a8"/>
    <w:rsid w:val="00575E72"/>
    <w:pPr>
      <w:pBdr>
        <w:top w:val="single" w:sz="8" w:space="0" w:color="auto"/>
        <w:left w:val="single" w:sz="4" w:space="0" w:color="auto"/>
        <w:bottom w:val="single" w:sz="8" w:space="0" w:color="auto"/>
        <w:right w:val="single" w:sz="8" w:space="0" w:color="auto"/>
      </w:pBdr>
      <w:spacing w:before="100" w:after="100"/>
      <w:jc w:val="center"/>
    </w:pPr>
    <w:rPr>
      <w:rFonts w:eastAsia="Calibri"/>
      <w:b/>
      <w:bCs/>
    </w:rPr>
  </w:style>
  <w:style w:type="paragraph" w:customStyle="1" w:styleId="Xl95">
    <w:name w:val="Xl95"/>
    <w:basedOn w:val="a8"/>
    <w:rsid w:val="00575E72"/>
    <w:pPr>
      <w:spacing w:before="100" w:after="100"/>
    </w:pPr>
    <w:rPr>
      <w:rFonts w:eastAsia="Calibri"/>
    </w:rPr>
  </w:style>
  <w:style w:type="paragraph" w:customStyle="1" w:styleId="Xl96">
    <w:name w:val="Xl96"/>
    <w:basedOn w:val="a8"/>
    <w:rsid w:val="00575E72"/>
    <w:pPr>
      <w:pBdr>
        <w:left w:val="single" w:sz="8" w:space="0" w:color="auto"/>
      </w:pBdr>
      <w:spacing w:before="100" w:after="100"/>
      <w:jc w:val="center"/>
    </w:pPr>
    <w:rPr>
      <w:rFonts w:eastAsia="Calibri"/>
      <w:b/>
      <w:bCs/>
    </w:rPr>
  </w:style>
  <w:style w:type="paragraph" w:customStyle="1" w:styleId="Xl97">
    <w:name w:val="Xl97"/>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8">
    <w:name w:val="Xl98"/>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9">
    <w:name w:val="Xl99"/>
    <w:basedOn w:val="a8"/>
    <w:rsid w:val="00575E72"/>
    <w:pPr>
      <w:pBdr>
        <w:left w:val="single" w:sz="8" w:space="0" w:color="auto"/>
      </w:pBdr>
      <w:spacing w:before="100" w:after="100"/>
    </w:pPr>
    <w:rPr>
      <w:rFonts w:eastAsia="Calibri"/>
    </w:rPr>
  </w:style>
  <w:style w:type="paragraph" w:customStyle="1" w:styleId="Xl100">
    <w:name w:val="Xl10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101">
    <w:name w:val="Xl10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102">
    <w:name w:val="Xl102"/>
    <w:basedOn w:val="a8"/>
    <w:rsid w:val="00575E72"/>
    <w:pPr>
      <w:spacing w:before="100" w:after="100"/>
    </w:pPr>
    <w:rPr>
      <w:rFonts w:eastAsia="Calibri"/>
    </w:rPr>
  </w:style>
  <w:style w:type="paragraph" w:customStyle="1" w:styleId="Xl103">
    <w:name w:val="Xl103"/>
    <w:basedOn w:val="a8"/>
    <w:rsid w:val="00575E72"/>
    <w:pPr>
      <w:pBdr>
        <w:top w:val="single" w:sz="8" w:space="0" w:color="auto"/>
        <w:left w:val="single" w:sz="8" w:space="0" w:color="auto"/>
        <w:bottom w:val="single" w:sz="8" w:space="0" w:color="auto"/>
      </w:pBdr>
      <w:spacing w:before="100" w:after="100"/>
      <w:jc w:val="center"/>
    </w:pPr>
    <w:rPr>
      <w:rFonts w:eastAsia="Calibri"/>
      <w:b/>
      <w:bCs/>
    </w:rPr>
  </w:style>
  <w:style w:type="paragraph" w:customStyle="1" w:styleId="Xl104">
    <w:name w:val="Xl104"/>
    <w:basedOn w:val="a8"/>
    <w:rsid w:val="00575E72"/>
    <w:pPr>
      <w:pBdr>
        <w:top w:val="single" w:sz="8" w:space="0" w:color="auto"/>
        <w:bottom w:val="single" w:sz="8" w:space="0" w:color="auto"/>
      </w:pBdr>
      <w:spacing w:before="100" w:after="100"/>
      <w:jc w:val="center"/>
    </w:pPr>
    <w:rPr>
      <w:rFonts w:eastAsia="Calibri"/>
      <w:b/>
      <w:bCs/>
    </w:rPr>
  </w:style>
  <w:style w:type="paragraph" w:customStyle="1" w:styleId="Xl105">
    <w:name w:val="Xl105"/>
    <w:basedOn w:val="a8"/>
    <w:rsid w:val="00575E72"/>
    <w:pPr>
      <w:pBdr>
        <w:top w:val="single" w:sz="8" w:space="0" w:color="auto"/>
        <w:bottom w:val="single" w:sz="8" w:space="0" w:color="auto"/>
        <w:right w:val="single" w:sz="8" w:space="0" w:color="auto"/>
      </w:pBdr>
      <w:spacing w:before="100" w:after="100"/>
      <w:jc w:val="center"/>
    </w:pPr>
    <w:rPr>
      <w:rFonts w:eastAsia="Calibri"/>
      <w:b/>
      <w:bCs/>
    </w:rPr>
  </w:style>
  <w:style w:type="paragraph" w:customStyle="1" w:styleId="Xl106">
    <w:name w:val="Xl106"/>
    <w:basedOn w:val="a8"/>
    <w:rsid w:val="00575E72"/>
    <w:pPr>
      <w:pBdr>
        <w:top w:val="single" w:sz="8" w:space="0" w:color="auto"/>
        <w:left w:val="single" w:sz="8" w:space="0" w:color="auto"/>
        <w:right w:val="single" w:sz="4" w:space="0" w:color="auto"/>
      </w:pBdr>
      <w:spacing w:before="100" w:after="100"/>
      <w:jc w:val="center"/>
    </w:pPr>
    <w:rPr>
      <w:rFonts w:eastAsia="Calibri"/>
    </w:rPr>
  </w:style>
  <w:style w:type="paragraph" w:customStyle="1" w:styleId="Xl107">
    <w:name w:val="Xl107"/>
    <w:basedOn w:val="a8"/>
    <w:rsid w:val="00575E72"/>
    <w:pPr>
      <w:pBdr>
        <w:left w:val="single" w:sz="8" w:space="0" w:color="auto"/>
        <w:right w:val="single" w:sz="4" w:space="0" w:color="auto"/>
      </w:pBdr>
      <w:spacing w:before="100" w:after="100"/>
      <w:jc w:val="center"/>
    </w:pPr>
    <w:rPr>
      <w:rFonts w:eastAsia="Calibri"/>
    </w:rPr>
  </w:style>
  <w:style w:type="paragraph" w:customStyle="1" w:styleId="Xl108">
    <w:name w:val="Xl108"/>
    <w:basedOn w:val="a8"/>
    <w:rsid w:val="00575E72"/>
    <w:pPr>
      <w:pBdr>
        <w:left w:val="single" w:sz="8" w:space="0" w:color="auto"/>
        <w:bottom w:val="single" w:sz="4" w:space="0" w:color="auto"/>
        <w:right w:val="single" w:sz="4" w:space="0" w:color="auto"/>
      </w:pBdr>
      <w:spacing w:before="100" w:after="100"/>
      <w:jc w:val="center"/>
    </w:pPr>
    <w:rPr>
      <w:rFonts w:eastAsia="Calibri"/>
    </w:rPr>
  </w:style>
  <w:style w:type="paragraph" w:customStyle="1" w:styleId="Xl109">
    <w:name w:val="Xl109"/>
    <w:basedOn w:val="a8"/>
    <w:rsid w:val="00575E72"/>
    <w:pPr>
      <w:pBdr>
        <w:top w:val="single" w:sz="4" w:space="0" w:color="auto"/>
        <w:left w:val="single" w:sz="8" w:space="0" w:color="auto"/>
        <w:right w:val="single" w:sz="4" w:space="0" w:color="auto"/>
      </w:pBdr>
      <w:spacing w:before="100" w:after="100"/>
      <w:jc w:val="center"/>
    </w:pPr>
    <w:rPr>
      <w:rFonts w:eastAsia="Calibri"/>
    </w:rPr>
  </w:style>
  <w:style w:type="paragraph" w:customStyle="1" w:styleId="Xl110">
    <w:name w:val="Xl110"/>
    <w:basedOn w:val="a8"/>
    <w:rsid w:val="00575E72"/>
    <w:pPr>
      <w:pBdr>
        <w:left w:val="single" w:sz="8" w:space="0" w:color="auto"/>
        <w:bottom w:val="single" w:sz="8" w:space="0" w:color="auto"/>
        <w:right w:val="single" w:sz="4" w:space="0" w:color="auto"/>
      </w:pBdr>
      <w:spacing w:before="100" w:after="100"/>
      <w:jc w:val="center"/>
    </w:pPr>
    <w:rPr>
      <w:rFonts w:eastAsia="Calibri"/>
    </w:rPr>
  </w:style>
  <w:style w:type="paragraph" w:customStyle="1" w:styleId="Xl111">
    <w:name w:val="Xl111"/>
    <w:basedOn w:val="a8"/>
    <w:rsid w:val="00575E72"/>
    <w:pPr>
      <w:pBdr>
        <w:top w:val="single" w:sz="8" w:space="0" w:color="auto"/>
        <w:left w:val="single" w:sz="8" w:space="0" w:color="auto"/>
        <w:bottom w:val="single" w:sz="4" w:space="0" w:color="auto"/>
      </w:pBdr>
      <w:spacing w:before="100" w:after="100"/>
      <w:jc w:val="center"/>
    </w:pPr>
    <w:rPr>
      <w:rFonts w:eastAsia="Calibri"/>
      <w:b/>
      <w:bCs/>
    </w:rPr>
  </w:style>
  <w:style w:type="paragraph" w:customStyle="1" w:styleId="Xl112">
    <w:name w:val="Xl112"/>
    <w:basedOn w:val="a8"/>
    <w:rsid w:val="00575E72"/>
    <w:pPr>
      <w:pBdr>
        <w:top w:val="single" w:sz="8" w:space="0" w:color="auto"/>
        <w:bottom w:val="single" w:sz="4" w:space="0" w:color="auto"/>
      </w:pBdr>
      <w:spacing w:before="100" w:after="100"/>
      <w:jc w:val="center"/>
    </w:pPr>
    <w:rPr>
      <w:rFonts w:eastAsia="Calibri"/>
      <w:b/>
      <w:bCs/>
    </w:rPr>
  </w:style>
  <w:style w:type="paragraph" w:customStyle="1" w:styleId="Xl113">
    <w:name w:val="Xl113"/>
    <w:basedOn w:val="a8"/>
    <w:rsid w:val="00575E72"/>
    <w:pPr>
      <w:pBdr>
        <w:top w:val="single" w:sz="8" w:space="0" w:color="auto"/>
        <w:bottom w:val="single" w:sz="4" w:space="0" w:color="auto"/>
        <w:right w:val="single" w:sz="8" w:space="0" w:color="auto"/>
      </w:pBdr>
      <w:spacing w:before="100" w:after="100"/>
      <w:jc w:val="center"/>
    </w:pPr>
    <w:rPr>
      <w:rFonts w:eastAsia="Calibri"/>
      <w:b/>
      <w:bCs/>
    </w:rPr>
  </w:style>
  <w:style w:type="paragraph" w:customStyle="1" w:styleId="Xl114">
    <w:name w:val="Xl114"/>
    <w:basedOn w:val="a8"/>
    <w:rsid w:val="00575E72"/>
    <w:pPr>
      <w:pBdr>
        <w:top w:val="single" w:sz="4" w:space="0" w:color="auto"/>
        <w:left w:val="single" w:sz="4" w:space="0" w:color="auto"/>
        <w:right w:val="single" w:sz="4" w:space="0" w:color="auto"/>
      </w:pBdr>
      <w:spacing w:before="100" w:after="100"/>
      <w:jc w:val="center"/>
    </w:pPr>
    <w:rPr>
      <w:rFonts w:eastAsia="Calibri"/>
    </w:rPr>
  </w:style>
  <w:style w:type="paragraph" w:customStyle="1" w:styleId="Xl115">
    <w:name w:val="Xl115"/>
    <w:basedOn w:val="a8"/>
    <w:rsid w:val="00575E72"/>
    <w:pPr>
      <w:pBdr>
        <w:left w:val="single" w:sz="4" w:space="0" w:color="auto"/>
        <w:right w:val="single" w:sz="4" w:space="0" w:color="auto"/>
      </w:pBdr>
      <w:spacing w:before="100" w:after="100"/>
      <w:jc w:val="center"/>
    </w:pPr>
    <w:rPr>
      <w:rFonts w:eastAsia="Calibri"/>
    </w:rPr>
  </w:style>
  <w:style w:type="paragraph" w:customStyle="1" w:styleId="Xl116">
    <w:name w:val="Xl116"/>
    <w:basedOn w:val="a8"/>
    <w:rsid w:val="00575E72"/>
    <w:pPr>
      <w:pBdr>
        <w:left w:val="single" w:sz="4" w:space="0" w:color="auto"/>
        <w:bottom w:val="single" w:sz="4" w:space="0" w:color="auto"/>
        <w:right w:val="single" w:sz="4" w:space="0" w:color="auto"/>
      </w:pBdr>
      <w:spacing w:before="100" w:after="100"/>
      <w:jc w:val="center"/>
    </w:pPr>
    <w:rPr>
      <w:rFonts w:eastAsia="Calibri"/>
    </w:rPr>
  </w:style>
  <w:style w:type="paragraph" w:customStyle="1" w:styleId="Xl117">
    <w:name w:val="Xl117"/>
    <w:basedOn w:val="a8"/>
    <w:rsid w:val="00575E72"/>
    <w:pPr>
      <w:pBdr>
        <w:top w:val="single" w:sz="8" w:space="0" w:color="auto"/>
        <w:left w:val="single" w:sz="8" w:space="0" w:color="auto"/>
      </w:pBdr>
      <w:spacing w:before="100" w:after="100"/>
      <w:jc w:val="center"/>
    </w:pPr>
    <w:rPr>
      <w:rFonts w:eastAsia="Calibri"/>
      <w:b/>
      <w:bCs/>
    </w:rPr>
  </w:style>
  <w:style w:type="paragraph" w:customStyle="1" w:styleId="Xl118">
    <w:name w:val="Xl118"/>
    <w:basedOn w:val="a8"/>
    <w:rsid w:val="00575E72"/>
    <w:pPr>
      <w:pBdr>
        <w:top w:val="single" w:sz="8" w:space="0" w:color="auto"/>
      </w:pBdr>
      <w:spacing w:before="100" w:after="100"/>
      <w:jc w:val="center"/>
    </w:pPr>
    <w:rPr>
      <w:rFonts w:eastAsia="Calibri"/>
      <w:b/>
      <w:bCs/>
    </w:rPr>
  </w:style>
  <w:style w:type="paragraph" w:customStyle="1" w:styleId="Xl119">
    <w:name w:val="Xl119"/>
    <w:basedOn w:val="a8"/>
    <w:rsid w:val="00575E72"/>
    <w:pPr>
      <w:pBdr>
        <w:top w:val="single" w:sz="8" w:space="0" w:color="auto"/>
        <w:right w:val="single" w:sz="8" w:space="0" w:color="auto"/>
      </w:pBdr>
      <w:spacing w:before="100" w:after="100"/>
      <w:jc w:val="center"/>
    </w:pPr>
    <w:rPr>
      <w:rFonts w:eastAsia="Calibri"/>
      <w:b/>
      <w:bCs/>
    </w:rPr>
  </w:style>
  <w:style w:type="paragraph" w:customStyle="1" w:styleId="Xl120">
    <w:name w:val="Xl120"/>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1">
    <w:name w:val="Xl121"/>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2">
    <w:name w:val="Xl122"/>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23">
    <w:name w:val="Xl123"/>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24">
    <w:name w:val="Xl124"/>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25">
    <w:name w:val="Xl125"/>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26">
    <w:name w:val="Xl126"/>
    <w:basedOn w:val="a8"/>
    <w:rsid w:val="00575E72"/>
    <w:pPr>
      <w:pBdr>
        <w:top w:val="single" w:sz="4" w:space="0" w:color="auto"/>
        <w:left w:val="single" w:sz="8" w:space="0" w:color="auto"/>
        <w:right w:val="single" w:sz="4" w:space="0" w:color="auto"/>
      </w:pBdr>
      <w:spacing w:before="100" w:after="100"/>
      <w:jc w:val="center"/>
    </w:pPr>
    <w:rPr>
      <w:rFonts w:eastAsia="Calibri"/>
      <w:color w:val="000000"/>
    </w:rPr>
  </w:style>
  <w:style w:type="paragraph" w:customStyle="1" w:styleId="Xl127">
    <w:name w:val="Xl127"/>
    <w:basedOn w:val="a8"/>
    <w:rsid w:val="00575E72"/>
    <w:pPr>
      <w:pBdr>
        <w:left w:val="single" w:sz="8" w:space="0" w:color="auto"/>
        <w:right w:val="single" w:sz="4" w:space="0" w:color="auto"/>
      </w:pBdr>
      <w:spacing w:before="100" w:after="100"/>
      <w:jc w:val="center"/>
    </w:pPr>
    <w:rPr>
      <w:rFonts w:eastAsia="Calibri"/>
      <w:color w:val="000000"/>
    </w:rPr>
  </w:style>
  <w:style w:type="paragraph" w:customStyle="1" w:styleId="Xl128">
    <w:name w:val="Xl128"/>
    <w:basedOn w:val="a8"/>
    <w:rsid w:val="00575E72"/>
    <w:pPr>
      <w:pBdr>
        <w:left w:val="single" w:sz="8" w:space="0" w:color="auto"/>
        <w:bottom w:val="single" w:sz="8" w:space="0" w:color="auto"/>
        <w:right w:val="single" w:sz="4" w:space="0" w:color="auto"/>
      </w:pBdr>
      <w:spacing w:before="100" w:after="100"/>
      <w:jc w:val="center"/>
    </w:pPr>
    <w:rPr>
      <w:rFonts w:eastAsia="Calibri"/>
      <w:color w:val="000000"/>
    </w:rPr>
  </w:style>
  <w:style w:type="paragraph" w:customStyle="1" w:styleId="Xl129">
    <w:name w:val="Xl129"/>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0">
    <w:name w:val="Xl130"/>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1">
    <w:name w:val="Xl131"/>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2">
    <w:name w:val="Xl132"/>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3">
    <w:name w:val="Xl133"/>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4">
    <w:name w:val="Xl134"/>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5">
    <w:name w:val="Xl135"/>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6">
    <w:name w:val="Xl136"/>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7">
    <w:name w:val="Xl137"/>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8">
    <w:name w:val="Xl138"/>
    <w:basedOn w:val="a8"/>
    <w:rsid w:val="00575E72"/>
    <w:pPr>
      <w:spacing w:before="100" w:after="100"/>
      <w:jc w:val="right"/>
    </w:pPr>
    <w:rPr>
      <w:rFonts w:eastAsia="Calibri"/>
    </w:rPr>
  </w:style>
  <w:style w:type="paragraph" w:customStyle="1" w:styleId="Xl139">
    <w:name w:val="Xl139"/>
    <w:basedOn w:val="a8"/>
    <w:rsid w:val="00575E72"/>
    <w:pPr>
      <w:spacing w:before="100" w:after="100"/>
    </w:pPr>
    <w:rPr>
      <w:rFonts w:eastAsia="Calibri"/>
    </w:rPr>
  </w:style>
  <w:style w:type="paragraph" w:customStyle="1" w:styleId="Xl140">
    <w:name w:val="Xl140"/>
    <w:basedOn w:val="a8"/>
    <w:rsid w:val="00575E72"/>
    <w:pPr>
      <w:pBdr>
        <w:top w:val="single" w:sz="8" w:space="0" w:color="auto"/>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1">
    <w:name w:val="Xl141"/>
    <w:basedOn w:val="a8"/>
    <w:rsid w:val="00575E72"/>
    <w:pPr>
      <w:pBdr>
        <w:top w:val="single" w:sz="8" w:space="0" w:color="auto"/>
        <w:left w:val="single" w:sz="8" w:space="0" w:color="auto"/>
        <w:right w:val="single" w:sz="8" w:space="0" w:color="auto"/>
      </w:pBdr>
      <w:spacing w:before="100" w:after="100"/>
      <w:jc w:val="center"/>
    </w:pPr>
    <w:rPr>
      <w:rFonts w:eastAsia="Calibri"/>
      <w:b/>
      <w:bCs/>
    </w:rPr>
  </w:style>
  <w:style w:type="paragraph" w:customStyle="1" w:styleId="Xl142">
    <w:name w:val="Xl142"/>
    <w:basedOn w:val="a8"/>
    <w:rsid w:val="00575E72"/>
    <w:pPr>
      <w:pBdr>
        <w:left w:val="single" w:sz="8" w:space="0" w:color="auto"/>
        <w:right w:val="single" w:sz="8" w:space="0" w:color="auto"/>
      </w:pBdr>
      <w:spacing w:before="100" w:after="100"/>
      <w:jc w:val="center"/>
    </w:pPr>
    <w:rPr>
      <w:rFonts w:eastAsia="Calibri"/>
      <w:b/>
      <w:bCs/>
    </w:rPr>
  </w:style>
  <w:style w:type="paragraph" w:customStyle="1" w:styleId="Xl143">
    <w:name w:val="Xl143"/>
    <w:basedOn w:val="a8"/>
    <w:rsid w:val="00575E72"/>
    <w:pPr>
      <w:pBdr>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4">
    <w:name w:val="Xl144"/>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5">
    <w:name w:val="Xl145"/>
    <w:basedOn w:val="a8"/>
    <w:rsid w:val="00575E72"/>
    <w:pPr>
      <w:pBdr>
        <w:top w:val="single" w:sz="4" w:space="0" w:color="auto"/>
        <w:left w:val="single" w:sz="8" w:space="0" w:color="auto"/>
        <w:bottom w:val="single" w:sz="4" w:space="0" w:color="auto"/>
        <w:right w:val="single" w:sz="4" w:space="0" w:color="auto"/>
      </w:pBdr>
      <w:shd w:val="clear" w:color="000000" w:fill="FFFFFF"/>
      <w:spacing w:before="100" w:after="100"/>
    </w:pPr>
    <w:rPr>
      <w:rFonts w:eastAsia="Calibri"/>
      <w:color w:val="000000"/>
      <w:sz w:val="16"/>
      <w:szCs w:val="16"/>
    </w:rPr>
  </w:style>
  <w:style w:type="paragraph" w:customStyle="1" w:styleId="Xl146">
    <w:name w:val="Xl146"/>
    <w:basedOn w:val="a8"/>
    <w:rsid w:val="00575E72"/>
    <w:pPr>
      <w:pBdr>
        <w:top w:val="single" w:sz="8" w:space="0" w:color="auto"/>
        <w:right w:val="single" w:sz="8" w:space="0" w:color="auto"/>
      </w:pBdr>
      <w:shd w:val="clear" w:color="000000" w:fill="FFFFFF"/>
      <w:spacing w:before="100" w:after="100"/>
      <w:jc w:val="center"/>
    </w:pPr>
    <w:rPr>
      <w:rFonts w:eastAsia="Calibri"/>
      <w:b/>
      <w:bCs/>
      <w:color w:val="000000"/>
    </w:rPr>
  </w:style>
  <w:style w:type="paragraph" w:customStyle="1" w:styleId="Xl147">
    <w:name w:val="Xl147"/>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8">
    <w:name w:val="Xl148"/>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49">
    <w:name w:val="Xl149"/>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0">
    <w:name w:val="Xl150"/>
    <w:basedOn w:val="a8"/>
    <w:rsid w:val="00575E72"/>
    <w:pPr>
      <w:pBdr>
        <w:top w:val="single" w:sz="4" w:space="0" w:color="auto"/>
        <w:left w:val="single" w:sz="4" w:space="0" w:color="auto"/>
        <w:bottom w:val="single" w:sz="8" w:space="0" w:color="auto"/>
        <w:right w:val="single" w:sz="8" w:space="0" w:color="auto"/>
      </w:pBdr>
      <w:spacing w:before="100" w:after="100"/>
      <w:jc w:val="center"/>
    </w:pPr>
    <w:rPr>
      <w:rFonts w:eastAsia="Calibri"/>
      <w:color w:val="000000"/>
    </w:rPr>
  </w:style>
  <w:style w:type="paragraph" w:customStyle="1" w:styleId="Xl151">
    <w:name w:val="Xl151"/>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color w:val="000000"/>
    </w:rPr>
  </w:style>
  <w:style w:type="paragraph" w:customStyle="1" w:styleId="Xl152">
    <w:name w:val="Xl152"/>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3">
    <w:name w:val="Xl153"/>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4">
    <w:name w:val="Xl154"/>
    <w:basedOn w:val="a8"/>
    <w:rsid w:val="00575E72"/>
    <w:pPr>
      <w:pBdr>
        <w:top w:val="single" w:sz="4" w:space="0" w:color="auto"/>
        <w:left w:val="single" w:sz="4" w:space="0" w:color="auto"/>
        <w:right w:val="single" w:sz="8" w:space="0" w:color="auto"/>
      </w:pBdr>
      <w:spacing w:before="100" w:after="100"/>
      <w:jc w:val="center"/>
    </w:pPr>
    <w:rPr>
      <w:rFonts w:eastAsia="Calibri"/>
      <w:color w:val="000000"/>
    </w:rPr>
  </w:style>
  <w:style w:type="paragraph" w:customStyle="1" w:styleId="Xl155">
    <w:name w:val="Xl155"/>
    <w:basedOn w:val="a8"/>
    <w:rsid w:val="00575E72"/>
    <w:pPr>
      <w:pBdr>
        <w:top w:val="single" w:sz="4" w:space="0" w:color="auto"/>
        <w:left w:val="single" w:sz="4" w:space="0" w:color="auto"/>
        <w:bottom w:val="single" w:sz="8" w:space="0" w:color="auto"/>
        <w:right w:val="single" w:sz="8" w:space="0" w:color="auto"/>
      </w:pBdr>
      <w:shd w:val="clear" w:color="000000" w:fill="FFFFFF"/>
      <w:spacing w:before="100" w:after="100"/>
      <w:jc w:val="center"/>
    </w:pPr>
    <w:rPr>
      <w:rFonts w:eastAsia="Calibri"/>
      <w:color w:val="000000"/>
    </w:rPr>
  </w:style>
  <w:style w:type="paragraph" w:customStyle="1" w:styleId="Xl156">
    <w:name w:val="Xl156"/>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7">
    <w:name w:val="Xl157"/>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8">
    <w:name w:val="Xl158"/>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9">
    <w:name w:val="Xl159"/>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60">
    <w:name w:val="Xl160"/>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rPr>
  </w:style>
  <w:style w:type="paragraph" w:customStyle="1" w:styleId="Xl161">
    <w:name w:val="Xl161"/>
    <w:basedOn w:val="a8"/>
    <w:rsid w:val="00575E72"/>
    <w:pPr>
      <w:spacing w:before="100" w:after="100"/>
      <w:jc w:val="center"/>
    </w:pPr>
    <w:rPr>
      <w:rFonts w:eastAsia="Calibri"/>
    </w:rPr>
  </w:style>
  <w:style w:type="paragraph" w:customStyle="1" w:styleId="Xl162">
    <w:name w:val="Xl162"/>
    <w:basedOn w:val="a8"/>
    <w:rsid w:val="00575E72"/>
    <w:pPr>
      <w:spacing w:before="100" w:after="100"/>
      <w:jc w:val="right"/>
    </w:pPr>
    <w:rPr>
      <w:rFonts w:eastAsia="Calibri"/>
    </w:rPr>
  </w:style>
  <w:style w:type="paragraph" w:customStyle="1" w:styleId="Xl163">
    <w:name w:val="Xl163"/>
    <w:basedOn w:val="a8"/>
    <w:rsid w:val="00575E72"/>
    <w:pPr>
      <w:pBdr>
        <w:left w:val="single" w:sz="4" w:space="0" w:color="auto"/>
        <w:bottom w:val="single" w:sz="4" w:space="0" w:color="auto"/>
        <w:right w:val="single" w:sz="4" w:space="0" w:color="auto"/>
      </w:pBdr>
      <w:shd w:val="clear" w:color="000000" w:fill="FFFFFF"/>
      <w:spacing w:before="100" w:after="100"/>
    </w:pPr>
    <w:rPr>
      <w:rFonts w:eastAsia="Calibri"/>
      <w:color w:val="000000"/>
    </w:rPr>
  </w:style>
  <w:style w:type="paragraph" w:customStyle="1" w:styleId="Xl164">
    <w:name w:val="Xl164"/>
    <w:basedOn w:val="a8"/>
    <w:rsid w:val="00575E72"/>
    <w:pPr>
      <w:pBdr>
        <w:top w:val="single" w:sz="4" w:space="0" w:color="auto"/>
        <w:left w:val="single" w:sz="4" w:space="0" w:color="auto"/>
        <w:right w:val="single" w:sz="8" w:space="0" w:color="auto"/>
      </w:pBdr>
      <w:spacing w:before="100" w:after="100"/>
      <w:jc w:val="center"/>
    </w:pPr>
    <w:rPr>
      <w:rFonts w:eastAsia="Calibri"/>
    </w:rPr>
  </w:style>
  <w:style w:type="paragraph" w:customStyle="1" w:styleId="Xl165">
    <w:name w:val="Xl165"/>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rPr>
  </w:style>
  <w:style w:type="paragraph" w:customStyle="1" w:styleId="Xl166">
    <w:name w:val="Xl166"/>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7">
    <w:name w:val="Xl167"/>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8">
    <w:name w:val="Xl168"/>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69">
    <w:name w:val="Xl169"/>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0">
    <w:name w:val="Xl170"/>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1">
    <w:name w:val="Xl171"/>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72">
    <w:name w:val="Xl172"/>
    <w:basedOn w:val="a8"/>
    <w:rsid w:val="00575E72"/>
    <w:pPr>
      <w:pBdr>
        <w:top w:val="single" w:sz="8" w:space="0" w:color="auto"/>
        <w:bottom w:val="single" w:sz="4" w:space="0" w:color="auto"/>
      </w:pBdr>
      <w:spacing w:before="100" w:after="100"/>
      <w:jc w:val="center"/>
    </w:pPr>
    <w:rPr>
      <w:rFonts w:eastAsia="Calibri"/>
    </w:rPr>
  </w:style>
  <w:style w:type="paragraph" w:customStyle="1" w:styleId="Xl173">
    <w:name w:val="Xl173"/>
    <w:basedOn w:val="a8"/>
    <w:rsid w:val="00575E72"/>
    <w:pPr>
      <w:pBdr>
        <w:top w:val="single" w:sz="8" w:space="0" w:color="auto"/>
        <w:bottom w:val="single" w:sz="4" w:space="0" w:color="auto"/>
        <w:right w:val="single" w:sz="8" w:space="0" w:color="auto"/>
      </w:pBdr>
      <w:spacing w:before="100" w:after="100"/>
      <w:jc w:val="center"/>
    </w:pPr>
    <w:rPr>
      <w:rFonts w:eastAsia="Calibri"/>
    </w:rPr>
  </w:style>
  <w:style w:type="paragraph" w:customStyle="1" w:styleId="Xl174">
    <w:name w:val="Xl174"/>
    <w:basedOn w:val="a8"/>
    <w:rsid w:val="00575E72"/>
    <w:pPr>
      <w:pBdr>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5">
    <w:name w:val="Xl175"/>
    <w:basedOn w:val="a8"/>
    <w:rsid w:val="00575E72"/>
    <w:pPr>
      <w:pBdr>
        <w:bottom w:val="single" w:sz="4" w:space="0" w:color="auto"/>
      </w:pBdr>
      <w:spacing w:before="100" w:after="100"/>
      <w:jc w:val="center"/>
    </w:pPr>
    <w:rPr>
      <w:rFonts w:eastAsia="Calibri"/>
    </w:rPr>
  </w:style>
  <w:style w:type="paragraph" w:customStyle="1" w:styleId="Xl176">
    <w:name w:val="Xl176"/>
    <w:basedOn w:val="a8"/>
    <w:rsid w:val="00575E72"/>
    <w:pPr>
      <w:pBdr>
        <w:bottom w:val="single" w:sz="4" w:space="0" w:color="auto"/>
        <w:right w:val="single" w:sz="8" w:space="0" w:color="auto"/>
      </w:pBdr>
      <w:spacing w:before="100" w:after="100"/>
      <w:jc w:val="center"/>
    </w:pPr>
    <w:rPr>
      <w:rFonts w:eastAsia="Calibri"/>
    </w:rPr>
  </w:style>
  <w:style w:type="paragraph" w:customStyle="1" w:styleId="Xl177">
    <w:name w:val="Xl177"/>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8">
    <w:name w:val="Xl178"/>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9">
    <w:name w:val="Xl179"/>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80">
    <w:name w:val="Xl180"/>
    <w:basedOn w:val="a8"/>
    <w:rsid w:val="00575E72"/>
    <w:pPr>
      <w:pBdr>
        <w:top w:val="single" w:sz="8" w:space="0" w:color="auto"/>
      </w:pBdr>
      <w:spacing w:before="100" w:after="100"/>
    </w:pPr>
    <w:rPr>
      <w:rFonts w:eastAsia="Calibri"/>
    </w:rPr>
  </w:style>
  <w:style w:type="paragraph" w:customStyle="1" w:styleId="Xl181">
    <w:name w:val="Xl181"/>
    <w:basedOn w:val="a8"/>
    <w:rsid w:val="00575E72"/>
    <w:pPr>
      <w:pBdr>
        <w:top w:val="single" w:sz="8" w:space="0" w:color="auto"/>
      </w:pBdr>
      <w:spacing w:before="100" w:after="100"/>
    </w:pPr>
    <w:rPr>
      <w:rFonts w:eastAsia="Calibri"/>
    </w:rPr>
  </w:style>
  <w:style w:type="paragraph" w:customStyle="1" w:styleId="Xl182">
    <w:name w:val="Xl182"/>
    <w:basedOn w:val="a8"/>
    <w:rsid w:val="00575E72"/>
    <w:pPr>
      <w:pBdr>
        <w:top w:val="single" w:sz="8" w:space="0" w:color="auto"/>
      </w:pBdr>
      <w:spacing w:before="100" w:after="100"/>
      <w:jc w:val="center"/>
    </w:pPr>
    <w:rPr>
      <w:rFonts w:eastAsia="Calibri"/>
    </w:rPr>
  </w:style>
  <w:style w:type="paragraph" w:customStyle="1" w:styleId="Xl183">
    <w:name w:val="Xl183"/>
    <w:basedOn w:val="a8"/>
    <w:rsid w:val="00575E72"/>
    <w:pPr>
      <w:spacing w:before="100" w:after="100"/>
      <w:jc w:val="right"/>
    </w:pPr>
    <w:rPr>
      <w:rFonts w:eastAsia="Calibri"/>
    </w:rPr>
  </w:style>
  <w:style w:type="paragraph" w:customStyle="1" w:styleId="Xl184">
    <w:name w:val="Xl184"/>
    <w:basedOn w:val="a8"/>
    <w:rsid w:val="00575E72"/>
    <w:pPr>
      <w:spacing w:before="100" w:after="100"/>
      <w:jc w:val="right"/>
    </w:pPr>
    <w:rPr>
      <w:rFonts w:eastAsia="Calibri"/>
    </w:rPr>
  </w:style>
  <w:style w:type="paragraph" w:customStyle="1" w:styleId="Xl185">
    <w:name w:val="Xl185"/>
    <w:basedOn w:val="a8"/>
    <w:rsid w:val="00575E72"/>
    <w:pPr>
      <w:spacing w:before="100" w:after="100"/>
      <w:jc w:val="center"/>
    </w:pPr>
    <w:rPr>
      <w:rFonts w:eastAsia="Calibri"/>
      <w:b/>
      <w:bCs/>
      <w:sz w:val="28"/>
      <w:szCs w:val="28"/>
    </w:rPr>
  </w:style>
  <w:style w:type="paragraph" w:customStyle="1" w:styleId="Xl186">
    <w:name w:val="Xl186"/>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Xl187">
    <w:name w:val="Xl187"/>
    <w:basedOn w:val="a8"/>
    <w:rsid w:val="00575E72"/>
    <w:pPr>
      <w:spacing w:before="100" w:after="100"/>
    </w:pPr>
    <w:rPr>
      <w:rFonts w:eastAsia="Calibri"/>
      <w:sz w:val="22"/>
      <w:szCs w:val="22"/>
    </w:rPr>
  </w:style>
  <w:style w:type="paragraph" w:customStyle="1" w:styleId="Xl188">
    <w:name w:val="Xl188"/>
    <w:basedOn w:val="a8"/>
    <w:rsid w:val="00575E72"/>
    <w:pPr>
      <w:spacing w:before="100" w:after="100"/>
      <w:jc w:val="right"/>
    </w:pPr>
    <w:rPr>
      <w:rFonts w:eastAsia="Calibri"/>
    </w:rPr>
  </w:style>
  <w:style w:type="paragraph" w:customStyle="1" w:styleId="Xl189">
    <w:name w:val="Xl189"/>
    <w:basedOn w:val="a8"/>
    <w:rsid w:val="00575E72"/>
    <w:pPr>
      <w:spacing w:before="100" w:after="100"/>
      <w:jc w:val="right"/>
    </w:pPr>
    <w:rPr>
      <w:rFonts w:eastAsia="Calibri"/>
    </w:rPr>
  </w:style>
  <w:style w:type="paragraph" w:customStyle="1" w:styleId="Xl190">
    <w:name w:val="Xl190"/>
    <w:basedOn w:val="a8"/>
    <w:rsid w:val="00575E72"/>
    <w:pPr>
      <w:spacing w:before="100" w:after="100"/>
      <w:jc w:val="center"/>
    </w:pPr>
    <w:rPr>
      <w:rFonts w:eastAsia="Calibri"/>
      <w:b/>
      <w:bCs/>
      <w:sz w:val="28"/>
      <w:szCs w:val="28"/>
    </w:rPr>
  </w:style>
  <w:style w:type="paragraph" w:customStyle="1" w:styleId="Xl191">
    <w:name w:val="Xl191"/>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ListParagraph1">
    <w:name w:val="List Paragraph1"/>
    <w:basedOn w:val="a8"/>
    <w:rsid w:val="00575E72"/>
    <w:pPr>
      <w:ind w:left="720"/>
    </w:pPr>
    <w:rPr>
      <w:rFonts w:eastAsia="Calibri"/>
    </w:rPr>
  </w:style>
  <w:style w:type="character" w:customStyle="1" w:styleId="BodyText2Char">
    <w:name w:val="Body Text 2 Char"/>
    <w:locked/>
    <w:rsid w:val="00575E72"/>
    <w:rPr>
      <w:rFonts w:hint="default"/>
      <w:sz w:val="24"/>
      <w:szCs w:val="24"/>
      <w:lang w:val="ru-RU" w:eastAsia="ru-RU"/>
    </w:rPr>
  </w:style>
  <w:style w:type="paragraph" w:customStyle="1" w:styleId="211">
    <w:name w:val="Основной текст 211"/>
    <w:basedOn w:val="a8"/>
    <w:rsid w:val="00575E72"/>
    <w:pPr>
      <w:ind w:left="1134"/>
    </w:pPr>
    <w:rPr>
      <w:rFonts w:eastAsia="Calibri"/>
      <w:sz w:val="28"/>
      <w:szCs w:val="28"/>
    </w:rPr>
  </w:style>
  <w:style w:type="paragraph" w:customStyle="1" w:styleId="117">
    <w:name w:val="Обычный11"/>
    <w:rsid w:val="00575E72"/>
    <w:pPr>
      <w:jc w:val="both"/>
    </w:pPr>
    <w:rPr>
      <w:rFonts w:ascii="Arial" w:hAnsi="Arial" w:cs="Arial"/>
      <w:sz w:val="28"/>
      <w:szCs w:val="28"/>
    </w:rPr>
  </w:style>
  <w:style w:type="character" w:customStyle="1" w:styleId="afffffff3">
    <w:name w:val="Реквизит"/>
    <w:rsid w:val="00575E72"/>
    <w:rPr>
      <w:rFonts w:hint="default"/>
      <w:sz w:val="28"/>
      <w:szCs w:val="28"/>
    </w:rPr>
  </w:style>
  <w:style w:type="character" w:customStyle="1" w:styleId="afffffff4">
    <w:name w:val="Реквизит полужирный"/>
    <w:rsid w:val="00575E72"/>
    <w:rPr>
      <w:rFonts w:hint="default"/>
      <w:b/>
      <w:bCs/>
      <w:sz w:val="28"/>
      <w:szCs w:val="28"/>
    </w:rPr>
  </w:style>
  <w:style w:type="character" w:styleId="afffffff5">
    <w:name w:val="annotation reference"/>
    <w:semiHidden/>
    <w:rsid w:val="00575E72"/>
    <w:rPr>
      <w:rFonts w:hint="default"/>
      <w:sz w:val="16"/>
      <w:szCs w:val="16"/>
    </w:rPr>
  </w:style>
  <w:style w:type="paragraph" w:styleId="afffffff6">
    <w:name w:val="annotation subject"/>
    <w:basedOn w:val="affffff4"/>
    <w:next w:val="affffff4"/>
    <w:link w:val="afffffff7"/>
    <w:semiHidden/>
    <w:rsid w:val="00575E72"/>
    <w:pPr>
      <w:spacing w:after="60"/>
      <w:jc w:val="both"/>
    </w:pPr>
    <w:rPr>
      <w:b/>
      <w:bCs/>
    </w:rPr>
  </w:style>
  <w:style w:type="character" w:customStyle="1" w:styleId="afffffff7">
    <w:name w:val="Тема примечания Знак"/>
    <w:link w:val="afffffff6"/>
    <w:semiHidden/>
    <w:rsid w:val="00575E72"/>
    <w:rPr>
      <w:rFonts w:ascii="Times New Roman" w:hAnsi="Times New Roman"/>
      <w:b/>
      <w:bCs/>
      <w:lang w:val="x-none" w:eastAsia="x-none"/>
    </w:rPr>
  </w:style>
  <w:style w:type="paragraph" w:customStyle="1" w:styleId="230">
    <w:name w:val="Основной текст 23"/>
    <w:basedOn w:val="a8"/>
    <w:rsid w:val="00575E72"/>
    <w:pPr>
      <w:ind w:left="1134"/>
    </w:pPr>
    <w:rPr>
      <w:rFonts w:eastAsia="Calibri"/>
      <w:sz w:val="28"/>
      <w:szCs w:val="28"/>
    </w:rPr>
  </w:style>
  <w:style w:type="paragraph" w:customStyle="1" w:styleId="2ff4">
    <w:name w:val="заголовок 2"/>
    <w:basedOn w:val="a8"/>
    <w:next w:val="a8"/>
    <w:rsid w:val="00575E72"/>
    <w:pPr>
      <w:keepNext/>
      <w:spacing w:before="120" w:after="120"/>
      <w:jc w:val="center"/>
    </w:pPr>
    <w:rPr>
      <w:rFonts w:eastAsia="Calibri"/>
      <w:sz w:val="28"/>
      <w:szCs w:val="28"/>
    </w:rPr>
  </w:style>
  <w:style w:type="paragraph" w:customStyle="1" w:styleId="3f8">
    <w:name w:val="заголовок 3"/>
    <w:basedOn w:val="a8"/>
    <w:next w:val="a8"/>
    <w:rsid w:val="00575E72"/>
    <w:pPr>
      <w:keepNext/>
      <w:ind w:left="-108" w:right="-108"/>
      <w:jc w:val="center"/>
    </w:pPr>
    <w:rPr>
      <w:rFonts w:eastAsia="Calibri"/>
      <w:b/>
      <w:bCs/>
      <w:u w:val="single"/>
    </w:rPr>
  </w:style>
  <w:style w:type="paragraph" w:customStyle="1" w:styleId="5a">
    <w:name w:val="заголовок 5"/>
    <w:basedOn w:val="a8"/>
    <w:next w:val="a8"/>
    <w:rsid w:val="00575E72"/>
    <w:pPr>
      <w:keepNext/>
      <w:ind w:right="-1050" w:hanging="108"/>
    </w:pPr>
    <w:rPr>
      <w:rFonts w:eastAsia="Calibri"/>
      <w:sz w:val="28"/>
      <w:szCs w:val="28"/>
    </w:rPr>
  </w:style>
  <w:style w:type="paragraph" w:customStyle="1" w:styleId="65">
    <w:name w:val="заголовок 6"/>
    <w:basedOn w:val="a8"/>
    <w:next w:val="a8"/>
    <w:rsid w:val="00575E72"/>
    <w:pPr>
      <w:keepNext/>
      <w:ind w:right="-1050"/>
    </w:pPr>
    <w:rPr>
      <w:rFonts w:eastAsia="Calibri"/>
      <w:sz w:val="28"/>
      <w:szCs w:val="28"/>
    </w:rPr>
  </w:style>
  <w:style w:type="paragraph" w:customStyle="1" w:styleId="74">
    <w:name w:val="заголовок 7"/>
    <w:basedOn w:val="a8"/>
    <w:next w:val="a8"/>
    <w:rsid w:val="00575E72"/>
    <w:pPr>
      <w:keepNext/>
      <w:spacing w:before="120"/>
      <w:ind w:right="-1049"/>
    </w:pPr>
    <w:rPr>
      <w:rFonts w:eastAsia="Calibri"/>
      <w:sz w:val="26"/>
      <w:szCs w:val="26"/>
    </w:rPr>
  </w:style>
  <w:style w:type="paragraph" w:customStyle="1" w:styleId="1fa">
    <w:name w:val="спецификация1"/>
    <w:basedOn w:val="a8"/>
    <w:rsid w:val="00575E72"/>
    <w:pPr>
      <w:keepNext/>
      <w:keepLines/>
      <w:ind w:left="-108" w:right="-108"/>
      <w:jc w:val="center"/>
    </w:pPr>
    <w:rPr>
      <w:rFonts w:ascii="Courier New" w:eastAsia="Calibri" w:hAnsi="Courier New" w:cs="Courier New"/>
      <w:b/>
      <w:bCs/>
      <w:caps/>
      <w:sz w:val="20"/>
      <w:szCs w:val="20"/>
    </w:rPr>
  </w:style>
  <w:style w:type="paragraph" w:customStyle="1" w:styleId="2210">
    <w:name w:val="Основной текст 221"/>
    <w:basedOn w:val="a8"/>
    <w:rsid w:val="00575E72"/>
    <w:pPr>
      <w:ind w:left="1134"/>
    </w:pPr>
    <w:rPr>
      <w:rFonts w:eastAsia="Calibri"/>
      <w:sz w:val="28"/>
      <w:szCs w:val="28"/>
    </w:rPr>
  </w:style>
  <w:style w:type="paragraph" w:customStyle="1" w:styleId="213">
    <w:name w:val="Обычный21"/>
    <w:rsid w:val="00575E72"/>
    <w:pPr>
      <w:jc w:val="both"/>
    </w:pPr>
    <w:rPr>
      <w:rFonts w:ascii="Arial" w:hAnsi="Arial" w:cs="Arial"/>
      <w:sz w:val="28"/>
      <w:szCs w:val="28"/>
    </w:rPr>
  </w:style>
  <w:style w:type="paragraph" w:customStyle="1" w:styleId="Xl32">
    <w:name w:val="Xl32"/>
    <w:basedOn w:val="a8"/>
    <w:rsid w:val="00575E72"/>
    <w:pPr>
      <w:pBdr>
        <w:top w:val="single" w:sz="4" w:space="0" w:color="auto"/>
        <w:left w:val="single" w:sz="4" w:space="0" w:color="auto"/>
        <w:bottom w:val="single" w:sz="4" w:space="0" w:color="auto"/>
      </w:pBdr>
      <w:spacing w:before="100" w:after="100"/>
    </w:pPr>
    <w:rPr>
      <w:rFonts w:eastAsia="Arial Unicode MS"/>
      <w:b/>
      <w:bCs/>
    </w:rPr>
  </w:style>
  <w:style w:type="paragraph" w:customStyle="1" w:styleId="Xl25">
    <w:name w:val="Xl25"/>
    <w:basedOn w:val="a8"/>
    <w:rsid w:val="00575E72"/>
    <w:pPr>
      <w:pBdr>
        <w:left w:val="single" w:sz="4" w:space="0" w:color="auto"/>
        <w:bottom w:val="single" w:sz="4" w:space="0" w:color="auto"/>
      </w:pBdr>
      <w:spacing w:before="100" w:after="100"/>
    </w:pPr>
    <w:rPr>
      <w:rFonts w:ascii="Arial" w:eastAsia="Arial Unicode MS" w:hAnsi="Arial" w:cs="Arial"/>
    </w:rPr>
  </w:style>
  <w:style w:type="paragraph" w:customStyle="1" w:styleId="afffffff8">
    <w:name w:val="Знак Знак Знак Знак Знак Знак Знак Знак Знак Знак"/>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3f9">
    <w:name w:val="Стиль3 Знак Знак"/>
    <w:basedOn w:val="2e"/>
    <w:rsid w:val="00575E72"/>
    <w:pPr>
      <w:tabs>
        <w:tab w:val="num" w:pos="227"/>
      </w:tabs>
      <w:spacing w:after="0" w:line="240" w:lineRule="auto"/>
    </w:pPr>
    <w:rPr>
      <w:lang w:val="ru-RU"/>
    </w:rPr>
  </w:style>
  <w:style w:type="character" w:customStyle="1" w:styleId="5b">
    <w:name w:val="Знак Знак5"/>
    <w:rsid w:val="00575E72"/>
    <w:rPr>
      <w:rFonts w:hint="default"/>
      <w:sz w:val="24"/>
      <w:szCs w:val="24"/>
    </w:rPr>
  </w:style>
  <w:style w:type="paragraph" w:customStyle="1" w:styleId="310">
    <w:name w:val="Основной текст 31"/>
    <w:basedOn w:val="a8"/>
    <w:rsid w:val="00575E72"/>
    <w:pPr>
      <w:tabs>
        <w:tab w:val="left" w:pos="260"/>
        <w:tab w:val="center" w:pos="2160"/>
      </w:tabs>
      <w:spacing w:before="120" w:after="120"/>
      <w:jc w:val="center"/>
    </w:pPr>
    <w:rPr>
      <w:rFonts w:eastAsia="Calibri"/>
      <w:b/>
      <w:bCs/>
    </w:rPr>
  </w:style>
  <w:style w:type="character" w:customStyle="1" w:styleId="1fb">
    <w:name w:val="Гиперссылка1"/>
    <w:rsid w:val="00575E72"/>
    <w:rPr>
      <w:rFonts w:hint="default"/>
      <w:color w:val="0000FF"/>
      <w:u w:val="single"/>
    </w:rPr>
  </w:style>
  <w:style w:type="paragraph" w:customStyle="1" w:styleId="1KGK9">
    <w:name w:val="1KG=K9"/>
    <w:rsid w:val="00575E72"/>
    <w:pPr>
      <w:jc w:val="both"/>
    </w:pPr>
    <w:rPr>
      <w:rFonts w:ascii="MS Sans Serif" w:hAnsi="MS Sans Serif" w:cs="MS Sans Serif"/>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575E72"/>
    <w:rPr>
      <w:rFonts w:hint="default"/>
      <w:sz w:val="24"/>
      <w:szCs w:val="24"/>
      <w:lang w:val="ru-RU" w:eastAsia="ru-RU"/>
    </w:rPr>
  </w:style>
  <w:style w:type="character" w:customStyle="1" w:styleId="afffffff9">
    <w:name w:val="Знак Знак"/>
    <w:locked/>
    <w:rsid w:val="00575E72"/>
    <w:rPr>
      <w:rFonts w:hint="default"/>
      <w:lang w:val="ru-RU" w:eastAsia="ru-RU"/>
    </w:rPr>
  </w:style>
  <w:style w:type="character" w:customStyle="1" w:styleId="3fa">
    <w:name w:val="Знак Знак3"/>
    <w:locked/>
    <w:rsid w:val="00575E72"/>
    <w:rPr>
      <w:rFonts w:ascii="Arial" w:hAnsi="Arial" w:cs="Arial" w:hint="default"/>
      <w:b/>
      <w:bCs/>
      <w:sz w:val="32"/>
      <w:szCs w:val="32"/>
      <w:lang w:val="ru-RU" w:eastAsia="ru-RU"/>
    </w:rPr>
  </w:style>
  <w:style w:type="paragraph" w:customStyle="1" w:styleId="CharChar11">
    <w:name w:val="Char Char1 Знак Знак Знак1 Знак"/>
    <w:basedOn w:val="a8"/>
    <w:rsid w:val="00575E72"/>
    <w:pPr>
      <w:spacing w:after="160" w:line="240" w:lineRule="exact"/>
    </w:pPr>
    <w:rPr>
      <w:rFonts w:ascii="Verdana" w:eastAsia="Calibri" w:hAnsi="Verdana" w:cs="Verdana"/>
      <w:sz w:val="20"/>
      <w:szCs w:val="20"/>
      <w:lang w:val="en-US" w:eastAsia="en-US"/>
    </w:rPr>
  </w:style>
  <w:style w:type="paragraph" w:customStyle="1" w:styleId="320">
    <w:name w:val="Основной текст 32"/>
    <w:basedOn w:val="a8"/>
    <w:rsid w:val="00575E72"/>
    <w:pPr>
      <w:jc w:val="both"/>
    </w:pPr>
    <w:rPr>
      <w:rFonts w:eastAsia="Calibri"/>
    </w:rPr>
  </w:style>
  <w:style w:type="paragraph" w:customStyle="1" w:styleId="Style1">
    <w:name w:val="Style1"/>
    <w:uiPriority w:val="99"/>
    <w:rsid w:val="00575E72"/>
    <w:pPr>
      <w:spacing w:line="275" w:lineRule="exact"/>
    </w:pPr>
    <w:rPr>
      <w:rFonts w:ascii="Arial" w:hAnsi="Arial" w:cs="Arial"/>
    </w:rPr>
  </w:style>
  <w:style w:type="paragraph" w:customStyle="1" w:styleId="Style3">
    <w:name w:val="Style3"/>
    <w:basedOn w:val="a8"/>
    <w:rsid w:val="00575E72"/>
    <w:pPr>
      <w:spacing w:line="274" w:lineRule="exact"/>
      <w:jc w:val="both"/>
    </w:pPr>
    <w:rPr>
      <w:rFonts w:ascii="Arial" w:eastAsia="Calibri" w:hAnsi="Arial" w:cs="Arial"/>
    </w:rPr>
  </w:style>
  <w:style w:type="character" w:customStyle="1" w:styleId="FontStyle12">
    <w:name w:val="Font Style12"/>
    <w:rsid w:val="00575E72"/>
    <w:rPr>
      <w:rFonts w:ascii="Arial" w:hAnsi="Arial" w:cs="Arial" w:hint="default"/>
      <w:sz w:val="18"/>
      <w:szCs w:val="18"/>
    </w:rPr>
  </w:style>
  <w:style w:type="paragraph" w:customStyle="1" w:styleId="2ff5">
    <w:name w:val="Абзац списка2"/>
    <w:basedOn w:val="a8"/>
    <w:rsid w:val="00575E72"/>
    <w:pPr>
      <w:ind w:left="720" w:firstLine="720"/>
      <w:jc w:val="both"/>
    </w:pPr>
    <w:rPr>
      <w:rFonts w:ascii="Calibri" w:eastAsia="Calibri" w:hAnsi="Calibri" w:cs="Calibri"/>
      <w:sz w:val="28"/>
      <w:szCs w:val="28"/>
      <w:lang w:eastAsia="en-US"/>
    </w:rPr>
  </w:style>
  <w:style w:type="paragraph" w:customStyle="1" w:styleId="223">
    <w:name w:val="Абзац списка22"/>
    <w:basedOn w:val="a8"/>
    <w:rsid w:val="00575E72"/>
    <w:pPr>
      <w:ind w:left="708"/>
    </w:pPr>
  </w:style>
  <w:style w:type="table" w:customStyle="1" w:styleId="1fc">
    <w:name w:val="Сетк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575E72"/>
    <w:pPr>
      <w:spacing w:after="200" w:line="276" w:lineRule="auto"/>
    </w:pPr>
    <w:rPr>
      <w:rFonts w:cs="Calibri"/>
      <w:sz w:val="22"/>
      <w:szCs w:val="22"/>
    </w:rPr>
  </w:style>
  <w:style w:type="table" w:customStyle="1" w:styleId="2ff6">
    <w:name w:val="Сетка таблицы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aliases w:val="Знак2 Знак1,body text Знак1,A=&gt;2=&gt;9 B5:AB Знак1,Body Text Char Знак1"/>
    <w:rsid w:val="00575E72"/>
    <w:rPr>
      <w:rFonts w:ascii="Times New Roman" w:hAnsi="Times New Roman" w:cs="Times New Roman" w:hint="default"/>
      <w:sz w:val="24"/>
      <w:szCs w:val="24"/>
      <w:lang w:val="x-none" w:eastAsia="ru-RU"/>
    </w:rPr>
  </w:style>
  <w:style w:type="character" w:customStyle="1" w:styleId="ConsPlusNonformat0">
    <w:name w:val="ConsPlusNonformat Знак"/>
    <w:link w:val="ConsPlusNonformat"/>
    <w:uiPriority w:val="99"/>
    <w:locked/>
    <w:rsid w:val="00575E72"/>
    <w:rPr>
      <w:rFonts w:ascii="Courier New" w:hAnsi="Courier New" w:cs="Courier New"/>
    </w:rPr>
  </w:style>
  <w:style w:type="paragraph" w:customStyle="1" w:styleId="a1">
    <w:name w:val="маркированный"/>
    <w:basedOn w:val="a8"/>
    <w:rsid w:val="00575E72"/>
    <w:pPr>
      <w:numPr>
        <w:numId w:val="42"/>
      </w:numPr>
      <w:tabs>
        <w:tab w:val="clear" w:pos="567"/>
        <w:tab w:val="num" w:pos="2268"/>
      </w:tabs>
      <w:ind w:left="2268"/>
      <w:jc w:val="both"/>
    </w:pPr>
    <w:rPr>
      <w:rFonts w:eastAsia="Calibri"/>
    </w:rPr>
  </w:style>
  <w:style w:type="table" w:customStyle="1" w:styleId="3fb">
    <w:name w:val="Сетка таблицы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Сноска_"/>
    <w:link w:val="afffffffb"/>
    <w:locked/>
    <w:rsid w:val="00575E72"/>
    <w:rPr>
      <w:rFonts w:ascii="Times New Roman" w:hAnsi="Times New Roman"/>
      <w:b/>
      <w:bCs/>
      <w:sz w:val="18"/>
      <w:szCs w:val="18"/>
      <w:shd w:val="clear" w:color="auto" w:fill="FFFFFF"/>
    </w:rPr>
  </w:style>
  <w:style w:type="paragraph" w:customStyle="1" w:styleId="afffffffb">
    <w:name w:val="Сноска"/>
    <w:basedOn w:val="a8"/>
    <w:link w:val="afffffffa"/>
    <w:rsid w:val="00575E72"/>
    <w:pPr>
      <w:shd w:val="clear" w:color="auto" w:fill="FFFFFF"/>
      <w:spacing w:line="226" w:lineRule="exact"/>
      <w:ind w:firstLine="720"/>
      <w:jc w:val="both"/>
    </w:pPr>
    <w:rPr>
      <w:rFonts w:eastAsia="Calibri"/>
      <w:b/>
      <w:bCs/>
      <w:sz w:val="18"/>
      <w:szCs w:val="18"/>
    </w:rPr>
  </w:style>
  <w:style w:type="table" w:customStyle="1" w:styleId="84">
    <w:name w:val="Сетка таблицы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E72"/>
    <w:rPr>
      <w:rFonts w:ascii="Arial" w:eastAsia="Times New Roman" w:hAnsi="Arial" w:cs="Arial"/>
      <w:color w:val="000000"/>
      <w:sz w:val="24"/>
      <w:szCs w:val="24"/>
      <w:lang w:eastAsia="en-US"/>
    </w:rPr>
  </w:style>
  <w:style w:type="table" w:customStyle="1" w:styleId="181">
    <w:name w:val="Сетка таблицы1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575E72"/>
    <w:rPr>
      <w:rFonts w:ascii="Times New Roman" w:hAnsi="Times New Roman" w:cs="Times New Roman" w:hint="default"/>
      <w:b/>
      <w:bCs/>
      <w:sz w:val="20"/>
      <w:szCs w:val="20"/>
      <w:lang w:val="x-none" w:eastAsia="ru-RU"/>
    </w:rPr>
  </w:style>
  <w:style w:type="character" w:customStyle="1" w:styleId="312">
    <w:name w:val="Заголовок 3 Знак1"/>
    <w:aliases w:val="H3 Знак"/>
    <w:rsid w:val="00575E72"/>
    <w:rPr>
      <w:rFonts w:ascii="Arial" w:hAnsi="Arial" w:cs="Arial" w:hint="default"/>
      <w:b/>
      <w:bCs/>
      <w:sz w:val="20"/>
      <w:szCs w:val="20"/>
    </w:rPr>
  </w:style>
  <w:style w:type="character" w:customStyle="1" w:styleId="1fe">
    <w:name w:val="Основной текст с отступом Знак1"/>
    <w:aliases w:val="Основной текст 1 Знак,Основной текст 11 Знак,Основной текст 12 Знак"/>
    <w:rsid w:val="00575E72"/>
    <w:rPr>
      <w:rFonts w:ascii="Times New Roman" w:hAnsi="Times New Roman" w:cs="Times New Roman" w:hint="default"/>
      <w:sz w:val="20"/>
      <w:szCs w:val="20"/>
      <w:lang w:val="x-none" w:eastAsia="ru-RU"/>
    </w:rPr>
  </w:style>
  <w:style w:type="paragraph" w:customStyle="1" w:styleId="afffffffc">
    <w:name w:val="Часть"/>
    <w:basedOn w:val="a8"/>
    <w:semiHidden/>
    <w:rsid w:val="00575E72"/>
    <w:pPr>
      <w:spacing w:after="60"/>
      <w:jc w:val="center"/>
    </w:pPr>
    <w:rPr>
      <w:rFonts w:ascii="Arial" w:eastAsia="Calibri" w:hAnsi="Arial" w:cs="Arial"/>
      <w:b/>
      <w:bCs/>
      <w:caps/>
      <w:sz w:val="32"/>
      <w:szCs w:val="32"/>
    </w:rPr>
  </w:style>
  <w:style w:type="paragraph" w:customStyle="1" w:styleId="Instruction">
    <w:name w:val="Instruction"/>
    <w:basedOn w:val="2f1"/>
    <w:semiHidden/>
    <w:rsid w:val="00575E72"/>
    <w:pPr>
      <w:tabs>
        <w:tab w:val="num" w:pos="360"/>
      </w:tabs>
      <w:spacing w:before="180" w:after="60" w:line="240" w:lineRule="auto"/>
      <w:ind w:left="360" w:hanging="360"/>
    </w:pPr>
    <w:rPr>
      <w:b/>
      <w:bCs/>
      <w:lang w:eastAsia="en-US"/>
    </w:rPr>
  </w:style>
  <w:style w:type="paragraph" w:customStyle="1" w:styleId="afffffffd">
    <w:name w:val="Тендерные данные"/>
    <w:basedOn w:val="a8"/>
    <w:rsid w:val="00575E72"/>
    <w:pPr>
      <w:tabs>
        <w:tab w:val="left" w:pos="1985"/>
      </w:tabs>
      <w:spacing w:before="120" w:after="60"/>
      <w:jc w:val="both"/>
    </w:pPr>
    <w:rPr>
      <w:rFonts w:eastAsia="Calibri"/>
      <w:b/>
      <w:bCs/>
    </w:rPr>
  </w:style>
  <w:style w:type="paragraph" w:customStyle="1" w:styleId="afffffffe">
    <w:name w:val="Подраздел"/>
    <w:basedOn w:val="a8"/>
    <w:semiHidden/>
    <w:rsid w:val="00575E72"/>
    <w:pPr>
      <w:spacing w:before="240" w:after="120"/>
      <w:jc w:val="center"/>
    </w:pPr>
    <w:rPr>
      <w:rFonts w:ascii="TimesDL" w:eastAsia="Calibri" w:hAnsi="TimesDL" w:cs="TimesDL"/>
      <w:b/>
      <w:bCs/>
      <w:smallCaps/>
      <w:spacing w:val="-2"/>
    </w:rPr>
  </w:style>
  <w:style w:type="paragraph" w:customStyle="1" w:styleId="2-1">
    <w:name w:val="содержание2-1"/>
    <w:basedOn w:val="35"/>
    <w:next w:val="a8"/>
    <w:rsid w:val="00575E72"/>
    <w:pPr>
      <w:keepLines w:val="0"/>
      <w:numPr>
        <w:ilvl w:val="2"/>
      </w:numPr>
      <w:tabs>
        <w:tab w:val="num" w:pos="720"/>
      </w:tabs>
      <w:spacing w:before="240" w:after="60"/>
      <w:ind w:left="720" w:hanging="720"/>
      <w:jc w:val="both"/>
      <w:outlineLvl w:val="9"/>
    </w:pPr>
    <w:rPr>
      <w:rFonts w:ascii="Arial" w:eastAsia="Calibri" w:hAnsi="Arial"/>
      <w:color w:val="auto"/>
      <w:sz w:val="24"/>
      <w:szCs w:val="24"/>
      <w:lang w:val="x-none" w:eastAsia="en-US"/>
    </w:rPr>
  </w:style>
  <w:style w:type="paragraph" w:customStyle="1" w:styleId="216">
    <w:name w:val="Заголовок 2.1"/>
    <w:basedOn w:val="13"/>
    <w:rsid w:val="00575E72"/>
    <w:pPr>
      <w:spacing w:before="240" w:after="60"/>
      <w:jc w:val="center"/>
      <w:outlineLvl w:val="9"/>
    </w:pPr>
    <w:rPr>
      <w:rFonts w:ascii="Times New Roman" w:eastAsia="Calibri" w:hAnsi="Times New Roman"/>
      <w:caps/>
      <w:color w:val="auto"/>
      <w:sz w:val="36"/>
      <w:szCs w:val="36"/>
      <w:lang w:val="x-none"/>
    </w:rPr>
  </w:style>
  <w:style w:type="paragraph" w:customStyle="1" w:styleId="affffffff">
    <w:name w:val="Таблица заголовок"/>
    <w:basedOn w:val="a8"/>
    <w:rsid w:val="00575E72"/>
    <w:pPr>
      <w:spacing w:before="120" w:after="120" w:line="360" w:lineRule="auto"/>
      <w:jc w:val="right"/>
    </w:pPr>
    <w:rPr>
      <w:rFonts w:eastAsia="Calibri"/>
      <w:b/>
      <w:bCs/>
      <w:sz w:val="28"/>
      <w:szCs w:val="28"/>
    </w:rPr>
  </w:style>
  <w:style w:type="paragraph" w:customStyle="1" w:styleId="affffffff0">
    <w:name w:val="текст таблицы"/>
    <w:basedOn w:val="a8"/>
    <w:rsid w:val="00575E72"/>
    <w:pPr>
      <w:spacing w:before="120"/>
      <w:ind w:right="-102"/>
    </w:pPr>
    <w:rPr>
      <w:rFonts w:eastAsia="Calibri"/>
    </w:rPr>
  </w:style>
  <w:style w:type="paragraph" w:customStyle="1" w:styleId="affffffff1">
    <w:name w:val="Пункт Знак"/>
    <w:basedOn w:val="a8"/>
    <w:rsid w:val="00575E72"/>
    <w:pPr>
      <w:tabs>
        <w:tab w:val="num" w:pos="1134"/>
        <w:tab w:val="left" w:pos="1701"/>
      </w:tabs>
      <w:snapToGrid w:val="0"/>
      <w:spacing w:line="360" w:lineRule="auto"/>
      <w:ind w:left="1134" w:hanging="567"/>
      <w:jc w:val="both"/>
    </w:pPr>
    <w:rPr>
      <w:rFonts w:eastAsia="Calibri"/>
      <w:sz w:val="28"/>
      <w:szCs w:val="28"/>
    </w:rPr>
  </w:style>
  <w:style w:type="paragraph" w:customStyle="1" w:styleId="Affffffff2">
    <w:name w:val="A"/>
    <w:basedOn w:val="a8"/>
    <w:rsid w:val="00575E72"/>
    <w:pPr>
      <w:snapToGrid w:val="0"/>
      <w:spacing w:line="360" w:lineRule="auto"/>
      <w:ind w:left="1134" w:hanging="567"/>
      <w:jc w:val="both"/>
    </w:pPr>
    <w:rPr>
      <w:rFonts w:eastAsia="Calibri"/>
      <w:sz w:val="28"/>
      <w:szCs w:val="28"/>
    </w:rPr>
  </w:style>
  <w:style w:type="paragraph" w:customStyle="1" w:styleId="affffffff3">
    <w:name w:val="Словарная статья"/>
    <w:basedOn w:val="a8"/>
    <w:next w:val="a8"/>
    <w:rsid w:val="00575E72"/>
    <w:pPr>
      <w:ind w:right="118"/>
      <w:jc w:val="both"/>
    </w:pPr>
    <w:rPr>
      <w:rFonts w:ascii="Arial" w:eastAsia="Calibri" w:hAnsi="Arial" w:cs="Arial"/>
      <w:sz w:val="20"/>
      <w:szCs w:val="20"/>
    </w:rPr>
  </w:style>
  <w:style w:type="paragraph" w:customStyle="1" w:styleId="affffffff4">
    <w:name w:val="Комментарий пользователя"/>
    <w:basedOn w:val="a8"/>
    <w:next w:val="a8"/>
    <w:rsid w:val="00575E72"/>
    <w:pPr>
      <w:ind w:left="170"/>
    </w:pPr>
    <w:rPr>
      <w:rFonts w:ascii="Arial" w:eastAsia="Calibri" w:hAnsi="Arial" w:cs="Arial"/>
      <w:i/>
      <w:iCs/>
      <w:color w:val="000080"/>
      <w:sz w:val="20"/>
      <w:szCs w:val="20"/>
    </w:rPr>
  </w:style>
  <w:style w:type="paragraph" w:customStyle="1" w:styleId="affffffff5">
    <w:name w:val="Подподпункт"/>
    <w:basedOn w:val="a8"/>
    <w:rsid w:val="00575E72"/>
    <w:pPr>
      <w:tabs>
        <w:tab w:val="num" w:pos="3119"/>
      </w:tabs>
      <w:spacing w:line="360" w:lineRule="auto"/>
      <w:ind w:left="3119" w:hanging="567"/>
      <w:jc w:val="both"/>
    </w:pPr>
    <w:rPr>
      <w:rFonts w:eastAsia="Calibri"/>
      <w:sz w:val="28"/>
      <w:szCs w:val="28"/>
    </w:rPr>
  </w:style>
  <w:style w:type="character" w:customStyle="1" w:styleId="Normal">
    <w:name w:val="Normal Знак"/>
    <w:link w:val="19"/>
    <w:locked/>
    <w:rsid w:val="00575E72"/>
    <w:rPr>
      <w:rFonts w:ascii="Times New Roman" w:hAnsi="Times New Roman"/>
      <w:snapToGrid w:val="0"/>
      <w:sz w:val="22"/>
      <w:szCs w:val="22"/>
      <w:shd w:val="clear" w:color="auto" w:fill="FFFFFF"/>
    </w:rPr>
  </w:style>
  <w:style w:type="table" w:customStyle="1" w:styleId="224">
    <w:name w:val="Сетка таблицы2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Мой"/>
    <w:basedOn w:val="a8"/>
    <w:rsid w:val="00575E72"/>
    <w:rPr>
      <w:rFonts w:eastAsia="Calibri"/>
      <w:sz w:val="28"/>
      <w:szCs w:val="28"/>
    </w:rPr>
  </w:style>
  <w:style w:type="paragraph" w:customStyle="1" w:styleId="1ff">
    <w:name w:val="З1"/>
    <w:basedOn w:val="13"/>
    <w:next w:val="a8"/>
    <w:autoRedefine/>
    <w:rsid w:val="00575E72"/>
    <w:pPr>
      <w:tabs>
        <w:tab w:val="num" w:pos="180"/>
      </w:tabs>
      <w:spacing w:before="0"/>
      <w:jc w:val="center"/>
      <w:outlineLvl w:val="9"/>
    </w:pPr>
    <w:rPr>
      <w:rFonts w:ascii="Times New Roman" w:eastAsia="Calibri" w:hAnsi="Times New Roman"/>
      <w:color w:val="auto"/>
      <w:sz w:val="24"/>
      <w:szCs w:val="24"/>
      <w:lang w:val="x-none"/>
    </w:rPr>
  </w:style>
  <w:style w:type="paragraph" w:customStyle="1" w:styleId="2ff7">
    <w:name w:val="З2"/>
    <w:basedOn w:val="23"/>
    <w:next w:val="a8"/>
    <w:autoRedefine/>
    <w:rsid w:val="00575E72"/>
    <w:pPr>
      <w:keepLines w:val="0"/>
      <w:numPr>
        <w:ilvl w:val="2"/>
      </w:numPr>
      <w:spacing w:before="0" w:line="360" w:lineRule="auto"/>
      <w:jc w:val="center"/>
      <w:outlineLvl w:val="9"/>
    </w:pPr>
    <w:rPr>
      <w:rFonts w:ascii="Times New Roman" w:eastAsia="Calibri" w:hAnsi="Times New Roman"/>
      <w:caps/>
      <w:color w:val="auto"/>
      <w:sz w:val="28"/>
      <w:szCs w:val="28"/>
      <w:lang w:val="x-none"/>
    </w:rPr>
  </w:style>
  <w:style w:type="paragraph" w:customStyle="1" w:styleId="3fc">
    <w:name w:val="З3"/>
    <w:basedOn w:val="35"/>
    <w:autoRedefine/>
    <w:rsid w:val="00575E72"/>
    <w:pPr>
      <w:keepLines w:val="0"/>
      <w:numPr>
        <w:ilvl w:val="2"/>
      </w:numPr>
      <w:spacing w:before="0"/>
      <w:jc w:val="center"/>
      <w:outlineLvl w:val="9"/>
    </w:pPr>
    <w:rPr>
      <w:rFonts w:ascii="Times New Roman" w:eastAsia="Calibri" w:hAnsi="Times New Roman"/>
      <w:b w:val="0"/>
      <w:bCs w:val="0"/>
      <w:i/>
      <w:iCs/>
      <w:color w:val="auto"/>
      <w:sz w:val="28"/>
      <w:szCs w:val="28"/>
      <w:lang w:val="x-none" w:eastAsia="en-US"/>
    </w:rPr>
  </w:style>
  <w:style w:type="paragraph" w:customStyle="1" w:styleId="4f0">
    <w:name w:val="З4"/>
    <w:basedOn w:val="44"/>
    <w:next w:val="a8"/>
    <w:autoRedefine/>
    <w:rsid w:val="00575E72"/>
    <w:pPr>
      <w:keepLines w:val="0"/>
      <w:numPr>
        <w:ilvl w:val="2"/>
      </w:numPr>
      <w:spacing w:before="0"/>
      <w:ind w:left="1441" w:hanging="590"/>
      <w:jc w:val="both"/>
      <w:outlineLvl w:val="9"/>
    </w:pPr>
    <w:rPr>
      <w:rFonts w:ascii="Times New Roman" w:eastAsia="Calibri" w:hAnsi="Times New Roman"/>
      <w:i w:val="0"/>
      <w:iCs w:val="0"/>
      <w:color w:val="auto"/>
      <w:sz w:val="24"/>
      <w:szCs w:val="24"/>
      <w:lang w:val="x-none" w:eastAsia="en-US"/>
    </w:rPr>
  </w:style>
  <w:style w:type="paragraph" w:customStyle="1" w:styleId="TimesNewRoman10">
    <w:name w:val="Стиль Название + Times New Roman 10 пт"/>
    <w:basedOn w:val="a8"/>
    <w:rsid w:val="00575E72"/>
    <w:rPr>
      <w:rFonts w:eastAsia="Calibri"/>
      <w:sz w:val="20"/>
      <w:szCs w:val="20"/>
    </w:rPr>
  </w:style>
  <w:style w:type="paragraph" w:customStyle="1" w:styleId="TimesNewRoman14">
    <w:name w:val="Стиль Название + Times New Roman 14 пт не полужирный Черный Меж..."/>
    <w:basedOn w:val="a8"/>
    <w:rsid w:val="00575E72"/>
    <w:pPr>
      <w:spacing w:line="300" w:lineRule="exact"/>
    </w:pPr>
    <w:rPr>
      <w:rFonts w:eastAsia="Calibri"/>
      <w:b/>
      <w:bCs/>
      <w:color w:val="000000"/>
      <w:spacing w:val="-2"/>
      <w:sz w:val="28"/>
      <w:szCs w:val="28"/>
    </w:rPr>
  </w:style>
  <w:style w:type="table" w:customStyle="1" w:styleId="511">
    <w:name w:val="Столбцы таблицы 51"/>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paragraph" w:customStyle="1" w:styleId="affffffff7">
    <w:name w:val="Прилож"/>
    <w:basedOn w:val="3fc"/>
    <w:next w:val="a8"/>
    <w:rsid w:val="00575E72"/>
    <w:pPr>
      <w:jc w:val="right"/>
    </w:pPr>
    <w:rPr>
      <w:b/>
      <w:bCs/>
      <w:sz w:val="24"/>
      <w:szCs w:val="24"/>
    </w:rPr>
  </w:style>
  <w:style w:type="paragraph" w:customStyle="1" w:styleId="3fd">
    <w:name w:val="3"/>
    <w:basedOn w:val="a8"/>
    <w:rsid w:val="00575E72"/>
    <w:pPr>
      <w:spacing w:before="200" w:after="200"/>
      <w:ind w:left="200" w:right="200"/>
    </w:pPr>
    <w:rPr>
      <w:rFonts w:eastAsia="Calibri"/>
    </w:rPr>
  </w:style>
  <w:style w:type="paragraph" w:customStyle="1" w:styleId="Noinfo">
    <w:name w:val="No_info"/>
    <w:basedOn w:val="a8"/>
    <w:rsid w:val="00575E72"/>
    <w:pPr>
      <w:spacing w:before="200" w:after="200"/>
      <w:ind w:left="200" w:right="200"/>
    </w:pPr>
    <w:rPr>
      <w:rFonts w:eastAsia="Calibri"/>
      <w:color w:val="FF0000"/>
    </w:rPr>
  </w:style>
  <w:style w:type="paragraph" w:customStyle="1" w:styleId="02statia2">
    <w:name w:val="02statia2"/>
    <w:basedOn w:val="a8"/>
    <w:rsid w:val="00575E72"/>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Affffffff8">
    <w:name w:val="A_рабочий"/>
    <w:basedOn w:val="a8"/>
    <w:rsid w:val="00575E72"/>
    <w:pPr>
      <w:spacing w:line="360" w:lineRule="auto"/>
      <w:ind w:firstLine="720"/>
      <w:jc w:val="both"/>
    </w:pPr>
    <w:rPr>
      <w:rFonts w:eastAsia="Calibri"/>
      <w:color w:val="000000"/>
      <w:sz w:val="28"/>
      <w:szCs w:val="28"/>
    </w:rPr>
  </w:style>
  <w:style w:type="paragraph" w:customStyle="1" w:styleId="A12">
    <w:name w:val="Стиль A_рабочий + Междустр.интервал:  множитель 12 ин"/>
    <w:basedOn w:val="Affffffff8"/>
    <w:rsid w:val="00575E72"/>
    <w:pPr>
      <w:spacing w:line="288" w:lineRule="auto"/>
    </w:pPr>
  </w:style>
  <w:style w:type="paragraph" w:customStyle="1" w:styleId="2220">
    <w:name w:val="222"/>
    <w:basedOn w:val="a8"/>
    <w:rsid w:val="00575E72"/>
    <w:pPr>
      <w:ind w:left="851"/>
    </w:pPr>
    <w:rPr>
      <w:rFonts w:ascii="Times New Roman CYR" w:eastAsia="Calibri" w:hAnsi="Times New Roman CYR" w:cs="Times New Roman CYR"/>
      <w:sz w:val="20"/>
      <w:szCs w:val="20"/>
    </w:rPr>
  </w:style>
  <w:style w:type="paragraph" w:customStyle="1" w:styleId="Pa194">
    <w:name w:val="Pa19+4"/>
    <w:basedOn w:val="a8"/>
    <w:next w:val="a8"/>
    <w:rsid w:val="00575E72"/>
    <w:pPr>
      <w:spacing w:before="60" w:line="281" w:lineRule="atLeast"/>
    </w:pPr>
    <w:rPr>
      <w:rFonts w:ascii="GaramondC" w:eastAsia="Calibri" w:hAnsi="GaramondC" w:cs="GaramondC"/>
      <w:lang w:eastAsia="ar-SA"/>
    </w:rPr>
  </w:style>
  <w:style w:type="paragraph" w:customStyle="1" w:styleId="Pa204">
    <w:name w:val="Pa20+4"/>
    <w:basedOn w:val="a8"/>
    <w:next w:val="a8"/>
    <w:rsid w:val="00575E72"/>
    <w:pPr>
      <w:spacing w:before="500" w:line="241" w:lineRule="atLeast"/>
    </w:pPr>
    <w:rPr>
      <w:rFonts w:ascii="GaramondC" w:eastAsia="Calibri" w:hAnsi="GaramondC" w:cs="GaramondC"/>
      <w:lang w:eastAsia="ar-SA"/>
    </w:rPr>
  </w:style>
  <w:style w:type="paragraph" w:customStyle="1" w:styleId="Pa116">
    <w:name w:val="Pa11+6"/>
    <w:basedOn w:val="a8"/>
    <w:next w:val="a8"/>
    <w:rsid w:val="00575E72"/>
    <w:pPr>
      <w:spacing w:before="300" w:line="201" w:lineRule="atLeast"/>
    </w:pPr>
    <w:rPr>
      <w:rFonts w:ascii="GaramondC" w:eastAsia="Calibri" w:hAnsi="GaramondC" w:cs="GaramondC"/>
      <w:lang w:eastAsia="ar-SA"/>
    </w:rPr>
  </w:style>
  <w:style w:type="paragraph" w:customStyle="1" w:styleId="ConsPlusCell">
    <w:name w:val="ConsPlusCell"/>
    <w:rsid w:val="00575E72"/>
    <w:rPr>
      <w:rFonts w:ascii="Arial" w:hAnsi="Arial" w:cs="Arial"/>
    </w:rPr>
  </w:style>
  <w:style w:type="paragraph" w:customStyle="1" w:styleId="1ff0">
    <w:name w:val="текст1"/>
    <w:rsid w:val="00575E72"/>
    <w:pPr>
      <w:ind w:firstLine="397"/>
      <w:jc w:val="both"/>
    </w:pPr>
    <w:rPr>
      <w:rFonts w:ascii="SchoolBookC" w:hAnsi="SchoolBookC" w:cs="SchoolBookC"/>
      <w:sz w:val="24"/>
      <w:szCs w:val="24"/>
    </w:rPr>
  </w:style>
  <w:style w:type="paragraph" w:customStyle="1" w:styleId="affffffff9">
    <w:name w:val="втяжка"/>
    <w:basedOn w:val="1ff0"/>
    <w:next w:val="1ff0"/>
    <w:rsid w:val="00575E72"/>
    <w:pPr>
      <w:tabs>
        <w:tab w:val="left" w:pos="567"/>
      </w:tabs>
      <w:spacing w:before="57"/>
      <w:ind w:left="567" w:hanging="567"/>
    </w:pPr>
  </w:style>
  <w:style w:type="paragraph" w:customStyle="1" w:styleId="1ff1">
    <w:name w:val="втяжка1"/>
    <w:basedOn w:val="affffffff9"/>
    <w:next w:val="affffffff9"/>
    <w:rsid w:val="00575E72"/>
    <w:pPr>
      <w:tabs>
        <w:tab w:val="clear" w:pos="567"/>
        <w:tab w:val="left" w:pos="1134"/>
      </w:tabs>
      <w:ind w:left="1134"/>
    </w:pPr>
  </w:style>
  <w:style w:type="paragraph" w:customStyle="1" w:styleId="-b">
    <w:name w:val="текст-табл"/>
    <w:basedOn w:val="a8"/>
    <w:next w:val="a8"/>
    <w:rsid w:val="00575E72"/>
    <w:pPr>
      <w:spacing w:before="57"/>
      <w:ind w:left="283" w:right="283"/>
      <w:jc w:val="both"/>
    </w:pPr>
    <w:rPr>
      <w:rFonts w:ascii="SchoolBookC" w:eastAsia="Calibri" w:hAnsi="SchoolBookC" w:cs="SchoolBookC"/>
      <w:b/>
      <w:bCs/>
      <w:i/>
      <w:iCs/>
    </w:rPr>
  </w:style>
  <w:style w:type="paragraph" w:customStyle="1" w:styleId="affffffffa">
    <w:name w:val="текст"/>
    <w:rsid w:val="00575E72"/>
    <w:pPr>
      <w:jc w:val="both"/>
    </w:pPr>
    <w:rPr>
      <w:rFonts w:ascii="SchoolBookC" w:hAnsi="SchoolBookC" w:cs="SchoolBookC"/>
      <w:color w:val="000000"/>
      <w:sz w:val="24"/>
      <w:szCs w:val="24"/>
    </w:rPr>
  </w:style>
  <w:style w:type="paragraph" w:customStyle="1" w:styleId="affffffffb">
    <w:name w:val="заг_центр"/>
    <w:basedOn w:val="-b"/>
    <w:rsid w:val="00575E72"/>
    <w:pPr>
      <w:jc w:val="center"/>
    </w:pPr>
    <w:rPr>
      <w:rFonts w:ascii="AvantGardeGothicC" w:hAnsi="AvantGardeGothicC" w:cs="AvantGardeGothicC"/>
    </w:rPr>
  </w:style>
  <w:style w:type="paragraph" w:customStyle="1" w:styleId="94">
    <w:name w:val="9"/>
    <w:basedOn w:val="a8"/>
    <w:rsid w:val="00575E72"/>
    <w:pPr>
      <w:jc w:val="center"/>
    </w:pPr>
    <w:rPr>
      <w:rFonts w:eastAsia="Arial Unicode MS"/>
      <w:b/>
      <w:bCs/>
      <w:sz w:val="16"/>
      <w:szCs w:val="16"/>
    </w:rPr>
  </w:style>
  <w:style w:type="paragraph" w:customStyle="1" w:styleId="affffffffc">
    <w:name w:val="Стиль начало"/>
    <w:basedOn w:val="a8"/>
    <w:rsid w:val="00575E72"/>
    <w:pPr>
      <w:spacing w:line="264" w:lineRule="auto"/>
    </w:pPr>
    <w:rPr>
      <w:rFonts w:eastAsia="Calibr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575E72"/>
    <w:pPr>
      <w:spacing w:before="100" w:after="100"/>
    </w:pPr>
    <w:rPr>
      <w:rFonts w:ascii="Tahoma" w:eastAsia="Calibri" w:hAnsi="Tahoma" w:cs="Tahoma"/>
      <w:sz w:val="20"/>
      <w:szCs w:val="20"/>
      <w:lang w:val="en-US" w:eastAsia="en-US"/>
    </w:rPr>
  </w:style>
  <w:style w:type="character" w:customStyle="1" w:styleId="Postbody">
    <w:name w:val="Postbody"/>
    <w:rsid w:val="00575E72"/>
    <w:rPr>
      <w:rFonts w:hint="default"/>
    </w:rPr>
  </w:style>
  <w:style w:type="paragraph" w:customStyle="1" w:styleId="03zagolovok2">
    <w:name w:val="03zagolovok2"/>
    <w:basedOn w:val="a8"/>
    <w:rsid w:val="00575E72"/>
    <w:pPr>
      <w:keepNext/>
      <w:spacing w:before="360" w:after="120" w:line="360" w:lineRule="atLeast"/>
    </w:pPr>
    <w:rPr>
      <w:rFonts w:ascii="GaramondC" w:eastAsia="Calibri" w:hAnsi="GaramondC" w:cs="GaramondC"/>
      <w:b/>
      <w:bCs/>
      <w:color w:val="000000"/>
      <w:sz w:val="28"/>
      <w:szCs w:val="28"/>
    </w:rPr>
  </w:style>
  <w:style w:type="character" w:customStyle="1" w:styleId="3fe">
    <w:name w:val="Стиль3 Знак Знак Знак"/>
    <w:rsid w:val="00575E72"/>
    <w:rPr>
      <w:rFonts w:hint="default"/>
      <w:sz w:val="24"/>
      <w:szCs w:val="24"/>
      <w:lang w:val="ru-RU" w:eastAsia="ru-RU"/>
    </w:rPr>
  </w:style>
  <w:style w:type="paragraph" w:customStyle="1" w:styleId="2ff8">
    <w:name w:val="Стиль 2"/>
    <w:basedOn w:val="a8"/>
    <w:link w:val="2ff9"/>
    <w:rsid w:val="00575E72"/>
    <w:pPr>
      <w:tabs>
        <w:tab w:val="left" w:pos="1260"/>
      </w:tabs>
      <w:ind w:firstLine="720"/>
      <w:jc w:val="both"/>
    </w:pPr>
    <w:rPr>
      <w:rFonts w:eastAsia="Calibri"/>
      <w:b/>
      <w:bCs/>
      <w:lang w:val="x-none" w:eastAsia="x-none"/>
    </w:rPr>
  </w:style>
  <w:style w:type="character" w:customStyle="1" w:styleId="2ff9">
    <w:name w:val="Стиль 2 Знак"/>
    <w:link w:val="2ff8"/>
    <w:locked/>
    <w:rsid w:val="00575E72"/>
    <w:rPr>
      <w:rFonts w:ascii="Times New Roman" w:hAnsi="Times New Roman"/>
      <w:b/>
      <w:bCs/>
      <w:sz w:val="24"/>
      <w:szCs w:val="24"/>
      <w:lang w:val="x-none" w:eastAsia="x-none"/>
    </w:rPr>
  </w:style>
  <w:style w:type="paragraph" w:customStyle="1" w:styleId="1ff2">
    <w:name w:val="Основной текст1"/>
    <w:basedOn w:val="a8"/>
    <w:link w:val="affffffffd"/>
    <w:rsid w:val="00575E72"/>
    <w:pPr>
      <w:jc w:val="both"/>
    </w:pPr>
    <w:rPr>
      <w:rFonts w:eastAsia="Calibri"/>
      <w:snapToGrid w:val="0"/>
      <w:lang w:val="x-none" w:eastAsia="x-none"/>
    </w:rPr>
  </w:style>
  <w:style w:type="character" w:customStyle="1" w:styleId="76">
    <w:name w:val="Знак Знак7"/>
    <w:locked/>
    <w:rsid w:val="00575E72"/>
    <w:rPr>
      <w:rFonts w:hint="default"/>
      <w:sz w:val="24"/>
      <w:szCs w:val="24"/>
      <w:lang w:val="ru-RU" w:eastAsia="ru-RU"/>
    </w:rPr>
  </w:style>
  <w:style w:type="paragraph" w:customStyle="1" w:styleId="affffffffe">
    <w:name w:val="Текст документа"/>
    <w:basedOn w:val="a8"/>
    <w:rsid w:val="00575E72"/>
    <w:pPr>
      <w:spacing w:after="60" w:line="360" w:lineRule="auto"/>
      <w:ind w:firstLine="720"/>
      <w:jc w:val="both"/>
    </w:pPr>
    <w:rPr>
      <w:rFonts w:eastAsia="Calibri"/>
    </w:rPr>
  </w:style>
  <w:style w:type="character" w:customStyle="1" w:styleId="Apple-converted-space">
    <w:name w:val="Apple-converted-space"/>
    <w:rsid w:val="00575E72"/>
    <w:rPr>
      <w:rFonts w:hint="default"/>
    </w:rPr>
  </w:style>
  <w:style w:type="paragraph" w:customStyle="1" w:styleId="afffffffff">
    <w:name w:val="АД_Основной текст"/>
    <w:basedOn w:val="a8"/>
    <w:link w:val="afffffffff0"/>
    <w:rsid w:val="00575E72"/>
    <w:pPr>
      <w:ind w:firstLine="567"/>
      <w:jc w:val="both"/>
    </w:pPr>
    <w:rPr>
      <w:rFonts w:eastAsia="Calibri"/>
      <w:lang w:val="x-none" w:eastAsia="x-none"/>
    </w:rPr>
  </w:style>
  <w:style w:type="character" w:customStyle="1" w:styleId="afffffffff0">
    <w:name w:val="АД_Основной текст Знак"/>
    <w:link w:val="afffffffff"/>
    <w:locked/>
    <w:rsid w:val="00575E72"/>
    <w:rPr>
      <w:rFonts w:ascii="Times New Roman" w:hAnsi="Times New Roman"/>
      <w:sz w:val="24"/>
      <w:szCs w:val="24"/>
      <w:lang w:val="x-none" w:eastAsia="x-none"/>
    </w:rPr>
  </w:style>
  <w:style w:type="character" w:customStyle="1" w:styleId="afffffffff1">
    <w:name w:val="Основной текст документа"/>
    <w:rsid w:val="00575E72"/>
    <w:rPr>
      <w:rFonts w:hint="default"/>
      <w:sz w:val="22"/>
      <w:szCs w:val="22"/>
    </w:rPr>
  </w:style>
  <w:style w:type="character" w:customStyle="1" w:styleId="Apple-tab-span">
    <w:name w:val="Apple-tab-span"/>
    <w:rsid w:val="00575E72"/>
    <w:rPr>
      <w:rFonts w:hint="default"/>
    </w:rPr>
  </w:style>
  <w:style w:type="character" w:customStyle="1" w:styleId="Textramkaotstup1">
    <w:name w:val="Text_ramka_otstup1"/>
    <w:rsid w:val="00575E72"/>
    <w:rPr>
      <w:rFonts w:ascii="Arial" w:hAnsi="Arial" w:cs="Arial" w:hint="default"/>
      <w:color w:val="auto"/>
      <w:sz w:val="18"/>
      <w:szCs w:val="18"/>
    </w:rPr>
  </w:style>
  <w:style w:type="paragraph" w:customStyle="1" w:styleId="WW-21">
    <w:name w:val="WW-Основной текст с отступом 2"/>
    <w:basedOn w:val="a8"/>
    <w:rsid w:val="00575E72"/>
    <w:pPr>
      <w:ind w:left="-540"/>
      <w:jc w:val="both"/>
    </w:pPr>
    <w:rPr>
      <w:rFonts w:ascii="Arial" w:eastAsia="Calibri" w:hAnsi="Arial" w:cs="Arial"/>
      <w:sz w:val="18"/>
      <w:szCs w:val="18"/>
      <w:lang w:eastAsia="ar-SA"/>
    </w:rPr>
  </w:style>
  <w:style w:type="paragraph" w:customStyle="1" w:styleId="Heading">
    <w:name w:val="Heading"/>
    <w:rsid w:val="00575E72"/>
    <w:rPr>
      <w:rFonts w:ascii="Arial" w:hAnsi="Arial" w:cs="Arial"/>
      <w:b/>
      <w:bCs/>
      <w:sz w:val="22"/>
      <w:szCs w:val="22"/>
    </w:rPr>
  </w:style>
  <w:style w:type="character" w:customStyle="1" w:styleId="H2">
    <w:name w:val="H2 Знак"/>
    <w:aliases w:val="2 Знак,Header 2 Знак"/>
    <w:locked/>
    <w:rsid w:val="00575E72"/>
    <w:rPr>
      <w:rFonts w:ascii="Times New Roman" w:hAnsi="Times New Roman" w:cs="Times New Roman" w:hint="default"/>
      <w:b/>
      <w:bCs/>
      <w:sz w:val="20"/>
      <w:szCs w:val="20"/>
      <w:lang w:val="x-none" w:eastAsia="ru-RU"/>
    </w:rPr>
  </w:style>
  <w:style w:type="character" w:customStyle="1" w:styleId="FontStyle47">
    <w:name w:val="Font Style47"/>
    <w:rsid w:val="00575E72"/>
    <w:rPr>
      <w:rFonts w:ascii="Times New Roman" w:hAnsi="Times New Roman" w:cs="Times New Roman" w:hint="default"/>
      <w:sz w:val="22"/>
      <w:szCs w:val="22"/>
    </w:rPr>
  </w:style>
  <w:style w:type="paragraph" w:customStyle="1" w:styleId="Style4">
    <w:name w:val="Style4"/>
    <w:basedOn w:val="a8"/>
    <w:rsid w:val="00575E72"/>
    <w:pPr>
      <w:jc w:val="both"/>
    </w:pPr>
    <w:rPr>
      <w:rFonts w:eastAsia="Calibri"/>
    </w:rPr>
  </w:style>
  <w:style w:type="character" w:customStyle="1" w:styleId="FontStyle46">
    <w:name w:val="Font Style46"/>
    <w:rsid w:val="00575E72"/>
    <w:rPr>
      <w:rFonts w:ascii="Times New Roman" w:hAnsi="Times New Roman" w:cs="Times New Roman" w:hint="default"/>
      <w:b/>
      <w:bCs/>
      <w:sz w:val="22"/>
      <w:szCs w:val="22"/>
    </w:rPr>
  </w:style>
  <w:style w:type="paragraph" w:customStyle="1" w:styleId="Style7">
    <w:name w:val="Style7"/>
    <w:basedOn w:val="a8"/>
    <w:rsid w:val="00575E72"/>
    <w:pPr>
      <w:spacing w:line="276" w:lineRule="exact"/>
      <w:ind w:firstLine="744"/>
      <w:jc w:val="both"/>
    </w:pPr>
    <w:rPr>
      <w:rFonts w:eastAsia="Calibri"/>
    </w:rPr>
  </w:style>
  <w:style w:type="paragraph" w:customStyle="1" w:styleId="Xl24">
    <w:name w:val="Xl2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character" w:customStyle="1" w:styleId="Rvts8">
    <w:name w:val="Rvts8"/>
    <w:rsid w:val="00575E72"/>
    <w:rPr>
      <w:rFonts w:ascii="Calibri" w:hAnsi="Calibri" w:cs="Calibri" w:hint="default"/>
      <w:u w:val="single"/>
    </w:rPr>
  </w:style>
  <w:style w:type="paragraph" w:customStyle="1" w:styleId="Standard">
    <w:name w:val="Standard"/>
    <w:rsid w:val="00575E72"/>
    <w:rPr>
      <w:rFonts w:ascii="Times New Roman" w:eastAsia="Arial Unicode MS" w:hAnsi="Times New Roman"/>
      <w:sz w:val="24"/>
      <w:szCs w:val="24"/>
    </w:rPr>
  </w:style>
  <w:style w:type="character" w:customStyle="1" w:styleId="Fontstyle19">
    <w:name w:val="Fontstyle19"/>
    <w:rsid w:val="00575E72"/>
    <w:rPr>
      <w:rFonts w:hint="default"/>
    </w:rPr>
  </w:style>
  <w:style w:type="character" w:customStyle="1" w:styleId="afffffffff2">
    <w:name w:val="Гипертекстовая ссылка"/>
    <w:rsid w:val="00575E72"/>
    <w:rPr>
      <w:rFonts w:hint="default"/>
      <w:color w:val="008000"/>
    </w:rPr>
  </w:style>
  <w:style w:type="character" w:customStyle="1" w:styleId="Heading1Char">
    <w:name w:val="Heading 1 Char"/>
    <w:locked/>
    <w:rsid w:val="00575E72"/>
    <w:rPr>
      <w:rFonts w:hint="default"/>
      <w:b/>
      <w:bCs/>
      <w:sz w:val="36"/>
      <w:szCs w:val="36"/>
      <w:lang w:val="ru-RU" w:eastAsia="ru-RU"/>
    </w:rPr>
  </w:style>
  <w:style w:type="character" w:customStyle="1" w:styleId="PlainTextChar">
    <w:name w:val="Plain Text Char"/>
    <w:locked/>
    <w:rsid w:val="00575E72"/>
    <w:rPr>
      <w:rFonts w:ascii="Courier New" w:hAnsi="Courier New" w:cs="Courier New" w:hint="default"/>
    </w:rPr>
  </w:style>
  <w:style w:type="character" w:customStyle="1" w:styleId="PlainTextChar1">
    <w:name w:val="Plain Text Char1"/>
    <w:rsid w:val="00575E72"/>
    <w:rPr>
      <w:rFonts w:ascii="Courier New" w:hAnsi="Courier New" w:cs="Courier New" w:hint="default"/>
    </w:rPr>
  </w:style>
  <w:style w:type="paragraph" w:customStyle="1" w:styleId="1ff3">
    <w:name w:val="Рецензия1"/>
    <w:hidden/>
    <w:rsid w:val="00575E72"/>
    <w:rPr>
      <w:rFonts w:ascii="Times New Roman" w:hAnsi="Times New Roman"/>
      <w:sz w:val="24"/>
      <w:szCs w:val="24"/>
    </w:rPr>
  </w:style>
  <w:style w:type="paragraph" w:customStyle="1" w:styleId="13pt">
    <w:name w:val="Стиль Абзац + 13 pt Знак"/>
    <w:basedOn w:val="a8"/>
    <w:autoRedefine/>
    <w:rsid w:val="00575E72"/>
    <w:pPr>
      <w:keepNext/>
      <w:tabs>
        <w:tab w:val="left" w:pos="1260"/>
      </w:tabs>
      <w:ind w:firstLine="567"/>
      <w:jc w:val="both"/>
    </w:pPr>
    <w:rPr>
      <w:rFonts w:eastAsia="Calibri"/>
      <w:color w:val="000000"/>
    </w:rPr>
  </w:style>
  <w:style w:type="character" w:customStyle="1" w:styleId="BodyTextIndent2Char">
    <w:name w:val="Body Text Indent 2 Char"/>
    <w:locked/>
    <w:rsid w:val="00575E72"/>
    <w:rPr>
      <w:rFonts w:ascii="Times New Roman" w:hAnsi="Times New Roman" w:cs="Times New Roman" w:hint="default"/>
      <w:sz w:val="24"/>
      <w:szCs w:val="24"/>
      <w:lang w:val="x-none" w:eastAsia="ru-RU"/>
    </w:rPr>
  </w:style>
  <w:style w:type="paragraph" w:customStyle="1" w:styleId="1ff4">
    <w:name w:val="Дос Заголовок 1"/>
    <w:basedOn w:val="a8"/>
    <w:autoRedefine/>
    <w:rsid w:val="00575E72"/>
    <w:pPr>
      <w:jc w:val="center"/>
    </w:pPr>
    <w:rPr>
      <w:rFonts w:eastAsia="Calibri"/>
      <w:b/>
      <w:bCs/>
      <w:sz w:val="22"/>
      <w:szCs w:val="22"/>
    </w:rPr>
  </w:style>
  <w:style w:type="character" w:customStyle="1" w:styleId="Mlarcolumnqqproduct2">
    <w:name w:val="Mlar_column_qqproduct2"/>
    <w:rsid w:val="00575E72"/>
    <w:rPr>
      <w:rFonts w:hint="default"/>
      <w:sz w:val="17"/>
      <w:szCs w:val="17"/>
    </w:rPr>
  </w:style>
  <w:style w:type="paragraph" w:customStyle="1" w:styleId="ListBullet1">
    <w:name w:val="List Bullet 1"/>
    <w:basedOn w:val="a8"/>
    <w:rsid w:val="00575E72"/>
    <w:pPr>
      <w:keepLines/>
      <w:numPr>
        <w:numId w:val="43"/>
      </w:numPr>
      <w:spacing w:before="120" w:after="120" w:line="288" w:lineRule="auto"/>
      <w:jc w:val="both"/>
    </w:pPr>
    <w:rPr>
      <w:sz w:val="20"/>
      <w:szCs w:val="20"/>
      <w:lang w:eastAsia="en-US"/>
    </w:rPr>
  </w:style>
  <w:style w:type="paragraph" w:customStyle="1" w:styleId="TableText">
    <w:name w:val="TableText"/>
    <w:basedOn w:val="a8"/>
    <w:link w:val="TableText0"/>
    <w:rsid w:val="00575E72"/>
    <w:pPr>
      <w:keepLines/>
      <w:spacing w:before="40" w:after="40" w:line="288" w:lineRule="auto"/>
    </w:pPr>
    <w:rPr>
      <w:rFonts w:eastAsia="Calibri"/>
      <w:snapToGrid w:val="0"/>
      <w:sz w:val="20"/>
      <w:szCs w:val="20"/>
      <w:lang w:val="x-none" w:eastAsia="en-US"/>
    </w:rPr>
  </w:style>
  <w:style w:type="character" w:customStyle="1" w:styleId="TableText0">
    <w:name w:val="TableText Знак"/>
    <w:link w:val="TableText"/>
    <w:locked/>
    <w:rsid w:val="00575E72"/>
    <w:rPr>
      <w:rFonts w:ascii="Times New Roman" w:hAnsi="Times New Roman"/>
      <w:snapToGrid w:val="0"/>
      <w:lang w:val="x-none" w:eastAsia="en-US"/>
    </w:rPr>
  </w:style>
  <w:style w:type="character" w:customStyle="1" w:styleId="afffffff1">
    <w:name w:val="Название объекта Знак"/>
    <w:link w:val="afffffff0"/>
    <w:locked/>
    <w:rsid w:val="00575E72"/>
    <w:rPr>
      <w:rFonts w:ascii="Times New Roman" w:hAnsi="Times New Roman"/>
      <w:b/>
      <w:bCs/>
      <w:sz w:val="24"/>
      <w:szCs w:val="24"/>
      <w:lang w:val="x-none" w:eastAsia="x-none"/>
    </w:rPr>
  </w:style>
  <w:style w:type="paragraph" w:customStyle="1" w:styleId="afffffffff3">
    <w:name w:val="обычн БО"/>
    <w:basedOn w:val="a8"/>
    <w:rsid w:val="00575E72"/>
    <w:pPr>
      <w:jc w:val="both"/>
    </w:pPr>
    <w:rPr>
      <w:rFonts w:ascii="Arial" w:eastAsia="Calibri" w:hAnsi="Arial" w:cs="Arial"/>
    </w:rPr>
  </w:style>
  <w:style w:type="character" w:customStyle="1" w:styleId="2ffa">
    <w:name w:val="Основной текст (2)_"/>
    <w:link w:val="217"/>
    <w:locked/>
    <w:rsid w:val="00575E72"/>
    <w:rPr>
      <w:b/>
      <w:bCs/>
      <w:shd w:val="clear" w:color="auto" w:fill="FFFFFF"/>
    </w:rPr>
  </w:style>
  <w:style w:type="character" w:customStyle="1" w:styleId="290">
    <w:name w:val="Основной текст (2)9"/>
    <w:rsid w:val="00575E72"/>
    <w:rPr>
      <w:rFonts w:hint="default"/>
    </w:rPr>
  </w:style>
  <w:style w:type="character" w:customStyle="1" w:styleId="95">
    <w:name w:val="Основной текст (9)_"/>
    <w:link w:val="96"/>
    <w:locked/>
    <w:rsid w:val="00575E72"/>
    <w:rPr>
      <w:rFonts w:ascii="Arial" w:hAnsi="Arial" w:cs="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rsid w:val="00575E72"/>
    <w:rPr>
      <w:rFonts w:ascii="Arial" w:hAnsi="Arial" w:cs="Arial" w:hint="default"/>
      <w:b/>
      <w:bCs/>
      <w:sz w:val="19"/>
      <w:szCs w:val="19"/>
      <w:shd w:val="clear" w:color="auto" w:fill="FFFFFF"/>
      <w:lang w:val="ru-RU" w:eastAsia="ru-RU"/>
    </w:rPr>
  </w:style>
  <w:style w:type="paragraph" w:customStyle="1" w:styleId="217">
    <w:name w:val="Основной текст (2)1"/>
    <w:basedOn w:val="a8"/>
    <w:link w:val="2ffa"/>
    <w:rsid w:val="00575E72"/>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rsid w:val="00575E72"/>
    <w:pPr>
      <w:shd w:val="clear" w:color="auto" w:fill="FFFFFF"/>
      <w:spacing w:line="270" w:lineRule="exact"/>
      <w:jc w:val="both"/>
    </w:pPr>
    <w:rPr>
      <w:rFonts w:ascii="Arial" w:eastAsia="Calibri" w:hAnsi="Arial" w:cs="Arial"/>
      <w:sz w:val="19"/>
      <w:szCs w:val="19"/>
    </w:rPr>
  </w:style>
  <w:style w:type="character" w:customStyle="1" w:styleId="18">
    <w:name w:val="Стиль1 Знак"/>
    <w:link w:val="17"/>
    <w:locked/>
    <w:rsid w:val="00575E72"/>
    <w:rPr>
      <w:rFonts w:ascii="Times New Roman" w:hAnsi="Times New Roman"/>
      <w:b/>
      <w:bCs/>
      <w:i/>
      <w:iCs/>
      <w:sz w:val="28"/>
      <w:szCs w:val="28"/>
      <w:lang w:val="x-none" w:eastAsia="x-none"/>
    </w:rPr>
  </w:style>
  <w:style w:type="character" w:customStyle="1" w:styleId="1ff5">
    <w:name w:val="Нижний колонтитул Знак1"/>
    <w:aliases w:val="Знак Знак Знак2"/>
    <w:locked/>
    <w:rsid w:val="00575E72"/>
    <w:rPr>
      <w:rFonts w:ascii="Verdana" w:hAnsi="Verdana" w:cs="Verdana" w:hint="default"/>
      <w:sz w:val="24"/>
      <w:szCs w:val="24"/>
      <w:lang w:val="en-US" w:eastAsia="en-US"/>
    </w:rPr>
  </w:style>
  <w:style w:type="character" w:customStyle="1" w:styleId="Dfaq">
    <w:name w:val="Dfaq"/>
    <w:rsid w:val="00575E72"/>
    <w:rPr>
      <w:rFonts w:hint="default"/>
    </w:rPr>
  </w:style>
  <w:style w:type="character" w:customStyle="1" w:styleId="4f1">
    <w:name w:val="Основной текст (4)_"/>
    <w:link w:val="4f2"/>
    <w:locked/>
    <w:rsid w:val="00575E72"/>
    <w:rPr>
      <w:b/>
      <w:bCs/>
      <w:sz w:val="26"/>
      <w:szCs w:val="26"/>
      <w:shd w:val="clear" w:color="auto" w:fill="FFFFFF"/>
    </w:rPr>
  </w:style>
  <w:style w:type="character" w:customStyle="1" w:styleId="5d">
    <w:name w:val="Основной текст (5)_"/>
    <w:link w:val="5e"/>
    <w:locked/>
    <w:rsid w:val="00575E72"/>
    <w:rPr>
      <w:spacing w:val="-2"/>
      <w:sz w:val="26"/>
      <w:szCs w:val="26"/>
      <w:shd w:val="clear" w:color="auto" w:fill="FFFFFF"/>
    </w:rPr>
  </w:style>
  <w:style w:type="paragraph" w:customStyle="1" w:styleId="4f2">
    <w:name w:val="Основной текст (4)"/>
    <w:basedOn w:val="a8"/>
    <w:link w:val="4f1"/>
    <w:rsid w:val="00575E72"/>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rsid w:val="00575E72"/>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locked/>
    <w:rsid w:val="00575E72"/>
    <w:rPr>
      <w:b/>
      <w:bCs/>
      <w:spacing w:val="-2"/>
      <w:shd w:val="clear" w:color="auto" w:fill="FFFFFF"/>
    </w:rPr>
  </w:style>
  <w:style w:type="paragraph" w:customStyle="1" w:styleId="3ff0">
    <w:name w:val="Основной текст (3)"/>
    <w:basedOn w:val="a8"/>
    <w:link w:val="3ff"/>
    <w:rsid w:val="00575E72"/>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575E72"/>
    <w:pPr>
      <w:shd w:val="clear" w:color="auto" w:fill="FFFFFF"/>
      <w:spacing w:line="240" w:lineRule="atLeast"/>
      <w:ind w:hanging="260"/>
    </w:pPr>
    <w:rPr>
      <w:rFonts w:eastAsia="Calibri"/>
      <w:spacing w:val="-2"/>
      <w:sz w:val="20"/>
      <w:szCs w:val="20"/>
      <w:lang w:eastAsia="en-US"/>
    </w:rPr>
  </w:style>
  <w:style w:type="character" w:customStyle="1" w:styleId="1ff6">
    <w:name w:val="Заголовок №1"/>
    <w:rsid w:val="00575E72"/>
    <w:rPr>
      <w:rFonts w:ascii="Times New Roman" w:hAnsi="Times New Roman" w:cs="Times New Roman" w:hint="default"/>
      <w:spacing w:val="-2"/>
      <w:sz w:val="26"/>
      <w:szCs w:val="26"/>
      <w:u w:val="single"/>
      <w:shd w:val="clear" w:color="auto" w:fill="FFFFFF"/>
    </w:rPr>
  </w:style>
  <w:style w:type="character" w:customStyle="1" w:styleId="2ffc">
    <w:name w:val="Основной текст (2) + Курсив"/>
    <w:rsid w:val="00575E72"/>
    <w:rPr>
      <w:rFonts w:ascii="Times New Roman" w:hAnsi="Times New Roman" w:cs="Times New Roman" w:hint="default"/>
      <w:b/>
      <w:bCs/>
      <w:i/>
      <w:iCs/>
      <w:spacing w:val="-3"/>
      <w:sz w:val="22"/>
      <w:szCs w:val="22"/>
      <w:shd w:val="clear" w:color="auto" w:fill="FFFFFF"/>
    </w:rPr>
  </w:style>
  <w:style w:type="character" w:customStyle="1" w:styleId="1ff7">
    <w:name w:val="Заголовок №1_"/>
    <w:link w:val="119"/>
    <w:locked/>
    <w:rsid w:val="00575E72"/>
    <w:rPr>
      <w:spacing w:val="-2"/>
      <w:sz w:val="26"/>
      <w:szCs w:val="26"/>
      <w:shd w:val="clear" w:color="auto" w:fill="FFFFFF"/>
    </w:rPr>
  </w:style>
  <w:style w:type="paragraph" w:customStyle="1" w:styleId="119">
    <w:name w:val="Заголовок №11"/>
    <w:basedOn w:val="a8"/>
    <w:link w:val="1ff7"/>
    <w:rsid w:val="00575E72"/>
    <w:pPr>
      <w:shd w:val="clear" w:color="auto" w:fill="FFFFFF"/>
      <w:spacing w:line="326" w:lineRule="exact"/>
      <w:jc w:val="center"/>
    </w:pPr>
    <w:rPr>
      <w:rFonts w:ascii="Calibri" w:eastAsia="Calibri" w:hAnsi="Calibri"/>
      <w:spacing w:val="-2"/>
      <w:sz w:val="26"/>
      <w:szCs w:val="26"/>
    </w:rPr>
  </w:style>
  <w:style w:type="character" w:customStyle="1" w:styleId="afffffffff4">
    <w:name w:val="Основной текст + Полужирный"/>
    <w:rsid w:val="00575E72"/>
    <w:rPr>
      <w:rFonts w:ascii="Times New Roman" w:hAnsi="Times New Roman" w:cs="Times New Roman" w:hint="default"/>
      <w:b/>
      <w:bCs/>
      <w:spacing w:val="7"/>
      <w:sz w:val="18"/>
      <w:szCs w:val="18"/>
      <w:shd w:val="clear" w:color="auto" w:fill="FFFFFF"/>
    </w:rPr>
  </w:style>
  <w:style w:type="character" w:customStyle="1" w:styleId="85">
    <w:name w:val="Основной текст (8)_"/>
    <w:link w:val="86"/>
    <w:locked/>
    <w:rsid w:val="00575E72"/>
    <w:rPr>
      <w:b/>
      <w:bCs/>
      <w:sz w:val="18"/>
      <w:szCs w:val="18"/>
      <w:shd w:val="clear" w:color="auto" w:fill="FFFFFF"/>
    </w:rPr>
  </w:style>
  <w:style w:type="character" w:customStyle="1" w:styleId="77">
    <w:name w:val="Основной текст (7)_"/>
    <w:link w:val="78"/>
    <w:locked/>
    <w:rsid w:val="00575E72"/>
    <w:rPr>
      <w:b/>
      <w:bCs/>
      <w:spacing w:val="7"/>
      <w:sz w:val="18"/>
      <w:szCs w:val="18"/>
      <w:shd w:val="clear" w:color="auto" w:fill="FFFFFF"/>
    </w:rPr>
  </w:style>
  <w:style w:type="paragraph" w:customStyle="1" w:styleId="86">
    <w:name w:val="Основной текст (8)"/>
    <w:basedOn w:val="a8"/>
    <w:link w:val="85"/>
    <w:rsid w:val="00575E72"/>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rsid w:val="00575E72"/>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rsid w:val="00575E72"/>
    <w:rPr>
      <w:rFonts w:ascii="Times New Roman" w:hAnsi="Times New Roman" w:cs="Times New Roman" w:hint="default"/>
      <w:b/>
      <w:bCs/>
      <w:spacing w:val="0"/>
      <w:sz w:val="26"/>
      <w:szCs w:val="26"/>
      <w:shd w:val="clear" w:color="auto" w:fill="FFFFFF"/>
    </w:rPr>
  </w:style>
  <w:style w:type="character" w:customStyle="1" w:styleId="FontStyle71">
    <w:name w:val="Font Style71"/>
    <w:rsid w:val="00575E72"/>
    <w:rPr>
      <w:rFonts w:ascii="Times New Roman" w:hAnsi="Times New Roman" w:cs="Times New Roman" w:hint="default"/>
      <w:sz w:val="20"/>
      <w:szCs w:val="20"/>
    </w:rPr>
  </w:style>
  <w:style w:type="character" w:customStyle="1" w:styleId="1ff8">
    <w:name w:val="Основной текст + Полужирный1"/>
    <w:rsid w:val="00575E72"/>
    <w:rPr>
      <w:rFonts w:hint="default"/>
      <w:sz w:val="28"/>
      <w:szCs w:val="28"/>
      <w:shd w:val="clear" w:color="auto" w:fill="FFFFFF"/>
      <w:lang w:val="ru-RU" w:eastAsia="ru-RU"/>
    </w:rPr>
  </w:style>
  <w:style w:type="character" w:customStyle="1" w:styleId="3ff1">
    <w:name w:val="Основной текст (3) + Не полужирный"/>
    <w:rsid w:val="00575E72"/>
    <w:rPr>
      <w:rFonts w:ascii="Times New Roman" w:hAnsi="Times New Roman" w:cs="Times New Roman" w:hint="default"/>
      <w:spacing w:val="0"/>
      <w:sz w:val="22"/>
      <w:szCs w:val="22"/>
      <w:shd w:val="clear" w:color="auto" w:fill="FFFFFF"/>
    </w:rPr>
  </w:style>
  <w:style w:type="paragraph" w:customStyle="1" w:styleId="313">
    <w:name w:val="Основной текст (3)1"/>
    <w:basedOn w:val="a8"/>
    <w:rsid w:val="00575E72"/>
    <w:pPr>
      <w:shd w:val="clear" w:color="auto" w:fill="FFFFFF"/>
      <w:spacing w:before="240" w:after="240" w:line="240" w:lineRule="atLeast"/>
    </w:pPr>
    <w:rPr>
      <w:b/>
      <w:bCs/>
      <w:sz w:val="22"/>
      <w:szCs w:val="22"/>
    </w:rPr>
  </w:style>
  <w:style w:type="table" w:customStyle="1" w:styleId="1100">
    <w:name w:val="Сетка таблицы1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575E72"/>
    <w:rPr>
      <w:rFonts w:hint="default"/>
    </w:rPr>
  </w:style>
  <w:style w:type="character" w:customStyle="1" w:styleId="B-infoitem1">
    <w:name w:val="B-info__item1"/>
    <w:rsid w:val="00575E72"/>
    <w:rPr>
      <w:rFonts w:hint="default"/>
    </w:rPr>
  </w:style>
  <w:style w:type="character" w:customStyle="1" w:styleId="B-serp-urlitem1">
    <w:name w:val="B-serp-url__item1"/>
    <w:rsid w:val="00575E72"/>
    <w:rPr>
      <w:rFonts w:hint="default"/>
    </w:rPr>
  </w:style>
  <w:style w:type="table" w:customStyle="1" w:styleId="231">
    <w:name w:val="Сетка таблицы2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575E72"/>
    <w:pPr>
      <w:spacing w:line="276" w:lineRule="exact"/>
      <w:ind w:firstLine="720"/>
      <w:jc w:val="both"/>
    </w:pPr>
    <w:rPr>
      <w:rFonts w:eastAsia="Calibri"/>
    </w:rPr>
  </w:style>
  <w:style w:type="paragraph" w:customStyle="1" w:styleId="Style20">
    <w:name w:val="Style20"/>
    <w:basedOn w:val="a8"/>
    <w:rsid w:val="00575E72"/>
    <w:pPr>
      <w:spacing w:line="277" w:lineRule="exact"/>
      <w:ind w:firstLine="730"/>
      <w:jc w:val="both"/>
    </w:pPr>
    <w:rPr>
      <w:rFonts w:eastAsia="Calibri"/>
    </w:rPr>
  </w:style>
  <w:style w:type="paragraph" w:customStyle="1" w:styleId="afffffffff5">
    <w:name w:val="Готовый"/>
    <w:basedOn w:val="a8"/>
    <w:rsid w:val="00575E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cs="Courier New"/>
      <w:sz w:val="20"/>
      <w:szCs w:val="20"/>
    </w:rPr>
  </w:style>
  <w:style w:type="character" w:customStyle="1" w:styleId="213pt">
    <w:name w:val="Основной текст (2) + 13 pt"/>
    <w:rsid w:val="00575E72"/>
    <w:rPr>
      <w:rFonts w:hint="default"/>
      <w:b/>
      <w:bCs/>
      <w:sz w:val="26"/>
      <w:szCs w:val="26"/>
      <w:shd w:val="clear" w:color="auto" w:fill="FFFFFF"/>
    </w:rPr>
  </w:style>
  <w:style w:type="table" w:customStyle="1" w:styleId="610">
    <w:name w:val="Сетка таблицы61"/>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575E72"/>
    <w:rPr>
      <w:rFonts w:hint="default"/>
    </w:rPr>
  </w:style>
  <w:style w:type="table" w:customStyle="1" w:styleId="810">
    <w:name w:val="Сетка таблицы8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Подпись к таблице_"/>
    <w:rsid w:val="00575E72"/>
    <w:rPr>
      <w:rFonts w:ascii="Calibri" w:eastAsia="Times New Roman" w:hAnsi="Calibri" w:cs="Calibri" w:hint="default"/>
      <w:sz w:val="21"/>
      <w:szCs w:val="21"/>
      <w:u w:val="none"/>
    </w:rPr>
  </w:style>
  <w:style w:type="character" w:customStyle="1" w:styleId="afffffffff7">
    <w:name w:val="Подпись к таблице"/>
    <w:rsid w:val="00575E72"/>
    <w:rPr>
      <w:rFonts w:ascii="Calibri" w:eastAsia="Times New Roman" w:hAnsi="Calibri" w:cs="Calibri" w:hint="default"/>
      <w:color w:val="000000"/>
      <w:spacing w:val="0"/>
      <w:w w:val="100"/>
      <w:position w:val="0"/>
      <w:sz w:val="21"/>
      <w:szCs w:val="21"/>
      <w:u w:val="single"/>
      <w:lang w:val="ru-RU" w:eastAsia="x-none"/>
    </w:rPr>
  </w:style>
  <w:style w:type="character" w:customStyle="1" w:styleId="affffffffd">
    <w:name w:val="Основной текст_"/>
    <w:link w:val="1ff2"/>
    <w:locked/>
    <w:rsid w:val="00575E72"/>
    <w:rPr>
      <w:rFonts w:ascii="Times New Roman" w:hAnsi="Times New Roman"/>
      <w:snapToGrid w:val="0"/>
      <w:sz w:val="24"/>
      <w:szCs w:val="24"/>
      <w:lang w:val="x-none" w:eastAsia="x-none"/>
    </w:rPr>
  </w:style>
  <w:style w:type="character" w:customStyle="1" w:styleId="Calibri">
    <w:name w:val="Основной текст + Calibri"/>
    <w:aliases w:val="10,5 pt"/>
    <w:rsid w:val="00575E72"/>
    <w:rPr>
      <w:rFonts w:ascii="Calibri" w:eastAsia="Times New Roman" w:hAnsi="Calibri" w:cs="Calibri" w:hint="default"/>
      <w:color w:val="000000"/>
      <w:spacing w:val="0"/>
      <w:w w:val="100"/>
      <w:position w:val="0"/>
      <w:sz w:val="21"/>
      <w:szCs w:val="21"/>
      <w:shd w:val="clear" w:color="auto" w:fill="FFFFFF"/>
      <w:lang w:val="ru-RU" w:eastAsia="x-none"/>
    </w:rPr>
  </w:style>
  <w:style w:type="character" w:customStyle="1" w:styleId="Calibri6">
    <w:name w:val="Основной текст + Calibri6"/>
    <w:aliases w:val="91,5 pt6"/>
    <w:rsid w:val="00575E72"/>
    <w:rPr>
      <w:rFonts w:ascii="Calibri" w:eastAsia="Times New Roman" w:hAnsi="Calibri" w:cs="Calibri" w:hint="default"/>
      <w:color w:val="000000"/>
      <w:spacing w:val="0"/>
      <w:w w:val="100"/>
      <w:position w:val="0"/>
      <w:sz w:val="19"/>
      <w:szCs w:val="19"/>
      <w:shd w:val="clear" w:color="auto" w:fill="FFFFFF"/>
      <w:lang w:val="en-US" w:eastAsia="x-none"/>
    </w:rPr>
  </w:style>
  <w:style w:type="character" w:customStyle="1" w:styleId="Calibri5">
    <w:name w:val="Основной текст + Calibri5"/>
    <w:aliases w:val="4 pt"/>
    <w:rsid w:val="00575E72"/>
    <w:rPr>
      <w:rFonts w:ascii="Calibri" w:eastAsia="Times New Roman" w:hAnsi="Calibri" w:cs="Calibri" w:hint="default"/>
      <w:color w:val="000000"/>
      <w:spacing w:val="0"/>
      <w:w w:val="100"/>
      <w:position w:val="0"/>
      <w:sz w:val="8"/>
      <w:szCs w:val="8"/>
      <w:shd w:val="clear" w:color="auto" w:fill="FFFFFF"/>
      <w:lang w:val="ru-RU" w:eastAsia="x-none"/>
    </w:rPr>
  </w:style>
  <w:style w:type="character" w:customStyle="1" w:styleId="ArialUnicodeMS">
    <w:name w:val="Основной текст + Arial Unicode MS"/>
    <w:aliases w:val="8,5 pt5"/>
    <w:rsid w:val="00575E72"/>
    <w:rPr>
      <w:rFonts w:ascii="Arial Unicode MS" w:eastAsia="Arial Unicode MS" w:hAnsi="Arial Unicode MS" w:cs="Arial Unicode MS" w:hint="default"/>
      <w:color w:val="000000"/>
      <w:spacing w:val="0"/>
      <w:w w:val="100"/>
      <w:position w:val="0"/>
      <w:sz w:val="17"/>
      <w:szCs w:val="17"/>
      <w:shd w:val="clear" w:color="auto" w:fill="FFFFFF"/>
      <w:lang w:val="ru-RU" w:eastAsia="x-none"/>
    </w:rPr>
  </w:style>
  <w:style w:type="character" w:customStyle="1" w:styleId="Calibri4">
    <w:name w:val="Основной текст + Calibri4"/>
    <w:aliases w:val="7,5 pt4"/>
    <w:rsid w:val="00575E72"/>
    <w:rPr>
      <w:rFonts w:ascii="Calibri" w:eastAsia="Times New Roman" w:hAnsi="Calibri" w:cs="Calibri" w:hint="default"/>
      <w:color w:val="000000"/>
      <w:spacing w:val="0"/>
      <w:w w:val="100"/>
      <w:position w:val="0"/>
      <w:sz w:val="15"/>
      <w:szCs w:val="15"/>
      <w:u w:val="none"/>
      <w:shd w:val="clear" w:color="auto" w:fill="FFFFFF"/>
      <w:lang w:val="en-US" w:eastAsia="x-none"/>
    </w:rPr>
  </w:style>
  <w:style w:type="character" w:customStyle="1" w:styleId="Calibri3">
    <w:name w:val="Основной текст + Calibri3"/>
    <w:aliases w:val="71,5 pt3,Малые прописные"/>
    <w:rsid w:val="00575E72"/>
    <w:rPr>
      <w:rFonts w:ascii="Calibri" w:eastAsia="Times New Roman" w:hAnsi="Calibri" w:cs="Calibri" w:hint="default"/>
      <w:smallCaps/>
      <w:color w:val="000000"/>
      <w:spacing w:val="0"/>
      <w:w w:val="100"/>
      <w:position w:val="0"/>
      <w:sz w:val="15"/>
      <w:szCs w:val="15"/>
      <w:u w:val="none"/>
      <w:shd w:val="clear" w:color="auto" w:fill="FFFFFF"/>
      <w:lang w:val="en-US" w:eastAsia="x-none"/>
    </w:rPr>
  </w:style>
  <w:style w:type="character" w:customStyle="1" w:styleId="Calibri2">
    <w:name w:val="Основной текст + Calibri2"/>
    <w:aliases w:val="8 pt,Интервал 1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40">
    <w:name w:val="Сетка таблицы2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60">
    <w:name w:val="Сетка таблицы2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575E72"/>
    <w:pPr>
      <w:spacing w:after="240" w:line="480" w:lineRule="auto"/>
      <w:ind w:firstLine="360"/>
    </w:pPr>
    <w:rPr>
      <w:rFonts w:ascii="Calibri" w:hAnsi="Calibri" w:cs="Calibri"/>
      <w:color w:val="5A5A5A"/>
      <w:sz w:val="22"/>
      <w:szCs w:val="22"/>
      <w:lang w:eastAsia="en-US"/>
    </w:rPr>
  </w:style>
  <w:style w:type="character" w:customStyle="1" w:styleId="QuoteChar">
    <w:name w:val="Quote Char"/>
    <w:link w:val="225"/>
    <w:locked/>
    <w:rsid w:val="00575E72"/>
    <w:rPr>
      <w:color w:val="5A5A5A"/>
    </w:rPr>
  </w:style>
  <w:style w:type="paragraph" w:customStyle="1" w:styleId="1ff9">
    <w:name w:val="Выделенная цитата1"/>
    <w:basedOn w:val="a8"/>
    <w:next w:val="a8"/>
    <w:rsid w:val="00575E72"/>
    <w:pPr>
      <w:spacing w:before="320" w:after="480"/>
      <w:ind w:left="720" w:right="720"/>
      <w:jc w:val="center"/>
    </w:pPr>
    <w:rPr>
      <w:rFonts w:ascii="Cambria" w:eastAsia="Calibri" w:hAnsi="Cambria" w:cs="Cambria"/>
      <w:i/>
      <w:iCs/>
      <w:sz w:val="20"/>
      <w:szCs w:val="20"/>
      <w:lang w:eastAsia="en-US"/>
    </w:rPr>
  </w:style>
  <w:style w:type="character" w:customStyle="1" w:styleId="IntenseQuoteChar">
    <w:name w:val="Intense Quote Char"/>
    <w:link w:val="2ffd"/>
    <w:locked/>
    <w:rsid w:val="00575E72"/>
    <w:rPr>
      <w:rFonts w:ascii="Cambria" w:hAnsi="Cambria" w:cs="Cambria"/>
      <w:i/>
      <w:iCs/>
    </w:rPr>
  </w:style>
  <w:style w:type="character" w:customStyle="1" w:styleId="1ffa">
    <w:name w:val="Слабое выделение1"/>
    <w:rsid w:val="00575E72"/>
    <w:rPr>
      <w:rFonts w:hint="default"/>
      <w:i/>
      <w:iCs/>
      <w:color w:val="5A5A5A"/>
    </w:rPr>
  </w:style>
  <w:style w:type="character" w:customStyle="1" w:styleId="1ffb">
    <w:name w:val="Сильное выделение1"/>
    <w:rsid w:val="00575E72"/>
    <w:rPr>
      <w:rFonts w:hint="default"/>
      <w:b/>
      <w:bCs/>
      <w:i/>
      <w:iCs/>
      <w:color w:val="auto"/>
      <w:u w:val="single"/>
    </w:rPr>
  </w:style>
  <w:style w:type="character" w:customStyle="1" w:styleId="1ffc">
    <w:name w:val="Слабая ссылка1"/>
    <w:rsid w:val="00575E72"/>
    <w:rPr>
      <w:rFonts w:hint="default"/>
      <w:smallCaps/>
    </w:rPr>
  </w:style>
  <w:style w:type="character" w:customStyle="1" w:styleId="1ffd">
    <w:name w:val="Сильная ссылка1"/>
    <w:rsid w:val="00575E72"/>
    <w:rPr>
      <w:rFonts w:hint="default"/>
      <w:b/>
      <w:bCs/>
      <w:smallCaps/>
      <w:color w:val="auto"/>
    </w:rPr>
  </w:style>
  <w:style w:type="character" w:customStyle="1" w:styleId="1ffe">
    <w:name w:val="Название книги1"/>
    <w:rsid w:val="00575E72"/>
    <w:rPr>
      <w:rFonts w:ascii="Cambria" w:hAnsi="Cambria" w:cs="Cambria" w:hint="default"/>
      <w:b/>
      <w:bCs/>
      <w:smallCaps/>
      <w:color w:val="auto"/>
      <w:u w:val="single"/>
    </w:rPr>
  </w:style>
  <w:style w:type="paragraph" w:customStyle="1" w:styleId="1fff">
    <w:name w:val="Заголовок оглавления1"/>
    <w:basedOn w:val="13"/>
    <w:next w:val="a8"/>
    <w:semiHidden/>
    <w:rsid w:val="00575E72"/>
    <w:pPr>
      <w:keepNext w:val="0"/>
      <w:keepLines w:val="0"/>
      <w:spacing w:before="600" w:line="360" w:lineRule="auto"/>
      <w:outlineLvl w:val="9"/>
    </w:pPr>
    <w:rPr>
      <w:rFonts w:eastAsia="Calibri" w:cs="Cambria"/>
      <w:i/>
      <w:iCs/>
      <w:color w:val="auto"/>
      <w:sz w:val="32"/>
      <w:szCs w:val="32"/>
      <w:lang w:val="x-none" w:eastAsia="en-US"/>
    </w:rPr>
  </w:style>
  <w:style w:type="paragraph" w:customStyle="1" w:styleId="225">
    <w:name w:val="Цитата 22"/>
    <w:basedOn w:val="a8"/>
    <w:next w:val="a8"/>
    <w:link w:val="QuoteChar"/>
    <w:rsid w:val="00575E72"/>
    <w:rPr>
      <w:rFonts w:ascii="Calibri" w:eastAsia="Calibri" w:hAnsi="Calibri"/>
      <w:color w:val="5A5A5A"/>
      <w:sz w:val="20"/>
      <w:szCs w:val="20"/>
    </w:rPr>
  </w:style>
  <w:style w:type="character" w:customStyle="1" w:styleId="219">
    <w:name w:val="Цитата 2 Знак1"/>
    <w:rsid w:val="00575E72"/>
    <w:rPr>
      <w:rFonts w:ascii="Times New Roman" w:hAnsi="Times New Roman" w:cs="Times New Roman" w:hint="default"/>
      <w:i/>
      <w:iCs/>
      <w:color w:val="000000"/>
      <w:sz w:val="24"/>
      <w:szCs w:val="24"/>
    </w:rPr>
  </w:style>
  <w:style w:type="paragraph" w:customStyle="1" w:styleId="2ffd">
    <w:name w:val="Выделенная цитата2"/>
    <w:basedOn w:val="a8"/>
    <w:next w:val="a8"/>
    <w:link w:val="IntenseQuoteChar"/>
    <w:rsid w:val="00575E72"/>
    <w:pPr>
      <w:pBdr>
        <w:bottom w:val="single" w:sz="4" w:space="4" w:color="4F81BD"/>
      </w:pBdr>
      <w:spacing w:before="200" w:after="280"/>
      <w:ind w:left="936" w:right="936"/>
    </w:pPr>
    <w:rPr>
      <w:rFonts w:ascii="Cambria" w:eastAsia="Calibri" w:hAnsi="Cambria" w:cs="Cambria"/>
      <w:i/>
      <w:iCs/>
      <w:sz w:val="20"/>
      <w:szCs w:val="20"/>
    </w:rPr>
  </w:style>
  <w:style w:type="character" w:customStyle="1" w:styleId="1fff0">
    <w:name w:val="Выделенная цитата Знак1"/>
    <w:rsid w:val="00575E72"/>
    <w:rPr>
      <w:rFonts w:ascii="Times New Roman" w:hAnsi="Times New Roman" w:cs="Times New Roman" w:hint="default"/>
      <w:b/>
      <w:bCs/>
      <w:i/>
      <w:iCs/>
      <w:color w:val="4F81BD"/>
      <w:sz w:val="24"/>
      <w:szCs w:val="24"/>
    </w:rPr>
  </w:style>
  <w:style w:type="character" w:customStyle="1" w:styleId="2ffe">
    <w:name w:val="Слабое выделение2"/>
    <w:rsid w:val="00575E72"/>
    <w:rPr>
      <w:rFonts w:hint="default"/>
      <w:i/>
      <w:iCs/>
      <w:color w:val="808080"/>
    </w:rPr>
  </w:style>
  <w:style w:type="character" w:customStyle="1" w:styleId="2fff">
    <w:name w:val="Название книги2"/>
    <w:rsid w:val="00575E72"/>
    <w:rPr>
      <w:rFonts w:hint="default"/>
      <w:b/>
      <w:bCs/>
      <w:smallCaps/>
      <w:spacing w:val="5"/>
    </w:rPr>
  </w:style>
  <w:style w:type="table" w:customStyle="1" w:styleId="360">
    <w:name w:val="Сетка таблицы3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575E72"/>
    <w:rPr>
      <w:rFonts w:hint="default"/>
    </w:rPr>
  </w:style>
  <w:style w:type="table" w:customStyle="1" w:styleId="520">
    <w:name w:val="Столбцы таблицы 52"/>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20">
    <w:name w:val="Сетка таблицы1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0">
    <w:name w:val="Заголовок оглавления2"/>
    <w:basedOn w:val="13"/>
    <w:next w:val="a8"/>
    <w:semiHidden/>
    <w:rsid w:val="00575E72"/>
    <w:pPr>
      <w:keepNext w:val="0"/>
      <w:keepLines w:val="0"/>
      <w:spacing w:before="600" w:line="360" w:lineRule="auto"/>
      <w:outlineLvl w:val="9"/>
    </w:pPr>
    <w:rPr>
      <w:rFonts w:eastAsia="Calibri" w:cs="Cambria"/>
      <w:i/>
      <w:iCs/>
      <w:color w:val="auto"/>
      <w:sz w:val="32"/>
      <w:szCs w:val="32"/>
      <w:lang w:val="en-US" w:eastAsia="en-US"/>
    </w:rPr>
  </w:style>
  <w:style w:type="table" w:customStyle="1" w:styleId="380">
    <w:name w:val="Сетка таблицы3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575E72"/>
    <w:rPr>
      <w:rFonts w:hint="default"/>
    </w:rPr>
  </w:style>
  <w:style w:type="character" w:customStyle="1" w:styleId="Cf1">
    <w:name w:val="Cf1"/>
    <w:rsid w:val="00575E72"/>
    <w:rPr>
      <w:rFonts w:hint="default"/>
    </w:rPr>
  </w:style>
  <w:style w:type="table" w:customStyle="1" w:styleId="430">
    <w:name w:val="Сетка таблицы4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575E72"/>
    <w:pPr>
      <w:spacing w:before="1680" w:after="240"/>
      <w:jc w:val="center"/>
    </w:pPr>
    <w:rPr>
      <w:rFonts w:eastAsia="Calibri"/>
      <w:b/>
      <w:bCs/>
      <w:sz w:val="28"/>
      <w:szCs w:val="28"/>
    </w:rPr>
  </w:style>
  <w:style w:type="table" w:customStyle="1" w:styleId="440">
    <w:name w:val="Сетка таблицы4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575E72"/>
    <w:rPr>
      <w:rFonts w:hint="default"/>
      <w:b/>
      <w:bCs/>
      <w:color w:val="000000"/>
      <w:sz w:val="28"/>
      <w:szCs w:val="28"/>
      <w:lang w:val="ru-RU" w:eastAsia="ru-RU"/>
    </w:rPr>
  </w:style>
  <w:style w:type="table" w:customStyle="1" w:styleId="-11">
    <w:name w:val="Веб-таблица 11"/>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1">
    <w:name w:val="Веб-таблица 21"/>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1">
    <w:name w:val="Веб-таблица 31"/>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1fff1">
    <w:name w:val="Изысканная таблица1"/>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rsid w:val="00575E72"/>
    <w:rPr>
      <w:rFonts w:ascii="Times New Roman" w:hAnsi="Times New Roman"/>
    </w:rPr>
    <w:tblPr>
      <w:tblCellMar>
        <w:top w:w="0" w:type="dxa"/>
        <w:left w:w="108" w:type="dxa"/>
        <w:bottom w:w="0" w:type="dxa"/>
        <w:right w:w="108" w:type="dxa"/>
      </w:tblCellMar>
    </w:tblPr>
  </w:style>
  <w:style w:type="table" w:customStyle="1" w:styleId="21a">
    <w:name w:val="Изящная таблица 21"/>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b">
    <w:name w:val="Классическая таблица 1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b">
    <w:name w:val="Классическая таблица 2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4">
    <w:name w:val="Классическая таблица 31"/>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13">
    <w:name w:val="Классическая таблица 41"/>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c">
    <w:name w:val="Объемная таблица 11"/>
    <w:rsid w:val="00575E72"/>
    <w:rPr>
      <w:rFonts w:ascii="Times New Roman" w:hAnsi="Times New Roman"/>
    </w:rPr>
    <w:tblPr>
      <w:tblCellMar>
        <w:top w:w="0" w:type="dxa"/>
        <w:left w:w="108" w:type="dxa"/>
        <w:bottom w:w="0" w:type="dxa"/>
        <w:right w:w="108" w:type="dxa"/>
      </w:tblCellMar>
    </w:tblPr>
  </w:style>
  <w:style w:type="table" w:customStyle="1" w:styleId="21c">
    <w:name w:val="Объемная таблица 21"/>
    <w:rsid w:val="00575E72"/>
    <w:rPr>
      <w:rFonts w:ascii="Times New Roman" w:hAnsi="Times New Roman"/>
    </w:rPr>
    <w:tblPr>
      <w:tblCellMar>
        <w:top w:w="0" w:type="dxa"/>
        <w:left w:w="108" w:type="dxa"/>
        <w:bottom w:w="0" w:type="dxa"/>
        <w:right w:w="108" w:type="dxa"/>
      </w:tblCellMar>
    </w:tblPr>
  </w:style>
  <w:style w:type="table" w:customStyle="1" w:styleId="315">
    <w:name w:val="Объемная таблица 31"/>
    <w:rsid w:val="00575E72"/>
    <w:rPr>
      <w:rFonts w:ascii="Times New Roman" w:hAnsi="Times New Roman"/>
    </w:rPr>
    <w:tblPr>
      <w:tblCellMar>
        <w:top w:w="0" w:type="dxa"/>
        <w:left w:w="108" w:type="dxa"/>
        <w:bottom w:w="0" w:type="dxa"/>
        <w:right w:w="108" w:type="dxa"/>
      </w:tblCellMar>
    </w:tblPr>
  </w:style>
  <w:style w:type="table" w:customStyle="1" w:styleId="11d">
    <w:name w:val="Простая таблица 11"/>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d">
    <w:name w:val="Простая таблица 21"/>
    <w:rsid w:val="00575E72"/>
    <w:rPr>
      <w:rFonts w:ascii="Times New Roman" w:hAnsi="Times New Roman"/>
    </w:rPr>
    <w:tblPr>
      <w:tblCellMar>
        <w:top w:w="0" w:type="dxa"/>
        <w:left w:w="108" w:type="dxa"/>
        <w:bottom w:w="0" w:type="dxa"/>
        <w:right w:w="108" w:type="dxa"/>
      </w:tblCellMar>
    </w:tblPr>
  </w:style>
  <w:style w:type="table" w:customStyle="1" w:styleId="316">
    <w:name w:val="Простая таблица 3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e">
    <w:name w:val="Сетка таблицы 1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14">
    <w:name w:val="Сетка таблицы 41"/>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11">
    <w:name w:val="Сетка таблицы 7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2">
    <w:name w:val="Современная таблица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1fff3">
    <w:name w:val="Стандартная таблица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
    <w:name w:val="Столбцы таблицы 1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1f">
    <w:name w:val="Столбцы таблицы 21"/>
    <w:rsid w:val="00575E72"/>
    <w:rPr>
      <w:rFonts w:ascii="Times New Roman" w:hAnsi="Times New Roman"/>
      <w:b/>
      <w:bCs/>
    </w:rPr>
    <w:tblPr>
      <w:tblCellMar>
        <w:top w:w="0" w:type="dxa"/>
        <w:left w:w="108" w:type="dxa"/>
        <w:bottom w:w="0" w:type="dxa"/>
        <w:right w:w="108" w:type="dxa"/>
      </w:tblCellMar>
    </w:tblPr>
  </w:style>
  <w:style w:type="table" w:customStyle="1" w:styleId="318">
    <w:name w:val="Столбцы таблицы 31"/>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15">
    <w:name w:val="Столбцы таблицы 41"/>
    <w:rsid w:val="00575E72"/>
    <w:rPr>
      <w:rFonts w:ascii="Times New Roman" w:hAnsi="Times New Roman"/>
    </w:rPr>
    <w:tblPr>
      <w:tblCellMar>
        <w:top w:w="0" w:type="dxa"/>
        <w:left w:w="108" w:type="dxa"/>
        <w:bottom w:w="0" w:type="dxa"/>
        <w:right w:w="108" w:type="dxa"/>
      </w:tblCellMar>
    </w:tblPr>
  </w:style>
  <w:style w:type="table" w:customStyle="1" w:styleId="530">
    <w:name w:val="Столбцы таблицы 53"/>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0">
    <w:name w:val="Таблица-список 11"/>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10">
    <w:name w:val="Таблица-список 21"/>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0">
    <w:name w:val="Таблица-список 3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1">
    <w:name w:val="Таблица-список 4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1">
    <w:name w:val="Таблица-список 5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1">
    <w:name w:val="Таблица-список 6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1">
    <w:name w:val="Таблица-список 71"/>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1">
    <w:name w:val="Таблица-список 8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1fff4">
    <w:name w:val="Тем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1f0">
    <w:name w:val="Цветная таблица 21"/>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9">
    <w:name w:val="Цветная таблица 31"/>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character" w:customStyle="1" w:styleId="Smalltext1">
    <w:name w:val="Smalltext1"/>
    <w:rsid w:val="00575E72"/>
    <w:rPr>
      <w:rFonts w:ascii="Tahoma" w:hAnsi="Tahoma" w:cs="Tahoma" w:hint="default"/>
      <w:color w:val="auto"/>
      <w:sz w:val="11"/>
      <w:szCs w:val="11"/>
    </w:rPr>
  </w:style>
  <w:style w:type="paragraph" w:customStyle="1" w:styleId="Vipinfo2">
    <w:name w:val="Vip_info2"/>
    <w:basedOn w:val="a8"/>
    <w:rsid w:val="00575E72"/>
    <w:pPr>
      <w:spacing w:before="100" w:after="100"/>
    </w:pPr>
    <w:rPr>
      <w:rFonts w:eastAsia="Calibri"/>
    </w:rPr>
  </w:style>
  <w:style w:type="table" w:customStyle="1" w:styleId="1140">
    <w:name w:val="Сетка таблицы1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w:basedOn w:val="a8"/>
    <w:rsid w:val="00575E72"/>
    <w:pPr>
      <w:spacing w:after="160" w:line="240" w:lineRule="exact"/>
    </w:pPr>
    <w:rPr>
      <w:rFonts w:ascii="Verdana" w:eastAsia="Calibri" w:hAnsi="Verdana" w:cs="Verdana"/>
      <w:lang w:val="en-US" w:eastAsia="en-US"/>
    </w:rPr>
  </w:style>
  <w:style w:type="paragraph" w:customStyle="1" w:styleId="2fff1">
    <w:name w:val="Без интервала2"/>
    <w:rsid w:val="00575E72"/>
    <w:rPr>
      <w:rFonts w:cs="Calibri"/>
      <w:sz w:val="22"/>
      <w:szCs w:val="22"/>
      <w:lang w:eastAsia="ar-SA"/>
    </w:rPr>
  </w:style>
  <w:style w:type="paragraph" w:customStyle="1" w:styleId="1fff6">
    <w:name w:val="Без интервала1"/>
    <w:rsid w:val="00575E72"/>
    <w:rPr>
      <w:rFonts w:cs="Calibri"/>
      <w:sz w:val="22"/>
      <w:szCs w:val="22"/>
      <w:lang w:eastAsia="ar-SA"/>
    </w:rPr>
  </w:style>
  <w:style w:type="character" w:customStyle="1" w:styleId="ListParagraph">
    <w:name w:val="List Paragraph Знак"/>
    <w:rsid w:val="00575E72"/>
    <w:rPr>
      <w:rFonts w:ascii="Times New Roman" w:hAnsi="Times New Roman" w:cs="Times New Roman" w:hint="default"/>
      <w:sz w:val="28"/>
      <w:szCs w:val="28"/>
    </w:rPr>
  </w:style>
  <w:style w:type="paragraph" w:customStyle="1" w:styleId="1fff7">
    <w:name w:val="Основной текст с отступом1"/>
    <w:basedOn w:val="a8"/>
    <w:link w:val="BodyTextIndentChar"/>
    <w:rsid w:val="00575E72"/>
    <w:pPr>
      <w:spacing w:after="120"/>
      <w:ind w:left="283"/>
      <w:jc w:val="both"/>
    </w:pPr>
    <w:rPr>
      <w:rFonts w:eastAsia="Calibri"/>
      <w:lang w:val="x-none" w:eastAsia="x-none"/>
    </w:rPr>
  </w:style>
  <w:style w:type="character" w:customStyle="1" w:styleId="BodyTextIndentChar">
    <w:name w:val="Body Text Indent Char"/>
    <w:link w:val="1fff7"/>
    <w:locked/>
    <w:rsid w:val="00575E72"/>
    <w:rPr>
      <w:rFonts w:ascii="Times New Roman" w:hAnsi="Times New Roman"/>
      <w:sz w:val="24"/>
      <w:szCs w:val="24"/>
      <w:lang w:val="x-none" w:eastAsia="x-none"/>
    </w:rPr>
  </w:style>
  <w:style w:type="table" w:customStyle="1" w:styleId="-12">
    <w:name w:val="Веб-таблица 12"/>
    <w:semiHidden/>
    <w:rsid w:val="00575E72"/>
    <w:rPr>
      <w:rFonts w:ascii="Times New Roman" w:eastAsia="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2">
    <w:name w:val="Веб-таблица 22"/>
    <w:semiHidden/>
    <w:rsid w:val="00575E72"/>
    <w:rPr>
      <w:rFonts w:ascii="Times New Roman" w:eastAsia="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2">
    <w:name w:val="Веб-таблица 32"/>
    <w:semiHidden/>
    <w:rsid w:val="00575E72"/>
    <w:rPr>
      <w:rFonts w:ascii="Times New Roman" w:eastAsia="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ff2">
    <w:name w:val="Изысканная таблица2"/>
    <w:semiHidden/>
    <w:rsid w:val="00575E7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6">
    <w:name w:val="Изящная таблица 22"/>
    <w:semiHidden/>
    <w:rsid w:val="00575E72"/>
    <w:rPr>
      <w:rFonts w:ascii="Times New Roman" w:eastAsia="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4">
    <w:name w:val="Классическая таблица 1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7">
    <w:name w:val="Классическая таблица 2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2">
    <w:name w:val="Классическая таблица 32"/>
    <w:semiHidden/>
    <w:rsid w:val="00575E7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22">
    <w:name w:val="Классическая таблица 42"/>
    <w:semiHidden/>
    <w:rsid w:val="00575E7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5">
    <w:name w:val="Объем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8">
    <w:name w:val="Объемн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3">
    <w:name w:val="Объемная таблица 3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126">
    <w:name w:val="Простая таблица 12"/>
    <w:semiHidden/>
    <w:rsid w:val="00575E72"/>
    <w:rPr>
      <w:rFonts w:ascii="Times New Roman" w:eastAsia="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9">
    <w:name w:val="Прост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4">
    <w:name w:val="Простая таблица 3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7">
    <w:name w:val="Сетка таблицы 1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575E7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575E72"/>
    <w:rPr>
      <w:rFonts w:ascii="Times New Roman" w:eastAsia="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575E7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3">
    <w:name w:val="Современная таблица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2fff4">
    <w:name w:val="Стандартная таблица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2b">
    <w:name w:val="Столбцы таблицы 22"/>
    <w:semiHidden/>
    <w:rsid w:val="00575E72"/>
    <w:rPr>
      <w:rFonts w:ascii="Times New Roman" w:eastAsia="Times New Roman" w:hAnsi="Times New Roman"/>
      <w:b/>
      <w:bCs/>
    </w:rPr>
    <w:tblPr>
      <w:tblCellMar>
        <w:top w:w="0" w:type="dxa"/>
        <w:left w:w="108" w:type="dxa"/>
        <w:bottom w:w="0" w:type="dxa"/>
        <w:right w:w="108" w:type="dxa"/>
      </w:tblCellMar>
    </w:tblPr>
  </w:style>
  <w:style w:type="table" w:customStyle="1" w:styleId="326">
    <w:name w:val="Столбцы таблицы 32"/>
    <w:semiHidden/>
    <w:rsid w:val="00575E72"/>
    <w:rPr>
      <w:rFonts w:ascii="Times New Roman" w:eastAsia="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540">
    <w:name w:val="Столбцы таблицы 54"/>
    <w:semiHidden/>
    <w:rsid w:val="00575E72"/>
    <w:rPr>
      <w:rFonts w:ascii="Times New Roman" w:eastAsia="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575E72"/>
    <w:rPr>
      <w:rFonts w:ascii="Times New Roman" w:eastAsia="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20">
    <w:name w:val="Таблица-список 22"/>
    <w:semiHidden/>
    <w:rsid w:val="00575E72"/>
    <w:rPr>
      <w:rFonts w:ascii="Times New Roman" w:eastAsia="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0">
    <w:name w:val="Таблица-список 3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2">
    <w:name w:val="Таблица-список 4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2">
    <w:name w:val="Таблица-список 5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2">
    <w:name w:val="Таблица-список 6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2">
    <w:name w:val="Таблица-список 72"/>
    <w:semiHidden/>
    <w:rsid w:val="00575E72"/>
    <w:rPr>
      <w:rFonts w:ascii="Times New Roman" w:eastAsia="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2">
    <w:name w:val="Таблица-список 8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character" w:customStyle="1" w:styleId="1fff8">
    <w:name w:val="Текст Знак1"/>
    <w:rsid w:val="00575E72"/>
    <w:rPr>
      <w:rFonts w:ascii="Courier New" w:eastAsia="Times New Roman" w:hAnsi="Courier New" w:cs="Courier New" w:hint="default"/>
      <w:sz w:val="20"/>
      <w:szCs w:val="20"/>
      <w:lang w:val="x-none" w:eastAsia="ru-RU"/>
    </w:rPr>
  </w:style>
  <w:style w:type="table" w:customStyle="1" w:styleId="2fff5">
    <w:name w:val="Тема таблицы2"/>
    <w:semiHidden/>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575E7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2c">
    <w:name w:val="Цветная таблица 22"/>
    <w:semiHidden/>
    <w:rsid w:val="00575E72"/>
    <w:rPr>
      <w:rFonts w:ascii="Times New Roman" w:eastAsia="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7">
    <w:name w:val="Цветная таблица 32"/>
    <w:semiHidden/>
    <w:rsid w:val="00575E7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paragraph" w:customStyle="1" w:styleId="3ff2">
    <w:name w:val="Без интервала3"/>
    <w:rsid w:val="00575E72"/>
    <w:rPr>
      <w:rFonts w:eastAsia="Times New Roman" w:cs="Calibri"/>
      <w:sz w:val="22"/>
      <w:szCs w:val="22"/>
    </w:rPr>
  </w:style>
  <w:style w:type="paragraph" w:customStyle="1" w:styleId="21f1">
    <w:name w:val="Абзац списка21"/>
    <w:basedOn w:val="a8"/>
    <w:rsid w:val="00575E72"/>
    <w:pPr>
      <w:ind w:left="708"/>
    </w:pPr>
    <w:rPr>
      <w:rFonts w:eastAsia="Calibri"/>
    </w:rPr>
  </w:style>
  <w:style w:type="table" w:customStyle="1" w:styleId="1150">
    <w:name w:val="Сетка таблицы115"/>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75E7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575E72"/>
    <w:pPr>
      <w:keepLines/>
      <w:numPr>
        <w:numId w:val="44"/>
      </w:numPr>
      <w:spacing w:before="120" w:after="240"/>
      <w:jc w:val="both"/>
    </w:pPr>
    <w:rPr>
      <w:rFonts w:eastAsia="Calibri"/>
      <w:b/>
      <w:bCs/>
      <w:caps/>
    </w:rPr>
  </w:style>
  <w:style w:type="paragraph" w:customStyle="1" w:styleId="33">
    <w:name w:val="ТЗ3 заг с/н"/>
    <w:basedOn w:val="a8"/>
    <w:next w:val="a8"/>
    <w:link w:val="3ff3"/>
    <w:rsid w:val="00575E72"/>
    <w:pPr>
      <w:numPr>
        <w:ilvl w:val="2"/>
        <w:numId w:val="44"/>
      </w:numPr>
      <w:spacing w:before="60" w:after="60" w:line="360" w:lineRule="auto"/>
      <w:jc w:val="both"/>
    </w:pPr>
    <w:rPr>
      <w:rFonts w:ascii="Calibri" w:eastAsia="Calibri" w:hAnsi="Calibri"/>
      <w:b/>
      <w:bCs/>
    </w:rPr>
  </w:style>
  <w:style w:type="paragraph" w:customStyle="1" w:styleId="22">
    <w:name w:val="ТЗ2 заг с/н"/>
    <w:basedOn w:val="a8"/>
    <w:next w:val="a8"/>
    <w:link w:val="2fff6"/>
    <w:rsid w:val="00575E72"/>
    <w:pPr>
      <w:keepNext/>
      <w:keepLines/>
      <w:numPr>
        <w:ilvl w:val="1"/>
        <w:numId w:val="44"/>
      </w:numPr>
      <w:spacing w:line="360" w:lineRule="auto"/>
      <w:jc w:val="both"/>
    </w:pPr>
    <w:rPr>
      <w:rFonts w:ascii="Calibri" w:eastAsia="Calibri" w:hAnsi="Calibri"/>
      <w:b/>
      <w:bCs/>
    </w:rPr>
  </w:style>
  <w:style w:type="paragraph" w:customStyle="1" w:styleId="43">
    <w:name w:val="ТЗ4 заг с/н"/>
    <w:basedOn w:val="a8"/>
    <w:next w:val="a8"/>
    <w:autoRedefine/>
    <w:rsid w:val="00575E72"/>
    <w:pPr>
      <w:numPr>
        <w:ilvl w:val="3"/>
        <w:numId w:val="44"/>
      </w:numPr>
      <w:spacing w:before="120" w:after="120" w:line="360" w:lineRule="auto"/>
      <w:jc w:val="both"/>
    </w:pPr>
    <w:rPr>
      <w:rFonts w:eastAsia="Calibri"/>
      <w:b/>
      <w:bCs/>
    </w:rPr>
  </w:style>
  <w:style w:type="character" w:customStyle="1" w:styleId="3ff3">
    <w:name w:val="ТЗ3 заг с/н Знак Знак"/>
    <w:link w:val="33"/>
    <w:locked/>
    <w:rsid w:val="00575E72"/>
    <w:rPr>
      <w:b/>
      <w:bCs/>
      <w:sz w:val="24"/>
      <w:szCs w:val="24"/>
    </w:rPr>
  </w:style>
  <w:style w:type="paragraph" w:customStyle="1" w:styleId="012">
    <w:name w:val="ТЗ0 основной + 12пт"/>
    <w:basedOn w:val="a8"/>
    <w:rsid w:val="00575E72"/>
    <w:pPr>
      <w:spacing w:before="60" w:after="60" w:line="360" w:lineRule="auto"/>
      <w:ind w:firstLine="709"/>
      <w:jc w:val="both"/>
    </w:pPr>
    <w:rPr>
      <w:rFonts w:eastAsia="Calibri"/>
      <w:color w:val="000000"/>
      <w:spacing w:val="-1"/>
    </w:rPr>
  </w:style>
  <w:style w:type="character" w:customStyle="1" w:styleId="2fff6">
    <w:name w:val="ТЗ2 заг с/н Знак Знак"/>
    <w:link w:val="22"/>
    <w:locked/>
    <w:rsid w:val="00575E72"/>
    <w:rPr>
      <w:b/>
      <w:bCs/>
      <w:sz w:val="24"/>
      <w:szCs w:val="24"/>
    </w:rPr>
  </w:style>
  <w:style w:type="paragraph" w:customStyle="1" w:styleId="a">
    <w:name w:val="Абзац первого уровня"/>
    <w:basedOn w:val="a8"/>
    <w:link w:val="afffffffff8"/>
    <w:rsid w:val="00575E72"/>
    <w:pPr>
      <w:numPr>
        <w:numId w:val="45"/>
      </w:numPr>
      <w:spacing w:before="120" w:after="120"/>
      <w:jc w:val="both"/>
    </w:pPr>
    <w:rPr>
      <w:rFonts w:ascii="Calibri" w:eastAsia="Calibri" w:hAnsi="Calibri" w:cs="Calibri"/>
    </w:rPr>
  </w:style>
  <w:style w:type="character" w:customStyle="1" w:styleId="afffffffff8">
    <w:name w:val="Абзац первого уровня Знак"/>
    <w:link w:val="a"/>
    <w:locked/>
    <w:rsid w:val="00575E72"/>
    <w:rPr>
      <w:rFonts w:cs="Calibri"/>
      <w:sz w:val="24"/>
      <w:szCs w:val="24"/>
    </w:rPr>
  </w:style>
  <w:style w:type="paragraph" w:customStyle="1" w:styleId="BulletList1">
    <w:name w:val="Bullet_List_1"/>
    <w:rsid w:val="00575E72"/>
    <w:pPr>
      <w:numPr>
        <w:numId w:val="46"/>
      </w:numPr>
      <w:spacing w:line="360" w:lineRule="auto"/>
      <w:jc w:val="both"/>
    </w:pPr>
    <w:rPr>
      <w:rFonts w:ascii="Times New Roman" w:hAnsi="Times New Roman"/>
      <w:sz w:val="24"/>
      <w:szCs w:val="24"/>
      <w:lang w:val="en-US"/>
    </w:rPr>
  </w:style>
  <w:style w:type="paragraph" w:customStyle="1" w:styleId="0">
    <w:name w:val="_Текст0 Знак"/>
    <w:link w:val="00"/>
    <w:rsid w:val="00575E72"/>
    <w:pPr>
      <w:spacing w:after="120"/>
      <w:ind w:firstLine="709"/>
      <w:jc w:val="both"/>
    </w:pPr>
    <w:rPr>
      <w:rFonts w:ascii="Arial" w:hAnsi="Arial"/>
      <w:sz w:val="24"/>
      <w:szCs w:val="24"/>
    </w:rPr>
  </w:style>
  <w:style w:type="paragraph" w:customStyle="1" w:styleId="01">
    <w:name w:val="_Текст0_Список 1 уровня Знак"/>
    <w:link w:val="010"/>
    <w:rsid w:val="00575E72"/>
    <w:pPr>
      <w:numPr>
        <w:numId w:val="47"/>
      </w:numPr>
      <w:spacing w:after="120"/>
      <w:jc w:val="both"/>
    </w:pPr>
    <w:rPr>
      <w:rFonts w:ascii="Arial" w:hAnsi="Arial" w:cs="Arial"/>
      <w:sz w:val="24"/>
      <w:szCs w:val="24"/>
    </w:rPr>
  </w:style>
  <w:style w:type="paragraph" w:customStyle="1" w:styleId="afffffffff9">
    <w:name w:val="_Табл_Заголовок"/>
    <w:link w:val="afffffffffa"/>
    <w:rsid w:val="00575E72"/>
    <w:pPr>
      <w:spacing w:after="120"/>
      <w:jc w:val="center"/>
    </w:pPr>
    <w:rPr>
      <w:rFonts w:ascii="Arial" w:hAnsi="Arial"/>
      <w:sz w:val="24"/>
      <w:szCs w:val="24"/>
    </w:rPr>
  </w:style>
  <w:style w:type="paragraph" w:customStyle="1" w:styleId="03">
    <w:name w:val="_Табл_Текст0 внутри"/>
    <w:link w:val="04"/>
    <w:rsid w:val="00575E72"/>
    <w:pPr>
      <w:spacing w:after="120"/>
      <w:jc w:val="both"/>
    </w:pPr>
    <w:rPr>
      <w:rFonts w:ascii="Arial" w:hAnsi="Arial"/>
      <w:sz w:val="24"/>
      <w:szCs w:val="24"/>
    </w:rPr>
  </w:style>
  <w:style w:type="paragraph" w:customStyle="1" w:styleId="afffffffffb">
    <w:name w:val="_Табл_После"/>
    <w:next w:val="0"/>
    <w:rsid w:val="00575E72"/>
    <w:pPr>
      <w:spacing w:after="120"/>
    </w:pPr>
    <w:rPr>
      <w:rFonts w:ascii="Arial" w:hAnsi="Arial" w:cs="Arial"/>
      <w:sz w:val="24"/>
      <w:szCs w:val="24"/>
      <w:lang w:eastAsia="en-US"/>
    </w:rPr>
  </w:style>
  <w:style w:type="character" w:customStyle="1" w:styleId="010">
    <w:name w:val="_Текст0_Список 1 уровня Знак Знак"/>
    <w:link w:val="01"/>
    <w:locked/>
    <w:rsid w:val="00575E72"/>
    <w:rPr>
      <w:rFonts w:ascii="Arial" w:hAnsi="Arial" w:cs="Arial"/>
      <w:sz w:val="24"/>
      <w:szCs w:val="24"/>
    </w:rPr>
  </w:style>
  <w:style w:type="character" w:customStyle="1" w:styleId="00">
    <w:name w:val="_Текст0 Знак Знак"/>
    <w:link w:val="0"/>
    <w:locked/>
    <w:rsid w:val="00575E72"/>
    <w:rPr>
      <w:rFonts w:ascii="Arial" w:hAnsi="Arial"/>
      <w:sz w:val="24"/>
      <w:szCs w:val="24"/>
    </w:rPr>
  </w:style>
  <w:style w:type="character" w:customStyle="1" w:styleId="afffffffffa">
    <w:name w:val="_Табл_Заголовок Знак"/>
    <w:link w:val="afffffffff9"/>
    <w:locked/>
    <w:rsid w:val="00575E72"/>
    <w:rPr>
      <w:rFonts w:ascii="Arial" w:hAnsi="Arial"/>
      <w:sz w:val="24"/>
      <w:szCs w:val="24"/>
    </w:rPr>
  </w:style>
  <w:style w:type="character" w:customStyle="1" w:styleId="04">
    <w:name w:val="_Табл_Текст0 внутри Знак"/>
    <w:link w:val="03"/>
    <w:locked/>
    <w:rsid w:val="00575E72"/>
    <w:rPr>
      <w:rFonts w:ascii="Arial" w:hAnsi="Arial"/>
      <w:sz w:val="24"/>
      <w:szCs w:val="24"/>
    </w:rPr>
  </w:style>
  <w:style w:type="paragraph" w:customStyle="1" w:styleId="02">
    <w:name w:val="_Текст0_Список 2 уровня"/>
    <w:rsid w:val="00575E72"/>
    <w:pPr>
      <w:numPr>
        <w:numId w:val="48"/>
      </w:numPr>
      <w:spacing w:after="120"/>
      <w:jc w:val="both"/>
    </w:pPr>
    <w:rPr>
      <w:rFonts w:ascii="Arial" w:hAnsi="Arial" w:cs="Arial"/>
      <w:sz w:val="24"/>
      <w:szCs w:val="24"/>
    </w:rPr>
  </w:style>
  <w:style w:type="paragraph" w:customStyle="1" w:styleId="1fff9">
    <w:name w:val="_Текст1"/>
    <w:basedOn w:val="0"/>
    <w:link w:val="1fffa"/>
    <w:rsid w:val="00575E72"/>
    <w:pPr>
      <w:tabs>
        <w:tab w:val="left" w:pos="340"/>
      </w:tabs>
      <w:ind w:left="340" w:firstLine="0"/>
    </w:pPr>
    <w:rPr>
      <w:spacing w:val="-2"/>
    </w:rPr>
  </w:style>
  <w:style w:type="character" w:customStyle="1" w:styleId="1fffa">
    <w:name w:val="_Текст1 Знак"/>
    <w:link w:val="1fff9"/>
    <w:locked/>
    <w:rsid w:val="00575E72"/>
    <w:rPr>
      <w:rFonts w:ascii="Arial" w:hAnsi="Arial"/>
      <w:spacing w:val="-2"/>
      <w:sz w:val="24"/>
      <w:szCs w:val="24"/>
    </w:rPr>
  </w:style>
  <w:style w:type="paragraph" w:customStyle="1" w:styleId="afffffffffc">
    <w:name w:val="_Обычный_перед_списком"/>
    <w:basedOn w:val="a8"/>
    <w:next w:val="a8"/>
    <w:rsid w:val="00575E72"/>
    <w:pPr>
      <w:keepNext/>
      <w:spacing w:before="40"/>
      <w:ind w:firstLine="709"/>
      <w:jc w:val="both"/>
    </w:pPr>
    <w:rPr>
      <w:rFonts w:eastAsia="Calibri"/>
      <w:lang w:eastAsia="en-US"/>
    </w:rPr>
  </w:style>
  <w:style w:type="paragraph" w:customStyle="1" w:styleId="05">
    <w:name w:val="_Текст0"/>
    <w:rsid w:val="00575E72"/>
    <w:pPr>
      <w:spacing w:after="120"/>
      <w:ind w:firstLine="709"/>
      <w:jc w:val="both"/>
    </w:pPr>
    <w:rPr>
      <w:rFonts w:ascii="Arial" w:hAnsi="Arial" w:cs="Arial"/>
      <w:sz w:val="24"/>
      <w:szCs w:val="24"/>
    </w:rPr>
  </w:style>
  <w:style w:type="paragraph" w:customStyle="1" w:styleId="1">
    <w:name w:val="Абзац 1"/>
    <w:basedOn w:val="a8"/>
    <w:link w:val="1fffb"/>
    <w:rsid w:val="00575E72"/>
    <w:pPr>
      <w:numPr>
        <w:ilvl w:val="1"/>
        <w:numId w:val="49"/>
      </w:numPr>
      <w:spacing w:line="360" w:lineRule="auto"/>
      <w:jc w:val="both"/>
    </w:pPr>
    <w:rPr>
      <w:rFonts w:ascii="Calibri" w:eastAsia="Calibri" w:hAnsi="Calibri"/>
    </w:rPr>
  </w:style>
  <w:style w:type="character" w:customStyle="1" w:styleId="1fffb">
    <w:name w:val="Абзац 1 Знак"/>
    <w:link w:val="1"/>
    <w:locked/>
    <w:rsid w:val="00575E72"/>
    <w:rPr>
      <w:sz w:val="24"/>
      <w:szCs w:val="24"/>
    </w:rPr>
  </w:style>
  <w:style w:type="paragraph" w:customStyle="1" w:styleId="-c">
    <w:name w:val="Таблица - заголовки столбцов"/>
    <w:basedOn w:val="a8"/>
    <w:rsid w:val="00575E72"/>
    <w:pPr>
      <w:jc w:val="center"/>
    </w:pPr>
    <w:rPr>
      <w:rFonts w:eastAsia="Calibri"/>
    </w:rPr>
  </w:style>
  <w:style w:type="table" w:customStyle="1" w:styleId="490">
    <w:name w:val="Сетка таблицы4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575E72"/>
    <w:pPr>
      <w:spacing w:line="274" w:lineRule="exact"/>
    </w:pPr>
    <w:rPr>
      <w:rFonts w:eastAsia="Calibri"/>
      <w:sz w:val="20"/>
      <w:szCs w:val="20"/>
    </w:rPr>
  </w:style>
  <w:style w:type="table" w:customStyle="1" w:styleId="1011">
    <w:name w:val="Сетка таблицы1011"/>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575E72"/>
    <w:rPr>
      <w:rFonts w:ascii="Times New Roman" w:hAnsi="Times New Roman" w:cs="Times New Roman" w:hint="default"/>
      <w:b/>
      <w:bCs/>
      <w:snapToGrid w:val="0"/>
      <w:color w:val="000000"/>
      <w:w w:val="100"/>
      <w:position w:val="0"/>
      <w:sz w:val="16"/>
      <w:szCs w:val="16"/>
      <w:u w:val="none"/>
      <w:lang w:val="ru-RU" w:eastAsia="ru-RU"/>
    </w:rPr>
  </w:style>
  <w:style w:type="paragraph" w:customStyle="1" w:styleId="2fff7">
    <w:name w:val="Основной текст2"/>
    <w:basedOn w:val="a8"/>
    <w:rsid w:val="00575E72"/>
    <w:pPr>
      <w:shd w:val="clear" w:color="auto" w:fill="FFFFFF"/>
      <w:spacing w:line="206" w:lineRule="exact"/>
    </w:pPr>
    <w:rPr>
      <w:rFonts w:eastAsia="Calibri"/>
      <w:b/>
      <w:bCs/>
      <w:color w:val="000000"/>
      <w:spacing w:val="-1"/>
      <w:sz w:val="16"/>
      <w:szCs w:val="16"/>
    </w:rPr>
  </w:style>
  <w:style w:type="paragraph" w:customStyle="1" w:styleId="Tztxt">
    <w:name w:val="Tz_txt"/>
    <w:basedOn w:val="a8"/>
    <w:link w:val="Tztxt0"/>
    <w:rsid w:val="00575E72"/>
    <w:pPr>
      <w:spacing w:after="120"/>
      <w:ind w:firstLine="709"/>
      <w:jc w:val="both"/>
    </w:pPr>
    <w:rPr>
      <w:rFonts w:eastAsia="Calibri"/>
      <w:lang w:val="x-none" w:eastAsia="x-none"/>
    </w:rPr>
  </w:style>
  <w:style w:type="character" w:customStyle="1" w:styleId="Tztxt0">
    <w:name w:val="Tz_txt Знак"/>
    <w:link w:val="Tztxt"/>
    <w:locked/>
    <w:rsid w:val="00575E72"/>
    <w:rPr>
      <w:rFonts w:ascii="Times New Roman" w:hAnsi="Times New Roman"/>
      <w:sz w:val="24"/>
      <w:szCs w:val="24"/>
      <w:lang w:val="x-none" w:eastAsia="x-none"/>
    </w:rPr>
  </w:style>
  <w:style w:type="character" w:customStyle="1" w:styleId="Iceouttxt5">
    <w:name w:val="Iceouttxt5"/>
    <w:rsid w:val="00575E72"/>
    <w:rPr>
      <w:rFonts w:ascii="Arial" w:hAnsi="Arial" w:cs="Arial" w:hint="default"/>
      <w:color w:val="auto"/>
      <w:sz w:val="17"/>
      <w:szCs w:val="17"/>
    </w:rPr>
  </w:style>
  <w:style w:type="paragraph" w:customStyle="1" w:styleId="20">
    <w:name w:val="Заголовок 2 со списком"/>
    <w:basedOn w:val="23"/>
    <w:next w:val="a8"/>
    <w:link w:val="2fff8"/>
    <w:rsid w:val="00575E72"/>
    <w:pPr>
      <w:keepLines w:val="0"/>
      <w:numPr>
        <w:numId w:val="50"/>
      </w:numPr>
      <w:spacing w:before="0" w:line="360" w:lineRule="auto"/>
      <w:jc w:val="center"/>
      <w:outlineLvl w:val="9"/>
    </w:pPr>
    <w:rPr>
      <w:rFonts w:ascii="Calibri" w:eastAsia="Calibri" w:hAnsi="Calibri"/>
      <w:b w:val="0"/>
      <w:bCs w:val="0"/>
      <w:color w:val="auto"/>
      <w:sz w:val="24"/>
      <w:szCs w:val="24"/>
    </w:rPr>
  </w:style>
  <w:style w:type="character" w:customStyle="1" w:styleId="2fff8">
    <w:name w:val="Заголовок 2 со списком Знак"/>
    <w:link w:val="20"/>
    <w:locked/>
    <w:rsid w:val="00575E72"/>
    <w:rPr>
      <w:sz w:val="24"/>
      <w:szCs w:val="24"/>
    </w:rPr>
  </w:style>
  <w:style w:type="paragraph" w:customStyle="1" w:styleId="32">
    <w:name w:val="Заголовок 3 со списком"/>
    <w:basedOn w:val="35"/>
    <w:link w:val="3ff4"/>
    <w:rsid w:val="00575E72"/>
    <w:pPr>
      <w:keepLines w:val="0"/>
      <w:numPr>
        <w:ilvl w:val="1"/>
        <w:numId w:val="50"/>
      </w:numPr>
      <w:spacing w:before="240" w:after="60"/>
      <w:jc w:val="both"/>
      <w:outlineLvl w:val="9"/>
    </w:pPr>
    <w:rPr>
      <w:rFonts w:ascii="Arial" w:eastAsia="Calibri" w:hAnsi="Arial" w:cs="Arial"/>
      <w:color w:val="auto"/>
      <w:sz w:val="24"/>
      <w:szCs w:val="24"/>
    </w:rPr>
  </w:style>
  <w:style w:type="character" w:customStyle="1" w:styleId="3ff4">
    <w:name w:val="Заголовок 3 со списком Знак"/>
    <w:link w:val="32"/>
    <w:locked/>
    <w:rsid w:val="00575E72"/>
    <w:rPr>
      <w:rFonts w:ascii="Arial" w:hAnsi="Arial" w:cs="Arial"/>
      <w:b/>
      <w:bCs/>
      <w:sz w:val="24"/>
      <w:szCs w:val="24"/>
    </w:rPr>
  </w:style>
  <w:style w:type="character" w:customStyle="1" w:styleId="HeaderChar">
    <w:name w:val="Header Char"/>
    <w:aliases w:val="Linie Char,sl_header Char"/>
    <w:uiPriority w:val="99"/>
    <w:locked/>
    <w:rsid w:val="00575E72"/>
    <w:rPr>
      <w:rFonts w:ascii="Times New Roman" w:hAnsi="Times New Roman" w:cs="Times New Roman" w:hint="default"/>
      <w:sz w:val="24"/>
      <w:szCs w:val="24"/>
      <w:lang w:val="x-none" w:eastAsia="en-US"/>
    </w:rPr>
  </w:style>
  <w:style w:type="paragraph" w:customStyle="1" w:styleId="afffffffffe">
    <w:name w:val="ТЛ_Заказчик"/>
    <w:basedOn w:val="a8"/>
    <w:link w:val="affffffffff"/>
    <w:rsid w:val="00575E72"/>
    <w:pPr>
      <w:jc w:val="center"/>
    </w:pPr>
    <w:rPr>
      <w:rFonts w:eastAsia="Calibri"/>
      <w:sz w:val="28"/>
      <w:szCs w:val="28"/>
      <w:lang w:val="x-none" w:eastAsia="x-none"/>
    </w:rPr>
  </w:style>
  <w:style w:type="character" w:customStyle="1" w:styleId="affffffffff">
    <w:name w:val="ТЛ_Заказчик Знак"/>
    <w:link w:val="afffffffffe"/>
    <w:locked/>
    <w:rsid w:val="00575E72"/>
    <w:rPr>
      <w:rFonts w:ascii="Times New Roman" w:hAnsi="Times New Roman"/>
      <w:sz w:val="28"/>
      <w:szCs w:val="28"/>
      <w:lang w:val="x-none" w:eastAsia="x-none"/>
    </w:rPr>
  </w:style>
  <w:style w:type="paragraph" w:customStyle="1" w:styleId="affffffffff0">
    <w:name w:val="ТЛ_Утверждаю"/>
    <w:basedOn w:val="a8"/>
    <w:link w:val="affffffffff1"/>
    <w:rsid w:val="00575E72"/>
    <w:pPr>
      <w:ind w:left="4860"/>
      <w:jc w:val="center"/>
    </w:pPr>
    <w:rPr>
      <w:rFonts w:eastAsia="Calibri"/>
      <w:sz w:val="28"/>
      <w:szCs w:val="28"/>
      <w:lang w:val="x-none" w:eastAsia="x-none"/>
    </w:rPr>
  </w:style>
  <w:style w:type="character" w:customStyle="1" w:styleId="affffffffff1">
    <w:name w:val="ТЛ_Утверждаю Знак"/>
    <w:link w:val="affffffffff0"/>
    <w:locked/>
    <w:rsid w:val="00575E72"/>
    <w:rPr>
      <w:rFonts w:ascii="Times New Roman" w:hAnsi="Times New Roman"/>
      <w:sz w:val="28"/>
      <w:szCs w:val="28"/>
      <w:lang w:val="x-none" w:eastAsia="x-none"/>
    </w:rPr>
  </w:style>
  <w:style w:type="paragraph" w:customStyle="1" w:styleId="affffffffff2">
    <w:name w:val="ТЛ_Название"/>
    <w:basedOn w:val="a8"/>
    <w:link w:val="affffffffff3"/>
    <w:rsid w:val="00575E72"/>
    <w:pPr>
      <w:jc w:val="center"/>
    </w:pPr>
    <w:rPr>
      <w:rFonts w:eastAsia="Calibri"/>
      <w:b/>
      <w:bCs/>
      <w:sz w:val="28"/>
      <w:szCs w:val="28"/>
      <w:lang w:val="x-none" w:eastAsia="x-none"/>
    </w:rPr>
  </w:style>
  <w:style w:type="character" w:customStyle="1" w:styleId="affffffffff3">
    <w:name w:val="ТЛ_Название Знак"/>
    <w:link w:val="affffffffff2"/>
    <w:locked/>
    <w:rsid w:val="00575E72"/>
    <w:rPr>
      <w:rFonts w:ascii="Times New Roman" w:hAnsi="Times New Roman"/>
      <w:b/>
      <w:bCs/>
      <w:sz w:val="28"/>
      <w:szCs w:val="28"/>
      <w:lang w:val="x-none" w:eastAsia="x-none"/>
    </w:rPr>
  </w:style>
  <w:style w:type="paragraph" w:customStyle="1" w:styleId="affffffffff4">
    <w:name w:val="ТЛ_Город и Дата"/>
    <w:basedOn w:val="a8"/>
    <w:link w:val="affffffffff5"/>
    <w:rsid w:val="00575E72"/>
    <w:pPr>
      <w:jc w:val="center"/>
    </w:pPr>
    <w:rPr>
      <w:rFonts w:eastAsia="Calibri"/>
      <w:sz w:val="28"/>
      <w:szCs w:val="28"/>
      <w:lang w:val="x-none" w:eastAsia="x-none"/>
    </w:rPr>
  </w:style>
  <w:style w:type="character" w:customStyle="1" w:styleId="affffffffff5">
    <w:name w:val="ТЛ_Город и Дата Знак"/>
    <w:link w:val="affffffffff4"/>
    <w:locked/>
    <w:rsid w:val="00575E72"/>
    <w:rPr>
      <w:rFonts w:ascii="Times New Roman" w:hAnsi="Times New Roman"/>
      <w:sz w:val="28"/>
      <w:szCs w:val="28"/>
      <w:lang w:val="x-none" w:eastAsia="x-none"/>
    </w:rPr>
  </w:style>
  <w:style w:type="paragraph" w:customStyle="1" w:styleId="affffffffff6">
    <w:name w:val="АД_Наименование Разделов"/>
    <w:basedOn w:val="13"/>
    <w:link w:val="affffffffff7"/>
    <w:rsid w:val="00575E72"/>
    <w:pPr>
      <w:keepLines w:val="0"/>
      <w:spacing w:before="240" w:after="60"/>
      <w:jc w:val="center"/>
      <w:outlineLvl w:val="9"/>
    </w:pPr>
    <w:rPr>
      <w:rFonts w:ascii="Times New Roman" w:eastAsia="Calibri" w:hAnsi="Times New Roman"/>
      <w:color w:val="auto"/>
      <w:lang w:val="x-none" w:eastAsia="x-none"/>
    </w:rPr>
  </w:style>
  <w:style w:type="character" w:customStyle="1" w:styleId="affffffffff7">
    <w:name w:val="АД_Наименование Разделов Знак"/>
    <w:link w:val="affffffffff6"/>
    <w:locked/>
    <w:rsid w:val="00575E72"/>
    <w:rPr>
      <w:rFonts w:ascii="Times New Roman" w:hAnsi="Times New Roman"/>
      <w:b/>
      <w:bCs/>
      <w:sz w:val="28"/>
      <w:szCs w:val="28"/>
      <w:lang w:val="x-none" w:eastAsia="x-none"/>
    </w:rPr>
  </w:style>
  <w:style w:type="paragraph" w:customStyle="1" w:styleId="affffffffff8">
    <w:name w:val="АД_Наименование главы с нумерацией"/>
    <w:basedOn w:val="20"/>
    <w:link w:val="affffffffff9"/>
    <w:rsid w:val="00575E72"/>
    <w:rPr>
      <w:b/>
      <w:bCs/>
    </w:rPr>
  </w:style>
  <w:style w:type="paragraph" w:customStyle="1" w:styleId="affffffffffa">
    <w:name w:val="АД_Наименование главы без нумерации"/>
    <w:basedOn w:val="23"/>
    <w:link w:val="affffffffffb"/>
    <w:rsid w:val="00575E72"/>
    <w:pPr>
      <w:keepLines w:val="0"/>
      <w:spacing w:before="0"/>
      <w:jc w:val="center"/>
      <w:outlineLvl w:val="9"/>
    </w:pPr>
    <w:rPr>
      <w:rFonts w:ascii="Times New Roman" w:eastAsia="Calibri" w:hAnsi="Times New Roman"/>
      <w:color w:val="auto"/>
      <w:sz w:val="24"/>
      <w:szCs w:val="24"/>
      <w:lang w:val="x-none"/>
    </w:rPr>
  </w:style>
  <w:style w:type="character" w:customStyle="1" w:styleId="affffffffffb">
    <w:name w:val="АД_Наименование главы без нумерации Знак"/>
    <w:link w:val="affffffffffa"/>
    <w:locked/>
    <w:rsid w:val="00575E72"/>
    <w:rPr>
      <w:rFonts w:ascii="Times New Roman" w:hAnsi="Times New Roman"/>
      <w:b/>
      <w:bCs/>
      <w:sz w:val="24"/>
      <w:szCs w:val="24"/>
      <w:lang w:val="x-none"/>
    </w:rPr>
  </w:style>
  <w:style w:type="character" w:customStyle="1" w:styleId="affffffffff9">
    <w:name w:val="АД_Глава Знак"/>
    <w:link w:val="affffffffff8"/>
    <w:locked/>
    <w:rsid w:val="00575E72"/>
    <w:rPr>
      <w:b/>
      <w:bCs/>
      <w:sz w:val="24"/>
      <w:szCs w:val="24"/>
    </w:rPr>
  </w:style>
  <w:style w:type="paragraph" w:customStyle="1" w:styleId="affffffffffc">
    <w:name w:val="АД_Нумерованный пункт"/>
    <w:basedOn w:val="32"/>
    <w:link w:val="affffffffffd"/>
    <w:rsid w:val="00575E72"/>
    <w:pPr>
      <w:tabs>
        <w:tab w:val="clear" w:pos="972"/>
        <w:tab w:val="num" w:pos="720"/>
      </w:tabs>
      <w:ind w:left="720" w:hanging="720"/>
    </w:pPr>
  </w:style>
  <w:style w:type="character" w:customStyle="1" w:styleId="affffffffffd">
    <w:name w:val="АД_Нумерованный пункт Знак"/>
    <w:link w:val="affffffffffc"/>
    <w:locked/>
    <w:rsid w:val="00575E72"/>
    <w:rPr>
      <w:rFonts w:ascii="Arial" w:hAnsi="Arial" w:cs="Arial"/>
      <w:b/>
      <w:bCs/>
      <w:sz w:val="24"/>
      <w:szCs w:val="24"/>
    </w:rPr>
  </w:style>
  <w:style w:type="paragraph" w:customStyle="1" w:styleId="a5">
    <w:name w:val="АД_Нумерованный подпункт"/>
    <w:basedOn w:val="a8"/>
    <w:link w:val="affffffffffe"/>
    <w:rsid w:val="00575E72"/>
    <w:pPr>
      <w:numPr>
        <w:ilvl w:val="2"/>
        <w:numId w:val="50"/>
      </w:numPr>
      <w:tabs>
        <w:tab w:val="clear" w:pos="1440"/>
        <w:tab w:val="left" w:pos="720"/>
      </w:tabs>
      <w:ind w:left="720" w:hanging="720"/>
      <w:jc w:val="both"/>
    </w:pPr>
    <w:rPr>
      <w:rFonts w:ascii="Calibri" w:eastAsia="Calibri" w:hAnsi="Calibri"/>
    </w:rPr>
  </w:style>
  <w:style w:type="character" w:customStyle="1" w:styleId="affffffffffe">
    <w:name w:val="АД_Нумерованный подпункт Знак"/>
    <w:link w:val="a5"/>
    <w:locked/>
    <w:rsid w:val="00575E72"/>
    <w:rPr>
      <w:sz w:val="24"/>
      <w:szCs w:val="24"/>
    </w:rPr>
  </w:style>
  <w:style w:type="paragraph" w:customStyle="1" w:styleId="afffffffffff">
    <w:name w:val="АД_Заголовки таблиц"/>
    <w:basedOn w:val="a8"/>
    <w:rsid w:val="00575E72"/>
    <w:pPr>
      <w:jc w:val="center"/>
    </w:pPr>
    <w:rPr>
      <w:rFonts w:eastAsia="Calibri"/>
      <w:b/>
      <w:bCs/>
    </w:rPr>
  </w:style>
  <w:style w:type="paragraph" w:customStyle="1" w:styleId="3ff5">
    <w:name w:val="Заголовок оглавления3"/>
    <w:basedOn w:val="13"/>
    <w:next w:val="a8"/>
    <w:rsid w:val="00575E72"/>
    <w:pPr>
      <w:spacing w:line="276" w:lineRule="auto"/>
      <w:outlineLvl w:val="9"/>
    </w:pPr>
    <w:rPr>
      <w:rFonts w:eastAsia="Calibri" w:cs="Cambria"/>
      <w:lang w:val="x-none" w:eastAsia="en-US"/>
    </w:rPr>
  </w:style>
  <w:style w:type="paragraph" w:customStyle="1" w:styleId="afffffffffff0">
    <w:name w:val="АД_Основной текст по центру полужирный"/>
    <w:basedOn w:val="a8"/>
    <w:link w:val="afffffffffff1"/>
    <w:rsid w:val="00575E72"/>
    <w:pPr>
      <w:ind w:firstLine="567"/>
      <w:jc w:val="center"/>
    </w:pPr>
    <w:rPr>
      <w:rFonts w:eastAsia="Calibri"/>
      <w:b/>
      <w:bCs/>
      <w:lang w:val="x-none" w:eastAsia="x-none"/>
    </w:rPr>
  </w:style>
  <w:style w:type="character" w:customStyle="1" w:styleId="afffffffffff1">
    <w:name w:val="АД_Основной текст по центру полужирный Знак"/>
    <w:link w:val="afffffffffff0"/>
    <w:locked/>
    <w:rsid w:val="00575E72"/>
    <w:rPr>
      <w:rFonts w:ascii="Times New Roman" w:hAnsi="Times New Roman"/>
      <w:b/>
      <w:bCs/>
      <w:sz w:val="24"/>
      <w:szCs w:val="24"/>
      <w:lang w:val="x-none" w:eastAsia="x-none"/>
    </w:rPr>
  </w:style>
  <w:style w:type="paragraph" w:customStyle="1" w:styleId="3ff6">
    <w:name w:val="АД_Текст отступ 3"/>
    <w:aliases w:val="25"/>
    <w:basedOn w:val="a8"/>
    <w:link w:val="3ff7"/>
    <w:rsid w:val="00575E72"/>
    <w:pPr>
      <w:ind w:left="1418"/>
      <w:jc w:val="both"/>
    </w:pPr>
    <w:rPr>
      <w:rFonts w:eastAsia="Calibri"/>
      <w:lang w:val="x-none" w:eastAsia="x-none"/>
    </w:rPr>
  </w:style>
  <w:style w:type="character" w:customStyle="1" w:styleId="3ff7">
    <w:name w:val="АД_Текст отступ 3 Знак"/>
    <w:aliases w:val="25 Знак"/>
    <w:link w:val="3ff6"/>
    <w:locked/>
    <w:rsid w:val="00575E72"/>
    <w:rPr>
      <w:rFonts w:ascii="Times New Roman" w:hAnsi="Times New Roman"/>
      <w:sz w:val="24"/>
      <w:szCs w:val="24"/>
      <w:lang w:val="x-none" w:eastAsia="x-none"/>
    </w:rPr>
  </w:style>
  <w:style w:type="paragraph" w:customStyle="1" w:styleId="42">
    <w:name w:val="АД_Нумерованный подпункт 4 уровня"/>
    <w:basedOn w:val="a5"/>
    <w:link w:val="4f3"/>
    <w:rsid w:val="00575E72"/>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link w:val="42"/>
    <w:locked/>
    <w:rsid w:val="00575E72"/>
    <w:rPr>
      <w:sz w:val="24"/>
      <w:szCs w:val="24"/>
    </w:rPr>
  </w:style>
  <w:style w:type="paragraph" w:customStyle="1" w:styleId="a4">
    <w:name w:val="АД_Список абв"/>
    <w:basedOn w:val="a8"/>
    <w:rsid w:val="00575E72"/>
    <w:pPr>
      <w:numPr>
        <w:numId w:val="51"/>
      </w:numPr>
      <w:jc w:val="both"/>
    </w:pPr>
    <w:rPr>
      <w:rFonts w:eastAsia="Calibri"/>
    </w:rPr>
  </w:style>
  <w:style w:type="paragraph" w:customStyle="1" w:styleId="WW-3">
    <w:name w:val="WW-Основной текст с отступом 3"/>
    <w:basedOn w:val="a8"/>
    <w:rsid w:val="00575E72"/>
    <w:pPr>
      <w:ind w:left="-540"/>
      <w:jc w:val="both"/>
    </w:pPr>
    <w:rPr>
      <w:rFonts w:ascii="Arial" w:eastAsia="Calibri" w:hAnsi="Arial" w:cs="Arial"/>
      <w:sz w:val="17"/>
      <w:szCs w:val="17"/>
      <w:lang w:eastAsia="ar-SA"/>
    </w:rPr>
  </w:style>
  <w:style w:type="paragraph" w:customStyle="1" w:styleId="a7">
    <w:name w:val="Список нум."/>
    <w:basedOn w:val="a8"/>
    <w:rsid w:val="00575E72"/>
    <w:pPr>
      <w:keepNext/>
      <w:numPr>
        <w:numId w:val="52"/>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3"/>
    <w:rsid w:val="00575E72"/>
    <w:pPr>
      <w:tabs>
        <w:tab w:val="num" w:pos="643"/>
      </w:tabs>
      <w:spacing w:before="240" w:after="60"/>
      <w:ind w:left="643" w:right="567" w:firstLine="709"/>
      <w:jc w:val="center"/>
      <w:outlineLvl w:val="9"/>
    </w:pPr>
    <w:rPr>
      <w:rFonts w:ascii="Arial" w:eastAsia="Calibri" w:hAnsi="Arial" w:cs="Arial"/>
      <w:color w:val="auto"/>
      <w:lang w:val="x-non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575E72"/>
    <w:pPr>
      <w:spacing w:before="100" w:after="100"/>
    </w:pPr>
    <w:rPr>
      <w:rFonts w:ascii="Tahoma" w:eastAsia="Calibri" w:hAnsi="Tahoma" w:cs="Tahoma"/>
      <w:sz w:val="20"/>
      <w:szCs w:val="20"/>
      <w:lang w:val="en-US" w:eastAsia="en-US"/>
    </w:rPr>
  </w:style>
  <w:style w:type="paragraph" w:customStyle="1" w:styleId="CharChar">
    <w:name w:val="Char Char"/>
    <w:basedOn w:val="a8"/>
    <w:rsid w:val="00575E72"/>
    <w:pPr>
      <w:spacing w:before="100" w:after="100"/>
    </w:pPr>
    <w:rPr>
      <w:rFonts w:ascii="Tahoma" w:eastAsia="Calibri" w:hAnsi="Tahoma" w:cs="Tahoma"/>
      <w:sz w:val="20"/>
      <w:szCs w:val="20"/>
      <w:lang w:val="en-US" w:eastAsia="en-US"/>
    </w:rPr>
  </w:style>
  <w:style w:type="paragraph" w:styleId="z-">
    <w:name w:val="HTML Top of Form"/>
    <w:basedOn w:val="a8"/>
    <w:next w:val="a8"/>
    <w:link w:val="z-0"/>
    <w:hidden/>
    <w:rsid w:val="00575E72"/>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rsid w:val="00575E72"/>
    <w:rPr>
      <w:rFonts w:ascii="Arial" w:hAnsi="Arial" w:cs="Arial"/>
      <w:vanish/>
      <w:sz w:val="16"/>
      <w:szCs w:val="16"/>
    </w:rPr>
  </w:style>
  <w:style w:type="paragraph" w:styleId="z-1">
    <w:name w:val="HTML Bottom of Form"/>
    <w:basedOn w:val="a8"/>
    <w:next w:val="a8"/>
    <w:link w:val="z-2"/>
    <w:hidden/>
    <w:rsid w:val="00575E72"/>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rsid w:val="00575E72"/>
    <w:rPr>
      <w:rFonts w:ascii="Arial" w:hAnsi="Arial" w:cs="Arial"/>
      <w:vanish/>
      <w:sz w:val="16"/>
      <w:szCs w:val="16"/>
    </w:rPr>
  </w:style>
  <w:style w:type="character" w:customStyle="1" w:styleId="Color003366">
    <w:name w:val="Color003366"/>
    <w:rsid w:val="00575E72"/>
    <w:rPr>
      <w:rFonts w:hint="default"/>
    </w:rPr>
  </w:style>
  <w:style w:type="character" w:customStyle="1" w:styleId="Themebody">
    <w:name w:val="Themebody"/>
    <w:rsid w:val="00575E72"/>
    <w:rPr>
      <w:rFonts w:hint="default"/>
    </w:rPr>
  </w:style>
  <w:style w:type="paragraph" w:customStyle="1" w:styleId="104">
    <w:name w:val="Обычный + 10 пт"/>
    <w:basedOn w:val="a8"/>
    <w:rsid w:val="00575E72"/>
    <w:pPr>
      <w:jc w:val="both"/>
    </w:pPr>
    <w:rPr>
      <w:rFonts w:eastAsia="Calibri"/>
      <w:sz w:val="20"/>
      <w:szCs w:val="20"/>
    </w:rPr>
  </w:style>
  <w:style w:type="character" w:customStyle="1" w:styleId="194">
    <w:name w:val="Знак Знак19"/>
    <w:rsid w:val="00575E72"/>
    <w:rPr>
      <w:rFonts w:hint="default"/>
      <w:b/>
      <w:bCs/>
      <w:sz w:val="36"/>
      <w:szCs w:val="36"/>
    </w:rPr>
  </w:style>
  <w:style w:type="paragraph" w:customStyle="1" w:styleId="1fffc">
    <w:name w:val="Текст1"/>
    <w:basedOn w:val="a8"/>
    <w:rsid w:val="00575E72"/>
    <w:pPr>
      <w:ind w:left="-142"/>
      <w:jc w:val="center"/>
    </w:pPr>
    <w:rPr>
      <w:rFonts w:eastAsia="Calibri"/>
      <w:sz w:val="20"/>
      <w:szCs w:val="20"/>
      <w:lang w:eastAsia="ar-SA"/>
    </w:rPr>
  </w:style>
  <w:style w:type="character" w:customStyle="1" w:styleId="FontStyle14">
    <w:name w:val="Font Style14"/>
    <w:rsid w:val="00575E72"/>
    <w:rPr>
      <w:rFonts w:ascii="Times New Roman" w:hAnsi="Times New Roman" w:cs="Times New Roman" w:hint="default"/>
      <w:sz w:val="22"/>
      <w:szCs w:val="22"/>
    </w:rPr>
  </w:style>
  <w:style w:type="paragraph" w:customStyle="1" w:styleId="List4">
    <w:name w:val="List_4"/>
    <w:basedOn w:val="a8"/>
    <w:rsid w:val="00575E72"/>
    <w:pPr>
      <w:numPr>
        <w:numId w:val="53"/>
      </w:numPr>
      <w:spacing w:after="120" w:line="300" w:lineRule="auto"/>
      <w:jc w:val="both"/>
    </w:pPr>
    <w:rPr>
      <w:rFonts w:eastAsia="Calibri"/>
    </w:rPr>
  </w:style>
  <w:style w:type="paragraph" w:customStyle="1" w:styleId="Tztabl">
    <w:name w:val="Tz_tabl"/>
    <w:basedOn w:val="Tztxt"/>
    <w:rsid w:val="00575E72"/>
    <w:pPr>
      <w:spacing w:after="0"/>
      <w:ind w:firstLine="0"/>
    </w:pPr>
    <w:rPr>
      <w:rFonts w:eastAsia="MS Mincho"/>
    </w:rPr>
  </w:style>
  <w:style w:type="paragraph" w:customStyle="1" w:styleId="Tztablhead">
    <w:name w:val="Tz_tabl_head"/>
    <w:basedOn w:val="Tztabl"/>
    <w:rsid w:val="00575E72"/>
    <w:pPr>
      <w:spacing w:before="60" w:after="60"/>
      <w:jc w:val="center"/>
    </w:pPr>
    <w:rPr>
      <w:b/>
      <w:bCs/>
    </w:rPr>
  </w:style>
  <w:style w:type="paragraph" w:customStyle="1" w:styleId="Tzlist1">
    <w:name w:val="Tz_list_1"/>
    <w:basedOn w:val="Tztxt"/>
    <w:link w:val="Tzlist10"/>
    <w:rsid w:val="00575E72"/>
    <w:pPr>
      <w:numPr>
        <w:numId w:val="55"/>
      </w:numPr>
    </w:pPr>
    <w:rPr>
      <w:rFonts w:ascii="Calibri" w:hAnsi="Calibri"/>
      <w:lang w:val="ru-RU" w:eastAsia="ru-RU"/>
    </w:rPr>
  </w:style>
  <w:style w:type="character" w:customStyle="1" w:styleId="Tzlist10">
    <w:name w:val="Tz_list_1 Знак"/>
    <w:link w:val="Tzlist1"/>
    <w:locked/>
    <w:rsid w:val="00575E72"/>
    <w:rPr>
      <w:sz w:val="24"/>
      <w:szCs w:val="24"/>
    </w:rPr>
  </w:style>
  <w:style w:type="paragraph" w:customStyle="1" w:styleId="Tzlist2">
    <w:name w:val="Tz_list_2"/>
    <w:basedOn w:val="Tzlist1"/>
    <w:link w:val="Tzlist20"/>
    <w:rsid w:val="00575E72"/>
    <w:pPr>
      <w:numPr>
        <w:numId w:val="54"/>
      </w:numPr>
    </w:pPr>
    <w:rPr>
      <w:i/>
      <w:iCs/>
    </w:rPr>
  </w:style>
  <w:style w:type="character" w:customStyle="1" w:styleId="Tzlist20">
    <w:name w:val="Tz_list_2 Знак"/>
    <w:link w:val="Tzlist2"/>
    <w:locked/>
    <w:rsid w:val="00575E72"/>
    <w:rPr>
      <w:i/>
      <w:iCs/>
      <w:sz w:val="24"/>
      <w:szCs w:val="24"/>
    </w:rPr>
  </w:style>
  <w:style w:type="paragraph" w:customStyle="1" w:styleId="Tzlist5">
    <w:name w:val="Tz_list_5"/>
    <w:basedOn w:val="Tztxt"/>
    <w:rsid w:val="00575E72"/>
    <w:pPr>
      <w:numPr>
        <w:numId w:val="56"/>
      </w:numPr>
      <w:tabs>
        <w:tab w:val="clear" w:pos="0"/>
        <w:tab w:val="num" w:pos="360"/>
      </w:tabs>
      <w:ind w:left="720" w:firstLine="709"/>
    </w:pPr>
  </w:style>
  <w:style w:type="paragraph" w:customStyle="1" w:styleId="afffffffffff2">
    <w:name w:val="Текст обычный"/>
    <w:rsid w:val="00575E72"/>
    <w:pPr>
      <w:spacing w:before="60"/>
      <w:ind w:firstLine="284"/>
      <w:jc w:val="both"/>
    </w:pPr>
    <w:rPr>
      <w:rFonts w:ascii="Arial" w:hAnsi="Arial" w:cs="Arial"/>
      <w:color w:val="000000"/>
    </w:rPr>
  </w:style>
  <w:style w:type="paragraph" w:customStyle="1" w:styleId="afffffffffff3">
    <w:name w:val="Требование"/>
    <w:basedOn w:val="a8"/>
    <w:semiHidden/>
    <w:rsid w:val="00575E72"/>
    <w:pPr>
      <w:tabs>
        <w:tab w:val="num" w:pos="1209"/>
      </w:tabs>
      <w:ind w:left="1209" w:hanging="360"/>
      <w:jc w:val="both"/>
    </w:pPr>
    <w:rPr>
      <w:rFonts w:eastAsia="Calibri"/>
    </w:rPr>
  </w:style>
  <w:style w:type="paragraph" w:customStyle="1" w:styleId="NormalTable">
    <w:name w:val="NormalTable"/>
    <w:basedOn w:val="a8"/>
    <w:semiHidden/>
    <w:rsid w:val="00575E72"/>
    <w:pPr>
      <w:spacing w:before="60" w:after="120"/>
      <w:ind w:firstLine="851"/>
      <w:jc w:val="both"/>
    </w:pPr>
    <w:rPr>
      <w:lang w:val="en-GB"/>
    </w:rPr>
  </w:style>
  <w:style w:type="character" w:customStyle="1" w:styleId="1fffd">
    <w:name w:val="Замещающий текст1"/>
    <w:semiHidden/>
    <w:rsid w:val="00575E72"/>
    <w:rPr>
      <w:rFonts w:hint="default"/>
      <w:color w:val="808080"/>
    </w:rPr>
  </w:style>
  <w:style w:type="paragraph" w:customStyle="1" w:styleId="Tzhead1">
    <w:name w:val="Tz_head_1"/>
    <w:basedOn w:val="a8"/>
    <w:link w:val="Tzhead10"/>
    <w:rsid w:val="00575E72"/>
    <w:pPr>
      <w:keepNext/>
      <w:numPr>
        <w:numId w:val="57"/>
      </w:numPr>
      <w:spacing w:before="480" w:after="240"/>
    </w:pPr>
    <w:rPr>
      <w:rFonts w:ascii="Calibri" w:eastAsia="Calibri" w:hAnsi="Calibri"/>
      <w:b/>
      <w:bCs/>
      <w:caps/>
    </w:rPr>
  </w:style>
  <w:style w:type="character" w:customStyle="1" w:styleId="Tzhead10">
    <w:name w:val="Tz_head_1 Знак"/>
    <w:link w:val="Tzhead1"/>
    <w:locked/>
    <w:rsid w:val="00575E72"/>
    <w:rPr>
      <w:b/>
      <w:bCs/>
      <w:caps/>
      <w:sz w:val="24"/>
      <w:szCs w:val="24"/>
    </w:rPr>
  </w:style>
  <w:style w:type="paragraph" w:customStyle="1" w:styleId="Tzhead2">
    <w:name w:val="Tz_head_2"/>
    <w:basedOn w:val="a8"/>
    <w:rsid w:val="00575E72"/>
    <w:pPr>
      <w:keepNext/>
      <w:keepLines/>
      <w:numPr>
        <w:ilvl w:val="1"/>
        <w:numId w:val="57"/>
      </w:numPr>
      <w:spacing w:before="240" w:after="120"/>
    </w:pPr>
    <w:rPr>
      <w:rFonts w:eastAsia="Calibri"/>
      <w:b/>
      <w:bCs/>
      <w:sz w:val="26"/>
      <w:szCs w:val="26"/>
    </w:rPr>
  </w:style>
  <w:style w:type="paragraph" w:customStyle="1" w:styleId="Tzhead3">
    <w:name w:val="Tz_head_3"/>
    <w:basedOn w:val="a8"/>
    <w:rsid w:val="00575E72"/>
    <w:pPr>
      <w:keepNext/>
      <w:keepLines/>
      <w:numPr>
        <w:ilvl w:val="2"/>
        <w:numId w:val="57"/>
      </w:numPr>
      <w:tabs>
        <w:tab w:val="clear" w:pos="-567"/>
        <w:tab w:val="num" w:pos="1418"/>
      </w:tabs>
      <w:spacing w:before="240" w:after="120"/>
      <w:ind w:left="1418"/>
    </w:pPr>
    <w:rPr>
      <w:rFonts w:eastAsia="Calibri"/>
      <w:b/>
      <w:bCs/>
      <w:i/>
      <w:iCs/>
      <w:sz w:val="26"/>
      <w:szCs w:val="26"/>
    </w:rPr>
  </w:style>
  <w:style w:type="paragraph" w:customStyle="1" w:styleId="Tzhead4">
    <w:name w:val="Tz_head_4"/>
    <w:basedOn w:val="Tzhead3"/>
    <w:rsid w:val="00575E72"/>
    <w:pPr>
      <w:numPr>
        <w:ilvl w:val="3"/>
      </w:numPr>
      <w:tabs>
        <w:tab w:val="num" w:pos="720"/>
        <w:tab w:val="num" w:pos="2880"/>
      </w:tabs>
    </w:pPr>
    <w:rPr>
      <w:sz w:val="24"/>
      <w:szCs w:val="24"/>
    </w:rPr>
  </w:style>
  <w:style w:type="paragraph" w:customStyle="1" w:styleId="Tzheadmiddle">
    <w:name w:val="Tz_head_middle"/>
    <w:basedOn w:val="Tzhead1"/>
    <w:link w:val="Tzheadmiddle0"/>
    <w:rsid w:val="00575E72"/>
    <w:pPr>
      <w:numPr>
        <w:numId w:val="0"/>
      </w:numPr>
      <w:ind w:left="11"/>
      <w:jc w:val="center"/>
    </w:pPr>
    <w:rPr>
      <w:rFonts w:ascii="Times New Roman" w:hAnsi="Times New Roman"/>
      <w:sz w:val="28"/>
      <w:szCs w:val="28"/>
      <w:lang w:val="x-none" w:eastAsia="x-none"/>
    </w:rPr>
  </w:style>
  <w:style w:type="character" w:customStyle="1" w:styleId="Tzheadmiddle0">
    <w:name w:val="Tz_head_middle Знак"/>
    <w:link w:val="Tzheadmiddle"/>
    <w:locked/>
    <w:rsid w:val="00575E72"/>
    <w:rPr>
      <w:rFonts w:ascii="Times New Roman" w:hAnsi="Times New Roman"/>
      <w:b/>
      <w:bCs/>
      <w:caps/>
      <w:sz w:val="28"/>
      <w:szCs w:val="28"/>
      <w:lang w:val="x-none" w:eastAsia="x-none"/>
    </w:rPr>
  </w:style>
  <w:style w:type="paragraph" w:customStyle="1" w:styleId="Tzheadmiddle1">
    <w:name w:val="Tz_head_middle_1"/>
    <w:basedOn w:val="Tzheadmiddle"/>
    <w:link w:val="Tzheadmiddle10"/>
    <w:rsid w:val="00575E72"/>
    <w:pPr>
      <w:ind w:left="0"/>
    </w:pPr>
    <w:rPr>
      <w:sz w:val="24"/>
      <w:szCs w:val="24"/>
    </w:rPr>
  </w:style>
  <w:style w:type="character" w:customStyle="1" w:styleId="Tzheadmiddle10">
    <w:name w:val="Tz_head_middle_1 Знак"/>
    <w:link w:val="Tzheadmiddle1"/>
    <w:locked/>
    <w:rsid w:val="00575E72"/>
    <w:rPr>
      <w:rFonts w:ascii="Times New Roman" w:hAnsi="Times New Roman"/>
      <w:b/>
      <w:bCs/>
      <w:caps/>
      <w:sz w:val="24"/>
      <w:szCs w:val="24"/>
      <w:lang w:val="x-none" w:eastAsia="x-none"/>
    </w:rPr>
  </w:style>
  <w:style w:type="paragraph" w:customStyle="1" w:styleId="Tzheadmiddle2">
    <w:name w:val="Tz_head_middle_2"/>
    <w:basedOn w:val="a8"/>
    <w:rsid w:val="00575E72"/>
    <w:pPr>
      <w:jc w:val="center"/>
    </w:pPr>
    <w:rPr>
      <w:rFonts w:eastAsia="Calibri"/>
    </w:rPr>
  </w:style>
  <w:style w:type="paragraph" w:customStyle="1" w:styleId="Tztablmiddle">
    <w:name w:val="Tz_tabl_middle"/>
    <w:basedOn w:val="a8"/>
    <w:rsid w:val="00575E72"/>
    <w:pPr>
      <w:jc w:val="center"/>
    </w:pPr>
    <w:rPr>
      <w:rFonts w:eastAsia="Calibri"/>
      <w:sz w:val="18"/>
      <w:szCs w:val="18"/>
    </w:rPr>
  </w:style>
  <w:style w:type="paragraph" w:customStyle="1" w:styleId="Tztablleft">
    <w:name w:val="Tz_tabl_left"/>
    <w:basedOn w:val="Tztablmiddle"/>
    <w:rsid w:val="00575E72"/>
    <w:pPr>
      <w:spacing w:before="60" w:after="60"/>
      <w:jc w:val="both"/>
    </w:pPr>
    <w:rPr>
      <w:sz w:val="24"/>
      <w:szCs w:val="24"/>
    </w:rPr>
  </w:style>
  <w:style w:type="paragraph" w:customStyle="1" w:styleId="TztablmiddleB">
    <w:name w:val="Tz_tabl_middle_B"/>
    <w:basedOn w:val="a8"/>
    <w:rsid w:val="00575E72"/>
    <w:pPr>
      <w:keepNext/>
      <w:keepLines/>
      <w:spacing w:before="60" w:after="60"/>
      <w:jc w:val="center"/>
    </w:pPr>
    <w:rPr>
      <w:rFonts w:eastAsia="Calibri"/>
      <w:b/>
      <w:bCs/>
    </w:rPr>
  </w:style>
  <w:style w:type="paragraph" w:customStyle="1" w:styleId="Tzlist3">
    <w:name w:val="Tz_list_3"/>
    <w:basedOn w:val="Tztxt"/>
    <w:rsid w:val="00575E72"/>
    <w:pPr>
      <w:tabs>
        <w:tab w:val="num" w:pos="360"/>
        <w:tab w:val="num" w:pos="643"/>
        <w:tab w:val="num" w:pos="926"/>
        <w:tab w:val="num" w:pos="2109"/>
      </w:tabs>
      <w:ind w:left="2109" w:hanging="285"/>
    </w:pPr>
  </w:style>
  <w:style w:type="paragraph" w:customStyle="1" w:styleId="Tztabllist1">
    <w:name w:val="Tz_tabl_list_1"/>
    <w:basedOn w:val="Tzlist1"/>
    <w:rsid w:val="00575E72"/>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575E72"/>
    <w:rPr>
      <w:b/>
      <w:bCs/>
    </w:rPr>
  </w:style>
  <w:style w:type="paragraph" w:customStyle="1" w:styleId="Style2">
    <w:name w:val="Style2"/>
    <w:basedOn w:val="a8"/>
    <w:rsid w:val="00575E72"/>
    <w:rPr>
      <w:rFonts w:eastAsia="Calibri"/>
    </w:rPr>
  </w:style>
  <w:style w:type="paragraph" w:customStyle="1" w:styleId="Style10">
    <w:name w:val="Style10"/>
    <w:basedOn w:val="a8"/>
    <w:rsid w:val="00575E72"/>
    <w:pPr>
      <w:spacing w:line="276" w:lineRule="exact"/>
      <w:ind w:firstLine="720"/>
      <w:jc w:val="both"/>
    </w:pPr>
    <w:rPr>
      <w:rFonts w:eastAsia="Calibri"/>
    </w:rPr>
  </w:style>
  <w:style w:type="paragraph" w:customStyle="1" w:styleId="Style11">
    <w:name w:val="Style11"/>
    <w:basedOn w:val="a8"/>
    <w:rsid w:val="00575E72"/>
    <w:pPr>
      <w:spacing w:line="278" w:lineRule="exact"/>
      <w:jc w:val="both"/>
    </w:pPr>
    <w:rPr>
      <w:rFonts w:eastAsia="Calibri"/>
    </w:rPr>
  </w:style>
  <w:style w:type="paragraph" w:customStyle="1" w:styleId="Style12">
    <w:name w:val="Style12"/>
    <w:basedOn w:val="a8"/>
    <w:rsid w:val="00575E72"/>
    <w:rPr>
      <w:rFonts w:eastAsia="Calibri"/>
    </w:rPr>
  </w:style>
  <w:style w:type="paragraph" w:customStyle="1" w:styleId="Style13">
    <w:name w:val="Style13"/>
    <w:basedOn w:val="a8"/>
    <w:rsid w:val="00575E72"/>
    <w:pPr>
      <w:spacing w:line="275" w:lineRule="exact"/>
      <w:ind w:firstLine="749"/>
      <w:jc w:val="both"/>
    </w:pPr>
    <w:rPr>
      <w:rFonts w:eastAsia="Calibri"/>
    </w:rPr>
  </w:style>
  <w:style w:type="paragraph" w:customStyle="1" w:styleId="Style14">
    <w:name w:val="Style14"/>
    <w:basedOn w:val="a8"/>
    <w:rsid w:val="00575E72"/>
    <w:pPr>
      <w:spacing w:line="276" w:lineRule="exact"/>
      <w:ind w:firstLine="509"/>
      <w:jc w:val="both"/>
    </w:pPr>
    <w:rPr>
      <w:rFonts w:eastAsia="Calibri"/>
    </w:rPr>
  </w:style>
  <w:style w:type="paragraph" w:customStyle="1" w:styleId="Style15">
    <w:name w:val="Style15"/>
    <w:basedOn w:val="a8"/>
    <w:rsid w:val="00575E72"/>
    <w:pPr>
      <w:spacing w:line="276" w:lineRule="exact"/>
      <w:ind w:firstLine="720"/>
      <w:jc w:val="both"/>
    </w:pPr>
    <w:rPr>
      <w:rFonts w:eastAsia="Calibri"/>
    </w:rPr>
  </w:style>
  <w:style w:type="paragraph" w:customStyle="1" w:styleId="Style16">
    <w:name w:val="Style16"/>
    <w:basedOn w:val="a8"/>
    <w:rsid w:val="00575E72"/>
    <w:pPr>
      <w:spacing w:line="403" w:lineRule="exact"/>
      <w:ind w:hanging="346"/>
    </w:pPr>
    <w:rPr>
      <w:rFonts w:eastAsia="Calibri"/>
    </w:rPr>
  </w:style>
  <w:style w:type="character" w:customStyle="1" w:styleId="FontStyle18">
    <w:name w:val="Font Style18"/>
    <w:rsid w:val="00575E72"/>
    <w:rPr>
      <w:rFonts w:ascii="Times New Roman" w:hAnsi="Times New Roman" w:cs="Times New Roman" w:hint="default"/>
      <w:sz w:val="18"/>
      <w:szCs w:val="18"/>
    </w:rPr>
  </w:style>
  <w:style w:type="character" w:customStyle="1" w:styleId="FontStyle190">
    <w:name w:val="Font Style19"/>
    <w:rsid w:val="00575E72"/>
    <w:rPr>
      <w:rFonts w:ascii="Times New Roman" w:hAnsi="Times New Roman" w:cs="Times New Roman" w:hint="default"/>
      <w:b/>
      <w:bCs/>
      <w:sz w:val="22"/>
      <w:szCs w:val="22"/>
    </w:rPr>
  </w:style>
  <w:style w:type="character" w:customStyle="1" w:styleId="FontStyle20">
    <w:name w:val="Font Style20"/>
    <w:rsid w:val="00575E72"/>
    <w:rPr>
      <w:rFonts w:ascii="Times New Roman" w:hAnsi="Times New Roman" w:cs="Times New Roman" w:hint="default"/>
      <w:sz w:val="22"/>
      <w:szCs w:val="22"/>
    </w:rPr>
  </w:style>
  <w:style w:type="character" w:customStyle="1" w:styleId="FontStyle21">
    <w:name w:val="Font Style21"/>
    <w:rsid w:val="00575E72"/>
    <w:rPr>
      <w:rFonts w:ascii="Times New Roman" w:hAnsi="Times New Roman" w:cs="Times New Roman" w:hint="default"/>
      <w:i/>
      <w:iCs/>
      <w:sz w:val="22"/>
      <w:szCs w:val="22"/>
    </w:rPr>
  </w:style>
  <w:style w:type="character" w:customStyle="1" w:styleId="FontStyle22">
    <w:name w:val="Font Style22"/>
    <w:rsid w:val="00575E72"/>
    <w:rPr>
      <w:rFonts w:ascii="Times New Roman" w:hAnsi="Times New Roman" w:cs="Times New Roman" w:hint="default"/>
      <w:b/>
      <w:bCs/>
      <w:i/>
      <w:iCs/>
      <w:sz w:val="22"/>
      <w:szCs w:val="22"/>
    </w:rPr>
  </w:style>
  <w:style w:type="paragraph" w:customStyle="1" w:styleId="Textmain">
    <w:name w:val="Text_main"/>
    <w:link w:val="Textmain0"/>
    <w:rsid w:val="00575E72"/>
    <w:pPr>
      <w:spacing w:after="120" w:line="300" w:lineRule="auto"/>
      <w:ind w:firstLine="709"/>
      <w:jc w:val="both"/>
    </w:pPr>
    <w:rPr>
      <w:rFonts w:ascii="Times New Roman" w:hAnsi="Times New Roman"/>
      <w:sz w:val="24"/>
      <w:szCs w:val="24"/>
    </w:rPr>
  </w:style>
  <w:style w:type="character" w:customStyle="1" w:styleId="Textmain0">
    <w:name w:val="Text_main Знак"/>
    <w:link w:val="Textmain"/>
    <w:locked/>
    <w:rsid w:val="00575E72"/>
    <w:rPr>
      <w:rFonts w:ascii="Times New Roman" w:hAnsi="Times New Roman"/>
      <w:sz w:val="24"/>
      <w:szCs w:val="24"/>
    </w:rPr>
  </w:style>
  <w:style w:type="character" w:customStyle="1" w:styleId="67">
    <w:name w:val="Знак Знак6"/>
    <w:locked/>
    <w:rsid w:val="00575E72"/>
    <w:rPr>
      <w:rFonts w:ascii="Arial" w:hAnsi="Arial" w:cs="Arial" w:hint="default"/>
      <w:sz w:val="18"/>
      <w:szCs w:val="18"/>
      <w:lang w:val="ru-RU" w:eastAsia="ru-RU"/>
    </w:rPr>
  </w:style>
  <w:style w:type="character" w:customStyle="1" w:styleId="St1">
    <w:name w:val="St1"/>
    <w:rsid w:val="00575E72"/>
    <w:rPr>
      <w:rFonts w:hint="default"/>
    </w:rPr>
  </w:style>
  <w:style w:type="paragraph" w:customStyle="1" w:styleId="PZspisok">
    <w:name w:val="PZ_spisok"/>
    <w:basedOn w:val="a8"/>
    <w:rsid w:val="00575E72"/>
    <w:pPr>
      <w:tabs>
        <w:tab w:val="num" w:pos="567"/>
        <w:tab w:val="num" w:pos="709"/>
      </w:tabs>
      <w:ind w:left="709" w:hanging="425"/>
    </w:pPr>
    <w:rPr>
      <w:rFonts w:eastAsia="Calibri"/>
    </w:rPr>
  </w:style>
  <w:style w:type="paragraph" w:customStyle="1" w:styleId="3ff8">
    <w:name w:val="Заг.3"/>
    <w:basedOn w:val="a8"/>
    <w:rsid w:val="00575E72"/>
    <w:pPr>
      <w:keepNext/>
      <w:tabs>
        <w:tab w:val="num" w:pos="360"/>
        <w:tab w:val="num" w:pos="1724"/>
      </w:tabs>
      <w:spacing w:before="120"/>
      <w:ind w:left="1724" w:hanging="360"/>
      <w:jc w:val="both"/>
    </w:pPr>
    <w:rPr>
      <w:rFonts w:ascii="Arial" w:eastAsia="Calibri" w:hAnsi="Arial" w:cs="Arial"/>
      <w:b/>
      <w:bCs/>
      <w:color w:val="000000"/>
      <w:sz w:val="20"/>
      <w:szCs w:val="20"/>
    </w:rPr>
  </w:style>
  <w:style w:type="paragraph" w:customStyle="1" w:styleId="Tzspisok2">
    <w:name w:val="Tz_spisok_2"/>
    <w:basedOn w:val="a8"/>
    <w:rsid w:val="00575E72"/>
    <w:pPr>
      <w:numPr>
        <w:numId w:val="58"/>
      </w:numPr>
      <w:spacing w:after="120"/>
      <w:jc w:val="both"/>
    </w:pPr>
    <w:rPr>
      <w:rFonts w:eastAsia="Calibri"/>
    </w:rPr>
  </w:style>
  <w:style w:type="paragraph" w:customStyle="1" w:styleId="Tzlisttabl1">
    <w:name w:val="Tz_list_tabl_1"/>
    <w:basedOn w:val="Tzlist1"/>
    <w:rsid w:val="00575E72"/>
    <w:pPr>
      <w:keepNext/>
      <w:numPr>
        <w:numId w:val="0"/>
      </w:numPr>
      <w:tabs>
        <w:tab w:val="num" w:pos="1209"/>
      </w:tabs>
      <w:ind w:left="1209" w:hanging="357"/>
    </w:pPr>
  </w:style>
  <w:style w:type="character" w:customStyle="1" w:styleId="F">
    <w:name w:val="F"/>
    <w:rsid w:val="00575E72"/>
    <w:rPr>
      <w:rFonts w:hint="default"/>
    </w:rPr>
  </w:style>
  <w:style w:type="character" w:customStyle="1" w:styleId="R">
    <w:name w:val="R"/>
    <w:rsid w:val="00575E72"/>
    <w:rPr>
      <w:rFonts w:hint="default"/>
    </w:rPr>
  </w:style>
  <w:style w:type="paragraph" w:customStyle="1" w:styleId="DocumentName">
    <w:name w:val="Document Name"/>
    <w:next w:val="a8"/>
    <w:rsid w:val="00575E72"/>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575E72"/>
    <w:pPr>
      <w:spacing w:before="40" w:after="40" w:line="288" w:lineRule="auto"/>
    </w:pPr>
    <w:rPr>
      <w:rFonts w:ascii="Times New Roman" w:eastAsia="Times New Roman" w:hAnsi="Times New Roman"/>
      <w:color w:val="000000"/>
      <w:sz w:val="22"/>
      <w:szCs w:val="22"/>
      <w:lang w:eastAsia="en-US"/>
    </w:rPr>
  </w:style>
  <w:style w:type="paragraph" w:customStyle="1" w:styleId="afffffffffff4">
    <w:name w:val="Пункт"/>
    <w:basedOn w:val="a8"/>
    <w:rsid w:val="00575E72"/>
    <w:pPr>
      <w:tabs>
        <w:tab w:val="num" w:pos="1980"/>
      </w:tabs>
      <w:ind w:left="1404" w:hanging="504"/>
      <w:jc w:val="both"/>
    </w:pPr>
    <w:rPr>
      <w:rFonts w:eastAsia="Calibri"/>
    </w:rPr>
  </w:style>
  <w:style w:type="paragraph" w:customStyle="1" w:styleId="11f1">
    <w:name w:val="Абзац списка11"/>
    <w:rsid w:val="00575E72"/>
    <w:pPr>
      <w:spacing w:after="200" w:line="276" w:lineRule="auto"/>
      <w:ind w:left="720"/>
    </w:pPr>
    <w:rPr>
      <w:rFonts w:eastAsia="Times New Roman" w:cs="Calibri"/>
      <w:sz w:val="22"/>
      <w:szCs w:val="22"/>
      <w:lang w:eastAsia="ar-SA"/>
    </w:rPr>
  </w:style>
  <w:style w:type="paragraph" w:customStyle="1" w:styleId="CharChar1">
    <w:name w:val="Char Char1"/>
    <w:basedOn w:val="a8"/>
    <w:rsid w:val="00575E72"/>
    <w:pPr>
      <w:spacing w:before="100" w:after="100"/>
    </w:pPr>
    <w:rPr>
      <w:rFonts w:ascii="Tahoma" w:eastAsia="Calibri" w:hAnsi="Tahoma" w:cs="Tahoma"/>
      <w:sz w:val="20"/>
      <w:szCs w:val="20"/>
      <w:lang w:val="en-US" w:eastAsia="en-US"/>
    </w:rPr>
  </w:style>
  <w:style w:type="character" w:customStyle="1" w:styleId="Absatz-Standardschriftart">
    <w:name w:val="Absatz-Standardschriftart"/>
    <w:rsid w:val="00575E72"/>
    <w:rPr>
      <w:rFonts w:hint="default"/>
    </w:rPr>
  </w:style>
  <w:style w:type="character" w:customStyle="1" w:styleId="1fffe">
    <w:name w:val="Основной шрифт абзаца1"/>
    <w:rsid w:val="00575E72"/>
    <w:rPr>
      <w:rFonts w:hint="default"/>
    </w:rPr>
  </w:style>
  <w:style w:type="paragraph" w:customStyle="1" w:styleId="1ffff">
    <w:name w:val="Заголовок1"/>
    <w:basedOn w:val="a8"/>
    <w:next w:val="afff2"/>
    <w:rsid w:val="00575E72"/>
    <w:pPr>
      <w:keepNext/>
      <w:spacing w:before="240" w:after="120"/>
    </w:pPr>
    <w:rPr>
      <w:rFonts w:ascii="Arial" w:hAnsi="Arial" w:cs="Arial"/>
      <w:sz w:val="28"/>
      <w:szCs w:val="28"/>
      <w:lang w:eastAsia="ar-SA"/>
    </w:rPr>
  </w:style>
  <w:style w:type="paragraph" w:customStyle="1" w:styleId="1ffff0">
    <w:name w:val="Название1"/>
    <w:basedOn w:val="a8"/>
    <w:rsid w:val="00575E72"/>
    <w:pPr>
      <w:spacing w:before="120" w:after="120"/>
    </w:pPr>
    <w:rPr>
      <w:rFonts w:ascii="Arial" w:eastAsia="Calibri" w:hAnsi="Arial" w:cs="Arial"/>
      <w:i/>
      <w:iCs/>
      <w:sz w:val="20"/>
      <w:szCs w:val="20"/>
      <w:lang w:eastAsia="ar-SA"/>
    </w:rPr>
  </w:style>
  <w:style w:type="paragraph" w:customStyle="1" w:styleId="1ffff1">
    <w:name w:val="Указатель1"/>
    <w:basedOn w:val="a8"/>
    <w:rsid w:val="00575E72"/>
    <w:rPr>
      <w:rFonts w:ascii="Arial" w:eastAsia="Calibri" w:hAnsi="Arial" w:cs="Arial"/>
      <w:lang w:eastAsia="ar-SA"/>
    </w:rPr>
  </w:style>
  <w:style w:type="paragraph" w:customStyle="1" w:styleId="afffffffffff5">
    <w:name w:val="Содержимое таблицы"/>
    <w:basedOn w:val="a8"/>
    <w:rsid w:val="00575E72"/>
    <w:rPr>
      <w:rFonts w:eastAsia="Calibri"/>
      <w:lang w:eastAsia="ar-SA"/>
    </w:rPr>
  </w:style>
  <w:style w:type="paragraph" w:customStyle="1" w:styleId="afffffffffff6">
    <w:name w:val="Заголовок таблицы"/>
    <w:basedOn w:val="afffffffffff5"/>
    <w:rsid w:val="00575E72"/>
    <w:pPr>
      <w:jc w:val="center"/>
    </w:pPr>
    <w:rPr>
      <w:b/>
      <w:bCs/>
    </w:rPr>
  </w:style>
  <w:style w:type="paragraph" w:customStyle="1" w:styleId="afffffffffff7">
    <w:name w:val="Содержимое врезки"/>
    <w:basedOn w:val="afff2"/>
    <w:rsid w:val="00575E72"/>
    <w:pPr>
      <w:spacing w:after="120" w:line="240" w:lineRule="auto"/>
    </w:pPr>
    <w:rPr>
      <w:lang w:val="ru-RU" w:eastAsia="ar-SA"/>
    </w:rPr>
  </w:style>
  <w:style w:type="character" w:customStyle="1" w:styleId="10pt">
    <w:name w:val="Основной текст + 10 pt"/>
    <w:aliases w:val="Не курсив,Интервал 0 pt"/>
    <w:rsid w:val="00575E72"/>
    <w:rPr>
      <w:rFonts w:ascii="Times New Roman" w:hAnsi="Times New Roman" w:cs="Times New Roman" w:hint="default"/>
      <w:spacing w:val="-10"/>
      <w:sz w:val="20"/>
      <w:szCs w:val="20"/>
    </w:rPr>
  </w:style>
  <w:style w:type="paragraph" w:customStyle="1" w:styleId="11">
    <w:name w:val="Маркер1"/>
    <w:basedOn w:val="a8"/>
    <w:rsid w:val="00575E72"/>
    <w:pPr>
      <w:numPr>
        <w:numId w:val="64"/>
      </w:numPr>
      <w:tabs>
        <w:tab w:val="num" w:pos="1144"/>
      </w:tabs>
      <w:spacing w:before="60" w:after="60"/>
      <w:ind w:left="1163" w:hanging="318"/>
      <w:jc w:val="both"/>
    </w:pPr>
    <w:rPr>
      <w:rFonts w:eastAsia="Calibri"/>
      <w:sz w:val="28"/>
      <w:szCs w:val="28"/>
    </w:rPr>
  </w:style>
  <w:style w:type="paragraph" w:customStyle="1" w:styleId="afffffffffff8">
    <w:name w:val="Центровка"/>
    <w:basedOn w:val="a8"/>
    <w:rsid w:val="00575E72"/>
    <w:pPr>
      <w:spacing w:before="60" w:after="60"/>
      <w:jc w:val="center"/>
    </w:pPr>
    <w:rPr>
      <w:rFonts w:eastAsia="Calibri"/>
      <w:sz w:val="28"/>
      <w:szCs w:val="28"/>
    </w:rPr>
  </w:style>
  <w:style w:type="paragraph" w:customStyle="1" w:styleId="Notanormal">
    <w:name w:val="Nota_normal"/>
    <w:basedOn w:val="a8"/>
    <w:rsid w:val="00575E72"/>
    <w:pPr>
      <w:spacing w:after="200" w:line="276" w:lineRule="auto"/>
      <w:ind w:firstLine="709"/>
      <w:jc w:val="both"/>
    </w:pPr>
    <w:rPr>
      <w:rFonts w:ascii="Verdana" w:eastAsia="Calibri" w:hAnsi="Verdana" w:cs="Verdana"/>
      <w:sz w:val="22"/>
      <w:szCs w:val="22"/>
      <w:lang w:eastAsia="ar-SA"/>
    </w:rPr>
  </w:style>
  <w:style w:type="character" w:customStyle="1" w:styleId="3ff9">
    <w:name w:val="Заголовок 3 со списком Знак Знак"/>
    <w:rsid w:val="00575E72"/>
    <w:rPr>
      <w:rFonts w:ascii="Arial" w:hAnsi="Arial" w:cs="Arial" w:hint="default"/>
      <w:b/>
      <w:bCs/>
      <w:sz w:val="20"/>
      <w:szCs w:val="20"/>
      <w:lang w:val="x-none" w:eastAsia="ru-RU"/>
    </w:rPr>
  </w:style>
  <w:style w:type="character" w:customStyle="1" w:styleId="afffffffffff9">
    <w:name w:val="АД_Основной текст Знак Знак"/>
    <w:rsid w:val="00575E72"/>
    <w:rPr>
      <w:rFonts w:ascii="Times New Roman" w:hAnsi="Times New Roman" w:cs="Times New Roman" w:hint="default"/>
      <w:sz w:val="24"/>
      <w:szCs w:val="24"/>
      <w:lang w:val="x-none" w:eastAsia="ru-RU"/>
    </w:rPr>
  </w:style>
  <w:style w:type="character" w:customStyle="1" w:styleId="3ffa">
    <w:name w:val="АД_Текст отступ 3 Знак Знак"/>
    <w:aliases w:val="25 Знак Знак"/>
    <w:rsid w:val="00575E72"/>
    <w:rPr>
      <w:rFonts w:ascii="Times New Roman" w:hAnsi="Times New Roman" w:cs="Times New Roman" w:hint="default"/>
      <w:sz w:val="24"/>
      <w:szCs w:val="24"/>
      <w:lang w:val="x-none" w:eastAsia="ru-RU"/>
    </w:rPr>
  </w:style>
  <w:style w:type="paragraph" w:customStyle="1" w:styleId="afffffffffffa">
    <w:name w:val="Текст таблицы"/>
    <w:basedOn w:val="aff0"/>
    <w:rsid w:val="00575E72"/>
    <w:pPr>
      <w:jc w:val="both"/>
    </w:pPr>
    <w:rPr>
      <w:rFonts w:ascii="Times New Roman" w:hAnsi="Times New Roman" w:cs="Times New Roman"/>
      <w:sz w:val="24"/>
      <w:szCs w:val="24"/>
      <w:lang w:val="x-none" w:eastAsia="en-US"/>
    </w:rPr>
  </w:style>
  <w:style w:type="character" w:customStyle="1" w:styleId="Pagetext">
    <w:name w:val="Page_text"/>
    <w:rsid w:val="00575E72"/>
    <w:rPr>
      <w:rFonts w:hint="default"/>
    </w:rPr>
  </w:style>
  <w:style w:type="paragraph" w:customStyle="1" w:styleId="Textbody">
    <w:name w:val="Text body"/>
    <w:basedOn w:val="a8"/>
    <w:rsid w:val="00575E72"/>
    <w:pPr>
      <w:spacing w:after="120"/>
    </w:pPr>
    <w:rPr>
      <w:rFonts w:ascii="Arial" w:eastAsia="SimSun" w:hAnsi="Arial" w:cs="Arial"/>
      <w:lang w:eastAsia="zh-CN"/>
    </w:rPr>
  </w:style>
  <w:style w:type="character" w:customStyle="1" w:styleId="CenturyGothic">
    <w:name w:val="Основной текст + Century Gothic"/>
    <w:aliases w:val="9 pt,Полужирный"/>
    <w:rsid w:val="00575E72"/>
    <w:rPr>
      <w:rFonts w:ascii="Century Gothic" w:hAnsi="Century Gothic" w:cs="Century Gothic" w:hint="default"/>
      <w:b/>
      <w:bCs/>
      <w:snapToGrid w:val="0"/>
      <w:sz w:val="18"/>
      <w:szCs w:val="18"/>
      <w:shd w:val="clear" w:color="auto" w:fill="FFFFFF"/>
    </w:rPr>
  </w:style>
  <w:style w:type="character" w:customStyle="1" w:styleId="3ffb">
    <w:name w:val="Основной текст3"/>
    <w:rsid w:val="00575E72"/>
    <w:rPr>
      <w:rFonts w:ascii="Times New Roman" w:hAnsi="Times New Roman" w:cs="Times New Roman" w:hint="default"/>
      <w:snapToGrid w:val="0"/>
      <w:sz w:val="21"/>
      <w:szCs w:val="21"/>
      <w:shd w:val="clear" w:color="auto" w:fill="FFFFFF"/>
    </w:rPr>
  </w:style>
  <w:style w:type="paragraph" w:customStyle="1" w:styleId="87">
    <w:name w:val="Основной текст8"/>
    <w:basedOn w:val="a8"/>
    <w:rsid w:val="00575E72"/>
    <w:pPr>
      <w:shd w:val="clear" w:color="auto" w:fill="FFFFFF"/>
      <w:spacing w:before="300" w:after="180" w:line="250" w:lineRule="exact"/>
    </w:pPr>
    <w:rPr>
      <w:rFonts w:eastAsia="Calibri"/>
      <w:color w:val="000000"/>
      <w:sz w:val="21"/>
      <w:szCs w:val="21"/>
    </w:rPr>
  </w:style>
  <w:style w:type="character" w:customStyle="1" w:styleId="4f4">
    <w:name w:val="Основной текст4"/>
    <w:rsid w:val="00575E72"/>
    <w:rPr>
      <w:rFonts w:ascii="Times New Roman" w:hAnsi="Times New Roman" w:cs="Times New Roman" w:hint="default"/>
      <w:snapToGrid w:val="0"/>
      <w:sz w:val="21"/>
      <w:szCs w:val="21"/>
      <w:shd w:val="clear" w:color="auto" w:fill="FFFFFF"/>
    </w:rPr>
  </w:style>
  <w:style w:type="character" w:customStyle="1" w:styleId="5f0">
    <w:name w:val="Основной текст5"/>
    <w:rsid w:val="00575E72"/>
    <w:rPr>
      <w:rFonts w:ascii="Times New Roman" w:hAnsi="Times New Roman" w:cs="Times New Roman" w:hint="default"/>
      <w:snapToGrid w:val="0"/>
      <w:sz w:val="21"/>
      <w:szCs w:val="21"/>
      <w:shd w:val="clear" w:color="auto" w:fill="FFFFFF"/>
    </w:rPr>
  </w:style>
  <w:style w:type="character" w:customStyle="1" w:styleId="68">
    <w:name w:val="Основной текст6"/>
    <w:rsid w:val="00575E72"/>
    <w:rPr>
      <w:rFonts w:ascii="Times New Roman" w:hAnsi="Times New Roman" w:cs="Times New Roman" w:hint="default"/>
      <w:snapToGrid w:val="0"/>
      <w:sz w:val="21"/>
      <w:szCs w:val="21"/>
      <w:shd w:val="clear" w:color="auto" w:fill="FFFFFF"/>
    </w:rPr>
  </w:style>
  <w:style w:type="character" w:customStyle="1" w:styleId="79">
    <w:name w:val="Основной текст7"/>
    <w:rsid w:val="00575E72"/>
    <w:rPr>
      <w:rFonts w:ascii="Times New Roman" w:hAnsi="Times New Roman" w:cs="Times New Roman" w:hint="default"/>
      <w:snapToGrid w:val="0"/>
      <w:sz w:val="21"/>
      <w:szCs w:val="21"/>
      <w:shd w:val="clear" w:color="auto" w:fill="FFFFFF"/>
    </w:rPr>
  </w:style>
  <w:style w:type="character" w:customStyle="1" w:styleId="2d">
    <w:name w:val="Стиль2 Знак"/>
    <w:link w:val="21"/>
    <w:locked/>
    <w:rsid w:val="00575E72"/>
    <w:rPr>
      <w:b/>
      <w:bCs/>
      <w:sz w:val="24"/>
      <w:szCs w:val="24"/>
    </w:rPr>
  </w:style>
  <w:style w:type="character" w:customStyle="1" w:styleId="Articleseparator">
    <w:name w:val="Article_separator"/>
    <w:rsid w:val="00575E72"/>
    <w:rPr>
      <w:rFonts w:hint="default"/>
    </w:rPr>
  </w:style>
  <w:style w:type="character" w:customStyle="1" w:styleId="Wmi-callto">
    <w:name w:val="Wmi-callto"/>
    <w:rsid w:val="00575E72"/>
    <w:rPr>
      <w:rFonts w:hint="default"/>
    </w:rPr>
  </w:style>
  <w:style w:type="character" w:customStyle="1" w:styleId="Rserrmark1">
    <w:name w:val="Rs_err_mark1"/>
    <w:rsid w:val="00575E72"/>
    <w:rPr>
      <w:rFonts w:hint="default"/>
      <w:color w:val="FF0000"/>
    </w:rPr>
  </w:style>
  <w:style w:type="paragraph" w:customStyle="1" w:styleId="145">
    <w:name w:val="ГС_Название_14пт"/>
    <w:next w:val="a8"/>
    <w:rsid w:val="00575E72"/>
    <w:pPr>
      <w:spacing w:before="120" w:after="240"/>
      <w:jc w:val="center"/>
    </w:pPr>
    <w:rPr>
      <w:rFonts w:ascii="Arial" w:hAnsi="Arial" w:cs="Arial"/>
      <w:b/>
      <w:bCs/>
      <w:sz w:val="28"/>
      <w:szCs w:val="28"/>
    </w:rPr>
  </w:style>
  <w:style w:type="paragraph" w:customStyle="1" w:styleId="3-">
    <w:name w:val="Текст 3-го уровня"/>
    <w:basedOn w:val="23"/>
    <w:rsid w:val="00575E72"/>
    <w:pPr>
      <w:tabs>
        <w:tab w:val="num" w:pos="1224"/>
      </w:tabs>
      <w:spacing w:before="60" w:after="120" w:line="312" w:lineRule="auto"/>
      <w:ind w:left="1224" w:hanging="504"/>
      <w:jc w:val="both"/>
      <w:outlineLvl w:val="9"/>
    </w:pPr>
    <w:rPr>
      <w:rFonts w:ascii="Times New Roman" w:eastAsia="Calibri" w:hAnsi="Times New Roman"/>
      <w:b w:val="0"/>
      <w:bCs w:val="0"/>
      <w:color w:val="auto"/>
      <w:sz w:val="24"/>
      <w:szCs w:val="24"/>
      <w:lang w:val="x-none"/>
    </w:rPr>
  </w:style>
  <w:style w:type="character" w:customStyle="1" w:styleId="1ffff2">
    <w:name w:val="Обычный1 Знак"/>
    <w:rsid w:val="00575E72"/>
    <w:rPr>
      <w:rFonts w:hint="default"/>
      <w:snapToGrid w:val="0"/>
    </w:rPr>
  </w:style>
  <w:style w:type="table" w:customStyle="1" w:styleId="550">
    <w:name w:val="Сетка таблицы55"/>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575E72"/>
    <w:pPr>
      <w:numPr>
        <w:numId w:val="41"/>
      </w:numPr>
    </w:pPr>
  </w:style>
  <w:style w:type="numbering" w:customStyle="1" w:styleId="61">
    <w:name w:val="Стиль61"/>
    <w:rsid w:val="00575E72"/>
    <w:pPr>
      <w:numPr>
        <w:numId w:val="18"/>
      </w:numPr>
    </w:pPr>
  </w:style>
  <w:style w:type="numbering" w:customStyle="1" w:styleId="41">
    <w:name w:val="Список 41"/>
    <w:rsid w:val="00575E72"/>
    <w:pPr>
      <w:numPr>
        <w:numId w:val="61"/>
      </w:numPr>
    </w:pPr>
  </w:style>
  <w:style w:type="numbering" w:customStyle="1" w:styleId="92">
    <w:name w:val="Стиль92"/>
    <w:rsid w:val="00575E72"/>
    <w:pPr>
      <w:numPr>
        <w:numId w:val="24"/>
      </w:numPr>
    </w:pPr>
  </w:style>
  <w:style w:type="numbering" w:customStyle="1" w:styleId="62">
    <w:name w:val="Стиль62"/>
    <w:rsid w:val="00575E72"/>
    <w:pPr>
      <w:numPr>
        <w:numId w:val="21"/>
      </w:numPr>
    </w:pPr>
  </w:style>
  <w:style w:type="numbering" w:customStyle="1" w:styleId="82">
    <w:name w:val="Стиль82"/>
    <w:rsid w:val="00575E72"/>
    <w:pPr>
      <w:numPr>
        <w:numId w:val="23"/>
      </w:numPr>
    </w:pPr>
  </w:style>
  <w:style w:type="numbering" w:customStyle="1" w:styleId="ArticleSection1">
    <w:name w:val="Article / Section1"/>
    <w:rsid w:val="00575E72"/>
    <w:pPr>
      <w:numPr>
        <w:numId w:val="14"/>
      </w:numPr>
    </w:pPr>
  </w:style>
  <w:style w:type="numbering" w:customStyle="1" w:styleId="52">
    <w:name w:val="Стиль52"/>
    <w:rsid w:val="00575E72"/>
    <w:pPr>
      <w:numPr>
        <w:numId w:val="20"/>
      </w:numPr>
    </w:pPr>
  </w:style>
  <w:style w:type="numbering" w:customStyle="1" w:styleId="102">
    <w:name w:val="Стиль102"/>
    <w:rsid w:val="00575E72"/>
    <w:pPr>
      <w:numPr>
        <w:numId w:val="25"/>
      </w:numPr>
    </w:pPr>
  </w:style>
  <w:style w:type="numbering" w:customStyle="1" w:styleId="182">
    <w:name w:val="Стиль182"/>
    <w:rsid w:val="00575E72"/>
    <w:pPr>
      <w:numPr>
        <w:numId w:val="33"/>
      </w:numPr>
    </w:pPr>
  </w:style>
  <w:style w:type="numbering" w:customStyle="1" w:styleId="252">
    <w:name w:val="Стиль252"/>
    <w:rsid w:val="00575E72"/>
    <w:pPr>
      <w:numPr>
        <w:numId w:val="40"/>
      </w:numPr>
    </w:pPr>
  </w:style>
  <w:style w:type="numbering" w:customStyle="1" w:styleId="152">
    <w:name w:val="Стиль152"/>
    <w:rsid w:val="00575E72"/>
    <w:pPr>
      <w:numPr>
        <w:numId w:val="30"/>
      </w:numPr>
    </w:pPr>
  </w:style>
  <w:style w:type="numbering" w:customStyle="1" w:styleId="List12">
    <w:name w:val="List 12"/>
    <w:rsid w:val="00575E72"/>
    <w:pPr>
      <w:numPr>
        <w:numId w:val="63"/>
      </w:numPr>
    </w:pPr>
  </w:style>
  <w:style w:type="numbering" w:customStyle="1" w:styleId="10">
    <w:name w:val="Статья / Раздел1"/>
    <w:rsid w:val="00575E72"/>
    <w:pPr>
      <w:numPr>
        <w:numId w:val="11"/>
      </w:numPr>
    </w:pPr>
  </w:style>
  <w:style w:type="numbering" w:styleId="111111">
    <w:name w:val="Outline List 2"/>
    <w:basedOn w:val="ab"/>
    <w:rsid w:val="00575E72"/>
    <w:pPr>
      <w:numPr>
        <w:numId w:val="2"/>
      </w:numPr>
    </w:pPr>
  </w:style>
  <w:style w:type="numbering" w:customStyle="1" w:styleId="172">
    <w:name w:val="Стиль172"/>
    <w:rsid w:val="00575E72"/>
    <w:pPr>
      <w:numPr>
        <w:numId w:val="32"/>
      </w:numPr>
    </w:pPr>
  </w:style>
  <w:style w:type="numbering" w:customStyle="1" w:styleId="51">
    <w:name w:val="Стиль51"/>
    <w:rsid w:val="00575E72"/>
    <w:pPr>
      <w:numPr>
        <w:numId w:val="17"/>
      </w:numPr>
    </w:pPr>
  </w:style>
  <w:style w:type="numbering" w:customStyle="1" w:styleId="31">
    <w:name w:val="Список 31"/>
    <w:rsid w:val="00575E72"/>
    <w:pPr>
      <w:numPr>
        <w:numId w:val="59"/>
      </w:numPr>
    </w:pPr>
  </w:style>
  <w:style w:type="numbering" w:customStyle="1" w:styleId="232">
    <w:name w:val="Стиль232"/>
    <w:rsid w:val="00575E72"/>
    <w:pPr>
      <w:numPr>
        <w:numId w:val="38"/>
      </w:numPr>
    </w:pPr>
  </w:style>
  <w:style w:type="numbering" w:customStyle="1" w:styleId="142">
    <w:name w:val="Стиль142"/>
    <w:rsid w:val="00575E72"/>
    <w:pPr>
      <w:numPr>
        <w:numId w:val="29"/>
      </w:numPr>
    </w:pPr>
  </w:style>
  <w:style w:type="numbering" w:customStyle="1" w:styleId="132">
    <w:name w:val="Стиль132"/>
    <w:rsid w:val="00575E72"/>
    <w:pPr>
      <w:numPr>
        <w:numId w:val="28"/>
      </w:numPr>
    </w:pPr>
  </w:style>
  <w:style w:type="numbering" w:customStyle="1" w:styleId="72">
    <w:name w:val="Стиль72"/>
    <w:rsid w:val="00575E72"/>
    <w:pPr>
      <w:numPr>
        <w:numId w:val="22"/>
      </w:numPr>
    </w:pPr>
  </w:style>
  <w:style w:type="numbering" w:customStyle="1" w:styleId="192">
    <w:name w:val="Стиль192"/>
    <w:rsid w:val="00575E72"/>
    <w:pPr>
      <w:numPr>
        <w:numId w:val="34"/>
      </w:numPr>
    </w:pPr>
  </w:style>
  <w:style w:type="numbering" w:customStyle="1" w:styleId="222">
    <w:name w:val="Стиль222"/>
    <w:rsid w:val="00575E72"/>
    <w:pPr>
      <w:numPr>
        <w:numId w:val="37"/>
      </w:numPr>
    </w:pPr>
  </w:style>
  <w:style w:type="numbering" w:customStyle="1" w:styleId="202">
    <w:name w:val="Стиль202"/>
    <w:rsid w:val="00575E72"/>
    <w:pPr>
      <w:numPr>
        <w:numId w:val="35"/>
      </w:numPr>
    </w:pPr>
  </w:style>
  <w:style w:type="numbering" w:customStyle="1" w:styleId="162">
    <w:name w:val="Стиль162"/>
    <w:rsid w:val="00575E72"/>
    <w:pPr>
      <w:numPr>
        <w:numId w:val="31"/>
      </w:numPr>
    </w:pPr>
  </w:style>
  <w:style w:type="numbering" w:customStyle="1" w:styleId="410">
    <w:name w:val="Стиль41"/>
    <w:rsid w:val="00575E72"/>
    <w:pPr>
      <w:numPr>
        <w:numId w:val="16"/>
      </w:numPr>
    </w:pPr>
  </w:style>
  <w:style w:type="numbering" w:customStyle="1" w:styleId="212">
    <w:name w:val="Стиль212"/>
    <w:rsid w:val="00575E72"/>
    <w:pPr>
      <w:numPr>
        <w:numId w:val="36"/>
      </w:numPr>
    </w:pPr>
  </w:style>
  <w:style w:type="numbering" w:customStyle="1" w:styleId="122">
    <w:name w:val="Стиль122"/>
    <w:rsid w:val="00575E72"/>
    <w:pPr>
      <w:numPr>
        <w:numId w:val="27"/>
      </w:numPr>
    </w:pPr>
  </w:style>
  <w:style w:type="numbering" w:customStyle="1" w:styleId="List11">
    <w:name w:val="List 11"/>
    <w:rsid w:val="00575E72"/>
    <w:pPr>
      <w:numPr>
        <w:numId w:val="62"/>
      </w:numPr>
    </w:pPr>
  </w:style>
  <w:style w:type="numbering" w:customStyle="1" w:styleId="1111111">
    <w:name w:val="1 / 1.1 / 1.1.11"/>
    <w:rsid w:val="00575E72"/>
    <w:pPr>
      <w:numPr>
        <w:numId w:val="3"/>
      </w:numPr>
    </w:pPr>
  </w:style>
  <w:style w:type="numbering" w:customStyle="1" w:styleId="243">
    <w:name w:val="Стиль243"/>
    <w:rsid w:val="00575E72"/>
    <w:pPr>
      <w:numPr>
        <w:numId w:val="39"/>
      </w:numPr>
    </w:pPr>
  </w:style>
  <w:style w:type="numbering" w:customStyle="1" w:styleId="510">
    <w:name w:val="Список 51"/>
    <w:rsid w:val="00575E72"/>
    <w:pPr>
      <w:numPr>
        <w:numId w:val="60"/>
      </w:numPr>
    </w:pPr>
  </w:style>
  <w:style w:type="numbering" w:customStyle="1" w:styleId="112">
    <w:name w:val="Стиль112"/>
    <w:rsid w:val="00575E72"/>
    <w:pPr>
      <w:numPr>
        <w:numId w:val="26"/>
      </w:numPr>
    </w:pPr>
  </w:style>
  <w:style w:type="numbering" w:customStyle="1" w:styleId="420">
    <w:name w:val="Стиль42"/>
    <w:rsid w:val="00575E72"/>
    <w:pPr>
      <w:numPr>
        <w:numId w:val="19"/>
      </w:numPr>
    </w:pPr>
  </w:style>
  <w:style w:type="character" w:customStyle="1" w:styleId="afb">
    <w:name w:val="Абзац списка Знак"/>
    <w:link w:val="afa"/>
    <w:uiPriority w:val="99"/>
    <w:locked/>
    <w:rsid w:val="00575E72"/>
  </w:style>
  <w:style w:type="character" w:customStyle="1" w:styleId="Heading2Char">
    <w:name w:val="Heading 2 Char"/>
    <w:uiPriority w:val="9"/>
    <w:rsid w:val="00575E72"/>
    <w:rPr>
      <w:rFonts w:cs="Times New Roman" w:hint="default"/>
      <w:b/>
      <w:bCs/>
      <w:color w:val="4472C4"/>
      <w:sz w:val="26"/>
      <w:szCs w:val="26"/>
    </w:rPr>
  </w:style>
  <w:style w:type="character" w:customStyle="1" w:styleId="Heading3Char">
    <w:name w:val="Heading 3 Char"/>
    <w:uiPriority w:val="9"/>
    <w:rsid w:val="00575E72"/>
    <w:rPr>
      <w:rFonts w:cs="Times New Roman" w:hint="default"/>
      <w:b/>
      <w:bCs/>
      <w:color w:val="4472C4"/>
    </w:rPr>
  </w:style>
  <w:style w:type="character" w:customStyle="1" w:styleId="Heading4Char">
    <w:name w:val="Heading 4 Char"/>
    <w:uiPriority w:val="9"/>
    <w:rsid w:val="00575E72"/>
    <w:rPr>
      <w:rFonts w:cs="Times New Roman" w:hint="default"/>
      <w:b/>
      <w:bCs/>
      <w:i/>
      <w:iCs/>
      <w:color w:val="4472C4"/>
    </w:rPr>
  </w:style>
  <w:style w:type="character" w:customStyle="1" w:styleId="Heading5Char">
    <w:name w:val="Heading 5 Char"/>
    <w:uiPriority w:val="9"/>
    <w:rsid w:val="00575E72"/>
    <w:rPr>
      <w:rFonts w:cs="Times New Roman" w:hint="default"/>
      <w:color w:val="1F3763"/>
    </w:rPr>
  </w:style>
  <w:style w:type="character" w:customStyle="1" w:styleId="Heading6Char">
    <w:name w:val="Heading 6 Char"/>
    <w:uiPriority w:val="9"/>
    <w:rsid w:val="00575E72"/>
    <w:rPr>
      <w:rFonts w:cs="Times New Roman" w:hint="default"/>
      <w:i/>
      <w:iCs/>
      <w:color w:val="1F3763"/>
    </w:rPr>
  </w:style>
  <w:style w:type="character" w:customStyle="1" w:styleId="Heading7Char">
    <w:name w:val="Heading 7 Char"/>
    <w:uiPriority w:val="9"/>
    <w:rsid w:val="00575E72"/>
    <w:rPr>
      <w:rFonts w:cs="Times New Roman" w:hint="default"/>
      <w:i/>
      <w:iCs/>
      <w:color w:val="404040"/>
    </w:rPr>
  </w:style>
  <w:style w:type="character" w:customStyle="1" w:styleId="Heading8Char">
    <w:name w:val="Heading 8 Char"/>
    <w:uiPriority w:val="9"/>
    <w:rsid w:val="00575E72"/>
    <w:rPr>
      <w:rFonts w:cs="Times New Roman" w:hint="default"/>
      <w:color w:val="404040"/>
      <w:sz w:val="20"/>
      <w:szCs w:val="20"/>
    </w:rPr>
  </w:style>
  <w:style w:type="character" w:customStyle="1" w:styleId="Heading9Char">
    <w:name w:val="Heading 9 Char"/>
    <w:uiPriority w:val="9"/>
    <w:rsid w:val="00575E72"/>
    <w:rPr>
      <w:rFonts w:cs="Times New Roman" w:hint="default"/>
      <w:i/>
      <w:iCs/>
      <w:color w:val="404040"/>
      <w:sz w:val="20"/>
      <w:szCs w:val="20"/>
    </w:rPr>
  </w:style>
  <w:style w:type="character" w:customStyle="1" w:styleId="TitleChar">
    <w:name w:val="Title Char"/>
    <w:uiPriority w:val="10"/>
    <w:rsid w:val="00575E72"/>
    <w:rPr>
      <w:rFonts w:cs="Times New Roman" w:hint="default"/>
      <w:color w:val="333F4F"/>
      <w:spacing w:val="5"/>
      <w:sz w:val="52"/>
      <w:szCs w:val="52"/>
    </w:rPr>
  </w:style>
  <w:style w:type="character" w:customStyle="1" w:styleId="SubtitleChar">
    <w:name w:val="Subtitle Char"/>
    <w:uiPriority w:val="11"/>
    <w:rsid w:val="00575E72"/>
    <w:rPr>
      <w:rFonts w:cs="Times New Roman" w:hint="default"/>
      <w:i/>
      <w:iCs/>
      <w:color w:val="4472C4"/>
      <w:spacing w:val="15"/>
      <w:sz w:val="24"/>
      <w:szCs w:val="24"/>
    </w:rPr>
  </w:style>
  <w:style w:type="character" w:customStyle="1" w:styleId="EndnoteTextChar">
    <w:name w:val="Endnote Text Char"/>
    <w:uiPriority w:val="99"/>
    <w:semiHidden/>
    <w:rsid w:val="00575E72"/>
    <w:rPr>
      <w:rFonts w:hint="default"/>
      <w:sz w:val="20"/>
      <w:szCs w:val="20"/>
    </w:rPr>
  </w:style>
  <w:style w:type="character" w:customStyle="1" w:styleId="FooterChar">
    <w:name w:val="Footer Char"/>
    <w:uiPriority w:val="99"/>
    <w:rsid w:val="00575E72"/>
    <w:rPr>
      <w:rFonts w:hint="default"/>
    </w:rPr>
  </w:style>
  <w:style w:type="numbering" w:customStyle="1" w:styleId="11111111">
    <w:name w:val="1 / 1.1 / 1.1.111"/>
    <w:rsid w:val="00575E72"/>
    <w:pPr>
      <w:numPr>
        <w:numId w:val="65"/>
      </w:numPr>
    </w:pPr>
  </w:style>
  <w:style w:type="paragraph" w:styleId="afff8">
    <w:name w:val="Normal (Web)"/>
    <w:basedOn w:val="a8"/>
    <w:uiPriority w:val="99"/>
    <w:semiHidden/>
    <w:unhideWhenUsed/>
    <w:rsid w:val="0057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3629</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Yury Bobrovski</cp:lastModifiedBy>
  <cp:revision>10</cp:revision>
  <dcterms:created xsi:type="dcterms:W3CDTF">2021-08-04T18:38:00Z</dcterms:created>
  <dcterms:modified xsi:type="dcterms:W3CDTF">2021-08-24T23:45:00Z</dcterms:modified>
</cp:coreProperties>
</file>