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9D" w:rsidRPr="006F038D" w:rsidRDefault="00750F9D" w:rsidP="003D551B">
      <w:pPr>
        <w:keepNext/>
        <w:keepLines/>
        <w:tabs>
          <w:tab w:val="left" w:pos="709"/>
          <w:tab w:val="left" w:pos="1134"/>
        </w:tabs>
        <w:suppressAutoHyphens w:val="0"/>
        <w:spacing w:line="100" w:lineRule="atLeast"/>
        <w:ind w:right="-24"/>
        <w:jc w:val="center"/>
        <w:rPr>
          <w:b/>
          <w:sz w:val="24"/>
          <w:szCs w:val="24"/>
        </w:rPr>
      </w:pPr>
    </w:p>
    <w:p w:rsidR="006F038D" w:rsidRPr="00745C36" w:rsidRDefault="006F038D" w:rsidP="006F038D">
      <w:pPr>
        <w:shd w:val="clear" w:color="auto" w:fill="FFFFFF"/>
        <w:jc w:val="center"/>
        <w:rPr>
          <w:b/>
          <w:bCs/>
          <w:sz w:val="22"/>
          <w:szCs w:val="22"/>
        </w:rPr>
      </w:pPr>
      <w:r w:rsidRPr="00745C36">
        <w:rPr>
          <w:b/>
          <w:bCs/>
          <w:sz w:val="22"/>
          <w:szCs w:val="22"/>
        </w:rPr>
        <w:t>Техническое задание</w:t>
      </w:r>
    </w:p>
    <w:p w:rsidR="006F038D" w:rsidRPr="00745C36" w:rsidRDefault="006F038D" w:rsidP="006F038D">
      <w:pPr>
        <w:shd w:val="clear" w:color="auto" w:fill="FFFFFF"/>
        <w:jc w:val="center"/>
        <w:rPr>
          <w:sz w:val="22"/>
          <w:szCs w:val="22"/>
        </w:rPr>
      </w:pPr>
      <w:r w:rsidRPr="00745C36">
        <w:rPr>
          <w:bCs/>
          <w:sz w:val="22"/>
          <w:szCs w:val="22"/>
        </w:rPr>
        <w:t xml:space="preserve">на поставку </w:t>
      </w:r>
      <w:r w:rsidR="00F976A6" w:rsidRPr="00745C36">
        <w:rPr>
          <w:bCs/>
          <w:sz w:val="22"/>
          <w:szCs w:val="22"/>
        </w:rPr>
        <w:t>инвалид</w:t>
      </w:r>
      <w:r w:rsidR="00745C36" w:rsidRPr="00745C36">
        <w:rPr>
          <w:bCs/>
          <w:sz w:val="22"/>
          <w:szCs w:val="22"/>
        </w:rPr>
        <w:t xml:space="preserve">у </w:t>
      </w:r>
      <w:r w:rsidR="00F976A6" w:rsidRPr="00745C36">
        <w:rPr>
          <w:sz w:val="22"/>
          <w:szCs w:val="22"/>
        </w:rPr>
        <w:t>слухов</w:t>
      </w:r>
      <w:r w:rsidR="00745C36" w:rsidRPr="00745C36">
        <w:rPr>
          <w:sz w:val="22"/>
          <w:szCs w:val="22"/>
        </w:rPr>
        <w:t>ого</w:t>
      </w:r>
      <w:r w:rsidR="00F777EE" w:rsidRPr="00745C36">
        <w:rPr>
          <w:sz w:val="22"/>
          <w:szCs w:val="22"/>
        </w:rPr>
        <w:t xml:space="preserve"> аппарат</w:t>
      </w:r>
      <w:r w:rsidR="00745C36" w:rsidRPr="00745C36">
        <w:rPr>
          <w:sz w:val="22"/>
          <w:szCs w:val="22"/>
        </w:rPr>
        <w:t>а костной проводимости</w:t>
      </w:r>
    </w:p>
    <w:p w:rsidR="004D4C91" w:rsidRPr="003D7C71" w:rsidRDefault="004D4C91" w:rsidP="006F038D">
      <w:pPr>
        <w:shd w:val="clear" w:color="auto" w:fill="FFFFFF"/>
        <w:jc w:val="center"/>
        <w:rPr>
          <w:bCs/>
          <w:sz w:val="22"/>
          <w:szCs w:val="22"/>
        </w:rPr>
      </w:pPr>
    </w:p>
    <w:p w:rsidR="006434AE" w:rsidRPr="00745C36" w:rsidRDefault="001C757F" w:rsidP="00745C36">
      <w:pPr>
        <w:ind w:firstLine="142"/>
        <w:jc w:val="both"/>
        <w:rPr>
          <w:rFonts w:eastAsia="Lucida Sans Unicode"/>
          <w:sz w:val="22"/>
        </w:rPr>
      </w:pPr>
      <w:r w:rsidRPr="00745C36">
        <w:rPr>
          <w:rFonts w:eastAsia="Lucida Sans Unicode"/>
          <w:sz w:val="22"/>
        </w:rPr>
        <w:t>ОК</w:t>
      </w:r>
      <w:r w:rsidR="001658DD" w:rsidRPr="00745C36">
        <w:rPr>
          <w:rFonts w:eastAsia="Lucida Sans Unicode"/>
          <w:sz w:val="22"/>
        </w:rPr>
        <w:t>ПД</w:t>
      </w:r>
      <w:r w:rsidRPr="00745C36">
        <w:rPr>
          <w:rFonts w:eastAsia="Lucida Sans Unicode"/>
          <w:sz w:val="22"/>
        </w:rPr>
        <w:t>2 – 26.60.14.120</w:t>
      </w:r>
    </w:p>
    <w:p w:rsidR="004D4C91" w:rsidRPr="00745C36" w:rsidRDefault="004D4C91" w:rsidP="00745C36">
      <w:pPr>
        <w:ind w:firstLine="142"/>
        <w:jc w:val="both"/>
        <w:rPr>
          <w:rFonts w:eastAsia="Lucida Sans Unicode"/>
          <w:sz w:val="22"/>
        </w:rPr>
      </w:pPr>
      <w:r w:rsidRPr="00745C36">
        <w:rPr>
          <w:rFonts w:eastAsia="Lucida Sans Unicode"/>
          <w:sz w:val="22"/>
        </w:rPr>
        <w:t xml:space="preserve">НМЦК </w:t>
      </w:r>
      <w:r w:rsidR="00E96E3A" w:rsidRPr="00745C36">
        <w:rPr>
          <w:rFonts w:eastAsia="Lucida Sans Unicode"/>
          <w:sz w:val="22"/>
        </w:rPr>
        <w:t>1060000,00</w:t>
      </w:r>
      <w:r w:rsidRPr="00745C36">
        <w:rPr>
          <w:rFonts w:eastAsia="Lucida Sans Unicode"/>
          <w:sz w:val="22"/>
        </w:rPr>
        <w:t xml:space="preserve"> руб.</w:t>
      </w:r>
    </w:p>
    <w:p w:rsidR="004D4C91" w:rsidRDefault="004D4C91" w:rsidP="00745C36">
      <w:pPr>
        <w:ind w:firstLine="142"/>
        <w:jc w:val="both"/>
        <w:rPr>
          <w:rStyle w:val="20"/>
          <w:rFonts w:ascii="Times New Roman" w:hAnsi="Times New Roman" w:cs="Times New Roman"/>
          <w:b w:val="0"/>
          <w:i w:val="0"/>
          <w:sz w:val="22"/>
          <w:szCs w:val="20"/>
        </w:rPr>
      </w:pPr>
      <w:r w:rsidRPr="00745C36">
        <w:rPr>
          <w:rFonts w:eastAsia="Lucida Sans Unicode"/>
          <w:sz w:val="22"/>
        </w:rPr>
        <w:t>ИКЗ</w:t>
      </w:r>
      <w:r w:rsidR="00E71796" w:rsidRPr="00745C36">
        <w:rPr>
          <w:rStyle w:val="20"/>
          <w:rFonts w:ascii="Times New Roman" w:hAnsi="Times New Roman" w:cs="Times New Roman"/>
          <w:b w:val="0"/>
          <w:i w:val="0"/>
          <w:sz w:val="22"/>
          <w:szCs w:val="20"/>
        </w:rPr>
        <w:t xml:space="preserve"> </w:t>
      </w:r>
      <w:r w:rsidR="00D81CCF" w:rsidRPr="00745C36">
        <w:rPr>
          <w:rStyle w:val="20"/>
          <w:rFonts w:ascii="Times New Roman" w:hAnsi="Times New Roman" w:cs="Times New Roman"/>
          <w:b w:val="0"/>
          <w:i w:val="0"/>
          <w:sz w:val="22"/>
          <w:szCs w:val="20"/>
        </w:rPr>
        <w:t>211100102181610010100101600012660323</w:t>
      </w:r>
    </w:p>
    <w:p w:rsidR="00745C36" w:rsidRPr="00745C36" w:rsidRDefault="00745C36" w:rsidP="00745C36">
      <w:pPr>
        <w:ind w:firstLine="142"/>
        <w:jc w:val="both"/>
        <w:rPr>
          <w:rFonts w:eastAsia="Lucida Sans Unicode"/>
          <w:sz w:val="22"/>
        </w:rPr>
      </w:pPr>
      <w:r>
        <w:rPr>
          <w:rStyle w:val="20"/>
          <w:rFonts w:ascii="Times New Roman" w:hAnsi="Times New Roman" w:cs="Times New Roman"/>
          <w:b w:val="0"/>
          <w:i w:val="0"/>
          <w:sz w:val="22"/>
          <w:szCs w:val="20"/>
        </w:rPr>
        <w:t>Количество – 2 шт.</w:t>
      </w:r>
    </w:p>
    <w:tbl>
      <w:tblPr>
        <w:tblW w:w="10193" w:type="dxa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2298"/>
        <w:gridCol w:w="5932"/>
        <w:gridCol w:w="1431"/>
      </w:tblGrid>
      <w:tr w:rsidR="001C757F" w:rsidRPr="00745C36" w:rsidTr="00745C36">
        <w:trPr>
          <w:trHeight w:val="772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7F" w:rsidRPr="00745C36" w:rsidRDefault="001C757F" w:rsidP="00745C36">
            <w:pPr>
              <w:snapToGrid w:val="0"/>
              <w:jc w:val="center"/>
              <w:rPr>
                <w:sz w:val="22"/>
                <w:szCs w:val="22"/>
              </w:rPr>
            </w:pPr>
            <w:r w:rsidRPr="00745C36">
              <w:rPr>
                <w:sz w:val="22"/>
                <w:szCs w:val="22"/>
              </w:rPr>
              <w:t>№ п/п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7F" w:rsidRPr="00745C36" w:rsidRDefault="001C757F" w:rsidP="00745C36">
            <w:pPr>
              <w:snapToGrid w:val="0"/>
              <w:jc w:val="center"/>
              <w:rPr>
                <w:sz w:val="22"/>
                <w:szCs w:val="22"/>
              </w:rPr>
            </w:pPr>
            <w:r w:rsidRPr="00745C36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7F" w:rsidRPr="00745C36" w:rsidRDefault="001C757F" w:rsidP="00745C36">
            <w:pPr>
              <w:snapToGrid w:val="0"/>
              <w:jc w:val="center"/>
              <w:rPr>
                <w:sz w:val="22"/>
                <w:szCs w:val="22"/>
              </w:rPr>
            </w:pPr>
            <w:r w:rsidRPr="00745C36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7F" w:rsidRPr="00745C36" w:rsidRDefault="001C757F" w:rsidP="00745C36">
            <w:pPr>
              <w:snapToGrid w:val="0"/>
              <w:jc w:val="center"/>
              <w:rPr>
                <w:sz w:val="22"/>
                <w:szCs w:val="22"/>
              </w:rPr>
            </w:pPr>
            <w:r w:rsidRPr="00745C36">
              <w:rPr>
                <w:sz w:val="22"/>
                <w:szCs w:val="22"/>
              </w:rPr>
              <w:t>Кол-во</w:t>
            </w:r>
          </w:p>
          <w:p w:rsidR="001C757F" w:rsidRPr="00745C36" w:rsidRDefault="001C757F" w:rsidP="00745C36">
            <w:pPr>
              <w:snapToGrid w:val="0"/>
              <w:jc w:val="center"/>
              <w:rPr>
                <w:sz w:val="22"/>
                <w:szCs w:val="22"/>
              </w:rPr>
            </w:pPr>
            <w:r w:rsidRPr="00745C36">
              <w:rPr>
                <w:sz w:val="22"/>
                <w:szCs w:val="22"/>
              </w:rPr>
              <w:t>(шт.)</w:t>
            </w:r>
          </w:p>
        </w:tc>
      </w:tr>
      <w:tr w:rsidR="001C757F" w:rsidRPr="00745C36" w:rsidTr="00745C36">
        <w:trPr>
          <w:trHeight w:val="2646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7F" w:rsidRPr="00745C36" w:rsidRDefault="001C757F" w:rsidP="00745C36">
            <w:pPr>
              <w:snapToGrid w:val="0"/>
              <w:jc w:val="center"/>
              <w:rPr>
                <w:sz w:val="22"/>
                <w:szCs w:val="22"/>
              </w:rPr>
            </w:pPr>
            <w:r w:rsidRPr="00745C36">
              <w:rPr>
                <w:sz w:val="22"/>
                <w:szCs w:val="22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3B4" w:rsidRPr="00745C36" w:rsidRDefault="00C273B4" w:rsidP="00745C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5C36">
              <w:rPr>
                <w:rFonts w:ascii="Times New Roman" w:hAnsi="Times New Roman" w:cs="Times New Roman"/>
                <w:sz w:val="22"/>
                <w:szCs w:val="22"/>
              </w:rPr>
              <w:t xml:space="preserve">Слуховой аппарат костной </w:t>
            </w:r>
            <w:r w:rsidR="00F777EE" w:rsidRPr="00745C36">
              <w:rPr>
                <w:rFonts w:ascii="Times New Roman" w:hAnsi="Times New Roman" w:cs="Times New Roman"/>
                <w:sz w:val="22"/>
                <w:szCs w:val="22"/>
              </w:rPr>
              <w:t>проводимости (</w:t>
            </w:r>
            <w:proofErr w:type="spellStart"/>
            <w:r w:rsidR="00F777EE" w:rsidRPr="00745C36">
              <w:rPr>
                <w:rFonts w:ascii="Times New Roman" w:hAnsi="Times New Roman" w:cs="Times New Roman"/>
                <w:sz w:val="22"/>
                <w:szCs w:val="22"/>
              </w:rPr>
              <w:t>неимплантируемый</w:t>
            </w:r>
            <w:proofErr w:type="spellEnd"/>
            <w:r w:rsidR="00F777EE" w:rsidRPr="00745C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B5979" w:rsidRPr="00745C36" w:rsidRDefault="00BB5979" w:rsidP="00745C36">
            <w:pPr>
              <w:pStyle w:val="WW-10"/>
              <w:widowControl w:val="0"/>
              <w:tabs>
                <w:tab w:val="left" w:pos="0"/>
              </w:tabs>
              <w:snapToGrid w:val="0"/>
              <w:spacing w:after="0" w:line="100" w:lineRule="atLeast"/>
              <w:contextualSpacing/>
              <w:rPr>
                <w:rFonts w:ascii="Times New Roman" w:hAnsi="Times New Roman"/>
              </w:rPr>
            </w:pPr>
          </w:p>
          <w:p w:rsidR="00BB5979" w:rsidRPr="00745C36" w:rsidRDefault="00BB5979" w:rsidP="00745C36">
            <w:pPr>
              <w:pStyle w:val="WW-10"/>
              <w:widowControl w:val="0"/>
              <w:tabs>
                <w:tab w:val="left" w:pos="0"/>
              </w:tabs>
              <w:snapToGrid w:val="0"/>
              <w:spacing w:after="0" w:line="100" w:lineRule="atLeast"/>
              <w:contextualSpacing/>
              <w:rPr>
                <w:rFonts w:ascii="Times New Roman" w:hAnsi="Times New Roman"/>
              </w:rPr>
            </w:pPr>
            <w:r w:rsidRPr="00745C36">
              <w:rPr>
                <w:rFonts w:ascii="Times New Roman" w:hAnsi="Times New Roman"/>
              </w:rPr>
              <w:t>«_____________»</w:t>
            </w:r>
          </w:p>
          <w:p w:rsidR="00C273B4" w:rsidRPr="00745C36" w:rsidRDefault="00BB5979" w:rsidP="00745C36">
            <w:pPr>
              <w:pStyle w:val="af7"/>
              <w:snapToGrid w:val="0"/>
              <w:rPr>
                <w:sz w:val="22"/>
                <w:szCs w:val="22"/>
              </w:rPr>
            </w:pPr>
            <w:r w:rsidRPr="00745C36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E3A" w:rsidRPr="00745C36" w:rsidRDefault="00E96E3A" w:rsidP="00745C36">
            <w:pPr>
              <w:widowControl/>
              <w:autoSpaceDE/>
              <w:rPr>
                <w:sz w:val="22"/>
                <w:szCs w:val="22"/>
              </w:rPr>
            </w:pPr>
            <w:r w:rsidRPr="00745C36">
              <w:rPr>
                <w:sz w:val="22"/>
                <w:szCs w:val="22"/>
              </w:rPr>
              <w:t>- Полностью программируемый звуковой процессор</w:t>
            </w:r>
          </w:p>
          <w:p w:rsidR="00E96E3A" w:rsidRPr="00745C36" w:rsidRDefault="00E96E3A" w:rsidP="00745C36">
            <w:pPr>
              <w:widowControl/>
              <w:autoSpaceDE/>
              <w:rPr>
                <w:sz w:val="22"/>
                <w:szCs w:val="22"/>
              </w:rPr>
            </w:pPr>
            <w:r w:rsidRPr="00745C36">
              <w:rPr>
                <w:sz w:val="22"/>
                <w:szCs w:val="22"/>
              </w:rPr>
              <w:t>- Способ обработки сигнала - цифровой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 Способ настройки- цифровой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</w:t>
            </w:r>
            <w:r w:rsidR="00745C36" w:rsidRPr="00745C36">
              <w:rPr>
                <w:color w:val="000000"/>
                <w:sz w:val="22"/>
                <w:szCs w:val="22"/>
              </w:rPr>
              <w:t xml:space="preserve"> </w:t>
            </w:r>
            <w:r w:rsidRPr="00745C36">
              <w:rPr>
                <w:color w:val="000000"/>
                <w:sz w:val="22"/>
                <w:szCs w:val="22"/>
              </w:rPr>
              <w:t>Количество каналов цифрово</w:t>
            </w:r>
            <w:r w:rsidR="00745C36" w:rsidRPr="00745C36">
              <w:rPr>
                <w:color w:val="000000"/>
                <w:sz w:val="22"/>
                <w:szCs w:val="22"/>
              </w:rPr>
              <w:t>й</w:t>
            </w:r>
            <w:r w:rsidRPr="00745C36">
              <w:rPr>
                <w:color w:val="000000"/>
                <w:sz w:val="22"/>
                <w:szCs w:val="22"/>
              </w:rPr>
              <w:t xml:space="preserve"> обработки звукового сигнала, не менее 15;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 Количество программ прослушивания, не менее 4;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 Кнопка переключения программ- наличие;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 Регулятор громкости- наличие;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 xml:space="preserve">- Частотный диапазон, Гц, </w:t>
            </w:r>
            <w:r w:rsidR="00AE0D05" w:rsidRPr="00AE0D05">
              <w:rPr>
                <w:rFonts w:eastAsia="Tahoma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диапазоне не более 125 не менее 8</w:t>
            </w:r>
            <w:r w:rsidR="00AE0D05">
              <w:rPr>
                <w:rFonts w:eastAsia="Tahoma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</w:t>
            </w:r>
            <w:r w:rsidR="00AE0D05" w:rsidRPr="00AE0D05">
              <w:rPr>
                <w:rFonts w:eastAsia="Tahoma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00</w:t>
            </w:r>
            <w:r w:rsidRPr="00AE0D05">
              <w:rPr>
                <w:color w:val="000000"/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 Максимальный выходной уровень силы при ВУЗД90, дБ, не менее 128;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 Гармонические искажения, %, не более 3;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 Уровень собственных шумов, дБ, не более 26;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 xml:space="preserve">- Задержка при обработке и передаче сигнала, </w:t>
            </w:r>
            <w:proofErr w:type="spellStart"/>
            <w:r w:rsidRPr="00745C36">
              <w:rPr>
                <w:color w:val="000000"/>
                <w:sz w:val="22"/>
                <w:szCs w:val="22"/>
              </w:rPr>
              <w:t>мс</w:t>
            </w:r>
            <w:proofErr w:type="spellEnd"/>
            <w:r w:rsidRPr="00745C36">
              <w:rPr>
                <w:color w:val="000000"/>
                <w:sz w:val="22"/>
                <w:szCs w:val="22"/>
              </w:rPr>
              <w:t>, не более 6;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-Система динамического подавления обратной связи – наличие;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 Автоматическая система шумоподавления –наличие;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 Запирающийся батарейный отсек – наличие;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 Встроенная функция сбора и анализа данных об использовании процессора пациентом (время ношения, соотношение времени использования режимов и программ и т.д.)</w:t>
            </w:r>
            <w:r w:rsidR="00745C36">
              <w:rPr>
                <w:color w:val="000000"/>
                <w:sz w:val="22"/>
                <w:szCs w:val="22"/>
              </w:rPr>
              <w:t xml:space="preserve"> </w:t>
            </w:r>
            <w:r w:rsidRPr="00745C36">
              <w:rPr>
                <w:color w:val="000000"/>
                <w:sz w:val="22"/>
                <w:szCs w:val="22"/>
              </w:rPr>
              <w:t>- наличие;</w:t>
            </w:r>
          </w:p>
          <w:p w:rsidR="00E96E3A" w:rsidRPr="00745C36" w:rsidRDefault="00E96E3A" w:rsidP="00745C36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 xml:space="preserve">- Специализированная конструкция процессора для разграничения направленности микрофонов для левостороннего или правостороннего </w:t>
            </w:r>
            <w:proofErr w:type="spellStart"/>
            <w:r w:rsidRPr="00745C36">
              <w:rPr>
                <w:color w:val="000000"/>
                <w:sz w:val="22"/>
                <w:szCs w:val="22"/>
              </w:rPr>
              <w:t>слухопротезирования</w:t>
            </w:r>
            <w:proofErr w:type="spellEnd"/>
            <w:r w:rsidRPr="00745C36">
              <w:rPr>
                <w:color w:val="000000"/>
                <w:sz w:val="22"/>
                <w:szCs w:val="22"/>
              </w:rPr>
              <w:t xml:space="preserve"> - наличие;</w:t>
            </w:r>
          </w:p>
          <w:p w:rsidR="005354F0" w:rsidRPr="00745C36" w:rsidRDefault="00E96E3A" w:rsidP="00745C36">
            <w:pPr>
              <w:pStyle w:val="af7"/>
              <w:snapToGrid w:val="0"/>
              <w:rPr>
                <w:sz w:val="22"/>
                <w:szCs w:val="22"/>
              </w:rPr>
            </w:pPr>
            <w:r w:rsidRPr="00745C36">
              <w:rPr>
                <w:color w:val="000000"/>
                <w:sz w:val="22"/>
                <w:szCs w:val="22"/>
              </w:rPr>
              <w:t>- Головной бандаж мягкий</w:t>
            </w:r>
            <w:r w:rsidR="00745C36" w:rsidRPr="00745C36">
              <w:rPr>
                <w:color w:val="000000"/>
                <w:sz w:val="22"/>
                <w:szCs w:val="22"/>
              </w:rPr>
              <w:t xml:space="preserve"> </w:t>
            </w:r>
            <w:r w:rsidRPr="00745C36">
              <w:rPr>
                <w:color w:val="000000"/>
                <w:sz w:val="22"/>
                <w:szCs w:val="22"/>
              </w:rPr>
              <w:t>- наличие.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7F" w:rsidRPr="00745C36" w:rsidRDefault="00E96E3A" w:rsidP="00745C36">
            <w:pPr>
              <w:snapToGrid w:val="0"/>
              <w:jc w:val="center"/>
              <w:rPr>
                <w:sz w:val="22"/>
                <w:szCs w:val="22"/>
              </w:rPr>
            </w:pPr>
            <w:r w:rsidRPr="00745C36">
              <w:rPr>
                <w:sz w:val="22"/>
                <w:szCs w:val="22"/>
              </w:rPr>
              <w:t>2</w:t>
            </w:r>
          </w:p>
        </w:tc>
      </w:tr>
      <w:tr w:rsidR="001C757F" w:rsidRPr="00745C36" w:rsidTr="00745C36">
        <w:trPr>
          <w:trHeight w:val="1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7F" w:rsidRPr="00745C36" w:rsidRDefault="001C757F" w:rsidP="00745C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7F" w:rsidRPr="00745C36" w:rsidRDefault="001C757F" w:rsidP="00745C36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7F" w:rsidRPr="00745C36" w:rsidRDefault="001C757F" w:rsidP="00745C36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7F" w:rsidRPr="00745C36" w:rsidRDefault="00952803" w:rsidP="00745C36">
            <w:pPr>
              <w:snapToGrid w:val="0"/>
              <w:jc w:val="center"/>
              <w:rPr>
                <w:sz w:val="22"/>
                <w:szCs w:val="22"/>
              </w:rPr>
            </w:pPr>
            <w:r w:rsidRPr="00745C36">
              <w:rPr>
                <w:sz w:val="22"/>
                <w:szCs w:val="22"/>
              </w:rPr>
              <w:t>2</w:t>
            </w:r>
          </w:p>
        </w:tc>
      </w:tr>
    </w:tbl>
    <w:p w:rsidR="007F3ECC" w:rsidRPr="00745C36" w:rsidRDefault="007F3ECC" w:rsidP="00745C36">
      <w:pPr>
        <w:shd w:val="clear" w:color="auto" w:fill="FFFFFF"/>
        <w:ind w:firstLine="567"/>
        <w:jc w:val="both"/>
        <w:rPr>
          <w:rStyle w:val="FontStyle25"/>
          <w:sz w:val="22"/>
          <w:szCs w:val="22"/>
          <w:lang w:eastAsia="ru-RU"/>
        </w:rPr>
      </w:pPr>
      <w:r w:rsidRPr="00745C36">
        <w:rPr>
          <w:sz w:val="22"/>
          <w:szCs w:val="22"/>
        </w:rPr>
        <w:t>Характеристики изделия и требования к товару установлены в целях повышения реабили</w:t>
      </w:r>
      <w:r w:rsidR="00DD2F83" w:rsidRPr="00745C36">
        <w:rPr>
          <w:sz w:val="22"/>
          <w:szCs w:val="22"/>
        </w:rPr>
        <w:t>тационного эффекта для инвалида</w:t>
      </w:r>
      <w:r w:rsidRPr="00745C36">
        <w:rPr>
          <w:rStyle w:val="FontStyle25"/>
          <w:sz w:val="22"/>
          <w:szCs w:val="22"/>
          <w:lang w:eastAsia="ru-RU"/>
        </w:rPr>
        <w:t>.</w:t>
      </w:r>
    </w:p>
    <w:p w:rsidR="00745C36" w:rsidRDefault="00745C36" w:rsidP="00745C36">
      <w:pPr>
        <w:tabs>
          <w:tab w:val="left" w:pos="-720"/>
        </w:tabs>
        <w:ind w:firstLine="567"/>
        <w:rPr>
          <w:b/>
          <w:bCs/>
          <w:sz w:val="22"/>
          <w:szCs w:val="22"/>
        </w:rPr>
      </w:pPr>
    </w:p>
    <w:p w:rsidR="007F3ECC" w:rsidRPr="00745C36" w:rsidRDefault="007F3ECC" w:rsidP="00745C36">
      <w:pPr>
        <w:tabs>
          <w:tab w:val="left" w:pos="-720"/>
        </w:tabs>
        <w:ind w:firstLine="567"/>
        <w:rPr>
          <w:b/>
          <w:bCs/>
          <w:sz w:val="22"/>
          <w:szCs w:val="22"/>
        </w:rPr>
      </w:pPr>
      <w:r w:rsidRPr="00745C36">
        <w:rPr>
          <w:b/>
          <w:bCs/>
          <w:sz w:val="22"/>
          <w:szCs w:val="22"/>
        </w:rPr>
        <w:t>Требования к товару:</w:t>
      </w:r>
    </w:p>
    <w:p w:rsidR="001559F0" w:rsidRPr="00745C36" w:rsidRDefault="001559F0" w:rsidP="00745C36">
      <w:pPr>
        <w:tabs>
          <w:tab w:val="left" w:pos="-720"/>
        </w:tabs>
        <w:ind w:firstLine="567"/>
        <w:jc w:val="both"/>
        <w:rPr>
          <w:bCs/>
          <w:sz w:val="22"/>
          <w:szCs w:val="22"/>
        </w:rPr>
      </w:pPr>
      <w:r w:rsidRPr="00745C36">
        <w:rPr>
          <w:bCs/>
          <w:sz w:val="22"/>
          <w:szCs w:val="22"/>
        </w:rPr>
        <w:t>Упаковка слуховых аппаратов с ушными вкладышами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1559F0" w:rsidRPr="00745C36" w:rsidRDefault="001559F0" w:rsidP="00745C36">
      <w:pPr>
        <w:tabs>
          <w:tab w:val="left" w:pos="-720"/>
        </w:tabs>
        <w:ind w:firstLine="567"/>
        <w:jc w:val="both"/>
        <w:rPr>
          <w:sz w:val="22"/>
          <w:szCs w:val="22"/>
        </w:rPr>
      </w:pPr>
      <w:r w:rsidRPr="00745C36">
        <w:rPr>
          <w:sz w:val="22"/>
          <w:szCs w:val="22"/>
        </w:rPr>
        <w:t>В течение 1 (одного) рабочего дня с даты заключения Контракта предоставить Отделению - заверенные копии регистрационных удостоверений и деклараций о соответствии на ТСР.</w:t>
      </w:r>
    </w:p>
    <w:p w:rsidR="001559F0" w:rsidRPr="00745C36" w:rsidRDefault="001559F0" w:rsidP="00745C36">
      <w:pPr>
        <w:tabs>
          <w:tab w:val="left" w:pos="-720"/>
        </w:tabs>
        <w:ind w:firstLine="567"/>
        <w:jc w:val="both"/>
        <w:rPr>
          <w:bCs/>
          <w:sz w:val="22"/>
          <w:szCs w:val="22"/>
        </w:rPr>
      </w:pPr>
      <w:r w:rsidRPr="00745C36">
        <w:rPr>
          <w:bCs/>
          <w:sz w:val="22"/>
          <w:szCs w:val="22"/>
        </w:rPr>
        <w:t>Гарантийный срок эксплуатации должен быть не менее 12 месяцев. Безвозмездный гарантийный ремонт, включая бесплатную доставку товара до места ремонта и обратно в адрес места жительства инвалида. Обязательно наличие гарантийных талонов</w:t>
      </w:r>
      <w:r w:rsidRPr="00745C36">
        <w:rPr>
          <w:sz w:val="22"/>
          <w:szCs w:val="22"/>
        </w:rPr>
        <w:t xml:space="preserve"> или иных документов, дающих Получателю право в период действия гарантийного срока осуществлять гарантийное обслуживание Товара</w:t>
      </w:r>
      <w:r w:rsidRPr="00745C36">
        <w:rPr>
          <w:bCs/>
          <w:sz w:val="22"/>
          <w:szCs w:val="22"/>
        </w:rPr>
        <w:t>, с обязательным указанием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1559F0" w:rsidRPr="00745C36" w:rsidRDefault="001559F0" w:rsidP="00745C36">
      <w:pPr>
        <w:ind w:firstLine="567"/>
        <w:jc w:val="both"/>
        <w:rPr>
          <w:kern w:val="1"/>
          <w:sz w:val="22"/>
          <w:szCs w:val="22"/>
          <w:lang w:eastAsia="hi-IN" w:bidi="hi-IN"/>
        </w:rPr>
      </w:pPr>
      <w:r w:rsidRPr="00745C36">
        <w:rPr>
          <w:kern w:val="1"/>
          <w:sz w:val="22"/>
          <w:szCs w:val="22"/>
          <w:lang w:eastAsia="hi-IN" w:bidi="hi-IN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1559F0" w:rsidRPr="00745C36" w:rsidRDefault="001559F0" w:rsidP="00745C36">
      <w:pPr>
        <w:ind w:firstLine="567"/>
        <w:jc w:val="both"/>
        <w:rPr>
          <w:kern w:val="1"/>
          <w:sz w:val="22"/>
          <w:szCs w:val="22"/>
          <w:lang w:eastAsia="hi-IN" w:bidi="hi-IN"/>
        </w:rPr>
      </w:pPr>
      <w:r w:rsidRPr="00745C36">
        <w:rPr>
          <w:kern w:val="1"/>
          <w:sz w:val="22"/>
          <w:szCs w:val="22"/>
          <w:lang w:eastAsia="hi-IN" w:bidi="hi-IN"/>
        </w:rPr>
        <w:t xml:space="preserve">Место поставки товара: Республика Карелия в соответствии с календарным </w:t>
      </w:r>
      <w:r w:rsidR="00DD2F83" w:rsidRPr="00745C36">
        <w:rPr>
          <w:kern w:val="1"/>
          <w:sz w:val="22"/>
          <w:szCs w:val="22"/>
          <w:lang w:eastAsia="hi-IN" w:bidi="hi-IN"/>
        </w:rPr>
        <w:t>планом. Предоставить Получателю</w:t>
      </w:r>
      <w:r w:rsidRPr="00745C36">
        <w:rPr>
          <w:kern w:val="1"/>
          <w:sz w:val="22"/>
          <w:szCs w:val="22"/>
          <w:lang w:eastAsia="hi-IN" w:bidi="hi-IN"/>
        </w:rPr>
        <w:t xml:space="preserve"> согласно реестру получателей Товара в пределах административных границ Республики Карелия, право выбора одного из способов получения Товара: </w:t>
      </w:r>
    </w:p>
    <w:p w:rsidR="001559F0" w:rsidRPr="00745C36" w:rsidRDefault="001559F0" w:rsidP="00745C36">
      <w:pPr>
        <w:ind w:firstLine="567"/>
        <w:jc w:val="both"/>
        <w:rPr>
          <w:kern w:val="1"/>
          <w:sz w:val="22"/>
          <w:szCs w:val="22"/>
          <w:lang w:eastAsia="hi-IN" w:bidi="hi-IN"/>
        </w:rPr>
      </w:pPr>
      <w:r w:rsidRPr="00745C36">
        <w:rPr>
          <w:kern w:val="1"/>
          <w:sz w:val="22"/>
          <w:szCs w:val="22"/>
          <w:lang w:eastAsia="hi-IN" w:bidi="hi-IN"/>
        </w:rPr>
        <w:lastRenderedPageBreak/>
        <w:t xml:space="preserve"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    </w:t>
      </w:r>
    </w:p>
    <w:p w:rsidR="001559F0" w:rsidRPr="00745C36" w:rsidRDefault="001559F0" w:rsidP="00745C36">
      <w:pPr>
        <w:ind w:firstLine="567"/>
        <w:jc w:val="both"/>
        <w:rPr>
          <w:kern w:val="1"/>
          <w:sz w:val="22"/>
          <w:szCs w:val="22"/>
          <w:lang w:eastAsia="hi-IN" w:bidi="hi-IN"/>
        </w:rPr>
      </w:pPr>
      <w:r w:rsidRPr="00745C36">
        <w:rPr>
          <w:kern w:val="1"/>
          <w:sz w:val="22"/>
          <w:szCs w:val="22"/>
          <w:lang w:eastAsia="hi-IN" w:bidi="hi-IN"/>
        </w:rPr>
        <w:t xml:space="preserve">в стационарных пунктах выдачи, организованных в соответствии с </w:t>
      </w:r>
      <w:hyperlink r:id="rId8" w:history="1">
        <w:r w:rsidRPr="00745C36">
          <w:rPr>
            <w:color w:val="0000FF"/>
            <w:kern w:val="1"/>
            <w:sz w:val="22"/>
            <w:szCs w:val="22"/>
            <w:u w:val="single"/>
            <w:lang w:eastAsia="hi-IN" w:bidi="hi-IN"/>
          </w:rPr>
          <w:t>приказом</w:t>
        </w:r>
      </w:hyperlink>
      <w:r w:rsidRPr="00745C36">
        <w:rPr>
          <w:kern w:val="1"/>
          <w:sz w:val="22"/>
          <w:szCs w:val="22"/>
          <w:lang w:eastAsia="hi-IN" w:bidi="hi-IN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       </w:t>
      </w:r>
    </w:p>
    <w:p w:rsidR="00745C36" w:rsidRDefault="001559F0" w:rsidP="00745C3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5C36">
        <w:rPr>
          <w:rFonts w:ascii="Times New Roman" w:hAnsi="Times New Roman" w:cs="Times New Roman"/>
          <w:sz w:val="22"/>
          <w:szCs w:val="22"/>
        </w:rPr>
        <w:t xml:space="preserve">Пункты выдачи Товара и склад Поставщика должны быть оснащены видеокамерами. </w:t>
      </w:r>
    </w:p>
    <w:p w:rsidR="00745C36" w:rsidRPr="00745C36" w:rsidRDefault="001559F0" w:rsidP="00745C3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5C36">
        <w:rPr>
          <w:rFonts w:ascii="Times New Roman" w:hAnsi="Times New Roman" w:cs="Times New Roman"/>
          <w:sz w:val="22"/>
          <w:szCs w:val="22"/>
        </w:rPr>
        <w:t>Выборочная проверка поставляемого Товара осуществляется Заказчико</w:t>
      </w:r>
      <w:r w:rsidR="00DD2F83" w:rsidRPr="00745C36">
        <w:rPr>
          <w:rFonts w:ascii="Times New Roman" w:hAnsi="Times New Roman" w:cs="Times New Roman"/>
          <w:sz w:val="22"/>
          <w:szCs w:val="22"/>
        </w:rPr>
        <w:t>м до поставки Товара Получателю</w:t>
      </w:r>
      <w:r w:rsidRPr="00745C36">
        <w:rPr>
          <w:rFonts w:ascii="Times New Roman" w:hAnsi="Times New Roman" w:cs="Times New Roman"/>
          <w:sz w:val="22"/>
          <w:szCs w:val="22"/>
        </w:rPr>
        <w:t xml:space="preserve"> в течение 1</w:t>
      </w:r>
      <w:r w:rsidR="00745C36">
        <w:rPr>
          <w:rFonts w:ascii="Times New Roman" w:hAnsi="Times New Roman" w:cs="Times New Roman"/>
          <w:sz w:val="22"/>
          <w:szCs w:val="22"/>
        </w:rPr>
        <w:t xml:space="preserve"> </w:t>
      </w:r>
      <w:r w:rsidRPr="00745C36">
        <w:rPr>
          <w:rFonts w:ascii="Times New Roman" w:hAnsi="Times New Roman" w:cs="Times New Roman"/>
          <w:sz w:val="22"/>
          <w:szCs w:val="22"/>
        </w:rPr>
        <w:t xml:space="preserve">рабочего дня с даты получения от Поставщика информации о поступлении Товара в субъект Российской Федерации. </w:t>
      </w:r>
    </w:p>
    <w:p w:rsidR="00745C36" w:rsidRPr="00745C36" w:rsidRDefault="001559F0" w:rsidP="00745C36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5C36">
        <w:rPr>
          <w:rFonts w:ascii="Times New Roman" w:hAnsi="Times New Roman" w:cs="Times New Roman"/>
          <w:sz w:val="22"/>
          <w:szCs w:val="22"/>
        </w:rPr>
        <w:t xml:space="preserve">Срок поставки: </w:t>
      </w:r>
      <w:r w:rsidRPr="00745C36">
        <w:rPr>
          <w:rFonts w:ascii="Times New Roman" w:hAnsi="Times New Roman" w:cs="Times New Roman"/>
          <w:iCs/>
          <w:sz w:val="22"/>
          <w:szCs w:val="22"/>
        </w:rPr>
        <w:t>Поставка Товара Получателям осуществляется Поставщиком после получения от Заказчика реестра получателей Тов</w:t>
      </w:r>
      <w:r w:rsidR="00DD2F83" w:rsidRPr="00745C36">
        <w:rPr>
          <w:rFonts w:ascii="Times New Roman" w:hAnsi="Times New Roman" w:cs="Times New Roman"/>
          <w:iCs/>
          <w:sz w:val="22"/>
          <w:szCs w:val="22"/>
        </w:rPr>
        <w:t>ара. Поставка Товара Получателю</w:t>
      </w:r>
      <w:r w:rsidRPr="00745C36">
        <w:rPr>
          <w:rFonts w:ascii="Times New Roman" w:hAnsi="Times New Roman" w:cs="Times New Roman"/>
          <w:iCs/>
          <w:sz w:val="22"/>
          <w:szCs w:val="22"/>
        </w:rPr>
        <w:t xml:space="preserve"> не должна превышать 30 календарных</w:t>
      </w:r>
      <w:r w:rsidR="00DD2F83" w:rsidRPr="00745C36">
        <w:rPr>
          <w:rFonts w:ascii="Times New Roman" w:hAnsi="Times New Roman" w:cs="Times New Roman"/>
          <w:iCs/>
          <w:sz w:val="22"/>
          <w:szCs w:val="22"/>
        </w:rPr>
        <w:t xml:space="preserve"> дней, а в отношении Получателя</w:t>
      </w:r>
      <w:r w:rsidRPr="00745C36">
        <w:rPr>
          <w:rFonts w:ascii="Times New Roman" w:hAnsi="Times New Roman" w:cs="Times New Roman"/>
          <w:iCs/>
          <w:sz w:val="22"/>
          <w:szCs w:val="22"/>
        </w:rPr>
        <w:t xml:space="preserve">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745C36" w:rsidRPr="00745C36" w:rsidRDefault="001559F0" w:rsidP="00745C3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5C36">
        <w:rPr>
          <w:rFonts w:ascii="Times New Roman" w:hAnsi="Times New Roman" w:cs="Times New Roman"/>
          <w:sz w:val="22"/>
          <w:szCs w:val="22"/>
        </w:rPr>
        <w:t xml:space="preserve">Поставщик должен располагать сервисной службой, находящейся по адресу: </w:t>
      </w:r>
      <w:r w:rsidRPr="00745C36">
        <w:rPr>
          <w:rFonts w:ascii="Times New Roman" w:hAnsi="Times New Roman" w:cs="Times New Roman"/>
          <w:iCs/>
          <w:sz w:val="22"/>
          <w:szCs w:val="22"/>
        </w:rPr>
        <w:t xml:space="preserve">Территория Российской Федерации </w:t>
      </w:r>
      <w:r w:rsidRPr="00745C36">
        <w:rPr>
          <w:rFonts w:ascii="Times New Roman" w:hAnsi="Times New Roman" w:cs="Times New Roman"/>
          <w:sz w:val="22"/>
          <w:szCs w:val="22"/>
        </w:rPr>
        <w:t xml:space="preserve">для обеспечения гарантийного ремонта поставляемых изделий. </w:t>
      </w:r>
    </w:p>
    <w:p w:rsidR="001559F0" w:rsidRPr="00745C36" w:rsidRDefault="001559F0" w:rsidP="00745C3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5C36">
        <w:rPr>
          <w:rFonts w:ascii="Times New Roman" w:hAnsi="Times New Roman" w:cs="Times New Roman"/>
          <w:sz w:val="22"/>
          <w:szCs w:val="22"/>
        </w:rPr>
        <w:t>Срок поставки Товара: с даты получения от Заказчика реестра пол</w:t>
      </w:r>
      <w:r w:rsidR="00E96E3A" w:rsidRPr="00745C36">
        <w:rPr>
          <w:rFonts w:ascii="Times New Roman" w:hAnsi="Times New Roman" w:cs="Times New Roman"/>
          <w:sz w:val="22"/>
          <w:szCs w:val="22"/>
        </w:rPr>
        <w:t>учателей Товара до "01" декабря</w:t>
      </w:r>
      <w:r w:rsidRPr="00745C36">
        <w:rPr>
          <w:rFonts w:ascii="Times New Roman" w:hAnsi="Times New Roman" w:cs="Times New Roman"/>
          <w:sz w:val="22"/>
          <w:szCs w:val="22"/>
        </w:rPr>
        <w:t xml:space="preserve"> 2021 года.</w:t>
      </w:r>
    </w:p>
    <w:p w:rsidR="001559F0" w:rsidRPr="00745C36" w:rsidRDefault="001559F0" w:rsidP="00745C36">
      <w:pPr>
        <w:snapToGrid w:val="0"/>
        <w:ind w:firstLine="567"/>
        <w:jc w:val="both"/>
        <w:rPr>
          <w:sz w:val="22"/>
          <w:szCs w:val="22"/>
          <w:lang w:eastAsia="ru-RU"/>
        </w:rPr>
      </w:pPr>
      <w:r w:rsidRPr="00745C36">
        <w:rPr>
          <w:sz w:val="22"/>
          <w:szCs w:val="22"/>
        </w:rPr>
        <w:t xml:space="preserve">Контракт вступает в силу со дня подписания </w:t>
      </w:r>
      <w:r w:rsidR="00E96E3A" w:rsidRPr="00745C36">
        <w:rPr>
          <w:sz w:val="22"/>
          <w:szCs w:val="22"/>
        </w:rPr>
        <w:t>его Сторонами и действует до "2</w:t>
      </w:r>
      <w:r w:rsidR="00745C36">
        <w:rPr>
          <w:sz w:val="22"/>
          <w:szCs w:val="22"/>
        </w:rPr>
        <w:t>4</w:t>
      </w:r>
      <w:r w:rsidRPr="00745C36">
        <w:rPr>
          <w:sz w:val="22"/>
          <w:szCs w:val="22"/>
        </w:rPr>
        <w:t xml:space="preserve">" </w:t>
      </w:r>
      <w:r w:rsidR="00E96E3A" w:rsidRPr="00745C36">
        <w:rPr>
          <w:sz w:val="22"/>
          <w:szCs w:val="22"/>
        </w:rPr>
        <w:t>декабря</w:t>
      </w:r>
      <w:r w:rsidRPr="00745C36">
        <w:rPr>
          <w:sz w:val="22"/>
          <w:szCs w:val="22"/>
        </w:rPr>
        <w:t xml:space="preserve"> 2021 года.</w:t>
      </w:r>
    </w:p>
    <w:p w:rsidR="001559F0" w:rsidRPr="00A65670" w:rsidRDefault="001559F0" w:rsidP="00745C36">
      <w:pPr>
        <w:ind w:firstLine="567"/>
        <w:jc w:val="both"/>
        <w:rPr>
          <w:sz w:val="16"/>
          <w:szCs w:val="16"/>
        </w:rPr>
      </w:pPr>
    </w:p>
    <w:p w:rsidR="004D4C91" w:rsidRDefault="004D4C91" w:rsidP="00745C36">
      <w:pPr>
        <w:tabs>
          <w:tab w:val="left" w:pos="-720"/>
        </w:tabs>
        <w:ind w:firstLine="567"/>
        <w:jc w:val="both"/>
        <w:rPr>
          <w:sz w:val="18"/>
          <w:szCs w:val="18"/>
        </w:rPr>
      </w:pPr>
    </w:p>
    <w:p w:rsidR="005354F0" w:rsidRDefault="005354F0" w:rsidP="00745C36">
      <w:pPr>
        <w:tabs>
          <w:tab w:val="left" w:pos="709"/>
          <w:tab w:val="left" w:pos="1134"/>
        </w:tabs>
        <w:spacing w:line="100" w:lineRule="atLeast"/>
        <w:ind w:right="-24" w:firstLine="567"/>
        <w:jc w:val="center"/>
        <w:rPr>
          <w:sz w:val="24"/>
          <w:szCs w:val="24"/>
        </w:rPr>
      </w:pPr>
    </w:p>
    <w:sectPr w:rsidR="005354F0" w:rsidSect="00E96E3A">
      <w:footerReference w:type="default" r:id="rId9"/>
      <w:pgSz w:w="11906" w:h="16838"/>
      <w:pgMar w:top="426" w:right="720" w:bottom="709" w:left="720" w:header="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E8" w:rsidRDefault="00E422E8" w:rsidP="00C97894">
      <w:r>
        <w:separator/>
      </w:r>
    </w:p>
  </w:endnote>
  <w:endnote w:type="continuationSeparator" w:id="0">
    <w:p w:rsidR="00E422E8" w:rsidRDefault="00E422E8" w:rsidP="00C9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7F" w:rsidRDefault="002658D1">
    <w:pPr>
      <w:pStyle w:val="af5"/>
      <w:jc w:val="center"/>
    </w:pPr>
    <w:r>
      <w:fldChar w:fldCharType="begin"/>
    </w:r>
    <w:r w:rsidR="00535221">
      <w:instrText xml:space="preserve"> PAGE   \* MERGEFORMAT </w:instrText>
    </w:r>
    <w:r>
      <w:fldChar w:fldCharType="separate"/>
    </w:r>
    <w:r w:rsidR="00AE0D05">
      <w:rPr>
        <w:noProof/>
      </w:rPr>
      <w:t>2</w:t>
    </w:r>
    <w:r>
      <w:rPr>
        <w:noProof/>
      </w:rPr>
      <w:fldChar w:fldCharType="end"/>
    </w:r>
  </w:p>
  <w:p w:rsidR="001C757F" w:rsidRPr="00A34A61" w:rsidRDefault="001C757F" w:rsidP="00A34A6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E8" w:rsidRDefault="00E422E8" w:rsidP="00C97894">
      <w:r>
        <w:separator/>
      </w:r>
    </w:p>
  </w:footnote>
  <w:footnote w:type="continuationSeparator" w:id="0">
    <w:p w:rsidR="00E422E8" w:rsidRDefault="00E422E8" w:rsidP="00C9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6344FC"/>
    <w:multiLevelType w:val="hybridMultilevel"/>
    <w:tmpl w:val="F1ECB22A"/>
    <w:lvl w:ilvl="0" w:tplc="FBC20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24AE7"/>
    <w:multiLevelType w:val="hybridMultilevel"/>
    <w:tmpl w:val="95184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269F2"/>
    <w:multiLevelType w:val="hybridMultilevel"/>
    <w:tmpl w:val="1E9C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91F53"/>
    <w:multiLevelType w:val="hybridMultilevel"/>
    <w:tmpl w:val="FCE80162"/>
    <w:lvl w:ilvl="0" w:tplc="910E5B3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8">
    <w:nsid w:val="54656869"/>
    <w:multiLevelType w:val="multilevel"/>
    <w:tmpl w:val="0CF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29"/>
    <w:rsid w:val="00007531"/>
    <w:rsid w:val="0001607C"/>
    <w:rsid w:val="00016D9A"/>
    <w:rsid w:val="00020B8C"/>
    <w:rsid w:val="000225D6"/>
    <w:rsid w:val="00035855"/>
    <w:rsid w:val="00040542"/>
    <w:rsid w:val="00040F9C"/>
    <w:rsid w:val="00047EC2"/>
    <w:rsid w:val="0005088E"/>
    <w:rsid w:val="000515D0"/>
    <w:rsid w:val="00054670"/>
    <w:rsid w:val="00055458"/>
    <w:rsid w:val="00056488"/>
    <w:rsid w:val="00064370"/>
    <w:rsid w:val="00064BA0"/>
    <w:rsid w:val="00066BD9"/>
    <w:rsid w:val="00077FC9"/>
    <w:rsid w:val="00077FE5"/>
    <w:rsid w:val="000873BA"/>
    <w:rsid w:val="000928B2"/>
    <w:rsid w:val="00094CE3"/>
    <w:rsid w:val="000A133D"/>
    <w:rsid w:val="000A5A64"/>
    <w:rsid w:val="000A7736"/>
    <w:rsid w:val="000B24DF"/>
    <w:rsid w:val="000B546F"/>
    <w:rsid w:val="000B5A31"/>
    <w:rsid w:val="000C3CA5"/>
    <w:rsid w:val="000D10EE"/>
    <w:rsid w:val="000D152E"/>
    <w:rsid w:val="000D1FF1"/>
    <w:rsid w:val="000D6C71"/>
    <w:rsid w:val="000E0A80"/>
    <w:rsid w:val="000E2B9E"/>
    <w:rsid w:val="000F1652"/>
    <w:rsid w:val="000F6E97"/>
    <w:rsid w:val="000F7C9E"/>
    <w:rsid w:val="00100C82"/>
    <w:rsid w:val="00102F52"/>
    <w:rsid w:val="00104C5F"/>
    <w:rsid w:val="0012340C"/>
    <w:rsid w:val="001307AB"/>
    <w:rsid w:val="00133D74"/>
    <w:rsid w:val="00134063"/>
    <w:rsid w:val="00145E73"/>
    <w:rsid w:val="001559F0"/>
    <w:rsid w:val="0015655C"/>
    <w:rsid w:val="00163306"/>
    <w:rsid w:val="00164F41"/>
    <w:rsid w:val="001658DD"/>
    <w:rsid w:val="00167C54"/>
    <w:rsid w:val="00171AD7"/>
    <w:rsid w:val="00172E17"/>
    <w:rsid w:val="00177ABD"/>
    <w:rsid w:val="00177DC6"/>
    <w:rsid w:val="0018164B"/>
    <w:rsid w:val="0018472C"/>
    <w:rsid w:val="00190968"/>
    <w:rsid w:val="0019791E"/>
    <w:rsid w:val="001A6C38"/>
    <w:rsid w:val="001B1B2A"/>
    <w:rsid w:val="001B3204"/>
    <w:rsid w:val="001C010E"/>
    <w:rsid w:val="001C26DE"/>
    <w:rsid w:val="001C444D"/>
    <w:rsid w:val="001C757F"/>
    <w:rsid w:val="001C7DC5"/>
    <w:rsid w:val="001E616F"/>
    <w:rsid w:val="001E731B"/>
    <w:rsid w:val="001F4898"/>
    <w:rsid w:val="00200EB4"/>
    <w:rsid w:val="002013D2"/>
    <w:rsid w:val="002049F6"/>
    <w:rsid w:val="00204CE8"/>
    <w:rsid w:val="00215B68"/>
    <w:rsid w:val="00215BD9"/>
    <w:rsid w:val="00216DAE"/>
    <w:rsid w:val="00225759"/>
    <w:rsid w:val="00225795"/>
    <w:rsid w:val="00226F87"/>
    <w:rsid w:val="002310E0"/>
    <w:rsid w:val="0023157B"/>
    <w:rsid w:val="00233F4D"/>
    <w:rsid w:val="002437CD"/>
    <w:rsid w:val="00245302"/>
    <w:rsid w:val="002455D0"/>
    <w:rsid w:val="0025190A"/>
    <w:rsid w:val="00251DFC"/>
    <w:rsid w:val="002540E0"/>
    <w:rsid w:val="0025442F"/>
    <w:rsid w:val="002545F2"/>
    <w:rsid w:val="00255341"/>
    <w:rsid w:val="0026135C"/>
    <w:rsid w:val="00263D1D"/>
    <w:rsid w:val="002652D4"/>
    <w:rsid w:val="002658D1"/>
    <w:rsid w:val="00267335"/>
    <w:rsid w:val="002758EE"/>
    <w:rsid w:val="00276AEC"/>
    <w:rsid w:val="00277009"/>
    <w:rsid w:val="00290BA3"/>
    <w:rsid w:val="0029103D"/>
    <w:rsid w:val="002A1F72"/>
    <w:rsid w:val="002A2A42"/>
    <w:rsid w:val="002B34A9"/>
    <w:rsid w:val="002B5CF5"/>
    <w:rsid w:val="002C3782"/>
    <w:rsid w:val="002C4427"/>
    <w:rsid w:val="002C55F5"/>
    <w:rsid w:val="002D4AAE"/>
    <w:rsid w:val="002D6A29"/>
    <w:rsid w:val="002D75CE"/>
    <w:rsid w:val="002E25A0"/>
    <w:rsid w:val="002F0A30"/>
    <w:rsid w:val="002F1DC3"/>
    <w:rsid w:val="002F4601"/>
    <w:rsid w:val="002F5BCA"/>
    <w:rsid w:val="002F70FB"/>
    <w:rsid w:val="0030112E"/>
    <w:rsid w:val="003078CC"/>
    <w:rsid w:val="003117CF"/>
    <w:rsid w:val="00311D0A"/>
    <w:rsid w:val="0031329D"/>
    <w:rsid w:val="00316A14"/>
    <w:rsid w:val="003208D3"/>
    <w:rsid w:val="003212D3"/>
    <w:rsid w:val="00333D2C"/>
    <w:rsid w:val="00333DF9"/>
    <w:rsid w:val="00340A4D"/>
    <w:rsid w:val="003473DF"/>
    <w:rsid w:val="003509AF"/>
    <w:rsid w:val="003516B6"/>
    <w:rsid w:val="0035549F"/>
    <w:rsid w:val="003561C7"/>
    <w:rsid w:val="003635D8"/>
    <w:rsid w:val="0037533C"/>
    <w:rsid w:val="00383781"/>
    <w:rsid w:val="00397A05"/>
    <w:rsid w:val="003A1427"/>
    <w:rsid w:val="003A2745"/>
    <w:rsid w:val="003B5F69"/>
    <w:rsid w:val="003D0CE0"/>
    <w:rsid w:val="003D422A"/>
    <w:rsid w:val="003D551B"/>
    <w:rsid w:val="003D60B9"/>
    <w:rsid w:val="003D7C71"/>
    <w:rsid w:val="003E0CCB"/>
    <w:rsid w:val="003E2A83"/>
    <w:rsid w:val="003E2FB7"/>
    <w:rsid w:val="003E3669"/>
    <w:rsid w:val="003E5129"/>
    <w:rsid w:val="00400CCE"/>
    <w:rsid w:val="004022B8"/>
    <w:rsid w:val="0040390B"/>
    <w:rsid w:val="00407040"/>
    <w:rsid w:val="00407C97"/>
    <w:rsid w:val="00412D64"/>
    <w:rsid w:val="00423080"/>
    <w:rsid w:val="00424E96"/>
    <w:rsid w:val="0043027A"/>
    <w:rsid w:val="0043167F"/>
    <w:rsid w:val="00431F28"/>
    <w:rsid w:val="0043599B"/>
    <w:rsid w:val="004365E7"/>
    <w:rsid w:val="00441DD3"/>
    <w:rsid w:val="00444163"/>
    <w:rsid w:val="00445484"/>
    <w:rsid w:val="00450D4E"/>
    <w:rsid w:val="00454699"/>
    <w:rsid w:val="00455AC8"/>
    <w:rsid w:val="00456356"/>
    <w:rsid w:val="00467965"/>
    <w:rsid w:val="00472A51"/>
    <w:rsid w:val="004748F0"/>
    <w:rsid w:val="00486317"/>
    <w:rsid w:val="004906CB"/>
    <w:rsid w:val="004959FF"/>
    <w:rsid w:val="004A1685"/>
    <w:rsid w:val="004A175F"/>
    <w:rsid w:val="004D4C91"/>
    <w:rsid w:val="004E307A"/>
    <w:rsid w:val="004E76A4"/>
    <w:rsid w:val="00512201"/>
    <w:rsid w:val="00512FA9"/>
    <w:rsid w:val="00513F13"/>
    <w:rsid w:val="005144DD"/>
    <w:rsid w:val="00525838"/>
    <w:rsid w:val="00530127"/>
    <w:rsid w:val="00535221"/>
    <w:rsid w:val="005354F0"/>
    <w:rsid w:val="00537E4E"/>
    <w:rsid w:val="00554229"/>
    <w:rsid w:val="00556E5A"/>
    <w:rsid w:val="0056471E"/>
    <w:rsid w:val="00565322"/>
    <w:rsid w:val="00572D2D"/>
    <w:rsid w:val="005746AE"/>
    <w:rsid w:val="00587902"/>
    <w:rsid w:val="00595E9A"/>
    <w:rsid w:val="00596516"/>
    <w:rsid w:val="005A6E5A"/>
    <w:rsid w:val="005C4CFA"/>
    <w:rsid w:val="005D3604"/>
    <w:rsid w:val="005D39DA"/>
    <w:rsid w:val="005D4159"/>
    <w:rsid w:val="005D52D8"/>
    <w:rsid w:val="005E5B9C"/>
    <w:rsid w:val="005F0F76"/>
    <w:rsid w:val="005F473D"/>
    <w:rsid w:val="005F5C1B"/>
    <w:rsid w:val="005F68F9"/>
    <w:rsid w:val="005F7190"/>
    <w:rsid w:val="006057D2"/>
    <w:rsid w:val="00612470"/>
    <w:rsid w:val="00617982"/>
    <w:rsid w:val="00622E5B"/>
    <w:rsid w:val="006263B0"/>
    <w:rsid w:val="006274B6"/>
    <w:rsid w:val="006274D0"/>
    <w:rsid w:val="00637B53"/>
    <w:rsid w:val="006412BC"/>
    <w:rsid w:val="006434AE"/>
    <w:rsid w:val="00644F03"/>
    <w:rsid w:val="00660303"/>
    <w:rsid w:val="006615B7"/>
    <w:rsid w:val="006642FB"/>
    <w:rsid w:val="00672A16"/>
    <w:rsid w:val="00673F03"/>
    <w:rsid w:val="00675F8A"/>
    <w:rsid w:val="006815D3"/>
    <w:rsid w:val="00681EC2"/>
    <w:rsid w:val="006834F3"/>
    <w:rsid w:val="006837A1"/>
    <w:rsid w:val="006937A4"/>
    <w:rsid w:val="00694EB6"/>
    <w:rsid w:val="006A0B53"/>
    <w:rsid w:val="006A3068"/>
    <w:rsid w:val="006B2B02"/>
    <w:rsid w:val="006C27F9"/>
    <w:rsid w:val="006C2E12"/>
    <w:rsid w:val="006C2F72"/>
    <w:rsid w:val="006C38B6"/>
    <w:rsid w:val="006C431E"/>
    <w:rsid w:val="006D6797"/>
    <w:rsid w:val="006E2F30"/>
    <w:rsid w:val="006E3915"/>
    <w:rsid w:val="006E57A9"/>
    <w:rsid w:val="006F011B"/>
    <w:rsid w:val="006F038D"/>
    <w:rsid w:val="006F0517"/>
    <w:rsid w:val="006F13BD"/>
    <w:rsid w:val="006F17D4"/>
    <w:rsid w:val="006F1E66"/>
    <w:rsid w:val="00703E14"/>
    <w:rsid w:val="00703FFB"/>
    <w:rsid w:val="00705644"/>
    <w:rsid w:val="007070B9"/>
    <w:rsid w:val="00726514"/>
    <w:rsid w:val="0072799C"/>
    <w:rsid w:val="00730366"/>
    <w:rsid w:val="00732142"/>
    <w:rsid w:val="00740CB4"/>
    <w:rsid w:val="00742AC0"/>
    <w:rsid w:val="00743F74"/>
    <w:rsid w:val="00745C36"/>
    <w:rsid w:val="00747BC1"/>
    <w:rsid w:val="00750F9D"/>
    <w:rsid w:val="007516C0"/>
    <w:rsid w:val="007539AB"/>
    <w:rsid w:val="007561B2"/>
    <w:rsid w:val="00764692"/>
    <w:rsid w:val="00767C54"/>
    <w:rsid w:val="00776847"/>
    <w:rsid w:val="00780366"/>
    <w:rsid w:val="00792F30"/>
    <w:rsid w:val="007B5E44"/>
    <w:rsid w:val="007C5000"/>
    <w:rsid w:val="007C7899"/>
    <w:rsid w:val="007D1AF2"/>
    <w:rsid w:val="007D7319"/>
    <w:rsid w:val="007D73F4"/>
    <w:rsid w:val="007E0B13"/>
    <w:rsid w:val="007E7183"/>
    <w:rsid w:val="007F3ECC"/>
    <w:rsid w:val="007F6CFB"/>
    <w:rsid w:val="0080466A"/>
    <w:rsid w:val="00807520"/>
    <w:rsid w:val="00815D68"/>
    <w:rsid w:val="0081721A"/>
    <w:rsid w:val="0082742C"/>
    <w:rsid w:val="00832027"/>
    <w:rsid w:val="008401B1"/>
    <w:rsid w:val="00841FFE"/>
    <w:rsid w:val="0085074E"/>
    <w:rsid w:val="00853DE8"/>
    <w:rsid w:val="00855CD5"/>
    <w:rsid w:val="008564C2"/>
    <w:rsid w:val="00871EBB"/>
    <w:rsid w:val="00873A23"/>
    <w:rsid w:val="00884EE9"/>
    <w:rsid w:val="00892696"/>
    <w:rsid w:val="0089546F"/>
    <w:rsid w:val="008A62F6"/>
    <w:rsid w:val="008B210F"/>
    <w:rsid w:val="008C0108"/>
    <w:rsid w:val="008C40A5"/>
    <w:rsid w:val="008C5B21"/>
    <w:rsid w:val="008C7A87"/>
    <w:rsid w:val="008D090E"/>
    <w:rsid w:val="008D157A"/>
    <w:rsid w:val="008D204A"/>
    <w:rsid w:val="008D480A"/>
    <w:rsid w:val="008F1392"/>
    <w:rsid w:val="008F2BD8"/>
    <w:rsid w:val="009005DC"/>
    <w:rsid w:val="00902D15"/>
    <w:rsid w:val="00920BBF"/>
    <w:rsid w:val="00924FCF"/>
    <w:rsid w:val="00925672"/>
    <w:rsid w:val="0093174C"/>
    <w:rsid w:val="00932F78"/>
    <w:rsid w:val="00946042"/>
    <w:rsid w:val="00952803"/>
    <w:rsid w:val="00953844"/>
    <w:rsid w:val="00954F93"/>
    <w:rsid w:val="00963030"/>
    <w:rsid w:val="009646FB"/>
    <w:rsid w:val="00976B2A"/>
    <w:rsid w:val="00994A06"/>
    <w:rsid w:val="009958C0"/>
    <w:rsid w:val="009971E6"/>
    <w:rsid w:val="009B05AB"/>
    <w:rsid w:val="009B2BD5"/>
    <w:rsid w:val="009B377E"/>
    <w:rsid w:val="009B4715"/>
    <w:rsid w:val="009B732A"/>
    <w:rsid w:val="009C178F"/>
    <w:rsid w:val="009C2B01"/>
    <w:rsid w:val="009C3CF7"/>
    <w:rsid w:val="009C45B7"/>
    <w:rsid w:val="009C6FB0"/>
    <w:rsid w:val="009C7B9B"/>
    <w:rsid w:val="009D4A83"/>
    <w:rsid w:val="009E6848"/>
    <w:rsid w:val="00A059B2"/>
    <w:rsid w:val="00A1151F"/>
    <w:rsid w:val="00A1360B"/>
    <w:rsid w:val="00A17363"/>
    <w:rsid w:val="00A205F5"/>
    <w:rsid w:val="00A20F09"/>
    <w:rsid w:val="00A24ADD"/>
    <w:rsid w:val="00A31229"/>
    <w:rsid w:val="00A34A61"/>
    <w:rsid w:val="00A37CCE"/>
    <w:rsid w:val="00A44D64"/>
    <w:rsid w:val="00A465D7"/>
    <w:rsid w:val="00A61262"/>
    <w:rsid w:val="00A625AD"/>
    <w:rsid w:val="00A64070"/>
    <w:rsid w:val="00A719AF"/>
    <w:rsid w:val="00A72653"/>
    <w:rsid w:val="00A726C0"/>
    <w:rsid w:val="00A73183"/>
    <w:rsid w:val="00A85826"/>
    <w:rsid w:val="00A866B3"/>
    <w:rsid w:val="00AA3955"/>
    <w:rsid w:val="00AA5BB7"/>
    <w:rsid w:val="00AB4BC6"/>
    <w:rsid w:val="00AB6D82"/>
    <w:rsid w:val="00AD0659"/>
    <w:rsid w:val="00AD709E"/>
    <w:rsid w:val="00AE0D05"/>
    <w:rsid w:val="00AE14E1"/>
    <w:rsid w:val="00AE43D9"/>
    <w:rsid w:val="00AF1C5B"/>
    <w:rsid w:val="00AF66ED"/>
    <w:rsid w:val="00AF7334"/>
    <w:rsid w:val="00AF7992"/>
    <w:rsid w:val="00B0231F"/>
    <w:rsid w:val="00B0290C"/>
    <w:rsid w:val="00B05522"/>
    <w:rsid w:val="00B22D7A"/>
    <w:rsid w:val="00B269E5"/>
    <w:rsid w:val="00B31C4A"/>
    <w:rsid w:val="00B3436D"/>
    <w:rsid w:val="00B36F95"/>
    <w:rsid w:val="00B37343"/>
    <w:rsid w:val="00B41722"/>
    <w:rsid w:val="00B445A5"/>
    <w:rsid w:val="00B45926"/>
    <w:rsid w:val="00B45EF1"/>
    <w:rsid w:val="00B54CC6"/>
    <w:rsid w:val="00B60744"/>
    <w:rsid w:val="00B6711E"/>
    <w:rsid w:val="00B72EB5"/>
    <w:rsid w:val="00B77C8C"/>
    <w:rsid w:val="00B77E35"/>
    <w:rsid w:val="00B81686"/>
    <w:rsid w:val="00B81AD0"/>
    <w:rsid w:val="00B86E52"/>
    <w:rsid w:val="00B929DE"/>
    <w:rsid w:val="00B95141"/>
    <w:rsid w:val="00BA1636"/>
    <w:rsid w:val="00BA5F1A"/>
    <w:rsid w:val="00BA6263"/>
    <w:rsid w:val="00BB5979"/>
    <w:rsid w:val="00BC15DD"/>
    <w:rsid w:val="00BC38F2"/>
    <w:rsid w:val="00BD1364"/>
    <w:rsid w:val="00BD4486"/>
    <w:rsid w:val="00BE3CC5"/>
    <w:rsid w:val="00BE3D36"/>
    <w:rsid w:val="00BF0597"/>
    <w:rsid w:val="00BF4167"/>
    <w:rsid w:val="00BF4417"/>
    <w:rsid w:val="00BF4BD9"/>
    <w:rsid w:val="00BF610E"/>
    <w:rsid w:val="00C00217"/>
    <w:rsid w:val="00C019EE"/>
    <w:rsid w:val="00C125B7"/>
    <w:rsid w:val="00C12823"/>
    <w:rsid w:val="00C12FE0"/>
    <w:rsid w:val="00C131EA"/>
    <w:rsid w:val="00C20B88"/>
    <w:rsid w:val="00C220B9"/>
    <w:rsid w:val="00C24227"/>
    <w:rsid w:val="00C273B4"/>
    <w:rsid w:val="00C27558"/>
    <w:rsid w:val="00C33592"/>
    <w:rsid w:val="00C40B01"/>
    <w:rsid w:val="00C4300B"/>
    <w:rsid w:val="00C46D79"/>
    <w:rsid w:val="00C5624F"/>
    <w:rsid w:val="00C601F6"/>
    <w:rsid w:val="00C613A2"/>
    <w:rsid w:val="00C6460E"/>
    <w:rsid w:val="00C64B45"/>
    <w:rsid w:val="00C661C6"/>
    <w:rsid w:val="00C66339"/>
    <w:rsid w:val="00C743C4"/>
    <w:rsid w:val="00C75402"/>
    <w:rsid w:val="00C809FE"/>
    <w:rsid w:val="00C8107E"/>
    <w:rsid w:val="00C849F1"/>
    <w:rsid w:val="00C911A9"/>
    <w:rsid w:val="00C9231F"/>
    <w:rsid w:val="00C92940"/>
    <w:rsid w:val="00C95CB1"/>
    <w:rsid w:val="00C97894"/>
    <w:rsid w:val="00C97AB8"/>
    <w:rsid w:val="00C97BCD"/>
    <w:rsid w:val="00CA052F"/>
    <w:rsid w:val="00CA3DDC"/>
    <w:rsid w:val="00CA7B51"/>
    <w:rsid w:val="00CB0BAE"/>
    <w:rsid w:val="00CB3AE2"/>
    <w:rsid w:val="00CB572E"/>
    <w:rsid w:val="00CC0F0A"/>
    <w:rsid w:val="00CC729F"/>
    <w:rsid w:val="00CD0308"/>
    <w:rsid w:val="00CD6811"/>
    <w:rsid w:val="00CD6FDD"/>
    <w:rsid w:val="00CD74FC"/>
    <w:rsid w:val="00CD7E2F"/>
    <w:rsid w:val="00CE3DA1"/>
    <w:rsid w:val="00CF168F"/>
    <w:rsid w:val="00D01131"/>
    <w:rsid w:val="00D01A84"/>
    <w:rsid w:val="00D03433"/>
    <w:rsid w:val="00D12F62"/>
    <w:rsid w:val="00D13A69"/>
    <w:rsid w:val="00D154CE"/>
    <w:rsid w:val="00D1645D"/>
    <w:rsid w:val="00D16D4F"/>
    <w:rsid w:val="00D208B9"/>
    <w:rsid w:val="00D24F32"/>
    <w:rsid w:val="00D25FA2"/>
    <w:rsid w:val="00D3114D"/>
    <w:rsid w:val="00D3492A"/>
    <w:rsid w:val="00D36C44"/>
    <w:rsid w:val="00D42D36"/>
    <w:rsid w:val="00D453EE"/>
    <w:rsid w:val="00D47E44"/>
    <w:rsid w:val="00D500E6"/>
    <w:rsid w:val="00D53AF2"/>
    <w:rsid w:val="00D546C5"/>
    <w:rsid w:val="00D55899"/>
    <w:rsid w:val="00D65410"/>
    <w:rsid w:val="00D71FBF"/>
    <w:rsid w:val="00D7555C"/>
    <w:rsid w:val="00D810F9"/>
    <w:rsid w:val="00D81CCF"/>
    <w:rsid w:val="00D85DDC"/>
    <w:rsid w:val="00D86F7C"/>
    <w:rsid w:val="00D91C83"/>
    <w:rsid w:val="00D950A3"/>
    <w:rsid w:val="00DA1ACA"/>
    <w:rsid w:val="00DA1FF1"/>
    <w:rsid w:val="00DA2633"/>
    <w:rsid w:val="00DA5D99"/>
    <w:rsid w:val="00DB090B"/>
    <w:rsid w:val="00DB3CC9"/>
    <w:rsid w:val="00DC0463"/>
    <w:rsid w:val="00DC0D59"/>
    <w:rsid w:val="00DD1B0B"/>
    <w:rsid w:val="00DD2F83"/>
    <w:rsid w:val="00DE3C1C"/>
    <w:rsid w:val="00DE48D3"/>
    <w:rsid w:val="00DE5334"/>
    <w:rsid w:val="00DE5F21"/>
    <w:rsid w:val="00E03BB2"/>
    <w:rsid w:val="00E0726F"/>
    <w:rsid w:val="00E16125"/>
    <w:rsid w:val="00E17CB1"/>
    <w:rsid w:val="00E23966"/>
    <w:rsid w:val="00E241FC"/>
    <w:rsid w:val="00E31E91"/>
    <w:rsid w:val="00E40272"/>
    <w:rsid w:val="00E422E8"/>
    <w:rsid w:val="00E43512"/>
    <w:rsid w:val="00E45468"/>
    <w:rsid w:val="00E53D9C"/>
    <w:rsid w:val="00E553A9"/>
    <w:rsid w:val="00E5598B"/>
    <w:rsid w:val="00E575C0"/>
    <w:rsid w:val="00E65F61"/>
    <w:rsid w:val="00E66B38"/>
    <w:rsid w:val="00E71796"/>
    <w:rsid w:val="00E738E2"/>
    <w:rsid w:val="00E754DE"/>
    <w:rsid w:val="00E75B4A"/>
    <w:rsid w:val="00E75D45"/>
    <w:rsid w:val="00E806A3"/>
    <w:rsid w:val="00E938D7"/>
    <w:rsid w:val="00E93F74"/>
    <w:rsid w:val="00E948CF"/>
    <w:rsid w:val="00E94CB5"/>
    <w:rsid w:val="00E95C72"/>
    <w:rsid w:val="00E96E3A"/>
    <w:rsid w:val="00E97CC6"/>
    <w:rsid w:val="00EB290E"/>
    <w:rsid w:val="00EB3F9C"/>
    <w:rsid w:val="00EB5CB5"/>
    <w:rsid w:val="00EB71E6"/>
    <w:rsid w:val="00EC46F0"/>
    <w:rsid w:val="00EC713B"/>
    <w:rsid w:val="00EC78E0"/>
    <w:rsid w:val="00ED1A3D"/>
    <w:rsid w:val="00ED3CEF"/>
    <w:rsid w:val="00ED7025"/>
    <w:rsid w:val="00EF162D"/>
    <w:rsid w:val="00EF713E"/>
    <w:rsid w:val="00F0273A"/>
    <w:rsid w:val="00F04AA0"/>
    <w:rsid w:val="00F104BE"/>
    <w:rsid w:val="00F15F49"/>
    <w:rsid w:val="00F2728B"/>
    <w:rsid w:val="00F27474"/>
    <w:rsid w:val="00F341BE"/>
    <w:rsid w:val="00F37F15"/>
    <w:rsid w:val="00F41BA1"/>
    <w:rsid w:val="00F435B2"/>
    <w:rsid w:val="00F56B34"/>
    <w:rsid w:val="00F737DF"/>
    <w:rsid w:val="00F74F4B"/>
    <w:rsid w:val="00F75F20"/>
    <w:rsid w:val="00F777EE"/>
    <w:rsid w:val="00F93B56"/>
    <w:rsid w:val="00F976A6"/>
    <w:rsid w:val="00FA438B"/>
    <w:rsid w:val="00FB207D"/>
    <w:rsid w:val="00FB3879"/>
    <w:rsid w:val="00FB3FEB"/>
    <w:rsid w:val="00FC3321"/>
    <w:rsid w:val="00FC7F21"/>
    <w:rsid w:val="00FE108C"/>
    <w:rsid w:val="00FE2C29"/>
    <w:rsid w:val="00FE54A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07CC2E8F-44EE-49F5-833E-DEAFFE6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9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40F9C"/>
    <w:pPr>
      <w:keepNext/>
      <w:widowControl/>
      <w:tabs>
        <w:tab w:val="num" w:pos="0"/>
      </w:tabs>
      <w:ind w:left="567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40F9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0F9C"/>
    <w:pPr>
      <w:keepNext/>
      <w:widowControl/>
      <w:tabs>
        <w:tab w:val="num" w:pos="0"/>
      </w:tabs>
      <w:ind w:left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40F9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0F9C"/>
    <w:pPr>
      <w:keepNext/>
      <w:tabs>
        <w:tab w:val="left" w:pos="1800"/>
      </w:tabs>
      <w:spacing w:line="100" w:lineRule="atLeast"/>
      <w:ind w:hanging="360"/>
      <w:outlineLvl w:val="4"/>
    </w:pPr>
    <w:rPr>
      <w:b/>
      <w:sz w:val="22"/>
      <w:szCs w:val="24"/>
      <w:u w:val="single"/>
    </w:rPr>
  </w:style>
  <w:style w:type="paragraph" w:styleId="6">
    <w:name w:val="heading 6"/>
    <w:basedOn w:val="a"/>
    <w:next w:val="a"/>
    <w:qFormat/>
    <w:rsid w:val="00040F9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40F9C"/>
    <w:pPr>
      <w:keepNext/>
      <w:spacing w:line="100" w:lineRule="atLeast"/>
      <w:ind w:right="279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link w:val="80"/>
    <w:qFormat/>
    <w:rsid w:val="00C97894"/>
    <w:pPr>
      <w:keepNext/>
      <w:widowControl/>
      <w:tabs>
        <w:tab w:val="left" w:pos="0"/>
        <w:tab w:val="left" w:pos="10800"/>
      </w:tabs>
      <w:suppressAutoHyphens w:val="0"/>
      <w:autoSpaceDE/>
      <w:spacing w:line="100" w:lineRule="atLeast"/>
      <w:jc w:val="right"/>
      <w:outlineLvl w:val="7"/>
    </w:pPr>
    <w:rPr>
      <w:b/>
      <w:bCs/>
      <w:sz w:val="22"/>
      <w:szCs w:val="22"/>
      <w:u w:val="single"/>
      <w:lang w:eastAsia="ru-RU"/>
    </w:rPr>
  </w:style>
  <w:style w:type="paragraph" w:styleId="9">
    <w:name w:val="heading 9"/>
    <w:basedOn w:val="a"/>
    <w:next w:val="a"/>
    <w:qFormat/>
    <w:rsid w:val="00040F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8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6407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64070"/>
    <w:rPr>
      <w:b/>
      <w:sz w:val="22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7F6CFB"/>
    <w:rPr>
      <w:b/>
      <w:bCs/>
      <w:sz w:val="22"/>
      <w:lang w:eastAsia="ar-SA"/>
    </w:rPr>
  </w:style>
  <w:style w:type="character" w:customStyle="1" w:styleId="80">
    <w:name w:val="Заголовок 8 Знак"/>
    <w:basedOn w:val="a0"/>
    <w:link w:val="8"/>
    <w:rsid w:val="00C97894"/>
    <w:rPr>
      <w:b/>
      <w:bCs/>
      <w:sz w:val="22"/>
      <w:szCs w:val="22"/>
      <w:u w:val="single"/>
    </w:rPr>
  </w:style>
  <w:style w:type="character" w:customStyle="1" w:styleId="WW8Num4z0">
    <w:name w:val="WW8Num4z0"/>
    <w:rsid w:val="00040F9C"/>
    <w:rPr>
      <w:rFonts w:ascii="Symbol" w:hAnsi="Symbol"/>
    </w:rPr>
  </w:style>
  <w:style w:type="character" w:customStyle="1" w:styleId="WW8Num5z0">
    <w:name w:val="WW8Num5z0"/>
    <w:rsid w:val="00040F9C"/>
    <w:rPr>
      <w:rFonts w:ascii="Symbol" w:hAnsi="Symbol" w:cs="Times New Roman"/>
    </w:rPr>
  </w:style>
  <w:style w:type="character" w:customStyle="1" w:styleId="WW8Num6z0">
    <w:name w:val="WW8Num6z0"/>
    <w:rsid w:val="00040F9C"/>
    <w:rPr>
      <w:rFonts w:ascii="Symbol" w:hAnsi="Symbol"/>
    </w:rPr>
  </w:style>
  <w:style w:type="character" w:customStyle="1" w:styleId="WW8Num7z0">
    <w:name w:val="WW8Num7z0"/>
    <w:rsid w:val="00040F9C"/>
    <w:rPr>
      <w:rFonts w:ascii="Symbol" w:hAnsi="Symbol"/>
    </w:rPr>
  </w:style>
  <w:style w:type="character" w:customStyle="1" w:styleId="51">
    <w:name w:val="Основной шрифт абзаца5"/>
    <w:rsid w:val="00040F9C"/>
  </w:style>
  <w:style w:type="character" w:customStyle="1" w:styleId="Absatz-Standardschriftart">
    <w:name w:val="Absatz-Standardschriftart"/>
    <w:rsid w:val="00040F9C"/>
  </w:style>
  <w:style w:type="character" w:customStyle="1" w:styleId="WW-Absatz-Standardschriftart">
    <w:name w:val="WW-Absatz-Standardschriftart"/>
    <w:rsid w:val="00040F9C"/>
  </w:style>
  <w:style w:type="character" w:customStyle="1" w:styleId="WW-Absatz-Standardschriftart1">
    <w:name w:val="WW-Absatz-Standardschriftart1"/>
    <w:rsid w:val="00040F9C"/>
  </w:style>
  <w:style w:type="character" w:customStyle="1" w:styleId="41">
    <w:name w:val="Основной шрифт абзаца4"/>
    <w:rsid w:val="00040F9C"/>
  </w:style>
  <w:style w:type="character" w:customStyle="1" w:styleId="WW-Absatz-Standardschriftart11">
    <w:name w:val="WW-Absatz-Standardschriftart11"/>
    <w:rsid w:val="00040F9C"/>
  </w:style>
  <w:style w:type="character" w:customStyle="1" w:styleId="WW-Absatz-Standardschriftart111">
    <w:name w:val="WW-Absatz-Standardschriftart111"/>
    <w:rsid w:val="00040F9C"/>
  </w:style>
  <w:style w:type="character" w:customStyle="1" w:styleId="WW-Absatz-Standardschriftart1111">
    <w:name w:val="WW-Absatz-Standardschriftart1111"/>
    <w:rsid w:val="00040F9C"/>
  </w:style>
  <w:style w:type="character" w:customStyle="1" w:styleId="WW-Absatz-Standardschriftart11111">
    <w:name w:val="WW-Absatz-Standardschriftart11111"/>
    <w:rsid w:val="00040F9C"/>
  </w:style>
  <w:style w:type="character" w:customStyle="1" w:styleId="WW-Absatz-Standardschriftart111111">
    <w:name w:val="WW-Absatz-Standardschriftart111111"/>
    <w:rsid w:val="00040F9C"/>
  </w:style>
  <w:style w:type="character" w:customStyle="1" w:styleId="WW-Absatz-Standardschriftart1111111">
    <w:name w:val="WW-Absatz-Standardschriftart1111111"/>
    <w:rsid w:val="00040F9C"/>
  </w:style>
  <w:style w:type="character" w:customStyle="1" w:styleId="WW-Absatz-Standardschriftart11111111">
    <w:name w:val="WW-Absatz-Standardschriftart11111111"/>
    <w:rsid w:val="00040F9C"/>
  </w:style>
  <w:style w:type="character" w:customStyle="1" w:styleId="WW-Absatz-Standardschriftart111111111">
    <w:name w:val="WW-Absatz-Standardschriftart111111111"/>
    <w:rsid w:val="00040F9C"/>
  </w:style>
  <w:style w:type="character" w:customStyle="1" w:styleId="WW-Absatz-Standardschriftart1111111111">
    <w:name w:val="WW-Absatz-Standardschriftart1111111111"/>
    <w:rsid w:val="00040F9C"/>
  </w:style>
  <w:style w:type="character" w:customStyle="1" w:styleId="WW-Absatz-Standardschriftart11111111111">
    <w:name w:val="WW-Absatz-Standardschriftart11111111111"/>
    <w:rsid w:val="00040F9C"/>
  </w:style>
  <w:style w:type="character" w:customStyle="1" w:styleId="WW8Num3z0">
    <w:name w:val="WW8Num3z0"/>
    <w:rsid w:val="00040F9C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040F9C"/>
  </w:style>
  <w:style w:type="character" w:customStyle="1" w:styleId="WW-Absatz-Standardschriftart111111111111">
    <w:name w:val="WW-Absatz-Standardschriftart111111111111"/>
    <w:rsid w:val="00040F9C"/>
  </w:style>
  <w:style w:type="character" w:customStyle="1" w:styleId="WW-Absatz-Standardschriftart1111111111111">
    <w:name w:val="WW-Absatz-Standardschriftart1111111111111"/>
    <w:rsid w:val="00040F9C"/>
  </w:style>
  <w:style w:type="character" w:customStyle="1" w:styleId="WW-Absatz-Standardschriftart11111111111111">
    <w:name w:val="WW-Absatz-Standardschriftart11111111111111"/>
    <w:rsid w:val="00040F9C"/>
  </w:style>
  <w:style w:type="character" w:customStyle="1" w:styleId="WW-1">
    <w:name w:val="WW-Основной шрифт абзаца1"/>
    <w:rsid w:val="00040F9C"/>
  </w:style>
  <w:style w:type="character" w:customStyle="1" w:styleId="WW-11">
    <w:name w:val="WW-Основной шрифт абзаца11"/>
    <w:rsid w:val="00040F9C"/>
  </w:style>
  <w:style w:type="character" w:customStyle="1" w:styleId="30">
    <w:name w:val="Основной шрифт абзаца3"/>
    <w:rsid w:val="00040F9C"/>
  </w:style>
  <w:style w:type="character" w:customStyle="1" w:styleId="21">
    <w:name w:val="Основной шрифт абзаца2"/>
    <w:rsid w:val="00040F9C"/>
  </w:style>
  <w:style w:type="character" w:customStyle="1" w:styleId="WW-Absatz-Standardschriftart111111111111111">
    <w:name w:val="WW-Absatz-Standardschriftart111111111111111"/>
    <w:rsid w:val="00040F9C"/>
  </w:style>
  <w:style w:type="character" w:customStyle="1" w:styleId="WW-111">
    <w:name w:val="WW-Основной шрифт абзаца111"/>
    <w:rsid w:val="00040F9C"/>
  </w:style>
  <w:style w:type="character" w:customStyle="1" w:styleId="WW-Absatz-Standardschriftart1111111111111111">
    <w:name w:val="WW-Absatz-Standardschriftart1111111111111111"/>
    <w:rsid w:val="00040F9C"/>
  </w:style>
  <w:style w:type="character" w:customStyle="1" w:styleId="WW8Num2z0">
    <w:name w:val="WW8Num2z0"/>
    <w:rsid w:val="00040F9C"/>
    <w:rPr>
      <w:rFonts w:ascii="Symbol" w:hAnsi="Symbol" w:cs="Times New Roman"/>
    </w:rPr>
  </w:style>
  <w:style w:type="character" w:customStyle="1" w:styleId="WW-1111">
    <w:name w:val="WW-Основной шрифт абзаца1111"/>
    <w:rsid w:val="00040F9C"/>
  </w:style>
  <w:style w:type="character" w:customStyle="1" w:styleId="WW-Absatz-Standardschriftart11111111111111111">
    <w:name w:val="WW-Absatz-Standardschriftart11111111111111111"/>
    <w:rsid w:val="00040F9C"/>
  </w:style>
  <w:style w:type="character" w:customStyle="1" w:styleId="WW8Num7z1">
    <w:name w:val="WW8Num7z1"/>
    <w:rsid w:val="00040F9C"/>
    <w:rPr>
      <w:rFonts w:ascii="Courier New" w:hAnsi="Courier New"/>
    </w:rPr>
  </w:style>
  <w:style w:type="character" w:customStyle="1" w:styleId="WW8Num7z2">
    <w:name w:val="WW8Num7z2"/>
    <w:rsid w:val="00040F9C"/>
    <w:rPr>
      <w:rFonts w:ascii="Wingdings" w:hAnsi="Wingdings"/>
    </w:rPr>
  </w:style>
  <w:style w:type="character" w:customStyle="1" w:styleId="WW8Num9z0">
    <w:name w:val="WW8Num9z0"/>
    <w:rsid w:val="00040F9C"/>
    <w:rPr>
      <w:rFonts w:ascii="Symbol" w:hAnsi="Symbol"/>
    </w:rPr>
  </w:style>
  <w:style w:type="character" w:customStyle="1" w:styleId="WW8Num9z1">
    <w:name w:val="WW8Num9z1"/>
    <w:rsid w:val="00040F9C"/>
    <w:rPr>
      <w:rFonts w:ascii="Courier New" w:hAnsi="Courier New"/>
    </w:rPr>
  </w:style>
  <w:style w:type="character" w:customStyle="1" w:styleId="WW8Num9z2">
    <w:name w:val="WW8Num9z2"/>
    <w:rsid w:val="00040F9C"/>
    <w:rPr>
      <w:rFonts w:ascii="Wingdings" w:hAnsi="Wingdings"/>
    </w:rPr>
  </w:style>
  <w:style w:type="character" w:customStyle="1" w:styleId="WW8Num10z0">
    <w:name w:val="WW8Num10z0"/>
    <w:rsid w:val="00040F9C"/>
    <w:rPr>
      <w:rFonts w:ascii="Symbol" w:hAnsi="Symbol"/>
    </w:rPr>
  </w:style>
  <w:style w:type="character" w:customStyle="1" w:styleId="WW8Num10z1">
    <w:name w:val="WW8Num10z1"/>
    <w:rsid w:val="00040F9C"/>
    <w:rPr>
      <w:rFonts w:ascii="Courier New" w:hAnsi="Courier New" w:cs="Times New Roman"/>
    </w:rPr>
  </w:style>
  <w:style w:type="character" w:customStyle="1" w:styleId="WW8Num10z2">
    <w:name w:val="WW8Num10z2"/>
    <w:rsid w:val="00040F9C"/>
    <w:rPr>
      <w:rFonts w:ascii="Wingdings" w:hAnsi="Wingdings"/>
    </w:rPr>
  </w:style>
  <w:style w:type="character" w:customStyle="1" w:styleId="WW-11111">
    <w:name w:val="WW-Основной шрифт абзаца11111"/>
    <w:rsid w:val="00040F9C"/>
  </w:style>
  <w:style w:type="character" w:customStyle="1" w:styleId="WW-Absatz-Standardschriftart111111111111111111">
    <w:name w:val="WW-Absatz-Standardschriftart111111111111111111"/>
    <w:rsid w:val="00040F9C"/>
  </w:style>
  <w:style w:type="character" w:customStyle="1" w:styleId="WW-Absatz-Standardschriftart1111111111111111111">
    <w:name w:val="WW-Absatz-Standardschriftart1111111111111111111"/>
    <w:rsid w:val="00040F9C"/>
  </w:style>
  <w:style w:type="character" w:customStyle="1" w:styleId="WW-Absatz-Standardschriftart11111111111111111111">
    <w:name w:val="WW-Absatz-Standardschriftart11111111111111111111"/>
    <w:rsid w:val="00040F9C"/>
  </w:style>
  <w:style w:type="character" w:customStyle="1" w:styleId="WW-Absatz-Standardschriftart111111111111111111111">
    <w:name w:val="WW-Absatz-Standardschriftart111111111111111111111"/>
    <w:rsid w:val="00040F9C"/>
  </w:style>
  <w:style w:type="character" w:customStyle="1" w:styleId="WW-Absatz-Standardschriftart1111111111111111111111">
    <w:name w:val="WW-Absatz-Standardschriftart1111111111111111111111"/>
    <w:rsid w:val="00040F9C"/>
  </w:style>
  <w:style w:type="character" w:customStyle="1" w:styleId="WW-Absatz-Standardschriftart11111111111111111111111">
    <w:name w:val="WW-Absatz-Standardschriftart11111111111111111111111"/>
    <w:rsid w:val="00040F9C"/>
  </w:style>
  <w:style w:type="character" w:customStyle="1" w:styleId="WW-Absatz-Standardschriftart111111111111111111111111">
    <w:name w:val="WW-Absatz-Standardschriftart111111111111111111111111"/>
    <w:rsid w:val="00040F9C"/>
  </w:style>
  <w:style w:type="character" w:customStyle="1" w:styleId="WW-Absatz-Standardschriftart1111111111111111111111111">
    <w:name w:val="WW-Absatz-Standardschriftart1111111111111111111111111"/>
    <w:rsid w:val="00040F9C"/>
  </w:style>
  <w:style w:type="character" w:customStyle="1" w:styleId="WW-Absatz-Standardschriftart11111111111111111111111111">
    <w:name w:val="WW-Absatz-Standardschriftart11111111111111111111111111"/>
    <w:rsid w:val="00040F9C"/>
  </w:style>
  <w:style w:type="character" w:customStyle="1" w:styleId="WW-Absatz-Standardschriftart111111111111111111111111111">
    <w:name w:val="WW-Absatz-Standardschriftart111111111111111111111111111"/>
    <w:rsid w:val="00040F9C"/>
  </w:style>
  <w:style w:type="character" w:customStyle="1" w:styleId="WW-Absatz-Standardschriftart1111111111111111111111111111">
    <w:name w:val="WW-Absatz-Standardschriftart1111111111111111111111111111"/>
    <w:rsid w:val="00040F9C"/>
  </w:style>
  <w:style w:type="character" w:customStyle="1" w:styleId="WW-Absatz-Standardschriftart11111111111111111111111111111">
    <w:name w:val="WW-Absatz-Standardschriftart11111111111111111111111111111"/>
    <w:rsid w:val="00040F9C"/>
  </w:style>
  <w:style w:type="character" w:customStyle="1" w:styleId="WW-Absatz-Standardschriftart111111111111111111111111111111">
    <w:name w:val="WW-Absatz-Standardschriftart111111111111111111111111111111"/>
    <w:rsid w:val="00040F9C"/>
  </w:style>
  <w:style w:type="character" w:customStyle="1" w:styleId="WW-Absatz-Standardschriftart1111111111111111111111111111111">
    <w:name w:val="WW-Absatz-Standardschriftart1111111111111111111111111111111"/>
    <w:rsid w:val="00040F9C"/>
  </w:style>
  <w:style w:type="character" w:customStyle="1" w:styleId="WW-Absatz-Standardschriftart11111111111111111111111111111111">
    <w:name w:val="WW-Absatz-Standardschriftart11111111111111111111111111111111"/>
    <w:rsid w:val="00040F9C"/>
  </w:style>
  <w:style w:type="character" w:customStyle="1" w:styleId="WW-Absatz-Standardschriftart111111111111111111111111111111111">
    <w:name w:val="WW-Absatz-Standardschriftart111111111111111111111111111111111"/>
    <w:rsid w:val="00040F9C"/>
  </w:style>
  <w:style w:type="character" w:customStyle="1" w:styleId="WW-Absatz-Standardschriftart1111111111111111111111111111111111">
    <w:name w:val="WW-Absatz-Standardschriftart1111111111111111111111111111111111"/>
    <w:rsid w:val="00040F9C"/>
  </w:style>
  <w:style w:type="character" w:customStyle="1" w:styleId="WW-Absatz-Standardschriftart11111111111111111111111111111111111">
    <w:name w:val="WW-Absatz-Standardschriftart11111111111111111111111111111111111"/>
    <w:rsid w:val="00040F9C"/>
  </w:style>
  <w:style w:type="character" w:customStyle="1" w:styleId="WW-Absatz-Standardschriftart111111111111111111111111111111111111">
    <w:name w:val="WW-Absatz-Standardschriftart111111111111111111111111111111111111"/>
    <w:rsid w:val="00040F9C"/>
  </w:style>
  <w:style w:type="character" w:customStyle="1" w:styleId="WW-Absatz-Standardschriftart1111111111111111111111111111111111111">
    <w:name w:val="WW-Absatz-Standardschriftart1111111111111111111111111111111111111"/>
    <w:rsid w:val="00040F9C"/>
  </w:style>
  <w:style w:type="character" w:customStyle="1" w:styleId="WW-Absatz-Standardschriftart11111111111111111111111111111111111111">
    <w:name w:val="WW-Absatz-Standardschriftart11111111111111111111111111111111111111"/>
    <w:rsid w:val="00040F9C"/>
  </w:style>
  <w:style w:type="character" w:customStyle="1" w:styleId="WW-Absatz-Standardschriftart111111111111111111111111111111111111111">
    <w:name w:val="WW-Absatz-Standardschriftart111111111111111111111111111111111111111"/>
    <w:rsid w:val="00040F9C"/>
  </w:style>
  <w:style w:type="character" w:customStyle="1" w:styleId="WW-Absatz-Standardschriftart1111111111111111111111111111111111111111">
    <w:name w:val="WW-Absatz-Standardschriftart1111111111111111111111111111111111111111"/>
    <w:rsid w:val="00040F9C"/>
  </w:style>
  <w:style w:type="character" w:customStyle="1" w:styleId="WW-Absatz-Standardschriftart11111111111111111111111111111111111111111">
    <w:name w:val="WW-Absatz-Standardschriftart11111111111111111111111111111111111111111"/>
    <w:rsid w:val="00040F9C"/>
  </w:style>
  <w:style w:type="character" w:customStyle="1" w:styleId="WW-Absatz-Standardschriftart111111111111111111111111111111111111111111">
    <w:name w:val="WW-Absatz-Standardschriftart111111111111111111111111111111111111111111"/>
    <w:rsid w:val="00040F9C"/>
  </w:style>
  <w:style w:type="character" w:customStyle="1" w:styleId="WW-Absatz-Standardschriftart1111111111111111111111111111111111111111111">
    <w:name w:val="WW-Absatz-Standardschriftart1111111111111111111111111111111111111111111"/>
    <w:rsid w:val="00040F9C"/>
  </w:style>
  <w:style w:type="character" w:customStyle="1" w:styleId="WW-Absatz-Standardschriftart11111111111111111111111111111111111111111111">
    <w:name w:val="WW-Absatz-Standardschriftart11111111111111111111111111111111111111111111"/>
    <w:rsid w:val="00040F9C"/>
  </w:style>
  <w:style w:type="character" w:customStyle="1" w:styleId="WW-Absatz-Standardschriftart111111111111111111111111111111111111111111111">
    <w:name w:val="WW-Absatz-Standardschriftart111111111111111111111111111111111111111111111"/>
    <w:rsid w:val="00040F9C"/>
  </w:style>
  <w:style w:type="character" w:customStyle="1" w:styleId="WW-Absatz-Standardschriftart1111111111111111111111111111111111111111111111">
    <w:name w:val="WW-Absatz-Standardschriftart1111111111111111111111111111111111111111111111"/>
    <w:rsid w:val="00040F9C"/>
  </w:style>
  <w:style w:type="character" w:customStyle="1" w:styleId="WW-Absatz-Standardschriftart11111111111111111111111111111111111111111111111">
    <w:name w:val="WW-Absatz-Standardschriftart11111111111111111111111111111111111111111111111"/>
    <w:rsid w:val="00040F9C"/>
  </w:style>
  <w:style w:type="character" w:customStyle="1" w:styleId="WW-Absatz-Standardschriftart111111111111111111111111111111111111111111111111">
    <w:name w:val="WW-Absatz-Standardschriftart111111111111111111111111111111111111111111111111"/>
    <w:rsid w:val="00040F9C"/>
  </w:style>
  <w:style w:type="character" w:customStyle="1" w:styleId="WW-Absatz-Standardschriftart1111111111111111111111111111111111111111111111111">
    <w:name w:val="WW-Absatz-Standardschriftart1111111111111111111111111111111111111111111111111"/>
    <w:rsid w:val="00040F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0F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0F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0F9C"/>
  </w:style>
  <w:style w:type="character" w:customStyle="1" w:styleId="WW8Num11z0">
    <w:name w:val="WW8Num11z0"/>
    <w:rsid w:val="00040F9C"/>
    <w:rPr>
      <w:rFonts w:ascii="Symbol" w:hAnsi="Symbol"/>
    </w:rPr>
  </w:style>
  <w:style w:type="character" w:customStyle="1" w:styleId="10">
    <w:name w:val="Основной шрифт абзаца1"/>
    <w:rsid w:val="00040F9C"/>
  </w:style>
  <w:style w:type="character" w:customStyle="1" w:styleId="a3">
    <w:name w:val="Цветовое выделение"/>
    <w:rsid w:val="00040F9C"/>
    <w:rPr>
      <w:b/>
      <w:bCs/>
      <w:color w:val="000080"/>
    </w:rPr>
  </w:style>
  <w:style w:type="character" w:styleId="a4">
    <w:name w:val="Hyperlink"/>
    <w:rsid w:val="00040F9C"/>
    <w:rPr>
      <w:color w:val="0000FF"/>
      <w:u w:val="single"/>
    </w:rPr>
  </w:style>
  <w:style w:type="character" w:styleId="a5">
    <w:name w:val="page number"/>
    <w:basedOn w:val="10"/>
    <w:rsid w:val="00040F9C"/>
  </w:style>
  <w:style w:type="character" w:customStyle="1" w:styleId="a6">
    <w:name w:val="Основной шрифт"/>
    <w:rsid w:val="00040F9C"/>
  </w:style>
  <w:style w:type="character" w:styleId="a7">
    <w:name w:val="FollowedHyperlink"/>
    <w:rsid w:val="00040F9C"/>
    <w:rPr>
      <w:color w:val="800080"/>
      <w:u w:val="single"/>
    </w:rPr>
  </w:style>
  <w:style w:type="character" w:customStyle="1" w:styleId="a8">
    <w:name w:val="Символ нумерации"/>
    <w:rsid w:val="00040F9C"/>
  </w:style>
  <w:style w:type="character" w:customStyle="1" w:styleId="a9">
    <w:name w:val="Маркеры списка"/>
    <w:rsid w:val="00040F9C"/>
    <w:rPr>
      <w:rFonts w:ascii="StarSymbol" w:eastAsia="StarSymbol" w:hAnsi="StarSymbol" w:cs="StarSymbol"/>
      <w:sz w:val="18"/>
      <w:szCs w:val="18"/>
    </w:rPr>
  </w:style>
  <w:style w:type="character" w:customStyle="1" w:styleId="aa">
    <w:name w:val="Знак Знак"/>
    <w:rsid w:val="00040F9C"/>
    <w:rPr>
      <w:rFonts w:ascii="Tahoma" w:hAnsi="Tahoma" w:cs="Tahoma"/>
      <w:sz w:val="16"/>
      <w:szCs w:val="16"/>
    </w:rPr>
  </w:style>
  <w:style w:type="character" w:customStyle="1" w:styleId="11">
    <w:name w:val="Знак Знак1"/>
    <w:rsid w:val="00040F9C"/>
  </w:style>
  <w:style w:type="character" w:customStyle="1" w:styleId="22">
    <w:name w:val="Основной текст 2 Знак"/>
    <w:basedOn w:val="51"/>
    <w:rsid w:val="00040F9C"/>
    <w:rPr>
      <w:sz w:val="24"/>
      <w:szCs w:val="24"/>
    </w:rPr>
  </w:style>
  <w:style w:type="character" w:customStyle="1" w:styleId="90">
    <w:name w:val="Заголовок 9 Знак"/>
    <w:basedOn w:val="51"/>
    <w:rsid w:val="00040F9C"/>
    <w:rPr>
      <w:rFonts w:ascii="Cambria" w:eastAsia="Times New Roman" w:hAnsi="Cambria" w:cs="Times New Roman"/>
      <w:sz w:val="22"/>
      <w:szCs w:val="22"/>
    </w:rPr>
  </w:style>
  <w:style w:type="paragraph" w:customStyle="1" w:styleId="ab">
    <w:name w:val="Заголовок"/>
    <w:basedOn w:val="a"/>
    <w:next w:val="ac"/>
    <w:rsid w:val="00040F9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c">
    <w:name w:val="Body Text"/>
    <w:basedOn w:val="a"/>
    <w:link w:val="ad"/>
    <w:rsid w:val="00040F9C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97894"/>
    <w:rPr>
      <w:sz w:val="24"/>
      <w:szCs w:val="24"/>
      <w:lang w:eastAsia="ar-SA"/>
    </w:rPr>
  </w:style>
  <w:style w:type="paragraph" w:styleId="ae">
    <w:name w:val="List"/>
    <w:basedOn w:val="ac"/>
    <w:rsid w:val="00040F9C"/>
    <w:rPr>
      <w:rFonts w:ascii="Arial" w:hAnsi="Arial" w:cs="Tahoma"/>
    </w:rPr>
  </w:style>
  <w:style w:type="paragraph" w:customStyle="1" w:styleId="52">
    <w:name w:val="Название5"/>
    <w:basedOn w:val="a"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3">
    <w:name w:val="Указатель5"/>
    <w:basedOn w:val="a"/>
    <w:rsid w:val="00040F9C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next w:val="af"/>
    <w:rsid w:val="00040F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f">
    <w:name w:val="Subtitle"/>
    <w:basedOn w:val="a"/>
    <w:next w:val="ac"/>
    <w:qFormat/>
    <w:rsid w:val="00040F9C"/>
    <w:pPr>
      <w:widowControl/>
      <w:autoSpaceDE/>
      <w:ind w:left="-709" w:right="-908" w:firstLine="70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43">
    <w:name w:val="Указатель4"/>
    <w:basedOn w:val="a"/>
    <w:rsid w:val="00040F9C"/>
    <w:pPr>
      <w:suppressLineNumbers/>
    </w:pPr>
    <w:rPr>
      <w:rFonts w:ascii="Arial" w:hAnsi="Arial" w:cs="Tahoma"/>
    </w:rPr>
  </w:style>
  <w:style w:type="paragraph" w:styleId="af0">
    <w:name w:val="Title"/>
    <w:basedOn w:val="a"/>
    <w:next w:val="af"/>
    <w:qFormat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f1">
    <w:name w:val="index heading"/>
    <w:basedOn w:val="a"/>
    <w:rsid w:val="00040F9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040F9C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b"/>
    <w:next w:val="af"/>
    <w:rsid w:val="00040F9C"/>
  </w:style>
  <w:style w:type="paragraph" w:customStyle="1" w:styleId="24">
    <w:name w:val="Указатель2"/>
    <w:basedOn w:val="a"/>
    <w:rsid w:val="00040F9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40F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40F9C"/>
    <w:pPr>
      <w:suppressLineNumbers/>
    </w:pPr>
    <w:rPr>
      <w:rFonts w:ascii="Arial" w:hAnsi="Arial" w:cs="Tahoma"/>
    </w:rPr>
  </w:style>
  <w:style w:type="paragraph" w:styleId="af2">
    <w:name w:val="Body Text Indent"/>
    <w:basedOn w:val="a"/>
    <w:rsid w:val="00040F9C"/>
    <w:pPr>
      <w:widowControl/>
      <w:jc w:val="center"/>
    </w:pPr>
    <w:rPr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040F9C"/>
    <w:pPr>
      <w:ind w:left="567"/>
    </w:pPr>
    <w:rPr>
      <w:sz w:val="24"/>
    </w:rPr>
  </w:style>
  <w:style w:type="paragraph" w:customStyle="1" w:styleId="af3">
    <w:name w:val="Таблицы (моноширинный)"/>
    <w:basedOn w:val="a"/>
    <w:next w:val="a"/>
    <w:rsid w:val="00040F9C"/>
    <w:pPr>
      <w:jc w:val="both"/>
    </w:pPr>
    <w:rPr>
      <w:rFonts w:ascii="Courier New" w:hAnsi="Courier New" w:cs="Courier New"/>
    </w:rPr>
  </w:style>
  <w:style w:type="paragraph" w:customStyle="1" w:styleId="af4">
    <w:name w:val="раздел_документа"/>
    <w:basedOn w:val="1"/>
    <w:rsid w:val="00040F9C"/>
    <w:pPr>
      <w:keepNext w:val="0"/>
      <w:pageBreakBefore/>
      <w:widowControl w:val="0"/>
      <w:tabs>
        <w:tab w:val="clear" w:pos="0"/>
        <w:tab w:val="left" w:pos="900"/>
      </w:tabs>
      <w:autoSpaceDE/>
      <w:spacing w:after="240"/>
      <w:ind w:left="0"/>
      <w:jc w:val="center"/>
    </w:pPr>
    <w:rPr>
      <w:b/>
      <w:bCs/>
      <w:caps/>
      <w:kern w:val="1"/>
    </w:rPr>
  </w:style>
  <w:style w:type="paragraph" w:customStyle="1" w:styleId="Iauiue">
    <w:name w:val="Iau?iue"/>
    <w:rsid w:val="00040F9C"/>
    <w:pPr>
      <w:suppressAutoHyphens/>
    </w:pPr>
    <w:rPr>
      <w:rFonts w:eastAsia="Arial"/>
      <w:lang w:val="en-US" w:eastAsia="ar-SA"/>
    </w:rPr>
  </w:style>
  <w:style w:type="paragraph" w:customStyle="1" w:styleId="Iacaaiea">
    <w:name w:val="Iacaaiea"/>
    <w:basedOn w:val="Iauiue"/>
    <w:rsid w:val="00040F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lang w:val="ru-RU"/>
    </w:rPr>
  </w:style>
  <w:style w:type="paragraph" w:styleId="af5">
    <w:name w:val="footer"/>
    <w:basedOn w:val="a"/>
    <w:link w:val="af6"/>
    <w:uiPriority w:val="99"/>
    <w:rsid w:val="00040F9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97894"/>
    <w:rPr>
      <w:lang w:eastAsia="ar-SA"/>
    </w:rPr>
  </w:style>
  <w:style w:type="paragraph" w:customStyle="1" w:styleId="ConsPlusNormal">
    <w:name w:val="ConsPlusNormal"/>
    <w:rsid w:val="00040F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40F9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Нумерованный список1"/>
    <w:basedOn w:val="a"/>
    <w:rsid w:val="00040F9C"/>
    <w:pPr>
      <w:widowControl/>
      <w:spacing w:before="60" w:line="360" w:lineRule="auto"/>
      <w:jc w:val="both"/>
    </w:pPr>
    <w:rPr>
      <w:sz w:val="28"/>
      <w:szCs w:val="24"/>
    </w:rPr>
  </w:style>
  <w:style w:type="paragraph" w:customStyle="1" w:styleId="311">
    <w:name w:val="Основной текст 31"/>
    <w:basedOn w:val="a"/>
    <w:rsid w:val="00040F9C"/>
    <w:pPr>
      <w:spacing w:after="120"/>
    </w:pPr>
    <w:rPr>
      <w:sz w:val="16"/>
      <w:szCs w:val="16"/>
    </w:rPr>
  </w:style>
  <w:style w:type="paragraph" w:customStyle="1" w:styleId="FR2">
    <w:name w:val="FR2"/>
    <w:rsid w:val="00040F9C"/>
    <w:pPr>
      <w:widowControl w:val="0"/>
      <w:suppressAutoHyphens/>
      <w:autoSpaceDE w:val="0"/>
      <w:spacing w:before="400" w:line="300" w:lineRule="auto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15">
    <w:name w:val="Текст1"/>
    <w:basedOn w:val="a"/>
    <w:rsid w:val="00040F9C"/>
    <w:pPr>
      <w:widowControl/>
      <w:autoSpaceDE/>
      <w:spacing w:before="120"/>
      <w:jc w:val="both"/>
    </w:pPr>
    <w:rPr>
      <w:rFonts w:ascii="Courier New" w:hAnsi="Courier New"/>
      <w:lang w:val="en-US"/>
    </w:rPr>
  </w:style>
  <w:style w:type="paragraph" w:customStyle="1" w:styleId="oaenoniinee">
    <w:name w:val="oaeno niinee"/>
    <w:basedOn w:val="a"/>
    <w:rsid w:val="00040F9C"/>
    <w:pPr>
      <w:overflowPunct w:val="0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caaieiaie11">
    <w:name w:val="caaieiaie 11"/>
    <w:basedOn w:val="a"/>
    <w:next w:val="a"/>
    <w:rsid w:val="00040F9C"/>
    <w:pPr>
      <w:keepNext/>
      <w:widowControl/>
      <w:overflowPunct w:val="0"/>
      <w:jc w:val="center"/>
      <w:textAlignment w:val="baseline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040F9C"/>
    <w:pPr>
      <w:widowControl/>
      <w:tabs>
        <w:tab w:val="left" w:pos="0"/>
        <w:tab w:val="left" w:pos="1418"/>
      </w:tabs>
      <w:autoSpaceDE/>
      <w:ind w:firstLine="709"/>
      <w:jc w:val="both"/>
    </w:pPr>
    <w:rPr>
      <w:sz w:val="24"/>
    </w:rPr>
  </w:style>
  <w:style w:type="paragraph" w:customStyle="1" w:styleId="16">
    <w:name w:val="Маркированный список1"/>
    <w:basedOn w:val="a"/>
    <w:rsid w:val="00040F9C"/>
    <w:pPr>
      <w:widowControl/>
      <w:autoSpaceDE/>
      <w:spacing w:line="360" w:lineRule="auto"/>
      <w:ind w:left="1680" w:hanging="1680"/>
    </w:pPr>
    <w:rPr>
      <w:rFonts w:ascii="Arial" w:hAnsi="Arial" w:cs="Arial"/>
      <w:b/>
      <w:bCs/>
      <w:sz w:val="24"/>
      <w:szCs w:val="24"/>
    </w:rPr>
  </w:style>
  <w:style w:type="paragraph" w:customStyle="1" w:styleId="af7">
    <w:name w:val="Содержимое таблицы"/>
    <w:basedOn w:val="a"/>
    <w:rsid w:val="00040F9C"/>
    <w:pPr>
      <w:suppressLineNumbers/>
    </w:pPr>
  </w:style>
  <w:style w:type="paragraph" w:customStyle="1" w:styleId="af8">
    <w:name w:val="Заголовок таблицы"/>
    <w:basedOn w:val="af7"/>
    <w:rsid w:val="00040F9C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040F9C"/>
  </w:style>
  <w:style w:type="paragraph" w:customStyle="1" w:styleId="210">
    <w:name w:val="Основной текст 21"/>
    <w:basedOn w:val="a"/>
    <w:rsid w:val="00040F9C"/>
    <w:pPr>
      <w:spacing w:after="120" w:line="480" w:lineRule="auto"/>
    </w:pPr>
  </w:style>
  <w:style w:type="paragraph" w:styleId="afa">
    <w:name w:val="header"/>
    <w:basedOn w:val="a"/>
    <w:rsid w:val="00040F9C"/>
    <w:pPr>
      <w:suppressLineNumbers/>
      <w:tabs>
        <w:tab w:val="center" w:pos="4818"/>
        <w:tab w:val="right" w:pos="9637"/>
      </w:tabs>
    </w:pPr>
  </w:style>
  <w:style w:type="paragraph" w:customStyle="1" w:styleId="321">
    <w:name w:val="Основной текст с отступом 32"/>
    <w:basedOn w:val="a"/>
    <w:rsid w:val="00040F9C"/>
    <w:pPr>
      <w:widowControl/>
      <w:tabs>
        <w:tab w:val="left" w:pos="0"/>
      </w:tabs>
      <w:ind w:firstLine="567"/>
      <w:jc w:val="center"/>
    </w:pPr>
    <w:rPr>
      <w:b/>
      <w:bCs/>
      <w:sz w:val="32"/>
      <w:szCs w:val="32"/>
    </w:rPr>
  </w:style>
  <w:style w:type="paragraph" w:customStyle="1" w:styleId="220">
    <w:name w:val="Основной текст 22"/>
    <w:basedOn w:val="a"/>
    <w:rsid w:val="00040F9C"/>
    <w:rPr>
      <w:b/>
      <w:bCs/>
      <w:sz w:val="22"/>
    </w:rPr>
  </w:style>
  <w:style w:type="paragraph" w:customStyle="1" w:styleId="17">
    <w:name w:val="Цитата1"/>
    <w:basedOn w:val="a"/>
    <w:rsid w:val="00040F9C"/>
    <w:pPr>
      <w:shd w:val="clear" w:color="auto" w:fill="FFFFFF"/>
      <w:tabs>
        <w:tab w:val="left" w:pos="-284"/>
      </w:tabs>
      <w:snapToGrid w:val="0"/>
      <w:ind w:left="-284" w:right="140"/>
      <w:jc w:val="both"/>
    </w:pPr>
    <w:rPr>
      <w:rFonts w:eastAsia="Arial" w:cs="Arial"/>
      <w:sz w:val="22"/>
      <w:szCs w:val="24"/>
    </w:rPr>
  </w:style>
  <w:style w:type="paragraph" w:customStyle="1" w:styleId="322">
    <w:name w:val="Основной текст 32"/>
    <w:basedOn w:val="a"/>
    <w:rsid w:val="00040F9C"/>
    <w:pPr>
      <w:spacing w:line="100" w:lineRule="atLeast"/>
      <w:jc w:val="both"/>
    </w:pPr>
    <w:rPr>
      <w:sz w:val="22"/>
      <w:szCs w:val="24"/>
    </w:rPr>
  </w:style>
  <w:style w:type="paragraph" w:styleId="18">
    <w:name w:val="index 1"/>
    <w:basedOn w:val="a"/>
    <w:next w:val="a"/>
    <w:rsid w:val="00040F9C"/>
    <w:pPr>
      <w:ind w:left="200" w:hanging="200"/>
    </w:pPr>
  </w:style>
  <w:style w:type="paragraph" w:customStyle="1" w:styleId="211">
    <w:name w:val="Основной текст с отступом 21"/>
    <w:basedOn w:val="a"/>
    <w:rsid w:val="00040F9C"/>
    <w:pPr>
      <w:widowControl/>
      <w:ind w:left="1276"/>
      <w:jc w:val="both"/>
    </w:pPr>
    <w:rPr>
      <w:sz w:val="22"/>
      <w:szCs w:val="24"/>
    </w:rPr>
  </w:style>
  <w:style w:type="paragraph" w:styleId="afb">
    <w:name w:val="Normal (Web)"/>
    <w:basedOn w:val="a"/>
    <w:rsid w:val="00040F9C"/>
    <w:pPr>
      <w:suppressAutoHyphens w:val="0"/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styleId="afc">
    <w:name w:val="Balloon Text"/>
    <w:basedOn w:val="a"/>
    <w:link w:val="afd"/>
    <w:rsid w:val="00040F9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C97894"/>
    <w:rPr>
      <w:rFonts w:ascii="Tahoma" w:hAnsi="Tahoma" w:cs="Tahoma"/>
      <w:sz w:val="16"/>
      <w:szCs w:val="16"/>
      <w:lang w:eastAsia="ar-SA"/>
    </w:rPr>
  </w:style>
  <w:style w:type="paragraph" w:customStyle="1" w:styleId="WW-Web">
    <w:name w:val="WW-Обычный (Web)"/>
    <w:basedOn w:val="a"/>
    <w:rsid w:val="00040F9C"/>
    <w:pPr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customStyle="1" w:styleId="230">
    <w:name w:val="Основной текст 23"/>
    <w:basedOn w:val="a"/>
    <w:rsid w:val="00040F9C"/>
    <w:pPr>
      <w:spacing w:after="120" w:line="480" w:lineRule="auto"/>
    </w:pPr>
  </w:style>
  <w:style w:type="paragraph" w:customStyle="1" w:styleId="19">
    <w:name w:val="Обычный1"/>
    <w:rsid w:val="00040F9C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25">
    <w:name w:val="Цитата2"/>
    <w:basedOn w:val="a"/>
    <w:rsid w:val="00040F9C"/>
    <w:pPr>
      <w:tabs>
        <w:tab w:val="left" w:pos="9000"/>
      </w:tabs>
      <w:spacing w:line="300" w:lineRule="auto"/>
      <w:ind w:left="-70" w:right="5"/>
    </w:pPr>
    <w:rPr>
      <w:rFonts w:eastAsia="Andale Sans UI"/>
      <w:kern w:val="1"/>
      <w:sz w:val="22"/>
      <w:szCs w:val="22"/>
    </w:rPr>
  </w:style>
  <w:style w:type="paragraph" w:customStyle="1" w:styleId="240">
    <w:name w:val="Основной текст 24"/>
    <w:basedOn w:val="a"/>
    <w:rsid w:val="00040F9C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040F9C"/>
    <w:pPr>
      <w:widowControl w:val="0"/>
      <w:suppressAutoHyphens/>
      <w:autoSpaceDE w:val="0"/>
      <w:ind w:firstLine="720"/>
    </w:pPr>
    <w:rPr>
      <w:rFonts w:eastAsia="Arial"/>
      <w:kern w:val="1"/>
      <w:sz w:val="22"/>
      <w:szCs w:val="22"/>
      <w:lang w:eastAsia="ar-SA"/>
    </w:rPr>
  </w:style>
  <w:style w:type="paragraph" w:customStyle="1" w:styleId="afe">
    <w:name w:val="Базовый"/>
    <w:rsid w:val="00792F3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">
    <w:name w:val="Strong"/>
    <w:qFormat/>
    <w:rsid w:val="00C97894"/>
    <w:rPr>
      <w:b/>
      <w:bCs/>
    </w:rPr>
  </w:style>
  <w:style w:type="paragraph" w:styleId="26">
    <w:name w:val="Body Text 2"/>
    <w:basedOn w:val="a"/>
    <w:link w:val="212"/>
    <w:semiHidden/>
    <w:unhideWhenUsed/>
    <w:rsid w:val="00C97894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6"/>
    <w:uiPriority w:val="99"/>
    <w:semiHidden/>
    <w:rsid w:val="00C97894"/>
    <w:rPr>
      <w:lang w:eastAsia="ar-SA"/>
    </w:rPr>
  </w:style>
  <w:style w:type="paragraph" w:styleId="33">
    <w:name w:val="Body Text 3"/>
    <w:basedOn w:val="a"/>
    <w:link w:val="34"/>
    <w:semiHidden/>
    <w:unhideWhenUsed/>
    <w:rsid w:val="00C978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97894"/>
    <w:rPr>
      <w:sz w:val="16"/>
      <w:szCs w:val="16"/>
      <w:lang w:eastAsia="ar-SA"/>
    </w:rPr>
  </w:style>
  <w:style w:type="paragraph" w:customStyle="1" w:styleId="Standard">
    <w:name w:val="Standard"/>
    <w:rsid w:val="00C97894"/>
    <w:pPr>
      <w:widowControl w:val="0"/>
      <w:suppressAutoHyphens/>
      <w:autoSpaceDN w:val="0"/>
      <w:ind w:firstLine="709"/>
      <w:jc w:val="both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T4">
    <w:name w:val="T4"/>
    <w:rsid w:val="005F68F9"/>
    <w:rPr>
      <w:sz w:val="22"/>
    </w:rPr>
  </w:style>
  <w:style w:type="character" w:customStyle="1" w:styleId="T2">
    <w:name w:val="T2"/>
    <w:rsid w:val="005F68F9"/>
    <w:rPr>
      <w:b/>
      <w:sz w:val="22"/>
    </w:rPr>
  </w:style>
  <w:style w:type="paragraph" w:customStyle="1" w:styleId="P7">
    <w:name w:val="P7"/>
    <w:basedOn w:val="a"/>
    <w:rsid w:val="005F68F9"/>
    <w:pPr>
      <w:tabs>
        <w:tab w:val="left" w:pos="540"/>
      </w:tabs>
      <w:suppressAutoHyphens w:val="0"/>
      <w:autoSpaceDE/>
      <w:spacing w:line="0" w:lineRule="atLeast"/>
      <w:ind w:left="-284"/>
      <w:jc w:val="both"/>
    </w:pPr>
    <w:rPr>
      <w:rFonts w:eastAsia="Andale Sans UI" w:cs="Tahoma"/>
      <w:sz w:val="24"/>
    </w:rPr>
  </w:style>
  <w:style w:type="paragraph" w:customStyle="1" w:styleId="P1">
    <w:name w:val="P1"/>
    <w:basedOn w:val="a"/>
    <w:rsid w:val="005F68F9"/>
    <w:pPr>
      <w:tabs>
        <w:tab w:val="left" w:pos="540"/>
      </w:tabs>
      <w:suppressAutoHyphens w:val="0"/>
      <w:autoSpaceDE/>
      <w:jc w:val="both"/>
    </w:pPr>
    <w:rPr>
      <w:rFonts w:eastAsia="Andale Sans UI" w:cs="Tahoma"/>
      <w:sz w:val="22"/>
    </w:rPr>
  </w:style>
  <w:style w:type="paragraph" w:customStyle="1" w:styleId="P2">
    <w:name w:val="P2"/>
    <w:basedOn w:val="a"/>
    <w:rsid w:val="005F68F9"/>
    <w:pPr>
      <w:suppressAutoHyphens w:val="0"/>
      <w:autoSpaceDE/>
      <w:snapToGrid w:val="0"/>
      <w:jc w:val="center"/>
    </w:pPr>
    <w:rPr>
      <w:rFonts w:eastAsia="Andale Sans UI" w:cs="Tahoma"/>
      <w:b/>
      <w:sz w:val="24"/>
    </w:rPr>
  </w:style>
  <w:style w:type="paragraph" w:customStyle="1" w:styleId="P4">
    <w:name w:val="P4"/>
    <w:basedOn w:val="a"/>
    <w:rsid w:val="005F68F9"/>
    <w:pPr>
      <w:suppressAutoHyphens w:val="0"/>
      <w:autoSpaceDE/>
      <w:snapToGrid w:val="0"/>
      <w:jc w:val="center"/>
    </w:pPr>
    <w:rPr>
      <w:rFonts w:eastAsia="Andale Sans UI" w:cs="Tahoma"/>
      <w:sz w:val="24"/>
    </w:rPr>
  </w:style>
  <w:style w:type="paragraph" w:customStyle="1" w:styleId="P3">
    <w:name w:val="P3"/>
    <w:basedOn w:val="a"/>
    <w:rsid w:val="005F68F9"/>
    <w:pPr>
      <w:suppressAutoHyphens w:val="0"/>
      <w:autoSpaceDE/>
      <w:snapToGrid w:val="0"/>
    </w:pPr>
    <w:rPr>
      <w:rFonts w:eastAsia="Andale Sans UI" w:cs="Tahoma"/>
      <w:b/>
      <w:sz w:val="24"/>
    </w:rPr>
  </w:style>
  <w:style w:type="paragraph" w:customStyle="1" w:styleId="P6">
    <w:name w:val="P6"/>
    <w:basedOn w:val="a"/>
    <w:rsid w:val="005F68F9"/>
    <w:pPr>
      <w:suppressAutoHyphens w:val="0"/>
      <w:autoSpaceDE/>
      <w:snapToGrid w:val="0"/>
      <w:jc w:val="center"/>
    </w:pPr>
    <w:rPr>
      <w:rFonts w:ascii="Arial" w:eastAsia="Andale Sans UI" w:hAnsi="Arial" w:cs="Arial"/>
      <w:sz w:val="24"/>
    </w:rPr>
  </w:style>
  <w:style w:type="paragraph" w:customStyle="1" w:styleId="P5">
    <w:name w:val="P5"/>
    <w:basedOn w:val="a"/>
    <w:rsid w:val="005F68F9"/>
    <w:pPr>
      <w:suppressAutoHyphens w:val="0"/>
      <w:autoSpaceDE/>
      <w:snapToGrid w:val="0"/>
    </w:pPr>
    <w:rPr>
      <w:rFonts w:eastAsia="Andale Sans UI" w:cs="Tahoma"/>
      <w:sz w:val="24"/>
    </w:rPr>
  </w:style>
  <w:style w:type="character" w:customStyle="1" w:styleId="T7">
    <w:name w:val="T7"/>
    <w:rsid w:val="005F68F9"/>
  </w:style>
  <w:style w:type="character" w:customStyle="1" w:styleId="T8">
    <w:name w:val="T8"/>
    <w:rsid w:val="005F68F9"/>
  </w:style>
  <w:style w:type="character" w:customStyle="1" w:styleId="T1">
    <w:name w:val="T1"/>
    <w:rsid w:val="005F68F9"/>
    <w:rPr>
      <w:b/>
      <w:sz w:val="22"/>
    </w:rPr>
  </w:style>
  <w:style w:type="character" w:customStyle="1" w:styleId="T5">
    <w:name w:val="T5"/>
    <w:rsid w:val="005F68F9"/>
    <w:rPr>
      <w:sz w:val="22"/>
      <w:shd w:val="clear" w:color="auto" w:fill="FFFFFF"/>
    </w:rPr>
  </w:style>
  <w:style w:type="character" w:customStyle="1" w:styleId="T3">
    <w:name w:val="T3"/>
    <w:rsid w:val="005F68F9"/>
    <w:rPr>
      <w:b/>
      <w:sz w:val="22"/>
      <w:shd w:val="clear" w:color="auto" w:fill="FFFFFF"/>
    </w:rPr>
  </w:style>
  <w:style w:type="paragraph" w:customStyle="1" w:styleId="P10">
    <w:name w:val="P10"/>
    <w:basedOn w:val="a"/>
    <w:rsid w:val="005F68F9"/>
    <w:pPr>
      <w:tabs>
        <w:tab w:val="left" w:pos="540"/>
      </w:tabs>
      <w:suppressAutoHyphens w:val="0"/>
      <w:autoSpaceDE/>
      <w:spacing w:before="60" w:line="0" w:lineRule="atLeast"/>
      <w:ind w:left="-284"/>
      <w:jc w:val="both"/>
    </w:pPr>
    <w:rPr>
      <w:rFonts w:eastAsia="Andale Sans UI" w:cs="Tahoma"/>
      <w:sz w:val="24"/>
    </w:rPr>
  </w:style>
  <w:style w:type="paragraph" w:styleId="27">
    <w:name w:val="Body Text Indent 2"/>
    <w:basedOn w:val="a"/>
    <w:link w:val="28"/>
    <w:uiPriority w:val="99"/>
    <w:semiHidden/>
    <w:unhideWhenUsed/>
    <w:rsid w:val="00A8582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85826"/>
    <w:rPr>
      <w:lang w:eastAsia="ar-SA"/>
    </w:rPr>
  </w:style>
  <w:style w:type="paragraph" w:styleId="35">
    <w:name w:val="Body Text Indent 3"/>
    <w:basedOn w:val="a"/>
    <w:link w:val="36"/>
    <w:uiPriority w:val="99"/>
    <w:semiHidden/>
    <w:unhideWhenUsed/>
    <w:rsid w:val="00A8582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85826"/>
    <w:rPr>
      <w:sz w:val="16"/>
      <w:szCs w:val="16"/>
      <w:lang w:eastAsia="ar-SA"/>
    </w:rPr>
  </w:style>
  <w:style w:type="paragraph" w:customStyle="1" w:styleId="250">
    <w:name w:val="Основной текст 25"/>
    <w:basedOn w:val="a"/>
    <w:rsid w:val="00A85826"/>
    <w:pPr>
      <w:autoSpaceDE/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AB4BC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WW-0">
    <w:name w:val="WW-Базовый"/>
    <w:rsid w:val="007F6CFB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2">
    <w:name w:val="Style2"/>
    <w:basedOn w:val="a"/>
    <w:uiPriority w:val="99"/>
    <w:rsid w:val="00F37F15"/>
    <w:pPr>
      <w:suppressAutoHyphens w:val="0"/>
      <w:autoSpaceDN w:val="0"/>
      <w:adjustRightInd w:val="0"/>
      <w:spacing w:line="293" w:lineRule="exact"/>
    </w:pPr>
    <w:rPr>
      <w:rFonts w:ascii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7F15"/>
    <w:pPr>
      <w:suppressAutoHyphens w:val="0"/>
      <w:autoSpaceDN w:val="0"/>
      <w:adjustRightInd w:val="0"/>
      <w:spacing w:line="298" w:lineRule="exact"/>
      <w:ind w:firstLine="648"/>
      <w:jc w:val="both"/>
    </w:pPr>
    <w:rPr>
      <w:rFonts w:ascii="Arial Narrow" w:hAnsi="Arial Narrow"/>
      <w:sz w:val="24"/>
      <w:szCs w:val="24"/>
      <w:lang w:eastAsia="ru-RU"/>
    </w:rPr>
  </w:style>
  <w:style w:type="paragraph" w:customStyle="1" w:styleId="Style14">
    <w:name w:val="Style14"/>
    <w:basedOn w:val="a"/>
    <w:rsid w:val="00F37F15"/>
    <w:pPr>
      <w:suppressAutoHyphens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sz w:val="24"/>
      <w:szCs w:val="24"/>
      <w:lang w:eastAsia="ru-RU"/>
    </w:rPr>
  </w:style>
  <w:style w:type="character" w:customStyle="1" w:styleId="FontStyle25">
    <w:name w:val="Font Style25"/>
    <w:rsid w:val="00F37F15"/>
    <w:rPr>
      <w:rFonts w:ascii="Times New Roman" w:hAnsi="Times New Roman" w:cs="Times New Roman"/>
      <w:sz w:val="24"/>
      <w:szCs w:val="24"/>
    </w:rPr>
  </w:style>
  <w:style w:type="paragraph" w:styleId="aff0">
    <w:name w:val="No Spacing"/>
    <w:qFormat/>
    <w:rsid w:val="00F37F1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f1">
    <w:name w:val="Текст в заданном формате"/>
    <w:basedOn w:val="a"/>
    <w:rsid w:val="00750F9D"/>
    <w:pPr>
      <w:widowControl/>
      <w:autoSpaceDE/>
    </w:pPr>
    <w:rPr>
      <w:rFonts w:ascii="Courier New" w:eastAsia="MS Mincho" w:hAnsi="Courier New" w:cs="Courier New"/>
    </w:rPr>
  </w:style>
  <w:style w:type="paragraph" w:customStyle="1" w:styleId="WW-10">
    <w:name w:val="WW-Базовый1"/>
    <w:rsid w:val="00040542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Normal1">
    <w:name w:val="Normal1"/>
    <w:rsid w:val="00F435B2"/>
    <w:pPr>
      <w:widowControl w:val="0"/>
      <w:tabs>
        <w:tab w:val="left" w:pos="708"/>
      </w:tabs>
      <w:suppressAutoHyphens/>
      <w:spacing w:before="100" w:after="100"/>
    </w:pPr>
    <w:rPr>
      <w:rFonts w:eastAsia="Arial"/>
      <w:color w:val="00000A"/>
      <w:sz w:val="24"/>
      <w:lang w:eastAsia="ar-SA"/>
    </w:rPr>
  </w:style>
  <w:style w:type="character" w:customStyle="1" w:styleId="WW8NumSt1z2">
    <w:name w:val="WW8NumSt1z2"/>
    <w:rsid w:val="00C9231F"/>
    <w:rPr>
      <w:sz w:val="24"/>
      <w:szCs w:val="24"/>
    </w:rPr>
  </w:style>
  <w:style w:type="table" w:styleId="aff2">
    <w:name w:val="Table Grid"/>
    <w:basedOn w:val="a1"/>
    <w:uiPriority w:val="59"/>
    <w:rsid w:val="00BF44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аголовок 1 Знак"/>
    <w:rsid w:val="006642FB"/>
    <w:rPr>
      <w:sz w:val="28"/>
      <w:szCs w:val="28"/>
      <w:lang w:eastAsia="zh-CN"/>
    </w:rPr>
  </w:style>
  <w:style w:type="character" w:customStyle="1" w:styleId="37">
    <w:name w:val="Заголовок 3 Знак"/>
    <w:rsid w:val="006642FB"/>
    <w:rPr>
      <w:sz w:val="28"/>
      <w:szCs w:val="28"/>
      <w:lang w:eastAsia="zh-CN"/>
    </w:rPr>
  </w:style>
  <w:style w:type="character" w:customStyle="1" w:styleId="60">
    <w:name w:val="Заголовок 6 Знак"/>
    <w:rsid w:val="006642FB"/>
    <w:rPr>
      <w:b/>
      <w:bCs/>
      <w:sz w:val="22"/>
      <w:szCs w:val="22"/>
      <w:lang w:eastAsia="zh-CN"/>
    </w:rPr>
  </w:style>
  <w:style w:type="paragraph" w:styleId="aff3">
    <w:name w:val="footnote text"/>
    <w:basedOn w:val="a"/>
    <w:link w:val="aff4"/>
    <w:semiHidden/>
    <w:rsid w:val="006642FB"/>
    <w:pPr>
      <w:widowControl/>
      <w:suppressAutoHyphens w:val="0"/>
      <w:autoSpaceDN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rsid w:val="006642FB"/>
  </w:style>
  <w:style w:type="character" w:styleId="aff5">
    <w:name w:val="footnote reference"/>
    <w:semiHidden/>
    <w:rsid w:val="00F341BE"/>
    <w:rPr>
      <w:vertAlign w:val="superscript"/>
    </w:rPr>
  </w:style>
  <w:style w:type="paragraph" w:customStyle="1" w:styleId="Textbody">
    <w:name w:val="Text body"/>
    <w:basedOn w:val="Standard"/>
    <w:rsid w:val="00637B53"/>
    <w:pPr>
      <w:spacing w:after="120"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  <w:style w:type="paragraph" w:styleId="aff6">
    <w:name w:val="List Paragraph"/>
    <w:basedOn w:val="a"/>
    <w:uiPriority w:val="34"/>
    <w:qFormat/>
    <w:rsid w:val="007F3ECC"/>
    <w:pPr>
      <w:ind w:left="720"/>
      <w:contextualSpacing/>
    </w:pPr>
  </w:style>
  <w:style w:type="character" w:customStyle="1" w:styleId="sectioninfo">
    <w:name w:val="section__info"/>
    <w:basedOn w:val="a0"/>
    <w:rsid w:val="00E7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127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8276">
                      <w:marLeft w:val="26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070C4D2BA51FB9CE8EA161B91F455CD359D0B31742DFE1D23226A83629895BD2164705F659DD00557E6A840r7a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6E1E-3450-47D9-BE95-19DA2E6A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4598</CharactersWithSpaces>
  <SharedDoc>false</SharedDoc>
  <HLinks>
    <vt:vector size="102" baseType="variant">
      <vt:variant>
        <vt:i4>7536697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consultantplus://offline/ref=D385E3F91CFDDC6685486BE31A758BB1C01CE31A35C7D52995BEB0217B343C0D51279B0F7B88E1D8d5H6N</vt:lpwstr>
      </vt:variant>
      <vt:variant>
        <vt:lpwstr/>
      </vt:variant>
      <vt:variant>
        <vt:i4>6488169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consultantplus://offline/ref=5EC68D7EF68666FB3DDD58F57AE1D0DC4297C87A741335C5D3B087235569ED5656BC6EE1EAB054CEZ536J</vt:lpwstr>
      </vt:variant>
      <vt:variant>
        <vt:lpwstr/>
      </vt:variant>
      <vt:variant>
        <vt:i4>7143531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consultantplus://offline/ref=6C9E118C5086CAC10FFFE66A350E11FD469C238F45D28145506EDC3F81F7199FD801A79E810BB971p1DAO</vt:lpwstr>
      </vt:variant>
      <vt:variant>
        <vt:lpwstr/>
      </vt:variant>
      <vt:variant>
        <vt:i4>2424933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consultantplus://offline/ref=E74C41813B5AC38E06843491FD7D5306BF138F91BEA3128CD77BD2ABBE39EDA933FB0C7ABAAC55fBN</vt:lpwstr>
      </vt:variant>
      <vt:variant>
        <vt:lpwstr/>
      </vt:variant>
      <vt:variant>
        <vt:i4>7864423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consultantplus://offline/ref=DBEB67EEE39ADA7644C30189937721ECE4584B405E13AD277ABBF9452724F39731D3CB62D29C7D32j6c8J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consultantplus://offline/ref=18C8F0BAFF22A788A48D377165778DA348630EF6D44AA766764BE37E772BBA88C90020200100782CoDVEI</vt:lpwstr>
      </vt:variant>
      <vt:variant>
        <vt:lpwstr/>
      </vt:variant>
      <vt:variant>
        <vt:i4>6357092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consultantplus://offline/ref=18C8F0BAFF22A788A48D377165778DA348630EF6D44AA766764BE37E772BBA88C900202001007A2FoDVEI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consultantplus://offline/ref=18C8F0BAFF22A788A48D377165778DA348630EF6D44AA766764BE37E772BBA88C900202001007A2CoDV1I</vt:lpwstr>
      </vt:variant>
      <vt:variant>
        <vt:lpwstr/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consultantplus://offline/ref=18C8F0BAFF22A788A48D377165778DA348630EF6D44AA766764BE37E772BBA88C900202001017E2DoDV1I</vt:lpwstr>
      </vt:variant>
      <vt:variant>
        <vt:lpwstr/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consultantplus://offline/ref=18C8F0BAFF22A788A48D377165778DA348630EF6D44AA766764BE37E772BBA88C900202001007A2EoDV0I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consultantplus://offline/ref=18C8F0BAFF22A788A48D377165778DA348630EF6D44AA766764BE37E772BBA88C900202001007A29oDVCI</vt:lpwstr>
      </vt:variant>
      <vt:variant>
        <vt:lpwstr/>
      </vt:variant>
      <vt:variant>
        <vt:i4>6357092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consultantplus://offline/ref=18C8F0BAFF22A788A48D377165778DA348630EF6D44AA766764BE37E772BBA88C900202001007A2EoDVFI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consultantplus://offline/ref=18C8F0BAFF22A788A48D377165778DA348630EF6D44AA766764BE37E772BBA88C900202001007A2EoDVEI</vt:lpwstr>
      </vt:variant>
      <vt:variant>
        <vt:lpwstr/>
      </vt:variant>
      <vt:variant>
        <vt:i4>3735648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consultantplus://offline/ref=CCF44EB8F773BB01CB7D90AA636EB986401E540FEDD5BD847048F76A04113BFD68AB1F8FC23045zDG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consultantplus://offline/ref=CCF44EB8F773BB01CB7D90AA636EB986401E540FEDD5BD847048F76A04113BFD68AB1F8FC23245zAG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consultantplus://offline/ref=CCF44EB8F773BB01CB7D90AA636EB986401F540DE6D5BD847048F76A04113BFD68AB1F8BC243z2G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mailto:pravo@ro10.fss.ru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Пирогова</dc:creator>
  <cp:lastModifiedBy>Трутнева Алёна Игоревна</cp:lastModifiedBy>
  <cp:revision>3</cp:revision>
  <cp:lastPrinted>2021-08-31T07:57:00Z</cp:lastPrinted>
  <dcterms:created xsi:type="dcterms:W3CDTF">2021-09-02T11:15:00Z</dcterms:created>
  <dcterms:modified xsi:type="dcterms:W3CDTF">2021-09-02T11:32:00Z</dcterms:modified>
</cp:coreProperties>
</file>