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D11A2" w:rsidRPr="00B605F8" w:rsidRDefault="002D11A2" w:rsidP="002D11A2">
      <w:pPr>
        <w:suppressAutoHyphens w:val="0"/>
        <w:jc w:val="center"/>
        <w:rPr>
          <w:b/>
          <w:bCs/>
          <w:lang w:eastAsia="en-US"/>
        </w:rPr>
      </w:pPr>
      <w:r w:rsidRPr="00B605F8">
        <w:rPr>
          <w:b/>
          <w:bCs/>
          <w:lang w:eastAsia="en-US"/>
        </w:rPr>
        <w:t>Описание объекта закупки</w:t>
      </w:r>
    </w:p>
    <w:p w:rsidR="002D11A2" w:rsidRPr="00B605F8" w:rsidRDefault="002D11A2" w:rsidP="002D11A2">
      <w:pPr>
        <w:keepNext/>
        <w:keepLines/>
        <w:ind w:left="-567"/>
        <w:jc w:val="center"/>
        <w:rPr>
          <w:b/>
          <w:bCs/>
        </w:rPr>
      </w:pPr>
      <w:r w:rsidRPr="00B605F8">
        <w:rPr>
          <w:b/>
          <w:lang w:eastAsia="ru-RU"/>
        </w:rPr>
        <w:t>Выполнение работ по обеспечению инвалидов Ростовской области протезами.</w:t>
      </w:r>
    </w:p>
    <w:p w:rsidR="002D11A2" w:rsidRPr="00B605F8" w:rsidRDefault="002D11A2" w:rsidP="002D11A2">
      <w:pPr>
        <w:suppressAutoHyphens w:val="0"/>
        <w:ind w:left="-142"/>
        <w:jc w:val="center"/>
        <w:rPr>
          <w:b/>
          <w:lang w:eastAsia="ru-RU"/>
        </w:rPr>
      </w:pPr>
      <w:r w:rsidRPr="00B605F8">
        <w:rPr>
          <w:b/>
          <w:lang w:eastAsia="ru-RU"/>
        </w:rPr>
        <w:t>Требования к качеству, техническим, функциональным характеристикам протезов верхних конечностей</w:t>
      </w:r>
    </w:p>
    <w:p w:rsidR="002D11A2" w:rsidRPr="00B605F8" w:rsidRDefault="002D11A2" w:rsidP="002D11A2">
      <w:pPr>
        <w:suppressAutoHyphens w:val="0"/>
        <w:ind w:left="-142"/>
        <w:jc w:val="center"/>
        <w:rPr>
          <w:b/>
          <w:lang w:eastAsia="ru-RU"/>
        </w:rPr>
      </w:pPr>
      <w:r w:rsidRPr="00B605F8">
        <w:rPr>
          <w:b/>
          <w:lang w:eastAsia="ru-RU"/>
        </w:rPr>
        <w:t>Требования к качеству работ</w:t>
      </w:r>
      <w:r>
        <w:rPr>
          <w:b/>
          <w:lang w:eastAsia="ru-RU"/>
        </w:rPr>
        <w:t>.</w:t>
      </w:r>
    </w:p>
    <w:p w:rsidR="008E289D" w:rsidRPr="007C3E2F" w:rsidRDefault="008E289D" w:rsidP="00973EA7">
      <w:pPr>
        <w:ind w:firstLine="567"/>
        <w:jc w:val="both"/>
      </w:pPr>
      <w:r w:rsidRPr="007C3E2F">
        <w:t xml:space="preserve">Протез  </w:t>
      </w:r>
      <w:r>
        <w:t>верхней</w:t>
      </w:r>
      <w:r w:rsidRPr="007C3E2F">
        <w:t xml:space="preserve"> конечности должен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7C3E2F">
        <w:t>цитотоксичность</w:t>
      </w:r>
      <w:proofErr w:type="spellEnd"/>
      <w:r w:rsidRPr="007C3E2F">
        <w:t xml:space="preserve">: методы </w:t>
      </w:r>
      <w:proofErr w:type="spellStart"/>
      <w:r w:rsidRPr="007C3E2F">
        <w:t>in</w:t>
      </w:r>
      <w:proofErr w:type="spellEnd"/>
      <w:r w:rsidRPr="007C3E2F">
        <w:t xml:space="preserve"> </w:t>
      </w:r>
      <w:proofErr w:type="spellStart"/>
      <w:r w:rsidRPr="007C3E2F">
        <w:t>vitro</w:t>
      </w:r>
      <w:proofErr w:type="spellEnd"/>
      <w:r w:rsidRPr="007C3E2F">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7C3E2F">
        <w:t>Р</w:t>
      </w:r>
      <w:proofErr w:type="gramEnd"/>
      <w:r w:rsidRPr="007C3E2F">
        <w:t xml:space="preserve"> ИСО 22523-2007 «Протезы конечностей и </w:t>
      </w:r>
      <w:proofErr w:type="spellStart"/>
      <w:r w:rsidRPr="007C3E2F">
        <w:t>ортезы</w:t>
      </w:r>
      <w:proofErr w:type="spellEnd"/>
      <w:r w:rsidRPr="007C3E2F">
        <w:t xml:space="preserve"> наружные. Требования и методы испытаний».</w:t>
      </w:r>
    </w:p>
    <w:p w:rsidR="008E289D" w:rsidRPr="007C3E2F" w:rsidRDefault="008E289D" w:rsidP="00973EA7">
      <w:pPr>
        <w:ind w:firstLine="567"/>
        <w:jc w:val="both"/>
      </w:pPr>
      <w:r w:rsidRPr="007C3E2F">
        <w:t xml:space="preserve">Протез  должен соответствовать требованиям Федерального закона от 21.11.2011 года  </w:t>
      </w:r>
      <w:r>
        <w:t xml:space="preserve">      </w:t>
      </w:r>
      <w:r w:rsidRPr="007C3E2F">
        <w:t>№ 323-ФЗ «Об основах охраны здоровья граждан в Российской Федерации».</w:t>
      </w:r>
    </w:p>
    <w:p w:rsidR="002D11A2" w:rsidRPr="00B605F8" w:rsidRDefault="002D11A2" w:rsidP="00973EA7">
      <w:pPr>
        <w:suppressAutoHyphens w:val="0"/>
        <w:ind w:firstLine="567"/>
        <w:jc w:val="center"/>
        <w:rPr>
          <w:b/>
          <w:lang w:eastAsia="ru-RU"/>
        </w:rPr>
      </w:pPr>
      <w:r w:rsidRPr="00B605F8">
        <w:rPr>
          <w:b/>
          <w:lang w:eastAsia="ru-RU"/>
        </w:rPr>
        <w:t>Требования к техническим и функциональным характеристикам работ</w:t>
      </w:r>
      <w:r>
        <w:rPr>
          <w:b/>
          <w:lang w:eastAsia="ru-RU"/>
        </w:rPr>
        <w:t>.</w:t>
      </w:r>
    </w:p>
    <w:p w:rsidR="002D11A2" w:rsidRDefault="002D11A2" w:rsidP="00973EA7">
      <w:pPr>
        <w:suppressAutoHyphens w:val="0"/>
        <w:ind w:firstLine="567"/>
        <w:jc w:val="both"/>
        <w:rPr>
          <w:lang w:eastAsia="ru-RU"/>
        </w:rPr>
      </w:pPr>
      <w:r w:rsidRPr="00B605F8">
        <w:rPr>
          <w:lang w:eastAsia="ru-RU"/>
        </w:rPr>
        <w:t xml:space="preserve">Выполняемые работы по обеспечению инвалидов протезами  конечностей </w:t>
      </w:r>
      <w:r w:rsidR="008B28E3">
        <w:rPr>
          <w:lang w:eastAsia="ru-RU"/>
        </w:rPr>
        <w:t xml:space="preserve">должны </w:t>
      </w:r>
      <w:r w:rsidRPr="00B605F8">
        <w:rPr>
          <w:lang w:eastAsia="ru-RU"/>
        </w:rPr>
        <w:t>содержат</w:t>
      </w:r>
      <w:r w:rsidR="008B28E3">
        <w:rPr>
          <w:lang w:eastAsia="ru-RU"/>
        </w:rPr>
        <w:t>ь</w:t>
      </w:r>
      <w:r w:rsidRPr="00B605F8">
        <w:rPr>
          <w:lang w:eastAsia="ru-RU"/>
        </w:rPr>
        <w:t xml:space="preserve">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w:t>
      </w:r>
      <w:r w:rsidR="008B28E3">
        <w:rPr>
          <w:lang w:eastAsia="ru-RU"/>
        </w:rPr>
        <w:t xml:space="preserve">должна </w:t>
      </w:r>
      <w:r w:rsidRPr="00B605F8">
        <w:rPr>
          <w:lang w:eastAsia="ru-RU"/>
        </w:rPr>
        <w:t>изгота</w:t>
      </w:r>
      <w:r w:rsidR="008B28E3">
        <w:rPr>
          <w:lang w:eastAsia="ru-RU"/>
        </w:rPr>
        <w:t>влива</w:t>
      </w:r>
      <w:r w:rsidRPr="00B605F8">
        <w:rPr>
          <w:lang w:eastAsia="ru-RU"/>
        </w:rPr>
        <w:t>т</w:t>
      </w:r>
      <w:r w:rsidR="008B28E3">
        <w:rPr>
          <w:lang w:eastAsia="ru-RU"/>
        </w:rPr>
        <w:t>ь</w:t>
      </w:r>
      <w:r w:rsidRPr="00B605F8">
        <w:rPr>
          <w:lang w:eastAsia="ru-RU"/>
        </w:rPr>
        <w:t xml:space="preserve">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w:t>
      </w:r>
    </w:p>
    <w:p w:rsidR="002D11A2" w:rsidRPr="00B605F8" w:rsidRDefault="002D11A2" w:rsidP="00973EA7">
      <w:pPr>
        <w:suppressAutoHyphens w:val="0"/>
        <w:ind w:firstLine="567"/>
        <w:jc w:val="center"/>
        <w:rPr>
          <w:b/>
          <w:lang w:eastAsia="ru-RU"/>
        </w:rPr>
      </w:pPr>
      <w:r w:rsidRPr="00B605F8">
        <w:rPr>
          <w:b/>
          <w:lang w:eastAsia="ru-RU"/>
        </w:rPr>
        <w:t>Требования к безопасности работ</w:t>
      </w:r>
      <w:r>
        <w:rPr>
          <w:b/>
          <w:lang w:eastAsia="ru-RU"/>
        </w:rPr>
        <w:t>.</w:t>
      </w:r>
    </w:p>
    <w:p w:rsidR="002D11A2" w:rsidRDefault="002D11A2" w:rsidP="00973EA7">
      <w:pPr>
        <w:suppressAutoHyphens w:val="0"/>
        <w:ind w:firstLine="567"/>
        <w:jc w:val="both"/>
        <w:rPr>
          <w:lang w:eastAsia="ru-RU"/>
        </w:rPr>
      </w:pPr>
      <w:r w:rsidRPr="00B605F8">
        <w:rPr>
          <w:lang w:eastAsia="ru-RU"/>
        </w:rPr>
        <w:t xml:space="preserve">Проведение работ по обеспечению инвалида протезом верхней конечности </w:t>
      </w:r>
      <w:r w:rsidR="008B28E3">
        <w:rPr>
          <w:lang w:eastAsia="ru-RU"/>
        </w:rPr>
        <w:t>должно осуществляться</w:t>
      </w:r>
      <w:r w:rsidRPr="00B605F8">
        <w:rPr>
          <w:lang w:eastAsia="ru-RU"/>
        </w:rPr>
        <w:t xml:space="preserve"> в соответствии с требованиями, установленными законодательством Российской Федерации.</w:t>
      </w:r>
    </w:p>
    <w:p w:rsidR="002D11A2" w:rsidRPr="00B605F8" w:rsidRDefault="002D11A2" w:rsidP="00973EA7">
      <w:pPr>
        <w:suppressAutoHyphens w:val="0"/>
        <w:ind w:firstLine="567"/>
        <w:jc w:val="center"/>
        <w:rPr>
          <w:b/>
          <w:lang w:eastAsia="ru-RU"/>
        </w:rPr>
      </w:pPr>
      <w:r w:rsidRPr="00B605F8">
        <w:rPr>
          <w:b/>
          <w:lang w:eastAsia="ru-RU"/>
        </w:rPr>
        <w:t>Требования к результатам работ</w:t>
      </w:r>
      <w:r>
        <w:rPr>
          <w:b/>
          <w:lang w:eastAsia="ru-RU"/>
        </w:rPr>
        <w:t>.</w:t>
      </w:r>
    </w:p>
    <w:p w:rsidR="002D11A2" w:rsidRDefault="008B28E3" w:rsidP="00973EA7">
      <w:pPr>
        <w:suppressAutoHyphens w:val="0"/>
        <w:ind w:firstLine="567"/>
        <w:jc w:val="both"/>
        <w:rPr>
          <w:lang w:eastAsia="ru-RU"/>
        </w:rPr>
      </w:pPr>
      <w:r>
        <w:rPr>
          <w:lang w:eastAsia="ru-RU"/>
        </w:rPr>
        <w:t>Работы по обеспечению инвалида протезом верхней конечности</w:t>
      </w:r>
      <w:r w:rsidR="002D11A2" w:rsidRPr="00B605F8">
        <w:rPr>
          <w:lang w:eastAsia="ru-RU"/>
        </w:rPr>
        <w:t xml:space="preserve"> </w:t>
      </w:r>
      <w:r w:rsidR="002D11A2" w:rsidRPr="00BF5912">
        <w:rPr>
          <w:lang w:eastAsia="ru-RU"/>
        </w:rPr>
        <w:t>считаются</w:t>
      </w:r>
      <w:r w:rsidR="002D11A2" w:rsidRPr="00B605F8">
        <w:rPr>
          <w:lang w:eastAsia="ru-RU"/>
        </w:rPr>
        <w:t xml:space="preserve">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w:t>
      </w:r>
      <w:r>
        <w:rPr>
          <w:lang w:eastAsia="ru-RU"/>
        </w:rPr>
        <w:t xml:space="preserve"> Работы по обеспечению инвалида протезом</w:t>
      </w:r>
      <w:r w:rsidR="002D11A2" w:rsidRPr="00B605F8">
        <w:rPr>
          <w:lang w:eastAsia="ru-RU"/>
        </w:rPr>
        <w:t xml:space="preserve"> выполн</w:t>
      </w:r>
      <w:r>
        <w:rPr>
          <w:lang w:eastAsia="ru-RU"/>
        </w:rPr>
        <w:t>яе</w:t>
      </w:r>
      <w:r w:rsidR="002D11A2" w:rsidRPr="00BF5912">
        <w:rPr>
          <w:lang w:eastAsia="ru-RU"/>
        </w:rPr>
        <w:t>тся</w:t>
      </w:r>
      <w:r w:rsidR="002D11A2" w:rsidRPr="00B605F8">
        <w:rPr>
          <w:lang w:eastAsia="ru-RU"/>
        </w:rPr>
        <w:t xml:space="preserve"> с надлежащим качеством и в установленные сроки.</w:t>
      </w:r>
    </w:p>
    <w:p w:rsidR="00D6426F" w:rsidRDefault="00C32856" w:rsidP="00D6426F">
      <w:pPr>
        <w:ind w:firstLine="567"/>
        <w:jc w:val="both"/>
      </w:pPr>
      <w:r w:rsidRPr="00307A32">
        <w:t>Протезы должны соответствовать требованиям ст.38 Федерального закона от 21.11.2011 года    № 323-ФЗ «Об основах охраны здоровья граждан в Российской Федерации».</w:t>
      </w:r>
    </w:p>
    <w:p w:rsidR="00D6426F" w:rsidRPr="00C11767" w:rsidRDefault="00D6426F" w:rsidP="00D6426F">
      <w:pPr>
        <w:ind w:firstLine="567"/>
        <w:jc w:val="both"/>
      </w:pPr>
      <w:r w:rsidRPr="00C11767">
        <w:t>Срок службы технического средства реабилитации имеет срок пользования, утвержденного Приказом от 05 марта 2021 г. №107н «Об утверждении сроков пользования техническими средствами реабилитации, протезами и протезно-ортопедическими изделиями до их замены».</w:t>
      </w:r>
    </w:p>
    <w:p w:rsidR="00973EA7" w:rsidRPr="00307A32" w:rsidRDefault="00973EA7" w:rsidP="00307A32">
      <w:pPr>
        <w:ind w:left="-142" w:firstLine="142"/>
        <w:jc w:val="both"/>
      </w:pPr>
    </w:p>
    <w:p w:rsidR="00D6426F" w:rsidRDefault="002D11A2" w:rsidP="00D6426F">
      <w:pPr>
        <w:jc w:val="center"/>
        <w:rPr>
          <w:b/>
        </w:rPr>
      </w:pPr>
      <w:r w:rsidRPr="00307A32">
        <w:rPr>
          <w:b/>
        </w:rPr>
        <w:t>Место, условия и сроки (периоды) выполнения работ.</w:t>
      </w:r>
    </w:p>
    <w:p w:rsidR="00D6426F" w:rsidRPr="00A41C2C" w:rsidRDefault="00A41C2C" w:rsidP="0041080C">
      <w:pPr>
        <w:ind w:firstLine="709"/>
      </w:pPr>
      <w:r w:rsidRPr="00A41C2C">
        <w:t>Срок службы не менее 48 месяцев</w:t>
      </w:r>
      <w:r>
        <w:t>.</w:t>
      </w:r>
    </w:p>
    <w:p w:rsidR="002D11A2" w:rsidRPr="00307A32" w:rsidRDefault="0041080C" w:rsidP="0041080C">
      <w:pPr>
        <w:ind w:left="-142" w:firstLine="709"/>
        <w:jc w:val="both"/>
      </w:pPr>
      <w:r>
        <w:t xml:space="preserve">   </w:t>
      </w:r>
      <w:r w:rsidR="002D11A2" w:rsidRPr="00307A32">
        <w:t xml:space="preserve">Гарантийный срок должен устанавливаться со дня выдачи готового изделия. </w:t>
      </w:r>
    </w:p>
    <w:p w:rsidR="0024580D" w:rsidRDefault="002D11A2" w:rsidP="0024580D">
      <w:pPr>
        <w:ind w:firstLine="709"/>
        <w:jc w:val="both"/>
      </w:pPr>
      <w:r w:rsidRPr="00307A32">
        <w:t xml:space="preserve">Срок дополнительной гарантии качества товара, работ, услуг не превышает срока службы </w:t>
      </w:r>
      <w:r w:rsidR="009C336A">
        <w:t>изделия.</w:t>
      </w:r>
      <w:r w:rsidRPr="00307A32">
        <w:t xml:space="preserve"> </w:t>
      </w:r>
    </w:p>
    <w:p w:rsidR="00F43F9D" w:rsidRPr="00493D9F" w:rsidRDefault="00F43F9D" w:rsidP="00F43F9D">
      <w:pPr>
        <w:ind w:firstLine="567"/>
        <w:jc w:val="both"/>
      </w:pPr>
      <w:r w:rsidRPr="00493D9F">
        <w:rPr>
          <w:bCs/>
          <w:iCs/>
        </w:rPr>
        <w:t xml:space="preserve">Место выполнения работ: </w:t>
      </w:r>
      <w:r w:rsidRPr="00493D9F">
        <w:t xml:space="preserve">Российская Федерация, по месту нахождения Исполнителя. Выполнение работ по контракту осуществляется Исполнителем на основании сведений о Получателях, которым филиалом Заказчика выданы Направления на обеспечение изделиями. Исполнитель обеспечивает возможность обращения Получателей с Направлениями и получения </w:t>
      </w:r>
      <w:r w:rsidRPr="00493D9F">
        <w:lastRenderedPageBreak/>
        <w:t xml:space="preserve">результата работ (изделий) (т.е. обеспечить проведение замеров, примерку и выдачу готовых изделий) на территории г. Ростова-на-Дону и Ростовской области (в регионе проживания Получателей). При невозможности Получателя либо его представителя самостоятельно обратиться к Исполнителю, Исполнитель обязан обеспечить возможность обращения Получателя с Направлением, а также выдачу результата работ (изделия) по месту жительства Получателя в срок </w:t>
      </w:r>
      <w:r w:rsidRPr="00493D9F">
        <w:rPr>
          <w:b/>
        </w:rPr>
        <w:t>не более 60 календарных дней</w:t>
      </w:r>
      <w:r w:rsidRPr="00493D9F">
        <w:t xml:space="preserve"> с момента получения Направления, выданного филиалом Заказчика, но не позднее </w:t>
      </w:r>
      <w:r w:rsidRPr="00493D9F">
        <w:rPr>
          <w:b/>
        </w:rPr>
        <w:t>08.12.2021 года.</w:t>
      </w:r>
    </w:p>
    <w:tbl>
      <w:tblPr>
        <w:tblW w:w="483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8"/>
        <w:gridCol w:w="3360"/>
        <w:gridCol w:w="1277"/>
        <w:gridCol w:w="707"/>
        <w:gridCol w:w="1060"/>
        <w:gridCol w:w="1267"/>
        <w:gridCol w:w="1084"/>
      </w:tblGrid>
      <w:tr w:rsidR="00C216AF" w:rsidRPr="00B42437" w:rsidTr="00CB5D26">
        <w:trPr>
          <w:trHeight w:val="1070"/>
        </w:trPr>
        <w:tc>
          <w:tcPr>
            <w:tcW w:w="654" w:type="pct"/>
            <w:tcBorders>
              <w:top w:val="single" w:sz="4" w:space="0" w:color="auto"/>
              <w:left w:val="single" w:sz="4" w:space="0" w:color="auto"/>
              <w:bottom w:val="single" w:sz="4" w:space="0" w:color="auto"/>
              <w:right w:val="single" w:sz="4" w:space="0" w:color="auto"/>
            </w:tcBorders>
            <w:vAlign w:val="center"/>
          </w:tcPr>
          <w:p w:rsidR="00C216AF" w:rsidRPr="00B42437" w:rsidRDefault="00C216AF" w:rsidP="00E1662A">
            <w:pPr>
              <w:jc w:val="center"/>
              <w:rPr>
                <w:b/>
                <w:sz w:val="20"/>
                <w:szCs w:val="20"/>
              </w:rPr>
            </w:pPr>
            <w:r w:rsidRPr="00B42437">
              <w:rPr>
                <w:b/>
                <w:sz w:val="20"/>
                <w:szCs w:val="20"/>
              </w:rPr>
              <w:t>Наименование изделия</w:t>
            </w:r>
          </w:p>
          <w:p w:rsidR="00C216AF" w:rsidRPr="00B42437" w:rsidRDefault="00C216AF" w:rsidP="00E1662A">
            <w:pPr>
              <w:widowControl w:val="0"/>
              <w:spacing w:line="0" w:lineRule="atLeast"/>
              <w:jc w:val="center"/>
              <w:rPr>
                <w:b/>
                <w:sz w:val="20"/>
                <w:szCs w:val="20"/>
              </w:rPr>
            </w:pPr>
          </w:p>
        </w:tc>
        <w:tc>
          <w:tcPr>
            <w:tcW w:w="1668" w:type="pct"/>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E1662A">
            <w:pPr>
              <w:snapToGrid w:val="0"/>
              <w:jc w:val="center"/>
              <w:rPr>
                <w:rFonts w:eastAsia="Lucida Sans Unicode"/>
                <w:b/>
                <w:kern w:val="2"/>
                <w:sz w:val="20"/>
                <w:szCs w:val="20"/>
              </w:rPr>
            </w:pPr>
            <w:r w:rsidRPr="00B42437">
              <w:rPr>
                <w:b/>
                <w:sz w:val="20"/>
                <w:szCs w:val="20"/>
              </w:rPr>
              <w:t>Функциональная</w:t>
            </w:r>
          </w:p>
          <w:p w:rsidR="00C216AF" w:rsidRPr="00B42437" w:rsidRDefault="00C216AF" w:rsidP="00E1662A">
            <w:pPr>
              <w:snapToGrid w:val="0"/>
              <w:jc w:val="center"/>
              <w:rPr>
                <w:b/>
                <w:sz w:val="20"/>
                <w:szCs w:val="20"/>
              </w:rPr>
            </w:pPr>
            <w:r w:rsidRPr="00B42437">
              <w:rPr>
                <w:b/>
                <w:sz w:val="20"/>
                <w:szCs w:val="20"/>
              </w:rPr>
              <w:t>характеристика</w:t>
            </w:r>
          </w:p>
          <w:p w:rsidR="00C216AF" w:rsidRPr="00B42437" w:rsidRDefault="00C216AF" w:rsidP="00E1662A">
            <w:pPr>
              <w:widowControl w:val="0"/>
              <w:spacing w:line="0" w:lineRule="atLeast"/>
              <w:jc w:val="center"/>
              <w:rPr>
                <w:b/>
                <w:sz w:val="20"/>
                <w:szCs w:val="20"/>
              </w:rPr>
            </w:pPr>
            <w:r w:rsidRPr="00B42437">
              <w:rPr>
                <w:b/>
                <w:sz w:val="20"/>
                <w:szCs w:val="20"/>
              </w:rPr>
              <w:t>изделия</w:t>
            </w:r>
          </w:p>
        </w:tc>
        <w:tc>
          <w:tcPr>
            <w:tcW w:w="634" w:type="pct"/>
            <w:tcBorders>
              <w:top w:val="single" w:sz="4" w:space="0" w:color="auto"/>
              <w:left w:val="single" w:sz="4" w:space="0" w:color="auto"/>
              <w:bottom w:val="single" w:sz="4" w:space="0" w:color="auto"/>
              <w:right w:val="single" w:sz="4" w:space="0" w:color="auto"/>
            </w:tcBorders>
            <w:vAlign w:val="center"/>
          </w:tcPr>
          <w:p w:rsidR="00C216AF" w:rsidRDefault="00C216AF" w:rsidP="00E1662A">
            <w:pPr>
              <w:widowControl w:val="0"/>
              <w:spacing w:line="0" w:lineRule="atLeast"/>
              <w:jc w:val="center"/>
              <w:rPr>
                <w:b/>
                <w:sz w:val="20"/>
                <w:szCs w:val="20"/>
              </w:rPr>
            </w:pPr>
            <w:r w:rsidRPr="00B42437">
              <w:rPr>
                <w:b/>
                <w:sz w:val="20"/>
                <w:szCs w:val="20"/>
              </w:rPr>
              <w:t xml:space="preserve">Цена  за единицу </w:t>
            </w:r>
            <w:r>
              <w:rPr>
                <w:b/>
                <w:sz w:val="20"/>
                <w:szCs w:val="20"/>
              </w:rPr>
              <w:t>не более (руб.)</w:t>
            </w:r>
          </w:p>
          <w:p w:rsidR="00C216AF" w:rsidRPr="00B42437" w:rsidRDefault="00C216AF" w:rsidP="00E1662A">
            <w:pPr>
              <w:widowControl w:val="0"/>
              <w:spacing w:line="0" w:lineRule="atLeast"/>
              <w:jc w:val="center"/>
              <w:rPr>
                <w:b/>
                <w:sz w:val="20"/>
                <w:szCs w:val="20"/>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E1662A">
            <w:pPr>
              <w:widowControl w:val="0"/>
              <w:spacing w:line="0" w:lineRule="atLeast"/>
              <w:jc w:val="center"/>
              <w:rPr>
                <w:b/>
                <w:sz w:val="20"/>
                <w:szCs w:val="20"/>
              </w:rPr>
            </w:pPr>
            <w:r w:rsidRPr="00B42437">
              <w:rPr>
                <w:b/>
                <w:sz w:val="20"/>
                <w:szCs w:val="20"/>
              </w:rPr>
              <w:t>Кол-во, (шт.)</w:t>
            </w:r>
          </w:p>
        </w:tc>
        <w:tc>
          <w:tcPr>
            <w:tcW w:w="526" w:type="pct"/>
            <w:tcBorders>
              <w:top w:val="single" w:sz="4" w:space="0" w:color="auto"/>
              <w:left w:val="single" w:sz="4" w:space="0" w:color="auto"/>
              <w:bottom w:val="single" w:sz="4" w:space="0" w:color="auto"/>
              <w:right w:val="single" w:sz="4" w:space="0" w:color="auto"/>
            </w:tcBorders>
            <w:vAlign w:val="center"/>
          </w:tcPr>
          <w:p w:rsidR="00C216AF" w:rsidRPr="00B42437" w:rsidRDefault="00C216AF" w:rsidP="00E1662A">
            <w:pPr>
              <w:widowControl w:val="0"/>
              <w:spacing w:line="0" w:lineRule="atLeast"/>
              <w:jc w:val="center"/>
              <w:rPr>
                <w:b/>
                <w:sz w:val="20"/>
                <w:szCs w:val="20"/>
              </w:rPr>
            </w:pPr>
            <w:r w:rsidRPr="00815E23">
              <w:rPr>
                <w:b/>
                <w:sz w:val="20"/>
                <w:szCs w:val="20"/>
              </w:rPr>
              <w:t>Срок выполнения работ  не более (календарных дней)</w:t>
            </w:r>
          </w:p>
        </w:tc>
        <w:tc>
          <w:tcPr>
            <w:tcW w:w="629" w:type="pct"/>
            <w:tcBorders>
              <w:top w:val="single" w:sz="4" w:space="0" w:color="auto"/>
              <w:left w:val="single" w:sz="4" w:space="0" w:color="auto"/>
              <w:bottom w:val="single" w:sz="4" w:space="0" w:color="auto"/>
              <w:right w:val="single" w:sz="4" w:space="0" w:color="auto"/>
            </w:tcBorders>
            <w:vAlign w:val="center"/>
          </w:tcPr>
          <w:p w:rsidR="00C216AF" w:rsidRPr="00B42437" w:rsidRDefault="00C216AF" w:rsidP="00E1662A">
            <w:pPr>
              <w:widowControl w:val="0"/>
              <w:spacing w:line="0" w:lineRule="atLeast"/>
              <w:jc w:val="center"/>
              <w:rPr>
                <w:b/>
                <w:sz w:val="20"/>
                <w:szCs w:val="20"/>
              </w:rPr>
            </w:pPr>
            <w:r w:rsidRPr="00B42437">
              <w:rPr>
                <w:b/>
                <w:sz w:val="20"/>
                <w:szCs w:val="20"/>
              </w:rPr>
              <w:t>Суммарная</w:t>
            </w:r>
          </w:p>
          <w:p w:rsidR="00C216AF" w:rsidRPr="00B42437" w:rsidRDefault="00C216AF" w:rsidP="00E1662A">
            <w:pPr>
              <w:widowControl w:val="0"/>
              <w:spacing w:line="0" w:lineRule="atLeast"/>
              <w:jc w:val="center"/>
              <w:rPr>
                <w:b/>
                <w:sz w:val="20"/>
                <w:szCs w:val="20"/>
              </w:rPr>
            </w:pPr>
            <w:r>
              <w:rPr>
                <w:b/>
                <w:sz w:val="20"/>
                <w:szCs w:val="20"/>
              </w:rPr>
              <w:t>с</w:t>
            </w:r>
            <w:r w:rsidRPr="00B42437">
              <w:rPr>
                <w:b/>
                <w:sz w:val="20"/>
                <w:szCs w:val="20"/>
              </w:rPr>
              <w:t>тоимо</w:t>
            </w:r>
            <w:r>
              <w:rPr>
                <w:b/>
                <w:sz w:val="20"/>
                <w:szCs w:val="20"/>
              </w:rPr>
              <w:t xml:space="preserve">сть не более </w:t>
            </w:r>
            <w:r w:rsidRPr="00B42437">
              <w:rPr>
                <w:b/>
                <w:sz w:val="20"/>
                <w:szCs w:val="20"/>
              </w:rPr>
              <w:t>(руб.)</w:t>
            </w:r>
          </w:p>
        </w:tc>
        <w:tc>
          <w:tcPr>
            <w:tcW w:w="538" w:type="pct"/>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E1662A">
            <w:pPr>
              <w:widowControl w:val="0"/>
              <w:spacing w:line="0" w:lineRule="atLeast"/>
              <w:jc w:val="center"/>
              <w:rPr>
                <w:b/>
                <w:sz w:val="20"/>
                <w:szCs w:val="20"/>
              </w:rPr>
            </w:pPr>
            <w:r w:rsidRPr="00B42437">
              <w:rPr>
                <w:b/>
                <w:sz w:val="20"/>
                <w:szCs w:val="20"/>
              </w:rPr>
              <w:t>Срок гарантии не менее  (месяцев)</w:t>
            </w:r>
          </w:p>
        </w:tc>
      </w:tr>
      <w:tr w:rsidR="00C216AF" w:rsidRPr="001C5F2A" w:rsidTr="00CB5D26">
        <w:trPr>
          <w:trHeight w:val="1070"/>
        </w:trPr>
        <w:tc>
          <w:tcPr>
            <w:tcW w:w="654" w:type="pct"/>
            <w:tcBorders>
              <w:top w:val="single" w:sz="4" w:space="0" w:color="auto"/>
              <w:left w:val="single" w:sz="4" w:space="0" w:color="auto"/>
              <w:bottom w:val="single" w:sz="4" w:space="0" w:color="auto"/>
              <w:right w:val="single" w:sz="4" w:space="0" w:color="auto"/>
            </w:tcBorders>
          </w:tcPr>
          <w:p w:rsidR="008B2485" w:rsidRPr="008B2485" w:rsidRDefault="008B2485" w:rsidP="00CB5D26">
            <w:pPr>
              <w:jc w:val="center"/>
            </w:pPr>
            <w:bookmarkStart w:id="0" w:name="_GoBack" w:colFirst="1" w:colLast="1"/>
            <w:r w:rsidRPr="008B2485">
              <w:t>Протез кисти с микропроцессорным управлением, в том числе при вычленении и частичном вычленении кисти</w:t>
            </w:r>
          </w:p>
          <w:p w:rsidR="00C216AF" w:rsidRPr="00754907" w:rsidRDefault="00C216AF" w:rsidP="00CB5D26">
            <w:pPr>
              <w:jc w:val="center"/>
              <w:rPr>
                <w:b/>
              </w:rPr>
            </w:pPr>
          </w:p>
        </w:tc>
        <w:tc>
          <w:tcPr>
            <w:tcW w:w="1668" w:type="pct"/>
            <w:tcBorders>
              <w:top w:val="single" w:sz="4" w:space="0" w:color="auto"/>
              <w:left w:val="single" w:sz="4" w:space="0" w:color="auto"/>
              <w:bottom w:val="single" w:sz="4" w:space="0" w:color="auto"/>
              <w:right w:val="single" w:sz="4" w:space="0" w:color="auto"/>
            </w:tcBorders>
            <w:vAlign w:val="center"/>
            <w:hideMark/>
          </w:tcPr>
          <w:p w:rsidR="00C216AF" w:rsidRPr="00443F21" w:rsidRDefault="00C216AF" w:rsidP="00510900">
            <w:pPr>
              <w:suppressAutoHyphens w:val="0"/>
              <w:autoSpaceDE w:val="0"/>
              <w:jc w:val="both"/>
              <w:rPr>
                <w:color w:val="000000"/>
              </w:rPr>
            </w:pPr>
            <w:r w:rsidRPr="00754907">
              <w:rPr>
                <w:rFonts w:eastAsia="Lucida Sans Unicode"/>
                <w:bCs/>
                <w:kern w:val="2"/>
              </w:rPr>
              <w:t xml:space="preserve">Протез </w:t>
            </w:r>
            <w:r w:rsidRPr="00754907">
              <w:rPr>
                <w:rFonts w:eastAsia="Lucida Sans Unicode"/>
                <w:kern w:val="2"/>
              </w:rPr>
              <w:t>кисти с внешним источником энергии, в том числе при вычленен</w:t>
            </w:r>
            <w:r w:rsidR="00510900">
              <w:rPr>
                <w:rFonts w:eastAsia="Lucida Sans Unicode"/>
                <w:kern w:val="2"/>
              </w:rPr>
              <w:t xml:space="preserve">ии и частичном вычленении кисти, </w:t>
            </w:r>
            <w:r w:rsidRPr="00754907">
              <w:rPr>
                <w:bCs/>
                <w:lang w:eastAsia="ru-RU"/>
              </w:rPr>
              <w:t>2</w:t>
            </w:r>
            <w:r>
              <w:rPr>
                <w:bCs/>
                <w:lang w:eastAsia="ru-RU"/>
              </w:rPr>
              <w:t xml:space="preserve"> </w:t>
            </w:r>
            <w:r w:rsidRPr="00754907">
              <w:rPr>
                <w:bCs/>
                <w:lang w:eastAsia="ru-RU"/>
              </w:rPr>
              <w:t xml:space="preserve">- канальный, с </w:t>
            </w:r>
            <w:r>
              <w:rPr>
                <w:bCs/>
                <w:lang w:eastAsia="ru-RU"/>
              </w:rPr>
              <w:t xml:space="preserve"> </w:t>
            </w:r>
            <w:proofErr w:type="spellStart"/>
            <w:r>
              <w:rPr>
                <w:bCs/>
                <w:lang w:eastAsia="ru-RU"/>
              </w:rPr>
              <w:t>транскарпальной</w:t>
            </w:r>
            <w:proofErr w:type="spellEnd"/>
            <w:r>
              <w:rPr>
                <w:bCs/>
                <w:lang w:eastAsia="ru-RU"/>
              </w:rPr>
              <w:t xml:space="preserve"> системной электромеханической кистью </w:t>
            </w:r>
            <w:r>
              <w:rPr>
                <w:bCs/>
                <w:lang w:val="en-US" w:eastAsia="ru-RU"/>
              </w:rPr>
              <w:t>DMC</w:t>
            </w:r>
            <w:r w:rsidRPr="00754907">
              <w:rPr>
                <w:bCs/>
                <w:lang w:eastAsia="ru-RU"/>
              </w:rPr>
              <w:t xml:space="preserve"> </w:t>
            </w:r>
            <w:r>
              <w:rPr>
                <w:bCs/>
                <w:lang w:val="en-US" w:eastAsia="ru-RU"/>
              </w:rPr>
              <w:t>Plus</w:t>
            </w:r>
            <w:r w:rsidRPr="00754907">
              <w:rPr>
                <w:bCs/>
                <w:lang w:eastAsia="ru-RU"/>
              </w:rPr>
              <w:t xml:space="preserve"> (</w:t>
            </w:r>
            <w:r>
              <w:rPr>
                <w:bCs/>
                <w:lang w:eastAsia="ru-RU"/>
              </w:rPr>
              <w:t xml:space="preserve">скорость раскрытия пропорциональная от 8 до 200 мм/с, пропорциональная сила </w:t>
            </w:r>
            <w:proofErr w:type="spellStart"/>
            <w:r>
              <w:rPr>
                <w:bCs/>
                <w:lang w:eastAsia="ru-RU"/>
              </w:rPr>
              <w:t>схвата</w:t>
            </w:r>
            <w:proofErr w:type="spellEnd"/>
            <w:r>
              <w:rPr>
                <w:bCs/>
                <w:lang w:eastAsia="ru-RU"/>
              </w:rPr>
              <w:t xml:space="preserve"> до 90</w:t>
            </w:r>
            <w:r>
              <w:rPr>
                <w:bCs/>
                <w:lang w:val="en-US" w:eastAsia="ru-RU"/>
              </w:rPr>
              <w:t>N</w:t>
            </w:r>
            <w:r w:rsidRPr="00754907">
              <w:rPr>
                <w:bCs/>
                <w:lang w:eastAsia="ru-RU"/>
              </w:rPr>
              <w:t>)</w:t>
            </w:r>
            <w:r w:rsidRPr="00443F21">
              <w:rPr>
                <w:bCs/>
                <w:lang w:eastAsia="ru-RU"/>
              </w:rPr>
              <w:t xml:space="preserve">. </w:t>
            </w:r>
            <w:r>
              <w:rPr>
                <w:bCs/>
                <w:lang w:eastAsia="ru-RU"/>
              </w:rPr>
              <w:t xml:space="preserve">После </w:t>
            </w:r>
            <w:proofErr w:type="spellStart"/>
            <w:r>
              <w:rPr>
                <w:bCs/>
                <w:lang w:eastAsia="ru-RU"/>
              </w:rPr>
              <w:t>схвата</w:t>
            </w:r>
            <w:proofErr w:type="spellEnd"/>
            <w:r>
              <w:rPr>
                <w:bCs/>
                <w:lang w:eastAsia="ru-RU"/>
              </w:rPr>
              <w:t xml:space="preserve"> с максимальным усилием порог срабатывания для раскрытия повышается до более высокого значения. Предотвращается незапланированное раскрытие захвата вследствие самопроизвольных мышечных сокращений. </w:t>
            </w:r>
            <w:proofErr w:type="gramStart"/>
            <w:r>
              <w:rPr>
                <w:bCs/>
                <w:lang w:eastAsia="ru-RU"/>
              </w:rPr>
              <w:t>На длинную культю предплечья или после вычленения в лучезапястном суставе, с возможностью работы от одного электрода, с ротационным механизмом, с составной приемной гильзой индивидуального изготовления по слепку из слоистого пластика, со сменными косметическими оболочками из ПВХ с покрытием для увеличения эксплуатационных характеристик и возможностью удаления загрязнений, с сезонной цветовой гаммой (зима-лето).</w:t>
            </w:r>
            <w:proofErr w:type="gramEnd"/>
          </w:p>
        </w:tc>
        <w:tc>
          <w:tcPr>
            <w:tcW w:w="634" w:type="pct"/>
            <w:tcBorders>
              <w:top w:val="single" w:sz="4" w:space="0" w:color="auto"/>
              <w:left w:val="single" w:sz="4" w:space="0" w:color="auto"/>
              <w:bottom w:val="single" w:sz="4" w:space="0" w:color="auto"/>
              <w:right w:val="single" w:sz="4" w:space="0" w:color="auto"/>
            </w:tcBorders>
            <w:vAlign w:val="center"/>
          </w:tcPr>
          <w:p w:rsidR="00C216AF" w:rsidRDefault="00E1662A" w:rsidP="00E1662A">
            <w:pPr>
              <w:jc w:val="center"/>
              <w:rPr>
                <w:sz w:val="20"/>
              </w:rPr>
            </w:pPr>
            <w:r w:rsidRPr="001774CA">
              <w:rPr>
                <w:b/>
                <w:sz w:val="20"/>
                <w:szCs w:val="20"/>
                <w:lang w:eastAsia="ru-RU"/>
              </w:rPr>
              <w:t>1 268 050,13</w:t>
            </w:r>
          </w:p>
        </w:tc>
        <w:tc>
          <w:tcPr>
            <w:tcW w:w="351" w:type="pct"/>
            <w:tcBorders>
              <w:top w:val="single" w:sz="4" w:space="0" w:color="auto"/>
              <w:left w:val="single" w:sz="4" w:space="0" w:color="auto"/>
              <w:bottom w:val="single" w:sz="4" w:space="0" w:color="auto"/>
              <w:right w:val="single" w:sz="4" w:space="0" w:color="auto"/>
            </w:tcBorders>
            <w:vAlign w:val="center"/>
            <w:hideMark/>
          </w:tcPr>
          <w:p w:rsidR="00C216AF" w:rsidRPr="001C5F2A" w:rsidRDefault="00C216AF" w:rsidP="00C54B16">
            <w:pPr>
              <w:jc w:val="center"/>
              <w:rPr>
                <w:b/>
                <w:sz w:val="20"/>
              </w:rPr>
            </w:pPr>
            <w:r w:rsidRPr="001C5F2A">
              <w:rPr>
                <w:b/>
                <w:sz w:val="20"/>
              </w:rPr>
              <w:t>1</w:t>
            </w:r>
          </w:p>
        </w:tc>
        <w:tc>
          <w:tcPr>
            <w:tcW w:w="526" w:type="pct"/>
            <w:tcBorders>
              <w:top w:val="single" w:sz="4" w:space="0" w:color="auto"/>
              <w:left w:val="single" w:sz="4" w:space="0" w:color="auto"/>
              <w:bottom w:val="single" w:sz="4" w:space="0" w:color="auto"/>
              <w:right w:val="single" w:sz="4" w:space="0" w:color="auto"/>
            </w:tcBorders>
            <w:vAlign w:val="center"/>
          </w:tcPr>
          <w:p w:rsidR="00C216AF" w:rsidRPr="001C5F2A" w:rsidRDefault="00C216AF" w:rsidP="00C54B16">
            <w:pPr>
              <w:jc w:val="center"/>
              <w:rPr>
                <w:b/>
                <w:sz w:val="20"/>
                <w:lang w:eastAsia="ru-RU"/>
              </w:rPr>
            </w:pPr>
            <w:r w:rsidRPr="001C5F2A">
              <w:rPr>
                <w:b/>
                <w:sz w:val="20"/>
                <w:lang w:eastAsia="ru-RU"/>
              </w:rPr>
              <w:t>60</w:t>
            </w:r>
          </w:p>
        </w:tc>
        <w:tc>
          <w:tcPr>
            <w:tcW w:w="629" w:type="pct"/>
            <w:tcBorders>
              <w:top w:val="single" w:sz="4" w:space="0" w:color="auto"/>
              <w:left w:val="single" w:sz="4" w:space="0" w:color="auto"/>
              <w:bottom w:val="single" w:sz="4" w:space="0" w:color="auto"/>
              <w:right w:val="single" w:sz="4" w:space="0" w:color="auto"/>
            </w:tcBorders>
            <w:vAlign w:val="center"/>
          </w:tcPr>
          <w:p w:rsidR="00C216AF" w:rsidRPr="001C5F2A" w:rsidRDefault="00E1662A" w:rsidP="00E1662A">
            <w:pPr>
              <w:jc w:val="center"/>
              <w:rPr>
                <w:b/>
                <w:sz w:val="20"/>
              </w:rPr>
            </w:pPr>
            <w:r w:rsidRPr="001C5F2A">
              <w:rPr>
                <w:b/>
                <w:sz w:val="20"/>
                <w:szCs w:val="20"/>
                <w:lang w:eastAsia="ru-RU"/>
              </w:rPr>
              <w:t>1 268 050,13</w:t>
            </w:r>
          </w:p>
        </w:tc>
        <w:tc>
          <w:tcPr>
            <w:tcW w:w="538" w:type="pct"/>
            <w:tcBorders>
              <w:top w:val="single" w:sz="4" w:space="0" w:color="auto"/>
              <w:left w:val="single" w:sz="4" w:space="0" w:color="auto"/>
              <w:bottom w:val="single" w:sz="4" w:space="0" w:color="auto"/>
              <w:right w:val="single" w:sz="4" w:space="0" w:color="auto"/>
            </w:tcBorders>
            <w:vAlign w:val="center"/>
            <w:hideMark/>
          </w:tcPr>
          <w:p w:rsidR="00C216AF" w:rsidRPr="001C5F2A" w:rsidRDefault="00C216AF" w:rsidP="00C54B16">
            <w:pPr>
              <w:jc w:val="center"/>
              <w:rPr>
                <w:b/>
                <w:sz w:val="20"/>
              </w:rPr>
            </w:pPr>
            <w:r w:rsidRPr="001C5F2A">
              <w:rPr>
                <w:b/>
                <w:sz w:val="20"/>
              </w:rPr>
              <w:t>36</w:t>
            </w:r>
          </w:p>
        </w:tc>
      </w:tr>
      <w:bookmarkEnd w:id="0"/>
      <w:tr w:rsidR="00C216AF" w:rsidRPr="00B42437" w:rsidTr="00CB5D26">
        <w:trPr>
          <w:trHeight w:val="383"/>
        </w:trPr>
        <w:tc>
          <w:tcPr>
            <w:tcW w:w="2322" w:type="pct"/>
            <w:gridSpan w:val="2"/>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C54B16">
            <w:pPr>
              <w:rPr>
                <w:b/>
              </w:rPr>
            </w:pPr>
            <w:r w:rsidRPr="00B42437">
              <w:rPr>
                <w:b/>
              </w:rPr>
              <w:t>ИТОГО:</w:t>
            </w:r>
          </w:p>
        </w:tc>
        <w:tc>
          <w:tcPr>
            <w:tcW w:w="634" w:type="pct"/>
            <w:tcBorders>
              <w:top w:val="single" w:sz="4" w:space="0" w:color="auto"/>
              <w:left w:val="single" w:sz="4" w:space="0" w:color="auto"/>
              <w:bottom w:val="single" w:sz="4" w:space="0" w:color="auto"/>
              <w:right w:val="single" w:sz="4" w:space="0" w:color="auto"/>
            </w:tcBorders>
          </w:tcPr>
          <w:p w:rsidR="00C216AF" w:rsidRDefault="00C216AF" w:rsidP="00C54B16">
            <w:pPr>
              <w:jc w:val="center"/>
              <w:rPr>
                <w:b/>
                <w:color w:val="000000"/>
                <w:sz w:val="19"/>
                <w:szCs w:val="19"/>
              </w:rPr>
            </w:pPr>
          </w:p>
        </w:tc>
        <w:tc>
          <w:tcPr>
            <w:tcW w:w="351" w:type="pct"/>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C54B16">
            <w:pPr>
              <w:jc w:val="center"/>
              <w:rPr>
                <w:b/>
                <w:color w:val="000000"/>
                <w:sz w:val="19"/>
                <w:szCs w:val="19"/>
              </w:rPr>
            </w:pPr>
          </w:p>
        </w:tc>
        <w:tc>
          <w:tcPr>
            <w:tcW w:w="526" w:type="pct"/>
            <w:tcBorders>
              <w:top w:val="single" w:sz="4" w:space="0" w:color="auto"/>
              <w:left w:val="single" w:sz="4" w:space="0" w:color="auto"/>
              <w:bottom w:val="single" w:sz="4" w:space="0" w:color="auto"/>
              <w:right w:val="single" w:sz="4" w:space="0" w:color="auto"/>
            </w:tcBorders>
          </w:tcPr>
          <w:p w:rsidR="00C216AF" w:rsidRPr="00815E23" w:rsidRDefault="00C216AF" w:rsidP="00C54B16">
            <w:pPr>
              <w:jc w:val="center"/>
              <w:rPr>
                <w:b/>
                <w:sz w:val="20"/>
                <w:lang w:eastAsia="ru-RU"/>
              </w:rPr>
            </w:pPr>
          </w:p>
        </w:tc>
        <w:tc>
          <w:tcPr>
            <w:tcW w:w="629" w:type="pct"/>
            <w:tcBorders>
              <w:top w:val="single" w:sz="4" w:space="0" w:color="auto"/>
              <w:left w:val="single" w:sz="4" w:space="0" w:color="auto"/>
              <w:bottom w:val="single" w:sz="4" w:space="0" w:color="auto"/>
              <w:right w:val="single" w:sz="4" w:space="0" w:color="auto"/>
            </w:tcBorders>
          </w:tcPr>
          <w:p w:rsidR="00C216AF" w:rsidRPr="00B42437" w:rsidRDefault="00C216AF" w:rsidP="00C54B16">
            <w:pPr>
              <w:jc w:val="center"/>
              <w:rPr>
                <w:b/>
                <w:sz w:val="19"/>
                <w:szCs w:val="19"/>
              </w:rPr>
            </w:pPr>
          </w:p>
        </w:tc>
        <w:tc>
          <w:tcPr>
            <w:tcW w:w="538" w:type="pct"/>
            <w:tcBorders>
              <w:top w:val="single" w:sz="4" w:space="0" w:color="auto"/>
              <w:left w:val="single" w:sz="4" w:space="0" w:color="auto"/>
              <w:bottom w:val="single" w:sz="4" w:space="0" w:color="auto"/>
              <w:right w:val="single" w:sz="4" w:space="0" w:color="auto"/>
            </w:tcBorders>
            <w:vAlign w:val="center"/>
            <w:hideMark/>
          </w:tcPr>
          <w:p w:rsidR="00C216AF" w:rsidRPr="00B42437" w:rsidRDefault="00C216AF" w:rsidP="00C54B16">
            <w:pPr>
              <w:jc w:val="center"/>
              <w:rPr>
                <w:b/>
                <w:sz w:val="19"/>
                <w:szCs w:val="19"/>
              </w:rPr>
            </w:pPr>
            <w:r w:rsidRPr="00B42437">
              <w:rPr>
                <w:b/>
                <w:sz w:val="19"/>
                <w:szCs w:val="19"/>
              </w:rPr>
              <w:t xml:space="preserve"> </w:t>
            </w:r>
          </w:p>
        </w:tc>
      </w:tr>
    </w:tbl>
    <w:p w:rsidR="00754907" w:rsidRPr="00884CC3" w:rsidRDefault="00754907" w:rsidP="00307A32">
      <w:pPr>
        <w:jc w:val="both"/>
        <w:rPr>
          <w:b/>
        </w:rPr>
      </w:pPr>
    </w:p>
    <w:sectPr w:rsidR="00754907" w:rsidRPr="00884CC3" w:rsidSect="00CD5C88">
      <w:headerReference w:type="even" r:id="rId9"/>
      <w:headerReference w:type="default" r:id="rId10"/>
      <w:footnotePr>
        <w:pos w:val="beneathText"/>
      </w:footnotePr>
      <w:pgSz w:w="11906" w:h="16838"/>
      <w:pgMar w:top="567" w:right="567" w:bottom="709"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EC" w:rsidRDefault="008321EC">
      <w:r>
        <w:separator/>
      </w:r>
    </w:p>
  </w:endnote>
  <w:endnote w:type="continuationSeparator" w:id="0">
    <w:p w:rsidR="008321EC" w:rsidRDefault="00832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OpenSymbol">
    <w:altName w:val="Arial Unicode MS"/>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MT Symbol">
    <w:altName w:val="Symbol"/>
    <w:panose1 w:val="00000000000000000000"/>
    <w:charset w:val="02"/>
    <w:family w:val="roman"/>
    <w:notTrueType/>
    <w:pitch w:val="variable"/>
  </w:font>
  <w:font w:name="GaramondC">
    <w:altName w:val="Courier New"/>
    <w:panose1 w:val="00000000000000000000"/>
    <w:charset w:val="00"/>
    <w:family w:val="roman"/>
    <w:notTrueType/>
    <w:pitch w:val="default"/>
    <w:sig w:usb0="00000003" w:usb1="00000000" w:usb2="00000000" w:usb3="00000000" w:csb0="00000001" w:csb1="00000000"/>
  </w:font>
  <w:font w:name="sans serif">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EC" w:rsidRDefault="008321EC">
      <w:r>
        <w:separator/>
      </w:r>
    </w:p>
  </w:footnote>
  <w:footnote w:type="continuationSeparator" w:id="0">
    <w:p w:rsidR="008321EC" w:rsidRDefault="008321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2361EB">
    <w:pPr>
      <w:pStyle w:val="aff"/>
      <w:framePr w:wrap="around" w:vAnchor="text" w:hAnchor="margin" w:xAlign="center" w:y="1"/>
      <w:rPr>
        <w:rStyle w:val="a4"/>
      </w:rPr>
    </w:pPr>
    <w:r>
      <w:rPr>
        <w:rStyle w:val="a4"/>
      </w:rPr>
      <w:fldChar w:fldCharType="begin"/>
    </w:r>
    <w:r w:rsidR="007C3E2F">
      <w:rPr>
        <w:rStyle w:val="a4"/>
      </w:rPr>
      <w:instrText xml:space="preserve">PAGE  </w:instrText>
    </w:r>
    <w:r>
      <w:rPr>
        <w:rStyle w:val="a4"/>
      </w:rPr>
      <w:fldChar w:fldCharType="end"/>
    </w:r>
  </w:p>
  <w:p w:rsidR="007C3E2F" w:rsidRDefault="007C3E2F">
    <w:pPr>
      <w:pStyle w:val="aff"/>
    </w:pPr>
  </w:p>
  <w:p w:rsidR="007C3E2F" w:rsidRDefault="007C3E2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3E2F" w:rsidRDefault="007C3E2F">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9pt;height:18.15pt" o:bullet="t">
        <v:imagedata r:id="rId1" o:title=""/>
      </v:shape>
    </w:pict>
  </w:numPicBullet>
  <w:abstractNum w:abstractNumId="0">
    <w:nsid w:val="00000002"/>
    <w:multiLevelType w:val="multilevel"/>
    <w:tmpl w:val="00000002"/>
    <w:name w:val="WW8Num2"/>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0000003"/>
    <w:multiLevelType w:val="multilevel"/>
    <w:tmpl w:val="00000003"/>
    <w:name w:val="WW8Num3"/>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
    <w:nsid w:val="00000004"/>
    <w:multiLevelType w:val="multilevel"/>
    <w:tmpl w:val="00000004"/>
    <w:name w:val="WW8Num4"/>
    <w:lvl w:ilvl="0">
      <w:start w:val="1"/>
      <w:numFmt w:val="decimal"/>
      <w:lvlText w:val="%1."/>
      <w:lvlJc w:val="left"/>
      <w:pPr>
        <w:tabs>
          <w:tab w:val="num" w:pos="900"/>
        </w:tabs>
        <w:ind w:left="900" w:hanging="360"/>
      </w:pPr>
    </w:lvl>
    <w:lvl w:ilvl="1">
      <w:start w:val="1"/>
      <w:numFmt w:val="decimal"/>
      <w:lvlText w:val="%1.%2."/>
      <w:lvlJc w:val="left"/>
      <w:pPr>
        <w:tabs>
          <w:tab w:val="num" w:pos="1021"/>
        </w:tabs>
        <w:ind w:left="794" w:hanging="454"/>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
    <w:nsid w:val="00000005"/>
    <w:multiLevelType w:val="singleLevel"/>
    <w:tmpl w:val="00000005"/>
    <w:name w:val="WW8Num5"/>
    <w:lvl w:ilvl="0">
      <w:start w:val="1"/>
      <w:numFmt w:val="decimal"/>
      <w:lvlText w:val="%1."/>
      <w:lvlJc w:val="left"/>
      <w:pPr>
        <w:tabs>
          <w:tab w:val="num" w:pos="360"/>
        </w:tabs>
        <w:ind w:left="190" w:hanging="20"/>
      </w:pPr>
      <w:rPr>
        <w:rFonts w:ascii="Symbol" w:hAnsi="Symbol"/>
      </w:rPr>
    </w:lvl>
  </w:abstractNum>
  <w:abstractNum w:abstractNumId="4">
    <w:nsid w:val="00000009"/>
    <w:multiLevelType w:val="singleLevel"/>
    <w:tmpl w:val="00000009"/>
    <w:name w:val="WW8Num9"/>
    <w:lvl w:ilvl="0">
      <w:start w:val="1"/>
      <w:numFmt w:val="bullet"/>
      <w:lvlText w:val=""/>
      <w:lvlJc w:val="left"/>
      <w:pPr>
        <w:tabs>
          <w:tab w:val="num" w:pos="720"/>
        </w:tabs>
        <w:ind w:left="720" w:hanging="360"/>
      </w:pPr>
      <w:rPr>
        <w:rFonts w:ascii="Symbol" w:hAnsi="Symbol"/>
        <w:b/>
        <w:bCs/>
      </w:rPr>
    </w:lvl>
  </w:abstractNum>
  <w:abstractNum w:abstractNumId="5">
    <w:nsid w:val="03CD0242"/>
    <w:multiLevelType w:val="hybridMultilevel"/>
    <w:tmpl w:val="91E8EC96"/>
    <w:lvl w:ilvl="0" w:tplc="D0FE50FE">
      <w:start w:val="4"/>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4D16350"/>
    <w:multiLevelType w:val="hybridMultilevel"/>
    <w:tmpl w:val="EE9095FA"/>
    <w:lvl w:ilvl="0" w:tplc="3DBE30BC">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A423590"/>
    <w:multiLevelType w:val="hybridMultilevel"/>
    <w:tmpl w:val="7652CA96"/>
    <w:lvl w:ilvl="0" w:tplc="F1585364">
      <w:start w:val="4"/>
      <w:numFmt w:val="decimal"/>
      <w:lvlText w:val="%1."/>
      <w:lvlJc w:val="left"/>
      <w:pPr>
        <w:ind w:left="1430" w:hanging="360"/>
      </w:pPr>
      <w:rPr>
        <w:rFonts w:hint="default"/>
        <w:b/>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8">
    <w:nsid w:val="0BD3569B"/>
    <w:multiLevelType w:val="hybridMultilevel"/>
    <w:tmpl w:val="4CEAFDF2"/>
    <w:lvl w:ilvl="0" w:tplc="4990A096">
      <w:start w:val="2"/>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9">
    <w:nsid w:val="0D1E6E09"/>
    <w:multiLevelType w:val="hybridMultilevel"/>
    <w:tmpl w:val="37F41C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AE09A1"/>
    <w:multiLevelType w:val="multilevel"/>
    <w:tmpl w:val="E988A0E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0E231334"/>
    <w:multiLevelType w:val="hybridMultilevel"/>
    <w:tmpl w:val="F48E8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0DD13DB"/>
    <w:multiLevelType w:val="hybridMultilevel"/>
    <w:tmpl w:val="7050188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1D5C0CAC"/>
    <w:multiLevelType w:val="hybridMultilevel"/>
    <w:tmpl w:val="1F820A86"/>
    <w:lvl w:ilvl="0" w:tplc="327295B0">
      <w:start w:val="1"/>
      <w:numFmt w:val="decimal"/>
      <w:lvlText w:val="%1."/>
      <w:lvlJc w:val="left"/>
      <w:pPr>
        <w:ind w:left="786" w:hanging="360"/>
      </w:pPr>
      <w:rPr>
        <w:b/>
      </w:rPr>
    </w:lvl>
    <w:lvl w:ilvl="1" w:tplc="04190019" w:tentative="1">
      <w:start w:val="1"/>
      <w:numFmt w:val="lowerLetter"/>
      <w:lvlText w:val="%2."/>
      <w:lvlJc w:val="left"/>
      <w:pPr>
        <w:ind w:left="1636" w:hanging="360"/>
      </w:pPr>
    </w:lvl>
    <w:lvl w:ilvl="2" w:tplc="0419001B" w:tentative="1">
      <w:start w:val="1"/>
      <w:numFmt w:val="lowerRoman"/>
      <w:lvlText w:val="%3."/>
      <w:lvlJc w:val="right"/>
      <w:pPr>
        <w:ind w:left="2356" w:hanging="180"/>
      </w:pPr>
    </w:lvl>
    <w:lvl w:ilvl="3" w:tplc="0419000F" w:tentative="1">
      <w:start w:val="1"/>
      <w:numFmt w:val="decimal"/>
      <w:lvlText w:val="%4."/>
      <w:lvlJc w:val="left"/>
      <w:pPr>
        <w:ind w:left="3076" w:hanging="360"/>
      </w:pPr>
    </w:lvl>
    <w:lvl w:ilvl="4" w:tplc="04190019" w:tentative="1">
      <w:start w:val="1"/>
      <w:numFmt w:val="lowerLetter"/>
      <w:lvlText w:val="%5."/>
      <w:lvlJc w:val="left"/>
      <w:pPr>
        <w:ind w:left="3796" w:hanging="360"/>
      </w:pPr>
    </w:lvl>
    <w:lvl w:ilvl="5" w:tplc="0419001B" w:tentative="1">
      <w:start w:val="1"/>
      <w:numFmt w:val="lowerRoman"/>
      <w:lvlText w:val="%6."/>
      <w:lvlJc w:val="right"/>
      <w:pPr>
        <w:ind w:left="4516" w:hanging="180"/>
      </w:pPr>
    </w:lvl>
    <w:lvl w:ilvl="6" w:tplc="0419000F" w:tentative="1">
      <w:start w:val="1"/>
      <w:numFmt w:val="decimal"/>
      <w:lvlText w:val="%7."/>
      <w:lvlJc w:val="left"/>
      <w:pPr>
        <w:ind w:left="5236" w:hanging="360"/>
      </w:pPr>
    </w:lvl>
    <w:lvl w:ilvl="7" w:tplc="04190019" w:tentative="1">
      <w:start w:val="1"/>
      <w:numFmt w:val="lowerLetter"/>
      <w:lvlText w:val="%8."/>
      <w:lvlJc w:val="left"/>
      <w:pPr>
        <w:ind w:left="5956" w:hanging="360"/>
      </w:pPr>
    </w:lvl>
    <w:lvl w:ilvl="8" w:tplc="0419001B" w:tentative="1">
      <w:start w:val="1"/>
      <w:numFmt w:val="lowerRoman"/>
      <w:lvlText w:val="%9."/>
      <w:lvlJc w:val="right"/>
      <w:pPr>
        <w:ind w:left="6676" w:hanging="180"/>
      </w:pPr>
    </w:lvl>
  </w:abstractNum>
  <w:abstractNum w:abstractNumId="14">
    <w:nsid w:val="1E571AD9"/>
    <w:multiLevelType w:val="multilevel"/>
    <w:tmpl w:val="3EE09C82"/>
    <w:lvl w:ilvl="0">
      <w:start w:val="1"/>
      <w:numFmt w:val="decimal"/>
      <w:pStyle w:val="-"/>
      <w:lvlText w:val="%1."/>
      <w:lvlJc w:val="center"/>
      <w:pPr>
        <w:tabs>
          <w:tab w:val="num" w:pos="0"/>
        </w:tabs>
        <w:ind w:left="0" w:firstLine="0"/>
      </w:pPr>
      <w:rPr>
        <w:b/>
        <w:i w:val="0"/>
      </w:rPr>
    </w:lvl>
    <w:lvl w:ilvl="1">
      <w:start w:val="1"/>
      <w:numFmt w:val="decimal"/>
      <w:pStyle w:val="-0"/>
      <w:lvlText w:val="%1.%2"/>
      <w:lvlJc w:val="left"/>
      <w:pPr>
        <w:tabs>
          <w:tab w:val="num" w:pos="2471"/>
        </w:tabs>
        <w:ind w:left="2471" w:hanging="851"/>
      </w:pPr>
      <w:rPr>
        <w:rFonts w:cs="Times New Roman"/>
        <w:b w:val="0"/>
        <w:bCs w:val="0"/>
        <w:i w:val="0"/>
        <w:iCs w:val="0"/>
        <w:caps w:val="0"/>
        <w:strike w:val="0"/>
        <w:dstrike w:val="0"/>
        <w:vanish w:val="0"/>
        <w:webHidden w:val="0"/>
        <w:color w:val="auto"/>
        <w:spacing w:val="0"/>
        <w:w w:val="100"/>
        <w:kern w:val="0"/>
        <w:position w:val="0"/>
        <w:sz w:val="24"/>
        <w:szCs w:val="24"/>
        <w:u w:val="none"/>
        <w:effect w:val="none"/>
        <w:vertAlign w:val="baseline"/>
        <w:specVanish w:val="0"/>
      </w:rPr>
    </w:lvl>
    <w:lvl w:ilvl="2">
      <w:start w:val="1"/>
      <w:numFmt w:val="decimal"/>
      <w:pStyle w:val="-1"/>
      <w:lvlText w:val="%1.%2.%3"/>
      <w:lvlJc w:val="left"/>
      <w:pPr>
        <w:tabs>
          <w:tab w:val="num" w:pos="851"/>
        </w:tabs>
        <w:ind w:left="851" w:hanging="851"/>
      </w:pPr>
      <w:rPr>
        <w:b w:val="0"/>
        <w:bCs w:val="0"/>
        <w:i w:val="0"/>
        <w:iCs w:val="0"/>
      </w:rPr>
    </w:lvl>
    <w:lvl w:ilvl="3">
      <w:start w:val="1"/>
      <w:numFmt w:val="lowerLetter"/>
      <w:pStyle w:val="-2"/>
      <w:lvlText w:val="%4)"/>
      <w:lvlJc w:val="left"/>
      <w:pPr>
        <w:tabs>
          <w:tab w:val="num" w:pos="1418"/>
        </w:tabs>
        <w:ind w:left="1418" w:hanging="567"/>
      </w:pPr>
      <w:rPr>
        <w:rFonts w:cs="Times New Roman"/>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134"/>
        </w:tabs>
        <w:ind w:left="1134" w:hanging="567"/>
      </w:p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lvl>
    <w:lvl w:ilvl="7">
      <w:start w:val="1"/>
      <w:numFmt w:val="decimal"/>
      <w:lvlText w:val="%1.%2.%3.%4.%5.%6.%7.%8."/>
      <w:lvlJc w:val="left"/>
      <w:pPr>
        <w:tabs>
          <w:tab w:val="num" w:pos="3978"/>
        </w:tabs>
        <w:ind w:left="2322" w:hanging="1224"/>
      </w:pPr>
    </w:lvl>
    <w:lvl w:ilvl="8">
      <w:start w:val="1"/>
      <w:numFmt w:val="decimal"/>
      <w:lvlText w:val="%1.%2.%3.%4.%5.%6.%7.%8.%9."/>
      <w:lvlJc w:val="left"/>
      <w:pPr>
        <w:tabs>
          <w:tab w:val="num" w:pos="4698"/>
        </w:tabs>
        <w:ind w:left="2898" w:hanging="1440"/>
      </w:pPr>
    </w:lvl>
  </w:abstractNum>
  <w:abstractNum w:abstractNumId="15">
    <w:nsid w:val="1E8D3115"/>
    <w:multiLevelType w:val="hybridMultilevel"/>
    <w:tmpl w:val="3940B03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4F4E8D"/>
    <w:multiLevelType w:val="multilevel"/>
    <w:tmpl w:val="77E03DF8"/>
    <w:lvl w:ilvl="0">
      <w:start w:val="1"/>
      <w:numFmt w:val="decimal"/>
      <w:lvlText w:val="%1."/>
      <w:lvlJc w:val="left"/>
      <w:pPr>
        <w:ind w:left="2040" w:hanging="360"/>
      </w:pPr>
    </w:lvl>
    <w:lvl w:ilvl="1">
      <w:start w:val="1"/>
      <w:numFmt w:val="decimal"/>
      <w:pStyle w:val="a"/>
      <w:lvlText w:val="%1.%2."/>
      <w:lvlJc w:val="left"/>
      <w:pPr>
        <w:ind w:left="91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4037AFB"/>
    <w:multiLevelType w:val="hybridMultilevel"/>
    <w:tmpl w:val="647EB582"/>
    <w:lvl w:ilvl="0" w:tplc="B8B0B304">
      <w:start w:val="1"/>
      <w:numFmt w:val="decimal"/>
      <w:lvlText w:val="%1."/>
      <w:lvlJc w:val="left"/>
      <w:pPr>
        <w:tabs>
          <w:tab w:val="num" w:pos="360"/>
        </w:tabs>
        <w:ind w:left="190" w:hanging="20"/>
      </w:pPr>
      <w:rPr>
        <w:rFonts w:hint="default"/>
        <w:b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4B80897"/>
    <w:multiLevelType w:val="hybridMultilevel"/>
    <w:tmpl w:val="25C2FE5E"/>
    <w:lvl w:ilvl="0" w:tplc="486606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6766ADD"/>
    <w:multiLevelType w:val="hybridMultilevel"/>
    <w:tmpl w:val="07CEA8B6"/>
    <w:lvl w:ilvl="0" w:tplc="713EEAD8">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47CB7DBA"/>
    <w:multiLevelType w:val="hybridMultilevel"/>
    <w:tmpl w:val="27C06682"/>
    <w:lvl w:ilvl="0" w:tplc="6610DAA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53CA359D"/>
    <w:multiLevelType w:val="hybridMultilevel"/>
    <w:tmpl w:val="0E400618"/>
    <w:lvl w:ilvl="0" w:tplc="ABE033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56165B47"/>
    <w:multiLevelType w:val="multilevel"/>
    <w:tmpl w:val="7A824EAE"/>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3">
    <w:nsid w:val="5EA4724D"/>
    <w:multiLevelType w:val="hybridMultilevel"/>
    <w:tmpl w:val="6D3C2F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C32521"/>
    <w:multiLevelType w:val="hybridMultilevel"/>
    <w:tmpl w:val="EFAA0F90"/>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F755582"/>
    <w:multiLevelType w:val="hybridMultilevel"/>
    <w:tmpl w:val="25DA7162"/>
    <w:lvl w:ilvl="0" w:tplc="14BE0EE0">
      <w:start w:val="1"/>
      <w:numFmt w:val="bullet"/>
      <w:lvlText w:val=""/>
      <w:lvlPicBulletId w:val="0"/>
      <w:lvlJc w:val="left"/>
      <w:pPr>
        <w:tabs>
          <w:tab w:val="num" w:pos="720"/>
        </w:tabs>
        <w:ind w:left="720" w:hanging="360"/>
      </w:pPr>
      <w:rPr>
        <w:rFonts w:ascii="Symbol" w:hAnsi="Symbol" w:hint="default"/>
      </w:rPr>
    </w:lvl>
    <w:lvl w:ilvl="1" w:tplc="1354E6B4" w:tentative="1">
      <w:start w:val="1"/>
      <w:numFmt w:val="bullet"/>
      <w:lvlText w:val=""/>
      <w:lvlJc w:val="left"/>
      <w:pPr>
        <w:tabs>
          <w:tab w:val="num" w:pos="1440"/>
        </w:tabs>
        <w:ind w:left="1440" w:hanging="360"/>
      </w:pPr>
      <w:rPr>
        <w:rFonts w:ascii="Symbol" w:hAnsi="Symbol" w:hint="default"/>
      </w:rPr>
    </w:lvl>
    <w:lvl w:ilvl="2" w:tplc="47CCDD7C" w:tentative="1">
      <w:start w:val="1"/>
      <w:numFmt w:val="bullet"/>
      <w:lvlText w:val=""/>
      <w:lvlJc w:val="left"/>
      <w:pPr>
        <w:tabs>
          <w:tab w:val="num" w:pos="2160"/>
        </w:tabs>
        <w:ind w:left="2160" w:hanging="360"/>
      </w:pPr>
      <w:rPr>
        <w:rFonts w:ascii="Symbol" w:hAnsi="Symbol" w:hint="default"/>
      </w:rPr>
    </w:lvl>
    <w:lvl w:ilvl="3" w:tplc="628AE2DE" w:tentative="1">
      <w:start w:val="1"/>
      <w:numFmt w:val="bullet"/>
      <w:lvlText w:val=""/>
      <w:lvlJc w:val="left"/>
      <w:pPr>
        <w:tabs>
          <w:tab w:val="num" w:pos="2880"/>
        </w:tabs>
        <w:ind w:left="2880" w:hanging="360"/>
      </w:pPr>
      <w:rPr>
        <w:rFonts w:ascii="Symbol" w:hAnsi="Symbol" w:hint="default"/>
      </w:rPr>
    </w:lvl>
    <w:lvl w:ilvl="4" w:tplc="21AE5194" w:tentative="1">
      <w:start w:val="1"/>
      <w:numFmt w:val="bullet"/>
      <w:lvlText w:val=""/>
      <w:lvlJc w:val="left"/>
      <w:pPr>
        <w:tabs>
          <w:tab w:val="num" w:pos="3600"/>
        </w:tabs>
        <w:ind w:left="3600" w:hanging="360"/>
      </w:pPr>
      <w:rPr>
        <w:rFonts w:ascii="Symbol" w:hAnsi="Symbol" w:hint="default"/>
      </w:rPr>
    </w:lvl>
    <w:lvl w:ilvl="5" w:tplc="1DF49BF4" w:tentative="1">
      <w:start w:val="1"/>
      <w:numFmt w:val="bullet"/>
      <w:lvlText w:val=""/>
      <w:lvlJc w:val="left"/>
      <w:pPr>
        <w:tabs>
          <w:tab w:val="num" w:pos="4320"/>
        </w:tabs>
        <w:ind w:left="4320" w:hanging="360"/>
      </w:pPr>
      <w:rPr>
        <w:rFonts w:ascii="Symbol" w:hAnsi="Symbol" w:hint="default"/>
      </w:rPr>
    </w:lvl>
    <w:lvl w:ilvl="6" w:tplc="6C3E22DC" w:tentative="1">
      <w:start w:val="1"/>
      <w:numFmt w:val="bullet"/>
      <w:lvlText w:val=""/>
      <w:lvlJc w:val="left"/>
      <w:pPr>
        <w:tabs>
          <w:tab w:val="num" w:pos="5040"/>
        </w:tabs>
        <w:ind w:left="5040" w:hanging="360"/>
      </w:pPr>
      <w:rPr>
        <w:rFonts w:ascii="Symbol" w:hAnsi="Symbol" w:hint="default"/>
      </w:rPr>
    </w:lvl>
    <w:lvl w:ilvl="7" w:tplc="ABEAAD82" w:tentative="1">
      <w:start w:val="1"/>
      <w:numFmt w:val="bullet"/>
      <w:lvlText w:val=""/>
      <w:lvlJc w:val="left"/>
      <w:pPr>
        <w:tabs>
          <w:tab w:val="num" w:pos="5760"/>
        </w:tabs>
        <w:ind w:left="5760" w:hanging="360"/>
      </w:pPr>
      <w:rPr>
        <w:rFonts w:ascii="Symbol" w:hAnsi="Symbol" w:hint="default"/>
      </w:rPr>
    </w:lvl>
    <w:lvl w:ilvl="8" w:tplc="D012E5C8" w:tentative="1">
      <w:start w:val="1"/>
      <w:numFmt w:val="bullet"/>
      <w:lvlText w:val=""/>
      <w:lvlJc w:val="left"/>
      <w:pPr>
        <w:tabs>
          <w:tab w:val="num" w:pos="6480"/>
        </w:tabs>
        <w:ind w:left="6480" w:hanging="360"/>
      </w:pPr>
      <w:rPr>
        <w:rFonts w:ascii="Symbol" w:hAnsi="Symbol" w:hint="default"/>
      </w:rPr>
    </w:lvl>
  </w:abstractNum>
  <w:abstractNum w:abstractNumId="26">
    <w:nsid w:val="6AEF211D"/>
    <w:multiLevelType w:val="hybridMultilevel"/>
    <w:tmpl w:val="157A387E"/>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71825290"/>
    <w:multiLevelType w:val="hybridMultilevel"/>
    <w:tmpl w:val="740EADD0"/>
    <w:lvl w:ilvl="0" w:tplc="4000A42A">
      <w:start w:val="5"/>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8">
    <w:nsid w:val="73BD7904"/>
    <w:multiLevelType w:val="hybridMultilevel"/>
    <w:tmpl w:val="1A884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6B11C7"/>
    <w:multiLevelType w:val="hybridMultilevel"/>
    <w:tmpl w:val="66C40818"/>
    <w:lvl w:ilvl="0" w:tplc="BEF8BD44">
      <w:start w:val="1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7D184D95"/>
    <w:multiLevelType w:val="hybridMultilevel"/>
    <w:tmpl w:val="87E87410"/>
    <w:lvl w:ilvl="0" w:tplc="BBE020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7"/>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3">
    <w:abstractNumId w:val="18"/>
  </w:num>
  <w:num w:numId="4">
    <w:abstractNumId w:val="16"/>
  </w:num>
  <w:num w:numId="5">
    <w:abstractNumId w:val="11"/>
  </w:num>
  <w:num w:numId="6">
    <w:abstractNumId w:val="25"/>
  </w:num>
  <w:num w:numId="7">
    <w:abstractNumId w:val="10"/>
  </w:num>
  <w:num w:numId="8">
    <w:abstractNumId w:val="24"/>
  </w:num>
  <w:num w:numId="9">
    <w:abstractNumId w:val="13"/>
  </w:num>
  <w:num w:numId="10">
    <w:abstractNumId w:val="1"/>
  </w:num>
  <w:num w:numId="11">
    <w:abstractNumId w:val="7"/>
  </w:num>
  <w:num w:numId="12">
    <w:abstractNumId w:val="19"/>
  </w:num>
  <w:num w:numId="13">
    <w:abstractNumId w:val="8"/>
  </w:num>
  <w:num w:numId="14">
    <w:abstractNumId w:val="5"/>
  </w:num>
  <w:num w:numId="15">
    <w:abstractNumId w:val="26"/>
  </w:num>
  <w:num w:numId="16">
    <w:abstractNumId w:val="27"/>
  </w:num>
  <w:num w:numId="17">
    <w:abstractNumId w:val="9"/>
  </w:num>
  <w:num w:numId="18">
    <w:abstractNumId w:val="22"/>
  </w:num>
  <w:num w:numId="19">
    <w:abstractNumId w:val="6"/>
  </w:num>
  <w:num w:numId="20">
    <w:abstractNumId w:val="29"/>
  </w:num>
  <w:num w:numId="21">
    <w:abstractNumId w:val="15"/>
  </w:num>
  <w:num w:numId="22">
    <w:abstractNumId w:val="12"/>
  </w:num>
  <w:num w:numId="23">
    <w:abstractNumId w:val="28"/>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0"/>
  </w:num>
  <w:num w:numId="27">
    <w:abstractNumId w:val="2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B08"/>
    <w:rsid w:val="0000185B"/>
    <w:rsid w:val="000026B8"/>
    <w:rsid w:val="000040FF"/>
    <w:rsid w:val="00004BC2"/>
    <w:rsid w:val="00005C8F"/>
    <w:rsid w:val="000062C4"/>
    <w:rsid w:val="00010EF1"/>
    <w:rsid w:val="0001153C"/>
    <w:rsid w:val="0001263F"/>
    <w:rsid w:val="00013CE6"/>
    <w:rsid w:val="00014CB3"/>
    <w:rsid w:val="0002166C"/>
    <w:rsid w:val="00027005"/>
    <w:rsid w:val="000345F1"/>
    <w:rsid w:val="00036D03"/>
    <w:rsid w:val="0004209F"/>
    <w:rsid w:val="00042168"/>
    <w:rsid w:val="000428F4"/>
    <w:rsid w:val="00042C16"/>
    <w:rsid w:val="00046C19"/>
    <w:rsid w:val="000470C9"/>
    <w:rsid w:val="000548A2"/>
    <w:rsid w:val="00055171"/>
    <w:rsid w:val="00057814"/>
    <w:rsid w:val="00060757"/>
    <w:rsid w:val="00063180"/>
    <w:rsid w:val="00064BDA"/>
    <w:rsid w:val="0006533D"/>
    <w:rsid w:val="000653D6"/>
    <w:rsid w:val="0006561E"/>
    <w:rsid w:val="0006754F"/>
    <w:rsid w:val="00070E24"/>
    <w:rsid w:val="000727FA"/>
    <w:rsid w:val="00072866"/>
    <w:rsid w:val="000732A1"/>
    <w:rsid w:val="00074AE2"/>
    <w:rsid w:val="00074E97"/>
    <w:rsid w:val="00076789"/>
    <w:rsid w:val="00077670"/>
    <w:rsid w:val="00077CA1"/>
    <w:rsid w:val="00081B3E"/>
    <w:rsid w:val="000846A4"/>
    <w:rsid w:val="000858CD"/>
    <w:rsid w:val="0009054E"/>
    <w:rsid w:val="000907A5"/>
    <w:rsid w:val="00091999"/>
    <w:rsid w:val="00093DC9"/>
    <w:rsid w:val="00093EC7"/>
    <w:rsid w:val="00093F13"/>
    <w:rsid w:val="000A1DBF"/>
    <w:rsid w:val="000A2EF7"/>
    <w:rsid w:val="000A6D76"/>
    <w:rsid w:val="000A6E26"/>
    <w:rsid w:val="000B13BD"/>
    <w:rsid w:val="000B162B"/>
    <w:rsid w:val="000B17D1"/>
    <w:rsid w:val="000B1EE3"/>
    <w:rsid w:val="000D0E71"/>
    <w:rsid w:val="000D2066"/>
    <w:rsid w:val="000D6C5A"/>
    <w:rsid w:val="000E0B4C"/>
    <w:rsid w:val="000E2584"/>
    <w:rsid w:val="000E5424"/>
    <w:rsid w:val="000E6AD5"/>
    <w:rsid w:val="000F1360"/>
    <w:rsid w:val="000F407B"/>
    <w:rsid w:val="000F5CCD"/>
    <w:rsid w:val="000F681D"/>
    <w:rsid w:val="000F6D49"/>
    <w:rsid w:val="00103F6F"/>
    <w:rsid w:val="001051F0"/>
    <w:rsid w:val="0010564D"/>
    <w:rsid w:val="00106016"/>
    <w:rsid w:val="001076D2"/>
    <w:rsid w:val="00110CAD"/>
    <w:rsid w:val="001154E4"/>
    <w:rsid w:val="00121C3F"/>
    <w:rsid w:val="001253CF"/>
    <w:rsid w:val="00134086"/>
    <w:rsid w:val="00134A0D"/>
    <w:rsid w:val="00137D62"/>
    <w:rsid w:val="00141BB7"/>
    <w:rsid w:val="001433A7"/>
    <w:rsid w:val="00144F1F"/>
    <w:rsid w:val="001477C9"/>
    <w:rsid w:val="00147F6D"/>
    <w:rsid w:val="0015332D"/>
    <w:rsid w:val="0015634C"/>
    <w:rsid w:val="00157501"/>
    <w:rsid w:val="001627E3"/>
    <w:rsid w:val="00165C37"/>
    <w:rsid w:val="00166E8D"/>
    <w:rsid w:val="001723F3"/>
    <w:rsid w:val="001727D0"/>
    <w:rsid w:val="00172D70"/>
    <w:rsid w:val="001730A7"/>
    <w:rsid w:val="00177A71"/>
    <w:rsid w:val="0018489E"/>
    <w:rsid w:val="00190412"/>
    <w:rsid w:val="00193973"/>
    <w:rsid w:val="001A08B0"/>
    <w:rsid w:val="001A3E3C"/>
    <w:rsid w:val="001A5060"/>
    <w:rsid w:val="001B6D21"/>
    <w:rsid w:val="001C1BFD"/>
    <w:rsid w:val="001C29A1"/>
    <w:rsid w:val="001C2CF3"/>
    <w:rsid w:val="001C45CC"/>
    <w:rsid w:val="001C4DE3"/>
    <w:rsid w:val="001C5785"/>
    <w:rsid w:val="001C5F2A"/>
    <w:rsid w:val="001C7FF2"/>
    <w:rsid w:val="001D2797"/>
    <w:rsid w:val="001E0FAE"/>
    <w:rsid w:val="001E56DE"/>
    <w:rsid w:val="001E6153"/>
    <w:rsid w:val="001E64E4"/>
    <w:rsid w:val="001E76E6"/>
    <w:rsid w:val="001F1BFE"/>
    <w:rsid w:val="001F2B36"/>
    <w:rsid w:val="001F2D89"/>
    <w:rsid w:val="001F37EA"/>
    <w:rsid w:val="001F3942"/>
    <w:rsid w:val="001F395C"/>
    <w:rsid w:val="001F7CC1"/>
    <w:rsid w:val="00200D07"/>
    <w:rsid w:val="00202080"/>
    <w:rsid w:val="00202118"/>
    <w:rsid w:val="0020247A"/>
    <w:rsid w:val="00203AA1"/>
    <w:rsid w:val="00203CE3"/>
    <w:rsid w:val="002077F7"/>
    <w:rsid w:val="002125A1"/>
    <w:rsid w:val="002129E1"/>
    <w:rsid w:val="00212A8F"/>
    <w:rsid w:val="002173AC"/>
    <w:rsid w:val="0022534F"/>
    <w:rsid w:val="00225B79"/>
    <w:rsid w:val="0022606B"/>
    <w:rsid w:val="0023123C"/>
    <w:rsid w:val="002317EC"/>
    <w:rsid w:val="002349E3"/>
    <w:rsid w:val="0023503B"/>
    <w:rsid w:val="00235780"/>
    <w:rsid w:val="002361EB"/>
    <w:rsid w:val="002364F7"/>
    <w:rsid w:val="002368E2"/>
    <w:rsid w:val="00237E43"/>
    <w:rsid w:val="00243C85"/>
    <w:rsid w:val="0024580D"/>
    <w:rsid w:val="00246953"/>
    <w:rsid w:val="0024744D"/>
    <w:rsid w:val="002510BE"/>
    <w:rsid w:val="00251D35"/>
    <w:rsid w:val="00252CD1"/>
    <w:rsid w:val="00256124"/>
    <w:rsid w:val="00260AD9"/>
    <w:rsid w:val="00262C2D"/>
    <w:rsid w:val="00263AAE"/>
    <w:rsid w:val="002640A0"/>
    <w:rsid w:val="002657CC"/>
    <w:rsid w:val="002664C3"/>
    <w:rsid w:val="0027432C"/>
    <w:rsid w:val="00275893"/>
    <w:rsid w:val="00275CDF"/>
    <w:rsid w:val="002766C8"/>
    <w:rsid w:val="00280C82"/>
    <w:rsid w:val="00282269"/>
    <w:rsid w:val="0029078C"/>
    <w:rsid w:val="00295752"/>
    <w:rsid w:val="00296B64"/>
    <w:rsid w:val="002975C7"/>
    <w:rsid w:val="00297CBC"/>
    <w:rsid w:val="002A2F6E"/>
    <w:rsid w:val="002A3BFA"/>
    <w:rsid w:val="002A5B21"/>
    <w:rsid w:val="002A6706"/>
    <w:rsid w:val="002A724C"/>
    <w:rsid w:val="002B19AA"/>
    <w:rsid w:val="002B2082"/>
    <w:rsid w:val="002B2259"/>
    <w:rsid w:val="002B2388"/>
    <w:rsid w:val="002B3F21"/>
    <w:rsid w:val="002B4A33"/>
    <w:rsid w:val="002B512E"/>
    <w:rsid w:val="002B5405"/>
    <w:rsid w:val="002B5953"/>
    <w:rsid w:val="002B682A"/>
    <w:rsid w:val="002B6BB7"/>
    <w:rsid w:val="002B6BC5"/>
    <w:rsid w:val="002B7CF8"/>
    <w:rsid w:val="002C07F1"/>
    <w:rsid w:val="002C11F7"/>
    <w:rsid w:val="002C3330"/>
    <w:rsid w:val="002C78B1"/>
    <w:rsid w:val="002D11A2"/>
    <w:rsid w:val="002D3B37"/>
    <w:rsid w:val="002D47D4"/>
    <w:rsid w:val="002E0722"/>
    <w:rsid w:val="002E4F71"/>
    <w:rsid w:val="002E5C64"/>
    <w:rsid w:val="002F10A1"/>
    <w:rsid w:val="002F1721"/>
    <w:rsid w:val="002F304D"/>
    <w:rsid w:val="002F3286"/>
    <w:rsid w:val="002F5B8C"/>
    <w:rsid w:val="002F66E5"/>
    <w:rsid w:val="002F66F8"/>
    <w:rsid w:val="002F72D0"/>
    <w:rsid w:val="002F7736"/>
    <w:rsid w:val="002F7AC6"/>
    <w:rsid w:val="0030100C"/>
    <w:rsid w:val="003014E0"/>
    <w:rsid w:val="00301F3A"/>
    <w:rsid w:val="003040CB"/>
    <w:rsid w:val="00304152"/>
    <w:rsid w:val="00307A32"/>
    <w:rsid w:val="003143AA"/>
    <w:rsid w:val="00314C1D"/>
    <w:rsid w:val="00316F11"/>
    <w:rsid w:val="0031785F"/>
    <w:rsid w:val="0032127D"/>
    <w:rsid w:val="00321707"/>
    <w:rsid w:val="00322CD0"/>
    <w:rsid w:val="00324DF3"/>
    <w:rsid w:val="003272A4"/>
    <w:rsid w:val="00330952"/>
    <w:rsid w:val="00330AF4"/>
    <w:rsid w:val="0033485E"/>
    <w:rsid w:val="003360FD"/>
    <w:rsid w:val="003374B5"/>
    <w:rsid w:val="00337A6E"/>
    <w:rsid w:val="00341B5A"/>
    <w:rsid w:val="00341BCA"/>
    <w:rsid w:val="00344D52"/>
    <w:rsid w:val="00345EA7"/>
    <w:rsid w:val="00346076"/>
    <w:rsid w:val="003470C1"/>
    <w:rsid w:val="00347DE7"/>
    <w:rsid w:val="003506A0"/>
    <w:rsid w:val="00350B13"/>
    <w:rsid w:val="00351131"/>
    <w:rsid w:val="003530C6"/>
    <w:rsid w:val="00353F2F"/>
    <w:rsid w:val="00355B67"/>
    <w:rsid w:val="003575C5"/>
    <w:rsid w:val="00360F1B"/>
    <w:rsid w:val="00364DA5"/>
    <w:rsid w:val="003654CD"/>
    <w:rsid w:val="003660F1"/>
    <w:rsid w:val="0037047E"/>
    <w:rsid w:val="003732D4"/>
    <w:rsid w:val="00375B87"/>
    <w:rsid w:val="00376545"/>
    <w:rsid w:val="00376DA8"/>
    <w:rsid w:val="00377634"/>
    <w:rsid w:val="003821F1"/>
    <w:rsid w:val="00383BD3"/>
    <w:rsid w:val="00384AED"/>
    <w:rsid w:val="00387707"/>
    <w:rsid w:val="00391456"/>
    <w:rsid w:val="00391BDA"/>
    <w:rsid w:val="00393E84"/>
    <w:rsid w:val="0039571D"/>
    <w:rsid w:val="00396B65"/>
    <w:rsid w:val="003970C8"/>
    <w:rsid w:val="003A0A66"/>
    <w:rsid w:val="003A1B0C"/>
    <w:rsid w:val="003A213D"/>
    <w:rsid w:val="003A62E7"/>
    <w:rsid w:val="003A7FA8"/>
    <w:rsid w:val="003B1740"/>
    <w:rsid w:val="003B2837"/>
    <w:rsid w:val="003B48C5"/>
    <w:rsid w:val="003B7610"/>
    <w:rsid w:val="003C0036"/>
    <w:rsid w:val="003C100B"/>
    <w:rsid w:val="003C1FDA"/>
    <w:rsid w:val="003C328A"/>
    <w:rsid w:val="003C3813"/>
    <w:rsid w:val="003C3D75"/>
    <w:rsid w:val="003C4092"/>
    <w:rsid w:val="003C543E"/>
    <w:rsid w:val="003C55E3"/>
    <w:rsid w:val="003D0193"/>
    <w:rsid w:val="003D0BCC"/>
    <w:rsid w:val="003D2847"/>
    <w:rsid w:val="003D38C6"/>
    <w:rsid w:val="003D4D40"/>
    <w:rsid w:val="003D6452"/>
    <w:rsid w:val="003D7120"/>
    <w:rsid w:val="003E0257"/>
    <w:rsid w:val="003E65B5"/>
    <w:rsid w:val="003E7222"/>
    <w:rsid w:val="003F3FE2"/>
    <w:rsid w:val="003F4DDF"/>
    <w:rsid w:val="003F5F9E"/>
    <w:rsid w:val="003F71E8"/>
    <w:rsid w:val="00401885"/>
    <w:rsid w:val="00401C92"/>
    <w:rsid w:val="004069F1"/>
    <w:rsid w:val="0041080C"/>
    <w:rsid w:val="00410C59"/>
    <w:rsid w:val="004141D8"/>
    <w:rsid w:val="00420A59"/>
    <w:rsid w:val="00420DDA"/>
    <w:rsid w:val="00421E8A"/>
    <w:rsid w:val="00423E85"/>
    <w:rsid w:val="004253B0"/>
    <w:rsid w:val="00426221"/>
    <w:rsid w:val="00427AED"/>
    <w:rsid w:val="004320B5"/>
    <w:rsid w:val="004323D9"/>
    <w:rsid w:val="00437329"/>
    <w:rsid w:val="00437F3A"/>
    <w:rsid w:val="004400EC"/>
    <w:rsid w:val="00441BF7"/>
    <w:rsid w:val="00443F21"/>
    <w:rsid w:val="00444720"/>
    <w:rsid w:val="0044591F"/>
    <w:rsid w:val="0044675B"/>
    <w:rsid w:val="00452A95"/>
    <w:rsid w:val="00453015"/>
    <w:rsid w:val="004608D1"/>
    <w:rsid w:val="00465B5D"/>
    <w:rsid w:val="004677B8"/>
    <w:rsid w:val="00481141"/>
    <w:rsid w:val="0048114A"/>
    <w:rsid w:val="004838C3"/>
    <w:rsid w:val="0048669B"/>
    <w:rsid w:val="00487887"/>
    <w:rsid w:val="00491479"/>
    <w:rsid w:val="004923ED"/>
    <w:rsid w:val="004931C9"/>
    <w:rsid w:val="00494AF8"/>
    <w:rsid w:val="004965F6"/>
    <w:rsid w:val="004A0539"/>
    <w:rsid w:val="004A154B"/>
    <w:rsid w:val="004A34F0"/>
    <w:rsid w:val="004A3643"/>
    <w:rsid w:val="004A48AA"/>
    <w:rsid w:val="004A4E0F"/>
    <w:rsid w:val="004A5B15"/>
    <w:rsid w:val="004A68CD"/>
    <w:rsid w:val="004B0E18"/>
    <w:rsid w:val="004B325B"/>
    <w:rsid w:val="004B3F0D"/>
    <w:rsid w:val="004B57ED"/>
    <w:rsid w:val="004C1E2E"/>
    <w:rsid w:val="004C252F"/>
    <w:rsid w:val="004C6D5C"/>
    <w:rsid w:val="004D1141"/>
    <w:rsid w:val="004E01B4"/>
    <w:rsid w:val="004E38DE"/>
    <w:rsid w:val="004E5EB9"/>
    <w:rsid w:val="004E7333"/>
    <w:rsid w:val="004F3765"/>
    <w:rsid w:val="004F4345"/>
    <w:rsid w:val="004F4437"/>
    <w:rsid w:val="004F538C"/>
    <w:rsid w:val="004F5FC6"/>
    <w:rsid w:val="00500CAD"/>
    <w:rsid w:val="005024F7"/>
    <w:rsid w:val="00502EF8"/>
    <w:rsid w:val="00503216"/>
    <w:rsid w:val="00505A02"/>
    <w:rsid w:val="00510900"/>
    <w:rsid w:val="00510EB9"/>
    <w:rsid w:val="0051190C"/>
    <w:rsid w:val="005124D4"/>
    <w:rsid w:val="005129B7"/>
    <w:rsid w:val="00513DF3"/>
    <w:rsid w:val="00514C88"/>
    <w:rsid w:val="0051554E"/>
    <w:rsid w:val="00515A22"/>
    <w:rsid w:val="00517265"/>
    <w:rsid w:val="00517D87"/>
    <w:rsid w:val="00521055"/>
    <w:rsid w:val="005214AB"/>
    <w:rsid w:val="00522329"/>
    <w:rsid w:val="005225C2"/>
    <w:rsid w:val="00522A2C"/>
    <w:rsid w:val="00525825"/>
    <w:rsid w:val="00525A4E"/>
    <w:rsid w:val="0052612B"/>
    <w:rsid w:val="00530DC9"/>
    <w:rsid w:val="00531AFE"/>
    <w:rsid w:val="0053368A"/>
    <w:rsid w:val="00533FAE"/>
    <w:rsid w:val="005353FD"/>
    <w:rsid w:val="0054095B"/>
    <w:rsid w:val="005459A2"/>
    <w:rsid w:val="00551FC0"/>
    <w:rsid w:val="005547AB"/>
    <w:rsid w:val="005548A3"/>
    <w:rsid w:val="00554CD4"/>
    <w:rsid w:val="005569BD"/>
    <w:rsid w:val="00562D06"/>
    <w:rsid w:val="005709AE"/>
    <w:rsid w:val="005729AC"/>
    <w:rsid w:val="00573F98"/>
    <w:rsid w:val="0057479C"/>
    <w:rsid w:val="005759C0"/>
    <w:rsid w:val="00580579"/>
    <w:rsid w:val="005808BD"/>
    <w:rsid w:val="0058112D"/>
    <w:rsid w:val="00584B97"/>
    <w:rsid w:val="00585B6B"/>
    <w:rsid w:val="0058634F"/>
    <w:rsid w:val="00587601"/>
    <w:rsid w:val="00591E73"/>
    <w:rsid w:val="005926D9"/>
    <w:rsid w:val="00592986"/>
    <w:rsid w:val="0059321C"/>
    <w:rsid w:val="005961BF"/>
    <w:rsid w:val="00596F1D"/>
    <w:rsid w:val="00597C3E"/>
    <w:rsid w:val="005A2F93"/>
    <w:rsid w:val="005A5B07"/>
    <w:rsid w:val="005A5F96"/>
    <w:rsid w:val="005B0C25"/>
    <w:rsid w:val="005B0E9D"/>
    <w:rsid w:val="005B11AD"/>
    <w:rsid w:val="005B23A1"/>
    <w:rsid w:val="005B2B28"/>
    <w:rsid w:val="005B2E5D"/>
    <w:rsid w:val="005B41B0"/>
    <w:rsid w:val="005B620A"/>
    <w:rsid w:val="005B66DC"/>
    <w:rsid w:val="005C0926"/>
    <w:rsid w:val="005C2E72"/>
    <w:rsid w:val="005C36E6"/>
    <w:rsid w:val="005C382E"/>
    <w:rsid w:val="005C76C2"/>
    <w:rsid w:val="005D08B8"/>
    <w:rsid w:val="005D0E9F"/>
    <w:rsid w:val="005D4EF7"/>
    <w:rsid w:val="005D5DA0"/>
    <w:rsid w:val="005D6090"/>
    <w:rsid w:val="005D6293"/>
    <w:rsid w:val="005E1101"/>
    <w:rsid w:val="005E15ED"/>
    <w:rsid w:val="005E3961"/>
    <w:rsid w:val="005E58DE"/>
    <w:rsid w:val="005E6715"/>
    <w:rsid w:val="005E7133"/>
    <w:rsid w:val="005F03F5"/>
    <w:rsid w:val="005F224C"/>
    <w:rsid w:val="005F3CC1"/>
    <w:rsid w:val="005F6FBF"/>
    <w:rsid w:val="005F70DF"/>
    <w:rsid w:val="00603F64"/>
    <w:rsid w:val="006065EE"/>
    <w:rsid w:val="006113AC"/>
    <w:rsid w:val="00612CB9"/>
    <w:rsid w:val="00615EF0"/>
    <w:rsid w:val="006207B2"/>
    <w:rsid w:val="00622D48"/>
    <w:rsid w:val="006242E2"/>
    <w:rsid w:val="006264F3"/>
    <w:rsid w:val="0062738A"/>
    <w:rsid w:val="00631746"/>
    <w:rsid w:val="006359A5"/>
    <w:rsid w:val="00636077"/>
    <w:rsid w:val="00641B26"/>
    <w:rsid w:val="006425D1"/>
    <w:rsid w:val="00643F0D"/>
    <w:rsid w:val="00644155"/>
    <w:rsid w:val="00644219"/>
    <w:rsid w:val="00646982"/>
    <w:rsid w:val="006504EA"/>
    <w:rsid w:val="00651844"/>
    <w:rsid w:val="00652218"/>
    <w:rsid w:val="00653CA4"/>
    <w:rsid w:val="006554E9"/>
    <w:rsid w:val="006557B2"/>
    <w:rsid w:val="00657C2D"/>
    <w:rsid w:val="0066356A"/>
    <w:rsid w:val="00664047"/>
    <w:rsid w:val="00664CA3"/>
    <w:rsid w:val="00671F34"/>
    <w:rsid w:val="006739E7"/>
    <w:rsid w:val="00674293"/>
    <w:rsid w:val="00674631"/>
    <w:rsid w:val="006753F2"/>
    <w:rsid w:val="00676C33"/>
    <w:rsid w:val="00682DAB"/>
    <w:rsid w:val="00683A2D"/>
    <w:rsid w:val="00694258"/>
    <w:rsid w:val="00694951"/>
    <w:rsid w:val="00695ECA"/>
    <w:rsid w:val="00696691"/>
    <w:rsid w:val="00696B36"/>
    <w:rsid w:val="00697DA6"/>
    <w:rsid w:val="006A062A"/>
    <w:rsid w:val="006A16FA"/>
    <w:rsid w:val="006A2824"/>
    <w:rsid w:val="006A2C5D"/>
    <w:rsid w:val="006A4530"/>
    <w:rsid w:val="006A49FF"/>
    <w:rsid w:val="006B3580"/>
    <w:rsid w:val="006B3B5B"/>
    <w:rsid w:val="006B3B94"/>
    <w:rsid w:val="006B5E72"/>
    <w:rsid w:val="006B5FBD"/>
    <w:rsid w:val="006B5FDE"/>
    <w:rsid w:val="006B65A8"/>
    <w:rsid w:val="006C00E9"/>
    <w:rsid w:val="006C0EEA"/>
    <w:rsid w:val="006C1A27"/>
    <w:rsid w:val="006C2B7A"/>
    <w:rsid w:val="006C6D9A"/>
    <w:rsid w:val="006C7E57"/>
    <w:rsid w:val="006D1139"/>
    <w:rsid w:val="006D1947"/>
    <w:rsid w:val="006D24D6"/>
    <w:rsid w:val="006D466A"/>
    <w:rsid w:val="006D60E5"/>
    <w:rsid w:val="006D6D79"/>
    <w:rsid w:val="006D7BEB"/>
    <w:rsid w:val="006E6992"/>
    <w:rsid w:val="006F0A49"/>
    <w:rsid w:val="006F114B"/>
    <w:rsid w:val="006F2066"/>
    <w:rsid w:val="006F405E"/>
    <w:rsid w:val="006F42FD"/>
    <w:rsid w:val="006F6011"/>
    <w:rsid w:val="00701A50"/>
    <w:rsid w:val="00706FE7"/>
    <w:rsid w:val="00710D58"/>
    <w:rsid w:val="0071124D"/>
    <w:rsid w:val="00712397"/>
    <w:rsid w:val="00712CD5"/>
    <w:rsid w:val="00713441"/>
    <w:rsid w:val="0071721C"/>
    <w:rsid w:val="0071748B"/>
    <w:rsid w:val="00717B6C"/>
    <w:rsid w:val="00720B9B"/>
    <w:rsid w:val="007223FE"/>
    <w:rsid w:val="0072476C"/>
    <w:rsid w:val="00727176"/>
    <w:rsid w:val="0073018F"/>
    <w:rsid w:val="00730CD7"/>
    <w:rsid w:val="00731C20"/>
    <w:rsid w:val="0073247F"/>
    <w:rsid w:val="00735C2E"/>
    <w:rsid w:val="007369C2"/>
    <w:rsid w:val="007375FD"/>
    <w:rsid w:val="0074162B"/>
    <w:rsid w:val="00742BFF"/>
    <w:rsid w:val="007432E1"/>
    <w:rsid w:val="00750426"/>
    <w:rsid w:val="00750A39"/>
    <w:rsid w:val="0075274E"/>
    <w:rsid w:val="007537A0"/>
    <w:rsid w:val="00753824"/>
    <w:rsid w:val="007548BE"/>
    <w:rsid w:val="00754907"/>
    <w:rsid w:val="007557ED"/>
    <w:rsid w:val="007609A0"/>
    <w:rsid w:val="00763091"/>
    <w:rsid w:val="00763776"/>
    <w:rsid w:val="00767381"/>
    <w:rsid w:val="00771E21"/>
    <w:rsid w:val="0077389D"/>
    <w:rsid w:val="00773F82"/>
    <w:rsid w:val="0077435A"/>
    <w:rsid w:val="0077512E"/>
    <w:rsid w:val="007757A0"/>
    <w:rsid w:val="00776F29"/>
    <w:rsid w:val="00782C24"/>
    <w:rsid w:val="00782D89"/>
    <w:rsid w:val="00782F5B"/>
    <w:rsid w:val="00783DF2"/>
    <w:rsid w:val="00784C20"/>
    <w:rsid w:val="0079295A"/>
    <w:rsid w:val="0079332D"/>
    <w:rsid w:val="007936A2"/>
    <w:rsid w:val="00794495"/>
    <w:rsid w:val="00794C55"/>
    <w:rsid w:val="00795D0D"/>
    <w:rsid w:val="007967A3"/>
    <w:rsid w:val="007969C4"/>
    <w:rsid w:val="00796B45"/>
    <w:rsid w:val="007971F1"/>
    <w:rsid w:val="00797500"/>
    <w:rsid w:val="007A1691"/>
    <w:rsid w:val="007A3631"/>
    <w:rsid w:val="007A5724"/>
    <w:rsid w:val="007B1EA1"/>
    <w:rsid w:val="007B2E54"/>
    <w:rsid w:val="007B5AD6"/>
    <w:rsid w:val="007B6FA8"/>
    <w:rsid w:val="007C0A49"/>
    <w:rsid w:val="007C0EEE"/>
    <w:rsid w:val="007C388E"/>
    <w:rsid w:val="007C3E2F"/>
    <w:rsid w:val="007C5D80"/>
    <w:rsid w:val="007D4072"/>
    <w:rsid w:val="007D59F9"/>
    <w:rsid w:val="007E1B08"/>
    <w:rsid w:val="007E6519"/>
    <w:rsid w:val="007E6934"/>
    <w:rsid w:val="007F04D6"/>
    <w:rsid w:val="007F6314"/>
    <w:rsid w:val="00803450"/>
    <w:rsid w:val="00804AB2"/>
    <w:rsid w:val="0081591F"/>
    <w:rsid w:val="00815AB4"/>
    <w:rsid w:val="008216BF"/>
    <w:rsid w:val="008227F2"/>
    <w:rsid w:val="00823D9E"/>
    <w:rsid w:val="008253C5"/>
    <w:rsid w:val="00827CB8"/>
    <w:rsid w:val="00830446"/>
    <w:rsid w:val="008304FA"/>
    <w:rsid w:val="00831700"/>
    <w:rsid w:val="008321EC"/>
    <w:rsid w:val="00837541"/>
    <w:rsid w:val="00842039"/>
    <w:rsid w:val="00843FC9"/>
    <w:rsid w:val="00845024"/>
    <w:rsid w:val="008510FF"/>
    <w:rsid w:val="008535DA"/>
    <w:rsid w:val="00853EA4"/>
    <w:rsid w:val="0086226A"/>
    <w:rsid w:val="00865D08"/>
    <w:rsid w:val="00867D61"/>
    <w:rsid w:val="0087015B"/>
    <w:rsid w:val="00870C69"/>
    <w:rsid w:val="00871970"/>
    <w:rsid w:val="00874811"/>
    <w:rsid w:val="00875CCF"/>
    <w:rsid w:val="00877E5D"/>
    <w:rsid w:val="00881536"/>
    <w:rsid w:val="0088576F"/>
    <w:rsid w:val="00886047"/>
    <w:rsid w:val="0089525F"/>
    <w:rsid w:val="00896797"/>
    <w:rsid w:val="00897CA3"/>
    <w:rsid w:val="008A0620"/>
    <w:rsid w:val="008A0ECC"/>
    <w:rsid w:val="008A2267"/>
    <w:rsid w:val="008B13B0"/>
    <w:rsid w:val="008B2485"/>
    <w:rsid w:val="008B28E3"/>
    <w:rsid w:val="008B7D8D"/>
    <w:rsid w:val="008C63E9"/>
    <w:rsid w:val="008C7233"/>
    <w:rsid w:val="008C7CE8"/>
    <w:rsid w:val="008D43EA"/>
    <w:rsid w:val="008D5EF3"/>
    <w:rsid w:val="008D604F"/>
    <w:rsid w:val="008D7A1F"/>
    <w:rsid w:val="008E289D"/>
    <w:rsid w:val="008E5D17"/>
    <w:rsid w:val="008E6495"/>
    <w:rsid w:val="008E6F43"/>
    <w:rsid w:val="008E72D0"/>
    <w:rsid w:val="008F0955"/>
    <w:rsid w:val="008F2D69"/>
    <w:rsid w:val="008F3957"/>
    <w:rsid w:val="008F5A75"/>
    <w:rsid w:val="008F5C65"/>
    <w:rsid w:val="008F64C5"/>
    <w:rsid w:val="0090031C"/>
    <w:rsid w:val="009012DC"/>
    <w:rsid w:val="00901DC8"/>
    <w:rsid w:val="009061C2"/>
    <w:rsid w:val="009073F0"/>
    <w:rsid w:val="009102E9"/>
    <w:rsid w:val="00913325"/>
    <w:rsid w:val="00915180"/>
    <w:rsid w:val="00917364"/>
    <w:rsid w:val="00920865"/>
    <w:rsid w:val="00921043"/>
    <w:rsid w:val="00923E23"/>
    <w:rsid w:val="0092769D"/>
    <w:rsid w:val="00930B54"/>
    <w:rsid w:val="00930B55"/>
    <w:rsid w:val="009340B0"/>
    <w:rsid w:val="00937BB1"/>
    <w:rsid w:val="00937BCB"/>
    <w:rsid w:val="00943EC1"/>
    <w:rsid w:val="00945405"/>
    <w:rsid w:val="009519D2"/>
    <w:rsid w:val="00951AF6"/>
    <w:rsid w:val="00952DFF"/>
    <w:rsid w:val="0095410A"/>
    <w:rsid w:val="00954D54"/>
    <w:rsid w:val="0096012B"/>
    <w:rsid w:val="00960B1C"/>
    <w:rsid w:val="00961583"/>
    <w:rsid w:val="00964540"/>
    <w:rsid w:val="00966016"/>
    <w:rsid w:val="00971260"/>
    <w:rsid w:val="009714D3"/>
    <w:rsid w:val="00971527"/>
    <w:rsid w:val="00973EA7"/>
    <w:rsid w:val="00975BE0"/>
    <w:rsid w:val="00984919"/>
    <w:rsid w:val="00985E58"/>
    <w:rsid w:val="00985E81"/>
    <w:rsid w:val="00985F14"/>
    <w:rsid w:val="00986787"/>
    <w:rsid w:val="00996756"/>
    <w:rsid w:val="009A02CF"/>
    <w:rsid w:val="009A1487"/>
    <w:rsid w:val="009A15AF"/>
    <w:rsid w:val="009A5850"/>
    <w:rsid w:val="009B569E"/>
    <w:rsid w:val="009B5E48"/>
    <w:rsid w:val="009C026F"/>
    <w:rsid w:val="009C0A30"/>
    <w:rsid w:val="009C2841"/>
    <w:rsid w:val="009C2C2F"/>
    <w:rsid w:val="009C336A"/>
    <w:rsid w:val="009C4A45"/>
    <w:rsid w:val="009C4CFB"/>
    <w:rsid w:val="009C4FEF"/>
    <w:rsid w:val="009C6237"/>
    <w:rsid w:val="009D08CF"/>
    <w:rsid w:val="009D1ECF"/>
    <w:rsid w:val="009D27C9"/>
    <w:rsid w:val="009D285B"/>
    <w:rsid w:val="009D3853"/>
    <w:rsid w:val="009D3E2C"/>
    <w:rsid w:val="009D60D7"/>
    <w:rsid w:val="009D70A4"/>
    <w:rsid w:val="009D747F"/>
    <w:rsid w:val="009E4F58"/>
    <w:rsid w:val="009F0D4E"/>
    <w:rsid w:val="009F2687"/>
    <w:rsid w:val="009F4CCF"/>
    <w:rsid w:val="009F562A"/>
    <w:rsid w:val="009F7609"/>
    <w:rsid w:val="009F78DF"/>
    <w:rsid w:val="00A01204"/>
    <w:rsid w:val="00A02FCC"/>
    <w:rsid w:val="00A04B36"/>
    <w:rsid w:val="00A06BF8"/>
    <w:rsid w:val="00A10D48"/>
    <w:rsid w:val="00A22618"/>
    <w:rsid w:val="00A22B6D"/>
    <w:rsid w:val="00A23495"/>
    <w:rsid w:val="00A23B38"/>
    <w:rsid w:val="00A24A7D"/>
    <w:rsid w:val="00A24CA1"/>
    <w:rsid w:val="00A2511F"/>
    <w:rsid w:val="00A34C33"/>
    <w:rsid w:val="00A357C5"/>
    <w:rsid w:val="00A37CEC"/>
    <w:rsid w:val="00A40722"/>
    <w:rsid w:val="00A414BF"/>
    <w:rsid w:val="00A41C2C"/>
    <w:rsid w:val="00A4264D"/>
    <w:rsid w:val="00A42AE7"/>
    <w:rsid w:val="00A4362C"/>
    <w:rsid w:val="00A4519A"/>
    <w:rsid w:val="00A51033"/>
    <w:rsid w:val="00A55495"/>
    <w:rsid w:val="00A578D2"/>
    <w:rsid w:val="00A61E31"/>
    <w:rsid w:val="00A673E2"/>
    <w:rsid w:val="00A678F8"/>
    <w:rsid w:val="00A70795"/>
    <w:rsid w:val="00A7335C"/>
    <w:rsid w:val="00A75271"/>
    <w:rsid w:val="00A76D2D"/>
    <w:rsid w:val="00A802EF"/>
    <w:rsid w:val="00A81977"/>
    <w:rsid w:val="00A82284"/>
    <w:rsid w:val="00A837FC"/>
    <w:rsid w:val="00A83A8C"/>
    <w:rsid w:val="00A83DC0"/>
    <w:rsid w:val="00A922B8"/>
    <w:rsid w:val="00A93148"/>
    <w:rsid w:val="00A935A4"/>
    <w:rsid w:val="00A94024"/>
    <w:rsid w:val="00A94431"/>
    <w:rsid w:val="00A955AD"/>
    <w:rsid w:val="00A97250"/>
    <w:rsid w:val="00AA147A"/>
    <w:rsid w:val="00AA2D05"/>
    <w:rsid w:val="00AA3243"/>
    <w:rsid w:val="00AA35A0"/>
    <w:rsid w:val="00AB22FE"/>
    <w:rsid w:val="00AB77CB"/>
    <w:rsid w:val="00AC16B1"/>
    <w:rsid w:val="00AC1AE4"/>
    <w:rsid w:val="00AC6ECF"/>
    <w:rsid w:val="00AC769D"/>
    <w:rsid w:val="00AD1D9D"/>
    <w:rsid w:val="00AD37CE"/>
    <w:rsid w:val="00AD4003"/>
    <w:rsid w:val="00AD4F28"/>
    <w:rsid w:val="00AD58DB"/>
    <w:rsid w:val="00AD674D"/>
    <w:rsid w:val="00AE22BB"/>
    <w:rsid w:val="00AE5B58"/>
    <w:rsid w:val="00AF0A9C"/>
    <w:rsid w:val="00AF1BB9"/>
    <w:rsid w:val="00AF2345"/>
    <w:rsid w:val="00AF6263"/>
    <w:rsid w:val="00AF78E1"/>
    <w:rsid w:val="00B0126A"/>
    <w:rsid w:val="00B01468"/>
    <w:rsid w:val="00B01967"/>
    <w:rsid w:val="00B02BDF"/>
    <w:rsid w:val="00B04EEF"/>
    <w:rsid w:val="00B10017"/>
    <w:rsid w:val="00B15BEF"/>
    <w:rsid w:val="00B20FB0"/>
    <w:rsid w:val="00B23BF6"/>
    <w:rsid w:val="00B25172"/>
    <w:rsid w:val="00B252E8"/>
    <w:rsid w:val="00B30983"/>
    <w:rsid w:val="00B30E6D"/>
    <w:rsid w:val="00B34002"/>
    <w:rsid w:val="00B34B0A"/>
    <w:rsid w:val="00B41CA8"/>
    <w:rsid w:val="00B42C79"/>
    <w:rsid w:val="00B50BB7"/>
    <w:rsid w:val="00B52314"/>
    <w:rsid w:val="00B527A9"/>
    <w:rsid w:val="00B54C6B"/>
    <w:rsid w:val="00B601BC"/>
    <w:rsid w:val="00B6108A"/>
    <w:rsid w:val="00B64507"/>
    <w:rsid w:val="00B64A0D"/>
    <w:rsid w:val="00B64FE6"/>
    <w:rsid w:val="00B66777"/>
    <w:rsid w:val="00B702C7"/>
    <w:rsid w:val="00B719C9"/>
    <w:rsid w:val="00B71EA2"/>
    <w:rsid w:val="00B7304D"/>
    <w:rsid w:val="00B733A2"/>
    <w:rsid w:val="00B74160"/>
    <w:rsid w:val="00B767F4"/>
    <w:rsid w:val="00B76D69"/>
    <w:rsid w:val="00B80048"/>
    <w:rsid w:val="00B8242F"/>
    <w:rsid w:val="00B90961"/>
    <w:rsid w:val="00B970A4"/>
    <w:rsid w:val="00BA1D81"/>
    <w:rsid w:val="00BA1DC9"/>
    <w:rsid w:val="00BA4787"/>
    <w:rsid w:val="00BB1496"/>
    <w:rsid w:val="00BB763E"/>
    <w:rsid w:val="00BC25A2"/>
    <w:rsid w:val="00BC31A4"/>
    <w:rsid w:val="00BC3E23"/>
    <w:rsid w:val="00BC4740"/>
    <w:rsid w:val="00BC4C47"/>
    <w:rsid w:val="00BD444C"/>
    <w:rsid w:val="00BD45DB"/>
    <w:rsid w:val="00BD7334"/>
    <w:rsid w:val="00BE00EC"/>
    <w:rsid w:val="00BE24C9"/>
    <w:rsid w:val="00BF20DB"/>
    <w:rsid w:val="00BF23B9"/>
    <w:rsid w:val="00BF3A96"/>
    <w:rsid w:val="00BF4022"/>
    <w:rsid w:val="00BF4F8E"/>
    <w:rsid w:val="00BF502E"/>
    <w:rsid w:val="00BF7CFA"/>
    <w:rsid w:val="00C00C44"/>
    <w:rsid w:val="00C01A4B"/>
    <w:rsid w:val="00C05F03"/>
    <w:rsid w:val="00C06606"/>
    <w:rsid w:val="00C076CF"/>
    <w:rsid w:val="00C078B9"/>
    <w:rsid w:val="00C10CA9"/>
    <w:rsid w:val="00C12D9B"/>
    <w:rsid w:val="00C13F38"/>
    <w:rsid w:val="00C20DBE"/>
    <w:rsid w:val="00C216AF"/>
    <w:rsid w:val="00C2245C"/>
    <w:rsid w:val="00C23837"/>
    <w:rsid w:val="00C315E2"/>
    <w:rsid w:val="00C32856"/>
    <w:rsid w:val="00C343AF"/>
    <w:rsid w:val="00C34BE9"/>
    <w:rsid w:val="00C35EB1"/>
    <w:rsid w:val="00C40792"/>
    <w:rsid w:val="00C42652"/>
    <w:rsid w:val="00C43675"/>
    <w:rsid w:val="00C44C9F"/>
    <w:rsid w:val="00C47396"/>
    <w:rsid w:val="00C5033A"/>
    <w:rsid w:val="00C50505"/>
    <w:rsid w:val="00C5188D"/>
    <w:rsid w:val="00C5207D"/>
    <w:rsid w:val="00C55CA5"/>
    <w:rsid w:val="00C6146B"/>
    <w:rsid w:val="00C63339"/>
    <w:rsid w:val="00C6490E"/>
    <w:rsid w:val="00C65C8C"/>
    <w:rsid w:val="00C67921"/>
    <w:rsid w:val="00C71719"/>
    <w:rsid w:val="00C75FAB"/>
    <w:rsid w:val="00C76B47"/>
    <w:rsid w:val="00C8189C"/>
    <w:rsid w:val="00C823DF"/>
    <w:rsid w:val="00C83805"/>
    <w:rsid w:val="00C84C1F"/>
    <w:rsid w:val="00C84E14"/>
    <w:rsid w:val="00C861E8"/>
    <w:rsid w:val="00C86D57"/>
    <w:rsid w:val="00C924C3"/>
    <w:rsid w:val="00C92DB2"/>
    <w:rsid w:val="00C9345E"/>
    <w:rsid w:val="00C94652"/>
    <w:rsid w:val="00C967D8"/>
    <w:rsid w:val="00CA2CC4"/>
    <w:rsid w:val="00CA409A"/>
    <w:rsid w:val="00CA53B4"/>
    <w:rsid w:val="00CA6089"/>
    <w:rsid w:val="00CB2321"/>
    <w:rsid w:val="00CB566F"/>
    <w:rsid w:val="00CB5D26"/>
    <w:rsid w:val="00CC0B13"/>
    <w:rsid w:val="00CC663C"/>
    <w:rsid w:val="00CC6B03"/>
    <w:rsid w:val="00CD52F8"/>
    <w:rsid w:val="00CD566B"/>
    <w:rsid w:val="00CD5C88"/>
    <w:rsid w:val="00CD5EBD"/>
    <w:rsid w:val="00CD6DF8"/>
    <w:rsid w:val="00CD70F1"/>
    <w:rsid w:val="00CD716E"/>
    <w:rsid w:val="00CD7D0D"/>
    <w:rsid w:val="00CE1525"/>
    <w:rsid w:val="00CE44E1"/>
    <w:rsid w:val="00CE5D5B"/>
    <w:rsid w:val="00CF389F"/>
    <w:rsid w:val="00CF58D6"/>
    <w:rsid w:val="00CF7020"/>
    <w:rsid w:val="00D06234"/>
    <w:rsid w:val="00D103E7"/>
    <w:rsid w:val="00D110E8"/>
    <w:rsid w:val="00D11ABF"/>
    <w:rsid w:val="00D16773"/>
    <w:rsid w:val="00D17DA5"/>
    <w:rsid w:val="00D2114B"/>
    <w:rsid w:val="00D21D4E"/>
    <w:rsid w:val="00D21F23"/>
    <w:rsid w:val="00D257D5"/>
    <w:rsid w:val="00D25B46"/>
    <w:rsid w:val="00D25FFC"/>
    <w:rsid w:val="00D31603"/>
    <w:rsid w:val="00D330F9"/>
    <w:rsid w:val="00D333E7"/>
    <w:rsid w:val="00D36C65"/>
    <w:rsid w:val="00D40296"/>
    <w:rsid w:val="00D4131D"/>
    <w:rsid w:val="00D415DF"/>
    <w:rsid w:val="00D4168D"/>
    <w:rsid w:val="00D4182E"/>
    <w:rsid w:val="00D4200A"/>
    <w:rsid w:val="00D4353F"/>
    <w:rsid w:val="00D45B08"/>
    <w:rsid w:val="00D47550"/>
    <w:rsid w:val="00D51FDF"/>
    <w:rsid w:val="00D52761"/>
    <w:rsid w:val="00D52D55"/>
    <w:rsid w:val="00D534C6"/>
    <w:rsid w:val="00D60521"/>
    <w:rsid w:val="00D623E3"/>
    <w:rsid w:val="00D6426F"/>
    <w:rsid w:val="00D64D46"/>
    <w:rsid w:val="00D65D42"/>
    <w:rsid w:val="00D662AC"/>
    <w:rsid w:val="00D6689C"/>
    <w:rsid w:val="00D734A9"/>
    <w:rsid w:val="00D742B2"/>
    <w:rsid w:val="00D74C60"/>
    <w:rsid w:val="00D7522F"/>
    <w:rsid w:val="00D7533E"/>
    <w:rsid w:val="00D76622"/>
    <w:rsid w:val="00D77102"/>
    <w:rsid w:val="00D77DE6"/>
    <w:rsid w:val="00D8252B"/>
    <w:rsid w:val="00D841BC"/>
    <w:rsid w:val="00D86627"/>
    <w:rsid w:val="00D95EF6"/>
    <w:rsid w:val="00DA11F5"/>
    <w:rsid w:val="00DA3D88"/>
    <w:rsid w:val="00DA5F2A"/>
    <w:rsid w:val="00DA6F14"/>
    <w:rsid w:val="00DB0D6B"/>
    <w:rsid w:val="00DB1B5B"/>
    <w:rsid w:val="00DB3EA0"/>
    <w:rsid w:val="00DB4B7E"/>
    <w:rsid w:val="00DB739B"/>
    <w:rsid w:val="00DC0F53"/>
    <w:rsid w:val="00DC205E"/>
    <w:rsid w:val="00DC37C9"/>
    <w:rsid w:val="00DC39E1"/>
    <w:rsid w:val="00DC4A83"/>
    <w:rsid w:val="00DC5CFA"/>
    <w:rsid w:val="00DD1B45"/>
    <w:rsid w:val="00DD2846"/>
    <w:rsid w:val="00DD349C"/>
    <w:rsid w:val="00DD3FF8"/>
    <w:rsid w:val="00DD5301"/>
    <w:rsid w:val="00DD5362"/>
    <w:rsid w:val="00DD5EBF"/>
    <w:rsid w:val="00DD6EC5"/>
    <w:rsid w:val="00DE0489"/>
    <w:rsid w:val="00DE1E2E"/>
    <w:rsid w:val="00DE3DCF"/>
    <w:rsid w:val="00DE401A"/>
    <w:rsid w:val="00DE4496"/>
    <w:rsid w:val="00DE5E61"/>
    <w:rsid w:val="00DE6295"/>
    <w:rsid w:val="00DE688F"/>
    <w:rsid w:val="00DF08F8"/>
    <w:rsid w:val="00DF1ACB"/>
    <w:rsid w:val="00DF1B2E"/>
    <w:rsid w:val="00DF2AF0"/>
    <w:rsid w:val="00DF5303"/>
    <w:rsid w:val="00DF53DE"/>
    <w:rsid w:val="00E00302"/>
    <w:rsid w:val="00E00CB9"/>
    <w:rsid w:val="00E0131F"/>
    <w:rsid w:val="00E11BD9"/>
    <w:rsid w:val="00E11D0F"/>
    <w:rsid w:val="00E13B5E"/>
    <w:rsid w:val="00E152DF"/>
    <w:rsid w:val="00E1662A"/>
    <w:rsid w:val="00E225E3"/>
    <w:rsid w:val="00E22F11"/>
    <w:rsid w:val="00E23BAA"/>
    <w:rsid w:val="00E274C5"/>
    <w:rsid w:val="00E27C6C"/>
    <w:rsid w:val="00E32BA7"/>
    <w:rsid w:val="00E331D8"/>
    <w:rsid w:val="00E370F7"/>
    <w:rsid w:val="00E436A0"/>
    <w:rsid w:val="00E43E3B"/>
    <w:rsid w:val="00E458FA"/>
    <w:rsid w:val="00E5145D"/>
    <w:rsid w:val="00E52060"/>
    <w:rsid w:val="00E54F77"/>
    <w:rsid w:val="00E550C9"/>
    <w:rsid w:val="00E558FE"/>
    <w:rsid w:val="00E61015"/>
    <w:rsid w:val="00E614DF"/>
    <w:rsid w:val="00E62228"/>
    <w:rsid w:val="00E64A78"/>
    <w:rsid w:val="00E65CFE"/>
    <w:rsid w:val="00E6666F"/>
    <w:rsid w:val="00E70DF0"/>
    <w:rsid w:val="00E7112D"/>
    <w:rsid w:val="00E71C84"/>
    <w:rsid w:val="00E72908"/>
    <w:rsid w:val="00E73465"/>
    <w:rsid w:val="00E73565"/>
    <w:rsid w:val="00E736A3"/>
    <w:rsid w:val="00E75486"/>
    <w:rsid w:val="00E75778"/>
    <w:rsid w:val="00E76608"/>
    <w:rsid w:val="00E8194B"/>
    <w:rsid w:val="00E8400D"/>
    <w:rsid w:val="00E865FA"/>
    <w:rsid w:val="00E90EB2"/>
    <w:rsid w:val="00E94F90"/>
    <w:rsid w:val="00E9537D"/>
    <w:rsid w:val="00EA341E"/>
    <w:rsid w:val="00EA4694"/>
    <w:rsid w:val="00EA473B"/>
    <w:rsid w:val="00EA6849"/>
    <w:rsid w:val="00EB1068"/>
    <w:rsid w:val="00EB1CE2"/>
    <w:rsid w:val="00EB3AC1"/>
    <w:rsid w:val="00EB5EAC"/>
    <w:rsid w:val="00EB69BD"/>
    <w:rsid w:val="00EB7B8F"/>
    <w:rsid w:val="00EC0D2B"/>
    <w:rsid w:val="00EC1E58"/>
    <w:rsid w:val="00EC2408"/>
    <w:rsid w:val="00EC3B16"/>
    <w:rsid w:val="00EC4C72"/>
    <w:rsid w:val="00EC509F"/>
    <w:rsid w:val="00EC7479"/>
    <w:rsid w:val="00EC7C80"/>
    <w:rsid w:val="00ED0797"/>
    <w:rsid w:val="00ED24D8"/>
    <w:rsid w:val="00ED2F52"/>
    <w:rsid w:val="00ED4104"/>
    <w:rsid w:val="00ED4D04"/>
    <w:rsid w:val="00ED50F1"/>
    <w:rsid w:val="00ED65BB"/>
    <w:rsid w:val="00ED6CC4"/>
    <w:rsid w:val="00EE017B"/>
    <w:rsid w:val="00EE0A01"/>
    <w:rsid w:val="00EE0E7A"/>
    <w:rsid w:val="00EE2663"/>
    <w:rsid w:val="00EE48C9"/>
    <w:rsid w:val="00EE6592"/>
    <w:rsid w:val="00EF1697"/>
    <w:rsid w:val="00EF176C"/>
    <w:rsid w:val="00EF2418"/>
    <w:rsid w:val="00EF24D4"/>
    <w:rsid w:val="00EF5FFC"/>
    <w:rsid w:val="00F000E4"/>
    <w:rsid w:val="00F01538"/>
    <w:rsid w:val="00F01EF1"/>
    <w:rsid w:val="00F04501"/>
    <w:rsid w:val="00F0482D"/>
    <w:rsid w:val="00F05941"/>
    <w:rsid w:val="00F102D9"/>
    <w:rsid w:val="00F10467"/>
    <w:rsid w:val="00F10920"/>
    <w:rsid w:val="00F119E4"/>
    <w:rsid w:val="00F12D9E"/>
    <w:rsid w:val="00F21DDB"/>
    <w:rsid w:val="00F22243"/>
    <w:rsid w:val="00F22DFA"/>
    <w:rsid w:val="00F2771C"/>
    <w:rsid w:val="00F27B59"/>
    <w:rsid w:val="00F27B6D"/>
    <w:rsid w:val="00F32052"/>
    <w:rsid w:val="00F370D0"/>
    <w:rsid w:val="00F371C0"/>
    <w:rsid w:val="00F40FA3"/>
    <w:rsid w:val="00F418F4"/>
    <w:rsid w:val="00F43BE2"/>
    <w:rsid w:val="00F43F9D"/>
    <w:rsid w:val="00F443A1"/>
    <w:rsid w:val="00F46F2B"/>
    <w:rsid w:val="00F5038B"/>
    <w:rsid w:val="00F537A6"/>
    <w:rsid w:val="00F558F7"/>
    <w:rsid w:val="00F55E5F"/>
    <w:rsid w:val="00F56546"/>
    <w:rsid w:val="00F5768C"/>
    <w:rsid w:val="00F61154"/>
    <w:rsid w:val="00F62A27"/>
    <w:rsid w:val="00F62E23"/>
    <w:rsid w:val="00F63085"/>
    <w:rsid w:val="00F63C42"/>
    <w:rsid w:val="00F6539A"/>
    <w:rsid w:val="00F65B76"/>
    <w:rsid w:val="00F7183D"/>
    <w:rsid w:val="00F8249D"/>
    <w:rsid w:val="00F84126"/>
    <w:rsid w:val="00F847B2"/>
    <w:rsid w:val="00F84A6E"/>
    <w:rsid w:val="00F8603C"/>
    <w:rsid w:val="00F86EA2"/>
    <w:rsid w:val="00F86FCE"/>
    <w:rsid w:val="00F915FC"/>
    <w:rsid w:val="00F91E0F"/>
    <w:rsid w:val="00F939F9"/>
    <w:rsid w:val="00F94A81"/>
    <w:rsid w:val="00FA1B17"/>
    <w:rsid w:val="00FA2B3A"/>
    <w:rsid w:val="00FA3AFE"/>
    <w:rsid w:val="00FB0700"/>
    <w:rsid w:val="00FB2945"/>
    <w:rsid w:val="00FB5EAC"/>
    <w:rsid w:val="00FB7D3A"/>
    <w:rsid w:val="00FC0865"/>
    <w:rsid w:val="00FC0C8E"/>
    <w:rsid w:val="00FC171A"/>
    <w:rsid w:val="00FC1FA3"/>
    <w:rsid w:val="00FC38B6"/>
    <w:rsid w:val="00FC3E7E"/>
    <w:rsid w:val="00FC4075"/>
    <w:rsid w:val="00FC6854"/>
    <w:rsid w:val="00FC733B"/>
    <w:rsid w:val="00FD05D2"/>
    <w:rsid w:val="00FD0C95"/>
    <w:rsid w:val="00FD1D70"/>
    <w:rsid w:val="00FD4257"/>
    <w:rsid w:val="00FD4756"/>
    <w:rsid w:val="00FD58A2"/>
    <w:rsid w:val="00FD6EC0"/>
    <w:rsid w:val="00FD7266"/>
    <w:rsid w:val="00FD7E66"/>
    <w:rsid w:val="00FE00C0"/>
    <w:rsid w:val="00FE09D5"/>
    <w:rsid w:val="00FE147A"/>
    <w:rsid w:val="00FE193D"/>
    <w:rsid w:val="00FE2843"/>
    <w:rsid w:val="00FE2B14"/>
    <w:rsid w:val="00FE32C2"/>
    <w:rsid w:val="00FE49A2"/>
    <w:rsid w:val="00FE6CC0"/>
    <w:rsid w:val="00FF276C"/>
    <w:rsid w:val="00FF4084"/>
    <w:rsid w:val="00FF6D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0" w:qFormat="1"/>
    <w:lsdException w:name="page number" w:uiPriority="0"/>
    <w:lsdException w:name="List" w:uiPriority="0"/>
    <w:lsdException w:name="List Number" w:uiPriority="0"/>
    <w:lsdException w:name="List 2" w:uiPriority="0"/>
    <w:lsdException w:name="List 3" w:uiPriority="0"/>
    <w:lsdException w:name="List 4" w:uiPriority="0"/>
    <w:lsdException w:name="List Bullet 4"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A5F2A"/>
    <w:pPr>
      <w:suppressAutoHyphens/>
    </w:pPr>
    <w:rPr>
      <w:sz w:val="24"/>
      <w:szCs w:val="24"/>
      <w:lang w:eastAsia="ar-SA"/>
    </w:rPr>
  </w:style>
  <w:style w:type="paragraph" w:styleId="1">
    <w:name w:val="heading 1"/>
    <w:aliases w:val="Заголовок 1 Знак1,Заголовок 1 Знак Знак,Заголовок 1 Знак Знак1,Заголовок 1 Знак2,Заголовок 1 Знак Знак2"/>
    <w:basedOn w:val="a0"/>
    <w:next w:val="a0"/>
    <w:link w:val="10"/>
    <w:qFormat/>
    <w:rsid w:val="00DA5F2A"/>
    <w:pPr>
      <w:keepNext/>
      <w:overflowPunct w:val="0"/>
      <w:autoSpaceDE w:val="0"/>
      <w:spacing w:before="120" w:after="120" w:line="360" w:lineRule="auto"/>
      <w:textAlignment w:val="baseline"/>
      <w:outlineLvl w:val="0"/>
    </w:pPr>
    <w:rPr>
      <w:b/>
      <w:bCs/>
      <w:kern w:val="1"/>
      <w:sz w:val="32"/>
      <w:szCs w:val="32"/>
    </w:rPr>
  </w:style>
  <w:style w:type="paragraph" w:styleId="2">
    <w:name w:val="heading 2"/>
    <w:basedOn w:val="a0"/>
    <w:next w:val="a0"/>
    <w:link w:val="20"/>
    <w:uiPriority w:val="9"/>
    <w:qFormat/>
    <w:rsid w:val="00DA5F2A"/>
    <w:pPr>
      <w:keepNext/>
      <w:tabs>
        <w:tab w:val="left" w:pos="25920"/>
      </w:tabs>
      <w:spacing w:after="60"/>
      <w:ind w:left="576" w:hanging="576"/>
      <w:jc w:val="center"/>
      <w:outlineLvl w:val="1"/>
    </w:pPr>
    <w:rPr>
      <w:b/>
      <w:bCs/>
      <w:sz w:val="30"/>
      <w:szCs w:val="30"/>
    </w:rPr>
  </w:style>
  <w:style w:type="paragraph" w:styleId="3">
    <w:name w:val="heading 3"/>
    <w:aliases w:val="Спис_1"/>
    <w:basedOn w:val="a0"/>
    <w:next w:val="a0"/>
    <w:link w:val="30"/>
    <w:qFormat/>
    <w:rsid w:val="00DA5F2A"/>
    <w:pPr>
      <w:keepNext/>
      <w:spacing w:before="240" w:after="60"/>
      <w:outlineLvl w:val="2"/>
    </w:pPr>
    <w:rPr>
      <w:rFonts w:ascii="Arial" w:hAnsi="Arial" w:cs="Arial"/>
      <w:b/>
      <w:bCs/>
      <w:sz w:val="26"/>
      <w:szCs w:val="26"/>
    </w:rPr>
  </w:style>
  <w:style w:type="paragraph" w:styleId="4">
    <w:name w:val="heading 4"/>
    <w:aliases w:val="Спис_2"/>
    <w:basedOn w:val="a0"/>
    <w:next w:val="a0"/>
    <w:link w:val="40"/>
    <w:qFormat/>
    <w:rsid w:val="00DA5F2A"/>
    <w:pPr>
      <w:keepNext/>
      <w:spacing w:before="240" w:after="60"/>
      <w:jc w:val="both"/>
      <w:outlineLvl w:val="3"/>
    </w:pPr>
    <w:rPr>
      <w:rFonts w:ascii="Arial" w:hAnsi="Arial" w:cs="Arial"/>
    </w:rPr>
  </w:style>
  <w:style w:type="paragraph" w:styleId="5">
    <w:name w:val="heading 5"/>
    <w:basedOn w:val="a0"/>
    <w:next w:val="a0"/>
    <w:link w:val="50"/>
    <w:qFormat/>
    <w:rsid w:val="00DA5F2A"/>
    <w:pPr>
      <w:spacing w:before="240" w:after="60"/>
      <w:outlineLvl w:val="4"/>
    </w:pPr>
    <w:rPr>
      <w:b/>
      <w:bCs/>
      <w:i/>
      <w:iCs/>
      <w:sz w:val="26"/>
      <w:szCs w:val="26"/>
    </w:rPr>
  </w:style>
  <w:style w:type="paragraph" w:styleId="6">
    <w:name w:val="heading 6"/>
    <w:aliases w:val="ITT t6,PA Appendix,6,heading 6,Bullet list,Bullet list1,Bullet list2,Bullet list11,Bullet list3,Bullet list12,Bullet list21,Bullet list111,Bullet lis,H6"/>
    <w:basedOn w:val="a0"/>
    <w:next w:val="a0"/>
    <w:link w:val="60"/>
    <w:qFormat/>
    <w:rsid w:val="00DA5F2A"/>
    <w:pPr>
      <w:spacing w:before="240" w:after="60"/>
      <w:outlineLvl w:val="5"/>
    </w:pPr>
    <w:rPr>
      <w:b/>
      <w:bCs/>
      <w:sz w:val="22"/>
      <w:szCs w:val="22"/>
    </w:rPr>
  </w:style>
  <w:style w:type="paragraph" w:styleId="7">
    <w:name w:val="heading 7"/>
    <w:basedOn w:val="a0"/>
    <w:next w:val="a0"/>
    <w:link w:val="70"/>
    <w:unhideWhenUsed/>
    <w:qFormat/>
    <w:rsid w:val="006A49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0"/>
    <w:next w:val="a0"/>
    <w:link w:val="80"/>
    <w:qFormat/>
    <w:rsid w:val="00DA5F2A"/>
    <w:pPr>
      <w:keepNext/>
      <w:widowControl w:val="0"/>
      <w:autoSpaceDE w:val="0"/>
      <w:jc w:val="center"/>
      <w:outlineLvl w:val="7"/>
    </w:pPr>
    <w:rPr>
      <w:rFonts w:ascii="Bookman Old Style" w:hAnsi="Bookman Old Style"/>
      <w:b/>
      <w:sz w:val="56"/>
    </w:rPr>
  </w:style>
  <w:style w:type="paragraph" w:styleId="9">
    <w:name w:val="heading 9"/>
    <w:basedOn w:val="a0"/>
    <w:next w:val="a0"/>
    <w:link w:val="90"/>
    <w:unhideWhenUsed/>
    <w:qFormat/>
    <w:rsid w:val="006A49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1 Знак1,Заголовок 1 Знак Знак Знак1,Заголовок 1 Знак Знак1 Знак1,Заголовок 1 Знак2 Знак1,Заголовок 1 Знак Знак2 Знак1"/>
    <w:link w:val="1"/>
    <w:rsid w:val="002B19AA"/>
    <w:rPr>
      <w:b/>
      <w:bCs/>
      <w:kern w:val="1"/>
      <w:sz w:val="32"/>
      <w:szCs w:val="32"/>
      <w:lang w:eastAsia="ar-SA"/>
    </w:rPr>
  </w:style>
  <w:style w:type="character" w:customStyle="1" w:styleId="70">
    <w:name w:val="Заголовок 7 Знак"/>
    <w:basedOn w:val="a1"/>
    <w:link w:val="7"/>
    <w:rsid w:val="006A49FF"/>
    <w:rPr>
      <w:rFonts w:asciiTheme="majorHAnsi" w:eastAsiaTheme="majorEastAsia" w:hAnsiTheme="majorHAnsi" w:cstheme="majorBidi"/>
      <w:i/>
      <w:iCs/>
      <w:color w:val="404040" w:themeColor="text1" w:themeTint="BF"/>
      <w:sz w:val="24"/>
      <w:szCs w:val="24"/>
      <w:lang w:eastAsia="ar-SA"/>
    </w:rPr>
  </w:style>
  <w:style w:type="character" w:customStyle="1" w:styleId="90">
    <w:name w:val="Заголовок 9 Знак"/>
    <w:basedOn w:val="a1"/>
    <w:link w:val="9"/>
    <w:rsid w:val="006A49FF"/>
    <w:rPr>
      <w:rFonts w:asciiTheme="majorHAnsi" w:eastAsiaTheme="majorEastAsia" w:hAnsiTheme="majorHAnsi" w:cstheme="majorBidi"/>
      <w:i/>
      <w:iCs/>
      <w:color w:val="404040" w:themeColor="text1" w:themeTint="BF"/>
      <w:lang w:eastAsia="ar-SA"/>
    </w:rPr>
  </w:style>
  <w:style w:type="character" w:customStyle="1" w:styleId="WW8Num5z0">
    <w:name w:val="WW8Num5z0"/>
    <w:rsid w:val="00DA5F2A"/>
    <w:rPr>
      <w:rFonts w:ascii="Symbol" w:hAnsi="Symbol"/>
    </w:rPr>
  </w:style>
  <w:style w:type="character" w:customStyle="1" w:styleId="Absatz-Standardschriftart">
    <w:name w:val="Absatz-Standardschriftart"/>
    <w:rsid w:val="00DA5F2A"/>
  </w:style>
  <w:style w:type="character" w:customStyle="1" w:styleId="WW-Absatz-Standardschriftart">
    <w:name w:val="WW-Absatz-Standardschriftart"/>
    <w:rsid w:val="00DA5F2A"/>
  </w:style>
  <w:style w:type="character" w:customStyle="1" w:styleId="WW8Num8z0">
    <w:name w:val="WW8Num8z0"/>
    <w:rsid w:val="00DA5F2A"/>
    <w:rPr>
      <w:rFonts w:ascii="Symbol" w:hAnsi="Symbol"/>
    </w:rPr>
  </w:style>
  <w:style w:type="character" w:customStyle="1" w:styleId="WW8Num8z1">
    <w:name w:val="WW8Num8z1"/>
    <w:rsid w:val="00DA5F2A"/>
    <w:rPr>
      <w:rFonts w:ascii="Courier New" w:hAnsi="Courier New" w:cs="Courier New"/>
    </w:rPr>
  </w:style>
  <w:style w:type="character" w:customStyle="1" w:styleId="WW8Num8z2">
    <w:name w:val="WW8Num8z2"/>
    <w:rsid w:val="00DA5F2A"/>
    <w:rPr>
      <w:rFonts w:ascii="Wingdings" w:hAnsi="Wingdings"/>
    </w:rPr>
  </w:style>
  <w:style w:type="character" w:customStyle="1" w:styleId="WW8Num9z0">
    <w:name w:val="WW8Num9z0"/>
    <w:rsid w:val="00DA5F2A"/>
    <w:rPr>
      <w:color w:val="auto"/>
    </w:rPr>
  </w:style>
  <w:style w:type="character" w:customStyle="1" w:styleId="21">
    <w:name w:val="Основной шрифт абзаца2"/>
    <w:rsid w:val="00DA5F2A"/>
  </w:style>
  <w:style w:type="character" w:customStyle="1" w:styleId="WW-Absatz-Standardschriftart1">
    <w:name w:val="WW-Absatz-Standardschriftart1"/>
    <w:rsid w:val="00DA5F2A"/>
  </w:style>
  <w:style w:type="character" w:customStyle="1" w:styleId="WW-Absatz-Standardschriftart11">
    <w:name w:val="WW-Absatz-Standardschriftart11"/>
    <w:rsid w:val="00DA5F2A"/>
  </w:style>
  <w:style w:type="character" w:customStyle="1" w:styleId="WW-Absatz-Standardschriftart111">
    <w:name w:val="WW-Absatz-Standardschriftart111"/>
    <w:rsid w:val="00DA5F2A"/>
  </w:style>
  <w:style w:type="character" w:customStyle="1" w:styleId="WW-Absatz-Standardschriftart1111">
    <w:name w:val="WW-Absatz-Standardschriftart1111"/>
    <w:rsid w:val="00DA5F2A"/>
  </w:style>
  <w:style w:type="character" w:customStyle="1" w:styleId="WW-Absatz-Standardschriftart11111">
    <w:name w:val="WW-Absatz-Standardschriftart11111"/>
    <w:rsid w:val="00DA5F2A"/>
  </w:style>
  <w:style w:type="character" w:customStyle="1" w:styleId="WW-Absatz-Standardschriftart111111">
    <w:name w:val="WW-Absatz-Standardschriftart111111"/>
    <w:rsid w:val="00DA5F2A"/>
  </w:style>
  <w:style w:type="character" w:customStyle="1" w:styleId="WW-Absatz-Standardschriftart1111111">
    <w:name w:val="WW-Absatz-Standardschriftart1111111"/>
    <w:rsid w:val="00DA5F2A"/>
  </w:style>
  <w:style w:type="character" w:customStyle="1" w:styleId="WW-Absatz-Standardschriftart11111111">
    <w:name w:val="WW-Absatz-Standardschriftart11111111"/>
    <w:rsid w:val="00DA5F2A"/>
  </w:style>
  <w:style w:type="character" w:customStyle="1" w:styleId="WW-Absatz-Standardschriftart111111111">
    <w:name w:val="WW-Absatz-Standardschriftart111111111"/>
    <w:rsid w:val="00DA5F2A"/>
  </w:style>
  <w:style w:type="character" w:customStyle="1" w:styleId="WW-Absatz-Standardschriftart1111111111">
    <w:name w:val="WW-Absatz-Standardschriftart1111111111"/>
    <w:rsid w:val="00DA5F2A"/>
  </w:style>
  <w:style w:type="character" w:customStyle="1" w:styleId="WW-Absatz-Standardschriftart11111111111">
    <w:name w:val="WW-Absatz-Standardschriftart11111111111"/>
    <w:rsid w:val="00DA5F2A"/>
  </w:style>
  <w:style w:type="character" w:customStyle="1" w:styleId="WW-Absatz-Standardschriftart111111111111">
    <w:name w:val="WW-Absatz-Standardschriftart111111111111"/>
    <w:rsid w:val="00DA5F2A"/>
  </w:style>
  <w:style w:type="character" w:customStyle="1" w:styleId="WW-Absatz-Standardschriftart1111111111111">
    <w:name w:val="WW-Absatz-Standardschriftart1111111111111"/>
    <w:rsid w:val="00DA5F2A"/>
  </w:style>
  <w:style w:type="character" w:customStyle="1" w:styleId="WW-Absatz-Standardschriftart11111111111111">
    <w:name w:val="WW-Absatz-Standardschriftart11111111111111"/>
    <w:rsid w:val="00DA5F2A"/>
  </w:style>
  <w:style w:type="character" w:customStyle="1" w:styleId="WW-Absatz-Standardschriftart111111111111111">
    <w:name w:val="WW-Absatz-Standardschriftart111111111111111"/>
    <w:rsid w:val="00DA5F2A"/>
  </w:style>
  <w:style w:type="character" w:customStyle="1" w:styleId="WW-Absatz-Standardschriftart1111111111111111">
    <w:name w:val="WW-Absatz-Standardschriftart1111111111111111"/>
    <w:rsid w:val="00DA5F2A"/>
  </w:style>
  <w:style w:type="character" w:customStyle="1" w:styleId="WW-Absatz-Standardschriftart11111111111111111">
    <w:name w:val="WW-Absatz-Standardschriftart11111111111111111"/>
    <w:rsid w:val="00DA5F2A"/>
  </w:style>
  <w:style w:type="character" w:customStyle="1" w:styleId="WW-Absatz-Standardschriftart111111111111111111">
    <w:name w:val="WW-Absatz-Standardschriftart111111111111111111"/>
    <w:rsid w:val="00DA5F2A"/>
  </w:style>
  <w:style w:type="character" w:customStyle="1" w:styleId="WW-Absatz-Standardschriftart1111111111111111111">
    <w:name w:val="WW-Absatz-Standardschriftart1111111111111111111"/>
    <w:rsid w:val="00DA5F2A"/>
  </w:style>
  <w:style w:type="character" w:customStyle="1" w:styleId="WW-Absatz-Standardschriftart11111111111111111111">
    <w:name w:val="WW-Absatz-Standardschriftart11111111111111111111"/>
    <w:rsid w:val="00DA5F2A"/>
  </w:style>
  <w:style w:type="character" w:customStyle="1" w:styleId="WW8Num3z0">
    <w:name w:val="WW8Num3z0"/>
    <w:rsid w:val="00DA5F2A"/>
    <w:rPr>
      <w:rFonts w:ascii="Times New Roman" w:hAnsi="Times New Roman"/>
    </w:rPr>
  </w:style>
  <w:style w:type="character" w:customStyle="1" w:styleId="WW-Absatz-Standardschriftart111111111111111111111">
    <w:name w:val="WW-Absatz-Standardschriftart111111111111111111111"/>
    <w:rsid w:val="00DA5F2A"/>
  </w:style>
  <w:style w:type="character" w:customStyle="1" w:styleId="WW-Absatz-Standardschriftart1111111111111111111111">
    <w:name w:val="WW-Absatz-Standardschriftart1111111111111111111111"/>
    <w:rsid w:val="00DA5F2A"/>
  </w:style>
  <w:style w:type="character" w:customStyle="1" w:styleId="WW-Absatz-Standardschriftart11111111111111111111111">
    <w:name w:val="WW-Absatz-Standardschriftart11111111111111111111111"/>
    <w:rsid w:val="00DA5F2A"/>
  </w:style>
  <w:style w:type="character" w:customStyle="1" w:styleId="WW-Absatz-Standardschriftart111111111111111111111111">
    <w:name w:val="WW-Absatz-Standardschriftart111111111111111111111111"/>
    <w:rsid w:val="00DA5F2A"/>
  </w:style>
  <w:style w:type="character" w:customStyle="1" w:styleId="WW-Absatz-Standardschriftart1111111111111111111111111">
    <w:name w:val="WW-Absatz-Standardschriftart1111111111111111111111111"/>
    <w:rsid w:val="00DA5F2A"/>
  </w:style>
  <w:style w:type="character" w:customStyle="1" w:styleId="WW-Absatz-Standardschriftart11111111111111111111111111">
    <w:name w:val="WW-Absatz-Standardschriftart11111111111111111111111111"/>
    <w:rsid w:val="00DA5F2A"/>
  </w:style>
  <w:style w:type="character" w:customStyle="1" w:styleId="WW-Absatz-Standardschriftart111111111111111111111111111">
    <w:name w:val="WW-Absatz-Standardschriftart111111111111111111111111111"/>
    <w:rsid w:val="00DA5F2A"/>
  </w:style>
  <w:style w:type="character" w:customStyle="1" w:styleId="WW-Absatz-Standardschriftart1111111111111111111111111111">
    <w:name w:val="WW-Absatz-Standardschriftart1111111111111111111111111111"/>
    <w:rsid w:val="00DA5F2A"/>
  </w:style>
  <w:style w:type="character" w:customStyle="1" w:styleId="WW-Absatz-Standardschriftart11111111111111111111111111111">
    <w:name w:val="WW-Absatz-Standardschriftart11111111111111111111111111111"/>
    <w:rsid w:val="00DA5F2A"/>
  </w:style>
  <w:style w:type="character" w:customStyle="1" w:styleId="WW-Absatz-Standardschriftart111111111111111111111111111111">
    <w:name w:val="WW-Absatz-Standardschriftart111111111111111111111111111111"/>
    <w:rsid w:val="00DA5F2A"/>
  </w:style>
  <w:style w:type="character" w:customStyle="1" w:styleId="WW-Absatz-Standardschriftart1111111111111111111111111111111">
    <w:name w:val="WW-Absatz-Standardschriftart1111111111111111111111111111111"/>
    <w:rsid w:val="00DA5F2A"/>
  </w:style>
  <w:style w:type="character" w:customStyle="1" w:styleId="WW-Absatz-Standardschriftart11111111111111111111111111111111">
    <w:name w:val="WW-Absatz-Standardschriftart11111111111111111111111111111111"/>
    <w:rsid w:val="00DA5F2A"/>
  </w:style>
  <w:style w:type="character" w:customStyle="1" w:styleId="WW-Absatz-Standardschriftart111111111111111111111111111111111">
    <w:name w:val="WW-Absatz-Standardschriftart111111111111111111111111111111111"/>
    <w:rsid w:val="00DA5F2A"/>
  </w:style>
  <w:style w:type="character" w:customStyle="1" w:styleId="WW-Absatz-Standardschriftart1111111111111111111111111111111111">
    <w:name w:val="WW-Absatz-Standardschriftart1111111111111111111111111111111111"/>
    <w:rsid w:val="00DA5F2A"/>
  </w:style>
  <w:style w:type="character" w:customStyle="1" w:styleId="WW-Absatz-Standardschriftart11111111111111111111111111111111111">
    <w:name w:val="WW-Absatz-Standardschriftart11111111111111111111111111111111111"/>
    <w:rsid w:val="00DA5F2A"/>
  </w:style>
  <w:style w:type="character" w:customStyle="1" w:styleId="WW-Absatz-Standardschriftart111111111111111111111111111111111111">
    <w:name w:val="WW-Absatz-Standardschriftart111111111111111111111111111111111111"/>
    <w:rsid w:val="00DA5F2A"/>
  </w:style>
  <w:style w:type="character" w:customStyle="1" w:styleId="WW-Absatz-Standardschriftart1111111111111111111111111111111111111">
    <w:name w:val="WW-Absatz-Standardschriftart1111111111111111111111111111111111111"/>
    <w:rsid w:val="00DA5F2A"/>
  </w:style>
  <w:style w:type="character" w:customStyle="1" w:styleId="WW8Num2z0">
    <w:name w:val="WW8Num2z0"/>
    <w:rsid w:val="00DA5F2A"/>
    <w:rPr>
      <w:rFonts w:ascii="Times New Roman" w:hAnsi="Times New Roman"/>
    </w:rPr>
  </w:style>
  <w:style w:type="character" w:customStyle="1" w:styleId="WW8Num4z0">
    <w:name w:val="WW8Num4z0"/>
    <w:rsid w:val="00DA5F2A"/>
    <w:rPr>
      <w:rFonts w:ascii="Times New Roman" w:hAnsi="Times New Roman"/>
    </w:rPr>
  </w:style>
  <w:style w:type="character" w:customStyle="1" w:styleId="WW8Num6z0">
    <w:name w:val="WW8Num6z0"/>
    <w:rsid w:val="00DA5F2A"/>
    <w:rPr>
      <w:rFonts w:ascii="Symbol" w:hAnsi="Symbol"/>
    </w:rPr>
  </w:style>
  <w:style w:type="character" w:customStyle="1" w:styleId="WW-Absatz-Standardschriftart11111111111111111111111111111111111111">
    <w:name w:val="WW-Absatz-Standardschriftart11111111111111111111111111111111111111"/>
    <w:rsid w:val="00DA5F2A"/>
  </w:style>
  <w:style w:type="character" w:customStyle="1" w:styleId="WW-Absatz-Standardschriftart111111111111111111111111111111111111111">
    <w:name w:val="WW-Absatz-Standardschriftart111111111111111111111111111111111111111"/>
    <w:rsid w:val="00DA5F2A"/>
  </w:style>
  <w:style w:type="character" w:customStyle="1" w:styleId="WW-Absatz-Standardschriftart1111111111111111111111111111111111111111">
    <w:name w:val="WW-Absatz-Standardschriftart1111111111111111111111111111111111111111"/>
    <w:rsid w:val="00DA5F2A"/>
  </w:style>
  <w:style w:type="character" w:customStyle="1" w:styleId="WW8Num7z0">
    <w:name w:val="WW8Num7z0"/>
    <w:rsid w:val="00DA5F2A"/>
    <w:rPr>
      <w:rFonts w:ascii="Symbol" w:hAnsi="Symbol"/>
    </w:rPr>
  </w:style>
  <w:style w:type="character" w:customStyle="1" w:styleId="WW8Num10z0">
    <w:name w:val="WW8Num10z0"/>
    <w:rsid w:val="00DA5F2A"/>
    <w:rPr>
      <w:rFonts w:ascii="Symbol" w:hAnsi="Symbol"/>
    </w:rPr>
  </w:style>
  <w:style w:type="character" w:customStyle="1" w:styleId="WW8Num12z0">
    <w:name w:val="WW8Num12z0"/>
    <w:rsid w:val="00DA5F2A"/>
    <w:rPr>
      <w:rFonts w:ascii="Symbol" w:hAnsi="Symbol"/>
    </w:rPr>
  </w:style>
  <w:style w:type="character" w:customStyle="1" w:styleId="WW8Num13z0">
    <w:name w:val="WW8Num13z0"/>
    <w:rsid w:val="00DA5F2A"/>
    <w:rPr>
      <w:rFonts w:ascii="Times New Roman" w:hAnsi="Times New Roman"/>
    </w:rPr>
  </w:style>
  <w:style w:type="character" w:customStyle="1" w:styleId="WW8Num14z0">
    <w:name w:val="WW8Num14z0"/>
    <w:rsid w:val="00DA5F2A"/>
    <w:rPr>
      <w:rFonts w:ascii="Times New Roman" w:hAnsi="Times New Roman"/>
    </w:rPr>
  </w:style>
  <w:style w:type="character" w:customStyle="1" w:styleId="WW8Num16z0">
    <w:name w:val="WW8Num16z0"/>
    <w:rsid w:val="00DA5F2A"/>
    <w:rPr>
      <w:rFonts w:ascii="Times New Roman" w:hAnsi="Times New Roman" w:cs="Times New Roman"/>
      <w:sz w:val="26"/>
      <w:szCs w:val="26"/>
    </w:rPr>
  </w:style>
  <w:style w:type="character" w:customStyle="1" w:styleId="WW8Num16z2">
    <w:name w:val="WW8Num16z2"/>
    <w:rsid w:val="00DA5F2A"/>
    <w:rPr>
      <w:rFonts w:ascii="Times New Roman" w:hAnsi="Times New Roman" w:cs="Times New Roman"/>
      <w:b w:val="0"/>
      <w:bCs w:val="0"/>
      <w:i w:val="0"/>
      <w:iCs w:val="0"/>
      <w:sz w:val="26"/>
      <w:szCs w:val="26"/>
    </w:rPr>
  </w:style>
  <w:style w:type="character" w:customStyle="1" w:styleId="WW8Num16z3">
    <w:name w:val="WW8Num16z3"/>
    <w:rsid w:val="00DA5F2A"/>
    <w:rPr>
      <w:rFonts w:ascii="Times New Roman" w:hAnsi="Times New Roman" w:cs="Times New Roman"/>
      <w:b w:val="0"/>
      <w:sz w:val="26"/>
      <w:szCs w:val="26"/>
    </w:rPr>
  </w:style>
  <w:style w:type="character" w:customStyle="1" w:styleId="WW8Num16z4">
    <w:name w:val="WW8Num16z4"/>
    <w:rsid w:val="00DA5F2A"/>
    <w:rPr>
      <w:sz w:val="26"/>
      <w:szCs w:val="26"/>
    </w:rPr>
  </w:style>
  <w:style w:type="character" w:customStyle="1" w:styleId="WW8Num17z0">
    <w:name w:val="WW8Num17z0"/>
    <w:rsid w:val="00DA5F2A"/>
    <w:rPr>
      <w:rFonts w:ascii="Times New Roman" w:hAnsi="Times New Roman" w:cs="Times New Roman"/>
      <w:sz w:val="26"/>
      <w:szCs w:val="26"/>
    </w:rPr>
  </w:style>
  <w:style w:type="character" w:customStyle="1" w:styleId="WW8Num17z2">
    <w:name w:val="WW8Num17z2"/>
    <w:rsid w:val="00DA5F2A"/>
    <w:rPr>
      <w:rFonts w:ascii="Times New Roman" w:hAnsi="Times New Roman" w:cs="Times New Roman"/>
      <w:b w:val="0"/>
      <w:bCs w:val="0"/>
      <w:i w:val="0"/>
      <w:iCs w:val="0"/>
      <w:sz w:val="24"/>
      <w:szCs w:val="24"/>
    </w:rPr>
  </w:style>
  <w:style w:type="character" w:customStyle="1" w:styleId="WW8Num17z3">
    <w:name w:val="WW8Num17z3"/>
    <w:rsid w:val="00DA5F2A"/>
    <w:rPr>
      <w:rFonts w:ascii="Times New Roman" w:hAnsi="Times New Roman" w:cs="Times New Roman"/>
      <w:b w:val="0"/>
      <w:sz w:val="26"/>
      <w:szCs w:val="26"/>
    </w:rPr>
  </w:style>
  <w:style w:type="character" w:customStyle="1" w:styleId="WW8Num17z4">
    <w:name w:val="WW8Num17z4"/>
    <w:rsid w:val="00DA5F2A"/>
    <w:rPr>
      <w:sz w:val="26"/>
      <w:szCs w:val="26"/>
    </w:rPr>
  </w:style>
  <w:style w:type="character" w:customStyle="1" w:styleId="WW8Num18z1">
    <w:name w:val="WW8Num18z1"/>
    <w:rsid w:val="00DA5F2A"/>
    <w:rPr>
      <w:b w:val="0"/>
    </w:rPr>
  </w:style>
  <w:style w:type="character" w:customStyle="1" w:styleId="WW8Num20z0">
    <w:name w:val="WW8Num20z0"/>
    <w:rsid w:val="00DA5F2A"/>
    <w:rPr>
      <w:rFonts w:ascii="Times New Roman" w:hAnsi="Times New Roman"/>
    </w:rPr>
  </w:style>
  <w:style w:type="character" w:customStyle="1" w:styleId="WW8Num22z0">
    <w:name w:val="WW8Num22z0"/>
    <w:rsid w:val="00DA5F2A"/>
    <w:rPr>
      <w:rFonts w:ascii="Times New Roman" w:hAnsi="Times New Roman" w:cs="Times New Roman"/>
      <w:sz w:val="26"/>
      <w:szCs w:val="26"/>
    </w:rPr>
  </w:style>
  <w:style w:type="character" w:customStyle="1" w:styleId="WW8Num22z2">
    <w:name w:val="WW8Num22z2"/>
    <w:rsid w:val="00DA5F2A"/>
    <w:rPr>
      <w:rFonts w:ascii="Times New Roman" w:hAnsi="Times New Roman" w:cs="Times New Roman"/>
      <w:b w:val="0"/>
      <w:bCs w:val="0"/>
      <w:i w:val="0"/>
      <w:iCs w:val="0"/>
      <w:sz w:val="26"/>
      <w:szCs w:val="26"/>
    </w:rPr>
  </w:style>
  <w:style w:type="character" w:customStyle="1" w:styleId="WW8Num22z3">
    <w:name w:val="WW8Num22z3"/>
    <w:rsid w:val="00DA5F2A"/>
    <w:rPr>
      <w:rFonts w:ascii="Times New Roman" w:hAnsi="Times New Roman" w:cs="Times New Roman"/>
      <w:b w:val="0"/>
      <w:sz w:val="26"/>
      <w:szCs w:val="26"/>
    </w:rPr>
  </w:style>
  <w:style w:type="character" w:customStyle="1" w:styleId="WW8Num22z4">
    <w:name w:val="WW8Num22z4"/>
    <w:rsid w:val="00DA5F2A"/>
    <w:rPr>
      <w:sz w:val="26"/>
      <w:szCs w:val="26"/>
    </w:rPr>
  </w:style>
  <w:style w:type="character" w:customStyle="1" w:styleId="WW8Num25z0">
    <w:name w:val="WW8Num25z0"/>
    <w:rsid w:val="00DA5F2A"/>
    <w:rPr>
      <w:b/>
    </w:rPr>
  </w:style>
  <w:style w:type="character" w:customStyle="1" w:styleId="WW8Num26z1">
    <w:name w:val="WW8Num26z1"/>
    <w:rsid w:val="00DA5F2A"/>
    <w:rPr>
      <w:b w:val="0"/>
    </w:rPr>
  </w:style>
  <w:style w:type="character" w:customStyle="1" w:styleId="WW8Num27z0">
    <w:name w:val="WW8Num27z0"/>
    <w:rsid w:val="00DA5F2A"/>
    <w:rPr>
      <w:rFonts w:ascii="Times New Roman" w:hAnsi="Times New Roman" w:cs="Times New Roman"/>
      <w:sz w:val="26"/>
      <w:szCs w:val="26"/>
    </w:rPr>
  </w:style>
  <w:style w:type="character" w:customStyle="1" w:styleId="WW8Num27z2">
    <w:name w:val="WW8Num27z2"/>
    <w:rsid w:val="00DA5F2A"/>
    <w:rPr>
      <w:rFonts w:ascii="Times New Roman" w:hAnsi="Times New Roman" w:cs="Times New Roman"/>
      <w:b w:val="0"/>
      <w:bCs w:val="0"/>
      <w:i w:val="0"/>
      <w:iCs w:val="0"/>
      <w:sz w:val="24"/>
      <w:szCs w:val="24"/>
    </w:rPr>
  </w:style>
  <w:style w:type="character" w:customStyle="1" w:styleId="WW8Num27z3">
    <w:name w:val="WW8Num27z3"/>
    <w:rsid w:val="00DA5F2A"/>
    <w:rPr>
      <w:rFonts w:ascii="Times New Roman" w:hAnsi="Times New Roman" w:cs="Times New Roman"/>
      <w:b w:val="0"/>
      <w:sz w:val="26"/>
      <w:szCs w:val="26"/>
    </w:rPr>
  </w:style>
  <w:style w:type="character" w:customStyle="1" w:styleId="WW8Num27z4">
    <w:name w:val="WW8Num27z4"/>
    <w:rsid w:val="00DA5F2A"/>
    <w:rPr>
      <w:sz w:val="26"/>
      <w:szCs w:val="26"/>
    </w:rPr>
  </w:style>
  <w:style w:type="character" w:customStyle="1" w:styleId="WW8Num30z0">
    <w:name w:val="WW8Num30z0"/>
    <w:rsid w:val="00DA5F2A"/>
    <w:rPr>
      <w:rFonts w:ascii="Times New Roman" w:hAnsi="Times New Roman" w:cs="Times New Roman"/>
      <w:sz w:val="26"/>
      <w:szCs w:val="26"/>
    </w:rPr>
  </w:style>
  <w:style w:type="character" w:customStyle="1" w:styleId="WW8Num30z2">
    <w:name w:val="WW8Num30z2"/>
    <w:rsid w:val="00DA5F2A"/>
    <w:rPr>
      <w:rFonts w:ascii="Times New Roman" w:hAnsi="Times New Roman" w:cs="Times New Roman"/>
      <w:b/>
      <w:bCs w:val="0"/>
      <w:i w:val="0"/>
      <w:iCs w:val="0"/>
      <w:sz w:val="24"/>
      <w:szCs w:val="24"/>
    </w:rPr>
  </w:style>
  <w:style w:type="character" w:customStyle="1" w:styleId="WW8Num30z3">
    <w:name w:val="WW8Num30z3"/>
    <w:rsid w:val="00DA5F2A"/>
    <w:rPr>
      <w:rFonts w:ascii="Times New Roman" w:hAnsi="Times New Roman" w:cs="Times New Roman"/>
      <w:b w:val="0"/>
      <w:sz w:val="26"/>
      <w:szCs w:val="26"/>
    </w:rPr>
  </w:style>
  <w:style w:type="character" w:customStyle="1" w:styleId="WW8Num30z4">
    <w:name w:val="WW8Num30z4"/>
    <w:rsid w:val="00DA5F2A"/>
    <w:rPr>
      <w:sz w:val="26"/>
      <w:szCs w:val="26"/>
    </w:rPr>
  </w:style>
  <w:style w:type="character" w:customStyle="1" w:styleId="WW8Num31z0">
    <w:name w:val="WW8Num31z0"/>
    <w:rsid w:val="00DA5F2A"/>
    <w:rPr>
      <w:rFonts w:ascii="Times New Roman" w:eastAsia="Times New Roman" w:hAnsi="Times New Roman" w:cs="Times New Roman"/>
    </w:rPr>
  </w:style>
  <w:style w:type="character" w:customStyle="1" w:styleId="WW8Num31z1">
    <w:name w:val="WW8Num31z1"/>
    <w:rsid w:val="00DA5F2A"/>
    <w:rPr>
      <w:rFonts w:ascii="Courier New" w:hAnsi="Courier New"/>
    </w:rPr>
  </w:style>
  <w:style w:type="character" w:customStyle="1" w:styleId="WW8Num31z2">
    <w:name w:val="WW8Num31z2"/>
    <w:rsid w:val="00DA5F2A"/>
    <w:rPr>
      <w:rFonts w:ascii="Wingdings" w:hAnsi="Wingdings"/>
    </w:rPr>
  </w:style>
  <w:style w:type="character" w:customStyle="1" w:styleId="WW8Num31z3">
    <w:name w:val="WW8Num31z3"/>
    <w:rsid w:val="00DA5F2A"/>
    <w:rPr>
      <w:rFonts w:ascii="Symbol" w:hAnsi="Symbol"/>
    </w:rPr>
  </w:style>
  <w:style w:type="character" w:customStyle="1" w:styleId="WW8Num32z0">
    <w:name w:val="WW8Num32z0"/>
    <w:rsid w:val="00DA5F2A"/>
    <w:rPr>
      <w:rFonts w:ascii="Times New Roman" w:hAnsi="Times New Roman" w:cs="Times New Roman"/>
      <w:sz w:val="26"/>
      <w:szCs w:val="26"/>
    </w:rPr>
  </w:style>
  <w:style w:type="character" w:customStyle="1" w:styleId="WW8Num32z2">
    <w:name w:val="WW8Num32z2"/>
    <w:rsid w:val="00DA5F2A"/>
    <w:rPr>
      <w:b/>
      <w:bCs w:val="0"/>
      <w:i w:val="0"/>
      <w:iCs w:val="0"/>
      <w:sz w:val="26"/>
      <w:szCs w:val="26"/>
    </w:rPr>
  </w:style>
  <w:style w:type="character" w:customStyle="1" w:styleId="WW8Num32z3">
    <w:name w:val="WW8Num32z3"/>
    <w:rsid w:val="00DA5F2A"/>
    <w:rPr>
      <w:rFonts w:ascii="Times New Roman" w:hAnsi="Times New Roman" w:cs="Times New Roman"/>
      <w:b w:val="0"/>
      <w:sz w:val="26"/>
      <w:szCs w:val="26"/>
    </w:rPr>
  </w:style>
  <w:style w:type="character" w:customStyle="1" w:styleId="WW8Num32z4">
    <w:name w:val="WW8Num32z4"/>
    <w:rsid w:val="00DA5F2A"/>
    <w:rPr>
      <w:sz w:val="26"/>
      <w:szCs w:val="26"/>
    </w:rPr>
  </w:style>
  <w:style w:type="character" w:customStyle="1" w:styleId="WW8Num34z0">
    <w:name w:val="WW8Num34z0"/>
    <w:rsid w:val="00DA5F2A"/>
    <w:rPr>
      <w:rFonts w:ascii="Times New Roman" w:hAnsi="Times New Roman" w:cs="Times New Roman"/>
      <w:sz w:val="26"/>
      <w:szCs w:val="26"/>
    </w:rPr>
  </w:style>
  <w:style w:type="character" w:customStyle="1" w:styleId="WW8Num34z2">
    <w:name w:val="WW8Num34z2"/>
    <w:rsid w:val="00DA5F2A"/>
    <w:rPr>
      <w:rFonts w:ascii="Times New Roman" w:hAnsi="Times New Roman" w:cs="Times New Roman"/>
      <w:b w:val="0"/>
      <w:bCs w:val="0"/>
      <w:i w:val="0"/>
      <w:iCs w:val="0"/>
      <w:sz w:val="24"/>
      <w:szCs w:val="24"/>
    </w:rPr>
  </w:style>
  <w:style w:type="character" w:customStyle="1" w:styleId="WW8Num34z3">
    <w:name w:val="WW8Num34z3"/>
    <w:rsid w:val="00DA5F2A"/>
    <w:rPr>
      <w:rFonts w:ascii="Times New Roman" w:hAnsi="Times New Roman" w:cs="Times New Roman"/>
      <w:b w:val="0"/>
      <w:sz w:val="26"/>
      <w:szCs w:val="26"/>
    </w:rPr>
  </w:style>
  <w:style w:type="character" w:customStyle="1" w:styleId="WW8Num34z4">
    <w:name w:val="WW8Num34z4"/>
    <w:rsid w:val="00DA5F2A"/>
    <w:rPr>
      <w:sz w:val="26"/>
      <w:szCs w:val="26"/>
    </w:rPr>
  </w:style>
  <w:style w:type="character" w:customStyle="1" w:styleId="WW8Num36z0">
    <w:name w:val="WW8Num36z0"/>
    <w:rsid w:val="00DA5F2A"/>
    <w:rPr>
      <w:rFonts w:ascii="Times New Roman" w:hAnsi="Times New Roman"/>
    </w:rPr>
  </w:style>
  <w:style w:type="character" w:customStyle="1" w:styleId="WW8Num37z0">
    <w:name w:val="WW8Num37z0"/>
    <w:rsid w:val="00DA5F2A"/>
    <w:rPr>
      <w:b/>
      <w:i/>
      <w:color w:val="auto"/>
    </w:rPr>
  </w:style>
  <w:style w:type="character" w:customStyle="1" w:styleId="WW8Num38z0">
    <w:name w:val="WW8Num38z0"/>
    <w:rsid w:val="00DA5F2A"/>
    <w:rPr>
      <w:rFonts w:ascii="Times New Roman" w:hAnsi="Times New Roman" w:cs="Times New Roman"/>
      <w:sz w:val="26"/>
      <w:szCs w:val="26"/>
    </w:rPr>
  </w:style>
  <w:style w:type="character" w:customStyle="1" w:styleId="WW8Num38z2">
    <w:name w:val="WW8Num38z2"/>
    <w:rsid w:val="00DA5F2A"/>
    <w:rPr>
      <w:rFonts w:ascii="Times New Roman" w:hAnsi="Times New Roman" w:cs="Times New Roman"/>
      <w:b w:val="0"/>
      <w:bCs w:val="0"/>
      <w:i w:val="0"/>
      <w:iCs w:val="0"/>
      <w:sz w:val="26"/>
      <w:szCs w:val="26"/>
    </w:rPr>
  </w:style>
  <w:style w:type="character" w:customStyle="1" w:styleId="WW8Num38z3">
    <w:name w:val="WW8Num38z3"/>
    <w:rsid w:val="00DA5F2A"/>
    <w:rPr>
      <w:rFonts w:ascii="Times New Roman" w:hAnsi="Times New Roman" w:cs="Times New Roman"/>
      <w:b w:val="0"/>
      <w:sz w:val="26"/>
      <w:szCs w:val="26"/>
    </w:rPr>
  </w:style>
  <w:style w:type="character" w:customStyle="1" w:styleId="WW8Num38z4">
    <w:name w:val="WW8Num38z4"/>
    <w:rsid w:val="00DA5F2A"/>
    <w:rPr>
      <w:sz w:val="26"/>
      <w:szCs w:val="26"/>
    </w:rPr>
  </w:style>
  <w:style w:type="character" w:customStyle="1" w:styleId="WW8Num39z0">
    <w:name w:val="WW8Num39z0"/>
    <w:rsid w:val="00DA5F2A"/>
    <w:rPr>
      <w:sz w:val="28"/>
      <w:szCs w:val="28"/>
    </w:rPr>
  </w:style>
  <w:style w:type="character" w:customStyle="1" w:styleId="WW8Num39z1">
    <w:name w:val="WW8Num39z1"/>
    <w:rsid w:val="00DA5F2A"/>
    <w:rPr>
      <w:rFonts w:ascii="Times New Roman" w:hAnsi="Times New Roman" w:cs="Times New Roman"/>
      <w:b/>
      <w:bCs/>
      <w:i w:val="0"/>
      <w:iCs w:val="0"/>
      <w:sz w:val="26"/>
      <w:szCs w:val="26"/>
    </w:rPr>
  </w:style>
  <w:style w:type="character" w:customStyle="1" w:styleId="WW8Num40z0">
    <w:name w:val="WW8Num40z0"/>
    <w:rsid w:val="00DA5F2A"/>
    <w:rPr>
      <w:color w:val="auto"/>
    </w:rPr>
  </w:style>
  <w:style w:type="character" w:customStyle="1" w:styleId="WW8Num41z1">
    <w:name w:val="WW8Num41z1"/>
    <w:rsid w:val="00DA5F2A"/>
    <w:rPr>
      <w:sz w:val="22"/>
      <w:szCs w:val="22"/>
    </w:rPr>
  </w:style>
  <w:style w:type="character" w:customStyle="1" w:styleId="WW8Num44z0">
    <w:name w:val="WW8Num44z0"/>
    <w:rsid w:val="00DA5F2A"/>
    <w:rPr>
      <w:rFonts w:ascii="Times New Roman" w:hAnsi="Times New Roman" w:cs="Times New Roman"/>
      <w:sz w:val="24"/>
      <w:szCs w:val="24"/>
    </w:rPr>
  </w:style>
  <w:style w:type="character" w:customStyle="1" w:styleId="WW8Num44z2">
    <w:name w:val="WW8Num44z2"/>
    <w:rsid w:val="00DA5F2A"/>
    <w:rPr>
      <w:rFonts w:ascii="Times New Roman" w:hAnsi="Times New Roman" w:cs="Times New Roman"/>
      <w:b w:val="0"/>
      <w:bCs w:val="0"/>
      <w:i w:val="0"/>
      <w:iCs w:val="0"/>
      <w:sz w:val="26"/>
      <w:szCs w:val="26"/>
    </w:rPr>
  </w:style>
  <w:style w:type="character" w:customStyle="1" w:styleId="WW8Num44z3">
    <w:name w:val="WW8Num44z3"/>
    <w:rsid w:val="00DA5F2A"/>
    <w:rPr>
      <w:rFonts w:ascii="Times New Roman" w:hAnsi="Times New Roman" w:cs="Times New Roman"/>
      <w:b w:val="0"/>
      <w:sz w:val="26"/>
      <w:szCs w:val="26"/>
    </w:rPr>
  </w:style>
  <w:style w:type="character" w:customStyle="1" w:styleId="WW8Num44z4">
    <w:name w:val="WW8Num44z4"/>
    <w:rsid w:val="00DA5F2A"/>
    <w:rPr>
      <w:sz w:val="26"/>
      <w:szCs w:val="26"/>
    </w:rPr>
  </w:style>
  <w:style w:type="character" w:customStyle="1" w:styleId="11">
    <w:name w:val="Основной шрифт абзаца1"/>
    <w:rsid w:val="00DA5F2A"/>
  </w:style>
  <w:style w:type="character" w:styleId="a4">
    <w:name w:val="page number"/>
    <w:basedOn w:val="11"/>
    <w:rsid w:val="00DA5F2A"/>
  </w:style>
  <w:style w:type="character" w:styleId="a5">
    <w:name w:val="Hyperlink"/>
    <w:uiPriority w:val="99"/>
    <w:rsid w:val="00DA5F2A"/>
    <w:rPr>
      <w:color w:val="0000FF"/>
      <w:u w:val="single"/>
    </w:rPr>
  </w:style>
  <w:style w:type="character" w:styleId="a6">
    <w:name w:val="Strong"/>
    <w:qFormat/>
    <w:rsid w:val="00DA5F2A"/>
    <w:rPr>
      <w:b/>
      <w:bCs/>
    </w:rPr>
  </w:style>
  <w:style w:type="character" w:customStyle="1" w:styleId="a7">
    <w:name w:val="Символ нумерации"/>
    <w:rsid w:val="00DA5F2A"/>
  </w:style>
  <w:style w:type="character" w:customStyle="1" w:styleId="a8">
    <w:name w:val="Поле подстановки"/>
    <w:rsid w:val="00DA5F2A"/>
    <w:rPr>
      <w:smallCaps/>
      <w:color w:val="008080"/>
      <w:u w:val="dotted"/>
    </w:rPr>
  </w:style>
  <w:style w:type="character" w:customStyle="1" w:styleId="a9">
    <w:name w:val="Маркеры списка"/>
    <w:rsid w:val="00DA5F2A"/>
    <w:rPr>
      <w:rFonts w:ascii="OpenSymbol" w:eastAsia="OpenSymbol" w:hAnsi="OpenSymbol" w:cs="OpenSymbol"/>
    </w:rPr>
  </w:style>
  <w:style w:type="character" w:customStyle="1" w:styleId="WW8Dropcap0">
    <w:name w:val="WW8Dropcap0"/>
    <w:rsid w:val="00DA5F2A"/>
  </w:style>
  <w:style w:type="character" w:customStyle="1" w:styleId="WW8Dropcap1">
    <w:name w:val="WW8Dropcap1"/>
    <w:rsid w:val="00DA5F2A"/>
  </w:style>
  <w:style w:type="character" w:customStyle="1" w:styleId="WW8Dropcap2">
    <w:name w:val="WW8Dropcap2"/>
    <w:rsid w:val="00DA5F2A"/>
  </w:style>
  <w:style w:type="character" w:customStyle="1" w:styleId="WW-WW8Dropcap0">
    <w:name w:val="WW-WW8Dropcap0"/>
    <w:rsid w:val="00DA5F2A"/>
  </w:style>
  <w:style w:type="character" w:customStyle="1" w:styleId="WW-WW8Dropcap1">
    <w:name w:val="WW-WW8Dropcap1"/>
    <w:rsid w:val="00DA5F2A"/>
  </w:style>
  <w:style w:type="character" w:customStyle="1" w:styleId="WW-WW8Dropcap01">
    <w:name w:val="WW-WW8Dropcap01"/>
    <w:rsid w:val="00DA5F2A"/>
  </w:style>
  <w:style w:type="character" w:customStyle="1" w:styleId="WW-WW8Dropcap11">
    <w:name w:val="WW-WW8Dropcap11"/>
    <w:rsid w:val="00DA5F2A"/>
  </w:style>
  <w:style w:type="character" w:customStyle="1" w:styleId="WW-WW8Dropcap012">
    <w:name w:val="WW-WW8Dropcap012"/>
    <w:rsid w:val="00DA5F2A"/>
  </w:style>
  <w:style w:type="character" w:customStyle="1" w:styleId="WW-WW8Dropcap112">
    <w:name w:val="WW-WW8Dropcap112"/>
    <w:rsid w:val="00DA5F2A"/>
  </w:style>
  <w:style w:type="character" w:customStyle="1" w:styleId="WW-WW8Dropcap0123">
    <w:name w:val="WW-WW8Dropcap0123"/>
    <w:rsid w:val="00DA5F2A"/>
  </w:style>
  <w:style w:type="character" w:customStyle="1" w:styleId="WW-WW8Dropcap1123">
    <w:name w:val="WW-WW8Dropcap1123"/>
    <w:rsid w:val="00DA5F2A"/>
  </w:style>
  <w:style w:type="character" w:customStyle="1" w:styleId="WW-WW8Dropcap01234">
    <w:name w:val="WW-WW8Dropcap01234"/>
    <w:rsid w:val="00DA5F2A"/>
  </w:style>
  <w:style w:type="character" w:customStyle="1" w:styleId="WW-WW8Dropcap11234">
    <w:name w:val="WW-WW8Dropcap11234"/>
    <w:rsid w:val="00DA5F2A"/>
  </w:style>
  <w:style w:type="character" w:customStyle="1" w:styleId="WW-WW8Dropcap012345">
    <w:name w:val="WW-WW8Dropcap012345"/>
    <w:rsid w:val="00DA5F2A"/>
  </w:style>
  <w:style w:type="character" w:customStyle="1" w:styleId="WW-WW8Dropcap112345">
    <w:name w:val="WW-WW8Dropcap112345"/>
    <w:rsid w:val="00DA5F2A"/>
  </w:style>
  <w:style w:type="character" w:customStyle="1" w:styleId="31">
    <w:name w:val="Основной шрифт абзаца3"/>
    <w:rsid w:val="00DA5F2A"/>
  </w:style>
  <w:style w:type="character" w:customStyle="1" w:styleId="WW-WW8Dropcap0123456">
    <w:name w:val="WW-WW8Dropcap0123456"/>
    <w:rsid w:val="00DA5F2A"/>
  </w:style>
  <w:style w:type="character" w:customStyle="1" w:styleId="WW-WW8Dropcap1123456">
    <w:name w:val="WW-WW8Dropcap1123456"/>
    <w:rsid w:val="00DA5F2A"/>
  </w:style>
  <w:style w:type="character" w:customStyle="1" w:styleId="WW-WW8Dropcap01234567">
    <w:name w:val="WW-WW8Dropcap01234567"/>
    <w:rsid w:val="00DA5F2A"/>
  </w:style>
  <w:style w:type="character" w:customStyle="1" w:styleId="WW-WW8Dropcap11234567">
    <w:name w:val="WW-WW8Dropcap11234567"/>
    <w:rsid w:val="00DA5F2A"/>
  </w:style>
  <w:style w:type="character" w:customStyle="1" w:styleId="WW-WW8Dropcap012345678">
    <w:name w:val="WW-WW8Dropcap012345678"/>
    <w:rsid w:val="00DA5F2A"/>
  </w:style>
  <w:style w:type="character" w:customStyle="1" w:styleId="WW-WW8Dropcap112345678">
    <w:name w:val="WW-WW8Dropcap112345678"/>
    <w:rsid w:val="00DA5F2A"/>
  </w:style>
  <w:style w:type="character" w:customStyle="1" w:styleId="WW-WW8Dropcap0123456789">
    <w:name w:val="WW-WW8Dropcap0123456789"/>
    <w:rsid w:val="00DA5F2A"/>
  </w:style>
  <w:style w:type="character" w:customStyle="1" w:styleId="WW-WW8Dropcap1123456789">
    <w:name w:val="WW-WW8Dropcap1123456789"/>
    <w:rsid w:val="00DA5F2A"/>
  </w:style>
  <w:style w:type="character" w:customStyle="1" w:styleId="WW-WW8Dropcap012345678910">
    <w:name w:val="WW-WW8Dropcap012345678910"/>
    <w:rsid w:val="00DA5F2A"/>
  </w:style>
  <w:style w:type="character" w:customStyle="1" w:styleId="WW-WW8Dropcap112345678910">
    <w:name w:val="WW-WW8Dropcap112345678910"/>
    <w:rsid w:val="00DA5F2A"/>
  </w:style>
  <w:style w:type="character" w:customStyle="1" w:styleId="WW-WW8Dropcap01234567891011">
    <w:name w:val="WW-WW8Dropcap01234567891011"/>
    <w:rsid w:val="00DA5F2A"/>
  </w:style>
  <w:style w:type="character" w:customStyle="1" w:styleId="WW-WW8Dropcap11234567891011">
    <w:name w:val="WW-WW8Dropcap11234567891011"/>
    <w:rsid w:val="00DA5F2A"/>
  </w:style>
  <w:style w:type="character" w:customStyle="1" w:styleId="WW-WW8Dropcap0123456789101112">
    <w:name w:val="WW-WW8Dropcap0123456789101112"/>
    <w:rsid w:val="00DA5F2A"/>
  </w:style>
  <w:style w:type="character" w:customStyle="1" w:styleId="WW-WW8Dropcap1123456789101112">
    <w:name w:val="WW-WW8Dropcap1123456789101112"/>
    <w:rsid w:val="00DA5F2A"/>
  </w:style>
  <w:style w:type="character" w:customStyle="1" w:styleId="WW-WW8Dropcap012345678910111213">
    <w:name w:val="WW-WW8Dropcap012345678910111213"/>
    <w:rsid w:val="00DA5F2A"/>
  </w:style>
  <w:style w:type="character" w:customStyle="1" w:styleId="WW-WW8Dropcap112345678910111213">
    <w:name w:val="WW-WW8Dropcap112345678910111213"/>
    <w:rsid w:val="00DA5F2A"/>
  </w:style>
  <w:style w:type="character" w:customStyle="1" w:styleId="WW-WW8Dropcap01234567891011121314">
    <w:name w:val="WW-WW8Dropcap01234567891011121314"/>
    <w:rsid w:val="00DA5F2A"/>
  </w:style>
  <w:style w:type="character" w:customStyle="1" w:styleId="WW-WW8Dropcap11234567891011121314">
    <w:name w:val="WW-WW8Dropcap11234567891011121314"/>
    <w:rsid w:val="00DA5F2A"/>
  </w:style>
  <w:style w:type="character" w:customStyle="1" w:styleId="WW-WW8Dropcap0123456789101112131415">
    <w:name w:val="WW-WW8Dropcap0123456789101112131415"/>
    <w:rsid w:val="00DA5F2A"/>
  </w:style>
  <w:style w:type="character" w:customStyle="1" w:styleId="WW-WW8Dropcap1123456789101112131415">
    <w:name w:val="WW-WW8Dropcap1123456789101112131415"/>
    <w:rsid w:val="00DA5F2A"/>
  </w:style>
  <w:style w:type="character" w:customStyle="1" w:styleId="WW-WW8Dropcap012345678910111213141516">
    <w:name w:val="WW-WW8Dropcap012345678910111213141516"/>
    <w:rsid w:val="00DA5F2A"/>
  </w:style>
  <w:style w:type="character" w:customStyle="1" w:styleId="WW-WW8Dropcap112345678910111213141516">
    <w:name w:val="WW-WW8Dropcap112345678910111213141516"/>
    <w:rsid w:val="00DA5F2A"/>
  </w:style>
  <w:style w:type="character" w:customStyle="1" w:styleId="WW-WW8Dropcap01234567891011121314151617">
    <w:name w:val="WW-WW8Dropcap01234567891011121314151617"/>
    <w:rsid w:val="00DA5F2A"/>
  </w:style>
  <w:style w:type="character" w:customStyle="1" w:styleId="WW-WW8Dropcap11234567891011121314151617">
    <w:name w:val="WW-WW8Dropcap11234567891011121314151617"/>
    <w:rsid w:val="00DA5F2A"/>
  </w:style>
  <w:style w:type="character" w:customStyle="1" w:styleId="WW-WW8Dropcap0123456789101112131415161718">
    <w:name w:val="WW-WW8Dropcap0123456789101112131415161718"/>
    <w:rsid w:val="00DA5F2A"/>
  </w:style>
  <w:style w:type="character" w:customStyle="1" w:styleId="WW-WW8Dropcap1123456789101112131415161718">
    <w:name w:val="WW-WW8Dropcap1123456789101112131415161718"/>
    <w:rsid w:val="00DA5F2A"/>
  </w:style>
  <w:style w:type="character" w:customStyle="1" w:styleId="WW-WW8Dropcap012345678910111213141516171819">
    <w:name w:val="WW-WW8Dropcap012345678910111213141516171819"/>
    <w:rsid w:val="00DA5F2A"/>
  </w:style>
  <w:style w:type="character" w:customStyle="1" w:styleId="WW-WW8Dropcap112345678910111213141516171819">
    <w:name w:val="WW-WW8Dropcap112345678910111213141516171819"/>
    <w:rsid w:val="00DA5F2A"/>
  </w:style>
  <w:style w:type="character" w:customStyle="1" w:styleId="WW-WW8Dropcap01234567891011121314151617181920">
    <w:name w:val="WW-WW8Dropcap01234567891011121314151617181920"/>
    <w:rsid w:val="00DA5F2A"/>
  </w:style>
  <w:style w:type="character" w:customStyle="1" w:styleId="WW-WW8Dropcap11234567891011121314151617181920">
    <w:name w:val="WW-WW8Dropcap11234567891011121314151617181920"/>
    <w:rsid w:val="00DA5F2A"/>
  </w:style>
  <w:style w:type="character" w:customStyle="1" w:styleId="WW-WW8Dropcap0123456789101112131415161718192021">
    <w:name w:val="WW-WW8Dropcap0123456789101112131415161718192021"/>
    <w:rsid w:val="00DA5F2A"/>
  </w:style>
  <w:style w:type="character" w:customStyle="1" w:styleId="WW-WW8Dropcap1123456789101112131415161718192021">
    <w:name w:val="WW-WW8Dropcap1123456789101112131415161718192021"/>
    <w:rsid w:val="00DA5F2A"/>
  </w:style>
  <w:style w:type="character" w:customStyle="1" w:styleId="WW-WW8Dropcap012345678910111213141516171819202122">
    <w:name w:val="WW-WW8Dropcap012345678910111213141516171819202122"/>
    <w:rsid w:val="00DA5F2A"/>
  </w:style>
  <w:style w:type="character" w:customStyle="1" w:styleId="WW-WW8Dropcap112345678910111213141516171819202122">
    <w:name w:val="WW-WW8Dropcap112345678910111213141516171819202122"/>
    <w:rsid w:val="00DA5F2A"/>
  </w:style>
  <w:style w:type="character" w:customStyle="1" w:styleId="WW-WW8Dropcap01234567891011121314151617181920212223">
    <w:name w:val="WW-WW8Dropcap01234567891011121314151617181920212223"/>
    <w:rsid w:val="00DA5F2A"/>
  </w:style>
  <w:style w:type="character" w:customStyle="1" w:styleId="WW-WW8Dropcap11234567891011121314151617181920212223">
    <w:name w:val="WW-WW8Dropcap11234567891011121314151617181920212223"/>
    <w:rsid w:val="00DA5F2A"/>
  </w:style>
  <w:style w:type="character" w:customStyle="1" w:styleId="WW-WW8Dropcap0123456789101112131415161718192021222324">
    <w:name w:val="WW-WW8Dropcap0123456789101112131415161718192021222324"/>
    <w:rsid w:val="00DA5F2A"/>
  </w:style>
  <w:style w:type="character" w:customStyle="1" w:styleId="WW-WW8Dropcap1123456789101112131415161718192021222324">
    <w:name w:val="WW-WW8Dropcap1123456789101112131415161718192021222324"/>
    <w:rsid w:val="00DA5F2A"/>
  </w:style>
  <w:style w:type="character" w:customStyle="1" w:styleId="WW-WW8Dropcap012345678910111213141516171819202122232425">
    <w:name w:val="WW-WW8Dropcap012345678910111213141516171819202122232425"/>
    <w:rsid w:val="00DA5F2A"/>
  </w:style>
  <w:style w:type="character" w:customStyle="1" w:styleId="WW-WW8Dropcap112345678910111213141516171819202122232425">
    <w:name w:val="WW-WW8Dropcap112345678910111213141516171819202122232425"/>
    <w:rsid w:val="00DA5F2A"/>
  </w:style>
  <w:style w:type="character" w:customStyle="1" w:styleId="WW-WW8Dropcap01234567891011121314151617181920212223242526">
    <w:name w:val="WW-WW8Dropcap01234567891011121314151617181920212223242526"/>
    <w:rsid w:val="00DA5F2A"/>
  </w:style>
  <w:style w:type="character" w:customStyle="1" w:styleId="WW-WW8Dropcap11234567891011121314151617181920212223242526">
    <w:name w:val="WW-WW8Dropcap11234567891011121314151617181920212223242526"/>
    <w:rsid w:val="00DA5F2A"/>
  </w:style>
  <w:style w:type="character" w:customStyle="1" w:styleId="WW-WW8Dropcap0123456789101112131415161718192021222324252627">
    <w:name w:val="WW-WW8Dropcap0123456789101112131415161718192021222324252627"/>
    <w:rsid w:val="00DA5F2A"/>
  </w:style>
  <w:style w:type="character" w:customStyle="1" w:styleId="WW-WW8Dropcap1123456789101112131415161718192021222324252627">
    <w:name w:val="WW-WW8Dropcap1123456789101112131415161718192021222324252627"/>
    <w:rsid w:val="00DA5F2A"/>
  </w:style>
  <w:style w:type="character" w:customStyle="1" w:styleId="WW-WW8Dropcap012345678910111213141516171819202122232425262728">
    <w:name w:val="WW-WW8Dropcap012345678910111213141516171819202122232425262728"/>
    <w:rsid w:val="00DA5F2A"/>
  </w:style>
  <w:style w:type="character" w:customStyle="1" w:styleId="WW-WW8Dropcap112345678910111213141516171819202122232425262728">
    <w:name w:val="WW-WW8Dropcap112345678910111213141516171819202122232425262728"/>
    <w:rsid w:val="00DA5F2A"/>
  </w:style>
  <w:style w:type="character" w:customStyle="1" w:styleId="WW-WW8Dropcap01234567891011121314151617181920212223242526272829">
    <w:name w:val="WW-WW8Dropcap01234567891011121314151617181920212223242526272829"/>
    <w:rsid w:val="00DA5F2A"/>
  </w:style>
  <w:style w:type="character" w:customStyle="1" w:styleId="WW-WW8Dropcap11234567891011121314151617181920212223242526272829">
    <w:name w:val="WW-WW8Dropcap11234567891011121314151617181920212223242526272829"/>
    <w:rsid w:val="00DA5F2A"/>
  </w:style>
  <w:style w:type="character" w:customStyle="1" w:styleId="WW-WW8Dropcap0123456789101112131415161718192021222324252627282930">
    <w:name w:val="WW-WW8Dropcap0123456789101112131415161718192021222324252627282930"/>
    <w:rsid w:val="00DA5F2A"/>
  </w:style>
  <w:style w:type="character" w:customStyle="1" w:styleId="WW-WW8Dropcap1123456789101112131415161718192021222324252627282930">
    <w:name w:val="WW-WW8Dropcap1123456789101112131415161718192021222324252627282930"/>
    <w:rsid w:val="00DA5F2A"/>
  </w:style>
  <w:style w:type="character" w:customStyle="1" w:styleId="WW-WW8Dropcap012345678910111213141516171819202122232425262728293031">
    <w:name w:val="WW-WW8Dropcap012345678910111213141516171819202122232425262728293031"/>
    <w:rsid w:val="00DA5F2A"/>
  </w:style>
  <w:style w:type="character" w:customStyle="1" w:styleId="WW-WW8Dropcap112345678910111213141516171819202122232425262728293031">
    <w:name w:val="WW-WW8Dropcap112345678910111213141516171819202122232425262728293031"/>
    <w:rsid w:val="00DA5F2A"/>
  </w:style>
  <w:style w:type="character" w:customStyle="1" w:styleId="WW-WW8Dropcap01234567891011121314151617181920212223242526272829303132">
    <w:name w:val="WW-WW8Dropcap01234567891011121314151617181920212223242526272829303132"/>
    <w:rsid w:val="00DA5F2A"/>
  </w:style>
  <w:style w:type="character" w:customStyle="1" w:styleId="WW-WW8Dropcap11234567891011121314151617181920212223242526272829303132">
    <w:name w:val="WW-WW8Dropcap11234567891011121314151617181920212223242526272829303132"/>
    <w:rsid w:val="00DA5F2A"/>
  </w:style>
  <w:style w:type="character" w:customStyle="1" w:styleId="WW-WW8Dropcap0123456789101112131415161718192021222324252627282930313233">
    <w:name w:val="WW-WW8Dropcap0123456789101112131415161718192021222324252627282930313233"/>
    <w:rsid w:val="00DA5F2A"/>
  </w:style>
  <w:style w:type="character" w:customStyle="1" w:styleId="WW-WW8Dropcap1123456789101112131415161718192021222324252627282930313233">
    <w:name w:val="WW-WW8Dropcap1123456789101112131415161718192021222324252627282930313233"/>
    <w:rsid w:val="00DA5F2A"/>
  </w:style>
  <w:style w:type="character" w:styleId="aa">
    <w:name w:val="FollowedHyperlink"/>
    <w:rsid w:val="00DA5F2A"/>
    <w:rPr>
      <w:color w:val="800000"/>
      <w:u w:val="single"/>
    </w:rPr>
  </w:style>
  <w:style w:type="character" w:customStyle="1" w:styleId="WW-WW8Dropcap012345678910111213141516171819202122232425262728293031323334">
    <w:name w:val="WW-WW8Dropcap012345678910111213141516171819202122232425262728293031323334"/>
    <w:rsid w:val="00DA5F2A"/>
  </w:style>
  <w:style w:type="character" w:customStyle="1" w:styleId="WW-WW8Dropcap112345678910111213141516171819202122232425262728293031323334">
    <w:name w:val="WW-WW8Dropcap112345678910111213141516171819202122232425262728293031323334"/>
    <w:rsid w:val="00DA5F2A"/>
  </w:style>
  <w:style w:type="character" w:customStyle="1" w:styleId="WW-WW8Dropcap01234567891011121314151617181920212223242526272829303132333435">
    <w:name w:val="WW-WW8Dropcap01234567891011121314151617181920212223242526272829303132333435"/>
    <w:rsid w:val="00DA5F2A"/>
  </w:style>
  <w:style w:type="character" w:customStyle="1" w:styleId="WW-WW8Dropcap11234567891011121314151617181920212223242526272829303132333435">
    <w:name w:val="WW-WW8Dropcap11234567891011121314151617181920212223242526272829303132333435"/>
    <w:rsid w:val="00DA5F2A"/>
  </w:style>
  <w:style w:type="paragraph" w:customStyle="1" w:styleId="ab">
    <w:name w:val="Заголовок"/>
    <w:basedOn w:val="a0"/>
    <w:next w:val="ac"/>
    <w:rsid w:val="00DA5F2A"/>
    <w:pPr>
      <w:keepNext/>
      <w:spacing w:before="240" w:after="120"/>
    </w:pPr>
    <w:rPr>
      <w:rFonts w:ascii="Arial" w:eastAsia="Arial Unicode MS" w:hAnsi="Arial" w:cs="Tahoma"/>
      <w:sz w:val="28"/>
      <w:szCs w:val="28"/>
    </w:rPr>
  </w:style>
  <w:style w:type="paragraph" w:styleId="ac">
    <w:name w:val="Body Text"/>
    <w:aliases w:val="Основной текст Знак,Основной текст Знак1,Основной текст Знак2 Знак,Основной текст Знак1 Знак Знак Знак,Основной текст Знак Знак Знак Знак Знак,Основной текст Знак1 Знак1"/>
    <w:basedOn w:val="a0"/>
    <w:link w:val="22"/>
    <w:rsid w:val="00DA5F2A"/>
    <w:pPr>
      <w:spacing w:after="120" w:line="276" w:lineRule="auto"/>
    </w:pPr>
    <w:rPr>
      <w:rFonts w:ascii="Calibri" w:hAnsi="Calibri"/>
      <w:kern w:val="1"/>
      <w:sz w:val="22"/>
      <w:szCs w:val="22"/>
    </w:rPr>
  </w:style>
  <w:style w:type="character" w:customStyle="1" w:styleId="22">
    <w:name w:val="Основной текст Знак2"/>
    <w:aliases w:val="Основной текст Знак Знак1,Основной текст Знак1 Знак,Основной текст Знак2 Знак Знак,Основной текст Знак1 Знак Знак Знак Знак,Основной текст Знак Знак Знак Знак Знак Знак,Основной текст Знак1 Знак1 Знак"/>
    <w:link w:val="ac"/>
    <w:locked/>
    <w:rsid w:val="00DB4B7E"/>
    <w:rPr>
      <w:rFonts w:ascii="Calibri" w:hAnsi="Calibri"/>
      <w:kern w:val="1"/>
      <w:sz w:val="22"/>
      <w:szCs w:val="22"/>
      <w:lang w:eastAsia="ar-SA"/>
    </w:rPr>
  </w:style>
  <w:style w:type="paragraph" w:styleId="ad">
    <w:name w:val="List"/>
    <w:basedOn w:val="ac"/>
    <w:rsid w:val="00DA5F2A"/>
    <w:rPr>
      <w:rFonts w:ascii="Arial" w:hAnsi="Arial" w:cs="Tahoma"/>
    </w:rPr>
  </w:style>
  <w:style w:type="paragraph" w:customStyle="1" w:styleId="23">
    <w:name w:val="Название2"/>
    <w:basedOn w:val="a0"/>
    <w:rsid w:val="00DA5F2A"/>
    <w:pPr>
      <w:suppressLineNumbers/>
      <w:spacing w:before="120" w:after="120"/>
    </w:pPr>
    <w:rPr>
      <w:rFonts w:ascii="Arial" w:hAnsi="Arial" w:cs="Tahoma"/>
      <w:i/>
      <w:iCs/>
      <w:sz w:val="20"/>
    </w:rPr>
  </w:style>
  <w:style w:type="paragraph" w:customStyle="1" w:styleId="24">
    <w:name w:val="Указатель2"/>
    <w:basedOn w:val="a0"/>
    <w:rsid w:val="00DA5F2A"/>
    <w:pPr>
      <w:suppressLineNumbers/>
    </w:pPr>
    <w:rPr>
      <w:rFonts w:ascii="Arial" w:hAnsi="Arial" w:cs="Tahoma"/>
    </w:rPr>
  </w:style>
  <w:style w:type="paragraph" w:customStyle="1" w:styleId="12">
    <w:name w:val="Название1"/>
    <w:basedOn w:val="a0"/>
    <w:rsid w:val="00DA5F2A"/>
    <w:pPr>
      <w:suppressLineNumbers/>
      <w:spacing w:before="120" w:after="120"/>
    </w:pPr>
    <w:rPr>
      <w:rFonts w:ascii="Arial" w:hAnsi="Arial" w:cs="Tahoma"/>
      <w:i/>
      <w:iCs/>
      <w:sz w:val="20"/>
    </w:rPr>
  </w:style>
  <w:style w:type="paragraph" w:customStyle="1" w:styleId="13">
    <w:name w:val="Указатель1"/>
    <w:basedOn w:val="a0"/>
    <w:rsid w:val="00DA5F2A"/>
    <w:pPr>
      <w:suppressLineNumbers/>
    </w:pPr>
    <w:rPr>
      <w:rFonts w:ascii="Arial" w:hAnsi="Arial" w:cs="Tahoma"/>
    </w:rPr>
  </w:style>
  <w:style w:type="paragraph" w:customStyle="1" w:styleId="2Char">
    <w:name w:val="Знак2 Знак Знак Знак Знак Знак Знак Знак Знак Знак Знак Знак Знак Знак Знак Знак Char"/>
    <w:basedOn w:val="a0"/>
    <w:rsid w:val="00DA5F2A"/>
    <w:pPr>
      <w:spacing w:after="160" w:line="240" w:lineRule="exact"/>
    </w:pPr>
    <w:rPr>
      <w:rFonts w:ascii="Tahoma" w:hAnsi="Tahoma"/>
      <w:sz w:val="20"/>
      <w:szCs w:val="20"/>
      <w:lang w:val="en-US"/>
    </w:rPr>
  </w:style>
  <w:style w:type="paragraph" w:styleId="ae">
    <w:name w:val="Title"/>
    <w:basedOn w:val="a0"/>
    <w:next w:val="af"/>
    <w:link w:val="af0"/>
    <w:qFormat/>
    <w:rsid w:val="00DA5F2A"/>
    <w:pPr>
      <w:widowControl w:val="0"/>
      <w:autoSpaceDE w:val="0"/>
      <w:jc w:val="center"/>
    </w:pPr>
    <w:rPr>
      <w:sz w:val="28"/>
      <w:szCs w:val="20"/>
    </w:rPr>
  </w:style>
  <w:style w:type="paragraph" w:styleId="af">
    <w:name w:val="Subtitle"/>
    <w:basedOn w:val="ab"/>
    <w:next w:val="ac"/>
    <w:link w:val="af1"/>
    <w:qFormat/>
    <w:rsid w:val="00DA5F2A"/>
    <w:pPr>
      <w:jc w:val="center"/>
    </w:pPr>
    <w:rPr>
      <w:i/>
      <w:iCs/>
    </w:rPr>
  </w:style>
  <w:style w:type="character" w:customStyle="1" w:styleId="af0">
    <w:name w:val="Название Знак"/>
    <w:link w:val="ae"/>
    <w:rsid w:val="00DF1B2E"/>
    <w:rPr>
      <w:sz w:val="28"/>
      <w:lang w:eastAsia="ar-SA"/>
    </w:rPr>
  </w:style>
  <w:style w:type="paragraph" w:customStyle="1" w:styleId="110">
    <w:name w:val="заголовок 11"/>
    <w:basedOn w:val="a0"/>
    <w:next w:val="a0"/>
    <w:rsid w:val="00DA5F2A"/>
    <w:pPr>
      <w:keepNext/>
      <w:jc w:val="center"/>
    </w:pPr>
    <w:rPr>
      <w:szCs w:val="20"/>
    </w:rPr>
  </w:style>
  <w:style w:type="paragraph" w:customStyle="1" w:styleId="Head93">
    <w:name w:val="Head 9.3"/>
    <w:basedOn w:val="a0"/>
    <w:next w:val="a0"/>
    <w:rsid w:val="00DA5F2A"/>
    <w:pPr>
      <w:keepNext/>
      <w:widowControl w:val="0"/>
      <w:spacing w:before="240" w:after="60"/>
      <w:jc w:val="center"/>
    </w:pPr>
    <w:rPr>
      <w:rFonts w:ascii="Times New Roman Bold" w:hAnsi="Times New Roman Bold"/>
      <w:b/>
      <w:bCs/>
      <w:sz w:val="28"/>
      <w:szCs w:val="28"/>
    </w:rPr>
  </w:style>
  <w:style w:type="paragraph" w:customStyle="1" w:styleId="af2">
    <w:name w:val="Раздел"/>
    <w:basedOn w:val="a0"/>
    <w:next w:val="a0"/>
    <w:rsid w:val="00DA5F2A"/>
    <w:pPr>
      <w:tabs>
        <w:tab w:val="left" w:pos="31338"/>
      </w:tabs>
      <w:spacing w:before="120" w:after="120"/>
      <w:ind w:left="680" w:hanging="680"/>
      <w:jc w:val="center"/>
    </w:pPr>
    <w:rPr>
      <w:rFonts w:ascii="Arial Narrow" w:hAnsi="Arial Narrow"/>
      <w:b/>
      <w:caps/>
      <w:sz w:val="32"/>
      <w:szCs w:val="32"/>
    </w:rPr>
  </w:style>
  <w:style w:type="paragraph" w:customStyle="1" w:styleId="af3">
    <w:name w:val="Знак Знак Знак Знак Знак Знак Знак Знак Знак Знак"/>
    <w:basedOn w:val="a0"/>
    <w:rsid w:val="00DA5F2A"/>
    <w:pPr>
      <w:spacing w:after="160" w:line="240" w:lineRule="exact"/>
    </w:pPr>
    <w:rPr>
      <w:rFonts w:ascii="Verdana" w:hAnsi="Verdana"/>
      <w:sz w:val="20"/>
      <w:szCs w:val="20"/>
      <w:lang w:val="en-US"/>
    </w:rPr>
  </w:style>
  <w:style w:type="paragraph" w:customStyle="1" w:styleId="ConsNonformat">
    <w:name w:val="ConsNonformat"/>
    <w:rsid w:val="00DA5F2A"/>
    <w:pPr>
      <w:widowControl w:val="0"/>
      <w:tabs>
        <w:tab w:val="num" w:pos="900"/>
      </w:tabs>
      <w:suppressAutoHyphens/>
      <w:autoSpaceDE w:val="0"/>
      <w:ind w:left="900" w:hanging="360"/>
    </w:pPr>
    <w:rPr>
      <w:rFonts w:ascii="Courier New" w:eastAsia="Arial" w:hAnsi="Courier New" w:cs="Courier New"/>
      <w:lang w:eastAsia="ar-SA"/>
    </w:rPr>
  </w:style>
  <w:style w:type="paragraph" w:customStyle="1" w:styleId="af4">
    <w:name w:val="Знак"/>
    <w:basedOn w:val="a0"/>
    <w:rsid w:val="00DA5F2A"/>
    <w:pPr>
      <w:spacing w:after="160" w:line="240" w:lineRule="exact"/>
    </w:pPr>
    <w:rPr>
      <w:rFonts w:ascii="Verdana" w:hAnsi="Verdana" w:cs="Verdana"/>
      <w:sz w:val="20"/>
      <w:szCs w:val="20"/>
      <w:lang w:val="en-US"/>
    </w:rPr>
  </w:style>
  <w:style w:type="paragraph" w:styleId="af5">
    <w:name w:val="footer"/>
    <w:basedOn w:val="a0"/>
    <w:link w:val="af6"/>
    <w:uiPriority w:val="99"/>
    <w:rsid w:val="00DA5F2A"/>
    <w:pPr>
      <w:tabs>
        <w:tab w:val="center" w:pos="4153"/>
        <w:tab w:val="right" w:pos="8306"/>
      </w:tabs>
    </w:pPr>
    <w:rPr>
      <w:sz w:val="20"/>
      <w:szCs w:val="20"/>
    </w:rPr>
  </w:style>
  <w:style w:type="character" w:customStyle="1" w:styleId="af6">
    <w:name w:val="Нижний колонтитул Знак"/>
    <w:basedOn w:val="a1"/>
    <w:link w:val="af5"/>
    <w:uiPriority w:val="99"/>
    <w:rsid w:val="002766C8"/>
    <w:rPr>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A5F2A"/>
    <w:pPr>
      <w:spacing w:before="280" w:after="280"/>
    </w:pPr>
    <w:rPr>
      <w:rFonts w:ascii="Tahoma" w:hAnsi="Tahoma"/>
      <w:sz w:val="20"/>
      <w:szCs w:val="20"/>
      <w:lang w:val="en-US"/>
    </w:rPr>
  </w:style>
  <w:style w:type="paragraph" w:customStyle="1" w:styleId="14">
    <w:name w:val="Обычный1"/>
    <w:rsid w:val="00DA5F2A"/>
    <w:pPr>
      <w:widowControl w:val="0"/>
      <w:suppressAutoHyphens/>
      <w:spacing w:before="20"/>
      <w:ind w:firstLine="720"/>
      <w:jc w:val="both"/>
    </w:pPr>
    <w:rPr>
      <w:rFonts w:eastAsia="Arial"/>
      <w:sz w:val="24"/>
      <w:lang w:eastAsia="ar-SA"/>
    </w:rPr>
  </w:style>
  <w:style w:type="paragraph" w:customStyle="1" w:styleId="310">
    <w:name w:val="Основной текст с отступом 31"/>
    <w:basedOn w:val="a0"/>
    <w:rsid w:val="00DA5F2A"/>
    <w:pPr>
      <w:widowControl w:val="0"/>
      <w:autoSpaceDE w:val="0"/>
      <w:spacing w:after="120"/>
      <w:ind w:left="283"/>
    </w:pPr>
    <w:rPr>
      <w:sz w:val="16"/>
      <w:szCs w:val="16"/>
    </w:rPr>
  </w:style>
  <w:style w:type="paragraph" w:customStyle="1" w:styleId="210">
    <w:name w:val="Основной текст 21"/>
    <w:basedOn w:val="a0"/>
    <w:rsid w:val="00DA5F2A"/>
    <w:pPr>
      <w:spacing w:after="120" w:line="480" w:lineRule="auto"/>
    </w:pPr>
    <w:rPr>
      <w:sz w:val="20"/>
      <w:szCs w:val="20"/>
    </w:rPr>
  </w:style>
  <w:style w:type="paragraph" w:customStyle="1" w:styleId="af7">
    <w:name w:val="Таблицы (моноширинный)"/>
    <w:basedOn w:val="a0"/>
    <w:next w:val="a0"/>
    <w:rsid w:val="00DA5F2A"/>
    <w:pPr>
      <w:widowControl w:val="0"/>
      <w:snapToGrid w:val="0"/>
      <w:jc w:val="both"/>
    </w:pPr>
    <w:rPr>
      <w:rFonts w:ascii="Courier New" w:hAnsi="Courier New"/>
      <w:sz w:val="20"/>
      <w:szCs w:val="20"/>
    </w:rPr>
  </w:style>
  <w:style w:type="paragraph" w:customStyle="1" w:styleId="15">
    <w:name w:val="Текст1"/>
    <w:basedOn w:val="a0"/>
    <w:rsid w:val="00DA5F2A"/>
    <w:rPr>
      <w:rFonts w:ascii="Courier New" w:hAnsi="Courier New"/>
      <w:sz w:val="20"/>
      <w:szCs w:val="20"/>
    </w:rPr>
  </w:style>
  <w:style w:type="paragraph" w:customStyle="1" w:styleId="16">
    <w:name w:val="Обычный1"/>
    <w:rsid w:val="00DA5F2A"/>
    <w:pPr>
      <w:suppressAutoHyphens/>
      <w:jc w:val="both"/>
    </w:pPr>
    <w:rPr>
      <w:rFonts w:ascii="TimesET" w:eastAsia="Arial" w:hAnsi="TimesET"/>
      <w:sz w:val="24"/>
      <w:lang w:eastAsia="ar-SA"/>
    </w:rPr>
  </w:style>
  <w:style w:type="paragraph" w:customStyle="1" w:styleId="af8">
    <w:name w:val="Знак"/>
    <w:basedOn w:val="a0"/>
    <w:rsid w:val="00DA5F2A"/>
    <w:pPr>
      <w:spacing w:after="160" w:line="240" w:lineRule="exact"/>
    </w:pPr>
    <w:rPr>
      <w:rFonts w:ascii="Verdana" w:hAnsi="Verdana" w:cs="Verdana"/>
      <w:sz w:val="20"/>
      <w:szCs w:val="20"/>
      <w:lang w:val="en-US"/>
    </w:rPr>
  </w:style>
  <w:style w:type="paragraph" w:customStyle="1" w:styleId="32">
    <w:name w:val="Заголовок 3.КД"/>
    <w:basedOn w:val="a0"/>
    <w:next w:val="a0"/>
    <w:rsid w:val="00DA5F2A"/>
    <w:pPr>
      <w:keepNext/>
      <w:widowControl w:val="0"/>
      <w:tabs>
        <w:tab w:val="num" w:pos="900"/>
      </w:tabs>
      <w:autoSpaceDE w:val="0"/>
      <w:spacing w:before="240" w:after="240"/>
      <w:ind w:left="900" w:hanging="360"/>
      <w:jc w:val="center"/>
    </w:pPr>
    <w:rPr>
      <w:b/>
      <w:kern w:val="1"/>
      <w:sz w:val="28"/>
      <w:szCs w:val="28"/>
    </w:rPr>
  </w:style>
  <w:style w:type="paragraph" w:customStyle="1" w:styleId="41">
    <w:name w:val="Заголовок 4.КД"/>
    <w:basedOn w:val="32"/>
    <w:next w:val="a0"/>
    <w:rsid w:val="00DA5F2A"/>
    <w:pPr>
      <w:tabs>
        <w:tab w:val="left" w:pos="576"/>
      </w:tabs>
      <w:ind w:left="0" w:firstLine="720"/>
      <w:jc w:val="both"/>
    </w:pPr>
  </w:style>
  <w:style w:type="paragraph" w:customStyle="1" w:styleId="17">
    <w:name w:val="Приветствие1"/>
    <w:basedOn w:val="a0"/>
    <w:next w:val="a0"/>
    <w:rsid w:val="00DA5F2A"/>
    <w:pPr>
      <w:spacing w:after="60"/>
      <w:jc w:val="both"/>
    </w:pPr>
  </w:style>
  <w:style w:type="paragraph" w:customStyle="1" w:styleId="25">
    <w:name w:val="заголовок 2"/>
    <w:basedOn w:val="a0"/>
    <w:next w:val="a0"/>
    <w:rsid w:val="00DA5F2A"/>
    <w:pPr>
      <w:keepNext/>
      <w:jc w:val="center"/>
    </w:pPr>
    <w:rPr>
      <w:b/>
      <w:sz w:val="28"/>
      <w:szCs w:val="20"/>
    </w:rPr>
  </w:style>
  <w:style w:type="paragraph" w:customStyle="1" w:styleId="18">
    <w:name w:val="Цитата1"/>
    <w:basedOn w:val="a0"/>
    <w:rsid w:val="00DA5F2A"/>
    <w:pPr>
      <w:spacing w:after="120"/>
      <w:ind w:left="1440" w:right="1440"/>
      <w:jc w:val="both"/>
    </w:pPr>
  </w:style>
  <w:style w:type="paragraph" w:styleId="af9">
    <w:name w:val="Body Text Indent"/>
    <w:basedOn w:val="a0"/>
    <w:link w:val="afa"/>
    <w:rsid w:val="00DA5F2A"/>
    <w:pPr>
      <w:spacing w:after="120"/>
      <w:ind w:left="283"/>
      <w:jc w:val="both"/>
    </w:pPr>
  </w:style>
  <w:style w:type="character" w:customStyle="1" w:styleId="afa">
    <w:name w:val="Основной текст с отступом Знак"/>
    <w:basedOn w:val="a1"/>
    <w:link w:val="af9"/>
    <w:rsid w:val="00DB4B7E"/>
    <w:rPr>
      <w:sz w:val="24"/>
      <w:szCs w:val="24"/>
      <w:lang w:eastAsia="ar-SA"/>
    </w:rPr>
  </w:style>
  <w:style w:type="paragraph" w:styleId="afb">
    <w:name w:val="index heading"/>
    <w:basedOn w:val="a0"/>
    <w:semiHidden/>
    <w:rsid w:val="00DA5F2A"/>
    <w:pPr>
      <w:widowControl w:val="0"/>
      <w:suppressLineNumbers/>
      <w:spacing w:line="300" w:lineRule="auto"/>
      <w:ind w:left="1800" w:hanging="480"/>
    </w:pPr>
    <w:rPr>
      <w:rFonts w:cs="Tahoma"/>
      <w:sz w:val="22"/>
      <w:szCs w:val="22"/>
    </w:rPr>
  </w:style>
  <w:style w:type="paragraph" w:customStyle="1" w:styleId="afc">
    <w:name w:val="Содержимое врезки"/>
    <w:basedOn w:val="ac"/>
    <w:rsid w:val="00DA5F2A"/>
  </w:style>
  <w:style w:type="paragraph" w:customStyle="1" w:styleId="afd">
    <w:name w:val="Содержимое таблицы"/>
    <w:basedOn w:val="a0"/>
    <w:rsid w:val="00DA5F2A"/>
    <w:pPr>
      <w:suppressLineNumbers/>
    </w:pPr>
  </w:style>
  <w:style w:type="paragraph" w:customStyle="1" w:styleId="afe">
    <w:name w:val="Заголовок таблицы"/>
    <w:basedOn w:val="afd"/>
    <w:rsid w:val="00DA5F2A"/>
    <w:pPr>
      <w:jc w:val="center"/>
    </w:pPr>
    <w:rPr>
      <w:b/>
      <w:bCs/>
    </w:rPr>
  </w:style>
  <w:style w:type="paragraph" w:styleId="aff">
    <w:name w:val="header"/>
    <w:basedOn w:val="a0"/>
    <w:link w:val="aff0"/>
    <w:rsid w:val="00DA5F2A"/>
    <w:pPr>
      <w:tabs>
        <w:tab w:val="center" w:pos="4153"/>
        <w:tab w:val="right" w:pos="8306"/>
      </w:tabs>
      <w:spacing w:before="120" w:after="120"/>
      <w:jc w:val="both"/>
    </w:pPr>
    <w:rPr>
      <w:rFonts w:ascii="Arial" w:hAnsi="Arial"/>
      <w:kern w:val="1"/>
      <w:szCs w:val="20"/>
    </w:rPr>
  </w:style>
  <w:style w:type="character" w:customStyle="1" w:styleId="aff0">
    <w:name w:val="Верхний колонтитул Знак"/>
    <w:link w:val="aff"/>
    <w:rsid w:val="005214AB"/>
    <w:rPr>
      <w:rFonts w:ascii="Arial" w:hAnsi="Arial"/>
      <w:kern w:val="1"/>
      <w:sz w:val="24"/>
      <w:lang w:eastAsia="ar-SA"/>
    </w:rPr>
  </w:style>
  <w:style w:type="paragraph" w:customStyle="1" w:styleId="ConsPlusNonformat">
    <w:name w:val="ConsPlusNonformat"/>
    <w:rsid w:val="00DA5F2A"/>
    <w:pPr>
      <w:suppressAutoHyphens/>
      <w:autoSpaceDE w:val="0"/>
    </w:pPr>
    <w:rPr>
      <w:rFonts w:ascii="Courier New" w:eastAsia="Arial" w:hAnsi="Courier New" w:cs="Courier New"/>
      <w:kern w:val="1"/>
      <w:lang w:eastAsia="ar-SA"/>
    </w:rPr>
  </w:style>
  <w:style w:type="paragraph" w:customStyle="1" w:styleId="211">
    <w:name w:val="Основной текст с отступом 21"/>
    <w:basedOn w:val="a0"/>
    <w:rsid w:val="00DA5F2A"/>
    <w:pPr>
      <w:spacing w:after="120" w:line="480" w:lineRule="auto"/>
      <w:ind w:left="283"/>
    </w:pPr>
  </w:style>
  <w:style w:type="paragraph" w:customStyle="1" w:styleId="ConsPlusNormal">
    <w:name w:val="ConsPlusNormal"/>
    <w:next w:val="a0"/>
    <w:rsid w:val="00DA5F2A"/>
    <w:pPr>
      <w:widowControl w:val="0"/>
      <w:suppressAutoHyphens/>
      <w:autoSpaceDE w:val="0"/>
      <w:ind w:firstLine="720"/>
    </w:pPr>
    <w:rPr>
      <w:rFonts w:ascii="Arial" w:eastAsia="Arial" w:hAnsi="Arial"/>
    </w:rPr>
  </w:style>
  <w:style w:type="paragraph" w:customStyle="1" w:styleId="ConsPlusTitle">
    <w:name w:val="ConsPlusTitle"/>
    <w:basedOn w:val="a0"/>
    <w:next w:val="ConsPlusNormal"/>
    <w:rsid w:val="00DA5F2A"/>
    <w:pPr>
      <w:autoSpaceDE w:val="0"/>
    </w:pPr>
    <w:rPr>
      <w:rFonts w:ascii="Arial" w:eastAsia="Arial" w:hAnsi="Arial"/>
      <w:b/>
      <w:bCs/>
      <w:sz w:val="20"/>
      <w:szCs w:val="20"/>
    </w:rPr>
  </w:style>
  <w:style w:type="paragraph" w:customStyle="1" w:styleId="ConsPlusCell">
    <w:name w:val="ConsPlusCell"/>
    <w:basedOn w:val="a0"/>
    <w:rsid w:val="00DA5F2A"/>
    <w:pPr>
      <w:autoSpaceDE w:val="0"/>
    </w:pPr>
    <w:rPr>
      <w:rFonts w:ascii="Arial" w:eastAsia="Arial" w:hAnsi="Arial"/>
      <w:sz w:val="20"/>
      <w:szCs w:val="20"/>
    </w:rPr>
  </w:style>
  <w:style w:type="paragraph" w:customStyle="1" w:styleId="ConsPlusDocList">
    <w:name w:val="ConsPlusDocList"/>
    <w:basedOn w:val="a0"/>
    <w:rsid w:val="00DA5F2A"/>
    <w:pPr>
      <w:autoSpaceDE w:val="0"/>
    </w:pPr>
    <w:rPr>
      <w:rFonts w:ascii="Courier New" w:eastAsia="Courier New" w:hAnsi="Courier New"/>
      <w:sz w:val="20"/>
      <w:szCs w:val="20"/>
    </w:rPr>
  </w:style>
  <w:style w:type="paragraph" w:customStyle="1" w:styleId="aff1">
    <w:name w:val="Содержимое списка"/>
    <w:basedOn w:val="a0"/>
    <w:rsid w:val="00DA5F2A"/>
    <w:pPr>
      <w:ind w:left="567"/>
    </w:pPr>
  </w:style>
  <w:style w:type="paragraph" w:customStyle="1" w:styleId="26">
    <w:name w:val="Текст2"/>
    <w:basedOn w:val="a0"/>
    <w:rsid w:val="00DA5F2A"/>
    <w:pPr>
      <w:suppressAutoHyphens w:val="0"/>
    </w:pPr>
    <w:rPr>
      <w:rFonts w:ascii="Courier New" w:hAnsi="Courier New"/>
      <w:sz w:val="20"/>
      <w:szCs w:val="20"/>
    </w:rPr>
  </w:style>
  <w:style w:type="paragraph" w:customStyle="1" w:styleId="aff2">
    <w:name w:val="Обычный.Нормальный абзац"/>
    <w:rsid w:val="00DA5F2A"/>
    <w:pPr>
      <w:widowControl w:val="0"/>
      <w:suppressAutoHyphens/>
      <w:autoSpaceDE w:val="0"/>
      <w:ind w:firstLine="709"/>
      <w:jc w:val="both"/>
    </w:pPr>
    <w:rPr>
      <w:rFonts w:eastAsia="Arial"/>
      <w:sz w:val="24"/>
      <w:szCs w:val="24"/>
      <w:lang w:eastAsia="ar-SA"/>
    </w:rPr>
  </w:style>
  <w:style w:type="paragraph" w:customStyle="1" w:styleId="220">
    <w:name w:val="Основной текст с отступом 22"/>
    <w:basedOn w:val="a0"/>
    <w:rsid w:val="00DA5F2A"/>
    <w:pPr>
      <w:spacing w:after="120" w:line="480" w:lineRule="auto"/>
      <w:ind w:left="283"/>
    </w:pPr>
  </w:style>
  <w:style w:type="paragraph" w:customStyle="1" w:styleId="320">
    <w:name w:val="Основной текст с отступом 32"/>
    <w:basedOn w:val="a0"/>
    <w:rsid w:val="00DA5F2A"/>
    <w:pPr>
      <w:spacing w:after="120"/>
      <w:ind w:left="283"/>
    </w:pPr>
    <w:rPr>
      <w:sz w:val="16"/>
      <w:szCs w:val="16"/>
    </w:rPr>
  </w:style>
  <w:style w:type="paragraph" w:styleId="aff3">
    <w:name w:val="Normal (Web)"/>
    <w:aliases w:val="Обычный (Web)"/>
    <w:basedOn w:val="a0"/>
    <w:rsid w:val="00DA5F2A"/>
    <w:pPr>
      <w:suppressAutoHyphens w:val="0"/>
      <w:spacing w:before="100" w:after="100"/>
    </w:pPr>
    <w:rPr>
      <w:szCs w:val="20"/>
    </w:rPr>
  </w:style>
  <w:style w:type="paragraph" w:customStyle="1" w:styleId="2-11">
    <w:name w:val="содержание2-11"/>
    <w:basedOn w:val="a0"/>
    <w:rsid w:val="00DA5F2A"/>
    <w:pPr>
      <w:suppressAutoHyphens w:val="0"/>
      <w:spacing w:after="60"/>
      <w:jc w:val="both"/>
    </w:pPr>
  </w:style>
  <w:style w:type="paragraph" w:customStyle="1" w:styleId="aff4">
    <w:name w:val="директор"/>
    <w:basedOn w:val="a0"/>
    <w:rsid w:val="00DA5F2A"/>
    <w:pPr>
      <w:widowControl w:val="0"/>
      <w:suppressAutoHyphens w:val="0"/>
      <w:spacing w:line="216" w:lineRule="auto"/>
      <w:ind w:firstLine="454"/>
      <w:jc w:val="both"/>
    </w:pPr>
    <w:rPr>
      <w:rFonts w:ascii="Arial" w:hAnsi="Arial"/>
      <w:szCs w:val="20"/>
    </w:rPr>
  </w:style>
  <w:style w:type="paragraph" w:customStyle="1" w:styleId="33">
    <w:name w:val="Стиль3 Знак Знак"/>
    <w:basedOn w:val="220"/>
    <w:link w:val="34"/>
    <w:rsid w:val="00DA5F2A"/>
    <w:pPr>
      <w:widowControl w:val="0"/>
      <w:tabs>
        <w:tab w:val="left" w:pos="1307"/>
      </w:tabs>
      <w:suppressAutoHyphens w:val="0"/>
      <w:spacing w:after="0" w:line="240" w:lineRule="auto"/>
      <w:ind w:left="360"/>
      <w:jc w:val="both"/>
    </w:pPr>
    <w:rPr>
      <w:szCs w:val="20"/>
    </w:rPr>
  </w:style>
  <w:style w:type="character" w:customStyle="1" w:styleId="34">
    <w:name w:val="Стиль3 Знак Знак Знак"/>
    <w:link w:val="33"/>
    <w:locked/>
    <w:rsid w:val="00DB4B7E"/>
    <w:rPr>
      <w:sz w:val="24"/>
      <w:lang w:eastAsia="ar-SA"/>
    </w:rPr>
  </w:style>
  <w:style w:type="paragraph" w:customStyle="1" w:styleId="left">
    <w:name w:val="left"/>
    <w:rsid w:val="00DA5F2A"/>
    <w:pPr>
      <w:suppressAutoHyphens/>
    </w:pPr>
    <w:rPr>
      <w:rFonts w:ascii="Courier New" w:eastAsia="Arial" w:hAnsi="Courier New"/>
      <w:b/>
      <w:lang w:eastAsia="ar-SA"/>
    </w:rPr>
  </w:style>
  <w:style w:type="paragraph" w:customStyle="1" w:styleId="aff5">
    <w:name w:val="Обычный без отступа"/>
    <w:basedOn w:val="a0"/>
    <w:next w:val="a0"/>
    <w:rsid w:val="00DA5F2A"/>
    <w:pPr>
      <w:suppressAutoHyphens w:val="0"/>
      <w:jc w:val="both"/>
    </w:pPr>
    <w:rPr>
      <w:szCs w:val="20"/>
    </w:rPr>
  </w:style>
  <w:style w:type="paragraph" w:styleId="aff6">
    <w:name w:val="Balloon Text"/>
    <w:basedOn w:val="a0"/>
    <w:link w:val="aff7"/>
    <w:uiPriority w:val="99"/>
    <w:rsid w:val="00DA5F2A"/>
    <w:rPr>
      <w:rFonts w:ascii="Tahoma" w:hAnsi="Tahoma" w:cs="Tahoma"/>
      <w:sz w:val="16"/>
      <w:szCs w:val="16"/>
    </w:rPr>
  </w:style>
  <w:style w:type="character" w:customStyle="1" w:styleId="aff7">
    <w:name w:val="Текст выноски Знак"/>
    <w:link w:val="aff6"/>
    <w:uiPriority w:val="99"/>
    <w:rsid w:val="00DB4B7E"/>
    <w:rPr>
      <w:rFonts w:ascii="Tahoma" w:hAnsi="Tahoma" w:cs="Tahoma"/>
      <w:sz w:val="16"/>
      <w:szCs w:val="16"/>
      <w:lang w:eastAsia="ar-SA"/>
    </w:rPr>
  </w:style>
  <w:style w:type="paragraph" w:customStyle="1" w:styleId="19">
    <w:name w:val="Знак1"/>
    <w:basedOn w:val="a0"/>
    <w:rsid w:val="00DA5F2A"/>
    <w:pPr>
      <w:suppressAutoHyphens w:val="0"/>
      <w:spacing w:before="280" w:after="280"/>
    </w:pPr>
    <w:rPr>
      <w:rFonts w:ascii="Tahoma" w:hAnsi="Tahoma"/>
      <w:sz w:val="20"/>
      <w:szCs w:val="20"/>
      <w:lang w:val="en-US"/>
    </w:rPr>
  </w:style>
  <w:style w:type="paragraph" w:customStyle="1" w:styleId="text">
    <w:name w:val="text"/>
    <w:basedOn w:val="a0"/>
    <w:rsid w:val="00DA5F2A"/>
    <w:pPr>
      <w:suppressAutoHyphens w:val="0"/>
      <w:ind w:left="120" w:right="120" w:firstLine="150"/>
    </w:pPr>
    <w:rPr>
      <w:rFonts w:ascii="Tahoma" w:hAnsi="Tahoma" w:cs="Tahoma"/>
      <w:sz w:val="18"/>
      <w:szCs w:val="18"/>
    </w:rPr>
  </w:style>
  <w:style w:type="paragraph" w:styleId="27">
    <w:name w:val="Body Text Indent 2"/>
    <w:aliases w:val=" Знак,Знак2"/>
    <w:basedOn w:val="a0"/>
    <w:link w:val="28"/>
    <w:rsid w:val="00DA5F2A"/>
    <w:pPr>
      <w:spacing w:after="120" w:line="480" w:lineRule="auto"/>
      <w:ind w:left="283"/>
    </w:pPr>
  </w:style>
  <w:style w:type="paragraph" w:styleId="35">
    <w:name w:val="Body Text Indent 3"/>
    <w:basedOn w:val="a0"/>
    <w:link w:val="36"/>
    <w:rsid w:val="00DA5F2A"/>
    <w:pPr>
      <w:spacing w:after="120"/>
      <w:ind w:left="283"/>
    </w:pPr>
    <w:rPr>
      <w:sz w:val="16"/>
      <w:szCs w:val="16"/>
    </w:rPr>
  </w:style>
  <w:style w:type="paragraph" w:customStyle="1" w:styleId="-0">
    <w:name w:val="Контракт-пункт"/>
    <w:basedOn w:val="a0"/>
    <w:rsid w:val="00DA5F2A"/>
    <w:pPr>
      <w:numPr>
        <w:ilvl w:val="1"/>
        <w:numId w:val="2"/>
      </w:numPr>
      <w:suppressAutoHyphens w:val="0"/>
      <w:jc w:val="both"/>
    </w:pPr>
    <w:rPr>
      <w:sz w:val="28"/>
      <w:szCs w:val="28"/>
      <w:lang w:eastAsia="ru-RU"/>
    </w:rPr>
  </w:style>
  <w:style w:type="paragraph" w:customStyle="1" w:styleId="-">
    <w:name w:val="Контракт-раздел"/>
    <w:basedOn w:val="a0"/>
    <w:next w:val="-0"/>
    <w:rsid w:val="00DA5F2A"/>
    <w:pPr>
      <w:keepNext/>
      <w:numPr>
        <w:numId w:val="2"/>
      </w:numPr>
      <w:tabs>
        <w:tab w:val="left" w:pos="540"/>
      </w:tabs>
      <w:spacing w:before="360" w:after="120"/>
      <w:jc w:val="center"/>
      <w:outlineLvl w:val="3"/>
    </w:pPr>
    <w:rPr>
      <w:b/>
      <w:bCs/>
      <w:caps/>
      <w:smallCaps/>
      <w:sz w:val="28"/>
      <w:szCs w:val="28"/>
      <w:lang w:eastAsia="ru-RU"/>
    </w:rPr>
  </w:style>
  <w:style w:type="paragraph" w:customStyle="1" w:styleId="-1">
    <w:name w:val="Контракт-подпункт"/>
    <w:basedOn w:val="a0"/>
    <w:rsid w:val="00DA5F2A"/>
    <w:pPr>
      <w:numPr>
        <w:ilvl w:val="2"/>
        <w:numId w:val="2"/>
      </w:numPr>
      <w:suppressAutoHyphens w:val="0"/>
      <w:jc w:val="both"/>
    </w:pPr>
    <w:rPr>
      <w:sz w:val="28"/>
      <w:szCs w:val="28"/>
      <w:lang w:eastAsia="ru-RU"/>
    </w:rPr>
  </w:style>
  <w:style w:type="paragraph" w:customStyle="1" w:styleId="-2">
    <w:name w:val="Контракт-подподпункт"/>
    <w:basedOn w:val="a0"/>
    <w:rsid w:val="00DA5F2A"/>
    <w:pPr>
      <w:numPr>
        <w:ilvl w:val="3"/>
        <w:numId w:val="2"/>
      </w:numPr>
      <w:suppressAutoHyphens w:val="0"/>
      <w:jc w:val="both"/>
    </w:pPr>
    <w:rPr>
      <w:sz w:val="28"/>
      <w:szCs w:val="28"/>
      <w:lang w:eastAsia="ru-RU"/>
    </w:rPr>
  </w:style>
  <w:style w:type="paragraph" w:customStyle="1" w:styleId="Normal1">
    <w:name w:val="Normal1"/>
    <w:rsid w:val="00DA5F2A"/>
    <w:pPr>
      <w:widowControl w:val="0"/>
      <w:snapToGrid w:val="0"/>
    </w:pPr>
    <w:rPr>
      <w:sz w:val="24"/>
    </w:rPr>
  </w:style>
  <w:style w:type="paragraph" w:customStyle="1" w:styleId="Style8">
    <w:name w:val="Style8"/>
    <w:basedOn w:val="a0"/>
    <w:rsid w:val="00DA5F2A"/>
    <w:pPr>
      <w:widowControl w:val="0"/>
      <w:suppressAutoHyphens w:val="0"/>
      <w:autoSpaceDE w:val="0"/>
      <w:autoSpaceDN w:val="0"/>
      <w:adjustRightInd w:val="0"/>
    </w:pPr>
    <w:rPr>
      <w:lang w:eastAsia="ru-RU"/>
    </w:rPr>
  </w:style>
  <w:style w:type="paragraph" w:customStyle="1" w:styleId="1a">
    <w:name w:val="Знак1"/>
    <w:basedOn w:val="a0"/>
    <w:rsid w:val="00DA5F2A"/>
    <w:pPr>
      <w:suppressAutoHyphens w:val="0"/>
      <w:spacing w:before="100" w:beforeAutospacing="1" w:after="100" w:afterAutospacing="1"/>
    </w:pPr>
    <w:rPr>
      <w:rFonts w:ascii="Tahoma" w:hAnsi="Tahoma"/>
      <w:sz w:val="20"/>
      <w:szCs w:val="20"/>
      <w:lang w:val="en-US" w:eastAsia="en-US"/>
    </w:rPr>
  </w:style>
  <w:style w:type="paragraph" w:customStyle="1" w:styleId="230">
    <w:name w:val="Основной текст с отступом 23"/>
    <w:basedOn w:val="a0"/>
    <w:rsid w:val="00DA5F2A"/>
    <w:pPr>
      <w:spacing w:after="120" w:line="480" w:lineRule="auto"/>
      <w:ind w:left="283"/>
    </w:pPr>
  </w:style>
  <w:style w:type="paragraph" w:customStyle="1" w:styleId="29">
    <w:name w:val="Обычный2"/>
    <w:rsid w:val="00D742B2"/>
    <w:pPr>
      <w:widowControl w:val="0"/>
      <w:suppressAutoHyphens/>
      <w:spacing w:before="20"/>
      <w:ind w:firstLine="720"/>
      <w:jc w:val="both"/>
    </w:pPr>
    <w:rPr>
      <w:rFonts w:eastAsia="Arial"/>
      <w:sz w:val="24"/>
      <w:lang w:eastAsia="ar-SA"/>
    </w:rPr>
  </w:style>
  <w:style w:type="paragraph" w:customStyle="1" w:styleId="1b">
    <w:name w:val="Знак1"/>
    <w:basedOn w:val="a0"/>
    <w:rsid w:val="00D742B2"/>
    <w:pPr>
      <w:suppressAutoHyphens w:val="0"/>
      <w:spacing w:before="100" w:beforeAutospacing="1" w:after="100" w:afterAutospacing="1"/>
    </w:pPr>
    <w:rPr>
      <w:rFonts w:ascii="Tahoma" w:hAnsi="Tahoma"/>
      <w:sz w:val="20"/>
      <w:szCs w:val="20"/>
      <w:lang w:val="en-US" w:eastAsia="en-US"/>
    </w:rPr>
  </w:style>
  <w:style w:type="paragraph" w:styleId="2a">
    <w:name w:val="Body Text 2"/>
    <w:basedOn w:val="a0"/>
    <w:link w:val="2b"/>
    <w:unhideWhenUsed/>
    <w:rsid w:val="00831700"/>
    <w:pPr>
      <w:spacing w:after="120" w:line="480" w:lineRule="auto"/>
    </w:pPr>
  </w:style>
  <w:style w:type="character" w:customStyle="1" w:styleId="2b">
    <w:name w:val="Основной текст 2 Знак"/>
    <w:basedOn w:val="a1"/>
    <w:link w:val="2a"/>
    <w:rsid w:val="00831700"/>
    <w:rPr>
      <w:sz w:val="24"/>
      <w:szCs w:val="24"/>
      <w:lang w:eastAsia="ar-SA"/>
    </w:rPr>
  </w:style>
  <w:style w:type="paragraph" w:customStyle="1" w:styleId="1c">
    <w:name w:val="Знак1"/>
    <w:basedOn w:val="a0"/>
    <w:rsid w:val="003D0BCC"/>
    <w:pPr>
      <w:suppressAutoHyphens w:val="0"/>
      <w:spacing w:before="100" w:beforeAutospacing="1" w:after="100" w:afterAutospacing="1"/>
    </w:pPr>
    <w:rPr>
      <w:rFonts w:ascii="Tahoma" w:hAnsi="Tahoma"/>
      <w:sz w:val="20"/>
      <w:szCs w:val="20"/>
      <w:lang w:val="en-US" w:eastAsia="en-US"/>
    </w:rPr>
  </w:style>
  <w:style w:type="paragraph" w:customStyle="1" w:styleId="37">
    <w:name w:val="Обычный3"/>
    <w:rsid w:val="00093F13"/>
    <w:pPr>
      <w:widowControl w:val="0"/>
      <w:suppressAutoHyphens/>
      <w:spacing w:before="20"/>
      <w:ind w:firstLine="720"/>
      <w:jc w:val="both"/>
    </w:pPr>
    <w:rPr>
      <w:rFonts w:eastAsia="Arial"/>
      <w:sz w:val="24"/>
      <w:lang w:eastAsia="ar-SA"/>
    </w:rPr>
  </w:style>
  <w:style w:type="paragraph" w:styleId="aff8">
    <w:name w:val="List Paragraph"/>
    <w:basedOn w:val="a0"/>
    <w:link w:val="aff9"/>
    <w:uiPriority w:val="34"/>
    <w:qFormat/>
    <w:rsid w:val="00093F13"/>
    <w:pPr>
      <w:ind w:left="720"/>
      <w:contextualSpacing/>
    </w:pPr>
  </w:style>
  <w:style w:type="character" w:customStyle="1" w:styleId="aff9">
    <w:name w:val="Абзац списка Знак"/>
    <w:link w:val="aff8"/>
    <w:uiPriority w:val="34"/>
    <w:rsid w:val="00DB4B7E"/>
    <w:rPr>
      <w:sz w:val="24"/>
      <w:szCs w:val="24"/>
      <w:lang w:eastAsia="ar-SA"/>
    </w:rPr>
  </w:style>
  <w:style w:type="paragraph" w:customStyle="1" w:styleId="1d">
    <w:name w:val="Знак1"/>
    <w:basedOn w:val="a0"/>
    <w:rsid w:val="00FD6EC0"/>
    <w:pPr>
      <w:suppressAutoHyphens w:val="0"/>
      <w:spacing w:before="100" w:beforeAutospacing="1" w:after="100" w:afterAutospacing="1"/>
    </w:pPr>
    <w:rPr>
      <w:rFonts w:ascii="Tahoma" w:hAnsi="Tahoma"/>
      <w:sz w:val="20"/>
      <w:szCs w:val="20"/>
      <w:lang w:val="en-US" w:eastAsia="en-US"/>
    </w:rPr>
  </w:style>
  <w:style w:type="paragraph" w:customStyle="1" w:styleId="42">
    <w:name w:val="Обычный4"/>
    <w:rsid w:val="00FD6EC0"/>
    <w:pPr>
      <w:widowControl w:val="0"/>
      <w:suppressAutoHyphens/>
      <w:spacing w:before="20"/>
      <w:ind w:firstLine="720"/>
      <w:jc w:val="both"/>
    </w:pPr>
    <w:rPr>
      <w:rFonts w:eastAsia="Arial"/>
      <w:sz w:val="24"/>
      <w:lang w:eastAsia="ar-SA"/>
    </w:rPr>
  </w:style>
  <w:style w:type="paragraph" w:customStyle="1" w:styleId="51">
    <w:name w:val="Обычный5"/>
    <w:rsid w:val="00BF23B9"/>
    <w:pPr>
      <w:widowControl w:val="0"/>
      <w:suppressAutoHyphens/>
      <w:spacing w:before="20"/>
      <w:ind w:firstLine="720"/>
      <w:jc w:val="both"/>
    </w:pPr>
    <w:rPr>
      <w:rFonts w:eastAsia="Arial"/>
      <w:sz w:val="24"/>
      <w:lang w:eastAsia="ar-SA"/>
    </w:rPr>
  </w:style>
  <w:style w:type="paragraph" w:customStyle="1" w:styleId="1e">
    <w:name w:val="Знак1"/>
    <w:basedOn w:val="a0"/>
    <w:rsid w:val="00B15BEF"/>
    <w:pPr>
      <w:suppressAutoHyphens w:val="0"/>
      <w:spacing w:before="100" w:beforeAutospacing="1" w:after="100" w:afterAutospacing="1"/>
    </w:pPr>
    <w:rPr>
      <w:rFonts w:ascii="Tahoma" w:hAnsi="Tahoma"/>
      <w:sz w:val="20"/>
      <w:szCs w:val="20"/>
      <w:lang w:val="en-US" w:eastAsia="en-US"/>
    </w:rPr>
  </w:style>
  <w:style w:type="paragraph" w:customStyle="1" w:styleId="61">
    <w:name w:val="Обычный6"/>
    <w:rsid w:val="00060757"/>
    <w:pPr>
      <w:widowControl w:val="0"/>
      <w:suppressAutoHyphens/>
      <w:spacing w:before="20"/>
      <w:ind w:firstLine="720"/>
      <w:jc w:val="both"/>
    </w:pPr>
    <w:rPr>
      <w:rFonts w:eastAsia="Arial"/>
      <w:sz w:val="24"/>
      <w:lang w:eastAsia="ar-SA"/>
    </w:rPr>
  </w:style>
  <w:style w:type="paragraph" w:customStyle="1" w:styleId="1f">
    <w:name w:val="Знак1"/>
    <w:basedOn w:val="a0"/>
    <w:rsid w:val="006739E7"/>
    <w:pPr>
      <w:suppressAutoHyphens w:val="0"/>
      <w:spacing w:before="100" w:beforeAutospacing="1" w:after="100" w:afterAutospacing="1"/>
    </w:pPr>
    <w:rPr>
      <w:rFonts w:ascii="Tahoma" w:hAnsi="Tahoma"/>
      <w:sz w:val="20"/>
      <w:szCs w:val="20"/>
      <w:lang w:val="en-US" w:eastAsia="en-US"/>
    </w:rPr>
  </w:style>
  <w:style w:type="paragraph" w:customStyle="1" w:styleId="71">
    <w:name w:val="Обычный7"/>
    <w:rsid w:val="00530DC9"/>
    <w:pPr>
      <w:widowControl w:val="0"/>
      <w:suppressAutoHyphens/>
      <w:spacing w:before="20"/>
      <w:ind w:firstLine="720"/>
      <w:jc w:val="both"/>
    </w:pPr>
    <w:rPr>
      <w:rFonts w:eastAsia="Arial"/>
      <w:sz w:val="24"/>
      <w:lang w:eastAsia="ar-SA"/>
    </w:rPr>
  </w:style>
  <w:style w:type="paragraph" w:customStyle="1" w:styleId="81">
    <w:name w:val="Обычный8"/>
    <w:rsid w:val="006A49FF"/>
    <w:pPr>
      <w:widowControl w:val="0"/>
      <w:suppressAutoHyphens/>
      <w:spacing w:before="20"/>
      <w:ind w:firstLine="720"/>
      <w:jc w:val="both"/>
    </w:pPr>
    <w:rPr>
      <w:rFonts w:eastAsia="Arial"/>
      <w:sz w:val="24"/>
      <w:lang w:eastAsia="ar-SA"/>
    </w:rPr>
  </w:style>
  <w:style w:type="paragraph" w:customStyle="1" w:styleId="91">
    <w:name w:val="Обычный9"/>
    <w:rsid w:val="00712CD5"/>
    <w:pPr>
      <w:widowControl w:val="0"/>
      <w:suppressAutoHyphens/>
      <w:spacing w:before="20"/>
      <w:ind w:firstLine="720"/>
      <w:jc w:val="both"/>
    </w:pPr>
    <w:rPr>
      <w:rFonts w:eastAsia="Arial"/>
      <w:sz w:val="24"/>
      <w:lang w:eastAsia="ar-SA"/>
    </w:rPr>
  </w:style>
  <w:style w:type="paragraph" w:customStyle="1" w:styleId="100">
    <w:name w:val="Обычный10"/>
    <w:rsid w:val="008253C5"/>
    <w:pPr>
      <w:widowControl w:val="0"/>
      <w:suppressAutoHyphens/>
      <w:spacing w:before="20"/>
      <w:ind w:firstLine="720"/>
      <w:jc w:val="both"/>
    </w:pPr>
    <w:rPr>
      <w:rFonts w:eastAsia="Arial"/>
      <w:sz w:val="24"/>
      <w:lang w:eastAsia="ar-SA"/>
    </w:rPr>
  </w:style>
  <w:style w:type="paragraph" w:customStyle="1" w:styleId="111">
    <w:name w:val="Обычный11"/>
    <w:rsid w:val="007967A3"/>
    <w:pPr>
      <w:widowControl w:val="0"/>
      <w:spacing w:line="300" w:lineRule="auto"/>
    </w:pPr>
    <w:rPr>
      <w:snapToGrid w:val="0"/>
      <w:sz w:val="22"/>
    </w:rPr>
  </w:style>
  <w:style w:type="paragraph" w:customStyle="1" w:styleId="120">
    <w:name w:val="Обычный12"/>
    <w:rsid w:val="00E65CFE"/>
    <w:pPr>
      <w:widowControl w:val="0"/>
      <w:spacing w:line="300" w:lineRule="auto"/>
    </w:pPr>
    <w:rPr>
      <w:snapToGrid w:val="0"/>
      <w:sz w:val="22"/>
    </w:rPr>
  </w:style>
  <w:style w:type="paragraph" w:customStyle="1" w:styleId="130">
    <w:name w:val="Обычный13"/>
    <w:rsid w:val="002B19AA"/>
    <w:pPr>
      <w:widowControl w:val="0"/>
      <w:spacing w:line="300" w:lineRule="auto"/>
    </w:pPr>
    <w:rPr>
      <w:snapToGrid w:val="0"/>
      <w:sz w:val="22"/>
    </w:rPr>
  </w:style>
  <w:style w:type="character" w:customStyle="1" w:styleId="affa">
    <w:name w:val="Гипертекстовая ссылка"/>
    <w:basedOn w:val="a1"/>
    <w:uiPriority w:val="99"/>
    <w:rsid w:val="00C12D9B"/>
    <w:rPr>
      <w:color w:val="106BBE"/>
    </w:rPr>
  </w:style>
  <w:style w:type="paragraph" w:customStyle="1" w:styleId="affb">
    <w:name w:val="Комментарий"/>
    <w:basedOn w:val="a0"/>
    <w:next w:val="a0"/>
    <w:uiPriority w:val="99"/>
    <w:rsid w:val="00A83A8C"/>
    <w:pPr>
      <w:widowControl w:val="0"/>
      <w:suppressAutoHyphens w:val="0"/>
      <w:autoSpaceDE w:val="0"/>
      <w:autoSpaceDN w:val="0"/>
      <w:adjustRightInd w:val="0"/>
      <w:spacing w:before="75"/>
      <w:ind w:left="170"/>
      <w:jc w:val="both"/>
    </w:pPr>
    <w:rPr>
      <w:rFonts w:ascii="Arial" w:eastAsiaTheme="minorEastAsia" w:hAnsi="Arial" w:cs="Arial"/>
      <w:color w:val="353842"/>
      <w:shd w:val="clear" w:color="auto" w:fill="F0F0F0"/>
      <w:lang w:eastAsia="ru-RU"/>
    </w:rPr>
  </w:style>
  <w:style w:type="paragraph" w:customStyle="1" w:styleId="ConsNormal">
    <w:name w:val="ConsNormal"/>
    <w:rsid w:val="001A08B0"/>
    <w:pPr>
      <w:widowControl w:val="0"/>
      <w:suppressAutoHyphens/>
      <w:autoSpaceDE w:val="0"/>
      <w:ind w:firstLine="720"/>
    </w:pPr>
    <w:rPr>
      <w:rFonts w:ascii="Arial" w:eastAsia="Arial" w:hAnsi="Arial" w:cs="Arial"/>
      <w:sz w:val="22"/>
      <w:szCs w:val="22"/>
      <w:lang w:eastAsia="ar-SA"/>
    </w:rPr>
  </w:style>
  <w:style w:type="paragraph" w:styleId="2c">
    <w:name w:val="List 2"/>
    <w:basedOn w:val="a0"/>
    <w:unhideWhenUsed/>
    <w:rsid w:val="00EB1CE2"/>
    <w:pPr>
      <w:ind w:left="566" w:hanging="283"/>
      <w:contextualSpacing/>
    </w:pPr>
  </w:style>
  <w:style w:type="table" w:styleId="affc">
    <w:name w:val="Table Grid"/>
    <w:basedOn w:val="a2"/>
    <w:uiPriority w:val="59"/>
    <w:rsid w:val="00EB1CE2"/>
    <w:pPr>
      <w:ind w:firstLine="709"/>
    </w:pPr>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0">
    <w:name w:val="Стиль1"/>
    <w:basedOn w:val="a0"/>
    <w:rsid w:val="00EB1CE2"/>
    <w:pPr>
      <w:keepNext/>
      <w:keepLines/>
      <w:widowControl w:val="0"/>
      <w:suppressLineNumbers/>
      <w:tabs>
        <w:tab w:val="left" w:pos="432"/>
      </w:tabs>
      <w:spacing w:after="60"/>
      <w:ind w:left="432" w:hanging="432"/>
    </w:pPr>
    <w:rPr>
      <w:b/>
      <w:sz w:val="28"/>
    </w:rPr>
  </w:style>
  <w:style w:type="paragraph" w:styleId="affd">
    <w:name w:val="footnote text"/>
    <w:basedOn w:val="a0"/>
    <w:link w:val="affe"/>
    <w:uiPriority w:val="99"/>
    <w:semiHidden/>
    <w:rsid w:val="00DB4B7E"/>
    <w:pPr>
      <w:widowControl w:val="0"/>
    </w:pPr>
    <w:rPr>
      <w:rFonts w:ascii="Gelvetsky 12pt" w:hAnsi="Gelvetsky 12pt"/>
      <w:szCs w:val="20"/>
      <w:lang w:val="en-US"/>
    </w:rPr>
  </w:style>
  <w:style w:type="character" w:customStyle="1" w:styleId="affe">
    <w:name w:val="Текст сноски Знак"/>
    <w:basedOn w:val="a1"/>
    <w:link w:val="affd"/>
    <w:uiPriority w:val="99"/>
    <w:semiHidden/>
    <w:rsid w:val="00DB4B7E"/>
    <w:rPr>
      <w:rFonts w:ascii="Gelvetsky 12pt" w:hAnsi="Gelvetsky 12pt"/>
      <w:sz w:val="24"/>
      <w:lang w:val="en-US" w:eastAsia="ar-SA"/>
    </w:rPr>
  </w:style>
  <w:style w:type="character" w:styleId="afff">
    <w:name w:val="footnote reference"/>
    <w:uiPriority w:val="99"/>
    <w:semiHidden/>
    <w:rsid w:val="00DB4B7E"/>
    <w:rPr>
      <w:vertAlign w:val="superscript"/>
    </w:rPr>
  </w:style>
  <w:style w:type="paragraph" w:customStyle="1" w:styleId="2d">
    <w:name w:val="2"/>
    <w:basedOn w:val="a0"/>
    <w:rsid w:val="00DB4B7E"/>
    <w:pPr>
      <w:suppressAutoHyphens w:val="0"/>
      <w:spacing w:after="160"/>
    </w:pPr>
    <w:rPr>
      <w:rFonts w:ascii="Arial" w:hAnsi="Arial"/>
      <w:b/>
      <w:color w:val="FFFFFF"/>
      <w:sz w:val="32"/>
      <w:szCs w:val="20"/>
      <w:lang w:val="en-US" w:eastAsia="en-US"/>
    </w:rPr>
  </w:style>
  <w:style w:type="character" w:customStyle="1" w:styleId="WW8Num6z1">
    <w:name w:val="WW8Num6z1"/>
    <w:rsid w:val="00DB4B7E"/>
    <w:rPr>
      <w:rFonts w:ascii="Courier New" w:hAnsi="Courier New"/>
    </w:rPr>
  </w:style>
  <w:style w:type="character" w:customStyle="1" w:styleId="WW8Num6z2">
    <w:name w:val="WW8Num6z2"/>
    <w:rsid w:val="00DB4B7E"/>
    <w:rPr>
      <w:rFonts w:ascii="Wingdings" w:hAnsi="Wingdings"/>
    </w:rPr>
  </w:style>
  <w:style w:type="character" w:customStyle="1" w:styleId="WW8Num6z3">
    <w:name w:val="WW8Num6z3"/>
    <w:rsid w:val="00DB4B7E"/>
    <w:rPr>
      <w:rFonts w:ascii="Symbol" w:hAnsi="Symbol"/>
    </w:rPr>
  </w:style>
  <w:style w:type="character" w:customStyle="1" w:styleId="WW8Num9z1">
    <w:name w:val="WW8Num9z1"/>
    <w:rsid w:val="00DB4B7E"/>
    <w:rPr>
      <w:rFonts w:ascii="Courier New" w:hAnsi="Courier New"/>
    </w:rPr>
  </w:style>
  <w:style w:type="character" w:customStyle="1" w:styleId="WW8Num9z2">
    <w:name w:val="WW8Num9z2"/>
    <w:rsid w:val="00DB4B7E"/>
    <w:rPr>
      <w:rFonts w:ascii="Wingdings" w:hAnsi="Wingdings"/>
    </w:rPr>
  </w:style>
  <w:style w:type="character" w:customStyle="1" w:styleId="WW8Num9z3">
    <w:name w:val="WW8Num9z3"/>
    <w:rsid w:val="00DB4B7E"/>
    <w:rPr>
      <w:rFonts w:ascii="Symbol" w:hAnsi="Symbol"/>
    </w:rPr>
  </w:style>
  <w:style w:type="character" w:customStyle="1" w:styleId="WW8Num10z3">
    <w:name w:val="WW8Num10z3"/>
    <w:rsid w:val="00DB4B7E"/>
    <w:rPr>
      <w:rFonts w:ascii="Symbol" w:hAnsi="Symbol"/>
    </w:rPr>
  </w:style>
  <w:style w:type="character" w:customStyle="1" w:styleId="WW8Num17z1">
    <w:name w:val="WW8Num17z1"/>
    <w:rsid w:val="00DB4B7E"/>
    <w:rPr>
      <w:rFonts w:ascii="Courier New" w:hAnsi="Courier New"/>
    </w:rPr>
  </w:style>
  <w:style w:type="character" w:customStyle="1" w:styleId="WW8Num18z0">
    <w:name w:val="WW8Num18z0"/>
    <w:rsid w:val="00DB4B7E"/>
    <w:rPr>
      <w:rFonts w:ascii="Symbol" w:hAnsi="Symbol"/>
    </w:rPr>
  </w:style>
  <w:style w:type="character" w:customStyle="1" w:styleId="WW8Num18z2">
    <w:name w:val="WW8Num18z2"/>
    <w:rsid w:val="00DB4B7E"/>
    <w:rPr>
      <w:rFonts w:ascii="Wingdings" w:hAnsi="Wingdings"/>
    </w:rPr>
  </w:style>
  <w:style w:type="character" w:customStyle="1" w:styleId="WW8Num21z0">
    <w:name w:val="WW8Num21z0"/>
    <w:rsid w:val="00DB4B7E"/>
    <w:rPr>
      <w:rFonts w:ascii="Times New Roman" w:eastAsia="Times New Roman" w:hAnsi="Times New Roman" w:cs="Times New Roman"/>
    </w:rPr>
  </w:style>
  <w:style w:type="character" w:customStyle="1" w:styleId="WW8Num21z1">
    <w:name w:val="WW8Num21z1"/>
    <w:rsid w:val="00DB4B7E"/>
    <w:rPr>
      <w:rFonts w:ascii="Courier New" w:hAnsi="Courier New"/>
    </w:rPr>
  </w:style>
  <w:style w:type="character" w:customStyle="1" w:styleId="WW8Num21z2">
    <w:name w:val="WW8Num21z2"/>
    <w:rsid w:val="00DB4B7E"/>
    <w:rPr>
      <w:rFonts w:ascii="Wingdings" w:hAnsi="Wingdings"/>
    </w:rPr>
  </w:style>
  <w:style w:type="character" w:customStyle="1" w:styleId="WW8Num21z3">
    <w:name w:val="WW8Num21z3"/>
    <w:rsid w:val="00DB4B7E"/>
    <w:rPr>
      <w:rFonts w:ascii="Symbol" w:hAnsi="Symbol"/>
    </w:rPr>
  </w:style>
  <w:style w:type="character" w:customStyle="1" w:styleId="WW8Num23z0">
    <w:name w:val="WW8Num23z0"/>
    <w:rsid w:val="00DB4B7E"/>
    <w:rPr>
      <w:rFonts w:ascii="Symbol" w:hAnsi="Symbol"/>
    </w:rPr>
  </w:style>
  <w:style w:type="character" w:customStyle="1" w:styleId="WW8Num23z1">
    <w:name w:val="WW8Num23z1"/>
    <w:rsid w:val="00DB4B7E"/>
    <w:rPr>
      <w:rFonts w:ascii="Courier New" w:hAnsi="Courier New" w:cs="Courier New"/>
    </w:rPr>
  </w:style>
  <w:style w:type="character" w:customStyle="1" w:styleId="WW8Num23z2">
    <w:name w:val="WW8Num23z2"/>
    <w:rsid w:val="00DB4B7E"/>
    <w:rPr>
      <w:rFonts w:ascii="Wingdings" w:hAnsi="Wingdings"/>
    </w:rPr>
  </w:style>
  <w:style w:type="character" w:customStyle="1" w:styleId="WW8Num24z0">
    <w:name w:val="WW8Num24z0"/>
    <w:rsid w:val="00DB4B7E"/>
    <w:rPr>
      <w:b/>
    </w:rPr>
  </w:style>
  <w:style w:type="character" w:customStyle="1" w:styleId="WW8Num30z1">
    <w:name w:val="WW8Num30z1"/>
    <w:rsid w:val="00DB4B7E"/>
    <w:rPr>
      <w:rFonts w:ascii="Courier New" w:hAnsi="Courier New"/>
    </w:rPr>
  </w:style>
  <w:style w:type="character" w:customStyle="1" w:styleId="WW8NumSt23z0">
    <w:name w:val="WW8NumSt23z0"/>
    <w:rsid w:val="00DB4B7E"/>
    <w:rPr>
      <w:rFonts w:ascii="MT Symbol" w:hAnsi="MT Symbol"/>
    </w:rPr>
  </w:style>
  <w:style w:type="character" w:customStyle="1" w:styleId="afff0">
    <w:name w:val="Основной текст Знак Знак"/>
    <w:rsid w:val="00DB4B7E"/>
    <w:rPr>
      <w:sz w:val="24"/>
      <w:szCs w:val="24"/>
      <w:lang w:val="ru-RU" w:eastAsia="ar-SA" w:bidi="ar-SA"/>
    </w:rPr>
  </w:style>
  <w:style w:type="paragraph" w:customStyle="1" w:styleId="1f1">
    <w:name w:val="Маркированный список1"/>
    <w:basedOn w:val="a0"/>
    <w:rsid w:val="00DB4B7E"/>
    <w:pPr>
      <w:widowControl w:val="0"/>
      <w:spacing w:after="60"/>
      <w:jc w:val="both"/>
    </w:pPr>
  </w:style>
  <w:style w:type="paragraph" w:customStyle="1" w:styleId="afff1">
    <w:name w:val="Тендерные данные"/>
    <w:basedOn w:val="a0"/>
    <w:rsid w:val="00DB4B7E"/>
    <w:pPr>
      <w:tabs>
        <w:tab w:val="left" w:pos="1985"/>
      </w:tabs>
      <w:spacing w:before="120" w:after="60"/>
      <w:jc w:val="both"/>
    </w:pPr>
    <w:rPr>
      <w:b/>
      <w:szCs w:val="20"/>
    </w:rPr>
  </w:style>
  <w:style w:type="paragraph" w:customStyle="1" w:styleId="212">
    <w:name w:val="Нумерованный список 21"/>
    <w:basedOn w:val="a0"/>
    <w:rsid w:val="00DB4B7E"/>
    <w:pPr>
      <w:tabs>
        <w:tab w:val="num" w:pos="720"/>
      </w:tabs>
      <w:spacing w:after="60"/>
      <w:jc w:val="both"/>
    </w:pPr>
  </w:style>
  <w:style w:type="paragraph" w:customStyle="1" w:styleId="2e">
    <w:name w:val="Стиль2"/>
    <w:basedOn w:val="212"/>
    <w:rsid w:val="00DB4B7E"/>
    <w:pPr>
      <w:keepNext/>
      <w:keepLines/>
      <w:widowControl w:val="0"/>
      <w:suppressLineNumbers/>
      <w:tabs>
        <w:tab w:val="clear" w:pos="720"/>
        <w:tab w:val="left" w:pos="576"/>
      </w:tabs>
      <w:ind w:left="576" w:hanging="576"/>
    </w:pPr>
    <w:rPr>
      <w:b/>
      <w:szCs w:val="20"/>
    </w:rPr>
  </w:style>
  <w:style w:type="paragraph" w:customStyle="1" w:styleId="38">
    <w:name w:val="Стиль3 Знак"/>
    <w:basedOn w:val="211"/>
    <w:rsid w:val="00DB4B7E"/>
    <w:pPr>
      <w:widowControl w:val="0"/>
      <w:tabs>
        <w:tab w:val="left" w:pos="1307"/>
      </w:tabs>
      <w:spacing w:after="0" w:line="240" w:lineRule="auto"/>
      <w:ind w:left="1080"/>
      <w:jc w:val="both"/>
      <w:textAlignment w:val="baseline"/>
    </w:pPr>
    <w:rPr>
      <w:szCs w:val="20"/>
    </w:rPr>
  </w:style>
  <w:style w:type="paragraph" w:customStyle="1" w:styleId="39">
    <w:name w:val="Стиль3"/>
    <w:basedOn w:val="211"/>
    <w:rsid w:val="00DB4B7E"/>
    <w:pPr>
      <w:widowControl w:val="0"/>
      <w:tabs>
        <w:tab w:val="left" w:pos="1307"/>
      </w:tabs>
      <w:spacing w:after="0" w:line="240" w:lineRule="auto"/>
      <w:ind w:left="1080"/>
      <w:jc w:val="both"/>
      <w:textAlignment w:val="baseline"/>
    </w:pPr>
    <w:rPr>
      <w:szCs w:val="20"/>
    </w:rPr>
  </w:style>
  <w:style w:type="paragraph" w:customStyle="1" w:styleId="311">
    <w:name w:val="Основной текст 31"/>
    <w:basedOn w:val="a0"/>
    <w:rsid w:val="00DB4B7E"/>
    <w:pPr>
      <w:spacing w:after="120"/>
      <w:jc w:val="both"/>
    </w:pPr>
    <w:rPr>
      <w:sz w:val="16"/>
      <w:szCs w:val="16"/>
    </w:rPr>
  </w:style>
  <w:style w:type="paragraph" w:customStyle="1" w:styleId="140">
    <w:name w:val="Обычный14"/>
    <w:basedOn w:val="a0"/>
    <w:rsid w:val="00DB4B7E"/>
    <w:pPr>
      <w:spacing w:before="1"/>
      <w:jc w:val="both"/>
    </w:pPr>
  </w:style>
  <w:style w:type="paragraph" w:customStyle="1" w:styleId="1f2">
    <w:name w:val="1"/>
    <w:basedOn w:val="a0"/>
    <w:next w:val="aff3"/>
    <w:rsid w:val="00DB4B7E"/>
    <w:pPr>
      <w:spacing w:before="280" w:after="280"/>
    </w:pPr>
  </w:style>
  <w:style w:type="paragraph" w:styleId="HTML">
    <w:name w:val="HTML Address"/>
    <w:basedOn w:val="a0"/>
    <w:link w:val="HTML0"/>
    <w:rsid w:val="00DB4B7E"/>
    <w:pPr>
      <w:spacing w:after="60"/>
      <w:jc w:val="both"/>
    </w:pPr>
    <w:rPr>
      <w:i/>
      <w:iCs/>
    </w:rPr>
  </w:style>
  <w:style w:type="character" w:customStyle="1" w:styleId="HTML0">
    <w:name w:val="Адрес HTML Знак"/>
    <w:basedOn w:val="a1"/>
    <w:link w:val="HTML"/>
    <w:rsid w:val="00DB4B7E"/>
    <w:rPr>
      <w:i/>
      <w:iCs/>
      <w:sz w:val="24"/>
      <w:szCs w:val="24"/>
      <w:lang w:eastAsia="ar-SA"/>
    </w:rPr>
  </w:style>
  <w:style w:type="paragraph" w:customStyle="1" w:styleId="3a">
    <w:name w:val="3"/>
    <w:basedOn w:val="a0"/>
    <w:next w:val="aff3"/>
    <w:rsid w:val="00DB4B7E"/>
    <w:pPr>
      <w:suppressAutoHyphens w:val="0"/>
      <w:spacing w:before="100" w:beforeAutospacing="1" w:after="100" w:afterAutospacing="1"/>
    </w:pPr>
    <w:rPr>
      <w:lang w:eastAsia="ru-RU"/>
    </w:rPr>
  </w:style>
  <w:style w:type="paragraph" w:styleId="afff2">
    <w:name w:val="Plain Text"/>
    <w:basedOn w:val="a0"/>
    <w:link w:val="afff3"/>
    <w:rsid w:val="00DB4B7E"/>
    <w:pPr>
      <w:suppressAutoHyphens w:val="0"/>
    </w:pPr>
    <w:rPr>
      <w:rFonts w:ascii="Courier New" w:hAnsi="Courier New" w:cs="Courier New"/>
      <w:sz w:val="20"/>
      <w:szCs w:val="20"/>
      <w:lang w:eastAsia="ru-RU"/>
    </w:rPr>
  </w:style>
  <w:style w:type="character" w:customStyle="1" w:styleId="afff3">
    <w:name w:val="Текст Знак"/>
    <w:basedOn w:val="a1"/>
    <w:link w:val="afff2"/>
    <w:rsid w:val="00DB4B7E"/>
    <w:rPr>
      <w:rFonts w:ascii="Courier New" w:hAnsi="Courier New" w:cs="Courier New"/>
    </w:rPr>
  </w:style>
  <w:style w:type="character" w:customStyle="1" w:styleId="grame">
    <w:name w:val="grame"/>
    <w:basedOn w:val="a1"/>
    <w:rsid w:val="00DB4B7E"/>
  </w:style>
  <w:style w:type="paragraph" w:styleId="HTML1">
    <w:name w:val="HTML Preformatted"/>
    <w:basedOn w:val="a0"/>
    <w:link w:val="HTML2"/>
    <w:rsid w:val="00DB4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Arial Unicode MS" w:eastAsia="Arial Unicode MS" w:hAnsi="Arial Unicode MS" w:cs="Arial Unicode MS"/>
      <w:sz w:val="20"/>
      <w:szCs w:val="20"/>
      <w:lang w:eastAsia="ru-RU"/>
    </w:rPr>
  </w:style>
  <w:style w:type="character" w:customStyle="1" w:styleId="HTML2">
    <w:name w:val="Стандартный HTML Знак"/>
    <w:basedOn w:val="a1"/>
    <w:link w:val="HTML1"/>
    <w:rsid w:val="00DB4B7E"/>
    <w:rPr>
      <w:rFonts w:ascii="Arial Unicode MS" w:eastAsia="Arial Unicode MS" w:hAnsi="Arial Unicode MS" w:cs="Arial Unicode MS"/>
    </w:rPr>
  </w:style>
  <w:style w:type="paragraph" w:customStyle="1" w:styleId="1CharChar">
    <w:name w:val="1 Знак Char Знак Char Знак"/>
    <w:basedOn w:val="a0"/>
    <w:rsid w:val="00DB4B7E"/>
    <w:pPr>
      <w:suppressAutoHyphens w:val="0"/>
      <w:spacing w:after="160" w:line="240" w:lineRule="exact"/>
    </w:pPr>
    <w:rPr>
      <w:rFonts w:eastAsia="Calibri"/>
      <w:sz w:val="20"/>
      <w:szCs w:val="20"/>
      <w:lang w:eastAsia="zh-CN"/>
    </w:rPr>
  </w:style>
  <w:style w:type="paragraph" w:styleId="3b">
    <w:name w:val="List 3"/>
    <w:basedOn w:val="a0"/>
    <w:rsid w:val="00DB4B7E"/>
    <w:pPr>
      <w:widowControl w:val="0"/>
      <w:suppressAutoHyphens w:val="0"/>
      <w:autoSpaceDE w:val="0"/>
      <w:autoSpaceDN w:val="0"/>
      <w:adjustRightInd w:val="0"/>
      <w:ind w:left="849" w:hanging="283"/>
    </w:pPr>
    <w:rPr>
      <w:rFonts w:ascii="Arial" w:hAnsi="Arial" w:cs="Arial"/>
      <w:sz w:val="18"/>
      <w:szCs w:val="18"/>
      <w:lang w:eastAsia="ru-RU"/>
    </w:rPr>
  </w:style>
  <w:style w:type="paragraph" w:customStyle="1" w:styleId="afff4">
    <w:name w:val="Пункт"/>
    <w:basedOn w:val="a0"/>
    <w:rsid w:val="00DB4B7E"/>
    <w:pPr>
      <w:tabs>
        <w:tab w:val="num" w:pos="1800"/>
      </w:tabs>
      <w:suppressAutoHyphens w:val="0"/>
      <w:ind w:left="1224" w:hanging="504"/>
      <w:jc w:val="both"/>
    </w:pPr>
    <w:rPr>
      <w:szCs w:val="28"/>
      <w:lang w:eastAsia="ru-RU"/>
    </w:rPr>
  </w:style>
  <w:style w:type="paragraph" w:customStyle="1" w:styleId="afff5">
    <w:name w:val="Подпункт"/>
    <w:basedOn w:val="afff4"/>
    <w:rsid w:val="00DB4B7E"/>
    <w:pPr>
      <w:tabs>
        <w:tab w:val="clear" w:pos="1800"/>
        <w:tab w:val="num" w:pos="2160"/>
      </w:tabs>
      <w:ind w:left="1368" w:hanging="648"/>
    </w:pPr>
  </w:style>
  <w:style w:type="paragraph" w:customStyle="1" w:styleId="xl24">
    <w:name w:val="xl24"/>
    <w:basedOn w:val="a0"/>
    <w:rsid w:val="00DB4B7E"/>
    <w:pPr>
      <w:pBdr>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H4">
    <w:name w:val="H4"/>
    <w:basedOn w:val="16"/>
    <w:next w:val="16"/>
    <w:rsid w:val="00DB4B7E"/>
    <w:pPr>
      <w:keepNext/>
      <w:widowControl w:val="0"/>
      <w:suppressAutoHyphens w:val="0"/>
      <w:spacing w:before="100" w:after="100"/>
      <w:jc w:val="left"/>
      <w:outlineLvl w:val="4"/>
    </w:pPr>
    <w:rPr>
      <w:rFonts w:ascii="Times New Roman" w:eastAsia="Times New Roman" w:hAnsi="Times New Roman"/>
      <w:b/>
      <w:snapToGrid w:val="0"/>
      <w:lang w:eastAsia="ru-RU"/>
    </w:rPr>
  </w:style>
  <w:style w:type="paragraph" w:styleId="3c">
    <w:name w:val="Body Text 3"/>
    <w:basedOn w:val="a0"/>
    <w:link w:val="3d"/>
    <w:rsid w:val="00DB4B7E"/>
    <w:pPr>
      <w:spacing w:after="120"/>
      <w:jc w:val="both"/>
    </w:pPr>
    <w:rPr>
      <w:sz w:val="16"/>
      <w:szCs w:val="16"/>
    </w:rPr>
  </w:style>
  <w:style w:type="character" w:customStyle="1" w:styleId="3d">
    <w:name w:val="Основной текст 3 Знак"/>
    <w:basedOn w:val="a1"/>
    <w:link w:val="3c"/>
    <w:rsid w:val="00DB4B7E"/>
    <w:rPr>
      <w:sz w:val="16"/>
      <w:szCs w:val="16"/>
      <w:lang w:eastAsia="ar-SA"/>
    </w:rPr>
  </w:style>
  <w:style w:type="paragraph" w:customStyle="1" w:styleId="2f">
    <w:name w:val="Знак2 Знак Знак Знак Знак Знак Знак Знак Знак Знак Знак Знак Знак"/>
    <w:basedOn w:val="a0"/>
    <w:rsid w:val="00DB4B7E"/>
    <w:pPr>
      <w:suppressAutoHyphens w:val="0"/>
      <w:spacing w:before="100" w:beforeAutospacing="1" w:after="100" w:afterAutospacing="1"/>
    </w:pPr>
    <w:rPr>
      <w:rFonts w:ascii="Tahoma" w:hAnsi="Tahoma"/>
      <w:sz w:val="20"/>
      <w:szCs w:val="20"/>
      <w:lang w:val="en-US" w:eastAsia="en-US"/>
    </w:rPr>
  </w:style>
  <w:style w:type="paragraph" w:customStyle="1" w:styleId="ConsTitle">
    <w:name w:val="ConsTitle"/>
    <w:rsid w:val="00DB4B7E"/>
    <w:pPr>
      <w:widowControl w:val="0"/>
      <w:autoSpaceDE w:val="0"/>
      <w:autoSpaceDN w:val="0"/>
      <w:adjustRightInd w:val="0"/>
      <w:ind w:right="19772"/>
    </w:pPr>
    <w:rPr>
      <w:rFonts w:ascii="Arial" w:hAnsi="Arial" w:cs="Arial"/>
      <w:b/>
      <w:bCs/>
      <w:sz w:val="22"/>
      <w:szCs w:val="22"/>
    </w:rPr>
  </w:style>
  <w:style w:type="character" w:customStyle="1" w:styleId="afff6">
    <w:name w:val="Схема документа Знак"/>
    <w:basedOn w:val="a1"/>
    <w:link w:val="afff7"/>
    <w:semiHidden/>
    <w:rsid w:val="00DB4B7E"/>
    <w:rPr>
      <w:rFonts w:ascii="Tahoma" w:hAnsi="Tahoma" w:cs="Tahoma"/>
      <w:shd w:val="clear" w:color="auto" w:fill="000080"/>
      <w:lang w:eastAsia="ar-SA"/>
    </w:rPr>
  </w:style>
  <w:style w:type="paragraph" w:styleId="afff7">
    <w:name w:val="Document Map"/>
    <w:basedOn w:val="a0"/>
    <w:link w:val="afff6"/>
    <w:semiHidden/>
    <w:rsid w:val="00DB4B7E"/>
    <w:pPr>
      <w:shd w:val="clear" w:color="auto" w:fill="000080"/>
      <w:spacing w:after="60"/>
      <w:jc w:val="both"/>
    </w:pPr>
    <w:rPr>
      <w:rFonts w:ascii="Tahoma" w:hAnsi="Tahoma" w:cs="Tahoma"/>
      <w:sz w:val="20"/>
      <w:szCs w:val="20"/>
    </w:rPr>
  </w:style>
  <w:style w:type="character" w:customStyle="1" w:styleId="112">
    <w:name w:val="Заголовок 1 Знак1 Знак"/>
    <w:aliases w:val="Заголовок 1 Знак Знак Знак,Заголовок 1 Знак Знак1 Знак,Заголовок 1 Знак Знак3,Заголовок 1 Знак2 Знак,Заголовок 1 Знак Знак2 Знак"/>
    <w:rsid w:val="00DB4B7E"/>
    <w:rPr>
      <w:rFonts w:ascii="Arial" w:hAnsi="Arial" w:cs="Arial"/>
      <w:b/>
      <w:sz w:val="28"/>
      <w:szCs w:val="18"/>
      <w:lang w:val="ru-RU" w:eastAsia="ru-RU" w:bidi="ar-SA"/>
    </w:rPr>
  </w:style>
  <w:style w:type="paragraph" w:styleId="afff8">
    <w:name w:val="List Number"/>
    <w:basedOn w:val="a0"/>
    <w:rsid w:val="00DB4B7E"/>
    <w:pPr>
      <w:suppressAutoHyphens w:val="0"/>
      <w:autoSpaceDE w:val="0"/>
      <w:autoSpaceDN w:val="0"/>
      <w:spacing w:before="60" w:line="360" w:lineRule="auto"/>
      <w:jc w:val="both"/>
    </w:pPr>
    <w:rPr>
      <w:sz w:val="28"/>
      <w:lang w:eastAsia="ru-RU"/>
    </w:rPr>
  </w:style>
  <w:style w:type="paragraph" w:customStyle="1" w:styleId="ConsCell">
    <w:name w:val="ConsCell"/>
    <w:rsid w:val="00DB4B7E"/>
    <w:pPr>
      <w:widowControl w:val="0"/>
      <w:autoSpaceDE w:val="0"/>
      <w:autoSpaceDN w:val="0"/>
      <w:adjustRightInd w:val="0"/>
      <w:ind w:right="19772"/>
    </w:pPr>
    <w:rPr>
      <w:rFonts w:ascii="Arial" w:hAnsi="Arial" w:cs="Arial"/>
      <w:sz w:val="22"/>
      <w:szCs w:val="22"/>
    </w:rPr>
  </w:style>
  <w:style w:type="paragraph" w:customStyle="1" w:styleId="Iauiue">
    <w:name w:val="Iau?iue"/>
    <w:rsid w:val="00DB4B7E"/>
    <w:rPr>
      <w:lang w:val="en-US"/>
    </w:rPr>
  </w:style>
  <w:style w:type="paragraph" w:customStyle="1" w:styleId="1KGK9">
    <w:name w:val="1KG=K9"/>
    <w:rsid w:val="00DB4B7E"/>
    <w:pPr>
      <w:autoSpaceDE w:val="0"/>
      <w:autoSpaceDN w:val="0"/>
      <w:adjustRightInd w:val="0"/>
    </w:pPr>
    <w:rPr>
      <w:rFonts w:ascii="Arial" w:hAnsi="Arial"/>
      <w:sz w:val="24"/>
    </w:rPr>
  </w:style>
  <w:style w:type="paragraph" w:styleId="afff9">
    <w:name w:val="caption"/>
    <w:basedOn w:val="a0"/>
    <w:qFormat/>
    <w:rsid w:val="00DB4B7E"/>
    <w:pPr>
      <w:suppressAutoHyphens w:val="0"/>
      <w:jc w:val="center"/>
    </w:pPr>
    <w:rPr>
      <w:b/>
      <w:szCs w:val="20"/>
      <w:lang w:eastAsia="ru-RU"/>
    </w:rPr>
  </w:style>
  <w:style w:type="paragraph" w:customStyle="1" w:styleId="Iacaaiea">
    <w:name w:val="Iacaaiea"/>
    <w:basedOn w:val="a0"/>
    <w:rsid w:val="00DB4B7E"/>
    <w:pPr>
      <w:keepNext/>
      <w:tabs>
        <w:tab w:val="left" w:pos="426"/>
        <w:tab w:val="left" w:pos="567"/>
      </w:tabs>
      <w:suppressAutoHyphens w:val="0"/>
      <w:spacing w:before="120" w:line="360" w:lineRule="auto"/>
      <w:ind w:firstLine="426"/>
      <w:jc w:val="center"/>
    </w:pPr>
    <w:rPr>
      <w:b/>
      <w:color w:val="000000"/>
      <w:sz w:val="22"/>
      <w:szCs w:val="20"/>
      <w:lang w:eastAsia="ru-RU"/>
    </w:rPr>
  </w:style>
  <w:style w:type="paragraph" w:customStyle="1" w:styleId="afffa">
    <w:name w:val="Îáû÷íûé"/>
    <w:rsid w:val="00DB4B7E"/>
    <w:rPr>
      <w:lang w:val="en-US"/>
    </w:rPr>
  </w:style>
  <w:style w:type="paragraph" w:customStyle="1" w:styleId="Iniiaiieoaeno21">
    <w:name w:val="Iniiaiie oaeno 21"/>
    <w:basedOn w:val="Iauiue"/>
    <w:rsid w:val="00DB4B7E"/>
    <w:pPr>
      <w:keepNext/>
      <w:tabs>
        <w:tab w:val="left" w:pos="567"/>
        <w:tab w:val="left" w:pos="1134"/>
      </w:tabs>
      <w:spacing w:before="120" w:after="120" w:line="220" w:lineRule="exact"/>
      <w:ind w:firstLine="567"/>
      <w:jc w:val="both"/>
    </w:pPr>
    <w:rPr>
      <w:color w:val="000000"/>
      <w:spacing w:val="-4"/>
      <w:sz w:val="22"/>
      <w:lang w:val="ru-RU"/>
    </w:rPr>
  </w:style>
  <w:style w:type="paragraph" w:customStyle="1" w:styleId="fr1">
    <w:name w:val="fr1"/>
    <w:basedOn w:val="a0"/>
    <w:rsid w:val="00DB4B7E"/>
    <w:pPr>
      <w:suppressAutoHyphens w:val="0"/>
      <w:spacing w:before="150" w:after="150"/>
      <w:ind w:left="150" w:right="150"/>
    </w:pPr>
    <w:rPr>
      <w:lang w:eastAsia="ru-RU"/>
    </w:rPr>
  </w:style>
  <w:style w:type="paragraph" w:customStyle="1" w:styleId="afffb">
    <w:name w:val="Стиль"/>
    <w:rsid w:val="00DB4B7E"/>
    <w:pPr>
      <w:widowControl w:val="0"/>
      <w:snapToGrid w:val="0"/>
      <w:ind w:firstLine="720"/>
      <w:jc w:val="both"/>
    </w:pPr>
    <w:rPr>
      <w:rFonts w:ascii="Arial" w:hAnsi="Arial"/>
    </w:rPr>
  </w:style>
  <w:style w:type="paragraph" w:styleId="2f0">
    <w:name w:val="List Number 2"/>
    <w:basedOn w:val="a0"/>
    <w:rsid w:val="00DB4B7E"/>
    <w:pPr>
      <w:widowControl w:val="0"/>
      <w:tabs>
        <w:tab w:val="num" w:pos="432"/>
      </w:tabs>
      <w:suppressAutoHyphens w:val="0"/>
      <w:autoSpaceDE w:val="0"/>
      <w:autoSpaceDN w:val="0"/>
      <w:adjustRightInd w:val="0"/>
      <w:ind w:left="432" w:hanging="432"/>
    </w:pPr>
    <w:rPr>
      <w:rFonts w:ascii="Arial" w:hAnsi="Arial" w:cs="Arial"/>
      <w:sz w:val="18"/>
      <w:szCs w:val="18"/>
      <w:lang w:eastAsia="ru-RU"/>
    </w:rPr>
  </w:style>
  <w:style w:type="paragraph" w:customStyle="1" w:styleId="FR10">
    <w:name w:val="FR1"/>
    <w:rsid w:val="00DB4B7E"/>
    <w:pPr>
      <w:widowControl w:val="0"/>
      <w:jc w:val="center"/>
    </w:pPr>
    <w:rPr>
      <w:rFonts w:ascii="Arial" w:hAnsi="Arial"/>
      <w:sz w:val="18"/>
    </w:rPr>
  </w:style>
  <w:style w:type="paragraph" w:styleId="2f1">
    <w:name w:val="Body Text First Indent 2"/>
    <w:basedOn w:val="af9"/>
    <w:link w:val="2f2"/>
    <w:rsid w:val="00DB4B7E"/>
    <w:pPr>
      <w:widowControl w:val="0"/>
      <w:suppressAutoHyphens w:val="0"/>
      <w:autoSpaceDE w:val="0"/>
      <w:autoSpaceDN w:val="0"/>
      <w:adjustRightInd w:val="0"/>
      <w:ind w:firstLine="210"/>
      <w:jc w:val="left"/>
    </w:pPr>
    <w:rPr>
      <w:rFonts w:ascii="Arial" w:hAnsi="Arial" w:cs="Arial"/>
      <w:sz w:val="18"/>
      <w:szCs w:val="18"/>
      <w:lang w:eastAsia="ru-RU"/>
    </w:rPr>
  </w:style>
  <w:style w:type="character" w:customStyle="1" w:styleId="2f2">
    <w:name w:val="Красная строка 2 Знак"/>
    <w:basedOn w:val="afa"/>
    <w:link w:val="2f1"/>
    <w:rsid w:val="00DB4B7E"/>
    <w:rPr>
      <w:rFonts w:ascii="Arial" w:hAnsi="Arial" w:cs="Arial"/>
      <w:sz w:val="18"/>
      <w:szCs w:val="18"/>
      <w:lang w:eastAsia="ar-SA"/>
    </w:rPr>
  </w:style>
  <w:style w:type="character" w:customStyle="1" w:styleId="afffc">
    <w:name w:val="Текст примечания Знак"/>
    <w:basedOn w:val="a1"/>
    <w:link w:val="afffd"/>
    <w:semiHidden/>
    <w:rsid w:val="00DB4B7E"/>
    <w:rPr>
      <w:lang w:eastAsia="ar-SA"/>
    </w:rPr>
  </w:style>
  <w:style w:type="paragraph" w:styleId="afffd">
    <w:name w:val="annotation text"/>
    <w:basedOn w:val="a0"/>
    <w:link w:val="afffc"/>
    <w:semiHidden/>
    <w:rsid w:val="00DB4B7E"/>
    <w:pPr>
      <w:spacing w:after="60"/>
      <w:jc w:val="both"/>
    </w:pPr>
    <w:rPr>
      <w:sz w:val="20"/>
      <w:szCs w:val="20"/>
    </w:rPr>
  </w:style>
  <w:style w:type="character" w:customStyle="1" w:styleId="afffe">
    <w:name w:val="Тема примечания Знак"/>
    <w:basedOn w:val="afffc"/>
    <w:link w:val="affff"/>
    <w:semiHidden/>
    <w:rsid w:val="00DB4B7E"/>
    <w:rPr>
      <w:b/>
      <w:bCs/>
      <w:lang w:eastAsia="ar-SA"/>
    </w:rPr>
  </w:style>
  <w:style w:type="paragraph" w:styleId="affff">
    <w:name w:val="annotation subject"/>
    <w:basedOn w:val="afffd"/>
    <w:next w:val="afffd"/>
    <w:link w:val="afffe"/>
    <w:semiHidden/>
    <w:rsid w:val="00DB4B7E"/>
    <w:pPr>
      <w:suppressAutoHyphens w:val="0"/>
      <w:spacing w:after="0"/>
      <w:jc w:val="left"/>
    </w:pPr>
    <w:rPr>
      <w:b/>
      <w:bCs/>
      <w:lang w:eastAsia="ru-RU"/>
    </w:rPr>
  </w:style>
  <w:style w:type="paragraph" w:customStyle="1" w:styleId="Default">
    <w:name w:val="Default"/>
    <w:rsid w:val="00DB4B7E"/>
    <w:pPr>
      <w:autoSpaceDE w:val="0"/>
      <w:autoSpaceDN w:val="0"/>
      <w:adjustRightInd w:val="0"/>
    </w:pPr>
    <w:rPr>
      <w:rFonts w:ascii="GaramondC" w:hAnsi="GaramondC"/>
      <w:color w:val="000000"/>
      <w:sz w:val="24"/>
      <w:szCs w:val="24"/>
    </w:rPr>
  </w:style>
  <w:style w:type="paragraph" w:styleId="43">
    <w:name w:val="List Bullet 4"/>
    <w:basedOn w:val="a0"/>
    <w:autoRedefine/>
    <w:rsid w:val="00DB4B7E"/>
    <w:pPr>
      <w:suppressAutoHyphens w:val="0"/>
      <w:ind w:firstLine="993"/>
      <w:jc w:val="both"/>
    </w:pPr>
    <w:rPr>
      <w:lang w:eastAsia="ru-RU"/>
    </w:rPr>
  </w:style>
  <w:style w:type="character" w:customStyle="1" w:styleId="blu1">
    <w:name w:val="blu1"/>
    <w:rsid w:val="00DB4B7E"/>
    <w:rPr>
      <w:color w:val="007392"/>
    </w:rPr>
  </w:style>
  <w:style w:type="character" w:customStyle="1" w:styleId="affff0">
    <w:name w:val="Знак Знак Знак"/>
    <w:rsid w:val="00DB4B7E"/>
    <w:rPr>
      <w:lang w:val="ru-RU" w:eastAsia="ru-RU" w:bidi="ar-SA"/>
    </w:rPr>
  </w:style>
  <w:style w:type="paragraph" w:customStyle="1" w:styleId="00">
    <w:name w:val="Стиль Нумерованный список + Перед:  0 пт После:  0 пт"/>
    <w:basedOn w:val="a0"/>
    <w:rsid w:val="00DB4B7E"/>
    <w:pPr>
      <w:tabs>
        <w:tab w:val="num" w:pos="680"/>
      </w:tabs>
      <w:suppressAutoHyphens w:val="0"/>
      <w:ind w:left="680" w:hanging="340"/>
    </w:pPr>
    <w:rPr>
      <w:sz w:val="28"/>
      <w:lang w:eastAsia="ru-RU"/>
    </w:rPr>
  </w:style>
  <w:style w:type="paragraph" w:customStyle="1" w:styleId="affff1">
    <w:name w:val="Обычный + По центру"/>
    <w:basedOn w:val="a0"/>
    <w:next w:val="a0"/>
    <w:rsid w:val="00DB4B7E"/>
    <w:pPr>
      <w:suppressAutoHyphens w:val="0"/>
      <w:jc w:val="center"/>
    </w:pPr>
    <w:rPr>
      <w:sz w:val="28"/>
      <w:szCs w:val="20"/>
      <w:lang w:eastAsia="en-US"/>
    </w:rPr>
  </w:style>
  <w:style w:type="character" w:customStyle="1" w:styleId="affff2">
    <w:name w:val="Стиль курсив"/>
    <w:rsid w:val="00DB4B7E"/>
    <w:rPr>
      <w:i/>
      <w:iCs/>
      <w:spacing w:val="0"/>
      <w:kern w:val="0"/>
    </w:rPr>
  </w:style>
  <w:style w:type="paragraph" w:customStyle="1" w:styleId="affff3">
    <w:name w:val="Рисунок"/>
    <w:basedOn w:val="a0"/>
    <w:next w:val="a0"/>
    <w:rsid w:val="00DB4B7E"/>
    <w:pPr>
      <w:widowControl w:val="0"/>
      <w:suppressAutoHyphens w:val="0"/>
      <w:spacing w:before="60" w:after="60"/>
      <w:jc w:val="center"/>
    </w:pPr>
    <w:rPr>
      <w:rFonts w:ascii="TimesET" w:hAnsi="TimesET"/>
      <w:sz w:val="20"/>
      <w:szCs w:val="20"/>
      <w:lang w:eastAsia="ru-RU"/>
    </w:rPr>
  </w:style>
  <w:style w:type="paragraph" w:styleId="affff4">
    <w:name w:val="No Spacing"/>
    <w:basedOn w:val="a0"/>
    <w:link w:val="affff5"/>
    <w:qFormat/>
    <w:rsid w:val="00DB4B7E"/>
    <w:pPr>
      <w:suppressAutoHyphens w:val="0"/>
      <w:spacing w:line="276" w:lineRule="auto"/>
    </w:pPr>
    <w:rPr>
      <w:rFonts w:ascii="Calibri" w:hAnsi="Calibri"/>
      <w:szCs w:val="22"/>
      <w:lang w:eastAsia="en-US" w:bidi="en-US"/>
    </w:rPr>
  </w:style>
  <w:style w:type="character" w:customStyle="1" w:styleId="affff5">
    <w:name w:val="Без интервала Знак"/>
    <w:link w:val="affff4"/>
    <w:rsid w:val="00DB4B7E"/>
    <w:rPr>
      <w:rFonts w:ascii="Calibri" w:hAnsi="Calibri"/>
      <w:sz w:val="24"/>
      <w:szCs w:val="22"/>
      <w:lang w:eastAsia="en-US" w:bidi="en-US"/>
    </w:rPr>
  </w:style>
  <w:style w:type="paragraph" w:customStyle="1" w:styleId="CharCharCharChar">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xl50">
    <w:name w:val="xl50"/>
    <w:basedOn w:val="a0"/>
    <w:rsid w:val="00DB4B7E"/>
    <w:pPr>
      <w:suppressAutoHyphens w:val="0"/>
      <w:spacing w:before="100" w:beforeAutospacing="1" w:after="100" w:afterAutospacing="1"/>
      <w:jc w:val="center"/>
      <w:textAlignment w:val="center"/>
    </w:pPr>
    <w:rPr>
      <w:lang w:eastAsia="ru-RU"/>
    </w:rPr>
  </w:style>
  <w:style w:type="paragraph" w:styleId="44">
    <w:name w:val="List 4"/>
    <w:basedOn w:val="a0"/>
    <w:rsid w:val="00DB4B7E"/>
    <w:pPr>
      <w:widowControl w:val="0"/>
      <w:suppressAutoHyphens w:val="0"/>
      <w:spacing w:before="100" w:after="100"/>
      <w:ind w:left="1132" w:hanging="283"/>
    </w:pPr>
    <w:rPr>
      <w:lang w:eastAsia="ru-RU"/>
    </w:rPr>
  </w:style>
  <w:style w:type="paragraph" w:styleId="affff6">
    <w:name w:val="List Continue"/>
    <w:basedOn w:val="a0"/>
    <w:rsid w:val="00DB4B7E"/>
    <w:pPr>
      <w:widowControl w:val="0"/>
      <w:suppressAutoHyphens w:val="0"/>
      <w:spacing w:before="100" w:after="120"/>
      <w:ind w:left="283"/>
    </w:pPr>
    <w:rPr>
      <w:lang w:eastAsia="ru-RU"/>
    </w:rPr>
  </w:style>
  <w:style w:type="paragraph" w:styleId="2f3">
    <w:name w:val="List Continue 2"/>
    <w:basedOn w:val="a0"/>
    <w:rsid w:val="00DB4B7E"/>
    <w:pPr>
      <w:widowControl w:val="0"/>
      <w:suppressAutoHyphens w:val="0"/>
      <w:spacing w:before="100" w:after="120"/>
      <w:ind w:left="566"/>
    </w:pPr>
    <w:rPr>
      <w:lang w:eastAsia="ru-RU"/>
    </w:rPr>
  </w:style>
  <w:style w:type="character" w:customStyle="1" w:styleId="epm">
    <w:name w:val="epm"/>
    <w:rsid w:val="00DB4B7E"/>
    <w:rPr>
      <w:color w:val="000000"/>
      <w:shd w:val="clear" w:color="auto" w:fill="B4B4B4"/>
    </w:rPr>
  </w:style>
  <w:style w:type="paragraph" w:customStyle="1" w:styleId="1f3">
    <w:name w:val="Знак1 Знак Знак Знак Знак Знак Знак"/>
    <w:basedOn w:val="a0"/>
    <w:rsid w:val="00DB4B7E"/>
    <w:pPr>
      <w:suppressAutoHyphens w:val="0"/>
      <w:spacing w:after="160" w:line="240" w:lineRule="exact"/>
    </w:pPr>
    <w:rPr>
      <w:rFonts w:ascii="Verdana" w:hAnsi="Verdana"/>
      <w:lang w:val="en-US" w:eastAsia="en-US"/>
    </w:rPr>
  </w:style>
  <w:style w:type="character" w:styleId="affff7">
    <w:name w:val="Emphasis"/>
    <w:qFormat/>
    <w:rsid w:val="00DB4B7E"/>
    <w:rPr>
      <w:i/>
      <w:iCs/>
    </w:rPr>
  </w:style>
  <w:style w:type="paragraph" w:customStyle="1" w:styleId="CharCharCharChar0">
    <w:name w:val="Char Char Знак Знак Char Char"/>
    <w:basedOn w:val="a0"/>
    <w:rsid w:val="00DB4B7E"/>
    <w:pPr>
      <w:suppressAutoHyphens w:val="0"/>
      <w:spacing w:after="160"/>
    </w:pPr>
    <w:rPr>
      <w:rFonts w:ascii="Arial" w:hAnsi="Arial"/>
      <w:b/>
      <w:color w:val="FFFFFF"/>
      <w:sz w:val="32"/>
      <w:szCs w:val="20"/>
      <w:lang w:val="en-US" w:eastAsia="en-US"/>
    </w:rPr>
  </w:style>
  <w:style w:type="paragraph" w:customStyle="1" w:styleId="1f4">
    <w:name w:val="Абзац списка1"/>
    <w:basedOn w:val="a0"/>
    <w:rsid w:val="00DB4B7E"/>
    <w:pPr>
      <w:suppressAutoHyphens w:val="0"/>
      <w:ind w:left="720"/>
      <w:contextualSpacing/>
    </w:pPr>
    <w:rPr>
      <w:rFonts w:ascii="sans serif" w:eastAsia="Calibri" w:hAnsi="sans serif"/>
      <w:color w:val="000000"/>
      <w:lang w:eastAsia="ru-RU"/>
    </w:rPr>
  </w:style>
  <w:style w:type="paragraph" w:customStyle="1" w:styleId="Heading">
    <w:name w:val="Heading"/>
    <w:rsid w:val="00DB4B7E"/>
    <w:pPr>
      <w:widowControl w:val="0"/>
      <w:autoSpaceDE w:val="0"/>
      <w:autoSpaceDN w:val="0"/>
    </w:pPr>
    <w:rPr>
      <w:rFonts w:ascii="Arial" w:hAnsi="Arial" w:cs="Arial"/>
      <w:b/>
      <w:bCs/>
      <w:sz w:val="22"/>
      <w:szCs w:val="22"/>
    </w:rPr>
  </w:style>
  <w:style w:type="character" w:customStyle="1" w:styleId="FontStyle22">
    <w:name w:val="Font Style22"/>
    <w:rsid w:val="00DB4B7E"/>
    <w:rPr>
      <w:rFonts w:ascii="Times New Roman" w:hAnsi="Times New Roman" w:cs="Times New Roman"/>
      <w:spacing w:val="-10"/>
      <w:sz w:val="24"/>
      <w:szCs w:val="24"/>
    </w:rPr>
  </w:style>
  <w:style w:type="character" w:customStyle="1" w:styleId="20">
    <w:name w:val="Заголовок 2 Знак"/>
    <w:basedOn w:val="a1"/>
    <w:link w:val="2"/>
    <w:uiPriority w:val="9"/>
    <w:rsid w:val="00E00302"/>
    <w:rPr>
      <w:b/>
      <w:bCs/>
      <w:sz w:val="30"/>
      <w:szCs w:val="30"/>
      <w:lang w:eastAsia="ar-SA"/>
    </w:rPr>
  </w:style>
  <w:style w:type="character" w:customStyle="1" w:styleId="30">
    <w:name w:val="Заголовок 3 Знак"/>
    <w:aliases w:val="Спис_1 Знак"/>
    <w:basedOn w:val="a1"/>
    <w:link w:val="3"/>
    <w:rsid w:val="00E00302"/>
    <w:rPr>
      <w:rFonts w:ascii="Arial" w:hAnsi="Arial" w:cs="Arial"/>
      <w:b/>
      <w:bCs/>
      <w:sz w:val="26"/>
      <w:szCs w:val="26"/>
      <w:lang w:eastAsia="ar-SA"/>
    </w:rPr>
  </w:style>
  <w:style w:type="character" w:customStyle="1" w:styleId="40">
    <w:name w:val="Заголовок 4 Знак"/>
    <w:aliases w:val="Спис_2 Знак"/>
    <w:basedOn w:val="a1"/>
    <w:link w:val="4"/>
    <w:rsid w:val="00E00302"/>
    <w:rPr>
      <w:rFonts w:ascii="Arial" w:hAnsi="Arial" w:cs="Arial"/>
      <w:sz w:val="24"/>
      <w:szCs w:val="24"/>
      <w:lang w:eastAsia="ar-SA"/>
    </w:rPr>
  </w:style>
  <w:style w:type="character" w:customStyle="1" w:styleId="50">
    <w:name w:val="Заголовок 5 Знак"/>
    <w:basedOn w:val="a1"/>
    <w:link w:val="5"/>
    <w:rsid w:val="00E00302"/>
    <w:rPr>
      <w:b/>
      <w:bCs/>
      <w:i/>
      <w:iCs/>
      <w:sz w:val="26"/>
      <w:szCs w:val="26"/>
      <w:lang w:eastAsia="ar-SA"/>
    </w:rPr>
  </w:style>
  <w:style w:type="character" w:customStyle="1" w:styleId="60">
    <w:name w:val="Заголовок 6 Знак"/>
    <w:aliases w:val="ITT t6 Знак,PA Appendix Знак,6 Знак,heading 6 Знак,Bullet list Знак,Bullet list1 Знак,Bullet list2 Знак,Bullet list11 Знак,Bullet list3 Знак,Bullet list12 Знак,Bullet list21 Знак,Bullet list111 Знак,Bullet lis Знак,H6 Знак"/>
    <w:basedOn w:val="a1"/>
    <w:link w:val="6"/>
    <w:rsid w:val="00E00302"/>
    <w:rPr>
      <w:b/>
      <w:bCs/>
      <w:sz w:val="22"/>
      <w:szCs w:val="22"/>
      <w:lang w:eastAsia="ar-SA"/>
    </w:rPr>
  </w:style>
  <w:style w:type="character" w:customStyle="1" w:styleId="80">
    <w:name w:val="Заголовок 8 Знак"/>
    <w:basedOn w:val="a1"/>
    <w:link w:val="8"/>
    <w:rsid w:val="00E00302"/>
    <w:rPr>
      <w:rFonts w:ascii="Bookman Old Style" w:hAnsi="Bookman Old Style"/>
      <w:b/>
      <w:sz w:val="56"/>
      <w:szCs w:val="24"/>
      <w:lang w:eastAsia="ar-SA"/>
    </w:rPr>
  </w:style>
  <w:style w:type="character" w:customStyle="1" w:styleId="af1">
    <w:name w:val="Подзаголовок Знак"/>
    <w:basedOn w:val="a1"/>
    <w:link w:val="af"/>
    <w:rsid w:val="00E00302"/>
    <w:rPr>
      <w:rFonts w:ascii="Arial" w:eastAsia="Arial Unicode MS" w:hAnsi="Arial" w:cs="Tahoma"/>
      <w:i/>
      <w:iCs/>
      <w:sz w:val="28"/>
      <w:szCs w:val="28"/>
      <w:lang w:eastAsia="ar-SA"/>
    </w:rPr>
  </w:style>
  <w:style w:type="paragraph" w:customStyle="1" w:styleId="150">
    <w:name w:val="Обычный15"/>
    <w:basedOn w:val="a0"/>
    <w:rsid w:val="00E00302"/>
    <w:pPr>
      <w:spacing w:before="1"/>
      <w:jc w:val="both"/>
    </w:pPr>
  </w:style>
  <w:style w:type="character" w:customStyle="1" w:styleId="36">
    <w:name w:val="Основной текст с отступом 3 Знак"/>
    <w:basedOn w:val="a1"/>
    <w:link w:val="35"/>
    <w:rsid w:val="00E00302"/>
    <w:rPr>
      <w:sz w:val="16"/>
      <w:szCs w:val="16"/>
      <w:lang w:eastAsia="ar-SA"/>
    </w:rPr>
  </w:style>
  <w:style w:type="character" w:customStyle="1" w:styleId="28">
    <w:name w:val="Основной текст с отступом 2 Знак"/>
    <w:aliases w:val=" Знак Знак,Знак2 Знак"/>
    <w:basedOn w:val="a1"/>
    <w:link w:val="27"/>
    <w:rsid w:val="00E00302"/>
    <w:rPr>
      <w:sz w:val="24"/>
      <w:szCs w:val="24"/>
      <w:lang w:eastAsia="ar-SA"/>
    </w:rPr>
  </w:style>
  <w:style w:type="paragraph" w:styleId="affff8">
    <w:name w:val="Revision"/>
    <w:hidden/>
    <w:semiHidden/>
    <w:rsid w:val="00E00302"/>
    <w:rPr>
      <w:rFonts w:ascii="Arial" w:hAnsi="Arial" w:cs="Arial"/>
      <w:sz w:val="18"/>
      <w:szCs w:val="18"/>
    </w:rPr>
  </w:style>
  <w:style w:type="character" w:customStyle="1" w:styleId="affff9">
    <w:name w:val="Основной шрифт"/>
    <w:semiHidden/>
    <w:rsid w:val="00E00302"/>
  </w:style>
  <w:style w:type="paragraph" w:customStyle="1" w:styleId="CharCharCharChar1">
    <w:name w:val="Char Char Знак Знак Char Char"/>
    <w:basedOn w:val="a0"/>
    <w:rsid w:val="00E00302"/>
    <w:pPr>
      <w:suppressAutoHyphens w:val="0"/>
      <w:spacing w:after="160"/>
    </w:pPr>
    <w:rPr>
      <w:rFonts w:ascii="Arial" w:hAnsi="Arial"/>
      <w:b/>
      <w:color w:val="FFFFFF"/>
      <w:sz w:val="32"/>
      <w:szCs w:val="20"/>
      <w:lang w:val="en-US" w:eastAsia="en-US"/>
    </w:rPr>
  </w:style>
  <w:style w:type="paragraph" w:customStyle="1" w:styleId="CharCharCharChar2">
    <w:name w:val="Char Char Char Char"/>
    <w:basedOn w:val="a0"/>
    <w:next w:val="a0"/>
    <w:semiHidden/>
    <w:rsid w:val="00E00302"/>
    <w:pPr>
      <w:suppressAutoHyphens w:val="0"/>
      <w:spacing w:after="160" w:line="240" w:lineRule="exact"/>
    </w:pPr>
    <w:rPr>
      <w:rFonts w:ascii="Arial" w:hAnsi="Arial" w:cs="Arial"/>
      <w:sz w:val="20"/>
      <w:szCs w:val="20"/>
      <w:lang w:val="en-US" w:eastAsia="en-US"/>
    </w:rPr>
  </w:style>
  <w:style w:type="paragraph" w:customStyle="1" w:styleId="1f5">
    <w:name w:val="Знак1 Знак Знак Знак Знак Знак Знак"/>
    <w:basedOn w:val="a0"/>
    <w:rsid w:val="00E00302"/>
    <w:pPr>
      <w:suppressAutoHyphens w:val="0"/>
      <w:spacing w:after="160" w:line="240" w:lineRule="exact"/>
    </w:pPr>
    <w:rPr>
      <w:rFonts w:ascii="Verdana" w:hAnsi="Verdana"/>
      <w:lang w:val="en-US" w:eastAsia="en-US"/>
    </w:rPr>
  </w:style>
  <w:style w:type="paragraph" w:customStyle="1" w:styleId="2f4">
    <w:name w:val="Абзац списка2"/>
    <w:basedOn w:val="a0"/>
    <w:rsid w:val="00E00302"/>
    <w:pPr>
      <w:suppressAutoHyphens w:val="0"/>
      <w:ind w:left="720"/>
      <w:contextualSpacing/>
    </w:pPr>
    <w:rPr>
      <w:rFonts w:ascii="sans serif" w:eastAsia="Calibri" w:hAnsi="sans serif"/>
      <w:color w:val="000000"/>
      <w:lang w:eastAsia="ru-RU"/>
    </w:rPr>
  </w:style>
  <w:style w:type="paragraph" w:customStyle="1" w:styleId="160">
    <w:name w:val="Обычный16"/>
    <w:basedOn w:val="a0"/>
    <w:rsid w:val="009C026F"/>
    <w:pPr>
      <w:spacing w:before="1"/>
      <w:jc w:val="both"/>
    </w:pPr>
  </w:style>
  <w:style w:type="paragraph" w:customStyle="1" w:styleId="CharCharCharChar3">
    <w:name w:val="Char Char Знак Знак Char Char"/>
    <w:basedOn w:val="a0"/>
    <w:rsid w:val="009C026F"/>
    <w:pPr>
      <w:suppressAutoHyphens w:val="0"/>
      <w:spacing w:after="160"/>
    </w:pPr>
    <w:rPr>
      <w:rFonts w:ascii="Arial" w:hAnsi="Arial"/>
      <w:b/>
      <w:color w:val="FFFFFF"/>
      <w:sz w:val="32"/>
      <w:szCs w:val="20"/>
      <w:lang w:val="en-US" w:eastAsia="en-US"/>
    </w:rPr>
  </w:style>
  <w:style w:type="paragraph" w:customStyle="1" w:styleId="1f6">
    <w:name w:val="Знак1 Знак Знак Знак Знак Знак Знак"/>
    <w:basedOn w:val="a0"/>
    <w:rsid w:val="009C026F"/>
    <w:pPr>
      <w:suppressAutoHyphens w:val="0"/>
      <w:spacing w:after="160" w:line="240" w:lineRule="exact"/>
    </w:pPr>
    <w:rPr>
      <w:rFonts w:ascii="Verdana" w:hAnsi="Verdana"/>
      <w:lang w:val="en-US" w:eastAsia="en-US"/>
    </w:rPr>
  </w:style>
  <w:style w:type="paragraph" w:customStyle="1" w:styleId="3e">
    <w:name w:val="Абзац списка3"/>
    <w:basedOn w:val="a0"/>
    <w:rsid w:val="009C026F"/>
    <w:pPr>
      <w:suppressAutoHyphens w:val="0"/>
      <w:ind w:left="720"/>
      <w:contextualSpacing/>
    </w:pPr>
    <w:rPr>
      <w:rFonts w:ascii="sans serif" w:eastAsia="Calibri" w:hAnsi="sans serif"/>
      <w:color w:val="000000"/>
      <w:lang w:eastAsia="ru-RU"/>
    </w:rPr>
  </w:style>
  <w:style w:type="character" w:customStyle="1" w:styleId="FontStyle73">
    <w:name w:val="Font Style73"/>
    <w:basedOn w:val="a1"/>
    <w:uiPriority w:val="99"/>
    <w:rsid w:val="00042168"/>
    <w:rPr>
      <w:rFonts w:ascii="Times New Roman" w:hAnsi="Times New Roman" w:cs="Times New Roman"/>
      <w:sz w:val="26"/>
      <w:szCs w:val="26"/>
    </w:rPr>
  </w:style>
  <w:style w:type="paragraph" w:customStyle="1" w:styleId="xl68">
    <w:name w:val="xl68"/>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69">
    <w:name w:val="xl6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0">
    <w:name w:val="xl7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1">
    <w:name w:val="xl71"/>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2">
    <w:name w:val="xl72"/>
    <w:basedOn w:val="a0"/>
    <w:rsid w:val="00042168"/>
    <w:pP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73">
    <w:name w:val="xl7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4">
    <w:name w:val="xl7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5">
    <w:name w:val="xl7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76">
    <w:name w:val="xl7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lang w:eastAsia="ru-RU"/>
    </w:rPr>
  </w:style>
  <w:style w:type="paragraph" w:customStyle="1" w:styleId="xl77">
    <w:name w:val="xl7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78">
    <w:name w:val="xl78"/>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top"/>
    </w:pPr>
    <w:rPr>
      <w:color w:val="000000"/>
      <w:sz w:val="22"/>
      <w:szCs w:val="22"/>
      <w:lang w:eastAsia="ru-RU"/>
    </w:rPr>
  </w:style>
  <w:style w:type="paragraph" w:customStyle="1" w:styleId="xl79">
    <w:name w:val="xl79"/>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color w:val="000000"/>
      <w:lang w:eastAsia="ru-RU"/>
    </w:rPr>
  </w:style>
  <w:style w:type="paragraph" w:customStyle="1" w:styleId="xl80">
    <w:name w:val="xl80"/>
    <w:basedOn w:val="a0"/>
    <w:rsid w:val="00042168"/>
    <w:pP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1">
    <w:name w:val="xl81"/>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2">
    <w:name w:val="xl82"/>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3">
    <w:name w:val="xl83"/>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4">
    <w:name w:val="xl84"/>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85">
    <w:name w:val="xl85"/>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top"/>
    </w:pPr>
    <w:rPr>
      <w:sz w:val="22"/>
      <w:szCs w:val="22"/>
      <w:lang w:eastAsia="ru-RU"/>
    </w:rPr>
  </w:style>
  <w:style w:type="paragraph" w:customStyle="1" w:styleId="xl86">
    <w:name w:val="xl8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7">
    <w:name w:val="xl87"/>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8">
    <w:name w:val="xl88"/>
    <w:basedOn w:val="a0"/>
    <w:rsid w:val="00042168"/>
    <w:pPr>
      <w:pBdr>
        <w:top w:val="single" w:sz="4" w:space="0" w:color="auto"/>
        <w:left w:val="single" w:sz="4" w:space="0" w:color="auto"/>
        <w:bottom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89">
    <w:name w:val="xl89"/>
    <w:basedOn w:val="a0"/>
    <w:rsid w:val="00042168"/>
    <w:pPr>
      <w:pBdr>
        <w:top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0">
    <w:name w:val="xl90"/>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1">
    <w:name w:val="xl91"/>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2">
    <w:name w:val="xl92"/>
    <w:basedOn w:val="a0"/>
    <w:rsid w:val="00042168"/>
    <w:pPr>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3">
    <w:name w:val="xl93"/>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4">
    <w:name w:val="xl94"/>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xl95">
    <w:name w:val="xl95"/>
    <w:basedOn w:val="a0"/>
    <w:rsid w:val="00042168"/>
    <w:pPr>
      <w:pBdr>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lang w:eastAsia="ru-RU"/>
    </w:rPr>
  </w:style>
  <w:style w:type="paragraph" w:customStyle="1" w:styleId="xl96">
    <w:name w:val="xl96"/>
    <w:basedOn w:val="a0"/>
    <w:rsid w:val="00042168"/>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color w:val="000000"/>
      <w:sz w:val="18"/>
      <w:szCs w:val="18"/>
      <w:lang w:eastAsia="ru-RU"/>
    </w:rPr>
  </w:style>
  <w:style w:type="paragraph" w:customStyle="1" w:styleId="170">
    <w:name w:val="Обычный17"/>
    <w:basedOn w:val="a0"/>
    <w:rsid w:val="002B682A"/>
    <w:pPr>
      <w:spacing w:before="1"/>
      <w:jc w:val="both"/>
    </w:pPr>
  </w:style>
  <w:style w:type="paragraph" w:customStyle="1" w:styleId="CharCharCharChar4">
    <w:name w:val="Char Char Знак Знак Char Char"/>
    <w:basedOn w:val="a0"/>
    <w:rsid w:val="002B682A"/>
    <w:pPr>
      <w:suppressAutoHyphens w:val="0"/>
      <w:spacing w:after="160"/>
    </w:pPr>
    <w:rPr>
      <w:rFonts w:ascii="Arial" w:hAnsi="Arial"/>
      <w:b/>
      <w:color w:val="FFFFFF"/>
      <w:sz w:val="32"/>
      <w:szCs w:val="20"/>
      <w:lang w:val="en-US" w:eastAsia="en-US"/>
    </w:rPr>
  </w:style>
  <w:style w:type="paragraph" w:customStyle="1" w:styleId="1f7">
    <w:name w:val="Знак1 Знак Знак Знак Знак Знак Знак"/>
    <w:basedOn w:val="a0"/>
    <w:rsid w:val="002B682A"/>
    <w:pPr>
      <w:suppressAutoHyphens w:val="0"/>
      <w:spacing w:after="160" w:line="240" w:lineRule="exact"/>
    </w:pPr>
    <w:rPr>
      <w:rFonts w:ascii="Verdana" w:hAnsi="Verdana"/>
      <w:lang w:val="en-US" w:eastAsia="en-US"/>
    </w:rPr>
  </w:style>
  <w:style w:type="paragraph" w:customStyle="1" w:styleId="45">
    <w:name w:val="Абзац списка4"/>
    <w:basedOn w:val="a0"/>
    <w:rsid w:val="002B682A"/>
    <w:pPr>
      <w:suppressAutoHyphens w:val="0"/>
      <w:ind w:left="720"/>
      <w:contextualSpacing/>
    </w:pPr>
    <w:rPr>
      <w:rFonts w:ascii="sans serif" w:eastAsia="Calibri" w:hAnsi="sans serif"/>
      <w:color w:val="000000"/>
      <w:lang w:eastAsia="ru-RU"/>
    </w:rPr>
  </w:style>
  <w:style w:type="character" w:customStyle="1" w:styleId="Web1">
    <w:name w:val="Обычный (Web) Знак Знак1"/>
    <w:rsid w:val="00514C88"/>
    <w:rPr>
      <w:sz w:val="24"/>
      <w:szCs w:val="24"/>
      <w:lang w:val="ru-RU" w:eastAsia="ru-RU" w:bidi="ar-SA"/>
    </w:rPr>
  </w:style>
  <w:style w:type="character" w:customStyle="1" w:styleId="FontStyle16">
    <w:name w:val="Font Style16"/>
    <w:rsid w:val="00514C88"/>
    <w:rPr>
      <w:rFonts w:ascii="Times New Roman" w:eastAsia="Times New Roman" w:hAnsi="Times New Roman" w:cs="Times New Roman"/>
      <w:sz w:val="20"/>
      <w:szCs w:val="20"/>
    </w:rPr>
  </w:style>
  <w:style w:type="paragraph" w:customStyle="1" w:styleId="180">
    <w:name w:val="Обычный18"/>
    <w:rsid w:val="00514C88"/>
    <w:pPr>
      <w:widowControl w:val="0"/>
      <w:suppressAutoHyphens/>
      <w:spacing w:before="20"/>
      <w:ind w:firstLine="720"/>
      <w:jc w:val="both"/>
    </w:pPr>
    <w:rPr>
      <w:rFonts w:eastAsia="Arial"/>
      <w:sz w:val="24"/>
      <w:lang w:eastAsia="ar-SA"/>
    </w:rPr>
  </w:style>
  <w:style w:type="paragraph" w:customStyle="1" w:styleId="a">
    <w:name w:val="Пункты"/>
    <w:basedOn w:val="2"/>
    <w:link w:val="affffa"/>
    <w:qFormat/>
    <w:rsid w:val="00514C88"/>
    <w:pPr>
      <w:numPr>
        <w:ilvl w:val="1"/>
        <w:numId w:val="4"/>
      </w:numPr>
      <w:tabs>
        <w:tab w:val="clear" w:pos="25920"/>
        <w:tab w:val="left" w:pos="1134"/>
      </w:tabs>
      <w:suppressAutoHyphens w:val="0"/>
      <w:spacing w:before="120" w:after="0"/>
      <w:jc w:val="both"/>
    </w:pPr>
    <w:rPr>
      <w:b w:val="0"/>
      <w:iCs/>
      <w:color w:val="000000"/>
      <w:sz w:val="24"/>
      <w:szCs w:val="28"/>
    </w:rPr>
  </w:style>
  <w:style w:type="character" w:customStyle="1" w:styleId="affffa">
    <w:name w:val="Пункты Знак"/>
    <w:link w:val="a"/>
    <w:rsid w:val="00514C88"/>
    <w:rPr>
      <w:bCs/>
      <w:iCs/>
      <w:color w:val="000000"/>
      <w:sz w:val="24"/>
      <w:szCs w:val="28"/>
      <w:lang w:eastAsia="ar-SA"/>
    </w:rPr>
  </w:style>
  <w:style w:type="paragraph" w:customStyle="1" w:styleId="190">
    <w:name w:val="Обычный19"/>
    <w:rsid w:val="00636077"/>
    <w:pPr>
      <w:widowControl w:val="0"/>
      <w:suppressAutoHyphens/>
      <w:spacing w:before="20"/>
      <w:ind w:firstLine="720"/>
      <w:jc w:val="both"/>
    </w:pPr>
    <w:rPr>
      <w:rFonts w:eastAsia="Arial"/>
      <w:sz w:val="24"/>
      <w:lang w:eastAsia="ar-SA"/>
    </w:rPr>
  </w:style>
  <w:style w:type="character" w:customStyle="1" w:styleId="postbody">
    <w:name w:val="postbody"/>
    <w:rsid w:val="00F6539A"/>
  </w:style>
  <w:style w:type="paragraph" w:customStyle="1" w:styleId="200">
    <w:name w:val="Обычный20"/>
    <w:rsid w:val="00F6539A"/>
    <w:pPr>
      <w:widowControl w:val="0"/>
      <w:suppressAutoHyphens/>
      <w:spacing w:before="20"/>
      <w:ind w:firstLine="720"/>
      <w:jc w:val="both"/>
    </w:pPr>
    <w:rPr>
      <w:rFonts w:eastAsia="Arial"/>
      <w:sz w:val="24"/>
      <w:lang w:eastAsia="ar-SA"/>
    </w:rPr>
  </w:style>
  <w:style w:type="paragraph" w:customStyle="1" w:styleId="113">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F6539A"/>
    <w:pPr>
      <w:suppressAutoHyphens w:val="0"/>
      <w:spacing w:after="160" w:line="240" w:lineRule="exact"/>
    </w:pPr>
    <w:rPr>
      <w:rFonts w:ascii="Verdana" w:hAnsi="Verdana"/>
      <w:sz w:val="20"/>
      <w:szCs w:val="20"/>
      <w:lang w:val="en-US"/>
    </w:rPr>
  </w:style>
  <w:style w:type="paragraph" w:customStyle="1" w:styleId="213">
    <w:name w:val="Обычный21"/>
    <w:rsid w:val="002975C7"/>
    <w:pPr>
      <w:widowControl w:val="0"/>
      <w:suppressAutoHyphens/>
      <w:spacing w:before="20"/>
      <w:ind w:firstLine="720"/>
      <w:jc w:val="both"/>
    </w:pPr>
    <w:rPr>
      <w:rFonts w:eastAsia="Arial"/>
      <w:sz w:val="24"/>
      <w:lang w:eastAsia="ar-SA"/>
    </w:rPr>
  </w:style>
  <w:style w:type="paragraph" w:customStyle="1" w:styleId="114">
    <w:name w:val="Знак1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rsid w:val="002975C7"/>
    <w:pPr>
      <w:suppressAutoHyphens w:val="0"/>
      <w:spacing w:after="160" w:line="240" w:lineRule="exact"/>
    </w:pPr>
    <w:rPr>
      <w:rFonts w:ascii="Verdana" w:hAnsi="Verdana"/>
      <w:sz w:val="20"/>
      <w:szCs w:val="20"/>
      <w:lang w:val="en-US" w:eastAsia="en-US"/>
    </w:rPr>
  </w:style>
  <w:style w:type="character" w:customStyle="1" w:styleId="iceouttxt4">
    <w:name w:val="iceouttxt4"/>
    <w:basedOn w:val="a1"/>
    <w:rsid w:val="00E94F90"/>
    <w:rPr>
      <w:rFonts w:ascii="Arial" w:hAnsi="Arial" w:cs="Arial" w:hint="default"/>
      <w:color w:val="666666"/>
      <w:sz w:val="17"/>
      <w:szCs w:val="17"/>
    </w:rPr>
  </w:style>
  <w:style w:type="character" w:customStyle="1" w:styleId="apple-style-span">
    <w:name w:val="apple-style-span"/>
    <w:basedOn w:val="a1"/>
    <w:rsid w:val="00E94F90"/>
  </w:style>
  <w:style w:type="paragraph" w:customStyle="1" w:styleId="221">
    <w:name w:val="Обычный22"/>
    <w:basedOn w:val="a0"/>
    <w:rsid w:val="00360F1B"/>
    <w:pPr>
      <w:suppressAutoHyphens w:val="0"/>
      <w:spacing w:before="280" w:after="280"/>
    </w:pPr>
    <w:rPr>
      <w:sz w:val="28"/>
      <w:szCs w:val="28"/>
    </w:rPr>
  </w:style>
  <w:style w:type="paragraph" w:customStyle="1" w:styleId="222">
    <w:name w:val="Заголовок 2.Заголовок 2 Знак"/>
    <w:basedOn w:val="a0"/>
    <w:next w:val="a0"/>
    <w:rsid w:val="00360F1B"/>
    <w:pPr>
      <w:keepNext/>
      <w:suppressAutoHyphens w:val="0"/>
      <w:jc w:val="both"/>
    </w:pPr>
    <w:rPr>
      <w:b/>
      <w:bCs/>
      <w:lang w:val="en-US"/>
    </w:rPr>
  </w:style>
  <w:style w:type="paragraph" w:customStyle="1" w:styleId="affffb">
    <w:name w:val="Абзац нумерованный"/>
    <w:basedOn w:val="a0"/>
    <w:rsid w:val="00DD6EC5"/>
    <w:pPr>
      <w:widowControl w:val="0"/>
      <w:suppressAutoHyphens w:val="0"/>
      <w:jc w:val="both"/>
      <w:textAlignment w:val="baseline"/>
    </w:pPr>
    <w:rPr>
      <w:szCs w:val="20"/>
    </w:rPr>
  </w:style>
  <w:style w:type="paragraph" w:customStyle="1" w:styleId="231">
    <w:name w:val="Обычный23"/>
    <w:rsid w:val="00134A0D"/>
    <w:pPr>
      <w:widowControl w:val="0"/>
      <w:suppressAutoHyphens/>
      <w:spacing w:before="20"/>
      <w:ind w:firstLine="720"/>
      <w:jc w:val="both"/>
    </w:pPr>
    <w:rPr>
      <w:rFonts w:eastAsia="Arial"/>
      <w:sz w:val="24"/>
      <w:lang w:eastAsia="ar-SA"/>
    </w:rPr>
  </w:style>
  <w:style w:type="paragraph" w:customStyle="1" w:styleId="2Char0">
    <w:name w:val="Знак2 Знак Знак Знак Знак Знак Знак Знак Знак Знак Знак Знак Знак Знак Знак Знак Char"/>
    <w:basedOn w:val="a0"/>
    <w:rsid w:val="000F6D49"/>
    <w:pPr>
      <w:spacing w:after="160" w:line="240" w:lineRule="exact"/>
    </w:pPr>
    <w:rPr>
      <w:rFonts w:ascii="Tahoma" w:hAnsi="Tahoma"/>
      <w:sz w:val="20"/>
      <w:szCs w:val="20"/>
      <w:lang w:val="en-US"/>
    </w:rPr>
  </w:style>
  <w:style w:type="paragraph" w:customStyle="1" w:styleId="240">
    <w:name w:val="Обычный24"/>
    <w:rsid w:val="000F6D49"/>
    <w:pPr>
      <w:widowControl w:val="0"/>
      <w:suppressAutoHyphens/>
      <w:spacing w:before="20"/>
      <w:ind w:firstLine="720"/>
      <w:jc w:val="both"/>
    </w:pPr>
    <w:rPr>
      <w:rFonts w:eastAsia="Arial"/>
      <w:sz w:val="24"/>
      <w:lang w:eastAsia="ar-SA"/>
    </w:rPr>
  </w:style>
  <w:style w:type="paragraph" w:customStyle="1" w:styleId="2Char1">
    <w:name w:val="Знак2 Знак Знак Знак Знак Знак Знак Знак Знак Знак Знак Знак Знак Знак Знак Знак Char"/>
    <w:basedOn w:val="a0"/>
    <w:rsid w:val="00D95EF6"/>
    <w:pPr>
      <w:spacing w:after="160" w:line="240" w:lineRule="exact"/>
    </w:pPr>
    <w:rPr>
      <w:rFonts w:ascii="Tahoma" w:hAnsi="Tahoma"/>
      <w:sz w:val="20"/>
      <w:szCs w:val="20"/>
      <w:lang w:val="en-US"/>
    </w:rPr>
  </w:style>
  <w:style w:type="paragraph" w:customStyle="1" w:styleId="250">
    <w:name w:val="Обычный25"/>
    <w:rsid w:val="002664C3"/>
    <w:pPr>
      <w:widowControl w:val="0"/>
      <w:suppressAutoHyphens/>
      <w:spacing w:before="20"/>
      <w:ind w:firstLine="720"/>
      <w:jc w:val="both"/>
    </w:pPr>
    <w:rPr>
      <w:rFonts w:eastAsia="Arial"/>
      <w:sz w:val="24"/>
      <w:lang w:eastAsia="ar-SA"/>
    </w:rPr>
  </w:style>
  <w:style w:type="paragraph" w:customStyle="1" w:styleId="1f8">
    <w:name w:val="Знак1"/>
    <w:basedOn w:val="a0"/>
    <w:rsid w:val="00EC4C72"/>
    <w:pPr>
      <w:suppressAutoHyphens w:val="0"/>
      <w:spacing w:before="100" w:beforeAutospacing="1" w:after="100" w:afterAutospacing="1"/>
    </w:pPr>
    <w:rPr>
      <w:rFonts w:ascii="Tahoma" w:hAnsi="Tahoma"/>
      <w:sz w:val="20"/>
      <w:szCs w:val="20"/>
      <w:lang w:val="en-US" w:eastAsia="en-US"/>
    </w:rPr>
  </w:style>
  <w:style w:type="paragraph" w:customStyle="1" w:styleId="241">
    <w:name w:val="Основной текст с отступом 24"/>
    <w:basedOn w:val="a0"/>
    <w:rsid w:val="00A37CEC"/>
    <w:pPr>
      <w:spacing w:after="120" w:line="480" w:lineRule="auto"/>
      <w:ind w:left="283"/>
    </w:pPr>
    <w:rPr>
      <w:rFonts w:ascii="Arial" w:eastAsia="SimSun" w:hAnsi="Arial"/>
      <w:kern w:val="1"/>
      <w:lang w:eastAsia="hi-IN"/>
    </w:rPr>
  </w:style>
  <w:style w:type="paragraph" w:customStyle="1" w:styleId="artp">
    <w:name w:val="artp"/>
    <w:basedOn w:val="a0"/>
    <w:rsid w:val="005C382E"/>
    <w:pPr>
      <w:spacing w:line="100" w:lineRule="atLeast"/>
    </w:pPr>
    <w:rPr>
      <w:kern w:val="1"/>
      <w:lang w:eastAsia="hi-IN"/>
    </w:rPr>
  </w:style>
  <w:style w:type="paragraph" w:customStyle="1" w:styleId="2f5">
    <w:name w:val="Без интервала2"/>
    <w:rsid w:val="005C382E"/>
    <w:pPr>
      <w:suppressAutoHyphens/>
    </w:pPr>
    <w:rPr>
      <w:rFonts w:ascii="Arial" w:eastAsia="SimSun" w:hAnsi="Arial"/>
      <w:kern w:val="1"/>
      <w:sz w:val="22"/>
      <w:szCs w:val="22"/>
      <w:lang w:eastAsia="hi-IN"/>
    </w:rPr>
  </w:style>
  <w:style w:type="paragraph" w:customStyle="1" w:styleId="251">
    <w:name w:val="Основной текст с отступом 25"/>
    <w:basedOn w:val="a0"/>
    <w:rsid w:val="005C382E"/>
    <w:pPr>
      <w:spacing w:after="120" w:line="480" w:lineRule="auto"/>
      <w:ind w:left="283"/>
    </w:pPr>
    <w:rPr>
      <w:rFonts w:ascii="Arial" w:eastAsia="SimSun" w:hAnsi="Arial"/>
      <w:kern w:val="1"/>
      <w:lang w:eastAsia="hi-IN"/>
    </w:rPr>
  </w:style>
  <w:style w:type="character" w:customStyle="1" w:styleId="apple-converted-space">
    <w:name w:val="apple-converted-space"/>
    <w:basedOn w:val="a1"/>
    <w:rsid w:val="002A724C"/>
  </w:style>
  <w:style w:type="paragraph" w:customStyle="1" w:styleId="1100">
    <w:name w:val="Обычный110"/>
    <w:rsid w:val="006C7E57"/>
    <w:pPr>
      <w:suppressAutoHyphens/>
      <w:jc w:val="both"/>
    </w:pPr>
    <w:rPr>
      <w:rFonts w:ascii="TimesET" w:eastAsiaTheme="minorEastAsia" w:hAnsi="TimesET" w:cs="TimesET"/>
      <w:sz w:val="24"/>
      <w:szCs w:val="24"/>
      <w:lang w:eastAsia="ar-SA"/>
    </w:rPr>
  </w:style>
  <w:style w:type="paragraph" w:customStyle="1" w:styleId="WW-Web">
    <w:name w:val="WW-Обычный (Web)"/>
    <w:basedOn w:val="a0"/>
    <w:rsid w:val="00C83805"/>
    <w:pPr>
      <w:suppressAutoHyphens w:val="0"/>
      <w:spacing w:before="280" w:after="280"/>
    </w:pPr>
  </w:style>
  <w:style w:type="paragraph" w:customStyle="1" w:styleId="232">
    <w:name w:val="Основной текст 23"/>
    <w:basedOn w:val="a0"/>
    <w:rsid w:val="00A93148"/>
    <w:pPr>
      <w:keepNext/>
      <w:keepLines/>
      <w:widowControl w:val="0"/>
      <w:shd w:val="clear" w:color="auto" w:fill="FFFFFF"/>
      <w:spacing w:line="100" w:lineRule="atLeast"/>
      <w:jc w:val="both"/>
    </w:pPr>
    <w:rPr>
      <w:bCs/>
      <w:sz w:val="28"/>
    </w:rPr>
  </w:style>
  <w:style w:type="paragraph" w:customStyle="1" w:styleId="710">
    <w:name w:val="Заголовок 71"/>
    <w:basedOn w:val="a0"/>
    <w:next w:val="a0"/>
    <w:unhideWhenUsed/>
    <w:qFormat/>
    <w:rsid w:val="00237E43"/>
    <w:pPr>
      <w:keepNext/>
      <w:keepLines/>
      <w:spacing w:before="200"/>
      <w:outlineLvl w:val="6"/>
    </w:pPr>
    <w:rPr>
      <w:rFonts w:ascii="Cambria" w:hAnsi="Cambria"/>
      <w:i/>
      <w:iCs/>
      <w:color w:val="404040"/>
    </w:rPr>
  </w:style>
  <w:style w:type="paragraph" w:customStyle="1" w:styleId="910">
    <w:name w:val="Заголовок 91"/>
    <w:basedOn w:val="a0"/>
    <w:next w:val="a0"/>
    <w:unhideWhenUsed/>
    <w:qFormat/>
    <w:rsid w:val="00237E43"/>
    <w:pPr>
      <w:keepNext/>
      <w:keepLines/>
      <w:spacing w:before="200"/>
      <w:outlineLvl w:val="8"/>
    </w:pPr>
    <w:rPr>
      <w:rFonts w:ascii="Cambria" w:hAnsi="Cambria"/>
      <w:i/>
      <w:iCs/>
      <w:color w:val="404040"/>
      <w:sz w:val="20"/>
      <w:szCs w:val="20"/>
    </w:rPr>
  </w:style>
  <w:style w:type="numbering" w:customStyle="1" w:styleId="1f9">
    <w:name w:val="Нет списка1"/>
    <w:next w:val="a3"/>
    <w:uiPriority w:val="99"/>
    <w:semiHidden/>
    <w:unhideWhenUsed/>
    <w:rsid w:val="00237E43"/>
  </w:style>
  <w:style w:type="paragraph" w:styleId="1fa">
    <w:name w:val="index 1"/>
    <w:basedOn w:val="a0"/>
    <w:next w:val="a0"/>
    <w:autoRedefine/>
    <w:uiPriority w:val="99"/>
    <w:semiHidden/>
    <w:unhideWhenUsed/>
    <w:rsid w:val="00237E43"/>
    <w:pPr>
      <w:suppressAutoHyphens w:val="0"/>
      <w:spacing w:after="200" w:line="276" w:lineRule="auto"/>
      <w:ind w:left="220" w:hanging="220"/>
    </w:pPr>
    <w:rPr>
      <w:rFonts w:ascii="Calibri" w:eastAsia="Calibri" w:hAnsi="Calibri"/>
      <w:sz w:val="22"/>
      <w:szCs w:val="22"/>
      <w:lang w:eastAsia="en-US"/>
    </w:rPr>
  </w:style>
  <w:style w:type="table" w:customStyle="1" w:styleId="1fb">
    <w:name w:val="Сетка таблицы1"/>
    <w:basedOn w:val="a2"/>
    <w:next w:val="affc"/>
    <w:uiPriority w:val="59"/>
    <w:rsid w:val="00237E43"/>
    <w:pPr>
      <w:ind w:firstLine="709"/>
    </w:pPr>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c">
    <w:name w:val="Схема документа Знак1"/>
    <w:basedOn w:val="a1"/>
    <w:uiPriority w:val="99"/>
    <w:semiHidden/>
    <w:rsid w:val="00237E43"/>
    <w:rPr>
      <w:rFonts w:ascii="Tahoma" w:hAnsi="Tahoma" w:cs="Tahoma"/>
      <w:sz w:val="16"/>
      <w:szCs w:val="16"/>
      <w:lang w:eastAsia="en-US"/>
    </w:rPr>
  </w:style>
  <w:style w:type="character" w:customStyle="1" w:styleId="1fd">
    <w:name w:val="Текст примечания Знак1"/>
    <w:basedOn w:val="a1"/>
    <w:uiPriority w:val="99"/>
    <w:semiHidden/>
    <w:rsid w:val="00237E43"/>
    <w:rPr>
      <w:lang w:eastAsia="en-US"/>
    </w:rPr>
  </w:style>
  <w:style w:type="character" w:customStyle="1" w:styleId="1fe">
    <w:name w:val="Тема примечания Знак1"/>
    <w:basedOn w:val="1fd"/>
    <w:uiPriority w:val="99"/>
    <w:semiHidden/>
    <w:rsid w:val="00237E43"/>
    <w:rPr>
      <w:b/>
      <w:bCs/>
      <w:lang w:eastAsia="en-US"/>
    </w:rPr>
  </w:style>
  <w:style w:type="character" w:customStyle="1" w:styleId="711">
    <w:name w:val="Заголовок 7 Знак1"/>
    <w:uiPriority w:val="9"/>
    <w:semiHidden/>
    <w:rsid w:val="00237E43"/>
    <w:rPr>
      <w:rFonts w:ascii="Calibri" w:eastAsia="Times New Roman" w:hAnsi="Calibri" w:cs="Times New Roman"/>
      <w:sz w:val="24"/>
      <w:szCs w:val="24"/>
      <w:lang w:eastAsia="en-US"/>
    </w:rPr>
  </w:style>
  <w:style w:type="character" w:customStyle="1" w:styleId="911">
    <w:name w:val="Заголовок 9 Знак1"/>
    <w:uiPriority w:val="9"/>
    <w:semiHidden/>
    <w:rsid w:val="00237E43"/>
    <w:rPr>
      <w:rFonts w:ascii="Cambria" w:eastAsia="Times New Roman" w:hAnsi="Cambria" w:cs="Times New Roman"/>
      <w:sz w:val="22"/>
      <w:szCs w:val="22"/>
      <w:lang w:eastAsia="en-US"/>
    </w:rPr>
  </w:style>
  <w:style w:type="paragraph" w:customStyle="1" w:styleId="260">
    <w:name w:val="Обычный26"/>
    <w:rsid w:val="00282269"/>
    <w:pPr>
      <w:widowControl w:val="0"/>
      <w:suppressAutoHyphens/>
      <w:spacing w:before="20"/>
      <w:ind w:firstLine="720"/>
      <w:jc w:val="both"/>
    </w:pPr>
    <w:rPr>
      <w:rFonts w:eastAsia="Arial"/>
      <w:sz w:val="24"/>
      <w:lang w:eastAsia="ar-SA"/>
    </w:rPr>
  </w:style>
  <w:style w:type="character" w:customStyle="1" w:styleId="214">
    <w:name w:val="Основной текст с отступом 2 Знак1"/>
    <w:basedOn w:val="a1"/>
    <w:uiPriority w:val="99"/>
    <w:semiHidden/>
    <w:rsid w:val="00562D06"/>
    <w:rPr>
      <w:rFonts w:ascii="Times New Roman" w:eastAsia="Times New Roman" w:hAnsi="Times New Roman" w:cs="Times New Roman"/>
      <w:sz w:val="24"/>
      <w:szCs w:val="24"/>
      <w:lang w:eastAsia="ar-SA"/>
    </w:rPr>
  </w:style>
  <w:style w:type="paragraph" w:customStyle="1" w:styleId="1ff">
    <w:name w:val="Основной текст с отступом1"/>
    <w:basedOn w:val="a0"/>
    <w:rsid w:val="00F84A6E"/>
    <w:pPr>
      <w:spacing w:after="120"/>
      <w:ind w:left="283"/>
      <w:jc w:val="both"/>
    </w:pPr>
  </w:style>
  <w:style w:type="paragraph" w:customStyle="1" w:styleId="2f6">
    <w:name w:val="Основной текст с отступом2"/>
    <w:basedOn w:val="a0"/>
    <w:rsid w:val="00106016"/>
    <w:pPr>
      <w:spacing w:after="120"/>
      <w:ind w:left="283"/>
      <w:jc w:val="both"/>
    </w:pPr>
  </w:style>
  <w:style w:type="paragraph" w:customStyle="1" w:styleId="affffc">
    <w:name w:val="Прижатый влево"/>
    <w:basedOn w:val="a0"/>
    <w:next w:val="a0"/>
    <w:uiPriority w:val="99"/>
    <w:rsid w:val="008F2D69"/>
    <w:pPr>
      <w:widowControl w:val="0"/>
      <w:suppressAutoHyphens w:val="0"/>
      <w:autoSpaceDE w:val="0"/>
      <w:autoSpaceDN w:val="0"/>
      <w:adjustRightInd w:val="0"/>
    </w:pPr>
    <w:rPr>
      <w:rFonts w:ascii="Arial" w:hAnsi="Arial" w:cs="Aria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7399">
      <w:bodyDiv w:val="1"/>
      <w:marLeft w:val="0"/>
      <w:marRight w:val="0"/>
      <w:marTop w:val="0"/>
      <w:marBottom w:val="0"/>
      <w:divBdr>
        <w:top w:val="none" w:sz="0" w:space="0" w:color="auto"/>
        <w:left w:val="none" w:sz="0" w:space="0" w:color="auto"/>
        <w:bottom w:val="none" w:sz="0" w:space="0" w:color="auto"/>
        <w:right w:val="none" w:sz="0" w:space="0" w:color="auto"/>
      </w:divBdr>
    </w:div>
    <w:div w:id="87235439">
      <w:bodyDiv w:val="1"/>
      <w:marLeft w:val="0"/>
      <w:marRight w:val="0"/>
      <w:marTop w:val="0"/>
      <w:marBottom w:val="0"/>
      <w:divBdr>
        <w:top w:val="none" w:sz="0" w:space="0" w:color="auto"/>
        <w:left w:val="none" w:sz="0" w:space="0" w:color="auto"/>
        <w:bottom w:val="none" w:sz="0" w:space="0" w:color="auto"/>
        <w:right w:val="none" w:sz="0" w:space="0" w:color="auto"/>
      </w:divBdr>
    </w:div>
    <w:div w:id="104929111">
      <w:bodyDiv w:val="1"/>
      <w:marLeft w:val="0"/>
      <w:marRight w:val="0"/>
      <w:marTop w:val="0"/>
      <w:marBottom w:val="0"/>
      <w:divBdr>
        <w:top w:val="none" w:sz="0" w:space="0" w:color="auto"/>
        <w:left w:val="none" w:sz="0" w:space="0" w:color="auto"/>
        <w:bottom w:val="none" w:sz="0" w:space="0" w:color="auto"/>
        <w:right w:val="none" w:sz="0" w:space="0" w:color="auto"/>
      </w:divBdr>
    </w:div>
    <w:div w:id="114108737">
      <w:bodyDiv w:val="1"/>
      <w:marLeft w:val="0"/>
      <w:marRight w:val="0"/>
      <w:marTop w:val="0"/>
      <w:marBottom w:val="0"/>
      <w:divBdr>
        <w:top w:val="none" w:sz="0" w:space="0" w:color="auto"/>
        <w:left w:val="none" w:sz="0" w:space="0" w:color="auto"/>
        <w:bottom w:val="none" w:sz="0" w:space="0" w:color="auto"/>
        <w:right w:val="none" w:sz="0" w:space="0" w:color="auto"/>
      </w:divBdr>
    </w:div>
    <w:div w:id="142547302">
      <w:bodyDiv w:val="1"/>
      <w:marLeft w:val="0"/>
      <w:marRight w:val="0"/>
      <w:marTop w:val="0"/>
      <w:marBottom w:val="0"/>
      <w:divBdr>
        <w:top w:val="none" w:sz="0" w:space="0" w:color="auto"/>
        <w:left w:val="none" w:sz="0" w:space="0" w:color="auto"/>
        <w:bottom w:val="none" w:sz="0" w:space="0" w:color="auto"/>
        <w:right w:val="none" w:sz="0" w:space="0" w:color="auto"/>
      </w:divBdr>
    </w:div>
    <w:div w:id="147477035">
      <w:bodyDiv w:val="1"/>
      <w:marLeft w:val="0"/>
      <w:marRight w:val="0"/>
      <w:marTop w:val="0"/>
      <w:marBottom w:val="0"/>
      <w:divBdr>
        <w:top w:val="none" w:sz="0" w:space="0" w:color="auto"/>
        <w:left w:val="none" w:sz="0" w:space="0" w:color="auto"/>
        <w:bottom w:val="none" w:sz="0" w:space="0" w:color="auto"/>
        <w:right w:val="none" w:sz="0" w:space="0" w:color="auto"/>
      </w:divBdr>
    </w:div>
    <w:div w:id="213003686">
      <w:bodyDiv w:val="1"/>
      <w:marLeft w:val="0"/>
      <w:marRight w:val="0"/>
      <w:marTop w:val="0"/>
      <w:marBottom w:val="0"/>
      <w:divBdr>
        <w:top w:val="none" w:sz="0" w:space="0" w:color="auto"/>
        <w:left w:val="none" w:sz="0" w:space="0" w:color="auto"/>
        <w:bottom w:val="none" w:sz="0" w:space="0" w:color="auto"/>
        <w:right w:val="none" w:sz="0" w:space="0" w:color="auto"/>
      </w:divBdr>
    </w:div>
    <w:div w:id="221722980">
      <w:bodyDiv w:val="1"/>
      <w:marLeft w:val="0"/>
      <w:marRight w:val="0"/>
      <w:marTop w:val="0"/>
      <w:marBottom w:val="0"/>
      <w:divBdr>
        <w:top w:val="none" w:sz="0" w:space="0" w:color="auto"/>
        <w:left w:val="none" w:sz="0" w:space="0" w:color="auto"/>
        <w:bottom w:val="none" w:sz="0" w:space="0" w:color="auto"/>
        <w:right w:val="none" w:sz="0" w:space="0" w:color="auto"/>
      </w:divBdr>
    </w:div>
    <w:div w:id="230238414">
      <w:bodyDiv w:val="1"/>
      <w:marLeft w:val="0"/>
      <w:marRight w:val="0"/>
      <w:marTop w:val="0"/>
      <w:marBottom w:val="0"/>
      <w:divBdr>
        <w:top w:val="none" w:sz="0" w:space="0" w:color="auto"/>
        <w:left w:val="none" w:sz="0" w:space="0" w:color="auto"/>
        <w:bottom w:val="none" w:sz="0" w:space="0" w:color="auto"/>
        <w:right w:val="none" w:sz="0" w:space="0" w:color="auto"/>
      </w:divBdr>
    </w:div>
    <w:div w:id="240068983">
      <w:bodyDiv w:val="1"/>
      <w:marLeft w:val="0"/>
      <w:marRight w:val="0"/>
      <w:marTop w:val="0"/>
      <w:marBottom w:val="0"/>
      <w:divBdr>
        <w:top w:val="none" w:sz="0" w:space="0" w:color="auto"/>
        <w:left w:val="none" w:sz="0" w:space="0" w:color="auto"/>
        <w:bottom w:val="none" w:sz="0" w:space="0" w:color="auto"/>
        <w:right w:val="none" w:sz="0" w:space="0" w:color="auto"/>
      </w:divBdr>
    </w:div>
    <w:div w:id="254561505">
      <w:bodyDiv w:val="1"/>
      <w:marLeft w:val="0"/>
      <w:marRight w:val="0"/>
      <w:marTop w:val="0"/>
      <w:marBottom w:val="0"/>
      <w:divBdr>
        <w:top w:val="none" w:sz="0" w:space="0" w:color="auto"/>
        <w:left w:val="none" w:sz="0" w:space="0" w:color="auto"/>
        <w:bottom w:val="none" w:sz="0" w:space="0" w:color="auto"/>
        <w:right w:val="none" w:sz="0" w:space="0" w:color="auto"/>
      </w:divBdr>
    </w:div>
    <w:div w:id="284191011">
      <w:bodyDiv w:val="1"/>
      <w:marLeft w:val="0"/>
      <w:marRight w:val="0"/>
      <w:marTop w:val="0"/>
      <w:marBottom w:val="0"/>
      <w:divBdr>
        <w:top w:val="none" w:sz="0" w:space="0" w:color="auto"/>
        <w:left w:val="none" w:sz="0" w:space="0" w:color="auto"/>
        <w:bottom w:val="none" w:sz="0" w:space="0" w:color="auto"/>
        <w:right w:val="none" w:sz="0" w:space="0" w:color="auto"/>
      </w:divBdr>
    </w:div>
    <w:div w:id="443891064">
      <w:bodyDiv w:val="1"/>
      <w:marLeft w:val="0"/>
      <w:marRight w:val="0"/>
      <w:marTop w:val="0"/>
      <w:marBottom w:val="0"/>
      <w:divBdr>
        <w:top w:val="none" w:sz="0" w:space="0" w:color="auto"/>
        <w:left w:val="none" w:sz="0" w:space="0" w:color="auto"/>
        <w:bottom w:val="none" w:sz="0" w:space="0" w:color="auto"/>
        <w:right w:val="none" w:sz="0" w:space="0" w:color="auto"/>
      </w:divBdr>
    </w:div>
    <w:div w:id="464355115">
      <w:bodyDiv w:val="1"/>
      <w:marLeft w:val="0"/>
      <w:marRight w:val="0"/>
      <w:marTop w:val="0"/>
      <w:marBottom w:val="0"/>
      <w:divBdr>
        <w:top w:val="none" w:sz="0" w:space="0" w:color="auto"/>
        <w:left w:val="none" w:sz="0" w:space="0" w:color="auto"/>
        <w:bottom w:val="none" w:sz="0" w:space="0" w:color="auto"/>
        <w:right w:val="none" w:sz="0" w:space="0" w:color="auto"/>
      </w:divBdr>
    </w:div>
    <w:div w:id="467286004">
      <w:bodyDiv w:val="1"/>
      <w:marLeft w:val="0"/>
      <w:marRight w:val="0"/>
      <w:marTop w:val="0"/>
      <w:marBottom w:val="0"/>
      <w:divBdr>
        <w:top w:val="none" w:sz="0" w:space="0" w:color="auto"/>
        <w:left w:val="none" w:sz="0" w:space="0" w:color="auto"/>
        <w:bottom w:val="none" w:sz="0" w:space="0" w:color="auto"/>
        <w:right w:val="none" w:sz="0" w:space="0" w:color="auto"/>
      </w:divBdr>
    </w:div>
    <w:div w:id="479006743">
      <w:bodyDiv w:val="1"/>
      <w:marLeft w:val="0"/>
      <w:marRight w:val="0"/>
      <w:marTop w:val="0"/>
      <w:marBottom w:val="0"/>
      <w:divBdr>
        <w:top w:val="none" w:sz="0" w:space="0" w:color="auto"/>
        <w:left w:val="none" w:sz="0" w:space="0" w:color="auto"/>
        <w:bottom w:val="none" w:sz="0" w:space="0" w:color="auto"/>
        <w:right w:val="none" w:sz="0" w:space="0" w:color="auto"/>
      </w:divBdr>
    </w:div>
    <w:div w:id="592906011">
      <w:bodyDiv w:val="1"/>
      <w:marLeft w:val="0"/>
      <w:marRight w:val="0"/>
      <w:marTop w:val="0"/>
      <w:marBottom w:val="0"/>
      <w:divBdr>
        <w:top w:val="none" w:sz="0" w:space="0" w:color="auto"/>
        <w:left w:val="none" w:sz="0" w:space="0" w:color="auto"/>
        <w:bottom w:val="none" w:sz="0" w:space="0" w:color="auto"/>
        <w:right w:val="none" w:sz="0" w:space="0" w:color="auto"/>
      </w:divBdr>
    </w:div>
    <w:div w:id="621766540">
      <w:bodyDiv w:val="1"/>
      <w:marLeft w:val="0"/>
      <w:marRight w:val="0"/>
      <w:marTop w:val="0"/>
      <w:marBottom w:val="0"/>
      <w:divBdr>
        <w:top w:val="none" w:sz="0" w:space="0" w:color="auto"/>
        <w:left w:val="none" w:sz="0" w:space="0" w:color="auto"/>
        <w:bottom w:val="none" w:sz="0" w:space="0" w:color="auto"/>
        <w:right w:val="none" w:sz="0" w:space="0" w:color="auto"/>
      </w:divBdr>
    </w:div>
    <w:div w:id="643856659">
      <w:bodyDiv w:val="1"/>
      <w:marLeft w:val="0"/>
      <w:marRight w:val="0"/>
      <w:marTop w:val="0"/>
      <w:marBottom w:val="0"/>
      <w:divBdr>
        <w:top w:val="none" w:sz="0" w:space="0" w:color="auto"/>
        <w:left w:val="none" w:sz="0" w:space="0" w:color="auto"/>
        <w:bottom w:val="none" w:sz="0" w:space="0" w:color="auto"/>
        <w:right w:val="none" w:sz="0" w:space="0" w:color="auto"/>
      </w:divBdr>
    </w:div>
    <w:div w:id="746533233">
      <w:bodyDiv w:val="1"/>
      <w:marLeft w:val="0"/>
      <w:marRight w:val="0"/>
      <w:marTop w:val="0"/>
      <w:marBottom w:val="0"/>
      <w:divBdr>
        <w:top w:val="none" w:sz="0" w:space="0" w:color="auto"/>
        <w:left w:val="none" w:sz="0" w:space="0" w:color="auto"/>
        <w:bottom w:val="none" w:sz="0" w:space="0" w:color="auto"/>
        <w:right w:val="none" w:sz="0" w:space="0" w:color="auto"/>
      </w:divBdr>
    </w:div>
    <w:div w:id="784738959">
      <w:bodyDiv w:val="1"/>
      <w:marLeft w:val="0"/>
      <w:marRight w:val="0"/>
      <w:marTop w:val="0"/>
      <w:marBottom w:val="0"/>
      <w:divBdr>
        <w:top w:val="none" w:sz="0" w:space="0" w:color="auto"/>
        <w:left w:val="none" w:sz="0" w:space="0" w:color="auto"/>
        <w:bottom w:val="none" w:sz="0" w:space="0" w:color="auto"/>
        <w:right w:val="none" w:sz="0" w:space="0" w:color="auto"/>
      </w:divBdr>
    </w:div>
    <w:div w:id="833952365">
      <w:bodyDiv w:val="1"/>
      <w:marLeft w:val="0"/>
      <w:marRight w:val="0"/>
      <w:marTop w:val="0"/>
      <w:marBottom w:val="0"/>
      <w:divBdr>
        <w:top w:val="none" w:sz="0" w:space="0" w:color="auto"/>
        <w:left w:val="none" w:sz="0" w:space="0" w:color="auto"/>
        <w:bottom w:val="none" w:sz="0" w:space="0" w:color="auto"/>
        <w:right w:val="none" w:sz="0" w:space="0" w:color="auto"/>
      </w:divBdr>
    </w:div>
    <w:div w:id="835343868">
      <w:bodyDiv w:val="1"/>
      <w:marLeft w:val="0"/>
      <w:marRight w:val="0"/>
      <w:marTop w:val="0"/>
      <w:marBottom w:val="0"/>
      <w:divBdr>
        <w:top w:val="none" w:sz="0" w:space="0" w:color="auto"/>
        <w:left w:val="none" w:sz="0" w:space="0" w:color="auto"/>
        <w:bottom w:val="none" w:sz="0" w:space="0" w:color="auto"/>
        <w:right w:val="none" w:sz="0" w:space="0" w:color="auto"/>
      </w:divBdr>
    </w:div>
    <w:div w:id="842748384">
      <w:bodyDiv w:val="1"/>
      <w:marLeft w:val="0"/>
      <w:marRight w:val="0"/>
      <w:marTop w:val="0"/>
      <w:marBottom w:val="0"/>
      <w:divBdr>
        <w:top w:val="none" w:sz="0" w:space="0" w:color="auto"/>
        <w:left w:val="none" w:sz="0" w:space="0" w:color="auto"/>
        <w:bottom w:val="none" w:sz="0" w:space="0" w:color="auto"/>
        <w:right w:val="none" w:sz="0" w:space="0" w:color="auto"/>
      </w:divBdr>
    </w:div>
    <w:div w:id="888609271">
      <w:bodyDiv w:val="1"/>
      <w:marLeft w:val="0"/>
      <w:marRight w:val="0"/>
      <w:marTop w:val="0"/>
      <w:marBottom w:val="0"/>
      <w:divBdr>
        <w:top w:val="none" w:sz="0" w:space="0" w:color="auto"/>
        <w:left w:val="none" w:sz="0" w:space="0" w:color="auto"/>
        <w:bottom w:val="none" w:sz="0" w:space="0" w:color="auto"/>
        <w:right w:val="none" w:sz="0" w:space="0" w:color="auto"/>
      </w:divBdr>
    </w:div>
    <w:div w:id="921063936">
      <w:bodyDiv w:val="1"/>
      <w:marLeft w:val="0"/>
      <w:marRight w:val="0"/>
      <w:marTop w:val="0"/>
      <w:marBottom w:val="0"/>
      <w:divBdr>
        <w:top w:val="none" w:sz="0" w:space="0" w:color="auto"/>
        <w:left w:val="none" w:sz="0" w:space="0" w:color="auto"/>
        <w:bottom w:val="none" w:sz="0" w:space="0" w:color="auto"/>
        <w:right w:val="none" w:sz="0" w:space="0" w:color="auto"/>
      </w:divBdr>
    </w:div>
    <w:div w:id="934049813">
      <w:bodyDiv w:val="1"/>
      <w:marLeft w:val="0"/>
      <w:marRight w:val="0"/>
      <w:marTop w:val="0"/>
      <w:marBottom w:val="0"/>
      <w:divBdr>
        <w:top w:val="none" w:sz="0" w:space="0" w:color="auto"/>
        <w:left w:val="none" w:sz="0" w:space="0" w:color="auto"/>
        <w:bottom w:val="none" w:sz="0" w:space="0" w:color="auto"/>
        <w:right w:val="none" w:sz="0" w:space="0" w:color="auto"/>
      </w:divBdr>
    </w:div>
    <w:div w:id="938561496">
      <w:bodyDiv w:val="1"/>
      <w:marLeft w:val="0"/>
      <w:marRight w:val="0"/>
      <w:marTop w:val="0"/>
      <w:marBottom w:val="0"/>
      <w:divBdr>
        <w:top w:val="none" w:sz="0" w:space="0" w:color="auto"/>
        <w:left w:val="none" w:sz="0" w:space="0" w:color="auto"/>
        <w:bottom w:val="none" w:sz="0" w:space="0" w:color="auto"/>
        <w:right w:val="none" w:sz="0" w:space="0" w:color="auto"/>
      </w:divBdr>
    </w:div>
    <w:div w:id="969435516">
      <w:bodyDiv w:val="1"/>
      <w:marLeft w:val="0"/>
      <w:marRight w:val="0"/>
      <w:marTop w:val="0"/>
      <w:marBottom w:val="0"/>
      <w:divBdr>
        <w:top w:val="none" w:sz="0" w:space="0" w:color="auto"/>
        <w:left w:val="none" w:sz="0" w:space="0" w:color="auto"/>
        <w:bottom w:val="none" w:sz="0" w:space="0" w:color="auto"/>
        <w:right w:val="none" w:sz="0" w:space="0" w:color="auto"/>
      </w:divBdr>
    </w:div>
    <w:div w:id="1004895136">
      <w:bodyDiv w:val="1"/>
      <w:marLeft w:val="0"/>
      <w:marRight w:val="0"/>
      <w:marTop w:val="0"/>
      <w:marBottom w:val="0"/>
      <w:divBdr>
        <w:top w:val="none" w:sz="0" w:space="0" w:color="auto"/>
        <w:left w:val="none" w:sz="0" w:space="0" w:color="auto"/>
        <w:bottom w:val="none" w:sz="0" w:space="0" w:color="auto"/>
        <w:right w:val="none" w:sz="0" w:space="0" w:color="auto"/>
      </w:divBdr>
    </w:div>
    <w:div w:id="1019164132">
      <w:bodyDiv w:val="1"/>
      <w:marLeft w:val="0"/>
      <w:marRight w:val="0"/>
      <w:marTop w:val="0"/>
      <w:marBottom w:val="0"/>
      <w:divBdr>
        <w:top w:val="none" w:sz="0" w:space="0" w:color="auto"/>
        <w:left w:val="none" w:sz="0" w:space="0" w:color="auto"/>
        <w:bottom w:val="none" w:sz="0" w:space="0" w:color="auto"/>
        <w:right w:val="none" w:sz="0" w:space="0" w:color="auto"/>
      </w:divBdr>
    </w:div>
    <w:div w:id="1042288377">
      <w:bodyDiv w:val="1"/>
      <w:marLeft w:val="0"/>
      <w:marRight w:val="0"/>
      <w:marTop w:val="0"/>
      <w:marBottom w:val="0"/>
      <w:divBdr>
        <w:top w:val="none" w:sz="0" w:space="0" w:color="auto"/>
        <w:left w:val="none" w:sz="0" w:space="0" w:color="auto"/>
        <w:bottom w:val="none" w:sz="0" w:space="0" w:color="auto"/>
        <w:right w:val="none" w:sz="0" w:space="0" w:color="auto"/>
      </w:divBdr>
    </w:div>
    <w:div w:id="1166483541">
      <w:bodyDiv w:val="1"/>
      <w:marLeft w:val="0"/>
      <w:marRight w:val="0"/>
      <w:marTop w:val="0"/>
      <w:marBottom w:val="0"/>
      <w:divBdr>
        <w:top w:val="none" w:sz="0" w:space="0" w:color="auto"/>
        <w:left w:val="none" w:sz="0" w:space="0" w:color="auto"/>
        <w:bottom w:val="none" w:sz="0" w:space="0" w:color="auto"/>
        <w:right w:val="none" w:sz="0" w:space="0" w:color="auto"/>
      </w:divBdr>
    </w:div>
    <w:div w:id="1340043059">
      <w:bodyDiv w:val="1"/>
      <w:marLeft w:val="0"/>
      <w:marRight w:val="0"/>
      <w:marTop w:val="0"/>
      <w:marBottom w:val="0"/>
      <w:divBdr>
        <w:top w:val="none" w:sz="0" w:space="0" w:color="auto"/>
        <w:left w:val="none" w:sz="0" w:space="0" w:color="auto"/>
        <w:bottom w:val="none" w:sz="0" w:space="0" w:color="auto"/>
        <w:right w:val="none" w:sz="0" w:space="0" w:color="auto"/>
      </w:divBdr>
    </w:div>
    <w:div w:id="1448574377">
      <w:bodyDiv w:val="1"/>
      <w:marLeft w:val="0"/>
      <w:marRight w:val="0"/>
      <w:marTop w:val="0"/>
      <w:marBottom w:val="0"/>
      <w:divBdr>
        <w:top w:val="none" w:sz="0" w:space="0" w:color="auto"/>
        <w:left w:val="none" w:sz="0" w:space="0" w:color="auto"/>
        <w:bottom w:val="none" w:sz="0" w:space="0" w:color="auto"/>
        <w:right w:val="none" w:sz="0" w:space="0" w:color="auto"/>
      </w:divBdr>
    </w:div>
    <w:div w:id="1462458710">
      <w:bodyDiv w:val="1"/>
      <w:marLeft w:val="0"/>
      <w:marRight w:val="0"/>
      <w:marTop w:val="0"/>
      <w:marBottom w:val="0"/>
      <w:divBdr>
        <w:top w:val="none" w:sz="0" w:space="0" w:color="auto"/>
        <w:left w:val="none" w:sz="0" w:space="0" w:color="auto"/>
        <w:bottom w:val="none" w:sz="0" w:space="0" w:color="auto"/>
        <w:right w:val="none" w:sz="0" w:space="0" w:color="auto"/>
      </w:divBdr>
    </w:div>
    <w:div w:id="1479035321">
      <w:bodyDiv w:val="1"/>
      <w:marLeft w:val="0"/>
      <w:marRight w:val="0"/>
      <w:marTop w:val="0"/>
      <w:marBottom w:val="0"/>
      <w:divBdr>
        <w:top w:val="none" w:sz="0" w:space="0" w:color="auto"/>
        <w:left w:val="none" w:sz="0" w:space="0" w:color="auto"/>
        <w:bottom w:val="none" w:sz="0" w:space="0" w:color="auto"/>
        <w:right w:val="none" w:sz="0" w:space="0" w:color="auto"/>
      </w:divBdr>
    </w:div>
    <w:div w:id="1538354085">
      <w:bodyDiv w:val="1"/>
      <w:marLeft w:val="0"/>
      <w:marRight w:val="0"/>
      <w:marTop w:val="0"/>
      <w:marBottom w:val="0"/>
      <w:divBdr>
        <w:top w:val="none" w:sz="0" w:space="0" w:color="auto"/>
        <w:left w:val="none" w:sz="0" w:space="0" w:color="auto"/>
        <w:bottom w:val="none" w:sz="0" w:space="0" w:color="auto"/>
        <w:right w:val="none" w:sz="0" w:space="0" w:color="auto"/>
      </w:divBdr>
    </w:div>
    <w:div w:id="1639797545">
      <w:bodyDiv w:val="1"/>
      <w:marLeft w:val="0"/>
      <w:marRight w:val="0"/>
      <w:marTop w:val="0"/>
      <w:marBottom w:val="0"/>
      <w:divBdr>
        <w:top w:val="none" w:sz="0" w:space="0" w:color="auto"/>
        <w:left w:val="none" w:sz="0" w:space="0" w:color="auto"/>
        <w:bottom w:val="none" w:sz="0" w:space="0" w:color="auto"/>
        <w:right w:val="none" w:sz="0" w:space="0" w:color="auto"/>
      </w:divBdr>
    </w:div>
    <w:div w:id="1766002128">
      <w:bodyDiv w:val="1"/>
      <w:marLeft w:val="0"/>
      <w:marRight w:val="0"/>
      <w:marTop w:val="0"/>
      <w:marBottom w:val="0"/>
      <w:divBdr>
        <w:top w:val="none" w:sz="0" w:space="0" w:color="auto"/>
        <w:left w:val="none" w:sz="0" w:space="0" w:color="auto"/>
        <w:bottom w:val="none" w:sz="0" w:space="0" w:color="auto"/>
        <w:right w:val="none" w:sz="0" w:space="0" w:color="auto"/>
      </w:divBdr>
    </w:div>
    <w:div w:id="1768042559">
      <w:bodyDiv w:val="1"/>
      <w:marLeft w:val="0"/>
      <w:marRight w:val="0"/>
      <w:marTop w:val="0"/>
      <w:marBottom w:val="0"/>
      <w:divBdr>
        <w:top w:val="none" w:sz="0" w:space="0" w:color="auto"/>
        <w:left w:val="none" w:sz="0" w:space="0" w:color="auto"/>
        <w:bottom w:val="none" w:sz="0" w:space="0" w:color="auto"/>
        <w:right w:val="none" w:sz="0" w:space="0" w:color="auto"/>
      </w:divBdr>
    </w:div>
    <w:div w:id="1789855528">
      <w:bodyDiv w:val="1"/>
      <w:marLeft w:val="0"/>
      <w:marRight w:val="0"/>
      <w:marTop w:val="0"/>
      <w:marBottom w:val="0"/>
      <w:divBdr>
        <w:top w:val="none" w:sz="0" w:space="0" w:color="auto"/>
        <w:left w:val="none" w:sz="0" w:space="0" w:color="auto"/>
        <w:bottom w:val="none" w:sz="0" w:space="0" w:color="auto"/>
        <w:right w:val="none" w:sz="0" w:space="0" w:color="auto"/>
      </w:divBdr>
    </w:div>
    <w:div w:id="1795247810">
      <w:bodyDiv w:val="1"/>
      <w:marLeft w:val="0"/>
      <w:marRight w:val="0"/>
      <w:marTop w:val="0"/>
      <w:marBottom w:val="0"/>
      <w:divBdr>
        <w:top w:val="none" w:sz="0" w:space="0" w:color="auto"/>
        <w:left w:val="none" w:sz="0" w:space="0" w:color="auto"/>
        <w:bottom w:val="none" w:sz="0" w:space="0" w:color="auto"/>
        <w:right w:val="none" w:sz="0" w:space="0" w:color="auto"/>
      </w:divBdr>
    </w:div>
    <w:div w:id="1807776416">
      <w:bodyDiv w:val="1"/>
      <w:marLeft w:val="0"/>
      <w:marRight w:val="0"/>
      <w:marTop w:val="0"/>
      <w:marBottom w:val="0"/>
      <w:divBdr>
        <w:top w:val="none" w:sz="0" w:space="0" w:color="auto"/>
        <w:left w:val="none" w:sz="0" w:space="0" w:color="auto"/>
        <w:bottom w:val="none" w:sz="0" w:space="0" w:color="auto"/>
        <w:right w:val="none" w:sz="0" w:space="0" w:color="auto"/>
      </w:divBdr>
    </w:div>
    <w:div w:id="1858273288">
      <w:bodyDiv w:val="1"/>
      <w:marLeft w:val="0"/>
      <w:marRight w:val="0"/>
      <w:marTop w:val="0"/>
      <w:marBottom w:val="0"/>
      <w:divBdr>
        <w:top w:val="none" w:sz="0" w:space="0" w:color="auto"/>
        <w:left w:val="none" w:sz="0" w:space="0" w:color="auto"/>
        <w:bottom w:val="none" w:sz="0" w:space="0" w:color="auto"/>
        <w:right w:val="none" w:sz="0" w:space="0" w:color="auto"/>
      </w:divBdr>
    </w:div>
    <w:div w:id="1886521409">
      <w:bodyDiv w:val="1"/>
      <w:marLeft w:val="0"/>
      <w:marRight w:val="0"/>
      <w:marTop w:val="0"/>
      <w:marBottom w:val="0"/>
      <w:divBdr>
        <w:top w:val="none" w:sz="0" w:space="0" w:color="auto"/>
        <w:left w:val="none" w:sz="0" w:space="0" w:color="auto"/>
        <w:bottom w:val="none" w:sz="0" w:space="0" w:color="auto"/>
        <w:right w:val="none" w:sz="0" w:space="0" w:color="auto"/>
      </w:divBdr>
    </w:div>
    <w:div w:id="1888370787">
      <w:bodyDiv w:val="1"/>
      <w:marLeft w:val="0"/>
      <w:marRight w:val="0"/>
      <w:marTop w:val="0"/>
      <w:marBottom w:val="0"/>
      <w:divBdr>
        <w:top w:val="none" w:sz="0" w:space="0" w:color="auto"/>
        <w:left w:val="none" w:sz="0" w:space="0" w:color="auto"/>
        <w:bottom w:val="none" w:sz="0" w:space="0" w:color="auto"/>
        <w:right w:val="none" w:sz="0" w:space="0" w:color="auto"/>
      </w:divBdr>
    </w:div>
    <w:div w:id="2043703574">
      <w:bodyDiv w:val="1"/>
      <w:marLeft w:val="0"/>
      <w:marRight w:val="0"/>
      <w:marTop w:val="0"/>
      <w:marBottom w:val="0"/>
      <w:divBdr>
        <w:top w:val="none" w:sz="0" w:space="0" w:color="auto"/>
        <w:left w:val="none" w:sz="0" w:space="0" w:color="auto"/>
        <w:bottom w:val="none" w:sz="0" w:space="0" w:color="auto"/>
        <w:right w:val="none" w:sz="0" w:space="0" w:color="auto"/>
      </w:divBdr>
    </w:div>
    <w:div w:id="2046830367">
      <w:bodyDiv w:val="1"/>
      <w:marLeft w:val="0"/>
      <w:marRight w:val="0"/>
      <w:marTop w:val="0"/>
      <w:marBottom w:val="0"/>
      <w:divBdr>
        <w:top w:val="none" w:sz="0" w:space="0" w:color="auto"/>
        <w:left w:val="none" w:sz="0" w:space="0" w:color="auto"/>
        <w:bottom w:val="none" w:sz="0" w:space="0" w:color="auto"/>
        <w:right w:val="none" w:sz="0" w:space="0" w:color="auto"/>
      </w:divBdr>
    </w:div>
    <w:div w:id="2064406199">
      <w:bodyDiv w:val="1"/>
      <w:marLeft w:val="0"/>
      <w:marRight w:val="0"/>
      <w:marTop w:val="0"/>
      <w:marBottom w:val="0"/>
      <w:divBdr>
        <w:top w:val="none" w:sz="0" w:space="0" w:color="auto"/>
        <w:left w:val="none" w:sz="0" w:space="0" w:color="auto"/>
        <w:bottom w:val="none" w:sz="0" w:space="0" w:color="auto"/>
        <w:right w:val="none" w:sz="0" w:space="0" w:color="auto"/>
      </w:divBdr>
    </w:div>
    <w:div w:id="2101414131">
      <w:bodyDiv w:val="1"/>
      <w:marLeft w:val="0"/>
      <w:marRight w:val="0"/>
      <w:marTop w:val="0"/>
      <w:marBottom w:val="0"/>
      <w:divBdr>
        <w:top w:val="none" w:sz="0" w:space="0" w:color="auto"/>
        <w:left w:val="none" w:sz="0" w:space="0" w:color="auto"/>
        <w:bottom w:val="none" w:sz="0" w:space="0" w:color="auto"/>
        <w:right w:val="none" w:sz="0" w:space="0" w:color="auto"/>
      </w:divBdr>
    </w:div>
    <w:div w:id="2124110696">
      <w:bodyDiv w:val="1"/>
      <w:marLeft w:val="0"/>
      <w:marRight w:val="0"/>
      <w:marTop w:val="0"/>
      <w:marBottom w:val="0"/>
      <w:divBdr>
        <w:top w:val="none" w:sz="0" w:space="0" w:color="auto"/>
        <w:left w:val="none" w:sz="0" w:space="0" w:color="auto"/>
        <w:bottom w:val="none" w:sz="0" w:space="0" w:color="auto"/>
        <w:right w:val="none" w:sz="0" w:space="0" w:color="auto"/>
      </w:divBdr>
    </w:div>
    <w:div w:id="2124690919">
      <w:bodyDiv w:val="1"/>
      <w:marLeft w:val="0"/>
      <w:marRight w:val="0"/>
      <w:marTop w:val="0"/>
      <w:marBottom w:val="0"/>
      <w:divBdr>
        <w:top w:val="none" w:sz="0" w:space="0" w:color="auto"/>
        <w:left w:val="none" w:sz="0" w:space="0" w:color="auto"/>
        <w:bottom w:val="none" w:sz="0" w:space="0" w:color="auto"/>
        <w:right w:val="none" w:sz="0" w:space="0" w:color="auto"/>
      </w:divBdr>
    </w:div>
    <w:div w:id="2131974010">
      <w:bodyDiv w:val="1"/>
      <w:marLeft w:val="0"/>
      <w:marRight w:val="0"/>
      <w:marTop w:val="0"/>
      <w:marBottom w:val="0"/>
      <w:divBdr>
        <w:top w:val="none" w:sz="0" w:space="0" w:color="auto"/>
        <w:left w:val="none" w:sz="0" w:space="0" w:color="auto"/>
        <w:bottom w:val="none" w:sz="0" w:space="0" w:color="auto"/>
        <w:right w:val="none" w:sz="0" w:space="0" w:color="auto"/>
      </w:divBdr>
    </w:div>
    <w:div w:id="21425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E759-4390-44D9-97BB-1AB7461B3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861</Words>
  <Characters>4914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Аукцион абсорбир.белье и памперсы 2010 в электронной форме</vt:lpstr>
    </vt:vector>
  </TitlesOfParts>
  <Company>Your Company Name</Company>
  <LinksUpToDate>false</LinksUpToDate>
  <CharactersWithSpaces>5764</CharactersWithSpaces>
  <SharedDoc>false</SharedDoc>
  <HLinks>
    <vt:vector size="24" baseType="variant">
      <vt:variant>
        <vt:i4>3407917</vt:i4>
      </vt:variant>
      <vt:variant>
        <vt:i4>9</vt:i4>
      </vt:variant>
      <vt:variant>
        <vt:i4>0</vt:i4>
      </vt:variant>
      <vt:variant>
        <vt:i4>5</vt:i4>
      </vt:variant>
      <vt:variant>
        <vt:lpwstr>http://www.sberbank-ast.ru/</vt:lpwstr>
      </vt:variant>
      <vt:variant>
        <vt:lpwstr/>
      </vt:variant>
      <vt:variant>
        <vt:i4>917512</vt:i4>
      </vt:variant>
      <vt:variant>
        <vt:i4>6</vt:i4>
      </vt:variant>
      <vt:variant>
        <vt:i4>0</vt:i4>
      </vt:variant>
      <vt:variant>
        <vt:i4>5</vt:i4>
      </vt:variant>
      <vt:variant>
        <vt:lpwstr>http://www.rts-tender.ru/</vt:lpwstr>
      </vt:variant>
      <vt:variant>
        <vt:lpwstr/>
      </vt:variant>
      <vt:variant>
        <vt:i4>3407917</vt:i4>
      </vt:variant>
      <vt:variant>
        <vt:i4>3</vt:i4>
      </vt:variant>
      <vt:variant>
        <vt:i4>0</vt:i4>
      </vt:variant>
      <vt:variant>
        <vt:i4>5</vt:i4>
      </vt:variant>
      <vt:variant>
        <vt:lpwstr>http://www.sberbank-ast.ru/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Аукцион абсорбир.белье и памперсы 2010 в электронной форме</dc:title>
  <dc:creator>УФРС</dc:creator>
  <cp:lastModifiedBy>Черябкина Ирина Александровна</cp:lastModifiedBy>
  <cp:revision>4</cp:revision>
  <cp:lastPrinted>2021-04-19T09:36:00Z</cp:lastPrinted>
  <dcterms:created xsi:type="dcterms:W3CDTF">2021-09-02T11:03:00Z</dcterms:created>
  <dcterms:modified xsi:type="dcterms:W3CDTF">2021-09-02T12:29:00Z</dcterms:modified>
</cp:coreProperties>
</file>