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6F3" w:rsidRPr="006F2BA6" w:rsidRDefault="00F826F3" w:rsidP="0034273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2BA6">
        <w:rPr>
          <w:rFonts w:ascii="Times New Roman" w:hAnsi="Times New Roman" w:cs="Times New Roman"/>
          <w:sz w:val="26"/>
          <w:szCs w:val="26"/>
        </w:rPr>
        <w:t>ТЕХНИЧЕСКОЕ ЗАДАНИЕ</w:t>
      </w:r>
    </w:p>
    <w:p w:rsidR="00F826F3" w:rsidRPr="006F2BA6" w:rsidRDefault="00F826F3" w:rsidP="0034273E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2BA6">
        <w:rPr>
          <w:rFonts w:ascii="Times New Roman" w:hAnsi="Times New Roman" w:cs="Times New Roman"/>
          <w:b/>
          <w:sz w:val="26"/>
          <w:szCs w:val="26"/>
        </w:rPr>
        <w:t xml:space="preserve">выполнение работ </w:t>
      </w:r>
      <w:r w:rsidR="0080758C" w:rsidRPr="006F2BA6">
        <w:rPr>
          <w:rStyle w:val="11"/>
          <w:rFonts w:ascii="Times New Roman" w:hAnsi="Times New Roman" w:cs="Times New Roman"/>
          <w:b/>
          <w:sz w:val="26"/>
          <w:szCs w:val="26"/>
        </w:rPr>
        <w:t xml:space="preserve">по изготовлению </w:t>
      </w:r>
      <w:r w:rsidR="006F5D92" w:rsidRPr="006F2BA6">
        <w:rPr>
          <w:rFonts w:ascii="Times New Roman" w:hAnsi="Times New Roman" w:cs="Times New Roman"/>
          <w:b/>
          <w:bCs/>
          <w:sz w:val="26"/>
          <w:szCs w:val="26"/>
        </w:rPr>
        <w:t xml:space="preserve">протеза </w:t>
      </w:r>
      <w:r w:rsidR="00021CC1" w:rsidRPr="006F2BA6">
        <w:rPr>
          <w:rFonts w:ascii="Times New Roman" w:hAnsi="Times New Roman" w:cs="Times New Roman"/>
          <w:b/>
          <w:bCs/>
          <w:sz w:val="26"/>
          <w:szCs w:val="26"/>
        </w:rPr>
        <w:t xml:space="preserve">предплечья с микропроцессорным управлением </w:t>
      </w:r>
      <w:r w:rsidR="0080758C" w:rsidRPr="006F2BA6">
        <w:rPr>
          <w:rStyle w:val="11"/>
          <w:rFonts w:ascii="Times New Roman" w:hAnsi="Times New Roman" w:cs="Times New Roman"/>
          <w:b/>
          <w:sz w:val="26"/>
          <w:szCs w:val="26"/>
        </w:rPr>
        <w:t>для</w:t>
      </w:r>
      <w:r w:rsidRPr="006F2BA6">
        <w:rPr>
          <w:rFonts w:ascii="Times New Roman" w:hAnsi="Times New Roman" w:cs="Times New Roman"/>
          <w:b/>
          <w:sz w:val="26"/>
          <w:szCs w:val="26"/>
        </w:rPr>
        <w:t xml:space="preserve"> обеспечени</w:t>
      </w:r>
      <w:r w:rsidR="0080758C" w:rsidRPr="006F2BA6">
        <w:rPr>
          <w:rFonts w:ascii="Times New Roman" w:hAnsi="Times New Roman" w:cs="Times New Roman"/>
          <w:b/>
          <w:sz w:val="26"/>
          <w:szCs w:val="26"/>
        </w:rPr>
        <w:t>я</w:t>
      </w:r>
      <w:r w:rsidRPr="006F2BA6">
        <w:rPr>
          <w:rFonts w:ascii="Times New Roman" w:hAnsi="Times New Roman" w:cs="Times New Roman"/>
          <w:b/>
          <w:sz w:val="26"/>
          <w:szCs w:val="26"/>
        </w:rPr>
        <w:t xml:space="preserve"> инвалид</w:t>
      </w:r>
      <w:r w:rsidR="006F5D92" w:rsidRPr="006F2BA6">
        <w:rPr>
          <w:rFonts w:ascii="Times New Roman" w:hAnsi="Times New Roman" w:cs="Times New Roman"/>
          <w:b/>
          <w:sz w:val="26"/>
          <w:szCs w:val="26"/>
        </w:rPr>
        <w:t>а</w:t>
      </w:r>
      <w:r w:rsidRPr="006F2BA6">
        <w:rPr>
          <w:rFonts w:ascii="Times New Roman" w:hAnsi="Times New Roman" w:cs="Times New Roman"/>
          <w:b/>
          <w:sz w:val="26"/>
          <w:szCs w:val="26"/>
        </w:rPr>
        <w:t xml:space="preserve"> в 20</w:t>
      </w:r>
      <w:r w:rsidR="00DD7A5B" w:rsidRPr="006F2BA6">
        <w:rPr>
          <w:rFonts w:ascii="Times New Roman" w:hAnsi="Times New Roman" w:cs="Times New Roman"/>
          <w:b/>
          <w:sz w:val="26"/>
          <w:szCs w:val="26"/>
        </w:rPr>
        <w:t>2</w:t>
      </w:r>
      <w:r w:rsidR="00C13792" w:rsidRPr="006F2BA6">
        <w:rPr>
          <w:rFonts w:ascii="Times New Roman" w:hAnsi="Times New Roman" w:cs="Times New Roman"/>
          <w:b/>
          <w:sz w:val="26"/>
          <w:szCs w:val="26"/>
        </w:rPr>
        <w:t>1</w:t>
      </w:r>
      <w:r w:rsidR="008D25EF" w:rsidRPr="006F2BA6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F826F3" w:rsidRPr="006F2BA6" w:rsidRDefault="00F826F3" w:rsidP="006F2BA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22DF" w:rsidRDefault="00F826F3" w:rsidP="006F2BA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2BA6">
        <w:rPr>
          <w:rFonts w:ascii="Times New Roman" w:hAnsi="Times New Roman" w:cs="Times New Roman"/>
          <w:b/>
          <w:sz w:val="26"/>
          <w:szCs w:val="26"/>
        </w:rPr>
        <w:t>Предмет</w:t>
      </w:r>
      <w:r w:rsidRPr="006F2BA6">
        <w:rPr>
          <w:rFonts w:ascii="Times New Roman" w:hAnsi="Times New Roman" w:cs="Times New Roman"/>
          <w:sz w:val="26"/>
          <w:szCs w:val="26"/>
        </w:rPr>
        <w:t xml:space="preserve">: </w:t>
      </w:r>
      <w:r w:rsidR="007122DF" w:rsidRPr="006F2BA6">
        <w:rPr>
          <w:rFonts w:ascii="Times New Roman" w:hAnsi="Times New Roman" w:cs="Times New Roman"/>
          <w:sz w:val="26"/>
          <w:szCs w:val="26"/>
        </w:rPr>
        <w:t xml:space="preserve">выполнение работ </w:t>
      </w:r>
      <w:r w:rsidR="007122DF" w:rsidRPr="006F2BA6">
        <w:rPr>
          <w:rStyle w:val="11"/>
          <w:rFonts w:ascii="Times New Roman" w:hAnsi="Times New Roman" w:cs="Times New Roman"/>
          <w:sz w:val="26"/>
          <w:szCs w:val="26"/>
        </w:rPr>
        <w:t xml:space="preserve">по изготовлению </w:t>
      </w:r>
      <w:r w:rsidR="00BA4471" w:rsidRPr="006F2BA6">
        <w:rPr>
          <w:rFonts w:ascii="Times New Roman" w:hAnsi="Times New Roman" w:cs="Times New Roman"/>
          <w:bCs/>
          <w:sz w:val="26"/>
          <w:szCs w:val="26"/>
        </w:rPr>
        <w:t xml:space="preserve">протеза предплечья с микропроцессорным управлением </w:t>
      </w:r>
      <w:r w:rsidR="007122DF" w:rsidRPr="006F2BA6">
        <w:rPr>
          <w:rFonts w:ascii="Times New Roman" w:hAnsi="Times New Roman" w:cs="Times New Roman"/>
          <w:bCs/>
          <w:sz w:val="26"/>
          <w:szCs w:val="26"/>
        </w:rPr>
        <w:t>конечностей</w:t>
      </w:r>
      <w:r w:rsidR="002645C6" w:rsidRPr="006F2B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122DF" w:rsidRPr="006F2BA6">
        <w:rPr>
          <w:rStyle w:val="11"/>
          <w:rFonts w:ascii="Times New Roman" w:hAnsi="Times New Roman" w:cs="Times New Roman"/>
          <w:sz w:val="26"/>
          <w:szCs w:val="26"/>
        </w:rPr>
        <w:t>для</w:t>
      </w:r>
      <w:r w:rsidR="006F2BA6" w:rsidRPr="006F2BA6">
        <w:rPr>
          <w:rFonts w:ascii="Times New Roman" w:hAnsi="Times New Roman" w:cs="Times New Roman"/>
          <w:sz w:val="26"/>
          <w:szCs w:val="26"/>
        </w:rPr>
        <w:t xml:space="preserve"> обеспечения</w:t>
      </w:r>
      <w:r w:rsidR="007122DF" w:rsidRPr="006F2BA6">
        <w:rPr>
          <w:rFonts w:ascii="Times New Roman" w:hAnsi="Times New Roman" w:cs="Times New Roman"/>
          <w:sz w:val="26"/>
          <w:szCs w:val="26"/>
        </w:rPr>
        <w:t xml:space="preserve"> инвалид</w:t>
      </w:r>
      <w:r w:rsidR="00690E44" w:rsidRPr="006F2BA6">
        <w:rPr>
          <w:rFonts w:ascii="Times New Roman" w:hAnsi="Times New Roman" w:cs="Times New Roman"/>
          <w:sz w:val="26"/>
          <w:szCs w:val="26"/>
        </w:rPr>
        <w:t>ов</w:t>
      </w:r>
      <w:r w:rsidR="007122DF" w:rsidRPr="006F2BA6">
        <w:rPr>
          <w:rFonts w:ascii="Times New Roman" w:hAnsi="Times New Roman" w:cs="Times New Roman"/>
          <w:sz w:val="26"/>
          <w:szCs w:val="26"/>
        </w:rPr>
        <w:t xml:space="preserve"> в 202</w:t>
      </w:r>
      <w:r w:rsidR="002645C6" w:rsidRPr="006F2BA6">
        <w:rPr>
          <w:rFonts w:ascii="Times New Roman" w:hAnsi="Times New Roman" w:cs="Times New Roman"/>
          <w:sz w:val="26"/>
          <w:szCs w:val="26"/>
        </w:rPr>
        <w:t>1</w:t>
      </w:r>
      <w:r w:rsidR="007122DF" w:rsidRPr="006F2BA6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6F2BA6" w:rsidRPr="006F2BA6" w:rsidRDefault="006F2BA6" w:rsidP="006F2BA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5B3E" w:rsidRDefault="00F826F3" w:rsidP="006F2BA6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2BA6">
        <w:rPr>
          <w:rFonts w:ascii="Times New Roman" w:hAnsi="Times New Roman" w:cs="Times New Roman"/>
          <w:b/>
          <w:bCs/>
          <w:sz w:val="26"/>
          <w:szCs w:val="26"/>
        </w:rPr>
        <w:t xml:space="preserve">Период выполнения работ: </w:t>
      </w:r>
      <w:r w:rsidRPr="006F2BA6">
        <w:rPr>
          <w:rFonts w:ascii="Times New Roman" w:hAnsi="Times New Roman" w:cs="Times New Roman"/>
          <w:sz w:val="26"/>
          <w:szCs w:val="26"/>
        </w:rPr>
        <w:t xml:space="preserve">по </w:t>
      </w:r>
      <w:r w:rsidR="00BA4471" w:rsidRPr="006F2BA6">
        <w:rPr>
          <w:rFonts w:ascii="Times New Roman" w:hAnsi="Times New Roman" w:cs="Times New Roman"/>
          <w:sz w:val="26"/>
          <w:szCs w:val="26"/>
        </w:rPr>
        <w:t>05.12</w:t>
      </w:r>
      <w:r w:rsidR="00DD7A5B" w:rsidRPr="006F2BA6">
        <w:rPr>
          <w:rFonts w:ascii="Times New Roman" w:hAnsi="Times New Roman" w:cs="Times New Roman"/>
          <w:sz w:val="26"/>
          <w:szCs w:val="26"/>
        </w:rPr>
        <w:t>.202</w:t>
      </w:r>
      <w:r w:rsidR="002645C6" w:rsidRPr="006F2BA6">
        <w:rPr>
          <w:rFonts w:ascii="Times New Roman" w:hAnsi="Times New Roman" w:cs="Times New Roman"/>
          <w:sz w:val="26"/>
          <w:szCs w:val="26"/>
        </w:rPr>
        <w:t>1</w:t>
      </w:r>
      <w:r w:rsidR="00EB7E69" w:rsidRPr="006F2BA6">
        <w:rPr>
          <w:rFonts w:ascii="Times New Roman" w:hAnsi="Times New Roman" w:cs="Times New Roman"/>
          <w:sz w:val="26"/>
          <w:szCs w:val="26"/>
        </w:rPr>
        <w:t xml:space="preserve"> </w:t>
      </w:r>
      <w:r w:rsidR="006F2BA6">
        <w:rPr>
          <w:rFonts w:ascii="Times New Roman" w:hAnsi="Times New Roman" w:cs="Times New Roman"/>
          <w:sz w:val="26"/>
          <w:szCs w:val="26"/>
        </w:rPr>
        <w:t>г.</w:t>
      </w:r>
    </w:p>
    <w:p w:rsidR="006F2BA6" w:rsidRPr="006F2BA6" w:rsidRDefault="006F2BA6" w:rsidP="006F2BA6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5B3E" w:rsidRDefault="00F826F3" w:rsidP="006F2BA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2BA6">
        <w:rPr>
          <w:rFonts w:ascii="Times New Roman" w:hAnsi="Times New Roman" w:cs="Times New Roman"/>
          <w:b/>
          <w:bCs/>
          <w:sz w:val="26"/>
          <w:szCs w:val="26"/>
        </w:rPr>
        <w:t>Срок выполнени</w:t>
      </w:r>
      <w:r w:rsidR="0093798D" w:rsidRPr="006F2BA6"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Pr="006F2BA6">
        <w:rPr>
          <w:rFonts w:ascii="Times New Roman" w:hAnsi="Times New Roman" w:cs="Times New Roman"/>
          <w:b/>
          <w:bCs/>
          <w:sz w:val="26"/>
          <w:szCs w:val="26"/>
        </w:rPr>
        <w:t xml:space="preserve"> работ: </w:t>
      </w:r>
      <w:r w:rsidR="00875B3E" w:rsidRPr="006F2BA6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="006F5D92" w:rsidRPr="006F2BA6">
        <w:rPr>
          <w:rFonts w:ascii="Times New Roman" w:hAnsi="Times New Roman" w:cs="Times New Roman"/>
          <w:sz w:val="26"/>
          <w:szCs w:val="26"/>
        </w:rPr>
        <w:t>60</w:t>
      </w:r>
      <w:r w:rsidR="00174868" w:rsidRPr="006F2BA6">
        <w:rPr>
          <w:rFonts w:ascii="Times New Roman" w:hAnsi="Times New Roman" w:cs="Times New Roman"/>
          <w:sz w:val="26"/>
          <w:szCs w:val="26"/>
        </w:rPr>
        <w:t xml:space="preserve"> дней с</w:t>
      </w:r>
      <w:r w:rsidR="002645C6" w:rsidRPr="006F2BA6">
        <w:rPr>
          <w:rFonts w:ascii="Times New Roman" w:hAnsi="Times New Roman" w:cs="Times New Roman"/>
          <w:sz w:val="26"/>
          <w:szCs w:val="26"/>
        </w:rPr>
        <w:t>о дня</w:t>
      </w:r>
      <w:r w:rsidR="00174868" w:rsidRPr="006F2BA6">
        <w:rPr>
          <w:rFonts w:ascii="Times New Roman" w:hAnsi="Times New Roman" w:cs="Times New Roman"/>
          <w:sz w:val="26"/>
          <w:szCs w:val="26"/>
        </w:rPr>
        <w:t xml:space="preserve"> </w:t>
      </w:r>
      <w:r w:rsidR="002645C6" w:rsidRPr="006F2BA6">
        <w:rPr>
          <w:rFonts w:ascii="Times New Roman" w:hAnsi="Times New Roman" w:cs="Times New Roman"/>
          <w:sz w:val="26"/>
          <w:szCs w:val="26"/>
        </w:rPr>
        <w:t>получения направления Исполнителем от Получателя</w:t>
      </w:r>
      <w:r w:rsidR="00875B3E" w:rsidRPr="006F2BA6">
        <w:rPr>
          <w:rFonts w:ascii="Times New Roman" w:hAnsi="Times New Roman" w:cs="Times New Roman"/>
          <w:sz w:val="26"/>
          <w:szCs w:val="26"/>
        </w:rPr>
        <w:t>.</w:t>
      </w:r>
    </w:p>
    <w:p w:rsidR="006F2BA6" w:rsidRPr="006F2BA6" w:rsidRDefault="006F2BA6" w:rsidP="006F2BA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16D8" w:rsidRPr="006F2BA6" w:rsidRDefault="00F826F3" w:rsidP="006F2BA6">
      <w:pPr>
        <w:spacing w:line="240" w:lineRule="auto"/>
        <w:ind w:firstLine="709"/>
        <w:jc w:val="both"/>
        <w:textAlignment w:val="auto"/>
        <w:rPr>
          <w:rFonts w:ascii="Times New Roman" w:hAnsi="Times New Roman"/>
          <w:kern w:val="2"/>
          <w:sz w:val="26"/>
          <w:szCs w:val="26"/>
        </w:rPr>
      </w:pPr>
      <w:r w:rsidRPr="006F2BA6">
        <w:rPr>
          <w:rFonts w:ascii="Times New Roman" w:hAnsi="Times New Roman" w:cs="Times New Roman"/>
          <w:b/>
          <w:bCs/>
          <w:sz w:val="26"/>
          <w:szCs w:val="26"/>
        </w:rPr>
        <w:t>Место выполнения работ</w:t>
      </w:r>
      <w:r w:rsidRPr="006F2BA6">
        <w:rPr>
          <w:rFonts w:ascii="Times New Roman" w:hAnsi="Times New Roman" w:cs="Times New Roman"/>
          <w:b/>
          <w:bCs/>
          <w:sz w:val="26"/>
          <w:szCs w:val="28"/>
        </w:rPr>
        <w:t>:</w:t>
      </w:r>
      <w:r w:rsidR="000F16D8" w:rsidRPr="006F2BA6">
        <w:rPr>
          <w:rFonts w:ascii="Times New Roman" w:hAnsi="Times New Roman"/>
          <w:kern w:val="2"/>
          <w:sz w:val="26"/>
          <w:szCs w:val="28"/>
        </w:rPr>
        <w:t xml:space="preserve"> </w:t>
      </w:r>
      <w:r w:rsidR="000F16D8" w:rsidRPr="006F2BA6">
        <w:rPr>
          <w:rFonts w:ascii="Times New Roman" w:hAnsi="Times New Roman"/>
          <w:kern w:val="2"/>
          <w:sz w:val="26"/>
          <w:szCs w:val="26"/>
        </w:rPr>
        <w:t>г. Москва и Московская область (доставить изделие до Получателя или осуществить передачу Изделия Получателю через пункт выдачи Изделия). В случае выбора Получателем способа получения Изделия через пункт выдачи Изделия: обеспечить передачу Изделия Получателям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 установить график работы пунктов выдачи Изделия, включая работу в один из выходных дней.</w:t>
      </w:r>
    </w:p>
    <w:p w:rsidR="000F16D8" w:rsidRPr="006F2BA6" w:rsidRDefault="000F16D8" w:rsidP="006F2BA6">
      <w:pPr>
        <w:spacing w:line="240" w:lineRule="auto"/>
        <w:ind w:firstLine="709"/>
        <w:jc w:val="both"/>
        <w:textAlignment w:val="auto"/>
        <w:rPr>
          <w:kern w:val="2"/>
          <w:sz w:val="26"/>
          <w:szCs w:val="26"/>
        </w:rPr>
      </w:pPr>
      <w:r w:rsidRPr="006F2BA6">
        <w:rPr>
          <w:rFonts w:ascii="Times New Roman" w:hAnsi="Times New Roman"/>
          <w:kern w:val="2"/>
          <w:sz w:val="26"/>
          <w:szCs w:val="26"/>
        </w:rPr>
        <w:t>Исполнитель обязан передать Изделие непосредственно Получателю.</w:t>
      </w:r>
    </w:p>
    <w:p w:rsidR="006F2BA6" w:rsidRDefault="006F2BA6" w:rsidP="006F2BA6">
      <w:pPr>
        <w:spacing w:line="240" w:lineRule="auto"/>
        <w:ind w:firstLine="709"/>
        <w:jc w:val="both"/>
        <w:textAlignment w:val="auto"/>
        <w:rPr>
          <w:rStyle w:val="11"/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F16D8" w:rsidRPr="006F2BA6" w:rsidRDefault="00F826F3" w:rsidP="006F2BA6">
      <w:pPr>
        <w:spacing w:line="240" w:lineRule="auto"/>
        <w:ind w:firstLine="709"/>
        <w:jc w:val="both"/>
        <w:textAlignment w:val="auto"/>
        <w:rPr>
          <w:rFonts w:ascii="Times New Roman" w:hAnsi="Times New Roman"/>
          <w:kern w:val="2"/>
          <w:sz w:val="26"/>
          <w:szCs w:val="26"/>
        </w:rPr>
      </w:pPr>
      <w:r w:rsidRPr="006F2BA6">
        <w:rPr>
          <w:rStyle w:val="11"/>
          <w:rFonts w:ascii="Times New Roman" w:eastAsia="Calibri" w:hAnsi="Times New Roman" w:cs="Times New Roman"/>
          <w:b/>
          <w:bCs/>
          <w:sz w:val="26"/>
          <w:szCs w:val="26"/>
        </w:rPr>
        <w:t xml:space="preserve">Порядок оплаты: </w:t>
      </w:r>
      <w:r w:rsidR="000F16D8" w:rsidRPr="006F2BA6">
        <w:rPr>
          <w:rFonts w:ascii="Times New Roman" w:hAnsi="Times New Roman"/>
          <w:kern w:val="2"/>
          <w:sz w:val="26"/>
          <w:szCs w:val="26"/>
        </w:rPr>
        <w:t>в течение 15 (рабочих) дней с момента выполнения работ в полном объеме, аванс не предусмотрен.</w:t>
      </w:r>
    </w:p>
    <w:p w:rsidR="00D17B09" w:rsidRPr="006F2BA6" w:rsidRDefault="00D17B09" w:rsidP="006F2BA6">
      <w:pPr>
        <w:pStyle w:val="aa"/>
        <w:spacing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5329E" w:rsidRPr="006F2BA6" w:rsidRDefault="008B1B88" w:rsidP="006F2BA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2BA6">
        <w:rPr>
          <w:rFonts w:ascii="Times New Roman" w:hAnsi="Times New Roman" w:cs="Times New Roman"/>
          <w:sz w:val="26"/>
          <w:szCs w:val="26"/>
        </w:rPr>
        <w:lastRenderedPageBreak/>
        <w:t>Описание</w:t>
      </w:r>
      <w:r w:rsidR="00653B83" w:rsidRPr="006F2BA6">
        <w:rPr>
          <w:rFonts w:ascii="Times New Roman" w:hAnsi="Times New Roman" w:cs="Times New Roman"/>
          <w:sz w:val="26"/>
          <w:szCs w:val="26"/>
        </w:rPr>
        <w:t xml:space="preserve">: </w:t>
      </w:r>
      <w:r w:rsidR="0015329E" w:rsidRPr="006F2BA6">
        <w:rPr>
          <w:rFonts w:ascii="Times New Roman" w:hAnsi="Times New Roman" w:cs="Times New Roman"/>
          <w:sz w:val="26"/>
          <w:szCs w:val="26"/>
        </w:rPr>
        <w:t xml:space="preserve">«На выполнение работ </w:t>
      </w:r>
      <w:r w:rsidR="0015329E" w:rsidRPr="006F2BA6">
        <w:rPr>
          <w:rStyle w:val="11"/>
          <w:rFonts w:ascii="Times New Roman" w:hAnsi="Times New Roman" w:cs="Times New Roman"/>
          <w:sz w:val="26"/>
          <w:szCs w:val="26"/>
        </w:rPr>
        <w:t xml:space="preserve">по изготовлению </w:t>
      </w:r>
      <w:r w:rsidR="00331A0A" w:rsidRPr="006F2BA6">
        <w:rPr>
          <w:rFonts w:ascii="Times New Roman" w:hAnsi="Times New Roman" w:cs="Times New Roman"/>
          <w:bCs/>
          <w:sz w:val="26"/>
          <w:szCs w:val="26"/>
        </w:rPr>
        <w:t xml:space="preserve">протеза </w:t>
      </w:r>
      <w:r w:rsidR="000F16D8" w:rsidRPr="006F2BA6">
        <w:rPr>
          <w:rFonts w:ascii="Times New Roman" w:hAnsi="Times New Roman" w:cs="Times New Roman"/>
          <w:bCs/>
          <w:sz w:val="26"/>
          <w:szCs w:val="26"/>
        </w:rPr>
        <w:t xml:space="preserve">предплечья с микропроцессорным управлением </w:t>
      </w:r>
      <w:r w:rsidR="0015329E" w:rsidRPr="006F2BA6">
        <w:rPr>
          <w:rStyle w:val="11"/>
          <w:rFonts w:ascii="Times New Roman" w:hAnsi="Times New Roman" w:cs="Times New Roman"/>
          <w:sz w:val="26"/>
          <w:szCs w:val="26"/>
        </w:rPr>
        <w:t>для</w:t>
      </w:r>
      <w:r w:rsidR="0015329E" w:rsidRPr="006F2BA6">
        <w:rPr>
          <w:rFonts w:ascii="Times New Roman" w:hAnsi="Times New Roman" w:cs="Times New Roman"/>
          <w:sz w:val="26"/>
          <w:szCs w:val="26"/>
        </w:rPr>
        <w:t xml:space="preserve"> обеспечения инвалид</w:t>
      </w:r>
      <w:r w:rsidR="000F16D8" w:rsidRPr="006F2BA6">
        <w:rPr>
          <w:rFonts w:ascii="Times New Roman" w:hAnsi="Times New Roman" w:cs="Times New Roman"/>
          <w:sz w:val="26"/>
          <w:szCs w:val="26"/>
        </w:rPr>
        <w:t>а</w:t>
      </w:r>
      <w:r w:rsidR="0015329E" w:rsidRPr="006F2BA6">
        <w:rPr>
          <w:rFonts w:ascii="Times New Roman" w:hAnsi="Times New Roman" w:cs="Times New Roman"/>
          <w:sz w:val="26"/>
          <w:szCs w:val="26"/>
        </w:rPr>
        <w:t xml:space="preserve"> в 202</w:t>
      </w:r>
      <w:r w:rsidR="002645C6" w:rsidRPr="006F2BA6">
        <w:rPr>
          <w:rFonts w:ascii="Times New Roman" w:hAnsi="Times New Roman" w:cs="Times New Roman"/>
          <w:sz w:val="26"/>
          <w:szCs w:val="26"/>
        </w:rPr>
        <w:t>1</w:t>
      </w:r>
      <w:r w:rsidR="0015329E" w:rsidRPr="006F2BA6">
        <w:rPr>
          <w:rFonts w:ascii="Times New Roman" w:hAnsi="Times New Roman" w:cs="Times New Roman"/>
          <w:sz w:val="26"/>
          <w:szCs w:val="26"/>
        </w:rPr>
        <w:t xml:space="preserve"> году».</w:t>
      </w:r>
    </w:p>
    <w:p w:rsidR="005426D4" w:rsidRPr="006F2BA6" w:rsidRDefault="005426D4" w:rsidP="006F2BA6">
      <w:pPr>
        <w:spacing w:line="240" w:lineRule="auto"/>
        <w:ind w:firstLine="709"/>
        <w:jc w:val="both"/>
        <w:rPr>
          <w:rStyle w:val="11"/>
          <w:rFonts w:ascii="Times New Roman" w:hAnsi="Times New Roman" w:cs="Times New Roman"/>
          <w:color w:val="000000"/>
          <w:sz w:val="26"/>
          <w:szCs w:val="26"/>
        </w:rPr>
      </w:pPr>
    </w:p>
    <w:p w:rsidR="005426D4" w:rsidRPr="006F2BA6" w:rsidRDefault="00214B83" w:rsidP="0034273E">
      <w:pPr>
        <w:spacing w:line="240" w:lineRule="auto"/>
        <w:jc w:val="center"/>
        <w:rPr>
          <w:rStyle w:val="11"/>
          <w:rFonts w:ascii="Times New Roman" w:hAnsi="Times New Roman"/>
          <w:b/>
          <w:sz w:val="26"/>
          <w:szCs w:val="27"/>
        </w:rPr>
      </w:pPr>
      <w:r w:rsidRPr="006F2BA6">
        <w:rPr>
          <w:rStyle w:val="11"/>
          <w:rFonts w:ascii="Times New Roman" w:hAnsi="Times New Roman"/>
          <w:b/>
          <w:sz w:val="26"/>
          <w:szCs w:val="27"/>
        </w:rPr>
        <w:t>Техническое описание</w:t>
      </w:r>
    </w:p>
    <w:p w:rsidR="000F16D8" w:rsidRPr="006F2BA6" w:rsidRDefault="00214B83" w:rsidP="006F2BA6">
      <w:pPr>
        <w:spacing w:line="240" w:lineRule="auto"/>
        <w:ind w:firstLine="709"/>
        <w:jc w:val="both"/>
        <w:rPr>
          <w:rStyle w:val="11"/>
          <w:rFonts w:ascii="Times New Roman" w:hAnsi="Times New Roman"/>
          <w:kern w:val="2"/>
          <w:sz w:val="26"/>
          <w:szCs w:val="26"/>
        </w:rPr>
      </w:pPr>
      <w:r w:rsidRPr="006F2BA6">
        <w:rPr>
          <w:rStyle w:val="11"/>
          <w:rFonts w:ascii="Times New Roman" w:hAnsi="Times New Roman"/>
          <w:b/>
          <w:kern w:val="2"/>
          <w:sz w:val="26"/>
          <w:szCs w:val="26"/>
        </w:rPr>
        <w:t xml:space="preserve">Протез предплечья с микропроцессорным управлением. </w:t>
      </w:r>
      <w:r w:rsidR="000F16D8" w:rsidRPr="006F2BA6">
        <w:rPr>
          <w:rStyle w:val="11"/>
          <w:rFonts w:ascii="Times New Roman" w:hAnsi="Times New Roman"/>
          <w:kern w:val="2"/>
          <w:sz w:val="26"/>
          <w:szCs w:val="26"/>
        </w:rPr>
        <w:t xml:space="preserve">Протез предназначен для компенсации врожденных и ампутационных дефектов предплечья, в том числе при длинной культе (после вычленения в лучезапястном суставе или наличии рудимента кисти), при сохранении подвижного локтевого сустава. </w:t>
      </w:r>
    </w:p>
    <w:p w:rsidR="000F16D8" w:rsidRPr="006F2BA6" w:rsidRDefault="000F16D8" w:rsidP="006F2BA6">
      <w:pPr>
        <w:spacing w:line="240" w:lineRule="auto"/>
        <w:ind w:firstLine="709"/>
        <w:jc w:val="both"/>
        <w:textAlignment w:val="auto"/>
        <w:rPr>
          <w:rStyle w:val="11"/>
          <w:rFonts w:ascii="Times New Roman" w:hAnsi="Times New Roman"/>
          <w:kern w:val="2"/>
          <w:sz w:val="26"/>
          <w:szCs w:val="26"/>
        </w:rPr>
      </w:pPr>
      <w:r w:rsidRPr="006F2BA6">
        <w:rPr>
          <w:rStyle w:val="11"/>
          <w:rFonts w:ascii="Times New Roman" w:hAnsi="Times New Roman"/>
          <w:kern w:val="2"/>
          <w:sz w:val="26"/>
          <w:szCs w:val="26"/>
        </w:rPr>
        <w:t xml:space="preserve">Протез должен состоять из кисти с электромеханическим приводом, гильзы предплечья, механизма ротации кисти, ЭМГ-датчиков, аккумулятора, зарядного устройства, </w:t>
      </w:r>
      <w:proofErr w:type="spellStart"/>
      <w:r w:rsidRPr="006F2BA6">
        <w:rPr>
          <w:rStyle w:val="11"/>
          <w:rFonts w:ascii="Times New Roman" w:hAnsi="Times New Roman"/>
          <w:kern w:val="2"/>
          <w:sz w:val="26"/>
          <w:szCs w:val="26"/>
        </w:rPr>
        <w:t>электрокабелей</w:t>
      </w:r>
      <w:proofErr w:type="spellEnd"/>
      <w:r w:rsidRPr="006F2BA6">
        <w:rPr>
          <w:rStyle w:val="11"/>
          <w:rFonts w:ascii="Times New Roman" w:hAnsi="Times New Roman"/>
          <w:kern w:val="2"/>
          <w:sz w:val="26"/>
          <w:szCs w:val="26"/>
        </w:rPr>
        <w:t xml:space="preserve"> и косметической оболочки (опционально).</w:t>
      </w:r>
    </w:p>
    <w:p w:rsidR="000F16D8" w:rsidRPr="006F2BA6" w:rsidRDefault="000F16D8" w:rsidP="006F2BA6">
      <w:pPr>
        <w:spacing w:line="240" w:lineRule="auto"/>
        <w:ind w:firstLine="709"/>
        <w:jc w:val="both"/>
        <w:textAlignment w:val="auto"/>
        <w:rPr>
          <w:rStyle w:val="11"/>
          <w:rFonts w:ascii="Times New Roman" w:hAnsi="Times New Roman"/>
          <w:kern w:val="2"/>
          <w:sz w:val="26"/>
          <w:szCs w:val="26"/>
        </w:rPr>
      </w:pPr>
      <w:proofErr w:type="spellStart"/>
      <w:r w:rsidRPr="006F2BA6">
        <w:rPr>
          <w:rStyle w:val="11"/>
          <w:rFonts w:ascii="Times New Roman" w:hAnsi="Times New Roman"/>
          <w:kern w:val="2"/>
          <w:sz w:val="26"/>
          <w:szCs w:val="26"/>
        </w:rPr>
        <w:t>Схват</w:t>
      </w:r>
      <w:proofErr w:type="spellEnd"/>
      <w:r w:rsidRPr="006F2BA6">
        <w:rPr>
          <w:rStyle w:val="11"/>
          <w:rFonts w:ascii="Times New Roman" w:hAnsi="Times New Roman"/>
          <w:kern w:val="2"/>
          <w:sz w:val="26"/>
          <w:szCs w:val="26"/>
        </w:rPr>
        <w:t xml:space="preserve"> и раскрытие должны быть активные, обеспечиваться сведением/раскрытием первого пальца и остальных 4-х пальцев друг к другу, посредством работы в модуле кисти электродвигателя. Ладонь и кончики пальцев должны быть оснащены противоскользящими силиконовыми накладками.</w:t>
      </w:r>
    </w:p>
    <w:p w:rsidR="000F16D8" w:rsidRPr="006F2BA6" w:rsidRDefault="000F16D8" w:rsidP="006F2BA6">
      <w:pPr>
        <w:spacing w:line="240" w:lineRule="auto"/>
        <w:ind w:firstLine="709"/>
        <w:jc w:val="both"/>
        <w:textAlignment w:val="auto"/>
        <w:rPr>
          <w:rStyle w:val="11"/>
          <w:rFonts w:ascii="Times New Roman" w:hAnsi="Times New Roman"/>
          <w:kern w:val="2"/>
          <w:sz w:val="26"/>
          <w:szCs w:val="26"/>
        </w:rPr>
      </w:pPr>
      <w:r w:rsidRPr="006F2BA6">
        <w:rPr>
          <w:rStyle w:val="11"/>
          <w:rFonts w:ascii="Times New Roman" w:hAnsi="Times New Roman"/>
          <w:kern w:val="2"/>
          <w:sz w:val="26"/>
          <w:szCs w:val="26"/>
        </w:rPr>
        <w:t xml:space="preserve">Управление протезом должно осуществляться за счет регистрации на поверхности кожи культи </w:t>
      </w:r>
      <w:proofErr w:type="spellStart"/>
      <w:r w:rsidRPr="006F2BA6">
        <w:rPr>
          <w:rStyle w:val="11"/>
          <w:rFonts w:ascii="Times New Roman" w:hAnsi="Times New Roman"/>
          <w:kern w:val="2"/>
          <w:sz w:val="26"/>
          <w:szCs w:val="26"/>
        </w:rPr>
        <w:t>электромиографического</w:t>
      </w:r>
      <w:proofErr w:type="spellEnd"/>
      <w:r w:rsidRPr="006F2BA6">
        <w:rPr>
          <w:rStyle w:val="11"/>
          <w:rFonts w:ascii="Times New Roman" w:hAnsi="Times New Roman"/>
          <w:kern w:val="2"/>
          <w:sz w:val="26"/>
          <w:szCs w:val="26"/>
        </w:rPr>
        <w:t xml:space="preserve"> сигнала посредством </w:t>
      </w:r>
      <w:proofErr w:type="spellStart"/>
      <w:r w:rsidRPr="006F2BA6">
        <w:rPr>
          <w:rStyle w:val="11"/>
          <w:rFonts w:ascii="Times New Roman" w:hAnsi="Times New Roman"/>
          <w:kern w:val="2"/>
          <w:sz w:val="26"/>
          <w:szCs w:val="26"/>
        </w:rPr>
        <w:t>миодатчиков</w:t>
      </w:r>
      <w:proofErr w:type="spellEnd"/>
      <w:r w:rsidRPr="006F2BA6">
        <w:rPr>
          <w:rStyle w:val="11"/>
          <w:rFonts w:ascii="Times New Roman" w:hAnsi="Times New Roman"/>
          <w:kern w:val="2"/>
          <w:sz w:val="26"/>
          <w:szCs w:val="26"/>
        </w:rPr>
        <w:t>, зафиксированных во внутренней гильзе.</w:t>
      </w:r>
    </w:p>
    <w:p w:rsidR="000F16D8" w:rsidRPr="006F2BA6" w:rsidRDefault="000F16D8" w:rsidP="006F2BA6">
      <w:pPr>
        <w:spacing w:line="240" w:lineRule="auto"/>
        <w:ind w:firstLine="709"/>
        <w:jc w:val="both"/>
        <w:textAlignment w:val="auto"/>
        <w:rPr>
          <w:rStyle w:val="11"/>
          <w:rFonts w:ascii="Times New Roman" w:hAnsi="Times New Roman"/>
          <w:kern w:val="2"/>
          <w:sz w:val="26"/>
          <w:szCs w:val="26"/>
        </w:rPr>
      </w:pPr>
      <w:r w:rsidRPr="006F2BA6">
        <w:rPr>
          <w:rStyle w:val="11"/>
          <w:rFonts w:ascii="Times New Roman" w:hAnsi="Times New Roman"/>
          <w:kern w:val="2"/>
          <w:sz w:val="26"/>
          <w:szCs w:val="26"/>
        </w:rPr>
        <w:t xml:space="preserve">Управление скоростью и силой </w:t>
      </w:r>
      <w:proofErr w:type="spellStart"/>
      <w:r w:rsidRPr="006F2BA6">
        <w:rPr>
          <w:rStyle w:val="11"/>
          <w:rFonts w:ascii="Times New Roman" w:hAnsi="Times New Roman"/>
          <w:kern w:val="2"/>
          <w:sz w:val="26"/>
          <w:szCs w:val="26"/>
        </w:rPr>
        <w:t>схвата</w:t>
      </w:r>
      <w:proofErr w:type="spellEnd"/>
      <w:r w:rsidRPr="006F2BA6">
        <w:rPr>
          <w:rStyle w:val="11"/>
          <w:rFonts w:ascii="Times New Roman" w:hAnsi="Times New Roman"/>
          <w:kern w:val="2"/>
          <w:sz w:val="26"/>
          <w:szCs w:val="26"/>
        </w:rPr>
        <w:t xml:space="preserve"> должно осуществляться пропорционально силе напряжения </w:t>
      </w:r>
      <w:proofErr w:type="spellStart"/>
      <w:r w:rsidRPr="006F2BA6">
        <w:rPr>
          <w:rStyle w:val="11"/>
          <w:rFonts w:ascii="Times New Roman" w:hAnsi="Times New Roman"/>
          <w:kern w:val="2"/>
          <w:sz w:val="26"/>
          <w:szCs w:val="26"/>
        </w:rPr>
        <w:t>мыщц</w:t>
      </w:r>
      <w:proofErr w:type="spellEnd"/>
      <w:r w:rsidRPr="006F2BA6">
        <w:rPr>
          <w:rStyle w:val="11"/>
          <w:rFonts w:ascii="Times New Roman" w:hAnsi="Times New Roman"/>
          <w:kern w:val="2"/>
          <w:sz w:val="26"/>
          <w:szCs w:val="26"/>
        </w:rPr>
        <w:t xml:space="preserve"> культи, что позволяет брать хрупкие предметы.</w:t>
      </w:r>
    </w:p>
    <w:p w:rsidR="000F16D8" w:rsidRPr="006F2BA6" w:rsidRDefault="000F16D8" w:rsidP="006F2BA6">
      <w:pPr>
        <w:spacing w:line="240" w:lineRule="auto"/>
        <w:ind w:firstLine="709"/>
        <w:jc w:val="both"/>
        <w:textAlignment w:val="auto"/>
        <w:rPr>
          <w:rStyle w:val="11"/>
          <w:rFonts w:ascii="Times New Roman" w:hAnsi="Times New Roman"/>
          <w:kern w:val="2"/>
          <w:sz w:val="26"/>
          <w:szCs w:val="26"/>
        </w:rPr>
      </w:pPr>
      <w:r w:rsidRPr="006F2BA6">
        <w:rPr>
          <w:rStyle w:val="11"/>
          <w:rFonts w:ascii="Times New Roman" w:hAnsi="Times New Roman"/>
          <w:kern w:val="2"/>
          <w:sz w:val="26"/>
          <w:szCs w:val="26"/>
        </w:rPr>
        <w:t>Управление протезом – одно/двухканальное.</w:t>
      </w:r>
    </w:p>
    <w:p w:rsidR="000F16D8" w:rsidRPr="006F2BA6" w:rsidRDefault="000F16D8" w:rsidP="006F2BA6">
      <w:pPr>
        <w:spacing w:line="240" w:lineRule="auto"/>
        <w:ind w:firstLine="709"/>
        <w:jc w:val="both"/>
        <w:textAlignment w:val="auto"/>
        <w:rPr>
          <w:rStyle w:val="11"/>
          <w:rFonts w:ascii="Times New Roman" w:hAnsi="Times New Roman"/>
          <w:kern w:val="2"/>
          <w:sz w:val="26"/>
          <w:szCs w:val="26"/>
        </w:rPr>
      </w:pPr>
      <w:r w:rsidRPr="006F2BA6">
        <w:rPr>
          <w:rStyle w:val="11"/>
          <w:rFonts w:ascii="Times New Roman" w:hAnsi="Times New Roman"/>
          <w:kern w:val="2"/>
          <w:sz w:val="26"/>
          <w:szCs w:val="26"/>
        </w:rPr>
        <w:t xml:space="preserve">Внешняя гильза должна быть изготовлена по индивидуальному гипсовому слепку методом вакуумной </w:t>
      </w:r>
      <w:proofErr w:type="spellStart"/>
      <w:r w:rsidRPr="006F2BA6">
        <w:rPr>
          <w:rStyle w:val="11"/>
          <w:rFonts w:ascii="Times New Roman" w:hAnsi="Times New Roman"/>
          <w:kern w:val="2"/>
          <w:sz w:val="26"/>
          <w:szCs w:val="26"/>
        </w:rPr>
        <w:t>инфузии</w:t>
      </w:r>
      <w:proofErr w:type="spellEnd"/>
      <w:r w:rsidRPr="006F2BA6">
        <w:rPr>
          <w:rStyle w:val="11"/>
          <w:rFonts w:ascii="Times New Roman" w:hAnsi="Times New Roman"/>
          <w:kern w:val="2"/>
          <w:sz w:val="26"/>
          <w:szCs w:val="26"/>
        </w:rPr>
        <w:t xml:space="preserve"> из слоистых композиционных материалов на основе акриловых смол с угле- и стекловолоконным наполнением. </w:t>
      </w:r>
    </w:p>
    <w:p w:rsidR="000F16D8" w:rsidRPr="006F2BA6" w:rsidRDefault="000F16D8" w:rsidP="006F2BA6">
      <w:pPr>
        <w:spacing w:line="240" w:lineRule="auto"/>
        <w:ind w:firstLine="709"/>
        <w:jc w:val="both"/>
        <w:textAlignment w:val="auto"/>
        <w:rPr>
          <w:rStyle w:val="11"/>
          <w:rFonts w:ascii="Times New Roman" w:hAnsi="Times New Roman"/>
          <w:kern w:val="2"/>
          <w:sz w:val="26"/>
          <w:szCs w:val="26"/>
        </w:rPr>
      </w:pPr>
      <w:r w:rsidRPr="006F2BA6">
        <w:rPr>
          <w:rStyle w:val="11"/>
          <w:rFonts w:ascii="Times New Roman" w:hAnsi="Times New Roman"/>
          <w:kern w:val="2"/>
          <w:sz w:val="26"/>
          <w:szCs w:val="26"/>
        </w:rPr>
        <w:t>Приемная гильза должна быть изготовлена из мягких смол (</w:t>
      </w:r>
      <w:proofErr w:type="spellStart"/>
      <w:r w:rsidRPr="006F2BA6">
        <w:rPr>
          <w:rStyle w:val="11"/>
          <w:rFonts w:ascii="Times New Roman" w:hAnsi="Times New Roman"/>
          <w:kern w:val="2"/>
          <w:sz w:val="26"/>
          <w:szCs w:val="26"/>
        </w:rPr>
        <w:t>термолина</w:t>
      </w:r>
      <w:proofErr w:type="spellEnd"/>
      <w:r w:rsidRPr="006F2BA6">
        <w:rPr>
          <w:rStyle w:val="11"/>
          <w:rFonts w:ascii="Times New Roman" w:hAnsi="Times New Roman"/>
          <w:kern w:val="2"/>
          <w:sz w:val="26"/>
          <w:szCs w:val="26"/>
        </w:rPr>
        <w:t>) или силикона.</w:t>
      </w:r>
    </w:p>
    <w:p w:rsidR="000F16D8" w:rsidRPr="006F2BA6" w:rsidRDefault="000F16D8" w:rsidP="006F2BA6">
      <w:pPr>
        <w:spacing w:line="240" w:lineRule="auto"/>
        <w:ind w:firstLine="709"/>
        <w:jc w:val="both"/>
        <w:textAlignment w:val="auto"/>
        <w:rPr>
          <w:rStyle w:val="11"/>
          <w:rFonts w:ascii="Times New Roman" w:hAnsi="Times New Roman"/>
          <w:kern w:val="2"/>
          <w:sz w:val="26"/>
        </w:rPr>
      </w:pPr>
      <w:r w:rsidRPr="006F2BA6">
        <w:rPr>
          <w:rStyle w:val="11"/>
          <w:rFonts w:ascii="Times New Roman" w:hAnsi="Times New Roman"/>
          <w:kern w:val="2"/>
          <w:sz w:val="26"/>
          <w:szCs w:val="26"/>
        </w:rPr>
        <w:t>Удержание протеза на культе должно осуществляться за счет мягких тканей и формы культи</w:t>
      </w:r>
      <w:r w:rsidRPr="006F2BA6">
        <w:rPr>
          <w:rStyle w:val="11"/>
          <w:rFonts w:ascii="Times New Roman" w:hAnsi="Times New Roman"/>
          <w:kern w:val="2"/>
          <w:sz w:val="26"/>
        </w:rPr>
        <w:t>.</w:t>
      </w:r>
    </w:p>
    <w:p w:rsidR="005426D4" w:rsidRPr="006F2BA6" w:rsidRDefault="005426D4" w:rsidP="006F2BA6">
      <w:pPr>
        <w:spacing w:line="240" w:lineRule="auto"/>
        <w:ind w:firstLine="709"/>
        <w:jc w:val="both"/>
        <w:rPr>
          <w:rStyle w:val="11"/>
          <w:rFonts w:ascii="Times New Roman" w:hAnsi="Times New Roman"/>
          <w:b/>
          <w:sz w:val="26"/>
          <w:szCs w:val="27"/>
        </w:rPr>
      </w:pPr>
      <w:r w:rsidRPr="006F2BA6">
        <w:rPr>
          <w:rStyle w:val="11"/>
          <w:rFonts w:ascii="Times New Roman" w:hAnsi="Times New Roman"/>
          <w:b/>
          <w:sz w:val="26"/>
          <w:szCs w:val="27"/>
        </w:rPr>
        <w:t xml:space="preserve">Количество: </w:t>
      </w:r>
      <w:r w:rsidR="000F16D8" w:rsidRPr="006F2BA6">
        <w:rPr>
          <w:rStyle w:val="11"/>
          <w:rFonts w:ascii="Times New Roman" w:hAnsi="Times New Roman"/>
          <w:b/>
          <w:sz w:val="26"/>
          <w:szCs w:val="27"/>
        </w:rPr>
        <w:t>2</w:t>
      </w:r>
      <w:r w:rsidRPr="006F2BA6">
        <w:rPr>
          <w:rStyle w:val="11"/>
          <w:rFonts w:ascii="Times New Roman" w:hAnsi="Times New Roman"/>
          <w:b/>
          <w:sz w:val="26"/>
          <w:szCs w:val="27"/>
        </w:rPr>
        <w:t xml:space="preserve"> шт.</w:t>
      </w:r>
    </w:p>
    <w:p w:rsidR="00040877" w:rsidRPr="006F2BA6" w:rsidRDefault="00040877" w:rsidP="006F2BA6">
      <w:pPr>
        <w:spacing w:line="240" w:lineRule="auto"/>
        <w:ind w:firstLine="709"/>
        <w:jc w:val="both"/>
        <w:rPr>
          <w:rStyle w:val="11"/>
          <w:rFonts w:ascii="Times New Roman" w:hAnsi="Times New Roman" w:cs="Times New Roman"/>
          <w:b/>
          <w:bCs/>
          <w:sz w:val="26"/>
          <w:szCs w:val="28"/>
          <w:lang w:val="en-US"/>
        </w:rPr>
      </w:pPr>
    </w:p>
    <w:p w:rsidR="00D63F30" w:rsidRPr="006F2BA6" w:rsidRDefault="00D63F30" w:rsidP="006F2BA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2BA6">
        <w:rPr>
          <w:rFonts w:ascii="Times New Roman" w:hAnsi="Times New Roman"/>
          <w:b/>
          <w:bCs/>
          <w:sz w:val="26"/>
          <w:szCs w:val="28"/>
        </w:rPr>
        <w:t>Требования к безопасности работ:</w:t>
      </w:r>
      <w:r w:rsidRPr="006F2BA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F2BA6">
        <w:rPr>
          <w:rFonts w:ascii="Times New Roman" w:hAnsi="Times New Roman" w:cs="Times New Roman"/>
          <w:sz w:val="26"/>
          <w:szCs w:val="26"/>
        </w:rPr>
        <w:t>регистрационное удостоверение и (или) действующая декларация о соответствии или сертификат соответствия поставляемого Товара, либо иные документы, свидетельствующие о качестве и безопасности Товара, в случае, если на поставляемый товар в соответствии с законодательством Российской Федерации необходимо наличие указанных документов.</w:t>
      </w:r>
    </w:p>
    <w:p w:rsidR="000B2BC4" w:rsidRPr="006F2BA6" w:rsidRDefault="000B2BC4" w:rsidP="006F2BA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6F2BA6">
        <w:rPr>
          <w:rFonts w:ascii="Times New Roman" w:hAnsi="Times New Roman" w:cs="Times New Roman"/>
          <w:sz w:val="26"/>
          <w:szCs w:val="28"/>
        </w:rPr>
        <w:t>Документы на соответствие</w:t>
      </w:r>
      <w:proofErr w:type="gramEnd"/>
      <w:r w:rsidRPr="006F2BA6">
        <w:rPr>
          <w:rFonts w:ascii="Times New Roman" w:hAnsi="Times New Roman" w:cs="Times New Roman"/>
          <w:sz w:val="26"/>
          <w:szCs w:val="28"/>
        </w:rPr>
        <w:t xml:space="preserve"> которым проводится обязательное подтверждение соответствия:</w:t>
      </w:r>
    </w:p>
    <w:p w:rsidR="000B2BC4" w:rsidRPr="006F2BA6" w:rsidRDefault="000B2BC4" w:rsidP="006F2BA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F2BA6">
        <w:rPr>
          <w:rFonts w:ascii="Times New Roman" w:hAnsi="Times New Roman" w:cs="Times New Roman"/>
          <w:sz w:val="26"/>
          <w:szCs w:val="28"/>
        </w:rPr>
        <w:t>- ГОСТ ISO 10993-1-2011 - Изделия медицинские. Оценка биологического действия медицинских изделий. Часть 1. Оценка и исследования.</w:t>
      </w:r>
    </w:p>
    <w:p w:rsidR="000B2BC4" w:rsidRPr="006F2BA6" w:rsidRDefault="000B2BC4" w:rsidP="006F2BA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F2BA6">
        <w:rPr>
          <w:rFonts w:ascii="Times New Roman" w:hAnsi="Times New Roman" w:cs="Times New Roman"/>
          <w:sz w:val="26"/>
          <w:szCs w:val="28"/>
        </w:rPr>
        <w:t xml:space="preserve">- ГОСТ ISO 10993-5-2011 - Изделия медицинские. Оценка биологического </w:t>
      </w:r>
      <w:r w:rsidRPr="006F2BA6">
        <w:rPr>
          <w:rFonts w:ascii="Times New Roman" w:hAnsi="Times New Roman" w:cs="Times New Roman"/>
          <w:sz w:val="26"/>
          <w:szCs w:val="28"/>
        </w:rPr>
        <w:lastRenderedPageBreak/>
        <w:t xml:space="preserve">действия медицинских изделий. Часть 5. Исследования на </w:t>
      </w:r>
      <w:proofErr w:type="spellStart"/>
      <w:r w:rsidRPr="006F2BA6">
        <w:rPr>
          <w:rFonts w:ascii="Times New Roman" w:hAnsi="Times New Roman" w:cs="Times New Roman"/>
          <w:sz w:val="26"/>
          <w:szCs w:val="28"/>
        </w:rPr>
        <w:t>цитотоксичность</w:t>
      </w:r>
      <w:proofErr w:type="spellEnd"/>
      <w:r w:rsidRPr="006F2BA6">
        <w:rPr>
          <w:rFonts w:ascii="Times New Roman" w:hAnsi="Times New Roman" w:cs="Times New Roman"/>
          <w:sz w:val="26"/>
          <w:szCs w:val="28"/>
        </w:rPr>
        <w:t xml:space="preserve">: методы </w:t>
      </w:r>
      <w:proofErr w:type="spellStart"/>
      <w:r w:rsidRPr="006F2BA6">
        <w:rPr>
          <w:rFonts w:ascii="Times New Roman" w:hAnsi="Times New Roman" w:cs="Times New Roman"/>
          <w:sz w:val="26"/>
          <w:szCs w:val="28"/>
        </w:rPr>
        <w:t>in</w:t>
      </w:r>
      <w:proofErr w:type="spellEnd"/>
      <w:r w:rsidRPr="006F2BA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6F2BA6">
        <w:rPr>
          <w:rFonts w:ascii="Times New Roman" w:hAnsi="Times New Roman" w:cs="Times New Roman"/>
          <w:sz w:val="26"/>
          <w:szCs w:val="28"/>
        </w:rPr>
        <w:t>vitro</w:t>
      </w:r>
      <w:proofErr w:type="spellEnd"/>
      <w:r w:rsidRPr="006F2BA6">
        <w:rPr>
          <w:rFonts w:ascii="Times New Roman" w:hAnsi="Times New Roman" w:cs="Times New Roman"/>
          <w:sz w:val="26"/>
          <w:szCs w:val="28"/>
        </w:rPr>
        <w:t>.</w:t>
      </w:r>
    </w:p>
    <w:p w:rsidR="000B2BC4" w:rsidRPr="006F2BA6" w:rsidRDefault="000B2BC4" w:rsidP="006F2BA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F2BA6">
        <w:rPr>
          <w:rFonts w:ascii="Times New Roman" w:hAnsi="Times New Roman" w:cs="Times New Roman"/>
          <w:sz w:val="26"/>
          <w:szCs w:val="28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0B2BC4" w:rsidRPr="006F2BA6" w:rsidRDefault="000B2BC4" w:rsidP="006F2BA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F2BA6">
        <w:rPr>
          <w:rFonts w:ascii="Times New Roman" w:hAnsi="Times New Roman" w:cs="Times New Roman"/>
          <w:sz w:val="26"/>
          <w:szCs w:val="28"/>
        </w:rPr>
        <w:t>- ГОСТ Р 52770-20</w:t>
      </w:r>
      <w:r w:rsidR="00D5087B" w:rsidRPr="006F2BA6">
        <w:rPr>
          <w:rFonts w:ascii="Times New Roman" w:hAnsi="Times New Roman" w:cs="Times New Roman"/>
          <w:sz w:val="26"/>
          <w:szCs w:val="28"/>
        </w:rPr>
        <w:t>16</w:t>
      </w:r>
      <w:r w:rsidRPr="006F2BA6">
        <w:rPr>
          <w:rFonts w:ascii="Times New Roman" w:hAnsi="Times New Roman" w:cs="Times New Roman"/>
          <w:sz w:val="26"/>
          <w:szCs w:val="28"/>
        </w:rPr>
        <w:t xml:space="preserve"> - Изделия медицинские. Требования безопасности. Методы санитарно-химических и токсикологических испытаний.</w:t>
      </w:r>
    </w:p>
    <w:p w:rsidR="000B2BC4" w:rsidRPr="006F2BA6" w:rsidRDefault="000B2BC4" w:rsidP="006F2BA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F2BA6">
        <w:rPr>
          <w:rFonts w:ascii="Times New Roman" w:hAnsi="Times New Roman" w:cs="Times New Roman"/>
          <w:sz w:val="26"/>
          <w:szCs w:val="28"/>
        </w:rPr>
        <w:t>- ГОСТ Р 51632-2014 -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F826F3" w:rsidRPr="006F2BA6" w:rsidRDefault="000B2BC4" w:rsidP="006F2BA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F2BA6">
        <w:rPr>
          <w:rFonts w:ascii="Times New Roman" w:hAnsi="Times New Roman" w:cs="Times New Roman"/>
          <w:sz w:val="26"/>
          <w:szCs w:val="28"/>
        </w:rPr>
        <w:t xml:space="preserve">- ГОСТ Р ИСО 22523-2007 - Протезы конечностей и </w:t>
      </w:r>
      <w:proofErr w:type="spellStart"/>
      <w:r w:rsidRPr="006F2BA6">
        <w:rPr>
          <w:rFonts w:ascii="Times New Roman" w:hAnsi="Times New Roman" w:cs="Times New Roman"/>
          <w:sz w:val="26"/>
          <w:szCs w:val="28"/>
        </w:rPr>
        <w:t>ортезы</w:t>
      </w:r>
      <w:proofErr w:type="spellEnd"/>
      <w:r w:rsidRPr="006F2BA6">
        <w:rPr>
          <w:rFonts w:ascii="Times New Roman" w:hAnsi="Times New Roman" w:cs="Times New Roman"/>
          <w:sz w:val="26"/>
          <w:szCs w:val="28"/>
        </w:rPr>
        <w:t xml:space="preserve"> наружные. Требования и методы испытаний.</w:t>
      </w:r>
    </w:p>
    <w:p w:rsidR="000B2BC4" w:rsidRPr="006F2BA6" w:rsidRDefault="000B2BC4" w:rsidP="006F2BA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F2BA6">
        <w:rPr>
          <w:rFonts w:ascii="Times New Roman" w:hAnsi="Times New Roman" w:cs="Times New Roman"/>
          <w:sz w:val="26"/>
          <w:szCs w:val="28"/>
        </w:rPr>
        <w:t>Документы по стандартизации, применимые к данному ТСР:</w:t>
      </w:r>
    </w:p>
    <w:p w:rsidR="000B2BC4" w:rsidRPr="006F2BA6" w:rsidRDefault="000B2BC4" w:rsidP="006F2BA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F2BA6">
        <w:rPr>
          <w:rFonts w:ascii="Times New Roman" w:hAnsi="Times New Roman" w:cs="Times New Roman"/>
          <w:sz w:val="26"/>
          <w:szCs w:val="28"/>
        </w:rPr>
        <w:t>- ГОСТ ISO 10993-1-2011 - Изделия медицинские. Оценка биологического действия медицинских изделий. Часть 1. Оценка и исследования.</w:t>
      </w:r>
    </w:p>
    <w:p w:rsidR="000B2BC4" w:rsidRPr="006F2BA6" w:rsidRDefault="000B2BC4" w:rsidP="006F2BA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F2BA6">
        <w:rPr>
          <w:rFonts w:ascii="Times New Roman" w:hAnsi="Times New Roman" w:cs="Times New Roman"/>
          <w:sz w:val="26"/>
          <w:szCs w:val="28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6F2BA6">
        <w:rPr>
          <w:rFonts w:ascii="Times New Roman" w:hAnsi="Times New Roman" w:cs="Times New Roman"/>
          <w:sz w:val="26"/>
          <w:szCs w:val="28"/>
        </w:rPr>
        <w:t>цитотоксичность</w:t>
      </w:r>
      <w:proofErr w:type="spellEnd"/>
      <w:r w:rsidRPr="006F2BA6">
        <w:rPr>
          <w:rFonts w:ascii="Times New Roman" w:hAnsi="Times New Roman" w:cs="Times New Roman"/>
          <w:sz w:val="26"/>
          <w:szCs w:val="28"/>
        </w:rPr>
        <w:t xml:space="preserve">: методы </w:t>
      </w:r>
      <w:proofErr w:type="spellStart"/>
      <w:r w:rsidRPr="006F2BA6">
        <w:rPr>
          <w:rFonts w:ascii="Times New Roman" w:hAnsi="Times New Roman" w:cs="Times New Roman"/>
          <w:sz w:val="26"/>
          <w:szCs w:val="28"/>
        </w:rPr>
        <w:t>in</w:t>
      </w:r>
      <w:proofErr w:type="spellEnd"/>
      <w:r w:rsidRPr="006F2BA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6F2BA6">
        <w:rPr>
          <w:rFonts w:ascii="Times New Roman" w:hAnsi="Times New Roman" w:cs="Times New Roman"/>
          <w:sz w:val="26"/>
          <w:szCs w:val="28"/>
        </w:rPr>
        <w:t>vitro</w:t>
      </w:r>
      <w:proofErr w:type="spellEnd"/>
      <w:r w:rsidRPr="006F2BA6">
        <w:rPr>
          <w:rFonts w:ascii="Times New Roman" w:hAnsi="Times New Roman" w:cs="Times New Roman"/>
          <w:sz w:val="26"/>
          <w:szCs w:val="28"/>
        </w:rPr>
        <w:t>.</w:t>
      </w:r>
    </w:p>
    <w:p w:rsidR="000B2BC4" w:rsidRPr="006F2BA6" w:rsidRDefault="000B2BC4" w:rsidP="006F2BA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F2BA6">
        <w:rPr>
          <w:rFonts w:ascii="Times New Roman" w:hAnsi="Times New Roman" w:cs="Times New Roman"/>
          <w:sz w:val="26"/>
          <w:szCs w:val="28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0B2BC4" w:rsidRPr="006F2BA6" w:rsidRDefault="000B2BC4" w:rsidP="006F2BA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F2BA6">
        <w:rPr>
          <w:rFonts w:ascii="Times New Roman" w:hAnsi="Times New Roman" w:cs="Times New Roman"/>
          <w:sz w:val="26"/>
          <w:szCs w:val="28"/>
        </w:rPr>
        <w:t>- ГОСТ Р 52770-20</w:t>
      </w:r>
      <w:r w:rsidR="00D5087B" w:rsidRPr="006F2BA6">
        <w:rPr>
          <w:rFonts w:ascii="Times New Roman" w:hAnsi="Times New Roman" w:cs="Times New Roman"/>
          <w:sz w:val="26"/>
          <w:szCs w:val="28"/>
        </w:rPr>
        <w:t>16</w:t>
      </w:r>
      <w:r w:rsidRPr="006F2BA6">
        <w:rPr>
          <w:rFonts w:ascii="Times New Roman" w:hAnsi="Times New Roman" w:cs="Times New Roman"/>
          <w:sz w:val="26"/>
          <w:szCs w:val="28"/>
        </w:rPr>
        <w:t xml:space="preserve"> - Изделия медицинские. Требования безопасности. Методы санитарно-химических и токсикологических испытаний.</w:t>
      </w:r>
    </w:p>
    <w:p w:rsidR="000B2BC4" w:rsidRPr="006F2BA6" w:rsidRDefault="000B2BC4" w:rsidP="006F2BA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F2BA6">
        <w:rPr>
          <w:rFonts w:ascii="Times New Roman" w:hAnsi="Times New Roman" w:cs="Times New Roman"/>
          <w:sz w:val="26"/>
          <w:szCs w:val="28"/>
        </w:rPr>
        <w:t>- ГОСТ Р 51632-2014 -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0B2BC4" w:rsidRPr="006F2BA6" w:rsidRDefault="000B2BC4" w:rsidP="006F2BA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F2BA6">
        <w:rPr>
          <w:rFonts w:ascii="Times New Roman" w:hAnsi="Times New Roman" w:cs="Times New Roman"/>
          <w:sz w:val="26"/>
          <w:szCs w:val="28"/>
        </w:rPr>
        <w:t xml:space="preserve">- ГОСТ Р ИСО 22523-2007 - Протезы конечностей и </w:t>
      </w:r>
      <w:proofErr w:type="spellStart"/>
      <w:r w:rsidRPr="006F2BA6">
        <w:rPr>
          <w:rFonts w:ascii="Times New Roman" w:hAnsi="Times New Roman" w:cs="Times New Roman"/>
          <w:sz w:val="26"/>
          <w:szCs w:val="28"/>
        </w:rPr>
        <w:t>ортезы</w:t>
      </w:r>
      <w:proofErr w:type="spellEnd"/>
      <w:r w:rsidRPr="006F2BA6">
        <w:rPr>
          <w:rFonts w:ascii="Times New Roman" w:hAnsi="Times New Roman" w:cs="Times New Roman"/>
          <w:sz w:val="26"/>
          <w:szCs w:val="28"/>
        </w:rPr>
        <w:t xml:space="preserve"> наружные. Требования и методы испытаний.</w:t>
      </w:r>
    </w:p>
    <w:p w:rsidR="00C3402A" w:rsidRPr="006F2BA6" w:rsidRDefault="00C3402A" w:rsidP="006F2BA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F826F3" w:rsidRPr="006F2BA6" w:rsidRDefault="00F826F3" w:rsidP="006F2BA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F2BA6">
        <w:rPr>
          <w:rStyle w:val="11"/>
          <w:rFonts w:ascii="Times New Roman" w:hAnsi="Times New Roman" w:cs="Times New Roman"/>
          <w:b/>
          <w:bCs/>
          <w:color w:val="000000"/>
          <w:sz w:val="26"/>
          <w:szCs w:val="28"/>
        </w:rPr>
        <w:t xml:space="preserve">Требования к результатам работ, гарантиям качества: </w:t>
      </w:r>
      <w:r w:rsidR="0050586D" w:rsidRPr="006F2BA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работы по обеспечению инвалидов протезами верхних конечностей следует считать эффективно исполненными, если у инвалида восстановлена опорная и двигательная функции конечности, с</w:t>
      </w:r>
      <w:r w:rsidR="0050586D" w:rsidRPr="006F2BA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о</w:t>
      </w:r>
      <w:r w:rsidR="0050586D" w:rsidRPr="006F2BA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зданы условия для пред</w:t>
      </w:r>
      <w:r w:rsidR="0034273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упреждения развития деформации.</w:t>
      </w:r>
      <w:r w:rsidR="0050586D" w:rsidRPr="006F2BA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 xml:space="preserve"> Работы по обеспечению инвалидов протезами должны быть выполнены с надлежащим качеством в установленные сроки.</w:t>
      </w:r>
      <w:r w:rsidR="0050586D" w:rsidRPr="006F2B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2BA6">
        <w:rPr>
          <w:rFonts w:ascii="Times New Roman" w:hAnsi="Times New Roman" w:cs="Times New Roman"/>
          <w:color w:val="000000"/>
          <w:sz w:val="26"/>
          <w:szCs w:val="28"/>
        </w:rPr>
        <w:t xml:space="preserve">Гарантийный срок </w:t>
      </w:r>
      <w:r w:rsidRPr="006F2BA6">
        <w:rPr>
          <w:rFonts w:ascii="Times New Roman" w:hAnsi="Times New Roman" w:cs="Times New Roman"/>
          <w:color w:val="000000"/>
          <w:sz w:val="26"/>
          <w:szCs w:val="28"/>
        </w:rPr>
        <w:t xml:space="preserve">на протезы </w:t>
      </w:r>
      <w:r w:rsidR="00C3402A" w:rsidRPr="006F2BA6">
        <w:rPr>
          <w:rFonts w:ascii="Times New Roman" w:hAnsi="Times New Roman" w:cs="Times New Roman"/>
          <w:color w:val="000000"/>
          <w:sz w:val="26"/>
          <w:szCs w:val="28"/>
        </w:rPr>
        <w:t xml:space="preserve">верхних </w:t>
      </w:r>
      <w:r w:rsidRPr="006F2BA6">
        <w:rPr>
          <w:rFonts w:ascii="Times New Roman" w:hAnsi="Times New Roman" w:cs="Times New Roman"/>
          <w:color w:val="000000"/>
          <w:sz w:val="26"/>
          <w:szCs w:val="28"/>
        </w:rPr>
        <w:t xml:space="preserve">конечностей </w:t>
      </w:r>
      <w:r w:rsidR="0099098F" w:rsidRPr="006F2BA6">
        <w:rPr>
          <w:rFonts w:ascii="Times New Roman" w:hAnsi="Times New Roman" w:cs="Times New Roman"/>
          <w:color w:val="000000"/>
          <w:sz w:val="26"/>
          <w:szCs w:val="28"/>
        </w:rPr>
        <w:t>со дня выдачи готового и</w:t>
      </w:r>
      <w:r w:rsidR="0099098F" w:rsidRPr="006F2BA6">
        <w:rPr>
          <w:rFonts w:ascii="Times New Roman" w:hAnsi="Times New Roman" w:cs="Times New Roman"/>
          <w:color w:val="000000"/>
          <w:sz w:val="26"/>
          <w:szCs w:val="28"/>
        </w:rPr>
        <w:t>з</w:t>
      </w:r>
      <w:r w:rsidR="0099098F" w:rsidRPr="006F2BA6">
        <w:rPr>
          <w:rFonts w:ascii="Times New Roman" w:hAnsi="Times New Roman" w:cs="Times New Roman"/>
          <w:color w:val="000000"/>
          <w:sz w:val="26"/>
          <w:szCs w:val="28"/>
        </w:rPr>
        <w:t xml:space="preserve">делия </w:t>
      </w:r>
      <w:r w:rsidR="0063090B" w:rsidRPr="006F2BA6">
        <w:rPr>
          <w:rFonts w:ascii="Times New Roman" w:hAnsi="Times New Roman" w:cs="Times New Roman"/>
          <w:color w:val="000000"/>
          <w:sz w:val="26"/>
          <w:szCs w:val="28"/>
        </w:rPr>
        <w:t xml:space="preserve">не менее 12 </w:t>
      </w:r>
      <w:r w:rsidR="006F2BA6">
        <w:rPr>
          <w:rFonts w:ascii="Times New Roman" w:hAnsi="Times New Roman" w:cs="Times New Roman"/>
          <w:color w:val="000000"/>
          <w:sz w:val="26"/>
          <w:szCs w:val="28"/>
        </w:rPr>
        <w:t>месяцев.</w:t>
      </w:r>
      <w:bookmarkStart w:id="0" w:name="_GoBack"/>
      <w:bookmarkEnd w:id="0"/>
    </w:p>
    <w:sectPr w:rsidR="00F826F3" w:rsidRPr="006F2BA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B02564B"/>
    <w:multiLevelType w:val="hybridMultilevel"/>
    <w:tmpl w:val="77A8DA4E"/>
    <w:lvl w:ilvl="0" w:tplc="D8B2AB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11"/>
    <w:rsid w:val="00010CE7"/>
    <w:rsid w:val="00021CC1"/>
    <w:rsid w:val="00040877"/>
    <w:rsid w:val="000507C8"/>
    <w:rsid w:val="000555E4"/>
    <w:rsid w:val="00092C1B"/>
    <w:rsid w:val="000A4AF5"/>
    <w:rsid w:val="000B2BC4"/>
    <w:rsid w:val="000C62B7"/>
    <w:rsid w:val="000F16D8"/>
    <w:rsid w:val="000F21E1"/>
    <w:rsid w:val="000F3F3C"/>
    <w:rsid w:val="0015329E"/>
    <w:rsid w:val="00174868"/>
    <w:rsid w:val="00175F23"/>
    <w:rsid w:val="001961D9"/>
    <w:rsid w:val="001A741F"/>
    <w:rsid w:val="001C5DB5"/>
    <w:rsid w:val="001C6BD8"/>
    <w:rsid w:val="001E02AD"/>
    <w:rsid w:val="001F594C"/>
    <w:rsid w:val="00214B83"/>
    <w:rsid w:val="0022573C"/>
    <w:rsid w:val="002374B1"/>
    <w:rsid w:val="002645C6"/>
    <w:rsid w:val="002877C4"/>
    <w:rsid w:val="002A2CBC"/>
    <w:rsid w:val="002D7BD7"/>
    <w:rsid w:val="002E7E12"/>
    <w:rsid w:val="002F5A01"/>
    <w:rsid w:val="00327772"/>
    <w:rsid w:val="00331A0A"/>
    <w:rsid w:val="00342158"/>
    <w:rsid w:val="0034273E"/>
    <w:rsid w:val="003544CE"/>
    <w:rsid w:val="003A62DD"/>
    <w:rsid w:val="003B667F"/>
    <w:rsid w:val="003D45AF"/>
    <w:rsid w:val="00435C35"/>
    <w:rsid w:val="00447569"/>
    <w:rsid w:val="00484D15"/>
    <w:rsid w:val="004B467D"/>
    <w:rsid w:val="004E3C11"/>
    <w:rsid w:val="005012F9"/>
    <w:rsid w:val="00502291"/>
    <w:rsid w:val="0050586D"/>
    <w:rsid w:val="005426D4"/>
    <w:rsid w:val="005971F3"/>
    <w:rsid w:val="005E37B9"/>
    <w:rsid w:val="0063090B"/>
    <w:rsid w:val="00650906"/>
    <w:rsid w:val="00651E09"/>
    <w:rsid w:val="00653B83"/>
    <w:rsid w:val="00661172"/>
    <w:rsid w:val="00690E44"/>
    <w:rsid w:val="006939F3"/>
    <w:rsid w:val="006A1A89"/>
    <w:rsid w:val="006F2BA6"/>
    <w:rsid w:val="006F5D92"/>
    <w:rsid w:val="007122DF"/>
    <w:rsid w:val="00726152"/>
    <w:rsid w:val="00734091"/>
    <w:rsid w:val="007467DC"/>
    <w:rsid w:val="00752273"/>
    <w:rsid w:val="00764E27"/>
    <w:rsid w:val="007710F3"/>
    <w:rsid w:val="007743E9"/>
    <w:rsid w:val="0078058E"/>
    <w:rsid w:val="007A12F8"/>
    <w:rsid w:val="007B79A1"/>
    <w:rsid w:val="007C7DB3"/>
    <w:rsid w:val="007E0AEF"/>
    <w:rsid w:val="0080758C"/>
    <w:rsid w:val="00812C01"/>
    <w:rsid w:val="008426C9"/>
    <w:rsid w:val="00875B3E"/>
    <w:rsid w:val="008830F5"/>
    <w:rsid w:val="008849DF"/>
    <w:rsid w:val="00893535"/>
    <w:rsid w:val="008B1B88"/>
    <w:rsid w:val="008D25EF"/>
    <w:rsid w:val="0093798D"/>
    <w:rsid w:val="00977DBC"/>
    <w:rsid w:val="0099098F"/>
    <w:rsid w:val="009973BA"/>
    <w:rsid w:val="009A0A27"/>
    <w:rsid w:val="009B7BAB"/>
    <w:rsid w:val="009C04FE"/>
    <w:rsid w:val="00A413A1"/>
    <w:rsid w:val="00A50D92"/>
    <w:rsid w:val="00AC337C"/>
    <w:rsid w:val="00B05751"/>
    <w:rsid w:val="00B139AE"/>
    <w:rsid w:val="00BA4471"/>
    <w:rsid w:val="00BB4B98"/>
    <w:rsid w:val="00C03794"/>
    <w:rsid w:val="00C13792"/>
    <w:rsid w:val="00C32417"/>
    <w:rsid w:val="00C3402A"/>
    <w:rsid w:val="00C44B52"/>
    <w:rsid w:val="00C62DDA"/>
    <w:rsid w:val="00C6466E"/>
    <w:rsid w:val="00C753F9"/>
    <w:rsid w:val="00C809EE"/>
    <w:rsid w:val="00C97C5F"/>
    <w:rsid w:val="00CF02F0"/>
    <w:rsid w:val="00D1524B"/>
    <w:rsid w:val="00D17B09"/>
    <w:rsid w:val="00D206B6"/>
    <w:rsid w:val="00D31135"/>
    <w:rsid w:val="00D5087B"/>
    <w:rsid w:val="00D51F4F"/>
    <w:rsid w:val="00D63F30"/>
    <w:rsid w:val="00DA7C4E"/>
    <w:rsid w:val="00DA7D03"/>
    <w:rsid w:val="00DC7AE9"/>
    <w:rsid w:val="00DD7A5B"/>
    <w:rsid w:val="00DF243B"/>
    <w:rsid w:val="00DF6D60"/>
    <w:rsid w:val="00EA10AF"/>
    <w:rsid w:val="00EB1775"/>
    <w:rsid w:val="00EB1C40"/>
    <w:rsid w:val="00EB7E69"/>
    <w:rsid w:val="00F24B7A"/>
    <w:rsid w:val="00F5512A"/>
    <w:rsid w:val="00F72259"/>
    <w:rsid w:val="00F826F3"/>
    <w:rsid w:val="00FC46A7"/>
    <w:rsid w:val="00FE486E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581C58A-2490-456D-9BC0-5D07F0E9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00" w:lineRule="atLeast"/>
      <w:textAlignment w:val="baseline"/>
    </w:pPr>
    <w:rPr>
      <w:rFonts w:ascii="Arial" w:eastAsia="Arial Unicode MS" w:hAnsi="Arial" w:cs="Tahoma"/>
      <w:kern w:val="1"/>
      <w:sz w:val="21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939F3"/>
    <w:pPr>
      <w:widowControl/>
      <w:suppressAutoHyphens w:val="0"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styleId="a4">
    <w:name w:val="Emphasis"/>
    <w:qFormat/>
    <w:rPr>
      <w:i/>
      <w:i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S Mincho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sz w:val="24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7"/>
    <w:pPr>
      <w:keepNext/>
      <w:spacing w:before="240" w:after="120"/>
    </w:pPr>
    <w:rPr>
      <w:rFonts w:eastAsia="Lucida Sans Unicode"/>
      <w:sz w:val="28"/>
      <w:szCs w:val="28"/>
    </w:rPr>
  </w:style>
  <w:style w:type="paragraph" w:customStyle="1" w:styleId="13">
    <w:name w:val="Указатель1"/>
    <w:basedOn w:val="a"/>
    <w:pPr>
      <w:suppressLineNumbers/>
    </w:pPr>
    <w:rPr>
      <w:sz w:val="24"/>
    </w:rPr>
  </w:style>
  <w:style w:type="paragraph" w:customStyle="1" w:styleId="14">
    <w:name w:val="Обычный1"/>
    <w:pPr>
      <w:widowControl w:val="0"/>
      <w:suppressAutoHyphens/>
      <w:spacing w:line="100" w:lineRule="atLeast"/>
      <w:textAlignment w:val="baseline"/>
    </w:pPr>
    <w:rPr>
      <w:rFonts w:ascii="Arial" w:eastAsia="Arial Unicode MS" w:hAnsi="Arial" w:cs="Tahoma"/>
      <w:kern w:val="1"/>
      <w:sz w:val="21"/>
      <w:szCs w:val="24"/>
      <w:lang w:eastAsia="ar-SA"/>
    </w:rPr>
  </w:style>
  <w:style w:type="paragraph" w:customStyle="1" w:styleId="15">
    <w:name w:val="Название объекта1"/>
    <w:basedOn w:val="a"/>
    <w:next w:val="a7"/>
    <w:pPr>
      <w:keepNext/>
      <w:spacing w:before="240" w:after="120"/>
    </w:pPr>
    <w:rPr>
      <w:sz w:val="28"/>
      <w:szCs w:val="28"/>
    </w:rPr>
  </w:style>
  <w:style w:type="paragraph" w:styleId="a9">
    <w:name w:val="Subtitle"/>
    <w:basedOn w:val="15"/>
    <w:next w:val="a7"/>
    <w:qFormat/>
    <w:pPr>
      <w:jc w:val="center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rmal (Web)"/>
    <w:basedOn w:val="a"/>
    <w:uiPriority w:val="99"/>
    <w:pPr>
      <w:widowControl/>
      <w:suppressAutoHyphens w:val="0"/>
      <w:spacing w:before="280" w:after="280"/>
    </w:pPr>
    <w:rPr>
      <w:sz w:val="24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d">
    <w:name w:val="List Paragraph"/>
    <w:basedOn w:val="a"/>
    <w:uiPriority w:val="34"/>
    <w:qFormat/>
    <w:rsid w:val="000B2BC4"/>
    <w:pPr>
      <w:ind w:left="708"/>
    </w:pPr>
  </w:style>
  <w:style w:type="paragraph" w:styleId="ae">
    <w:name w:val="Balloon Text"/>
    <w:basedOn w:val="a"/>
    <w:link w:val="af"/>
    <w:uiPriority w:val="99"/>
    <w:semiHidden/>
    <w:unhideWhenUsed/>
    <w:rsid w:val="002D7B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2D7BD7"/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6939F3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Марина Игоревна</dc:creator>
  <cp:keywords/>
  <cp:lastModifiedBy>Шарова Марина Игоревна</cp:lastModifiedBy>
  <cp:revision>3</cp:revision>
  <cp:lastPrinted>2021-08-17T04:29:00Z</cp:lastPrinted>
  <dcterms:created xsi:type="dcterms:W3CDTF">2021-08-17T04:41:00Z</dcterms:created>
  <dcterms:modified xsi:type="dcterms:W3CDTF">2021-08-17T04:49:00Z</dcterms:modified>
</cp:coreProperties>
</file>