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B361B4" w:rsidRDefault="000C40D2" w:rsidP="008F309E">
      <w:pPr>
        <w:autoSpaceDE w:val="0"/>
        <w:jc w:val="center"/>
        <w:rPr>
          <w:b/>
          <w:bCs/>
          <w:sz w:val="28"/>
          <w:szCs w:val="28"/>
          <w:lang w:eastAsia="en-US"/>
        </w:rPr>
      </w:pPr>
      <w:r w:rsidRPr="00B361B4">
        <w:rPr>
          <w:b/>
          <w:bCs/>
          <w:sz w:val="28"/>
          <w:szCs w:val="28"/>
          <w:lang w:eastAsia="en-US"/>
        </w:rPr>
        <w:t>Описание объекта закупки</w:t>
      </w:r>
    </w:p>
    <w:p w:rsidR="00643ABF" w:rsidRPr="003D57E7" w:rsidRDefault="00643ABF" w:rsidP="00643ABF">
      <w:pPr>
        <w:keepLines/>
        <w:widowControl w:val="0"/>
        <w:suppressLineNumbers/>
        <w:autoSpaceDE w:val="0"/>
        <w:jc w:val="center"/>
        <w:rPr>
          <w:b/>
        </w:rPr>
      </w:pPr>
      <w:r w:rsidRPr="008E75E3">
        <w:rPr>
          <w:b/>
        </w:rPr>
        <w:t xml:space="preserve">на поставку инвалидам </w:t>
      </w:r>
      <w:r w:rsidRPr="00E62803">
        <w:rPr>
          <w:b/>
          <w:bCs/>
          <w:color w:val="000000"/>
        </w:rPr>
        <w:t xml:space="preserve">подгузников для детей </w:t>
      </w:r>
      <w:r w:rsidRPr="008E75E3">
        <w:rPr>
          <w:b/>
          <w:bCs/>
          <w:color w:val="000000"/>
          <w:spacing w:val="1"/>
          <w:shd w:val="clear" w:color="auto" w:fill="FFFFFF"/>
        </w:rPr>
        <w:t>в 20</w:t>
      </w:r>
      <w:r>
        <w:rPr>
          <w:b/>
          <w:bCs/>
          <w:color w:val="000000"/>
          <w:spacing w:val="1"/>
          <w:shd w:val="clear" w:color="auto" w:fill="FFFFFF"/>
        </w:rPr>
        <w:t>21</w:t>
      </w:r>
      <w:r w:rsidRPr="008E75E3">
        <w:rPr>
          <w:b/>
          <w:bCs/>
          <w:color w:val="000000"/>
          <w:spacing w:val="1"/>
          <w:shd w:val="clear" w:color="auto" w:fill="FFFFFF"/>
        </w:rPr>
        <w:t xml:space="preserve"> году</w:t>
      </w:r>
    </w:p>
    <w:p w:rsidR="00643ABF" w:rsidRPr="00007C67" w:rsidRDefault="00643ABF" w:rsidP="00643ABF">
      <w:pPr>
        <w:keepLines/>
        <w:widowControl w:val="0"/>
        <w:suppressLineNumbers/>
        <w:autoSpaceDE w:val="0"/>
        <w:jc w:val="center"/>
        <w:rPr>
          <w:b/>
        </w:rPr>
      </w:pPr>
    </w:p>
    <w:p w:rsidR="003451CD" w:rsidRPr="00D149B8" w:rsidRDefault="003451CD" w:rsidP="003451CD">
      <w:pPr>
        <w:ind w:firstLine="709"/>
        <w:jc w:val="both"/>
        <w:rPr>
          <w:b/>
          <w:bCs/>
        </w:rPr>
      </w:pPr>
      <w:r w:rsidRPr="00D149B8">
        <w:rPr>
          <w:b/>
        </w:rPr>
        <w:t>Общие требования к качеству,</w:t>
      </w:r>
      <w:r w:rsidRPr="00D149B8">
        <w:rPr>
          <w:b/>
          <w:bCs/>
        </w:rPr>
        <w:t xml:space="preserve"> функциональным и техническим характеристикам, которым должен соответствовать</w:t>
      </w:r>
      <w:r w:rsidRPr="00D149B8">
        <w:rPr>
          <w:b/>
        </w:rPr>
        <w:t xml:space="preserve"> товар</w:t>
      </w:r>
    </w:p>
    <w:p w:rsidR="003451CD" w:rsidRPr="00D149B8" w:rsidRDefault="003451CD" w:rsidP="003451CD">
      <w:pPr>
        <w:ind w:firstLine="709"/>
        <w:jc w:val="both"/>
      </w:pPr>
      <w:r w:rsidRPr="00D149B8">
        <w:t>Детские подгузники должны быть универсальны в использовании, иметь форму, дающую возможность использовать детям.</w:t>
      </w:r>
    </w:p>
    <w:p w:rsidR="003451CD" w:rsidRPr="00D149B8" w:rsidRDefault="003451CD" w:rsidP="003451CD">
      <w:pPr>
        <w:ind w:firstLine="709"/>
        <w:jc w:val="both"/>
      </w:pPr>
      <w:r w:rsidRPr="00D149B8">
        <w:t>В подгузниках не должно быть механических повреждений (разрыв края, разрезы и т.п.), пятен различного происхождения, посторонних включений, видимых невооруженным глазом.</w:t>
      </w:r>
    </w:p>
    <w:p w:rsidR="003451CD" w:rsidRDefault="003451CD" w:rsidP="003451CD">
      <w:pPr>
        <w:ind w:firstLine="709"/>
        <w:jc w:val="both"/>
      </w:pPr>
      <w:r w:rsidRPr="00D149B8">
        <w:t>На товар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3451CD" w:rsidRPr="00E62803" w:rsidRDefault="003451CD" w:rsidP="003451CD">
      <w:pPr>
        <w:ind w:firstLine="709"/>
        <w:jc w:val="both"/>
      </w:pPr>
      <w:r w:rsidRPr="00E62803">
        <w:t>Подгузники должны соответствовать требованиям</w:t>
      </w:r>
      <w:r w:rsidRPr="00207B3D">
        <w:t xml:space="preserve"> следующих пунктов</w:t>
      </w:r>
      <w:r w:rsidRPr="00E62803">
        <w:t xml:space="preserve"> стандарта ГОСТ Р 52557-2011 «Подгузники детские бумажные. Общие технические условия»:</w:t>
      </w:r>
    </w:p>
    <w:p w:rsidR="003451CD" w:rsidRPr="00E62803" w:rsidRDefault="003451CD" w:rsidP="003451CD">
      <w:pPr>
        <w:ind w:firstLine="709"/>
        <w:jc w:val="both"/>
        <w:rPr>
          <w:b/>
          <w:bCs/>
        </w:rPr>
      </w:pPr>
      <w:r w:rsidRPr="00E62803">
        <w:rPr>
          <w:b/>
          <w:bCs/>
        </w:rPr>
        <w:t>В части требований к конструкции подгузников:</w:t>
      </w:r>
    </w:p>
    <w:p w:rsidR="003451CD" w:rsidRDefault="003451CD" w:rsidP="003451CD">
      <w:pPr>
        <w:ind w:firstLine="709"/>
        <w:jc w:val="both"/>
        <w:rPr>
          <w:spacing w:val="2"/>
          <w:shd w:val="clear" w:color="auto" w:fill="FFFFFF"/>
        </w:rPr>
      </w:pPr>
      <w:r w:rsidRPr="00E62803">
        <w:rPr>
          <w:spacing w:val="2"/>
          <w:shd w:val="clear" w:color="auto" w:fill="FFFFFF"/>
        </w:rPr>
        <w:t>Конструкция подгузников включает (начиная со слоя, контактирующего с кожей ребенка):</w:t>
      </w:r>
    </w:p>
    <w:p w:rsidR="003451CD" w:rsidRDefault="003451CD" w:rsidP="003451CD">
      <w:pPr>
        <w:jc w:val="both"/>
        <w:rPr>
          <w:spacing w:val="2"/>
          <w:shd w:val="clear" w:color="auto" w:fill="FFFFFF"/>
        </w:rPr>
      </w:pPr>
      <w:r>
        <w:rPr>
          <w:spacing w:val="2"/>
          <w:shd w:val="clear" w:color="auto" w:fill="FFFFFF"/>
        </w:rPr>
        <w:t xml:space="preserve">- верхний </w:t>
      </w:r>
      <w:r w:rsidRPr="00E62803">
        <w:rPr>
          <w:spacing w:val="2"/>
          <w:shd w:val="clear" w:color="auto" w:fill="FFFFFF"/>
        </w:rPr>
        <w:t>покровный слой;</w:t>
      </w:r>
    </w:p>
    <w:p w:rsidR="003451CD" w:rsidRDefault="003451CD" w:rsidP="003451CD">
      <w:pPr>
        <w:jc w:val="both"/>
        <w:rPr>
          <w:spacing w:val="2"/>
          <w:shd w:val="clear" w:color="auto" w:fill="FFFFFF"/>
        </w:rPr>
      </w:pPr>
      <w:r w:rsidRPr="00E62803">
        <w:rPr>
          <w:spacing w:val="2"/>
          <w:shd w:val="clear" w:color="auto" w:fill="FFFFFF"/>
        </w:rPr>
        <w:t>- распределительный слой;</w:t>
      </w:r>
    </w:p>
    <w:p w:rsidR="003451CD" w:rsidRDefault="003451CD" w:rsidP="003451CD">
      <w:pPr>
        <w:jc w:val="both"/>
        <w:rPr>
          <w:spacing w:val="2"/>
          <w:shd w:val="clear" w:color="auto" w:fill="FFFFFF"/>
        </w:rPr>
      </w:pPr>
      <w:r w:rsidRPr="00E62803">
        <w:rPr>
          <w:spacing w:val="2"/>
          <w:shd w:val="clear" w:color="auto" w:fill="FFFFFF"/>
        </w:rPr>
        <w:t>- абсорбирующий слой;</w:t>
      </w:r>
    </w:p>
    <w:p w:rsidR="003451CD" w:rsidRDefault="003451CD" w:rsidP="003451CD">
      <w:pPr>
        <w:jc w:val="both"/>
        <w:rPr>
          <w:spacing w:val="2"/>
          <w:shd w:val="clear" w:color="auto" w:fill="FFFFFF"/>
        </w:rPr>
      </w:pPr>
      <w:r w:rsidRPr="00E62803">
        <w:rPr>
          <w:spacing w:val="2"/>
          <w:shd w:val="clear" w:color="auto" w:fill="FFFFFF"/>
        </w:rPr>
        <w:t>- защитный слой;</w:t>
      </w:r>
    </w:p>
    <w:p w:rsidR="003451CD" w:rsidRDefault="003451CD" w:rsidP="003451CD">
      <w:pPr>
        <w:jc w:val="both"/>
        <w:rPr>
          <w:spacing w:val="2"/>
          <w:shd w:val="clear" w:color="auto" w:fill="FFFFFF"/>
        </w:rPr>
      </w:pPr>
      <w:r w:rsidRPr="00E62803">
        <w:rPr>
          <w:spacing w:val="2"/>
          <w:shd w:val="clear" w:color="auto" w:fill="FFFFFF"/>
        </w:rPr>
        <w:t>- нижний покровный слой;</w:t>
      </w:r>
    </w:p>
    <w:p w:rsidR="003451CD" w:rsidRDefault="003451CD" w:rsidP="003451CD">
      <w:pPr>
        <w:jc w:val="both"/>
        <w:rPr>
          <w:spacing w:val="2"/>
          <w:shd w:val="clear" w:color="auto" w:fill="FFFFFF"/>
        </w:rPr>
      </w:pPr>
      <w:r w:rsidRPr="00E62803">
        <w:rPr>
          <w:spacing w:val="2"/>
          <w:shd w:val="clear" w:color="auto" w:fill="FFFFFF"/>
        </w:rPr>
        <w:t>- боковые дугообразные оборки с двух сторон подгузника, стянутые резинками;</w:t>
      </w:r>
    </w:p>
    <w:p w:rsidR="003451CD" w:rsidRPr="00E62803" w:rsidRDefault="003451CD" w:rsidP="003451CD">
      <w:pPr>
        <w:jc w:val="both"/>
        <w:rPr>
          <w:spacing w:val="2"/>
          <w:shd w:val="clear" w:color="auto" w:fill="FFFFFF"/>
        </w:rPr>
      </w:pPr>
      <w:r w:rsidRPr="00E62803">
        <w:rPr>
          <w:spacing w:val="2"/>
          <w:shd w:val="clear" w:color="auto" w:fill="FFFFFF"/>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r w:rsidRPr="00E62803">
        <w:rPr>
          <w:spacing w:val="2"/>
        </w:rPr>
        <w:br/>
      </w:r>
      <w:r w:rsidRPr="00E62803">
        <w:rPr>
          <w:spacing w:val="2"/>
          <w:shd w:val="clear" w:color="auto" w:fill="FFFFFF"/>
        </w:rPr>
        <w:t>Допускается изготовлять подгузники без распределительного и нижнего покровного слоев.</w:t>
      </w:r>
      <w:r w:rsidRPr="00E62803">
        <w:rPr>
          <w:spacing w:val="2"/>
        </w:rPr>
        <w:br/>
      </w:r>
      <w:r w:rsidRPr="00E62803">
        <w:rPr>
          <w:spacing w:val="2"/>
          <w:shd w:val="clear" w:color="auto" w:fill="FFFFFF"/>
        </w:rPr>
        <w:t>При отсутствии нижнего покровного слоя его функции выполняет защитный слой.</w:t>
      </w:r>
      <w:r w:rsidRPr="00E62803">
        <w:rPr>
          <w:spacing w:val="2"/>
        </w:rPr>
        <w:br/>
      </w:r>
      <w:r w:rsidRPr="00E62803">
        <w:rPr>
          <w:spacing w:val="2"/>
          <w:shd w:val="clear" w:color="auto" w:fill="FFFFFF"/>
        </w:rPr>
        <w:t>Подгузники могут иметь дополнительные слои помимо вышеперечисленных, выполняющие определенные функции.</w:t>
      </w:r>
    </w:p>
    <w:p w:rsidR="003451CD" w:rsidRPr="00E62803" w:rsidRDefault="003451CD" w:rsidP="003451CD">
      <w:pPr>
        <w:ind w:firstLine="709"/>
        <w:jc w:val="both"/>
        <w:rPr>
          <w:b/>
          <w:bCs/>
        </w:rPr>
      </w:pPr>
      <w:r w:rsidRPr="00E62803">
        <w:rPr>
          <w:b/>
          <w:bCs/>
        </w:rPr>
        <w:t>В части технического исполнение подгузников:</w:t>
      </w:r>
    </w:p>
    <w:p w:rsidR="003451CD" w:rsidRPr="00E62803" w:rsidRDefault="003451CD" w:rsidP="003451CD">
      <w:pPr>
        <w:pStyle w:val="formattext"/>
        <w:shd w:val="clear" w:color="auto" w:fill="FFFFFF"/>
        <w:spacing w:before="0" w:beforeAutospacing="0" w:after="0" w:afterAutospacing="0"/>
        <w:ind w:firstLine="709"/>
        <w:textAlignment w:val="baseline"/>
        <w:rPr>
          <w:spacing w:val="2"/>
        </w:rPr>
      </w:pPr>
      <w:r w:rsidRPr="00E62803">
        <w:rPr>
          <w:spacing w:val="2"/>
        </w:rPr>
        <w:t xml:space="preserve">Подгузники изготовляют в виде раскроя трусов с застежками - "липучками" или в виде </w:t>
      </w:r>
      <w:proofErr w:type="gramStart"/>
      <w:r w:rsidRPr="00E62803">
        <w:rPr>
          <w:spacing w:val="2"/>
        </w:rPr>
        <w:t>готовых</w:t>
      </w:r>
      <w:r>
        <w:rPr>
          <w:spacing w:val="2"/>
        </w:rPr>
        <w:t xml:space="preserve">  </w:t>
      </w:r>
      <w:r w:rsidRPr="00E62803">
        <w:rPr>
          <w:spacing w:val="2"/>
        </w:rPr>
        <w:t>трусов.</w:t>
      </w:r>
      <w:r w:rsidRPr="00E62803">
        <w:rPr>
          <w:spacing w:val="2"/>
        </w:rPr>
        <w:br/>
        <w:t>Подгузники</w:t>
      </w:r>
      <w:proofErr w:type="gramEnd"/>
      <w:r w:rsidRPr="00E62803">
        <w:rPr>
          <w:spacing w:val="2"/>
        </w:rPr>
        <w:t xml:space="preserve"> могут быть изготовлены со специальными ингредиентами на верхнем покровном слое, нанесенными на всю поверхность или в виде полосок, обеспечивающих дополнительную защиту кожи ребенка от раздражения при соприкосновении с мочой и калом (вазелин, лосьон и др.).</w:t>
      </w:r>
    </w:p>
    <w:p w:rsidR="003451CD" w:rsidRPr="00E62803" w:rsidRDefault="003451CD" w:rsidP="003451CD">
      <w:pPr>
        <w:pStyle w:val="formattext"/>
        <w:shd w:val="clear" w:color="auto" w:fill="FFFFFF"/>
        <w:spacing w:before="0" w:beforeAutospacing="0" w:after="0" w:afterAutospacing="0"/>
        <w:jc w:val="both"/>
        <w:textAlignment w:val="baseline"/>
        <w:rPr>
          <w:b/>
          <w:bCs/>
        </w:rPr>
      </w:pPr>
      <w:r w:rsidRPr="00E62803">
        <w:rPr>
          <w:spacing w:val="2"/>
        </w:rPr>
        <w:t>Допускаются другие виды (варианты) технического исполнения подгузников.</w:t>
      </w:r>
      <w:r w:rsidRPr="00E62803">
        <w:rPr>
          <w:spacing w:val="2"/>
        </w:rPr>
        <w:br/>
      </w:r>
      <w:r>
        <w:rPr>
          <w:b/>
          <w:bCs/>
        </w:rPr>
        <w:t xml:space="preserve">           </w:t>
      </w:r>
      <w:r w:rsidRPr="00E62803">
        <w:rPr>
          <w:b/>
          <w:bCs/>
        </w:rPr>
        <w:t>В части требований к внешнему виду:</w:t>
      </w:r>
    </w:p>
    <w:p w:rsidR="003451CD" w:rsidRPr="00E62803" w:rsidRDefault="003451CD" w:rsidP="003451CD">
      <w:pPr>
        <w:jc w:val="both"/>
        <w:rPr>
          <w:b/>
          <w:bCs/>
        </w:rPr>
      </w:pPr>
      <w:r w:rsidRPr="00E62803">
        <w:rPr>
          <w:spacing w:val="2"/>
        </w:rPr>
        <w:t>В подгузниках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w:t>
      </w:r>
      <w:r>
        <w:rPr>
          <w:spacing w:val="2"/>
        </w:rPr>
        <w:t>мые невооруженным глазом.</w:t>
      </w:r>
      <w:r>
        <w:rPr>
          <w:spacing w:val="2"/>
        </w:rPr>
        <w:br/>
      </w:r>
      <w:r w:rsidRPr="00E62803">
        <w:rPr>
          <w:spacing w:val="2"/>
        </w:rPr>
        <w:t xml:space="preserve">Печатное изображение на подгузниках должно быть четким, без искажений и пробелов. Не допускаются следы </w:t>
      </w:r>
      <w:proofErr w:type="spellStart"/>
      <w:r w:rsidRPr="00E62803">
        <w:rPr>
          <w:spacing w:val="2"/>
        </w:rPr>
        <w:t>выщипывания</w:t>
      </w:r>
      <w:proofErr w:type="spellEnd"/>
      <w:r w:rsidRPr="00E62803">
        <w:rPr>
          <w:spacing w:val="2"/>
        </w:rPr>
        <w:t xml:space="preserve"> волокон с поверхности подгузника и </w:t>
      </w:r>
      <w:proofErr w:type="spellStart"/>
      <w:r w:rsidRPr="00E62803">
        <w:rPr>
          <w:spacing w:val="2"/>
        </w:rPr>
        <w:t>отмарывание</w:t>
      </w:r>
      <w:proofErr w:type="spellEnd"/>
      <w:r w:rsidRPr="00E62803">
        <w:rPr>
          <w:spacing w:val="2"/>
        </w:rPr>
        <w:t xml:space="preserve"> краски.</w:t>
      </w:r>
      <w:r w:rsidRPr="00E62803">
        <w:rPr>
          <w:spacing w:val="2"/>
        </w:rPr>
        <w:br/>
      </w:r>
      <w:r>
        <w:rPr>
          <w:b/>
          <w:bCs/>
        </w:rPr>
        <w:t xml:space="preserve">           </w:t>
      </w:r>
      <w:r w:rsidRPr="00E62803">
        <w:rPr>
          <w:b/>
          <w:bCs/>
        </w:rPr>
        <w:t>В части требований к материалам изготовления:</w:t>
      </w:r>
    </w:p>
    <w:p w:rsidR="003451CD" w:rsidRPr="00E62803" w:rsidRDefault="003451CD" w:rsidP="003451CD">
      <w:pPr>
        <w:pStyle w:val="formattext"/>
        <w:shd w:val="clear" w:color="auto" w:fill="FFFFFF"/>
        <w:spacing w:before="0" w:beforeAutospacing="0" w:after="0" w:afterAutospacing="0"/>
        <w:jc w:val="both"/>
        <w:textAlignment w:val="baseline"/>
        <w:rPr>
          <w:spacing w:val="2"/>
        </w:rPr>
      </w:pPr>
      <w:r>
        <w:rPr>
          <w:spacing w:val="2"/>
        </w:rPr>
        <w:t xml:space="preserve">          </w:t>
      </w:r>
      <w:r w:rsidRPr="00E62803">
        <w:rPr>
          <w:spacing w:val="2"/>
        </w:rPr>
        <w:t xml:space="preserve"> Для изготовления подгузников применяют следующие материалы:</w:t>
      </w:r>
      <w:r w:rsidRPr="00E62803">
        <w:rPr>
          <w:spacing w:val="2"/>
        </w:rPr>
        <w:br/>
        <w:t>- для верхнего и нижнего покровных слоев, барьерных элементов: нетканый материал или другие гидрофобные материалы с показателями качества, обеспечивающими изготовление подгузников в соответствии с требованиями настоящего стандарта;</w:t>
      </w:r>
      <w:r w:rsidRPr="00E62803">
        <w:rPr>
          <w:spacing w:val="2"/>
        </w:rPr>
        <w:b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E62803">
        <w:rPr>
          <w:spacing w:val="2"/>
        </w:rPr>
        <w:fldChar w:fldCharType="begin"/>
      </w:r>
      <w:r w:rsidRPr="00E62803">
        <w:rPr>
          <w:spacing w:val="2"/>
        </w:rPr>
        <w:instrText xml:space="preserve"> INCLUDEPICTURE "data:image/jpeg;base64,R0lGODdhCwAXAIABAAAAAP///ywAAAAACwAXAAACGoyPqct9ABd4bjbLsNKJI+tBokOW5ommalIAADs=" \* MERGEFORMATINET </w:instrText>
      </w:r>
      <w:r w:rsidRPr="00E62803">
        <w:rPr>
          <w:spacing w:val="2"/>
        </w:rPr>
        <w:fldChar w:fldCharType="separate"/>
      </w:r>
      <w:r w:rsidR="009F7B5F">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557-2011 Подгузники детские бумажные. Общие технические условия" style="width:8.25pt;height:17.25pt"/>
        </w:pict>
      </w:r>
      <w:r w:rsidRPr="00E62803">
        <w:rPr>
          <w:spacing w:val="2"/>
        </w:rPr>
        <w:fldChar w:fldCharType="end"/>
      </w:r>
      <w:r w:rsidRPr="00E62803">
        <w:rPr>
          <w:rStyle w:val="apple-converted-space"/>
          <w:spacing w:val="2"/>
        </w:rPr>
        <w:t> </w:t>
      </w:r>
      <w:r w:rsidRPr="00E62803">
        <w:rPr>
          <w:spacing w:val="2"/>
        </w:rPr>
        <w:t>не более 25,0 г из целлюлозы и древесной массы. Не допускается использование бумаги бытового и санитарно-</w:t>
      </w:r>
      <w:r w:rsidRPr="00E62803">
        <w:rPr>
          <w:spacing w:val="2"/>
        </w:rPr>
        <w:lastRenderedPageBreak/>
        <w:t>гигиенического назначения из бумажной и картонной макулатуры по</w:t>
      </w:r>
      <w:r w:rsidRPr="00E62803">
        <w:rPr>
          <w:rStyle w:val="apple-converted-space"/>
          <w:spacing w:val="2"/>
        </w:rPr>
        <w:t> </w:t>
      </w:r>
      <w:r w:rsidRPr="00E62803">
        <w:rPr>
          <w:bCs/>
        </w:rPr>
        <w:t>ГОСТ 10700-97 «Макулатура бумажная и картонная. Технические условия (с Изменением N 1)»</w:t>
      </w:r>
      <w:r w:rsidRPr="00E62803">
        <w:rPr>
          <w:spacing w:val="2"/>
        </w:rPr>
        <w:t>;</w:t>
      </w:r>
    </w:p>
    <w:p w:rsidR="003451CD" w:rsidRPr="00E62803"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xml:space="preserve">- для абсорбирующего слоя: распушенную целлюлозу и/или волокна других полуфабрикатов и </w:t>
      </w:r>
      <w:proofErr w:type="spellStart"/>
      <w:r w:rsidRPr="00E62803">
        <w:rPr>
          <w:spacing w:val="2"/>
        </w:rPr>
        <w:t>суперабсорбент</w:t>
      </w:r>
      <w:proofErr w:type="spellEnd"/>
      <w:r w:rsidRPr="00E62803">
        <w:rPr>
          <w:spacing w:val="2"/>
        </w:rPr>
        <w:t>;</w:t>
      </w:r>
    </w:p>
    <w:p w:rsidR="003451CD" w:rsidRPr="00E62803"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для защитного слоя: полимерную пленк</w:t>
      </w:r>
      <w:r>
        <w:rPr>
          <w:spacing w:val="2"/>
        </w:rPr>
        <w:t>у толщиной не более 30 мкм.</w:t>
      </w:r>
      <w:r>
        <w:rPr>
          <w:spacing w:val="2"/>
        </w:rPr>
        <w:br/>
        <w:t xml:space="preserve">      </w:t>
      </w:r>
      <w:r w:rsidRPr="00E62803">
        <w:rPr>
          <w:spacing w:val="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3451CD" w:rsidRPr="00E62803" w:rsidRDefault="003451CD" w:rsidP="003451CD">
      <w:pPr>
        <w:jc w:val="both"/>
        <w:rPr>
          <w:b/>
          <w:bCs/>
        </w:rPr>
      </w:pPr>
      <w:r>
        <w:rPr>
          <w:b/>
          <w:bCs/>
        </w:rPr>
        <w:t xml:space="preserve">       </w:t>
      </w:r>
      <w:r w:rsidRPr="00E62803">
        <w:rPr>
          <w:b/>
          <w:bCs/>
        </w:rPr>
        <w:t>В части маркировки:</w:t>
      </w:r>
    </w:p>
    <w:p w:rsidR="007665EB" w:rsidRDefault="003451CD" w:rsidP="003451CD">
      <w:pPr>
        <w:pStyle w:val="formattext"/>
        <w:shd w:val="clear" w:color="auto" w:fill="FFFFFF"/>
        <w:spacing w:before="0" w:beforeAutospacing="0" w:after="0" w:afterAutospacing="0"/>
        <w:jc w:val="both"/>
        <w:textAlignment w:val="baseline"/>
        <w:rPr>
          <w:spacing w:val="2"/>
        </w:rPr>
      </w:pPr>
      <w:r>
        <w:rPr>
          <w:spacing w:val="2"/>
        </w:rPr>
        <w:t xml:space="preserve">       </w:t>
      </w:r>
      <w:r w:rsidRPr="00E62803">
        <w:rPr>
          <w:spacing w:val="2"/>
        </w:rPr>
        <w:t xml:space="preserve">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w:t>
      </w:r>
      <w:proofErr w:type="gramStart"/>
      <w:r w:rsidRPr="00E62803">
        <w:rPr>
          <w:spacing w:val="2"/>
        </w:rPr>
        <w:t>четкость</w:t>
      </w:r>
      <w:r w:rsidR="007665EB">
        <w:rPr>
          <w:spacing w:val="2"/>
        </w:rPr>
        <w:t xml:space="preserve"> </w:t>
      </w:r>
      <w:r w:rsidRPr="00E62803">
        <w:rPr>
          <w:spacing w:val="2"/>
        </w:rPr>
        <w:t xml:space="preserve"> и</w:t>
      </w:r>
      <w:proofErr w:type="gramEnd"/>
      <w:r w:rsidRPr="00E62803">
        <w:rPr>
          <w:spacing w:val="2"/>
        </w:rPr>
        <w:t xml:space="preserve"> </w:t>
      </w:r>
      <w:r w:rsidR="007665EB">
        <w:rPr>
          <w:spacing w:val="2"/>
        </w:rPr>
        <w:t xml:space="preserve"> </w:t>
      </w:r>
      <w:r w:rsidRPr="00E62803">
        <w:rPr>
          <w:spacing w:val="2"/>
        </w:rPr>
        <w:t xml:space="preserve">читаемость. </w:t>
      </w:r>
      <w:r w:rsidR="007665EB">
        <w:rPr>
          <w:spacing w:val="2"/>
        </w:rPr>
        <w:t xml:space="preserve"> </w:t>
      </w:r>
      <w:r w:rsidRPr="00E62803">
        <w:rPr>
          <w:spacing w:val="2"/>
        </w:rPr>
        <w:t>При</w:t>
      </w:r>
      <w:r w:rsidR="007665EB">
        <w:rPr>
          <w:spacing w:val="2"/>
        </w:rPr>
        <w:t xml:space="preserve">  </w:t>
      </w:r>
      <w:r w:rsidRPr="00E62803">
        <w:rPr>
          <w:spacing w:val="2"/>
        </w:rPr>
        <w:t xml:space="preserve"> </w:t>
      </w:r>
      <w:r w:rsidR="007665EB">
        <w:rPr>
          <w:spacing w:val="2"/>
        </w:rPr>
        <w:t xml:space="preserve">  </w:t>
      </w:r>
      <w:r w:rsidRPr="00E62803">
        <w:rPr>
          <w:spacing w:val="2"/>
        </w:rPr>
        <w:t>использовании</w:t>
      </w:r>
      <w:r w:rsidR="007665EB">
        <w:rPr>
          <w:spacing w:val="2"/>
        </w:rPr>
        <w:t xml:space="preserve">  </w:t>
      </w:r>
      <w:r w:rsidRPr="00E62803">
        <w:rPr>
          <w:spacing w:val="2"/>
        </w:rPr>
        <w:t xml:space="preserve"> </w:t>
      </w:r>
      <w:proofErr w:type="gramStart"/>
      <w:r w:rsidRPr="00E62803">
        <w:rPr>
          <w:spacing w:val="2"/>
        </w:rPr>
        <w:t>печатного</w:t>
      </w:r>
      <w:r w:rsidR="007665EB">
        <w:rPr>
          <w:spacing w:val="2"/>
        </w:rPr>
        <w:t xml:space="preserve"> </w:t>
      </w:r>
      <w:r w:rsidRPr="00E62803">
        <w:rPr>
          <w:spacing w:val="2"/>
        </w:rPr>
        <w:t xml:space="preserve"> способа</w:t>
      </w:r>
      <w:proofErr w:type="gramEnd"/>
      <w:r w:rsidRPr="00E62803">
        <w:rPr>
          <w:spacing w:val="2"/>
        </w:rPr>
        <w:t xml:space="preserve"> </w:t>
      </w:r>
      <w:r w:rsidR="007665EB">
        <w:rPr>
          <w:spacing w:val="2"/>
        </w:rPr>
        <w:t xml:space="preserve">   </w:t>
      </w:r>
      <w:r w:rsidRPr="00E62803">
        <w:rPr>
          <w:spacing w:val="2"/>
        </w:rPr>
        <w:t xml:space="preserve">нанесения </w:t>
      </w:r>
      <w:r w:rsidR="007665EB">
        <w:rPr>
          <w:spacing w:val="2"/>
        </w:rPr>
        <w:t xml:space="preserve">  </w:t>
      </w:r>
      <w:r w:rsidRPr="00E62803">
        <w:rPr>
          <w:spacing w:val="2"/>
        </w:rPr>
        <w:t xml:space="preserve">маркировки </w:t>
      </w:r>
    </w:p>
    <w:p w:rsidR="003451CD" w:rsidRDefault="003451CD" w:rsidP="007665EB">
      <w:pPr>
        <w:pStyle w:val="formattext"/>
        <w:shd w:val="clear" w:color="auto" w:fill="FFFFFF"/>
        <w:spacing w:before="0" w:beforeAutospacing="0" w:after="0" w:afterAutospacing="0"/>
        <w:textAlignment w:val="baseline"/>
        <w:rPr>
          <w:spacing w:val="2"/>
        </w:rPr>
      </w:pPr>
      <w:proofErr w:type="spellStart"/>
      <w:r w:rsidRPr="00E62803">
        <w:rPr>
          <w:spacing w:val="2"/>
        </w:rPr>
        <w:t>отмарывани</w:t>
      </w:r>
      <w:r>
        <w:rPr>
          <w:spacing w:val="2"/>
        </w:rPr>
        <w:t>е</w:t>
      </w:r>
      <w:proofErr w:type="spellEnd"/>
      <w:r>
        <w:rPr>
          <w:spacing w:val="2"/>
        </w:rPr>
        <w:t xml:space="preserve"> краски не допускается.</w:t>
      </w:r>
      <w:r>
        <w:rPr>
          <w:spacing w:val="2"/>
        </w:rPr>
        <w:br/>
        <w:t xml:space="preserve">        </w:t>
      </w:r>
      <w:r w:rsidRPr="00E62803">
        <w:rPr>
          <w:spacing w:val="2"/>
        </w:rPr>
        <w:t xml:space="preserve">Маркировка также должна содержать следующую информацию о </w:t>
      </w:r>
      <w:proofErr w:type="gramStart"/>
      <w:r w:rsidRPr="00E62803">
        <w:rPr>
          <w:spacing w:val="2"/>
        </w:rPr>
        <w:t>подгузниках:</w:t>
      </w:r>
      <w:r w:rsidRPr="00E62803">
        <w:rPr>
          <w:spacing w:val="2"/>
        </w:rPr>
        <w:br/>
        <w:t>-</w:t>
      </w:r>
      <w:proofErr w:type="gramEnd"/>
      <w:r w:rsidRPr="00E62803">
        <w:rPr>
          <w:spacing w:val="2"/>
        </w:rPr>
        <w:t xml:space="preserve"> условное обозначение возрастной группы подгузника, размеры, предельно допустимая масса ребенка, номер подгузника (при необходимости);</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вид (вариант) технического исполнения подгузника;</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номер артикула (при наличии);</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количество подгузников в упаковке;</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дата (месяц, год) изготовления;</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штриховой код изделия (при наличии);</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срок годности, устанавливаемый изготовителем;</w:t>
      </w:r>
    </w:p>
    <w:p w:rsidR="003451CD" w:rsidRDefault="003451CD" w:rsidP="003451CD">
      <w:pPr>
        <w:pStyle w:val="formattext"/>
        <w:shd w:val="clear" w:color="auto" w:fill="FFFFFF"/>
        <w:spacing w:before="0" w:beforeAutospacing="0" w:after="0" w:afterAutospacing="0"/>
        <w:jc w:val="both"/>
        <w:textAlignment w:val="baseline"/>
        <w:rPr>
          <w:spacing w:val="2"/>
        </w:rPr>
      </w:pPr>
      <w:r w:rsidRPr="00E62803">
        <w:rPr>
          <w:spacing w:val="2"/>
        </w:rPr>
        <w:t>- указания по утилизации подгузника: слова "Не бросать в канализацию" и(или) рисунок, понятно отображающий эти указания.</w:t>
      </w:r>
    </w:p>
    <w:p w:rsidR="003451CD" w:rsidRPr="00E62803" w:rsidRDefault="003451CD" w:rsidP="003451CD">
      <w:pPr>
        <w:pStyle w:val="formattext"/>
        <w:shd w:val="clear" w:color="auto" w:fill="FFFFFF"/>
        <w:spacing w:before="0" w:beforeAutospacing="0" w:after="0" w:afterAutospacing="0"/>
        <w:jc w:val="both"/>
        <w:textAlignment w:val="baseline"/>
        <w:rPr>
          <w:spacing w:val="2"/>
        </w:rPr>
      </w:pPr>
      <w:r>
        <w:rPr>
          <w:spacing w:val="2"/>
        </w:rPr>
        <w:t xml:space="preserve">         </w:t>
      </w:r>
      <w:r w:rsidRPr="00E62803">
        <w:rPr>
          <w:spacing w:val="2"/>
        </w:rPr>
        <w:t xml:space="preserve">Допускается дополнять маркировку другими сведениями, </w:t>
      </w:r>
      <w:proofErr w:type="gramStart"/>
      <w:r w:rsidRPr="00E62803">
        <w:rPr>
          <w:spacing w:val="2"/>
        </w:rPr>
        <w:t>например</w:t>
      </w:r>
      <w:proofErr w:type="gramEnd"/>
      <w:r w:rsidRPr="00E62803">
        <w:rPr>
          <w:spacing w:val="2"/>
        </w:rPr>
        <w:t xml:space="preserve">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r w:rsidRPr="00E62803">
        <w:rPr>
          <w:spacing w:val="2"/>
        </w:rPr>
        <w:br/>
      </w:r>
      <w:r>
        <w:rPr>
          <w:spacing w:val="2"/>
        </w:rPr>
        <w:t xml:space="preserve">         </w:t>
      </w:r>
      <w:r w:rsidRPr="00E62803">
        <w:rPr>
          <w:spacing w:val="2"/>
        </w:rPr>
        <w:t>Допускается дату изготовления (месяц, год) и срок годности дополнительно проставлять на фронтальной ленте.</w:t>
      </w:r>
    </w:p>
    <w:p w:rsidR="003451CD" w:rsidRPr="00E62803" w:rsidRDefault="003451CD" w:rsidP="003451CD">
      <w:pPr>
        <w:jc w:val="both"/>
        <w:rPr>
          <w:b/>
          <w:bCs/>
        </w:rPr>
      </w:pPr>
      <w:r>
        <w:rPr>
          <w:b/>
          <w:bCs/>
        </w:rPr>
        <w:t xml:space="preserve">         </w:t>
      </w:r>
      <w:r w:rsidRPr="00E62803">
        <w:rPr>
          <w:b/>
          <w:bCs/>
        </w:rPr>
        <w:t>В части упаковки:</w:t>
      </w:r>
    </w:p>
    <w:p w:rsidR="003451CD" w:rsidRPr="00E62803" w:rsidRDefault="003451CD" w:rsidP="003451CD">
      <w:pPr>
        <w:pStyle w:val="formattext"/>
        <w:shd w:val="clear" w:color="auto" w:fill="FFFFFF"/>
        <w:spacing w:before="0" w:beforeAutospacing="0" w:after="0" w:afterAutospacing="0"/>
        <w:jc w:val="both"/>
        <w:textAlignment w:val="baseline"/>
        <w:rPr>
          <w:spacing w:val="2"/>
        </w:rPr>
      </w:pPr>
      <w:r>
        <w:rPr>
          <w:spacing w:val="2"/>
        </w:rPr>
        <w:t xml:space="preserve">        </w:t>
      </w:r>
      <w:r w:rsidRPr="00E62803">
        <w:rPr>
          <w:spacing w:val="2"/>
        </w:rPr>
        <w:t xml:space="preserve"> 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w:t>
      </w:r>
      <w:r>
        <w:rPr>
          <w:spacing w:val="2"/>
        </w:rPr>
        <w:t>ки должны быть заварены.</w:t>
      </w:r>
      <w:r>
        <w:rPr>
          <w:spacing w:val="2"/>
        </w:rPr>
        <w:br/>
        <w:t xml:space="preserve">         </w:t>
      </w:r>
      <w:r w:rsidRPr="00E62803">
        <w:rPr>
          <w:spacing w:val="2"/>
        </w:rPr>
        <w:t>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451CD" w:rsidRDefault="003451CD" w:rsidP="003451CD">
      <w:pPr>
        <w:jc w:val="both"/>
      </w:pPr>
      <w:r>
        <w:rPr>
          <w:spacing w:val="2"/>
        </w:rPr>
        <w:t xml:space="preserve">         </w:t>
      </w:r>
      <w:r w:rsidRPr="00E62803">
        <w:rPr>
          <w:spacing w:val="2"/>
        </w:rPr>
        <w:t>Не допускается механическое повреждение упаковки, открывающее доступ к поверхности подгузника.</w:t>
      </w:r>
    </w:p>
    <w:p w:rsidR="003451CD" w:rsidRPr="00171F1A" w:rsidRDefault="003451CD" w:rsidP="003451CD">
      <w:pPr>
        <w:pStyle w:val="formattext"/>
        <w:shd w:val="clear" w:color="auto" w:fill="FFFFFF"/>
        <w:spacing w:before="0" w:beforeAutospacing="0" w:after="0" w:afterAutospacing="0"/>
        <w:ind w:firstLine="709"/>
        <w:jc w:val="center"/>
        <w:textAlignment w:val="baseline"/>
        <w:rPr>
          <w:b/>
          <w:sz w:val="28"/>
        </w:rPr>
      </w:pPr>
      <w:r w:rsidRPr="00171F1A">
        <w:rPr>
          <w:b/>
          <w:sz w:val="28"/>
        </w:rPr>
        <w:t>Конкретные показатели товара</w:t>
      </w:r>
    </w:p>
    <w:p w:rsidR="003451CD" w:rsidRPr="00D149B8" w:rsidRDefault="003451CD" w:rsidP="003451CD">
      <w:pPr>
        <w:pStyle w:val="affffffffffff4"/>
        <w:widowControl w:val="0"/>
        <w:spacing w:after="0" w:line="240" w:lineRule="auto"/>
        <w:ind w:firstLine="709"/>
        <w:contextualSpacing/>
        <w:jc w:val="both"/>
        <w:rPr>
          <w:rFonts w:ascii="Times New Roman" w:hAnsi="Times New Roman" w:cs="Times New Roman"/>
          <w:bCs/>
          <w:color w:val="auto"/>
          <w:sz w:val="24"/>
          <w:szCs w:val="24"/>
        </w:rPr>
      </w:pPr>
      <w:r w:rsidRPr="00D149B8">
        <w:rPr>
          <w:rFonts w:ascii="Times New Roman" w:hAnsi="Times New Roman" w:cs="Times New Roman"/>
          <w:color w:val="auto"/>
          <w:sz w:val="24"/>
          <w:szCs w:val="24"/>
          <w:u w:val="single"/>
        </w:rPr>
        <w:t>Наименование, характеристики и объем поставки товара</w:t>
      </w:r>
      <w:r w:rsidRPr="00D149B8">
        <w:rPr>
          <w:rFonts w:ascii="Times New Roman" w:hAnsi="Times New Roman" w:cs="Times New Roman"/>
          <w:bCs/>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6990"/>
        <w:gridCol w:w="1041"/>
      </w:tblGrid>
      <w:tr w:rsidR="003451CD" w:rsidRPr="00D149B8" w:rsidTr="00AF5437">
        <w:tc>
          <w:tcPr>
            <w:tcW w:w="1822" w:type="dxa"/>
            <w:shd w:val="clear" w:color="auto" w:fill="auto"/>
          </w:tcPr>
          <w:p w:rsidR="003451CD" w:rsidRPr="00D149B8" w:rsidRDefault="003451CD" w:rsidP="00AF5437">
            <w:pPr>
              <w:pStyle w:val="affffffffffff4"/>
              <w:widowControl w:val="0"/>
              <w:spacing w:after="0" w:line="240" w:lineRule="auto"/>
              <w:contextualSpacing/>
              <w:jc w:val="center"/>
              <w:rPr>
                <w:rFonts w:ascii="Times New Roman" w:hAnsi="Times New Roman" w:cs="Times New Roman"/>
                <w:b/>
                <w:bCs/>
                <w:color w:val="auto"/>
                <w:sz w:val="24"/>
                <w:szCs w:val="24"/>
              </w:rPr>
            </w:pPr>
            <w:r w:rsidRPr="00D149B8">
              <w:rPr>
                <w:rFonts w:ascii="Times New Roman" w:hAnsi="Times New Roman" w:cs="Times New Roman"/>
                <w:b/>
                <w:sz w:val="24"/>
                <w:szCs w:val="24"/>
              </w:rPr>
              <w:t>Наименование ТСР</w:t>
            </w:r>
          </w:p>
        </w:tc>
        <w:tc>
          <w:tcPr>
            <w:tcW w:w="6990" w:type="dxa"/>
            <w:shd w:val="clear" w:color="auto" w:fill="auto"/>
          </w:tcPr>
          <w:p w:rsidR="003451CD" w:rsidRPr="00D149B8" w:rsidRDefault="003451CD" w:rsidP="00AF5437">
            <w:pPr>
              <w:pStyle w:val="affffffffffff4"/>
              <w:widowControl w:val="0"/>
              <w:spacing w:after="0" w:line="240" w:lineRule="auto"/>
              <w:contextualSpacing/>
              <w:jc w:val="center"/>
              <w:rPr>
                <w:rFonts w:ascii="Times New Roman" w:hAnsi="Times New Roman" w:cs="Times New Roman"/>
                <w:b/>
                <w:bCs/>
                <w:color w:val="auto"/>
                <w:sz w:val="24"/>
                <w:szCs w:val="24"/>
              </w:rPr>
            </w:pPr>
            <w:r w:rsidRPr="00D149B8">
              <w:rPr>
                <w:rFonts w:ascii="Times New Roman" w:hAnsi="Times New Roman" w:cs="Times New Roman"/>
                <w:b/>
                <w:bCs/>
                <w:color w:val="auto"/>
                <w:sz w:val="24"/>
                <w:szCs w:val="24"/>
              </w:rPr>
              <w:t>Технические характеристики (конкретные показатели)</w:t>
            </w:r>
          </w:p>
        </w:tc>
        <w:tc>
          <w:tcPr>
            <w:tcW w:w="1041" w:type="dxa"/>
            <w:shd w:val="clear" w:color="auto" w:fill="auto"/>
          </w:tcPr>
          <w:p w:rsidR="003451CD" w:rsidRPr="00D149B8" w:rsidRDefault="003451CD" w:rsidP="00AF5437">
            <w:pPr>
              <w:pStyle w:val="affffffffffff4"/>
              <w:widowControl w:val="0"/>
              <w:spacing w:after="0" w:line="240" w:lineRule="auto"/>
              <w:contextualSpacing/>
              <w:jc w:val="center"/>
              <w:rPr>
                <w:rFonts w:ascii="Times New Roman" w:hAnsi="Times New Roman" w:cs="Times New Roman"/>
                <w:b/>
                <w:bCs/>
                <w:color w:val="auto"/>
                <w:sz w:val="24"/>
                <w:szCs w:val="24"/>
              </w:rPr>
            </w:pPr>
            <w:r w:rsidRPr="00D149B8">
              <w:rPr>
                <w:rFonts w:ascii="Times New Roman" w:hAnsi="Times New Roman" w:cs="Times New Roman"/>
                <w:b/>
                <w:sz w:val="24"/>
                <w:szCs w:val="24"/>
              </w:rPr>
              <w:t>Кол-во, шт.</w:t>
            </w:r>
          </w:p>
        </w:tc>
      </w:tr>
      <w:tr w:rsidR="003451CD" w:rsidRPr="00D149B8" w:rsidTr="00AF5437">
        <w:tc>
          <w:tcPr>
            <w:tcW w:w="1822" w:type="dxa"/>
            <w:shd w:val="clear" w:color="auto" w:fill="auto"/>
          </w:tcPr>
          <w:p w:rsidR="003451CD" w:rsidRPr="00D149B8" w:rsidRDefault="003451CD" w:rsidP="00AF5437">
            <w:pPr>
              <w:pStyle w:val="affffffffffff4"/>
              <w:widowControl w:val="0"/>
              <w:spacing w:after="0" w:line="240" w:lineRule="auto"/>
              <w:contextualSpacing/>
              <w:jc w:val="both"/>
              <w:rPr>
                <w:rFonts w:ascii="Times New Roman" w:hAnsi="Times New Roman" w:cs="Times New Roman"/>
                <w:bCs/>
                <w:color w:val="auto"/>
                <w:sz w:val="24"/>
                <w:szCs w:val="24"/>
              </w:rPr>
            </w:pPr>
            <w:r w:rsidRPr="00D149B8">
              <w:rPr>
                <w:rFonts w:ascii="Times New Roman" w:hAnsi="Times New Roman" w:cs="Times New Roman"/>
                <w:sz w:val="24"/>
                <w:szCs w:val="24"/>
              </w:rPr>
              <w:t>Подгузники для детей весом до 9 кг</w:t>
            </w:r>
          </w:p>
        </w:tc>
        <w:tc>
          <w:tcPr>
            <w:tcW w:w="6990" w:type="dxa"/>
            <w:shd w:val="clear" w:color="auto" w:fill="auto"/>
          </w:tcPr>
          <w:p w:rsidR="003451CD" w:rsidRPr="00D149B8" w:rsidRDefault="003451CD" w:rsidP="00AF5437">
            <w:pPr>
              <w:jc w:val="both"/>
              <w:rPr>
                <w:sz w:val="22"/>
              </w:rPr>
            </w:pPr>
            <w:r w:rsidRPr="00D149B8">
              <w:rPr>
                <w:sz w:val="22"/>
              </w:rPr>
              <w:t xml:space="preserve">Внутренняя поверхность детских подгузников должна быть из </w:t>
            </w:r>
            <w:proofErr w:type="spellStart"/>
            <w:r w:rsidRPr="00D149B8">
              <w:rPr>
                <w:sz w:val="22"/>
              </w:rPr>
              <w:t>гипоаллергенного</w:t>
            </w:r>
            <w:proofErr w:type="spellEnd"/>
            <w:r w:rsidRPr="00D149B8">
              <w:rPr>
                <w:sz w:val="22"/>
              </w:rPr>
              <w:t xml:space="preserve"> нетканого материала, пропускающего влагу в одном направлении и обеспечивающего сухость и защиту кожи ребенка от раздражений.</w:t>
            </w:r>
          </w:p>
          <w:p w:rsidR="003451CD" w:rsidRPr="00D149B8" w:rsidRDefault="003451CD" w:rsidP="00AF5437">
            <w:pPr>
              <w:jc w:val="both"/>
              <w:rPr>
                <w:sz w:val="22"/>
              </w:rPr>
            </w:pPr>
            <w:r w:rsidRPr="00D149B8">
              <w:rPr>
                <w:sz w:val="22"/>
              </w:rPr>
              <w:t xml:space="preserve">Впитывающий слой должен быть мягким, состоять из распушенной целлюлозы с </w:t>
            </w:r>
            <w:proofErr w:type="spellStart"/>
            <w:r w:rsidRPr="00D149B8">
              <w:rPr>
                <w:sz w:val="22"/>
              </w:rPr>
              <w:t>суперабсорбирующим</w:t>
            </w:r>
            <w:proofErr w:type="spellEnd"/>
            <w:r w:rsidRPr="00D149B8">
              <w:rPr>
                <w:sz w:val="22"/>
              </w:rPr>
              <w:t xml:space="preserve"> полимером, превращающим жидкость в гель.</w:t>
            </w:r>
          </w:p>
          <w:p w:rsidR="003451CD" w:rsidRPr="00D149B8" w:rsidRDefault="003451CD" w:rsidP="00AF5437">
            <w:pPr>
              <w:jc w:val="both"/>
              <w:rPr>
                <w:sz w:val="22"/>
              </w:rPr>
            </w:pPr>
            <w:r w:rsidRPr="00D149B8">
              <w:rPr>
                <w:sz w:val="22"/>
              </w:rPr>
              <w:t xml:space="preserve">Мягкие защитные барьеры по бокам должны предотвращать протекание влаги наружу. </w:t>
            </w:r>
          </w:p>
          <w:p w:rsidR="003451CD" w:rsidRPr="00D149B8" w:rsidRDefault="003451CD" w:rsidP="00AF5437">
            <w:pPr>
              <w:jc w:val="both"/>
              <w:rPr>
                <w:sz w:val="22"/>
              </w:rPr>
            </w:pPr>
            <w:r w:rsidRPr="00D149B8">
              <w:rPr>
                <w:sz w:val="22"/>
              </w:rPr>
              <w:lastRenderedPageBreak/>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3451CD" w:rsidRPr="00D149B8" w:rsidRDefault="003451CD" w:rsidP="00AF5437">
            <w:pPr>
              <w:jc w:val="both"/>
              <w:rPr>
                <w:sz w:val="22"/>
              </w:rPr>
            </w:pPr>
            <w:r w:rsidRPr="00D149B8">
              <w:rPr>
                <w:sz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3451CD" w:rsidRPr="00D149B8" w:rsidRDefault="003451CD" w:rsidP="00AF5437">
            <w:pPr>
              <w:jc w:val="both"/>
              <w:rPr>
                <w:sz w:val="22"/>
              </w:rPr>
            </w:pPr>
            <w:r w:rsidRPr="00D149B8">
              <w:rPr>
                <w:sz w:val="22"/>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szCs w:val="24"/>
              </w:rPr>
            </w:pPr>
            <w:r w:rsidRPr="00D149B8">
              <w:rPr>
                <w:rFonts w:ascii="Times New Roman" w:hAnsi="Times New Roman" w:cs="Times New Roman"/>
                <w:szCs w:val="24"/>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b/>
                <w:szCs w:val="24"/>
              </w:rPr>
            </w:pPr>
            <w:r w:rsidRPr="00D149B8">
              <w:rPr>
                <w:rFonts w:ascii="Times New Roman" w:hAnsi="Times New Roman" w:cs="Times New Roman"/>
                <w:b/>
                <w:szCs w:val="24"/>
              </w:rPr>
              <w:t>Подгузники должны быть для детей весом 4 – 9 кг.</w:t>
            </w:r>
          </w:p>
          <w:p w:rsidR="003451CD" w:rsidRPr="0089447C" w:rsidRDefault="003451CD" w:rsidP="00AF5437">
            <w:pPr>
              <w:pStyle w:val="affffffffffff4"/>
              <w:widowControl w:val="0"/>
              <w:spacing w:after="0" w:line="240" w:lineRule="auto"/>
              <w:contextualSpacing/>
              <w:jc w:val="both"/>
              <w:rPr>
                <w:rFonts w:ascii="Times New Roman" w:hAnsi="Times New Roman" w:cs="Times New Roman"/>
                <w:highlight w:val="yellow"/>
              </w:rPr>
            </w:pPr>
            <w:r w:rsidRPr="00171F1A">
              <w:rPr>
                <w:rFonts w:ascii="Times New Roman" w:hAnsi="Times New Roman" w:cs="Times New Roman"/>
              </w:rPr>
              <w:t xml:space="preserve">Подгузники должны соответствовать требованиям стандарта ГОСТ Р </w:t>
            </w:r>
            <w:r w:rsidRPr="0089447C">
              <w:rPr>
                <w:rFonts w:ascii="Times New Roman" w:hAnsi="Times New Roman" w:cs="Times New Roman"/>
              </w:rPr>
              <w:t>52557-2011 «Подгузники детские бумажные. Общие технические условия».</w:t>
            </w:r>
          </w:p>
        </w:tc>
        <w:tc>
          <w:tcPr>
            <w:tcW w:w="1041" w:type="dxa"/>
            <w:shd w:val="clear" w:color="auto" w:fill="auto"/>
            <w:vAlign w:val="center"/>
          </w:tcPr>
          <w:p w:rsidR="003451CD" w:rsidRPr="0089447C" w:rsidRDefault="003451CD" w:rsidP="00AF5437">
            <w:pPr>
              <w:jc w:val="center"/>
              <w:rPr>
                <w:color w:val="000000"/>
              </w:rPr>
            </w:pPr>
            <w:r w:rsidRPr="0089447C">
              <w:rPr>
                <w:color w:val="000000"/>
              </w:rPr>
              <w:lastRenderedPageBreak/>
              <w:t>900</w:t>
            </w:r>
          </w:p>
        </w:tc>
      </w:tr>
      <w:tr w:rsidR="003451CD" w:rsidRPr="00D149B8" w:rsidTr="00AF5437">
        <w:tc>
          <w:tcPr>
            <w:tcW w:w="1822" w:type="dxa"/>
            <w:shd w:val="clear" w:color="auto" w:fill="auto"/>
          </w:tcPr>
          <w:p w:rsidR="003451CD" w:rsidRPr="00D149B8" w:rsidRDefault="003451CD" w:rsidP="00AF5437">
            <w:pPr>
              <w:pStyle w:val="affffffffffff4"/>
              <w:widowControl w:val="0"/>
              <w:spacing w:after="0" w:line="240" w:lineRule="auto"/>
              <w:contextualSpacing/>
              <w:jc w:val="both"/>
              <w:rPr>
                <w:rFonts w:ascii="Times New Roman" w:hAnsi="Times New Roman" w:cs="Times New Roman"/>
                <w:bCs/>
                <w:color w:val="auto"/>
                <w:sz w:val="24"/>
                <w:szCs w:val="24"/>
              </w:rPr>
            </w:pPr>
            <w:r w:rsidRPr="00D149B8">
              <w:rPr>
                <w:rFonts w:ascii="Times New Roman" w:hAnsi="Times New Roman" w:cs="Times New Roman"/>
                <w:sz w:val="24"/>
                <w:szCs w:val="24"/>
              </w:rPr>
              <w:lastRenderedPageBreak/>
              <w:t>Подгузники для детей весом до 20 кг</w:t>
            </w:r>
          </w:p>
        </w:tc>
        <w:tc>
          <w:tcPr>
            <w:tcW w:w="6990" w:type="dxa"/>
            <w:shd w:val="clear" w:color="auto" w:fill="auto"/>
          </w:tcPr>
          <w:p w:rsidR="003451CD" w:rsidRPr="00D149B8" w:rsidRDefault="003451CD" w:rsidP="00AF5437">
            <w:pPr>
              <w:jc w:val="both"/>
              <w:rPr>
                <w:sz w:val="22"/>
              </w:rPr>
            </w:pPr>
            <w:r w:rsidRPr="00D149B8">
              <w:rPr>
                <w:sz w:val="22"/>
              </w:rPr>
              <w:t xml:space="preserve">Внутренняя поверхность детских подгузников должна быть из </w:t>
            </w:r>
            <w:proofErr w:type="spellStart"/>
            <w:r w:rsidRPr="00D149B8">
              <w:rPr>
                <w:sz w:val="22"/>
              </w:rPr>
              <w:t>гипоаллергенного</w:t>
            </w:r>
            <w:proofErr w:type="spellEnd"/>
            <w:r w:rsidRPr="00D149B8">
              <w:rPr>
                <w:sz w:val="22"/>
              </w:rPr>
              <w:t xml:space="preserve"> нетканого материала, пропускающего влагу в одном направлении и обеспечивающего сухость и защиту кожи ребенка от раздражений.</w:t>
            </w:r>
          </w:p>
          <w:p w:rsidR="003451CD" w:rsidRPr="00D149B8" w:rsidRDefault="003451CD" w:rsidP="00AF5437">
            <w:pPr>
              <w:jc w:val="both"/>
              <w:rPr>
                <w:sz w:val="22"/>
              </w:rPr>
            </w:pPr>
            <w:r w:rsidRPr="00D149B8">
              <w:rPr>
                <w:sz w:val="22"/>
              </w:rPr>
              <w:t xml:space="preserve">Впитывающий слой должен быть мягким, состоять из распушенной целлюлозы с </w:t>
            </w:r>
            <w:proofErr w:type="spellStart"/>
            <w:r w:rsidRPr="00D149B8">
              <w:rPr>
                <w:sz w:val="22"/>
              </w:rPr>
              <w:t>суперабсорбирующим</w:t>
            </w:r>
            <w:proofErr w:type="spellEnd"/>
            <w:r w:rsidRPr="00D149B8">
              <w:rPr>
                <w:sz w:val="22"/>
              </w:rPr>
              <w:t xml:space="preserve"> полимером, превращающим жидкость в гель.</w:t>
            </w:r>
          </w:p>
          <w:p w:rsidR="003451CD" w:rsidRPr="00D149B8" w:rsidRDefault="003451CD" w:rsidP="00AF5437">
            <w:pPr>
              <w:jc w:val="both"/>
              <w:rPr>
                <w:sz w:val="22"/>
              </w:rPr>
            </w:pPr>
            <w:r w:rsidRPr="00D149B8">
              <w:rPr>
                <w:sz w:val="22"/>
              </w:rPr>
              <w:t xml:space="preserve">Мягкие защитные барьеры по бокам должны предотвращать протекание влаги наружу. </w:t>
            </w:r>
          </w:p>
          <w:p w:rsidR="003451CD" w:rsidRPr="00D149B8" w:rsidRDefault="003451CD" w:rsidP="00AF5437">
            <w:pPr>
              <w:jc w:val="both"/>
              <w:rPr>
                <w:sz w:val="22"/>
              </w:rPr>
            </w:pPr>
            <w:r w:rsidRPr="00D149B8">
              <w:rPr>
                <w:sz w:val="22"/>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3451CD" w:rsidRPr="00D149B8" w:rsidRDefault="003451CD" w:rsidP="00AF5437">
            <w:pPr>
              <w:jc w:val="both"/>
              <w:rPr>
                <w:sz w:val="22"/>
              </w:rPr>
            </w:pPr>
            <w:r w:rsidRPr="00D149B8">
              <w:rPr>
                <w:sz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3451CD" w:rsidRPr="00D149B8" w:rsidRDefault="003451CD" w:rsidP="00AF5437">
            <w:pPr>
              <w:jc w:val="both"/>
              <w:rPr>
                <w:sz w:val="22"/>
              </w:rPr>
            </w:pPr>
            <w:r w:rsidRPr="00D149B8">
              <w:rPr>
                <w:sz w:val="22"/>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szCs w:val="24"/>
              </w:rPr>
            </w:pPr>
            <w:r w:rsidRPr="00D149B8">
              <w:rPr>
                <w:rFonts w:ascii="Times New Roman" w:hAnsi="Times New Roman" w:cs="Times New Roman"/>
                <w:szCs w:val="24"/>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b/>
                <w:szCs w:val="24"/>
              </w:rPr>
            </w:pPr>
            <w:r w:rsidRPr="00D149B8">
              <w:rPr>
                <w:rFonts w:ascii="Times New Roman" w:hAnsi="Times New Roman" w:cs="Times New Roman"/>
                <w:b/>
                <w:szCs w:val="24"/>
              </w:rPr>
              <w:t>Подгузники должны быть для детей весом 7 – 18 кг.</w:t>
            </w:r>
          </w:p>
          <w:p w:rsidR="003451CD" w:rsidRPr="0089447C" w:rsidRDefault="003451CD" w:rsidP="00AF5437">
            <w:pPr>
              <w:pStyle w:val="affffffffffff4"/>
              <w:widowControl w:val="0"/>
              <w:spacing w:after="0" w:line="240" w:lineRule="auto"/>
              <w:contextualSpacing/>
              <w:jc w:val="both"/>
              <w:rPr>
                <w:rFonts w:ascii="Times New Roman" w:hAnsi="Times New Roman" w:cs="Times New Roman"/>
                <w:highlight w:val="yellow"/>
              </w:rPr>
            </w:pPr>
            <w:r w:rsidRPr="0089447C">
              <w:rPr>
                <w:rFonts w:ascii="Times New Roman" w:hAnsi="Times New Roman" w:cs="Times New Roman"/>
              </w:rPr>
              <w:t>Подгузники должны соответствовать требованиям стандарта ГОСТ Р 52557-2011 «Подгузники детские бумаж</w:t>
            </w:r>
            <w:r>
              <w:rPr>
                <w:rFonts w:ascii="Times New Roman" w:hAnsi="Times New Roman" w:cs="Times New Roman"/>
              </w:rPr>
              <w:t>ные. Общие технические условия»</w:t>
            </w:r>
            <w:r w:rsidRPr="0089447C">
              <w:rPr>
                <w:rFonts w:ascii="Times New Roman" w:hAnsi="Times New Roman" w:cs="Times New Roman"/>
              </w:rPr>
              <w:t>.</w:t>
            </w:r>
          </w:p>
        </w:tc>
        <w:tc>
          <w:tcPr>
            <w:tcW w:w="1041" w:type="dxa"/>
            <w:shd w:val="clear" w:color="auto" w:fill="auto"/>
            <w:vAlign w:val="center"/>
          </w:tcPr>
          <w:p w:rsidR="003451CD" w:rsidRPr="0089447C" w:rsidRDefault="003451CD" w:rsidP="00AF5437">
            <w:pPr>
              <w:jc w:val="center"/>
              <w:rPr>
                <w:color w:val="000000"/>
              </w:rPr>
            </w:pPr>
            <w:r w:rsidRPr="0089447C">
              <w:rPr>
                <w:color w:val="000000"/>
              </w:rPr>
              <w:t>27 540</w:t>
            </w:r>
          </w:p>
        </w:tc>
      </w:tr>
      <w:tr w:rsidR="003451CD" w:rsidRPr="00D149B8" w:rsidTr="00AF5437">
        <w:tc>
          <w:tcPr>
            <w:tcW w:w="1822" w:type="dxa"/>
            <w:shd w:val="clear" w:color="auto" w:fill="auto"/>
          </w:tcPr>
          <w:p w:rsidR="003451CD" w:rsidRPr="00D149B8" w:rsidRDefault="003451CD" w:rsidP="00AF5437">
            <w:pPr>
              <w:pStyle w:val="affffffffffff4"/>
              <w:widowControl w:val="0"/>
              <w:spacing w:after="0" w:line="240" w:lineRule="auto"/>
              <w:contextualSpacing/>
              <w:jc w:val="both"/>
              <w:rPr>
                <w:rFonts w:ascii="Times New Roman" w:hAnsi="Times New Roman" w:cs="Times New Roman"/>
                <w:bCs/>
                <w:color w:val="auto"/>
                <w:sz w:val="24"/>
                <w:szCs w:val="24"/>
              </w:rPr>
            </w:pPr>
            <w:r w:rsidRPr="00D149B8">
              <w:rPr>
                <w:rFonts w:ascii="Times New Roman" w:hAnsi="Times New Roman" w:cs="Times New Roman"/>
                <w:sz w:val="24"/>
                <w:szCs w:val="24"/>
              </w:rPr>
              <w:t xml:space="preserve">Подгузники для детей </w:t>
            </w:r>
            <w:r w:rsidRPr="00D149B8">
              <w:rPr>
                <w:rFonts w:ascii="Times New Roman" w:hAnsi="Times New Roman" w:cs="Times New Roman"/>
                <w:sz w:val="24"/>
                <w:szCs w:val="24"/>
              </w:rPr>
              <w:lastRenderedPageBreak/>
              <w:t>весом свыше 20 кг</w:t>
            </w:r>
          </w:p>
        </w:tc>
        <w:tc>
          <w:tcPr>
            <w:tcW w:w="6990" w:type="dxa"/>
            <w:shd w:val="clear" w:color="auto" w:fill="auto"/>
          </w:tcPr>
          <w:p w:rsidR="003451CD" w:rsidRPr="00D149B8" w:rsidRDefault="003451CD" w:rsidP="00AF5437">
            <w:pPr>
              <w:jc w:val="both"/>
              <w:rPr>
                <w:sz w:val="22"/>
              </w:rPr>
            </w:pPr>
            <w:r w:rsidRPr="00D149B8">
              <w:rPr>
                <w:sz w:val="22"/>
              </w:rPr>
              <w:lastRenderedPageBreak/>
              <w:t xml:space="preserve">Внутренняя поверхность детских подгузников должна быть из </w:t>
            </w:r>
            <w:proofErr w:type="spellStart"/>
            <w:r w:rsidRPr="00D149B8">
              <w:rPr>
                <w:sz w:val="22"/>
              </w:rPr>
              <w:t>гипоаллергенного</w:t>
            </w:r>
            <w:proofErr w:type="spellEnd"/>
            <w:r w:rsidRPr="00D149B8">
              <w:rPr>
                <w:sz w:val="22"/>
              </w:rPr>
              <w:t xml:space="preserve"> нетканого материала, пропускающего влагу в одном </w:t>
            </w:r>
            <w:r w:rsidRPr="00D149B8">
              <w:rPr>
                <w:sz w:val="22"/>
              </w:rPr>
              <w:lastRenderedPageBreak/>
              <w:t>направлении и обеспечивающего сухость и защиту кожи ребенка от раздражений.</w:t>
            </w:r>
          </w:p>
          <w:p w:rsidR="003451CD" w:rsidRPr="00D149B8" w:rsidRDefault="003451CD" w:rsidP="00AF5437">
            <w:pPr>
              <w:jc w:val="both"/>
              <w:rPr>
                <w:sz w:val="22"/>
              </w:rPr>
            </w:pPr>
            <w:r w:rsidRPr="00D149B8">
              <w:rPr>
                <w:sz w:val="22"/>
              </w:rPr>
              <w:t xml:space="preserve">Впитывающий слой должен быть мягким, состоять из распушенной целлюлозы с </w:t>
            </w:r>
            <w:proofErr w:type="spellStart"/>
            <w:r w:rsidRPr="00D149B8">
              <w:rPr>
                <w:sz w:val="22"/>
              </w:rPr>
              <w:t>суперабсорбирующим</w:t>
            </w:r>
            <w:proofErr w:type="spellEnd"/>
            <w:r w:rsidRPr="00D149B8">
              <w:rPr>
                <w:sz w:val="22"/>
              </w:rPr>
              <w:t xml:space="preserve"> полимером, превращающим жидкость в гель.</w:t>
            </w:r>
          </w:p>
          <w:p w:rsidR="003451CD" w:rsidRPr="00D149B8" w:rsidRDefault="003451CD" w:rsidP="00AF5437">
            <w:pPr>
              <w:jc w:val="both"/>
              <w:rPr>
                <w:sz w:val="22"/>
              </w:rPr>
            </w:pPr>
            <w:r w:rsidRPr="00D149B8">
              <w:rPr>
                <w:sz w:val="22"/>
              </w:rPr>
              <w:t xml:space="preserve">Мягкие защитные барьеры по бокам должны предотвращать протекание влаги наружу. </w:t>
            </w:r>
          </w:p>
          <w:p w:rsidR="003451CD" w:rsidRPr="00D149B8" w:rsidRDefault="003451CD" w:rsidP="00AF5437">
            <w:pPr>
              <w:jc w:val="both"/>
              <w:rPr>
                <w:sz w:val="22"/>
              </w:rPr>
            </w:pPr>
            <w:r w:rsidRPr="00D149B8">
              <w:rPr>
                <w:sz w:val="22"/>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3451CD" w:rsidRPr="00D149B8" w:rsidRDefault="003451CD" w:rsidP="00AF5437">
            <w:pPr>
              <w:jc w:val="both"/>
              <w:rPr>
                <w:sz w:val="22"/>
              </w:rPr>
            </w:pPr>
            <w:r w:rsidRPr="00D149B8">
              <w:rPr>
                <w:sz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3451CD" w:rsidRPr="00D149B8" w:rsidRDefault="003451CD" w:rsidP="00AF5437">
            <w:pPr>
              <w:jc w:val="both"/>
              <w:rPr>
                <w:sz w:val="22"/>
              </w:rPr>
            </w:pPr>
            <w:r w:rsidRPr="00D149B8">
              <w:rPr>
                <w:sz w:val="22"/>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szCs w:val="24"/>
              </w:rPr>
            </w:pPr>
            <w:r w:rsidRPr="00D149B8">
              <w:rPr>
                <w:rFonts w:ascii="Times New Roman" w:hAnsi="Times New Roman" w:cs="Times New Roman"/>
                <w:szCs w:val="24"/>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b/>
                <w:szCs w:val="24"/>
              </w:rPr>
            </w:pPr>
            <w:r w:rsidRPr="00D149B8">
              <w:rPr>
                <w:rFonts w:ascii="Times New Roman" w:hAnsi="Times New Roman" w:cs="Times New Roman"/>
                <w:b/>
                <w:szCs w:val="24"/>
              </w:rPr>
              <w:t>Подгузники должны быть для детей весом 11 – 25 кг.</w:t>
            </w:r>
          </w:p>
          <w:p w:rsidR="003451CD" w:rsidRPr="0089447C" w:rsidRDefault="003451CD" w:rsidP="00AF5437">
            <w:pPr>
              <w:pStyle w:val="affffffffffff4"/>
              <w:widowControl w:val="0"/>
              <w:spacing w:after="0" w:line="240" w:lineRule="auto"/>
              <w:contextualSpacing/>
              <w:jc w:val="both"/>
              <w:rPr>
                <w:rFonts w:ascii="Times New Roman" w:hAnsi="Times New Roman" w:cs="Times New Roman"/>
                <w:highlight w:val="yellow"/>
              </w:rPr>
            </w:pPr>
            <w:r w:rsidRPr="0089447C">
              <w:rPr>
                <w:rFonts w:ascii="Times New Roman" w:hAnsi="Times New Roman" w:cs="Times New Roman"/>
              </w:rPr>
              <w:t>Подгузники должны соответствовать требованиям стандарта ГОСТ Р 52557-2011 «Подгузники детские бумаж</w:t>
            </w:r>
            <w:r>
              <w:rPr>
                <w:rFonts w:ascii="Times New Roman" w:hAnsi="Times New Roman" w:cs="Times New Roman"/>
              </w:rPr>
              <w:t>ные. Общие технические условия»</w:t>
            </w:r>
            <w:r w:rsidRPr="0089447C">
              <w:rPr>
                <w:rFonts w:ascii="Times New Roman" w:hAnsi="Times New Roman" w:cs="Times New Roman"/>
              </w:rPr>
              <w:t>.</w:t>
            </w:r>
          </w:p>
        </w:tc>
        <w:tc>
          <w:tcPr>
            <w:tcW w:w="1041" w:type="dxa"/>
            <w:shd w:val="clear" w:color="auto" w:fill="auto"/>
            <w:vAlign w:val="center"/>
          </w:tcPr>
          <w:p w:rsidR="003451CD" w:rsidRPr="0089447C" w:rsidRDefault="003451CD" w:rsidP="00AF5437">
            <w:pPr>
              <w:jc w:val="center"/>
              <w:rPr>
                <w:color w:val="000000"/>
              </w:rPr>
            </w:pPr>
            <w:r w:rsidRPr="0089447C">
              <w:rPr>
                <w:color w:val="000000"/>
              </w:rPr>
              <w:lastRenderedPageBreak/>
              <w:t>12 540</w:t>
            </w:r>
          </w:p>
        </w:tc>
      </w:tr>
      <w:tr w:rsidR="003451CD" w:rsidRPr="00D149B8" w:rsidTr="00AF5437">
        <w:tc>
          <w:tcPr>
            <w:tcW w:w="1822" w:type="dxa"/>
            <w:shd w:val="clear" w:color="auto" w:fill="auto"/>
          </w:tcPr>
          <w:p w:rsidR="003451CD" w:rsidRPr="00D149B8" w:rsidRDefault="003451CD" w:rsidP="00AF5437">
            <w:pPr>
              <w:pStyle w:val="affffffffffff4"/>
              <w:widowControl w:val="0"/>
              <w:spacing w:after="0" w:line="240" w:lineRule="auto"/>
              <w:contextualSpacing/>
              <w:jc w:val="both"/>
              <w:rPr>
                <w:rFonts w:ascii="Times New Roman" w:hAnsi="Times New Roman" w:cs="Times New Roman"/>
                <w:bCs/>
                <w:color w:val="auto"/>
                <w:sz w:val="24"/>
                <w:szCs w:val="24"/>
              </w:rPr>
            </w:pPr>
            <w:r w:rsidRPr="00D149B8">
              <w:rPr>
                <w:rFonts w:ascii="Times New Roman" w:hAnsi="Times New Roman" w:cs="Times New Roman"/>
                <w:sz w:val="24"/>
                <w:szCs w:val="24"/>
              </w:rPr>
              <w:lastRenderedPageBreak/>
              <w:t>Подгузники для детей весом свыше 20 кг</w:t>
            </w:r>
          </w:p>
        </w:tc>
        <w:tc>
          <w:tcPr>
            <w:tcW w:w="6990" w:type="dxa"/>
            <w:shd w:val="clear" w:color="auto" w:fill="auto"/>
          </w:tcPr>
          <w:p w:rsidR="003451CD" w:rsidRPr="00D149B8" w:rsidRDefault="003451CD" w:rsidP="00AF5437">
            <w:pPr>
              <w:jc w:val="both"/>
              <w:rPr>
                <w:sz w:val="22"/>
              </w:rPr>
            </w:pPr>
            <w:r w:rsidRPr="00D149B8">
              <w:rPr>
                <w:sz w:val="22"/>
              </w:rPr>
              <w:t xml:space="preserve">Внутренняя поверхность детских подгузников должна быть из </w:t>
            </w:r>
            <w:proofErr w:type="spellStart"/>
            <w:r w:rsidRPr="00D149B8">
              <w:rPr>
                <w:sz w:val="22"/>
              </w:rPr>
              <w:t>гипоаллергенного</w:t>
            </w:r>
            <w:proofErr w:type="spellEnd"/>
            <w:r w:rsidRPr="00D149B8">
              <w:rPr>
                <w:sz w:val="22"/>
              </w:rPr>
              <w:t xml:space="preserve"> нетканого материала, пропускающего влагу в одном направлении и обеспечивающего сухость и защиту кожи ребенка от раздражений.</w:t>
            </w:r>
          </w:p>
          <w:p w:rsidR="003451CD" w:rsidRPr="00D149B8" w:rsidRDefault="003451CD" w:rsidP="00AF5437">
            <w:pPr>
              <w:jc w:val="both"/>
              <w:rPr>
                <w:sz w:val="22"/>
              </w:rPr>
            </w:pPr>
            <w:r w:rsidRPr="00D149B8">
              <w:rPr>
                <w:sz w:val="22"/>
              </w:rPr>
              <w:t xml:space="preserve">Впитывающий слой должен быть мягким, состоять из распушенной целлюлозы с </w:t>
            </w:r>
            <w:proofErr w:type="spellStart"/>
            <w:r w:rsidRPr="00D149B8">
              <w:rPr>
                <w:sz w:val="22"/>
              </w:rPr>
              <w:t>суперабсорбирующим</w:t>
            </w:r>
            <w:proofErr w:type="spellEnd"/>
            <w:r w:rsidRPr="00D149B8">
              <w:rPr>
                <w:sz w:val="22"/>
              </w:rPr>
              <w:t xml:space="preserve"> полимером, превращающим жидкость в гель.</w:t>
            </w:r>
          </w:p>
          <w:p w:rsidR="003451CD" w:rsidRPr="00D149B8" w:rsidRDefault="003451CD" w:rsidP="00AF5437">
            <w:pPr>
              <w:jc w:val="both"/>
              <w:rPr>
                <w:sz w:val="22"/>
              </w:rPr>
            </w:pPr>
            <w:r w:rsidRPr="00D149B8">
              <w:rPr>
                <w:sz w:val="22"/>
              </w:rPr>
              <w:t xml:space="preserve">Мягкие защитные барьеры по бокам должны предотвращать протекание влаги наружу. </w:t>
            </w:r>
          </w:p>
          <w:p w:rsidR="003451CD" w:rsidRPr="00D149B8" w:rsidRDefault="003451CD" w:rsidP="00AF5437">
            <w:pPr>
              <w:jc w:val="both"/>
              <w:rPr>
                <w:sz w:val="22"/>
              </w:rPr>
            </w:pPr>
            <w:r w:rsidRPr="00D149B8">
              <w:rPr>
                <w:sz w:val="22"/>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3451CD" w:rsidRPr="00D149B8" w:rsidRDefault="003451CD" w:rsidP="00AF5437">
            <w:pPr>
              <w:jc w:val="both"/>
              <w:rPr>
                <w:sz w:val="22"/>
              </w:rPr>
            </w:pPr>
            <w:r w:rsidRPr="00D149B8">
              <w:rPr>
                <w:sz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3451CD" w:rsidRPr="00D149B8" w:rsidRDefault="003451CD" w:rsidP="00AF5437">
            <w:pPr>
              <w:jc w:val="both"/>
              <w:rPr>
                <w:sz w:val="22"/>
              </w:rPr>
            </w:pPr>
            <w:r w:rsidRPr="00D149B8">
              <w:rPr>
                <w:sz w:val="22"/>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szCs w:val="24"/>
              </w:rPr>
            </w:pPr>
            <w:r w:rsidRPr="00D149B8">
              <w:rPr>
                <w:rFonts w:ascii="Times New Roman" w:hAnsi="Times New Roman" w:cs="Times New Roman"/>
                <w:szCs w:val="24"/>
              </w:rPr>
              <w:t xml:space="preserve">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w:t>
            </w:r>
            <w:r w:rsidRPr="00D149B8">
              <w:rPr>
                <w:rFonts w:ascii="Times New Roman" w:hAnsi="Times New Roman" w:cs="Times New Roman"/>
                <w:szCs w:val="24"/>
              </w:rPr>
              <w:lastRenderedPageBreak/>
              <w:t>ребенка и его комфорт.</w:t>
            </w:r>
          </w:p>
          <w:p w:rsidR="003451CD" w:rsidRPr="00D149B8" w:rsidRDefault="003451CD" w:rsidP="00AF5437">
            <w:pPr>
              <w:pStyle w:val="affffffffffff4"/>
              <w:widowControl w:val="0"/>
              <w:spacing w:after="0" w:line="240" w:lineRule="auto"/>
              <w:contextualSpacing/>
              <w:jc w:val="both"/>
              <w:rPr>
                <w:rFonts w:ascii="Times New Roman" w:hAnsi="Times New Roman" w:cs="Times New Roman"/>
                <w:b/>
                <w:szCs w:val="24"/>
              </w:rPr>
            </w:pPr>
            <w:r w:rsidRPr="00D149B8">
              <w:rPr>
                <w:rFonts w:ascii="Times New Roman" w:hAnsi="Times New Roman" w:cs="Times New Roman"/>
                <w:b/>
                <w:szCs w:val="24"/>
              </w:rPr>
              <w:t>Подгузники должны быть для детей весом 15 – 30 кг.</w:t>
            </w:r>
          </w:p>
          <w:p w:rsidR="003451CD" w:rsidRPr="0089447C" w:rsidRDefault="003451CD" w:rsidP="00AF5437">
            <w:pPr>
              <w:pStyle w:val="affffffffffff4"/>
              <w:widowControl w:val="0"/>
              <w:spacing w:after="0" w:line="240" w:lineRule="auto"/>
              <w:contextualSpacing/>
              <w:jc w:val="both"/>
              <w:rPr>
                <w:rFonts w:ascii="Times New Roman" w:hAnsi="Times New Roman" w:cs="Times New Roman"/>
                <w:highlight w:val="yellow"/>
              </w:rPr>
            </w:pPr>
            <w:r w:rsidRPr="0089447C">
              <w:rPr>
                <w:rFonts w:ascii="Times New Roman" w:hAnsi="Times New Roman" w:cs="Times New Roman"/>
              </w:rPr>
              <w:t>Подгузники должны соответствовать требованиям стандарта ГОСТ Р 52557-2011 «Подгузники детские бумаж</w:t>
            </w:r>
            <w:r>
              <w:rPr>
                <w:rFonts w:ascii="Times New Roman" w:hAnsi="Times New Roman" w:cs="Times New Roman"/>
              </w:rPr>
              <w:t>ные. Общие технические условия»</w:t>
            </w:r>
            <w:r w:rsidRPr="0089447C">
              <w:rPr>
                <w:rFonts w:ascii="Times New Roman" w:hAnsi="Times New Roman" w:cs="Times New Roman"/>
              </w:rPr>
              <w:t>.</w:t>
            </w:r>
          </w:p>
        </w:tc>
        <w:tc>
          <w:tcPr>
            <w:tcW w:w="1041" w:type="dxa"/>
            <w:shd w:val="clear" w:color="auto" w:fill="auto"/>
            <w:vAlign w:val="center"/>
          </w:tcPr>
          <w:p w:rsidR="003451CD" w:rsidRPr="0089447C" w:rsidRDefault="003451CD" w:rsidP="00AF5437">
            <w:pPr>
              <w:jc w:val="center"/>
              <w:rPr>
                <w:color w:val="000000"/>
              </w:rPr>
            </w:pPr>
            <w:r w:rsidRPr="0089447C">
              <w:rPr>
                <w:color w:val="000000"/>
              </w:rPr>
              <w:lastRenderedPageBreak/>
              <w:t>28 320</w:t>
            </w:r>
          </w:p>
        </w:tc>
      </w:tr>
      <w:tr w:rsidR="003451CD" w:rsidRPr="00D149B8" w:rsidTr="00AF5437">
        <w:tc>
          <w:tcPr>
            <w:tcW w:w="8812" w:type="dxa"/>
            <w:gridSpan w:val="2"/>
            <w:shd w:val="clear" w:color="auto" w:fill="auto"/>
          </w:tcPr>
          <w:p w:rsidR="003451CD" w:rsidRPr="00D149B8" w:rsidRDefault="003451CD" w:rsidP="00AF5437">
            <w:pPr>
              <w:pStyle w:val="affffffffffff4"/>
              <w:widowControl w:val="0"/>
              <w:spacing w:after="0" w:line="240" w:lineRule="auto"/>
              <w:contextualSpacing/>
              <w:jc w:val="center"/>
              <w:rPr>
                <w:rFonts w:ascii="Times New Roman" w:hAnsi="Times New Roman" w:cs="Times New Roman"/>
                <w:b/>
                <w:bCs/>
                <w:color w:val="auto"/>
                <w:sz w:val="24"/>
                <w:szCs w:val="24"/>
              </w:rPr>
            </w:pPr>
            <w:r w:rsidRPr="00D149B8">
              <w:rPr>
                <w:rFonts w:ascii="Times New Roman" w:hAnsi="Times New Roman" w:cs="Times New Roman"/>
                <w:b/>
                <w:bCs/>
                <w:color w:val="auto"/>
                <w:sz w:val="24"/>
                <w:szCs w:val="24"/>
              </w:rPr>
              <w:lastRenderedPageBreak/>
              <w:t>ИТОГО</w:t>
            </w:r>
          </w:p>
        </w:tc>
        <w:tc>
          <w:tcPr>
            <w:tcW w:w="1041" w:type="dxa"/>
            <w:shd w:val="clear" w:color="auto" w:fill="auto"/>
          </w:tcPr>
          <w:p w:rsidR="003451CD" w:rsidRPr="0089447C" w:rsidRDefault="003451CD" w:rsidP="00AF5437">
            <w:pPr>
              <w:jc w:val="center"/>
              <w:rPr>
                <w:b/>
                <w:bCs/>
                <w:color w:val="000000"/>
              </w:rPr>
            </w:pPr>
            <w:r w:rsidRPr="0089447C">
              <w:rPr>
                <w:b/>
                <w:color w:val="000000"/>
                <w:szCs w:val="22"/>
              </w:rPr>
              <w:t>69 300</w:t>
            </w:r>
          </w:p>
        </w:tc>
      </w:tr>
    </w:tbl>
    <w:p w:rsidR="003451CD" w:rsidRPr="00D149B8" w:rsidRDefault="003451CD" w:rsidP="003451CD">
      <w:pPr>
        <w:shd w:val="clear" w:color="auto" w:fill="FFFFFF"/>
        <w:jc w:val="both"/>
        <w:rPr>
          <w:iCs/>
          <w:spacing w:val="-4"/>
        </w:rPr>
      </w:pPr>
    </w:p>
    <w:p w:rsidR="003451CD" w:rsidRPr="00D149B8" w:rsidRDefault="003451CD" w:rsidP="003451CD">
      <w:pPr>
        <w:ind w:firstLine="709"/>
        <w:jc w:val="both"/>
        <w:rPr>
          <w:i/>
          <w:spacing w:val="-2"/>
        </w:rPr>
      </w:pPr>
      <w:r w:rsidRPr="00D149B8">
        <w:rPr>
          <w:i/>
          <w:spacing w:val="-2"/>
        </w:rPr>
        <w:t>При заполнении заявки на участие в электронном аукционе необходимо учесть следующее:</w:t>
      </w:r>
    </w:p>
    <w:p w:rsidR="003451CD" w:rsidRPr="003451CD" w:rsidRDefault="003451CD" w:rsidP="003451CD">
      <w:pPr>
        <w:ind w:firstLine="709"/>
        <w:jc w:val="both"/>
        <w:rPr>
          <w:i/>
          <w:spacing w:val="-2"/>
        </w:rPr>
      </w:pPr>
      <w:r w:rsidRPr="00D149B8">
        <w:rPr>
          <w:i/>
          <w:spacing w:val="-2"/>
        </w:rPr>
        <w:t xml:space="preserve">С учетом специфики Товара, а также принимая во внимание то обстоятельство, что </w:t>
      </w:r>
      <w:r w:rsidRPr="003451CD">
        <w:rPr>
          <w:i/>
          <w:spacing w:val="-2"/>
        </w:rPr>
        <w:t>подгузники для детей в каждой отдельной партии не обязательно должны соответствовать определенному (конкретному) весу ребенка, конкретным показателем веса будет являться указание диапазона двух значений, разделенных знаком «–» в соответствии с требованием Технического задания.</w:t>
      </w:r>
    </w:p>
    <w:p w:rsidR="003451CD" w:rsidRPr="003451CD" w:rsidRDefault="003451CD" w:rsidP="003451CD">
      <w:pPr>
        <w:keepLines/>
        <w:widowControl w:val="0"/>
        <w:suppressLineNumbers/>
        <w:autoSpaceDE w:val="0"/>
        <w:ind w:firstLine="709"/>
        <w:jc w:val="both"/>
      </w:pPr>
      <w:r w:rsidRPr="003451CD">
        <w:rPr>
          <w:b/>
        </w:rPr>
        <w:t>Срок поставки Товара:</w:t>
      </w:r>
      <w:r w:rsidRPr="003451CD">
        <w:t xml:space="preserve"> с даты получения от Заказчика реестра получателей Товара до 25 декабря 2021 года (включительно).</w:t>
      </w:r>
    </w:p>
    <w:p w:rsidR="003451CD" w:rsidRPr="003451CD" w:rsidRDefault="003451CD" w:rsidP="003451CD">
      <w:pPr>
        <w:keepLines/>
        <w:widowControl w:val="0"/>
        <w:suppressLineNumbers/>
        <w:autoSpaceDE w:val="0"/>
        <w:jc w:val="both"/>
      </w:pPr>
      <w:r w:rsidRPr="003451CD">
        <w:t>Поставка Товара Получателям осуществляется Поставщиком после получения от Заказчика реестра получателей Товара.</w:t>
      </w:r>
    </w:p>
    <w:p w:rsidR="003451CD" w:rsidRPr="003451CD" w:rsidRDefault="003451CD" w:rsidP="003451CD">
      <w:pPr>
        <w:keepLines/>
        <w:widowControl w:val="0"/>
        <w:suppressLineNumbers/>
        <w:autoSpaceDE w:val="0"/>
        <w:jc w:val="both"/>
      </w:pPr>
      <w:r w:rsidRPr="003451CD">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3451CD" w:rsidRPr="003451CD" w:rsidRDefault="003451CD" w:rsidP="003451CD">
      <w:pPr>
        <w:widowControl w:val="0"/>
        <w:jc w:val="both"/>
      </w:pPr>
      <w:r w:rsidRPr="003451CD">
        <w:t>Поставщик в течение 10 (десяти) рабочих дней после заключения Контракта обязан обеспечить поступление 100 %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w:t>
      </w:r>
    </w:p>
    <w:p w:rsidR="003451CD" w:rsidRPr="003451CD" w:rsidRDefault="003451CD" w:rsidP="003451CD">
      <w:pPr>
        <w:widowControl w:val="0"/>
        <w:ind w:firstLine="709"/>
        <w:jc w:val="both"/>
      </w:pPr>
      <w:r w:rsidRPr="003451CD">
        <w:rPr>
          <w:b/>
        </w:rPr>
        <w:t xml:space="preserve">Место поставки Товара: </w:t>
      </w:r>
      <w:r w:rsidRPr="003451CD">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5F3B2D" w:rsidRDefault="003451CD" w:rsidP="00420AC0">
      <w:pPr>
        <w:widowControl w:val="0"/>
        <w:jc w:val="both"/>
        <w:rPr>
          <w:b/>
          <w:sz w:val="28"/>
          <w:szCs w:val="28"/>
        </w:rPr>
      </w:pPr>
      <w:r w:rsidRPr="003451CD">
        <w:t>В цену Контракта</w:t>
      </w:r>
      <w:r w:rsidRPr="00D149B8">
        <w:t xml:space="preserve">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bookmarkStart w:id="3" w:name="_GoBack"/>
      <w:bookmarkEnd w:id="3"/>
    </w:p>
    <w:sectPr w:rsidR="005F3B2D" w:rsidSect="00420AC0">
      <w:footerReference w:type="default" r:id="rId8"/>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5F" w:rsidRDefault="009F7B5F">
      <w:r>
        <w:separator/>
      </w:r>
    </w:p>
  </w:endnote>
  <w:endnote w:type="continuationSeparator" w:id="0">
    <w:p w:rsidR="009F7B5F" w:rsidRDefault="009F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544200"/>
      <w:docPartObj>
        <w:docPartGallery w:val="Page Numbers (Bottom of Page)"/>
        <w:docPartUnique/>
      </w:docPartObj>
    </w:sdtPr>
    <w:sdtContent>
      <w:p w:rsidR="00420AC0" w:rsidRDefault="00420AC0">
        <w:pPr>
          <w:pStyle w:val="af3"/>
          <w:jc w:val="right"/>
        </w:pPr>
        <w:r>
          <w:fldChar w:fldCharType="begin"/>
        </w:r>
        <w:r>
          <w:instrText>PAGE   \* MERGEFORMAT</w:instrText>
        </w:r>
        <w:r>
          <w:fldChar w:fldCharType="separate"/>
        </w:r>
        <w:r>
          <w:rPr>
            <w:noProof/>
          </w:rPr>
          <w:t>5</w:t>
        </w:r>
        <w:r>
          <w:fldChar w:fldCharType="end"/>
        </w:r>
      </w:p>
    </w:sdtContent>
  </w:sdt>
  <w:p w:rsidR="0083226C" w:rsidRDefault="00832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5F" w:rsidRDefault="009F7B5F">
      <w:r>
        <w:separator/>
      </w:r>
    </w:p>
  </w:footnote>
  <w:footnote w:type="continuationSeparator" w:id="0">
    <w:p w:rsidR="009F7B5F" w:rsidRDefault="009F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D37DC2"/>
    <w:multiLevelType w:val="hybridMultilevel"/>
    <w:tmpl w:val="3E4C6650"/>
    <w:lvl w:ilvl="0" w:tplc="9F143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1">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3"/>
  </w:num>
  <w:num w:numId="14">
    <w:abstractNumId w:val="55"/>
  </w:num>
  <w:num w:numId="15">
    <w:abstractNumId w:val="74"/>
  </w:num>
  <w:num w:numId="16">
    <w:abstractNumId w:val="43"/>
  </w:num>
  <w:num w:numId="17">
    <w:abstractNumId w:val="14"/>
  </w:num>
  <w:num w:numId="18">
    <w:abstractNumId w:val="85"/>
  </w:num>
  <w:num w:numId="19">
    <w:abstractNumId w:val="27"/>
  </w:num>
  <w:num w:numId="20">
    <w:abstractNumId w:val="20"/>
  </w:num>
  <w:num w:numId="21">
    <w:abstractNumId w:val="53"/>
  </w:num>
  <w:num w:numId="22">
    <w:abstractNumId w:val="21"/>
  </w:num>
  <w:num w:numId="23">
    <w:abstractNumId w:val="18"/>
  </w:num>
  <w:num w:numId="24">
    <w:abstractNumId w:val="28"/>
  </w:num>
  <w:num w:numId="25">
    <w:abstractNumId w:val="83"/>
  </w:num>
  <w:num w:numId="26">
    <w:abstractNumId w:val="76"/>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5"/>
  </w:num>
  <w:num w:numId="36">
    <w:abstractNumId w:val="58"/>
  </w:num>
  <w:num w:numId="37">
    <w:abstractNumId w:val="46"/>
  </w:num>
  <w:num w:numId="38">
    <w:abstractNumId w:val="79"/>
  </w:num>
  <w:num w:numId="39">
    <w:abstractNumId w:val="31"/>
  </w:num>
  <w:num w:numId="40">
    <w:abstractNumId w:val="11"/>
    <w:lvlOverride w:ilvl="0">
      <w:startOverride w:val="1"/>
    </w:lvlOverride>
  </w:num>
  <w:num w:numId="41">
    <w:abstractNumId w:val="26"/>
  </w:num>
  <w:num w:numId="42">
    <w:abstractNumId w:val="24"/>
  </w:num>
  <w:num w:numId="43">
    <w:abstractNumId w:val="60"/>
  </w:num>
  <w:num w:numId="44">
    <w:abstractNumId w:val="62"/>
  </w:num>
  <w:num w:numId="45">
    <w:abstractNumId w:val="15"/>
  </w:num>
  <w:num w:numId="46">
    <w:abstractNumId w:val="64"/>
  </w:num>
  <w:num w:numId="47">
    <w:abstractNumId w:val="33"/>
  </w:num>
  <w:num w:numId="48">
    <w:abstractNumId w:val="65"/>
  </w:num>
  <w:num w:numId="49">
    <w:abstractNumId w:val="17"/>
  </w:num>
  <w:num w:numId="50">
    <w:abstractNumId w:val="11"/>
  </w:num>
  <w:num w:numId="51">
    <w:abstractNumId w:val="48"/>
  </w:num>
  <w:num w:numId="52">
    <w:abstractNumId w:val="47"/>
  </w:num>
  <w:num w:numId="53">
    <w:abstractNumId w:val="70"/>
  </w:num>
  <w:num w:numId="54">
    <w:abstractNumId w:val="57"/>
  </w:num>
  <w:num w:numId="55">
    <w:abstractNumId w:val="25"/>
  </w:num>
  <w:num w:numId="56">
    <w:abstractNumId w:val="61"/>
  </w:num>
  <w:num w:numId="57">
    <w:abstractNumId w:val="68"/>
  </w:num>
  <w:num w:numId="58">
    <w:abstractNumId w:val="54"/>
  </w:num>
  <w:num w:numId="59">
    <w:abstractNumId w:val="34"/>
  </w:num>
  <w:num w:numId="60">
    <w:abstractNumId w:val="44"/>
  </w:num>
  <w:num w:numId="61">
    <w:abstractNumId w:val="80"/>
  </w:num>
  <w:num w:numId="62">
    <w:abstractNumId w:val="16"/>
  </w:num>
  <w:num w:numId="63">
    <w:abstractNumId w:val="77"/>
  </w:num>
  <w:num w:numId="64">
    <w:abstractNumId w:val="35"/>
  </w:num>
  <w:num w:numId="65">
    <w:abstractNumId w:val="50"/>
  </w:num>
  <w:num w:numId="66">
    <w:abstractNumId w:val="9"/>
  </w:num>
  <w:num w:numId="67">
    <w:abstractNumId w:val="7"/>
  </w:num>
  <w:num w:numId="68">
    <w:abstractNumId w:val="69"/>
  </w:num>
  <w:num w:numId="69">
    <w:abstractNumId w:val="40"/>
  </w:num>
  <w:num w:numId="70">
    <w:abstractNumId w:val="37"/>
  </w:num>
  <w:num w:numId="71">
    <w:abstractNumId w:val="81"/>
  </w:num>
  <w:num w:numId="72">
    <w:abstractNumId w:val="63"/>
  </w:num>
  <w:num w:numId="73">
    <w:abstractNumId w:val="51"/>
  </w:num>
  <w:num w:numId="74">
    <w:abstractNumId w:val="84"/>
  </w:num>
  <w:num w:numId="75">
    <w:abstractNumId w:val="73"/>
  </w:num>
  <w:num w:numId="76">
    <w:abstractNumId w:val="30"/>
  </w:num>
  <w:num w:numId="77">
    <w:abstractNumId w:val="71"/>
  </w:num>
  <w:num w:numId="78">
    <w:abstractNumId w:val="19"/>
  </w:num>
  <w:num w:numId="79">
    <w:abstractNumId w:val="42"/>
  </w:num>
  <w:num w:numId="80">
    <w:abstractNumId w:val="45"/>
  </w:num>
  <w:num w:numId="81">
    <w:abstractNumId w:val="82"/>
  </w:num>
  <w:num w:numId="82">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A27"/>
    <w:rsid w:val="00011C15"/>
    <w:rsid w:val="00011FF5"/>
    <w:rsid w:val="00012414"/>
    <w:rsid w:val="00012A5D"/>
    <w:rsid w:val="00013532"/>
    <w:rsid w:val="00013B60"/>
    <w:rsid w:val="00013BF6"/>
    <w:rsid w:val="00013F17"/>
    <w:rsid w:val="0001403D"/>
    <w:rsid w:val="00014CB1"/>
    <w:rsid w:val="00014DCA"/>
    <w:rsid w:val="00015211"/>
    <w:rsid w:val="00015347"/>
    <w:rsid w:val="00015AC5"/>
    <w:rsid w:val="00015C08"/>
    <w:rsid w:val="0001664B"/>
    <w:rsid w:val="00016831"/>
    <w:rsid w:val="00016EE3"/>
    <w:rsid w:val="00017326"/>
    <w:rsid w:val="000201B1"/>
    <w:rsid w:val="00020620"/>
    <w:rsid w:val="00020C3A"/>
    <w:rsid w:val="00021AF8"/>
    <w:rsid w:val="00021CB8"/>
    <w:rsid w:val="00022386"/>
    <w:rsid w:val="00022603"/>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45A"/>
    <w:rsid w:val="000356F0"/>
    <w:rsid w:val="000357DF"/>
    <w:rsid w:val="00035918"/>
    <w:rsid w:val="00035BA9"/>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1E6C"/>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8A"/>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1D88"/>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ADB"/>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48DA"/>
    <w:rsid w:val="000B50AE"/>
    <w:rsid w:val="000B563E"/>
    <w:rsid w:val="000B56D3"/>
    <w:rsid w:val="000B5B06"/>
    <w:rsid w:val="000B5ED8"/>
    <w:rsid w:val="000B6F9F"/>
    <w:rsid w:val="000B7123"/>
    <w:rsid w:val="000B763A"/>
    <w:rsid w:val="000B7C4E"/>
    <w:rsid w:val="000B7D2C"/>
    <w:rsid w:val="000B7DF3"/>
    <w:rsid w:val="000C0081"/>
    <w:rsid w:val="000C04AF"/>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1A2"/>
    <w:rsid w:val="000F2414"/>
    <w:rsid w:val="000F2F07"/>
    <w:rsid w:val="000F3269"/>
    <w:rsid w:val="000F35D2"/>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986"/>
    <w:rsid w:val="0012366C"/>
    <w:rsid w:val="00123A4C"/>
    <w:rsid w:val="00124583"/>
    <w:rsid w:val="0012504B"/>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6FA3"/>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07A"/>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A8"/>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822"/>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16F4"/>
    <w:rsid w:val="001B1FC4"/>
    <w:rsid w:val="001B2463"/>
    <w:rsid w:val="001B24DD"/>
    <w:rsid w:val="001B285E"/>
    <w:rsid w:val="001B295F"/>
    <w:rsid w:val="001B3400"/>
    <w:rsid w:val="001B4B86"/>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100"/>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23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8D5"/>
    <w:rsid w:val="00210F1A"/>
    <w:rsid w:val="00210F49"/>
    <w:rsid w:val="0021140D"/>
    <w:rsid w:val="002118E3"/>
    <w:rsid w:val="00211EE4"/>
    <w:rsid w:val="0021215B"/>
    <w:rsid w:val="0021219F"/>
    <w:rsid w:val="0021254F"/>
    <w:rsid w:val="00212A45"/>
    <w:rsid w:val="00212D3D"/>
    <w:rsid w:val="0021342E"/>
    <w:rsid w:val="00213B75"/>
    <w:rsid w:val="00213DE2"/>
    <w:rsid w:val="00214254"/>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27D14"/>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BC"/>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376"/>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A1B"/>
    <w:rsid w:val="002F7B2C"/>
    <w:rsid w:val="002F7FA5"/>
    <w:rsid w:val="003007F0"/>
    <w:rsid w:val="003008FC"/>
    <w:rsid w:val="0030107C"/>
    <w:rsid w:val="00301215"/>
    <w:rsid w:val="00301323"/>
    <w:rsid w:val="0030169B"/>
    <w:rsid w:val="003017BC"/>
    <w:rsid w:val="00301C62"/>
    <w:rsid w:val="00301D8B"/>
    <w:rsid w:val="00301DC1"/>
    <w:rsid w:val="0030225E"/>
    <w:rsid w:val="00302466"/>
    <w:rsid w:val="00303284"/>
    <w:rsid w:val="003032F0"/>
    <w:rsid w:val="00303347"/>
    <w:rsid w:val="00303EA9"/>
    <w:rsid w:val="003044E0"/>
    <w:rsid w:val="00304543"/>
    <w:rsid w:val="003045EC"/>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CAB"/>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51CD"/>
    <w:rsid w:val="003470A6"/>
    <w:rsid w:val="00347151"/>
    <w:rsid w:val="0034767A"/>
    <w:rsid w:val="0034795E"/>
    <w:rsid w:val="0035015B"/>
    <w:rsid w:val="003502F8"/>
    <w:rsid w:val="003505B4"/>
    <w:rsid w:val="00350E1F"/>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FD"/>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136"/>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B11"/>
    <w:rsid w:val="00377CE2"/>
    <w:rsid w:val="00380EA8"/>
    <w:rsid w:val="00381056"/>
    <w:rsid w:val="003811DF"/>
    <w:rsid w:val="003812CE"/>
    <w:rsid w:val="00381464"/>
    <w:rsid w:val="003819A5"/>
    <w:rsid w:val="00381AFD"/>
    <w:rsid w:val="00382ED1"/>
    <w:rsid w:val="003831A6"/>
    <w:rsid w:val="0038336F"/>
    <w:rsid w:val="00383A63"/>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42D"/>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4CD"/>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0C9E"/>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AC0"/>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13DE"/>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BC3"/>
    <w:rsid w:val="004426C8"/>
    <w:rsid w:val="00442BB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2A"/>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505"/>
    <w:rsid w:val="004A1B08"/>
    <w:rsid w:val="004A208B"/>
    <w:rsid w:val="004A26BD"/>
    <w:rsid w:val="004A2A49"/>
    <w:rsid w:val="004A2FAF"/>
    <w:rsid w:val="004A3697"/>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AD"/>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322"/>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AA"/>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C34"/>
    <w:rsid w:val="00524F6E"/>
    <w:rsid w:val="005250E4"/>
    <w:rsid w:val="00525D3F"/>
    <w:rsid w:val="00526074"/>
    <w:rsid w:val="00526EA2"/>
    <w:rsid w:val="005271C3"/>
    <w:rsid w:val="005276EC"/>
    <w:rsid w:val="00527B94"/>
    <w:rsid w:val="00527DB8"/>
    <w:rsid w:val="00530A71"/>
    <w:rsid w:val="005312A5"/>
    <w:rsid w:val="005316A8"/>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310"/>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2E3"/>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86"/>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5094"/>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A56"/>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2785"/>
    <w:rsid w:val="005F2874"/>
    <w:rsid w:val="005F3054"/>
    <w:rsid w:val="005F30E5"/>
    <w:rsid w:val="005F3B2D"/>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6FC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3ABF"/>
    <w:rsid w:val="006442E6"/>
    <w:rsid w:val="006446D1"/>
    <w:rsid w:val="00644A9B"/>
    <w:rsid w:val="00644B6C"/>
    <w:rsid w:val="0064641F"/>
    <w:rsid w:val="00646A3C"/>
    <w:rsid w:val="00646F17"/>
    <w:rsid w:val="006471E8"/>
    <w:rsid w:val="00647FCB"/>
    <w:rsid w:val="00650115"/>
    <w:rsid w:val="006502F7"/>
    <w:rsid w:val="00650598"/>
    <w:rsid w:val="006505FD"/>
    <w:rsid w:val="00650792"/>
    <w:rsid w:val="006511F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B63"/>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52A"/>
    <w:rsid w:val="00676CC4"/>
    <w:rsid w:val="00677E82"/>
    <w:rsid w:val="00677FEA"/>
    <w:rsid w:val="00680191"/>
    <w:rsid w:val="00680208"/>
    <w:rsid w:val="006806F4"/>
    <w:rsid w:val="00680767"/>
    <w:rsid w:val="0068121C"/>
    <w:rsid w:val="006812BC"/>
    <w:rsid w:val="006823C0"/>
    <w:rsid w:val="00682485"/>
    <w:rsid w:val="00682C30"/>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486"/>
    <w:rsid w:val="006B0FE6"/>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939"/>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C5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6C2"/>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848"/>
    <w:rsid w:val="00752B63"/>
    <w:rsid w:val="00752E2B"/>
    <w:rsid w:val="00753001"/>
    <w:rsid w:val="0075300B"/>
    <w:rsid w:val="00753732"/>
    <w:rsid w:val="00753846"/>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5EB"/>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2EDF"/>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444"/>
    <w:rsid w:val="007975BE"/>
    <w:rsid w:val="00797C1D"/>
    <w:rsid w:val="007A07AE"/>
    <w:rsid w:val="007A0D2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3AB"/>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448"/>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82"/>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60"/>
    <w:rsid w:val="00822EF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26C"/>
    <w:rsid w:val="008325DA"/>
    <w:rsid w:val="008329DB"/>
    <w:rsid w:val="00832D87"/>
    <w:rsid w:val="00832EB7"/>
    <w:rsid w:val="00832FE9"/>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ABA"/>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829"/>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2F24"/>
    <w:rsid w:val="008F3002"/>
    <w:rsid w:val="008F309E"/>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30"/>
    <w:rsid w:val="00901558"/>
    <w:rsid w:val="009016F1"/>
    <w:rsid w:val="0090178B"/>
    <w:rsid w:val="0090206A"/>
    <w:rsid w:val="00902263"/>
    <w:rsid w:val="0090246D"/>
    <w:rsid w:val="009028FF"/>
    <w:rsid w:val="00903635"/>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638"/>
    <w:rsid w:val="00932B51"/>
    <w:rsid w:val="00932B54"/>
    <w:rsid w:val="00933103"/>
    <w:rsid w:val="009340B7"/>
    <w:rsid w:val="00934106"/>
    <w:rsid w:val="009343A4"/>
    <w:rsid w:val="009343B6"/>
    <w:rsid w:val="00934D1A"/>
    <w:rsid w:val="009352DE"/>
    <w:rsid w:val="0093533B"/>
    <w:rsid w:val="0093543B"/>
    <w:rsid w:val="009359DC"/>
    <w:rsid w:val="00935DDE"/>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5B3C"/>
    <w:rsid w:val="00946455"/>
    <w:rsid w:val="00946A08"/>
    <w:rsid w:val="00946B2C"/>
    <w:rsid w:val="00946F42"/>
    <w:rsid w:val="0094781C"/>
    <w:rsid w:val="0094795F"/>
    <w:rsid w:val="009503E2"/>
    <w:rsid w:val="009503E9"/>
    <w:rsid w:val="00950CB2"/>
    <w:rsid w:val="00951187"/>
    <w:rsid w:val="00951257"/>
    <w:rsid w:val="009513F4"/>
    <w:rsid w:val="00951BBB"/>
    <w:rsid w:val="00952D44"/>
    <w:rsid w:val="00952F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996"/>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D24"/>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5F"/>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7CF"/>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7D5"/>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50B"/>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19A"/>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51"/>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46E"/>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BB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321"/>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A26"/>
    <w:rsid w:val="00B34E5B"/>
    <w:rsid w:val="00B34E8B"/>
    <w:rsid w:val="00B354F6"/>
    <w:rsid w:val="00B360CF"/>
    <w:rsid w:val="00B361B4"/>
    <w:rsid w:val="00B36283"/>
    <w:rsid w:val="00B362D4"/>
    <w:rsid w:val="00B37028"/>
    <w:rsid w:val="00B37441"/>
    <w:rsid w:val="00B37BC6"/>
    <w:rsid w:val="00B37D2F"/>
    <w:rsid w:val="00B404FD"/>
    <w:rsid w:val="00B412F3"/>
    <w:rsid w:val="00B41571"/>
    <w:rsid w:val="00B4165D"/>
    <w:rsid w:val="00B41CFE"/>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EDD"/>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A98"/>
    <w:rsid w:val="00B96C11"/>
    <w:rsid w:val="00B9774A"/>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034B"/>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4FAD"/>
    <w:rsid w:val="00BD613C"/>
    <w:rsid w:val="00BD617F"/>
    <w:rsid w:val="00BD6393"/>
    <w:rsid w:val="00BD698C"/>
    <w:rsid w:val="00BD6B43"/>
    <w:rsid w:val="00BD6E7D"/>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00A"/>
    <w:rsid w:val="00C022A2"/>
    <w:rsid w:val="00C02AC2"/>
    <w:rsid w:val="00C02CA3"/>
    <w:rsid w:val="00C03E49"/>
    <w:rsid w:val="00C03ED9"/>
    <w:rsid w:val="00C0488C"/>
    <w:rsid w:val="00C048B1"/>
    <w:rsid w:val="00C04B93"/>
    <w:rsid w:val="00C04FD4"/>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89C"/>
    <w:rsid w:val="00C352DD"/>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5D87"/>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1AAA"/>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9FA"/>
    <w:rsid w:val="00C87E2F"/>
    <w:rsid w:val="00C90024"/>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8AB"/>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389"/>
    <w:rsid w:val="00CD2B40"/>
    <w:rsid w:val="00CD2E4C"/>
    <w:rsid w:val="00CD307F"/>
    <w:rsid w:val="00CD316D"/>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D48"/>
    <w:rsid w:val="00CE5F5B"/>
    <w:rsid w:val="00CE6765"/>
    <w:rsid w:val="00CE6E81"/>
    <w:rsid w:val="00CE7712"/>
    <w:rsid w:val="00CE7968"/>
    <w:rsid w:val="00CE7ECF"/>
    <w:rsid w:val="00CE7F78"/>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1E70"/>
    <w:rsid w:val="00D321AF"/>
    <w:rsid w:val="00D32FE6"/>
    <w:rsid w:val="00D3314A"/>
    <w:rsid w:val="00D3315A"/>
    <w:rsid w:val="00D33B1B"/>
    <w:rsid w:val="00D34021"/>
    <w:rsid w:val="00D351EE"/>
    <w:rsid w:val="00D353B3"/>
    <w:rsid w:val="00D3573C"/>
    <w:rsid w:val="00D3599D"/>
    <w:rsid w:val="00D35F77"/>
    <w:rsid w:val="00D360A1"/>
    <w:rsid w:val="00D36164"/>
    <w:rsid w:val="00D367F8"/>
    <w:rsid w:val="00D36850"/>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4E9"/>
    <w:rsid w:val="00D456E6"/>
    <w:rsid w:val="00D45918"/>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280"/>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C19"/>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DC6"/>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5F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3C"/>
    <w:rsid w:val="00E00093"/>
    <w:rsid w:val="00E00508"/>
    <w:rsid w:val="00E009AE"/>
    <w:rsid w:val="00E0132B"/>
    <w:rsid w:val="00E015E9"/>
    <w:rsid w:val="00E01A34"/>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785B"/>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0F36"/>
    <w:rsid w:val="00E51069"/>
    <w:rsid w:val="00E51191"/>
    <w:rsid w:val="00E51D1C"/>
    <w:rsid w:val="00E51F29"/>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0D51"/>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2EF1"/>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696"/>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9AB"/>
    <w:rsid w:val="00F15C86"/>
    <w:rsid w:val="00F1655A"/>
    <w:rsid w:val="00F16BB0"/>
    <w:rsid w:val="00F1744A"/>
    <w:rsid w:val="00F17C95"/>
    <w:rsid w:val="00F17E80"/>
    <w:rsid w:val="00F20469"/>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BD"/>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BE9"/>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173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9DD"/>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813"/>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3"/>
    <w:rsid w:val="00FB1368"/>
    <w:rsid w:val="00FB167B"/>
    <w:rsid w:val="00FB171F"/>
    <w:rsid w:val="00FB1954"/>
    <w:rsid w:val="00FB1AF6"/>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D7B55"/>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CA"/>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33A2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B11321"/>
    <w:pPr>
      <w:suppressAutoHyphens/>
      <w:spacing w:after="200" w:line="276" w:lineRule="auto"/>
    </w:pPr>
    <w:rPr>
      <w:rFonts w:eastAsia="Lucida Sans Unicode" w:cs="Calibri"/>
      <w:color w:val="00000A"/>
      <w:sz w:val="22"/>
      <w:szCs w:val="22"/>
      <w:lang w:eastAsia="en-US"/>
    </w:rPr>
  </w:style>
  <w:style w:type="numbering" w:customStyle="1" w:styleId="590">
    <w:name w:val="Нет списка59"/>
    <w:next w:val="ab"/>
    <w:uiPriority w:val="99"/>
    <w:semiHidden/>
    <w:unhideWhenUsed/>
    <w:rsid w:val="00301323"/>
  </w:style>
  <w:style w:type="table" w:customStyle="1" w:styleId="581">
    <w:name w:val="Сетка таблицы58"/>
    <w:basedOn w:val="aa"/>
    <w:next w:val="ad"/>
    <w:uiPriority w:val="3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301323"/>
  </w:style>
  <w:style w:type="table" w:customStyle="1" w:styleId="-13">
    <w:name w:val="Веб-таблица 13"/>
    <w:basedOn w:val="aa"/>
    <w:next w:val="-1"/>
    <w:semiHidden/>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a"/>
    <w:next w:val="affb"/>
    <w:semiHidden/>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Изящная таблица 23"/>
    <w:basedOn w:val="aa"/>
    <w:next w:val="2f1"/>
    <w:semiHidden/>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a"/>
    <w:next w:val="2f2"/>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a"/>
    <w:next w:val="2f6"/>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Простая таблица 23"/>
    <w:basedOn w:val="aa"/>
    <w:next w:val="2f8"/>
    <w:semiHidden/>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a"/>
    <w:next w:val="2f9"/>
    <w:semiHidden/>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a"/>
    <w:next w:val="afffb"/>
    <w:semiHidden/>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a"/>
    <w:next w:val="afffd"/>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d">
    <w:name w:val="Статья / Раздел2"/>
    <w:basedOn w:val="ab"/>
    <w:next w:val="afffe"/>
    <w:rsid w:val="00301323"/>
  </w:style>
  <w:style w:type="table" w:customStyle="1" w:styleId="139">
    <w:name w:val="Столбцы таблицы 13"/>
    <w:basedOn w:val="aa"/>
    <w:next w:val="1d"/>
    <w:semiHidden/>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Столбцы таблицы 23"/>
    <w:basedOn w:val="aa"/>
    <w:next w:val="2fb"/>
    <w:semiHidden/>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a"/>
    <w:next w:val="affff2"/>
    <w:semiHidden/>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c">
    <w:name w:val="Цветная таблица 23"/>
    <w:basedOn w:val="aa"/>
    <w:next w:val="2fc"/>
    <w:semiHidden/>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301323"/>
  </w:style>
  <w:style w:type="numbering" w:customStyle="1" w:styleId="535">
    <w:name w:val="Стиль53"/>
    <w:rsid w:val="00301323"/>
  </w:style>
  <w:style w:type="numbering" w:customStyle="1" w:styleId="632">
    <w:name w:val="Стиль63"/>
    <w:rsid w:val="00301323"/>
  </w:style>
  <w:style w:type="numbering" w:customStyle="1" w:styleId="732">
    <w:name w:val="Стиль73"/>
    <w:rsid w:val="00301323"/>
  </w:style>
  <w:style w:type="numbering" w:customStyle="1" w:styleId="832">
    <w:name w:val="Стиль83"/>
    <w:rsid w:val="00301323"/>
  </w:style>
  <w:style w:type="numbering" w:customStyle="1" w:styleId="931">
    <w:name w:val="Стиль93"/>
    <w:rsid w:val="00301323"/>
  </w:style>
  <w:style w:type="numbering" w:customStyle="1" w:styleId="1031">
    <w:name w:val="Стиль103"/>
    <w:rsid w:val="00301323"/>
  </w:style>
  <w:style w:type="numbering" w:customStyle="1" w:styleId="1132">
    <w:name w:val="Стиль113"/>
    <w:rsid w:val="00301323"/>
  </w:style>
  <w:style w:type="numbering" w:customStyle="1" w:styleId="1231">
    <w:name w:val="Стиль123"/>
    <w:rsid w:val="00301323"/>
  </w:style>
  <w:style w:type="numbering" w:customStyle="1" w:styleId="1331">
    <w:name w:val="Стиль133"/>
    <w:rsid w:val="00301323"/>
  </w:style>
  <w:style w:type="numbering" w:customStyle="1" w:styleId="1431">
    <w:name w:val="Стиль143"/>
    <w:rsid w:val="00301323"/>
  </w:style>
  <w:style w:type="numbering" w:customStyle="1" w:styleId="1530">
    <w:name w:val="Стиль153"/>
    <w:rsid w:val="00301323"/>
  </w:style>
  <w:style w:type="numbering" w:customStyle="1" w:styleId="1630">
    <w:name w:val="Стиль163"/>
    <w:rsid w:val="00301323"/>
  </w:style>
  <w:style w:type="numbering" w:customStyle="1" w:styleId="1731">
    <w:name w:val="Стиль173"/>
    <w:rsid w:val="00301323"/>
  </w:style>
  <w:style w:type="numbering" w:customStyle="1" w:styleId="1830">
    <w:name w:val="Стиль183"/>
    <w:rsid w:val="00301323"/>
  </w:style>
  <w:style w:type="numbering" w:customStyle="1" w:styleId="1931">
    <w:name w:val="Стиль193"/>
    <w:rsid w:val="00301323"/>
  </w:style>
  <w:style w:type="numbering" w:customStyle="1" w:styleId="2031">
    <w:name w:val="Стиль203"/>
    <w:rsid w:val="00301323"/>
  </w:style>
  <w:style w:type="numbering" w:customStyle="1" w:styleId="2131">
    <w:name w:val="Стиль213"/>
    <w:rsid w:val="00301323"/>
  </w:style>
  <w:style w:type="numbering" w:customStyle="1" w:styleId="2230">
    <w:name w:val="Стиль223"/>
    <w:rsid w:val="00301323"/>
  </w:style>
  <w:style w:type="numbering" w:customStyle="1" w:styleId="2330">
    <w:name w:val="Стиль233"/>
    <w:rsid w:val="00301323"/>
  </w:style>
  <w:style w:type="numbering" w:customStyle="1" w:styleId="2440">
    <w:name w:val="Стиль244"/>
    <w:rsid w:val="00301323"/>
  </w:style>
  <w:style w:type="numbering" w:customStyle="1" w:styleId="2530">
    <w:name w:val="Стиль253"/>
    <w:rsid w:val="00301323"/>
  </w:style>
  <w:style w:type="numbering" w:customStyle="1" w:styleId="2412">
    <w:name w:val="Стиль2412"/>
    <w:rsid w:val="00301323"/>
  </w:style>
  <w:style w:type="table" w:customStyle="1" w:styleId="1182">
    <w:name w:val="Сетка таблицы118"/>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301323"/>
  </w:style>
  <w:style w:type="table" w:customStyle="1" w:styleId="2140">
    <w:name w:val="Сетка таблицы214"/>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301323"/>
  </w:style>
  <w:style w:type="table" w:customStyle="1" w:styleId="3121">
    <w:name w:val="Сетка таблицы3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
    <w:basedOn w:val="aa"/>
    <w:next w:val="ad"/>
    <w:uiPriority w:val="5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301323"/>
  </w:style>
  <w:style w:type="table" w:customStyle="1" w:styleId="1240">
    <w:name w:val="Сетка таблицы12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301323"/>
  </w:style>
  <w:style w:type="table" w:customStyle="1" w:styleId="1820">
    <w:name w:val="Сетка таблицы18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301323"/>
  </w:style>
  <w:style w:type="numbering" w:customStyle="1" w:styleId="11180">
    <w:name w:val="Нет списка1118"/>
    <w:next w:val="ab"/>
    <w:uiPriority w:val="99"/>
    <w:semiHidden/>
    <w:rsid w:val="00301323"/>
  </w:style>
  <w:style w:type="table" w:customStyle="1" w:styleId="2231">
    <w:name w:val="Сетка таблицы223"/>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301323"/>
  </w:style>
  <w:style w:type="numbering" w:customStyle="1" w:styleId="2141">
    <w:name w:val="Нет списка214"/>
    <w:next w:val="ab"/>
    <w:uiPriority w:val="99"/>
    <w:semiHidden/>
    <w:unhideWhenUsed/>
    <w:rsid w:val="00301323"/>
  </w:style>
  <w:style w:type="numbering" w:customStyle="1" w:styleId="3140">
    <w:name w:val="Нет списка314"/>
    <w:next w:val="ab"/>
    <w:uiPriority w:val="99"/>
    <w:semiHidden/>
    <w:unhideWhenUsed/>
    <w:rsid w:val="00301323"/>
  </w:style>
  <w:style w:type="numbering" w:customStyle="1" w:styleId="4140">
    <w:name w:val="Нет списка414"/>
    <w:next w:val="ab"/>
    <w:uiPriority w:val="99"/>
    <w:semiHidden/>
    <w:unhideWhenUsed/>
    <w:rsid w:val="00301323"/>
  </w:style>
  <w:style w:type="numbering" w:customStyle="1" w:styleId="1241">
    <w:name w:val="Нет списка124"/>
    <w:next w:val="ab"/>
    <w:uiPriority w:val="99"/>
    <w:semiHidden/>
    <w:unhideWhenUsed/>
    <w:rsid w:val="00301323"/>
  </w:style>
  <w:style w:type="table" w:customStyle="1" w:styleId="11011">
    <w:name w:val="Сетка таблицы1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301323"/>
  </w:style>
  <w:style w:type="numbering" w:customStyle="1" w:styleId="1321">
    <w:name w:val="Нет списка132"/>
    <w:next w:val="ab"/>
    <w:uiPriority w:val="99"/>
    <w:semiHidden/>
    <w:unhideWhenUsed/>
    <w:rsid w:val="00301323"/>
  </w:style>
  <w:style w:type="table" w:customStyle="1" w:styleId="2320">
    <w:name w:val="Сетка таблицы2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301323"/>
  </w:style>
  <w:style w:type="numbering" w:customStyle="1" w:styleId="111130">
    <w:name w:val="Нет списка11113"/>
    <w:next w:val="ab"/>
    <w:uiPriority w:val="99"/>
    <w:semiHidden/>
    <w:unhideWhenUsed/>
    <w:rsid w:val="00301323"/>
  </w:style>
  <w:style w:type="table" w:customStyle="1" w:styleId="3511">
    <w:name w:val="Сетка таблицы3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301323"/>
  </w:style>
  <w:style w:type="numbering" w:customStyle="1" w:styleId="1421">
    <w:name w:val="Нет списка142"/>
    <w:next w:val="ab"/>
    <w:uiPriority w:val="99"/>
    <w:semiHidden/>
    <w:unhideWhenUsed/>
    <w:rsid w:val="00301323"/>
  </w:style>
  <w:style w:type="table" w:customStyle="1" w:styleId="4111">
    <w:name w:val="Сетка таблицы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301323"/>
  </w:style>
  <w:style w:type="numbering" w:customStyle="1" w:styleId="1521">
    <w:name w:val="Нет списка152"/>
    <w:next w:val="ab"/>
    <w:uiPriority w:val="99"/>
    <w:semiHidden/>
    <w:rsid w:val="00301323"/>
  </w:style>
  <w:style w:type="numbering" w:customStyle="1" w:styleId="1122">
    <w:name w:val="Нет списка1122"/>
    <w:next w:val="ab"/>
    <w:uiPriority w:val="99"/>
    <w:semiHidden/>
    <w:unhideWhenUsed/>
    <w:rsid w:val="00301323"/>
  </w:style>
  <w:style w:type="numbering" w:customStyle="1" w:styleId="2222">
    <w:name w:val="Нет списка222"/>
    <w:next w:val="ab"/>
    <w:uiPriority w:val="99"/>
    <w:semiHidden/>
    <w:unhideWhenUsed/>
    <w:rsid w:val="00301323"/>
  </w:style>
  <w:style w:type="numbering" w:customStyle="1" w:styleId="31110">
    <w:name w:val="Нет списка3111"/>
    <w:next w:val="ab"/>
    <w:uiPriority w:val="99"/>
    <w:semiHidden/>
    <w:unhideWhenUsed/>
    <w:rsid w:val="00301323"/>
  </w:style>
  <w:style w:type="numbering" w:customStyle="1" w:styleId="41110">
    <w:name w:val="Нет списка4111"/>
    <w:next w:val="ab"/>
    <w:uiPriority w:val="99"/>
    <w:semiHidden/>
    <w:unhideWhenUsed/>
    <w:rsid w:val="00301323"/>
  </w:style>
  <w:style w:type="numbering" w:customStyle="1" w:styleId="12120">
    <w:name w:val="Нет списка1212"/>
    <w:next w:val="ab"/>
    <w:uiPriority w:val="99"/>
    <w:semiHidden/>
    <w:unhideWhenUsed/>
    <w:rsid w:val="00301323"/>
  </w:style>
  <w:style w:type="numbering" w:customStyle="1" w:styleId="21111">
    <w:name w:val="Нет списка21111"/>
    <w:next w:val="ab"/>
    <w:uiPriority w:val="99"/>
    <w:semiHidden/>
    <w:unhideWhenUsed/>
    <w:rsid w:val="00301323"/>
  </w:style>
  <w:style w:type="numbering" w:customStyle="1" w:styleId="1111110">
    <w:name w:val="Нет списка111111"/>
    <w:next w:val="ab"/>
    <w:uiPriority w:val="99"/>
    <w:semiHidden/>
    <w:unhideWhenUsed/>
    <w:rsid w:val="00301323"/>
  </w:style>
  <w:style w:type="table" w:customStyle="1" w:styleId="6110">
    <w:name w:val="Сетка таблицы61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301323"/>
  </w:style>
  <w:style w:type="numbering" w:customStyle="1" w:styleId="4220">
    <w:name w:val="Нет списка422"/>
    <w:next w:val="ab"/>
    <w:uiPriority w:val="99"/>
    <w:semiHidden/>
    <w:unhideWhenUsed/>
    <w:rsid w:val="00301323"/>
  </w:style>
  <w:style w:type="table" w:customStyle="1" w:styleId="2512">
    <w:name w:val="Сетка таблицы2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301323"/>
  </w:style>
  <w:style w:type="numbering" w:customStyle="1" w:styleId="3321">
    <w:name w:val="Нет списка332"/>
    <w:next w:val="ab"/>
    <w:uiPriority w:val="99"/>
    <w:semiHidden/>
    <w:unhideWhenUsed/>
    <w:rsid w:val="00301323"/>
  </w:style>
  <w:style w:type="numbering" w:customStyle="1" w:styleId="4320">
    <w:name w:val="Нет списка432"/>
    <w:next w:val="ab"/>
    <w:uiPriority w:val="99"/>
    <w:semiHidden/>
    <w:unhideWhenUsed/>
    <w:rsid w:val="00301323"/>
  </w:style>
  <w:style w:type="numbering" w:customStyle="1" w:styleId="11320">
    <w:name w:val="Нет списка1132"/>
    <w:next w:val="ab"/>
    <w:uiPriority w:val="99"/>
    <w:semiHidden/>
    <w:unhideWhenUsed/>
    <w:rsid w:val="00301323"/>
  </w:style>
  <w:style w:type="table" w:customStyle="1" w:styleId="2611">
    <w:name w:val="Сетка таблицы26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301323"/>
  </w:style>
  <w:style w:type="table" w:customStyle="1" w:styleId="2711">
    <w:name w:val="Сетка таблицы2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301323"/>
  </w:style>
  <w:style w:type="numbering" w:customStyle="1" w:styleId="2421">
    <w:name w:val="Нет списка242"/>
    <w:next w:val="ab"/>
    <w:uiPriority w:val="99"/>
    <w:semiHidden/>
    <w:unhideWhenUsed/>
    <w:rsid w:val="00301323"/>
  </w:style>
  <w:style w:type="numbering" w:customStyle="1" w:styleId="3420">
    <w:name w:val="Нет списка342"/>
    <w:next w:val="ab"/>
    <w:uiPriority w:val="99"/>
    <w:semiHidden/>
    <w:unhideWhenUsed/>
    <w:rsid w:val="00301323"/>
  </w:style>
  <w:style w:type="numbering" w:customStyle="1" w:styleId="4420">
    <w:name w:val="Нет списка442"/>
    <w:next w:val="ab"/>
    <w:uiPriority w:val="99"/>
    <w:semiHidden/>
    <w:unhideWhenUsed/>
    <w:rsid w:val="00301323"/>
  </w:style>
  <w:style w:type="table" w:customStyle="1" w:styleId="2811">
    <w:name w:val="Сетка таблицы28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301323"/>
  </w:style>
  <w:style w:type="table" w:customStyle="1" w:styleId="2911">
    <w:name w:val="Сетка таблицы2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301323"/>
  </w:style>
  <w:style w:type="numbering" w:customStyle="1" w:styleId="2520">
    <w:name w:val="Нет списка252"/>
    <w:next w:val="ab"/>
    <w:uiPriority w:val="99"/>
    <w:semiHidden/>
    <w:unhideWhenUsed/>
    <w:rsid w:val="00301323"/>
  </w:style>
  <w:style w:type="numbering" w:customStyle="1" w:styleId="352">
    <w:name w:val="Нет списка352"/>
    <w:next w:val="ab"/>
    <w:uiPriority w:val="99"/>
    <w:semiHidden/>
    <w:unhideWhenUsed/>
    <w:rsid w:val="00301323"/>
  </w:style>
  <w:style w:type="numbering" w:customStyle="1" w:styleId="4520">
    <w:name w:val="Нет списка452"/>
    <w:next w:val="ab"/>
    <w:uiPriority w:val="99"/>
    <w:semiHidden/>
    <w:unhideWhenUsed/>
    <w:rsid w:val="00301323"/>
  </w:style>
  <w:style w:type="numbering" w:customStyle="1" w:styleId="11122">
    <w:name w:val="Нет списка11122"/>
    <w:next w:val="ab"/>
    <w:uiPriority w:val="99"/>
    <w:semiHidden/>
    <w:unhideWhenUsed/>
    <w:rsid w:val="00301323"/>
  </w:style>
  <w:style w:type="numbering" w:customStyle="1" w:styleId="1021">
    <w:name w:val="Нет списка102"/>
    <w:next w:val="ab"/>
    <w:uiPriority w:val="99"/>
    <w:semiHidden/>
    <w:unhideWhenUsed/>
    <w:rsid w:val="00301323"/>
  </w:style>
  <w:style w:type="numbering" w:customStyle="1" w:styleId="1621">
    <w:name w:val="Нет списка162"/>
    <w:next w:val="ab"/>
    <w:uiPriority w:val="99"/>
    <w:semiHidden/>
    <w:unhideWhenUsed/>
    <w:rsid w:val="00301323"/>
  </w:style>
  <w:style w:type="table" w:customStyle="1" w:styleId="3011">
    <w:name w:val="Сетка таблицы3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301323"/>
  </w:style>
  <w:style w:type="numbering" w:customStyle="1" w:styleId="262">
    <w:name w:val="Нет списка262"/>
    <w:next w:val="ab"/>
    <w:uiPriority w:val="99"/>
    <w:semiHidden/>
    <w:unhideWhenUsed/>
    <w:rsid w:val="00301323"/>
  </w:style>
  <w:style w:type="numbering" w:customStyle="1" w:styleId="362">
    <w:name w:val="Нет списка362"/>
    <w:next w:val="ab"/>
    <w:uiPriority w:val="99"/>
    <w:semiHidden/>
    <w:unhideWhenUsed/>
    <w:rsid w:val="00301323"/>
  </w:style>
  <w:style w:type="numbering" w:customStyle="1" w:styleId="4620">
    <w:name w:val="Нет списка462"/>
    <w:next w:val="ab"/>
    <w:uiPriority w:val="99"/>
    <w:semiHidden/>
    <w:unhideWhenUsed/>
    <w:rsid w:val="00301323"/>
  </w:style>
  <w:style w:type="numbering" w:customStyle="1" w:styleId="11132">
    <w:name w:val="Нет списка11132"/>
    <w:next w:val="ab"/>
    <w:uiPriority w:val="99"/>
    <w:semiHidden/>
    <w:unhideWhenUsed/>
    <w:rsid w:val="00301323"/>
  </w:style>
  <w:style w:type="numbering" w:customStyle="1" w:styleId="1721">
    <w:name w:val="Нет списка172"/>
    <w:next w:val="ab"/>
    <w:uiPriority w:val="99"/>
    <w:semiHidden/>
    <w:unhideWhenUsed/>
    <w:rsid w:val="00301323"/>
  </w:style>
  <w:style w:type="numbering" w:customStyle="1" w:styleId="1821">
    <w:name w:val="Нет списка182"/>
    <w:next w:val="ab"/>
    <w:uiPriority w:val="99"/>
    <w:semiHidden/>
    <w:unhideWhenUsed/>
    <w:rsid w:val="00301323"/>
  </w:style>
  <w:style w:type="numbering" w:customStyle="1" w:styleId="272">
    <w:name w:val="Нет списка272"/>
    <w:next w:val="ab"/>
    <w:uiPriority w:val="99"/>
    <w:semiHidden/>
    <w:unhideWhenUsed/>
    <w:rsid w:val="00301323"/>
  </w:style>
  <w:style w:type="numbering" w:customStyle="1" w:styleId="372">
    <w:name w:val="Нет списка372"/>
    <w:next w:val="ab"/>
    <w:uiPriority w:val="99"/>
    <w:semiHidden/>
    <w:unhideWhenUsed/>
    <w:rsid w:val="00301323"/>
  </w:style>
  <w:style w:type="numbering" w:customStyle="1" w:styleId="4720">
    <w:name w:val="Нет списка472"/>
    <w:next w:val="ab"/>
    <w:uiPriority w:val="99"/>
    <w:semiHidden/>
    <w:unhideWhenUsed/>
    <w:rsid w:val="00301323"/>
  </w:style>
  <w:style w:type="numbering" w:customStyle="1" w:styleId="11720">
    <w:name w:val="Нет списка1172"/>
    <w:next w:val="ab"/>
    <w:uiPriority w:val="99"/>
    <w:semiHidden/>
    <w:unhideWhenUsed/>
    <w:rsid w:val="00301323"/>
  </w:style>
  <w:style w:type="numbering" w:customStyle="1" w:styleId="1921">
    <w:name w:val="Нет списка192"/>
    <w:next w:val="ab"/>
    <w:uiPriority w:val="99"/>
    <w:semiHidden/>
    <w:unhideWhenUsed/>
    <w:rsid w:val="00301323"/>
  </w:style>
  <w:style w:type="numbering" w:customStyle="1" w:styleId="1102">
    <w:name w:val="Нет списка1102"/>
    <w:next w:val="ab"/>
    <w:uiPriority w:val="99"/>
    <w:semiHidden/>
    <w:unhideWhenUsed/>
    <w:rsid w:val="00301323"/>
  </w:style>
  <w:style w:type="numbering" w:customStyle="1" w:styleId="11820">
    <w:name w:val="Нет списка1182"/>
    <w:next w:val="ab"/>
    <w:uiPriority w:val="99"/>
    <w:semiHidden/>
    <w:unhideWhenUsed/>
    <w:rsid w:val="00301323"/>
  </w:style>
  <w:style w:type="numbering" w:customStyle="1" w:styleId="282">
    <w:name w:val="Нет списка282"/>
    <w:next w:val="ab"/>
    <w:uiPriority w:val="99"/>
    <w:semiHidden/>
    <w:unhideWhenUsed/>
    <w:rsid w:val="00301323"/>
  </w:style>
  <w:style w:type="numbering" w:customStyle="1" w:styleId="3820">
    <w:name w:val="Нет списка382"/>
    <w:next w:val="ab"/>
    <w:uiPriority w:val="99"/>
    <w:semiHidden/>
    <w:unhideWhenUsed/>
    <w:rsid w:val="00301323"/>
  </w:style>
  <w:style w:type="numbering" w:customStyle="1" w:styleId="4820">
    <w:name w:val="Нет списка482"/>
    <w:next w:val="ab"/>
    <w:uiPriority w:val="99"/>
    <w:semiHidden/>
    <w:unhideWhenUsed/>
    <w:rsid w:val="00301323"/>
  </w:style>
  <w:style w:type="numbering" w:customStyle="1" w:styleId="11142">
    <w:name w:val="Нет списка11142"/>
    <w:next w:val="ab"/>
    <w:uiPriority w:val="99"/>
    <w:semiHidden/>
    <w:unhideWhenUsed/>
    <w:rsid w:val="00301323"/>
  </w:style>
  <w:style w:type="numbering" w:customStyle="1" w:styleId="2021">
    <w:name w:val="Нет списка202"/>
    <w:next w:val="ab"/>
    <w:uiPriority w:val="99"/>
    <w:semiHidden/>
    <w:unhideWhenUsed/>
    <w:rsid w:val="00301323"/>
  </w:style>
  <w:style w:type="numbering" w:customStyle="1" w:styleId="11920">
    <w:name w:val="Нет списка1192"/>
    <w:next w:val="ab"/>
    <w:uiPriority w:val="99"/>
    <w:semiHidden/>
    <w:unhideWhenUsed/>
    <w:rsid w:val="00301323"/>
  </w:style>
  <w:style w:type="numbering" w:customStyle="1" w:styleId="11102">
    <w:name w:val="Нет списка11102"/>
    <w:next w:val="ab"/>
    <w:uiPriority w:val="99"/>
    <w:semiHidden/>
    <w:unhideWhenUsed/>
    <w:rsid w:val="00301323"/>
  </w:style>
  <w:style w:type="numbering" w:customStyle="1" w:styleId="2920">
    <w:name w:val="Нет списка292"/>
    <w:next w:val="ab"/>
    <w:uiPriority w:val="99"/>
    <w:semiHidden/>
    <w:unhideWhenUsed/>
    <w:rsid w:val="00301323"/>
  </w:style>
  <w:style w:type="numbering" w:customStyle="1" w:styleId="3920">
    <w:name w:val="Нет списка392"/>
    <w:next w:val="ab"/>
    <w:uiPriority w:val="99"/>
    <w:semiHidden/>
    <w:unhideWhenUsed/>
    <w:rsid w:val="00301323"/>
  </w:style>
  <w:style w:type="numbering" w:customStyle="1" w:styleId="4920">
    <w:name w:val="Нет списка492"/>
    <w:next w:val="ab"/>
    <w:uiPriority w:val="99"/>
    <w:semiHidden/>
    <w:unhideWhenUsed/>
    <w:rsid w:val="00301323"/>
  </w:style>
  <w:style w:type="numbering" w:customStyle="1" w:styleId="11152">
    <w:name w:val="Нет списка11152"/>
    <w:next w:val="ab"/>
    <w:uiPriority w:val="99"/>
    <w:semiHidden/>
    <w:unhideWhenUsed/>
    <w:rsid w:val="00301323"/>
  </w:style>
  <w:style w:type="numbering" w:customStyle="1" w:styleId="302">
    <w:name w:val="Нет списка302"/>
    <w:next w:val="ab"/>
    <w:uiPriority w:val="99"/>
    <w:semiHidden/>
    <w:unhideWhenUsed/>
    <w:rsid w:val="00301323"/>
  </w:style>
  <w:style w:type="table" w:customStyle="1" w:styleId="34110">
    <w:name w:val="Сетка таблицы3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301323"/>
  </w:style>
  <w:style w:type="numbering" w:customStyle="1" w:styleId="5020">
    <w:name w:val="Нет списка502"/>
    <w:next w:val="ab"/>
    <w:uiPriority w:val="99"/>
    <w:semiHidden/>
    <w:unhideWhenUsed/>
    <w:rsid w:val="00301323"/>
  </w:style>
  <w:style w:type="numbering" w:customStyle="1" w:styleId="51110">
    <w:name w:val="Нет списка5111"/>
    <w:next w:val="ab"/>
    <w:uiPriority w:val="99"/>
    <w:semiHidden/>
    <w:unhideWhenUsed/>
    <w:rsid w:val="00301323"/>
  </w:style>
  <w:style w:type="numbering" w:customStyle="1" w:styleId="5220">
    <w:name w:val="Нет списка522"/>
    <w:next w:val="ab"/>
    <w:uiPriority w:val="99"/>
    <w:semiHidden/>
    <w:unhideWhenUsed/>
    <w:rsid w:val="00301323"/>
  </w:style>
  <w:style w:type="numbering" w:customStyle="1" w:styleId="5320">
    <w:name w:val="Нет списка532"/>
    <w:next w:val="ab"/>
    <w:uiPriority w:val="99"/>
    <w:semiHidden/>
    <w:unhideWhenUsed/>
    <w:rsid w:val="00301323"/>
  </w:style>
  <w:style w:type="numbering" w:customStyle="1" w:styleId="5410">
    <w:name w:val="Нет списка541"/>
    <w:next w:val="ab"/>
    <w:uiPriority w:val="99"/>
    <w:semiHidden/>
    <w:unhideWhenUsed/>
    <w:rsid w:val="00301323"/>
  </w:style>
  <w:style w:type="table" w:customStyle="1" w:styleId="3611">
    <w:name w:val="Сетка таблицы3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301323"/>
  </w:style>
  <w:style w:type="table" w:customStyle="1" w:styleId="5211">
    <w:name w:val="Столбцы таблицы 52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301323"/>
  </w:style>
  <w:style w:type="numbering" w:customStyle="1" w:styleId="21010">
    <w:name w:val="Нет списка2101"/>
    <w:next w:val="ab"/>
    <w:uiPriority w:val="99"/>
    <w:semiHidden/>
    <w:unhideWhenUsed/>
    <w:rsid w:val="00301323"/>
  </w:style>
  <w:style w:type="numbering" w:customStyle="1" w:styleId="31010">
    <w:name w:val="Нет списка3101"/>
    <w:next w:val="ab"/>
    <w:uiPriority w:val="99"/>
    <w:semiHidden/>
    <w:unhideWhenUsed/>
    <w:rsid w:val="00301323"/>
  </w:style>
  <w:style w:type="numbering" w:customStyle="1" w:styleId="41010">
    <w:name w:val="Нет списка4101"/>
    <w:next w:val="ab"/>
    <w:uiPriority w:val="99"/>
    <w:semiHidden/>
    <w:unhideWhenUsed/>
    <w:rsid w:val="00301323"/>
  </w:style>
  <w:style w:type="numbering" w:customStyle="1" w:styleId="12210">
    <w:name w:val="Нет списка1221"/>
    <w:next w:val="ab"/>
    <w:uiPriority w:val="99"/>
    <w:semiHidden/>
    <w:unhideWhenUsed/>
    <w:rsid w:val="00301323"/>
  </w:style>
  <w:style w:type="table" w:customStyle="1" w:styleId="11211">
    <w:name w:val="Сетка таблицы1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301323"/>
  </w:style>
  <w:style w:type="numbering" w:customStyle="1" w:styleId="13111">
    <w:name w:val="Нет списка1311"/>
    <w:next w:val="ab"/>
    <w:uiPriority w:val="99"/>
    <w:semiHidden/>
    <w:unhideWhenUsed/>
    <w:rsid w:val="00301323"/>
  </w:style>
  <w:style w:type="table" w:customStyle="1" w:styleId="21011">
    <w:name w:val="Сетка таблицы2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301323"/>
  </w:style>
  <w:style w:type="numbering" w:customStyle="1" w:styleId="11171">
    <w:name w:val="Нет списка11171"/>
    <w:next w:val="ab"/>
    <w:uiPriority w:val="99"/>
    <w:semiHidden/>
    <w:unhideWhenUsed/>
    <w:rsid w:val="00301323"/>
  </w:style>
  <w:style w:type="table" w:customStyle="1" w:styleId="3711">
    <w:name w:val="Сетка таблицы3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301323"/>
  </w:style>
  <w:style w:type="numbering" w:customStyle="1" w:styleId="14111">
    <w:name w:val="Нет списка1411"/>
    <w:next w:val="ab"/>
    <w:uiPriority w:val="99"/>
    <w:semiHidden/>
    <w:unhideWhenUsed/>
    <w:rsid w:val="00301323"/>
  </w:style>
  <w:style w:type="table" w:customStyle="1" w:styleId="4211">
    <w:name w:val="Сетка таблицы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301323"/>
  </w:style>
  <w:style w:type="numbering" w:customStyle="1" w:styleId="15110">
    <w:name w:val="Нет списка1511"/>
    <w:next w:val="ab"/>
    <w:uiPriority w:val="99"/>
    <w:semiHidden/>
    <w:rsid w:val="00301323"/>
  </w:style>
  <w:style w:type="numbering" w:customStyle="1" w:styleId="112110">
    <w:name w:val="Нет списка11211"/>
    <w:next w:val="ab"/>
    <w:uiPriority w:val="99"/>
    <w:semiHidden/>
    <w:unhideWhenUsed/>
    <w:rsid w:val="00301323"/>
  </w:style>
  <w:style w:type="numbering" w:customStyle="1" w:styleId="22111">
    <w:name w:val="Нет списка2211"/>
    <w:next w:val="ab"/>
    <w:uiPriority w:val="99"/>
    <w:semiHidden/>
    <w:unhideWhenUsed/>
    <w:rsid w:val="00301323"/>
  </w:style>
  <w:style w:type="numbering" w:customStyle="1" w:styleId="31210">
    <w:name w:val="Нет списка3121"/>
    <w:next w:val="ab"/>
    <w:uiPriority w:val="99"/>
    <w:semiHidden/>
    <w:unhideWhenUsed/>
    <w:rsid w:val="00301323"/>
  </w:style>
  <w:style w:type="numbering" w:customStyle="1" w:styleId="4121">
    <w:name w:val="Нет списка4121"/>
    <w:next w:val="ab"/>
    <w:uiPriority w:val="99"/>
    <w:semiHidden/>
    <w:unhideWhenUsed/>
    <w:rsid w:val="00301323"/>
  </w:style>
  <w:style w:type="numbering" w:customStyle="1" w:styleId="121110">
    <w:name w:val="Нет списка12111"/>
    <w:next w:val="ab"/>
    <w:uiPriority w:val="99"/>
    <w:semiHidden/>
    <w:unhideWhenUsed/>
    <w:rsid w:val="00301323"/>
  </w:style>
  <w:style w:type="numbering" w:customStyle="1" w:styleId="21121">
    <w:name w:val="Нет списка21121"/>
    <w:next w:val="ab"/>
    <w:uiPriority w:val="99"/>
    <w:semiHidden/>
    <w:unhideWhenUsed/>
    <w:rsid w:val="00301323"/>
  </w:style>
  <w:style w:type="numbering" w:customStyle="1" w:styleId="111121">
    <w:name w:val="Нет списка111121"/>
    <w:next w:val="ab"/>
    <w:uiPriority w:val="99"/>
    <w:semiHidden/>
    <w:unhideWhenUsed/>
    <w:rsid w:val="00301323"/>
  </w:style>
  <w:style w:type="table" w:customStyle="1" w:styleId="6210">
    <w:name w:val="Сетка таблицы62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301323"/>
  </w:style>
  <w:style w:type="numbering" w:customStyle="1" w:styleId="42110">
    <w:name w:val="Нет списка4211"/>
    <w:next w:val="ab"/>
    <w:uiPriority w:val="99"/>
    <w:semiHidden/>
    <w:unhideWhenUsed/>
    <w:rsid w:val="00301323"/>
  </w:style>
  <w:style w:type="numbering" w:customStyle="1" w:styleId="23111">
    <w:name w:val="Нет списка2311"/>
    <w:next w:val="ab"/>
    <w:uiPriority w:val="99"/>
    <w:semiHidden/>
    <w:unhideWhenUsed/>
    <w:rsid w:val="00301323"/>
  </w:style>
  <w:style w:type="numbering" w:customStyle="1" w:styleId="33110">
    <w:name w:val="Нет списка3311"/>
    <w:next w:val="ab"/>
    <w:uiPriority w:val="99"/>
    <w:semiHidden/>
    <w:unhideWhenUsed/>
    <w:rsid w:val="00301323"/>
  </w:style>
  <w:style w:type="numbering" w:customStyle="1" w:styleId="4311">
    <w:name w:val="Нет списка4311"/>
    <w:next w:val="ab"/>
    <w:uiPriority w:val="99"/>
    <w:semiHidden/>
    <w:unhideWhenUsed/>
    <w:rsid w:val="00301323"/>
  </w:style>
  <w:style w:type="numbering" w:customStyle="1" w:styleId="113110">
    <w:name w:val="Нет списка11311"/>
    <w:next w:val="ab"/>
    <w:uiPriority w:val="99"/>
    <w:semiHidden/>
    <w:unhideWhenUsed/>
    <w:rsid w:val="00301323"/>
  </w:style>
  <w:style w:type="numbering" w:customStyle="1" w:styleId="8111">
    <w:name w:val="Нет списка811"/>
    <w:next w:val="ab"/>
    <w:uiPriority w:val="99"/>
    <w:semiHidden/>
    <w:unhideWhenUsed/>
    <w:rsid w:val="00301323"/>
  </w:style>
  <w:style w:type="numbering" w:customStyle="1" w:styleId="11411">
    <w:name w:val="Нет списка11411"/>
    <w:next w:val="ab"/>
    <w:uiPriority w:val="99"/>
    <w:semiHidden/>
    <w:unhideWhenUsed/>
    <w:rsid w:val="00301323"/>
  </w:style>
  <w:style w:type="numbering" w:customStyle="1" w:styleId="24110">
    <w:name w:val="Нет списка2411"/>
    <w:next w:val="ab"/>
    <w:uiPriority w:val="99"/>
    <w:semiHidden/>
    <w:unhideWhenUsed/>
    <w:rsid w:val="00301323"/>
  </w:style>
  <w:style w:type="numbering" w:customStyle="1" w:styleId="34111">
    <w:name w:val="Нет списка3411"/>
    <w:next w:val="ab"/>
    <w:uiPriority w:val="99"/>
    <w:semiHidden/>
    <w:unhideWhenUsed/>
    <w:rsid w:val="00301323"/>
  </w:style>
  <w:style w:type="numbering" w:customStyle="1" w:styleId="4411">
    <w:name w:val="Нет списка4411"/>
    <w:next w:val="ab"/>
    <w:uiPriority w:val="99"/>
    <w:semiHidden/>
    <w:unhideWhenUsed/>
    <w:rsid w:val="00301323"/>
  </w:style>
  <w:style w:type="numbering" w:customStyle="1" w:styleId="9111">
    <w:name w:val="Нет списка911"/>
    <w:next w:val="ab"/>
    <w:uiPriority w:val="99"/>
    <w:semiHidden/>
    <w:unhideWhenUsed/>
    <w:rsid w:val="00301323"/>
  </w:style>
  <w:style w:type="numbering" w:customStyle="1" w:styleId="11511">
    <w:name w:val="Нет списка11511"/>
    <w:next w:val="ab"/>
    <w:uiPriority w:val="99"/>
    <w:semiHidden/>
    <w:unhideWhenUsed/>
    <w:rsid w:val="00301323"/>
  </w:style>
  <w:style w:type="numbering" w:customStyle="1" w:styleId="25110">
    <w:name w:val="Нет списка2511"/>
    <w:next w:val="ab"/>
    <w:uiPriority w:val="99"/>
    <w:semiHidden/>
    <w:unhideWhenUsed/>
    <w:rsid w:val="00301323"/>
  </w:style>
  <w:style w:type="numbering" w:customStyle="1" w:styleId="35110">
    <w:name w:val="Нет списка3511"/>
    <w:next w:val="ab"/>
    <w:uiPriority w:val="99"/>
    <w:semiHidden/>
    <w:unhideWhenUsed/>
    <w:rsid w:val="00301323"/>
  </w:style>
  <w:style w:type="numbering" w:customStyle="1" w:styleId="4511">
    <w:name w:val="Нет списка4511"/>
    <w:next w:val="ab"/>
    <w:uiPriority w:val="99"/>
    <w:semiHidden/>
    <w:unhideWhenUsed/>
    <w:rsid w:val="00301323"/>
  </w:style>
  <w:style w:type="numbering" w:customStyle="1" w:styleId="111211">
    <w:name w:val="Нет списка111211"/>
    <w:next w:val="ab"/>
    <w:uiPriority w:val="99"/>
    <w:semiHidden/>
    <w:unhideWhenUsed/>
    <w:rsid w:val="00301323"/>
  </w:style>
  <w:style w:type="numbering" w:customStyle="1" w:styleId="10111">
    <w:name w:val="Нет списка1011"/>
    <w:next w:val="ab"/>
    <w:uiPriority w:val="99"/>
    <w:semiHidden/>
    <w:unhideWhenUsed/>
    <w:rsid w:val="00301323"/>
  </w:style>
  <w:style w:type="numbering" w:customStyle="1" w:styleId="16110">
    <w:name w:val="Нет списка1611"/>
    <w:next w:val="ab"/>
    <w:uiPriority w:val="99"/>
    <w:semiHidden/>
    <w:unhideWhenUsed/>
    <w:rsid w:val="00301323"/>
  </w:style>
  <w:style w:type="numbering" w:customStyle="1" w:styleId="11611">
    <w:name w:val="Нет списка11611"/>
    <w:next w:val="ab"/>
    <w:uiPriority w:val="99"/>
    <w:semiHidden/>
    <w:unhideWhenUsed/>
    <w:rsid w:val="00301323"/>
  </w:style>
  <w:style w:type="numbering" w:customStyle="1" w:styleId="26110">
    <w:name w:val="Нет списка2611"/>
    <w:next w:val="ab"/>
    <w:uiPriority w:val="99"/>
    <w:semiHidden/>
    <w:unhideWhenUsed/>
    <w:rsid w:val="00301323"/>
  </w:style>
  <w:style w:type="numbering" w:customStyle="1" w:styleId="36110">
    <w:name w:val="Нет списка3611"/>
    <w:next w:val="ab"/>
    <w:uiPriority w:val="99"/>
    <w:semiHidden/>
    <w:unhideWhenUsed/>
    <w:rsid w:val="00301323"/>
  </w:style>
  <w:style w:type="numbering" w:customStyle="1" w:styleId="4611">
    <w:name w:val="Нет списка4611"/>
    <w:next w:val="ab"/>
    <w:uiPriority w:val="99"/>
    <w:semiHidden/>
    <w:unhideWhenUsed/>
    <w:rsid w:val="00301323"/>
  </w:style>
  <w:style w:type="numbering" w:customStyle="1" w:styleId="111311">
    <w:name w:val="Нет списка111311"/>
    <w:next w:val="ab"/>
    <w:uiPriority w:val="99"/>
    <w:semiHidden/>
    <w:unhideWhenUsed/>
    <w:rsid w:val="00301323"/>
  </w:style>
  <w:style w:type="numbering" w:customStyle="1" w:styleId="17111">
    <w:name w:val="Нет списка1711"/>
    <w:next w:val="ab"/>
    <w:uiPriority w:val="99"/>
    <w:semiHidden/>
    <w:unhideWhenUsed/>
    <w:rsid w:val="00301323"/>
  </w:style>
  <w:style w:type="numbering" w:customStyle="1" w:styleId="18110">
    <w:name w:val="Нет списка1811"/>
    <w:next w:val="ab"/>
    <w:uiPriority w:val="99"/>
    <w:semiHidden/>
    <w:unhideWhenUsed/>
    <w:rsid w:val="00301323"/>
  </w:style>
  <w:style w:type="numbering" w:customStyle="1" w:styleId="27110">
    <w:name w:val="Нет списка2711"/>
    <w:next w:val="ab"/>
    <w:uiPriority w:val="99"/>
    <w:semiHidden/>
    <w:unhideWhenUsed/>
    <w:rsid w:val="00301323"/>
  </w:style>
  <w:style w:type="numbering" w:customStyle="1" w:styleId="37110">
    <w:name w:val="Нет списка3711"/>
    <w:next w:val="ab"/>
    <w:uiPriority w:val="99"/>
    <w:semiHidden/>
    <w:unhideWhenUsed/>
    <w:rsid w:val="00301323"/>
  </w:style>
  <w:style w:type="numbering" w:customStyle="1" w:styleId="4711">
    <w:name w:val="Нет списка4711"/>
    <w:next w:val="ab"/>
    <w:uiPriority w:val="99"/>
    <w:semiHidden/>
    <w:unhideWhenUsed/>
    <w:rsid w:val="00301323"/>
  </w:style>
  <w:style w:type="numbering" w:customStyle="1" w:styleId="11711">
    <w:name w:val="Нет списка11711"/>
    <w:next w:val="ab"/>
    <w:uiPriority w:val="99"/>
    <w:semiHidden/>
    <w:unhideWhenUsed/>
    <w:rsid w:val="00301323"/>
  </w:style>
  <w:style w:type="numbering" w:customStyle="1" w:styleId="19111">
    <w:name w:val="Нет списка1911"/>
    <w:next w:val="ab"/>
    <w:uiPriority w:val="99"/>
    <w:semiHidden/>
    <w:unhideWhenUsed/>
    <w:rsid w:val="00301323"/>
  </w:style>
  <w:style w:type="numbering" w:customStyle="1" w:styleId="110110">
    <w:name w:val="Нет списка11011"/>
    <w:next w:val="ab"/>
    <w:uiPriority w:val="99"/>
    <w:semiHidden/>
    <w:unhideWhenUsed/>
    <w:rsid w:val="00301323"/>
  </w:style>
  <w:style w:type="numbering" w:customStyle="1" w:styleId="11811">
    <w:name w:val="Нет списка11811"/>
    <w:next w:val="ab"/>
    <w:uiPriority w:val="99"/>
    <w:semiHidden/>
    <w:unhideWhenUsed/>
    <w:rsid w:val="00301323"/>
  </w:style>
  <w:style w:type="numbering" w:customStyle="1" w:styleId="28110">
    <w:name w:val="Нет списка2811"/>
    <w:next w:val="ab"/>
    <w:uiPriority w:val="99"/>
    <w:semiHidden/>
    <w:unhideWhenUsed/>
    <w:rsid w:val="00301323"/>
  </w:style>
  <w:style w:type="numbering" w:customStyle="1" w:styleId="3811">
    <w:name w:val="Нет списка3811"/>
    <w:next w:val="ab"/>
    <w:uiPriority w:val="99"/>
    <w:semiHidden/>
    <w:unhideWhenUsed/>
    <w:rsid w:val="00301323"/>
  </w:style>
  <w:style w:type="numbering" w:customStyle="1" w:styleId="4811">
    <w:name w:val="Нет списка4811"/>
    <w:next w:val="ab"/>
    <w:uiPriority w:val="99"/>
    <w:semiHidden/>
    <w:unhideWhenUsed/>
    <w:rsid w:val="00301323"/>
  </w:style>
  <w:style w:type="numbering" w:customStyle="1" w:styleId="111411">
    <w:name w:val="Нет списка111411"/>
    <w:next w:val="ab"/>
    <w:uiPriority w:val="99"/>
    <w:semiHidden/>
    <w:unhideWhenUsed/>
    <w:rsid w:val="00301323"/>
  </w:style>
  <w:style w:type="numbering" w:customStyle="1" w:styleId="20111">
    <w:name w:val="Нет списка2011"/>
    <w:next w:val="ab"/>
    <w:uiPriority w:val="99"/>
    <w:semiHidden/>
    <w:unhideWhenUsed/>
    <w:rsid w:val="00301323"/>
  </w:style>
  <w:style w:type="numbering" w:customStyle="1" w:styleId="11911">
    <w:name w:val="Нет списка11911"/>
    <w:next w:val="ab"/>
    <w:uiPriority w:val="99"/>
    <w:semiHidden/>
    <w:unhideWhenUsed/>
    <w:rsid w:val="00301323"/>
  </w:style>
  <w:style w:type="numbering" w:customStyle="1" w:styleId="111011">
    <w:name w:val="Нет списка111011"/>
    <w:next w:val="ab"/>
    <w:uiPriority w:val="99"/>
    <w:semiHidden/>
    <w:unhideWhenUsed/>
    <w:rsid w:val="00301323"/>
  </w:style>
  <w:style w:type="numbering" w:customStyle="1" w:styleId="29110">
    <w:name w:val="Нет списка2911"/>
    <w:next w:val="ab"/>
    <w:uiPriority w:val="99"/>
    <w:semiHidden/>
    <w:unhideWhenUsed/>
    <w:rsid w:val="00301323"/>
  </w:style>
  <w:style w:type="numbering" w:customStyle="1" w:styleId="3911">
    <w:name w:val="Нет списка3911"/>
    <w:next w:val="ab"/>
    <w:uiPriority w:val="99"/>
    <w:semiHidden/>
    <w:unhideWhenUsed/>
    <w:rsid w:val="00301323"/>
  </w:style>
  <w:style w:type="numbering" w:customStyle="1" w:styleId="4911">
    <w:name w:val="Нет списка4911"/>
    <w:next w:val="ab"/>
    <w:uiPriority w:val="99"/>
    <w:semiHidden/>
    <w:unhideWhenUsed/>
    <w:rsid w:val="00301323"/>
  </w:style>
  <w:style w:type="numbering" w:customStyle="1" w:styleId="111511">
    <w:name w:val="Нет списка111511"/>
    <w:next w:val="ab"/>
    <w:uiPriority w:val="99"/>
    <w:semiHidden/>
    <w:unhideWhenUsed/>
    <w:rsid w:val="00301323"/>
  </w:style>
  <w:style w:type="numbering" w:customStyle="1" w:styleId="30110">
    <w:name w:val="Нет списка3011"/>
    <w:next w:val="ab"/>
    <w:uiPriority w:val="99"/>
    <w:semiHidden/>
    <w:unhideWhenUsed/>
    <w:rsid w:val="00301323"/>
  </w:style>
  <w:style w:type="table" w:customStyle="1" w:styleId="3421">
    <w:name w:val="Сетка таблицы3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301323"/>
  </w:style>
  <w:style w:type="numbering" w:customStyle="1" w:styleId="5011">
    <w:name w:val="Нет списка5011"/>
    <w:next w:val="ab"/>
    <w:uiPriority w:val="99"/>
    <w:semiHidden/>
    <w:unhideWhenUsed/>
    <w:rsid w:val="00301323"/>
  </w:style>
  <w:style w:type="numbering" w:customStyle="1" w:styleId="5121">
    <w:name w:val="Нет списка5121"/>
    <w:next w:val="ab"/>
    <w:uiPriority w:val="99"/>
    <w:semiHidden/>
    <w:unhideWhenUsed/>
    <w:rsid w:val="00301323"/>
  </w:style>
  <w:style w:type="numbering" w:customStyle="1" w:styleId="52110">
    <w:name w:val="Нет списка5211"/>
    <w:next w:val="ab"/>
    <w:uiPriority w:val="99"/>
    <w:semiHidden/>
    <w:unhideWhenUsed/>
    <w:rsid w:val="00301323"/>
  </w:style>
  <w:style w:type="numbering" w:customStyle="1" w:styleId="5311">
    <w:name w:val="Нет списка5311"/>
    <w:next w:val="ab"/>
    <w:uiPriority w:val="99"/>
    <w:semiHidden/>
    <w:unhideWhenUsed/>
    <w:rsid w:val="00301323"/>
  </w:style>
  <w:style w:type="table" w:customStyle="1" w:styleId="3810">
    <w:name w:val="Сетка таблицы38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301323"/>
  </w:style>
  <w:style w:type="table" w:customStyle="1" w:styleId="4310">
    <w:name w:val="Сетка таблицы43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301323"/>
  </w:style>
  <w:style w:type="table" w:customStyle="1" w:styleId="4410">
    <w:name w:val="Сетка таблицы4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1"/>
    <w:uiPriority w:val="99"/>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2"/>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6"/>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8"/>
    <w:uiPriority w:val="99"/>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9"/>
    <w:uiPriority w:val="99"/>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b"/>
    <w:uiPriority w:val="99"/>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c"/>
    <w:uiPriority w:val="99"/>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301323"/>
  </w:style>
  <w:style w:type="numbering" w:customStyle="1" w:styleId="9112">
    <w:name w:val="Стиль911"/>
    <w:rsid w:val="00301323"/>
  </w:style>
  <w:style w:type="numbering" w:customStyle="1" w:styleId="11114">
    <w:name w:val="Стиль1111"/>
    <w:rsid w:val="00301323"/>
  </w:style>
  <w:style w:type="numbering" w:customStyle="1" w:styleId="8113">
    <w:name w:val="Стиль811"/>
    <w:rsid w:val="00301323"/>
  </w:style>
  <w:style w:type="numbering" w:customStyle="1" w:styleId="13112">
    <w:name w:val="Стиль1311"/>
    <w:rsid w:val="00301323"/>
  </w:style>
  <w:style w:type="numbering" w:customStyle="1" w:styleId="21113">
    <w:name w:val="Стиль2111"/>
    <w:rsid w:val="00301323"/>
  </w:style>
  <w:style w:type="numbering" w:customStyle="1" w:styleId="18111">
    <w:name w:val="Стиль1811"/>
    <w:rsid w:val="00301323"/>
  </w:style>
  <w:style w:type="numbering" w:customStyle="1" w:styleId="20112">
    <w:name w:val="Стиль2011"/>
    <w:rsid w:val="00301323"/>
  </w:style>
  <w:style w:type="numbering" w:customStyle="1" w:styleId="17112">
    <w:name w:val="Стиль1711"/>
    <w:rsid w:val="00301323"/>
  </w:style>
  <w:style w:type="numbering" w:customStyle="1" w:styleId="16111">
    <w:name w:val="Стиль1611"/>
    <w:rsid w:val="00301323"/>
  </w:style>
  <w:style w:type="numbering" w:customStyle="1" w:styleId="10112">
    <w:name w:val="Стиль1011"/>
    <w:rsid w:val="00301323"/>
  </w:style>
  <w:style w:type="numbering" w:customStyle="1" w:styleId="22112">
    <w:name w:val="Стиль2211"/>
    <w:rsid w:val="00301323"/>
  </w:style>
  <w:style w:type="numbering" w:customStyle="1" w:styleId="25111">
    <w:name w:val="Стиль2511"/>
    <w:rsid w:val="00301323"/>
  </w:style>
  <w:style w:type="numbering" w:customStyle="1" w:styleId="23112">
    <w:name w:val="Стиль2311"/>
    <w:rsid w:val="00301323"/>
  </w:style>
  <w:style w:type="numbering" w:customStyle="1" w:styleId="19112">
    <w:name w:val="Стиль1911"/>
    <w:rsid w:val="00301323"/>
  </w:style>
  <w:style w:type="numbering" w:customStyle="1" w:styleId="24210">
    <w:name w:val="Стиль2421"/>
    <w:rsid w:val="00301323"/>
  </w:style>
  <w:style w:type="numbering" w:customStyle="1" w:styleId="15111">
    <w:name w:val="Стиль1511"/>
    <w:rsid w:val="00301323"/>
  </w:style>
  <w:style w:type="numbering" w:customStyle="1" w:styleId="14112">
    <w:name w:val="Стиль1411"/>
    <w:rsid w:val="00301323"/>
  </w:style>
  <w:style w:type="numbering" w:customStyle="1" w:styleId="7113">
    <w:name w:val="Стиль711"/>
    <w:rsid w:val="00301323"/>
  </w:style>
  <w:style w:type="table" w:customStyle="1" w:styleId="11410">
    <w:name w:val="Сетка таблицы11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301323"/>
  </w:style>
  <w:style w:type="table" w:customStyle="1" w:styleId="4710">
    <w:name w:val="Сетка таблицы4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30132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30132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30132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30132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30132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1"/>
    <w:semiHidden/>
    <w:rsid w:val="0030132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2"/>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30132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30132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30132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6"/>
    <w:rsid w:val="0030132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30132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30132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8"/>
    <w:semiHidden/>
    <w:rsid w:val="0030132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9"/>
    <w:rsid w:val="0030132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30132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30132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30132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30132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30132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30132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b"/>
    <w:semiHidden/>
    <w:rsid w:val="0030132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30132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30132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30132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30132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30132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30132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rsid w:val="0030132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3013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30132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c"/>
    <w:semiHidden/>
    <w:rsid w:val="0030132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locked/>
    <w:rsid w:val="0030132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30132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b"/>
    <w:uiPriority w:val="99"/>
    <w:semiHidden/>
    <w:unhideWhenUsed/>
    <w:rsid w:val="00301323"/>
  </w:style>
  <w:style w:type="table" w:customStyle="1" w:styleId="5611">
    <w:name w:val="Сетка таблицы561"/>
    <w:basedOn w:val="aa"/>
    <w:next w:val="ad"/>
    <w:uiPriority w:val="5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1">
    <w:name w:val="Сетка таблицы5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8"/>
    <w:rsid w:val="00301323"/>
    <w:pPr>
      <w:spacing w:before="100" w:beforeAutospacing="1" w:after="100" w:afterAutospacing="1"/>
    </w:pPr>
  </w:style>
  <w:style w:type="paragraph" w:customStyle="1" w:styleId="ConsPlusTitlePage">
    <w:name w:val="ConsPlusTitlePage"/>
    <w:uiPriority w:val="99"/>
    <w:rsid w:val="00682C30"/>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682C30"/>
    <w:pPr>
      <w:widowControl w:val="0"/>
      <w:autoSpaceDE w:val="0"/>
      <w:autoSpaceDN w:val="0"/>
      <w:adjustRightInd w:val="0"/>
    </w:pPr>
    <w:rPr>
      <w:rFonts w:ascii="Times New Roman" w:eastAsiaTheme="minorEastAsia" w:hAnsi="Times New Roman"/>
      <w:sz w:val="24"/>
      <w:szCs w:val="24"/>
    </w:rPr>
  </w:style>
  <w:style w:type="numbering" w:customStyle="1" w:styleId="600">
    <w:name w:val="Нет списка60"/>
    <w:next w:val="ab"/>
    <w:uiPriority w:val="99"/>
    <w:semiHidden/>
    <w:unhideWhenUsed/>
    <w:rsid w:val="0003545A"/>
  </w:style>
  <w:style w:type="table" w:customStyle="1" w:styleId="601">
    <w:name w:val="Сетка таблицы60"/>
    <w:basedOn w:val="aa"/>
    <w:next w:val="ad"/>
    <w:uiPriority w:val="39"/>
    <w:rsid w:val="0003545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03545A"/>
  </w:style>
  <w:style w:type="table" w:customStyle="1" w:styleId="-14">
    <w:name w:val="Веб-таблица 14"/>
    <w:basedOn w:val="aa"/>
    <w:next w:val="-1"/>
    <w:semiHidden/>
    <w:rsid w:val="0003545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3545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3545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a"/>
    <w:next w:val="affb"/>
    <w:semiHidden/>
    <w:rsid w:val="0003545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a"/>
    <w:next w:val="18"/>
    <w:semiHidden/>
    <w:rsid w:val="0003545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a"/>
    <w:next w:val="2f1"/>
    <w:semiHidden/>
    <w:rsid w:val="0003545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a"/>
    <w:next w:val="19"/>
    <w:semiHidden/>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2"/>
    <w:semiHidden/>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a"/>
    <w:next w:val="3a"/>
    <w:semiHidden/>
    <w:rsid w:val="0003545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6"/>
    <w:semiHidden/>
    <w:rsid w:val="0003545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a"/>
    <w:semiHidden/>
    <w:rsid w:val="0003545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a"/>
    <w:next w:val="2f6"/>
    <w:semiHidden/>
    <w:rsid w:val="0003545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a"/>
    <w:next w:val="3b"/>
    <w:semiHidden/>
    <w:rsid w:val="0003545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a"/>
    <w:next w:val="1b"/>
    <w:semiHidden/>
    <w:rsid w:val="0003545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a"/>
    <w:next w:val="2f8"/>
    <w:semiHidden/>
    <w:rsid w:val="0003545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a"/>
    <w:next w:val="3f1"/>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a"/>
    <w:next w:val="1c"/>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9"/>
    <w:semiHidden/>
    <w:rsid w:val="0003545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a"/>
    <w:next w:val="3f2"/>
    <w:semiHidden/>
    <w:rsid w:val="0003545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a"/>
    <w:next w:val="48"/>
    <w:semiHidden/>
    <w:rsid w:val="0003545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6"/>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rsid w:val="0003545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rsid w:val="0003545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c">
    <w:name w:val="Современная таблица4"/>
    <w:basedOn w:val="aa"/>
    <w:next w:val="afffb"/>
    <w:semiHidden/>
    <w:rsid w:val="0003545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d">
    <w:name w:val="Стандартная таблица4"/>
    <w:basedOn w:val="aa"/>
    <w:next w:val="afffd"/>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3">
    <w:name w:val="Статья / Раздел3"/>
    <w:basedOn w:val="ab"/>
    <w:next w:val="afffe"/>
    <w:rsid w:val="0003545A"/>
  </w:style>
  <w:style w:type="table" w:customStyle="1" w:styleId="14d">
    <w:name w:val="Столбцы таблицы 14"/>
    <w:basedOn w:val="aa"/>
    <w:next w:val="1d"/>
    <w:semiHidden/>
    <w:rsid w:val="0003545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a"/>
    <w:next w:val="2fb"/>
    <w:semiHidden/>
    <w:rsid w:val="0003545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a"/>
    <w:next w:val="3f4"/>
    <w:semiHidden/>
    <w:rsid w:val="0003545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a"/>
    <w:next w:val="4a"/>
    <w:semiHidden/>
    <w:rsid w:val="0003545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8"/>
    <w:semiHidden/>
    <w:rsid w:val="0003545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3545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3545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3545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rsid w:val="0003545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e">
    <w:name w:val="Тема таблицы4"/>
    <w:basedOn w:val="aa"/>
    <w:next w:val="affff2"/>
    <w:semiHidden/>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Цветная таблица 14"/>
    <w:basedOn w:val="aa"/>
    <w:next w:val="1e"/>
    <w:semiHidden/>
    <w:rsid w:val="0003545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a"/>
    <w:next w:val="2fc"/>
    <w:semiHidden/>
    <w:rsid w:val="0003545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a"/>
    <w:next w:val="3f5"/>
    <w:semiHidden/>
    <w:rsid w:val="0003545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03545A"/>
  </w:style>
  <w:style w:type="numbering" w:customStyle="1" w:styleId="544">
    <w:name w:val="Стиль54"/>
    <w:rsid w:val="0003545A"/>
  </w:style>
  <w:style w:type="numbering" w:customStyle="1" w:styleId="642">
    <w:name w:val="Стиль64"/>
    <w:rsid w:val="0003545A"/>
  </w:style>
  <w:style w:type="numbering" w:customStyle="1" w:styleId="742">
    <w:name w:val="Стиль74"/>
    <w:rsid w:val="0003545A"/>
  </w:style>
  <w:style w:type="numbering" w:customStyle="1" w:styleId="842">
    <w:name w:val="Стиль84"/>
    <w:rsid w:val="0003545A"/>
  </w:style>
  <w:style w:type="numbering" w:customStyle="1" w:styleId="941">
    <w:name w:val="Стиль94"/>
    <w:rsid w:val="0003545A"/>
  </w:style>
  <w:style w:type="numbering" w:customStyle="1" w:styleId="1041">
    <w:name w:val="Стиль104"/>
    <w:rsid w:val="0003545A"/>
  </w:style>
  <w:style w:type="numbering" w:customStyle="1" w:styleId="1143">
    <w:name w:val="Стиль114"/>
    <w:rsid w:val="0003545A"/>
  </w:style>
  <w:style w:type="numbering" w:customStyle="1" w:styleId="1242">
    <w:name w:val="Стиль124"/>
    <w:rsid w:val="0003545A"/>
  </w:style>
  <w:style w:type="numbering" w:customStyle="1" w:styleId="1341">
    <w:name w:val="Стиль134"/>
    <w:rsid w:val="0003545A"/>
  </w:style>
  <w:style w:type="numbering" w:customStyle="1" w:styleId="1441">
    <w:name w:val="Стиль144"/>
    <w:rsid w:val="0003545A"/>
  </w:style>
  <w:style w:type="numbering" w:customStyle="1" w:styleId="154">
    <w:name w:val="Стиль154"/>
    <w:rsid w:val="0003545A"/>
  </w:style>
  <w:style w:type="numbering" w:customStyle="1" w:styleId="164">
    <w:name w:val="Стиль164"/>
    <w:rsid w:val="0003545A"/>
  </w:style>
  <w:style w:type="numbering" w:customStyle="1" w:styleId="1740">
    <w:name w:val="Стиль174"/>
    <w:rsid w:val="0003545A"/>
  </w:style>
  <w:style w:type="numbering" w:customStyle="1" w:styleId="1840">
    <w:name w:val="Стиль184"/>
    <w:rsid w:val="0003545A"/>
  </w:style>
  <w:style w:type="numbering" w:customStyle="1" w:styleId="1941">
    <w:name w:val="Стиль194"/>
    <w:rsid w:val="0003545A"/>
  </w:style>
  <w:style w:type="numbering" w:customStyle="1" w:styleId="2040">
    <w:name w:val="Стиль204"/>
    <w:rsid w:val="0003545A"/>
  </w:style>
  <w:style w:type="numbering" w:customStyle="1" w:styleId="2142">
    <w:name w:val="Стиль214"/>
    <w:rsid w:val="0003545A"/>
  </w:style>
  <w:style w:type="numbering" w:customStyle="1" w:styleId="2240">
    <w:name w:val="Стиль224"/>
    <w:rsid w:val="0003545A"/>
  </w:style>
  <w:style w:type="numbering" w:customStyle="1" w:styleId="2340">
    <w:name w:val="Стиль234"/>
    <w:rsid w:val="0003545A"/>
  </w:style>
  <w:style w:type="numbering" w:customStyle="1" w:styleId="2450">
    <w:name w:val="Стиль245"/>
    <w:rsid w:val="0003545A"/>
  </w:style>
  <w:style w:type="numbering" w:customStyle="1" w:styleId="254">
    <w:name w:val="Стиль254"/>
    <w:rsid w:val="0003545A"/>
  </w:style>
  <w:style w:type="numbering" w:customStyle="1" w:styleId="24130">
    <w:name w:val="Стиль2413"/>
    <w:rsid w:val="0003545A"/>
  </w:style>
  <w:style w:type="table" w:customStyle="1" w:styleId="1202">
    <w:name w:val="Сетка таблицы120"/>
    <w:basedOn w:val="aa"/>
    <w:next w:val="ad"/>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b"/>
    <w:uiPriority w:val="99"/>
    <w:semiHidden/>
    <w:unhideWhenUsed/>
    <w:rsid w:val="0003545A"/>
  </w:style>
  <w:style w:type="table" w:customStyle="1" w:styleId="2160">
    <w:name w:val="Сетка таблицы216"/>
    <w:basedOn w:val="aa"/>
    <w:next w:val="ad"/>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b"/>
    <w:uiPriority w:val="99"/>
    <w:semiHidden/>
    <w:unhideWhenUsed/>
    <w:rsid w:val="0003545A"/>
  </w:style>
  <w:style w:type="table" w:customStyle="1" w:styleId="3141">
    <w:name w:val="Сетка таблицы314"/>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next w:val="ad"/>
    <w:uiPriority w:val="59"/>
    <w:rsid w:val="0003545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b"/>
    <w:uiPriority w:val="99"/>
    <w:semiHidden/>
    <w:unhideWhenUsed/>
    <w:rsid w:val="0003545A"/>
  </w:style>
  <w:style w:type="table" w:customStyle="1" w:styleId="1251">
    <w:name w:val="Сетка таблицы12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03545A"/>
  </w:style>
  <w:style w:type="table" w:customStyle="1" w:styleId="1831">
    <w:name w:val="Сетка таблицы18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03545A"/>
  </w:style>
  <w:style w:type="numbering" w:customStyle="1" w:styleId="11200">
    <w:name w:val="Нет списка1120"/>
    <w:next w:val="ab"/>
    <w:uiPriority w:val="99"/>
    <w:semiHidden/>
    <w:rsid w:val="0003545A"/>
  </w:style>
  <w:style w:type="table" w:customStyle="1" w:styleId="2241">
    <w:name w:val="Сетка таблицы224"/>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next w:val="58"/>
    <w:semiHidden/>
    <w:rsid w:val="0003545A"/>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03545A"/>
  </w:style>
  <w:style w:type="numbering" w:customStyle="1" w:styleId="2161">
    <w:name w:val="Нет списка216"/>
    <w:next w:val="ab"/>
    <w:uiPriority w:val="99"/>
    <w:semiHidden/>
    <w:unhideWhenUsed/>
    <w:rsid w:val="0003545A"/>
  </w:style>
  <w:style w:type="numbering" w:customStyle="1" w:styleId="3160">
    <w:name w:val="Нет списка316"/>
    <w:next w:val="ab"/>
    <w:uiPriority w:val="99"/>
    <w:semiHidden/>
    <w:unhideWhenUsed/>
    <w:rsid w:val="0003545A"/>
  </w:style>
  <w:style w:type="numbering" w:customStyle="1" w:styleId="4160">
    <w:name w:val="Нет списка416"/>
    <w:next w:val="ab"/>
    <w:uiPriority w:val="99"/>
    <w:semiHidden/>
    <w:unhideWhenUsed/>
    <w:rsid w:val="0003545A"/>
  </w:style>
  <w:style w:type="numbering" w:customStyle="1" w:styleId="1260">
    <w:name w:val="Нет списка126"/>
    <w:next w:val="ab"/>
    <w:uiPriority w:val="99"/>
    <w:semiHidden/>
    <w:unhideWhenUsed/>
    <w:rsid w:val="0003545A"/>
  </w:style>
  <w:style w:type="table" w:customStyle="1" w:styleId="11020">
    <w:name w:val="Сетка таблицы11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5"/>
    <w:next w:val="ab"/>
    <w:uiPriority w:val="99"/>
    <w:semiHidden/>
    <w:unhideWhenUsed/>
    <w:rsid w:val="0003545A"/>
  </w:style>
  <w:style w:type="numbering" w:customStyle="1" w:styleId="1332">
    <w:name w:val="Нет списка133"/>
    <w:next w:val="ab"/>
    <w:uiPriority w:val="99"/>
    <w:semiHidden/>
    <w:unhideWhenUsed/>
    <w:rsid w:val="0003545A"/>
  </w:style>
  <w:style w:type="table" w:customStyle="1" w:styleId="2331">
    <w:name w:val="Сетка таблицы23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03545A"/>
  </w:style>
  <w:style w:type="numbering" w:customStyle="1" w:styleId="111140">
    <w:name w:val="Нет списка11114"/>
    <w:next w:val="ab"/>
    <w:uiPriority w:val="99"/>
    <w:semiHidden/>
    <w:unhideWhenUsed/>
    <w:rsid w:val="0003545A"/>
  </w:style>
  <w:style w:type="table" w:customStyle="1" w:styleId="3520">
    <w:name w:val="Сетка таблицы35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03545A"/>
  </w:style>
  <w:style w:type="numbering" w:customStyle="1" w:styleId="1432">
    <w:name w:val="Нет списка143"/>
    <w:next w:val="ab"/>
    <w:uiPriority w:val="99"/>
    <w:semiHidden/>
    <w:unhideWhenUsed/>
    <w:rsid w:val="0003545A"/>
  </w:style>
  <w:style w:type="table" w:customStyle="1" w:styleId="4131">
    <w:name w:val="Сетка таблицы41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03545A"/>
  </w:style>
  <w:style w:type="numbering" w:customStyle="1" w:styleId="1532">
    <w:name w:val="Нет списка153"/>
    <w:next w:val="ab"/>
    <w:uiPriority w:val="99"/>
    <w:semiHidden/>
    <w:rsid w:val="0003545A"/>
  </w:style>
  <w:style w:type="numbering" w:customStyle="1" w:styleId="1123">
    <w:name w:val="Нет списка1123"/>
    <w:next w:val="ab"/>
    <w:uiPriority w:val="99"/>
    <w:semiHidden/>
    <w:unhideWhenUsed/>
    <w:rsid w:val="0003545A"/>
  </w:style>
  <w:style w:type="numbering" w:customStyle="1" w:styleId="2232">
    <w:name w:val="Нет списка223"/>
    <w:next w:val="ab"/>
    <w:uiPriority w:val="99"/>
    <w:semiHidden/>
    <w:unhideWhenUsed/>
    <w:rsid w:val="0003545A"/>
  </w:style>
  <w:style w:type="numbering" w:customStyle="1" w:styleId="31120">
    <w:name w:val="Нет списка3112"/>
    <w:next w:val="ab"/>
    <w:uiPriority w:val="99"/>
    <w:semiHidden/>
    <w:unhideWhenUsed/>
    <w:rsid w:val="0003545A"/>
  </w:style>
  <w:style w:type="numbering" w:customStyle="1" w:styleId="41120">
    <w:name w:val="Нет списка4112"/>
    <w:next w:val="ab"/>
    <w:uiPriority w:val="99"/>
    <w:semiHidden/>
    <w:unhideWhenUsed/>
    <w:rsid w:val="0003545A"/>
  </w:style>
  <w:style w:type="numbering" w:customStyle="1" w:styleId="12130">
    <w:name w:val="Нет списка1213"/>
    <w:next w:val="ab"/>
    <w:uiPriority w:val="99"/>
    <w:semiHidden/>
    <w:unhideWhenUsed/>
    <w:rsid w:val="0003545A"/>
  </w:style>
  <w:style w:type="numbering" w:customStyle="1" w:styleId="211120">
    <w:name w:val="Нет списка21112"/>
    <w:next w:val="ab"/>
    <w:uiPriority w:val="99"/>
    <w:semiHidden/>
    <w:unhideWhenUsed/>
    <w:rsid w:val="0003545A"/>
  </w:style>
  <w:style w:type="numbering" w:customStyle="1" w:styleId="111112">
    <w:name w:val="Нет списка111112"/>
    <w:next w:val="ab"/>
    <w:uiPriority w:val="99"/>
    <w:semiHidden/>
    <w:unhideWhenUsed/>
    <w:rsid w:val="0003545A"/>
  </w:style>
  <w:style w:type="table" w:customStyle="1" w:styleId="6120">
    <w:name w:val="Сетка таблицы612"/>
    <w:basedOn w:val="aa"/>
    <w:next w:val="ad"/>
    <w:uiPriority w:val="59"/>
    <w:rsid w:val="0003545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03545A"/>
  </w:style>
  <w:style w:type="numbering" w:customStyle="1" w:styleId="4230">
    <w:name w:val="Нет списка423"/>
    <w:next w:val="ab"/>
    <w:uiPriority w:val="99"/>
    <w:semiHidden/>
    <w:unhideWhenUsed/>
    <w:rsid w:val="0003545A"/>
  </w:style>
  <w:style w:type="table" w:customStyle="1" w:styleId="2521">
    <w:name w:val="Сетка таблицы25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03545A"/>
  </w:style>
  <w:style w:type="numbering" w:customStyle="1" w:styleId="3331">
    <w:name w:val="Нет списка333"/>
    <w:next w:val="ab"/>
    <w:uiPriority w:val="99"/>
    <w:semiHidden/>
    <w:unhideWhenUsed/>
    <w:rsid w:val="0003545A"/>
  </w:style>
  <w:style w:type="numbering" w:customStyle="1" w:styleId="4330">
    <w:name w:val="Нет списка433"/>
    <w:next w:val="ab"/>
    <w:uiPriority w:val="99"/>
    <w:semiHidden/>
    <w:unhideWhenUsed/>
    <w:rsid w:val="0003545A"/>
  </w:style>
  <w:style w:type="numbering" w:customStyle="1" w:styleId="1133">
    <w:name w:val="Нет списка1133"/>
    <w:next w:val="ab"/>
    <w:uiPriority w:val="99"/>
    <w:semiHidden/>
    <w:unhideWhenUsed/>
    <w:rsid w:val="0003545A"/>
  </w:style>
  <w:style w:type="table" w:customStyle="1" w:styleId="2620">
    <w:name w:val="Сетка таблицы26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03545A"/>
  </w:style>
  <w:style w:type="table" w:customStyle="1" w:styleId="2720">
    <w:name w:val="Сетка таблицы2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03545A"/>
  </w:style>
  <w:style w:type="numbering" w:customStyle="1" w:styleId="2430">
    <w:name w:val="Нет списка243"/>
    <w:next w:val="ab"/>
    <w:uiPriority w:val="99"/>
    <w:semiHidden/>
    <w:unhideWhenUsed/>
    <w:rsid w:val="0003545A"/>
  </w:style>
  <w:style w:type="numbering" w:customStyle="1" w:styleId="3430">
    <w:name w:val="Нет списка343"/>
    <w:next w:val="ab"/>
    <w:uiPriority w:val="99"/>
    <w:semiHidden/>
    <w:unhideWhenUsed/>
    <w:rsid w:val="0003545A"/>
  </w:style>
  <w:style w:type="numbering" w:customStyle="1" w:styleId="4430">
    <w:name w:val="Нет списка443"/>
    <w:next w:val="ab"/>
    <w:uiPriority w:val="99"/>
    <w:semiHidden/>
    <w:unhideWhenUsed/>
    <w:rsid w:val="0003545A"/>
  </w:style>
  <w:style w:type="table" w:customStyle="1" w:styleId="2820">
    <w:name w:val="Сетка таблицы28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b"/>
    <w:uiPriority w:val="99"/>
    <w:semiHidden/>
    <w:unhideWhenUsed/>
    <w:rsid w:val="0003545A"/>
  </w:style>
  <w:style w:type="table" w:customStyle="1" w:styleId="2921">
    <w:name w:val="Сетка таблицы2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03545A"/>
  </w:style>
  <w:style w:type="numbering" w:customStyle="1" w:styleId="2531">
    <w:name w:val="Нет списка253"/>
    <w:next w:val="ab"/>
    <w:uiPriority w:val="99"/>
    <w:semiHidden/>
    <w:unhideWhenUsed/>
    <w:rsid w:val="0003545A"/>
  </w:style>
  <w:style w:type="numbering" w:customStyle="1" w:styleId="353">
    <w:name w:val="Нет списка353"/>
    <w:next w:val="ab"/>
    <w:uiPriority w:val="99"/>
    <w:semiHidden/>
    <w:unhideWhenUsed/>
    <w:rsid w:val="0003545A"/>
  </w:style>
  <w:style w:type="numbering" w:customStyle="1" w:styleId="453">
    <w:name w:val="Нет списка453"/>
    <w:next w:val="ab"/>
    <w:uiPriority w:val="99"/>
    <w:semiHidden/>
    <w:unhideWhenUsed/>
    <w:rsid w:val="0003545A"/>
  </w:style>
  <w:style w:type="numbering" w:customStyle="1" w:styleId="11123">
    <w:name w:val="Нет списка11123"/>
    <w:next w:val="ab"/>
    <w:uiPriority w:val="99"/>
    <w:semiHidden/>
    <w:unhideWhenUsed/>
    <w:rsid w:val="0003545A"/>
  </w:style>
  <w:style w:type="numbering" w:customStyle="1" w:styleId="1032">
    <w:name w:val="Нет списка103"/>
    <w:next w:val="ab"/>
    <w:uiPriority w:val="99"/>
    <w:semiHidden/>
    <w:unhideWhenUsed/>
    <w:rsid w:val="0003545A"/>
  </w:style>
  <w:style w:type="numbering" w:customStyle="1" w:styleId="1632">
    <w:name w:val="Нет списка163"/>
    <w:next w:val="ab"/>
    <w:uiPriority w:val="99"/>
    <w:semiHidden/>
    <w:unhideWhenUsed/>
    <w:rsid w:val="0003545A"/>
  </w:style>
  <w:style w:type="table" w:customStyle="1" w:styleId="3020">
    <w:name w:val="Сетка таблицы3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03545A"/>
  </w:style>
  <w:style w:type="numbering" w:customStyle="1" w:styleId="263">
    <w:name w:val="Нет списка263"/>
    <w:next w:val="ab"/>
    <w:uiPriority w:val="99"/>
    <w:semiHidden/>
    <w:unhideWhenUsed/>
    <w:rsid w:val="0003545A"/>
  </w:style>
  <w:style w:type="numbering" w:customStyle="1" w:styleId="363">
    <w:name w:val="Нет списка363"/>
    <w:next w:val="ab"/>
    <w:uiPriority w:val="99"/>
    <w:semiHidden/>
    <w:unhideWhenUsed/>
    <w:rsid w:val="0003545A"/>
  </w:style>
  <w:style w:type="numbering" w:customStyle="1" w:styleId="463">
    <w:name w:val="Нет списка463"/>
    <w:next w:val="ab"/>
    <w:uiPriority w:val="99"/>
    <w:semiHidden/>
    <w:unhideWhenUsed/>
    <w:rsid w:val="0003545A"/>
  </w:style>
  <w:style w:type="numbering" w:customStyle="1" w:styleId="11133">
    <w:name w:val="Нет списка11133"/>
    <w:next w:val="ab"/>
    <w:uiPriority w:val="99"/>
    <w:semiHidden/>
    <w:unhideWhenUsed/>
    <w:rsid w:val="0003545A"/>
  </w:style>
  <w:style w:type="numbering" w:customStyle="1" w:styleId="1732">
    <w:name w:val="Нет списка173"/>
    <w:next w:val="ab"/>
    <w:uiPriority w:val="99"/>
    <w:semiHidden/>
    <w:unhideWhenUsed/>
    <w:rsid w:val="0003545A"/>
  </w:style>
  <w:style w:type="numbering" w:customStyle="1" w:styleId="1832">
    <w:name w:val="Нет списка183"/>
    <w:next w:val="ab"/>
    <w:uiPriority w:val="99"/>
    <w:semiHidden/>
    <w:unhideWhenUsed/>
    <w:rsid w:val="0003545A"/>
  </w:style>
  <w:style w:type="numbering" w:customStyle="1" w:styleId="273">
    <w:name w:val="Нет списка273"/>
    <w:next w:val="ab"/>
    <w:uiPriority w:val="99"/>
    <w:semiHidden/>
    <w:unhideWhenUsed/>
    <w:rsid w:val="0003545A"/>
  </w:style>
  <w:style w:type="numbering" w:customStyle="1" w:styleId="373">
    <w:name w:val="Нет списка373"/>
    <w:next w:val="ab"/>
    <w:uiPriority w:val="99"/>
    <w:semiHidden/>
    <w:unhideWhenUsed/>
    <w:rsid w:val="0003545A"/>
  </w:style>
  <w:style w:type="numbering" w:customStyle="1" w:styleId="473">
    <w:name w:val="Нет списка473"/>
    <w:next w:val="ab"/>
    <w:uiPriority w:val="99"/>
    <w:semiHidden/>
    <w:unhideWhenUsed/>
    <w:rsid w:val="0003545A"/>
  </w:style>
  <w:style w:type="numbering" w:customStyle="1" w:styleId="1173">
    <w:name w:val="Нет списка1173"/>
    <w:next w:val="ab"/>
    <w:uiPriority w:val="99"/>
    <w:semiHidden/>
    <w:unhideWhenUsed/>
    <w:rsid w:val="0003545A"/>
  </w:style>
  <w:style w:type="numbering" w:customStyle="1" w:styleId="1932">
    <w:name w:val="Нет списка193"/>
    <w:next w:val="ab"/>
    <w:uiPriority w:val="99"/>
    <w:semiHidden/>
    <w:unhideWhenUsed/>
    <w:rsid w:val="0003545A"/>
  </w:style>
  <w:style w:type="numbering" w:customStyle="1" w:styleId="1103">
    <w:name w:val="Нет списка1103"/>
    <w:next w:val="ab"/>
    <w:uiPriority w:val="99"/>
    <w:semiHidden/>
    <w:unhideWhenUsed/>
    <w:rsid w:val="0003545A"/>
  </w:style>
  <w:style w:type="numbering" w:customStyle="1" w:styleId="1183">
    <w:name w:val="Нет списка1183"/>
    <w:next w:val="ab"/>
    <w:uiPriority w:val="99"/>
    <w:semiHidden/>
    <w:unhideWhenUsed/>
    <w:rsid w:val="0003545A"/>
  </w:style>
  <w:style w:type="numbering" w:customStyle="1" w:styleId="283">
    <w:name w:val="Нет списка283"/>
    <w:next w:val="ab"/>
    <w:uiPriority w:val="99"/>
    <w:semiHidden/>
    <w:unhideWhenUsed/>
    <w:rsid w:val="0003545A"/>
  </w:style>
  <w:style w:type="numbering" w:customStyle="1" w:styleId="383">
    <w:name w:val="Нет списка383"/>
    <w:next w:val="ab"/>
    <w:uiPriority w:val="99"/>
    <w:semiHidden/>
    <w:unhideWhenUsed/>
    <w:rsid w:val="0003545A"/>
  </w:style>
  <w:style w:type="numbering" w:customStyle="1" w:styleId="483">
    <w:name w:val="Нет списка483"/>
    <w:next w:val="ab"/>
    <w:uiPriority w:val="99"/>
    <w:semiHidden/>
    <w:unhideWhenUsed/>
    <w:rsid w:val="0003545A"/>
  </w:style>
  <w:style w:type="numbering" w:customStyle="1" w:styleId="11143">
    <w:name w:val="Нет списка11143"/>
    <w:next w:val="ab"/>
    <w:uiPriority w:val="99"/>
    <w:semiHidden/>
    <w:unhideWhenUsed/>
    <w:rsid w:val="0003545A"/>
  </w:style>
  <w:style w:type="numbering" w:customStyle="1" w:styleId="2032">
    <w:name w:val="Нет списка203"/>
    <w:next w:val="ab"/>
    <w:uiPriority w:val="99"/>
    <w:semiHidden/>
    <w:unhideWhenUsed/>
    <w:rsid w:val="0003545A"/>
  </w:style>
  <w:style w:type="numbering" w:customStyle="1" w:styleId="1193">
    <w:name w:val="Нет списка1193"/>
    <w:next w:val="ab"/>
    <w:uiPriority w:val="99"/>
    <w:semiHidden/>
    <w:unhideWhenUsed/>
    <w:rsid w:val="0003545A"/>
  </w:style>
  <w:style w:type="numbering" w:customStyle="1" w:styleId="111030">
    <w:name w:val="Нет списка11103"/>
    <w:next w:val="ab"/>
    <w:uiPriority w:val="99"/>
    <w:semiHidden/>
    <w:unhideWhenUsed/>
    <w:rsid w:val="0003545A"/>
  </w:style>
  <w:style w:type="numbering" w:customStyle="1" w:styleId="293">
    <w:name w:val="Нет списка293"/>
    <w:next w:val="ab"/>
    <w:uiPriority w:val="99"/>
    <w:semiHidden/>
    <w:unhideWhenUsed/>
    <w:rsid w:val="0003545A"/>
  </w:style>
  <w:style w:type="numbering" w:customStyle="1" w:styleId="393">
    <w:name w:val="Нет списка393"/>
    <w:next w:val="ab"/>
    <w:uiPriority w:val="99"/>
    <w:semiHidden/>
    <w:unhideWhenUsed/>
    <w:rsid w:val="0003545A"/>
  </w:style>
  <w:style w:type="numbering" w:customStyle="1" w:styleId="493">
    <w:name w:val="Нет списка493"/>
    <w:next w:val="ab"/>
    <w:uiPriority w:val="99"/>
    <w:semiHidden/>
    <w:unhideWhenUsed/>
    <w:rsid w:val="0003545A"/>
  </w:style>
  <w:style w:type="numbering" w:customStyle="1" w:styleId="11153">
    <w:name w:val="Нет списка11153"/>
    <w:next w:val="ab"/>
    <w:uiPriority w:val="99"/>
    <w:semiHidden/>
    <w:unhideWhenUsed/>
    <w:rsid w:val="0003545A"/>
  </w:style>
  <w:style w:type="numbering" w:customStyle="1" w:styleId="303">
    <w:name w:val="Нет списка303"/>
    <w:next w:val="ab"/>
    <w:uiPriority w:val="99"/>
    <w:semiHidden/>
    <w:unhideWhenUsed/>
    <w:rsid w:val="0003545A"/>
  </w:style>
  <w:style w:type="table" w:customStyle="1" w:styleId="3412">
    <w:name w:val="Сетка таблицы34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03545A"/>
  </w:style>
  <w:style w:type="numbering" w:customStyle="1" w:styleId="503">
    <w:name w:val="Нет списка503"/>
    <w:next w:val="ab"/>
    <w:uiPriority w:val="99"/>
    <w:semiHidden/>
    <w:unhideWhenUsed/>
    <w:rsid w:val="0003545A"/>
  </w:style>
  <w:style w:type="numbering" w:customStyle="1" w:styleId="51120">
    <w:name w:val="Нет списка5112"/>
    <w:next w:val="ab"/>
    <w:uiPriority w:val="99"/>
    <w:semiHidden/>
    <w:unhideWhenUsed/>
    <w:rsid w:val="0003545A"/>
  </w:style>
  <w:style w:type="numbering" w:customStyle="1" w:styleId="5230">
    <w:name w:val="Нет списка523"/>
    <w:next w:val="ab"/>
    <w:uiPriority w:val="99"/>
    <w:semiHidden/>
    <w:unhideWhenUsed/>
    <w:rsid w:val="0003545A"/>
  </w:style>
  <w:style w:type="numbering" w:customStyle="1" w:styleId="5330">
    <w:name w:val="Нет списка533"/>
    <w:next w:val="ab"/>
    <w:uiPriority w:val="99"/>
    <w:semiHidden/>
    <w:unhideWhenUsed/>
    <w:rsid w:val="0003545A"/>
  </w:style>
  <w:style w:type="numbering" w:customStyle="1" w:styleId="5420">
    <w:name w:val="Нет списка542"/>
    <w:next w:val="ab"/>
    <w:uiPriority w:val="99"/>
    <w:semiHidden/>
    <w:unhideWhenUsed/>
    <w:rsid w:val="0003545A"/>
  </w:style>
  <w:style w:type="table" w:customStyle="1" w:styleId="3620">
    <w:name w:val="Сетка таблицы36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03545A"/>
  </w:style>
  <w:style w:type="table" w:customStyle="1" w:styleId="5221">
    <w:name w:val="Столбцы таблицы 522"/>
    <w:basedOn w:val="aa"/>
    <w:next w:val="58"/>
    <w:semiHidden/>
    <w:rsid w:val="0003545A"/>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03545A"/>
  </w:style>
  <w:style w:type="numbering" w:customStyle="1" w:styleId="2102">
    <w:name w:val="Нет списка2102"/>
    <w:next w:val="ab"/>
    <w:uiPriority w:val="99"/>
    <w:semiHidden/>
    <w:unhideWhenUsed/>
    <w:rsid w:val="0003545A"/>
  </w:style>
  <w:style w:type="numbering" w:customStyle="1" w:styleId="3102">
    <w:name w:val="Нет списка3102"/>
    <w:next w:val="ab"/>
    <w:uiPriority w:val="99"/>
    <w:semiHidden/>
    <w:unhideWhenUsed/>
    <w:rsid w:val="0003545A"/>
  </w:style>
  <w:style w:type="numbering" w:customStyle="1" w:styleId="4102">
    <w:name w:val="Нет списка4102"/>
    <w:next w:val="ab"/>
    <w:uiPriority w:val="99"/>
    <w:semiHidden/>
    <w:unhideWhenUsed/>
    <w:rsid w:val="0003545A"/>
  </w:style>
  <w:style w:type="numbering" w:customStyle="1" w:styleId="1222">
    <w:name w:val="Нет списка1222"/>
    <w:next w:val="ab"/>
    <w:uiPriority w:val="99"/>
    <w:semiHidden/>
    <w:unhideWhenUsed/>
    <w:rsid w:val="0003545A"/>
  </w:style>
  <w:style w:type="table" w:customStyle="1" w:styleId="11220">
    <w:name w:val="Сетка таблицы11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0">
    <w:name w:val="Нет списка552"/>
    <w:next w:val="ab"/>
    <w:uiPriority w:val="99"/>
    <w:semiHidden/>
    <w:unhideWhenUsed/>
    <w:rsid w:val="0003545A"/>
  </w:style>
  <w:style w:type="numbering" w:customStyle="1" w:styleId="13121">
    <w:name w:val="Нет списка1312"/>
    <w:next w:val="ab"/>
    <w:uiPriority w:val="99"/>
    <w:semiHidden/>
    <w:unhideWhenUsed/>
    <w:rsid w:val="0003545A"/>
  </w:style>
  <w:style w:type="table" w:customStyle="1" w:styleId="21020">
    <w:name w:val="Сетка таблицы21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b"/>
    <w:uiPriority w:val="99"/>
    <w:semiHidden/>
    <w:unhideWhenUsed/>
    <w:rsid w:val="0003545A"/>
  </w:style>
  <w:style w:type="numbering" w:customStyle="1" w:styleId="11172">
    <w:name w:val="Нет списка11172"/>
    <w:next w:val="ab"/>
    <w:uiPriority w:val="99"/>
    <w:semiHidden/>
    <w:unhideWhenUsed/>
    <w:rsid w:val="0003545A"/>
  </w:style>
  <w:style w:type="table" w:customStyle="1" w:styleId="3720">
    <w:name w:val="Сетка таблицы3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1">
    <w:name w:val="Нет списка612"/>
    <w:next w:val="ab"/>
    <w:uiPriority w:val="99"/>
    <w:semiHidden/>
    <w:unhideWhenUsed/>
    <w:rsid w:val="0003545A"/>
  </w:style>
  <w:style w:type="numbering" w:customStyle="1" w:styleId="14121">
    <w:name w:val="Нет списка1412"/>
    <w:next w:val="ab"/>
    <w:uiPriority w:val="99"/>
    <w:semiHidden/>
    <w:unhideWhenUsed/>
    <w:rsid w:val="0003545A"/>
  </w:style>
  <w:style w:type="table" w:customStyle="1" w:styleId="4221">
    <w:name w:val="Сетка таблицы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b"/>
    <w:uiPriority w:val="99"/>
    <w:semiHidden/>
    <w:unhideWhenUsed/>
    <w:rsid w:val="0003545A"/>
  </w:style>
  <w:style w:type="numbering" w:customStyle="1" w:styleId="15120">
    <w:name w:val="Нет списка1512"/>
    <w:next w:val="ab"/>
    <w:uiPriority w:val="99"/>
    <w:semiHidden/>
    <w:rsid w:val="0003545A"/>
  </w:style>
  <w:style w:type="numbering" w:customStyle="1" w:styleId="11212">
    <w:name w:val="Нет списка11212"/>
    <w:next w:val="ab"/>
    <w:uiPriority w:val="99"/>
    <w:semiHidden/>
    <w:unhideWhenUsed/>
    <w:rsid w:val="0003545A"/>
  </w:style>
  <w:style w:type="numbering" w:customStyle="1" w:styleId="22121">
    <w:name w:val="Нет списка2212"/>
    <w:next w:val="ab"/>
    <w:uiPriority w:val="99"/>
    <w:semiHidden/>
    <w:unhideWhenUsed/>
    <w:rsid w:val="0003545A"/>
  </w:style>
  <w:style w:type="numbering" w:customStyle="1" w:styleId="3122">
    <w:name w:val="Нет списка3122"/>
    <w:next w:val="ab"/>
    <w:uiPriority w:val="99"/>
    <w:semiHidden/>
    <w:unhideWhenUsed/>
    <w:rsid w:val="0003545A"/>
  </w:style>
  <w:style w:type="numbering" w:customStyle="1" w:styleId="41220">
    <w:name w:val="Нет списка4122"/>
    <w:next w:val="ab"/>
    <w:uiPriority w:val="99"/>
    <w:semiHidden/>
    <w:unhideWhenUsed/>
    <w:rsid w:val="0003545A"/>
  </w:style>
  <w:style w:type="numbering" w:customStyle="1" w:styleId="121120">
    <w:name w:val="Нет списка12112"/>
    <w:next w:val="ab"/>
    <w:uiPriority w:val="99"/>
    <w:semiHidden/>
    <w:unhideWhenUsed/>
    <w:rsid w:val="0003545A"/>
  </w:style>
  <w:style w:type="numbering" w:customStyle="1" w:styleId="211220">
    <w:name w:val="Нет списка21122"/>
    <w:next w:val="ab"/>
    <w:uiPriority w:val="99"/>
    <w:semiHidden/>
    <w:unhideWhenUsed/>
    <w:rsid w:val="0003545A"/>
  </w:style>
  <w:style w:type="numbering" w:customStyle="1" w:styleId="111122">
    <w:name w:val="Нет списка111122"/>
    <w:next w:val="ab"/>
    <w:uiPriority w:val="99"/>
    <w:semiHidden/>
    <w:unhideWhenUsed/>
    <w:rsid w:val="0003545A"/>
  </w:style>
  <w:style w:type="table" w:customStyle="1" w:styleId="6220">
    <w:name w:val="Сетка таблицы622"/>
    <w:basedOn w:val="aa"/>
    <w:next w:val="ad"/>
    <w:uiPriority w:val="59"/>
    <w:rsid w:val="0003545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b"/>
    <w:uiPriority w:val="99"/>
    <w:semiHidden/>
    <w:unhideWhenUsed/>
    <w:rsid w:val="0003545A"/>
  </w:style>
  <w:style w:type="numbering" w:customStyle="1" w:styleId="42120">
    <w:name w:val="Нет списка4212"/>
    <w:next w:val="ab"/>
    <w:uiPriority w:val="99"/>
    <w:semiHidden/>
    <w:unhideWhenUsed/>
    <w:rsid w:val="0003545A"/>
  </w:style>
  <w:style w:type="numbering" w:customStyle="1" w:styleId="23121">
    <w:name w:val="Нет списка2312"/>
    <w:next w:val="ab"/>
    <w:uiPriority w:val="99"/>
    <w:semiHidden/>
    <w:unhideWhenUsed/>
    <w:rsid w:val="0003545A"/>
  </w:style>
  <w:style w:type="numbering" w:customStyle="1" w:styleId="3312">
    <w:name w:val="Нет списка3312"/>
    <w:next w:val="ab"/>
    <w:uiPriority w:val="99"/>
    <w:semiHidden/>
    <w:unhideWhenUsed/>
    <w:rsid w:val="0003545A"/>
  </w:style>
  <w:style w:type="numbering" w:customStyle="1" w:styleId="4312">
    <w:name w:val="Нет списка4312"/>
    <w:next w:val="ab"/>
    <w:uiPriority w:val="99"/>
    <w:semiHidden/>
    <w:unhideWhenUsed/>
    <w:rsid w:val="0003545A"/>
  </w:style>
  <w:style w:type="numbering" w:customStyle="1" w:styleId="11312">
    <w:name w:val="Нет списка11312"/>
    <w:next w:val="ab"/>
    <w:uiPriority w:val="99"/>
    <w:semiHidden/>
    <w:unhideWhenUsed/>
    <w:rsid w:val="0003545A"/>
  </w:style>
  <w:style w:type="numbering" w:customStyle="1" w:styleId="8121">
    <w:name w:val="Нет списка812"/>
    <w:next w:val="ab"/>
    <w:uiPriority w:val="99"/>
    <w:semiHidden/>
    <w:unhideWhenUsed/>
    <w:rsid w:val="0003545A"/>
  </w:style>
  <w:style w:type="numbering" w:customStyle="1" w:styleId="11412">
    <w:name w:val="Нет списка11412"/>
    <w:next w:val="ab"/>
    <w:uiPriority w:val="99"/>
    <w:semiHidden/>
    <w:unhideWhenUsed/>
    <w:rsid w:val="0003545A"/>
  </w:style>
  <w:style w:type="numbering" w:customStyle="1" w:styleId="24120">
    <w:name w:val="Нет списка2412"/>
    <w:next w:val="ab"/>
    <w:uiPriority w:val="99"/>
    <w:semiHidden/>
    <w:unhideWhenUsed/>
    <w:rsid w:val="0003545A"/>
  </w:style>
  <w:style w:type="numbering" w:customStyle="1" w:styleId="34120">
    <w:name w:val="Нет списка3412"/>
    <w:next w:val="ab"/>
    <w:uiPriority w:val="99"/>
    <w:semiHidden/>
    <w:unhideWhenUsed/>
    <w:rsid w:val="0003545A"/>
  </w:style>
  <w:style w:type="numbering" w:customStyle="1" w:styleId="4412">
    <w:name w:val="Нет списка4412"/>
    <w:next w:val="ab"/>
    <w:uiPriority w:val="99"/>
    <w:semiHidden/>
    <w:unhideWhenUsed/>
    <w:rsid w:val="0003545A"/>
  </w:style>
  <w:style w:type="numbering" w:customStyle="1" w:styleId="9121">
    <w:name w:val="Нет списка912"/>
    <w:next w:val="ab"/>
    <w:uiPriority w:val="99"/>
    <w:semiHidden/>
    <w:unhideWhenUsed/>
    <w:rsid w:val="0003545A"/>
  </w:style>
  <w:style w:type="numbering" w:customStyle="1" w:styleId="11512">
    <w:name w:val="Нет списка11512"/>
    <w:next w:val="ab"/>
    <w:uiPriority w:val="99"/>
    <w:semiHidden/>
    <w:unhideWhenUsed/>
    <w:rsid w:val="0003545A"/>
  </w:style>
  <w:style w:type="numbering" w:customStyle="1" w:styleId="25120">
    <w:name w:val="Нет списка2512"/>
    <w:next w:val="ab"/>
    <w:uiPriority w:val="99"/>
    <w:semiHidden/>
    <w:unhideWhenUsed/>
    <w:rsid w:val="0003545A"/>
  </w:style>
  <w:style w:type="numbering" w:customStyle="1" w:styleId="3512">
    <w:name w:val="Нет списка3512"/>
    <w:next w:val="ab"/>
    <w:uiPriority w:val="99"/>
    <w:semiHidden/>
    <w:unhideWhenUsed/>
    <w:rsid w:val="0003545A"/>
  </w:style>
  <w:style w:type="numbering" w:customStyle="1" w:styleId="4512">
    <w:name w:val="Нет списка4512"/>
    <w:next w:val="ab"/>
    <w:uiPriority w:val="99"/>
    <w:semiHidden/>
    <w:unhideWhenUsed/>
    <w:rsid w:val="0003545A"/>
  </w:style>
  <w:style w:type="numbering" w:customStyle="1" w:styleId="111212">
    <w:name w:val="Нет списка111212"/>
    <w:next w:val="ab"/>
    <w:uiPriority w:val="99"/>
    <w:semiHidden/>
    <w:unhideWhenUsed/>
    <w:rsid w:val="0003545A"/>
  </w:style>
  <w:style w:type="numbering" w:customStyle="1" w:styleId="10121">
    <w:name w:val="Нет списка1012"/>
    <w:next w:val="ab"/>
    <w:uiPriority w:val="99"/>
    <w:semiHidden/>
    <w:unhideWhenUsed/>
    <w:rsid w:val="0003545A"/>
  </w:style>
  <w:style w:type="numbering" w:customStyle="1" w:styleId="16120">
    <w:name w:val="Нет списка1612"/>
    <w:next w:val="ab"/>
    <w:uiPriority w:val="99"/>
    <w:semiHidden/>
    <w:unhideWhenUsed/>
    <w:rsid w:val="0003545A"/>
  </w:style>
  <w:style w:type="numbering" w:customStyle="1" w:styleId="11612">
    <w:name w:val="Нет списка11612"/>
    <w:next w:val="ab"/>
    <w:uiPriority w:val="99"/>
    <w:semiHidden/>
    <w:unhideWhenUsed/>
    <w:rsid w:val="0003545A"/>
  </w:style>
  <w:style w:type="numbering" w:customStyle="1" w:styleId="2612">
    <w:name w:val="Нет списка2612"/>
    <w:next w:val="ab"/>
    <w:uiPriority w:val="99"/>
    <w:semiHidden/>
    <w:unhideWhenUsed/>
    <w:rsid w:val="0003545A"/>
  </w:style>
  <w:style w:type="numbering" w:customStyle="1" w:styleId="3612">
    <w:name w:val="Нет списка3612"/>
    <w:next w:val="ab"/>
    <w:uiPriority w:val="99"/>
    <w:semiHidden/>
    <w:unhideWhenUsed/>
    <w:rsid w:val="0003545A"/>
  </w:style>
  <w:style w:type="numbering" w:customStyle="1" w:styleId="4612">
    <w:name w:val="Нет списка4612"/>
    <w:next w:val="ab"/>
    <w:uiPriority w:val="99"/>
    <w:semiHidden/>
    <w:unhideWhenUsed/>
    <w:rsid w:val="0003545A"/>
  </w:style>
  <w:style w:type="numbering" w:customStyle="1" w:styleId="111312">
    <w:name w:val="Нет списка111312"/>
    <w:next w:val="ab"/>
    <w:uiPriority w:val="99"/>
    <w:semiHidden/>
    <w:unhideWhenUsed/>
    <w:rsid w:val="0003545A"/>
  </w:style>
  <w:style w:type="numbering" w:customStyle="1" w:styleId="17121">
    <w:name w:val="Нет списка1712"/>
    <w:next w:val="ab"/>
    <w:uiPriority w:val="99"/>
    <w:semiHidden/>
    <w:unhideWhenUsed/>
    <w:rsid w:val="0003545A"/>
  </w:style>
  <w:style w:type="numbering" w:customStyle="1" w:styleId="18120">
    <w:name w:val="Нет списка1812"/>
    <w:next w:val="ab"/>
    <w:uiPriority w:val="99"/>
    <w:semiHidden/>
    <w:unhideWhenUsed/>
    <w:rsid w:val="0003545A"/>
  </w:style>
  <w:style w:type="numbering" w:customStyle="1" w:styleId="2712">
    <w:name w:val="Нет списка2712"/>
    <w:next w:val="ab"/>
    <w:uiPriority w:val="99"/>
    <w:semiHidden/>
    <w:unhideWhenUsed/>
    <w:rsid w:val="0003545A"/>
  </w:style>
  <w:style w:type="numbering" w:customStyle="1" w:styleId="3712">
    <w:name w:val="Нет списка3712"/>
    <w:next w:val="ab"/>
    <w:uiPriority w:val="99"/>
    <w:semiHidden/>
    <w:unhideWhenUsed/>
    <w:rsid w:val="0003545A"/>
  </w:style>
  <w:style w:type="numbering" w:customStyle="1" w:styleId="4712">
    <w:name w:val="Нет списка4712"/>
    <w:next w:val="ab"/>
    <w:uiPriority w:val="99"/>
    <w:semiHidden/>
    <w:unhideWhenUsed/>
    <w:rsid w:val="0003545A"/>
  </w:style>
  <w:style w:type="numbering" w:customStyle="1" w:styleId="11712">
    <w:name w:val="Нет списка11712"/>
    <w:next w:val="ab"/>
    <w:uiPriority w:val="99"/>
    <w:semiHidden/>
    <w:unhideWhenUsed/>
    <w:rsid w:val="0003545A"/>
  </w:style>
  <w:style w:type="numbering" w:customStyle="1" w:styleId="19121">
    <w:name w:val="Нет списка1912"/>
    <w:next w:val="ab"/>
    <w:uiPriority w:val="99"/>
    <w:semiHidden/>
    <w:unhideWhenUsed/>
    <w:rsid w:val="0003545A"/>
  </w:style>
  <w:style w:type="numbering" w:customStyle="1" w:styleId="11012">
    <w:name w:val="Нет списка11012"/>
    <w:next w:val="ab"/>
    <w:uiPriority w:val="99"/>
    <w:semiHidden/>
    <w:unhideWhenUsed/>
    <w:rsid w:val="0003545A"/>
  </w:style>
  <w:style w:type="numbering" w:customStyle="1" w:styleId="11812">
    <w:name w:val="Нет списка11812"/>
    <w:next w:val="ab"/>
    <w:uiPriority w:val="99"/>
    <w:semiHidden/>
    <w:unhideWhenUsed/>
    <w:rsid w:val="0003545A"/>
  </w:style>
  <w:style w:type="numbering" w:customStyle="1" w:styleId="2812">
    <w:name w:val="Нет списка2812"/>
    <w:next w:val="ab"/>
    <w:uiPriority w:val="99"/>
    <w:semiHidden/>
    <w:unhideWhenUsed/>
    <w:rsid w:val="0003545A"/>
  </w:style>
  <w:style w:type="numbering" w:customStyle="1" w:styleId="3812">
    <w:name w:val="Нет списка3812"/>
    <w:next w:val="ab"/>
    <w:uiPriority w:val="99"/>
    <w:semiHidden/>
    <w:unhideWhenUsed/>
    <w:rsid w:val="0003545A"/>
  </w:style>
  <w:style w:type="numbering" w:customStyle="1" w:styleId="4812">
    <w:name w:val="Нет списка4812"/>
    <w:next w:val="ab"/>
    <w:uiPriority w:val="99"/>
    <w:semiHidden/>
    <w:unhideWhenUsed/>
    <w:rsid w:val="0003545A"/>
  </w:style>
  <w:style w:type="numbering" w:customStyle="1" w:styleId="111412">
    <w:name w:val="Нет списка111412"/>
    <w:next w:val="ab"/>
    <w:uiPriority w:val="99"/>
    <w:semiHidden/>
    <w:unhideWhenUsed/>
    <w:rsid w:val="0003545A"/>
  </w:style>
  <w:style w:type="numbering" w:customStyle="1" w:styleId="20121">
    <w:name w:val="Нет списка2012"/>
    <w:next w:val="ab"/>
    <w:uiPriority w:val="99"/>
    <w:semiHidden/>
    <w:unhideWhenUsed/>
    <w:rsid w:val="0003545A"/>
  </w:style>
  <w:style w:type="numbering" w:customStyle="1" w:styleId="11912">
    <w:name w:val="Нет списка11912"/>
    <w:next w:val="ab"/>
    <w:uiPriority w:val="99"/>
    <w:semiHidden/>
    <w:unhideWhenUsed/>
    <w:rsid w:val="0003545A"/>
  </w:style>
  <w:style w:type="numbering" w:customStyle="1" w:styleId="111012">
    <w:name w:val="Нет списка111012"/>
    <w:next w:val="ab"/>
    <w:uiPriority w:val="99"/>
    <w:semiHidden/>
    <w:unhideWhenUsed/>
    <w:rsid w:val="0003545A"/>
  </w:style>
  <w:style w:type="numbering" w:customStyle="1" w:styleId="2912">
    <w:name w:val="Нет списка2912"/>
    <w:next w:val="ab"/>
    <w:uiPriority w:val="99"/>
    <w:semiHidden/>
    <w:unhideWhenUsed/>
    <w:rsid w:val="0003545A"/>
  </w:style>
  <w:style w:type="numbering" w:customStyle="1" w:styleId="3912">
    <w:name w:val="Нет списка3912"/>
    <w:next w:val="ab"/>
    <w:uiPriority w:val="99"/>
    <w:semiHidden/>
    <w:unhideWhenUsed/>
    <w:rsid w:val="0003545A"/>
  </w:style>
  <w:style w:type="numbering" w:customStyle="1" w:styleId="4912">
    <w:name w:val="Нет списка4912"/>
    <w:next w:val="ab"/>
    <w:uiPriority w:val="99"/>
    <w:semiHidden/>
    <w:unhideWhenUsed/>
    <w:rsid w:val="0003545A"/>
  </w:style>
  <w:style w:type="numbering" w:customStyle="1" w:styleId="111512">
    <w:name w:val="Нет списка111512"/>
    <w:next w:val="ab"/>
    <w:uiPriority w:val="99"/>
    <w:semiHidden/>
    <w:unhideWhenUsed/>
    <w:rsid w:val="0003545A"/>
  </w:style>
  <w:style w:type="numbering" w:customStyle="1" w:styleId="3012">
    <w:name w:val="Нет списка3012"/>
    <w:next w:val="ab"/>
    <w:uiPriority w:val="99"/>
    <w:semiHidden/>
    <w:unhideWhenUsed/>
    <w:rsid w:val="0003545A"/>
  </w:style>
  <w:style w:type="table" w:customStyle="1" w:styleId="3422">
    <w:name w:val="Сетка таблицы3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03545A"/>
  </w:style>
  <w:style w:type="numbering" w:customStyle="1" w:styleId="5012">
    <w:name w:val="Нет списка5012"/>
    <w:next w:val="ab"/>
    <w:uiPriority w:val="99"/>
    <w:semiHidden/>
    <w:unhideWhenUsed/>
    <w:rsid w:val="0003545A"/>
  </w:style>
  <w:style w:type="numbering" w:customStyle="1" w:styleId="51220">
    <w:name w:val="Нет списка5122"/>
    <w:next w:val="ab"/>
    <w:uiPriority w:val="99"/>
    <w:semiHidden/>
    <w:unhideWhenUsed/>
    <w:rsid w:val="0003545A"/>
  </w:style>
  <w:style w:type="numbering" w:customStyle="1" w:styleId="52120">
    <w:name w:val="Нет списка5212"/>
    <w:next w:val="ab"/>
    <w:uiPriority w:val="99"/>
    <w:semiHidden/>
    <w:unhideWhenUsed/>
    <w:rsid w:val="0003545A"/>
  </w:style>
  <w:style w:type="numbering" w:customStyle="1" w:styleId="53120">
    <w:name w:val="Нет списка5312"/>
    <w:next w:val="ab"/>
    <w:uiPriority w:val="99"/>
    <w:semiHidden/>
    <w:unhideWhenUsed/>
    <w:rsid w:val="0003545A"/>
  </w:style>
  <w:style w:type="table" w:customStyle="1" w:styleId="3821">
    <w:name w:val="Сетка таблицы38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03545A"/>
  </w:style>
  <w:style w:type="table" w:customStyle="1" w:styleId="4321">
    <w:name w:val="Сетка таблицы43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03545A"/>
  </w:style>
  <w:style w:type="table" w:customStyle="1" w:styleId="4421">
    <w:name w:val="Сетка таблицы44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next w:val="-1"/>
    <w:uiPriority w:val="99"/>
    <w:rsid w:val="0003545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next w:val="-2"/>
    <w:uiPriority w:val="99"/>
    <w:rsid w:val="0003545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03545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next w:val="affb"/>
    <w:uiPriority w:val="99"/>
    <w:rsid w:val="0003545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a"/>
    <w:next w:val="18"/>
    <w:uiPriority w:val="99"/>
    <w:rsid w:val="0003545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next w:val="2f1"/>
    <w:uiPriority w:val="99"/>
    <w:rsid w:val="0003545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a"/>
    <w:next w:val="19"/>
    <w:uiPriority w:val="99"/>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2"/>
    <w:uiPriority w:val="99"/>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a"/>
    <w:next w:val="3a"/>
    <w:uiPriority w:val="99"/>
    <w:rsid w:val="0003545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next w:val="46"/>
    <w:uiPriority w:val="99"/>
    <w:rsid w:val="0003545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a"/>
    <w:next w:val="1a"/>
    <w:uiPriority w:val="99"/>
    <w:rsid w:val="0003545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6"/>
    <w:uiPriority w:val="99"/>
    <w:rsid w:val="0003545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a"/>
    <w:next w:val="3b"/>
    <w:uiPriority w:val="99"/>
    <w:rsid w:val="0003545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a"/>
    <w:next w:val="1b"/>
    <w:uiPriority w:val="99"/>
    <w:rsid w:val="0003545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8"/>
    <w:uiPriority w:val="99"/>
    <w:rsid w:val="0003545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a"/>
    <w:next w:val="3f1"/>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a"/>
    <w:next w:val="1c"/>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next w:val="2f9"/>
    <w:uiPriority w:val="99"/>
    <w:rsid w:val="0003545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a"/>
    <w:next w:val="3f2"/>
    <w:uiPriority w:val="99"/>
    <w:rsid w:val="0003545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next w:val="48"/>
    <w:uiPriority w:val="99"/>
    <w:rsid w:val="0003545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next w:val="56"/>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2">
    <w:name w:val="Сетка таблицы 612"/>
    <w:basedOn w:val="aa"/>
    <w:next w:val="63"/>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2">
    <w:name w:val="Сетка таблицы 712"/>
    <w:basedOn w:val="aa"/>
    <w:next w:val="71"/>
    <w:uiPriority w:val="99"/>
    <w:rsid w:val="0003545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a"/>
    <w:next w:val="81"/>
    <w:uiPriority w:val="99"/>
    <w:rsid w:val="0003545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next w:val="afffb"/>
    <w:uiPriority w:val="99"/>
    <w:rsid w:val="0003545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next w:val="afffd"/>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a"/>
    <w:next w:val="1d"/>
    <w:uiPriority w:val="99"/>
    <w:rsid w:val="0003545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next w:val="2fb"/>
    <w:uiPriority w:val="99"/>
    <w:rsid w:val="0003545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4"/>
    <w:uiPriority w:val="99"/>
    <w:rsid w:val="0003545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next w:val="4a"/>
    <w:uiPriority w:val="99"/>
    <w:rsid w:val="0003545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next w:val="58"/>
    <w:uiPriority w:val="99"/>
    <w:rsid w:val="0003545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next w:val="-10"/>
    <w:uiPriority w:val="99"/>
    <w:rsid w:val="0003545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next w:val="-20"/>
    <w:uiPriority w:val="99"/>
    <w:rsid w:val="0003545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03545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03545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next w:val="affff2"/>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Цветная таблица 112"/>
    <w:basedOn w:val="aa"/>
    <w:next w:val="1e"/>
    <w:uiPriority w:val="99"/>
    <w:rsid w:val="0003545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c"/>
    <w:uiPriority w:val="99"/>
    <w:rsid w:val="0003545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a"/>
    <w:next w:val="3f5"/>
    <w:uiPriority w:val="99"/>
    <w:rsid w:val="0003545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03545A"/>
  </w:style>
  <w:style w:type="numbering" w:customStyle="1" w:styleId="9122">
    <w:name w:val="Стиль912"/>
    <w:rsid w:val="0003545A"/>
  </w:style>
  <w:style w:type="numbering" w:customStyle="1" w:styleId="11124">
    <w:name w:val="Стиль1112"/>
    <w:rsid w:val="0003545A"/>
  </w:style>
  <w:style w:type="numbering" w:customStyle="1" w:styleId="8123">
    <w:name w:val="Стиль812"/>
    <w:rsid w:val="0003545A"/>
  </w:style>
  <w:style w:type="numbering" w:customStyle="1" w:styleId="13122">
    <w:name w:val="Стиль1312"/>
    <w:rsid w:val="0003545A"/>
  </w:style>
  <w:style w:type="numbering" w:customStyle="1" w:styleId="21123">
    <w:name w:val="Стиль2112"/>
    <w:rsid w:val="0003545A"/>
  </w:style>
  <w:style w:type="numbering" w:customStyle="1" w:styleId="18121">
    <w:name w:val="Стиль1812"/>
    <w:rsid w:val="0003545A"/>
  </w:style>
  <w:style w:type="numbering" w:customStyle="1" w:styleId="20122">
    <w:name w:val="Стиль2012"/>
    <w:rsid w:val="0003545A"/>
  </w:style>
  <w:style w:type="numbering" w:customStyle="1" w:styleId="17122">
    <w:name w:val="Стиль1712"/>
    <w:rsid w:val="0003545A"/>
  </w:style>
  <w:style w:type="numbering" w:customStyle="1" w:styleId="16121">
    <w:name w:val="Стиль1612"/>
    <w:rsid w:val="0003545A"/>
  </w:style>
  <w:style w:type="numbering" w:customStyle="1" w:styleId="10122">
    <w:name w:val="Стиль1012"/>
    <w:rsid w:val="0003545A"/>
  </w:style>
  <w:style w:type="numbering" w:customStyle="1" w:styleId="22122">
    <w:name w:val="Стиль2212"/>
    <w:rsid w:val="0003545A"/>
  </w:style>
  <w:style w:type="numbering" w:customStyle="1" w:styleId="25121">
    <w:name w:val="Стиль2512"/>
    <w:rsid w:val="0003545A"/>
  </w:style>
  <w:style w:type="numbering" w:customStyle="1" w:styleId="23122">
    <w:name w:val="Стиль2312"/>
    <w:rsid w:val="0003545A"/>
  </w:style>
  <w:style w:type="numbering" w:customStyle="1" w:styleId="19122">
    <w:name w:val="Стиль1912"/>
    <w:rsid w:val="0003545A"/>
  </w:style>
  <w:style w:type="numbering" w:customStyle="1" w:styleId="24220">
    <w:name w:val="Стиль2422"/>
    <w:rsid w:val="0003545A"/>
  </w:style>
  <w:style w:type="numbering" w:customStyle="1" w:styleId="15121">
    <w:name w:val="Стиль1512"/>
    <w:rsid w:val="0003545A"/>
  </w:style>
  <w:style w:type="numbering" w:customStyle="1" w:styleId="14122">
    <w:name w:val="Стиль1412"/>
    <w:rsid w:val="0003545A"/>
  </w:style>
  <w:style w:type="numbering" w:customStyle="1" w:styleId="7123">
    <w:name w:val="Стиль712"/>
    <w:rsid w:val="0003545A"/>
  </w:style>
  <w:style w:type="table" w:customStyle="1" w:styleId="11421">
    <w:name w:val="Сетка таблицы114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b"/>
    <w:uiPriority w:val="99"/>
    <w:semiHidden/>
    <w:unhideWhenUsed/>
    <w:rsid w:val="0003545A"/>
  </w:style>
  <w:style w:type="table" w:customStyle="1" w:styleId="4721">
    <w:name w:val="Сетка таблицы4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a"/>
    <w:next w:val="ad"/>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next w:val="-1"/>
    <w:semiHidden/>
    <w:rsid w:val="0003545A"/>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
    <w:semiHidden/>
    <w:rsid w:val="0003545A"/>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semiHidden/>
    <w:rsid w:val="0003545A"/>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
    <w:name w:val="Изысканная таблица22"/>
    <w:basedOn w:val="aa"/>
    <w:next w:val="affb"/>
    <w:semiHidden/>
    <w:rsid w:val="0003545A"/>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3">
    <w:name w:val="Изящная таблица 122"/>
    <w:basedOn w:val="aa"/>
    <w:next w:val="18"/>
    <w:semiHidden/>
    <w:rsid w:val="0003545A"/>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Изящная таблица 222"/>
    <w:basedOn w:val="aa"/>
    <w:next w:val="2f1"/>
    <w:semiHidden/>
    <w:rsid w:val="0003545A"/>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9"/>
    <w:semiHidden/>
    <w:rsid w:val="0003545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a"/>
    <w:next w:val="2f2"/>
    <w:semiHidden/>
    <w:rsid w:val="0003545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a"/>
    <w:semiHidden/>
    <w:rsid w:val="0003545A"/>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next w:val="46"/>
    <w:semiHidden/>
    <w:rsid w:val="0003545A"/>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a"/>
    <w:semiHidden/>
    <w:rsid w:val="0003545A"/>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5">
    <w:name w:val="Объемная таблица 222"/>
    <w:basedOn w:val="aa"/>
    <w:next w:val="2f6"/>
    <w:semiHidden/>
    <w:rsid w:val="0003545A"/>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b"/>
    <w:semiHidden/>
    <w:rsid w:val="0003545A"/>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b"/>
    <w:semiHidden/>
    <w:rsid w:val="0003545A"/>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6">
    <w:name w:val="Простая таблица 222"/>
    <w:basedOn w:val="aa"/>
    <w:next w:val="2f8"/>
    <w:semiHidden/>
    <w:rsid w:val="0003545A"/>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1"/>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c"/>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7">
    <w:name w:val="Сетка таблицы 222"/>
    <w:basedOn w:val="aa"/>
    <w:next w:val="2f9"/>
    <w:semiHidden/>
    <w:rsid w:val="0003545A"/>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2"/>
    <w:semiHidden/>
    <w:rsid w:val="0003545A"/>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3">
    <w:name w:val="Сетка таблицы 422"/>
    <w:basedOn w:val="aa"/>
    <w:next w:val="48"/>
    <w:semiHidden/>
    <w:rsid w:val="0003545A"/>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2">
    <w:name w:val="Сетка таблицы 522"/>
    <w:basedOn w:val="aa"/>
    <w:next w:val="56"/>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1">
    <w:name w:val="Сетка таблицы 622"/>
    <w:basedOn w:val="aa"/>
    <w:next w:val="63"/>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a"/>
    <w:next w:val="71"/>
    <w:semiHidden/>
    <w:rsid w:val="0003545A"/>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a"/>
    <w:next w:val="81"/>
    <w:semiHidden/>
    <w:rsid w:val="0003545A"/>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0">
    <w:name w:val="Современная таблица22"/>
    <w:basedOn w:val="aa"/>
    <w:next w:val="afffb"/>
    <w:semiHidden/>
    <w:rsid w:val="0003545A"/>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1">
    <w:name w:val="Стандартная таблица22"/>
    <w:basedOn w:val="aa"/>
    <w:next w:val="afffd"/>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d"/>
    <w:semiHidden/>
    <w:rsid w:val="0003545A"/>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Столбцы таблицы 222"/>
    <w:basedOn w:val="aa"/>
    <w:next w:val="2fb"/>
    <w:semiHidden/>
    <w:rsid w:val="0003545A"/>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4"/>
    <w:semiHidden/>
    <w:rsid w:val="0003545A"/>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4">
    <w:name w:val="Столбцы таблицы 422"/>
    <w:basedOn w:val="aa"/>
    <w:next w:val="4a"/>
    <w:semiHidden/>
    <w:rsid w:val="0003545A"/>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a"/>
    <w:next w:val="58"/>
    <w:semiHidden/>
    <w:rsid w:val="0003545A"/>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semiHidden/>
    <w:rsid w:val="0003545A"/>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0"/>
    <w:semiHidden/>
    <w:rsid w:val="0003545A"/>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semiHidden/>
    <w:rsid w:val="0003545A"/>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semiHidden/>
    <w:rsid w:val="0003545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semiHidden/>
    <w:rsid w:val="0003545A"/>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semiHidden/>
    <w:rsid w:val="0003545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2">
    <w:name w:val="Тема таблицы22"/>
    <w:basedOn w:val="aa"/>
    <w:next w:val="affff2"/>
    <w:semiHidden/>
    <w:rsid w:val="000354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next w:val="1e"/>
    <w:semiHidden/>
    <w:rsid w:val="0003545A"/>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9">
    <w:name w:val="Цветная таблица 222"/>
    <w:basedOn w:val="aa"/>
    <w:next w:val="2fc"/>
    <w:semiHidden/>
    <w:rsid w:val="0003545A"/>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5"/>
    <w:semiHidden/>
    <w:rsid w:val="0003545A"/>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03545A"/>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2"/>
    <w:next w:val="ab"/>
    <w:uiPriority w:val="99"/>
    <w:semiHidden/>
    <w:unhideWhenUsed/>
    <w:rsid w:val="0003545A"/>
  </w:style>
  <w:style w:type="table" w:customStyle="1" w:styleId="5621">
    <w:name w:val="Сетка таблицы562"/>
    <w:basedOn w:val="aa"/>
    <w:next w:val="ad"/>
    <w:uiPriority w:val="5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
    <w:basedOn w:val="aa"/>
    <w:next w:val="ad"/>
    <w:uiPriority w:val="3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20">
    <w:name w:val="Сетка таблицы572"/>
    <w:basedOn w:val="aa"/>
    <w:next w:val="ad"/>
    <w:uiPriority w:val="3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4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083252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855234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5591402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9638-5B05-4636-A4A4-961B3233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179</cp:revision>
  <cp:lastPrinted>2021-10-01T06:49:00Z</cp:lastPrinted>
  <dcterms:created xsi:type="dcterms:W3CDTF">2018-09-20T11:48:00Z</dcterms:created>
  <dcterms:modified xsi:type="dcterms:W3CDTF">2021-10-07T12:19:00Z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