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360" w:rsidRDefault="00854360" w:rsidP="006E5AE0">
      <w:pPr>
        <w:rPr>
          <w:rFonts w:cs="Times New Roman"/>
        </w:rPr>
      </w:pPr>
      <w:bookmarkStart w:id="0" w:name="_Toc531775982"/>
    </w:p>
    <w:bookmarkEnd w:id="0"/>
    <w:p w:rsidR="00B114EF" w:rsidRPr="00DC3D04" w:rsidRDefault="0015109E" w:rsidP="006E5AE0">
      <w:pPr>
        <w:pStyle w:val="3"/>
        <w:rPr>
          <w:rFonts w:cs="Times New Roman"/>
        </w:rPr>
      </w:pPr>
      <w:r>
        <w:rPr>
          <w:rFonts w:cs="Times New Roman"/>
        </w:rPr>
        <w:t>Техническое задание</w:t>
      </w:r>
    </w:p>
    <w:p w:rsidR="00854360" w:rsidRDefault="00854360" w:rsidP="000473C3">
      <w:pPr>
        <w:pStyle w:val="15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854360" w:rsidRDefault="00E058B1" w:rsidP="000473C3">
      <w:pPr>
        <w:pStyle w:val="15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E058B1">
        <w:rPr>
          <w:rFonts w:ascii="Times New Roman" w:hAnsi="Times New Roman" w:cs="Times New Roman"/>
          <w:bCs/>
          <w:sz w:val="24"/>
          <w:szCs w:val="24"/>
          <w:lang w:eastAsia="en-US"/>
        </w:rPr>
        <w:t>В</w:t>
      </w:r>
      <w:r w:rsidR="0015109E" w:rsidRPr="0015109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ыполнение </w:t>
      </w:r>
      <w:r w:rsidR="00FA0D92" w:rsidRPr="00FA0D92">
        <w:rPr>
          <w:rFonts w:ascii="Times New Roman" w:hAnsi="Times New Roman" w:cs="Times New Roman"/>
          <w:bCs/>
          <w:sz w:val="24"/>
          <w:szCs w:val="24"/>
          <w:lang w:eastAsia="en-US"/>
        </w:rPr>
        <w:t>работ по изготовлению протеза плеча с внешним источником энергии для обеспечения инвалида в 2021 году</w:t>
      </w:r>
    </w:p>
    <w:p w:rsidR="00696F95" w:rsidRDefault="00696F95" w:rsidP="000473C3">
      <w:pPr>
        <w:pStyle w:val="15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tbl>
      <w:tblPr>
        <w:tblW w:w="14454" w:type="dxa"/>
        <w:tblLayout w:type="fixed"/>
        <w:tblLook w:val="04A0" w:firstRow="1" w:lastRow="0" w:firstColumn="1" w:lastColumn="0" w:noHBand="0" w:noVBand="1"/>
      </w:tblPr>
      <w:tblGrid>
        <w:gridCol w:w="2552"/>
        <w:gridCol w:w="10343"/>
        <w:gridCol w:w="1559"/>
      </w:tblGrid>
      <w:tr w:rsidR="009A2BB9" w:rsidRPr="001E678F" w:rsidTr="00E02FD5">
        <w:trPr>
          <w:trHeight w:val="69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BB9" w:rsidRPr="001E678F" w:rsidRDefault="009A2BB9">
            <w:pPr>
              <w:pStyle w:val="1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E678F">
              <w:rPr>
                <w:rFonts w:ascii="Times New Roman" w:hAnsi="Times New Roman" w:cs="Times New Roman"/>
                <w:lang w:bidi="ru-RU"/>
              </w:rPr>
              <w:t>Наименование</w:t>
            </w:r>
          </w:p>
        </w:tc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B9" w:rsidRPr="001E678F" w:rsidRDefault="009A2BB9">
            <w:pPr>
              <w:pStyle w:val="1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E678F">
              <w:rPr>
                <w:rFonts w:ascii="Times New Roman" w:hAnsi="Times New Roman" w:cs="Times New Roman"/>
                <w:lang w:bidi="ru-RU"/>
              </w:rPr>
              <w:t>Сведения о функциональных, технических и качественных характеристиках, эксплуатационных характеристиках Изделий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9" w:rsidRPr="001E678F" w:rsidRDefault="009A2BB9">
            <w:pPr>
              <w:pStyle w:val="1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E678F">
              <w:rPr>
                <w:rFonts w:ascii="Times New Roman" w:hAnsi="Times New Roman" w:cs="Times New Roman"/>
                <w:lang w:bidi="ru-RU"/>
              </w:rPr>
              <w:t xml:space="preserve">Кол-во изделий </w:t>
            </w:r>
          </w:p>
        </w:tc>
      </w:tr>
      <w:tr w:rsidR="009A2BB9" w:rsidRPr="001E678F" w:rsidTr="00E02FD5">
        <w:trPr>
          <w:trHeight w:val="27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2BB9" w:rsidRPr="0015109E" w:rsidRDefault="0015109E" w:rsidP="00FA0D92">
            <w:pPr>
              <w:pStyle w:val="15"/>
              <w:jc w:val="both"/>
              <w:rPr>
                <w:rFonts w:ascii="Times New Roman" w:eastAsia="Tahoma" w:hAnsi="Times New Roman" w:cs="Times New Roman"/>
                <w:lang w:eastAsia="ru-RU"/>
              </w:rPr>
            </w:pPr>
            <w:r w:rsidRPr="0015109E">
              <w:rPr>
                <w:rFonts w:ascii="Times New Roman" w:eastAsia="Tahoma" w:hAnsi="Times New Roman" w:cs="Times New Roman"/>
                <w:lang w:eastAsia="ru-RU"/>
              </w:rPr>
              <w:t xml:space="preserve">Протез </w:t>
            </w:r>
            <w:r w:rsidR="00FA0D92" w:rsidRPr="00FA0D92">
              <w:rPr>
                <w:rFonts w:ascii="Times New Roman" w:eastAsia="Tahoma" w:hAnsi="Times New Roman" w:cs="Times New Roman"/>
                <w:lang w:eastAsia="ru-RU"/>
              </w:rPr>
              <w:t>плеча с внешним источником энергии</w:t>
            </w:r>
            <w:r w:rsidR="00FA0D92">
              <w:rPr>
                <w:rFonts w:ascii="Times New Roman" w:eastAsia="Tahoma" w:hAnsi="Times New Roman" w:cs="Times New Roman"/>
                <w:lang w:eastAsia="ru-RU"/>
              </w:rPr>
              <w:t xml:space="preserve"> (</w:t>
            </w:r>
            <w:r w:rsidR="00FA0D92" w:rsidRPr="00FA0D92">
              <w:rPr>
                <w:rFonts w:ascii="Times New Roman" w:eastAsia="Tahoma" w:hAnsi="Times New Roman" w:cs="Times New Roman"/>
                <w:lang w:eastAsia="ru-RU"/>
              </w:rPr>
              <w:t>Протез плеча с микропроцессорным управлением)</w:t>
            </w:r>
          </w:p>
        </w:tc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A2" w:rsidRPr="00692EA2" w:rsidRDefault="00692EA2" w:rsidP="00692EA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92EA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Протез плеча с внешним источником энергии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должен быть</w:t>
            </w:r>
            <w:r w:rsidRPr="00692EA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 биоэлектрической системой управления, с приемной гильзой по слепку. Протез плеча с внешним источником энергии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должен быть</w:t>
            </w:r>
            <w:r w:rsidRPr="00692EA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предназначен для обеспечения действий инвалидов по самообслуживанию.</w:t>
            </w:r>
          </w:p>
          <w:p w:rsidR="00692EA2" w:rsidRPr="00692EA2" w:rsidRDefault="00692EA2" w:rsidP="00692EA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92EA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Протез плеча с внешним источником энергии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должен</w:t>
            </w:r>
            <w:r w:rsidRPr="00692EA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включат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ь</w:t>
            </w:r>
            <w:r w:rsidRPr="00692EA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индивидуальное изготовление примерочной культеприемной гильзы из термопласта.  Постоянная гильза плеча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должна</w:t>
            </w:r>
            <w:r w:rsidRPr="00692EA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состо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я</w:t>
            </w:r>
            <w:r w:rsidRPr="00692EA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ь</w:t>
            </w:r>
            <w:r w:rsidRPr="00692EA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из приемной гильзы, изготовленной по слепку с культи инвалида, из высокотемпературного силикона медицинского назначения с металлическими закладными элементами и несущей гильзы, изготовленной по индивидуальной модели из композитных материалов на основе акриловых смол. Внутри культеприемной гильзы в проекции управляющих мышц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должны </w:t>
            </w:r>
            <w:r w:rsidRPr="00692EA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располагат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ь</w:t>
            </w:r>
            <w:r w:rsidRPr="00692EA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ся миографические датчики – 2 шт. </w:t>
            </w:r>
          </w:p>
          <w:p w:rsidR="00692EA2" w:rsidRPr="00692EA2" w:rsidRDefault="00692EA2" w:rsidP="00692EA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92EA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Протез плеча с внешним источником энергии</w:t>
            </w:r>
            <w:r w:rsidR="0032225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должен</w:t>
            </w:r>
            <w:r w:rsidRPr="00692EA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состо</w:t>
            </w:r>
            <w:r w:rsidR="0032225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я</w:t>
            </w:r>
            <w:r w:rsidRPr="00692EA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т</w:t>
            </w:r>
            <w:r w:rsidR="0032225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ь</w:t>
            </w:r>
            <w:r w:rsidRPr="00692EA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из силиконовой культеприемной гильзы, несущей гильзы из композитных материалов на основе акриловых смол, индивидуального крепления, локтевого модуля, системной многофункциональной электрокисти, системы управления и электропитания. </w:t>
            </w:r>
          </w:p>
          <w:p w:rsidR="00692EA2" w:rsidRPr="00692EA2" w:rsidRDefault="00692EA2" w:rsidP="00692EA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92EA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Пассивный локтевой модуль с электронным фиксатором</w:t>
            </w:r>
            <w:r w:rsidR="0032225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должен быть</w:t>
            </w:r>
            <w:r w:rsidRPr="00692EA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присоединен к несущей гильзе плеча с возможностью ротации. Литиево-ионный аккумулятор</w:t>
            </w:r>
            <w:r w:rsidR="0032225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должен быть</w:t>
            </w:r>
            <w:r w:rsidRPr="00692EA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присоединен к несущей гильзе посредством крепежной рамки. Кисть</w:t>
            </w:r>
            <w:r w:rsidR="0032225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должна быть</w:t>
            </w:r>
            <w:r w:rsidRPr="00692EA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присоединена к пластиковому предплечью локтевого модуля посредством муфты. Локтевой модуль</w:t>
            </w:r>
            <w:r w:rsidR="0032225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должен быть</w:t>
            </w:r>
            <w:r w:rsidRPr="00692EA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со сквозным электросоединением и усилителем сгибания для биоэлектрических гибридных протезов, с внутренним фиксатором в исполнении без храповика, усилителем сгибания и шарнирным соединением с плечом (серповидный шарнир), с регулируемой силой трения. Максимально допустимая нагрузка</w:t>
            </w:r>
            <w:r w:rsidR="0032225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должна</w:t>
            </w:r>
            <w:r w:rsidRPr="00692EA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составлят</w:t>
            </w:r>
            <w:r w:rsidR="0032225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ь</w:t>
            </w:r>
            <w:r w:rsidRPr="00692EA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для фиксатора 23</w:t>
            </w:r>
            <w:r w:rsidR="0032225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0 Н при длине предплечья 305 мм,</w:t>
            </w:r>
            <w:r w:rsidRPr="00692EA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="0032225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должно быть </w:t>
            </w:r>
            <w:r w:rsidRPr="00692EA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допустимо взятие предметов весом до 6 кг. Кабели электродов и кабель соединения с аккумулятором</w:t>
            </w:r>
            <w:r w:rsidR="00DD2CE3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должны</w:t>
            </w:r>
            <w:r w:rsidRPr="00692EA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проход</w:t>
            </w:r>
            <w:r w:rsidR="00DD2CE3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ить</w:t>
            </w:r>
            <w:r w:rsidRPr="00692EA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внутри несущей гильзы и вставлят</w:t>
            </w:r>
            <w:r w:rsidR="00DD2CE3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ь</w:t>
            </w:r>
            <w:r w:rsidRPr="00692EA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ся в гнезда локтевого шара, и затем соединят</w:t>
            </w:r>
            <w:r w:rsidR="00DD2CE3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ь</w:t>
            </w:r>
            <w:r w:rsidRPr="00692EA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ся с коаксиальным штекером электрокисти.</w:t>
            </w:r>
          </w:p>
          <w:p w:rsidR="00692EA2" w:rsidRPr="00692EA2" w:rsidRDefault="00692EA2" w:rsidP="00692EA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92EA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Кисть</w:t>
            </w:r>
            <w:r w:rsidR="00474A4A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должна быть</w:t>
            </w:r>
            <w:r w:rsidRPr="00692EA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присоединена к пластиковому предплечью локтевого модуля посредством муфты. Кисть протеза</w:t>
            </w:r>
            <w:r w:rsidR="00474A4A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должна быть</w:t>
            </w:r>
            <w:r w:rsidRPr="00692EA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 двумя независимыми системами пропорционального управления скоростью и силой схвата, обеспечивающ</w:t>
            </w:r>
            <w:r w:rsidR="00474A4A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ими</w:t>
            </w:r>
            <w:r w:rsidRPr="00692EA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естественную и скоординированную работу всех пяти пальцев, с повышенной скоростью и точностью движений, гарантирующих выполнение 14 моделей захвата предметов простых и сложных форм, в том числе сжатие в кулак и полное раскрытие до плоской ладони, обладающую функциональными возможностями программного обеспечения с индивидуальной настройкой параметров управления самостоятельно пациентом. </w:t>
            </w:r>
          </w:p>
          <w:p w:rsidR="00692EA2" w:rsidRPr="00692EA2" w:rsidRDefault="00692EA2" w:rsidP="00692EA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92EA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Функция ротации и тыльного-ладонного сгибания</w:t>
            </w:r>
            <w:r w:rsidR="00474A4A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должна быть</w:t>
            </w:r>
            <w:r w:rsidRPr="00692EA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реализована в составе модуля кисти. </w:t>
            </w:r>
            <w:r w:rsidRPr="00692EA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Шарнир кистевой</w:t>
            </w:r>
            <w:r w:rsidR="00C92E8B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должен быть</w:t>
            </w:r>
            <w:r w:rsidRPr="00692EA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 бесступенчатой изменяемой тугоподвижностью в узле ротации. Приспособления</w:t>
            </w:r>
            <w:r w:rsidR="00C92E8B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должны</w:t>
            </w:r>
            <w:r w:rsidRPr="00692EA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отсутсв</w:t>
            </w:r>
            <w:r w:rsidR="00C92E8B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овать</w:t>
            </w:r>
            <w:r w:rsidRPr="00692EA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, оболочка</w:t>
            </w:r>
            <w:r w:rsidR="0029034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должна быть</w:t>
            </w:r>
            <w:r w:rsidRPr="00692EA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косметическая силиконовая с армирующей сеткой. </w:t>
            </w:r>
          </w:p>
          <w:p w:rsidR="001359B0" w:rsidRDefault="00692EA2" w:rsidP="00692EA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92EA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Технические характеристики электрокисти и локтя</w:t>
            </w:r>
            <w:r w:rsidR="0029034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должны быть</w:t>
            </w:r>
            <w:r w:rsidRPr="00692EA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: рабочее напряжение 6/7,2 В, рабочая температура 0-70°С. </w:t>
            </w:r>
          </w:p>
          <w:p w:rsidR="00BA2594" w:rsidRDefault="00692EA2" w:rsidP="00692EA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92EA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Технические характеристики литиево-ионного аккумулятора</w:t>
            </w:r>
            <w:r w:rsidR="001359B0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должны быть</w:t>
            </w:r>
            <w:r w:rsidRPr="00692EA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: емкость более 2000 мАч, время до полной зарядки 3,5 часа, номинальное напряжение (среднее) 7,2 В. </w:t>
            </w:r>
          </w:p>
          <w:p w:rsidR="00692EA2" w:rsidRPr="00692EA2" w:rsidRDefault="00692EA2" w:rsidP="00692EA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92EA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Технические характеристики электрода</w:t>
            </w:r>
            <w:r w:rsidR="00BA2594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должны быть</w:t>
            </w:r>
            <w:r w:rsidRPr="00692EA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: рабочее напряжение: Uв 4,8-7,2В, диапазон частот 90-450 Гц, температура окружающей среды -15-60 *С, габариты Д*Ш*В*18*9,5мм, вес 4,5 г. </w:t>
            </w:r>
          </w:p>
          <w:p w:rsidR="005B7108" w:rsidRPr="00E058B1" w:rsidRDefault="00692EA2" w:rsidP="001506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92EA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Косметические оболочки кроме физиологического внешнего вида</w:t>
            </w:r>
            <w:r w:rsidR="001506D4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должны</w:t>
            </w:r>
            <w:r w:rsidRPr="00692EA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имет</w:t>
            </w:r>
            <w:r w:rsidR="001506D4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ь</w:t>
            </w:r>
            <w:r w:rsidRPr="00692EA2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требуемую долговечность. Данный вид протеза предназначен инвалидам при одностороннем или двустороннем врожденном или ампутационном дефекте плеча.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9" w:rsidRPr="001E678F" w:rsidRDefault="00E058B1" w:rsidP="008543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</w:t>
            </w:r>
          </w:p>
        </w:tc>
      </w:tr>
    </w:tbl>
    <w:p w:rsidR="000473C3" w:rsidRDefault="000473C3" w:rsidP="000473C3">
      <w:pPr>
        <w:pStyle w:val="15"/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9121F9" w:rsidRDefault="009121F9" w:rsidP="009121F9">
      <w:pPr>
        <w:pStyle w:val="15"/>
        <w:jc w:val="center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Требования к  Изделию</w:t>
      </w:r>
    </w:p>
    <w:p w:rsidR="007B4BBA" w:rsidRPr="007B4BBA" w:rsidRDefault="007B4BBA" w:rsidP="003515D7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 w:rsidRPr="007B4BBA">
        <w:rPr>
          <w:rFonts w:ascii="Times New Roman" w:hAnsi="Times New Roman" w:cs="Times New Roman"/>
          <w:lang w:eastAsia="en-US"/>
        </w:rPr>
        <w:t xml:space="preserve">Протез </w:t>
      </w:r>
      <w:r>
        <w:rPr>
          <w:rFonts w:ascii="Times New Roman" w:hAnsi="Times New Roman" w:cs="Times New Roman"/>
          <w:lang w:eastAsia="en-US"/>
        </w:rPr>
        <w:t>плеча</w:t>
      </w:r>
      <w:r w:rsidRPr="007B4BBA">
        <w:rPr>
          <w:rFonts w:ascii="Times New Roman" w:hAnsi="Times New Roman" w:cs="Times New Roman"/>
          <w:lang w:eastAsia="en-US"/>
        </w:rPr>
        <w:t xml:space="preserve"> с внешним источником энергии (Изделие) – техническое средство реабилитации, заменяющее частично или полностью отсутствующую, или имеющую врожденные дефекты, верхнюю конечность и служащее для восполнения косметического и (или) функционального дефекта. Изделие должно изготавливаться с учетом анатомических дефектов верхней конечности, индивидуально для Получателя, при этом в каждом конкретном случае необходимо максимально учитывать физическое состояние, индивидуальные особенности Получателя,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Узлы протеза должны быть стойкие к воздействию физиологических растворов (пота).</w:t>
      </w:r>
    </w:p>
    <w:p w:rsidR="007B4BBA" w:rsidRPr="007B4BBA" w:rsidRDefault="007B4BBA" w:rsidP="003515D7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 w:rsidRPr="007B4BBA">
        <w:rPr>
          <w:rFonts w:ascii="Times New Roman" w:hAnsi="Times New Roman" w:cs="Times New Roman"/>
          <w:lang w:eastAsia="en-US"/>
        </w:rPr>
        <w:t>С учетом уровня ампутации и модулирования, применяемого в протезировании:</w:t>
      </w:r>
    </w:p>
    <w:p w:rsidR="007B4BBA" w:rsidRPr="007B4BBA" w:rsidRDefault="007B4BBA" w:rsidP="003515D7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 w:rsidRPr="007B4BBA">
        <w:rPr>
          <w:rFonts w:ascii="Times New Roman" w:hAnsi="Times New Roman" w:cs="Times New Roman"/>
          <w:lang w:eastAsia="en-US"/>
        </w:rPr>
        <w:t>- приемная гильза протеза конечности должна быть изготовлена по индивидуальным параметрам пациента и должна предназначаться для размещения в нем культи или пораженной конечности, обеспечивая взаимодействие человека с протезом конечности;</w:t>
      </w:r>
    </w:p>
    <w:p w:rsidR="009121F9" w:rsidRPr="007B4BBA" w:rsidRDefault="007B4BBA" w:rsidP="003515D7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 w:rsidRPr="007B4BBA">
        <w:rPr>
          <w:rFonts w:ascii="Times New Roman" w:hAnsi="Times New Roman" w:cs="Times New Roman"/>
          <w:lang w:eastAsia="en-US"/>
        </w:rPr>
        <w:t>- 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7B4BBA" w:rsidRDefault="007B4BBA" w:rsidP="009121F9">
      <w:pPr>
        <w:pStyle w:val="15"/>
        <w:jc w:val="center"/>
        <w:rPr>
          <w:rFonts w:ascii="Times New Roman" w:hAnsi="Times New Roman" w:cs="Times New Roman"/>
          <w:b/>
          <w:lang w:eastAsia="en-US"/>
        </w:rPr>
      </w:pPr>
    </w:p>
    <w:p w:rsidR="009121F9" w:rsidRDefault="009121F9" w:rsidP="009121F9">
      <w:pPr>
        <w:pStyle w:val="15"/>
        <w:jc w:val="center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>Требования к качеству работ</w:t>
      </w:r>
    </w:p>
    <w:p w:rsidR="00913449" w:rsidRPr="00B94E06" w:rsidRDefault="00913449" w:rsidP="00913449">
      <w:pPr>
        <w:pStyle w:val="15"/>
        <w:ind w:firstLine="708"/>
        <w:jc w:val="both"/>
        <w:rPr>
          <w:rFonts w:ascii="Times New Roman" w:hAnsi="Times New Roman" w:cs="Times New Roman"/>
          <w:b/>
          <w:u w:val="single"/>
          <w:lang w:eastAsia="en-US"/>
        </w:rPr>
      </w:pPr>
      <w:r w:rsidRPr="00B94E06">
        <w:rPr>
          <w:rFonts w:ascii="Times New Roman" w:eastAsia="Tahoma" w:hAnsi="Times New Roman" w:cs="Tahoma"/>
          <w:b/>
          <w:color w:val="000000"/>
          <w:sz w:val="24"/>
          <w:szCs w:val="24"/>
          <w:u w:val="single"/>
          <w:lang w:eastAsia="ru-RU" w:bidi="ru-RU"/>
        </w:rPr>
        <w:t>Декларация о соответствии и/или сертификат соответствия (добровольная сертификация), выдаваемые органом по сертификации в установленном порядке предоставляются при наличии.</w:t>
      </w:r>
    </w:p>
    <w:p w:rsidR="009121F9" w:rsidRDefault="009121F9" w:rsidP="009121F9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С целью обеспечения безопасности применения Изделия, оно должно соответствовать ГОСТ Р 52770-2016 «Национальный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испытаний».</w:t>
      </w:r>
    </w:p>
    <w:p w:rsidR="009121F9" w:rsidRDefault="009121F9" w:rsidP="009121F9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Изделие должно соответствовать ГОСТ Р ИСО 22523-2007 «Национальный стандарт Российской Федерации. Протезы конечностей и ортезы наружные. Требования и методы испытаний», ГОСТ ISO 10993-1-2011 «Межгосударственный стандарт. Изделия медицинские. Оценка биологического действия медицинских изделий. Часть 1. Оценка и исследования", ГОСТ ISO 10993-5-2011 «Межгосударственный стандарт. Изделия медицинские. Оценка биологического действия медицинских изделий. Часть 5. Исследования на цитотоксичность: методы in vitro», ГОСТ ISO 10993-10-2011 «Межгосударственный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действия».</w:t>
      </w:r>
    </w:p>
    <w:p w:rsidR="009121F9" w:rsidRDefault="009121F9" w:rsidP="009121F9">
      <w:pPr>
        <w:pStyle w:val="15"/>
        <w:jc w:val="both"/>
        <w:rPr>
          <w:rFonts w:ascii="Times New Roman" w:hAnsi="Times New Roman" w:cs="Times New Roman"/>
          <w:color w:val="000000"/>
        </w:rPr>
      </w:pPr>
    </w:p>
    <w:p w:rsidR="009121F9" w:rsidRDefault="009121F9" w:rsidP="009121F9">
      <w:pPr>
        <w:pStyle w:val="1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упаковке и отгрузке Изделий</w:t>
      </w:r>
    </w:p>
    <w:p w:rsidR="009121F9" w:rsidRDefault="009121F9" w:rsidP="009121F9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lastRenderedPageBreak/>
        <w:t>Упаковка Изделия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 в соответствии с п. 4.11.5.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9121F9" w:rsidRDefault="009121F9" w:rsidP="009121F9">
      <w:pPr>
        <w:pStyle w:val="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9121F9" w:rsidRDefault="009121F9" w:rsidP="009121F9">
      <w:pPr>
        <w:pStyle w:val="1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Требование к результатам работ</w:t>
      </w:r>
    </w:p>
    <w:p w:rsidR="009121F9" w:rsidRDefault="009121F9" w:rsidP="009121F9">
      <w:pPr>
        <w:pStyle w:val="15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eastAsia="en-US"/>
        </w:rPr>
        <w:t>Работы по обеспечению Получателя Изделием следует считать эффективно исполненными, если у Получателя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Получателя Изделием должны быть выполнены с надлежащим качеством и в установленные сроки.</w:t>
      </w:r>
    </w:p>
    <w:p w:rsidR="009121F9" w:rsidRDefault="009121F9" w:rsidP="009121F9">
      <w:pPr>
        <w:pStyle w:val="15"/>
        <w:jc w:val="both"/>
        <w:rPr>
          <w:rFonts w:ascii="Times New Roman" w:hAnsi="Times New Roman" w:cs="Times New Roman"/>
          <w:b/>
        </w:rPr>
      </w:pPr>
    </w:p>
    <w:p w:rsidR="009121F9" w:rsidRDefault="009121F9" w:rsidP="009121F9">
      <w:pPr>
        <w:pStyle w:val="1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сроку и (или) объему предоставленных гарантий качества выполнения работ</w:t>
      </w:r>
    </w:p>
    <w:p w:rsidR="009121F9" w:rsidRDefault="009121F9" w:rsidP="009121F9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Гарантийный срок на протез </w:t>
      </w:r>
      <w:r w:rsidR="00CC476E">
        <w:rPr>
          <w:rFonts w:ascii="Times New Roman" w:hAnsi="Times New Roman" w:cs="Times New Roman"/>
          <w:lang w:eastAsia="en-US"/>
        </w:rPr>
        <w:t>верхней</w:t>
      </w:r>
      <w:r>
        <w:rPr>
          <w:rFonts w:ascii="Times New Roman" w:hAnsi="Times New Roman" w:cs="Times New Roman"/>
          <w:lang w:eastAsia="en-US"/>
        </w:rPr>
        <w:t xml:space="preserve"> конечности должен составлять не менее 7 (семи) месяцев со дня выдачи готового Изделия Получателю.</w:t>
      </w:r>
    </w:p>
    <w:p w:rsidR="00B54474" w:rsidRDefault="009121F9" w:rsidP="009121F9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Срок пользования Изделием должен составлять в соответствии с Приказом Минтруда России от </w:t>
      </w:r>
      <w:r w:rsidR="00B54474"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>.0</w:t>
      </w:r>
      <w:r w:rsidR="00210C29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.20</w:t>
      </w:r>
      <w:r w:rsidR="00B54474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 xml:space="preserve"> № </w:t>
      </w:r>
      <w:r w:rsidR="00B54474">
        <w:rPr>
          <w:rFonts w:ascii="Times New Roman" w:eastAsia="Times New Roman" w:hAnsi="Times New Roman" w:cs="Times New Roman"/>
        </w:rPr>
        <w:t>107</w:t>
      </w:r>
      <w:r>
        <w:rPr>
          <w:rFonts w:ascii="Times New Roman" w:eastAsia="Times New Roman" w:hAnsi="Times New Roman" w:cs="Times New Roman"/>
        </w:rPr>
        <w:t>н «Об утверждении сроков пользования техническими средствами реабилитации, протезами и протезно-ортопедическими изделиями»</w:t>
      </w:r>
      <w:r w:rsidR="00B54474">
        <w:rPr>
          <w:rFonts w:ascii="Times New Roman" w:eastAsia="Times New Roman" w:hAnsi="Times New Roman" w:cs="Times New Roman"/>
        </w:rPr>
        <w:t xml:space="preserve">: </w:t>
      </w:r>
    </w:p>
    <w:p w:rsidR="009121F9" w:rsidRDefault="00B54474" w:rsidP="009121F9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- </w:t>
      </w:r>
      <w:r w:rsidR="00303682" w:rsidRPr="0015109E">
        <w:rPr>
          <w:rFonts w:ascii="Times New Roman" w:hAnsi="Times New Roman" w:cs="Times New Roman"/>
        </w:rPr>
        <w:t xml:space="preserve">Протез </w:t>
      </w:r>
      <w:r w:rsidR="00303682" w:rsidRPr="00FA0D92">
        <w:rPr>
          <w:rFonts w:ascii="Times New Roman" w:hAnsi="Times New Roman" w:cs="Times New Roman"/>
        </w:rPr>
        <w:t>плеча с внешним источником энергии</w:t>
      </w:r>
      <w:r>
        <w:rPr>
          <w:rFonts w:ascii="Times New Roman" w:hAnsi="Times New Roman" w:cs="Times New Roman"/>
        </w:rPr>
        <w:t xml:space="preserve"> – не менее </w:t>
      </w:r>
      <w:r w:rsidR="0030368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лет</w:t>
      </w:r>
      <w:r w:rsidR="009121F9">
        <w:rPr>
          <w:rFonts w:ascii="Times New Roman" w:eastAsia="Times New Roman" w:hAnsi="Times New Roman" w:cs="Times New Roman"/>
        </w:rPr>
        <w:t>.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9"/>
        <w:gridCol w:w="8364"/>
      </w:tblGrid>
      <w:tr w:rsidR="0008187E" w:rsidRPr="001742F7" w:rsidTr="0008187E">
        <w:trPr>
          <w:trHeight w:hRule="exact" w:val="435"/>
        </w:trPr>
        <w:tc>
          <w:tcPr>
            <w:tcW w:w="6799" w:type="dxa"/>
            <w:shd w:val="clear" w:color="auto" w:fill="FFFFFF"/>
            <w:vAlign w:val="center"/>
          </w:tcPr>
          <w:p w:rsidR="0008187E" w:rsidRPr="00367BFC" w:rsidRDefault="0008187E" w:rsidP="00F7794D">
            <w:pPr>
              <w:pStyle w:val="213"/>
              <w:shd w:val="clear" w:color="auto" w:fill="auto"/>
              <w:spacing w:line="240" w:lineRule="auto"/>
              <w:jc w:val="center"/>
            </w:pPr>
            <w:r w:rsidRPr="00367BFC">
              <w:t>Место доставки товаров</w:t>
            </w:r>
          </w:p>
        </w:tc>
        <w:tc>
          <w:tcPr>
            <w:tcW w:w="8364" w:type="dxa"/>
            <w:shd w:val="clear" w:color="auto" w:fill="FFFFFF"/>
          </w:tcPr>
          <w:p w:rsidR="0008187E" w:rsidRPr="001742F7" w:rsidRDefault="0008187E" w:rsidP="00F7794D">
            <w:pPr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2E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Место выполнения работ: Российская Федерация, по месту нахождения Исполнителя</w:t>
            </w:r>
          </w:p>
        </w:tc>
      </w:tr>
      <w:tr w:rsidR="0008187E" w:rsidRPr="00F136D0" w:rsidTr="0008187E">
        <w:trPr>
          <w:trHeight w:hRule="exact" w:val="857"/>
        </w:trPr>
        <w:tc>
          <w:tcPr>
            <w:tcW w:w="6799" w:type="dxa"/>
            <w:shd w:val="clear" w:color="auto" w:fill="FFFFFF"/>
            <w:vAlign w:val="center"/>
          </w:tcPr>
          <w:p w:rsidR="0008187E" w:rsidRPr="00367BFC" w:rsidRDefault="0008187E" w:rsidP="00F7794D">
            <w:pPr>
              <w:pStyle w:val="213"/>
              <w:shd w:val="clear" w:color="auto" w:fill="auto"/>
              <w:spacing w:line="240" w:lineRule="auto"/>
              <w:jc w:val="center"/>
            </w:pPr>
            <w:r w:rsidRPr="00367BFC">
              <w:t>Срок поставки товаров, завершения работы, график оказания услуг</w:t>
            </w:r>
          </w:p>
        </w:tc>
        <w:tc>
          <w:tcPr>
            <w:tcW w:w="8364" w:type="dxa"/>
            <w:shd w:val="clear" w:color="auto" w:fill="FFFFFF"/>
          </w:tcPr>
          <w:p w:rsidR="0008187E" w:rsidRPr="00F136D0" w:rsidRDefault="0008187E" w:rsidP="00F779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2E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выполнения работ: Исполнитель обязан выполнить работы по изготовлению Изделия и передать результат выполненных работ (Изделия) Получателю в срок до 10 декабря 2021 года</w:t>
            </w:r>
          </w:p>
        </w:tc>
      </w:tr>
    </w:tbl>
    <w:p w:rsidR="0008187E" w:rsidRPr="00E73925" w:rsidRDefault="0008187E" w:rsidP="0008187E">
      <w:pPr>
        <w:jc w:val="both"/>
        <w:rPr>
          <w:rFonts w:ascii="Times New Roman" w:hAnsi="Times New Roman" w:cs="Times New Roman"/>
        </w:rPr>
      </w:pPr>
      <w:r w:rsidRPr="00E73925">
        <w:rPr>
          <w:rFonts w:ascii="Times New Roman" w:hAnsi="Times New Roman" w:cs="Times New Roman"/>
        </w:rPr>
        <w:t>Выполнение работ включает в себя:</w:t>
      </w:r>
    </w:p>
    <w:p w:rsidR="0008187E" w:rsidRPr="00E73925" w:rsidRDefault="0008187E" w:rsidP="0008187E">
      <w:pPr>
        <w:jc w:val="both"/>
        <w:rPr>
          <w:rFonts w:ascii="Times New Roman" w:hAnsi="Times New Roman" w:cs="Times New Roman"/>
        </w:rPr>
      </w:pPr>
      <w:r w:rsidRPr="00E73925">
        <w:rPr>
          <w:rFonts w:ascii="Times New Roman" w:hAnsi="Times New Roman" w:cs="Times New Roman"/>
        </w:rPr>
        <w:t>1) Снятие мерок, изготовление Издели</w:t>
      </w:r>
      <w:r>
        <w:rPr>
          <w:rFonts w:ascii="Times New Roman" w:hAnsi="Times New Roman" w:cs="Times New Roman"/>
        </w:rPr>
        <w:t>я</w:t>
      </w:r>
      <w:r w:rsidRPr="00E73925">
        <w:rPr>
          <w:rFonts w:ascii="Times New Roman" w:hAnsi="Times New Roman" w:cs="Times New Roman"/>
        </w:rPr>
        <w:t>, подходящ</w:t>
      </w:r>
      <w:r>
        <w:rPr>
          <w:rFonts w:ascii="Times New Roman" w:hAnsi="Times New Roman" w:cs="Times New Roman"/>
        </w:rPr>
        <w:t>его</w:t>
      </w:r>
      <w:r w:rsidRPr="00E73925">
        <w:rPr>
          <w:rFonts w:ascii="Times New Roman" w:hAnsi="Times New Roman" w:cs="Times New Roman"/>
        </w:rPr>
        <w:t xml:space="preserve"> Получателю с учетом его физиологических данных и соответствующих Контракту, примерки, индивидуальную подгонку;</w:t>
      </w:r>
    </w:p>
    <w:p w:rsidR="0008187E" w:rsidRPr="00E73925" w:rsidRDefault="0008187E" w:rsidP="0008187E">
      <w:pPr>
        <w:jc w:val="both"/>
        <w:rPr>
          <w:rFonts w:ascii="Times New Roman" w:hAnsi="Times New Roman" w:cs="Times New Roman"/>
        </w:rPr>
      </w:pPr>
      <w:r w:rsidRPr="00E73925">
        <w:rPr>
          <w:rFonts w:ascii="Times New Roman" w:hAnsi="Times New Roman" w:cs="Times New Roman"/>
        </w:rPr>
        <w:t>2) Выдачу готов</w:t>
      </w:r>
      <w:r>
        <w:rPr>
          <w:rFonts w:ascii="Times New Roman" w:hAnsi="Times New Roman" w:cs="Times New Roman"/>
        </w:rPr>
        <w:t>ого</w:t>
      </w:r>
      <w:r w:rsidRPr="00E73925">
        <w:rPr>
          <w:rFonts w:ascii="Times New Roman" w:hAnsi="Times New Roman" w:cs="Times New Roman"/>
        </w:rPr>
        <w:t xml:space="preserve"> Издели</w:t>
      </w:r>
      <w:r>
        <w:rPr>
          <w:rFonts w:ascii="Times New Roman" w:hAnsi="Times New Roman" w:cs="Times New Roman"/>
        </w:rPr>
        <w:t>я</w:t>
      </w:r>
      <w:r w:rsidRPr="00E73925">
        <w:rPr>
          <w:rFonts w:ascii="Times New Roman" w:hAnsi="Times New Roman" w:cs="Times New Roman"/>
        </w:rPr>
        <w:t xml:space="preserve"> Получателю, обучение Получателя пользованию Издели</w:t>
      </w:r>
      <w:r>
        <w:rPr>
          <w:rFonts w:ascii="Times New Roman" w:hAnsi="Times New Roman" w:cs="Times New Roman"/>
        </w:rPr>
        <w:t>е</w:t>
      </w:r>
      <w:r w:rsidRPr="00E73925">
        <w:rPr>
          <w:rFonts w:ascii="Times New Roman" w:hAnsi="Times New Roman" w:cs="Times New Roman"/>
        </w:rPr>
        <w:t>м.</w:t>
      </w:r>
    </w:p>
    <w:p w:rsidR="0008187E" w:rsidRPr="00E73925" w:rsidRDefault="0008187E" w:rsidP="0008187E">
      <w:pPr>
        <w:jc w:val="both"/>
        <w:rPr>
          <w:rFonts w:ascii="Times New Roman" w:hAnsi="Times New Roman" w:cs="Times New Roman"/>
        </w:rPr>
      </w:pPr>
      <w:r w:rsidRPr="00E73925">
        <w:rPr>
          <w:rFonts w:ascii="Times New Roman" w:hAnsi="Times New Roman" w:cs="Times New Roman"/>
        </w:rPr>
        <w:t>Для приемки выполненных работ, предусмотренных Контрактом, Заказчиком проводится экспертиза в течение 3 (трех) рабочих дней со дня получения документов, указанных в Контракт</w:t>
      </w:r>
      <w:r>
        <w:rPr>
          <w:rFonts w:ascii="Times New Roman" w:hAnsi="Times New Roman" w:cs="Times New Roman"/>
        </w:rPr>
        <w:t>е</w:t>
      </w:r>
      <w:bookmarkStart w:id="1" w:name="_GoBack"/>
      <w:bookmarkEnd w:id="1"/>
      <w:r w:rsidRPr="00E73925">
        <w:rPr>
          <w:rFonts w:ascii="Times New Roman" w:hAnsi="Times New Roman" w:cs="Times New Roman"/>
        </w:rPr>
        <w:t>.</w:t>
      </w:r>
    </w:p>
    <w:p w:rsidR="0008187E" w:rsidRDefault="0008187E" w:rsidP="0008187E">
      <w:r w:rsidRPr="00E73925">
        <w:rPr>
          <w:rFonts w:ascii="Times New Roman" w:hAnsi="Times New Roman" w:cs="Times New Roman"/>
        </w:rPr>
        <w:t>Риск случайной гибели (повреждения) Изделия до принятия Изделия Получателем несет Исполнитель.</w:t>
      </w:r>
    </w:p>
    <w:p w:rsidR="0008187E" w:rsidRPr="00264E25" w:rsidRDefault="0008187E" w:rsidP="0008187E">
      <w:pPr>
        <w:jc w:val="both"/>
        <w:rPr>
          <w:rFonts w:ascii="Times New Roman" w:hAnsi="Times New Roman" w:cs="Times New Roman"/>
          <w:iCs/>
        </w:rPr>
      </w:pPr>
      <w:r w:rsidRPr="00264E25">
        <w:rPr>
          <w:rFonts w:ascii="Times New Roman" w:hAnsi="Times New Roman" w:cs="Times New Roman"/>
          <w:iCs/>
        </w:rPr>
        <w:t>Заказчик осуществляет приемку результата выполненных работ путем подписания Акта приемки результатов выполненных работ в течение 3 (трех) календарных дней со дня его получения от Исполнителя в случае соответствия результата выполненных работ условиям Контракта. Акт приемки результатов выполненных работ оформляется после предоставления Исполнителем обеспечения гарантийных обязательств по Контракту.</w:t>
      </w:r>
    </w:p>
    <w:p w:rsidR="009121F9" w:rsidRDefault="009121F9" w:rsidP="000473C3">
      <w:pPr>
        <w:pStyle w:val="15"/>
        <w:jc w:val="center"/>
        <w:rPr>
          <w:rFonts w:ascii="Times New Roman" w:hAnsi="Times New Roman" w:cs="Times New Roman"/>
          <w:b/>
          <w:bCs/>
          <w:lang w:eastAsia="en-US"/>
        </w:rPr>
      </w:pPr>
    </w:p>
    <w:sectPr w:rsidR="009121F9" w:rsidSect="006E5AE0">
      <w:footerReference w:type="default" r:id="rId8"/>
      <w:headerReference w:type="first" r:id="rId9"/>
      <w:footerReference w:type="first" r:id="rId10"/>
      <w:pgSz w:w="16838" w:h="11906" w:orient="landscape"/>
      <w:pgMar w:top="794" w:right="568" w:bottom="707" w:left="1034" w:header="624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D08" w:rsidRDefault="00183D08">
      <w:r>
        <w:separator/>
      </w:r>
    </w:p>
  </w:endnote>
  <w:endnote w:type="continuationSeparator" w:id="0">
    <w:p w:rsidR="00183D08" w:rsidRDefault="0018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lvetsky 12pt">
    <w:altName w:val="Times New Roman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860677"/>
      <w:docPartObj>
        <w:docPartGallery w:val="Page Numbers (Bottom of Page)"/>
        <w:docPartUnique/>
      </w:docPartObj>
    </w:sdtPr>
    <w:sdtEndPr/>
    <w:sdtContent>
      <w:p w:rsidR="00183D08" w:rsidRDefault="00183D0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87E">
          <w:rPr>
            <w:noProof/>
          </w:rPr>
          <w:t>3</w:t>
        </w:r>
        <w:r>
          <w:fldChar w:fldCharType="end"/>
        </w:r>
      </w:p>
    </w:sdtContent>
  </w:sdt>
  <w:p w:rsidR="00183D08" w:rsidRDefault="00183D0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08" w:rsidRDefault="00183D0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6543" behindDoc="1" locked="0" layoutInCell="1" allowOverlap="1" wp14:anchorId="1A4EE04A" wp14:editId="5EFF37EB">
              <wp:simplePos x="0" y="0"/>
              <wp:positionH relativeFrom="page">
                <wp:posOffset>3555365</wp:posOffset>
              </wp:positionH>
              <wp:positionV relativeFrom="page">
                <wp:posOffset>9397365</wp:posOffset>
              </wp:positionV>
              <wp:extent cx="2687955" cy="350520"/>
              <wp:effectExtent l="254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95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D08" w:rsidRDefault="00183D0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(фамилия, имя, отчество подписавшего,</w:t>
                          </w:r>
                        </w:p>
                        <w:p w:rsidR="00183D08" w:rsidRDefault="00183D0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должность)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4EE0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9.95pt;margin-top:739.95pt;width:211.65pt;height:27.6pt;z-index:-1887399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" filled="f" stroked="f">
              <v:textbox style="mso-fit-shape-to-text:t" inset="0,0,0,0">
                <w:txbxContent>
                  <w:p w:rsidR="00183D08" w:rsidRDefault="00183D0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(фамилия, имя, отчество подписавшего,</w:t>
                    </w:r>
                  </w:p>
                  <w:p w:rsidR="00183D08" w:rsidRDefault="00183D0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должность)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D08" w:rsidRDefault="00183D08">
      <w:r>
        <w:separator/>
      </w:r>
    </w:p>
  </w:footnote>
  <w:footnote w:type="continuationSeparator" w:id="0">
    <w:p w:rsidR="00183D08" w:rsidRDefault="00183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08" w:rsidRDefault="00183D0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95" behindDoc="1" locked="0" layoutInCell="1" allowOverlap="1" wp14:anchorId="0B81B2C1" wp14:editId="09B34279">
              <wp:simplePos x="0" y="0"/>
              <wp:positionH relativeFrom="page">
                <wp:posOffset>6082665</wp:posOffset>
              </wp:positionH>
              <wp:positionV relativeFrom="page">
                <wp:posOffset>798830</wp:posOffset>
              </wp:positionV>
              <wp:extent cx="437515" cy="175260"/>
              <wp:effectExtent l="0" t="0" r="444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5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D08" w:rsidRDefault="00183D0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0"/>
                            </w:rPr>
                            <w:t>Форма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1B2C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78.95pt;margin-top:62.9pt;width:34.45pt;height:13.8pt;z-index:-18874198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" filled="f" stroked="f">
              <v:textbox style="mso-fit-shape-to-text:t" inset="0,0,0,0">
                <w:txbxContent>
                  <w:p w:rsidR="00183D08" w:rsidRDefault="00183D0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0"/>
                      </w:rPr>
                      <w:t>Форма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5519" behindDoc="1" locked="0" layoutInCell="1" allowOverlap="1" wp14:anchorId="3D09E3D0" wp14:editId="3F7583D2">
              <wp:simplePos x="0" y="0"/>
              <wp:positionH relativeFrom="page">
                <wp:posOffset>3793490</wp:posOffset>
              </wp:positionH>
              <wp:positionV relativeFrom="page">
                <wp:posOffset>564515</wp:posOffset>
              </wp:positionV>
              <wp:extent cx="120015" cy="132715"/>
              <wp:effectExtent l="2540" t="2540" r="127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D08" w:rsidRDefault="00183D0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114EF">
                            <w:rPr>
                              <w:rStyle w:val="TrebuchetMS9pt0"/>
                              <w:noProof/>
                            </w:rPr>
                            <w:t>34</w:t>
                          </w:r>
                          <w:r>
                            <w:rPr>
                              <w:rStyle w:val="TrebuchetMS9pt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09E3D0" id="Text Box 2" o:spid="_x0000_s1027" type="#_x0000_t202" style="position:absolute;margin-left:298.7pt;margin-top:44.45pt;width:9.45pt;height:10.45pt;z-index:-1887409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" filled="f" stroked="f">
              <v:textbox style="mso-fit-shape-to-text:t" inset="0,0,0,0">
                <w:txbxContent>
                  <w:p w:rsidR="00183D08" w:rsidRDefault="00183D0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114EF">
                      <w:rPr>
                        <w:rStyle w:val="TrebuchetMS9pt0"/>
                        <w:noProof/>
                      </w:rPr>
                      <w:t>34</w:t>
                    </w:r>
                    <w:r>
                      <w:rPr>
                        <w:rStyle w:val="TrebuchetMS9pt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2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3E51987"/>
    <w:multiLevelType w:val="multilevel"/>
    <w:tmpl w:val="29002A3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/>
      </w:rPr>
    </w:lvl>
  </w:abstractNum>
  <w:abstractNum w:abstractNumId="9">
    <w:nsid w:val="10B17A71"/>
    <w:multiLevelType w:val="multilevel"/>
    <w:tmpl w:val="2AAC968C"/>
    <w:lvl w:ilvl="0">
      <w:start w:val="3"/>
      <w:numFmt w:val="decimal"/>
      <w:lvlText w:val="%1."/>
      <w:lvlJc w:val="left"/>
      <w:pPr>
        <w:ind w:left="504" w:hanging="504"/>
      </w:pPr>
      <w:rPr>
        <w:rFonts w:eastAsia="Times New Roman" w:cs="Calibri"/>
      </w:rPr>
    </w:lvl>
    <w:lvl w:ilvl="1">
      <w:start w:val="3"/>
      <w:numFmt w:val="decimal"/>
      <w:lvlText w:val="%1.%2."/>
      <w:lvlJc w:val="left"/>
      <w:pPr>
        <w:ind w:left="497" w:hanging="504"/>
      </w:pPr>
      <w:rPr>
        <w:rFonts w:eastAsia="Times New Roman" w:cs="Calibri"/>
      </w:rPr>
    </w:lvl>
    <w:lvl w:ilvl="2">
      <w:start w:val="5"/>
      <w:numFmt w:val="decimal"/>
      <w:lvlText w:val="%1.%2.%3."/>
      <w:lvlJc w:val="left"/>
      <w:pPr>
        <w:ind w:left="706" w:hanging="720"/>
      </w:pPr>
      <w:rPr>
        <w:rFonts w:eastAsia="Times New Roman" w:cs="Calibri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eastAsia="Times New Roman" w:cs="Calibri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eastAsia="Times New Roman" w:cs="Calibri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eastAsia="Times New Roman" w:cs="Calibri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eastAsia="Times New Roman" w:cs="Calibri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eastAsia="Times New Roman" w:cs="Calibri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eastAsia="Times New Roman" w:cs="Calibri"/>
      </w:rPr>
    </w:lvl>
  </w:abstractNum>
  <w:abstractNum w:abstractNumId="10">
    <w:nsid w:val="1DC83A79"/>
    <w:multiLevelType w:val="multilevel"/>
    <w:tmpl w:val="C2860E38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5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11">
    <w:nsid w:val="1FF66B25"/>
    <w:multiLevelType w:val="multilevel"/>
    <w:tmpl w:val="53D8E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1A101F"/>
    <w:multiLevelType w:val="multilevel"/>
    <w:tmpl w:val="452AA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561FA8"/>
    <w:multiLevelType w:val="multilevel"/>
    <w:tmpl w:val="86F022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405" w:hanging="360"/>
      </w:p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710" w:hanging="144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>
    <w:nsid w:val="2ED26455"/>
    <w:multiLevelType w:val="hybridMultilevel"/>
    <w:tmpl w:val="7256E89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B6589"/>
    <w:multiLevelType w:val="hybridMultilevel"/>
    <w:tmpl w:val="9B74187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97527"/>
    <w:multiLevelType w:val="hybridMultilevel"/>
    <w:tmpl w:val="6B2AA734"/>
    <w:lvl w:ilvl="0" w:tplc="54A0ECFE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4796B8B"/>
    <w:multiLevelType w:val="hybridMultilevel"/>
    <w:tmpl w:val="1B780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E3BA6"/>
    <w:multiLevelType w:val="multilevel"/>
    <w:tmpl w:val="14E605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8E80F9A"/>
    <w:multiLevelType w:val="hybridMultilevel"/>
    <w:tmpl w:val="CAD4E1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76E19"/>
    <w:multiLevelType w:val="multilevel"/>
    <w:tmpl w:val="258C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BB623A3"/>
    <w:multiLevelType w:val="hybridMultilevel"/>
    <w:tmpl w:val="5E08AB7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250CC"/>
    <w:multiLevelType w:val="multilevel"/>
    <w:tmpl w:val="396AEE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3F4BA8"/>
    <w:multiLevelType w:val="multilevel"/>
    <w:tmpl w:val="5EAEC2F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30" w:hanging="360"/>
      </w:pPr>
    </w:lvl>
    <w:lvl w:ilvl="2">
      <w:start w:val="1"/>
      <w:numFmt w:val="decimal"/>
      <w:lvlText w:val="%1.%2.%3."/>
      <w:lvlJc w:val="left"/>
      <w:pPr>
        <w:ind w:left="660" w:hanging="720"/>
      </w:pPr>
    </w:lvl>
    <w:lvl w:ilvl="3">
      <w:start w:val="1"/>
      <w:numFmt w:val="decimal"/>
      <w:lvlText w:val="%1.%2.%3.%4."/>
      <w:lvlJc w:val="left"/>
      <w:pPr>
        <w:ind w:left="630" w:hanging="720"/>
      </w:pPr>
    </w:lvl>
    <w:lvl w:ilvl="4">
      <w:start w:val="1"/>
      <w:numFmt w:val="decimal"/>
      <w:lvlText w:val="%1.%2.%3.%4.%5."/>
      <w:lvlJc w:val="left"/>
      <w:pPr>
        <w:ind w:left="960" w:hanging="1080"/>
      </w:pPr>
    </w:lvl>
    <w:lvl w:ilvl="5">
      <w:start w:val="1"/>
      <w:numFmt w:val="decimal"/>
      <w:lvlText w:val="%1.%2.%3.%4.%5.%6."/>
      <w:lvlJc w:val="left"/>
      <w:pPr>
        <w:ind w:left="930" w:hanging="1080"/>
      </w:pPr>
    </w:lvl>
    <w:lvl w:ilvl="6">
      <w:start w:val="1"/>
      <w:numFmt w:val="decimal"/>
      <w:lvlText w:val="%1.%2.%3.%4.%5.%6.%7."/>
      <w:lvlJc w:val="left"/>
      <w:pPr>
        <w:ind w:left="1260" w:hanging="1440"/>
      </w:pPr>
    </w:lvl>
    <w:lvl w:ilvl="7">
      <w:start w:val="1"/>
      <w:numFmt w:val="decimal"/>
      <w:lvlText w:val="%1.%2.%3.%4.%5.%6.%7.%8."/>
      <w:lvlJc w:val="left"/>
      <w:pPr>
        <w:ind w:left="1230" w:hanging="1440"/>
      </w:pPr>
    </w:lvl>
    <w:lvl w:ilvl="8">
      <w:start w:val="1"/>
      <w:numFmt w:val="decimal"/>
      <w:lvlText w:val="%1.%2.%3.%4.%5.%6.%7.%8.%9."/>
      <w:lvlJc w:val="left"/>
      <w:pPr>
        <w:ind w:left="1560" w:hanging="1800"/>
      </w:pPr>
    </w:lvl>
  </w:abstractNum>
  <w:abstractNum w:abstractNumId="24">
    <w:nsid w:val="6AA473C9"/>
    <w:multiLevelType w:val="multilevel"/>
    <w:tmpl w:val="7DF0E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BB457B"/>
    <w:multiLevelType w:val="hybridMultilevel"/>
    <w:tmpl w:val="ABC4170C"/>
    <w:lvl w:ilvl="0" w:tplc="21228C38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2405C"/>
    <w:multiLevelType w:val="multilevel"/>
    <w:tmpl w:val="AF6A11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1111B7"/>
    <w:multiLevelType w:val="multilevel"/>
    <w:tmpl w:val="A484C7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E06C12"/>
    <w:multiLevelType w:val="multilevel"/>
    <w:tmpl w:val="7BA6F41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4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29">
    <w:nsid w:val="776D6E27"/>
    <w:multiLevelType w:val="multilevel"/>
    <w:tmpl w:val="44FAB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691218"/>
    <w:multiLevelType w:val="hybridMultilevel"/>
    <w:tmpl w:val="2EBAFD62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515F4"/>
    <w:multiLevelType w:val="multilevel"/>
    <w:tmpl w:val="BCC2F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F2A41A1"/>
    <w:multiLevelType w:val="hybridMultilevel"/>
    <w:tmpl w:val="064E49B0"/>
    <w:lvl w:ilvl="0" w:tplc="1E34397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4"/>
  </w:num>
  <w:num w:numId="3">
    <w:abstractNumId w:val="26"/>
  </w:num>
  <w:num w:numId="4">
    <w:abstractNumId w:val="11"/>
  </w:num>
  <w:num w:numId="5">
    <w:abstractNumId w:val="31"/>
  </w:num>
  <w:num w:numId="6">
    <w:abstractNumId w:val="27"/>
  </w:num>
  <w:num w:numId="7">
    <w:abstractNumId w:val="12"/>
  </w:num>
  <w:num w:numId="8">
    <w:abstractNumId w:val="22"/>
  </w:num>
  <w:num w:numId="9">
    <w:abstractNumId w:val="0"/>
  </w:num>
  <w:num w:numId="10">
    <w:abstractNumId w:val="15"/>
  </w:num>
  <w:num w:numId="11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0"/>
  </w:num>
  <w:num w:numId="17">
    <w:abstractNumId w:val="19"/>
  </w:num>
  <w:num w:numId="18">
    <w:abstractNumId w:val="28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7"/>
  </w:num>
  <w:num w:numId="21">
    <w:abstractNumId w:val="21"/>
  </w:num>
  <w:num w:numId="22">
    <w:abstractNumId w:val="14"/>
  </w:num>
  <w:num w:numId="23">
    <w:abstractNumId w:val="10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3"/>
  </w:num>
  <w:num w:numId="27">
    <w:abstractNumId w:val="6"/>
  </w:num>
  <w:num w:numId="28">
    <w:abstractNumId w:val="16"/>
  </w:num>
  <w:num w:numId="29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9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"/>
    <w:lvlOverride w:ilvl="0">
      <w:startOverride w:val="1"/>
    </w:lvlOverride>
  </w:num>
  <w:num w:numId="37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81"/>
  <w:drawingGridVerticalSpacing w:val="181"/>
  <w:characterSpacingControl w:val="compressPunctuation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33"/>
    <w:rsid w:val="00011453"/>
    <w:rsid w:val="00030C7E"/>
    <w:rsid w:val="000316FB"/>
    <w:rsid w:val="000473C3"/>
    <w:rsid w:val="00047EC1"/>
    <w:rsid w:val="00051A6F"/>
    <w:rsid w:val="0008187E"/>
    <w:rsid w:val="000821E6"/>
    <w:rsid w:val="000A6FF7"/>
    <w:rsid w:val="000B4E6A"/>
    <w:rsid w:val="000C3232"/>
    <w:rsid w:val="000C6454"/>
    <w:rsid w:val="000C7F9A"/>
    <w:rsid w:val="00102349"/>
    <w:rsid w:val="001270FC"/>
    <w:rsid w:val="001359B0"/>
    <w:rsid w:val="00135A3D"/>
    <w:rsid w:val="00136502"/>
    <w:rsid w:val="001506D4"/>
    <w:rsid w:val="0015109E"/>
    <w:rsid w:val="00154D0E"/>
    <w:rsid w:val="0016740C"/>
    <w:rsid w:val="001703BC"/>
    <w:rsid w:val="0017087F"/>
    <w:rsid w:val="00174533"/>
    <w:rsid w:val="00183D08"/>
    <w:rsid w:val="0018434B"/>
    <w:rsid w:val="0019371F"/>
    <w:rsid w:val="001953E7"/>
    <w:rsid w:val="001A2239"/>
    <w:rsid w:val="001B2AE4"/>
    <w:rsid w:val="001D644A"/>
    <w:rsid w:val="001E234B"/>
    <w:rsid w:val="001E678F"/>
    <w:rsid w:val="001E7442"/>
    <w:rsid w:val="002032AC"/>
    <w:rsid w:val="00205BFE"/>
    <w:rsid w:val="00210C29"/>
    <w:rsid w:val="00215E73"/>
    <w:rsid w:val="00220D55"/>
    <w:rsid w:val="00225B17"/>
    <w:rsid w:val="0024132D"/>
    <w:rsid w:val="00241A32"/>
    <w:rsid w:val="002608E9"/>
    <w:rsid w:val="002634AE"/>
    <w:rsid w:val="0028087A"/>
    <w:rsid w:val="00285C25"/>
    <w:rsid w:val="0029034D"/>
    <w:rsid w:val="002976EA"/>
    <w:rsid w:val="002A744C"/>
    <w:rsid w:val="002C0A48"/>
    <w:rsid w:val="002C3BA7"/>
    <w:rsid w:val="002C553B"/>
    <w:rsid w:val="002C6263"/>
    <w:rsid w:val="002D3595"/>
    <w:rsid w:val="002E0C20"/>
    <w:rsid w:val="002E2752"/>
    <w:rsid w:val="002E5ABE"/>
    <w:rsid w:val="002E7D75"/>
    <w:rsid w:val="002F221F"/>
    <w:rsid w:val="00303682"/>
    <w:rsid w:val="00304BAB"/>
    <w:rsid w:val="0030634A"/>
    <w:rsid w:val="00322252"/>
    <w:rsid w:val="00331ACE"/>
    <w:rsid w:val="00332375"/>
    <w:rsid w:val="003476F8"/>
    <w:rsid w:val="003515D7"/>
    <w:rsid w:val="00363561"/>
    <w:rsid w:val="00381B67"/>
    <w:rsid w:val="00386366"/>
    <w:rsid w:val="003A2104"/>
    <w:rsid w:val="003B025B"/>
    <w:rsid w:val="003B5774"/>
    <w:rsid w:val="003C1CF3"/>
    <w:rsid w:val="003C2D31"/>
    <w:rsid w:val="003E14E2"/>
    <w:rsid w:val="003F019D"/>
    <w:rsid w:val="003F0FDC"/>
    <w:rsid w:val="003F1D58"/>
    <w:rsid w:val="00400E88"/>
    <w:rsid w:val="0042244C"/>
    <w:rsid w:val="00432F07"/>
    <w:rsid w:val="00435114"/>
    <w:rsid w:val="00440748"/>
    <w:rsid w:val="00450979"/>
    <w:rsid w:val="00465D38"/>
    <w:rsid w:val="00474A4A"/>
    <w:rsid w:val="004779E5"/>
    <w:rsid w:val="0048673D"/>
    <w:rsid w:val="00493B20"/>
    <w:rsid w:val="004A3F1C"/>
    <w:rsid w:val="004C774E"/>
    <w:rsid w:val="004D286D"/>
    <w:rsid w:val="004F5570"/>
    <w:rsid w:val="005505AA"/>
    <w:rsid w:val="005626CC"/>
    <w:rsid w:val="0057064D"/>
    <w:rsid w:val="005729D4"/>
    <w:rsid w:val="00583D7E"/>
    <w:rsid w:val="005876BA"/>
    <w:rsid w:val="00596398"/>
    <w:rsid w:val="00596821"/>
    <w:rsid w:val="005B7108"/>
    <w:rsid w:val="005D0CD7"/>
    <w:rsid w:val="005D21AA"/>
    <w:rsid w:val="005E4D98"/>
    <w:rsid w:val="006125F8"/>
    <w:rsid w:val="00654333"/>
    <w:rsid w:val="00665D9A"/>
    <w:rsid w:val="0068704F"/>
    <w:rsid w:val="006879CC"/>
    <w:rsid w:val="00692EA2"/>
    <w:rsid w:val="00694214"/>
    <w:rsid w:val="00696F95"/>
    <w:rsid w:val="00697A51"/>
    <w:rsid w:val="006A075D"/>
    <w:rsid w:val="006B7297"/>
    <w:rsid w:val="006C3F72"/>
    <w:rsid w:val="006D7F53"/>
    <w:rsid w:val="006E5AE0"/>
    <w:rsid w:val="006E675F"/>
    <w:rsid w:val="006F20EE"/>
    <w:rsid w:val="006F74FA"/>
    <w:rsid w:val="0070029C"/>
    <w:rsid w:val="0070483D"/>
    <w:rsid w:val="00710660"/>
    <w:rsid w:val="0071665C"/>
    <w:rsid w:val="00722C7B"/>
    <w:rsid w:val="00724590"/>
    <w:rsid w:val="00736223"/>
    <w:rsid w:val="00756E40"/>
    <w:rsid w:val="00765A81"/>
    <w:rsid w:val="007840F8"/>
    <w:rsid w:val="007965A2"/>
    <w:rsid w:val="0079722C"/>
    <w:rsid w:val="007A0258"/>
    <w:rsid w:val="007A1BBE"/>
    <w:rsid w:val="007A41FA"/>
    <w:rsid w:val="007B4BBA"/>
    <w:rsid w:val="007B7AD2"/>
    <w:rsid w:val="007D4618"/>
    <w:rsid w:val="007D69A8"/>
    <w:rsid w:val="007E44CA"/>
    <w:rsid w:val="007E6156"/>
    <w:rsid w:val="007F43FC"/>
    <w:rsid w:val="007F7138"/>
    <w:rsid w:val="008032B3"/>
    <w:rsid w:val="008065B1"/>
    <w:rsid w:val="00806A07"/>
    <w:rsid w:val="0080738E"/>
    <w:rsid w:val="00807419"/>
    <w:rsid w:val="0081027B"/>
    <w:rsid w:val="0081057C"/>
    <w:rsid w:val="00832162"/>
    <w:rsid w:val="008445D7"/>
    <w:rsid w:val="008507CF"/>
    <w:rsid w:val="00854360"/>
    <w:rsid w:val="00855616"/>
    <w:rsid w:val="00856C35"/>
    <w:rsid w:val="008625DE"/>
    <w:rsid w:val="00867F9F"/>
    <w:rsid w:val="008721BB"/>
    <w:rsid w:val="00873F34"/>
    <w:rsid w:val="00882699"/>
    <w:rsid w:val="00885763"/>
    <w:rsid w:val="008C5EF4"/>
    <w:rsid w:val="008C69B8"/>
    <w:rsid w:val="008D3ABB"/>
    <w:rsid w:val="008E1549"/>
    <w:rsid w:val="008E1F9E"/>
    <w:rsid w:val="008E648F"/>
    <w:rsid w:val="008F1870"/>
    <w:rsid w:val="009121F9"/>
    <w:rsid w:val="00913449"/>
    <w:rsid w:val="009209D5"/>
    <w:rsid w:val="0094012A"/>
    <w:rsid w:val="00942F9E"/>
    <w:rsid w:val="009517F6"/>
    <w:rsid w:val="00966460"/>
    <w:rsid w:val="009916C5"/>
    <w:rsid w:val="009A2BB9"/>
    <w:rsid w:val="009A41C6"/>
    <w:rsid w:val="009B4D1F"/>
    <w:rsid w:val="009C4A13"/>
    <w:rsid w:val="009C5EEB"/>
    <w:rsid w:val="009D35D4"/>
    <w:rsid w:val="009D4C82"/>
    <w:rsid w:val="00A00A7F"/>
    <w:rsid w:val="00A07205"/>
    <w:rsid w:val="00A1783B"/>
    <w:rsid w:val="00A22AC3"/>
    <w:rsid w:val="00A22D60"/>
    <w:rsid w:val="00A55285"/>
    <w:rsid w:val="00A90934"/>
    <w:rsid w:val="00AA0244"/>
    <w:rsid w:val="00AA1EC1"/>
    <w:rsid w:val="00AB3758"/>
    <w:rsid w:val="00AC0687"/>
    <w:rsid w:val="00AC78B0"/>
    <w:rsid w:val="00AE1F53"/>
    <w:rsid w:val="00B00C64"/>
    <w:rsid w:val="00B01D4A"/>
    <w:rsid w:val="00B114EF"/>
    <w:rsid w:val="00B135A6"/>
    <w:rsid w:val="00B226CC"/>
    <w:rsid w:val="00B274E0"/>
    <w:rsid w:val="00B3173E"/>
    <w:rsid w:val="00B511CB"/>
    <w:rsid w:val="00B54474"/>
    <w:rsid w:val="00B55741"/>
    <w:rsid w:val="00B638CB"/>
    <w:rsid w:val="00B66A1D"/>
    <w:rsid w:val="00B72CE8"/>
    <w:rsid w:val="00B7774A"/>
    <w:rsid w:val="00BA0FC8"/>
    <w:rsid w:val="00BA2594"/>
    <w:rsid w:val="00BA4411"/>
    <w:rsid w:val="00BB0FBA"/>
    <w:rsid w:val="00BD035B"/>
    <w:rsid w:val="00BD5052"/>
    <w:rsid w:val="00BE4D9E"/>
    <w:rsid w:val="00BF78CE"/>
    <w:rsid w:val="00C2384B"/>
    <w:rsid w:val="00C35380"/>
    <w:rsid w:val="00C42BE2"/>
    <w:rsid w:val="00C541C0"/>
    <w:rsid w:val="00C5749F"/>
    <w:rsid w:val="00C645B3"/>
    <w:rsid w:val="00C83777"/>
    <w:rsid w:val="00C92E8B"/>
    <w:rsid w:val="00CA6ED3"/>
    <w:rsid w:val="00CA743F"/>
    <w:rsid w:val="00CA756A"/>
    <w:rsid w:val="00CB1B9D"/>
    <w:rsid w:val="00CC3339"/>
    <w:rsid w:val="00CC3A5B"/>
    <w:rsid w:val="00CC3EA2"/>
    <w:rsid w:val="00CC476E"/>
    <w:rsid w:val="00CE218D"/>
    <w:rsid w:val="00CE3CA0"/>
    <w:rsid w:val="00D12D44"/>
    <w:rsid w:val="00D178CA"/>
    <w:rsid w:val="00D23B08"/>
    <w:rsid w:val="00D30D77"/>
    <w:rsid w:val="00D31336"/>
    <w:rsid w:val="00D41C76"/>
    <w:rsid w:val="00D47CD6"/>
    <w:rsid w:val="00D6253D"/>
    <w:rsid w:val="00D72AC0"/>
    <w:rsid w:val="00D851BC"/>
    <w:rsid w:val="00D97C9D"/>
    <w:rsid w:val="00DB0300"/>
    <w:rsid w:val="00DB655B"/>
    <w:rsid w:val="00DB765D"/>
    <w:rsid w:val="00DC053C"/>
    <w:rsid w:val="00DC26F2"/>
    <w:rsid w:val="00DC3D04"/>
    <w:rsid w:val="00DC5B06"/>
    <w:rsid w:val="00DD2BF4"/>
    <w:rsid w:val="00DD2CE3"/>
    <w:rsid w:val="00E02FD5"/>
    <w:rsid w:val="00E058B1"/>
    <w:rsid w:val="00E06F99"/>
    <w:rsid w:val="00E14114"/>
    <w:rsid w:val="00E14194"/>
    <w:rsid w:val="00E2507F"/>
    <w:rsid w:val="00E33839"/>
    <w:rsid w:val="00E375CA"/>
    <w:rsid w:val="00E455F7"/>
    <w:rsid w:val="00E476E9"/>
    <w:rsid w:val="00E61AD6"/>
    <w:rsid w:val="00E94F14"/>
    <w:rsid w:val="00EC7932"/>
    <w:rsid w:val="00ED0971"/>
    <w:rsid w:val="00EF0327"/>
    <w:rsid w:val="00EF4F88"/>
    <w:rsid w:val="00F11F92"/>
    <w:rsid w:val="00F21627"/>
    <w:rsid w:val="00F31A5A"/>
    <w:rsid w:val="00F33DC6"/>
    <w:rsid w:val="00F34B88"/>
    <w:rsid w:val="00F41172"/>
    <w:rsid w:val="00F5674E"/>
    <w:rsid w:val="00F67612"/>
    <w:rsid w:val="00F73E1A"/>
    <w:rsid w:val="00F82D92"/>
    <w:rsid w:val="00F94B2C"/>
    <w:rsid w:val="00FA0D92"/>
    <w:rsid w:val="00FA6278"/>
    <w:rsid w:val="00FB502C"/>
    <w:rsid w:val="00FC3EC1"/>
    <w:rsid w:val="00FC54E1"/>
    <w:rsid w:val="00FE206C"/>
    <w:rsid w:val="00FE41E6"/>
    <w:rsid w:val="00FF0D59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5:docId w15:val="{C2691C22-F1DA-4745-9F30-2F088501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136502"/>
    <w:pPr>
      <w:keepNext/>
      <w:widowControl/>
      <w:numPr>
        <w:numId w:val="9"/>
      </w:numPr>
      <w:suppressAutoHyphens/>
      <w:spacing w:before="240" w:after="60" w:line="100" w:lineRule="atLeast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  <w:lang w:eastAsia="ar-SA" w:bidi="ar-SA"/>
    </w:rPr>
  </w:style>
  <w:style w:type="paragraph" w:styleId="2">
    <w:name w:val="heading 2"/>
    <w:basedOn w:val="a"/>
    <w:next w:val="a"/>
    <w:link w:val="20"/>
    <w:qFormat/>
    <w:rsid w:val="00136502"/>
    <w:pPr>
      <w:keepNext/>
      <w:widowControl/>
      <w:numPr>
        <w:ilvl w:val="1"/>
        <w:numId w:val="9"/>
      </w:numPr>
      <w:suppressAutoHyphens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basedOn w:val="a"/>
    <w:next w:val="a"/>
    <w:link w:val="30"/>
    <w:qFormat/>
    <w:rsid w:val="00806A07"/>
    <w:pPr>
      <w:keepNext/>
      <w:numPr>
        <w:ilvl w:val="2"/>
        <w:numId w:val="9"/>
      </w:numPr>
      <w:suppressAutoHyphens/>
      <w:spacing w:line="300" w:lineRule="auto"/>
      <w:jc w:val="center"/>
      <w:outlineLvl w:val="2"/>
    </w:pPr>
    <w:rPr>
      <w:rFonts w:ascii="Times New Roman" w:eastAsia="Times New Roman" w:hAnsi="Times New Roman" w:cs="Calibri"/>
      <w:b/>
      <w:color w:val="auto"/>
      <w:sz w:val="26"/>
      <w:szCs w:val="26"/>
      <w:lang w:eastAsia="ar-SA" w:bidi="ar-SA"/>
    </w:rPr>
  </w:style>
  <w:style w:type="paragraph" w:styleId="4">
    <w:name w:val="heading 4"/>
    <w:basedOn w:val="a"/>
    <w:next w:val="a"/>
    <w:link w:val="40"/>
    <w:qFormat/>
    <w:rsid w:val="00136502"/>
    <w:pPr>
      <w:keepNext/>
      <w:numPr>
        <w:ilvl w:val="3"/>
        <w:numId w:val="9"/>
      </w:numPr>
      <w:shd w:val="clear" w:color="auto" w:fill="FFFFFF"/>
      <w:suppressAutoHyphens/>
      <w:spacing w:line="300" w:lineRule="auto"/>
      <w:jc w:val="right"/>
      <w:outlineLvl w:val="3"/>
    </w:pPr>
    <w:rPr>
      <w:rFonts w:ascii="Times New Roman" w:eastAsia="Times New Roman" w:hAnsi="Times New Roman" w:cs="Calibri"/>
      <w:bCs/>
      <w:sz w:val="26"/>
      <w:szCs w:val="26"/>
      <w:lang w:eastAsia="ar-SA" w:bidi="ar-SA"/>
    </w:rPr>
  </w:style>
  <w:style w:type="paragraph" w:styleId="5">
    <w:name w:val="heading 5"/>
    <w:basedOn w:val="a"/>
    <w:next w:val="a"/>
    <w:link w:val="50"/>
    <w:qFormat/>
    <w:rsid w:val="00136502"/>
    <w:pPr>
      <w:widowControl/>
      <w:numPr>
        <w:ilvl w:val="4"/>
        <w:numId w:val="9"/>
      </w:numPr>
      <w:suppressAutoHyphens/>
      <w:spacing w:before="240" w:after="60" w:line="100" w:lineRule="atLeast"/>
      <w:outlineLvl w:val="4"/>
    </w:pPr>
    <w:rPr>
      <w:rFonts w:ascii="Times New Roman" w:eastAsia="Times New Roman" w:hAnsi="Times New Roman" w:cs="Calibri"/>
      <w:b/>
      <w:bCs/>
      <w:i/>
      <w:iCs/>
      <w:color w:val="auto"/>
      <w:sz w:val="26"/>
      <w:szCs w:val="26"/>
      <w:lang w:eastAsia="ar-SA" w:bidi="ar-SA"/>
    </w:rPr>
  </w:style>
  <w:style w:type="paragraph" w:styleId="6">
    <w:name w:val="heading 6"/>
    <w:basedOn w:val="a"/>
    <w:next w:val="a"/>
    <w:link w:val="60"/>
    <w:qFormat/>
    <w:rsid w:val="00136502"/>
    <w:pPr>
      <w:widowControl/>
      <w:numPr>
        <w:ilvl w:val="5"/>
        <w:numId w:val="9"/>
      </w:numPr>
      <w:suppressAutoHyphens/>
      <w:spacing w:before="240" w:after="60" w:line="100" w:lineRule="atLeast"/>
      <w:outlineLvl w:val="5"/>
    </w:pPr>
    <w:rPr>
      <w:rFonts w:ascii="Times New Roman" w:eastAsia="Times New Roman" w:hAnsi="Times New Roman" w:cs="Calibri"/>
      <w:b/>
      <w:bCs/>
      <w:color w:val="auto"/>
      <w:sz w:val="22"/>
      <w:szCs w:val="22"/>
      <w:lang w:eastAsia="ar-SA" w:bidi="ar-SA"/>
    </w:rPr>
  </w:style>
  <w:style w:type="paragraph" w:styleId="7">
    <w:name w:val="heading 7"/>
    <w:basedOn w:val="a"/>
    <w:next w:val="a"/>
    <w:link w:val="70"/>
    <w:qFormat/>
    <w:rsid w:val="00136502"/>
    <w:pPr>
      <w:widowControl/>
      <w:numPr>
        <w:ilvl w:val="6"/>
        <w:numId w:val="9"/>
      </w:numPr>
      <w:suppressAutoHyphens/>
      <w:spacing w:before="240" w:after="60" w:line="100" w:lineRule="atLeast"/>
      <w:outlineLvl w:val="6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8">
    <w:name w:val="heading 8"/>
    <w:basedOn w:val="a"/>
    <w:next w:val="a"/>
    <w:link w:val="80"/>
    <w:qFormat/>
    <w:rsid w:val="00136502"/>
    <w:pPr>
      <w:widowControl/>
      <w:numPr>
        <w:ilvl w:val="7"/>
        <w:numId w:val="9"/>
      </w:numPr>
      <w:suppressAutoHyphens/>
      <w:spacing w:before="240" w:after="60" w:line="100" w:lineRule="atLeast"/>
      <w:outlineLvl w:val="7"/>
    </w:pPr>
    <w:rPr>
      <w:rFonts w:ascii="Times New Roman" w:eastAsia="Times New Roman" w:hAnsi="Times New Roman" w:cs="Calibri"/>
      <w:i/>
      <w:iCs/>
      <w:color w:val="auto"/>
      <w:lang w:eastAsia="ar-SA" w:bidi="ar-SA"/>
    </w:rPr>
  </w:style>
  <w:style w:type="paragraph" w:styleId="9">
    <w:name w:val="heading 9"/>
    <w:basedOn w:val="a"/>
    <w:next w:val="a"/>
    <w:link w:val="90"/>
    <w:qFormat/>
    <w:rsid w:val="00136502"/>
    <w:pPr>
      <w:widowControl/>
      <w:numPr>
        <w:ilvl w:val="8"/>
        <w:numId w:val="9"/>
      </w:numPr>
      <w:suppressAutoHyphens/>
      <w:spacing w:before="240" w:after="60" w:line="100" w:lineRule="atLeast"/>
      <w:outlineLvl w:val="8"/>
    </w:pPr>
    <w:rPr>
      <w:rFonts w:ascii="Arial" w:eastAsia="Times New Roman" w:hAnsi="Arial" w:cs="Arial"/>
      <w:color w:val="auto"/>
      <w:sz w:val="22"/>
      <w:szCs w:val="2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Заголовок №3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Exact">
    <w:name w:val="Заголовок №3 (2) Exact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5pt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_"/>
    <w:basedOn w:val="a0"/>
    <w:link w:val="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9Exact">
    <w:name w:val="Основной текст (9) Exact"/>
    <w:basedOn w:val="a0"/>
    <w:link w:val="9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rebuchetMS9pt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a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eorgia85pt0pt50">
    <w:name w:val="Основной текст (2) + Georgia;8;5 pt;Интервал 0 pt;Масштаб 50%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50"/>
      <w:position w:val="0"/>
      <w:sz w:val="17"/>
      <w:szCs w:val="17"/>
      <w:u w:val="none"/>
      <w:lang w:val="en-US" w:eastAsia="en-US" w:bidi="en-US"/>
    </w:rPr>
  </w:style>
  <w:style w:type="character" w:customStyle="1" w:styleId="27pt1pt">
    <w:name w:val="Основной текст (2) + 7 pt;Малые прописные;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b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rebuchetMS9pt0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112">
    <w:name w:val="Основной текст (11) + Не полужирный;Не курсив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 + 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">
    <w:name w:val="Основной текст (2) + Trebuchet MS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Verdana8pt">
    <w:name w:val="Основной текст (2) + Verdana;8 pt"/>
    <w:basedOn w:val="2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d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Колонтитул + 12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rebuchetMS12pt">
    <w:name w:val="Колонтитул + Trebuchet MS;12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1pt">
    <w:name w:val="Основной текст (5) + 11 pt;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0">
    <w:name w:val="Основной текст (5) + 11 pt;Курсив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0">
    <w:name w:val="Колонтитул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1">
    <w:name w:val="Основной текст (13) + Полужирный;Не курсив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3">
    <w:name w:val="Основной текст (7)"/>
    <w:basedOn w:val="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 (2)"/>
    <w:basedOn w:val="a"/>
    <w:link w:val="32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uiPriority w:val="34"/>
    <w:qFormat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274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after="60" w:line="0" w:lineRule="atLeast"/>
      <w:ind w:firstLine="1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before="96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1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91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line="274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after="900" w:line="302" w:lineRule="exact"/>
      <w:ind w:hanging="90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b">
    <w:name w:val="footer"/>
    <w:basedOn w:val="a"/>
    <w:link w:val="ac"/>
    <w:unhideWhenUsed/>
    <w:rsid w:val="001365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6502"/>
    <w:rPr>
      <w:color w:val="000000"/>
    </w:rPr>
  </w:style>
  <w:style w:type="paragraph" w:styleId="ad">
    <w:name w:val="header"/>
    <w:basedOn w:val="a"/>
    <w:link w:val="ae"/>
    <w:uiPriority w:val="99"/>
    <w:unhideWhenUsed/>
    <w:rsid w:val="001365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36502"/>
    <w:rPr>
      <w:color w:val="000000"/>
    </w:rPr>
  </w:style>
  <w:style w:type="character" w:styleId="af">
    <w:name w:val="line number"/>
    <w:basedOn w:val="a0"/>
    <w:uiPriority w:val="99"/>
    <w:semiHidden/>
    <w:unhideWhenUsed/>
    <w:rsid w:val="00136502"/>
  </w:style>
  <w:style w:type="character" w:customStyle="1" w:styleId="10">
    <w:name w:val="Заголовок 1 Знак"/>
    <w:basedOn w:val="a0"/>
    <w:link w:val="1"/>
    <w:rsid w:val="00136502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rsid w:val="00136502"/>
    <w:rPr>
      <w:rFonts w:ascii="Arial" w:eastAsia="Times New Roman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rsid w:val="00806A07"/>
    <w:rPr>
      <w:rFonts w:ascii="Times New Roman" w:eastAsia="Times New Roman" w:hAnsi="Times New Roman" w:cs="Calibri"/>
      <w:b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rsid w:val="00136502"/>
    <w:rPr>
      <w:rFonts w:ascii="Times New Roman" w:eastAsia="Times New Roman" w:hAnsi="Times New Roman" w:cs="Calibri"/>
      <w:bCs/>
      <w:color w:val="000000"/>
      <w:sz w:val="26"/>
      <w:szCs w:val="26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rsid w:val="00136502"/>
    <w:rPr>
      <w:rFonts w:ascii="Times New Roman" w:eastAsia="Times New Roman" w:hAnsi="Times New Roman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rsid w:val="00136502"/>
    <w:rPr>
      <w:rFonts w:ascii="Times New Roman" w:eastAsia="Times New Roman" w:hAnsi="Times New Roman" w:cs="Calibri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basedOn w:val="a0"/>
    <w:link w:val="7"/>
    <w:rsid w:val="00136502"/>
    <w:rPr>
      <w:rFonts w:ascii="Times New Roman" w:eastAsia="Times New Roman" w:hAnsi="Times New Roman" w:cs="Calibri"/>
      <w:lang w:eastAsia="ar-SA" w:bidi="ar-SA"/>
    </w:rPr>
  </w:style>
  <w:style w:type="character" w:customStyle="1" w:styleId="80">
    <w:name w:val="Заголовок 8 Знак"/>
    <w:basedOn w:val="a0"/>
    <w:link w:val="8"/>
    <w:rsid w:val="00136502"/>
    <w:rPr>
      <w:rFonts w:ascii="Times New Roman" w:eastAsia="Times New Roman" w:hAnsi="Times New Roman" w:cs="Calibri"/>
      <w:i/>
      <w:iCs/>
      <w:lang w:eastAsia="ar-SA" w:bidi="ar-SA"/>
    </w:rPr>
  </w:style>
  <w:style w:type="character" w:customStyle="1" w:styleId="90">
    <w:name w:val="Заголовок 9 Знак"/>
    <w:basedOn w:val="a0"/>
    <w:link w:val="9"/>
    <w:rsid w:val="00136502"/>
    <w:rPr>
      <w:rFonts w:ascii="Arial" w:eastAsia="Times New Roman" w:hAnsi="Arial" w:cs="Arial"/>
      <w:sz w:val="22"/>
      <w:szCs w:val="22"/>
      <w:lang w:eastAsia="ar-SA" w:bidi="ar-SA"/>
    </w:rPr>
  </w:style>
  <w:style w:type="paragraph" w:styleId="af0">
    <w:name w:val="No Spacing"/>
    <w:link w:val="af1"/>
    <w:uiPriority w:val="1"/>
    <w:qFormat/>
    <w:rsid w:val="00136502"/>
    <w:pPr>
      <w:widowControl/>
      <w:suppressAutoHyphens/>
    </w:pPr>
    <w:rPr>
      <w:rFonts w:ascii="Calibri" w:eastAsia="Calibri" w:hAnsi="Calibri" w:cs="Calibri"/>
      <w:sz w:val="22"/>
      <w:szCs w:val="22"/>
      <w:lang w:eastAsia="ar-SA" w:bidi="ar-SA"/>
    </w:rPr>
  </w:style>
  <w:style w:type="paragraph" w:styleId="af2">
    <w:name w:val="Subtitle"/>
    <w:basedOn w:val="a"/>
    <w:next w:val="a"/>
    <w:link w:val="af3"/>
    <w:qFormat/>
    <w:rsid w:val="00241A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Подзаголовок Знак"/>
    <w:basedOn w:val="a0"/>
    <w:link w:val="af2"/>
    <w:rsid w:val="00241A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4">
    <w:name w:val="List Paragraph"/>
    <w:basedOn w:val="a"/>
    <w:uiPriority w:val="34"/>
    <w:qFormat/>
    <w:rsid w:val="00F31A5A"/>
    <w:pPr>
      <w:ind w:left="720"/>
      <w:contextualSpacing/>
    </w:pPr>
  </w:style>
  <w:style w:type="paragraph" w:customStyle="1" w:styleId="ConsPlusNormal">
    <w:name w:val="ConsPlusNormal"/>
    <w:uiPriority w:val="34"/>
    <w:qFormat/>
    <w:rsid w:val="007D69A8"/>
    <w:pPr>
      <w:widowControl/>
      <w:suppressAutoHyphens/>
      <w:autoSpaceDE w:val="0"/>
    </w:pPr>
    <w:rPr>
      <w:rFonts w:ascii="Arial" w:eastAsia="Calibri" w:hAnsi="Arial" w:cs="Arial"/>
      <w:sz w:val="20"/>
      <w:szCs w:val="20"/>
      <w:lang w:eastAsia="ar-SA" w:bidi="ar-SA"/>
    </w:rPr>
  </w:style>
  <w:style w:type="character" w:customStyle="1" w:styleId="14">
    <w:name w:val="Основной шрифт абзаца1"/>
    <w:rsid w:val="00B7774A"/>
  </w:style>
  <w:style w:type="paragraph" w:styleId="af5">
    <w:name w:val="Normal (Web)"/>
    <w:aliases w:val="Обычный (Web)"/>
    <w:basedOn w:val="a"/>
    <w:uiPriority w:val="34"/>
    <w:qFormat/>
    <w:rsid w:val="00B7774A"/>
    <w:pPr>
      <w:widowControl/>
      <w:suppressAutoHyphens/>
      <w:spacing w:before="280" w:after="119" w:line="100" w:lineRule="atLeast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customStyle="1" w:styleId="ConsPlusDocList">
    <w:name w:val="ConsPlusDocList"/>
    <w:next w:val="a"/>
    <w:uiPriority w:val="99"/>
    <w:qFormat/>
    <w:rsid w:val="00B7774A"/>
    <w:pPr>
      <w:suppressAutoHyphens/>
      <w:autoSpaceDE w:val="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15">
    <w:name w:val="Без интервала1"/>
    <w:link w:val="NoSpacingChar"/>
    <w:uiPriority w:val="34"/>
    <w:qFormat/>
    <w:rsid w:val="00B7774A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6">
    <w:name w:val="footnote text"/>
    <w:basedOn w:val="a"/>
    <w:link w:val="af7"/>
    <w:rsid w:val="00B7774A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f7">
    <w:name w:val="Текст сноски Знак"/>
    <w:basedOn w:val="a0"/>
    <w:link w:val="af6"/>
    <w:rsid w:val="00B7774A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af8">
    <w:name w:val="footnote reference"/>
    <w:basedOn w:val="a0"/>
    <w:uiPriority w:val="99"/>
    <w:semiHidden/>
    <w:unhideWhenUsed/>
    <w:rsid w:val="00B7774A"/>
    <w:rPr>
      <w:vertAlign w:val="superscript"/>
    </w:rPr>
  </w:style>
  <w:style w:type="character" w:customStyle="1" w:styleId="af1">
    <w:name w:val="Без интервала Знак"/>
    <w:link w:val="af0"/>
    <w:locked/>
    <w:rsid w:val="00B7774A"/>
    <w:rPr>
      <w:rFonts w:ascii="Calibri" w:eastAsia="Calibri" w:hAnsi="Calibri" w:cs="Calibri"/>
      <w:sz w:val="22"/>
      <w:szCs w:val="22"/>
      <w:lang w:eastAsia="ar-SA" w:bidi="ar-SA"/>
    </w:rPr>
  </w:style>
  <w:style w:type="paragraph" w:styleId="af9">
    <w:name w:val="Balloon Text"/>
    <w:basedOn w:val="a"/>
    <w:link w:val="afa"/>
    <w:uiPriority w:val="99"/>
    <w:unhideWhenUsed/>
    <w:rsid w:val="00EF032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rsid w:val="00EF0327"/>
    <w:rPr>
      <w:rFonts w:ascii="Segoe UI" w:hAnsi="Segoe UI" w:cs="Segoe UI"/>
      <w:color w:val="000000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CA756A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CA756A"/>
    <w:pPr>
      <w:spacing w:after="100"/>
      <w:ind w:left="480"/>
    </w:pPr>
  </w:style>
  <w:style w:type="character" w:customStyle="1" w:styleId="16">
    <w:name w:val="Подзаголовок Знак1"/>
    <w:locked/>
    <w:rsid w:val="005505AA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customStyle="1" w:styleId="2e">
    <w:name w:val="Без интервала2"/>
    <w:uiPriority w:val="99"/>
    <w:qFormat/>
    <w:rsid w:val="009C4A13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45">
    <w:name w:val="Без интервала4"/>
    <w:uiPriority w:val="34"/>
    <w:qFormat/>
    <w:rsid w:val="0019371F"/>
    <w:pPr>
      <w:widowControl/>
      <w:suppressAutoHyphens/>
    </w:pPr>
    <w:rPr>
      <w:rFonts w:ascii="Calibri" w:eastAsia="Arial" w:hAnsi="Calibri" w:cs="Calibri"/>
      <w:sz w:val="22"/>
      <w:szCs w:val="22"/>
      <w:lang w:eastAsia="ar-SA" w:bidi="ar-SA"/>
    </w:rPr>
  </w:style>
  <w:style w:type="paragraph" w:customStyle="1" w:styleId="2f">
    <w:name w:val="Обычный (веб)2"/>
    <w:basedOn w:val="a"/>
    <w:uiPriority w:val="34"/>
    <w:qFormat/>
    <w:rsid w:val="001A2239"/>
    <w:pPr>
      <w:widowControl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WW8Num2z0">
    <w:name w:val="WW8Num2z0"/>
    <w:rsid w:val="00D47CD6"/>
    <w:rPr>
      <w:rFonts w:ascii="Symbol" w:hAnsi="Symbol"/>
      <w:color w:val="000000"/>
    </w:rPr>
  </w:style>
  <w:style w:type="character" w:customStyle="1" w:styleId="WW8Num3z0">
    <w:name w:val="WW8Num3z0"/>
    <w:rsid w:val="00D47CD6"/>
    <w:rPr>
      <w:rFonts w:ascii="Microsoft Sans Serif" w:hAnsi="Microsoft Sans Serif"/>
      <w:color w:val="000000"/>
    </w:rPr>
  </w:style>
  <w:style w:type="character" w:customStyle="1" w:styleId="WW8Num3z1">
    <w:name w:val="WW8Num3z1"/>
    <w:rsid w:val="00D47CD6"/>
    <w:rPr>
      <w:sz w:val="24"/>
      <w:szCs w:val="24"/>
      <w:lang w:val="en-US"/>
    </w:rPr>
  </w:style>
  <w:style w:type="character" w:customStyle="1" w:styleId="WW8Num3z3">
    <w:name w:val="WW8Num3z3"/>
    <w:rsid w:val="00D47CD6"/>
    <w:rPr>
      <w:rFonts w:ascii="Symbol" w:hAnsi="Symbol" w:cs="OpenSymbol"/>
    </w:rPr>
  </w:style>
  <w:style w:type="character" w:customStyle="1" w:styleId="WW8Num14z2">
    <w:name w:val="WW8Num14z2"/>
    <w:rsid w:val="00D47CD6"/>
    <w:rPr>
      <w:i w:val="0"/>
    </w:rPr>
  </w:style>
  <w:style w:type="character" w:customStyle="1" w:styleId="WW8Num18z0">
    <w:name w:val="WW8Num18z0"/>
    <w:rsid w:val="00D47CD6"/>
    <w:rPr>
      <w:rFonts w:ascii="Symbol" w:hAnsi="Symbol"/>
    </w:rPr>
  </w:style>
  <w:style w:type="character" w:customStyle="1" w:styleId="WW8Num19z0">
    <w:name w:val="WW8Num19z0"/>
    <w:rsid w:val="00D47CD6"/>
    <w:rPr>
      <w:rFonts w:eastAsia="Times New Roman" w:cs="Times New Roman"/>
    </w:rPr>
  </w:style>
  <w:style w:type="character" w:customStyle="1" w:styleId="WW8Num22z0">
    <w:name w:val="WW8Num22z0"/>
    <w:rsid w:val="00D47CD6"/>
    <w:rPr>
      <w:color w:val="000000"/>
    </w:rPr>
  </w:style>
  <w:style w:type="character" w:customStyle="1" w:styleId="54">
    <w:name w:val="Основной шрифт абзаца5"/>
    <w:rsid w:val="00D47CD6"/>
  </w:style>
  <w:style w:type="character" w:customStyle="1" w:styleId="afc">
    <w:name w:val="Основной текст Знак"/>
    <w:basedOn w:val="54"/>
    <w:uiPriority w:val="99"/>
    <w:rsid w:val="00D47CD6"/>
  </w:style>
  <w:style w:type="character" w:customStyle="1" w:styleId="afd">
    <w:name w:val="Основной текст с отступом Знак"/>
    <w:rsid w:val="00D47CD6"/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Заголовок сообщения (текст)"/>
    <w:rsid w:val="00D47CD6"/>
    <w:rPr>
      <w:b/>
      <w:sz w:val="18"/>
      <w:lang w:eastAsia="ar-SA" w:bidi="ar-SA"/>
    </w:rPr>
  </w:style>
  <w:style w:type="character" w:customStyle="1" w:styleId="aff">
    <w:name w:val="Символ нумерации"/>
    <w:rsid w:val="00D47CD6"/>
  </w:style>
  <w:style w:type="character" w:customStyle="1" w:styleId="aff0">
    <w:name w:val="Название Знак"/>
    <w:rsid w:val="00D47CD6"/>
    <w:rPr>
      <w:rFonts w:ascii="Arial" w:eastAsia="Andale Sans UI" w:hAnsi="Arial" w:cs="Tahoma"/>
      <w:kern w:val="1"/>
      <w:sz w:val="28"/>
      <w:szCs w:val="28"/>
    </w:rPr>
  </w:style>
  <w:style w:type="character" w:customStyle="1" w:styleId="WW8Num2z1">
    <w:name w:val="WW8Num2z1"/>
    <w:rsid w:val="00D47CD6"/>
    <w:rPr>
      <w:rFonts w:ascii="Times New Roman" w:hAnsi="Times New Roman" w:cs="Times New Roman"/>
    </w:rPr>
  </w:style>
  <w:style w:type="character" w:customStyle="1" w:styleId="WW8Num3z2">
    <w:name w:val="WW8Num3z2"/>
    <w:rsid w:val="00D47CD6"/>
    <w:rPr>
      <w:sz w:val="22"/>
      <w:szCs w:val="24"/>
      <w:lang w:val="en-US"/>
    </w:rPr>
  </w:style>
  <w:style w:type="character" w:customStyle="1" w:styleId="Absatz-Standardschriftart">
    <w:name w:val="Absatz-Standardschriftart"/>
    <w:rsid w:val="00D47CD6"/>
  </w:style>
  <w:style w:type="character" w:customStyle="1" w:styleId="WW-Absatz-Standardschriftart">
    <w:name w:val="WW-Absatz-Standardschriftart"/>
    <w:rsid w:val="00D47CD6"/>
  </w:style>
  <w:style w:type="character" w:customStyle="1" w:styleId="WW-Absatz-Standardschriftart1">
    <w:name w:val="WW-Absatz-Standardschriftart1"/>
    <w:rsid w:val="00D47CD6"/>
  </w:style>
  <w:style w:type="character" w:customStyle="1" w:styleId="WW-Absatz-Standardschriftart11">
    <w:name w:val="WW-Absatz-Standardschriftart11"/>
    <w:rsid w:val="00D47CD6"/>
  </w:style>
  <w:style w:type="character" w:customStyle="1" w:styleId="WW-Absatz-Standardschriftart111">
    <w:name w:val="WW-Absatz-Standardschriftart111"/>
    <w:rsid w:val="00D47CD6"/>
  </w:style>
  <w:style w:type="character" w:customStyle="1" w:styleId="WW-Absatz-Standardschriftart1111">
    <w:name w:val="WW-Absatz-Standardschriftart1111"/>
    <w:rsid w:val="00D47CD6"/>
  </w:style>
  <w:style w:type="character" w:customStyle="1" w:styleId="WW-Absatz-Standardschriftart11111">
    <w:name w:val="WW-Absatz-Standardschriftart11111"/>
    <w:rsid w:val="00D47CD6"/>
  </w:style>
  <w:style w:type="character" w:customStyle="1" w:styleId="WW8Num4z1">
    <w:name w:val="WW8Num4z1"/>
    <w:rsid w:val="00D47CD6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  <w:rsid w:val="00D47CD6"/>
  </w:style>
  <w:style w:type="character" w:customStyle="1" w:styleId="WW-Absatz-Standardschriftart1111111">
    <w:name w:val="WW-Absatz-Standardschriftart1111111"/>
    <w:rsid w:val="00D47CD6"/>
  </w:style>
  <w:style w:type="character" w:customStyle="1" w:styleId="46">
    <w:name w:val="Основной шрифт абзаца4"/>
    <w:rsid w:val="00D47CD6"/>
  </w:style>
  <w:style w:type="character" w:customStyle="1" w:styleId="WW8Num5z1">
    <w:name w:val="WW8Num5z1"/>
    <w:rsid w:val="00D47CD6"/>
    <w:rPr>
      <w:sz w:val="24"/>
      <w:szCs w:val="24"/>
      <w:lang w:val="en-US"/>
    </w:rPr>
  </w:style>
  <w:style w:type="character" w:customStyle="1" w:styleId="37">
    <w:name w:val="Основной шрифт абзаца3"/>
    <w:rsid w:val="00D47CD6"/>
  </w:style>
  <w:style w:type="character" w:customStyle="1" w:styleId="WW-Absatz-Standardschriftart11111111">
    <w:name w:val="WW-Absatz-Standardschriftart11111111"/>
    <w:rsid w:val="00D47CD6"/>
  </w:style>
  <w:style w:type="character" w:customStyle="1" w:styleId="WW-Absatz-Standardschriftart111111111">
    <w:name w:val="WW-Absatz-Standardschriftart111111111"/>
    <w:rsid w:val="00D47CD6"/>
  </w:style>
  <w:style w:type="character" w:customStyle="1" w:styleId="WW-Absatz-Standardschriftart1111111111">
    <w:name w:val="WW-Absatz-Standardschriftart1111111111"/>
    <w:rsid w:val="00D47CD6"/>
  </w:style>
  <w:style w:type="character" w:customStyle="1" w:styleId="2f0">
    <w:name w:val="Основной шрифт абзаца2"/>
    <w:rsid w:val="00D47CD6"/>
  </w:style>
  <w:style w:type="character" w:customStyle="1" w:styleId="WW-Absatz-Standardschriftart11111111111">
    <w:name w:val="WW-Absatz-Standardschriftart11111111111"/>
    <w:rsid w:val="00D47CD6"/>
  </w:style>
  <w:style w:type="character" w:customStyle="1" w:styleId="WW-Absatz-Standardschriftart111111111111">
    <w:name w:val="WW-Absatz-Standardschriftart111111111111"/>
    <w:rsid w:val="00D47CD6"/>
  </w:style>
  <w:style w:type="character" w:customStyle="1" w:styleId="WW-Absatz-Standardschriftart1111111111111">
    <w:name w:val="WW-Absatz-Standardschriftart1111111111111"/>
    <w:rsid w:val="00D47CD6"/>
  </w:style>
  <w:style w:type="character" w:customStyle="1" w:styleId="WW-Absatz-Standardschriftart11111111111111">
    <w:name w:val="WW-Absatz-Standardschriftart11111111111111"/>
    <w:rsid w:val="00D47CD6"/>
  </w:style>
  <w:style w:type="character" w:customStyle="1" w:styleId="WW8Num6z1">
    <w:name w:val="WW8Num6z1"/>
    <w:rsid w:val="00D47CD6"/>
    <w:rPr>
      <w:color w:val="000000"/>
      <w:sz w:val="24"/>
      <w:szCs w:val="24"/>
    </w:rPr>
  </w:style>
  <w:style w:type="character" w:customStyle="1" w:styleId="aff1">
    <w:name w:val="Маркеры списка"/>
    <w:rsid w:val="00D47CD6"/>
    <w:rPr>
      <w:rFonts w:ascii="OpenSymbol" w:eastAsia="OpenSymbol" w:hAnsi="OpenSymbol" w:cs="OpenSymbol"/>
    </w:rPr>
  </w:style>
  <w:style w:type="character" w:customStyle="1" w:styleId="17">
    <w:name w:val="Строгий1"/>
    <w:rsid w:val="00D47CD6"/>
    <w:rPr>
      <w:b/>
      <w:bCs/>
    </w:rPr>
  </w:style>
  <w:style w:type="character" w:customStyle="1" w:styleId="aff2">
    <w:name w:val="Знак Знак"/>
    <w:rsid w:val="00D47CD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8">
    <w:name w:val="Знак Знак1"/>
    <w:rsid w:val="00D47CD6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-">
    <w:name w:val="WW-Основной шрифт абзаца"/>
    <w:rsid w:val="00D47CD6"/>
  </w:style>
  <w:style w:type="paragraph" w:customStyle="1" w:styleId="aff3">
    <w:name w:val="Заголовок"/>
    <w:basedOn w:val="a"/>
    <w:next w:val="aff4"/>
    <w:uiPriority w:val="34"/>
    <w:qFormat/>
    <w:rsid w:val="00D47CD6"/>
    <w:pPr>
      <w:keepNext/>
      <w:suppressAutoHyphens/>
      <w:spacing w:before="240" w:after="120" w:line="100" w:lineRule="atLeast"/>
    </w:pPr>
    <w:rPr>
      <w:rFonts w:ascii="Arial" w:eastAsia="Andale Sans UI" w:hAnsi="Arial"/>
      <w:color w:val="auto"/>
      <w:kern w:val="1"/>
      <w:sz w:val="28"/>
      <w:szCs w:val="28"/>
      <w:lang w:eastAsia="ar-SA" w:bidi="ar-SA"/>
    </w:rPr>
  </w:style>
  <w:style w:type="paragraph" w:styleId="aff4">
    <w:name w:val="Body Text"/>
    <w:basedOn w:val="a"/>
    <w:link w:val="19"/>
    <w:uiPriority w:val="99"/>
    <w:rsid w:val="00D47CD6"/>
    <w:pPr>
      <w:widowControl/>
      <w:suppressAutoHyphens/>
      <w:spacing w:after="120" w:line="276" w:lineRule="auto"/>
    </w:pPr>
    <w:rPr>
      <w:rFonts w:ascii="Calibri" w:eastAsia="Calibri" w:hAnsi="Calibri" w:cs="Calibri"/>
      <w:color w:val="auto"/>
      <w:sz w:val="22"/>
      <w:szCs w:val="22"/>
      <w:lang w:eastAsia="ar-SA" w:bidi="ar-SA"/>
    </w:rPr>
  </w:style>
  <w:style w:type="character" w:customStyle="1" w:styleId="19">
    <w:name w:val="Основной текст Знак1"/>
    <w:basedOn w:val="a0"/>
    <w:link w:val="aff4"/>
    <w:uiPriority w:val="99"/>
    <w:rsid w:val="00D47CD6"/>
    <w:rPr>
      <w:rFonts w:ascii="Calibri" w:eastAsia="Calibri" w:hAnsi="Calibri" w:cs="Calibri"/>
      <w:sz w:val="22"/>
      <w:szCs w:val="22"/>
      <w:lang w:eastAsia="ar-SA" w:bidi="ar-SA"/>
    </w:rPr>
  </w:style>
  <w:style w:type="paragraph" w:styleId="aff5">
    <w:name w:val="Title"/>
    <w:basedOn w:val="aff3"/>
    <w:next w:val="af2"/>
    <w:link w:val="1a"/>
    <w:qFormat/>
    <w:rsid w:val="00D47CD6"/>
  </w:style>
  <w:style w:type="character" w:customStyle="1" w:styleId="1a">
    <w:name w:val="Название Знак1"/>
    <w:basedOn w:val="a0"/>
    <w:link w:val="aff5"/>
    <w:rsid w:val="00D47CD6"/>
    <w:rPr>
      <w:rFonts w:ascii="Arial" w:eastAsia="Andale Sans UI" w:hAnsi="Arial"/>
      <w:kern w:val="1"/>
      <w:sz w:val="28"/>
      <w:szCs w:val="28"/>
      <w:lang w:eastAsia="ar-SA" w:bidi="ar-SA"/>
    </w:rPr>
  </w:style>
  <w:style w:type="paragraph" w:styleId="aff6">
    <w:name w:val="List"/>
    <w:basedOn w:val="aff4"/>
    <w:rsid w:val="00D47CD6"/>
    <w:pPr>
      <w:spacing w:after="0" w:line="100" w:lineRule="atLeast"/>
      <w:jc w:val="both"/>
    </w:pPr>
    <w:rPr>
      <w:rFonts w:ascii="Times New Roman" w:eastAsia="Times New Roman" w:hAnsi="Times New Roman" w:cs="Tahoma"/>
      <w:sz w:val="24"/>
      <w:szCs w:val="24"/>
    </w:rPr>
  </w:style>
  <w:style w:type="paragraph" w:customStyle="1" w:styleId="38">
    <w:name w:val="Название3"/>
    <w:basedOn w:val="a"/>
    <w:uiPriority w:val="34"/>
    <w:qFormat/>
    <w:rsid w:val="00D47CD6"/>
    <w:pPr>
      <w:widowControl/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color w:val="auto"/>
      <w:lang w:eastAsia="ar-SA" w:bidi="ar-SA"/>
    </w:rPr>
  </w:style>
  <w:style w:type="paragraph" w:customStyle="1" w:styleId="63">
    <w:name w:val="Указатель6"/>
    <w:basedOn w:val="a"/>
    <w:uiPriority w:val="34"/>
    <w:qFormat/>
    <w:rsid w:val="00D47CD6"/>
    <w:pPr>
      <w:widowControl/>
      <w:suppressLineNumbers/>
      <w:suppressAutoHyphens/>
      <w:spacing w:after="200" w:line="276" w:lineRule="auto"/>
    </w:pPr>
    <w:rPr>
      <w:rFonts w:ascii="Calibri" w:eastAsia="Calibri" w:hAnsi="Calibri"/>
      <w:color w:val="auto"/>
      <w:sz w:val="22"/>
      <w:szCs w:val="22"/>
      <w:lang w:eastAsia="ar-SA" w:bidi="ar-SA"/>
    </w:rPr>
  </w:style>
  <w:style w:type="character" w:customStyle="1" w:styleId="1b">
    <w:name w:val="Верхний колонтитул Знак1"/>
    <w:basedOn w:val="a0"/>
    <w:uiPriority w:val="99"/>
    <w:rsid w:val="00D47CD6"/>
    <w:rPr>
      <w:rFonts w:ascii="Calibri" w:eastAsia="Calibri" w:hAnsi="Calibri" w:cs="Calibri"/>
      <w:lang w:eastAsia="ar-SA"/>
    </w:rPr>
  </w:style>
  <w:style w:type="character" w:customStyle="1" w:styleId="1c">
    <w:name w:val="Нижний колонтитул Знак1"/>
    <w:basedOn w:val="a0"/>
    <w:rsid w:val="00D47CD6"/>
    <w:rPr>
      <w:rFonts w:ascii="Calibri" w:eastAsia="Calibri" w:hAnsi="Calibri" w:cs="Calibri"/>
      <w:lang w:eastAsia="ar-SA"/>
    </w:rPr>
  </w:style>
  <w:style w:type="character" w:customStyle="1" w:styleId="1d">
    <w:name w:val="Текст выноски Знак1"/>
    <w:basedOn w:val="a0"/>
    <w:uiPriority w:val="99"/>
    <w:rsid w:val="00D47CD6"/>
    <w:rPr>
      <w:rFonts w:ascii="Tahoma" w:eastAsia="Calibri" w:hAnsi="Tahoma" w:cs="Tahoma"/>
      <w:sz w:val="16"/>
      <w:szCs w:val="16"/>
      <w:lang w:eastAsia="ar-SA"/>
    </w:rPr>
  </w:style>
  <w:style w:type="paragraph" w:styleId="aff7">
    <w:name w:val="Body Text Indent"/>
    <w:basedOn w:val="a"/>
    <w:link w:val="1e"/>
    <w:rsid w:val="00D47CD6"/>
    <w:pPr>
      <w:widowControl/>
      <w:suppressAutoHyphens/>
      <w:spacing w:after="120" w:line="100" w:lineRule="atLeast"/>
      <w:ind w:left="283"/>
    </w:pPr>
    <w:rPr>
      <w:rFonts w:ascii="Times New Roman" w:eastAsia="Times New Roman" w:hAnsi="Times New Roman" w:cs="Calibri"/>
      <w:color w:val="auto"/>
      <w:lang w:eastAsia="ar-SA" w:bidi="ar-SA"/>
    </w:rPr>
  </w:style>
  <w:style w:type="character" w:customStyle="1" w:styleId="1e">
    <w:name w:val="Основной текст с отступом Знак1"/>
    <w:basedOn w:val="a0"/>
    <w:link w:val="aff7"/>
    <w:rsid w:val="00D47CD6"/>
    <w:rPr>
      <w:rFonts w:ascii="Times New Roman" w:eastAsia="Times New Roman" w:hAnsi="Times New Roman" w:cs="Calibri"/>
      <w:lang w:eastAsia="ar-SA" w:bidi="ar-SA"/>
    </w:rPr>
  </w:style>
  <w:style w:type="paragraph" w:customStyle="1" w:styleId="FORMATTEXT">
    <w:name w:val=".FORMATTEXT"/>
    <w:uiPriority w:val="99"/>
    <w:qFormat/>
    <w:rsid w:val="00D47CD6"/>
    <w:pPr>
      <w:suppressAutoHyphens/>
      <w:autoSpaceDE w:val="0"/>
    </w:pPr>
    <w:rPr>
      <w:rFonts w:ascii="Times New Roman" w:eastAsia="Times New Roman" w:hAnsi="Times New Roman" w:cs="Calibri"/>
      <w:lang w:eastAsia="ar-SA" w:bidi="ar-SA"/>
    </w:rPr>
  </w:style>
  <w:style w:type="paragraph" w:customStyle="1" w:styleId="1f">
    <w:name w:val="Название1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Andale Sans UI" w:hAnsi="Times New Roman"/>
      <w:i/>
      <w:iCs/>
      <w:color w:val="auto"/>
      <w:kern w:val="1"/>
      <w:lang w:eastAsia="ar-SA" w:bidi="ar-SA"/>
    </w:rPr>
  </w:style>
  <w:style w:type="paragraph" w:customStyle="1" w:styleId="1f0">
    <w:name w:val="Указатель1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/>
      <w:color w:val="auto"/>
      <w:kern w:val="1"/>
      <w:lang w:eastAsia="ar-SA" w:bidi="ar-SA"/>
    </w:rPr>
  </w:style>
  <w:style w:type="paragraph" w:customStyle="1" w:styleId="aff8">
    <w:name w:val="Содержимое таблицы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 w:cs="Calibri"/>
      <w:color w:val="auto"/>
      <w:kern w:val="1"/>
      <w:lang w:eastAsia="ar-SA" w:bidi="ar-SA"/>
    </w:rPr>
  </w:style>
  <w:style w:type="paragraph" w:customStyle="1" w:styleId="aff9">
    <w:name w:val="Заголовок таблицы"/>
    <w:basedOn w:val="aff8"/>
    <w:uiPriority w:val="34"/>
    <w:qFormat/>
    <w:rsid w:val="00D47CD6"/>
    <w:pPr>
      <w:jc w:val="center"/>
    </w:pPr>
    <w:rPr>
      <w:b/>
      <w:bCs/>
    </w:rPr>
  </w:style>
  <w:style w:type="paragraph" w:customStyle="1" w:styleId="210">
    <w:name w:val="Продолжение списка 21"/>
    <w:basedOn w:val="a"/>
    <w:uiPriority w:val="34"/>
    <w:qFormat/>
    <w:rsid w:val="00D47CD6"/>
    <w:pPr>
      <w:suppressAutoHyphens/>
      <w:spacing w:after="120" w:line="300" w:lineRule="auto"/>
      <w:ind w:left="566" w:hanging="360"/>
    </w:pPr>
    <w:rPr>
      <w:rFonts w:ascii="Times New Roman" w:eastAsia="Andale Sans UI" w:hAnsi="Times New Roman" w:cs="Calibri"/>
      <w:color w:val="auto"/>
      <w:kern w:val="1"/>
      <w:sz w:val="22"/>
      <w:szCs w:val="22"/>
      <w:lang w:eastAsia="ar-SA" w:bidi="ar-SA"/>
    </w:rPr>
  </w:style>
  <w:style w:type="paragraph" w:customStyle="1" w:styleId="211">
    <w:name w:val="Основной текст с отступом 21"/>
    <w:basedOn w:val="a"/>
    <w:uiPriority w:val="34"/>
    <w:qFormat/>
    <w:rsid w:val="00D47CD6"/>
    <w:pPr>
      <w:keepNext/>
      <w:suppressAutoHyphens/>
      <w:spacing w:line="100" w:lineRule="atLeast"/>
      <w:ind w:left="540" w:hanging="540"/>
    </w:pPr>
    <w:rPr>
      <w:rFonts w:ascii="Times New Roman" w:eastAsia="Andale Sans UI" w:hAnsi="Times New Roman" w:cs="Calibri"/>
      <w:bCs/>
      <w:kern w:val="1"/>
      <w:sz w:val="26"/>
      <w:lang w:eastAsia="ar-SA" w:bidi="ar-SA"/>
    </w:rPr>
  </w:style>
  <w:style w:type="paragraph" w:customStyle="1" w:styleId="113">
    <w:name w:val="заголовок 11"/>
    <w:basedOn w:val="a"/>
    <w:next w:val="a"/>
    <w:uiPriority w:val="34"/>
    <w:qFormat/>
    <w:rsid w:val="00D47CD6"/>
    <w:pPr>
      <w:keepNext/>
      <w:suppressAutoHyphens/>
      <w:spacing w:line="100" w:lineRule="atLeast"/>
      <w:jc w:val="center"/>
    </w:pPr>
    <w:rPr>
      <w:rFonts w:ascii="Times New Roman" w:eastAsia="Andale Sans UI" w:hAnsi="Times New Roman" w:cs="Calibri"/>
      <w:color w:val="auto"/>
      <w:kern w:val="1"/>
      <w:szCs w:val="20"/>
      <w:lang w:eastAsia="ar-SA" w:bidi="ar-SA"/>
    </w:rPr>
  </w:style>
  <w:style w:type="paragraph" w:customStyle="1" w:styleId="affa">
    <w:name w:val="Содержимое врезки"/>
    <w:basedOn w:val="aff4"/>
    <w:uiPriority w:val="34"/>
    <w:qFormat/>
    <w:rsid w:val="00D47CD6"/>
    <w:pPr>
      <w:widowControl w:val="0"/>
      <w:spacing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310">
    <w:name w:val="Основной текст 31"/>
    <w:basedOn w:val="a"/>
    <w:uiPriority w:val="34"/>
    <w:qFormat/>
    <w:rsid w:val="00D47CD6"/>
    <w:pPr>
      <w:widowControl/>
      <w:suppressAutoHyphens/>
      <w:spacing w:line="100" w:lineRule="atLeast"/>
    </w:pPr>
    <w:rPr>
      <w:rFonts w:ascii="Times New Roman" w:eastAsia="Times New Roman" w:hAnsi="Times New Roman" w:cs="Calibri"/>
      <w:color w:val="auto"/>
      <w:sz w:val="28"/>
      <w:lang w:eastAsia="ar-SA" w:bidi="ar-SA"/>
    </w:rPr>
  </w:style>
  <w:style w:type="paragraph" w:customStyle="1" w:styleId="39">
    <w:name w:val="Название объекта3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55">
    <w:name w:val="Указатель5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f1">
    <w:name w:val="Название объекта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47">
    <w:name w:val="Указатель4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1f1">
    <w:name w:val="Название объекта1"/>
    <w:basedOn w:val="aff3"/>
    <w:next w:val="af2"/>
    <w:uiPriority w:val="34"/>
    <w:qFormat/>
    <w:rsid w:val="00D47CD6"/>
    <w:rPr>
      <w:rFonts w:eastAsia="Lucida Sans Unicode"/>
      <w:lang w:eastAsia="hi-IN" w:bidi="hi-IN"/>
    </w:rPr>
  </w:style>
  <w:style w:type="paragraph" w:customStyle="1" w:styleId="3a">
    <w:name w:val="Указатель3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f2">
    <w:name w:val="Название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Arial" w:eastAsia="Lucida Sans Unicode" w:hAnsi="Arial"/>
      <w:i/>
      <w:iCs/>
      <w:color w:val="auto"/>
      <w:kern w:val="1"/>
      <w:sz w:val="20"/>
      <w:lang w:eastAsia="hi-IN" w:bidi="hi-IN"/>
    </w:rPr>
  </w:style>
  <w:style w:type="paragraph" w:customStyle="1" w:styleId="2f3">
    <w:name w:val="Указатель2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Arial" w:eastAsia="Lucida Sans Unicode" w:hAnsi="Arial"/>
      <w:color w:val="auto"/>
      <w:kern w:val="1"/>
      <w:lang w:eastAsia="hi-IN" w:bidi="hi-IN"/>
    </w:rPr>
  </w:style>
  <w:style w:type="paragraph" w:customStyle="1" w:styleId="1f2">
    <w:name w:val="Цитата1"/>
    <w:basedOn w:val="a"/>
    <w:uiPriority w:val="34"/>
    <w:qFormat/>
    <w:rsid w:val="00D47CD6"/>
    <w:pPr>
      <w:tabs>
        <w:tab w:val="left" w:pos="852"/>
        <w:tab w:val="left" w:pos="9640"/>
      </w:tabs>
      <w:suppressAutoHyphens/>
      <w:autoSpaceDE w:val="0"/>
      <w:spacing w:after="120" w:line="100" w:lineRule="atLeast"/>
      <w:ind w:left="426" w:right="142" w:hanging="426"/>
      <w:jc w:val="both"/>
    </w:pPr>
    <w:rPr>
      <w:rFonts w:ascii="Times New Roman CYR" w:eastAsia="SimSun" w:hAnsi="Times New Roman CYR" w:cs="Times New Roman CYR"/>
      <w:color w:val="auto"/>
      <w:kern w:val="1"/>
      <w:szCs w:val="22"/>
      <w:lang w:eastAsia="hi-IN" w:bidi="hi-IN"/>
    </w:rPr>
  </w:style>
  <w:style w:type="paragraph" w:customStyle="1" w:styleId="1f3">
    <w:name w:val="Текст1"/>
    <w:basedOn w:val="a"/>
    <w:uiPriority w:val="34"/>
    <w:qFormat/>
    <w:rsid w:val="00D47CD6"/>
    <w:pPr>
      <w:suppressAutoHyphens/>
      <w:spacing w:line="100" w:lineRule="atLeast"/>
    </w:pPr>
    <w:rPr>
      <w:rFonts w:ascii="Courier New" w:eastAsia="Lucida Sans Unicode" w:hAnsi="Courier New" w:cs="Courier New"/>
      <w:color w:val="auto"/>
      <w:kern w:val="1"/>
      <w:sz w:val="20"/>
      <w:szCs w:val="20"/>
      <w:lang w:eastAsia="hi-IN" w:bidi="hi-IN"/>
    </w:rPr>
  </w:style>
  <w:style w:type="paragraph" w:customStyle="1" w:styleId="ConsPlusDocList1">
    <w:name w:val="ConsPlusDocList1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">
    <w:name w:val="ConsPlusCell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uiPriority w:val="34"/>
    <w:qFormat/>
    <w:rsid w:val="00D47CD6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Default">
    <w:name w:val="Default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Arial"/>
      <w:color w:val="000000"/>
      <w:lang w:eastAsia="ar-SA" w:bidi="ar-SA"/>
    </w:rPr>
  </w:style>
  <w:style w:type="numbering" w:customStyle="1" w:styleId="1f4">
    <w:name w:val="Нет списка1"/>
    <w:next w:val="a2"/>
    <w:uiPriority w:val="99"/>
    <w:semiHidden/>
    <w:unhideWhenUsed/>
    <w:rsid w:val="00D47CD6"/>
  </w:style>
  <w:style w:type="table" w:styleId="affb">
    <w:name w:val="Table Grid"/>
    <w:basedOn w:val="a1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етка таблицы1"/>
    <w:basedOn w:val="a1"/>
    <w:next w:val="affb"/>
    <w:uiPriority w:val="59"/>
    <w:rsid w:val="00D47CD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"/>
    <w:next w:val="a2"/>
    <w:uiPriority w:val="99"/>
    <w:semiHidden/>
    <w:unhideWhenUsed/>
    <w:rsid w:val="00D47CD6"/>
  </w:style>
  <w:style w:type="paragraph" w:styleId="1f6">
    <w:name w:val="index 1"/>
    <w:basedOn w:val="a"/>
    <w:next w:val="a"/>
    <w:autoRedefine/>
    <w:uiPriority w:val="99"/>
    <w:semiHidden/>
    <w:unhideWhenUsed/>
    <w:rsid w:val="00D47CD6"/>
    <w:pPr>
      <w:widowControl/>
      <w:spacing w:after="200" w:line="276" w:lineRule="auto"/>
      <w:ind w:left="220" w:hanging="220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fc">
    <w:name w:val="index heading"/>
    <w:basedOn w:val="a"/>
    <w:rsid w:val="00D47CD6"/>
    <w:pPr>
      <w:widowControl/>
      <w:suppressLineNumbers/>
      <w:suppressAutoHyphens/>
    </w:pPr>
    <w:rPr>
      <w:rFonts w:ascii="Times New Roman" w:eastAsia="Times New Roman" w:hAnsi="Times New Roman"/>
      <w:color w:val="auto"/>
      <w:lang w:eastAsia="ar-SA" w:bidi="ar-SA"/>
    </w:rPr>
  </w:style>
  <w:style w:type="paragraph" w:customStyle="1" w:styleId="212">
    <w:name w:val="Основной текст 21"/>
    <w:basedOn w:val="a"/>
    <w:uiPriority w:val="34"/>
    <w:qFormat/>
    <w:rsid w:val="00D47CD6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kern w:val="1"/>
      <w:lang w:eastAsia="ar-SA" w:bidi="ar-SA"/>
    </w:rPr>
  </w:style>
  <w:style w:type="paragraph" w:customStyle="1" w:styleId="1f7">
    <w:name w:val="Обычный1"/>
    <w:uiPriority w:val="34"/>
    <w:qFormat/>
    <w:rsid w:val="00D47CD6"/>
    <w:pPr>
      <w:spacing w:before="100" w:after="100"/>
    </w:pPr>
    <w:rPr>
      <w:rFonts w:ascii="Times New Roman" w:eastAsia="Times New Roman" w:hAnsi="Times New Roman" w:cs="Times New Roman"/>
      <w:snapToGrid w:val="0"/>
      <w:szCs w:val="20"/>
      <w:lang w:bidi="ar-SA"/>
    </w:rPr>
  </w:style>
  <w:style w:type="paragraph" w:customStyle="1" w:styleId="text">
    <w:name w:val="text"/>
    <w:basedOn w:val="a"/>
    <w:uiPriority w:val="34"/>
    <w:qFormat/>
    <w:rsid w:val="00D47CD6"/>
    <w:pPr>
      <w:widowControl/>
      <w:ind w:left="120" w:right="120" w:firstLine="150"/>
    </w:pPr>
    <w:rPr>
      <w:rFonts w:eastAsia="Times New Roman"/>
      <w:color w:val="auto"/>
      <w:sz w:val="18"/>
      <w:szCs w:val="18"/>
      <w:lang w:eastAsia="ar-SA" w:bidi="ar-SA"/>
    </w:rPr>
  </w:style>
  <w:style w:type="numbering" w:customStyle="1" w:styleId="2f4">
    <w:name w:val="Нет списка2"/>
    <w:next w:val="a2"/>
    <w:uiPriority w:val="99"/>
    <w:semiHidden/>
    <w:unhideWhenUsed/>
    <w:rsid w:val="00D47CD6"/>
  </w:style>
  <w:style w:type="character" w:customStyle="1" w:styleId="WW8Num4z0">
    <w:name w:val="WW8Num4z0"/>
    <w:rsid w:val="00D47CD6"/>
    <w:rPr>
      <w:rFonts w:ascii="Symbol" w:hAnsi="Symbol" w:cs="OpenSymbol"/>
    </w:rPr>
  </w:style>
  <w:style w:type="character" w:customStyle="1" w:styleId="WW8Num4z3">
    <w:name w:val="WW8Num4z3"/>
    <w:rsid w:val="00D47CD6"/>
    <w:rPr>
      <w:rFonts w:ascii="Symbol" w:hAnsi="Symbol" w:cs="OpenSymbol"/>
    </w:rPr>
  </w:style>
  <w:style w:type="character" w:customStyle="1" w:styleId="WW8Num14z0">
    <w:name w:val="WW8Num14z0"/>
    <w:rsid w:val="00D47CD6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D47CD6"/>
  </w:style>
  <w:style w:type="character" w:customStyle="1" w:styleId="WW8Num5z0">
    <w:name w:val="WW8Num5z0"/>
    <w:rsid w:val="00D47CD6"/>
    <w:rPr>
      <w:rFonts w:ascii="Symbol" w:hAnsi="Symbol" w:cs="OpenSymbol"/>
    </w:rPr>
  </w:style>
  <w:style w:type="character" w:customStyle="1" w:styleId="WW8Num5z3">
    <w:name w:val="WW8Num5z3"/>
    <w:rsid w:val="00D47CD6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D47CD6"/>
  </w:style>
  <w:style w:type="character" w:customStyle="1" w:styleId="WW-Absatz-Standardschriftart11111111111111111">
    <w:name w:val="WW-Absatz-Standardschriftart11111111111111111"/>
    <w:rsid w:val="00D47CD6"/>
  </w:style>
  <w:style w:type="character" w:customStyle="1" w:styleId="WW-Absatz-Standardschriftart111111111111111111">
    <w:name w:val="WW-Absatz-Standardschriftart111111111111111111"/>
    <w:rsid w:val="00D47CD6"/>
  </w:style>
  <w:style w:type="character" w:customStyle="1" w:styleId="WW-Absatz-Standardschriftart1111111111111111111">
    <w:name w:val="WW-Absatz-Standardschriftart1111111111111111111"/>
    <w:rsid w:val="00D47CD6"/>
  </w:style>
  <w:style w:type="character" w:customStyle="1" w:styleId="WW-Absatz-Standardschriftart11111111111111111111">
    <w:name w:val="WW-Absatz-Standardschriftart11111111111111111111"/>
    <w:rsid w:val="00D47CD6"/>
  </w:style>
  <w:style w:type="character" w:customStyle="1" w:styleId="WW-Absatz-Standardschriftart111111111111111111111">
    <w:name w:val="WW-Absatz-Standardschriftart111111111111111111111"/>
    <w:rsid w:val="00D47CD6"/>
  </w:style>
  <w:style w:type="character" w:customStyle="1" w:styleId="WW-Absatz-Standardschriftart1111111111111111111111">
    <w:name w:val="WW-Absatz-Standardschriftart1111111111111111111111"/>
    <w:rsid w:val="00D47CD6"/>
  </w:style>
  <w:style w:type="character" w:customStyle="1" w:styleId="WW-Absatz-Standardschriftart11111111111111111111111">
    <w:name w:val="WW-Absatz-Standardschriftart11111111111111111111111"/>
    <w:rsid w:val="00D47CD6"/>
  </w:style>
  <w:style w:type="character" w:customStyle="1" w:styleId="WW-Absatz-Standardschriftart111111111111111111111111">
    <w:name w:val="WW-Absatz-Standardschriftart111111111111111111111111"/>
    <w:rsid w:val="00D47CD6"/>
  </w:style>
  <w:style w:type="character" w:customStyle="1" w:styleId="WW-Absatz-Standardschriftart1111111111111111111111111">
    <w:name w:val="WW-Absatz-Standardschriftart1111111111111111111111111"/>
    <w:rsid w:val="00D47CD6"/>
  </w:style>
  <w:style w:type="character" w:customStyle="1" w:styleId="WW-Absatz-Standardschriftart11111111111111111111111111">
    <w:name w:val="WW-Absatz-Standardschriftart11111111111111111111111111"/>
    <w:rsid w:val="00D47CD6"/>
  </w:style>
  <w:style w:type="character" w:customStyle="1" w:styleId="WW-Absatz-Standardschriftart111111111111111111111111111">
    <w:name w:val="WW-Absatz-Standardschriftart111111111111111111111111111"/>
    <w:rsid w:val="00D47CD6"/>
  </w:style>
  <w:style w:type="character" w:customStyle="1" w:styleId="WW-Absatz-Standardschriftart1111111111111111111111111111">
    <w:name w:val="WW-Absatz-Standardschriftart1111111111111111111111111111"/>
    <w:rsid w:val="00D47CD6"/>
  </w:style>
  <w:style w:type="character" w:customStyle="1" w:styleId="WW-Absatz-Standardschriftart11111111111111111111111111111">
    <w:name w:val="WW-Absatz-Standardschriftart11111111111111111111111111111"/>
    <w:rsid w:val="00D47CD6"/>
  </w:style>
  <w:style w:type="character" w:customStyle="1" w:styleId="WW-Absatz-Standardschriftart111111111111111111111111111111">
    <w:name w:val="WW-Absatz-Standardschriftart111111111111111111111111111111"/>
    <w:rsid w:val="00D47CD6"/>
  </w:style>
  <w:style w:type="character" w:customStyle="1" w:styleId="WW-Absatz-Standardschriftart1111111111111111111111111111111">
    <w:name w:val="WW-Absatz-Standardschriftart1111111111111111111111111111111"/>
    <w:rsid w:val="00D47CD6"/>
  </w:style>
  <w:style w:type="character" w:customStyle="1" w:styleId="WW-Absatz-Standardschriftart11111111111111111111111111111111">
    <w:name w:val="WW-Absatz-Standardschriftart11111111111111111111111111111111"/>
    <w:rsid w:val="00D47CD6"/>
  </w:style>
  <w:style w:type="character" w:customStyle="1" w:styleId="WW-Absatz-Standardschriftart111111111111111111111111111111111">
    <w:name w:val="WW-Absatz-Standardschriftart111111111111111111111111111111111"/>
    <w:rsid w:val="00D47CD6"/>
  </w:style>
  <w:style w:type="character" w:customStyle="1" w:styleId="WW-Absatz-Standardschriftart1111111111111111111111111111111111">
    <w:name w:val="WW-Absatz-Standardschriftart1111111111111111111111111111111111"/>
    <w:rsid w:val="00D47CD6"/>
  </w:style>
  <w:style w:type="character" w:customStyle="1" w:styleId="WW-Absatz-Standardschriftart11111111111111111111111111111111111">
    <w:name w:val="WW-Absatz-Standardschriftart11111111111111111111111111111111111"/>
    <w:rsid w:val="00D47CD6"/>
  </w:style>
  <w:style w:type="character" w:customStyle="1" w:styleId="WW-Absatz-Standardschriftart111111111111111111111111111111111111">
    <w:name w:val="WW-Absatz-Standardschriftart111111111111111111111111111111111111"/>
    <w:rsid w:val="00D47CD6"/>
  </w:style>
  <w:style w:type="character" w:customStyle="1" w:styleId="WW-Absatz-Standardschriftart1111111111111111111111111111111111111">
    <w:name w:val="WW-Absatz-Standardschriftart1111111111111111111111111111111111111"/>
    <w:rsid w:val="00D47CD6"/>
  </w:style>
  <w:style w:type="character" w:customStyle="1" w:styleId="WW-Absatz-Standardschriftart11111111111111111111111111111111111111">
    <w:name w:val="WW-Absatz-Standardschriftart11111111111111111111111111111111111111"/>
    <w:rsid w:val="00D47CD6"/>
  </w:style>
  <w:style w:type="character" w:customStyle="1" w:styleId="WW-Absatz-Standardschriftart111111111111111111111111111111111111111">
    <w:name w:val="WW-Absatz-Standardschriftart111111111111111111111111111111111111111"/>
    <w:rsid w:val="00D47CD6"/>
  </w:style>
  <w:style w:type="character" w:customStyle="1" w:styleId="WW-Absatz-Standardschriftart1111111111111111111111111111111111111111">
    <w:name w:val="WW-Absatz-Standardschriftart1111111111111111111111111111111111111111"/>
    <w:rsid w:val="00D47CD6"/>
  </w:style>
  <w:style w:type="character" w:customStyle="1" w:styleId="WW-Absatz-Standardschriftart11111111111111111111111111111111111111111">
    <w:name w:val="WW-Absatz-Standardschriftart11111111111111111111111111111111111111111"/>
    <w:rsid w:val="00D47CD6"/>
  </w:style>
  <w:style w:type="character" w:customStyle="1" w:styleId="WW-Absatz-Standardschriftart111111111111111111111111111111111111111111">
    <w:name w:val="WW-Absatz-Standardschriftart111111111111111111111111111111111111111111"/>
    <w:rsid w:val="00D47CD6"/>
  </w:style>
  <w:style w:type="character" w:customStyle="1" w:styleId="WW-Absatz-Standardschriftart1111111111111111111111111111111111111111111">
    <w:name w:val="WW-Absatz-Standardschriftart1111111111111111111111111111111111111111111"/>
    <w:rsid w:val="00D47CD6"/>
  </w:style>
  <w:style w:type="character" w:customStyle="1" w:styleId="WW-Absatz-Standardschriftart11111111111111111111111111111111111111111111">
    <w:name w:val="WW-Absatz-Standardschriftart11111111111111111111111111111111111111111111"/>
    <w:rsid w:val="00D47CD6"/>
  </w:style>
  <w:style w:type="character" w:customStyle="1" w:styleId="WW-Absatz-Standardschriftart111111111111111111111111111111111111111111111">
    <w:name w:val="WW-Absatz-Standardschriftart111111111111111111111111111111111111111111111"/>
    <w:rsid w:val="00D47CD6"/>
  </w:style>
  <w:style w:type="character" w:customStyle="1" w:styleId="WW-Absatz-Standardschriftart1111111111111111111111111111111111111111111111">
    <w:name w:val="WW-Absatz-Standardschriftart1111111111111111111111111111111111111111111111"/>
    <w:rsid w:val="00D47CD6"/>
  </w:style>
  <w:style w:type="character" w:customStyle="1" w:styleId="WW-Absatz-Standardschriftart11111111111111111111111111111111111111111111111">
    <w:name w:val="WW-Absatz-Standardschriftart11111111111111111111111111111111111111111111111"/>
    <w:rsid w:val="00D47CD6"/>
  </w:style>
  <w:style w:type="character" w:customStyle="1" w:styleId="WW-Absatz-Standardschriftart111111111111111111111111111111111111111111111111">
    <w:name w:val="WW-Absatz-Standardschriftart111111111111111111111111111111111111111111111111"/>
    <w:rsid w:val="00D47CD6"/>
  </w:style>
  <w:style w:type="character" w:customStyle="1" w:styleId="WW-Absatz-Standardschriftart1111111111111111111111111111111111111111111111111">
    <w:name w:val="WW-Absatz-Standardschriftart1111111111111111111111111111111111111111111111111"/>
    <w:rsid w:val="00D47CD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47CD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47CD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47CD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47CD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47CD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47CD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47CD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47CD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47CD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47CD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47CD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47CD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47CD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47CD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47CD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47CD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47CD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47CD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47CD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47CD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47CD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47CD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47CD6"/>
  </w:style>
  <w:style w:type="character" w:customStyle="1" w:styleId="WW-1">
    <w:name w:val="WW-Основной шрифт абзаца1"/>
    <w:rsid w:val="00D47CD6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47CD6"/>
  </w:style>
  <w:style w:type="character" w:customStyle="1" w:styleId="WW8Num1z0">
    <w:name w:val="WW8Num1z0"/>
    <w:rsid w:val="00D47CD6"/>
    <w:rPr>
      <w:b w:val="0"/>
    </w:rPr>
  </w:style>
  <w:style w:type="character" w:customStyle="1" w:styleId="WW8Num1z1">
    <w:name w:val="WW8Num1z1"/>
    <w:rsid w:val="00D47CD6"/>
    <w:rPr>
      <w:rFonts w:ascii="Times New Roman" w:eastAsia="Times New Roman" w:hAnsi="Times New Roman" w:cs="Times New Roman"/>
      <w:b/>
    </w:rPr>
  </w:style>
  <w:style w:type="character" w:customStyle="1" w:styleId="WW-11">
    <w:name w:val="WW-Основной шрифт абзаца11"/>
    <w:rsid w:val="00D47CD6"/>
  </w:style>
  <w:style w:type="character" w:customStyle="1" w:styleId="affd">
    <w:name w:val="Символ сноски"/>
    <w:rsid w:val="00D47CD6"/>
    <w:rPr>
      <w:vertAlign w:val="superscript"/>
    </w:rPr>
  </w:style>
  <w:style w:type="character" w:styleId="affe">
    <w:name w:val="page number"/>
    <w:rsid w:val="00D47CD6"/>
  </w:style>
  <w:style w:type="character" w:customStyle="1" w:styleId="3b">
    <w:name w:val="Стиль3 Знак Знак Знак"/>
    <w:rsid w:val="00D47CD6"/>
    <w:rPr>
      <w:sz w:val="24"/>
      <w:lang w:val="ru-RU" w:eastAsia="ar-SA" w:bidi="ar-SA"/>
    </w:rPr>
  </w:style>
  <w:style w:type="character" w:customStyle="1" w:styleId="320">
    <w:name w:val="Стиль3 Знак Знак2"/>
    <w:rsid w:val="00D47CD6"/>
    <w:rPr>
      <w:sz w:val="24"/>
      <w:lang w:val="ru-RU" w:eastAsia="ar-SA" w:bidi="ar-SA"/>
    </w:rPr>
  </w:style>
  <w:style w:type="character" w:customStyle="1" w:styleId="postbody">
    <w:name w:val="postbody"/>
    <w:rsid w:val="00D47CD6"/>
  </w:style>
  <w:style w:type="character" w:customStyle="1" w:styleId="1f8">
    <w:name w:val="Знак сноски1"/>
    <w:rsid w:val="00D47CD6"/>
    <w:rPr>
      <w:vertAlign w:val="superscript"/>
    </w:rPr>
  </w:style>
  <w:style w:type="character" w:customStyle="1" w:styleId="afff">
    <w:name w:val="Символы концевой сноски"/>
    <w:rsid w:val="00D47CD6"/>
    <w:rPr>
      <w:vertAlign w:val="superscript"/>
    </w:rPr>
  </w:style>
  <w:style w:type="character" w:customStyle="1" w:styleId="WW-0">
    <w:name w:val="WW-Символы концевой сноски"/>
    <w:rsid w:val="00D47CD6"/>
  </w:style>
  <w:style w:type="character" w:customStyle="1" w:styleId="1f9">
    <w:name w:val="Знак концевой сноски1"/>
    <w:rsid w:val="00D47CD6"/>
    <w:rPr>
      <w:vertAlign w:val="superscript"/>
    </w:rPr>
  </w:style>
  <w:style w:type="character" w:customStyle="1" w:styleId="WW-2">
    <w:name w:val="WW-Знак сноски"/>
    <w:rsid w:val="00D47CD6"/>
    <w:rPr>
      <w:vertAlign w:val="superscript"/>
    </w:rPr>
  </w:style>
  <w:style w:type="character" w:customStyle="1" w:styleId="WW-3">
    <w:name w:val="WW-Знак концевой сноски"/>
    <w:rsid w:val="00D47CD6"/>
    <w:rPr>
      <w:vertAlign w:val="superscript"/>
    </w:rPr>
  </w:style>
  <w:style w:type="character" w:styleId="afff0">
    <w:name w:val="FollowedHyperlink"/>
    <w:rsid w:val="00D47CD6"/>
    <w:rPr>
      <w:color w:val="800080"/>
      <w:u w:val="single"/>
    </w:rPr>
  </w:style>
  <w:style w:type="character" w:customStyle="1" w:styleId="64">
    <w:name w:val="Основной шрифт абзаца6"/>
    <w:rsid w:val="00D47CD6"/>
  </w:style>
  <w:style w:type="character" w:customStyle="1" w:styleId="afff1">
    <w:name w:val="Основной текст_"/>
    <w:rsid w:val="00D47CD6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102">
    <w:name w:val="Основной текст + 10"/>
    <w:rsid w:val="00D47CD6"/>
    <w:rPr>
      <w:rFonts w:ascii="Times New Roman" w:eastAsia="Times New Roman" w:hAnsi="Times New Roman" w:cs="Times New Roman"/>
      <w:b/>
      <w:bCs/>
      <w:smallCaps/>
      <w:spacing w:val="-3"/>
      <w:sz w:val="19"/>
      <w:szCs w:val="19"/>
    </w:rPr>
  </w:style>
  <w:style w:type="character" w:customStyle="1" w:styleId="Tahoma">
    <w:name w:val="Основной текст + Tahoma"/>
    <w:rsid w:val="00D47CD6"/>
    <w:rPr>
      <w:rFonts w:ascii="Tahoma" w:eastAsia="Tahoma" w:hAnsi="Tahoma" w:cs="Tahoma"/>
      <w:spacing w:val="0"/>
      <w:sz w:val="21"/>
      <w:szCs w:val="21"/>
    </w:rPr>
  </w:style>
  <w:style w:type="character" w:customStyle="1" w:styleId="-1pt">
    <w:name w:val="Основной текст + Интервал -1 pt"/>
    <w:rsid w:val="00D47CD6"/>
    <w:rPr>
      <w:rFonts w:ascii="Times New Roman" w:eastAsia="Times New Roman" w:hAnsi="Times New Roman" w:cs="Times New Roman"/>
      <w:spacing w:val="-20"/>
      <w:sz w:val="24"/>
      <w:szCs w:val="24"/>
    </w:rPr>
  </w:style>
  <w:style w:type="character" w:customStyle="1" w:styleId="WW-4">
    <w:name w:val="WW-Основной текст"/>
    <w:rsid w:val="00D47CD6"/>
    <w:rPr>
      <w:rFonts w:ascii="Times New Roman" w:eastAsia="Times New Roman" w:hAnsi="Times New Roman" w:cs="Times New Roman"/>
      <w:spacing w:val="0"/>
      <w:sz w:val="24"/>
      <w:szCs w:val="24"/>
      <w:u w:val="single"/>
    </w:rPr>
  </w:style>
  <w:style w:type="character" w:customStyle="1" w:styleId="RTFNum21">
    <w:name w:val="RTF_Num 2 1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2">
    <w:name w:val="RTF_Num 2 2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3">
    <w:name w:val="RTF_Num 2 3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4">
    <w:name w:val="RTF_Num 2 4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5">
    <w:name w:val="RTF_Num 2 5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6">
    <w:name w:val="RTF_Num 2 6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7">
    <w:name w:val="RTF_Num 2 7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8">
    <w:name w:val="RTF_Num 2 8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9">
    <w:name w:val="RTF_Num 2 9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fff2">
    <w:name w:val="Основной текст + Полужирный"/>
    <w:rsid w:val="00D47CD6"/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WW8Num7z0">
    <w:name w:val="WW8Num7z0"/>
    <w:rsid w:val="00D47CD6"/>
    <w:rPr>
      <w:rFonts w:ascii="Symbol" w:hAnsi="Symbol" w:cs="OpenSymbol"/>
    </w:rPr>
  </w:style>
  <w:style w:type="paragraph" w:customStyle="1" w:styleId="afff3">
    <w:name w:val="Знак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oaenoniinee">
    <w:name w:val="oaeno niinee"/>
    <w:basedOn w:val="a"/>
    <w:uiPriority w:val="34"/>
    <w:qFormat/>
    <w:rsid w:val="00D47CD6"/>
    <w:pPr>
      <w:suppressAutoHyphens/>
      <w:overflowPunct w:val="0"/>
      <w:autoSpaceDE w:val="0"/>
      <w:textAlignment w:val="baseline"/>
    </w:pPr>
    <w:rPr>
      <w:rFonts w:ascii="Gelvetsky 12pt" w:eastAsia="Times New Roman" w:hAnsi="Gelvetsky 12pt" w:cs="Times New Roman"/>
      <w:color w:val="auto"/>
      <w:lang w:val="en-US" w:eastAsia="ar-SA" w:bidi="ar-SA"/>
    </w:rPr>
  </w:style>
  <w:style w:type="paragraph" w:customStyle="1" w:styleId="caaieiaie11">
    <w:name w:val="caaieiaie 11"/>
    <w:basedOn w:val="a"/>
    <w:next w:val="a"/>
    <w:uiPriority w:val="34"/>
    <w:qFormat/>
    <w:rsid w:val="00D47CD6"/>
    <w:pPr>
      <w:keepNext/>
      <w:widowControl/>
      <w:suppressAutoHyphens/>
      <w:overflowPunct w:val="0"/>
      <w:autoSpaceDE w:val="0"/>
      <w:jc w:val="center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220">
    <w:name w:val="Продолжение списка 22"/>
    <w:basedOn w:val="a"/>
    <w:uiPriority w:val="34"/>
    <w:qFormat/>
    <w:rsid w:val="00D47CD6"/>
    <w:pPr>
      <w:suppressAutoHyphens/>
      <w:spacing w:after="120" w:line="300" w:lineRule="auto"/>
      <w:ind w:left="566"/>
    </w:pPr>
    <w:rPr>
      <w:rFonts w:ascii="Times New Roman" w:eastAsia="Times New Roman" w:hAnsi="Times New Roman" w:cs="Times New Roman"/>
      <w:color w:val="auto"/>
      <w:sz w:val="22"/>
      <w:szCs w:val="22"/>
      <w:lang w:eastAsia="ar-SA" w:bidi="ar-SA"/>
    </w:rPr>
  </w:style>
  <w:style w:type="paragraph" w:customStyle="1" w:styleId="221">
    <w:name w:val="Основной текст с отступом 22"/>
    <w:basedOn w:val="a"/>
    <w:uiPriority w:val="34"/>
    <w:qFormat/>
    <w:rsid w:val="00D47CD6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c">
    <w:name w:val="Стиль3"/>
    <w:basedOn w:val="221"/>
    <w:uiPriority w:val="34"/>
    <w:qFormat/>
    <w:rsid w:val="00D47CD6"/>
    <w:pPr>
      <w:widowControl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d">
    <w:name w:val="Стиль3 Знак Знак"/>
    <w:basedOn w:val="221"/>
    <w:uiPriority w:val="34"/>
    <w:qFormat/>
    <w:rsid w:val="00D47CD6"/>
    <w:pPr>
      <w:widowControl w:val="0"/>
      <w:tabs>
        <w:tab w:val="left" w:pos="227"/>
      </w:tabs>
      <w:spacing w:after="0" w:line="240" w:lineRule="auto"/>
      <w:ind w:left="360"/>
      <w:jc w:val="both"/>
    </w:pPr>
    <w:rPr>
      <w:szCs w:val="20"/>
    </w:rPr>
  </w:style>
  <w:style w:type="paragraph" w:customStyle="1" w:styleId="2-11">
    <w:name w:val="содержание2-11"/>
    <w:basedOn w:val="a"/>
    <w:uiPriority w:val="34"/>
    <w:qFormat/>
    <w:rsid w:val="00D47CD6"/>
    <w:pPr>
      <w:widowControl/>
      <w:suppressAutoHyphens/>
      <w:spacing w:after="6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e">
    <w:name w:val="Стиль3 Знак"/>
    <w:basedOn w:val="221"/>
    <w:uiPriority w:val="34"/>
    <w:qFormat/>
    <w:rsid w:val="00D47CD6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customStyle="1" w:styleId="2f5">
    <w:name w:val="Обычный2"/>
    <w:uiPriority w:val="34"/>
    <w:qFormat/>
    <w:rsid w:val="00D47CD6"/>
    <w:pPr>
      <w:suppressAutoHyphens/>
      <w:spacing w:line="300" w:lineRule="auto"/>
    </w:pPr>
    <w:rPr>
      <w:rFonts w:ascii="Times New Roman" w:eastAsia="Arial" w:hAnsi="Times New Roman" w:cs="Times New Roman"/>
      <w:sz w:val="22"/>
      <w:szCs w:val="20"/>
      <w:lang w:eastAsia="ar-SA" w:bidi="ar-SA"/>
    </w:rPr>
  </w:style>
  <w:style w:type="paragraph" w:customStyle="1" w:styleId="1fa">
    <w:name w:val="Знак1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115">
    <w:name w:val="çàãîëîâîê 11"/>
    <w:basedOn w:val="a"/>
    <w:next w:val="a"/>
    <w:uiPriority w:val="34"/>
    <w:qFormat/>
    <w:rsid w:val="00D47CD6"/>
    <w:pPr>
      <w:keepNext/>
      <w:suppressAutoHyphens/>
      <w:jc w:val="center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customStyle="1" w:styleId="311">
    <w:name w:val="Основной текст с отступом 31"/>
    <w:basedOn w:val="a"/>
    <w:uiPriority w:val="34"/>
    <w:qFormat/>
    <w:rsid w:val="00D47CD6"/>
    <w:pPr>
      <w:keepNext/>
      <w:widowControl/>
      <w:tabs>
        <w:tab w:val="left" w:pos="0"/>
      </w:tabs>
      <w:suppressAutoHyphens/>
      <w:ind w:firstLine="54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21">
    <w:name w:val="Основной текст 32"/>
    <w:basedOn w:val="a"/>
    <w:uiPriority w:val="34"/>
    <w:qFormat/>
    <w:rsid w:val="00D47CD6"/>
    <w:pPr>
      <w:keepNext/>
      <w:widowControl/>
      <w:suppressAutoHyphens/>
      <w:jc w:val="both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paragraph" w:customStyle="1" w:styleId="222">
    <w:name w:val="Основной текст 22"/>
    <w:basedOn w:val="a"/>
    <w:uiPriority w:val="34"/>
    <w:qFormat/>
    <w:rsid w:val="00D47CD6"/>
    <w:pPr>
      <w:keepNext/>
      <w:widowControl/>
      <w:tabs>
        <w:tab w:val="left" w:pos="708"/>
      </w:tabs>
      <w:suppressAutoHyphens/>
      <w:snapToGrid w:val="0"/>
      <w:jc w:val="both"/>
    </w:pPr>
    <w:rPr>
      <w:rFonts w:ascii="Times New Roman" w:eastAsia="Times New Roman" w:hAnsi="Times New Roman" w:cs="Times New Roman"/>
      <w:color w:val="auto"/>
      <w:sz w:val="20"/>
      <w:lang w:eastAsia="ar-SA" w:bidi="ar-SA"/>
    </w:rPr>
  </w:style>
  <w:style w:type="paragraph" w:customStyle="1" w:styleId="ConsPlusNonformat1">
    <w:name w:val="ConsPlusNonformat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Courier New" w:eastAsia="Courier New" w:hAnsi="Courier New" w:cs="Times New Roman"/>
      <w:color w:val="auto"/>
      <w:sz w:val="20"/>
      <w:szCs w:val="20"/>
      <w:lang w:eastAsia="ar-SA" w:bidi="ar-SA"/>
    </w:rPr>
  </w:style>
  <w:style w:type="paragraph" w:customStyle="1" w:styleId="ConsPlusTitle1">
    <w:name w:val="ConsPlusTitle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b/>
      <w:bCs/>
      <w:color w:val="auto"/>
      <w:sz w:val="20"/>
      <w:szCs w:val="20"/>
      <w:lang w:eastAsia="ar-SA" w:bidi="ar-SA"/>
    </w:rPr>
  </w:style>
  <w:style w:type="paragraph" w:customStyle="1" w:styleId="ConsPlusCell1">
    <w:name w:val="ConsPlusCell1"/>
    <w:basedOn w:val="a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color w:val="auto"/>
      <w:sz w:val="20"/>
      <w:szCs w:val="20"/>
      <w:lang w:eastAsia="ar-SA" w:bidi="ar-SA"/>
    </w:rPr>
  </w:style>
  <w:style w:type="table" w:customStyle="1" w:styleId="2f6">
    <w:name w:val="Сетка таблицы2"/>
    <w:basedOn w:val="a1"/>
    <w:next w:val="affb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">
    <w:name w:val="Нет списка3"/>
    <w:next w:val="a2"/>
    <w:uiPriority w:val="99"/>
    <w:semiHidden/>
    <w:unhideWhenUsed/>
    <w:rsid w:val="00D47CD6"/>
  </w:style>
  <w:style w:type="paragraph" w:styleId="3f0">
    <w:name w:val="Body Text 3"/>
    <w:basedOn w:val="a"/>
    <w:link w:val="3f1"/>
    <w:uiPriority w:val="99"/>
    <w:semiHidden/>
    <w:unhideWhenUsed/>
    <w:rsid w:val="00D47CD6"/>
    <w:pPr>
      <w:suppressAutoHyphens/>
      <w:spacing w:after="120"/>
    </w:pPr>
    <w:rPr>
      <w:rFonts w:ascii="Times New Roman" w:eastAsia="Lucida Sans Unicode" w:hAnsi="Times New Roman" w:cs="Mangal"/>
      <w:color w:val="auto"/>
      <w:kern w:val="1"/>
      <w:sz w:val="16"/>
      <w:szCs w:val="14"/>
      <w:lang w:eastAsia="hi-IN" w:bidi="hi-IN"/>
    </w:rPr>
  </w:style>
  <w:style w:type="character" w:customStyle="1" w:styleId="3f1">
    <w:name w:val="Основной текст 3 Знак"/>
    <w:basedOn w:val="a0"/>
    <w:link w:val="3f0"/>
    <w:uiPriority w:val="99"/>
    <w:semiHidden/>
    <w:rsid w:val="00D47CD6"/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numbering" w:customStyle="1" w:styleId="48">
    <w:name w:val="Нет списка4"/>
    <w:next w:val="a2"/>
    <w:uiPriority w:val="99"/>
    <w:semiHidden/>
    <w:unhideWhenUsed/>
    <w:rsid w:val="00D47CD6"/>
  </w:style>
  <w:style w:type="character" w:customStyle="1" w:styleId="710">
    <w:name w:val="Заголовок 7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ar-SA"/>
    </w:rPr>
  </w:style>
  <w:style w:type="character" w:customStyle="1" w:styleId="810">
    <w:name w:val="Заголовок 8 Знак1"/>
    <w:basedOn w:val="a0"/>
    <w:semiHidden/>
    <w:rsid w:val="00D47CD6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910">
    <w:name w:val="Заголовок 9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2f7">
    <w:name w:val="Верхний колонтитул Знак2"/>
    <w:basedOn w:val="a0"/>
    <w:uiPriority w:val="99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8">
    <w:name w:val="Нижний колонтитул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9">
    <w:name w:val="Текст выноски Знак2"/>
    <w:basedOn w:val="a0"/>
    <w:uiPriority w:val="99"/>
    <w:semiHidden/>
    <w:rsid w:val="00D47CD6"/>
    <w:rPr>
      <w:rFonts w:ascii="Tahoma" w:eastAsia="Calibri" w:hAnsi="Tahoma" w:cs="Tahoma"/>
      <w:sz w:val="16"/>
      <w:szCs w:val="16"/>
      <w:lang w:eastAsia="ar-SA"/>
    </w:rPr>
  </w:style>
  <w:style w:type="character" w:customStyle="1" w:styleId="2fa">
    <w:name w:val="Основной текст с отступом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fb">
    <w:name w:val="Текст сноски Знак1"/>
    <w:basedOn w:val="a0"/>
    <w:semiHidden/>
    <w:rsid w:val="00D47CD6"/>
    <w:rPr>
      <w:rFonts w:ascii="Calibri" w:eastAsia="Calibri" w:hAnsi="Calibri" w:cs="Calibri"/>
      <w:lang w:eastAsia="ar-SA"/>
    </w:rPr>
  </w:style>
  <w:style w:type="character" w:customStyle="1" w:styleId="312">
    <w:name w:val="Основной текст 3 Знак1"/>
    <w:basedOn w:val="a0"/>
    <w:uiPriority w:val="99"/>
    <w:semiHidden/>
    <w:rsid w:val="00D47CD6"/>
    <w:rPr>
      <w:rFonts w:ascii="Calibri" w:eastAsia="Calibri" w:hAnsi="Calibri" w:cs="Calibri"/>
      <w:sz w:val="16"/>
      <w:szCs w:val="16"/>
      <w:lang w:eastAsia="ar-SA"/>
    </w:rPr>
  </w:style>
  <w:style w:type="paragraph" w:customStyle="1" w:styleId="headertext">
    <w:name w:val="headertext"/>
    <w:basedOn w:val="a"/>
    <w:rsid w:val="00D47C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6">
    <w:name w:val="1.1 подпункт Знак"/>
    <w:basedOn w:val="a"/>
    <w:link w:val="117"/>
    <w:autoRedefine/>
    <w:rsid w:val="002C6263"/>
    <w:pPr>
      <w:ind w:firstLine="709"/>
      <w:jc w:val="both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117">
    <w:name w:val="1.1 подпункт Знак Знак"/>
    <w:link w:val="116"/>
    <w:rsid w:val="002C6263"/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NoSpacingChar">
    <w:name w:val="No Spacing Char"/>
    <w:link w:val="15"/>
    <w:uiPriority w:val="34"/>
    <w:locked/>
    <w:rsid w:val="009121F9"/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213">
    <w:name w:val="Основной текст (2)1"/>
    <w:basedOn w:val="a"/>
    <w:rsid w:val="000818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D8E322FF-ACB1-4F89-A178-C3A6835A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Геннадиевна Гаврилова</dc:creator>
  <cp:lastModifiedBy>Сысоев-Галиев Сергей Ролифович</cp:lastModifiedBy>
  <cp:revision>21</cp:revision>
  <cp:lastPrinted>2019-05-28T13:18:00Z</cp:lastPrinted>
  <dcterms:created xsi:type="dcterms:W3CDTF">2021-10-11T09:37:00Z</dcterms:created>
  <dcterms:modified xsi:type="dcterms:W3CDTF">2021-10-14T14:40:00Z</dcterms:modified>
</cp:coreProperties>
</file>