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D2" w:rsidRPr="00B37F94" w:rsidRDefault="00A83DD2" w:rsidP="00A83DD2">
      <w:pPr>
        <w:spacing w:line="360" w:lineRule="exact"/>
        <w:jc w:val="center"/>
        <w:outlineLvl w:val="0"/>
        <w:rPr>
          <w:rFonts w:eastAsia="Calibri"/>
          <w:sz w:val="26"/>
          <w:szCs w:val="26"/>
          <w:lang w:eastAsia="en-US"/>
        </w:rPr>
      </w:pPr>
      <w:r>
        <w:rPr>
          <w:rFonts w:eastAsia="Calibri"/>
          <w:sz w:val="26"/>
          <w:szCs w:val="26"/>
          <w:lang w:eastAsia="en-US"/>
        </w:rPr>
        <w:t>Т</w:t>
      </w:r>
      <w:r w:rsidRPr="00B37F94">
        <w:rPr>
          <w:rFonts w:eastAsia="Calibri"/>
          <w:sz w:val="26"/>
          <w:szCs w:val="26"/>
          <w:lang w:eastAsia="en-US"/>
        </w:rPr>
        <w:t>ехническ</w:t>
      </w:r>
      <w:bookmarkStart w:id="0" w:name="_GoBack"/>
      <w:bookmarkEnd w:id="0"/>
      <w:r w:rsidRPr="00B37F94">
        <w:rPr>
          <w:rFonts w:eastAsia="Calibri"/>
          <w:sz w:val="26"/>
          <w:szCs w:val="26"/>
          <w:lang w:eastAsia="en-US"/>
        </w:rPr>
        <w:t>о</w:t>
      </w:r>
      <w:r>
        <w:rPr>
          <w:rFonts w:eastAsia="Calibri"/>
          <w:sz w:val="26"/>
          <w:szCs w:val="26"/>
          <w:lang w:eastAsia="en-US"/>
        </w:rPr>
        <w:t>е задание</w:t>
      </w:r>
    </w:p>
    <w:p w:rsidR="00A83DD2" w:rsidRPr="002545B4" w:rsidRDefault="00A83DD2" w:rsidP="00A83DD2">
      <w:pPr>
        <w:keepNext/>
        <w:spacing w:line="360" w:lineRule="exact"/>
        <w:jc w:val="center"/>
        <w:rPr>
          <w:sz w:val="26"/>
          <w:szCs w:val="26"/>
        </w:rPr>
      </w:pPr>
      <w:r>
        <w:rPr>
          <w:rFonts w:eastAsia="Calibri"/>
          <w:sz w:val="26"/>
          <w:szCs w:val="26"/>
          <w:lang w:eastAsia="en-US"/>
        </w:rPr>
        <w:t>на в</w:t>
      </w:r>
      <w:r w:rsidRPr="00165D0A">
        <w:rPr>
          <w:rFonts w:eastAsia="Calibri"/>
          <w:sz w:val="26"/>
          <w:szCs w:val="26"/>
          <w:lang w:eastAsia="en-US"/>
        </w:rPr>
        <w:t>ыполнени</w:t>
      </w:r>
      <w:r>
        <w:rPr>
          <w:rFonts w:eastAsia="Calibri"/>
          <w:sz w:val="26"/>
          <w:szCs w:val="26"/>
          <w:lang w:eastAsia="en-US"/>
        </w:rPr>
        <w:t>е</w:t>
      </w:r>
      <w:r w:rsidRPr="00165D0A">
        <w:rPr>
          <w:rFonts w:eastAsia="Calibri"/>
          <w:sz w:val="26"/>
          <w:szCs w:val="26"/>
          <w:lang w:eastAsia="en-US"/>
        </w:rPr>
        <w:t xml:space="preserve"> работ по обеспечению инвалидов</w:t>
      </w:r>
      <w:r>
        <w:rPr>
          <w:rFonts w:eastAsia="Calibri"/>
          <w:sz w:val="26"/>
          <w:szCs w:val="26"/>
          <w:lang w:eastAsia="en-US"/>
        </w:rPr>
        <w:t xml:space="preserve"> индивидуально изготовленными </w:t>
      </w:r>
      <w:r w:rsidRPr="00165D0A">
        <w:rPr>
          <w:rFonts w:eastAsia="Calibri"/>
          <w:sz w:val="26"/>
          <w:szCs w:val="26"/>
          <w:lang w:eastAsia="en-US"/>
        </w:rPr>
        <w:t>протез</w:t>
      </w:r>
      <w:r>
        <w:rPr>
          <w:rFonts w:eastAsia="Calibri"/>
          <w:sz w:val="26"/>
          <w:szCs w:val="26"/>
          <w:lang w:eastAsia="en-US"/>
        </w:rPr>
        <w:t>ами</w:t>
      </w:r>
      <w:r w:rsidRPr="00165D0A">
        <w:rPr>
          <w:rFonts w:eastAsia="Calibri"/>
          <w:sz w:val="26"/>
          <w:szCs w:val="26"/>
          <w:lang w:eastAsia="en-US"/>
        </w:rPr>
        <w:t xml:space="preserve"> </w:t>
      </w:r>
      <w:r>
        <w:rPr>
          <w:rFonts w:eastAsia="Calibri"/>
          <w:sz w:val="26"/>
          <w:szCs w:val="26"/>
          <w:lang w:eastAsia="en-US"/>
        </w:rPr>
        <w:t>нижних</w:t>
      </w:r>
      <w:r w:rsidRPr="00165D0A">
        <w:rPr>
          <w:rFonts w:eastAsia="Calibri"/>
          <w:sz w:val="26"/>
          <w:szCs w:val="26"/>
          <w:lang w:eastAsia="en-US"/>
        </w:rPr>
        <w:t xml:space="preserve"> конечностей в 202</w:t>
      </w:r>
      <w:r w:rsidR="0087334B">
        <w:rPr>
          <w:rFonts w:eastAsia="Calibri"/>
          <w:sz w:val="26"/>
          <w:szCs w:val="26"/>
          <w:lang w:eastAsia="en-US"/>
        </w:rPr>
        <w:t>2</w:t>
      </w:r>
      <w:r w:rsidRPr="00165D0A">
        <w:rPr>
          <w:rFonts w:eastAsia="Calibri"/>
          <w:sz w:val="26"/>
          <w:szCs w:val="26"/>
          <w:lang w:eastAsia="en-US"/>
        </w:rPr>
        <w:t xml:space="preserve"> году</w:t>
      </w:r>
    </w:p>
    <w:p w:rsidR="00A83DD2" w:rsidRDefault="00A83DD2" w:rsidP="00A83DD2">
      <w:pPr>
        <w:keepNext/>
        <w:suppressLineNumbers/>
        <w:suppressAutoHyphens/>
        <w:spacing w:line="360" w:lineRule="exact"/>
        <w:rPr>
          <w:sz w:val="26"/>
          <w:szCs w:val="26"/>
        </w:rPr>
      </w:pPr>
    </w:p>
    <w:p w:rsidR="00A83DD2" w:rsidRPr="00870703" w:rsidRDefault="00A83DD2" w:rsidP="00A83DD2">
      <w:pPr>
        <w:keepNext/>
        <w:suppressLineNumbers/>
        <w:suppressAutoHyphens/>
        <w:spacing w:line="360" w:lineRule="exact"/>
        <w:jc w:val="center"/>
        <w:rPr>
          <w:sz w:val="26"/>
          <w:szCs w:val="26"/>
        </w:rPr>
      </w:pPr>
      <w:r>
        <w:rPr>
          <w:sz w:val="26"/>
          <w:szCs w:val="26"/>
        </w:rPr>
        <w:t>1. Требования к количеству</w:t>
      </w:r>
    </w:p>
    <w:p w:rsidR="00A83DD2" w:rsidRPr="00B37F94" w:rsidRDefault="00A83DD2" w:rsidP="00A83DD2">
      <w:pPr>
        <w:spacing w:line="360" w:lineRule="exact"/>
        <w:ind w:firstLine="709"/>
        <w:jc w:val="both"/>
        <w:rPr>
          <w:rFonts w:eastAsia="Calibri"/>
          <w:sz w:val="26"/>
          <w:szCs w:val="26"/>
          <w:lang w:eastAsia="en-US"/>
        </w:rPr>
      </w:pPr>
      <w:r w:rsidRPr="00B37F94">
        <w:rPr>
          <w:sz w:val="26"/>
          <w:szCs w:val="26"/>
        </w:rPr>
        <w:t xml:space="preserve">Количество </w:t>
      </w:r>
      <w:r>
        <w:rPr>
          <w:sz w:val="26"/>
          <w:szCs w:val="26"/>
        </w:rPr>
        <w:t>поставляемых</w:t>
      </w:r>
      <w:r w:rsidRPr="00B37F94">
        <w:rPr>
          <w:sz w:val="26"/>
          <w:szCs w:val="26"/>
        </w:rPr>
        <w:t xml:space="preserve"> </w:t>
      </w:r>
      <w:r w:rsidRPr="00B37F94">
        <w:rPr>
          <w:rFonts w:eastAsia="Calibri"/>
          <w:sz w:val="26"/>
          <w:szCs w:val="26"/>
          <w:lang w:eastAsia="en-US"/>
        </w:rPr>
        <w:t>изделий</w:t>
      </w:r>
      <w:r>
        <w:rPr>
          <w:rFonts w:eastAsia="Calibri"/>
          <w:sz w:val="26"/>
          <w:szCs w:val="26"/>
          <w:lang w:eastAsia="en-US"/>
        </w:rPr>
        <w:t>:</w:t>
      </w:r>
      <w:r w:rsidRPr="00B37F94">
        <w:rPr>
          <w:sz w:val="26"/>
          <w:szCs w:val="26"/>
        </w:rPr>
        <w:t xml:space="preserve"> </w:t>
      </w:r>
      <w:r>
        <w:rPr>
          <w:sz w:val="26"/>
          <w:szCs w:val="26"/>
        </w:rPr>
        <w:t>без определенного объёма (количество поставляемых изделий определяется на основании заявки Заказчика на дату заключения государственного контракта).</w:t>
      </w:r>
    </w:p>
    <w:p w:rsidR="00A83DD2" w:rsidRDefault="00A83DD2" w:rsidP="00A83DD2">
      <w:pPr>
        <w:spacing w:line="360" w:lineRule="exact"/>
        <w:ind w:firstLine="709"/>
        <w:jc w:val="center"/>
        <w:rPr>
          <w:sz w:val="26"/>
          <w:szCs w:val="26"/>
        </w:rPr>
      </w:pPr>
    </w:p>
    <w:p w:rsidR="00A83DD2" w:rsidRDefault="00A83DD2" w:rsidP="00A83DD2">
      <w:pPr>
        <w:spacing w:line="360" w:lineRule="exact"/>
        <w:ind w:firstLine="709"/>
        <w:jc w:val="center"/>
        <w:rPr>
          <w:sz w:val="26"/>
          <w:szCs w:val="26"/>
        </w:rPr>
      </w:pPr>
      <w:r>
        <w:rPr>
          <w:sz w:val="26"/>
          <w:szCs w:val="26"/>
        </w:rPr>
        <w:t>2. Наименование работ</w:t>
      </w:r>
    </w:p>
    <w:p w:rsidR="00A83DD2" w:rsidRDefault="00A83DD2" w:rsidP="00A83DD2">
      <w:pPr>
        <w:spacing w:line="360" w:lineRule="exact"/>
        <w:ind w:firstLine="709"/>
        <w:jc w:val="both"/>
        <w:rPr>
          <w:sz w:val="26"/>
          <w:szCs w:val="26"/>
        </w:rPr>
      </w:pPr>
      <w:r>
        <w:rPr>
          <w:sz w:val="26"/>
          <w:szCs w:val="26"/>
        </w:rPr>
        <w:t>Работы по индивидуальному изготовлению протезов</w:t>
      </w:r>
      <w:r w:rsidRPr="008359FD">
        <w:rPr>
          <w:sz w:val="26"/>
          <w:szCs w:val="26"/>
        </w:rPr>
        <w:t xml:space="preserve"> предусматривают следующее: снятие мерок; примерка и изготовление </w:t>
      </w:r>
      <w:r>
        <w:rPr>
          <w:sz w:val="26"/>
          <w:szCs w:val="26"/>
        </w:rPr>
        <w:t>протезов</w:t>
      </w:r>
      <w:r w:rsidRPr="008359FD">
        <w:rPr>
          <w:sz w:val="26"/>
          <w:szCs w:val="26"/>
        </w:rPr>
        <w:t>, их последующая выдача; обучение пользованию изделием.</w:t>
      </w:r>
    </w:p>
    <w:p w:rsidR="00A83DD2" w:rsidRDefault="00A83DD2" w:rsidP="00A83DD2">
      <w:pPr>
        <w:spacing w:line="360" w:lineRule="exact"/>
        <w:ind w:firstLine="709"/>
        <w:jc w:val="both"/>
        <w:rPr>
          <w:sz w:val="26"/>
          <w:szCs w:val="26"/>
        </w:rPr>
      </w:pPr>
    </w:p>
    <w:p w:rsidR="00A83DD2" w:rsidRDefault="00A83DD2" w:rsidP="00A83DD2">
      <w:pPr>
        <w:spacing w:line="360" w:lineRule="exact"/>
        <w:ind w:firstLine="709"/>
        <w:jc w:val="center"/>
        <w:rPr>
          <w:sz w:val="26"/>
          <w:szCs w:val="26"/>
        </w:rPr>
      </w:pPr>
      <w:r>
        <w:rPr>
          <w:sz w:val="26"/>
          <w:szCs w:val="26"/>
        </w:rPr>
        <w:t>3. Качество работ</w:t>
      </w:r>
    </w:p>
    <w:p w:rsidR="00A83DD2" w:rsidRPr="00B37F94" w:rsidRDefault="00A83DD2" w:rsidP="00A83DD2">
      <w:pPr>
        <w:keepNext/>
        <w:suppressAutoHyphens/>
        <w:spacing w:line="360" w:lineRule="exact"/>
        <w:ind w:firstLine="697"/>
        <w:jc w:val="both"/>
        <w:rPr>
          <w:sz w:val="26"/>
          <w:szCs w:val="26"/>
        </w:rPr>
      </w:pPr>
      <w:r w:rsidRPr="00B37F94">
        <w:rPr>
          <w:rFonts w:eastAsia="Calibri"/>
          <w:sz w:val="26"/>
          <w:szCs w:val="26"/>
          <w:lang w:eastAsia="en-US"/>
        </w:rPr>
        <w:t>Издели</w:t>
      </w:r>
      <w:r>
        <w:rPr>
          <w:rFonts w:eastAsia="Calibri"/>
          <w:sz w:val="26"/>
          <w:szCs w:val="26"/>
          <w:lang w:eastAsia="en-US"/>
        </w:rPr>
        <w:t>я</w:t>
      </w:r>
      <w:r w:rsidRPr="00B37F94">
        <w:rPr>
          <w:sz w:val="26"/>
          <w:szCs w:val="26"/>
        </w:rPr>
        <w:t xml:space="preserve"> долж</w:t>
      </w:r>
      <w:r>
        <w:rPr>
          <w:sz w:val="26"/>
          <w:szCs w:val="26"/>
        </w:rPr>
        <w:t>ны</w:t>
      </w:r>
      <w:r w:rsidRPr="00B37F94">
        <w:rPr>
          <w:sz w:val="26"/>
          <w:szCs w:val="26"/>
        </w:rPr>
        <w:t xml:space="preserve"> отвечать требованиям действующих ГОСТов и (или) ТУ, относящимся к показателям описываемого объекта закупки.</w:t>
      </w:r>
    </w:p>
    <w:p w:rsidR="00A83DD2" w:rsidRDefault="00A83DD2" w:rsidP="00A83DD2">
      <w:pPr>
        <w:keepNext/>
        <w:suppressAutoHyphens/>
        <w:spacing w:line="360" w:lineRule="exact"/>
        <w:ind w:firstLine="697"/>
        <w:jc w:val="both"/>
        <w:rPr>
          <w:sz w:val="26"/>
          <w:szCs w:val="26"/>
        </w:rPr>
      </w:pPr>
      <w:r w:rsidRPr="00B37F94">
        <w:rPr>
          <w:sz w:val="26"/>
          <w:szCs w:val="26"/>
        </w:rPr>
        <w:tab/>
      </w:r>
      <w:r>
        <w:rPr>
          <w:sz w:val="26"/>
          <w:szCs w:val="26"/>
        </w:rPr>
        <w:t>И</w:t>
      </w:r>
      <w:r w:rsidRPr="00B37F94">
        <w:rPr>
          <w:rFonts w:eastAsia="Calibri"/>
          <w:sz w:val="26"/>
          <w:szCs w:val="26"/>
          <w:lang w:eastAsia="en-US"/>
        </w:rPr>
        <w:t>здели</w:t>
      </w:r>
      <w:r>
        <w:rPr>
          <w:rFonts w:eastAsia="Calibri"/>
          <w:sz w:val="26"/>
          <w:szCs w:val="26"/>
          <w:lang w:eastAsia="en-US"/>
        </w:rPr>
        <w:t>я</w:t>
      </w:r>
      <w:r w:rsidRPr="00B37F94">
        <w:rPr>
          <w:sz w:val="26"/>
          <w:szCs w:val="26"/>
        </w:rPr>
        <w:t xml:space="preserve"> долж</w:t>
      </w:r>
      <w:r>
        <w:rPr>
          <w:sz w:val="26"/>
          <w:szCs w:val="26"/>
        </w:rPr>
        <w:t>ны</w:t>
      </w:r>
      <w:r w:rsidRPr="00B37F94">
        <w:rPr>
          <w:sz w:val="26"/>
          <w:szCs w:val="26"/>
        </w:rPr>
        <w:t xml:space="preserve"> быть надлежащего качества, не иметь дефектов, связанных с разработкой, материалами или качеством изготовления, либо проявляющихся в </w:t>
      </w:r>
      <w:proofErr w:type="gramStart"/>
      <w:r w:rsidRPr="00B37F94">
        <w:rPr>
          <w:sz w:val="26"/>
          <w:szCs w:val="26"/>
        </w:rPr>
        <w:t>результате</w:t>
      </w:r>
      <w:proofErr w:type="gramEnd"/>
      <w:r w:rsidRPr="00B37F94">
        <w:rPr>
          <w:sz w:val="26"/>
          <w:szCs w:val="26"/>
        </w:rPr>
        <w:t xml:space="preserve"> действия или упущения Поставщика при нормальном использовании </w:t>
      </w:r>
      <w:r>
        <w:rPr>
          <w:sz w:val="26"/>
          <w:szCs w:val="26"/>
        </w:rPr>
        <w:t>в обычных условиях эксплуатации.</w:t>
      </w:r>
    </w:p>
    <w:p w:rsidR="00A83DD2" w:rsidRDefault="00A83DD2" w:rsidP="00A83DD2">
      <w:pPr>
        <w:keepNext/>
        <w:suppressAutoHyphens/>
        <w:spacing w:line="360" w:lineRule="exact"/>
        <w:ind w:firstLine="697"/>
        <w:jc w:val="both"/>
        <w:rPr>
          <w:sz w:val="26"/>
          <w:szCs w:val="26"/>
        </w:rPr>
      </w:pPr>
      <w:proofErr w:type="gramStart"/>
      <w:r w:rsidRPr="00D45CCD">
        <w:rPr>
          <w:sz w:val="26"/>
          <w:szCs w:val="26"/>
        </w:rPr>
        <w:t xml:space="preserve">Материалы, применяемые при изготовлении </w:t>
      </w:r>
      <w:r>
        <w:rPr>
          <w:sz w:val="26"/>
          <w:szCs w:val="26"/>
        </w:rPr>
        <w:t>и</w:t>
      </w:r>
      <w:r w:rsidRPr="00D45CCD">
        <w:rPr>
          <w:sz w:val="26"/>
          <w:szCs w:val="26"/>
        </w:rPr>
        <w:t>зделия не должны вызывать токсических и аллергических реакций кожных тканей Получателя и должны быть разрешены</w:t>
      </w:r>
      <w:proofErr w:type="gramEnd"/>
      <w:r w:rsidRPr="00D45CCD">
        <w:rPr>
          <w:sz w:val="26"/>
          <w:szCs w:val="26"/>
        </w:rPr>
        <w:t xml:space="preserve"> к применению в протезно-ортопедических изделиях органами Федеральной службой по надзору в сфере здравоохранения и социального развития РФ. </w:t>
      </w:r>
    </w:p>
    <w:p w:rsidR="00A83DD2" w:rsidRDefault="00A83DD2" w:rsidP="00A83DD2">
      <w:pPr>
        <w:spacing w:line="360" w:lineRule="exact"/>
        <w:ind w:firstLine="709"/>
        <w:jc w:val="both"/>
        <w:rPr>
          <w:sz w:val="26"/>
          <w:szCs w:val="26"/>
        </w:rPr>
      </w:pPr>
      <w:r w:rsidRPr="00D45CCD">
        <w:rPr>
          <w:sz w:val="26"/>
          <w:szCs w:val="26"/>
        </w:rPr>
        <w:t xml:space="preserve">Изделие не имеет дефектов, связанных с разработкой, материалами или качеством изготовления, либо проявляющихся в </w:t>
      </w:r>
      <w:proofErr w:type="gramStart"/>
      <w:r w:rsidRPr="00D45CCD">
        <w:rPr>
          <w:sz w:val="26"/>
          <w:szCs w:val="26"/>
        </w:rPr>
        <w:t>результате</w:t>
      </w:r>
      <w:proofErr w:type="gramEnd"/>
      <w:r w:rsidRPr="00D45CCD">
        <w:rPr>
          <w:sz w:val="26"/>
          <w:szCs w:val="26"/>
        </w:rPr>
        <w:t xml:space="preserve"> действия или упущения Поставщика при нормальном использовании в обычных условиях.</w:t>
      </w:r>
    </w:p>
    <w:p w:rsidR="00A83DD2" w:rsidRDefault="00A83DD2" w:rsidP="00A83DD2">
      <w:pPr>
        <w:keepNext/>
        <w:suppressLineNumbers/>
        <w:suppressAutoHyphens/>
        <w:spacing w:line="360" w:lineRule="exact"/>
        <w:jc w:val="both"/>
        <w:rPr>
          <w:sz w:val="26"/>
          <w:szCs w:val="26"/>
        </w:rPr>
      </w:pPr>
    </w:p>
    <w:p w:rsidR="00A83DD2" w:rsidRDefault="00A83DD2" w:rsidP="00A83DD2">
      <w:pPr>
        <w:keepNext/>
        <w:suppressLineNumbers/>
        <w:suppressAutoHyphens/>
        <w:spacing w:line="360" w:lineRule="exact"/>
        <w:jc w:val="center"/>
        <w:rPr>
          <w:sz w:val="26"/>
          <w:szCs w:val="26"/>
        </w:rPr>
      </w:pPr>
      <w:r>
        <w:rPr>
          <w:sz w:val="26"/>
          <w:szCs w:val="26"/>
        </w:rPr>
        <w:t xml:space="preserve">4. </w:t>
      </w:r>
      <w:r w:rsidRPr="00B50B76">
        <w:rPr>
          <w:sz w:val="26"/>
          <w:szCs w:val="26"/>
        </w:rPr>
        <w:t>Требования к упаковке и маркировке Изделия</w:t>
      </w:r>
    </w:p>
    <w:p w:rsidR="00F53C43" w:rsidRPr="00B50B76" w:rsidRDefault="00F53C43" w:rsidP="00F53C43">
      <w:pPr>
        <w:keepNext/>
        <w:suppressLineNumbers/>
        <w:suppressAutoHyphens/>
        <w:spacing w:line="360" w:lineRule="exact"/>
        <w:ind w:firstLine="720"/>
        <w:jc w:val="both"/>
        <w:rPr>
          <w:sz w:val="26"/>
          <w:szCs w:val="26"/>
        </w:rPr>
      </w:pPr>
      <w:r w:rsidRPr="00B50B76">
        <w:rPr>
          <w:sz w:val="26"/>
          <w:szCs w:val="26"/>
        </w:rPr>
        <w:t xml:space="preserve">Упаковка </w:t>
      </w:r>
      <w:r>
        <w:rPr>
          <w:sz w:val="26"/>
          <w:szCs w:val="26"/>
        </w:rPr>
        <w:t>и</w:t>
      </w:r>
      <w:r w:rsidRPr="00B50B76">
        <w:rPr>
          <w:sz w:val="26"/>
          <w:szCs w:val="26"/>
        </w:rPr>
        <w:t>зделия обеспечивает ее защиту от повреждений, порчи (изнашивания), или загрязнения во время хранения и транспортирования к месту использования по назначению.</w:t>
      </w:r>
    </w:p>
    <w:p w:rsidR="00F53C43" w:rsidRDefault="00F53C43" w:rsidP="00F53C43">
      <w:pPr>
        <w:spacing w:line="360" w:lineRule="exact"/>
        <w:ind w:firstLine="709"/>
        <w:jc w:val="both"/>
        <w:rPr>
          <w:sz w:val="26"/>
          <w:szCs w:val="26"/>
        </w:rPr>
      </w:pPr>
      <w:r>
        <w:rPr>
          <w:sz w:val="26"/>
          <w:szCs w:val="26"/>
        </w:rPr>
        <w:t>Изделия</w:t>
      </w:r>
      <w:r w:rsidRPr="00D45CCD">
        <w:rPr>
          <w:sz w:val="26"/>
          <w:szCs w:val="26"/>
        </w:rPr>
        <w:t xml:space="preserve"> явля</w:t>
      </w:r>
      <w:r>
        <w:rPr>
          <w:sz w:val="26"/>
          <w:szCs w:val="26"/>
        </w:rPr>
        <w:t>ю</w:t>
      </w:r>
      <w:r w:rsidRPr="00D45CCD">
        <w:rPr>
          <w:sz w:val="26"/>
          <w:szCs w:val="26"/>
        </w:rPr>
        <w:t>тся нов</w:t>
      </w:r>
      <w:r>
        <w:rPr>
          <w:sz w:val="26"/>
          <w:szCs w:val="26"/>
        </w:rPr>
        <w:t>ыми</w:t>
      </w:r>
      <w:r w:rsidRPr="00D45CCD">
        <w:rPr>
          <w:sz w:val="26"/>
          <w:szCs w:val="26"/>
        </w:rPr>
        <w:t>, не бывш</w:t>
      </w:r>
      <w:r>
        <w:rPr>
          <w:sz w:val="26"/>
          <w:szCs w:val="26"/>
        </w:rPr>
        <w:t>ими</w:t>
      </w:r>
      <w:r w:rsidRPr="00D45CCD">
        <w:rPr>
          <w:sz w:val="26"/>
          <w:szCs w:val="26"/>
        </w:rPr>
        <w:t xml:space="preserve"> в </w:t>
      </w:r>
      <w:proofErr w:type="gramStart"/>
      <w:r w:rsidRPr="00D45CCD">
        <w:rPr>
          <w:sz w:val="26"/>
          <w:szCs w:val="26"/>
        </w:rPr>
        <w:t>употреблении</w:t>
      </w:r>
      <w:proofErr w:type="gramEnd"/>
      <w:r w:rsidRPr="00D45CCD">
        <w:rPr>
          <w:sz w:val="26"/>
          <w:szCs w:val="26"/>
        </w:rPr>
        <w:t>, изгот</w:t>
      </w:r>
      <w:r>
        <w:rPr>
          <w:sz w:val="26"/>
          <w:szCs w:val="26"/>
        </w:rPr>
        <w:t>овленными</w:t>
      </w:r>
      <w:r w:rsidRPr="00D45CCD">
        <w:rPr>
          <w:sz w:val="26"/>
          <w:szCs w:val="26"/>
        </w:rPr>
        <w:t xml:space="preserve"> в 202</w:t>
      </w:r>
      <w:r>
        <w:rPr>
          <w:sz w:val="26"/>
          <w:szCs w:val="26"/>
        </w:rPr>
        <w:t>2</w:t>
      </w:r>
      <w:r w:rsidRPr="00D45CCD">
        <w:rPr>
          <w:sz w:val="26"/>
          <w:szCs w:val="26"/>
        </w:rPr>
        <w:t xml:space="preserve"> году, не име</w:t>
      </w:r>
      <w:r>
        <w:rPr>
          <w:sz w:val="26"/>
          <w:szCs w:val="26"/>
        </w:rPr>
        <w:t>ю</w:t>
      </w:r>
      <w:r w:rsidRPr="00D45CCD">
        <w:rPr>
          <w:sz w:val="26"/>
          <w:szCs w:val="26"/>
        </w:rPr>
        <w:t xml:space="preserve">т восстановленных элементов. Упаковка обеспечивает сохранность </w:t>
      </w:r>
      <w:r>
        <w:rPr>
          <w:sz w:val="26"/>
          <w:szCs w:val="26"/>
        </w:rPr>
        <w:t>изделия</w:t>
      </w:r>
      <w:r w:rsidRPr="00D45CCD">
        <w:rPr>
          <w:sz w:val="26"/>
          <w:szCs w:val="26"/>
        </w:rPr>
        <w:t xml:space="preserve"> при его транспортировке и хранении. Декларации о соответствии на </w:t>
      </w:r>
      <w:r>
        <w:rPr>
          <w:sz w:val="26"/>
          <w:szCs w:val="26"/>
        </w:rPr>
        <w:t>изделие</w:t>
      </w:r>
      <w:r w:rsidRPr="00D45CCD">
        <w:rPr>
          <w:sz w:val="26"/>
          <w:szCs w:val="26"/>
        </w:rPr>
        <w:t xml:space="preserve"> предоставляется</w:t>
      </w:r>
      <w:r>
        <w:rPr>
          <w:sz w:val="26"/>
          <w:szCs w:val="26"/>
        </w:rPr>
        <w:t xml:space="preserve"> (при наличии)</w:t>
      </w:r>
      <w:r w:rsidRPr="00D45CCD">
        <w:rPr>
          <w:sz w:val="26"/>
          <w:szCs w:val="26"/>
        </w:rPr>
        <w:t>.</w:t>
      </w:r>
    </w:p>
    <w:p w:rsidR="00A83DD2" w:rsidRDefault="00A83DD2" w:rsidP="00A83DD2">
      <w:pPr>
        <w:jc w:val="center"/>
        <w:rPr>
          <w:sz w:val="26"/>
          <w:szCs w:val="26"/>
        </w:rPr>
      </w:pPr>
    </w:p>
    <w:p w:rsidR="00A83DD2" w:rsidRDefault="00A775D1" w:rsidP="00A83DD2">
      <w:pPr>
        <w:jc w:val="center"/>
        <w:rPr>
          <w:sz w:val="26"/>
          <w:szCs w:val="26"/>
        </w:rPr>
      </w:pPr>
      <w:r>
        <w:rPr>
          <w:sz w:val="26"/>
          <w:szCs w:val="26"/>
        </w:rPr>
        <w:lastRenderedPageBreak/>
        <w:t>5</w:t>
      </w:r>
      <w:r w:rsidR="00A83DD2">
        <w:rPr>
          <w:sz w:val="26"/>
          <w:szCs w:val="26"/>
        </w:rPr>
        <w:t>.Технические и функциональные характеристики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2342"/>
        <w:gridCol w:w="1603"/>
        <w:gridCol w:w="1059"/>
        <w:gridCol w:w="4839"/>
        <w:gridCol w:w="2540"/>
        <w:gridCol w:w="1860"/>
        <w:gridCol w:w="1560"/>
      </w:tblGrid>
      <w:tr w:rsidR="00EC2B38" w:rsidRPr="007479B9" w:rsidTr="00EC2B38">
        <w:trPr>
          <w:trHeight w:val="349"/>
        </w:trPr>
        <w:tc>
          <w:tcPr>
            <w:tcW w:w="166" w:type="pct"/>
          </w:tcPr>
          <w:p w:rsidR="00EC2B38" w:rsidRPr="007479B9" w:rsidRDefault="00EC2B38" w:rsidP="00D91CE7">
            <w:pPr>
              <w:widowControl w:val="0"/>
              <w:jc w:val="center"/>
              <w:rPr>
                <w:bCs/>
              </w:rPr>
            </w:pPr>
            <w:r w:rsidRPr="007479B9">
              <w:rPr>
                <w:bCs/>
              </w:rPr>
              <w:t xml:space="preserve">№ </w:t>
            </w:r>
            <w:proofErr w:type="gramStart"/>
            <w:r w:rsidRPr="007479B9">
              <w:rPr>
                <w:bCs/>
              </w:rPr>
              <w:t>п</w:t>
            </w:r>
            <w:proofErr w:type="gramEnd"/>
            <w:r w:rsidRPr="007479B9">
              <w:rPr>
                <w:bCs/>
              </w:rPr>
              <w:t>/п</w:t>
            </w:r>
          </w:p>
        </w:tc>
        <w:tc>
          <w:tcPr>
            <w:tcW w:w="716" w:type="pct"/>
            <w:vAlign w:val="center"/>
          </w:tcPr>
          <w:p w:rsidR="00EC2B38" w:rsidRPr="00FF6687" w:rsidRDefault="00EC2B38" w:rsidP="00D91CE7">
            <w:pPr>
              <w:jc w:val="center"/>
              <w:rPr>
                <w:rFonts w:ascii="Cambria" w:hAnsi="Cambria"/>
                <w:b/>
                <w:sz w:val="16"/>
                <w:szCs w:val="16"/>
              </w:rPr>
            </w:pPr>
            <w:r w:rsidRPr="00FF6687">
              <w:rPr>
                <w:rFonts w:ascii="Cambria" w:hAnsi="Cambria"/>
                <w:b/>
                <w:sz w:val="16"/>
                <w:szCs w:val="16"/>
              </w:rPr>
              <w:t>Наименование изделия</w:t>
            </w:r>
          </w:p>
          <w:p w:rsidR="00EC2B38" w:rsidRPr="00FF6687" w:rsidRDefault="00EC2B38" w:rsidP="00D91CE7">
            <w:pPr>
              <w:jc w:val="center"/>
              <w:rPr>
                <w:rFonts w:ascii="Cambria" w:hAnsi="Cambria"/>
                <w:sz w:val="16"/>
                <w:szCs w:val="16"/>
              </w:rPr>
            </w:pPr>
            <w:proofErr w:type="gramStart"/>
            <w:r w:rsidRPr="00FF6687">
              <w:rPr>
                <w:rFonts w:ascii="Cambria" w:hAnsi="Cambria"/>
                <w:sz w:val="16"/>
                <w:szCs w:val="16"/>
              </w:rPr>
              <w:t>(</w:t>
            </w:r>
            <w:r>
              <w:rPr>
                <w:rFonts w:ascii="Cambria" w:hAnsi="Cambria"/>
                <w:sz w:val="16"/>
                <w:szCs w:val="16"/>
              </w:rPr>
              <w:t xml:space="preserve">согласно </w:t>
            </w:r>
            <w:r w:rsidRPr="00FF6687">
              <w:rPr>
                <w:rFonts w:ascii="Cambria" w:hAnsi="Cambria"/>
                <w:sz w:val="16"/>
                <w:szCs w:val="16"/>
              </w:rPr>
              <w:t>Приказ</w:t>
            </w:r>
            <w:r>
              <w:rPr>
                <w:rFonts w:ascii="Cambria" w:hAnsi="Cambria"/>
                <w:sz w:val="16"/>
                <w:szCs w:val="16"/>
              </w:rPr>
              <w:t>у</w:t>
            </w:r>
            <w:r w:rsidRPr="00FF6687">
              <w:rPr>
                <w:rFonts w:ascii="Cambria" w:hAnsi="Cambria"/>
                <w:sz w:val="16"/>
                <w:szCs w:val="16"/>
              </w:rPr>
              <w:t xml:space="preserve"> Минтруда и соцзащиты РФ</w:t>
            </w:r>
            <w:proofErr w:type="gramEnd"/>
          </w:p>
          <w:p w:rsidR="00EC2B38" w:rsidRPr="00FF6687" w:rsidRDefault="00EC2B38" w:rsidP="00D91CE7">
            <w:pPr>
              <w:jc w:val="center"/>
              <w:rPr>
                <w:rFonts w:ascii="Cambria" w:hAnsi="Cambria"/>
                <w:b/>
                <w:sz w:val="16"/>
                <w:szCs w:val="16"/>
              </w:rPr>
            </w:pPr>
            <w:r w:rsidRPr="00FF6687">
              <w:rPr>
                <w:rFonts w:ascii="Cambria" w:hAnsi="Cambria"/>
                <w:sz w:val="16"/>
                <w:szCs w:val="16"/>
              </w:rPr>
              <w:t>№ 86н от 13.02.2018 г</w:t>
            </w:r>
            <w:r>
              <w:rPr>
                <w:rFonts w:ascii="Cambria" w:hAnsi="Cambria"/>
                <w:sz w:val="16"/>
                <w:szCs w:val="16"/>
              </w:rPr>
              <w:t>)</w:t>
            </w:r>
          </w:p>
          <w:p w:rsidR="00EC2B38" w:rsidRPr="00FF6687" w:rsidRDefault="00EC2B38" w:rsidP="00D91CE7">
            <w:pPr>
              <w:jc w:val="center"/>
              <w:rPr>
                <w:rFonts w:ascii="Cambria" w:hAnsi="Cambria"/>
                <w:b/>
                <w:sz w:val="16"/>
                <w:szCs w:val="16"/>
              </w:rPr>
            </w:pPr>
          </w:p>
        </w:tc>
        <w:tc>
          <w:tcPr>
            <w:tcW w:w="490" w:type="pct"/>
          </w:tcPr>
          <w:p w:rsidR="00EC2B38" w:rsidRPr="00BD1214" w:rsidRDefault="00EC2B38" w:rsidP="00D91CE7">
            <w:pPr>
              <w:jc w:val="center"/>
              <w:rPr>
                <w:rStyle w:val="FontStyle12"/>
              </w:rPr>
            </w:pPr>
            <w:r w:rsidRPr="00BD1214">
              <w:rPr>
                <w:b/>
                <w:sz w:val="18"/>
                <w:szCs w:val="18"/>
              </w:rPr>
              <w:t>П</w:t>
            </w:r>
            <w:r w:rsidRPr="00BD1214">
              <w:rPr>
                <w:rStyle w:val="FontStyle12"/>
              </w:rPr>
              <w:t>олное</w:t>
            </w:r>
          </w:p>
          <w:p w:rsidR="00EC2B38" w:rsidRPr="00BD1214" w:rsidRDefault="00EC2B38" w:rsidP="00D91CE7">
            <w:pPr>
              <w:jc w:val="center"/>
              <w:rPr>
                <w:b/>
                <w:sz w:val="18"/>
                <w:szCs w:val="18"/>
              </w:rPr>
            </w:pPr>
            <w:r w:rsidRPr="00BD1214">
              <w:rPr>
                <w:rStyle w:val="FontStyle12"/>
              </w:rPr>
              <w:t>наименование изделия, предусмотренное маркировкой,</w:t>
            </w:r>
            <w:r w:rsidRPr="00BD1214">
              <w:rPr>
                <w:rStyle w:val="FontStyle12"/>
              </w:rPr>
              <w:br/>
              <w:t>и (или) ш</w:t>
            </w:r>
            <w:r w:rsidRPr="00BD1214">
              <w:rPr>
                <w:b/>
                <w:sz w:val="18"/>
                <w:szCs w:val="18"/>
              </w:rPr>
              <w:t>ифр изделия</w:t>
            </w:r>
          </w:p>
          <w:p w:rsidR="00EC2B38" w:rsidRPr="00B555AE" w:rsidRDefault="00EC2B38" w:rsidP="00D91CE7">
            <w:pPr>
              <w:jc w:val="center"/>
              <w:rPr>
                <w:rFonts w:ascii="Cambria" w:hAnsi="Cambria"/>
                <w:b/>
                <w:sz w:val="16"/>
                <w:szCs w:val="16"/>
              </w:rPr>
            </w:pPr>
            <w:r w:rsidRPr="00BD1214">
              <w:rPr>
                <w:b/>
                <w:sz w:val="18"/>
                <w:szCs w:val="18"/>
              </w:rPr>
              <w:t>(при наличии)</w:t>
            </w:r>
          </w:p>
        </w:tc>
        <w:tc>
          <w:tcPr>
            <w:tcW w:w="324" w:type="pct"/>
            <w:vAlign w:val="center"/>
          </w:tcPr>
          <w:p w:rsidR="00EC2B38" w:rsidRDefault="00EC2B38" w:rsidP="00D91CE7">
            <w:pPr>
              <w:jc w:val="center"/>
              <w:rPr>
                <w:rFonts w:ascii="Cambria" w:hAnsi="Cambria"/>
                <w:b/>
                <w:sz w:val="16"/>
                <w:szCs w:val="16"/>
              </w:rPr>
            </w:pPr>
            <w:r w:rsidRPr="00B555AE">
              <w:rPr>
                <w:rFonts w:ascii="Cambria" w:hAnsi="Cambria"/>
                <w:b/>
                <w:sz w:val="16"/>
                <w:szCs w:val="16"/>
              </w:rPr>
              <w:t>Единица измерения</w:t>
            </w:r>
          </w:p>
        </w:tc>
        <w:tc>
          <w:tcPr>
            <w:tcW w:w="1480" w:type="pct"/>
            <w:vAlign w:val="center"/>
          </w:tcPr>
          <w:p w:rsidR="00EC2B38" w:rsidRPr="00FF6687" w:rsidRDefault="00EC2B38" w:rsidP="00D91CE7">
            <w:pPr>
              <w:jc w:val="center"/>
              <w:rPr>
                <w:rFonts w:ascii="Cambria" w:hAnsi="Cambria"/>
                <w:b/>
                <w:sz w:val="16"/>
                <w:szCs w:val="16"/>
              </w:rPr>
            </w:pPr>
            <w:r>
              <w:rPr>
                <w:rFonts w:ascii="Cambria" w:hAnsi="Cambria"/>
                <w:b/>
                <w:sz w:val="16"/>
                <w:szCs w:val="16"/>
              </w:rPr>
              <w:t xml:space="preserve">Описание изделия в </w:t>
            </w:r>
            <w:proofErr w:type="gramStart"/>
            <w:r>
              <w:rPr>
                <w:rFonts w:ascii="Cambria" w:hAnsi="Cambria"/>
                <w:b/>
                <w:sz w:val="16"/>
                <w:szCs w:val="16"/>
              </w:rPr>
              <w:t>соответствии</w:t>
            </w:r>
            <w:proofErr w:type="gramEnd"/>
            <w:r>
              <w:rPr>
                <w:rFonts w:ascii="Cambria" w:hAnsi="Cambria"/>
                <w:b/>
                <w:sz w:val="16"/>
                <w:szCs w:val="16"/>
              </w:rPr>
              <w:t xml:space="preserve"> с функциональной классификацией (смысловое)</w:t>
            </w:r>
          </w:p>
        </w:tc>
        <w:tc>
          <w:tcPr>
            <w:tcW w:w="777" w:type="pct"/>
            <w:vAlign w:val="center"/>
          </w:tcPr>
          <w:p w:rsidR="00EC2B38" w:rsidRPr="00FF6687" w:rsidRDefault="00EC2B38" w:rsidP="00D91CE7">
            <w:pPr>
              <w:jc w:val="center"/>
              <w:rPr>
                <w:rFonts w:ascii="Cambria" w:hAnsi="Cambria"/>
                <w:b/>
                <w:sz w:val="16"/>
                <w:szCs w:val="16"/>
              </w:rPr>
            </w:pPr>
            <w:r>
              <w:rPr>
                <w:rFonts w:ascii="Cambria" w:hAnsi="Cambria"/>
                <w:b/>
                <w:sz w:val="16"/>
                <w:szCs w:val="16"/>
              </w:rPr>
              <w:t>Соответствие ГОСТам, стандартам, страна происхождения (производитель)</w:t>
            </w:r>
          </w:p>
        </w:tc>
        <w:tc>
          <w:tcPr>
            <w:tcW w:w="569" w:type="pct"/>
            <w:vAlign w:val="center"/>
          </w:tcPr>
          <w:p w:rsidR="00EC2B38" w:rsidRPr="00FF6687" w:rsidRDefault="00EC2B38" w:rsidP="00D91CE7">
            <w:pPr>
              <w:ind w:right="-326"/>
              <w:rPr>
                <w:rFonts w:ascii="Cambria" w:hAnsi="Cambria"/>
                <w:b/>
                <w:sz w:val="16"/>
                <w:szCs w:val="16"/>
              </w:rPr>
            </w:pPr>
            <w:r>
              <w:rPr>
                <w:rFonts w:ascii="Cambria" w:hAnsi="Cambria"/>
                <w:b/>
                <w:sz w:val="16"/>
                <w:szCs w:val="16"/>
              </w:rPr>
              <w:t>Гарантийный срок</w:t>
            </w:r>
          </w:p>
        </w:tc>
        <w:tc>
          <w:tcPr>
            <w:tcW w:w="477" w:type="pct"/>
            <w:vAlign w:val="center"/>
          </w:tcPr>
          <w:p w:rsidR="00EC2B38" w:rsidRDefault="00EC2B38" w:rsidP="00EC2B38">
            <w:pPr>
              <w:ind w:right="-326"/>
              <w:rPr>
                <w:rFonts w:ascii="Cambria" w:hAnsi="Cambria"/>
                <w:b/>
                <w:sz w:val="16"/>
                <w:szCs w:val="16"/>
              </w:rPr>
            </w:pPr>
            <w:r>
              <w:rPr>
                <w:rFonts w:ascii="Cambria" w:hAnsi="Cambria"/>
                <w:b/>
                <w:sz w:val="16"/>
                <w:szCs w:val="16"/>
              </w:rPr>
              <w:t>Начальная цена единицы изделия</w:t>
            </w: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Default="00EC2B38" w:rsidP="00D91CE7">
            <w:pPr>
              <w:jc w:val="center"/>
            </w:pPr>
            <w:r>
              <w:t>8-07-01</w:t>
            </w:r>
          </w:p>
          <w:p w:rsidR="00EC2B38" w:rsidRDefault="00EC2B38" w:rsidP="00D91CE7">
            <w:pPr>
              <w:jc w:val="center"/>
            </w:pPr>
            <w:r>
              <w:t>Протез стопы</w:t>
            </w:r>
          </w:p>
        </w:tc>
        <w:tc>
          <w:tcPr>
            <w:tcW w:w="490" w:type="pct"/>
          </w:tcPr>
          <w:p w:rsidR="00EC2B38" w:rsidRDefault="00EC2B38" w:rsidP="00D91CE7">
            <w:pPr>
              <w:jc w:val="center"/>
            </w:pPr>
            <w:r>
              <w:t>Протез стопы</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стопы</w:t>
            </w:r>
            <w:r w:rsidRPr="00115DC2">
              <w:t xml:space="preserve"> с учетом антропометрических данных.</w:t>
            </w:r>
          </w:p>
          <w:p w:rsidR="00EC2B38" w:rsidRDefault="00EC2B38" w:rsidP="00D91CE7">
            <w:pPr>
              <w:rPr>
                <w:b/>
              </w:rPr>
            </w:pPr>
          </w:p>
          <w:p w:rsidR="00EC2B38" w:rsidRPr="00D7658B" w:rsidRDefault="00EC2B38" w:rsidP="00D91CE7">
            <w:pPr>
              <w:rPr>
                <w:b/>
              </w:rPr>
            </w:pPr>
            <w:r w:rsidRPr="00D7658B">
              <w:rPr>
                <w:b/>
              </w:rPr>
              <w:t>Конструктивные особенности изделия:</w:t>
            </w:r>
          </w:p>
          <w:p w:rsidR="00EC2B38" w:rsidRPr="00D7658B" w:rsidRDefault="00EC2B38" w:rsidP="00D91CE7">
            <w:r w:rsidRPr="00D7658B">
              <w:t xml:space="preserve">Подбирается для пациента из </w:t>
            </w:r>
            <w:proofErr w:type="spellStart"/>
            <w:r w:rsidRPr="00D7658B">
              <w:t>типоразмерного</w:t>
            </w:r>
            <w:proofErr w:type="spellEnd"/>
            <w:r w:rsidRPr="00D7658B">
              <w:t xml:space="preserve"> ряда оболочек стопы максимальной готовности.</w:t>
            </w:r>
          </w:p>
          <w:p w:rsidR="00EC2B38" w:rsidRPr="00D7658B" w:rsidRDefault="00EC2B38" w:rsidP="00D91CE7">
            <w:r w:rsidRPr="00D7658B">
              <w:t>Заполнение пустот (компенсация укорочения переднего отдела стопы):</w:t>
            </w:r>
          </w:p>
          <w:p w:rsidR="00EC2B38" w:rsidRPr="00D7658B" w:rsidRDefault="00EC2B38" w:rsidP="00D91CE7">
            <w:r w:rsidRPr="00D7658B">
              <w:t xml:space="preserve">- </w:t>
            </w:r>
            <w:proofErr w:type="spellStart"/>
            <w:r w:rsidRPr="00D7658B">
              <w:t>пастасил</w:t>
            </w:r>
            <w:proofErr w:type="spellEnd"/>
            <w:r w:rsidRPr="00D7658B">
              <w:t xml:space="preserve"> двухкомпонентный.</w:t>
            </w:r>
          </w:p>
          <w:p w:rsidR="00EC2B38" w:rsidRPr="00D7658B" w:rsidRDefault="00EC2B38" w:rsidP="00D91CE7">
            <w:r w:rsidRPr="00D7658B">
              <w:t>Крепление на культе пациента:</w:t>
            </w:r>
          </w:p>
          <w:p w:rsidR="00EC2B38" w:rsidRDefault="00EC2B38" w:rsidP="00D91CE7">
            <w:r w:rsidRPr="00D7658B">
              <w:t>- за счет формы оболочки и молниевой застежки оболочки стопы.</w:t>
            </w:r>
          </w:p>
          <w:p w:rsidR="00EC2B38" w:rsidRPr="00D7658B" w:rsidRDefault="00EC2B38" w:rsidP="00D91CE7"/>
          <w:p w:rsidR="00EC2B38" w:rsidRPr="00D7658B" w:rsidRDefault="00EC2B38" w:rsidP="00D91CE7">
            <w:pPr>
              <w:rPr>
                <w:b/>
              </w:rPr>
            </w:pPr>
            <w:r w:rsidRPr="00D7658B">
              <w:rPr>
                <w:b/>
              </w:rPr>
              <w:t>Регулировочно – соединительные устройства и комплектующие:</w:t>
            </w:r>
          </w:p>
          <w:p w:rsidR="00EC2B38" w:rsidRPr="00D7658B" w:rsidRDefault="00EC2B38" w:rsidP="00D91CE7">
            <w:r w:rsidRPr="00D7658B">
              <w:t>Полуфабрикат:</w:t>
            </w:r>
          </w:p>
          <w:p w:rsidR="00EC2B38" w:rsidRPr="00D7658B" w:rsidRDefault="00EC2B38" w:rsidP="00D91CE7">
            <w:r w:rsidRPr="00D7658B">
              <w:t xml:space="preserve">- оболочка силиконовая с ярко выраженной </w:t>
            </w:r>
            <w:proofErr w:type="spellStart"/>
            <w:r w:rsidRPr="00D7658B">
              <w:t>косметичностью</w:t>
            </w:r>
            <w:proofErr w:type="spellEnd"/>
            <w:r w:rsidRPr="00D7658B">
              <w:t xml:space="preserve"> (детализированные </w:t>
            </w:r>
            <w:proofErr w:type="spellStart"/>
            <w:r w:rsidRPr="00D7658B">
              <w:t>паппилярные</w:t>
            </w:r>
            <w:proofErr w:type="spellEnd"/>
            <w:r w:rsidRPr="00D7658B">
              <w:t xml:space="preserve"> линии, вены и суставы);</w:t>
            </w:r>
          </w:p>
          <w:p w:rsidR="00EC2B38" w:rsidRPr="00D7658B" w:rsidRDefault="00EC2B38" w:rsidP="00D91CE7">
            <w:r w:rsidRPr="00D7658B">
              <w:t xml:space="preserve">- оболочка силиконовая с ярко выраженной </w:t>
            </w:r>
            <w:proofErr w:type="spellStart"/>
            <w:r w:rsidRPr="00D7658B">
              <w:t>косметичностью</w:t>
            </w:r>
            <w:proofErr w:type="spellEnd"/>
            <w:r w:rsidRPr="00D7658B">
              <w:t xml:space="preserve"> (детализированные </w:t>
            </w:r>
            <w:proofErr w:type="spellStart"/>
            <w:r w:rsidRPr="00D7658B">
              <w:t>паппилярные</w:t>
            </w:r>
            <w:proofErr w:type="spellEnd"/>
            <w:r w:rsidRPr="00D7658B">
              <w:t xml:space="preserve"> линии, вены и суставы) с высокой </w:t>
            </w:r>
            <w:proofErr w:type="spellStart"/>
            <w:r w:rsidRPr="00D7658B">
              <w:t>щиколоточной</w:t>
            </w:r>
            <w:proofErr w:type="spellEnd"/>
            <w:r w:rsidRPr="00D7658B">
              <w:t xml:space="preserve"> частью (для </w:t>
            </w:r>
            <w:r w:rsidRPr="00D7658B">
              <w:lastRenderedPageBreak/>
              <w:t>увеличения устойчивости при ходьбе).</w:t>
            </w:r>
          </w:p>
          <w:p w:rsidR="00EC2B38" w:rsidRPr="00D7658B" w:rsidRDefault="00EC2B38" w:rsidP="00D91CE7">
            <w:r w:rsidRPr="00D7658B">
              <w:t>Дополнительное оснащение:</w:t>
            </w:r>
          </w:p>
          <w:p w:rsidR="00EC2B38" w:rsidRPr="00D7658B" w:rsidRDefault="00EC2B38" w:rsidP="00D91CE7">
            <w:r w:rsidRPr="00D7658B">
              <w:t xml:space="preserve">- пластина </w:t>
            </w:r>
            <w:proofErr w:type="spellStart"/>
            <w:r w:rsidRPr="00D7658B">
              <w:t>рекуперационная</w:t>
            </w:r>
            <w:proofErr w:type="spellEnd"/>
            <w:r w:rsidRPr="00D7658B">
              <w:t xml:space="preserve"> из высокопрочного </w:t>
            </w:r>
            <w:proofErr w:type="spellStart"/>
            <w:r w:rsidRPr="00D7658B">
              <w:t>углеволокна</w:t>
            </w:r>
            <w:proofErr w:type="spellEnd"/>
            <w:r w:rsidRPr="00D7658B">
              <w:t xml:space="preserve"> (для увеличения устойчивости, а также уменьшения нагрузки на передний отдел стопы и перераспределение энергии);</w:t>
            </w:r>
          </w:p>
          <w:p w:rsidR="00EC2B38" w:rsidRPr="00D7658B" w:rsidRDefault="00EC2B38" w:rsidP="00D91CE7">
            <w:r w:rsidRPr="00D7658B">
              <w:t>- отсутствует.</w:t>
            </w:r>
          </w:p>
          <w:p w:rsidR="00EC2B38" w:rsidRPr="00D7658B" w:rsidRDefault="00EC2B38" w:rsidP="00D91CE7">
            <w:proofErr w:type="gramStart"/>
            <w:r w:rsidRPr="00D7658B">
              <w:t>Чехол</w:t>
            </w:r>
            <w:proofErr w:type="gramEnd"/>
            <w:r w:rsidRPr="00D7658B">
              <w:t xml:space="preserve"> на культю компенсирующий по выбору пациента:</w:t>
            </w:r>
          </w:p>
          <w:p w:rsidR="00EC2B38" w:rsidRPr="00D7658B" w:rsidRDefault="00EC2B38" w:rsidP="00D91CE7">
            <w:r w:rsidRPr="00D7658B">
              <w:t xml:space="preserve">- </w:t>
            </w:r>
            <w:proofErr w:type="gramStart"/>
            <w:r w:rsidRPr="00D7658B">
              <w:t>махровый</w:t>
            </w:r>
            <w:proofErr w:type="gramEnd"/>
            <w:r w:rsidRPr="00D7658B">
              <w:t xml:space="preserve"> (не более двух);</w:t>
            </w:r>
          </w:p>
          <w:p w:rsidR="00EC2B38" w:rsidRPr="00D7658B" w:rsidRDefault="00EC2B38" w:rsidP="00D91CE7">
            <w:r w:rsidRPr="00D7658B">
              <w:t xml:space="preserve">- </w:t>
            </w:r>
            <w:proofErr w:type="gramStart"/>
            <w:r w:rsidRPr="00D7658B">
              <w:t>нейлоновый</w:t>
            </w:r>
            <w:proofErr w:type="gramEnd"/>
            <w:r w:rsidRPr="00D7658B">
              <w:t xml:space="preserve"> (не более двух);</w:t>
            </w:r>
          </w:p>
          <w:p w:rsidR="00EC2B38" w:rsidRDefault="00EC2B38" w:rsidP="00D91CE7">
            <w:r w:rsidRPr="00D7658B">
              <w:t>- отсутствует.</w:t>
            </w:r>
          </w:p>
          <w:p w:rsidR="00EC2B38" w:rsidRPr="00D7658B" w:rsidRDefault="00EC2B38" w:rsidP="00D91CE7"/>
          <w:p w:rsidR="00EC2B38" w:rsidRPr="00D7658B" w:rsidRDefault="00EC2B38" w:rsidP="00D91CE7">
            <w:r w:rsidRPr="00D7658B">
              <w:t>Тип изделия по уровню ампутации: протез стопы.</w:t>
            </w:r>
          </w:p>
          <w:p w:rsidR="00EC2B38" w:rsidRDefault="00EC2B38" w:rsidP="00D91CE7">
            <w:r w:rsidRPr="00D7658B">
              <w:t>Тип изделия по назначению: косметический, постоянный.</w:t>
            </w:r>
          </w:p>
          <w:p w:rsidR="00EC2B38" w:rsidRDefault="00EC2B38" w:rsidP="00D91CE7"/>
        </w:tc>
        <w:tc>
          <w:tcPr>
            <w:tcW w:w="777" w:type="pct"/>
          </w:tcPr>
          <w:p w:rsidR="00EC2B38" w:rsidRDefault="00EC2B38" w:rsidP="00D91CE7">
            <w:pPr>
              <w:jc w:val="center"/>
              <w:rPr>
                <w:szCs w:val="18"/>
              </w:rPr>
            </w:pPr>
            <w:r w:rsidRPr="00D7658B">
              <w:rPr>
                <w:szCs w:val="18"/>
              </w:rPr>
              <w:lastRenderedPageBreak/>
              <w:t xml:space="preserve">ГОСТ </w:t>
            </w:r>
            <w:proofErr w:type="gramStart"/>
            <w:r w:rsidRPr="00D7658B">
              <w:rPr>
                <w:szCs w:val="18"/>
              </w:rPr>
              <w:t>Р</w:t>
            </w:r>
            <w:proofErr w:type="gramEnd"/>
            <w:r w:rsidRPr="00D7658B">
              <w:rPr>
                <w:szCs w:val="18"/>
              </w:rPr>
              <w:t xml:space="preserve"> ИСО 22523-2007</w:t>
            </w:r>
          </w:p>
          <w:p w:rsidR="00EC2B38" w:rsidRPr="00D7658B" w:rsidRDefault="00EC2B38" w:rsidP="00D91CE7">
            <w:pPr>
              <w:jc w:val="center"/>
              <w:rPr>
                <w:szCs w:val="18"/>
              </w:rPr>
            </w:pPr>
            <w:r w:rsidRPr="00D7658B">
              <w:rPr>
                <w:szCs w:val="18"/>
              </w:rPr>
              <w:t xml:space="preserve">Протезы конечностей и </w:t>
            </w:r>
            <w:proofErr w:type="spellStart"/>
            <w:r w:rsidRPr="00D7658B">
              <w:rPr>
                <w:szCs w:val="18"/>
              </w:rPr>
              <w:t>ортезы</w:t>
            </w:r>
            <w:proofErr w:type="spellEnd"/>
            <w:r w:rsidRPr="00D7658B">
              <w:rPr>
                <w:szCs w:val="18"/>
              </w:rPr>
              <w:t xml:space="preserve"> наружные. Требования и методы испытаний.</w:t>
            </w:r>
          </w:p>
          <w:p w:rsidR="00EC2B38" w:rsidRDefault="00EC2B38" w:rsidP="00D91CE7">
            <w:pPr>
              <w:jc w:val="center"/>
            </w:pPr>
          </w:p>
          <w:p w:rsidR="00EC2B38" w:rsidRDefault="00EC2B38" w:rsidP="00D91CE7">
            <w:pPr>
              <w:jc w:val="center"/>
            </w:pPr>
            <w:r>
              <w:t xml:space="preserve">ГОСТ </w:t>
            </w:r>
            <w:proofErr w:type="gramStart"/>
            <w:r>
              <w:t>Р</w:t>
            </w:r>
            <w:proofErr w:type="gramEnd"/>
            <w:r>
              <w:t xml:space="preserve"> 53869-2010</w:t>
            </w:r>
          </w:p>
          <w:p w:rsidR="00EC2B38" w:rsidRDefault="00EC2B38" w:rsidP="00D91CE7">
            <w:pPr>
              <w:jc w:val="center"/>
            </w:pPr>
            <w:r>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t>80 137,00</w:t>
            </w:r>
          </w:p>
          <w:p w:rsidR="00EC2B38" w:rsidRDefault="00EC2B38" w:rsidP="00D91CE7">
            <w:pPr>
              <w:jc w:val="center"/>
            </w:pPr>
          </w:p>
        </w:tc>
      </w:tr>
      <w:tr w:rsidR="00EC2B38" w:rsidRPr="007479B9" w:rsidTr="00EC2B38">
        <w:trPr>
          <w:trHeight w:val="6221"/>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Default="00EC2B38" w:rsidP="00D91CE7">
            <w:pPr>
              <w:jc w:val="center"/>
            </w:pPr>
            <w:r w:rsidRPr="008723C6">
              <w:t>8-07-06</w:t>
            </w:r>
          </w:p>
          <w:p w:rsidR="00EC2B38" w:rsidRDefault="00EC2B38" w:rsidP="00D91CE7">
            <w:pPr>
              <w:jc w:val="center"/>
            </w:pPr>
            <w:r w:rsidRPr="008723C6">
              <w:t>Протез голени немодульный, в том числе при врожденном недоразвитии</w:t>
            </w:r>
          </w:p>
        </w:tc>
        <w:tc>
          <w:tcPr>
            <w:tcW w:w="490" w:type="pct"/>
          </w:tcPr>
          <w:p w:rsidR="00EC2B38" w:rsidRDefault="00EC2B38" w:rsidP="00D91CE7">
            <w:pPr>
              <w:jc w:val="center"/>
            </w:pPr>
            <w:r w:rsidRPr="008723C6">
              <w:t>Протез голени немодульный, в том числе при врожденном недоразвитии</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EC2B38" w:rsidRDefault="00EC2B38" w:rsidP="00D91CE7"/>
          <w:p w:rsidR="00EC2B38" w:rsidRPr="008723C6" w:rsidRDefault="00EC2B38" w:rsidP="00D91CE7">
            <w:pPr>
              <w:rPr>
                <w:b/>
              </w:rPr>
            </w:pPr>
            <w:r w:rsidRPr="008723C6">
              <w:rPr>
                <w:b/>
              </w:rPr>
              <w:t>Конструктивные особенности изделия:</w:t>
            </w:r>
          </w:p>
          <w:p w:rsidR="00EC2B38" w:rsidRPr="008723C6" w:rsidRDefault="00EC2B38" w:rsidP="00D91CE7">
            <w:r w:rsidRPr="008723C6">
              <w:t>Постоянная гильза изготавливается:</w:t>
            </w:r>
          </w:p>
          <w:p w:rsidR="00EC2B38" w:rsidRPr="008723C6" w:rsidRDefault="00EC2B38" w:rsidP="00D91CE7">
            <w:r w:rsidRPr="008723C6">
              <w:t>- по индивидуальному гипсовому позитиву (слепку);</w:t>
            </w:r>
          </w:p>
          <w:p w:rsidR="00EC2B38" w:rsidRPr="008723C6" w:rsidRDefault="00EC2B38" w:rsidP="00D91CE7">
            <w:r w:rsidRPr="008723C6">
              <w:t xml:space="preserve">- по стандартному (унифицированному шаблону) из </w:t>
            </w:r>
            <w:proofErr w:type="spellStart"/>
            <w:r w:rsidRPr="008723C6">
              <w:t>типоразмерного</w:t>
            </w:r>
            <w:proofErr w:type="spellEnd"/>
            <w:r w:rsidRPr="008723C6">
              <w:t xml:space="preserve"> ряда</w:t>
            </w:r>
          </w:p>
          <w:p w:rsidR="00EC2B38" w:rsidRPr="008723C6" w:rsidRDefault="00EC2B38" w:rsidP="00D91CE7">
            <w:r w:rsidRPr="008723C6">
              <w:t>Материал постоянной гильзы:</w:t>
            </w:r>
          </w:p>
          <w:p w:rsidR="00EC2B38" w:rsidRPr="008723C6" w:rsidRDefault="00EC2B38" w:rsidP="00D91CE7">
            <w:r w:rsidRPr="008723C6">
              <w:t>- кожа;</w:t>
            </w:r>
          </w:p>
          <w:p w:rsidR="00EC2B38" w:rsidRPr="008723C6" w:rsidRDefault="00EC2B38" w:rsidP="00D91CE7">
            <w:r w:rsidRPr="008723C6">
              <w:t>- полиэтилен высокого давления;</w:t>
            </w:r>
          </w:p>
          <w:p w:rsidR="00EC2B38" w:rsidRPr="008723C6" w:rsidRDefault="00EC2B38" w:rsidP="00D91CE7">
            <w:r w:rsidRPr="008723C6">
              <w:t>- слоистый пластик на основе акриловых смол;</w:t>
            </w:r>
          </w:p>
          <w:p w:rsidR="00EC2B38" w:rsidRPr="008723C6" w:rsidRDefault="00EC2B38" w:rsidP="00D91CE7">
            <w:r w:rsidRPr="008723C6">
              <w:t>- термопласт.</w:t>
            </w:r>
          </w:p>
          <w:p w:rsidR="00EC2B38" w:rsidRPr="008723C6" w:rsidRDefault="00EC2B38" w:rsidP="00D91CE7">
            <w:r w:rsidRPr="008723C6">
              <w:t>Постоянная гильза может включать дополнительные смягчающие элементы:</w:t>
            </w:r>
          </w:p>
          <w:p w:rsidR="00EC2B38" w:rsidRPr="008723C6" w:rsidRDefault="00EC2B38" w:rsidP="00D91CE7">
            <w:r w:rsidRPr="008723C6">
              <w:t xml:space="preserve">- вкладной чехол из вспененных материалов (нора, </w:t>
            </w:r>
            <w:proofErr w:type="spellStart"/>
            <w:r w:rsidRPr="008723C6">
              <w:t>педилин</w:t>
            </w:r>
            <w:proofErr w:type="spellEnd"/>
            <w:r w:rsidRPr="008723C6">
              <w:t xml:space="preserve"> и т.д.);</w:t>
            </w:r>
          </w:p>
          <w:p w:rsidR="00EC2B38" w:rsidRPr="008723C6" w:rsidRDefault="00EC2B38" w:rsidP="00D91CE7">
            <w:r w:rsidRPr="008723C6">
              <w:t>- вкладной чехол из кожи.</w:t>
            </w:r>
          </w:p>
          <w:p w:rsidR="00EC2B38" w:rsidRPr="008723C6" w:rsidRDefault="00EC2B38" w:rsidP="00D91CE7">
            <w:r w:rsidRPr="008723C6">
              <w:t>Крепление на культе пациента:</w:t>
            </w:r>
          </w:p>
          <w:p w:rsidR="00EC2B38" w:rsidRPr="008723C6" w:rsidRDefault="00EC2B38" w:rsidP="00D91CE7">
            <w:r w:rsidRPr="008723C6">
              <w:t>- за счет формы постоянной гильзы;</w:t>
            </w:r>
          </w:p>
          <w:p w:rsidR="00EC2B38" w:rsidRPr="008723C6" w:rsidRDefault="00EC2B38" w:rsidP="00D91CE7">
            <w:r w:rsidRPr="008723C6">
              <w:t>- за счет формы постоянной гильзы с элементами крепления (</w:t>
            </w:r>
            <w:proofErr w:type="spellStart"/>
            <w:r w:rsidRPr="008723C6">
              <w:t>велкро</w:t>
            </w:r>
            <w:proofErr w:type="spellEnd"/>
            <w:r w:rsidRPr="008723C6">
              <w:t xml:space="preserve"> застежки, пряжки кожаные (капки, штрипки), шнуровка);</w:t>
            </w:r>
          </w:p>
          <w:p w:rsidR="00EC2B38" w:rsidRPr="008723C6" w:rsidRDefault="00EC2B38" w:rsidP="00D91CE7">
            <w:r w:rsidRPr="008723C6">
              <w:t>- манжетка на бедро, связанная с постоянной гильзой шинами.</w:t>
            </w:r>
          </w:p>
          <w:p w:rsidR="00EC2B38" w:rsidRPr="008723C6" w:rsidRDefault="00EC2B38" w:rsidP="00D91CE7">
            <w:r w:rsidRPr="008723C6">
              <w:t>Дополнительное крепление:</w:t>
            </w:r>
          </w:p>
          <w:p w:rsidR="00EC2B38" w:rsidRPr="008723C6" w:rsidRDefault="00EC2B38" w:rsidP="00D91CE7">
            <w:r w:rsidRPr="008723C6">
              <w:t>- бандаж с использованием кожаных полуфабрикатов;</w:t>
            </w:r>
          </w:p>
          <w:p w:rsidR="00EC2B38" w:rsidRPr="008723C6" w:rsidRDefault="00EC2B38" w:rsidP="00D91CE7">
            <w:r w:rsidRPr="008723C6">
              <w:lastRenderedPageBreak/>
              <w:t>- пояс с использованием кожаных полуфабрикатов;</w:t>
            </w:r>
          </w:p>
          <w:p w:rsidR="00EC2B38" w:rsidRPr="008723C6" w:rsidRDefault="00EC2B38" w:rsidP="00D91CE7">
            <w:r w:rsidRPr="008723C6">
              <w:t>- отсутствует.</w:t>
            </w:r>
          </w:p>
          <w:p w:rsidR="00EC2B38" w:rsidRPr="008723C6" w:rsidRDefault="00EC2B38" w:rsidP="00D91CE7">
            <w:r w:rsidRPr="008723C6">
              <w:t>Облицовка косметическая:</w:t>
            </w:r>
          </w:p>
          <w:p w:rsidR="00EC2B38" w:rsidRPr="008723C6" w:rsidRDefault="00EC2B38" w:rsidP="00D91CE7">
            <w:r w:rsidRPr="008723C6">
              <w:t xml:space="preserve">- косметическая заготовка из вспененного полиуретана (подбирается для пациента из </w:t>
            </w:r>
            <w:proofErr w:type="spellStart"/>
            <w:r w:rsidRPr="008723C6">
              <w:t>типоразмерного</w:t>
            </w:r>
            <w:proofErr w:type="spellEnd"/>
            <w:r w:rsidRPr="008723C6">
              <w:t xml:space="preserve"> ряда заготовок, с предварительно заданной формой) и подгоняется под конкретные размеры (объемные параметры), </w:t>
            </w:r>
            <w:proofErr w:type="spellStart"/>
            <w:r w:rsidRPr="008723C6">
              <w:t>перлоновый</w:t>
            </w:r>
            <w:proofErr w:type="spellEnd"/>
            <w:r w:rsidRPr="008723C6">
              <w:t xml:space="preserve"> чулок;</w:t>
            </w:r>
          </w:p>
          <w:p w:rsidR="00EC2B38" w:rsidRPr="008723C6" w:rsidRDefault="00EC2B38" w:rsidP="00D91CE7">
            <w:r w:rsidRPr="008723C6">
              <w:t xml:space="preserve">- листовой </w:t>
            </w:r>
            <w:proofErr w:type="spellStart"/>
            <w:r w:rsidRPr="008723C6">
              <w:t>пенополиуретан</w:t>
            </w:r>
            <w:proofErr w:type="spellEnd"/>
            <w:r w:rsidRPr="008723C6">
              <w:t xml:space="preserve"> (поролон), </w:t>
            </w:r>
            <w:proofErr w:type="spellStart"/>
            <w:r w:rsidRPr="008723C6">
              <w:t>перлоновый</w:t>
            </w:r>
            <w:proofErr w:type="spellEnd"/>
            <w:r w:rsidRPr="008723C6">
              <w:t xml:space="preserve"> чулок;</w:t>
            </w:r>
          </w:p>
          <w:p w:rsidR="00EC2B38" w:rsidRDefault="00EC2B38" w:rsidP="00D91CE7">
            <w:r w:rsidRPr="008723C6">
              <w:t>- отсутствует.</w:t>
            </w:r>
          </w:p>
          <w:p w:rsidR="00EC2B38" w:rsidRPr="008723C6" w:rsidRDefault="00EC2B38" w:rsidP="00D91CE7"/>
          <w:p w:rsidR="00EC2B38" w:rsidRPr="008723C6" w:rsidRDefault="00EC2B38" w:rsidP="00D91CE7">
            <w:pPr>
              <w:rPr>
                <w:b/>
              </w:rPr>
            </w:pPr>
            <w:r w:rsidRPr="008723C6">
              <w:rPr>
                <w:b/>
              </w:rPr>
              <w:t>Регулировочно – соединительные устройства и комплектующие:</w:t>
            </w:r>
          </w:p>
          <w:p w:rsidR="00EC2B38" w:rsidRPr="008723C6" w:rsidRDefault="00EC2B38" w:rsidP="00D91CE7">
            <w:r w:rsidRPr="008723C6">
              <w:t>Соответствуют низкому и среднему уровням двигательной активности пациента. Максимальная нагрузка до 120 кг.</w:t>
            </w:r>
          </w:p>
          <w:p w:rsidR="00EC2B38" w:rsidRPr="008723C6" w:rsidRDefault="00EC2B38" w:rsidP="00D91CE7">
            <w:r w:rsidRPr="008723C6">
              <w:t>Узел (немодульного типа, в том числе для протезов на согнутое колено):</w:t>
            </w:r>
          </w:p>
          <w:p w:rsidR="00EC2B38" w:rsidRPr="008723C6" w:rsidRDefault="00EC2B38" w:rsidP="00D91CE7">
            <w:r w:rsidRPr="008723C6">
              <w:t xml:space="preserve">- узел голени с </w:t>
            </w:r>
            <w:proofErr w:type="spellStart"/>
            <w:r w:rsidRPr="008723C6">
              <w:t>голенооткидным</w:t>
            </w:r>
            <w:proofErr w:type="spellEnd"/>
            <w:r w:rsidRPr="008723C6">
              <w:t xml:space="preserve"> механизмом;</w:t>
            </w:r>
          </w:p>
          <w:p w:rsidR="00EC2B38" w:rsidRPr="008723C6" w:rsidRDefault="00EC2B38" w:rsidP="00D91CE7">
            <w:r w:rsidRPr="008723C6">
              <w:t>- узел голени с опорной чашкой;</w:t>
            </w:r>
          </w:p>
          <w:p w:rsidR="00EC2B38" w:rsidRPr="008723C6" w:rsidRDefault="00EC2B38" w:rsidP="00D91CE7">
            <w:r w:rsidRPr="008723C6">
              <w:t xml:space="preserve">- узел голени с </w:t>
            </w:r>
            <w:proofErr w:type="spellStart"/>
            <w:r w:rsidRPr="008723C6">
              <w:t>юстировочным</w:t>
            </w:r>
            <w:proofErr w:type="spellEnd"/>
            <w:r w:rsidRPr="008723C6">
              <w:t xml:space="preserve"> устройством;</w:t>
            </w:r>
          </w:p>
          <w:p w:rsidR="00EC2B38" w:rsidRPr="008723C6" w:rsidRDefault="00EC2B38" w:rsidP="00D91CE7">
            <w:r w:rsidRPr="008723C6">
              <w:t>Шины:</w:t>
            </w:r>
          </w:p>
          <w:p w:rsidR="00EC2B38" w:rsidRPr="008723C6" w:rsidRDefault="00EC2B38" w:rsidP="00D91CE7">
            <w:r w:rsidRPr="008723C6">
              <w:t>- из конструкционных марок стали;</w:t>
            </w:r>
          </w:p>
          <w:p w:rsidR="00EC2B38" w:rsidRPr="008723C6" w:rsidRDefault="00EC2B38" w:rsidP="00D91CE7">
            <w:r w:rsidRPr="008723C6">
              <w:t>- облегченные;</w:t>
            </w:r>
          </w:p>
          <w:p w:rsidR="00EC2B38" w:rsidRPr="008723C6" w:rsidRDefault="00EC2B38" w:rsidP="00D91CE7">
            <w:r w:rsidRPr="008723C6">
              <w:t>- отсутствуют.</w:t>
            </w:r>
          </w:p>
          <w:p w:rsidR="00EC2B38" w:rsidRPr="008723C6" w:rsidRDefault="00EC2B38" w:rsidP="00D91CE7">
            <w:r w:rsidRPr="008723C6">
              <w:t>Щиколотка:</w:t>
            </w:r>
          </w:p>
          <w:p w:rsidR="00EC2B38" w:rsidRPr="008723C6" w:rsidRDefault="00EC2B38" w:rsidP="00D91CE7">
            <w:r w:rsidRPr="008723C6">
              <w:t>- щиколотка (алюминий);</w:t>
            </w:r>
          </w:p>
          <w:p w:rsidR="00EC2B38" w:rsidRPr="008723C6" w:rsidRDefault="00EC2B38" w:rsidP="00D91CE7">
            <w:r w:rsidRPr="008723C6">
              <w:t>- щиколотка (дерево);</w:t>
            </w:r>
          </w:p>
          <w:p w:rsidR="00EC2B38" w:rsidRPr="008723C6" w:rsidRDefault="00EC2B38" w:rsidP="00D91CE7">
            <w:r w:rsidRPr="008723C6">
              <w:t>- отсутствует (для стоп без дополнительных сборочных элементов).</w:t>
            </w:r>
          </w:p>
          <w:p w:rsidR="00EC2B38" w:rsidRPr="008723C6" w:rsidRDefault="00EC2B38" w:rsidP="00D91CE7">
            <w:r w:rsidRPr="008723C6">
              <w:t>Стопа:</w:t>
            </w:r>
          </w:p>
          <w:p w:rsidR="00EC2B38" w:rsidRPr="008723C6" w:rsidRDefault="00EC2B38" w:rsidP="00D91CE7">
            <w:r w:rsidRPr="008723C6">
              <w:lastRenderedPageBreak/>
              <w:t xml:space="preserve">- </w:t>
            </w:r>
            <w:proofErr w:type="spellStart"/>
            <w:r w:rsidRPr="008723C6">
              <w:t>металлоштампованная</w:t>
            </w:r>
            <w:proofErr w:type="spellEnd"/>
            <w:r w:rsidRPr="008723C6">
              <w:t>;</w:t>
            </w:r>
          </w:p>
          <w:p w:rsidR="00EC2B38" w:rsidRPr="008723C6" w:rsidRDefault="00EC2B38" w:rsidP="00D91CE7">
            <w:r w:rsidRPr="008723C6">
              <w:t>- пенополиуретановая;</w:t>
            </w:r>
          </w:p>
          <w:p w:rsidR="00EC2B38" w:rsidRPr="008723C6" w:rsidRDefault="00EC2B38" w:rsidP="00D91CE7">
            <w:r w:rsidRPr="008723C6">
              <w:t>- с мягким пяточным клином;</w:t>
            </w:r>
          </w:p>
          <w:p w:rsidR="00EC2B38" w:rsidRPr="008723C6" w:rsidRDefault="00EC2B38" w:rsidP="00D91CE7">
            <w:r w:rsidRPr="008723C6">
              <w:t>- отсутствует (при изготовлении рабочего протеза (без стопы)).</w:t>
            </w:r>
          </w:p>
          <w:p w:rsidR="00EC2B38" w:rsidRPr="008723C6" w:rsidRDefault="00EC2B38" w:rsidP="00D91CE7">
            <w:r w:rsidRPr="008723C6">
              <w:t xml:space="preserve">Чехол на культю предохранительный (защитный) по выбору пациента (в </w:t>
            </w:r>
            <w:proofErr w:type="gramStart"/>
            <w:r w:rsidRPr="008723C6">
              <w:t>количестве</w:t>
            </w:r>
            <w:proofErr w:type="gramEnd"/>
            <w:r w:rsidRPr="008723C6">
              <w:t xml:space="preserve"> не более 4 шт.):</w:t>
            </w:r>
          </w:p>
          <w:p w:rsidR="00EC2B38" w:rsidRPr="008723C6" w:rsidRDefault="00EC2B38" w:rsidP="00D91CE7">
            <w:r w:rsidRPr="008723C6">
              <w:t>- хлопчатобумажный;</w:t>
            </w:r>
          </w:p>
          <w:p w:rsidR="00EC2B38" w:rsidRPr="008723C6" w:rsidRDefault="00EC2B38" w:rsidP="00D91CE7">
            <w:r w:rsidRPr="008723C6">
              <w:t>- шерстяной;</w:t>
            </w:r>
          </w:p>
          <w:p w:rsidR="00EC2B38" w:rsidRDefault="00EC2B38" w:rsidP="00D91CE7">
            <w:r w:rsidRPr="008723C6">
              <w:t>- отсутствует.</w:t>
            </w:r>
          </w:p>
          <w:p w:rsidR="00EC2B38" w:rsidRPr="008723C6" w:rsidRDefault="00EC2B38" w:rsidP="00D91CE7"/>
          <w:p w:rsidR="00EC2B38" w:rsidRPr="008723C6" w:rsidRDefault="00EC2B38" w:rsidP="00D91CE7">
            <w:r w:rsidRPr="008723C6">
              <w:t>Тип изделия по уровню ампутации: протез голени.</w:t>
            </w:r>
          </w:p>
          <w:p w:rsidR="00EC2B38" w:rsidRDefault="00EC2B38" w:rsidP="00D91CE7">
            <w:r w:rsidRPr="008723C6">
              <w:t>Тип изделия по назначению: постоянный.</w:t>
            </w:r>
          </w:p>
          <w:p w:rsidR="00EC2B38" w:rsidRPr="00D7658B" w:rsidRDefault="00EC2B38" w:rsidP="00D91CE7">
            <w:pPr>
              <w:rPr>
                <w:b/>
              </w:rPr>
            </w:pPr>
          </w:p>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Pr="008723C6"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t>48 348,67</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Default="00EC2B38" w:rsidP="00D91CE7">
            <w:pPr>
              <w:jc w:val="center"/>
            </w:pPr>
            <w:r>
              <w:t>8-07-02</w:t>
            </w:r>
          </w:p>
          <w:p w:rsidR="00EC2B38" w:rsidRDefault="00EC2B38" w:rsidP="00D91CE7">
            <w:pPr>
              <w:jc w:val="center"/>
            </w:pPr>
            <w:r>
              <w:t>Протез голени лечебно-тренировочный модель 1</w:t>
            </w:r>
          </w:p>
        </w:tc>
        <w:tc>
          <w:tcPr>
            <w:tcW w:w="490" w:type="pct"/>
          </w:tcPr>
          <w:p w:rsidR="00EC2B38" w:rsidRDefault="00EC2B38" w:rsidP="00D91CE7">
            <w:pPr>
              <w:jc w:val="center"/>
            </w:pPr>
            <w:r>
              <w:t>Протез голени лечебно-тренировочный модель 1</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EC2B38" w:rsidRDefault="00EC2B38" w:rsidP="00D91CE7"/>
          <w:p w:rsidR="00EC2B38" w:rsidRPr="006F7189" w:rsidRDefault="00EC2B38" w:rsidP="00D91CE7">
            <w:pPr>
              <w:rPr>
                <w:b/>
              </w:rPr>
            </w:pPr>
            <w:r w:rsidRPr="006F7189">
              <w:rPr>
                <w:b/>
              </w:rPr>
              <w:t>Конструктивные особенности изделия:</w:t>
            </w:r>
          </w:p>
          <w:p w:rsidR="00EC2B38" w:rsidRPr="006F7189" w:rsidRDefault="00EC2B38" w:rsidP="00D91CE7">
            <w:r w:rsidRPr="006F7189">
              <w:t>Постоянная гильза изготавливается:</w:t>
            </w:r>
          </w:p>
          <w:p w:rsidR="00EC2B38" w:rsidRPr="006F7189" w:rsidRDefault="00EC2B38" w:rsidP="00D91CE7">
            <w:r w:rsidRPr="006F7189">
              <w:t>- по индивидуальному гипсовому позитиву (слепку);</w:t>
            </w:r>
          </w:p>
          <w:p w:rsidR="00EC2B38" w:rsidRPr="006F7189" w:rsidRDefault="00EC2B38" w:rsidP="00D91CE7">
            <w:r w:rsidRPr="006F7189">
              <w:t xml:space="preserve">- по индивидуальному гипсовому позитиву </w:t>
            </w:r>
            <w:r w:rsidRPr="006F7189">
              <w:lastRenderedPageBreak/>
              <w:t>(слепку) с изготовлением примерочной (пробной) гильзы.</w:t>
            </w:r>
          </w:p>
          <w:p w:rsidR="00EC2B38" w:rsidRPr="006F7189" w:rsidRDefault="00EC2B38" w:rsidP="00D91CE7">
            <w:r w:rsidRPr="006F7189">
              <w:t>Материал примерочной (пробной) гильзы:</w:t>
            </w:r>
          </w:p>
          <w:p w:rsidR="00EC2B38" w:rsidRPr="006F7189" w:rsidRDefault="00EC2B38" w:rsidP="00D91CE7">
            <w:r w:rsidRPr="006F7189">
              <w:t>- гипсовые бинты.</w:t>
            </w:r>
          </w:p>
          <w:p w:rsidR="00EC2B38" w:rsidRPr="006F7189" w:rsidRDefault="00EC2B38" w:rsidP="00D91CE7">
            <w:r w:rsidRPr="006F7189">
              <w:t>Материал постоянной гильзы:</w:t>
            </w:r>
          </w:p>
          <w:p w:rsidR="00EC2B38" w:rsidRPr="006F7189" w:rsidRDefault="00EC2B38" w:rsidP="00D91CE7">
            <w:r w:rsidRPr="006F7189">
              <w:t>- слоистый пластик на основе акриловых смол;</w:t>
            </w:r>
          </w:p>
          <w:p w:rsidR="00EC2B38" w:rsidRPr="006F7189" w:rsidRDefault="00EC2B38" w:rsidP="00D91CE7">
            <w:r w:rsidRPr="006F7189">
              <w:t>- термопласт.</w:t>
            </w:r>
          </w:p>
          <w:p w:rsidR="00EC2B38" w:rsidRPr="006F7189" w:rsidRDefault="00EC2B38" w:rsidP="00D91CE7">
            <w:r w:rsidRPr="006F7189">
              <w:t>Постоянная гильза может включать дополнительные смягчающие элементы:</w:t>
            </w:r>
          </w:p>
          <w:p w:rsidR="00EC2B38" w:rsidRPr="006F7189" w:rsidRDefault="00EC2B38" w:rsidP="00D91CE7">
            <w:r w:rsidRPr="006F7189">
              <w:t xml:space="preserve">- вкладной чехол из вспененных материалов (нора, </w:t>
            </w:r>
            <w:proofErr w:type="spellStart"/>
            <w:r w:rsidRPr="006F7189">
              <w:t>педилин</w:t>
            </w:r>
            <w:proofErr w:type="spellEnd"/>
            <w:r w:rsidRPr="006F7189">
              <w:t xml:space="preserve"> и т.д.);</w:t>
            </w:r>
          </w:p>
          <w:p w:rsidR="00EC2B38" w:rsidRPr="006F7189" w:rsidRDefault="00EC2B38" w:rsidP="00D91CE7">
            <w:r w:rsidRPr="006F7189">
              <w:t>- вкладной чехол из кожи.</w:t>
            </w:r>
          </w:p>
          <w:p w:rsidR="00EC2B38" w:rsidRPr="006F7189" w:rsidRDefault="00EC2B38" w:rsidP="00D91CE7">
            <w:r w:rsidRPr="006F7189">
              <w:t>Крепление на культе пациента:</w:t>
            </w:r>
          </w:p>
          <w:p w:rsidR="00EC2B38" w:rsidRPr="006F7189" w:rsidRDefault="00EC2B38" w:rsidP="00D91CE7">
            <w:r w:rsidRPr="006F7189">
              <w:t>- бандаж с использованием кожаных полуфабрикатов;</w:t>
            </w:r>
          </w:p>
          <w:p w:rsidR="00EC2B38" w:rsidRPr="006F7189" w:rsidRDefault="00EC2B38" w:rsidP="00D91CE7">
            <w:r w:rsidRPr="006F7189">
              <w:t>- за счет формы постоянной гильзы;</w:t>
            </w:r>
          </w:p>
          <w:p w:rsidR="00EC2B38" w:rsidRPr="006F7189" w:rsidRDefault="00EC2B38" w:rsidP="00D91CE7">
            <w:r w:rsidRPr="006F7189">
              <w:t>- наколенник;</w:t>
            </w:r>
          </w:p>
          <w:p w:rsidR="00EC2B38" w:rsidRPr="006F7189" w:rsidRDefault="00EC2B38" w:rsidP="00D91CE7">
            <w:r w:rsidRPr="006F7189">
              <w:t>- пояс с использованием кожаных полуфабрикатов.</w:t>
            </w:r>
          </w:p>
          <w:p w:rsidR="00EC2B38" w:rsidRPr="006F7189" w:rsidRDefault="00EC2B38" w:rsidP="00D91CE7">
            <w:r w:rsidRPr="006F7189">
              <w:t>Облицовка косметическая:</w:t>
            </w:r>
          </w:p>
          <w:p w:rsidR="00EC2B38" w:rsidRPr="006F7189" w:rsidRDefault="00EC2B38" w:rsidP="00D91CE7">
            <w:r w:rsidRPr="006F7189">
              <w:t>- отсутствует.</w:t>
            </w:r>
          </w:p>
          <w:p w:rsidR="00EC2B38" w:rsidRPr="006F7189" w:rsidRDefault="00EC2B38" w:rsidP="00D91CE7"/>
          <w:p w:rsidR="00EC2B38" w:rsidRPr="006F7189" w:rsidRDefault="00EC2B38" w:rsidP="00D91CE7">
            <w:pPr>
              <w:rPr>
                <w:b/>
              </w:rPr>
            </w:pPr>
            <w:r w:rsidRPr="006F7189">
              <w:rPr>
                <w:b/>
              </w:rPr>
              <w:t>Регулировочно – соединительные устройства и комплектующие:</w:t>
            </w:r>
          </w:p>
          <w:p w:rsidR="00EC2B38" w:rsidRPr="006F7189" w:rsidRDefault="00EC2B38" w:rsidP="00D91CE7">
            <w:r w:rsidRPr="006F7189">
              <w:t>Соответствуют низкому и среднему уровням двигательной активности пациента. Максимальная нагрузка до 120 кг.</w:t>
            </w:r>
          </w:p>
          <w:p w:rsidR="00EC2B38" w:rsidRPr="006F7189" w:rsidRDefault="00EC2B38" w:rsidP="00D91CE7">
            <w:r w:rsidRPr="006F7189">
              <w:t>Адаптер стопы:</w:t>
            </w:r>
          </w:p>
          <w:p w:rsidR="00EC2B38" w:rsidRPr="006F7189" w:rsidRDefault="00EC2B38" w:rsidP="00D91CE7">
            <w:r w:rsidRPr="006F7189">
              <w:t>- адаптер стопы (сталь);</w:t>
            </w:r>
          </w:p>
          <w:p w:rsidR="00EC2B38" w:rsidRPr="006F7189" w:rsidRDefault="00EC2B38" w:rsidP="00D91CE7">
            <w:r w:rsidRPr="006F7189">
              <w:t>- щиколотка (алюминий, сталь);</w:t>
            </w:r>
          </w:p>
          <w:p w:rsidR="00EC2B38" w:rsidRPr="006F7189" w:rsidRDefault="00EC2B38" w:rsidP="00D91CE7">
            <w:r w:rsidRPr="006F7189">
              <w:t>- отсутствует (для стоп без дополнительных сборочных элементов).</w:t>
            </w:r>
          </w:p>
          <w:p w:rsidR="00EC2B38" w:rsidRPr="006F7189" w:rsidRDefault="00EC2B38" w:rsidP="00D91CE7">
            <w:r w:rsidRPr="006F7189">
              <w:t>Стопа:</w:t>
            </w:r>
          </w:p>
          <w:p w:rsidR="00EC2B38" w:rsidRPr="006F7189" w:rsidRDefault="00EC2B38" w:rsidP="00D91CE7">
            <w:r w:rsidRPr="006F7189">
              <w:t xml:space="preserve">- </w:t>
            </w:r>
            <w:proofErr w:type="spellStart"/>
            <w:r w:rsidRPr="006F7189">
              <w:t>металлоштампованная</w:t>
            </w:r>
            <w:proofErr w:type="spellEnd"/>
            <w:r w:rsidRPr="006F7189">
              <w:t>;</w:t>
            </w:r>
          </w:p>
          <w:p w:rsidR="00EC2B38" w:rsidRPr="006F7189" w:rsidRDefault="00EC2B38" w:rsidP="00D91CE7">
            <w:r w:rsidRPr="006F7189">
              <w:lastRenderedPageBreak/>
              <w:t>- пенополиуретановая;</w:t>
            </w:r>
          </w:p>
          <w:p w:rsidR="00EC2B38" w:rsidRPr="006F7189" w:rsidRDefault="00EC2B38" w:rsidP="00D91CE7">
            <w:r w:rsidRPr="006F7189">
              <w:t>- с мягким пяточным клином;</w:t>
            </w:r>
          </w:p>
          <w:p w:rsidR="00EC2B38" w:rsidRPr="006F7189" w:rsidRDefault="00EC2B38" w:rsidP="00D91CE7">
            <w:r w:rsidRPr="006F7189">
              <w:t>- со стандартным шарниром.</w:t>
            </w:r>
          </w:p>
          <w:p w:rsidR="00EC2B38" w:rsidRPr="006F7189" w:rsidRDefault="00EC2B38" w:rsidP="00D91CE7">
            <w:r w:rsidRPr="006F7189">
              <w:t xml:space="preserve">Чехол на культю предохранительный (защитный) по выбору пациента (в </w:t>
            </w:r>
            <w:proofErr w:type="gramStart"/>
            <w:r w:rsidRPr="006F7189">
              <w:t>количестве</w:t>
            </w:r>
            <w:proofErr w:type="gramEnd"/>
            <w:r w:rsidRPr="006F7189">
              <w:t xml:space="preserve"> не более 4 шт.):</w:t>
            </w:r>
          </w:p>
          <w:p w:rsidR="00EC2B38" w:rsidRPr="006F7189" w:rsidRDefault="00EC2B38" w:rsidP="00D91CE7">
            <w:r w:rsidRPr="006F7189">
              <w:t>- хлопчатобумажный;</w:t>
            </w:r>
          </w:p>
          <w:p w:rsidR="00EC2B38" w:rsidRPr="006F7189" w:rsidRDefault="00EC2B38" w:rsidP="00D91CE7">
            <w:r w:rsidRPr="006F7189">
              <w:t>- шерстяной;</w:t>
            </w:r>
          </w:p>
          <w:p w:rsidR="00EC2B38" w:rsidRDefault="00EC2B38" w:rsidP="00D91CE7">
            <w:r w:rsidRPr="006F7189">
              <w:t>- отсутствует.</w:t>
            </w:r>
          </w:p>
          <w:p w:rsidR="00EC2B38" w:rsidRPr="006F7189" w:rsidRDefault="00EC2B38" w:rsidP="00D91CE7"/>
          <w:p w:rsidR="00EC2B38" w:rsidRPr="006F7189" w:rsidRDefault="00EC2B38" w:rsidP="00D91CE7">
            <w:r w:rsidRPr="006F7189">
              <w:t>Тип изделия по уровню ампутации: протез голени.</w:t>
            </w:r>
          </w:p>
          <w:p w:rsidR="00EC2B38" w:rsidRDefault="00EC2B38" w:rsidP="00D91CE7">
            <w:r w:rsidRPr="006F7189">
              <w:t>Тип изделия по назначению: лечебно-тренировочный.</w:t>
            </w:r>
          </w:p>
          <w:p w:rsidR="00EC2B38" w:rsidRPr="006F7189"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Не менее 12 месяцев</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p w:rsidR="00EC2B38" w:rsidRDefault="00EC2B38" w:rsidP="00D91CE7">
            <w:pPr>
              <w:jc w:val="center"/>
            </w:pPr>
          </w:p>
          <w:p w:rsidR="00EC2B38" w:rsidRDefault="00EC2B38" w:rsidP="00D91CE7">
            <w:pPr>
              <w:jc w:val="center"/>
            </w:pPr>
            <w:r>
              <w:t xml:space="preserve">6 месяцев на полимерный </w:t>
            </w:r>
            <w:r>
              <w:lastRenderedPageBreak/>
              <w:t>(силиконовый) наколенник</w:t>
            </w:r>
          </w:p>
          <w:p w:rsidR="00EC2B38" w:rsidRDefault="00EC2B38" w:rsidP="00D91CE7">
            <w:pPr>
              <w:jc w:val="center"/>
            </w:pPr>
          </w:p>
          <w:p w:rsidR="00EC2B38" w:rsidRDefault="00EC2B38" w:rsidP="00D91CE7">
            <w:pPr>
              <w:jc w:val="center"/>
            </w:pPr>
            <w:r>
              <w:t>(по медицинским показаниям постоянная гильза может меняться до трех раз в год)</w:t>
            </w: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118 108,00</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Pr="00595D95" w:rsidRDefault="00EC2B38" w:rsidP="00D91CE7">
            <w:pPr>
              <w:jc w:val="center"/>
            </w:pPr>
            <w:r w:rsidRPr="00595D95">
              <w:t>8-07-02</w:t>
            </w:r>
          </w:p>
          <w:p w:rsidR="00EC2B38" w:rsidRDefault="00EC2B38" w:rsidP="00D91CE7">
            <w:pPr>
              <w:jc w:val="center"/>
            </w:pPr>
            <w:r w:rsidRPr="00595D95">
              <w:t>Протез голени лечебно-тренировочный модель 2</w:t>
            </w:r>
          </w:p>
        </w:tc>
        <w:tc>
          <w:tcPr>
            <w:tcW w:w="490" w:type="pct"/>
          </w:tcPr>
          <w:p w:rsidR="00EC2B38" w:rsidRDefault="00EC2B38" w:rsidP="00D91CE7">
            <w:pPr>
              <w:jc w:val="center"/>
            </w:pPr>
            <w:r w:rsidRPr="00595D95">
              <w:t>Протез голени лечебно-тренировочный модель 2</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EC2B38" w:rsidRDefault="00EC2B38" w:rsidP="00D91CE7"/>
          <w:p w:rsidR="00EC2B38" w:rsidRPr="006F7189" w:rsidRDefault="00EC2B38" w:rsidP="00D91CE7">
            <w:pPr>
              <w:rPr>
                <w:b/>
              </w:rPr>
            </w:pPr>
            <w:r w:rsidRPr="006F7189">
              <w:rPr>
                <w:b/>
              </w:rPr>
              <w:t>Конструктивные особенности изделия:</w:t>
            </w:r>
          </w:p>
          <w:p w:rsidR="00EC2B38" w:rsidRPr="006F7189" w:rsidRDefault="00EC2B38" w:rsidP="00D91CE7">
            <w:r w:rsidRPr="006F7189">
              <w:t>Постоянная гильза изготавливается:</w:t>
            </w:r>
          </w:p>
          <w:p w:rsidR="00EC2B38" w:rsidRPr="006F7189" w:rsidRDefault="00EC2B38" w:rsidP="00D91CE7">
            <w:r w:rsidRPr="006F7189">
              <w:t>- по индивидуальному гипсовому позитиву (слепку);</w:t>
            </w:r>
          </w:p>
          <w:p w:rsidR="00EC2B38" w:rsidRPr="006F7189" w:rsidRDefault="00EC2B38" w:rsidP="00D91CE7">
            <w:r w:rsidRPr="006F7189">
              <w:t>- по индивидуальному гипсовому позитиву (слепку) с изготовлением примерочной (пробной) гильзы.</w:t>
            </w:r>
          </w:p>
          <w:p w:rsidR="00EC2B38" w:rsidRPr="006F7189" w:rsidRDefault="00EC2B38" w:rsidP="00D91CE7">
            <w:r w:rsidRPr="006F7189">
              <w:t>Материал примерочной (пробной) гильзы:</w:t>
            </w:r>
          </w:p>
          <w:p w:rsidR="00EC2B38" w:rsidRDefault="00EC2B38" w:rsidP="00D91CE7">
            <w:r w:rsidRPr="006F7189">
              <w:t>- гипсовые бинты</w:t>
            </w:r>
            <w:r w:rsidRPr="00643629">
              <w:t>;</w:t>
            </w:r>
          </w:p>
          <w:p w:rsidR="00EC2B38" w:rsidRDefault="00EC2B38" w:rsidP="00D91CE7">
            <w:r w:rsidRPr="00643629">
              <w:t xml:space="preserve">- </w:t>
            </w:r>
            <w:r>
              <w:t>слоистый пластик на основе акриловых смол</w:t>
            </w:r>
            <w:r w:rsidRPr="00643629">
              <w:t>;</w:t>
            </w:r>
          </w:p>
          <w:p w:rsidR="00EC2B38" w:rsidRPr="00643629" w:rsidRDefault="00EC2B38" w:rsidP="00D91CE7">
            <w:r w:rsidRPr="00A673CD">
              <w:t xml:space="preserve">- </w:t>
            </w:r>
            <w:r>
              <w:t>термопласт.</w:t>
            </w:r>
          </w:p>
          <w:p w:rsidR="00EC2B38" w:rsidRPr="006F7189" w:rsidRDefault="00EC2B38" w:rsidP="00D91CE7">
            <w:r w:rsidRPr="006F7189">
              <w:t>Материал постоянной гильзы:</w:t>
            </w:r>
          </w:p>
          <w:p w:rsidR="00EC2B38" w:rsidRPr="006F7189" w:rsidRDefault="00EC2B38" w:rsidP="00D91CE7">
            <w:r w:rsidRPr="006F7189">
              <w:lastRenderedPageBreak/>
              <w:t>- слоистый пластик на основе акриловых смол;</w:t>
            </w:r>
          </w:p>
          <w:p w:rsidR="00EC2B38" w:rsidRPr="006F7189" w:rsidRDefault="00EC2B38" w:rsidP="00D91CE7">
            <w:r w:rsidRPr="006F7189">
              <w:t>- термопласт.</w:t>
            </w:r>
          </w:p>
          <w:p w:rsidR="00EC2B38" w:rsidRPr="006F7189" w:rsidRDefault="00EC2B38" w:rsidP="00D91CE7">
            <w:r w:rsidRPr="006F7189">
              <w:t>Постоянная гильза может включать дополнительные смягчающие элементы:</w:t>
            </w:r>
          </w:p>
          <w:p w:rsidR="00EC2B38" w:rsidRPr="006F7189" w:rsidRDefault="00EC2B38" w:rsidP="00D91CE7">
            <w:r w:rsidRPr="006F7189">
              <w:t xml:space="preserve">- вкладной чехол из вспененных материалов (нора, </w:t>
            </w:r>
            <w:proofErr w:type="spellStart"/>
            <w:r w:rsidRPr="006F7189">
              <w:t>педилин</w:t>
            </w:r>
            <w:proofErr w:type="spellEnd"/>
            <w:r w:rsidRPr="006F7189">
              <w:t xml:space="preserve"> и т.д.);</w:t>
            </w:r>
          </w:p>
          <w:p w:rsidR="00EC2B38" w:rsidRPr="006F7189" w:rsidRDefault="00EC2B38" w:rsidP="00D91CE7">
            <w:r w:rsidRPr="006F7189">
              <w:t>- вкладной чехол из кожи.</w:t>
            </w:r>
          </w:p>
          <w:p w:rsidR="00EC2B38" w:rsidRPr="006F7189" w:rsidRDefault="00EC2B38" w:rsidP="00D91CE7">
            <w:r w:rsidRPr="006F7189">
              <w:t>Крепление на культе пациента:</w:t>
            </w:r>
          </w:p>
          <w:p w:rsidR="00EC2B38" w:rsidRPr="006F7189" w:rsidRDefault="00EC2B38" w:rsidP="00D91CE7">
            <w:r w:rsidRPr="006F7189">
              <w:t>- бандаж с использованием кожаных полуфабрикатов;</w:t>
            </w:r>
          </w:p>
          <w:p w:rsidR="00EC2B38" w:rsidRPr="006F7189" w:rsidRDefault="00EC2B38" w:rsidP="00D91CE7">
            <w:r w:rsidRPr="006F7189">
              <w:t>- за счет формы постоянной гильзы;</w:t>
            </w:r>
          </w:p>
          <w:p w:rsidR="00EC2B38" w:rsidRDefault="00EC2B38" w:rsidP="00D91CE7">
            <w:r w:rsidRPr="006F7189">
              <w:t>- наколенник;</w:t>
            </w:r>
          </w:p>
          <w:p w:rsidR="00EC2B38" w:rsidRPr="00643629" w:rsidRDefault="00EC2B38" w:rsidP="00D91CE7">
            <w:r>
              <w:t>- наколенник с интегрированным вакуумным клапаном</w:t>
            </w:r>
            <w:r w:rsidRPr="00643629">
              <w:t>;</w:t>
            </w:r>
          </w:p>
          <w:p w:rsidR="00EC2B38" w:rsidRDefault="00EC2B38" w:rsidP="00D91CE7">
            <w:r w:rsidRPr="006F7189">
              <w:t>- пояс с использованием кожаных полуфабрикатов</w:t>
            </w:r>
            <w:r w:rsidRPr="00643629">
              <w:t>;</w:t>
            </w:r>
          </w:p>
          <w:p w:rsidR="00EC2B38" w:rsidRDefault="00EC2B38" w:rsidP="00D91CE7">
            <w:r w:rsidRPr="00643629">
              <w:t xml:space="preserve">- </w:t>
            </w:r>
            <w:r>
              <w:t>чехол из полимерного материала (силиконовый) и клапан вакуумный</w:t>
            </w:r>
            <w:r w:rsidRPr="006C1D86">
              <w:t>;</w:t>
            </w:r>
          </w:p>
          <w:p w:rsidR="00EC2B38" w:rsidRPr="006C1D86" w:rsidRDefault="00EC2B38" w:rsidP="00D91CE7">
            <w:r>
              <w:t>- чехол из полимерного материала (силиконовый) и устройство замковое.</w:t>
            </w:r>
          </w:p>
          <w:p w:rsidR="00EC2B38" w:rsidRPr="006F7189" w:rsidRDefault="00EC2B38" w:rsidP="00D91CE7">
            <w:r w:rsidRPr="006F7189">
              <w:t>Облицовка косметическая:</w:t>
            </w:r>
          </w:p>
          <w:p w:rsidR="00EC2B38" w:rsidRPr="006F7189" w:rsidRDefault="00EC2B38" w:rsidP="00D91CE7">
            <w:r w:rsidRPr="006F7189">
              <w:t>- отсутствует.</w:t>
            </w:r>
          </w:p>
          <w:p w:rsidR="00EC2B38" w:rsidRPr="006F7189" w:rsidRDefault="00EC2B38" w:rsidP="00D91CE7">
            <w:pPr>
              <w:rPr>
                <w:b/>
              </w:rPr>
            </w:pPr>
            <w:r w:rsidRPr="006F7189">
              <w:rPr>
                <w:b/>
              </w:rPr>
              <w:t>Регулировочно – соединительные устройства и комплектующие:</w:t>
            </w:r>
          </w:p>
          <w:p w:rsidR="00EC2B38" w:rsidRPr="006F7189" w:rsidRDefault="00EC2B38" w:rsidP="00D91CE7">
            <w:r w:rsidRPr="006F7189">
              <w:t xml:space="preserve">Соответствуют </w:t>
            </w:r>
            <w:r>
              <w:t>среднему</w:t>
            </w:r>
            <w:r w:rsidRPr="006F7189">
              <w:t xml:space="preserve"> и </w:t>
            </w:r>
            <w:r>
              <w:t>повышенному</w:t>
            </w:r>
            <w:r w:rsidRPr="006F7189">
              <w:t xml:space="preserve"> уровням двигательной активности пациента. Максимальная нагрузка до 120 кг.</w:t>
            </w:r>
          </w:p>
          <w:p w:rsidR="00EC2B38" w:rsidRPr="006F7189" w:rsidRDefault="00EC2B38" w:rsidP="00D91CE7">
            <w:r w:rsidRPr="006F7189">
              <w:t>Адаптер стопы:</w:t>
            </w:r>
          </w:p>
          <w:p w:rsidR="00EC2B38" w:rsidRPr="006F7189" w:rsidRDefault="00EC2B38" w:rsidP="00D91CE7">
            <w:r w:rsidRPr="006F7189">
              <w:t>- адаптер стопы (сталь);</w:t>
            </w:r>
          </w:p>
          <w:p w:rsidR="00EC2B38" w:rsidRPr="006F7189" w:rsidRDefault="00EC2B38" w:rsidP="00D91CE7">
            <w:r w:rsidRPr="006F7189">
              <w:t>- щиколотка (алюминий, сталь);</w:t>
            </w:r>
          </w:p>
          <w:p w:rsidR="00EC2B38" w:rsidRPr="006F7189" w:rsidRDefault="00EC2B38" w:rsidP="00D91CE7">
            <w:r w:rsidRPr="006F7189">
              <w:t>- отсутствует (для стоп без дополнительных сборочных элементов).</w:t>
            </w:r>
          </w:p>
          <w:p w:rsidR="00EC2B38" w:rsidRPr="006F7189" w:rsidRDefault="00EC2B38" w:rsidP="00D91CE7">
            <w:r w:rsidRPr="006F7189">
              <w:t>Стопа:</w:t>
            </w:r>
          </w:p>
          <w:p w:rsidR="00EC2B38" w:rsidRPr="006F7189" w:rsidRDefault="00EC2B38" w:rsidP="00D91CE7">
            <w:r w:rsidRPr="006F7189">
              <w:t xml:space="preserve">- </w:t>
            </w:r>
            <w:proofErr w:type="spellStart"/>
            <w:r w:rsidRPr="006F7189">
              <w:t>металлоштампованная</w:t>
            </w:r>
            <w:proofErr w:type="spellEnd"/>
            <w:r w:rsidRPr="006F7189">
              <w:t>;</w:t>
            </w:r>
          </w:p>
          <w:p w:rsidR="00EC2B38" w:rsidRPr="006F7189" w:rsidRDefault="00EC2B38" w:rsidP="00D91CE7">
            <w:r w:rsidRPr="006F7189">
              <w:lastRenderedPageBreak/>
              <w:t>- пенополиуретановая;</w:t>
            </w:r>
          </w:p>
          <w:p w:rsidR="00EC2B38" w:rsidRDefault="00EC2B38" w:rsidP="00D91CE7">
            <w:r w:rsidRPr="006F7189">
              <w:t>- с мягким пяточным клином;</w:t>
            </w:r>
          </w:p>
          <w:p w:rsidR="00EC2B38" w:rsidRPr="006C1D86" w:rsidRDefault="00EC2B38" w:rsidP="00D91CE7">
            <w:r>
              <w:t xml:space="preserve">- с </w:t>
            </w:r>
            <w:proofErr w:type="spellStart"/>
            <w:r>
              <w:t>углепластиковым</w:t>
            </w:r>
            <w:proofErr w:type="spellEnd"/>
            <w:r>
              <w:t xml:space="preserve"> опорным модулем</w:t>
            </w:r>
            <w:r w:rsidRPr="006C1D86">
              <w:t>;</w:t>
            </w:r>
          </w:p>
          <w:p w:rsidR="00EC2B38" w:rsidRPr="006F7189" w:rsidRDefault="00EC2B38" w:rsidP="00D91CE7">
            <w:r w:rsidRPr="006F7189">
              <w:t>- со стандартным шарниром.</w:t>
            </w:r>
          </w:p>
          <w:p w:rsidR="00EC2B38" w:rsidRPr="006F7189" w:rsidRDefault="00EC2B38" w:rsidP="00D91CE7">
            <w:r w:rsidRPr="006F7189">
              <w:t xml:space="preserve">Чехол на культю предохранительный (защитный) по выбору пациента (в </w:t>
            </w:r>
            <w:proofErr w:type="gramStart"/>
            <w:r w:rsidRPr="006F7189">
              <w:t>количестве</w:t>
            </w:r>
            <w:proofErr w:type="gramEnd"/>
            <w:r w:rsidRPr="006F7189">
              <w:t xml:space="preserve"> не более 4 шт.):</w:t>
            </w:r>
          </w:p>
          <w:p w:rsidR="00EC2B38" w:rsidRPr="006F7189" w:rsidRDefault="00EC2B38" w:rsidP="00D91CE7">
            <w:r w:rsidRPr="006F7189">
              <w:t>- хлопчатобумажный;</w:t>
            </w:r>
          </w:p>
          <w:p w:rsidR="00EC2B38" w:rsidRPr="006F7189" w:rsidRDefault="00EC2B38" w:rsidP="00D91CE7">
            <w:r w:rsidRPr="006F7189">
              <w:t>- шерстяной;</w:t>
            </w:r>
          </w:p>
          <w:p w:rsidR="00EC2B38" w:rsidRDefault="00EC2B38" w:rsidP="00D91CE7">
            <w:r w:rsidRPr="006F7189">
              <w:t>- отсутствует.</w:t>
            </w:r>
          </w:p>
          <w:p w:rsidR="00EC2B38" w:rsidRPr="006F7189" w:rsidRDefault="00EC2B38" w:rsidP="00D91CE7">
            <w:r w:rsidRPr="006F7189">
              <w:t>Тип изделия по уровню ампутации: протез голени.</w:t>
            </w:r>
          </w:p>
          <w:p w:rsidR="00EC2B38" w:rsidRDefault="00EC2B38" w:rsidP="00D91CE7">
            <w:r w:rsidRPr="006F7189">
              <w:t>Тип изделия по назначению: лечебно-тренировочный.</w:t>
            </w:r>
          </w:p>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Не менее 12 месяцев</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p w:rsidR="00EC2B38" w:rsidRDefault="00EC2B38" w:rsidP="00D91CE7">
            <w:pPr>
              <w:jc w:val="center"/>
            </w:pPr>
          </w:p>
          <w:p w:rsidR="00EC2B38" w:rsidRDefault="00EC2B38" w:rsidP="00D91CE7">
            <w:pPr>
              <w:jc w:val="center"/>
            </w:pPr>
            <w:r>
              <w:t>6 месяцев на полимерный (силиконовый) наколенник</w:t>
            </w:r>
          </w:p>
          <w:p w:rsidR="00EC2B38" w:rsidRDefault="00EC2B38" w:rsidP="00D91CE7">
            <w:pPr>
              <w:jc w:val="center"/>
            </w:pPr>
          </w:p>
          <w:p w:rsidR="00EC2B38" w:rsidRDefault="00EC2B38" w:rsidP="00D91CE7">
            <w:pPr>
              <w:jc w:val="center"/>
            </w:pPr>
            <w:r>
              <w:t>6 месяцев на полимерный (силиконовый) чехол</w:t>
            </w:r>
          </w:p>
          <w:p w:rsidR="00EC2B38" w:rsidRDefault="00EC2B38" w:rsidP="00D91CE7">
            <w:pPr>
              <w:jc w:val="center"/>
            </w:pPr>
          </w:p>
          <w:p w:rsidR="00EC2B38" w:rsidRDefault="00EC2B38" w:rsidP="00D91CE7">
            <w:pPr>
              <w:jc w:val="center"/>
            </w:pPr>
            <w:r>
              <w:lastRenderedPageBreak/>
              <w:t>(по медицинским показаниям постоянная гильза может меняться до трех раз в год)</w:t>
            </w: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148 500,00</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Pr="00A673CD" w:rsidRDefault="00EC2B38" w:rsidP="00D91CE7">
            <w:pPr>
              <w:jc w:val="center"/>
            </w:pPr>
            <w:r w:rsidRPr="00A673CD">
              <w:t>8-07-09</w:t>
            </w:r>
          </w:p>
          <w:p w:rsidR="00EC2B38" w:rsidRDefault="00EC2B38" w:rsidP="00D91CE7">
            <w:pPr>
              <w:jc w:val="center"/>
            </w:pPr>
            <w:r w:rsidRPr="00A673CD">
              <w:t>Протез голени модульный, в том числе при недоразвитии</w:t>
            </w:r>
            <w:r>
              <w:t xml:space="preserve"> модель 1</w:t>
            </w:r>
          </w:p>
        </w:tc>
        <w:tc>
          <w:tcPr>
            <w:tcW w:w="490" w:type="pct"/>
          </w:tcPr>
          <w:p w:rsidR="00EC2B38" w:rsidRDefault="00EC2B38" w:rsidP="00D91CE7">
            <w:pPr>
              <w:jc w:val="center"/>
            </w:pPr>
            <w:r w:rsidRPr="00A673CD">
              <w:t>Протез голени модульный, в том числе при недоразвитии</w:t>
            </w:r>
            <w:r>
              <w:t xml:space="preserve"> модель 1</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A673CD"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EC2B38" w:rsidRDefault="00EC2B38" w:rsidP="00D91CE7"/>
          <w:p w:rsidR="00EC2B38" w:rsidRPr="00A673CD" w:rsidRDefault="00EC2B38" w:rsidP="00D91CE7">
            <w:pPr>
              <w:rPr>
                <w:b/>
              </w:rPr>
            </w:pPr>
            <w:r w:rsidRPr="00A673CD">
              <w:rPr>
                <w:b/>
              </w:rPr>
              <w:t>Конструктивные особенности изделия:</w:t>
            </w:r>
          </w:p>
          <w:p w:rsidR="00EC2B38" w:rsidRPr="00A673CD" w:rsidRDefault="00EC2B38" w:rsidP="00D91CE7">
            <w:r w:rsidRPr="00A673CD">
              <w:t>Постоянная гильза изготавливается:</w:t>
            </w:r>
          </w:p>
          <w:p w:rsidR="00EC2B38" w:rsidRPr="00A673CD" w:rsidRDefault="00EC2B38" w:rsidP="00D91CE7">
            <w:r w:rsidRPr="00A673CD">
              <w:t xml:space="preserve">- по </w:t>
            </w:r>
            <w:proofErr w:type="spellStart"/>
            <w:r w:rsidRPr="00A673CD">
              <w:t>абформеру</w:t>
            </w:r>
            <w:proofErr w:type="spellEnd"/>
            <w:r w:rsidRPr="00A673CD">
              <w:t xml:space="preserve"> (копии постоянной гильзы прежнего изделия);</w:t>
            </w:r>
          </w:p>
          <w:p w:rsidR="00EC2B38" w:rsidRPr="00A673CD" w:rsidRDefault="00EC2B38" w:rsidP="00D91CE7">
            <w:r w:rsidRPr="00A673CD">
              <w:t>- по индивидуальному гипсовому позитиву (слепку);</w:t>
            </w:r>
          </w:p>
          <w:p w:rsidR="00EC2B38" w:rsidRPr="00A673CD" w:rsidRDefault="00EC2B38" w:rsidP="00D91CE7">
            <w:r w:rsidRPr="00A673CD">
              <w:t>- по индивидуальному гипсовому позитиву (слепку) с изготовлением примерочной (пробной) гильзы.</w:t>
            </w:r>
          </w:p>
          <w:p w:rsidR="00EC2B38" w:rsidRPr="00A673CD" w:rsidRDefault="00EC2B38" w:rsidP="00D91CE7">
            <w:r w:rsidRPr="00A673CD">
              <w:t>Материал примерочной (пробной) гильзы:</w:t>
            </w:r>
          </w:p>
          <w:p w:rsidR="00EC2B38" w:rsidRPr="00A673CD" w:rsidRDefault="00EC2B38" w:rsidP="00D91CE7">
            <w:r w:rsidRPr="00A673CD">
              <w:t>- гипсовые бинты;</w:t>
            </w:r>
          </w:p>
          <w:p w:rsidR="00EC2B38" w:rsidRPr="00A673CD" w:rsidRDefault="00EC2B38" w:rsidP="00D91CE7">
            <w:r w:rsidRPr="00A673CD">
              <w:t>- слоистый пластик на основе акриловых смол;</w:t>
            </w:r>
          </w:p>
          <w:p w:rsidR="00EC2B38" w:rsidRPr="00A673CD" w:rsidRDefault="00EC2B38" w:rsidP="00D91CE7">
            <w:r w:rsidRPr="00A673CD">
              <w:t>- термопласт.</w:t>
            </w:r>
          </w:p>
          <w:p w:rsidR="00EC2B38" w:rsidRPr="00A673CD" w:rsidRDefault="00EC2B38" w:rsidP="00D91CE7">
            <w:r w:rsidRPr="00A673CD">
              <w:lastRenderedPageBreak/>
              <w:t>Материал постоянной гильзы:</w:t>
            </w:r>
          </w:p>
          <w:p w:rsidR="00EC2B38" w:rsidRPr="00A673CD" w:rsidRDefault="00EC2B38" w:rsidP="00D91CE7">
            <w:r w:rsidRPr="00A673CD">
              <w:t>- кожа;</w:t>
            </w:r>
          </w:p>
          <w:p w:rsidR="00EC2B38" w:rsidRPr="00A673CD" w:rsidRDefault="00EC2B38" w:rsidP="00D91CE7">
            <w:r w:rsidRPr="00A673CD">
              <w:t>- слоистый пластик на основе акриловых смол;</w:t>
            </w:r>
          </w:p>
          <w:p w:rsidR="00EC2B38" w:rsidRPr="00A673CD" w:rsidRDefault="00EC2B38" w:rsidP="00D91CE7">
            <w:r w:rsidRPr="00A673CD">
              <w:t>- термопласт.</w:t>
            </w:r>
          </w:p>
          <w:p w:rsidR="00EC2B38" w:rsidRPr="00A673CD" w:rsidRDefault="00EC2B38" w:rsidP="00D91CE7">
            <w:r w:rsidRPr="00A673CD">
              <w:t>Постоянная гильза может включать дополнительные смягчающие элементы:</w:t>
            </w:r>
          </w:p>
          <w:p w:rsidR="00EC2B38" w:rsidRPr="00A673CD" w:rsidRDefault="00EC2B38" w:rsidP="00D91CE7">
            <w:r w:rsidRPr="00A673CD">
              <w:t xml:space="preserve">- вкладной чехол из вспененных материалов (нора, </w:t>
            </w:r>
            <w:proofErr w:type="spellStart"/>
            <w:r w:rsidRPr="00A673CD">
              <w:t>педилин</w:t>
            </w:r>
            <w:proofErr w:type="spellEnd"/>
            <w:r w:rsidRPr="00A673CD">
              <w:t xml:space="preserve"> и т.д.);</w:t>
            </w:r>
          </w:p>
          <w:p w:rsidR="00EC2B38" w:rsidRPr="00A673CD" w:rsidRDefault="00EC2B38" w:rsidP="00D91CE7">
            <w:r w:rsidRPr="00A673CD">
              <w:t>- вкладной чехол из кожи.</w:t>
            </w:r>
          </w:p>
          <w:p w:rsidR="00EC2B38" w:rsidRPr="00A673CD" w:rsidRDefault="00EC2B38" w:rsidP="00D91CE7">
            <w:r w:rsidRPr="00A673CD">
              <w:t>Крепление на культе пациента:</w:t>
            </w:r>
          </w:p>
          <w:p w:rsidR="00EC2B38" w:rsidRPr="00A673CD" w:rsidRDefault="00EC2B38" w:rsidP="00D91CE7">
            <w:r w:rsidRPr="00A673CD">
              <w:t>- бандаж с использованием кожаных полуфабрикатов;</w:t>
            </w:r>
          </w:p>
          <w:p w:rsidR="00EC2B38" w:rsidRPr="00A673CD" w:rsidRDefault="00EC2B38" w:rsidP="00D91CE7">
            <w:r w:rsidRPr="00A673CD">
              <w:t>- за счет формы постоянной гильзы;</w:t>
            </w:r>
          </w:p>
          <w:p w:rsidR="00EC2B38" w:rsidRPr="00A673CD" w:rsidRDefault="00EC2B38" w:rsidP="00D91CE7">
            <w:r w:rsidRPr="00A673CD">
              <w:t>- за счет формы постоянной гильзы с элементами крепления (</w:t>
            </w:r>
            <w:proofErr w:type="spellStart"/>
            <w:r w:rsidRPr="00A673CD">
              <w:t>велкро</w:t>
            </w:r>
            <w:proofErr w:type="spellEnd"/>
            <w:r w:rsidRPr="00A673CD">
              <w:t xml:space="preserve"> застежки, пряжки кожаные (капки, штрипки), шнуровка);</w:t>
            </w:r>
          </w:p>
          <w:p w:rsidR="00EC2B38" w:rsidRPr="00A673CD" w:rsidRDefault="00EC2B38" w:rsidP="00D91CE7">
            <w:r w:rsidRPr="00A673CD">
              <w:t>- клапан вакуумный;</w:t>
            </w:r>
          </w:p>
          <w:p w:rsidR="00EC2B38" w:rsidRPr="00A673CD" w:rsidRDefault="00EC2B38" w:rsidP="00D91CE7">
            <w:r w:rsidRPr="00A673CD">
              <w:t>- манжетка на бедро, связанная с постоянной гильзой шинами;</w:t>
            </w:r>
          </w:p>
          <w:p w:rsidR="00EC2B38" w:rsidRPr="00A673CD" w:rsidRDefault="00EC2B38" w:rsidP="00D91CE7">
            <w:r w:rsidRPr="00A673CD">
              <w:t>- наколенник;</w:t>
            </w:r>
          </w:p>
          <w:p w:rsidR="00EC2B38" w:rsidRPr="00A673CD" w:rsidRDefault="00EC2B38" w:rsidP="00D91CE7">
            <w:r w:rsidRPr="00A673CD">
              <w:t>- наколенник с интегрированным вакуумным клапаном;</w:t>
            </w:r>
          </w:p>
          <w:p w:rsidR="00EC2B38" w:rsidRPr="00A673CD" w:rsidRDefault="00EC2B38" w:rsidP="00D91CE7">
            <w:r w:rsidRPr="00A673CD">
              <w:t>- пояс с использованием кожаных полуфабрикатов.</w:t>
            </w:r>
          </w:p>
          <w:p w:rsidR="00EC2B38" w:rsidRPr="00A673CD" w:rsidRDefault="00EC2B38" w:rsidP="00D91CE7">
            <w:r w:rsidRPr="00A673CD">
              <w:t>Дополнительное крепление:</w:t>
            </w:r>
          </w:p>
          <w:p w:rsidR="00EC2B38" w:rsidRPr="00A673CD" w:rsidRDefault="00EC2B38" w:rsidP="00D91CE7">
            <w:r w:rsidRPr="00A673CD">
              <w:t>- бандаж с использованием кожаных полуфабрикатов;</w:t>
            </w:r>
          </w:p>
          <w:p w:rsidR="00EC2B38" w:rsidRPr="00A673CD" w:rsidRDefault="00EC2B38" w:rsidP="00D91CE7">
            <w:r w:rsidRPr="00A673CD">
              <w:t>- пояс с использованием кожаных полуфабрикатов;</w:t>
            </w:r>
          </w:p>
          <w:p w:rsidR="00EC2B38" w:rsidRPr="00A673CD" w:rsidRDefault="00EC2B38" w:rsidP="00D91CE7">
            <w:r w:rsidRPr="00A673CD">
              <w:t>- отсутствует.</w:t>
            </w:r>
          </w:p>
          <w:p w:rsidR="00EC2B38" w:rsidRPr="00A673CD" w:rsidRDefault="00EC2B38" w:rsidP="00D91CE7">
            <w:r w:rsidRPr="00A673CD">
              <w:t>Облицовка косметическая:</w:t>
            </w:r>
          </w:p>
          <w:p w:rsidR="00EC2B38" w:rsidRPr="00A673CD" w:rsidRDefault="00EC2B38" w:rsidP="00D91CE7">
            <w:r w:rsidRPr="00A673CD">
              <w:t xml:space="preserve">- косметическая заготовка из вспененного полиуретана (подбирается для пациента из </w:t>
            </w:r>
            <w:proofErr w:type="spellStart"/>
            <w:r w:rsidRPr="00A673CD">
              <w:lastRenderedPageBreak/>
              <w:t>типоразмерного</w:t>
            </w:r>
            <w:proofErr w:type="spellEnd"/>
            <w:r w:rsidRPr="00A673CD">
              <w:t xml:space="preserve"> ряда заготовок, с предварительно заданной формой) и подгоняется под конкретные размеры (объемные параметры), </w:t>
            </w:r>
            <w:proofErr w:type="spellStart"/>
            <w:r w:rsidRPr="00A673CD">
              <w:t>перлоновый</w:t>
            </w:r>
            <w:proofErr w:type="spellEnd"/>
            <w:r w:rsidRPr="00A673CD">
              <w:t xml:space="preserve"> чулок;</w:t>
            </w:r>
          </w:p>
          <w:p w:rsidR="00EC2B38" w:rsidRPr="00A673CD" w:rsidRDefault="00EC2B38" w:rsidP="00D91CE7">
            <w:r w:rsidRPr="00A673CD">
              <w:t xml:space="preserve">- листовой </w:t>
            </w:r>
            <w:proofErr w:type="spellStart"/>
            <w:r w:rsidRPr="00A673CD">
              <w:t>пенополиуретан</w:t>
            </w:r>
            <w:proofErr w:type="spellEnd"/>
            <w:r w:rsidRPr="00A673CD">
              <w:t xml:space="preserve"> (поролон), </w:t>
            </w:r>
            <w:proofErr w:type="spellStart"/>
            <w:r w:rsidRPr="00A673CD">
              <w:t>перлоновый</w:t>
            </w:r>
            <w:proofErr w:type="spellEnd"/>
            <w:r w:rsidRPr="00A673CD">
              <w:t xml:space="preserve"> чулок;</w:t>
            </w:r>
          </w:p>
          <w:p w:rsidR="00EC2B38" w:rsidRDefault="00EC2B38" w:rsidP="00D91CE7">
            <w:r w:rsidRPr="00A673CD">
              <w:t>- отсутствует.</w:t>
            </w:r>
          </w:p>
          <w:p w:rsidR="00EC2B38" w:rsidRPr="00A673CD" w:rsidRDefault="00EC2B38" w:rsidP="00D91CE7"/>
          <w:p w:rsidR="00EC2B38" w:rsidRPr="00A673CD" w:rsidRDefault="00EC2B38" w:rsidP="00D91CE7">
            <w:pPr>
              <w:rPr>
                <w:b/>
              </w:rPr>
            </w:pPr>
            <w:r w:rsidRPr="00A673CD">
              <w:rPr>
                <w:b/>
              </w:rPr>
              <w:t>Регулировочно – соединительные устройства и комплектующие:</w:t>
            </w:r>
          </w:p>
          <w:p w:rsidR="00EC2B38" w:rsidRPr="00A673CD" w:rsidRDefault="00EC2B38" w:rsidP="00D91CE7">
            <w:r w:rsidRPr="00A673CD">
              <w:t>Соответствуют низкому и среднему уровням двигательной активности пациента. Максимальная нагрузка до 120 кг.</w:t>
            </w:r>
          </w:p>
          <w:p w:rsidR="00EC2B38" w:rsidRPr="00A673CD" w:rsidRDefault="00EC2B38" w:rsidP="00D91CE7">
            <w:r w:rsidRPr="00A673CD">
              <w:t>Шины:</w:t>
            </w:r>
          </w:p>
          <w:p w:rsidR="00EC2B38" w:rsidRPr="00A673CD" w:rsidRDefault="00EC2B38" w:rsidP="00D91CE7">
            <w:r w:rsidRPr="00A673CD">
              <w:t>- из конструкционных марок стали;</w:t>
            </w:r>
          </w:p>
          <w:p w:rsidR="00EC2B38" w:rsidRPr="00A673CD" w:rsidRDefault="00EC2B38" w:rsidP="00D91CE7">
            <w:r w:rsidRPr="00A673CD">
              <w:t>- отсутствуют.</w:t>
            </w:r>
          </w:p>
          <w:p w:rsidR="00EC2B38" w:rsidRPr="00A673CD" w:rsidRDefault="00EC2B38" w:rsidP="00D91CE7">
            <w:r w:rsidRPr="00A673CD">
              <w:t>Адаптер стопы:</w:t>
            </w:r>
          </w:p>
          <w:p w:rsidR="00EC2B38" w:rsidRPr="00A673CD" w:rsidRDefault="00EC2B38" w:rsidP="00D91CE7">
            <w:r w:rsidRPr="00A673CD">
              <w:t>- адаптер стопы (сталь);</w:t>
            </w:r>
          </w:p>
          <w:p w:rsidR="00EC2B38" w:rsidRPr="00A673CD" w:rsidRDefault="00EC2B38" w:rsidP="00D91CE7">
            <w:r w:rsidRPr="00A673CD">
              <w:t>- щиколотка (алюминий, сталь);</w:t>
            </w:r>
          </w:p>
          <w:p w:rsidR="00EC2B38" w:rsidRPr="00A673CD" w:rsidRDefault="00EC2B38" w:rsidP="00D91CE7">
            <w:r w:rsidRPr="00A673CD">
              <w:t>- отсутствует (для стоп без дополнительных сборочных элементов).</w:t>
            </w:r>
          </w:p>
          <w:p w:rsidR="00EC2B38" w:rsidRPr="00A673CD" w:rsidRDefault="00EC2B38" w:rsidP="00D91CE7">
            <w:r w:rsidRPr="00A673CD">
              <w:t>Стопа:</w:t>
            </w:r>
          </w:p>
          <w:p w:rsidR="00EC2B38" w:rsidRPr="00A673CD" w:rsidRDefault="00EC2B38" w:rsidP="00D91CE7">
            <w:r w:rsidRPr="00A673CD">
              <w:t xml:space="preserve">- </w:t>
            </w:r>
            <w:proofErr w:type="spellStart"/>
            <w:r w:rsidRPr="00A673CD">
              <w:t>металлоштампованная</w:t>
            </w:r>
            <w:proofErr w:type="spellEnd"/>
            <w:r w:rsidRPr="00A673CD">
              <w:t>;</w:t>
            </w:r>
          </w:p>
          <w:p w:rsidR="00EC2B38" w:rsidRPr="00A673CD" w:rsidRDefault="00EC2B38" w:rsidP="00D91CE7">
            <w:r w:rsidRPr="00A673CD">
              <w:t>- пенополиуретановая;</w:t>
            </w:r>
          </w:p>
          <w:p w:rsidR="00EC2B38" w:rsidRPr="00A673CD" w:rsidRDefault="00EC2B38" w:rsidP="00D91CE7">
            <w:r w:rsidRPr="00A673CD">
              <w:t>- с мягким пяточным клином;</w:t>
            </w:r>
          </w:p>
          <w:p w:rsidR="00EC2B38" w:rsidRPr="00A673CD" w:rsidRDefault="00EC2B38" w:rsidP="00D91CE7">
            <w:r w:rsidRPr="00A673CD">
              <w:t xml:space="preserve">- с </w:t>
            </w:r>
            <w:proofErr w:type="spellStart"/>
            <w:r w:rsidRPr="00A673CD">
              <w:t>углепластиковым</w:t>
            </w:r>
            <w:proofErr w:type="spellEnd"/>
            <w:r w:rsidRPr="00A673CD">
              <w:t xml:space="preserve"> опорным модулем;</w:t>
            </w:r>
          </w:p>
          <w:p w:rsidR="00EC2B38" w:rsidRPr="00A673CD" w:rsidRDefault="00EC2B38" w:rsidP="00D91CE7">
            <w:r w:rsidRPr="00A673CD">
              <w:t>- со стандартным шарниром.</w:t>
            </w:r>
          </w:p>
          <w:p w:rsidR="00EC2B38" w:rsidRPr="00A673CD" w:rsidRDefault="00EC2B38" w:rsidP="00D91CE7">
            <w:r w:rsidRPr="00A673CD">
              <w:t xml:space="preserve">Чехол на культю предохранительный (защитный) по выбору пациента (в </w:t>
            </w:r>
            <w:proofErr w:type="gramStart"/>
            <w:r w:rsidRPr="00A673CD">
              <w:t>количестве</w:t>
            </w:r>
            <w:proofErr w:type="gramEnd"/>
            <w:r w:rsidRPr="00A673CD">
              <w:t xml:space="preserve"> не более 4 шт.):</w:t>
            </w:r>
          </w:p>
          <w:p w:rsidR="00EC2B38" w:rsidRPr="00A673CD" w:rsidRDefault="00EC2B38" w:rsidP="00D91CE7">
            <w:r w:rsidRPr="00A673CD">
              <w:t>- хлопчатобумажный;</w:t>
            </w:r>
          </w:p>
          <w:p w:rsidR="00EC2B38" w:rsidRPr="00A673CD" w:rsidRDefault="00EC2B38" w:rsidP="00D91CE7">
            <w:r w:rsidRPr="00A673CD">
              <w:t>- шерстяной;</w:t>
            </w:r>
          </w:p>
          <w:p w:rsidR="00EC2B38" w:rsidRDefault="00EC2B38" w:rsidP="00D91CE7">
            <w:r w:rsidRPr="00A673CD">
              <w:t>- отсутствует.</w:t>
            </w:r>
          </w:p>
          <w:p w:rsidR="00EC2B38" w:rsidRPr="00A673CD" w:rsidRDefault="00EC2B38" w:rsidP="00D91CE7"/>
          <w:p w:rsidR="00EC2B38" w:rsidRPr="00A673CD" w:rsidRDefault="00EC2B38" w:rsidP="00D91CE7">
            <w:r w:rsidRPr="00A673CD">
              <w:t xml:space="preserve">Тип изделия по уровню ампутации: протез </w:t>
            </w:r>
            <w:r w:rsidRPr="00A673CD">
              <w:lastRenderedPageBreak/>
              <w:t>голени.</w:t>
            </w:r>
          </w:p>
          <w:p w:rsidR="00EC2B38" w:rsidRDefault="00EC2B38" w:rsidP="00D91CE7">
            <w:r w:rsidRPr="00A673CD">
              <w:t>Тип изделия по назначению: постоянный.</w:t>
            </w:r>
          </w:p>
          <w:p w:rsidR="00EC2B38"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 xml:space="preserve">бандажное крепление,  кожаные </w:t>
            </w:r>
            <w:r>
              <w:lastRenderedPageBreak/>
              <w:t>полуфабрикаты крепления</w:t>
            </w:r>
          </w:p>
          <w:p w:rsidR="00EC2B38" w:rsidRDefault="00EC2B38" w:rsidP="00D91CE7">
            <w:pPr>
              <w:jc w:val="center"/>
            </w:pPr>
          </w:p>
          <w:p w:rsidR="00EC2B38" w:rsidRDefault="00EC2B38" w:rsidP="00D91CE7">
            <w:pPr>
              <w:jc w:val="center"/>
            </w:pPr>
            <w:r>
              <w:t>6 месяцев на полимерный (силиконовый) наколенник</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156 456,00</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Pr="00A673CD" w:rsidRDefault="00EC2B38" w:rsidP="00D91CE7">
            <w:pPr>
              <w:jc w:val="center"/>
            </w:pPr>
            <w:r w:rsidRPr="00A673CD">
              <w:t>8-07-09</w:t>
            </w:r>
          </w:p>
          <w:p w:rsidR="00EC2B38" w:rsidRDefault="00EC2B38" w:rsidP="00D91CE7">
            <w:pPr>
              <w:jc w:val="center"/>
            </w:pPr>
            <w:r w:rsidRPr="00A673CD">
              <w:t>Протез голени модульный, в том числе при недоразвитии</w:t>
            </w:r>
            <w:r>
              <w:t xml:space="preserve"> модель 2</w:t>
            </w:r>
          </w:p>
        </w:tc>
        <w:tc>
          <w:tcPr>
            <w:tcW w:w="490" w:type="pct"/>
          </w:tcPr>
          <w:p w:rsidR="00EC2B38" w:rsidRDefault="00EC2B38" w:rsidP="00D91CE7">
            <w:pPr>
              <w:jc w:val="center"/>
            </w:pPr>
            <w:r w:rsidRPr="00A673CD">
              <w:t>Протез голени модульный, в том числе при недоразвитии</w:t>
            </w:r>
            <w:r>
              <w:t xml:space="preserve"> модель 2</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A673CD"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EC2B38" w:rsidRDefault="00EC2B38" w:rsidP="00D91CE7"/>
          <w:p w:rsidR="00EC2B38" w:rsidRPr="00A673CD" w:rsidRDefault="00EC2B38" w:rsidP="00D91CE7">
            <w:pPr>
              <w:rPr>
                <w:b/>
              </w:rPr>
            </w:pPr>
            <w:r w:rsidRPr="00A673CD">
              <w:rPr>
                <w:b/>
              </w:rPr>
              <w:t>Конструктивные особенности изделия:</w:t>
            </w:r>
          </w:p>
          <w:p w:rsidR="00EC2B38" w:rsidRPr="00A673CD" w:rsidRDefault="00EC2B38" w:rsidP="00D91CE7">
            <w:r w:rsidRPr="00A673CD">
              <w:t>Постоянная гильза изготавливается:</w:t>
            </w:r>
          </w:p>
          <w:p w:rsidR="00EC2B38" w:rsidRPr="00A673CD" w:rsidRDefault="00EC2B38" w:rsidP="00D91CE7">
            <w:r w:rsidRPr="00A673CD">
              <w:t xml:space="preserve">- по </w:t>
            </w:r>
            <w:proofErr w:type="spellStart"/>
            <w:r w:rsidRPr="00A673CD">
              <w:t>абформеру</w:t>
            </w:r>
            <w:proofErr w:type="spellEnd"/>
            <w:r w:rsidRPr="00A673CD">
              <w:t xml:space="preserve"> (копии постоянной гильзы прежнего изделия);</w:t>
            </w:r>
          </w:p>
          <w:p w:rsidR="00EC2B38" w:rsidRPr="00A673CD" w:rsidRDefault="00EC2B38" w:rsidP="00D91CE7">
            <w:r w:rsidRPr="00A673CD">
              <w:t>- по индивидуальному гипсовому позитиву (слепку);</w:t>
            </w:r>
          </w:p>
          <w:p w:rsidR="00EC2B38" w:rsidRPr="00A673CD" w:rsidRDefault="00EC2B38" w:rsidP="00D91CE7">
            <w:r w:rsidRPr="00A673CD">
              <w:t>- по индивидуальному гипсовому позитиву (слепку) с изготовлением примерочной (пробной) гильзы.</w:t>
            </w:r>
          </w:p>
          <w:p w:rsidR="00EC2B38" w:rsidRPr="00A673CD" w:rsidRDefault="00EC2B38" w:rsidP="00D91CE7">
            <w:r w:rsidRPr="00A673CD">
              <w:t>Материал примерочной (пробной) гильзы:</w:t>
            </w:r>
          </w:p>
          <w:p w:rsidR="00EC2B38" w:rsidRPr="00A673CD" w:rsidRDefault="00EC2B38" w:rsidP="00D91CE7">
            <w:r w:rsidRPr="00A673CD">
              <w:t>- гипсовые бинты;</w:t>
            </w:r>
          </w:p>
          <w:p w:rsidR="00EC2B38" w:rsidRPr="00A673CD" w:rsidRDefault="00EC2B38" w:rsidP="00D91CE7">
            <w:r w:rsidRPr="00A673CD">
              <w:t>- слоистый пластик на основе акриловых смол;</w:t>
            </w:r>
          </w:p>
          <w:p w:rsidR="00EC2B38" w:rsidRPr="00A673CD" w:rsidRDefault="00EC2B38" w:rsidP="00D91CE7">
            <w:r w:rsidRPr="00A673CD">
              <w:t>- термопласт.</w:t>
            </w:r>
          </w:p>
          <w:p w:rsidR="00EC2B38" w:rsidRPr="00A673CD" w:rsidRDefault="00EC2B38" w:rsidP="00D91CE7">
            <w:r w:rsidRPr="00A673CD">
              <w:t>Материал постоянной гильзы:</w:t>
            </w:r>
          </w:p>
          <w:p w:rsidR="00EC2B38" w:rsidRPr="00A673CD" w:rsidRDefault="00EC2B38" w:rsidP="00D91CE7">
            <w:r w:rsidRPr="00A673CD">
              <w:t>- слоистый пластик на основе акриловых смол;</w:t>
            </w:r>
          </w:p>
          <w:p w:rsidR="00EC2B38" w:rsidRPr="00A673CD" w:rsidRDefault="00EC2B38" w:rsidP="00D91CE7">
            <w:r w:rsidRPr="00A673CD">
              <w:t>- слоистый пластик на основе акриловых смол с внутренним слоем из термопласта.</w:t>
            </w:r>
          </w:p>
          <w:p w:rsidR="00EC2B38" w:rsidRPr="00A673CD" w:rsidRDefault="00EC2B38" w:rsidP="00D91CE7">
            <w:r w:rsidRPr="00A673CD">
              <w:t>Постоянная гильза может включать дополнительные смягчающие элементы:</w:t>
            </w:r>
          </w:p>
          <w:p w:rsidR="00EC2B38" w:rsidRPr="00A673CD" w:rsidRDefault="00EC2B38" w:rsidP="00D91CE7">
            <w:r w:rsidRPr="00A673CD">
              <w:t>- вкладная гильза из термопласта;</w:t>
            </w:r>
          </w:p>
          <w:p w:rsidR="00EC2B38" w:rsidRPr="00A673CD" w:rsidRDefault="00EC2B38" w:rsidP="00D91CE7">
            <w:r w:rsidRPr="00A673CD">
              <w:t xml:space="preserve">- вкладной чехол из вспененных материалов (нора, </w:t>
            </w:r>
            <w:proofErr w:type="spellStart"/>
            <w:r w:rsidRPr="00A673CD">
              <w:t>педилин</w:t>
            </w:r>
            <w:proofErr w:type="spellEnd"/>
            <w:r w:rsidRPr="00A673CD">
              <w:t xml:space="preserve"> и т.д.);</w:t>
            </w:r>
          </w:p>
          <w:p w:rsidR="00EC2B38" w:rsidRPr="00A673CD" w:rsidRDefault="00EC2B38" w:rsidP="00D91CE7">
            <w:r w:rsidRPr="00A673CD">
              <w:t>- вкладной чехол из кожи.</w:t>
            </w:r>
          </w:p>
          <w:p w:rsidR="00EC2B38" w:rsidRPr="00A673CD" w:rsidRDefault="00EC2B38" w:rsidP="00D91CE7">
            <w:r w:rsidRPr="00A673CD">
              <w:lastRenderedPageBreak/>
              <w:t>Крепление на культе пациента:</w:t>
            </w:r>
          </w:p>
          <w:p w:rsidR="00EC2B38" w:rsidRPr="00A673CD" w:rsidRDefault="00EC2B38" w:rsidP="00D91CE7">
            <w:r w:rsidRPr="00A673CD">
              <w:t>- за счет формы постоянной гильзы с элементами крепления (</w:t>
            </w:r>
            <w:proofErr w:type="spellStart"/>
            <w:r w:rsidRPr="00A673CD">
              <w:t>велкро</w:t>
            </w:r>
            <w:proofErr w:type="spellEnd"/>
            <w:r w:rsidRPr="00A673CD">
              <w:t xml:space="preserve"> застежки, пряжки кожаные (капки, штрипки), шнуровка);</w:t>
            </w:r>
          </w:p>
          <w:p w:rsidR="00EC2B38" w:rsidRPr="00A673CD" w:rsidRDefault="00EC2B38" w:rsidP="00D91CE7">
            <w:r w:rsidRPr="00A673CD">
              <w:t>- клапан вакуумный;</w:t>
            </w:r>
          </w:p>
          <w:p w:rsidR="00EC2B38" w:rsidRPr="00A673CD" w:rsidRDefault="00EC2B38" w:rsidP="00D91CE7">
            <w:r w:rsidRPr="00A673CD">
              <w:t>- манжетка на бедро, связанная с постоянной гильзой шинами;</w:t>
            </w:r>
          </w:p>
          <w:p w:rsidR="00EC2B38" w:rsidRPr="00A673CD" w:rsidRDefault="00EC2B38" w:rsidP="00D91CE7">
            <w:r w:rsidRPr="00A673CD">
              <w:t>- наколенник;</w:t>
            </w:r>
          </w:p>
          <w:p w:rsidR="00EC2B38" w:rsidRPr="00A673CD" w:rsidRDefault="00EC2B38" w:rsidP="00D91CE7">
            <w:r w:rsidRPr="00A673CD">
              <w:t>- наколенник с интегрированным вакуумным клапаном;</w:t>
            </w:r>
          </w:p>
          <w:p w:rsidR="00EC2B38" w:rsidRPr="00A673CD" w:rsidRDefault="00EC2B38" w:rsidP="00D91CE7">
            <w:r w:rsidRPr="00A673CD">
              <w:t>- чехол из полимерного материала (силиконовый) и клапан вакуумный;</w:t>
            </w:r>
          </w:p>
          <w:p w:rsidR="00EC2B38" w:rsidRPr="00A673CD" w:rsidRDefault="00EC2B38" w:rsidP="00D91CE7">
            <w:r w:rsidRPr="00A673CD">
              <w:t>- чехол из полимерного материала (силиконовый) и устройство замковое.</w:t>
            </w:r>
          </w:p>
          <w:p w:rsidR="00EC2B38" w:rsidRPr="00A673CD" w:rsidRDefault="00EC2B38" w:rsidP="00D91CE7">
            <w:r w:rsidRPr="00A673CD">
              <w:t>Дополнительное крепление:</w:t>
            </w:r>
          </w:p>
          <w:p w:rsidR="00EC2B38" w:rsidRPr="00A673CD" w:rsidRDefault="00EC2B38" w:rsidP="00D91CE7">
            <w:r w:rsidRPr="00A673CD">
              <w:t>- бандаж с использованием кожаных полуфабрикатов;</w:t>
            </w:r>
          </w:p>
          <w:p w:rsidR="00EC2B38" w:rsidRPr="00A673CD" w:rsidRDefault="00EC2B38" w:rsidP="00D91CE7">
            <w:r w:rsidRPr="00A673CD">
              <w:t>- пояс с использованием кожаных полуфабрикатов;</w:t>
            </w:r>
          </w:p>
          <w:p w:rsidR="00EC2B38" w:rsidRPr="00A673CD" w:rsidRDefault="00EC2B38" w:rsidP="00D91CE7">
            <w:r w:rsidRPr="00A673CD">
              <w:t>- отсутствует.</w:t>
            </w:r>
          </w:p>
          <w:p w:rsidR="00EC2B38" w:rsidRPr="00A673CD" w:rsidRDefault="00EC2B38" w:rsidP="00D91CE7">
            <w:r w:rsidRPr="00A673CD">
              <w:t>Облицовка косметическая:</w:t>
            </w:r>
          </w:p>
          <w:p w:rsidR="00EC2B38" w:rsidRPr="00A673CD" w:rsidRDefault="00EC2B38" w:rsidP="00D91CE7">
            <w:r w:rsidRPr="00A673CD">
              <w:t xml:space="preserve">- косметическая заготовка из вспененного полиуретана (подбирается для пациента из </w:t>
            </w:r>
            <w:proofErr w:type="spellStart"/>
            <w:r w:rsidRPr="00A673CD">
              <w:t>типоразмерного</w:t>
            </w:r>
            <w:proofErr w:type="spellEnd"/>
            <w:r w:rsidRPr="00A673CD">
              <w:t xml:space="preserve"> ряда заготовок, с предварительно заданной формой) и подгоняется под конкретные размеры (объемные параметры), </w:t>
            </w:r>
            <w:proofErr w:type="spellStart"/>
            <w:r w:rsidRPr="00A673CD">
              <w:t>перлоновый</w:t>
            </w:r>
            <w:proofErr w:type="spellEnd"/>
            <w:r w:rsidRPr="00A673CD">
              <w:t xml:space="preserve"> чулок;</w:t>
            </w:r>
          </w:p>
          <w:p w:rsidR="00EC2B38" w:rsidRPr="00A673CD" w:rsidRDefault="00EC2B38" w:rsidP="00D91CE7">
            <w:r w:rsidRPr="00A673CD">
              <w:t xml:space="preserve">- листовой </w:t>
            </w:r>
            <w:proofErr w:type="spellStart"/>
            <w:r w:rsidRPr="00A673CD">
              <w:t>пенополиуретан</w:t>
            </w:r>
            <w:proofErr w:type="spellEnd"/>
            <w:r w:rsidRPr="00A673CD">
              <w:t xml:space="preserve"> (поролон), </w:t>
            </w:r>
            <w:proofErr w:type="spellStart"/>
            <w:r w:rsidRPr="00A673CD">
              <w:t>перлоновый</w:t>
            </w:r>
            <w:proofErr w:type="spellEnd"/>
            <w:r w:rsidRPr="00A673CD">
              <w:t xml:space="preserve"> чулок;</w:t>
            </w:r>
          </w:p>
          <w:p w:rsidR="00EC2B38" w:rsidRDefault="00EC2B38" w:rsidP="00D91CE7">
            <w:r w:rsidRPr="00A673CD">
              <w:t>- отсутствует.</w:t>
            </w:r>
          </w:p>
          <w:p w:rsidR="00EC2B38" w:rsidRPr="00A673CD" w:rsidRDefault="00EC2B38" w:rsidP="00D91CE7"/>
          <w:p w:rsidR="00EC2B38" w:rsidRPr="00A673CD" w:rsidRDefault="00EC2B38" w:rsidP="00D91CE7">
            <w:pPr>
              <w:rPr>
                <w:b/>
              </w:rPr>
            </w:pPr>
            <w:r w:rsidRPr="00A673CD">
              <w:rPr>
                <w:b/>
              </w:rPr>
              <w:t>Регулировочно – соединительные устройства и комплектующие:</w:t>
            </w:r>
          </w:p>
          <w:p w:rsidR="00EC2B38" w:rsidRPr="00A673CD" w:rsidRDefault="00EC2B38" w:rsidP="00D91CE7">
            <w:r w:rsidRPr="00A673CD">
              <w:t xml:space="preserve">Соответствуют среднему уровню </w:t>
            </w:r>
            <w:r w:rsidRPr="00A673CD">
              <w:lastRenderedPageBreak/>
              <w:t>двигательной активности пациента. Максимальная нагрузка до 120 кг.</w:t>
            </w:r>
          </w:p>
          <w:p w:rsidR="00EC2B38" w:rsidRPr="00A673CD" w:rsidRDefault="00EC2B38" w:rsidP="00D91CE7">
            <w:r w:rsidRPr="00A673CD">
              <w:t>Шины:</w:t>
            </w:r>
          </w:p>
          <w:p w:rsidR="00EC2B38" w:rsidRPr="00A673CD" w:rsidRDefault="00EC2B38" w:rsidP="00D91CE7">
            <w:r w:rsidRPr="00A673CD">
              <w:t>- из конструкционных марок стали;</w:t>
            </w:r>
          </w:p>
          <w:p w:rsidR="00EC2B38" w:rsidRPr="00A673CD" w:rsidRDefault="00EC2B38" w:rsidP="00D91CE7">
            <w:r w:rsidRPr="00A673CD">
              <w:t>- отсутствуют.</w:t>
            </w:r>
          </w:p>
          <w:p w:rsidR="00EC2B38" w:rsidRPr="00A673CD" w:rsidRDefault="00EC2B38" w:rsidP="00D91CE7">
            <w:r w:rsidRPr="00A673CD">
              <w:t>Адаптер стопы:</w:t>
            </w:r>
          </w:p>
          <w:p w:rsidR="00EC2B38" w:rsidRPr="00A673CD" w:rsidRDefault="00EC2B38" w:rsidP="00D91CE7">
            <w:r w:rsidRPr="00A673CD">
              <w:t>- адаптер стопы (сталь);</w:t>
            </w:r>
          </w:p>
          <w:p w:rsidR="00EC2B38" w:rsidRPr="00A673CD" w:rsidRDefault="00EC2B38" w:rsidP="00D91CE7">
            <w:r w:rsidRPr="00A673CD">
              <w:t>- отсутствует (для стоп без дополнительных сборочных элементов).</w:t>
            </w:r>
          </w:p>
          <w:p w:rsidR="00EC2B38" w:rsidRPr="00A673CD" w:rsidRDefault="00EC2B38" w:rsidP="00D91CE7">
            <w:r w:rsidRPr="00A673CD">
              <w:t>Стопа:</w:t>
            </w:r>
          </w:p>
          <w:p w:rsidR="00EC2B38" w:rsidRPr="00A673CD" w:rsidRDefault="00EC2B38" w:rsidP="00D91CE7">
            <w:r w:rsidRPr="00A673CD">
              <w:t>- низкопрофильная;</w:t>
            </w:r>
          </w:p>
          <w:p w:rsidR="00EC2B38" w:rsidRPr="00A673CD" w:rsidRDefault="00EC2B38" w:rsidP="00D91CE7">
            <w:r w:rsidRPr="00A673CD">
              <w:t>- с многоосной функцией;</w:t>
            </w:r>
          </w:p>
          <w:p w:rsidR="00EC2B38" w:rsidRPr="00A673CD" w:rsidRDefault="00EC2B38" w:rsidP="00D91CE7">
            <w:r w:rsidRPr="00A673CD">
              <w:t>- с мягким пяточным клином;</w:t>
            </w:r>
          </w:p>
          <w:p w:rsidR="00EC2B38" w:rsidRPr="00A673CD" w:rsidRDefault="00EC2B38" w:rsidP="00D91CE7">
            <w:r w:rsidRPr="00A673CD">
              <w:t>- с разделенной передней частью (расщепленным двойным носком);</w:t>
            </w:r>
          </w:p>
          <w:p w:rsidR="00EC2B38" w:rsidRPr="00A673CD" w:rsidRDefault="00EC2B38" w:rsidP="00D91CE7">
            <w:r w:rsidRPr="00A673CD">
              <w:t xml:space="preserve">- с </w:t>
            </w:r>
            <w:proofErr w:type="spellStart"/>
            <w:r w:rsidRPr="00A673CD">
              <w:t>углепластиковым</w:t>
            </w:r>
            <w:proofErr w:type="spellEnd"/>
            <w:r w:rsidRPr="00A673CD">
              <w:t xml:space="preserve"> опорным модулем;</w:t>
            </w:r>
          </w:p>
          <w:p w:rsidR="00EC2B38" w:rsidRPr="00A673CD" w:rsidRDefault="00EC2B38" w:rsidP="00D91CE7">
            <w:r w:rsidRPr="00A673CD">
              <w:t>- со стандартным шарниром.</w:t>
            </w:r>
          </w:p>
          <w:p w:rsidR="00EC2B38" w:rsidRPr="00A673CD" w:rsidRDefault="00EC2B38" w:rsidP="00D91CE7">
            <w:r w:rsidRPr="00A673CD">
              <w:t>Дополнительное оснащение:</w:t>
            </w:r>
          </w:p>
          <w:p w:rsidR="00EC2B38" w:rsidRPr="00A673CD" w:rsidRDefault="00EC2B38" w:rsidP="00D91CE7">
            <w:r w:rsidRPr="00A673CD">
              <w:t>- набор средств по уходу за культей;</w:t>
            </w:r>
          </w:p>
          <w:p w:rsidR="00EC2B38" w:rsidRPr="00A673CD" w:rsidRDefault="00EC2B38" w:rsidP="00D91CE7">
            <w:r w:rsidRPr="00A673CD">
              <w:t>- чашка (подушка) смягчающая по дистальный отдел культи;</w:t>
            </w:r>
          </w:p>
          <w:p w:rsidR="00EC2B38" w:rsidRPr="00A673CD" w:rsidRDefault="00EC2B38" w:rsidP="00D91CE7">
            <w:r w:rsidRPr="00A673CD">
              <w:t>- отсутствует.</w:t>
            </w:r>
          </w:p>
          <w:p w:rsidR="00EC2B38" w:rsidRPr="00A673CD" w:rsidRDefault="00EC2B38" w:rsidP="00D91CE7">
            <w:proofErr w:type="gramStart"/>
            <w:r w:rsidRPr="00A673CD">
              <w:t>Чехол</w:t>
            </w:r>
            <w:proofErr w:type="gramEnd"/>
            <w:r w:rsidRPr="00A673CD">
              <w:t xml:space="preserve"> на культю компенсирующий по выбору пациента:</w:t>
            </w:r>
          </w:p>
          <w:p w:rsidR="00EC2B38" w:rsidRPr="00A673CD" w:rsidRDefault="00EC2B38" w:rsidP="00D91CE7">
            <w:r w:rsidRPr="00A673CD">
              <w:t xml:space="preserve">- </w:t>
            </w:r>
            <w:proofErr w:type="gramStart"/>
            <w:r w:rsidRPr="00A673CD">
              <w:t>махровый</w:t>
            </w:r>
            <w:proofErr w:type="gramEnd"/>
            <w:r w:rsidRPr="00A673CD">
              <w:t xml:space="preserve"> (не более двух);</w:t>
            </w:r>
          </w:p>
          <w:p w:rsidR="00EC2B38" w:rsidRPr="00A673CD" w:rsidRDefault="00EC2B38" w:rsidP="00D91CE7">
            <w:r w:rsidRPr="00A673CD">
              <w:t xml:space="preserve">- </w:t>
            </w:r>
            <w:proofErr w:type="gramStart"/>
            <w:r w:rsidRPr="00A673CD">
              <w:t>нейлоновый</w:t>
            </w:r>
            <w:proofErr w:type="gramEnd"/>
            <w:r w:rsidRPr="00A673CD">
              <w:t xml:space="preserve"> (не более двух);</w:t>
            </w:r>
          </w:p>
          <w:p w:rsidR="00EC2B38" w:rsidRPr="00A673CD" w:rsidRDefault="00EC2B38" w:rsidP="00D91CE7">
            <w:r w:rsidRPr="00A673CD">
              <w:t>- отсутствует.</w:t>
            </w:r>
          </w:p>
          <w:p w:rsidR="00EC2B38" w:rsidRPr="00A673CD" w:rsidRDefault="00EC2B38" w:rsidP="00D91CE7">
            <w:r w:rsidRPr="00A673CD">
              <w:t xml:space="preserve">Чехол на культю предохранительный (защитный) по выбору пациента (в </w:t>
            </w:r>
            <w:proofErr w:type="gramStart"/>
            <w:r w:rsidRPr="00A673CD">
              <w:t>количестве</w:t>
            </w:r>
            <w:proofErr w:type="gramEnd"/>
            <w:r w:rsidRPr="00A673CD">
              <w:t xml:space="preserve"> не более 4 шт.):</w:t>
            </w:r>
          </w:p>
          <w:p w:rsidR="00EC2B38" w:rsidRPr="00A673CD" w:rsidRDefault="00EC2B38" w:rsidP="00D91CE7">
            <w:r w:rsidRPr="00A673CD">
              <w:t>- хлопчатобумажный;</w:t>
            </w:r>
          </w:p>
          <w:p w:rsidR="00EC2B38" w:rsidRPr="00A673CD" w:rsidRDefault="00EC2B38" w:rsidP="00D91CE7">
            <w:r w:rsidRPr="00A673CD">
              <w:t>- шерстяной;</w:t>
            </w:r>
          </w:p>
          <w:p w:rsidR="00EC2B38" w:rsidRDefault="00EC2B38" w:rsidP="00D91CE7">
            <w:r w:rsidRPr="00A673CD">
              <w:t>- отсутствует.</w:t>
            </w:r>
          </w:p>
          <w:p w:rsidR="00EC2B38" w:rsidRPr="00A673CD" w:rsidRDefault="00EC2B38" w:rsidP="00D91CE7"/>
          <w:p w:rsidR="00EC2B38" w:rsidRPr="00A673CD" w:rsidRDefault="00EC2B38" w:rsidP="00D91CE7">
            <w:r w:rsidRPr="00A673CD">
              <w:t xml:space="preserve">Тип изделия по уровню ампутации: протез </w:t>
            </w:r>
            <w:r w:rsidRPr="00A673CD">
              <w:lastRenderedPageBreak/>
              <w:t>голени.</w:t>
            </w:r>
          </w:p>
          <w:p w:rsidR="00EC2B38" w:rsidRDefault="00EC2B38" w:rsidP="00D91CE7">
            <w:r w:rsidRPr="00A673CD">
              <w:t>Тип изделия по назначению: постоянный.</w:t>
            </w:r>
          </w:p>
          <w:p w:rsidR="00EC2B38"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p w:rsidR="00EC2B38" w:rsidRDefault="00EC2B38" w:rsidP="00D91CE7">
            <w:pPr>
              <w:jc w:val="center"/>
            </w:pPr>
          </w:p>
          <w:p w:rsidR="00EC2B38" w:rsidRDefault="00EC2B38" w:rsidP="00D91CE7">
            <w:pPr>
              <w:jc w:val="center"/>
            </w:pPr>
            <w:r>
              <w:t>6 месяцев на полимерный (силиконовый) наколенник</w:t>
            </w:r>
          </w:p>
          <w:p w:rsidR="00EC2B38" w:rsidRDefault="00EC2B38" w:rsidP="00D91CE7">
            <w:pPr>
              <w:jc w:val="center"/>
            </w:pPr>
          </w:p>
          <w:p w:rsidR="00EC2B38" w:rsidRDefault="00EC2B38" w:rsidP="00D91CE7">
            <w:pPr>
              <w:jc w:val="center"/>
            </w:pPr>
            <w:r>
              <w:t xml:space="preserve">6 месяцев на полимерный (силиконовый) </w:t>
            </w:r>
            <w:r>
              <w:lastRenderedPageBreak/>
              <w:t>чехол</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230 632,00</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Pr="00A673CD" w:rsidRDefault="00EC2B38" w:rsidP="00D91CE7">
            <w:pPr>
              <w:jc w:val="center"/>
            </w:pPr>
            <w:r w:rsidRPr="00A673CD">
              <w:t>8-07-09</w:t>
            </w:r>
          </w:p>
          <w:p w:rsidR="00EC2B38" w:rsidRDefault="00EC2B38" w:rsidP="00D91CE7">
            <w:pPr>
              <w:jc w:val="center"/>
            </w:pPr>
            <w:r w:rsidRPr="00A673CD">
              <w:t>Протез голени модульный, в том числе при недоразвитии</w:t>
            </w:r>
            <w:r>
              <w:t xml:space="preserve"> модель 3</w:t>
            </w:r>
          </w:p>
        </w:tc>
        <w:tc>
          <w:tcPr>
            <w:tcW w:w="490" w:type="pct"/>
          </w:tcPr>
          <w:p w:rsidR="00EC2B38" w:rsidRDefault="00EC2B38" w:rsidP="00D91CE7">
            <w:pPr>
              <w:jc w:val="center"/>
            </w:pPr>
            <w:r w:rsidRPr="00A673CD">
              <w:t>Протез голени модульный, в том числе при недоразвитии</w:t>
            </w:r>
            <w:r>
              <w:t xml:space="preserve"> модель 3</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A673CD"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EC2B38" w:rsidRDefault="00EC2B38" w:rsidP="00D91CE7"/>
          <w:p w:rsidR="00EC2B38" w:rsidRPr="000F1D0B" w:rsidRDefault="00EC2B38" w:rsidP="00D91CE7">
            <w:pPr>
              <w:rPr>
                <w:b/>
              </w:rPr>
            </w:pPr>
            <w:r w:rsidRPr="000F1D0B">
              <w:rPr>
                <w:b/>
              </w:rPr>
              <w:t>Конструктивные особенности изделия:</w:t>
            </w:r>
          </w:p>
          <w:p w:rsidR="00EC2B38" w:rsidRPr="000F1D0B" w:rsidRDefault="00EC2B38" w:rsidP="00D91CE7">
            <w:r w:rsidRPr="000F1D0B">
              <w:t>Постоянная гильза изготавливается:</w:t>
            </w:r>
          </w:p>
          <w:p w:rsidR="00EC2B38" w:rsidRPr="000F1D0B" w:rsidRDefault="00EC2B38" w:rsidP="00D91CE7">
            <w:r w:rsidRPr="000F1D0B">
              <w:t xml:space="preserve">- по </w:t>
            </w:r>
            <w:proofErr w:type="spellStart"/>
            <w:r w:rsidRPr="000F1D0B">
              <w:t>абформеру</w:t>
            </w:r>
            <w:proofErr w:type="spellEnd"/>
            <w:r w:rsidRPr="000F1D0B">
              <w:t xml:space="preserve"> (копии постоянной гильзы прежнего изделия);</w:t>
            </w:r>
          </w:p>
          <w:p w:rsidR="00EC2B38" w:rsidRPr="000F1D0B" w:rsidRDefault="00EC2B38" w:rsidP="00D91CE7">
            <w:r w:rsidRPr="000F1D0B">
              <w:t>- по индивидуальному гипсовому позитиву (слепку);</w:t>
            </w:r>
          </w:p>
          <w:p w:rsidR="00EC2B38" w:rsidRPr="000F1D0B" w:rsidRDefault="00EC2B38" w:rsidP="00D91CE7">
            <w:r w:rsidRPr="000F1D0B">
              <w:t>- по индивидуальному гипсовому позитиву (слепку) с изготовлением примерочной (пробной) гильзы (не более двух).</w:t>
            </w:r>
          </w:p>
          <w:p w:rsidR="00EC2B38" w:rsidRPr="000F1D0B" w:rsidRDefault="00EC2B38" w:rsidP="00D91CE7">
            <w:r w:rsidRPr="000F1D0B">
              <w:t>Материал примерочной (пробной) гильзы:</w:t>
            </w:r>
          </w:p>
          <w:p w:rsidR="00EC2B38" w:rsidRPr="000F1D0B" w:rsidRDefault="00EC2B38" w:rsidP="00D91CE7">
            <w:r w:rsidRPr="000F1D0B">
              <w:t>- гипсовые бинты;</w:t>
            </w:r>
          </w:p>
          <w:p w:rsidR="00EC2B38" w:rsidRPr="000F1D0B" w:rsidRDefault="00EC2B38" w:rsidP="00D91CE7">
            <w:r w:rsidRPr="000F1D0B">
              <w:t>- слоистый пластик на основе акриловых смол;</w:t>
            </w:r>
          </w:p>
          <w:p w:rsidR="00EC2B38" w:rsidRPr="000F1D0B" w:rsidRDefault="00EC2B38" w:rsidP="00D91CE7">
            <w:r w:rsidRPr="000F1D0B">
              <w:t>- термопласт.</w:t>
            </w:r>
          </w:p>
          <w:p w:rsidR="00EC2B38" w:rsidRPr="000F1D0B" w:rsidRDefault="00EC2B38" w:rsidP="00D91CE7">
            <w:r w:rsidRPr="000F1D0B">
              <w:t>Материал постоянной гильзы:</w:t>
            </w:r>
          </w:p>
          <w:p w:rsidR="00EC2B38" w:rsidRPr="000F1D0B" w:rsidRDefault="00EC2B38" w:rsidP="00D91CE7">
            <w:r w:rsidRPr="000F1D0B">
              <w:t>- слоистый пластик на основе акриловых смол;</w:t>
            </w:r>
          </w:p>
          <w:p w:rsidR="00EC2B38" w:rsidRPr="000F1D0B" w:rsidRDefault="00EC2B38" w:rsidP="00D91CE7">
            <w:r w:rsidRPr="000F1D0B">
              <w:t>- слоистый пластик на основе акриловых смол с внутренним слоем из термопласта.</w:t>
            </w:r>
          </w:p>
          <w:p w:rsidR="00EC2B38" w:rsidRPr="000F1D0B" w:rsidRDefault="00EC2B38" w:rsidP="00D91CE7">
            <w:r w:rsidRPr="000F1D0B">
              <w:t>Постоянная гильза может включать дополнительные смягчающие элементы:</w:t>
            </w:r>
          </w:p>
          <w:p w:rsidR="00EC2B38" w:rsidRPr="000F1D0B" w:rsidRDefault="00EC2B38" w:rsidP="00D91CE7">
            <w:r w:rsidRPr="000F1D0B">
              <w:t>- вкладная гильза из термопласта;</w:t>
            </w:r>
          </w:p>
          <w:p w:rsidR="00EC2B38" w:rsidRPr="000F1D0B" w:rsidRDefault="00EC2B38" w:rsidP="00D91CE7">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EC2B38" w:rsidRPr="000F1D0B" w:rsidRDefault="00EC2B38" w:rsidP="00D91CE7">
            <w:r w:rsidRPr="000F1D0B">
              <w:t>- вкладной чехол из кожи.</w:t>
            </w:r>
          </w:p>
          <w:p w:rsidR="00EC2B38" w:rsidRPr="000F1D0B" w:rsidRDefault="00EC2B38" w:rsidP="00D91CE7">
            <w:r w:rsidRPr="000F1D0B">
              <w:lastRenderedPageBreak/>
              <w:t>Крепление на культе пациента:</w:t>
            </w:r>
          </w:p>
          <w:p w:rsidR="00EC2B38" w:rsidRPr="000F1D0B" w:rsidRDefault="00EC2B38" w:rsidP="00D91CE7">
            <w:r w:rsidRPr="000F1D0B">
              <w:t>- за счет формы постоянной гильзы с элементами крепления (</w:t>
            </w:r>
            <w:proofErr w:type="spellStart"/>
            <w:r w:rsidRPr="000F1D0B">
              <w:t>велкро</w:t>
            </w:r>
            <w:proofErr w:type="spellEnd"/>
            <w:r w:rsidRPr="000F1D0B">
              <w:t xml:space="preserve"> застежки, пряжки кожаные (капки, штрипки), шнуровка);</w:t>
            </w:r>
          </w:p>
          <w:p w:rsidR="00EC2B38" w:rsidRPr="000F1D0B" w:rsidRDefault="00EC2B38" w:rsidP="00D91CE7">
            <w:r w:rsidRPr="000F1D0B">
              <w:t>- клапан вакуумный;</w:t>
            </w:r>
          </w:p>
          <w:p w:rsidR="00EC2B38" w:rsidRPr="000F1D0B" w:rsidRDefault="00EC2B38" w:rsidP="00D91CE7">
            <w:r w:rsidRPr="000F1D0B">
              <w:t>- манжетка на бедро, связанная с постоянной гильзой шинами;</w:t>
            </w:r>
          </w:p>
          <w:p w:rsidR="00EC2B38" w:rsidRPr="000F1D0B" w:rsidRDefault="00EC2B38" w:rsidP="00D91CE7">
            <w:r w:rsidRPr="000F1D0B">
              <w:t>- наколенник;</w:t>
            </w:r>
          </w:p>
          <w:p w:rsidR="00EC2B38" w:rsidRPr="000F1D0B" w:rsidRDefault="00EC2B38" w:rsidP="00D91CE7">
            <w:r w:rsidRPr="000F1D0B">
              <w:t>- наколенник с интегрированным вакуумным клапаном;</w:t>
            </w:r>
          </w:p>
          <w:p w:rsidR="00EC2B38" w:rsidRPr="000F1D0B" w:rsidRDefault="00EC2B38" w:rsidP="00D91CE7">
            <w:r w:rsidRPr="000F1D0B">
              <w:t>- чехол из полимерного материала (силиконовый) и клапан вакуумный;</w:t>
            </w:r>
          </w:p>
          <w:p w:rsidR="00EC2B38" w:rsidRPr="000F1D0B" w:rsidRDefault="00EC2B38" w:rsidP="00D91CE7">
            <w:r w:rsidRPr="000F1D0B">
              <w:t>- чехол из полимерного материала (силиконовый) и устройство замковое.</w:t>
            </w:r>
          </w:p>
          <w:p w:rsidR="00EC2B38" w:rsidRPr="000F1D0B" w:rsidRDefault="00EC2B38" w:rsidP="00D91CE7">
            <w:r w:rsidRPr="000F1D0B">
              <w:t>Дополнительное крепление:</w:t>
            </w:r>
          </w:p>
          <w:p w:rsidR="00EC2B38" w:rsidRPr="000F1D0B" w:rsidRDefault="00EC2B38" w:rsidP="00D91CE7">
            <w:r w:rsidRPr="000F1D0B">
              <w:t>- бандаж с использованием кожаных полуфабрикатов;</w:t>
            </w:r>
          </w:p>
          <w:p w:rsidR="00EC2B38" w:rsidRPr="000F1D0B" w:rsidRDefault="00EC2B38" w:rsidP="00D91CE7">
            <w:r w:rsidRPr="000F1D0B">
              <w:t>- пояс с использованием кожаных полуфабрикатов;</w:t>
            </w:r>
          </w:p>
          <w:p w:rsidR="00EC2B38" w:rsidRPr="000F1D0B" w:rsidRDefault="00EC2B38" w:rsidP="00D91CE7">
            <w:r w:rsidRPr="000F1D0B">
              <w:t>- отсутствует.</w:t>
            </w:r>
          </w:p>
          <w:p w:rsidR="00EC2B38" w:rsidRPr="000F1D0B" w:rsidRDefault="00EC2B38" w:rsidP="00D91CE7">
            <w:r w:rsidRPr="000F1D0B">
              <w:t>Облицовка косметическая:</w:t>
            </w:r>
          </w:p>
          <w:p w:rsidR="00EC2B38" w:rsidRPr="000F1D0B" w:rsidRDefault="00EC2B38" w:rsidP="00D91CE7">
            <w:r w:rsidRPr="000F1D0B">
              <w:t xml:space="preserve">- косметическая заготовка из вспененного полиуретана (подбирается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размеры (объемные параметры), </w:t>
            </w:r>
            <w:proofErr w:type="spellStart"/>
            <w:r w:rsidRPr="000F1D0B">
              <w:t>перлоновый</w:t>
            </w:r>
            <w:proofErr w:type="spellEnd"/>
            <w:r w:rsidRPr="000F1D0B">
              <w:t xml:space="preserve"> чулок;</w:t>
            </w:r>
          </w:p>
          <w:p w:rsidR="00EC2B38" w:rsidRPr="000F1D0B" w:rsidRDefault="00EC2B38" w:rsidP="00D91CE7">
            <w:r w:rsidRPr="000F1D0B">
              <w:t xml:space="preserve">- листовой </w:t>
            </w:r>
            <w:proofErr w:type="spellStart"/>
            <w:r w:rsidRPr="000F1D0B">
              <w:t>пенополиуретан</w:t>
            </w:r>
            <w:proofErr w:type="spellEnd"/>
            <w:r w:rsidRPr="000F1D0B">
              <w:t xml:space="preserve"> (поролон), </w:t>
            </w:r>
            <w:proofErr w:type="spellStart"/>
            <w:r w:rsidRPr="000F1D0B">
              <w:t>перлоновый</w:t>
            </w:r>
            <w:proofErr w:type="spellEnd"/>
            <w:r w:rsidRPr="000F1D0B">
              <w:t xml:space="preserve"> чулок;</w:t>
            </w:r>
          </w:p>
          <w:p w:rsidR="00EC2B38" w:rsidRDefault="00EC2B38" w:rsidP="00D91CE7">
            <w:r w:rsidRPr="000F1D0B">
              <w:t>- отсутствует.</w:t>
            </w:r>
          </w:p>
          <w:p w:rsidR="00EC2B38" w:rsidRPr="000F1D0B" w:rsidRDefault="00EC2B38" w:rsidP="00D91CE7"/>
          <w:p w:rsidR="00EC2B38" w:rsidRPr="000F1D0B" w:rsidRDefault="00EC2B38" w:rsidP="00D91CE7">
            <w:pPr>
              <w:rPr>
                <w:b/>
              </w:rPr>
            </w:pPr>
            <w:r w:rsidRPr="000F1D0B">
              <w:rPr>
                <w:b/>
              </w:rPr>
              <w:t>Регулировочно – соединительные устройства и комплектующие:</w:t>
            </w:r>
          </w:p>
          <w:p w:rsidR="00EC2B38" w:rsidRPr="000F1D0B" w:rsidRDefault="00EC2B38" w:rsidP="00D91CE7">
            <w:r w:rsidRPr="000F1D0B">
              <w:t xml:space="preserve">Соответствуют среднему и повышенному </w:t>
            </w:r>
            <w:r w:rsidRPr="000F1D0B">
              <w:lastRenderedPageBreak/>
              <w:t>уровням двигательной активности пациента. Максимальная нагрузка до 130 кг.</w:t>
            </w:r>
          </w:p>
          <w:p w:rsidR="00EC2B38" w:rsidRPr="000F1D0B" w:rsidRDefault="00EC2B38" w:rsidP="00D91CE7">
            <w:r w:rsidRPr="000F1D0B">
              <w:t>Шины:</w:t>
            </w:r>
          </w:p>
          <w:p w:rsidR="00EC2B38" w:rsidRPr="000F1D0B" w:rsidRDefault="00EC2B38" w:rsidP="00D91CE7">
            <w:r w:rsidRPr="000F1D0B">
              <w:t>- из конструкционных марок стали;</w:t>
            </w:r>
          </w:p>
          <w:p w:rsidR="00EC2B38" w:rsidRPr="000F1D0B" w:rsidRDefault="00EC2B38" w:rsidP="00D91CE7">
            <w:r w:rsidRPr="000F1D0B">
              <w:t>- отсутствуют.</w:t>
            </w:r>
          </w:p>
          <w:p w:rsidR="00EC2B38" w:rsidRPr="000F1D0B" w:rsidRDefault="00EC2B38" w:rsidP="00D91CE7">
            <w:r w:rsidRPr="000F1D0B">
              <w:t>Адаптер стопы:</w:t>
            </w:r>
          </w:p>
          <w:p w:rsidR="00EC2B38" w:rsidRPr="000F1D0B" w:rsidRDefault="00EC2B38" w:rsidP="00D91CE7">
            <w:r w:rsidRPr="000F1D0B">
              <w:t>- адаптер стопы (сталь);</w:t>
            </w:r>
          </w:p>
          <w:p w:rsidR="00EC2B38" w:rsidRPr="000F1D0B" w:rsidRDefault="00EC2B38" w:rsidP="00D91CE7">
            <w:r w:rsidRPr="000F1D0B">
              <w:t>- отсутствует (для стоп без дополнительных сборочных элементов).</w:t>
            </w:r>
          </w:p>
          <w:p w:rsidR="00EC2B38" w:rsidRPr="000F1D0B" w:rsidRDefault="00EC2B38" w:rsidP="00D91CE7">
            <w:r w:rsidRPr="000F1D0B">
              <w:t>Стопа:</w:t>
            </w:r>
          </w:p>
          <w:p w:rsidR="00EC2B38" w:rsidRPr="000F1D0B" w:rsidRDefault="00EC2B38" w:rsidP="00D91CE7">
            <w:r w:rsidRPr="000F1D0B">
              <w:t>- низкопрофильная;</w:t>
            </w:r>
          </w:p>
          <w:p w:rsidR="00EC2B38" w:rsidRPr="000F1D0B" w:rsidRDefault="00EC2B38" w:rsidP="00D91CE7">
            <w:r w:rsidRPr="000F1D0B">
              <w:t>- с многоосной функцией;</w:t>
            </w:r>
          </w:p>
          <w:p w:rsidR="00EC2B38" w:rsidRPr="000F1D0B" w:rsidRDefault="00EC2B38" w:rsidP="00D91CE7">
            <w:r w:rsidRPr="000F1D0B">
              <w:t>- с мягким пяточным клином;</w:t>
            </w:r>
          </w:p>
          <w:p w:rsidR="00EC2B38" w:rsidRPr="000F1D0B" w:rsidRDefault="00EC2B38" w:rsidP="00D91CE7">
            <w:r w:rsidRPr="000F1D0B">
              <w:t>- с разделенной передней частью (расщепленным двойным носком);</w:t>
            </w:r>
          </w:p>
          <w:p w:rsidR="00EC2B38" w:rsidRPr="000F1D0B" w:rsidRDefault="00EC2B38" w:rsidP="00D91CE7">
            <w:r w:rsidRPr="000F1D0B">
              <w:t xml:space="preserve">- с </w:t>
            </w:r>
            <w:proofErr w:type="spellStart"/>
            <w:r w:rsidRPr="000F1D0B">
              <w:t>углепластиковым</w:t>
            </w:r>
            <w:proofErr w:type="spellEnd"/>
            <w:r w:rsidRPr="000F1D0B">
              <w:t xml:space="preserve"> опорным модулем;</w:t>
            </w:r>
          </w:p>
          <w:p w:rsidR="00EC2B38" w:rsidRPr="000F1D0B" w:rsidRDefault="00EC2B38" w:rsidP="00D91CE7">
            <w:r w:rsidRPr="000F1D0B">
              <w:t>- со стандартным шарниром.</w:t>
            </w:r>
          </w:p>
          <w:p w:rsidR="00EC2B38" w:rsidRPr="000F1D0B" w:rsidRDefault="00EC2B38" w:rsidP="00D91CE7">
            <w:r w:rsidRPr="000F1D0B">
              <w:t>Дополнительное оснащение:</w:t>
            </w:r>
          </w:p>
          <w:p w:rsidR="00EC2B38" w:rsidRPr="000F1D0B" w:rsidRDefault="00EC2B38" w:rsidP="00D91CE7">
            <w:r w:rsidRPr="000F1D0B">
              <w:t>- адаптер передвижной;</w:t>
            </w:r>
          </w:p>
          <w:p w:rsidR="00EC2B38" w:rsidRPr="000F1D0B" w:rsidRDefault="00EC2B38" w:rsidP="00D91CE7">
            <w:r w:rsidRPr="000F1D0B">
              <w:t>- адаптер со смещением;</w:t>
            </w:r>
          </w:p>
          <w:p w:rsidR="00EC2B38" w:rsidRPr="000F1D0B" w:rsidRDefault="00EC2B38" w:rsidP="00D91CE7">
            <w:r w:rsidRPr="000F1D0B">
              <w:t>- мембрана съемная (не более двух);</w:t>
            </w:r>
          </w:p>
          <w:p w:rsidR="00EC2B38" w:rsidRPr="000F1D0B" w:rsidRDefault="00EC2B38" w:rsidP="00D91CE7">
            <w:r w:rsidRPr="000F1D0B">
              <w:t>- набор средств по уходу за культей;</w:t>
            </w:r>
          </w:p>
          <w:p w:rsidR="00EC2B38" w:rsidRPr="000F1D0B" w:rsidRDefault="00EC2B38" w:rsidP="00D91CE7">
            <w:r w:rsidRPr="000F1D0B">
              <w:t>- чашка (подушка) смягчающая по дистальный отдел культи;</w:t>
            </w:r>
          </w:p>
          <w:p w:rsidR="00EC2B38" w:rsidRPr="000F1D0B" w:rsidRDefault="00EC2B38" w:rsidP="00D91CE7">
            <w:r w:rsidRPr="000F1D0B">
              <w:t>- отсутствует.</w:t>
            </w:r>
          </w:p>
          <w:p w:rsidR="00EC2B38" w:rsidRPr="000F1D0B" w:rsidRDefault="00EC2B38" w:rsidP="00D91CE7">
            <w:proofErr w:type="gramStart"/>
            <w:r w:rsidRPr="000F1D0B">
              <w:t>Чехол</w:t>
            </w:r>
            <w:proofErr w:type="gramEnd"/>
            <w:r w:rsidRPr="000F1D0B">
              <w:t xml:space="preserve"> на культю компенсирующий по выбору пациента:</w:t>
            </w:r>
          </w:p>
          <w:p w:rsidR="00EC2B38" w:rsidRPr="000F1D0B" w:rsidRDefault="00EC2B38" w:rsidP="00D91CE7">
            <w:r w:rsidRPr="000F1D0B">
              <w:t xml:space="preserve">- </w:t>
            </w:r>
            <w:proofErr w:type="gramStart"/>
            <w:r w:rsidRPr="000F1D0B">
              <w:t>махровый</w:t>
            </w:r>
            <w:proofErr w:type="gramEnd"/>
            <w:r w:rsidRPr="000F1D0B">
              <w:t xml:space="preserve"> (не более двух);</w:t>
            </w:r>
          </w:p>
          <w:p w:rsidR="00EC2B38" w:rsidRPr="000F1D0B" w:rsidRDefault="00EC2B38" w:rsidP="00D91CE7">
            <w:r w:rsidRPr="000F1D0B">
              <w:t xml:space="preserve">- </w:t>
            </w:r>
            <w:proofErr w:type="gramStart"/>
            <w:r w:rsidRPr="000F1D0B">
              <w:t>нейлоновый</w:t>
            </w:r>
            <w:proofErr w:type="gramEnd"/>
            <w:r w:rsidRPr="000F1D0B">
              <w:t xml:space="preserve"> (не более двух);</w:t>
            </w:r>
          </w:p>
          <w:p w:rsidR="00EC2B38" w:rsidRPr="000F1D0B" w:rsidRDefault="00EC2B38" w:rsidP="00D91CE7">
            <w:r w:rsidRPr="000F1D0B">
              <w:t>- отсутствует.</w:t>
            </w:r>
          </w:p>
          <w:p w:rsidR="00EC2B38" w:rsidRPr="000F1D0B" w:rsidRDefault="00EC2B38" w:rsidP="00D91CE7">
            <w:r w:rsidRPr="000F1D0B">
              <w:t xml:space="preserve">Чехол на культю предохранительный (защитный) по выбору пациента (в </w:t>
            </w:r>
            <w:proofErr w:type="gramStart"/>
            <w:r w:rsidRPr="000F1D0B">
              <w:t>количестве</w:t>
            </w:r>
            <w:proofErr w:type="gramEnd"/>
            <w:r w:rsidRPr="000F1D0B">
              <w:t xml:space="preserve"> не более 4 шт.):</w:t>
            </w:r>
          </w:p>
          <w:p w:rsidR="00EC2B38" w:rsidRPr="000F1D0B" w:rsidRDefault="00EC2B38" w:rsidP="00D91CE7">
            <w:r w:rsidRPr="000F1D0B">
              <w:t>- хлопчатобумажный;</w:t>
            </w:r>
          </w:p>
          <w:p w:rsidR="00EC2B38" w:rsidRPr="000F1D0B" w:rsidRDefault="00EC2B38" w:rsidP="00D91CE7">
            <w:r w:rsidRPr="000F1D0B">
              <w:t>- шерстяной;</w:t>
            </w:r>
          </w:p>
          <w:p w:rsidR="00EC2B38" w:rsidRDefault="00EC2B38" w:rsidP="00D91CE7">
            <w:r w:rsidRPr="000F1D0B">
              <w:lastRenderedPageBreak/>
              <w:t>- отсутствует.</w:t>
            </w:r>
          </w:p>
          <w:p w:rsidR="00EC2B38" w:rsidRPr="000F1D0B" w:rsidRDefault="00EC2B38" w:rsidP="00D91CE7"/>
          <w:p w:rsidR="00EC2B38" w:rsidRPr="000F1D0B" w:rsidRDefault="00EC2B38" w:rsidP="00D91CE7">
            <w:r w:rsidRPr="000F1D0B">
              <w:t>Тип изделия по уровню ампутации: протез голени.</w:t>
            </w:r>
          </w:p>
          <w:p w:rsidR="00EC2B38" w:rsidRDefault="00EC2B38" w:rsidP="00D91CE7">
            <w:r w:rsidRPr="000F1D0B">
              <w:t>Тип изделия по назначению: постоянный.</w:t>
            </w:r>
          </w:p>
          <w:p w:rsidR="00EC2B38"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p w:rsidR="00EC2B38" w:rsidRDefault="00EC2B38" w:rsidP="00D91CE7">
            <w:pPr>
              <w:jc w:val="center"/>
            </w:pPr>
          </w:p>
          <w:p w:rsidR="00EC2B38" w:rsidRDefault="00EC2B38" w:rsidP="00D91CE7">
            <w:pPr>
              <w:jc w:val="center"/>
            </w:pPr>
            <w:r>
              <w:t>6 месяцев на полимерный (силиконовый) наколенник</w:t>
            </w:r>
          </w:p>
          <w:p w:rsidR="00EC2B38" w:rsidRDefault="00EC2B38" w:rsidP="00D91CE7">
            <w:pPr>
              <w:jc w:val="center"/>
            </w:pPr>
          </w:p>
          <w:p w:rsidR="00EC2B38" w:rsidRDefault="00EC2B38" w:rsidP="00D91CE7">
            <w:pPr>
              <w:jc w:val="center"/>
            </w:pPr>
            <w:r>
              <w:t xml:space="preserve">6 месяцев на полимерный (силиконовый) </w:t>
            </w:r>
            <w:r>
              <w:lastRenderedPageBreak/>
              <w:t>чехол</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337 167,67</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Pr="00A673CD" w:rsidRDefault="00EC2B38" w:rsidP="00D91CE7">
            <w:pPr>
              <w:jc w:val="center"/>
            </w:pPr>
            <w:r w:rsidRPr="00A673CD">
              <w:t>8-07-09</w:t>
            </w:r>
          </w:p>
          <w:p w:rsidR="00EC2B38" w:rsidRDefault="00EC2B38" w:rsidP="00D91CE7">
            <w:pPr>
              <w:jc w:val="center"/>
            </w:pPr>
            <w:r w:rsidRPr="00A673CD">
              <w:t>Протез голени модульный, в том числе при недоразвитии</w:t>
            </w:r>
            <w:r>
              <w:t xml:space="preserve"> модель 4</w:t>
            </w:r>
          </w:p>
        </w:tc>
        <w:tc>
          <w:tcPr>
            <w:tcW w:w="490" w:type="pct"/>
          </w:tcPr>
          <w:p w:rsidR="00EC2B38" w:rsidRDefault="00EC2B38" w:rsidP="00D91CE7">
            <w:pPr>
              <w:jc w:val="center"/>
            </w:pPr>
            <w:r w:rsidRPr="00A673CD">
              <w:t>Протез голени модульный, в том числе при недоразвитии</w:t>
            </w:r>
            <w:r>
              <w:t xml:space="preserve"> модель 4</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A673CD"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EC2B38" w:rsidRDefault="00EC2B38" w:rsidP="00D91CE7"/>
          <w:p w:rsidR="00EC2B38" w:rsidRPr="000F1D0B" w:rsidRDefault="00EC2B38" w:rsidP="00D91CE7">
            <w:pPr>
              <w:rPr>
                <w:b/>
              </w:rPr>
            </w:pPr>
            <w:r w:rsidRPr="000F1D0B">
              <w:rPr>
                <w:b/>
              </w:rPr>
              <w:t>Конструктивные особенности изделия:</w:t>
            </w:r>
          </w:p>
          <w:p w:rsidR="00EC2B38" w:rsidRPr="000F1D0B" w:rsidRDefault="00EC2B38" w:rsidP="00D91CE7">
            <w:r w:rsidRPr="000F1D0B">
              <w:t>Постоянная гильза изготавливается:</w:t>
            </w:r>
          </w:p>
          <w:p w:rsidR="00EC2B38" w:rsidRPr="000F1D0B" w:rsidRDefault="00EC2B38" w:rsidP="00D91CE7">
            <w:r w:rsidRPr="000F1D0B">
              <w:t xml:space="preserve">- по </w:t>
            </w:r>
            <w:proofErr w:type="spellStart"/>
            <w:r w:rsidRPr="000F1D0B">
              <w:t>абформеру</w:t>
            </w:r>
            <w:proofErr w:type="spellEnd"/>
            <w:r w:rsidRPr="000F1D0B">
              <w:t xml:space="preserve"> (копии постоянной гильзы прежнего изделия);</w:t>
            </w:r>
          </w:p>
          <w:p w:rsidR="00EC2B38" w:rsidRPr="000F1D0B" w:rsidRDefault="00EC2B38" w:rsidP="00D91CE7">
            <w:r w:rsidRPr="000F1D0B">
              <w:t>- по индивидуальному гипсовому позитиву (слепку);</w:t>
            </w:r>
          </w:p>
          <w:p w:rsidR="00EC2B38" w:rsidRPr="000F1D0B" w:rsidRDefault="00EC2B38" w:rsidP="00D91CE7">
            <w:r w:rsidRPr="000F1D0B">
              <w:t>- по индивидуальному гипсовому позитиву (слепку) с изготовлением примерочной (пробной) гильзы (не более двух).</w:t>
            </w:r>
          </w:p>
          <w:p w:rsidR="00EC2B38" w:rsidRPr="000F1D0B" w:rsidRDefault="00EC2B38" w:rsidP="00D91CE7">
            <w:r w:rsidRPr="000F1D0B">
              <w:t>Материал примерочной (пробной) гильзы:</w:t>
            </w:r>
          </w:p>
          <w:p w:rsidR="00EC2B38" w:rsidRPr="000F1D0B" w:rsidRDefault="00EC2B38" w:rsidP="00D91CE7">
            <w:r w:rsidRPr="000F1D0B">
              <w:t>- слоистый пластик на основе акриловых смол;</w:t>
            </w:r>
          </w:p>
          <w:p w:rsidR="00EC2B38" w:rsidRPr="000F1D0B" w:rsidRDefault="00EC2B38" w:rsidP="00D91CE7">
            <w:r w:rsidRPr="000F1D0B">
              <w:t>- термопласт.</w:t>
            </w:r>
          </w:p>
          <w:p w:rsidR="00EC2B38" w:rsidRPr="000F1D0B" w:rsidRDefault="00EC2B38" w:rsidP="00D91CE7">
            <w:r w:rsidRPr="000F1D0B">
              <w:t>Материал постоянной гильзы:</w:t>
            </w:r>
          </w:p>
          <w:p w:rsidR="00EC2B38" w:rsidRPr="000F1D0B" w:rsidRDefault="00EC2B38" w:rsidP="00D91CE7">
            <w:r w:rsidRPr="000F1D0B">
              <w:t>- слоистый пластик на основе акриловых смол;</w:t>
            </w:r>
          </w:p>
          <w:p w:rsidR="00EC2B38" w:rsidRPr="000F1D0B" w:rsidRDefault="00EC2B38" w:rsidP="00D91CE7">
            <w:r w:rsidRPr="000F1D0B">
              <w:t>- слоистый пластик на основе акриловых смол с внутренним слоем из термопласта;</w:t>
            </w:r>
          </w:p>
          <w:p w:rsidR="00EC2B38" w:rsidRPr="000F1D0B" w:rsidRDefault="00EC2B38" w:rsidP="00D91CE7">
            <w:r w:rsidRPr="000F1D0B">
              <w:t>- слоистый пластик на основе акриловых смол с усилением карбоновым волокном (</w:t>
            </w:r>
            <w:proofErr w:type="spellStart"/>
            <w:r w:rsidRPr="000F1D0B">
              <w:t>скелетированная</w:t>
            </w:r>
            <w:proofErr w:type="spellEnd"/>
            <w:r w:rsidRPr="000F1D0B">
              <w:t>).</w:t>
            </w:r>
          </w:p>
          <w:p w:rsidR="00EC2B38" w:rsidRPr="000F1D0B" w:rsidRDefault="00EC2B38" w:rsidP="00D91CE7">
            <w:r w:rsidRPr="000F1D0B">
              <w:t xml:space="preserve">Постоянная гильза может включать </w:t>
            </w:r>
            <w:r w:rsidRPr="000F1D0B">
              <w:lastRenderedPageBreak/>
              <w:t>дополнительные смягчающие элементы:</w:t>
            </w:r>
          </w:p>
          <w:p w:rsidR="00EC2B38" w:rsidRPr="000F1D0B" w:rsidRDefault="00EC2B38" w:rsidP="00D91CE7">
            <w:r w:rsidRPr="000F1D0B">
              <w:t>- вкладная гильза из термопласта;</w:t>
            </w:r>
          </w:p>
          <w:p w:rsidR="00EC2B38" w:rsidRPr="000F1D0B" w:rsidRDefault="00EC2B38" w:rsidP="00D91CE7">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EC2B38" w:rsidRPr="000F1D0B" w:rsidRDefault="00EC2B38" w:rsidP="00D91CE7">
            <w:r w:rsidRPr="000F1D0B">
              <w:t>- вкладной чехол из кожи.</w:t>
            </w:r>
          </w:p>
          <w:p w:rsidR="00EC2B38" w:rsidRPr="000F1D0B" w:rsidRDefault="00EC2B38" w:rsidP="00D91CE7">
            <w:r w:rsidRPr="000F1D0B">
              <w:t>Крепление на культе пациента:</w:t>
            </w:r>
          </w:p>
          <w:p w:rsidR="00EC2B38" w:rsidRPr="000F1D0B" w:rsidRDefault="00EC2B38" w:rsidP="00D91CE7">
            <w:r w:rsidRPr="000F1D0B">
              <w:t>- за счет формы постоянной гильзы с элементами крепления (</w:t>
            </w:r>
            <w:proofErr w:type="spellStart"/>
            <w:r w:rsidRPr="000F1D0B">
              <w:t>велкро</w:t>
            </w:r>
            <w:proofErr w:type="spellEnd"/>
            <w:r w:rsidRPr="000F1D0B">
              <w:t xml:space="preserve"> застежки, пряжки кожаные (капки, штрипки), шнуровка);</w:t>
            </w:r>
          </w:p>
          <w:p w:rsidR="00EC2B38" w:rsidRPr="000F1D0B" w:rsidRDefault="00EC2B38" w:rsidP="00D91CE7">
            <w:r w:rsidRPr="000F1D0B">
              <w:t>- клапан вакуумный;</w:t>
            </w:r>
          </w:p>
          <w:p w:rsidR="00EC2B38" w:rsidRPr="000F1D0B" w:rsidRDefault="00EC2B38" w:rsidP="00D91CE7">
            <w:r w:rsidRPr="000F1D0B">
              <w:t>- манжетка на бедро, связанная с постоянной гильзой шинами;</w:t>
            </w:r>
          </w:p>
          <w:p w:rsidR="00EC2B38" w:rsidRPr="000F1D0B" w:rsidRDefault="00EC2B38" w:rsidP="00D91CE7">
            <w:r w:rsidRPr="000F1D0B">
              <w:t>- наколенник;</w:t>
            </w:r>
          </w:p>
          <w:p w:rsidR="00EC2B38" w:rsidRPr="000F1D0B" w:rsidRDefault="00EC2B38" w:rsidP="00D91CE7">
            <w:r w:rsidRPr="000F1D0B">
              <w:t>- наколенник с интегрированным вакуумным клапаном;</w:t>
            </w:r>
          </w:p>
          <w:p w:rsidR="00EC2B38" w:rsidRPr="000F1D0B" w:rsidRDefault="00EC2B38" w:rsidP="00D91CE7">
            <w:r w:rsidRPr="000F1D0B">
              <w:t>- чехол из полимерного материала (силиконовый) и клапан вакуумный;</w:t>
            </w:r>
          </w:p>
          <w:p w:rsidR="00EC2B38" w:rsidRPr="000F1D0B" w:rsidRDefault="00EC2B38" w:rsidP="00D91CE7">
            <w:r w:rsidRPr="000F1D0B">
              <w:t>- чехол из полимерного материала (силиконовый) и устройство замковое.</w:t>
            </w:r>
          </w:p>
          <w:p w:rsidR="00EC2B38" w:rsidRPr="000F1D0B" w:rsidRDefault="00EC2B38" w:rsidP="00D91CE7">
            <w:r w:rsidRPr="000F1D0B">
              <w:t>Дополнительное крепление:</w:t>
            </w:r>
          </w:p>
          <w:p w:rsidR="00EC2B38" w:rsidRPr="000F1D0B" w:rsidRDefault="00EC2B38" w:rsidP="00D91CE7">
            <w:r w:rsidRPr="000F1D0B">
              <w:t>- бандаж с использованием кожаных полуфабрикатов;</w:t>
            </w:r>
          </w:p>
          <w:p w:rsidR="00EC2B38" w:rsidRPr="000F1D0B" w:rsidRDefault="00EC2B38" w:rsidP="00D91CE7">
            <w:r w:rsidRPr="000F1D0B">
              <w:t>- пояс с использованием кожаных полуфабрикатов;</w:t>
            </w:r>
          </w:p>
          <w:p w:rsidR="00EC2B38" w:rsidRPr="000F1D0B" w:rsidRDefault="00EC2B38" w:rsidP="00D91CE7">
            <w:r w:rsidRPr="000F1D0B">
              <w:t>- отсутствует.</w:t>
            </w:r>
          </w:p>
          <w:p w:rsidR="00EC2B38" w:rsidRPr="000F1D0B" w:rsidRDefault="00EC2B38" w:rsidP="00D91CE7">
            <w:r w:rsidRPr="000F1D0B">
              <w:t>Облицовка косметическая:</w:t>
            </w:r>
          </w:p>
          <w:p w:rsidR="00EC2B38" w:rsidRPr="000F1D0B" w:rsidRDefault="00EC2B38" w:rsidP="00D91CE7">
            <w:r w:rsidRPr="000F1D0B">
              <w:t xml:space="preserve">- косметическая заготовка из вспененного полиуретана (подбирается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размеры (объемные параметры), </w:t>
            </w:r>
            <w:proofErr w:type="spellStart"/>
            <w:r w:rsidRPr="000F1D0B">
              <w:t>перлоновый</w:t>
            </w:r>
            <w:proofErr w:type="spellEnd"/>
            <w:r w:rsidRPr="000F1D0B">
              <w:t xml:space="preserve"> чулок;</w:t>
            </w:r>
          </w:p>
          <w:p w:rsidR="00EC2B38" w:rsidRPr="000F1D0B" w:rsidRDefault="00EC2B38" w:rsidP="00D91CE7">
            <w:r w:rsidRPr="000F1D0B">
              <w:t xml:space="preserve">- косметическая заготовка из вспененного полиуретана (подбирается для пациента из </w:t>
            </w:r>
            <w:proofErr w:type="spellStart"/>
            <w:r w:rsidRPr="000F1D0B">
              <w:lastRenderedPageBreak/>
              <w:t>типоразмерного</w:t>
            </w:r>
            <w:proofErr w:type="spellEnd"/>
            <w:r w:rsidRPr="000F1D0B">
              <w:t xml:space="preserve"> ряда заготовок, с предварительно заданной формой) и подгоняется под конкретные размеры (объемные параметры), </w:t>
            </w:r>
            <w:proofErr w:type="spellStart"/>
            <w:r w:rsidRPr="000F1D0B">
              <w:t>перлоновый</w:t>
            </w:r>
            <w:proofErr w:type="spellEnd"/>
            <w:r w:rsidRPr="000F1D0B">
              <w:t xml:space="preserve"> чулок, силиконовое косметическое покрытие;</w:t>
            </w:r>
          </w:p>
          <w:p w:rsidR="00EC2B38" w:rsidRPr="000F1D0B" w:rsidRDefault="00EC2B38" w:rsidP="00D91CE7">
            <w:r w:rsidRPr="000F1D0B">
              <w:t xml:space="preserve">- листовой </w:t>
            </w:r>
            <w:proofErr w:type="spellStart"/>
            <w:r w:rsidRPr="000F1D0B">
              <w:t>пенополиуретан</w:t>
            </w:r>
            <w:proofErr w:type="spellEnd"/>
            <w:r w:rsidRPr="000F1D0B">
              <w:t xml:space="preserve"> (поролон), </w:t>
            </w:r>
            <w:proofErr w:type="spellStart"/>
            <w:r w:rsidRPr="000F1D0B">
              <w:t>перлоновый</w:t>
            </w:r>
            <w:proofErr w:type="spellEnd"/>
            <w:r w:rsidRPr="000F1D0B">
              <w:t xml:space="preserve"> чулок;</w:t>
            </w:r>
          </w:p>
          <w:p w:rsidR="00EC2B38" w:rsidRDefault="00EC2B38" w:rsidP="00D91CE7">
            <w:r w:rsidRPr="000F1D0B">
              <w:t>- отсутствует.</w:t>
            </w:r>
          </w:p>
          <w:p w:rsidR="00EC2B38" w:rsidRPr="000F1D0B" w:rsidRDefault="00EC2B38" w:rsidP="00D91CE7"/>
          <w:p w:rsidR="00EC2B38" w:rsidRPr="000F1D0B" w:rsidRDefault="00EC2B38" w:rsidP="00D91CE7">
            <w:pPr>
              <w:rPr>
                <w:b/>
              </w:rPr>
            </w:pPr>
            <w:r w:rsidRPr="000F1D0B">
              <w:rPr>
                <w:b/>
              </w:rPr>
              <w:t>Регулировочно – соединительные устройства и комплектующие:</w:t>
            </w:r>
          </w:p>
          <w:p w:rsidR="00EC2B38" w:rsidRPr="000F1D0B" w:rsidRDefault="00EC2B38" w:rsidP="00D91CE7">
            <w:r w:rsidRPr="000F1D0B">
              <w:t>Соответствуют повышенному уровню двигательной активности пациента. Максимальная нагрузка до 150 кг.</w:t>
            </w:r>
          </w:p>
          <w:p w:rsidR="00EC2B38" w:rsidRPr="000F1D0B" w:rsidRDefault="00EC2B38" w:rsidP="00D91CE7">
            <w:r w:rsidRPr="000F1D0B">
              <w:t>Шины:</w:t>
            </w:r>
          </w:p>
          <w:p w:rsidR="00EC2B38" w:rsidRPr="000F1D0B" w:rsidRDefault="00EC2B38" w:rsidP="00D91CE7">
            <w:r w:rsidRPr="000F1D0B">
              <w:t>- из конструкционных марок стали;</w:t>
            </w:r>
          </w:p>
          <w:p w:rsidR="00EC2B38" w:rsidRPr="000F1D0B" w:rsidRDefault="00EC2B38" w:rsidP="00D91CE7">
            <w:r w:rsidRPr="000F1D0B">
              <w:t>- отсутствуют.</w:t>
            </w:r>
          </w:p>
          <w:p w:rsidR="00EC2B38" w:rsidRPr="000F1D0B" w:rsidRDefault="00EC2B38" w:rsidP="00D91CE7">
            <w:r w:rsidRPr="000F1D0B">
              <w:t>Адаптер стопы:</w:t>
            </w:r>
          </w:p>
          <w:p w:rsidR="00EC2B38" w:rsidRPr="000F1D0B" w:rsidRDefault="00EC2B38" w:rsidP="00D91CE7">
            <w:r w:rsidRPr="000F1D0B">
              <w:t>- адаптер стопы (сталь);</w:t>
            </w:r>
          </w:p>
          <w:p w:rsidR="00EC2B38" w:rsidRPr="000F1D0B" w:rsidRDefault="00EC2B38" w:rsidP="00D91CE7">
            <w:r w:rsidRPr="000F1D0B">
              <w:t>- отсутствует (для стоп без дополнительных сборочных элементов).</w:t>
            </w:r>
          </w:p>
          <w:p w:rsidR="00EC2B38" w:rsidRPr="000F1D0B" w:rsidRDefault="00EC2B38" w:rsidP="00D91CE7">
            <w:r w:rsidRPr="000F1D0B">
              <w:t>Стопа:</w:t>
            </w:r>
          </w:p>
          <w:p w:rsidR="00EC2B38" w:rsidRPr="000F1D0B" w:rsidRDefault="00EC2B38" w:rsidP="00D91CE7">
            <w:r w:rsidRPr="000F1D0B">
              <w:t>- с возможностью многоуровневой регулировки высоты;</w:t>
            </w:r>
          </w:p>
          <w:p w:rsidR="00EC2B38" w:rsidRPr="000F1D0B" w:rsidRDefault="00EC2B38" w:rsidP="00D91CE7">
            <w:r w:rsidRPr="000F1D0B">
              <w:t>- низкопрофильная;</w:t>
            </w:r>
          </w:p>
          <w:p w:rsidR="00EC2B38" w:rsidRPr="000F1D0B" w:rsidRDefault="00EC2B38" w:rsidP="00D91CE7">
            <w:r w:rsidRPr="000F1D0B">
              <w:t>- с многоосной функцией;</w:t>
            </w:r>
          </w:p>
          <w:p w:rsidR="00EC2B38" w:rsidRPr="000F1D0B" w:rsidRDefault="00EC2B38" w:rsidP="00D91CE7">
            <w:r w:rsidRPr="000F1D0B">
              <w:t>- с разделенной передней частью (расщепленным двойным носком);</w:t>
            </w:r>
          </w:p>
          <w:p w:rsidR="00EC2B38" w:rsidRPr="000F1D0B" w:rsidRDefault="00EC2B38" w:rsidP="00D91CE7">
            <w:r w:rsidRPr="000F1D0B">
              <w:t>- с разделенной передней частью (расщепленным двойным носком) и пяточной частью со встроенным демпфирующим устройством;</w:t>
            </w:r>
          </w:p>
          <w:p w:rsidR="00EC2B38" w:rsidRPr="000F1D0B" w:rsidRDefault="00EC2B38" w:rsidP="00D91CE7">
            <w:r w:rsidRPr="000F1D0B">
              <w:t xml:space="preserve">- с </w:t>
            </w:r>
            <w:proofErr w:type="spellStart"/>
            <w:r w:rsidRPr="000F1D0B">
              <w:t>углепластиковым</w:t>
            </w:r>
            <w:proofErr w:type="spellEnd"/>
            <w:r w:rsidRPr="000F1D0B">
              <w:t xml:space="preserve"> опорным модулем;</w:t>
            </w:r>
          </w:p>
          <w:p w:rsidR="00EC2B38" w:rsidRPr="000F1D0B" w:rsidRDefault="00EC2B38" w:rsidP="00D91CE7">
            <w:r w:rsidRPr="000F1D0B">
              <w:t>- со стандартным шарниром.</w:t>
            </w:r>
          </w:p>
          <w:p w:rsidR="00EC2B38" w:rsidRPr="000F1D0B" w:rsidRDefault="00EC2B38" w:rsidP="00D91CE7">
            <w:r w:rsidRPr="000F1D0B">
              <w:t>Дополнительное оснащение:</w:t>
            </w:r>
          </w:p>
          <w:p w:rsidR="00EC2B38" w:rsidRPr="000F1D0B" w:rsidRDefault="00EC2B38" w:rsidP="00D91CE7">
            <w:r w:rsidRPr="000F1D0B">
              <w:lastRenderedPageBreak/>
              <w:t>- адаптер передвижной;</w:t>
            </w:r>
          </w:p>
          <w:p w:rsidR="00EC2B38" w:rsidRPr="000F1D0B" w:rsidRDefault="00EC2B38" w:rsidP="00D91CE7">
            <w:r w:rsidRPr="000F1D0B">
              <w:t>- адаптер со смещением;</w:t>
            </w:r>
          </w:p>
          <w:p w:rsidR="00EC2B38" w:rsidRPr="000F1D0B" w:rsidRDefault="00EC2B38" w:rsidP="00D91CE7">
            <w:r w:rsidRPr="000F1D0B">
              <w:t>- мембрана съемная (не более двух);</w:t>
            </w:r>
          </w:p>
          <w:p w:rsidR="00EC2B38" w:rsidRPr="000F1D0B" w:rsidRDefault="00EC2B38" w:rsidP="00D91CE7">
            <w:r w:rsidRPr="000F1D0B">
              <w:t>- набор средств по уходу за культей;</w:t>
            </w:r>
          </w:p>
          <w:p w:rsidR="00EC2B38" w:rsidRPr="000F1D0B" w:rsidRDefault="00EC2B38" w:rsidP="00D91CE7">
            <w:r w:rsidRPr="000F1D0B">
              <w:t>- чашка (подушка) смягчающая по дистальный отдел культи;</w:t>
            </w:r>
          </w:p>
          <w:p w:rsidR="00EC2B38" w:rsidRPr="000F1D0B" w:rsidRDefault="00EC2B38" w:rsidP="00D91CE7">
            <w:r w:rsidRPr="000F1D0B">
              <w:t>- отсутствует.</w:t>
            </w:r>
          </w:p>
          <w:p w:rsidR="00EC2B38" w:rsidRPr="000F1D0B" w:rsidRDefault="00EC2B38" w:rsidP="00D91CE7">
            <w:proofErr w:type="gramStart"/>
            <w:r w:rsidRPr="000F1D0B">
              <w:t>Чехол</w:t>
            </w:r>
            <w:proofErr w:type="gramEnd"/>
            <w:r w:rsidRPr="000F1D0B">
              <w:t xml:space="preserve"> на культю компенсирующий по выбору пациента:</w:t>
            </w:r>
          </w:p>
          <w:p w:rsidR="00EC2B38" w:rsidRPr="000F1D0B" w:rsidRDefault="00EC2B38" w:rsidP="00D91CE7">
            <w:r w:rsidRPr="000F1D0B">
              <w:t xml:space="preserve">- </w:t>
            </w:r>
            <w:proofErr w:type="gramStart"/>
            <w:r w:rsidRPr="000F1D0B">
              <w:t>махровый</w:t>
            </w:r>
            <w:proofErr w:type="gramEnd"/>
            <w:r w:rsidRPr="000F1D0B">
              <w:t xml:space="preserve"> (не более двух);</w:t>
            </w:r>
          </w:p>
          <w:p w:rsidR="00EC2B38" w:rsidRPr="000F1D0B" w:rsidRDefault="00EC2B38" w:rsidP="00D91CE7">
            <w:r w:rsidRPr="000F1D0B">
              <w:t xml:space="preserve">- </w:t>
            </w:r>
            <w:proofErr w:type="gramStart"/>
            <w:r w:rsidRPr="000F1D0B">
              <w:t>нейлоновый</w:t>
            </w:r>
            <w:proofErr w:type="gramEnd"/>
            <w:r w:rsidRPr="000F1D0B">
              <w:t xml:space="preserve"> (не более двух);</w:t>
            </w:r>
          </w:p>
          <w:p w:rsidR="00EC2B38" w:rsidRPr="000F1D0B" w:rsidRDefault="00EC2B38" w:rsidP="00D91CE7">
            <w:r w:rsidRPr="000F1D0B">
              <w:t>- отсутствует.</w:t>
            </w:r>
          </w:p>
          <w:p w:rsidR="00EC2B38" w:rsidRPr="000F1D0B" w:rsidRDefault="00EC2B38" w:rsidP="00D91CE7">
            <w:r w:rsidRPr="000F1D0B">
              <w:t xml:space="preserve">Чехол на культю предохранительный (защитный) по выбору пациента (в </w:t>
            </w:r>
            <w:proofErr w:type="gramStart"/>
            <w:r w:rsidRPr="000F1D0B">
              <w:t>количестве</w:t>
            </w:r>
            <w:proofErr w:type="gramEnd"/>
            <w:r w:rsidRPr="000F1D0B">
              <w:t xml:space="preserve"> не более 4 шт.):</w:t>
            </w:r>
          </w:p>
          <w:p w:rsidR="00EC2B38" w:rsidRPr="000F1D0B" w:rsidRDefault="00EC2B38" w:rsidP="00D91CE7">
            <w:r w:rsidRPr="000F1D0B">
              <w:t>- хлопчатобумажный;</w:t>
            </w:r>
          </w:p>
          <w:p w:rsidR="00EC2B38" w:rsidRPr="000F1D0B" w:rsidRDefault="00EC2B38" w:rsidP="00D91CE7">
            <w:r w:rsidRPr="000F1D0B">
              <w:t>- шерстяной;</w:t>
            </w:r>
          </w:p>
          <w:p w:rsidR="00EC2B38" w:rsidRDefault="00EC2B38" w:rsidP="00D91CE7">
            <w:r w:rsidRPr="000F1D0B">
              <w:t>- отсутствует.</w:t>
            </w:r>
          </w:p>
          <w:p w:rsidR="00EC2B38" w:rsidRPr="000F1D0B" w:rsidRDefault="00EC2B38" w:rsidP="00D91CE7"/>
          <w:p w:rsidR="00EC2B38" w:rsidRPr="000F1D0B" w:rsidRDefault="00EC2B38" w:rsidP="00D91CE7">
            <w:r w:rsidRPr="000F1D0B">
              <w:t>Тип изделия по уровню ампутации: протез голени.</w:t>
            </w:r>
          </w:p>
          <w:p w:rsidR="00EC2B38" w:rsidRDefault="00EC2B38" w:rsidP="00D91CE7">
            <w:r w:rsidRPr="000F1D0B">
              <w:t>Тип изделия по назначению: постоянный.</w:t>
            </w:r>
          </w:p>
          <w:p w:rsidR="00EC2B38"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p w:rsidR="00EC2B38" w:rsidRDefault="00EC2B38" w:rsidP="00D91CE7">
            <w:pPr>
              <w:jc w:val="center"/>
            </w:pPr>
          </w:p>
          <w:p w:rsidR="00EC2B38" w:rsidRDefault="00EC2B38" w:rsidP="00D91CE7">
            <w:pPr>
              <w:jc w:val="center"/>
            </w:pPr>
            <w:r>
              <w:t>6 месяцев на полимерный (силиконовый) наколенник</w:t>
            </w:r>
          </w:p>
          <w:p w:rsidR="00EC2B38" w:rsidRDefault="00EC2B38" w:rsidP="00D91CE7">
            <w:pPr>
              <w:jc w:val="center"/>
            </w:pPr>
          </w:p>
          <w:p w:rsidR="00EC2B38" w:rsidRDefault="00EC2B38" w:rsidP="00D91CE7">
            <w:pPr>
              <w:jc w:val="center"/>
            </w:pPr>
            <w:r>
              <w:lastRenderedPageBreak/>
              <w:t>6 месяцев на полимерный (силиконовый) чехол</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478 345,00</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Pr="00A673CD" w:rsidRDefault="00EC2B38" w:rsidP="00D91CE7">
            <w:pPr>
              <w:jc w:val="center"/>
            </w:pPr>
            <w:r w:rsidRPr="00A673CD">
              <w:t>8-07-09</w:t>
            </w:r>
          </w:p>
          <w:p w:rsidR="00EC2B38" w:rsidRDefault="00EC2B38" w:rsidP="00D91CE7">
            <w:pPr>
              <w:jc w:val="center"/>
            </w:pPr>
            <w:r w:rsidRPr="00A673CD">
              <w:t>Протез голени модульный, в том числе при недоразвитии</w:t>
            </w:r>
            <w:r>
              <w:t xml:space="preserve"> модель 5</w:t>
            </w:r>
          </w:p>
        </w:tc>
        <w:tc>
          <w:tcPr>
            <w:tcW w:w="490" w:type="pct"/>
          </w:tcPr>
          <w:p w:rsidR="00EC2B38" w:rsidRDefault="00EC2B38" w:rsidP="00D91CE7">
            <w:pPr>
              <w:jc w:val="center"/>
            </w:pPr>
            <w:r w:rsidRPr="00A673CD">
              <w:t>Протез голени модульный, в том числе при недоразвитии</w:t>
            </w:r>
            <w:r>
              <w:t xml:space="preserve"> модель 5</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A673CD"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EC2B38" w:rsidRDefault="00EC2B38" w:rsidP="00D91CE7"/>
          <w:p w:rsidR="00EC2B38" w:rsidRPr="000F1D0B" w:rsidRDefault="00EC2B38" w:rsidP="00D91CE7">
            <w:pPr>
              <w:rPr>
                <w:b/>
              </w:rPr>
            </w:pPr>
            <w:r w:rsidRPr="000F1D0B">
              <w:rPr>
                <w:b/>
              </w:rPr>
              <w:t>Конструктивные особенности изделия:</w:t>
            </w:r>
          </w:p>
          <w:p w:rsidR="00EC2B38" w:rsidRPr="000F1D0B" w:rsidRDefault="00EC2B38" w:rsidP="00D91CE7">
            <w:r w:rsidRPr="000F1D0B">
              <w:t>Постоянная гильза изготавливается:</w:t>
            </w:r>
          </w:p>
          <w:p w:rsidR="00EC2B38" w:rsidRPr="000F1D0B" w:rsidRDefault="00EC2B38" w:rsidP="00D91CE7">
            <w:r w:rsidRPr="000F1D0B">
              <w:t>- по индивидуальному гипсовому позитиву (слепку) с изготовлением примерочной (пробной) гильзы (не более двух).</w:t>
            </w:r>
          </w:p>
          <w:p w:rsidR="00EC2B38" w:rsidRPr="000F1D0B" w:rsidRDefault="00EC2B38" w:rsidP="00D91CE7">
            <w:r w:rsidRPr="000F1D0B">
              <w:lastRenderedPageBreak/>
              <w:t>Материал примерочной (пробной) гильзы:</w:t>
            </w:r>
          </w:p>
          <w:p w:rsidR="00EC2B38" w:rsidRPr="000F1D0B" w:rsidRDefault="00EC2B38" w:rsidP="00D91CE7">
            <w:r w:rsidRPr="000F1D0B">
              <w:t>- термопласт.</w:t>
            </w:r>
          </w:p>
          <w:p w:rsidR="00EC2B38" w:rsidRPr="000F1D0B" w:rsidRDefault="00EC2B38" w:rsidP="00D91CE7">
            <w:r w:rsidRPr="000F1D0B">
              <w:t>Материал постоянной гильзы:</w:t>
            </w:r>
          </w:p>
          <w:p w:rsidR="00EC2B38" w:rsidRPr="000F1D0B" w:rsidRDefault="00EC2B38" w:rsidP="00D91CE7">
            <w:r w:rsidRPr="000F1D0B">
              <w:t>- слоистый пластик на основе акриловых смол;</w:t>
            </w:r>
          </w:p>
          <w:p w:rsidR="00EC2B38" w:rsidRPr="000F1D0B" w:rsidRDefault="00EC2B38" w:rsidP="00D91CE7">
            <w:r w:rsidRPr="000F1D0B">
              <w:t>- слоистый пластик на основе акриловых смол с усилением карбоновым волокном (</w:t>
            </w:r>
            <w:proofErr w:type="spellStart"/>
            <w:r w:rsidRPr="000F1D0B">
              <w:t>скелетированная</w:t>
            </w:r>
            <w:proofErr w:type="spellEnd"/>
            <w:r w:rsidRPr="000F1D0B">
              <w:t>).</w:t>
            </w:r>
          </w:p>
          <w:p w:rsidR="00EC2B38" w:rsidRPr="000F1D0B" w:rsidRDefault="00EC2B38" w:rsidP="00D91CE7">
            <w:r w:rsidRPr="000F1D0B">
              <w:t>Постоянная гильза может включать дополнительные смягчающие элементы:</w:t>
            </w:r>
          </w:p>
          <w:p w:rsidR="00EC2B38" w:rsidRPr="000F1D0B" w:rsidRDefault="00EC2B38" w:rsidP="00D91CE7">
            <w:r w:rsidRPr="000F1D0B">
              <w:t>- вкладная гильза из термопласта;</w:t>
            </w:r>
          </w:p>
          <w:p w:rsidR="00EC2B38" w:rsidRPr="000F1D0B" w:rsidRDefault="00EC2B38" w:rsidP="00D91CE7">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EC2B38" w:rsidRPr="000F1D0B" w:rsidRDefault="00EC2B38" w:rsidP="00D91CE7">
            <w:r w:rsidRPr="000F1D0B">
              <w:t>Крепление на культе пациента:</w:t>
            </w:r>
          </w:p>
          <w:p w:rsidR="00EC2B38" w:rsidRDefault="00EC2B38" w:rsidP="00D91CE7">
            <w:r w:rsidRPr="000F1D0B">
              <w:t>- манжетка на бедро, связанная с постоянной гильзой шинами;</w:t>
            </w:r>
          </w:p>
          <w:p w:rsidR="00EC2B38" w:rsidRPr="007C5427" w:rsidRDefault="00EC2B38" w:rsidP="00D91CE7">
            <w:r>
              <w:t>- наколенник</w:t>
            </w:r>
            <w:r w:rsidRPr="007C5427">
              <w:t>;</w:t>
            </w:r>
          </w:p>
          <w:p w:rsidR="00EC2B38" w:rsidRDefault="00EC2B38" w:rsidP="00D91CE7">
            <w:r w:rsidRPr="00696BBC">
              <w:t xml:space="preserve">- </w:t>
            </w:r>
            <w:r>
              <w:t>наколенник с интегрированным вакуумным клапаном</w:t>
            </w:r>
            <w:r w:rsidRPr="00696BBC">
              <w:t>;</w:t>
            </w:r>
          </w:p>
          <w:p w:rsidR="00EC2B38" w:rsidRPr="00DF154C" w:rsidRDefault="00EC2B38" w:rsidP="00D91CE7">
            <w:r>
              <w:t>- чехол из полимерного материала (силиконовый) и клапан вакуумный</w:t>
            </w:r>
            <w:r w:rsidRPr="00DF154C">
              <w:t>;</w:t>
            </w:r>
          </w:p>
          <w:p w:rsidR="00EC2B38" w:rsidRPr="000F1D0B" w:rsidRDefault="00EC2B38" w:rsidP="00D91CE7">
            <w:r w:rsidRPr="000F1D0B">
              <w:t>- чехол из полимерного материала (силиконовый) и устройство замковое.</w:t>
            </w:r>
          </w:p>
          <w:p w:rsidR="00EC2B38" w:rsidRPr="000F1D0B" w:rsidRDefault="00EC2B38" w:rsidP="00D91CE7">
            <w:r w:rsidRPr="000F1D0B">
              <w:t>Дополнительное крепление:</w:t>
            </w:r>
          </w:p>
          <w:p w:rsidR="00EC2B38" w:rsidRPr="000F1D0B" w:rsidRDefault="00EC2B38" w:rsidP="00D91CE7">
            <w:r w:rsidRPr="000F1D0B">
              <w:t>- бандаж с использованием кожаных полуфабрикатов;</w:t>
            </w:r>
          </w:p>
          <w:p w:rsidR="00EC2B38" w:rsidRPr="000F1D0B" w:rsidRDefault="00EC2B38" w:rsidP="00D91CE7">
            <w:r w:rsidRPr="000F1D0B">
              <w:t>- пояс с использованием кожаных полуфабрикатов;</w:t>
            </w:r>
          </w:p>
          <w:p w:rsidR="00EC2B38" w:rsidRPr="000F1D0B" w:rsidRDefault="00EC2B38" w:rsidP="00D91CE7">
            <w:r w:rsidRPr="000F1D0B">
              <w:t>- отсутствует.</w:t>
            </w:r>
          </w:p>
          <w:p w:rsidR="00EC2B38" w:rsidRPr="000F1D0B" w:rsidRDefault="00EC2B38" w:rsidP="00D91CE7">
            <w:r w:rsidRPr="000F1D0B">
              <w:t>Облицовка косметическая:</w:t>
            </w:r>
          </w:p>
          <w:p w:rsidR="00EC2B38" w:rsidRDefault="00EC2B38" w:rsidP="00D91CE7">
            <w:r w:rsidRPr="000F1D0B">
              <w:t xml:space="preserve">- косметическая заготовка из вспененного полиуретана (подбирается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размеры </w:t>
            </w:r>
            <w:r w:rsidRPr="000F1D0B">
              <w:lastRenderedPageBreak/>
              <w:t xml:space="preserve">(объемные параметры), </w:t>
            </w:r>
            <w:proofErr w:type="spellStart"/>
            <w:r w:rsidRPr="000F1D0B">
              <w:t>перлоновый</w:t>
            </w:r>
            <w:proofErr w:type="spellEnd"/>
            <w:r w:rsidRPr="000F1D0B">
              <w:t xml:space="preserve"> чулок;</w:t>
            </w:r>
          </w:p>
          <w:p w:rsidR="00EC2B38" w:rsidRPr="000F1D0B" w:rsidRDefault="00EC2B38" w:rsidP="00D91CE7">
            <w:r w:rsidRPr="000F1D0B">
              <w:t xml:space="preserve">- листовой </w:t>
            </w:r>
            <w:proofErr w:type="spellStart"/>
            <w:r w:rsidRPr="000F1D0B">
              <w:t>пенополиуретан</w:t>
            </w:r>
            <w:proofErr w:type="spellEnd"/>
            <w:r w:rsidRPr="000F1D0B">
              <w:t xml:space="preserve"> (поролон), </w:t>
            </w:r>
            <w:proofErr w:type="spellStart"/>
            <w:r w:rsidRPr="000F1D0B">
              <w:t>перлоновый</w:t>
            </w:r>
            <w:proofErr w:type="spellEnd"/>
            <w:r w:rsidRPr="000F1D0B">
              <w:t xml:space="preserve"> чулок;</w:t>
            </w:r>
          </w:p>
          <w:p w:rsidR="00EC2B38" w:rsidRDefault="00EC2B38" w:rsidP="00D91CE7">
            <w:r w:rsidRPr="000F1D0B">
              <w:t>- отсутствует.</w:t>
            </w:r>
          </w:p>
          <w:p w:rsidR="00EC2B38" w:rsidRPr="000F1D0B" w:rsidRDefault="00EC2B38" w:rsidP="00D91CE7"/>
          <w:p w:rsidR="00EC2B38" w:rsidRPr="000F1D0B" w:rsidRDefault="00EC2B38" w:rsidP="00D91CE7">
            <w:pPr>
              <w:rPr>
                <w:b/>
              </w:rPr>
            </w:pPr>
            <w:r w:rsidRPr="000F1D0B">
              <w:rPr>
                <w:b/>
              </w:rPr>
              <w:t>Регулировочно – соединительные устройства и комплектующие:</w:t>
            </w:r>
          </w:p>
          <w:p w:rsidR="00EC2B38" w:rsidRPr="000F1D0B" w:rsidRDefault="00EC2B38" w:rsidP="00D91CE7">
            <w:r w:rsidRPr="000F1D0B">
              <w:t>Соответствуют повышенному и высокому уровням двигательной активности пациента. Максимальная нагрузка до 150 кг.</w:t>
            </w:r>
          </w:p>
          <w:p w:rsidR="00EC2B38" w:rsidRPr="000F1D0B" w:rsidRDefault="00EC2B38" w:rsidP="00D91CE7">
            <w:r w:rsidRPr="000F1D0B">
              <w:t>Шины:</w:t>
            </w:r>
          </w:p>
          <w:p w:rsidR="00EC2B38" w:rsidRPr="000F1D0B" w:rsidRDefault="00EC2B38" w:rsidP="00D91CE7">
            <w:r w:rsidRPr="000F1D0B">
              <w:t>- из конструкционных марок стали;</w:t>
            </w:r>
          </w:p>
          <w:p w:rsidR="00EC2B38" w:rsidRPr="000F1D0B" w:rsidRDefault="00EC2B38" w:rsidP="00D91CE7">
            <w:r w:rsidRPr="000F1D0B">
              <w:t>- отсутствуют.</w:t>
            </w:r>
          </w:p>
          <w:p w:rsidR="00EC2B38" w:rsidRPr="000F1D0B" w:rsidRDefault="00EC2B38" w:rsidP="00D91CE7">
            <w:r w:rsidRPr="000F1D0B">
              <w:t>Адаптер стопы:</w:t>
            </w:r>
          </w:p>
          <w:p w:rsidR="00EC2B38" w:rsidRPr="000F1D0B" w:rsidRDefault="00EC2B38" w:rsidP="00D91CE7">
            <w:r w:rsidRPr="000F1D0B">
              <w:t>- отсутствует (для стоп без дополнительных сборочных элементов).</w:t>
            </w:r>
          </w:p>
          <w:p w:rsidR="00EC2B38" w:rsidRPr="000F1D0B" w:rsidRDefault="00EC2B38" w:rsidP="00D91CE7">
            <w:r w:rsidRPr="000F1D0B">
              <w:t>Стопа:</w:t>
            </w:r>
          </w:p>
          <w:p w:rsidR="00EC2B38" w:rsidRPr="000F1D0B" w:rsidRDefault="00EC2B38" w:rsidP="00D91CE7">
            <w:r w:rsidRPr="000F1D0B">
              <w:t>- с изогнутым пружинным элементом и пяточной частью с регулируемой амортизацией со встроенным демпфирующим устройством (для активного поглощения ударных нагрузок при ходьбе, а также занятиях любительским и профессиональным спортом)</w:t>
            </w:r>
          </w:p>
          <w:p w:rsidR="00EC2B38" w:rsidRPr="000F1D0B" w:rsidRDefault="00EC2B38" w:rsidP="00D91CE7">
            <w:r w:rsidRPr="000F1D0B">
              <w:t xml:space="preserve">- с разделенной передней частью (расщепленным двойным носком из </w:t>
            </w:r>
            <w:proofErr w:type="spellStart"/>
            <w:r w:rsidRPr="000F1D0B">
              <w:t>углеволокна</w:t>
            </w:r>
            <w:proofErr w:type="spellEnd"/>
            <w:r w:rsidRPr="000F1D0B">
              <w:t>) и пяточной частью со встроенным демпфирующим устройством (для активного поглощения ударных нагрузок при ходьбе).</w:t>
            </w:r>
          </w:p>
          <w:p w:rsidR="00EC2B38" w:rsidRPr="000F1D0B" w:rsidRDefault="00EC2B38" w:rsidP="00D91CE7">
            <w:r w:rsidRPr="000F1D0B">
              <w:t>Дополнительное оснащение:</w:t>
            </w:r>
          </w:p>
          <w:p w:rsidR="00EC2B38" w:rsidRPr="000F1D0B" w:rsidRDefault="00EC2B38" w:rsidP="00D91CE7">
            <w:r w:rsidRPr="000F1D0B">
              <w:t>- адаптер передвижной;</w:t>
            </w:r>
          </w:p>
          <w:p w:rsidR="00EC2B38" w:rsidRPr="000F1D0B" w:rsidRDefault="00EC2B38" w:rsidP="00D91CE7">
            <w:r w:rsidRPr="000F1D0B">
              <w:t>- набор средств по уходу за культей;</w:t>
            </w:r>
          </w:p>
          <w:p w:rsidR="00EC2B38" w:rsidRPr="000F1D0B" w:rsidRDefault="00EC2B38" w:rsidP="00D91CE7">
            <w:r w:rsidRPr="000F1D0B">
              <w:t>- отсутствует.</w:t>
            </w:r>
          </w:p>
          <w:p w:rsidR="00EC2B38" w:rsidRPr="000F1D0B" w:rsidRDefault="00EC2B38" w:rsidP="00D91CE7">
            <w:proofErr w:type="gramStart"/>
            <w:r w:rsidRPr="000F1D0B">
              <w:t>Чехол</w:t>
            </w:r>
            <w:proofErr w:type="gramEnd"/>
            <w:r w:rsidRPr="000F1D0B">
              <w:t xml:space="preserve"> на культю компенсирующий по </w:t>
            </w:r>
            <w:r w:rsidRPr="000F1D0B">
              <w:lastRenderedPageBreak/>
              <w:t>выбору пациента:</w:t>
            </w:r>
          </w:p>
          <w:p w:rsidR="00EC2B38" w:rsidRPr="000F1D0B" w:rsidRDefault="00EC2B38" w:rsidP="00D91CE7">
            <w:r w:rsidRPr="000F1D0B">
              <w:t xml:space="preserve">- </w:t>
            </w:r>
            <w:proofErr w:type="gramStart"/>
            <w:r w:rsidRPr="000F1D0B">
              <w:t>махровый</w:t>
            </w:r>
            <w:proofErr w:type="gramEnd"/>
            <w:r w:rsidRPr="000F1D0B">
              <w:t xml:space="preserve"> (не более двух);</w:t>
            </w:r>
          </w:p>
          <w:p w:rsidR="00EC2B38" w:rsidRPr="000F1D0B" w:rsidRDefault="00EC2B38" w:rsidP="00D91CE7">
            <w:r w:rsidRPr="000F1D0B">
              <w:t xml:space="preserve">- </w:t>
            </w:r>
            <w:proofErr w:type="gramStart"/>
            <w:r w:rsidRPr="000F1D0B">
              <w:t>нейлоновый</w:t>
            </w:r>
            <w:proofErr w:type="gramEnd"/>
            <w:r w:rsidRPr="000F1D0B">
              <w:t xml:space="preserve"> (не более двух);</w:t>
            </w:r>
          </w:p>
          <w:p w:rsidR="00EC2B38" w:rsidRPr="000F1D0B" w:rsidRDefault="00EC2B38" w:rsidP="00D91CE7">
            <w:r w:rsidRPr="000F1D0B">
              <w:t>- отсутствует.</w:t>
            </w:r>
          </w:p>
          <w:p w:rsidR="00EC2B38" w:rsidRPr="000F1D0B" w:rsidRDefault="00EC2B38" w:rsidP="00D91CE7">
            <w:r w:rsidRPr="000F1D0B">
              <w:t xml:space="preserve">Чехол на культю предохранительный (защитный) по выбору пациента (в </w:t>
            </w:r>
            <w:proofErr w:type="gramStart"/>
            <w:r w:rsidRPr="000F1D0B">
              <w:t>количестве</w:t>
            </w:r>
            <w:proofErr w:type="gramEnd"/>
            <w:r w:rsidRPr="000F1D0B">
              <w:t xml:space="preserve"> не более 4 шт.):</w:t>
            </w:r>
          </w:p>
          <w:p w:rsidR="00EC2B38" w:rsidRPr="000F1D0B" w:rsidRDefault="00EC2B38" w:rsidP="00D91CE7">
            <w:r w:rsidRPr="000F1D0B">
              <w:t>- хлопчатобумажный;</w:t>
            </w:r>
          </w:p>
          <w:p w:rsidR="00EC2B38" w:rsidRPr="000F1D0B" w:rsidRDefault="00EC2B38" w:rsidP="00D91CE7">
            <w:r w:rsidRPr="000F1D0B">
              <w:t>- шерстяной;</w:t>
            </w:r>
          </w:p>
          <w:p w:rsidR="00EC2B38" w:rsidRDefault="00EC2B38" w:rsidP="00D91CE7">
            <w:r w:rsidRPr="000F1D0B">
              <w:t>- отсутствует.</w:t>
            </w:r>
          </w:p>
          <w:p w:rsidR="00EC2B38" w:rsidRPr="000F1D0B" w:rsidRDefault="00EC2B38" w:rsidP="00D91CE7"/>
          <w:p w:rsidR="00EC2B38" w:rsidRPr="000F1D0B" w:rsidRDefault="00EC2B38" w:rsidP="00D91CE7">
            <w:r w:rsidRPr="000F1D0B">
              <w:t>Тип изделия по уровню ампутации: протез голени.</w:t>
            </w:r>
          </w:p>
          <w:p w:rsidR="00EC2B38" w:rsidRDefault="00EC2B38" w:rsidP="00D91CE7">
            <w:r w:rsidRPr="000F1D0B">
              <w:t>Тип изделия по назначению: постоянный.</w:t>
            </w:r>
          </w:p>
          <w:p w:rsidR="00EC2B38"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 xml:space="preserve">с заменой до трех приемных гильз в пределах установленных сроков </w:t>
            </w:r>
            <w:r>
              <w:lastRenderedPageBreak/>
              <w:t>пользования при первичном протезировании</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p w:rsidR="00EC2B38" w:rsidRDefault="00EC2B38" w:rsidP="00D91CE7">
            <w:pPr>
              <w:jc w:val="center"/>
            </w:pPr>
          </w:p>
          <w:p w:rsidR="00EC2B38" w:rsidRDefault="00EC2B38" w:rsidP="00D91CE7">
            <w:pPr>
              <w:jc w:val="center"/>
            </w:pPr>
            <w:r>
              <w:t>6 месяцев на полимерный (силиконовый) наколенник</w:t>
            </w:r>
          </w:p>
          <w:p w:rsidR="00EC2B38" w:rsidRDefault="00EC2B38" w:rsidP="00D91CE7">
            <w:pPr>
              <w:jc w:val="center"/>
            </w:pPr>
          </w:p>
          <w:p w:rsidR="00EC2B38" w:rsidRDefault="00EC2B38" w:rsidP="00D91CE7">
            <w:pPr>
              <w:jc w:val="center"/>
            </w:pPr>
            <w:r>
              <w:t>6 месяцев на полимерный (силиконовый) чехол</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592 846,00</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Pr="00595D95" w:rsidRDefault="00EC2B38" w:rsidP="00D91CE7">
            <w:pPr>
              <w:jc w:val="center"/>
            </w:pPr>
            <w:r w:rsidRPr="00595D95">
              <w:t>8-07-09</w:t>
            </w:r>
          </w:p>
          <w:p w:rsidR="00EC2B38" w:rsidRPr="00772056" w:rsidRDefault="00EC2B38" w:rsidP="00D91CE7">
            <w:pPr>
              <w:jc w:val="center"/>
              <w:rPr>
                <w:b/>
                <w:color w:val="FF0000"/>
              </w:rPr>
            </w:pPr>
            <w:r w:rsidRPr="00595D95">
              <w:t>Протез голени модульный, в том числе при недоразвитии модель 6</w:t>
            </w:r>
          </w:p>
        </w:tc>
        <w:tc>
          <w:tcPr>
            <w:tcW w:w="490" w:type="pct"/>
          </w:tcPr>
          <w:p w:rsidR="00EC2B38" w:rsidRPr="00772056" w:rsidRDefault="00EC2B38" w:rsidP="00D91CE7">
            <w:pPr>
              <w:jc w:val="center"/>
              <w:rPr>
                <w:b/>
                <w:color w:val="FF0000"/>
              </w:rPr>
            </w:pPr>
            <w:r w:rsidRPr="00595D95">
              <w:t>Протез голени модульный, в том числе при недоразвитии модель 6</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A673CD"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EC2B38" w:rsidRDefault="00EC2B38" w:rsidP="00D91CE7"/>
          <w:p w:rsidR="00EC2B38" w:rsidRPr="000F1D0B" w:rsidRDefault="00EC2B38" w:rsidP="00D91CE7">
            <w:pPr>
              <w:rPr>
                <w:b/>
              </w:rPr>
            </w:pPr>
            <w:r w:rsidRPr="000F1D0B">
              <w:rPr>
                <w:b/>
              </w:rPr>
              <w:t>Конструктивные особенности изделия:</w:t>
            </w:r>
          </w:p>
          <w:p w:rsidR="00EC2B38" w:rsidRPr="000F1D0B" w:rsidRDefault="00EC2B38" w:rsidP="00D91CE7">
            <w:r w:rsidRPr="000F1D0B">
              <w:t>Постоянная гильза изготавливается:</w:t>
            </w:r>
          </w:p>
          <w:p w:rsidR="00EC2B38" w:rsidRPr="000F1D0B" w:rsidRDefault="00EC2B38" w:rsidP="00D91CE7">
            <w:r w:rsidRPr="000F1D0B">
              <w:t>- по индивидуальному гипсовому позитиву (слепку) с изготовлением примерочной (пробной) гильзы (не более двух).</w:t>
            </w:r>
          </w:p>
          <w:p w:rsidR="00EC2B38" w:rsidRPr="000F1D0B" w:rsidRDefault="00EC2B38" w:rsidP="00D91CE7">
            <w:r w:rsidRPr="000F1D0B">
              <w:t>Материал примерочной (пробной) гильзы:</w:t>
            </w:r>
          </w:p>
          <w:p w:rsidR="00EC2B38" w:rsidRPr="000F1D0B" w:rsidRDefault="00EC2B38" w:rsidP="00D91CE7">
            <w:r w:rsidRPr="000F1D0B">
              <w:t>- термопласт.</w:t>
            </w:r>
          </w:p>
          <w:p w:rsidR="00EC2B38" w:rsidRPr="000F1D0B" w:rsidRDefault="00EC2B38" w:rsidP="00D91CE7">
            <w:r w:rsidRPr="000F1D0B">
              <w:t>Материал постоянной гильзы:</w:t>
            </w:r>
          </w:p>
          <w:p w:rsidR="00EC2B38" w:rsidRPr="000F1D0B" w:rsidRDefault="00EC2B38" w:rsidP="00D91CE7">
            <w:r w:rsidRPr="000F1D0B">
              <w:t>- слоистый пластик на основе акриловых смол;</w:t>
            </w:r>
          </w:p>
          <w:p w:rsidR="00EC2B38" w:rsidRPr="000F1D0B" w:rsidRDefault="00EC2B38" w:rsidP="00D91CE7">
            <w:r w:rsidRPr="000F1D0B">
              <w:t>- слоистый пластик на основе акриловых смол с усилением карбоновым волокном (</w:t>
            </w:r>
            <w:proofErr w:type="spellStart"/>
            <w:r w:rsidRPr="000F1D0B">
              <w:t>скелетированная</w:t>
            </w:r>
            <w:proofErr w:type="spellEnd"/>
            <w:r w:rsidRPr="000F1D0B">
              <w:t>).</w:t>
            </w:r>
          </w:p>
          <w:p w:rsidR="00EC2B38" w:rsidRPr="000F1D0B" w:rsidRDefault="00EC2B38" w:rsidP="00D91CE7">
            <w:r w:rsidRPr="000F1D0B">
              <w:lastRenderedPageBreak/>
              <w:t>Постоянная гильза может включать дополнительные смягчающие элементы:</w:t>
            </w:r>
          </w:p>
          <w:p w:rsidR="00EC2B38" w:rsidRPr="000F1D0B" w:rsidRDefault="00EC2B38" w:rsidP="00D91CE7">
            <w:r w:rsidRPr="000F1D0B">
              <w:t>- вкладная гильза из термопласта;</w:t>
            </w:r>
          </w:p>
          <w:p w:rsidR="00EC2B38" w:rsidRPr="000F1D0B" w:rsidRDefault="00EC2B38" w:rsidP="00D91CE7">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EC2B38" w:rsidRPr="000F1D0B" w:rsidRDefault="00EC2B38" w:rsidP="00D91CE7">
            <w:r w:rsidRPr="000F1D0B">
              <w:t>Крепление на культе пациента:</w:t>
            </w:r>
          </w:p>
          <w:p w:rsidR="00EC2B38" w:rsidRPr="00772056" w:rsidRDefault="00EC2B38" w:rsidP="00D91CE7">
            <w:r>
              <w:t>- наколенник</w:t>
            </w:r>
            <w:r w:rsidRPr="00772056">
              <w:t>;</w:t>
            </w:r>
          </w:p>
          <w:p w:rsidR="00EC2B38" w:rsidRDefault="00EC2B38" w:rsidP="00D91CE7">
            <w:r w:rsidRPr="00696BBC">
              <w:t xml:space="preserve">- </w:t>
            </w:r>
            <w:r>
              <w:t>наколенник с интегрированным вакуумным клапаном</w:t>
            </w:r>
            <w:r w:rsidRPr="00696BBC">
              <w:t>;</w:t>
            </w:r>
          </w:p>
          <w:p w:rsidR="00EC2B38" w:rsidRPr="00DF154C" w:rsidRDefault="00EC2B38" w:rsidP="00D91CE7">
            <w:r>
              <w:t>- чехол из полимерного материала (силиконовый) и клапан вакуумный</w:t>
            </w:r>
            <w:r w:rsidRPr="00DF154C">
              <w:t>;</w:t>
            </w:r>
          </w:p>
          <w:p w:rsidR="00EC2B38" w:rsidRPr="000F1D0B" w:rsidRDefault="00EC2B38" w:rsidP="00D91CE7">
            <w:r w:rsidRPr="000F1D0B">
              <w:t>- чехол из полимерного материала (силиконовый) и устройство замковое.</w:t>
            </w:r>
          </w:p>
          <w:p w:rsidR="00EC2B38" w:rsidRPr="000F1D0B" w:rsidRDefault="00EC2B38" w:rsidP="00D91CE7">
            <w:r w:rsidRPr="000F1D0B">
              <w:t>Дополнительное крепление:</w:t>
            </w:r>
          </w:p>
          <w:p w:rsidR="00EC2B38" w:rsidRPr="000F1D0B" w:rsidRDefault="00EC2B38" w:rsidP="00D91CE7">
            <w:r w:rsidRPr="000F1D0B">
              <w:t>- отсутствует.</w:t>
            </w:r>
          </w:p>
          <w:p w:rsidR="00EC2B38" w:rsidRPr="000F1D0B" w:rsidRDefault="00EC2B38" w:rsidP="00D91CE7">
            <w:r w:rsidRPr="000F1D0B">
              <w:t>Облицовка косметическая:</w:t>
            </w:r>
          </w:p>
          <w:p w:rsidR="00EC2B38" w:rsidRDefault="00EC2B38" w:rsidP="00D91CE7">
            <w:r w:rsidRPr="000F1D0B">
              <w:t xml:space="preserve">- косметическая заготовка из вспененного полиуретана (подбирается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размеры (объемные параметры), </w:t>
            </w:r>
            <w:proofErr w:type="spellStart"/>
            <w:r w:rsidRPr="000F1D0B">
              <w:t>перлоновый</w:t>
            </w:r>
            <w:proofErr w:type="spellEnd"/>
            <w:r w:rsidRPr="000F1D0B">
              <w:t xml:space="preserve"> чулок;</w:t>
            </w:r>
          </w:p>
          <w:p w:rsidR="00EC2B38" w:rsidRDefault="00EC2B38" w:rsidP="00D91CE7">
            <w:r w:rsidRPr="000F1D0B">
              <w:t>- отсутствует.</w:t>
            </w:r>
          </w:p>
          <w:p w:rsidR="00EC2B38" w:rsidRPr="000F1D0B" w:rsidRDefault="00EC2B38" w:rsidP="00D91CE7"/>
          <w:p w:rsidR="00EC2B38" w:rsidRPr="000F1D0B" w:rsidRDefault="00EC2B38" w:rsidP="00D91CE7">
            <w:pPr>
              <w:rPr>
                <w:b/>
              </w:rPr>
            </w:pPr>
            <w:r w:rsidRPr="000F1D0B">
              <w:rPr>
                <w:b/>
              </w:rPr>
              <w:t>Регулировочно – соединительные устройства и комплектующие:</w:t>
            </w:r>
          </w:p>
          <w:p w:rsidR="00EC2B38" w:rsidRPr="000F1D0B" w:rsidRDefault="00EC2B38" w:rsidP="00D91CE7">
            <w:r w:rsidRPr="000F1D0B">
              <w:t>Соответствуют повышенному и высокому уровням двигательной активности пациента. Максимальная нагрузка до 150 кг.</w:t>
            </w:r>
          </w:p>
          <w:p w:rsidR="00EC2B38" w:rsidRPr="000F1D0B" w:rsidRDefault="00EC2B38" w:rsidP="00D91CE7">
            <w:r w:rsidRPr="000F1D0B">
              <w:t>Адаптер стопы:</w:t>
            </w:r>
          </w:p>
          <w:p w:rsidR="00EC2B38" w:rsidRPr="000F1D0B" w:rsidRDefault="00EC2B38" w:rsidP="00D91CE7">
            <w:r w:rsidRPr="000F1D0B">
              <w:t>- отсутствует (для стоп без дополнительных сборочных элементов).</w:t>
            </w:r>
          </w:p>
          <w:p w:rsidR="00EC2B38" w:rsidRDefault="00EC2B38" w:rsidP="00D91CE7">
            <w:r w:rsidRPr="000F1D0B">
              <w:t>Стопа:</w:t>
            </w:r>
          </w:p>
          <w:p w:rsidR="00EC2B38" w:rsidRPr="00A40F94" w:rsidRDefault="00EC2B38" w:rsidP="00D91CE7">
            <w:r w:rsidRPr="00A40F94">
              <w:t xml:space="preserve">- </w:t>
            </w:r>
            <w:r>
              <w:t xml:space="preserve">с разделенной передней частью (отведенным первым пальцем), двойным </w:t>
            </w:r>
            <w:r>
              <w:rPr>
                <w:lang w:val="en-US"/>
              </w:rPr>
              <w:t>C</w:t>
            </w:r>
            <w:r>
              <w:t>-</w:t>
            </w:r>
            <w:r>
              <w:lastRenderedPageBreak/>
              <w:t xml:space="preserve">образным килем из карбонового волокна и пяточной частью с интегрированным шаровидным торсионным адаптером (для увеличения объема </w:t>
            </w:r>
            <w:proofErr w:type="spellStart"/>
            <w:r>
              <w:t>мультиосных</w:t>
            </w:r>
            <w:proofErr w:type="spellEnd"/>
            <w:r>
              <w:t xml:space="preserve"> движений в </w:t>
            </w:r>
            <w:proofErr w:type="spellStart"/>
            <w:r>
              <w:t>щиколоточной</w:t>
            </w:r>
            <w:proofErr w:type="spellEnd"/>
            <w:r>
              <w:t xml:space="preserve"> части, активного поглощения ударных нагрузок при ходьбе по различной опорной поверхности, а также занятиях любительским и полупрофессиональным спортом).</w:t>
            </w:r>
          </w:p>
          <w:p w:rsidR="00EC2B38" w:rsidRPr="000F1D0B" w:rsidRDefault="00EC2B38" w:rsidP="00D91CE7">
            <w:r w:rsidRPr="000F1D0B">
              <w:t>Дополнительное оснащение:</w:t>
            </w:r>
          </w:p>
          <w:p w:rsidR="00EC2B38" w:rsidRPr="000F1D0B" w:rsidRDefault="00EC2B38" w:rsidP="00D91CE7">
            <w:r w:rsidRPr="000F1D0B">
              <w:t>- адаптер передвижной;</w:t>
            </w:r>
          </w:p>
          <w:p w:rsidR="00EC2B38" w:rsidRPr="000F1D0B" w:rsidRDefault="00EC2B38" w:rsidP="00D91CE7">
            <w:r w:rsidRPr="000F1D0B">
              <w:t>- набор средств по уходу за культей;</w:t>
            </w:r>
          </w:p>
          <w:p w:rsidR="00EC2B38" w:rsidRPr="000F1D0B" w:rsidRDefault="00EC2B38" w:rsidP="00D91CE7">
            <w:r w:rsidRPr="000F1D0B">
              <w:t>- отсутствует.</w:t>
            </w:r>
          </w:p>
          <w:p w:rsidR="00EC2B38" w:rsidRPr="000F1D0B" w:rsidRDefault="00EC2B38" w:rsidP="00D91CE7">
            <w:proofErr w:type="gramStart"/>
            <w:r w:rsidRPr="000F1D0B">
              <w:t>Чехол</w:t>
            </w:r>
            <w:proofErr w:type="gramEnd"/>
            <w:r w:rsidRPr="000F1D0B">
              <w:t xml:space="preserve"> на культю компенсирующий по выбору пациента:</w:t>
            </w:r>
          </w:p>
          <w:p w:rsidR="00EC2B38" w:rsidRPr="000F1D0B" w:rsidRDefault="00EC2B38" w:rsidP="00D91CE7">
            <w:r w:rsidRPr="000F1D0B">
              <w:t xml:space="preserve">- </w:t>
            </w:r>
            <w:proofErr w:type="gramStart"/>
            <w:r w:rsidRPr="000F1D0B">
              <w:t>махровый</w:t>
            </w:r>
            <w:proofErr w:type="gramEnd"/>
            <w:r w:rsidRPr="000F1D0B">
              <w:t xml:space="preserve"> (не более двух);</w:t>
            </w:r>
          </w:p>
          <w:p w:rsidR="00EC2B38" w:rsidRPr="000F1D0B" w:rsidRDefault="00EC2B38" w:rsidP="00D91CE7">
            <w:r w:rsidRPr="000F1D0B">
              <w:t xml:space="preserve">- </w:t>
            </w:r>
            <w:proofErr w:type="gramStart"/>
            <w:r w:rsidRPr="000F1D0B">
              <w:t>нейлоновый</w:t>
            </w:r>
            <w:proofErr w:type="gramEnd"/>
            <w:r w:rsidRPr="000F1D0B">
              <w:t xml:space="preserve"> (не более двух);</w:t>
            </w:r>
          </w:p>
          <w:p w:rsidR="00EC2B38" w:rsidRPr="000F1D0B" w:rsidRDefault="00EC2B38" w:rsidP="00D91CE7">
            <w:r w:rsidRPr="000F1D0B">
              <w:t>- отсутствует.</w:t>
            </w:r>
          </w:p>
          <w:p w:rsidR="00EC2B38" w:rsidRPr="000F1D0B" w:rsidRDefault="00EC2B38" w:rsidP="00D91CE7">
            <w:r w:rsidRPr="000F1D0B">
              <w:t xml:space="preserve">Чехол на культю предохранительный (защитный) по выбору пациента (в </w:t>
            </w:r>
            <w:proofErr w:type="gramStart"/>
            <w:r w:rsidRPr="000F1D0B">
              <w:t>количестве</w:t>
            </w:r>
            <w:proofErr w:type="gramEnd"/>
            <w:r w:rsidRPr="000F1D0B">
              <w:t xml:space="preserve"> не более 4 шт.):</w:t>
            </w:r>
          </w:p>
          <w:p w:rsidR="00EC2B38" w:rsidRPr="000F1D0B" w:rsidRDefault="00EC2B38" w:rsidP="00D91CE7">
            <w:r w:rsidRPr="000F1D0B">
              <w:t>- хлопчатобумажный;</w:t>
            </w:r>
          </w:p>
          <w:p w:rsidR="00EC2B38" w:rsidRPr="000F1D0B" w:rsidRDefault="00EC2B38" w:rsidP="00D91CE7">
            <w:r w:rsidRPr="000F1D0B">
              <w:t>- шерстяной;</w:t>
            </w:r>
          </w:p>
          <w:p w:rsidR="00EC2B38" w:rsidRDefault="00EC2B38" w:rsidP="00D91CE7">
            <w:r w:rsidRPr="000F1D0B">
              <w:t>- отсутствует.</w:t>
            </w:r>
          </w:p>
          <w:p w:rsidR="00EC2B38" w:rsidRPr="000F1D0B" w:rsidRDefault="00EC2B38" w:rsidP="00D91CE7"/>
          <w:p w:rsidR="00EC2B38" w:rsidRPr="000F1D0B" w:rsidRDefault="00EC2B38" w:rsidP="00D91CE7">
            <w:r w:rsidRPr="000F1D0B">
              <w:t>Тип изделия по уровню ампутации: протез голени.</w:t>
            </w:r>
          </w:p>
          <w:p w:rsidR="00EC2B38" w:rsidRDefault="00EC2B38" w:rsidP="00D91CE7">
            <w:r w:rsidRPr="000F1D0B">
              <w:t>Тип изделия по назначению: постоянный.</w:t>
            </w:r>
          </w:p>
          <w:p w:rsidR="00EC2B38" w:rsidRDefault="00EC2B38" w:rsidP="00D91CE7">
            <w:pPr>
              <w:jc w:val="center"/>
            </w:pPr>
          </w:p>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Pr>
              <w:jc w:val="center"/>
            </w:pPr>
          </w:p>
          <w:p w:rsidR="00EC2B38" w:rsidRDefault="00EC2B38" w:rsidP="00D91CE7">
            <w:pPr>
              <w:jc w:val="center"/>
            </w:pPr>
            <w:r>
              <w:t xml:space="preserve">6 месяцев на полимерный (силиконовый) </w:t>
            </w:r>
            <w:r>
              <w:lastRenderedPageBreak/>
              <w:t>наколенник</w:t>
            </w:r>
          </w:p>
          <w:p w:rsidR="00EC2B38" w:rsidRDefault="00EC2B38" w:rsidP="00D91CE7">
            <w:pPr>
              <w:jc w:val="center"/>
            </w:pPr>
          </w:p>
          <w:p w:rsidR="00EC2B38" w:rsidRDefault="00EC2B38" w:rsidP="00D91CE7">
            <w:pPr>
              <w:jc w:val="center"/>
            </w:pPr>
            <w:r>
              <w:t>6 месяцев на полимерный (силиконовый) чехол</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660 000,00</w:t>
            </w:r>
          </w:p>
          <w:p w:rsidR="00EC2B38" w:rsidRDefault="00EC2B38" w:rsidP="00D91CE7">
            <w:pPr>
              <w:jc w:val="center"/>
            </w:pPr>
          </w:p>
        </w:tc>
      </w:tr>
      <w:tr w:rsidR="00EC2B38" w:rsidRPr="007479B9" w:rsidTr="00EC2B38">
        <w:trPr>
          <w:trHeight w:val="349"/>
        </w:trPr>
        <w:tc>
          <w:tcPr>
            <w:tcW w:w="166" w:type="pct"/>
            <w:shd w:val="clear" w:color="auto" w:fill="auto"/>
          </w:tcPr>
          <w:p w:rsidR="00EC2B38" w:rsidRPr="00F457CD" w:rsidRDefault="00EC2B38" w:rsidP="00A775D1">
            <w:pPr>
              <w:widowControl w:val="0"/>
              <w:numPr>
                <w:ilvl w:val="0"/>
                <w:numId w:val="137"/>
              </w:numPr>
              <w:ind w:left="0" w:firstLine="0"/>
              <w:jc w:val="center"/>
              <w:outlineLvl w:val="0"/>
              <w:rPr>
                <w:rFonts w:eastAsia="Calibri"/>
                <w:lang w:eastAsia="en-US"/>
              </w:rPr>
            </w:pPr>
          </w:p>
        </w:tc>
        <w:tc>
          <w:tcPr>
            <w:tcW w:w="716" w:type="pct"/>
            <w:shd w:val="clear" w:color="auto" w:fill="auto"/>
          </w:tcPr>
          <w:p w:rsidR="00EC2B38" w:rsidRPr="00F457CD" w:rsidRDefault="00EC2B38" w:rsidP="00D91CE7">
            <w:pPr>
              <w:jc w:val="center"/>
            </w:pPr>
            <w:r w:rsidRPr="00F457CD">
              <w:t>8-07-09</w:t>
            </w:r>
          </w:p>
          <w:p w:rsidR="00EC2B38" w:rsidRPr="00F457CD" w:rsidRDefault="00EC2B38" w:rsidP="00D91CE7">
            <w:pPr>
              <w:jc w:val="center"/>
            </w:pPr>
            <w:r w:rsidRPr="00F457CD">
              <w:t>Протез голени модульный, в том числе при недоразвитии</w:t>
            </w:r>
          </w:p>
          <w:p w:rsidR="00EC2B38" w:rsidRPr="00F457CD" w:rsidRDefault="00EC2B38" w:rsidP="00D91CE7">
            <w:pPr>
              <w:jc w:val="center"/>
            </w:pPr>
            <w:r w:rsidRPr="00F457CD">
              <w:t>модель 7</w:t>
            </w:r>
          </w:p>
        </w:tc>
        <w:tc>
          <w:tcPr>
            <w:tcW w:w="490" w:type="pct"/>
            <w:shd w:val="clear" w:color="auto" w:fill="auto"/>
          </w:tcPr>
          <w:p w:rsidR="00EC2B38" w:rsidRPr="00F457CD" w:rsidRDefault="00EC2B38" w:rsidP="00D91CE7">
            <w:pPr>
              <w:jc w:val="center"/>
            </w:pPr>
            <w:r w:rsidRPr="00F457CD">
              <w:t>Протез голени модульный, в том числе при недоразвити</w:t>
            </w:r>
            <w:r w:rsidRPr="00F457CD">
              <w:lastRenderedPageBreak/>
              <w:t>и</w:t>
            </w:r>
          </w:p>
          <w:p w:rsidR="00EC2B38" w:rsidRPr="00F457CD" w:rsidRDefault="00EC2B38" w:rsidP="00D91CE7">
            <w:pPr>
              <w:jc w:val="center"/>
            </w:pPr>
            <w:r w:rsidRPr="00F457CD">
              <w:t>модель 7</w:t>
            </w:r>
          </w:p>
          <w:p w:rsidR="00EC2B38" w:rsidRPr="00F457CD" w:rsidRDefault="00EC2B38" w:rsidP="00D91CE7">
            <w:pPr>
              <w:jc w:val="center"/>
              <w:rPr>
                <w:i/>
              </w:rPr>
            </w:pPr>
          </w:p>
        </w:tc>
        <w:tc>
          <w:tcPr>
            <w:tcW w:w="324" w:type="pct"/>
            <w:shd w:val="clear" w:color="auto" w:fill="auto"/>
          </w:tcPr>
          <w:p w:rsidR="00EC2B38" w:rsidRPr="00F457CD" w:rsidRDefault="00EC2B38" w:rsidP="00D91CE7">
            <w:pPr>
              <w:jc w:val="center"/>
            </w:pPr>
            <w:r w:rsidRPr="00F457CD">
              <w:lastRenderedPageBreak/>
              <w:t>штука</w:t>
            </w:r>
          </w:p>
        </w:tc>
        <w:tc>
          <w:tcPr>
            <w:tcW w:w="1480" w:type="pct"/>
            <w:shd w:val="clear" w:color="auto" w:fill="auto"/>
          </w:tcPr>
          <w:p w:rsidR="00EC2B38" w:rsidRPr="00F457CD" w:rsidRDefault="00EC2B38" w:rsidP="00D91CE7">
            <w:pPr>
              <w:rPr>
                <w:b/>
                <w:sz w:val="22"/>
                <w:szCs w:val="22"/>
              </w:rPr>
            </w:pPr>
            <w:r w:rsidRPr="00F457CD">
              <w:rPr>
                <w:b/>
                <w:sz w:val="22"/>
                <w:szCs w:val="22"/>
              </w:rPr>
              <w:t>Назначение</w:t>
            </w:r>
            <w:proofErr w:type="gramStart"/>
            <w:r w:rsidRPr="00F457CD">
              <w:rPr>
                <w:b/>
                <w:sz w:val="22"/>
                <w:szCs w:val="22"/>
              </w:rPr>
              <w:t xml:space="preserve"> :</w:t>
            </w:r>
            <w:proofErr w:type="gramEnd"/>
          </w:p>
          <w:p w:rsidR="00EC2B38" w:rsidRPr="00F457CD" w:rsidRDefault="00EC2B38" w:rsidP="00D91CE7">
            <w:pPr>
              <w:rPr>
                <w:sz w:val="22"/>
                <w:szCs w:val="22"/>
              </w:rPr>
            </w:pPr>
            <w:r w:rsidRPr="00F457CD">
              <w:rPr>
                <w:sz w:val="22"/>
                <w:szCs w:val="22"/>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голени с учетом антропометрических данных.</w:t>
            </w:r>
          </w:p>
          <w:p w:rsidR="00EC2B38" w:rsidRPr="00F457CD" w:rsidRDefault="00EC2B38" w:rsidP="00D91CE7">
            <w:pPr>
              <w:rPr>
                <w:b/>
                <w:sz w:val="22"/>
                <w:szCs w:val="22"/>
              </w:rPr>
            </w:pPr>
            <w:r w:rsidRPr="00F457CD">
              <w:rPr>
                <w:b/>
                <w:sz w:val="22"/>
                <w:szCs w:val="22"/>
              </w:rPr>
              <w:t>Конструктивные особенности изделия:</w:t>
            </w:r>
          </w:p>
          <w:p w:rsidR="00EC2B38" w:rsidRPr="00F457CD" w:rsidRDefault="00EC2B38" w:rsidP="00D91CE7">
            <w:pPr>
              <w:rPr>
                <w:bCs/>
                <w:sz w:val="22"/>
                <w:szCs w:val="22"/>
              </w:rPr>
            </w:pPr>
            <w:r w:rsidRPr="00F457CD">
              <w:rPr>
                <w:sz w:val="22"/>
                <w:szCs w:val="22"/>
              </w:rPr>
              <w:lastRenderedPageBreak/>
              <w:t xml:space="preserve">Протез голени модульный на уровень активности 1-3. Формообразующая часть облицовки модульная, мягкая, чулки косметические </w:t>
            </w:r>
            <w:proofErr w:type="spellStart"/>
            <w:r w:rsidRPr="00F457CD">
              <w:rPr>
                <w:sz w:val="22"/>
                <w:szCs w:val="22"/>
              </w:rPr>
              <w:t>перлоновые</w:t>
            </w:r>
            <w:proofErr w:type="spellEnd"/>
            <w:r w:rsidRPr="00F457CD">
              <w:rPr>
                <w:sz w:val="22"/>
                <w:szCs w:val="22"/>
              </w:rPr>
              <w:t xml:space="preserve">. Приемная гильза протеза изготавливается по слепку с культи нижней конечности пользователя. Материал приемной гильзы из литьевого слоистого пластика на основе акриловых смол, вкладной гильзы из вспененных материалов или чехла из полимерных материалов. Две промежуточные гильзы из термопластичного материала, без вкладных элементов. Метод крепления определяется уровнем активности и физиологическими особенностями пользователя. Регулировочно-соединительные устройства должны соответствовать весу инвалида. </w:t>
            </w:r>
            <w:r w:rsidRPr="00F457CD">
              <w:rPr>
                <w:bCs/>
                <w:sz w:val="22"/>
                <w:szCs w:val="22"/>
              </w:rPr>
              <w:t>Стопа с гидроцилиндром</w:t>
            </w:r>
            <w:r w:rsidRPr="00F457CD">
              <w:rPr>
                <w:sz w:val="22"/>
                <w:szCs w:val="22"/>
              </w:rPr>
              <w:t xml:space="preserve"> с плавной регулировкой жесткости движения </w:t>
            </w:r>
            <w:proofErr w:type="spellStart"/>
            <w:r w:rsidRPr="00F457CD">
              <w:rPr>
                <w:sz w:val="22"/>
                <w:szCs w:val="22"/>
              </w:rPr>
              <w:t>плантарной</w:t>
            </w:r>
            <w:proofErr w:type="spellEnd"/>
            <w:r w:rsidRPr="00F457CD">
              <w:rPr>
                <w:sz w:val="22"/>
                <w:szCs w:val="22"/>
              </w:rPr>
              <w:t xml:space="preserve"> и дорсальной флексии, </w:t>
            </w:r>
            <w:r w:rsidRPr="00F457CD">
              <w:rPr>
                <w:bCs/>
                <w:sz w:val="22"/>
                <w:szCs w:val="22"/>
              </w:rPr>
              <w:t>для обеспечения плавности переката пятка-носок и </w:t>
            </w:r>
            <w:proofErr w:type="spellStart"/>
            <w:r w:rsidRPr="00F457CD">
              <w:rPr>
                <w:bCs/>
                <w:sz w:val="22"/>
                <w:szCs w:val="22"/>
              </w:rPr>
              <w:t>припластывания</w:t>
            </w:r>
            <w:proofErr w:type="spellEnd"/>
            <w:r w:rsidRPr="00F457CD">
              <w:rPr>
                <w:bCs/>
                <w:sz w:val="22"/>
                <w:szCs w:val="22"/>
              </w:rPr>
              <w:t xml:space="preserve"> переднего отдела стопы к опорной поверхности при </w:t>
            </w:r>
            <w:proofErr w:type="spellStart"/>
            <w:r w:rsidRPr="00F457CD">
              <w:rPr>
                <w:bCs/>
                <w:sz w:val="22"/>
                <w:szCs w:val="22"/>
              </w:rPr>
              <w:t>наступании</w:t>
            </w:r>
            <w:proofErr w:type="spellEnd"/>
            <w:r w:rsidRPr="00F457CD">
              <w:rPr>
                <w:bCs/>
                <w:sz w:val="22"/>
                <w:szCs w:val="22"/>
              </w:rPr>
              <w:t> на пятку. Карбоновые пластины мыска и пятки, разнесенные через шасси стопы, обеспечивают энергосбережение, размещены в кевларовый носок. Жесткость пластин подбирается из 8-ми, под конкретный вес и динамику пациента. Стопа имеет формообразующую оболочку телесного цвета с пальцами.</w:t>
            </w:r>
          </w:p>
          <w:p w:rsidR="00EC2B38" w:rsidRPr="00F457CD" w:rsidRDefault="00EC2B38" w:rsidP="00D91CE7">
            <w:pPr>
              <w:rPr>
                <w:sz w:val="22"/>
                <w:szCs w:val="22"/>
              </w:rPr>
            </w:pPr>
            <w:r w:rsidRPr="00F457CD">
              <w:rPr>
                <w:sz w:val="22"/>
                <w:szCs w:val="22"/>
              </w:rPr>
              <w:t>Тип изделия по уровню ампутации: протез голени.</w:t>
            </w:r>
          </w:p>
          <w:p w:rsidR="00EC2B38" w:rsidRPr="00F457CD" w:rsidRDefault="00EC2B38" w:rsidP="00D91CE7">
            <w:pPr>
              <w:rPr>
                <w:sz w:val="22"/>
                <w:szCs w:val="22"/>
              </w:rPr>
            </w:pPr>
            <w:r w:rsidRPr="00F457CD">
              <w:rPr>
                <w:sz w:val="22"/>
                <w:szCs w:val="22"/>
              </w:rPr>
              <w:t xml:space="preserve">Тип изделия по </w:t>
            </w:r>
            <w:r w:rsidRPr="00A775D1">
              <w:rPr>
                <w:sz w:val="22"/>
                <w:szCs w:val="22"/>
              </w:rPr>
              <w:t>назначению: протез голени, постоянный.</w:t>
            </w:r>
          </w:p>
          <w:p w:rsidR="00EC2B38" w:rsidRPr="00F457CD" w:rsidRDefault="00EC2B38" w:rsidP="00D91CE7">
            <w:pPr>
              <w:rPr>
                <w:b/>
                <w:sz w:val="22"/>
                <w:szCs w:val="22"/>
              </w:rPr>
            </w:pPr>
          </w:p>
        </w:tc>
        <w:tc>
          <w:tcPr>
            <w:tcW w:w="777" w:type="pct"/>
            <w:shd w:val="clear" w:color="auto" w:fill="auto"/>
          </w:tcPr>
          <w:p w:rsidR="00EC2B38" w:rsidRPr="00F457CD" w:rsidRDefault="00EC2B38" w:rsidP="00D91CE7">
            <w:pPr>
              <w:jc w:val="center"/>
            </w:pPr>
            <w:r w:rsidRPr="00F457CD">
              <w:lastRenderedPageBreak/>
              <w:t xml:space="preserve">ГОСТ </w:t>
            </w:r>
            <w:proofErr w:type="gramStart"/>
            <w:r w:rsidRPr="00F457CD">
              <w:t>Р</w:t>
            </w:r>
            <w:proofErr w:type="gramEnd"/>
            <w:r w:rsidRPr="00F457CD">
              <w:t xml:space="preserve"> ИСО 22523-2007</w:t>
            </w:r>
          </w:p>
          <w:p w:rsidR="00EC2B38" w:rsidRPr="00F457CD" w:rsidRDefault="00EC2B38" w:rsidP="00D91CE7">
            <w:pPr>
              <w:jc w:val="center"/>
            </w:pPr>
            <w:r w:rsidRPr="00F457CD">
              <w:t xml:space="preserve">Протезы конечностей и </w:t>
            </w:r>
            <w:proofErr w:type="spellStart"/>
            <w:r w:rsidRPr="00F457CD">
              <w:t>ортезы</w:t>
            </w:r>
            <w:proofErr w:type="spellEnd"/>
            <w:r w:rsidRPr="00F457CD">
              <w:t xml:space="preserve"> наружные. Требования и методы испытаний.</w:t>
            </w:r>
          </w:p>
          <w:p w:rsidR="00EC2B38" w:rsidRPr="00F457CD" w:rsidRDefault="00EC2B38" w:rsidP="00D91CE7">
            <w:pPr>
              <w:jc w:val="center"/>
            </w:pPr>
          </w:p>
          <w:p w:rsidR="00EC2B38" w:rsidRPr="00F457CD" w:rsidRDefault="00EC2B38" w:rsidP="00D91CE7">
            <w:pPr>
              <w:jc w:val="center"/>
            </w:pPr>
            <w:r w:rsidRPr="00F457CD">
              <w:t xml:space="preserve">ГОСТ </w:t>
            </w:r>
            <w:proofErr w:type="gramStart"/>
            <w:r w:rsidRPr="00F457CD">
              <w:t>Р</w:t>
            </w:r>
            <w:proofErr w:type="gramEnd"/>
            <w:r w:rsidRPr="00F457CD">
              <w:t xml:space="preserve"> 50267.0-92</w:t>
            </w:r>
          </w:p>
          <w:p w:rsidR="00EC2B38" w:rsidRPr="00F457CD" w:rsidRDefault="00EC2B38" w:rsidP="00D91CE7">
            <w:pPr>
              <w:jc w:val="center"/>
            </w:pPr>
            <w:r w:rsidRPr="00F457CD">
              <w:t>Изделия медицинские электрические. Часть 1. Общие требования безопасности</w:t>
            </w:r>
          </w:p>
          <w:p w:rsidR="00EC2B38" w:rsidRPr="00F457CD" w:rsidRDefault="00EC2B38" w:rsidP="00D91CE7">
            <w:pPr>
              <w:jc w:val="center"/>
            </w:pPr>
          </w:p>
          <w:p w:rsidR="00EC2B38" w:rsidRPr="00F457CD" w:rsidRDefault="00EC2B38" w:rsidP="00D91CE7">
            <w:pPr>
              <w:jc w:val="center"/>
            </w:pPr>
            <w:r w:rsidRPr="00F457CD">
              <w:t xml:space="preserve">ГОСТ </w:t>
            </w:r>
            <w:proofErr w:type="gramStart"/>
            <w:r w:rsidRPr="00F457CD">
              <w:t>Р</w:t>
            </w:r>
            <w:proofErr w:type="gramEnd"/>
            <w:r w:rsidRPr="00F457CD">
              <w:t xml:space="preserve"> 53869-2010</w:t>
            </w:r>
          </w:p>
          <w:p w:rsidR="00EC2B38" w:rsidRPr="00F457CD" w:rsidRDefault="00EC2B38" w:rsidP="00D91CE7">
            <w:pPr>
              <w:jc w:val="center"/>
            </w:pPr>
            <w:r w:rsidRPr="00F457CD">
              <w:t>Протезы нижних конечностей. Технические требования.</w:t>
            </w:r>
          </w:p>
          <w:p w:rsidR="00EC2B38" w:rsidRPr="00F457CD" w:rsidRDefault="00EC2B38" w:rsidP="00D91CE7">
            <w:pPr>
              <w:jc w:val="center"/>
              <w:rPr>
                <w:b/>
                <w:sz w:val="18"/>
              </w:rPr>
            </w:pPr>
          </w:p>
          <w:p w:rsidR="00EC2B38" w:rsidRPr="00F457CD" w:rsidRDefault="00EC2B38" w:rsidP="00D91CE7">
            <w:pPr>
              <w:jc w:val="center"/>
              <w:rPr>
                <w:szCs w:val="18"/>
              </w:rPr>
            </w:pPr>
            <w:r w:rsidRPr="00F457CD">
              <w:rPr>
                <w:szCs w:val="18"/>
              </w:rPr>
              <w:t xml:space="preserve">ГОСТ </w:t>
            </w:r>
            <w:proofErr w:type="gramStart"/>
            <w:r w:rsidRPr="00F457CD">
              <w:rPr>
                <w:szCs w:val="18"/>
              </w:rPr>
              <w:t>Р</w:t>
            </w:r>
            <w:proofErr w:type="gramEnd"/>
            <w:r w:rsidRPr="00F457CD">
              <w:rPr>
                <w:szCs w:val="18"/>
              </w:rPr>
              <w:t xml:space="preserve"> МЭК 60601-1-2-2014</w:t>
            </w:r>
          </w:p>
          <w:p w:rsidR="00EC2B38" w:rsidRPr="00F457CD" w:rsidRDefault="00EC2B38" w:rsidP="00D91CE7">
            <w:pPr>
              <w:jc w:val="center"/>
              <w:rPr>
                <w:szCs w:val="18"/>
              </w:rPr>
            </w:pPr>
            <w:r w:rsidRPr="00F457CD">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EC2B38" w:rsidRPr="00F457CD" w:rsidRDefault="00EC2B38" w:rsidP="00D91CE7">
            <w:pPr>
              <w:jc w:val="center"/>
            </w:pPr>
          </w:p>
        </w:tc>
        <w:tc>
          <w:tcPr>
            <w:tcW w:w="569" w:type="pct"/>
            <w:shd w:val="clear" w:color="auto" w:fill="auto"/>
          </w:tcPr>
          <w:p w:rsidR="00EC2B38" w:rsidRDefault="00EC2B38" w:rsidP="00D91CE7">
            <w:pPr>
              <w:jc w:val="center"/>
            </w:pPr>
            <w:r>
              <w:lastRenderedPageBreak/>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lastRenderedPageBreak/>
              <w:t>с заменой до трех приемных гильз в пределах установленных сроков пользования при первичном протезировании</w:t>
            </w:r>
          </w:p>
          <w:p w:rsidR="00EC2B38" w:rsidRPr="00F457CD"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717 697,00</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Pr="008E3F3B" w:rsidRDefault="00EC2B38" w:rsidP="00D91CE7">
            <w:pPr>
              <w:jc w:val="center"/>
            </w:pPr>
            <w:r w:rsidRPr="008E3F3B">
              <w:t>8-07-04</w:t>
            </w:r>
          </w:p>
          <w:p w:rsidR="00EC2B38" w:rsidRDefault="00EC2B38" w:rsidP="00D91CE7">
            <w:pPr>
              <w:jc w:val="center"/>
            </w:pPr>
            <w:r w:rsidRPr="008E3F3B">
              <w:t>Протез голени для купания</w:t>
            </w:r>
            <w:r>
              <w:t xml:space="preserve"> модель 1</w:t>
            </w:r>
          </w:p>
        </w:tc>
        <w:tc>
          <w:tcPr>
            <w:tcW w:w="490" w:type="pct"/>
          </w:tcPr>
          <w:p w:rsidR="00EC2B38" w:rsidRDefault="00EC2B38" w:rsidP="00D91CE7">
            <w:pPr>
              <w:jc w:val="center"/>
            </w:pPr>
            <w:r w:rsidRPr="008E3F3B">
              <w:t>Протез голени для купания</w:t>
            </w:r>
            <w:r>
              <w:t xml:space="preserve"> модель 1</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A673CD"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lastRenderedPageBreak/>
              <w:t>нижней</w:t>
            </w:r>
            <w:r w:rsidRPr="00115DC2">
              <w:t xml:space="preserve"> конечности на уровне </w:t>
            </w:r>
            <w:r>
              <w:t>голени</w:t>
            </w:r>
            <w:r w:rsidRPr="00115DC2">
              <w:t xml:space="preserve"> с учетом антропометрических данных.</w:t>
            </w:r>
          </w:p>
          <w:p w:rsidR="00EC2B38" w:rsidRDefault="00EC2B38" w:rsidP="00D91CE7"/>
          <w:p w:rsidR="00EC2B38" w:rsidRPr="008E3F3B" w:rsidRDefault="00EC2B38" w:rsidP="00D91CE7">
            <w:pPr>
              <w:rPr>
                <w:b/>
              </w:rPr>
            </w:pPr>
            <w:r w:rsidRPr="008E3F3B">
              <w:rPr>
                <w:b/>
              </w:rPr>
              <w:t>Конструктивные особенности изделия:</w:t>
            </w:r>
          </w:p>
          <w:p w:rsidR="00EC2B38" w:rsidRPr="008E3F3B" w:rsidRDefault="00EC2B38" w:rsidP="00D91CE7">
            <w:r w:rsidRPr="008E3F3B">
              <w:t>Постоянная гильза изготавливается:</w:t>
            </w:r>
          </w:p>
          <w:p w:rsidR="00EC2B38" w:rsidRPr="008E3F3B" w:rsidRDefault="00EC2B38" w:rsidP="00D91CE7">
            <w:r w:rsidRPr="008E3F3B">
              <w:t xml:space="preserve">- по </w:t>
            </w:r>
            <w:proofErr w:type="spellStart"/>
            <w:r w:rsidRPr="008E3F3B">
              <w:t>абформеру</w:t>
            </w:r>
            <w:proofErr w:type="spellEnd"/>
            <w:r w:rsidRPr="008E3F3B">
              <w:t xml:space="preserve"> (копии постоянной гильзы прежнего изделия);</w:t>
            </w:r>
          </w:p>
          <w:p w:rsidR="00EC2B38" w:rsidRPr="008E3F3B" w:rsidRDefault="00EC2B38" w:rsidP="00D91CE7">
            <w:r w:rsidRPr="008E3F3B">
              <w:t>- по индивидуальному гипсовому позитиву (слепку);</w:t>
            </w:r>
          </w:p>
          <w:p w:rsidR="00EC2B38" w:rsidRPr="008E3F3B" w:rsidRDefault="00EC2B38" w:rsidP="00D91CE7">
            <w:r w:rsidRPr="008E3F3B">
              <w:t>- по индивидуальному гипсовому позитиву (слепку) с изготовлением примерочной (пробной) гильзы.</w:t>
            </w:r>
          </w:p>
          <w:p w:rsidR="00EC2B38" w:rsidRPr="008E3F3B" w:rsidRDefault="00EC2B38" w:rsidP="00D91CE7">
            <w:r w:rsidRPr="008E3F3B">
              <w:t>Материал примерочной (пробной) гильзы:</w:t>
            </w:r>
          </w:p>
          <w:p w:rsidR="00EC2B38" w:rsidRPr="008E3F3B" w:rsidRDefault="00EC2B38" w:rsidP="00D91CE7">
            <w:r w:rsidRPr="008E3F3B">
              <w:t>- гипсовые бинты.</w:t>
            </w:r>
          </w:p>
          <w:p w:rsidR="00EC2B38" w:rsidRPr="008E3F3B" w:rsidRDefault="00EC2B38" w:rsidP="00D91CE7">
            <w:r w:rsidRPr="008E3F3B">
              <w:t>Материал постоянной гильзы:</w:t>
            </w:r>
          </w:p>
          <w:p w:rsidR="00EC2B38" w:rsidRPr="008E3F3B" w:rsidRDefault="00EC2B38" w:rsidP="00D91CE7">
            <w:r w:rsidRPr="008E3F3B">
              <w:t>- слоистый пластик на основе акриловых смол.</w:t>
            </w:r>
          </w:p>
          <w:p w:rsidR="00EC2B38" w:rsidRPr="008E3F3B" w:rsidRDefault="00EC2B38" w:rsidP="00D91CE7">
            <w:r w:rsidRPr="008E3F3B">
              <w:t>Постоянная гильза может включать дополнительные смягчающие элементы:</w:t>
            </w:r>
          </w:p>
          <w:p w:rsidR="00EC2B38" w:rsidRPr="008E3F3B" w:rsidRDefault="00EC2B38" w:rsidP="00D91CE7">
            <w:r w:rsidRPr="008E3F3B">
              <w:t xml:space="preserve">- вкладной чехол из вспененных материалов (нора, </w:t>
            </w:r>
            <w:proofErr w:type="spellStart"/>
            <w:r w:rsidRPr="008E3F3B">
              <w:t>педилин</w:t>
            </w:r>
            <w:proofErr w:type="spellEnd"/>
            <w:r w:rsidRPr="008E3F3B">
              <w:t xml:space="preserve"> и т.д.);</w:t>
            </w:r>
          </w:p>
          <w:p w:rsidR="00EC2B38" w:rsidRPr="008E3F3B" w:rsidRDefault="00EC2B38" w:rsidP="00D91CE7">
            <w:r w:rsidRPr="008E3F3B">
              <w:t>- вкладной чехол из кожи.</w:t>
            </w:r>
          </w:p>
          <w:p w:rsidR="00EC2B38" w:rsidRPr="008E3F3B" w:rsidRDefault="00EC2B38" w:rsidP="00D91CE7">
            <w:r w:rsidRPr="008E3F3B">
              <w:t>Крепление на культе пациента:</w:t>
            </w:r>
          </w:p>
          <w:p w:rsidR="00EC2B38" w:rsidRPr="008E3F3B" w:rsidRDefault="00EC2B38" w:rsidP="00D91CE7">
            <w:r w:rsidRPr="008E3F3B">
              <w:t>- за счет формы постоянной гильзы;</w:t>
            </w:r>
          </w:p>
          <w:p w:rsidR="00EC2B38" w:rsidRPr="008E3F3B" w:rsidRDefault="00EC2B38" w:rsidP="00D91CE7">
            <w:r w:rsidRPr="008E3F3B">
              <w:t>- наколенник;</w:t>
            </w:r>
          </w:p>
          <w:p w:rsidR="00EC2B38" w:rsidRPr="008E3F3B" w:rsidRDefault="00EC2B38" w:rsidP="00D91CE7">
            <w:r w:rsidRPr="008E3F3B">
              <w:t>- манжета силиконовая.</w:t>
            </w:r>
          </w:p>
          <w:p w:rsidR="00EC2B38" w:rsidRPr="008E3F3B" w:rsidRDefault="00EC2B38" w:rsidP="00D91CE7">
            <w:r w:rsidRPr="008E3F3B">
              <w:t>Облицовка косметическая:</w:t>
            </w:r>
          </w:p>
          <w:p w:rsidR="00EC2B38" w:rsidRDefault="00EC2B38" w:rsidP="00D91CE7">
            <w:r w:rsidRPr="008E3F3B">
              <w:t>- отсутствует.</w:t>
            </w:r>
          </w:p>
          <w:p w:rsidR="00EC2B38" w:rsidRPr="008E3F3B" w:rsidRDefault="00EC2B38" w:rsidP="00D91CE7"/>
          <w:p w:rsidR="00EC2B38" w:rsidRPr="008E3F3B" w:rsidRDefault="00EC2B38" w:rsidP="00D91CE7">
            <w:pPr>
              <w:rPr>
                <w:b/>
              </w:rPr>
            </w:pPr>
            <w:r w:rsidRPr="008E3F3B">
              <w:rPr>
                <w:b/>
              </w:rPr>
              <w:t>Регулировочно – соединительные устройства и комплектующие (влагозащищенные и коррозионно-устойчивые):</w:t>
            </w:r>
          </w:p>
          <w:p w:rsidR="00EC2B38" w:rsidRPr="008E3F3B" w:rsidRDefault="00EC2B38" w:rsidP="00D91CE7">
            <w:r w:rsidRPr="008E3F3B">
              <w:t xml:space="preserve">Соответствуют низкому и среднему уровням двигательной активности пациента. </w:t>
            </w:r>
            <w:r w:rsidRPr="008E3F3B">
              <w:lastRenderedPageBreak/>
              <w:t>Максимальная нагрузка до 100 кг.</w:t>
            </w:r>
          </w:p>
          <w:p w:rsidR="00EC2B38" w:rsidRPr="008E3F3B" w:rsidRDefault="00EC2B38" w:rsidP="00D91CE7">
            <w:r w:rsidRPr="008E3F3B">
              <w:t>Адаптер стопы:</w:t>
            </w:r>
          </w:p>
          <w:p w:rsidR="00EC2B38" w:rsidRPr="008E3F3B" w:rsidRDefault="00EC2B38" w:rsidP="00D91CE7">
            <w:r w:rsidRPr="008E3F3B">
              <w:t>- отсутствует (для стоп без дополнительных сборочных элементов).</w:t>
            </w:r>
          </w:p>
          <w:p w:rsidR="00EC2B38" w:rsidRPr="008E3F3B" w:rsidRDefault="00EC2B38" w:rsidP="00D91CE7">
            <w:r w:rsidRPr="008E3F3B">
              <w:t>Стопа:</w:t>
            </w:r>
          </w:p>
          <w:p w:rsidR="00EC2B38" w:rsidRPr="008E3F3B" w:rsidRDefault="00EC2B38" w:rsidP="00D91CE7">
            <w:r w:rsidRPr="008E3F3B">
              <w:t xml:space="preserve">- со стандартным шарниром и с волнообразным рифленым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EC2B38" w:rsidRPr="008E3F3B" w:rsidRDefault="00EC2B38" w:rsidP="00D91CE7">
            <w:proofErr w:type="gramStart"/>
            <w:r w:rsidRPr="008E3F3B">
              <w:t>Чехол</w:t>
            </w:r>
            <w:proofErr w:type="gramEnd"/>
            <w:r w:rsidRPr="008E3F3B">
              <w:t xml:space="preserve"> на культю компенсирующий по выбору пациента:</w:t>
            </w:r>
          </w:p>
          <w:p w:rsidR="00EC2B38" w:rsidRPr="008E3F3B" w:rsidRDefault="00EC2B38" w:rsidP="00D91CE7">
            <w:r w:rsidRPr="008E3F3B">
              <w:t xml:space="preserve">- </w:t>
            </w:r>
            <w:proofErr w:type="gramStart"/>
            <w:r w:rsidRPr="008E3F3B">
              <w:t>махровый</w:t>
            </w:r>
            <w:proofErr w:type="gramEnd"/>
            <w:r w:rsidRPr="008E3F3B">
              <w:t xml:space="preserve"> (не более двух);</w:t>
            </w:r>
          </w:p>
          <w:p w:rsidR="00EC2B38" w:rsidRPr="008E3F3B" w:rsidRDefault="00EC2B38" w:rsidP="00D91CE7">
            <w:r w:rsidRPr="008E3F3B">
              <w:t xml:space="preserve">- </w:t>
            </w:r>
            <w:proofErr w:type="gramStart"/>
            <w:r w:rsidRPr="008E3F3B">
              <w:t>нейлоновый</w:t>
            </w:r>
            <w:proofErr w:type="gramEnd"/>
            <w:r w:rsidRPr="008E3F3B">
              <w:t xml:space="preserve"> (не более двух);</w:t>
            </w:r>
          </w:p>
          <w:p w:rsidR="00EC2B38" w:rsidRDefault="00EC2B38" w:rsidP="00D91CE7">
            <w:r w:rsidRPr="008E3F3B">
              <w:t>- отсутствует.</w:t>
            </w:r>
          </w:p>
          <w:p w:rsidR="00EC2B38" w:rsidRPr="008E3F3B" w:rsidRDefault="00EC2B38" w:rsidP="00D91CE7">
            <w:r w:rsidRPr="008E3F3B">
              <w:t>Тип изделия по уровню ампутации: протез голени.</w:t>
            </w:r>
          </w:p>
          <w:p w:rsidR="00EC2B38" w:rsidRDefault="00EC2B38" w:rsidP="00D91CE7">
            <w:r w:rsidRPr="008E3F3B">
              <w:t>Тип изделия по назначению: специальный, для купания.</w:t>
            </w:r>
          </w:p>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w:t>
            </w:r>
            <w:r w:rsidRPr="008723C6">
              <w:lastRenderedPageBreak/>
              <w:t>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lastRenderedPageBreak/>
              <w:t xml:space="preserve">Не менее 24 месяцев </w:t>
            </w:r>
          </w:p>
          <w:p w:rsidR="00EC2B38" w:rsidRDefault="00EC2B38" w:rsidP="00D91CE7">
            <w:pPr>
              <w:jc w:val="center"/>
            </w:pPr>
            <w:r>
              <w:t xml:space="preserve">(для детей-инвалидов не </w:t>
            </w:r>
            <w:r>
              <w:lastRenderedPageBreak/>
              <w:t>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Pr>
              <w:jc w:val="center"/>
            </w:pPr>
          </w:p>
          <w:p w:rsidR="00EC2B38" w:rsidRDefault="00EC2B38" w:rsidP="00D91CE7">
            <w:pPr>
              <w:jc w:val="center"/>
            </w:pPr>
            <w:r>
              <w:t>6 месяцев на полимерный (силиконовый) наколенник</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127 154,00</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Pr="008E3F3B" w:rsidRDefault="00EC2B38" w:rsidP="00D91CE7">
            <w:pPr>
              <w:jc w:val="center"/>
            </w:pPr>
            <w:r w:rsidRPr="008E3F3B">
              <w:t>8-07-04</w:t>
            </w:r>
          </w:p>
          <w:p w:rsidR="00EC2B38" w:rsidRDefault="00EC2B38" w:rsidP="00D91CE7">
            <w:pPr>
              <w:jc w:val="center"/>
            </w:pPr>
            <w:r w:rsidRPr="008E3F3B">
              <w:t>Протез голени для купания</w:t>
            </w:r>
            <w:r>
              <w:t xml:space="preserve"> модель 2</w:t>
            </w:r>
          </w:p>
        </w:tc>
        <w:tc>
          <w:tcPr>
            <w:tcW w:w="490" w:type="pct"/>
          </w:tcPr>
          <w:p w:rsidR="00EC2B38" w:rsidRDefault="00EC2B38" w:rsidP="00D91CE7">
            <w:pPr>
              <w:jc w:val="center"/>
            </w:pPr>
            <w:r w:rsidRPr="008E3F3B">
              <w:t>Протез голени для купания</w:t>
            </w:r>
            <w:r>
              <w:t xml:space="preserve"> модель 2</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A673CD"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EC2B38" w:rsidRPr="008E3F3B" w:rsidRDefault="00EC2B38" w:rsidP="00D91CE7">
            <w:pPr>
              <w:rPr>
                <w:b/>
              </w:rPr>
            </w:pPr>
            <w:r w:rsidRPr="008E3F3B">
              <w:rPr>
                <w:b/>
              </w:rPr>
              <w:t>Конструктивные особенности изделия:</w:t>
            </w:r>
          </w:p>
          <w:p w:rsidR="00EC2B38" w:rsidRPr="008E3F3B" w:rsidRDefault="00EC2B38" w:rsidP="00D91CE7">
            <w:r w:rsidRPr="008E3F3B">
              <w:t>Постоянная гильза изготавливается:</w:t>
            </w:r>
          </w:p>
          <w:p w:rsidR="00EC2B38" w:rsidRPr="008E3F3B" w:rsidRDefault="00EC2B38" w:rsidP="00D91CE7">
            <w:r w:rsidRPr="008E3F3B">
              <w:t xml:space="preserve">- по </w:t>
            </w:r>
            <w:proofErr w:type="spellStart"/>
            <w:r w:rsidRPr="008E3F3B">
              <w:t>абформеру</w:t>
            </w:r>
            <w:proofErr w:type="spellEnd"/>
            <w:r w:rsidRPr="008E3F3B">
              <w:t xml:space="preserve"> (копии постоянной гильзы прежнего изделия);</w:t>
            </w:r>
          </w:p>
          <w:p w:rsidR="00EC2B38" w:rsidRPr="008E3F3B" w:rsidRDefault="00EC2B38" w:rsidP="00D91CE7">
            <w:r w:rsidRPr="008E3F3B">
              <w:t>- по индивидуальному гипсовому позитиву (слепку);</w:t>
            </w:r>
          </w:p>
          <w:p w:rsidR="00EC2B38" w:rsidRPr="008E3F3B" w:rsidRDefault="00EC2B38" w:rsidP="00D91CE7">
            <w:r w:rsidRPr="008E3F3B">
              <w:t>- по индивидуальному гипсовому позитиву (слепку) с изготовлением примерочной (пробной) гильзы.</w:t>
            </w:r>
          </w:p>
          <w:p w:rsidR="00EC2B38" w:rsidRPr="008E3F3B" w:rsidRDefault="00EC2B38" w:rsidP="00D91CE7">
            <w:r w:rsidRPr="008E3F3B">
              <w:lastRenderedPageBreak/>
              <w:t>Материал примерочной (пробной) гильзы:</w:t>
            </w:r>
          </w:p>
          <w:p w:rsidR="00EC2B38" w:rsidRPr="008E3F3B" w:rsidRDefault="00EC2B38" w:rsidP="00D91CE7">
            <w:r w:rsidRPr="008E3F3B">
              <w:t>- гипсовые бинты;</w:t>
            </w:r>
          </w:p>
          <w:p w:rsidR="00EC2B38" w:rsidRPr="008E3F3B" w:rsidRDefault="00EC2B38" w:rsidP="00D91CE7">
            <w:r w:rsidRPr="008E3F3B">
              <w:t>- термопласт.</w:t>
            </w:r>
          </w:p>
          <w:p w:rsidR="00EC2B38" w:rsidRPr="008E3F3B" w:rsidRDefault="00EC2B38" w:rsidP="00D91CE7">
            <w:r w:rsidRPr="008E3F3B">
              <w:t>Материал постоянной гильзы:</w:t>
            </w:r>
          </w:p>
          <w:p w:rsidR="00EC2B38" w:rsidRPr="008E3F3B" w:rsidRDefault="00EC2B38" w:rsidP="00D91CE7">
            <w:r w:rsidRPr="008E3F3B">
              <w:t>- слоистый пластик на основе акриловых смол.</w:t>
            </w:r>
          </w:p>
          <w:p w:rsidR="00EC2B38" w:rsidRPr="008E3F3B" w:rsidRDefault="00EC2B38" w:rsidP="00D91CE7">
            <w:r w:rsidRPr="008E3F3B">
              <w:t>Постоянная гильза может включать дополнительные смягчающие элементы:</w:t>
            </w:r>
          </w:p>
          <w:p w:rsidR="00EC2B38" w:rsidRPr="008E3F3B" w:rsidRDefault="00EC2B38" w:rsidP="00D91CE7">
            <w:r w:rsidRPr="008E3F3B">
              <w:t xml:space="preserve">- вкладной чехол из вспененных материалов (нора, </w:t>
            </w:r>
            <w:proofErr w:type="spellStart"/>
            <w:r w:rsidRPr="008E3F3B">
              <w:t>педилин</w:t>
            </w:r>
            <w:proofErr w:type="spellEnd"/>
            <w:r w:rsidRPr="008E3F3B">
              <w:t xml:space="preserve"> и т.д.);</w:t>
            </w:r>
          </w:p>
          <w:p w:rsidR="00EC2B38" w:rsidRPr="008E3F3B" w:rsidRDefault="00EC2B38" w:rsidP="00D91CE7">
            <w:r w:rsidRPr="008E3F3B">
              <w:t>- вкладной чехол из кожи.</w:t>
            </w:r>
          </w:p>
          <w:p w:rsidR="00EC2B38" w:rsidRPr="008E3F3B" w:rsidRDefault="00EC2B38" w:rsidP="00D91CE7">
            <w:r w:rsidRPr="008E3F3B">
              <w:t>Крепление на культе пациента:</w:t>
            </w:r>
          </w:p>
          <w:p w:rsidR="00EC2B38" w:rsidRPr="008E3F3B" w:rsidRDefault="00EC2B38" w:rsidP="00D91CE7">
            <w:r w:rsidRPr="008E3F3B">
              <w:t>- за счет формы постоянной гильзы;</w:t>
            </w:r>
          </w:p>
          <w:p w:rsidR="00EC2B38" w:rsidRPr="008E3F3B" w:rsidRDefault="00EC2B38" w:rsidP="00D91CE7">
            <w:r w:rsidRPr="008E3F3B">
              <w:t>- наколенник;</w:t>
            </w:r>
          </w:p>
          <w:p w:rsidR="00EC2B38" w:rsidRPr="008E3F3B" w:rsidRDefault="00EC2B38" w:rsidP="00D91CE7">
            <w:r w:rsidRPr="008E3F3B">
              <w:t>- наколенник с интегрированным вакуумным клапаном;</w:t>
            </w:r>
          </w:p>
          <w:p w:rsidR="00EC2B38" w:rsidRPr="008E3F3B" w:rsidRDefault="00EC2B38" w:rsidP="00D91CE7">
            <w:r w:rsidRPr="008E3F3B">
              <w:t>- манжета силиконовая.</w:t>
            </w:r>
          </w:p>
          <w:p w:rsidR="00EC2B38" w:rsidRPr="008E3F3B" w:rsidRDefault="00EC2B38" w:rsidP="00D91CE7">
            <w:r w:rsidRPr="008E3F3B">
              <w:t>Облицовка косметическая:</w:t>
            </w:r>
          </w:p>
          <w:p w:rsidR="00EC2B38" w:rsidRDefault="00EC2B38" w:rsidP="00D91CE7">
            <w:r w:rsidRPr="008E3F3B">
              <w:t>- отсутствует.</w:t>
            </w:r>
          </w:p>
          <w:p w:rsidR="00EC2B38" w:rsidRPr="008E3F3B" w:rsidRDefault="00EC2B38" w:rsidP="00D91CE7"/>
          <w:p w:rsidR="00EC2B38" w:rsidRPr="008E3F3B" w:rsidRDefault="00EC2B38" w:rsidP="00D91CE7">
            <w:pPr>
              <w:rPr>
                <w:b/>
              </w:rPr>
            </w:pPr>
            <w:r w:rsidRPr="008E3F3B">
              <w:rPr>
                <w:b/>
              </w:rPr>
              <w:t>Регулировочно – соединительные устройства и комплектующие (влагозащищенные и коррозионно-устойчивые):</w:t>
            </w:r>
          </w:p>
          <w:p w:rsidR="00EC2B38" w:rsidRPr="008E3F3B" w:rsidRDefault="00EC2B38" w:rsidP="00D91CE7">
            <w:r w:rsidRPr="008E3F3B">
              <w:t>Соответствуют низкому и среднему уровням двигательной активности пациента. Максимальная нагрузка до 120 кг.</w:t>
            </w:r>
          </w:p>
          <w:p w:rsidR="00EC2B38" w:rsidRPr="008E3F3B" w:rsidRDefault="00EC2B38" w:rsidP="00D91CE7">
            <w:r w:rsidRPr="008E3F3B">
              <w:t>Адаптер стопы:</w:t>
            </w:r>
          </w:p>
          <w:p w:rsidR="00EC2B38" w:rsidRPr="008E3F3B" w:rsidRDefault="00EC2B38" w:rsidP="00D91CE7">
            <w:r w:rsidRPr="008E3F3B">
              <w:t>- адаптер стопы (сталь);</w:t>
            </w:r>
          </w:p>
          <w:p w:rsidR="00EC2B38" w:rsidRPr="008E3F3B" w:rsidRDefault="00EC2B38" w:rsidP="00D91CE7">
            <w:r w:rsidRPr="008E3F3B">
              <w:t>- отсутствует (для стоп без дополнительных сборочных элементов).</w:t>
            </w:r>
          </w:p>
          <w:p w:rsidR="00EC2B38" w:rsidRPr="008E3F3B" w:rsidRDefault="00EC2B38" w:rsidP="00D91CE7">
            <w:r w:rsidRPr="008E3F3B">
              <w:t>Стопа:</w:t>
            </w:r>
          </w:p>
          <w:p w:rsidR="00EC2B38" w:rsidRPr="008E3F3B" w:rsidRDefault="00EC2B38" w:rsidP="00D91CE7">
            <w:r w:rsidRPr="008E3F3B">
              <w:t xml:space="preserve">- с решетчатым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w:t>
            </w:r>
            <w:r w:rsidRPr="008E3F3B">
              <w:lastRenderedPageBreak/>
              <w:t>безопасного передвижения на протезе без обуви);</w:t>
            </w:r>
          </w:p>
          <w:p w:rsidR="00EC2B38" w:rsidRPr="008E3F3B" w:rsidRDefault="00EC2B38" w:rsidP="00D91CE7">
            <w:r w:rsidRPr="008E3F3B">
              <w:t xml:space="preserve">- со стандартным шарниром и с волнообразным рифленым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EC2B38" w:rsidRPr="008E3F3B" w:rsidRDefault="00EC2B38" w:rsidP="00D91CE7">
            <w:r w:rsidRPr="008E3F3B">
              <w:t xml:space="preserve">- со стандартным шарниром и с решетчатым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EC2B38" w:rsidRPr="008E3F3B" w:rsidRDefault="00EC2B38" w:rsidP="00D91CE7">
            <w:proofErr w:type="gramStart"/>
            <w:r w:rsidRPr="008E3F3B">
              <w:t>Чехол</w:t>
            </w:r>
            <w:proofErr w:type="gramEnd"/>
            <w:r w:rsidRPr="008E3F3B">
              <w:t xml:space="preserve"> на культю компенсирующий по выбору пациента:</w:t>
            </w:r>
          </w:p>
          <w:p w:rsidR="00EC2B38" w:rsidRPr="008E3F3B" w:rsidRDefault="00EC2B38" w:rsidP="00D91CE7">
            <w:r w:rsidRPr="008E3F3B">
              <w:t xml:space="preserve">- </w:t>
            </w:r>
            <w:proofErr w:type="gramStart"/>
            <w:r w:rsidRPr="008E3F3B">
              <w:t>махровый</w:t>
            </w:r>
            <w:proofErr w:type="gramEnd"/>
            <w:r w:rsidRPr="008E3F3B">
              <w:t xml:space="preserve"> (не более двух);</w:t>
            </w:r>
          </w:p>
          <w:p w:rsidR="00EC2B38" w:rsidRPr="008E3F3B" w:rsidRDefault="00EC2B38" w:rsidP="00D91CE7">
            <w:r w:rsidRPr="008E3F3B">
              <w:t xml:space="preserve">- </w:t>
            </w:r>
            <w:proofErr w:type="gramStart"/>
            <w:r w:rsidRPr="008E3F3B">
              <w:t>нейлоновый</w:t>
            </w:r>
            <w:proofErr w:type="gramEnd"/>
            <w:r w:rsidRPr="008E3F3B">
              <w:t xml:space="preserve"> (не более двух);</w:t>
            </w:r>
          </w:p>
          <w:p w:rsidR="00EC2B38" w:rsidRDefault="00EC2B38" w:rsidP="00D91CE7">
            <w:r w:rsidRPr="008E3F3B">
              <w:t>- отсутствует.</w:t>
            </w:r>
          </w:p>
          <w:p w:rsidR="00EC2B38" w:rsidRPr="008E3F3B" w:rsidRDefault="00EC2B38" w:rsidP="00D91CE7">
            <w:r w:rsidRPr="008E3F3B">
              <w:t>Тип изделия по уровню ампутации: протез голени.</w:t>
            </w:r>
          </w:p>
          <w:p w:rsidR="00EC2B38" w:rsidRDefault="00EC2B38" w:rsidP="00D91CE7">
            <w:r w:rsidRPr="008E3F3B">
              <w:t>Тип изделия по назначению: специальный, для купания.</w:t>
            </w:r>
          </w:p>
          <w:p w:rsidR="00EC2B38"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w:t>
            </w:r>
            <w:r>
              <w:lastRenderedPageBreak/>
              <w:t>и</w:t>
            </w:r>
          </w:p>
          <w:p w:rsidR="00EC2B38" w:rsidRDefault="00EC2B38" w:rsidP="00D91CE7">
            <w:pPr>
              <w:jc w:val="center"/>
            </w:pPr>
          </w:p>
          <w:p w:rsidR="00EC2B38" w:rsidRDefault="00EC2B38" w:rsidP="00D91CE7">
            <w:pPr>
              <w:jc w:val="center"/>
            </w:pPr>
            <w:r>
              <w:t>6 месяцев на полимерный (силиконовый) наколенник</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175 369,67</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Pr="008E3F3B" w:rsidRDefault="00EC2B38" w:rsidP="00D91CE7">
            <w:pPr>
              <w:jc w:val="center"/>
            </w:pPr>
            <w:r w:rsidRPr="008E3F3B">
              <w:t>8-07-04</w:t>
            </w:r>
          </w:p>
          <w:p w:rsidR="00EC2B38" w:rsidRDefault="00EC2B38" w:rsidP="00D91CE7">
            <w:pPr>
              <w:jc w:val="center"/>
            </w:pPr>
            <w:r w:rsidRPr="008E3F3B">
              <w:t>Протез голени для купания</w:t>
            </w:r>
            <w:r>
              <w:t xml:space="preserve"> модель 3</w:t>
            </w:r>
          </w:p>
        </w:tc>
        <w:tc>
          <w:tcPr>
            <w:tcW w:w="490" w:type="pct"/>
          </w:tcPr>
          <w:p w:rsidR="00EC2B38" w:rsidRDefault="00EC2B38" w:rsidP="00D91CE7">
            <w:pPr>
              <w:jc w:val="center"/>
            </w:pPr>
            <w:r w:rsidRPr="008E3F3B">
              <w:t>Протез голени для купания</w:t>
            </w:r>
            <w:r>
              <w:t xml:space="preserve"> модель 3</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A673CD"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EC2B38" w:rsidRDefault="00EC2B38" w:rsidP="00D91CE7"/>
          <w:p w:rsidR="00EC2B38" w:rsidRPr="008E3F3B" w:rsidRDefault="00EC2B38" w:rsidP="00D91CE7">
            <w:pPr>
              <w:rPr>
                <w:b/>
              </w:rPr>
            </w:pPr>
            <w:r w:rsidRPr="008E3F3B">
              <w:rPr>
                <w:b/>
              </w:rPr>
              <w:t>Конструктивные особенности изделия:</w:t>
            </w:r>
          </w:p>
          <w:p w:rsidR="00EC2B38" w:rsidRPr="008E3F3B" w:rsidRDefault="00EC2B38" w:rsidP="00D91CE7">
            <w:r w:rsidRPr="008E3F3B">
              <w:t>Постоянная гильза изготавливается:</w:t>
            </w:r>
          </w:p>
          <w:p w:rsidR="00EC2B38" w:rsidRPr="008E3F3B" w:rsidRDefault="00EC2B38" w:rsidP="00D91CE7">
            <w:r w:rsidRPr="008E3F3B">
              <w:t xml:space="preserve">- по </w:t>
            </w:r>
            <w:proofErr w:type="spellStart"/>
            <w:r w:rsidRPr="008E3F3B">
              <w:t>абформеру</w:t>
            </w:r>
            <w:proofErr w:type="spellEnd"/>
            <w:r w:rsidRPr="008E3F3B">
              <w:t xml:space="preserve"> (копии постоянной гильзы прежнего изделия);</w:t>
            </w:r>
          </w:p>
          <w:p w:rsidR="00EC2B38" w:rsidRPr="008E3F3B" w:rsidRDefault="00EC2B38" w:rsidP="00D91CE7">
            <w:r w:rsidRPr="008E3F3B">
              <w:lastRenderedPageBreak/>
              <w:t>- по индивидуальному гипсовому позитиву (слепку);</w:t>
            </w:r>
          </w:p>
          <w:p w:rsidR="00EC2B38" w:rsidRPr="008E3F3B" w:rsidRDefault="00EC2B38" w:rsidP="00D91CE7">
            <w:r w:rsidRPr="008E3F3B">
              <w:t>- по индивидуальному гипсовому позитиву (слепку) с изготовлением примерочной (пробной) гильзы (не более двух).</w:t>
            </w:r>
          </w:p>
          <w:p w:rsidR="00EC2B38" w:rsidRPr="008E3F3B" w:rsidRDefault="00EC2B38" w:rsidP="00D91CE7">
            <w:r w:rsidRPr="008E3F3B">
              <w:t>Материал примерочной (пробной) гильзы:</w:t>
            </w:r>
          </w:p>
          <w:p w:rsidR="00EC2B38" w:rsidRPr="008E3F3B" w:rsidRDefault="00EC2B38" w:rsidP="00D91CE7">
            <w:r w:rsidRPr="008E3F3B">
              <w:t>- гипсовые бинты;</w:t>
            </w:r>
          </w:p>
          <w:p w:rsidR="00EC2B38" w:rsidRPr="008E3F3B" w:rsidRDefault="00EC2B38" w:rsidP="00D91CE7">
            <w:r w:rsidRPr="008E3F3B">
              <w:t>- термопласт.</w:t>
            </w:r>
          </w:p>
          <w:p w:rsidR="00EC2B38" w:rsidRPr="008E3F3B" w:rsidRDefault="00EC2B38" w:rsidP="00D91CE7">
            <w:r w:rsidRPr="008E3F3B">
              <w:t>Материал постоянной гильзы:</w:t>
            </w:r>
          </w:p>
          <w:p w:rsidR="00EC2B38" w:rsidRPr="008E3F3B" w:rsidRDefault="00EC2B38" w:rsidP="00D91CE7">
            <w:r w:rsidRPr="008E3F3B">
              <w:t>- слоистый пластик на основе акриловых смол.</w:t>
            </w:r>
          </w:p>
          <w:p w:rsidR="00EC2B38" w:rsidRPr="008E3F3B" w:rsidRDefault="00EC2B38" w:rsidP="00D91CE7">
            <w:r w:rsidRPr="008E3F3B">
              <w:t>Постоянная гильза может включать дополнительные смягчающие элементы:</w:t>
            </w:r>
          </w:p>
          <w:p w:rsidR="00EC2B38" w:rsidRPr="008E3F3B" w:rsidRDefault="00EC2B38" w:rsidP="00D91CE7">
            <w:r w:rsidRPr="008E3F3B">
              <w:t xml:space="preserve">- вкладной чехол из вспененных материалов (нора, </w:t>
            </w:r>
            <w:proofErr w:type="spellStart"/>
            <w:r w:rsidRPr="008E3F3B">
              <w:t>педилин</w:t>
            </w:r>
            <w:proofErr w:type="spellEnd"/>
            <w:r w:rsidRPr="008E3F3B">
              <w:t xml:space="preserve"> и т.д.);</w:t>
            </w:r>
          </w:p>
          <w:p w:rsidR="00EC2B38" w:rsidRPr="008E3F3B" w:rsidRDefault="00EC2B38" w:rsidP="00D91CE7">
            <w:r w:rsidRPr="008E3F3B">
              <w:t>- вкладной чехол из кожи.</w:t>
            </w:r>
          </w:p>
          <w:p w:rsidR="00EC2B38" w:rsidRPr="008E3F3B" w:rsidRDefault="00EC2B38" w:rsidP="00D91CE7">
            <w:r w:rsidRPr="008E3F3B">
              <w:t>Крепление на культе пациента:</w:t>
            </w:r>
          </w:p>
          <w:p w:rsidR="00EC2B38" w:rsidRPr="008E3F3B" w:rsidRDefault="00EC2B38" w:rsidP="00D91CE7">
            <w:r w:rsidRPr="008E3F3B">
              <w:t>- за счет формы постоянной гильзы;</w:t>
            </w:r>
          </w:p>
          <w:p w:rsidR="00EC2B38" w:rsidRPr="008E3F3B" w:rsidRDefault="00EC2B38" w:rsidP="00D91CE7">
            <w:r w:rsidRPr="008E3F3B">
              <w:t>- наколенник;</w:t>
            </w:r>
          </w:p>
          <w:p w:rsidR="00EC2B38" w:rsidRPr="008E3F3B" w:rsidRDefault="00EC2B38" w:rsidP="00D91CE7">
            <w:r w:rsidRPr="008E3F3B">
              <w:t>- наколенник с интегрированным вакуумным клапаном;</w:t>
            </w:r>
          </w:p>
          <w:p w:rsidR="00EC2B38" w:rsidRPr="008E3F3B" w:rsidRDefault="00EC2B38" w:rsidP="00D91CE7">
            <w:r w:rsidRPr="008E3F3B">
              <w:t>- манжета силиконовая;</w:t>
            </w:r>
          </w:p>
          <w:p w:rsidR="00EC2B38" w:rsidRPr="008E3F3B" w:rsidRDefault="00EC2B38" w:rsidP="00D91CE7">
            <w:r w:rsidRPr="008E3F3B">
              <w:t>- чехол из полимерного материала (силиконовый) и клапан вакуумный;</w:t>
            </w:r>
          </w:p>
          <w:p w:rsidR="00EC2B38" w:rsidRPr="008E3F3B" w:rsidRDefault="00EC2B38" w:rsidP="00D91CE7">
            <w:r w:rsidRPr="008E3F3B">
              <w:t>- чехол из полимерного материала (силиконовый) и устройство замковое.</w:t>
            </w:r>
          </w:p>
          <w:p w:rsidR="00EC2B38" w:rsidRPr="008E3F3B" w:rsidRDefault="00EC2B38" w:rsidP="00D91CE7">
            <w:r w:rsidRPr="008E3F3B">
              <w:t>Облицовка косметическая:</w:t>
            </w:r>
          </w:p>
          <w:p w:rsidR="00EC2B38" w:rsidRDefault="00EC2B38" w:rsidP="00D91CE7">
            <w:r w:rsidRPr="008E3F3B">
              <w:t>- отсутствует.</w:t>
            </w:r>
          </w:p>
          <w:p w:rsidR="00EC2B38" w:rsidRPr="008E3F3B" w:rsidRDefault="00EC2B38" w:rsidP="00D91CE7"/>
          <w:p w:rsidR="00EC2B38" w:rsidRPr="008E3F3B" w:rsidRDefault="00EC2B38" w:rsidP="00D91CE7">
            <w:pPr>
              <w:rPr>
                <w:b/>
              </w:rPr>
            </w:pPr>
            <w:r w:rsidRPr="008E3F3B">
              <w:rPr>
                <w:b/>
              </w:rPr>
              <w:t>Регулировочно – соединительные устройства и комплектующие (влагозащищенные и коррозионно-устойчивые):</w:t>
            </w:r>
          </w:p>
          <w:p w:rsidR="00EC2B38" w:rsidRPr="008E3F3B" w:rsidRDefault="00EC2B38" w:rsidP="00D91CE7">
            <w:r w:rsidRPr="008E3F3B">
              <w:t xml:space="preserve">Соответствуют низкому и среднему уровням двигательной активности пациента. </w:t>
            </w:r>
            <w:r w:rsidRPr="008E3F3B">
              <w:lastRenderedPageBreak/>
              <w:t>Максимальная нагрузка до 120 кг.</w:t>
            </w:r>
          </w:p>
          <w:p w:rsidR="00EC2B38" w:rsidRPr="008E3F3B" w:rsidRDefault="00EC2B38" w:rsidP="00D91CE7">
            <w:r w:rsidRPr="008E3F3B">
              <w:t>Адаптер стопы:</w:t>
            </w:r>
          </w:p>
          <w:p w:rsidR="00EC2B38" w:rsidRPr="008E3F3B" w:rsidRDefault="00EC2B38" w:rsidP="00D91CE7">
            <w:r w:rsidRPr="008E3F3B">
              <w:t>- адаптер стопы (сталь);</w:t>
            </w:r>
          </w:p>
          <w:p w:rsidR="00EC2B38" w:rsidRPr="008E3F3B" w:rsidRDefault="00EC2B38" w:rsidP="00D91CE7">
            <w:r w:rsidRPr="008E3F3B">
              <w:t>- отсутствует (для стоп без дополнительных сборочных элементов).</w:t>
            </w:r>
          </w:p>
          <w:p w:rsidR="00EC2B38" w:rsidRPr="008E3F3B" w:rsidRDefault="00EC2B38" w:rsidP="00D91CE7">
            <w:r w:rsidRPr="008E3F3B">
              <w:t>Стопа:</w:t>
            </w:r>
          </w:p>
          <w:p w:rsidR="00EC2B38" w:rsidRPr="008E3F3B" w:rsidRDefault="00EC2B38" w:rsidP="00D91CE7">
            <w:r w:rsidRPr="008E3F3B">
              <w:t xml:space="preserve">- с решетчатым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EC2B38" w:rsidRPr="008E3F3B" w:rsidRDefault="00EC2B38" w:rsidP="00D91CE7">
            <w:r w:rsidRPr="008E3F3B">
              <w:t xml:space="preserve">- со стандартным шарниром и с волнообразным рифленым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EC2B38" w:rsidRPr="008E3F3B" w:rsidRDefault="00EC2B38" w:rsidP="00D91CE7">
            <w:r w:rsidRPr="008E3F3B">
              <w:t xml:space="preserve">- со стандартным шарниром и с решетчатым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EC2B38" w:rsidRPr="008E3F3B" w:rsidRDefault="00EC2B38" w:rsidP="00D91CE7">
            <w:proofErr w:type="gramStart"/>
            <w:r w:rsidRPr="008E3F3B">
              <w:t>Чехол</w:t>
            </w:r>
            <w:proofErr w:type="gramEnd"/>
            <w:r w:rsidRPr="008E3F3B">
              <w:t xml:space="preserve"> на культю компенсирующий по выбору пациента:</w:t>
            </w:r>
          </w:p>
          <w:p w:rsidR="00EC2B38" w:rsidRPr="008E3F3B" w:rsidRDefault="00EC2B38" w:rsidP="00D91CE7">
            <w:r w:rsidRPr="008E3F3B">
              <w:t xml:space="preserve">- </w:t>
            </w:r>
            <w:proofErr w:type="gramStart"/>
            <w:r w:rsidRPr="008E3F3B">
              <w:t>махровый</w:t>
            </w:r>
            <w:proofErr w:type="gramEnd"/>
            <w:r w:rsidRPr="008E3F3B">
              <w:t xml:space="preserve"> (не более двух);</w:t>
            </w:r>
          </w:p>
          <w:p w:rsidR="00EC2B38" w:rsidRPr="008E3F3B" w:rsidRDefault="00EC2B38" w:rsidP="00D91CE7">
            <w:r w:rsidRPr="008E3F3B">
              <w:t xml:space="preserve">- </w:t>
            </w:r>
            <w:proofErr w:type="gramStart"/>
            <w:r w:rsidRPr="008E3F3B">
              <w:t>нейлоновый</w:t>
            </w:r>
            <w:proofErr w:type="gramEnd"/>
            <w:r w:rsidRPr="008E3F3B">
              <w:t xml:space="preserve"> (не более двух);</w:t>
            </w:r>
          </w:p>
          <w:p w:rsidR="00EC2B38" w:rsidRDefault="00EC2B38" w:rsidP="00D91CE7">
            <w:r w:rsidRPr="008E3F3B">
              <w:t>- отсутствует.</w:t>
            </w:r>
          </w:p>
          <w:p w:rsidR="00EC2B38" w:rsidRPr="008E3F3B" w:rsidRDefault="00EC2B38" w:rsidP="00D91CE7"/>
          <w:p w:rsidR="00EC2B38" w:rsidRPr="008E3F3B" w:rsidRDefault="00EC2B38" w:rsidP="00D91CE7">
            <w:r w:rsidRPr="008E3F3B">
              <w:t>Тип изделия по уровню ампутации: протез голени.</w:t>
            </w:r>
          </w:p>
          <w:p w:rsidR="00EC2B38" w:rsidRPr="007C5427" w:rsidRDefault="00EC2B38" w:rsidP="00D91CE7">
            <w:r w:rsidRPr="008E3F3B">
              <w:t>Тип изделия по назначению: специальный, для купания.</w:t>
            </w:r>
          </w:p>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 xml:space="preserve">Протезы нижних конечностей. Технические </w:t>
            </w:r>
            <w:r w:rsidRPr="008723C6">
              <w:lastRenderedPageBreak/>
              <w:t>требования.</w:t>
            </w:r>
          </w:p>
        </w:tc>
        <w:tc>
          <w:tcPr>
            <w:tcW w:w="569" w:type="pct"/>
          </w:tcPr>
          <w:p w:rsidR="00EC2B38" w:rsidRDefault="00EC2B38" w:rsidP="00D91CE7">
            <w:pPr>
              <w:jc w:val="center"/>
            </w:pPr>
            <w:r>
              <w:lastRenderedPageBreak/>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 xml:space="preserve">с заменой до трех приемных гильз в пределах установленных </w:t>
            </w:r>
            <w:r>
              <w:lastRenderedPageBreak/>
              <w:t>сроков пользования при первичном протезировании</w:t>
            </w:r>
          </w:p>
          <w:p w:rsidR="00EC2B38" w:rsidRDefault="00EC2B38" w:rsidP="00D91CE7">
            <w:pPr>
              <w:jc w:val="center"/>
            </w:pPr>
          </w:p>
          <w:p w:rsidR="00EC2B38" w:rsidRDefault="00EC2B38" w:rsidP="00D91CE7">
            <w:pPr>
              <w:jc w:val="center"/>
            </w:pPr>
            <w:r>
              <w:t>6 месяцев на полимерный (силиконовый) наколенник</w:t>
            </w:r>
          </w:p>
          <w:p w:rsidR="00EC2B38" w:rsidRDefault="00EC2B38" w:rsidP="00D91CE7">
            <w:pPr>
              <w:jc w:val="center"/>
            </w:pPr>
          </w:p>
          <w:p w:rsidR="00EC2B38" w:rsidRDefault="00EC2B38" w:rsidP="00D91CE7">
            <w:pPr>
              <w:jc w:val="center"/>
            </w:pPr>
            <w:r>
              <w:t>6 месяцев на полимерный (силиконовый) чехол</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217 903,00</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Pr="00595D95" w:rsidRDefault="00EC2B38" w:rsidP="00D91CE7">
            <w:pPr>
              <w:jc w:val="center"/>
            </w:pPr>
            <w:r w:rsidRPr="00595D95">
              <w:t>8-07-04</w:t>
            </w:r>
          </w:p>
          <w:p w:rsidR="00EC2B38" w:rsidRPr="0008431D" w:rsidRDefault="00EC2B38" w:rsidP="00D91CE7">
            <w:pPr>
              <w:jc w:val="center"/>
              <w:rPr>
                <w:b/>
                <w:color w:val="FF0000"/>
              </w:rPr>
            </w:pPr>
            <w:r w:rsidRPr="00595D95">
              <w:t xml:space="preserve">Протез голени для </w:t>
            </w:r>
            <w:r w:rsidRPr="00595D95">
              <w:lastRenderedPageBreak/>
              <w:t>купания модель 4</w:t>
            </w:r>
          </w:p>
        </w:tc>
        <w:tc>
          <w:tcPr>
            <w:tcW w:w="490" w:type="pct"/>
          </w:tcPr>
          <w:p w:rsidR="00EC2B38" w:rsidRPr="0008431D" w:rsidRDefault="00EC2B38" w:rsidP="00D91CE7">
            <w:pPr>
              <w:jc w:val="center"/>
              <w:rPr>
                <w:b/>
                <w:color w:val="FF0000"/>
              </w:rPr>
            </w:pPr>
            <w:r w:rsidRPr="00595D95">
              <w:lastRenderedPageBreak/>
              <w:t xml:space="preserve">Протез голени для </w:t>
            </w:r>
            <w:r w:rsidRPr="00595D95">
              <w:lastRenderedPageBreak/>
              <w:t>купания модель 4</w:t>
            </w:r>
          </w:p>
        </w:tc>
        <w:tc>
          <w:tcPr>
            <w:tcW w:w="324" w:type="pct"/>
          </w:tcPr>
          <w:p w:rsidR="00EC2B38" w:rsidRDefault="00EC2B38" w:rsidP="00D91CE7">
            <w:pPr>
              <w:jc w:val="center"/>
            </w:pPr>
            <w:r>
              <w:lastRenderedPageBreak/>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A673CD" w:rsidRDefault="00EC2B38" w:rsidP="00D91CE7">
            <w:r w:rsidRPr="00115DC2">
              <w:t xml:space="preserve">Изготавливается по индивидуальному заказу </w:t>
            </w:r>
            <w:r w:rsidRPr="00115DC2">
              <w:lastRenderedPageBreak/>
              <w:t xml:space="preserve">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EC2B38" w:rsidRDefault="00EC2B38" w:rsidP="00D91CE7"/>
          <w:p w:rsidR="00EC2B38" w:rsidRDefault="00EC2B38" w:rsidP="00D91CE7">
            <w:pPr>
              <w:rPr>
                <w:b/>
              </w:rPr>
            </w:pPr>
            <w:r w:rsidRPr="008E3F3B">
              <w:rPr>
                <w:b/>
              </w:rPr>
              <w:t>Конструктивные особенности изделия:</w:t>
            </w:r>
          </w:p>
          <w:p w:rsidR="00EC2B38" w:rsidRPr="000F1D0B" w:rsidRDefault="00EC2B38" w:rsidP="00D91CE7">
            <w:r w:rsidRPr="000F1D0B">
              <w:t>Постоянная гильза изготавливается:</w:t>
            </w:r>
          </w:p>
          <w:p w:rsidR="00EC2B38" w:rsidRPr="000F1D0B" w:rsidRDefault="00EC2B38" w:rsidP="00D91CE7">
            <w:r w:rsidRPr="000F1D0B">
              <w:t>- по индивидуальному гипсовому позитиву (слепку) с изготовлением примерочной (пробной) гильзы (не более двух).</w:t>
            </w:r>
          </w:p>
          <w:p w:rsidR="00EC2B38" w:rsidRPr="000F1D0B" w:rsidRDefault="00EC2B38" w:rsidP="00D91CE7">
            <w:r w:rsidRPr="000F1D0B">
              <w:t>Материал примерочной (пробной) гильзы:</w:t>
            </w:r>
          </w:p>
          <w:p w:rsidR="00EC2B38" w:rsidRPr="000F1D0B" w:rsidRDefault="00EC2B38" w:rsidP="00D91CE7">
            <w:r w:rsidRPr="000F1D0B">
              <w:t>- термопласт.</w:t>
            </w:r>
          </w:p>
          <w:p w:rsidR="00EC2B38" w:rsidRPr="000F1D0B" w:rsidRDefault="00EC2B38" w:rsidP="00D91CE7">
            <w:r w:rsidRPr="000F1D0B">
              <w:t>Материал постоянной гильзы:</w:t>
            </w:r>
          </w:p>
          <w:p w:rsidR="00EC2B38" w:rsidRPr="000F1D0B" w:rsidRDefault="00EC2B38" w:rsidP="00D91CE7">
            <w:r w:rsidRPr="000F1D0B">
              <w:t>- слоистый пластик на основе акриловых смол;</w:t>
            </w:r>
          </w:p>
          <w:p w:rsidR="00EC2B38" w:rsidRPr="000F1D0B" w:rsidRDefault="00EC2B38" w:rsidP="00D91CE7">
            <w:r w:rsidRPr="000F1D0B">
              <w:t>- слоистый пластик на основе акриловых смол с усилением карбоновым волокном (</w:t>
            </w:r>
            <w:proofErr w:type="spellStart"/>
            <w:r w:rsidRPr="000F1D0B">
              <w:t>скелетированная</w:t>
            </w:r>
            <w:proofErr w:type="spellEnd"/>
            <w:r w:rsidRPr="000F1D0B">
              <w:t>).</w:t>
            </w:r>
          </w:p>
          <w:p w:rsidR="00EC2B38" w:rsidRPr="000F1D0B" w:rsidRDefault="00EC2B38" w:rsidP="00D91CE7">
            <w:r w:rsidRPr="000F1D0B">
              <w:t>Постоянная гильза может включать дополнительные смягчающие элементы:</w:t>
            </w:r>
          </w:p>
          <w:p w:rsidR="00EC2B38" w:rsidRPr="000F1D0B" w:rsidRDefault="00EC2B38" w:rsidP="00D91CE7">
            <w:r w:rsidRPr="000F1D0B">
              <w:t>- вкладная гильза из термопласта;</w:t>
            </w:r>
          </w:p>
          <w:p w:rsidR="00EC2B38" w:rsidRPr="000F1D0B" w:rsidRDefault="00EC2B38" w:rsidP="00D91CE7">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EC2B38" w:rsidRPr="000F1D0B" w:rsidRDefault="00EC2B38" w:rsidP="00D91CE7">
            <w:r w:rsidRPr="000F1D0B">
              <w:t>Крепление на культе пациента:</w:t>
            </w:r>
          </w:p>
          <w:p w:rsidR="00EC2B38" w:rsidRPr="00772056" w:rsidRDefault="00EC2B38" w:rsidP="00D91CE7">
            <w:r>
              <w:t>- наколенник</w:t>
            </w:r>
            <w:r w:rsidRPr="00772056">
              <w:t>;</w:t>
            </w:r>
          </w:p>
          <w:p w:rsidR="00EC2B38" w:rsidRDefault="00EC2B38" w:rsidP="00D91CE7">
            <w:r w:rsidRPr="00696BBC">
              <w:t xml:space="preserve">- </w:t>
            </w:r>
            <w:r>
              <w:t>наколенник с интегрированным вакуумным клапаном</w:t>
            </w:r>
            <w:r w:rsidRPr="00696BBC">
              <w:t>;</w:t>
            </w:r>
          </w:p>
          <w:p w:rsidR="00EC2B38" w:rsidRPr="0008431D" w:rsidRDefault="00EC2B38" w:rsidP="00D91CE7">
            <w:r>
              <w:t>- манжета силиконовая</w:t>
            </w:r>
            <w:r w:rsidRPr="007C5427">
              <w:t>;</w:t>
            </w:r>
          </w:p>
          <w:p w:rsidR="00EC2B38" w:rsidRPr="00DF154C" w:rsidRDefault="00EC2B38" w:rsidP="00D91CE7">
            <w:r>
              <w:t>- чехол из полимерного материала (силиконовый) и клапан вакуумный</w:t>
            </w:r>
            <w:r w:rsidRPr="00DF154C">
              <w:t>;</w:t>
            </w:r>
          </w:p>
          <w:p w:rsidR="00EC2B38" w:rsidRPr="000F1D0B" w:rsidRDefault="00EC2B38" w:rsidP="00D91CE7">
            <w:r w:rsidRPr="000F1D0B">
              <w:t>- чехол из полимерного материала (силиконовый) и устройство замковое.</w:t>
            </w:r>
          </w:p>
          <w:p w:rsidR="00EC2B38" w:rsidRPr="008E3F3B" w:rsidRDefault="00EC2B38" w:rsidP="00D91CE7">
            <w:r w:rsidRPr="008E3F3B">
              <w:t>Облицовка косметическая:</w:t>
            </w:r>
          </w:p>
          <w:p w:rsidR="00EC2B38" w:rsidRDefault="00EC2B38" w:rsidP="00D91CE7">
            <w:r w:rsidRPr="008E3F3B">
              <w:t>- отсутствует.</w:t>
            </w:r>
          </w:p>
          <w:p w:rsidR="00EC2B38" w:rsidRPr="008E3F3B" w:rsidRDefault="00EC2B38" w:rsidP="00D91CE7"/>
          <w:p w:rsidR="00EC2B38" w:rsidRPr="008E3F3B" w:rsidRDefault="00EC2B38" w:rsidP="00D91CE7">
            <w:pPr>
              <w:rPr>
                <w:b/>
              </w:rPr>
            </w:pPr>
            <w:r w:rsidRPr="008E3F3B">
              <w:rPr>
                <w:b/>
              </w:rPr>
              <w:lastRenderedPageBreak/>
              <w:t>Регулировочно – соединительные устройства и комплектующие (влагозащищенные и коррозионно-устойчивые):</w:t>
            </w:r>
          </w:p>
          <w:p w:rsidR="00EC2B38" w:rsidRPr="008E3F3B" w:rsidRDefault="00EC2B38" w:rsidP="00D91CE7">
            <w:r w:rsidRPr="008E3F3B">
              <w:t xml:space="preserve">Соответствуют </w:t>
            </w:r>
            <w:r>
              <w:t>среднему и повышенному</w:t>
            </w:r>
            <w:r w:rsidRPr="008E3F3B">
              <w:t xml:space="preserve"> уровням двигательной активности пациента. Максимальная нагрузка до 120 кг.</w:t>
            </w:r>
          </w:p>
          <w:p w:rsidR="00EC2B38" w:rsidRPr="008E3F3B" w:rsidRDefault="00EC2B38" w:rsidP="00D91CE7">
            <w:r w:rsidRPr="008E3F3B">
              <w:t>Адаптер стопы:</w:t>
            </w:r>
          </w:p>
          <w:p w:rsidR="00EC2B38" w:rsidRPr="008E3F3B" w:rsidRDefault="00EC2B38" w:rsidP="00D91CE7">
            <w:r w:rsidRPr="008E3F3B">
              <w:t>- отсутствует (для стоп без дополнительных сборочных элементов).</w:t>
            </w:r>
          </w:p>
          <w:p w:rsidR="00EC2B38" w:rsidRDefault="00EC2B38" w:rsidP="00D91CE7">
            <w:r w:rsidRPr="008E3F3B">
              <w:t>Стопа:</w:t>
            </w:r>
          </w:p>
          <w:p w:rsidR="00EC2B38" w:rsidRDefault="00EC2B38" w:rsidP="00D91CE7">
            <w:r w:rsidRPr="000F1D0B">
              <w:t xml:space="preserve">- с разделенной передней частью (расщепленным двойным носком из </w:t>
            </w:r>
            <w:proofErr w:type="spellStart"/>
            <w:r w:rsidRPr="000F1D0B">
              <w:t>углеволокна</w:t>
            </w:r>
            <w:proofErr w:type="spellEnd"/>
            <w:r w:rsidRPr="000F1D0B">
              <w:t>) и пяточной частью со встроенным демпфирующим устройством</w:t>
            </w:r>
            <w:r>
              <w:t xml:space="preserve"> </w:t>
            </w:r>
            <w:r w:rsidRPr="008E3F3B">
              <w:t xml:space="preserve">(для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r>
              <w:t>.</w:t>
            </w:r>
          </w:p>
          <w:p w:rsidR="00EC2B38" w:rsidRPr="000F1D0B" w:rsidRDefault="00EC2B38" w:rsidP="00D91CE7">
            <w:r w:rsidRPr="000F1D0B">
              <w:t>Дополнительное оснащение:</w:t>
            </w:r>
          </w:p>
          <w:p w:rsidR="00EC2B38" w:rsidRPr="000F1D0B" w:rsidRDefault="00EC2B38" w:rsidP="00D91CE7">
            <w:r w:rsidRPr="000F1D0B">
              <w:t>- набор средств по уходу за культей;</w:t>
            </w:r>
          </w:p>
          <w:p w:rsidR="00EC2B38" w:rsidRPr="008E3F3B" w:rsidRDefault="00EC2B38" w:rsidP="00D91CE7">
            <w:r w:rsidRPr="000F1D0B">
              <w:t>- отсутствует.</w:t>
            </w:r>
          </w:p>
          <w:p w:rsidR="00EC2B38" w:rsidRPr="008E3F3B" w:rsidRDefault="00EC2B38" w:rsidP="00D91CE7">
            <w:proofErr w:type="gramStart"/>
            <w:r w:rsidRPr="008E3F3B">
              <w:t>Чехол</w:t>
            </w:r>
            <w:proofErr w:type="gramEnd"/>
            <w:r w:rsidRPr="008E3F3B">
              <w:t xml:space="preserve"> на культю компенсирующий по выбору пациента:</w:t>
            </w:r>
          </w:p>
          <w:p w:rsidR="00EC2B38" w:rsidRPr="008E3F3B" w:rsidRDefault="00EC2B38" w:rsidP="00D91CE7">
            <w:r w:rsidRPr="008E3F3B">
              <w:t xml:space="preserve">- </w:t>
            </w:r>
            <w:proofErr w:type="gramStart"/>
            <w:r w:rsidRPr="008E3F3B">
              <w:t>махровый</w:t>
            </w:r>
            <w:proofErr w:type="gramEnd"/>
            <w:r w:rsidRPr="008E3F3B">
              <w:t xml:space="preserve"> (не более двух);</w:t>
            </w:r>
          </w:p>
          <w:p w:rsidR="00EC2B38" w:rsidRPr="008E3F3B" w:rsidRDefault="00EC2B38" w:rsidP="00D91CE7">
            <w:r w:rsidRPr="008E3F3B">
              <w:t xml:space="preserve">- </w:t>
            </w:r>
            <w:proofErr w:type="gramStart"/>
            <w:r w:rsidRPr="008E3F3B">
              <w:t>нейлоновый</w:t>
            </w:r>
            <w:proofErr w:type="gramEnd"/>
            <w:r w:rsidRPr="008E3F3B">
              <w:t xml:space="preserve"> (не более двух);</w:t>
            </w:r>
          </w:p>
          <w:p w:rsidR="00EC2B38" w:rsidRDefault="00EC2B38" w:rsidP="00D91CE7">
            <w:r w:rsidRPr="008E3F3B">
              <w:t>- отсутствует.</w:t>
            </w:r>
          </w:p>
          <w:p w:rsidR="00EC2B38" w:rsidRPr="008E3F3B" w:rsidRDefault="00EC2B38" w:rsidP="00D91CE7"/>
          <w:p w:rsidR="00EC2B38" w:rsidRPr="008E3F3B" w:rsidRDefault="00EC2B38" w:rsidP="00D91CE7">
            <w:r w:rsidRPr="008E3F3B">
              <w:t>Тип изделия по уровню ампутации: протез голени.</w:t>
            </w:r>
          </w:p>
          <w:p w:rsidR="00EC2B38" w:rsidRDefault="00EC2B38" w:rsidP="00D91CE7">
            <w:r w:rsidRPr="008E3F3B">
              <w:t>Тип изделия по назначению: специальный, для купания.</w:t>
            </w:r>
          </w:p>
          <w:p w:rsidR="00EC2B38" w:rsidRDefault="00EC2B38" w:rsidP="00D91CE7">
            <w:pPr>
              <w:jc w:val="center"/>
            </w:pPr>
          </w:p>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lastRenderedPageBreak/>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lastRenderedPageBreak/>
              <w:t xml:space="preserve">Не менее 24 месяцев </w:t>
            </w:r>
          </w:p>
          <w:p w:rsidR="00EC2B38" w:rsidRDefault="00EC2B38" w:rsidP="00D91CE7">
            <w:pPr>
              <w:jc w:val="center"/>
            </w:pPr>
            <w:r>
              <w:lastRenderedPageBreak/>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Pr>
              <w:jc w:val="center"/>
            </w:pPr>
          </w:p>
          <w:p w:rsidR="00EC2B38" w:rsidRDefault="00EC2B38" w:rsidP="00D91CE7">
            <w:pPr>
              <w:jc w:val="center"/>
            </w:pPr>
            <w:r>
              <w:t>6 месяцев на полимерный (силиконовый) наколенник</w:t>
            </w:r>
          </w:p>
          <w:p w:rsidR="00EC2B38" w:rsidRDefault="00EC2B38" w:rsidP="00D91CE7">
            <w:pPr>
              <w:jc w:val="center"/>
            </w:pPr>
          </w:p>
          <w:p w:rsidR="00EC2B38" w:rsidRDefault="00EC2B38" w:rsidP="00D91CE7">
            <w:pPr>
              <w:jc w:val="center"/>
            </w:pPr>
            <w:r>
              <w:t>6 месяцев на полимерный (силиконовый) чехол</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264 000,00</w:t>
            </w:r>
          </w:p>
          <w:p w:rsidR="00EC2B38" w:rsidRDefault="00EC2B38" w:rsidP="00D91CE7">
            <w:pPr>
              <w:jc w:val="center"/>
            </w:pPr>
          </w:p>
        </w:tc>
      </w:tr>
      <w:tr w:rsidR="00EC2B38" w:rsidRPr="007479B9" w:rsidTr="00EC2B38">
        <w:trPr>
          <w:trHeight w:val="349"/>
        </w:trPr>
        <w:tc>
          <w:tcPr>
            <w:tcW w:w="166" w:type="pct"/>
            <w:shd w:val="clear" w:color="auto" w:fill="auto"/>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shd w:val="clear" w:color="auto" w:fill="auto"/>
          </w:tcPr>
          <w:p w:rsidR="00EC2B38" w:rsidRDefault="00EC2B38" w:rsidP="00D91CE7">
            <w:pPr>
              <w:jc w:val="center"/>
            </w:pPr>
            <w:r>
              <w:t>8-07-14</w:t>
            </w:r>
          </w:p>
          <w:p w:rsidR="00EC2B38" w:rsidRDefault="00EC2B38" w:rsidP="00D91CE7">
            <w:pPr>
              <w:jc w:val="center"/>
            </w:pPr>
            <w:r>
              <w:t xml:space="preserve">Протез голени </w:t>
            </w:r>
            <w:r>
              <w:lastRenderedPageBreak/>
              <w:t>модульный, в том числе при недоразвитии, с модулем стопы с микропроцессорным управлением</w:t>
            </w:r>
          </w:p>
          <w:p w:rsidR="00EC2B38" w:rsidRPr="00595D95" w:rsidRDefault="00EC2B38" w:rsidP="00D91CE7">
            <w:pPr>
              <w:jc w:val="center"/>
            </w:pPr>
          </w:p>
        </w:tc>
        <w:tc>
          <w:tcPr>
            <w:tcW w:w="490" w:type="pct"/>
            <w:shd w:val="clear" w:color="auto" w:fill="auto"/>
          </w:tcPr>
          <w:p w:rsidR="00EC2B38" w:rsidRDefault="00EC2B38" w:rsidP="00D91CE7">
            <w:pPr>
              <w:jc w:val="center"/>
            </w:pPr>
            <w:r>
              <w:lastRenderedPageBreak/>
              <w:t xml:space="preserve">Протез голени </w:t>
            </w:r>
            <w:r>
              <w:lastRenderedPageBreak/>
              <w:t>модульный, в том числе при недоразвитии, с модулем стопы с микропроцессорным управлением</w:t>
            </w:r>
          </w:p>
          <w:p w:rsidR="00EC2B38" w:rsidRDefault="00EC2B38" w:rsidP="00D91CE7">
            <w:pPr>
              <w:jc w:val="center"/>
              <w:rPr>
                <w:i/>
              </w:rPr>
            </w:pPr>
          </w:p>
          <w:p w:rsidR="00EC2B38" w:rsidRPr="001811D9" w:rsidRDefault="00EC2B38" w:rsidP="00D91CE7">
            <w:pPr>
              <w:jc w:val="center"/>
              <w:rPr>
                <w:i/>
              </w:rPr>
            </w:pPr>
          </w:p>
        </w:tc>
        <w:tc>
          <w:tcPr>
            <w:tcW w:w="324" w:type="pct"/>
            <w:shd w:val="clear" w:color="auto" w:fill="auto"/>
          </w:tcPr>
          <w:p w:rsidR="00EC2B38" w:rsidRDefault="00EC2B38" w:rsidP="00D91CE7">
            <w:pPr>
              <w:jc w:val="center"/>
            </w:pPr>
            <w:r>
              <w:lastRenderedPageBreak/>
              <w:t>штука</w:t>
            </w:r>
          </w:p>
        </w:tc>
        <w:tc>
          <w:tcPr>
            <w:tcW w:w="1480" w:type="pct"/>
            <w:shd w:val="clear" w:color="auto" w:fill="auto"/>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A673CD" w:rsidRDefault="00EC2B38" w:rsidP="00D91CE7">
            <w:r w:rsidRPr="00115DC2">
              <w:t xml:space="preserve">Изготавливается по индивидуальному заказу </w:t>
            </w:r>
            <w:r w:rsidRPr="00115DC2">
              <w:lastRenderedPageBreak/>
              <w:t xml:space="preserve">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EC2B38" w:rsidRDefault="00EC2B38" w:rsidP="00D91CE7">
            <w:pPr>
              <w:rPr>
                <w:b/>
              </w:rPr>
            </w:pPr>
            <w:r w:rsidRPr="008E3F3B">
              <w:rPr>
                <w:b/>
              </w:rPr>
              <w:t>Конструктивные особенности изделия:</w:t>
            </w:r>
          </w:p>
          <w:p w:rsidR="00EC2B38" w:rsidRDefault="00EC2B38" w:rsidP="00D91CE7">
            <w:pPr>
              <w:rPr>
                <w:bCs/>
                <w:sz w:val="22"/>
                <w:szCs w:val="22"/>
              </w:rPr>
            </w:pPr>
            <w:r w:rsidRPr="00A14BC6">
              <w:rPr>
                <w:sz w:val="22"/>
                <w:szCs w:val="22"/>
              </w:rPr>
              <w:t xml:space="preserve">Протез голени модульный на уровень активности 1-3. Формообразующая часть облицовки модульная, мягкая, чулки косметические </w:t>
            </w:r>
            <w:proofErr w:type="spellStart"/>
            <w:r w:rsidRPr="00A14BC6">
              <w:rPr>
                <w:sz w:val="22"/>
                <w:szCs w:val="22"/>
              </w:rPr>
              <w:t>перлоновые</w:t>
            </w:r>
            <w:proofErr w:type="spellEnd"/>
            <w:r w:rsidRPr="00A14BC6">
              <w:rPr>
                <w:sz w:val="22"/>
                <w:szCs w:val="22"/>
              </w:rPr>
              <w:t xml:space="preserve">. Приемная гильза протеза изготавливается по слепку с культи нижней конечности пользователя. Материал приемной гильзы из литьевого слоистого пластика на основе акриловых смол, вкладной гильзы из вспененных материалов или чехла из полимерных материалов. Две промежуточные гильзы из термопластичного материала, без вкладных элементов. Метод крепления определяется уровнем активности и физиологическими особенностями пользователя. Регулировочно-соединительные устройства должны соответствовать весу инвалида. </w:t>
            </w:r>
            <w:r w:rsidRPr="00A14BC6">
              <w:rPr>
                <w:bCs/>
                <w:sz w:val="22"/>
                <w:szCs w:val="22"/>
              </w:rPr>
              <w:t>Стопа с гидроцилиндром</w:t>
            </w:r>
            <w:r w:rsidRPr="00A14BC6">
              <w:rPr>
                <w:sz w:val="22"/>
                <w:szCs w:val="22"/>
              </w:rPr>
              <w:t xml:space="preserve"> с плавной регулировкой жесткости движения </w:t>
            </w:r>
            <w:proofErr w:type="spellStart"/>
            <w:r w:rsidRPr="00A14BC6">
              <w:rPr>
                <w:sz w:val="22"/>
                <w:szCs w:val="22"/>
              </w:rPr>
              <w:t>плантарной</w:t>
            </w:r>
            <w:proofErr w:type="spellEnd"/>
            <w:r w:rsidRPr="00A14BC6">
              <w:rPr>
                <w:sz w:val="22"/>
                <w:szCs w:val="22"/>
              </w:rPr>
              <w:t xml:space="preserve"> и дорсальной флексии, </w:t>
            </w:r>
            <w:r w:rsidRPr="00A14BC6">
              <w:rPr>
                <w:bCs/>
                <w:sz w:val="22"/>
                <w:szCs w:val="22"/>
              </w:rPr>
              <w:t>для обеспечения плавности переката пятка-носок и </w:t>
            </w:r>
            <w:proofErr w:type="spellStart"/>
            <w:r w:rsidRPr="00A14BC6">
              <w:rPr>
                <w:bCs/>
                <w:sz w:val="22"/>
                <w:szCs w:val="22"/>
              </w:rPr>
              <w:t>припластывания</w:t>
            </w:r>
            <w:proofErr w:type="spellEnd"/>
            <w:r w:rsidRPr="00A14BC6">
              <w:rPr>
                <w:bCs/>
                <w:sz w:val="22"/>
                <w:szCs w:val="22"/>
              </w:rPr>
              <w:t xml:space="preserve"> переднего отдела стопы к опорной поверхности при </w:t>
            </w:r>
            <w:proofErr w:type="spellStart"/>
            <w:r w:rsidRPr="00A14BC6">
              <w:rPr>
                <w:bCs/>
                <w:sz w:val="22"/>
                <w:szCs w:val="22"/>
              </w:rPr>
              <w:t>наступании</w:t>
            </w:r>
            <w:proofErr w:type="spellEnd"/>
            <w:r w:rsidRPr="00A14BC6">
              <w:rPr>
                <w:bCs/>
                <w:sz w:val="22"/>
                <w:szCs w:val="22"/>
              </w:rPr>
              <w:t xml:space="preserve"> на пятку. Карбоновые пластины мыска и пятки, разнесенные через шасси стопы, обеспечивают энергосбережение, размещены в кевларовый носок. Жесткость пластин подбирается из 8-ми, под конкретный вес и динамику пациента. Стопа имеет формообразующую оболочку телесного цвета с пальцами.  </w:t>
            </w:r>
          </w:p>
          <w:p w:rsidR="00EC2B38" w:rsidRPr="008E3F3B" w:rsidRDefault="00EC2B38" w:rsidP="00D91CE7">
            <w:r w:rsidRPr="008E3F3B">
              <w:t>Тип изделия по уровню ампутации: протез голени.</w:t>
            </w:r>
          </w:p>
          <w:p w:rsidR="00EC2B38" w:rsidRDefault="00EC2B38" w:rsidP="00D91CE7">
            <w:r w:rsidRPr="008E5CAD">
              <w:t xml:space="preserve">Тип изделия по назначению: с </w:t>
            </w:r>
            <w:r>
              <w:lastRenderedPageBreak/>
              <w:t>микропроцессорным управлением</w:t>
            </w:r>
            <w:r w:rsidRPr="008E5CAD">
              <w:t>, постоянный.</w:t>
            </w:r>
          </w:p>
          <w:p w:rsidR="00EC2B38" w:rsidRPr="00D7658B" w:rsidRDefault="00EC2B38" w:rsidP="00D91CE7">
            <w:pPr>
              <w:rPr>
                <w:b/>
              </w:rPr>
            </w:pPr>
          </w:p>
        </w:tc>
        <w:tc>
          <w:tcPr>
            <w:tcW w:w="777" w:type="pct"/>
            <w:shd w:val="clear" w:color="auto" w:fill="auto"/>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lastRenderedPageBreak/>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E5CAD" w:rsidRDefault="00EC2B38" w:rsidP="00D91CE7">
            <w:pPr>
              <w:jc w:val="center"/>
            </w:pPr>
          </w:p>
          <w:p w:rsidR="00EC2B38" w:rsidRPr="008E5CAD" w:rsidRDefault="00EC2B38" w:rsidP="00D91CE7">
            <w:pPr>
              <w:jc w:val="center"/>
            </w:pPr>
            <w:r w:rsidRPr="008E5CAD">
              <w:t xml:space="preserve">ГОСТ </w:t>
            </w:r>
            <w:proofErr w:type="gramStart"/>
            <w:r w:rsidRPr="008E5CAD">
              <w:t>Р</w:t>
            </w:r>
            <w:proofErr w:type="gramEnd"/>
            <w:r w:rsidRPr="008E5CAD">
              <w:t xml:space="preserve"> 50267.0-92</w:t>
            </w:r>
          </w:p>
          <w:p w:rsidR="00EC2B38" w:rsidRPr="008E5CAD" w:rsidRDefault="00EC2B38" w:rsidP="00D91CE7">
            <w:pPr>
              <w:jc w:val="center"/>
            </w:pPr>
            <w:r w:rsidRPr="008E5CAD">
              <w:t>Изделия медицинские электрические. Часть 1. Общие требования безопасности</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p w:rsidR="00EC2B38" w:rsidRPr="008E5CAD" w:rsidRDefault="00EC2B38" w:rsidP="00D91CE7">
            <w:pPr>
              <w:jc w:val="center"/>
              <w:rPr>
                <w:b/>
                <w:sz w:val="18"/>
              </w:rPr>
            </w:pPr>
          </w:p>
          <w:p w:rsidR="00EC2B38" w:rsidRPr="008E5CAD" w:rsidRDefault="00EC2B38" w:rsidP="00D91CE7">
            <w:pPr>
              <w:jc w:val="center"/>
              <w:rPr>
                <w:szCs w:val="18"/>
              </w:rPr>
            </w:pPr>
            <w:r w:rsidRPr="008E5CAD">
              <w:rPr>
                <w:szCs w:val="18"/>
              </w:rPr>
              <w:t xml:space="preserve">ГОСТ </w:t>
            </w:r>
            <w:proofErr w:type="gramStart"/>
            <w:r w:rsidRPr="008E5CAD">
              <w:rPr>
                <w:szCs w:val="18"/>
              </w:rPr>
              <w:t>Р</w:t>
            </w:r>
            <w:proofErr w:type="gramEnd"/>
            <w:r w:rsidRPr="008E5CAD">
              <w:rPr>
                <w:szCs w:val="18"/>
              </w:rPr>
              <w:t xml:space="preserve"> МЭК 60601-1-2-2014</w:t>
            </w:r>
          </w:p>
          <w:p w:rsidR="00EC2B38" w:rsidRPr="008E5CAD" w:rsidRDefault="00EC2B38" w:rsidP="00D91CE7">
            <w:pPr>
              <w:jc w:val="center"/>
              <w:rPr>
                <w:szCs w:val="18"/>
              </w:rPr>
            </w:pPr>
            <w:r w:rsidRPr="008E5CAD">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EC2B38" w:rsidRPr="008723C6" w:rsidRDefault="00EC2B38" w:rsidP="00D91CE7">
            <w:pPr>
              <w:jc w:val="center"/>
            </w:pPr>
          </w:p>
        </w:tc>
        <w:tc>
          <w:tcPr>
            <w:tcW w:w="569" w:type="pct"/>
            <w:shd w:val="clear" w:color="auto" w:fill="auto"/>
          </w:tcPr>
          <w:p w:rsidR="00EC2B38" w:rsidRDefault="00EC2B38" w:rsidP="00D91CE7">
            <w:pPr>
              <w:jc w:val="center"/>
            </w:pPr>
            <w:r>
              <w:lastRenderedPageBreak/>
              <w:t xml:space="preserve">Не менее 24 месяцев </w:t>
            </w:r>
          </w:p>
          <w:p w:rsidR="00EC2B38" w:rsidRDefault="00EC2B38" w:rsidP="00D91CE7">
            <w:pPr>
              <w:jc w:val="center"/>
            </w:pPr>
            <w:r>
              <w:lastRenderedPageBreak/>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2 083 642,00</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Pr="00595D95" w:rsidRDefault="00EC2B38" w:rsidP="00D91CE7">
            <w:pPr>
              <w:jc w:val="center"/>
            </w:pPr>
            <w:r w:rsidRPr="00595D95">
              <w:t>8-07-07</w:t>
            </w:r>
          </w:p>
          <w:p w:rsidR="00EC2B38" w:rsidRDefault="00EC2B38" w:rsidP="00D91CE7">
            <w:pPr>
              <w:jc w:val="center"/>
            </w:pPr>
            <w:r w:rsidRPr="00595D95">
              <w:t>Протез бедра немодульный, в том числе при врожденном недоразвитии</w:t>
            </w:r>
          </w:p>
        </w:tc>
        <w:tc>
          <w:tcPr>
            <w:tcW w:w="490" w:type="pct"/>
          </w:tcPr>
          <w:p w:rsidR="00EC2B38" w:rsidRDefault="00EC2B38" w:rsidP="00D91CE7">
            <w:pPr>
              <w:jc w:val="center"/>
            </w:pPr>
            <w:r w:rsidRPr="00595D95">
              <w:t>Протез бедра немодульный, в том числе при врожденном недоразвитии</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EC2B38" w:rsidRPr="008723C6" w:rsidRDefault="00EC2B38" w:rsidP="00D91CE7">
            <w:pPr>
              <w:rPr>
                <w:b/>
              </w:rPr>
            </w:pPr>
            <w:r w:rsidRPr="008723C6">
              <w:rPr>
                <w:b/>
              </w:rPr>
              <w:t>Конструктивные особенности изделия:</w:t>
            </w:r>
          </w:p>
          <w:p w:rsidR="00EC2B38" w:rsidRPr="008723C6" w:rsidRDefault="00EC2B38" w:rsidP="00D91CE7">
            <w:r w:rsidRPr="008723C6">
              <w:t>Постоянная гильза изготавливается:</w:t>
            </w:r>
          </w:p>
          <w:p w:rsidR="00EC2B38" w:rsidRPr="008723C6" w:rsidRDefault="00EC2B38" w:rsidP="00D91CE7">
            <w:r w:rsidRPr="008723C6">
              <w:t>- по индивидуальному гипсовому позитиву (слепку);</w:t>
            </w:r>
          </w:p>
          <w:p w:rsidR="00EC2B38" w:rsidRPr="008723C6" w:rsidRDefault="00EC2B38" w:rsidP="00D91CE7">
            <w:r w:rsidRPr="008723C6">
              <w:t xml:space="preserve">- по стандартному (унифицированному шаблону) из </w:t>
            </w:r>
            <w:proofErr w:type="spellStart"/>
            <w:r w:rsidRPr="008723C6">
              <w:t>типоразмерного</w:t>
            </w:r>
            <w:proofErr w:type="spellEnd"/>
            <w:r w:rsidRPr="008723C6">
              <w:t xml:space="preserve"> ряда</w:t>
            </w:r>
          </w:p>
          <w:p w:rsidR="00EC2B38" w:rsidRPr="008723C6" w:rsidRDefault="00EC2B38" w:rsidP="00D91CE7">
            <w:r w:rsidRPr="008723C6">
              <w:t>Материал постоянной гильзы:</w:t>
            </w:r>
          </w:p>
          <w:p w:rsidR="00EC2B38" w:rsidRPr="008723C6" w:rsidRDefault="00EC2B38" w:rsidP="00D91CE7">
            <w:r w:rsidRPr="008723C6">
              <w:t>- кожа;</w:t>
            </w:r>
          </w:p>
          <w:p w:rsidR="00EC2B38" w:rsidRPr="008723C6" w:rsidRDefault="00EC2B38" w:rsidP="00D91CE7">
            <w:r w:rsidRPr="008723C6">
              <w:t>- полиэтилен высокого давления;</w:t>
            </w:r>
          </w:p>
          <w:p w:rsidR="00EC2B38" w:rsidRPr="008723C6" w:rsidRDefault="00EC2B38" w:rsidP="00D91CE7">
            <w:r w:rsidRPr="008723C6">
              <w:t>- слоистый пластик на основе акриловых смол;</w:t>
            </w:r>
          </w:p>
          <w:p w:rsidR="00EC2B38" w:rsidRPr="008723C6" w:rsidRDefault="00EC2B38" w:rsidP="00D91CE7">
            <w:r w:rsidRPr="008723C6">
              <w:t>- термопласт.</w:t>
            </w:r>
          </w:p>
          <w:p w:rsidR="00EC2B38" w:rsidRPr="008723C6" w:rsidRDefault="00EC2B38" w:rsidP="00D91CE7">
            <w:r w:rsidRPr="008723C6">
              <w:t>Постоянная гильза может включать дополнительные смягчающие элементы:</w:t>
            </w:r>
          </w:p>
          <w:p w:rsidR="00EC2B38" w:rsidRPr="008723C6" w:rsidRDefault="00EC2B38" w:rsidP="00D91CE7">
            <w:r w:rsidRPr="008723C6">
              <w:t xml:space="preserve">- вкладной чехол из вспененных материалов (нора, </w:t>
            </w:r>
            <w:proofErr w:type="spellStart"/>
            <w:r w:rsidRPr="008723C6">
              <w:t>педилин</w:t>
            </w:r>
            <w:proofErr w:type="spellEnd"/>
            <w:r w:rsidRPr="008723C6">
              <w:t xml:space="preserve"> и т.д.);</w:t>
            </w:r>
          </w:p>
          <w:p w:rsidR="00EC2B38" w:rsidRPr="008723C6" w:rsidRDefault="00EC2B38" w:rsidP="00D91CE7">
            <w:r w:rsidRPr="008723C6">
              <w:t>- вкладной чехол из кожи.</w:t>
            </w:r>
          </w:p>
          <w:p w:rsidR="00EC2B38" w:rsidRPr="008723C6" w:rsidRDefault="00EC2B38" w:rsidP="00D91CE7">
            <w:r w:rsidRPr="008723C6">
              <w:t>Крепление на культе пациента:</w:t>
            </w:r>
          </w:p>
          <w:p w:rsidR="00EC2B38" w:rsidRPr="008723C6" w:rsidRDefault="00EC2B38" w:rsidP="00D91CE7">
            <w:r w:rsidRPr="008723C6">
              <w:t>- за счет формы постоянной гильзы;</w:t>
            </w:r>
          </w:p>
          <w:p w:rsidR="00EC2B38" w:rsidRPr="008723C6" w:rsidRDefault="00EC2B38" w:rsidP="00D91CE7">
            <w:r w:rsidRPr="008723C6">
              <w:t>- за счет формы постоянной гильзы с элементами крепления (</w:t>
            </w:r>
            <w:proofErr w:type="spellStart"/>
            <w:r w:rsidRPr="008723C6">
              <w:t>велкро</w:t>
            </w:r>
            <w:proofErr w:type="spellEnd"/>
            <w:r w:rsidRPr="008723C6">
              <w:t xml:space="preserve"> застежки, пряжки кожаные (капки, штрипки), шнуровка)</w:t>
            </w:r>
            <w:r>
              <w:t>.</w:t>
            </w:r>
          </w:p>
          <w:p w:rsidR="00EC2B38" w:rsidRPr="008723C6" w:rsidRDefault="00EC2B38" w:rsidP="00D91CE7">
            <w:r w:rsidRPr="008723C6">
              <w:t>Дополнительное крепление:</w:t>
            </w:r>
          </w:p>
          <w:p w:rsidR="00EC2B38" w:rsidRPr="008723C6" w:rsidRDefault="00EC2B38" w:rsidP="00D91CE7">
            <w:r w:rsidRPr="008723C6">
              <w:t>- бандаж с использованием кожаных полуфабрикатов;</w:t>
            </w:r>
          </w:p>
          <w:p w:rsidR="00EC2B38" w:rsidRPr="008723C6" w:rsidRDefault="00EC2B38" w:rsidP="00D91CE7">
            <w:r w:rsidRPr="008723C6">
              <w:lastRenderedPageBreak/>
              <w:t>- пояс с использованием кожаных полуфабрикатов;</w:t>
            </w:r>
          </w:p>
          <w:p w:rsidR="00EC2B38" w:rsidRPr="008723C6" w:rsidRDefault="00EC2B38" w:rsidP="00D91CE7">
            <w:r w:rsidRPr="008723C6">
              <w:t>- отсутствует.</w:t>
            </w:r>
          </w:p>
          <w:p w:rsidR="00EC2B38" w:rsidRPr="008723C6" w:rsidRDefault="00EC2B38" w:rsidP="00D91CE7">
            <w:r w:rsidRPr="008723C6">
              <w:t>Облицовка косметическая:</w:t>
            </w:r>
          </w:p>
          <w:p w:rsidR="00EC2B38" w:rsidRPr="008723C6" w:rsidRDefault="00EC2B38" w:rsidP="00D91CE7">
            <w:r w:rsidRPr="008723C6">
              <w:t xml:space="preserve">- </w:t>
            </w:r>
            <w:r>
              <w:t xml:space="preserve">листовой </w:t>
            </w:r>
            <w:proofErr w:type="spellStart"/>
            <w:r>
              <w:t>пенополиуретан</w:t>
            </w:r>
            <w:proofErr w:type="spellEnd"/>
            <w:r>
              <w:t xml:space="preserve"> (поролон) и </w:t>
            </w:r>
            <w:r w:rsidRPr="008723C6">
              <w:t xml:space="preserve">косметическая заготовка из вспененного полиуретана (подбирается для пациента из </w:t>
            </w:r>
            <w:proofErr w:type="spellStart"/>
            <w:r w:rsidRPr="008723C6">
              <w:t>типоразмерного</w:t>
            </w:r>
            <w:proofErr w:type="spellEnd"/>
            <w:r w:rsidRPr="008723C6">
              <w:t xml:space="preserve"> ряда заготовок, с предварительно заданной формой) и подгоняется под конкретные размеры (объемные параметры), </w:t>
            </w:r>
            <w:r>
              <w:t xml:space="preserve">косметический чулок, </w:t>
            </w:r>
            <w:proofErr w:type="spellStart"/>
            <w:r w:rsidRPr="008723C6">
              <w:t>перлоновый</w:t>
            </w:r>
            <w:proofErr w:type="spellEnd"/>
            <w:r w:rsidRPr="008723C6">
              <w:t xml:space="preserve"> чулок;</w:t>
            </w:r>
          </w:p>
          <w:p w:rsidR="00EC2B38" w:rsidRDefault="00EC2B38" w:rsidP="00D91CE7">
            <w:r w:rsidRPr="008723C6">
              <w:t>- отсутствует.</w:t>
            </w:r>
          </w:p>
          <w:p w:rsidR="00EC2B38" w:rsidRPr="008723C6" w:rsidRDefault="00EC2B38" w:rsidP="00D91CE7">
            <w:pPr>
              <w:rPr>
                <w:b/>
              </w:rPr>
            </w:pPr>
            <w:r w:rsidRPr="008723C6">
              <w:rPr>
                <w:b/>
              </w:rPr>
              <w:t>Регулировочно – соединительные устройства и комплектующие:</w:t>
            </w:r>
          </w:p>
          <w:p w:rsidR="00EC2B38" w:rsidRPr="008723C6" w:rsidRDefault="00EC2B38" w:rsidP="00D91CE7">
            <w:r w:rsidRPr="008723C6">
              <w:t>Соответствуют низкому и среднему уровням двигательной активности пациента. Максимальная нагрузка до 120 кг.</w:t>
            </w:r>
          </w:p>
          <w:p w:rsidR="00EC2B38" w:rsidRPr="008723C6" w:rsidRDefault="00EC2B38" w:rsidP="00D91CE7">
            <w:r w:rsidRPr="008723C6">
              <w:t>Узел (немодульного типа):</w:t>
            </w:r>
          </w:p>
          <w:p w:rsidR="00EC2B38" w:rsidRPr="008723C6" w:rsidRDefault="00EC2B38" w:rsidP="00D91CE7">
            <w:r w:rsidRPr="008723C6">
              <w:t>- узел</w:t>
            </w:r>
            <w:r>
              <w:t xml:space="preserve"> бедра</w:t>
            </w:r>
            <w:r w:rsidRPr="008723C6">
              <w:t xml:space="preserve"> с </w:t>
            </w:r>
            <w:proofErr w:type="spellStart"/>
            <w:r w:rsidRPr="008723C6">
              <w:t>голенооткидным</w:t>
            </w:r>
            <w:proofErr w:type="spellEnd"/>
            <w:r w:rsidRPr="008723C6">
              <w:t xml:space="preserve"> механизмом;</w:t>
            </w:r>
          </w:p>
          <w:p w:rsidR="00EC2B38" w:rsidRPr="008723C6" w:rsidRDefault="00EC2B38" w:rsidP="00D91CE7">
            <w:r w:rsidRPr="008723C6">
              <w:t xml:space="preserve">- узел </w:t>
            </w:r>
            <w:r>
              <w:t>бедра</w:t>
            </w:r>
            <w:r w:rsidRPr="008723C6">
              <w:t xml:space="preserve"> с опорной чашкой;</w:t>
            </w:r>
          </w:p>
          <w:p w:rsidR="00EC2B38" w:rsidRDefault="00EC2B38" w:rsidP="00D91CE7">
            <w:r w:rsidRPr="008723C6">
              <w:t xml:space="preserve">- узел </w:t>
            </w:r>
            <w:r>
              <w:t>бедра</w:t>
            </w:r>
            <w:r w:rsidRPr="008723C6">
              <w:t xml:space="preserve"> с </w:t>
            </w:r>
            <w:proofErr w:type="spellStart"/>
            <w:r w:rsidRPr="008723C6">
              <w:t>юстировочным</w:t>
            </w:r>
            <w:proofErr w:type="spellEnd"/>
            <w:r w:rsidRPr="008723C6">
              <w:t xml:space="preserve"> устройством;</w:t>
            </w:r>
          </w:p>
          <w:p w:rsidR="00EC2B38" w:rsidRPr="008723C6" w:rsidRDefault="00EC2B38" w:rsidP="00D91CE7">
            <w:r>
              <w:t>- отсутствует</w:t>
            </w:r>
          </w:p>
          <w:p w:rsidR="00EC2B38" w:rsidRPr="008723C6" w:rsidRDefault="00EC2B38" w:rsidP="00D91CE7">
            <w:r w:rsidRPr="008723C6">
              <w:t>Шины:</w:t>
            </w:r>
          </w:p>
          <w:p w:rsidR="00EC2B38" w:rsidRPr="008723C6" w:rsidRDefault="00EC2B38" w:rsidP="00D91CE7">
            <w:r w:rsidRPr="008723C6">
              <w:t>- из конструкционных марок стали;</w:t>
            </w:r>
          </w:p>
          <w:p w:rsidR="00EC2B38" w:rsidRPr="008723C6" w:rsidRDefault="00EC2B38" w:rsidP="00D91CE7">
            <w:r w:rsidRPr="008723C6">
              <w:t>- облегченные;</w:t>
            </w:r>
          </w:p>
          <w:p w:rsidR="00EC2B38" w:rsidRPr="008723C6" w:rsidRDefault="00EC2B38" w:rsidP="00D91CE7">
            <w:r w:rsidRPr="008723C6">
              <w:t>- отсутствуют.</w:t>
            </w:r>
          </w:p>
          <w:p w:rsidR="00EC2B38" w:rsidRPr="008723C6" w:rsidRDefault="00EC2B38" w:rsidP="00D91CE7">
            <w:r w:rsidRPr="008723C6">
              <w:t>Щиколотка:</w:t>
            </w:r>
          </w:p>
          <w:p w:rsidR="00EC2B38" w:rsidRPr="008723C6" w:rsidRDefault="00EC2B38" w:rsidP="00D91CE7">
            <w:r w:rsidRPr="008723C6">
              <w:t>- щиколотка (алюминий);</w:t>
            </w:r>
          </w:p>
          <w:p w:rsidR="00EC2B38" w:rsidRPr="008723C6" w:rsidRDefault="00EC2B38" w:rsidP="00D91CE7">
            <w:r w:rsidRPr="008723C6">
              <w:t>- отсутствует (для стоп без дополнительных сборочных элементов).</w:t>
            </w:r>
          </w:p>
          <w:p w:rsidR="00EC2B38" w:rsidRPr="008723C6" w:rsidRDefault="00EC2B38" w:rsidP="00D91CE7">
            <w:r w:rsidRPr="008723C6">
              <w:t>Стопа:</w:t>
            </w:r>
          </w:p>
          <w:p w:rsidR="00EC2B38" w:rsidRPr="008723C6" w:rsidRDefault="00EC2B38" w:rsidP="00D91CE7">
            <w:r w:rsidRPr="008723C6">
              <w:t xml:space="preserve">- </w:t>
            </w:r>
            <w:proofErr w:type="spellStart"/>
            <w:r w:rsidRPr="008723C6">
              <w:t>металлоштампованная</w:t>
            </w:r>
            <w:proofErr w:type="spellEnd"/>
            <w:r w:rsidRPr="008723C6">
              <w:t>;</w:t>
            </w:r>
          </w:p>
          <w:p w:rsidR="00EC2B38" w:rsidRPr="008723C6" w:rsidRDefault="00EC2B38" w:rsidP="00D91CE7">
            <w:r w:rsidRPr="008723C6">
              <w:t>- пенополиуретановая;</w:t>
            </w:r>
          </w:p>
          <w:p w:rsidR="00EC2B38" w:rsidRPr="008723C6" w:rsidRDefault="00EC2B38" w:rsidP="00D91CE7">
            <w:r w:rsidRPr="008723C6">
              <w:t>- с мягким пяточным клином;</w:t>
            </w:r>
          </w:p>
          <w:p w:rsidR="00EC2B38" w:rsidRPr="008723C6" w:rsidRDefault="00EC2B38" w:rsidP="00D91CE7">
            <w:r w:rsidRPr="008723C6">
              <w:lastRenderedPageBreak/>
              <w:t>- отсутствует (при изготовлении рабочего протеза (без стопы)).</w:t>
            </w:r>
          </w:p>
          <w:p w:rsidR="00EC2B38" w:rsidRPr="008723C6" w:rsidRDefault="00EC2B38" w:rsidP="00D91CE7">
            <w:r w:rsidRPr="008723C6">
              <w:t xml:space="preserve">Чехол на культю предохранительный (защитный) по выбору пациента (в </w:t>
            </w:r>
            <w:proofErr w:type="gramStart"/>
            <w:r w:rsidRPr="008723C6">
              <w:t>количестве</w:t>
            </w:r>
            <w:proofErr w:type="gramEnd"/>
            <w:r w:rsidRPr="008723C6">
              <w:t xml:space="preserve"> не более 4 шт.):</w:t>
            </w:r>
          </w:p>
          <w:p w:rsidR="00EC2B38" w:rsidRPr="008723C6" w:rsidRDefault="00EC2B38" w:rsidP="00D91CE7">
            <w:r w:rsidRPr="008723C6">
              <w:t>- хлопчатобумажный;</w:t>
            </w:r>
          </w:p>
          <w:p w:rsidR="00EC2B38" w:rsidRPr="008723C6" w:rsidRDefault="00EC2B38" w:rsidP="00D91CE7">
            <w:r w:rsidRPr="008723C6">
              <w:t>- шерстяной;</w:t>
            </w:r>
          </w:p>
          <w:p w:rsidR="00EC2B38" w:rsidRDefault="00EC2B38" w:rsidP="00D91CE7">
            <w:r w:rsidRPr="008723C6">
              <w:t>- отсутствует.</w:t>
            </w:r>
          </w:p>
          <w:p w:rsidR="00EC2B38" w:rsidRPr="008723C6" w:rsidRDefault="00EC2B38" w:rsidP="00D91CE7">
            <w:r w:rsidRPr="008723C6">
              <w:t xml:space="preserve">Тип изделия по уровню ампутации: протез </w:t>
            </w:r>
            <w:r>
              <w:t>бедра</w:t>
            </w:r>
            <w:r w:rsidRPr="008723C6">
              <w:t>.</w:t>
            </w:r>
          </w:p>
          <w:p w:rsidR="00EC2B38" w:rsidRDefault="00EC2B38" w:rsidP="00D91CE7">
            <w:r w:rsidRPr="008723C6">
              <w:t>Тип изделия по назначению: постоянный.</w:t>
            </w:r>
          </w:p>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t>95 558,33</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Pr="00D7107E" w:rsidRDefault="00EC2B38" w:rsidP="00D91CE7">
            <w:pPr>
              <w:jc w:val="center"/>
            </w:pPr>
            <w:r w:rsidRPr="00D7107E">
              <w:t>8-07-03</w:t>
            </w:r>
          </w:p>
          <w:p w:rsidR="00EC2B38" w:rsidRDefault="00EC2B38" w:rsidP="00D91CE7">
            <w:pPr>
              <w:jc w:val="center"/>
            </w:pPr>
            <w:r w:rsidRPr="00D7107E">
              <w:t>Протез бедра лечебно-тренировочный</w:t>
            </w:r>
          </w:p>
        </w:tc>
        <w:tc>
          <w:tcPr>
            <w:tcW w:w="490" w:type="pct"/>
          </w:tcPr>
          <w:p w:rsidR="00EC2B38" w:rsidRDefault="00EC2B38" w:rsidP="00D91CE7">
            <w:pPr>
              <w:jc w:val="center"/>
            </w:pPr>
            <w:r w:rsidRPr="00D7107E">
              <w:t>Протез бедра лечебно-тренировочный</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EC2B38" w:rsidRDefault="00EC2B38" w:rsidP="00D91CE7">
            <w:pPr>
              <w:rPr>
                <w:b/>
              </w:rPr>
            </w:pPr>
          </w:p>
          <w:p w:rsidR="00EC2B38" w:rsidRPr="00D7107E" w:rsidRDefault="00EC2B38" w:rsidP="00D91CE7">
            <w:pPr>
              <w:rPr>
                <w:b/>
              </w:rPr>
            </w:pPr>
            <w:r w:rsidRPr="00D7107E">
              <w:rPr>
                <w:b/>
              </w:rPr>
              <w:t>Конструктивные особенности изделия:</w:t>
            </w:r>
          </w:p>
          <w:p w:rsidR="00EC2B38" w:rsidRPr="00D7107E" w:rsidRDefault="00EC2B38" w:rsidP="00D91CE7">
            <w:r w:rsidRPr="00D7107E">
              <w:t>Постоянная гильза изготавливается:</w:t>
            </w:r>
          </w:p>
          <w:p w:rsidR="00EC2B38" w:rsidRPr="00D7107E" w:rsidRDefault="00EC2B38" w:rsidP="00D91CE7">
            <w:r w:rsidRPr="00D7107E">
              <w:t>- по индивидуальному гипсовому позитиву (слепку);</w:t>
            </w:r>
          </w:p>
          <w:p w:rsidR="00EC2B38" w:rsidRPr="00D7107E" w:rsidRDefault="00EC2B38" w:rsidP="00D91CE7">
            <w:r w:rsidRPr="00D7107E">
              <w:t>- по индивидуальному гипсовому позитиву (слепку) с изготовлением примерочной (пробной) гильзы;</w:t>
            </w:r>
          </w:p>
          <w:p w:rsidR="00EC2B38" w:rsidRPr="00D7107E" w:rsidRDefault="00EC2B38" w:rsidP="00D91CE7">
            <w:r w:rsidRPr="00D7107E">
              <w:t xml:space="preserve">- по стандартному (унифицированному) шаблону из </w:t>
            </w:r>
            <w:proofErr w:type="spellStart"/>
            <w:r w:rsidRPr="00D7107E">
              <w:t>типоразмерного</w:t>
            </w:r>
            <w:proofErr w:type="spellEnd"/>
            <w:r w:rsidRPr="00D7107E">
              <w:t xml:space="preserve"> ряда.</w:t>
            </w:r>
          </w:p>
          <w:p w:rsidR="00EC2B38" w:rsidRPr="00D7107E" w:rsidRDefault="00EC2B38" w:rsidP="00D91CE7">
            <w:r w:rsidRPr="00D7107E">
              <w:t>Материал примерочной (пробной) гильзы:</w:t>
            </w:r>
          </w:p>
          <w:p w:rsidR="00EC2B38" w:rsidRPr="00D7107E" w:rsidRDefault="00EC2B38" w:rsidP="00D91CE7">
            <w:r w:rsidRPr="00D7107E">
              <w:t>- гипсовые бинты.</w:t>
            </w:r>
          </w:p>
          <w:p w:rsidR="00EC2B38" w:rsidRPr="00D7107E" w:rsidRDefault="00EC2B38" w:rsidP="00D91CE7">
            <w:r w:rsidRPr="00D7107E">
              <w:t>Материал постоянной гильзы:</w:t>
            </w:r>
          </w:p>
          <w:p w:rsidR="00EC2B38" w:rsidRPr="00D7107E" w:rsidRDefault="00EC2B38" w:rsidP="00D91CE7">
            <w:r w:rsidRPr="00D7107E">
              <w:t>- слоистый пластик на основе акриловых смол.</w:t>
            </w:r>
          </w:p>
          <w:p w:rsidR="00EC2B38" w:rsidRPr="00D7107E" w:rsidRDefault="00EC2B38" w:rsidP="00D91CE7">
            <w:r w:rsidRPr="00D7107E">
              <w:t>Постоянная гильза может включать дополнительные смягчающие элементы:</w:t>
            </w:r>
          </w:p>
          <w:p w:rsidR="00EC2B38" w:rsidRPr="00D7107E" w:rsidRDefault="00EC2B38" w:rsidP="00D91CE7">
            <w:r w:rsidRPr="00D7107E">
              <w:t xml:space="preserve">- вкладной чехол из вспененных материалов </w:t>
            </w:r>
            <w:r w:rsidRPr="00D7107E">
              <w:lastRenderedPageBreak/>
              <w:t xml:space="preserve">(нора, </w:t>
            </w:r>
            <w:proofErr w:type="spellStart"/>
            <w:r w:rsidRPr="00D7107E">
              <w:t>педилин</w:t>
            </w:r>
            <w:proofErr w:type="spellEnd"/>
            <w:r w:rsidRPr="00D7107E">
              <w:t xml:space="preserve"> и т.д.);</w:t>
            </w:r>
          </w:p>
          <w:p w:rsidR="00EC2B38" w:rsidRPr="00D7107E" w:rsidRDefault="00EC2B38" w:rsidP="00D91CE7">
            <w:r w:rsidRPr="00D7107E">
              <w:t>- вкладной чехол из кожи.</w:t>
            </w:r>
          </w:p>
          <w:p w:rsidR="00EC2B38" w:rsidRPr="00D7107E" w:rsidRDefault="00EC2B38" w:rsidP="00D91CE7">
            <w:r w:rsidRPr="00D7107E">
              <w:t>Крепление на культе пациента:</w:t>
            </w:r>
          </w:p>
          <w:p w:rsidR="00EC2B38" w:rsidRPr="00D7107E" w:rsidRDefault="00EC2B38" w:rsidP="00D91CE7">
            <w:r w:rsidRPr="00D7107E">
              <w:t>- бандаж с использованием кожаных полуфабрикатов;</w:t>
            </w:r>
          </w:p>
          <w:p w:rsidR="00EC2B38" w:rsidRPr="00D7107E" w:rsidRDefault="00EC2B38" w:rsidP="00D91CE7">
            <w:r w:rsidRPr="00D7107E">
              <w:t>- бандаж бедренный эластичный;</w:t>
            </w:r>
          </w:p>
          <w:p w:rsidR="00EC2B38" w:rsidRPr="00D7107E" w:rsidRDefault="00EC2B38" w:rsidP="00D91CE7">
            <w:r w:rsidRPr="00D7107E">
              <w:t>- клапан вакуумный;</w:t>
            </w:r>
          </w:p>
          <w:p w:rsidR="00EC2B38" w:rsidRPr="00D7107E" w:rsidRDefault="00EC2B38" w:rsidP="00D91CE7">
            <w:r w:rsidRPr="00D7107E">
              <w:t>- пояс с использованием кожаных полуфабрикатов.</w:t>
            </w:r>
          </w:p>
          <w:p w:rsidR="00EC2B38" w:rsidRPr="00D7107E" w:rsidRDefault="00EC2B38" w:rsidP="00D91CE7">
            <w:r w:rsidRPr="00D7107E">
              <w:t>Облицовка косметическая:</w:t>
            </w:r>
          </w:p>
          <w:p w:rsidR="00EC2B38" w:rsidRDefault="00EC2B38" w:rsidP="00D91CE7">
            <w:r w:rsidRPr="00D7107E">
              <w:t>- отсутствует.</w:t>
            </w:r>
          </w:p>
          <w:p w:rsidR="00EC2B38" w:rsidRPr="00D7107E" w:rsidRDefault="00EC2B38" w:rsidP="00D91CE7"/>
          <w:p w:rsidR="00EC2B38" w:rsidRPr="00D7107E" w:rsidRDefault="00EC2B38" w:rsidP="00D91CE7">
            <w:pPr>
              <w:rPr>
                <w:b/>
              </w:rPr>
            </w:pPr>
            <w:r w:rsidRPr="00D7107E">
              <w:rPr>
                <w:b/>
              </w:rPr>
              <w:t>Регулировочно – соединительные устройства и комплектующие:</w:t>
            </w:r>
          </w:p>
          <w:p w:rsidR="00EC2B38" w:rsidRPr="00D7107E" w:rsidRDefault="00EC2B38" w:rsidP="00D91CE7">
            <w:r w:rsidRPr="00D7107E">
              <w:t>Соответствуют низкому и среднему уровням двигательной активности пациента. Максимальная нагрузка до 120 кг.</w:t>
            </w:r>
          </w:p>
          <w:p w:rsidR="00EC2B38" w:rsidRPr="00D7107E" w:rsidRDefault="00EC2B38" w:rsidP="00D91CE7">
            <w:r w:rsidRPr="00D7107E">
              <w:t>Модуль коленный:</w:t>
            </w:r>
          </w:p>
          <w:p w:rsidR="00EC2B38" w:rsidRPr="00D7107E" w:rsidRDefault="00EC2B38" w:rsidP="00D91CE7">
            <w:r w:rsidRPr="00D7107E">
              <w:t>- моноцентрический механический;</w:t>
            </w:r>
          </w:p>
          <w:p w:rsidR="00EC2B38" w:rsidRPr="00D7107E" w:rsidRDefault="00EC2B38" w:rsidP="00D91CE7">
            <w:r w:rsidRPr="00D7107E">
              <w:t xml:space="preserve">- одноосный </w:t>
            </w:r>
            <w:proofErr w:type="spellStart"/>
            <w:r w:rsidRPr="00D7107E">
              <w:t>беззамковый</w:t>
            </w:r>
            <w:proofErr w:type="spellEnd"/>
            <w:r w:rsidRPr="00D7107E">
              <w:t>;</w:t>
            </w:r>
          </w:p>
          <w:p w:rsidR="00EC2B38" w:rsidRPr="00D7107E" w:rsidRDefault="00EC2B38" w:rsidP="00D91CE7">
            <w:r w:rsidRPr="00D7107E">
              <w:t xml:space="preserve">- </w:t>
            </w:r>
            <w:proofErr w:type="gramStart"/>
            <w:r w:rsidRPr="00D7107E">
              <w:t>одноосный</w:t>
            </w:r>
            <w:proofErr w:type="gramEnd"/>
            <w:r w:rsidRPr="00D7107E">
              <w:t xml:space="preserve"> с </w:t>
            </w:r>
            <w:proofErr w:type="spellStart"/>
            <w:r w:rsidRPr="00D7107E">
              <w:t>голенооткидным</w:t>
            </w:r>
            <w:proofErr w:type="spellEnd"/>
            <w:r w:rsidRPr="00D7107E">
              <w:t xml:space="preserve"> устройством;</w:t>
            </w:r>
          </w:p>
          <w:p w:rsidR="00EC2B38" w:rsidRPr="00D7107E" w:rsidRDefault="00EC2B38" w:rsidP="00D91CE7">
            <w:r w:rsidRPr="00D7107E">
              <w:t xml:space="preserve">- </w:t>
            </w:r>
            <w:proofErr w:type="gramStart"/>
            <w:r w:rsidRPr="00D7107E">
              <w:t>одноосный</w:t>
            </w:r>
            <w:proofErr w:type="gramEnd"/>
            <w:r w:rsidRPr="00D7107E">
              <w:t xml:space="preserve"> с ручным замком;</w:t>
            </w:r>
          </w:p>
          <w:p w:rsidR="00EC2B38" w:rsidRPr="00D7107E" w:rsidRDefault="00EC2B38" w:rsidP="00D91CE7">
            <w:r w:rsidRPr="00D7107E">
              <w:t>- полицентрический механический.</w:t>
            </w:r>
          </w:p>
          <w:p w:rsidR="00EC2B38" w:rsidRPr="00D7107E" w:rsidRDefault="00EC2B38" w:rsidP="00D91CE7">
            <w:r w:rsidRPr="00D7107E">
              <w:t>Адаптер стопы:</w:t>
            </w:r>
          </w:p>
          <w:p w:rsidR="00EC2B38" w:rsidRPr="00D7107E" w:rsidRDefault="00EC2B38" w:rsidP="00D91CE7">
            <w:r w:rsidRPr="00D7107E">
              <w:t>- адаптер стопы (сталь);</w:t>
            </w:r>
          </w:p>
          <w:p w:rsidR="00EC2B38" w:rsidRPr="00D7107E" w:rsidRDefault="00EC2B38" w:rsidP="00D91CE7">
            <w:r w:rsidRPr="00D7107E">
              <w:t>- щиколотка (алюминий, сталь);</w:t>
            </w:r>
          </w:p>
          <w:p w:rsidR="00EC2B38" w:rsidRPr="00D7107E" w:rsidRDefault="00EC2B38" w:rsidP="00D91CE7">
            <w:r w:rsidRPr="00D7107E">
              <w:t>- отсутствует (для стоп без дополнительных сборочных элементов).</w:t>
            </w:r>
          </w:p>
          <w:p w:rsidR="00EC2B38" w:rsidRPr="00D7107E" w:rsidRDefault="00EC2B38" w:rsidP="00D91CE7">
            <w:r w:rsidRPr="00D7107E">
              <w:t>Стопа:</w:t>
            </w:r>
          </w:p>
          <w:p w:rsidR="00EC2B38" w:rsidRPr="00D7107E" w:rsidRDefault="00EC2B38" w:rsidP="00D91CE7">
            <w:r w:rsidRPr="00D7107E">
              <w:t xml:space="preserve">- </w:t>
            </w:r>
            <w:proofErr w:type="spellStart"/>
            <w:r w:rsidRPr="00D7107E">
              <w:t>металлоштампованная</w:t>
            </w:r>
            <w:proofErr w:type="spellEnd"/>
            <w:r w:rsidRPr="00D7107E">
              <w:t>;</w:t>
            </w:r>
          </w:p>
          <w:p w:rsidR="00EC2B38" w:rsidRPr="00D7107E" w:rsidRDefault="00EC2B38" w:rsidP="00D91CE7">
            <w:r w:rsidRPr="00D7107E">
              <w:t>- пенополиуретановая;</w:t>
            </w:r>
          </w:p>
          <w:p w:rsidR="00EC2B38" w:rsidRPr="00D7107E" w:rsidRDefault="00EC2B38" w:rsidP="00D91CE7">
            <w:r w:rsidRPr="00D7107E">
              <w:t>- с мягким пяточным клином;</w:t>
            </w:r>
          </w:p>
          <w:p w:rsidR="00EC2B38" w:rsidRPr="00D7107E" w:rsidRDefault="00EC2B38" w:rsidP="00D91CE7">
            <w:r w:rsidRPr="00D7107E">
              <w:t>- со стандартным шарниром.</w:t>
            </w:r>
          </w:p>
          <w:p w:rsidR="00EC2B38" w:rsidRPr="00D7107E" w:rsidRDefault="00EC2B38" w:rsidP="00D91CE7">
            <w:r w:rsidRPr="00D7107E">
              <w:t xml:space="preserve">Чехол на культю предохранительный </w:t>
            </w:r>
            <w:r w:rsidRPr="00D7107E">
              <w:lastRenderedPageBreak/>
              <w:t xml:space="preserve">(защитный) по выбору пациента (в </w:t>
            </w:r>
            <w:proofErr w:type="gramStart"/>
            <w:r w:rsidRPr="00D7107E">
              <w:t>количестве</w:t>
            </w:r>
            <w:proofErr w:type="gramEnd"/>
            <w:r w:rsidRPr="00D7107E">
              <w:t xml:space="preserve"> не более 4 шт.):</w:t>
            </w:r>
          </w:p>
          <w:p w:rsidR="00EC2B38" w:rsidRPr="00D7107E" w:rsidRDefault="00EC2B38" w:rsidP="00D91CE7">
            <w:r w:rsidRPr="00D7107E">
              <w:t>- хлопчатобумажный;</w:t>
            </w:r>
          </w:p>
          <w:p w:rsidR="00EC2B38" w:rsidRPr="00D7107E" w:rsidRDefault="00EC2B38" w:rsidP="00D91CE7">
            <w:r w:rsidRPr="00D7107E">
              <w:t>- шерстяной;</w:t>
            </w:r>
          </w:p>
          <w:p w:rsidR="00EC2B38" w:rsidRDefault="00EC2B38" w:rsidP="00D91CE7">
            <w:r w:rsidRPr="00D7107E">
              <w:t>- отсутствует.</w:t>
            </w:r>
          </w:p>
          <w:p w:rsidR="00EC2B38" w:rsidRPr="00D7107E" w:rsidRDefault="00EC2B38" w:rsidP="00D91CE7"/>
          <w:p w:rsidR="00EC2B38" w:rsidRPr="00D7107E" w:rsidRDefault="00EC2B38" w:rsidP="00D91CE7">
            <w:r w:rsidRPr="00D7107E">
              <w:t>Тип изделия по уровню ампутации: протез бедра.</w:t>
            </w:r>
          </w:p>
          <w:p w:rsidR="00EC2B38" w:rsidRDefault="00EC2B38" w:rsidP="00D91CE7">
            <w:r w:rsidRPr="00D7107E">
              <w:t>Тип изделия по назначению: лечебно-тренировочный.</w:t>
            </w:r>
          </w:p>
          <w:p w:rsidR="00EC2B38"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Не менее 12 месяцев</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p w:rsidR="00EC2B38" w:rsidRDefault="00EC2B38" w:rsidP="00D91CE7">
            <w:pPr>
              <w:jc w:val="center"/>
            </w:pPr>
          </w:p>
          <w:p w:rsidR="00EC2B38" w:rsidRDefault="00EC2B38" w:rsidP="00D91CE7">
            <w:pPr>
              <w:jc w:val="center"/>
            </w:pPr>
            <w:r>
              <w:t>(по медицинским показаниям постоянная гильза может меняться до трех раз в год)</w:t>
            </w: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t>124 716,33</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Default="00EC2B38" w:rsidP="00D91CE7">
            <w:pPr>
              <w:jc w:val="center"/>
            </w:pPr>
            <w:r>
              <w:t>8-07-10</w:t>
            </w:r>
          </w:p>
          <w:p w:rsidR="00EC2B38" w:rsidRDefault="00EC2B38" w:rsidP="00D91CE7">
            <w:pPr>
              <w:jc w:val="center"/>
            </w:pPr>
            <w:r>
              <w:t>Протез бедра модульный, в том числе при врожденном недоразвитии модель 1</w:t>
            </w:r>
          </w:p>
        </w:tc>
        <w:tc>
          <w:tcPr>
            <w:tcW w:w="490" w:type="pct"/>
          </w:tcPr>
          <w:p w:rsidR="00EC2B38" w:rsidRDefault="00EC2B38" w:rsidP="00D91CE7">
            <w:pPr>
              <w:jc w:val="center"/>
            </w:pPr>
            <w:r>
              <w:t>Протез бедра модульный, в том числе при врожденном недоразвитии модель 1</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EC2B38" w:rsidRDefault="00EC2B38" w:rsidP="00D91CE7"/>
          <w:p w:rsidR="00EC2B38" w:rsidRPr="00D7107E" w:rsidRDefault="00EC2B38" w:rsidP="00D91CE7">
            <w:pPr>
              <w:rPr>
                <w:b/>
              </w:rPr>
            </w:pPr>
            <w:r w:rsidRPr="00D7107E">
              <w:rPr>
                <w:b/>
              </w:rPr>
              <w:t>Конструктивные особенности изделия:</w:t>
            </w:r>
          </w:p>
          <w:p w:rsidR="00EC2B38" w:rsidRPr="00D7107E" w:rsidRDefault="00EC2B38" w:rsidP="00D91CE7">
            <w:r w:rsidRPr="00D7107E">
              <w:t>Постоянная гильза изготавливается:</w:t>
            </w:r>
          </w:p>
          <w:p w:rsidR="00EC2B38" w:rsidRPr="00D7107E" w:rsidRDefault="00EC2B38" w:rsidP="00D91CE7">
            <w:r w:rsidRPr="00D7107E">
              <w:t xml:space="preserve">- по </w:t>
            </w:r>
            <w:proofErr w:type="spellStart"/>
            <w:r w:rsidRPr="00D7107E">
              <w:t>абформеру</w:t>
            </w:r>
            <w:proofErr w:type="spellEnd"/>
            <w:r w:rsidRPr="00D7107E">
              <w:t xml:space="preserve"> (копии постоянной гильзы прежнего изделия);</w:t>
            </w:r>
          </w:p>
          <w:p w:rsidR="00EC2B38" w:rsidRPr="00D7107E" w:rsidRDefault="00EC2B38" w:rsidP="00D91CE7">
            <w:r w:rsidRPr="00D7107E">
              <w:t>- по индивидуальному гипсовому позитиву (слепку);</w:t>
            </w:r>
          </w:p>
          <w:p w:rsidR="00EC2B38" w:rsidRPr="00D7107E" w:rsidRDefault="00EC2B38" w:rsidP="00D91CE7">
            <w:r w:rsidRPr="00D7107E">
              <w:t xml:space="preserve">- по стандартному (унифицированному) шаблону из </w:t>
            </w:r>
            <w:proofErr w:type="spellStart"/>
            <w:r w:rsidRPr="00D7107E">
              <w:t>типоразмерного</w:t>
            </w:r>
            <w:proofErr w:type="spellEnd"/>
            <w:r w:rsidRPr="00D7107E">
              <w:t xml:space="preserve"> ряда.</w:t>
            </w:r>
          </w:p>
          <w:p w:rsidR="00EC2B38" w:rsidRPr="00D7107E" w:rsidRDefault="00EC2B38" w:rsidP="00D91CE7">
            <w:r w:rsidRPr="00D7107E">
              <w:t>Материал постоянной гильзы:</w:t>
            </w:r>
          </w:p>
          <w:p w:rsidR="00EC2B38" w:rsidRPr="00D7107E" w:rsidRDefault="00EC2B38" w:rsidP="00D91CE7">
            <w:r w:rsidRPr="00D7107E">
              <w:t>- кожа;</w:t>
            </w:r>
          </w:p>
          <w:p w:rsidR="00EC2B38" w:rsidRPr="00D7107E" w:rsidRDefault="00EC2B38" w:rsidP="00D91CE7">
            <w:r w:rsidRPr="00D7107E">
              <w:t>- слоистый пластик на основе акриловых смол.</w:t>
            </w:r>
          </w:p>
          <w:p w:rsidR="00EC2B38" w:rsidRPr="00D7107E" w:rsidRDefault="00EC2B38" w:rsidP="00D91CE7">
            <w:r w:rsidRPr="00D7107E">
              <w:t>Постоянная гильза может включать дополнительные смягчающие элементы:</w:t>
            </w:r>
          </w:p>
          <w:p w:rsidR="00EC2B38" w:rsidRPr="00D7107E" w:rsidRDefault="00EC2B38" w:rsidP="00D91CE7">
            <w:r w:rsidRPr="00D7107E">
              <w:t xml:space="preserve">- вкладной чехол из вспененных материалов (нора, </w:t>
            </w:r>
            <w:proofErr w:type="spellStart"/>
            <w:r w:rsidRPr="00D7107E">
              <w:t>педилин</w:t>
            </w:r>
            <w:proofErr w:type="spellEnd"/>
            <w:r w:rsidRPr="00D7107E">
              <w:t xml:space="preserve"> и т.д.);</w:t>
            </w:r>
          </w:p>
          <w:p w:rsidR="00EC2B38" w:rsidRPr="00D7107E" w:rsidRDefault="00EC2B38" w:rsidP="00D91CE7">
            <w:r w:rsidRPr="00D7107E">
              <w:t>- вкладной чехол из кожи.</w:t>
            </w:r>
          </w:p>
          <w:p w:rsidR="00EC2B38" w:rsidRPr="00D7107E" w:rsidRDefault="00EC2B38" w:rsidP="00D91CE7">
            <w:r w:rsidRPr="00D7107E">
              <w:lastRenderedPageBreak/>
              <w:t>Крепление на культе пациента:</w:t>
            </w:r>
          </w:p>
          <w:p w:rsidR="00EC2B38" w:rsidRPr="00D7107E" w:rsidRDefault="00EC2B38" w:rsidP="00D91CE7">
            <w:r w:rsidRPr="00D7107E">
              <w:t>- бандаж с использованием кожаных полуфабрикатов;</w:t>
            </w:r>
          </w:p>
          <w:p w:rsidR="00EC2B38" w:rsidRPr="00D7107E" w:rsidRDefault="00EC2B38" w:rsidP="00D91CE7">
            <w:r w:rsidRPr="00D7107E">
              <w:t>- бандаж бедренный эластичный;</w:t>
            </w:r>
          </w:p>
          <w:p w:rsidR="00EC2B38" w:rsidRPr="00D7107E" w:rsidRDefault="00EC2B38" w:rsidP="00D91CE7">
            <w:r w:rsidRPr="00D7107E">
              <w:t>- клапан вакуумный;</w:t>
            </w:r>
          </w:p>
          <w:p w:rsidR="00EC2B38" w:rsidRPr="00D7107E" w:rsidRDefault="00EC2B38" w:rsidP="00D91CE7">
            <w:r w:rsidRPr="00D7107E">
              <w:t>- пояс с использованием кожаных полуфабрикатов.</w:t>
            </w:r>
          </w:p>
          <w:p w:rsidR="00EC2B38" w:rsidRPr="00D7107E" w:rsidRDefault="00EC2B38" w:rsidP="00D91CE7">
            <w:r w:rsidRPr="00D7107E">
              <w:t>Облицовка косметическая:</w:t>
            </w:r>
          </w:p>
          <w:p w:rsidR="00EC2B38" w:rsidRPr="00D7107E" w:rsidRDefault="00EC2B38" w:rsidP="00D91CE7">
            <w:r w:rsidRPr="00D7107E">
              <w:t xml:space="preserve">- листовой </w:t>
            </w:r>
            <w:proofErr w:type="spellStart"/>
            <w:r w:rsidRPr="00D7107E">
              <w:t>пенополиуретан</w:t>
            </w:r>
            <w:proofErr w:type="spellEnd"/>
            <w:r w:rsidRPr="00D7107E">
              <w:t xml:space="preserve"> (поролон) и косметическая заготовка из вспененного полиуретана (подбирается для пациента из </w:t>
            </w:r>
            <w:proofErr w:type="spellStart"/>
            <w:r w:rsidRPr="00D7107E">
              <w:t>типоразмерного</w:t>
            </w:r>
            <w:proofErr w:type="spellEnd"/>
            <w:r w:rsidRPr="00D7107E">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D7107E">
              <w:t>перлоновый</w:t>
            </w:r>
            <w:proofErr w:type="spellEnd"/>
            <w:r w:rsidRPr="00D7107E">
              <w:t xml:space="preserve"> чулок;</w:t>
            </w:r>
          </w:p>
          <w:p w:rsidR="00EC2B38" w:rsidRPr="00D7107E" w:rsidRDefault="00EC2B38" w:rsidP="00D91CE7">
            <w:r w:rsidRPr="00D7107E">
              <w:t xml:space="preserve">- листовой </w:t>
            </w:r>
            <w:proofErr w:type="spellStart"/>
            <w:r w:rsidRPr="00D7107E">
              <w:t>пластазот</w:t>
            </w:r>
            <w:proofErr w:type="spellEnd"/>
            <w:r w:rsidRPr="00D7107E">
              <w:t xml:space="preserve"> и косметическая заготовка из вспененного полиуретана (подбирается для пациента из </w:t>
            </w:r>
            <w:proofErr w:type="spellStart"/>
            <w:r w:rsidRPr="00D7107E">
              <w:t>типоразмерного</w:t>
            </w:r>
            <w:proofErr w:type="spellEnd"/>
            <w:r w:rsidRPr="00D7107E">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D7107E">
              <w:t>перлоновый</w:t>
            </w:r>
            <w:proofErr w:type="spellEnd"/>
            <w:r w:rsidRPr="00D7107E">
              <w:t xml:space="preserve"> чулок;</w:t>
            </w:r>
          </w:p>
          <w:p w:rsidR="00EC2B38" w:rsidRDefault="00EC2B38" w:rsidP="00D91CE7">
            <w:r w:rsidRPr="00D7107E">
              <w:t>- отсутствует.</w:t>
            </w:r>
          </w:p>
          <w:p w:rsidR="00EC2B38" w:rsidRPr="00D7107E" w:rsidRDefault="00EC2B38" w:rsidP="00D91CE7"/>
          <w:p w:rsidR="00EC2B38" w:rsidRPr="00D7107E" w:rsidRDefault="00EC2B38" w:rsidP="00D91CE7">
            <w:pPr>
              <w:rPr>
                <w:b/>
              </w:rPr>
            </w:pPr>
            <w:r w:rsidRPr="00D7107E">
              <w:rPr>
                <w:b/>
              </w:rPr>
              <w:t>Регулировочно – соединительные устройства и комплектующие:</w:t>
            </w:r>
          </w:p>
          <w:p w:rsidR="00EC2B38" w:rsidRPr="00D7107E" w:rsidRDefault="00EC2B38" w:rsidP="00D91CE7">
            <w:r w:rsidRPr="00D7107E">
              <w:t>Соответствуют низкому уровню двигательной активности пациента. Максимальная нагрузка до 120 кг.</w:t>
            </w:r>
          </w:p>
          <w:p w:rsidR="00EC2B38" w:rsidRPr="00D7107E" w:rsidRDefault="00EC2B38" w:rsidP="00D91CE7">
            <w:r w:rsidRPr="00D7107E">
              <w:t>Модуль коленный:</w:t>
            </w:r>
          </w:p>
          <w:p w:rsidR="00EC2B38" w:rsidRPr="00D7107E" w:rsidRDefault="00EC2B38" w:rsidP="00D91CE7">
            <w:r w:rsidRPr="00D7107E">
              <w:t>- моноцентрический механический;</w:t>
            </w:r>
          </w:p>
          <w:p w:rsidR="00EC2B38" w:rsidRPr="00D7107E" w:rsidRDefault="00EC2B38" w:rsidP="00D91CE7">
            <w:r w:rsidRPr="00D7107E">
              <w:t xml:space="preserve">- одноосный </w:t>
            </w:r>
            <w:proofErr w:type="spellStart"/>
            <w:r w:rsidRPr="00D7107E">
              <w:t>беззамковый</w:t>
            </w:r>
            <w:proofErr w:type="spellEnd"/>
            <w:r w:rsidRPr="00D7107E">
              <w:t>;</w:t>
            </w:r>
          </w:p>
          <w:p w:rsidR="00EC2B38" w:rsidRPr="00D7107E" w:rsidRDefault="00EC2B38" w:rsidP="00D91CE7">
            <w:r w:rsidRPr="00D7107E">
              <w:t xml:space="preserve">- </w:t>
            </w:r>
            <w:proofErr w:type="gramStart"/>
            <w:r w:rsidRPr="00D7107E">
              <w:t>одноосный</w:t>
            </w:r>
            <w:proofErr w:type="gramEnd"/>
            <w:r w:rsidRPr="00D7107E">
              <w:t xml:space="preserve"> с </w:t>
            </w:r>
            <w:proofErr w:type="spellStart"/>
            <w:r w:rsidRPr="00D7107E">
              <w:t>голенооткидным</w:t>
            </w:r>
            <w:proofErr w:type="spellEnd"/>
            <w:r w:rsidRPr="00D7107E">
              <w:t xml:space="preserve"> </w:t>
            </w:r>
            <w:r w:rsidRPr="00D7107E">
              <w:lastRenderedPageBreak/>
              <w:t>устройством;</w:t>
            </w:r>
          </w:p>
          <w:p w:rsidR="00EC2B38" w:rsidRPr="00D7107E" w:rsidRDefault="00EC2B38" w:rsidP="00D91CE7">
            <w:r w:rsidRPr="00D7107E">
              <w:t xml:space="preserve">- </w:t>
            </w:r>
            <w:proofErr w:type="gramStart"/>
            <w:r w:rsidRPr="00D7107E">
              <w:t>одноосный</w:t>
            </w:r>
            <w:proofErr w:type="gramEnd"/>
            <w:r w:rsidRPr="00D7107E">
              <w:t xml:space="preserve"> с ручным замком;</w:t>
            </w:r>
          </w:p>
          <w:p w:rsidR="00EC2B38" w:rsidRPr="00D7107E" w:rsidRDefault="00EC2B38" w:rsidP="00D91CE7">
            <w:r w:rsidRPr="00D7107E">
              <w:t>- полицентрический механический.</w:t>
            </w:r>
          </w:p>
          <w:p w:rsidR="00EC2B38" w:rsidRPr="00D7107E" w:rsidRDefault="00EC2B38" w:rsidP="00D91CE7">
            <w:r w:rsidRPr="00D7107E">
              <w:t>Адаптер стопы:</w:t>
            </w:r>
          </w:p>
          <w:p w:rsidR="00EC2B38" w:rsidRPr="00D7107E" w:rsidRDefault="00EC2B38" w:rsidP="00D91CE7">
            <w:r w:rsidRPr="00D7107E">
              <w:t>- щиколотка (алюминий, сталь);</w:t>
            </w:r>
          </w:p>
          <w:p w:rsidR="00EC2B38" w:rsidRPr="00D7107E" w:rsidRDefault="00EC2B38" w:rsidP="00D91CE7">
            <w:r w:rsidRPr="00D7107E">
              <w:t>- отсутствует (для стоп без дополнительных сборочных элементов).</w:t>
            </w:r>
          </w:p>
          <w:p w:rsidR="00EC2B38" w:rsidRPr="00D7107E" w:rsidRDefault="00EC2B38" w:rsidP="00D91CE7">
            <w:r w:rsidRPr="00D7107E">
              <w:t>Стопа:</w:t>
            </w:r>
          </w:p>
          <w:p w:rsidR="00EC2B38" w:rsidRPr="00D7107E" w:rsidRDefault="00EC2B38" w:rsidP="00D91CE7">
            <w:r w:rsidRPr="00D7107E">
              <w:t xml:space="preserve">- </w:t>
            </w:r>
            <w:proofErr w:type="spellStart"/>
            <w:r w:rsidRPr="00D7107E">
              <w:t>металлоштампованная</w:t>
            </w:r>
            <w:proofErr w:type="spellEnd"/>
            <w:r w:rsidRPr="00D7107E">
              <w:t>;</w:t>
            </w:r>
          </w:p>
          <w:p w:rsidR="00EC2B38" w:rsidRPr="00D7107E" w:rsidRDefault="00EC2B38" w:rsidP="00D91CE7">
            <w:r w:rsidRPr="00D7107E">
              <w:t>- пенополиуретановая.</w:t>
            </w:r>
          </w:p>
          <w:p w:rsidR="00EC2B38" w:rsidRPr="00D7107E" w:rsidRDefault="00EC2B38" w:rsidP="00D91CE7">
            <w:r w:rsidRPr="00D7107E">
              <w:t xml:space="preserve">Чехол на культю предохранительный (защитный) по выбору пациента (в </w:t>
            </w:r>
            <w:proofErr w:type="gramStart"/>
            <w:r w:rsidRPr="00D7107E">
              <w:t>количестве</w:t>
            </w:r>
            <w:proofErr w:type="gramEnd"/>
            <w:r w:rsidRPr="00D7107E">
              <w:t xml:space="preserve"> не более 4 шт.):</w:t>
            </w:r>
          </w:p>
          <w:p w:rsidR="00EC2B38" w:rsidRPr="00D7107E" w:rsidRDefault="00EC2B38" w:rsidP="00D91CE7">
            <w:r w:rsidRPr="00D7107E">
              <w:t>- хлопчатобумажный;</w:t>
            </w:r>
          </w:p>
          <w:p w:rsidR="00EC2B38" w:rsidRPr="00D7107E" w:rsidRDefault="00EC2B38" w:rsidP="00D91CE7">
            <w:r w:rsidRPr="00D7107E">
              <w:t>- шерстяной;</w:t>
            </w:r>
          </w:p>
          <w:p w:rsidR="00EC2B38" w:rsidRDefault="00EC2B38" w:rsidP="00D91CE7">
            <w:r w:rsidRPr="00D7107E">
              <w:t>- отсутствует.</w:t>
            </w:r>
          </w:p>
          <w:p w:rsidR="00EC2B38" w:rsidRPr="00D7107E" w:rsidRDefault="00EC2B38" w:rsidP="00D91CE7"/>
          <w:p w:rsidR="00EC2B38" w:rsidRPr="00D7107E" w:rsidRDefault="00EC2B38" w:rsidP="00D91CE7">
            <w:r w:rsidRPr="00D7107E">
              <w:t>Тип изделия по уровню ампутации: протез бедра.</w:t>
            </w:r>
          </w:p>
          <w:p w:rsidR="00EC2B38" w:rsidRDefault="00EC2B38" w:rsidP="00D91CE7">
            <w:r w:rsidRPr="00D7107E">
              <w:t>Тип изделия по назначению: постоянный.</w:t>
            </w:r>
          </w:p>
          <w:p w:rsidR="00EC2B38"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p w:rsidR="00EC2B38" w:rsidRDefault="00EC2B38" w:rsidP="00D91CE7">
            <w:pPr>
              <w:jc w:val="center"/>
            </w:pPr>
          </w:p>
        </w:tc>
        <w:tc>
          <w:tcPr>
            <w:tcW w:w="477" w:type="pct"/>
          </w:tcPr>
          <w:p w:rsidR="00EC2B38" w:rsidRDefault="0028053C" w:rsidP="00D91CE7">
            <w:pPr>
              <w:jc w:val="center"/>
            </w:pPr>
            <w:r w:rsidRPr="0028053C">
              <w:t>151 043,00</w:t>
            </w: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Default="00EC2B38" w:rsidP="00D91CE7">
            <w:pPr>
              <w:jc w:val="center"/>
            </w:pPr>
            <w:r>
              <w:t>8-07-10</w:t>
            </w:r>
          </w:p>
          <w:p w:rsidR="00EC2B38" w:rsidRDefault="00EC2B38" w:rsidP="00D91CE7">
            <w:pPr>
              <w:jc w:val="center"/>
            </w:pPr>
            <w:r>
              <w:t>Протез бедра модульный, в том числе при врожденном недоразвитии модель 2</w:t>
            </w:r>
          </w:p>
        </w:tc>
        <w:tc>
          <w:tcPr>
            <w:tcW w:w="490" w:type="pct"/>
          </w:tcPr>
          <w:p w:rsidR="00EC2B38" w:rsidRDefault="00EC2B38" w:rsidP="00D91CE7">
            <w:pPr>
              <w:jc w:val="center"/>
            </w:pPr>
            <w:r>
              <w:t>Протез бедра модульный, в том числе при врожденном недоразвитии модель 2</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EC2B38" w:rsidRDefault="00EC2B38" w:rsidP="00D91CE7"/>
          <w:p w:rsidR="00EC2B38" w:rsidRPr="00A8011D" w:rsidRDefault="00EC2B38" w:rsidP="00D91CE7">
            <w:pPr>
              <w:rPr>
                <w:b/>
              </w:rPr>
            </w:pPr>
            <w:r w:rsidRPr="00A8011D">
              <w:rPr>
                <w:b/>
              </w:rPr>
              <w:t>Конструктивные особенности изделия:</w:t>
            </w:r>
          </w:p>
          <w:p w:rsidR="00EC2B38" w:rsidRPr="00A8011D" w:rsidRDefault="00EC2B38" w:rsidP="00D91CE7">
            <w:r w:rsidRPr="00A8011D">
              <w:t>Постоянная гильза изготавливается:</w:t>
            </w:r>
          </w:p>
          <w:p w:rsidR="00EC2B38" w:rsidRPr="00A8011D" w:rsidRDefault="00EC2B38" w:rsidP="00D91CE7">
            <w:r w:rsidRPr="00A8011D">
              <w:t xml:space="preserve">- по </w:t>
            </w:r>
            <w:proofErr w:type="spellStart"/>
            <w:r w:rsidRPr="00A8011D">
              <w:t>абформеру</w:t>
            </w:r>
            <w:proofErr w:type="spellEnd"/>
            <w:r w:rsidRPr="00A8011D">
              <w:t xml:space="preserve"> (копии постоянной гильзы прежнего изделия);</w:t>
            </w:r>
          </w:p>
          <w:p w:rsidR="00EC2B38" w:rsidRPr="00A8011D" w:rsidRDefault="00EC2B38" w:rsidP="00D91CE7">
            <w:r w:rsidRPr="00A8011D">
              <w:t>- по индивидуальному гипсовому позитиву (слепку);</w:t>
            </w:r>
          </w:p>
          <w:p w:rsidR="00EC2B38" w:rsidRPr="00A8011D" w:rsidRDefault="00EC2B38" w:rsidP="00D91CE7">
            <w:r w:rsidRPr="00A8011D">
              <w:t xml:space="preserve">- по индивидуальному гипсовому позитиву </w:t>
            </w:r>
            <w:r w:rsidRPr="00A8011D">
              <w:lastRenderedPageBreak/>
              <w:t>(слепку) с изготовлением примерочной (пробной) гильзы;</w:t>
            </w:r>
          </w:p>
          <w:p w:rsidR="00EC2B38" w:rsidRPr="00A8011D" w:rsidRDefault="00EC2B38" w:rsidP="00D91CE7">
            <w:r w:rsidRPr="00A8011D">
              <w:t xml:space="preserve">- по стандартному (унифицированному) шаблону из </w:t>
            </w:r>
            <w:proofErr w:type="spellStart"/>
            <w:r w:rsidRPr="00A8011D">
              <w:t>типоразмерного</w:t>
            </w:r>
            <w:proofErr w:type="spellEnd"/>
            <w:r w:rsidRPr="00A8011D">
              <w:t xml:space="preserve"> ряда.</w:t>
            </w:r>
          </w:p>
          <w:p w:rsidR="00EC2B38" w:rsidRPr="00A8011D" w:rsidRDefault="00EC2B38" w:rsidP="00D91CE7">
            <w:r w:rsidRPr="00A8011D">
              <w:t>Материал примерочной (пробной) гильзы:</w:t>
            </w:r>
          </w:p>
          <w:p w:rsidR="00EC2B38" w:rsidRPr="00A8011D" w:rsidRDefault="00EC2B38" w:rsidP="00D91CE7">
            <w:r w:rsidRPr="00A8011D">
              <w:t>- гипсовые бинты;</w:t>
            </w:r>
          </w:p>
          <w:p w:rsidR="00EC2B38" w:rsidRPr="00A8011D" w:rsidRDefault="00EC2B38" w:rsidP="00D91CE7">
            <w:r w:rsidRPr="00A8011D">
              <w:t>- термопласт.</w:t>
            </w:r>
          </w:p>
          <w:p w:rsidR="00EC2B38" w:rsidRPr="00A8011D" w:rsidRDefault="00EC2B38" w:rsidP="00D91CE7">
            <w:r w:rsidRPr="00A8011D">
              <w:t>Материал постоянной гильзы:</w:t>
            </w:r>
          </w:p>
          <w:p w:rsidR="00EC2B38" w:rsidRPr="00A8011D" w:rsidRDefault="00EC2B38" w:rsidP="00D91CE7">
            <w:r w:rsidRPr="00A8011D">
              <w:t>- слоистый пластик на основе акриловых смол.</w:t>
            </w:r>
          </w:p>
          <w:p w:rsidR="00EC2B38" w:rsidRPr="00A8011D" w:rsidRDefault="00EC2B38" w:rsidP="00D91CE7">
            <w:r w:rsidRPr="00A8011D">
              <w:t>Постоянная гильза может включать дополнительные смягчающие элементы:</w:t>
            </w:r>
          </w:p>
          <w:p w:rsidR="00EC2B38" w:rsidRPr="00A8011D" w:rsidRDefault="00EC2B38" w:rsidP="00D91CE7">
            <w:r w:rsidRPr="00A8011D">
              <w:t xml:space="preserve">- вкладной чехол из вспененных материалов (нора, </w:t>
            </w:r>
            <w:proofErr w:type="spellStart"/>
            <w:r w:rsidRPr="00A8011D">
              <w:t>педилин</w:t>
            </w:r>
            <w:proofErr w:type="spellEnd"/>
            <w:r w:rsidRPr="00A8011D">
              <w:t xml:space="preserve"> и т.д.);</w:t>
            </w:r>
          </w:p>
          <w:p w:rsidR="00EC2B38" w:rsidRPr="00A8011D" w:rsidRDefault="00EC2B38" w:rsidP="00D91CE7">
            <w:r w:rsidRPr="00A8011D">
              <w:t>- вкладной чехол из кожи.</w:t>
            </w:r>
          </w:p>
          <w:p w:rsidR="00EC2B38" w:rsidRPr="00A8011D" w:rsidRDefault="00EC2B38" w:rsidP="00D91CE7">
            <w:r w:rsidRPr="00A8011D">
              <w:t>Крепление на культе пациента:</w:t>
            </w:r>
          </w:p>
          <w:p w:rsidR="00EC2B38" w:rsidRPr="00A8011D" w:rsidRDefault="00EC2B38" w:rsidP="00D91CE7">
            <w:r w:rsidRPr="00A8011D">
              <w:t>- бандаж с использованием кожаных полуфабрикатов;</w:t>
            </w:r>
          </w:p>
          <w:p w:rsidR="00EC2B38" w:rsidRPr="00A8011D" w:rsidRDefault="00EC2B38" w:rsidP="00D91CE7">
            <w:r w:rsidRPr="00A8011D">
              <w:t>- бандаж бедренный эластичный;</w:t>
            </w:r>
          </w:p>
          <w:p w:rsidR="00EC2B38" w:rsidRPr="00A8011D" w:rsidRDefault="00EC2B38" w:rsidP="00D91CE7">
            <w:r w:rsidRPr="00A8011D">
              <w:t>- клапан вакуумный;</w:t>
            </w:r>
          </w:p>
          <w:p w:rsidR="00EC2B38" w:rsidRPr="00A8011D" w:rsidRDefault="00EC2B38" w:rsidP="00D91CE7">
            <w:r w:rsidRPr="00A8011D">
              <w:t>- пояс с использованием кожаных полуфабрикатов.</w:t>
            </w:r>
          </w:p>
          <w:p w:rsidR="00EC2B38" w:rsidRPr="00A8011D" w:rsidRDefault="00EC2B38" w:rsidP="00D91CE7">
            <w:r w:rsidRPr="00A8011D">
              <w:t>Облицовка косметическая:</w:t>
            </w:r>
          </w:p>
          <w:p w:rsidR="00EC2B38" w:rsidRPr="00A8011D" w:rsidRDefault="00EC2B38" w:rsidP="00D91CE7">
            <w:r w:rsidRPr="00A8011D">
              <w:t xml:space="preserve">- листовой </w:t>
            </w:r>
            <w:proofErr w:type="spellStart"/>
            <w:r w:rsidRPr="00A8011D">
              <w:t>пенополиуретан</w:t>
            </w:r>
            <w:proofErr w:type="spellEnd"/>
            <w:r w:rsidRPr="00A8011D">
              <w:t xml:space="preserve"> (поролон)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EC2B38" w:rsidRPr="00A8011D" w:rsidRDefault="00EC2B38" w:rsidP="00D91CE7">
            <w:r w:rsidRPr="00A8011D">
              <w:t xml:space="preserve">- листовой </w:t>
            </w:r>
            <w:proofErr w:type="spellStart"/>
            <w:r w:rsidRPr="00A8011D">
              <w:t>пластазот</w:t>
            </w:r>
            <w:proofErr w:type="spellEnd"/>
            <w:r w:rsidRPr="00A8011D">
              <w:t xml:space="preserve">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w:t>
            </w:r>
            <w:r w:rsidRPr="00A8011D">
              <w:lastRenderedPageBreak/>
              <w:t xml:space="preserve">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EC2B38" w:rsidRDefault="00EC2B38" w:rsidP="00D91CE7">
            <w:r w:rsidRPr="00A8011D">
              <w:t>- отсутствует.</w:t>
            </w:r>
          </w:p>
          <w:p w:rsidR="00EC2B38" w:rsidRPr="00A8011D" w:rsidRDefault="00EC2B38" w:rsidP="00D91CE7"/>
          <w:p w:rsidR="00EC2B38" w:rsidRPr="00A8011D" w:rsidRDefault="00EC2B38" w:rsidP="00D91CE7">
            <w:pPr>
              <w:rPr>
                <w:b/>
              </w:rPr>
            </w:pPr>
            <w:r w:rsidRPr="00A8011D">
              <w:rPr>
                <w:b/>
              </w:rPr>
              <w:t>Регулировочно – соединительные устройства и комплектующие:</w:t>
            </w:r>
          </w:p>
          <w:p w:rsidR="00EC2B38" w:rsidRPr="00A8011D" w:rsidRDefault="00EC2B38" w:rsidP="00D91CE7">
            <w:r w:rsidRPr="00A8011D">
              <w:t>Соответствуют низкому и среднему уровням двигательной активности пациента. Максимальная нагрузка до 120 кг.</w:t>
            </w:r>
          </w:p>
          <w:p w:rsidR="00EC2B38" w:rsidRPr="00A8011D" w:rsidRDefault="00EC2B38" w:rsidP="00D91CE7">
            <w:r w:rsidRPr="00A8011D">
              <w:t>Модуль коленный:</w:t>
            </w:r>
          </w:p>
          <w:p w:rsidR="00EC2B38" w:rsidRPr="00A8011D" w:rsidRDefault="00EC2B38" w:rsidP="00D91CE7">
            <w:r w:rsidRPr="00A8011D">
              <w:t>- моноцентрический механический;</w:t>
            </w:r>
          </w:p>
          <w:p w:rsidR="00EC2B38" w:rsidRPr="00A8011D" w:rsidRDefault="00EC2B38" w:rsidP="00D91CE7">
            <w:r w:rsidRPr="00A8011D">
              <w:t xml:space="preserve">- одноосный </w:t>
            </w:r>
            <w:proofErr w:type="spellStart"/>
            <w:r w:rsidRPr="00A8011D">
              <w:t>беззамковый</w:t>
            </w:r>
            <w:proofErr w:type="spellEnd"/>
            <w:r w:rsidRPr="00A8011D">
              <w:t>;</w:t>
            </w:r>
          </w:p>
          <w:p w:rsidR="00EC2B38" w:rsidRPr="00A8011D" w:rsidRDefault="00EC2B38" w:rsidP="00D91CE7">
            <w:r w:rsidRPr="00A8011D">
              <w:t xml:space="preserve">- </w:t>
            </w:r>
            <w:proofErr w:type="gramStart"/>
            <w:r w:rsidRPr="00A8011D">
              <w:t>одноосный</w:t>
            </w:r>
            <w:proofErr w:type="gramEnd"/>
            <w:r w:rsidRPr="00A8011D">
              <w:t xml:space="preserve"> с </w:t>
            </w:r>
            <w:proofErr w:type="spellStart"/>
            <w:r w:rsidRPr="00A8011D">
              <w:t>голенооткидным</w:t>
            </w:r>
            <w:proofErr w:type="spellEnd"/>
            <w:r w:rsidRPr="00A8011D">
              <w:t xml:space="preserve"> устройством;</w:t>
            </w:r>
          </w:p>
          <w:p w:rsidR="00EC2B38" w:rsidRPr="00A8011D" w:rsidRDefault="00EC2B38" w:rsidP="00D91CE7">
            <w:r w:rsidRPr="00A8011D">
              <w:t xml:space="preserve">- </w:t>
            </w:r>
            <w:proofErr w:type="gramStart"/>
            <w:r w:rsidRPr="00A8011D">
              <w:t>одноосный</w:t>
            </w:r>
            <w:proofErr w:type="gramEnd"/>
            <w:r w:rsidRPr="00A8011D">
              <w:t xml:space="preserve"> с ручным замком;</w:t>
            </w:r>
          </w:p>
          <w:p w:rsidR="00EC2B38" w:rsidRPr="00A8011D" w:rsidRDefault="00EC2B38" w:rsidP="00D91CE7">
            <w:r w:rsidRPr="00A8011D">
              <w:t>- полицентрический механический;</w:t>
            </w:r>
          </w:p>
          <w:p w:rsidR="00EC2B38" w:rsidRPr="00A8011D" w:rsidRDefault="00EC2B38" w:rsidP="00D91CE7">
            <w:r w:rsidRPr="00A8011D">
              <w:t xml:space="preserve">- </w:t>
            </w:r>
            <w:proofErr w:type="gramStart"/>
            <w:r w:rsidRPr="00A8011D">
              <w:t>полицентрический</w:t>
            </w:r>
            <w:proofErr w:type="gramEnd"/>
            <w:r w:rsidRPr="00A8011D">
              <w:t xml:space="preserve"> с геометрическим замыканием;</w:t>
            </w:r>
          </w:p>
          <w:p w:rsidR="00EC2B38" w:rsidRPr="00A8011D" w:rsidRDefault="00EC2B38" w:rsidP="00D91CE7">
            <w:r w:rsidRPr="00A8011D">
              <w:t xml:space="preserve">- полицентрический с регулируемым </w:t>
            </w:r>
            <w:proofErr w:type="spellStart"/>
            <w:r w:rsidRPr="00A8011D">
              <w:t>подтормаживанием</w:t>
            </w:r>
            <w:proofErr w:type="spellEnd"/>
            <w:r w:rsidRPr="00A8011D">
              <w:t>.</w:t>
            </w:r>
          </w:p>
          <w:p w:rsidR="00EC2B38" w:rsidRPr="00A8011D" w:rsidRDefault="00EC2B38" w:rsidP="00D91CE7">
            <w:r w:rsidRPr="00A8011D">
              <w:t>Адаптер стопы:</w:t>
            </w:r>
          </w:p>
          <w:p w:rsidR="00EC2B38" w:rsidRPr="00A8011D" w:rsidRDefault="00EC2B38" w:rsidP="00D91CE7">
            <w:r w:rsidRPr="00A8011D">
              <w:t>- адаптер стопы (сталь);</w:t>
            </w:r>
          </w:p>
          <w:p w:rsidR="00EC2B38" w:rsidRPr="00A8011D" w:rsidRDefault="00EC2B38" w:rsidP="00D91CE7">
            <w:r w:rsidRPr="00A8011D">
              <w:t>- щиколотка (алюминий, сталь);</w:t>
            </w:r>
          </w:p>
          <w:p w:rsidR="00EC2B38" w:rsidRPr="00A8011D" w:rsidRDefault="00EC2B38" w:rsidP="00D91CE7">
            <w:r w:rsidRPr="00A8011D">
              <w:t>- отсутствует (для стоп без дополнительных сборочных элементов).</w:t>
            </w:r>
          </w:p>
          <w:p w:rsidR="00EC2B38" w:rsidRPr="00A8011D" w:rsidRDefault="00EC2B38" w:rsidP="00D91CE7">
            <w:r w:rsidRPr="00A8011D">
              <w:t>Стопа:</w:t>
            </w:r>
          </w:p>
          <w:p w:rsidR="00EC2B38" w:rsidRPr="00A8011D" w:rsidRDefault="00EC2B38" w:rsidP="00D91CE7">
            <w:r w:rsidRPr="00A8011D">
              <w:t xml:space="preserve">- </w:t>
            </w:r>
            <w:proofErr w:type="spellStart"/>
            <w:r w:rsidRPr="00A8011D">
              <w:t>металлоштампованная</w:t>
            </w:r>
            <w:proofErr w:type="spellEnd"/>
            <w:r w:rsidRPr="00A8011D">
              <w:t>;</w:t>
            </w:r>
          </w:p>
          <w:p w:rsidR="00EC2B38" w:rsidRPr="00A8011D" w:rsidRDefault="00EC2B38" w:rsidP="00D91CE7">
            <w:r w:rsidRPr="00A8011D">
              <w:t>- пенополиуретановая;</w:t>
            </w:r>
          </w:p>
          <w:p w:rsidR="00EC2B38" w:rsidRPr="00A8011D" w:rsidRDefault="00EC2B38" w:rsidP="00D91CE7">
            <w:r w:rsidRPr="00A8011D">
              <w:t>- с мягким пяточным клином;</w:t>
            </w:r>
          </w:p>
          <w:p w:rsidR="00EC2B38" w:rsidRPr="00A8011D" w:rsidRDefault="00EC2B38" w:rsidP="00D91CE7">
            <w:r w:rsidRPr="00A8011D">
              <w:t xml:space="preserve">- с </w:t>
            </w:r>
            <w:proofErr w:type="spellStart"/>
            <w:r w:rsidRPr="00A8011D">
              <w:t>углепластиковым</w:t>
            </w:r>
            <w:proofErr w:type="spellEnd"/>
            <w:r w:rsidRPr="00A8011D">
              <w:t xml:space="preserve"> опорным модулем;</w:t>
            </w:r>
          </w:p>
          <w:p w:rsidR="00EC2B38" w:rsidRPr="00A8011D" w:rsidRDefault="00EC2B38" w:rsidP="00D91CE7">
            <w:r w:rsidRPr="00A8011D">
              <w:t>- со стандартным шарниром.</w:t>
            </w:r>
          </w:p>
          <w:p w:rsidR="00EC2B38" w:rsidRPr="00A8011D" w:rsidRDefault="00EC2B38" w:rsidP="00D91CE7">
            <w:r w:rsidRPr="00A8011D">
              <w:t xml:space="preserve">Чехол на культю предохранительный (защитный) по выбору пациента (в </w:t>
            </w:r>
            <w:proofErr w:type="gramStart"/>
            <w:r w:rsidRPr="00A8011D">
              <w:lastRenderedPageBreak/>
              <w:t>количестве</w:t>
            </w:r>
            <w:proofErr w:type="gramEnd"/>
            <w:r w:rsidRPr="00A8011D">
              <w:t xml:space="preserve"> не более 4 шт.):</w:t>
            </w:r>
          </w:p>
          <w:p w:rsidR="00EC2B38" w:rsidRPr="00A8011D" w:rsidRDefault="00EC2B38" w:rsidP="00D91CE7">
            <w:r w:rsidRPr="00A8011D">
              <w:t>- хлопчатобумажный;</w:t>
            </w:r>
          </w:p>
          <w:p w:rsidR="00EC2B38" w:rsidRPr="00A8011D" w:rsidRDefault="00EC2B38" w:rsidP="00D91CE7">
            <w:r w:rsidRPr="00A8011D">
              <w:t>- шерстяной;</w:t>
            </w:r>
          </w:p>
          <w:p w:rsidR="00EC2B38" w:rsidRDefault="00EC2B38" w:rsidP="00D91CE7">
            <w:r w:rsidRPr="00A8011D">
              <w:t>- отсутствует.</w:t>
            </w:r>
          </w:p>
          <w:p w:rsidR="00EC2B38" w:rsidRPr="00A8011D" w:rsidRDefault="00EC2B38" w:rsidP="00D91CE7"/>
          <w:p w:rsidR="00EC2B38" w:rsidRPr="00A8011D" w:rsidRDefault="00EC2B38" w:rsidP="00D91CE7">
            <w:r w:rsidRPr="00A8011D">
              <w:t>Тип изделия по уровню ампутации: протез бедра.</w:t>
            </w:r>
          </w:p>
          <w:p w:rsidR="00EC2B38" w:rsidRDefault="00EC2B38" w:rsidP="00D91CE7">
            <w:r w:rsidRPr="00A8011D">
              <w:t>Тип изделия по назначению: постоянный.</w:t>
            </w:r>
          </w:p>
          <w:p w:rsidR="00EC2B38"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 xml:space="preserve">с заменой до трех приемных гильз в пределах установленных сроков пользования при первичном </w:t>
            </w:r>
            <w:r>
              <w:lastRenderedPageBreak/>
              <w:t>протезировании</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215 149,67</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Default="00EC2B38" w:rsidP="00D91CE7">
            <w:pPr>
              <w:jc w:val="center"/>
            </w:pPr>
            <w:r>
              <w:t>8-07-10</w:t>
            </w:r>
          </w:p>
          <w:p w:rsidR="00EC2B38" w:rsidRDefault="00EC2B38" w:rsidP="00D91CE7">
            <w:pPr>
              <w:jc w:val="center"/>
            </w:pPr>
            <w:r>
              <w:t>Протез бедра модульный, в том числе при врожденном недоразвитии модель 3</w:t>
            </w:r>
          </w:p>
        </w:tc>
        <w:tc>
          <w:tcPr>
            <w:tcW w:w="490" w:type="pct"/>
          </w:tcPr>
          <w:p w:rsidR="00EC2B38" w:rsidRDefault="00EC2B38" w:rsidP="00D91CE7">
            <w:pPr>
              <w:jc w:val="center"/>
            </w:pPr>
            <w:r>
              <w:t>Протез бедра модульный, в том числе при врожденном недоразвитии модель 3</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EC2B38" w:rsidRDefault="00EC2B38" w:rsidP="00D91CE7"/>
          <w:p w:rsidR="00EC2B38" w:rsidRPr="00A8011D" w:rsidRDefault="00EC2B38" w:rsidP="00D91CE7">
            <w:pPr>
              <w:rPr>
                <w:b/>
              </w:rPr>
            </w:pPr>
            <w:r w:rsidRPr="00A8011D">
              <w:rPr>
                <w:b/>
              </w:rPr>
              <w:t>Конструктивные особенности изделия:</w:t>
            </w:r>
          </w:p>
          <w:p w:rsidR="00EC2B38" w:rsidRPr="00A8011D" w:rsidRDefault="00EC2B38" w:rsidP="00D91CE7">
            <w:r w:rsidRPr="00A8011D">
              <w:t>Постоянная гильза изготавливается:</w:t>
            </w:r>
          </w:p>
          <w:p w:rsidR="00EC2B38" w:rsidRPr="00A8011D" w:rsidRDefault="00EC2B38" w:rsidP="00D91CE7">
            <w:r w:rsidRPr="00A8011D">
              <w:t xml:space="preserve">- по </w:t>
            </w:r>
            <w:proofErr w:type="spellStart"/>
            <w:r w:rsidRPr="00A8011D">
              <w:t>абформеру</w:t>
            </w:r>
            <w:proofErr w:type="spellEnd"/>
            <w:r w:rsidRPr="00A8011D">
              <w:t xml:space="preserve"> (копии постоянной гильзы прежнего изделия);</w:t>
            </w:r>
          </w:p>
          <w:p w:rsidR="00EC2B38" w:rsidRPr="00A8011D" w:rsidRDefault="00EC2B38" w:rsidP="00D91CE7">
            <w:r w:rsidRPr="00A8011D">
              <w:t>- по индивидуальному гипсовому позитиву (слепку);</w:t>
            </w:r>
          </w:p>
          <w:p w:rsidR="00EC2B38" w:rsidRPr="00A8011D" w:rsidRDefault="00EC2B38" w:rsidP="00D91CE7">
            <w:r w:rsidRPr="00A8011D">
              <w:t>- по индивидуальному гипсовому позитиву (слепку) с изготовлением примерочной (пробной) гильзы;</w:t>
            </w:r>
          </w:p>
          <w:p w:rsidR="00EC2B38" w:rsidRPr="00A8011D" w:rsidRDefault="00EC2B38" w:rsidP="00D91CE7">
            <w:r w:rsidRPr="00A8011D">
              <w:t xml:space="preserve">- по стандартному (унифицированному) шаблону из </w:t>
            </w:r>
            <w:proofErr w:type="spellStart"/>
            <w:r w:rsidRPr="00A8011D">
              <w:t>типоразмерного</w:t>
            </w:r>
            <w:proofErr w:type="spellEnd"/>
            <w:r w:rsidRPr="00A8011D">
              <w:t xml:space="preserve"> ряда.</w:t>
            </w:r>
          </w:p>
          <w:p w:rsidR="00EC2B38" w:rsidRPr="00A8011D" w:rsidRDefault="00EC2B38" w:rsidP="00D91CE7">
            <w:r w:rsidRPr="00A8011D">
              <w:t>Материал примерочной (пробной) гильзы:</w:t>
            </w:r>
          </w:p>
          <w:p w:rsidR="00EC2B38" w:rsidRPr="00A8011D" w:rsidRDefault="00EC2B38" w:rsidP="00D91CE7">
            <w:r w:rsidRPr="00A8011D">
              <w:t>- гипсовые бинты;</w:t>
            </w:r>
          </w:p>
          <w:p w:rsidR="00EC2B38" w:rsidRPr="00A8011D" w:rsidRDefault="00EC2B38" w:rsidP="00D91CE7">
            <w:r w:rsidRPr="00A8011D">
              <w:t>- слоистый пластик на основе акриловых смол;</w:t>
            </w:r>
          </w:p>
          <w:p w:rsidR="00EC2B38" w:rsidRPr="00A8011D" w:rsidRDefault="00EC2B38" w:rsidP="00D91CE7">
            <w:r w:rsidRPr="00A8011D">
              <w:t>- термопласт.</w:t>
            </w:r>
          </w:p>
          <w:p w:rsidR="00EC2B38" w:rsidRPr="00A8011D" w:rsidRDefault="00EC2B38" w:rsidP="00D91CE7">
            <w:r w:rsidRPr="00A8011D">
              <w:t>Материал постоянной гильзы:</w:t>
            </w:r>
          </w:p>
          <w:p w:rsidR="00EC2B38" w:rsidRPr="00A8011D" w:rsidRDefault="00EC2B38" w:rsidP="00D91CE7">
            <w:r w:rsidRPr="00A8011D">
              <w:t>- слоистый пластик на основе акриловых смол;</w:t>
            </w:r>
          </w:p>
          <w:p w:rsidR="00EC2B38" w:rsidRPr="00A8011D" w:rsidRDefault="00EC2B38" w:rsidP="00D91CE7">
            <w:r w:rsidRPr="00A8011D">
              <w:lastRenderedPageBreak/>
              <w:t>- слоистый пластик на основе акриловых смол с внутренним слоем из термопласта.</w:t>
            </w:r>
          </w:p>
          <w:p w:rsidR="00EC2B38" w:rsidRPr="00A8011D" w:rsidRDefault="00EC2B38" w:rsidP="00D91CE7">
            <w:r w:rsidRPr="00A8011D">
              <w:t>Постоянная гильза может включать дополнительные смягчающие элементы:</w:t>
            </w:r>
          </w:p>
          <w:p w:rsidR="00EC2B38" w:rsidRPr="00A8011D" w:rsidRDefault="00EC2B38" w:rsidP="00D91CE7">
            <w:r w:rsidRPr="00A8011D">
              <w:t>- вкладная гильза из термопласта;</w:t>
            </w:r>
          </w:p>
          <w:p w:rsidR="00EC2B38" w:rsidRPr="00A8011D" w:rsidRDefault="00EC2B38" w:rsidP="00D91CE7">
            <w:r w:rsidRPr="00A8011D">
              <w:t xml:space="preserve">- вкладной чехол из вспененных материалов (нора, </w:t>
            </w:r>
            <w:proofErr w:type="spellStart"/>
            <w:r w:rsidRPr="00A8011D">
              <w:t>педилин</w:t>
            </w:r>
            <w:proofErr w:type="spellEnd"/>
            <w:r w:rsidRPr="00A8011D">
              <w:t xml:space="preserve"> и т.д.);</w:t>
            </w:r>
          </w:p>
          <w:p w:rsidR="00EC2B38" w:rsidRPr="00A8011D" w:rsidRDefault="00EC2B38" w:rsidP="00D91CE7">
            <w:r w:rsidRPr="00A8011D">
              <w:t>- вкладной чехол из кожи.</w:t>
            </w:r>
          </w:p>
          <w:p w:rsidR="00EC2B38" w:rsidRPr="00A8011D" w:rsidRDefault="00EC2B38" w:rsidP="00D91CE7">
            <w:r w:rsidRPr="00A8011D">
              <w:t>Крепление на культе пациента:</w:t>
            </w:r>
          </w:p>
          <w:p w:rsidR="00EC2B38" w:rsidRPr="00A8011D" w:rsidRDefault="00EC2B38" w:rsidP="00D91CE7">
            <w:r w:rsidRPr="00A8011D">
              <w:t>- бандаж с использованием кожаных полуфабрикатов;</w:t>
            </w:r>
          </w:p>
          <w:p w:rsidR="00EC2B38" w:rsidRPr="00A8011D" w:rsidRDefault="00EC2B38" w:rsidP="00D91CE7">
            <w:r w:rsidRPr="00A8011D">
              <w:t>- бандаж бедренный эластичный;</w:t>
            </w:r>
          </w:p>
          <w:p w:rsidR="00EC2B38" w:rsidRPr="00A8011D" w:rsidRDefault="00EC2B38" w:rsidP="00D91CE7">
            <w:r w:rsidRPr="00A8011D">
              <w:t>- клапан вакуумный;</w:t>
            </w:r>
          </w:p>
          <w:p w:rsidR="00EC2B38" w:rsidRPr="00A8011D" w:rsidRDefault="00EC2B38" w:rsidP="00D91CE7">
            <w:r w:rsidRPr="00A8011D">
              <w:t>- пояс с использованием кожаных полуфабрикатов;</w:t>
            </w:r>
          </w:p>
          <w:p w:rsidR="00EC2B38" w:rsidRPr="00A8011D" w:rsidRDefault="00EC2B38" w:rsidP="00D91CE7">
            <w:r w:rsidRPr="00A8011D">
              <w:t>- чехол из полимерного материала (силиконовый) и клапан вакуумный;</w:t>
            </w:r>
          </w:p>
          <w:p w:rsidR="00EC2B38" w:rsidRPr="00A8011D" w:rsidRDefault="00EC2B38" w:rsidP="00D91CE7">
            <w:r w:rsidRPr="00A8011D">
              <w:t>- чехол из полимерного материала (силиконовый) и система дистального и проксимального соединения;</w:t>
            </w:r>
          </w:p>
          <w:p w:rsidR="00EC2B38" w:rsidRPr="00A8011D" w:rsidRDefault="00EC2B38" w:rsidP="00D91CE7">
            <w:r w:rsidRPr="00A8011D">
              <w:t>- чехол из полимерного материала (силиконовый) и устройство замковое.</w:t>
            </w:r>
          </w:p>
          <w:p w:rsidR="00EC2B38" w:rsidRPr="00A8011D" w:rsidRDefault="00EC2B38" w:rsidP="00D91CE7">
            <w:r w:rsidRPr="00A8011D">
              <w:t>Облицовка косметическая:</w:t>
            </w:r>
          </w:p>
          <w:p w:rsidR="00EC2B38" w:rsidRPr="00A8011D" w:rsidRDefault="00EC2B38" w:rsidP="00D91CE7">
            <w:r w:rsidRPr="00A8011D">
              <w:t xml:space="preserve">- листовой </w:t>
            </w:r>
            <w:proofErr w:type="spellStart"/>
            <w:r w:rsidRPr="00A8011D">
              <w:t>пенополиуретан</w:t>
            </w:r>
            <w:proofErr w:type="spellEnd"/>
            <w:r w:rsidRPr="00A8011D">
              <w:t xml:space="preserve"> (поролон)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EC2B38" w:rsidRPr="00A8011D" w:rsidRDefault="00EC2B38" w:rsidP="00D91CE7">
            <w:r w:rsidRPr="00A8011D">
              <w:t xml:space="preserve">- листовой </w:t>
            </w:r>
            <w:proofErr w:type="spellStart"/>
            <w:r w:rsidRPr="00A8011D">
              <w:t>пластазот</w:t>
            </w:r>
            <w:proofErr w:type="spellEnd"/>
            <w:r w:rsidRPr="00A8011D">
              <w:t xml:space="preserve">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w:t>
            </w:r>
            <w:r w:rsidRPr="00A8011D">
              <w:lastRenderedPageBreak/>
              <w:t xml:space="preserve">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EC2B38" w:rsidRDefault="00EC2B38" w:rsidP="00D91CE7">
            <w:r w:rsidRPr="00A8011D">
              <w:t>- отсутствует.</w:t>
            </w:r>
          </w:p>
          <w:p w:rsidR="00EC2B38" w:rsidRPr="00A8011D" w:rsidRDefault="00EC2B38" w:rsidP="00D91CE7"/>
          <w:p w:rsidR="00EC2B38" w:rsidRPr="00A8011D" w:rsidRDefault="00EC2B38" w:rsidP="00D91CE7">
            <w:pPr>
              <w:rPr>
                <w:b/>
              </w:rPr>
            </w:pPr>
            <w:r w:rsidRPr="00A8011D">
              <w:rPr>
                <w:b/>
              </w:rPr>
              <w:t>Регулировочно – соединительные устройства и комплектующие:</w:t>
            </w:r>
          </w:p>
          <w:p w:rsidR="00EC2B38" w:rsidRPr="00A8011D" w:rsidRDefault="00EC2B38" w:rsidP="00D91CE7">
            <w:r w:rsidRPr="00A8011D">
              <w:t>Соответствуют среднему уровню двигательной активности пациента. Максимальная нагрузка до 120 кг.</w:t>
            </w:r>
          </w:p>
          <w:p w:rsidR="00EC2B38" w:rsidRPr="00A8011D" w:rsidRDefault="00EC2B38" w:rsidP="00D91CE7">
            <w:r w:rsidRPr="00A8011D">
              <w:t>Модуль коленный:</w:t>
            </w:r>
          </w:p>
          <w:p w:rsidR="00EC2B38" w:rsidRPr="00A8011D" w:rsidRDefault="00EC2B38" w:rsidP="00D91CE7">
            <w:r w:rsidRPr="00A8011D">
              <w:t xml:space="preserve">- </w:t>
            </w:r>
            <w:proofErr w:type="gramStart"/>
            <w:r w:rsidRPr="00A8011D">
              <w:t>полицентрический</w:t>
            </w:r>
            <w:proofErr w:type="gramEnd"/>
            <w:r w:rsidRPr="00A8011D">
              <w:t xml:space="preserve"> с геометрическим замыканием;</w:t>
            </w:r>
          </w:p>
          <w:p w:rsidR="00EC2B38" w:rsidRPr="00A8011D" w:rsidRDefault="00EC2B38" w:rsidP="00D91CE7">
            <w:r w:rsidRPr="00A8011D">
              <w:t xml:space="preserve">- </w:t>
            </w:r>
            <w:proofErr w:type="gramStart"/>
            <w:r w:rsidRPr="00A8011D">
              <w:t>полицентрический</w:t>
            </w:r>
            <w:proofErr w:type="gramEnd"/>
            <w:r w:rsidRPr="00A8011D">
              <w:t xml:space="preserve"> с раздельным управлением фазами сгибания и демпфирования;</w:t>
            </w:r>
          </w:p>
          <w:p w:rsidR="00EC2B38" w:rsidRPr="00A8011D" w:rsidRDefault="00EC2B38" w:rsidP="00D91CE7">
            <w:r w:rsidRPr="00A8011D">
              <w:t xml:space="preserve">- </w:t>
            </w:r>
            <w:proofErr w:type="gramStart"/>
            <w:r w:rsidRPr="00A8011D">
              <w:t>полицентрический</w:t>
            </w:r>
            <w:proofErr w:type="gramEnd"/>
            <w:r w:rsidRPr="00A8011D">
              <w:t xml:space="preserve"> с раздельным управлением фазами сгибания и разгибания;</w:t>
            </w:r>
          </w:p>
          <w:p w:rsidR="00EC2B38" w:rsidRPr="00A8011D" w:rsidRDefault="00EC2B38" w:rsidP="00D91CE7">
            <w:r w:rsidRPr="00A8011D">
              <w:t xml:space="preserve">- полицентрический с регулируемым </w:t>
            </w:r>
            <w:proofErr w:type="spellStart"/>
            <w:r w:rsidRPr="00A8011D">
              <w:t>подтормаживанием</w:t>
            </w:r>
            <w:proofErr w:type="spellEnd"/>
            <w:r w:rsidRPr="00A8011D">
              <w:t>;</w:t>
            </w:r>
          </w:p>
          <w:p w:rsidR="00EC2B38" w:rsidRPr="00A8011D" w:rsidRDefault="00EC2B38" w:rsidP="00D91CE7">
            <w:r w:rsidRPr="00A8011D">
              <w:t>- с фиксацией под нагрузкой;</w:t>
            </w:r>
          </w:p>
          <w:p w:rsidR="00EC2B38" w:rsidRPr="00A8011D" w:rsidRDefault="00EC2B38" w:rsidP="00D91CE7">
            <w:r w:rsidRPr="00A8011D">
              <w:t xml:space="preserve">- четырехзвенный с регулируемым </w:t>
            </w:r>
            <w:proofErr w:type="spellStart"/>
            <w:r w:rsidRPr="00A8011D">
              <w:t>подтормаживанием</w:t>
            </w:r>
            <w:proofErr w:type="spellEnd"/>
            <w:r w:rsidRPr="00A8011D">
              <w:t>.</w:t>
            </w:r>
          </w:p>
          <w:p w:rsidR="00EC2B38" w:rsidRPr="00A8011D" w:rsidRDefault="00EC2B38" w:rsidP="00D91CE7">
            <w:r w:rsidRPr="00A8011D">
              <w:t>Адаптер стопы:</w:t>
            </w:r>
          </w:p>
          <w:p w:rsidR="00EC2B38" w:rsidRPr="00A8011D" w:rsidRDefault="00EC2B38" w:rsidP="00D91CE7">
            <w:r w:rsidRPr="00A8011D">
              <w:t>- адаптер стопы (сталь);</w:t>
            </w:r>
          </w:p>
          <w:p w:rsidR="00EC2B38" w:rsidRPr="00A8011D" w:rsidRDefault="00EC2B38" w:rsidP="00D91CE7">
            <w:r w:rsidRPr="00A8011D">
              <w:t>- отсутствует (для стоп без дополнительных сборочных элементов).</w:t>
            </w:r>
          </w:p>
          <w:p w:rsidR="00EC2B38" w:rsidRPr="00A8011D" w:rsidRDefault="00EC2B38" w:rsidP="00D91CE7">
            <w:r w:rsidRPr="00A8011D">
              <w:t>Стопа:</w:t>
            </w:r>
          </w:p>
          <w:p w:rsidR="00EC2B38" w:rsidRPr="00A8011D" w:rsidRDefault="00EC2B38" w:rsidP="00D91CE7">
            <w:r w:rsidRPr="00A8011D">
              <w:t>- с многоосной функцией;</w:t>
            </w:r>
          </w:p>
          <w:p w:rsidR="00EC2B38" w:rsidRPr="00A8011D" w:rsidRDefault="00EC2B38" w:rsidP="00D91CE7">
            <w:r w:rsidRPr="00A8011D">
              <w:t>- с мягким пяточным клином;</w:t>
            </w:r>
          </w:p>
          <w:p w:rsidR="00EC2B38" w:rsidRPr="00A8011D" w:rsidRDefault="00EC2B38" w:rsidP="00D91CE7">
            <w:r w:rsidRPr="00A8011D">
              <w:t xml:space="preserve">- с </w:t>
            </w:r>
            <w:proofErr w:type="spellStart"/>
            <w:r w:rsidRPr="00A8011D">
              <w:t>углепластиковым</w:t>
            </w:r>
            <w:proofErr w:type="spellEnd"/>
            <w:r w:rsidRPr="00A8011D">
              <w:t xml:space="preserve"> опорным модулем;</w:t>
            </w:r>
          </w:p>
          <w:p w:rsidR="00EC2B38" w:rsidRPr="00A8011D" w:rsidRDefault="00EC2B38" w:rsidP="00D91CE7">
            <w:r w:rsidRPr="00A8011D">
              <w:t>- со стандартным шарниром.</w:t>
            </w:r>
          </w:p>
          <w:p w:rsidR="00EC2B38" w:rsidRPr="00A8011D" w:rsidRDefault="00EC2B38" w:rsidP="00D91CE7">
            <w:r w:rsidRPr="00A8011D">
              <w:t>Дополнительное оснащение:</w:t>
            </w:r>
          </w:p>
          <w:p w:rsidR="00EC2B38" w:rsidRPr="00A8011D" w:rsidRDefault="00EC2B38" w:rsidP="00D91CE7">
            <w:r w:rsidRPr="00A8011D">
              <w:t>- набор средств по уходу за культей;</w:t>
            </w:r>
          </w:p>
          <w:p w:rsidR="00EC2B38" w:rsidRPr="00A8011D" w:rsidRDefault="00EC2B38" w:rsidP="00D91CE7">
            <w:r w:rsidRPr="00A8011D">
              <w:lastRenderedPageBreak/>
              <w:t>- чашка (подушка) смягчающая под дистальный отдел культи;</w:t>
            </w:r>
          </w:p>
          <w:p w:rsidR="00EC2B38" w:rsidRPr="00A8011D" w:rsidRDefault="00EC2B38" w:rsidP="00D91CE7">
            <w:r w:rsidRPr="00A8011D">
              <w:t>- чехол для надевания протеза;</w:t>
            </w:r>
          </w:p>
          <w:p w:rsidR="00EC2B38" w:rsidRPr="00A8011D" w:rsidRDefault="00EC2B38" w:rsidP="00D91CE7">
            <w:r w:rsidRPr="00A8011D">
              <w:t>- отсутствует.</w:t>
            </w:r>
          </w:p>
          <w:p w:rsidR="00EC2B38" w:rsidRPr="00A8011D" w:rsidRDefault="00EC2B38" w:rsidP="00D91CE7">
            <w:proofErr w:type="gramStart"/>
            <w:r w:rsidRPr="00A8011D">
              <w:t>Чехол</w:t>
            </w:r>
            <w:proofErr w:type="gramEnd"/>
            <w:r w:rsidRPr="00A8011D">
              <w:t xml:space="preserve"> на культю компенсирующий по выбору пациента:</w:t>
            </w:r>
          </w:p>
          <w:p w:rsidR="00EC2B38" w:rsidRPr="00A8011D" w:rsidRDefault="00EC2B38" w:rsidP="00D91CE7">
            <w:r w:rsidRPr="00A8011D">
              <w:t xml:space="preserve">- </w:t>
            </w:r>
            <w:proofErr w:type="gramStart"/>
            <w:r w:rsidRPr="00A8011D">
              <w:t>махровый</w:t>
            </w:r>
            <w:proofErr w:type="gramEnd"/>
            <w:r w:rsidRPr="00A8011D">
              <w:t xml:space="preserve"> (не более двух);</w:t>
            </w:r>
          </w:p>
          <w:p w:rsidR="00EC2B38" w:rsidRPr="00A8011D" w:rsidRDefault="00EC2B38" w:rsidP="00D91CE7">
            <w:r w:rsidRPr="00A8011D">
              <w:t xml:space="preserve">- </w:t>
            </w:r>
            <w:proofErr w:type="gramStart"/>
            <w:r w:rsidRPr="00A8011D">
              <w:t>нейлоновый</w:t>
            </w:r>
            <w:proofErr w:type="gramEnd"/>
            <w:r w:rsidRPr="00A8011D">
              <w:t xml:space="preserve"> (не более двух);</w:t>
            </w:r>
          </w:p>
          <w:p w:rsidR="00EC2B38" w:rsidRPr="00A8011D" w:rsidRDefault="00EC2B38" w:rsidP="00D91CE7">
            <w:r w:rsidRPr="00A8011D">
              <w:t>- отсутствует.</w:t>
            </w:r>
          </w:p>
          <w:p w:rsidR="00EC2B38" w:rsidRPr="00A8011D" w:rsidRDefault="00EC2B38" w:rsidP="00D91CE7">
            <w:r w:rsidRPr="00A8011D">
              <w:t xml:space="preserve">Чехол на культю предохранительный (защитный) по выбору пациента (в </w:t>
            </w:r>
            <w:proofErr w:type="gramStart"/>
            <w:r w:rsidRPr="00A8011D">
              <w:t>количестве</w:t>
            </w:r>
            <w:proofErr w:type="gramEnd"/>
            <w:r w:rsidRPr="00A8011D">
              <w:t xml:space="preserve"> не более 4 шт.):</w:t>
            </w:r>
          </w:p>
          <w:p w:rsidR="00EC2B38" w:rsidRPr="00A8011D" w:rsidRDefault="00EC2B38" w:rsidP="00D91CE7">
            <w:r w:rsidRPr="00A8011D">
              <w:t>- хлопчатобумажный;</w:t>
            </w:r>
          </w:p>
          <w:p w:rsidR="00EC2B38" w:rsidRPr="00A8011D" w:rsidRDefault="00EC2B38" w:rsidP="00D91CE7">
            <w:r w:rsidRPr="00A8011D">
              <w:t>- шерстяной;</w:t>
            </w:r>
          </w:p>
          <w:p w:rsidR="00EC2B38" w:rsidRDefault="00EC2B38" w:rsidP="00D91CE7">
            <w:r w:rsidRPr="00A8011D">
              <w:t>- отсутствует.</w:t>
            </w:r>
          </w:p>
          <w:p w:rsidR="00EC2B38" w:rsidRPr="00A8011D" w:rsidRDefault="00EC2B38" w:rsidP="00D91CE7"/>
          <w:p w:rsidR="00EC2B38" w:rsidRPr="00A8011D" w:rsidRDefault="00EC2B38" w:rsidP="00D91CE7">
            <w:r w:rsidRPr="00A8011D">
              <w:t>Тип изделия по уровню ампутации: протез бедра.</w:t>
            </w:r>
          </w:p>
          <w:p w:rsidR="00EC2B38" w:rsidRDefault="00EC2B38" w:rsidP="00D91CE7">
            <w:r w:rsidRPr="00A8011D">
              <w:t>Тип изделия по назначению: постоянный.</w:t>
            </w:r>
          </w:p>
          <w:p w:rsidR="00EC2B38"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p w:rsidR="00EC2B38" w:rsidRDefault="00EC2B38" w:rsidP="00D91CE7">
            <w:pPr>
              <w:jc w:val="center"/>
            </w:pPr>
          </w:p>
          <w:p w:rsidR="00EC2B38" w:rsidRDefault="00EC2B38" w:rsidP="00D91CE7">
            <w:pPr>
              <w:jc w:val="center"/>
            </w:pPr>
            <w:r>
              <w:t xml:space="preserve">6 месяцев на полимерный </w:t>
            </w:r>
            <w:r>
              <w:lastRenderedPageBreak/>
              <w:t>(силиконовый) чехол</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340 686,67</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Default="00EC2B38" w:rsidP="00D91CE7">
            <w:pPr>
              <w:jc w:val="center"/>
            </w:pPr>
            <w:r>
              <w:t>8-07-10</w:t>
            </w:r>
          </w:p>
          <w:p w:rsidR="00EC2B38" w:rsidRDefault="00EC2B38" w:rsidP="00D91CE7">
            <w:pPr>
              <w:jc w:val="center"/>
            </w:pPr>
            <w:r>
              <w:t>Протез бедра модульный, в том числе при врожденном недоразвитии модель 4</w:t>
            </w:r>
          </w:p>
        </w:tc>
        <w:tc>
          <w:tcPr>
            <w:tcW w:w="490" w:type="pct"/>
          </w:tcPr>
          <w:p w:rsidR="00EC2B38" w:rsidRDefault="00EC2B38" w:rsidP="00D91CE7">
            <w:pPr>
              <w:jc w:val="center"/>
            </w:pPr>
            <w:r>
              <w:t>Протез бедра модульный, в том числе при врожденном недоразвитии модель 4</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EC2B38" w:rsidRDefault="00EC2B38" w:rsidP="00D91CE7"/>
          <w:p w:rsidR="00EC2B38" w:rsidRPr="00A8011D" w:rsidRDefault="00EC2B38" w:rsidP="00D91CE7">
            <w:pPr>
              <w:rPr>
                <w:b/>
              </w:rPr>
            </w:pPr>
            <w:r w:rsidRPr="00A8011D">
              <w:rPr>
                <w:b/>
              </w:rPr>
              <w:t>Конструктивные особенности изделия:</w:t>
            </w:r>
          </w:p>
          <w:p w:rsidR="00EC2B38" w:rsidRPr="00A8011D" w:rsidRDefault="00EC2B38" w:rsidP="00D91CE7">
            <w:r w:rsidRPr="00A8011D">
              <w:t>Постоянная гильза изготавливается:</w:t>
            </w:r>
          </w:p>
          <w:p w:rsidR="00EC2B38" w:rsidRPr="00A8011D" w:rsidRDefault="00EC2B38" w:rsidP="00D91CE7">
            <w:r w:rsidRPr="00A8011D">
              <w:t xml:space="preserve">- по </w:t>
            </w:r>
            <w:proofErr w:type="spellStart"/>
            <w:r w:rsidRPr="00A8011D">
              <w:t>абформеру</w:t>
            </w:r>
            <w:proofErr w:type="spellEnd"/>
            <w:r w:rsidRPr="00A8011D">
              <w:t xml:space="preserve"> (копии постоянной гильзы прежнего изделия);</w:t>
            </w:r>
          </w:p>
          <w:p w:rsidR="00EC2B38" w:rsidRPr="00A8011D" w:rsidRDefault="00EC2B38" w:rsidP="00D91CE7">
            <w:r w:rsidRPr="00A8011D">
              <w:t>- по индивидуальному гипсовому позитиву (слепку);</w:t>
            </w:r>
          </w:p>
          <w:p w:rsidR="00EC2B38" w:rsidRPr="00A8011D" w:rsidRDefault="00EC2B38" w:rsidP="00D91CE7">
            <w:r w:rsidRPr="00A8011D">
              <w:t xml:space="preserve">- по индивидуальному гипсовому позитиву (слепку) с изготовлением примерочной </w:t>
            </w:r>
            <w:r w:rsidRPr="00A8011D">
              <w:lastRenderedPageBreak/>
              <w:t>(пробной) гильзы (не более двух);</w:t>
            </w:r>
          </w:p>
          <w:p w:rsidR="00EC2B38" w:rsidRPr="00A8011D" w:rsidRDefault="00EC2B38" w:rsidP="00D91CE7">
            <w:r w:rsidRPr="00A8011D">
              <w:t xml:space="preserve">- по стандартному (унифицированному) шаблону из </w:t>
            </w:r>
            <w:proofErr w:type="spellStart"/>
            <w:r w:rsidRPr="00A8011D">
              <w:t>типоразмерного</w:t>
            </w:r>
            <w:proofErr w:type="spellEnd"/>
            <w:r w:rsidRPr="00A8011D">
              <w:t xml:space="preserve"> ряда.</w:t>
            </w:r>
          </w:p>
          <w:p w:rsidR="00EC2B38" w:rsidRPr="00A8011D" w:rsidRDefault="00EC2B38" w:rsidP="00D91CE7">
            <w:r w:rsidRPr="00A8011D">
              <w:t>Материал примерочной (пробной) гильзы:</w:t>
            </w:r>
          </w:p>
          <w:p w:rsidR="00EC2B38" w:rsidRPr="00A8011D" w:rsidRDefault="00EC2B38" w:rsidP="00D91CE7">
            <w:r w:rsidRPr="00A8011D">
              <w:t>- гипсовые бинты;</w:t>
            </w:r>
          </w:p>
          <w:p w:rsidR="00EC2B38" w:rsidRPr="00A8011D" w:rsidRDefault="00EC2B38" w:rsidP="00D91CE7">
            <w:r w:rsidRPr="00A8011D">
              <w:t>- слоистый пластик на основе акриловых смол;</w:t>
            </w:r>
          </w:p>
          <w:p w:rsidR="00EC2B38" w:rsidRPr="00A8011D" w:rsidRDefault="00EC2B38" w:rsidP="00D91CE7">
            <w:r w:rsidRPr="00A8011D">
              <w:t>- термопласт.</w:t>
            </w:r>
          </w:p>
          <w:p w:rsidR="00EC2B38" w:rsidRPr="00A8011D" w:rsidRDefault="00EC2B38" w:rsidP="00D91CE7">
            <w:r w:rsidRPr="00A8011D">
              <w:t>Материал постоянной гильзы:</w:t>
            </w:r>
          </w:p>
          <w:p w:rsidR="00EC2B38" w:rsidRPr="00A8011D" w:rsidRDefault="00EC2B38" w:rsidP="00D91CE7">
            <w:r w:rsidRPr="00A8011D">
              <w:t>- слоистый пластик на основе акриловых смол;</w:t>
            </w:r>
          </w:p>
          <w:p w:rsidR="00EC2B38" w:rsidRPr="00A8011D" w:rsidRDefault="00EC2B38" w:rsidP="00D91CE7">
            <w:r w:rsidRPr="00A8011D">
              <w:t>- слоистый пластик на основе акриловых смол с внутренним слоем из термопласта;</w:t>
            </w:r>
          </w:p>
          <w:p w:rsidR="00EC2B38" w:rsidRPr="00A8011D" w:rsidRDefault="00EC2B38" w:rsidP="00D91CE7">
            <w:r w:rsidRPr="00A8011D">
              <w:t>- слоистый пластик на основе акриловых смол с усилением карбоновым волокном (</w:t>
            </w:r>
            <w:proofErr w:type="spellStart"/>
            <w:r w:rsidRPr="00A8011D">
              <w:t>скелетированная</w:t>
            </w:r>
            <w:proofErr w:type="spellEnd"/>
            <w:r w:rsidRPr="00A8011D">
              <w:t>).</w:t>
            </w:r>
          </w:p>
          <w:p w:rsidR="00EC2B38" w:rsidRPr="00A8011D" w:rsidRDefault="00EC2B38" w:rsidP="00D91CE7">
            <w:r w:rsidRPr="00A8011D">
              <w:t>Постоянная гильза может включать дополнительные смягчающие элементы:</w:t>
            </w:r>
          </w:p>
          <w:p w:rsidR="00EC2B38" w:rsidRPr="00A8011D" w:rsidRDefault="00EC2B38" w:rsidP="00D91CE7">
            <w:r w:rsidRPr="00A8011D">
              <w:t>- вкладная гильза из термопласта;</w:t>
            </w:r>
          </w:p>
          <w:p w:rsidR="00EC2B38" w:rsidRPr="00A8011D" w:rsidRDefault="00EC2B38" w:rsidP="00D91CE7">
            <w:r w:rsidRPr="00A8011D">
              <w:t xml:space="preserve">- вкладной чехол из вспененных материалов (нора, </w:t>
            </w:r>
            <w:proofErr w:type="spellStart"/>
            <w:r w:rsidRPr="00A8011D">
              <w:t>педилин</w:t>
            </w:r>
            <w:proofErr w:type="spellEnd"/>
            <w:r w:rsidRPr="00A8011D">
              <w:t xml:space="preserve"> и т.д.);</w:t>
            </w:r>
          </w:p>
          <w:p w:rsidR="00EC2B38" w:rsidRPr="00A8011D" w:rsidRDefault="00EC2B38" w:rsidP="00D91CE7">
            <w:r w:rsidRPr="00A8011D">
              <w:t>- вкладной чехол из кожи.</w:t>
            </w:r>
          </w:p>
          <w:p w:rsidR="00EC2B38" w:rsidRPr="00A8011D" w:rsidRDefault="00EC2B38" w:rsidP="00D91CE7">
            <w:r w:rsidRPr="00A8011D">
              <w:t>Крепление на культе пациента:</w:t>
            </w:r>
          </w:p>
          <w:p w:rsidR="00EC2B38" w:rsidRPr="00A8011D" w:rsidRDefault="00EC2B38" w:rsidP="00D91CE7">
            <w:r w:rsidRPr="00A8011D">
              <w:t>- бандаж с использованием кожаных полуфабрикатов;</w:t>
            </w:r>
          </w:p>
          <w:p w:rsidR="00EC2B38" w:rsidRPr="00A8011D" w:rsidRDefault="00EC2B38" w:rsidP="00D91CE7">
            <w:r w:rsidRPr="00A8011D">
              <w:t>- бандаж бедренный эластичный;</w:t>
            </w:r>
          </w:p>
          <w:p w:rsidR="00EC2B38" w:rsidRPr="00A8011D" w:rsidRDefault="00EC2B38" w:rsidP="00D91CE7">
            <w:r w:rsidRPr="00A8011D">
              <w:t>- клапан вакуумный;</w:t>
            </w:r>
          </w:p>
          <w:p w:rsidR="00EC2B38" w:rsidRPr="00A8011D" w:rsidRDefault="00EC2B38" w:rsidP="00D91CE7">
            <w:r w:rsidRPr="00A8011D">
              <w:t>- пояс с использованием кожаных полуфабрикатов;</w:t>
            </w:r>
          </w:p>
          <w:p w:rsidR="00EC2B38" w:rsidRPr="00A8011D" w:rsidRDefault="00EC2B38" w:rsidP="00D91CE7">
            <w:r w:rsidRPr="00A8011D">
              <w:t>- чехол из полимерного материала (силиконовый) и клапан вакуумный;</w:t>
            </w:r>
          </w:p>
          <w:p w:rsidR="00EC2B38" w:rsidRPr="00A8011D" w:rsidRDefault="00EC2B38" w:rsidP="00D91CE7">
            <w:r w:rsidRPr="00A8011D">
              <w:t>- чехол из полимерного материала (силиконовый) и система дистального и проксимального соединения;</w:t>
            </w:r>
          </w:p>
          <w:p w:rsidR="00EC2B38" w:rsidRPr="00A8011D" w:rsidRDefault="00EC2B38" w:rsidP="00D91CE7">
            <w:r w:rsidRPr="00A8011D">
              <w:t xml:space="preserve">- чехол из полимерного материала </w:t>
            </w:r>
            <w:r w:rsidRPr="00A8011D">
              <w:lastRenderedPageBreak/>
              <w:t>(силиконовый) и устройство замковое.</w:t>
            </w:r>
          </w:p>
          <w:p w:rsidR="00EC2B38" w:rsidRPr="00A8011D" w:rsidRDefault="00EC2B38" w:rsidP="00D91CE7">
            <w:r w:rsidRPr="00A8011D">
              <w:t>Облицовка косметическая:</w:t>
            </w:r>
          </w:p>
          <w:p w:rsidR="00EC2B38" w:rsidRPr="00A8011D" w:rsidRDefault="00EC2B38" w:rsidP="00D91CE7">
            <w:r w:rsidRPr="00A8011D">
              <w:t xml:space="preserve">- листовой </w:t>
            </w:r>
            <w:proofErr w:type="spellStart"/>
            <w:r w:rsidRPr="00A8011D">
              <w:t>пенополиуретан</w:t>
            </w:r>
            <w:proofErr w:type="spellEnd"/>
            <w:r w:rsidRPr="00A8011D">
              <w:t xml:space="preserve"> (поролон)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EC2B38" w:rsidRPr="00A8011D" w:rsidRDefault="00EC2B38" w:rsidP="00D91CE7">
            <w:r w:rsidRPr="00A8011D">
              <w:t xml:space="preserve">- листовой </w:t>
            </w:r>
            <w:proofErr w:type="spellStart"/>
            <w:r w:rsidRPr="00A8011D">
              <w:t>пластазот</w:t>
            </w:r>
            <w:proofErr w:type="spellEnd"/>
            <w:r w:rsidRPr="00A8011D">
              <w:t xml:space="preserve">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EC2B38" w:rsidRDefault="00EC2B38" w:rsidP="00D91CE7">
            <w:r w:rsidRPr="00A8011D">
              <w:t>- отсутствует.</w:t>
            </w:r>
          </w:p>
          <w:p w:rsidR="00EC2B38" w:rsidRPr="00A8011D" w:rsidRDefault="00EC2B38" w:rsidP="00D91CE7"/>
          <w:p w:rsidR="00EC2B38" w:rsidRPr="00A8011D" w:rsidRDefault="00EC2B38" w:rsidP="00D91CE7">
            <w:pPr>
              <w:rPr>
                <w:b/>
              </w:rPr>
            </w:pPr>
            <w:r w:rsidRPr="00A8011D">
              <w:rPr>
                <w:b/>
              </w:rPr>
              <w:t>Регулировочно – соединительные устройства и комплектующие:</w:t>
            </w:r>
          </w:p>
          <w:p w:rsidR="00EC2B38" w:rsidRPr="00A8011D" w:rsidRDefault="00EC2B38" w:rsidP="00D91CE7">
            <w:r w:rsidRPr="00A8011D">
              <w:t>Соответствуют среднему и повышенному уровням двигательной активности пациента. Максимальная нагрузка до 120 кг.</w:t>
            </w:r>
          </w:p>
          <w:p w:rsidR="00EC2B38" w:rsidRPr="00A8011D" w:rsidRDefault="00EC2B38" w:rsidP="00D91CE7">
            <w:r w:rsidRPr="00A8011D">
              <w:t>Модуль коленный:</w:t>
            </w:r>
          </w:p>
          <w:p w:rsidR="00EC2B38" w:rsidRPr="00A8011D" w:rsidRDefault="00EC2B38" w:rsidP="00D91CE7">
            <w:r w:rsidRPr="00A8011D">
              <w:t xml:space="preserve">- </w:t>
            </w:r>
            <w:proofErr w:type="gramStart"/>
            <w:r w:rsidRPr="00A8011D">
              <w:t>полицентрический</w:t>
            </w:r>
            <w:proofErr w:type="gramEnd"/>
            <w:r w:rsidRPr="00A8011D">
              <w:t xml:space="preserve"> с раздельным управлением фазами сгибания и демпфирования;</w:t>
            </w:r>
          </w:p>
          <w:p w:rsidR="00EC2B38" w:rsidRPr="00A8011D" w:rsidRDefault="00EC2B38" w:rsidP="00D91CE7">
            <w:r w:rsidRPr="00A8011D">
              <w:t xml:space="preserve">- </w:t>
            </w:r>
            <w:proofErr w:type="gramStart"/>
            <w:r w:rsidRPr="00A8011D">
              <w:t>полицентрический</w:t>
            </w:r>
            <w:proofErr w:type="gramEnd"/>
            <w:r w:rsidRPr="00A8011D">
              <w:t xml:space="preserve"> с раздельным управлением фазами сгибания и разгибания;</w:t>
            </w:r>
          </w:p>
          <w:p w:rsidR="00EC2B38" w:rsidRPr="00A8011D" w:rsidRDefault="00EC2B38" w:rsidP="00D91CE7">
            <w:r w:rsidRPr="00A8011D">
              <w:t xml:space="preserve">- полицентрический с регулируемым </w:t>
            </w:r>
            <w:proofErr w:type="spellStart"/>
            <w:r w:rsidRPr="00A8011D">
              <w:t>подтормаживанием</w:t>
            </w:r>
            <w:proofErr w:type="spellEnd"/>
            <w:r w:rsidRPr="00A8011D">
              <w:t>;</w:t>
            </w:r>
          </w:p>
          <w:p w:rsidR="00EC2B38" w:rsidRPr="00A8011D" w:rsidRDefault="00EC2B38" w:rsidP="00D91CE7">
            <w:r w:rsidRPr="00A8011D">
              <w:t>- с фиксацией под нагрузкой;</w:t>
            </w:r>
          </w:p>
          <w:p w:rsidR="00EC2B38" w:rsidRPr="00A8011D" w:rsidRDefault="00EC2B38" w:rsidP="00D91CE7">
            <w:r w:rsidRPr="00A8011D">
              <w:t xml:space="preserve">- четырехзвенный с регулируемым </w:t>
            </w:r>
            <w:proofErr w:type="spellStart"/>
            <w:r w:rsidRPr="00A8011D">
              <w:lastRenderedPageBreak/>
              <w:t>подтормаживанием</w:t>
            </w:r>
            <w:proofErr w:type="spellEnd"/>
            <w:r w:rsidRPr="00A8011D">
              <w:t>;</w:t>
            </w:r>
          </w:p>
          <w:p w:rsidR="00EC2B38" w:rsidRPr="00A8011D" w:rsidRDefault="00EC2B38" w:rsidP="00D91CE7">
            <w:r w:rsidRPr="00A8011D">
              <w:t xml:space="preserve">- </w:t>
            </w:r>
            <w:proofErr w:type="gramStart"/>
            <w:r w:rsidRPr="00A8011D">
              <w:t>четырехосный</w:t>
            </w:r>
            <w:proofErr w:type="gramEnd"/>
            <w:r w:rsidRPr="00A8011D">
              <w:t xml:space="preserve"> с интегрированным пружинным толкателем и пневматическим управлением фазой переноса.</w:t>
            </w:r>
          </w:p>
          <w:p w:rsidR="00EC2B38" w:rsidRPr="00A8011D" w:rsidRDefault="00EC2B38" w:rsidP="00D91CE7">
            <w:r w:rsidRPr="00A8011D">
              <w:t>Адаптер стопы:</w:t>
            </w:r>
          </w:p>
          <w:p w:rsidR="00EC2B38" w:rsidRPr="00A8011D" w:rsidRDefault="00EC2B38" w:rsidP="00D91CE7">
            <w:r w:rsidRPr="00A8011D">
              <w:t>- адаптер стопы (сталь);</w:t>
            </w:r>
          </w:p>
          <w:p w:rsidR="00EC2B38" w:rsidRPr="00A8011D" w:rsidRDefault="00EC2B38" w:rsidP="00D91CE7">
            <w:r w:rsidRPr="00A8011D">
              <w:t>- отсутствует (для стоп без дополнительных сборочных элементов).</w:t>
            </w:r>
          </w:p>
          <w:p w:rsidR="00EC2B38" w:rsidRPr="00A8011D" w:rsidRDefault="00EC2B38" w:rsidP="00D91CE7">
            <w:r w:rsidRPr="00A8011D">
              <w:t>Стопа:</w:t>
            </w:r>
          </w:p>
          <w:p w:rsidR="00EC2B38" w:rsidRPr="00A8011D" w:rsidRDefault="00EC2B38" w:rsidP="00D91CE7">
            <w:r w:rsidRPr="00A8011D">
              <w:t>- с возможностью многоуровневой регулировки высоты;</w:t>
            </w:r>
          </w:p>
          <w:p w:rsidR="00EC2B38" w:rsidRPr="00A8011D" w:rsidRDefault="00EC2B38" w:rsidP="00D91CE7">
            <w:r w:rsidRPr="00A8011D">
              <w:t>- с многоосной функцией;</w:t>
            </w:r>
          </w:p>
          <w:p w:rsidR="00EC2B38" w:rsidRPr="00A8011D" w:rsidRDefault="00EC2B38" w:rsidP="00D91CE7">
            <w:r w:rsidRPr="00A8011D">
              <w:t>- с мягким пяточным клином;</w:t>
            </w:r>
          </w:p>
          <w:p w:rsidR="00EC2B38" w:rsidRPr="00A8011D" w:rsidRDefault="00EC2B38" w:rsidP="00D91CE7">
            <w:r w:rsidRPr="00A8011D">
              <w:t>- с разделенной передней частью (расщепленным двойным носком);</w:t>
            </w:r>
          </w:p>
          <w:p w:rsidR="00EC2B38" w:rsidRPr="00A8011D" w:rsidRDefault="00EC2B38" w:rsidP="00D91CE7">
            <w:r w:rsidRPr="00A8011D">
              <w:t xml:space="preserve">- с </w:t>
            </w:r>
            <w:proofErr w:type="spellStart"/>
            <w:r w:rsidRPr="00A8011D">
              <w:t>углепластиковым</w:t>
            </w:r>
            <w:proofErr w:type="spellEnd"/>
            <w:r w:rsidRPr="00A8011D">
              <w:t xml:space="preserve"> опорным модулем;</w:t>
            </w:r>
          </w:p>
          <w:p w:rsidR="00EC2B38" w:rsidRPr="00A8011D" w:rsidRDefault="00EC2B38" w:rsidP="00D91CE7">
            <w:r w:rsidRPr="00A8011D">
              <w:t>- со стандартным шарниром.</w:t>
            </w:r>
          </w:p>
          <w:p w:rsidR="00EC2B38" w:rsidRPr="00A8011D" w:rsidRDefault="00EC2B38" w:rsidP="00D91CE7">
            <w:r w:rsidRPr="00A8011D">
              <w:t>Дополнительное оснащение:</w:t>
            </w:r>
          </w:p>
          <w:p w:rsidR="00EC2B38" w:rsidRPr="00A8011D" w:rsidRDefault="00EC2B38" w:rsidP="00D91CE7">
            <w:r w:rsidRPr="00A8011D">
              <w:t>- набор средств по уходу за культей;</w:t>
            </w:r>
          </w:p>
          <w:p w:rsidR="00EC2B38" w:rsidRPr="00A8011D" w:rsidRDefault="00EC2B38" w:rsidP="00D91CE7">
            <w:r w:rsidRPr="00A8011D">
              <w:t>- чашка (подушка) смягчающая под дистальный отдел культи;</w:t>
            </w:r>
          </w:p>
          <w:p w:rsidR="00EC2B38" w:rsidRPr="00A8011D" w:rsidRDefault="00EC2B38" w:rsidP="00D91CE7">
            <w:r w:rsidRPr="00A8011D">
              <w:t>- чехол для надевания протеза;</w:t>
            </w:r>
          </w:p>
          <w:p w:rsidR="00EC2B38" w:rsidRPr="00A8011D" w:rsidRDefault="00EC2B38" w:rsidP="00D91CE7">
            <w:r w:rsidRPr="00A8011D">
              <w:t>- отсутствует.</w:t>
            </w:r>
          </w:p>
          <w:p w:rsidR="00EC2B38" w:rsidRPr="00A8011D" w:rsidRDefault="00EC2B38" w:rsidP="00D91CE7">
            <w:proofErr w:type="gramStart"/>
            <w:r w:rsidRPr="00A8011D">
              <w:t>Чехол</w:t>
            </w:r>
            <w:proofErr w:type="gramEnd"/>
            <w:r w:rsidRPr="00A8011D">
              <w:t xml:space="preserve"> на культю компенсирующий по выбору пациента:</w:t>
            </w:r>
          </w:p>
          <w:p w:rsidR="00EC2B38" w:rsidRPr="00A8011D" w:rsidRDefault="00EC2B38" w:rsidP="00D91CE7">
            <w:r w:rsidRPr="00A8011D">
              <w:t xml:space="preserve">- </w:t>
            </w:r>
            <w:proofErr w:type="gramStart"/>
            <w:r w:rsidRPr="00A8011D">
              <w:t>махровый</w:t>
            </w:r>
            <w:proofErr w:type="gramEnd"/>
            <w:r w:rsidRPr="00A8011D">
              <w:t xml:space="preserve"> (не более двух);</w:t>
            </w:r>
          </w:p>
          <w:p w:rsidR="00EC2B38" w:rsidRPr="00A8011D" w:rsidRDefault="00EC2B38" w:rsidP="00D91CE7">
            <w:r w:rsidRPr="00A8011D">
              <w:t xml:space="preserve">- </w:t>
            </w:r>
            <w:proofErr w:type="gramStart"/>
            <w:r w:rsidRPr="00A8011D">
              <w:t>нейлоновый</w:t>
            </w:r>
            <w:proofErr w:type="gramEnd"/>
            <w:r w:rsidRPr="00A8011D">
              <w:t xml:space="preserve"> (не более двух);</w:t>
            </w:r>
          </w:p>
          <w:p w:rsidR="00EC2B38" w:rsidRPr="00A8011D" w:rsidRDefault="00EC2B38" w:rsidP="00D91CE7">
            <w:r w:rsidRPr="00A8011D">
              <w:t>- отсутствует.</w:t>
            </w:r>
          </w:p>
          <w:p w:rsidR="00EC2B38" w:rsidRPr="00A8011D" w:rsidRDefault="00EC2B38" w:rsidP="00D91CE7">
            <w:r w:rsidRPr="00A8011D">
              <w:t xml:space="preserve">Чехол на культю предохранительный (защитный) по выбору пациента (в </w:t>
            </w:r>
            <w:proofErr w:type="gramStart"/>
            <w:r w:rsidRPr="00A8011D">
              <w:t>количестве</w:t>
            </w:r>
            <w:proofErr w:type="gramEnd"/>
            <w:r w:rsidRPr="00A8011D">
              <w:t xml:space="preserve"> не более 4 шт.):</w:t>
            </w:r>
          </w:p>
          <w:p w:rsidR="00EC2B38" w:rsidRPr="00A8011D" w:rsidRDefault="00EC2B38" w:rsidP="00D91CE7">
            <w:r w:rsidRPr="00A8011D">
              <w:t>- хлопчатобумажный;</w:t>
            </w:r>
          </w:p>
          <w:p w:rsidR="00EC2B38" w:rsidRPr="00A8011D" w:rsidRDefault="00EC2B38" w:rsidP="00D91CE7">
            <w:r w:rsidRPr="00A8011D">
              <w:t>- шерстяной;</w:t>
            </w:r>
          </w:p>
          <w:p w:rsidR="00EC2B38" w:rsidRDefault="00EC2B38" w:rsidP="00D91CE7">
            <w:r w:rsidRPr="00A8011D">
              <w:t>- отсутствует.</w:t>
            </w:r>
          </w:p>
          <w:p w:rsidR="00EC2B38" w:rsidRPr="00A8011D" w:rsidRDefault="00EC2B38" w:rsidP="00D91CE7"/>
          <w:p w:rsidR="00EC2B38" w:rsidRPr="00A8011D" w:rsidRDefault="00EC2B38" w:rsidP="00D91CE7">
            <w:r w:rsidRPr="00A8011D">
              <w:lastRenderedPageBreak/>
              <w:t>Тип изделия по уровню ампутации: протез бедра.</w:t>
            </w:r>
          </w:p>
          <w:p w:rsidR="00EC2B38" w:rsidRDefault="00EC2B38" w:rsidP="00D91CE7">
            <w:r w:rsidRPr="00A8011D">
              <w:t>Тип изделия по назначению: постоянный.</w:t>
            </w:r>
          </w:p>
          <w:p w:rsidR="00EC2B38"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w:t>
            </w:r>
            <w:r>
              <w:lastRenderedPageBreak/>
              <w:t>и</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p w:rsidR="00EC2B38" w:rsidRDefault="00EC2B38" w:rsidP="00D91CE7">
            <w:pPr>
              <w:jc w:val="center"/>
            </w:pPr>
          </w:p>
          <w:p w:rsidR="00EC2B38" w:rsidRDefault="00EC2B38" w:rsidP="00D91CE7">
            <w:pPr>
              <w:jc w:val="center"/>
            </w:pPr>
            <w:r>
              <w:t>6 месяцев на полимерный (силиконовый) чехол</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469 238,00</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Default="00EC2B38" w:rsidP="00D91CE7">
            <w:pPr>
              <w:jc w:val="center"/>
            </w:pPr>
            <w:r>
              <w:t>8-07-10</w:t>
            </w:r>
          </w:p>
          <w:p w:rsidR="00EC2B38" w:rsidRDefault="00EC2B38" w:rsidP="00D91CE7">
            <w:pPr>
              <w:jc w:val="center"/>
            </w:pPr>
            <w:r>
              <w:t>Протез бедра модульный, в том числе при врожденном недоразвитии модель 5</w:t>
            </w:r>
          </w:p>
        </w:tc>
        <w:tc>
          <w:tcPr>
            <w:tcW w:w="490" w:type="pct"/>
          </w:tcPr>
          <w:p w:rsidR="00EC2B38" w:rsidRDefault="00EC2B38" w:rsidP="00D91CE7">
            <w:pPr>
              <w:jc w:val="center"/>
            </w:pPr>
            <w:r>
              <w:t>Протез бедра модульный, в том числе при врожденном недоразвитии модель 5</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EC2B38" w:rsidRDefault="00EC2B38" w:rsidP="00D91CE7"/>
          <w:p w:rsidR="00EC2B38" w:rsidRPr="00A8011D" w:rsidRDefault="00EC2B38" w:rsidP="00D91CE7">
            <w:pPr>
              <w:rPr>
                <w:b/>
              </w:rPr>
            </w:pPr>
            <w:r w:rsidRPr="00A8011D">
              <w:rPr>
                <w:b/>
              </w:rPr>
              <w:t>Конструктивные особенности изделия:</w:t>
            </w:r>
          </w:p>
          <w:p w:rsidR="00EC2B38" w:rsidRPr="00A8011D" w:rsidRDefault="00EC2B38" w:rsidP="00D91CE7">
            <w:r w:rsidRPr="00A8011D">
              <w:t>Постоянная гильза изготавливается:</w:t>
            </w:r>
          </w:p>
          <w:p w:rsidR="00EC2B38" w:rsidRPr="00A8011D" w:rsidRDefault="00EC2B38" w:rsidP="00D91CE7">
            <w:r w:rsidRPr="00A8011D">
              <w:t xml:space="preserve">- по </w:t>
            </w:r>
            <w:proofErr w:type="spellStart"/>
            <w:r w:rsidRPr="00A8011D">
              <w:t>абформеру</w:t>
            </w:r>
            <w:proofErr w:type="spellEnd"/>
            <w:r w:rsidRPr="00A8011D">
              <w:t xml:space="preserve"> (копии постоянной гильзы прежнего изделия);</w:t>
            </w:r>
          </w:p>
          <w:p w:rsidR="00EC2B38" w:rsidRPr="00A8011D" w:rsidRDefault="00EC2B38" w:rsidP="00D91CE7">
            <w:r w:rsidRPr="00A8011D">
              <w:t>- по индивидуальному гипсовому позитиву (слепку);</w:t>
            </w:r>
          </w:p>
          <w:p w:rsidR="00EC2B38" w:rsidRPr="00A8011D" w:rsidRDefault="00EC2B38" w:rsidP="00D91CE7">
            <w:r w:rsidRPr="00A8011D">
              <w:t>- по индивидуальному гипсовому позитиву (слепку) с изготовлением примерочной (пробной) гильзы (не более двух);</w:t>
            </w:r>
          </w:p>
          <w:p w:rsidR="00EC2B38" w:rsidRPr="00A8011D" w:rsidRDefault="00EC2B38" w:rsidP="00D91CE7">
            <w:r w:rsidRPr="00A8011D">
              <w:t xml:space="preserve">- по стандартному (унифицированному) шаблону из </w:t>
            </w:r>
            <w:proofErr w:type="spellStart"/>
            <w:r w:rsidRPr="00A8011D">
              <w:t>типоразмерного</w:t>
            </w:r>
            <w:proofErr w:type="spellEnd"/>
            <w:r w:rsidRPr="00A8011D">
              <w:t xml:space="preserve"> ряда.</w:t>
            </w:r>
          </w:p>
          <w:p w:rsidR="00EC2B38" w:rsidRPr="00A8011D" w:rsidRDefault="00EC2B38" w:rsidP="00D91CE7">
            <w:r w:rsidRPr="00A8011D">
              <w:t>Материал примерочной (пробной) гильзы:</w:t>
            </w:r>
          </w:p>
          <w:p w:rsidR="00EC2B38" w:rsidRPr="00A8011D" w:rsidRDefault="00EC2B38" w:rsidP="00D91CE7">
            <w:r w:rsidRPr="00A8011D">
              <w:t>- гипсовые бинты;</w:t>
            </w:r>
          </w:p>
          <w:p w:rsidR="00EC2B38" w:rsidRPr="00A8011D" w:rsidRDefault="00EC2B38" w:rsidP="00D91CE7">
            <w:r w:rsidRPr="00A8011D">
              <w:t>- слоистый пластик на основе акриловых смол;</w:t>
            </w:r>
          </w:p>
          <w:p w:rsidR="00EC2B38" w:rsidRPr="00A8011D" w:rsidRDefault="00EC2B38" w:rsidP="00D91CE7">
            <w:r w:rsidRPr="00A8011D">
              <w:t>- термопласт.</w:t>
            </w:r>
          </w:p>
          <w:p w:rsidR="00EC2B38" w:rsidRPr="00A8011D" w:rsidRDefault="00EC2B38" w:rsidP="00D91CE7">
            <w:r w:rsidRPr="00A8011D">
              <w:t>Материал постоянной гильзы:</w:t>
            </w:r>
          </w:p>
          <w:p w:rsidR="00EC2B38" w:rsidRPr="00A8011D" w:rsidRDefault="00EC2B38" w:rsidP="00D91CE7">
            <w:r w:rsidRPr="00A8011D">
              <w:t>- слоистый пластик на основе акриловых смол;</w:t>
            </w:r>
          </w:p>
          <w:p w:rsidR="00EC2B38" w:rsidRPr="00A8011D" w:rsidRDefault="00EC2B38" w:rsidP="00D91CE7">
            <w:r w:rsidRPr="00A8011D">
              <w:t>- слоистый пластик на основе акриловых смол с внутренним слоем из термопласта;</w:t>
            </w:r>
          </w:p>
          <w:p w:rsidR="00EC2B38" w:rsidRPr="00A8011D" w:rsidRDefault="00EC2B38" w:rsidP="00D91CE7">
            <w:r w:rsidRPr="00A8011D">
              <w:t>- слоистый пластик на основе акриловых смол с усилением карбоновым волокном (</w:t>
            </w:r>
            <w:proofErr w:type="spellStart"/>
            <w:r w:rsidRPr="00A8011D">
              <w:t>скелетированная</w:t>
            </w:r>
            <w:proofErr w:type="spellEnd"/>
            <w:r w:rsidRPr="00A8011D">
              <w:t>).</w:t>
            </w:r>
          </w:p>
          <w:p w:rsidR="00EC2B38" w:rsidRPr="00A8011D" w:rsidRDefault="00EC2B38" w:rsidP="00D91CE7">
            <w:r w:rsidRPr="00A8011D">
              <w:lastRenderedPageBreak/>
              <w:t>Постоянная гильза может включать дополнительные смягчающие элементы:</w:t>
            </w:r>
          </w:p>
          <w:p w:rsidR="00EC2B38" w:rsidRPr="00A8011D" w:rsidRDefault="00EC2B38" w:rsidP="00D91CE7">
            <w:r w:rsidRPr="00A8011D">
              <w:t>- вкладная гильза из термопласта;</w:t>
            </w:r>
          </w:p>
          <w:p w:rsidR="00EC2B38" w:rsidRPr="00A8011D" w:rsidRDefault="00EC2B38" w:rsidP="00D91CE7">
            <w:r w:rsidRPr="00A8011D">
              <w:t xml:space="preserve">- вкладной чехол из вспененных материалов (нора, </w:t>
            </w:r>
            <w:proofErr w:type="spellStart"/>
            <w:r w:rsidRPr="00A8011D">
              <w:t>педилин</w:t>
            </w:r>
            <w:proofErr w:type="spellEnd"/>
            <w:r w:rsidRPr="00A8011D">
              <w:t xml:space="preserve"> и т.д.);</w:t>
            </w:r>
          </w:p>
          <w:p w:rsidR="00EC2B38" w:rsidRPr="00A8011D" w:rsidRDefault="00EC2B38" w:rsidP="00D91CE7">
            <w:r w:rsidRPr="00A8011D">
              <w:t>- вкладной чехол из кожи.</w:t>
            </w:r>
          </w:p>
          <w:p w:rsidR="00EC2B38" w:rsidRPr="00A8011D" w:rsidRDefault="00EC2B38" w:rsidP="00D91CE7">
            <w:r w:rsidRPr="00A8011D">
              <w:t>Крепление на культе пациента:</w:t>
            </w:r>
          </w:p>
          <w:p w:rsidR="00EC2B38" w:rsidRPr="00A8011D" w:rsidRDefault="00EC2B38" w:rsidP="00D91CE7">
            <w:r w:rsidRPr="00A8011D">
              <w:t>- бандаж с использованием кожаных полуфабрикатов;</w:t>
            </w:r>
          </w:p>
          <w:p w:rsidR="00EC2B38" w:rsidRPr="00A8011D" w:rsidRDefault="00EC2B38" w:rsidP="00D91CE7">
            <w:r w:rsidRPr="00A8011D">
              <w:t>- бандаж бедренный эластичный;</w:t>
            </w:r>
          </w:p>
          <w:p w:rsidR="00EC2B38" w:rsidRPr="00A8011D" w:rsidRDefault="00EC2B38" w:rsidP="00D91CE7">
            <w:r w:rsidRPr="00A8011D">
              <w:t>- клапан вакуумный;</w:t>
            </w:r>
          </w:p>
          <w:p w:rsidR="00EC2B38" w:rsidRPr="00A8011D" w:rsidRDefault="00EC2B38" w:rsidP="00D91CE7">
            <w:r w:rsidRPr="00A8011D">
              <w:t>- пояс с использованием кожаных полуфабрикатов;</w:t>
            </w:r>
          </w:p>
          <w:p w:rsidR="00EC2B38" w:rsidRPr="00A8011D" w:rsidRDefault="00EC2B38" w:rsidP="00D91CE7">
            <w:r w:rsidRPr="00A8011D">
              <w:t>- чехол из полимерного материала (силиконовый) и клапан вакуумный;</w:t>
            </w:r>
          </w:p>
          <w:p w:rsidR="00EC2B38" w:rsidRPr="00A8011D" w:rsidRDefault="00EC2B38" w:rsidP="00D91CE7">
            <w:r w:rsidRPr="00A8011D">
              <w:t>- чехол из полимерного материала (силиконовый) и система дистального и проксимального соединения;</w:t>
            </w:r>
          </w:p>
          <w:p w:rsidR="00EC2B38" w:rsidRPr="00A8011D" w:rsidRDefault="00EC2B38" w:rsidP="00D91CE7">
            <w:r w:rsidRPr="00A8011D">
              <w:t xml:space="preserve">- чехол </w:t>
            </w:r>
            <w:r>
              <w:t xml:space="preserve">из </w:t>
            </w:r>
            <w:r w:rsidRPr="00A8011D">
              <w:t>полимерного материала (силиконовый) и устройство замковое.</w:t>
            </w:r>
          </w:p>
          <w:p w:rsidR="00EC2B38" w:rsidRPr="00A8011D" w:rsidRDefault="00EC2B38" w:rsidP="00D91CE7">
            <w:r w:rsidRPr="00A8011D">
              <w:t>Облицовка косметическая:</w:t>
            </w:r>
          </w:p>
          <w:p w:rsidR="00EC2B38" w:rsidRPr="00A8011D" w:rsidRDefault="00EC2B38" w:rsidP="00D91CE7">
            <w:r w:rsidRPr="00A8011D">
              <w:t xml:space="preserve">- листовой </w:t>
            </w:r>
            <w:proofErr w:type="spellStart"/>
            <w:r w:rsidRPr="00A8011D">
              <w:t>пенополиуретан</w:t>
            </w:r>
            <w:proofErr w:type="spellEnd"/>
            <w:r w:rsidRPr="00A8011D">
              <w:t xml:space="preserve"> (поролон)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EC2B38" w:rsidRPr="00A8011D" w:rsidRDefault="00EC2B38" w:rsidP="00D91CE7">
            <w:r w:rsidRPr="00A8011D">
              <w:t xml:space="preserve">- листовой </w:t>
            </w:r>
            <w:proofErr w:type="spellStart"/>
            <w:r w:rsidRPr="00A8011D">
              <w:t>пластазот</w:t>
            </w:r>
            <w:proofErr w:type="spellEnd"/>
            <w:r w:rsidRPr="00A8011D">
              <w:t xml:space="preserve">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w:t>
            </w:r>
            <w:r w:rsidRPr="00A8011D">
              <w:lastRenderedPageBreak/>
              <w:t xml:space="preserve">(объемные параметры), косметический чулок, </w:t>
            </w:r>
            <w:proofErr w:type="spellStart"/>
            <w:r w:rsidRPr="00A8011D">
              <w:t>перлоновый</w:t>
            </w:r>
            <w:proofErr w:type="spellEnd"/>
            <w:r w:rsidRPr="00A8011D">
              <w:t xml:space="preserve"> чулок;</w:t>
            </w:r>
          </w:p>
          <w:p w:rsidR="00EC2B38" w:rsidRDefault="00EC2B38" w:rsidP="00D91CE7">
            <w:r w:rsidRPr="00A8011D">
              <w:t>- отсутствует.</w:t>
            </w:r>
          </w:p>
          <w:p w:rsidR="00EC2B38" w:rsidRPr="00A8011D" w:rsidRDefault="00EC2B38" w:rsidP="00D91CE7"/>
          <w:p w:rsidR="00EC2B38" w:rsidRPr="00A8011D" w:rsidRDefault="00EC2B38" w:rsidP="00D91CE7">
            <w:pPr>
              <w:rPr>
                <w:b/>
              </w:rPr>
            </w:pPr>
            <w:r w:rsidRPr="00A8011D">
              <w:rPr>
                <w:b/>
              </w:rPr>
              <w:t>Регулировочно – соединительные устройства и комплектующие:</w:t>
            </w:r>
          </w:p>
          <w:p w:rsidR="00EC2B38" w:rsidRPr="00A8011D" w:rsidRDefault="00EC2B38" w:rsidP="00D91CE7">
            <w:r w:rsidRPr="00A8011D">
              <w:t>Соответствуют среднему и повышенному уровням двигательной активности пациента. Максимальная нагрузка до 120 кг.</w:t>
            </w:r>
          </w:p>
          <w:p w:rsidR="00EC2B38" w:rsidRPr="00A8011D" w:rsidRDefault="00EC2B38" w:rsidP="00D91CE7">
            <w:r w:rsidRPr="00A8011D">
              <w:t>Модуль коленный:</w:t>
            </w:r>
          </w:p>
          <w:p w:rsidR="00EC2B38" w:rsidRPr="00A8011D" w:rsidRDefault="00EC2B38" w:rsidP="00D91CE7">
            <w:r w:rsidRPr="00A8011D">
              <w:t xml:space="preserve">- </w:t>
            </w:r>
            <w:proofErr w:type="gramStart"/>
            <w:r w:rsidRPr="00A8011D">
              <w:t>полицентрический</w:t>
            </w:r>
            <w:proofErr w:type="gramEnd"/>
            <w:r w:rsidRPr="00A8011D">
              <w:t xml:space="preserve"> с раздельным управлением фазами сгибания и демпфирования;</w:t>
            </w:r>
          </w:p>
          <w:p w:rsidR="00EC2B38" w:rsidRPr="00A8011D" w:rsidRDefault="00EC2B38" w:rsidP="00D91CE7">
            <w:r w:rsidRPr="00A8011D">
              <w:t xml:space="preserve">- </w:t>
            </w:r>
            <w:proofErr w:type="gramStart"/>
            <w:r w:rsidRPr="00A8011D">
              <w:t>полицентрический</w:t>
            </w:r>
            <w:proofErr w:type="gramEnd"/>
            <w:r w:rsidRPr="00A8011D">
              <w:t xml:space="preserve"> с раздельным управлением фазами сгибания и разгибания;</w:t>
            </w:r>
          </w:p>
          <w:p w:rsidR="00EC2B38" w:rsidRPr="00A8011D" w:rsidRDefault="00EC2B38" w:rsidP="00D91CE7">
            <w:r w:rsidRPr="00A8011D">
              <w:t xml:space="preserve">- полицентрический с регулируемым </w:t>
            </w:r>
            <w:proofErr w:type="spellStart"/>
            <w:r w:rsidRPr="00A8011D">
              <w:t>подтормаживанием</w:t>
            </w:r>
            <w:proofErr w:type="spellEnd"/>
            <w:r w:rsidRPr="00A8011D">
              <w:t>;</w:t>
            </w:r>
          </w:p>
          <w:p w:rsidR="00EC2B38" w:rsidRPr="00A8011D" w:rsidRDefault="00EC2B38" w:rsidP="00D91CE7">
            <w:r w:rsidRPr="00A8011D">
              <w:t>- с фиксацией под нагрузкой;</w:t>
            </w:r>
          </w:p>
          <w:p w:rsidR="00EC2B38" w:rsidRPr="00A8011D" w:rsidRDefault="00EC2B38" w:rsidP="00D91CE7">
            <w:r w:rsidRPr="00A8011D">
              <w:t xml:space="preserve">- четырехзвенный с регулируемым </w:t>
            </w:r>
            <w:proofErr w:type="spellStart"/>
            <w:r w:rsidRPr="00A8011D">
              <w:t>подтормаживанием</w:t>
            </w:r>
            <w:proofErr w:type="spellEnd"/>
            <w:r w:rsidRPr="00A8011D">
              <w:t>;</w:t>
            </w:r>
          </w:p>
          <w:p w:rsidR="00EC2B38" w:rsidRPr="00A8011D" w:rsidRDefault="00EC2B38" w:rsidP="00D91CE7">
            <w:r w:rsidRPr="00A8011D">
              <w:t xml:space="preserve">- </w:t>
            </w:r>
            <w:proofErr w:type="gramStart"/>
            <w:r w:rsidRPr="00A8011D">
              <w:t>четырехосный</w:t>
            </w:r>
            <w:proofErr w:type="gramEnd"/>
            <w:r w:rsidRPr="00A8011D">
              <w:t xml:space="preserve"> с интегрированным пружинным толкателем и пневматическим управлением фазой переноса.</w:t>
            </w:r>
          </w:p>
          <w:p w:rsidR="00EC2B38" w:rsidRPr="00A8011D" w:rsidRDefault="00EC2B38" w:rsidP="00D91CE7">
            <w:r w:rsidRPr="00A8011D">
              <w:t>Адаптер стопы:</w:t>
            </w:r>
          </w:p>
          <w:p w:rsidR="00EC2B38" w:rsidRPr="00A8011D" w:rsidRDefault="00EC2B38" w:rsidP="00D91CE7">
            <w:r w:rsidRPr="00A8011D">
              <w:t>- адаптер стопы (сталь);</w:t>
            </w:r>
          </w:p>
          <w:p w:rsidR="00EC2B38" w:rsidRPr="00A8011D" w:rsidRDefault="00EC2B38" w:rsidP="00D91CE7">
            <w:r w:rsidRPr="00A8011D">
              <w:t>- отсутствует (для стоп без дополнительных сборочных элементов).</w:t>
            </w:r>
          </w:p>
          <w:p w:rsidR="00EC2B38" w:rsidRPr="00A8011D" w:rsidRDefault="00EC2B38" w:rsidP="00D91CE7">
            <w:r w:rsidRPr="00A8011D">
              <w:t>Стопа:</w:t>
            </w:r>
          </w:p>
          <w:p w:rsidR="00EC2B38" w:rsidRPr="00A8011D" w:rsidRDefault="00EC2B38" w:rsidP="00D91CE7">
            <w:r w:rsidRPr="00A8011D">
              <w:t>- с возможностью многоуровневой регулировки высоты;</w:t>
            </w:r>
          </w:p>
          <w:p w:rsidR="00EC2B38" w:rsidRPr="00A8011D" w:rsidRDefault="00EC2B38" w:rsidP="00D91CE7">
            <w:r w:rsidRPr="00A8011D">
              <w:t>- с многоосной функцией;</w:t>
            </w:r>
          </w:p>
          <w:p w:rsidR="00EC2B38" w:rsidRPr="00A8011D" w:rsidRDefault="00EC2B38" w:rsidP="00D91CE7">
            <w:r w:rsidRPr="00A8011D">
              <w:t>- с мягким пяточным клином;</w:t>
            </w:r>
          </w:p>
          <w:p w:rsidR="00EC2B38" w:rsidRPr="00A8011D" w:rsidRDefault="00EC2B38" w:rsidP="00D91CE7">
            <w:r w:rsidRPr="00A8011D">
              <w:t>- с разделенной передней частью (расщепленным двойным носком);</w:t>
            </w:r>
          </w:p>
          <w:p w:rsidR="00EC2B38" w:rsidRPr="00A8011D" w:rsidRDefault="00EC2B38" w:rsidP="00D91CE7">
            <w:r w:rsidRPr="00A8011D">
              <w:t xml:space="preserve">- с </w:t>
            </w:r>
            <w:proofErr w:type="spellStart"/>
            <w:r w:rsidRPr="00A8011D">
              <w:t>углепластиковым</w:t>
            </w:r>
            <w:proofErr w:type="spellEnd"/>
            <w:r w:rsidRPr="00A8011D">
              <w:t xml:space="preserve"> опорным модулем;</w:t>
            </w:r>
          </w:p>
          <w:p w:rsidR="00EC2B38" w:rsidRPr="00A8011D" w:rsidRDefault="00EC2B38" w:rsidP="00D91CE7">
            <w:r w:rsidRPr="00A8011D">
              <w:lastRenderedPageBreak/>
              <w:t>- со стандартным шарниром.</w:t>
            </w:r>
          </w:p>
          <w:p w:rsidR="00EC2B38" w:rsidRPr="00A8011D" w:rsidRDefault="00EC2B38" w:rsidP="00D91CE7">
            <w:r w:rsidRPr="00A8011D">
              <w:t>Дополнительное оснащение:</w:t>
            </w:r>
          </w:p>
          <w:p w:rsidR="00EC2B38" w:rsidRPr="00A8011D" w:rsidRDefault="00EC2B38" w:rsidP="00D91CE7">
            <w:r w:rsidRPr="00A8011D">
              <w:t>- адаптер поворотный (для повышения уровня безопасности и комфорта при выполнении повседневных действий);</w:t>
            </w:r>
          </w:p>
          <w:p w:rsidR="00EC2B38" w:rsidRPr="00A8011D" w:rsidRDefault="00EC2B38" w:rsidP="00D91CE7">
            <w:r w:rsidRPr="00A8011D">
              <w:t>- набор средств по уходу за культей;</w:t>
            </w:r>
          </w:p>
          <w:p w:rsidR="00EC2B38" w:rsidRPr="00A8011D" w:rsidRDefault="00EC2B38" w:rsidP="00D91CE7">
            <w:r w:rsidRPr="00A8011D">
              <w:t>- чашка (подушка) смягчающая под дистальный отдел культи;</w:t>
            </w:r>
          </w:p>
          <w:p w:rsidR="00EC2B38" w:rsidRPr="00A8011D" w:rsidRDefault="00EC2B38" w:rsidP="00D91CE7">
            <w:r w:rsidRPr="00A8011D">
              <w:t>- чехол для надевания протеза;</w:t>
            </w:r>
          </w:p>
          <w:p w:rsidR="00EC2B38" w:rsidRPr="00A8011D" w:rsidRDefault="00EC2B38" w:rsidP="00D91CE7">
            <w:r w:rsidRPr="00A8011D">
              <w:t>- отсутствует.</w:t>
            </w:r>
          </w:p>
          <w:p w:rsidR="00EC2B38" w:rsidRPr="00A8011D" w:rsidRDefault="00EC2B38" w:rsidP="00D91CE7">
            <w:proofErr w:type="gramStart"/>
            <w:r w:rsidRPr="00A8011D">
              <w:t>Чехол</w:t>
            </w:r>
            <w:proofErr w:type="gramEnd"/>
            <w:r w:rsidRPr="00A8011D">
              <w:t xml:space="preserve"> на культю компенсирующий по выбору пациента:</w:t>
            </w:r>
          </w:p>
          <w:p w:rsidR="00EC2B38" w:rsidRPr="00A8011D" w:rsidRDefault="00EC2B38" w:rsidP="00D91CE7">
            <w:r w:rsidRPr="00A8011D">
              <w:t xml:space="preserve">- </w:t>
            </w:r>
            <w:proofErr w:type="gramStart"/>
            <w:r w:rsidRPr="00A8011D">
              <w:t>махровый</w:t>
            </w:r>
            <w:proofErr w:type="gramEnd"/>
            <w:r w:rsidRPr="00A8011D">
              <w:t xml:space="preserve"> (не более двух);</w:t>
            </w:r>
          </w:p>
          <w:p w:rsidR="00EC2B38" w:rsidRPr="00A8011D" w:rsidRDefault="00EC2B38" w:rsidP="00D91CE7">
            <w:r w:rsidRPr="00A8011D">
              <w:t xml:space="preserve">- </w:t>
            </w:r>
            <w:proofErr w:type="gramStart"/>
            <w:r w:rsidRPr="00A8011D">
              <w:t>нейлоновый</w:t>
            </w:r>
            <w:proofErr w:type="gramEnd"/>
            <w:r w:rsidRPr="00A8011D">
              <w:t xml:space="preserve"> (не более двух);</w:t>
            </w:r>
          </w:p>
          <w:p w:rsidR="00EC2B38" w:rsidRPr="00A8011D" w:rsidRDefault="00EC2B38" w:rsidP="00D91CE7">
            <w:r w:rsidRPr="00A8011D">
              <w:t>- отсутствует.</w:t>
            </w:r>
          </w:p>
          <w:p w:rsidR="00EC2B38" w:rsidRPr="00A8011D" w:rsidRDefault="00EC2B38" w:rsidP="00D91CE7">
            <w:r w:rsidRPr="00A8011D">
              <w:t xml:space="preserve">Чехол на культю предохранительный (защитный) по выбору пациента (в </w:t>
            </w:r>
            <w:proofErr w:type="gramStart"/>
            <w:r w:rsidRPr="00A8011D">
              <w:t>количестве</w:t>
            </w:r>
            <w:proofErr w:type="gramEnd"/>
            <w:r w:rsidRPr="00A8011D">
              <w:t xml:space="preserve"> не более 4 шт.):</w:t>
            </w:r>
          </w:p>
          <w:p w:rsidR="00EC2B38" w:rsidRPr="00A8011D" w:rsidRDefault="00EC2B38" w:rsidP="00D91CE7">
            <w:r w:rsidRPr="00A8011D">
              <w:t>- хлопчатобумажный;</w:t>
            </w:r>
          </w:p>
          <w:p w:rsidR="00EC2B38" w:rsidRPr="00A8011D" w:rsidRDefault="00EC2B38" w:rsidP="00D91CE7">
            <w:r w:rsidRPr="00A8011D">
              <w:t>- шерстяной;</w:t>
            </w:r>
          </w:p>
          <w:p w:rsidR="00EC2B38" w:rsidRDefault="00EC2B38" w:rsidP="00D91CE7">
            <w:r w:rsidRPr="00A8011D">
              <w:t>- отсутствует.</w:t>
            </w:r>
          </w:p>
          <w:p w:rsidR="00EC2B38" w:rsidRPr="00A8011D" w:rsidRDefault="00EC2B38" w:rsidP="00D91CE7"/>
          <w:p w:rsidR="00EC2B38" w:rsidRPr="00A8011D" w:rsidRDefault="00EC2B38" w:rsidP="00D91CE7">
            <w:r w:rsidRPr="00A8011D">
              <w:t>Тип изделия по уровню ампутации: протез бедра.</w:t>
            </w:r>
          </w:p>
          <w:p w:rsidR="00EC2B38" w:rsidRDefault="00EC2B38" w:rsidP="00D91CE7">
            <w:r w:rsidRPr="00A8011D">
              <w:t>Тип изделия по назначению: постоянный.</w:t>
            </w:r>
          </w:p>
          <w:p w:rsidR="00EC2B38"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p w:rsidR="00EC2B38" w:rsidRDefault="00EC2B38" w:rsidP="00D91CE7">
            <w:pPr>
              <w:jc w:val="center"/>
            </w:pPr>
          </w:p>
          <w:p w:rsidR="00EC2B38" w:rsidRDefault="00EC2B38" w:rsidP="00D91CE7">
            <w:pPr>
              <w:jc w:val="center"/>
            </w:pPr>
            <w:r>
              <w:t>6 месяцев на полимерный (силиконовый) чехол</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t>560 456,67</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Default="00EC2B38" w:rsidP="00D91CE7">
            <w:pPr>
              <w:jc w:val="center"/>
            </w:pPr>
            <w:r>
              <w:t>8-07-10</w:t>
            </w:r>
          </w:p>
          <w:p w:rsidR="00EC2B38" w:rsidRDefault="00EC2B38" w:rsidP="00D91CE7">
            <w:pPr>
              <w:jc w:val="center"/>
            </w:pPr>
            <w:r>
              <w:t>Протез бедра модульный, в том числе при врожденном недоразвитии модель 6</w:t>
            </w:r>
          </w:p>
        </w:tc>
        <w:tc>
          <w:tcPr>
            <w:tcW w:w="490" w:type="pct"/>
          </w:tcPr>
          <w:p w:rsidR="00EC2B38" w:rsidRDefault="00EC2B38" w:rsidP="00D91CE7">
            <w:pPr>
              <w:jc w:val="center"/>
            </w:pPr>
            <w:r>
              <w:t>Протез бедра модульный, в том числе при врожденном недоразвитии модель 6</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EC2B38" w:rsidRDefault="00EC2B38" w:rsidP="00D91CE7"/>
          <w:p w:rsidR="00EC2B38" w:rsidRPr="00661DA4" w:rsidRDefault="00EC2B38" w:rsidP="00D91CE7">
            <w:pPr>
              <w:rPr>
                <w:b/>
              </w:rPr>
            </w:pPr>
            <w:r w:rsidRPr="00661DA4">
              <w:rPr>
                <w:b/>
              </w:rPr>
              <w:t>Конструктивные особенности изделия:</w:t>
            </w:r>
          </w:p>
          <w:p w:rsidR="00EC2B38" w:rsidRPr="00661DA4" w:rsidRDefault="00EC2B38" w:rsidP="00D91CE7">
            <w:r w:rsidRPr="00661DA4">
              <w:t>Постоянная гильза изготавливается:</w:t>
            </w:r>
          </w:p>
          <w:p w:rsidR="00EC2B38" w:rsidRPr="00661DA4" w:rsidRDefault="00EC2B38" w:rsidP="00D91CE7">
            <w:r w:rsidRPr="00661DA4">
              <w:lastRenderedPageBreak/>
              <w:t xml:space="preserve">- по </w:t>
            </w:r>
            <w:proofErr w:type="spellStart"/>
            <w:r w:rsidRPr="00661DA4">
              <w:t>абформеру</w:t>
            </w:r>
            <w:proofErr w:type="spellEnd"/>
            <w:r w:rsidRPr="00661DA4">
              <w:t xml:space="preserve"> (копии постоянной гильзы прежнего изделия);</w:t>
            </w:r>
          </w:p>
          <w:p w:rsidR="00EC2B38" w:rsidRPr="00661DA4" w:rsidRDefault="00EC2B38" w:rsidP="00D91CE7">
            <w:r w:rsidRPr="00661DA4">
              <w:t>- по индивидуальному гипсовому позитиву (слепку);</w:t>
            </w:r>
          </w:p>
          <w:p w:rsidR="00EC2B38" w:rsidRPr="00661DA4" w:rsidRDefault="00EC2B38" w:rsidP="00D91CE7">
            <w:r w:rsidRPr="00661DA4">
              <w:t>- по индивидуальному гипсовому позитиву (слепку) с изготовлением примерочной (пробной) гильзы (не более двух);</w:t>
            </w:r>
          </w:p>
          <w:p w:rsidR="00EC2B38" w:rsidRPr="00661DA4" w:rsidRDefault="00EC2B38" w:rsidP="00D91CE7">
            <w:r w:rsidRPr="00661DA4">
              <w:t xml:space="preserve">- по стандартному (унифицированному) шаблону из </w:t>
            </w:r>
            <w:proofErr w:type="spellStart"/>
            <w:r w:rsidRPr="00661DA4">
              <w:t>типоразмерного</w:t>
            </w:r>
            <w:proofErr w:type="spellEnd"/>
            <w:r w:rsidRPr="00661DA4">
              <w:t xml:space="preserve"> ряда.</w:t>
            </w:r>
          </w:p>
          <w:p w:rsidR="00EC2B38" w:rsidRPr="00661DA4" w:rsidRDefault="00EC2B38" w:rsidP="00D91CE7">
            <w:r w:rsidRPr="00661DA4">
              <w:t>Материал примерочной (пробной) гильзы:</w:t>
            </w:r>
          </w:p>
          <w:p w:rsidR="00EC2B38" w:rsidRPr="00661DA4" w:rsidRDefault="00EC2B38" w:rsidP="00D91CE7">
            <w:r w:rsidRPr="00661DA4">
              <w:t>- гипсовые бинты;</w:t>
            </w:r>
          </w:p>
          <w:p w:rsidR="00EC2B38" w:rsidRPr="00661DA4" w:rsidRDefault="00EC2B38" w:rsidP="00D91CE7">
            <w:r w:rsidRPr="00661DA4">
              <w:t>- слоистый пластик на основе акриловых смол;</w:t>
            </w:r>
          </w:p>
          <w:p w:rsidR="00EC2B38" w:rsidRPr="00661DA4" w:rsidRDefault="00EC2B38" w:rsidP="00D91CE7">
            <w:r w:rsidRPr="00661DA4">
              <w:t>- термопласт.</w:t>
            </w:r>
          </w:p>
          <w:p w:rsidR="00EC2B38" w:rsidRPr="00661DA4" w:rsidRDefault="00EC2B38" w:rsidP="00D91CE7">
            <w:r w:rsidRPr="00661DA4">
              <w:t>Материал постоянной гильзы:</w:t>
            </w:r>
          </w:p>
          <w:p w:rsidR="00EC2B38" w:rsidRPr="00661DA4" w:rsidRDefault="00EC2B38" w:rsidP="00D91CE7">
            <w:r w:rsidRPr="00661DA4">
              <w:t>- слоистый пластик на основе акриловых смол;</w:t>
            </w:r>
          </w:p>
          <w:p w:rsidR="00EC2B38" w:rsidRPr="00661DA4" w:rsidRDefault="00EC2B38" w:rsidP="00D91CE7">
            <w:r w:rsidRPr="00661DA4">
              <w:t>- слоистый пластик на основе акриловых смол с внутренним слоем из термопласта;</w:t>
            </w:r>
          </w:p>
          <w:p w:rsidR="00EC2B38" w:rsidRPr="00661DA4" w:rsidRDefault="00EC2B38" w:rsidP="00D91CE7">
            <w:r w:rsidRPr="00661DA4">
              <w:t>- слоистый пластик на основе акриловых смол с усилением карбоновым волокном (</w:t>
            </w:r>
            <w:proofErr w:type="spellStart"/>
            <w:r w:rsidRPr="00661DA4">
              <w:t>скелетированная</w:t>
            </w:r>
            <w:proofErr w:type="spellEnd"/>
            <w:r w:rsidRPr="00661DA4">
              <w:t>).</w:t>
            </w:r>
          </w:p>
          <w:p w:rsidR="00EC2B38" w:rsidRPr="00661DA4" w:rsidRDefault="00EC2B38" w:rsidP="00D91CE7">
            <w:r w:rsidRPr="00661DA4">
              <w:t>Постоянная гильза может включать дополнительные смягчающие элементы:</w:t>
            </w:r>
          </w:p>
          <w:p w:rsidR="00EC2B38" w:rsidRPr="00661DA4" w:rsidRDefault="00EC2B38" w:rsidP="00D91CE7">
            <w:r w:rsidRPr="00661DA4">
              <w:t>- вкладная гильза из термопласта;</w:t>
            </w:r>
          </w:p>
          <w:p w:rsidR="00EC2B38" w:rsidRPr="00661DA4" w:rsidRDefault="00EC2B38" w:rsidP="00D91CE7">
            <w:r w:rsidRPr="00661DA4">
              <w:t xml:space="preserve">- вкладной чехол из вспененных материалов (нора, </w:t>
            </w:r>
            <w:proofErr w:type="spellStart"/>
            <w:r w:rsidRPr="00661DA4">
              <w:t>педилин</w:t>
            </w:r>
            <w:proofErr w:type="spellEnd"/>
            <w:r w:rsidRPr="00661DA4">
              <w:t xml:space="preserve"> и т.д.);</w:t>
            </w:r>
          </w:p>
          <w:p w:rsidR="00EC2B38" w:rsidRPr="00661DA4" w:rsidRDefault="00EC2B38" w:rsidP="00D91CE7">
            <w:r w:rsidRPr="00661DA4">
              <w:t>- вкладной чехол из кожи.</w:t>
            </w:r>
          </w:p>
          <w:p w:rsidR="00EC2B38" w:rsidRPr="00661DA4" w:rsidRDefault="00EC2B38" w:rsidP="00D91CE7">
            <w:r w:rsidRPr="00661DA4">
              <w:t>Крепление на культе пациента:</w:t>
            </w:r>
          </w:p>
          <w:p w:rsidR="00EC2B38" w:rsidRPr="00661DA4" w:rsidRDefault="00EC2B38" w:rsidP="00D91CE7">
            <w:r w:rsidRPr="00661DA4">
              <w:t>- бандаж с использованием кожаных полуфабрикатов;</w:t>
            </w:r>
          </w:p>
          <w:p w:rsidR="00EC2B38" w:rsidRPr="00661DA4" w:rsidRDefault="00EC2B38" w:rsidP="00D91CE7">
            <w:r w:rsidRPr="00661DA4">
              <w:t>- бандаж бедренный эластичный;</w:t>
            </w:r>
          </w:p>
          <w:p w:rsidR="00EC2B38" w:rsidRPr="00661DA4" w:rsidRDefault="00EC2B38" w:rsidP="00D91CE7">
            <w:r w:rsidRPr="00661DA4">
              <w:t>- клапан вакуумный;</w:t>
            </w:r>
          </w:p>
          <w:p w:rsidR="00EC2B38" w:rsidRPr="00661DA4" w:rsidRDefault="00EC2B38" w:rsidP="00D91CE7">
            <w:r w:rsidRPr="00661DA4">
              <w:t>- пояс с использованием кожаных полуфабрикатов;</w:t>
            </w:r>
          </w:p>
          <w:p w:rsidR="00EC2B38" w:rsidRPr="00661DA4" w:rsidRDefault="00EC2B38" w:rsidP="00D91CE7">
            <w:r w:rsidRPr="00661DA4">
              <w:lastRenderedPageBreak/>
              <w:t>- чехол из полимерного материала (силиконовый) и клапан вакуумный;</w:t>
            </w:r>
          </w:p>
          <w:p w:rsidR="00EC2B38" w:rsidRPr="00661DA4" w:rsidRDefault="00EC2B38" w:rsidP="00D91CE7">
            <w:r w:rsidRPr="00661DA4">
              <w:t>- чехол из полимерного материала (силиконовый) и система дистального и проксимального соединения;</w:t>
            </w:r>
          </w:p>
          <w:p w:rsidR="00EC2B38" w:rsidRPr="00661DA4" w:rsidRDefault="00EC2B38" w:rsidP="00D91CE7">
            <w:r w:rsidRPr="00661DA4">
              <w:t>- чехол из полимерного материала (силиконовый) и устройство замковое.</w:t>
            </w:r>
          </w:p>
          <w:p w:rsidR="00EC2B38" w:rsidRPr="00661DA4" w:rsidRDefault="00EC2B38" w:rsidP="00D91CE7">
            <w:r w:rsidRPr="00661DA4">
              <w:t>Облицовка косметическая:</w:t>
            </w:r>
          </w:p>
          <w:p w:rsidR="00EC2B38" w:rsidRPr="00661DA4" w:rsidRDefault="00EC2B38" w:rsidP="00D91CE7">
            <w:r w:rsidRPr="00661DA4">
              <w:t xml:space="preserve">- листовой </w:t>
            </w:r>
            <w:proofErr w:type="spellStart"/>
            <w:r w:rsidRPr="00661DA4">
              <w:t>пенополиуретан</w:t>
            </w:r>
            <w:proofErr w:type="spellEnd"/>
            <w:r w:rsidRPr="00661DA4">
              <w:t xml:space="preserve"> (поролон) и косметическая заготовка из вспененного полиуретана (подбирается для пациента из </w:t>
            </w:r>
            <w:proofErr w:type="spellStart"/>
            <w:r w:rsidRPr="00661DA4">
              <w:t>типоразмерного</w:t>
            </w:r>
            <w:proofErr w:type="spellEnd"/>
            <w:r w:rsidRPr="00661DA4">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661DA4">
              <w:t>перлоновый</w:t>
            </w:r>
            <w:proofErr w:type="spellEnd"/>
            <w:r w:rsidRPr="00661DA4">
              <w:t xml:space="preserve"> чулок;</w:t>
            </w:r>
          </w:p>
          <w:p w:rsidR="00EC2B38" w:rsidRPr="00661DA4" w:rsidRDefault="00EC2B38" w:rsidP="00D91CE7">
            <w:r w:rsidRPr="00661DA4">
              <w:t xml:space="preserve">- листовой </w:t>
            </w:r>
            <w:proofErr w:type="spellStart"/>
            <w:r w:rsidRPr="00661DA4">
              <w:t>пластазот</w:t>
            </w:r>
            <w:proofErr w:type="spellEnd"/>
            <w:r w:rsidRPr="00661DA4">
              <w:t xml:space="preserve"> и косметическая заготовка из вспененного полиуретана (подбирается для пациента из </w:t>
            </w:r>
            <w:proofErr w:type="spellStart"/>
            <w:r w:rsidRPr="00661DA4">
              <w:t>типоразмерного</w:t>
            </w:r>
            <w:proofErr w:type="spellEnd"/>
            <w:r w:rsidRPr="00661DA4">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661DA4">
              <w:t>перлоновый</w:t>
            </w:r>
            <w:proofErr w:type="spellEnd"/>
            <w:r w:rsidRPr="00661DA4">
              <w:t xml:space="preserve"> чулок;</w:t>
            </w:r>
          </w:p>
          <w:p w:rsidR="00EC2B38" w:rsidRDefault="00EC2B38" w:rsidP="00D91CE7">
            <w:r w:rsidRPr="00661DA4">
              <w:t>- отсутствует.</w:t>
            </w:r>
          </w:p>
          <w:p w:rsidR="00EC2B38" w:rsidRPr="00661DA4" w:rsidRDefault="00EC2B38" w:rsidP="00D91CE7"/>
          <w:p w:rsidR="00EC2B38" w:rsidRPr="00661DA4" w:rsidRDefault="00EC2B38" w:rsidP="00D91CE7">
            <w:pPr>
              <w:rPr>
                <w:b/>
              </w:rPr>
            </w:pPr>
            <w:r w:rsidRPr="00661DA4">
              <w:rPr>
                <w:b/>
              </w:rPr>
              <w:t>Регулировочно – соединительные устройства и комплектующие:</w:t>
            </w:r>
          </w:p>
          <w:p w:rsidR="00EC2B38" w:rsidRPr="00661DA4" w:rsidRDefault="00EC2B38" w:rsidP="00D91CE7">
            <w:r w:rsidRPr="00661DA4">
              <w:t>Соответствуют среднему и повышенному уровням двигательной активности пациента. Максимальная нагрузка до 120 кг.</w:t>
            </w:r>
          </w:p>
          <w:p w:rsidR="00EC2B38" w:rsidRPr="00661DA4" w:rsidRDefault="00EC2B38" w:rsidP="00D91CE7">
            <w:r w:rsidRPr="00661DA4">
              <w:t>Модуль коленный:</w:t>
            </w:r>
          </w:p>
          <w:p w:rsidR="00EC2B38" w:rsidRPr="00661DA4" w:rsidRDefault="00EC2B38" w:rsidP="00D91CE7">
            <w:r w:rsidRPr="00661DA4">
              <w:t xml:space="preserve">- </w:t>
            </w:r>
            <w:proofErr w:type="gramStart"/>
            <w:r w:rsidRPr="00661DA4">
              <w:t>полицентрический</w:t>
            </w:r>
            <w:proofErr w:type="gramEnd"/>
            <w:r w:rsidRPr="00661DA4">
              <w:t xml:space="preserve"> с раздельным управлением фазами сгибания и демпфирования;</w:t>
            </w:r>
          </w:p>
          <w:p w:rsidR="00EC2B38" w:rsidRPr="00661DA4" w:rsidRDefault="00EC2B38" w:rsidP="00D91CE7">
            <w:r w:rsidRPr="00661DA4">
              <w:lastRenderedPageBreak/>
              <w:t xml:space="preserve">- </w:t>
            </w:r>
            <w:proofErr w:type="gramStart"/>
            <w:r w:rsidRPr="00661DA4">
              <w:t>полицентрический</w:t>
            </w:r>
            <w:proofErr w:type="gramEnd"/>
            <w:r w:rsidRPr="00661DA4">
              <w:t xml:space="preserve"> с раздельным управлением фазами сгибания и разгибания;</w:t>
            </w:r>
          </w:p>
          <w:p w:rsidR="00EC2B38" w:rsidRPr="00661DA4" w:rsidRDefault="00EC2B38" w:rsidP="00D91CE7">
            <w:r w:rsidRPr="00661DA4">
              <w:t xml:space="preserve">- полицентрический с регулируемым </w:t>
            </w:r>
            <w:proofErr w:type="spellStart"/>
            <w:r w:rsidRPr="00661DA4">
              <w:t>подтормаживанием</w:t>
            </w:r>
            <w:proofErr w:type="spellEnd"/>
            <w:r w:rsidRPr="00661DA4">
              <w:t>;</w:t>
            </w:r>
          </w:p>
          <w:p w:rsidR="00EC2B38" w:rsidRPr="00661DA4" w:rsidRDefault="00EC2B38" w:rsidP="00D91CE7">
            <w:r w:rsidRPr="00661DA4">
              <w:t>- с фиксацией под нагрузкой;</w:t>
            </w:r>
          </w:p>
          <w:p w:rsidR="00EC2B38" w:rsidRPr="00661DA4" w:rsidRDefault="00EC2B38" w:rsidP="00D91CE7">
            <w:r w:rsidRPr="00661DA4">
              <w:t xml:space="preserve">- четырехзвенный с регулируемым </w:t>
            </w:r>
            <w:proofErr w:type="spellStart"/>
            <w:r w:rsidRPr="00661DA4">
              <w:t>подтормаживанием</w:t>
            </w:r>
            <w:proofErr w:type="spellEnd"/>
            <w:r w:rsidRPr="00661DA4">
              <w:t>;</w:t>
            </w:r>
          </w:p>
          <w:p w:rsidR="00EC2B38" w:rsidRPr="00661DA4" w:rsidRDefault="00EC2B38" w:rsidP="00D91CE7">
            <w:r w:rsidRPr="00661DA4">
              <w:t xml:space="preserve">- </w:t>
            </w:r>
            <w:proofErr w:type="gramStart"/>
            <w:r w:rsidRPr="00661DA4">
              <w:t>четырехосный</w:t>
            </w:r>
            <w:proofErr w:type="gramEnd"/>
            <w:r w:rsidRPr="00661DA4">
              <w:t xml:space="preserve"> с интегрированным пружинным толкателем и пневматическим управлением фазой переноса.</w:t>
            </w:r>
          </w:p>
          <w:p w:rsidR="00EC2B38" w:rsidRPr="00661DA4" w:rsidRDefault="00EC2B38" w:rsidP="00D91CE7">
            <w:r w:rsidRPr="00661DA4">
              <w:t>Адаптер стопы:</w:t>
            </w:r>
          </w:p>
          <w:p w:rsidR="00EC2B38" w:rsidRPr="00661DA4" w:rsidRDefault="00EC2B38" w:rsidP="00D91CE7">
            <w:r w:rsidRPr="00661DA4">
              <w:t>- адаптер стопы (сталь);</w:t>
            </w:r>
          </w:p>
          <w:p w:rsidR="00EC2B38" w:rsidRPr="00661DA4" w:rsidRDefault="00EC2B38" w:rsidP="00D91CE7">
            <w:r w:rsidRPr="00661DA4">
              <w:t>- отсутствует (для стоп без дополнительных сборочных элементов).</w:t>
            </w:r>
          </w:p>
          <w:p w:rsidR="00EC2B38" w:rsidRPr="00661DA4" w:rsidRDefault="00EC2B38" w:rsidP="00D91CE7">
            <w:r w:rsidRPr="00661DA4">
              <w:t>Стопа:</w:t>
            </w:r>
          </w:p>
          <w:p w:rsidR="00EC2B38" w:rsidRPr="00661DA4" w:rsidRDefault="00EC2B38" w:rsidP="00D91CE7">
            <w:r w:rsidRPr="00661DA4">
              <w:t xml:space="preserve">- с базовым пружинным элементом (из </w:t>
            </w:r>
            <w:proofErr w:type="spellStart"/>
            <w:r w:rsidRPr="00661DA4">
              <w:t>углеволокна</w:t>
            </w:r>
            <w:proofErr w:type="spellEnd"/>
            <w:r w:rsidRPr="00661DA4">
              <w:t xml:space="preserve">) и интегрированным кольцом (для контроля </w:t>
            </w:r>
            <w:proofErr w:type="spellStart"/>
            <w:r w:rsidRPr="00661DA4">
              <w:t>плантарного</w:t>
            </w:r>
            <w:proofErr w:type="spellEnd"/>
            <w:r w:rsidRPr="00661DA4">
              <w:t xml:space="preserve"> сгибания).</w:t>
            </w:r>
          </w:p>
          <w:p w:rsidR="00EC2B38" w:rsidRPr="00661DA4" w:rsidRDefault="00EC2B38" w:rsidP="00D91CE7">
            <w:r w:rsidRPr="00661DA4">
              <w:t>- с возможностью многоуровневой (бесступенчатой) регулировки высоты пяточной части и автоматической подстройкой жесткости носочной части.</w:t>
            </w:r>
          </w:p>
          <w:p w:rsidR="00EC2B38" w:rsidRPr="00661DA4" w:rsidRDefault="00EC2B38" w:rsidP="00D91CE7">
            <w:r w:rsidRPr="00661DA4">
              <w:t xml:space="preserve">- с разделенной передней частью (расщепленным двойным носком из </w:t>
            </w:r>
            <w:proofErr w:type="spellStart"/>
            <w:r w:rsidRPr="00661DA4">
              <w:t>углеволокна</w:t>
            </w:r>
            <w:proofErr w:type="spellEnd"/>
            <w:r w:rsidRPr="00661DA4">
              <w:t xml:space="preserve">) и пяточной частью (расщепленной двойной пяткой из </w:t>
            </w:r>
            <w:proofErr w:type="spellStart"/>
            <w:r w:rsidRPr="00661DA4">
              <w:t>углеволокна</w:t>
            </w:r>
            <w:proofErr w:type="spellEnd"/>
            <w:r w:rsidRPr="00661DA4">
              <w:t>,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EC2B38" w:rsidRPr="00661DA4" w:rsidRDefault="00EC2B38" w:rsidP="00D91CE7">
            <w:r w:rsidRPr="00661DA4">
              <w:t xml:space="preserve">- с разделенной передней частью (расщепленным двойным носком из </w:t>
            </w:r>
            <w:proofErr w:type="spellStart"/>
            <w:r w:rsidRPr="00661DA4">
              <w:t>углеволокна</w:t>
            </w:r>
            <w:proofErr w:type="spellEnd"/>
            <w:r w:rsidRPr="00661DA4">
              <w:t xml:space="preserve"> и интегрированной пружинной системой) и пяточной частью (с пяточными </w:t>
            </w:r>
            <w:r w:rsidRPr="00661DA4">
              <w:lastRenderedPageBreak/>
              <w:t>клиньями для индивидуальной настройки переката и интегрированной пружинной системой).</w:t>
            </w:r>
          </w:p>
          <w:p w:rsidR="00EC2B38" w:rsidRPr="00661DA4" w:rsidRDefault="00EC2B38" w:rsidP="00D91CE7">
            <w:r w:rsidRPr="00661DA4">
              <w:t xml:space="preserve">- с разделенной передней частью (расщепленным двойным носком из </w:t>
            </w:r>
            <w:proofErr w:type="spellStart"/>
            <w:r w:rsidRPr="00661DA4">
              <w:t>углеволокна</w:t>
            </w:r>
            <w:proofErr w:type="spellEnd"/>
            <w:r w:rsidRPr="00661DA4">
              <w:t xml:space="preserve"> и интегрированной пружинной системой из титана) и пяточной частью (с пяточными клиньями для индивидуальной настройки переката и интегрированной пружинной системой).</w:t>
            </w:r>
          </w:p>
          <w:p w:rsidR="00EC2B38" w:rsidRPr="00661DA4" w:rsidRDefault="00EC2B38" w:rsidP="00D91CE7">
            <w:r w:rsidRPr="00661DA4">
              <w:t xml:space="preserve">- со сдвоенной усиленной опорной пружиной передней части (из </w:t>
            </w:r>
            <w:proofErr w:type="spellStart"/>
            <w:r w:rsidRPr="00661DA4">
              <w:t>углеволокна</w:t>
            </w:r>
            <w:proofErr w:type="spellEnd"/>
            <w:r w:rsidRPr="00661DA4">
              <w:t xml:space="preserve">) и со сдвоенной усиленной опорной пружиной пяточной части (из </w:t>
            </w:r>
            <w:proofErr w:type="spellStart"/>
            <w:r w:rsidRPr="00661DA4">
              <w:t>углеволокна</w:t>
            </w:r>
            <w:proofErr w:type="spellEnd"/>
            <w:r w:rsidRPr="00661DA4">
              <w:t>).</w:t>
            </w:r>
          </w:p>
          <w:p w:rsidR="00EC2B38" w:rsidRPr="00661DA4" w:rsidRDefault="00EC2B38" w:rsidP="00D91CE7">
            <w:r w:rsidRPr="00661DA4">
              <w:t>Дополнительное оснащение:</w:t>
            </w:r>
          </w:p>
          <w:p w:rsidR="00EC2B38" w:rsidRPr="00661DA4" w:rsidRDefault="00EC2B38" w:rsidP="00D91CE7">
            <w:r w:rsidRPr="00661DA4">
              <w:t>- адаптер поворотный (для повышения уровня безопасности и комфорта при выполнении повседневных действий);</w:t>
            </w:r>
          </w:p>
          <w:p w:rsidR="00EC2B38" w:rsidRPr="00661DA4" w:rsidRDefault="00EC2B38" w:rsidP="00D91CE7">
            <w:r w:rsidRPr="00661DA4">
              <w:t>- набор средств по уходу за культей;</w:t>
            </w:r>
          </w:p>
          <w:p w:rsidR="00EC2B38" w:rsidRPr="00661DA4" w:rsidRDefault="00EC2B38" w:rsidP="00D91CE7">
            <w:r w:rsidRPr="00661DA4">
              <w:t>- чашка (подушка) смягчающая под дистальный отдел культи;</w:t>
            </w:r>
          </w:p>
          <w:p w:rsidR="00EC2B38" w:rsidRPr="00661DA4" w:rsidRDefault="00EC2B38" w:rsidP="00D91CE7">
            <w:r w:rsidRPr="00661DA4">
              <w:t>- чехол для надевания протеза;</w:t>
            </w:r>
          </w:p>
          <w:p w:rsidR="00EC2B38" w:rsidRPr="00661DA4" w:rsidRDefault="00EC2B38" w:rsidP="00D91CE7">
            <w:r w:rsidRPr="00661DA4">
              <w:t>- отсутствует.</w:t>
            </w:r>
          </w:p>
          <w:p w:rsidR="00EC2B38" w:rsidRPr="00661DA4" w:rsidRDefault="00EC2B38" w:rsidP="00D91CE7">
            <w:proofErr w:type="gramStart"/>
            <w:r w:rsidRPr="00661DA4">
              <w:t>Чехол</w:t>
            </w:r>
            <w:proofErr w:type="gramEnd"/>
            <w:r w:rsidRPr="00661DA4">
              <w:t xml:space="preserve"> на культю компенсирующий по выбору пациента:</w:t>
            </w:r>
          </w:p>
          <w:p w:rsidR="00EC2B38" w:rsidRPr="00661DA4" w:rsidRDefault="00EC2B38" w:rsidP="00D91CE7">
            <w:r w:rsidRPr="00661DA4">
              <w:t xml:space="preserve">- </w:t>
            </w:r>
            <w:proofErr w:type="gramStart"/>
            <w:r w:rsidRPr="00661DA4">
              <w:t>махровый</w:t>
            </w:r>
            <w:proofErr w:type="gramEnd"/>
            <w:r w:rsidRPr="00661DA4">
              <w:t xml:space="preserve"> (не более двух);</w:t>
            </w:r>
          </w:p>
          <w:p w:rsidR="00EC2B38" w:rsidRPr="00661DA4" w:rsidRDefault="00EC2B38" w:rsidP="00D91CE7">
            <w:r w:rsidRPr="00661DA4">
              <w:t xml:space="preserve">- </w:t>
            </w:r>
            <w:proofErr w:type="gramStart"/>
            <w:r w:rsidRPr="00661DA4">
              <w:t>нейлоновый</w:t>
            </w:r>
            <w:proofErr w:type="gramEnd"/>
            <w:r w:rsidRPr="00661DA4">
              <w:t xml:space="preserve"> (не более двух);</w:t>
            </w:r>
          </w:p>
          <w:p w:rsidR="00EC2B38" w:rsidRPr="00661DA4" w:rsidRDefault="00EC2B38" w:rsidP="00D91CE7">
            <w:r w:rsidRPr="00661DA4">
              <w:t>- отсутствует.</w:t>
            </w:r>
          </w:p>
          <w:p w:rsidR="00EC2B38" w:rsidRPr="00661DA4" w:rsidRDefault="00EC2B38" w:rsidP="00D91CE7">
            <w:r w:rsidRPr="00661DA4">
              <w:t xml:space="preserve">Чехол на культю предохранительный (защитный) по выбору пациента (в </w:t>
            </w:r>
            <w:proofErr w:type="gramStart"/>
            <w:r w:rsidRPr="00661DA4">
              <w:t>количестве</w:t>
            </w:r>
            <w:proofErr w:type="gramEnd"/>
            <w:r w:rsidRPr="00661DA4">
              <w:t xml:space="preserve"> не более 4 шт.):</w:t>
            </w:r>
          </w:p>
          <w:p w:rsidR="00EC2B38" w:rsidRPr="00661DA4" w:rsidRDefault="00EC2B38" w:rsidP="00D91CE7">
            <w:r w:rsidRPr="00661DA4">
              <w:t>- хлопчатобумажный;</w:t>
            </w:r>
          </w:p>
          <w:p w:rsidR="00EC2B38" w:rsidRPr="00661DA4" w:rsidRDefault="00EC2B38" w:rsidP="00D91CE7">
            <w:r w:rsidRPr="00661DA4">
              <w:t>- шерстяной;</w:t>
            </w:r>
          </w:p>
          <w:p w:rsidR="00EC2B38" w:rsidRDefault="00EC2B38" w:rsidP="00D91CE7">
            <w:r w:rsidRPr="00661DA4">
              <w:t>- отсутствует.</w:t>
            </w:r>
          </w:p>
          <w:p w:rsidR="00EC2B38" w:rsidRPr="00661DA4" w:rsidRDefault="00EC2B38" w:rsidP="00D91CE7"/>
          <w:p w:rsidR="00EC2B38" w:rsidRPr="00661DA4" w:rsidRDefault="00EC2B38" w:rsidP="00D91CE7">
            <w:r w:rsidRPr="00661DA4">
              <w:lastRenderedPageBreak/>
              <w:t>Тип изделия по уровню ампутации: протез бедра.</w:t>
            </w:r>
          </w:p>
          <w:p w:rsidR="00EC2B38" w:rsidRDefault="00EC2B38" w:rsidP="00D91CE7">
            <w:r w:rsidRPr="00661DA4">
              <w:t>Тип изделия по назначению: постоянный.</w:t>
            </w:r>
          </w:p>
          <w:p w:rsidR="00EC2B38"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 xml:space="preserve">Протезы нижних </w:t>
            </w:r>
            <w:r w:rsidRPr="008723C6">
              <w:lastRenderedPageBreak/>
              <w:t>конечностей. Технические требования.</w:t>
            </w:r>
          </w:p>
        </w:tc>
        <w:tc>
          <w:tcPr>
            <w:tcW w:w="569" w:type="pct"/>
          </w:tcPr>
          <w:p w:rsidR="00EC2B38" w:rsidRDefault="00EC2B38" w:rsidP="00D91CE7">
            <w:pPr>
              <w:jc w:val="center"/>
            </w:pPr>
            <w:r>
              <w:lastRenderedPageBreak/>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 xml:space="preserve">с заменой до трех приемных гильз в </w:t>
            </w:r>
            <w:r>
              <w:lastRenderedPageBreak/>
              <w:t>пределах установленных сроков пользования при первичном протезировании</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p w:rsidR="00EC2B38" w:rsidRDefault="00EC2B38" w:rsidP="00D91CE7">
            <w:pPr>
              <w:jc w:val="center"/>
            </w:pPr>
          </w:p>
          <w:p w:rsidR="00EC2B38" w:rsidRDefault="00EC2B38" w:rsidP="00D91CE7">
            <w:pPr>
              <w:jc w:val="center"/>
            </w:pPr>
            <w:r>
              <w:t>6 месяцев на полимерный (силиконовый) чехол</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786 668,67</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Default="00EC2B38" w:rsidP="00D91CE7">
            <w:pPr>
              <w:jc w:val="center"/>
            </w:pPr>
            <w:r>
              <w:t>8-07-10</w:t>
            </w:r>
          </w:p>
          <w:p w:rsidR="00EC2B38" w:rsidRDefault="00EC2B38" w:rsidP="00D91CE7">
            <w:pPr>
              <w:jc w:val="center"/>
            </w:pPr>
            <w:r>
              <w:t>Протез бедра модульный, в том числе при врожденном недоразвитии модель 7</w:t>
            </w:r>
          </w:p>
        </w:tc>
        <w:tc>
          <w:tcPr>
            <w:tcW w:w="490" w:type="pct"/>
          </w:tcPr>
          <w:p w:rsidR="00EC2B38" w:rsidRDefault="00EC2B38" w:rsidP="00D91CE7">
            <w:pPr>
              <w:jc w:val="center"/>
            </w:pPr>
            <w:r>
              <w:t>Протез бедра модульный, в том числе при врожденном недоразвитии модель 7</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EC2B38" w:rsidRDefault="00EC2B38" w:rsidP="00D91CE7"/>
          <w:p w:rsidR="00EC2B38" w:rsidRPr="00A87697" w:rsidRDefault="00EC2B38" w:rsidP="00D91CE7">
            <w:pPr>
              <w:rPr>
                <w:b/>
              </w:rPr>
            </w:pPr>
            <w:r w:rsidRPr="00A87697">
              <w:rPr>
                <w:b/>
              </w:rPr>
              <w:t>Конструктивные особенности изделия:</w:t>
            </w:r>
          </w:p>
          <w:p w:rsidR="00EC2B38" w:rsidRPr="00A87697" w:rsidRDefault="00EC2B38" w:rsidP="00D91CE7">
            <w:r w:rsidRPr="00A87697">
              <w:t>Постоянная гильза изготавливается:</w:t>
            </w:r>
          </w:p>
          <w:p w:rsidR="00EC2B38" w:rsidRPr="00A87697" w:rsidRDefault="00EC2B38" w:rsidP="00D91CE7">
            <w:r w:rsidRPr="00A87697">
              <w:t>- по индивидуальному гипсовому позитиву (слепку) с изготовлением примерочной (пробной) гильзы.</w:t>
            </w:r>
          </w:p>
          <w:p w:rsidR="00EC2B38" w:rsidRPr="00A87697" w:rsidRDefault="00EC2B38" w:rsidP="00D91CE7">
            <w:r w:rsidRPr="00A87697">
              <w:t>- по индивидуальному гипсовому позитиву (слепку) с изготовлением примерочных (пробных) гильз (не более двух).</w:t>
            </w:r>
          </w:p>
          <w:p w:rsidR="00EC2B38" w:rsidRPr="00A87697" w:rsidRDefault="00EC2B38" w:rsidP="00D91CE7">
            <w:r w:rsidRPr="00A87697">
              <w:t>Материал примерочной (пробной) гильзы:</w:t>
            </w:r>
          </w:p>
          <w:p w:rsidR="00EC2B38" w:rsidRPr="00A87697" w:rsidRDefault="00EC2B38" w:rsidP="00D91CE7">
            <w:r w:rsidRPr="00A87697">
              <w:t>- гипсовые бинты.</w:t>
            </w:r>
          </w:p>
          <w:p w:rsidR="00EC2B38" w:rsidRPr="00A87697" w:rsidRDefault="00EC2B38" w:rsidP="00D91CE7">
            <w:r w:rsidRPr="00A87697">
              <w:t>- термопласт.</w:t>
            </w:r>
          </w:p>
          <w:p w:rsidR="00EC2B38" w:rsidRPr="00A87697" w:rsidRDefault="00EC2B38" w:rsidP="00D91CE7">
            <w:r w:rsidRPr="00A87697">
              <w:t>Материал постоянной гильзы:</w:t>
            </w:r>
          </w:p>
          <w:p w:rsidR="00EC2B38" w:rsidRPr="00A87697" w:rsidRDefault="00EC2B38" w:rsidP="00D91CE7">
            <w:r w:rsidRPr="00A87697">
              <w:t>- слоистый пластик на основе акриловых смол.</w:t>
            </w:r>
          </w:p>
          <w:p w:rsidR="00EC2B38" w:rsidRPr="00A87697" w:rsidRDefault="00EC2B38" w:rsidP="00D91CE7">
            <w:r w:rsidRPr="00A87697">
              <w:t>- слоистый пластик на основе акриловых смол с усилением карбоновым волокном (</w:t>
            </w:r>
            <w:proofErr w:type="spellStart"/>
            <w:r w:rsidRPr="00A87697">
              <w:t>скелетированная</w:t>
            </w:r>
            <w:proofErr w:type="spellEnd"/>
            <w:r w:rsidRPr="00A87697">
              <w:t>).</w:t>
            </w:r>
          </w:p>
          <w:p w:rsidR="00EC2B38" w:rsidRPr="00A87697" w:rsidRDefault="00EC2B38" w:rsidP="00D91CE7">
            <w:r w:rsidRPr="00A87697">
              <w:t>Постоянная гильза может включать дополнительные смягчающие элементы:</w:t>
            </w:r>
          </w:p>
          <w:p w:rsidR="00EC2B38" w:rsidRPr="00A87697" w:rsidRDefault="00EC2B38" w:rsidP="00D91CE7">
            <w:r w:rsidRPr="00A87697">
              <w:t>- вкладная гильза из термопласта.</w:t>
            </w:r>
          </w:p>
          <w:p w:rsidR="00EC2B38" w:rsidRPr="00A87697" w:rsidRDefault="00EC2B38" w:rsidP="00D91CE7">
            <w:r w:rsidRPr="00A87697">
              <w:t>Крепление на культе пациента:</w:t>
            </w:r>
          </w:p>
          <w:p w:rsidR="00EC2B38" w:rsidRPr="00A87697" w:rsidRDefault="00EC2B38" w:rsidP="00D91CE7">
            <w:r w:rsidRPr="00A87697">
              <w:t>- бандаж бедренный эластичный.</w:t>
            </w:r>
          </w:p>
          <w:p w:rsidR="00EC2B38" w:rsidRPr="00A87697" w:rsidRDefault="00EC2B38" w:rsidP="00D91CE7">
            <w:r w:rsidRPr="00A87697">
              <w:t>- чехол из полимерного материала (силиконовый) и клапан вакуумный.</w:t>
            </w:r>
          </w:p>
          <w:p w:rsidR="00EC2B38" w:rsidRPr="00A87697" w:rsidRDefault="00EC2B38" w:rsidP="00D91CE7">
            <w:r w:rsidRPr="00A87697">
              <w:lastRenderedPageBreak/>
              <w:t>- чехол из полимерного материала (силиконовый) и система дистального и проксимального соединения.</w:t>
            </w:r>
          </w:p>
          <w:p w:rsidR="00EC2B38" w:rsidRPr="00A87697" w:rsidRDefault="00EC2B38" w:rsidP="00D91CE7">
            <w:r w:rsidRPr="00A87697">
              <w:t>- чехол из полимерного материала (силиконовый) и устройство замковое.</w:t>
            </w:r>
          </w:p>
          <w:p w:rsidR="00EC2B38" w:rsidRPr="00A87697" w:rsidRDefault="00EC2B38" w:rsidP="00D91CE7">
            <w:r w:rsidRPr="00A87697">
              <w:t>Облицовка косметическая:</w:t>
            </w:r>
          </w:p>
          <w:p w:rsidR="00EC2B38" w:rsidRDefault="00EC2B38" w:rsidP="00D91CE7">
            <w:r w:rsidRPr="00A87697">
              <w:t xml:space="preserve">- листовой </w:t>
            </w:r>
            <w:proofErr w:type="spellStart"/>
            <w:r w:rsidRPr="00A87697">
              <w:t>пенополиуретан</w:t>
            </w:r>
            <w:proofErr w:type="spellEnd"/>
            <w:r w:rsidRPr="00A87697">
              <w:t xml:space="preserve"> (поролон) и косметическая заготовка из вспененного полиуретана (подбирается для пациента из </w:t>
            </w:r>
            <w:proofErr w:type="spellStart"/>
            <w:r w:rsidRPr="00A87697">
              <w:t>типоразмерного</w:t>
            </w:r>
            <w:proofErr w:type="spellEnd"/>
            <w:r w:rsidRPr="00A87697">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7697">
              <w:t>перлоновый</w:t>
            </w:r>
            <w:proofErr w:type="spellEnd"/>
            <w:r w:rsidRPr="00A87697">
              <w:t xml:space="preserve"> чулок.</w:t>
            </w:r>
          </w:p>
          <w:p w:rsidR="00EC2B38" w:rsidRPr="00A87697" w:rsidRDefault="00EC2B38" w:rsidP="00D91CE7"/>
          <w:p w:rsidR="00EC2B38" w:rsidRPr="00A87697" w:rsidRDefault="00EC2B38" w:rsidP="00D91CE7">
            <w:pPr>
              <w:rPr>
                <w:b/>
              </w:rPr>
            </w:pPr>
            <w:r w:rsidRPr="00A87697">
              <w:rPr>
                <w:b/>
              </w:rPr>
              <w:t>Регулировочно-соединительные устройства и комплектующие:</w:t>
            </w:r>
          </w:p>
          <w:p w:rsidR="00EC2B38" w:rsidRPr="00A87697" w:rsidRDefault="00EC2B38" w:rsidP="00D91CE7">
            <w:r w:rsidRPr="00A87697">
              <w:t>Соответствуют повышенному уровню двигательной активности пациента. Максимальная нагрузка до 120 кг.</w:t>
            </w:r>
          </w:p>
          <w:p w:rsidR="00EC2B38" w:rsidRPr="00A87697" w:rsidRDefault="00EC2B38" w:rsidP="00D91CE7">
            <w:r w:rsidRPr="00A87697">
              <w:t>Модуль коленный:</w:t>
            </w:r>
          </w:p>
          <w:p w:rsidR="00EC2B38" w:rsidRPr="00A87697" w:rsidRDefault="00EC2B38" w:rsidP="00D91CE7">
            <w:r w:rsidRPr="00A87697">
              <w:t xml:space="preserve">- </w:t>
            </w:r>
            <w:proofErr w:type="gramStart"/>
            <w:r w:rsidRPr="00A87697">
              <w:t>моноцентрический</w:t>
            </w:r>
            <w:proofErr w:type="gramEnd"/>
            <w:r w:rsidRPr="00A87697">
              <w:t xml:space="preserve"> с ротационной гидравликой (управление и регулировка фаз опоры и переноса осуществляется гидравлической системой) для целенаправленной поддержки пациента при выполнении различных двигательных функций, в также формирование естественной картины походки при различных скоростях ходьбы.</w:t>
            </w:r>
          </w:p>
          <w:p w:rsidR="00EC2B38" w:rsidRPr="00A87697" w:rsidRDefault="00EC2B38" w:rsidP="00D91CE7">
            <w:r w:rsidRPr="00A87697">
              <w:t xml:space="preserve">- </w:t>
            </w:r>
            <w:proofErr w:type="gramStart"/>
            <w:r w:rsidRPr="00A87697">
              <w:t>полицентрический</w:t>
            </w:r>
            <w:proofErr w:type="gramEnd"/>
            <w:r w:rsidRPr="00A87697">
              <w:t xml:space="preserve"> с геометрическим замыканием (управление и регулировка фазы опоры осуществляется трехфазной </w:t>
            </w:r>
            <w:proofErr w:type="spellStart"/>
            <w:r w:rsidRPr="00A87697">
              <w:t>трехклапанной</w:t>
            </w:r>
            <w:proofErr w:type="spellEnd"/>
            <w:r w:rsidRPr="00A87697">
              <w:t xml:space="preserve"> гидравлической системой) для целенаправленной поддержки пациента </w:t>
            </w:r>
            <w:r w:rsidRPr="00A87697">
              <w:lastRenderedPageBreak/>
              <w:t xml:space="preserve">(благодаря регулируемому </w:t>
            </w:r>
            <w:proofErr w:type="spellStart"/>
            <w:r w:rsidRPr="00A87697">
              <w:t>голенооткидному</w:t>
            </w:r>
            <w:proofErr w:type="spellEnd"/>
            <w:r w:rsidRPr="00A87697">
              <w:t xml:space="preserve"> устройству, а также регулируемому подгибанию в фазе опоры) при выполнении различных двигательных функций, а также формирование естественной картины походки при различных скоростях ходьбы.</w:t>
            </w:r>
          </w:p>
          <w:p w:rsidR="00EC2B38" w:rsidRPr="00A87697" w:rsidRDefault="00EC2B38" w:rsidP="00D91CE7">
            <w:r w:rsidRPr="00A87697">
              <w:t xml:space="preserve">- </w:t>
            </w:r>
            <w:proofErr w:type="gramStart"/>
            <w:r w:rsidRPr="00A87697">
              <w:t>полицентрический</w:t>
            </w:r>
            <w:proofErr w:type="gramEnd"/>
            <w:r w:rsidRPr="00A87697">
              <w:t xml:space="preserve"> с пневматическим контролем фазы переноса (управление и регулировка фазы переноса осуществляется серво-пневматическим механизмом с автоподстройкой) для целенаправленной поддержки пациента при выполнении различных двигательных функций, а также формирование естественной картины походки при различных скоростях ходьбы.</w:t>
            </w:r>
          </w:p>
          <w:p w:rsidR="00EC2B38" w:rsidRPr="00A87697" w:rsidRDefault="00EC2B38" w:rsidP="00D91CE7">
            <w:r w:rsidRPr="00A87697">
              <w:t xml:space="preserve">- </w:t>
            </w:r>
            <w:proofErr w:type="gramStart"/>
            <w:r w:rsidRPr="00A87697">
              <w:t>полицентрический</w:t>
            </w:r>
            <w:proofErr w:type="gramEnd"/>
            <w:r w:rsidRPr="00A87697">
              <w:t xml:space="preserve"> с пневматическим контролем фазы переноса (управление и регулировка фазы переноса осуществляется четырехосным механизмом с автоподстройкой) для целенаправленной поддержки пациента при выполнении различных двигательных функций, а также формирование естественной картины походки при различных скоростях ходьбы.</w:t>
            </w:r>
          </w:p>
          <w:p w:rsidR="00EC2B38" w:rsidRPr="00A87697" w:rsidRDefault="00EC2B38" w:rsidP="00D91CE7">
            <w:r w:rsidRPr="00A87697">
              <w:t>Стопа:</w:t>
            </w:r>
          </w:p>
          <w:p w:rsidR="00EC2B38" w:rsidRPr="00A87697" w:rsidRDefault="00EC2B38" w:rsidP="00D91CE7">
            <w:r w:rsidRPr="00A87697">
              <w:t xml:space="preserve">- с базовым пружинным элементом (из </w:t>
            </w:r>
            <w:proofErr w:type="spellStart"/>
            <w:r w:rsidRPr="00A87697">
              <w:t>углеволокна</w:t>
            </w:r>
            <w:proofErr w:type="spellEnd"/>
            <w:r w:rsidRPr="00A87697">
              <w:t xml:space="preserve">) и интегрированным кольцом (для контроля </w:t>
            </w:r>
            <w:proofErr w:type="spellStart"/>
            <w:r w:rsidRPr="00A87697">
              <w:t>плантарного</w:t>
            </w:r>
            <w:proofErr w:type="spellEnd"/>
            <w:r w:rsidRPr="00A87697">
              <w:t xml:space="preserve"> сгибания).</w:t>
            </w:r>
          </w:p>
          <w:p w:rsidR="00EC2B38" w:rsidRPr="00A87697" w:rsidRDefault="00EC2B38" w:rsidP="00D91CE7">
            <w:r w:rsidRPr="00A87697">
              <w:t>- с возможностью многоуровневой (бесступенчатой) регулировки высоты пяточной части и автоматической подстройкой жесткости носочной части.</w:t>
            </w:r>
          </w:p>
          <w:p w:rsidR="00EC2B38" w:rsidRPr="00A87697" w:rsidRDefault="00EC2B38" w:rsidP="00D91CE7">
            <w:r w:rsidRPr="00A87697">
              <w:t xml:space="preserve">- с разделенной передней частью (расщепленным двойным носком из </w:t>
            </w:r>
            <w:proofErr w:type="spellStart"/>
            <w:r w:rsidRPr="00A87697">
              <w:t>углеволокна</w:t>
            </w:r>
            <w:proofErr w:type="spellEnd"/>
            <w:r w:rsidRPr="00A87697">
              <w:t xml:space="preserve">) и пяточной частью </w:t>
            </w:r>
            <w:r w:rsidRPr="00A87697">
              <w:lastRenderedPageBreak/>
              <w:t xml:space="preserve">(расщепленной двойной пяткой из </w:t>
            </w:r>
            <w:proofErr w:type="spellStart"/>
            <w:r w:rsidRPr="00A87697">
              <w:t>углеволокна</w:t>
            </w:r>
            <w:proofErr w:type="spellEnd"/>
            <w:r w:rsidRPr="00A87697">
              <w:t>,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EC2B38" w:rsidRPr="00A87697" w:rsidRDefault="00EC2B38" w:rsidP="00D91CE7">
            <w:r w:rsidRPr="00A87697">
              <w:t xml:space="preserve">- с разделенной передней частью (расщепленным двойным носком из </w:t>
            </w:r>
            <w:proofErr w:type="spellStart"/>
            <w:r w:rsidRPr="00A87697">
              <w:t>углеволокна</w:t>
            </w:r>
            <w:proofErr w:type="spellEnd"/>
            <w:r w:rsidRPr="00A87697">
              <w:t xml:space="preserve"> и интегрированной пружинной системой) и пяточной частью (с пяточными клиньями для индивидуальной настройки переката и интегрированной пружинной системой).</w:t>
            </w:r>
          </w:p>
          <w:p w:rsidR="00EC2B38" w:rsidRPr="00A87697" w:rsidRDefault="00EC2B38" w:rsidP="00D91CE7">
            <w:r w:rsidRPr="00A87697">
              <w:t xml:space="preserve">- с разделенной передней частью (расщепленным двойным носком из </w:t>
            </w:r>
            <w:proofErr w:type="spellStart"/>
            <w:r w:rsidRPr="00A87697">
              <w:t>углеволокна</w:t>
            </w:r>
            <w:proofErr w:type="spellEnd"/>
            <w:r w:rsidRPr="00A87697">
              <w:t xml:space="preserve"> и интегрированной пружинной системой из титана) и пяточной частью (с пяточными клиньями для индивидуальной настройки переката и интегрированной пружинной системой).</w:t>
            </w:r>
          </w:p>
          <w:p w:rsidR="00EC2B38" w:rsidRPr="00A87697" w:rsidRDefault="00EC2B38" w:rsidP="00D91CE7">
            <w:r w:rsidRPr="00A87697">
              <w:t xml:space="preserve">- со сдвоенной усиленной опорной пружиной передней части (из </w:t>
            </w:r>
            <w:proofErr w:type="spellStart"/>
            <w:r w:rsidRPr="00A87697">
              <w:t>углеволокна</w:t>
            </w:r>
            <w:proofErr w:type="spellEnd"/>
            <w:r w:rsidRPr="00A87697">
              <w:t xml:space="preserve">) и со сдвоенной усиленной опорной пружиной пяточной части (из </w:t>
            </w:r>
            <w:proofErr w:type="spellStart"/>
            <w:r w:rsidRPr="00A87697">
              <w:t>углеволокна</w:t>
            </w:r>
            <w:proofErr w:type="spellEnd"/>
            <w:r w:rsidRPr="00A87697">
              <w:t>).</w:t>
            </w:r>
          </w:p>
          <w:p w:rsidR="00EC2B38" w:rsidRPr="00A87697" w:rsidRDefault="00EC2B38" w:rsidP="00D91CE7">
            <w:r w:rsidRPr="00A87697">
              <w:t>Дополнительное оснащение:</w:t>
            </w:r>
          </w:p>
          <w:p w:rsidR="00EC2B38" w:rsidRPr="00A87697" w:rsidRDefault="00EC2B38" w:rsidP="00D91CE7">
            <w:r w:rsidRPr="00A87697">
              <w:t>- адаптер поворотный (для повышения уровня безопасности и комфорта при выполнении повседневных действий).</w:t>
            </w:r>
          </w:p>
          <w:p w:rsidR="00EC2B38" w:rsidRPr="00A87697" w:rsidRDefault="00EC2B38" w:rsidP="00D91CE7">
            <w:r w:rsidRPr="00A87697">
              <w:t>- мембрана съемная.</w:t>
            </w:r>
          </w:p>
          <w:p w:rsidR="00EC2B38" w:rsidRDefault="00EC2B38" w:rsidP="00D91CE7">
            <w:r w:rsidRPr="00A87697">
              <w:t>- отсутствует.</w:t>
            </w:r>
          </w:p>
          <w:p w:rsidR="00EC2B38" w:rsidRPr="00A87697" w:rsidRDefault="00EC2B38" w:rsidP="00D91CE7"/>
          <w:p w:rsidR="00EC2B38" w:rsidRPr="00A87697" w:rsidRDefault="00EC2B38" w:rsidP="00D91CE7">
            <w:r w:rsidRPr="00A87697">
              <w:t>Тип изделия по уровню ампутации: протез бедра.</w:t>
            </w:r>
          </w:p>
          <w:p w:rsidR="00EC2B38" w:rsidRDefault="00EC2B38" w:rsidP="00D91CE7">
            <w:r w:rsidRPr="00A87697">
              <w:t>Тип изделия по назначению: постоянный.</w:t>
            </w:r>
          </w:p>
          <w:p w:rsidR="00EC2B38"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p w:rsidR="00EC2B38" w:rsidRDefault="00EC2B38" w:rsidP="00D91CE7">
            <w:pPr>
              <w:jc w:val="center"/>
            </w:pPr>
          </w:p>
          <w:p w:rsidR="00EC2B38" w:rsidRDefault="00EC2B38" w:rsidP="00D91CE7">
            <w:pPr>
              <w:jc w:val="center"/>
            </w:pPr>
            <w:r>
              <w:t>6 месяцев на полимерный (силиконовый) чехол</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t>851 118,67</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Default="00EC2B38" w:rsidP="00D91CE7">
            <w:pPr>
              <w:jc w:val="center"/>
            </w:pPr>
            <w:r>
              <w:t>8-07-10</w:t>
            </w:r>
          </w:p>
          <w:p w:rsidR="00EC2B38" w:rsidRDefault="00EC2B38" w:rsidP="00D91CE7">
            <w:pPr>
              <w:jc w:val="center"/>
            </w:pPr>
            <w:r>
              <w:t>Протез бедра модульный, в том числе при врожденном недоразвитии модель 8</w:t>
            </w:r>
          </w:p>
        </w:tc>
        <w:tc>
          <w:tcPr>
            <w:tcW w:w="490" w:type="pct"/>
          </w:tcPr>
          <w:p w:rsidR="00EC2B38" w:rsidRDefault="00EC2B38" w:rsidP="00D91CE7">
            <w:pPr>
              <w:jc w:val="center"/>
            </w:pPr>
            <w:r>
              <w:t>Протез бедра модульный, в том числе при врожденном недоразвитии модель 8</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EC2B38" w:rsidRDefault="00EC2B38" w:rsidP="00D91CE7"/>
          <w:p w:rsidR="00EC2B38" w:rsidRPr="00A87697" w:rsidRDefault="00EC2B38" w:rsidP="00D91CE7">
            <w:pPr>
              <w:rPr>
                <w:b/>
              </w:rPr>
            </w:pPr>
            <w:r w:rsidRPr="00A87697">
              <w:rPr>
                <w:b/>
              </w:rPr>
              <w:t>Конструктивные особенности изделия:</w:t>
            </w:r>
          </w:p>
          <w:p w:rsidR="00EC2B38" w:rsidRPr="00A87697" w:rsidRDefault="00EC2B38" w:rsidP="00D91CE7">
            <w:r w:rsidRPr="00A87697">
              <w:t>Постоянная гильза изготавливается:</w:t>
            </w:r>
          </w:p>
          <w:p w:rsidR="00EC2B38" w:rsidRPr="00A87697" w:rsidRDefault="00EC2B38" w:rsidP="00D91CE7">
            <w:r w:rsidRPr="00A87697">
              <w:t>- по индивидуальному гипсовому позитиву (слепку) с изготовлением примерочной (пробной) гильзы.</w:t>
            </w:r>
          </w:p>
          <w:p w:rsidR="00EC2B38" w:rsidRPr="00A87697" w:rsidRDefault="00EC2B38" w:rsidP="00D91CE7">
            <w:r w:rsidRPr="00A87697">
              <w:t>Материал примерочной (пробной) гильзы:</w:t>
            </w:r>
          </w:p>
          <w:p w:rsidR="00EC2B38" w:rsidRPr="00A87697" w:rsidRDefault="00EC2B38" w:rsidP="00D91CE7">
            <w:r w:rsidRPr="00A87697">
              <w:t>- термопласт.</w:t>
            </w:r>
          </w:p>
          <w:p w:rsidR="00EC2B38" w:rsidRPr="00A87697" w:rsidRDefault="00EC2B38" w:rsidP="00D91CE7">
            <w:r w:rsidRPr="00A87697">
              <w:t>Материал постоянной гильзы:</w:t>
            </w:r>
          </w:p>
          <w:p w:rsidR="00EC2B38" w:rsidRPr="00A87697" w:rsidRDefault="00EC2B38" w:rsidP="00D91CE7">
            <w:r w:rsidRPr="00A87697">
              <w:t>- слоистый пластик на основе акриловых смол.</w:t>
            </w:r>
          </w:p>
          <w:p w:rsidR="00EC2B38" w:rsidRPr="00A87697" w:rsidRDefault="00EC2B38" w:rsidP="00D91CE7">
            <w:r w:rsidRPr="00A87697">
              <w:t>Постоянная гильза может включать дополнительные смягчающие элементы:</w:t>
            </w:r>
          </w:p>
          <w:p w:rsidR="00EC2B38" w:rsidRPr="00A87697" w:rsidRDefault="00EC2B38" w:rsidP="00D91CE7">
            <w:r w:rsidRPr="00A87697">
              <w:t>- вкладная гильза из термопласта.</w:t>
            </w:r>
          </w:p>
          <w:p w:rsidR="00EC2B38" w:rsidRPr="00A87697" w:rsidRDefault="00EC2B38" w:rsidP="00D91CE7">
            <w:r w:rsidRPr="00A87697">
              <w:t>Крепление на культе пациента:</w:t>
            </w:r>
          </w:p>
          <w:p w:rsidR="00EC2B38" w:rsidRPr="00A87697" w:rsidRDefault="00EC2B38" w:rsidP="00D91CE7">
            <w:r w:rsidRPr="00A87697">
              <w:t>- чехол из полимерного материала (силиконовый) и клапан вакуумный.</w:t>
            </w:r>
          </w:p>
          <w:p w:rsidR="00EC2B38" w:rsidRPr="00A87697" w:rsidRDefault="00EC2B38" w:rsidP="00D91CE7">
            <w:r w:rsidRPr="00A87697">
              <w:t>Облицовка косметическая:</w:t>
            </w:r>
          </w:p>
          <w:p w:rsidR="00EC2B38" w:rsidRDefault="00EC2B38" w:rsidP="00D91CE7">
            <w:r w:rsidRPr="00A87697">
              <w:t xml:space="preserve">- листовой </w:t>
            </w:r>
            <w:proofErr w:type="spellStart"/>
            <w:r w:rsidRPr="00A87697">
              <w:t>пенополиуретан</w:t>
            </w:r>
            <w:proofErr w:type="spellEnd"/>
            <w:r w:rsidRPr="00A87697">
              <w:t xml:space="preserve"> (поролон) и косметическая заготовка из вспененного полиуретана (подбирается для пациента из </w:t>
            </w:r>
            <w:proofErr w:type="spellStart"/>
            <w:r w:rsidRPr="00A87697">
              <w:t>типоразмерного</w:t>
            </w:r>
            <w:proofErr w:type="spellEnd"/>
            <w:r w:rsidRPr="00A87697">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7697">
              <w:t>перлоновый</w:t>
            </w:r>
            <w:proofErr w:type="spellEnd"/>
            <w:r w:rsidRPr="00A87697">
              <w:t xml:space="preserve"> чулок.</w:t>
            </w:r>
          </w:p>
          <w:p w:rsidR="00EC2B38" w:rsidRPr="00A87697" w:rsidRDefault="00EC2B38" w:rsidP="00D91CE7"/>
          <w:p w:rsidR="00EC2B38" w:rsidRPr="00A87697" w:rsidRDefault="00EC2B38" w:rsidP="00D91CE7">
            <w:pPr>
              <w:rPr>
                <w:b/>
              </w:rPr>
            </w:pPr>
            <w:r w:rsidRPr="00A87697">
              <w:rPr>
                <w:b/>
              </w:rPr>
              <w:t>Регулировочно-соединительные устройства и комплектующие:</w:t>
            </w:r>
          </w:p>
          <w:p w:rsidR="00EC2B38" w:rsidRPr="00A87697" w:rsidRDefault="00EC2B38" w:rsidP="00D91CE7">
            <w:r w:rsidRPr="00A87697">
              <w:lastRenderedPageBreak/>
              <w:t>Соответствуют высокому уровню двигательной активности пациента. Максимальная нагрузка до 120 кг.</w:t>
            </w:r>
          </w:p>
          <w:p w:rsidR="00EC2B38" w:rsidRPr="00A87697" w:rsidRDefault="00EC2B38" w:rsidP="00D91CE7">
            <w:r w:rsidRPr="00A87697">
              <w:t>Модуль коленный:</w:t>
            </w:r>
          </w:p>
          <w:p w:rsidR="00EC2B38" w:rsidRPr="00A87697" w:rsidRDefault="00EC2B38" w:rsidP="00D91CE7">
            <w:r w:rsidRPr="00A87697">
              <w:t xml:space="preserve">- </w:t>
            </w:r>
            <w:proofErr w:type="gramStart"/>
            <w:r w:rsidRPr="00A87697">
              <w:t>одноосный</w:t>
            </w:r>
            <w:proofErr w:type="gramEnd"/>
            <w:r w:rsidRPr="00A87697">
              <w:t xml:space="preserve"> с ротационной гидравликой (управление и регулировка фаз опоры и переноса осуществляется гидравлической системой) для целенаправленной поддержки пациента при выполнении различных двигательных функций, в также формирование естественной картины походки при различных скоростях ходьбы.</w:t>
            </w:r>
          </w:p>
          <w:p w:rsidR="00EC2B38" w:rsidRPr="00A87697" w:rsidRDefault="00EC2B38" w:rsidP="00D91CE7">
            <w:r w:rsidRPr="00A87697">
              <w:t xml:space="preserve">- </w:t>
            </w:r>
            <w:proofErr w:type="gramStart"/>
            <w:r w:rsidRPr="00A87697">
              <w:t>полицентрический</w:t>
            </w:r>
            <w:proofErr w:type="gramEnd"/>
            <w:r w:rsidRPr="00A87697">
              <w:t xml:space="preserve"> с геометрическим замыканием (управление и регулировка фазы опоры осуществляется трехфазной </w:t>
            </w:r>
            <w:proofErr w:type="spellStart"/>
            <w:r w:rsidRPr="00A87697">
              <w:t>трехклапанной</w:t>
            </w:r>
            <w:proofErr w:type="spellEnd"/>
            <w:r w:rsidRPr="00A87697">
              <w:t xml:space="preserve"> гидравлической системой) для целенаправленной поддержки пациента (благодаря регулируемому </w:t>
            </w:r>
            <w:proofErr w:type="spellStart"/>
            <w:r w:rsidRPr="00A87697">
              <w:t>голенооткидному</w:t>
            </w:r>
            <w:proofErr w:type="spellEnd"/>
            <w:r w:rsidRPr="00A87697">
              <w:t xml:space="preserve"> устройству, а также регулируемому подгибанию в фазе опоры) при выполнении различных двигательных функций, а также формирование естественной картины походки при различных скоростях ходьбы.</w:t>
            </w:r>
          </w:p>
          <w:p w:rsidR="00EC2B38" w:rsidRPr="00A87697" w:rsidRDefault="00EC2B38" w:rsidP="00D91CE7">
            <w:r w:rsidRPr="00A87697">
              <w:t>Адаптер стопы (щиколотка):</w:t>
            </w:r>
          </w:p>
          <w:p w:rsidR="00EC2B38" w:rsidRPr="00A87697" w:rsidRDefault="00EC2B38" w:rsidP="00D91CE7">
            <w:r w:rsidRPr="00A87697">
              <w:t>- щиколотка с возможностью многоуровневой регулировки высоты пяточной части.</w:t>
            </w:r>
          </w:p>
          <w:p w:rsidR="00EC2B38" w:rsidRPr="00A87697" w:rsidRDefault="00EC2B38" w:rsidP="00D91CE7">
            <w:r w:rsidRPr="00A87697">
              <w:t>- отсутствует (для стоп без дополнительных сборочных элементов).</w:t>
            </w:r>
          </w:p>
          <w:p w:rsidR="00EC2B38" w:rsidRPr="00A87697" w:rsidRDefault="00EC2B38" w:rsidP="00D91CE7">
            <w:r w:rsidRPr="00A87697">
              <w:t>Стопа:</w:t>
            </w:r>
          </w:p>
          <w:p w:rsidR="00EC2B38" w:rsidRPr="00A87697" w:rsidRDefault="00EC2B38" w:rsidP="00D91CE7">
            <w:r w:rsidRPr="00A87697">
              <w:t>- с возможностью многоуровневой (бесступенчатой) регулировки высоты пяточной части и автоматической подстройкой жесткости носочной части.</w:t>
            </w:r>
          </w:p>
          <w:p w:rsidR="00EC2B38" w:rsidRPr="00A87697" w:rsidRDefault="00EC2B38" w:rsidP="00D91CE7">
            <w:r w:rsidRPr="00A87697">
              <w:t xml:space="preserve">- со сдвоенной усиленной опорной </w:t>
            </w:r>
            <w:r w:rsidRPr="00A87697">
              <w:lastRenderedPageBreak/>
              <w:t xml:space="preserve">пружиной передней части (из </w:t>
            </w:r>
            <w:proofErr w:type="spellStart"/>
            <w:r w:rsidRPr="00A87697">
              <w:t>углеволокна</w:t>
            </w:r>
            <w:proofErr w:type="spellEnd"/>
            <w:r w:rsidRPr="00A87697">
              <w:t xml:space="preserve">) и со сдвоенной усиленной опорной пружиной пяточной части (из </w:t>
            </w:r>
            <w:proofErr w:type="spellStart"/>
            <w:r w:rsidRPr="00A87697">
              <w:t>углеволокна</w:t>
            </w:r>
            <w:proofErr w:type="spellEnd"/>
            <w:r w:rsidRPr="00A87697">
              <w:t>).</w:t>
            </w:r>
          </w:p>
          <w:p w:rsidR="00EC2B38" w:rsidRPr="00A87697" w:rsidRDefault="00EC2B38" w:rsidP="00D91CE7">
            <w:r w:rsidRPr="00A87697">
              <w:t>Дополнительное оснащение:</w:t>
            </w:r>
          </w:p>
          <w:p w:rsidR="00EC2B38" w:rsidRPr="00A87697" w:rsidRDefault="00EC2B38" w:rsidP="00D91CE7">
            <w:r w:rsidRPr="00A87697">
              <w:t>- адаптер амортизационный торсионный (для повышения уровня симметричности походки и снижения нагрузки на опорно-двигательный аппарат).</w:t>
            </w:r>
          </w:p>
          <w:p w:rsidR="00EC2B38" w:rsidRPr="00A87697" w:rsidRDefault="00EC2B38" w:rsidP="00D91CE7">
            <w:r w:rsidRPr="00A87697">
              <w:t>- адаптер поворотный (для повышения уровня безопасности и комфорта при выполнении повседневных действий).</w:t>
            </w:r>
          </w:p>
          <w:p w:rsidR="00EC2B38" w:rsidRDefault="00EC2B38" w:rsidP="00D91CE7">
            <w:r w:rsidRPr="00A87697">
              <w:t>- чашка (подушка) смягчающая под дистальный отдел культи.</w:t>
            </w:r>
          </w:p>
          <w:p w:rsidR="00EC2B38" w:rsidRPr="00A87697" w:rsidRDefault="00EC2B38" w:rsidP="00D91CE7"/>
          <w:p w:rsidR="00EC2B38" w:rsidRPr="00A87697" w:rsidRDefault="00EC2B38" w:rsidP="00D91CE7">
            <w:r w:rsidRPr="00A87697">
              <w:t>Тип изделия по уровню ампутации: протез бедра.</w:t>
            </w:r>
          </w:p>
          <w:p w:rsidR="00EC2B38" w:rsidRDefault="00EC2B38" w:rsidP="00D91CE7">
            <w:r w:rsidRPr="00A87697">
              <w:t>Тип изделия по назначению: постоянный.</w:t>
            </w:r>
          </w:p>
          <w:p w:rsidR="00EC2B38"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p w:rsidR="00EC2B38" w:rsidRDefault="00EC2B38" w:rsidP="00D91CE7">
            <w:pPr>
              <w:jc w:val="center"/>
            </w:pPr>
          </w:p>
          <w:p w:rsidR="00EC2B38" w:rsidRDefault="00EC2B38" w:rsidP="00D91CE7">
            <w:pPr>
              <w:jc w:val="center"/>
            </w:pPr>
            <w:r>
              <w:t>6 месяцев на полимерный (силиконовый) чехол</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t>1 073 726,00</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Default="00EC2B38" w:rsidP="00D91CE7">
            <w:pPr>
              <w:jc w:val="center"/>
            </w:pPr>
            <w:r>
              <w:t>8-07-05</w:t>
            </w:r>
          </w:p>
          <w:p w:rsidR="00EC2B38" w:rsidRDefault="00EC2B38" w:rsidP="00D91CE7">
            <w:pPr>
              <w:jc w:val="center"/>
            </w:pPr>
            <w:r>
              <w:t>Протез бедра для купания модель 1</w:t>
            </w:r>
          </w:p>
        </w:tc>
        <w:tc>
          <w:tcPr>
            <w:tcW w:w="490" w:type="pct"/>
          </w:tcPr>
          <w:p w:rsidR="00EC2B38" w:rsidRDefault="00EC2B38" w:rsidP="00D91CE7">
            <w:pPr>
              <w:jc w:val="center"/>
            </w:pPr>
            <w:r>
              <w:t xml:space="preserve">Протез бедра для купания </w:t>
            </w:r>
          </w:p>
          <w:p w:rsidR="00EC2B38" w:rsidRDefault="00EC2B38" w:rsidP="00D91CE7">
            <w:pPr>
              <w:jc w:val="center"/>
            </w:pPr>
            <w:r>
              <w:t>модель 1</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EC2B38" w:rsidRDefault="00EC2B38" w:rsidP="00D91CE7"/>
          <w:p w:rsidR="00EC2B38" w:rsidRPr="00A87697" w:rsidRDefault="00EC2B38" w:rsidP="00D91CE7">
            <w:pPr>
              <w:rPr>
                <w:b/>
              </w:rPr>
            </w:pPr>
            <w:r w:rsidRPr="00A87697">
              <w:rPr>
                <w:b/>
              </w:rPr>
              <w:t>Конструктивные особенности изделия:</w:t>
            </w:r>
          </w:p>
          <w:p w:rsidR="00EC2B38" w:rsidRPr="00A87697" w:rsidRDefault="00EC2B38" w:rsidP="00D91CE7">
            <w:r w:rsidRPr="00A87697">
              <w:t>Постоянная гильза изготавливается:</w:t>
            </w:r>
          </w:p>
          <w:p w:rsidR="00EC2B38" w:rsidRPr="00A87697" w:rsidRDefault="00EC2B38" w:rsidP="00D91CE7">
            <w:r w:rsidRPr="00A87697">
              <w:t xml:space="preserve">- по </w:t>
            </w:r>
            <w:proofErr w:type="spellStart"/>
            <w:r w:rsidRPr="00A87697">
              <w:t>абформеру</w:t>
            </w:r>
            <w:proofErr w:type="spellEnd"/>
            <w:r w:rsidRPr="00A87697">
              <w:t xml:space="preserve"> (копии постоянной гильзы прежнего изделия);</w:t>
            </w:r>
          </w:p>
          <w:p w:rsidR="00EC2B38" w:rsidRPr="00A87697" w:rsidRDefault="00EC2B38" w:rsidP="00D91CE7">
            <w:r w:rsidRPr="00A87697">
              <w:t>- по индивидуальному гипсовому позитиву (слепку);</w:t>
            </w:r>
          </w:p>
          <w:p w:rsidR="00EC2B38" w:rsidRPr="00A87697" w:rsidRDefault="00EC2B38" w:rsidP="00D91CE7">
            <w:r w:rsidRPr="00A87697">
              <w:t>- по индивидуальному гипсовому позитиву (слепку) с изготовлением примерочной (пробной) гильзы;</w:t>
            </w:r>
          </w:p>
          <w:p w:rsidR="00EC2B38" w:rsidRPr="00A87697" w:rsidRDefault="00EC2B38" w:rsidP="00D91CE7">
            <w:r w:rsidRPr="00A87697">
              <w:t xml:space="preserve">- по стандартному (унифицированному) </w:t>
            </w:r>
            <w:r w:rsidRPr="00A87697">
              <w:lastRenderedPageBreak/>
              <w:t xml:space="preserve">шаблону из </w:t>
            </w:r>
            <w:proofErr w:type="spellStart"/>
            <w:r w:rsidRPr="00A87697">
              <w:t>типоразмерного</w:t>
            </w:r>
            <w:proofErr w:type="spellEnd"/>
            <w:r w:rsidRPr="00A87697">
              <w:t xml:space="preserve"> ряда.</w:t>
            </w:r>
          </w:p>
          <w:p w:rsidR="00EC2B38" w:rsidRPr="00A87697" w:rsidRDefault="00EC2B38" w:rsidP="00D91CE7">
            <w:r w:rsidRPr="00A87697">
              <w:t>Материал примерочной (пробной) гильзы:</w:t>
            </w:r>
          </w:p>
          <w:p w:rsidR="00EC2B38" w:rsidRPr="00A87697" w:rsidRDefault="00EC2B38" w:rsidP="00D91CE7">
            <w:r w:rsidRPr="00A87697">
              <w:t>- гипсовые бинты.</w:t>
            </w:r>
          </w:p>
          <w:p w:rsidR="00EC2B38" w:rsidRPr="00A87697" w:rsidRDefault="00EC2B38" w:rsidP="00D91CE7">
            <w:r w:rsidRPr="00A87697">
              <w:t>Материал постоянной гильзы:</w:t>
            </w:r>
          </w:p>
          <w:p w:rsidR="00EC2B38" w:rsidRPr="00A87697" w:rsidRDefault="00EC2B38" w:rsidP="00D91CE7">
            <w:r w:rsidRPr="00A87697">
              <w:t>- слоистый пластик на основе акриловых смол.</w:t>
            </w:r>
          </w:p>
          <w:p w:rsidR="00EC2B38" w:rsidRPr="00A87697" w:rsidRDefault="00EC2B38" w:rsidP="00D91CE7">
            <w:r w:rsidRPr="00A87697">
              <w:t>Постоянная гильза может включать дополнительные смягчающие элементы:</w:t>
            </w:r>
          </w:p>
          <w:p w:rsidR="00EC2B38" w:rsidRPr="00A87697" w:rsidRDefault="00EC2B38" w:rsidP="00D91CE7">
            <w:r w:rsidRPr="00A87697">
              <w:t xml:space="preserve">- вкладной чехол из вспененных материалов (нора, </w:t>
            </w:r>
            <w:proofErr w:type="spellStart"/>
            <w:r w:rsidRPr="00A87697">
              <w:t>педилин</w:t>
            </w:r>
            <w:proofErr w:type="spellEnd"/>
            <w:r w:rsidRPr="00A87697">
              <w:t xml:space="preserve"> и т.д.);</w:t>
            </w:r>
          </w:p>
          <w:p w:rsidR="00EC2B38" w:rsidRPr="00A87697" w:rsidRDefault="00EC2B38" w:rsidP="00D91CE7">
            <w:r w:rsidRPr="00A87697">
              <w:t>- вкладной чехол из кожи.</w:t>
            </w:r>
          </w:p>
          <w:p w:rsidR="00EC2B38" w:rsidRPr="00A87697" w:rsidRDefault="00EC2B38" w:rsidP="00D91CE7">
            <w:r w:rsidRPr="00A87697">
              <w:t>Крепление на культе пациента:</w:t>
            </w:r>
          </w:p>
          <w:p w:rsidR="00EC2B38" w:rsidRPr="00A87697" w:rsidRDefault="00EC2B38" w:rsidP="00D91CE7">
            <w:r w:rsidRPr="00A87697">
              <w:t>- бандаж бедренный эластичный;</w:t>
            </w:r>
          </w:p>
          <w:p w:rsidR="00EC2B38" w:rsidRPr="00A87697" w:rsidRDefault="00EC2B38" w:rsidP="00D91CE7">
            <w:r w:rsidRPr="00A87697">
              <w:t>- клапан вакуумный.</w:t>
            </w:r>
          </w:p>
          <w:p w:rsidR="00EC2B38" w:rsidRPr="00A87697" w:rsidRDefault="00EC2B38" w:rsidP="00D91CE7">
            <w:r w:rsidRPr="00A87697">
              <w:t>Облицовка косметическая:</w:t>
            </w:r>
          </w:p>
          <w:p w:rsidR="00EC2B38" w:rsidRDefault="00EC2B38" w:rsidP="00D91CE7">
            <w:r w:rsidRPr="00A87697">
              <w:t>- отсутствует.</w:t>
            </w:r>
          </w:p>
          <w:p w:rsidR="00EC2B38" w:rsidRPr="00A87697" w:rsidRDefault="00EC2B38" w:rsidP="00D91CE7"/>
          <w:p w:rsidR="00EC2B38" w:rsidRPr="00A87697" w:rsidRDefault="00EC2B38" w:rsidP="00D91CE7">
            <w:pPr>
              <w:rPr>
                <w:b/>
              </w:rPr>
            </w:pPr>
            <w:r w:rsidRPr="00A87697">
              <w:rPr>
                <w:b/>
              </w:rPr>
              <w:t>Регулировочно – соединительные устройства и комплектующие (влагозащищенные и коррозионно-устойчивые):</w:t>
            </w:r>
          </w:p>
          <w:p w:rsidR="00EC2B38" w:rsidRPr="00A87697" w:rsidRDefault="00EC2B38" w:rsidP="00D91CE7">
            <w:r w:rsidRPr="00A87697">
              <w:t>Соответствуют низкому и среднему уровням двигательной активности пациента. Максимальная нагрузка до 120 кг.</w:t>
            </w:r>
          </w:p>
          <w:p w:rsidR="00EC2B38" w:rsidRPr="00A87697" w:rsidRDefault="00EC2B38" w:rsidP="00D91CE7">
            <w:r w:rsidRPr="00A87697">
              <w:t>Модуль коленный:</w:t>
            </w:r>
          </w:p>
          <w:p w:rsidR="00EC2B38" w:rsidRPr="00A87697" w:rsidRDefault="00EC2B38" w:rsidP="00D91CE7">
            <w:r w:rsidRPr="00A87697">
              <w:t xml:space="preserve">- </w:t>
            </w:r>
            <w:proofErr w:type="gramStart"/>
            <w:r w:rsidRPr="00A87697">
              <w:t>одноосный</w:t>
            </w:r>
            <w:proofErr w:type="gramEnd"/>
            <w:r w:rsidRPr="00A87697">
              <w:t xml:space="preserve"> с механизмом автоматической разблокировки (при частичной нагрузке), фиксатором и замком.</w:t>
            </w:r>
          </w:p>
          <w:p w:rsidR="00EC2B38" w:rsidRPr="00A87697" w:rsidRDefault="00EC2B38" w:rsidP="00D91CE7">
            <w:r w:rsidRPr="00A87697">
              <w:t>Адаптер стопы:</w:t>
            </w:r>
          </w:p>
          <w:p w:rsidR="00EC2B38" w:rsidRPr="00A87697" w:rsidRDefault="00EC2B38" w:rsidP="00D91CE7">
            <w:r w:rsidRPr="00A87697">
              <w:t>- адаптер стопы (сталь);</w:t>
            </w:r>
          </w:p>
          <w:p w:rsidR="00EC2B38" w:rsidRPr="00A87697" w:rsidRDefault="00EC2B38" w:rsidP="00D91CE7">
            <w:r w:rsidRPr="00A87697">
              <w:t>- отсутствует (для стоп без дополнительных сборочных элементов).</w:t>
            </w:r>
          </w:p>
          <w:p w:rsidR="00EC2B38" w:rsidRPr="00A87697" w:rsidRDefault="00EC2B38" w:rsidP="00D91CE7">
            <w:r w:rsidRPr="00A87697">
              <w:t>Стопа:</w:t>
            </w:r>
          </w:p>
          <w:p w:rsidR="00EC2B38" w:rsidRPr="00A87697" w:rsidRDefault="00EC2B38" w:rsidP="00D91CE7">
            <w:r w:rsidRPr="00A87697">
              <w:t xml:space="preserve">- с решетчатым профилем (для обеспечения высокого уровня </w:t>
            </w:r>
            <w:proofErr w:type="spellStart"/>
            <w:r w:rsidRPr="00A87697">
              <w:t>сцепляемости</w:t>
            </w:r>
            <w:proofErr w:type="spellEnd"/>
            <w:r w:rsidRPr="00A87697">
              <w:t xml:space="preserve"> с опорной </w:t>
            </w:r>
            <w:r w:rsidRPr="00A87697">
              <w:lastRenderedPageBreak/>
              <w:t>поверхностью, а также возможностью безопасного передвижения на протезе без обуви);</w:t>
            </w:r>
          </w:p>
          <w:p w:rsidR="00EC2B38" w:rsidRPr="00A87697" w:rsidRDefault="00EC2B38" w:rsidP="00D91CE7">
            <w:r w:rsidRPr="00A87697">
              <w:t xml:space="preserve">- со стандартным шарниром и с решетчатым профилем (для обеспечения высокого уровня </w:t>
            </w:r>
            <w:proofErr w:type="spellStart"/>
            <w:r w:rsidRPr="00A87697">
              <w:t>сцепляемости</w:t>
            </w:r>
            <w:proofErr w:type="spellEnd"/>
            <w:r w:rsidRPr="00A87697">
              <w:t xml:space="preserve"> с опорной поверхностью, а также возможностью безопасного передвижения на протезе без обуви).</w:t>
            </w:r>
          </w:p>
          <w:p w:rsidR="00EC2B38" w:rsidRPr="00A87697" w:rsidRDefault="00EC2B38" w:rsidP="00D91CE7">
            <w:proofErr w:type="gramStart"/>
            <w:r w:rsidRPr="00A87697">
              <w:t>Чехол</w:t>
            </w:r>
            <w:proofErr w:type="gramEnd"/>
            <w:r w:rsidRPr="00A87697">
              <w:t xml:space="preserve"> на культю компенсирующий по выбору пациента:</w:t>
            </w:r>
          </w:p>
          <w:p w:rsidR="00EC2B38" w:rsidRPr="00A87697" w:rsidRDefault="00EC2B38" w:rsidP="00D91CE7">
            <w:r w:rsidRPr="00A87697">
              <w:t xml:space="preserve">- </w:t>
            </w:r>
            <w:proofErr w:type="gramStart"/>
            <w:r w:rsidRPr="00A87697">
              <w:t>махровый</w:t>
            </w:r>
            <w:proofErr w:type="gramEnd"/>
            <w:r w:rsidRPr="00A87697">
              <w:t xml:space="preserve"> (не более двух);</w:t>
            </w:r>
          </w:p>
          <w:p w:rsidR="00EC2B38" w:rsidRPr="00A87697" w:rsidRDefault="00EC2B38" w:rsidP="00D91CE7">
            <w:r w:rsidRPr="00A87697">
              <w:t xml:space="preserve">- </w:t>
            </w:r>
            <w:proofErr w:type="gramStart"/>
            <w:r w:rsidRPr="00A87697">
              <w:t>нейлоновый</w:t>
            </w:r>
            <w:proofErr w:type="gramEnd"/>
            <w:r w:rsidRPr="00A87697">
              <w:t xml:space="preserve"> (не более двух);</w:t>
            </w:r>
          </w:p>
          <w:p w:rsidR="00EC2B38" w:rsidRDefault="00EC2B38" w:rsidP="00D91CE7">
            <w:r w:rsidRPr="00A87697">
              <w:t>- отсутствует.</w:t>
            </w:r>
          </w:p>
          <w:p w:rsidR="00EC2B38" w:rsidRPr="00A87697" w:rsidRDefault="00EC2B38" w:rsidP="00D91CE7"/>
          <w:p w:rsidR="00EC2B38" w:rsidRPr="00A87697" w:rsidRDefault="00EC2B38" w:rsidP="00D91CE7">
            <w:r w:rsidRPr="00A87697">
              <w:t>Тип изделия по уровню ампутации: протез бедра.</w:t>
            </w:r>
          </w:p>
          <w:p w:rsidR="00EC2B38" w:rsidRDefault="00EC2B38" w:rsidP="00D91CE7">
            <w:r w:rsidRPr="00A87697">
              <w:t>Тип изделия по назначению: специальный, для купания.</w:t>
            </w:r>
          </w:p>
          <w:p w:rsidR="00EC2B38"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Pr>
              <w:jc w:val="center"/>
            </w:pPr>
          </w:p>
          <w:p w:rsidR="00EC2B38" w:rsidRDefault="00EC2B38" w:rsidP="00D91CE7">
            <w:pPr>
              <w:jc w:val="center"/>
            </w:pPr>
            <w:r>
              <w:lastRenderedPageBreak/>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247 441,00</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Default="00EC2B38" w:rsidP="00D91CE7">
            <w:pPr>
              <w:jc w:val="center"/>
            </w:pPr>
            <w:r>
              <w:t>8-07-05</w:t>
            </w:r>
          </w:p>
          <w:p w:rsidR="00EC2B38" w:rsidRDefault="00EC2B38" w:rsidP="00D91CE7">
            <w:pPr>
              <w:jc w:val="center"/>
            </w:pPr>
            <w:r>
              <w:t>Протез бедра для купания модель 2</w:t>
            </w:r>
          </w:p>
        </w:tc>
        <w:tc>
          <w:tcPr>
            <w:tcW w:w="490" w:type="pct"/>
          </w:tcPr>
          <w:p w:rsidR="00EC2B38" w:rsidRDefault="00EC2B38" w:rsidP="00D91CE7">
            <w:pPr>
              <w:jc w:val="center"/>
            </w:pPr>
            <w:r>
              <w:t xml:space="preserve">Протез бедра для купания </w:t>
            </w:r>
          </w:p>
          <w:p w:rsidR="00EC2B38" w:rsidRDefault="00EC2B38" w:rsidP="00D91CE7">
            <w:pPr>
              <w:jc w:val="center"/>
            </w:pPr>
            <w:r>
              <w:t>модель 2</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EC2B38" w:rsidRDefault="00EC2B38" w:rsidP="00D91CE7"/>
          <w:p w:rsidR="00EC2B38" w:rsidRPr="00FE09C5" w:rsidRDefault="00EC2B38" w:rsidP="00D91CE7">
            <w:pPr>
              <w:rPr>
                <w:b/>
              </w:rPr>
            </w:pPr>
            <w:r w:rsidRPr="00FE09C5">
              <w:rPr>
                <w:b/>
              </w:rPr>
              <w:t>Конструктивные особенности изделия:</w:t>
            </w:r>
          </w:p>
          <w:p w:rsidR="00EC2B38" w:rsidRPr="00A87697" w:rsidRDefault="00EC2B38" w:rsidP="00D91CE7">
            <w:r w:rsidRPr="00A87697">
              <w:t>Постоянная гильза изготавливается:</w:t>
            </w:r>
          </w:p>
          <w:p w:rsidR="00EC2B38" w:rsidRPr="00A87697" w:rsidRDefault="00EC2B38" w:rsidP="00D91CE7">
            <w:r w:rsidRPr="00A87697">
              <w:t xml:space="preserve">- по </w:t>
            </w:r>
            <w:proofErr w:type="spellStart"/>
            <w:r w:rsidRPr="00A87697">
              <w:t>абформеру</w:t>
            </w:r>
            <w:proofErr w:type="spellEnd"/>
            <w:r w:rsidRPr="00A87697">
              <w:t xml:space="preserve"> (копии постоянной гильзы прежнего изделия);</w:t>
            </w:r>
          </w:p>
          <w:p w:rsidR="00EC2B38" w:rsidRPr="00A87697" w:rsidRDefault="00EC2B38" w:rsidP="00D91CE7">
            <w:r w:rsidRPr="00A87697">
              <w:t>- по индивидуальному гипсовому позитиву (слепку);</w:t>
            </w:r>
          </w:p>
          <w:p w:rsidR="00EC2B38" w:rsidRPr="00A87697" w:rsidRDefault="00EC2B38" w:rsidP="00D91CE7">
            <w:r w:rsidRPr="00A87697">
              <w:t xml:space="preserve">- по индивидуальному гипсовому позитиву (слепку) с изготовлением примерочной </w:t>
            </w:r>
            <w:r w:rsidRPr="00A87697">
              <w:lastRenderedPageBreak/>
              <w:t>(пробной) гильзы.</w:t>
            </w:r>
          </w:p>
          <w:p w:rsidR="00EC2B38" w:rsidRPr="00A87697" w:rsidRDefault="00EC2B38" w:rsidP="00D91CE7">
            <w:r w:rsidRPr="00A87697">
              <w:t>Материал примерочной (пробной) гильзы:</w:t>
            </w:r>
          </w:p>
          <w:p w:rsidR="00EC2B38" w:rsidRPr="00A87697" w:rsidRDefault="00EC2B38" w:rsidP="00D91CE7">
            <w:r w:rsidRPr="00A87697">
              <w:t>- гипсовые бинты;</w:t>
            </w:r>
          </w:p>
          <w:p w:rsidR="00EC2B38" w:rsidRPr="00A87697" w:rsidRDefault="00EC2B38" w:rsidP="00D91CE7">
            <w:r w:rsidRPr="00A87697">
              <w:t>- слоистый пластик на основе акриловых смол;</w:t>
            </w:r>
          </w:p>
          <w:p w:rsidR="00EC2B38" w:rsidRPr="00A87697" w:rsidRDefault="00EC2B38" w:rsidP="00D91CE7">
            <w:r w:rsidRPr="00A87697">
              <w:t>- термопласт.</w:t>
            </w:r>
          </w:p>
          <w:p w:rsidR="00EC2B38" w:rsidRPr="00A87697" w:rsidRDefault="00EC2B38" w:rsidP="00D91CE7">
            <w:r w:rsidRPr="00A87697">
              <w:t>Материал постоянной гильзы:</w:t>
            </w:r>
          </w:p>
          <w:p w:rsidR="00EC2B38" w:rsidRPr="00A87697" w:rsidRDefault="00EC2B38" w:rsidP="00D91CE7">
            <w:r w:rsidRPr="00A87697">
              <w:t>- слоистый пластик на основе акриловых смол;</w:t>
            </w:r>
          </w:p>
          <w:p w:rsidR="00EC2B38" w:rsidRPr="00A87697" w:rsidRDefault="00EC2B38" w:rsidP="00D91CE7">
            <w:r w:rsidRPr="00A87697">
              <w:t>- слоистый пластик на основе акриловых смол с внутренним слоем из термопласта.</w:t>
            </w:r>
          </w:p>
          <w:p w:rsidR="00EC2B38" w:rsidRPr="00A87697" w:rsidRDefault="00EC2B38" w:rsidP="00D91CE7">
            <w:r w:rsidRPr="00A87697">
              <w:t>Постоянная гильза может включать дополнительные смягчающие элементы:</w:t>
            </w:r>
          </w:p>
          <w:p w:rsidR="00EC2B38" w:rsidRPr="00A87697" w:rsidRDefault="00EC2B38" w:rsidP="00D91CE7">
            <w:r w:rsidRPr="00A87697">
              <w:t>- вкладная гильза из термопласта;</w:t>
            </w:r>
          </w:p>
          <w:p w:rsidR="00EC2B38" w:rsidRPr="00A87697" w:rsidRDefault="00EC2B38" w:rsidP="00D91CE7">
            <w:r w:rsidRPr="00A87697">
              <w:t xml:space="preserve">- вкладной чехол из вспененных материалов (нора, </w:t>
            </w:r>
            <w:proofErr w:type="spellStart"/>
            <w:r w:rsidRPr="00A87697">
              <w:t>педилин</w:t>
            </w:r>
            <w:proofErr w:type="spellEnd"/>
            <w:r w:rsidRPr="00A87697">
              <w:t xml:space="preserve"> и т.д.);</w:t>
            </w:r>
          </w:p>
          <w:p w:rsidR="00EC2B38" w:rsidRPr="00A87697" w:rsidRDefault="00EC2B38" w:rsidP="00D91CE7">
            <w:r w:rsidRPr="00A87697">
              <w:t>- вкладной чехол из кожи.</w:t>
            </w:r>
          </w:p>
          <w:p w:rsidR="00EC2B38" w:rsidRPr="00A87697" w:rsidRDefault="00EC2B38" w:rsidP="00D91CE7">
            <w:r w:rsidRPr="00A87697">
              <w:t>Крепление на культе пациента:</w:t>
            </w:r>
          </w:p>
          <w:p w:rsidR="00EC2B38" w:rsidRPr="00A87697" w:rsidRDefault="00EC2B38" w:rsidP="00D91CE7">
            <w:r w:rsidRPr="00A87697">
              <w:t>- бандаж бедренный эластичный;</w:t>
            </w:r>
          </w:p>
          <w:p w:rsidR="00EC2B38" w:rsidRPr="00A87697" w:rsidRDefault="00EC2B38" w:rsidP="00D91CE7">
            <w:r w:rsidRPr="00A87697">
              <w:t>- клапан вакуумный;</w:t>
            </w:r>
          </w:p>
          <w:p w:rsidR="00EC2B38" w:rsidRPr="00A87697" w:rsidRDefault="00EC2B38" w:rsidP="00D91CE7">
            <w:r w:rsidRPr="00A87697">
              <w:t>- чехол из полимерного материала (силиконовый) и клапан вакуумный;</w:t>
            </w:r>
          </w:p>
          <w:p w:rsidR="00EC2B38" w:rsidRPr="00A87697" w:rsidRDefault="00EC2B38" w:rsidP="00D91CE7">
            <w:r w:rsidRPr="00A87697">
              <w:t>- чехол из полимерного материала (силиконовый) и система дистального и проксимального соединения;</w:t>
            </w:r>
          </w:p>
          <w:p w:rsidR="00EC2B38" w:rsidRPr="00A87697" w:rsidRDefault="00EC2B38" w:rsidP="00D91CE7">
            <w:r w:rsidRPr="00A87697">
              <w:t>- чехол из полимерного материала (силиконовый) и устройство замковое.</w:t>
            </w:r>
          </w:p>
          <w:p w:rsidR="00EC2B38" w:rsidRPr="00A87697" w:rsidRDefault="00EC2B38" w:rsidP="00D91CE7">
            <w:r w:rsidRPr="00A87697">
              <w:t>Облицовка косметическая:</w:t>
            </w:r>
          </w:p>
          <w:p w:rsidR="00EC2B38" w:rsidRDefault="00EC2B38" w:rsidP="00D91CE7">
            <w:r w:rsidRPr="00A87697">
              <w:t>- отсутствует.</w:t>
            </w:r>
          </w:p>
          <w:p w:rsidR="00EC2B38" w:rsidRPr="00A87697" w:rsidRDefault="00EC2B38" w:rsidP="00D91CE7"/>
          <w:p w:rsidR="00EC2B38" w:rsidRPr="00FE09C5" w:rsidRDefault="00EC2B38" w:rsidP="00D91CE7">
            <w:pPr>
              <w:rPr>
                <w:b/>
              </w:rPr>
            </w:pPr>
            <w:r w:rsidRPr="00FE09C5">
              <w:rPr>
                <w:b/>
              </w:rPr>
              <w:t>Регулировочно – соединительные устройства и комплектующие (влагозащищенные и коррозионно-устойчивые):</w:t>
            </w:r>
          </w:p>
          <w:p w:rsidR="00EC2B38" w:rsidRPr="00A87697" w:rsidRDefault="00EC2B38" w:rsidP="00D91CE7">
            <w:r w:rsidRPr="00A87697">
              <w:t xml:space="preserve">Соответствуют среднему и повышенному </w:t>
            </w:r>
            <w:r w:rsidRPr="00A87697">
              <w:lastRenderedPageBreak/>
              <w:t>уровням двигательной активности пациента. Максимальная нагрузка до 130 кг.</w:t>
            </w:r>
          </w:p>
          <w:p w:rsidR="00EC2B38" w:rsidRPr="00A87697" w:rsidRDefault="00EC2B38" w:rsidP="00D91CE7">
            <w:r w:rsidRPr="00A87697">
              <w:t>Модуль коленный:</w:t>
            </w:r>
          </w:p>
          <w:p w:rsidR="00EC2B38" w:rsidRPr="00A87697" w:rsidRDefault="00EC2B38" w:rsidP="00D91CE7">
            <w:r w:rsidRPr="00A87697">
              <w:t xml:space="preserve">- </w:t>
            </w:r>
            <w:proofErr w:type="gramStart"/>
            <w:r w:rsidRPr="00A87697">
              <w:t>моноцентрический</w:t>
            </w:r>
            <w:proofErr w:type="gramEnd"/>
            <w:r w:rsidRPr="00A87697">
              <w:t xml:space="preserve"> с ротационной гидравликой (управление фазами опоры и переноса осуществляется с помощью клапанов и цилиндров гидравлической системы).</w:t>
            </w:r>
          </w:p>
          <w:p w:rsidR="00EC2B38" w:rsidRPr="00A87697" w:rsidRDefault="00EC2B38" w:rsidP="00D91CE7">
            <w:r w:rsidRPr="00A87697">
              <w:t>Адаптер стопы:</w:t>
            </w:r>
          </w:p>
          <w:p w:rsidR="00EC2B38" w:rsidRPr="00A87697" w:rsidRDefault="00EC2B38" w:rsidP="00D91CE7">
            <w:r w:rsidRPr="00A87697">
              <w:t>- адаптер стопы (сталь);</w:t>
            </w:r>
          </w:p>
          <w:p w:rsidR="00EC2B38" w:rsidRPr="00A87697" w:rsidRDefault="00EC2B38" w:rsidP="00D91CE7">
            <w:r w:rsidRPr="00A87697">
              <w:t>- отсутствует (для стоп без дополнительных сборочных элементов).</w:t>
            </w:r>
          </w:p>
          <w:p w:rsidR="00EC2B38" w:rsidRPr="00A87697" w:rsidRDefault="00EC2B38" w:rsidP="00D91CE7">
            <w:r w:rsidRPr="00A87697">
              <w:t>Стопа:</w:t>
            </w:r>
          </w:p>
          <w:p w:rsidR="00EC2B38" w:rsidRPr="00A87697" w:rsidRDefault="00EC2B38" w:rsidP="00D91CE7">
            <w:r w:rsidRPr="00A87697">
              <w:t xml:space="preserve">- с решетчатым профилем (для обеспечения высокого уровня </w:t>
            </w:r>
            <w:proofErr w:type="spellStart"/>
            <w:r w:rsidRPr="00A87697">
              <w:t>сцепляемости</w:t>
            </w:r>
            <w:proofErr w:type="spellEnd"/>
            <w:r w:rsidRPr="00A87697">
              <w:t xml:space="preserve"> с опорной поверхностью, а также возможностью безопасного передвижения на протезе без обуви);</w:t>
            </w:r>
          </w:p>
          <w:p w:rsidR="00EC2B38" w:rsidRPr="00A87697" w:rsidRDefault="00EC2B38" w:rsidP="00D91CE7">
            <w:r w:rsidRPr="00A87697">
              <w:t xml:space="preserve">- со стандартным шарниром и с решетчатым профилем (для обеспечения высокого уровня </w:t>
            </w:r>
            <w:proofErr w:type="spellStart"/>
            <w:r w:rsidRPr="00A87697">
              <w:t>сцепляемости</w:t>
            </w:r>
            <w:proofErr w:type="spellEnd"/>
            <w:r w:rsidRPr="00A87697">
              <w:t xml:space="preserve"> с опорной поверхностью, а также возможностью безопасного передвижения на протезе без обуви).</w:t>
            </w:r>
          </w:p>
          <w:p w:rsidR="00EC2B38" w:rsidRPr="00A87697" w:rsidRDefault="00EC2B38" w:rsidP="00D91CE7">
            <w:r w:rsidRPr="00A87697">
              <w:t>Дополнительное оснащение:</w:t>
            </w:r>
          </w:p>
          <w:p w:rsidR="00EC2B38" w:rsidRPr="00A87697" w:rsidRDefault="00EC2B38" w:rsidP="00D91CE7">
            <w:r w:rsidRPr="00A87697">
              <w:t>- набор средств по уходу за культей;</w:t>
            </w:r>
          </w:p>
          <w:p w:rsidR="00EC2B38" w:rsidRPr="00A87697" w:rsidRDefault="00EC2B38" w:rsidP="00D91CE7">
            <w:r w:rsidRPr="00A87697">
              <w:t>- чашка (подушка) смягчающая под дистальный отдел культи;</w:t>
            </w:r>
          </w:p>
          <w:p w:rsidR="00EC2B38" w:rsidRPr="00A87697" w:rsidRDefault="00EC2B38" w:rsidP="00D91CE7">
            <w:r w:rsidRPr="00A87697">
              <w:t>- чехол для надевания протеза;</w:t>
            </w:r>
          </w:p>
          <w:p w:rsidR="00EC2B38" w:rsidRPr="00A87697" w:rsidRDefault="00EC2B38" w:rsidP="00D91CE7">
            <w:r w:rsidRPr="00A87697">
              <w:t>- отсутствует.</w:t>
            </w:r>
          </w:p>
          <w:p w:rsidR="00EC2B38" w:rsidRPr="00A87697" w:rsidRDefault="00EC2B38" w:rsidP="00D91CE7">
            <w:proofErr w:type="gramStart"/>
            <w:r w:rsidRPr="00A87697">
              <w:t>Чехол</w:t>
            </w:r>
            <w:proofErr w:type="gramEnd"/>
            <w:r w:rsidRPr="00A87697">
              <w:t xml:space="preserve"> на культю компенсирующий по выбору пациента:</w:t>
            </w:r>
          </w:p>
          <w:p w:rsidR="00EC2B38" w:rsidRPr="00A87697" w:rsidRDefault="00EC2B38" w:rsidP="00D91CE7">
            <w:r w:rsidRPr="00A87697">
              <w:t xml:space="preserve">- </w:t>
            </w:r>
            <w:proofErr w:type="gramStart"/>
            <w:r w:rsidRPr="00A87697">
              <w:t>махровый</w:t>
            </w:r>
            <w:proofErr w:type="gramEnd"/>
            <w:r w:rsidRPr="00A87697">
              <w:t xml:space="preserve"> (не более двух);</w:t>
            </w:r>
          </w:p>
          <w:p w:rsidR="00EC2B38" w:rsidRPr="00A87697" w:rsidRDefault="00EC2B38" w:rsidP="00D91CE7">
            <w:r w:rsidRPr="00A87697">
              <w:t xml:space="preserve">- </w:t>
            </w:r>
            <w:proofErr w:type="gramStart"/>
            <w:r w:rsidRPr="00A87697">
              <w:t>нейлоновый</w:t>
            </w:r>
            <w:proofErr w:type="gramEnd"/>
            <w:r w:rsidRPr="00A87697">
              <w:t xml:space="preserve"> (не более двух);</w:t>
            </w:r>
          </w:p>
          <w:p w:rsidR="00EC2B38" w:rsidRDefault="00EC2B38" w:rsidP="00D91CE7">
            <w:r w:rsidRPr="00A87697">
              <w:t>- отсутствует.</w:t>
            </w:r>
          </w:p>
          <w:p w:rsidR="00EC2B38" w:rsidRPr="00A87697" w:rsidRDefault="00EC2B38" w:rsidP="00D91CE7"/>
          <w:p w:rsidR="00EC2B38" w:rsidRPr="00A87697" w:rsidRDefault="00EC2B38" w:rsidP="00D91CE7">
            <w:r w:rsidRPr="00A87697">
              <w:t>Тип изделия по уровню ампутации: протез бедра.</w:t>
            </w:r>
          </w:p>
          <w:p w:rsidR="00EC2B38" w:rsidRDefault="00EC2B38" w:rsidP="00D91CE7">
            <w:r w:rsidRPr="00A87697">
              <w:t>Тип изделия по назначению: специальный, для купания.</w:t>
            </w:r>
          </w:p>
          <w:p w:rsidR="00EC2B38"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w:t>
            </w:r>
            <w:r>
              <w:lastRenderedPageBreak/>
              <w:t>и</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p w:rsidR="00EC2B38" w:rsidRDefault="00EC2B38" w:rsidP="00D91CE7">
            <w:pPr>
              <w:jc w:val="center"/>
            </w:pPr>
          </w:p>
          <w:p w:rsidR="00EC2B38" w:rsidRDefault="00EC2B38" w:rsidP="00D91CE7">
            <w:pPr>
              <w:jc w:val="center"/>
            </w:pPr>
            <w:r>
              <w:t>6 месяцев на полимерный (силиконовый) чехол</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486 017,67</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shd w:val="clear" w:color="auto" w:fill="auto"/>
          </w:tcPr>
          <w:p w:rsidR="00EC2B38" w:rsidRPr="00F457CD" w:rsidRDefault="00EC2B38" w:rsidP="00D91CE7">
            <w:pPr>
              <w:jc w:val="center"/>
            </w:pPr>
            <w:r w:rsidRPr="00F457CD">
              <w:t>8-07-12</w:t>
            </w:r>
          </w:p>
          <w:p w:rsidR="00EC2B38" w:rsidRPr="00F457CD" w:rsidRDefault="00EC2B38" w:rsidP="00D91CE7">
            <w:pPr>
              <w:jc w:val="center"/>
            </w:pPr>
            <w:r w:rsidRPr="00F457CD">
              <w:t xml:space="preserve">Протез бедра модульный с микропроцессорным управлением </w:t>
            </w:r>
          </w:p>
          <w:p w:rsidR="00EC2B38" w:rsidRPr="00F457CD" w:rsidRDefault="00EC2B38" w:rsidP="00D91CE7">
            <w:pPr>
              <w:jc w:val="center"/>
            </w:pPr>
            <w:r w:rsidRPr="00F457CD">
              <w:t>модель 1</w:t>
            </w:r>
          </w:p>
        </w:tc>
        <w:tc>
          <w:tcPr>
            <w:tcW w:w="490" w:type="pct"/>
            <w:shd w:val="clear" w:color="auto" w:fill="auto"/>
          </w:tcPr>
          <w:p w:rsidR="00EC2B38" w:rsidRPr="00F457CD" w:rsidRDefault="00EC2B38" w:rsidP="00D91CE7">
            <w:pPr>
              <w:jc w:val="center"/>
            </w:pPr>
            <w:r w:rsidRPr="00F457CD">
              <w:t xml:space="preserve">Протез бедра модульный с микропроцессорным управлением </w:t>
            </w:r>
          </w:p>
          <w:p w:rsidR="00EC2B38" w:rsidRPr="00F457CD" w:rsidRDefault="00EC2B38" w:rsidP="00D91CE7">
            <w:pPr>
              <w:jc w:val="center"/>
            </w:pPr>
            <w:r w:rsidRPr="00F457CD">
              <w:t>модель 1</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EC2B38" w:rsidRDefault="00EC2B38" w:rsidP="00D91CE7">
            <w:pPr>
              <w:rPr>
                <w:b/>
              </w:rPr>
            </w:pPr>
          </w:p>
          <w:p w:rsidR="00EC2B38" w:rsidRPr="00FE09C5" w:rsidRDefault="00EC2B38" w:rsidP="00D91CE7">
            <w:pPr>
              <w:rPr>
                <w:b/>
              </w:rPr>
            </w:pPr>
            <w:r w:rsidRPr="00FE09C5">
              <w:rPr>
                <w:b/>
              </w:rPr>
              <w:t>Конструктивные особенности изделия:</w:t>
            </w:r>
          </w:p>
          <w:p w:rsidR="00EC2B38" w:rsidRPr="00FE09C5" w:rsidRDefault="00EC2B38" w:rsidP="00D91CE7">
            <w:r w:rsidRPr="00FE09C5">
              <w:t>Постоянная гильза изготавливается:</w:t>
            </w:r>
          </w:p>
          <w:p w:rsidR="00EC2B38" w:rsidRPr="00FE09C5" w:rsidRDefault="00EC2B38" w:rsidP="00D91CE7">
            <w:r w:rsidRPr="00FE09C5">
              <w:t>- по индивидуальному гипсовому позитиву (слепку) с изготовлением примерочных (пробных) гильз (не более двух).</w:t>
            </w:r>
          </w:p>
          <w:p w:rsidR="00EC2B38" w:rsidRPr="00FE09C5" w:rsidRDefault="00EC2B38" w:rsidP="00D91CE7">
            <w:r w:rsidRPr="00FE09C5">
              <w:t>Материал примерочной (пробной) гильзы:</w:t>
            </w:r>
          </w:p>
          <w:p w:rsidR="00EC2B38" w:rsidRPr="00FE09C5" w:rsidRDefault="00EC2B38" w:rsidP="00D91CE7">
            <w:r w:rsidRPr="00FE09C5">
              <w:t>- термопласт.</w:t>
            </w:r>
          </w:p>
          <w:p w:rsidR="00EC2B38" w:rsidRPr="00FE09C5" w:rsidRDefault="00EC2B38" w:rsidP="00D91CE7">
            <w:r w:rsidRPr="00FE09C5">
              <w:t>Материал постоянной гильзы:</w:t>
            </w:r>
          </w:p>
          <w:p w:rsidR="00EC2B38" w:rsidRPr="00FE09C5" w:rsidRDefault="00EC2B38" w:rsidP="00D91CE7">
            <w:r w:rsidRPr="00FE09C5">
              <w:t>- слоистый пластик на основе акриловых смол.</w:t>
            </w:r>
          </w:p>
          <w:p w:rsidR="00EC2B38" w:rsidRPr="00FE09C5" w:rsidRDefault="00EC2B38" w:rsidP="00D91CE7">
            <w:r w:rsidRPr="00FE09C5">
              <w:t>Постоянная гильза может включать дополнительные смягчающие элементы:</w:t>
            </w:r>
          </w:p>
          <w:p w:rsidR="00EC2B38" w:rsidRPr="00FE09C5" w:rsidRDefault="00EC2B38" w:rsidP="00D91CE7">
            <w:r w:rsidRPr="00FE09C5">
              <w:t>- вкладная гильза из термопласта.</w:t>
            </w:r>
          </w:p>
          <w:p w:rsidR="00EC2B38" w:rsidRPr="00FE09C5" w:rsidRDefault="00EC2B38" w:rsidP="00D91CE7">
            <w:r w:rsidRPr="00FE09C5">
              <w:t>Крепление на культе пациента:</w:t>
            </w:r>
          </w:p>
          <w:p w:rsidR="00EC2B38" w:rsidRPr="00FE09C5" w:rsidRDefault="00EC2B38" w:rsidP="00D91CE7">
            <w:r w:rsidRPr="00FE09C5">
              <w:t>- чехол из полимерного материала (силиконовый) и клапан вакуумный.</w:t>
            </w:r>
          </w:p>
          <w:p w:rsidR="00EC2B38" w:rsidRPr="00FE09C5" w:rsidRDefault="00EC2B38" w:rsidP="00D91CE7">
            <w:r w:rsidRPr="00FE09C5">
              <w:t>Облицовка косметическая:</w:t>
            </w:r>
          </w:p>
          <w:p w:rsidR="00EC2B38" w:rsidRDefault="00EC2B38" w:rsidP="00D91CE7">
            <w:r w:rsidRPr="00FE09C5">
              <w:t>- отсутствует.</w:t>
            </w:r>
          </w:p>
          <w:p w:rsidR="00EC2B38" w:rsidRPr="00FE09C5" w:rsidRDefault="00EC2B38" w:rsidP="00D91CE7"/>
          <w:p w:rsidR="00EC2B38" w:rsidRPr="00FE09C5" w:rsidRDefault="00EC2B38" w:rsidP="00D91CE7">
            <w:pPr>
              <w:rPr>
                <w:b/>
              </w:rPr>
            </w:pPr>
            <w:r w:rsidRPr="00FE09C5">
              <w:rPr>
                <w:b/>
              </w:rPr>
              <w:t>Регулировочно-соединительные устройства и комплектующие:</w:t>
            </w:r>
          </w:p>
          <w:p w:rsidR="00EC2B38" w:rsidRPr="00FE09C5" w:rsidRDefault="00EC2B38" w:rsidP="00D91CE7">
            <w:r w:rsidRPr="00FE09C5">
              <w:t xml:space="preserve">Соответствуют повышенному и высокому </w:t>
            </w:r>
            <w:r w:rsidRPr="00FE09C5">
              <w:lastRenderedPageBreak/>
              <w:t>уровням двигательной активности пациента. Максимальная нагрузка до 130 кг.</w:t>
            </w:r>
          </w:p>
          <w:p w:rsidR="00EC2B38" w:rsidRPr="00FE09C5" w:rsidRDefault="00EC2B38" w:rsidP="00D91CE7">
            <w:r w:rsidRPr="00FE09C5">
              <w:t>Модуль коленный:</w:t>
            </w:r>
          </w:p>
          <w:p w:rsidR="00EC2B38" w:rsidRPr="00FE09C5" w:rsidRDefault="00EC2B38" w:rsidP="00D91CE7">
            <w:proofErr w:type="gramStart"/>
            <w:r w:rsidRPr="00FE09C5">
              <w:t>- микропроцессорный с автоматической калибровкой и самообучением (управление фазами опоры и переноса осуществляется комплексной сенсорной системой, создающей адаптивной сопротивление) для целенаправленной поддержки пациента (благодаря оптимизированной защите от спотыкания, функции контроля и распознавания опорной поверхности, функция демпфирования разгибания в фазе опоры, функция покоя в положении стоя, сидя) при выполнении различных двигательных функций (ходьба назад, переменный шаг при спуске по лестнице, переменный шаг</w:t>
            </w:r>
            <w:proofErr w:type="gramEnd"/>
            <w:r w:rsidRPr="00FE09C5">
              <w:t xml:space="preserve"> при спуске по наклонным и неровным поверхностям, переменный шаг по различной опорной поверхности), а также формирование естественной картины походки при различных скоростях ходьбы.</w:t>
            </w:r>
          </w:p>
          <w:p w:rsidR="00EC2B38" w:rsidRPr="00FE09C5" w:rsidRDefault="00EC2B38" w:rsidP="00D91CE7">
            <w:r w:rsidRPr="00FE09C5">
              <w:t>Облицовка (протектор) коленного модуля:</w:t>
            </w:r>
          </w:p>
          <w:p w:rsidR="00EC2B38" w:rsidRPr="00FE09C5" w:rsidRDefault="00EC2B38" w:rsidP="00D91CE7">
            <w:r w:rsidRPr="00FE09C5">
              <w:t>- пластиковая защитная.</w:t>
            </w:r>
          </w:p>
          <w:p w:rsidR="00EC2B38" w:rsidRPr="00FE09C5" w:rsidRDefault="00EC2B38" w:rsidP="00D91CE7">
            <w:r w:rsidRPr="00FE09C5">
              <w:t>Стопа:</w:t>
            </w:r>
          </w:p>
          <w:p w:rsidR="00EC2B38" w:rsidRPr="00FE09C5" w:rsidRDefault="00EC2B38" w:rsidP="00D91CE7">
            <w:r w:rsidRPr="00FE09C5">
              <w:t xml:space="preserve">- с разделенной передней частью (расщепленным двойным носком из </w:t>
            </w:r>
            <w:proofErr w:type="spellStart"/>
            <w:r w:rsidRPr="00FE09C5">
              <w:t>углеволокна</w:t>
            </w:r>
            <w:proofErr w:type="spellEnd"/>
            <w:r w:rsidRPr="00FE09C5">
              <w:t xml:space="preserve">) и пяточной частью (расщепленной двойной пяткой из </w:t>
            </w:r>
            <w:proofErr w:type="spellStart"/>
            <w:r w:rsidRPr="00FE09C5">
              <w:t>углеволокна</w:t>
            </w:r>
            <w:proofErr w:type="spellEnd"/>
            <w:r w:rsidRPr="00FE09C5">
              <w:t>,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EC2B38" w:rsidRPr="00FE09C5" w:rsidRDefault="00EC2B38" w:rsidP="00D91CE7">
            <w:r w:rsidRPr="00FE09C5">
              <w:t>Дополнительное оснащение:</w:t>
            </w:r>
          </w:p>
          <w:p w:rsidR="00EC2B38" w:rsidRDefault="00EC2B38" w:rsidP="00D91CE7">
            <w:r w:rsidRPr="00FE09C5">
              <w:lastRenderedPageBreak/>
              <w:t>- адаптер поворотный (для повышения уровня безопасности и комфорта при выполнении повседневных действий).</w:t>
            </w:r>
          </w:p>
          <w:p w:rsidR="00EC2B38" w:rsidRPr="00FE09C5" w:rsidRDefault="00EC2B38" w:rsidP="00D91CE7"/>
          <w:p w:rsidR="00EC2B38" w:rsidRPr="00F457CD" w:rsidRDefault="00EC2B38" w:rsidP="00D91CE7">
            <w:r w:rsidRPr="00FE09C5">
              <w:t xml:space="preserve">Тип изделия </w:t>
            </w:r>
            <w:r w:rsidRPr="00F457CD">
              <w:t>по уровню ампутации: протез бедра.</w:t>
            </w:r>
          </w:p>
          <w:p w:rsidR="00EC2B38" w:rsidRDefault="00EC2B38" w:rsidP="00D91CE7">
            <w:r w:rsidRPr="00F457CD">
              <w:t>Тип изделия по назначению: с микропроцессорным управлением, постоянный.</w:t>
            </w:r>
          </w:p>
          <w:p w:rsidR="00EC2B38" w:rsidRPr="00FE09C5"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E5CAD" w:rsidRDefault="00EC2B38" w:rsidP="00D91CE7">
            <w:pPr>
              <w:jc w:val="center"/>
            </w:pPr>
          </w:p>
          <w:p w:rsidR="00EC2B38" w:rsidRPr="008E5CAD" w:rsidRDefault="00EC2B38" w:rsidP="00D91CE7">
            <w:pPr>
              <w:jc w:val="center"/>
            </w:pPr>
            <w:r w:rsidRPr="008E5CAD">
              <w:t xml:space="preserve">ГОСТ </w:t>
            </w:r>
            <w:proofErr w:type="gramStart"/>
            <w:r w:rsidRPr="008E5CAD">
              <w:t>Р</w:t>
            </w:r>
            <w:proofErr w:type="gramEnd"/>
            <w:r w:rsidRPr="008E5CAD">
              <w:t xml:space="preserve"> 50267.0-92</w:t>
            </w:r>
          </w:p>
          <w:p w:rsidR="00EC2B38" w:rsidRPr="008E5CAD" w:rsidRDefault="00EC2B38" w:rsidP="00D91CE7">
            <w:pPr>
              <w:jc w:val="center"/>
            </w:pPr>
            <w:r w:rsidRPr="008E5CAD">
              <w:t>Изделия медицинские электрические. Часть 1. Общие требования безопасности</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p w:rsidR="00EC2B38" w:rsidRPr="008E5CAD" w:rsidRDefault="00EC2B38" w:rsidP="00D91CE7">
            <w:pPr>
              <w:jc w:val="center"/>
              <w:rPr>
                <w:b/>
                <w:sz w:val="18"/>
              </w:rPr>
            </w:pPr>
          </w:p>
          <w:p w:rsidR="00EC2B38" w:rsidRPr="008E5CAD" w:rsidRDefault="00EC2B38" w:rsidP="00D91CE7">
            <w:pPr>
              <w:jc w:val="center"/>
              <w:rPr>
                <w:szCs w:val="18"/>
              </w:rPr>
            </w:pPr>
            <w:r w:rsidRPr="008E5CAD">
              <w:rPr>
                <w:szCs w:val="18"/>
              </w:rPr>
              <w:t xml:space="preserve">ГОСТ </w:t>
            </w:r>
            <w:proofErr w:type="gramStart"/>
            <w:r w:rsidRPr="008E5CAD">
              <w:rPr>
                <w:szCs w:val="18"/>
              </w:rPr>
              <w:t>Р</w:t>
            </w:r>
            <w:proofErr w:type="gramEnd"/>
            <w:r w:rsidRPr="008E5CAD">
              <w:rPr>
                <w:szCs w:val="18"/>
              </w:rPr>
              <w:t xml:space="preserve"> МЭК 60601-1-2-2014</w:t>
            </w:r>
          </w:p>
          <w:p w:rsidR="00EC2B38" w:rsidRPr="008E5CAD" w:rsidRDefault="00EC2B38" w:rsidP="00D91CE7">
            <w:pPr>
              <w:jc w:val="center"/>
              <w:rPr>
                <w:szCs w:val="18"/>
              </w:rPr>
            </w:pPr>
            <w:r w:rsidRPr="008E5CAD">
              <w:rPr>
                <w:szCs w:val="18"/>
              </w:rPr>
              <w:t xml:space="preserve">Изделия медицинские электрические. Часть 1-2. Общие требования безопасности с учетом основных функциональных характеристик. </w:t>
            </w:r>
            <w:r w:rsidRPr="008E5CAD">
              <w:rPr>
                <w:szCs w:val="18"/>
              </w:rPr>
              <w:lastRenderedPageBreak/>
              <w:t>Параллельный стандарт. Электромагнитная совместимость. Требования и испытания.</w:t>
            </w:r>
          </w:p>
          <w:p w:rsidR="00EC2B38" w:rsidRPr="00FE09C5" w:rsidRDefault="00EC2B38" w:rsidP="00D91CE7">
            <w:pPr>
              <w:jc w:val="center"/>
              <w:rPr>
                <w:b/>
              </w:rPr>
            </w:pPr>
          </w:p>
        </w:tc>
        <w:tc>
          <w:tcPr>
            <w:tcW w:w="569" w:type="pct"/>
          </w:tcPr>
          <w:p w:rsidR="00EC2B38" w:rsidRDefault="00EC2B38" w:rsidP="00D91CE7">
            <w:pPr>
              <w:jc w:val="center"/>
            </w:pPr>
            <w:r>
              <w:lastRenderedPageBreak/>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 w:rsidR="00EC2B38" w:rsidRDefault="00EC2B38" w:rsidP="00D91CE7">
            <w:pPr>
              <w:jc w:val="center"/>
            </w:pPr>
            <w:r>
              <w:t>6 месяцев на полимерный (силиконовый) чехол</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t>3 072 885,33</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Pr="00F457CD" w:rsidRDefault="00EC2B38" w:rsidP="00D91CE7">
            <w:pPr>
              <w:jc w:val="center"/>
            </w:pPr>
            <w:r w:rsidRPr="00F457CD">
              <w:t>8-07-12</w:t>
            </w:r>
          </w:p>
          <w:p w:rsidR="00EC2B38" w:rsidRPr="00F457CD" w:rsidRDefault="00EC2B38" w:rsidP="00D91CE7">
            <w:pPr>
              <w:jc w:val="center"/>
            </w:pPr>
            <w:r w:rsidRPr="00F457CD">
              <w:t xml:space="preserve">Протез бедра модульный с микропроцессорным управлением </w:t>
            </w:r>
          </w:p>
          <w:p w:rsidR="00EC2B38" w:rsidRPr="00F457CD" w:rsidRDefault="00EC2B38" w:rsidP="00D91CE7">
            <w:pPr>
              <w:jc w:val="center"/>
            </w:pPr>
            <w:r w:rsidRPr="00F457CD">
              <w:t>модель 2</w:t>
            </w:r>
          </w:p>
        </w:tc>
        <w:tc>
          <w:tcPr>
            <w:tcW w:w="490" w:type="pct"/>
          </w:tcPr>
          <w:p w:rsidR="00EC2B38" w:rsidRPr="00F457CD" w:rsidRDefault="00EC2B38" w:rsidP="00D91CE7">
            <w:pPr>
              <w:jc w:val="center"/>
            </w:pPr>
            <w:r w:rsidRPr="00F457CD">
              <w:t xml:space="preserve">Протез бедра модульный с микропроцессорным управлением </w:t>
            </w:r>
          </w:p>
          <w:p w:rsidR="00EC2B38" w:rsidRPr="00F457CD" w:rsidRDefault="00EC2B38" w:rsidP="00D91CE7">
            <w:pPr>
              <w:jc w:val="center"/>
            </w:pPr>
            <w:r w:rsidRPr="00F457CD">
              <w:t>модель 2</w:t>
            </w:r>
          </w:p>
        </w:tc>
        <w:tc>
          <w:tcPr>
            <w:tcW w:w="324" w:type="pct"/>
          </w:tcPr>
          <w:p w:rsidR="00EC2B38" w:rsidRPr="00F457CD" w:rsidRDefault="00EC2B38" w:rsidP="00D91CE7">
            <w:pPr>
              <w:jc w:val="center"/>
            </w:pPr>
            <w:r w:rsidRPr="00F457CD">
              <w:t>штука</w:t>
            </w:r>
          </w:p>
        </w:tc>
        <w:tc>
          <w:tcPr>
            <w:tcW w:w="1480" w:type="pct"/>
          </w:tcPr>
          <w:p w:rsidR="00EC2B38" w:rsidRPr="00F457CD" w:rsidRDefault="00EC2B38" w:rsidP="00D91CE7">
            <w:pPr>
              <w:rPr>
                <w:b/>
              </w:rPr>
            </w:pPr>
            <w:r w:rsidRPr="00F457CD">
              <w:rPr>
                <w:b/>
              </w:rPr>
              <w:t>Назначение</w:t>
            </w:r>
            <w:proofErr w:type="gramStart"/>
            <w:r w:rsidRPr="00F457CD">
              <w:rPr>
                <w:b/>
              </w:rPr>
              <w:t xml:space="preserve"> :</w:t>
            </w:r>
            <w:proofErr w:type="gramEnd"/>
          </w:p>
          <w:p w:rsidR="00EC2B38" w:rsidRPr="00F457CD" w:rsidRDefault="00EC2B38" w:rsidP="00D91CE7">
            <w:r w:rsidRPr="00F457CD">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EC2B38" w:rsidRPr="00F457CD" w:rsidRDefault="00EC2B38" w:rsidP="00D91CE7"/>
          <w:p w:rsidR="00EC2B38" w:rsidRPr="00F457CD" w:rsidRDefault="00EC2B38" w:rsidP="00D91CE7">
            <w:pPr>
              <w:rPr>
                <w:b/>
              </w:rPr>
            </w:pPr>
            <w:r w:rsidRPr="00F457CD">
              <w:rPr>
                <w:b/>
              </w:rPr>
              <w:t>Конструктивные особенности изделия:</w:t>
            </w:r>
          </w:p>
          <w:p w:rsidR="00EC2B38" w:rsidRPr="00F457CD" w:rsidRDefault="00EC2B38" w:rsidP="00D91CE7">
            <w:r w:rsidRPr="00F457CD">
              <w:t>Постоянная гильза изготавливается:</w:t>
            </w:r>
          </w:p>
          <w:p w:rsidR="00EC2B38" w:rsidRPr="00F457CD" w:rsidRDefault="00EC2B38" w:rsidP="00D91CE7">
            <w:r w:rsidRPr="00F457CD">
              <w:t>- по индивидуальному гипсовому позитиву (слепку) с изготовлением примерочной (пробной) гильзы.</w:t>
            </w:r>
          </w:p>
          <w:p w:rsidR="00EC2B38" w:rsidRPr="00F457CD" w:rsidRDefault="00EC2B38" w:rsidP="00D91CE7">
            <w:r w:rsidRPr="00F457CD">
              <w:t>- по индивидуальному гипсовому позитиву (слепку) с изготовлением примерочных (пробных) гильз (не более двух).</w:t>
            </w:r>
          </w:p>
          <w:p w:rsidR="00EC2B38" w:rsidRPr="00F457CD" w:rsidRDefault="00EC2B38" w:rsidP="00D91CE7">
            <w:r w:rsidRPr="00F457CD">
              <w:t>Материал примерочной (пробной) гильзы:</w:t>
            </w:r>
          </w:p>
          <w:p w:rsidR="00EC2B38" w:rsidRPr="00F457CD" w:rsidRDefault="00EC2B38" w:rsidP="00D91CE7">
            <w:r w:rsidRPr="00F457CD">
              <w:t>- термопласт.</w:t>
            </w:r>
          </w:p>
          <w:p w:rsidR="00EC2B38" w:rsidRPr="00F457CD" w:rsidRDefault="00EC2B38" w:rsidP="00D91CE7">
            <w:r w:rsidRPr="00F457CD">
              <w:t>Материал постоянной гильзы:</w:t>
            </w:r>
          </w:p>
          <w:p w:rsidR="00EC2B38" w:rsidRPr="00F457CD" w:rsidRDefault="00EC2B38" w:rsidP="00D91CE7">
            <w:r w:rsidRPr="00F457CD">
              <w:t>- слоистый пластик на основе акриловых смол.</w:t>
            </w:r>
          </w:p>
          <w:p w:rsidR="00EC2B38" w:rsidRPr="00F457CD" w:rsidRDefault="00EC2B38" w:rsidP="00D91CE7">
            <w:r w:rsidRPr="00F457CD">
              <w:t>Постоянная гильза может включать дополнительные смягчающие элементы:</w:t>
            </w:r>
          </w:p>
          <w:p w:rsidR="00EC2B38" w:rsidRPr="00F457CD" w:rsidRDefault="00EC2B38" w:rsidP="00D91CE7">
            <w:r w:rsidRPr="00F457CD">
              <w:t>- вкладная гильза из термопласта.</w:t>
            </w:r>
          </w:p>
          <w:p w:rsidR="00EC2B38" w:rsidRPr="00F457CD" w:rsidRDefault="00EC2B38" w:rsidP="00D91CE7">
            <w:r w:rsidRPr="00F457CD">
              <w:t>Крепление на культе пациента:</w:t>
            </w:r>
          </w:p>
          <w:p w:rsidR="00EC2B38" w:rsidRPr="00F457CD" w:rsidRDefault="00EC2B38" w:rsidP="00D91CE7">
            <w:r w:rsidRPr="00F457CD">
              <w:t xml:space="preserve">- чехол из полимерного материала </w:t>
            </w:r>
            <w:r w:rsidRPr="00F457CD">
              <w:lastRenderedPageBreak/>
              <w:t>(силиконовый) и клапан вакуумный.</w:t>
            </w:r>
          </w:p>
          <w:p w:rsidR="00EC2B38" w:rsidRPr="00F457CD" w:rsidRDefault="00EC2B38" w:rsidP="00D91CE7">
            <w:r w:rsidRPr="00F457CD">
              <w:t>Облицовка косметическая:</w:t>
            </w:r>
          </w:p>
          <w:p w:rsidR="00EC2B38" w:rsidRPr="00F457CD" w:rsidRDefault="00EC2B38" w:rsidP="00D91CE7">
            <w:r w:rsidRPr="00F457CD">
              <w:t xml:space="preserve">- листовой </w:t>
            </w:r>
            <w:proofErr w:type="spellStart"/>
            <w:r w:rsidRPr="00F457CD">
              <w:t>пенополиуретан</w:t>
            </w:r>
            <w:proofErr w:type="spellEnd"/>
            <w:r w:rsidRPr="00F457CD">
              <w:t xml:space="preserve"> (поролон) и косметическая заготовка из вспененного полиуретана (подбирается для пациента из </w:t>
            </w:r>
            <w:proofErr w:type="spellStart"/>
            <w:r w:rsidRPr="00F457CD">
              <w:t>типоразмерного</w:t>
            </w:r>
            <w:proofErr w:type="spellEnd"/>
            <w:r w:rsidRPr="00F457C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F457CD">
              <w:t>перлоновый</w:t>
            </w:r>
            <w:proofErr w:type="spellEnd"/>
            <w:r w:rsidRPr="00F457CD">
              <w:t xml:space="preserve"> чулок.</w:t>
            </w:r>
          </w:p>
          <w:p w:rsidR="00EC2B38" w:rsidRPr="00F457CD" w:rsidRDefault="00EC2B38" w:rsidP="00D91CE7">
            <w:r w:rsidRPr="00F457CD">
              <w:t>- отсутствует.</w:t>
            </w:r>
          </w:p>
          <w:p w:rsidR="00EC2B38" w:rsidRPr="00F457CD" w:rsidRDefault="00EC2B38" w:rsidP="00D91CE7"/>
          <w:p w:rsidR="00EC2B38" w:rsidRPr="00F457CD" w:rsidRDefault="00EC2B38" w:rsidP="00D91CE7">
            <w:pPr>
              <w:rPr>
                <w:b/>
              </w:rPr>
            </w:pPr>
            <w:r w:rsidRPr="00F457CD">
              <w:rPr>
                <w:b/>
              </w:rPr>
              <w:t>Регулировочно-соединительные устройства и комплектующие:</w:t>
            </w:r>
          </w:p>
          <w:p w:rsidR="00EC2B38" w:rsidRPr="00F457CD" w:rsidRDefault="00EC2B38" w:rsidP="00D91CE7">
            <w:r w:rsidRPr="00F457CD">
              <w:t>Соответствуют повышенному и высокому уровням двигательной активности пациента. Максимальная нагрузка до 130 кг.</w:t>
            </w:r>
          </w:p>
          <w:p w:rsidR="00EC2B38" w:rsidRPr="00F457CD" w:rsidRDefault="00EC2B38" w:rsidP="00D91CE7">
            <w:r w:rsidRPr="00F457CD">
              <w:t>Модуль коленный (влагозащищенный и коррозионно-устойчивый):</w:t>
            </w:r>
          </w:p>
          <w:p w:rsidR="00EC2B38" w:rsidRPr="00F457CD" w:rsidRDefault="00EC2B38" w:rsidP="00D91CE7">
            <w:proofErr w:type="gramStart"/>
            <w:r w:rsidRPr="00F457CD">
              <w:t xml:space="preserve">- микропроцессорный с автоматической калибровкой и самообучением (управление фазами опоры и переноса осуществляется роторными лезвиями, сервомоторами и гидроприводом с </w:t>
            </w:r>
            <w:proofErr w:type="spellStart"/>
            <w:r w:rsidRPr="00F457CD">
              <w:t>магнитореологической</w:t>
            </w:r>
            <w:proofErr w:type="spellEnd"/>
            <w:r w:rsidRPr="00F457CD">
              <w:t xml:space="preserve"> жидкостью, создающей адаптивное сопротивление) для целенаправленной поддержки пациента (благодаря оптимизированной защите от спотыкания, функция демпфирования разгибания в фазе переноса, функция динамического контроля устойчивости, функция помощи при подъеме по лестнице) при выполнении различных двигательных функция (ходьба назад, переменный шаг (короткий или длинный</w:t>
            </w:r>
            <w:proofErr w:type="gramEnd"/>
            <w:r w:rsidRPr="00F457CD">
              <w:t xml:space="preserve">), переменный шаг при спуске по </w:t>
            </w:r>
            <w:r w:rsidRPr="00F457CD">
              <w:lastRenderedPageBreak/>
              <w:t>лестнице, переменный шаг при спуске по наклонным и неровным поверхностям, переменный шаг по различной опорной поверхности, специальный беговой режим, режим катания на велосипеде), а также формирование естественной картины походки при различных скоростях ходьбы.</w:t>
            </w:r>
          </w:p>
          <w:p w:rsidR="00EC2B38" w:rsidRPr="00F457CD" w:rsidRDefault="00EC2B38" w:rsidP="00D91CE7">
            <w:r w:rsidRPr="00F457CD">
              <w:t>Облицовка (протектор) коленного модуля:</w:t>
            </w:r>
          </w:p>
          <w:p w:rsidR="00EC2B38" w:rsidRPr="00F457CD" w:rsidRDefault="00EC2B38" w:rsidP="00D91CE7">
            <w:r w:rsidRPr="00F457CD">
              <w:t>- пластиковая защитная.</w:t>
            </w:r>
          </w:p>
          <w:p w:rsidR="00EC2B38" w:rsidRPr="00F457CD" w:rsidRDefault="00EC2B38" w:rsidP="00D91CE7">
            <w:r w:rsidRPr="00F457CD">
              <w:t>Стопа:</w:t>
            </w:r>
          </w:p>
          <w:p w:rsidR="00EC2B38" w:rsidRPr="00F457CD" w:rsidRDefault="00EC2B38" w:rsidP="00D91CE7">
            <w:r w:rsidRPr="00F457CD">
              <w:t>- с возможностью многоуровневой (бесступенчатой) регулировки высоты пяточной части и автоматической подстройкой жесткости носочной части.</w:t>
            </w:r>
          </w:p>
          <w:p w:rsidR="00EC2B38" w:rsidRPr="00F457CD" w:rsidRDefault="00EC2B38" w:rsidP="00D91CE7">
            <w:r w:rsidRPr="00F457CD">
              <w:t xml:space="preserve">- с разделенной передней частью (расщепленным двойным носком из </w:t>
            </w:r>
            <w:proofErr w:type="spellStart"/>
            <w:r w:rsidRPr="00F457CD">
              <w:t>углеволокна</w:t>
            </w:r>
            <w:proofErr w:type="spellEnd"/>
            <w:r w:rsidRPr="00F457CD">
              <w:t xml:space="preserve">) и пяточной частью (расщепленной двойной пяткой из </w:t>
            </w:r>
            <w:proofErr w:type="spellStart"/>
            <w:r w:rsidRPr="00F457CD">
              <w:t>углеволокна</w:t>
            </w:r>
            <w:proofErr w:type="spellEnd"/>
            <w:r w:rsidRPr="00F457CD">
              <w:t>,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EC2B38" w:rsidRPr="00F457CD" w:rsidRDefault="00EC2B38" w:rsidP="00D91CE7">
            <w:r w:rsidRPr="00F457CD">
              <w:t>Дополнительное оснащение:</w:t>
            </w:r>
          </w:p>
          <w:p w:rsidR="00EC2B38" w:rsidRPr="00F457CD" w:rsidRDefault="00EC2B38" w:rsidP="00D91CE7">
            <w:r w:rsidRPr="00F457CD">
              <w:t>- адаптер поворотный (для повышения уровня безопасности и комфорта при выполнении повседневных действий).</w:t>
            </w:r>
          </w:p>
          <w:p w:rsidR="00EC2B38" w:rsidRPr="00F457CD" w:rsidRDefault="00EC2B38" w:rsidP="00D91CE7"/>
          <w:p w:rsidR="00EC2B38" w:rsidRPr="00F457CD" w:rsidRDefault="00EC2B38" w:rsidP="00D91CE7">
            <w:r w:rsidRPr="00F457CD">
              <w:t>Тип изделия по уровню ампутации: протез бедра.</w:t>
            </w:r>
          </w:p>
          <w:p w:rsidR="00EC2B38" w:rsidRPr="00F457CD" w:rsidRDefault="00EC2B38" w:rsidP="00D91CE7">
            <w:r w:rsidRPr="00F457CD">
              <w:t>Тип изделия по назначению: с микропроцессорным управлением, постоянный.</w:t>
            </w:r>
          </w:p>
          <w:p w:rsidR="00EC2B38" w:rsidRPr="00F457CD"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E5CAD" w:rsidRDefault="00EC2B38" w:rsidP="00D91CE7">
            <w:pPr>
              <w:jc w:val="center"/>
            </w:pPr>
          </w:p>
          <w:p w:rsidR="00EC2B38" w:rsidRPr="008E5CAD" w:rsidRDefault="00EC2B38" w:rsidP="00D91CE7">
            <w:pPr>
              <w:jc w:val="center"/>
            </w:pPr>
            <w:r w:rsidRPr="008E5CAD">
              <w:t xml:space="preserve">ГОСТ </w:t>
            </w:r>
            <w:proofErr w:type="gramStart"/>
            <w:r w:rsidRPr="008E5CAD">
              <w:t>Р</w:t>
            </w:r>
            <w:proofErr w:type="gramEnd"/>
            <w:r w:rsidRPr="008E5CAD">
              <w:t xml:space="preserve"> 50267.0-92</w:t>
            </w:r>
          </w:p>
          <w:p w:rsidR="00EC2B38" w:rsidRPr="008E5CAD" w:rsidRDefault="00EC2B38" w:rsidP="00D91CE7">
            <w:pPr>
              <w:jc w:val="center"/>
            </w:pPr>
            <w:r w:rsidRPr="008E5CAD">
              <w:t>Изделия медицинские электрические. Часть 1. Общие требования безопасности</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p w:rsidR="00EC2B38" w:rsidRPr="008E5CAD" w:rsidRDefault="00EC2B38" w:rsidP="00D91CE7">
            <w:pPr>
              <w:jc w:val="center"/>
              <w:rPr>
                <w:b/>
                <w:sz w:val="18"/>
              </w:rPr>
            </w:pPr>
          </w:p>
          <w:p w:rsidR="00EC2B38" w:rsidRPr="008E5CAD" w:rsidRDefault="00EC2B38" w:rsidP="00D91CE7">
            <w:pPr>
              <w:jc w:val="center"/>
              <w:rPr>
                <w:szCs w:val="18"/>
              </w:rPr>
            </w:pPr>
            <w:r w:rsidRPr="008E5CAD">
              <w:rPr>
                <w:szCs w:val="18"/>
              </w:rPr>
              <w:t xml:space="preserve">ГОСТ </w:t>
            </w:r>
            <w:proofErr w:type="gramStart"/>
            <w:r w:rsidRPr="008E5CAD">
              <w:rPr>
                <w:szCs w:val="18"/>
              </w:rPr>
              <w:t>Р</w:t>
            </w:r>
            <w:proofErr w:type="gramEnd"/>
            <w:r w:rsidRPr="008E5CAD">
              <w:rPr>
                <w:szCs w:val="18"/>
              </w:rPr>
              <w:t xml:space="preserve"> МЭК 60601-1-2-2014</w:t>
            </w:r>
          </w:p>
          <w:p w:rsidR="00EC2B38" w:rsidRPr="008E5CAD" w:rsidRDefault="00EC2B38" w:rsidP="00D91CE7">
            <w:pPr>
              <w:jc w:val="center"/>
              <w:rPr>
                <w:szCs w:val="18"/>
              </w:rPr>
            </w:pPr>
            <w:r w:rsidRPr="008E5CAD">
              <w:rPr>
                <w:szCs w:val="18"/>
              </w:rPr>
              <w:t xml:space="preserve">Изделия медицинские электрические. Часть 1-2. Общие требования </w:t>
            </w:r>
            <w:r w:rsidRPr="008E5CAD">
              <w:rPr>
                <w:szCs w:val="18"/>
              </w:rPr>
              <w:lastRenderedPageBreak/>
              <w:t>безопасности с учетом основных функциональных характеристик. Параллельный стандарт. Электромагнитная совместимость. Требования и испытания.</w:t>
            </w:r>
          </w:p>
          <w:p w:rsidR="00EC2B38" w:rsidRPr="008723C6" w:rsidRDefault="00EC2B38" w:rsidP="00D91CE7">
            <w:pPr>
              <w:jc w:val="center"/>
            </w:pPr>
          </w:p>
        </w:tc>
        <w:tc>
          <w:tcPr>
            <w:tcW w:w="569" w:type="pct"/>
          </w:tcPr>
          <w:p w:rsidR="00EC2B38" w:rsidRDefault="00EC2B38" w:rsidP="00D91CE7">
            <w:pPr>
              <w:jc w:val="center"/>
            </w:pPr>
            <w:r>
              <w:lastRenderedPageBreak/>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 w:rsidR="00EC2B38" w:rsidRDefault="00EC2B38" w:rsidP="00D91CE7">
            <w:pPr>
              <w:jc w:val="center"/>
            </w:pPr>
            <w:r>
              <w:t>6 месяцев на полимерный (силиконовый) чехол</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t>4 142 776,67</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Pr="00F457CD" w:rsidRDefault="00EC2B38" w:rsidP="00D91CE7">
            <w:pPr>
              <w:jc w:val="center"/>
            </w:pPr>
            <w:r w:rsidRPr="00F457CD">
              <w:t>8-07-12</w:t>
            </w:r>
          </w:p>
          <w:p w:rsidR="00EC2B38" w:rsidRPr="00F457CD" w:rsidRDefault="00EC2B38" w:rsidP="00D91CE7">
            <w:pPr>
              <w:jc w:val="center"/>
            </w:pPr>
            <w:r w:rsidRPr="00F457CD">
              <w:lastRenderedPageBreak/>
              <w:t xml:space="preserve">Протез бедра модульный с микропроцессорным управлением </w:t>
            </w:r>
          </w:p>
          <w:p w:rsidR="00EC2B38" w:rsidRPr="00F457CD" w:rsidRDefault="00EC2B38" w:rsidP="00D91CE7">
            <w:pPr>
              <w:jc w:val="center"/>
            </w:pPr>
            <w:r w:rsidRPr="00F457CD">
              <w:t>модель 3</w:t>
            </w:r>
          </w:p>
        </w:tc>
        <w:tc>
          <w:tcPr>
            <w:tcW w:w="490" w:type="pct"/>
          </w:tcPr>
          <w:p w:rsidR="00EC2B38" w:rsidRPr="00F457CD" w:rsidRDefault="00EC2B38" w:rsidP="00D91CE7">
            <w:pPr>
              <w:jc w:val="center"/>
            </w:pPr>
            <w:r w:rsidRPr="00F457CD">
              <w:lastRenderedPageBreak/>
              <w:t xml:space="preserve">Протез бедра </w:t>
            </w:r>
            <w:r w:rsidRPr="00F457CD">
              <w:lastRenderedPageBreak/>
              <w:t xml:space="preserve">модульный с микропроцессорным управлением </w:t>
            </w:r>
          </w:p>
          <w:p w:rsidR="00EC2B38" w:rsidRPr="00F457CD" w:rsidRDefault="00EC2B38" w:rsidP="00D91CE7">
            <w:pPr>
              <w:jc w:val="center"/>
            </w:pPr>
            <w:r w:rsidRPr="00F457CD">
              <w:t>модель 3</w:t>
            </w:r>
          </w:p>
        </w:tc>
        <w:tc>
          <w:tcPr>
            <w:tcW w:w="324" w:type="pct"/>
          </w:tcPr>
          <w:p w:rsidR="00EC2B38" w:rsidRPr="00F457CD" w:rsidRDefault="00EC2B38" w:rsidP="00D91CE7">
            <w:pPr>
              <w:jc w:val="center"/>
            </w:pPr>
            <w:r w:rsidRPr="00F457CD">
              <w:lastRenderedPageBreak/>
              <w:t>штука</w:t>
            </w:r>
          </w:p>
        </w:tc>
        <w:tc>
          <w:tcPr>
            <w:tcW w:w="1480" w:type="pct"/>
          </w:tcPr>
          <w:p w:rsidR="00EC2B38" w:rsidRPr="00F457CD" w:rsidRDefault="00EC2B38" w:rsidP="00D91CE7">
            <w:pPr>
              <w:rPr>
                <w:b/>
              </w:rPr>
            </w:pPr>
            <w:r w:rsidRPr="00F457CD">
              <w:rPr>
                <w:b/>
              </w:rPr>
              <w:t>Назначение</w:t>
            </w:r>
            <w:proofErr w:type="gramStart"/>
            <w:r w:rsidRPr="00F457CD">
              <w:rPr>
                <w:b/>
              </w:rPr>
              <w:t xml:space="preserve"> :</w:t>
            </w:r>
            <w:proofErr w:type="gramEnd"/>
          </w:p>
          <w:p w:rsidR="00EC2B38" w:rsidRPr="00F457CD" w:rsidRDefault="00EC2B38" w:rsidP="00D91CE7">
            <w:r w:rsidRPr="00F457CD">
              <w:lastRenderedPageBreak/>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EC2B38" w:rsidRPr="00F457CD" w:rsidRDefault="00EC2B38" w:rsidP="00D91CE7"/>
          <w:p w:rsidR="00EC2B38" w:rsidRPr="00F457CD" w:rsidRDefault="00EC2B38" w:rsidP="00D91CE7">
            <w:pPr>
              <w:rPr>
                <w:b/>
              </w:rPr>
            </w:pPr>
            <w:r w:rsidRPr="00F457CD">
              <w:rPr>
                <w:b/>
              </w:rPr>
              <w:t>Конструктивные особенности изделия:</w:t>
            </w:r>
          </w:p>
          <w:p w:rsidR="00EC2B38" w:rsidRPr="00F457CD" w:rsidRDefault="00EC2B38" w:rsidP="00D91CE7">
            <w:r w:rsidRPr="00F457CD">
              <w:t>Постоянная гильза изготавливается:</w:t>
            </w:r>
          </w:p>
          <w:p w:rsidR="00EC2B38" w:rsidRPr="00F457CD" w:rsidRDefault="00EC2B38" w:rsidP="00D91CE7">
            <w:r w:rsidRPr="00F457CD">
              <w:t>- по индивидуальному гипсовому позитиву (слепку) с изготовлением примерочной (пробной) гильзы.</w:t>
            </w:r>
          </w:p>
          <w:p w:rsidR="00EC2B38" w:rsidRPr="00F457CD" w:rsidRDefault="00EC2B38" w:rsidP="00D91CE7">
            <w:r w:rsidRPr="00F457CD">
              <w:t>Материал примерочной (пробной) гильзы:</w:t>
            </w:r>
          </w:p>
          <w:p w:rsidR="00EC2B38" w:rsidRPr="00F457CD" w:rsidRDefault="00EC2B38" w:rsidP="00D91CE7">
            <w:r w:rsidRPr="00F457CD">
              <w:t>- термопласт.</w:t>
            </w:r>
          </w:p>
          <w:p w:rsidR="00EC2B38" w:rsidRPr="00F457CD" w:rsidRDefault="00EC2B38" w:rsidP="00D91CE7">
            <w:r w:rsidRPr="00F457CD">
              <w:t>Материал постоянной гильзы:</w:t>
            </w:r>
          </w:p>
          <w:p w:rsidR="00EC2B38" w:rsidRPr="00F457CD" w:rsidRDefault="00EC2B38" w:rsidP="00D91CE7">
            <w:r w:rsidRPr="00F457CD">
              <w:t>- слоистый пластик на основе акриловых смол с усилением карбоновым волокном (</w:t>
            </w:r>
            <w:proofErr w:type="spellStart"/>
            <w:r w:rsidRPr="00F457CD">
              <w:t>скелетированная</w:t>
            </w:r>
            <w:proofErr w:type="spellEnd"/>
            <w:r w:rsidRPr="00F457CD">
              <w:t>).</w:t>
            </w:r>
          </w:p>
          <w:p w:rsidR="00EC2B38" w:rsidRPr="00F457CD" w:rsidRDefault="00EC2B38" w:rsidP="00D91CE7">
            <w:r w:rsidRPr="00F457CD">
              <w:t>Постоянная гильза может включать дополнительные смягчающие элементы:</w:t>
            </w:r>
          </w:p>
          <w:p w:rsidR="00EC2B38" w:rsidRPr="00F457CD" w:rsidRDefault="00EC2B38" w:rsidP="00D91CE7">
            <w:r w:rsidRPr="00F457CD">
              <w:t>- вкладная гильза из термопласта.</w:t>
            </w:r>
          </w:p>
          <w:p w:rsidR="00EC2B38" w:rsidRPr="00F457CD" w:rsidRDefault="00EC2B38" w:rsidP="00D91CE7">
            <w:r w:rsidRPr="00F457CD">
              <w:t>Крепление на культе пациента:</w:t>
            </w:r>
          </w:p>
          <w:p w:rsidR="00EC2B38" w:rsidRPr="00F457CD" w:rsidRDefault="00EC2B38" w:rsidP="00D91CE7">
            <w:r w:rsidRPr="00F457CD">
              <w:t>- чехол на культю из полимерного материала (силиконовый) и клапан вакуумный.</w:t>
            </w:r>
          </w:p>
          <w:p w:rsidR="00EC2B38" w:rsidRPr="00F457CD" w:rsidRDefault="00EC2B38" w:rsidP="00D91CE7">
            <w:r w:rsidRPr="00F457CD">
              <w:t>Облицовка косметическая:</w:t>
            </w:r>
          </w:p>
          <w:p w:rsidR="00EC2B38" w:rsidRPr="00F457CD" w:rsidRDefault="00EC2B38" w:rsidP="00D91CE7">
            <w:r w:rsidRPr="00F457CD">
              <w:t xml:space="preserve">- листовой </w:t>
            </w:r>
            <w:proofErr w:type="spellStart"/>
            <w:r w:rsidRPr="00F457CD">
              <w:t>пенополиуретан</w:t>
            </w:r>
            <w:proofErr w:type="spellEnd"/>
            <w:r w:rsidRPr="00F457CD">
              <w:t xml:space="preserve"> (поролон) и косметическая заготовка из вспененного полиуретана (подбирается для пациента из </w:t>
            </w:r>
            <w:proofErr w:type="spellStart"/>
            <w:r w:rsidRPr="00F457CD">
              <w:t>типоразмерного</w:t>
            </w:r>
            <w:proofErr w:type="spellEnd"/>
            <w:r w:rsidRPr="00F457C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F457CD">
              <w:t>перлоновый</w:t>
            </w:r>
            <w:proofErr w:type="spellEnd"/>
            <w:r w:rsidRPr="00F457CD">
              <w:t xml:space="preserve"> чулок;</w:t>
            </w:r>
          </w:p>
          <w:p w:rsidR="00EC2B38" w:rsidRPr="00F457CD" w:rsidRDefault="00EC2B38" w:rsidP="00D91CE7">
            <w:r w:rsidRPr="00F457CD">
              <w:t>- пластиковая защитная.</w:t>
            </w:r>
          </w:p>
          <w:p w:rsidR="00EC2B38" w:rsidRPr="00F457CD" w:rsidRDefault="00EC2B38" w:rsidP="00D91CE7"/>
          <w:p w:rsidR="00EC2B38" w:rsidRPr="00F457CD" w:rsidRDefault="00EC2B38" w:rsidP="00D91CE7">
            <w:pPr>
              <w:rPr>
                <w:b/>
              </w:rPr>
            </w:pPr>
            <w:r w:rsidRPr="00F457CD">
              <w:rPr>
                <w:b/>
              </w:rPr>
              <w:lastRenderedPageBreak/>
              <w:t>Регулировочно – соединительные устройства и комплектующие:</w:t>
            </w:r>
          </w:p>
          <w:p w:rsidR="00EC2B38" w:rsidRPr="00F457CD" w:rsidRDefault="00EC2B38" w:rsidP="00D91CE7">
            <w:r w:rsidRPr="00F457CD">
              <w:t>Соответствуют повышенному и высокому уровням двигательной активности пациента. Максимальная нагрузка до 136 кг.</w:t>
            </w:r>
          </w:p>
          <w:p w:rsidR="00EC2B38" w:rsidRPr="00F457CD" w:rsidRDefault="00EC2B38" w:rsidP="00D91CE7">
            <w:r w:rsidRPr="00F457CD">
              <w:t>Модуль коленный (влагозащищенный и коррозионно-устойчивый):</w:t>
            </w:r>
          </w:p>
          <w:p w:rsidR="00EC2B38" w:rsidRPr="00F457CD" w:rsidRDefault="00EC2B38" w:rsidP="00D91CE7">
            <w:proofErr w:type="gramStart"/>
            <w:r w:rsidRPr="00F457CD">
              <w:t>- микропроцессорный с автоматической калибровкой и самообучением (управление фазами опоры и переноса осуществляется с помощью гидроцилиндра, создающего необходимое сопротивление на основе показаний гироскопа, датчика момента вращения, датчика ускорения, углового датчика, а также дополнительных датчиков вертикальных усилий несущего модуля), для целенаправленной поддержки пациента (благодаря адаптивному контролю фазы переноса, демпфирующему разгибанию фазы переноса, динамическому контролю устойчивости и функции оптимизированной физиологической ходьбы) при выполнении</w:t>
            </w:r>
            <w:proofErr w:type="gramEnd"/>
            <w:r w:rsidRPr="00F457CD">
              <w:t xml:space="preserve"> </w:t>
            </w:r>
            <w:proofErr w:type="gramStart"/>
            <w:r w:rsidRPr="00F457CD">
              <w:t>различных двигательных функций (ходьба назад, переменный шаг при спуске по лестнице, переменный шаг (короткий или длинный)), а также несимметричный шаг при спуске по наклонным и неровным поверхностям, режим «ходьба-бег», специальный беговой режим), а также формирование естественной картины походки при различных скоростях ходьбы).</w:t>
            </w:r>
            <w:proofErr w:type="gramEnd"/>
          </w:p>
          <w:p w:rsidR="00EC2B38" w:rsidRPr="00F457CD" w:rsidRDefault="00EC2B38" w:rsidP="00D91CE7">
            <w:r w:rsidRPr="00F457CD">
              <w:t>Адаптер стопы:</w:t>
            </w:r>
          </w:p>
          <w:p w:rsidR="00EC2B38" w:rsidRPr="00F457CD" w:rsidRDefault="00EC2B38" w:rsidP="00D91CE7">
            <w:r w:rsidRPr="00F457CD">
              <w:t>- отсутствует (для стоп без дополнительных сборочных элементов).</w:t>
            </w:r>
          </w:p>
          <w:p w:rsidR="00EC2B38" w:rsidRPr="00F457CD" w:rsidRDefault="00EC2B38" w:rsidP="00D91CE7">
            <w:r w:rsidRPr="00F457CD">
              <w:t>Стопа:</w:t>
            </w:r>
          </w:p>
          <w:p w:rsidR="00EC2B38" w:rsidRPr="00F457CD" w:rsidRDefault="00EC2B38" w:rsidP="00D91CE7">
            <w:r w:rsidRPr="00F457CD">
              <w:lastRenderedPageBreak/>
              <w:t xml:space="preserve">- с разделенной передней частью (расщепленным двойным носком из </w:t>
            </w:r>
            <w:proofErr w:type="spellStart"/>
            <w:r w:rsidRPr="00F457CD">
              <w:t>углеволокна</w:t>
            </w:r>
            <w:proofErr w:type="spellEnd"/>
            <w:r w:rsidRPr="00F457CD">
              <w:t>) и пяточной частью со встроенным титановым демпфирующим устройством (для активного поглощения ударных нагрузок при ходьбе, а также занятиях любительским спортом).</w:t>
            </w:r>
          </w:p>
          <w:p w:rsidR="00EC2B38" w:rsidRPr="00F457CD" w:rsidRDefault="00EC2B38" w:rsidP="00D91CE7">
            <w:r w:rsidRPr="00F457CD">
              <w:t>Дополнительное оснащение:</w:t>
            </w:r>
          </w:p>
          <w:p w:rsidR="00EC2B38" w:rsidRPr="00F457CD" w:rsidRDefault="00EC2B38" w:rsidP="00D91CE7">
            <w:r w:rsidRPr="00F457CD">
              <w:t>- адаптер поворотный (для повышения уровня безопасности и комфорта при выполнении повседневных действий);</w:t>
            </w:r>
          </w:p>
          <w:p w:rsidR="00EC2B38" w:rsidRPr="00F457CD" w:rsidRDefault="00EC2B38" w:rsidP="00D91CE7">
            <w:r w:rsidRPr="00F457CD">
              <w:t>- мембрана съемная (не более двух).</w:t>
            </w:r>
          </w:p>
          <w:p w:rsidR="00EC2B38" w:rsidRPr="00F457CD" w:rsidRDefault="00EC2B38" w:rsidP="00D91CE7">
            <w:proofErr w:type="gramStart"/>
            <w:r w:rsidRPr="00F457CD">
              <w:t>Чехол</w:t>
            </w:r>
            <w:proofErr w:type="gramEnd"/>
            <w:r w:rsidRPr="00F457CD">
              <w:t xml:space="preserve"> на культю компенсирующий по выбору пациента:</w:t>
            </w:r>
          </w:p>
          <w:p w:rsidR="00EC2B38" w:rsidRPr="00F457CD" w:rsidRDefault="00EC2B38" w:rsidP="00D91CE7">
            <w:r w:rsidRPr="00F457CD">
              <w:t xml:space="preserve">- </w:t>
            </w:r>
            <w:proofErr w:type="gramStart"/>
            <w:r w:rsidRPr="00F457CD">
              <w:t>махровый</w:t>
            </w:r>
            <w:proofErr w:type="gramEnd"/>
            <w:r w:rsidRPr="00F457CD">
              <w:t xml:space="preserve"> (не более двух);</w:t>
            </w:r>
          </w:p>
          <w:p w:rsidR="00EC2B38" w:rsidRPr="00F457CD" w:rsidRDefault="00EC2B38" w:rsidP="00D91CE7">
            <w:r w:rsidRPr="00F457CD">
              <w:t xml:space="preserve">- </w:t>
            </w:r>
            <w:proofErr w:type="gramStart"/>
            <w:r w:rsidRPr="00F457CD">
              <w:t>нейлоновый</w:t>
            </w:r>
            <w:proofErr w:type="gramEnd"/>
            <w:r w:rsidRPr="00F457CD">
              <w:t xml:space="preserve"> (не более двух);</w:t>
            </w:r>
          </w:p>
          <w:p w:rsidR="00EC2B38" w:rsidRPr="00F457CD" w:rsidRDefault="00EC2B38" w:rsidP="00D91CE7">
            <w:r w:rsidRPr="00F457CD">
              <w:t>- отсутствует.</w:t>
            </w:r>
          </w:p>
          <w:p w:rsidR="00EC2B38" w:rsidRPr="00F457CD" w:rsidRDefault="00EC2B38" w:rsidP="00D91CE7"/>
          <w:p w:rsidR="00EC2B38" w:rsidRPr="00F457CD" w:rsidRDefault="00EC2B38" w:rsidP="00D91CE7">
            <w:r w:rsidRPr="00F457CD">
              <w:t>Тип изделия по уровню ампутации: протез бедра.</w:t>
            </w:r>
          </w:p>
          <w:p w:rsidR="00EC2B38" w:rsidRPr="00F457CD" w:rsidRDefault="00EC2B38" w:rsidP="00D91CE7">
            <w:r w:rsidRPr="00F457CD">
              <w:t>Тип изделия по назначению: с микропроцессорным управлением, постоянный.</w:t>
            </w:r>
          </w:p>
          <w:p w:rsidR="00EC2B38" w:rsidRPr="00F457CD" w:rsidRDefault="00EC2B38" w:rsidP="00D91CE7"/>
        </w:tc>
        <w:tc>
          <w:tcPr>
            <w:tcW w:w="777" w:type="pct"/>
          </w:tcPr>
          <w:p w:rsidR="00EC2B38" w:rsidRPr="00F457CD" w:rsidRDefault="00EC2B38" w:rsidP="00D91CE7">
            <w:pPr>
              <w:jc w:val="center"/>
            </w:pPr>
            <w:r w:rsidRPr="00F457CD">
              <w:lastRenderedPageBreak/>
              <w:t xml:space="preserve">ГОСТ </w:t>
            </w:r>
            <w:proofErr w:type="gramStart"/>
            <w:r w:rsidRPr="00F457CD">
              <w:t>Р</w:t>
            </w:r>
            <w:proofErr w:type="gramEnd"/>
            <w:r w:rsidRPr="00F457CD">
              <w:t xml:space="preserve"> ИСО 22523-</w:t>
            </w:r>
            <w:r w:rsidRPr="00F457CD">
              <w:lastRenderedPageBreak/>
              <w:t>2007</w:t>
            </w:r>
          </w:p>
          <w:p w:rsidR="00EC2B38" w:rsidRPr="00F457CD" w:rsidRDefault="00EC2B38" w:rsidP="00D91CE7">
            <w:pPr>
              <w:jc w:val="center"/>
            </w:pPr>
            <w:r w:rsidRPr="00F457CD">
              <w:t xml:space="preserve">Протезы конечностей и </w:t>
            </w:r>
            <w:proofErr w:type="spellStart"/>
            <w:r w:rsidRPr="00F457CD">
              <w:t>ортезы</w:t>
            </w:r>
            <w:proofErr w:type="spellEnd"/>
            <w:r w:rsidRPr="00F457CD">
              <w:t xml:space="preserve"> наружные. Требования и методы испытаний.</w:t>
            </w:r>
          </w:p>
          <w:p w:rsidR="00EC2B38" w:rsidRPr="00F457CD" w:rsidRDefault="00EC2B38" w:rsidP="00D91CE7">
            <w:pPr>
              <w:jc w:val="center"/>
            </w:pPr>
          </w:p>
          <w:p w:rsidR="00EC2B38" w:rsidRPr="00F457CD" w:rsidRDefault="00EC2B38" w:rsidP="00D91CE7">
            <w:pPr>
              <w:jc w:val="center"/>
            </w:pPr>
            <w:r w:rsidRPr="00F457CD">
              <w:t xml:space="preserve">ГОСТ </w:t>
            </w:r>
            <w:proofErr w:type="gramStart"/>
            <w:r w:rsidRPr="00F457CD">
              <w:t>Р</w:t>
            </w:r>
            <w:proofErr w:type="gramEnd"/>
            <w:r w:rsidRPr="00F457CD">
              <w:t xml:space="preserve"> 50267.0-92</w:t>
            </w:r>
          </w:p>
          <w:p w:rsidR="00EC2B38" w:rsidRPr="00F457CD" w:rsidRDefault="00EC2B38" w:rsidP="00D91CE7">
            <w:pPr>
              <w:jc w:val="center"/>
            </w:pPr>
            <w:r w:rsidRPr="00F457CD">
              <w:t>Изделия медицинские электрические. Часть 1. Общие требования безопасности</w:t>
            </w:r>
          </w:p>
          <w:p w:rsidR="00EC2B38" w:rsidRPr="00F457CD" w:rsidRDefault="00EC2B38" w:rsidP="00D91CE7">
            <w:pPr>
              <w:jc w:val="center"/>
            </w:pPr>
          </w:p>
          <w:p w:rsidR="00EC2B38" w:rsidRPr="00F457CD" w:rsidRDefault="00EC2B38" w:rsidP="00D91CE7">
            <w:pPr>
              <w:jc w:val="center"/>
            </w:pPr>
            <w:r w:rsidRPr="00F457CD">
              <w:t xml:space="preserve">ГОСТ </w:t>
            </w:r>
            <w:proofErr w:type="gramStart"/>
            <w:r w:rsidRPr="00F457CD">
              <w:t>Р</w:t>
            </w:r>
            <w:proofErr w:type="gramEnd"/>
            <w:r w:rsidRPr="00F457CD">
              <w:t xml:space="preserve"> 53869-2010</w:t>
            </w:r>
          </w:p>
          <w:p w:rsidR="00EC2B38" w:rsidRPr="00F457CD" w:rsidRDefault="00EC2B38" w:rsidP="00D91CE7">
            <w:pPr>
              <w:jc w:val="center"/>
            </w:pPr>
            <w:r w:rsidRPr="00F457CD">
              <w:t>Протезы нижних конечностей. Технические требования.</w:t>
            </w:r>
          </w:p>
          <w:p w:rsidR="00EC2B38" w:rsidRPr="00F457CD" w:rsidRDefault="00EC2B38" w:rsidP="00D91CE7">
            <w:pPr>
              <w:jc w:val="center"/>
              <w:rPr>
                <w:b/>
                <w:sz w:val="18"/>
              </w:rPr>
            </w:pPr>
          </w:p>
          <w:p w:rsidR="00EC2B38" w:rsidRPr="00F457CD" w:rsidRDefault="00EC2B38" w:rsidP="00D91CE7">
            <w:pPr>
              <w:jc w:val="center"/>
              <w:rPr>
                <w:szCs w:val="18"/>
              </w:rPr>
            </w:pPr>
            <w:r w:rsidRPr="00F457CD">
              <w:rPr>
                <w:szCs w:val="18"/>
              </w:rPr>
              <w:t xml:space="preserve">ГОСТ </w:t>
            </w:r>
            <w:proofErr w:type="gramStart"/>
            <w:r w:rsidRPr="00F457CD">
              <w:rPr>
                <w:szCs w:val="18"/>
              </w:rPr>
              <w:t>Р</w:t>
            </w:r>
            <w:proofErr w:type="gramEnd"/>
            <w:r w:rsidRPr="00F457CD">
              <w:rPr>
                <w:szCs w:val="18"/>
              </w:rPr>
              <w:t xml:space="preserve"> МЭК 60601-1-2-2014</w:t>
            </w:r>
          </w:p>
          <w:p w:rsidR="00EC2B38" w:rsidRPr="00F457CD" w:rsidRDefault="00EC2B38" w:rsidP="00D91CE7">
            <w:pPr>
              <w:jc w:val="center"/>
              <w:rPr>
                <w:szCs w:val="18"/>
              </w:rPr>
            </w:pPr>
            <w:r w:rsidRPr="00F457CD">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EC2B38" w:rsidRPr="00F457CD" w:rsidRDefault="00EC2B38" w:rsidP="00D91CE7">
            <w:pPr>
              <w:jc w:val="center"/>
            </w:pPr>
          </w:p>
        </w:tc>
        <w:tc>
          <w:tcPr>
            <w:tcW w:w="569" w:type="pct"/>
          </w:tcPr>
          <w:p w:rsidR="00EC2B38" w:rsidRDefault="00EC2B38" w:rsidP="00D91CE7">
            <w:pPr>
              <w:jc w:val="center"/>
            </w:pPr>
            <w:r>
              <w:lastRenderedPageBreak/>
              <w:t xml:space="preserve">Не менее 24 </w:t>
            </w:r>
            <w:r>
              <w:lastRenderedPageBreak/>
              <w:t xml:space="preserve">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Pr="00F457CD" w:rsidRDefault="00EC2B38" w:rsidP="00D91CE7"/>
          <w:p w:rsidR="00EC2B38" w:rsidRPr="00F457CD" w:rsidRDefault="00EC2B38" w:rsidP="00D91CE7">
            <w:pPr>
              <w:jc w:val="center"/>
            </w:pPr>
            <w:r w:rsidRPr="00F457CD">
              <w:t>6 месяцев на полимерный (силиконовый) чехол</w:t>
            </w:r>
          </w:p>
          <w:p w:rsidR="00EC2B38" w:rsidRPr="00F457CD"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4 674 811,67</w:t>
            </w:r>
          </w:p>
          <w:p w:rsidR="00EC2B38" w:rsidRDefault="00EC2B38" w:rsidP="00D91CE7">
            <w:pPr>
              <w:jc w:val="center"/>
            </w:pPr>
          </w:p>
        </w:tc>
      </w:tr>
      <w:tr w:rsidR="00EC2B38" w:rsidRPr="007479B9" w:rsidTr="00EC2B38">
        <w:trPr>
          <w:trHeight w:val="349"/>
        </w:trPr>
        <w:tc>
          <w:tcPr>
            <w:tcW w:w="166" w:type="pct"/>
            <w:shd w:val="clear" w:color="auto" w:fill="auto"/>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shd w:val="clear" w:color="auto" w:fill="auto"/>
          </w:tcPr>
          <w:p w:rsidR="00EC2B38" w:rsidRPr="00F457CD" w:rsidRDefault="00EC2B38" w:rsidP="00D91CE7">
            <w:pPr>
              <w:jc w:val="center"/>
            </w:pPr>
            <w:r w:rsidRPr="00F457CD">
              <w:t>8-07-12</w:t>
            </w:r>
          </w:p>
          <w:p w:rsidR="00EC2B38" w:rsidRPr="00F457CD" w:rsidRDefault="00EC2B38" w:rsidP="00D91CE7">
            <w:pPr>
              <w:jc w:val="center"/>
            </w:pPr>
            <w:r w:rsidRPr="00F457CD">
              <w:t xml:space="preserve">Протез бедра модульный с микропроцессорным управлением </w:t>
            </w:r>
          </w:p>
          <w:p w:rsidR="00EC2B38" w:rsidRPr="00F457CD" w:rsidRDefault="00EC2B38" w:rsidP="00D91CE7">
            <w:pPr>
              <w:jc w:val="center"/>
            </w:pPr>
            <w:r w:rsidRPr="00F457CD">
              <w:t>модель 4</w:t>
            </w:r>
          </w:p>
        </w:tc>
        <w:tc>
          <w:tcPr>
            <w:tcW w:w="490" w:type="pct"/>
            <w:shd w:val="clear" w:color="auto" w:fill="auto"/>
          </w:tcPr>
          <w:p w:rsidR="00EC2B38" w:rsidRPr="00F457CD" w:rsidRDefault="00EC2B38" w:rsidP="00D91CE7">
            <w:pPr>
              <w:jc w:val="center"/>
            </w:pPr>
            <w:r w:rsidRPr="00F457CD">
              <w:t xml:space="preserve">Протез бедра модульный с микропроцессорным управлением </w:t>
            </w:r>
          </w:p>
          <w:p w:rsidR="00EC2B38" w:rsidRPr="00F457CD" w:rsidRDefault="00EC2B38" w:rsidP="00D91CE7">
            <w:pPr>
              <w:jc w:val="center"/>
            </w:pPr>
            <w:r w:rsidRPr="00F457CD">
              <w:t>модель 4</w:t>
            </w:r>
          </w:p>
          <w:p w:rsidR="00EC2B38" w:rsidRPr="00F457CD" w:rsidRDefault="00EC2B38" w:rsidP="00D91CE7">
            <w:pPr>
              <w:rPr>
                <w:i/>
                <w:lang w:val="en-US"/>
              </w:rPr>
            </w:pPr>
          </w:p>
        </w:tc>
        <w:tc>
          <w:tcPr>
            <w:tcW w:w="324" w:type="pct"/>
            <w:shd w:val="clear" w:color="auto" w:fill="auto"/>
          </w:tcPr>
          <w:p w:rsidR="00EC2B38" w:rsidRDefault="00EC2B38" w:rsidP="00D91CE7">
            <w:pPr>
              <w:jc w:val="center"/>
            </w:pPr>
            <w:r>
              <w:t>штука</w:t>
            </w:r>
          </w:p>
        </w:tc>
        <w:tc>
          <w:tcPr>
            <w:tcW w:w="1480" w:type="pct"/>
            <w:shd w:val="clear" w:color="auto" w:fill="auto"/>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EC2B38" w:rsidRPr="00FE09C5" w:rsidRDefault="00EC2B38" w:rsidP="00D91CE7">
            <w:pPr>
              <w:rPr>
                <w:b/>
              </w:rPr>
            </w:pPr>
            <w:r w:rsidRPr="00FE09C5">
              <w:rPr>
                <w:b/>
              </w:rPr>
              <w:t>Конструктивные особенности изделия:</w:t>
            </w:r>
          </w:p>
          <w:p w:rsidR="00EC2B38" w:rsidRDefault="00EC2B38" w:rsidP="00D91CE7">
            <w:pPr>
              <w:rPr>
                <w:sz w:val="22"/>
                <w:szCs w:val="22"/>
              </w:rPr>
            </w:pPr>
            <w:r w:rsidRPr="00A14BC6">
              <w:rPr>
                <w:sz w:val="22"/>
                <w:szCs w:val="22"/>
              </w:rPr>
              <w:t xml:space="preserve">Протез бедра модульный, для пациентов с уровнем двигательной активности 3. Формообразующая часть косметической облицовки - модульная мягкая полиуретановая </w:t>
            </w:r>
            <w:r w:rsidRPr="00A14BC6">
              <w:rPr>
                <w:sz w:val="22"/>
                <w:szCs w:val="22"/>
              </w:rPr>
              <w:lastRenderedPageBreak/>
              <w:t xml:space="preserve">или листовой поролон. Косметическое покрытие облицовки - чулки ортопедические </w:t>
            </w:r>
            <w:proofErr w:type="spellStart"/>
            <w:r w:rsidRPr="00A14BC6">
              <w:rPr>
                <w:sz w:val="22"/>
                <w:szCs w:val="22"/>
              </w:rPr>
              <w:t>перлоновые</w:t>
            </w:r>
            <w:proofErr w:type="spellEnd"/>
            <w:r w:rsidRPr="00A14BC6">
              <w:rPr>
                <w:sz w:val="22"/>
                <w:szCs w:val="22"/>
              </w:rPr>
              <w:t xml:space="preserve"> или </w:t>
            </w:r>
            <w:proofErr w:type="spellStart"/>
            <w:r w:rsidRPr="00A14BC6">
              <w:rPr>
                <w:sz w:val="22"/>
                <w:szCs w:val="22"/>
              </w:rPr>
              <w:t>силоновые</w:t>
            </w:r>
            <w:proofErr w:type="spellEnd"/>
            <w:r w:rsidRPr="00A14BC6">
              <w:rPr>
                <w:sz w:val="22"/>
                <w:szCs w:val="22"/>
              </w:rPr>
              <w:t xml:space="preserve">, допускается покрытие защитное плёночное.  Приёмная гильза индивидуальная.  Две пробные диагностические гильзы. Материал индивидуальной постоянной гильзы: литьевой слоистый пластик на основе акриловых смол, материал индивидуальной диагностической пробной гильзы: листовой термопластичный пластик.  Крепление вакуумный клапан. Адаптер для юстировки сдвиговой и с круговой ротацией.  Интегрированная система для протезирования нижних конечностей: колено, голень, стопа.  Коленный модуль в системе с </w:t>
            </w:r>
            <w:proofErr w:type="spellStart"/>
            <w:r w:rsidRPr="00A14BC6">
              <w:rPr>
                <w:sz w:val="22"/>
                <w:szCs w:val="22"/>
              </w:rPr>
              <w:t>самопрограммирующейся</w:t>
            </w:r>
            <w:proofErr w:type="spellEnd"/>
            <w:r w:rsidRPr="00A14BC6">
              <w:rPr>
                <w:sz w:val="22"/>
                <w:szCs w:val="22"/>
              </w:rPr>
              <w:t xml:space="preserve"> и самообучающейся интеллектуальной электронной системой управления с использованием внешнего устройства программирования, обеспечивающей устойчивость и режим автоматической настройки темпа ходьбы. </w:t>
            </w:r>
            <w:proofErr w:type="gramStart"/>
            <w:r w:rsidRPr="00A14BC6">
              <w:rPr>
                <w:sz w:val="22"/>
                <w:szCs w:val="22"/>
              </w:rPr>
              <w:t>Конструкция узла состоит из двух цилиндров на одном штоке: гидравлический, отвечающий за устойчивость и пневматический, отвечающий за режим темпа ходьбы.</w:t>
            </w:r>
            <w:proofErr w:type="gramEnd"/>
            <w:r w:rsidRPr="00A14BC6">
              <w:rPr>
                <w:sz w:val="22"/>
                <w:szCs w:val="22"/>
              </w:rPr>
              <w:t xml:space="preserve"> </w:t>
            </w:r>
            <w:proofErr w:type="gramStart"/>
            <w:r w:rsidRPr="00A14BC6">
              <w:rPr>
                <w:sz w:val="22"/>
                <w:szCs w:val="22"/>
              </w:rPr>
              <w:t>Стопа с высокой степенью энергосбережения, с микропроцессорным управлением гидравлической щиколоткой, взаимодействует с коленным модулем посредством обмена информацией в режиме реального времени через проводной интерфейс и приспосабливанием к неровной поверхности.</w:t>
            </w:r>
            <w:proofErr w:type="gramEnd"/>
            <w:r w:rsidRPr="00A14BC6">
              <w:rPr>
                <w:sz w:val="22"/>
                <w:szCs w:val="22"/>
              </w:rPr>
              <w:t xml:space="preserve"> Колено и стопа совместно работают в одной программной среде для достижения наилучших характеристик устойчивости и безопасности ходьбы. Возможно применение поворотного устройства. Регулировочно – соединительные устройства на нагрузку до 125 кг.  </w:t>
            </w:r>
          </w:p>
          <w:p w:rsidR="00EC2B38" w:rsidRDefault="00EC2B38" w:rsidP="00D91CE7">
            <w:pPr>
              <w:rPr>
                <w:sz w:val="22"/>
                <w:szCs w:val="22"/>
              </w:rPr>
            </w:pPr>
            <w:r w:rsidRPr="00A14BC6">
              <w:rPr>
                <w:sz w:val="22"/>
                <w:szCs w:val="22"/>
              </w:rPr>
              <w:t xml:space="preserve">Тип протеза: </w:t>
            </w:r>
            <w:r>
              <w:rPr>
                <w:sz w:val="22"/>
                <w:szCs w:val="22"/>
              </w:rPr>
              <w:t>протез бедра</w:t>
            </w:r>
          </w:p>
          <w:p w:rsidR="00EC2B38" w:rsidRPr="00363DA6" w:rsidRDefault="00EC2B38" w:rsidP="00D91CE7">
            <w:r w:rsidRPr="008E5CAD">
              <w:t xml:space="preserve">Тип изделия по назначению: с </w:t>
            </w:r>
            <w:r>
              <w:lastRenderedPageBreak/>
              <w:t>микропроцессорным управлением</w:t>
            </w:r>
            <w:r w:rsidRPr="008E5CAD">
              <w:t>, постоянный.</w:t>
            </w:r>
          </w:p>
        </w:tc>
        <w:tc>
          <w:tcPr>
            <w:tcW w:w="777" w:type="pct"/>
            <w:shd w:val="clear" w:color="auto" w:fill="auto"/>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E5CAD" w:rsidRDefault="00EC2B38" w:rsidP="00D91CE7">
            <w:pPr>
              <w:jc w:val="center"/>
            </w:pPr>
          </w:p>
          <w:p w:rsidR="00EC2B38" w:rsidRPr="008E5CAD" w:rsidRDefault="00EC2B38" w:rsidP="00D91CE7">
            <w:pPr>
              <w:jc w:val="center"/>
            </w:pPr>
            <w:r w:rsidRPr="008E5CAD">
              <w:t xml:space="preserve">ГОСТ </w:t>
            </w:r>
            <w:proofErr w:type="gramStart"/>
            <w:r w:rsidRPr="008E5CAD">
              <w:t>Р</w:t>
            </w:r>
            <w:proofErr w:type="gramEnd"/>
            <w:r w:rsidRPr="008E5CAD">
              <w:t xml:space="preserve"> 50267.0-92</w:t>
            </w:r>
          </w:p>
          <w:p w:rsidR="00EC2B38" w:rsidRPr="008E5CAD" w:rsidRDefault="00EC2B38" w:rsidP="00D91CE7">
            <w:pPr>
              <w:jc w:val="center"/>
            </w:pPr>
            <w:r w:rsidRPr="008E5CAD">
              <w:t xml:space="preserve">Изделия медицинские электрические. Часть 1. Общие требования </w:t>
            </w:r>
            <w:r w:rsidRPr="008E5CAD">
              <w:lastRenderedPageBreak/>
              <w:t>безопасности</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p w:rsidR="00EC2B38" w:rsidRPr="008E5CAD" w:rsidRDefault="00EC2B38" w:rsidP="00D91CE7">
            <w:pPr>
              <w:jc w:val="center"/>
              <w:rPr>
                <w:b/>
                <w:sz w:val="18"/>
              </w:rPr>
            </w:pPr>
          </w:p>
          <w:p w:rsidR="00EC2B38" w:rsidRPr="008E5CAD" w:rsidRDefault="00EC2B38" w:rsidP="00D91CE7">
            <w:pPr>
              <w:jc w:val="center"/>
              <w:rPr>
                <w:szCs w:val="18"/>
              </w:rPr>
            </w:pPr>
            <w:r w:rsidRPr="008E5CAD">
              <w:rPr>
                <w:szCs w:val="18"/>
              </w:rPr>
              <w:t xml:space="preserve">ГОСТ </w:t>
            </w:r>
            <w:proofErr w:type="gramStart"/>
            <w:r w:rsidRPr="008E5CAD">
              <w:rPr>
                <w:szCs w:val="18"/>
              </w:rPr>
              <w:t>Р</w:t>
            </w:r>
            <w:proofErr w:type="gramEnd"/>
            <w:r w:rsidRPr="008E5CAD">
              <w:rPr>
                <w:szCs w:val="18"/>
              </w:rPr>
              <w:t xml:space="preserve"> МЭК 60601-1-2-2014</w:t>
            </w:r>
          </w:p>
          <w:p w:rsidR="00EC2B38" w:rsidRPr="008E5CAD" w:rsidRDefault="00EC2B38" w:rsidP="00D91CE7">
            <w:pPr>
              <w:jc w:val="center"/>
              <w:rPr>
                <w:szCs w:val="18"/>
              </w:rPr>
            </w:pPr>
            <w:r w:rsidRPr="008E5CAD">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EC2B38" w:rsidRPr="008723C6" w:rsidRDefault="00EC2B38" w:rsidP="00D91CE7">
            <w:pPr>
              <w:jc w:val="center"/>
            </w:pPr>
          </w:p>
        </w:tc>
        <w:tc>
          <w:tcPr>
            <w:tcW w:w="569" w:type="pct"/>
            <w:shd w:val="clear" w:color="auto" w:fill="auto"/>
          </w:tcPr>
          <w:p w:rsidR="00EC2B38" w:rsidRDefault="00EC2B38" w:rsidP="00D91CE7">
            <w:pPr>
              <w:jc w:val="center"/>
            </w:pPr>
            <w:r>
              <w:lastRenderedPageBreak/>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 xml:space="preserve">с заменой до трех приемных гильз в пределах установленных </w:t>
            </w:r>
            <w:r>
              <w:lastRenderedPageBreak/>
              <w:t>сроков пользования при первичном протезировании</w:t>
            </w:r>
          </w:p>
          <w:p w:rsidR="00EC2B38" w:rsidRDefault="00EC2B38" w:rsidP="00D91CE7"/>
          <w:p w:rsidR="00EC2B38" w:rsidRDefault="00EC2B38" w:rsidP="00D91CE7">
            <w:pPr>
              <w:jc w:val="center"/>
            </w:pPr>
            <w:r>
              <w:t>6 месяцев на полимерный (силиконовый) чехол</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5 501 257,67</w:t>
            </w:r>
          </w:p>
          <w:p w:rsidR="00EC2B38" w:rsidRDefault="00EC2B38" w:rsidP="00D91CE7">
            <w:pPr>
              <w:jc w:val="center"/>
            </w:pPr>
          </w:p>
        </w:tc>
      </w:tr>
      <w:tr w:rsidR="00EC2B38" w:rsidRPr="007479B9" w:rsidTr="00EC2B38">
        <w:trPr>
          <w:trHeight w:val="349"/>
        </w:trPr>
        <w:tc>
          <w:tcPr>
            <w:tcW w:w="166" w:type="pct"/>
            <w:shd w:val="clear" w:color="auto" w:fill="auto"/>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shd w:val="clear" w:color="auto" w:fill="auto"/>
          </w:tcPr>
          <w:p w:rsidR="00EC2B38" w:rsidRDefault="00EC2B38" w:rsidP="00D91CE7">
            <w:pPr>
              <w:jc w:val="center"/>
            </w:pPr>
            <w:r>
              <w:t>8-07-12</w:t>
            </w:r>
          </w:p>
          <w:p w:rsidR="00EC2B38" w:rsidRDefault="00EC2B38" w:rsidP="00D91CE7">
            <w:pPr>
              <w:jc w:val="center"/>
            </w:pPr>
            <w:r>
              <w:t xml:space="preserve">Протез бедра модульный с микропроцессорным управлением </w:t>
            </w:r>
          </w:p>
          <w:p w:rsidR="00EC2B38" w:rsidRPr="00FE09C5" w:rsidRDefault="00EC2B38" w:rsidP="00D91CE7">
            <w:pPr>
              <w:jc w:val="center"/>
            </w:pPr>
            <w:r>
              <w:t>модель 5</w:t>
            </w:r>
          </w:p>
        </w:tc>
        <w:tc>
          <w:tcPr>
            <w:tcW w:w="490" w:type="pct"/>
            <w:shd w:val="clear" w:color="auto" w:fill="auto"/>
          </w:tcPr>
          <w:p w:rsidR="00EC2B38" w:rsidRDefault="00EC2B38" w:rsidP="00D91CE7">
            <w:pPr>
              <w:jc w:val="center"/>
            </w:pPr>
            <w:r>
              <w:t xml:space="preserve">Протез бедра модульный с микропроцессорным управлением </w:t>
            </w:r>
          </w:p>
          <w:p w:rsidR="00EC2B38" w:rsidRPr="00B00F0F" w:rsidRDefault="00EC2B38" w:rsidP="00D91CE7">
            <w:pPr>
              <w:jc w:val="center"/>
            </w:pPr>
            <w:r>
              <w:t>модель 5</w:t>
            </w:r>
          </w:p>
        </w:tc>
        <w:tc>
          <w:tcPr>
            <w:tcW w:w="324" w:type="pct"/>
            <w:shd w:val="clear" w:color="auto" w:fill="auto"/>
          </w:tcPr>
          <w:p w:rsidR="00EC2B38" w:rsidRDefault="00EC2B38" w:rsidP="00D91CE7">
            <w:pPr>
              <w:jc w:val="center"/>
            </w:pPr>
            <w:r>
              <w:t>штука</w:t>
            </w:r>
          </w:p>
        </w:tc>
        <w:tc>
          <w:tcPr>
            <w:tcW w:w="1480" w:type="pct"/>
            <w:shd w:val="clear" w:color="auto" w:fill="auto"/>
          </w:tcPr>
          <w:p w:rsidR="00EC2B38" w:rsidRPr="00D7658B" w:rsidRDefault="00EC2B38" w:rsidP="00D91CE7">
            <w:pPr>
              <w:rPr>
                <w:b/>
              </w:rPr>
            </w:pPr>
            <w:r>
              <w:rPr>
                <w:b/>
              </w:rPr>
              <w:t>Назначение</w:t>
            </w:r>
            <w:r w:rsidRPr="00D7658B">
              <w:rPr>
                <w:b/>
              </w:rPr>
              <w:t>:</w:t>
            </w:r>
          </w:p>
          <w:p w:rsidR="00EC2B38" w:rsidRPr="00B8629A" w:rsidRDefault="00EC2B38" w:rsidP="00D91CE7">
            <w:r w:rsidRPr="00B8629A">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EC2B38" w:rsidRDefault="00EC2B38" w:rsidP="00D91CE7">
            <w:pPr>
              <w:rPr>
                <w:lang w:eastAsia="ar-SA"/>
              </w:rPr>
            </w:pPr>
          </w:p>
          <w:p w:rsidR="00EC2B38" w:rsidRPr="000F1D0B" w:rsidRDefault="00EC2B38" w:rsidP="00D91CE7">
            <w:pPr>
              <w:rPr>
                <w:b/>
              </w:rPr>
            </w:pPr>
            <w:r w:rsidRPr="000F1D0B">
              <w:rPr>
                <w:b/>
              </w:rPr>
              <w:t>Конструктивные особенности изделия:</w:t>
            </w:r>
          </w:p>
          <w:p w:rsidR="00EC2B38" w:rsidRPr="00B8629A" w:rsidRDefault="00EC2B38" w:rsidP="00D91CE7">
            <w:r w:rsidRPr="00B8629A">
              <w:t>Постоянная гильза изготавливается:</w:t>
            </w:r>
          </w:p>
          <w:p w:rsidR="00EC2B38" w:rsidRDefault="00EC2B38" w:rsidP="00D91CE7">
            <w:r w:rsidRPr="00B8629A">
              <w:t xml:space="preserve">- по индивидуальному </w:t>
            </w:r>
            <w:r>
              <w:t>техническому процессу.</w:t>
            </w:r>
          </w:p>
          <w:p w:rsidR="00EC2B38" w:rsidRPr="004B19CC" w:rsidRDefault="00EC2B38" w:rsidP="00D91CE7">
            <w:r>
              <w:t>- примерочная (пробная)  гильза должна быть изготовлена методом 3</w:t>
            </w:r>
            <w:r>
              <w:rPr>
                <w:lang w:val="en-US"/>
              </w:rPr>
              <w:t>D</w:t>
            </w:r>
            <w:r>
              <w:t xml:space="preserve"> сканирования и моделирования из прозрачного сополимера полиэтилена.</w:t>
            </w:r>
          </w:p>
          <w:p w:rsidR="00EC2B38" w:rsidRPr="00B8629A" w:rsidRDefault="00EC2B38" w:rsidP="00D91CE7">
            <w:r w:rsidRPr="00B8629A">
              <w:t>Материал постоянной гильзы:</w:t>
            </w:r>
          </w:p>
          <w:p w:rsidR="00EC2B38" w:rsidRPr="00B8629A" w:rsidRDefault="00EC2B38" w:rsidP="00D91CE7">
            <w:r w:rsidRPr="00B8629A">
              <w:t xml:space="preserve">- </w:t>
            </w:r>
            <w:r>
              <w:t>(по слепку) из литьевых смол холодного охлаждения.</w:t>
            </w:r>
          </w:p>
          <w:p w:rsidR="00EC2B38" w:rsidRPr="00B8629A" w:rsidRDefault="00EC2B38" w:rsidP="00D91CE7">
            <w:r w:rsidRPr="00B8629A">
              <w:t>Постоянная гильза может включать дополнительные смягчающие элементы:</w:t>
            </w:r>
          </w:p>
          <w:p w:rsidR="00EC2B38" w:rsidRPr="00B8629A" w:rsidRDefault="00EC2B38" w:rsidP="00D91CE7">
            <w:r w:rsidRPr="00B8629A">
              <w:t>- вкладная гильза из термопласта.</w:t>
            </w:r>
          </w:p>
          <w:p w:rsidR="00EC2B38" w:rsidRPr="00B8629A" w:rsidRDefault="00EC2B38" w:rsidP="00D91CE7">
            <w:r w:rsidRPr="00B8629A">
              <w:t>Крепление на культе пациента:</w:t>
            </w:r>
          </w:p>
          <w:p w:rsidR="00EC2B38" w:rsidRDefault="00EC2B38" w:rsidP="00D91CE7">
            <w:r w:rsidRPr="00B8629A">
              <w:t>- чехол на культю из полимерно</w:t>
            </w:r>
            <w:r>
              <w:t>го материала (силиконовый), дополнительное крепление поясничным бандажом</w:t>
            </w:r>
            <w:r w:rsidRPr="00B8629A">
              <w:t>.</w:t>
            </w:r>
          </w:p>
          <w:p w:rsidR="00EC2B38" w:rsidRDefault="00EC2B38" w:rsidP="00D91CE7">
            <w:r>
              <w:t>Силиконовый</w:t>
            </w:r>
            <w:r>
              <w:rPr>
                <w:spacing w:val="1"/>
              </w:rPr>
              <w:t xml:space="preserve"> </w:t>
            </w:r>
            <w:r>
              <w:t>лайнер</w:t>
            </w:r>
            <w:r>
              <w:rPr>
                <w:spacing w:val="1"/>
              </w:rPr>
              <w:t xml:space="preserve"> </w:t>
            </w:r>
            <w:r>
              <w:t>с</w:t>
            </w:r>
            <w:r>
              <w:rPr>
                <w:spacing w:val="1"/>
              </w:rPr>
              <w:t xml:space="preserve"> </w:t>
            </w:r>
            <w:r>
              <w:t>замковой</w:t>
            </w:r>
            <w:r>
              <w:rPr>
                <w:spacing w:val="61"/>
              </w:rPr>
              <w:t xml:space="preserve"> </w:t>
            </w:r>
            <w:r>
              <w:t>системой</w:t>
            </w:r>
            <w:r>
              <w:rPr>
                <w:spacing w:val="61"/>
              </w:rPr>
              <w:t xml:space="preserve"> </w:t>
            </w:r>
            <w:r>
              <w:t xml:space="preserve">крепления. </w:t>
            </w:r>
            <w:proofErr w:type="gramStart"/>
            <w:r>
              <w:t>Одноосный гидравлический коленный модуль с полностью эле</w:t>
            </w:r>
            <w:r w:rsidRPr="0013321B">
              <w:t>ктронным контролем фаз</w:t>
            </w:r>
            <w:r>
              <w:t xml:space="preserve">ами </w:t>
            </w:r>
            <w:r w:rsidRPr="0013321B">
              <w:t>опоры и переноса в реал</w:t>
            </w:r>
            <w:r>
              <w:t>ьном времени, с авт</w:t>
            </w:r>
            <w:r w:rsidRPr="0013321B">
              <w:t>оматической подс</w:t>
            </w:r>
            <w:r>
              <w:t xml:space="preserve">тройкой под </w:t>
            </w:r>
            <w:r w:rsidRPr="0013321B">
              <w:t>условия и скорость ходьбы</w:t>
            </w:r>
            <w:r>
              <w:t>.</w:t>
            </w:r>
            <w:proofErr w:type="gramEnd"/>
          </w:p>
          <w:p w:rsidR="00EC2B38" w:rsidRDefault="00EC2B38" w:rsidP="00D91CE7">
            <w:r>
              <w:t xml:space="preserve">Улучшенная защита от спотыкания, </w:t>
            </w:r>
            <w:r>
              <w:lastRenderedPageBreak/>
              <w:t xml:space="preserve">интуитивная функция опоры, ручная функция блокировки, безопасное движение спиной вперёд, функция приседания. Имеет два дополнительных  пользовательских режима, управление через специальное приложение, </w:t>
            </w:r>
            <w:proofErr w:type="gramStart"/>
            <w:r>
              <w:t>устойчив</w:t>
            </w:r>
            <w:proofErr w:type="gramEnd"/>
            <w:r>
              <w:t xml:space="preserve"> к брызгам, не требует специального несущего модуля. Защитный протектор, оберегающий протез от ударов, влияния окружающей среды и износа. Динамичная карбоновая стопа с расщепленной носочной частью и отведенным большим пальцем</w:t>
            </w:r>
          </w:p>
          <w:p w:rsidR="00EC2B38" w:rsidRPr="00B8629A" w:rsidRDefault="00EC2B38" w:rsidP="00D91CE7">
            <w:r>
              <w:t xml:space="preserve">для пациентов с высоким уровнем двигательной активности. Пружинные карбоновые и полимерные элементы обеспечивают ощутимое подошвенное сгибание при наступлении на пятку, а также естественный перекат и высокую </w:t>
            </w:r>
            <w:proofErr w:type="spellStart"/>
            <w:r>
              <w:t>энергоотдачу</w:t>
            </w:r>
            <w:proofErr w:type="spellEnd"/>
            <w:r>
              <w:t xml:space="preserve">. Наличие поворотного регулировочно-соединительного устройства, обеспечивающего возможность поворота согнутой в </w:t>
            </w:r>
            <w:proofErr w:type="gramStart"/>
            <w:r>
              <w:t>колене</w:t>
            </w:r>
            <w:proofErr w:type="gramEnd"/>
            <w:r>
              <w:t xml:space="preserve"> искусственной голени относительно гильзы (для обеспечения самообслуживания пациента). Регулировочно - соединительные устройства соответствуют весу пациента.  Дополнительное крепление поясничным бандажом</w:t>
            </w:r>
            <w:r w:rsidRPr="00B8629A">
              <w:t>.</w:t>
            </w:r>
          </w:p>
          <w:p w:rsidR="00EC2B38" w:rsidRDefault="00EC2B38" w:rsidP="00D91CE7">
            <w:pPr>
              <w:keepNext/>
              <w:keepLines/>
              <w:suppressLineNumbers/>
              <w:suppressAutoHyphens/>
              <w:snapToGrid w:val="0"/>
              <w:contextualSpacing/>
              <w:jc w:val="both"/>
              <w:rPr>
                <w:b/>
              </w:rPr>
            </w:pPr>
          </w:p>
          <w:p w:rsidR="00EC2B38" w:rsidRPr="001A0ADB" w:rsidRDefault="00EC2B38" w:rsidP="00D91CE7">
            <w:pPr>
              <w:keepNext/>
              <w:keepLines/>
              <w:suppressLineNumbers/>
              <w:suppressAutoHyphens/>
              <w:snapToGrid w:val="0"/>
              <w:contextualSpacing/>
              <w:jc w:val="both"/>
              <w:rPr>
                <w:lang w:eastAsia="ar-SA"/>
              </w:rPr>
            </w:pPr>
            <w:r w:rsidRPr="00B44D99">
              <w:rPr>
                <w:b/>
              </w:rPr>
              <w:t>Материалы и Комплектующие по согласованию:</w:t>
            </w:r>
          </w:p>
          <w:p w:rsidR="00EC2B38" w:rsidRDefault="00EC2B38" w:rsidP="00D91CE7">
            <w:r>
              <w:t>- стопа, артикул (шифр) – 1С50, 1 шт.;</w:t>
            </w:r>
          </w:p>
          <w:p w:rsidR="00EC2B38" w:rsidRDefault="00EC2B38" w:rsidP="00D91CE7">
            <w:r>
              <w:t>- оболочка стопы,  артикул (шифр) – 2С15, 1 шт.;</w:t>
            </w:r>
          </w:p>
          <w:p w:rsidR="00EC2B38" w:rsidRPr="00FA63A1" w:rsidRDefault="00EC2B38" w:rsidP="00D91CE7">
            <w:r>
              <w:t>- несущий модуль,  артикул (шифр) – 2</w:t>
            </w:r>
            <w:r>
              <w:rPr>
                <w:lang w:val="en-US"/>
              </w:rPr>
              <w:t>R</w:t>
            </w:r>
            <w:r>
              <w:t xml:space="preserve">57, </w:t>
            </w:r>
            <w:r>
              <w:lastRenderedPageBreak/>
              <w:t>1 шт.;</w:t>
            </w:r>
          </w:p>
          <w:p w:rsidR="00EC2B38" w:rsidRDefault="00EC2B38" w:rsidP="00D91CE7">
            <w:r w:rsidRPr="00FF2782">
              <w:t xml:space="preserve">- </w:t>
            </w:r>
            <w:r>
              <w:t>модуль коленный,  артикул (шифр) – 3С98-3, 1 шт.;</w:t>
            </w:r>
          </w:p>
          <w:p w:rsidR="00EC2B38" w:rsidRDefault="00EC2B38" w:rsidP="00D91CE7">
            <w:r>
              <w:t xml:space="preserve">- </w:t>
            </w:r>
            <w:proofErr w:type="gramStart"/>
            <w:r>
              <w:t>гильзовое</w:t>
            </w:r>
            <w:proofErr w:type="gramEnd"/>
            <w:r>
              <w:t xml:space="preserve"> РСУ, артикул (шифр) – </w:t>
            </w:r>
            <w:r w:rsidRPr="00FF2782">
              <w:t>4</w:t>
            </w:r>
            <w:r>
              <w:rPr>
                <w:lang w:val="en-US"/>
              </w:rPr>
              <w:t>R</w:t>
            </w:r>
            <w:r>
              <w:t>41, 1 шт.;</w:t>
            </w:r>
          </w:p>
          <w:p w:rsidR="00EC2B38" w:rsidRDefault="00EC2B38" w:rsidP="00D91CE7">
            <w:r>
              <w:t>-силиконовый лайнер,  артикул (шифр) – 6</w:t>
            </w:r>
            <w:r>
              <w:rPr>
                <w:lang w:val="en-US"/>
              </w:rPr>
              <w:t>Y</w:t>
            </w:r>
            <w:r>
              <w:t>80, 1 шт.;</w:t>
            </w:r>
          </w:p>
          <w:p w:rsidR="00EC2B38" w:rsidRDefault="00EC2B38" w:rsidP="00D91CE7">
            <w:r w:rsidRPr="00F47567">
              <w:t xml:space="preserve">- </w:t>
            </w:r>
            <w:r>
              <w:t>замковое крепление,  артикул (шифр) – 6А30, 1 шт.;</w:t>
            </w:r>
          </w:p>
          <w:p w:rsidR="00EC2B38" w:rsidRDefault="00EC2B38" w:rsidP="00D91CE7">
            <w:r>
              <w:t>- модуль несущий,  артикул (шифр) – 2</w:t>
            </w:r>
            <w:r>
              <w:rPr>
                <w:lang w:val="en-US"/>
              </w:rPr>
              <w:t>R</w:t>
            </w:r>
            <w:r>
              <w:t>2, 1 шт.;</w:t>
            </w:r>
          </w:p>
          <w:p w:rsidR="00EC2B38" w:rsidRDefault="00EC2B38" w:rsidP="00D91CE7">
            <w:r>
              <w:t xml:space="preserve">- </w:t>
            </w:r>
            <w:proofErr w:type="gramStart"/>
            <w:r>
              <w:t>винтовое</w:t>
            </w:r>
            <w:proofErr w:type="gramEnd"/>
            <w:r>
              <w:t xml:space="preserve"> РСУ,  артикул (шифр) – </w:t>
            </w:r>
            <w:r w:rsidRPr="00FF2782">
              <w:t>4</w:t>
            </w:r>
            <w:r>
              <w:t>Н02С, 1 шт.;</w:t>
            </w:r>
          </w:p>
          <w:p w:rsidR="00EC2B38" w:rsidRDefault="00EC2B38" w:rsidP="00D91CE7">
            <w:r>
              <w:t xml:space="preserve">- </w:t>
            </w:r>
            <w:proofErr w:type="gramStart"/>
            <w:r>
              <w:t>поворотное</w:t>
            </w:r>
            <w:proofErr w:type="gramEnd"/>
            <w:r>
              <w:t xml:space="preserve"> РСУ,  артикул (шифр) – </w:t>
            </w:r>
            <w:r w:rsidRPr="00FF2782">
              <w:t>4</w:t>
            </w:r>
            <w:r>
              <w:rPr>
                <w:lang w:val="en-US"/>
              </w:rPr>
              <w:t>R</w:t>
            </w:r>
            <w:r>
              <w:t>57, 1 шт.;</w:t>
            </w:r>
          </w:p>
          <w:p w:rsidR="00EC2B38" w:rsidRDefault="00EC2B38" w:rsidP="00D91CE7">
            <w:r>
              <w:t>- защитный протектор,  артикул (шифр) – 4Х860, 1 шт.;</w:t>
            </w:r>
          </w:p>
          <w:p w:rsidR="00EC2B38" w:rsidRDefault="00EC2B38" w:rsidP="00D91CE7">
            <w:r>
              <w:t xml:space="preserve">- косметическая накладка,  артикул (шифр) – </w:t>
            </w:r>
            <w:r w:rsidRPr="00FF2782">
              <w:t>4</w:t>
            </w:r>
            <w:r>
              <w:t>Р863, 1 шт.;</w:t>
            </w:r>
          </w:p>
          <w:p w:rsidR="00EC2B38" w:rsidRDefault="00EC2B38" w:rsidP="00D91CE7">
            <w:r>
              <w:t>- поясничный бандаж,  артикул (шифр) – 21В37, 1 шт.;</w:t>
            </w:r>
          </w:p>
          <w:p w:rsidR="00EC2B38" w:rsidRDefault="00EC2B38" w:rsidP="00D91CE7"/>
          <w:p w:rsidR="00EC2B38" w:rsidRPr="00B8629A" w:rsidRDefault="00EC2B38" w:rsidP="00D91CE7">
            <w:r w:rsidRPr="000B0430">
              <w:rPr>
                <w:b/>
              </w:rPr>
              <w:t>Тип изделия по уровню ампутации:</w:t>
            </w:r>
            <w:r w:rsidRPr="00B8629A">
              <w:t xml:space="preserve"> протез бедра.</w:t>
            </w:r>
          </w:p>
          <w:p w:rsidR="00EC2B38" w:rsidRPr="00D7658B" w:rsidRDefault="00EC2B38" w:rsidP="00D91CE7">
            <w:pPr>
              <w:rPr>
                <w:b/>
              </w:rPr>
            </w:pPr>
            <w:r w:rsidRPr="00BF6F88">
              <w:rPr>
                <w:b/>
              </w:rPr>
              <w:t xml:space="preserve">Тип изделия по назначению: </w:t>
            </w:r>
            <w:r w:rsidRPr="000B0430">
              <w:t xml:space="preserve">с </w:t>
            </w:r>
            <w:r>
              <w:t>микропроцессорным управлением</w:t>
            </w:r>
            <w:r w:rsidRPr="000B0430">
              <w:t>, постоянный.</w:t>
            </w:r>
          </w:p>
        </w:tc>
        <w:tc>
          <w:tcPr>
            <w:tcW w:w="777" w:type="pct"/>
            <w:shd w:val="clear" w:color="auto" w:fill="auto"/>
          </w:tcPr>
          <w:p w:rsidR="00EC2B38" w:rsidRDefault="00EC2B38" w:rsidP="00D91CE7">
            <w:pPr>
              <w:jc w:val="center"/>
            </w:pPr>
            <w:r>
              <w:lastRenderedPageBreak/>
              <w:t xml:space="preserve">ГОСТ </w:t>
            </w:r>
            <w:proofErr w:type="gramStart"/>
            <w:r>
              <w:t>Р</w:t>
            </w:r>
            <w:proofErr w:type="gramEnd"/>
            <w:r>
              <w:t xml:space="preserve"> 51819-2017</w:t>
            </w:r>
          </w:p>
          <w:p w:rsidR="00EC2B38" w:rsidRDefault="00EC2B38" w:rsidP="00D91CE7">
            <w:pPr>
              <w:jc w:val="center"/>
            </w:pPr>
            <w:r>
              <w:t xml:space="preserve">Протезирование и </w:t>
            </w:r>
            <w:proofErr w:type="spellStart"/>
            <w:r>
              <w:t>ортезирование</w:t>
            </w:r>
            <w:proofErr w:type="spellEnd"/>
            <w:r>
              <w:t xml:space="preserve"> верхних и нижних конечностей. Термины и определения</w:t>
            </w:r>
          </w:p>
          <w:p w:rsidR="00EC2B38" w:rsidRDefault="00EC2B38" w:rsidP="00D91CE7">
            <w:pPr>
              <w:jc w:val="center"/>
            </w:pPr>
          </w:p>
          <w:p w:rsidR="00EC2B38" w:rsidRPr="00941E11" w:rsidRDefault="00EC2B38" w:rsidP="00D91CE7">
            <w:pPr>
              <w:jc w:val="center"/>
            </w:pPr>
            <w:r w:rsidRPr="00941E11">
              <w:t xml:space="preserve">ГОСТ </w:t>
            </w:r>
            <w:proofErr w:type="gramStart"/>
            <w:r w:rsidRPr="00941E11">
              <w:t>Р</w:t>
            </w:r>
            <w:proofErr w:type="gramEnd"/>
            <w:r w:rsidRPr="00941E11">
              <w:t xml:space="preserve"> ИСО 22523-2007</w:t>
            </w:r>
          </w:p>
          <w:p w:rsidR="00EC2B38" w:rsidRPr="00941E11" w:rsidRDefault="00EC2B38" w:rsidP="00D91CE7">
            <w:pPr>
              <w:jc w:val="center"/>
            </w:pPr>
            <w:r w:rsidRPr="00941E11">
              <w:t xml:space="preserve">Протезы конечностей и </w:t>
            </w:r>
            <w:proofErr w:type="spellStart"/>
            <w:r w:rsidRPr="00941E11">
              <w:t>ортезы</w:t>
            </w:r>
            <w:proofErr w:type="spellEnd"/>
            <w:r w:rsidRPr="00941E11">
              <w:t xml:space="preserve"> наружные. Требования и методы испытаний.</w:t>
            </w:r>
          </w:p>
          <w:p w:rsidR="00EC2B38" w:rsidRPr="00B8629A" w:rsidRDefault="00EC2B38" w:rsidP="00D91CE7">
            <w:pPr>
              <w:jc w:val="center"/>
            </w:pPr>
          </w:p>
          <w:p w:rsidR="00EC2B38" w:rsidRPr="00B8629A" w:rsidRDefault="00EC2B38" w:rsidP="00D91CE7">
            <w:pPr>
              <w:jc w:val="center"/>
            </w:pPr>
            <w:r w:rsidRPr="00B8629A">
              <w:t xml:space="preserve">ГОСТ </w:t>
            </w:r>
            <w:proofErr w:type="gramStart"/>
            <w:r w:rsidRPr="00B8629A">
              <w:t>Р</w:t>
            </w:r>
            <w:proofErr w:type="gramEnd"/>
            <w:r w:rsidRPr="00B8629A">
              <w:t xml:space="preserve"> 50267.0-92</w:t>
            </w:r>
          </w:p>
          <w:p w:rsidR="00EC2B38" w:rsidRPr="00B8629A" w:rsidRDefault="00EC2B38" w:rsidP="00D91CE7">
            <w:pPr>
              <w:jc w:val="center"/>
            </w:pPr>
            <w:r w:rsidRPr="00B8629A">
              <w:t>Изделия медицинские электрические. Часть 1. Общие требования безопасности</w:t>
            </w:r>
          </w:p>
          <w:p w:rsidR="00EC2B38" w:rsidRPr="00941E11" w:rsidRDefault="00EC2B38" w:rsidP="00D91CE7">
            <w:pPr>
              <w:jc w:val="center"/>
            </w:pPr>
          </w:p>
          <w:p w:rsidR="00EC2B38" w:rsidRPr="00941E11" w:rsidRDefault="00EC2B38" w:rsidP="00D91CE7">
            <w:pPr>
              <w:jc w:val="center"/>
            </w:pPr>
            <w:r w:rsidRPr="00941E11">
              <w:t xml:space="preserve">ГОСТ </w:t>
            </w:r>
            <w:proofErr w:type="gramStart"/>
            <w:r w:rsidRPr="00941E11">
              <w:t>Р</w:t>
            </w:r>
            <w:proofErr w:type="gramEnd"/>
            <w:r w:rsidRPr="00941E11">
              <w:t xml:space="preserve"> 53869-2010</w:t>
            </w:r>
          </w:p>
          <w:p w:rsidR="00EC2B38" w:rsidRPr="00941E11" w:rsidRDefault="00EC2B38" w:rsidP="00D91CE7">
            <w:pPr>
              <w:jc w:val="center"/>
            </w:pPr>
            <w:r w:rsidRPr="00941E11">
              <w:t>Протезы нижних конечностей. Технические требования.</w:t>
            </w:r>
          </w:p>
          <w:p w:rsidR="00EC2B38" w:rsidRPr="00941E11" w:rsidRDefault="00EC2B38" w:rsidP="00D91CE7">
            <w:pPr>
              <w:jc w:val="center"/>
            </w:pPr>
          </w:p>
          <w:p w:rsidR="00EC2B38" w:rsidRPr="00941E11" w:rsidRDefault="00EC2B38" w:rsidP="00D91CE7">
            <w:pPr>
              <w:jc w:val="center"/>
            </w:pPr>
            <w:r w:rsidRPr="00941E11">
              <w:t xml:space="preserve">ГОСТ </w:t>
            </w:r>
            <w:proofErr w:type="gramStart"/>
            <w:r w:rsidRPr="00941E11">
              <w:t>Р</w:t>
            </w:r>
            <w:proofErr w:type="gramEnd"/>
            <w:r w:rsidRPr="00941E11">
              <w:t xml:space="preserve"> МЭК 60601-1-2-2014</w:t>
            </w:r>
          </w:p>
          <w:p w:rsidR="00EC2B38" w:rsidRPr="00941E11" w:rsidRDefault="00EC2B38" w:rsidP="00D91CE7">
            <w:pPr>
              <w:jc w:val="center"/>
            </w:pPr>
            <w:r w:rsidRPr="00941E11">
              <w:t xml:space="preserve">Изделия медицинские электрические. Часть 1-2. Общие требования </w:t>
            </w:r>
            <w:r w:rsidRPr="00941E11">
              <w:lastRenderedPageBreak/>
              <w:t>безопасности с учетом основных функциональных характеристик. Параллельный стандарт. Электромагнитная совместимость. Требования и испытания.</w:t>
            </w:r>
          </w:p>
          <w:p w:rsidR="00EC2B38" w:rsidRDefault="00EC2B38" w:rsidP="00D91CE7">
            <w:pPr>
              <w:jc w:val="center"/>
            </w:pPr>
          </w:p>
        </w:tc>
        <w:tc>
          <w:tcPr>
            <w:tcW w:w="569" w:type="pct"/>
            <w:shd w:val="clear" w:color="auto" w:fill="auto"/>
          </w:tcPr>
          <w:p w:rsidR="00EC2B38" w:rsidRDefault="00EC2B38" w:rsidP="00D91CE7">
            <w:pPr>
              <w:jc w:val="center"/>
            </w:pPr>
            <w:r>
              <w:lastRenderedPageBreak/>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с заменой до трех приемных гильз в пределах установленных сроков пользования при первичном протезировании</w:t>
            </w:r>
          </w:p>
          <w:p w:rsidR="00EC2B38" w:rsidRDefault="00EC2B38" w:rsidP="00D91CE7">
            <w:pPr>
              <w:jc w:val="center"/>
            </w:pPr>
          </w:p>
          <w:p w:rsidR="00EC2B38" w:rsidRDefault="00EC2B38" w:rsidP="00D91CE7">
            <w:pPr>
              <w:jc w:val="center"/>
              <w:rPr>
                <w:bCs/>
              </w:rPr>
            </w:pPr>
            <w:r>
              <w:rPr>
                <w:bCs/>
              </w:rPr>
              <w:t xml:space="preserve">Не менее </w:t>
            </w:r>
            <w:r w:rsidRPr="00941E11">
              <w:rPr>
                <w:bCs/>
              </w:rPr>
              <w:t>6 месяцев на полимерный (силиконовый) чехол</w:t>
            </w:r>
          </w:p>
          <w:p w:rsidR="00EC2B38" w:rsidRDefault="00EC2B38" w:rsidP="00D91CE7">
            <w:pPr>
              <w:jc w:val="center"/>
              <w:rPr>
                <w:bCs/>
              </w:rPr>
            </w:pPr>
          </w:p>
          <w:p w:rsidR="00EC2B38" w:rsidRPr="00115DD0" w:rsidRDefault="00EC2B38" w:rsidP="00D91CE7">
            <w:pPr>
              <w:jc w:val="center"/>
              <w:rPr>
                <w:bCs/>
              </w:rPr>
            </w:pPr>
            <w:r>
              <w:rPr>
                <w:bCs/>
              </w:rPr>
              <w:t xml:space="preserve"> не менее 6 месяцев на бандажные крепления</w:t>
            </w: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t>3 009 702,67</w:t>
            </w:r>
          </w:p>
          <w:p w:rsidR="00EC2B38" w:rsidRDefault="00EC2B38" w:rsidP="00D91CE7">
            <w:pPr>
              <w:jc w:val="center"/>
            </w:pPr>
          </w:p>
        </w:tc>
      </w:tr>
      <w:tr w:rsidR="00EC2B38" w:rsidRPr="007479B9" w:rsidTr="00EC2B38">
        <w:trPr>
          <w:trHeight w:val="349"/>
        </w:trPr>
        <w:tc>
          <w:tcPr>
            <w:tcW w:w="166" w:type="pct"/>
            <w:shd w:val="clear" w:color="auto" w:fill="auto"/>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shd w:val="clear" w:color="auto" w:fill="auto"/>
            <w:vAlign w:val="center"/>
          </w:tcPr>
          <w:p w:rsidR="00EC2B38" w:rsidRPr="00595D95" w:rsidRDefault="00EC2B38" w:rsidP="00D91CE7">
            <w:pPr>
              <w:jc w:val="center"/>
            </w:pPr>
            <w:r w:rsidRPr="00595D95">
              <w:t>8-07-</w:t>
            </w:r>
            <w:r>
              <w:t>12</w:t>
            </w:r>
          </w:p>
          <w:p w:rsidR="00EC2B38" w:rsidRDefault="00EC2B38" w:rsidP="00D91CE7">
            <w:pPr>
              <w:jc w:val="center"/>
            </w:pPr>
            <w:r>
              <w:t>Протез бедра модульный с микропроцессорным управлением</w:t>
            </w:r>
          </w:p>
          <w:p w:rsidR="00EC2B38" w:rsidRPr="00FF6687" w:rsidRDefault="00EC2B38" w:rsidP="00D91CE7">
            <w:pPr>
              <w:jc w:val="center"/>
              <w:rPr>
                <w:rFonts w:ascii="Cambria" w:hAnsi="Cambria"/>
                <w:b/>
                <w:sz w:val="16"/>
                <w:szCs w:val="16"/>
              </w:rPr>
            </w:pPr>
            <w:r>
              <w:t>модель 6</w:t>
            </w:r>
          </w:p>
        </w:tc>
        <w:tc>
          <w:tcPr>
            <w:tcW w:w="490" w:type="pct"/>
            <w:shd w:val="clear" w:color="auto" w:fill="auto"/>
            <w:vAlign w:val="center"/>
          </w:tcPr>
          <w:p w:rsidR="00EC2B38" w:rsidRDefault="00EC2B38" w:rsidP="00D91CE7">
            <w:pPr>
              <w:jc w:val="center"/>
            </w:pPr>
            <w:r>
              <w:t>Протез бедра модульный с микропроцессорным управлением</w:t>
            </w:r>
          </w:p>
          <w:p w:rsidR="00EC2B38" w:rsidRDefault="00EC2B38" w:rsidP="00D91CE7">
            <w:pPr>
              <w:jc w:val="center"/>
            </w:pPr>
            <w:r>
              <w:t>модель 6</w:t>
            </w:r>
          </w:p>
          <w:p w:rsidR="00EC2B38" w:rsidRPr="00BD1214" w:rsidRDefault="00EC2B38" w:rsidP="00D91CE7">
            <w:pPr>
              <w:jc w:val="center"/>
              <w:rPr>
                <w:b/>
                <w:sz w:val="18"/>
                <w:szCs w:val="18"/>
              </w:rPr>
            </w:pPr>
          </w:p>
        </w:tc>
        <w:tc>
          <w:tcPr>
            <w:tcW w:w="324" w:type="pct"/>
            <w:shd w:val="clear" w:color="auto" w:fill="auto"/>
          </w:tcPr>
          <w:p w:rsidR="00EC2B38" w:rsidRDefault="00EC2B38" w:rsidP="00D91CE7">
            <w:pPr>
              <w:jc w:val="center"/>
            </w:pPr>
            <w:r>
              <w:t>штука</w:t>
            </w:r>
          </w:p>
        </w:tc>
        <w:tc>
          <w:tcPr>
            <w:tcW w:w="1480" w:type="pct"/>
            <w:shd w:val="clear" w:color="auto" w:fill="auto"/>
          </w:tcPr>
          <w:p w:rsidR="00EC2B38" w:rsidRPr="00D7658B" w:rsidRDefault="00EC2B38" w:rsidP="00D91CE7">
            <w:pPr>
              <w:rPr>
                <w:b/>
              </w:rPr>
            </w:pPr>
            <w:r>
              <w:rPr>
                <w:b/>
              </w:rPr>
              <w:t>Назначение</w:t>
            </w:r>
            <w:r w:rsidRPr="00D7658B">
              <w:rPr>
                <w:b/>
              </w:rPr>
              <w:t>:</w:t>
            </w:r>
          </w:p>
          <w:p w:rsidR="00EC2B38" w:rsidRPr="00B8629A" w:rsidRDefault="00EC2B38" w:rsidP="00D91CE7">
            <w:r w:rsidRPr="00B8629A">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EC2B38" w:rsidRDefault="00EC2B38" w:rsidP="00D91CE7">
            <w:pPr>
              <w:rPr>
                <w:lang w:eastAsia="ar-SA"/>
              </w:rPr>
            </w:pPr>
          </w:p>
          <w:p w:rsidR="00EC2B38" w:rsidRPr="000F1D0B" w:rsidRDefault="00EC2B38" w:rsidP="00D91CE7">
            <w:pPr>
              <w:rPr>
                <w:b/>
              </w:rPr>
            </w:pPr>
            <w:r w:rsidRPr="000F1D0B">
              <w:rPr>
                <w:b/>
              </w:rPr>
              <w:t>Конструктивные особенности изделия:</w:t>
            </w:r>
          </w:p>
          <w:p w:rsidR="00EC2B38" w:rsidRPr="00B8629A" w:rsidRDefault="00EC2B38" w:rsidP="00D91CE7">
            <w:r w:rsidRPr="00B8629A">
              <w:lastRenderedPageBreak/>
              <w:t>Постоянная гильза изготавливается:</w:t>
            </w:r>
          </w:p>
          <w:p w:rsidR="00EC2B38" w:rsidRPr="00B8629A" w:rsidRDefault="00EC2B38" w:rsidP="00D91CE7">
            <w:r w:rsidRPr="00B8629A">
              <w:t>- по индивидуальному гипсовому позитиву (слепку) с изготовлением примерочной (пробной) гильзы.</w:t>
            </w:r>
          </w:p>
          <w:p w:rsidR="00EC2B38" w:rsidRPr="00B8629A" w:rsidRDefault="00EC2B38" w:rsidP="00D91CE7">
            <w:r w:rsidRPr="00B8629A">
              <w:t>Материал примерочной (пробной) гильзы:</w:t>
            </w:r>
          </w:p>
          <w:p w:rsidR="00EC2B38" w:rsidRPr="00B8629A" w:rsidRDefault="00EC2B38" w:rsidP="00D91CE7">
            <w:r w:rsidRPr="00B8629A">
              <w:t>- термопласт.</w:t>
            </w:r>
          </w:p>
          <w:p w:rsidR="00EC2B38" w:rsidRPr="00B8629A" w:rsidRDefault="00EC2B38" w:rsidP="00D91CE7">
            <w:r w:rsidRPr="00B8629A">
              <w:t>Материал постоянной гильзы:</w:t>
            </w:r>
          </w:p>
          <w:p w:rsidR="00EC2B38" w:rsidRPr="00B8629A" w:rsidRDefault="00EC2B38" w:rsidP="00D91CE7">
            <w:r w:rsidRPr="00B8629A">
              <w:t>- слоистый пластик на основе акриловых смол с усилением карбоновым волокном (</w:t>
            </w:r>
            <w:proofErr w:type="spellStart"/>
            <w:r w:rsidRPr="00B8629A">
              <w:t>скелетированная</w:t>
            </w:r>
            <w:proofErr w:type="spellEnd"/>
            <w:r w:rsidRPr="00B8629A">
              <w:t>).</w:t>
            </w:r>
          </w:p>
          <w:p w:rsidR="00EC2B38" w:rsidRPr="00B8629A" w:rsidRDefault="00EC2B38" w:rsidP="00D91CE7">
            <w:r w:rsidRPr="00B8629A">
              <w:t>Постоянная гильза может включать дополнительные смягчающие элементы:</w:t>
            </w:r>
          </w:p>
          <w:p w:rsidR="00EC2B38" w:rsidRPr="00B8629A" w:rsidRDefault="00EC2B38" w:rsidP="00D91CE7">
            <w:r w:rsidRPr="00B8629A">
              <w:t>- вкладная гильза из термопласта.</w:t>
            </w:r>
          </w:p>
          <w:p w:rsidR="00EC2B38" w:rsidRPr="00B8629A" w:rsidRDefault="00EC2B38" w:rsidP="00D91CE7">
            <w:r w:rsidRPr="00B8629A">
              <w:t>Крепление на культе пациента:</w:t>
            </w:r>
          </w:p>
          <w:p w:rsidR="00EC2B38" w:rsidRPr="00B8629A" w:rsidRDefault="00EC2B38" w:rsidP="00D91CE7">
            <w:r w:rsidRPr="00B8629A">
              <w:t>- чехол на культю из полимерного материала (силиконовый) и клапан вакуумный.</w:t>
            </w:r>
          </w:p>
          <w:p w:rsidR="00EC2B38" w:rsidRPr="00B8629A" w:rsidRDefault="00EC2B38" w:rsidP="00D91CE7">
            <w:r w:rsidRPr="00B8629A">
              <w:t>Облицовка косметическая:</w:t>
            </w:r>
          </w:p>
          <w:p w:rsidR="00EC2B38" w:rsidRPr="00B8629A" w:rsidRDefault="00EC2B38" w:rsidP="00D91CE7">
            <w:r w:rsidRPr="00B8629A">
              <w:t xml:space="preserve">- листовой </w:t>
            </w:r>
            <w:proofErr w:type="spellStart"/>
            <w:r w:rsidRPr="00B8629A">
              <w:t>пенополиуретан</w:t>
            </w:r>
            <w:proofErr w:type="spellEnd"/>
            <w:r w:rsidRPr="00B8629A">
              <w:t xml:space="preserve"> (поролон) и косметическая заготовка из вспененного полиуретана (подбирается для пациента из </w:t>
            </w:r>
            <w:proofErr w:type="spellStart"/>
            <w:r w:rsidRPr="00B8629A">
              <w:t>типоразмерного</w:t>
            </w:r>
            <w:proofErr w:type="spellEnd"/>
            <w:r w:rsidRPr="00B8629A">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B8629A">
              <w:t>перлоновый</w:t>
            </w:r>
            <w:proofErr w:type="spellEnd"/>
            <w:r w:rsidRPr="00B8629A">
              <w:t xml:space="preserve"> чулок;</w:t>
            </w:r>
          </w:p>
          <w:p w:rsidR="00EC2B38" w:rsidRPr="00B8629A" w:rsidRDefault="00EC2B38" w:rsidP="00D91CE7">
            <w:r w:rsidRPr="00B8629A">
              <w:t>- пластиковая защитная.</w:t>
            </w:r>
          </w:p>
          <w:p w:rsidR="00EC2B38" w:rsidRDefault="00EC2B38" w:rsidP="00D91CE7">
            <w:pPr>
              <w:keepNext/>
              <w:keepLines/>
              <w:suppressLineNumbers/>
              <w:suppressAutoHyphens/>
              <w:snapToGrid w:val="0"/>
              <w:contextualSpacing/>
              <w:jc w:val="both"/>
              <w:rPr>
                <w:b/>
              </w:rPr>
            </w:pPr>
          </w:p>
          <w:p w:rsidR="00EC2B38" w:rsidRPr="001A0ADB" w:rsidRDefault="00EC2B38" w:rsidP="00D91CE7">
            <w:pPr>
              <w:keepNext/>
              <w:keepLines/>
              <w:suppressLineNumbers/>
              <w:suppressAutoHyphens/>
              <w:snapToGrid w:val="0"/>
              <w:contextualSpacing/>
              <w:jc w:val="both"/>
              <w:rPr>
                <w:lang w:eastAsia="ar-SA"/>
              </w:rPr>
            </w:pPr>
            <w:r w:rsidRPr="00B44D99">
              <w:rPr>
                <w:b/>
              </w:rPr>
              <w:t>Материалы и Комплектующие по согласованию:</w:t>
            </w:r>
          </w:p>
          <w:p w:rsidR="00EC2B38" w:rsidRDefault="00EC2B38" w:rsidP="00D91CE7">
            <w:r>
              <w:t>- стопа</w:t>
            </w:r>
            <w:r w:rsidRPr="00FF2782">
              <w:t xml:space="preserve"> </w:t>
            </w:r>
            <w:r>
              <w:t xml:space="preserve">в </w:t>
            </w:r>
            <w:proofErr w:type="gramStart"/>
            <w:r>
              <w:t>сборе</w:t>
            </w:r>
            <w:proofErr w:type="gramEnd"/>
            <w:r>
              <w:t xml:space="preserve"> с косметической оболочкой, артикул (шифр) – </w:t>
            </w:r>
            <w:r>
              <w:rPr>
                <w:lang w:val="en-US"/>
              </w:rPr>
              <w:t>PXC</w:t>
            </w:r>
            <w:r w:rsidRPr="00FF2782">
              <w:t>0</w:t>
            </w:r>
            <w:proofErr w:type="spellStart"/>
            <w:r>
              <w:rPr>
                <w:lang w:val="en-US"/>
              </w:rPr>
              <w:t>xxxx</w:t>
            </w:r>
            <w:proofErr w:type="spellEnd"/>
            <w:r>
              <w:t>, 1 шт.;</w:t>
            </w:r>
          </w:p>
          <w:p w:rsidR="00EC2B38" w:rsidRPr="00FA63A1" w:rsidRDefault="00EC2B38" w:rsidP="00D91CE7">
            <w:r>
              <w:t>- несущий модуль (алюминий),  артикул (шифр) – 2</w:t>
            </w:r>
            <w:r>
              <w:rPr>
                <w:lang w:val="en-US"/>
              </w:rPr>
              <w:t>R</w:t>
            </w:r>
            <w:r w:rsidRPr="00FF2782">
              <w:t>19</w:t>
            </w:r>
            <w:r>
              <w:t>, 1 шт.;</w:t>
            </w:r>
          </w:p>
          <w:p w:rsidR="00EC2B38" w:rsidRDefault="00EC2B38" w:rsidP="00D91CE7">
            <w:r w:rsidRPr="00FF2782">
              <w:t xml:space="preserve">- </w:t>
            </w:r>
            <w:r>
              <w:t xml:space="preserve">модуль коленный  артикул (шифр) – </w:t>
            </w:r>
            <w:r w:rsidRPr="00FF2782">
              <w:t>3</w:t>
            </w:r>
            <w:r>
              <w:rPr>
                <w:lang w:val="en-US"/>
              </w:rPr>
              <w:t>B</w:t>
            </w:r>
            <w:r w:rsidRPr="00FF2782">
              <w:t>5-3</w:t>
            </w:r>
            <w:r>
              <w:t xml:space="preserve">, </w:t>
            </w:r>
            <w:r>
              <w:lastRenderedPageBreak/>
              <w:t>1 шт.;</w:t>
            </w:r>
          </w:p>
          <w:p w:rsidR="00EC2B38" w:rsidRDefault="00EC2B38" w:rsidP="00D91CE7">
            <w:r>
              <w:t xml:space="preserve">- РСУ поворотный влагозащищённый с резьбой (сталь), артикул (шифр) – </w:t>
            </w:r>
            <w:r w:rsidRPr="00FF2782">
              <w:t>4</w:t>
            </w:r>
            <w:r>
              <w:rPr>
                <w:lang w:val="en-US"/>
              </w:rPr>
              <w:t>R</w:t>
            </w:r>
            <w:r w:rsidRPr="00FF2782">
              <w:t>57=</w:t>
            </w:r>
            <w:r>
              <w:rPr>
                <w:lang w:val="en-US"/>
              </w:rPr>
              <w:t>WR</w:t>
            </w:r>
            <w:r w:rsidRPr="00FF2782">
              <w:t>-</w:t>
            </w:r>
            <w:r>
              <w:rPr>
                <w:lang w:val="en-US"/>
              </w:rPr>
              <w:t>ST</w:t>
            </w:r>
            <w:r>
              <w:t>, 1 шт.;</w:t>
            </w:r>
          </w:p>
          <w:p w:rsidR="00EC2B38" w:rsidRDefault="00EC2B38" w:rsidP="00D91CE7">
            <w:r>
              <w:t>- РСУ для гильзы для купального протеза (сталь), артикул (шифр) – 4</w:t>
            </w:r>
            <w:r>
              <w:rPr>
                <w:lang w:val="en-US"/>
              </w:rPr>
              <w:t>WR</w:t>
            </w:r>
            <w:r w:rsidRPr="00FF2782">
              <w:t>95=1</w:t>
            </w:r>
            <w:r>
              <w:t>, 1 шт.;</w:t>
            </w:r>
          </w:p>
          <w:p w:rsidR="00EC2B38" w:rsidRDefault="00EC2B38" w:rsidP="00D91CE7">
            <w:r>
              <w:t>- оболочка защитная (цвет серый),  артикул (шифр) – 4Х900, 1 шт.;</w:t>
            </w:r>
          </w:p>
          <w:p w:rsidR="00EC2B38" w:rsidRDefault="00EC2B38" w:rsidP="00D91CE7">
            <w:r>
              <w:t xml:space="preserve">- вакуумный клапан для гильзы протеза голени/бедра,  артикул (шифр) – </w:t>
            </w:r>
            <w:r>
              <w:rPr>
                <w:lang w:val="en-US"/>
              </w:rPr>
              <w:t>L</w:t>
            </w:r>
            <w:r>
              <w:t>-551002</w:t>
            </w:r>
            <w:r w:rsidRPr="0055381E">
              <w:t xml:space="preserve">, 1 </w:t>
            </w:r>
            <w:r>
              <w:t xml:space="preserve"> шт.;</w:t>
            </w:r>
          </w:p>
          <w:p w:rsidR="00EC2B38" w:rsidRDefault="00EC2B38" w:rsidP="00D91CE7">
            <w:r>
              <w:t xml:space="preserve">- силиконовый чехол с мембраной для вакуумного крепления, стандартный на бедро, 3 мм, артикул (шифр) – </w:t>
            </w:r>
            <w:r>
              <w:rPr>
                <w:lang w:val="en-US"/>
              </w:rPr>
              <w:t>I</w:t>
            </w:r>
            <w:r w:rsidRPr="009E1173">
              <w:t>-7532</w:t>
            </w:r>
            <w:r>
              <w:rPr>
                <w:lang w:val="en-US"/>
              </w:rPr>
              <w:t>xx</w:t>
            </w:r>
            <w:r>
              <w:t>, 1 шт.;</w:t>
            </w:r>
          </w:p>
          <w:p w:rsidR="00EC2B38" w:rsidRDefault="00EC2B38" w:rsidP="00D91CE7">
            <w:r>
              <w:t xml:space="preserve">- крепление протеза, усиленное, толщина 3 мм, артикул (шифр) – </w:t>
            </w:r>
            <w:r>
              <w:rPr>
                <w:lang w:val="en-US"/>
              </w:rPr>
              <w:t>SFR</w:t>
            </w:r>
            <w:r w:rsidRPr="00F82BA0">
              <w:t>-</w:t>
            </w:r>
            <w:r>
              <w:rPr>
                <w:lang w:val="en-US"/>
              </w:rPr>
              <w:t>XX</w:t>
            </w:r>
            <w:r>
              <w:t>-3, 1 шт.;</w:t>
            </w:r>
          </w:p>
          <w:p w:rsidR="00EC2B38" w:rsidRDefault="00EC2B38" w:rsidP="00D91CE7">
            <w:r>
              <w:t>- компенсирующий чулок для силиконовых чехлов с мембраной вакуумного крепления, однослойный,  артикул (шифр) – К-5311хх, 4 шт.;</w:t>
            </w:r>
          </w:p>
          <w:p w:rsidR="00EC2B38" w:rsidRPr="0040381E" w:rsidRDefault="00EC2B38" w:rsidP="00D91CE7">
            <w:r>
              <w:t>- набор сре</w:t>
            </w:r>
            <w:proofErr w:type="gramStart"/>
            <w:r>
              <w:t>дств дл</w:t>
            </w:r>
            <w:proofErr w:type="gramEnd"/>
            <w:r>
              <w:t>я ухода за культей,  артикул (шифр) – 453Н30=</w:t>
            </w:r>
            <w:r>
              <w:rPr>
                <w:lang w:val="en-US"/>
              </w:rPr>
              <w:t>D</w:t>
            </w:r>
            <w:r>
              <w:t>, 1 шт.</w:t>
            </w:r>
          </w:p>
          <w:p w:rsidR="00EC2B38" w:rsidRDefault="00EC2B38" w:rsidP="00D91CE7"/>
          <w:p w:rsidR="00EC2B38" w:rsidRPr="00B8629A" w:rsidRDefault="00EC2B38" w:rsidP="00D91CE7">
            <w:r w:rsidRPr="000B0430">
              <w:rPr>
                <w:b/>
              </w:rPr>
              <w:t>Тип изделия по уровню ампутации:</w:t>
            </w:r>
            <w:r w:rsidRPr="00B8629A">
              <w:t xml:space="preserve"> протез бедра.</w:t>
            </w:r>
          </w:p>
          <w:p w:rsidR="00EC2B38" w:rsidRDefault="00EC2B38" w:rsidP="00D91CE7">
            <w:r w:rsidRPr="00BF6F88">
              <w:rPr>
                <w:b/>
              </w:rPr>
              <w:t xml:space="preserve">Тип изделия по назначению: </w:t>
            </w:r>
            <w:r w:rsidRPr="000B0430">
              <w:t xml:space="preserve">с </w:t>
            </w:r>
            <w:r>
              <w:t>микропроцессорным управлением</w:t>
            </w:r>
            <w:r w:rsidRPr="000B0430">
              <w:t>, постоянный.</w:t>
            </w:r>
          </w:p>
        </w:tc>
        <w:tc>
          <w:tcPr>
            <w:tcW w:w="777" w:type="pct"/>
            <w:shd w:val="clear" w:color="auto" w:fill="auto"/>
          </w:tcPr>
          <w:p w:rsidR="00EC2B38" w:rsidRDefault="00EC2B38" w:rsidP="00D91CE7">
            <w:pPr>
              <w:jc w:val="center"/>
            </w:pPr>
            <w:r>
              <w:lastRenderedPageBreak/>
              <w:t xml:space="preserve">ГОСТ </w:t>
            </w:r>
            <w:proofErr w:type="gramStart"/>
            <w:r>
              <w:t>Р</w:t>
            </w:r>
            <w:proofErr w:type="gramEnd"/>
            <w:r>
              <w:t xml:space="preserve"> 51819-2017</w:t>
            </w:r>
          </w:p>
          <w:p w:rsidR="00EC2B38" w:rsidRDefault="00EC2B38" w:rsidP="00D91CE7">
            <w:pPr>
              <w:jc w:val="center"/>
            </w:pPr>
            <w:r>
              <w:t xml:space="preserve">Протезирование и </w:t>
            </w:r>
            <w:proofErr w:type="spellStart"/>
            <w:r>
              <w:t>ортезирование</w:t>
            </w:r>
            <w:proofErr w:type="spellEnd"/>
            <w:r>
              <w:t xml:space="preserve"> верхних и нижних конечностей. Термины и определения</w:t>
            </w:r>
          </w:p>
          <w:p w:rsidR="00EC2B38" w:rsidRDefault="00EC2B38" w:rsidP="00D91CE7">
            <w:pPr>
              <w:jc w:val="center"/>
            </w:pPr>
          </w:p>
          <w:p w:rsidR="00EC2B38" w:rsidRPr="00941E11" w:rsidRDefault="00EC2B38" w:rsidP="00D91CE7">
            <w:pPr>
              <w:jc w:val="center"/>
            </w:pPr>
            <w:r w:rsidRPr="00941E11">
              <w:lastRenderedPageBreak/>
              <w:t xml:space="preserve">ГОСТ </w:t>
            </w:r>
            <w:proofErr w:type="gramStart"/>
            <w:r w:rsidRPr="00941E11">
              <w:t>Р</w:t>
            </w:r>
            <w:proofErr w:type="gramEnd"/>
            <w:r w:rsidRPr="00941E11">
              <w:t xml:space="preserve"> ИСО 22523-2007</w:t>
            </w:r>
          </w:p>
          <w:p w:rsidR="00EC2B38" w:rsidRPr="00941E11" w:rsidRDefault="00EC2B38" w:rsidP="00D91CE7">
            <w:pPr>
              <w:jc w:val="center"/>
            </w:pPr>
            <w:r w:rsidRPr="00941E11">
              <w:t xml:space="preserve">Протезы конечностей и </w:t>
            </w:r>
            <w:proofErr w:type="spellStart"/>
            <w:r w:rsidRPr="00941E11">
              <w:t>ортезы</w:t>
            </w:r>
            <w:proofErr w:type="spellEnd"/>
            <w:r w:rsidRPr="00941E11">
              <w:t xml:space="preserve"> наружные. Требования и методы испытаний.</w:t>
            </w:r>
          </w:p>
          <w:p w:rsidR="00EC2B38" w:rsidRPr="00B8629A" w:rsidRDefault="00EC2B38" w:rsidP="00D91CE7">
            <w:pPr>
              <w:jc w:val="center"/>
            </w:pPr>
          </w:p>
          <w:p w:rsidR="00EC2B38" w:rsidRPr="00B8629A" w:rsidRDefault="00EC2B38" w:rsidP="00D91CE7">
            <w:pPr>
              <w:jc w:val="center"/>
            </w:pPr>
            <w:r w:rsidRPr="00B8629A">
              <w:t xml:space="preserve">ГОСТ </w:t>
            </w:r>
            <w:proofErr w:type="gramStart"/>
            <w:r w:rsidRPr="00B8629A">
              <w:t>Р</w:t>
            </w:r>
            <w:proofErr w:type="gramEnd"/>
            <w:r w:rsidRPr="00B8629A">
              <w:t xml:space="preserve"> 50267.0-92</w:t>
            </w:r>
          </w:p>
          <w:p w:rsidR="00EC2B38" w:rsidRPr="00B8629A" w:rsidRDefault="00EC2B38" w:rsidP="00D91CE7">
            <w:pPr>
              <w:jc w:val="center"/>
            </w:pPr>
            <w:r w:rsidRPr="00B8629A">
              <w:t>Изделия медицинские электрические. Часть 1. Общие требования безопасности</w:t>
            </w:r>
          </w:p>
          <w:p w:rsidR="00EC2B38" w:rsidRPr="00941E11" w:rsidRDefault="00EC2B38" w:rsidP="00D91CE7">
            <w:pPr>
              <w:jc w:val="center"/>
            </w:pPr>
          </w:p>
          <w:p w:rsidR="00EC2B38" w:rsidRPr="00941E11" w:rsidRDefault="00EC2B38" w:rsidP="00D91CE7">
            <w:pPr>
              <w:jc w:val="center"/>
            </w:pPr>
            <w:r w:rsidRPr="00941E11">
              <w:t xml:space="preserve">ГОСТ </w:t>
            </w:r>
            <w:proofErr w:type="gramStart"/>
            <w:r w:rsidRPr="00941E11">
              <w:t>Р</w:t>
            </w:r>
            <w:proofErr w:type="gramEnd"/>
            <w:r w:rsidRPr="00941E11">
              <w:t xml:space="preserve"> 53869-2010</w:t>
            </w:r>
          </w:p>
          <w:p w:rsidR="00EC2B38" w:rsidRPr="00941E11" w:rsidRDefault="00EC2B38" w:rsidP="00D91CE7">
            <w:pPr>
              <w:jc w:val="center"/>
            </w:pPr>
            <w:r w:rsidRPr="00941E11">
              <w:t>Протезы нижних конечностей. Технические требования.</w:t>
            </w:r>
          </w:p>
          <w:p w:rsidR="00EC2B38" w:rsidRPr="00941E11" w:rsidRDefault="00EC2B38" w:rsidP="00D91CE7">
            <w:pPr>
              <w:jc w:val="center"/>
            </w:pPr>
          </w:p>
          <w:p w:rsidR="00EC2B38" w:rsidRPr="00941E11" w:rsidRDefault="00EC2B38" w:rsidP="00D91CE7">
            <w:pPr>
              <w:jc w:val="center"/>
            </w:pPr>
            <w:r w:rsidRPr="00941E11">
              <w:t xml:space="preserve">ГОСТ </w:t>
            </w:r>
            <w:proofErr w:type="gramStart"/>
            <w:r w:rsidRPr="00941E11">
              <w:t>Р</w:t>
            </w:r>
            <w:proofErr w:type="gramEnd"/>
            <w:r w:rsidRPr="00941E11">
              <w:t xml:space="preserve"> МЭК 60601-1-2-2014</w:t>
            </w:r>
          </w:p>
          <w:p w:rsidR="00EC2B38" w:rsidRPr="00941E11" w:rsidRDefault="00EC2B38" w:rsidP="00D91CE7">
            <w:pPr>
              <w:jc w:val="center"/>
            </w:pPr>
            <w:r w:rsidRPr="00941E11">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EC2B38" w:rsidRDefault="00EC2B38" w:rsidP="00D91CE7">
            <w:pPr>
              <w:jc w:val="center"/>
            </w:pPr>
          </w:p>
        </w:tc>
        <w:tc>
          <w:tcPr>
            <w:tcW w:w="569" w:type="pct"/>
            <w:shd w:val="clear" w:color="auto" w:fill="auto"/>
          </w:tcPr>
          <w:p w:rsidR="00EC2B38" w:rsidRDefault="00EC2B38" w:rsidP="00D91CE7">
            <w:pPr>
              <w:jc w:val="center"/>
            </w:pPr>
            <w:r>
              <w:lastRenderedPageBreak/>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 xml:space="preserve">с заменой до трех приемных </w:t>
            </w:r>
            <w:r>
              <w:lastRenderedPageBreak/>
              <w:t>гильз в пределах установленных сроков пользования при первичном протезировании</w:t>
            </w:r>
          </w:p>
          <w:p w:rsidR="00EC2B38" w:rsidRDefault="00EC2B38" w:rsidP="00D91CE7">
            <w:pPr>
              <w:jc w:val="center"/>
            </w:pPr>
          </w:p>
          <w:p w:rsidR="00EC2B38" w:rsidRPr="00115DD0" w:rsidRDefault="00EC2B38" w:rsidP="00D91CE7">
            <w:pPr>
              <w:jc w:val="center"/>
              <w:rPr>
                <w:bCs/>
              </w:rPr>
            </w:pPr>
            <w:r>
              <w:rPr>
                <w:bCs/>
              </w:rPr>
              <w:t xml:space="preserve">Не менее </w:t>
            </w:r>
            <w:r w:rsidRPr="00941E11">
              <w:rPr>
                <w:bCs/>
              </w:rPr>
              <w:t>6 месяцев на полимерный (силиконовый) чехол</w:t>
            </w: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4 288 555,33</w:t>
            </w:r>
          </w:p>
          <w:p w:rsidR="00EC2B38" w:rsidRDefault="00EC2B38" w:rsidP="00D91CE7">
            <w:pPr>
              <w:jc w:val="center"/>
            </w:pPr>
          </w:p>
        </w:tc>
      </w:tr>
      <w:tr w:rsidR="00EC2B38" w:rsidRPr="007479B9" w:rsidTr="00EC2B38">
        <w:trPr>
          <w:trHeight w:val="349"/>
        </w:trPr>
        <w:tc>
          <w:tcPr>
            <w:tcW w:w="166" w:type="pct"/>
          </w:tcPr>
          <w:p w:rsidR="00EC2B38" w:rsidRPr="007479B9" w:rsidRDefault="00EC2B38" w:rsidP="00A775D1">
            <w:pPr>
              <w:widowControl w:val="0"/>
              <w:numPr>
                <w:ilvl w:val="0"/>
                <w:numId w:val="137"/>
              </w:numPr>
              <w:ind w:left="0" w:firstLine="0"/>
              <w:jc w:val="center"/>
              <w:outlineLvl w:val="0"/>
              <w:rPr>
                <w:rFonts w:eastAsia="Calibri"/>
                <w:lang w:eastAsia="en-US"/>
              </w:rPr>
            </w:pPr>
          </w:p>
        </w:tc>
        <w:tc>
          <w:tcPr>
            <w:tcW w:w="716" w:type="pct"/>
          </w:tcPr>
          <w:p w:rsidR="00EC2B38" w:rsidRDefault="00EC2B38" w:rsidP="00D91CE7">
            <w:pPr>
              <w:jc w:val="center"/>
            </w:pPr>
            <w:r>
              <w:t>8-07-11</w:t>
            </w:r>
          </w:p>
          <w:p w:rsidR="00EC2B38" w:rsidRDefault="00EC2B38" w:rsidP="00D91CE7">
            <w:pPr>
              <w:jc w:val="center"/>
            </w:pPr>
            <w:r>
              <w:t>Протез при вычленении бедра модульный</w:t>
            </w:r>
          </w:p>
        </w:tc>
        <w:tc>
          <w:tcPr>
            <w:tcW w:w="490" w:type="pct"/>
          </w:tcPr>
          <w:p w:rsidR="00EC2B38" w:rsidRDefault="00EC2B38" w:rsidP="00D91CE7">
            <w:pPr>
              <w:jc w:val="center"/>
            </w:pPr>
            <w:r>
              <w:t>Протез при вычленении бедра модульный</w:t>
            </w:r>
          </w:p>
        </w:tc>
        <w:tc>
          <w:tcPr>
            <w:tcW w:w="324" w:type="pct"/>
          </w:tcPr>
          <w:p w:rsidR="00EC2B38" w:rsidRDefault="00EC2B38" w:rsidP="00D91CE7">
            <w:pPr>
              <w:jc w:val="center"/>
            </w:pPr>
            <w:r>
              <w:t>штука</w:t>
            </w:r>
          </w:p>
        </w:tc>
        <w:tc>
          <w:tcPr>
            <w:tcW w:w="1480" w:type="pct"/>
          </w:tcPr>
          <w:p w:rsidR="00EC2B38" w:rsidRPr="00D7658B" w:rsidRDefault="00EC2B38" w:rsidP="00D91CE7">
            <w:pPr>
              <w:rPr>
                <w:b/>
              </w:rPr>
            </w:pPr>
            <w:r w:rsidRPr="00D7658B">
              <w:rPr>
                <w:b/>
              </w:rPr>
              <w:t>Назначение</w:t>
            </w:r>
            <w:proofErr w:type="gramStart"/>
            <w:r w:rsidRPr="00D7658B">
              <w:rPr>
                <w:b/>
              </w:rPr>
              <w:t xml:space="preserve"> :</w:t>
            </w:r>
            <w:proofErr w:type="gramEnd"/>
          </w:p>
          <w:p w:rsidR="00EC2B38" w:rsidRPr="00115DC2" w:rsidRDefault="00EC2B38" w:rsidP="00D91CE7">
            <w:r w:rsidRPr="00115DC2">
              <w:t>Изготавливается по индивидуальному заказу для личного использования конкретным пациентом при ампутации (</w:t>
            </w:r>
            <w:r>
              <w:t>экзартикуляции</w:t>
            </w:r>
            <w:r w:rsidRPr="00115DC2">
              <w:t xml:space="preserve">) </w:t>
            </w:r>
            <w:r>
              <w:t>нижней</w:t>
            </w:r>
            <w:r w:rsidRPr="00115DC2">
              <w:t xml:space="preserve"> конечности с учетом антропометрических данных.</w:t>
            </w:r>
          </w:p>
          <w:p w:rsidR="00EC2B38" w:rsidRDefault="00EC2B38" w:rsidP="00D91CE7"/>
          <w:p w:rsidR="00EC2B38" w:rsidRPr="00FE09C5" w:rsidRDefault="00EC2B38" w:rsidP="00D91CE7">
            <w:pPr>
              <w:rPr>
                <w:b/>
              </w:rPr>
            </w:pPr>
            <w:r w:rsidRPr="00FE09C5">
              <w:rPr>
                <w:b/>
              </w:rPr>
              <w:t>Конструктивные особенности изделия:</w:t>
            </w:r>
          </w:p>
          <w:p w:rsidR="00EC2B38" w:rsidRPr="00FE09C5" w:rsidRDefault="00EC2B38" w:rsidP="00D91CE7">
            <w:r w:rsidRPr="00FE09C5">
              <w:t>Постоянная гильза изготавливается:</w:t>
            </w:r>
          </w:p>
          <w:p w:rsidR="00EC2B38" w:rsidRPr="00FE09C5" w:rsidRDefault="00EC2B38" w:rsidP="00D91CE7">
            <w:r w:rsidRPr="00FE09C5">
              <w:t xml:space="preserve">- по </w:t>
            </w:r>
            <w:proofErr w:type="spellStart"/>
            <w:r w:rsidRPr="00FE09C5">
              <w:t>абформеру</w:t>
            </w:r>
            <w:proofErr w:type="spellEnd"/>
            <w:r w:rsidRPr="00FE09C5">
              <w:t xml:space="preserve"> (копии постоянной гильзы прежнего изделия);</w:t>
            </w:r>
          </w:p>
          <w:p w:rsidR="00EC2B38" w:rsidRPr="00FE09C5" w:rsidRDefault="00EC2B38" w:rsidP="00D91CE7">
            <w:r w:rsidRPr="00FE09C5">
              <w:t>- по индивидуальному гипсовому позитиву (слепку);</w:t>
            </w:r>
          </w:p>
          <w:p w:rsidR="00EC2B38" w:rsidRPr="00FE09C5" w:rsidRDefault="00EC2B38" w:rsidP="00D91CE7">
            <w:r w:rsidRPr="00FE09C5">
              <w:t>- по индивидуальному гипсовому позитиву (слепку) с изготовлением примерочной (пробной) гильзы.</w:t>
            </w:r>
          </w:p>
          <w:p w:rsidR="00EC2B38" w:rsidRPr="00FE09C5" w:rsidRDefault="00EC2B38" w:rsidP="00D91CE7">
            <w:r w:rsidRPr="00FE09C5">
              <w:t>Материал примерочной (пробной) гильзы:</w:t>
            </w:r>
          </w:p>
          <w:p w:rsidR="00EC2B38" w:rsidRPr="00FE09C5" w:rsidRDefault="00EC2B38" w:rsidP="00D91CE7">
            <w:r w:rsidRPr="00FE09C5">
              <w:t>- гипсовые бинты;</w:t>
            </w:r>
          </w:p>
          <w:p w:rsidR="00EC2B38" w:rsidRPr="00FE09C5" w:rsidRDefault="00EC2B38" w:rsidP="00D91CE7">
            <w:r w:rsidRPr="00FE09C5">
              <w:t>- полиэтилен высокого давления;</w:t>
            </w:r>
          </w:p>
          <w:p w:rsidR="00EC2B38" w:rsidRPr="00FE09C5" w:rsidRDefault="00EC2B38" w:rsidP="00D91CE7">
            <w:r w:rsidRPr="00FE09C5">
              <w:t>- слоистый пластик на основе акриловых смол.</w:t>
            </w:r>
          </w:p>
          <w:p w:rsidR="00EC2B38" w:rsidRPr="00FE09C5" w:rsidRDefault="00EC2B38" w:rsidP="00D91CE7">
            <w:r w:rsidRPr="00FE09C5">
              <w:t>Материал постоянной гильзы:</w:t>
            </w:r>
          </w:p>
          <w:p w:rsidR="00EC2B38" w:rsidRPr="00FE09C5" w:rsidRDefault="00EC2B38" w:rsidP="00D91CE7">
            <w:r w:rsidRPr="00FE09C5">
              <w:t>- слоистый пластик на основе акриловых смол;</w:t>
            </w:r>
          </w:p>
          <w:p w:rsidR="00EC2B38" w:rsidRPr="00FE09C5" w:rsidRDefault="00EC2B38" w:rsidP="00D91CE7">
            <w:r w:rsidRPr="00FE09C5">
              <w:t>- слоистый пластик на основе акриловых смол с усилением карбоновым волокном (</w:t>
            </w:r>
            <w:proofErr w:type="spellStart"/>
            <w:r w:rsidRPr="00FE09C5">
              <w:t>скелетированная</w:t>
            </w:r>
            <w:proofErr w:type="spellEnd"/>
            <w:r w:rsidRPr="00FE09C5">
              <w:t>).</w:t>
            </w:r>
          </w:p>
          <w:p w:rsidR="00EC2B38" w:rsidRPr="00FE09C5" w:rsidRDefault="00EC2B38" w:rsidP="00D91CE7">
            <w:r w:rsidRPr="00FE09C5">
              <w:t>Постоянная гильза может включать дополнительные смягчающие элементы:</w:t>
            </w:r>
          </w:p>
          <w:p w:rsidR="00EC2B38" w:rsidRPr="00FE09C5" w:rsidRDefault="00EC2B38" w:rsidP="00D91CE7">
            <w:r w:rsidRPr="00FE09C5">
              <w:t xml:space="preserve">- вкладной чехол из вспененных материалов (нора, </w:t>
            </w:r>
            <w:proofErr w:type="spellStart"/>
            <w:r w:rsidRPr="00FE09C5">
              <w:t>педилин</w:t>
            </w:r>
            <w:proofErr w:type="spellEnd"/>
            <w:r w:rsidRPr="00FE09C5">
              <w:t xml:space="preserve"> и т.д.);</w:t>
            </w:r>
          </w:p>
          <w:p w:rsidR="00EC2B38" w:rsidRPr="00FE09C5" w:rsidRDefault="00EC2B38" w:rsidP="00D91CE7">
            <w:r w:rsidRPr="00FE09C5">
              <w:t>- вкладной чехол из кожи.</w:t>
            </w:r>
          </w:p>
          <w:p w:rsidR="00EC2B38" w:rsidRPr="00FE09C5" w:rsidRDefault="00EC2B38" w:rsidP="00D91CE7">
            <w:r w:rsidRPr="00FE09C5">
              <w:t>Крепление на культе пациента:</w:t>
            </w:r>
          </w:p>
          <w:p w:rsidR="00EC2B38" w:rsidRPr="00FE09C5" w:rsidRDefault="00EC2B38" w:rsidP="00D91CE7">
            <w:r w:rsidRPr="00FE09C5">
              <w:t>- за счет формы постоянной гильз</w:t>
            </w:r>
            <w:proofErr w:type="gramStart"/>
            <w:r w:rsidRPr="00FE09C5">
              <w:t>ы(</w:t>
            </w:r>
            <w:proofErr w:type="gramEnd"/>
            <w:r w:rsidRPr="00FE09C5">
              <w:t xml:space="preserve">тазового </w:t>
            </w:r>
            <w:proofErr w:type="spellStart"/>
            <w:r w:rsidRPr="00FE09C5">
              <w:t>полукорсета</w:t>
            </w:r>
            <w:proofErr w:type="spellEnd"/>
            <w:r w:rsidRPr="00FE09C5">
              <w:t>) с элементами крепления (</w:t>
            </w:r>
            <w:proofErr w:type="spellStart"/>
            <w:r w:rsidRPr="00FE09C5">
              <w:t>велкро</w:t>
            </w:r>
            <w:proofErr w:type="spellEnd"/>
            <w:r w:rsidRPr="00FE09C5">
              <w:t xml:space="preserve"> застежки, пряжки кожаные (капки, штрипки), шнуровка).</w:t>
            </w:r>
          </w:p>
          <w:p w:rsidR="00EC2B38" w:rsidRPr="00FE09C5" w:rsidRDefault="00EC2B38" w:rsidP="00D91CE7">
            <w:r w:rsidRPr="00FE09C5">
              <w:t>Облицовка косметическая:</w:t>
            </w:r>
          </w:p>
          <w:p w:rsidR="00EC2B38" w:rsidRPr="00FE09C5" w:rsidRDefault="00EC2B38" w:rsidP="00D91CE7">
            <w:r w:rsidRPr="00FE09C5">
              <w:t xml:space="preserve">- листовой </w:t>
            </w:r>
            <w:proofErr w:type="spellStart"/>
            <w:r w:rsidRPr="00FE09C5">
              <w:t>пенополиуретан</w:t>
            </w:r>
            <w:proofErr w:type="spellEnd"/>
            <w:r w:rsidRPr="00FE09C5">
              <w:t xml:space="preserve"> (поролон) и косметическая заготовка из вспененного полиуретана (подбирается для пациента из </w:t>
            </w:r>
            <w:proofErr w:type="spellStart"/>
            <w:r w:rsidRPr="00FE09C5">
              <w:lastRenderedPageBreak/>
              <w:t>типоразмерного</w:t>
            </w:r>
            <w:proofErr w:type="spellEnd"/>
            <w:r w:rsidRPr="00FE09C5">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FE09C5">
              <w:t>перлоновый</w:t>
            </w:r>
            <w:proofErr w:type="spellEnd"/>
            <w:r w:rsidRPr="00FE09C5">
              <w:t xml:space="preserve"> чулок;</w:t>
            </w:r>
          </w:p>
          <w:p w:rsidR="00EC2B38" w:rsidRPr="00FE09C5" w:rsidRDefault="00EC2B38" w:rsidP="00D91CE7">
            <w:r w:rsidRPr="00FE09C5">
              <w:t xml:space="preserve">- листовой </w:t>
            </w:r>
            <w:proofErr w:type="spellStart"/>
            <w:r w:rsidRPr="00FE09C5">
              <w:t>пластазот</w:t>
            </w:r>
            <w:proofErr w:type="spellEnd"/>
            <w:r w:rsidRPr="00FE09C5">
              <w:t xml:space="preserve"> и косметическая заготовка из вспененного полиуретана (подбирается для пациента из </w:t>
            </w:r>
            <w:proofErr w:type="spellStart"/>
            <w:r w:rsidRPr="00FE09C5">
              <w:t>типоразмерного</w:t>
            </w:r>
            <w:proofErr w:type="spellEnd"/>
            <w:r w:rsidRPr="00FE09C5">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FE09C5">
              <w:t>перлоновый</w:t>
            </w:r>
            <w:proofErr w:type="spellEnd"/>
            <w:r w:rsidRPr="00FE09C5">
              <w:t xml:space="preserve"> чулок;</w:t>
            </w:r>
          </w:p>
          <w:p w:rsidR="00EC2B38" w:rsidRDefault="00EC2B38" w:rsidP="00D91CE7">
            <w:r w:rsidRPr="00FE09C5">
              <w:t>- отсутствует.</w:t>
            </w:r>
          </w:p>
          <w:p w:rsidR="00EC2B38" w:rsidRPr="00FE09C5" w:rsidRDefault="00EC2B38" w:rsidP="00D91CE7"/>
          <w:p w:rsidR="00EC2B38" w:rsidRPr="00FE09C5" w:rsidRDefault="00EC2B38" w:rsidP="00D91CE7">
            <w:pPr>
              <w:rPr>
                <w:b/>
              </w:rPr>
            </w:pPr>
            <w:r w:rsidRPr="00FE09C5">
              <w:rPr>
                <w:b/>
              </w:rPr>
              <w:t>Регулировочно – соединительные устройства и комплектующие:</w:t>
            </w:r>
          </w:p>
          <w:p w:rsidR="00EC2B38" w:rsidRPr="00FE09C5" w:rsidRDefault="00EC2B38" w:rsidP="00D91CE7">
            <w:r w:rsidRPr="00FE09C5">
              <w:t>Соответствуют низкому и среднему уровням двигательной активности пациента. Максимальная нагрузка до 120 кг.</w:t>
            </w:r>
          </w:p>
          <w:p w:rsidR="00EC2B38" w:rsidRPr="00FE09C5" w:rsidRDefault="00EC2B38" w:rsidP="00D91CE7">
            <w:r w:rsidRPr="00FE09C5">
              <w:t>Модуль тазобедренный:</w:t>
            </w:r>
          </w:p>
          <w:p w:rsidR="00EC2B38" w:rsidRPr="00FE09C5" w:rsidRDefault="00EC2B38" w:rsidP="00D91CE7">
            <w:r w:rsidRPr="00FE09C5">
              <w:t xml:space="preserve">- </w:t>
            </w:r>
            <w:proofErr w:type="gramStart"/>
            <w:r w:rsidRPr="00FE09C5">
              <w:t>одноосный</w:t>
            </w:r>
            <w:proofErr w:type="gramEnd"/>
            <w:r w:rsidRPr="00FE09C5">
              <w:t xml:space="preserve"> с разгибателем;</w:t>
            </w:r>
          </w:p>
          <w:p w:rsidR="00EC2B38" w:rsidRPr="00FE09C5" w:rsidRDefault="00EC2B38" w:rsidP="00D91CE7">
            <w:r w:rsidRPr="00FE09C5">
              <w:t xml:space="preserve">- </w:t>
            </w:r>
            <w:proofErr w:type="gramStart"/>
            <w:r w:rsidRPr="00FE09C5">
              <w:t>одноосный</w:t>
            </w:r>
            <w:proofErr w:type="gramEnd"/>
            <w:r w:rsidRPr="00FE09C5">
              <w:t xml:space="preserve"> с фиксатором;</w:t>
            </w:r>
          </w:p>
          <w:p w:rsidR="00EC2B38" w:rsidRPr="00FE09C5" w:rsidRDefault="00EC2B38" w:rsidP="00D91CE7">
            <w:r w:rsidRPr="00FE09C5">
              <w:t xml:space="preserve">- </w:t>
            </w:r>
            <w:proofErr w:type="gramStart"/>
            <w:r w:rsidRPr="00FE09C5">
              <w:t>одноосный</w:t>
            </w:r>
            <w:proofErr w:type="gramEnd"/>
            <w:r w:rsidRPr="00FE09C5">
              <w:t xml:space="preserve"> со встроенным бесступенчато регулируемым разгибателем.</w:t>
            </w:r>
          </w:p>
          <w:p w:rsidR="00EC2B38" w:rsidRPr="00FE09C5" w:rsidRDefault="00EC2B38" w:rsidP="00D91CE7">
            <w:r w:rsidRPr="00FE09C5">
              <w:t>Модуль коленный:</w:t>
            </w:r>
          </w:p>
          <w:p w:rsidR="00EC2B38" w:rsidRPr="00FE09C5" w:rsidRDefault="00EC2B38" w:rsidP="00D91CE7">
            <w:r w:rsidRPr="00FE09C5">
              <w:t>- моноцентрический механический;</w:t>
            </w:r>
          </w:p>
          <w:p w:rsidR="00EC2B38" w:rsidRPr="00FE09C5" w:rsidRDefault="00EC2B38" w:rsidP="00D91CE7">
            <w:r w:rsidRPr="00FE09C5">
              <w:t xml:space="preserve">- одноосный </w:t>
            </w:r>
            <w:proofErr w:type="spellStart"/>
            <w:r w:rsidRPr="00FE09C5">
              <w:t>беззамковый</w:t>
            </w:r>
            <w:proofErr w:type="spellEnd"/>
            <w:r w:rsidRPr="00FE09C5">
              <w:t>;</w:t>
            </w:r>
          </w:p>
          <w:p w:rsidR="00EC2B38" w:rsidRPr="00FE09C5" w:rsidRDefault="00EC2B38" w:rsidP="00D91CE7">
            <w:r w:rsidRPr="00FE09C5">
              <w:t xml:space="preserve">- </w:t>
            </w:r>
            <w:proofErr w:type="gramStart"/>
            <w:r w:rsidRPr="00FE09C5">
              <w:t>одноосный</w:t>
            </w:r>
            <w:proofErr w:type="gramEnd"/>
            <w:r w:rsidRPr="00FE09C5">
              <w:t xml:space="preserve"> с </w:t>
            </w:r>
            <w:proofErr w:type="spellStart"/>
            <w:r w:rsidRPr="00FE09C5">
              <w:t>голенооткидным</w:t>
            </w:r>
            <w:proofErr w:type="spellEnd"/>
            <w:r w:rsidRPr="00FE09C5">
              <w:t xml:space="preserve"> устройством;</w:t>
            </w:r>
          </w:p>
          <w:p w:rsidR="00EC2B38" w:rsidRPr="00FE09C5" w:rsidRDefault="00EC2B38" w:rsidP="00D91CE7">
            <w:r w:rsidRPr="00FE09C5">
              <w:t xml:space="preserve">- </w:t>
            </w:r>
            <w:proofErr w:type="gramStart"/>
            <w:r w:rsidRPr="00FE09C5">
              <w:t>одноосный</w:t>
            </w:r>
            <w:proofErr w:type="gramEnd"/>
            <w:r w:rsidRPr="00FE09C5">
              <w:t xml:space="preserve"> с ручным замком;</w:t>
            </w:r>
          </w:p>
          <w:p w:rsidR="00EC2B38" w:rsidRPr="00FE09C5" w:rsidRDefault="00EC2B38" w:rsidP="00D91CE7">
            <w:r w:rsidRPr="00FE09C5">
              <w:t>- полицентрический механический;</w:t>
            </w:r>
          </w:p>
          <w:p w:rsidR="00EC2B38" w:rsidRPr="00FE09C5" w:rsidRDefault="00EC2B38" w:rsidP="00D91CE7">
            <w:r w:rsidRPr="00FE09C5">
              <w:t xml:space="preserve">- </w:t>
            </w:r>
            <w:proofErr w:type="gramStart"/>
            <w:r w:rsidRPr="00FE09C5">
              <w:t>полицентрический</w:t>
            </w:r>
            <w:proofErr w:type="gramEnd"/>
            <w:r w:rsidRPr="00FE09C5">
              <w:t xml:space="preserve"> с геометрическим замыканием;</w:t>
            </w:r>
          </w:p>
          <w:p w:rsidR="00EC2B38" w:rsidRPr="00FE09C5" w:rsidRDefault="00EC2B38" w:rsidP="00D91CE7">
            <w:r w:rsidRPr="00FE09C5">
              <w:t xml:space="preserve">- полицентрический с регулируемым </w:t>
            </w:r>
            <w:proofErr w:type="spellStart"/>
            <w:r w:rsidRPr="00FE09C5">
              <w:lastRenderedPageBreak/>
              <w:t>подтормаживанием</w:t>
            </w:r>
            <w:proofErr w:type="spellEnd"/>
            <w:r w:rsidRPr="00FE09C5">
              <w:t>.</w:t>
            </w:r>
          </w:p>
          <w:p w:rsidR="00EC2B38" w:rsidRPr="00FE09C5" w:rsidRDefault="00EC2B38" w:rsidP="00D91CE7">
            <w:r w:rsidRPr="00FE09C5">
              <w:t>Адаптер стопы:</w:t>
            </w:r>
          </w:p>
          <w:p w:rsidR="00EC2B38" w:rsidRPr="00FE09C5" w:rsidRDefault="00EC2B38" w:rsidP="00D91CE7">
            <w:r w:rsidRPr="00FE09C5">
              <w:t>- адаптер стопы (сталь);</w:t>
            </w:r>
          </w:p>
          <w:p w:rsidR="00EC2B38" w:rsidRPr="00FE09C5" w:rsidRDefault="00EC2B38" w:rsidP="00D91CE7">
            <w:r w:rsidRPr="00FE09C5">
              <w:t>- щиколотка (алюминий, сталь);</w:t>
            </w:r>
          </w:p>
          <w:p w:rsidR="00EC2B38" w:rsidRPr="00FE09C5" w:rsidRDefault="00EC2B38" w:rsidP="00D91CE7">
            <w:r w:rsidRPr="00FE09C5">
              <w:t>- отсутствует (для стоп без дополнительных сборочных элементов).</w:t>
            </w:r>
          </w:p>
          <w:p w:rsidR="00EC2B38" w:rsidRPr="00FE09C5" w:rsidRDefault="00EC2B38" w:rsidP="00D91CE7">
            <w:r w:rsidRPr="00FE09C5">
              <w:t>Стопа:</w:t>
            </w:r>
          </w:p>
          <w:p w:rsidR="00EC2B38" w:rsidRPr="00FE09C5" w:rsidRDefault="00EC2B38" w:rsidP="00D91CE7">
            <w:r w:rsidRPr="00FE09C5">
              <w:t xml:space="preserve">- </w:t>
            </w:r>
            <w:proofErr w:type="spellStart"/>
            <w:r w:rsidRPr="00FE09C5">
              <w:t>металлоштампованная</w:t>
            </w:r>
            <w:proofErr w:type="spellEnd"/>
            <w:r w:rsidRPr="00FE09C5">
              <w:t>;</w:t>
            </w:r>
          </w:p>
          <w:p w:rsidR="00EC2B38" w:rsidRPr="00FE09C5" w:rsidRDefault="00EC2B38" w:rsidP="00D91CE7">
            <w:r w:rsidRPr="00FE09C5">
              <w:t>- пенополиуретановая;</w:t>
            </w:r>
          </w:p>
          <w:p w:rsidR="00EC2B38" w:rsidRPr="00FE09C5" w:rsidRDefault="00EC2B38" w:rsidP="00D91CE7">
            <w:r w:rsidRPr="00FE09C5">
              <w:t>- с мягким пяточным клином;</w:t>
            </w:r>
          </w:p>
          <w:p w:rsidR="00EC2B38" w:rsidRPr="00FE09C5" w:rsidRDefault="00EC2B38" w:rsidP="00D91CE7">
            <w:r w:rsidRPr="00FE09C5">
              <w:t xml:space="preserve">- с </w:t>
            </w:r>
            <w:proofErr w:type="spellStart"/>
            <w:r w:rsidRPr="00FE09C5">
              <w:t>углепластиковым</w:t>
            </w:r>
            <w:proofErr w:type="spellEnd"/>
            <w:r w:rsidRPr="00FE09C5">
              <w:t xml:space="preserve"> опорным модулем;</w:t>
            </w:r>
          </w:p>
          <w:p w:rsidR="00EC2B38" w:rsidRPr="00FE09C5" w:rsidRDefault="00EC2B38" w:rsidP="00D91CE7">
            <w:r w:rsidRPr="00FE09C5">
              <w:t>- со стандартным шарниром.</w:t>
            </w:r>
          </w:p>
          <w:p w:rsidR="00EC2B38" w:rsidRPr="00FE09C5" w:rsidRDefault="00EC2B38" w:rsidP="00D91CE7">
            <w:r w:rsidRPr="00FE09C5">
              <w:t>Дополнительное оснащение:</w:t>
            </w:r>
          </w:p>
          <w:p w:rsidR="00EC2B38" w:rsidRPr="00FE09C5" w:rsidRDefault="00EC2B38" w:rsidP="00D91CE7">
            <w:r w:rsidRPr="00FE09C5">
              <w:t>- адаптер поворотный (для повышения уровня безопасности и комфорта при выполнении повседневных действий);</w:t>
            </w:r>
          </w:p>
          <w:p w:rsidR="00EC2B38" w:rsidRPr="00FE09C5" w:rsidRDefault="00EC2B38" w:rsidP="00D91CE7">
            <w:r w:rsidRPr="00FE09C5">
              <w:t>- адаптер скошенный;</w:t>
            </w:r>
          </w:p>
          <w:p w:rsidR="00EC2B38" w:rsidRDefault="00EC2B38" w:rsidP="00D91CE7">
            <w:r w:rsidRPr="00FE09C5">
              <w:t>- отсутствует.</w:t>
            </w:r>
          </w:p>
          <w:p w:rsidR="00EC2B38" w:rsidRPr="00FE09C5" w:rsidRDefault="00EC2B38" w:rsidP="00D91CE7"/>
          <w:p w:rsidR="00EC2B38" w:rsidRPr="00FE09C5" w:rsidRDefault="00EC2B38" w:rsidP="00D91CE7">
            <w:r w:rsidRPr="00FE09C5">
              <w:t>Тип изделия по уровню ампутации: протез при вычленении бедра.</w:t>
            </w:r>
          </w:p>
          <w:p w:rsidR="00EC2B38" w:rsidRDefault="00EC2B38" w:rsidP="00D91CE7">
            <w:r w:rsidRPr="00FE09C5">
              <w:t>Тип изделия по назначению: постоянный.</w:t>
            </w:r>
          </w:p>
          <w:p w:rsidR="00EC2B38" w:rsidRDefault="00EC2B38" w:rsidP="00D91CE7"/>
        </w:tc>
        <w:tc>
          <w:tcPr>
            <w:tcW w:w="777" w:type="pct"/>
          </w:tcPr>
          <w:p w:rsidR="00EC2B38" w:rsidRPr="008723C6" w:rsidRDefault="00EC2B38" w:rsidP="00D91CE7">
            <w:pPr>
              <w:jc w:val="center"/>
            </w:pPr>
            <w:r w:rsidRPr="008723C6">
              <w:lastRenderedPageBreak/>
              <w:t xml:space="preserve">ГОСТ </w:t>
            </w:r>
            <w:proofErr w:type="gramStart"/>
            <w:r w:rsidRPr="008723C6">
              <w:t>Р</w:t>
            </w:r>
            <w:proofErr w:type="gramEnd"/>
            <w:r w:rsidRPr="008723C6">
              <w:t xml:space="preserve"> ИСО 22523-2007</w:t>
            </w:r>
          </w:p>
          <w:p w:rsidR="00EC2B38" w:rsidRPr="008723C6" w:rsidRDefault="00EC2B38" w:rsidP="00D91CE7">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EC2B38" w:rsidRPr="008723C6" w:rsidRDefault="00EC2B38" w:rsidP="00D91CE7">
            <w:pPr>
              <w:jc w:val="center"/>
            </w:pPr>
          </w:p>
          <w:p w:rsidR="00EC2B38" w:rsidRPr="008723C6" w:rsidRDefault="00EC2B38" w:rsidP="00D91CE7">
            <w:pPr>
              <w:jc w:val="center"/>
            </w:pPr>
            <w:r w:rsidRPr="008723C6">
              <w:t xml:space="preserve">ГОСТ </w:t>
            </w:r>
            <w:proofErr w:type="gramStart"/>
            <w:r w:rsidRPr="008723C6">
              <w:t>Р</w:t>
            </w:r>
            <w:proofErr w:type="gramEnd"/>
            <w:r w:rsidRPr="008723C6">
              <w:t xml:space="preserve"> 53869-2010</w:t>
            </w:r>
          </w:p>
          <w:p w:rsidR="00EC2B38" w:rsidRDefault="00EC2B38" w:rsidP="00D91CE7">
            <w:pPr>
              <w:jc w:val="center"/>
            </w:pPr>
            <w:r w:rsidRPr="008723C6">
              <w:t>Протезы нижних конечностей. Технические требования.</w:t>
            </w:r>
          </w:p>
        </w:tc>
        <w:tc>
          <w:tcPr>
            <w:tcW w:w="569" w:type="pct"/>
          </w:tcPr>
          <w:p w:rsidR="00EC2B38" w:rsidRDefault="00EC2B38" w:rsidP="00D91CE7">
            <w:pPr>
              <w:jc w:val="center"/>
            </w:pPr>
            <w:r>
              <w:lastRenderedPageBreak/>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lastRenderedPageBreak/>
              <w:t>с заменой до трех приемных гильз в пределах установленных сроков пользования при первичном протезировании</w:t>
            </w:r>
          </w:p>
          <w:p w:rsidR="00EC2B38" w:rsidRDefault="00EC2B38" w:rsidP="00D91CE7">
            <w:pPr>
              <w:jc w:val="center"/>
            </w:pPr>
          </w:p>
          <w:p w:rsidR="00EC2B38" w:rsidRDefault="00EC2B38" w:rsidP="00D91CE7">
            <w:pPr>
              <w:jc w:val="center"/>
            </w:pPr>
            <w:r>
              <w:t xml:space="preserve">7 месяцев </w:t>
            </w:r>
            <w:proofErr w:type="gramStart"/>
            <w:r>
              <w:t>на</w:t>
            </w:r>
            <w:proofErr w:type="gramEnd"/>
          </w:p>
          <w:p w:rsidR="00EC2B38" w:rsidRDefault="00EC2B38" w:rsidP="00D91CE7">
            <w:pPr>
              <w:jc w:val="center"/>
            </w:pPr>
            <w:r>
              <w:t>бандажное крепление,  кожаные полуфабрикаты крепления</w:t>
            </w:r>
          </w:p>
          <w:p w:rsidR="00EC2B38"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441 037,67</w:t>
            </w:r>
          </w:p>
          <w:p w:rsidR="00EC2B38" w:rsidRDefault="00EC2B38" w:rsidP="00D91CE7">
            <w:pPr>
              <w:jc w:val="center"/>
            </w:pPr>
          </w:p>
        </w:tc>
      </w:tr>
      <w:tr w:rsidR="00EC2B38" w:rsidRPr="007479B9" w:rsidTr="00EC2B38">
        <w:trPr>
          <w:trHeight w:val="349"/>
        </w:trPr>
        <w:tc>
          <w:tcPr>
            <w:tcW w:w="166" w:type="pct"/>
            <w:shd w:val="clear" w:color="auto" w:fill="auto"/>
          </w:tcPr>
          <w:p w:rsidR="00EC2B38" w:rsidRPr="00B00F0F" w:rsidRDefault="00EC2B38" w:rsidP="00A775D1">
            <w:pPr>
              <w:widowControl w:val="0"/>
              <w:numPr>
                <w:ilvl w:val="0"/>
                <w:numId w:val="137"/>
              </w:numPr>
              <w:ind w:left="0" w:firstLine="0"/>
              <w:jc w:val="center"/>
              <w:outlineLvl w:val="0"/>
              <w:rPr>
                <w:rFonts w:eastAsia="Calibri"/>
                <w:lang w:eastAsia="en-US"/>
              </w:rPr>
            </w:pPr>
          </w:p>
        </w:tc>
        <w:tc>
          <w:tcPr>
            <w:tcW w:w="716" w:type="pct"/>
            <w:shd w:val="clear" w:color="auto" w:fill="auto"/>
          </w:tcPr>
          <w:p w:rsidR="00EC2B38" w:rsidRPr="00B00F0F" w:rsidRDefault="00EC2B38" w:rsidP="00D91CE7">
            <w:pPr>
              <w:jc w:val="center"/>
            </w:pPr>
            <w:r w:rsidRPr="00B00F0F">
              <w:t>8-07-14</w:t>
            </w:r>
          </w:p>
          <w:p w:rsidR="00EC2B38" w:rsidRPr="00B00F0F" w:rsidRDefault="00EC2B38" w:rsidP="00D91CE7">
            <w:pPr>
              <w:jc w:val="center"/>
            </w:pPr>
            <w:r w:rsidRPr="00B00F0F">
              <w:t>Протез при вычленении бедра модульный с микропроцессорным управлением</w:t>
            </w:r>
          </w:p>
        </w:tc>
        <w:tc>
          <w:tcPr>
            <w:tcW w:w="490" w:type="pct"/>
            <w:shd w:val="clear" w:color="auto" w:fill="auto"/>
          </w:tcPr>
          <w:p w:rsidR="00EC2B38" w:rsidRPr="00B00F0F" w:rsidRDefault="00EC2B38" w:rsidP="00D91CE7">
            <w:pPr>
              <w:jc w:val="center"/>
            </w:pPr>
            <w:r w:rsidRPr="00B00F0F">
              <w:t>Протез при вычленении бедра модульный с микропроцессорным управлением</w:t>
            </w:r>
          </w:p>
        </w:tc>
        <w:tc>
          <w:tcPr>
            <w:tcW w:w="324" w:type="pct"/>
            <w:shd w:val="clear" w:color="auto" w:fill="auto"/>
          </w:tcPr>
          <w:p w:rsidR="00EC2B38" w:rsidRPr="00B00F0F" w:rsidRDefault="00EC2B38" w:rsidP="00D91CE7">
            <w:pPr>
              <w:jc w:val="center"/>
            </w:pPr>
            <w:r w:rsidRPr="00B00F0F">
              <w:t>штука</w:t>
            </w:r>
          </w:p>
        </w:tc>
        <w:tc>
          <w:tcPr>
            <w:tcW w:w="1480" w:type="pct"/>
            <w:shd w:val="clear" w:color="auto" w:fill="auto"/>
          </w:tcPr>
          <w:p w:rsidR="00EC2B38" w:rsidRPr="001C1207" w:rsidRDefault="00EC2B38" w:rsidP="00D91CE7">
            <w:pPr>
              <w:jc w:val="both"/>
              <w:rPr>
                <w:b/>
              </w:rPr>
            </w:pPr>
            <w:r w:rsidRPr="001C1207">
              <w:rPr>
                <w:b/>
              </w:rPr>
              <w:t>Назначение</w:t>
            </w:r>
            <w:proofErr w:type="gramStart"/>
            <w:r w:rsidRPr="001C1207">
              <w:rPr>
                <w:b/>
              </w:rPr>
              <w:t xml:space="preserve"> :</w:t>
            </w:r>
            <w:proofErr w:type="gramEnd"/>
          </w:p>
          <w:p w:rsidR="00EC2B38" w:rsidRPr="001C1207" w:rsidRDefault="00EC2B38" w:rsidP="00D91CE7">
            <w:pPr>
              <w:jc w:val="both"/>
            </w:pPr>
            <w:r w:rsidRPr="001C1207">
              <w:t>Изготавливается по индивидуальному заказу для личного использования конкретным пациентом при ампутации (экзартикуляции) нижней конечности с учетом антропометрических данных.</w:t>
            </w:r>
          </w:p>
          <w:p w:rsidR="00EC2B38" w:rsidRPr="001C1207" w:rsidRDefault="00EC2B38" w:rsidP="00D91CE7">
            <w:pPr>
              <w:jc w:val="both"/>
            </w:pPr>
          </w:p>
          <w:p w:rsidR="00EC2B38" w:rsidRPr="001C1207" w:rsidRDefault="00EC2B38" w:rsidP="00D91CE7">
            <w:pPr>
              <w:jc w:val="both"/>
              <w:rPr>
                <w:b/>
              </w:rPr>
            </w:pPr>
            <w:r w:rsidRPr="001C1207">
              <w:rPr>
                <w:b/>
              </w:rPr>
              <w:t>Конструктивные особенности изделия:</w:t>
            </w:r>
          </w:p>
          <w:p w:rsidR="00EC2B38" w:rsidRPr="001C1207" w:rsidRDefault="00EC2B38" w:rsidP="00D91CE7">
            <w:pPr>
              <w:jc w:val="both"/>
            </w:pPr>
            <w:r w:rsidRPr="001C1207">
              <w:t>Постоянная гильза изготавливается:</w:t>
            </w:r>
          </w:p>
          <w:p w:rsidR="00EC2B38" w:rsidRPr="001C1207" w:rsidRDefault="00EC2B38" w:rsidP="00D91CE7">
            <w:pPr>
              <w:jc w:val="both"/>
            </w:pPr>
            <w:r w:rsidRPr="001C1207">
              <w:t>- по индивидуальному гипсовому позитиву (слепку);</w:t>
            </w:r>
          </w:p>
          <w:p w:rsidR="00EC2B38" w:rsidRPr="001C1207" w:rsidRDefault="00EC2B38" w:rsidP="00D91CE7">
            <w:pPr>
              <w:jc w:val="both"/>
            </w:pPr>
            <w:r w:rsidRPr="001C1207">
              <w:t xml:space="preserve">- по индивидуальному гипсовому позитиву </w:t>
            </w:r>
            <w:r w:rsidRPr="001C1207">
              <w:lastRenderedPageBreak/>
              <w:t>(слепку) с изготовлением примерочной (пробной) гильзы.</w:t>
            </w:r>
          </w:p>
          <w:p w:rsidR="00EC2B38" w:rsidRPr="001C1207" w:rsidRDefault="00EC2B38" w:rsidP="00D91CE7">
            <w:pPr>
              <w:jc w:val="both"/>
            </w:pPr>
            <w:r w:rsidRPr="001C1207">
              <w:t>Материал примерочной (пробной) гильзы:</w:t>
            </w:r>
          </w:p>
          <w:p w:rsidR="00EC2B38" w:rsidRPr="001C1207" w:rsidRDefault="00EC2B38" w:rsidP="00D91CE7">
            <w:pPr>
              <w:jc w:val="both"/>
            </w:pPr>
            <w:r w:rsidRPr="001C1207">
              <w:t>- полиэтилен высокого давления;</w:t>
            </w:r>
          </w:p>
          <w:p w:rsidR="00EC2B38" w:rsidRPr="001C1207" w:rsidRDefault="00EC2B38" w:rsidP="00D91CE7">
            <w:pPr>
              <w:jc w:val="both"/>
            </w:pPr>
            <w:r w:rsidRPr="001C1207">
              <w:t>- слоистый пластик на основе акриловых смол.</w:t>
            </w:r>
          </w:p>
          <w:p w:rsidR="00EC2B38" w:rsidRPr="001C1207" w:rsidRDefault="00EC2B38" w:rsidP="00D91CE7">
            <w:pPr>
              <w:jc w:val="both"/>
            </w:pPr>
            <w:r w:rsidRPr="001C1207">
              <w:t>Материал постоянной гильзы:</w:t>
            </w:r>
          </w:p>
          <w:p w:rsidR="00EC2B38" w:rsidRPr="001C1207" w:rsidRDefault="00EC2B38" w:rsidP="00D91CE7">
            <w:pPr>
              <w:jc w:val="both"/>
            </w:pPr>
            <w:r w:rsidRPr="001C1207">
              <w:t>- слоистый пластик на основе акриловых смол;</w:t>
            </w:r>
          </w:p>
          <w:p w:rsidR="00EC2B38" w:rsidRPr="001C1207" w:rsidRDefault="00EC2B38" w:rsidP="00D91CE7">
            <w:pPr>
              <w:jc w:val="both"/>
            </w:pPr>
            <w:r w:rsidRPr="001C1207">
              <w:t>- слоистый пластик на основе акриловых смол с усилением карбоновым волокном (</w:t>
            </w:r>
            <w:proofErr w:type="spellStart"/>
            <w:r w:rsidRPr="001C1207">
              <w:t>скелетированная</w:t>
            </w:r>
            <w:proofErr w:type="spellEnd"/>
            <w:r w:rsidRPr="001C1207">
              <w:t>).</w:t>
            </w:r>
          </w:p>
          <w:p w:rsidR="00EC2B38" w:rsidRPr="001C1207" w:rsidRDefault="00EC2B38" w:rsidP="00D91CE7">
            <w:pPr>
              <w:jc w:val="both"/>
            </w:pPr>
            <w:r w:rsidRPr="001C1207">
              <w:t>Постоянная гильза может включать дополнительные смягчающие элементы:</w:t>
            </w:r>
          </w:p>
          <w:p w:rsidR="00EC2B38" w:rsidRPr="001C1207" w:rsidRDefault="00EC2B38" w:rsidP="00D91CE7">
            <w:pPr>
              <w:jc w:val="both"/>
            </w:pPr>
            <w:r w:rsidRPr="001C1207">
              <w:t xml:space="preserve">- вкладной чехол из вспененных материалов (нора, </w:t>
            </w:r>
            <w:proofErr w:type="spellStart"/>
            <w:r w:rsidRPr="001C1207">
              <w:t>педилин</w:t>
            </w:r>
            <w:proofErr w:type="spellEnd"/>
            <w:r w:rsidRPr="001C1207">
              <w:t xml:space="preserve"> и т.д.);</w:t>
            </w:r>
          </w:p>
          <w:p w:rsidR="00EC2B38" w:rsidRPr="001C1207" w:rsidRDefault="00EC2B38" w:rsidP="00D91CE7">
            <w:pPr>
              <w:jc w:val="both"/>
            </w:pPr>
            <w:r w:rsidRPr="001C1207">
              <w:t>- вкладной чехол из кожи.</w:t>
            </w:r>
          </w:p>
          <w:p w:rsidR="00EC2B38" w:rsidRPr="001C1207" w:rsidRDefault="00EC2B38" w:rsidP="00D91CE7">
            <w:pPr>
              <w:jc w:val="both"/>
            </w:pPr>
            <w:r w:rsidRPr="001C1207">
              <w:t>Крепление на культе пациента:</w:t>
            </w:r>
          </w:p>
          <w:p w:rsidR="00EC2B38" w:rsidRPr="001C1207" w:rsidRDefault="00EC2B38" w:rsidP="00D91CE7">
            <w:pPr>
              <w:jc w:val="both"/>
            </w:pPr>
            <w:r w:rsidRPr="001C1207">
              <w:t xml:space="preserve">- за счет формы постоянной гильзы (тазового </w:t>
            </w:r>
            <w:proofErr w:type="spellStart"/>
            <w:r w:rsidRPr="001C1207">
              <w:t>полукорсета</w:t>
            </w:r>
            <w:proofErr w:type="spellEnd"/>
            <w:r w:rsidRPr="001C1207">
              <w:t>) с элементами крепления (</w:t>
            </w:r>
            <w:proofErr w:type="spellStart"/>
            <w:r w:rsidRPr="001C1207">
              <w:t>велкро</w:t>
            </w:r>
            <w:proofErr w:type="spellEnd"/>
            <w:r w:rsidRPr="001C1207">
              <w:t xml:space="preserve"> застежки, пряжки кожаные (капки, штрипки), шнуровка).</w:t>
            </w:r>
          </w:p>
          <w:p w:rsidR="00EC2B38" w:rsidRPr="001C1207" w:rsidRDefault="00EC2B38" w:rsidP="00D91CE7">
            <w:pPr>
              <w:jc w:val="both"/>
            </w:pPr>
            <w:r w:rsidRPr="001C1207">
              <w:t>Облицовка косметическая:</w:t>
            </w:r>
          </w:p>
          <w:p w:rsidR="00EC2B38" w:rsidRPr="001C1207" w:rsidRDefault="00EC2B38" w:rsidP="00D91CE7">
            <w:pPr>
              <w:jc w:val="both"/>
            </w:pPr>
            <w:r w:rsidRPr="001C1207">
              <w:t xml:space="preserve">- листовой </w:t>
            </w:r>
            <w:proofErr w:type="spellStart"/>
            <w:r w:rsidRPr="001C1207">
              <w:t>пенополиуретан</w:t>
            </w:r>
            <w:proofErr w:type="spellEnd"/>
            <w:r w:rsidRPr="001C1207">
              <w:t xml:space="preserve"> (поролон) и косметическая заготовка из вспененного полиуретана (подбирается для пациента из </w:t>
            </w:r>
            <w:proofErr w:type="spellStart"/>
            <w:r w:rsidRPr="001C1207">
              <w:t>типоразмерного</w:t>
            </w:r>
            <w:proofErr w:type="spellEnd"/>
            <w:r w:rsidRPr="001C1207">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1C1207">
              <w:t>перлоновый</w:t>
            </w:r>
            <w:proofErr w:type="spellEnd"/>
            <w:r w:rsidRPr="001C1207">
              <w:t xml:space="preserve"> чулок;</w:t>
            </w:r>
          </w:p>
          <w:p w:rsidR="00EC2B38" w:rsidRPr="001C1207" w:rsidRDefault="00EC2B38" w:rsidP="00D91CE7">
            <w:pPr>
              <w:jc w:val="both"/>
            </w:pPr>
            <w:r w:rsidRPr="001C1207">
              <w:t xml:space="preserve">- листовой </w:t>
            </w:r>
            <w:proofErr w:type="spellStart"/>
            <w:r w:rsidRPr="001C1207">
              <w:t>пластазот</w:t>
            </w:r>
            <w:proofErr w:type="spellEnd"/>
            <w:r w:rsidRPr="001C1207">
              <w:t xml:space="preserve"> и косметическая заготовка из вспененного полиуретана (подбирается для пациента из </w:t>
            </w:r>
            <w:proofErr w:type="spellStart"/>
            <w:r w:rsidRPr="001C1207">
              <w:t>типоразмерного</w:t>
            </w:r>
            <w:proofErr w:type="spellEnd"/>
            <w:r w:rsidRPr="001C1207">
              <w:t xml:space="preserve"> ряда заготовок, с </w:t>
            </w:r>
            <w:r w:rsidRPr="001C1207">
              <w:lastRenderedPageBreak/>
              <w:t xml:space="preserve">предварительно заданной формой) и подгоняется под конкретные размеры (объемные параметры), косметический чулок, </w:t>
            </w:r>
            <w:proofErr w:type="spellStart"/>
            <w:r w:rsidRPr="001C1207">
              <w:t>перлоновый</w:t>
            </w:r>
            <w:proofErr w:type="spellEnd"/>
            <w:r w:rsidRPr="001C1207">
              <w:t xml:space="preserve"> чулок;</w:t>
            </w:r>
          </w:p>
          <w:p w:rsidR="00EC2B38" w:rsidRPr="001C1207" w:rsidRDefault="00EC2B38" w:rsidP="00D91CE7">
            <w:pPr>
              <w:jc w:val="both"/>
            </w:pPr>
            <w:r w:rsidRPr="001C1207">
              <w:t>- отсутствует.</w:t>
            </w:r>
          </w:p>
          <w:p w:rsidR="00EC2B38" w:rsidRPr="001C1207" w:rsidRDefault="00EC2B38" w:rsidP="00D91CE7">
            <w:pPr>
              <w:jc w:val="both"/>
            </w:pPr>
          </w:p>
          <w:p w:rsidR="00EC2B38" w:rsidRPr="001C1207" w:rsidRDefault="00EC2B38" w:rsidP="00D91CE7">
            <w:pPr>
              <w:jc w:val="both"/>
              <w:rPr>
                <w:b/>
              </w:rPr>
            </w:pPr>
            <w:r w:rsidRPr="001C1207">
              <w:rPr>
                <w:b/>
              </w:rPr>
              <w:t>Регулировочно – соединительные устройства и комплектующие:</w:t>
            </w:r>
          </w:p>
          <w:p w:rsidR="00EC2B38" w:rsidRPr="001C1207" w:rsidRDefault="00EC2B38" w:rsidP="00D91CE7">
            <w:pPr>
              <w:jc w:val="both"/>
            </w:pPr>
            <w:r w:rsidRPr="001C1207">
              <w:t>Соответствуют низкому и среднему уровням двигательной активности пациента. Максимальная нагрузка до 120 кг.</w:t>
            </w:r>
          </w:p>
          <w:p w:rsidR="00EC2B38" w:rsidRPr="001C1207" w:rsidRDefault="00EC2B38" w:rsidP="00D91CE7">
            <w:pPr>
              <w:jc w:val="both"/>
            </w:pPr>
            <w:r w:rsidRPr="001C1207">
              <w:t>Модуль тазобедренный:</w:t>
            </w:r>
          </w:p>
          <w:p w:rsidR="00EC2B38" w:rsidRPr="001C1207" w:rsidRDefault="00EC2B38" w:rsidP="00D91CE7">
            <w:pPr>
              <w:jc w:val="both"/>
            </w:pPr>
            <w:r w:rsidRPr="001C1207">
              <w:t xml:space="preserve">- гидравлический модуль с возможностью трехмерного вращения, с автоматической подстройкой под условия и скорость ходьбы, улучшенной системой контроля разгибания, настройкой длины шага, увеличенным углом сгибания, адаптивной системой защиты опорно-двигательного аппарата от ударных нагрузок. </w:t>
            </w:r>
          </w:p>
          <w:p w:rsidR="00EC2B38" w:rsidRPr="00B00F0F" w:rsidRDefault="00EC2B38" w:rsidP="00D91CE7">
            <w:pPr>
              <w:rPr>
                <w:b/>
              </w:rPr>
            </w:pPr>
            <w:r w:rsidRPr="001C1207">
              <w:t xml:space="preserve">Облицовка (протектор) </w:t>
            </w:r>
            <w:proofErr w:type="gramStart"/>
            <w:r w:rsidRPr="001C1207">
              <w:t>тазобедренного</w:t>
            </w:r>
            <w:proofErr w:type="gramEnd"/>
          </w:p>
        </w:tc>
        <w:tc>
          <w:tcPr>
            <w:tcW w:w="777" w:type="pct"/>
            <w:shd w:val="clear" w:color="auto" w:fill="auto"/>
          </w:tcPr>
          <w:p w:rsidR="00EC2B38" w:rsidRPr="00B00F0F" w:rsidRDefault="00EC2B38" w:rsidP="00D91CE7">
            <w:pPr>
              <w:jc w:val="center"/>
            </w:pPr>
            <w:r w:rsidRPr="00B00F0F">
              <w:lastRenderedPageBreak/>
              <w:t xml:space="preserve">ГОСТ </w:t>
            </w:r>
            <w:proofErr w:type="gramStart"/>
            <w:r w:rsidRPr="00B00F0F">
              <w:t>Р</w:t>
            </w:r>
            <w:proofErr w:type="gramEnd"/>
            <w:r w:rsidRPr="00B00F0F">
              <w:t xml:space="preserve"> ИСО 22523-2007</w:t>
            </w:r>
          </w:p>
          <w:p w:rsidR="00EC2B38" w:rsidRPr="00B00F0F" w:rsidRDefault="00EC2B38" w:rsidP="00D91CE7">
            <w:pPr>
              <w:jc w:val="center"/>
            </w:pPr>
            <w:r w:rsidRPr="00B00F0F">
              <w:t xml:space="preserve">Протезы конечностей и </w:t>
            </w:r>
            <w:proofErr w:type="spellStart"/>
            <w:r w:rsidRPr="00B00F0F">
              <w:t>ортезы</w:t>
            </w:r>
            <w:proofErr w:type="spellEnd"/>
            <w:r w:rsidRPr="00B00F0F">
              <w:t xml:space="preserve"> наружные. Требования и методы испытаний.</w:t>
            </w:r>
          </w:p>
          <w:p w:rsidR="00EC2B38" w:rsidRPr="00B00F0F" w:rsidRDefault="00EC2B38" w:rsidP="00D91CE7">
            <w:pPr>
              <w:jc w:val="center"/>
            </w:pPr>
          </w:p>
          <w:p w:rsidR="00EC2B38" w:rsidRPr="00B00F0F" w:rsidRDefault="00EC2B38" w:rsidP="00D91CE7">
            <w:pPr>
              <w:jc w:val="center"/>
            </w:pPr>
            <w:r w:rsidRPr="00B00F0F">
              <w:t xml:space="preserve">ГОСТ </w:t>
            </w:r>
            <w:proofErr w:type="gramStart"/>
            <w:r w:rsidRPr="00B00F0F">
              <w:t>Р</w:t>
            </w:r>
            <w:proofErr w:type="gramEnd"/>
            <w:r w:rsidRPr="00B00F0F">
              <w:t xml:space="preserve"> 50267.0-92</w:t>
            </w:r>
          </w:p>
          <w:p w:rsidR="00EC2B38" w:rsidRPr="00B00F0F" w:rsidRDefault="00EC2B38" w:rsidP="00D91CE7">
            <w:pPr>
              <w:jc w:val="center"/>
            </w:pPr>
            <w:r w:rsidRPr="00B00F0F">
              <w:t>Изделия медицинские электрические. Часть 1. Общие требования безопасности</w:t>
            </w:r>
          </w:p>
          <w:p w:rsidR="00EC2B38" w:rsidRPr="00B00F0F" w:rsidRDefault="00EC2B38" w:rsidP="00D91CE7">
            <w:pPr>
              <w:jc w:val="center"/>
            </w:pPr>
          </w:p>
          <w:p w:rsidR="00EC2B38" w:rsidRPr="00B00F0F" w:rsidRDefault="00EC2B38" w:rsidP="00D91CE7">
            <w:pPr>
              <w:jc w:val="center"/>
            </w:pPr>
            <w:r w:rsidRPr="00B00F0F">
              <w:t xml:space="preserve">ГОСТ </w:t>
            </w:r>
            <w:proofErr w:type="gramStart"/>
            <w:r w:rsidRPr="00B00F0F">
              <w:t>Р</w:t>
            </w:r>
            <w:proofErr w:type="gramEnd"/>
            <w:r w:rsidRPr="00B00F0F">
              <w:t xml:space="preserve"> 53869-2010</w:t>
            </w:r>
          </w:p>
          <w:p w:rsidR="00EC2B38" w:rsidRPr="00B00F0F" w:rsidRDefault="00EC2B38" w:rsidP="00D91CE7">
            <w:pPr>
              <w:jc w:val="center"/>
            </w:pPr>
            <w:r w:rsidRPr="00B00F0F">
              <w:t>Протезы нижних конечностей. Технические требования.</w:t>
            </w:r>
          </w:p>
          <w:p w:rsidR="00EC2B38" w:rsidRPr="00B00F0F" w:rsidRDefault="00EC2B38" w:rsidP="00D91CE7">
            <w:pPr>
              <w:jc w:val="center"/>
              <w:rPr>
                <w:b/>
                <w:sz w:val="18"/>
              </w:rPr>
            </w:pPr>
          </w:p>
          <w:p w:rsidR="00EC2B38" w:rsidRPr="00B00F0F" w:rsidRDefault="00EC2B38" w:rsidP="00D91CE7">
            <w:pPr>
              <w:jc w:val="center"/>
              <w:rPr>
                <w:szCs w:val="18"/>
              </w:rPr>
            </w:pPr>
            <w:r w:rsidRPr="00B00F0F">
              <w:rPr>
                <w:szCs w:val="18"/>
              </w:rPr>
              <w:t xml:space="preserve">ГОСТ </w:t>
            </w:r>
            <w:proofErr w:type="gramStart"/>
            <w:r w:rsidRPr="00B00F0F">
              <w:rPr>
                <w:szCs w:val="18"/>
              </w:rPr>
              <w:t>Р</w:t>
            </w:r>
            <w:proofErr w:type="gramEnd"/>
            <w:r w:rsidRPr="00B00F0F">
              <w:rPr>
                <w:szCs w:val="18"/>
              </w:rPr>
              <w:t xml:space="preserve"> МЭК 60601-1-2-2014</w:t>
            </w:r>
          </w:p>
          <w:p w:rsidR="00EC2B38" w:rsidRPr="00B00F0F" w:rsidRDefault="00EC2B38" w:rsidP="00D91CE7">
            <w:pPr>
              <w:jc w:val="center"/>
              <w:rPr>
                <w:szCs w:val="18"/>
              </w:rPr>
            </w:pPr>
            <w:r w:rsidRPr="00B00F0F">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EC2B38" w:rsidRPr="00B00F0F" w:rsidRDefault="00EC2B38" w:rsidP="00D91CE7">
            <w:pPr>
              <w:jc w:val="center"/>
            </w:pPr>
          </w:p>
        </w:tc>
        <w:tc>
          <w:tcPr>
            <w:tcW w:w="569" w:type="pct"/>
            <w:shd w:val="clear" w:color="auto" w:fill="auto"/>
          </w:tcPr>
          <w:p w:rsidR="00EC2B38" w:rsidRDefault="00EC2B38" w:rsidP="00D91CE7">
            <w:pPr>
              <w:jc w:val="center"/>
            </w:pPr>
            <w:r>
              <w:lastRenderedPageBreak/>
              <w:t xml:space="preserve">Не менее 24 месяцев </w:t>
            </w:r>
          </w:p>
          <w:p w:rsidR="00EC2B38" w:rsidRDefault="00EC2B38" w:rsidP="00D91CE7">
            <w:pPr>
              <w:jc w:val="center"/>
            </w:pPr>
            <w:r>
              <w:t>(для детей-инвалидов не менее 12 месяцев)</w:t>
            </w:r>
          </w:p>
          <w:p w:rsidR="00EC2B38" w:rsidRDefault="00EC2B38" w:rsidP="00D91CE7">
            <w:pPr>
              <w:jc w:val="center"/>
            </w:pPr>
            <w:r>
              <w:t xml:space="preserve">с заменой до трех приемных гильз в пределах установленных сроков </w:t>
            </w:r>
            <w:r>
              <w:lastRenderedPageBreak/>
              <w:t>пользования при первичном протезировании</w:t>
            </w:r>
          </w:p>
          <w:p w:rsidR="00EC2B38" w:rsidRPr="00B00F0F" w:rsidRDefault="00EC2B38" w:rsidP="00D91CE7"/>
          <w:p w:rsidR="00EC2B38" w:rsidRPr="00B00F0F" w:rsidRDefault="00EC2B38" w:rsidP="00D91CE7">
            <w:pPr>
              <w:jc w:val="center"/>
            </w:pPr>
            <w:r w:rsidRPr="00B00F0F">
              <w:t>6 месяцев на полимерный (силиконовый) чехол</w:t>
            </w:r>
          </w:p>
          <w:p w:rsidR="00EC2B38" w:rsidRPr="00B00F0F" w:rsidRDefault="00EC2B38" w:rsidP="00D91CE7">
            <w:pPr>
              <w:jc w:val="center"/>
            </w:pPr>
          </w:p>
        </w:tc>
        <w:tc>
          <w:tcPr>
            <w:tcW w:w="477" w:type="pct"/>
          </w:tcPr>
          <w:p w:rsidR="0028053C" w:rsidRDefault="0028053C" w:rsidP="0028053C">
            <w:pPr>
              <w:jc w:val="center"/>
              <w:rPr>
                <w:rFonts w:ascii="Calibri" w:hAnsi="Calibri"/>
                <w:color w:val="000000"/>
                <w:sz w:val="22"/>
                <w:szCs w:val="22"/>
              </w:rPr>
            </w:pPr>
            <w:r>
              <w:rPr>
                <w:rFonts w:ascii="Calibri" w:hAnsi="Calibri"/>
                <w:color w:val="000000"/>
                <w:sz w:val="22"/>
                <w:szCs w:val="22"/>
              </w:rPr>
              <w:lastRenderedPageBreak/>
              <w:t>3 296 345,00</w:t>
            </w:r>
          </w:p>
          <w:p w:rsidR="00EC2B38" w:rsidRDefault="00EC2B38" w:rsidP="00D91CE7">
            <w:pPr>
              <w:jc w:val="center"/>
            </w:pPr>
          </w:p>
        </w:tc>
      </w:tr>
    </w:tbl>
    <w:p w:rsidR="00A775D1" w:rsidRPr="00AE5272" w:rsidRDefault="00A775D1" w:rsidP="00A83DD2">
      <w:pPr>
        <w:jc w:val="center"/>
        <w:rPr>
          <w:sz w:val="28"/>
        </w:rPr>
      </w:pPr>
    </w:p>
    <w:p w:rsidR="00A775D1" w:rsidRPr="00B37F94" w:rsidRDefault="00A775D1" w:rsidP="00A775D1">
      <w:pPr>
        <w:spacing w:line="336" w:lineRule="auto"/>
        <w:jc w:val="center"/>
        <w:rPr>
          <w:sz w:val="26"/>
          <w:szCs w:val="26"/>
        </w:rPr>
      </w:pPr>
      <w:r>
        <w:rPr>
          <w:sz w:val="26"/>
          <w:szCs w:val="26"/>
        </w:rPr>
        <w:t>6</w:t>
      </w:r>
      <w:r w:rsidRPr="00B37F94">
        <w:rPr>
          <w:sz w:val="26"/>
          <w:szCs w:val="26"/>
        </w:rPr>
        <w:t xml:space="preserve">. Место </w:t>
      </w:r>
      <w:r>
        <w:rPr>
          <w:sz w:val="26"/>
          <w:szCs w:val="26"/>
        </w:rPr>
        <w:t xml:space="preserve">выполнения работ, </w:t>
      </w:r>
      <w:r w:rsidRPr="00B37F94">
        <w:rPr>
          <w:sz w:val="26"/>
          <w:szCs w:val="26"/>
        </w:rPr>
        <w:t>выдача и</w:t>
      </w:r>
      <w:r w:rsidRPr="00B37F94">
        <w:rPr>
          <w:rFonts w:eastAsia="Calibri"/>
          <w:sz w:val="26"/>
          <w:szCs w:val="26"/>
          <w:lang w:eastAsia="en-US"/>
        </w:rPr>
        <w:t>здели</w:t>
      </w:r>
      <w:r>
        <w:rPr>
          <w:rFonts w:eastAsia="Calibri"/>
          <w:sz w:val="26"/>
          <w:szCs w:val="26"/>
          <w:lang w:eastAsia="en-US"/>
        </w:rPr>
        <w:t>я</w:t>
      </w:r>
      <w:r w:rsidRPr="00B37F94">
        <w:rPr>
          <w:sz w:val="26"/>
          <w:szCs w:val="26"/>
        </w:rPr>
        <w:t xml:space="preserve"> Получател</w:t>
      </w:r>
      <w:r>
        <w:rPr>
          <w:sz w:val="26"/>
          <w:szCs w:val="26"/>
        </w:rPr>
        <w:t>ю</w:t>
      </w:r>
    </w:p>
    <w:p w:rsidR="00A775D1" w:rsidRPr="00B37F94" w:rsidRDefault="00A775D1" w:rsidP="00A775D1">
      <w:pPr>
        <w:widowControl w:val="0"/>
        <w:autoSpaceDE w:val="0"/>
        <w:autoSpaceDN w:val="0"/>
        <w:spacing w:line="336" w:lineRule="auto"/>
        <w:jc w:val="center"/>
        <w:rPr>
          <w:sz w:val="26"/>
          <w:szCs w:val="26"/>
        </w:rPr>
      </w:pPr>
      <w:r w:rsidRPr="00B37F94">
        <w:rPr>
          <w:sz w:val="26"/>
          <w:szCs w:val="26"/>
        </w:rPr>
        <w:t xml:space="preserve">и порядок приёмки </w:t>
      </w:r>
      <w:r>
        <w:rPr>
          <w:sz w:val="26"/>
          <w:szCs w:val="26"/>
        </w:rPr>
        <w:t>выполненных работ</w:t>
      </w:r>
      <w:r w:rsidRPr="00B37F94">
        <w:rPr>
          <w:sz w:val="26"/>
          <w:szCs w:val="26"/>
        </w:rPr>
        <w:t>.</w:t>
      </w:r>
    </w:p>
    <w:p w:rsidR="00A775D1" w:rsidRDefault="00A775D1" w:rsidP="00A775D1">
      <w:pPr>
        <w:spacing w:line="336" w:lineRule="auto"/>
        <w:ind w:firstLine="709"/>
        <w:contextualSpacing/>
        <w:jc w:val="both"/>
        <w:rPr>
          <w:sz w:val="26"/>
          <w:szCs w:val="26"/>
        </w:rPr>
      </w:pPr>
      <w:r>
        <w:rPr>
          <w:sz w:val="26"/>
          <w:szCs w:val="26"/>
        </w:rPr>
        <w:t>Выполнение работ по обеспечению Получателей индивидуально</w:t>
      </w:r>
      <w:r w:rsidRPr="00CC021F">
        <w:rPr>
          <w:sz w:val="26"/>
          <w:szCs w:val="26"/>
        </w:rPr>
        <w:t xml:space="preserve"> изготовлен</w:t>
      </w:r>
      <w:r>
        <w:rPr>
          <w:sz w:val="26"/>
          <w:szCs w:val="26"/>
        </w:rPr>
        <w:t>ными протезами нижних конечностей</w:t>
      </w:r>
      <w:r w:rsidRPr="00CC021F">
        <w:rPr>
          <w:sz w:val="26"/>
          <w:szCs w:val="26"/>
        </w:rPr>
        <w:t xml:space="preserve"> в 202</w:t>
      </w:r>
      <w:r>
        <w:rPr>
          <w:sz w:val="26"/>
          <w:szCs w:val="26"/>
        </w:rPr>
        <w:t>2</w:t>
      </w:r>
      <w:r w:rsidRPr="00CC021F">
        <w:rPr>
          <w:sz w:val="26"/>
          <w:szCs w:val="26"/>
        </w:rPr>
        <w:t xml:space="preserve"> году</w:t>
      </w:r>
      <w:r>
        <w:rPr>
          <w:sz w:val="26"/>
          <w:szCs w:val="26"/>
        </w:rPr>
        <w:t xml:space="preserve"> осуществляется по месту нахождения Исполнителя (Соисполнителя).</w:t>
      </w:r>
    </w:p>
    <w:p w:rsidR="00A775D1" w:rsidRPr="0099044C" w:rsidRDefault="00A775D1" w:rsidP="00A775D1">
      <w:pPr>
        <w:spacing w:line="336" w:lineRule="auto"/>
        <w:ind w:firstLine="709"/>
        <w:contextualSpacing/>
        <w:jc w:val="both"/>
        <w:rPr>
          <w:sz w:val="26"/>
          <w:szCs w:val="26"/>
        </w:rPr>
      </w:pPr>
      <w:r w:rsidRPr="009B5B6A">
        <w:rPr>
          <w:sz w:val="26"/>
          <w:szCs w:val="26"/>
        </w:rPr>
        <w:t xml:space="preserve">Снятие мерок, примерка и получение изделий должны осуществляться по выбору Получателя (по месту жительства либо в </w:t>
      </w:r>
      <w:proofErr w:type="gramStart"/>
      <w:r w:rsidRPr="009B5B6A">
        <w:rPr>
          <w:sz w:val="26"/>
          <w:szCs w:val="26"/>
        </w:rPr>
        <w:t>пунктах</w:t>
      </w:r>
      <w:proofErr w:type="gramEnd"/>
      <w:r w:rsidRPr="009B5B6A">
        <w:rPr>
          <w:sz w:val="26"/>
          <w:szCs w:val="26"/>
        </w:rPr>
        <w:t xml:space="preserve"> приема</w:t>
      </w:r>
      <w:r>
        <w:rPr>
          <w:sz w:val="26"/>
          <w:szCs w:val="26"/>
        </w:rPr>
        <w:t xml:space="preserve"> Получателей</w:t>
      </w:r>
      <w:r w:rsidRPr="009B5B6A">
        <w:rPr>
          <w:sz w:val="26"/>
          <w:szCs w:val="26"/>
        </w:rPr>
        <w:t>)</w:t>
      </w:r>
      <w:r>
        <w:rPr>
          <w:sz w:val="26"/>
          <w:szCs w:val="26"/>
        </w:rPr>
        <w:t xml:space="preserve">, </w:t>
      </w:r>
      <w:r w:rsidRPr="00CD74E7">
        <w:rPr>
          <w:sz w:val="26"/>
          <w:szCs w:val="26"/>
        </w:rPr>
        <w:t xml:space="preserve">организованных </w:t>
      </w:r>
      <w:r>
        <w:rPr>
          <w:sz w:val="26"/>
          <w:szCs w:val="26"/>
        </w:rPr>
        <w:t>Исполнителем, на территории Самарской области</w:t>
      </w:r>
      <w:r w:rsidRPr="00F43D8F">
        <w:t xml:space="preserve"> </w:t>
      </w:r>
      <w:r>
        <w:rPr>
          <w:sz w:val="26"/>
          <w:szCs w:val="26"/>
        </w:rPr>
        <w:t xml:space="preserve">в крупных городах, </w:t>
      </w:r>
      <w:r w:rsidRPr="00F43D8F">
        <w:rPr>
          <w:sz w:val="26"/>
          <w:szCs w:val="26"/>
        </w:rPr>
        <w:t>в частности</w:t>
      </w:r>
      <w:r>
        <w:rPr>
          <w:sz w:val="26"/>
          <w:szCs w:val="26"/>
        </w:rPr>
        <w:t>, -</w:t>
      </w:r>
      <w:r w:rsidRPr="00F43D8F">
        <w:rPr>
          <w:sz w:val="26"/>
          <w:szCs w:val="26"/>
        </w:rPr>
        <w:t xml:space="preserve"> в г. Самара, г. Тольятти, г. Сызрань. Дополнительные пункты выдачи могут быть организованы в иных городах Самарской области по выбору Исполнителя</w:t>
      </w:r>
      <w:r>
        <w:rPr>
          <w:sz w:val="26"/>
          <w:szCs w:val="26"/>
        </w:rPr>
        <w:t xml:space="preserve">. </w:t>
      </w:r>
      <w:r w:rsidRPr="00CD74E7">
        <w:rPr>
          <w:sz w:val="26"/>
          <w:szCs w:val="26"/>
        </w:rPr>
        <w:t xml:space="preserve">При необходимости </w:t>
      </w:r>
      <w:r>
        <w:rPr>
          <w:sz w:val="26"/>
          <w:szCs w:val="26"/>
        </w:rPr>
        <w:t>Исполнитель</w:t>
      </w:r>
      <w:r w:rsidRPr="00CD74E7">
        <w:rPr>
          <w:sz w:val="26"/>
          <w:szCs w:val="26"/>
        </w:rPr>
        <w:t xml:space="preserve"> направляет выездные бригады по месту жительства</w:t>
      </w:r>
      <w:r>
        <w:rPr>
          <w:sz w:val="26"/>
          <w:szCs w:val="26"/>
        </w:rPr>
        <w:t xml:space="preserve"> (месту пребывания или фактического проживания)</w:t>
      </w:r>
      <w:r w:rsidRPr="00CD74E7">
        <w:rPr>
          <w:sz w:val="26"/>
          <w:szCs w:val="26"/>
        </w:rPr>
        <w:t xml:space="preserve"> Получателя для снятия замеров, примерки и выдачи готового изделия.</w:t>
      </w:r>
    </w:p>
    <w:p w:rsidR="00A775D1" w:rsidRDefault="00A775D1" w:rsidP="00A775D1">
      <w:pPr>
        <w:spacing w:line="336" w:lineRule="auto"/>
        <w:ind w:firstLine="709"/>
        <w:contextualSpacing/>
        <w:jc w:val="both"/>
        <w:rPr>
          <w:sz w:val="26"/>
          <w:szCs w:val="26"/>
        </w:rPr>
      </w:pPr>
      <w:r w:rsidRPr="0099044C">
        <w:rPr>
          <w:sz w:val="26"/>
          <w:szCs w:val="26"/>
        </w:rPr>
        <w:lastRenderedPageBreak/>
        <w:t>Проход в пункт выдачи и передвижение, должен быть беспрепятственен для инвалидов. В пункте выдачи должны соблюдаться требования по организации доступной среды для лиц с ограниченными физическими возможностями в соответствии с законодательством Российской Федерации. Пункты приема Получателей должны работать не менее 5 (пяти) дней в неделю, не менее 40 (сорока) часов в неделю.</w:t>
      </w:r>
    </w:p>
    <w:p w:rsidR="00A775D1" w:rsidRDefault="00A775D1" w:rsidP="00A775D1">
      <w:pPr>
        <w:spacing w:line="336" w:lineRule="auto"/>
        <w:ind w:firstLine="709"/>
        <w:contextualSpacing/>
        <w:jc w:val="both"/>
        <w:rPr>
          <w:sz w:val="26"/>
          <w:szCs w:val="26"/>
        </w:rPr>
      </w:pPr>
      <w:r w:rsidRPr="00D7129B">
        <w:rPr>
          <w:sz w:val="26"/>
          <w:szCs w:val="26"/>
        </w:rPr>
        <w:t>При работе с Получателями обеспечить собл</w:t>
      </w:r>
      <w:r>
        <w:rPr>
          <w:sz w:val="26"/>
          <w:szCs w:val="26"/>
        </w:rPr>
        <w:t>юдение рекомендаций и санитарно-</w:t>
      </w:r>
      <w:r w:rsidRPr="00D7129B">
        <w:rPr>
          <w:sz w:val="26"/>
          <w:szCs w:val="26"/>
        </w:rPr>
        <w:t xml:space="preserve">эпидемиологических требований </w:t>
      </w:r>
      <w:proofErr w:type="spellStart"/>
      <w:r w:rsidRPr="00D7129B">
        <w:rPr>
          <w:sz w:val="26"/>
          <w:szCs w:val="26"/>
        </w:rPr>
        <w:t>Роспотребн</w:t>
      </w:r>
      <w:r>
        <w:rPr>
          <w:sz w:val="26"/>
          <w:szCs w:val="26"/>
        </w:rPr>
        <w:t>адзора</w:t>
      </w:r>
      <w:proofErr w:type="spellEnd"/>
      <w:r>
        <w:rPr>
          <w:sz w:val="26"/>
          <w:szCs w:val="26"/>
        </w:rPr>
        <w:t xml:space="preserve"> и исполнительных органов </w:t>
      </w:r>
      <w:r w:rsidRPr="00D7129B">
        <w:rPr>
          <w:sz w:val="26"/>
          <w:szCs w:val="26"/>
        </w:rPr>
        <w:t>государственной власти субъектов Российс</w:t>
      </w:r>
      <w:r>
        <w:rPr>
          <w:sz w:val="26"/>
          <w:szCs w:val="26"/>
        </w:rPr>
        <w:t xml:space="preserve">кой Федерации при возникновении </w:t>
      </w:r>
      <w:r w:rsidRPr="00D7129B">
        <w:rPr>
          <w:sz w:val="26"/>
          <w:szCs w:val="26"/>
        </w:rPr>
        <w:t>неблагоприятной санитарно-эпидемиологической о</w:t>
      </w:r>
      <w:r>
        <w:rPr>
          <w:sz w:val="26"/>
          <w:szCs w:val="26"/>
        </w:rPr>
        <w:t xml:space="preserve">бстановки, в том числе в период </w:t>
      </w:r>
      <w:r w:rsidRPr="00D7129B">
        <w:rPr>
          <w:sz w:val="26"/>
          <w:szCs w:val="26"/>
        </w:rPr>
        <w:t xml:space="preserve">распространении новой </w:t>
      </w:r>
      <w:proofErr w:type="spellStart"/>
      <w:r w:rsidRPr="00D7129B">
        <w:rPr>
          <w:sz w:val="26"/>
          <w:szCs w:val="26"/>
        </w:rPr>
        <w:t>коронавирусной</w:t>
      </w:r>
      <w:proofErr w:type="spellEnd"/>
      <w:r w:rsidRPr="00D7129B">
        <w:rPr>
          <w:sz w:val="26"/>
          <w:szCs w:val="26"/>
        </w:rPr>
        <w:t xml:space="preserve"> инфекции (COVID-19)</w:t>
      </w:r>
      <w:r>
        <w:rPr>
          <w:sz w:val="26"/>
          <w:szCs w:val="26"/>
        </w:rPr>
        <w:t>.</w:t>
      </w:r>
    </w:p>
    <w:p w:rsidR="00A775D1" w:rsidRPr="00A25811" w:rsidRDefault="00A775D1" w:rsidP="00A775D1">
      <w:pPr>
        <w:pStyle w:val="af00"/>
        <w:widowControl w:val="0"/>
        <w:spacing w:line="336" w:lineRule="auto"/>
        <w:ind w:firstLine="709"/>
        <w:contextualSpacing/>
        <w:rPr>
          <w:rFonts w:ascii="Times New Roman" w:hAnsi="Times New Roman" w:cs="Times New Roman"/>
          <w:sz w:val="26"/>
          <w:szCs w:val="26"/>
        </w:rPr>
      </w:pPr>
      <w:r w:rsidRPr="00A25811">
        <w:rPr>
          <w:rFonts w:ascii="Times New Roman" w:hAnsi="Times New Roman" w:cs="Times New Roman"/>
          <w:sz w:val="26"/>
          <w:szCs w:val="26"/>
        </w:rPr>
        <w:t xml:space="preserve">При выдаче изделия </w:t>
      </w:r>
      <w:r>
        <w:rPr>
          <w:rFonts w:ascii="Times New Roman" w:hAnsi="Times New Roman" w:cs="Times New Roman"/>
          <w:sz w:val="26"/>
          <w:szCs w:val="26"/>
        </w:rPr>
        <w:t>Исполнитель</w:t>
      </w:r>
      <w:r w:rsidRPr="00A25811">
        <w:rPr>
          <w:rFonts w:ascii="Times New Roman" w:hAnsi="Times New Roman" w:cs="Times New Roman"/>
          <w:sz w:val="26"/>
          <w:szCs w:val="26"/>
        </w:rPr>
        <w:t xml:space="preserve"> оформляет Акт </w:t>
      </w:r>
      <w:r w:rsidRPr="00A25811">
        <w:rPr>
          <w:rFonts w:ascii="Times New Roman" w:hAnsi="Times New Roman" w:cs="Times New Roman"/>
          <w:bCs/>
          <w:sz w:val="26"/>
          <w:szCs w:val="26"/>
        </w:rPr>
        <w:t xml:space="preserve">приема-передачи </w:t>
      </w:r>
      <w:r w:rsidRPr="00A25811">
        <w:rPr>
          <w:rFonts w:ascii="Times New Roman" w:hAnsi="Times New Roman" w:cs="Times New Roman"/>
          <w:sz w:val="26"/>
          <w:szCs w:val="26"/>
        </w:rPr>
        <w:t xml:space="preserve">изделия, который подписывается </w:t>
      </w:r>
      <w:r>
        <w:rPr>
          <w:rFonts w:ascii="Times New Roman" w:hAnsi="Times New Roman" w:cs="Times New Roman"/>
          <w:sz w:val="26"/>
          <w:szCs w:val="26"/>
        </w:rPr>
        <w:t>Исполнителем</w:t>
      </w:r>
      <w:r w:rsidRPr="00A25811">
        <w:rPr>
          <w:rFonts w:ascii="Times New Roman" w:hAnsi="Times New Roman" w:cs="Times New Roman"/>
          <w:sz w:val="26"/>
          <w:szCs w:val="26"/>
        </w:rPr>
        <w:t xml:space="preserve"> и Получателем.</w:t>
      </w:r>
    </w:p>
    <w:p w:rsidR="00A775D1" w:rsidRPr="00A25811" w:rsidRDefault="00A775D1" w:rsidP="00A775D1">
      <w:pPr>
        <w:pStyle w:val="af00"/>
        <w:widowControl w:val="0"/>
        <w:spacing w:line="336" w:lineRule="auto"/>
        <w:ind w:firstLine="709"/>
        <w:contextualSpacing/>
        <w:rPr>
          <w:rFonts w:ascii="Times New Roman" w:hAnsi="Times New Roman" w:cs="Times New Roman"/>
          <w:sz w:val="26"/>
          <w:szCs w:val="26"/>
        </w:rPr>
      </w:pPr>
      <w:r w:rsidRPr="00A25811">
        <w:rPr>
          <w:rFonts w:ascii="Times New Roman" w:hAnsi="Times New Roman" w:cs="Times New Roman"/>
          <w:sz w:val="26"/>
          <w:szCs w:val="26"/>
        </w:rPr>
        <w:t xml:space="preserve">Акт </w:t>
      </w:r>
      <w:r w:rsidRPr="00A25811">
        <w:rPr>
          <w:rFonts w:ascii="Times New Roman" w:hAnsi="Times New Roman" w:cs="Times New Roman"/>
          <w:bCs/>
          <w:sz w:val="26"/>
          <w:szCs w:val="26"/>
        </w:rPr>
        <w:t xml:space="preserve">приема-передачи </w:t>
      </w:r>
      <w:r w:rsidRPr="00A25811">
        <w:rPr>
          <w:rFonts w:ascii="Times New Roman" w:hAnsi="Times New Roman" w:cs="Times New Roman"/>
          <w:sz w:val="26"/>
          <w:szCs w:val="26"/>
        </w:rPr>
        <w:t xml:space="preserve">изделия оформляется в 3 (трех) экземплярах, один из которых передается Заказчику, второй остается у </w:t>
      </w:r>
      <w:r>
        <w:rPr>
          <w:rFonts w:ascii="Times New Roman" w:hAnsi="Times New Roman" w:cs="Times New Roman"/>
          <w:sz w:val="26"/>
          <w:szCs w:val="26"/>
        </w:rPr>
        <w:t>Исполнителя</w:t>
      </w:r>
      <w:r w:rsidRPr="00A25811">
        <w:rPr>
          <w:rFonts w:ascii="Times New Roman" w:hAnsi="Times New Roman" w:cs="Times New Roman"/>
          <w:sz w:val="26"/>
          <w:szCs w:val="26"/>
        </w:rPr>
        <w:t>, третий – у Получателя.</w:t>
      </w:r>
    </w:p>
    <w:p w:rsidR="00A775D1" w:rsidRPr="00A61C2F" w:rsidRDefault="00A775D1" w:rsidP="00A775D1">
      <w:pPr>
        <w:suppressLineNumbers/>
        <w:spacing w:line="336" w:lineRule="auto"/>
        <w:ind w:firstLine="709"/>
        <w:contextualSpacing/>
        <w:jc w:val="both"/>
        <w:rPr>
          <w:sz w:val="26"/>
          <w:szCs w:val="26"/>
        </w:rPr>
      </w:pPr>
      <w:r w:rsidRPr="00A61C2F">
        <w:rPr>
          <w:sz w:val="26"/>
          <w:szCs w:val="26"/>
        </w:rPr>
        <w:t xml:space="preserve">Датой выдачи изделия по настоящему Контракту является дата подписания Исполнителем и Получателем Акт </w:t>
      </w:r>
      <w:r w:rsidRPr="00A61C2F">
        <w:rPr>
          <w:bCs/>
          <w:sz w:val="26"/>
          <w:szCs w:val="26"/>
        </w:rPr>
        <w:t xml:space="preserve">приема-передачи </w:t>
      </w:r>
      <w:r w:rsidRPr="00A61C2F">
        <w:rPr>
          <w:sz w:val="26"/>
          <w:szCs w:val="26"/>
        </w:rPr>
        <w:t>изделия.</w:t>
      </w:r>
    </w:p>
    <w:p w:rsidR="00A775D1" w:rsidRPr="00322751" w:rsidRDefault="00A775D1" w:rsidP="00A775D1">
      <w:pPr>
        <w:suppressLineNumbers/>
        <w:spacing w:line="336" w:lineRule="auto"/>
        <w:ind w:firstLine="709"/>
        <w:jc w:val="both"/>
        <w:rPr>
          <w:sz w:val="26"/>
          <w:szCs w:val="26"/>
        </w:rPr>
      </w:pPr>
      <w:r w:rsidRPr="00A61C2F">
        <w:rPr>
          <w:sz w:val="26"/>
          <w:szCs w:val="26"/>
        </w:rPr>
        <w:t>Датой приемки выполненных работ по настоящему Контракту является дата подписания Заказчиком Акта выполненных работ.</w:t>
      </w:r>
    </w:p>
    <w:p w:rsidR="00A775D1" w:rsidRDefault="00A775D1" w:rsidP="00A775D1">
      <w:pPr>
        <w:suppressLineNumbers/>
        <w:suppressAutoHyphens/>
        <w:spacing w:line="336" w:lineRule="auto"/>
        <w:jc w:val="both"/>
        <w:rPr>
          <w:sz w:val="16"/>
          <w:szCs w:val="16"/>
        </w:rPr>
      </w:pPr>
    </w:p>
    <w:p w:rsidR="00A775D1" w:rsidRPr="00B37F94" w:rsidRDefault="00A775D1" w:rsidP="00A775D1">
      <w:pPr>
        <w:suppressLineNumbers/>
        <w:suppressAutoHyphens/>
        <w:spacing w:line="336" w:lineRule="auto"/>
        <w:jc w:val="center"/>
        <w:rPr>
          <w:sz w:val="26"/>
          <w:szCs w:val="26"/>
        </w:rPr>
      </w:pPr>
      <w:r>
        <w:rPr>
          <w:sz w:val="26"/>
          <w:szCs w:val="26"/>
        </w:rPr>
        <w:t>7</w:t>
      </w:r>
      <w:r w:rsidRPr="00B37F94">
        <w:rPr>
          <w:sz w:val="26"/>
          <w:szCs w:val="26"/>
        </w:rPr>
        <w:t xml:space="preserve">. Сроки (периоды) </w:t>
      </w:r>
      <w:r>
        <w:rPr>
          <w:sz w:val="26"/>
          <w:szCs w:val="26"/>
        </w:rPr>
        <w:t>выполнения работ</w:t>
      </w:r>
      <w:r w:rsidRPr="00B37F94">
        <w:rPr>
          <w:sz w:val="26"/>
          <w:szCs w:val="26"/>
        </w:rPr>
        <w:t>.</w:t>
      </w:r>
    </w:p>
    <w:p w:rsidR="00A775D1" w:rsidRDefault="00A775D1" w:rsidP="00A775D1">
      <w:pPr>
        <w:pStyle w:val="af00"/>
        <w:widowControl w:val="0"/>
        <w:spacing w:line="336" w:lineRule="auto"/>
        <w:ind w:firstLine="709"/>
        <w:rPr>
          <w:rFonts w:ascii="Times New Roman" w:hAnsi="Times New Roman" w:cs="Times New Roman"/>
          <w:sz w:val="26"/>
          <w:szCs w:val="26"/>
        </w:rPr>
      </w:pPr>
      <w:r w:rsidRPr="00B37F94">
        <w:rPr>
          <w:rFonts w:ascii="Times New Roman" w:hAnsi="Times New Roman" w:cs="Times New Roman"/>
          <w:sz w:val="26"/>
          <w:szCs w:val="26"/>
        </w:rPr>
        <w:t>После подписания государственного контракта Заказчик выда</w:t>
      </w:r>
      <w:r>
        <w:rPr>
          <w:rFonts w:ascii="Times New Roman" w:hAnsi="Times New Roman" w:cs="Times New Roman"/>
          <w:sz w:val="26"/>
          <w:szCs w:val="26"/>
        </w:rPr>
        <w:t>ет</w:t>
      </w:r>
      <w:r w:rsidRPr="00B37F94">
        <w:rPr>
          <w:rFonts w:ascii="Times New Roman" w:hAnsi="Times New Roman" w:cs="Times New Roman"/>
          <w:sz w:val="26"/>
          <w:szCs w:val="26"/>
        </w:rPr>
        <w:t xml:space="preserve"> Получател</w:t>
      </w:r>
      <w:r>
        <w:rPr>
          <w:rFonts w:ascii="Times New Roman" w:hAnsi="Times New Roman" w:cs="Times New Roman"/>
          <w:sz w:val="26"/>
          <w:szCs w:val="26"/>
        </w:rPr>
        <w:t>ям</w:t>
      </w:r>
      <w:r w:rsidRPr="00B37F94">
        <w:rPr>
          <w:rFonts w:ascii="Times New Roman" w:hAnsi="Times New Roman" w:cs="Times New Roman"/>
          <w:sz w:val="26"/>
          <w:szCs w:val="26"/>
        </w:rPr>
        <w:t xml:space="preserve"> Направление.</w:t>
      </w:r>
    </w:p>
    <w:p w:rsidR="00A775D1" w:rsidRDefault="00A775D1" w:rsidP="00A775D1">
      <w:pPr>
        <w:spacing w:line="336" w:lineRule="auto"/>
        <w:ind w:firstLine="709"/>
        <w:contextualSpacing/>
        <w:jc w:val="both"/>
        <w:rPr>
          <w:sz w:val="26"/>
          <w:szCs w:val="26"/>
        </w:rPr>
      </w:pPr>
      <w:r>
        <w:rPr>
          <w:sz w:val="26"/>
          <w:szCs w:val="26"/>
        </w:rPr>
        <w:t>Исполнитель</w:t>
      </w:r>
      <w:r w:rsidRPr="001F5E11">
        <w:rPr>
          <w:sz w:val="26"/>
          <w:szCs w:val="26"/>
        </w:rPr>
        <w:t xml:space="preserve"> осуществляет </w:t>
      </w:r>
      <w:r>
        <w:rPr>
          <w:sz w:val="26"/>
          <w:szCs w:val="26"/>
        </w:rPr>
        <w:t xml:space="preserve">работы по изготовлению и выдаче </w:t>
      </w:r>
      <w:r w:rsidRPr="001F5E11">
        <w:rPr>
          <w:sz w:val="26"/>
          <w:szCs w:val="26"/>
        </w:rPr>
        <w:t xml:space="preserve">изделия Получателю </w:t>
      </w:r>
      <w:r>
        <w:rPr>
          <w:sz w:val="26"/>
          <w:szCs w:val="26"/>
        </w:rPr>
        <w:t xml:space="preserve">в </w:t>
      </w:r>
      <w:r w:rsidRPr="00294BC0">
        <w:rPr>
          <w:sz w:val="26"/>
          <w:szCs w:val="26"/>
        </w:rPr>
        <w:t xml:space="preserve">течение </w:t>
      </w:r>
      <w:r>
        <w:rPr>
          <w:sz w:val="26"/>
          <w:szCs w:val="26"/>
        </w:rPr>
        <w:t>6</w:t>
      </w:r>
      <w:r w:rsidRPr="00294BC0">
        <w:rPr>
          <w:sz w:val="26"/>
          <w:szCs w:val="26"/>
        </w:rPr>
        <w:t>0 (</w:t>
      </w:r>
      <w:r>
        <w:rPr>
          <w:sz w:val="26"/>
          <w:szCs w:val="26"/>
        </w:rPr>
        <w:t>шестидесяти</w:t>
      </w:r>
      <w:r w:rsidRPr="00294BC0">
        <w:rPr>
          <w:sz w:val="26"/>
          <w:szCs w:val="26"/>
        </w:rPr>
        <w:t>)</w:t>
      </w:r>
      <w:r w:rsidRPr="00D06D8A">
        <w:rPr>
          <w:sz w:val="26"/>
          <w:szCs w:val="26"/>
        </w:rPr>
        <w:t xml:space="preserve"> календарных</w:t>
      </w:r>
      <w:r w:rsidRPr="00294BC0">
        <w:rPr>
          <w:sz w:val="26"/>
          <w:szCs w:val="26"/>
        </w:rPr>
        <w:t xml:space="preserve"> дней</w:t>
      </w:r>
      <w:r w:rsidRPr="001F5E11">
        <w:rPr>
          <w:sz w:val="26"/>
          <w:szCs w:val="26"/>
        </w:rPr>
        <w:t xml:space="preserve"> </w:t>
      </w:r>
      <w:proofErr w:type="gramStart"/>
      <w:r w:rsidRPr="001F5E11">
        <w:rPr>
          <w:sz w:val="26"/>
          <w:szCs w:val="26"/>
        </w:rPr>
        <w:t>с даты обращения</w:t>
      </w:r>
      <w:proofErr w:type="gramEnd"/>
      <w:r w:rsidRPr="001F5E11">
        <w:rPr>
          <w:sz w:val="26"/>
          <w:szCs w:val="26"/>
        </w:rPr>
        <w:t xml:space="preserve"> Получателя </w:t>
      </w:r>
      <w:r w:rsidRPr="00294BC0">
        <w:rPr>
          <w:sz w:val="26"/>
          <w:szCs w:val="26"/>
        </w:rPr>
        <w:t>при представлении им паспорта и Направления, выдаваемого Заказчиком, доверенности (при получении зако</w:t>
      </w:r>
      <w:r>
        <w:rPr>
          <w:sz w:val="26"/>
          <w:szCs w:val="26"/>
        </w:rPr>
        <w:t xml:space="preserve">нным представителем Получателя) </w:t>
      </w:r>
      <w:r w:rsidRPr="001F5E11">
        <w:rPr>
          <w:sz w:val="26"/>
          <w:szCs w:val="26"/>
        </w:rPr>
        <w:t xml:space="preserve">и в срок </w:t>
      </w:r>
      <w:r w:rsidRPr="001C3E41">
        <w:rPr>
          <w:sz w:val="26"/>
          <w:szCs w:val="26"/>
        </w:rPr>
        <w:t>не позднее</w:t>
      </w:r>
      <w:r w:rsidRPr="001F5E11">
        <w:rPr>
          <w:sz w:val="26"/>
          <w:szCs w:val="26"/>
        </w:rPr>
        <w:t xml:space="preserve"> </w:t>
      </w:r>
      <w:r>
        <w:rPr>
          <w:sz w:val="26"/>
          <w:szCs w:val="26"/>
        </w:rPr>
        <w:t>26 августа</w:t>
      </w:r>
      <w:r w:rsidRPr="001F5E11">
        <w:rPr>
          <w:sz w:val="26"/>
          <w:szCs w:val="26"/>
        </w:rPr>
        <w:t xml:space="preserve"> 20</w:t>
      </w:r>
      <w:r>
        <w:rPr>
          <w:sz w:val="26"/>
          <w:szCs w:val="26"/>
        </w:rPr>
        <w:t xml:space="preserve">22 </w:t>
      </w:r>
      <w:r w:rsidRPr="001F5E11">
        <w:rPr>
          <w:sz w:val="26"/>
          <w:szCs w:val="26"/>
        </w:rPr>
        <w:t>года включительно.</w:t>
      </w:r>
    </w:p>
    <w:p w:rsidR="00A775D1" w:rsidRPr="0030662A" w:rsidRDefault="00A775D1" w:rsidP="00A775D1">
      <w:pPr>
        <w:spacing w:line="336" w:lineRule="auto"/>
        <w:ind w:firstLine="709"/>
        <w:contextualSpacing/>
        <w:jc w:val="both"/>
        <w:rPr>
          <w:sz w:val="16"/>
          <w:szCs w:val="16"/>
        </w:rPr>
      </w:pPr>
    </w:p>
    <w:p w:rsidR="00A775D1" w:rsidRDefault="00A775D1" w:rsidP="00A775D1">
      <w:pPr>
        <w:pStyle w:val="af00"/>
        <w:widowControl w:val="0"/>
        <w:spacing w:line="336" w:lineRule="auto"/>
        <w:ind w:firstLine="709"/>
        <w:jc w:val="center"/>
        <w:rPr>
          <w:rFonts w:ascii="Times New Roman" w:hAnsi="Times New Roman" w:cs="Times New Roman"/>
          <w:sz w:val="26"/>
          <w:szCs w:val="26"/>
        </w:rPr>
      </w:pPr>
      <w:r>
        <w:rPr>
          <w:rFonts w:ascii="Times New Roman" w:hAnsi="Times New Roman" w:cs="Times New Roman"/>
          <w:sz w:val="26"/>
          <w:szCs w:val="26"/>
        </w:rPr>
        <w:t>8</w:t>
      </w:r>
      <w:r w:rsidRPr="00C761CC">
        <w:rPr>
          <w:rFonts w:ascii="Times New Roman" w:hAnsi="Times New Roman" w:cs="Times New Roman"/>
          <w:sz w:val="26"/>
          <w:szCs w:val="26"/>
        </w:rPr>
        <w:t>. Требования к объему предоставления гарантий качества.</w:t>
      </w:r>
    </w:p>
    <w:p w:rsidR="00A775D1" w:rsidRDefault="00A775D1" w:rsidP="00A775D1">
      <w:pPr>
        <w:spacing w:line="336" w:lineRule="auto"/>
        <w:ind w:firstLine="709"/>
        <w:contextualSpacing/>
        <w:jc w:val="both"/>
        <w:rPr>
          <w:sz w:val="26"/>
          <w:szCs w:val="26"/>
        </w:rPr>
      </w:pPr>
      <w:r>
        <w:rPr>
          <w:sz w:val="26"/>
          <w:szCs w:val="26"/>
        </w:rPr>
        <w:t>Исполнитель</w:t>
      </w:r>
      <w:r w:rsidRPr="000A6EA5">
        <w:rPr>
          <w:sz w:val="26"/>
          <w:szCs w:val="26"/>
        </w:rPr>
        <w:t xml:space="preserve"> гарантирует, что изделия надлежащего качества, не имеют дефектов, связанных с разработкой, материалами или качеством его изготовления, проявляющихся при нормальном использовании в обычных условиях эксплуатации, в результате действия или упущения </w:t>
      </w:r>
      <w:r>
        <w:rPr>
          <w:sz w:val="26"/>
          <w:szCs w:val="26"/>
        </w:rPr>
        <w:t>Исполнителя</w:t>
      </w:r>
      <w:r w:rsidRPr="000A6EA5">
        <w:rPr>
          <w:sz w:val="26"/>
          <w:szCs w:val="26"/>
        </w:rPr>
        <w:t xml:space="preserve">. </w:t>
      </w:r>
    </w:p>
    <w:p w:rsidR="00A775D1" w:rsidRPr="000A6EA5" w:rsidRDefault="00A775D1" w:rsidP="00A775D1">
      <w:pPr>
        <w:spacing w:line="336" w:lineRule="auto"/>
        <w:ind w:firstLine="709"/>
        <w:contextualSpacing/>
        <w:jc w:val="both"/>
        <w:rPr>
          <w:sz w:val="26"/>
          <w:szCs w:val="26"/>
        </w:rPr>
      </w:pPr>
      <w:r w:rsidRPr="000A6EA5">
        <w:rPr>
          <w:sz w:val="26"/>
          <w:szCs w:val="26"/>
        </w:rPr>
        <w:t>Гарантийный срок на изделия устанавливается со дня выдачи готовых изделий Получателям.</w:t>
      </w:r>
    </w:p>
    <w:p w:rsidR="00A775D1" w:rsidRDefault="00A775D1" w:rsidP="00A775D1">
      <w:pPr>
        <w:spacing w:line="336" w:lineRule="auto"/>
        <w:ind w:firstLine="709"/>
        <w:jc w:val="both"/>
        <w:rPr>
          <w:sz w:val="26"/>
          <w:szCs w:val="26"/>
        </w:rPr>
      </w:pPr>
      <w:r w:rsidRPr="00B37F94">
        <w:rPr>
          <w:sz w:val="26"/>
          <w:szCs w:val="26"/>
        </w:rPr>
        <w:lastRenderedPageBreak/>
        <w:tab/>
      </w:r>
      <w:r>
        <w:rPr>
          <w:sz w:val="26"/>
          <w:szCs w:val="26"/>
        </w:rPr>
        <w:t>Исполнитель</w:t>
      </w:r>
      <w:r w:rsidRPr="00B37F94">
        <w:rPr>
          <w:sz w:val="26"/>
          <w:szCs w:val="26"/>
        </w:rPr>
        <w:t xml:space="preserve"> обеспечивает Получателя гарантийным талоном и информирует его об условиях проведения гарантийного обслуживания. Гарантийное обслуживание </w:t>
      </w:r>
      <w:r>
        <w:rPr>
          <w:sz w:val="26"/>
          <w:szCs w:val="26"/>
        </w:rPr>
        <w:t>Исполнитель</w:t>
      </w:r>
      <w:r w:rsidRPr="00B37F94">
        <w:rPr>
          <w:sz w:val="26"/>
          <w:szCs w:val="26"/>
        </w:rPr>
        <w:t xml:space="preserve"> осуществляет за счет собственных средств в период гарантийного срока эксплуатации изделия. Гарантия качества изделия распространяется на все его составляющие.</w:t>
      </w:r>
    </w:p>
    <w:p w:rsidR="00A775D1" w:rsidRDefault="00A775D1" w:rsidP="00A775D1">
      <w:pPr>
        <w:spacing w:line="336" w:lineRule="auto"/>
        <w:ind w:firstLine="720"/>
        <w:jc w:val="both"/>
        <w:rPr>
          <w:sz w:val="26"/>
          <w:szCs w:val="26"/>
        </w:rPr>
      </w:pPr>
      <w:r w:rsidRPr="00D45CCD">
        <w:rPr>
          <w:sz w:val="26"/>
          <w:szCs w:val="26"/>
        </w:rPr>
        <w:t xml:space="preserve">Срок дополнительной гарантии качества </w:t>
      </w:r>
      <w:r>
        <w:rPr>
          <w:sz w:val="26"/>
          <w:szCs w:val="26"/>
        </w:rPr>
        <w:t>и</w:t>
      </w:r>
      <w:r w:rsidRPr="00D45CCD">
        <w:rPr>
          <w:sz w:val="26"/>
          <w:szCs w:val="26"/>
        </w:rPr>
        <w:t xml:space="preserve">зделия не может превышать срока службы </w:t>
      </w:r>
      <w:r>
        <w:rPr>
          <w:sz w:val="26"/>
          <w:szCs w:val="26"/>
        </w:rPr>
        <w:t>и</w:t>
      </w:r>
      <w:r w:rsidRPr="00D45CCD">
        <w:rPr>
          <w:sz w:val="26"/>
          <w:szCs w:val="26"/>
        </w:rPr>
        <w:t>зделия.</w:t>
      </w:r>
    </w:p>
    <w:p w:rsidR="00A775D1" w:rsidRDefault="00A775D1" w:rsidP="00A775D1">
      <w:pPr>
        <w:keepNext/>
        <w:tabs>
          <w:tab w:val="left" w:pos="6240"/>
        </w:tabs>
        <w:suppressAutoHyphens/>
        <w:spacing w:line="336" w:lineRule="auto"/>
        <w:ind w:firstLine="720"/>
        <w:jc w:val="both"/>
        <w:rPr>
          <w:sz w:val="26"/>
          <w:szCs w:val="26"/>
        </w:rPr>
      </w:pPr>
      <w:r>
        <w:rPr>
          <w:sz w:val="26"/>
          <w:szCs w:val="26"/>
        </w:rPr>
        <w:t>Исполнитель</w:t>
      </w:r>
      <w:r w:rsidRPr="00E77DC6">
        <w:rPr>
          <w:sz w:val="26"/>
          <w:szCs w:val="26"/>
        </w:rPr>
        <w:t xml:space="preserve"> информирует Получателя об условиях проведения гарантийного обслуживания, с обязательным указанием адресов специализированных мастерских, в которые следует обращаться для гарантийного ремонта </w:t>
      </w:r>
      <w:r>
        <w:rPr>
          <w:sz w:val="26"/>
          <w:szCs w:val="26"/>
        </w:rPr>
        <w:t>изделия или устранения неисправностей.</w:t>
      </w:r>
    </w:p>
    <w:p w:rsidR="00A775D1" w:rsidRDefault="00A775D1" w:rsidP="00A775D1">
      <w:pPr>
        <w:keepNext/>
        <w:tabs>
          <w:tab w:val="left" w:pos="6240"/>
        </w:tabs>
        <w:suppressAutoHyphens/>
        <w:spacing w:line="336" w:lineRule="auto"/>
        <w:ind w:firstLine="720"/>
        <w:jc w:val="both"/>
        <w:rPr>
          <w:sz w:val="26"/>
          <w:szCs w:val="26"/>
        </w:rPr>
      </w:pPr>
      <w:r w:rsidRPr="00E77DC6">
        <w:rPr>
          <w:sz w:val="26"/>
          <w:szCs w:val="26"/>
        </w:rPr>
        <w:t xml:space="preserve">Срок гарантийного ремонта со дня обращения инвалида не должен превышать </w:t>
      </w:r>
      <w:r>
        <w:rPr>
          <w:sz w:val="26"/>
          <w:szCs w:val="26"/>
        </w:rPr>
        <w:t>15 (пятнадцати</w:t>
      </w:r>
      <w:r w:rsidRPr="00E77DC6">
        <w:rPr>
          <w:sz w:val="26"/>
          <w:szCs w:val="26"/>
        </w:rPr>
        <w:t>) рабочих дней</w:t>
      </w:r>
      <w:r>
        <w:rPr>
          <w:sz w:val="26"/>
          <w:szCs w:val="26"/>
        </w:rPr>
        <w:t xml:space="preserve"> со дня обращения Получателя</w:t>
      </w:r>
      <w:r w:rsidRPr="00E77DC6">
        <w:rPr>
          <w:sz w:val="26"/>
          <w:szCs w:val="26"/>
        </w:rPr>
        <w:t>.</w:t>
      </w:r>
    </w:p>
    <w:p w:rsidR="0087334B" w:rsidRPr="000A4E5F" w:rsidRDefault="0087334B" w:rsidP="0087334B">
      <w:pPr>
        <w:spacing w:line="336" w:lineRule="auto"/>
        <w:jc w:val="center"/>
        <w:rPr>
          <w:sz w:val="26"/>
          <w:szCs w:val="26"/>
        </w:rPr>
      </w:pPr>
      <w:r>
        <w:rPr>
          <w:sz w:val="26"/>
          <w:szCs w:val="26"/>
        </w:rPr>
        <w:t>9</w:t>
      </w:r>
      <w:r w:rsidRPr="000A4E5F">
        <w:rPr>
          <w:sz w:val="26"/>
          <w:szCs w:val="26"/>
        </w:rPr>
        <w:t>. Порядок формирования цены.</w:t>
      </w:r>
    </w:p>
    <w:p w:rsidR="0087334B" w:rsidRPr="00294BC0" w:rsidRDefault="0087334B" w:rsidP="0087334B">
      <w:pPr>
        <w:spacing w:line="336" w:lineRule="auto"/>
        <w:ind w:firstLine="709"/>
        <w:contextualSpacing/>
        <w:jc w:val="both"/>
        <w:rPr>
          <w:sz w:val="26"/>
          <w:szCs w:val="26"/>
        </w:rPr>
      </w:pPr>
      <w:r w:rsidRPr="00294BC0">
        <w:rPr>
          <w:sz w:val="26"/>
          <w:szCs w:val="26"/>
        </w:rPr>
        <w:t xml:space="preserve">В цену Контракта включаются все расходы </w:t>
      </w:r>
      <w:r>
        <w:rPr>
          <w:sz w:val="26"/>
          <w:szCs w:val="26"/>
        </w:rPr>
        <w:t>Исполнителя</w:t>
      </w:r>
      <w:r w:rsidRPr="00294BC0">
        <w:rPr>
          <w:sz w:val="26"/>
          <w:szCs w:val="26"/>
        </w:rPr>
        <w:t xml:space="preserve"> по исполнению настоящего Контракта</w:t>
      </w:r>
      <w:r>
        <w:rPr>
          <w:sz w:val="26"/>
          <w:szCs w:val="26"/>
        </w:rPr>
        <w:t xml:space="preserve">, </w:t>
      </w:r>
      <w:r w:rsidRPr="00294BC0">
        <w:rPr>
          <w:sz w:val="26"/>
          <w:szCs w:val="26"/>
        </w:rPr>
        <w:t>а также налоги, сборы и иные обязательные платежи.</w:t>
      </w:r>
    </w:p>
    <w:p w:rsidR="00242733" w:rsidRPr="000F0822" w:rsidRDefault="00242733" w:rsidP="00F53C43">
      <w:pPr>
        <w:spacing w:line="300" w:lineRule="auto"/>
        <w:rPr>
          <w:rFonts w:eastAsia="Calibri"/>
          <w:lang w:eastAsia="en-US"/>
        </w:rPr>
      </w:pPr>
    </w:p>
    <w:sectPr w:rsidR="00242733" w:rsidRPr="000F0822" w:rsidSect="00F53C43">
      <w:footerReference w:type="even" r:id="rId9"/>
      <w:footerReference w:type="default" r:id="rId10"/>
      <w:footerReference w:type="first" r:id="rId11"/>
      <w:footnotePr>
        <w:pos w:val="beneathText"/>
      </w:footnotePr>
      <w:pgSz w:w="16840" w:h="11907" w:orient="landscape" w:code="9"/>
      <w:pgMar w:top="1134" w:right="425" w:bottom="953" w:left="284"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20" w:rsidRDefault="00DA6E20">
      <w:r>
        <w:separator/>
      </w:r>
    </w:p>
  </w:endnote>
  <w:endnote w:type="continuationSeparator" w:id="0">
    <w:p w:rsidR="00DA6E20" w:rsidRDefault="00DA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charset w:val="CC"/>
    <w:family w:val="roman"/>
    <w:pitch w:val="variable"/>
  </w:font>
  <w:font w:name="Times New Roman Bold">
    <w:charset w:val="CC"/>
    <w:family w:val="roman"/>
    <w:pitch w:val="variable"/>
  </w:font>
  <w:font w:name="Futura Lt">
    <w:charset w:val="CC"/>
    <w:family w:val="roman"/>
    <w:pitch w:val="variable"/>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charset w:val="CC"/>
    <w:family w:val="roman"/>
    <w:pitch w:val="variable"/>
  </w:font>
  <w:font w:name="Antiqua">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S Sans Serif">
    <w:charset w:val="CC"/>
    <w:family w:val="roman"/>
    <w:pitch w:val="variable"/>
  </w:font>
  <w:font w:name="TimesDL">
    <w:charset w:val="CC"/>
    <w:family w:val="roman"/>
    <w:pitch w:val="variable"/>
  </w:font>
  <w:font w:name="GaramondNarrowC">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Times New Roman"/>
    <w:charset w:val="CC"/>
    <w:family w:val="roman"/>
    <w:pitch w:val="variable"/>
  </w:font>
  <w:font w:name="SchoolBookC">
    <w:altName w:val="Times New Roman"/>
    <w:charset w:val="CC"/>
    <w:family w:val="auto"/>
    <w:pitch w:val="variable"/>
  </w:font>
  <w:font w:name="AvantGardeGothicC">
    <w:charset w:val="CC"/>
    <w:family w:val="roman"/>
    <w:pitch w:val="variable"/>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PFBeauSansPro-Light">
    <w:altName w:val="Times New Roman"/>
    <w:charset w:val="CC"/>
    <w:family w:val="auto"/>
    <w:pitch w:val="variable"/>
  </w:font>
  <w:font w:name="PFBeauSansPro-SemiBold">
    <w:altName w:val="Times New Roman"/>
    <w:charset w:val="CC"/>
    <w:family w:val="auto"/>
    <w:pitch w:val="variable"/>
  </w:font>
  <w:font w:name="Book Antiqua">
    <w:panose1 w:val="02040602050305030304"/>
    <w:charset w:val="CC"/>
    <w:family w:val="roman"/>
    <w:pitch w:val="variable"/>
    <w:sig w:usb0="00000287" w:usb1="00000000" w:usb2="00000000" w:usb3="00000000" w:csb0="0000009F" w:csb1="00000000"/>
  </w:font>
  <w:font w:name="OpenSymbol">
    <w:altName w:val="Arial Unicode MS"/>
    <w:charset w:val="80"/>
    <w:family w:val="auto"/>
    <w:pitch w:val="default"/>
  </w:font>
  <w:font w:name="Stone Sans Medium/SemiBold">
    <w:charset w:val="CC"/>
    <w:family w:val="roman"/>
    <w:pitch w:val="variable"/>
  </w:font>
  <w:font w:name="TimesET">
    <w:charset w:val="CC"/>
    <w:family w:val="roman"/>
    <w:pitch w:val="variable"/>
  </w:font>
  <w:font w:name="CG Times">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New Roman Полужирный">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EF" w:rsidRDefault="00FF1B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EF" w:rsidRDefault="00FF1BEF">
    <w:pPr>
      <w:pStyle w:val="aff9"/>
      <w:ind w:right="360"/>
    </w:pPr>
    <w:r>
      <w:rPr>
        <w:noProof/>
      </w:rPr>
      <mc:AlternateContent>
        <mc:Choice Requires="wps">
          <w:drawing>
            <wp:anchor distT="0" distB="0" distL="0" distR="0" simplePos="0" relativeHeight="251660288" behindDoc="0" locked="0" layoutInCell="1" allowOverlap="1" wp14:anchorId="2A87097F" wp14:editId="198427A7">
              <wp:simplePos x="0" y="0"/>
              <wp:positionH relativeFrom="margin">
                <wp:align>center</wp:align>
              </wp:positionH>
              <wp:positionV relativeFrom="paragraph">
                <wp:posOffset>635</wp:posOffset>
              </wp:positionV>
              <wp:extent cx="123825" cy="142875"/>
              <wp:effectExtent l="3810" t="1905" r="5715" b="762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BEF" w:rsidRDefault="00FF1BEF">
                          <w:pPr>
                            <w:pStyle w:val="a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9.75pt;height:11.2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" stroked="f">
              <v:fill opacity="0"/>
              <v:textbox inset="0,0,0,0">
                <w:txbxContent>
                  <w:p w:rsidR="00FF1BEF" w:rsidRDefault="00FF1BEF">
                    <w:pPr>
                      <w:pStyle w:val="aff9"/>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EF" w:rsidRDefault="00FF1B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20" w:rsidRDefault="00DA6E20">
      <w:r>
        <w:separator/>
      </w:r>
    </w:p>
  </w:footnote>
  <w:footnote w:type="continuationSeparator" w:id="0">
    <w:p w:rsidR="00DA6E20" w:rsidRDefault="00DA6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15">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6">
    <w:nsid w:val="00E50148"/>
    <w:multiLevelType w:val="hybridMultilevel"/>
    <w:tmpl w:val="CA3637C8"/>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2">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0EBE3497"/>
    <w:multiLevelType w:val="multilevel"/>
    <w:tmpl w:val="9BFC8EC0"/>
    <w:styleLink w:val="511"/>
    <w:lvl w:ilvl="0">
      <w:start w:val="1"/>
      <w:numFmt w:val="none"/>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8">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10107340"/>
    <w:multiLevelType w:val="hybridMultilevel"/>
    <w:tmpl w:val="520E3F6C"/>
    <w:styleLink w:val="1341"/>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103F712B"/>
    <w:multiLevelType w:val="hybridMultilevel"/>
    <w:tmpl w:val="89EA79C2"/>
    <w:lvl w:ilvl="0" w:tplc="FFFFFFFF">
      <w:start w:val="1"/>
      <w:numFmt w:val="decimal"/>
      <w:pStyle w:val="a2"/>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10635896"/>
    <w:multiLevelType w:val="multilevel"/>
    <w:tmpl w:val="369C55E2"/>
    <w:styleLink w:val="a3"/>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34">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53A0B7A"/>
    <w:multiLevelType w:val="hybridMultilevel"/>
    <w:tmpl w:val="68C60370"/>
    <w:styleLink w:val="ArticleSection"/>
    <w:lvl w:ilvl="0" w:tplc="7FF08C9A">
      <w:start w:val="1"/>
      <w:numFmt w:val="decimal"/>
      <w:pStyle w:val="a4"/>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9">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16BD778F"/>
    <w:multiLevelType w:val="multilevel"/>
    <w:tmpl w:val="D5E082E6"/>
    <w:lvl w:ilvl="0">
      <w:start w:val="1"/>
      <w:numFmt w:val="decimal"/>
      <w:pStyle w:val="a5"/>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16DA636D"/>
    <w:multiLevelType w:val="hybridMultilevel"/>
    <w:tmpl w:val="CC742B4C"/>
    <w:lvl w:ilvl="0" w:tplc="FFFFFFFF">
      <w:start w:val="1"/>
      <w:numFmt w:val="decimal"/>
      <w:pStyle w:val="a6"/>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42">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44">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9">
    <w:nsid w:val="1E7E04D5"/>
    <w:multiLevelType w:val="singleLevel"/>
    <w:tmpl w:val="D34A6FD8"/>
    <w:styleLink w:val="252"/>
    <w:lvl w:ilvl="0">
      <w:start w:val="1"/>
      <w:numFmt w:val="decimal"/>
      <w:pStyle w:val="a7"/>
      <w:lvlText w:val="%1."/>
      <w:lvlJc w:val="left"/>
      <w:pPr>
        <w:tabs>
          <w:tab w:val="num" w:pos="360"/>
        </w:tabs>
        <w:ind w:left="360" w:hanging="360"/>
      </w:pPr>
    </w:lvl>
  </w:abstractNum>
  <w:abstractNum w:abstractNumId="50">
    <w:nsid w:val="1F610187"/>
    <w:multiLevelType w:val="multilevel"/>
    <w:tmpl w:val="60143786"/>
    <w:styleLink w:val="0"/>
    <w:lvl w:ilvl="0">
      <w:start w:val="1"/>
      <w:numFmt w:val="bullet"/>
      <w:pStyle w:val="010"/>
      <w:suff w:val="space"/>
      <w:lvlText w:val=""/>
      <w:lvlJc w:val="left"/>
      <w:pPr>
        <w:ind w:left="710" w:firstLine="0"/>
      </w:pPr>
      <w:rPr>
        <w:rFonts w:ascii="Symbol" w:hAnsi="Symbol" w:hint="default"/>
        <w:color w:val="000000"/>
      </w:rPr>
    </w:lvl>
    <w:lvl w:ilvl="1">
      <w:start w:val="1"/>
      <w:numFmt w:val="bullet"/>
      <w:pStyle w:val="020"/>
      <w:suff w:val="space"/>
      <w:lvlText w:val=""/>
      <w:lvlJc w:val="left"/>
      <w:pPr>
        <w:ind w:left="1134" w:firstLine="0"/>
      </w:pPr>
      <w:rPr>
        <w:rFonts w:ascii="Symbol" w:hAnsi="Symbol" w:hint="default"/>
        <w:color w:val="000000"/>
      </w:rPr>
    </w:lvl>
    <w:lvl w:ilvl="2">
      <w:start w:val="1"/>
      <w:numFmt w:val="bullet"/>
      <w:pStyle w:val="030"/>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51">
    <w:nsid w:val="1F885F9B"/>
    <w:multiLevelType w:val="multilevel"/>
    <w:tmpl w:val="54C683AA"/>
    <w:lvl w:ilvl="0">
      <w:start w:val="1"/>
      <w:numFmt w:val="decimal"/>
      <w:pStyle w:val="14"/>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nsid w:val="20964A32"/>
    <w:multiLevelType w:val="hybridMultilevel"/>
    <w:tmpl w:val="6B1455F8"/>
    <w:lvl w:ilvl="0" w:tplc="7D3AA300">
      <w:start w:val="1"/>
      <w:numFmt w:val="bullet"/>
      <w:pStyle w:val="a8"/>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2452273B"/>
    <w:multiLevelType w:val="hybridMultilevel"/>
    <w:tmpl w:val="6428DD14"/>
    <w:lvl w:ilvl="0" w:tplc="FFFFFFFF">
      <w:start w:val="1"/>
      <w:numFmt w:val="bullet"/>
      <w:pStyle w:val="01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28C2546F"/>
    <w:multiLevelType w:val="hybridMultilevel"/>
    <w:tmpl w:val="D6343E62"/>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29142678"/>
    <w:multiLevelType w:val="hybridMultilevel"/>
    <w:tmpl w:val="C0C0103A"/>
    <w:lvl w:ilvl="0" w:tplc="FFFFFFFF">
      <w:start w:val="1"/>
      <w:numFmt w:val="bullet"/>
      <w:pStyle w:val="a9"/>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60">
    <w:nsid w:val="2C8B12E9"/>
    <w:multiLevelType w:val="multilevel"/>
    <w:tmpl w:val="9BFC8EC0"/>
    <w:lvl w:ilvl="0">
      <w:start w:val="1"/>
      <w:numFmt w:val="none"/>
      <w:pStyle w:val="aa"/>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62">
    <w:nsid w:val="2F4B7AB0"/>
    <w:multiLevelType w:val="multilevel"/>
    <w:tmpl w:val="04190023"/>
    <w:styleLink w:val="15"/>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3">
    <w:nsid w:val="303A5DE3"/>
    <w:multiLevelType w:val="hybridMultilevel"/>
    <w:tmpl w:val="9B0A3ABA"/>
    <w:lvl w:ilvl="0" w:tplc="AC48DDA2">
      <w:start w:val="1"/>
      <w:numFmt w:val="upperRoman"/>
      <w:pStyle w:val="ab"/>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64">
    <w:nsid w:val="30C47C51"/>
    <w:multiLevelType w:val="multilevel"/>
    <w:tmpl w:val="0419001F"/>
    <w:styleLink w:val="11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5">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1"/>
      <w:lvlText w:val="%2.%3.%4."/>
      <w:lvlJc w:val="left"/>
      <w:pPr>
        <w:ind w:left="1728" w:hanging="648"/>
      </w:pPr>
      <w:rPr>
        <w:rFonts w:hint="default"/>
      </w:rPr>
    </w:lvl>
    <w:lvl w:ilvl="4">
      <w:start w:val="1"/>
      <w:numFmt w:val="decimal"/>
      <w:pStyle w:val="43"/>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66">
    <w:nsid w:val="324D0040"/>
    <w:multiLevelType w:val="hybridMultilevel"/>
    <w:tmpl w:val="B9F476F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32D66861"/>
    <w:multiLevelType w:val="hybridMultilevel"/>
    <w:tmpl w:val="EC88C7F6"/>
    <w:lvl w:ilvl="0" w:tplc="FFFFFFFF">
      <w:start w:val="1"/>
      <w:numFmt w:val="bullet"/>
      <w:pStyle w:val="ac"/>
      <w:lvlText w:val=""/>
      <w:lvlJc w:val="left"/>
      <w:pPr>
        <w:tabs>
          <w:tab w:val="num" w:pos="0"/>
        </w:tabs>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4EF63F9"/>
    <w:multiLevelType w:val="hybridMultilevel"/>
    <w:tmpl w:val="5560C23E"/>
    <w:lvl w:ilvl="0" w:tplc="37C25E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38543C7E"/>
    <w:multiLevelType w:val="multilevel"/>
    <w:tmpl w:val="E5605452"/>
    <w:styleLink w:val="310"/>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3">
    <w:nsid w:val="3A242BF5"/>
    <w:multiLevelType w:val="multilevel"/>
    <w:tmpl w:val="4AA05B4C"/>
    <w:styleLink w:val="16"/>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3C35727A"/>
    <w:multiLevelType w:val="multilevel"/>
    <w:tmpl w:val="59521A2E"/>
    <w:styleLink w:val="ad"/>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75">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76">
    <w:nsid w:val="3CE738C8"/>
    <w:multiLevelType w:val="hybridMultilevel"/>
    <w:tmpl w:val="AF0A8A46"/>
    <w:lvl w:ilvl="0" w:tplc="1B4A28F0">
      <w:start w:val="1"/>
      <w:numFmt w:val="russianLower"/>
      <w:pStyle w:val="a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7">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f"/>
      <w:lvlText w:val="%1.%2.%3."/>
      <w:lvlJc w:val="left"/>
      <w:pPr>
        <w:tabs>
          <w:tab w:val="num" w:pos="1440"/>
        </w:tabs>
        <w:ind w:left="1224" w:hanging="504"/>
      </w:pPr>
      <w:rPr>
        <w:rFonts w:cs="Times New Roman" w:hint="default"/>
      </w:rPr>
    </w:lvl>
    <w:lvl w:ilvl="3">
      <w:start w:val="1"/>
      <w:numFmt w:val="decimal"/>
      <w:pStyle w:val="4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8">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3F544A0D"/>
    <w:multiLevelType w:val="hybridMultilevel"/>
    <w:tmpl w:val="35BCBACE"/>
    <w:lvl w:ilvl="0" w:tplc="CAC690B8">
      <w:start w:val="1"/>
      <w:numFmt w:val="bullet"/>
      <w:pStyle w:val="17"/>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0">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08B5B1A"/>
    <w:multiLevelType w:val="multilevel"/>
    <w:tmpl w:val="C70A6CAE"/>
    <w:styleLink w:val="411"/>
    <w:lvl w:ilvl="0">
      <w:start w:val="1"/>
      <w:numFmt w:val="decimal"/>
      <w:suff w:val="space"/>
      <w:lvlText w:val="%1) "/>
      <w:lvlJc w:val="left"/>
      <w:pPr>
        <w:ind w:firstLine="851"/>
      </w:pPr>
      <w:rPr>
        <w:rFonts w:cs="Times New Roman" w:hint="default"/>
      </w:rPr>
    </w:lvl>
    <w:lvl w:ilvl="1">
      <w:start w:val="1"/>
      <w:numFmt w:val="none"/>
      <w:lvlRestart w:val="0"/>
      <w:suff w:val="nothing"/>
      <w:lvlText w:val=""/>
      <w:lvlJc w:val="left"/>
      <w:rPr>
        <w:rFonts w:cs="Times New Roman" w:hint="default"/>
      </w:rPr>
    </w:lvl>
    <w:lvl w:ilvl="2">
      <w:numFmt w:val="none"/>
      <w:lvlRestart w:val="0"/>
      <w:suff w:val="nothing"/>
      <w:lvlText w:val=""/>
      <w:lvlJc w:val="right"/>
      <w:rPr>
        <w:rFonts w:cs="Times New Roman" w:hint="default"/>
      </w:rPr>
    </w:lvl>
    <w:lvl w:ilvl="3">
      <w:start w:val="1"/>
      <w:numFmt w:val="none"/>
      <w:suff w:val="nothing"/>
      <w:lvlText w:val=""/>
      <w:lvlJc w:val="left"/>
      <w:rPr>
        <w:rFonts w:cs="Times New Roman" w:hint="default"/>
      </w:rPr>
    </w:lvl>
    <w:lvl w:ilvl="4">
      <w:numFmt w:val="none"/>
      <w:lvlRestart w:val="0"/>
      <w:suff w:val="nothing"/>
      <w:lvlText w:val=""/>
      <w:lvlJc w:val="left"/>
      <w:rPr>
        <w:rFonts w:cs="Times New Roman" w:hint="default"/>
      </w:rPr>
    </w:lvl>
    <w:lvl w:ilvl="5">
      <w:numFmt w:val="none"/>
      <w:lvlRestart w:val="0"/>
      <w:suff w:val="nothing"/>
      <w:lvlText w:val=""/>
      <w:lvlJc w:val="right"/>
      <w:rPr>
        <w:rFonts w:cs="Times New Roman" w:hint="default"/>
      </w:rPr>
    </w:lvl>
    <w:lvl w:ilvl="6">
      <w:numFmt w:val="none"/>
      <w:lvlRestart w:val="0"/>
      <w:suff w:val="nothing"/>
      <w:lvlText w:val=""/>
      <w:lvlJc w:val="left"/>
      <w:rPr>
        <w:rFonts w:cs="Times New Roman" w:hint="default"/>
      </w:rPr>
    </w:lvl>
    <w:lvl w:ilvl="7">
      <w:numFmt w:val="none"/>
      <w:lvlRestart w:val="0"/>
      <w:suff w:val="nothing"/>
      <w:lvlText w:val=""/>
      <w:lvlJc w:val="left"/>
      <w:rPr>
        <w:rFonts w:cs="Times New Roman" w:hint="default"/>
      </w:rPr>
    </w:lvl>
    <w:lvl w:ilvl="8">
      <w:numFmt w:val="none"/>
      <w:lvlRestart w:val="0"/>
      <w:suff w:val="nothing"/>
      <w:lvlText w:val=""/>
      <w:lvlJc w:val="right"/>
      <w:rPr>
        <w:rFonts w:cs="Times New Roman" w:hint="default"/>
      </w:rPr>
    </w:lvl>
  </w:abstractNum>
  <w:abstractNum w:abstractNumId="82">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41117BFB"/>
    <w:multiLevelType w:val="multilevel"/>
    <w:tmpl w:val="60143786"/>
    <w:numStyleLink w:val="0"/>
  </w:abstractNum>
  <w:abstractNum w:abstractNumId="8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8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6">
    <w:nsid w:val="43525CFA"/>
    <w:multiLevelType w:val="multilevel"/>
    <w:tmpl w:val="1EAAE93E"/>
    <w:lvl w:ilvl="0">
      <w:start w:val="1"/>
      <w:numFmt w:val="bullet"/>
      <w:pStyle w:val="af0"/>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8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443B4521"/>
    <w:multiLevelType w:val="multilevel"/>
    <w:tmpl w:val="4E2A0A08"/>
    <w:styleLink w:val="af1"/>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89">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1">
    <w:nsid w:val="46557653"/>
    <w:multiLevelType w:val="hybridMultilevel"/>
    <w:tmpl w:val="59825E8E"/>
    <w:lvl w:ilvl="0" w:tplc="FFFFFFFF">
      <w:start w:val="1"/>
      <w:numFmt w:val="decimal"/>
      <w:pStyle w:val="18"/>
      <w:lvlText w:val="%1."/>
      <w:lvlJc w:val="left"/>
      <w:pPr>
        <w:ind w:left="1070"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2">
    <w:nsid w:val="477521F4"/>
    <w:multiLevelType w:val="multilevel"/>
    <w:tmpl w:val="00F657E0"/>
    <w:lvl w:ilvl="0">
      <w:start w:val="1"/>
      <w:numFmt w:val="decimal"/>
      <w:lvlText w:val="%1."/>
      <w:lvlJc w:val="left"/>
      <w:pPr>
        <w:tabs>
          <w:tab w:val="num" w:pos="720"/>
        </w:tabs>
        <w:ind w:left="720" w:hanging="360"/>
      </w:pPr>
      <w:rPr>
        <w:rFonts w:hint="default"/>
      </w:rPr>
    </w:lvl>
    <w:lvl w:ilvl="1">
      <w:start w:val="1"/>
      <w:numFmt w:val="bullet"/>
      <w:pStyle w:val="af2"/>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3">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94">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4E044427"/>
    <w:multiLevelType w:val="hybridMultilevel"/>
    <w:tmpl w:val="6BB43252"/>
    <w:lvl w:ilvl="0" w:tplc="FFFFFFFF">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8">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99">
    <w:nsid w:val="51003AD7"/>
    <w:multiLevelType w:val="multilevel"/>
    <w:tmpl w:val="08CCB446"/>
    <w:lvl w:ilvl="0">
      <w:start w:val="1"/>
      <w:numFmt w:val="decimal"/>
      <w:pStyle w:val="19"/>
      <w:lvlText w:val="%1."/>
      <w:lvlJc w:val="left"/>
      <w:pPr>
        <w:ind w:left="360" w:hanging="360"/>
      </w:pPr>
    </w:lvl>
    <w:lvl w:ilvl="1">
      <w:start w:val="1"/>
      <w:numFmt w:val="decimal"/>
      <w:pStyle w:val="24"/>
      <w:lvlText w:val="%1.%2."/>
      <w:lvlJc w:val="left"/>
      <w:pPr>
        <w:ind w:left="792" w:hanging="432"/>
      </w:pPr>
    </w:lvl>
    <w:lvl w:ilvl="2">
      <w:start w:val="1"/>
      <w:numFmt w:val="decimal"/>
      <w:pStyle w:val="3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514E512E"/>
    <w:multiLevelType w:val="hybridMultilevel"/>
    <w:tmpl w:val="F52649E8"/>
    <w:lvl w:ilvl="0" w:tplc="A8A07008">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51C711B6"/>
    <w:multiLevelType w:val="hybridMultilevel"/>
    <w:tmpl w:val="7E6803B4"/>
    <w:lvl w:ilvl="0" w:tplc="62886C14">
      <w:start w:val="1"/>
      <w:numFmt w:val="bullet"/>
      <w:pStyle w:val="-"/>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102">
    <w:nsid w:val="51D63447"/>
    <w:multiLevelType w:val="hybridMultilevel"/>
    <w:tmpl w:val="DA2C7C72"/>
    <w:styleLink w:val="1a"/>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104">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5">
    <w:nsid w:val="543D6590"/>
    <w:multiLevelType w:val="hybridMultilevel"/>
    <w:tmpl w:val="934444FC"/>
    <w:lvl w:ilvl="0" w:tplc="D0E8D7F2">
      <w:start w:val="1"/>
      <w:numFmt w:val="bullet"/>
      <w:pStyle w:val="af4"/>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6">
    <w:nsid w:val="554177DC"/>
    <w:multiLevelType w:val="multilevel"/>
    <w:tmpl w:val="8E82BE5C"/>
    <w:styleLink w:val="af5"/>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107">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108">
    <w:nsid w:val="57F048B1"/>
    <w:multiLevelType w:val="multilevel"/>
    <w:tmpl w:val="4EE4EC8E"/>
    <w:lvl w:ilvl="0">
      <w:start w:val="1"/>
      <w:numFmt w:val="decimal"/>
      <w:pStyle w:val="1b"/>
      <w:lvlText w:val="%1."/>
      <w:lvlJc w:val="left"/>
      <w:pPr>
        <w:tabs>
          <w:tab w:val="num" w:pos="-846"/>
        </w:tabs>
        <w:ind w:left="0" w:firstLine="0"/>
      </w:pPr>
      <w:rPr>
        <w:rFonts w:hint="default"/>
        <w:color w:val="auto"/>
      </w:rPr>
    </w:lvl>
    <w:lvl w:ilvl="1">
      <w:start w:val="1"/>
      <w:numFmt w:val="decimal"/>
      <w:pStyle w:val="25"/>
      <w:lvlText w:val="%1.%2."/>
      <w:lvlJc w:val="left"/>
      <w:pPr>
        <w:tabs>
          <w:tab w:val="num" w:pos="234"/>
        </w:tabs>
        <w:ind w:left="1080" w:firstLine="0"/>
      </w:pPr>
      <w:rPr>
        <w:rFonts w:hint="default"/>
        <w:lang w:val="ru-RU"/>
      </w:rPr>
    </w:lvl>
    <w:lvl w:ilvl="2">
      <w:start w:val="1"/>
      <w:numFmt w:val="decimal"/>
      <w:pStyle w:val="34"/>
      <w:lvlText w:val="%1.%2.%3."/>
      <w:lvlJc w:val="left"/>
      <w:pPr>
        <w:tabs>
          <w:tab w:val="num" w:pos="1957"/>
        </w:tabs>
        <w:ind w:left="2524" w:hanging="1531"/>
      </w:pPr>
      <w:rPr>
        <w:rFonts w:hint="default"/>
        <w:sz w:val="24"/>
        <w:szCs w:val="24"/>
      </w:rPr>
    </w:lvl>
    <w:lvl w:ilvl="3">
      <w:start w:val="1"/>
      <w:numFmt w:val="decimal"/>
      <w:pStyle w:val="45"/>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09">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110">
    <w:nsid w:val="59333D33"/>
    <w:multiLevelType w:val="hybridMultilevel"/>
    <w:tmpl w:val="0686AB90"/>
    <w:lvl w:ilvl="0" w:tplc="FFFFFFFF">
      <w:start w:val="1"/>
      <w:numFmt w:val="bullet"/>
      <w:pStyle w:val="021"/>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nsid w:val="5996270C"/>
    <w:multiLevelType w:val="hybridMultilevel"/>
    <w:tmpl w:val="FB00F7AA"/>
    <w:lvl w:ilvl="0" w:tplc="5246BF38">
      <w:start w:val="1"/>
      <w:numFmt w:val="russianUpper"/>
      <w:pStyle w:val="af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112">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3">
    <w:nsid w:val="5B395F23"/>
    <w:multiLevelType w:val="hybridMultilevel"/>
    <w:tmpl w:val="B5E6BAB6"/>
    <w:lvl w:ilvl="0" w:tplc="CB1C82F0">
      <w:start w:val="1"/>
      <w:numFmt w:val="bullet"/>
      <w:pStyle w:val="af7"/>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4">
    <w:nsid w:val="5B510DFB"/>
    <w:multiLevelType w:val="hybridMultilevel"/>
    <w:tmpl w:val="ED72B1A0"/>
    <w:styleLink w:val="ListNumbered15"/>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15">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8">
    <w:nsid w:val="5EF357C0"/>
    <w:multiLevelType w:val="multilevel"/>
    <w:tmpl w:val="E8BAEBEE"/>
    <w:lvl w:ilvl="0">
      <w:start w:val="1"/>
      <w:numFmt w:val="decimal"/>
      <w:pStyle w:val="1c"/>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119">
    <w:nsid w:val="5F230874"/>
    <w:multiLevelType w:val="multilevel"/>
    <w:tmpl w:val="2A043EE2"/>
    <w:lvl w:ilvl="0">
      <w:start w:val="1"/>
      <w:numFmt w:val="decimal"/>
      <w:pStyle w:val="26"/>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20">
    <w:nsid w:val="5F9940D0"/>
    <w:multiLevelType w:val="multilevel"/>
    <w:tmpl w:val="6636BCEE"/>
    <w:lvl w:ilvl="0">
      <w:start w:val="1"/>
      <w:numFmt w:val="decimal"/>
      <w:pStyle w:val="1d"/>
      <w:lvlText w:val="%1."/>
      <w:lvlJc w:val="left"/>
      <w:pPr>
        <w:ind w:left="928" w:hanging="360"/>
      </w:pPr>
    </w:lvl>
    <w:lvl w:ilvl="1">
      <w:start w:val="1"/>
      <w:numFmt w:val="decimal"/>
      <w:pStyle w:val="27"/>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5"/>
      <w:lvlText w:val="%1.%2.%3."/>
      <w:lvlJc w:val="left"/>
      <w:pPr>
        <w:ind w:left="1224" w:hanging="504"/>
      </w:pPr>
    </w:lvl>
    <w:lvl w:ilvl="3">
      <w:start w:val="1"/>
      <w:numFmt w:val="decimal"/>
      <w:pStyle w:val="4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5FE818C9"/>
    <w:multiLevelType w:val="hybridMultilevel"/>
    <w:tmpl w:val="03645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6043470D"/>
    <w:multiLevelType w:val="multilevel"/>
    <w:tmpl w:val="F6441FD8"/>
    <w:styleLink w:val="210"/>
    <w:lvl w:ilvl="0">
      <w:start w:val="1"/>
      <w:numFmt w:val="bullet"/>
      <w:pStyle w:val="012"/>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123">
    <w:nsid w:val="65774412"/>
    <w:multiLevelType w:val="hybridMultilevel"/>
    <w:tmpl w:val="57B89C3A"/>
    <w:lvl w:ilvl="0" w:tplc="04190001">
      <w:start w:val="1"/>
      <w:numFmt w:val="bullet"/>
      <w:pStyle w:val="af8"/>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125">
    <w:nsid w:val="66DF416C"/>
    <w:multiLevelType w:val="multilevel"/>
    <w:tmpl w:val="030099BE"/>
    <w:styleLink w:val="1230"/>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nsid w:val="66EC4094"/>
    <w:multiLevelType w:val="singleLevel"/>
    <w:tmpl w:val="1A42A242"/>
    <w:lvl w:ilvl="0">
      <w:start w:val="1"/>
      <w:numFmt w:val="decimal"/>
      <w:pStyle w:val="af9"/>
      <w:lvlText w:val="%1)"/>
      <w:lvlJc w:val="left"/>
      <w:pPr>
        <w:tabs>
          <w:tab w:val="num" w:pos="360"/>
        </w:tabs>
        <w:ind w:left="360" w:hanging="360"/>
      </w:pPr>
      <w:rPr>
        <w:rFonts w:cs="Times New Roman"/>
      </w:rPr>
    </w:lvl>
  </w:abstractNum>
  <w:abstractNum w:abstractNumId="127">
    <w:nsid w:val="6B317CEA"/>
    <w:multiLevelType w:val="multilevel"/>
    <w:tmpl w:val="5E4273C4"/>
    <w:lvl w:ilvl="0">
      <w:start w:val="1"/>
      <w:numFmt w:val="decimal"/>
      <w:pStyle w:val="afa"/>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8">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nsid w:val="6E922686"/>
    <w:multiLevelType w:val="multilevel"/>
    <w:tmpl w:val="CF8228E8"/>
    <w:styleLink w:val="afb"/>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3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51E5CA0"/>
    <w:multiLevelType w:val="multilevel"/>
    <w:tmpl w:val="42AADA54"/>
    <w:styleLink w:val="512"/>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36">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7"/>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37">
    <w:nsid w:val="78576D30"/>
    <w:multiLevelType w:val="hybridMultilevel"/>
    <w:tmpl w:val="036CAC72"/>
    <w:styleLink w:val="311"/>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8">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40">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DC42BDC"/>
    <w:multiLevelType w:val="hybridMultilevel"/>
    <w:tmpl w:val="75547658"/>
    <w:lvl w:ilvl="0" w:tplc="FFFFFFFF">
      <w:start w:val="1"/>
      <w:numFmt w:val="decimal"/>
      <w:pStyle w:val="afc"/>
      <w:lvlText w:val="Приложение №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4"/>
  </w:num>
  <w:num w:numId="2">
    <w:abstractNumId w:val="13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62"/>
  </w:num>
  <w:num w:numId="11">
    <w:abstractNumId w:val="111"/>
  </w:num>
  <w:num w:numId="12">
    <w:abstractNumId w:val="63"/>
  </w:num>
  <w:num w:numId="13">
    <w:abstractNumId w:val="37"/>
  </w:num>
  <w:num w:numId="14">
    <w:abstractNumId w:val="85"/>
  </w:num>
  <w:num w:numId="15">
    <w:abstractNumId w:val="129"/>
  </w:num>
  <w:num w:numId="16">
    <w:abstractNumId w:val="71"/>
  </w:num>
  <w:num w:numId="17">
    <w:abstractNumId w:val="19"/>
  </w:num>
  <w:num w:numId="18">
    <w:abstractNumId w:val="142"/>
  </w:num>
  <w:num w:numId="19">
    <w:abstractNumId w:val="45"/>
  </w:num>
  <w:num w:numId="20">
    <w:abstractNumId w:val="34"/>
  </w:num>
  <w:num w:numId="21">
    <w:abstractNumId w:val="82"/>
  </w:num>
  <w:num w:numId="22">
    <w:abstractNumId w:val="35"/>
  </w:num>
  <w:num w:numId="23">
    <w:abstractNumId w:val="26"/>
  </w:num>
  <w:num w:numId="24">
    <w:abstractNumId w:val="46"/>
  </w:num>
  <w:num w:numId="25">
    <w:abstractNumId w:val="138"/>
  </w:num>
  <w:num w:numId="26">
    <w:abstractNumId w:val="131"/>
  </w:num>
  <w:num w:numId="27">
    <w:abstractNumId w:val="80"/>
  </w:num>
  <w:num w:numId="28">
    <w:abstractNumId w:val="78"/>
  </w:num>
  <w:num w:numId="29">
    <w:abstractNumId w:val="54"/>
  </w:num>
  <w:num w:numId="30">
    <w:abstractNumId w:val="115"/>
  </w:num>
  <w:num w:numId="31">
    <w:abstractNumId w:val="67"/>
  </w:num>
  <w:num w:numId="32">
    <w:abstractNumId w:val="47"/>
  </w:num>
  <w:num w:numId="33">
    <w:abstractNumId w:val="87"/>
  </w:num>
  <w:num w:numId="34">
    <w:abstractNumId w:val="96"/>
  </w:num>
  <w:num w:numId="35">
    <w:abstractNumId w:val="130"/>
  </w:num>
  <w:num w:numId="36">
    <w:abstractNumId w:val="95"/>
  </w:num>
  <w:num w:numId="37">
    <w:abstractNumId w:val="75"/>
  </w:num>
  <w:num w:numId="38">
    <w:abstractNumId w:val="134"/>
  </w:num>
  <w:num w:numId="39">
    <w:abstractNumId w:val="49"/>
  </w:num>
  <w:num w:numId="40">
    <w:abstractNumId w:val="10"/>
  </w:num>
  <w:num w:numId="41">
    <w:abstractNumId w:val="41"/>
  </w:num>
  <w:num w:numId="42">
    <w:abstractNumId w:val="103"/>
  </w:num>
  <w:num w:numId="43">
    <w:abstractNumId w:val="108"/>
  </w:num>
  <w:num w:numId="44">
    <w:abstractNumId w:val="20"/>
  </w:num>
  <w:num w:numId="45">
    <w:abstractNumId w:val="109"/>
  </w:num>
  <w:num w:numId="46">
    <w:abstractNumId w:val="55"/>
  </w:num>
  <w:num w:numId="47">
    <w:abstractNumId w:val="110"/>
  </w:num>
  <w:num w:numId="48">
    <w:abstractNumId w:val="24"/>
  </w:num>
  <w:num w:numId="49">
    <w:abstractNumId w:val="77"/>
  </w:num>
  <w:num w:numId="50">
    <w:abstractNumId w:val="76"/>
  </w:num>
  <w:num w:numId="51">
    <w:abstractNumId w:val="126"/>
  </w:num>
  <w:num w:numId="52">
    <w:abstractNumId w:val="93"/>
  </w:num>
  <w:num w:numId="53">
    <w:abstractNumId w:val="38"/>
  </w:num>
  <w:num w:numId="54">
    <w:abstractNumId w:val="107"/>
  </w:num>
  <w:num w:numId="55">
    <w:abstractNumId w:val="117"/>
  </w:num>
  <w:num w:numId="56">
    <w:abstractNumId w:val="84"/>
  </w:num>
  <w:num w:numId="57">
    <w:abstractNumId w:val="59"/>
  </w:num>
  <w:num w:numId="58">
    <w:abstractNumId w:val="72"/>
  </w:num>
  <w:num w:numId="59">
    <w:abstractNumId w:val="135"/>
  </w:num>
  <w:num w:numId="60">
    <w:abstractNumId w:val="23"/>
  </w:num>
  <w:num w:numId="61">
    <w:abstractNumId w:val="132"/>
  </w:num>
  <w:num w:numId="62">
    <w:abstractNumId w:val="61"/>
  </w:num>
  <w:num w:numId="63">
    <w:abstractNumId w:val="79"/>
  </w:num>
  <w:num w:numId="64">
    <w:abstractNumId w:val="44"/>
  </w:num>
  <w:num w:numId="65">
    <w:abstractNumId w:val="125"/>
  </w:num>
  <w:num w:numId="66">
    <w:abstractNumId w:val="106"/>
  </w:num>
  <w:num w:numId="67">
    <w:abstractNumId w:val="74"/>
  </w:num>
  <w:num w:numId="68">
    <w:abstractNumId w:val="100"/>
  </w:num>
  <w:num w:numId="69">
    <w:abstractNumId w:val="33"/>
  </w:num>
  <w:num w:numId="70">
    <w:abstractNumId w:val="30"/>
  </w:num>
  <w:num w:numId="7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39"/>
  </w:num>
  <w:num w:numId="74">
    <w:abstractNumId w:val="53"/>
  </w:num>
  <w:num w:numId="75">
    <w:abstractNumId w:val="73"/>
  </w:num>
  <w:num w:numId="76">
    <w:abstractNumId w:val="128"/>
  </w:num>
  <w:num w:numId="77">
    <w:abstractNumId w:val="17"/>
  </w:num>
  <w:num w:numId="78">
    <w:abstractNumId w:val="119"/>
  </w:num>
  <w:num w:numId="79">
    <w:abstractNumId w:val="112"/>
  </w:num>
  <w:num w:numId="80">
    <w:abstractNumId w:val="22"/>
  </w:num>
  <w:num w:numId="81">
    <w:abstractNumId w:val="86"/>
  </w:num>
  <w:num w:numId="82">
    <w:abstractNumId w:val="122"/>
  </w:num>
  <w:num w:numId="83">
    <w:abstractNumId w:val="52"/>
  </w:num>
  <w:num w:numId="84">
    <w:abstractNumId w:val="137"/>
  </w:num>
  <w:num w:numId="85">
    <w:abstractNumId w:val="70"/>
  </w:num>
  <w:num w:numId="86">
    <w:abstractNumId w:val="60"/>
  </w:num>
  <w:num w:numId="87">
    <w:abstractNumId w:val="15"/>
  </w:num>
  <w:num w:numId="88">
    <w:abstractNumId w:val="88"/>
  </w:num>
  <w:num w:numId="89">
    <w:abstractNumId w:val="18"/>
  </w:num>
  <w:num w:numId="90">
    <w:abstractNumId w:val="25"/>
  </w:num>
  <w:num w:numId="91">
    <w:abstractNumId w:val="116"/>
  </w:num>
  <w:num w:numId="92">
    <w:abstractNumId w:val="102"/>
  </w:num>
  <w:num w:numId="93">
    <w:abstractNumId w:val="89"/>
  </w:num>
  <w:num w:numId="94">
    <w:abstractNumId w:val="105"/>
  </w:num>
  <w:num w:numId="95">
    <w:abstractNumId w:val="29"/>
  </w:num>
  <w:num w:numId="96">
    <w:abstractNumId w:val="139"/>
  </w:num>
  <w:num w:numId="97">
    <w:abstractNumId w:val="123"/>
  </w:num>
  <w:num w:numId="98">
    <w:abstractNumId w:val="136"/>
  </w:num>
  <w:num w:numId="99">
    <w:abstractNumId w:val="42"/>
  </w:num>
  <w:num w:numId="100">
    <w:abstractNumId w:val="56"/>
  </w:num>
  <w:num w:numId="101">
    <w:abstractNumId w:val="104"/>
  </w:num>
  <w:num w:numId="102">
    <w:abstractNumId w:val="118"/>
  </w:num>
  <w:num w:numId="103">
    <w:abstractNumId w:val="140"/>
  </w:num>
  <w:num w:numId="104">
    <w:abstractNumId w:val="40"/>
  </w:num>
  <w:num w:numId="105">
    <w:abstractNumId w:val="32"/>
  </w:num>
  <w:num w:numId="106">
    <w:abstractNumId w:val="28"/>
  </w:num>
  <w:num w:numId="107">
    <w:abstractNumId w:val="81"/>
  </w:num>
  <w:num w:numId="108">
    <w:abstractNumId w:val="27"/>
  </w:num>
  <w:num w:numId="109">
    <w:abstractNumId w:val="92"/>
  </w:num>
  <w:num w:numId="110">
    <w:abstractNumId w:val="58"/>
  </w:num>
  <w:num w:numId="111">
    <w:abstractNumId w:val="51"/>
  </w:num>
  <w:num w:numId="112">
    <w:abstractNumId w:val="31"/>
  </w:num>
  <w:num w:numId="113">
    <w:abstractNumId w:val="94"/>
  </w:num>
  <w:num w:numId="114">
    <w:abstractNumId w:val="65"/>
  </w:num>
  <w:num w:numId="115">
    <w:abstractNumId w:val="141"/>
  </w:num>
  <w:num w:numId="116">
    <w:abstractNumId w:val="99"/>
  </w:num>
  <w:num w:numId="117">
    <w:abstractNumId w:val="91"/>
  </w:num>
  <w:num w:numId="118">
    <w:abstractNumId w:val="120"/>
  </w:num>
  <w:num w:numId="119">
    <w:abstractNumId w:val="90"/>
  </w:num>
  <w:num w:numId="120">
    <w:abstractNumId w:val="14"/>
  </w:num>
  <w:num w:numId="121">
    <w:abstractNumId w:val="97"/>
  </w:num>
  <w:num w:numId="122">
    <w:abstractNumId w:val="68"/>
  </w:num>
  <w:num w:numId="123">
    <w:abstractNumId w:val="4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3"/>
  </w:num>
  <w:num w:numId="125">
    <w:abstractNumId w:val="98"/>
  </w:num>
  <w:num w:numId="126">
    <w:abstractNumId w:val="124"/>
  </w:num>
  <w:num w:numId="127">
    <w:abstractNumId w:val="21"/>
  </w:num>
  <w:num w:numId="128">
    <w:abstractNumId w:val="50"/>
  </w:num>
  <w:num w:numId="129">
    <w:abstractNumId w:val="83"/>
  </w:num>
  <w:num w:numId="130">
    <w:abstractNumId w:val="101"/>
  </w:num>
  <w:num w:numId="131">
    <w:abstractNumId w:val="114"/>
  </w:num>
  <w:num w:numId="132">
    <w:abstractNumId w:val="121"/>
  </w:num>
  <w:num w:numId="133">
    <w:abstractNumId w:val="16"/>
  </w:num>
  <w:num w:numId="134">
    <w:abstractNumId w:val="66"/>
  </w:num>
  <w:num w:numId="135">
    <w:abstractNumId w:val="48"/>
  </w:num>
  <w:num w:numId="136">
    <w:abstractNumId w:val="69"/>
  </w:num>
  <w:num w:numId="137">
    <w:abstractNumId w:val="57"/>
  </w:num>
  <w:num w:numId="1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621"/>
    <w:rsid w:val="00003E20"/>
    <w:rsid w:val="0000459C"/>
    <w:rsid w:val="0000529E"/>
    <w:rsid w:val="000053FD"/>
    <w:rsid w:val="00005477"/>
    <w:rsid w:val="000061FC"/>
    <w:rsid w:val="00006DA9"/>
    <w:rsid w:val="000071FC"/>
    <w:rsid w:val="00010917"/>
    <w:rsid w:val="00011520"/>
    <w:rsid w:val="0001155F"/>
    <w:rsid w:val="0001178A"/>
    <w:rsid w:val="00011C15"/>
    <w:rsid w:val="00011FF5"/>
    <w:rsid w:val="00012414"/>
    <w:rsid w:val="00012518"/>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3CAD"/>
    <w:rsid w:val="000253C0"/>
    <w:rsid w:val="00025BD3"/>
    <w:rsid w:val="00026D81"/>
    <w:rsid w:val="00026EF5"/>
    <w:rsid w:val="00027169"/>
    <w:rsid w:val="0002756D"/>
    <w:rsid w:val="00027786"/>
    <w:rsid w:val="00027A7B"/>
    <w:rsid w:val="00027EEE"/>
    <w:rsid w:val="00030661"/>
    <w:rsid w:val="00031DA3"/>
    <w:rsid w:val="00031ECE"/>
    <w:rsid w:val="00032169"/>
    <w:rsid w:val="0003223A"/>
    <w:rsid w:val="000327C1"/>
    <w:rsid w:val="00032FB7"/>
    <w:rsid w:val="00033607"/>
    <w:rsid w:val="00034A5F"/>
    <w:rsid w:val="000356F0"/>
    <w:rsid w:val="000357DF"/>
    <w:rsid w:val="00035918"/>
    <w:rsid w:val="000359BC"/>
    <w:rsid w:val="00036820"/>
    <w:rsid w:val="000369EA"/>
    <w:rsid w:val="00036E8B"/>
    <w:rsid w:val="000378C9"/>
    <w:rsid w:val="000379A8"/>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1AF2"/>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EF9"/>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0A"/>
    <w:rsid w:val="00064E42"/>
    <w:rsid w:val="00065861"/>
    <w:rsid w:val="00065A77"/>
    <w:rsid w:val="00065B42"/>
    <w:rsid w:val="0006605B"/>
    <w:rsid w:val="00066561"/>
    <w:rsid w:val="00066D93"/>
    <w:rsid w:val="00067910"/>
    <w:rsid w:val="00070229"/>
    <w:rsid w:val="000703A2"/>
    <w:rsid w:val="0007082E"/>
    <w:rsid w:val="00071A08"/>
    <w:rsid w:val="000724C6"/>
    <w:rsid w:val="00072585"/>
    <w:rsid w:val="0007262A"/>
    <w:rsid w:val="00073620"/>
    <w:rsid w:val="00073C81"/>
    <w:rsid w:val="00073F5A"/>
    <w:rsid w:val="00073FE8"/>
    <w:rsid w:val="00074D71"/>
    <w:rsid w:val="000753AD"/>
    <w:rsid w:val="00075EC6"/>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53F"/>
    <w:rsid w:val="00087642"/>
    <w:rsid w:val="000877EA"/>
    <w:rsid w:val="000878CB"/>
    <w:rsid w:val="00087903"/>
    <w:rsid w:val="00087DCF"/>
    <w:rsid w:val="00087E92"/>
    <w:rsid w:val="0009036B"/>
    <w:rsid w:val="0009047C"/>
    <w:rsid w:val="00090B5D"/>
    <w:rsid w:val="00090CA5"/>
    <w:rsid w:val="00090E40"/>
    <w:rsid w:val="000915C5"/>
    <w:rsid w:val="00091EA9"/>
    <w:rsid w:val="000925DC"/>
    <w:rsid w:val="000930D8"/>
    <w:rsid w:val="0009376F"/>
    <w:rsid w:val="00093A8A"/>
    <w:rsid w:val="00093CB4"/>
    <w:rsid w:val="00093F11"/>
    <w:rsid w:val="0009463D"/>
    <w:rsid w:val="00094769"/>
    <w:rsid w:val="00094EB1"/>
    <w:rsid w:val="0009579B"/>
    <w:rsid w:val="00095813"/>
    <w:rsid w:val="000958C3"/>
    <w:rsid w:val="00095BCC"/>
    <w:rsid w:val="000965D8"/>
    <w:rsid w:val="00096B3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957"/>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2ECF"/>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56E"/>
    <w:rsid w:val="000C0E9E"/>
    <w:rsid w:val="000C16A3"/>
    <w:rsid w:val="000C1A14"/>
    <w:rsid w:val="000C222B"/>
    <w:rsid w:val="000C30B3"/>
    <w:rsid w:val="000C3355"/>
    <w:rsid w:val="000C3E3C"/>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5B"/>
    <w:rsid w:val="000D13C0"/>
    <w:rsid w:val="000D1E92"/>
    <w:rsid w:val="000D2195"/>
    <w:rsid w:val="000D2521"/>
    <w:rsid w:val="000D2AE1"/>
    <w:rsid w:val="000D35E8"/>
    <w:rsid w:val="000D3AE4"/>
    <w:rsid w:val="000D3D8D"/>
    <w:rsid w:val="000D408B"/>
    <w:rsid w:val="000D4630"/>
    <w:rsid w:val="000D4764"/>
    <w:rsid w:val="000D4F08"/>
    <w:rsid w:val="000D53B4"/>
    <w:rsid w:val="000D5E6F"/>
    <w:rsid w:val="000D6594"/>
    <w:rsid w:val="000D65F9"/>
    <w:rsid w:val="000D7713"/>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3A15"/>
    <w:rsid w:val="000E467D"/>
    <w:rsid w:val="000E4A4E"/>
    <w:rsid w:val="000E50A8"/>
    <w:rsid w:val="000E51E5"/>
    <w:rsid w:val="000E5D6B"/>
    <w:rsid w:val="000E6754"/>
    <w:rsid w:val="000E7081"/>
    <w:rsid w:val="000E7C0D"/>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4F3"/>
    <w:rsid w:val="0010009F"/>
    <w:rsid w:val="00101155"/>
    <w:rsid w:val="00102209"/>
    <w:rsid w:val="001022D9"/>
    <w:rsid w:val="00102962"/>
    <w:rsid w:val="001029D1"/>
    <w:rsid w:val="00102AA6"/>
    <w:rsid w:val="00102AC3"/>
    <w:rsid w:val="00103546"/>
    <w:rsid w:val="00103925"/>
    <w:rsid w:val="00103F44"/>
    <w:rsid w:val="00103F62"/>
    <w:rsid w:val="001040FC"/>
    <w:rsid w:val="001057BA"/>
    <w:rsid w:val="0010587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E2"/>
    <w:rsid w:val="0011332A"/>
    <w:rsid w:val="00113338"/>
    <w:rsid w:val="001137E9"/>
    <w:rsid w:val="001137F3"/>
    <w:rsid w:val="00113B72"/>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2C1C"/>
    <w:rsid w:val="0012366C"/>
    <w:rsid w:val="00123A4C"/>
    <w:rsid w:val="00123DEC"/>
    <w:rsid w:val="001251AF"/>
    <w:rsid w:val="0012549A"/>
    <w:rsid w:val="001256A9"/>
    <w:rsid w:val="0012592F"/>
    <w:rsid w:val="00125E43"/>
    <w:rsid w:val="00125EC9"/>
    <w:rsid w:val="00125F31"/>
    <w:rsid w:val="0012622A"/>
    <w:rsid w:val="001273C4"/>
    <w:rsid w:val="00127B5E"/>
    <w:rsid w:val="00130506"/>
    <w:rsid w:val="001309BC"/>
    <w:rsid w:val="00130DF5"/>
    <w:rsid w:val="00131D0D"/>
    <w:rsid w:val="00131D4C"/>
    <w:rsid w:val="001322BB"/>
    <w:rsid w:val="001323E6"/>
    <w:rsid w:val="0013261E"/>
    <w:rsid w:val="001327DD"/>
    <w:rsid w:val="00132996"/>
    <w:rsid w:val="00133329"/>
    <w:rsid w:val="00134089"/>
    <w:rsid w:val="001343F9"/>
    <w:rsid w:val="001348A5"/>
    <w:rsid w:val="00134A43"/>
    <w:rsid w:val="00135C2B"/>
    <w:rsid w:val="00135C47"/>
    <w:rsid w:val="00135F2A"/>
    <w:rsid w:val="001361C0"/>
    <w:rsid w:val="0013651D"/>
    <w:rsid w:val="001365B4"/>
    <w:rsid w:val="00136943"/>
    <w:rsid w:val="00136A8A"/>
    <w:rsid w:val="00136CAC"/>
    <w:rsid w:val="0013716D"/>
    <w:rsid w:val="00137AD4"/>
    <w:rsid w:val="00137BCF"/>
    <w:rsid w:val="00140810"/>
    <w:rsid w:val="001408B0"/>
    <w:rsid w:val="00140C2C"/>
    <w:rsid w:val="00140FF7"/>
    <w:rsid w:val="00141767"/>
    <w:rsid w:val="00141776"/>
    <w:rsid w:val="00141A15"/>
    <w:rsid w:val="00142132"/>
    <w:rsid w:val="001427A8"/>
    <w:rsid w:val="0014349F"/>
    <w:rsid w:val="00143649"/>
    <w:rsid w:val="00143B8C"/>
    <w:rsid w:val="0014453A"/>
    <w:rsid w:val="0014470E"/>
    <w:rsid w:val="00144D1C"/>
    <w:rsid w:val="00144D2C"/>
    <w:rsid w:val="00144D85"/>
    <w:rsid w:val="00145216"/>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8DE"/>
    <w:rsid w:val="001559C8"/>
    <w:rsid w:val="0015651D"/>
    <w:rsid w:val="001565F8"/>
    <w:rsid w:val="00156A0C"/>
    <w:rsid w:val="00156A77"/>
    <w:rsid w:val="00156D3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ACD"/>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94"/>
    <w:rsid w:val="001734FB"/>
    <w:rsid w:val="00173559"/>
    <w:rsid w:val="0017388A"/>
    <w:rsid w:val="00174142"/>
    <w:rsid w:val="00174983"/>
    <w:rsid w:val="00174B8E"/>
    <w:rsid w:val="00174BA2"/>
    <w:rsid w:val="00174FA2"/>
    <w:rsid w:val="001756A6"/>
    <w:rsid w:val="0017684E"/>
    <w:rsid w:val="001778A0"/>
    <w:rsid w:val="00177A95"/>
    <w:rsid w:val="00180A34"/>
    <w:rsid w:val="00180A8B"/>
    <w:rsid w:val="001811BF"/>
    <w:rsid w:val="0018121D"/>
    <w:rsid w:val="00181BF5"/>
    <w:rsid w:val="00181D5E"/>
    <w:rsid w:val="0018211F"/>
    <w:rsid w:val="00182624"/>
    <w:rsid w:val="00182D22"/>
    <w:rsid w:val="00183152"/>
    <w:rsid w:val="001838C8"/>
    <w:rsid w:val="00183FDB"/>
    <w:rsid w:val="0018447B"/>
    <w:rsid w:val="0018450B"/>
    <w:rsid w:val="00184656"/>
    <w:rsid w:val="00185013"/>
    <w:rsid w:val="0018559E"/>
    <w:rsid w:val="00185634"/>
    <w:rsid w:val="00185695"/>
    <w:rsid w:val="001858E9"/>
    <w:rsid w:val="001858F1"/>
    <w:rsid w:val="0018599A"/>
    <w:rsid w:val="00185A0E"/>
    <w:rsid w:val="001861A1"/>
    <w:rsid w:val="0018683A"/>
    <w:rsid w:val="00186946"/>
    <w:rsid w:val="001875B7"/>
    <w:rsid w:val="00187C15"/>
    <w:rsid w:val="00187C91"/>
    <w:rsid w:val="00190AA8"/>
    <w:rsid w:val="0019109D"/>
    <w:rsid w:val="0019218A"/>
    <w:rsid w:val="001927D1"/>
    <w:rsid w:val="00192F96"/>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3D"/>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56AC"/>
    <w:rsid w:val="001A629B"/>
    <w:rsid w:val="001A6AA7"/>
    <w:rsid w:val="001A79E3"/>
    <w:rsid w:val="001A7B36"/>
    <w:rsid w:val="001A7CF8"/>
    <w:rsid w:val="001B0111"/>
    <w:rsid w:val="001B04A8"/>
    <w:rsid w:val="001B16F4"/>
    <w:rsid w:val="001B18CF"/>
    <w:rsid w:val="001B20A3"/>
    <w:rsid w:val="001B2463"/>
    <w:rsid w:val="001B24DD"/>
    <w:rsid w:val="001B285E"/>
    <w:rsid w:val="001B295F"/>
    <w:rsid w:val="001B3400"/>
    <w:rsid w:val="001B3FF7"/>
    <w:rsid w:val="001B4093"/>
    <w:rsid w:val="001B4ED0"/>
    <w:rsid w:val="001B4F7B"/>
    <w:rsid w:val="001B4FFD"/>
    <w:rsid w:val="001B51C9"/>
    <w:rsid w:val="001B5298"/>
    <w:rsid w:val="001B5373"/>
    <w:rsid w:val="001B56BC"/>
    <w:rsid w:val="001B576B"/>
    <w:rsid w:val="001B62C5"/>
    <w:rsid w:val="001B66D1"/>
    <w:rsid w:val="001B7274"/>
    <w:rsid w:val="001B7E83"/>
    <w:rsid w:val="001B7FE6"/>
    <w:rsid w:val="001C03F8"/>
    <w:rsid w:val="001C13EB"/>
    <w:rsid w:val="001C1741"/>
    <w:rsid w:val="001C1848"/>
    <w:rsid w:val="001C1C88"/>
    <w:rsid w:val="001C225A"/>
    <w:rsid w:val="001C22F6"/>
    <w:rsid w:val="001C268C"/>
    <w:rsid w:val="001C2AE9"/>
    <w:rsid w:val="001C2DDB"/>
    <w:rsid w:val="001C2E34"/>
    <w:rsid w:val="001C30E3"/>
    <w:rsid w:val="001C323F"/>
    <w:rsid w:val="001C32CB"/>
    <w:rsid w:val="001C33AE"/>
    <w:rsid w:val="001C41E1"/>
    <w:rsid w:val="001C41EC"/>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22C"/>
    <w:rsid w:val="001D2448"/>
    <w:rsid w:val="001D255E"/>
    <w:rsid w:val="001D25B7"/>
    <w:rsid w:val="001D3670"/>
    <w:rsid w:val="001D3754"/>
    <w:rsid w:val="001D3946"/>
    <w:rsid w:val="001D3AF8"/>
    <w:rsid w:val="001D3E33"/>
    <w:rsid w:val="001D4B03"/>
    <w:rsid w:val="001D4F72"/>
    <w:rsid w:val="001D50FA"/>
    <w:rsid w:val="001D5AC6"/>
    <w:rsid w:val="001D5B48"/>
    <w:rsid w:val="001D5F89"/>
    <w:rsid w:val="001D6093"/>
    <w:rsid w:val="001D62A1"/>
    <w:rsid w:val="001D68B8"/>
    <w:rsid w:val="001D6A5E"/>
    <w:rsid w:val="001D6AEC"/>
    <w:rsid w:val="001D6C7D"/>
    <w:rsid w:val="001D6F93"/>
    <w:rsid w:val="001D7003"/>
    <w:rsid w:val="001D72F7"/>
    <w:rsid w:val="001D7424"/>
    <w:rsid w:val="001D7689"/>
    <w:rsid w:val="001D7FDE"/>
    <w:rsid w:val="001E055F"/>
    <w:rsid w:val="001E05AE"/>
    <w:rsid w:val="001E06F3"/>
    <w:rsid w:val="001E07AC"/>
    <w:rsid w:val="001E137D"/>
    <w:rsid w:val="001E14EC"/>
    <w:rsid w:val="001E1825"/>
    <w:rsid w:val="001E1982"/>
    <w:rsid w:val="001E2B54"/>
    <w:rsid w:val="001E2C9D"/>
    <w:rsid w:val="001E2F98"/>
    <w:rsid w:val="001E2FEB"/>
    <w:rsid w:val="001E3C16"/>
    <w:rsid w:val="001E418B"/>
    <w:rsid w:val="001E4F37"/>
    <w:rsid w:val="001E5174"/>
    <w:rsid w:val="001E535E"/>
    <w:rsid w:val="001E569F"/>
    <w:rsid w:val="001E5A3E"/>
    <w:rsid w:val="001E606A"/>
    <w:rsid w:val="001E61A2"/>
    <w:rsid w:val="001E6B3E"/>
    <w:rsid w:val="001E6ECD"/>
    <w:rsid w:val="001E6F34"/>
    <w:rsid w:val="001E7007"/>
    <w:rsid w:val="001E71AD"/>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9B1"/>
    <w:rsid w:val="001F3A33"/>
    <w:rsid w:val="001F3B05"/>
    <w:rsid w:val="001F3F8B"/>
    <w:rsid w:val="001F4422"/>
    <w:rsid w:val="001F4BB4"/>
    <w:rsid w:val="001F4F05"/>
    <w:rsid w:val="001F4F2F"/>
    <w:rsid w:val="001F59E4"/>
    <w:rsid w:val="001F5DDC"/>
    <w:rsid w:val="001F6A6B"/>
    <w:rsid w:val="001F6C57"/>
    <w:rsid w:val="001F709A"/>
    <w:rsid w:val="001F728C"/>
    <w:rsid w:val="001F7606"/>
    <w:rsid w:val="001F7822"/>
    <w:rsid w:val="001F7D02"/>
    <w:rsid w:val="00200DF6"/>
    <w:rsid w:val="00201591"/>
    <w:rsid w:val="00201612"/>
    <w:rsid w:val="0020161F"/>
    <w:rsid w:val="00201EDC"/>
    <w:rsid w:val="00201FA2"/>
    <w:rsid w:val="00202327"/>
    <w:rsid w:val="002023DC"/>
    <w:rsid w:val="0020253A"/>
    <w:rsid w:val="00202609"/>
    <w:rsid w:val="0020276A"/>
    <w:rsid w:val="002028C1"/>
    <w:rsid w:val="00202F66"/>
    <w:rsid w:val="00203102"/>
    <w:rsid w:val="002036B5"/>
    <w:rsid w:val="00203B90"/>
    <w:rsid w:val="00204B03"/>
    <w:rsid w:val="00204D35"/>
    <w:rsid w:val="002050D6"/>
    <w:rsid w:val="002052E0"/>
    <w:rsid w:val="002054BD"/>
    <w:rsid w:val="002063EE"/>
    <w:rsid w:val="0020641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696"/>
    <w:rsid w:val="00217795"/>
    <w:rsid w:val="002178A2"/>
    <w:rsid w:val="00220169"/>
    <w:rsid w:val="00220212"/>
    <w:rsid w:val="00220438"/>
    <w:rsid w:val="002206D9"/>
    <w:rsid w:val="0022076A"/>
    <w:rsid w:val="00220AB5"/>
    <w:rsid w:val="00220BA5"/>
    <w:rsid w:val="00220DB0"/>
    <w:rsid w:val="00220E47"/>
    <w:rsid w:val="0022198C"/>
    <w:rsid w:val="002219C3"/>
    <w:rsid w:val="002220EF"/>
    <w:rsid w:val="0022254E"/>
    <w:rsid w:val="002225A4"/>
    <w:rsid w:val="00222916"/>
    <w:rsid w:val="00223130"/>
    <w:rsid w:val="00223283"/>
    <w:rsid w:val="002234BB"/>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566"/>
    <w:rsid w:val="0023260E"/>
    <w:rsid w:val="00232658"/>
    <w:rsid w:val="00233508"/>
    <w:rsid w:val="00233774"/>
    <w:rsid w:val="00233EBD"/>
    <w:rsid w:val="002340C9"/>
    <w:rsid w:val="002344BC"/>
    <w:rsid w:val="00234CC4"/>
    <w:rsid w:val="00234DE8"/>
    <w:rsid w:val="0023508C"/>
    <w:rsid w:val="002352E0"/>
    <w:rsid w:val="002354EE"/>
    <w:rsid w:val="002356D5"/>
    <w:rsid w:val="002366EF"/>
    <w:rsid w:val="0023677D"/>
    <w:rsid w:val="00236B26"/>
    <w:rsid w:val="00236E0E"/>
    <w:rsid w:val="0023758D"/>
    <w:rsid w:val="00237816"/>
    <w:rsid w:val="00237891"/>
    <w:rsid w:val="002378B4"/>
    <w:rsid w:val="00240D92"/>
    <w:rsid w:val="0024137D"/>
    <w:rsid w:val="00241948"/>
    <w:rsid w:val="00242408"/>
    <w:rsid w:val="00242733"/>
    <w:rsid w:val="00242A46"/>
    <w:rsid w:val="00242D61"/>
    <w:rsid w:val="00243685"/>
    <w:rsid w:val="00243B79"/>
    <w:rsid w:val="00244901"/>
    <w:rsid w:val="002449E6"/>
    <w:rsid w:val="00244B10"/>
    <w:rsid w:val="00245359"/>
    <w:rsid w:val="0024563F"/>
    <w:rsid w:val="00245AEB"/>
    <w:rsid w:val="0024608B"/>
    <w:rsid w:val="0024670E"/>
    <w:rsid w:val="0024675D"/>
    <w:rsid w:val="00246B46"/>
    <w:rsid w:val="00246EC7"/>
    <w:rsid w:val="002470E8"/>
    <w:rsid w:val="00247316"/>
    <w:rsid w:val="002474A7"/>
    <w:rsid w:val="00247690"/>
    <w:rsid w:val="0025077B"/>
    <w:rsid w:val="00250FC6"/>
    <w:rsid w:val="0025148E"/>
    <w:rsid w:val="00251FE2"/>
    <w:rsid w:val="00252895"/>
    <w:rsid w:val="00252A4C"/>
    <w:rsid w:val="00252BA9"/>
    <w:rsid w:val="00252C66"/>
    <w:rsid w:val="002531B5"/>
    <w:rsid w:val="00253637"/>
    <w:rsid w:val="002536AF"/>
    <w:rsid w:val="00253A0E"/>
    <w:rsid w:val="00254329"/>
    <w:rsid w:val="00254442"/>
    <w:rsid w:val="00254B99"/>
    <w:rsid w:val="00254C14"/>
    <w:rsid w:val="00254D1C"/>
    <w:rsid w:val="00255185"/>
    <w:rsid w:val="002552AD"/>
    <w:rsid w:val="0025542C"/>
    <w:rsid w:val="00255747"/>
    <w:rsid w:val="00255800"/>
    <w:rsid w:val="00255884"/>
    <w:rsid w:val="002560AA"/>
    <w:rsid w:val="002569A8"/>
    <w:rsid w:val="00256AFE"/>
    <w:rsid w:val="00256DCF"/>
    <w:rsid w:val="002572CE"/>
    <w:rsid w:val="002574A9"/>
    <w:rsid w:val="00257ED4"/>
    <w:rsid w:val="0026006B"/>
    <w:rsid w:val="0026028A"/>
    <w:rsid w:val="0026044A"/>
    <w:rsid w:val="0026063A"/>
    <w:rsid w:val="002608EF"/>
    <w:rsid w:val="00260E01"/>
    <w:rsid w:val="0026108B"/>
    <w:rsid w:val="0026130A"/>
    <w:rsid w:val="002617EC"/>
    <w:rsid w:val="002618BE"/>
    <w:rsid w:val="00261910"/>
    <w:rsid w:val="002622EA"/>
    <w:rsid w:val="002635CB"/>
    <w:rsid w:val="00263E51"/>
    <w:rsid w:val="00264757"/>
    <w:rsid w:val="00264914"/>
    <w:rsid w:val="002657C0"/>
    <w:rsid w:val="00266D41"/>
    <w:rsid w:val="00266F1B"/>
    <w:rsid w:val="00267284"/>
    <w:rsid w:val="00267800"/>
    <w:rsid w:val="002701DC"/>
    <w:rsid w:val="00270B6E"/>
    <w:rsid w:val="0027142A"/>
    <w:rsid w:val="00271661"/>
    <w:rsid w:val="00271F91"/>
    <w:rsid w:val="002722E4"/>
    <w:rsid w:val="00272C2A"/>
    <w:rsid w:val="00272D7D"/>
    <w:rsid w:val="00273533"/>
    <w:rsid w:val="00273AAF"/>
    <w:rsid w:val="002740F1"/>
    <w:rsid w:val="00274381"/>
    <w:rsid w:val="0027443E"/>
    <w:rsid w:val="002744A0"/>
    <w:rsid w:val="00274EEE"/>
    <w:rsid w:val="00275769"/>
    <w:rsid w:val="00276917"/>
    <w:rsid w:val="00276C90"/>
    <w:rsid w:val="00276C9B"/>
    <w:rsid w:val="00276CE2"/>
    <w:rsid w:val="00276DA0"/>
    <w:rsid w:val="002770C1"/>
    <w:rsid w:val="0027722F"/>
    <w:rsid w:val="002779CA"/>
    <w:rsid w:val="00280328"/>
    <w:rsid w:val="002803C4"/>
    <w:rsid w:val="0028053C"/>
    <w:rsid w:val="0028061F"/>
    <w:rsid w:val="00280839"/>
    <w:rsid w:val="00280D65"/>
    <w:rsid w:val="00281356"/>
    <w:rsid w:val="0028170E"/>
    <w:rsid w:val="00281845"/>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A0"/>
    <w:rsid w:val="00294CB5"/>
    <w:rsid w:val="00294DCD"/>
    <w:rsid w:val="00294E6C"/>
    <w:rsid w:val="00295AB9"/>
    <w:rsid w:val="0029617C"/>
    <w:rsid w:val="002967C4"/>
    <w:rsid w:val="0029727A"/>
    <w:rsid w:val="00297959"/>
    <w:rsid w:val="00297B29"/>
    <w:rsid w:val="00297E7D"/>
    <w:rsid w:val="002A123F"/>
    <w:rsid w:val="002A2196"/>
    <w:rsid w:val="002A352F"/>
    <w:rsid w:val="002A35A2"/>
    <w:rsid w:val="002A3717"/>
    <w:rsid w:val="002A7227"/>
    <w:rsid w:val="002A7A56"/>
    <w:rsid w:val="002B0344"/>
    <w:rsid w:val="002B09CE"/>
    <w:rsid w:val="002B0B2E"/>
    <w:rsid w:val="002B0FB8"/>
    <w:rsid w:val="002B15F5"/>
    <w:rsid w:val="002B1B7E"/>
    <w:rsid w:val="002B200A"/>
    <w:rsid w:val="002B22FC"/>
    <w:rsid w:val="002B236C"/>
    <w:rsid w:val="002B2A11"/>
    <w:rsid w:val="002B3108"/>
    <w:rsid w:val="002B31BD"/>
    <w:rsid w:val="002B373C"/>
    <w:rsid w:val="002B3746"/>
    <w:rsid w:val="002B41D0"/>
    <w:rsid w:val="002B44AC"/>
    <w:rsid w:val="002B479F"/>
    <w:rsid w:val="002B4ACA"/>
    <w:rsid w:val="002B4EFC"/>
    <w:rsid w:val="002B4FEC"/>
    <w:rsid w:val="002B5F71"/>
    <w:rsid w:val="002B686C"/>
    <w:rsid w:val="002B6D0E"/>
    <w:rsid w:val="002B7162"/>
    <w:rsid w:val="002C0090"/>
    <w:rsid w:val="002C04FE"/>
    <w:rsid w:val="002C0810"/>
    <w:rsid w:val="002C092A"/>
    <w:rsid w:val="002C0E02"/>
    <w:rsid w:val="002C0F87"/>
    <w:rsid w:val="002C1049"/>
    <w:rsid w:val="002C1123"/>
    <w:rsid w:val="002C14BC"/>
    <w:rsid w:val="002C1A3D"/>
    <w:rsid w:val="002C20C4"/>
    <w:rsid w:val="002C26F4"/>
    <w:rsid w:val="002C2D17"/>
    <w:rsid w:val="002C33D4"/>
    <w:rsid w:val="002C347A"/>
    <w:rsid w:val="002C3F34"/>
    <w:rsid w:val="002C4708"/>
    <w:rsid w:val="002C4856"/>
    <w:rsid w:val="002C4C81"/>
    <w:rsid w:val="002C4C9D"/>
    <w:rsid w:val="002C4EA0"/>
    <w:rsid w:val="002C5886"/>
    <w:rsid w:val="002C5F04"/>
    <w:rsid w:val="002C62F3"/>
    <w:rsid w:val="002C69E5"/>
    <w:rsid w:val="002C6DDB"/>
    <w:rsid w:val="002C72D2"/>
    <w:rsid w:val="002C76E7"/>
    <w:rsid w:val="002C7AA5"/>
    <w:rsid w:val="002D0096"/>
    <w:rsid w:val="002D00D5"/>
    <w:rsid w:val="002D033A"/>
    <w:rsid w:val="002D08CC"/>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1F"/>
    <w:rsid w:val="002E12F1"/>
    <w:rsid w:val="002E148D"/>
    <w:rsid w:val="002E1895"/>
    <w:rsid w:val="002E1908"/>
    <w:rsid w:val="002E1A7C"/>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1F65"/>
    <w:rsid w:val="002F2055"/>
    <w:rsid w:val="002F2DE7"/>
    <w:rsid w:val="002F3367"/>
    <w:rsid w:val="002F3769"/>
    <w:rsid w:val="002F3808"/>
    <w:rsid w:val="002F389D"/>
    <w:rsid w:val="002F3B69"/>
    <w:rsid w:val="002F41E1"/>
    <w:rsid w:val="002F4342"/>
    <w:rsid w:val="002F47C0"/>
    <w:rsid w:val="002F4A3D"/>
    <w:rsid w:val="002F4B43"/>
    <w:rsid w:val="002F4C0E"/>
    <w:rsid w:val="002F4C92"/>
    <w:rsid w:val="002F4DF2"/>
    <w:rsid w:val="002F5255"/>
    <w:rsid w:val="002F5402"/>
    <w:rsid w:val="002F6160"/>
    <w:rsid w:val="002F6629"/>
    <w:rsid w:val="002F6942"/>
    <w:rsid w:val="002F7643"/>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48D1"/>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1E5D"/>
    <w:rsid w:val="0032347D"/>
    <w:rsid w:val="0032353D"/>
    <w:rsid w:val="003235AF"/>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E7B"/>
    <w:rsid w:val="0033027D"/>
    <w:rsid w:val="0033043C"/>
    <w:rsid w:val="003304CE"/>
    <w:rsid w:val="00330C00"/>
    <w:rsid w:val="00330D56"/>
    <w:rsid w:val="00330F3D"/>
    <w:rsid w:val="00330FDA"/>
    <w:rsid w:val="00331541"/>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555"/>
    <w:rsid w:val="003366F7"/>
    <w:rsid w:val="003368E2"/>
    <w:rsid w:val="003368F0"/>
    <w:rsid w:val="00337307"/>
    <w:rsid w:val="00337946"/>
    <w:rsid w:val="00340195"/>
    <w:rsid w:val="003409B8"/>
    <w:rsid w:val="00341219"/>
    <w:rsid w:val="00341439"/>
    <w:rsid w:val="0034168C"/>
    <w:rsid w:val="00341732"/>
    <w:rsid w:val="00341AB0"/>
    <w:rsid w:val="00341AF7"/>
    <w:rsid w:val="00341B07"/>
    <w:rsid w:val="00341BDD"/>
    <w:rsid w:val="00342338"/>
    <w:rsid w:val="003423D2"/>
    <w:rsid w:val="003426BD"/>
    <w:rsid w:val="00342EA0"/>
    <w:rsid w:val="00342FDA"/>
    <w:rsid w:val="00343334"/>
    <w:rsid w:val="00343462"/>
    <w:rsid w:val="00343667"/>
    <w:rsid w:val="00343D04"/>
    <w:rsid w:val="00343FD8"/>
    <w:rsid w:val="00344182"/>
    <w:rsid w:val="0034456B"/>
    <w:rsid w:val="0034460F"/>
    <w:rsid w:val="00344DEE"/>
    <w:rsid w:val="00346B55"/>
    <w:rsid w:val="003470A6"/>
    <w:rsid w:val="00347151"/>
    <w:rsid w:val="0034767A"/>
    <w:rsid w:val="0034795E"/>
    <w:rsid w:val="0035015B"/>
    <w:rsid w:val="003502F8"/>
    <w:rsid w:val="003505B4"/>
    <w:rsid w:val="00350FEF"/>
    <w:rsid w:val="00351254"/>
    <w:rsid w:val="003516AD"/>
    <w:rsid w:val="00352136"/>
    <w:rsid w:val="00352279"/>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4F9"/>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A7E"/>
    <w:rsid w:val="00380EA8"/>
    <w:rsid w:val="00380FC1"/>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A75"/>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2E7C"/>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01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2C1"/>
    <w:rsid w:val="003C2C97"/>
    <w:rsid w:val="003C336B"/>
    <w:rsid w:val="003C342B"/>
    <w:rsid w:val="003C3743"/>
    <w:rsid w:val="003C3AD6"/>
    <w:rsid w:val="003C4522"/>
    <w:rsid w:val="003C45F6"/>
    <w:rsid w:val="003C46B2"/>
    <w:rsid w:val="003C54F1"/>
    <w:rsid w:val="003C56D3"/>
    <w:rsid w:val="003C5A86"/>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090"/>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14E4"/>
    <w:rsid w:val="003E16FB"/>
    <w:rsid w:val="003E1A08"/>
    <w:rsid w:val="003E1C0B"/>
    <w:rsid w:val="003E1EAF"/>
    <w:rsid w:val="003E23D9"/>
    <w:rsid w:val="003E26A5"/>
    <w:rsid w:val="003E27FB"/>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EEA"/>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DD9"/>
    <w:rsid w:val="003F7E23"/>
    <w:rsid w:val="004005E6"/>
    <w:rsid w:val="0040080C"/>
    <w:rsid w:val="00400A7A"/>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226D"/>
    <w:rsid w:val="004132BE"/>
    <w:rsid w:val="0041387D"/>
    <w:rsid w:val="004139C8"/>
    <w:rsid w:val="00414182"/>
    <w:rsid w:val="00414C06"/>
    <w:rsid w:val="00415169"/>
    <w:rsid w:val="00415B02"/>
    <w:rsid w:val="00415DD9"/>
    <w:rsid w:val="004163CC"/>
    <w:rsid w:val="004170B0"/>
    <w:rsid w:val="004176FE"/>
    <w:rsid w:val="004177BA"/>
    <w:rsid w:val="0041786D"/>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BF4"/>
    <w:rsid w:val="00426C75"/>
    <w:rsid w:val="00426D80"/>
    <w:rsid w:val="00426E19"/>
    <w:rsid w:val="00427339"/>
    <w:rsid w:val="00427803"/>
    <w:rsid w:val="00430564"/>
    <w:rsid w:val="004308FA"/>
    <w:rsid w:val="00432A0B"/>
    <w:rsid w:val="00432C7D"/>
    <w:rsid w:val="00433C1A"/>
    <w:rsid w:val="00434418"/>
    <w:rsid w:val="00434B8D"/>
    <w:rsid w:val="0043536C"/>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844"/>
    <w:rsid w:val="00443DA3"/>
    <w:rsid w:val="00444186"/>
    <w:rsid w:val="0044447E"/>
    <w:rsid w:val="0044515E"/>
    <w:rsid w:val="004452F7"/>
    <w:rsid w:val="004453D9"/>
    <w:rsid w:val="004464D1"/>
    <w:rsid w:val="00446765"/>
    <w:rsid w:val="00446F24"/>
    <w:rsid w:val="00446FF7"/>
    <w:rsid w:val="00447A26"/>
    <w:rsid w:val="00447BF1"/>
    <w:rsid w:val="00447E17"/>
    <w:rsid w:val="0045004D"/>
    <w:rsid w:val="00450517"/>
    <w:rsid w:val="004506FC"/>
    <w:rsid w:val="004508FA"/>
    <w:rsid w:val="00450AF6"/>
    <w:rsid w:val="00450B22"/>
    <w:rsid w:val="0045178D"/>
    <w:rsid w:val="004518E4"/>
    <w:rsid w:val="00451F8C"/>
    <w:rsid w:val="004523AA"/>
    <w:rsid w:val="004529BA"/>
    <w:rsid w:val="004531F0"/>
    <w:rsid w:val="0045337C"/>
    <w:rsid w:val="0045360D"/>
    <w:rsid w:val="00453631"/>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2FE1"/>
    <w:rsid w:val="004638E1"/>
    <w:rsid w:val="004639DD"/>
    <w:rsid w:val="0046400D"/>
    <w:rsid w:val="004641CD"/>
    <w:rsid w:val="00464708"/>
    <w:rsid w:val="00464848"/>
    <w:rsid w:val="00464941"/>
    <w:rsid w:val="00464A1C"/>
    <w:rsid w:val="00464DE0"/>
    <w:rsid w:val="00465249"/>
    <w:rsid w:val="0046531D"/>
    <w:rsid w:val="00465769"/>
    <w:rsid w:val="00465AEF"/>
    <w:rsid w:val="00466D60"/>
    <w:rsid w:val="0046731F"/>
    <w:rsid w:val="00467835"/>
    <w:rsid w:val="00467C68"/>
    <w:rsid w:val="0047029F"/>
    <w:rsid w:val="004703DF"/>
    <w:rsid w:val="004704A8"/>
    <w:rsid w:val="004707E2"/>
    <w:rsid w:val="00470A1C"/>
    <w:rsid w:val="00470AAA"/>
    <w:rsid w:val="00470B06"/>
    <w:rsid w:val="00471200"/>
    <w:rsid w:val="00471703"/>
    <w:rsid w:val="004718A4"/>
    <w:rsid w:val="004719AE"/>
    <w:rsid w:val="00471AF3"/>
    <w:rsid w:val="00471B1B"/>
    <w:rsid w:val="004727F4"/>
    <w:rsid w:val="00472F6B"/>
    <w:rsid w:val="004733EE"/>
    <w:rsid w:val="00473913"/>
    <w:rsid w:val="00473D45"/>
    <w:rsid w:val="00474936"/>
    <w:rsid w:val="00474C2D"/>
    <w:rsid w:val="00474CB2"/>
    <w:rsid w:val="00474D6B"/>
    <w:rsid w:val="00474F63"/>
    <w:rsid w:val="0047585C"/>
    <w:rsid w:val="00475E97"/>
    <w:rsid w:val="00475E9A"/>
    <w:rsid w:val="0047670A"/>
    <w:rsid w:val="00476766"/>
    <w:rsid w:val="004767CF"/>
    <w:rsid w:val="00476F6B"/>
    <w:rsid w:val="0047764A"/>
    <w:rsid w:val="004777D3"/>
    <w:rsid w:val="00477DAD"/>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6E10"/>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3FB"/>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1BFD"/>
    <w:rsid w:val="004B20E8"/>
    <w:rsid w:val="004B26EC"/>
    <w:rsid w:val="004B294F"/>
    <w:rsid w:val="004B2A33"/>
    <w:rsid w:val="004B3181"/>
    <w:rsid w:val="004B386B"/>
    <w:rsid w:val="004B38C7"/>
    <w:rsid w:val="004B4A5C"/>
    <w:rsid w:val="004B4DBB"/>
    <w:rsid w:val="004B4F60"/>
    <w:rsid w:val="004B5423"/>
    <w:rsid w:val="004B5585"/>
    <w:rsid w:val="004B55ED"/>
    <w:rsid w:val="004B58DC"/>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5F0A"/>
    <w:rsid w:val="004C6042"/>
    <w:rsid w:val="004C6374"/>
    <w:rsid w:val="004C6490"/>
    <w:rsid w:val="004C66A9"/>
    <w:rsid w:val="004C6B32"/>
    <w:rsid w:val="004C76E7"/>
    <w:rsid w:val="004C7E0B"/>
    <w:rsid w:val="004D1A21"/>
    <w:rsid w:val="004D241E"/>
    <w:rsid w:val="004D2900"/>
    <w:rsid w:val="004D2B0B"/>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541"/>
    <w:rsid w:val="004E4753"/>
    <w:rsid w:val="004E4F5B"/>
    <w:rsid w:val="004E5726"/>
    <w:rsid w:val="004E5ACD"/>
    <w:rsid w:val="004E5FE5"/>
    <w:rsid w:val="004E61E6"/>
    <w:rsid w:val="004E639E"/>
    <w:rsid w:val="004E6452"/>
    <w:rsid w:val="004E6509"/>
    <w:rsid w:val="004E68E1"/>
    <w:rsid w:val="004E7048"/>
    <w:rsid w:val="004E723C"/>
    <w:rsid w:val="004E7E23"/>
    <w:rsid w:val="004F0403"/>
    <w:rsid w:val="004F05EF"/>
    <w:rsid w:val="004F09FB"/>
    <w:rsid w:val="004F102C"/>
    <w:rsid w:val="004F143A"/>
    <w:rsid w:val="004F1937"/>
    <w:rsid w:val="004F1F3A"/>
    <w:rsid w:val="004F21E0"/>
    <w:rsid w:val="004F24C7"/>
    <w:rsid w:val="004F27E8"/>
    <w:rsid w:val="004F2DA1"/>
    <w:rsid w:val="004F2ED2"/>
    <w:rsid w:val="004F32C5"/>
    <w:rsid w:val="004F332E"/>
    <w:rsid w:val="004F37AB"/>
    <w:rsid w:val="004F37ED"/>
    <w:rsid w:val="004F42D5"/>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C71"/>
    <w:rsid w:val="0050312A"/>
    <w:rsid w:val="00503839"/>
    <w:rsid w:val="0050390A"/>
    <w:rsid w:val="005041AC"/>
    <w:rsid w:val="00504C06"/>
    <w:rsid w:val="0050634F"/>
    <w:rsid w:val="00506B6D"/>
    <w:rsid w:val="00506ECF"/>
    <w:rsid w:val="00506F14"/>
    <w:rsid w:val="0050770E"/>
    <w:rsid w:val="005079F3"/>
    <w:rsid w:val="00507D6E"/>
    <w:rsid w:val="005103AC"/>
    <w:rsid w:val="00510564"/>
    <w:rsid w:val="005109F3"/>
    <w:rsid w:val="005110CB"/>
    <w:rsid w:val="005110E2"/>
    <w:rsid w:val="0051171B"/>
    <w:rsid w:val="00511DF1"/>
    <w:rsid w:val="00511F91"/>
    <w:rsid w:val="00512265"/>
    <w:rsid w:val="00512425"/>
    <w:rsid w:val="00512435"/>
    <w:rsid w:val="00512632"/>
    <w:rsid w:val="00512A49"/>
    <w:rsid w:val="00512B2A"/>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389"/>
    <w:rsid w:val="00526767"/>
    <w:rsid w:val="00526EA2"/>
    <w:rsid w:val="005271C3"/>
    <w:rsid w:val="00527B94"/>
    <w:rsid w:val="00527DB8"/>
    <w:rsid w:val="00527EE6"/>
    <w:rsid w:val="00530A71"/>
    <w:rsid w:val="00531081"/>
    <w:rsid w:val="005319C0"/>
    <w:rsid w:val="00531D39"/>
    <w:rsid w:val="00531FC5"/>
    <w:rsid w:val="00532868"/>
    <w:rsid w:val="00532BAD"/>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8D6"/>
    <w:rsid w:val="00547FB2"/>
    <w:rsid w:val="00550640"/>
    <w:rsid w:val="00550F1C"/>
    <w:rsid w:val="0055139E"/>
    <w:rsid w:val="00551472"/>
    <w:rsid w:val="005514B9"/>
    <w:rsid w:val="00551549"/>
    <w:rsid w:val="0055189A"/>
    <w:rsid w:val="005518C8"/>
    <w:rsid w:val="00552584"/>
    <w:rsid w:val="00552EFF"/>
    <w:rsid w:val="005532F4"/>
    <w:rsid w:val="0055344E"/>
    <w:rsid w:val="00553577"/>
    <w:rsid w:val="005536A2"/>
    <w:rsid w:val="00553F27"/>
    <w:rsid w:val="00553F62"/>
    <w:rsid w:val="00554516"/>
    <w:rsid w:val="00554B21"/>
    <w:rsid w:val="00555054"/>
    <w:rsid w:val="0055610A"/>
    <w:rsid w:val="0055638E"/>
    <w:rsid w:val="005569AC"/>
    <w:rsid w:val="00556E90"/>
    <w:rsid w:val="00557853"/>
    <w:rsid w:val="00557F79"/>
    <w:rsid w:val="00560CF9"/>
    <w:rsid w:val="00560D67"/>
    <w:rsid w:val="0056102D"/>
    <w:rsid w:val="005618BC"/>
    <w:rsid w:val="0056340A"/>
    <w:rsid w:val="005638D7"/>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774"/>
    <w:rsid w:val="0057080A"/>
    <w:rsid w:val="00571025"/>
    <w:rsid w:val="005710F9"/>
    <w:rsid w:val="005714C4"/>
    <w:rsid w:val="00571AD5"/>
    <w:rsid w:val="00572597"/>
    <w:rsid w:val="005727DA"/>
    <w:rsid w:val="00572C27"/>
    <w:rsid w:val="00572E84"/>
    <w:rsid w:val="00574472"/>
    <w:rsid w:val="005757DB"/>
    <w:rsid w:val="00575EB0"/>
    <w:rsid w:val="00576228"/>
    <w:rsid w:val="00576543"/>
    <w:rsid w:val="0057681D"/>
    <w:rsid w:val="005768A9"/>
    <w:rsid w:val="00576921"/>
    <w:rsid w:val="00576D01"/>
    <w:rsid w:val="00577014"/>
    <w:rsid w:val="00577585"/>
    <w:rsid w:val="00577598"/>
    <w:rsid w:val="0057767E"/>
    <w:rsid w:val="005778C8"/>
    <w:rsid w:val="00577986"/>
    <w:rsid w:val="00577D4F"/>
    <w:rsid w:val="005801F9"/>
    <w:rsid w:val="0058052D"/>
    <w:rsid w:val="00580693"/>
    <w:rsid w:val="005806F4"/>
    <w:rsid w:val="00580C31"/>
    <w:rsid w:val="00580E48"/>
    <w:rsid w:val="00581032"/>
    <w:rsid w:val="005811E7"/>
    <w:rsid w:val="0058142D"/>
    <w:rsid w:val="00581DD1"/>
    <w:rsid w:val="00582288"/>
    <w:rsid w:val="0058253D"/>
    <w:rsid w:val="005825D8"/>
    <w:rsid w:val="00582F86"/>
    <w:rsid w:val="005836EF"/>
    <w:rsid w:val="00583DF2"/>
    <w:rsid w:val="00583E56"/>
    <w:rsid w:val="00584125"/>
    <w:rsid w:val="00584758"/>
    <w:rsid w:val="005857AE"/>
    <w:rsid w:val="00585950"/>
    <w:rsid w:val="00585964"/>
    <w:rsid w:val="00586363"/>
    <w:rsid w:val="00586430"/>
    <w:rsid w:val="00586D45"/>
    <w:rsid w:val="00587231"/>
    <w:rsid w:val="00587587"/>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2A1"/>
    <w:rsid w:val="0059543D"/>
    <w:rsid w:val="00595A3F"/>
    <w:rsid w:val="00595E67"/>
    <w:rsid w:val="00595F65"/>
    <w:rsid w:val="005965B5"/>
    <w:rsid w:val="0059667C"/>
    <w:rsid w:val="0059732F"/>
    <w:rsid w:val="00597989"/>
    <w:rsid w:val="00597B3E"/>
    <w:rsid w:val="005A0FCA"/>
    <w:rsid w:val="005A143F"/>
    <w:rsid w:val="005A1744"/>
    <w:rsid w:val="005A2061"/>
    <w:rsid w:val="005A2275"/>
    <w:rsid w:val="005A31E0"/>
    <w:rsid w:val="005A3473"/>
    <w:rsid w:val="005A39A3"/>
    <w:rsid w:val="005A40C4"/>
    <w:rsid w:val="005A4375"/>
    <w:rsid w:val="005A48B9"/>
    <w:rsid w:val="005A4BCE"/>
    <w:rsid w:val="005A4E63"/>
    <w:rsid w:val="005A55DA"/>
    <w:rsid w:val="005A5A8B"/>
    <w:rsid w:val="005A636E"/>
    <w:rsid w:val="005A7229"/>
    <w:rsid w:val="005A741F"/>
    <w:rsid w:val="005A7B07"/>
    <w:rsid w:val="005B22C5"/>
    <w:rsid w:val="005B253A"/>
    <w:rsid w:val="005B2979"/>
    <w:rsid w:val="005B2BCF"/>
    <w:rsid w:val="005B2D25"/>
    <w:rsid w:val="005B2F00"/>
    <w:rsid w:val="005B32AA"/>
    <w:rsid w:val="005B3334"/>
    <w:rsid w:val="005B343C"/>
    <w:rsid w:val="005B3AA2"/>
    <w:rsid w:val="005B3AFE"/>
    <w:rsid w:val="005B4062"/>
    <w:rsid w:val="005B4422"/>
    <w:rsid w:val="005B4875"/>
    <w:rsid w:val="005B5B73"/>
    <w:rsid w:val="005B5CE5"/>
    <w:rsid w:val="005B6183"/>
    <w:rsid w:val="005B65C2"/>
    <w:rsid w:val="005B6623"/>
    <w:rsid w:val="005B6ECE"/>
    <w:rsid w:val="005B7547"/>
    <w:rsid w:val="005B75CA"/>
    <w:rsid w:val="005B77F6"/>
    <w:rsid w:val="005B7E79"/>
    <w:rsid w:val="005C0247"/>
    <w:rsid w:val="005C06AF"/>
    <w:rsid w:val="005C0802"/>
    <w:rsid w:val="005C22D1"/>
    <w:rsid w:val="005C2A5E"/>
    <w:rsid w:val="005C2CBD"/>
    <w:rsid w:val="005C2F9B"/>
    <w:rsid w:val="005C3070"/>
    <w:rsid w:val="005C36A7"/>
    <w:rsid w:val="005C37B4"/>
    <w:rsid w:val="005C3A15"/>
    <w:rsid w:val="005C45CE"/>
    <w:rsid w:val="005C478D"/>
    <w:rsid w:val="005C4A4D"/>
    <w:rsid w:val="005C585A"/>
    <w:rsid w:val="005C5A70"/>
    <w:rsid w:val="005C5BCC"/>
    <w:rsid w:val="005C660D"/>
    <w:rsid w:val="005C6F49"/>
    <w:rsid w:val="005C706F"/>
    <w:rsid w:val="005C7607"/>
    <w:rsid w:val="005C78B2"/>
    <w:rsid w:val="005C7D77"/>
    <w:rsid w:val="005C7F63"/>
    <w:rsid w:val="005D0529"/>
    <w:rsid w:val="005D071A"/>
    <w:rsid w:val="005D0ADD"/>
    <w:rsid w:val="005D0B03"/>
    <w:rsid w:val="005D0E40"/>
    <w:rsid w:val="005D0EA8"/>
    <w:rsid w:val="005D1225"/>
    <w:rsid w:val="005D12AF"/>
    <w:rsid w:val="005D1D33"/>
    <w:rsid w:val="005D1FF8"/>
    <w:rsid w:val="005D279A"/>
    <w:rsid w:val="005D2AC6"/>
    <w:rsid w:val="005D2F7D"/>
    <w:rsid w:val="005D3AA3"/>
    <w:rsid w:val="005D3C2C"/>
    <w:rsid w:val="005D48B5"/>
    <w:rsid w:val="005D5529"/>
    <w:rsid w:val="005D5C96"/>
    <w:rsid w:val="005D605C"/>
    <w:rsid w:val="005D6326"/>
    <w:rsid w:val="005D6633"/>
    <w:rsid w:val="005D6C44"/>
    <w:rsid w:val="005D6DD2"/>
    <w:rsid w:val="005D6E7E"/>
    <w:rsid w:val="005D6F86"/>
    <w:rsid w:val="005D785D"/>
    <w:rsid w:val="005E02B2"/>
    <w:rsid w:val="005E0492"/>
    <w:rsid w:val="005E0529"/>
    <w:rsid w:val="005E1225"/>
    <w:rsid w:val="005E128B"/>
    <w:rsid w:val="005E1521"/>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2B6A"/>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E38"/>
    <w:rsid w:val="00607F09"/>
    <w:rsid w:val="006105F3"/>
    <w:rsid w:val="0061067E"/>
    <w:rsid w:val="00610986"/>
    <w:rsid w:val="00610AED"/>
    <w:rsid w:val="00611C66"/>
    <w:rsid w:val="00611E41"/>
    <w:rsid w:val="00611F57"/>
    <w:rsid w:val="00612789"/>
    <w:rsid w:val="0061439F"/>
    <w:rsid w:val="0061443C"/>
    <w:rsid w:val="006148A7"/>
    <w:rsid w:val="00614A4E"/>
    <w:rsid w:val="00615659"/>
    <w:rsid w:val="0061591C"/>
    <w:rsid w:val="00615AC2"/>
    <w:rsid w:val="00617717"/>
    <w:rsid w:val="006202CA"/>
    <w:rsid w:val="00620E5E"/>
    <w:rsid w:val="0062142F"/>
    <w:rsid w:val="0062144C"/>
    <w:rsid w:val="00621B15"/>
    <w:rsid w:val="0062216A"/>
    <w:rsid w:val="0062299C"/>
    <w:rsid w:val="00622C73"/>
    <w:rsid w:val="006246A5"/>
    <w:rsid w:val="00624AC9"/>
    <w:rsid w:val="006256CD"/>
    <w:rsid w:val="00625798"/>
    <w:rsid w:val="00625AF7"/>
    <w:rsid w:val="00625B0A"/>
    <w:rsid w:val="0062613C"/>
    <w:rsid w:val="00626231"/>
    <w:rsid w:val="00626BA4"/>
    <w:rsid w:val="00626D0F"/>
    <w:rsid w:val="00626EAE"/>
    <w:rsid w:val="006277A4"/>
    <w:rsid w:val="006279B0"/>
    <w:rsid w:val="00627EE7"/>
    <w:rsid w:val="006311AF"/>
    <w:rsid w:val="006317AF"/>
    <w:rsid w:val="00631C81"/>
    <w:rsid w:val="00631E33"/>
    <w:rsid w:val="006320C7"/>
    <w:rsid w:val="00632101"/>
    <w:rsid w:val="006329A6"/>
    <w:rsid w:val="00632B65"/>
    <w:rsid w:val="0063310F"/>
    <w:rsid w:val="006346B1"/>
    <w:rsid w:val="00634857"/>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877"/>
    <w:rsid w:val="00642CE0"/>
    <w:rsid w:val="00643168"/>
    <w:rsid w:val="006442E6"/>
    <w:rsid w:val="006446D1"/>
    <w:rsid w:val="00644A9B"/>
    <w:rsid w:val="00644B6C"/>
    <w:rsid w:val="00645476"/>
    <w:rsid w:val="00646035"/>
    <w:rsid w:val="0064641F"/>
    <w:rsid w:val="00646A3C"/>
    <w:rsid w:val="00646C41"/>
    <w:rsid w:val="00646F17"/>
    <w:rsid w:val="006470F8"/>
    <w:rsid w:val="00647FCB"/>
    <w:rsid w:val="006502F7"/>
    <w:rsid w:val="00650598"/>
    <w:rsid w:val="006505FD"/>
    <w:rsid w:val="00650792"/>
    <w:rsid w:val="00651481"/>
    <w:rsid w:val="006517F4"/>
    <w:rsid w:val="00651B6E"/>
    <w:rsid w:val="00651E13"/>
    <w:rsid w:val="0065240E"/>
    <w:rsid w:val="0065295E"/>
    <w:rsid w:val="00652AD0"/>
    <w:rsid w:val="00652BCA"/>
    <w:rsid w:val="00652CB0"/>
    <w:rsid w:val="0065304B"/>
    <w:rsid w:val="00653439"/>
    <w:rsid w:val="0065378F"/>
    <w:rsid w:val="00653C40"/>
    <w:rsid w:val="00653D01"/>
    <w:rsid w:val="00653EFB"/>
    <w:rsid w:val="00654527"/>
    <w:rsid w:val="00654AF9"/>
    <w:rsid w:val="006551F8"/>
    <w:rsid w:val="006554E5"/>
    <w:rsid w:val="0065572E"/>
    <w:rsid w:val="00655FE1"/>
    <w:rsid w:val="006565BA"/>
    <w:rsid w:val="00657120"/>
    <w:rsid w:val="0065732A"/>
    <w:rsid w:val="0066030E"/>
    <w:rsid w:val="00660460"/>
    <w:rsid w:val="0066094D"/>
    <w:rsid w:val="00661517"/>
    <w:rsid w:val="006616AE"/>
    <w:rsid w:val="006619B6"/>
    <w:rsid w:val="00661A25"/>
    <w:rsid w:val="00661D7B"/>
    <w:rsid w:val="00662AFF"/>
    <w:rsid w:val="00662FE9"/>
    <w:rsid w:val="00663002"/>
    <w:rsid w:val="0066332F"/>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3D1"/>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AD4"/>
    <w:rsid w:val="00677E82"/>
    <w:rsid w:val="00680191"/>
    <w:rsid w:val="00680208"/>
    <w:rsid w:val="0068046F"/>
    <w:rsid w:val="006806F4"/>
    <w:rsid w:val="0068121C"/>
    <w:rsid w:val="006812BC"/>
    <w:rsid w:val="00682093"/>
    <w:rsid w:val="006823C0"/>
    <w:rsid w:val="00682485"/>
    <w:rsid w:val="00682C74"/>
    <w:rsid w:val="00682D22"/>
    <w:rsid w:val="00682FDA"/>
    <w:rsid w:val="0068332C"/>
    <w:rsid w:val="006833E0"/>
    <w:rsid w:val="00683498"/>
    <w:rsid w:val="006835DC"/>
    <w:rsid w:val="00683791"/>
    <w:rsid w:val="00683997"/>
    <w:rsid w:val="00683D50"/>
    <w:rsid w:val="0068405B"/>
    <w:rsid w:val="006846D7"/>
    <w:rsid w:val="00684713"/>
    <w:rsid w:val="00684E4A"/>
    <w:rsid w:val="0068526F"/>
    <w:rsid w:val="006856AD"/>
    <w:rsid w:val="00685BAB"/>
    <w:rsid w:val="00685C7D"/>
    <w:rsid w:val="00686520"/>
    <w:rsid w:val="006868E7"/>
    <w:rsid w:val="00686DB9"/>
    <w:rsid w:val="00687555"/>
    <w:rsid w:val="006876DC"/>
    <w:rsid w:val="00687881"/>
    <w:rsid w:val="00687C43"/>
    <w:rsid w:val="00687D91"/>
    <w:rsid w:val="00687FF3"/>
    <w:rsid w:val="006903FC"/>
    <w:rsid w:val="006907AB"/>
    <w:rsid w:val="00690F92"/>
    <w:rsid w:val="00691264"/>
    <w:rsid w:val="0069129D"/>
    <w:rsid w:val="0069181E"/>
    <w:rsid w:val="0069193A"/>
    <w:rsid w:val="00691D8B"/>
    <w:rsid w:val="00691F34"/>
    <w:rsid w:val="00691FC6"/>
    <w:rsid w:val="006925EA"/>
    <w:rsid w:val="006928CB"/>
    <w:rsid w:val="006932FE"/>
    <w:rsid w:val="0069336E"/>
    <w:rsid w:val="00693C5D"/>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84"/>
    <w:rsid w:val="00697CB4"/>
    <w:rsid w:val="00697F7F"/>
    <w:rsid w:val="006A01C2"/>
    <w:rsid w:val="006A01E6"/>
    <w:rsid w:val="006A199A"/>
    <w:rsid w:val="006A1A8D"/>
    <w:rsid w:val="006A1C8F"/>
    <w:rsid w:val="006A2548"/>
    <w:rsid w:val="006A2AAD"/>
    <w:rsid w:val="006A305D"/>
    <w:rsid w:val="006A3549"/>
    <w:rsid w:val="006A3A64"/>
    <w:rsid w:val="006A3C7F"/>
    <w:rsid w:val="006A3CE2"/>
    <w:rsid w:val="006A42F7"/>
    <w:rsid w:val="006A4D4C"/>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AC3"/>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188"/>
    <w:rsid w:val="006D5E16"/>
    <w:rsid w:val="006D62A5"/>
    <w:rsid w:val="006D6454"/>
    <w:rsid w:val="006D6486"/>
    <w:rsid w:val="006D6713"/>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F0058"/>
    <w:rsid w:val="006F0440"/>
    <w:rsid w:val="006F04E2"/>
    <w:rsid w:val="006F050F"/>
    <w:rsid w:val="006F0650"/>
    <w:rsid w:val="006F0C9F"/>
    <w:rsid w:val="006F105F"/>
    <w:rsid w:val="006F12F1"/>
    <w:rsid w:val="006F193C"/>
    <w:rsid w:val="006F1BC7"/>
    <w:rsid w:val="006F1ED7"/>
    <w:rsid w:val="006F2763"/>
    <w:rsid w:val="006F3009"/>
    <w:rsid w:val="006F3C47"/>
    <w:rsid w:val="006F3C4F"/>
    <w:rsid w:val="006F3D12"/>
    <w:rsid w:val="006F3EA8"/>
    <w:rsid w:val="006F4136"/>
    <w:rsid w:val="006F4286"/>
    <w:rsid w:val="006F45A9"/>
    <w:rsid w:val="006F4A66"/>
    <w:rsid w:val="006F4A6C"/>
    <w:rsid w:val="006F5893"/>
    <w:rsid w:val="006F5B4B"/>
    <w:rsid w:val="006F5E92"/>
    <w:rsid w:val="006F60FA"/>
    <w:rsid w:val="006F61A0"/>
    <w:rsid w:val="006F63D0"/>
    <w:rsid w:val="006F64B3"/>
    <w:rsid w:val="006F666E"/>
    <w:rsid w:val="006F676F"/>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2"/>
    <w:rsid w:val="007050D3"/>
    <w:rsid w:val="00705EAE"/>
    <w:rsid w:val="00706219"/>
    <w:rsid w:val="00706242"/>
    <w:rsid w:val="0070638E"/>
    <w:rsid w:val="0070712B"/>
    <w:rsid w:val="007072F5"/>
    <w:rsid w:val="00707590"/>
    <w:rsid w:val="00707692"/>
    <w:rsid w:val="00707CD5"/>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689"/>
    <w:rsid w:val="00715751"/>
    <w:rsid w:val="007157CC"/>
    <w:rsid w:val="00715878"/>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1B6"/>
    <w:rsid w:val="0072462F"/>
    <w:rsid w:val="0072469D"/>
    <w:rsid w:val="007250EA"/>
    <w:rsid w:val="007253D6"/>
    <w:rsid w:val="007257B9"/>
    <w:rsid w:val="00725A2E"/>
    <w:rsid w:val="007262D2"/>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655"/>
    <w:rsid w:val="00733955"/>
    <w:rsid w:val="00733EFB"/>
    <w:rsid w:val="00734357"/>
    <w:rsid w:val="007343BF"/>
    <w:rsid w:val="00734493"/>
    <w:rsid w:val="00734621"/>
    <w:rsid w:val="007349E7"/>
    <w:rsid w:val="00734F1D"/>
    <w:rsid w:val="00735047"/>
    <w:rsid w:val="00735FB5"/>
    <w:rsid w:val="007363BD"/>
    <w:rsid w:val="007365E0"/>
    <w:rsid w:val="00736BDD"/>
    <w:rsid w:val="00737B82"/>
    <w:rsid w:val="00737D35"/>
    <w:rsid w:val="00737E74"/>
    <w:rsid w:val="007408E1"/>
    <w:rsid w:val="00741024"/>
    <w:rsid w:val="007410E4"/>
    <w:rsid w:val="00741539"/>
    <w:rsid w:val="007417C4"/>
    <w:rsid w:val="0074278B"/>
    <w:rsid w:val="0074280C"/>
    <w:rsid w:val="00742973"/>
    <w:rsid w:val="00743B63"/>
    <w:rsid w:val="007448C7"/>
    <w:rsid w:val="00744B5C"/>
    <w:rsid w:val="0074507B"/>
    <w:rsid w:val="007450EA"/>
    <w:rsid w:val="007451B9"/>
    <w:rsid w:val="00745302"/>
    <w:rsid w:val="00745545"/>
    <w:rsid w:val="0074565D"/>
    <w:rsid w:val="007457DA"/>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02D"/>
    <w:rsid w:val="0075642D"/>
    <w:rsid w:val="007566BC"/>
    <w:rsid w:val="00757F09"/>
    <w:rsid w:val="00760382"/>
    <w:rsid w:val="0076190D"/>
    <w:rsid w:val="0076199F"/>
    <w:rsid w:val="00761EA2"/>
    <w:rsid w:val="00762DE7"/>
    <w:rsid w:val="00764595"/>
    <w:rsid w:val="0076469D"/>
    <w:rsid w:val="0076476A"/>
    <w:rsid w:val="00764FF2"/>
    <w:rsid w:val="00765077"/>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77FD4"/>
    <w:rsid w:val="007800CF"/>
    <w:rsid w:val="007801E3"/>
    <w:rsid w:val="007808FE"/>
    <w:rsid w:val="00780967"/>
    <w:rsid w:val="0078145C"/>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B3B"/>
    <w:rsid w:val="00785CE3"/>
    <w:rsid w:val="007862C1"/>
    <w:rsid w:val="00786891"/>
    <w:rsid w:val="00786B03"/>
    <w:rsid w:val="00786C10"/>
    <w:rsid w:val="00786C88"/>
    <w:rsid w:val="00787362"/>
    <w:rsid w:val="00787A65"/>
    <w:rsid w:val="0079281A"/>
    <w:rsid w:val="007928AA"/>
    <w:rsid w:val="00792941"/>
    <w:rsid w:val="00792C79"/>
    <w:rsid w:val="007937AC"/>
    <w:rsid w:val="00793F0D"/>
    <w:rsid w:val="00793F6B"/>
    <w:rsid w:val="007940AD"/>
    <w:rsid w:val="00794220"/>
    <w:rsid w:val="00794300"/>
    <w:rsid w:val="007944F6"/>
    <w:rsid w:val="007946DF"/>
    <w:rsid w:val="00794822"/>
    <w:rsid w:val="00794A45"/>
    <w:rsid w:val="00794A7E"/>
    <w:rsid w:val="00794B00"/>
    <w:rsid w:val="00794D86"/>
    <w:rsid w:val="00794FEA"/>
    <w:rsid w:val="007958A4"/>
    <w:rsid w:val="00795C8A"/>
    <w:rsid w:val="00795DE4"/>
    <w:rsid w:val="00795F54"/>
    <w:rsid w:val="007960C6"/>
    <w:rsid w:val="00796780"/>
    <w:rsid w:val="00797176"/>
    <w:rsid w:val="00797C1D"/>
    <w:rsid w:val="007A07AE"/>
    <w:rsid w:val="007A0FD1"/>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CE"/>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061"/>
    <w:rsid w:val="007B23F8"/>
    <w:rsid w:val="007B25E6"/>
    <w:rsid w:val="007B360D"/>
    <w:rsid w:val="007B3731"/>
    <w:rsid w:val="007B379C"/>
    <w:rsid w:val="007B3BD1"/>
    <w:rsid w:val="007B3CC4"/>
    <w:rsid w:val="007B3FDD"/>
    <w:rsid w:val="007B4768"/>
    <w:rsid w:val="007B5114"/>
    <w:rsid w:val="007B5A51"/>
    <w:rsid w:val="007B5FB9"/>
    <w:rsid w:val="007B6981"/>
    <w:rsid w:val="007B72FD"/>
    <w:rsid w:val="007B7302"/>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6FE9"/>
    <w:rsid w:val="007C7A1A"/>
    <w:rsid w:val="007C7D17"/>
    <w:rsid w:val="007D011E"/>
    <w:rsid w:val="007D020C"/>
    <w:rsid w:val="007D0F6D"/>
    <w:rsid w:val="007D1167"/>
    <w:rsid w:val="007D1A38"/>
    <w:rsid w:val="007D1F99"/>
    <w:rsid w:val="007D2698"/>
    <w:rsid w:val="007D2784"/>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3CE5"/>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5AC"/>
    <w:rsid w:val="007F18A3"/>
    <w:rsid w:val="007F26D1"/>
    <w:rsid w:val="007F2A6B"/>
    <w:rsid w:val="007F2C2D"/>
    <w:rsid w:val="007F2C5D"/>
    <w:rsid w:val="007F37DA"/>
    <w:rsid w:val="007F3ACD"/>
    <w:rsid w:val="007F4760"/>
    <w:rsid w:val="007F50C0"/>
    <w:rsid w:val="007F523B"/>
    <w:rsid w:val="007F5B40"/>
    <w:rsid w:val="007F5D0B"/>
    <w:rsid w:val="007F5EB0"/>
    <w:rsid w:val="007F5EF0"/>
    <w:rsid w:val="007F6602"/>
    <w:rsid w:val="007F6666"/>
    <w:rsid w:val="007F66CC"/>
    <w:rsid w:val="007F6890"/>
    <w:rsid w:val="007F6D13"/>
    <w:rsid w:val="007F7E24"/>
    <w:rsid w:val="00800199"/>
    <w:rsid w:val="00800390"/>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09"/>
    <w:rsid w:val="0080407E"/>
    <w:rsid w:val="0080410D"/>
    <w:rsid w:val="00804275"/>
    <w:rsid w:val="00804492"/>
    <w:rsid w:val="008044C7"/>
    <w:rsid w:val="0080457E"/>
    <w:rsid w:val="008051D4"/>
    <w:rsid w:val="008065BC"/>
    <w:rsid w:val="008065C7"/>
    <w:rsid w:val="008067CC"/>
    <w:rsid w:val="008069CF"/>
    <w:rsid w:val="00807383"/>
    <w:rsid w:val="00810BDD"/>
    <w:rsid w:val="00810C8A"/>
    <w:rsid w:val="008110C2"/>
    <w:rsid w:val="0081152E"/>
    <w:rsid w:val="0081166B"/>
    <w:rsid w:val="00811C3C"/>
    <w:rsid w:val="0081236D"/>
    <w:rsid w:val="008124E4"/>
    <w:rsid w:val="00813222"/>
    <w:rsid w:val="0081361B"/>
    <w:rsid w:val="00813CC1"/>
    <w:rsid w:val="008145B5"/>
    <w:rsid w:val="00814661"/>
    <w:rsid w:val="00814667"/>
    <w:rsid w:val="00814760"/>
    <w:rsid w:val="00814FA8"/>
    <w:rsid w:val="00815338"/>
    <w:rsid w:val="0081566C"/>
    <w:rsid w:val="00815B05"/>
    <w:rsid w:val="00816308"/>
    <w:rsid w:val="0081658F"/>
    <w:rsid w:val="00816616"/>
    <w:rsid w:val="0081676C"/>
    <w:rsid w:val="00816A9E"/>
    <w:rsid w:val="00816EE9"/>
    <w:rsid w:val="008170D8"/>
    <w:rsid w:val="00817127"/>
    <w:rsid w:val="00820959"/>
    <w:rsid w:val="00820A54"/>
    <w:rsid w:val="00820C01"/>
    <w:rsid w:val="00820DD3"/>
    <w:rsid w:val="00820FA8"/>
    <w:rsid w:val="008218F8"/>
    <w:rsid w:val="00821ADA"/>
    <w:rsid w:val="00821B64"/>
    <w:rsid w:val="00822293"/>
    <w:rsid w:val="008229C9"/>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40B"/>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0D8F"/>
    <w:rsid w:val="00841235"/>
    <w:rsid w:val="00841530"/>
    <w:rsid w:val="0084179C"/>
    <w:rsid w:val="00842023"/>
    <w:rsid w:val="00842F72"/>
    <w:rsid w:val="00842F82"/>
    <w:rsid w:val="0084331E"/>
    <w:rsid w:val="008433A0"/>
    <w:rsid w:val="0084495B"/>
    <w:rsid w:val="00845BFF"/>
    <w:rsid w:val="00845FB0"/>
    <w:rsid w:val="008462C9"/>
    <w:rsid w:val="0084758D"/>
    <w:rsid w:val="00847B07"/>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0E9A"/>
    <w:rsid w:val="00861394"/>
    <w:rsid w:val="00861C37"/>
    <w:rsid w:val="00861CC4"/>
    <w:rsid w:val="00861D56"/>
    <w:rsid w:val="008620C1"/>
    <w:rsid w:val="008628FA"/>
    <w:rsid w:val="00862DF0"/>
    <w:rsid w:val="00862F91"/>
    <w:rsid w:val="00863150"/>
    <w:rsid w:val="0086361B"/>
    <w:rsid w:val="00863BEB"/>
    <w:rsid w:val="00863C00"/>
    <w:rsid w:val="00864016"/>
    <w:rsid w:val="0086453C"/>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19B1"/>
    <w:rsid w:val="00872816"/>
    <w:rsid w:val="00872B2A"/>
    <w:rsid w:val="00872C39"/>
    <w:rsid w:val="0087304B"/>
    <w:rsid w:val="0087334B"/>
    <w:rsid w:val="00873694"/>
    <w:rsid w:val="008738AB"/>
    <w:rsid w:val="0087391D"/>
    <w:rsid w:val="00873D53"/>
    <w:rsid w:val="00873E56"/>
    <w:rsid w:val="008744B1"/>
    <w:rsid w:val="008745CC"/>
    <w:rsid w:val="00874B17"/>
    <w:rsid w:val="00874D00"/>
    <w:rsid w:val="008751FD"/>
    <w:rsid w:val="008757CB"/>
    <w:rsid w:val="00875C44"/>
    <w:rsid w:val="008765DC"/>
    <w:rsid w:val="00877529"/>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3D62"/>
    <w:rsid w:val="00884FDB"/>
    <w:rsid w:val="008857BA"/>
    <w:rsid w:val="00885854"/>
    <w:rsid w:val="00885A85"/>
    <w:rsid w:val="00885C72"/>
    <w:rsid w:val="00886BF5"/>
    <w:rsid w:val="00887A47"/>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3E03"/>
    <w:rsid w:val="0089418A"/>
    <w:rsid w:val="008949D5"/>
    <w:rsid w:val="00894CC4"/>
    <w:rsid w:val="00894E65"/>
    <w:rsid w:val="0089515D"/>
    <w:rsid w:val="008952AB"/>
    <w:rsid w:val="00895319"/>
    <w:rsid w:val="00895526"/>
    <w:rsid w:val="00896032"/>
    <w:rsid w:val="00896096"/>
    <w:rsid w:val="0089691E"/>
    <w:rsid w:val="008971BB"/>
    <w:rsid w:val="0089752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FC5"/>
    <w:rsid w:val="008B4227"/>
    <w:rsid w:val="008B42DE"/>
    <w:rsid w:val="008B4845"/>
    <w:rsid w:val="008B5292"/>
    <w:rsid w:val="008B5C18"/>
    <w:rsid w:val="008B657D"/>
    <w:rsid w:val="008B7322"/>
    <w:rsid w:val="008B7505"/>
    <w:rsid w:val="008B7A1F"/>
    <w:rsid w:val="008B7BCD"/>
    <w:rsid w:val="008B7EFB"/>
    <w:rsid w:val="008C0496"/>
    <w:rsid w:val="008C05E7"/>
    <w:rsid w:val="008C079B"/>
    <w:rsid w:val="008C0D25"/>
    <w:rsid w:val="008C0DCB"/>
    <w:rsid w:val="008C12F2"/>
    <w:rsid w:val="008C18BA"/>
    <w:rsid w:val="008C1AEE"/>
    <w:rsid w:val="008C1BE4"/>
    <w:rsid w:val="008C25DF"/>
    <w:rsid w:val="008C2F40"/>
    <w:rsid w:val="008C30F6"/>
    <w:rsid w:val="008C3629"/>
    <w:rsid w:val="008C3690"/>
    <w:rsid w:val="008C3AC1"/>
    <w:rsid w:val="008C3EF1"/>
    <w:rsid w:val="008C413B"/>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16C"/>
    <w:rsid w:val="008D0869"/>
    <w:rsid w:val="008D09C8"/>
    <w:rsid w:val="008D0F53"/>
    <w:rsid w:val="008D1369"/>
    <w:rsid w:val="008D1546"/>
    <w:rsid w:val="008D199A"/>
    <w:rsid w:val="008D211C"/>
    <w:rsid w:val="008D303E"/>
    <w:rsid w:val="008D3103"/>
    <w:rsid w:val="008D31A0"/>
    <w:rsid w:val="008D34CB"/>
    <w:rsid w:val="008D3A9F"/>
    <w:rsid w:val="008D3BE0"/>
    <w:rsid w:val="008D3CCD"/>
    <w:rsid w:val="008D3D8E"/>
    <w:rsid w:val="008D62EA"/>
    <w:rsid w:val="008D6399"/>
    <w:rsid w:val="008D74F0"/>
    <w:rsid w:val="008D791A"/>
    <w:rsid w:val="008D7929"/>
    <w:rsid w:val="008D7B68"/>
    <w:rsid w:val="008D7EAA"/>
    <w:rsid w:val="008D7EBE"/>
    <w:rsid w:val="008E01C9"/>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224"/>
    <w:rsid w:val="008E55FB"/>
    <w:rsid w:val="008E605C"/>
    <w:rsid w:val="008E62DF"/>
    <w:rsid w:val="008E65C8"/>
    <w:rsid w:val="008E6AEB"/>
    <w:rsid w:val="008E752F"/>
    <w:rsid w:val="008E7670"/>
    <w:rsid w:val="008E76D7"/>
    <w:rsid w:val="008E790C"/>
    <w:rsid w:val="008E7E08"/>
    <w:rsid w:val="008F01B0"/>
    <w:rsid w:val="008F0551"/>
    <w:rsid w:val="008F05DD"/>
    <w:rsid w:val="008F0A54"/>
    <w:rsid w:val="008F122D"/>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850"/>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5B0"/>
    <w:rsid w:val="00913890"/>
    <w:rsid w:val="009138F6"/>
    <w:rsid w:val="009139AB"/>
    <w:rsid w:val="0091417B"/>
    <w:rsid w:val="0091464C"/>
    <w:rsid w:val="00914D27"/>
    <w:rsid w:val="00914D3B"/>
    <w:rsid w:val="00914E80"/>
    <w:rsid w:val="00915979"/>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9D4"/>
    <w:rsid w:val="00920A03"/>
    <w:rsid w:val="00921A76"/>
    <w:rsid w:val="00921C2B"/>
    <w:rsid w:val="009227BA"/>
    <w:rsid w:val="00922CFE"/>
    <w:rsid w:val="00922E49"/>
    <w:rsid w:val="00922E6A"/>
    <w:rsid w:val="00923156"/>
    <w:rsid w:val="0092320F"/>
    <w:rsid w:val="00923F67"/>
    <w:rsid w:val="009241C8"/>
    <w:rsid w:val="009243BD"/>
    <w:rsid w:val="009248EA"/>
    <w:rsid w:val="009249FF"/>
    <w:rsid w:val="00924BF7"/>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1C9"/>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3FC5"/>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468"/>
    <w:rsid w:val="00965849"/>
    <w:rsid w:val="0096587E"/>
    <w:rsid w:val="00965A3A"/>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3D3B"/>
    <w:rsid w:val="00974A84"/>
    <w:rsid w:val="00974BB5"/>
    <w:rsid w:val="00975433"/>
    <w:rsid w:val="00975A04"/>
    <w:rsid w:val="00975E4E"/>
    <w:rsid w:val="00975EC2"/>
    <w:rsid w:val="00976615"/>
    <w:rsid w:val="00976AE8"/>
    <w:rsid w:val="00976EC4"/>
    <w:rsid w:val="00976F5D"/>
    <w:rsid w:val="0097785A"/>
    <w:rsid w:val="0098004F"/>
    <w:rsid w:val="0098040B"/>
    <w:rsid w:val="00980675"/>
    <w:rsid w:val="00980872"/>
    <w:rsid w:val="00980B19"/>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178"/>
    <w:rsid w:val="00986689"/>
    <w:rsid w:val="00987172"/>
    <w:rsid w:val="009871D0"/>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3BA"/>
    <w:rsid w:val="009944AA"/>
    <w:rsid w:val="009946B2"/>
    <w:rsid w:val="00994730"/>
    <w:rsid w:val="00994B67"/>
    <w:rsid w:val="00995235"/>
    <w:rsid w:val="0099569D"/>
    <w:rsid w:val="00995AB3"/>
    <w:rsid w:val="00996002"/>
    <w:rsid w:val="00996007"/>
    <w:rsid w:val="00996287"/>
    <w:rsid w:val="00996368"/>
    <w:rsid w:val="00996590"/>
    <w:rsid w:val="00996696"/>
    <w:rsid w:val="0099720C"/>
    <w:rsid w:val="009975E1"/>
    <w:rsid w:val="00997D39"/>
    <w:rsid w:val="009A05AF"/>
    <w:rsid w:val="009A0694"/>
    <w:rsid w:val="009A0D14"/>
    <w:rsid w:val="009A19A4"/>
    <w:rsid w:val="009A1B07"/>
    <w:rsid w:val="009A32A4"/>
    <w:rsid w:val="009A3CB0"/>
    <w:rsid w:val="009A43AC"/>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B96"/>
    <w:rsid w:val="009B4C5D"/>
    <w:rsid w:val="009B4E8D"/>
    <w:rsid w:val="009B569C"/>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95B"/>
    <w:rsid w:val="009C4C44"/>
    <w:rsid w:val="009C5375"/>
    <w:rsid w:val="009C5D03"/>
    <w:rsid w:val="009C5E59"/>
    <w:rsid w:val="009C6509"/>
    <w:rsid w:val="009C6DD7"/>
    <w:rsid w:val="009C71BE"/>
    <w:rsid w:val="009C7472"/>
    <w:rsid w:val="009C7600"/>
    <w:rsid w:val="009C7D7E"/>
    <w:rsid w:val="009D068B"/>
    <w:rsid w:val="009D092E"/>
    <w:rsid w:val="009D0A43"/>
    <w:rsid w:val="009D0A5C"/>
    <w:rsid w:val="009D0B6E"/>
    <w:rsid w:val="009D0CEF"/>
    <w:rsid w:val="009D13E8"/>
    <w:rsid w:val="009D141E"/>
    <w:rsid w:val="009D1582"/>
    <w:rsid w:val="009D15F2"/>
    <w:rsid w:val="009D1627"/>
    <w:rsid w:val="009D1A43"/>
    <w:rsid w:val="009D1CCE"/>
    <w:rsid w:val="009D2583"/>
    <w:rsid w:val="009D2816"/>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A02"/>
    <w:rsid w:val="009E2860"/>
    <w:rsid w:val="009E287F"/>
    <w:rsid w:val="009E2A18"/>
    <w:rsid w:val="009E3EF0"/>
    <w:rsid w:val="009E428E"/>
    <w:rsid w:val="009E48D0"/>
    <w:rsid w:val="009E4EBD"/>
    <w:rsid w:val="009E5921"/>
    <w:rsid w:val="009E5C18"/>
    <w:rsid w:val="009E5DE2"/>
    <w:rsid w:val="009E5E7B"/>
    <w:rsid w:val="009E5EFC"/>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A5"/>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6E83"/>
    <w:rsid w:val="009F73F7"/>
    <w:rsid w:val="009F73FE"/>
    <w:rsid w:val="009F7BF4"/>
    <w:rsid w:val="00A00242"/>
    <w:rsid w:val="00A00863"/>
    <w:rsid w:val="00A00CE2"/>
    <w:rsid w:val="00A00F9C"/>
    <w:rsid w:val="00A01008"/>
    <w:rsid w:val="00A02839"/>
    <w:rsid w:val="00A02889"/>
    <w:rsid w:val="00A028DE"/>
    <w:rsid w:val="00A02AE2"/>
    <w:rsid w:val="00A02CE8"/>
    <w:rsid w:val="00A02D98"/>
    <w:rsid w:val="00A03150"/>
    <w:rsid w:val="00A03438"/>
    <w:rsid w:val="00A03A72"/>
    <w:rsid w:val="00A03D56"/>
    <w:rsid w:val="00A03D74"/>
    <w:rsid w:val="00A042D9"/>
    <w:rsid w:val="00A0472B"/>
    <w:rsid w:val="00A049B7"/>
    <w:rsid w:val="00A0589E"/>
    <w:rsid w:val="00A05C77"/>
    <w:rsid w:val="00A05CAE"/>
    <w:rsid w:val="00A060D2"/>
    <w:rsid w:val="00A06308"/>
    <w:rsid w:val="00A06A49"/>
    <w:rsid w:val="00A0759A"/>
    <w:rsid w:val="00A076A8"/>
    <w:rsid w:val="00A07D56"/>
    <w:rsid w:val="00A10734"/>
    <w:rsid w:val="00A109DC"/>
    <w:rsid w:val="00A10FA2"/>
    <w:rsid w:val="00A1132C"/>
    <w:rsid w:val="00A114D6"/>
    <w:rsid w:val="00A1244B"/>
    <w:rsid w:val="00A13358"/>
    <w:rsid w:val="00A14942"/>
    <w:rsid w:val="00A14AB3"/>
    <w:rsid w:val="00A14DEA"/>
    <w:rsid w:val="00A14F9E"/>
    <w:rsid w:val="00A1508E"/>
    <w:rsid w:val="00A1527D"/>
    <w:rsid w:val="00A1534C"/>
    <w:rsid w:val="00A168B0"/>
    <w:rsid w:val="00A1696D"/>
    <w:rsid w:val="00A17040"/>
    <w:rsid w:val="00A170F5"/>
    <w:rsid w:val="00A17354"/>
    <w:rsid w:val="00A173D9"/>
    <w:rsid w:val="00A1744E"/>
    <w:rsid w:val="00A1770B"/>
    <w:rsid w:val="00A17DFE"/>
    <w:rsid w:val="00A2039D"/>
    <w:rsid w:val="00A20E67"/>
    <w:rsid w:val="00A21842"/>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6974"/>
    <w:rsid w:val="00A26EB2"/>
    <w:rsid w:val="00A271E5"/>
    <w:rsid w:val="00A30309"/>
    <w:rsid w:val="00A30E76"/>
    <w:rsid w:val="00A31521"/>
    <w:rsid w:val="00A31703"/>
    <w:rsid w:val="00A32111"/>
    <w:rsid w:val="00A32634"/>
    <w:rsid w:val="00A3271E"/>
    <w:rsid w:val="00A3354F"/>
    <w:rsid w:val="00A33606"/>
    <w:rsid w:val="00A3362A"/>
    <w:rsid w:val="00A33860"/>
    <w:rsid w:val="00A33C98"/>
    <w:rsid w:val="00A33FF2"/>
    <w:rsid w:val="00A34226"/>
    <w:rsid w:val="00A3437E"/>
    <w:rsid w:val="00A347C0"/>
    <w:rsid w:val="00A350C9"/>
    <w:rsid w:val="00A354E3"/>
    <w:rsid w:val="00A35EE5"/>
    <w:rsid w:val="00A366CC"/>
    <w:rsid w:val="00A3709A"/>
    <w:rsid w:val="00A3794E"/>
    <w:rsid w:val="00A3795D"/>
    <w:rsid w:val="00A379D5"/>
    <w:rsid w:val="00A401DF"/>
    <w:rsid w:val="00A40407"/>
    <w:rsid w:val="00A40C86"/>
    <w:rsid w:val="00A40F0E"/>
    <w:rsid w:val="00A41868"/>
    <w:rsid w:val="00A422CE"/>
    <w:rsid w:val="00A4253A"/>
    <w:rsid w:val="00A42682"/>
    <w:rsid w:val="00A42F33"/>
    <w:rsid w:val="00A436F0"/>
    <w:rsid w:val="00A4398D"/>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1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36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0F44"/>
    <w:rsid w:val="00A71324"/>
    <w:rsid w:val="00A71743"/>
    <w:rsid w:val="00A7258B"/>
    <w:rsid w:val="00A727B7"/>
    <w:rsid w:val="00A72A78"/>
    <w:rsid w:val="00A72B94"/>
    <w:rsid w:val="00A72BB6"/>
    <w:rsid w:val="00A7338C"/>
    <w:rsid w:val="00A736A7"/>
    <w:rsid w:val="00A738AD"/>
    <w:rsid w:val="00A74046"/>
    <w:rsid w:val="00A74065"/>
    <w:rsid w:val="00A740A3"/>
    <w:rsid w:val="00A741E2"/>
    <w:rsid w:val="00A74689"/>
    <w:rsid w:val="00A748A0"/>
    <w:rsid w:val="00A74F2E"/>
    <w:rsid w:val="00A75158"/>
    <w:rsid w:val="00A751FB"/>
    <w:rsid w:val="00A757FA"/>
    <w:rsid w:val="00A7585C"/>
    <w:rsid w:val="00A7588E"/>
    <w:rsid w:val="00A75F06"/>
    <w:rsid w:val="00A76A95"/>
    <w:rsid w:val="00A76BE0"/>
    <w:rsid w:val="00A76E11"/>
    <w:rsid w:val="00A775D1"/>
    <w:rsid w:val="00A80124"/>
    <w:rsid w:val="00A8015D"/>
    <w:rsid w:val="00A8141C"/>
    <w:rsid w:val="00A82C84"/>
    <w:rsid w:val="00A82C95"/>
    <w:rsid w:val="00A82CDF"/>
    <w:rsid w:val="00A8308F"/>
    <w:rsid w:val="00A83194"/>
    <w:rsid w:val="00A835E9"/>
    <w:rsid w:val="00A83668"/>
    <w:rsid w:val="00A836D8"/>
    <w:rsid w:val="00A83DD2"/>
    <w:rsid w:val="00A83FA4"/>
    <w:rsid w:val="00A83FAF"/>
    <w:rsid w:val="00A8419B"/>
    <w:rsid w:val="00A84474"/>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2E42"/>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6951"/>
    <w:rsid w:val="00A9704F"/>
    <w:rsid w:val="00A970FC"/>
    <w:rsid w:val="00A97101"/>
    <w:rsid w:val="00A977AC"/>
    <w:rsid w:val="00AA00F1"/>
    <w:rsid w:val="00AA01A3"/>
    <w:rsid w:val="00AA0632"/>
    <w:rsid w:val="00AA07DF"/>
    <w:rsid w:val="00AA0A24"/>
    <w:rsid w:val="00AA0EC2"/>
    <w:rsid w:val="00AA1EA3"/>
    <w:rsid w:val="00AA24FC"/>
    <w:rsid w:val="00AA2546"/>
    <w:rsid w:val="00AA2B39"/>
    <w:rsid w:val="00AA348C"/>
    <w:rsid w:val="00AA384D"/>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4D7"/>
    <w:rsid w:val="00AB7B20"/>
    <w:rsid w:val="00AB7C28"/>
    <w:rsid w:val="00AC0B89"/>
    <w:rsid w:val="00AC1648"/>
    <w:rsid w:val="00AC20F7"/>
    <w:rsid w:val="00AC21BF"/>
    <w:rsid w:val="00AC2241"/>
    <w:rsid w:val="00AC2763"/>
    <w:rsid w:val="00AC30D1"/>
    <w:rsid w:val="00AC3ECA"/>
    <w:rsid w:val="00AC4567"/>
    <w:rsid w:val="00AC5AFE"/>
    <w:rsid w:val="00AC6467"/>
    <w:rsid w:val="00AC6E03"/>
    <w:rsid w:val="00AC7883"/>
    <w:rsid w:val="00AC789B"/>
    <w:rsid w:val="00AC7950"/>
    <w:rsid w:val="00AC7DAA"/>
    <w:rsid w:val="00AD030E"/>
    <w:rsid w:val="00AD08D9"/>
    <w:rsid w:val="00AD1492"/>
    <w:rsid w:val="00AD1D11"/>
    <w:rsid w:val="00AD2241"/>
    <w:rsid w:val="00AD22BB"/>
    <w:rsid w:val="00AD27F9"/>
    <w:rsid w:val="00AD2B0D"/>
    <w:rsid w:val="00AD2C5D"/>
    <w:rsid w:val="00AD2D0F"/>
    <w:rsid w:val="00AD2FBA"/>
    <w:rsid w:val="00AD3698"/>
    <w:rsid w:val="00AD3787"/>
    <w:rsid w:val="00AD391F"/>
    <w:rsid w:val="00AD3980"/>
    <w:rsid w:val="00AD3AFB"/>
    <w:rsid w:val="00AD4147"/>
    <w:rsid w:val="00AD440E"/>
    <w:rsid w:val="00AD4F3B"/>
    <w:rsid w:val="00AD50A5"/>
    <w:rsid w:val="00AD5840"/>
    <w:rsid w:val="00AD5C22"/>
    <w:rsid w:val="00AD60FB"/>
    <w:rsid w:val="00AD72DF"/>
    <w:rsid w:val="00AD7458"/>
    <w:rsid w:val="00AD7A0A"/>
    <w:rsid w:val="00AE0261"/>
    <w:rsid w:val="00AE0B5F"/>
    <w:rsid w:val="00AE0DB0"/>
    <w:rsid w:val="00AE0E7B"/>
    <w:rsid w:val="00AE16DA"/>
    <w:rsid w:val="00AE1BAB"/>
    <w:rsid w:val="00AE1C03"/>
    <w:rsid w:val="00AE20C2"/>
    <w:rsid w:val="00AE218C"/>
    <w:rsid w:val="00AE2443"/>
    <w:rsid w:val="00AE2773"/>
    <w:rsid w:val="00AE2B2E"/>
    <w:rsid w:val="00AE336F"/>
    <w:rsid w:val="00AE35AB"/>
    <w:rsid w:val="00AE3A00"/>
    <w:rsid w:val="00AE3BD1"/>
    <w:rsid w:val="00AE3CEE"/>
    <w:rsid w:val="00AE3FF1"/>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936"/>
    <w:rsid w:val="00AF0CC8"/>
    <w:rsid w:val="00AF11FE"/>
    <w:rsid w:val="00AF145C"/>
    <w:rsid w:val="00AF1594"/>
    <w:rsid w:val="00AF18EC"/>
    <w:rsid w:val="00AF1CE8"/>
    <w:rsid w:val="00AF1EF8"/>
    <w:rsid w:val="00AF250E"/>
    <w:rsid w:val="00AF29B1"/>
    <w:rsid w:val="00AF2D94"/>
    <w:rsid w:val="00AF40C5"/>
    <w:rsid w:val="00AF4515"/>
    <w:rsid w:val="00AF454D"/>
    <w:rsid w:val="00AF45A4"/>
    <w:rsid w:val="00AF4F70"/>
    <w:rsid w:val="00AF504D"/>
    <w:rsid w:val="00AF504E"/>
    <w:rsid w:val="00AF5F70"/>
    <w:rsid w:val="00AF69DE"/>
    <w:rsid w:val="00AF72E2"/>
    <w:rsid w:val="00AF773A"/>
    <w:rsid w:val="00AF7A30"/>
    <w:rsid w:val="00AF7A8F"/>
    <w:rsid w:val="00AF7B20"/>
    <w:rsid w:val="00AF7CC5"/>
    <w:rsid w:val="00AF7DCD"/>
    <w:rsid w:val="00B008C9"/>
    <w:rsid w:val="00B00B36"/>
    <w:rsid w:val="00B00F84"/>
    <w:rsid w:val="00B013F3"/>
    <w:rsid w:val="00B01566"/>
    <w:rsid w:val="00B01C82"/>
    <w:rsid w:val="00B01F71"/>
    <w:rsid w:val="00B02447"/>
    <w:rsid w:val="00B02550"/>
    <w:rsid w:val="00B027FD"/>
    <w:rsid w:val="00B02B46"/>
    <w:rsid w:val="00B02B85"/>
    <w:rsid w:val="00B02E7E"/>
    <w:rsid w:val="00B02EC1"/>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1E"/>
    <w:rsid w:val="00B07D6B"/>
    <w:rsid w:val="00B10691"/>
    <w:rsid w:val="00B10818"/>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2BD"/>
    <w:rsid w:val="00B15318"/>
    <w:rsid w:val="00B1554E"/>
    <w:rsid w:val="00B15B2A"/>
    <w:rsid w:val="00B15E29"/>
    <w:rsid w:val="00B16096"/>
    <w:rsid w:val="00B16275"/>
    <w:rsid w:val="00B1683A"/>
    <w:rsid w:val="00B16A49"/>
    <w:rsid w:val="00B16E82"/>
    <w:rsid w:val="00B171A9"/>
    <w:rsid w:val="00B17255"/>
    <w:rsid w:val="00B173DD"/>
    <w:rsid w:val="00B1745D"/>
    <w:rsid w:val="00B17E10"/>
    <w:rsid w:val="00B20473"/>
    <w:rsid w:val="00B208E2"/>
    <w:rsid w:val="00B20F1C"/>
    <w:rsid w:val="00B20F46"/>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3CE"/>
    <w:rsid w:val="00B268F2"/>
    <w:rsid w:val="00B26925"/>
    <w:rsid w:val="00B27C01"/>
    <w:rsid w:val="00B27CB4"/>
    <w:rsid w:val="00B27DED"/>
    <w:rsid w:val="00B30553"/>
    <w:rsid w:val="00B31517"/>
    <w:rsid w:val="00B31585"/>
    <w:rsid w:val="00B31874"/>
    <w:rsid w:val="00B31A3C"/>
    <w:rsid w:val="00B31A43"/>
    <w:rsid w:val="00B31C55"/>
    <w:rsid w:val="00B31F80"/>
    <w:rsid w:val="00B32555"/>
    <w:rsid w:val="00B32626"/>
    <w:rsid w:val="00B32B5F"/>
    <w:rsid w:val="00B339AD"/>
    <w:rsid w:val="00B344D7"/>
    <w:rsid w:val="00B34E5B"/>
    <w:rsid w:val="00B34E8B"/>
    <w:rsid w:val="00B354F6"/>
    <w:rsid w:val="00B360CF"/>
    <w:rsid w:val="00B36283"/>
    <w:rsid w:val="00B362D4"/>
    <w:rsid w:val="00B37028"/>
    <w:rsid w:val="00B37441"/>
    <w:rsid w:val="00B37BC6"/>
    <w:rsid w:val="00B37D2F"/>
    <w:rsid w:val="00B404EC"/>
    <w:rsid w:val="00B404FD"/>
    <w:rsid w:val="00B412F3"/>
    <w:rsid w:val="00B4146B"/>
    <w:rsid w:val="00B41571"/>
    <w:rsid w:val="00B4165D"/>
    <w:rsid w:val="00B4166B"/>
    <w:rsid w:val="00B41DA1"/>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7F7"/>
    <w:rsid w:val="00B468CA"/>
    <w:rsid w:val="00B46BAB"/>
    <w:rsid w:val="00B46C3E"/>
    <w:rsid w:val="00B46C75"/>
    <w:rsid w:val="00B46D13"/>
    <w:rsid w:val="00B4718E"/>
    <w:rsid w:val="00B47304"/>
    <w:rsid w:val="00B47D6B"/>
    <w:rsid w:val="00B47E17"/>
    <w:rsid w:val="00B505B5"/>
    <w:rsid w:val="00B50C63"/>
    <w:rsid w:val="00B50F8B"/>
    <w:rsid w:val="00B51487"/>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6C1"/>
    <w:rsid w:val="00B60D85"/>
    <w:rsid w:val="00B61CC6"/>
    <w:rsid w:val="00B61D07"/>
    <w:rsid w:val="00B61D19"/>
    <w:rsid w:val="00B6203A"/>
    <w:rsid w:val="00B62082"/>
    <w:rsid w:val="00B62182"/>
    <w:rsid w:val="00B623CD"/>
    <w:rsid w:val="00B635B4"/>
    <w:rsid w:val="00B63998"/>
    <w:rsid w:val="00B639F9"/>
    <w:rsid w:val="00B63CBB"/>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EC"/>
    <w:rsid w:val="00B74AA4"/>
    <w:rsid w:val="00B756D3"/>
    <w:rsid w:val="00B76179"/>
    <w:rsid w:val="00B76413"/>
    <w:rsid w:val="00B76FAB"/>
    <w:rsid w:val="00B77119"/>
    <w:rsid w:val="00B77886"/>
    <w:rsid w:val="00B77980"/>
    <w:rsid w:val="00B809B4"/>
    <w:rsid w:val="00B80D10"/>
    <w:rsid w:val="00B80FD9"/>
    <w:rsid w:val="00B81E0F"/>
    <w:rsid w:val="00B820DD"/>
    <w:rsid w:val="00B82211"/>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175"/>
    <w:rsid w:val="00B93ED2"/>
    <w:rsid w:val="00B9411A"/>
    <w:rsid w:val="00B94607"/>
    <w:rsid w:val="00B94FDC"/>
    <w:rsid w:val="00B95419"/>
    <w:rsid w:val="00B954E0"/>
    <w:rsid w:val="00B95AC1"/>
    <w:rsid w:val="00B9622E"/>
    <w:rsid w:val="00B964FD"/>
    <w:rsid w:val="00B9685E"/>
    <w:rsid w:val="00B969BA"/>
    <w:rsid w:val="00B96C11"/>
    <w:rsid w:val="00B97870"/>
    <w:rsid w:val="00B97892"/>
    <w:rsid w:val="00B97BB4"/>
    <w:rsid w:val="00B97D97"/>
    <w:rsid w:val="00B97EFF"/>
    <w:rsid w:val="00BA0143"/>
    <w:rsid w:val="00BA016A"/>
    <w:rsid w:val="00BA02A3"/>
    <w:rsid w:val="00BA06BB"/>
    <w:rsid w:val="00BA08A4"/>
    <w:rsid w:val="00BA0AE5"/>
    <w:rsid w:val="00BA14F6"/>
    <w:rsid w:val="00BA1919"/>
    <w:rsid w:val="00BA1960"/>
    <w:rsid w:val="00BA19CB"/>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8E2"/>
    <w:rsid w:val="00BB3B84"/>
    <w:rsid w:val="00BB4772"/>
    <w:rsid w:val="00BB49F8"/>
    <w:rsid w:val="00BB5C8D"/>
    <w:rsid w:val="00BB5ED6"/>
    <w:rsid w:val="00BB6124"/>
    <w:rsid w:val="00BB71B1"/>
    <w:rsid w:val="00BB7DCA"/>
    <w:rsid w:val="00BC0A17"/>
    <w:rsid w:val="00BC134A"/>
    <w:rsid w:val="00BC153D"/>
    <w:rsid w:val="00BC1772"/>
    <w:rsid w:val="00BC199E"/>
    <w:rsid w:val="00BC201B"/>
    <w:rsid w:val="00BC22B3"/>
    <w:rsid w:val="00BC24BA"/>
    <w:rsid w:val="00BC263F"/>
    <w:rsid w:val="00BC31C8"/>
    <w:rsid w:val="00BC379E"/>
    <w:rsid w:val="00BC3F56"/>
    <w:rsid w:val="00BC3F84"/>
    <w:rsid w:val="00BC3FFF"/>
    <w:rsid w:val="00BC49A8"/>
    <w:rsid w:val="00BC4E76"/>
    <w:rsid w:val="00BC6623"/>
    <w:rsid w:val="00BC6971"/>
    <w:rsid w:val="00BC7090"/>
    <w:rsid w:val="00BC70C5"/>
    <w:rsid w:val="00BC7989"/>
    <w:rsid w:val="00BC7ADC"/>
    <w:rsid w:val="00BC7DF9"/>
    <w:rsid w:val="00BD0140"/>
    <w:rsid w:val="00BD07F8"/>
    <w:rsid w:val="00BD08A6"/>
    <w:rsid w:val="00BD0D19"/>
    <w:rsid w:val="00BD0D2C"/>
    <w:rsid w:val="00BD1830"/>
    <w:rsid w:val="00BD1975"/>
    <w:rsid w:val="00BD1AF8"/>
    <w:rsid w:val="00BD1DB0"/>
    <w:rsid w:val="00BD1F04"/>
    <w:rsid w:val="00BD2966"/>
    <w:rsid w:val="00BD2C05"/>
    <w:rsid w:val="00BD3096"/>
    <w:rsid w:val="00BD38AB"/>
    <w:rsid w:val="00BD3C3D"/>
    <w:rsid w:val="00BD3E9D"/>
    <w:rsid w:val="00BD40BF"/>
    <w:rsid w:val="00BD4678"/>
    <w:rsid w:val="00BD4986"/>
    <w:rsid w:val="00BD4EBC"/>
    <w:rsid w:val="00BD613C"/>
    <w:rsid w:val="00BD617F"/>
    <w:rsid w:val="00BD6752"/>
    <w:rsid w:val="00BD698C"/>
    <w:rsid w:val="00BD6B43"/>
    <w:rsid w:val="00BD6F2F"/>
    <w:rsid w:val="00BD7378"/>
    <w:rsid w:val="00BD7B2D"/>
    <w:rsid w:val="00BD7BEE"/>
    <w:rsid w:val="00BE0420"/>
    <w:rsid w:val="00BE060A"/>
    <w:rsid w:val="00BE0F4F"/>
    <w:rsid w:val="00BE119B"/>
    <w:rsid w:val="00BE127A"/>
    <w:rsid w:val="00BE189F"/>
    <w:rsid w:val="00BE259C"/>
    <w:rsid w:val="00BE27D0"/>
    <w:rsid w:val="00BE3082"/>
    <w:rsid w:val="00BE3625"/>
    <w:rsid w:val="00BE3A23"/>
    <w:rsid w:val="00BE4C2A"/>
    <w:rsid w:val="00BE4C3E"/>
    <w:rsid w:val="00BE4E6C"/>
    <w:rsid w:val="00BE52BC"/>
    <w:rsid w:val="00BE54E0"/>
    <w:rsid w:val="00BE55AD"/>
    <w:rsid w:val="00BE57B8"/>
    <w:rsid w:val="00BE5A9C"/>
    <w:rsid w:val="00BE63D6"/>
    <w:rsid w:val="00BE693E"/>
    <w:rsid w:val="00BE7704"/>
    <w:rsid w:val="00BE7713"/>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5EF0"/>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1FEE"/>
    <w:rsid w:val="00C022A2"/>
    <w:rsid w:val="00C02AC2"/>
    <w:rsid w:val="00C02CA3"/>
    <w:rsid w:val="00C03E49"/>
    <w:rsid w:val="00C03ED9"/>
    <w:rsid w:val="00C0488C"/>
    <w:rsid w:val="00C048B1"/>
    <w:rsid w:val="00C04B93"/>
    <w:rsid w:val="00C0500E"/>
    <w:rsid w:val="00C053E7"/>
    <w:rsid w:val="00C057BA"/>
    <w:rsid w:val="00C05BA7"/>
    <w:rsid w:val="00C05D76"/>
    <w:rsid w:val="00C06240"/>
    <w:rsid w:val="00C0626C"/>
    <w:rsid w:val="00C06505"/>
    <w:rsid w:val="00C0670A"/>
    <w:rsid w:val="00C06B28"/>
    <w:rsid w:val="00C06CDE"/>
    <w:rsid w:val="00C07973"/>
    <w:rsid w:val="00C102ED"/>
    <w:rsid w:val="00C10B5A"/>
    <w:rsid w:val="00C10D51"/>
    <w:rsid w:val="00C11398"/>
    <w:rsid w:val="00C1194A"/>
    <w:rsid w:val="00C11F04"/>
    <w:rsid w:val="00C1256A"/>
    <w:rsid w:val="00C13A0A"/>
    <w:rsid w:val="00C13DC4"/>
    <w:rsid w:val="00C143AE"/>
    <w:rsid w:val="00C146CC"/>
    <w:rsid w:val="00C149B2"/>
    <w:rsid w:val="00C14AF1"/>
    <w:rsid w:val="00C1528B"/>
    <w:rsid w:val="00C157C1"/>
    <w:rsid w:val="00C1616D"/>
    <w:rsid w:val="00C1624B"/>
    <w:rsid w:val="00C17505"/>
    <w:rsid w:val="00C17FC8"/>
    <w:rsid w:val="00C20028"/>
    <w:rsid w:val="00C20C7B"/>
    <w:rsid w:val="00C213D7"/>
    <w:rsid w:val="00C2153C"/>
    <w:rsid w:val="00C21964"/>
    <w:rsid w:val="00C21A16"/>
    <w:rsid w:val="00C224C1"/>
    <w:rsid w:val="00C22AAD"/>
    <w:rsid w:val="00C230C7"/>
    <w:rsid w:val="00C230F0"/>
    <w:rsid w:val="00C23E87"/>
    <w:rsid w:val="00C23F5C"/>
    <w:rsid w:val="00C24A13"/>
    <w:rsid w:val="00C24A81"/>
    <w:rsid w:val="00C24EA0"/>
    <w:rsid w:val="00C25289"/>
    <w:rsid w:val="00C2583A"/>
    <w:rsid w:val="00C25E8A"/>
    <w:rsid w:val="00C25EA1"/>
    <w:rsid w:val="00C262D9"/>
    <w:rsid w:val="00C2652B"/>
    <w:rsid w:val="00C266BC"/>
    <w:rsid w:val="00C26B06"/>
    <w:rsid w:val="00C271F4"/>
    <w:rsid w:val="00C27D9F"/>
    <w:rsid w:val="00C27EAA"/>
    <w:rsid w:val="00C301B9"/>
    <w:rsid w:val="00C303FA"/>
    <w:rsid w:val="00C30405"/>
    <w:rsid w:val="00C30B67"/>
    <w:rsid w:val="00C30CAD"/>
    <w:rsid w:val="00C30EBC"/>
    <w:rsid w:val="00C31919"/>
    <w:rsid w:val="00C31C6D"/>
    <w:rsid w:val="00C3256A"/>
    <w:rsid w:val="00C32DBB"/>
    <w:rsid w:val="00C32EC6"/>
    <w:rsid w:val="00C32F7F"/>
    <w:rsid w:val="00C33067"/>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0A5"/>
    <w:rsid w:val="00C46116"/>
    <w:rsid w:val="00C46126"/>
    <w:rsid w:val="00C46142"/>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3D85"/>
    <w:rsid w:val="00C54127"/>
    <w:rsid w:val="00C54AA3"/>
    <w:rsid w:val="00C54DC8"/>
    <w:rsid w:val="00C54FB4"/>
    <w:rsid w:val="00C55388"/>
    <w:rsid w:val="00C559A7"/>
    <w:rsid w:val="00C55A9A"/>
    <w:rsid w:val="00C55A9C"/>
    <w:rsid w:val="00C55DC2"/>
    <w:rsid w:val="00C55DF8"/>
    <w:rsid w:val="00C561AD"/>
    <w:rsid w:val="00C56278"/>
    <w:rsid w:val="00C56766"/>
    <w:rsid w:val="00C57DD6"/>
    <w:rsid w:val="00C57EC3"/>
    <w:rsid w:val="00C6022B"/>
    <w:rsid w:val="00C60360"/>
    <w:rsid w:val="00C60D23"/>
    <w:rsid w:val="00C612C5"/>
    <w:rsid w:val="00C61363"/>
    <w:rsid w:val="00C61685"/>
    <w:rsid w:val="00C6246C"/>
    <w:rsid w:val="00C625BC"/>
    <w:rsid w:val="00C62E6C"/>
    <w:rsid w:val="00C637C5"/>
    <w:rsid w:val="00C63F32"/>
    <w:rsid w:val="00C63FE8"/>
    <w:rsid w:val="00C6430E"/>
    <w:rsid w:val="00C64455"/>
    <w:rsid w:val="00C646D5"/>
    <w:rsid w:val="00C64788"/>
    <w:rsid w:val="00C64A08"/>
    <w:rsid w:val="00C64C40"/>
    <w:rsid w:val="00C65641"/>
    <w:rsid w:val="00C65FE5"/>
    <w:rsid w:val="00C67393"/>
    <w:rsid w:val="00C67777"/>
    <w:rsid w:val="00C67864"/>
    <w:rsid w:val="00C67A1C"/>
    <w:rsid w:val="00C7013F"/>
    <w:rsid w:val="00C702A8"/>
    <w:rsid w:val="00C702BB"/>
    <w:rsid w:val="00C70627"/>
    <w:rsid w:val="00C70F5A"/>
    <w:rsid w:val="00C71321"/>
    <w:rsid w:val="00C716D9"/>
    <w:rsid w:val="00C717B9"/>
    <w:rsid w:val="00C72C77"/>
    <w:rsid w:val="00C73187"/>
    <w:rsid w:val="00C731F8"/>
    <w:rsid w:val="00C739F1"/>
    <w:rsid w:val="00C73A1B"/>
    <w:rsid w:val="00C73F19"/>
    <w:rsid w:val="00C741F5"/>
    <w:rsid w:val="00C74B52"/>
    <w:rsid w:val="00C74C18"/>
    <w:rsid w:val="00C75277"/>
    <w:rsid w:val="00C757C3"/>
    <w:rsid w:val="00C75DB6"/>
    <w:rsid w:val="00C761E3"/>
    <w:rsid w:val="00C76823"/>
    <w:rsid w:val="00C76CE4"/>
    <w:rsid w:val="00C773B0"/>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2BDF"/>
    <w:rsid w:val="00CA308C"/>
    <w:rsid w:val="00CA30A3"/>
    <w:rsid w:val="00CA3459"/>
    <w:rsid w:val="00CA3878"/>
    <w:rsid w:val="00CA38EF"/>
    <w:rsid w:val="00CA3C09"/>
    <w:rsid w:val="00CA4031"/>
    <w:rsid w:val="00CA4449"/>
    <w:rsid w:val="00CA460C"/>
    <w:rsid w:val="00CA4F38"/>
    <w:rsid w:val="00CA53B2"/>
    <w:rsid w:val="00CA56D2"/>
    <w:rsid w:val="00CA5864"/>
    <w:rsid w:val="00CA5BA4"/>
    <w:rsid w:val="00CA5CFE"/>
    <w:rsid w:val="00CA63DA"/>
    <w:rsid w:val="00CA6B4C"/>
    <w:rsid w:val="00CA6CE2"/>
    <w:rsid w:val="00CA7C61"/>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B5"/>
    <w:rsid w:val="00CB38E5"/>
    <w:rsid w:val="00CB4108"/>
    <w:rsid w:val="00CB4166"/>
    <w:rsid w:val="00CB47B3"/>
    <w:rsid w:val="00CB4F05"/>
    <w:rsid w:val="00CB5011"/>
    <w:rsid w:val="00CB5DC1"/>
    <w:rsid w:val="00CB6460"/>
    <w:rsid w:val="00CB6CBD"/>
    <w:rsid w:val="00CB7557"/>
    <w:rsid w:val="00CB778D"/>
    <w:rsid w:val="00CB782D"/>
    <w:rsid w:val="00CB7DAA"/>
    <w:rsid w:val="00CC015E"/>
    <w:rsid w:val="00CC02CF"/>
    <w:rsid w:val="00CC04F3"/>
    <w:rsid w:val="00CC08BF"/>
    <w:rsid w:val="00CC122D"/>
    <w:rsid w:val="00CC2525"/>
    <w:rsid w:val="00CC270E"/>
    <w:rsid w:val="00CC3333"/>
    <w:rsid w:val="00CC3821"/>
    <w:rsid w:val="00CC38A6"/>
    <w:rsid w:val="00CC3F42"/>
    <w:rsid w:val="00CC3FC0"/>
    <w:rsid w:val="00CC4900"/>
    <w:rsid w:val="00CC4FF5"/>
    <w:rsid w:val="00CC4FFC"/>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2C3"/>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17E"/>
    <w:rsid w:val="00CE02B2"/>
    <w:rsid w:val="00CE05C7"/>
    <w:rsid w:val="00CE0900"/>
    <w:rsid w:val="00CE0B3F"/>
    <w:rsid w:val="00CE114E"/>
    <w:rsid w:val="00CE13CE"/>
    <w:rsid w:val="00CE160C"/>
    <w:rsid w:val="00CE16F9"/>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3F98"/>
    <w:rsid w:val="00CF4261"/>
    <w:rsid w:val="00CF44FF"/>
    <w:rsid w:val="00CF4680"/>
    <w:rsid w:val="00CF489F"/>
    <w:rsid w:val="00CF504A"/>
    <w:rsid w:val="00CF515B"/>
    <w:rsid w:val="00CF6433"/>
    <w:rsid w:val="00CF6722"/>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1DD"/>
    <w:rsid w:val="00D15309"/>
    <w:rsid w:val="00D1585B"/>
    <w:rsid w:val="00D16184"/>
    <w:rsid w:val="00D16BF6"/>
    <w:rsid w:val="00D16F9E"/>
    <w:rsid w:val="00D17A64"/>
    <w:rsid w:val="00D208B1"/>
    <w:rsid w:val="00D2097A"/>
    <w:rsid w:val="00D20FF0"/>
    <w:rsid w:val="00D219A4"/>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0F45"/>
    <w:rsid w:val="00D31516"/>
    <w:rsid w:val="00D3159B"/>
    <w:rsid w:val="00D31AD3"/>
    <w:rsid w:val="00D31AD8"/>
    <w:rsid w:val="00D321AF"/>
    <w:rsid w:val="00D32FE6"/>
    <w:rsid w:val="00D3314A"/>
    <w:rsid w:val="00D3315A"/>
    <w:rsid w:val="00D33695"/>
    <w:rsid w:val="00D33B1B"/>
    <w:rsid w:val="00D33EE5"/>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AB2"/>
    <w:rsid w:val="00D41D4C"/>
    <w:rsid w:val="00D421EF"/>
    <w:rsid w:val="00D4250F"/>
    <w:rsid w:val="00D4354F"/>
    <w:rsid w:val="00D43FDE"/>
    <w:rsid w:val="00D4448D"/>
    <w:rsid w:val="00D445AA"/>
    <w:rsid w:val="00D44A56"/>
    <w:rsid w:val="00D44E0E"/>
    <w:rsid w:val="00D456E6"/>
    <w:rsid w:val="00D46185"/>
    <w:rsid w:val="00D4661E"/>
    <w:rsid w:val="00D4675B"/>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317"/>
    <w:rsid w:val="00D5459D"/>
    <w:rsid w:val="00D54614"/>
    <w:rsid w:val="00D547B4"/>
    <w:rsid w:val="00D54B79"/>
    <w:rsid w:val="00D552D1"/>
    <w:rsid w:val="00D55339"/>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236"/>
    <w:rsid w:val="00D636C9"/>
    <w:rsid w:val="00D6449D"/>
    <w:rsid w:val="00D646CA"/>
    <w:rsid w:val="00D64AB5"/>
    <w:rsid w:val="00D654EB"/>
    <w:rsid w:val="00D65711"/>
    <w:rsid w:val="00D657DB"/>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0EBA"/>
    <w:rsid w:val="00D71322"/>
    <w:rsid w:val="00D713D5"/>
    <w:rsid w:val="00D7177D"/>
    <w:rsid w:val="00D71866"/>
    <w:rsid w:val="00D71B4D"/>
    <w:rsid w:val="00D72DF5"/>
    <w:rsid w:val="00D7350E"/>
    <w:rsid w:val="00D73C27"/>
    <w:rsid w:val="00D73D13"/>
    <w:rsid w:val="00D74056"/>
    <w:rsid w:val="00D743AA"/>
    <w:rsid w:val="00D754E2"/>
    <w:rsid w:val="00D75719"/>
    <w:rsid w:val="00D75AF8"/>
    <w:rsid w:val="00D764AD"/>
    <w:rsid w:val="00D765E1"/>
    <w:rsid w:val="00D802F7"/>
    <w:rsid w:val="00D808D6"/>
    <w:rsid w:val="00D81175"/>
    <w:rsid w:val="00D81807"/>
    <w:rsid w:val="00D81C30"/>
    <w:rsid w:val="00D81F55"/>
    <w:rsid w:val="00D827E3"/>
    <w:rsid w:val="00D829D5"/>
    <w:rsid w:val="00D82B40"/>
    <w:rsid w:val="00D83251"/>
    <w:rsid w:val="00D83AD1"/>
    <w:rsid w:val="00D83FD9"/>
    <w:rsid w:val="00D840C3"/>
    <w:rsid w:val="00D8420E"/>
    <w:rsid w:val="00D842AA"/>
    <w:rsid w:val="00D84349"/>
    <w:rsid w:val="00D84C45"/>
    <w:rsid w:val="00D85053"/>
    <w:rsid w:val="00D85456"/>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5B4"/>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4DED"/>
    <w:rsid w:val="00DA5045"/>
    <w:rsid w:val="00DA505F"/>
    <w:rsid w:val="00DA5729"/>
    <w:rsid w:val="00DA580D"/>
    <w:rsid w:val="00DA5AA3"/>
    <w:rsid w:val="00DA5BA4"/>
    <w:rsid w:val="00DA5CF7"/>
    <w:rsid w:val="00DA66CA"/>
    <w:rsid w:val="00DA6883"/>
    <w:rsid w:val="00DA68C0"/>
    <w:rsid w:val="00DA69BF"/>
    <w:rsid w:val="00DA6D1A"/>
    <w:rsid w:val="00DA6E20"/>
    <w:rsid w:val="00DA73B1"/>
    <w:rsid w:val="00DA76BD"/>
    <w:rsid w:val="00DA7AD9"/>
    <w:rsid w:val="00DA7B80"/>
    <w:rsid w:val="00DA7D39"/>
    <w:rsid w:val="00DB057C"/>
    <w:rsid w:val="00DB069A"/>
    <w:rsid w:val="00DB125D"/>
    <w:rsid w:val="00DB1460"/>
    <w:rsid w:val="00DB1FBC"/>
    <w:rsid w:val="00DB1FCB"/>
    <w:rsid w:val="00DB2B7D"/>
    <w:rsid w:val="00DB2B8F"/>
    <w:rsid w:val="00DB3072"/>
    <w:rsid w:val="00DB317D"/>
    <w:rsid w:val="00DB351C"/>
    <w:rsid w:val="00DB355F"/>
    <w:rsid w:val="00DB3A93"/>
    <w:rsid w:val="00DB3E91"/>
    <w:rsid w:val="00DB3F49"/>
    <w:rsid w:val="00DB3F9D"/>
    <w:rsid w:val="00DB429A"/>
    <w:rsid w:val="00DB466C"/>
    <w:rsid w:val="00DB46CB"/>
    <w:rsid w:val="00DB47A1"/>
    <w:rsid w:val="00DB4C31"/>
    <w:rsid w:val="00DB5563"/>
    <w:rsid w:val="00DB55C1"/>
    <w:rsid w:val="00DB57FE"/>
    <w:rsid w:val="00DB5FAA"/>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770"/>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BD"/>
    <w:rsid w:val="00DE03EB"/>
    <w:rsid w:val="00DE05AB"/>
    <w:rsid w:val="00DE0BA3"/>
    <w:rsid w:val="00DE115E"/>
    <w:rsid w:val="00DE1560"/>
    <w:rsid w:val="00DE1CDC"/>
    <w:rsid w:val="00DE26F8"/>
    <w:rsid w:val="00DE286E"/>
    <w:rsid w:val="00DE29A7"/>
    <w:rsid w:val="00DE2B92"/>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08CE"/>
    <w:rsid w:val="00DF2387"/>
    <w:rsid w:val="00DF2D6E"/>
    <w:rsid w:val="00DF2E13"/>
    <w:rsid w:val="00DF342C"/>
    <w:rsid w:val="00DF344A"/>
    <w:rsid w:val="00DF39EB"/>
    <w:rsid w:val="00DF4964"/>
    <w:rsid w:val="00DF4C3B"/>
    <w:rsid w:val="00DF4D0A"/>
    <w:rsid w:val="00DF5C88"/>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985"/>
    <w:rsid w:val="00E20446"/>
    <w:rsid w:val="00E205F9"/>
    <w:rsid w:val="00E20C54"/>
    <w:rsid w:val="00E214C5"/>
    <w:rsid w:val="00E21A4A"/>
    <w:rsid w:val="00E21C6F"/>
    <w:rsid w:val="00E22319"/>
    <w:rsid w:val="00E2244C"/>
    <w:rsid w:val="00E22904"/>
    <w:rsid w:val="00E22B62"/>
    <w:rsid w:val="00E22E6D"/>
    <w:rsid w:val="00E231FC"/>
    <w:rsid w:val="00E2333A"/>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2133"/>
    <w:rsid w:val="00E3272D"/>
    <w:rsid w:val="00E32868"/>
    <w:rsid w:val="00E33529"/>
    <w:rsid w:val="00E33B25"/>
    <w:rsid w:val="00E33D87"/>
    <w:rsid w:val="00E3446A"/>
    <w:rsid w:val="00E345E8"/>
    <w:rsid w:val="00E34D5B"/>
    <w:rsid w:val="00E350D9"/>
    <w:rsid w:val="00E35B13"/>
    <w:rsid w:val="00E35BF2"/>
    <w:rsid w:val="00E35C25"/>
    <w:rsid w:val="00E35E2F"/>
    <w:rsid w:val="00E3657F"/>
    <w:rsid w:val="00E376C5"/>
    <w:rsid w:val="00E37F23"/>
    <w:rsid w:val="00E400DD"/>
    <w:rsid w:val="00E4132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73B"/>
    <w:rsid w:val="00E51D1C"/>
    <w:rsid w:val="00E5218A"/>
    <w:rsid w:val="00E52351"/>
    <w:rsid w:val="00E524C1"/>
    <w:rsid w:val="00E52829"/>
    <w:rsid w:val="00E52833"/>
    <w:rsid w:val="00E529F4"/>
    <w:rsid w:val="00E52E67"/>
    <w:rsid w:val="00E52FFB"/>
    <w:rsid w:val="00E530C9"/>
    <w:rsid w:val="00E530DB"/>
    <w:rsid w:val="00E53259"/>
    <w:rsid w:val="00E53455"/>
    <w:rsid w:val="00E534B3"/>
    <w:rsid w:val="00E53751"/>
    <w:rsid w:val="00E537DE"/>
    <w:rsid w:val="00E5428F"/>
    <w:rsid w:val="00E54D98"/>
    <w:rsid w:val="00E558D7"/>
    <w:rsid w:val="00E5680B"/>
    <w:rsid w:val="00E56A08"/>
    <w:rsid w:val="00E56CCF"/>
    <w:rsid w:val="00E571BF"/>
    <w:rsid w:val="00E571DA"/>
    <w:rsid w:val="00E573EB"/>
    <w:rsid w:val="00E6002E"/>
    <w:rsid w:val="00E602DB"/>
    <w:rsid w:val="00E6038F"/>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C3"/>
    <w:rsid w:val="00E660FC"/>
    <w:rsid w:val="00E66372"/>
    <w:rsid w:val="00E668B1"/>
    <w:rsid w:val="00E66AF5"/>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9AA"/>
    <w:rsid w:val="00E76FE8"/>
    <w:rsid w:val="00E7720F"/>
    <w:rsid w:val="00E779D5"/>
    <w:rsid w:val="00E77CCC"/>
    <w:rsid w:val="00E77EBF"/>
    <w:rsid w:val="00E803E7"/>
    <w:rsid w:val="00E80910"/>
    <w:rsid w:val="00E80F28"/>
    <w:rsid w:val="00E80FDC"/>
    <w:rsid w:val="00E8122B"/>
    <w:rsid w:val="00E81302"/>
    <w:rsid w:val="00E813DF"/>
    <w:rsid w:val="00E8142B"/>
    <w:rsid w:val="00E818C4"/>
    <w:rsid w:val="00E81A5F"/>
    <w:rsid w:val="00E81D69"/>
    <w:rsid w:val="00E81F8E"/>
    <w:rsid w:val="00E82C14"/>
    <w:rsid w:val="00E82CBD"/>
    <w:rsid w:val="00E82D85"/>
    <w:rsid w:val="00E83227"/>
    <w:rsid w:val="00E83439"/>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E1"/>
    <w:rsid w:val="00EA1CCE"/>
    <w:rsid w:val="00EA2060"/>
    <w:rsid w:val="00EA2383"/>
    <w:rsid w:val="00EA30D1"/>
    <w:rsid w:val="00EA3230"/>
    <w:rsid w:val="00EA34EC"/>
    <w:rsid w:val="00EA4102"/>
    <w:rsid w:val="00EA478F"/>
    <w:rsid w:val="00EA49A9"/>
    <w:rsid w:val="00EA4AB9"/>
    <w:rsid w:val="00EA4CE7"/>
    <w:rsid w:val="00EA4F03"/>
    <w:rsid w:val="00EA575D"/>
    <w:rsid w:val="00EA627E"/>
    <w:rsid w:val="00EA643C"/>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3DC5"/>
    <w:rsid w:val="00EB46A3"/>
    <w:rsid w:val="00EB47B2"/>
    <w:rsid w:val="00EB48B5"/>
    <w:rsid w:val="00EB4B51"/>
    <w:rsid w:val="00EB4B82"/>
    <w:rsid w:val="00EB5103"/>
    <w:rsid w:val="00EB64A7"/>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B38"/>
    <w:rsid w:val="00EC2DDD"/>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44D"/>
    <w:rsid w:val="00ED378C"/>
    <w:rsid w:val="00ED3B16"/>
    <w:rsid w:val="00ED3ED5"/>
    <w:rsid w:val="00ED4600"/>
    <w:rsid w:val="00ED46FA"/>
    <w:rsid w:val="00ED4A0F"/>
    <w:rsid w:val="00ED4D60"/>
    <w:rsid w:val="00ED61CA"/>
    <w:rsid w:val="00ED635E"/>
    <w:rsid w:val="00ED70D2"/>
    <w:rsid w:val="00ED70DC"/>
    <w:rsid w:val="00ED76B3"/>
    <w:rsid w:val="00ED77C0"/>
    <w:rsid w:val="00ED7D25"/>
    <w:rsid w:val="00EE0186"/>
    <w:rsid w:val="00EE03B1"/>
    <w:rsid w:val="00EE04F3"/>
    <w:rsid w:val="00EE07CD"/>
    <w:rsid w:val="00EE0C18"/>
    <w:rsid w:val="00EE0D66"/>
    <w:rsid w:val="00EE12FF"/>
    <w:rsid w:val="00EE1325"/>
    <w:rsid w:val="00EE135A"/>
    <w:rsid w:val="00EE1CEE"/>
    <w:rsid w:val="00EE1F5E"/>
    <w:rsid w:val="00EE2E3C"/>
    <w:rsid w:val="00EE313E"/>
    <w:rsid w:val="00EE39D7"/>
    <w:rsid w:val="00EE3A65"/>
    <w:rsid w:val="00EE3B86"/>
    <w:rsid w:val="00EE3BDF"/>
    <w:rsid w:val="00EE402F"/>
    <w:rsid w:val="00EE4544"/>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694"/>
    <w:rsid w:val="00EF5855"/>
    <w:rsid w:val="00EF588C"/>
    <w:rsid w:val="00EF5F32"/>
    <w:rsid w:val="00EF6DD6"/>
    <w:rsid w:val="00EF6FF0"/>
    <w:rsid w:val="00EF706D"/>
    <w:rsid w:val="00EF79CA"/>
    <w:rsid w:val="00EF7BF7"/>
    <w:rsid w:val="00F0008A"/>
    <w:rsid w:val="00F00965"/>
    <w:rsid w:val="00F00D38"/>
    <w:rsid w:val="00F00EB3"/>
    <w:rsid w:val="00F0198B"/>
    <w:rsid w:val="00F01FEB"/>
    <w:rsid w:val="00F0207C"/>
    <w:rsid w:val="00F02134"/>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4F69"/>
    <w:rsid w:val="00F15152"/>
    <w:rsid w:val="00F15C86"/>
    <w:rsid w:val="00F1643C"/>
    <w:rsid w:val="00F1655A"/>
    <w:rsid w:val="00F16A9F"/>
    <w:rsid w:val="00F16BB0"/>
    <w:rsid w:val="00F1744A"/>
    <w:rsid w:val="00F17C95"/>
    <w:rsid w:val="00F17E80"/>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471"/>
    <w:rsid w:val="00F30851"/>
    <w:rsid w:val="00F30A6D"/>
    <w:rsid w:val="00F31304"/>
    <w:rsid w:val="00F3172C"/>
    <w:rsid w:val="00F3175C"/>
    <w:rsid w:val="00F31F47"/>
    <w:rsid w:val="00F321CA"/>
    <w:rsid w:val="00F325E9"/>
    <w:rsid w:val="00F3272F"/>
    <w:rsid w:val="00F340E8"/>
    <w:rsid w:val="00F3553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168"/>
    <w:rsid w:val="00F42C7F"/>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1DA7"/>
    <w:rsid w:val="00F52652"/>
    <w:rsid w:val="00F52696"/>
    <w:rsid w:val="00F52877"/>
    <w:rsid w:val="00F53144"/>
    <w:rsid w:val="00F53842"/>
    <w:rsid w:val="00F53C43"/>
    <w:rsid w:val="00F53D04"/>
    <w:rsid w:val="00F5413B"/>
    <w:rsid w:val="00F544D0"/>
    <w:rsid w:val="00F5466D"/>
    <w:rsid w:val="00F5469E"/>
    <w:rsid w:val="00F54DE2"/>
    <w:rsid w:val="00F54E65"/>
    <w:rsid w:val="00F5535E"/>
    <w:rsid w:val="00F55A6D"/>
    <w:rsid w:val="00F5710B"/>
    <w:rsid w:val="00F57550"/>
    <w:rsid w:val="00F57E2D"/>
    <w:rsid w:val="00F60F59"/>
    <w:rsid w:val="00F6109D"/>
    <w:rsid w:val="00F610F2"/>
    <w:rsid w:val="00F61185"/>
    <w:rsid w:val="00F62371"/>
    <w:rsid w:val="00F638EB"/>
    <w:rsid w:val="00F63C3D"/>
    <w:rsid w:val="00F63CA2"/>
    <w:rsid w:val="00F64060"/>
    <w:rsid w:val="00F643A4"/>
    <w:rsid w:val="00F64D1A"/>
    <w:rsid w:val="00F6502E"/>
    <w:rsid w:val="00F65218"/>
    <w:rsid w:val="00F6590A"/>
    <w:rsid w:val="00F65E99"/>
    <w:rsid w:val="00F66385"/>
    <w:rsid w:val="00F66603"/>
    <w:rsid w:val="00F6670E"/>
    <w:rsid w:val="00F667C1"/>
    <w:rsid w:val="00F66BC6"/>
    <w:rsid w:val="00F66CCD"/>
    <w:rsid w:val="00F6722D"/>
    <w:rsid w:val="00F675AB"/>
    <w:rsid w:val="00F678E0"/>
    <w:rsid w:val="00F67F9A"/>
    <w:rsid w:val="00F70343"/>
    <w:rsid w:val="00F7101E"/>
    <w:rsid w:val="00F7124C"/>
    <w:rsid w:val="00F71253"/>
    <w:rsid w:val="00F71879"/>
    <w:rsid w:val="00F71B6D"/>
    <w:rsid w:val="00F721C1"/>
    <w:rsid w:val="00F72398"/>
    <w:rsid w:val="00F7270E"/>
    <w:rsid w:val="00F72CD3"/>
    <w:rsid w:val="00F73E23"/>
    <w:rsid w:val="00F7418E"/>
    <w:rsid w:val="00F74588"/>
    <w:rsid w:val="00F74649"/>
    <w:rsid w:val="00F7532D"/>
    <w:rsid w:val="00F754FA"/>
    <w:rsid w:val="00F75E22"/>
    <w:rsid w:val="00F75E9B"/>
    <w:rsid w:val="00F76314"/>
    <w:rsid w:val="00F76324"/>
    <w:rsid w:val="00F76649"/>
    <w:rsid w:val="00F76F4D"/>
    <w:rsid w:val="00F770E5"/>
    <w:rsid w:val="00F771BE"/>
    <w:rsid w:val="00F77487"/>
    <w:rsid w:val="00F77B62"/>
    <w:rsid w:val="00F77B85"/>
    <w:rsid w:val="00F77F84"/>
    <w:rsid w:val="00F801C6"/>
    <w:rsid w:val="00F80810"/>
    <w:rsid w:val="00F809B1"/>
    <w:rsid w:val="00F80BB5"/>
    <w:rsid w:val="00F80DA8"/>
    <w:rsid w:val="00F80F19"/>
    <w:rsid w:val="00F812D3"/>
    <w:rsid w:val="00F8134C"/>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B45"/>
    <w:rsid w:val="00F85FE1"/>
    <w:rsid w:val="00F86201"/>
    <w:rsid w:val="00F862BE"/>
    <w:rsid w:val="00F86412"/>
    <w:rsid w:val="00F866F7"/>
    <w:rsid w:val="00F86C6F"/>
    <w:rsid w:val="00F87351"/>
    <w:rsid w:val="00F87A02"/>
    <w:rsid w:val="00F87E80"/>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ACE"/>
    <w:rsid w:val="00F9594B"/>
    <w:rsid w:val="00F95B91"/>
    <w:rsid w:val="00F960CF"/>
    <w:rsid w:val="00F965C1"/>
    <w:rsid w:val="00F96B8F"/>
    <w:rsid w:val="00F97D2E"/>
    <w:rsid w:val="00F97E35"/>
    <w:rsid w:val="00F97EF5"/>
    <w:rsid w:val="00FA036B"/>
    <w:rsid w:val="00FA042A"/>
    <w:rsid w:val="00FA0BA8"/>
    <w:rsid w:val="00FA0ED3"/>
    <w:rsid w:val="00FA1414"/>
    <w:rsid w:val="00FA2066"/>
    <w:rsid w:val="00FA2C46"/>
    <w:rsid w:val="00FA35DF"/>
    <w:rsid w:val="00FA3C2F"/>
    <w:rsid w:val="00FA45AC"/>
    <w:rsid w:val="00FA4711"/>
    <w:rsid w:val="00FA4727"/>
    <w:rsid w:val="00FA4995"/>
    <w:rsid w:val="00FA4ABD"/>
    <w:rsid w:val="00FA4F14"/>
    <w:rsid w:val="00FA57CD"/>
    <w:rsid w:val="00FA5A0E"/>
    <w:rsid w:val="00FA668D"/>
    <w:rsid w:val="00FA69F3"/>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B1A"/>
    <w:rsid w:val="00FB569A"/>
    <w:rsid w:val="00FB56FD"/>
    <w:rsid w:val="00FB5CFE"/>
    <w:rsid w:val="00FB5D2E"/>
    <w:rsid w:val="00FB64CB"/>
    <w:rsid w:val="00FB665D"/>
    <w:rsid w:val="00FB7061"/>
    <w:rsid w:val="00FB7388"/>
    <w:rsid w:val="00FB75E2"/>
    <w:rsid w:val="00FB78DD"/>
    <w:rsid w:val="00FB7EBB"/>
    <w:rsid w:val="00FC0200"/>
    <w:rsid w:val="00FC0831"/>
    <w:rsid w:val="00FC0BDD"/>
    <w:rsid w:val="00FC0FE4"/>
    <w:rsid w:val="00FC13D1"/>
    <w:rsid w:val="00FC1BFD"/>
    <w:rsid w:val="00FC1C8F"/>
    <w:rsid w:val="00FC1EC8"/>
    <w:rsid w:val="00FC26D7"/>
    <w:rsid w:val="00FC2DE9"/>
    <w:rsid w:val="00FC2F88"/>
    <w:rsid w:val="00FC3359"/>
    <w:rsid w:val="00FC3383"/>
    <w:rsid w:val="00FC3B0E"/>
    <w:rsid w:val="00FC3DC5"/>
    <w:rsid w:val="00FC439B"/>
    <w:rsid w:val="00FC4655"/>
    <w:rsid w:val="00FC4934"/>
    <w:rsid w:val="00FC5162"/>
    <w:rsid w:val="00FC6214"/>
    <w:rsid w:val="00FC6F1E"/>
    <w:rsid w:val="00FC7145"/>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4AB"/>
    <w:rsid w:val="00FD5BCB"/>
    <w:rsid w:val="00FD6820"/>
    <w:rsid w:val="00FD68FD"/>
    <w:rsid w:val="00FD6A17"/>
    <w:rsid w:val="00FD6B6A"/>
    <w:rsid w:val="00FD70B0"/>
    <w:rsid w:val="00FD71F0"/>
    <w:rsid w:val="00FE017E"/>
    <w:rsid w:val="00FE15A7"/>
    <w:rsid w:val="00FE1AD2"/>
    <w:rsid w:val="00FE1CA9"/>
    <w:rsid w:val="00FE2B74"/>
    <w:rsid w:val="00FE3239"/>
    <w:rsid w:val="00FE3578"/>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BEF"/>
    <w:rsid w:val="00FF1E44"/>
    <w:rsid w:val="00FF1EAE"/>
    <w:rsid w:val="00FF1F18"/>
    <w:rsid w:val="00FF244D"/>
    <w:rsid w:val="00FF2B51"/>
    <w:rsid w:val="00FF2E82"/>
    <w:rsid w:val="00FF369F"/>
    <w:rsid w:val="00FF36E1"/>
    <w:rsid w:val="00FF3F83"/>
    <w:rsid w:val="00FF4F18"/>
    <w:rsid w:val="00FF5144"/>
    <w:rsid w:val="00FF56CB"/>
    <w:rsid w:val="00FF57CD"/>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iPriority="99" w:unhideWhenUsed="0" w:qFormat="1"/>
    <w:lsdException w:name="heading 9" w:semiHidden="0" w:uiPriority="9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qFormat="1"/>
    <w:lsdException w:name="annotation text" w:uiPriority="99"/>
    <w:lsdException w:name="header" w:qFormat="1"/>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qFormat="1"/>
    <w:lsdException w:name="List Number" w:uiPriority="99" w:qFormat="1"/>
    <w:lsdException w:name="List Number 2" w:uiPriority="99"/>
    <w:lsdException w:name="Title" w:semiHidden="0" w:uiPriority="99" w:unhideWhenUsed="0" w:qFormat="1"/>
    <w:lsdException w:name="Default Paragraph Font" w:uiPriority="1"/>
    <w:lsdException w:name="Body Text" w:qFormat="1"/>
    <w:lsdException w:name="Body Text Indent" w:qFormat="1"/>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ody Text Indent 2" w:qFormat="1"/>
    <w:lsdException w:name="Block Text"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qFormat="1"/>
    <w:lsdException w:name="HTML Preformatted" w:uiPriority="99"/>
    <w:lsdException w:name="Normal Table" w:uiPriority="99"/>
    <w:lsdException w:name="annotation subject"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d">
    <w:name w:val="Normal"/>
    <w:qFormat/>
    <w:rsid w:val="009701A1"/>
    <w:rPr>
      <w:rFonts w:ascii="Times New Roman" w:eastAsia="Times New Roman" w:hAnsi="Times New Roman"/>
      <w:sz w:val="24"/>
      <w:szCs w:val="24"/>
    </w:rPr>
  </w:style>
  <w:style w:type="paragraph" w:styleId="1e">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H11"/>
    <w:basedOn w:val="afd"/>
    <w:next w:val="afd"/>
    <w:link w:val="1f"/>
    <w:qFormat/>
    <w:rsid w:val="002C0810"/>
    <w:pPr>
      <w:keepNext/>
      <w:spacing w:before="240" w:after="60"/>
      <w:outlineLvl w:val="0"/>
    </w:pPr>
    <w:rPr>
      <w:b/>
      <w:bCs/>
      <w:i/>
      <w:kern w:val="32"/>
      <w:sz w:val="40"/>
      <w:szCs w:val="40"/>
    </w:rPr>
  </w:style>
  <w:style w:type="paragraph" w:styleId="28">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d"/>
    <w:next w:val="afd"/>
    <w:link w:val="29"/>
    <w:qFormat/>
    <w:rsid w:val="002C0810"/>
    <w:pPr>
      <w:keepNext/>
      <w:spacing w:before="240" w:after="60"/>
      <w:outlineLvl w:val="1"/>
    </w:pPr>
    <w:rPr>
      <w:rFonts w:ascii="Arial" w:hAnsi="Arial"/>
      <w:b/>
      <w:bCs/>
      <w:i/>
      <w:iCs/>
      <w:sz w:val="28"/>
      <w:szCs w:val="28"/>
    </w:rPr>
  </w:style>
  <w:style w:type="paragraph" w:styleId="38">
    <w:name w:val="heading 3"/>
    <w:aliases w:val="h3,Level 1 - 1,h31,h32,h33,h34,h35,h36,h37,h38,h39,h310,h311,h321,h331,h341,h351,h361,h371,h381,h312,h322,h332,h342,h352,h362,h372,h382,h313,h323,h333,h343,h353,h363,h373,h383,h314,h324,h334,h344,h354,h364,h374,h384,h315,h325,h335,h345,H3"/>
    <w:basedOn w:val="afd"/>
    <w:next w:val="afd"/>
    <w:link w:val="39"/>
    <w:qFormat/>
    <w:rsid w:val="002C0810"/>
    <w:pPr>
      <w:keepNext/>
      <w:spacing w:before="240" w:after="60"/>
      <w:outlineLvl w:val="2"/>
    </w:pPr>
    <w:rPr>
      <w:rFonts w:ascii="Arial" w:hAnsi="Arial"/>
      <w:b/>
      <w:bCs/>
      <w:sz w:val="26"/>
      <w:szCs w:val="26"/>
    </w:rPr>
  </w:style>
  <w:style w:type="paragraph" w:styleId="47">
    <w:name w:val="heading 4"/>
    <w:aliases w:val="H4,H41,H42,H411, Heading 4"/>
    <w:basedOn w:val="afd"/>
    <w:next w:val="afd"/>
    <w:link w:val="48"/>
    <w:qFormat/>
    <w:rsid w:val="002C0810"/>
    <w:pPr>
      <w:keepNext/>
      <w:spacing w:before="240" w:after="60"/>
      <w:outlineLvl w:val="3"/>
    </w:pPr>
    <w:rPr>
      <w:b/>
      <w:bCs/>
      <w:sz w:val="28"/>
      <w:szCs w:val="28"/>
    </w:rPr>
  </w:style>
  <w:style w:type="paragraph" w:styleId="53">
    <w:name w:val="heading 5"/>
    <w:aliases w:val=" Heading 5"/>
    <w:basedOn w:val="afd"/>
    <w:next w:val="afd"/>
    <w:link w:val="54"/>
    <w:uiPriority w:val="99"/>
    <w:qFormat/>
    <w:rsid w:val="002C0810"/>
    <w:pPr>
      <w:spacing w:before="240" w:after="60"/>
      <w:outlineLvl w:val="4"/>
    </w:pPr>
    <w:rPr>
      <w:b/>
      <w:bCs/>
      <w:i/>
      <w:iCs/>
      <w:sz w:val="26"/>
      <w:szCs w:val="26"/>
    </w:rPr>
  </w:style>
  <w:style w:type="paragraph" w:styleId="6">
    <w:name w:val="heading 6"/>
    <w:basedOn w:val="afd"/>
    <w:next w:val="afd"/>
    <w:link w:val="60"/>
    <w:uiPriority w:val="99"/>
    <w:qFormat/>
    <w:rsid w:val="002C0810"/>
    <w:pPr>
      <w:spacing w:before="240" w:after="60"/>
      <w:outlineLvl w:val="5"/>
    </w:pPr>
    <w:rPr>
      <w:b/>
      <w:bCs/>
      <w:sz w:val="20"/>
      <w:szCs w:val="20"/>
    </w:rPr>
  </w:style>
  <w:style w:type="paragraph" w:styleId="7">
    <w:name w:val="heading 7"/>
    <w:aliases w:val="PIM 7,**Буква1-заголовок"/>
    <w:basedOn w:val="afd"/>
    <w:next w:val="afd"/>
    <w:link w:val="70"/>
    <w:qFormat/>
    <w:rsid w:val="002C0810"/>
    <w:pPr>
      <w:spacing w:before="240" w:after="60"/>
      <w:outlineLvl w:val="6"/>
    </w:pPr>
  </w:style>
  <w:style w:type="paragraph" w:styleId="8">
    <w:name w:val="heading 8"/>
    <w:basedOn w:val="afd"/>
    <w:next w:val="afd"/>
    <w:link w:val="80"/>
    <w:uiPriority w:val="99"/>
    <w:qFormat/>
    <w:rsid w:val="002C0810"/>
    <w:pPr>
      <w:spacing w:before="240" w:after="60"/>
      <w:outlineLvl w:val="7"/>
    </w:pPr>
    <w:rPr>
      <w:i/>
      <w:iCs/>
    </w:rPr>
  </w:style>
  <w:style w:type="paragraph" w:styleId="9">
    <w:name w:val="heading 9"/>
    <w:basedOn w:val="afd"/>
    <w:next w:val="afd"/>
    <w:link w:val="90"/>
    <w:uiPriority w:val="99"/>
    <w:qFormat/>
    <w:rsid w:val="002C0810"/>
    <w:pPr>
      <w:spacing w:before="240" w:after="60"/>
      <w:outlineLvl w:val="8"/>
    </w:pPr>
    <w:rPr>
      <w:rFonts w:ascii="Arial" w:hAnsi="Arial"/>
      <w:sz w:val="20"/>
      <w:szCs w:val="20"/>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character" w:customStyle="1" w:styleId="1f">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e"/>
    <w:rsid w:val="002C0810"/>
    <w:rPr>
      <w:rFonts w:ascii="Times New Roman" w:eastAsia="Times New Roman" w:hAnsi="Times New Roman" w:cs="Times New Roman"/>
      <w:b/>
      <w:bCs/>
      <w:i/>
      <w:kern w:val="32"/>
      <w:sz w:val="40"/>
      <w:szCs w:val="40"/>
      <w:lang w:eastAsia="ru-RU"/>
    </w:rPr>
  </w:style>
  <w:style w:type="character" w:customStyle="1" w:styleId="29">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8"/>
    <w:rsid w:val="002C0810"/>
    <w:rPr>
      <w:rFonts w:ascii="Arial" w:eastAsia="Times New Roman" w:hAnsi="Arial" w:cs="Arial"/>
      <w:b/>
      <w:bCs/>
      <w:i/>
      <w:iCs/>
      <w:sz w:val="28"/>
      <w:szCs w:val="28"/>
      <w:lang w:eastAsia="ru-RU"/>
    </w:rPr>
  </w:style>
  <w:style w:type="character" w:customStyle="1" w:styleId="39">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8"/>
    <w:uiPriority w:val="99"/>
    <w:rsid w:val="002C0810"/>
    <w:rPr>
      <w:rFonts w:ascii="Arial" w:eastAsia="Times New Roman" w:hAnsi="Arial" w:cs="Arial"/>
      <w:b/>
      <w:bCs/>
      <w:sz w:val="26"/>
      <w:szCs w:val="26"/>
      <w:lang w:eastAsia="ru-RU"/>
    </w:rPr>
  </w:style>
  <w:style w:type="character" w:customStyle="1" w:styleId="48">
    <w:name w:val="Заголовок 4 Знак"/>
    <w:aliases w:val="H4 Знак,H41 Знак,H42 Знак,H411 Знак, Heading 4 Знак"/>
    <w:link w:val="47"/>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aliases w:val=" Heading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aliases w:val="PIM 7 Знак,**Буква1-заголовок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f1">
    <w:name w:val="второй абзац !"/>
    <w:basedOn w:val="afd"/>
    <w:semiHidden/>
    <w:qFormat/>
    <w:rsid w:val="002C0810"/>
    <w:pPr>
      <w:spacing w:line="360" w:lineRule="auto"/>
      <w:ind w:firstLine="360"/>
      <w:jc w:val="both"/>
    </w:pPr>
    <w:rPr>
      <w:sz w:val="28"/>
      <w:szCs w:val="28"/>
    </w:rPr>
  </w:style>
  <w:style w:type="paragraph" w:customStyle="1" w:styleId="2a">
    <w:name w:val="Стиль Заголовок 2 + не полужирный не курсив Красный"/>
    <w:basedOn w:val="28"/>
    <w:link w:val="2b"/>
    <w:semiHidden/>
    <w:qFormat/>
    <w:rsid w:val="002C0810"/>
    <w:rPr>
      <w:rFonts w:ascii="Times New Roman" w:hAnsi="Times New Roman"/>
    </w:rPr>
  </w:style>
  <w:style w:type="paragraph" w:customStyle="1" w:styleId="2c">
    <w:name w:val="Стиль Стиль Заголовок 2 + не полужирный не курсив Красный + не полу..."/>
    <w:basedOn w:val="2a"/>
    <w:link w:val="2d"/>
    <w:semiHidden/>
    <w:qFormat/>
    <w:rsid w:val="002C0810"/>
    <w:rPr>
      <w:iCs w:val="0"/>
    </w:rPr>
  </w:style>
  <w:style w:type="paragraph" w:customStyle="1" w:styleId="1f0">
    <w:name w:val="Стиль1"/>
    <w:basedOn w:val="2c"/>
    <w:link w:val="1f1"/>
    <w:autoRedefine/>
    <w:uiPriority w:val="99"/>
    <w:qFormat/>
    <w:rsid w:val="002C0810"/>
    <w:rPr>
      <w:i w:val="0"/>
    </w:rPr>
  </w:style>
  <w:style w:type="paragraph" w:customStyle="1" w:styleId="-0">
    <w:name w:val="Абзац- перечень"/>
    <w:basedOn w:val="2c"/>
    <w:autoRedefine/>
    <w:qFormat/>
    <w:rsid w:val="002C0810"/>
    <w:pPr>
      <w:jc w:val="both"/>
    </w:pPr>
    <w:rPr>
      <w:i w:val="0"/>
    </w:rPr>
  </w:style>
  <w:style w:type="table" w:styleId="aff2">
    <w:name w:val="Table Grid"/>
    <w:basedOn w:val="aff"/>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Hyperlink"/>
    <w:aliases w:val="%Hyperlink"/>
    <w:rsid w:val="002C0810"/>
    <w:rPr>
      <w:color w:val="0000FF"/>
      <w:u w:val="single"/>
    </w:rPr>
  </w:style>
  <w:style w:type="paragraph" w:customStyle="1" w:styleId="23">
    <w:name w:val="Стиль2"/>
    <w:basedOn w:val="2e"/>
    <w:link w:val="2f"/>
    <w:qFormat/>
    <w:rsid w:val="00BA1E49"/>
    <w:pPr>
      <w:keepNext/>
      <w:numPr>
        <w:ilvl w:val="1"/>
        <w:numId w:val="14"/>
      </w:numPr>
      <w:suppressLineNumbers/>
      <w:suppressAutoHyphens/>
      <w:jc w:val="both"/>
    </w:pPr>
    <w:rPr>
      <w:b/>
      <w:szCs w:val="20"/>
    </w:rPr>
  </w:style>
  <w:style w:type="paragraph" w:customStyle="1" w:styleId="3a">
    <w:name w:val="Стиль3"/>
    <w:basedOn w:val="2f0"/>
    <w:link w:val="3b"/>
    <w:uiPriority w:val="99"/>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b">
    <w:name w:val="Стиль3 Знак"/>
    <w:link w:val="3a"/>
    <w:uiPriority w:val="99"/>
    <w:rsid w:val="002C0810"/>
    <w:rPr>
      <w:rFonts w:ascii="Times New Roman" w:eastAsia="Times New Roman" w:hAnsi="Times New Roman" w:cs="Times New Roman"/>
      <w:sz w:val="24"/>
      <w:szCs w:val="20"/>
      <w:lang w:eastAsia="ru-RU"/>
    </w:rPr>
  </w:style>
  <w:style w:type="paragraph" w:styleId="2e">
    <w:name w:val="List Number 2"/>
    <w:basedOn w:val="afd"/>
    <w:uiPriority w:val="99"/>
    <w:rsid w:val="002C0810"/>
    <w:pPr>
      <w:tabs>
        <w:tab w:val="num" w:pos="1080"/>
      </w:tabs>
      <w:ind w:left="1080" w:hanging="720"/>
    </w:pPr>
  </w:style>
  <w:style w:type="paragraph" w:styleId="2f0">
    <w:name w:val="Body Text Indent 2"/>
    <w:aliases w:val=" Знак1"/>
    <w:basedOn w:val="afd"/>
    <w:link w:val="2f1"/>
    <w:qFormat/>
    <w:rsid w:val="002C0810"/>
    <w:pPr>
      <w:spacing w:after="120" w:line="480" w:lineRule="auto"/>
      <w:ind w:left="283"/>
    </w:pPr>
  </w:style>
  <w:style w:type="character" w:customStyle="1" w:styleId="2f1">
    <w:name w:val="Основной текст с отступом 2 Знак"/>
    <w:aliases w:val=" Знак1 Знак"/>
    <w:link w:val="2f0"/>
    <w:rsid w:val="002C0810"/>
    <w:rPr>
      <w:rFonts w:ascii="Times New Roman" w:eastAsia="Times New Roman" w:hAnsi="Times New Roman" w:cs="Times New Roman"/>
      <w:sz w:val="24"/>
      <w:szCs w:val="24"/>
      <w:lang w:eastAsia="ru-RU"/>
    </w:rPr>
  </w:style>
  <w:style w:type="paragraph" w:styleId="aff4">
    <w:name w:val="List Bullet"/>
    <w:aliases w:val="UL,Маркированный список 1"/>
    <w:basedOn w:val="afd"/>
    <w:link w:val="aff5"/>
    <w:autoRedefine/>
    <w:uiPriority w:val="99"/>
    <w:qFormat/>
    <w:rsid w:val="002C0810"/>
    <w:pPr>
      <w:widowControl w:val="0"/>
      <w:spacing w:after="60"/>
      <w:jc w:val="both"/>
    </w:pPr>
  </w:style>
  <w:style w:type="character" w:styleId="aff6">
    <w:name w:val="page number"/>
    <w:rsid w:val="002C0810"/>
    <w:rPr>
      <w:rFonts w:ascii="Times New Roman" w:hAnsi="Times New Roman"/>
    </w:rPr>
  </w:style>
  <w:style w:type="paragraph" w:customStyle="1" w:styleId="2f2">
    <w:name w:val="абзац 2"/>
    <w:basedOn w:val="38"/>
    <w:autoRedefine/>
    <w:semiHidden/>
    <w:qFormat/>
    <w:rsid w:val="002C0810"/>
    <w:pPr>
      <w:jc w:val="both"/>
    </w:pPr>
    <w:rPr>
      <w:rFonts w:ascii="Courier New" w:hAnsi="Courier New" w:cs="Courier New"/>
      <w:b w:val="0"/>
    </w:rPr>
  </w:style>
  <w:style w:type="paragraph" w:customStyle="1" w:styleId="3c">
    <w:name w:val="абзац 3"/>
    <w:basedOn w:val="47"/>
    <w:autoRedefine/>
    <w:semiHidden/>
    <w:qFormat/>
    <w:rsid w:val="002C0810"/>
    <w:pPr>
      <w:ind w:firstLine="36"/>
    </w:pPr>
    <w:rPr>
      <w:b w:val="0"/>
      <w:sz w:val="24"/>
      <w:szCs w:val="24"/>
    </w:rPr>
  </w:style>
  <w:style w:type="paragraph" w:styleId="aff7">
    <w:name w:val="header"/>
    <w:aliases w:val="Aa?oiee eieiioeooe,Linie,sl_header,הנדון,hd,Согласовано и Утверждено,ho,header odd,first,heading one,h,h Знак"/>
    <w:basedOn w:val="afd"/>
    <w:link w:val="aff8"/>
    <w:qFormat/>
    <w:rsid w:val="002C0810"/>
    <w:pPr>
      <w:tabs>
        <w:tab w:val="center" w:pos="4677"/>
        <w:tab w:val="right" w:pos="9355"/>
      </w:tabs>
    </w:pPr>
  </w:style>
  <w:style w:type="character" w:customStyle="1" w:styleId="aff8">
    <w:name w:val="Верхний колонтитул Знак"/>
    <w:aliases w:val="Aa?oiee eieiioeooe Знак,Linie Знак,sl_header Знак,הנדון Знак,hd Знак,Согласовано и Утверждено Знак,ho Знак,header odd Знак,first Знак,heading one Знак,h Знак1,h Знак Знак"/>
    <w:link w:val="aff7"/>
    <w:uiPriority w:val="99"/>
    <w:rsid w:val="002C0810"/>
    <w:rPr>
      <w:rFonts w:ascii="Times New Roman" w:eastAsia="Times New Roman" w:hAnsi="Times New Roman" w:cs="Times New Roman"/>
      <w:sz w:val="24"/>
      <w:szCs w:val="24"/>
      <w:lang w:eastAsia="ru-RU"/>
    </w:rPr>
  </w:style>
  <w:style w:type="paragraph" w:styleId="aff9">
    <w:name w:val="footer"/>
    <w:basedOn w:val="afd"/>
    <w:link w:val="affa"/>
    <w:rsid w:val="002C0810"/>
    <w:pPr>
      <w:tabs>
        <w:tab w:val="center" w:pos="4677"/>
        <w:tab w:val="right" w:pos="9355"/>
      </w:tabs>
    </w:pPr>
  </w:style>
  <w:style w:type="character" w:customStyle="1" w:styleId="affa">
    <w:name w:val="Нижний колонтитул Знак"/>
    <w:link w:val="aff9"/>
    <w:rsid w:val="002C0810"/>
    <w:rPr>
      <w:rFonts w:ascii="Times New Roman" w:eastAsia="Times New Roman" w:hAnsi="Times New Roman" w:cs="Times New Roman"/>
      <w:sz w:val="24"/>
      <w:szCs w:val="24"/>
      <w:lang w:eastAsia="ru-RU"/>
    </w:rPr>
  </w:style>
  <w:style w:type="paragraph" w:customStyle="1" w:styleId="ab">
    <w:name w:val="раздел_документа"/>
    <w:basedOn w:val="1e"/>
    <w:autoRedefine/>
    <w:semiHidden/>
    <w:qFormat/>
    <w:rsid w:val="002C0810"/>
    <w:pPr>
      <w:keepNext w:val="0"/>
      <w:pageBreakBefore/>
      <w:widowControl w:val="0"/>
      <w:numPr>
        <w:numId w:val="12"/>
      </w:numPr>
      <w:tabs>
        <w:tab w:val="clear" w:pos="180"/>
        <w:tab w:val="num" w:pos="360"/>
        <w:tab w:val="left" w:pos="900"/>
      </w:tabs>
      <w:spacing w:before="0" w:after="0"/>
      <w:ind w:left="0" w:firstLine="0"/>
    </w:pPr>
    <w:rPr>
      <w:i w:val="0"/>
      <w:caps/>
      <w:sz w:val="28"/>
      <w:szCs w:val="28"/>
    </w:rPr>
  </w:style>
  <w:style w:type="paragraph" w:customStyle="1" w:styleId="affb">
    <w:name w:val="подраздел_подраздела"/>
    <w:basedOn w:val="38"/>
    <w:link w:val="affc"/>
    <w:autoRedefine/>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d">
    <w:name w:val="вставка_в_подраздел"/>
    <w:basedOn w:val="47"/>
    <w:autoRedefine/>
    <w:semiHidden/>
    <w:qFormat/>
    <w:rsid w:val="002C0810"/>
    <w:pPr>
      <w:ind w:firstLine="36"/>
      <w:jc w:val="both"/>
    </w:pPr>
    <w:rPr>
      <w:b w:val="0"/>
      <w:color w:val="000000"/>
      <w:sz w:val="24"/>
      <w:szCs w:val="24"/>
    </w:rPr>
  </w:style>
  <w:style w:type="character" w:customStyle="1" w:styleId="affc">
    <w:name w:val="подраздел_подраздела Знак"/>
    <w:link w:val="affb"/>
    <w:rsid w:val="002C0810"/>
    <w:rPr>
      <w:rFonts w:ascii="Times New Roman" w:eastAsia="Times New Roman" w:hAnsi="Times New Roman" w:cs="Times New Roman"/>
      <w:b/>
      <w:bCs/>
      <w:sz w:val="26"/>
      <w:szCs w:val="26"/>
      <w:lang w:eastAsia="ru-RU"/>
    </w:rPr>
  </w:style>
  <w:style w:type="paragraph" w:styleId="affe">
    <w:name w:val="Document Map"/>
    <w:basedOn w:val="afd"/>
    <w:link w:val="afff"/>
    <w:uiPriority w:val="99"/>
    <w:rsid w:val="002C0810"/>
    <w:pPr>
      <w:shd w:val="clear" w:color="auto" w:fill="000080"/>
    </w:pPr>
    <w:rPr>
      <w:rFonts w:ascii="Tahoma" w:hAnsi="Tahoma"/>
      <w:sz w:val="20"/>
      <w:szCs w:val="20"/>
    </w:rPr>
  </w:style>
  <w:style w:type="character" w:customStyle="1" w:styleId="afff">
    <w:name w:val="Схема документа Знак"/>
    <w:link w:val="affe"/>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7"/>
    <w:semiHidden/>
    <w:qFormat/>
    <w:rsid w:val="002C0810"/>
    <w:pPr>
      <w:spacing w:before="0"/>
      <w:ind w:left="1728"/>
      <w:jc w:val="both"/>
    </w:pPr>
    <w:rPr>
      <w:b w:val="0"/>
      <w:bCs w:val="0"/>
      <w:color w:val="000000"/>
      <w:sz w:val="24"/>
      <w:szCs w:val="20"/>
    </w:rPr>
  </w:style>
  <w:style w:type="paragraph" w:styleId="afff0">
    <w:name w:val="Body Text"/>
    <w:aliases w:val=" Знак2,body text,A=&gt;2=&gt;9 B5:AB,Body Text Char, Знак,BO,ID,body indent,ändrad, ändrad,EHPT,Body Text2,bt,heading_txt,bodytxy2,t,subtitle2,Orig Qstn,Original Question,doc1,Block text,CV Body Text,BODY TEXT,bul,heading3,3 indent,heading31"/>
    <w:basedOn w:val="afd"/>
    <w:link w:val="afff1"/>
    <w:qFormat/>
    <w:rsid w:val="002C0810"/>
    <w:pPr>
      <w:spacing w:after="120"/>
      <w:jc w:val="both"/>
    </w:pPr>
  </w:style>
  <w:style w:type="character" w:customStyle="1" w:styleId="afff1">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f0"/>
    <w:rsid w:val="002C0810"/>
    <w:rPr>
      <w:rFonts w:ascii="Times New Roman" w:eastAsia="Times New Roman" w:hAnsi="Times New Roman" w:cs="Times New Roman"/>
      <w:sz w:val="24"/>
      <w:szCs w:val="24"/>
      <w:lang w:eastAsia="ru-RU"/>
    </w:rPr>
  </w:style>
  <w:style w:type="paragraph" w:styleId="afff2">
    <w:name w:val="Body Text Indent"/>
    <w:aliases w:val="Основной текст 1,Основной текст 11,Основной текст 12, Знак Знак Знак Знак, Знак Знак Знак Знак1, Знак Знак1,Body Text Indent"/>
    <w:basedOn w:val="afd"/>
    <w:link w:val="afff3"/>
    <w:qFormat/>
    <w:rsid w:val="002C0810"/>
    <w:pPr>
      <w:spacing w:after="120"/>
      <w:ind w:left="283"/>
      <w:jc w:val="both"/>
    </w:pPr>
  </w:style>
  <w:style w:type="character" w:customStyle="1" w:styleId="afff3">
    <w:name w:val="Основной текст с отступом Знак"/>
    <w:aliases w:val="Основной текст 1 Знак1,Основной текст 11 Знак1,Основной текст 12 Знак1, Знак Знак Знак Знак Знак, Знак Знак Знак Знак1 Знак, Знак Знак1 Знак,Body Text Indent Знак"/>
    <w:link w:val="afff2"/>
    <w:rsid w:val="002C0810"/>
    <w:rPr>
      <w:rFonts w:ascii="Times New Roman" w:eastAsia="Times New Roman" w:hAnsi="Times New Roman" w:cs="Times New Roman"/>
      <w:sz w:val="24"/>
      <w:szCs w:val="24"/>
      <w:lang w:eastAsia="ru-RU"/>
    </w:rPr>
  </w:style>
  <w:style w:type="paragraph" w:styleId="2f3">
    <w:name w:val="Body Text 2"/>
    <w:basedOn w:val="afd"/>
    <w:link w:val="2f4"/>
    <w:rsid w:val="002C0810"/>
    <w:pPr>
      <w:spacing w:after="120" w:line="480" w:lineRule="auto"/>
      <w:jc w:val="both"/>
    </w:pPr>
  </w:style>
  <w:style w:type="character" w:customStyle="1" w:styleId="2f4">
    <w:name w:val="Основной текст 2 Знак"/>
    <w:link w:val="2f3"/>
    <w:uiPriority w:val="99"/>
    <w:rsid w:val="002C0810"/>
    <w:rPr>
      <w:rFonts w:ascii="Times New Roman" w:eastAsia="Times New Roman" w:hAnsi="Times New Roman" w:cs="Times New Roman"/>
      <w:sz w:val="24"/>
      <w:szCs w:val="24"/>
      <w:lang w:eastAsia="ru-RU"/>
    </w:rPr>
  </w:style>
  <w:style w:type="paragraph" w:customStyle="1" w:styleId="1f2">
    <w:name w:val="Обычный1"/>
    <w:link w:val="Normal"/>
    <w:uiPriority w:val="99"/>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f4">
    <w:name w:val="Стиль"/>
    <w:link w:val="afff5"/>
    <w:uiPriority w:val="99"/>
    <w:qFormat/>
    <w:rsid w:val="002C0810"/>
    <w:pPr>
      <w:widowControl w:val="0"/>
      <w:autoSpaceDE w:val="0"/>
      <w:autoSpaceDN w:val="0"/>
      <w:adjustRightInd w:val="0"/>
    </w:pPr>
    <w:rPr>
      <w:rFonts w:ascii="Arial" w:eastAsia="Times New Roman" w:hAnsi="Arial" w:cs="Arial"/>
      <w:sz w:val="24"/>
      <w:szCs w:val="24"/>
    </w:rPr>
  </w:style>
  <w:style w:type="paragraph" w:styleId="afff6">
    <w:name w:val="Title"/>
    <w:basedOn w:val="afd"/>
    <w:link w:val="afff7"/>
    <w:uiPriority w:val="99"/>
    <w:qFormat/>
    <w:rsid w:val="002C0810"/>
    <w:pPr>
      <w:jc w:val="center"/>
    </w:pPr>
    <w:rPr>
      <w:b/>
      <w:sz w:val="26"/>
      <w:szCs w:val="20"/>
    </w:rPr>
  </w:style>
  <w:style w:type="character" w:customStyle="1" w:styleId="afff7">
    <w:name w:val="Название Знак"/>
    <w:link w:val="afff6"/>
    <w:uiPriority w:val="99"/>
    <w:rsid w:val="002C0810"/>
    <w:rPr>
      <w:rFonts w:ascii="Times New Roman" w:eastAsia="Times New Roman" w:hAnsi="Times New Roman" w:cs="Times New Roman"/>
      <w:b/>
      <w:sz w:val="26"/>
      <w:szCs w:val="20"/>
      <w:lang w:eastAsia="ru-RU"/>
    </w:rPr>
  </w:style>
  <w:style w:type="paragraph" w:customStyle="1" w:styleId="afff8">
    <w:name w:val="Заголовок раздела документа"/>
    <w:basedOn w:val="afd"/>
    <w:next w:val="1f2"/>
    <w:autoRedefine/>
    <w:qFormat/>
    <w:rsid w:val="002C0810"/>
    <w:pPr>
      <w:widowControl w:val="0"/>
      <w:jc w:val="right"/>
    </w:pPr>
    <w:rPr>
      <w:b/>
      <w:i/>
      <w:color w:val="000000"/>
      <w:lang w:val="en-US"/>
    </w:rPr>
  </w:style>
  <w:style w:type="paragraph" w:customStyle="1" w:styleId="afff9">
    <w:name w:val="заголовок подраздела"/>
    <w:basedOn w:val="1e"/>
    <w:autoRedefine/>
    <w:qFormat/>
    <w:rsid w:val="002C0810"/>
    <w:pPr>
      <w:keepNext w:val="0"/>
      <w:widowControl w:val="0"/>
    </w:pPr>
    <w:rPr>
      <w:sz w:val="32"/>
      <w:szCs w:val="32"/>
    </w:rPr>
  </w:style>
  <w:style w:type="paragraph" w:customStyle="1" w:styleId="afffa">
    <w:name w:val="абзац подраздела"/>
    <w:basedOn w:val="2c"/>
    <w:link w:val="afffb"/>
    <w:autoRedefine/>
    <w:qFormat/>
    <w:rsid w:val="002C0810"/>
    <w:pPr>
      <w:keepNext w:val="0"/>
      <w:widowControl w:val="0"/>
      <w:jc w:val="both"/>
    </w:pPr>
    <w:rPr>
      <w:i w:val="0"/>
    </w:rPr>
  </w:style>
  <w:style w:type="numbering" w:styleId="111111">
    <w:name w:val="Outline List 2"/>
    <w:basedOn w:val="aff0"/>
    <w:rsid w:val="002C0810"/>
  </w:style>
  <w:style w:type="numbering" w:styleId="1ai">
    <w:name w:val="Outline List 1"/>
    <w:basedOn w:val="aff0"/>
    <w:uiPriority w:val="99"/>
    <w:rsid w:val="002C0810"/>
    <w:pPr>
      <w:numPr>
        <w:numId w:val="101"/>
      </w:numPr>
    </w:pPr>
  </w:style>
  <w:style w:type="paragraph" w:styleId="HTML">
    <w:name w:val="HTML Address"/>
    <w:basedOn w:val="afd"/>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c">
    <w:name w:val="envelope address"/>
    <w:basedOn w:val="afd"/>
    <w:rsid w:val="002C0810"/>
    <w:pPr>
      <w:framePr w:w="7920" w:h="1980" w:hRule="exact" w:hSpace="180" w:wrap="auto" w:hAnchor="page" w:xAlign="center" w:yAlign="bottom"/>
      <w:ind w:left="2880"/>
    </w:pPr>
    <w:rPr>
      <w:rFonts w:ascii="Arial" w:hAnsi="Arial" w:cs="Arial"/>
    </w:rPr>
  </w:style>
  <w:style w:type="character" w:styleId="HTML1">
    <w:name w:val="HTML Acronym"/>
    <w:basedOn w:val="afe"/>
    <w:rsid w:val="002C0810"/>
  </w:style>
  <w:style w:type="table" w:styleId="-1">
    <w:name w:val="Table Web 1"/>
    <w:basedOn w:val="aff"/>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f"/>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d">
    <w:name w:val="Emphasis"/>
    <w:uiPriority w:val="99"/>
    <w:qFormat/>
    <w:rsid w:val="002C0810"/>
    <w:rPr>
      <w:i/>
      <w:iCs/>
    </w:rPr>
  </w:style>
  <w:style w:type="paragraph" w:styleId="afffe">
    <w:name w:val="Date"/>
    <w:basedOn w:val="afd"/>
    <w:next w:val="afd"/>
    <w:link w:val="affff"/>
    <w:uiPriority w:val="99"/>
    <w:rsid w:val="002C0810"/>
  </w:style>
  <w:style w:type="character" w:customStyle="1" w:styleId="affff">
    <w:name w:val="Дата Знак"/>
    <w:link w:val="afffe"/>
    <w:uiPriority w:val="99"/>
    <w:rsid w:val="002C0810"/>
    <w:rPr>
      <w:rFonts w:ascii="Times New Roman" w:eastAsia="Times New Roman" w:hAnsi="Times New Roman" w:cs="Times New Roman"/>
      <w:sz w:val="24"/>
      <w:szCs w:val="24"/>
      <w:lang w:eastAsia="ru-RU"/>
    </w:rPr>
  </w:style>
  <w:style w:type="paragraph" w:styleId="affff0">
    <w:name w:val="Note Heading"/>
    <w:basedOn w:val="afd"/>
    <w:next w:val="afd"/>
    <w:link w:val="affff1"/>
    <w:rsid w:val="002C0810"/>
  </w:style>
  <w:style w:type="character" w:customStyle="1" w:styleId="affff1">
    <w:name w:val="Заголовок записки Знак"/>
    <w:link w:val="affff0"/>
    <w:rsid w:val="002C0810"/>
    <w:rPr>
      <w:rFonts w:ascii="Times New Roman" w:eastAsia="Times New Roman" w:hAnsi="Times New Roman" w:cs="Times New Roman"/>
      <w:sz w:val="24"/>
      <w:szCs w:val="24"/>
      <w:lang w:eastAsia="ru-RU"/>
    </w:rPr>
  </w:style>
  <w:style w:type="table" w:styleId="affff2">
    <w:name w:val="Table Elegant"/>
    <w:basedOn w:val="aff"/>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ff"/>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ff"/>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4">
    <w:name w:val="Table Classic 1"/>
    <w:basedOn w:val="aff"/>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ff"/>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ff"/>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ff"/>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f3">
    <w:name w:val="Body Text First Indent"/>
    <w:basedOn w:val="afff0"/>
    <w:link w:val="affff4"/>
    <w:uiPriority w:val="99"/>
    <w:rsid w:val="002C0810"/>
    <w:pPr>
      <w:ind w:firstLine="210"/>
      <w:jc w:val="left"/>
    </w:pPr>
  </w:style>
  <w:style w:type="character" w:customStyle="1" w:styleId="affff4">
    <w:name w:val="Красная строка Знак"/>
    <w:basedOn w:val="afff1"/>
    <w:link w:val="affff3"/>
    <w:uiPriority w:val="99"/>
    <w:rsid w:val="002C0810"/>
    <w:rPr>
      <w:rFonts w:ascii="Times New Roman" w:eastAsia="Times New Roman" w:hAnsi="Times New Roman" w:cs="Times New Roman"/>
      <w:sz w:val="24"/>
      <w:szCs w:val="24"/>
      <w:lang w:eastAsia="ru-RU"/>
    </w:rPr>
  </w:style>
  <w:style w:type="paragraph" w:styleId="2f7">
    <w:name w:val="Body Text First Indent 2"/>
    <w:basedOn w:val="afff2"/>
    <w:link w:val="2f8"/>
    <w:rsid w:val="002C0810"/>
    <w:pPr>
      <w:ind w:firstLine="210"/>
      <w:jc w:val="left"/>
    </w:pPr>
  </w:style>
  <w:style w:type="character" w:customStyle="1" w:styleId="2f8">
    <w:name w:val="Красная строка 2 Знак"/>
    <w:basedOn w:val="afff3"/>
    <w:link w:val="2f7"/>
    <w:rsid w:val="002C0810"/>
    <w:rPr>
      <w:rFonts w:ascii="Times New Roman" w:eastAsia="Times New Roman" w:hAnsi="Times New Roman" w:cs="Times New Roman"/>
      <w:sz w:val="24"/>
      <w:szCs w:val="24"/>
      <w:lang w:eastAsia="ru-RU"/>
    </w:rPr>
  </w:style>
  <w:style w:type="paragraph" w:styleId="2">
    <w:name w:val="List Bullet 2"/>
    <w:basedOn w:val="afd"/>
    <w:link w:val="2f9"/>
    <w:rsid w:val="002C0810"/>
    <w:pPr>
      <w:numPr>
        <w:numId w:val="3"/>
      </w:numPr>
    </w:pPr>
  </w:style>
  <w:style w:type="paragraph" w:styleId="30">
    <w:name w:val="List Bullet 3"/>
    <w:basedOn w:val="afd"/>
    <w:rsid w:val="002C0810"/>
    <w:pPr>
      <w:numPr>
        <w:numId w:val="4"/>
      </w:numPr>
    </w:pPr>
  </w:style>
  <w:style w:type="paragraph" w:styleId="40">
    <w:name w:val="List Bullet 4"/>
    <w:basedOn w:val="afd"/>
    <w:rsid w:val="002C0810"/>
    <w:pPr>
      <w:numPr>
        <w:numId w:val="5"/>
      </w:numPr>
    </w:pPr>
  </w:style>
  <w:style w:type="paragraph" w:styleId="50">
    <w:name w:val="List Bullet 5"/>
    <w:basedOn w:val="afd"/>
    <w:rsid w:val="002C0810"/>
    <w:pPr>
      <w:numPr>
        <w:numId w:val="6"/>
      </w:numPr>
    </w:pPr>
  </w:style>
  <w:style w:type="character" w:styleId="affff5">
    <w:name w:val="line number"/>
    <w:basedOn w:val="afe"/>
    <w:uiPriority w:val="99"/>
    <w:rsid w:val="002C0810"/>
  </w:style>
  <w:style w:type="paragraph" w:styleId="a4">
    <w:name w:val="List Number"/>
    <w:aliases w:val="1 часть раздела"/>
    <w:basedOn w:val="afd"/>
    <w:autoRedefine/>
    <w:uiPriority w:val="99"/>
    <w:qFormat/>
    <w:rsid w:val="00426E19"/>
    <w:pPr>
      <w:keepNext/>
      <w:numPr>
        <w:numId w:val="13"/>
      </w:numPr>
      <w:tabs>
        <w:tab w:val="clear" w:pos="720"/>
      </w:tabs>
      <w:ind w:left="360"/>
      <w:jc w:val="both"/>
    </w:pPr>
    <w:rPr>
      <w:b/>
    </w:rPr>
  </w:style>
  <w:style w:type="paragraph" w:styleId="3">
    <w:name w:val="List Number 3"/>
    <w:basedOn w:val="afd"/>
    <w:rsid w:val="002C0810"/>
    <w:pPr>
      <w:numPr>
        <w:numId w:val="7"/>
      </w:numPr>
    </w:pPr>
  </w:style>
  <w:style w:type="paragraph" w:styleId="4">
    <w:name w:val="List Number 4"/>
    <w:basedOn w:val="afd"/>
    <w:rsid w:val="002C0810"/>
    <w:pPr>
      <w:numPr>
        <w:numId w:val="8"/>
      </w:numPr>
    </w:pPr>
  </w:style>
  <w:style w:type="paragraph" w:styleId="5">
    <w:name w:val="List Number 5"/>
    <w:basedOn w:val="afd"/>
    <w:rsid w:val="002C0810"/>
    <w:pPr>
      <w:numPr>
        <w:numId w:val="9"/>
      </w:numPr>
    </w:pPr>
  </w:style>
  <w:style w:type="character" w:styleId="HTML4">
    <w:name w:val="HTML Sample"/>
    <w:rsid w:val="002C0810"/>
    <w:rPr>
      <w:rFonts w:ascii="Courier New" w:hAnsi="Courier New" w:cs="Courier New"/>
    </w:rPr>
  </w:style>
  <w:style w:type="paragraph" w:styleId="2fa">
    <w:name w:val="envelope return"/>
    <w:basedOn w:val="afd"/>
    <w:rsid w:val="002C0810"/>
    <w:rPr>
      <w:rFonts w:ascii="Arial" w:hAnsi="Arial" w:cs="Arial"/>
      <w:sz w:val="20"/>
      <w:szCs w:val="20"/>
    </w:rPr>
  </w:style>
  <w:style w:type="table" w:styleId="1f5">
    <w:name w:val="Table 3D effects 1"/>
    <w:basedOn w:val="aff"/>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ff"/>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ff"/>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6">
    <w:name w:val="Normal (Web)"/>
    <w:aliases w:val="Обычный (Web),Знак Знак Знак Знак Знак Знак Знак Знак Знак Знак Знак Знак Знак Знак,Обычный (веб) Знак Знак,Обычный (Web) Знак Знак Знак"/>
    <w:basedOn w:val="afd"/>
    <w:link w:val="affff7"/>
    <w:qFormat/>
    <w:rsid w:val="002C0810"/>
  </w:style>
  <w:style w:type="paragraph" w:styleId="affff8">
    <w:name w:val="Normal Indent"/>
    <w:basedOn w:val="afd"/>
    <w:uiPriority w:val="99"/>
    <w:rsid w:val="002C0810"/>
    <w:pPr>
      <w:ind w:left="708"/>
    </w:pPr>
  </w:style>
  <w:style w:type="character" w:styleId="HTML5">
    <w:name w:val="HTML Definition"/>
    <w:rsid w:val="002C0810"/>
    <w:rPr>
      <w:i/>
      <w:iCs/>
    </w:rPr>
  </w:style>
  <w:style w:type="paragraph" w:styleId="3f">
    <w:name w:val="Body Text 3"/>
    <w:basedOn w:val="afd"/>
    <w:link w:val="3f0"/>
    <w:uiPriority w:val="99"/>
    <w:rsid w:val="002C0810"/>
    <w:pPr>
      <w:spacing w:after="120"/>
    </w:pPr>
    <w:rPr>
      <w:sz w:val="16"/>
      <w:szCs w:val="16"/>
    </w:rPr>
  </w:style>
  <w:style w:type="character" w:customStyle="1" w:styleId="3f0">
    <w:name w:val="Основной текст 3 Знак"/>
    <w:link w:val="3f"/>
    <w:uiPriority w:val="99"/>
    <w:rsid w:val="002C0810"/>
    <w:rPr>
      <w:rFonts w:ascii="Times New Roman" w:eastAsia="Times New Roman" w:hAnsi="Times New Roman" w:cs="Times New Roman"/>
      <w:sz w:val="16"/>
      <w:szCs w:val="16"/>
      <w:lang w:eastAsia="ru-RU"/>
    </w:rPr>
  </w:style>
  <w:style w:type="paragraph" w:styleId="3f1">
    <w:name w:val="Body Text Indent 3"/>
    <w:basedOn w:val="afd"/>
    <w:link w:val="3f2"/>
    <w:rsid w:val="002C0810"/>
    <w:pPr>
      <w:spacing w:after="120"/>
      <w:ind w:left="283"/>
    </w:pPr>
    <w:rPr>
      <w:sz w:val="16"/>
      <w:szCs w:val="16"/>
    </w:rPr>
  </w:style>
  <w:style w:type="character" w:customStyle="1" w:styleId="3f2">
    <w:name w:val="Основной текст с отступом 3 Знак"/>
    <w:link w:val="3f1"/>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9">
    <w:name w:val="Subtitle"/>
    <w:basedOn w:val="afd"/>
    <w:link w:val="affffa"/>
    <w:uiPriority w:val="99"/>
    <w:qFormat/>
    <w:rsid w:val="002C0810"/>
    <w:pPr>
      <w:spacing w:after="60"/>
      <w:jc w:val="center"/>
      <w:outlineLvl w:val="1"/>
    </w:pPr>
    <w:rPr>
      <w:rFonts w:ascii="Arial" w:hAnsi="Arial"/>
    </w:rPr>
  </w:style>
  <w:style w:type="character" w:customStyle="1" w:styleId="affffa">
    <w:name w:val="Подзаголовок Знак"/>
    <w:link w:val="affff9"/>
    <w:uiPriority w:val="99"/>
    <w:rsid w:val="002C0810"/>
    <w:rPr>
      <w:rFonts w:ascii="Arial" w:eastAsia="Times New Roman" w:hAnsi="Arial" w:cs="Arial"/>
      <w:sz w:val="24"/>
      <w:szCs w:val="24"/>
      <w:lang w:eastAsia="ru-RU"/>
    </w:rPr>
  </w:style>
  <w:style w:type="paragraph" w:styleId="affffb">
    <w:name w:val="Signature"/>
    <w:basedOn w:val="afd"/>
    <w:link w:val="affffc"/>
    <w:rsid w:val="002C0810"/>
    <w:pPr>
      <w:ind w:left="4252"/>
    </w:pPr>
  </w:style>
  <w:style w:type="character" w:customStyle="1" w:styleId="affffc">
    <w:name w:val="Подпись Знак"/>
    <w:link w:val="affffb"/>
    <w:rsid w:val="002C0810"/>
    <w:rPr>
      <w:rFonts w:ascii="Times New Roman" w:eastAsia="Times New Roman" w:hAnsi="Times New Roman" w:cs="Times New Roman"/>
      <w:sz w:val="24"/>
      <w:szCs w:val="24"/>
      <w:lang w:eastAsia="ru-RU"/>
    </w:rPr>
  </w:style>
  <w:style w:type="paragraph" w:styleId="affffd">
    <w:name w:val="Salutation"/>
    <w:basedOn w:val="afd"/>
    <w:next w:val="afd"/>
    <w:link w:val="affffe"/>
    <w:rsid w:val="002C0810"/>
  </w:style>
  <w:style w:type="character" w:customStyle="1" w:styleId="affffe">
    <w:name w:val="Приветствие Знак"/>
    <w:link w:val="affffd"/>
    <w:rsid w:val="002C0810"/>
    <w:rPr>
      <w:rFonts w:ascii="Times New Roman" w:eastAsia="Times New Roman" w:hAnsi="Times New Roman" w:cs="Times New Roman"/>
      <w:sz w:val="24"/>
      <w:szCs w:val="24"/>
      <w:lang w:eastAsia="ru-RU"/>
    </w:rPr>
  </w:style>
  <w:style w:type="paragraph" w:styleId="afffff">
    <w:name w:val="List Continue"/>
    <w:basedOn w:val="afd"/>
    <w:rsid w:val="002C0810"/>
    <w:pPr>
      <w:spacing w:after="120"/>
      <w:ind w:left="283"/>
    </w:pPr>
  </w:style>
  <w:style w:type="paragraph" w:styleId="2fc">
    <w:name w:val="List Continue 2"/>
    <w:basedOn w:val="afd"/>
    <w:uiPriority w:val="99"/>
    <w:rsid w:val="002C0810"/>
    <w:pPr>
      <w:spacing w:after="120"/>
      <w:ind w:left="566"/>
    </w:pPr>
  </w:style>
  <w:style w:type="paragraph" w:styleId="3f3">
    <w:name w:val="List Continue 3"/>
    <w:basedOn w:val="afd"/>
    <w:rsid w:val="002C0810"/>
    <w:pPr>
      <w:spacing w:after="120"/>
      <w:ind w:left="849"/>
    </w:pPr>
  </w:style>
  <w:style w:type="paragraph" w:styleId="4a">
    <w:name w:val="List Continue 4"/>
    <w:basedOn w:val="afd"/>
    <w:rsid w:val="002C0810"/>
    <w:pPr>
      <w:spacing w:after="120"/>
      <w:ind w:left="1132"/>
    </w:pPr>
  </w:style>
  <w:style w:type="paragraph" w:styleId="55">
    <w:name w:val="List Continue 5"/>
    <w:basedOn w:val="afd"/>
    <w:rsid w:val="002C0810"/>
    <w:pPr>
      <w:spacing w:after="120"/>
      <w:ind w:left="1415"/>
    </w:pPr>
  </w:style>
  <w:style w:type="character" w:styleId="afffff0">
    <w:name w:val="FollowedHyperlink"/>
    <w:uiPriority w:val="99"/>
    <w:rsid w:val="002C0810"/>
    <w:rPr>
      <w:color w:val="800080"/>
      <w:u w:val="single"/>
    </w:rPr>
  </w:style>
  <w:style w:type="table" w:styleId="1f6">
    <w:name w:val="Table Simple 1"/>
    <w:basedOn w:val="aff"/>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ff"/>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ff"/>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1">
    <w:name w:val="Closing"/>
    <w:basedOn w:val="afd"/>
    <w:link w:val="afffff2"/>
    <w:rsid w:val="002C0810"/>
    <w:pPr>
      <w:ind w:left="4252"/>
    </w:pPr>
  </w:style>
  <w:style w:type="character" w:customStyle="1" w:styleId="afffff2">
    <w:name w:val="Прощание Знак"/>
    <w:link w:val="afffff1"/>
    <w:rsid w:val="002C0810"/>
    <w:rPr>
      <w:rFonts w:ascii="Times New Roman" w:eastAsia="Times New Roman" w:hAnsi="Times New Roman" w:cs="Times New Roman"/>
      <w:sz w:val="24"/>
      <w:szCs w:val="24"/>
      <w:lang w:eastAsia="ru-RU"/>
    </w:rPr>
  </w:style>
  <w:style w:type="table" w:styleId="1f7">
    <w:name w:val="Table Grid 1"/>
    <w:basedOn w:val="aff"/>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ff"/>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ff"/>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ff"/>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f"/>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f"/>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f"/>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f"/>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3">
    <w:name w:val="Table Contemporary"/>
    <w:basedOn w:val="aff"/>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4">
    <w:name w:val="List"/>
    <w:basedOn w:val="afd"/>
    <w:uiPriority w:val="99"/>
    <w:rsid w:val="002C0810"/>
    <w:pPr>
      <w:ind w:left="283" w:hanging="283"/>
    </w:pPr>
  </w:style>
  <w:style w:type="paragraph" w:styleId="2ff">
    <w:name w:val="List 2"/>
    <w:basedOn w:val="afd"/>
    <w:rsid w:val="002C0810"/>
    <w:pPr>
      <w:ind w:left="566" w:hanging="283"/>
    </w:pPr>
  </w:style>
  <w:style w:type="paragraph" w:styleId="3f6">
    <w:name w:val="List 3"/>
    <w:basedOn w:val="afd"/>
    <w:rsid w:val="002C0810"/>
    <w:pPr>
      <w:ind w:left="849" w:hanging="283"/>
    </w:pPr>
  </w:style>
  <w:style w:type="paragraph" w:styleId="4c">
    <w:name w:val="List 4"/>
    <w:basedOn w:val="afd"/>
    <w:rsid w:val="002C0810"/>
    <w:pPr>
      <w:ind w:left="1132" w:hanging="283"/>
    </w:pPr>
  </w:style>
  <w:style w:type="paragraph" w:styleId="57">
    <w:name w:val="List 5"/>
    <w:basedOn w:val="afd"/>
    <w:rsid w:val="002C0810"/>
    <w:pPr>
      <w:ind w:left="1415" w:hanging="283"/>
    </w:pPr>
  </w:style>
  <w:style w:type="table" w:styleId="afffff5">
    <w:name w:val="Table Professional"/>
    <w:basedOn w:val="aff"/>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d"/>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f6">
    <w:name w:val="Outline List 3"/>
    <w:basedOn w:val="aff0"/>
    <w:rsid w:val="002C0810"/>
  </w:style>
  <w:style w:type="table" w:styleId="1f8">
    <w:name w:val="Table Columns 1"/>
    <w:basedOn w:val="aff"/>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ff"/>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ff"/>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ff"/>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f"/>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7">
    <w:name w:val="Strong"/>
    <w:uiPriority w:val="99"/>
    <w:qFormat/>
    <w:rsid w:val="002C0810"/>
    <w:rPr>
      <w:b/>
      <w:bCs/>
    </w:rPr>
  </w:style>
  <w:style w:type="table" w:styleId="-10">
    <w:name w:val="Table List 1"/>
    <w:basedOn w:val="aff"/>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f"/>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f"/>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f"/>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f"/>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8">
    <w:name w:val="Plain Text"/>
    <w:basedOn w:val="afd"/>
    <w:link w:val="afffff9"/>
    <w:uiPriority w:val="99"/>
    <w:rsid w:val="002C0810"/>
    <w:rPr>
      <w:rFonts w:ascii="Courier New" w:hAnsi="Courier New"/>
      <w:sz w:val="20"/>
      <w:szCs w:val="20"/>
    </w:rPr>
  </w:style>
  <w:style w:type="character" w:customStyle="1" w:styleId="afffff9">
    <w:name w:val="Текст Знак"/>
    <w:link w:val="afffff8"/>
    <w:uiPriority w:val="99"/>
    <w:rsid w:val="002C0810"/>
    <w:rPr>
      <w:rFonts w:ascii="Courier New" w:eastAsia="Times New Roman" w:hAnsi="Courier New" w:cs="Courier New"/>
      <w:sz w:val="20"/>
      <w:szCs w:val="20"/>
      <w:lang w:eastAsia="ru-RU"/>
    </w:rPr>
  </w:style>
  <w:style w:type="table" w:styleId="afffffa">
    <w:name w:val="Table Theme"/>
    <w:basedOn w:val="aff"/>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ff"/>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ff"/>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ff"/>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b">
    <w:name w:val="Block Text"/>
    <w:basedOn w:val="afd"/>
    <w:uiPriority w:val="99"/>
    <w:rsid w:val="002C0810"/>
    <w:pPr>
      <w:spacing w:after="120"/>
      <w:ind w:left="1440" w:right="1440"/>
    </w:pPr>
  </w:style>
  <w:style w:type="character" w:styleId="HTMLa">
    <w:name w:val="HTML Cite"/>
    <w:rsid w:val="002C0810"/>
    <w:rPr>
      <w:i/>
      <w:iCs/>
    </w:rPr>
  </w:style>
  <w:style w:type="paragraph" w:styleId="afffffc">
    <w:name w:val="Message Header"/>
    <w:basedOn w:val="afd"/>
    <w:link w:val="afffffd"/>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d">
    <w:name w:val="Шапка Знак"/>
    <w:link w:val="afffffc"/>
    <w:rsid w:val="002C0810"/>
    <w:rPr>
      <w:rFonts w:ascii="Arial" w:eastAsia="Times New Roman" w:hAnsi="Arial" w:cs="Arial"/>
      <w:sz w:val="24"/>
      <w:szCs w:val="24"/>
      <w:shd w:val="pct20" w:color="auto" w:fill="auto"/>
      <w:lang w:eastAsia="ru-RU"/>
    </w:rPr>
  </w:style>
  <w:style w:type="paragraph" w:styleId="afffffe">
    <w:name w:val="E-mail Signature"/>
    <w:basedOn w:val="afd"/>
    <w:link w:val="affffff"/>
    <w:rsid w:val="002C0810"/>
  </w:style>
  <w:style w:type="character" w:customStyle="1" w:styleId="affffff">
    <w:name w:val="Электронная подпись Знак"/>
    <w:link w:val="afffffe"/>
    <w:rsid w:val="002C0810"/>
    <w:rPr>
      <w:rFonts w:ascii="Times New Roman" w:eastAsia="Times New Roman" w:hAnsi="Times New Roman" w:cs="Times New Roman"/>
      <w:sz w:val="24"/>
      <w:szCs w:val="24"/>
      <w:lang w:eastAsia="ru-RU"/>
    </w:rPr>
  </w:style>
  <w:style w:type="character" w:customStyle="1" w:styleId="2b">
    <w:name w:val="Стиль Заголовок 2 + не полужирный не курсив Красный Знак"/>
    <w:link w:val="2a"/>
    <w:rsid w:val="002C0810"/>
    <w:rPr>
      <w:rFonts w:ascii="Times New Roman" w:eastAsia="Times New Roman" w:hAnsi="Times New Roman" w:cs="Arial"/>
      <w:b/>
      <w:bCs/>
      <w:i/>
      <w:iCs/>
      <w:sz w:val="28"/>
      <w:szCs w:val="28"/>
      <w:lang w:eastAsia="ru-RU"/>
    </w:rPr>
  </w:style>
  <w:style w:type="character" w:customStyle="1" w:styleId="2d">
    <w:name w:val="Стиль Стиль Заголовок 2 + не полужирный не курсив Красный + не полу... Знак"/>
    <w:link w:val="2c"/>
    <w:rsid w:val="002C0810"/>
    <w:rPr>
      <w:rFonts w:ascii="Times New Roman" w:eastAsia="Times New Roman" w:hAnsi="Times New Roman" w:cs="Arial"/>
      <w:b/>
      <w:bCs/>
      <w:i/>
      <w:iCs w:val="0"/>
      <w:sz w:val="28"/>
      <w:szCs w:val="28"/>
      <w:lang w:eastAsia="ru-RU"/>
    </w:rPr>
  </w:style>
  <w:style w:type="character" w:customStyle="1" w:styleId="afffb">
    <w:name w:val="абзац подраздела Знак"/>
    <w:basedOn w:val="2d"/>
    <w:link w:val="afffa"/>
    <w:rsid w:val="002C0810"/>
    <w:rPr>
      <w:rFonts w:ascii="Times New Roman" w:eastAsia="Times New Roman" w:hAnsi="Times New Roman" w:cs="Arial"/>
      <w:b/>
      <w:bCs/>
      <w:i/>
      <w:iCs w:val="0"/>
      <w:sz w:val="28"/>
      <w:szCs w:val="28"/>
      <w:lang w:eastAsia="ru-RU"/>
    </w:rPr>
  </w:style>
  <w:style w:type="paragraph" w:customStyle="1" w:styleId="affffff0">
    <w:name w:val="перечень внутри абзаца"/>
    <w:basedOn w:val="2c"/>
    <w:qFormat/>
    <w:rsid w:val="002C0810"/>
    <w:pPr>
      <w:keepLines/>
      <w:spacing w:before="0"/>
      <w:ind w:left="708"/>
      <w:jc w:val="both"/>
    </w:pPr>
    <w:rPr>
      <w:i w:val="0"/>
      <w:color w:val="000000"/>
    </w:rPr>
  </w:style>
  <w:style w:type="paragraph" w:customStyle="1" w:styleId="4e">
    <w:name w:val="абзац 4"/>
    <w:basedOn w:val="412"/>
    <w:autoRedefine/>
    <w:qFormat/>
    <w:rsid w:val="002C0810"/>
    <w:pPr>
      <w:keepLines/>
      <w:ind w:left="1260"/>
    </w:pPr>
  </w:style>
  <w:style w:type="paragraph" w:styleId="afffff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d"/>
    <w:link w:val="affffff2"/>
    <w:uiPriority w:val="99"/>
    <w:qFormat/>
    <w:rsid w:val="002C0810"/>
    <w:pPr>
      <w:spacing w:after="60"/>
      <w:jc w:val="both"/>
    </w:pPr>
    <w:rPr>
      <w:sz w:val="20"/>
      <w:szCs w:val="20"/>
    </w:rPr>
  </w:style>
  <w:style w:type="character" w:customStyle="1" w:styleId="afffff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f1"/>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d"/>
    <w:uiPriority w:val="99"/>
    <w:qFormat/>
    <w:rsid w:val="002C0810"/>
    <w:pPr>
      <w:suppressAutoHyphens/>
      <w:autoSpaceDE w:val="0"/>
      <w:autoSpaceDN w:val="0"/>
      <w:jc w:val="center"/>
    </w:pPr>
    <w:rPr>
      <w:rFonts w:ascii="Arial" w:hAnsi="Arial" w:cs="Arial"/>
    </w:rPr>
  </w:style>
  <w:style w:type="paragraph" w:customStyle="1" w:styleId="af6">
    <w:name w:val="А. часть_раздела"/>
    <w:basedOn w:val="28"/>
    <w:autoRedefine/>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a"/>
    <w:link w:val="112"/>
    <w:autoRedefine/>
    <w:qFormat/>
    <w:rsid w:val="00A07D56"/>
    <w:pPr>
      <w:spacing w:before="0" w:after="0"/>
      <w:ind w:firstLine="709"/>
      <w:jc w:val="left"/>
    </w:pPr>
    <w:rPr>
      <w:b w:val="0"/>
      <w:bCs w:val="0"/>
    </w:rPr>
  </w:style>
  <w:style w:type="character" w:customStyle="1" w:styleId="112">
    <w:name w:val="1.1 подпункт Знак Знак"/>
    <w:link w:val="111"/>
    <w:rsid w:val="00A07D56"/>
    <w:rPr>
      <w:rFonts w:ascii="Times New Roman" w:eastAsia="Times New Roman" w:hAnsi="Times New Roman"/>
      <w:sz w:val="28"/>
      <w:szCs w:val="28"/>
    </w:rPr>
  </w:style>
  <w:style w:type="paragraph" w:customStyle="1" w:styleId="1fa">
    <w:name w:val="1 Часть"/>
    <w:basedOn w:val="afd"/>
    <w:next w:val="111"/>
    <w:autoRedefine/>
    <w:qFormat/>
    <w:rsid w:val="009343A4"/>
    <w:pPr>
      <w:tabs>
        <w:tab w:val="num" w:pos="993"/>
      </w:tabs>
      <w:ind w:left="426"/>
      <w:jc w:val="center"/>
    </w:pPr>
    <w:rPr>
      <w:b/>
      <w:caps/>
    </w:rPr>
  </w:style>
  <w:style w:type="paragraph" w:customStyle="1" w:styleId="affffff3">
    <w:name w:val="Слева"/>
    <w:basedOn w:val="afd"/>
    <w:qFormat/>
    <w:rsid w:val="002C0810"/>
    <w:pPr>
      <w:ind w:left="357"/>
    </w:pPr>
    <w:rPr>
      <w:sz w:val="28"/>
      <w:szCs w:val="20"/>
    </w:rPr>
  </w:style>
  <w:style w:type="paragraph" w:customStyle="1" w:styleId="WW-2">
    <w:name w:val="WW-Основной текст 2"/>
    <w:basedOn w:val="afd"/>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f4">
    <w:name w:val="Текст заявки"/>
    <w:basedOn w:val="Iauiue"/>
    <w:qFormat/>
    <w:rsid w:val="002C0810"/>
    <w:pPr>
      <w:ind w:firstLine="567"/>
      <w:jc w:val="both"/>
    </w:pPr>
    <w:rPr>
      <w:sz w:val="28"/>
    </w:rPr>
  </w:style>
  <w:style w:type="paragraph" w:styleId="affffff5">
    <w:name w:val="Balloon Text"/>
    <w:basedOn w:val="afd"/>
    <w:link w:val="affffff6"/>
    <w:uiPriority w:val="99"/>
    <w:rsid w:val="002C0810"/>
    <w:rPr>
      <w:rFonts w:ascii="Tahoma" w:hAnsi="Tahoma"/>
      <w:sz w:val="16"/>
      <w:szCs w:val="16"/>
    </w:rPr>
  </w:style>
  <w:style w:type="character" w:customStyle="1" w:styleId="affffff6">
    <w:name w:val="Текст выноски Знак"/>
    <w:link w:val="affffff5"/>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fd"/>
    <w:next w:val="afd"/>
    <w:uiPriority w:val="99"/>
    <w:qFormat/>
    <w:rsid w:val="002C0810"/>
    <w:pPr>
      <w:keepNext/>
      <w:jc w:val="center"/>
    </w:pPr>
    <w:rPr>
      <w:snapToGrid w:val="0"/>
      <w:szCs w:val="20"/>
    </w:rPr>
  </w:style>
  <w:style w:type="paragraph" w:customStyle="1" w:styleId="ww-20">
    <w:name w:val="ww-2"/>
    <w:basedOn w:val="afd"/>
    <w:qFormat/>
    <w:rsid w:val="002C0810"/>
    <w:pPr>
      <w:jc w:val="both"/>
    </w:pPr>
  </w:style>
  <w:style w:type="paragraph" w:customStyle="1" w:styleId="ConsNormal">
    <w:name w:val="ConsNormal"/>
    <w:link w:val="ConsNormal0"/>
    <w:qFormat/>
    <w:rsid w:val="002C0810"/>
    <w:pPr>
      <w:widowControl w:val="0"/>
      <w:autoSpaceDE w:val="0"/>
      <w:autoSpaceDN w:val="0"/>
      <w:adjustRightInd w:val="0"/>
      <w:ind w:right="19772" w:firstLine="720"/>
    </w:pPr>
    <w:rPr>
      <w:rFonts w:ascii="Arial" w:eastAsia="Times New Roman" w:hAnsi="Arial" w:cs="Arial"/>
    </w:rPr>
  </w:style>
  <w:style w:type="paragraph" w:styleId="affffff7">
    <w:name w:val="endnote text"/>
    <w:basedOn w:val="afd"/>
    <w:link w:val="affffff8"/>
    <w:uiPriority w:val="99"/>
    <w:rsid w:val="002C0810"/>
    <w:rPr>
      <w:sz w:val="20"/>
      <w:szCs w:val="20"/>
    </w:rPr>
  </w:style>
  <w:style w:type="character" w:customStyle="1" w:styleId="affffff8">
    <w:name w:val="Текст концевой сноски Знак"/>
    <w:link w:val="affffff7"/>
    <w:uiPriority w:val="99"/>
    <w:rsid w:val="002C0810"/>
    <w:rPr>
      <w:rFonts w:ascii="Times New Roman" w:eastAsia="Times New Roman" w:hAnsi="Times New Roman" w:cs="Times New Roman"/>
      <w:sz w:val="20"/>
      <w:szCs w:val="20"/>
      <w:lang w:eastAsia="ru-RU"/>
    </w:rPr>
  </w:style>
  <w:style w:type="character" w:styleId="affffff9">
    <w:name w:val="endnote reference"/>
    <w:uiPriority w:val="99"/>
    <w:rsid w:val="002C0810"/>
    <w:rPr>
      <w:vertAlign w:val="superscript"/>
    </w:rPr>
  </w:style>
  <w:style w:type="character" w:styleId="affffffa">
    <w:name w:val="footnote reference"/>
    <w:uiPriority w:val="99"/>
    <w:rsid w:val="002C0810"/>
    <w:rPr>
      <w:vertAlign w:val="superscript"/>
    </w:rPr>
  </w:style>
  <w:style w:type="paragraph" w:customStyle="1" w:styleId="affffffb">
    <w:name w:val="Знак"/>
    <w:basedOn w:val="afd"/>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9">
    <w:name w:val="toc 3"/>
    <w:basedOn w:val="afd"/>
    <w:next w:val="afd"/>
    <w:autoRedefine/>
    <w:uiPriority w:val="99"/>
    <w:qFormat/>
    <w:rsid w:val="00151E6A"/>
    <w:pPr>
      <w:ind w:left="240"/>
    </w:pPr>
    <w:rPr>
      <w:sz w:val="20"/>
      <w:szCs w:val="20"/>
    </w:rPr>
  </w:style>
  <w:style w:type="paragraph" w:customStyle="1" w:styleId="14pt1">
    <w:name w:val="Стиль 14 pt по центру1"/>
    <w:basedOn w:val="afd"/>
    <w:qFormat/>
    <w:rsid w:val="001B2463"/>
    <w:pPr>
      <w:spacing w:before="240" w:after="240"/>
      <w:jc w:val="center"/>
    </w:pPr>
    <w:rPr>
      <w:sz w:val="28"/>
      <w:szCs w:val="20"/>
    </w:rPr>
  </w:style>
  <w:style w:type="paragraph" w:customStyle="1" w:styleId="affffffc">
    <w:name w:val="заголовок"/>
    <w:basedOn w:val="1e"/>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d"/>
    <w:qFormat/>
    <w:rsid w:val="00BA2212"/>
    <w:pPr>
      <w:spacing w:line="360" w:lineRule="auto"/>
      <w:ind w:firstLine="709"/>
      <w:jc w:val="both"/>
    </w:pPr>
    <w:rPr>
      <w:rFonts w:ascii="Arial" w:hAnsi="Arial"/>
      <w:szCs w:val="20"/>
    </w:rPr>
  </w:style>
  <w:style w:type="numbering" w:customStyle="1" w:styleId="42">
    <w:name w:val="Стиль4"/>
    <w:rsid w:val="00BA2212"/>
    <w:pPr>
      <w:numPr>
        <w:numId w:val="99"/>
      </w:numPr>
    </w:pPr>
  </w:style>
  <w:style w:type="numbering" w:customStyle="1" w:styleId="51">
    <w:name w:val="Стиль5"/>
    <w:rsid w:val="00BA2212"/>
    <w:pPr>
      <w:numPr>
        <w:numId w:val="100"/>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0"/>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d">
    <w:name w:val="Таблицы (моноширинный)"/>
    <w:basedOn w:val="afd"/>
    <w:next w:val="afd"/>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2"/>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e">
    <w:name w:val="List Paragraph"/>
    <w:aliases w:val="Нумерованый список,Bullet List,FooterText,numbered,SL_Абзац списка"/>
    <w:basedOn w:val="afd"/>
    <w:link w:val="afffffff"/>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qFormat/>
    <w:rsid w:val="00C54AA3"/>
    <w:pPr>
      <w:autoSpaceDE w:val="0"/>
      <w:autoSpaceDN w:val="0"/>
      <w:adjustRightInd w:val="0"/>
    </w:pPr>
    <w:rPr>
      <w:rFonts w:ascii="Courier New" w:eastAsia="Times New Roman" w:hAnsi="Courier New" w:cs="Courier New"/>
    </w:rPr>
  </w:style>
  <w:style w:type="paragraph" w:customStyle="1" w:styleId="xl22">
    <w:name w:val="xl22"/>
    <w:basedOn w:val="afd"/>
    <w:qFormat/>
    <w:rsid w:val="008544BA"/>
    <w:pPr>
      <w:spacing w:before="100" w:after="100"/>
      <w:jc w:val="center"/>
    </w:pPr>
    <w:rPr>
      <w:szCs w:val="20"/>
    </w:rPr>
  </w:style>
  <w:style w:type="character" w:customStyle="1" w:styleId="afffffff0">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f1">
    <w:name w:val="Знак Знак Знак Знак"/>
    <w:basedOn w:val="afd"/>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ff2">
    <w:name w:val="Знак Знак Знак"/>
    <w:basedOn w:val="afd"/>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f3">
    <w:name w:val="Вв"/>
    <w:basedOn w:val="afd"/>
    <w:qFormat/>
    <w:rsid w:val="00212D3D"/>
    <w:pPr>
      <w:pageBreakBefore/>
      <w:tabs>
        <w:tab w:val="num" w:pos="360"/>
      </w:tabs>
      <w:spacing w:after="120"/>
      <w:ind w:left="360" w:hanging="360"/>
      <w:jc w:val="center"/>
      <w:outlineLvl w:val="0"/>
    </w:pPr>
    <w:rPr>
      <w:b/>
    </w:rPr>
  </w:style>
  <w:style w:type="paragraph" w:customStyle="1" w:styleId="2ff2">
    <w:name w:val="Знак Знак Знак Знак2"/>
    <w:basedOn w:val="afd"/>
    <w:qFormat/>
    <w:rsid w:val="00A955FF"/>
    <w:pPr>
      <w:spacing w:after="160" w:line="240" w:lineRule="exact"/>
      <w:jc w:val="both"/>
    </w:pPr>
    <w:rPr>
      <w:rFonts w:ascii="Verdana" w:hAnsi="Verdana"/>
      <w:sz w:val="22"/>
      <w:szCs w:val="20"/>
      <w:lang w:val="en-US" w:eastAsia="en-US"/>
    </w:rPr>
  </w:style>
  <w:style w:type="paragraph" w:customStyle="1" w:styleId="1fb">
    <w:name w:val="1 Знак"/>
    <w:basedOn w:val="afd"/>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b"/>
    <w:rsid w:val="00A955FF"/>
    <w:rPr>
      <w:rFonts w:ascii="Times New Roman" w:eastAsia="Times New Roman" w:hAnsi="Times New Roman" w:cs="Arial"/>
      <w:b/>
      <w:bCs/>
      <w:i/>
      <w:iCs w:val="0"/>
      <w:sz w:val="28"/>
      <w:szCs w:val="28"/>
      <w:lang w:eastAsia="ru-RU"/>
    </w:rPr>
  </w:style>
  <w:style w:type="character" w:customStyle="1" w:styleId="area4c">
    <w:name w:val="area4c"/>
    <w:basedOn w:val="afe"/>
    <w:rsid w:val="00A955FF"/>
  </w:style>
  <w:style w:type="paragraph" w:customStyle="1" w:styleId="14pt0">
    <w:name w:val="Стиль 14 pt полужирный по центру"/>
    <w:basedOn w:val="afd"/>
    <w:qFormat/>
    <w:rsid w:val="00A955FF"/>
    <w:pPr>
      <w:spacing w:after="120"/>
      <w:jc w:val="center"/>
    </w:pPr>
    <w:rPr>
      <w:b/>
      <w:bCs/>
      <w:sz w:val="28"/>
      <w:szCs w:val="20"/>
    </w:rPr>
  </w:style>
  <w:style w:type="paragraph" w:styleId="afffffff4">
    <w:name w:val="annotation text"/>
    <w:basedOn w:val="afd"/>
    <w:link w:val="afffffff5"/>
    <w:uiPriority w:val="99"/>
    <w:rsid w:val="00A955FF"/>
    <w:rPr>
      <w:sz w:val="20"/>
      <w:szCs w:val="20"/>
    </w:rPr>
  </w:style>
  <w:style w:type="character" w:customStyle="1" w:styleId="afffffff5">
    <w:name w:val="Текст примечания Знак"/>
    <w:link w:val="afffffff4"/>
    <w:uiPriority w:val="99"/>
    <w:rsid w:val="00A955FF"/>
    <w:rPr>
      <w:rFonts w:ascii="Times New Roman" w:eastAsia="Times New Roman" w:hAnsi="Times New Roman"/>
    </w:rPr>
  </w:style>
  <w:style w:type="paragraph" w:customStyle="1" w:styleId="afffffff6">
    <w:name w:val="Знак Знак Знак Знак Знак Знак Знак Знак Знак"/>
    <w:basedOn w:val="afd"/>
    <w:uiPriority w:val="99"/>
    <w:qFormat/>
    <w:rsid w:val="00A955FF"/>
    <w:pPr>
      <w:spacing w:after="160" w:line="240" w:lineRule="exact"/>
      <w:jc w:val="both"/>
    </w:pPr>
    <w:rPr>
      <w:szCs w:val="20"/>
      <w:lang w:val="en-US" w:eastAsia="en-US"/>
    </w:rPr>
  </w:style>
  <w:style w:type="paragraph" w:customStyle="1" w:styleId="Head92">
    <w:name w:val="Head 9.2"/>
    <w:basedOn w:val="afd"/>
    <w:next w:val="afd"/>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d"/>
    <w:qFormat/>
    <w:rsid w:val="00A955FF"/>
    <w:pPr>
      <w:keepNext/>
      <w:spacing w:before="240"/>
    </w:pPr>
    <w:rPr>
      <w:rFonts w:ascii="Times New Roman" w:hAnsi="Times New Roman"/>
    </w:rPr>
  </w:style>
  <w:style w:type="paragraph" w:customStyle="1" w:styleId="Head61">
    <w:name w:val="Head 6.1"/>
    <w:basedOn w:val="1e"/>
    <w:next w:val="afd"/>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e"/>
    <w:rsid w:val="00A955FF"/>
  </w:style>
  <w:style w:type="paragraph" w:customStyle="1" w:styleId="211">
    <w:name w:val="Основной текст 21"/>
    <w:basedOn w:val="afd"/>
    <w:qFormat/>
    <w:rsid w:val="00A955FF"/>
    <w:pPr>
      <w:overflowPunct w:val="0"/>
      <w:autoSpaceDE w:val="0"/>
      <w:autoSpaceDN w:val="0"/>
      <w:adjustRightInd w:val="0"/>
      <w:textAlignment w:val="baseline"/>
    </w:pPr>
    <w:rPr>
      <w:szCs w:val="20"/>
    </w:rPr>
  </w:style>
  <w:style w:type="character" w:customStyle="1" w:styleId="dfaq1">
    <w:name w:val="dfaq1"/>
    <w:basedOn w:val="afe"/>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d"/>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d"/>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d"/>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ff7">
    <w:name w:val="Таблица"/>
    <w:basedOn w:val="afd"/>
    <w:link w:val="afffffff8"/>
    <w:uiPriority w:val="99"/>
    <w:qFormat/>
    <w:rsid w:val="00923156"/>
    <w:pPr>
      <w:jc w:val="both"/>
    </w:pPr>
    <w:rPr>
      <w:sz w:val="26"/>
      <w:szCs w:val="20"/>
    </w:rPr>
  </w:style>
  <w:style w:type="paragraph" w:customStyle="1" w:styleId="2ff3">
    <w:name w:val="Знак2"/>
    <w:basedOn w:val="afd"/>
    <w:uiPriority w:val="99"/>
    <w:qFormat/>
    <w:rsid w:val="00923156"/>
    <w:pPr>
      <w:spacing w:after="160" w:line="240" w:lineRule="exact"/>
    </w:pPr>
    <w:rPr>
      <w:rFonts w:ascii="Verdana" w:hAnsi="Verdana"/>
      <w:lang w:val="en-US" w:eastAsia="en-US"/>
    </w:rPr>
  </w:style>
  <w:style w:type="paragraph" w:customStyle="1" w:styleId="2ff4">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c">
    <w:name w:val="Знак1"/>
    <w:basedOn w:val="afd"/>
    <w:uiPriority w:val="99"/>
    <w:rsid w:val="00FE3F97"/>
    <w:pPr>
      <w:spacing w:after="160" w:line="240" w:lineRule="exact"/>
      <w:jc w:val="both"/>
    </w:pPr>
    <w:rPr>
      <w:rFonts w:ascii="Verdana" w:hAnsi="Verdana"/>
      <w:sz w:val="22"/>
      <w:szCs w:val="20"/>
      <w:lang w:val="en-US" w:eastAsia="en-US"/>
    </w:rPr>
  </w:style>
  <w:style w:type="paragraph" w:customStyle="1" w:styleId="1fd">
    <w:name w:val="Знак Знак Знак Знак1"/>
    <w:basedOn w:val="afd"/>
    <w:uiPriority w:val="99"/>
    <w:qFormat/>
    <w:rsid w:val="00FE3F97"/>
    <w:pPr>
      <w:spacing w:after="160" w:line="240" w:lineRule="exact"/>
      <w:jc w:val="both"/>
    </w:pPr>
    <w:rPr>
      <w:rFonts w:ascii="Verdana" w:hAnsi="Verdana"/>
      <w:sz w:val="22"/>
      <w:szCs w:val="20"/>
      <w:lang w:val="en-US" w:eastAsia="en-US"/>
    </w:rPr>
  </w:style>
  <w:style w:type="paragraph" w:customStyle="1" w:styleId="1fe">
    <w:name w:val="Знак Знак Знак Знак Знак Знак Знак Знак Знак1"/>
    <w:basedOn w:val="afd"/>
    <w:uiPriority w:val="99"/>
    <w:qFormat/>
    <w:rsid w:val="00FE3F97"/>
    <w:pPr>
      <w:spacing w:after="160" w:line="240" w:lineRule="exact"/>
      <w:jc w:val="both"/>
    </w:pPr>
    <w:rPr>
      <w:szCs w:val="20"/>
      <w:lang w:val="en-US" w:eastAsia="en-US"/>
    </w:rPr>
  </w:style>
  <w:style w:type="paragraph" w:customStyle="1" w:styleId="221">
    <w:name w:val="Основной текст 22"/>
    <w:basedOn w:val="afd"/>
    <w:link w:val="223"/>
    <w:uiPriority w:val="99"/>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5">
    <w:name w:val="Заг2"/>
    <w:basedOn w:val="1e"/>
    <w:link w:val="2ff6"/>
    <w:uiPriority w:val="99"/>
    <w:qFormat/>
    <w:rsid w:val="00BA4055"/>
    <w:pPr>
      <w:spacing w:before="0"/>
    </w:pPr>
    <w:rPr>
      <w:bCs w:val="0"/>
      <w:i w:val="0"/>
      <w:kern w:val="1"/>
      <w:sz w:val="22"/>
      <w:szCs w:val="20"/>
      <w:lang w:eastAsia="ar-SA"/>
    </w:rPr>
  </w:style>
  <w:style w:type="paragraph" w:customStyle="1" w:styleId="1ff">
    <w:name w:val="Абзац списка1"/>
    <w:basedOn w:val="afd"/>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f"/>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d"/>
    <w:qFormat/>
    <w:rsid w:val="009E6457"/>
    <w:pPr>
      <w:autoSpaceDE w:val="0"/>
      <w:autoSpaceDN w:val="0"/>
    </w:pPr>
    <w:rPr>
      <w:rFonts w:ascii="Courier New" w:hAnsi="Courier New" w:cs="Courier New"/>
      <w:sz w:val="20"/>
      <w:szCs w:val="20"/>
    </w:rPr>
  </w:style>
  <w:style w:type="paragraph" w:styleId="afffffff9">
    <w:name w:val="No Spacing"/>
    <w:link w:val="afffffffa"/>
    <w:uiPriority w:val="99"/>
    <w:qFormat/>
    <w:rsid w:val="009B334A"/>
    <w:rPr>
      <w:rFonts w:eastAsia="Times New Roman"/>
      <w:sz w:val="22"/>
      <w:szCs w:val="22"/>
    </w:rPr>
  </w:style>
  <w:style w:type="character" w:customStyle="1" w:styleId="afffffff">
    <w:name w:val="Абзац списка Знак"/>
    <w:aliases w:val="Нумерованый список Знак,Bullet List Знак,FooterText Знак,numbered Знак,SL_Абзац списка Знак"/>
    <w:link w:val="affffffe"/>
    <w:uiPriority w:val="99"/>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d"/>
    <w:uiPriority w:val="99"/>
    <w:qFormat/>
    <w:rsid w:val="00A64EB7"/>
    <w:pPr>
      <w:spacing w:before="100" w:beforeAutospacing="1" w:after="100" w:afterAutospacing="1"/>
    </w:pPr>
    <w:rPr>
      <w:sz w:val="20"/>
      <w:szCs w:val="20"/>
    </w:rPr>
  </w:style>
  <w:style w:type="paragraph" w:customStyle="1" w:styleId="font6">
    <w:name w:val="font6"/>
    <w:basedOn w:val="afd"/>
    <w:uiPriority w:val="99"/>
    <w:qFormat/>
    <w:rsid w:val="00A64EB7"/>
    <w:pPr>
      <w:spacing w:before="100" w:beforeAutospacing="1" w:after="100" w:afterAutospacing="1"/>
    </w:pPr>
    <w:rPr>
      <w:i/>
      <w:iCs/>
      <w:sz w:val="14"/>
      <w:szCs w:val="14"/>
    </w:rPr>
  </w:style>
  <w:style w:type="paragraph" w:customStyle="1" w:styleId="font7">
    <w:name w:val="font7"/>
    <w:basedOn w:val="afd"/>
    <w:uiPriority w:val="99"/>
    <w:qFormat/>
    <w:rsid w:val="00A64EB7"/>
    <w:pPr>
      <w:spacing w:before="100" w:beforeAutospacing="1" w:after="100" w:afterAutospacing="1"/>
    </w:pPr>
    <w:rPr>
      <w:i/>
      <w:iCs/>
      <w:sz w:val="16"/>
      <w:szCs w:val="16"/>
    </w:rPr>
  </w:style>
  <w:style w:type="paragraph" w:customStyle="1" w:styleId="font8">
    <w:name w:val="font8"/>
    <w:basedOn w:val="afd"/>
    <w:uiPriority w:val="99"/>
    <w:qFormat/>
    <w:rsid w:val="00A64EB7"/>
    <w:pPr>
      <w:spacing w:before="100" w:beforeAutospacing="1" w:after="100" w:afterAutospacing="1"/>
    </w:pPr>
    <w:rPr>
      <w:i/>
      <w:iCs/>
      <w:sz w:val="14"/>
      <w:szCs w:val="14"/>
    </w:rPr>
  </w:style>
  <w:style w:type="paragraph" w:customStyle="1" w:styleId="font9">
    <w:name w:val="font9"/>
    <w:basedOn w:val="afd"/>
    <w:uiPriority w:val="99"/>
    <w:qFormat/>
    <w:rsid w:val="00A64EB7"/>
    <w:pPr>
      <w:spacing w:before="100" w:beforeAutospacing="1" w:after="100" w:afterAutospacing="1"/>
    </w:pPr>
    <w:rPr>
      <w:sz w:val="14"/>
      <w:szCs w:val="14"/>
    </w:rPr>
  </w:style>
  <w:style w:type="paragraph" w:customStyle="1" w:styleId="xl63">
    <w:name w:val="xl63"/>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d"/>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d"/>
    <w:uiPriority w:val="99"/>
    <w:qFormat/>
    <w:rsid w:val="00A64EB7"/>
    <w:pPr>
      <w:spacing w:before="100" w:beforeAutospacing="1" w:after="100" w:afterAutospacing="1"/>
    </w:pPr>
  </w:style>
  <w:style w:type="paragraph" w:customStyle="1" w:styleId="xl82">
    <w:name w:val="xl82"/>
    <w:basedOn w:val="afd"/>
    <w:uiPriority w:val="99"/>
    <w:qFormat/>
    <w:rsid w:val="00A64EB7"/>
    <w:pPr>
      <w:spacing w:before="100" w:beforeAutospacing="1" w:after="100" w:afterAutospacing="1"/>
      <w:ind w:firstLineChars="400" w:firstLine="400"/>
    </w:pPr>
  </w:style>
  <w:style w:type="paragraph" w:customStyle="1" w:styleId="xl83">
    <w:name w:val="xl83"/>
    <w:basedOn w:val="afd"/>
    <w:uiPriority w:val="99"/>
    <w:qFormat/>
    <w:rsid w:val="00A64EB7"/>
    <w:pPr>
      <w:shd w:val="clear" w:color="000000" w:fill="FFFF00"/>
      <w:spacing w:before="100" w:beforeAutospacing="1" w:after="100" w:afterAutospacing="1"/>
    </w:pPr>
  </w:style>
  <w:style w:type="paragraph" w:customStyle="1" w:styleId="xl84">
    <w:name w:val="xl84"/>
    <w:basedOn w:val="afd"/>
    <w:uiPriority w:val="99"/>
    <w:qFormat/>
    <w:rsid w:val="00A64EB7"/>
    <w:pPr>
      <w:shd w:val="clear" w:color="000000" w:fill="FFFF00"/>
      <w:spacing w:before="100" w:beforeAutospacing="1" w:after="100" w:afterAutospacing="1"/>
    </w:pPr>
  </w:style>
  <w:style w:type="paragraph" w:customStyle="1" w:styleId="xl85">
    <w:name w:val="xl85"/>
    <w:basedOn w:val="afd"/>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d"/>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d"/>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d"/>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d"/>
    <w:uiPriority w:val="99"/>
    <w:qFormat/>
    <w:rsid w:val="00A64EB7"/>
    <w:pPr>
      <w:spacing w:before="100" w:beforeAutospacing="1" w:after="100" w:afterAutospacing="1"/>
      <w:jc w:val="center"/>
    </w:pPr>
    <w:rPr>
      <w:rFonts w:ascii="Arial CYR" w:hAnsi="Arial CYR" w:cs="Arial CYR"/>
    </w:rPr>
  </w:style>
  <w:style w:type="paragraph" w:customStyle="1" w:styleId="3fa">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fd"/>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7">
    <w:name w:val="Знак Знак Знак2 Знак"/>
    <w:basedOn w:val="afd"/>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b">
    <w:name w:val="спецификация"/>
    <w:basedOn w:val="afd"/>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fd"/>
    <w:qFormat/>
    <w:rsid w:val="009F4164"/>
    <w:pPr>
      <w:spacing w:before="120" w:after="120"/>
      <w:jc w:val="both"/>
    </w:pPr>
  </w:style>
  <w:style w:type="paragraph" w:customStyle="1" w:styleId="2-11">
    <w:name w:val="содержание2-11"/>
    <w:basedOn w:val="afd"/>
    <w:qFormat/>
    <w:rsid w:val="009F4164"/>
    <w:pPr>
      <w:spacing w:after="60"/>
      <w:jc w:val="both"/>
    </w:pPr>
  </w:style>
  <w:style w:type="paragraph" w:customStyle="1" w:styleId="afffffffc">
    <w:name w:val="Íîðìàëüíûé"/>
    <w:semiHidden/>
    <w:qFormat/>
    <w:rsid w:val="009F4164"/>
    <w:pPr>
      <w:jc w:val="both"/>
    </w:pPr>
    <w:rPr>
      <w:rFonts w:ascii="Courier" w:eastAsia="Times New Roman" w:hAnsi="Courier"/>
      <w:sz w:val="24"/>
      <w:lang w:val="en-GB"/>
    </w:rPr>
  </w:style>
  <w:style w:type="character" w:customStyle="1" w:styleId="afffffffd">
    <w:name w:val="Основной шрифт"/>
    <w:rsid w:val="009F4164"/>
  </w:style>
  <w:style w:type="paragraph" w:styleId="1ff0">
    <w:name w:val="toc 1"/>
    <w:basedOn w:val="afd"/>
    <w:next w:val="afd"/>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8">
    <w:name w:val="toc 2"/>
    <w:basedOn w:val="afd"/>
    <w:next w:val="afd"/>
    <w:autoRedefine/>
    <w:uiPriority w:val="99"/>
    <w:qFormat/>
    <w:rsid w:val="009F4164"/>
    <w:pPr>
      <w:spacing w:before="240"/>
    </w:pPr>
    <w:rPr>
      <w:b/>
      <w:bCs/>
      <w:sz w:val="20"/>
      <w:szCs w:val="20"/>
    </w:rPr>
  </w:style>
  <w:style w:type="paragraph" w:styleId="4f">
    <w:name w:val="toc 4"/>
    <w:basedOn w:val="afd"/>
    <w:next w:val="afd"/>
    <w:autoRedefine/>
    <w:uiPriority w:val="99"/>
    <w:rsid w:val="009F4164"/>
    <w:pPr>
      <w:ind w:left="480"/>
    </w:pPr>
    <w:rPr>
      <w:sz w:val="20"/>
      <w:szCs w:val="20"/>
    </w:rPr>
  </w:style>
  <w:style w:type="paragraph" w:styleId="59">
    <w:name w:val="toc 5"/>
    <w:basedOn w:val="afd"/>
    <w:next w:val="afd"/>
    <w:autoRedefine/>
    <w:uiPriority w:val="99"/>
    <w:rsid w:val="009F4164"/>
    <w:pPr>
      <w:ind w:left="720"/>
    </w:pPr>
    <w:rPr>
      <w:sz w:val="20"/>
      <w:szCs w:val="20"/>
    </w:rPr>
  </w:style>
  <w:style w:type="paragraph" w:styleId="65">
    <w:name w:val="toc 6"/>
    <w:basedOn w:val="afd"/>
    <w:next w:val="afd"/>
    <w:autoRedefine/>
    <w:uiPriority w:val="99"/>
    <w:rsid w:val="009F4164"/>
    <w:pPr>
      <w:ind w:left="960"/>
    </w:pPr>
    <w:rPr>
      <w:sz w:val="20"/>
      <w:szCs w:val="20"/>
    </w:rPr>
  </w:style>
  <w:style w:type="paragraph" w:styleId="74">
    <w:name w:val="toc 7"/>
    <w:basedOn w:val="afd"/>
    <w:next w:val="afd"/>
    <w:autoRedefine/>
    <w:uiPriority w:val="99"/>
    <w:rsid w:val="009F4164"/>
    <w:pPr>
      <w:ind w:left="1200"/>
    </w:pPr>
    <w:rPr>
      <w:sz w:val="20"/>
      <w:szCs w:val="20"/>
    </w:rPr>
  </w:style>
  <w:style w:type="paragraph" w:styleId="84">
    <w:name w:val="toc 8"/>
    <w:basedOn w:val="afd"/>
    <w:next w:val="afd"/>
    <w:autoRedefine/>
    <w:uiPriority w:val="99"/>
    <w:rsid w:val="009F4164"/>
    <w:pPr>
      <w:ind w:left="1440"/>
    </w:pPr>
    <w:rPr>
      <w:sz w:val="20"/>
      <w:szCs w:val="20"/>
    </w:rPr>
  </w:style>
  <w:style w:type="paragraph" w:styleId="93">
    <w:name w:val="toc 9"/>
    <w:basedOn w:val="afd"/>
    <w:next w:val="afd"/>
    <w:autoRedefine/>
    <w:uiPriority w:val="99"/>
    <w:rsid w:val="009F4164"/>
    <w:pPr>
      <w:ind w:left="1680"/>
    </w:pPr>
    <w:rPr>
      <w:sz w:val="20"/>
      <w:szCs w:val="20"/>
    </w:rPr>
  </w:style>
  <w:style w:type="paragraph" w:customStyle="1" w:styleId="ConsNonformat">
    <w:name w:val="ConsNonformat"/>
    <w:link w:val="ConsNonformat0"/>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qFormat/>
    <w:rsid w:val="009F4164"/>
    <w:pPr>
      <w:jc w:val="both"/>
    </w:pPr>
    <w:rPr>
      <w:rFonts w:ascii="Times New Roman" w:eastAsia="Times New Roman" w:hAnsi="Times New Roman"/>
    </w:rPr>
  </w:style>
  <w:style w:type="paragraph" w:customStyle="1" w:styleId="caaieiaie1">
    <w:name w:val="caaieiaie 1"/>
    <w:basedOn w:val="Iauiue"/>
    <w:next w:val="Iauiue"/>
    <w:qFormat/>
    <w:rsid w:val="009F4164"/>
    <w:pPr>
      <w:keepNext/>
      <w:spacing w:before="240" w:after="60" w:line="360" w:lineRule="auto"/>
      <w:ind w:firstLine="397"/>
      <w:jc w:val="center"/>
    </w:pPr>
    <w:rPr>
      <w:b/>
      <w:kern w:val="28"/>
      <w:sz w:val="28"/>
      <w:lang w:val="ru-RU"/>
    </w:rPr>
  </w:style>
  <w:style w:type="paragraph" w:customStyle="1" w:styleId="afffffffe">
    <w:name w:val="Заголовок инструкции"/>
    <w:basedOn w:val="afff0"/>
    <w:qFormat/>
    <w:rsid w:val="009F4164"/>
  </w:style>
  <w:style w:type="paragraph" w:customStyle="1" w:styleId="affffffff">
    <w:name w:val="ПЗ инструкции"/>
    <w:basedOn w:val="afd"/>
    <w:qFormat/>
    <w:rsid w:val="009F4164"/>
    <w:pPr>
      <w:spacing w:before="240" w:after="120"/>
      <w:jc w:val="center"/>
    </w:pPr>
    <w:rPr>
      <w:b/>
      <w:bCs/>
      <w:sz w:val="28"/>
      <w:szCs w:val="20"/>
    </w:rPr>
  </w:style>
  <w:style w:type="paragraph" w:customStyle="1" w:styleId="affffffff0">
    <w:name w:val="Инструкция"/>
    <w:basedOn w:val="afffffffe"/>
    <w:qFormat/>
    <w:rsid w:val="009F4164"/>
  </w:style>
  <w:style w:type="paragraph" w:customStyle="1" w:styleId="affffffff1">
    <w:name w:val="Указания"/>
    <w:basedOn w:val="affffffff"/>
    <w:qFormat/>
    <w:rsid w:val="009F4164"/>
  </w:style>
  <w:style w:type="paragraph" w:customStyle="1" w:styleId="Iniiadieoaeno2">
    <w:name w:val="Iniia?die oaeno 2"/>
    <w:basedOn w:val="Iauiue"/>
    <w:qFormat/>
    <w:rsid w:val="009F4164"/>
    <w:pPr>
      <w:widowControl w:val="0"/>
      <w:snapToGrid w:val="0"/>
      <w:spacing w:before="80" w:after="80"/>
      <w:jc w:val="both"/>
    </w:pPr>
    <w:rPr>
      <w:sz w:val="22"/>
      <w:lang w:val="ru-RU" w:eastAsia="en-US"/>
    </w:rPr>
  </w:style>
  <w:style w:type="paragraph" w:customStyle="1" w:styleId="norma">
    <w:name w:val="norma"/>
    <w:basedOn w:val="Iauiue"/>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f2">
    <w:name w:val="Îáû÷íûé"/>
    <w:qFormat/>
    <w:rsid w:val="009F4164"/>
    <w:pPr>
      <w:jc w:val="both"/>
    </w:pPr>
    <w:rPr>
      <w:rFonts w:ascii="Times New Roman" w:eastAsia="Times New Roman" w:hAnsi="Times New Roman"/>
      <w:lang w:val="en-US"/>
    </w:rPr>
  </w:style>
  <w:style w:type="paragraph" w:customStyle="1" w:styleId="14pt2">
    <w:name w:val="Стиль 14 pt по центру"/>
    <w:basedOn w:val="afd"/>
    <w:qFormat/>
    <w:rsid w:val="009F4164"/>
    <w:pPr>
      <w:jc w:val="center"/>
    </w:pPr>
    <w:rPr>
      <w:b/>
      <w:sz w:val="28"/>
      <w:szCs w:val="20"/>
    </w:rPr>
  </w:style>
  <w:style w:type="paragraph" w:customStyle="1" w:styleId="14pt10">
    <w:name w:val="Стиль 14 pt по ширине Первая строка:  1 см"/>
    <w:basedOn w:val="afd"/>
    <w:qFormat/>
    <w:rsid w:val="009F4164"/>
    <w:pPr>
      <w:ind w:firstLine="567"/>
      <w:jc w:val="both"/>
    </w:pPr>
    <w:rPr>
      <w:sz w:val="28"/>
      <w:szCs w:val="20"/>
    </w:rPr>
  </w:style>
  <w:style w:type="paragraph" w:customStyle="1" w:styleId="14pt127">
    <w:name w:val="Стиль 14 pt по ширине Первая строка:  127 см"/>
    <w:basedOn w:val="afd"/>
    <w:qFormat/>
    <w:rsid w:val="009F4164"/>
    <w:pPr>
      <w:ind w:firstLine="720"/>
      <w:jc w:val="both"/>
    </w:pPr>
    <w:rPr>
      <w:sz w:val="28"/>
      <w:szCs w:val="20"/>
    </w:rPr>
  </w:style>
  <w:style w:type="paragraph" w:customStyle="1" w:styleId="Iniiaiieoaeno21">
    <w:name w:val="Iniiaiie oaeno 21"/>
    <w:basedOn w:val="Iauiue"/>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f3">
    <w:name w:val="caption"/>
    <w:basedOn w:val="afd"/>
    <w:next w:val="afd"/>
    <w:link w:val="affffffff4"/>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d"/>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d"/>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9">
    <w:name w:val="Контракт-подпункт"/>
    <w:basedOn w:val="afd"/>
    <w:link w:val="-a"/>
    <w:qFormat/>
    <w:rsid w:val="009F4164"/>
    <w:pPr>
      <w:tabs>
        <w:tab w:val="num" w:pos="851"/>
      </w:tabs>
      <w:ind w:left="851" w:hanging="851"/>
      <w:jc w:val="both"/>
    </w:pPr>
  </w:style>
  <w:style w:type="paragraph" w:customStyle="1" w:styleId="FR3">
    <w:name w:val="FR3"/>
    <w:qFormat/>
    <w:rsid w:val="009F4164"/>
    <w:pPr>
      <w:widowControl w:val="0"/>
      <w:ind w:left="960"/>
      <w:jc w:val="both"/>
    </w:pPr>
    <w:rPr>
      <w:rFonts w:ascii="Arial" w:eastAsia="Times New Roman" w:hAnsi="Arial"/>
      <w:snapToGrid w:val="0"/>
      <w:sz w:val="56"/>
      <w:lang w:val="en-US"/>
    </w:rPr>
  </w:style>
  <w:style w:type="paragraph" w:customStyle="1" w:styleId="FR4">
    <w:name w:val="FR4"/>
    <w:qFormat/>
    <w:rsid w:val="009F4164"/>
    <w:pPr>
      <w:widowControl w:val="0"/>
      <w:spacing w:before="520"/>
      <w:ind w:right="200"/>
      <w:jc w:val="center"/>
    </w:pPr>
    <w:rPr>
      <w:rFonts w:ascii="Arial" w:eastAsia="Times New Roman" w:hAnsi="Arial"/>
      <w:snapToGrid w:val="0"/>
      <w:sz w:val="48"/>
    </w:rPr>
  </w:style>
  <w:style w:type="paragraph" w:customStyle="1" w:styleId="36">
    <w:name w:val="Раздел 3"/>
    <w:basedOn w:val="afd"/>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7">
    <w:name w:val="Условия контракта"/>
    <w:basedOn w:val="afd"/>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b">
    <w:name w:val="Контракт-пункт"/>
    <w:basedOn w:val="afd"/>
    <w:qFormat/>
    <w:rsid w:val="009F4164"/>
    <w:pPr>
      <w:tabs>
        <w:tab w:val="num" w:pos="851"/>
        <w:tab w:val="num" w:pos="1440"/>
      </w:tabs>
      <w:ind w:left="851" w:hanging="851"/>
      <w:jc w:val="both"/>
    </w:pPr>
  </w:style>
  <w:style w:type="paragraph" w:customStyle="1" w:styleId="-c">
    <w:name w:val="Контракт-подподпункт"/>
    <w:basedOn w:val="afd"/>
    <w:qFormat/>
    <w:rsid w:val="009F4164"/>
    <w:pPr>
      <w:tabs>
        <w:tab w:val="num" w:pos="1140"/>
      </w:tabs>
      <w:ind w:left="1140" w:hanging="1140"/>
      <w:jc w:val="both"/>
    </w:pPr>
  </w:style>
  <w:style w:type="paragraph" w:customStyle="1" w:styleId="4f0">
    <w:name w:val="заголовок 4"/>
    <w:basedOn w:val="afd"/>
    <w:next w:val="afd"/>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d"/>
    <w:uiPriority w:val="99"/>
    <w:qFormat/>
    <w:rsid w:val="009F4164"/>
    <w:pPr>
      <w:widowControl w:val="0"/>
      <w:jc w:val="center"/>
    </w:pPr>
    <w:rPr>
      <w:rFonts w:ascii="Antiqua" w:hAnsi="Antiqua"/>
      <w:szCs w:val="20"/>
    </w:rPr>
  </w:style>
  <w:style w:type="paragraph" w:customStyle="1" w:styleId="1ff1">
    <w:name w:val="заголовок 1"/>
    <w:basedOn w:val="afd"/>
    <w:next w:val="afd"/>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f5">
    <w:name w:val="Введ"/>
    <w:basedOn w:val="afd"/>
    <w:qFormat/>
    <w:rsid w:val="009F4164"/>
    <w:pPr>
      <w:pageBreakBefore/>
      <w:tabs>
        <w:tab w:val="num" w:pos="360"/>
      </w:tabs>
      <w:spacing w:after="120"/>
      <w:ind w:left="360" w:hanging="360"/>
      <w:jc w:val="center"/>
      <w:outlineLvl w:val="0"/>
    </w:pPr>
    <w:rPr>
      <w:b/>
    </w:rPr>
  </w:style>
  <w:style w:type="paragraph" w:customStyle="1" w:styleId="xl90">
    <w:name w:val="xl90"/>
    <w:basedOn w:val="afd"/>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d"/>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d"/>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d"/>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d"/>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d"/>
    <w:uiPriority w:val="99"/>
    <w:qFormat/>
    <w:rsid w:val="009F4164"/>
    <w:pPr>
      <w:spacing w:before="100" w:beforeAutospacing="1" w:after="100" w:afterAutospacing="1"/>
      <w:textAlignment w:val="center"/>
    </w:pPr>
  </w:style>
  <w:style w:type="paragraph" w:customStyle="1" w:styleId="xl96">
    <w:name w:val="xl96"/>
    <w:basedOn w:val="afd"/>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fd"/>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d"/>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d"/>
    <w:uiPriority w:val="99"/>
    <w:qFormat/>
    <w:rsid w:val="009F4164"/>
    <w:pPr>
      <w:pBdr>
        <w:left w:val="single" w:sz="8" w:space="0" w:color="auto"/>
      </w:pBdr>
      <w:spacing w:before="100" w:beforeAutospacing="1" w:after="100" w:afterAutospacing="1"/>
    </w:pPr>
  </w:style>
  <w:style w:type="paragraph" w:customStyle="1" w:styleId="xl100">
    <w:name w:val="xl100"/>
    <w:basedOn w:val="afd"/>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d"/>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d"/>
    <w:uiPriority w:val="99"/>
    <w:qFormat/>
    <w:rsid w:val="009F4164"/>
    <w:pPr>
      <w:spacing w:before="100" w:beforeAutospacing="1" w:after="100" w:afterAutospacing="1"/>
    </w:pPr>
  </w:style>
  <w:style w:type="paragraph" w:customStyle="1" w:styleId="xl103">
    <w:name w:val="xl103"/>
    <w:basedOn w:val="afd"/>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d"/>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d"/>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d"/>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d"/>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d"/>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d"/>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d"/>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d"/>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d"/>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d"/>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d"/>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d"/>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d"/>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d"/>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d"/>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fd"/>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d"/>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d"/>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d"/>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d"/>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d"/>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d"/>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d"/>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d"/>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d"/>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d"/>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d"/>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d"/>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d"/>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d"/>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d"/>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d"/>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d"/>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d"/>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d"/>
    <w:uiPriority w:val="99"/>
    <w:qFormat/>
    <w:rsid w:val="009F4164"/>
    <w:pPr>
      <w:spacing w:before="100" w:beforeAutospacing="1" w:after="100" w:afterAutospacing="1"/>
      <w:jc w:val="right"/>
      <w:textAlignment w:val="top"/>
    </w:pPr>
  </w:style>
  <w:style w:type="paragraph" w:customStyle="1" w:styleId="xl139">
    <w:name w:val="xl139"/>
    <w:basedOn w:val="afd"/>
    <w:uiPriority w:val="99"/>
    <w:qFormat/>
    <w:rsid w:val="009F4164"/>
    <w:pPr>
      <w:spacing w:before="100" w:beforeAutospacing="1" w:after="100" w:afterAutospacing="1"/>
      <w:textAlignment w:val="top"/>
    </w:pPr>
  </w:style>
  <w:style w:type="paragraph" w:customStyle="1" w:styleId="xl140">
    <w:name w:val="xl140"/>
    <w:basedOn w:val="afd"/>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d"/>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d"/>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d"/>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d"/>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d"/>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d"/>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d"/>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d"/>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d"/>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d"/>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d"/>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d"/>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d"/>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d"/>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d"/>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d"/>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d"/>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d"/>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d"/>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d"/>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d"/>
    <w:uiPriority w:val="99"/>
    <w:qFormat/>
    <w:rsid w:val="009F4164"/>
    <w:pPr>
      <w:spacing w:before="100" w:beforeAutospacing="1" w:after="100" w:afterAutospacing="1"/>
      <w:jc w:val="center"/>
    </w:pPr>
  </w:style>
  <w:style w:type="paragraph" w:customStyle="1" w:styleId="xl162">
    <w:name w:val="xl162"/>
    <w:basedOn w:val="afd"/>
    <w:uiPriority w:val="99"/>
    <w:qFormat/>
    <w:rsid w:val="009F4164"/>
    <w:pPr>
      <w:spacing w:before="100" w:beforeAutospacing="1" w:after="100" w:afterAutospacing="1"/>
      <w:jc w:val="right"/>
    </w:pPr>
  </w:style>
  <w:style w:type="paragraph" w:customStyle="1" w:styleId="xl163">
    <w:name w:val="xl163"/>
    <w:basedOn w:val="afd"/>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d"/>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d"/>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d"/>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d"/>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d"/>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d"/>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d"/>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d"/>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d"/>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d"/>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d"/>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d"/>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fd"/>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d"/>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d"/>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d"/>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d"/>
    <w:uiPriority w:val="99"/>
    <w:qFormat/>
    <w:rsid w:val="009F4164"/>
    <w:pPr>
      <w:pBdr>
        <w:top w:val="single" w:sz="8" w:space="0" w:color="auto"/>
      </w:pBdr>
      <w:spacing w:before="100" w:beforeAutospacing="1" w:after="100" w:afterAutospacing="1"/>
    </w:pPr>
  </w:style>
  <w:style w:type="paragraph" w:customStyle="1" w:styleId="xl181">
    <w:name w:val="xl181"/>
    <w:basedOn w:val="afd"/>
    <w:uiPriority w:val="99"/>
    <w:qFormat/>
    <w:rsid w:val="009F4164"/>
    <w:pPr>
      <w:pBdr>
        <w:top w:val="single" w:sz="8" w:space="0" w:color="auto"/>
      </w:pBdr>
      <w:spacing w:before="100" w:beforeAutospacing="1" w:after="100" w:afterAutospacing="1"/>
    </w:pPr>
  </w:style>
  <w:style w:type="paragraph" w:customStyle="1" w:styleId="xl182">
    <w:name w:val="xl182"/>
    <w:basedOn w:val="afd"/>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fd"/>
    <w:uiPriority w:val="99"/>
    <w:qFormat/>
    <w:rsid w:val="009F4164"/>
    <w:pPr>
      <w:spacing w:before="100" w:beforeAutospacing="1" w:after="100" w:afterAutospacing="1"/>
      <w:jc w:val="right"/>
    </w:pPr>
  </w:style>
  <w:style w:type="paragraph" w:customStyle="1" w:styleId="xl184">
    <w:name w:val="xl184"/>
    <w:basedOn w:val="afd"/>
    <w:uiPriority w:val="99"/>
    <w:qFormat/>
    <w:rsid w:val="009F4164"/>
    <w:pPr>
      <w:spacing w:before="100" w:beforeAutospacing="1" w:after="100" w:afterAutospacing="1"/>
      <w:jc w:val="right"/>
    </w:pPr>
  </w:style>
  <w:style w:type="paragraph" w:customStyle="1" w:styleId="xl185">
    <w:name w:val="xl185"/>
    <w:basedOn w:val="afd"/>
    <w:uiPriority w:val="99"/>
    <w:qFormat/>
    <w:rsid w:val="009F4164"/>
    <w:pPr>
      <w:spacing w:before="100" w:beforeAutospacing="1" w:after="100" w:afterAutospacing="1"/>
      <w:jc w:val="center"/>
    </w:pPr>
    <w:rPr>
      <w:b/>
      <w:bCs/>
      <w:sz w:val="28"/>
      <w:szCs w:val="28"/>
    </w:rPr>
  </w:style>
  <w:style w:type="paragraph" w:customStyle="1" w:styleId="xl186">
    <w:name w:val="xl186"/>
    <w:basedOn w:val="afd"/>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d"/>
    <w:uiPriority w:val="99"/>
    <w:qFormat/>
    <w:rsid w:val="009F4164"/>
    <w:pPr>
      <w:spacing w:before="100" w:beforeAutospacing="1" w:after="100" w:afterAutospacing="1"/>
    </w:pPr>
    <w:rPr>
      <w:sz w:val="22"/>
      <w:szCs w:val="22"/>
    </w:rPr>
  </w:style>
  <w:style w:type="paragraph" w:customStyle="1" w:styleId="xl188">
    <w:name w:val="xl188"/>
    <w:basedOn w:val="afd"/>
    <w:uiPriority w:val="99"/>
    <w:qFormat/>
    <w:rsid w:val="009F4164"/>
    <w:pPr>
      <w:spacing w:before="100" w:beforeAutospacing="1" w:after="100" w:afterAutospacing="1"/>
      <w:jc w:val="right"/>
    </w:pPr>
  </w:style>
  <w:style w:type="paragraph" w:customStyle="1" w:styleId="xl189">
    <w:name w:val="xl189"/>
    <w:basedOn w:val="afd"/>
    <w:uiPriority w:val="99"/>
    <w:qFormat/>
    <w:rsid w:val="009F4164"/>
    <w:pPr>
      <w:spacing w:before="100" w:beforeAutospacing="1" w:after="100" w:afterAutospacing="1"/>
      <w:jc w:val="right"/>
    </w:pPr>
  </w:style>
  <w:style w:type="paragraph" w:customStyle="1" w:styleId="xl190">
    <w:name w:val="xl190"/>
    <w:basedOn w:val="afd"/>
    <w:uiPriority w:val="99"/>
    <w:qFormat/>
    <w:rsid w:val="009F4164"/>
    <w:pPr>
      <w:spacing w:before="100" w:beforeAutospacing="1" w:after="100" w:afterAutospacing="1"/>
      <w:jc w:val="center"/>
    </w:pPr>
    <w:rPr>
      <w:b/>
      <w:bCs/>
      <w:sz w:val="28"/>
      <w:szCs w:val="28"/>
    </w:rPr>
  </w:style>
  <w:style w:type="paragraph" w:customStyle="1" w:styleId="xl191">
    <w:name w:val="xl191"/>
    <w:basedOn w:val="afd"/>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d"/>
    <w:qFormat/>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d"/>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ff6">
    <w:name w:val="Реквизит"/>
    <w:rsid w:val="009F4164"/>
    <w:rPr>
      <w:sz w:val="28"/>
    </w:rPr>
  </w:style>
  <w:style w:type="character" w:customStyle="1" w:styleId="affffffff7">
    <w:name w:val="Реквизит полужирный"/>
    <w:rsid w:val="009F4164"/>
    <w:rPr>
      <w:b/>
      <w:bCs/>
      <w:sz w:val="28"/>
    </w:rPr>
  </w:style>
  <w:style w:type="character" w:styleId="affffffff8">
    <w:name w:val="annotation reference"/>
    <w:uiPriority w:val="99"/>
    <w:rsid w:val="009F4164"/>
    <w:rPr>
      <w:sz w:val="16"/>
      <w:szCs w:val="16"/>
    </w:rPr>
  </w:style>
  <w:style w:type="paragraph" w:styleId="affffffff9">
    <w:name w:val="annotation subject"/>
    <w:basedOn w:val="afffffff4"/>
    <w:next w:val="afffffff4"/>
    <w:link w:val="affffffffa"/>
    <w:uiPriority w:val="99"/>
    <w:rsid w:val="009F4164"/>
    <w:pPr>
      <w:spacing w:after="60"/>
      <w:jc w:val="both"/>
    </w:pPr>
    <w:rPr>
      <w:b/>
      <w:bCs/>
    </w:rPr>
  </w:style>
  <w:style w:type="character" w:customStyle="1" w:styleId="affffffffa">
    <w:name w:val="Тема примечания Знак"/>
    <w:link w:val="affffffff9"/>
    <w:uiPriority w:val="99"/>
    <w:rsid w:val="009F4164"/>
    <w:rPr>
      <w:rFonts w:ascii="Times New Roman" w:eastAsia="Times New Roman" w:hAnsi="Times New Roman"/>
      <w:b/>
      <w:bCs/>
    </w:rPr>
  </w:style>
  <w:style w:type="paragraph" w:customStyle="1" w:styleId="231">
    <w:name w:val="Основной текст 23"/>
    <w:basedOn w:val="afd"/>
    <w:qFormat/>
    <w:rsid w:val="009F4164"/>
    <w:pPr>
      <w:ind w:left="1134"/>
    </w:pPr>
    <w:rPr>
      <w:sz w:val="28"/>
      <w:szCs w:val="20"/>
    </w:rPr>
  </w:style>
  <w:style w:type="paragraph" w:customStyle="1" w:styleId="2ff9">
    <w:name w:val="заголовок 2"/>
    <w:basedOn w:val="afd"/>
    <w:next w:val="afd"/>
    <w:uiPriority w:val="99"/>
    <w:qFormat/>
    <w:rsid w:val="009F4164"/>
    <w:pPr>
      <w:keepNext/>
      <w:autoSpaceDE w:val="0"/>
      <w:autoSpaceDN w:val="0"/>
      <w:spacing w:before="120" w:after="120"/>
      <w:jc w:val="center"/>
    </w:pPr>
    <w:rPr>
      <w:sz w:val="28"/>
      <w:szCs w:val="28"/>
    </w:rPr>
  </w:style>
  <w:style w:type="paragraph" w:customStyle="1" w:styleId="3fb">
    <w:name w:val="заголовок 3"/>
    <w:basedOn w:val="afd"/>
    <w:next w:val="afd"/>
    <w:qFormat/>
    <w:rsid w:val="009F4164"/>
    <w:pPr>
      <w:keepNext/>
      <w:widowControl w:val="0"/>
      <w:autoSpaceDE w:val="0"/>
      <w:autoSpaceDN w:val="0"/>
      <w:ind w:left="-108" w:right="-108"/>
      <w:jc w:val="center"/>
    </w:pPr>
    <w:rPr>
      <w:b/>
      <w:bCs/>
      <w:u w:val="single"/>
    </w:rPr>
  </w:style>
  <w:style w:type="paragraph" w:customStyle="1" w:styleId="5a">
    <w:name w:val="заголовок 5"/>
    <w:basedOn w:val="afd"/>
    <w:next w:val="afd"/>
    <w:qFormat/>
    <w:rsid w:val="009F4164"/>
    <w:pPr>
      <w:keepNext/>
      <w:autoSpaceDE w:val="0"/>
      <w:autoSpaceDN w:val="0"/>
      <w:ind w:right="-1050" w:hanging="108"/>
    </w:pPr>
    <w:rPr>
      <w:sz w:val="28"/>
      <w:szCs w:val="28"/>
    </w:rPr>
  </w:style>
  <w:style w:type="paragraph" w:customStyle="1" w:styleId="66">
    <w:name w:val="заголовок 6"/>
    <w:basedOn w:val="afd"/>
    <w:next w:val="afd"/>
    <w:uiPriority w:val="99"/>
    <w:qFormat/>
    <w:rsid w:val="009F4164"/>
    <w:pPr>
      <w:keepNext/>
      <w:autoSpaceDE w:val="0"/>
      <w:autoSpaceDN w:val="0"/>
      <w:ind w:right="-1050"/>
    </w:pPr>
    <w:rPr>
      <w:sz w:val="28"/>
      <w:szCs w:val="28"/>
    </w:rPr>
  </w:style>
  <w:style w:type="paragraph" w:customStyle="1" w:styleId="75">
    <w:name w:val="заголовок 7"/>
    <w:basedOn w:val="afd"/>
    <w:next w:val="afd"/>
    <w:qFormat/>
    <w:rsid w:val="009F4164"/>
    <w:pPr>
      <w:keepNext/>
      <w:autoSpaceDE w:val="0"/>
      <w:autoSpaceDN w:val="0"/>
      <w:spacing w:before="120"/>
      <w:ind w:right="-1049"/>
    </w:pPr>
    <w:rPr>
      <w:sz w:val="26"/>
      <w:szCs w:val="26"/>
    </w:rPr>
  </w:style>
  <w:style w:type="paragraph" w:customStyle="1" w:styleId="1ff2">
    <w:name w:val="спецификация1"/>
    <w:basedOn w:val="afd"/>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d"/>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fd"/>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d"/>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b">
    <w:name w:val="Знак Знак Знак Знак Знак Знак Знак Знак Знак Знак"/>
    <w:basedOn w:val="afd"/>
    <w:uiPriority w:val="99"/>
    <w:qFormat/>
    <w:rsid w:val="00831F5B"/>
    <w:pPr>
      <w:spacing w:after="160" w:line="240" w:lineRule="exact"/>
      <w:jc w:val="both"/>
    </w:pPr>
    <w:rPr>
      <w:rFonts w:ascii="Verdana" w:hAnsi="Verdana"/>
      <w:sz w:val="22"/>
      <w:szCs w:val="20"/>
      <w:lang w:val="en-US" w:eastAsia="en-US"/>
    </w:rPr>
  </w:style>
  <w:style w:type="paragraph" w:customStyle="1" w:styleId="3fc">
    <w:name w:val="Стиль3 Знак Знак"/>
    <w:basedOn w:val="2f0"/>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2">
    <w:name w:val="Основной текст 31"/>
    <w:basedOn w:val="afd"/>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3">
    <w:name w:val="Гиперссылка1"/>
    <w:rsid w:val="00831F5B"/>
    <w:rPr>
      <w:color w:val="0000FF"/>
      <w:u w:val="single"/>
    </w:rPr>
  </w:style>
  <w:style w:type="paragraph" w:customStyle="1" w:styleId="1KGK9">
    <w:name w:val="1KG=K9"/>
    <w:qFormat/>
    <w:rsid w:val="00831F5B"/>
    <w:pPr>
      <w:autoSpaceDE w:val="0"/>
      <w:autoSpaceDN w:val="0"/>
      <w:adjustRightInd w:val="0"/>
      <w:jc w:val="both"/>
    </w:pPr>
    <w:rPr>
      <w:rFonts w:ascii="MS Sans Serif" w:eastAsia="Times New Roman" w:hAnsi="MS Sans Serif"/>
      <w:szCs w:val="24"/>
    </w:rPr>
  </w:style>
  <w:style w:type="character" w:customStyle="1" w:styleId="1ff4">
    <w:name w:val="Знак Знак1"/>
    <w:uiPriority w:val="99"/>
    <w:locked/>
    <w:rsid w:val="00831F5B"/>
    <w:rPr>
      <w:sz w:val="24"/>
      <w:szCs w:val="24"/>
      <w:lang w:val="ru-RU" w:eastAsia="ru-RU" w:bidi="ar-SA"/>
    </w:rPr>
  </w:style>
  <w:style w:type="character" w:customStyle="1" w:styleId="2ffa">
    <w:name w:val="Знак Знак2"/>
    <w:uiPriority w:val="99"/>
    <w:locked/>
    <w:rsid w:val="00831F5B"/>
    <w:rPr>
      <w:sz w:val="24"/>
      <w:szCs w:val="24"/>
      <w:lang w:val="ru-RU" w:eastAsia="ru-RU" w:bidi="ar-SA"/>
    </w:rPr>
  </w:style>
  <w:style w:type="character" w:customStyle="1" w:styleId="4f1">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c">
    <w:name w:val="Знак Знак"/>
    <w:locked/>
    <w:rsid w:val="00831F5B"/>
    <w:rPr>
      <w:lang w:val="ru-RU" w:eastAsia="ru-RU" w:bidi="ar-SA"/>
    </w:rPr>
  </w:style>
  <w:style w:type="character" w:customStyle="1" w:styleId="3fd">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d"/>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d"/>
    <w:uiPriority w:val="99"/>
    <w:qFormat/>
    <w:rsid w:val="00831F5B"/>
    <w:pPr>
      <w:jc w:val="both"/>
    </w:pPr>
    <w:rPr>
      <w:szCs w:val="20"/>
    </w:rPr>
  </w:style>
  <w:style w:type="paragraph" w:customStyle="1" w:styleId="Style1">
    <w:name w:val="Style1"/>
    <w:basedOn w:val="afd"/>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d"/>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b">
    <w:name w:val="Абзац списка2"/>
    <w:basedOn w:val="afd"/>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d"/>
    <w:qFormat/>
    <w:rsid w:val="00FD440C"/>
    <w:pPr>
      <w:ind w:left="708"/>
    </w:pPr>
    <w:rPr>
      <w:rFonts w:eastAsia="Calibri"/>
    </w:rPr>
  </w:style>
  <w:style w:type="numbering" w:customStyle="1" w:styleId="241">
    <w:name w:val="Стиль241"/>
    <w:rsid w:val="00294E6C"/>
  </w:style>
  <w:style w:type="table" w:customStyle="1" w:styleId="1ff5">
    <w:name w:val="Сетка таблицы1"/>
    <w:basedOn w:val="aff"/>
    <w:next w:val="aff2"/>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qFormat/>
    <w:rsid w:val="00707590"/>
    <w:pPr>
      <w:spacing w:after="200" w:line="276" w:lineRule="auto"/>
    </w:pPr>
    <w:rPr>
      <w:rFonts w:eastAsia="Times New Roman"/>
      <w:sz w:val="22"/>
      <w:szCs w:val="22"/>
    </w:rPr>
  </w:style>
  <w:style w:type="numbering" w:customStyle="1" w:styleId="1ff6">
    <w:name w:val="Нет списка1"/>
    <w:next w:val="aff0"/>
    <w:uiPriority w:val="99"/>
    <w:semiHidden/>
    <w:unhideWhenUsed/>
    <w:rsid w:val="00D60508"/>
  </w:style>
  <w:style w:type="table" w:customStyle="1" w:styleId="2ffc">
    <w:name w:val="Сетка таблицы2"/>
    <w:basedOn w:val="aff"/>
    <w:next w:val="aff2"/>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d">
    <w:name w:val="Нет списка2"/>
    <w:next w:val="aff0"/>
    <w:uiPriority w:val="99"/>
    <w:semiHidden/>
    <w:unhideWhenUsed/>
    <w:rsid w:val="00022D11"/>
  </w:style>
  <w:style w:type="character" w:customStyle="1" w:styleId="1ff7">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6">
    <w:name w:val="маркированный"/>
    <w:basedOn w:val="afd"/>
    <w:qFormat/>
    <w:rsid w:val="00EC2483"/>
    <w:pPr>
      <w:numPr>
        <w:numId w:val="41"/>
      </w:numPr>
      <w:tabs>
        <w:tab w:val="clear" w:pos="567"/>
        <w:tab w:val="num" w:pos="2268"/>
      </w:tabs>
      <w:ind w:left="2268"/>
      <w:jc w:val="both"/>
    </w:pPr>
  </w:style>
  <w:style w:type="table" w:customStyle="1" w:styleId="3fe">
    <w:name w:val="Сетка таблицы3"/>
    <w:basedOn w:val="aff"/>
    <w:next w:val="aff2"/>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f"/>
    <w:next w:val="aff2"/>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2">
    <w:name w:val="Сетка таблицы4"/>
    <w:basedOn w:val="aff"/>
    <w:next w:val="aff2"/>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f"/>
    <w:next w:val="aff2"/>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f"/>
    <w:next w:val="aff2"/>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f"/>
    <w:next w:val="aff2"/>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Сноска_"/>
    <w:link w:val="affffffffe"/>
    <w:rsid w:val="00700618"/>
    <w:rPr>
      <w:rFonts w:ascii="Times New Roman" w:eastAsia="Times New Roman" w:hAnsi="Times New Roman"/>
      <w:b/>
      <w:bCs/>
      <w:sz w:val="18"/>
      <w:szCs w:val="18"/>
      <w:shd w:val="clear" w:color="auto" w:fill="FFFFFF"/>
    </w:rPr>
  </w:style>
  <w:style w:type="paragraph" w:customStyle="1" w:styleId="affffffffe">
    <w:name w:val="Сноска"/>
    <w:basedOn w:val="afd"/>
    <w:link w:val="affffffffd"/>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f"/>
    <w:next w:val="aff2"/>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f"/>
    <w:next w:val="aff2"/>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f"/>
    <w:next w:val="aff2"/>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f">
    <w:name w:val="Нет списка3"/>
    <w:next w:val="aff0"/>
    <w:uiPriority w:val="99"/>
    <w:semiHidden/>
    <w:unhideWhenUsed/>
    <w:rsid w:val="008E4902"/>
  </w:style>
  <w:style w:type="table" w:customStyle="1" w:styleId="121">
    <w:name w:val="Сетка таблицы12"/>
    <w:basedOn w:val="aff"/>
    <w:next w:val="aff2"/>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f"/>
    <w:next w:val="aff2"/>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f"/>
    <w:next w:val="aff2"/>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ff"/>
    <w:next w:val="aff2"/>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f"/>
    <w:next w:val="aff2"/>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f"/>
    <w:next w:val="aff2"/>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f"/>
    <w:next w:val="aff2"/>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f"/>
    <w:next w:val="aff2"/>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3">
    <w:name w:val="Нет списка4"/>
    <w:next w:val="aff0"/>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f"/>
    <w:next w:val="aff2"/>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f"/>
    <w:next w:val="aff2"/>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f"/>
    <w:next w:val="aff2"/>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f"/>
    <w:next w:val="aff2"/>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f"/>
    <w:next w:val="aff2"/>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f"/>
    <w:next w:val="aff2"/>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f0"/>
    <w:uiPriority w:val="99"/>
    <w:semiHidden/>
    <w:unhideWhenUsed/>
    <w:rsid w:val="00CF489F"/>
  </w:style>
  <w:style w:type="numbering" w:customStyle="1" w:styleId="119">
    <w:name w:val="Нет списка11"/>
    <w:next w:val="aff0"/>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4">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f8">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f">
    <w:name w:val="Часть"/>
    <w:basedOn w:val="afd"/>
    <w:uiPriority w:val="99"/>
    <w:qFormat/>
    <w:rsid w:val="00CF489F"/>
    <w:pPr>
      <w:spacing w:after="60"/>
      <w:jc w:val="center"/>
    </w:pPr>
    <w:rPr>
      <w:rFonts w:ascii="Arial" w:hAnsi="Arial"/>
      <w:b/>
      <w:caps/>
      <w:sz w:val="32"/>
      <w:szCs w:val="20"/>
    </w:rPr>
  </w:style>
  <w:style w:type="paragraph" w:customStyle="1" w:styleId="Instruction">
    <w:name w:val="Instruction"/>
    <w:basedOn w:val="2f3"/>
    <w:semiHidden/>
    <w:qFormat/>
    <w:rsid w:val="00CF489F"/>
    <w:pPr>
      <w:tabs>
        <w:tab w:val="num" w:pos="360"/>
      </w:tabs>
      <w:spacing w:before="180" w:after="60" w:line="240" w:lineRule="auto"/>
      <w:ind w:left="360" w:hanging="360"/>
    </w:pPr>
    <w:rPr>
      <w:b/>
      <w:szCs w:val="20"/>
      <w:lang w:eastAsia="en-US"/>
    </w:rPr>
  </w:style>
  <w:style w:type="paragraph" w:customStyle="1" w:styleId="afffffffff0">
    <w:name w:val="Тендерные данные"/>
    <w:basedOn w:val="afd"/>
    <w:qFormat/>
    <w:rsid w:val="00CF489F"/>
    <w:pPr>
      <w:tabs>
        <w:tab w:val="left" w:pos="1985"/>
      </w:tabs>
      <w:spacing w:before="120" w:after="60"/>
      <w:jc w:val="both"/>
    </w:pPr>
    <w:rPr>
      <w:b/>
      <w:szCs w:val="20"/>
    </w:rPr>
  </w:style>
  <w:style w:type="paragraph" w:customStyle="1" w:styleId="afffffffff1">
    <w:name w:val="Подраздел"/>
    <w:basedOn w:val="afd"/>
    <w:uiPriority w:val="99"/>
    <w:qFormat/>
    <w:rsid w:val="00CF489F"/>
    <w:pPr>
      <w:suppressAutoHyphens/>
      <w:spacing w:before="240" w:after="120"/>
      <w:jc w:val="center"/>
    </w:pPr>
    <w:rPr>
      <w:rFonts w:ascii="TimesDL" w:hAnsi="TimesDL"/>
      <w:b/>
      <w:smallCaps/>
      <w:spacing w:val="-2"/>
      <w:szCs w:val="20"/>
    </w:rPr>
  </w:style>
  <w:style w:type="paragraph" w:customStyle="1" w:styleId="2-10">
    <w:name w:val="содержание2-1"/>
    <w:basedOn w:val="38"/>
    <w:next w:val="afd"/>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e"/>
    <w:qFormat/>
    <w:rsid w:val="00CF489F"/>
    <w:pPr>
      <w:keepLines/>
      <w:widowControl w:val="0"/>
      <w:suppressLineNumbers/>
      <w:suppressAutoHyphens/>
      <w:jc w:val="center"/>
    </w:pPr>
    <w:rPr>
      <w:bCs w:val="0"/>
      <w:i w:val="0"/>
      <w:caps/>
      <w:kern w:val="28"/>
      <w:sz w:val="36"/>
      <w:szCs w:val="28"/>
    </w:rPr>
  </w:style>
  <w:style w:type="paragraph" w:customStyle="1" w:styleId="afffffffff2">
    <w:name w:val="Таблица заголовок"/>
    <w:basedOn w:val="afd"/>
    <w:link w:val="afffffffff3"/>
    <w:uiPriority w:val="99"/>
    <w:qFormat/>
    <w:rsid w:val="00CF489F"/>
    <w:pPr>
      <w:spacing w:before="120" w:after="120" w:line="360" w:lineRule="auto"/>
      <w:jc w:val="right"/>
    </w:pPr>
    <w:rPr>
      <w:b/>
      <w:sz w:val="28"/>
      <w:szCs w:val="28"/>
    </w:rPr>
  </w:style>
  <w:style w:type="paragraph" w:customStyle="1" w:styleId="afffffffff4">
    <w:name w:val="текст таблицы"/>
    <w:basedOn w:val="afd"/>
    <w:qFormat/>
    <w:rsid w:val="00CF489F"/>
    <w:pPr>
      <w:spacing w:before="120"/>
      <w:ind w:right="-102"/>
    </w:pPr>
  </w:style>
  <w:style w:type="paragraph" w:customStyle="1" w:styleId="afffffffff5">
    <w:name w:val="Пункт Знак"/>
    <w:basedOn w:val="afd"/>
    <w:qFormat/>
    <w:rsid w:val="00CF489F"/>
    <w:pPr>
      <w:tabs>
        <w:tab w:val="num" w:pos="1134"/>
        <w:tab w:val="left" w:pos="1701"/>
      </w:tabs>
      <w:snapToGrid w:val="0"/>
      <w:spacing w:line="360" w:lineRule="auto"/>
      <w:ind w:left="1134" w:hanging="567"/>
      <w:jc w:val="both"/>
    </w:pPr>
    <w:rPr>
      <w:sz w:val="28"/>
      <w:szCs w:val="20"/>
    </w:rPr>
  </w:style>
  <w:style w:type="paragraph" w:customStyle="1" w:styleId="afffffffff6">
    <w:name w:val="a"/>
    <w:basedOn w:val="afd"/>
    <w:qFormat/>
    <w:rsid w:val="00CF489F"/>
    <w:pPr>
      <w:snapToGrid w:val="0"/>
      <w:spacing w:line="360" w:lineRule="auto"/>
      <w:ind w:left="1134" w:hanging="567"/>
      <w:jc w:val="both"/>
    </w:pPr>
    <w:rPr>
      <w:sz w:val="28"/>
      <w:szCs w:val="28"/>
    </w:rPr>
  </w:style>
  <w:style w:type="paragraph" w:customStyle="1" w:styleId="afffffffff7">
    <w:name w:val="Словарная статья"/>
    <w:basedOn w:val="afd"/>
    <w:next w:val="afd"/>
    <w:uiPriority w:val="99"/>
    <w:qFormat/>
    <w:rsid w:val="00CF489F"/>
    <w:pPr>
      <w:autoSpaceDE w:val="0"/>
      <w:autoSpaceDN w:val="0"/>
      <w:adjustRightInd w:val="0"/>
      <w:ind w:right="118"/>
      <w:jc w:val="both"/>
    </w:pPr>
    <w:rPr>
      <w:rFonts w:ascii="Arial" w:hAnsi="Arial"/>
      <w:sz w:val="20"/>
      <w:szCs w:val="20"/>
    </w:rPr>
  </w:style>
  <w:style w:type="paragraph" w:customStyle="1" w:styleId="afffffffff8">
    <w:name w:val="Комментарий пользователя"/>
    <w:basedOn w:val="afd"/>
    <w:next w:val="afd"/>
    <w:qFormat/>
    <w:rsid w:val="00CF489F"/>
    <w:pPr>
      <w:autoSpaceDE w:val="0"/>
      <w:autoSpaceDN w:val="0"/>
      <w:adjustRightInd w:val="0"/>
      <w:ind w:left="170"/>
    </w:pPr>
    <w:rPr>
      <w:rFonts w:ascii="Arial" w:hAnsi="Arial"/>
      <w:i/>
      <w:iCs/>
      <w:color w:val="000080"/>
      <w:sz w:val="20"/>
      <w:szCs w:val="20"/>
    </w:rPr>
  </w:style>
  <w:style w:type="paragraph" w:customStyle="1" w:styleId="afffffffff9">
    <w:name w:val="Подподпункт"/>
    <w:basedOn w:val="afd"/>
    <w:link w:val="afffffffffa"/>
    <w:qFormat/>
    <w:rsid w:val="00CF489F"/>
    <w:pPr>
      <w:tabs>
        <w:tab w:val="num" w:pos="3119"/>
      </w:tabs>
      <w:spacing w:line="360" w:lineRule="auto"/>
      <w:ind w:left="3119" w:hanging="567"/>
      <w:jc w:val="both"/>
    </w:pPr>
    <w:rPr>
      <w:sz w:val="28"/>
      <w:szCs w:val="20"/>
    </w:rPr>
  </w:style>
  <w:style w:type="character" w:customStyle="1" w:styleId="Normal">
    <w:name w:val="Normal Знак"/>
    <w:link w:val="1f2"/>
    <w:rsid w:val="00CF489F"/>
    <w:rPr>
      <w:rFonts w:ascii="Times New Roman" w:eastAsia="Times New Roman" w:hAnsi="Times New Roman"/>
      <w:snapToGrid w:val="0"/>
      <w:sz w:val="22"/>
      <w:shd w:val="clear" w:color="auto" w:fill="FFFFFF"/>
    </w:rPr>
  </w:style>
  <w:style w:type="table" w:customStyle="1" w:styleId="225">
    <w:name w:val="Сетка таблицы22"/>
    <w:basedOn w:val="aff"/>
    <w:next w:val="aff2"/>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b">
    <w:name w:val="Мой"/>
    <w:basedOn w:val="afd"/>
    <w:qFormat/>
    <w:rsid w:val="00CF489F"/>
    <w:rPr>
      <w:sz w:val="28"/>
      <w:szCs w:val="20"/>
    </w:rPr>
  </w:style>
  <w:style w:type="paragraph" w:customStyle="1" w:styleId="1ff9">
    <w:name w:val="З1"/>
    <w:basedOn w:val="1e"/>
    <w:next w:val="afd"/>
    <w:autoRedefine/>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e">
    <w:name w:val="З2"/>
    <w:basedOn w:val="28"/>
    <w:next w:val="afd"/>
    <w:autoRedefine/>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f0">
    <w:name w:val="З3"/>
    <w:basedOn w:val="38"/>
    <w:autoRedefine/>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4">
    <w:name w:val="З4"/>
    <w:basedOn w:val="47"/>
    <w:next w:val="afd"/>
    <w:autoRedefine/>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d"/>
    <w:qFormat/>
    <w:rsid w:val="00CF489F"/>
    <w:rPr>
      <w:bCs/>
      <w:kern w:val="32"/>
      <w:sz w:val="20"/>
      <w:szCs w:val="28"/>
    </w:rPr>
  </w:style>
  <w:style w:type="paragraph" w:customStyle="1" w:styleId="TimesNewRoman14">
    <w:name w:val="Стиль Название + Times New Roman 14 пт не полужирный Черный Меж..."/>
    <w:basedOn w:val="afd"/>
    <w:qFormat/>
    <w:rsid w:val="00CF489F"/>
    <w:pPr>
      <w:spacing w:line="300" w:lineRule="exact"/>
    </w:pPr>
    <w:rPr>
      <w:b/>
      <w:color w:val="000000"/>
      <w:spacing w:val="-2"/>
      <w:kern w:val="32"/>
      <w:sz w:val="28"/>
      <w:szCs w:val="28"/>
    </w:rPr>
  </w:style>
  <w:style w:type="table" w:customStyle="1" w:styleId="513">
    <w:name w:val="Столбцы таблицы 51"/>
    <w:basedOn w:val="aff"/>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c">
    <w:name w:val="Прилож"/>
    <w:basedOn w:val="3ff0"/>
    <w:next w:val="afd"/>
    <w:qFormat/>
    <w:rsid w:val="00CF489F"/>
    <w:pPr>
      <w:jc w:val="right"/>
    </w:pPr>
    <w:rPr>
      <w:b/>
      <w:bCs/>
      <w:sz w:val="24"/>
      <w:szCs w:val="24"/>
    </w:rPr>
  </w:style>
  <w:style w:type="paragraph" w:customStyle="1" w:styleId="3ff1">
    <w:name w:val="3"/>
    <w:basedOn w:val="afd"/>
    <w:qFormat/>
    <w:rsid w:val="00CF489F"/>
    <w:pPr>
      <w:spacing w:before="200" w:after="200"/>
      <w:ind w:left="200" w:right="200"/>
    </w:pPr>
  </w:style>
  <w:style w:type="paragraph" w:customStyle="1" w:styleId="noinfo">
    <w:name w:val="no_info"/>
    <w:basedOn w:val="afd"/>
    <w:qFormat/>
    <w:rsid w:val="00CF489F"/>
    <w:pPr>
      <w:spacing w:before="200" w:after="200"/>
      <w:ind w:left="200" w:right="200"/>
    </w:pPr>
    <w:rPr>
      <w:color w:val="FF0000"/>
    </w:rPr>
  </w:style>
  <w:style w:type="paragraph" w:customStyle="1" w:styleId="consnormal1">
    <w:name w:val="consnormal"/>
    <w:basedOn w:val="afd"/>
    <w:qFormat/>
    <w:rsid w:val="00CF489F"/>
    <w:pPr>
      <w:spacing w:before="200" w:after="200"/>
      <w:ind w:left="200" w:right="200"/>
    </w:pPr>
  </w:style>
  <w:style w:type="paragraph" w:customStyle="1" w:styleId="02statia2">
    <w:name w:val="02statia2"/>
    <w:basedOn w:val="afd"/>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d">
    <w:name w:val="A_рабочий"/>
    <w:basedOn w:val="afd"/>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d"/>
    <w:qFormat/>
    <w:rsid w:val="00CF489F"/>
    <w:pPr>
      <w:spacing w:line="288" w:lineRule="auto"/>
    </w:pPr>
    <w:rPr>
      <w:szCs w:val="20"/>
    </w:rPr>
  </w:style>
  <w:style w:type="paragraph" w:customStyle="1" w:styleId="2220">
    <w:name w:val="222"/>
    <w:basedOn w:val="afd"/>
    <w:qFormat/>
    <w:rsid w:val="00CF489F"/>
    <w:pPr>
      <w:ind w:left="851"/>
    </w:pPr>
    <w:rPr>
      <w:rFonts w:ascii="Times New Roman CYR" w:hAnsi="Times New Roman CYR"/>
      <w:sz w:val="20"/>
      <w:szCs w:val="20"/>
    </w:rPr>
  </w:style>
  <w:style w:type="paragraph" w:customStyle="1" w:styleId="Pa194">
    <w:name w:val="Pa19+4"/>
    <w:basedOn w:val="afd"/>
    <w:next w:val="afd"/>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fd"/>
    <w:next w:val="afd"/>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fd"/>
    <w:next w:val="afd"/>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a">
    <w:name w:val="текст1"/>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fe">
    <w:name w:val="втяжка"/>
    <w:basedOn w:val="1ffa"/>
    <w:next w:val="1ffa"/>
    <w:qFormat/>
    <w:rsid w:val="00CF489F"/>
    <w:pPr>
      <w:tabs>
        <w:tab w:val="left" w:pos="567"/>
      </w:tabs>
      <w:spacing w:before="57"/>
      <w:ind w:left="567" w:hanging="567"/>
    </w:pPr>
  </w:style>
  <w:style w:type="paragraph" w:customStyle="1" w:styleId="1ffb">
    <w:name w:val="втяжка1"/>
    <w:basedOn w:val="afffffffffe"/>
    <w:next w:val="afffffffffe"/>
    <w:qFormat/>
    <w:rsid w:val="00CF489F"/>
    <w:pPr>
      <w:tabs>
        <w:tab w:val="clear" w:pos="567"/>
        <w:tab w:val="left" w:pos="1134"/>
      </w:tabs>
      <w:ind w:left="1134"/>
    </w:pPr>
  </w:style>
  <w:style w:type="paragraph" w:customStyle="1" w:styleId="-d">
    <w:name w:val="текст-табл"/>
    <w:basedOn w:val="afd"/>
    <w:next w:val="afd"/>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f">
    <w:name w:val="текст"/>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ff0">
    <w:name w:val="заг_центр"/>
    <w:basedOn w:val="-d"/>
    <w:qFormat/>
    <w:rsid w:val="00CF489F"/>
    <w:pPr>
      <w:jc w:val="center"/>
    </w:pPr>
    <w:rPr>
      <w:rFonts w:ascii="AvantGardeGothicC" w:hAnsi="AvantGardeGothicC"/>
    </w:rPr>
  </w:style>
  <w:style w:type="paragraph" w:customStyle="1" w:styleId="fr10">
    <w:name w:val="fr1"/>
    <w:basedOn w:val="afd"/>
    <w:qFormat/>
    <w:rsid w:val="00CF489F"/>
    <w:pPr>
      <w:spacing w:before="150" w:after="150"/>
      <w:ind w:left="150" w:right="150"/>
    </w:pPr>
  </w:style>
  <w:style w:type="paragraph" w:customStyle="1" w:styleId="95">
    <w:name w:val="9"/>
    <w:basedOn w:val="afd"/>
    <w:qFormat/>
    <w:rsid w:val="00CF489F"/>
    <w:pPr>
      <w:jc w:val="center"/>
    </w:pPr>
    <w:rPr>
      <w:rFonts w:eastAsia="Arial Unicode MS"/>
      <w:b/>
      <w:bCs/>
      <w:sz w:val="16"/>
      <w:szCs w:val="16"/>
    </w:rPr>
  </w:style>
  <w:style w:type="paragraph" w:customStyle="1" w:styleId="affffffffff1">
    <w:name w:val="Стиль начало"/>
    <w:basedOn w:val="afd"/>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d"/>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e"/>
    <w:rsid w:val="00CF489F"/>
  </w:style>
  <w:style w:type="paragraph" w:customStyle="1" w:styleId="03zagolovok2">
    <w:name w:val="03zagolovok2"/>
    <w:basedOn w:val="afd"/>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f2">
    <w:name w:val="Стиль3 Знак Знак Знак"/>
    <w:uiPriority w:val="99"/>
    <w:rsid w:val="00CF489F"/>
    <w:rPr>
      <w:sz w:val="24"/>
      <w:lang w:val="ru-RU" w:eastAsia="ru-RU" w:bidi="ar-SA"/>
    </w:rPr>
  </w:style>
  <w:style w:type="paragraph" w:customStyle="1" w:styleId="2fff">
    <w:name w:val="Стиль 2"/>
    <w:basedOn w:val="afd"/>
    <w:link w:val="2fff0"/>
    <w:qFormat/>
    <w:rsid w:val="00CF489F"/>
    <w:pPr>
      <w:tabs>
        <w:tab w:val="left" w:pos="1260"/>
      </w:tabs>
      <w:ind w:firstLine="720"/>
      <w:jc w:val="both"/>
    </w:pPr>
    <w:rPr>
      <w:b/>
      <w:kern w:val="32"/>
    </w:rPr>
  </w:style>
  <w:style w:type="character" w:customStyle="1" w:styleId="2fff0">
    <w:name w:val="Стиль 2 Знак"/>
    <w:link w:val="2fff"/>
    <w:rsid w:val="00CF489F"/>
    <w:rPr>
      <w:rFonts w:ascii="Times New Roman" w:eastAsia="Times New Roman" w:hAnsi="Times New Roman"/>
      <w:b/>
      <w:kern w:val="32"/>
      <w:sz w:val="24"/>
      <w:szCs w:val="24"/>
    </w:rPr>
  </w:style>
  <w:style w:type="paragraph" w:customStyle="1" w:styleId="1ffc">
    <w:name w:val="Основной текст1"/>
    <w:basedOn w:val="afd"/>
    <w:link w:val="affffffffff2"/>
    <w:uiPriority w:val="99"/>
    <w:qFormat/>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f3">
    <w:name w:val="Текст документа"/>
    <w:basedOn w:val="afd"/>
    <w:uiPriority w:val="99"/>
    <w:qFormat/>
    <w:rsid w:val="00CF489F"/>
    <w:pPr>
      <w:spacing w:after="60" w:line="360" w:lineRule="auto"/>
      <w:ind w:firstLine="720"/>
      <w:jc w:val="both"/>
    </w:pPr>
  </w:style>
  <w:style w:type="character" w:customStyle="1" w:styleId="apple-converted-space">
    <w:name w:val="apple-converted-space"/>
    <w:basedOn w:val="afe"/>
    <w:uiPriority w:val="99"/>
    <w:rsid w:val="00CF489F"/>
  </w:style>
  <w:style w:type="paragraph" w:customStyle="1" w:styleId="affffffffff4">
    <w:name w:val="АД_Основной текст"/>
    <w:basedOn w:val="afd"/>
    <w:link w:val="affffffffff5"/>
    <w:qFormat/>
    <w:rsid w:val="00CF489F"/>
    <w:pPr>
      <w:ind w:firstLine="567"/>
      <w:jc w:val="both"/>
    </w:pPr>
  </w:style>
  <w:style w:type="character" w:customStyle="1" w:styleId="affffffffff5">
    <w:name w:val="АД_Основной текст Знак"/>
    <w:link w:val="affffffffff4"/>
    <w:rsid w:val="00CF489F"/>
    <w:rPr>
      <w:rFonts w:ascii="Times New Roman" w:eastAsia="Times New Roman" w:hAnsi="Times New Roman"/>
      <w:sz w:val="24"/>
      <w:szCs w:val="24"/>
    </w:rPr>
  </w:style>
  <w:style w:type="character" w:customStyle="1" w:styleId="affffffffff6">
    <w:name w:val="Основной текст документа"/>
    <w:rsid w:val="00CF489F"/>
    <w:rPr>
      <w:sz w:val="22"/>
    </w:rPr>
  </w:style>
  <w:style w:type="character" w:customStyle="1" w:styleId="apple-tab-span">
    <w:name w:val="apple-tab-span"/>
    <w:basedOn w:val="afe"/>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d"/>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d"/>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d"/>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fd"/>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e"/>
    <w:rsid w:val="00CF489F"/>
  </w:style>
  <w:style w:type="character" w:customStyle="1" w:styleId="affffffffff7">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d">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fd"/>
    <w:autoRedefine/>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e">
    <w:name w:val="Дос Заголовок 1"/>
    <w:basedOn w:val="afd"/>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d"/>
    <w:qFormat/>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d"/>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f4">
    <w:name w:val="Название объекта Знак"/>
    <w:link w:val="affffffff3"/>
    <w:uiPriority w:val="99"/>
    <w:locked/>
    <w:rsid w:val="00CF489F"/>
    <w:rPr>
      <w:rFonts w:ascii="Times New Roman" w:eastAsia="Times New Roman" w:hAnsi="Times New Roman"/>
      <w:b/>
      <w:sz w:val="28"/>
      <w:szCs w:val="24"/>
    </w:rPr>
  </w:style>
  <w:style w:type="paragraph" w:customStyle="1" w:styleId="affffffffff8">
    <w:name w:val="обычн БО"/>
    <w:basedOn w:val="afd"/>
    <w:qFormat/>
    <w:rsid w:val="00CF489F"/>
    <w:pPr>
      <w:widowControl w:val="0"/>
      <w:jc w:val="both"/>
    </w:pPr>
    <w:rPr>
      <w:rFonts w:ascii="Arial" w:hAnsi="Arial"/>
      <w:szCs w:val="20"/>
    </w:rPr>
  </w:style>
  <w:style w:type="character" w:customStyle="1" w:styleId="2fff1">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d"/>
    <w:link w:val="2fff1"/>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d"/>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f0"/>
    <w:uiPriority w:val="99"/>
    <w:semiHidden/>
    <w:unhideWhenUsed/>
    <w:rsid w:val="00CF489F"/>
  </w:style>
  <w:style w:type="character" w:customStyle="1" w:styleId="1f1">
    <w:name w:val="Стиль1 Знак"/>
    <w:link w:val="1f0"/>
    <w:uiPriority w:val="99"/>
    <w:locked/>
    <w:rsid w:val="00CF489F"/>
    <w:rPr>
      <w:rFonts w:ascii="Times New Roman" w:eastAsia="Times New Roman" w:hAnsi="Times New Roman"/>
      <w:b/>
      <w:bCs/>
      <w:sz w:val="28"/>
      <w:szCs w:val="28"/>
    </w:rPr>
  </w:style>
  <w:style w:type="character" w:customStyle="1" w:styleId="1fff">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e"/>
    <w:rsid w:val="00CF489F"/>
  </w:style>
  <w:style w:type="character" w:customStyle="1" w:styleId="4f5">
    <w:name w:val="Основной текст (4)_"/>
    <w:link w:val="4f6"/>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6">
    <w:name w:val="Основной текст (4)"/>
    <w:basedOn w:val="afd"/>
    <w:link w:val="4f5"/>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d"/>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3">
    <w:name w:val="Основной текст (3)_"/>
    <w:link w:val="3ff4"/>
    <w:uiPriority w:val="99"/>
    <w:rsid w:val="00CF489F"/>
    <w:rPr>
      <w:b/>
      <w:bCs/>
      <w:spacing w:val="-2"/>
      <w:shd w:val="clear" w:color="auto" w:fill="FFFFFF"/>
    </w:rPr>
  </w:style>
  <w:style w:type="paragraph" w:customStyle="1" w:styleId="3ff4">
    <w:name w:val="Основной текст (3)"/>
    <w:basedOn w:val="afd"/>
    <w:link w:val="3ff3"/>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f2">
    <w:name w:val="Основной текст (2)"/>
    <w:basedOn w:val="afd"/>
    <w:qFormat/>
    <w:rsid w:val="00CF489F"/>
    <w:pPr>
      <w:shd w:val="clear" w:color="auto" w:fill="FFFFFF"/>
      <w:spacing w:line="240" w:lineRule="atLeast"/>
      <w:ind w:hanging="260"/>
    </w:pPr>
    <w:rPr>
      <w:spacing w:val="-2"/>
      <w:sz w:val="20"/>
      <w:szCs w:val="20"/>
      <w:lang w:eastAsia="en-US"/>
    </w:rPr>
  </w:style>
  <w:style w:type="character" w:customStyle="1" w:styleId="1fff0">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3">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f1">
    <w:name w:val="Заголовок №1_"/>
    <w:link w:val="11a"/>
    <w:uiPriority w:val="99"/>
    <w:rsid w:val="00CF489F"/>
    <w:rPr>
      <w:spacing w:val="-2"/>
      <w:sz w:val="26"/>
      <w:szCs w:val="26"/>
      <w:shd w:val="clear" w:color="auto" w:fill="FFFFFF"/>
    </w:rPr>
  </w:style>
  <w:style w:type="paragraph" w:customStyle="1" w:styleId="11a">
    <w:name w:val="Заголовок №11"/>
    <w:basedOn w:val="afd"/>
    <w:link w:val="1fff1"/>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9">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d"/>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d"/>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f2">
    <w:name w:val="Основной текст + Полужирный1"/>
    <w:rsid w:val="00CF489F"/>
    <w:rPr>
      <w:sz w:val="28"/>
      <w:szCs w:val="28"/>
      <w:shd w:val="clear" w:color="auto" w:fill="FFFFFF"/>
      <w:lang w:val="ru-RU" w:eastAsia="ru-RU" w:bidi="ar-SA"/>
    </w:rPr>
  </w:style>
  <w:style w:type="character" w:customStyle="1" w:styleId="3ff5">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5">
    <w:name w:val="Основной текст (3)1"/>
    <w:basedOn w:val="afd"/>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f0"/>
    <w:uiPriority w:val="99"/>
    <w:semiHidden/>
    <w:unhideWhenUsed/>
    <w:rsid w:val="00CF489F"/>
  </w:style>
  <w:style w:type="numbering" w:customStyle="1" w:styleId="316">
    <w:name w:val="Нет списка31"/>
    <w:next w:val="aff0"/>
    <w:uiPriority w:val="99"/>
    <w:semiHidden/>
    <w:unhideWhenUsed/>
    <w:rsid w:val="00CF489F"/>
  </w:style>
  <w:style w:type="numbering" w:customStyle="1" w:styleId="413">
    <w:name w:val="Нет списка41"/>
    <w:next w:val="aff0"/>
    <w:uiPriority w:val="99"/>
    <w:semiHidden/>
    <w:unhideWhenUsed/>
    <w:rsid w:val="00CF489F"/>
  </w:style>
  <w:style w:type="numbering" w:customStyle="1" w:styleId="122">
    <w:name w:val="Нет списка12"/>
    <w:next w:val="aff0"/>
    <w:uiPriority w:val="99"/>
    <w:semiHidden/>
    <w:unhideWhenUsed/>
    <w:rsid w:val="00CF489F"/>
  </w:style>
  <w:style w:type="table" w:customStyle="1" w:styleId="1100">
    <w:name w:val="Сетка таблицы110"/>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f"/>
    <w:next w:val="aff2"/>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e"/>
    <w:rsid w:val="00CF489F"/>
  </w:style>
  <w:style w:type="character" w:customStyle="1" w:styleId="b-infoitem1">
    <w:name w:val="b-info__item1"/>
    <w:basedOn w:val="afe"/>
    <w:rsid w:val="00CF489F"/>
  </w:style>
  <w:style w:type="character" w:customStyle="1" w:styleId="b-serp-urlitem1">
    <w:name w:val="b-serp-url__item1"/>
    <w:basedOn w:val="afe"/>
    <w:rsid w:val="00CF489F"/>
  </w:style>
  <w:style w:type="numbering" w:customStyle="1" w:styleId="514">
    <w:name w:val="Нет списка51"/>
    <w:next w:val="aff0"/>
    <w:uiPriority w:val="99"/>
    <w:semiHidden/>
    <w:unhideWhenUsed/>
    <w:rsid w:val="00CF489F"/>
  </w:style>
  <w:style w:type="numbering" w:customStyle="1" w:styleId="132">
    <w:name w:val="Нет списка13"/>
    <w:next w:val="aff0"/>
    <w:uiPriority w:val="99"/>
    <w:semiHidden/>
    <w:unhideWhenUsed/>
    <w:rsid w:val="00CF489F"/>
  </w:style>
  <w:style w:type="table" w:customStyle="1" w:styleId="233">
    <w:name w:val="Сетка таблицы23"/>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f0"/>
    <w:uiPriority w:val="99"/>
    <w:semiHidden/>
    <w:unhideWhenUsed/>
    <w:rsid w:val="00CF489F"/>
  </w:style>
  <w:style w:type="numbering" w:customStyle="1" w:styleId="11110">
    <w:name w:val="Нет списка1111"/>
    <w:next w:val="aff0"/>
    <w:uiPriority w:val="99"/>
    <w:semiHidden/>
    <w:unhideWhenUsed/>
    <w:rsid w:val="00CF489F"/>
  </w:style>
  <w:style w:type="table" w:customStyle="1" w:styleId="350">
    <w:name w:val="Сетка таблицы35"/>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f0"/>
    <w:semiHidden/>
    <w:unhideWhenUsed/>
    <w:rsid w:val="00CF489F"/>
  </w:style>
  <w:style w:type="numbering" w:customStyle="1" w:styleId="145">
    <w:name w:val="Нет списка14"/>
    <w:next w:val="aff0"/>
    <w:uiPriority w:val="99"/>
    <w:semiHidden/>
    <w:unhideWhenUsed/>
    <w:rsid w:val="00CF489F"/>
  </w:style>
  <w:style w:type="table" w:customStyle="1" w:styleId="414">
    <w:name w:val="Сетка таблицы4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f"/>
    <w:next w:val="aff2"/>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f0"/>
    <w:semiHidden/>
    <w:unhideWhenUsed/>
    <w:rsid w:val="00CF489F"/>
  </w:style>
  <w:style w:type="numbering" w:customStyle="1" w:styleId="153">
    <w:name w:val="Нет списка15"/>
    <w:next w:val="aff0"/>
    <w:semiHidden/>
    <w:rsid w:val="00CF489F"/>
  </w:style>
  <w:style w:type="numbering" w:customStyle="1" w:styleId="1120">
    <w:name w:val="Нет списка112"/>
    <w:next w:val="aff0"/>
    <w:uiPriority w:val="99"/>
    <w:semiHidden/>
    <w:unhideWhenUsed/>
    <w:rsid w:val="00CF489F"/>
  </w:style>
  <w:style w:type="numbering" w:customStyle="1" w:styleId="226">
    <w:name w:val="Нет списка22"/>
    <w:next w:val="aff0"/>
    <w:uiPriority w:val="99"/>
    <w:semiHidden/>
    <w:unhideWhenUsed/>
    <w:rsid w:val="00CF489F"/>
  </w:style>
  <w:style w:type="numbering" w:customStyle="1" w:styleId="3110">
    <w:name w:val="Нет списка311"/>
    <w:next w:val="aff0"/>
    <w:uiPriority w:val="99"/>
    <w:semiHidden/>
    <w:unhideWhenUsed/>
    <w:rsid w:val="00CF489F"/>
  </w:style>
  <w:style w:type="numbering" w:customStyle="1" w:styleId="4110">
    <w:name w:val="Нет списка411"/>
    <w:next w:val="aff0"/>
    <w:uiPriority w:val="99"/>
    <w:semiHidden/>
    <w:unhideWhenUsed/>
    <w:rsid w:val="00CF489F"/>
  </w:style>
  <w:style w:type="numbering" w:customStyle="1" w:styleId="1211">
    <w:name w:val="Нет списка121"/>
    <w:next w:val="aff0"/>
    <w:uiPriority w:val="99"/>
    <w:semiHidden/>
    <w:unhideWhenUsed/>
    <w:rsid w:val="00CF489F"/>
  </w:style>
  <w:style w:type="numbering" w:customStyle="1" w:styleId="21110">
    <w:name w:val="Нет списка2111"/>
    <w:next w:val="aff0"/>
    <w:uiPriority w:val="99"/>
    <w:semiHidden/>
    <w:unhideWhenUsed/>
    <w:rsid w:val="00CF489F"/>
  </w:style>
  <w:style w:type="numbering" w:customStyle="1" w:styleId="11111">
    <w:name w:val="Нет списка11111"/>
    <w:next w:val="aff0"/>
    <w:uiPriority w:val="99"/>
    <w:semiHidden/>
    <w:unhideWhenUsed/>
    <w:rsid w:val="00CF489F"/>
  </w:style>
  <w:style w:type="paragraph" w:customStyle="1" w:styleId="Style31">
    <w:name w:val="Style31"/>
    <w:basedOn w:val="afd"/>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fd"/>
    <w:qFormat/>
    <w:rsid w:val="00CF489F"/>
    <w:pPr>
      <w:widowControl w:val="0"/>
      <w:autoSpaceDE w:val="0"/>
      <w:autoSpaceDN w:val="0"/>
      <w:adjustRightInd w:val="0"/>
      <w:spacing w:line="277" w:lineRule="exact"/>
      <w:ind w:firstLine="730"/>
      <w:jc w:val="both"/>
    </w:pPr>
  </w:style>
  <w:style w:type="paragraph" w:customStyle="1" w:styleId="affffffffffa">
    <w:name w:val="Готовый"/>
    <w:basedOn w:val="afd"/>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f"/>
    <w:next w:val="aff2"/>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b">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c">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f2">
    <w:name w:val="Основной текст_"/>
    <w:link w:val="1ffc"/>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f0"/>
    <w:uiPriority w:val="99"/>
    <w:semiHidden/>
    <w:unhideWhenUsed/>
    <w:rsid w:val="00CF489F"/>
  </w:style>
  <w:style w:type="numbering" w:customStyle="1" w:styleId="421">
    <w:name w:val="Нет списка42"/>
    <w:next w:val="aff0"/>
    <w:uiPriority w:val="99"/>
    <w:semiHidden/>
    <w:unhideWhenUsed/>
    <w:rsid w:val="00CF489F"/>
  </w:style>
  <w:style w:type="table" w:customStyle="1" w:styleId="251">
    <w:name w:val="Сетка таблицы25"/>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f0"/>
    <w:uiPriority w:val="99"/>
    <w:semiHidden/>
    <w:unhideWhenUsed/>
    <w:rsid w:val="00CF489F"/>
  </w:style>
  <w:style w:type="numbering" w:customStyle="1" w:styleId="331">
    <w:name w:val="Нет списка33"/>
    <w:next w:val="aff0"/>
    <w:uiPriority w:val="99"/>
    <w:semiHidden/>
    <w:unhideWhenUsed/>
    <w:rsid w:val="00CF489F"/>
  </w:style>
  <w:style w:type="numbering" w:customStyle="1" w:styleId="430">
    <w:name w:val="Нет списка43"/>
    <w:next w:val="aff0"/>
    <w:uiPriority w:val="99"/>
    <w:semiHidden/>
    <w:unhideWhenUsed/>
    <w:rsid w:val="00CF489F"/>
  </w:style>
  <w:style w:type="numbering" w:customStyle="1" w:styleId="1130">
    <w:name w:val="Нет списка113"/>
    <w:next w:val="aff0"/>
    <w:uiPriority w:val="99"/>
    <w:semiHidden/>
    <w:unhideWhenUsed/>
    <w:rsid w:val="00CF489F"/>
  </w:style>
  <w:style w:type="character" w:customStyle="1" w:styleId="Calibri">
    <w:name w:val="Основной текст + Calibri"/>
    <w:aliases w:val="10,5 pt,8 pt,Основной текст (2) + 11"/>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f0"/>
    <w:semiHidden/>
    <w:unhideWhenUsed/>
    <w:rsid w:val="00CF489F"/>
  </w:style>
  <w:style w:type="table" w:customStyle="1" w:styleId="270">
    <w:name w:val="Сетка таблицы27"/>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f0"/>
    <w:uiPriority w:val="99"/>
    <w:semiHidden/>
    <w:unhideWhenUsed/>
    <w:rsid w:val="00CF489F"/>
  </w:style>
  <w:style w:type="numbering" w:customStyle="1" w:styleId="244">
    <w:name w:val="Нет списка24"/>
    <w:next w:val="aff0"/>
    <w:uiPriority w:val="99"/>
    <w:semiHidden/>
    <w:unhideWhenUsed/>
    <w:rsid w:val="00CF489F"/>
  </w:style>
  <w:style w:type="numbering" w:customStyle="1" w:styleId="341">
    <w:name w:val="Нет списка34"/>
    <w:next w:val="aff0"/>
    <w:uiPriority w:val="99"/>
    <w:semiHidden/>
    <w:unhideWhenUsed/>
    <w:rsid w:val="00CF489F"/>
  </w:style>
  <w:style w:type="numbering" w:customStyle="1" w:styleId="440">
    <w:name w:val="Нет списка44"/>
    <w:next w:val="aff0"/>
    <w:uiPriority w:val="99"/>
    <w:semiHidden/>
    <w:unhideWhenUsed/>
    <w:rsid w:val="00CF489F"/>
  </w:style>
  <w:style w:type="table" w:customStyle="1" w:styleId="280">
    <w:name w:val="Сетка таблицы28"/>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f0"/>
    <w:uiPriority w:val="99"/>
    <w:semiHidden/>
    <w:unhideWhenUsed/>
    <w:rsid w:val="00CF489F"/>
  </w:style>
  <w:style w:type="table" w:customStyle="1" w:styleId="291">
    <w:name w:val="Сетка таблицы29"/>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f0"/>
    <w:uiPriority w:val="99"/>
    <w:semiHidden/>
    <w:unhideWhenUsed/>
    <w:rsid w:val="00CF489F"/>
  </w:style>
  <w:style w:type="numbering" w:customStyle="1" w:styleId="253">
    <w:name w:val="Нет списка25"/>
    <w:next w:val="aff0"/>
    <w:uiPriority w:val="99"/>
    <w:semiHidden/>
    <w:unhideWhenUsed/>
    <w:rsid w:val="00CF489F"/>
  </w:style>
  <w:style w:type="numbering" w:customStyle="1" w:styleId="351">
    <w:name w:val="Нет списка35"/>
    <w:next w:val="aff0"/>
    <w:uiPriority w:val="99"/>
    <w:semiHidden/>
    <w:unhideWhenUsed/>
    <w:rsid w:val="00CF489F"/>
  </w:style>
  <w:style w:type="numbering" w:customStyle="1" w:styleId="450">
    <w:name w:val="Нет списка45"/>
    <w:next w:val="aff0"/>
    <w:uiPriority w:val="99"/>
    <w:semiHidden/>
    <w:unhideWhenUsed/>
    <w:rsid w:val="00CF489F"/>
  </w:style>
  <w:style w:type="numbering" w:customStyle="1" w:styleId="1112">
    <w:name w:val="Нет списка1112"/>
    <w:next w:val="aff0"/>
    <w:uiPriority w:val="99"/>
    <w:semiHidden/>
    <w:unhideWhenUsed/>
    <w:rsid w:val="00CF489F"/>
  </w:style>
  <w:style w:type="numbering" w:customStyle="1" w:styleId="104">
    <w:name w:val="Нет списка10"/>
    <w:next w:val="aff0"/>
    <w:uiPriority w:val="99"/>
    <w:semiHidden/>
    <w:unhideWhenUsed/>
    <w:rsid w:val="00CF489F"/>
  </w:style>
  <w:style w:type="numbering" w:customStyle="1" w:styleId="164">
    <w:name w:val="Нет списка16"/>
    <w:next w:val="aff0"/>
    <w:semiHidden/>
    <w:unhideWhenUsed/>
    <w:rsid w:val="00CF489F"/>
  </w:style>
  <w:style w:type="table" w:customStyle="1" w:styleId="300">
    <w:name w:val="Сетка таблицы30"/>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f0"/>
    <w:uiPriority w:val="99"/>
    <w:semiHidden/>
    <w:unhideWhenUsed/>
    <w:rsid w:val="00CF489F"/>
  </w:style>
  <w:style w:type="numbering" w:customStyle="1" w:styleId="261">
    <w:name w:val="Нет списка26"/>
    <w:next w:val="aff0"/>
    <w:uiPriority w:val="99"/>
    <w:semiHidden/>
    <w:unhideWhenUsed/>
    <w:rsid w:val="00CF489F"/>
  </w:style>
  <w:style w:type="numbering" w:customStyle="1" w:styleId="360">
    <w:name w:val="Нет списка36"/>
    <w:next w:val="aff0"/>
    <w:uiPriority w:val="99"/>
    <w:semiHidden/>
    <w:unhideWhenUsed/>
    <w:rsid w:val="00CF489F"/>
  </w:style>
  <w:style w:type="numbering" w:customStyle="1" w:styleId="460">
    <w:name w:val="Нет списка46"/>
    <w:next w:val="aff0"/>
    <w:uiPriority w:val="99"/>
    <w:semiHidden/>
    <w:unhideWhenUsed/>
    <w:rsid w:val="00CF489F"/>
  </w:style>
  <w:style w:type="numbering" w:customStyle="1" w:styleId="1113">
    <w:name w:val="Нет списка1113"/>
    <w:next w:val="aff0"/>
    <w:uiPriority w:val="99"/>
    <w:semiHidden/>
    <w:unhideWhenUsed/>
    <w:rsid w:val="00CF489F"/>
  </w:style>
  <w:style w:type="numbering" w:customStyle="1" w:styleId="173">
    <w:name w:val="Нет списка17"/>
    <w:next w:val="aff0"/>
    <w:uiPriority w:val="99"/>
    <w:semiHidden/>
    <w:unhideWhenUsed/>
    <w:rsid w:val="00CF489F"/>
  </w:style>
  <w:style w:type="numbering" w:customStyle="1" w:styleId="184">
    <w:name w:val="Нет списка18"/>
    <w:next w:val="aff0"/>
    <w:uiPriority w:val="99"/>
    <w:semiHidden/>
    <w:unhideWhenUsed/>
    <w:rsid w:val="00CF489F"/>
  </w:style>
  <w:style w:type="numbering" w:customStyle="1" w:styleId="271">
    <w:name w:val="Нет списка27"/>
    <w:next w:val="aff0"/>
    <w:uiPriority w:val="99"/>
    <w:semiHidden/>
    <w:unhideWhenUsed/>
    <w:rsid w:val="00CF489F"/>
  </w:style>
  <w:style w:type="numbering" w:customStyle="1" w:styleId="370">
    <w:name w:val="Нет списка37"/>
    <w:next w:val="aff0"/>
    <w:uiPriority w:val="99"/>
    <w:semiHidden/>
    <w:unhideWhenUsed/>
    <w:rsid w:val="00CF489F"/>
  </w:style>
  <w:style w:type="numbering" w:customStyle="1" w:styleId="470">
    <w:name w:val="Нет списка47"/>
    <w:next w:val="aff0"/>
    <w:uiPriority w:val="99"/>
    <w:semiHidden/>
    <w:unhideWhenUsed/>
    <w:rsid w:val="00CF489F"/>
  </w:style>
  <w:style w:type="numbering" w:customStyle="1" w:styleId="1170">
    <w:name w:val="Нет списка117"/>
    <w:next w:val="aff0"/>
    <w:uiPriority w:val="99"/>
    <w:semiHidden/>
    <w:unhideWhenUsed/>
    <w:rsid w:val="00CF489F"/>
  </w:style>
  <w:style w:type="numbering" w:customStyle="1" w:styleId="193">
    <w:name w:val="Нет списка19"/>
    <w:next w:val="aff0"/>
    <w:uiPriority w:val="99"/>
    <w:semiHidden/>
    <w:unhideWhenUsed/>
    <w:rsid w:val="00CF489F"/>
  </w:style>
  <w:style w:type="numbering" w:customStyle="1" w:styleId="1101">
    <w:name w:val="Нет списка110"/>
    <w:next w:val="aff0"/>
    <w:uiPriority w:val="99"/>
    <w:semiHidden/>
    <w:unhideWhenUsed/>
    <w:rsid w:val="00CF489F"/>
  </w:style>
  <w:style w:type="numbering" w:customStyle="1" w:styleId="1180">
    <w:name w:val="Нет списка118"/>
    <w:next w:val="aff0"/>
    <w:uiPriority w:val="99"/>
    <w:semiHidden/>
    <w:unhideWhenUsed/>
    <w:rsid w:val="00CF489F"/>
  </w:style>
  <w:style w:type="numbering" w:customStyle="1" w:styleId="281">
    <w:name w:val="Нет списка28"/>
    <w:next w:val="aff0"/>
    <w:uiPriority w:val="99"/>
    <w:semiHidden/>
    <w:unhideWhenUsed/>
    <w:rsid w:val="00CF489F"/>
  </w:style>
  <w:style w:type="numbering" w:customStyle="1" w:styleId="380">
    <w:name w:val="Нет списка38"/>
    <w:next w:val="aff0"/>
    <w:uiPriority w:val="99"/>
    <w:semiHidden/>
    <w:unhideWhenUsed/>
    <w:rsid w:val="00CF489F"/>
  </w:style>
  <w:style w:type="numbering" w:customStyle="1" w:styleId="480">
    <w:name w:val="Нет списка48"/>
    <w:next w:val="aff0"/>
    <w:uiPriority w:val="99"/>
    <w:semiHidden/>
    <w:unhideWhenUsed/>
    <w:rsid w:val="00CF489F"/>
  </w:style>
  <w:style w:type="numbering" w:customStyle="1" w:styleId="1114">
    <w:name w:val="Нет списка1114"/>
    <w:next w:val="aff0"/>
    <w:uiPriority w:val="99"/>
    <w:semiHidden/>
    <w:unhideWhenUsed/>
    <w:rsid w:val="00CF489F"/>
  </w:style>
  <w:style w:type="numbering" w:customStyle="1" w:styleId="203">
    <w:name w:val="Нет списка20"/>
    <w:next w:val="aff0"/>
    <w:uiPriority w:val="99"/>
    <w:semiHidden/>
    <w:unhideWhenUsed/>
    <w:rsid w:val="00CF489F"/>
  </w:style>
  <w:style w:type="numbering" w:customStyle="1" w:styleId="1190">
    <w:name w:val="Нет списка119"/>
    <w:next w:val="aff0"/>
    <w:uiPriority w:val="99"/>
    <w:semiHidden/>
    <w:unhideWhenUsed/>
    <w:rsid w:val="00CF489F"/>
  </w:style>
  <w:style w:type="numbering" w:customStyle="1" w:styleId="11100">
    <w:name w:val="Нет списка1110"/>
    <w:next w:val="aff0"/>
    <w:uiPriority w:val="99"/>
    <w:semiHidden/>
    <w:unhideWhenUsed/>
    <w:rsid w:val="00CF489F"/>
  </w:style>
  <w:style w:type="numbering" w:customStyle="1" w:styleId="292">
    <w:name w:val="Нет списка29"/>
    <w:next w:val="aff0"/>
    <w:uiPriority w:val="99"/>
    <w:semiHidden/>
    <w:unhideWhenUsed/>
    <w:rsid w:val="00CF489F"/>
  </w:style>
  <w:style w:type="numbering" w:customStyle="1" w:styleId="390">
    <w:name w:val="Нет списка39"/>
    <w:next w:val="aff0"/>
    <w:uiPriority w:val="99"/>
    <w:semiHidden/>
    <w:unhideWhenUsed/>
    <w:rsid w:val="00CF489F"/>
  </w:style>
  <w:style w:type="numbering" w:customStyle="1" w:styleId="490">
    <w:name w:val="Нет списка49"/>
    <w:next w:val="aff0"/>
    <w:uiPriority w:val="99"/>
    <w:semiHidden/>
    <w:unhideWhenUsed/>
    <w:rsid w:val="00CF489F"/>
  </w:style>
  <w:style w:type="numbering" w:customStyle="1" w:styleId="1115">
    <w:name w:val="Нет списка1115"/>
    <w:next w:val="aff0"/>
    <w:uiPriority w:val="99"/>
    <w:semiHidden/>
    <w:unhideWhenUsed/>
    <w:rsid w:val="00CF489F"/>
  </w:style>
  <w:style w:type="numbering" w:customStyle="1" w:styleId="301">
    <w:name w:val="Нет списка30"/>
    <w:next w:val="aff0"/>
    <w:uiPriority w:val="99"/>
    <w:semiHidden/>
    <w:unhideWhenUsed/>
    <w:rsid w:val="00CF489F"/>
  </w:style>
  <w:style w:type="table" w:customStyle="1" w:styleId="3410">
    <w:name w:val="Сетка таблицы34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f0"/>
    <w:uiPriority w:val="99"/>
    <w:semiHidden/>
    <w:unhideWhenUsed/>
    <w:rsid w:val="00CF489F"/>
  </w:style>
  <w:style w:type="paragraph" w:customStyle="1" w:styleId="219">
    <w:name w:val="Цитата 21"/>
    <w:basedOn w:val="afd"/>
    <w:next w:val="afd"/>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4">
    <w:name w:val="Цитата 2 Знак"/>
    <w:basedOn w:val="afe"/>
    <w:link w:val="2fff5"/>
    <w:uiPriority w:val="29"/>
    <w:rsid w:val="00CF489F"/>
    <w:rPr>
      <w:color w:val="5A5A5A"/>
    </w:rPr>
  </w:style>
  <w:style w:type="paragraph" w:customStyle="1" w:styleId="1fff3">
    <w:name w:val="Выделенная цитата1"/>
    <w:basedOn w:val="afd"/>
    <w:next w:val="afd"/>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d">
    <w:name w:val="Выделенная цитата Знак"/>
    <w:basedOn w:val="afe"/>
    <w:link w:val="affffffffffe"/>
    <w:uiPriority w:val="30"/>
    <w:rsid w:val="00CF489F"/>
    <w:rPr>
      <w:rFonts w:ascii="Cambria" w:eastAsia="Times New Roman" w:hAnsi="Cambria" w:cs="Times New Roman"/>
      <w:i/>
      <w:iCs/>
      <w:sz w:val="20"/>
      <w:szCs w:val="20"/>
    </w:rPr>
  </w:style>
  <w:style w:type="character" w:customStyle="1" w:styleId="1fff4">
    <w:name w:val="Слабое выделение1"/>
    <w:uiPriority w:val="99"/>
    <w:qFormat/>
    <w:rsid w:val="00CF489F"/>
    <w:rPr>
      <w:i/>
      <w:iCs/>
      <w:color w:val="5A5A5A"/>
    </w:rPr>
  </w:style>
  <w:style w:type="character" w:styleId="afffffffffff">
    <w:name w:val="Intense Emphasis"/>
    <w:uiPriority w:val="99"/>
    <w:qFormat/>
    <w:rsid w:val="00CF489F"/>
    <w:rPr>
      <w:b/>
      <w:bCs/>
      <w:i/>
      <w:iCs/>
      <w:color w:val="auto"/>
      <w:u w:val="single"/>
    </w:rPr>
  </w:style>
  <w:style w:type="character" w:styleId="afffffffffff0">
    <w:name w:val="Subtle Reference"/>
    <w:uiPriority w:val="31"/>
    <w:qFormat/>
    <w:rsid w:val="00CF489F"/>
    <w:rPr>
      <w:smallCaps/>
    </w:rPr>
  </w:style>
  <w:style w:type="character" w:styleId="afffffffffff1">
    <w:name w:val="Intense Reference"/>
    <w:uiPriority w:val="32"/>
    <w:qFormat/>
    <w:rsid w:val="00CF489F"/>
    <w:rPr>
      <w:b/>
      <w:bCs/>
      <w:smallCaps/>
      <w:color w:val="auto"/>
    </w:rPr>
  </w:style>
  <w:style w:type="character" w:customStyle="1" w:styleId="1fff5">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6">
    <w:name w:val="Заголовок оглавления1"/>
    <w:basedOn w:val="1e"/>
    <w:next w:val="afd"/>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f0"/>
    <w:uiPriority w:val="99"/>
    <w:semiHidden/>
    <w:unhideWhenUsed/>
    <w:rsid w:val="00CF489F"/>
  </w:style>
  <w:style w:type="numbering" w:customStyle="1" w:styleId="5110">
    <w:name w:val="Нет списка511"/>
    <w:next w:val="aff0"/>
    <w:uiPriority w:val="99"/>
    <w:semiHidden/>
    <w:unhideWhenUsed/>
    <w:rsid w:val="00CF489F"/>
  </w:style>
  <w:style w:type="numbering" w:customStyle="1" w:styleId="520">
    <w:name w:val="Нет списка52"/>
    <w:next w:val="aff0"/>
    <w:uiPriority w:val="99"/>
    <w:semiHidden/>
    <w:unhideWhenUsed/>
    <w:rsid w:val="00CF489F"/>
  </w:style>
  <w:style w:type="numbering" w:customStyle="1" w:styleId="530">
    <w:name w:val="Нет списка53"/>
    <w:next w:val="aff0"/>
    <w:uiPriority w:val="99"/>
    <w:semiHidden/>
    <w:unhideWhenUsed/>
    <w:rsid w:val="00CF489F"/>
  </w:style>
  <w:style w:type="paragraph" w:styleId="2fff5">
    <w:name w:val="Quote"/>
    <w:basedOn w:val="afd"/>
    <w:next w:val="afd"/>
    <w:link w:val="2fff4"/>
    <w:uiPriority w:val="29"/>
    <w:qFormat/>
    <w:rsid w:val="00CF489F"/>
    <w:rPr>
      <w:rFonts w:ascii="Calibri" w:eastAsia="Calibri" w:hAnsi="Calibri"/>
      <w:color w:val="5A5A5A"/>
      <w:sz w:val="20"/>
      <w:szCs w:val="20"/>
    </w:rPr>
  </w:style>
  <w:style w:type="character" w:customStyle="1" w:styleId="21a">
    <w:name w:val="Цитата 2 Знак1"/>
    <w:basedOn w:val="afe"/>
    <w:uiPriority w:val="29"/>
    <w:rsid w:val="00CF489F"/>
    <w:rPr>
      <w:rFonts w:ascii="Times New Roman" w:eastAsia="Times New Roman" w:hAnsi="Times New Roman"/>
      <w:i/>
      <w:iCs/>
      <w:color w:val="000000" w:themeColor="text1"/>
      <w:sz w:val="24"/>
      <w:szCs w:val="24"/>
    </w:rPr>
  </w:style>
  <w:style w:type="paragraph" w:styleId="affffffffffe">
    <w:name w:val="Intense Quote"/>
    <w:basedOn w:val="afd"/>
    <w:next w:val="afd"/>
    <w:link w:val="affffffffffd"/>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7">
    <w:name w:val="Выделенная цитата Знак1"/>
    <w:basedOn w:val="afe"/>
    <w:uiPriority w:val="30"/>
    <w:rsid w:val="00CF489F"/>
    <w:rPr>
      <w:rFonts w:ascii="Times New Roman" w:eastAsia="Times New Roman" w:hAnsi="Times New Roman"/>
      <w:b/>
      <w:bCs/>
      <w:i/>
      <w:iCs/>
      <w:color w:val="4F81BD" w:themeColor="accent1"/>
      <w:sz w:val="24"/>
      <w:szCs w:val="24"/>
    </w:rPr>
  </w:style>
  <w:style w:type="character" w:styleId="afffffffffff2">
    <w:name w:val="Subtle Emphasis"/>
    <w:basedOn w:val="afe"/>
    <w:uiPriority w:val="19"/>
    <w:qFormat/>
    <w:rsid w:val="00CF489F"/>
    <w:rPr>
      <w:i/>
      <w:iCs/>
      <w:color w:val="808080" w:themeColor="text1" w:themeTint="7F"/>
    </w:rPr>
  </w:style>
  <w:style w:type="character" w:styleId="afffffffffff3">
    <w:name w:val="Book Title"/>
    <w:basedOn w:val="afe"/>
    <w:uiPriority w:val="99"/>
    <w:qFormat/>
    <w:rsid w:val="00CF489F"/>
    <w:rPr>
      <w:b/>
      <w:bCs/>
      <w:smallCaps/>
      <w:spacing w:val="5"/>
    </w:rPr>
  </w:style>
  <w:style w:type="numbering" w:customStyle="1" w:styleId="540">
    <w:name w:val="Нет списка54"/>
    <w:next w:val="aff0"/>
    <w:uiPriority w:val="99"/>
    <w:semiHidden/>
    <w:unhideWhenUsed/>
    <w:rsid w:val="00CF489F"/>
  </w:style>
  <w:style w:type="table" w:customStyle="1" w:styleId="361">
    <w:name w:val="Сетка таблицы36"/>
    <w:basedOn w:val="aff"/>
    <w:next w:val="aff2"/>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e"/>
    <w:rsid w:val="00CF489F"/>
  </w:style>
  <w:style w:type="numbering" w:customStyle="1" w:styleId="1200">
    <w:name w:val="Нет списка120"/>
    <w:next w:val="aff0"/>
    <w:uiPriority w:val="99"/>
    <w:semiHidden/>
    <w:rsid w:val="00CF489F"/>
  </w:style>
  <w:style w:type="table" w:customStyle="1" w:styleId="521">
    <w:name w:val="Столбцы таблицы 52"/>
    <w:basedOn w:val="aff"/>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f0"/>
    <w:uiPriority w:val="99"/>
    <w:semiHidden/>
    <w:unhideWhenUsed/>
    <w:rsid w:val="00CF489F"/>
  </w:style>
  <w:style w:type="numbering" w:customStyle="1" w:styleId="2100">
    <w:name w:val="Нет списка210"/>
    <w:next w:val="aff0"/>
    <w:uiPriority w:val="99"/>
    <w:semiHidden/>
    <w:unhideWhenUsed/>
    <w:rsid w:val="00CF489F"/>
  </w:style>
  <w:style w:type="numbering" w:customStyle="1" w:styleId="3100">
    <w:name w:val="Нет списка310"/>
    <w:next w:val="aff0"/>
    <w:uiPriority w:val="99"/>
    <w:semiHidden/>
    <w:unhideWhenUsed/>
    <w:rsid w:val="00CF489F"/>
  </w:style>
  <w:style w:type="numbering" w:customStyle="1" w:styleId="4100">
    <w:name w:val="Нет списка410"/>
    <w:next w:val="aff0"/>
    <w:uiPriority w:val="99"/>
    <w:semiHidden/>
    <w:unhideWhenUsed/>
    <w:rsid w:val="00CF489F"/>
  </w:style>
  <w:style w:type="numbering" w:customStyle="1" w:styleId="1220">
    <w:name w:val="Нет списка122"/>
    <w:next w:val="aff0"/>
    <w:uiPriority w:val="99"/>
    <w:semiHidden/>
    <w:unhideWhenUsed/>
    <w:rsid w:val="00CF489F"/>
  </w:style>
  <w:style w:type="table" w:customStyle="1" w:styleId="1121">
    <w:name w:val="Сетка таблицы11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f"/>
    <w:next w:val="aff2"/>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f0"/>
    <w:uiPriority w:val="99"/>
    <w:semiHidden/>
    <w:unhideWhenUsed/>
    <w:rsid w:val="00CF489F"/>
  </w:style>
  <w:style w:type="numbering" w:customStyle="1" w:styleId="1311">
    <w:name w:val="Нет списка131"/>
    <w:next w:val="aff0"/>
    <w:uiPriority w:val="99"/>
    <w:semiHidden/>
    <w:unhideWhenUsed/>
    <w:rsid w:val="00CF489F"/>
  </w:style>
  <w:style w:type="table" w:customStyle="1" w:styleId="2101">
    <w:name w:val="Сетка таблицы210"/>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f0"/>
    <w:uiPriority w:val="99"/>
    <w:semiHidden/>
    <w:unhideWhenUsed/>
    <w:rsid w:val="00CF489F"/>
  </w:style>
  <w:style w:type="numbering" w:customStyle="1" w:styleId="1117">
    <w:name w:val="Нет списка1117"/>
    <w:next w:val="aff0"/>
    <w:uiPriority w:val="99"/>
    <w:semiHidden/>
    <w:unhideWhenUsed/>
    <w:rsid w:val="00CF489F"/>
  </w:style>
  <w:style w:type="table" w:customStyle="1" w:styleId="371">
    <w:name w:val="Сетка таблицы37"/>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f0"/>
    <w:uiPriority w:val="99"/>
    <w:semiHidden/>
    <w:unhideWhenUsed/>
    <w:rsid w:val="00CF489F"/>
  </w:style>
  <w:style w:type="numbering" w:customStyle="1" w:styleId="1411">
    <w:name w:val="Нет списка141"/>
    <w:next w:val="aff0"/>
    <w:uiPriority w:val="99"/>
    <w:semiHidden/>
    <w:unhideWhenUsed/>
    <w:rsid w:val="00CF489F"/>
  </w:style>
  <w:style w:type="table" w:customStyle="1" w:styleId="422">
    <w:name w:val="Сетка таблицы4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f"/>
    <w:next w:val="aff2"/>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f0"/>
    <w:uiPriority w:val="99"/>
    <w:semiHidden/>
    <w:unhideWhenUsed/>
    <w:rsid w:val="00CF489F"/>
  </w:style>
  <w:style w:type="numbering" w:customStyle="1" w:styleId="1510">
    <w:name w:val="Нет списка151"/>
    <w:next w:val="aff0"/>
    <w:uiPriority w:val="99"/>
    <w:semiHidden/>
    <w:rsid w:val="00CF489F"/>
  </w:style>
  <w:style w:type="numbering" w:customStyle="1" w:styleId="11210">
    <w:name w:val="Нет списка1121"/>
    <w:next w:val="aff0"/>
    <w:uiPriority w:val="99"/>
    <w:semiHidden/>
    <w:unhideWhenUsed/>
    <w:rsid w:val="00CF489F"/>
  </w:style>
  <w:style w:type="numbering" w:customStyle="1" w:styleId="2212">
    <w:name w:val="Нет списка221"/>
    <w:next w:val="aff0"/>
    <w:uiPriority w:val="99"/>
    <w:semiHidden/>
    <w:unhideWhenUsed/>
    <w:rsid w:val="00CF489F"/>
  </w:style>
  <w:style w:type="numbering" w:customStyle="1" w:styleId="3120">
    <w:name w:val="Нет списка312"/>
    <w:next w:val="aff0"/>
    <w:uiPriority w:val="99"/>
    <w:semiHidden/>
    <w:unhideWhenUsed/>
    <w:rsid w:val="00CF489F"/>
  </w:style>
  <w:style w:type="numbering" w:customStyle="1" w:styleId="4120">
    <w:name w:val="Нет списка412"/>
    <w:next w:val="aff0"/>
    <w:uiPriority w:val="99"/>
    <w:semiHidden/>
    <w:unhideWhenUsed/>
    <w:rsid w:val="00CF489F"/>
  </w:style>
  <w:style w:type="numbering" w:customStyle="1" w:styleId="12110">
    <w:name w:val="Нет списка1211"/>
    <w:next w:val="aff0"/>
    <w:uiPriority w:val="99"/>
    <w:semiHidden/>
    <w:unhideWhenUsed/>
    <w:rsid w:val="00CF489F"/>
  </w:style>
  <w:style w:type="numbering" w:customStyle="1" w:styleId="21120">
    <w:name w:val="Нет списка2112"/>
    <w:next w:val="aff0"/>
    <w:uiPriority w:val="99"/>
    <w:semiHidden/>
    <w:unhideWhenUsed/>
    <w:rsid w:val="00CF489F"/>
  </w:style>
  <w:style w:type="numbering" w:customStyle="1" w:styleId="11112">
    <w:name w:val="Нет списка11112"/>
    <w:next w:val="aff0"/>
    <w:uiPriority w:val="99"/>
    <w:semiHidden/>
    <w:unhideWhenUsed/>
    <w:rsid w:val="00CF489F"/>
  </w:style>
  <w:style w:type="table" w:customStyle="1" w:styleId="620">
    <w:name w:val="Сетка таблицы62"/>
    <w:basedOn w:val="aff"/>
    <w:next w:val="aff2"/>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f0"/>
    <w:uiPriority w:val="99"/>
    <w:semiHidden/>
    <w:unhideWhenUsed/>
    <w:rsid w:val="00CF489F"/>
  </w:style>
  <w:style w:type="numbering" w:customStyle="1" w:styleId="4210">
    <w:name w:val="Нет списка421"/>
    <w:next w:val="aff0"/>
    <w:uiPriority w:val="99"/>
    <w:semiHidden/>
    <w:unhideWhenUsed/>
    <w:rsid w:val="00CF489F"/>
  </w:style>
  <w:style w:type="numbering" w:customStyle="1" w:styleId="2311">
    <w:name w:val="Нет списка231"/>
    <w:next w:val="aff0"/>
    <w:uiPriority w:val="99"/>
    <w:semiHidden/>
    <w:unhideWhenUsed/>
    <w:rsid w:val="00CF489F"/>
  </w:style>
  <w:style w:type="numbering" w:customStyle="1" w:styleId="3310">
    <w:name w:val="Нет списка331"/>
    <w:next w:val="aff0"/>
    <w:uiPriority w:val="99"/>
    <w:semiHidden/>
    <w:unhideWhenUsed/>
    <w:rsid w:val="00CF489F"/>
  </w:style>
  <w:style w:type="numbering" w:customStyle="1" w:styleId="431">
    <w:name w:val="Нет списка431"/>
    <w:next w:val="aff0"/>
    <w:uiPriority w:val="99"/>
    <w:semiHidden/>
    <w:unhideWhenUsed/>
    <w:rsid w:val="00CF489F"/>
  </w:style>
  <w:style w:type="numbering" w:customStyle="1" w:styleId="11310">
    <w:name w:val="Нет списка1131"/>
    <w:next w:val="aff0"/>
    <w:uiPriority w:val="99"/>
    <w:semiHidden/>
    <w:unhideWhenUsed/>
    <w:rsid w:val="00CF489F"/>
  </w:style>
  <w:style w:type="numbering" w:customStyle="1" w:styleId="811">
    <w:name w:val="Нет списка81"/>
    <w:next w:val="aff0"/>
    <w:uiPriority w:val="99"/>
    <w:semiHidden/>
    <w:unhideWhenUsed/>
    <w:rsid w:val="00CF489F"/>
  </w:style>
  <w:style w:type="numbering" w:customStyle="1" w:styleId="1141">
    <w:name w:val="Нет списка1141"/>
    <w:next w:val="aff0"/>
    <w:uiPriority w:val="99"/>
    <w:semiHidden/>
    <w:unhideWhenUsed/>
    <w:rsid w:val="00CF489F"/>
  </w:style>
  <w:style w:type="numbering" w:customStyle="1" w:styleId="2410">
    <w:name w:val="Нет списка241"/>
    <w:next w:val="aff0"/>
    <w:uiPriority w:val="99"/>
    <w:semiHidden/>
    <w:unhideWhenUsed/>
    <w:rsid w:val="00CF489F"/>
  </w:style>
  <w:style w:type="numbering" w:customStyle="1" w:styleId="3411">
    <w:name w:val="Нет списка341"/>
    <w:next w:val="aff0"/>
    <w:uiPriority w:val="99"/>
    <w:semiHidden/>
    <w:unhideWhenUsed/>
    <w:rsid w:val="00CF489F"/>
  </w:style>
  <w:style w:type="numbering" w:customStyle="1" w:styleId="441">
    <w:name w:val="Нет списка441"/>
    <w:next w:val="aff0"/>
    <w:uiPriority w:val="99"/>
    <w:semiHidden/>
    <w:unhideWhenUsed/>
    <w:rsid w:val="00CF489F"/>
  </w:style>
  <w:style w:type="numbering" w:customStyle="1" w:styleId="911">
    <w:name w:val="Нет списка91"/>
    <w:next w:val="aff0"/>
    <w:uiPriority w:val="99"/>
    <w:semiHidden/>
    <w:unhideWhenUsed/>
    <w:rsid w:val="00CF489F"/>
  </w:style>
  <w:style w:type="numbering" w:customStyle="1" w:styleId="1151">
    <w:name w:val="Нет списка1151"/>
    <w:next w:val="aff0"/>
    <w:uiPriority w:val="99"/>
    <w:semiHidden/>
    <w:unhideWhenUsed/>
    <w:rsid w:val="00CF489F"/>
  </w:style>
  <w:style w:type="numbering" w:customStyle="1" w:styleId="2510">
    <w:name w:val="Нет списка251"/>
    <w:next w:val="aff0"/>
    <w:uiPriority w:val="99"/>
    <w:semiHidden/>
    <w:unhideWhenUsed/>
    <w:rsid w:val="00CF489F"/>
  </w:style>
  <w:style w:type="numbering" w:customStyle="1" w:styleId="3510">
    <w:name w:val="Нет списка351"/>
    <w:next w:val="aff0"/>
    <w:uiPriority w:val="99"/>
    <w:semiHidden/>
    <w:unhideWhenUsed/>
    <w:rsid w:val="00CF489F"/>
  </w:style>
  <w:style w:type="numbering" w:customStyle="1" w:styleId="451">
    <w:name w:val="Нет списка451"/>
    <w:next w:val="aff0"/>
    <w:uiPriority w:val="99"/>
    <w:semiHidden/>
    <w:unhideWhenUsed/>
    <w:rsid w:val="00CF489F"/>
  </w:style>
  <w:style w:type="numbering" w:customStyle="1" w:styleId="11121">
    <w:name w:val="Нет списка11121"/>
    <w:next w:val="aff0"/>
    <w:uiPriority w:val="99"/>
    <w:semiHidden/>
    <w:unhideWhenUsed/>
    <w:rsid w:val="00CF489F"/>
  </w:style>
  <w:style w:type="numbering" w:customStyle="1" w:styleId="1011">
    <w:name w:val="Нет списка101"/>
    <w:next w:val="aff0"/>
    <w:uiPriority w:val="99"/>
    <w:semiHidden/>
    <w:unhideWhenUsed/>
    <w:rsid w:val="00CF489F"/>
  </w:style>
  <w:style w:type="numbering" w:customStyle="1" w:styleId="1610">
    <w:name w:val="Нет списка161"/>
    <w:next w:val="aff0"/>
    <w:uiPriority w:val="99"/>
    <w:semiHidden/>
    <w:unhideWhenUsed/>
    <w:rsid w:val="00CF489F"/>
  </w:style>
  <w:style w:type="numbering" w:customStyle="1" w:styleId="1161">
    <w:name w:val="Нет списка1161"/>
    <w:next w:val="aff0"/>
    <w:uiPriority w:val="99"/>
    <w:semiHidden/>
    <w:unhideWhenUsed/>
    <w:rsid w:val="00CF489F"/>
  </w:style>
  <w:style w:type="numbering" w:customStyle="1" w:styleId="2610">
    <w:name w:val="Нет списка261"/>
    <w:next w:val="aff0"/>
    <w:uiPriority w:val="99"/>
    <w:semiHidden/>
    <w:unhideWhenUsed/>
    <w:rsid w:val="00CF489F"/>
  </w:style>
  <w:style w:type="numbering" w:customStyle="1" w:styleId="3610">
    <w:name w:val="Нет списка361"/>
    <w:next w:val="aff0"/>
    <w:uiPriority w:val="99"/>
    <w:semiHidden/>
    <w:unhideWhenUsed/>
    <w:rsid w:val="00CF489F"/>
  </w:style>
  <w:style w:type="numbering" w:customStyle="1" w:styleId="461">
    <w:name w:val="Нет списка461"/>
    <w:next w:val="aff0"/>
    <w:uiPriority w:val="99"/>
    <w:semiHidden/>
    <w:unhideWhenUsed/>
    <w:rsid w:val="00CF489F"/>
  </w:style>
  <w:style w:type="numbering" w:customStyle="1" w:styleId="11131">
    <w:name w:val="Нет списка11131"/>
    <w:next w:val="aff0"/>
    <w:uiPriority w:val="99"/>
    <w:semiHidden/>
    <w:unhideWhenUsed/>
    <w:rsid w:val="00CF489F"/>
  </w:style>
  <w:style w:type="numbering" w:customStyle="1" w:styleId="1711">
    <w:name w:val="Нет списка171"/>
    <w:next w:val="aff0"/>
    <w:uiPriority w:val="99"/>
    <w:semiHidden/>
    <w:unhideWhenUsed/>
    <w:rsid w:val="00CF489F"/>
  </w:style>
  <w:style w:type="numbering" w:customStyle="1" w:styleId="1810">
    <w:name w:val="Нет списка181"/>
    <w:next w:val="aff0"/>
    <w:uiPriority w:val="99"/>
    <w:semiHidden/>
    <w:unhideWhenUsed/>
    <w:rsid w:val="00CF489F"/>
  </w:style>
  <w:style w:type="numbering" w:customStyle="1" w:styleId="2710">
    <w:name w:val="Нет списка271"/>
    <w:next w:val="aff0"/>
    <w:uiPriority w:val="99"/>
    <w:semiHidden/>
    <w:unhideWhenUsed/>
    <w:rsid w:val="00CF489F"/>
  </w:style>
  <w:style w:type="numbering" w:customStyle="1" w:styleId="3710">
    <w:name w:val="Нет списка371"/>
    <w:next w:val="aff0"/>
    <w:uiPriority w:val="99"/>
    <w:semiHidden/>
    <w:unhideWhenUsed/>
    <w:rsid w:val="00CF489F"/>
  </w:style>
  <w:style w:type="numbering" w:customStyle="1" w:styleId="471">
    <w:name w:val="Нет списка471"/>
    <w:next w:val="aff0"/>
    <w:uiPriority w:val="99"/>
    <w:semiHidden/>
    <w:unhideWhenUsed/>
    <w:rsid w:val="00CF489F"/>
  </w:style>
  <w:style w:type="numbering" w:customStyle="1" w:styleId="1171">
    <w:name w:val="Нет списка1171"/>
    <w:next w:val="aff0"/>
    <w:uiPriority w:val="99"/>
    <w:semiHidden/>
    <w:unhideWhenUsed/>
    <w:rsid w:val="00CF489F"/>
  </w:style>
  <w:style w:type="numbering" w:customStyle="1" w:styleId="1911">
    <w:name w:val="Нет списка191"/>
    <w:next w:val="aff0"/>
    <w:uiPriority w:val="99"/>
    <w:semiHidden/>
    <w:unhideWhenUsed/>
    <w:rsid w:val="00CF489F"/>
  </w:style>
  <w:style w:type="numbering" w:customStyle="1" w:styleId="11010">
    <w:name w:val="Нет списка1101"/>
    <w:next w:val="aff0"/>
    <w:uiPriority w:val="99"/>
    <w:semiHidden/>
    <w:unhideWhenUsed/>
    <w:rsid w:val="00CF489F"/>
  </w:style>
  <w:style w:type="numbering" w:customStyle="1" w:styleId="1181">
    <w:name w:val="Нет списка1181"/>
    <w:next w:val="aff0"/>
    <w:uiPriority w:val="99"/>
    <w:semiHidden/>
    <w:unhideWhenUsed/>
    <w:rsid w:val="00CF489F"/>
  </w:style>
  <w:style w:type="numbering" w:customStyle="1" w:styleId="2810">
    <w:name w:val="Нет списка281"/>
    <w:next w:val="aff0"/>
    <w:uiPriority w:val="99"/>
    <w:semiHidden/>
    <w:unhideWhenUsed/>
    <w:rsid w:val="00CF489F"/>
  </w:style>
  <w:style w:type="numbering" w:customStyle="1" w:styleId="381">
    <w:name w:val="Нет списка381"/>
    <w:next w:val="aff0"/>
    <w:uiPriority w:val="99"/>
    <w:semiHidden/>
    <w:unhideWhenUsed/>
    <w:rsid w:val="00CF489F"/>
  </w:style>
  <w:style w:type="numbering" w:customStyle="1" w:styleId="481">
    <w:name w:val="Нет списка481"/>
    <w:next w:val="aff0"/>
    <w:uiPriority w:val="99"/>
    <w:semiHidden/>
    <w:unhideWhenUsed/>
    <w:rsid w:val="00CF489F"/>
  </w:style>
  <w:style w:type="numbering" w:customStyle="1" w:styleId="11141">
    <w:name w:val="Нет списка11141"/>
    <w:next w:val="aff0"/>
    <w:uiPriority w:val="99"/>
    <w:semiHidden/>
    <w:unhideWhenUsed/>
    <w:rsid w:val="00CF489F"/>
  </w:style>
  <w:style w:type="numbering" w:customStyle="1" w:styleId="2011">
    <w:name w:val="Нет списка201"/>
    <w:next w:val="aff0"/>
    <w:uiPriority w:val="99"/>
    <w:semiHidden/>
    <w:unhideWhenUsed/>
    <w:rsid w:val="00CF489F"/>
  </w:style>
  <w:style w:type="numbering" w:customStyle="1" w:styleId="1191">
    <w:name w:val="Нет списка1191"/>
    <w:next w:val="aff0"/>
    <w:uiPriority w:val="99"/>
    <w:semiHidden/>
    <w:unhideWhenUsed/>
    <w:rsid w:val="00CF489F"/>
  </w:style>
  <w:style w:type="numbering" w:customStyle="1" w:styleId="11101">
    <w:name w:val="Нет списка11101"/>
    <w:next w:val="aff0"/>
    <w:uiPriority w:val="99"/>
    <w:semiHidden/>
    <w:unhideWhenUsed/>
    <w:rsid w:val="00CF489F"/>
  </w:style>
  <w:style w:type="numbering" w:customStyle="1" w:styleId="2910">
    <w:name w:val="Нет списка291"/>
    <w:next w:val="aff0"/>
    <w:uiPriority w:val="99"/>
    <w:semiHidden/>
    <w:unhideWhenUsed/>
    <w:rsid w:val="00CF489F"/>
  </w:style>
  <w:style w:type="numbering" w:customStyle="1" w:styleId="391">
    <w:name w:val="Нет списка391"/>
    <w:next w:val="aff0"/>
    <w:uiPriority w:val="99"/>
    <w:semiHidden/>
    <w:unhideWhenUsed/>
    <w:rsid w:val="00CF489F"/>
  </w:style>
  <w:style w:type="numbering" w:customStyle="1" w:styleId="491">
    <w:name w:val="Нет списка491"/>
    <w:next w:val="aff0"/>
    <w:uiPriority w:val="99"/>
    <w:semiHidden/>
    <w:unhideWhenUsed/>
    <w:rsid w:val="00CF489F"/>
  </w:style>
  <w:style w:type="numbering" w:customStyle="1" w:styleId="11151">
    <w:name w:val="Нет списка11151"/>
    <w:next w:val="aff0"/>
    <w:uiPriority w:val="99"/>
    <w:semiHidden/>
    <w:unhideWhenUsed/>
    <w:rsid w:val="00CF489F"/>
  </w:style>
  <w:style w:type="numbering" w:customStyle="1" w:styleId="3010">
    <w:name w:val="Нет списка301"/>
    <w:next w:val="aff0"/>
    <w:uiPriority w:val="99"/>
    <w:semiHidden/>
    <w:unhideWhenUsed/>
    <w:rsid w:val="00CF489F"/>
  </w:style>
  <w:style w:type="table" w:customStyle="1" w:styleId="342">
    <w:name w:val="Сетка таблицы34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f0"/>
    <w:uiPriority w:val="99"/>
    <w:semiHidden/>
    <w:unhideWhenUsed/>
    <w:rsid w:val="00CF489F"/>
  </w:style>
  <w:style w:type="paragraph" w:customStyle="1" w:styleId="2fff6">
    <w:name w:val="Заголовок оглавления2"/>
    <w:basedOn w:val="1e"/>
    <w:next w:val="afd"/>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f0"/>
    <w:uiPriority w:val="99"/>
    <w:semiHidden/>
    <w:unhideWhenUsed/>
    <w:rsid w:val="00CF489F"/>
  </w:style>
  <w:style w:type="numbering" w:customStyle="1" w:styleId="5120">
    <w:name w:val="Нет списка512"/>
    <w:next w:val="aff0"/>
    <w:uiPriority w:val="99"/>
    <w:semiHidden/>
    <w:unhideWhenUsed/>
    <w:rsid w:val="00CF489F"/>
  </w:style>
  <w:style w:type="numbering" w:customStyle="1" w:styleId="5210">
    <w:name w:val="Нет списка521"/>
    <w:next w:val="aff0"/>
    <w:uiPriority w:val="99"/>
    <w:semiHidden/>
    <w:unhideWhenUsed/>
    <w:rsid w:val="00CF489F"/>
  </w:style>
  <w:style w:type="numbering" w:customStyle="1" w:styleId="531">
    <w:name w:val="Нет списка531"/>
    <w:next w:val="aff0"/>
    <w:uiPriority w:val="99"/>
    <w:semiHidden/>
    <w:unhideWhenUsed/>
    <w:rsid w:val="00CF489F"/>
  </w:style>
  <w:style w:type="table" w:customStyle="1" w:styleId="382">
    <w:name w:val="Сетка таблицы38"/>
    <w:basedOn w:val="aff"/>
    <w:next w:val="aff2"/>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f"/>
    <w:next w:val="aff2"/>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f"/>
    <w:next w:val="aff2"/>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f0"/>
    <w:next w:val="1ai"/>
    <w:uiPriority w:val="99"/>
    <w:rsid w:val="00B24908"/>
    <w:pPr>
      <w:numPr>
        <w:numId w:val="87"/>
      </w:numPr>
    </w:pPr>
  </w:style>
  <w:style w:type="character" w:customStyle="1" w:styleId="ff0">
    <w:name w:val="ff0"/>
    <w:basedOn w:val="afe"/>
    <w:rsid w:val="00B24908"/>
  </w:style>
  <w:style w:type="character" w:customStyle="1" w:styleId="cf1">
    <w:name w:val="cf1"/>
    <w:basedOn w:val="afe"/>
    <w:rsid w:val="00B24908"/>
  </w:style>
  <w:style w:type="table" w:customStyle="1" w:styleId="432">
    <w:name w:val="Сетка таблицы43"/>
    <w:basedOn w:val="aff"/>
    <w:next w:val="aff2"/>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f0"/>
    <w:uiPriority w:val="99"/>
    <w:semiHidden/>
    <w:unhideWhenUsed/>
    <w:rsid w:val="00E644D3"/>
  </w:style>
  <w:style w:type="paragraph" w:customStyle="1" w:styleId="14pt36">
    <w:name w:val="Стиль 14 pt полужирный по центру Перед:  36 пт"/>
    <w:basedOn w:val="afd"/>
    <w:uiPriority w:val="99"/>
    <w:qFormat/>
    <w:rsid w:val="00E644D3"/>
    <w:pPr>
      <w:spacing w:before="1680" w:after="240"/>
      <w:jc w:val="center"/>
    </w:pPr>
    <w:rPr>
      <w:b/>
      <w:bCs/>
      <w:sz w:val="28"/>
      <w:szCs w:val="28"/>
    </w:rPr>
  </w:style>
  <w:style w:type="table" w:customStyle="1" w:styleId="442">
    <w:name w:val="Сетка таблицы44"/>
    <w:basedOn w:val="aff"/>
    <w:next w:val="aff2"/>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f"/>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f"/>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8">
    <w:name w:val="Изысканная таблица1"/>
    <w:basedOn w:val="aff"/>
    <w:next w:val="affff2"/>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f"/>
    <w:next w:val="1f3"/>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f"/>
    <w:next w:val="2f5"/>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f"/>
    <w:next w:val="1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f"/>
    <w:next w:val="2f6"/>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ff"/>
    <w:next w:val="3d"/>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ff"/>
    <w:next w:val="49"/>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f"/>
    <w:next w:val="1f5"/>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f"/>
    <w:next w:val="2fb"/>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ff"/>
    <w:next w:val="3e"/>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f"/>
    <w:next w:val="1f6"/>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f"/>
    <w:next w:val="2fd"/>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f"/>
    <w:next w:val="3f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f"/>
    <w:next w:val="1f7"/>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f"/>
    <w:next w:val="2fe"/>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ff"/>
    <w:next w:val="3f5"/>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ff"/>
    <w:next w:val="4b"/>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ff"/>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f"/>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f"/>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f"/>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9">
    <w:name w:val="Современная таблица1"/>
    <w:basedOn w:val="aff"/>
    <w:next w:val="afffff3"/>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a">
    <w:name w:val="Стандартная таблица1"/>
    <w:basedOn w:val="aff"/>
    <w:next w:val="afffff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f"/>
    <w:next w:val="1f8"/>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f"/>
    <w:next w:val="2ff0"/>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ff"/>
    <w:next w:val="3f7"/>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f"/>
    <w:next w:val="4d"/>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f"/>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f"/>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f"/>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b">
    <w:name w:val="Тема таблицы1"/>
    <w:basedOn w:val="aff"/>
    <w:next w:val="afffffa"/>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f"/>
    <w:next w:val="1f9"/>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f"/>
    <w:next w:val="2ff1"/>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ff"/>
    <w:next w:val="3f8"/>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d"/>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5">
    <w:name w:val="Статья / Раздел1"/>
    <w:basedOn w:val="aff0"/>
    <w:next w:val="afffff6"/>
    <w:uiPriority w:val="99"/>
    <w:unhideWhenUsed/>
    <w:rsid w:val="00E644D3"/>
    <w:pPr>
      <w:numPr>
        <w:numId w:val="10"/>
      </w:numPr>
    </w:pPr>
  </w:style>
  <w:style w:type="numbering" w:customStyle="1" w:styleId="1111111">
    <w:name w:val="1 / 1.1 / 1.1.11"/>
    <w:basedOn w:val="aff0"/>
    <w:next w:val="111111"/>
    <w:uiPriority w:val="99"/>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f0"/>
    <w:next w:val="1ai"/>
    <w:uiPriority w:val="99"/>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f"/>
    <w:next w:val="aff2"/>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f"/>
    <w:next w:val="aff2"/>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f"/>
    <w:next w:val="aff2"/>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f0"/>
    <w:uiPriority w:val="99"/>
    <w:semiHidden/>
    <w:unhideWhenUsed/>
    <w:rsid w:val="004B79E5"/>
  </w:style>
  <w:style w:type="table" w:customStyle="1" w:styleId="472">
    <w:name w:val="Сетка таблицы47"/>
    <w:basedOn w:val="aff"/>
    <w:next w:val="aff2"/>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f"/>
    <w:next w:val="aff2"/>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w:basedOn w:val="afd"/>
    <w:qFormat/>
    <w:rsid w:val="004B79E5"/>
    <w:pPr>
      <w:spacing w:after="160" w:line="240" w:lineRule="exact"/>
    </w:pPr>
    <w:rPr>
      <w:rFonts w:ascii="Verdana" w:hAnsi="Verdana"/>
      <w:lang w:val="en-US" w:eastAsia="en-US"/>
    </w:rPr>
  </w:style>
  <w:style w:type="paragraph" w:customStyle="1" w:styleId="2fff7">
    <w:name w:val="Без интервала2"/>
    <w:qFormat/>
    <w:rsid w:val="004B79E5"/>
    <w:pPr>
      <w:suppressAutoHyphens/>
    </w:pPr>
    <w:rPr>
      <w:rFonts w:eastAsia="Times New Roman" w:cs="Calibri"/>
      <w:sz w:val="22"/>
      <w:szCs w:val="22"/>
      <w:lang w:eastAsia="ar-SA"/>
    </w:rPr>
  </w:style>
  <w:style w:type="paragraph" w:customStyle="1" w:styleId="1fffd">
    <w:name w:val="Без интервала1"/>
    <w:link w:val="NoSpacingChar"/>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e">
    <w:name w:val="Основной текст с отступом1"/>
    <w:basedOn w:val="afd"/>
    <w:link w:val="BodyTextIndentChar"/>
    <w:qFormat/>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Знак Знак Char, Знак Char, Знак Char Char, Знак Знак Знак Знак1 Char, Знак Знак1 Char, Знак2 Char, Знак Знак Знак Знак Char"/>
    <w:link w:val="1fffe"/>
    <w:uiPriority w:val="99"/>
    <w:rsid w:val="004B79E5"/>
    <w:rPr>
      <w:rFonts w:ascii="Times New Roman" w:hAnsi="Times New Roman"/>
      <w:sz w:val="24"/>
      <w:szCs w:val="24"/>
    </w:rPr>
  </w:style>
  <w:style w:type="table" w:customStyle="1" w:styleId="-12">
    <w:name w:val="Веб-таблица 12"/>
    <w:basedOn w:val="aff"/>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f"/>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f"/>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8">
    <w:name w:val="Изысканная таблица2"/>
    <w:basedOn w:val="aff"/>
    <w:next w:val="affff2"/>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f"/>
    <w:next w:val="1f3"/>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f"/>
    <w:next w:val="2f5"/>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f"/>
    <w:next w:val="1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f"/>
    <w:next w:val="2f6"/>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f"/>
    <w:next w:val="3d"/>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f"/>
    <w:next w:val="49"/>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f"/>
    <w:next w:val="1f5"/>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f"/>
    <w:next w:val="2fb"/>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f"/>
    <w:next w:val="3e"/>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f"/>
    <w:next w:val="1f6"/>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f"/>
    <w:next w:val="2fd"/>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f"/>
    <w:next w:val="3f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f"/>
    <w:next w:val="1f7"/>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f"/>
    <w:next w:val="2fe"/>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f"/>
    <w:next w:val="3f5"/>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f"/>
    <w:next w:val="4b"/>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f"/>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f"/>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f"/>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f"/>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9">
    <w:name w:val="Современная таблица2"/>
    <w:basedOn w:val="aff"/>
    <w:next w:val="afffff3"/>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ff"/>
    <w:next w:val="afffff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f"/>
    <w:next w:val="1f8"/>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f"/>
    <w:next w:val="2ff0"/>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f"/>
    <w:next w:val="3f7"/>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f"/>
    <w:next w:val="4d"/>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f"/>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f"/>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f"/>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f"/>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f"/>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f"/>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f">
    <w:name w:val="Текст Знак1"/>
    <w:rsid w:val="004B79E5"/>
    <w:rPr>
      <w:rFonts w:ascii="Courier New" w:eastAsia="Calibri" w:hAnsi="Courier New" w:cs="Times New Roman"/>
      <w:sz w:val="20"/>
      <w:szCs w:val="20"/>
      <w:lang w:eastAsia="ru-RU"/>
    </w:rPr>
  </w:style>
  <w:style w:type="table" w:customStyle="1" w:styleId="2fffb">
    <w:name w:val="Тема таблицы2"/>
    <w:basedOn w:val="aff"/>
    <w:next w:val="afffffa"/>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f"/>
    <w:next w:val="1f9"/>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f"/>
    <w:next w:val="2ff1"/>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f"/>
    <w:next w:val="3f8"/>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6">
    <w:name w:val="Без интервала3"/>
    <w:qFormat/>
    <w:rsid w:val="004B79E5"/>
    <w:rPr>
      <w:sz w:val="22"/>
      <w:szCs w:val="22"/>
    </w:rPr>
  </w:style>
  <w:style w:type="paragraph" w:customStyle="1" w:styleId="21f2">
    <w:name w:val="Абзац списка21"/>
    <w:basedOn w:val="afd"/>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f0"/>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f0"/>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b">
    <w:name w:val="ТЗ1 заг с/н"/>
    <w:basedOn w:val="afd"/>
    <w:next w:val="afd"/>
    <w:uiPriority w:val="99"/>
    <w:qFormat/>
    <w:rsid w:val="004B79E5"/>
    <w:pPr>
      <w:keepLines/>
      <w:numPr>
        <w:numId w:val="43"/>
      </w:numPr>
      <w:suppressAutoHyphens/>
      <w:spacing w:before="120" w:after="240"/>
      <w:jc w:val="both"/>
      <w:outlineLvl w:val="0"/>
    </w:pPr>
    <w:rPr>
      <w:b/>
      <w:caps/>
    </w:rPr>
  </w:style>
  <w:style w:type="paragraph" w:customStyle="1" w:styleId="34">
    <w:name w:val="ТЗ3 заг с/н"/>
    <w:basedOn w:val="afd"/>
    <w:next w:val="afd"/>
    <w:link w:val="3ff7"/>
    <w:qFormat/>
    <w:rsid w:val="004B79E5"/>
    <w:pPr>
      <w:numPr>
        <w:ilvl w:val="2"/>
        <w:numId w:val="43"/>
      </w:numPr>
      <w:spacing w:before="60" w:after="60" w:line="360" w:lineRule="auto"/>
      <w:jc w:val="both"/>
      <w:outlineLvl w:val="2"/>
    </w:pPr>
    <w:rPr>
      <w:b/>
    </w:rPr>
  </w:style>
  <w:style w:type="paragraph" w:customStyle="1" w:styleId="25">
    <w:name w:val="ТЗ2 заг с/н"/>
    <w:basedOn w:val="afd"/>
    <w:next w:val="afd"/>
    <w:link w:val="2fffc"/>
    <w:qFormat/>
    <w:rsid w:val="004B79E5"/>
    <w:pPr>
      <w:keepNext/>
      <w:keepLines/>
      <w:numPr>
        <w:ilvl w:val="1"/>
        <w:numId w:val="43"/>
      </w:numPr>
      <w:spacing w:line="360" w:lineRule="auto"/>
      <w:jc w:val="both"/>
      <w:outlineLvl w:val="1"/>
    </w:pPr>
    <w:rPr>
      <w:rFonts w:eastAsia="Calibri"/>
      <w:b/>
    </w:rPr>
  </w:style>
  <w:style w:type="paragraph" w:customStyle="1" w:styleId="45">
    <w:name w:val="ТЗ4 заг с/н"/>
    <w:basedOn w:val="afd"/>
    <w:next w:val="afd"/>
    <w:autoRedefine/>
    <w:qFormat/>
    <w:rsid w:val="004B79E5"/>
    <w:pPr>
      <w:numPr>
        <w:ilvl w:val="3"/>
        <w:numId w:val="43"/>
      </w:numPr>
      <w:spacing w:before="120" w:after="120" w:line="360" w:lineRule="auto"/>
      <w:jc w:val="both"/>
      <w:outlineLvl w:val="3"/>
    </w:pPr>
    <w:rPr>
      <w:b/>
      <w:szCs w:val="22"/>
    </w:rPr>
  </w:style>
  <w:style w:type="character" w:customStyle="1" w:styleId="3ff7">
    <w:name w:val="ТЗ3 заг с/н Знак Знак"/>
    <w:link w:val="34"/>
    <w:rsid w:val="004B79E5"/>
    <w:rPr>
      <w:rFonts w:ascii="Times New Roman" w:eastAsia="Times New Roman" w:hAnsi="Times New Roman"/>
      <w:b/>
      <w:sz w:val="24"/>
      <w:szCs w:val="24"/>
    </w:rPr>
  </w:style>
  <w:style w:type="paragraph" w:customStyle="1" w:styleId="0120">
    <w:name w:val="ТЗ0 основной + 12пт"/>
    <w:basedOn w:val="afd"/>
    <w:qFormat/>
    <w:rsid w:val="004B79E5"/>
    <w:pPr>
      <w:spacing w:before="60" w:after="60" w:line="360" w:lineRule="auto"/>
      <w:ind w:firstLine="709"/>
      <w:jc w:val="both"/>
    </w:pPr>
    <w:rPr>
      <w:bCs/>
      <w:color w:val="000000"/>
      <w:spacing w:val="-1"/>
      <w:szCs w:val="26"/>
    </w:rPr>
  </w:style>
  <w:style w:type="character" w:customStyle="1" w:styleId="2fffc">
    <w:name w:val="ТЗ2 заг с/н Знак Знак"/>
    <w:link w:val="25"/>
    <w:rsid w:val="004B79E5"/>
    <w:rPr>
      <w:rFonts w:ascii="Times New Roman" w:hAnsi="Times New Roman"/>
      <w:b/>
      <w:sz w:val="24"/>
      <w:szCs w:val="24"/>
    </w:rPr>
  </w:style>
  <w:style w:type="paragraph" w:customStyle="1" w:styleId="a">
    <w:name w:val="Абзац первого уровня"/>
    <w:basedOn w:val="afd"/>
    <w:link w:val="afffffffffff4"/>
    <w:qFormat/>
    <w:rsid w:val="004B79E5"/>
    <w:pPr>
      <w:numPr>
        <w:numId w:val="44"/>
      </w:numPr>
      <w:spacing w:before="120" w:after="120"/>
      <w:jc w:val="both"/>
    </w:pPr>
    <w:rPr>
      <w:rFonts w:ascii="Calibri" w:eastAsia="Calibri" w:hAnsi="Calibri"/>
    </w:rPr>
  </w:style>
  <w:style w:type="character" w:customStyle="1" w:styleId="afffffffffff4">
    <w:name w:val="Абзац первого уровня Знак"/>
    <w:link w:val="a"/>
    <w:rsid w:val="004B79E5"/>
    <w:rPr>
      <w:sz w:val="24"/>
      <w:szCs w:val="24"/>
    </w:rPr>
  </w:style>
  <w:style w:type="paragraph" w:customStyle="1" w:styleId="BulletList1">
    <w:name w:val="Bullet_List_1"/>
    <w:qFormat/>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0">
    <w:name w:val="_Текст0 Знак"/>
    <w:link w:val="07"/>
    <w:qFormat/>
    <w:rsid w:val="004B79E5"/>
    <w:pPr>
      <w:spacing w:after="120"/>
      <w:ind w:firstLine="709"/>
      <w:jc w:val="both"/>
    </w:pPr>
    <w:rPr>
      <w:rFonts w:ascii="Arial" w:eastAsia="Times New Roman" w:hAnsi="Arial"/>
      <w:sz w:val="24"/>
      <w:szCs w:val="24"/>
    </w:rPr>
  </w:style>
  <w:style w:type="paragraph" w:customStyle="1" w:styleId="011">
    <w:name w:val="_Текст0_Список 1 уровня Знак"/>
    <w:link w:val="013"/>
    <w:qFormat/>
    <w:rsid w:val="004B79E5"/>
    <w:pPr>
      <w:numPr>
        <w:numId w:val="46"/>
      </w:numPr>
      <w:spacing w:after="120"/>
      <w:jc w:val="both"/>
    </w:pPr>
    <w:rPr>
      <w:rFonts w:ascii="Arial" w:eastAsia="Times New Roman" w:hAnsi="Arial"/>
      <w:sz w:val="24"/>
      <w:szCs w:val="24"/>
    </w:rPr>
  </w:style>
  <w:style w:type="paragraph" w:customStyle="1" w:styleId="afffffffffff5">
    <w:name w:val="_Табл_Заголовок"/>
    <w:link w:val="afffffffffff6"/>
    <w:qFormat/>
    <w:rsid w:val="004B79E5"/>
    <w:pPr>
      <w:spacing w:after="120"/>
      <w:jc w:val="center"/>
    </w:pPr>
    <w:rPr>
      <w:rFonts w:ascii="Arial" w:eastAsia="Times New Roman" w:hAnsi="Arial"/>
      <w:sz w:val="24"/>
      <w:szCs w:val="24"/>
    </w:rPr>
  </w:style>
  <w:style w:type="paragraph" w:customStyle="1" w:styleId="08">
    <w:name w:val="_Табл_Текст0 внутри"/>
    <w:link w:val="09"/>
    <w:qFormat/>
    <w:rsid w:val="004B79E5"/>
    <w:pPr>
      <w:spacing w:after="120"/>
      <w:jc w:val="both"/>
    </w:pPr>
    <w:rPr>
      <w:rFonts w:ascii="Arial" w:eastAsia="Times New Roman" w:hAnsi="Arial"/>
      <w:sz w:val="24"/>
      <w:szCs w:val="24"/>
    </w:rPr>
  </w:style>
  <w:style w:type="paragraph" w:customStyle="1" w:styleId="afffffffffff7">
    <w:name w:val="_Табл_После"/>
    <w:next w:val="00"/>
    <w:qFormat/>
    <w:rsid w:val="004B79E5"/>
    <w:pPr>
      <w:spacing w:after="120"/>
    </w:pPr>
    <w:rPr>
      <w:rFonts w:ascii="Arial" w:eastAsia="Times New Roman" w:hAnsi="Arial"/>
      <w:bCs/>
      <w:sz w:val="24"/>
      <w:lang w:eastAsia="en-US"/>
    </w:rPr>
  </w:style>
  <w:style w:type="character" w:customStyle="1" w:styleId="013">
    <w:name w:val="_Текст0_Список 1 уровня Знак Знак"/>
    <w:link w:val="011"/>
    <w:rsid w:val="004B79E5"/>
    <w:rPr>
      <w:rFonts w:ascii="Arial" w:eastAsia="Times New Roman" w:hAnsi="Arial"/>
      <w:sz w:val="24"/>
      <w:szCs w:val="24"/>
    </w:rPr>
  </w:style>
  <w:style w:type="character" w:customStyle="1" w:styleId="07">
    <w:name w:val="_Текст0 Знак Знак"/>
    <w:link w:val="00"/>
    <w:rsid w:val="004B79E5"/>
    <w:rPr>
      <w:rFonts w:ascii="Arial" w:eastAsia="Times New Roman" w:hAnsi="Arial"/>
      <w:sz w:val="24"/>
      <w:szCs w:val="24"/>
    </w:rPr>
  </w:style>
  <w:style w:type="character" w:customStyle="1" w:styleId="afffffffffff6">
    <w:name w:val="_Табл_Заголовок Знак"/>
    <w:link w:val="afffffffffff5"/>
    <w:rsid w:val="004B79E5"/>
    <w:rPr>
      <w:rFonts w:ascii="Arial" w:eastAsia="Times New Roman" w:hAnsi="Arial"/>
      <w:sz w:val="24"/>
      <w:szCs w:val="24"/>
    </w:rPr>
  </w:style>
  <w:style w:type="character" w:customStyle="1" w:styleId="09">
    <w:name w:val="_Табл_Текст0 внутри Знак"/>
    <w:link w:val="08"/>
    <w:rsid w:val="004B79E5"/>
    <w:rPr>
      <w:rFonts w:ascii="Arial" w:eastAsia="Times New Roman" w:hAnsi="Arial"/>
      <w:sz w:val="24"/>
      <w:szCs w:val="24"/>
    </w:rPr>
  </w:style>
  <w:style w:type="paragraph" w:customStyle="1" w:styleId="021">
    <w:name w:val="_Текст0_Список 2 уровня"/>
    <w:qFormat/>
    <w:rsid w:val="004B79E5"/>
    <w:pPr>
      <w:numPr>
        <w:numId w:val="47"/>
      </w:numPr>
      <w:spacing w:after="120"/>
      <w:jc w:val="both"/>
    </w:pPr>
    <w:rPr>
      <w:rFonts w:ascii="Arial" w:eastAsia="Times New Roman" w:hAnsi="Arial"/>
      <w:sz w:val="24"/>
      <w:szCs w:val="24"/>
    </w:rPr>
  </w:style>
  <w:style w:type="paragraph" w:customStyle="1" w:styleId="1ffff0">
    <w:name w:val="_Текст1"/>
    <w:basedOn w:val="00"/>
    <w:link w:val="1ffff1"/>
    <w:qFormat/>
    <w:rsid w:val="004B79E5"/>
    <w:pPr>
      <w:tabs>
        <w:tab w:val="left" w:pos="340"/>
      </w:tabs>
      <w:ind w:left="340" w:firstLine="0"/>
    </w:pPr>
    <w:rPr>
      <w:spacing w:val="-2"/>
    </w:rPr>
  </w:style>
  <w:style w:type="character" w:customStyle="1" w:styleId="1ffff1">
    <w:name w:val="_Текст1 Знак"/>
    <w:link w:val="1ffff0"/>
    <w:rsid w:val="004B79E5"/>
    <w:rPr>
      <w:rFonts w:ascii="Arial" w:eastAsia="Times New Roman" w:hAnsi="Arial"/>
      <w:spacing w:val="-2"/>
      <w:sz w:val="24"/>
      <w:szCs w:val="24"/>
    </w:rPr>
  </w:style>
  <w:style w:type="paragraph" w:customStyle="1" w:styleId="afffffffffff8">
    <w:name w:val="_Обычный_перед_списком"/>
    <w:basedOn w:val="afd"/>
    <w:next w:val="afd"/>
    <w:qFormat/>
    <w:rsid w:val="004B79E5"/>
    <w:pPr>
      <w:keepNext/>
      <w:spacing w:before="40"/>
      <w:ind w:firstLine="709"/>
      <w:jc w:val="both"/>
    </w:pPr>
    <w:rPr>
      <w:szCs w:val="22"/>
      <w:lang w:eastAsia="en-US"/>
    </w:rPr>
  </w:style>
  <w:style w:type="paragraph" w:customStyle="1" w:styleId="0a">
    <w:name w:val="_Текст0"/>
    <w:qFormat/>
    <w:rsid w:val="004B79E5"/>
    <w:pPr>
      <w:spacing w:after="120"/>
      <w:ind w:firstLine="709"/>
      <w:jc w:val="both"/>
    </w:pPr>
    <w:rPr>
      <w:rFonts w:ascii="Arial" w:eastAsia="Times New Roman" w:hAnsi="Arial"/>
      <w:sz w:val="24"/>
      <w:szCs w:val="24"/>
    </w:rPr>
  </w:style>
  <w:style w:type="paragraph" w:customStyle="1" w:styleId="10">
    <w:name w:val="Абзац 1"/>
    <w:basedOn w:val="afd"/>
    <w:link w:val="1ffff2"/>
    <w:qFormat/>
    <w:rsid w:val="004B79E5"/>
    <w:pPr>
      <w:numPr>
        <w:ilvl w:val="1"/>
        <w:numId w:val="48"/>
      </w:numPr>
      <w:spacing w:line="360" w:lineRule="auto"/>
      <w:jc w:val="both"/>
    </w:pPr>
    <w:rPr>
      <w:rFonts w:eastAsia="Calibri"/>
      <w:snapToGrid w:val="0"/>
    </w:rPr>
  </w:style>
  <w:style w:type="character" w:customStyle="1" w:styleId="1ffff2">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e">
    <w:name w:val="Таблица - заголовки столбцов"/>
    <w:basedOn w:val="afd"/>
    <w:qFormat/>
    <w:rsid w:val="004B79E5"/>
    <w:pPr>
      <w:widowControl w:val="0"/>
      <w:jc w:val="center"/>
    </w:pPr>
    <w:rPr>
      <w:szCs w:val="20"/>
    </w:rPr>
  </w:style>
  <w:style w:type="table" w:customStyle="1" w:styleId="492">
    <w:name w:val="Сетка таблицы49"/>
    <w:basedOn w:val="aff"/>
    <w:next w:val="aff2"/>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f"/>
    <w:next w:val="aff2"/>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f"/>
    <w:next w:val="aff2"/>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f"/>
    <w:next w:val="aff2"/>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f"/>
    <w:next w:val="aff2"/>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d"/>
    <w:uiPriority w:val="99"/>
    <w:qFormat/>
    <w:rsid w:val="00F37F27"/>
    <w:pPr>
      <w:spacing w:line="274" w:lineRule="exact"/>
    </w:pPr>
    <w:rPr>
      <w:sz w:val="20"/>
      <w:szCs w:val="20"/>
    </w:rPr>
  </w:style>
  <w:style w:type="table" w:customStyle="1" w:styleId="10110">
    <w:name w:val="Сетка таблицы1011"/>
    <w:basedOn w:val="aff"/>
    <w:next w:val="aff2"/>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9">
    <w:name w:val="Основной текст + Не полужирный"/>
    <w:basedOn w:val="affffffffff2"/>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d">
    <w:name w:val="Основной текст2"/>
    <w:basedOn w:val="afd"/>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d"/>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8"/>
    <w:next w:val="afd"/>
    <w:link w:val="2fffe"/>
    <w:qFormat/>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e">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8"/>
    <w:link w:val="3ff8"/>
    <w:qFormat/>
    <w:rsid w:val="00E02D39"/>
    <w:pPr>
      <w:numPr>
        <w:ilvl w:val="1"/>
        <w:numId w:val="49"/>
      </w:numPr>
      <w:jc w:val="both"/>
    </w:pPr>
    <w:rPr>
      <w:bCs w:val="0"/>
      <w:sz w:val="24"/>
      <w:szCs w:val="20"/>
    </w:rPr>
  </w:style>
  <w:style w:type="character" w:customStyle="1" w:styleId="3ff8">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e"/>
    <w:uiPriority w:val="99"/>
    <w:locked/>
    <w:rsid w:val="00E02D39"/>
    <w:rPr>
      <w:rFonts w:ascii="Times New Roman" w:hAnsi="Times New Roman"/>
      <w:sz w:val="24"/>
      <w:lang w:eastAsia="en-US"/>
    </w:rPr>
  </w:style>
  <w:style w:type="paragraph" w:customStyle="1" w:styleId="afffffffffffa">
    <w:name w:val="ТЛ_Заказчик"/>
    <w:basedOn w:val="afd"/>
    <w:link w:val="afffffffffffb"/>
    <w:qFormat/>
    <w:rsid w:val="00E02D39"/>
    <w:pPr>
      <w:jc w:val="center"/>
    </w:pPr>
    <w:rPr>
      <w:sz w:val="28"/>
      <w:szCs w:val="28"/>
    </w:rPr>
  </w:style>
  <w:style w:type="character" w:customStyle="1" w:styleId="afffffffffffb">
    <w:name w:val="ТЛ_Заказчик Знак"/>
    <w:link w:val="afffffffffffa"/>
    <w:locked/>
    <w:rsid w:val="00E02D39"/>
    <w:rPr>
      <w:rFonts w:ascii="Times New Roman" w:eastAsia="Times New Roman" w:hAnsi="Times New Roman"/>
      <w:sz w:val="28"/>
      <w:szCs w:val="28"/>
    </w:rPr>
  </w:style>
  <w:style w:type="paragraph" w:customStyle="1" w:styleId="afffffffffffc">
    <w:name w:val="ТЛ_Утверждаю"/>
    <w:basedOn w:val="afd"/>
    <w:link w:val="afffffffffffd"/>
    <w:qFormat/>
    <w:rsid w:val="00E02D39"/>
    <w:pPr>
      <w:ind w:left="4860"/>
      <w:jc w:val="center"/>
    </w:pPr>
    <w:rPr>
      <w:sz w:val="28"/>
      <w:szCs w:val="28"/>
    </w:rPr>
  </w:style>
  <w:style w:type="character" w:customStyle="1" w:styleId="afffffffffffd">
    <w:name w:val="ТЛ_Утверждаю Знак"/>
    <w:link w:val="afffffffffffc"/>
    <w:locked/>
    <w:rsid w:val="00E02D39"/>
    <w:rPr>
      <w:rFonts w:ascii="Times New Roman" w:eastAsia="Times New Roman" w:hAnsi="Times New Roman"/>
      <w:sz w:val="28"/>
      <w:szCs w:val="28"/>
    </w:rPr>
  </w:style>
  <w:style w:type="paragraph" w:customStyle="1" w:styleId="afffffffffffe">
    <w:name w:val="ТЛ_Название"/>
    <w:basedOn w:val="afd"/>
    <w:link w:val="affffffffffff"/>
    <w:qFormat/>
    <w:rsid w:val="00E02D39"/>
    <w:pPr>
      <w:jc w:val="center"/>
    </w:pPr>
    <w:rPr>
      <w:b/>
      <w:sz w:val="28"/>
      <w:szCs w:val="28"/>
    </w:rPr>
  </w:style>
  <w:style w:type="character" w:customStyle="1" w:styleId="affffffffffff">
    <w:name w:val="ТЛ_Название Знак"/>
    <w:link w:val="afffffffffffe"/>
    <w:locked/>
    <w:rsid w:val="00E02D39"/>
    <w:rPr>
      <w:rFonts w:ascii="Times New Roman" w:eastAsia="Times New Roman" w:hAnsi="Times New Roman"/>
      <w:b/>
      <w:sz w:val="28"/>
      <w:szCs w:val="28"/>
    </w:rPr>
  </w:style>
  <w:style w:type="paragraph" w:customStyle="1" w:styleId="affffffffffff0">
    <w:name w:val="ТЛ_Город и Дата"/>
    <w:basedOn w:val="afd"/>
    <w:link w:val="affffffffffff1"/>
    <w:qFormat/>
    <w:rsid w:val="00E02D39"/>
    <w:pPr>
      <w:jc w:val="center"/>
    </w:pPr>
    <w:rPr>
      <w:sz w:val="28"/>
      <w:szCs w:val="28"/>
    </w:rPr>
  </w:style>
  <w:style w:type="character" w:customStyle="1" w:styleId="affffffffffff1">
    <w:name w:val="ТЛ_Город и Дата Знак"/>
    <w:link w:val="affffffffffff0"/>
    <w:locked/>
    <w:rsid w:val="00E02D39"/>
    <w:rPr>
      <w:rFonts w:ascii="Times New Roman" w:eastAsia="Times New Roman" w:hAnsi="Times New Roman"/>
      <w:sz w:val="28"/>
      <w:szCs w:val="28"/>
    </w:rPr>
  </w:style>
  <w:style w:type="paragraph" w:customStyle="1" w:styleId="affffffffffff2">
    <w:name w:val="АД_Наименование Разделов"/>
    <w:basedOn w:val="1e"/>
    <w:link w:val="affffffffffff3"/>
    <w:qFormat/>
    <w:rsid w:val="00E02D39"/>
    <w:pPr>
      <w:jc w:val="center"/>
    </w:pPr>
    <w:rPr>
      <w:bCs w:val="0"/>
      <w:i w:val="0"/>
      <w:kern w:val="28"/>
      <w:sz w:val="28"/>
      <w:szCs w:val="20"/>
    </w:rPr>
  </w:style>
  <w:style w:type="character" w:customStyle="1" w:styleId="affffffffffff3">
    <w:name w:val="АД_Наименование Разделов Знак"/>
    <w:link w:val="affffffffffff2"/>
    <w:locked/>
    <w:rsid w:val="00E02D39"/>
    <w:rPr>
      <w:rFonts w:ascii="Times New Roman" w:eastAsia="Times New Roman" w:hAnsi="Times New Roman"/>
      <w:b/>
      <w:kern w:val="28"/>
      <w:sz w:val="28"/>
    </w:rPr>
  </w:style>
  <w:style w:type="paragraph" w:customStyle="1" w:styleId="affffffffffff4">
    <w:name w:val="АД_Наименование главы с нумерацией"/>
    <w:basedOn w:val="22"/>
    <w:link w:val="affffffffffff5"/>
    <w:qFormat/>
    <w:rsid w:val="00E02D39"/>
    <w:rPr>
      <w:b/>
    </w:rPr>
  </w:style>
  <w:style w:type="paragraph" w:customStyle="1" w:styleId="affffffffffff6">
    <w:name w:val="АД_Наименование главы без нумерации"/>
    <w:basedOn w:val="28"/>
    <w:link w:val="affffffffffff7"/>
    <w:qFormat/>
    <w:rsid w:val="00E02D39"/>
    <w:pPr>
      <w:spacing w:before="0" w:after="0"/>
      <w:jc w:val="center"/>
    </w:pPr>
    <w:rPr>
      <w:rFonts w:ascii="Times New Roman" w:hAnsi="Times New Roman" w:cs="Arial"/>
      <w:i w:val="0"/>
      <w:iCs w:val="0"/>
      <w:sz w:val="24"/>
      <w:szCs w:val="24"/>
    </w:rPr>
  </w:style>
  <w:style w:type="character" w:customStyle="1" w:styleId="affffffffffff7">
    <w:name w:val="АД_Наименование главы без нумерации Знак"/>
    <w:basedOn w:val="29"/>
    <w:link w:val="affffffffffff6"/>
    <w:locked/>
    <w:rsid w:val="00E02D39"/>
    <w:rPr>
      <w:rFonts w:ascii="Times New Roman" w:eastAsia="Times New Roman" w:hAnsi="Times New Roman" w:cs="Arial"/>
      <w:b/>
      <w:bCs/>
      <w:i w:val="0"/>
      <w:iCs w:val="0"/>
      <w:sz w:val="24"/>
      <w:szCs w:val="24"/>
      <w:lang w:eastAsia="ru-RU"/>
    </w:rPr>
  </w:style>
  <w:style w:type="character" w:customStyle="1" w:styleId="affffffffffff5">
    <w:name w:val="АД_Глава Знак"/>
    <w:basedOn w:val="2fffe"/>
    <w:link w:val="affffffffffff4"/>
    <w:locked/>
    <w:rsid w:val="00E02D39"/>
    <w:rPr>
      <w:rFonts w:ascii="Times New Roman" w:eastAsia="Times New Roman" w:hAnsi="Times New Roman"/>
      <w:b/>
      <w:bCs/>
      <w:sz w:val="24"/>
      <w:szCs w:val="24"/>
    </w:rPr>
  </w:style>
  <w:style w:type="paragraph" w:customStyle="1" w:styleId="affffffffffff8">
    <w:name w:val="АД_Нумерованный пункт"/>
    <w:basedOn w:val="32"/>
    <w:link w:val="affffffffffff9"/>
    <w:qFormat/>
    <w:rsid w:val="00E02D39"/>
    <w:pPr>
      <w:tabs>
        <w:tab w:val="clear" w:pos="972"/>
        <w:tab w:val="num" w:pos="720"/>
      </w:tabs>
      <w:ind w:left="720" w:hanging="720"/>
    </w:pPr>
  </w:style>
  <w:style w:type="character" w:customStyle="1" w:styleId="affffffffffff9">
    <w:name w:val="АД_Нумерованный пункт Знак"/>
    <w:basedOn w:val="3ff8"/>
    <w:link w:val="affffffffffff8"/>
    <w:locked/>
    <w:rsid w:val="00E02D39"/>
    <w:rPr>
      <w:rFonts w:ascii="Arial" w:eastAsia="Times New Roman" w:hAnsi="Arial"/>
      <w:b/>
      <w:sz w:val="24"/>
    </w:rPr>
  </w:style>
  <w:style w:type="paragraph" w:customStyle="1" w:styleId="af">
    <w:name w:val="АД_Нумерованный подпункт"/>
    <w:basedOn w:val="afd"/>
    <w:link w:val="affffffffffffa"/>
    <w:qFormat/>
    <w:rsid w:val="00E02D39"/>
    <w:pPr>
      <w:numPr>
        <w:ilvl w:val="2"/>
        <w:numId w:val="49"/>
      </w:numPr>
      <w:tabs>
        <w:tab w:val="clear" w:pos="1440"/>
        <w:tab w:val="left" w:pos="720"/>
      </w:tabs>
      <w:ind w:left="720" w:hanging="720"/>
      <w:jc w:val="both"/>
    </w:pPr>
  </w:style>
  <w:style w:type="character" w:customStyle="1" w:styleId="affffffffffffa">
    <w:name w:val="АД_Нумерованный подпункт Знак"/>
    <w:link w:val="af"/>
    <w:locked/>
    <w:rsid w:val="00E02D39"/>
    <w:rPr>
      <w:rFonts w:ascii="Times New Roman" w:eastAsia="Times New Roman" w:hAnsi="Times New Roman"/>
      <w:sz w:val="24"/>
      <w:szCs w:val="24"/>
    </w:rPr>
  </w:style>
  <w:style w:type="paragraph" w:customStyle="1" w:styleId="affffffffffffb">
    <w:name w:val="АД_Заголовки таблиц"/>
    <w:basedOn w:val="afd"/>
    <w:qFormat/>
    <w:rsid w:val="00E02D39"/>
    <w:pPr>
      <w:jc w:val="center"/>
    </w:pPr>
    <w:rPr>
      <w:b/>
      <w:bCs/>
    </w:rPr>
  </w:style>
  <w:style w:type="paragraph" w:styleId="affffffffffffc">
    <w:name w:val="TOC Heading"/>
    <w:basedOn w:val="1e"/>
    <w:next w:val="afd"/>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d">
    <w:name w:val="АД_Основной текст по центру полужирный"/>
    <w:basedOn w:val="afd"/>
    <w:link w:val="affffffffffffe"/>
    <w:qFormat/>
    <w:rsid w:val="00E02D39"/>
    <w:pPr>
      <w:ind w:firstLine="567"/>
      <w:jc w:val="center"/>
    </w:pPr>
    <w:rPr>
      <w:b/>
    </w:rPr>
  </w:style>
  <w:style w:type="character" w:customStyle="1" w:styleId="affffffffffffe">
    <w:name w:val="АД_Основной текст по центру полужирный Знак"/>
    <w:link w:val="affffffffffffd"/>
    <w:locked/>
    <w:rsid w:val="00E02D39"/>
    <w:rPr>
      <w:rFonts w:ascii="Times New Roman" w:eastAsia="Times New Roman" w:hAnsi="Times New Roman"/>
      <w:b/>
      <w:sz w:val="24"/>
      <w:szCs w:val="24"/>
    </w:rPr>
  </w:style>
  <w:style w:type="paragraph" w:customStyle="1" w:styleId="3ff9">
    <w:name w:val="АД_Текст отступ 3"/>
    <w:aliases w:val="25"/>
    <w:basedOn w:val="afd"/>
    <w:link w:val="3ffa"/>
    <w:qFormat/>
    <w:rsid w:val="00E02D39"/>
    <w:pPr>
      <w:ind w:left="1418"/>
      <w:jc w:val="both"/>
    </w:pPr>
  </w:style>
  <w:style w:type="character" w:customStyle="1" w:styleId="3ffa">
    <w:name w:val="АД_Текст отступ 3 Знак"/>
    <w:aliases w:val="25 Знак"/>
    <w:link w:val="3ff9"/>
    <w:locked/>
    <w:rsid w:val="00E02D39"/>
    <w:rPr>
      <w:rFonts w:ascii="Times New Roman" w:eastAsia="Times New Roman" w:hAnsi="Times New Roman"/>
      <w:sz w:val="24"/>
      <w:szCs w:val="24"/>
    </w:rPr>
  </w:style>
  <w:style w:type="paragraph" w:customStyle="1" w:styleId="44">
    <w:name w:val="АД_Нумерованный подпункт 4 уровня"/>
    <w:basedOn w:val="af"/>
    <w:link w:val="4f7"/>
    <w:qFormat/>
    <w:rsid w:val="00E02D39"/>
    <w:pPr>
      <w:numPr>
        <w:ilvl w:val="3"/>
      </w:numPr>
      <w:tabs>
        <w:tab w:val="clear" w:pos="720"/>
        <w:tab w:val="clear" w:pos="1800"/>
        <w:tab w:val="num" w:pos="643"/>
        <w:tab w:val="num" w:pos="926"/>
        <w:tab w:val="num" w:pos="993"/>
      </w:tabs>
      <w:ind w:left="993" w:hanging="993"/>
    </w:pPr>
  </w:style>
  <w:style w:type="character" w:customStyle="1" w:styleId="4f7">
    <w:name w:val="АД_Нумерованный подпункт 4 уровня Знак"/>
    <w:basedOn w:val="affffffffffffa"/>
    <w:link w:val="44"/>
    <w:locked/>
    <w:rsid w:val="00E02D39"/>
    <w:rPr>
      <w:rFonts w:ascii="Times New Roman" w:eastAsia="Times New Roman" w:hAnsi="Times New Roman"/>
      <w:sz w:val="24"/>
      <w:szCs w:val="24"/>
    </w:rPr>
  </w:style>
  <w:style w:type="paragraph" w:customStyle="1" w:styleId="ae">
    <w:name w:val="АД_Список абв"/>
    <w:basedOn w:val="afd"/>
    <w:qFormat/>
    <w:rsid w:val="00E02D39"/>
    <w:pPr>
      <w:numPr>
        <w:numId w:val="50"/>
      </w:numPr>
      <w:jc w:val="both"/>
    </w:pPr>
  </w:style>
  <w:style w:type="paragraph" w:customStyle="1" w:styleId="WW-3">
    <w:name w:val="WW-Основной текст с отступом 3"/>
    <w:basedOn w:val="afd"/>
    <w:qFormat/>
    <w:rsid w:val="00E02D39"/>
    <w:pPr>
      <w:suppressAutoHyphens/>
      <w:ind w:left="-540"/>
      <w:jc w:val="both"/>
    </w:pPr>
    <w:rPr>
      <w:rFonts w:ascii="Arial" w:hAnsi="Arial" w:cs="Arial"/>
      <w:sz w:val="17"/>
      <w:lang w:eastAsia="ar-SA"/>
    </w:rPr>
  </w:style>
  <w:style w:type="paragraph" w:customStyle="1" w:styleId="af9">
    <w:name w:val="Список нум."/>
    <w:basedOn w:val="afd"/>
    <w:qFormat/>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e"/>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d"/>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d"/>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fd"/>
    <w:next w:val="afd"/>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e"/>
    <w:link w:val="z-"/>
    <w:rsid w:val="00E02D39"/>
    <w:rPr>
      <w:rFonts w:ascii="Arial" w:eastAsia="Times New Roman" w:hAnsi="Arial" w:cs="Arial"/>
      <w:vanish/>
      <w:sz w:val="16"/>
      <w:szCs w:val="16"/>
    </w:rPr>
  </w:style>
  <w:style w:type="paragraph" w:styleId="z-1">
    <w:name w:val="HTML Bottom of Form"/>
    <w:basedOn w:val="afd"/>
    <w:next w:val="afd"/>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e"/>
    <w:link w:val="z-1"/>
    <w:rsid w:val="00E02D39"/>
    <w:rPr>
      <w:rFonts w:ascii="Arial" w:eastAsia="Times New Roman" w:hAnsi="Arial" w:cs="Arial"/>
      <w:vanish/>
      <w:sz w:val="16"/>
      <w:szCs w:val="16"/>
    </w:rPr>
  </w:style>
  <w:style w:type="character" w:customStyle="1" w:styleId="color003366">
    <w:name w:val="color003366"/>
    <w:basedOn w:val="afe"/>
    <w:rsid w:val="00E02D39"/>
    <w:rPr>
      <w:rFonts w:cs="Times New Roman"/>
    </w:rPr>
  </w:style>
  <w:style w:type="character" w:customStyle="1" w:styleId="themebody">
    <w:name w:val="themebody"/>
    <w:basedOn w:val="afe"/>
    <w:rsid w:val="00E02D39"/>
    <w:rPr>
      <w:rFonts w:cs="Times New Roman"/>
    </w:rPr>
  </w:style>
  <w:style w:type="paragraph" w:customStyle="1" w:styleId="105">
    <w:name w:val="Обычный + 10 пт"/>
    <w:basedOn w:val="afd"/>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f3">
    <w:name w:val="Текст1"/>
    <w:basedOn w:val="afd"/>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d"/>
    <w:qFormat/>
    <w:rsid w:val="00E02D39"/>
    <w:pPr>
      <w:widowControl w:val="0"/>
      <w:numPr>
        <w:numId w:val="52"/>
      </w:numPr>
      <w:spacing w:after="120" w:line="300" w:lineRule="auto"/>
      <w:jc w:val="both"/>
    </w:pPr>
    <w:rPr>
      <w:rFonts w:cs="Arial"/>
    </w:rPr>
  </w:style>
  <w:style w:type="paragraph" w:customStyle="1" w:styleId="tztabl">
    <w:name w:val="tz_tabl"/>
    <w:basedOn w:val="tztxt"/>
    <w:qFormat/>
    <w:rsid w:val="00E02D39"/>
    <w:pPr>
      <w:spacing w:after="0"/>
      <w:ind w:firstLine="0"/>
    </w:pPr>
    <w:rPr>
      <w:rFonts w:eastAsia="MS Mincho"/>
    </w:rPr>
  </w:style>
  <w:style w:type="paragraph" w:customStyle="1" w:styleId="tztablhead">
    <w:name w:val="tz_tabl_head"/>
    <w:basedOn w:val="tztabl"/>
    <w:qFormat/>
    <w:rsid w:val="00E02D39"/>
    <w:pPr>
      <w:spacing w:before="60" w:after="60"/>
      <w:jc w:val="center"/>
    </w:pPr>
    <w:rPr>
      <w:b/>
      <w:bCs/>
    </w:rPr>
  </w:style>
  <w:style w:type="paragraph" w:customStyle="1" w:styleId="tzlist1">
    <w:name w:val="tz_list_1"/>
    <w:basedOn w:val="tztxt"/>
    <w:link w:val="tzlist10"/>
    <w:qFormat/>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qFormat/>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qFormat/>
    <w:rsid w:val="00E02D39"/>
    <w:pPr>
      <w:numPr>
        <w:numId w:val="55"/>
      </w:numPr>
      <w:tabs>
        <w:tab w:val="clear" w:pos="0"/>
        <w:tab w:val="num" w:pos="360"/>
      </w:tabs>
      <w:ind w:left="720" w:firstLine="709"/>
    </w:pPr>
  </w:style>
  <w:style w:type="paragraph" w:customStyle="1" w:styleId="afffffffffffff">
    <w:name w:val="Текст обычный"/>
    <w:qFormat/>
    <w:rsid w:val="00E02D39"/>
    <w:pPr>
      <w:spacing w:before="60"/>
      <w:ind w:firstLine="284"/>
      <w:jc w:val="both"/>
    </w:pPr>
    <w:rPr>
      <w:rFonts w:ascii="Arial" w:eastAsia="Times New Roman" w:hAnsi="Arial" w:cs="Arial"/>
      <w:color w:val="000000"/>
    </w:rPr>
  </w:style>
  <w:style w:type="paragraph" w:customStyle="1" w:styleId="afffffffffffff0">
    <w:name w:val="Требование"/>
    <w:basedOn w:val="afd"/>
    <w:uiPriority w:val="99"/>
    <w:semiHidden/>
    <w:qFormat/>
    <w:rsid w:val="00E02D39"/>
    <w:pPr>
      <w:tabs>
        <w:tab w:val="num" w:pos="1209"/>
      </w:tabs>
      <w:ind w:left="1209" w:hanging="360"/>
      <w:jc w:val="both"/>
    </w:pPr>
  </w:style>
  <w:style w:type="paragraph" w:customStyle="1" w:styleId="NormalTable">
    <w:name w:val="NormalTable"/>
    <w:basedOn w:val="afd"/>
    <w:uiPriority w:val="99"/>
    <w:semiHidden/>
    <w:qFormat/>
    <w:rsid w:val="00E02D39"/>
    <w:pPr>
      <w:spacing w:before="60" w:after="120"/>
      <w:ind w:firstLine="851"/>
      <w:jc w:val="both"/>
    </w:pPr>
    <w:rPr>
      <w:rFonts w:eastAsia="Calibri"/>
      <w:szCs w:val="22"/>
      <w:lang w:val="en-GB"/>
    </w:rPr>
  </w:style>
  <w:style w:type="character" w:styleId="afffffffffffff1">
    <w:name w:val="Placeholder Text"/>
    <w:basedOn w:val="afe"/>
    <w:uiPriority w:val="99"/>
    <w:semiHidden/>
    <w:rsid w:val="00E02D39"/>
    <w:rPr>
      <w:color w:val="808080"/>
    </w:rPr>
  </w:style>
  <w:style w:type="paragraph" w:customStyle="1" w:styleId="tzhead1">
    <w:name w:val="tz_head_1"/>
    <w:basedOn w:val="afd"/>
    <w:link w:val="tzhead10"/>
    <w:qFormat/>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d"/>
    <w:qFormat/>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fd"/>
    <w:qFormat/>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d"/>
    <w:qFormat/>
    <w:rsid w:val="00E02D39"/>
    <w:pPr>
      <w:jc w:val="center"/>
    </w:pPr>
  </w:style>
  <w:style w:type="paragraph" w:customStyle="1" w:styleId="tztablmiddle">
    <w:name w:val="tz_tabl_middle"/>
    <w:basedOn w:val="afd"/>
    <w:qFormat/>
    <w:rsid w:val="00E02D39"/>
    <w:pPr>
      <w:jc w:val="center"/>
    </w:pPr>
    <w:rPr>
      <w:sz w:val="18"/>
      <w:szCs w:val="18"/>
    </w:rPr>
  </w:style>
  <w:style w:type="paragraph" w:customStyle="1" w:styleId="tztablleft">
    <w:name w:val="tz_tabl_left"/>
    <w:basedOn w:val="tztablmiddle"/>
    <w:qFormat/>
    <w:rsid w:val="00E02D39"/>
    <w:pPr>
      <w:spacing w:before="60" w:after="60"/>
      <w:jc w:val="both"/>
    </w:pPr>
    <w:rPr>
      <w:sz w:val="24"/>
      <w:szCs w:val="24"/>
    </w:rPr>
  </w:style>
  <w:style w:type="paragraph" w:customStyle="1" w:styleId="tztablmiddleB">
    <w:name w:val="tz_tabl_middle_B"/>
    <w:basedOn w:val="afd"/>
    <w:qFormat/>
    <w:rsid w:val="00E02D39"/>
    <w:pPr>
      <w:keepNext/>
      <w:keepLines/>
      <w:spacing w:before="60" w:after="60"/>
      <w:jc w:val="center"/>
    </w:pPr>
    <w:rPr>
      <w:b/>
      <w:bCs/>
    </w:rPr>
  </w:style>
  <w:style w:type="paragraph" w:customStyle="1" w:styleId="tzlist3">
    <w:name w:val="tz_list_3"/>
    <w:basedOn w:val="tztxt"/>
    <w:qFormat/>
    <w:rsid w:val="00E02D39"/>
    <w:pPr>
      <w:tabs>
        <w:tab w:val="num" w:pos="360"/>
        <w:tab w:val="num" w:pos="643"/>
        <w:tab w:val="num" w:pos="926"/>
        <w:tab w:val="num" w:pos="2109"/>
      </w:tabs>
      <w:ind w:left="2109" w:hanging="285"/>
    </w:pPr>
  </w:style>
  <w:style w:type="paragraph" w:customStyle="1" w:styleId="tztabllist1">
    <w:name w:val="tz_tabl_list_1"/>
    <w:basedOn w:val="tzlist1"/>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qFormat/>
    <w:rsid w:val="00E02D39"/>
    <w:rPr>
      <w:b/>
      <w:bCs/>
    </w:rPr>
  </w:style>
  <w:style w:type="paragraph" w:customStyle="1" w:styleId="Style2">
    <w:name w:val="Style2"/>
    <w:basedOn w:val="afd"/>
    <w:uiPriority w:val="99"/>
    <w:qFormat/>
    <w:rsid w:val="00E02D39"/>
    <w:pPr>
      <w:widowControl w:val="0"/>
      <w:autoSpaceDE w:val="0"/>
      <w:autoSpaceDN w:val="0"/>
      <w:adjustRightInd w:val="0"/>
    </w:pPr>
  </w:style>
  <w:style w:type="paragraph" w:customStyle="1" w:styleId="Style10">
    <w:name w:val="Style10"/>
    <w:basedOn w:val="afd"/>
    <w:qFormat/>
    <w:rsid w:val="00E02D39"/>
    <w:pPr>
      <w:widowControl w:val="0"/>
      <w:autoSpaceDE w:val="0"/>
      <w:autoSpaceDN w:val="0"/>
      <w:adjustRightInd w:val="0"/>
      <w:spacing w:line="276" w:lineRule="exact"/>
      <w:ind w:firstLine="720"/>
      <w:jc w:val="both"/>
    </w:pPr>
  </w:style>
  <w:style w:type="paragraph" w:customStyle="1" w:styleId="Style11">
    <w:name w:val="Style11"/>
    <w:basedOn w:val="afd"/>
    <w:qFormat/>
    <w:rsid w:val="00E02D39"/>
    <w:pPr>
      <w:widowControl w:val="0"/>
      <w:autoSpaceDE w:val="0"/>
      <w:autoSpaceDN w:val="0"/>
      <w:adjustRightInd w:val="0"/>
      <w:spacing w:line="278" w:lineRule="exact"/>
      <w:jc w:val="both"/>
    </w:pPr>
  </w:style>
  <w:style w:type="paragraph" w:customStyle="1" w:styleId="Style12">
    <w:name w:val="Style12"/>
    <w:basedOn w:val="afd"/>
    <w:qFormat/>
    <w:rsid w:val="00E02D39"/>
    <w:pPr>
      <w:widowControl w:val="0"/>
      <w:autoSpaceDE w:val="0"/>
      <w:autoSpaceDN w:val="0"/>
      <w:adjustRightInd w:val="0"/>
    </w:pPr>
  </w:style>
  <w:style w:type="paragraph" w:customStyle="1" w:styleId="Style13">
    <w:name w:val="Style13"/>
    <w:basedOn w:val="afd"/>
    <w:qFormat/>
    <w:rsid w:val="00E02D39"/>
    <w:pPr>
      <w:widowControl w:val="0"/>
      <w:autoSpaceDE w:val="0"/>
      <w:autoSpaceDN w:val="0"/>
      <w:adjustRightInd w:val="0"/>
      <w:spacing w:line="275" w:lineRule="exact"/>
      <w:ind w:firstLine="749"/>
      <w:jc w:val="both"/>
    </w:pPr>
  </w:style>
  <w:style w:type="paragraph" w:customStyle="1" w:styleId="Style14">
    <w:name w:val="Style14"/>
    <w:basedOn w:val="afd"/>
    <w:qFormat/>
    <w:rsid w:val="00E02D39"/>
    <w:pPr>
      <w:widowControl w:val="0"/>
      <w:autoSpaceDE w:val="0"/>
      <w:autoSpaceDN w:val="0"/>
      <w:adjustRightInd w:val="0"/>
      <w:spacing w:line="276" w:lineRule="exact"/>
      <w:ind w:firstLine="509"/>
      <w:jc w:val="both"/>
    </w:pPr>
  </w:style>
  <w:style w:type="paragraph" w:customStyle="1" w:styleId="Style15">
    <w:name w:val="Style15"/>
    <w:basedOn w:val="afd"/>
    <w:qFormat/>
    <w:rsid w:val="00E02D39"/>
    <w:pPr>
      <w:widowControl w:val="0"/>
      <w:autoSpaceDE w:val="0"/>
      <w:autoSpaceDN w:val="0"/>
      <w:adjustRightInd w:val="0"/>
      <w:spacing w:line="276" w:lineRule="exact"/>
      <w:ind w:firstLine="720"/>
      <w:jc w:val="both"/>
    </w:pPr>
  </w:style>
  <w:style w:type="paragraph" w:customStyle="1" w:styleId="Style16">
    <w:name w:val="Style16"/>
    <w:basedOn w:val="afd"/>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e"/>
    <w:rsid w:val="00E02D39"/>
    <w:rPr>
      <w:rFonts w:cs="Times New Roman"/>
    </w:rPr>
  </w:style>
  <w:style w:type="paragraph" w:customStyle="1" w:styleId="PZspisok">
    <w:name w:val="PZ_spisok"/>
    <w:basedOn w:val="afd"/>
    <w:qFormat/>
    <w:rsid w:val="00E02D39"/>
    <w:pPr>
      <w:widowControl w:val="0"/>
      <w:tabs>
        <w:tab w:val="num" w:pos="567"/>
        <w:tab w:val="num" w:pos="709"/>
      </w:tabs>
      <w:ind w:left="709" w:hanging="425"/>
    </w:pPr>
  </w:style>
  <w:style w:type="paragraph" w:customStyle="1" w:styleId="3ffb">
    <w:name w:val="Заг.3"/>
    <w:basedOn w:val="afd"/>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d"/>
    <w:qFormat/>
    <w:rsid w:val="00E02D39"/>
    <w:pPr>
      <w:numPr>
        <w:numId w:val="57"/>
      </w:numPr>
      <w:spacing w:after="120"/>
      <w:jc w:val="both"/>
    </w:pPr>
  </w:style>
  <w:style w:type="paragraph" w:customStyle="1" w:styleId="tzlisttabl1">
    <w:name w:val="tz_list_tabl_1"/>
    <w:basedOn w:val="tzlist1"/>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d"/>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qFormat/>
    <w:rsid w:val="00E02D39"/>
    <w:pPr>
      <w:spacing w:before="40" w:after="40" w:line="288" w:lineRule="auto"/>
    </w:pPr>
    <w:rPr>
      <w:rFonts w:ascii="Times New Roman" w:hAnsi="Times New Roman"/>
      <w:color w:val="000000"/>
      <w:sz w:val="22"/>
      <w:szCs w:val="22"/>
      <w:lang w:eastAsia="en-US"/>
    </w:rPr>
  </w:style>
  <w:style w:type="paragraph" w:customStyle="1" w:styleId="afffffffffffff2">
    <w:name w:val="Пункт"/>
    <w:basedOn w:val="afd"/>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d"/>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4">
    <w:name w:val="Основной шрифт абзаца1"/>
    <w:uiPriority w:val="99"/>
    <w:rsid w:val="00E02D39"/>
  </w:style>
  <w:style w:type="paragraph" w:customStyle="1" w:styleId="1ffff5">
    <w:name w:val="Заголовок1"/>
    <w:basedOn w:val="afd"/>
    <w:next w:val="afff0"/>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f6">
    <w:name w:val="Название1"/>
    <w:basedOn w:val="afd"/>
    <w:uiPriority w:val="99"/>
    <w:qFormat/>
    <w:rsid w:val="00E02D39"/>
    <w:pPr>
      <w:suppressLineNumbers/>
      <w:suppressAutoHyphens/>
      <w:spacing w:before="120" w:after="120"/>
    </w:pPr>
    <w:rPr>
      <w:rFonts w:ascii="Arial" w:hAnsi="Arial" w:cs="Tahoma"/>
      <w:i/>
      <w:iCs/>
      <w:sz w:val="20"/>
      <w:lang w:eastAsia="ar-SA"/>
    </w:rPr>
  </w:style>
  <w:style w:type="paragraph" w:customStyle="1" w:styleId="1ffff7">
    <w:name w:val="Указатель1"/>
    <w:basedOn w:val="afd"/>
    <w:uiPriority w:val="99"/>
    <w:qFormat/>
    <w:rsid w:val="00E02D39"/>
    <w:pPr>
      <w:suppressLineNumbers/>
      <w:suppressAutoHyphens/>
    </w:pPr>
    <w:rPr>
      <w:rFonts w:ascii="Arial" w:hAnsi="Arial" w:cs="Tahoma"/>
      <w:lang w:eastAsia="ar-SA"/>
    </w:rPr>
  </w:style>
  <w:style w:type="paragraph" w:customStyle="1" w:styleId="afffffffffffff3">
    <w:name w:val="Содержимое таблицы"/>
    <w:basedOn w:val="afd"/>
    <w:qFormat/>
    <w:rsid w:val="00E02D39"/>
    <w:pPr>
      <w:suppressLineNumbers/>
      <w:suppressAutoHyphens/>
    </w:pPr>
    <w:rPr>
      <w:lang w:eastAsia="ar-SA"/>
    </w:rPr>
  </w:style>
  <w:style w:type="paragraph" w:customStyle="1" w:styleId="afffffffffffff4">
    <w:name w:val="Заголовок таблицы"/>
    <w:basedOn w:val="afffffffffffff3"/>
    <w:qFormat/>
    <w:rsid w:val="00E02D39"/>
    <w:pPr>
      <w:jc w:val="center"/>
    </w:pPr>
    <w:rPr>
      <w:b/>
      <w:bCs/>
    </w:rPr>
  </w:style>
  <w:style w:type="paragraph" w:customStyle="1" w:styleId="afffffffffffff5">
    <w:name w:val="Содержимое врезки"/>
    <w:basedOn w:val="afff0"/>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7">
    <w:name w:val="Маркер1"/>
    <w:basedOn w:val="afd"/>
    <w:link w:val="1ffff8"/>
    <w:uiPriority w:val="99"/>
    <w:qFormat/>
    <w:rsid w:val="00E02D39"/>
    <w:pPr>
      <w:numPr>
        <w:numId w:val="63"/>
      </w:numPr>
      <w:tabs>
        <w:tab w:val="num" w:pos="1144"/>
      </w:tabs>
      <w:spacing w:before="60" w:after="60"/>
      <w:ind w:left="1163" w:hanging="318"/>
      <w:jc w:val="both"/>
    </w:pPr>
    <w:rPr>
      <w:sz w:val="28"/>
      <w:szCs w:val="28"/>
    </w:rPr>
  </w:style>
  <w:style w:type="paragraph" w:customStyle="1" w:styleId="afffffffffffff6">
    <w:name w:val="Центровка"/>
    <w:basedOn w:val="afd"/>
    <w:qFormat/>
    <w:rsid w:val="00E02D39"/>
    <w:pPr>
      <w:spacing w:before="60" w:after="60"/>
      <w:jc w:val="center"/>
    </w:pPr>
    <w:rPr>
      <w:sz w:val="28"/>
      <w:szCs w:val="28"/>
    </w:rPr>
  </w:style>
  <w:style w:type="paragraph" w:customStyle="1" w:styleId="notanormal">
    <w:name w:val="nota_normal"/>
    <w:basedOn w:val="afd"/>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c">
    <w:name w:val="Заголовок 3 со списком Знак Знак"/>
    <w:uiPriority w:val="99"/>
    <w:rsid w:val="00E02D39"/>
    <w:rPr>
      <w:rFonts w:ascii="Arial" w:hAnsi="Arial"/>
      <w:b/>
      <w:sz w:val="20"/>
      <w:lang w:eastAsia="ru-RU"/>
    </w:rPr>
  </w:style>
  <w:style w:type="character" w:customStyle="1" w:styleId="afffffffffffff7">
    <w:name w:val="АД_Основной текст Знак Знак"/>
    <w:uiPriority w:val="99"/>
    <w:rsid w:val="00E02D39"/>
    <w:rPr>
      <w:rFonts w:ascii="Times New Roman" w:hAnsi="Times New Roman"/>
      <w:sz w:val="24"/>
      <w:lang w:eastAsia="ru-RU"/>
    </w:rPr>
  </w:style>
  <w:style w:type="character" w:customStyle="1" w:styleId="3ffd">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8">
    <w:name w:val="Текст таблицы"/>
    <w:basedOn w:val="afffff8"/>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d"/>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f2"/>
    <w:uiPriority w:val="99"/>
    <w:rsid w:val="00E02D39"/>
    <w:rPr>
      <w:rFonts w:ascii="Century Gothic" w:eastAsia="Times New Roman" w:hAnsi="Century Gothic" w:cs="Century Gothic"/>
      <w:b/>
      <w:bCs/>
      <w:snapToGrid/>
      <w:sz w:val="18"/>
      <w:szCs w:val="18"/>
      <w:shd w:val="clear" w:color="auto" w:fill="FFFFFF"/>
    </w:rPr>
  </w:style>
  <w:style w:type="character" w:customStyle="1" w:styleId="3ffe">
    <w:name w:val="Основной текст3"/>
    <w:basedOn w:val="affffffffff2"/>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d"/>
    <w:uiPriority w:val="99"/>
    <w:qFormat/>
    <w:rsid w:val="00E02D39"/>
    <w:pPr>
      <w:shd w:val="clear" w:color="auto" w:fill="FFFFFF"/>
      <w:spacing w:before="300" w:after="180" w:line="250" w:lineRule="exact"/>
    </w:pPr>
    <w:rPr>
      <w:color w:val="000000"/>
      <w:sz w:val="21"/>
      <w:szCs w:val="21"/>
    </w:rPr>
  </w:style>
  <w:style w:type="character" w:customStyle="1" w:styleId="4f8">
    <w:name w:val="Основной текст4"/>
    <w:basedOn w:val="affffffffff2"/>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f2"/>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f2"/>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f2"/>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0">
    <w:name w:val="Список 31"/>
    <w:rsid w:val="00E02D39"/>
    <w:pPr>
      <w:numPr>
        <w:numId w:val="58"/>
      </w:numPr>
    </w:pPr>
  </w:style>
  <w:style w:type="numbering" w:customStyle="1" w:styleId="List11">
    <w:name w:val="List 11"/>
    <w:rsid w:val="00E02D39"/>
    <w:pPr>
      <w:numPr>
        <w:numId w:val="61"/>
      </w:numPr>
    </w:pPr>
  </w:style>
  <w:style w:type="numbering" w:customStyle="1" w:styleId="512">
    <w:name w:val="Список 51"/>
    <w:rsid w:val="00E02D39"/>
    <w:pPr>
      <w:numPr>
        <w:numId w:val="59"/>
      </w:numPr>
    </w:pPr>
  </w:style>
  <w:style w:type="character" w:customStyle="1" w:styleId="style17">
    <w:name w:val="style1"/>
    <w:basedOn w:val="afe"/>
    <w:rsid w:val="002F1109"/>
  </w:style>
  <w:style w:type="character" w:customStyle="1" w:styleId="2f">
    <w:name w:val="Стиль2 Знак"/>
    <w:link w:val="23"/>
    <w:rsid w:val="00C43441"/>
    <w:rPr>
      <w:rFonts w:ascii="Times New Roman" w:eastAsia="Times New Roman" w:hAnsi="Times New Roman"/>
      <w:b/>
      <w:sz w:val="24"/>
    </w:rPr>
  </w:style>
  <w:style w:type="character" w:customStyle="1" w:styleId="articleseparator">
    <w:name w:val="article_separator"/>
    <w:basedOn w:val="afe"/>
    <w:rsid w:val="00246EC7"/>
    <w:rPr>
      <w:vanish w:val="0"/>
      <w:webHidden w:val="0"/>
      <w:specVanish w:val="0"/>
    </w:rPr>
  </w:style>
  <w:style w:type="character" w:customStyle="1" w:styleId="wmi-callto">
    <w:name w:val="wmi-callto"/>
    <w:rsid w:val="00246EC7"/>
  </w:style>
  <w:style w:type="character" w:customStyle="1" w:styleId="rserrmark1">
    <w:name w:val="rs_err_mark1"/>
    <w:basedOn w:val="afe"/>
    <w:rsid w:val="00BD6B43"/>
    <w:rPr>
      <w:color w:val="FF0000"/>
    </w:rPr>
  </w:style>
  <w:style w:type="paragraph" w:customStyle="1" w:styleId="147">
    <w:name w:val="ГС_Название_14пт"/>
    <w:next w:val="afd"/>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8"/>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9">
    <w:name w:val="Обычный1 Знак"/>
    <w:rsid w:val="00B01566"/>
    <w:rPr>
      <w:snapToGrid w:val="0"/>
    </w:rPr>
  </w:style>
  <w:style w:type="table" w:customStyle="1" w:styleId="551">
    <w:name w:val="Сетка таблицы55"/>
    <w:basedOn w:val="aff"/>
    <w:next w:val="aff2"/>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_буллет"/>
    <w:basedOn w:val="afd"/>
    <w:qFormat/>
    <w:rsid w:val="00ED4D60"/>
    <w:pPr>
      <w:numPr>
        <w:numId w:val="68"/>
      </w:numPr>
      <w:tabs>
        <w:tab w:val="left" w:pos="1134"/>
      </w:tabs>
      <w:jc w:val="both"/>
    </w:pPr>
    <w:rPr>
      <w:snapToGrid w:val="0"/>
      <w:sz w:val="27"/>
      <w:szCs w:val="27"/>
    </w:rPr>
  </w:style>
  <w:style w:type="numbering" w:customStyle="1" w:styleId="ArticleSection11">
    <w:name w:val="Article / Section11"/>
    <w:rsid w:val="00ED4D60"/>
    <w:pPr>
      <w:numPr>
        <w:numId w:val="64"/>
      </w:numPr>
    </w:pPr>
  </w:style>
  <w:style w:type="paragraph" w:customStyle="1" w:styleId="afffffffffffff9">
    <w:name w:val="_Основной с красной строки"/>
    <w:link w:val="afffffffffffffa"/>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a">
    <w:name w:val="_Основной с красной строки Знак"/>
    <w:link w:val="afffffffffffff9"/>
    <w:rsid w:val="00ED4D60"/>
    <w:rPr>
      <w:rFonts w:ascii="Times New Roman" w:eastAsia="Times New Roman" w:hAnsi="Times New Roman"/>
      <w:sz w:val="27"/>
    </w:rPr>
  </w:style>
  <w:style w:type="paragraph" w:styleId="afffffffffffffb">
    <w:name w:val="Revision"/>
    <w:hidden/>
    <w:uiPriority w:val="99"/>
    <w:semiHidden/>
    <w:rsid w:val="00ED4D60"/>
    <w:rPr>
      <w:rFonts w:ascii="Times New Roman" w:eastAsia="Times New Roman" w:hAnsi="Times New Roman"/>
      <w:sz w:val="24"/>
      <w:szCs w:val="24"/>
    </w:rPr>
  </w:style>
  <w:style w:type="numbering" w:customStyle="1" w:styleId="1230">
    <w:name w:val="**123_список"/>
    <w:rsid w:val="00ED4D60"/>
    <w:pPr>
      <w:numPr>
        <w:numId w:val="65"/>
      </w:numPr>
    </w:pPr>
  </w:style>
  <w:style w:type="numbering" w:customStyle="1" w:styleId="af5">
    <w:name w:val="**абв_список"/>
    <w:basedOn w:val="aff0"/>
    <w:rsid w:val="00ED4D60"/>
    <w:pPr>
      <w:numPr>
        <w:numId w:val="66"/>
      </w:numPr>
    </w:pPr>
  </w:style>
  <w:style w:type="numbering" w:customStyle="1" w:styleId="ad">
    <w:name w:val="**Тире_список"/>
    <w:basedOn w:val="aff0"/>
    <w:rsid w:val="00ED4D60"/>
    <w:pPr>
      <w:numPr>
        <w:numId w:val="67"/>
      </w:numPr>
    </w:pPr>
  </w:style>
  <w:style w:type="character" w:customStyle="1" w:styleId="21f3">
    <w:name w:val="Основной текст 2 Знак1"/>
    <w:aliases w:val="текст Знак1"/>
    <w:basedOn w:val="afe"/>
    <w:uiPriority w:val="99"/>
    <w:semiHidden/>
    <w:rsid w:val="00ED4D60"/>
    <w:rPr>
      <w:sz w:val="24"/>
      <w:szCs w:val="24"/>
    </w:rPr>
  </w:style>
  <w:style w:type="character" w:customStyle="1" w:styleId="1ffffa">
    <w:name w:val="Текст примечания Знак1"/>
    <w:basedOn w:val="afe"/>
    <w:rsid w:val="00ED4D60"/>
  </w:style>
  <w:style w:type="character" w:customStyle="1" w:styleId="21f4">
    <w:name w:val="Основной текст с отступом 2 Знак1"/>
    <w:aliases w:val="Знак1 Знак1"/>
    <w:basedOn w:val="afe"/>
    <w:uiPriority w:val="99"/>
    <w:semiHidden/>
    <w:rsid w:val="00ED4D60"/>
    <w:rPr>
      <w:sz w:val="24"/>
      <w:szCs w:val="24"/>
    </w:rPr>
  </w:style>
  <w:style w:type="character" w:customStyle="1" w:styleId="714">
    <w:name w:val="Заголовок 7 Знак1"/>
    <w:basedOn w:val="afe"/>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e"/>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e"/>
    <w:uiPriority w:val="99"/>
    <w:semiHidden/>
    <w:rsid w:val="00ED4D60"/>
    <w:rPr>
      <w:rFonts w:ascii="Cambria" w:eastAsia="Times New Roman" w:hAnsi="Cambria" w:cs="Times New Roman"/>
      <w:i/>
      <w:iCs/>
      <w:color w:val="272727"/>
      <w:sz w:val="21"/>
      <w:szCs w:val="21"/>
      <w:lang w:eastAsia="ru-RU"/>
    </w:rPr>
  </w:style>
  <w:style w:type="character" w:customStyle="1" w:styleId="1ffffb">
    <w:name w:val="Верхний колонтитул Знак1"/>
    <w:aliases w:val="Aa?oiee eieiioeooe Знак1,Linie Знак1,sl_header Знак1"/>
    <w:basedOn w:val="afe"/>
    <w:uiPriority w:val="99"/>
    <w:rsid w:val="00ED4D60"/>
    <w:rPr>
      <w:sz w:val="24"/>
      <w:szCs w:val="24"/>
    </w:rPr>
  </w:style>
  <w:style w:type="character" w:customStyle="1" w:styleId="31d">
    <w:name w:val="Основной текст 3 Знак1"/>
    <w:basedOn w:val="afe"/>
    <w:uiPriority w:val="99"/>
    <w:semiHidden/>
    <w:rsid w:val="00ED4D60"/>
    <w:rPr>
      <w:sz w:val="16"/>
      <w:szCs w:val="16"/>
    </w:rPr>
  </w:style>
  <w:style w:type="character" w:customStyle="1" w:styleId="1ffffc">
    <w:name w:val="Текст выноски Знак1"/>
    <w:basedOn w:val="afe"/>
    <w:uiPriority w:val="99"/>
    <w:semiHidden/>
    <w:rsid w:val="00ED4D60"/>
    <w:rPr>
      <w:rFonts w:ascii="Segoe UI" w:hAnsi="Segoe UI" w:cs="Segoe UI"/>
      <w:sz w:val="18"/>
      <w:szCs w:val="18"/>
    </w:rPr>
  </w:style>
  <w:style w:type="character" w:customStyle="1" w:styleId="1ffffd">
    <w:name w:val="Тема примечания Знак1"/>
    <w:basedOn w:val="1ffffa"/>
    <w:uiPriority w:val="99"/>
    <w:rsid w:val="00ED4D60"/>
    <w:rPr>
      <w:b/>
      <w:bCs/>
    </w:rPr>
  </w:style>
  <w:style w:type="character" w:customStyle="1" w:styleId="31e">
    <w:name w:val="Основной текст с отступом 3 Знак1"/>
    <w:basedOn w:val="afe"/>
    <w:uiPriority w:val="99"/>
    <w:rsid w:val="00ED4D60"/>
    <w:rPr>
      <w:sz w:val="16"/>
      <w:szCs w:val="16"/>
    </w:rPr>
  </w:style>
  <w:style w:type="character" w:customStyle="1" w:styleId="1ffffe">
    <w:name w:val="Текст концевой сноски Знак1"/>
    <w:basedOn w:val="afe"/>
    <w:uiPriority w:val="99"/>
    <w:rsid w:val="00ED4D60"/>
  </w:style>
  <w:style w:type="character" w:customStyle="1" w:styleId="1fffff">
    <w:name w:val="Схема документа Знак1"/>
    <w:basedOn w:val="afe"/>
    <w:uiPriority w:val="99"/>
    <w:rsid w:val="00ED4D60"/>
    <w:rPr>
      <w:rFonts w:ascii="Segoe UI" w:hAnsi="Segoe UI" w:cs="Segoe UI"/>
      <w:sz w:val="16"/>
      <w:szCs w:val="16"/>
    </w:rPr>
  </w:style>
  <w:style w:type="paragraph" w:customStyle="1" w:styleId="tabletext2">
    <w:name w:val="table_text"/>
    <w:basedOn w:val="afd"/>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d"/>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d"/>
    <w:uiPriority w:val="99"/>
    <w:qFormat/>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d"/>
    <w:uiPriority w:val="99"/>
    <w:qFormat/>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d"/>
    <w:uiPriority w:val="99"/>
    <w:qFormat/>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d"/>
    <w:uiPriority w:val="99"/>
    <w:qFormat/>
    <w:rsid w:val="009A43AC"/>
    <w:pPr>
      <w:spacing w:before="100" w:beforeAutospacing="1" w:after="100" w:afterAutospacing="1"/>
    </w:pPr>
  </w:style>
  <w:style w:type="paragraph" w:customStyle="1" w:styleId="-f">
    <w:name w:val="Контракт-раздел"/>
    <w:basedOn w:val="afd"/>
    <w:next w:val="-b"/>
    <w:qFormat/>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c">
    <w:name w:val="ë‡žÖ’žŽ"/>
    <w:qFormat/>
    <w:rsid w:val="009A43AC"/>
    <w:pPr>
      <w:widowControl w:val="0"/>
    </w:pPr>
    <w:rPr>
      <w:rFonts w:ascii="Times New Roman" w:eastAsia="Times New Roman" w:hAnsi="Times New Roman"/>
      <w:lang w:val="de-DE"/>
    </w:rPr>
  </w:style>
  <w:style w:type="paragraph" w:customStyle="1" w:styleId="1102">
    <w:name w:val="Обычный110"/>
    <w:uiPriority w:val="99"/>
    <w:qFormat/>
    <w:rsid w:val="009A43AC"/>
    <w:pPr>
      <w:widowControl w:val="0"/>
      <w:spacing w:line="300" w:lineRule="auto"/>
    </w:pPr>
    <w:rPr>
      <w:rFonts w:ascii="Times New Roman" w:eastAsia="Times New Roman" w:hAnsi="Times New Roman"/>
      <w:sz w:val="22"/>
    </w:rPr>
  </w:style>
  <w:style w:type="paragraph" w:customStyle="1" w:styleId="Normal11">
    <w:name w:val="Normal11"/>
    <w:uiPriority w:val="99"/>
    <w:qFormat/>
    <w:rsid w:val="009A43AC"/>
    <w:pPr>
      <w:widowControl w:val="0"/>
    </w:pPr>
    <w:rPr>
      <w:rFonts w:ascii="Times New Roman" w:eastAsia="Times New Roman" w:hAnsi="Times New Roman"/>
      <w:sz w:val="24"/>
    </w:rPr>
  </w:style>
  <w:style w:type="character" w:customStyle="1" w:styleId="afffffffffffffd">
    <w:name w:val="Стандартный Знак"/>
    <w:link w:val="afffffffffffffe"/>
    <w:uiPriority w:val="99"/>
    <w:locked/>
    <w:rsid w:val="009A43AC"/>
    <w:rPr>
      <w:sz w:val="24"/>
      <w:lang w:val="en-US"/>
    </w:rPr>
  </w:style>
  <w:style w:type="paragraph" w:customStyle="1" w:styleId="afffffffffffffe">
    <w:name w:val="Стандартный"/>
    <w:basedOn w:val="afd"/>
    <w:link w:val="afffffffffffffd"/>
    <w:uiPriority w:val="99"/>
    <w:qFormat/>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d"/>
    <w:qFormat/>
    <w:rsid w:val="009A43AC"/>
    <w:pPr>
      <w:keepLines/>
      <w:numPr>
        <w:numId w:val="69"/>
      </w:numPr>
      <w:spacing w:line="360" w:lineRule="auto"/>
      <w:jc w:val="both"/>
    </w:pPr>
    <w:rPr>
      <w:szCs w:val="20"/>
    </w:rPr>
  </w:style>
  <w:style w:type="character" w:customStyle="1" w:styleId="afffffffff3">
    <w:name w:val="Таблица заголовок Знак"/>
    <w:link w:val="afffffffff2"/>
    <w:uiPriority w:val="99"/>
    <w:locked/>
    <w:rsid w:val="009A43AC"/>
    <w:rPr>
      <w:rFonts w:ascii="Times New Roman" w:eastAsia="Times New Roman" w:hAnsi="Times New Roman"/>
      <w:b/>
      <w:sz w:val="28"/>
      <w:szCs w:val="28"/>
    </w:rPr>
  </w:style>
  <w:style w:type="character" w:customStyle="1" w:styleId="affffffffffffff">
    <w:name w:val="Название таблицы Знак"/>
    <w:link w:val="affffffffffffff0"/>
    <w:uiPriority w:val="99"/>
    <w:locked/>
    <w:rsid w:val="009A43AC"/>
    <w:rPr>
      <w:b/>
      <w:sz w:val="18"/>
      <w:lang w:val="en-US"/>
    </w:rPr>
  </w:style>
  <w:style w:type="paragraph" w:customStyle="1" w:styleId="affffffffffffff0">
    <w:name w:val="Название таблицы"/>
    <w:basedOn w:val="afd"/>
    <w:link w:val="affffffffffffff"/>
    <w:autoRedefine/>
    <w:uiPriority w:val="99"/>
    <w:qFormat/>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f1">
    <w:name w:val="Норм. текст Знак"/>
    <w:link w:val="affffffffffffff2"/>
    <w:uiPriority w:val="99"/>
    <w:locked/>
    <w:rsid w:val="009A43AC"/>
  </w:style>
  <w:style w:type="paragraph" w:customStyle="1" w:styleId="affffffffffffff2">
    <w:name w:val="Норм. текст"/>
    <w:basedOn w:val="afd"/>
    <w:link w:val="affffffffffffff1"/>
    <w:uiPriority w:val="99"/>
    <w:qFormat/>
    <w:rsid w:val="009A43AC"/>
    <w:pPr>
      <w:spacing w:before="120"/>
      <w:ind w:firstLine="902"/>
      <w:jc w:val="both"/>
    </w:pPr>
    <w:rPr>
      <w:rFonts w:ascii="Calibri" w:eastAsia="Calibri" w:hAnsi="Calibri"/>
      <w:sz w:val="20"/>
      <w:szCs w:val="20"/>
    </w:rPr>
  </w:style>
  <w:style w:type="paragraph" w:customStyle="1" w:styleId="xl192">
    <w:name w:val="xl192"/>
    <w:basedOn w:val="afd"/>
    <w:uiPriority w:val="99"/>
    <w:qFormat/>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d"/>
    <w:uiPriority w:val="99"/>
    <w:qFormat/>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d"/>
    <w:uiPriority w:val="99"/>
    <w:qFormat/>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d"/>
    <w:uiPriority w:val="99"/>
    <w:qFormat/>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d"/>
    <w:uiPriority w:val="99"/>
    <w:qFormat/>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d"/>
    <w:uiPriority w:val="99"/>
    <w:qFormat/>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d"/>
    <w:uiPriority w:val="99"/>
    <w:qFormat/>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d"/>
    <w:uiPriority w:val="99"/>
    <w:qFormat/>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d"/>
    <w:uiPriority w:val="99"/>
    <w:qFormat/>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d"/>
    <w:uiPriority w:val="99"/>
    <w:qFormat/>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d"/>
    <w:uiPriority w:val="99"/>
    <w:qFormat/>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d"/>
    <w:uiPriority w:val="99"/>
    <w:qFormat/>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d"/>
    <w:uiPriority w:val="99"/>
    <w:qFormat/>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d"/>
    <w:uiPriority w:val="99"/>
    <w:qFormat/>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d"/>
    <w:uiPriority w:val="99"/>
    <w:qFormat/>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d"/>
    <w:uiPriority w:val="99"/>
    <w:qFormat/>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d"/>
    <w:uiPriority w:val="99"/>
    <w:qFormat/>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d"/>
    <w:uiPriority w:val="99"/>
    <w:qFormat/>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d"/>
    <w:uiPriority w:val="99"/>
    <w:qFormat/>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d"/>
    <w:uiPriority w:val="99"/>
    <w:qFormat/>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d"/>
    <w:uiPriority w:val="99"/>
    <w:qFormat/>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d"/>
    <w:uiPriority w:val="99"/>
    <w:qFormat/>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d"/>
    <w:uiPriority w:val="99"/>
    <w:qFormat/>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d"/>
    <w:uiPriority w:val="99"/>
    <w:qFormat/>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d"/>
    <w:uiPriority w:val="99"/>
    <w:qFormat/>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d"/>
    <w:uiPriority w:val="99"/>
    <w:qFormat/>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d"/>
    <w:uiPriority w:val="99"/>
    <w:qFormat/>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d"/>
    <w:uiPriority w:val="99"/>
    <w:qFormat/>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d"/>
    <w:uiPriority w:val="99"/>
    <w:qFormat/>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d"/>
    <w:uiPriority w:val="99"/>
    <w:qFormat/>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d"/>
    <w:uiPriority w:val="99"/>
    <w:qFormat/>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d"/>
    <w:uiPriority w:val="99"/>
    <w:qFormat/>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d"/>
    <w:uiPriority w:val="99"/>
    <w:qFormat/>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d"/>
    <w:uiPriority w:val="99"/>
    <w:qFormat/>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d"/>
    <w:uiPriority w:val="99"/>
    <w:qFormat/>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d"/>
    <w:uiPriority w:val="99"/>
    <w:qFormat/>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d"/>
    <w:uiPriority w:val="99"/>
    <w:qFormat/>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d"/>
    <w:uiPriority w:val="99"/>
    <w:qFormat/>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d"/>
    <w:uiPriority w:val="99"/>
    <w:qFormat/>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d"/>
    <w:uiPriority w:val="99"/>
    <w:qFormat/>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d"/>
    <w:uiPriority w:val="99"/>
    <w:qFormat/>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d"/>
    <w:uiPriority w:val="99"/>
    <w:qFormat/>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d"/>
    <w:uiPriority w:val="99"/>
    <w:qFormat/>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d"/>
    <w:uiPriority w:val="99"/>
    <w:qFormat/>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d"/>
    <w:uiPriority w:val="99"/>
    <w:qFormat/>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d"/>
    <w:uiPriority w:val="99"/>
    <w:qFormat/>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d"/>
    <w:uiPriority w:val="99"/>
    <w:qFormat/>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d"/>
    <w:uiPriority w:val="99"/>
    <w:qFormat/>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d"/>
    <w:uiPriority w:val="99"/>
    <w:qFormat/>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d"/>
    <w:uiPriority w:val="99"/>
    <w:qFormat/>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d"/>
    <w:uiPriority w:val="99"/>
    <w:qFormat/>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d"/>
    <w:uiPriority w:val="99"/>
    <w:qFormat/>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d"/>
    <w:next w:val="afd"/>
    <w:uiPriority w:val="99"/>
    <w:qFormat/>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d"/>
    <w:next w:val="afd"/>
    <w:autoRedefine/>
    <w:uiPriority w:val="99"/>
    <w:qFormat/>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d"/>
    <w:next w:val="afd"/>
    <w:autoRedefine/>
    <w:uiPriority w:val="99"/>
    <w:qFormat/>
    <w:rsid w:val="009A43AC"/>
    <w:pPr>
      <w:spacing w:after="100" w:line="276" w:lineRule="auto"/>
    </w:pPr>
    <w:rPr>
      <w:rFonts w:ascii="Calibri" w:hAnsi="Calibri"/>
      <w:sz w:val="22"/>
      <w:szCs w:val="22"/>
      <w:lang w:eastAsia="en-US"/>
    </w:rPr>
  </w:style>
  <w:style w:type="paragraph" w:customStyle="1" w:styleId="31f">
    <w:name w:val="Оглавление 31"/>
    <w:basedOn w:val="afd"/>
    <w:next w:val="afd"/>
    <w:autoRedefine/>
    <w:uiPriority w:val="99"/>
    <w:qFormat/>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f3">
    <w:name w:val="Заголовок"/>
    <w:basedOn w:val="afd"/>
    <w:next w:val="afff0"/>
    <w:link w:val="affffffffffffff4"/>
    <w:uiPriority w:val="99"/>
    <w:qFormat/>
    <w:rsid w:val="009A43AC"/>
    <w:pPr>
      <w:keepNext/>
      <w:suppressAutoHyphens/>
      <w:spacing w:before="240" w:after="120"/>
    </w:pPr>
    <w:rPr>
      <w:rFonts w:ascii="Arial" w:hAnsi="Arial" w:cs="Tahoma"/>
      <w:sz w:val="28"/>
      <w:szCs w:val="28"/>
      <w:lang w:eastAsia="ar-SA"/>
    </w:rPr>
  </w:style>
  <w:style w:type="paragraph" w:customStyle="1" w:styleId="31f0">
    <w:name w:val="Основной текст с отступом 31"/>
    <w:basedOn w:val="afd"/>
    <w:uiPriority w:val="99"/>
    <w:qFormat/>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f">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f5">
    <w:name w:val="Символ сноски"/>
    <w:uiPriority w:val="99"/>
    <w:rsid w:val="009A43AC"/>
    <w:rPr>
      <w:rFonts w:cs="Times New Roman"/>
      <w:vertAlign w:val="superscript"/>
    </w:rPr>
  </w:style>
  <w:style w:type="character" w:customStyle="1" w:styleId="affffffffffffff6">
    <w:name w:val="Символ нумерации"/>
    <w:uiPriority w:val="99"/>
    <w:rsid w:val="009A43AC"/>
  </w:style>
  <w:style w:type="paragraph" w:customStyle="1" w:styleId="2ffff0">
    <w:name w:val="Название2"/>
    <w:basedOn w:val="afd"/>
    <w:uiPriority w:val="99"/>
    <w:qFormat/>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f1">
    <w:name w:val="Указатель2"/>
    <w:basedOn w:val="afd"/>
    <w:uiPriority w:val="99"/>
    <w:qFormat/>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d"/>
    <w:uiPriority w:val="99"/>
    <w:qFormat/>
    <w:rsid w:val="009A43AC"/>
    <w:pPr>
      <w:spacing w:before="100" w:beforeAutospacing="1" w:after="100" w:afterAutospacing="1"/>
    </w:pPr>
    <w:rPr>
      <w:rFonts w:ascii="Tahoma" w:hAnsi="Tahoma" w:cs="Tahoma"/>
      <w:sz w:val="20"/>
      <w:szCs w:val="20"/>
      <w:lang w:val="en-US" w:eastAsia="en-US"/>
    </w:rPr>
  </w:style>
  <w:style w:type="paragraph" w:customStyle="1" w:styleId="af00">
    <w:name w:val="af0"/>
    <w:qFormat/>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d"/>
    <w:uiPriority w:val="99"/>
    <w:qFormat/>
    <w:rsid w:val="009A43AC"/>
    <w:pPr>
      <w:tabs>
        <w:tab w:val="left" w:pos="0"/>
        <w:tab w:val="left" w:pos="1418"/>
      </w:tabs>
      <w:suppressAutoHyphens/>
      <w:ind w:firstLine="709"/>
      <w:jc w:val="both"/>
    </w:pPr>
    <w:rPr>
      <w:szCs w:val="20"/>
      <w:lang w:eastAsia="ar-SA"/>
    </w:rPr>
  </w:style>
  <w:style w:type="paragraph" w:customStyle="1" w:styleId="4f9">
    <w:name w:val="Обычный4"/>
    <w:uiPriority w:val="99"/>
    <w:qFormat/>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d"/>
    <w:uiPriority w:val="99"/>
    <w:qFormat/>
    <w:rsid w:val="009A43AC"/>
    <w:pPr>
      <w:spacing w:after="160" w:line="240" w:lineRule="exact"/>
    </w:pPr>
    <w:rPr>
      <w:rFonts w:ascii="Verdana" w:hAnsi="Verdana"/>
      <w:sz w:val="20"/>
      <w:szCs w:val="20"/>
      <w:lang w:val="en-US" w:eastAsia="en-US"/>
    </w:rPr>
  </w:style>
  <w:style w:type="paragraph" w:customStyle="1" w:styleId="106">
    <w:name w:val="Обычный10"/>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d"/>
    <w:uiPriority w:val="99"/>
    <w:qFormat/>
    <w:rsid w:val="009A43AC"/>
    <w:pPr>
      <w:spacing w:after="160" w:line="240" w:lineRule="exact"/>
    </w:pPr>
    <w:rPr>
      <w:rFonts w:ascii="Verdana" w:hAnsi="Verdana"/>
      <w:sz w:val="20"/>
      <w:szCs w:val="20"/>
      <w:lang w:val="en-US" w:eastAsia="en-US"/>
    </w:rPr>
  </w:style>
  <w:style w:type="paragraph" w:customStyle="1" w:styleId="107">
    <w:name w:val="Знак10"/>
    <w:basedOn w:val="afd"/>
    <w:uiPriority w:val="99"/>
    <w:qFormat/>
    <w:rsid w:val="009A43AC"/>
    <w:pPr>
      <w:spacing w:after="160" w:line="240" w:lineRule="exact"/>
    </w:pPr>
    <w:rPr>
      <w:rFonts w:ascii="Verdana" w:hAnsi="Verdana"/>
      <w:sz w:val="20"/>
      <w:szCs w:val="20"/>
      <w:lang w:val="en-US" w:eastAsia="en-US"/>
    </w:rPr>
  </w:style>
  <w:style w:type="paragraph" w:customStyle="1" w:styleId="195">
    <w:name w:val="Знак19"/>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d"/>
    <w:uiPriority w:val="99"/>
    <w:qFormat/>
    <w:rsid w:val="009A43AC"/>
    <w:pPr>
      <w:spacing w:after="160" w:line="240" w:lineRule="exact"/>
    </w:pPr>
    <w:rPr>
      <w:rFonts w:ascii="Verdana" w:hAnsi="Verdana"/>
      <w:sz w:val="20"/>
      <w:szCs w:val="20"/>
      <w:lang w:val="en-US" w:eastAsia="en-US"/>
    </w:rPr>
  </w:style>
  <w:style w:type="paragraph" w:customStyle="1" w:styleId="148">
    <w:name w:val="Обычный14"/>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d"/>
    <w:uiPriority w:val="99"/>
    <w:qFormat/>
    <w:rsid w:val="009A43AC"/>
    <w:pPr>
      <w:tabs>
        <w:tab w:val="left" w:pos="0"/>
        <w:tab w:val="left" w:pos="1418"/>
      </w:tabs>
      <w:suppressAutoHyphens/>
      <w:ind w:firstLine="709"/>
      <w:jc w:val="both"/>
    </w:pPr>
    <w:rPr>
      <w:szCs w:val="20"/>
    </w:rPr>
  </w:style>
  <w:style w:type="paragraph" w:customStyle="1" w:styleId="154">
    <w:name w:val="Обычный15"/>
    <w:uiPriority w:val="99"/>
    <w:qFormat/>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qFormat/>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d"/>
    <w:uiPriority w:val="99"/>
    <w:qFormat/>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qFormat/>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qFormat/>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d"/>
    <w:uiPriority w:val="99"/>
    <w:qFormat/>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4fa">
    <w:name w:val="Знак4"/>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3fff">
    <w:name w:val="Знак3"/>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f0">
    <w:name w:val="Название объекта1"/>
    <w:basedOn w:val="afd"/>
    <w:next w:val="afd"/>
    <w:uiPriority w:val="99"/>
    <w:qFormat/>
    <w:rsid w:val="009A43AC"/>
    <w:pPr>
      <w:keepNext/>
      <w:widowControl w:val="0"/>
      <w:suppressAutoHyphens/>
      <w:ind w:left="720"/>
      <w:jc w:val="right"/>
    </w:pPr>
    <w:rPr>
      <w:sz w:val="28"/>
      <w:szCs w:val="28"/>
      <w:lang w:eastAsia="ar-SA"/>
    </w:rPr>
  </w:style>
  <w:style w:type="paragraph" w:customStyle="1" w:styleId="11f4">
    <w:name w:val="Знак11"/>
    <w:basedOn w:val="afd"/>
    <w:uiPriority w:val="99"/>
    <w:qFormat/>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qFormat/>
    <w:rsid w:val="009A43AC"/>
    <w:pPr>
      <w:widowControl w:val="0"/>
      <w:suppressAutoHyphens/>
      <w:spacing w:line="300" w:lineRule="auto"/>
    </w:pPr>
    <w:rPr>
      <w:rFonts w:ascii="Times New Roman" w:eastAsia="Times New Roman" w:hAnsi="Times New Roman"/>
      <w:sz w:val="22"/>
      <w:lang w:eastAsia="ar-SA"/>
    </w:rPr>
  </w:style>
  <w:style w:type="paragraph" w:customStyle="1" w:styleId="2ffff2">
    <w:name w:val="Знак Знак2 Знак Знак"/>
    <w:basedOn w:val="afd"/>
    <w:uiPriority w:val="99"/>
    <w:qFormat/>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qFormat/>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d"/>
    <w:uiPriority w:val="99"/>
    <w:qFormat/>
    <w:rsid w:val="009A43AC"/>
    <w:pPr>
      <w:tabs>
        <w:tab w:val="left" w:pos="0"/>
        <w:tab w:val="left" w:pos="1418"/>
      </w:tabs>
      <w:suppressAutoHyphens/>
      <w:ind w:firstLine="709"/>
      <w:jc w:val="both"/>
    </w:pPr>
    <w:rPr>
      <w:szCs w:val="20"/>
    </w:rPr>
  </w:style>
  <w:style w:type="paragraph" w:customStyle="1" w:styleId="205">
    <w:name w:val="Обычный20"/>
    <w:uiPriority w:val="99"/>
    <w:qFormat/>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d"/>
    <w:uiPriority w:val="99"/>
    <w:qFormat/>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d"/>
    <w:uiPriority w:val="99"/>
    <w:qFormat/>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qFormat/>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qFormat/>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d"/>
    <w:uiPriority w:val="99"/>
    <w:qFormat/>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d"/>
    <w:uiPriority w:val="99"/>
    <w:qFormat/>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d"/>
    <w:uiPriority w:val="99"/>
    <w:qFormat/>
    <w:rsid w:val="009A43AC"/>
    <w:pPr>
      <w:suppressAutoHyphens/>
      <w:spacing w:line="360" w:lineRule="auto"/>
      <w:ind w:left="62" w:firstLine="720"/>
      <w:jc w:val="both"/>
    </w:pPr>
    <w:rPr>
      <w:lang w:eastAsia="ar-SA"/>
    </w:rPr>
  </w:style>
  <w:style w:type="paragraph" w:customStyle="1" w:styleId="NormalJustified">
    <w:name w:val="Normal Justified"/>
    <w:basedOn w:val="afd"/>
    <w:uiPriority w:val="99"/>
    <w:qFormat/>
    <w:rsid w:val="009A43AC"/>
    <w:pPr>
      <w:jc w:val="both"/>
    </w:pPr>
    <w:rPr>
      <w:rFonts w:ascii="Tahoma" w:hAnsi="Tahoma"/>
      <w:sz w:val="20"/>
    </w:rPr>
  </w:style>
  <w:style w:type="paragraph" w:customStyle="1" w:styleId="affffffffffffff7">
    <w:name w:val="Основной"/>
    <w:basedOn w:val="afd"/>
    <w:link w:val="Char"/>
    <w:uiPriority w:val="99"/>
    <w:qFormat/>
    <w:rsid w:val="009A43AC"/>
    <w:pPr>
      <w:spacing w:line="288" w:lineRule="auto"/>
      <w:ind w:firstLine="720"/>
      <w:jc w:val="both"/>
    </w:pPr>
    <w:rPr>
      <w:sz w:val="28"/>
      <w:szCs w:val="20"/>
    </w:rPr>
  </w:style>
  <w:style w:type="character" w:customStyle="1" w:styleId="Char">
    <w:name w:val="Основной Char"/>
    <w:link w:val="affffffffffffff7"/>
    <w:uiPriority w:val="99"/>
    <w:locked/>
    <w:rsid w:val="009A43AC"/>
    <w:rPr>
      <w:rFonts w:ascii="Times New Roman" w:eastAsia="Times New Roman" w:hAnsi="Times New Roman"/>
      <w:sz w:val="28"/>
    </w:rPr>
  </w:style>
  <w:style w:type="paragraph" w:customStyle="1" w:styleId="a1">
    <w:name w:val="Маркированный"/>
    <w:basedOn w:val="affffffffffffff7"/>
    <w:uiPriority w:val="99"/>
    <w:qFormat/>
    <w:rsid w:val="009A43AC"/>
    <w:pPr>
      <w:numPr>
        <w:numId w:val="70"/>
      </w:numPr>
      <w:tabs>
        <w:tab w:val="clear" w:pos="1440"/>
        <w:tab w:val="num" w:pos="900"/>
        <w:tab w:val="num" w:pos="947"/>
        <w:tab w:val="left" w:pos="1077"/>
        <w:tab w:val="num" w:pos="1209"/>
      </w:tabs>
      <w:ind w:left="1854" w:hanging="283"/>
    </w:pPr>
  </w:style>
  <w:style w:type="paragraph" w:customStyle="1" w:styleId="1fffff1">
    <w:name w:val="Маркированный 1 уровень"/>
    <w:basedOn w:val="afd"/>
    <w:next w:val="afd"/>
    <w:link w:val="1fffff2"/>
    <w:uiPriority w:val="99"/>
    <w:qFormat/>
    <w:rsid w:val="009A43AC"/>
    <w:pPr>
      <w:tabs>
        <w:tab w:val="num" w:pos="540"/>
      </w:tabs>
      <w:ind w:left="540" w:hanging="180"/>
      <w:jc w:val="both"/>
    </w:pPr>
    <w:rPr>
      <w:rFonts w:ascii="Tahoma" w:hAnsi="Tahoma"/>
      <w:szCs w:val="20"/>
    </w:rPr>
  </w:style>
  <w:style w:type="character" w:customStyle="1" w:styleId="1fffff2">
    <w:name w:val="Маркированный 1 уровень Знак Знак"/>
    <w:link w:val="1fffff1"/>
    <w:uiPriority w:val="99"/>
    <w:locked/>
    <w:rsid w:val="009A43AC"/>
    <w:rPr>
      <w:rFonts w:ascii="Tahoma" w:eastAsia="Times New Roman" w:hAnsi="Tahoma"/>
      <w:sz w:val="24"/>
    </w:rPr>
  </w:style>
  <w:style w:type="paragraph" w:customStyle="1" w:styleId="affffffffffffff8">
    <w:name w:val="Знак Знак Знак Знак Знак Знак Знак"/>
    <w:basedOn w:val="afd"/>
    <w:uiPriority w:val="99"/>
    <w:rsid w:val="009A43AC"/>
    <w:pPr>
      <w:spacing w:after="160" w:line="240" w:lineRule="exact"/>
      <w:jc w:val="both"/>
    </w:pPr>
    <w:rPr>
      <w:szCs w:val="20"/>
      <w:lang w:val="en-US" w:eastAsia="en-US"/>
    </w:rPr>
  </w:style>
  <w:style w:type="paragraph" w:customStyle="1" w:styleId="3fff0">
    <w:name w:val="Текст 3"/>
    <w:basedOn w:val="afd"/>
    <w:uiPriority w:val="99"/>
    <w:qFormat/>
    <w:rsid w:val="009A43AC"/>
    <w:pPr>
      <w:tabs>
        <w:tab w:val="num" w:pos="2101"/>
      </w:tabs>
      <w:ind w:left="1758" w:hanging="737"/>
    </w:pPr>
  </w:style>
  <w:style w:type="paragraph" w:customStyle="1" w:styleId="2140">
    <w:name w:val="Стиль Заголовок 2 + 14 пт"/>
    <w:basedOn w:val="28"/>
    <w:uiPriority w:val="99"/>
    <w:qFormat/>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qFormat/>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d"/>
    <w:uiPriority w:val="99"/>
    <w:qFormat/>
    <w:rsid w:val="009A43AC"/>
    <w:pPr>
      <w:tabs>
        <w:tab w:val="left" w:pos="0"/>
        <w:tab w:val="left" w:pos="1418"/>
      </w:tabs>
      <w:suppressAutoHyphens/>
      <w:ind w:firstLine="709"/>
      <w:jc w:val="both"/>
    </w:pPr>
    <w:rPr>
      <w:szCs w:val="20"/>
    </w:rPr>
  </w:style>
  <w:style w:type="paragraph" w:customStyle="1" w:styleId="255">
    <w:name w:val="Обычный25"/>
    <w:uiPriority w:val="99"/>
    <w:qFormat/>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d"/>
    <w:uiPriority w:val="99"/>
    <w:qFormat/>
    <w:rsid w:val="009A43AC"/>
    <w:pPr>
      <w:tabs>
        <w:tab w:val="left" w:pos="0"/>
        <w:tab w:val="left" w:pos="1418"/>
      </w:tabs>
      <w:suppressAutoHyphens/>
      <w:ind w:firstLine="709"/>
      <w:jc w:val="both"/>
    </w:pPr>
    <w:rPr>
      <w:szCs w:val="20"/>
    </w:rPr>
  </w:style>
  <w:style w:type="paragraph" w:customStyle="1" w:styleId="263">
    <w:name w:val="Обычный26"/>
    <w:uiPriority w:val="99"/>
    <w:qFormat/>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qFormat/>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qFormat/>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uiPriority w:val="99"/>
    <w:rsid w:val="009A43AC"/>
  </w:style>
  <w:style w:type="paragraph" w:customStyle="1" w:styleId="1fffff3">
    <w:name w:val="1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4">
    <w:name w:val="Знак Знак Знак1 Знак Знак"/>
    <w:basedOn w:val="afd"/>
    <w:uiPriority w:val="99"/>
    <w:qFormat/>
    <w:rsid w:val="009A43AC"/>
    <w:pPr>
      <w:spacing w:after="160" w:line="240" w:lineRule="exact"/>
    </w:pPr>
    <w:rPr>
      <w:rFonts w:ascii="Verdana" w:hAnsi="Verdana"/>
      <w:sz w:val="20"/>
      <w:szCs w:val="20"/>
      <w:lang w:val="en-US" w:eastAsia="en-US"/>
    </w:rPr>
  </w:style>
  <w:style w:type="character" w:customStyle="1" w:styleId="3fff1">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qFormat/>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ConsPlusDocList">
    <w:name w:val="ConsPlusDocList"/>
    <w:next w:val="afd"/>
    <w:uiPriority w:val="99"/>
    <w:qFormat/>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b">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2">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5">
    <w:name w:val="Знак сноски1"/>
    <w:uiPriority w:val="99"/>
    <w:rsid w:val="009A43AC"/>
    <w:rPr>
      <w:vertAlign w:val="superscript"/>
    </w:rPr>
  </w:style>
  <w:style w:type="character" w:customStyle="1" w:styleId="affffffffffffff9">
    <w:name w:val="Символы концевой сноски"/>
    <w:uiPriority w:val="99"/>
    <w:rsid w:val="009A43AC"/>
  </w:style>
  <w:style w:type="character" w:customStyle="1" w:styleId="1fffff6">
    <w:name w:val="Знак концевой сноски1"/>
    <w:uiPriority w:val="99"/>
    <w:rsid w:val="009A43AC"/>
    <w:rPr>
      <w:vertAlign w:val="superscript"/>
    </w:rPr>
  </w:style>
  <w:style w:type="character" w:customStyle="1" w:styleId="affffffffffffffa">
    <w:name w:val="Маркеры списка"/>
    <w:uiPriority w:val="99"/>
    <w:rsid w:val="009A43AC"/>
    <w:rPr>
      <w:rFonts w:ascii="OpenSymbol" w:hAnsi="OpenSymbol"/>
    </w:rPr>
  </w:style>
  <w:style w:type="character" w:customStyle="1" w:styleId="affffffffffffffb">
    <w:name w:val="Не вступил в силу"/>
    <w:uiPriority w:val="99"/>
    <w:rsid w:val="009A43AC"/>
    <w:rPr>
      <w:color w:val="008080"/>
      <w:sz w:val="20"/>
    </w:rPr>
  </w:style>
  <w:style w:type="paragraph" w:customStyle="1" w:styleId="5f5">
    <w:name w:val="Название5"/>
    <w:basedOn w:val="afd"/>
    <w:uiPriority w:val="99"/>
    <w:qFormat/>
    <w:rsid w:val="009A43AC"/>
    <w:pPr>
      <w:widowControl w:val="0"/>
      <w:suppressLineNumbers/>
      <w:suppressAutoHyphens/>
      <w:spacing w:before="120" w:after="120"/>
    </w:pPr>
    <w:rPr>
      <w:rFonts w:cs="Mangal"/>
      <w:i/>
      <w:iCs/>
      <w:kern w:val="1"/>
    </w:rPr>
  </w:style>
  <w:style w:type="paragraph" w:customStyle="1" w:styleId="5f6">
    <w:name w:val="Указатель5"/>
    <w:basedOn w:val="afd"/>
    <w:uiPriority w:val="99"/>
    <w:qFormat/>
    <w:rsid w:val="009A43AC"/>
    <w:pPr>
      <w:widowControl w:val="0"/>
      <w:suppressLineNumbers/>
      <w:suppressAutoHyphens/>
    </w:pPr>
    <w:rPr>
      <w:rFonts w:cs="Mangal"/>
      <w:kern w:val="1"/>
    </w:rPr>
  </w:style>
  <w:style w:type="paragraph" w:customStyle="1" w:styleId="4fc">
    <w:name w:val="Название4"/>
    <w:basedOn w:val="afd"/>
    <w:uiPriority w:val="99"/>
    <w:qFormat/>
    <w:rsid w:val="009A43AC"/>
    <w:pPr>
      <w:widowControl w:val="0"/>
      <w:suppressLineNumbers/>
      <w:suppressAutoHyphens/>
      <w:spacing w:before="120" w:after="120"/>
    </w:pPr>
    <w:rPr>
      <w:rFonts w:cs="Tahoma"/>
      <w:i/>
      <w:iCs/>
      <w:kern w:val="1"/>
    </w:rPr>
  </w:style>
  <w:style w:type="paragraph" w:customStyle="1" w:styleId="4fd">
    <w:name w:val="Указатель4"/>
    <w:basedOn w:val="afd"/>
    <w:uiPriority w:val="99"/>
    <w:qFormat/>
    <w:rsid w:val="009A43AC"/>
    <w:pPr>
      <w:widowControl w:val="0"/>
      <w:suppressLineNumbers/>
      <w:suppressAutoHyphens/>
    </w:pPr>
    <w:rPr>
      <w:rFonts w:cs="Tahoma"/>
      <w:kern w:val="1"/>
    </w:rPr>
  </w:style>
  <w:style w:type="paragraph" w:customStyle="1" w:styleId="3fff3">
    <w:name w:val="Название3"/>
    <w:basedOn w:val="afd"/>
    <w:uiPriority w:val="99"/>
    <w:qFormat/>
    <w:rsid w:val="009A43AC"/>
    <w:pPr>
      <w:widowControl w:val="0"/>
      <w:suppressLineNumbers/>
      <w:suppressAutoHyphens/>
      <w:spacing w:before="120" w:after="120"/>
    </w:pPr>
    <w:rPr>
      <w:rFonts w:cs="Tahoma"/>
      <w:i/>
      <w:iCs/>
      <w:kern w:val="1"/>
    </w:rPr>
  </w:style>
  <w:style w:type="paragraph" w:customStyle="1" w:styleId="3fff4">
    <w:name w:val="Указатель3"/>
    <w:basedOn w:val="afd"/>
    <w:uiPriority w:val="99"/>
    <w:qFormat/>
    <w:rsid w:val="009A43AC"/>
    <w:pPr>
      <w:widowControl w:val="0"/>
      <w:suppressLineNumbers/>
      <w:suppressAutoHyphens/>
    </w:pPr>
    <w:rPr>
      <w:rFonts w:cs="Tahoma"/>
      <w:kern w:val="1"/>
    </w:rPr>
  </w:style>
  <w:style w:type="paragraph" w:customStyle="1" w:styleId="22f0">
    <w:name w:val="Основной текст с отступом 22"/>
    <w:basedOn w:val="afd"/>
    <w:uiPriority w:val="99"/>
    <w:qFormat/>
    <w:rsid w:val="009A43AC"/>
    <w:pPr>
      <w:widowControl w:val="0"/>
      <w:suppressAutoHyphens/>
      <w:ind w:firstLine="720"/>
    </w:pPr>
    <w:rPr>
      <w:kern w:val="1"/>
      <w:sz w:val="28"/>
    </w:rPr>
  </w:style>
  <w:style w:type="paragraph" w:customStyle="1" w:styleId="caaieiaie11">
    <w:name w:val="caaieiaie 11"/>
    <w:basedOn w:val="afd"/>
    <w:next w:val="afd"/>
    <w:uiPriority w:val="99"/>
    <w:qFormat/>
    <w:rsid w:val="009A43AC"/>
    <w:pPr>
      <w:keepNext/>
      <w:suppressAutoHyphens/>
      <w:overflowPunct w:val="0"/>
      <w:autoSpaceDE w:val="0"/>
      <w:jc w:val="center"/>
    </w:pPr>
    <w:rPr>
      <w:lang w:eastAsia="ar-SA"/>
    </w:rPr>
  </w:style>
  <w:style w:type="paragraph" w:customStyle="1" w:styleId="1ff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2ffff3">
    <w:name w:val="Знак Знак Знак Знак Знак Знак Знак2"/>
    <w:basedOn w:val="afd"/>
    <w:uiPriority w:val="99"/>
    <w:qFormat/>
    <w:rsid w:val="009A43AC"/>
    <w:pPr>
      <w:spacing w:after="160" w:line="240" w:lineRule="exact"/>
    </w:pPr>
    <w:rPr>
      <w:rFonts w:ascii="Verdana" w:hAnsi="Verdana"/>
      <w:sz w:val="20"/>
      <w:szCs w:val="20"/>
      <w:lang w:val="en-US" w:eastAsia="en-US"/>
    </w:rPr>
  </w:style>
  <w:style w:type="paragraph" w:customStyle="1" w:styleId="1fffff8">
    <w:name w:val="Знак Знак Знак Знак1 Знак"/>
    <w:basedOn w:val="afd"/>
    <w:uiPriority w:val="99"/>
    <w:qFormat/>
    <w:rsid w:val="009A43AC"/>
    <w:pPr>
      <w:spacing w:after="160" w:line="240" w:lineRule="exact"/>
    </w:pPr>
    <w:rPr>
      <w:rFonts w:ascii="Verdana" w:hAnsi="Verdana" w:cs="Verdana"/>
      <w:sz w:val="20"/>
      <w:szCs w:val="20"/>
      <w:lang w:val="en-US" w:eastAsia="en-US"/>
    </w:rPr>
  </w:style>
  <w:style w:type="paragraph" w:customStyle="1" w:styleId="affffffffffffffc">
    <w:name w:val="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affffffffffffffd">
    <w:name w:val="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affffffffffffffe">
    <w:name w:val="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 Знак Знак Знак1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1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d"/>
    <w:uiPriority w:val="99"/>
    <w:qFormat/>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c">
    <w:name w:val="Знак Знак Знак Знак Знак Знак Знак Знак Знак Знак Знак Знак1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d">
    <w:name w:val="Знак Знак Знак Знак Знак Знак Знак Знак Знак Знак Знак Знак1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afffffffffffffff">
    <w:name w:val="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0">
    <w:name w:val="Знак Знак Знак1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afffffffffffffff0">
    <w:name w:val="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1">
    <w:name w:val="Знак Знак Знак1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5">
    <w:name w:val="Знак Знак Знак1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8">
    <w:name w:val="Знак Знак Знак Знак Знак1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9">
    <w:name w:val="Знак Знак Знак Знак Знак Знак Знак1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a">
    <w:name w:val="Знак Знак Знак1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b">
    <w:name w:val="Знак Знак Знак Знак Знак Знак Знак Знак Знак Знак1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c">
    <w:name w:val="Знак1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1">
    <w:name w:val="Знак1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d"/>
    <w:uiPriority w:val="99"/>
    <w:qFormat/>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d"/>
    <w:uiPriority w:val="99"/>
    <w:qFormat/>
    <w:rsid w:val="009A43AC"/>
    <w:pPr>
      <w:spacing w:after="160" w:line="240" w:lineRule="exact"/>
    </w:pPr>
    <w:rPr>
      <w:rFonts w:ascii="Verdana" w:hAnsi="Verdana"/>
      <w:sz w:val="20"/>
      <w:szCs w:val="20"/>
      <w:lang w:val="en-US" w:eastAsia="en-US"/>
    </w:rPr>
  </w:style>
  <w:style w:type="character" w:customStyle="1" w:styleId="afffffffffffffff1">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8">
    <w:name w:val="Основной текст (4)1"/>
    <w:uiPriority w:val="99"/>
    <w:qFormat/>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e">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d"/>
    <w:uiPriority w:val="99"/>
    <w:qFormat/>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2">
    <w:name w:val="Знак1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fffffff3">
    <w:name w:val="Знак1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4">
    <w:name w:val="Знак Знак Знак Знак Знак Знак Знак Знак Знак Знак1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5">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6">
    <w:name w:val="Знак Знак Знак1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7">
    <w:name w:val="1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2ffff4">
    <w:name w:val="Знак Знак Знак Знак Знак Знак Знак Знак Знак Знак Знак Знак Знак Знак Знак2"/>
    <w:basedOn w:val="afd"/>
    <w:uiPriority w:val="99"/>
    <w:qFormat/>
    <w:rsid w:val="009A43AC"/>
    <w:pPr>
      <w:spacing w:after="160" w:line="240" w:lineRule="exact"/>
    </w:pPr>
    <w:rPr>
      <w:rFonts w:ascii="Verdana" w:hAnsi="Verdana"/>
      <w:sz w:val="20"/>
      <w:szCs w:val="20"/>
      <w:lang w:val="en-US" w:eastAsia="en-US"/>
    </w:rPr>
  </w:style>
  <w:style w:type="paragraph" w:customStyle="1" w:styleId="1fffffff8">
    <w:name w:val="Цитата1"/>
    <w:basedOn w:val="afd"/>
    <w:uiPriority w:val="99"/>
    <w:qFormat/>
    <w:rsid w:val="009A43AC"/>
    <w:pPr>
      <w:suppressAutoHyphens/>
      <w:ind w:left="360" w:right="327"/>
      <w:jc w:val="both"/>
    </w:pPr>
    <w:rPr>
      <w:sz w:val="28"/>
      <w:szCs w:val="20"/>
      <w:lang w:eastAsia="ar-SA"/>
    </w:rPr>
  </w:style>
  <w:style w:type="paragraph" w:customStyle="1" w:styleId="1fffffff9">
    <w:name w:val="1 Знак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a">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qFormat/>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qFormat/>
    <w:rsid w:val="009A43AC"/>
    <w:pPr>
      <w:spacing w:before="280" w:line="241" w:lineRule="atLeast"/>
    </w:pPr>
    <w:rPr>
      <w:rFonts w:ascii="GaramondNarrowC" w:eastAsia="Times New Roman" w:hAnsi="GaramondNarrowC" w:cs="GaramondNarrowC"/>
      <w:color w:val="auto"/>
      <w:lang w:eastAsia="ru-RU"/>
    </w:rPr>
  </w:style>
  <w:style w:type="paragraph" w:customStyle="1" w:styleId="1fffffffb">
    <w:name w:val="1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c">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302">
    <w:name w:val="Обычный30"/>
    <w:uiPriority w:val="99"/>
    <w:qFormat/>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ConsPlusDocList1">
    <w:name w:val="ConsPlusDocList1"/>
    <w:next w:val="afd"/>
    <w:uiPriority w:val="99"/>
    <w:qFormat/>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ffffffff">
    <w:name w:val="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ffffffff0">
    <w:name w:val="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ffffffff1">
    <w:name w:val="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2ffff5">
    <w:name w:val="Знак Знак Знак Знак Знак Знак Знак Знак Знак Знак Знак Знак Знак Знак Знак Знак2"/>
    <w:basedOn w:val="afd"/>
    <w:uiPriority w:val="99"/>
    <w:qFormat/>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ffffffff2">
    <w:name w:val="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ffffffff3">
    <w:name w:val="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d"/>
    <w:uiPriority w:val="99"/>
    <w:qFormat/>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d"/>
    <w:uiPriority w:val="99"/>
    <w:qFormat/>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d"/>
    <w:uiPriority w:val="99"/>
    <w:qFormat/>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d"/>
    <w:uiPriority w:val="99"/>
    <w:qFormat/>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d"/>
    <w:uiPriority w:val="99"/>
    <w:qFormat/>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31f1">
    <w:name w:val="Обычный31"/>
    <w:uiPriority w:val="99"/>
    <w:qFormat/>
    <w:rsid w:val="009A43AC"/>
    <w:pPr>
      <w:widowControl w:val="0"/>
      <w:spacing w:line="300" w:lineRule="auto"/>
    </w:pPr>
    <w:rPr>
      <w:rFonts w:ascii="Times New Roman" w:eastAsia="Times New Roman" w:hAnsi="Times New Roman"/>
      <w:sz w:val="22"/>
    </w:rPr>
  </w:style>
  <w:style w:type="paragraph" w:customStyle="1" w:styleId="text">
    <w:name w:val="text"/>
    <w:basedOn w:val="afd"/>
    <w:uiPriority w:val="99"/>
    <w:qFormat/>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3fff5">
    <w:name w:val="Абзац списка3"/>
    <w:aliases w:val="Paragraphe de liste1,Bulletr List Paragraph"/>
    <w:basedOn w:val="afd"/>
    <w:uiPriority w:val="99"/>
    <w:qFormat/>
    <w:rsid w:val="009A43AC"/>
    <w:pPr>
      <w:ind w:left="720"/>
      <w:contextualSpacing/>
    </w:pPr>
  </w:style>
  <w:style w:type="character" w:customStyle="1" w:styleId="afffffffffffffff2">
    <w:name w:val="Текст ТД Знак"/>
    <w:link w:val="afa"/>
    <w:uiPriority w:val="99"/>
    <w:locked/>
    <w:rsid w:val="009A43AC"/>
    <w:rPr>
      <w:sz w:val="24"/>
      <w:lang w:eastAsia="en-US"/>
    </w:rPr>
  </w:style>
  <w:style w:type="paragraph" w:customStyle="1" w:styleId="afa">
    <w:name w:val="Текст ТД"/>
    <w:basedOn w:val="afd"/>
    <w:link w:val="afffffffffffffff2"/>
    <w:uiPriority w:val="99"/>
    <w:qFormat/>
    <w:rsid w:val="009A43AC"/>
    <w:pPr>
      <w:numPr>
        <w:numId w:val="71"/>
      </w:numPr>
      <w:autoSpaceDE w:val="0"/>
      <w:autoSpaceDN w:val="0"/>
      <w:adjustRightInd w:val="0"/>
      <w:spacing w:after="200"/>
      <w:jc w:val="both"/>
    </w:pPr>
    <w:rPr>
      <w:rFonts w:ascii="Calibri" w:eastAsia="Calibri" w:hAnsi="Calibri"/>
      <w:szCs w:val="20"/>
      <w:lang w:eastAsia="en-US"/>
    </w:rPr>
  </w:style>
  <w:style w:type="character" w:customStyle="1" w:styleId="afffffffffffffff3">
    <w:name w:val="Цветовое выделение"/>
    <w:rsid w:val="009A43AC"/>
    <w:rPr>
      <w:b/>
      <w:color w:val="000080"/>
      <w:sz w:val="20"/>
    </w:rPr>
  </w:style>
  <w:style w:type="paragraph" w:customStyle="1" w:styleId="373">
    <w:name w:val="Обычный37"/>
    <w:uiPriority w:val="99"/>
    <w:qFormat/>
    <w:rsid w:val="009A43AC"/>
    <w:pPr>
      <w:widowControl w:val="0"/>
      <w:spacing w:line="300" w:lineRule="auto"/>
    </w:pPr>
    <w:rPr>
      <w:rFonts w:ascii="Times New Roman" w:eastAsia="Times New Roman" w:hAnsi="Times New Roman"/>
      <w:sz w:val="22"/>
    </w:rPr>
  </w:style>
  <w:style w:type="paragraph" w:customStyle="1" w:styleId="1172">
    <w:name w:val="Знак117"/>
    <w:basedOn w:val="afd"/>
    <w:uiPriority w:val="99"/>
    <w:qFormat/>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d"/>
    <w:uiPriority w:val="99"/>
    <w:qFormat/>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qFormat/>
    <w:rsid w:val="009A43AC"/>
    <w:pPr>
      <w:widowControl w:val="0"/>
      <w:snapToGrid w:val="0"/>
      <w:ind w:right="400" w:firstLine="120"/>
      <w:jc w:val="both"/>
    </w:pPr>
    <w:rPr>
      <w:rFonts w:ascii="Arial" w:eastAsia="Times New Roman" w:hAnsi="Arial"/>
      <w:sz w:val="24"/>
    </w:rPr>
  </w:style>
  <w:style w:type="paragraph" w:customStyle="1" w:styleId="4ff">
    <w:name w:val="Абзац списка4"/>
    <w:basedOn w:val="afd"/>
    <w:uiPriority w:val="99"/>
    <w:qFormat/>
    <w:rsid w:val="009A43AC"/>
    <w:pPr>
      <w:ind w:left="720"/>
      <w:contextualSpacing/>
    </w:pPr>
  </w:style>
  <w:style w:type="paragraph" w:customStyle="1" w:styleId="3102">
    <w:name w:val="Основной текст с отступом 310"/>
    <w:basedOn w:val="afd"/>
    <w:uiPriority w:val="99"/>
    <w:qFormat/>
    <w:rsid w:val="009A43AC"/>
    <w:pPr>
      <w:tabs>
        <w:tab w:val="left" w:pos="0"/>
        <w:tab w:val="left" w:pos="1418"/>
      </w:tabs>
      <w:suppressAutoHyphens/>
      <w:ind w:firstLine="709"/>
      <w:jc w:val="both"/>
    </w:pPr>
    <w:rPr>
      <w:szCs w:val="20"/>
      <w:lang w:eastAsia="ar-SA"/>
    </w:rPr>
  </w:style>
  <w:style w:type="paragraph" w:customStyle="1" w:styleId="head21">
    <w:name w:val="head21"/>
    <w:basedOn w:val="afd"/>
    <w:uiPriority w:val="99"/>
    <w:qFormat/>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d"/>
    <w:uiPriority w:val="99"/>
    <w:qFormat/>
    <w:rsid w:val="009A43AC"/>
    <w:pPr>
      <w:ind w:left="720"/>
      <w:contextualSpacing/>
    </w:pPr>
  </w:style>
  <w:style w:type="paragraph" w:customStyle="1" w:styleId="394">
    <w:name w:val="Обычный39"/>
    <w:qFormat/>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qFormat/>
    <w:rsid w:val="009A43AC"/>
    <w:pPr>
      <w:widowControl w:val="0"/>
      <w:spacing w:line="300" w:lineRule="auto"/>
    </w:pPr>
    <w:rPr>
      <w:rFonts w:ascii="Times New Roman" w:eastAsia="Times New Roman" w:hAnsi="Times New Roman"/>
      <w:sz w:val="22"/>
    </w:rPr>
  </w:style>
  <w:style w:type="paragraph" w:customStyle="1" w:styleId="419">
    <w:name w:val="Обычный41"/>
    <w:uiPriority w:val="99"/>
    <w:qFormat/>
    <w:rsid w:val="009A43AC"/>
    <w:pPr>
      <w:widowControl w:val="0"/>
      <w:spacing w:line="300" w:lineRule="auto"/>
    </w:pPr>
    <w:rPr>
      <w:rFonts w:ascii="Times New Roman" w:eastAsia="Times New Roman" w:hAnsi="Times New Roman"/>
      <w:sz w:val="22"/>
    </w:rPr>
  </w:style>
  <w:style w:type="paragraph" w:customStyle="1" w:styleId="Normal2">
    <w:name w:val="Normal2"/>
    <w:uiPriority w:val="99"/>
    <w:qFormat/>
    <w:rsid w:val="009A43AC"/>
    <w:pPr>
      <w:widowControl w:val="0"/>
      <w:spacing w:line="300" w:lineRule="auto"/>
    </w:pPr>
    <w:rPr>
      <w:rFonts w:ascii="Times New Roman" w:eastAsia="Times New Roman" w:hAnsi="Times New Roman"/>
      <w:sz w:val="22"/>
    </w:rPr>
  </w:style>
  <w:style w:type="paragraph" w:customStyle="1" w:styleId="426">
    <w:name w:val="Обычный42"/>
    <w:qFormat/>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d"/>
    <w:qFormat/>
    <w:rsid w:val="009A43AC"/>
    <w:pPr>
      <w:spacing w:before="100" w:beforeAutospacing="1" w:after="100" w:afterAutospacing="1"/>
    </w:pPr>
  </w:style>
  <w:style w:type="paragraph" w:customStyle="1" w:styleId="433">
    <w:name w:val="Обычный43"/>
    <w:qFormat/>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d"/>
    <w:qFormat/>
    <w:rsid w:val="009A43AC"/>
    <w:pPr>
      <w:ind w:hanging="360"/>
      <w:jc w:val="both"/>
      <w:outlineLvl w:val="0"/>
    </w:pPr>
    <w:rPr>
      <w:b/>
      <w:szCs w:val="28"/>
      <w:lang w:eastAsia="en-US"/>
    </w:rPr>
  </w:style>
  <w:style w:type="paragraph" w:customStyle="1" w:styleId="afffffffffffffff4">
    <w:name w:val="Знак Знак Знак Знак Знак Знак Знак"/>
    <w:basedOn w:val="afd"/>
    <w:uiPriority w:val="99"/>
    <w:rsid w:val="009A43AC"/>
    <w:pPr>
      <w:spacing w:after="160" w:line="240" w:lineRule="exact"/>
      <w:jc w:val="both"/>
    </w:pPr>
    <w:rPr>
      <w:lang w:val="en-US" w:eastAsia="en-US"/>
    </w:rPr>
  </w:style>
  <w:style w:type="character" w:customStyle="1" w:styleId="2ffff6">
    <w:name w:val="Знак Знак2"/>
    <w:uiPriority w:val="99"/>
    <w:locked/>
    <w:rsid w:val="009A43AC"/>
    <w:rPr>
      <w:rFonts w:ascii="Times New Roman" w:hAnsi="Times New Roman" w:cs="Times New Roman"/>
      <w:sz w:val="24"/>
      <w:szCs w:val="24"/>
    </w:rPr>
  </w:style>
  <w:style w:type="character" w:customStyle="1" w:styleId="1ffffffff4">
    <w:name w:val="Знак Знак1"/>
    <w:uiPriority w:val="99"/>
    <w:locked/>
    <w:rsid w:val="009A43AC"/>
    <w:rPr>
      <w:rFonts w:ascii="Times New Roman" w:hAnsi="Times New Roman" w:cs="Times New Roman"/>
      <w:sz w:val="24"/>
      <w:szCs w:val="24"/>
    </w:rPr>
  </w:style>
  <w:style w:type="character" w:customStyle="1" w:styleId="11ffff0">
    <w:name w:val="Знак Знак11"/>
    <w:uiPriority w:val="99"/>
    <w:locked/>
    <w:rsid w:val="009A43AC"/>
    <w:rPr>
      <w:rFonts w:eastAsia="Calibri"/>
      <w:b/>
      <w:bCs/>
      <w:sz w:val="28"/>
      <w:szCs w:val="28"/>
      <w:lang w:val="ru-RU" w:eastAsia="ru-RU" w:bidi="ar-SA"/>
    </w:rPr>
  </w:style>
  <w:style w:type="character" w:customStyle="1" w:styleId="10a">
    <w:name w:val="Знак Знак10"/>
    <w:uiPriority w:val="99"/>
    <w:locked/>
    <w:rsid w:val="009A43AC"/>
    <w:rPr>
      <w:rFonts w:eastAsia="Calibri"/>
      <w:b/>
      <w:bCs/>
      <w:sz w:val="28"/>
      <w:szCs w:val="28"/>
      <w:lang w:val="ru-RU" w:eastAsia="ru-RU" w:bidi="ar-SA"/>
    </w:rPr>
  </w:style>
  <w:style w:type="character" w:customStyle="1" w:styleId="9d">
    <w:name w:val="Знак Знак9"/>
    <w:uiPriority w:val="99"/>
    <w:locked/>
    <w:rsid w:val="009A43AC"/>
    <w:rPr>
      <w:rFonts w:ascii="Cambria" w:eastAsia="Calibri" w:hAnsi="Cambria"/>
      <w:b/>
      <w:bCs/>
      <w:color w:val="4F81BD"/>
      <w:sz w:val="24"/>
      <w:szCs w:val="24"/>
      <w:lang w:val="ru-RU" w:eastAsia="ru-RU" w:bidi="ar-SA"/>
    </w:rPr>
  </w:style>
  <w:style w:type="character" w:customStyle="1" w:styleId="8e">
    <w:name w:val="Знак Знак8"/>
    <w:uiPriority w:val="99"/>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uiPriority w:val="99"/>
    <w:locked/>
    <w:rsid w:val="009A43AC"/>
    <w:rPr>
      <w:rFonts w:ascii="Cambria" w:eastAsia="Calibri" w:hAnsi="Cambria"/>
      <w:color w:val="243F60"/>
      <w:sz w:val="24"/>
      <w:szCs w:val="24"/>
      <w:lang w:val="ru-RU" w:eastAsia="ru-RU" w:bidi="ar-SA"/>
    </w:rPr>
  </w:style>
  <w:style w:type="character" w:customStyle="1" w:styleId="6f">
    <w:name w:val="Знак Знак6"/>
    <w:uiPriority w:val="99"/>
    <w:locked/>
    <w:rsid w:val="009A43AC"/>
    <w:rPr>
      <w:rFonts w:ascii="Cambria" w:eastAsia="Calibri" w:hAnsi="Cambria"/>
      <w:i/>
      <w:iCs/>
      <w:color w:val="243F60"/>
      <w:sz w:val="24"/>
      <w:szCs w:val="24"/>
      <w:lang w:val="ru-RU" w:eastAsia="ru-RU" w:bidi="ar-SA"/>
    </w:rPr>
  </w:style>
  <w:style w:type="character" w:customStyle="1" w:styleId="5f8">
    <w:name w:val="Знак Знак5"/>
    <w:uiPriority w:val="99"/>
    <w:locked/>
    <w:rsid w:val="009A43AC"/>
    <w:rPr>
      <w:rFonts w:ascii="Cambria" w:eastAsia="Calibri" w:hAnsi="Cambria"/>
      <w:i/>
      <w:iCs/>
      <w:color w:val="404040"/>
      <w:sz w:val="24"/>
      <w:szCs w:val="24"/>
      <w:lang w:val="ru-RU" w:eastAsia="ru-RU" w:bidi="ar-SA"/>
    </w:rPr>
  </w:style>
  <w:style w:type="character" w:customStyle="1" w:styleId="4ff0">
    <w:name w:val="Знак Знак4"/>
    <w:uiPriority w:val="99"/>
    <w:locked/>
    <w:rsid w:val="009A43AC"/>
    <w:rPr>
      <w:rFonts w:ascii="Cambria" w:eastAsia="Calibri" w:hAnsi="Cambria"/>
      <w:color w:val="404040"/>
      <w:lang w:val="ru-RU" w:eastAsia="ru-RU" w:bidi="ar-SA"/>
    </w:rPr>
  </w:style>
  <w:style w:type="character" w:customStyle="1" w:styleId="3fff6">
    <w:name w:val="Знак Знак3"/>
    <w:uiPriority w:val="99"/>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locked/>
    <w:rsid w:val="009A43AC"/>
    <w:rPr>
      <w:rFonts w:ascii="Calibri" w:hAnsi="Calibri" w:cs="Times New Roman"/>
      <w:b/>
      <w:bCs/>
      <w:sz w:val="28"/>
      <w:szCs w:val="28"/>
      <w:lang w:eastAsia="en-US"/>
    </w:rPr>
  </w:style>
  <w:style w:type="character" w:customStyle="1" w:styleId="Heading5Char">
    <w:name w:val="Heading 5 Char"/>
    <w:uiPriority w:val="99"/>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5">
    <w:name w:val="Нижний колонтитул1"/>
    <w:basedOn w:val="afd"/>
    <w:uiPriority w:val="99"/>
    <w:qFormat/>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f2"/>
    <w:next w:val="PictureCaption0"/>
    <w:uiPriority w:val="99"/>
    <w:qFormat/>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f3"/>
    <w:next w:val="afff2"/>
    <w:link w:val="PictureCaption2"/>
    <w:uiPriority w:val="99"/>
    <w:qFormat/>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f3"/>
    <w:next w:val="TableHead1"/>
    <w:uiPriority w:val="99"/>
    <w:qFormat/>
    <w:rsid w:val="009A43AC"/>
    <w:pPr>
      <w:numPr>
        <w:numId w:val="79"/>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f2"/>
    <w:next w:val="TableHead2"/>
    <w:uiPriority w:val="99"/>
    <w:qFormat/>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f2"/>
    <w:next w:val="TableRow"/>
    <w:uiPriority w:val="99"/>
    <w:qFormat/>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f2"/>
    <w:link w:val="TableRowChar"/>
    <w:uiPriority w:val="99"/>
    <w:qFormat/>
    <w:rsid w:val="009A43AC"/>
    <w:pPr>
      <w:spacing w:before="60" w:after="0"/>
      <w:ind w:left="0"/>
      <w:jc w:val="left"/>
    </w:pPr>
    <w:rPr>
      <w:rFonts w:ascii="Arial" w:eastAsia="Calibri" w:hAnsi="Arial"/>
      <w:sz w:val="20"/>
      <w:szCs w:val="20"/>
    </w:rPr>
  </w:style>
  <w:style w:type="paragraph" w:customStyle="1" w:styleId="FormulaNextLine">
    <w:name w:val="Formula Next Line"/>
    <w:basedOn w:val="afff2"/>
    <w:next w:val="afff2"/>
    <w:uiPriority w:val="99"/>
    <w:qFormat/>
    <w:rsid w:val="009A43AC"/>
    <w:pPr>
      <w:spacing w:before="60" w:after="0" w:line="360" w:lineRule="auto"/>
      <w:ind w:left="0"/>
    </w:pPr>
    <w:rPr>
      <w:rFonts w:ascii="Arial" w:hAnsi="Arial"/>
      <w:szCs w:val="20"/>
      <w:lang w:eastAsia="en-US"/>
    </w:rPr>
  </w:style>
  <w:style w:type="paragraph" w:customStyle="1" w:styleId="Formula">
    <w:name w:val="Formula"/>
    <w:basedOn w:val="affffffff3"/>
    <w:next w:val="FormulaNextLine"/>
    <w:uiPriority w:val="99"/>
    <w:qFormat/>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f2"/>
    <w:uiPriority w:val="99"/>
    <w:qFormat/>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qFormat/>
    <w:rsid w:val="009A43AC"/>
    <w:pPr>
      <w:tabs>
        <w:tab w:val="left" w:pos="1134"/>
      </w:tabs>
    </w:pPr>
  </w:style>
  <w:style w:type="paragraph" w:customStyle="1" w:styleId="TableCaption1">
    <w:name w:val="Table Caption 1"/>
    <w:basedOn w:val="TableCaption2"/>
    <w:next w:val="TableCaption2"/>
    <w:link w:val="TableCaption1CharChar"/>
    <w:uiPriority w:val="99"/>
    <w:qFormat/>
    <w:rsid w:val="009A43AC"/>
    <w:pPr>
      <w:spacing w:before="120" w:after="0"/>
      <w:ind w:left="142"/>
      <w:jc w:val="left"/>
    </w:pPr>
    <w:rPr>
      <w:rFonts w:eastAsia="Calibri"/>
      <w:bCs w:val="0"/>
      <w:sz w:val="24"/>
      <w:szCs w:val="20"/>
      <w:lang w:eastAsia="ru-RU"/>
    </w:rPr>
  </w:style>
  <w:style w:type="paragraph" w:customStyle="1" w:styleId="BodyText31">
    <w:name w:val="Body Text 31"/>
    <w:basedOn w:val="afd"/>
    <w:uiPriority w:val="99"/>
    <w:qFormat/>
    <w:rsid w:val="009A43AC"/>
    <w:pPr>
      <w:jc w:val="both"/>
    </w:pPr>
    <w:rPr>
      <w:szCs w:val="20"/>
    </w:rPr>
  </w:style>
  <w:style w:type="paragraph" w:customStyle="1" w:styleId="bodytext0">
    <w:name w:val="bodytext"/>
    <w:basedOn w:val="afd"/>
    <w:uiPriority w:val="99"/>
    <w:qFormat/>
    <w:rsid w:val="009A43AC"/>
    <w:pPr>
      <w:spacing w:before="120" w:after="120"/>
      <w:jc w:val="both"/>
      <w:textAlignment w:val="baseline"/>
    </w:pPr>
    <w:rPr>
      <w:rFonts w:ascii="Verdana" w:hAnsi="Verdana"/>
      <w:color w:val="000000"/>
    </w:rPr>
  </w:style>
  <w:style w:type="paragraph" w:customStyle="1" w:styleId="note">
    <w:name w:val="note"/>
    <w:basedOn w:val="afd"/>
    <w:uiPriority w:val="99"/>
    <w:qFormat/>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d"/>
    <w:uiPriority w:val="99"/>
    <w:qFormat/>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f2"/>
    <w:uiPriority w:val="99"/>
    <w:qFormat/>
    <w:rsid w:val="009A43AC"/>
    <w:pPr>
      <w:spacing w:after="0" w:line="360" w:lineRule="auto"/>
      <w:ind w:left="0" w:firstLine="720"/>
    </w:pPr>
    <w:rPr>
      <w:szCs w:val="20"/>
      <w:lang w:eastAsia="en-US"/>
    </w:rPr>
  </w:style>
  <w:style w:type="paragraph" w:customStyle="1" w:styleId="1111b">
    <w:name w:val="Список 1.1.1.1."/>
    <w:basedOn w:val="47"/>
    <w:uiPriority w:val="99"/>
    <w:qFormat/>
    <w:rsid w:val="009A43AC"/>
    <w:pPr>
      <w:keepLines/>
      <w:tabs>
        <w:tab w:val="num" w:pos="1080"/>
      </w:tabs>
      <w:suppressAutoHyphens/>
      <w:spacing w:before="120" w:line="264" w:lineRule="auto"/>
    </w:pPr>
    <w:rPr>
      <w:b w:val="0"/>
      <w:bCs w:val="0"/>
      <w:sz w:val="24"/>
      <w:szCs w:val="20"/>
    </w:rPr>
  </w:style>
  <w:style w:type="paragraph" w:customStyle="1" w:styleId="afffffffffffffff5">
    <w:name w:val="Нормальный для таблиц"/>
    <w:basedOn w:val="afd"/>
    <w:uiPriority w:val="99"/>
    <w:qFormat/>
    <w:rsid w:val="009A43AC"/>
    <w:pPr>
      <w:keepNext/>
      <w:keepLines/>
      <w:spacing w:before="120" w:line="264" w:lineRule="auto"/>
    </w:pPr>
    <w:rPr>
      <w:szCs w:val="20"/>
    </w:rPr>
  </w:style>
  <w:style w:type="paragraph" w:customStyle="1" w:styleId="PamkaSmall">
    <w:name w:val="PamkaSmall"/>
    <w:basedOn w:val="afd"/>
    <w:uiPriority w:val="99"/>
    <w:qFormat/>
    <w:rsid w:val="009A43AC"/>
    <w:rPr>
      <w:rFonts w:ascii="Arial" w:hAnsi="Arial"/>
      <w:i/>
      <w:sz w:val="16"/>
      <w:szCs w:val="20"/>
    </w:rPr>
  </w:style>
  <w:style w:type="paragraph" w:customStyle="1" w:styleId="Style8pt">
    <w:name w:val="Style Оглавление таблиц + 8 pt"/>
    <w:basedOn w:val="afd"/>
    <w:uiPriority w:val="99"/>
    <w:qFormat/>
    <w:rsid w:val="009A43AC"/>
    <w:pPr>
      <w:keepNext/>
      <w:keepLines/>
      <w:spacing w:line="264" w:lineRule="auto"/>
      <w:jc w:val="center"/>
    </w:pPr>
    <w:rPr>
      <w:b/>
      <w:bCs/>
      <w:sz w:val="16"/>
      <w:szCs w:val="20"/>
    </w:rPr>
  </w:style>
  <w:style w:type="paragraph" w:customStyle="1" w:styleId="xl26">
    <w:name w:val="xl26"/>
    <w:basedOn w:val="afd"/>
    <w:uiPriority w:val="99"/>
    <w:qFormat/>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d"/>
    <w:uiPriority w:val="99"/>
    <w:qFormat/>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d"/>
    <w:uiPriority w:val="99"/>
    <w:qFormat/>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d"/>
    <w:uiPriority w:val="99"/>
    <w:qFormat/>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d"/>
    <w:uiPriority w:val="99"/>
    <w:qFormat/>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d"/>
    <w:uiPriority w:val="99"/>
    <w:qFormat/>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d"/>
    <w:uiPriority w:val="99"/>
    <w:qFormat/>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d"/>
    <w:uiPriority w:val="99"/>
    <w:qFormat/>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d"/>
    <w:uiPriority w:val="99"/>
    <w:qFormat/>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d"/>
    <w:uiPriority w:val="99"/>
    <w:qFormat/>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d"/>
    <w:uiPriority w:val="99"/>
    <w:qFormat/>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d"/>
    <w:uiPriority w:val="99"/>
    <w:qFormat/>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d"/>
    <w:uiPriority w:val="99"/>
    <w:qFormat/>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d"/>
    <w:uiPriority w:val="99"/>
    <w:qFormat/>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d"/>
    <w:uiPriority w:val="99"/>
    <w:qFormat/>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d"/>
    <w:uiPriority w:val="99"/>
    <w:qFormat/>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d"/>
    <w:uiPriority w:val="99"/>
    <w:qFormat/>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d"/>
    <w:uiPriority w:val="99"/>
    <w:qFormat/>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d"/>
    <w:uiPriority w:val="99"/>
    <w:qFormat/>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d"/>
    <w:uiPriority w:val="99"/>
    <w:qFormat/>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d"/>
    <w:uiPriority w:val="99"/>
    <w:qFormat/>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d"/>
    <w:uiPriority w:val="99"/>
    <w:qFormat/>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d"/>
    <w:uiPriority w:val="99"/>
    <w:qFormat/>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d"/>
    <w:uiPriority w:val="99"/>
    <w:qFormat/>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Знак Char1, Знак Знак Знак Знак Char1"/>
    <w:uiPriority w:val="99"/>
    <w:rsid w:val="009A43AC"/>
    <w:rPr>
      <w:rFonts w:ascii="Arial" w:hAnsi="Arial"/>
      <w:sz w:val="24"/>
      <w:lang w:val="ru-RU" w:eastAsia="en-US"/>
    </w:rPr>
  </w:style>
  <w:style w:type="paragraph" w:customStyle="1" w:styleId="TableCaption">
    <w:name w:val="Table Caption"/>
    <w:basedOn w:val="affffffff3"/>
    <w:uiPriority w:val="99"/>
    <w:qFormat/>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e"/>
    <w:next w:val="afff2"/>
    <w:uiPriority w:val="99"/>
    <w:qFormat/>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Знак Знак Char2, Знак Char3,Знак Знак Char1, Знак Знак Char3, Знак Знак Знак Знак Char3"/>
    <w:uiPriority w:val="99"/>
    <w:rsid w:val="009A43AC"/>
    <w:rPr>
      <w:rFonts w:ascii="Arial" w:hAnsi="Arial"/>
      <w:sz w:val="24"/>
      <w:lang w:val="ru-RU" w:eastAsia="en-US"/>
    </w:rPr>
  </w:style>
  <w:style w:type="paragraph" w:customStyle="1" w:styleId="he2">
    <w:name w:val="he2"/>
    <w:basedOn w:val="afd"/>
    <w:uiPriority w:val="99"/>
    <w:qFormat/>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b">
    <w:name w:val="ТЗ0 основной"/>
    <w:basedOn w:val="afd"/>
    <w:link w:val="0c"/>
    <w:uiPriority w:val="99"/>
    <w:qFormat/>
    <w:rsid w:val="009A43AC"/>
    <w:pPr>
      <w:spacing w:before="60" w:after="60" w:line="360" w:lineRule="auto"/>
      <w:ind w:firstLine="851"/>
      <w:jc w:val="both"/>
    </w:pPr>
    <w:rPr>
      <w:rFonts w:eastAsia="Calibri"/>
      <w:szCs w:val="20"/>
    </w:rPr>
  </w:style>
  <w:style w:type="character" w:customStyle="1" w:styleId="0c">
    <w:name w:val="ТЗ0 основной Знак"/>
    <w:link w:val="0b"/>
    <w:uiPriority w:val="99"/>
    <w:locked/>
    <w:rsid w:val="009A43AC"/>
    <w:rPr>
      <w:rFonts w:ascii="Times New Roman" w:hAnsi="Times New Roman"/>
      <w:sz w:val="24"/>
    </w:rPr>
  </w:style>
  <w:style w:type="paragraph" w:customStyle="1" w:styleId="2ffff7">
    <w:name w:val="Маркер2"/>
    <w:basedOn w:val="afd"/>
    <w:uiPriority w:val="99"/>
    <w:qFormat/>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d"/>
    <w:uiPriority w:val="99"/>
    <w:qFormat/>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d"/>
    <w:uiPriority w:val="99"/>
    <w:qFormat/>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qFormat/>
    <w:rsid w:val="009A43AC"/>
    <w:pPr>
      <w:numPr>
        <w:numId w:val="80"/>
      </w:numPr>
      <w:tabs>
        <w:tab w:val="left" w:pos="3119"/>
      </w:tabs>
      <w:spacing w:before="60"/>
    </w:pPr>
    <w:rPr>
      <w:rFonts w:ascii="Times New Roman" w:hAnsi="Times New Roman" w:cs="Times New Roman"/>
      <w:lang w:eastAsia="ru-RU"/>
    </w:rPr>
  </w:style>
  <w:style w:type="paragraph" w:styleId="afffffffffffffff6">
    <w:name w:val="macro"/>
    <w:basedOn w:val="afd"/>
    <w:link w:val="afffffffffffffff7"/>
    <w:uiPriority w:val="99"/>
    <w:rsid w:val="009A43AC"/>
    <w:pPr>
      <w:keepNext/>
      <w:spacing w:after="160" w:line="240" w:lineRule="atLeast"/>
      <w:ind w:left="1080"/>
      <w:jc w:val="both"/>
    </w:pPr>
    <w:rPr>
      <w:rFonts w:ascii="Courier New" w:hAnsi="Courier New"/>
      <w:spacing w:val="-5"/>
    </w:rPr>
  </w:style>
  <w:style w:type="character" w:customStyle="1" w:styleId="afffffffffffffff7">
    <w:name w:val="Текст макроса Знак"/>
    <w:basedOn w:val="afe"/>
    <w:link w:val="afffffffffffffff6"/>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e"/>
    <w:uiPriority w:val="99"/>
    <w:qFormat/>
    <w:rsid w:val="009A43AC"/>
    <w:pPr>
      <w:pageBreakBefore/>
      <w:tabs>
        <w:tab w:val="left" w:pos="357"/>
      </w:tabs>
      <w:spacing w:after="120" w:line="360" w:lineRule="auto"/>
    </w:pPr>
    <w:rPr>
      <w:i w:val="0"/>
      <w:smallCaps/>
      <w:kern w:val="0"/>
      <w:sz w:val="30"/>
      <w:szCs w:val="20"/>
    </w:rPr>
  </w:style>
  <w:style w:type="paragraph" w:styleId="afffffffffffffff8">
    <w:name w:val="toa heading"/>
    <w:basedOn w:val="afd"/>
    <w:next w:val="afffffffffffffff9"/>
    <w:uiPriority w:val="99"/>
    <w:rsid w:val="009A43AC"/>
    <w:pPr>
      <w:keepNext/>
      <w:spacing w:after="160" w:line="480" w:lineRule="atLeast"/>
      <w:jc w:val="both"/>
    </w:pPr>
    <w:rPr>
      <w:b/>
      <w:spacing w:val="-10"/>
      <w:kern w:val="28"/>
    </w:rPr>
  </w:style>
  <w:style w:type="paragraph" w:styleId="afffffffffffffff9">
    <w:name w:val="table of authorities"/>
    <w:basedOn w:val="afd"/>
    <w:uiPriority w:val="99"/>
    <w:rsid w:val="009A43AC"/>
    <w:pPr>
      <w:keepNext/>
      <w:tabs>
        <w:tab w:val="right" w:leader="dot" w:pos="7560"/>
      </w:tabs>
      <w:spacing w:after="160" w:line="264" w:lineRule="auto"/>
      <w:ind w:left="1440" w:hanging="360"/>
      <w:jc w:val="both"/>
    </w:pPr>
  </w:style>
  <w:style w:type="paragraph" w:styleId="afffffffffffffffa">
    <w:name w:val="table of figures"/>
    <w:basedOn w:val="afd"/>
    <w:uiPriority w:val="99"/>
    <w:rsid w:val="009A43AC"/>
    <w:pPr>
      <w:keepNext/>
      <w:tabs>
        <w:tab w:val="right" w:leader="dot" w:pos="9469"/>
      </w:tabs>
      <w:spacing w:after="160" w:line="264" w:lineRule="auto"/>
      <w:ind w:left="1440" w:hanging="360"/>
      <w:jc w:val="both"/>
    </w:pPr>
  </w:style>
  <w:style w:type="paragraph" w:customStyle="1" w:styleId="1ffffffff6">
    <w:name w:val="маркер 1"/>
    <w:basedOn w:val="afd"/>
    <w:uiPriority w:val="99"/>
    <w:qFormat/>
    <w:rsid w:val="009A43AC"/>
    <w:pPr>
      <w:tabs>
        <w:tab w:val="num" w:pos="1440"/>
      </w:tabs>
      <w:ind w:left="1440" w:hanging="360"/>
    </w:pPr>
  </w:style>
  <w:style w:type="paragraph" w:customStyle="1" w:styleId="Noeeu1">
    <w:name w:val="Noeeu1"/>
    <w:basedOn w:val="afd"/>
    <w:uiPriority w:val="99"/>
    <w:qFormat/>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8">
    <w:name w:val="Маркер1 Знак"/>
    <w:link w:val="17"/>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b">
    <w:name w:val="Стиль Основной текст с отступом + По левому краю Междустр.интервал..."/>
    <w:basedOn w:val="afff2"/>
    <w:uiPriority w:val="99"/>
    <w:qFormat/>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d"/>
    <w:uiPriority w:val="99"/>
    <w:qFormat/>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7"/>
    <w:next w:val="afff2"/>
    <w:uiPriority w:val="99"/>
    <w:qFormat/>
    <w:rsid w:val="009A43AC"/>
    <w:pPr>
      <w:numPr>
        <w:ilvl w:val="4"/>
        <w:numId w:val="78"/>
      </w:numPr>
      <w:spacing w:before="120" w:after="0" w:line="360" w:lineRule="auto"/>
    </w:pPr>
    <w:rPr>
      <w:rFonts w:ascii="Arial" w:hAnsi="Arial"/>
      <w:bCs w:val="0"/>
      <w:color w:val="000000"/>
      <w:sz w:val="24"/>
      <w:szCs w:val="20"/>
      <w:lang w:eastAsia="en-US"/>
    </w:rPr>
  </w:style>
  <w:style w:type="paragraph" w:customStyle="1" w:styleId="afffffffffffffffc">
    <w:name w:val="_Текст+абзац"/>
    <w:uiPriority w:val="99"/>
    <w:qFormat/>
    <w:rsid w:val="009A43AC"/>
    <w:pPr>
      <w:suppressAutoHyphens/>
      <w:spacing w:before="120"/>
      <w:ind w:firstLine="595"/>
      <w:jc w:val="both"/>
    </w:pPr>
    <w:rPr>
      <w:rFonts w:ascii="Arial" w:hAnsi="Arial"/>
      <w:spacing w:val="-2"/>
      <w:sz w:val="22"/>
      <w:szCs w:val="26"/>
      <w:lang w:eastAsia="ar-SA"/>
    </w:rPr>
  </w:style>
  <w:style w:type="paragraph" w:customStyle="1" w:styleId="af0">
    <w:name w:val="_Текст_Перечисление"/>
    <w:uiPriority w:val="99"/>
    <w:qFormat/>
    <w:rsid w:val="009A43AC"/>
    <w:pPr>
      <w:numPr>
        <w:numId w:val="81"/>
      </w:numPr>
      <w:suppressAutoHyphens/>
      <w:spacing w:before="40"/>
      <w:jc w:val="both"/>
    </w:pPr>
    <w:rPr>
      <w:rFonts w:ascii="Arial" w:hAnsi="Arial"/>
      <w:spacing w:val="-2"/>
      <w:sz w:val="22"/>
      <w:szCs w:val="26"/>
      <w:lang w:eastAsia="ar-SA"/>
    </w:rPr>
  </w:style>
  <w:style w:type="paragraph" w:customStyle="1" w:styleId="012">
    <w:name w:val="ТЗ0 Марк б/н1"/>
    <w:basedOn w:val="afd"/>
    <w:uiPriority w:val="99"/>
    <w:qFormat/>
    <w:rsid w:val="009A43AC"/>
    <w:pPr>
      <w:numPr>
        <w:numId w:val="82"/>
      </w:numPr>
      <w:spacing w:before="40" w:after="40"/>
      <w:jc w:val="both"/>
    </w:pPr>
    <w:rPr>
      <w:w w:val="101"/>
      <w:lang w:eastAsia="ar-SA"/>
    </w:rPr>
  </w:style>
  <w:style w:type="paragraph" w:customStyle="1" w:styleId="26">
    <w:name w:val="Список_2"/>
    <w:basedOn w:val="afd"/>
    <w:uiPriority w:val="99"/>
    <w:qFormat/>
    <w:rsid w:val="009A43AC"/>
    <w:pPr>
      <w:numPr>
        <w:numId w:val="78"/>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d"/>
    <w:uiPriority w:val="99"/>
    <w:qFormat/>
    <w:rsid w:val="009A43AC"/>
    <w:pPr>
      <w:numPr>
        <w:numId w:val="85"/>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qFormat/>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Знак Знак Char4, Знак Char4, Знак Знак Знак Знак Char4"/>
    <w:uiPriority w:val="99"/>
    <w:rsid w:val="009A43AC"/>
    <w:rPr>
      <w:rFonts w:ascii="Arial" w:hAnsi="Arial"/>
      <w:sz w:val="24"/>
      <w:lang w:val="ru-RU" w:eastAsia="en-US"/>
    </w:rPr>
  </w:style>
  <w:style w:type="paragraph" w:customStyle="1" w:styleId="TableHead11">
    <w:name w:val="Table Head 11"/>
    <w:basedOn w:val="afff2"/>
    <w:next w:val="afd"/>
    <w:uiPriority w:val="99"/>
    <w:qFormat/>
    <w:rsid w:val="009A43AC"/>
    <w:pPr>
      <w:spacing w:before="60" w:after="60"/>
      <w:ind w:left="0"/>
      <w:jc w:val="center"/>
    </w:pPr>
    <w:rPr>
      <w:rFonts w:ascii="Arial" w:hAnsi="Arial"/>
      <w:b/>
      <w:bCs/>
      <w:sz w:val="22"/>
      <w:szCs w:val="22"/>
      <w:lang w:eastAsia="en-US"/>
    </w:rPr>
  </w:style>
  <w:style w:type="paragraph" w:customStyle="1" w:styleId="TableRow1">
    <w:name w:val="Table Row1"/>
    <w:basedOn w:val="afff2"/>
    <w:uiPriority w:val="99"/>
    <w:qFormat/>
    <w:rsid w:val="009A43AC"/>
    <w:pPr>
      <w:spacing w:before="60" w:after="0"/>
      <w:ind w:left="0"/>
      <w:jc w:val="left"/>
    </w:pPr>
    <w:rPr>
      <w:rFonts w:ascii="Arial" w:hAnsi="Arial"/>
      <w:sz w:val="22"/>
      <w:szCs w:val="20"/>
      <w:lang w:eastAsia="en-US"/>
    </w:rPr>
  </w:style>
  <w:style w:type="paragraph" w:customStyle="1" w:styleId="TableCaption11">
    <w:name w:val="Table Caption 11"/>
    <w:basedOn w:val="afd"/>
    <w:next w:val="afd"/>
    <w:uiPriority w:val="99"/>
    <w:qFormat/>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d"/>
    <w:uiPriority w:val="99"/>
    <w:qFormat/>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qFormat/>
    <w:rsid w:val="009A43AC"/>
    <w:pPr>
      <w:spacing w:after="60"/>
    </w:pPr>
  </w:style>
  <w:style w:type="paragraph" w:customStyle="1" w:styleId="TableCaption1After3pt1">
    <w:name w:val="Table Caption 1 + After:  3 pt1"/>
    <w:basedOn w:val="TableCaption1"/>
    <w:uiPriority w:val="99"/>
    <w:qFormat/>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a">
    <w:name w:val="Подрисуночная подпись"/>
    <w:basedOn w:val="afd"/>
    <w:next w:val="afd"/>
    <w:uiPriority w:val="99"/>
    <w:qFormat/>
    <w:rsid w:val="009A43AC"/>
    <w:pPr>
      <w:numPr>
        <w:numId w:val="86"/>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8">
    <w:name w:val="Основной текст 2 уровня"/>
    <w:basedOn w:val="afff0"/>
    <w:next w:val="afd"/>
    <w:uiPriority w:val="99"/>
    <w:qFormat/>
    <w:rsid w:val="009A43AC"/>
    <w:pPr>
      <w:spacing w:line="259" w:lineRule="auto"/>
      <w:jc w:val="left"/>
    </w:pPr>
    <w:rPr>
      <w:rFonts w:ascii="Calibri" w:eastAsia="Calibri" w:hAnsi="Calibri"/>
      <w:sz w:val="22"/>
      <w:szCs w:val="22"/>
      <w:lang w:eastAsia="en-US"/>
    </w:rPr>
  </w:style>
  <w:style w:type="paragraph" w:customStyle="1" w:styleId="afffffffffffffffd">
    <w:name w:val="Заголовок приложения"/>
    <w:aliases w:val="Appendix1, Appendix"/>
    <w:basedOn w:val="1e"/>
    <w:next w:val="afd"/>
    <w:uiPriority w:val="99"/>
    <w:qFormat/>
    <w:rsid w:val="009A43AC"/>
    <w:pPr>
      <w:pageBreakBefore/>
      <w:spacing w:before="0" w:after="240"/>
      <w:jc w:val="center"/>
    </w:pPr>
    <w:rPr>
      <w:i w:val="0"/>
      <w:smallCaps/>
      <w:kern w:val="0"/>
      <w:sz w:val="30"/>
      <w:szCs w:val="20"/>
      <w:lang w:eastAsia="en-US"/>
    </w:rPr>
  </w:style>
  <w:style w:type="paragraph" w:customStyle="1" w:styleId="OTRNormal">
    <w:name w:val="OTR_Normal"/>
    <w:basedOn w:val="afd"/>
    <w:link w:val="OTRNormal0"/>
    <w:uiPriority w:val="99"/>
    <w:qFormat/>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d"/>
    <w:uiPriority w:val="99"/>
    <w:qFormat/>
    <w:rsid w:val="009A43AC"/>
    <w:pPr>
      <w:spacing w:before="120" w:line="360" w:lineRule="auto"/>
      <w:jc w:val="both"/>
    </w:pPr>
    <w:rPr>
      <w:szCs w:val="20"/>
      <w:lang w:eastAsia="ar-SA"/>
    </w:rPr>
  </w:style>
  <w:style w:type="paragraph" w:customStyle="1" w:styleId="100">
    <w:name w:val="Маркированный 10"/>
    <w:basedOn w:val="afd"/>
    <w:autoRedefine/>
    <w:uiPriority w:val="99"/>
    <w:qFormat/>
    <w:rsid w:val="009A43AC"/>
    <w:pPr>
      <w:numPr>
        <w:numId w:val="91"/>
      </w:numPr>
      <w:spacing w:after="120"/>
      <w:jc w:val="both"/>
    </w:pPr>
    <w:rPr>
      <w:rFonts w:ascii="Calibri" w:eastAsia="Calibri" w:hAnsi="Calibri"/>
      <w:lang w:eastAsia="en-US"/>
    </w:rPr>
  </w:style>
  <w:style w:type="paragraph" w:customStyle="1" w:styleId="110">
    <w:name w:val="Маркированный 11"/>
    <w:basedOn w:val="afd"/>
    <w:autoRedefine/>
    <w:uiPriority w:val="99"/>
    <w:qFormat/>
    <w:rsid w:val="009A43AC"/>
    <w:pPr>
      <w:numPr>
        <w:numId w:val="93"/>
      </w:numPr>
      <w:spacing w:line="360" w:lineRule="auto"/>
      <w:jc w:val="both"/>
    </w:pPr>
    <w:rPr>
      <w:rFonts w:ascii="Calibri" w:eastAsia="Calibri" w:hAnsi="Calibri"/>
      <w:lang w:eastAsia="en-US"/>
    </w:rPr>
  </w:style>
  <w:style w:type="paragraph" w:customStyle="1" w:styleId="115">
    <w:name w:val="Маркированны1 15"/>
    <w:basedOn w:val="afff2"/>
    <w:autoRedefine/>
    <w:uiPriority w:val="99"/>
    <w:qFormat/>
    <w:rsid w:val="009A43AC"/>
    <w:pPr>
      <w:numPr>
        <w:numId w:val="92"/>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f2"/>
    <w:autoRedefine/>
    <w:uiPriority w:val="99"/>
    <w:qFormat/>
    <w:rsid w:val="009A43AC"/>
    <w:pPr>
      <w:numPr>
        <w:ilvl w:val="1"/>
        <w:numId w:val="92"/>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qFormat/>
    <w:rsid w:val="009A43AC"/>
    <w:rPr>
      <w:b/>
      <w:i/>
    </w:rPr>
  </w:style>
  <w:style w:type="paragraph" w:customStyle="1" w:styleId="Number">
    <w:name w:val="Number"/>
    <w:basedOn w:val="afd"/>
    <w:autoRedefine/>
    <w:uiPriority w:val="99"/>
    <w:qFormat/>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qFormat/>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d"/>
    <w:uiPriority w:val="99"/>
    <w:qFormat/>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e">
    <w:name w:val="Абзац основной"/>
    <w:uiPriority w:val="99"/>
    <w:qFormat/>
    <w:rsid w:val="009A43AC"/>
    <w:pPr>
      <w:widowControl w:val="0"/>
      <w:suppressAutoHyphens/>
      <w:ind w:firstLine="709"/>
    </w:pPr>
    <w:rPr>
      <w:rFonts w:ascii="Times New Roman" w:eastAsia="Times New Roman" w:hAnsi="Times New Roman"/>
      <w:kern w:val="1"/>
      <w:lang w:eastAsia="ar-SA"/>
    </w:rPr>
  </w:style>
  <w:style w:type="paragraph" w:customStyle="1" w:styleId="1ffffffff7">
    <w:name w:val="Обычный 1"/>
    <w:basedOn w:val="afd"/>
    <w:link w:val="1ffffffff8"/>
    <w:uiPriority w:val="99"/>
    <w:qFormat/>
    <w:rsid w:val="009A43AC"/>
    <w:pPr>
      <w:spacing w:before="60" w:after="60" w:line="360" w:lineRule="auto"/>
      <w:ind w:firstLine="709"/>
      <w:jc w:val="both"/>
    </w:pPr>
    <w:rPr>
      <w:rFonts w:eastAsia="Calibri"/>
      <w:szCs w:val="20"/>
    </w:rPr>
  </w:style>
  <w:style w:type="character" w:customStyle="1" w:styleId="1ffffffff8">
    <w:name w:val="Обычный 1 Знак"/>
    <w:link w:val="1ffffffff7"/>
    <w:uiPriority w:val="99"/>
    <w:locked/>
    <w:rsid w:val="009A43AC"/>
    <w:rPr>
      <w:rFonts w:ascii="Times New Roman" w:hAnsi="Times New Roman"/>
      <w:sz w:val="24"/>
    </w:rPr>
  </w:style>
  <w:style w:type="paragraph" w:customStyle="1" w:styleId="affffffffffffffff">
    <w:name w:val="Шапка таблицы"/>
    <w:basedOn w:val="afd"/>
    <w:uiPriority w:val="99"/>
    <w:qFormat/>
    <w:rsid w:val="009A43AC"/>
    <w:pPr>
      <w:jc w:val="center"/>
    </w:pPr>
    <w:rPr>
      <w:rFonts w:ascii="Arial" w:hAnsi="Arial" w:cs="Arial"/>
      <w:b/>
      <w:bCs/>
      <w:color w:val="000000"/>
      <w:sz w:val="20"/>
      <w:szCs w:val="20"/>
    </w:rPr>
  </w:style>
  <w:style w:type="paragraph" w:customStyle="1" w:styleId="affffffffffffffff0">
    <w:name w:val="Таблица номера строк"/>
    <w:basedOn w:val="afd"/>
    <w:uiPriority w:val="99"/>
    <w:qFormat/>
    <w:rsid w:val="009A43AC"/>
    <w:pPr>
      <w:jc w:val="center"/>
    </w:pPr>
    <w:rPr>
      <w:rFonts w:ascii="Arial" w:hAnsi="Arial" w:cs="Arial"/>
      <w:color w:val="000000"/>
      <w:sz w:val="20"/>
      <w:szCs w:val="20"/>
    </w:rPr>
  </w:style>
  <w:style w:type="paragraph" w:customStyle="1" w:styleId="af4">
    <w:name w:val="Таблица буллеты"/>
    <w:basedOn w:val="afd"/>
    <w:uiPriority w:val="99"/>
    <w:qFormat/>
    <w:rsid w:val="009A43AC"/>
    <w:pPr>
      <w:numPr>
        <w:numId w:val="94"/>
      </w:numPr>
    </w:pPr>
    <w:rPr>
      <w:rFonts w:ascii="Arial" w:eastAsia="Calibri" w:hAnsi="Arial" w:cs="Arial"/>
      <w:sz w:val="20"/>
      <w:szCs w:val="20"/>
      <w:lang w:eastAsia="en-US"/>
    </w:rPr>
  </w:style>
  <w:style w:type="paragraph" w:customStyle="1" w:styleId="affffffffffffffff1">
    <w:name w:val="Основной текст буллеты"/>
    <w:basedOn w:val="afd"/>
    <w:uiPriority w:val="99"/>
    <w:qFormat/>
    <w:rsid w:val="009A43AC"/>
    <w:pPr>
      <w:ind w:left="1004" w:hanging="360"/>
      <w:jc w:val="both"/>
    </w:pPr>
    <w:rPr>
      <w:rFonts w:ascii="Arial" w:hAnsi="Arial" w:cs="Arial"/>
    </w:rPr>
  </w:style>
  <w:style w:type="paragraph" w:customStyle="1" w:styleId="affffffffffffffff2">
    <w:name w:val="_маркированный"/>
    <w:basedOn w:val="afd"/>
    <w:uiPriority w:val="99"/>
    <w:qFormat/>
    <w:rsid w:val="009A43AC"/>
    <w:pPr>
      <w:suppressAutoHyphens/>
      <w:spacing w:before="60" w:after="60"/>
      <w:ind w:left="1125" w:hanging="360"/>
      <w:contextualSpacing/>
      <w:jc w:val="both"/>
    </w:pPr>
    <w:rPr>
      <w:color w:val="000000"/>
      <w:sz w:val="28"/>
      <w:szCs w:val="28"/>
      <w:lang w:eastAsia="ar-SA"/>
    </w:rPr>
  </w:style>
  <w:style w:type="paragraph" w:customStyle="1" w:styleId="1ffffffff9">
    <w:name w:val="Таблица1"/>
    <w:basedOn w:val="afd"/>
    <w:link w:val="1ffffffffa"/>
    <w:uiPriority w:val="99"/>
    <w:qFormat/>
    <w:rsid w:val="009A43AC"/>
    <w:pPr>
      <w:contextualSpacing/>
      <w:jc w:val="center"/>
    </w:pPr>
    <w:rPr>
      <w:rFonts w:ascii="Tahoma" w:eastAsia="Calibri" w:hAnsi="Tahoma"/>
      <w:b/>
      <w:szCs w:val="20"/>
    </w:rPr>
  </w:style>
  <w:style w:type="character" w:customStyle="1" w:styleId="1ffffffffa">
    <w:name w:val="Таблица1 Знак"/>
    <w:link w:val="1ffffffff9"/>
    <w:uiPriority w:val="99"/>
    <w:locked/>
    <w:rsid w:val="009A43AC"/>
    <w:rPr>
      <w:rFonts w:ascii="Tahoma" w:hAnsi="Tahoma"/>
      <w:b/>
      <w:sz w:val="24"/>
    </w:rPr>
  </w:style>
  <w:style w:type="character" w:customStyle="1" w:styleId="afffffff8">
    <w:name w:val="Таблица Знак"/>
    <w:link w:val="afffffff7"/>
    <w:uiPriority w:val="99"/>
    <w:locked/>
    <w:rsid w:val="009A43AC"/>
    <w:rPr>
      <w:rFonts w:ascii="Times New Roman" w:eastAsia="Times New Roman" w:hAnsi="Times New Roman"/>
      <w:sz w:val="26"/>
    </w:rPr>
  </w:style>
  <w:style w:type="paragraph" w:customStyle="1" w:styleId="Tablecaption12">
    <w:name w:val="Table caption 1"/>
    <w:basedOn w:val="affffffff3"/>
    <w:next w:val="TableHead1"/>
    <w:uiPriority w:val="99"/>
    <w:qFormat/>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d"/>
    <w:uiPriority w:val="99"/>
    <w:qFormat/>
    <w:rsid w:val="009A43AC"/>
    <w:pPr>
      <w:numPr>
        <w:numId w:val="96"/>
      </w:numPr>
      <w:spacing w:before="60" w:after="60"/>
      <w:jc w:val="both"/>
    </w:pPr>
    <w:rPr>
      <w:kern w:val="36"/>
      <w:lang w:eastAsia="en-US"/>
    </w:rPr>
  </w:style>
  <w:style w:type="paragraph" w:customStyle="1" w:styleId="BCListNumber121">
    <w:name w:val="BC List Number 12 1"/>
    <w:basedOn w:val="afd"/>
    <w:link w:val="BCListNumber121CharChar"/>
    <w:uiPriority w:val="99"/>
    <w:qFormat/>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d"/>
    <w:uiPriority w:val="99"/>
    <w:qFormat/>
    <w:rsid w:val="009A43AC"/>
    <w:pPr>
      <w:numPr>
        <w:numId w:val="95"/>
      </w:numPr>
      <w:spacing w:before="60" w:after="60"/>
      <w:jc w:val="both"/>
    </w:pPr>
    <w:rPr>
      <w:kern w:val="36"/>
      <w:lang w:eastAsia="en-US"/>
    </w:rPr>
  </w:style>
  <w:style w:type="paragraph" w:customStyle="1" w:styleId="BCListBullet122">
    <w:name w:val="BC List Bullet 12 2"/>
    <w:basedOn w:val="BCListBullet12"/>
    <w:uiPriority w:val="99"/>
    <w:qFormat/>
    <w:rsid w:val="009A43AC"/>
    <w:pPr>
      <w:tabs>
        <w:tab w:val="clear" w:pos="360"/>
        <w:tab w:val="num" w:pos="1068"/>
      </w:tabs>
      <w:ind w:left="1080" w:hanging="372"/>
    </w:pPr>
  </w:style>
  <w:style w:type="paragraph" w:customStyle="1" w:styleId="BCHeading1">
    <w:name w:val="BC Heading 1"/>
    <w:basedOn w:val="1e"/>
    <w:next w:val="afd"/>
    <w:uiPriority w:val="99"/>
    <w:qFormat/>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8"/>
    <w:next w:val="afd"/>
    <w:uiPriority w:val="99"/>
    <w:qFormat/>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8">
    <w:name w:val="Список новый"/>
    <w:basedOn w:val="afd"/>
    <w:link w:val="affffffffffffffff3"/>
    <w:uiPriority w:val="99"/>
    <w:qFormat/>
    <w:rsid w:val="009A43AC"/>
    <w:pPr>
      <w:numPr>
        <w:numId w:val="97"/>
      </w:numPr>
      <w:spacing w:after="60" w:line="360" w:lineRule="auto"/>
      <w:contextualSpacing/>
      <w:jc w:val="both"/>
    </w:pPr>
    <w:rPr>
      <w:rFonts w:ascii="Arial" w:hAnsi="Arial"/>
      <w:sz w:val="20"/>
    </w:rPr>
  </w:style>
  <w:style w:type="character" w:customStyle="1" w:styleId="affffffffffffffff3">
    <w:name w:val="Список новый Знак"/>
    <w:link w:val="af8"/>
    <w:uiPriority w:val="99"/>
    <w:locked/>
    <w:rsid w:val="009A43AC"/>
    <w:rPr>
      <w:rFonts w:ascii="Arial" w:eastAsia="Times New Roman" w:hAnsi="Arial"/>
      <w:szCs w:val="24"/>
    </w:rPr>
  </w:style>
  <w:style w:type="character" w:customStyle="1" w:styleId="afffffffa">
    <w:name w:val="Без интервала Знак"/>
    <w:link w:val="afffffff9"/>
    <w:uiPriority w:val="99"/>
    <w:locked/>
    <w:rsid w:val="009A43AC"/>
    <w:rPr>
      <w:rFonts w:eastAsia="Times New Roman"/>
      <w:sz w:val="22"/>
      <w:szCs w:val="22"/>
    </w:rPr>
  </w:style>
  <w:style w:type="paragraph" w:customStyle="1" w:styleId="affffffffffffffff4">
    <w:name w:val="Список основ"/>
    <w:basedOn w:val="afd"/>
    <w:uiPriority w:val="99"/>
    <w:qFormat/>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b">
    <w:name w:val="Сильное выделение1"/>
    <w:uiPriority w:val="99"/>
    <w:rsid w:val="009A43AC"/>
    <w:rPr>
      <w:rFonts w:ascii="Times New Roman" w:hAnsi="Times New Roman"/>
      <w:b/>
      <w:i/>
      <w:sz w:val="24"/>
    </w:rPr>
  </w:style>
  <w:style w:type="paragraph" w:customStyle="1" w:styleId="37">
    <w:name w:val="Заголовок_3"/>
    <w:basedOn w:val="28"/>
    <w:link w:val="3fff7"/>
    <w:autoRedefine/>
    <w:uiPriority w:val="99"/>
    <w:qFormat/>
    <w:rsid w:val="009A43AC"/>
    <w:pPr>
      <w:keepLines/>
      <w:numPr>
        <w:ilvl w:val="2"/>
        <w:numId w:val="98"/>
      </w:numPr>
      <w:tabs>
        <w:tab w:val="num" w:pos="1440"/>
      </w:tabs>
      <w:spacing w:before="200" w:line="360" w:lineRule="auto"/>
      <w:contextualSpacing/>
      <w:jc w:val="both"/>
    </w:pPr>
    <w:rPr>
      <w:rFonts w:ascii="Times New Roman" w:hAnsi="Times New Roman"/>
      <w:sz w:val="26"/>
    </w:rPr>
  </w:style>
  <w:style w:type="character" w:customStyle="1" w:styleId="3fff7">
    <w:name w:val="Заголовок_3 Знак"/>
    <w:link w:val="37"/>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f5">
    <w:name w:val="Подпункт"/>
    <w:basedOn w:val="afd"/>
    <w:uiPriority w:val="99"/>
    <w:qFormat/>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f2"/>
    <w:uiPriority w:val="99"/>
    <w:qFormat/>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f6">
    <w:name w:val="Таблица шапка"/>
    <w:basedOn w:val="afd"/>
    <w:uiPriority w:val="99"/>
    <w:qFormat/>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f7">
    <w:name w:val="Таблица текст"/>
    <w:basedOn w:val="afd"/>
    <w:uiPriority w:val="99"/>
    <w:qFormat/>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qFormat/>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f8">
    <w:name w:val="Комментарий"/>
    <w:basedOn w:val="afd"/>
    <w:next w:val="afd"/>
    <w:uiPriority w:val="99"/>
    <w:qFormat/>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c">
    <w:name w:val="Список_1"/>
    <w:basedOn w:val="afd"/>
    <w:uiPriority w:val="99"/>
    <w:qFormat/>
    <w:rsid w:val="009A43AC"/>
    <w:pPr>
      <w:numPr>
        <w:numId w:val="102"/>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qFormat/>
    <w:rsid w:val="009A43AC"/>
    <w:pPr>
      <w:keepNext/>
      <w:widowControl/>
      <w:spacing w:after="200" w:line="276" w:lineRule="auto"/>
      <w:jc w:val="center"/>
    </w:pPr>
    <w:rPr>
      <w:rFonts w:ascii="Calibri" w:hAnsi="Calibri"/>
      <w:b/>
      <w:snapToGrid/>
      <w:sz w:val="28"/>
      <w:szCs w:val="22"/>
    </w:rPr>
  </w:style>
  <w:style w:type="paragraph" w:customStyle="1" w:styleId="31f2">
    <w:name w:val="Заголовок 31"/>
    <w:basedOn w:val="Normal1"/>
    <w:next w:val="Normal1"/>
    <w:uiPriority w:val="99"/>
    <w:qFormat/>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a">
    <w:name w:val="Заголовок 41"/>
    <w:basedOn w:val="Normal1"/>
    <w:next w:val="Normal1"/>
    <w:uiPriority w:val="99"/>
    <w:qFormat/>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qFormat/>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qFormat/>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d"/>
    <w:uiPriority w:val="99"/>
    <w:qFormat/>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qFormat/>
    <w:rsid w:val="009A43AC"/>
    <w:pPr>
      <w:spacing w:before="0"/>
      <w:ind w:left="0" w:firstLine="0"/>
    </w:pPr>
    <w:rPr>
      <w:lang w:val="ru-RU"/>
    </w:rPr>
  </w:style>
  <w:style w:type="paragraph" w:customStyle="1" w:styleId="level3">
    <w:name w:val="level 3"/>
    <w:basedOn w:val="affff8"/>
    <w:uiPriority w:val="99"/>
    <w:qFormat/>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9">
    <w:name w:val="Îñíîâíîé òåêñò"/>
    <w:basedOn w:val="afd"/>
    <w:uiPriority w:val="99"/>
    <w:qFormat/>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d"/>
    <w:uiPriority w:val="99"/>
    <w:qFormat/>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f4"/>
    <w:uiPriority w:val="99"/>
    <w:qFormat/>
    <w:rsid w:val="009A43AC"/>
    <w:pPr>
      <w:widowControl/>
      <w:numPr>
        <w:numId w:val="103"/>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d"/>
    <w:uiPriority w:val="99"/>
    <w:qFormat/>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d"/>
    <w:uiPriority w:val="99"/>
    <w:qFormat/>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qFormat/>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f0"/>
    <w:autoRedefine/>
    <w:uiPriority w:val="99"/>
    <w:qFormat/>
    <w:rsid w:val="009A43AC"/>
    <w:pPr>
      <w:numPr>
        <w:ilvl w:val="1"/>
        <w:numId w:val="104"/>
      </w:numPr>
      <w:tabs>
        <w:tab w:val="clear" w:pos="567"/>
        <w:tab w:val="num" w:pos="360"/>
      </w:tabs>
      <w:spacing w:line="360" w:lineRule="auto"/>
      <w:ind w:left="0" w:firstLine="709"/>
      <w:contextualSpacing/>
    </w:pPr>
    <w:rPr>
      <w:rFonts w:ascii="Calibri" w:hAnsi="Calibri"/>
      <w:szCs w:val="20"/>
    </w:rPr>
  </w:style>
  <w:style w:type="paragraph" w:customStyle="1" w:styleId="a5">
    <w:name w:val="Пункт договора"/>
    <w:basedOn w:val="afd"/>
    <w:uiPriority w:val="99"/>
    <w:qFormat/>
    <w:rsid w:val="009A43AC"/>
    <w:pPr>
      <w:keepNext/>
      <w:numPr>
        <w:numId w:val="104"/>
      </w:numPr>
      <w:spacing w:before="360" w:after="240" w:line="360" w:lineRule="auto"/>
      <w:contextualSpacing/>
      <w:jc w:val="center"/>
    </w:pPr>
    <w:rPr>
      <w:rFonts w:ascii="Arial" w:hAnsi="Arial"/>
      <w:b/>
      <w:caps/>
      <w:sz w:val="22"/>
      <w:szCs w:val="20"/>
      <w:lang w:eastAsia="en-US"/>
    </w:rPr>
  </w:style>
  <w:style w:type="paragraph" w:customStyle="1" w:styleId="2ffff9">
    <w:name w:val="Подпункт договора 2"/>
    <w:basedOn w:val="13"/>
    <w:autoRedefine/>
    <w:uiPriority w:val="99"/>
    <w:qFormat/>
    <w:rsid w:val="009A43AC"/>
    <w:pPr>
      <w:numPr>
        <w:ilvl w:val="0"/>
        <w:numId w:val="0"/>
      </w:numPr>
      <w:ind w:firstLine="720"/>
    </w:pPr>
  </w:style>
  <w:style w:type="paragraph" w:customStyle="1" w:styleId="1ffffffffc">
    <w:name w:val="Маркированный список1"/>
    <w:basedOn w:val="afd"/>
    <w:uiPriority w:val="99"/>
    <w:qFormat/>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d"/>
    <w:uiPriority w:val="99"/>
    <w:qFormat/>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d"/>
    <w:uiPriority w:val="99"/>
    <w:qFormat/>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a">
    <w:name w:val="Письмо"/>
    <w:basedOn w:val="1f2"/>
    <w:uiPriority w:val="99"/>
    <w:qFormat/>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d"/>
    <w:uiPriority w:val="99"/>
    <w:qFormat/>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b">
    <w:name w:val="Нормальный"/>
    <w:link w:val="affffffffffffffffc"/>
    <w:uiPriority w:val="99"/>
    <w:qFormat/>
    <w:rsid w:val="009A43AC"/>
    <w:pPr>
      <w:spacing w:after="200" w:line="276" w:lineRule="auto"/>
    </w:pPr>
    <w:rPr>
      <w:rFonts w:ascii="TimesET" w:eastAsia="Times New Roman" w:hAnsi="TimesET" w:cs="TimesET"/>
      <w:sz w:val="22"/>
      <w:szCs w:val="22"/>
    </w:rPr>
  </w:style>
  <w:style w:type="character" w:customStyle="1" w:styleId="afff5">
    <w:name w:val="Стиль Знак"/>
    <w:link w:val="afff4"/>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d"/>
    <w:next w:val="afd"/>
    <w:uiPriority w:val="99"/>
    <w:qFormat/>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d"/>
    <w:uiPriority w:val="99"/>
    <w:qFormat/>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d"/>
    <w:uiPriority w:val="99"/>
    <w:qFormat/>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d">
    <w:name w:val="Преамбула"/>
    <w:basedOn w:val="afd"/>
    <w:next w:val="afd"/>
    <w:uiPriority w:val="99"/>
    <w:qFormat/>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d"/>
    <w:uiPriority w:val="99"/>
    <w:qFormat/>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d"/>
    <w:uiPriority w:val="99"/>
    <w:qFormat/>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d"/>
    <w:uiPriority w:val="99"/>
    <w:qFormat/>
    <w:rsid w:val="009A43AC"/>
    <w:pPr>
      <w:numPr>
        <w:numId w:val="106"/>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3"/>
    <w:uiPriority w:val="99"/>
    <w:locked/>
    <w:rsid w:val="009A43AC"/>
    <w:rPr>
      <w:rFonts w:ascii="Cambria" w:eastAsia="Times New Roman" w:hAnsi="Cambria"/>
      <w:i/>
      <w:iCs/>
      <w:lang w:eastAsia="en-US"/>
    </w:rPr>
  </w:style>
  <w:style w:type="character" w:customStyle="1" w:styleId="1ffffffffd">
    <w:name w:val="Слабая ссылка1"/>
    <w:uiPriority w:val="99"/>
    <w:rsid w:val="009A43AC"/>
    <w:rPr>
      <w:smallCaps/>
      <w:color w:val="C0504D"/>
      <w:u w:val="single"/>
    </w:rPr>
  </w:style>
  <w:style w:type="character" w:customStyle="1" w:styleId="1ffffffffe">
    <w:name w:val="Сильная ссылка1"/>
    <w:uiPriority w:val="99"/>
    <w:rsid w:val="009A43AC"/>
    <w:rPr>
      <w:b/>
      <w:smallCaps/>
      <w:color w:val="C0504D"/>
      <w:spacing w:val="5"/>
      <w:u w:val="single"/>
    </w:rPr>
  </w:style>
  <w:style w:type="paragraph" w:customStyle="1" w:styleId="affffffffffffffffe">
    <w:name w:val=""/>
    <w:basedOn w:val="afd"/>
    <w:uiPriority w:val="99"/>
    <w:qFormat/>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3"/>
    <w:link w:val="2TimesNewRoman10"/>
    <w:uiPriority w:val="99"/>
    <w:qFormat/>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f">
    <w:name w:val="Стиль по ширине"/>
    <w:basedOn w:val="afd"/>
    <w:uiPriority w:val="99"/>
    <w:qFormat/>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f0">
    <w:name w:val="А Основной текст"/>
    <w:link w:val="afffffffffffffffff1"/>
    <w:uiPriority w:val="99"/>
    <w:qFormat/>
    <w:rsid w:val="009A43AC"/>
    <w:pPr>
      <w:suppressAutoHyphens/>
      <w:spacing w:after="200" w:line="276" w:lineRule="auto"/>
      <w:ind w:left="284" w:firstLine="425"/>
      <w:jc w:val="both"/>
    </w:pPr>
    <w:rPr>
      <w:color w:val="000000"/>
      <w:sz w:val="22"/>
      <w:szCs w:val="22"/>
      <w:lang w:eastAsia="en-US"/>
    </w:rPr>
  </w:style>
  <w:style w:type="character" w:customStyle="1" w:styleId="afffffffffffffffff1">
    <w:name w:val="А Основной текст Знак"/>
    <w:link w:val="afffffffffffffffff0"/>
    <w:uiPriority w:val="99"/>
    <w:locked/>
    <w:rsid w:val="009A43AC"/>
    <w:rPr>
      <w:color w:val="000000"/>
      <w:sz w:val="22"/>
      <w:szCs w:val="22"/>
      <w:lang w:eastAsia="en-US"/>
    </w:rPr>
  </w:style>
  <w:style w:type="paragraph" w:customStyle="1" w:styleId="4ff1">
    <w:name w:val="4"/>
    <w:basedOn w:val="afd"/>
    <w:uiPriority w:val="99"/>
    <w:qFormat/>
    <w:rsid w:val="009A43AC"/>
    <w:pPr>
      <w:spacing w:before="120" w:after="120"/>
      <w:ind w:firstLine="567"/>
      <w:contextualSpacing/>
    </w:pPr>
    <w:rPr>
      <w:rFonts w:ascii="Arial" w:hAnsi="Arial"/>
      <w:sz w:val="22"/>
    </w:rPr>
  </w:style>
  <w:style w:type="character" w:customStyle="1" w:styleId="4ff2">
    <w:name w:val="Стиль4 Знак"/>
    <w:uiPriority w:val="99"/>
    <w:locked/>
    <w:rsid w:val="009A43AC"/>
    <w:rPr>
      <w:sz w:val="24"/>
      <w:lang w:val="ru-RU" w:eastAsia="ru-RU"/>
    </w:rPr>
  </w:style>
  <w:style w:type="paragraph" w:customStyle="1" w:styleId="BankNormal">
    <w:name w:val="BankNormal"/>
    <w:uiPriority w:val="99"/>
    <w:qFormat/>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d"/>
    <w:uiPriority w:val="99"/>
    <w:qFormat/>
    <w:rsid w:val="009A43AC"/>
    <w:pPr>
      <w:tabs>
        <w:tab w:val="right" w:pos="7272"/>
      </w:tabs>
      <w:spacing w:before="120" w:after="120"/>
      <w:contextualSpacing/>
      <w:jc w:val="both"/>
    </w:pPr>
    <w:rPr>
      <w:rFonts w:ascii="Arial" w:hAnsi="Arial"/>
      <w:sz w:val="22"/>
      <w:szCs w:val="20"/>
      <w:lang w:val="en-US" w:eastAsia="en-US"/>
    </w:rPr>
  </w:style>
  <w:style w:type="character" w:customStyle="1" w:styleId="2ffffa">
    <w:name w:val="Текст примечания Знак2"/>
    <w:uiPriority w:val="99"/>
    <w:semiHidden/>
    <w:rsid w:val="009A43AC"/>
    <w:rPr>
      <w:lang w:val="ru-RU" w:eastAsia="ru-RU"/>
    </w:rPr>
  </w:style>
  <w:style w:type="character" w:customStyle="1" w:styleId="1fffffffff">
    <w:name w:val="Замещающий текст1"/>
    <w:uiPriority w:val="99"/>
    <w:semiHidden/>
    <w:rsid w:val="009A43AC"/>
    <w:rPr>
      <w:color w:val="808080"/>
    </w:rPr>
  </w:style>
  <w:style w:type="paragraph" w:customStyle="1" w:styleId="0852085">
    <w:name w:val="08&lt;5=&gt;20=85"/>
    <w:basedOn w:val="afd"/>
    <w:next w:val="afd"/>
    <w:uiPriority w:val="99"/>
    <w:qFormat/>
    <w:rsid w:val="009A43AC"/>
    <w:pPr>
      <w:autoSpaceDE w:val="0"/>
      <w:autoSpaceDN w:val="0"/>
      <w:adjustRightInd w:val="0"/>
      <w:jc w:val="center"/>
    </w:pPr>
    <w:rPr>
      <w:rFonts w:ascii="MS Sans Serif" w:hAnsi="MS Sans Serif" w:cs="MS Sans Serif"/>
      <w:b/>
      <w:bCs/>
      <w:sz w:val="20"/>
      <w:szCs w:val="20"/>
    </w:rPr>
  </w:style>
  <w:style w:type="paragraph" w:customStyle="1" w:styleId="a8">
    <w:name w:val="Основа"/>
    <w:basedOn w:val="afff2"/>
    <w:link w:val="afffffffffffffffff2"/>
    <w:uiPriority w:val="99"/>
    <w:qFormat/>
    <w:rsid w:val="009A43AC"/>
    <w:pPr>
      <w:numPr>
        <w:numId w:val="83"/>
      </w:numPr>
      <w:tabs>
        <w:tab w:val="clear" w:pos="720"/>
        <w:tab w:val="num" w:pos="608"/>
      </w:tabs>
      <w:spacing w:after="60" w:line="360" w:lineRule="auto"/>
      <w:ind w:left="606" w:hanging="374"/>
      <w:contextualSpacing/>
      <w:jc w:val="left"/>
    </w:pPr>
    <w:rPr>
      <w:sz w:val="27"/>
      <w:szCs w:val="27"/>
    </w:rPr>
  </w:style>
  <w:style w:type="paragraph" w:customStyle="1" w:styleId="1fffffffff0">
    <w:name w:val="Основа1"/>
    <w:basedOn w:val="afff2"/>
    <w:link w:val="1fffffffff1"/>
    <w:autoRedefine/>
    <w:uiPriority w:val="99"/>
    <w:qFormat/>
    <w:rsid w:val="009A43AC"/>
    <w:pPr>
      <w:spacing w:line="360" w:lineRule="auto"/>
      <w:ind w:left="0" w:firstLine="720"/>
      <w:contextualSpacing/>
      <w:jc w:val="left"/>
    </w:pPr>
    <w:rPr>
      <w:rFonts w:eastAsia="Calibri"/>
      <w:sz w:val="27"/>
      <w:szCs w:val="20"/>
    </w:rPr>
  </w:style>
  <w:style w:type="character" w:customStyle="1" w:styleId="afffffffffffffffff2">
    <w:name w:val="Основа Знак"/>
    <w:link w:val="a8"/>
    <w:uiPriority w:val="99"/>
    <w:locked/>
    <w:rsid w:val="009A43AC"/>
    <w:rPr>
      <w:rFonts w:ascii="Times New Roman" w:eastAsia="Times New Roman" w:hAnsi="Times New Roman"/>
      <w:sz w:val="27"/>
      <w:szCs w:val="27"/>
    </w:rPr>
  </w:style>
  <w:style w:type="paragraph" w:customStyle="1" w:styleId="1fffffffff2">
    <w:name w:val="таблица1"/>
    <w:basedOn w:val="TableRow"/>
    <w:link w:val="1fffffffff3"/>
    <w:uiPriority w:val="99"/>
    <w:qFormat/>
    <w:rsid w:val="009A43AC"/>
    <w:pPr>
      <w:spacing w:before="0"/>
    </w:pPr>
    <w:rPr>
      <w:rFonts w:ascii="Times New Roman" w:hAnsi="Times New Roman"/>
    </w:rPr>
  </w:style>
  <w:style w:type="character" w:customStyle="1" w:styleId="1fffffffff1">
    <w:name w:val="Основа1 Знак"/>
    <w:link w:val="1fffffffff0"/>
    <w:uiPriority w:val="99"/>
    <w:locked/>
    <w:rsid w:val="009A43AC"/>
    <w:rPr>
      <w:rFonts w:ascii="Times New Roman" w:hAnsi="Times New Roman"/>
      <w:sz w:val="27"/>
    </w:rPr>
  </w:style>
  <w:style w:type="character" w:customStyle="1" w:styleId="1fffffffff3">
    <w:name w:val="таблица1 Знак"/>
    <w:link w:val="1fffffffff2"/>
    <w:uiPriority w:val="99"/>
    <w:locked/>
    <w:rsid w:val="009A43AC"/>
    <w:rPr>
      <w:rFonts w:ascii="Times New Roman" w:hAnsi="Times New Roman"/>
    </w:rPr>
  </w:style>
  <w:style w:type="paragraph" w:customStyle="1" w:styleId="3fff8">
    <w:name w:val="Заг3"/>
    <w:basedOn w:val="38"/>
    <w:link w:val="3fff9"/>
    <w:uiPriority w:val="99"/>
    <w:qFormat/>
    <w:rsid w:val="009A43AC"/>
    <w:pPr>
      <w:spacing w:after="0" w:line="360" w:lineRule="auto"/>
      <w:ind w:left="720"/>
    </w:pPr>
    <w:rPr>
      <w:bCs w:val="0"/>
      <w:color w:val="000000"/>
      <w:sz w:val="24"/>
      <w:szCs w:val="20"/>
      <w:lang w:eastAsia="en-US"/>
    </w:rPr>
  </w:style>
  <w:style w:type="character" w:customStyle="1" w:styleId="2ff6">
    <w:name w:val="Заг2 Знак"/>
    <w:link w:val="2ff5"/>
    <w:uiPriority w:val="99"/>
    <w:locked/>
    <w:rsid w:val="009A43AC"/>
    <w:rPr>
      <w:rFonts w:ascii="Times New Roman" w:eastAsia="Times New Roman" w:hAnsi="Times New Roman"/>
      <w:b/>
      <w:kern w:val="1"/>
      <w:sz w:val="22"/>
      <w:lang w:eastAsia="ar-SA"/>
    </w:rPr>
  </w:style>
  <w:style w:type="paragraph" w:customStyle="1" w:styleId="4ff3">
    <w:name w:val="Заг4"/>
    <w:basedOn w:val="3fff8"/>
    <w:link w:val="4ff4"/>
    <w:autoRedefine/>
    <w:uiPriority w:val="99"/>
    <w:qFormat/>
    <w:rsid w:val="009A43AC"/>
    <w:pPr>
      <w:ind w:left="1418"/>
      <w:outlineLvl w:val="3"/>
    </w:pPr>
    <w:rPr>
      <w:rFonts w:ascii="Times New Roman" w:eastAsia="Calibri" w:hAnsi="Times New Roman"/>
      <w:sz w:val="20"/>
      <w:lang w:eastAsia="ru-RU"/>
    </w:rPr>
  </w:style>
  <w:style w:type="character" w:customStyle="1" w:styleId="3fff9">
    <w:name w:val="Заг3 Знак"/>
    <w:link w:val="3fff8"/>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4">
    <w:name w:val="Заг4 Знак"/>
    <w:link w:val="4ff3"/>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89"/>
      </w:numPr>
    </w:pPr>
  </w:style>
  <w:style w:type="numbering" w:customStyle="1" w:styleId="a0">
    <w:name w:val="Стиль Заголовок"/>
    <w:rsid w:val="009A43AC"/>
    <w:pPr>
      <w:numPr>
        <w:numId w:val="90"/>
      </w:numPr>
    </w:pPr>
  </w:style>
  <w:style w:type="numbering" w:customStyle="1" w:styleId="afb">
    <w:name w:val="Стиль Подрисуночная подпись"/>
    <w:rsid w:val="009A43AC"/>
    <w:pPr>
      <w:numPr>
        <w:numId w:val="26"/>
      </w:numPr>
    </w:pPr>
  </w:style>
  <w:style w:type="numbering" w:customStyle="1" w:styleId="a3">
    <w:name w:val="Список основной"/>
    <w:rsid w:val="009A43AC"/>
    <w:pPr>
      <w:numPr>
        <w:numId w:val="105"/>
      </w:numPr>
    </w:pPr>
  </w:style>
  <w:style w:type="numbering" w:customStyle="1" w:styleId="ListNumbered">
    <w:name w:val="Стиль List Numbered"/>
    <w:rsid w:val="009A43AC"/>
    <w:pPr>
      <w:numPr>
        <w:numId w:val="25"/>
      </w:numPr>
    </w:pPr>
  </w:style>
  <w:style w:type="numbering" w:customStyle="1" w:styleId="af1">
    <w:name w:val="Стиль Заголовки"/>
    <w:rsid w:val="009A43AC"/>
    <w:pPr>
      <w:numPr>
        <w:numId w:val="88"/>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4"/>
      </w:numPr>
    </w:pPr>
  </w:style>
  <w:style w:type="numbering" w:customStyle="1" w:styleId="ListBulleted1">
    <w:name w:val="Стиль List Bulleted1"/>
    <w:rsid w:val="009A43AC"/>
    <w:pPr>
      <w:numPr>
        <w:numId w:val="76"/>
      </w:numPr>
    </w:pPr>
  </w:style>
  <w:style w:type="numbering" w:customStyle="1" w:styleId="1">
    <w:name w:val="Стиль Заголовок1"/>
    <w:rsid w:val="009A43AC"/>
    <w:pPr>
      <w:numPr>
        <w:numId w:val="77"/>
      </w:numPr>
    </w:pPr>
  </w:style>
  <w:style w:type="numbering" w:customStyle="1" w:styleId="12">
    <w:name w:val="Стиль Подрисуночная подпись1"/>
    <w:rsid w:val="009A43AC"/>
    <w:pPr>
      <w:numPr>
        <w:numId w:val="73"/>
      </w:numPr>
    </w:pPr>
  </w:style>
  <w:style w:type="numbering" w:customStyle="1" w:styleId="1a">
    <w:name w:val="Список основной1"/>
    <w:rsid w:val="009A43AC"/>
    <w:pPr>
      <w:numPr>
        <w:numId w:val="92"/>
      </w:numPr>
    </w:pPr>
  </w:style>
  <w:style w:type="numbering" w:customStyle="1" w:styleId="ListNumbered1">
    <w:name w:val="Стиль List Numbered1"/>
    <w:rsid w:val="009A43AC"/>
    <w:pPr>
      <w:numPr>
        <w:numId w:val="72"/>
      </w:numPr>
    </w:pPr>
  </w:style>
  <w:style w:type="numbering" w:customStyle="1" w:styleId="16">
    <w:name w:val="Стиль Заголовки1"/>
    <w:rsid w:val="009A43AC"/>
    <w:pPr>
      <w:numPr>
        <w:numId w:val="75"/>
      </w:numPr>
    </w:pPr>
  </w:style>
  <w:style w:type="numbering" w:customStyle="1" w:styleId="311">
    <w:name w:val="Стиль31"/>
    <w:rsid w:val="009A43AC"/>
    <w:pPr>
      <w:numPr>
        <w:numId w:val="84"/>
      </w:numPr>
    </w:pPr>
  </w:style>
  <w:style w:type="paragraph" w:customStyle="1" w:styleId="s1">
    <w:name w:val="s_1"/>
    <w:basedOn w:val="afd"/>
    <w:qFormat/>
    <w:rsid w:val="009A43AC"/>
    <w:pPr>
      <w:spacing w:before="100" w:beforeAutospacing="1" w:after="100" w:afterAutospacing="1"/>
    </w:pPr>
  </w:style>
  <w:style w:type="paragraph" w:customStyle="1" w:styleId="consplusnormal0mailrucssattributepostfix">
    <w:name w:val="consplusnormal0_mailru_css_attribute_postfix"/>
    <w:basedOn w:val="afd"/>
    <w:qFormat/>
    <w:rsid w:val="009A43AC"/>
    <w:pPr>
      <w:spacing w:before="100" w:beforeAutospacing="1" w:after="100" w:afterAutospacing="1"/>
    </w:pPr>
  </w:style>
  <w:style w:type="paragraph" w:customStyle="1" w:styleId="8f">
    <w:name w:val="Абзац списка8"/>
    <w:basedOn w:val="afd"/>
    <w:qFormat/>
    <w:rsid w:val="00217795"/>
    <w:pPr>
      <w:ind w:left="720"/>
      <w:contextualSpacing/>
    </w:pPr>
  </w:style>
  <w:style w:type="paragraph" w:customStyle="1" w:styleId="03zagalovok1">
    <w:name w:val="03zagalovok1"/>
    <w:basedOn w:val="afd"/>
    <w:qFormat/>
    <w:rsid w:val="00217795"/>
    <w:pPr>
      <w:spacing w:line="288" w:lineRule="auto"/>
    </w:pPr>
    <w:rPr>
      <w:color w:val="000000"/>
      <w:sz w:val="28"/>
      <w:szCs w:val="28"/>
    </w:rPr>
  </w:style>
  <w:style w:type="paragraph" w:customStyle="1" w:styleId="03osnovnoytext">
    <w:name w:val="03osnovnoytext"/>
    <w:basedOn w:val="afd"/>
    <w:qFormat/>
    <w:rsid w:val="00217795"/>
    <w:pPr>
      <w:spacing w:before="320" w:line="320" w:lineRule="atLeast"/>
      <w:ind w:left="1191"/>
      <w:jc w:val="both"/>
    </w:pPr>
    <w:rPr>
      <w:rFonts w:ascii="GaramondC" w:hAnsi="GaramondC"/>
      <w:color w:val="000000"/>
      <w:sz w:val="20"/>
      <w:szCs w:val="20"/>
    </w:rPr>
  </w:style>
  <w:style w:type="paragraph" w:customStyle="1" w:styleId="03bulliti">
    <w:name w:val="03bulliti"/>
    <w:basedOn w:val="afd"/>
    <w:qFormat/>
    <w:rsid w:val="00217795"/>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fd"/>
    <w:qFormat/>
    <w:rsid w:val="00217795"/>
    <w:pPr>
      <w:spacing w:before="640" w:line="320" w:lineRule="atLeast"/>
      <w:ind w:left="1191"/>
      <w:jc w:val="both"/>
    </w:pPr>
    <w:rPr>
      <w:rFonts w:ascii="GaramondC" w:hAnsi="GaramondC"/>
      <w:color w:val="000000"/>
      <w:sz w:val="20"/>
      <w:szCs w:val="20"/>
    </w:rPr>
  </w:style>
  <w:style w:type="paragraph" w:customStyle="1" w:styleId="03textnum">
    <w:name w:val="03textnum"/>
    <w:basedOn w:val="afd"/>
    <w:qFormat/>
    <w:rsid w:val="00217795"/>
    <w:pPr>
      <w:spacing w:before="320" w:line="320" w:lineRule="atLeast"/>
      <w:ind w:left="1580" w:hanging="380"/>
      <w:jc w:val="both"/>
    </w:pPr>
    <w:rPr>
      <w:rFonts w:ascii="GaramondC" w:hAnsi="GaramondC"/>
      <w:color w:val="000000"/>
      <w:sz w:val="20"/>
      <w:szCs w:val="20"/>
    </w:rPr>
  </w:style>
  <w:style w:type="paragraph" w:customStyle="1" w:styleId="014">
    <w:name w:val="01"/>
    <w:basedOn w:val="afd"/>
    <w:qFormat/>
    <w:rsid w:val="00217795"/>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fd"/>
    <w:qFormat/>
    <w:rsid w:val="00217795"/>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fd"/>
    <w:qFormat/>
    <w:rsid w:val="00217795"/>
    <w:pPr>
      <w:spacing w:line="240" w:lineRule="atLeast"/>
      <w:jc w:val="right"/>
    </w:pPr>
    <w:rPr>
      <w:rFonts w:ascii="GaramondC" w:hAnsi="GaramondC"/>
      <w:color w:val="000000"/>
      <w:sz w:val="20"/>
      <w:szCs w:val="20"/>
    </w:rPr>
  </w:style>
  <w:style w:type="paragraph" w:customStyle="1" w:styleId="03osnovnoytexttabl">
    <w:name w:val="03osnovnoytexttabl"/>
    <w:basedOn w:val="afd"/>
    <w:qFormat/>
    <w:rsid w:val="00217795"/>
    <w:pPr>
      <w:spacing w:before="120" w:line="320" w:lineRule="atLeast"/>
    </w:pPr>
    <w:rPr>
      <w:rFonts w:ascii="GaramondC" w:hAnsi="GaramondC"/>
      <w:color w:val="000000"/>
      <w:sz w:val="20"/>
      <w:szCs w:val="20"/>
    </w:rPr>
  </w:style>
  <w:style w:type="paragraph" w:customStyle="1" w:styleId="noparagraphstyle">
    <w:name w:val="noparagraphstyle"/>
    <w:basedOn w:val="afd"/>
    <w:qFormat/>
    <w:rsid w:val="00217795"/>
    <w:pPr>
      <w:spacing w:line="288" w:lineRule="auto"/>
    </w:pPr>
    <w:rPr>
      <w:color w:val="000000"/>
      <w:sz w:val="28"/>
      <w:szCs w:val="28"/>
    </w:rPr>
  </w:style>
  <w:style w:type="character" w:customStyle="1" w:styleId="italic">
    <w:name w:val="italic"/>
    <w:rsid w:val="00217795"/>
    <w:rPr>
      <w:rFonts w:ascii="GaramondC" w:hAnsi="GaramondC" w:hint="default"/>
      <w:i/>
      <w:iCs/>
    </w:rPr>
  </w:style>
  <w:style w:type="paragraph" w:customStyle="1" w:styleId="03tablznak">
    <w:name w:val="03tablznak"/>
    <w:basedOn w:val="afd"/>
    <w:qFormat/>
    <w:rsid w:val="00217795"/>
    <w:pPr>
      <w:spacing w:before="500" w:line="320" w:lineRule="atLeast"/>
      <w:ind w:left="680"/>
    </w:pPr>
    <w:rPr>
      <w:rFonts w:ascii="GaramondC" w:hAnsi="GaramondC"/>
      <w:color w:val="000000"/>
      <w:sz w:val="20"/>
      <w:szCs w:val="20"/>
    </w:rPr>
  </w:style>
  <w:style w:type="paragraph" w:customStyle="1" w:styleId="03closeznak">
    <w:name w:val="03closeznak"/>
    <w:basedOn w:val="afd"/>
    <w:qFormat/>
    <w:rsid w:val="00217795"/>
    <w:pPr>
      <w:spacing w:line="240" w:lineRule="atLeast"/>
      <w:jc w:val="right"/>
    </w:pPr>
    <w:rPr>
      <w:rFonts w:ascii="GaramondC" w:hAnsi="GaramondC"/>
      <w:color w:val="000000"/>
      <w:sz w:val="20"/>
      <w:szCs w:val="20"/>
    </w:rPr>
  </w:style>
  <w:style w:type="paragraph" w:customStyle="1" w:styleId="03osnovnoytexttablbullit">
    <w:name w:val="03osnovnoytexttablbullit"/>
    <w:basedOn w:val="afd"/>
    <w:qFormat/>
    <w:rsid w:val="00217795"/>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fd"/>
    <w:qFormat/>
    <w:rsid w:val="00217795"/>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fd"/>
    <w:qFormat/>
    <w:rsid w:val="00217795"/>
    <w:pPr>
      <w:spacing w:before="120" w:line="320" w:lineRule="atLeast"/>
      <w:ind w:left="1240" w:hanging="460"/>
    </w:pPr>
    <w:rPr>
      <w:rFonts w:ascii="GaramondC" w:hAnsi="GaramondC"/>
      <w:color w:val="000000"/>
      <w:sz w:val="20"/>
      <w:szCs w:val="20"/>
    </w:rPr>
  </w:style>
  <w:style w:type="character" w:customStyle="1" w:styleId="afffffffffffffffff3">
    <w:name w:val="внимание"/>
    <w:rsid w:val="00217795"/>
    <w:rPr>
      <w:rFonts w:ascii="Times New Roman" w:hAnsi="Times New Roman"/>
      <w:i/>
      <w:color w:val="auto"/>
      <w:shd w:val="clear" w:color="auto" w:fill="FF0000"/>
    </w:rPr>
  </w:style>
  <w:style w:type="paragraph" w:customStyle="1" w:styleId="11ffff3">
    <w:name w:val="11"/>
    <w:basedOn w:val="afd"/>
    <w:qFormat/>
    <w:rsid w:val="00217795"/>
    <w:pPr>
      <w:spacing w:before="150" w:after="150"/>
      <w:ind w:left="150" w:right="150"/>
    </w:pPr>
    <w:rPr>
      <w:sz w:val="28"/>
      <w:szCs w:val="28"/>
    </w:rPr>
  </w:style>
  <w:style w:type="character" w:customStyle="1" w:styleId="af90">
    <w:name w:val="af9"/>
    <w:rsid w:val="00217795"/>
  </w:style>
  <w:style w:type="paragraph" w:customStyle="1" w:styleId="afffffffffffffffff4">
    <w:name w:val="af"/>
    <w:basedOn w:val="afd"/>
    <w:qFormat/>
    <w:rsid w:val="00217795"/>
    <w:pPr>
      <w:spacing w:before="150" w:after="150"/>
      <w:ind w:left="150" w:right="150"/>
    </w:pPr>
    <w:rPr>
      <w:sz w:val="28"/>
      <w:szCs w:val="28"/>
    </w:rPr>
  </w:style>
  <w:style w:type="character" w:customStyle="1" w:styleId="afffffffffffffffff5">
    <w:name w:val="коммент"/>
    <w:rsid w:val="00217795"/>
    <w:rPr>
      <w:i/>
      <w:u w:val="single"/>
      <w:shd w:val="clear" w:color="auto" w:fill="FFFF99"/>
    </w:rPr>
  </w:style>
  <w:style w:type="paragraph" w:customStyle="1" w:styleId="afffffffffffffffff6">
    <w:name w:val="Пункт б/н"/>
    <w:basedOn w:val="afd"/>
    <w:semiHidden/>
    <w:qFormat/>
    <w:rsid w:val="00217795"/>
    <w:pPr>
      <w:tabs>
        <w:tab w:val="left" w:pos="1134"/>
      </w:tabs>
      <w:ind w:firstLine="567"/>
      <w:jc w:val="both"/>
    </w:pPr>
    <w:rPr>
      <w:sz w:val="28"/>
      <w:szCs w:val="28"/>
    </w:rPr>
  </w:style>
  <w:style w:type="character" w:customStyle="1" w:styleId="-a">
    <w:name w:val="Контракт-подпункт Знак"/>
    <w:link w:val="-9"/>
    <w:uiPriority w:val="99"/>
    <w:rsid w:val="00217795"/>
    <w:rPr>
      <w:rFonts w:ascii="Times New Roman" w:eastAsia="Times New Roman" w:hAnsi="Times New Roman"/>
      <w:sz w:val="24"/>
      <w:szCs w:val="24"/>
    </w:rPr>
  </w:style>
  <w:style w:type="paragraph" w:customStyle="1" w:styleId="3fffa">
    <w:name w:val="Стиль Оглавление 3 +"/>
    <w:basedOn w:val="3f9"/>
    <w:qFormat/>
    <w:rsid w:val="00217795"/>
    <w:pPr>
      <w:tabs>
        <w:tab w:val="left" w:pos="1080"/>
        <w:tab w:val="right" w:leader="dot" w:pos="9344"/>
      </w:tabs>
      <w:spacing w:after="120"/>
      <w:ind w:left="482" w:right="1134"/>
    </w:pPr>
    <w:rPr>
      <w:sz w:val="28"/>
    </w:rPr>
  </w:style>
  <w:style w:type="paragraph" w:customStyle="1" w:styleId="443">
    <w:name w:val="Обычный44"/>
    <w:basedOn w:val="afd"/>
    <w:qFormat/>
    <w:rsid w:val="00217795"/>
    <w:pPr>
      <w:spacing w:before="100" w:beforeAutospacing="1" w:after="100" w:afterAutospacing="1"/>
    </w:pPr>
    <w:rPr>
      <w:sz w:val="28"/>
      <w:szCs w:val="28"/>
    </w:rPr>
  </w:style>
  <w:style w:type="character" w:customStyle="1" w:styleId="afffffffffffffffff7">
    <w:name w:val="комментарий"/>
    <w:semiHidden/>
    <w:rsid w:val="00217795"/>
    <w:rPr>
      <w:i/>
      <w:u w:val="single"/>
      <w:shd w:val="clear" w:color="auto" w:fill="FFFF99"/>
    </w:rPr>
  </w:style>
  <w:style w:type="paragraph" w:customStyle="1" w:styleId="-25">
    <w:name w:val="Контракт-пункт2"/>
    <w:basedOn w:val="afd"/>
    <w:qFormat/>
    <w:rsid w:val="00217795"/>
    <w:pPr>
      <w:tabs>
        <w:tab w:val="num" w:pos="4442"/>
      </w:tabs>
      <w:ind w:left="4442" w:hanging="851"/>
      <w:jc w:val="both"/>
    </w:pPr>
    <w:rPr>
      <w:sz w:val="28"/>
      <w:szCs w:val="28"/>
    </w:rPr>
  </w:style>
  <w:style w:type="paragraph" w:customStyle="1" w:styleId="-33">
    <w:name w:val="Контракт-пункт3"/>
    <w:basedOn w:val="afd"/>
    <w:qFormat/>
    <w:rsid w:val="00217795"/>
    <w:pPr>
      <w:tabs>
        <w:tab w:val="num" w:pos="4442"/>
      </w:tabs>
      <w:ind w:left="4442" w:hanging="851"/>
      <w:jc w:val="both"/>
    </w:pPr>
    <w:rPr>
      <w:sz w:val="28"/>
      <w:szCs w:val="28"/>
    </w:rPr>
  </w:style>
  <w:style w:type="paragraph" w:customStyle="1" w:styleId="-40">
    <w:name w:val="Контракт-пункт4"/>
    <w:basedOn w:val="afd"/>
    <w:qFormat/>
    <w:rsid w:val="00217795"/>
    <w:pPr>
      <w:tabs>
        <w:tab w:val="num" w:pos="5009"/>
      </w:tabs>
      <w:ind w:left="5009" w:hanging="567"/>
      <w:jc w:val="both"/>
    </w:pPr>
    <w:rPr>
      <w:sz w:val="28"/>
      <w:szCs w:val="28"/>
    </w:rPr>
  </w:style>
  <w:style w:type="paragraph" w:customStyle="1" w:styleId="095">
    <w:name w:val="Стиль Первая строка:  095 см"/>
    <w:basedOn w:val="afd"/>
    <w:qFormat/>
    <w:rsid w:val="00217795"/>
    <w:pPr>
      <w:ind w:firstLine="567"/>
      <w:jc w:val="both"/>
    </w:pPr>
    <w:rPr>
      <w:sz w:val="28"/>
      <w:szCs w:val="20"/>
    </w:rPr>
  </w:style>
  <w:style w:type="character" w:customStyle="1" w:styleId="bigger1">
    <w:name w:val="bigger1"/>
    <w:rsid w:val="00217795"/>
    <w:rPr>
      <w:sz w:val="20"/>
      <w:szCs w:val="20"/>
    </w:rPr>
  </w:style>
  <w:style w:type="character" w:customStyle="1" w:styleId="1fffffffff4">
    <w:name w:val="Заголовок 1.КД Знак"/>
    <w:rsid w:val="00217795"/>
    <w:rPr>
      <w:b/>
      <w:sz w:val="28"/>
      <w:szCs w:val="28"/>
      <w:lang w:val="ru-RU" w:eastAsia="en-US" w:bidi="ar-SA"/>
    </w:rPr>
  </w:style>
  <w:style w:type="paragraph" w:customStyle="1" w:styleId="453">
    <w:name w:val="Обычный45"/>
    <w:qFormat/>
    <w:rsid w:val="00217795"/>
    <w:pPr>
      <w:widowControl w:val="0"/>
      <w:spacing w:before="100" w:after="100"/>
    </w:pPr>
    <w:rPr>
      <w:rFonts w:ascii="Times New Roman" w:eastAsia="Times New Roman" w:hAnsi="Times New Roman"/>
      <w:snapToGrid w:val="0"/>
      <w:sz w:val="24"/>
    </w:rPr>
  </w:style>
  <w:style w:type="paragraph" w:customStyle="1" w:styleId="463">
    <w:name w:val="Обычный46"/>
    <w:basedOn w:val="afd"/>
    <w:qFormat/>
    <w:rsid w:val="00217795"/>
    <w:pPr>
      <w:spacing w:before="100" w:beforeAutospacing="1" w:after="100" w:afterAutospacing="1"/>
    </w:pPr>
    <w:rPr>
      <w:sz w:val="28"/>
      <w:szCs w:val="28"/>
    </w:rPr>
  </w:style>
  <w:style w:type="paragraph" w:customStyle="1" w:styleId="247">
    <w:name w:val="Основной текст 24"/>
    <w:basedOn w:val="afd"/>
    <w:qFormat/>
    <w:rsid w:val="00217795"/>
    <w:pPr>
      <w:widowControl w:val="0"/>
      <w:spacing w:line="360" w:lineRule="auto"/>
      <w:ind w:firstLine="720"/>
      <w:jc w:val="both"/>
    </w:pPr>
    <w:rPr>
      <w:sz w:val="26"/>
      <w:szCs w:val="20"/>
    </w:rPr>
  </w:style>
  <w:style w:type="paragraph" w:customStyle="1" w:styleId="517">
    <w:name w:val="Основной текст (5)1"/>
    <w:basedOn w:val="afd"/>
    <w:uiPriority w:val="99"/>
    <w:qFormat/>
    <w:rsid w:val="00217795"/>
    <w:pPr>
      <w:widowControl w:val="0"/>
      <w:shd w:val="clear" w:color="auto" w:fill="FFFFFF"/>
      <w:spacing w:before="480" w:after="300" w:line="413" w:lineRule="exact"/>
      <w:jc w:val="center"/>
    </w:pPr>
    <w:rPr>
      <w:rFonts w:ascii="Arial" w:hAnsi="Arial" w:cs="Arial"/>
      <w:b/>
      <w:bCs/>
      <w:i/>
      <w:iCs/>
      <w:sz w:val="34"/>
      <w:szCs w:val="34"/>
    </w:rPr>
  </w:style>
  <w:style w:type="paragraph" w:customStyle="1" w:styleId="3fffb">
    <w:name w:val="Знак Знак Знак Знак Знак Знак Знак3"/>
    <w:basedOn w:val="afd"/>
    <w:qFormat/>
    <w:rsid w:val="00217795"/>
    <w:pPr>
      <w:spacing w:after="160" w:line="240" w:lineRule="exact"/>
      <w:jc w:val="both"/>
    </w:pPr>
    <w:rPr>
      <w:lang w:val="en-US" w:eastAsia="en-US"/>
    </w:rPr>
  </w:style>
  <w:style w:type="character" w:customStyle="1" w:styleId="21f9">
    <w:name w:val="Знак Знак21"/>
    <w:locked/>
    <w:rsid w:val="00217795"/>
    <w:rPr>
      <w:rFonts w:ascii="Times New Roman" w:hAnsi="Times New Roman" w:cs="Times New Roman"/>
      <w:sz w:val="24"/>
      <w:szCs w:val="24"/>
    </w:rPr>
  </w:style>
  <w:style w:type="character" w:customStyle="1" w:styleId="14a">
    <w:name w:val="Знак Знак14"/>
    <w:semiHidden/>
    <w:locked/>
    <w:rsid w:val="00217795"/>
    <w:rPr>
      <w:rFonts w:ascii="Times New Roman" w:hAnsi="Times New Roman" w:cs="Times New Roman"/>
      <w:sz w:val="24"/>
      <w:szCs w:val="24"/>
    </w:rPr>
  </w:style>
  <w:style w:type="character" w:customStyle="1" w:styleId="111fa">
    <w:name w:val="Знак Знак111"/>
    <w:locked/>
    <w:rsid w:val="00217795"/>
    <w:rPr>
      <w:rFonts w:eastAsia="Calibri"/>
      <w:b/>
      <w:bCs/>
      <w:sz w:val="28"/>
      <w:szCs w:val="28"/>
      <w:lang w:val="ru-RU" w:eastAsia="ru-RU" w:bidi="ar-SA"/>
    </w:rPr>
  </w:style>
  <w:style w:type="character" w:customStyle="1" w:styleId="1013">
    <w:name w:val="Знак Знак101"/>
    <w:locked/>
    <w:rsid w:val="00217795"/>
    <w:rPr>
      <w:rFonts w:eastAsia="Calibri"/>
      <w:b/>
      <w:bCs/>
      <w:sz w:val="28"/>
      <w:szCs w:val="28"/>
      <w:lang w:val="ru-RU" w:eastAsia="ru-RU" w:bidi="ar-SA"/>
    </w:rPr>
  </w:style>
  <w:style w:type="character" w:customStyle="1" w:styleId="915">
    <w:name w:val="Знак Знак91"/>
    <w:locked/>
    <w:rsid w:val="00217795"/>
    <w:rPr>
      <w:rFonts w:ascii="Cambria" w:eastAsia="Calibri" w:hAnsi="Cambria"/>
      <w:b/>
      <w:bCs/>
      <w:color w:val="4F81BD"/>
      <w:sz w:val="24"/>
      <w:szCs w:val="24"/>
      <w:lang w:val="ru-RU" w:eastAsia="ru-RU" w:bidi="ar-SA"/>
    </w:rPr>
  </w:style>
  <w:style w:type="character" w:customStyle="1" w:styleId="816">
    <w:name w:val="Знак Знак81"/>
    <w:semiHidden/>
    <w:locked/>
    <w:rsid w:val="00217795"/>
    <w:rPr>
      <w:rFonts w:ascii="Cambria" w:eastAsia="Calibri" w:hAnsi="Cambria"/>
      <w:b/>
      <w:bCs/>
      <w:i/>
      <w:iCs/>
      <w:color w:val="4F81BD"/>
      <w:sz w:val="24"/>
      <w:szCs w:val="24"/>
      <w:lang w:val="ru-RU" w:eastAsia="ru-RU" w:bidi="ar-SA"/>
    </w:rPr>
  </w:style>
  <w:style w:type="character" w:customStyle="1" w:styleId="722">
    <w:name w:val="Знак Знак72"/>
    <w:semiHidden/>
    <w:locked/>
    <w:rsid w:val="00217795"/>
    <w:rPr>
      <w:rFonts w:ascii="Cambria" w:eastAsia="Calibri" w:hAnsi="Cambria"/>
      <w:color w:val="243F60"/>
      <w:sz w:val="24"/>
      <w:szCs w:val="24"/>
      <w:lang w:val="ru-RU" w:eastAsia="ru-RU" w:bidi="ar-SA"/>
    </w:rPr>
  </w:style>
  <w:style w:type="character" w:customStyle="1" w:styleId="613">
    <w:name w:val="Знак Знак61"/>
    <w:locked/>
    <w:rsid w:val="00217795"/>
    <w:rPr>
      <w:rFonts w:ascii="Cambria" w:eastAsia="Calibri" w:hAnsi="Cambria"/>
      <w:i/>
      <w:iCs/>
      <w:color w:val="243F60"/>
      <w:sz w:val="24"/>
      <w:szCs w:val="24"/>
      <w:lang w:val="ru-RU" w:eastAsia="ru-RU" w:bidi="ar-SA"/>
    </w:rPr>
  </w:style>
  <w:style w:type="character" w:customStyle="1" w:styleId="518">
    <w:name w:val="Знак Знак51"/>
    <w:semiHidden/>
    <w:locked/>
    <w:rsid w:val="00217795"/>
    <w:rPr>
      <w:rFonts w:ascii="Cambria" w:eastAsia="Calibri" w:hAnsi="Cambria"/>
      <w:i/>
      <w:iCs/>
      <w:color w:val="404040"/>
      <w:sz w:val="24"/>
      <w:szCs w:val="24"/>
      <w:lang w:val="ru-RU" w:eastAsia="ru-RU" w:bidi="ar-SA"/>
    </w:rPr>
  </w:style>
  <w:style w:type="character" w:customStyle="1" w:styleId="41b">
    <w:name w:val="Знак Знак41"/>
    <w:semiHidden/>
    <w:locked/>
    <w:rsid w:val="00217795"/>
    <w:rPr>
      <w:rFonts w:ascii="Cambria" w:eastAsia="Calibri" w:hAnsi="Cambria"/>
      <w:color w:val="404040"/>
      <w:lang w:val="ru-RU" w:eastAsia="ru-RU" w:bidi="ar-SA"/>
    </w:rPr>
  </w:style>
  <w:style w:type="character" w:customStyle="1" w:styleId="31f3">
    <w:name w:val="Знак Знак31"/>
    <w:semiHidden/>
    <w:locked/>
    <w:rsid w:val="00217795"/>
    <w:rPr>
      <w:rFonts w:ascii="Cambria" w:eastAsia="Calibri" w:hAnsi="Cambria"/>
      <w:i/>
      <w:iCs/>
      <w:color w:val="404040"/>
      <w:lang w:val="ru-RU" w:eastAsia="ru-RU" w:bidi="ar-SA"/>
    </w:rPr>
  </w:style>
  <w:style w:type="paragraph" w:customStyle="1" w:styleId="font10">
    <w:name w:val="font10"/>
    <w:basedOn w:val="afd"/>
    <w:qFormat/>
    <w:rsid w:val="00217795"/>
    <w:pPr>
      <w:spacing w:before="100" w:beforeAutospacing="1" w:after="100" w:afterAutospacing="1"/>
    </w:pPr>
    <w:rPr>
      <w:i/>
      <w:iCs/>
      <w:sz w:val="36"/>
      <w:szCs w:val="36"/>
    </w:rPr>
  </w:style>
  <w:style w:type="paragraph" w:customStyle="1" w:styleId="font11">
    <w:name w:val="font11"/>
    <w:basedOn w:val="afd"/>
    <w:qFormat/>
    <w:rsid w:val="00217795"/>
    <w:pPr>
      <w:spacing w:before="100" w:beforeAutospacing="1" w:after="100" w:afterAutospacing="1"/>
    </w:pPr>
    <w:rPr>
      <w:sz w:val="18"/>
      <w:szCs w:val="18"/>
    </w:rPr>
  </w:style>
  <w:style w:type="paragraph" w:customStyle="1" w:styleId="font12">
    <w:name w:val="font12"/>
    <w:basedOn w:val="afd"/>
    <w:qFormat/>
    <w:rsid w:val="00217795"/>
    <w:pPr>
      <w:spacing w:before="100" w:beforeAutospacing="1" w:after="100" w:afterAutospacing="1"/>
    </w:pPr>
    <w:rPr>
      <w:sz w:val="28"/>
      <w:szCs w:val="28"/>
    </w:rPr>
  </w:style>
  <w:style w:type="paragraph" w:customStyle="1" w:styleId="3fffc">
    <w:name w:val="Знак Знак Знак Знак Знак3"/>
    <w:basedOn w:val="afd"/>
    <w:qFormat/>
    <w:rsid w:val="00217795"/>
    <w:pPr>
      <w:spacing w:after="160" w:line="240" w:lineRule="exact"/>
    </w:pPr>
    <w:rPr>
      <w:rFonts w:ascii="Verdana" w:eastAsia="Batang" w:hAnsi="Verdana"/>
      <w:sz w:val="20"/>
      <w:szCs w:val="20"/>
      <w:lang w:val="en-US" w:eastAsia="en-US"/>
    </w:rPr>
  </w:style>
  <w:style w:type="paragraph" w:customStyle="1" w:styleId="1fffffffff5">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d"/>
    <w:qFormat/>
    <w:rsid w:val="00217795"/>
    <w:pPr>
      <w:spacing w:after="160" w:line="240" w:lineRule="exact"/>
    </w:pPr>
    <w:rPr>
      <w:rFonts w:ascii="Verdana" w:hAnsi="Verdana"/>
      <w:sz w:val="20"/>
      <w:szCs w:val="20"/>
      <w:lang w:val="en-US" w:eastAsia="en-US"/>
    </w:rPr>
  </w:style>
  <w:style w:type="paragraph" w:customStyle="1" w:styleId="2ffffb">
    <w:name w:val="Знак Знак Знак Знак Знак2"/>
    <w:basedOn w:val="afd"/>
    <w:qFormat/>
    <w:rsid w:val="00217795"/>
    <w:pPr>
      <w:spacing w:after="160" w:line="240" w:lineRule="exact"/>
    </w:pPr>
    <w:rPr>
      <w:rFonts w:ascii="Verdana" w:eastAsia="Batang" w:hAnsi="Verdana"/>
      <w:sz w:val="20"/>
      <w:szCs w:val="20"/>
      <w:lang w:val="en-US" w:eastAsia="en-US"/>
    </w:rPr>
  </w:style>
  <w:style w:type="paragraph" w:customStyle="1" w:styleId="1250">
    <w:name w:val="Знак125"/>
    <w:basedOn w:val="afd"/>
    <w:qFormat/>
    <w:rsid w:val="00217795"/>
    <w:pPr>
      <w:keepNext/>
      <w:keepLines/>
      <w:widowControl w:val="0"/>
      <w:suppressAutoHyphens/>
      <w:spacing w:before="280" w:after="280"/>
    </w:pPr>
    <w:rPr>
      <w:rFonts w:ascii="Tahoma" w:hAnsi="Tahoma"/>
      <w:sz w:val="20"/>
      <w:szCs w:val="20"/>
      <w:lang w:val="en-US" w:eastAsia="ar-SA"/>
    </w:rPr>
  </w:style>
  <w:style w:type="paragraph" w:customStyle="1" w:styleId="1240">
    <w:name w:val="Знак124"/>
    <w:basedOn w:val="afd"/>
    <w:qFormat/>
    <w:rsid w:val="00217795"/>
    <w:pPr>
      <w:keepNext/>
      <w:keepLines/>
      <w:widowControl w:val="0"/>
      <w:suppressAutoHyphens/>
      <w:spacing w:before="280" w:after="280"/>
    </w:pPr>
    <w:rPr>
      <w:rFonts w:ascii="Tahoma" w:hAnsi="Tahoma"/>
      <w:sz w:val="20"/>
      <w:szCs w:val="20"/>
      <w:lang w:val="en-US" w:eastAsia="ar-SA"/>
    </w:rPr>
  </w:style>
  <w:style w:type="paragraph" w:customStyle="1" w:styleId="1232">
    <w:name w:val="Знак123"/>
    <w:basedOn w:val="afd"/>
    <w:qFormat/>
    <w:rsid w:val="00217795"/>
    <w:pPr>
      <w:keepNext/>
      <w:keepLines/>
      <w:widowControl w:val="0"/>
      <w:suppressAutoHyphens/>
      <w:spacing w:before="280" w:after="280"/>
    </w:pPr>
    <w:rPr>
      <w:rFonts w:ascii="Tahoma" w:hAnsi="Tahoma"/>
      <w:sz w:val="20"/>
      <w:szCs w:val="20"/>
      <w:lang w:val="en-US" w:eastAsia="ar-SA"/>
    </w:rPr>
  </w:style>
  <w:style w:type="numbering" w:customStyle="1" w:styleId="21210">
    <w:name w:val="Нет списка2121"/>
    <w:next w:val="aff0"/>
    <w:uiPriority w:val="99"/>
    <w:semiHidden/>
    <w:rsid w:val="00217795"/>
  </w:style>
  <w:style w:type="numbering" w:customStyle="1" w:styleId="1233">
    <w:name w:val="Нет списка123"/>
    <w:next w:val="aff0"/>
    <w:uiPriority w:val="99"/>
    <w:semiHidden/>
    <w:rsid w:val="00217795"/>
  </w:style>
  <w:style w:type="numbering" w:customStyle="1" w:styleId="2131">
    <w:name w:val="Нет списка213"/>
    <w:next w:val="aff0"/>
    <w:uiPriority w:val="99"/>
    <w:semiHidden/>
    <w:rsid w:val="00217795"/>
  </w:style>
  <w:style w:type="numbering" w:customStyle="1" w:styleId="1322">
    <w:name w:val="Нет списка132"/>
    <w:next w:val="aff0"/>
    <w:uiPriority w:val="99"/>
    <w:semiHidden/>
    <w:rsid w:val="00217795"/>
  </w:style>
  <w:style w:type="numbering" w:customStyle="1" w:styleId="2222">
    <w:name w:val="Нет списка222"/>
    <w:next w:val="aff0"/>
    <w:uiPriority w:val="99"/>
    <w:semiHidden/>
    <w:rsid w:val="00217795"/>
  </w:style>
  <w:style w:type="numbering" w:customStyle="1" w:styleId="11220">
    <w:name w:val="Нет списка1122"/>
    <w:next w:val="aff0"/>
    <w:uiPriority w:val="99"/>
    <w:semiHidden/>
    <w:rsid w:val="00217795"/>
  </w:style>
  <w:style w:type="numbering" w:customStyle="1" w:styleId="21130">
    <w:name w:val="Нет списка2113"/>
    <w:next w:val="aff0"/>
    <w:uiPriority w:val="99"/>
    <w:semiHidden/>
    <w:rsid w:val="00217795"/>
  </w:style>
  <w:style w:type="numbering" w:customStyle="1" w:styleId="12120">
    <w:name w:val="Нет списка1212"/>
    <w:next w:val="aff0"/>
    <w:uiPriority w:val="99"/>
    <w:semiHidden/>
    <w:rsid w:val="00217795"/>
  </w:style>
  <w:style w:type="numbering" w:customStyle="1" w:styleId="21111">
    <w:name w:val="Нет списка21111"/>
    <w:next w:val="aff0"/>
    <w:uiPriority w:val="99"/>
    <w:semiHidden/>
    <w:rsid w:val="00217795"/>
  </w:style>
  <w:style w:type="numbering" w:customStyle="1" w:styleId="2122">
    <w:name w:val="Нет списка2122"/>
    <w:next w:val="aff0"/>
    <w:uiPriority w:val="99"/>
    <w:semiHidden/>
    <w:rsid w:val="00217795"/>
  </w:style>
  <w:style w:type="numbering" w:customStyle="1" w:styleId="12210">
    <w:name w:val="Нет списка1221"/>
    <w:next w:val="aff0"/>
    <w:uiPriority w:val="99"/>
    <w:semiHidden/>
    <w:rsid w:val="00217795"/>
  </w:style>
  <w:style w:type="numbering" w:customStyle="1" w:styleId="21121">
    <w:name w:val="Нет списка21121"/>
    <w:next w:val="aff0"/>
    <w:uiPriority w:val="99"/>
    <w:semiHidden/>
    <w:rsid w:val="00217795"/>
  </w:style>
  <w:style w:type="numbering" w:customStyle="1" w:styleId="13110">
    <w:name w:val="Нет списка1311"/>
    <w:next w:val="aff0"/>
    <w:uiPriority w:val="99"/>
    <w:semiHidden/>
    <w:rsid w:val="00217795"/>
  </w:style>
  <w:style w:type="numbering" w:customStyle="1" w:styleId="112110">
    <w:name w:val="Нет списка11211"/>
    <w:next w:val="aff0"/>
    <w:uiPriority w:val="99"/>
    <w:semiHidden/>
    <w:rsid w:val="00217795"/>
  </w:style>
  <w:style w:type="numbering" w:customStyle="1" w:styleId="22110">
    <w:name w:val="Нет списка2211"/>
    <w:next w:val="aff0"/>
    <w:uiPriority w:val="99"/>
    <w:semiHidden/>
    <w:rsid w:val="00217795"/>
  </w:style>
  <w:style w:type="numbering" w:customStyle="1" w:styleId="31110">
    <w:name w:val="Нет списка3111"/>
    <w:next w:val="aff0"/>
    <w:uiPriority w:val="99"/>
    <w:semiHidden/>
    <w:rsid w:val="00217795"/>
  </w:style>
  <w:style w:type="numbering" w:customStyle="1" w:styleId="12111">
    <w:name w:val="Нет списка12111"/>
    <w:next w:val="aff0"/>
    <w:uiPriority w:val="99"/>
    <w:semiHidden/>
    <w:rsid w:val="00217795"/>
  </w:style>
  <w:style w:type="numbering" w:customStyle="1" w:styleId="21211">
    <w:name w:val="Нет списка21211"/>
    <w:next w:val="aff0"/>
    <w:uiPriority w:val="99"/>
    <w:semiHidden/>
    <w:rsid w:val="00217795"/>
  </w:style>
  <w:style w:type="numbering" w:customStyle="1" w:styleId="12310">
    <w:name w:val="Нет списка1231"/>
    <w:next w:val="aff0"/>
    <w:uiPriority w:val="99"/>
    <w:semiHidden/>
    <w:rsid w:val="00217795"/>
  </w:style>
  <w:style w:type="numbering" w:customStyle="1" w:styleId="21310">
    <w:name w:val="Нет списка2131"/>
    <w:next w:val="aff0"/>
    <w:uiPriority w:val="99"/>
    <w:semiHidden/>
    <w:rsid w:val="00217795"/>
  </w:style>
  <w:style w:type="paragraph" w:customStyle="1" w:styleId="3112">
    <w:name w:val="Основной текст с отступом 311"/>
    <w:basedOn w:val="afd"/>
    <w:qFormat/>
    <w:rsid w:val="00217795"/>
    <w:pPr>
      <w:tabs>
        <w:tab w:val="left" w:pos="0"/>
        <w:tab w:val="left" w:pos="1418"/>
      </w:tabs>
      <w:suppressAutoHyphens/>
      <w:ind w:firstLine="709"/>
      <w:jc w:val="both"/>
    </w:pPr>
    <w:rPr>
      <w:szCs w:val="20"/>
    </w:rPr>
  </w:style>
  <w:style w:type="paragraph" w:customStyle="1" w:styleId="1fffffffff6">
    <w:name w:val="Схема документа1"/>
    <w:basedOn w:val="afd"/>
    <w:qFormat/>
    <w:rsid w:val="00217795"/>
    <w:pPr>
      <w:widowControl w:val="0"/>
      <w:shd w:val="clear" w:color="auto" w:fill="000080"/>
      <w:suppressAutoHyphens/>
    </w:pPr>
    <w:rPr>
      <w:rFonts w:ascii="Tahoma" w:hAnsi="Tahoma" w:cs="Tahoma"/>
      <w:color w:val="000000"/>
      <w:sz w:val="20"/>
      <w:szCs w:val="20"/>
      <w:lang w:val="en-US" w:eastAsia="en-US"/>
    </w:rPr>
  </w:style>
  <w:style w:type="character" w:customStyle="1" w:styleId="WW8Num3z3">
    <w:name w:val="WW8Num3z3"/>
    <w:rsid w:val="00217795"/>
    <w:rPr>
      <w:rFonts w:ascii="Symbol" w:hAnsi="Symbol" w:hint="default"/>
    </w:rPr>
  </w:style>
  <w:style w:type="numbering" w:customStyle="1" w:styleId="ListNumbered11">
    <w:name w:val="Стиль List Numbered11"/>
    <w:rsid w:val="00217795"/>
  </w:style>
  <w:style w:type="numbering" w:customStyle="1" w:styleId="ListNumbered12">
    <w:name w:val="Стиль List Numbered12"/>
    <w:rsid w:val="00217795"/>
  </w:style>
  <w:style w:type="numbering" w:customStyle="1" w:styleId="ListNumbered13">
    <w:name w:val="Стиль List Numbered13"/>
    <w:rsid w:val="00217795"/>
  </w:style>
  <w:style w:type="numbering" w:customStyle="1" w:styleId="PictureCaption20">
    <w:name w:val="Стиль Picture Caption2"/>
    <w:rsid w:val="00217795"/>
  </w:style>
  <w:style w:type="numbering" w:customStyle="1" w:styleId="2ffffc">
    <w:name w:val="Стиль Подрисуночная подпись2"/>
    <w:rsid w:val="00217795"/>
  </w:style>
  <w:style w:type="numbering" w:customStyle="1" w:styleId="ListNumbered2">
    <w:name w:val="Стиль List Numbered2"/>
    <w:rsid w:val="00217795"/>
  </w:style>
  <w:style w:type="numbering" w:customStyle="1" w:styleId="ListNumbered14">
    <w:name w:val="Стиль List Numbered14"/>
    <w:rsid w:val="00217795"/>
  </w:style>
  <w:style w:type="character" w:customStyle="1" w:styleId="2115pt">
    <w:name w:val="Основной текст (2) + 11;5 pt"/>
    <w:rsid w:val="0021779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
    <w:name w:val="Основной текст (2) + 11;5 pt;Полужирный;Курсив"/>
    <w:rsid w:val="00217795"/>
    <w:rPr>
      <w:b/>
      <w:bCs/>
      <w:i/>
      <w:iCs/>
      <w:color w:val="000000"/>
      <w:spacing w:val="0"/>
      <w:w w:val="100"/>
      <w:position w:val="0"/>
      <w:sz w:val="23"/>
      <w:szCs w:val="23"/>
      <w:shd w:val="clear" w:color="auto" w:fill="FFFFFF"/>
      <w:lang w:val="ru-RU" w:eastAsia="ru-RU" w:bidi="ru-RU"/>
    </w:rPr>
  </w:style>
  <w:style w:type="character" w:customStyle="1" w:styleId="FontStyle15">
    <w:name w:val="Font Style15"/>
    <w:uiPriority w:val="99"/>
    <w:rsid w:val="00217795"/>
    <w:rPr>
      <w:rFonts w:ascii="Times New Roman" w:hAnsi="Times New Roman" w:cs="Times New Roman" w:hint="default"/>
      <w:b/>
      <w:bCs/>
      <w:spacing w:val="-10"/>
      <w:sz w:val="22"/>
      <w:szCs w:val="22"/>
    </w:rPr>
  </w:style>
  <w:style w:type="paragraph" w:customStyle="1" w:styleId="473">
    <w:name w:val="Обычный47"/>
    <w:uiPriority w:val="99"/>
    <w:qFormat/>
    <w:rsid w:val="00DF5C88"/>
    <w:pPr>
      <w:widowControl w:val="0"/>
      <w:spacing w:line="300" w:lineRule="auto"/>
    </w:pPr>
    <w:rPr>
      <w:rFonts w:ascii="Times New Roman" w:eastAsia="Times New Roman" w:hAnsi="Times New Roman"/>
      <w:snapToGrid w:val="0"/>
      <w:sz w:val="22"/>
    </w:rPr>
  </w:style>
  <w:style w:type="paragraph" w:customStyle="1" w:styleId="7f">
    <w:name w:val="Абзац списка7"/>
    <w:basedOn w:val="afd"/>
    <w:qFormat/>
    <w:rsid w:val="00DF5C88"/>
    <w:pPr>
      <w:ind w:hanging="360"/>
      <w:jc w:val="both"/>
      <w:outlineLvl w:val="0"/>
    </w:pPr>
    <w:rPr>
      <w:b/>
      <w:szCs w:val="28"/>
      <w:lang w:eastAsia="en-US"/>
    </w:rPr>
  </w:style>
  <w:style w:type="paragraph" w:customStyle="1" w:styleId="afffffffffffffffff8">
    <w:name w:val="Знак Знак Знак Знак Знак Знак Знак"/>
    <w:basedOn w:val="afd"/>
    <w:uiPriority w:val="99"/>
    <w:qFormat/>
    <w:rsid w:val="00DF5C88"/>
    <w:pPr>
      <w:spacing w:after="160" w:line="240" w:lineRule="exact"/>
      <w:jc w:val="both"/>
    </w:pPr>
    <w:rPr>
      <w:lang w:val="en-US" w:eastAsia="en-US"/>
    </w:rPr>
  </w:style>
  <w:style w:type="character" w:customStyle="1" w:styleId="2ffffd">
    <w:name w:val="Знак Знак2"/>
    <w:aliases w:val="Основной текст Знак2,Знак Знак25"/>
    <w:locked/>
    <w:rsid w:val="00DF5C88"/>
    <w:rPr>
      <w:rFonts w:ascii="Times New Roman" w:hAnsi="Times New Roman" w:cs="Times New Roman"/>
      <w:sz w:val="24"/>
      <w:szCs w:val="24"/>
    </w:rPr>
  </w:style>
  <w:style w:type="character" w:customStyle="1" w:styleId="1fffffffff7">
    <w:name w:val="Знак Знак1"/>
    <w:locked/>
    <w:rsid w:val="00DF5C88"/>
    <w:rPr>
      <w:rFonts w:ascii="Times New Roman" w:hAnsi="Times New Roman" w:cs="Times New Roman"/>
      <w:sz w:val="24"/>
      <w:szCs w:val="24"/>
    </w:rPr>
  </w:style>
  <w:style w:type="character" w:customStyle="1" w:styleId="11ffff4">
    <w:name w:val="Знак Знак11"/>
    <w:uiPriority w:val="99"/>
    <w:locked/>
    <w:rsid w:val="00DF5C88"/>
    <w:rPr>
      <w:rFonts w:eastAsia="Calibri"/>
      <w:b/>
      <w:bCs/>
      <w:sz w:val="28"/>
      <w:szCs w:val="28"/>
      <w:lang w:val="ru-RU" w:eastAsia="ru-RU" w:bidi="ar-SA"/>
    </w:rPr>
  </w:style>
  <w:style w:type="character" w:customStyle="1" w:styleId="10b">
    <w:name w:val="Знак Знак10"/>
    <w:uiPriority w:val="99"/>
    <w:locked/>
    <w:rsid w:val="00DF5C88"/>
    <w:rPr>
      <w:rFonts w:eastAsia="Calibri"/>
      <w:b/>
      <w:bCs/>
      <w:sz w:val="28"/>
      <w:szCs w:val="28"/>
      <w:lang w:val="ru-RU" w:eastAsia="ru-RU" w:bidi="ar-SA"/>
    </w:rPr>
  </w:style>
  <w:style w:type="character" w:customStyle="1" w:styleId="9e">
    <w:name w:val="Знак Знак9"/>
    <w:uiPriority w:val="99"/>
    <w:locked/>
    <w:rsid w:val="00DF5C88"/>
    <w:rPr>
      <w:rFonts w:ascii="Cambria" w:eastAsia="Calibri" w:hAnsi="Cambria"/>
      <w:b/>
      <w:bCs/>
      <w:color w:val="4F81BD"/>
      <w:sz w:val="24"/>
      <w:szCs w:val="24"/>
      <w:lang w:val="ru-RU" w:eastAsia="ru-RU" w:bidi="ar-SA"/>
    </w:rPr>
  </w:style>
  <w:style w:type="character" w:customStyle="1" w:styleId="8f0">
    <w:name w:val="Знак Знак8"/>
    <w:uiPriority w:val="99"/>
    <w:semiHidden/>
    <w:locked/>
    <w:rsid w:val="00DF5C88"/>
    <w:rPr>
      <w:rFonts w:ascii="Cambria" w:eastAsia="Calibri" w:hAnsi="Cambria"/>
      <w:b/>
      <w:bCs/>
      <w:i/>
      <w:iCs/>
      <w:color w:val="4F81BD"/>
      <w:sz w:val="24"/>
      <w:szCs w:val="24"/>
      <w:lang w:val="ru-RU" w:eastAsia="ru-RU" w:bidi="ar-SA"/>
    </w:rPr>
  </w:style>
  <w:style w:type="character" w:customStyle="1" w:styleId="7f0">
    <w:name w:val="Знак Знак7"/>
    <w:uiPriority w:val="99"/>
    <w:locked/>
    <w:rsid w:val="00DF5C88"/>
    <w:rPr>
      <w:rFonts w:ascii="Cambria" w:eastAsia="Calibri" w:hAnsi="Cambria"/>
      <w:color w:val="243F60"/>
      <w:sz w:val="24"/>
      <w:szCs w:val="24"/>
      <w:lang w:val="ru-RU" w:eastAsia="ru-RU" w:bidi="ar-SA"/>
    </w:rPr>
  </w:style>
  <w:style w:type="character" w:customStyle="1" w:styleId="6f0">
    <w:name w:val="Знак Знак6"/>
    <w:uiPriority w:val="99"/>
    <w:locked/>
    <w:rsid w:val="00DF5C88"/>
    <w:rPr>
      <w:rFonts w:ascii="Cambria" w:eastAsia="Calibri" w:hAnsi="Cambria"/>
      <w:i/>
      <w:iCs/>
      <w:color w:val="243F60"/>
      <w:sz w:val="24"/>
      <w:szCs w:val="24"/>
      <w:lang w:val="ru-RU" w:eastAsia="ru-RU" w:bidi="ar-SA"/>
    </w:rPr>
  </w:style>
  <w:style w:type="character" w:customStyle="1" w:styleId="5f9">
    <w:name w:val="Знак Знак5"/>
    <w:uiPriority w:val="99"/>
    <w:locked/>
    <w:rsid w:val="00DF5C88"/>
    <w:rPr>
      <w:rFonts w:ascii="Cambria" w:eastAsia="Calibri" w:hAnsi="Cambria"/>
      <w:i/>
      <w:iCs/>
      <w:color w:val="404040"/>
      <w:sz w:val="24"/>
      <w:szCs w:val="24"/>
      <w:lang w:val="ru-RU" w:eastAsia="ru-RU" w:bidi="ar-SA"/>
    </w:rPr>
  </w:style>
  <w:style w:type="character" w:customStyle="1" w:styleId="4ff5">
    <w:name w:val="Знак Знак4"/>
    <w:uiPriority w:val="99"/>
    <w:locked/>
    <w:rsid w:val="00DF5C88"/>
    <w:rPr>
      <w:rFonts w:ascii="Cambria" w:eastAsia="Calibri" w:hAnsi="Cambria"/>
      <w:color w:val="404040"/>
      <w:lang w:val="ru-RU" w:eastAsia="ru-RU" w:bidi="ar-SA"/>
    </w:rPr>
  </w:style>
  <w:style w:type="character" w:customStyle="1" w:styleId="3fffd">
    <w:name w:val="Знак Знак3"/>
    <w:uiPriority w:val="99"/>
    <w:locked/>
    <w:rsid w:val="00DF5C88"/>
    <w:rPr>
      <w:rFonts w:ascii="Cambria" w:eastAsia="Calibri" w:hAnsi="Cambria"/>
      <w:i/>
      <w:iCs/>
      <w:color w:val="404040"/>
      <w:lang w:val="ru-RU" w:eastAsia="ru-RU" w:bidi="ar-SA"/>
    </w:rPr>
  </w:style>
  <w:style w:type="numbering" w:customStyle="1" w:styleId="1111110">
    <w:name w:val="Нет списка111111"/>
    <w:next w:val="aff0"/>
    <w:uiPriority w:val="99"/>
    <w:semiHidden/>
    <w:unhideWhenUsed/>
    <w:rsid w:val="00297E7D"/>
  </w:style>
  <w:style w:type="paragraph" w:customStyle="1" w:styleId="2ffffe">
    <w:name w:val="Выделенная цитата2"/>
    <w:basedOn w:val="afd"/>
    <w:next w:val="afd"/>
    <w:uiPriority w:val="30"/>
    <w:qFormat/>
    <w:rsid w:val="00297E7D"/>
    <w:pPr>
      <w:pBdr>
        <w:bottom w:val="single" w:sz="4" w:space="4" w:color="4F81BD"/>
      </w:pBdr>
      <w:spacing w:before="200" w:after="280"/>
      <w:ind w:left="936" w:right="936"/>
    </w:pPr>
    <w:rPr>
      <w:rFonts w:ascii="Cambria" w:hAnsi="Cambria"/>
      <w:i/>
      <w:iCs/>
      <w:sz w:val="20"/>
      <w:szCs w:val="20"/>
    </w:rPr>
  </w:style>
  <w:style w:type="character" w:customStyle="1" w:styleId="2fffff">
    <w:name w:val="Слабое выделение2"/>
    <w:basedOn w:val="afe"/>
    <w:uiPriority w:val="19"/>
    <w:qFormat/>
    <w:rsid w:val="00297E7D"/>
    <w:rPr>
      <w:i/>
      <w:iCs/>
      <w:color w:val="808080"/>
    </w:rPr>
  </w:style>
  <w:style w:type="character" w:customStyle="1" w:styleId="2fffff0">
    <w:name w:val="Выделенная цитата Знак2"/>
    <w:basedOn w:val="afe"/>
    <w:uiPriority w:val="30"/>
    <w:rsid w:val="00297E7D"/>
    <w:rPr>
      <w:b/>
      <w:bCs/>
      <w:i/>
      <w:iCs/>
      <w:color w:val="4F81BD" w:themeColor="accent1"/>
    </w:rPr>
  </w:style>
  <w:style w:type="paragraph" w:customStyle="1" w:styleId="afffffffffffffffff9">
    <w:name w:val="Базовый"/>
    <w:rsid w:val="00B07D1E"/>
    <w:pPr>
      <w:tabs>
        <w:tab w:val="left" w:pos="709"/>
      </w:tabs>
      <w:suppressAutoHyphens/>
      <w:spacing w:line="100" w:lineRule="atLeast"/>
    </w:pPr>
    <w:rPr>
      <w:rFonts w:ascii="Times New Roman" w:eastAsia="Lucida Sans Unicode" w:hAnsi="Times New Roman" w:cs="Tahoma"/>
      <w:color w:val="000000"/>
      <w:sz w:val="24"/>
      <w:szCs w:val="24"/>
      <w:lang w:eastAsia="en-US" w:bidi="en-US"/>
    </w:rPr>
  </w:style>
  <w:style w:type="character" w:customStyle="1" w:styleId="41c">
    <w:name w:val="Заголовок 4 Знак1"/>
    <w:aliases w:val="H4 Знак1,H41 Знак1,H42 Знак1,H411 Знак1"/>
    <w:basedOn w:val="afe"/>
    <w:uiPriority w:val="99"/>
    <w:semiHidden/>
    <w:rsid w:val="00965468"/>
    <w:rPr>
      <w:rFonts w:asciiTheme="majorHAnsi" w:eastAsiaTheme="majorEastAsia" w:hAnsiTheme="majorHAnsi" w:cstheme="majorBidi"/>
      <w:b/>
      <w:bCs/>
      <w:i/>
      <w:iCs/>
      <w:color w:val="4F81BD" w:themeColor="accent1"/>
      <w:sz w:val="22"/>
      <w:szCs w:val="22"/>
    </w:rPr>
  </w:style>
  <w:style w:type="character" w:customStyle="1" w:styleId="2fffff1">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Char Знак"/>
    <w:basedOn w:val="afe"/>
    <w:uiPriority w:val="99"/>
    <w:semiHidden/>
    <w:rsid w:val="00965468"/>
  </w:style>
  <w:style w:type="character" w:customStyle="1" w:styleId="1fffffffff8">
    <w:name w:val="Название Знак1"/>
    <w:basedOn w:val="afe"/>
    <w:uiPriority w:val="99"/>
    <w:rsid w:val="00965468"/>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fffffffff9">
    <w:name w:val="Дата Знак1"/>
    <w:basedOn w:val="afe"/>
    <w:uiPriority w:val="99"/>
    <w:semiHidden/>
    <w:rsid w:val="00965468"/>
    <w:rPr>
      <w:rFonts w:asciiTheme="minorHAnsi" w:eastAsiaTheme="minorHAnsi" w:hAnsiTheme="minorHAnsi" w:cstheme="minorBidi"/>
      <w:sz w:val="22"/>
      <w:szCs w:val="22"/>
      <w:lang w:eastAsia="en-US"/>
    </w:rPr>
  </w:style>
  <w:style w:type="character" w:customStyle="1" w:styleId="1fffffffffa">
    <w:name w:val="Заголовок записки Знак1"/>
    <w:basedOn w:val="afe"/>
    <w:semiHidden/>
    <w:rsid w:val="00965468"/>
    <w:rPr>
      <w:rFonts w:asciiTheme="minorHAnsi" w:eastAsiaTheme="minorHAnsi" w:hAnsiTheme="minorHAnsi" w:cstheme="minorBidi"/>
      <w:sz w:val="22"/>
      <w:szCs w:val="22"/>
      <w:lang w:eastAsia="en-US"/>
    </w:rPr>
  </w:style>
  <w:style w:type="character" w:customStyle="1" w:styleId="1fffffffffb">
    <w:name w:val="Красная строка Знак1"/>
    <w:basedOn w:val="afe"/>
    <w:uiPriority w:val="99"/>
    <w:semiHidden/>
    <w:rsid w:val="00965468"/>
    <w:rPr>
      <w:rFonts w:ascii="Verdana" w:eastAsia="Times New Roman" w:hAnsi="Verdana"/>
      <w:sz w:val="22"/>
      <w:lang w:val="en-US" w:eastAsia="en-US"/>
    </w:rPr>
  </w:style>
  <w:style w:type="character" w:customStyle="1" w:styleId="21fa">
    <w:name w:val="Красная строка 2 Знак1"/>
    <w:basedOn w:val="1ff8"/>
    <w:semiHidden/>
    <w:rsid w:val="00965468"/>
    <w:rPr>
      <w:rFonts w:asciiTheme="minorHAnsi" w:eastAsiaTheme="minorHAnsi" w:hAnsiTheme="minorHAnsi" w:cstheme="minorBidi"/>
      <w:sz w:val="22"/>
      <w:szCs w:val="22"/>
      <w:lang w:eastAsia="en-US"/>
    </w:rPr>
  </w:style>
  <w:style w:type="character" w:customStyle="1" w:styleId="1fffffffffc">
    <w:name w:val="Подзаголовок Знак1"/>
    <w:basedOn w:val="afe"/>
    <w:uiPriority w:val="99"/>
    <w:rsid w:val="00965468"/>
    <w:rPr>
      <w:rFonts w:asciiTheme="majorHAnsi" w:eastAsiaTheme="majorEastAsia" w:hAnsiTheme="majorHAnsi" w:cstheme="majorBidi"/>
      <w:i/>
      <w:iCs/>
      <w:color w:val="4F81BD" w:themeColor="accent1"/>
      <w:spacing w:val="15"/>
      <w:sz w:val="24"/>
      <w:szCs w:val="24"/>
      <w:lang w:eastAsia="en-US"/>
    </w:rPr>
  </w:style>
  <w:style w:type="character" w:customStyle="1" w:styleId="1fffffffffd">
    <w:name w:val="Подпись Знак1"/>
    <w:basedOn w:val="afe"/>
    <w:semiHidden/>
    <w:rsid w:val="00965468"/>
    <w:rPr>
      <w:rFonts w:asciiTheme="minorHAnsi" w:eastAsiaTheme="minorHAnsi" w:hAnsiTheme="minorHAnsi" w:cstheme="minorBidi"/>
      <w:sz w:val="22"/>
      <w:szCs w:val="22"/>
      <w:lang w:eastAsia="en-US"/>
    </w:rPr>
  </w:style>
  <w:style w:type="character" w:customStyle="1" w:styleId="1fffffffffe">
    <w:name w:val="Приветствие Знак1"/>
    <w:basedOn w:val="afe"/>
    <w:semiHidden/>
    <w:rsid w:val="00965468"/>
    <w:rPr>
      <w:rFonts w:asciiTheme="minorHAnsi" w:eastAsiaTheme="minorHAnsi" w:hAnsiTheme="minorHAnsi" w:cstheme="minorBidi"/>
      <w:sz w:val="22"/>
      <w:szCs w:val="22"/>
      <w:lang w:eastAsia="en-US"/>
    </w:rPr>
  </w:style>
  <w:style w:type="character" w:customStyle="1" w:styleId="1ffffffffff">
    <w:name w:val="Прощание Знак1"/>
    <w:basedOn w:val="afe"/>
    <w:semiHidden/>
    <w:rsid w:val="00965468"/>
    <w:rPr>
      <w:rFonts w:asciiTheme="minorHAnsi" w:eastAsiaTheme="minorHAnsi" w:hAnsiTheme="minorHAnsi" w:cstheme="minorBidi"/>
      <w:sz w:val="22"/>
      <w:szCs w:val="22"/>
      <w:lang w:eastAsia="en-US"/>
    </w:rPr>
  </w:style>
  <w:style w:type="character" w:customStyle="1" w:styleId="1ffffffffff0">
    <w:name w:val="Шапка Знак1"/>
    <w:basedOn w:val="afe"/>
    <w:semiHidden/>
    <w:rsid w:val="00965468"/>
    <w:rPr>
      <w:rFonts w:asciiTheme="majorHAnsi" w:eastAsiaTheme="majorEastAsia" w:hAnsiTheme="majorHAnsi" w:cstheme="majorBidi"/>
      <w:sz w:val="24"/>
      <w:szCs w:val="24"/>
      <w:shd w:val="pct20" w:color="auto" w:fill="auto"/>
      <w:lang w:eastAsia="en-US"/>
    </w:rPr>
  </w:style>
  <w:style w:type="character" w:customStyle="1" w:styleId="1ffffffffff1">
    <w:name w:val="Электронная подпись Знак1"/>
    <w:basedOn w:val="afe"/>
    <w:semiHidden/>
    <w:rsid w:val="00965468"/>
    <w:rPr>
      <w:rFonts w:asciiTheme="minorHAnsi" w:eastAsiaTheme="minorHAnsi" w:hAnsiTheme="minorHAnsi" w:cstheme="minorBidi"/>
      <w:sz w:val="22"/>
      <w:szCs w:val="22"/>
      <w:lang w:eastAsia="en-US"/>
    </w:rPr>
  </w:style>
  <w:style w:type="character" w:customStyle="1" w:styleId="1ffffffffff2">
    <w:name w:val="Текст макроса Знак1"/>
    <w:basedOn w:val="afe"/>
    <w:uiPriority w:val="99"/>
    <w:semiHidden/>
    <w:rsid w:val="00965468"/>
    <w:rPr>
      <w:rFonts w:ascii="Consolas" w:eastAsiaTheme="minorHAnsi" w:hAnsi="Consolas" w:cs="Consolas"/>
      <w:lang w:eastAsia="en-US"/>
    </w:rPr>
  </w:style>
  <w:style w:type="table" w:customStyle="1" w:styleId="561">
    <w:name w:val="Сетка таблицы56"/>
    <w:basedOn w:val="aff"/>
    <w:next w:val="aff2"/>
    <w:uiPriority w:val="59"/>
    <w:rsid w:val="00795D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
    <w:uiPriority w:val="99"/>
    <w:rsid w:val="00795DE4"/>
    <w:pPr>
      <w:keepNext/>
      <w:keepLines/>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uiPriority w:val="99"/>
    <w:rsid w:val="00795DE4"/>
    <w:pPr>
      <w:keepNext/>
      <w:keepLines/>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uiPriority w:val="99"/>
    <w:rsid w:val="00795DE4"/>
    <w:pPr>
      <w:keepNext/>
      <w:keepLines/>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uiPriority w:val="99"/>
    <w:rsid w:val="00795DE4"/>
    <w:pPr>
      <w:keepNext/>
      <w:keepLines/>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uiPriority w:val="99"/>
    <w:rsid w:val="00795DE4"/>
    <w:pPr>
      <w:keepNext/>
      <w:keepLines/>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795DE4"/>
    <w:pPr>
      <w:widowControl w:val="0"/>
      <w:suppressAutoHyphens/>
      <w:spacing w:line="30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uiPriority w:val="99"/>
    <w:rsid w:val="00795DE4"/>
    <w:pPr>
      <w:keepNext/>
      <w:keepLines/>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uiPriority w:val="99"/>
    <w:rsid w:val="00795DE4"/>
    <w:pPr>
      <w:keepNext/>
      <w:keepLines/>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uiPriority w:val="99"/>
    <w:rsid w:val="00795DE4"/>
    <w:pPr>
      <w:keepNext/>
      <w:keepLines/>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Bulleted2">
    <w:name w:val="Стиль List Bulleted2"/>
    <w:rsid w:val="00795DE4"/>
  </w:style>
  <w:style w:type="numbering" w:customStyle="1" w:styleId="2fffff2">
    <w:name w:val="Стиль Заголовок2"/>
    <w:rsid w:val="00795DE4"/>
  </w:style>
  <w:style w:type="numbering" w:customStyle="1" w:styleId="2fffff3">
    <w:name w:val="Список основной2"/>
    <w:rsid w:val="00795DE4"/>
  </w:style>
  <w:style w:type="numbering" w:customStyle="1" w:styleId="434">
    <w:name w:val="Стиль43"/>
    <w:rsid w:val="00795DE4"/>
  </w:style>
  <w:style w:type="numbering" w:customStyle="1" w:styleId="534">
    <w:name w:val="Стиль53"/>
    <w:rsid w:val="00795DE4"/>
  </w:style>
  <w:style w:type="numbering" w:customStyle="1" w:styleId="2fffff4">
    <w:name w:val="Стиль Заголовки2"/>
    <w:rsid w:val="00795DE4"/>
  </w:style>
  <w:style w:type="numbering" w:customStyle="1" w:styleId="1ai4">
    <w:name w:val="1 / a / i4"/>
    <w:basedOn w:val="aff0"/>
    <w:next w:val="1ai"/>
    <w:uiPriority w:val="99"/>
    <w:unhideWhenUsed/>
    <w:locked/>
    <w:rsid w:val="00795DE4"/>
  </w:style>
  <w:style w:type="numbering" w:customStyle="1" w:styleId="PictureCaption11">
    <w:name w:val="Стиль Picture Caption11"/>
    <w:rsid w:val="00795DE4"/>
  </w:style>
  <w:style w:type="numbering" w:customStyle="1" w:styleId="1133">
    <w:name w:val="Стиль113"/>
    <w:rsid w:val="00795DE4"/>
  </w:style>
  <w:style w:type="numbering" w:customStyle="1" w:styleId="ListBulleted11">
    <w:name w:val="Стиль List Bulleted11"/>
    <w:rsid w:val="00795DE4"/>
  </w:style>
  <w:style w:type="numbering" w:customStyle="1" w:styleId="11ffff5">
    <w:name w:val="Стиль Заголовок11"/>
    <w:rsid w:val="00795DE4"/>
  </w:style>
  <w:style w:type="numbering" w:customStyle="1" w:styleId="11ffff6">
    <w:name w:val="Стиль Подрисуночная подпись11"/>
    <w:rsid w:val="00795DE4"/>
  </w:style>
  <w:style w:type="numbering" w:customStyle="1" w:styleId="11ffff7">
    <w:name w:val="Список основной11"/>
    <w:rsid w:val="00795DE4"/>
  </w:style>
  <w:style w:type="numbering" w:customStyle="1" w:styleId="411">
    <w:name w:val="Стиль411"/>
    <w:rsid w:val="00795DE4"/>
    <w:pPr>
      <w:numPr>
        <w:numId w:val="107"/>
      </w:numPr>
    </w:pPr>
  </w:style>
  <w:style w:type="numbering" w:customStyle="1" w:styleId="2132">
    <w:name w:val="Стиль213"/>
    <w:rsid w:val="00795DE4"/>
  </w:style>
  <w:style w:type="numbering" w:customStyle="1" w:styleId="511">
    <w:name w:val="Стиль511"/>
    <w:rsid w:val="00795DE4"/>
    <w:pPr>
      <w:numPr>
        <w:numId w:val="108"/>
      </w:numPr>
    </w:pPr>
  </w:style>
  <w:style w:type="numbering" w:customStyle="1" w:styleId="11ffff8">
    <w:name w:val="Стиль Заголовки11"/>
    <w:rsid w:val="00795DE4"/>
  </w:style>
  <w:style w:type="numbering" w:customStyle="1" w:styleId="1ai11">
    <w:name w:val="1 / a / i11"/>
    <w:basedOn w:val="aff0"/>
    <w:next w:val="1ai"/>
    <w:uiPriority w:val="99"/>
    <w:semiHidden/>
    <w:unhideWhenUsed/>
    <w:locked/>
    <w:rsid w:val="00795DE4"/>
  </w:style>
  <w:style w:type="numbering" w:customStyle="1" w:styleId="3113">
    <w:name w:val="Стиль311"/>
    <w:rsid w:val="00795DE4"/>
  </w:style>
  <w:style w:type="table" w:customStyle="1" w:styleId="1183">
    <w:name w:val="Сетка таблицы118"/>
    <w:basedOn w:val="aff"/>
    <w:next w:val="aff2"/>
    <w:uiPriority w:val="59"/>
    <w:rsid w:val="00795DE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f"/>
    <w:next w:val="aff2"/>
    <w:rsid w:val="00795D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f"/>
    <w:next w:val="aff2"/>
    <w:rsid w:val="00795D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795DE4"/>
  </w:style>
  <w:style w:type="character" w:customStyle="1" w:styleId="blk3">
    <w:name w:val="blk3"/>
    <w:rsid w:val="00795DE4"/>
    <w:rPr>
      <w:vanish/>
      <w:webHidden w:val="0"/>
      <w:specVanish/>
    </w:rPr>
  </w:style>
  <w:style w:type="paragraph" w:customStyle="1" w:styleId="msonormalmailrucssattributepostfix">
    <w:name w:val="msonormal_mailru_css_attribute_postfix"/>
    <w:basedOn w:val="afd"/>
    <w:rsid w:val="00795DE4"/>
    <w:pPr>
      <w:spacing w:before="100" w:beforeAutospacing="1" w:after="100" w:afterAutospacing="1"/>
    </w:pPr>
  </w:style>
  <w:style w:type="character" w:customStyle="1" w:styleId="FontStyle35">
    <w:name w:val="Font Style35"/>
    <w:basedOn w:val="afe"/>
    <w:uiPriority w:val="99"/>
    <w:rsid w:val="00C143AE"/>
    <w:rPr>
      <w:rFonts w:ascii="Times New Roman" w:hAnsi="Times New Roman" w:cs="Times New Roman"/>
      <w:sz w:val="22"/>
      <w:szCs w:val="22"/>
    </w:rPr>
  </w:style>
  <w:style w:type="character" w:customStyle="1" w:styleId="FontStyle87">
    <w:name w:val="Font Style87"/>
    <w:uiPriority w:val="99"/>
    <w:rsid w:val="00C143AE"/>
    <w:rPr>
      <w:rFonts w:ascii="Times New Roman" w:hAnsi="Times New Roman" w:cs="Times New Roman"/>
      <w:sz w:val="26"/>
      <w:szCs w:val="26"/>
    </w:rPr>
  </w:style>
  <w:style w:type="paragraph" w:customStyle="1" w:styleId="ConsPlusTitlePage">
    <w:name w:val="ConsPlusTitlePage"/>
    <w:rsid w:val="006320C7"/>
    <w:pPr>
      <w:widowControl w:val="0"/>
      <w:autoSpaceDE w:val="0"/>
      <w:autoSpaceDN w:val="0"/>
    </w:pPr>
    <w:rPr>
      <w:rFonts w:ascii="Tahoma" w:eastAsia="Times New Roman" w:hAnsi="Tahoma" w:cs="Tahoma"/>
    </w:rPr>
  </w:style>
  <w:style w:type="paragraph" w:customStyle="1" w:styleId="ConsPlusJurTerm">
    <w:name w:val="ConsPlusJurTerm"/>
    <w:rsid w:val="006320C7"/>
    <w:pPr>
      <w:widowControl w:val="0"/>
      <w:autoSpaceDE w:val="0"/>
      <w:autoSpaceDN w:val="0"/>
    </w:pPr>
    <w:rPr>
      <w:rFonts w:ascii="Tahoma" w:eastAsia="Times New Roman" w:hAnsi="Tahoma" w:cs="Tahoma"/>
      <w:sz w:val="26"/>
    </w:rPr>
  </w:style>
  <w:style w:type="paragraph" w:customStyle="1" w:styleId="ConsPlusTextList">
    <w:name w:val="ConsPlusTextList"/>
    <w:rsid w:val="006320C7"/>
    <w:pPr>
      <w:widowControl w:val="0"/>
      <w:autoSpaceDE w:val="0"/>
      <w:autoSpaceDN w:val="0"/>
    </w:pPr>
    <w:rPr>
      <w:rFonts w:ascii="Arial" w:eastAsia="Times New Roman" w:hAnsi="Arial" w:cs="Arial"/>
    </w:rPr>
  </w:style>
  <w:style w:type="character" w:customStyle="1" w:styleId="FontStyle92">
    <w:name w:val="Font Style92"/>
    <w:basedOn w:val="afe"/>
    <w:uiPriority w:val="99"/>
    <w:rsid w:val="00E17985"/>
    <w:rPr>
      <w:rFonts w:ascii="Times New Roman" w:hAnsi="Times New Roman" w:cs="Times New Roman"/>
      <w:b/>
      <w:bCs/>
      <w:sz w:val="16"/>
      <w:szCs w:val="16"/>
    </w:rPr>
  </w:style>
  <w:style w:type="character" w:customStyle="1" w:styleId="FontStyle94">
    <w:name w:val="Font Style94"/>
    <w:basedOn w:val="afe"/>
    <w:uiPriority w:val="99"/>
    <w:rsid w:val="00E17985"/>
    <w:rPr>
      <w:rFonts w:ascii="Times New Roman" w:hAnsi="Times New Roman" w:cs="Times New Roman"/>
      <w:b/>
      <w:bCs/>
      <w:sz w:val="18"/>
      <w:szCs w:val="18"/>
    </w:rPr>
  </w:style>
  <w:style w:type="paragraph" w:customStyle="1" w:styleId="Style45">
    <w:name w:val="Style45"/>
    <w:basedOn w:val="afd"/>
    <w:uiPriority w:val="99"/>
    <w:rsid w:val="0098004F"/>
    <w:pPr>
      <w:widowControl w:val="0"/>
      <w:autoSpaceDE w:val="0"/>
      <w:autoSpaceDN w:val="0"/>
      <w:adjustRightInd w:val="0"/>
      <w:spacing w:line="226" w:lineRule="exact"/>
      <w:jc w:val="both"/>
    </w:pPr>
    <w:rPr>
      <w:rFonts w:eastAsiaTheme="minorEastAsia"/>
    </w:rPr>
  </w:style>
  <w:style w:type="paragraph" w:customStyle="1" w:styleId="Style74">
    <w:name w:val="Style74"/>
    <w:basedOn w:val="afd"/>
    <w:uiPriority w:val="99"/>
    <w:rsid w:val="0098004F"/>
    <w:pPr>
      <w:widowControl w:val="0"/>
      <w:autoSpaceDE w:val="0"/>
      <w:autoSpaceDN w:val="0"/>
      <w:adjustRightInd w:val="0"/>
      <w:spacing w:line="221" w:lineRule="exact"/>
      <w:jc w:val="both"/>
    </w:pPr>
    <w:rPr>
      <w:rFonts w:eastAsiaTheme="minorEastAsia"/>
    </w:rPr>
  </w:style>
  <w:style w:type="character" w:customStyle="1" w:styleId="PIM7">
    <w:name w:val="PIM 7 Знак Знак"/>
    <w:locked/>
    <w:rsid w:val="003235AF"/>
    <w:rPr>
      <w:b/>
      <w:bCs/>
      <w:sz w:val="28"/>
      <w:szCs w:val="24"/>
      <w:lang w:val="ru-RU" w:eastAsia="ru-RU" w:bidi="ar-SA"/>
    </w:rPr>
  </w:style>
  <w:style w:type="paragraph" w:customStyle="1" w:styleId="afffffffffffffffffa">
    <w:name w:val="бычный"/>
    <w:rsid w:val="003235AF"/>
    <w:pPr>
      <w:widowControl w:val="0"/>
      <w:suppressAutoHyphens/>
    </w:pPr>
    <w:rPr>
      <w:rFonts w:ascii="TimesET" w:hAnsi="TimesET" w:cs="TimesET"/>
      <w:sz w:val="24"/>
      <w:lang w:eastAsia="zh-CN"/>
    </w:rPr>
  </w:style>
  <w:style w:type="paragraph" w:customStyle="1" w:styleId="9f">
    <w:name w:val="Абзац списка9"/>
    <w:basedOn w:val="afd"/>
    <w:rsid w:val="003235AF"/>
    <w:pPr>
      <w:spacing w:after="200" w:line="276" w:lineRule="auto"/>
      <w:ind w:left="720"/>
    </w:pPr>
    <w:rPr>
      <w:rFonts w:ascii="Calibri" w:hAnsi="Calibri" w:cs="Calibri"/>
      <w:sz w:val="22"/>
      <w:szCs w:val="22"/>
    </w:rPr>
  </w:style>
  <w:style w:type="paragraph" w:customStyle="1" w:styleId="1ffffffffff3">
    <w:name w:val="ГОСТ_Заголовок_1"/>
    <w:basedOn w:val="afd"/>
    <w:next w:val="afd"/>
    <w:rsid w:val="003235AF"/>
    <w:pPr>
      <w:pageBreakBefore/>
      <w:tabs>
        <w:tab w:val="num" w:pos="-368"/>
      </w:tabs>
      <w:ind w:left="-8" w:hanging="360"/>
      <w:jc w:val="center"/>
      <w:outlineLvl w:val="0"/>
    </w:pPr>
    <w:rPr>
      <w:b/>
      <w:sz w:val="28"/>
      <w:szCs w:val="20"/>
    </w:rPr>
  </w:style>
  <w:style w:type="paragraph" w:customStyle="1" w:styleId="483">
    <w:name w:val="Обычный48"/>
    <w:rsid w:val="003235AF"/>
    <w:pPr>
      <w:widowControl w:val="0"/>
      <w:snapToGrid w:val="0"/>
      <w:spacing w:line="300" w:lineRule="auto"/>
    </w:pPr>
    <w:rPr>
      <w:rFonts w:ascii="Times New Roman" w:eastAsia="Times New Roman" w:hAnsi="Times New Roman"/>
      <w:sz w:val="22"/>
    </w:rPr>
  </w:style>
  <w:style w:type="character" w:customStyle="1" w:styleId="SubtitleChar">
    <w:name w:val="Subtitle Char"/>
    <w:locked/>
    <w:rsid w:val="003235AF"/>
    <w:rPr>
      <w:rFonts w:ascii="Times New Roman" w:hAnsi="Times New Roman"/>
      <w:b/>
      <w:sz w:val="24"/>
    </w:rPr>
  </w:style>
  <w:style w:type="paragraph" w:customStyle="1" w:styleId="afffffffffffffffffb">
    <w:name w:val="Локальная нумерация"/>
    <w:basedOn w:val="afd"/>
    <w:rsid w:val="003235AF"/>
    <w:pPr>
      <w:tabs>
        <w:tab w:val="left" w:pos="1134"/>
      </w:tabs>
      <w:spacing w:before="80" w:after="40"/>
      <w:jc w:val="both"/>
    </w:pPr>
    <w:rPr>
      <w:rFonts w:eastAsia="Calibri"/>
    </w:rPr>
  </w:style>
  <w:style w:type="character" w:customStyle="1" w:styleId="CharChar0">
    <w:name w:val="Обычный Char Char"/>
    <w:uiPriority w:val="99"/>
    <w:rsid w:val="003235AF"/>
    <w:rPr>
      <w:sz w:val="22"/>
      <w:lang w:bidi="ar-SA"/>
    </w:rPr>
  </w:style>
  <w:style w:type="paragraph" w:customStyle="1" w:styleId="afffffffffffffffffc">
    <w:name w:val="ЗАГОЛОВОК (титульная)"/>
    <w:basedOn w:val="1f2"/>
    <w:next w:val="1f2"/>
    <w:rsid w:val="003235AF"/>
    <w:pPr>
      <w:widowControl/>
      <w:shd w:val="clear" w:color="auto" w:fill="auto"/>
      <w:spacing w:line="360" w:lineRule="auto"/>
      <w:ind w:firstLine="0"/>
      <w:jc w:val="center"/>
      <w:outlineLvl w:val="0"/>
    </w:pPr>
    <w:rPr>
      <w:b/>
      <w:bCs/>
      <w:caps/>
      <w:snapToGrid/>
      <w:sz w:val="28"/>
      <w:szCs w:val="28"/>
    </w:rPr>
  </w:style>
  <w:style w:type="paragraph" w:customStyle="1" w:styleId="afffffffffffffffffd">
    <w:name w:val="Подзаголовок (титульная)"/>
    <w:basedOn w:val="1f2"/>
    <w:next w:val="1f2"/>
    <w:autoRedefine/>
    <w:rsid w:val="003235AF"/>
    <w:pPr>
      <w:widowControl/>
      <w:shd w:val="clear" w:color="auto" w:fill="auto"/>
      <w:spacing w:line="360" w:lineRule="auto"/>
      <w:ind w:firstLine="0"/>
      <w:jc w:val="center"/>
    </w:pPr>
    <w:rPr>
      <w:b/>
      <w:snapToGrid/>
      <w:sz w:val="28"/>
      <w:szCs w:val="24"/>
    </w:rPr>
  </w:style>
  <w:style w:type="paragraph" w:customStyle="1" w:styleId="afffffffffffffffffe">
    <w:name w:val="Комментарии"/>
    <w:basedOn w:val="1f2"/>
    <w:link w:val="CharChar2"/>
    <w:rsid w:val="003235AF"/>
    <w:pPr>
      <w:widowControl/>
      <w:shd w:val="clear" w:color="auto" w:fill="auto"/>
      <w:spacing w:line="360" w:lineRule="auto"/>
      <w:ind w:firstLine="851"/>
    </w:pPr>
    <w:rPr>
      <w:snapToGrid/>
      <w:color w:val="FF9900"/>
      <w:sz w:val="24"/>
      <w:szCs w:val="24"/>
      <w:lang w:val="x-none" w:eastAsia="x-none"/>
    </w:rPr>
  </w:style>
  <w:style w:type="character" w:customStyle="1" w:styleId="CharChar2">
    <w:name w:val="Комментарии Char Char"/>
    <w:link w:val="afffffffffffffffffe"/>
    <w:rsid w:val="003235AF"/>
    <w:rPr>
      <w:rFonts w:ascii="Times New Roman" w:eastAsia="Times New Roman" w:hAnsi="Times New Roman"/>
      <w:color w:val="FF9900"/>
      <w:sz w:val="24"/>
      <w:szCs w:val="24"/>
      <w:lang w:val="x-none" w:eastAsia="x-none"/>
    </w:rPr>
  </w:style>
  <w:style w:type="paragraph" w:customStyle="1" w:styleId="affffffffffffffffff">
    <w:name w:val="Рисунок"/>
    <w:basedOn w:val="1f2"/>
    <w:next w:val="1f2"/>
    <w:rsid w:val="003235AF"/>
    <w:pPr>
      <w:keepNext/>
      <w:widowControl/>
      <w:shd w:val="clear" w:color="auto" w:fill="auto"/>
      <w:spacing w:line="360" w:lineRule="auto"/>
      <w:ind w:firstLine="0"/>
      <w:jc w:val="center"/>
    </w:pPr>
    <w:rPr>
      <w:snapToGrid/>
      <w:sz w:val="24"/>
      <w:szCs w:val="24"/>
    </w:rPr>
  </w:style>
  <w:style w:type="paragraph" w:customStyle="1" w:styleId="affffffffffffffffff0">
    <w:name w:val="Рисунок подпись"/>
    <w:basedOn w:val="1f2"/>
    <w:next w:val="1f2"/>
    <w:rsid w:val="003235AF"/>
    <w:pPr>
      <w:widowControl/>
      <w:shd w:val="clear" w:color="auto" w:fill="auto"/>
      <w:spacing w:line="360" w:lineRule="auto"/>
      <w:ind w:firstLine="0"/>
      <w:jc w:val="center"/>
    </w:pPr>
    <w:rPr>
      <w:b/>
      <w:snapToGrid/>
      <w:sz w:val="24"/>
      <w:szCs w:val="24"/>
      <w:lang w:val="en-US"/>
    </w:rPr>
  </w:style>
  <w:style w:type="paragraph" w:customStyle="1" w:styleId="affffffffffffffffff1">
    <w:name w:val="Таблица название таблицы"/>
    <w:basedOn w:val="1f2"/>
    <w:next w:val="1f2"/>
    <w:rsid w:val="003235AF"/>
    <w:pPr>
      <w:keepNext/>
      <w:widowControl/>
      <w:shd w:val="clear" w:color="auto" w:fill="auto"/>
      <w:spacing w:line="360" w:lineRule="auto"/>
      <w:ind w:firstLine="0"/>
    </w:pPr>
    <w:rPr>
      <w:b/>
      <w:snapToGrid/>
      <w:sz w:val="24"/>
      <w:szCs w:val="24"/>
    </w:rPr>
  </w:style>
  <w:style w:type="paragraph" w:customStyle="1" w:styleId="affffffffffffffffff2">
    <w:name w:val="Таблица название столбцов"/>
    <w:basedOn w:val="affffffffffffffffff1"/>
    <w:next w:val="1f2"/>
    <w:autoRedefine/>
    <w:rsid w:val="003235AF"/>
    <w:pPr>
      <w:spacing w:before="120" w:after="120"/>
      <w:jc w:val="center"/>
    </w:pPr>
  </w:style>
  <w:style w:type="paragraph" w:customStyle="1" w:styleId="21fb">
    <w:name w:val="Список 21"/>
    <w:basedOn w:val="1f2"/>
    <w:rsid w:val="003235AF"/>
    <w:pPr>
      <w:widowControl/>
      <w:shd w:val="clear" w:color="auto" w:fill="auto"/>
      <w:tabs>
        <w:tab w:val="num" w:pos="1620"/>
      </w:tabs>
      <w:spacing w:line="360" w:lineRule="auto"/>
      <w:ind w:left="1620" w:hanging="769"/>
    </w:pPr>
    <w:rPr>
      <w:snapToGrid/>
      <w:sz w:val="24"/>
      <w:szCs w:val="24"/>
      <w:lang w:val="en-US"/>
    </w:rPr>
  </w:style>
  <w:style w:type="paragraph" w:customStyle="1" w:styleId="affffffffffffffffff3">
    <w:name w:val="ЗАГОЛОВОК ПРИЛОЖЕНИЯ"/>
    <w:basedOn w:val="1e"/>
    <w:next w:val="afd"/>
    <w:autoRedefine/>
    <w:rsid w:val="003235AF"/>
    <w:pPr>
      <w:pageBreakBefore/>
      <w:tabs>
        <w:tab w:val="left" w:pos="284"/>
        <w:tab w:val="num" w:pos="1080"/>
      </w:tabs>
      <w:spacing w:before="0" w:after="0" w:line="360" w:lineRule="auto"/>
      <w:ind w:left="1080" w:hanging="360"/>
      <w:jc w:val="center"/>
    </w:pPr>
    <w:rPr>
      <w:i w:val="0"/>
      <w:caps/>
      <w:sz w:val="24"/>
      <w:szCs w:val="24"/>
    </w:rPr>
  </w:style>
  <w:style w:type="paragraph" w:customStyle="1" w:styleId="affffffffffffffffff4">
    <w:name w:val="Подзаголовок приложения"/>
    <w:basedOn w:val="1f2"/>
    <w:next w:val="1f2"/>
    <w:link w:val="CharChar7"/>
    <w:rsid w:val="003235AF"/>
    <w:pPr>
      <w:widowControl/>
      <w:shd w:val="clear" w:color="auto" w:fill="auto"/>
      <w:spacing w:line="360" w:lineRule="auto"/>
      <w:ind w:firstLine="0"/>
      <w:jc w:val="center"/>
    </w:pPr>
    <w:rPr>
      <w:b/>
      <w:snapToGrid/>
      <w:sz w:val="28"/>
      <w:szCs w:val="28"/>
      <w:lang w:val="x-none" w:eastAsia="x-none"/>
    </w:rPr>
  </w:style>
  <w:style w:type="character" w:customStyle="1" w:styleId="CharChar7">
    <w:name w:val="Подзаголовок приложения Char Char"/>
    <w:link w:val="affffffffffffffffff4"/>
    <w:rsid w:val="003235AF"/>
    <w:rPr>
      <w:rFonts w:ascii="Times New Roman" w:eastAsia="Times New Roman" w:hAnsi="Times New Roman"/>
      <w:b/>
      <w:sz w:val="28"/>
      <w:szCs w:val="28"/>
      <w:lang w:val="x-none" w:eastAsia="x-none"/>
    </w:rPr>
  </w:style>
  <w:style w:type="paragraph" w:customStyle="1" w:styleId="1ffffffffff4">
    <w:name w:val="Дата1"/>
    <w:basedOn w:val="1f2"/>
    <w:next w:val="1f2"/>
    <w:autoRedefine/>
    <w:rsid w:val="003235AF"/>
    <w:pPr>
      <w:widowControl/>
      <w:shd w:val="clear" w:color="auto" w:fill="auto"/>
      <w:spacing w:line="360" w:lineRule="auto"/>
      <w:ind w:firstLine="0"/>
      <w:jc w:val="center"/>
    </w:pPr>
    <w:rPr>
      <w:snapToGrid/>
      <w:sz w:val="24"/>
      <w:szCs w:val="24"/>
    </w:rPr>
  </w:style>
  <w:style w:type="paragraph" w:customStyle="1" w:styleId="-f0">
    <w:name w:val="Комментарии - список"/>
    <w:basedOn w:val="21fb"/>
    <w:rsid w:val="003235AF"/>
    <w:rPr>
      <w:color w:val="FF9900"/>
    </w:rPr>
  </w:style>
  <w:style w:type="paragraph" w:customStyle="1" w:styleId="1ffffffffff5">
    <w:name w:val="Список1"/>
    <w:basedOn w:val="1f2"/>
    <w:rsid w:val="003235AF"/>
    <w:pPr>
      <w:widowControl/>
      <w:shd w:val="clear" w:color="auto" w:fill="auto"/>
      <w:tabs>
        <w:tab w:val="num" w:pos="1571"/>
      </w:tabs>
      <w:spacing w:line="360" w:lineRule="auto"/>
      <w:ind w:left="1571" w:hanging="358"/>
    </w:pPr>
    <w:rPr>
      <w:snapToGrid/>
      <w:sz w:val="24"/>
      <w:szCs w:val="24"/>
    </w:rPr>
  </w:style>
  <w:style w:type="paragraph" w:customStyle="1" w:styleId="affffffffffffffffff5">
    <w:name w:val="Таблица текст в ячейках"/>
    <w:basedOn w:val="affffffffffffffff7"/>
    <w:rsid w:val="003235AF"/>
    <w:pPr>
      <w:spacing w:before="120" w:after="120"/>
      <w:ind w:left="0" w:right="0" w:firstLine="0"/>
      <w:contextualSpacing w:val="0"/>
      <w:jc w:val="left"/>
    </w:pPr>
    <w:rPr>
      <w:rFonts w:ascii="Times New Roman" w:hAnsi="Times New Roman"/>
      <w:sz w:val="24"/>
      <w:szCs w:val="24"/>
      <w:lang w:eastAsia="ru-RU"/>
    </w:rPr>
  </w:style>
  <w:style w:type="paragraph" w:customStyle="1" w:styleId="af2">
    <w:name w:val="Основной текст с отступом.Списки"/>
    <w:basedOn w:val="afff0"/>
    <w:uiPriority w:val="99"/>
    <w:rsid w:val="003235AF"/>
    <w:pPr>
      <w:numPr>
        <w:ilvl w:val="1"/>
        <w:numId w:val="109"/>
      </w:numPr>
      <w:tabs>
        <w:tab w:val="clear" w:pos="720"/>
        <w:tab w:val="num" w:pos="360"/>
        <w:tab w:val="num" w:pos="1440"/>
      </w:tabs>
      <w:autoSpaceDE w:val="0"/>
      <w:autoSpaceDN w:val="0"/>
      <w:spacing w:line="480" w:lineRule="auto"/>
      <w:ind w:left="0" w:firstLine="0"/>
    </w:pPr>
  </w:style>
  <w:style w:type="paragraph" w:customStyle="1" w:styleId="WW-List2">
    <w:name w:val="WW-List 2"/>
    <w:basedOn w:val="afd"/>
    <w:rsid w:val="003235AF"/>
    <w:pPr>
      <w:widowControl w:val="0"/>
      <w:suppressAutoHyphens/>
      <w:spacing w:line="300" w:lineRule="auto"/>
      <w:ind w:left="566" w:hanging="283"/>
      <w:jc w:val="both"/>
    </w:pPr>
    <w:rPr>
      <w:sz w:val="20"/>
      <w:szCs w:val="20"/>
      <w:lang w:eastAsia="ar-SA"/>
    </w:rPr>
  </w:style>
  <w:style w:type="character" w:customStyle="1" w:styleId="ConsNormal0">
    <w:name w:val="ConsNormal Знак"/>
    <w:link w:val="ConsNormal"/>
    <w:rsid w:val="003235AF"/>
    <w:rPr>
      <w:rFonts w:ascii="Arial" w:eastAsia="Times New Roman" w:hAnsi="Arial" w:cs="Arial"/>
    </w:rPr>
  </w:style>
  <w:style w:type="character" w:customStyle="1" w:styleId="NoSpacingChar">
    <w:name w:val="No Spacing Char"/>
    <w:link w:val="1fffd"/>
    <w:uiPriority w:val="99"/>
    <w:locked/>
    <w:rsid w:val="003235AF"/>
    <w:rPr>
      <w:rFonts w:eastAsia="Times New Roman" w:cs="Calibri"/>
      <w:sz w:val="22"/>
      <w:szCs w:val="22"/>
      <w:lang w:eastAsia="ar-SA"/>
    </w:rPr>
  </w:style>
  <w:style w:type="character" w:customStyle="1" w:styleId="ConsNonformat0">
    <w:name w:val="ConsNonformat Знак"/>
    <w:link w:val="ConsNonformat"/>
    <w:locked/>
    <w:rsid w:val="003235AF"/>
    <w:rPr>
      <w:rFonts w:ascii="Courier New" w:eastAsia="Times New Roman" w:hAnsi="Courier New" w:cs="Courier New"/>
    </w:rPr>
  </w:style>
  <w:style w:type="paragraph" w:customStyle="1" w:styleId="a9">
    <w:name w:val="Дефис"/>
    <w:basedOn w:val="afd"/>
    <w:link w:val="affffffffffffffffff6"/>
    <w:qFormat/>
    <w:rsid w:val="003235AF"/>
    <w:pPr>
      <w:numPr>
        <w:numId w:val="110"/>
      </w:numPr>
      <w:contextualSpacing/>
    </w:pPr>
    <w:rPr>
      <w:lang w:val="en-US" w:eastAsia="x-none"/>
    </w:rPr>
  </w:style>
  <w:style w:type="character" w:customStyle="1" w:styleId="affffffffffffffffff6">
    <w:name w:val="Дефис Знак"/>
    <w:link w:val="a9"/>
    <w:rsid w:val="003235AF"/>
    <w:rPr>
      <w:rFonts w:ascii="Times New Roman" w:eastAsia="Times New Roman" w:hAnsi="Times New Roman"/>
      <w:sz w:val="24"/>
      <w:szCs w:val="24"/>
      <w:lang w:val="en-US" w:eastAsia="x-none"/>
    </w:rPr>
  </w:style>
  <w:style w:type="character" w:customStyle="1" w:styleId="u">
    <w:name w:val="u"/>
    <w:rsid w:val="003235AF"/>
  </w:style>
  <w:style w:type="paragraph" w:customStyle="1" w:styleId="14">
    <w:name w:val="Список многоуровневый 1"/>
    <w:basedOn w:val="afd"/>
    <w:rsid w:val="003235AF"/>
    <w:pPr>
      <w:numPr>
        <w:numId w:val="111"/>
      </w:numPr>
      <w:spacing w:before="20" w:after="20" w:line="360" w:lineRule="auto"/>
    </w:pPr>
    <w:rPr>
      <w:sz w:val="22"/>
    </w:rPr>
  </w:style>
  <w:style w:type="paragraph" w:customStyle="1" w:styleId="affffffffffffffffff7">
    <w:name w:val="Обычный.жирный"/>
    <w:basedOn w:val="afd"/>
    <w:link w:val="affffffffffffffffff8"/>
    <w:qFormat/>
    <w:rsid w:val="003235AF"/>
    <w:pPr>
      <w:spacing w:before="120" w:line="360" w:lineRule="auto"/>
      <w:ind w:firstLine="567"/>
      <w:jc w:val="both"/>
    </w:pPr>
    <w:rPr>
      <w:rFonts w:eastAsia="Calibri"/>
      <w:b/>
      <w:szCs w:val="22"/>
      <w:lang w:val="x-none" w:eastAsia="en-US"/>
    </w:rPr>
  </w:style>
  <w:style w:type="character" w:customStyle="1" w:styleId="affffffffffffffffff8">
    <w:name w:val="Обычный.жирный Знак"/>
    <w:link w:val="affffffffffffffffff7"/>
    <w:rsid w:val="003235AF"/>
    <w:rPr>
      <w:rFonts w:ascii="Times New Roman" w:hAnsi="Times New Roman"/>
      <w:b/>
      <w:sz w:val="24"/>
      <w:szCs w:val="22"/>
      <w:lang w:val="x-none" w:eastAsia="en-US"/>
    </w:rPr>
  </w:style>
  <w:style w:type="paragraph" w:customStyle="1" w:styleId="affffffffffffffffff9">
    <w:name w:val="Название приложения"/>
    <w:basedOn w:val="afd"/>
    <w:next w:val="afd"/>
    <w:qFormat/>
    <w:rsid w:val="003235AF"/>
    <w:pPr>
      <w:keepNext/>
      <w:spacing w:line="360" w:lineRule="auto"/>
      <w:ind w:firstLine="567"/>
      <w:jc w:val="center"/>
    </w:pPr>
    <w:rPr>
      <w:rFonts w:eastAsia="Calibri"/>
      <w:b/>
      <w:szCs w:val="22"/>
      <w:lang w:eastAsia="en-US"/>
    </w:rPr>
  </w:style>
  <w:style w:type="paragraph" w:customStyle="1" w:styleId="affffffffffffffffffa">
    <w:name w:val="Текст таблицы.жирн"/>
    <w:basedOn w:val="afffffffffffff8"/>
    <w:qFormat/>
    <w:rsid w:val="003235AF"/>
    <w:pPr>
      <w:autoSpaceDE/>
      <w:autoSpaceDN/>
      <w:jc w:val="left"/>
    </w:pPr>
    <w:rPr>
      <w:rFonts w:eastAsia="Calibri"/>
      <w:b/>
      <w:bCs w:val="0"/>
      <w:sz w:val="22"/>
      <w:szCs w:val="22"/>
    </w:rPr>
  </w:style>
  <w:style w:type="paragraph" w:customStyle="1" w:styleId="affffffffffffffffffb">
    <w:name w:val="Форма"/>
    <w:basedOn w:val="afd"/>
    <w:next w:val="afd"/>
    <w:qFormat/>
    <w:rsid w:val="003235AF"/>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2">
    <w:name w:val="Нумератор таблицы"/>
    <w:basedOn w:val="afffffffffffff8"/>
    <w:qFormat/>
    <w:rsid w:val="003235AF"/>
    <w:pPr>
      <w:numPr>
        <w:numId w:val="112"/>
      </w:numPr>
      <w:autoSpaceDE/>
      <w:autoSpaceDN/>
      <w:ind w:left="0" w:firstLine="0"/>
      <w:jc w:val="center"/>
    </w:pPr>
    <w:rPr>
      <w:rFonts w:eastAsia="Calibri"/>
      <w:bCs w:val="0"/>
      <w:sz w:val="22"/>
      <w:szCs w:val="22"/>
    </w:rPr>
  </w:style>
  <w:style w:type="paragraph" w:customStyle="1" w:styleId="2-1">
    <w:name w:val="Маркированный список 2-1"/>
    <w:basedOn w:val="2"/>
    <w:link w:val="2-12"/>
    <w:locked/>
    <w:rsid w:val="003235AF"/>
    <w:pPr>
      <w:numPr>
        <w:ilvl w:val="1"/>
        <w:numId w:val="113"/>
      </w:numPr>
      <w:spacing w:line="360" w:lineRule="auto"/>
      <w:ind w:left="1134" w:hanging="567"/>
      <w:jc w:val="both"/>
    </w:pPr>
    <w:rPr>
      <w:rFonts w:eastAsia="Calibri"/>
      <w:szCs w:val="22"/>
      <w:lang w:val="x-none" w:eastAsia="en-US"/>
    </w:rPr>
  </w:style>
  <w:style w:type="character" w:customStyle="1" w:styleId="aff5">
    <w:name w:val="Маркированный список Знак"/>
    <w:aliases w:val="UL Знак,Маркированный список 1 Знак"/>
    <w:link w:val="aff4"/>
    <w:uiPriority w:val="99"/>
    <w:rsid w:val="003235AF"/>
    <w:rPr>
      <w:rFonts w:ascii="Times New Roman" w:eastAsia="Times New Roman" w:hAnsi="Times New Roman"/>
      <w:sz w:val="24"/>
      <w:szCs w:val="24"/>
    </w:rPr>
  </w:style>
  <w:style w:type="character" w:customStyle="1" w:styleId="2f9">
    <w:name w:val="Маркированный список 2 Знак"/>
    <w:link w:val="2"/>
    <w:rsid w:val="003235AF"/>
    <w:rPr>
      <w:rFonts w:ascii="Times New Roman" w:eastAsia="Times New Roman" w:hAnsi="Times New Roman"/>
      <w:sz w:val="24"/>
      <w:szCs w:val="24"/>
    </w:rPr>
  </w:style>
  <w:style w:type="character" w:customStyle="1" w:styleId="2-12">
    <w:name w:val="Маркированный список 2-1 Знак"/>
    <w:link w:val="2-1"/>
    <w:rsid w:val="003235AF"/>
    <w:rPr>
      <w:rFonts w:ascii="Times New Roman" w:hAnsi="Times New Roman"/>
      <w:sz w:val="24"/>
      <w:szCs w:val="22"/>
      <w:lang w:val="x-none" w:eastAsia="en-US"/>
    </w:rPr>
  </w:style>
  <w:style w:type="character" w:customStyle="1" w:styleId="affffffffffffff4">
    <w:name w:val="Заголовок Знак"/>
    <w:link w:val="affffffffffffff3"/>
    <w:uiPriority w:val="99"/>
    <w:rsid w:val="003235AF"/>
    <w:rPr>
      <w:rFonts w:ascii="Arial" w:eastAsia="Times New Roman" w:hAnsi="Arial" w:cs="Tahoma"/>
      <w:sz w:val="28"/>
      <w:szCs w:val="28"/>
      <w:lang w:eastAsia="ar-SA"/>
    </w:rPr>
  </w:style>
  <w:style w:type="paragraph" w:customStyle="1" w:styleId="affffffffffffffffffc">
    <w:name w:val="Заг.простой"/>
    <w:basedOn w:val="afd"/>
    <w:qFormat/>
    <w:rsid w:val="003235AF"/>
    <w:pPr>
      <w:keepNext/>
      <w:pageBreakBefore/>
      <w:spacing w:line="360" w:lineRule="auto"/>
      <w:ind w:firstLine="567"/>
      <w:jc w:val="both"/>
      <w:outlineLvl w:val="0"/>
    </w:pPr>
    <w:rPr>
      <w:rFonts w:eastAsia="Calibri"/>
      <w:b/>
      <w:sz w:val="32"/>
      <w:szCs w:val="32"/>
      <w:lang w:eastAsia="en-US"/>
    </w:rPr>
  </w:style>
  <w:style w:type="paragraph" w:customStyle="1" w:styleId="2fffff5">
    <w:name w:val="Заг.ур.2"/>
    <w:basedOn w:val="1e"/>
    <w:qFormat/>
    <w:rsid w:val="003235AF"/>
    <w:pPr>
      <w:numPr>
        <w:ilvl w:val="2"/>
      </w:numPr>
      <w:tabs>
        <w:tab w:val="left" w:pos="567"/>
        <w:tab w:val="left" w:pos="1276"/>
      </w:tabs>
      <w:spacing w:after="0" w:line="360" w:lineRule="auto"/>
      <w:ind w:left="567" w:hanging="567"/>
      <w:jc w:val="both"/>
      <w:outlineLvl w:val="2"/>
    </w:pPr>
    <w:rPr>
      <w:rFonts w:eastAsia="Calibri"/>
      <w:bCs w:val="0"/>
      <w:i w:val="0"/>
      <w:kern w:val="0"/>
      <w:sz w:val="24"/>
      <w:szCs w:val="32"/>
      <w:lang w:eastAsia="en-US"/>
    </w:rPr>
  </w:style>
  <w:style w:type="paragraph" w:customStyle="1" w:styleId="31">
    <w:name w:val="Пункт.ур.3"/>
    <w:basedOn w:val="afd"/>
    <w:next w:val="afd"/>
    <w:qFormat/>
    <w:rsid w:val="003235AF"/>
    <w:pPr>
      <w:numPr>
        <w:ilvl w:val="3"/>
        <w:numId w:val="114"/>
      </w:numPr>
      <w:tabs>
        <w:tab w:val="left" w:pos="1276"/>
      </w:tabs>
      <w:spacing w:before="120" w:line="360" w:lineRule="auto"/>
      <w:ind w:left="0" w:firstLine="567"/>
      <w:jc w:val="both"/>
    </w:pPr>
    <w:rPr>
      <w:rFonts w:eastAsia="Calibri"/>
      <w:szCs w:val="22"/>
      <w:lang w:eastAsia="en-US"/>
    </w:rPr>
  </w:style>
  <w:style w:type="paragraph" w:customStyle="1" w:styleId="2fffff6">
    <w:name w:val="Пункт.ур.2"/>
    <w:basedOn w:val="2fffff5"/>
    <w:qFormat/>
    <w:rsid w:val="003235AF"/>
    <w:pPr>
      <w:keepNext w:val="0"/>
      <w:tabs>
        <w:tab w:val="clear" w:pos="567"/>
        <w:tab w:val="left" w:pos="1134"/>
      </w:tabs>
      <w:spacing w:before="120"/>
      <w:ind w:left="0" w:firstLine="567"/>
      <w:outlineLvl w:val="9"/>
    </w:pPr>
    <w:rPr>
      <w:b w:val="0"/>
    </w:rPr>
  </w:style>
  <w:style w:type="paragraph" w:customStyle="1" w:styleId="43">
    <w:name w:val="Пункт.ур.4"/>
    <w:basedOn w:val="31"/>
    <w:next w:val="afd"/>
    <w:qFormat/>
    <w:rsid w:val="003235AF"/>
    <w:pPr>
      <w:numPr>
        <w:ilvl w:val="4"/>
      </w:numPr>
      <w:tabs>
        <w:tab w:val="clear" w:pos="1276"/>
        <w:tab w:val="left" w:pos="1560"/>
      </w:tabs>
      <w:ind w:left="0" w:firstLine="567"/>
    </w:pPr>
  </w:style>
  <w:style w:type="paragraph" w:customStyle="1" w:styleId="afc">
    <w:name w:val="Приложение"/>
    <w:basedOn w:val="affff6"/>
    <w:next w:val="afd"/>
    <w:qFormat/>
    <w:rsid w:val="003235AF"/>
    <w:pPr>
      <w:keepNext/>
      <w:pageBreakBefore/>
      <w:numPr>
        <w:numId w:val="115"/>
      </w:numPr>
      <w:spacing w:after="100" w:afterAutospacing="1" w:line="360" w:lineRule="auto"/>
      <w:ind w:left="2268" w:hanging="2268"/>
      <w:jc w:val="both"/>
      <w:outlineLvl w:val="1"/>
    </w:pPr>
    <w:rPr>
      <w:rFonts w:eastAsia="Calibri"/>
      <w:b/>
      <w:sz w:val="28"/>
      <w:lang w:val="x-none" w:eastAsia="en-US"/>
    </w:rPr>
  </w:style>
  <w:style w:type="paragraph" w:customStyle="1" w:styleId="affffffffffffffffffd">
    <w:name w:val="Междушапка"/>
    <w:basedOn w:val="afd"/>
    <w:qFormat/>
    <w:rsid w:val="003235AF"/>
    <w:pPr>
      <w:spacing w:line="14" w:lineRule="auto"/>
      <w:ind w:firstLine="567"/>
      <w:jc w:val="both"/>
    </w:pPr>
    <w:rPr>
      <w:rFonts w:eastAsia="Calibri"/>
      <w:sz w:val="2"/>
      <w:szCs w:val="22"/>
      <w:lang w:eastAsia="en-US"/>
    </w:rPr>
  </w:style>
  <w:style w:type="paragraph" w:customStyle="1" w:styleId="affffffffffffffffffe">
    <w:name w:val="Под.Форма"/>
    <w:basedOn w:val="affffffffffffffffffb"/>
    <w:next w:val="afd"/>
    <w:rsid w:val="003235AF"/>
    <w:pPr>
      <w:outlineLvl w:val="2"/>
    </w:pPr>
  </w:style>
  <w:style w:type="paragraph" w:customStyle="1" w:styleId="19">
    <w:name w:val="ГК.Заг.1"/>
    <w:basedOn w:val="afd"/>
    <w:next w:val="afd"/>
    <w:qFormat/>
    <w:rsid w:val="003235AF"/>
    <w:pPr>
      <w:keepNext/>
      <w:numPr>
        <w:numId w:val="116"/>
      </w:numPr>
      <w:spacing w:before="240" w:line="360" w:lineRule="auto"/>
      <w:ind w:left="567" w:hanging="567"/>
      <w:jc w:val="both"/>
      <w:outlineLvl w:val="1"/>
    </w:pPr>
    <w:rPr>
      <w:rFonts w:eastAsia="Calibri"/>
      <w:b/>
      <w:sz w:val="28"/>
      <w:szCs w:val="22"/>
      <w:lang w:eastAsia="en-US"/>
    </w:rPr>
  </w:style>
  <w:style w:type="paragraph" w:customStyle="1" w:styleId="24">
    <w:name w:val="ГК.Пункт.ур.2"/>
    <w:basedOn w:val="afd"/>
    <w:next w:val="afd"/>
    <w:qFormat/>
    <w:rsid w:val="003235AF"/>
    <w:pPr>
      <w:numPr>
        <w:ilvl w:val="1"/>
        <w:numId w:val="116"/>
      </w:numPr>
      <w:tabs>
        <w:tab w:val="left" w:pos="1134"/>
      </w:tabs>
      <w:spacing w:before="120" w:line="360" w:lineRule="auto"/>
      <w:jc w:val="both"/>
    </w:pPr>
    <w:rPr>
      <w:rFonts w:eastAsia="Calibri"/>
      <w:szCs w:val="22"/>
      <w:lang w:eastAsia="en-US"/>
    </w:rPr>
  </w:style>
  <w:style w:type="paragraph" w:customStyle="1" w:styleId="33">
    <w:name w:val="ГК.Пункт.ур.3"/>
    <w:basedOn w:val="24"/>
    <w:qFormat/>
    <w:rsid w:val="003235AF"/>
    <w:pPr>
      <w:numPr>
        <w:ilvl w:val="2"/>
      </w:numPr>
      <w:ind w:left="0" w:firstLine="567"/>
    </w:pPr>
  </w:style>
  <w:style w:type="paragraph" w:customStyle="1" w:styleId="18">
    <w:name w:val="Заголовок 1+"/>
    <w:basedOn w:val="aff4"/>
    <w:qFormat/>
    <w:rsid w:val="003235AF"/>
    <w:pPr>
      <w:widowControl/>
      <w:numPr>
        <w:numId w:val="117"/>
      </w:numPr>
      <w:tabs>
        <w:tab w:val="left" w:pos="1134"/>
      </w:tabs>
      <w:spacing w:after="0" w:line="360" w:lineRule="auto"/>
    </w:pPr>
    <w:rPr>
      <w:rFonts w:eastAsia="Calibri"/>
      <w:b/>
      <w:i/>
      <w:sz w:val="27"/>
      <w:szCs w:val="22"/>
      <w:lang w:val="x-none" w:eastAsia="en-US"/>
    </w:rPr>
  </w:style>
  <w:style w:type="paragraph" w:customStyle="1" w:styleId="3fffe">
    <w:name w:val="Заг.ур.3"/>
    <w:basedOn w:val="31"/>
    <w:next w:val="afd"/>
    <w:qFormat/>
    <w:rsid w:val="003235AF"/>
    <w:pPr>
      <w:keepNext/>
      <w:tabs>
        <w:tab w:val="clear" w:pos="1276"/>
        <w:tab w:val="left" w:pos="709"/>
      </w:tabs>
      <w:ind w:left="709" w:hanging="709"/>
      <w:outlineLvl w:val="3"/>
    </w:pPr>
    <w:rPr>
      <w:b/>
    </w:rPr>
  </w:style>
  <w:style w:type="paragraph" w:customStyle="1" w:styleId="4ff6">
    <w:name w:val="Заг.ур.4"/>
    <w:basedOn w:val="43"/>
    <w:next w:val="afd"/>
    <w:qFormat/>
    <w:rsid w:val="003235AF"/>
    <w:pPr>
      <w:keepNext/>
      <w:tabs>
        <w:tab w:val="left" w:pos="851"/>
      </w:tabs>
      <w:ind w:left="851" w:hanging="851"/>
      <w:outlineLvl w:val="4"/>
    </w:pPr>
    <w:rPr>
      <w:b/>
    </w:rPr>
  </w:style>
  <w:style w:type="paragraph" w:customStyle="1" w:styleId="afffffffffffffffffff">
    <w:name w:val="Название рисунка"/>
    <w:basedOn w:val="affffffffffffff0"/>
    <w:qFormat/>
    <w:rsid w:val="003235AF"/>
    <w:pPr>
      <w:spacing w:before="120" w:after="100" w:afterAutospacing="1" w:line="240" w:lineRule="auto"/>
      <w:ind w:firstLine="567"/>
      <w:jc w:val="center"/>
    </w:pPr>
    <w:rPr>
      <w:rFonts w:ascii="Times New Roman" w:hAnsi="Times New Roman"/>
      <w:b w:val="0"/>
      <w:iCs/>
      <w:sz w:val="22"/>
      <w:szCs w:val="18"/>
      <w:lang w:val="ru-RU" w:eastAsia="en-US"/>
    </w:rPr>
  </w:style>
  <w:style w:type="paragraph" w:customStyle="1" w:styleId="1d">
    <w:name w:val="ТЗ.Заг.1"/>
    <w:basedOn w:val="afd"/>
    <w:next w:val="afd"/>
    <w:qFormat/>
    <w:rsid w:val="003235AF"/>
    <w:pPr>
      <w:keepNext/>
      <w:numPr>
        <w:numId w:val="118"/>
      </w:numPr>
      <w:spacing w:before="240" w:line="360" w:lineRule="auto"/>
      <w:jc w:val="both"/>
      <w:outlineLvl w:val="1"/>
    </w:pPr>
    <w:rPr>
      <w:rFonts w:eastAsia="Calibri"/>
      <w:b/>
      <w:sz w:val="28"/>
      <w:szCs w:val="28"/>
      <w:lang w:eastAsia="en-US"/>
    </w:rPr>
  </w:style>
  <w:style w:type="paragraph" w:customStyle="1" w:styleId="27">
    <w:name w:val="ТЗ.Заг.2"/>
    <w:basedOn w:val="1d"/>
    <w:next w:val="afd"/>
    <w:qFormat/>
    <w:rsid w:val="003235AF"/>
    <w:pPr>
      <w:numPr>
        <w:ilvl w:val="1"/>
      </w:numPr>
      <w:ind w:left="567" w:hanging="567"/>
      <w:jc w:val="left"/>
      <w:outlineLvl w:val="2"/>
    </w:pPr>
    <w:rPr>
      <w:sz w:val="24"/>
    </w:rPr>
  </w:style>
  <w:style w:type="paragraph" w:customStyle="1" w:styleId="35">
    <w:name w:val="ТЗ.Заг.3"/>
    <w:basedOn w:val="27"/>
    <w:next w:val="afd"/>
    <w:qFormat/>
    <w:rsid w:val="003235AF"/>
    <w:pPr>
      <w:numPr>
        <w:ilvl w:val="2"/>
      </w:numPr>
      <w:ind w:left="709" w:hanging="709"/>
      <w:outlineLvl w:val="3"/>
    </w:pPr>
  </w:style>
  <w:style w:type="paragraph" w:customStyle="1" w:styleId="46">
    <w:name w:val="ТЗ.Заг.4"/>
    <w:basedOn w:val="35"/>
    <w:next w:val="afd"/>
    <w:qFormat/>
    <w:rsid w:val="003235AF"/>
    <w:pPr>
      <w:numPr>
        <w:ilvl w:val="3"/>
      </w:numPr>
      <w:ind w:left="851" w:hanging="851"/>
      <w:outlineLvl w:val="4"/>
    </w:pPr>
  </w:style>
  <w:style w:type="character" w:customStyle="1" w:styleId="phNormal">
    <w:name w:val="ph_Normal Знак"/>
    <w:link w:val="phNormal0"/>
    <w:locked/>
    <w:rsid w:val="003235AF"/>
  </w:style>
  <w:style w:type="paragraph" w:customStyle="1" w:styleId="phNormal0">
    <w:name w:val="ph_Normal"/>
    <w:basedOn w:val="afd"/>
    <w:link w:val="phNormal"/>
    <w:rsid w:val="003235AF"/>
    <w:pPr>
      <w:spacing w:line="360" w:lineRule="auto"/>
      <w:ind w:firstLine="851"/>
      <w:jc w:val="both"/>
    </w:pPr>
    <w:rPr>
      <w:rFonts w:ascii="Calibri" w:eastAsia="Calibri" w:hAnsi="Calibri"/>
      <w:sz w:val="20"/>
      <w:szCs w:val="20"/>
    </w:rPr>
  </w:style>
  <w:style w:type="paragraph" w:customStyle="1" w:styleId="Style50">
    <w:name w:val="Style50"/>
    <w:basedOn w:val="afd"/>
    <w:rsid w:val="003235AF"/>
    <w:pPr>
      <w:widowControl w:val="0"/>
      <w:autoSpaceDE w:val="0"/>
      <w:autoSpaceDN w:val="0"/>
      <w:adjustRightInd w:val="0"/>
      <w:jc w:val="center"/>
    </w:pPr>
    <w:rPr>
      <w:rFonts w:ascii="Arial" w:hAnsi="Arial"/>
    </w:rPr>
  </w:style>
  <w:style w:type="paragraph" w:customStyle="1" w:styleId="phListtable">
    <w:name w:val="ph_List_table"/>
    <w:basedOn w:val="afd"/>
    <w:rsid w:val="003235AF"/>
    <w:pPr>
      <w:keepLines/>
      <w:numPr>
        <w:numId w:val="119"/>
      </w:numPr>
      <w:spacing w:before="120" w:after="120"/>
      <w:ind w:left="384"/>
    </w:pPr>
    <w:rPr>
      <w:rFonts w:cs="Arial"/>
      <w:kern w:val="28"/>
    </w:rPr>
  </w:style>
  <w:style w:type="character" w:customStyle="1" w:styleId="Bodytext12pt">
    <w:name w:val="Body text + 12 pt"/>
    <w:rsid w:val="003235A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d"/>
    <w:next w:val="afd"/>
    <w:rsid w:val="003235AF"/>
    <w:pPr>
      <w:pBdr>
        <w:top w:val="double" w:sz="4" w:space="1" w:color="auto"/>
        <w:bottom w:val="double" w:sz="4" w:space="1" w:color="auto"/>
      </w:pBdr>
      <w:spacing w:line="360" w:lineRule="auto"/>
      <w:ind w:firstLine="851"/>
      <w:jc w:val="both"/>
    </w:pPr>
    <w:rPr>
      <w:b/>
      <w:i/>
    </w:rPr>
  </w:style>
  <w:style w:type="paragraph" w:customStyle="1" w:styleId="oaenoniinee">
    <w:name w:val="oaeno niinee"/>
    <w:basedOn w:val="afd"/>
    <w:rsid w:val="003235AF"/>
    <w:pPr>
      <w:widowControl w:val="0"/>
      <w:tabs>
        <w:tab w:val="num" w:pos="720"/>
      </w:tabs>
      <w:overflowPunct w:val="0"/>
      <w:autoSpaceDE w:val="0"/>
      <w:autoSpaceDN w:val="0"/>
      <w:adjustRightInd w:val="0"/>
      <w:textAlignment w:val="baseline"/>
    </w:pPr>
    <w:rPr>
      <w:rFonts w:ascii="Gelvetsky 12pt" w:hAnsi="Gelvetsky 12pt"/>
      <w:szCs w:val="20"/>
      <w:lang w:val="en-US"/>
    </w:rPr>
  </w:style>
  <w:style w:type="paragraph" w:customStyle="1" w:styleId="256">
    <w:name w:val="Основной текст 25"/>
    <w:basedOn w:val="afd"/>
    <w:rsid w:val="003235AF"/>
    <w:pPr>
      <w:overflowPunct w:val="0"/>
      <w:autoSpaceDE w:val="0"/>
      <w:autoSpaceDN w:val="0"/>
      <w:adjustRightInd w:val="0"/>
      <w:jc w:val="center"/>
    </w:pPr>
    <w:rPr>
      <w:b/>
      <w:sz w:val="28"/>
      <w:szCs w:val="20"/>
    </w:rPr>
  </w:style>
  <w:style w:type="paragraph" w:customStyle="1" w:styleId="afffffffffffffffffff0">
    <w:name w:val="Цитаты"/>
    <w:basedOn w:val="1f2"/>
    <w:rsid w:val="003235AF"/>
    <w:pPr>
      <w:shd w:val="clear" w:color="auto" w:fill="auto"/>
      <w:spacing w:before="100" w:after="100"/>
      <w:ind w:left="360" w:right="360" w:firstLine="0"/>
      <w:jc w:val="left"/>
    </w:pPr>
    <w:rPr>
      <w:sz w:val="24"/>
    </w:rPr>
  </w:style>
  <w:style w:type="character" w:customStyle="1" w:styleId="HTMLb">
    <w:name w:val="Разметка HTML"/>
    <w:rsid w:val="003235AF"/>
    <w:rPr>
      <w:vanish/>
      <w:color w:val="FF0000"/>
    </w:rPr>
  </w:style>
  <w:style w:type="paragraph" w:customStyle="1" w:styleId="H6">
    <w:name w:val="H6"/>
    <w:basedOn w:val="1f2"/>
    <w:next w:val="1f2"/>
    <w:rsid w:val="003235AF"/>
    <w:pPr>
      <w:keepNext/>
      <w:shd w:val="clear" w:color="auto" w:fill="auto"/>
      <w:spacing w:before="100" w:after="100"/>
      <w:ind w:firstLine="0"/>
      <w:jc w:val="left"/>
      <w:outlineLvl w:val="6"/>
    </w:pPr>
    <w:rPr>
      <w:b/>
      <w:sz w:val="16"/>
    </w:rPr>
  </w:style>
  <w:style w:type="paragraph" w:customStyle="1" w:styleId="afffffffffffffffffff1">
    <w:name w:val="朧診執"/>
    <w:basedOn w:val="afd"/>
    <w:rsid w:val="003235AF"/>
    <w:pPr>
      <w:widowControl w:val="0"/>
      <w:autoSpaceDE w:val="0"/>
      <w:autoSpaceDN w:val="0"/>
      <w:adjustRightInd w:val="0"/>
      <w:spacing w:before="100" w:after="100"/>
      <w:ind w:left="360" w:right="360"/>
    </w:pPr>
    <w:rPr>
      <w:sz w:val="20"/>
    </w:rPr>
  </w:style>
  <w:style w:type="character" w:customStyle="1" w:styleId="HTMLc">
    <w:name w:val="及傲奄魏 HTML"/>
    <w:rsid w:val="003235AF"/>
    <w:rPr>
      <w:vanish/>
      <w:color w:val="FF0000"/>
    </w:rPr>
  </w:style>
  <w:style w:type="paragraph" w:customStyle="1" w:styleId="1ffffffffff6">
    <w:name w:val="Верхний колонтитул1"/>
    <w:rsid w:val="003235AF"/>
    <w:pPr>
      <w:tabs>
        <w:tab w:val="center" w:pos="4153"/>
        <w:tab w:val="right" w:pos="8306"/>
      </w:tabs>
    </w:pPr>
    <w:rPr>
      <w:rFonts w:ascii="Times New Roman" w:eastAsia="Times New Roman" w:hAnsi="Times New Roman"/>
    </w:rPr>
  </w:style>
  <w:style w:type="paragraph" w:customStyle="1" w:styleId="afffffffffffffffffff2">
    <w:name w:val="нумерованный"/>
    <w:basedOn w:val="afd"/>
    <w:rsid w:val="003235AF"/>
    <w:pPr>
      <w:tabs>
        <w:tab w:val="num" w:pos="720"/>
      </w:tabs>
      <w:ind w:left="720" w:hanging="360"/>
      <w:jc w:val="both"/>
    </w:pPr>
  </w:style>
  <w:style w:type="paragraph" w:customStyle="1" w:styleId="Bullet1">
    <w:name w:val="Bullet 1"/>
    <w:basedOn w:val="afd"/>
    <w:rsid w:val="003235AF"/>
    <w:pPr>
      <w:tabs>
        <w:tab w:val="num" w:pos="720"/>
      </w:tabs>
      <w:ind w:left="720" w:hanging="360"/>
    </w:pPr>
    <w:rPr>
      <w:rFonts w:ascii="Arial" w:hAnsi="Arial"/>
      <w:snapToGrid w:val="0"/>
      <w:sz w:val="20"/>
      <w:szCs w:val="20"/>
    </w:rPr>
  </w:style>
  <w:style w:type="paragraph" w:customStyle="1" w:styleId="Pa12">
    <w:name w:val="Pa12"/>
    <w:basedOn w:val="afd"/>
    <w:next w:val="afd"/>
    <w:rsid w:val="003235AF"/>
    <w:pPr>
      <w:widowControl w:val="0"/>
      <w:autoSpaceDE w:val="0"/>
      <w:autoSpaceDN w:val="0"/>
      <w:adjustRightInd w:val="0"/>
      <w:spacing w:line="161" w:lineRule="atLeast"/>
    </w:pPr>
    <w:rPr>
      <w:rFonts w:ascii="Officina Sans C" w:hAnsi="Officina Sans C"/>
    </w:rPr>
  </w:style>
  <w:style w:type="paragraph" w:customStyle="1" w:styleId="Body">
    <w:name w:val="Body"/>
    <w:rsid w:val="003235AF"/>
    <w:rPr>
      <w:rFonts w:ascii="Helvetica" w:eastAsia="ヒラギノ角ゴ Pro W3" w:hAnsi="Helvetica"/>
      <w:color w:val="000000"/>
      <w:sz w:val="24"/>
      <w:lang w:val="en-US"/>
    </w:rPr>
  </w:style>
  <w:style w:type="paragraph" w:customStyle="1" w:styleId="519">
    <w:name w:val="Заголовок 51"/>
    <w:next w:val="Body"/>
    <w:qFormat/>
    <w:rsid w:val="003235AF"/>
    <w:pPr>
      <w:keepNext/>
      <w:outlineLvl w:val="4"/>
    </w:pPr>
    <w:rPr>
      <w:rFonts w:ascii="Helvetica" w:eastAsia="ヒラギノ角ゴ Pro W3" w:hAnsi="Helvetica"/>
      <w:b/>
      <w:color w:val="000000"/>
      <w:sz w:val="24"/>
      <w:lang w:val="en-US"/>
    </w:rPr>
  </w:style>
  <w:style w:type="paragraph" w:customStyle="1" w:styleId="614">
    <w:name w:val="Заголовок 61"/>
    <w:next w:val="Body"/>
    <w:qFormat/>
    <w:rsid w:val="003235AF"/>
    <w:pPr>
      <w:keepNext/>
      <w:outlineLvl w:val="5"/>
    </w:pPr>
    <w:rPr>
      <w:rFonts w:ascii="Helvetica" w:eastAsia="ヒラギノ角ゴ Pro W3" w:hAnsi="Helvetica"/>
      <w:b/>
      <w:color w:val="000000"/>
      <w:sz w:val="24"/>
      <w:lang w:val="en-US"/>
    </w:rPr>
  </w:style>
  <w:style w:type="paragraph" w:customStyle="1" w:styleId="FreeFormA">
    <w:name w:val="Free Form A"/>
    <w:rsid w:val="003235AF"/>
    <w:rPr>
      <w:rFonts w:ascii="Times New Roman" w:eastAsia="ヒラギノ角ゴ Pro W3" w:hAnsi="Times New Roman"/>
      <w:color w:val="000000"/>
    </w:rPr>
  </w:style>
  <w:style w:type="paragraph" w:customStyle="1" w:styleId="TOCHeading1">
    <w:name w:val="TOC Heading1"/>
    <w:rsid w:val="003235AF"/>
    <w:pPr>
      <w:keepNext/>
      <w:pageBreakBefore/>
      <w:spacing w:before="960" w:after="960"/>
      <w:ind w:left="2520"/>
    </w:pPr>
    <w:rPr>
      <w:rFonts w:ascii="Book Antiqua" w:eastAsia="ヒラギノ角ゴ Pro W3" w:hAnsi="Book Antiqua"/>
      <w:color w:val="000000"/>
      <w:sz w:val="36"/>
      <w:lang w:val="en-US"/>
    </w:rPr>
  </w:style>
  <w:style w:type="paragraph" w:customStyle="1" w:styleId="41d">
    <w:name w:val="Оглавление 41"/>
    <w:rsid w:val="003235AF"/>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a">
    <w:name w:val="Оглавление 51"/>
    <w:rsid w:val="003235AF"/>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5">
    <w:name w:val="Оглавление 61"/>
    <w:rsid w:val="003235AF"/>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7">
    <w:name w:val="Оглавление 71"/>
    <w:next w:val="1f2"/>
    <w:rsid w:val="003235AF"/>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7">
    <w:name w:val="Оглавление 81"/>
    <w:rsid w:val="003235AF"/>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rsid w:val="003235AF"/>
    <w:pPr>
      <w:keepNext/>
      <w:outlineLvl w:val="0"/>
    </w:pPr>
    <w:rPr>
      <w:rFonts w:ascii="Helvetica" w:eastAsia="ヒラギノ角ゴ Pro W3" w:hAnsi="Helvetica"/>
      <w:b/>
      <w:color w:val="000000"/>
      <w:sz w:val="56"/>
      <w:lang w:val="en-US"/>
    </w:rPr>
  </w:style>
  <w:style w:type="paragraph" w:customStyle="1" w:styleId="Heading4A">
    <w:name w:val="Heading 4 A"/>
    <w:rsid w:val="003235AF"/>
    <w:pPr>
      <w:keepNext/>
      <w:outlineLvl w:val="3"/>
    </w:pPr>
    <w:rPr>
      <w:rFonts w:ascii="Helvetica" w:eastAsia="ヒラギノ角ゴ Pro W3" w:hAnsi="Helvetica"/>
      <w:b/>
      <w:color w:val="000000"/>
      <w:sz w:val="24"/>
      <w:lang w:val="en-US"/>
    </w:rPr>
  </w:style>
  <w:style w:type="paragraph" w:customStyle="1" w:styleId="Heading3A">
    <w:name w:val="Heading 3 A"/>
    <w:rsid w:val="003235AF"/>
    <w:pPr>
      <w:keepNext/>
      <w:outlineLvl w:val="2"/>
    </w:pPr>
    <w:rPr>
      <w:rFonts w:ascii="Helvetica" w:eastAsia="ヒラギノ角ゴ Pro W3" w:hAnsi="Helvetica"/>
      <w:b/>
      <w:color w:val="000000"/>
      <w:sz w:val="24"/>
      <w:lang w:val="en-US"/>
    </w:rPr>
  </w:style>
  <w:style w:type="paragraph" w:customStyle="1" w:styleId="Heading9A">
    <w:name w:val="Heading 9 A"/>
    <w:rsid w:val="003235AF"/>
    <w:pPr>
      <w:keepNext/>
      <w:outlineLvl w:val="8"/>
    </w:pPr>
    <w:rPr>
      <w:rFonts w:ascii="Helvetica" w:eastAsia="ヒラギノ角ゴ Pro W3" w:hAnsi="Helvetica"/>
      <w:b/>
      <w:color w:val="000000"/>
      <w:sz w:val="24"/>
      <w:lang w:val="en-US"/>
    </w:rPr>
  </w:style>
  <w:style w:type="paragraph" w:customStyle="1" w:styleId="Heading7A">
    <w:name w:val="Heading 7 A"/>
    <w:rsid w:val="003235AF"/>
    <w:pPr>
      <w:keepNext/>
      <w:outlineLvl w:val="6"/>
    </w:pPr>
    <w:rPr>
      <w:rFonts w:ascii="Helvetica" w:eastAsia="ヒラギノ角ゴ Pro W3" w:hAnsi="Helvetica"/>
      <w:b/>
      <w:color w:val="000000"/>
      <w:sz w:val="24"/>
      <w:lang w:val="en-US"/>
    </w:rPr>
  </w:style>
  <w:style w:type="paragraph" w:customStyle="1" w:styleId="Heading5A">
    <w:name w:val="Heading 5 A"/>
    <w:rsid w:val="003235AF"/>
    <w:pPr>
      <w:keepNext/>
      <w:outlineLvl w:val="4"/>
    </w:pPr>
    <w:rPr>
      <w:rFonts w:ascii="Helvetica" w:eastAsia="ヒラギノ角ゴ Pro W3" w:hAnsi="Helvetica"/>
      <w:b/>
      <w:color w:val="000000"/>
      <w:sz w:val="24"/>
      <w:lang w:val="en-US"/>
    </w:rPr>
  </w:style>
  <w:style w:type="paragraph" w:customStyle="1" w:styleId="Heading8A">
    <w:name w:val="Heading 8 A"/>
    <w:rsid w:val="003235AF"/>
    <w:pPr>
      <w:keepNext/>
      <w:outlineLvl w:val="7"/>
    </w:pPr>
    <w:rPr>
      <w:rFonts w:ascii="Helvetica" w:eastAsia="ヒラギノ角ゴ Pro W3" w:hAnsi="Helvetica"/>
      <w:b/>
      <w:color w:val="000000"/>
      <w:sz w:val="24"/>
      <w:lang w:val="en-US"/>
    </w:rPr>
  </w:style>
  <w:style w:type="paragraph" w:customStyle="1" w:styleId="Heading2A">
    <w:name w:val="Heading 2 A"/>
    <w:rsid w:val="003235AF"/>
    <w:pPr>
      <w:keepNext/>
      <w:outlineLvl w:val="1"/>
    </w:pPr>
    <w:rPr>
      <w:rFonts w:ascii="Helvetica" w:eastAsia="ヒラギノ角ゴ Pro W3" w:hAnsi="Helvetica"/>
      <w:b/>
      <w:color w:val="000000"/>
      <w:sz w:val="24"/>
      <w:lang w:val="en-US"/>
    </w:rPr>
  </w:style>
  <w:style w:type="paragraph" w:customStyle="1" w:styleId="Heading6A">
    <w:name w:val="Heading 6 A"/>
    <w:rsid w:val="003235AF"/>
    <w:pPr>
      <w:keepNext/>
      <w:outlineLvl w:val="5"/>
    </w:pPr>
    <w:rPr>
      <w:rFonts w:ascii="Helvetica" w:eastAsia="ヒラギノ角ゴ Pro W3" w:hAnsi="Helvetica"/>
      <w:b/>
      <w:color w:val="000000"/>
      <w:sz w:val="24"/>
      <w:lang w:val="en-US"/>
    </w:rPr>
  </w:style>
  <w:style w:type="paragraph" w:customStyle="1" w:styleId="Heading1A">
    <w:name w:val="Heading 1 A"/>
    <w:rsid w:val="003235AF"/>
    <w:pPr>
      <w:keepNext/>
      <w:outlineLvl w:val="0"/>
    </w:pPr>
    <w:rPr>
      <w:rFonts w:ascii="Helvetica" w:eastAsia="ヒラギノ角ゴ Pro W3" w:hAnsi="Helvetica"/>
      <w:b/>
      <w:color w:val="000000"/>
      <w:sz w:val="36"/>
      <w:lang w:val="en-US"/>
    </w:rPr>
  </w:style>
  <w:style w:type="paragraph" w:customStyle="1" w:styleId="FreeForm">
    <w:name w:val="Free Form"/>
    <w:rsid w:val="003235AF"/>
    <w:rPr>
      <w:rFonts w:ascii="Times New Roman" w:eastAsia="ヒラギノ角ゴ Pro W3" w:hAnsi="Times New Roman"/>
      <w:color w:val="000000"/>
    </w:rPr>
  </w:style>
  <w:style w:type="character" w:customStyle="1" w:styleId="longtext">
    <w:name w:val="long_text"/>
    <w:rsid w:val="003235AF"/>
    <w:rPr>
      <w:color w:val="000000"/>
      <w:sz w:val="20"/>
    </w:rPr>
  </w:style>
  <w:style w:type="paragraph" w:customStyle="1" w:styleId="TableText3">
    <w:name w:val="Table Text"/>
    <w:rsid w:val="003235AF"/>
    <w:pPr>
      <w:keepLines/>
    </w:pPr>
    <w:rPr>
      <w:rFonts w:ascii="Book Antiqua" w:eastAsia="ヒラギノ角ゴ Pro W3" w:hAnsi="Book Antiqua"/>
      <w:color w:val="000000"/>
      <w:sz w:val="16"/>
      <w:lang w:val="en-US"/>
    </w:rPr>
  </w:style>
  <w:style w:type="paragraph" w:customStyle="1" w:styleId="TableHeading0">
    <w:name w:val="Table Heading"/>
    <w:rsid w:val="003235AF"/>
    <w:pPr>
      <w:keepLines/>
      <w:spacing w:before="120" w:after="120"/>
    </w:pPr>
    <w:rPr>
      <w:rFonts w:ascii="Book Antiqua" w:eastAsia="ヒラギノ角ゴ Pro W3" w:hAnsi="Book Antiqua"/>
      <w:b/>
      <w:color w:val="000000"/>
      <w:sz w:val="16"/>
      <w:lang w:val="en-US"/>
    </w:rPr>
  </w:style>
  <w:style w:type="character" w:customStyle="1" w:styleId="1ffffffffff7">
    <w:name w:val="Номер страницы1"/>
    <w:rsid w:val="003235AF"/>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d"/>
    <w:rsid w:val="003235AF"/>
    <w:pPr>
      <w:spacing w:before="100" w:beforeAutospacing="1" w:after="100" w:afterAutospacing="1"/>
    </w:pPr>
  </w:style>
  <w:style w:type="paragraph" w:customStyle="1" w:styleId="afffffffffffffffffff3">
    <w:name w:val="_Заголовок таблицы"/>
    <w:basedOn w:val="afd"/>
    <w:rsid w:val="003235AF"/>
    <w:pPr>
      <w:keepNext/>
      <w:spacing w:before="120" w:after="120"/>
      <w:jc w:val="center"/>
    </w:pPr>
    <w:rPr>
      <w:b/>
    </w:rPr>
  </w:style>
  <w:style w:type="paragraph" w:customStyle="1" w:styleId="1ffffffffff8">
    <w:name w:val="_Заголовок 1"/>
    <w:basedOn w:val="1e"/>
    <w:next w:val="519"/>
    <w:qFormat/>
    <w:rsid w:val="003235AF"/>
    <w:pPr>
      <w:keepLines/>
      <w:tabs>
        <w:tab w:val="num" w:pos="1080"/>
      </w:tabs>
      <w:spacing w:before="200" w:after="200"/>
      <w:ind w:left="1080" w:hanging="360"/>
    </w:pPr>
    <w:rPr>
      <w:rFonts w:ascii="Times New Roman Полужирный" w:hAnsi="Times New Roman Полужирный"/>
      <w:i w:val="0"/>
      <w:caps/>
      <w:sz w:val="36"/>
      <w:szCs w:val="32"/>
      <w:lang w:eastAsia="en-US"/>
    </w:rPr>
  </w:style>
  <w:style w:type="paragraph" w:customStyle="1" w:styleId="2fffff7">
    <w:name w:val="_Заголовок 2"/>
    <w:basedOn w:val="28"/>
    <w:link w:val="2fffff8"/>
    <w:qFormat/>
    <w:rsid w:val="003235AF"/>
    <w:pPr>
      <w:widowControl w:val="0"/>
      <w:tabs>
        <w:tab w:val="num" w:pos="1800"/>
      </w:tabs>
      <w:autoSpaceDN w:val="0"/>
      <w:adjustRightInd w:val="0"/>
      <w:spacing w:before="160" w:after="160" w:line="360" w:lineRule="atLeast"/>
      <w:ind w:left="1800" w:hanging="360"/>
      <w:jc w:val="both"/>
      <w:textAlignment w:val="baseline"/>
    </w:pPr>
    <w:rPr>
      <w:rFonts w:ascii="Times New Roman" w:hAnsi="Times New Roman"/>
      <w:i w:val="0"/>
      <w:sz w:val="32"/>
      <w:lang w:val="x-none" w:eastAsia="en-US"/>
    </w:rPr>
  </w:style>
  <w:style w:type="character" w:customStyle="1" w:styleId="2fffff8">
    <w:name w:val="_Заголовок 2 Знак"/>
    <w:link w:val="2fffff7"/>
    <w:rsid w:val="003235AF"/>
    <w:rPr>
      <w:rFonts w:ascii="Times New Roman" w:eastAsia="Times New Roman" w:hAnsi="Times New Roman"/>
      <w:b/>
      <w:bCs/>
      <w:iCs/>
      <w:sz w:val="32"/>
      <w:szCs w:val="28"/>
      <w:lang w:val="x-none" w:eastAsia="en-US"/>
    </w:rPr>
  </w:style>
  <w:style w:type="paragraph" w:customStyle="1" w:styleId="3ffff">
    <w:name w:val="_Заголовок 3"/>
    <w:basedOn w:val="38"/>
    <w:link w:val="3ffff0"/>
    <w:qFormat/>
    <w:rsid w:val="003235AF"/>
    <w:pPr>
      <w:widowControl w:val="0"/>
      <w:tabs>
        <w:tab w:val="num" w:pos="2520"/>
      </w:tabs>
      <w:autoSpaceDN w:val="0"/>
      <w:adjustRightInd w:val="0"/>
      <w:spacing w:before="120" w:after="120" w:line="360" w:lineRule="atLeast"/>
      <w:ind w:left="2520" w:firstLine="5400"/>
      <w:jc w:val="both"/>
      <w:textAlignment w:val="baseline"/>
    </w:pPr>
    <w:rPr>
      <w:rFonts w:ascii="Times New Roman" w:hAnsi="Times New Roman"/>
      <w:sz w:val="28"/>
      <w:lang w:val="x-none" w:eastAsia="en-US"/>
    </w:rPr>
  </w:style>
  <w:style w:type="character" w:customStyle="1" w:styleId="3ffff0">
    <w:name w:val="_Заголовок 3 Знак"/>
    <w:link w:val="3ffff"/>
    <w:rsid w:val="003235AF"/>
    <w:rPr>
      <w:rFonts w:ascii="Times New Roman" w:eastAsia="Times New Roman" w:hAnsi="Times New Roman"/>
      <w:b/>
      <w:bCs/>
      <w:sz w:val="28"/>
      <w:szCs w:val="26"/>
      <w:lang w:val="x-none" w:eastAsia="en-US"/>
    </w:rPr>
  </w:style>
  <w:style w:type="character" w:customStyle="1" w:styleId="block">
    <w:name w:val="block"/>
    <w:rsid w:val="003235AF"/>
  </w:style>
  <w:style w:type="paragraph" w:customStyle="1" w:styleId="expand">
    <w:name w:val="expand"/>
    <w:basedOn w:val="afd"/>
    <w:rsid w:val="003235AF"/>
    <w:pPr>
      <w:spacing w:before="100" w:beforeAutospacing="1" w:after="100" w:afterAutospacing="1"/>
    </w:pPr>
  </w:style>
  <w:style w:type="paragraph" w:customStyle="1" w:styleId="collapse">
    <w:name w:val="collapse"/>
    <w:basedOn w:val="afd"/>
    <w:rsid w:val="003235AF"/>
    <w:pPr>
      <w:spacing w:before="100" w:beforeAutospacing="1" w:after="100" w:afterAutospacing="1"/>
    </w:pPr>
  </w:style>
  <w:style w:type="paragraph" w:customStyle="1" w:styleId="NumHeading1">
    <w:name w:val="Num Heading 1"/>
    <w:basedOn w:val="1e"/>
    <w:next w:val="afd"/>
    <w:qFormat/>
    <w:rsid w:val="003235AF"/>
    <w:pPr>
      <w:numPr>
        <w:numId w:val="120"/>
      </w:numPr>
      <w:spacing w:before="120" w:after="0" w:line="264" w:lineRule="auto"/>
    </w:pPr>
    <w:rPr>
      <w:rFonts w:eastAsia="Arial Black"/>
      <w:bCs w:val="0"/>
      <w:i w:val="0"/>
      <w:smallCaps/>
      <w:color w:val="333333"/>
      <w:sz w:val="28"/>
      <w:szCs w:val="28"/>
      <w:lang w:val="en-US" w:eastAsia="ja-JP"/>
    </w:rPr>
  </w:style>
  <w:style w:type="paragraph" w:customStyle="1" w:styleId="NumHeading2">
    <w:name w:val="Num Heading 2"/>
    <w:basedOn w:val="28"/>
    <w:next w:val="afd"/>
    <w:qFormat/>
    <w:rsid w:val="003235AF"/>
    <w:pPr>
      <w:numPr>
        <w:ilvl w:val="1"/>
        <w:numId w:val="120"/>
      </w:numPr>
      <w:spacing w:before="120" w:after="120"/>
    </w:pPr>
    <w:rPr>
      <w:rFonts w:ascii="Times New Roman" w:eastAsia="Arial" w:hAnsi="Times New Roman"/>
      <w:b w:val="0"/>
      <w:bCs w:val="0"/>
      <w:i w:val="0"/>
      <w:iCs w:val="0"/>
      <w:color w:val="333333"/>
      <w:lang w:val="x-none" w:eastAsia="ja-JP"/>
    </w:rPr>
  </w:style>
  <w:style w:type="paragraph" w:customStyle="1" w:styleId="NumHeading3">
    <w:name w:val="Num Heading 3"/>
    <w:basedOn w:val="38"/>
    <w:next w:val="afd"/>
    <w:qFormat/>
    <w:rsid w:val="003235AF"/>
    <w:pPr>
      <w:numPr>
        <w:ilvl w:val="2"/>
        <w:numId w:val="120"/>
      </w:numPr>
      <w:spacing w:before="180" w:line="264" w:lineRule="auto"/>
    </w:pPr>
    <w:rPr>
      <w:rFonts w:ascii="Times New Roman" w:eastAsia="Arial" w:hAnsi="Times New Roman"/>
      <w:bCs w:val="0"/>
      <w:color w:val="333333"/>
      <w:sz w:val="22"/>
      <w:lang w:val="x-none" w:eastAsia="ja-JP"/>
    </w:rPr>
  </w:style>
  <w:style w:type="numbering" w:customStyle="1" w:styleId="NoList1">
    <w:name w:val="No List1"/>
    <w:next w:val="aff0"/>
    <w:rsid w:val="003235AF"/>
  </w:style>
  <w:style w:type="character" w:customStyle="1" w:styleId="DocumentMapChar">
    <w:name w:val="Document Map Char"/>
    <w:locked/>
    <w:rsid w:val="003235AF"/>
    <w:rPr>
      <w:rFonts w:ascii="Tahoma" w:hAnsi="Tahoma" w:cs="Times New Roman"/>
      <w:sz w:val="16"/>
    </w:rPr>
  </w:style>
  <w:style w:type="paragraph" w:customStyle="1" w:styleId="1ffffffffff9">
    <w:name w:val="Заг1"/>
    <w:basedOn w:val="1e"/>
    <w:link w:val="1ffffffffffa"/>
    <w:qFormat/>
    <w:rsid w:val="003235AF"/>
    <w:pPr>
      <w:pageBreakBefore/>
      <w:tabs>
        <w:tab w:val="num" w:pos="700"/>
        <w:tab w:val="num" w:pos="1080"/>
      </w:tabs>
      <w:spacing w:before="0" w:after="120" w:line="360" w:lineRule="auto"/>
      <w:ind w:left="680" w:hanging="340"/>
    </w:pPr>
    <w:rPr>
      <w:bCs w:val="0"/>
      <w:i w:val="0"/>
      <w:smallCaps/>
      <w:kern w:val="0"/>
      <w:sz w:val="30"/>
      <w:szCs w:val="27"/>
      <w:lang w:val="x-none" w:eastAsia="en-US"/>
    </w:rPr>
  </w:style>
  <w:style w:type="character" w:customStyle="1" w:styleId="1ffffffffffa">
    <w:name w:val="Заг1 Знак"/>
    <w:link w:val="1ffffffffff9"/>
    <w:rsid w:val="003235AF"/>
    <w:rPr>
      <w:rFonts w:ascii="Times New Roman" w:eastAsia="Times New Roman" w:hAnsi="Times New Roman"/>
      <w:b/>
      <w:smallCaps/>
      <w:sz w:val="30"/>
      <w:szCs w:val="27"/>
      <w:lang w:val="x-none" w:eastAsia="en-US"/>
    </w:rPr>
  </w:style>
  <w:style w:type="character" w:customStyle="1" w:styleId="st">
    <w:name w:val="st"/>
    <w:rsid w:val="003235AF"/>
  </w:style>
  <w:style w:type="character" w:customStyle="1" w:styleId="CharChar28">
    <w:name w:val="Char Char28"/>
    <w:rsid w:val="003235AF"/>
    <w:rPr>
      <w:rFonts w:ascii="Arial" w:hAnsi="Arial"/>
      <w:b/>
      <w:sz w:val="24"/>
      <w:lang w:eastAsia="en-US" w:bidi="ar-SA"/>
    </w:rPr>
  </w:style>
  <w:style w:type="character" w:customStyle="1" w:styleId="iceouttxt4">
    <w:name w:val="iceouttxt4"/>
    <w:rsid w:val="003235AF"/>
  </w:style>
  <w:style w:type="numbering" w:customStyle="1" w:styleId="NoList11">
    <w:name w:val="No List11"/>
    <w:next w:val="aff0"/>
    <w:rsid w:val="003235AF"/>
  </w:style>
  <w:style w:type="paragraph" w:customStyle="1" w:styleId="ASFKNameTable">
    <w:name w:val="_ASFK_Name_Table"/>
    <w:link w:val="ASFKNameTable0"/>
    <w:rsid w:val="003235AF"/>
    <w:pPr>
      <w:keepNext/>
      <w:tabs>
        <w:tab w:val="num" w:pos="567"/>
        <w:tab w:val="num" w:pos="720"/>
      </w:tabs>
      <w:spacing w:before="240" w:after="120"/>
      <w:ind w:left="360" w:firstLine="567"/>
    </w:pPr>
    <w:rPr>
      <w:rFonts w:ascii="Times New Roman" w:eastAsia="Times New Roman" w:hAnsi="Times New Roman"/>
      <w:b/>
      <w:bCs/>
      <w:sz w:val="24"/>
      <w:szCs w:val="24"/>
    </w:rPr>
  </w:style>
  <w:style w:type="paragraph" w:customStyle="1" w:styleId="OTRNameTable">
    <w:name w:val="OTR_Name_Table"/>
    <w:basedOn w:val="afd"/>
    <w:rsid w:val="003235AF"/>
    <w:pPr>
      <w:keepNext/>
      <w:numPr>
        <w:numId w:val="121"/>
      </w:numPr>
      <w:spacing w:before="120"/>
      <w:jc w:val="both"/>
    </w:pPr>
    <w:rPr>
      <w:b/>
      <w:szCs w:val="20"/>
      <w:lang w:val="en-US" w:eastAsia="en-US"/>
    </w:rPr>
  </w:style>
  <w:style w:type="paragraph" w:customStyle="1" w:styleId="afffffffffffffffffff4">
    <w:name w:val="Текст в табл. мал."/>
    <w:basedOn w:val="afd"/>
    <w:rsid w:val="003235AF"/>
    <w:pPr>
      <w:keepLines/>
      <w:spacing w:before="60" w:after="60"/>
      <w:ind w:right="113"/>
    </w:pPr>
    <w:rPr>
      <w:noProof/>
      <w:szCs w:val="20"/>
      <w:lang w:eastAsia="en-US"/>
    </w:rPr>
  </w:style>
  <w:style w:type="paragraph" w:customStyle="1" w:styleId="ASFKListmark114">
    <w:name w:val="Стиль _ASFK_List_mark1 + 14 пт По ширине"/>
    <w:basedOn w:val="afd"/>
    <w:rsid w:val="003235AF"/>
    <w:pPr>
      <w:ind w:firstLine="567"/>
      <w:jc w:val="both"/>
    </w:pPr>
    <w:rPr>
      <w:rFonts w:ascii="Calibri" w:hAnsi="Calibri"/>
      <w:sz w:val="22"/>
      <w:szCs w:val="22"/>
      <w:lang w:val="en-US"/>
    </w:rPr>
  </w:style>
  <w:style w:type="paragraph" w:customStyle="1" w:styleId="ASFKListnum">
    <w:name w:val="_ASFK_List_num"/>
    <w:rsid w:val="003235AF"/>
    <w:pPr>
      <w:tabs>
        <w:tab w:val="num" w:pos="567"/>
      </w:tabs>
      <w:spacing w:before="120" w:after="120"/>
      <w:ind w:left="284" w:hanging="227"/>
      <w:contextualSpacing/>
    </w:pPr>
    <w:rPr>
      <w:rFonts w:ascii="Times New Roman" w:eastAsia="Times New Roman" w:hAnsi="Times New Roman"/>
      <w:sz w:val="28"/>
    </w:rPr>
  </w:style>
  <w:style w:type="paragraph" w:customStyle="1" w:styleId="ASFKListnormal2">
    <w:name w:val="_ASFK_List_normal_2 см"/>
    <w:basedOn w:val="afd"/>
    <w:rsid w:val="003235AF"/>
    <w:pPr>
      <w:tabs>
        <w:tab w:val="left" w:pos="284"/>
      </w:tabs>
      <w:spacing w:before="60" w:after="60"/>
      <w:ind w:left="1134"/>
      <w:contextualSpacing/>
    </w:pPr>
    <w:rPr>
      <w:sz w:val="28"/>
      <w:szCs w:val="20"/>
    </w:rPr>
  </w:style>
  <w:style w:type="character" w:customStyle="1" w:styleId="ASFKNameTable0">
    <w:name w:val="_ASFK_Name_Table Знак"/>
    <w:link w:val="ASFKNameTable"/>
    <w:locked/>
    <w:rsid w:val="003235AF"/>
    <w:rPr>
      <w:rFonts w:ascii="Times New Roman" w:eastAsia="Times New Roman" w:hAnsi="Times New Roman"/>
      <w:b/>
      <w:bCs/>
      <w:sz w:val="24"/>
      <w:szCs w:val="24"/>
    </w:rPr>
  </w:style>
  <w:style w:type="paragraph" w:customStyle="1" w:styleId="ASFKTableHead">
    <w:name w:val="_ASFK_Table_Head"/>
    <w:basedOn w:val="ASFKTablenorm"/>
    <w:rsid w:val="003235AF"/>
    <w:pPr>
      <w:keepNext/>
      <w:jc w:val="center"/>
    </w:pPr>
    <w:rPr>
      <w:b/>
      <w:bCs/>
    </w:rPr>
  </w:style>
  <w:style w:type="paragraph" w:customStyle="1" w:styleId="ASFKTablenorm">
    <w:name w:val="_ASFK_Table_norm"/>
    <w:rsid w:val="003235AF"/>
    <w:pPr>
      <w:spacing w:before="60" w:after="60"/>
    </w:pPr>
    <w:rPr>
      <w:rFonts w:ascii="Times New Roman" w:eastAsia="Times New Roman" w:hAnsi="Times New Roman"/>
      <w:sz w:val="22"/>
      <w:szCs w:val="22"/>
    </w:rPr>
  </w:style>
  <w:style w:type="paragraph" w:customStyle="1" w:styleId="ac">
    <w:name w:val="_Табл_Текст"/>
    <w:rsid w:val="003235AF"/>
    <w:pPr>
      <w:numPr>
        <w:numId w:val="122"/>
      </w:numPr>
      <w:spacing w:before="40"/>
      <w:jc w:val="both"/>
    </w:pPr>
    <w:rPr>
      <w:rFonts w:ascii="Arial" w:eastAsia="Times New Roman" w:hAnsi="Arial"/>
      <w:spacing w:val="-2"/>
      <w:szCs w:val="18"/>
    </w:rPr>
  </w:style>
  <w:style w:type="paragraph" w:customStyle="1" w:styleId="ASFKNormal">
    <w:name w:val="Стиль _ASFK_Normal + По ширине"/>
    <w:basedOn w:val="afd"/>
    <w:rsid w:val="003235AF"/>
    <w:pPr>
      <w:spacing w:before="120" w:after="60"/>
      <w:ind w:firstLine="567"/>
      <w:jc w:val="both"/>
    </w:pPr>
    <w:rPr>
      <w:sz w:val="22"/>
      <w:szCs w:val="22"/>
    </w:rPr>
  </w:style>
  <w:style w:type="paragraph" w:customStyle="1" w:styleId="ABody">
    <w:name w:val="A_Body"/>
    <w:rsid w:val="003235AF"/>
    <w:pPr>
      <w:tabs>
        <w:tab w:val="left" w:pos="851"/>
      </w:tabs>
      <w:spacing w:before="120" w:after="120" w:line="276" w:lineRule="auto"/>
      <w:ind w:firstLine="851"/>
      <w:contextualSpacing/>
      <w:jc w:val="both"/>
    </w:pPr>
    <w:rPr>
      <w:rFonts w:ascii="Times New Roman" w:eastAsia="Times New Roman" w:hAnsi="Times New Roman"/>
      <w:sz w:val="24"/>
      <w:szCs w:val="24"/>
      <w:lang w:val="en-US"/>
    </w:rPr>
  </w:style>
  <w:style w:type="paragraph" w:customStyle="1" w:styleId="afffffffffffffffffff5">
    <w:name w:val="_ФК_простой текст"/>
    <w:basedOn w:val="afd"/>
    <w:link w:val="afffffffffffffffffff6"/>
    <w:qFormat/>
    <w:rsid w:val="003235AF"/>
    <w:pPr>
      <w:contextualSpacing/>
    </w:pPr>
    <w:rPr>
      <w:lang w:val="x-none" w:eastAsia="en-US"/>
    </w:rPr>
  </w:style>
  <w:style w:type="character" w:customStyle="1" w:styleId="afffffffffffffffffff6">
    <w:name w:val="_ФК_простой текст Знак"/>
    <w:link w:val="afffffffffffffffffff5"/>
    <w:rsid w:val="003235AF"/>
    <w:rPr>
      <w:rFonts w:ascii="Times New Roman" w:eastAsia="Times New Roman" w:hAnsi="Times New Roman"/>
      <w:sz w:val="24"/>
      <w:szCs w:val="24"/>
      <w:lang w:val="x-none" w:eastAsia="en-US"/>
    </w:rPr>
  </w:style>
  <w:style w:type="paragraph" w:customStyle="1" w:styleId="afffffffffffffffffff7">
    <w:name w:val="Обычный ФСС"/>
    <w:basedOn w:val="afff2"/>
    <w:link w:val="afffffffffffffffffff8"/>
    <w:qFormat/>
    <w:rsid w:val="003235AF"/>
    <w:pPr>
      <w:spacing w:before="60" w:after="0"/>
      <w:ind w:left="0" w:firstLine="720"/>
    </w:pPr>
    <w:rPr>
      <w:rFonts w:ascii="Arial" w:hAnsi="Arial"/>
      <w:sz w:val="27"/>
      <w:szCs w:val="27"/>
      <w:lang w:val="x-none" w:eastAsia="en-US"/>
    </w:rPr>
  </w:style>
  <w:style w:type="character" w:customStyle="1" w:styleId="afffffffffffffffffff8">
    <w:name w:val="Обычный ФСС Знак"/>
    <w:link w:val="afffffffffffffffffff7"/>
    <w:rsid w:val="003235AF"/>
    <w:rPr>
      <w:rFonts w:ascii="Arial" w:eastAsia="Times New Roman" w:hAnsi="Arial"/>
      <w:sz w:val="27"/>
      <w:szCs w:val="27"/>
      <w:lang w:val="x-none" w:eastAsia="en-US"/>
    </w:rPr>
  </w:style>
  <w:style w:type="paragraph" w:customStyle="1" w:styleId="2fffff9">
    <w:name w:val="Нижний колонтитул2"/>
    <w:basedOn w:val="afd"/>
    <w:rsid w:val="003235AF"/>
    <w:pPr>
      <w:tabs>
        <w:tab w:val="center" w:pos="4153"/>
        <w:tab w:val="right" w:pos="8306"/>
      </w:tabs>
      <w:jc w:val="center"/>
      <w:outlineLvl w:val="0"/>
    </w:pPr>
    <w:rPr>
      <w:rFonts w:ascii="Arial" w:hAnsi="Arial" w:cs="Arial"/>
      <w:i/>
      <w:szCs w:val="20"/>
    </w:rPr>
  </w:style>
  <w:style w:type="character" w:customStyle="1" w:styleId="2fffffa">
    <w:name w:val="Сильное выделение2"/>
    <w:rsid w:val="003235AF"/>
    <w:rPr>
      <w:rFonts w:ascii="Times New Roman" w:hAnsi="Times New Roman" w:cs="Times New Roman"/>
      <w:b/>
      <w:i/>
      <w:sz w:val="24"/>
    </w:rPr>
  </w:style>
  <w:style w:type="paragraph" w:customStyle="1" w:styleId="22f1">
    <w:name w:val="Цитата 22"/>
    <w:basedOn w:val="afd"/>
    <w:next w:val="afd"/>
    <w:rsid w:val="003235AF"/>
    <w:pPr>
      <w:spacing w:after="60" w:line="360" w:lineRule="auto"/>
      <w:ind w:firstLine="709"/>
      <w:contextualSpacing/>
      <w:jc w:val="both"/>
    </w:pPr>
    <w:rPr>
      <w:rFonts w:ascii="Calibri" w:hAnsi="Calibri"/>
      <w:i/>
      <w:iCs/>
      <w:color w:val="000000"/>
      <w:sz w:val="20"/>
      <w:szCs w:val="20"/>
      <w:lang w:eastAsia="en-US"/>
    </w:rPr>
  </w:style>
  <w:style w:type="character" w:customStyle="1" w:styleId="2fffffb">
    <w:name w:val="Слабая ссылка2"/>
    <w:rsid w:val="003235AF"/>
    <w:rPr>
      <w:rFonts w:cs="Times New Roman"/>
      <w:smallCaps/>
      <w:color w:val="C0504D"/>
      <w:u w:val="single"/>
    </w:rPr>
  </w:style>
  <w:style w:type="character" w:customStyle="1" w:styleId="2fffffc">
    <w:name w:val="Сильная ссылка2"/>
    <w:rsid w:val="003235AF"/>
    <w:rPr>
      <w:rFonts w:cs="Times New Roman"/>
      <w:b/>
      <w:smallCaps/>
      <w:color w:val="C0504D"/>
      <w:spacing w:val="5"/>
      <w:u w:val="single"/>
    </w:rPr>
  </w:style>
  <w:style w:type="character" w:customStyle="1" w:styleId="2fffffd">
    <w:name w:val="Название книги2"/>
    <w:rsid w:val="003235AF"/>
    <w:rPr>
      <w:rFonts w:cs="Times New Roman"/>
      <w:b/>
      <w:smallCaps/>
      <w:spacing w:val="5"/>
    </w:rPr>
  </w:style>
  <w:style w:type="paragraph" w:customStyle="1" w:styleId="2fffffe">
    <w:name w:val="Рецензия2"/>
    <w:hidden/>
    <w:semiHidden/>
    <w:rsid w:val="003235AF"/>
    <w:rPr>
      <w:rFonts w:eastAsia="Times New Roman"/>
      <w:sz w:val="22"/>
      <w:szCs w:val="22"/>
      <w:lang w:val="en-US" w:eastAsia="en-US"/>
    </w:rPr>
  </w:style>
  <w:style w:type="character" w:customStyle="1" w:styleId="2ffffff">
    <w:name w:val="Замещающий текст2"/>
    <w:semiHidden/>
    <w:rsid w:val="003235AF"/>
    <w:rPr>
      <w:rFonts w:cs="Times New Roman"/>
      <w:color w:val="808080"/>
    </w:rPr>
  </w:style>
  <w:style w:type="character" w:customStyle="1" w:styleId="3ffff1">
    <w:name w:val="Сильное выделение3"/>
    <w:rsid w:val="003235AF"/>
    <w:rPr>
      <w:rFonts w:ascii="Times New Roman" w:hAnsi="Times New Roman" w:cs="Times New Roman"/>
      <w:b/>
      <w:i/>
      <w:sz w:val="24"/>
    </w:rPr>
  </w:style>
  <w:style w:type="character" w:customStyle="1" w:styleId="4ff7">
    <w:name w:val="Сильное выделение4"/>
    <w:rsid w:val="003235AF"/>
    <w:rPr>
      <w:rFonts w:ascii="Times New Roman" w:hAnsi="Times New Roman" w:cs="Times New Roman"/>
      <w:b/>
      <w:i/>
      <w:sz w:val="24"/>
    </w:rPr>
  </w:style>
  <w:style w:type="character" w:customStyle="1" w:styleId="CharChar31">
    <w:name w:val="Char Char31"/>
    <w:rsid w:val="003235AF"/>
    <w:rPr>
      <w:rFonts w:ascii="Arial" w:hAnsi="Arial" w:cs="Arial"/>
      <w:sz w:val="24"/>
      <w:lang w:val="ru-RU" w:eastAsia="en-US" w:bidi="ar-SA"/>
    </w:rPr>
  </w:style>
  <w:style w:type="character" w:customStyle="1" w:styleId="CharChar51">
    <w:name w:val="Char Char51"/>
    <w:rsid w:val="003235AF"/>
    <w:rPr>
      <w:rFonts w:ascii="Arial" w:hAnsi="Arial" w:cs="Arial"/>
      <w:sz w:val="24"/>
      <w:lang w:val="ru-RU" w:eastAsia="en-US" w:bidi="ar-SA"/>
    </w:rPr>
  </w:style>
  <w:style w:type="character" w:customStyle="1" w:styleId="CharChar151">
    <w:name w:val="Char Char151"/>
    <w:rsid w:val="003235AF"/>
    <w:rPr>
      <w:rFonts w:ascii="Arial" w:hAnsi="Arial" w:cs="Arial"/>
      <w:sz w:val="24"/>
      <w:lang w:eastAsia="en-US"/>
    </w:rPr>
  </w:style>
  <w:style w:type="character" w:customStyle="1" w:styleId="CharChar61">
    <w:name w:val="Char Char61"/>
    <w:rsid w:val="003235AF"/>
    <w:rPr>
      <w:rFonts w:ascii="Arial" w:hAnsi="Arial" w:cs="Arial"/>
      <w:b/>
      <w:sz w:val="24"/>
      <w:lang w:eastAsia="en-US"/>
    </w:rPr>
  </w:style>
  <w:style w:type="character" w:customStyle="1" w:styleId="Heading1CharChar1">
    <w:name w:val="Heading 1 Char Char1"/>
    <w:rsid w:val="003235AF"/>
    <w:rPr>
      <w:rFonts w:ascii="Arial" w:eastAsia="Times New Roman" w:hAnsi="Arial" w:cs="Arial"/>
      <w:b/>
      <w:smallCaps/>
      <w:sz w:val="28"/>
      <w:szCs w:val="28"/>
      <w:lang w:eastAsia="en-US"/>
    </w:rPr>
  </w:style>
  <w:style w:type="character" w:customStyle="1" w:styleId="Heading2CharChar1">
    <w:name w:val="Heading 2 Char Char1"/>
    <w:rsid w:val="003235AF"/>
    <w:rPr>
      <w:rFonts w:ascii="Arial" w:eastAsia="Times New Roman" w:hAnsi="Arial" w:cs="Arial"/>
      <w:b/>
      <w:sz w:val="24"/>
      <w:lang w:eastAsia="en-US"/>
    </w:rPr>
  </w:style>
  <w:style w:type="character" w:customStyle="1" w:styleId="Heading3CharChar1">
    <w:name w:val="Heading 3 Char Char1"/>
    <w:rsid w:val="003235AF"/>
    <w:rPr>
      <w:rFonts w:ascii="Arial" w:eastAsia="Times New Roman" w:hAnsi="Arial" w:cs="Arial"/>
      <w:b/>
      <w:color w:val="000000"/>
      <w:sz w:val="24"/>
      <w:lang w:eastAsia="en-US"/>
    </w:rPr>
  </w:style>
  <w:style w:type="character" w:customStyle="1" w:styleId="Heading4CharChar1">
    <w:name w:val="Heading 4 Char Char1"/>
    <w:rsid w:val="003235AF"/>
    <w:rPr>
      <w:rFonts w:ascii="Arial" w:eastAsia="Times New Roman" w:hAnsi="Arial" w:cs="Arial"/>
      <w:b/>
      <w:color w:val="000000"/>
      <w:sz w:val="24"/>
      <w:lang w:eastAsia="en-US"/>
    </w:rPr>
  </w:style>
  <w:style w:type="character" w:customStyle="1" w:styleId="11ffff9">
    <w:name w:val="Сильное выделение11"/>
    <w:rsid w:val="003235AF"/>
    <w:rPr>
      <w:rFonts w:ascii="Times New Roman" w:hAnsi="Times New Roman" w:cs="Times New Roman"/>
      <w:b/>
      <w:i/>
      <w:sz w:val="24"/>
    </w:rPr>
  </w:style>
  <w:style w:type="paragraph" w:customStyle="1" w:styleId="11ffffa">
    <w:name w:val="Без интервала11"/>
    <w:rsid w:val="003235AF"/>
    <w:rPr>
      <w:rFonts w:eastAsia="Times New Roman"/>
      <w:sz w:val="22"/>
      <w:szCs w:val="22"/>
      <w:lang w:val="en-US" w:eastAsia="en-US"/>
    </w:rPr>
  </w:style>
  <w:style w:type="paragraph" w:customStyle="1" w:styleId="2114">
    <w:name w:val="Цитата 211"/>
    <w:basedOn w:val="afd"/>
    <w:next w:val="afd"/>
    <w:rsid w:val="003235AF"/>
    <w:pPr>
      <w:spacing w:after="60" w:line="360" w:lineRule="auto"/>
      <w:ind w:firstLine="709"/>
      <w:contextualSpacing/>
      <w:jc w:val="both"/>
    </w:pPr>
    <w:rPr>
      <w:rFonts w:ascii="Calibri" w:hAnsi="Calibri"/>
      <w:i/>
      <w:iCs/>
      <w:color w:val="000000"/>
      <w:sz w:val="20"/>
      <w:szCs w:val="20"/>
      <w:lang w:eastAsia="en-US"/>
    </w:rPr>
  </w:style>
  <w:style w:type="paragraph" w:customStyle="1" w:styleId="11ffffb">
    <w:name w:val="Выделенная цитата11"/>
    <w:basedOn w:val="afd"/>
    <w:next w:val="afd"/>
    <w:rsid w:val="003235AF"/>
    <w:pPr>
      <w:pBdr>
        <w:bottom w:val="single" w:sz="4" w:space="4" w:color="4F81BD"/>
      </w:pBdr>
      <w:spacing w:before="200" w:after="280" w:line="360" w:lineRule="auto"/>
      <w:ind w:left="936" w:right="936" w:firstLine="709"/>
      <w:contextualSpacing/>
      <w:jc w:val="both"/>
    </w:pPr>
    <w:rPr>
      <w:rFonts w:ascii="Calibri" w:hAnsi="Calibri"/>
      <w:b/>
      <w:bCs/>
      <w:i/>
      <w:iCs/>
      <w:color w:val="4F81BD"/>
      <w:sz w:val="20"/>
      <w:szCs w:val="20"/>
      <w:lang w:eastAsia="en-US"/>
    </w:rPr>
  </w:style>
  <w:style w:type="character" w:customStyle="1" w:styleId="11ffffc">
    <w:name w:val="Слабое выделение11"/>
    <w:rsid w:val="003235AF"/>
    <w:rPr>
      <w:rFonts w:cs="Times New Roman"/>
      <w:i/>
      <w:color w:val="808080"/>
    </w:rPr>
  </w:style>
  <w:style w:type="character" w:customStyle="1" w:styleId="11ffffd">
    <w:name w:val="Слабая ссылка11"/>
    <w:rsid w:val="003235AF"/>
    <w:rPr>
      <w:rFonts w:cs="Times New Roman"/>
      <w:smallCaps/>
      <w:color w:val="C0504D"/>
      <w:u w:val="single"/>
    </w:rPr>
  </w:style>
  <w:style w:type="character" w:customStyle="1" w:styleId="11ffffe">
    <w:name w:val="Сильная ссылка11"/>
    <w:rsid w:val="003235AF"/>
    <w:rPr>
      <w:rFonts w:cs="Times New Roman"/>
      <w:b/>
      <w:smallCaps/>
      <w:color w:val="C0504D"/>
      <w:spacing w:val="5"/>
      <w:u w:val="single"/>
    </w:rPr>
  </w:style>
  <w:style w:type="character" w:customStyle="1" w:styleId="11fffff">
    <w:name w:val="Название книги11"/>
    <w:rsid w:val="003235AF"/>
    <w:rPr>
      <w:rFonts w:cs="Times New Roman"/>
      <w:b/>
      <w:smallCaps/>
      <w:spacing w:val="5"/>
    </w:rPr>
  </w:style>
  <w:style w:type="paragraph" w:customStyle="1" w:styleId="11fffff0">
    <w:name w:val="Заголовок оглавления11"/>
    <w:basedOn w:val="1e"/>
    <w:next w:val="afd"/>
    <w:rsid w:val="003235AF"/>
    <w:pPr>
      <w:keepLines/>
      <w:pageBreakBefore/>
      <w:tabs>
        <w:tab w:val="num" w:pos="1080"/>
      </w:tabs>
      <w:spacing w:before="0" w:line="360" w:lineRule="auto"/>
      <w:ind w:left="1080" w:hanging="360"/>
      <w:contextualSpacing/>
      <w:jc w:val="both"/>
      <w:outlineLvl w:val="9"/>
    </w:pPr>
    <w:rPr>
      <w:bCs w:val="0"/>
      <w:i w:val="0"/>
      <w:kern w:val="0"/>
      <w:sz w:val="28"/>
      <w:szCs w:val="20"/>
      <w:lang w:eastAsia="en-US"/>
    </w:rPr>
  </w:style>
  <w:style w:type="paragraph" w:customStyle="1" w:styleId="11fffff1">
    <w:name w:val="Рецензия11"/>
    <w:hidden/>
    <w:semiHidden/>
    <w:rsid w:val="003235AF"/>
    <w:rPr>
      <w:rFonts w:eastAsia="Times New Roman"/>
      <w:sz w:val="22"/>
      <w:szCs w:val="22"/>
      <w:lang w:val="en-US" w:eastAsia="en-US"/>
    </w:rPr>
  </w:style>
  <w:style w:type="character" w:customStyle="1" w:styleId="11fffff2">
    <w:name w:val="Замещающий текст11"/>
    <w:semiHidden/>
    <w:rsid w:val="003235AF"/>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3235AF"/>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3235AF"/>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locked/>
    <w:rsid w:val="003235AF"/>
    <w:rPr>
      <w:rFonts w:ascii="Cambria" w:hAnsi="Cambria" w:cs="Times New Roman"/>
      <w:b/>
      <w:bCs/>
      <w:kern w:val="32"/>
      <w:sz w:val="32"/>
      <w:szCs w:val="32"/>
      <w:lang w:eastAsia="en-US"/>
    </w:rPr>
  </w:style>
  <w:style w:type="character" w:customStyle="1" w:styleId="31f4">
    <w:name w:val="Стиль3 Знак Знак1"/>
    <w:uiPriority w:val="99"/>
    <w:locked/>
    <w:rsid w:val="003235AF"/>
    <w:rPr>
      <w:rFonts w:ascii="Arial" w:hAnsi="Arial"/>
      <w:sz w:val="24"/>
    </w:rPr>
  </w:style>
  <w:style w:type="paragraph" w:customStyle="1" w:styleId="NoSpacing1">
    <w:name w:val="No Spacing1"/>
    <w:rsid w:val="003235AF"/>
    <w:rPr>
      <w:rFonts w:eastAsia="Times New Roman"/>
      <w:sz w:val="22"/>
      <w:szCs w:val="22"/>
      <w:lang w:eastAsia="en-US"/>
    </w:rPr>
  </w:style>
  <w:style w:type="character" w:customStyle="1" w:styleId="affff7">
    <w:name w:val="Обычный (веб) Знак"/>
    <w:aliases w:val="Обычный (Web) Знак,Знак Знак Знак Знак Знак Знак Знак Знак Знак Знак Знак Знак Знак Знак Знак3,Обычный (веб) Знак Знак Знак,Обычный (Web) Знак Знак Знак Знак"/>
    <w:link w:val="affff6"/>
    <w:uiPriority w:val="99"/>
    <w:locked/>
    <w:rsid w:val="003235AF"/>
    <w:rPr>
      <w:rFonts w:ascii="Times New Roman" w:eastAsia="Times New Roman" w:hAnsi="Times New Roman"/>
      <w:sz w:val="24"/>
      <w:szCs w:val="24"/>
    </w:rPr>
  </w:style>
  <w:style w:type="character" w:customStyle="1" w:styleId="1ffffffffffb">
    <w:name w:val="Основной шрифт1"/>
    <w:rsid w:val="003235AF"/>
  </w:style>
  <w:style w:type="character" w:customStyle="1" w:styleId="-13">
    <w:name w:val="Список-1 Знак Знак Знак Знак"/>
    <w:rsid w:val="003235AF"/>
    <w:rPr>
      <w:sz w:val="24"/>
      <w:lang w:val="ru-RU" w:eastAsia="en-US"/>
    </w:rPr>
  </w:style>
  <w:style w:type="paragraph" w:customStyle="1" w:styleId="1ffffffffffc">
    <w:name w:val="Номер1"/>
    <w:basedOn w:val="afffff4"/>
    <w:rsid w:val="003235AF"/>
    <w:pPr>
      <w:tabs>
        <w:tab w:val="num" w:pos="360"/>
        <w:tab w:val="num" w:pos="1077"/>
      </w:tabs>
      <w:spacing w:before="40" w:after="40"/>
      <w:ind w:left="737" w:hanging="380"/>
      <w:jc w:val="both"/>
    </w:pPr>
    <w:rPr>
      <w:rFonts w:eastAsia="Calibri"/>
      <w:sz w:val="22"/>
      <w:szCs w:val="20"/>
    </w:rPr>
  </w:style>
  <w:style w:type="paragraph" w:customStyle="1" w:styleId="1-21">
    <w:name w:val="Средняя сетка 1 - Акцент 21"/>
    <w:basedOn w:val="afd"/>
    <w:rsid w:val="003235AF"/>
    <w:pPr>
      <w:suppressAutoHyphens/>
      <w:spacing w:line="360" w:lineRule="auto"/>
      <w:ind w:left="720" w:firstLine="709"/>
      <w:jc w:val="both"/>
    </w:pPr>
    <w:rPr>
      <w:rFonts w:eastAsia="Calibri" w:cs="Calibri"/>
      <w:sz w:val="28"/>
      <w:lang w:eastAsia="ar-SA"/>
    </w:rPr>
  </w:style>
  <w:style w:type="character" w:customStyle="1" w:styleId="affffffffffffffffc">
    <w:name w:val="Нормальный Знак"/>
    <w:link w:val="affffffffffffffffb"/>
    <w:uiPriority w:val="99"/>
    <w:locked/>
    <w:rsid w:val="003235AF"/>
    <w:rPr>
      <w:rFonts w:ascii="TimesET" w:eastAsia="Times New Roman" w:hAnsi="TimesET" w:cs="TimesET"/>
      <w:sz w:val="22"/>
      <w:szCs w:val="22"/>
    </w:rPr>
  </w:style>
  <w:style w:type="paragraph" w:customStyle="1" w:styleId="phList">
    <w:name w:val="ph_List"/>
    <w:basedOn w:val="phNormal0"/>
    <w:link w:val="phList1"/>
    <w:rsid w:val="003235AF"/>
    <w:pPr>
      <w:tabs>
        <w:tab w:val="num" w:pos="1620"/>
      </w:tabs>
      <w:ind w:left="1620" w:hanging="769"/>
    </w:pPr>
    <w:rPr>
      <w:sz w:val="24"/>
      <w:szCs w:val="24"/>
    </w:rPr>
  </w:style>
  <w:style w:type="character" w:customStyle="1" w:styleId="phList1">
    <w:name w:val="ph_List Знак1"/>
    <w:link w:val="phList"/>
    <w:locked/>
    <w:rsid w:val="003235AF"/>
    <w:rPr>
      <w:sz w:val="24"/>
      <w:szCs w:val="24"/>
    </w:rPr>
  </w:style>
  <w:style w:type="paragraph" w:customStyle="1" w:styleId="phAdditionPart">
    <w:name w:val="ph_AdditionPart"/>
    <w:basedOn w:val="phNormal0"/>
    <w:next w:val="phNormal0"/>
    <w:link w:val="phAdditionPart0"/>
    <w:rsid w:val="003235AF"/>
    <w:rPr>
      <w:b/>
      <w:sz w:val="24"/>
      <w:szCs w:val="24"/>
    </w:rPr>
  </w:style>
  <w:style w:type="character" w:customStyle="1" w:styleId="phAdditionPart0">
    <w:name w:val="ph_AdditionPart Знак"/>
    <w:link w:val="phAdditionPart"/>
    <w:locked/>
    <w:rsid w:val="003235AF"/>
    <w:rPr>
      <w:b/>
      <w:sz w:val="24"/>
      <w:szCs w:val="24"/>
    </w:rPr>
  </w:style>
  <w:style w:type="character" w:customStyle="1" w:styleId="itrNormal">
    <w:name w:val="itr_Normal Знак"/>
    <w:link w:val="itrNormal0"/>
    <w:locked/>
    <w:rsid w:val="003235AF"/>
    <w:rPr>
      <w:sz w:val="28"/>
      <w:szCs w:val="24"/>
    </w:rPr>
  </w:style>
  <w:style w:type="paragraph" w:customStyle="1" w:styleId="itrNormal0">
    <w:name w:val="itr_Normal"/>
    <w:basedOn w:val="afd"/>
    <w:link w:val="itrNormal"/>
    <w:rsid w:val="003235AF"/>
    <w:pPr>
      <w:spacing w:line="360" w:lineRule="auto"/>
      <w:ind w:firstLine="851"/>
      <w:jc w:val="both"/>
    </w:pPr>
    <w:rPr>
      <w:rFonts w:ascii="Calibri" w:eastAsia="Calibri" w:hAnsi="Calibri"/>
      <w:sz w:val="28"/>
    </w:rPr>
  </w:style>
  <w:style w:type="paragraph" w:customStyle="1" w:styleId="123">
    <w:name w:val="_Список_123"/>
    <w:basedOn w:val="afd"/>
    <w:rsid w:val="003235AF"/>
    <w:pPr>
      <w:numPr>
        <w:numId w:val="123"/>
      </w:numPr>
      <w:spacing w:line="360" w:lineRule="auto"/>
      <w:jc w:val="both"/>
    </w:pPr>
    <w:rPr>
      <w:szCs w:val="20"/>
    </w:rPr>
  </w:style>
  <w:style w:type="character" w:customStyle="1" w:styleId="Char0">
    <w:name w:val="ГС_Основной_текст Char"/>
    <w:link w:val="afffffffffffffffffff9"/>
    <w:locked/>
    <w:rsid w:val="003235AF"/>
    <w:rPr>
      <w:sz w:val="24"/>
      <w:szCs w:val="24"/>
    </w:rPr>
  </w:style>
  <w:style w:type="paragraph" w:customStyle="1" w:styleId="afffffffffffffffffff9">
    <w:name w:val="ГС_Основной_текст"/>
    <w:link w:val="Char0"/>
    <w:rsid w:val="003235AF"/>
    <w:pPr>
      <w:tabs>
        <w:tab w:val="left" w:pos="851"/>
      </w:tabs>
      <w:spacing w:before="60" w:after="60" w:line="360" w:lineRule="auto"/>
      <w:ind w:firstLine="851"/>
      <w:jc w:val="both"/>
    </w:pPr>
    <w:rPr>
      <w:sz w:val="24"/>
      <w:szCs w:val="24"/>
    </w:rPr>
  </w:style>
  <w:style w:type="paragraph" w:customStyle="1" w:styleId="af7">
    <w:name w:val="ТЗ_Список ТЗ"/>
    <w:basedOn w:val="afd"/>
    <w:rsid w:val="003235AF"/>
    <w:pPr>
      <w:numPr>
        <w:numId w:val="124"/>
      </w:numPr>
      <w:spacing w:line="360" w:lineRule="auto"/>
      <w:ind w:left="0" w:firstLine="851"/>
      <w:jc w:val="both"/>
    </w:pPr>
    <w:rPr>
      <w:sz w:val="28"/>
      <w:szCs w:val="20"/>
    </w:rPr>
  </w:style>
  <w:style w:type="character" w:customStyle="1" w:styleId="iceouttxt1">
    <w:name w:val="iceouttxt1"/>
    <w:rsid w:val="003235AF"/>
    <w:rPr>
      <w:rFonts w:ascii="Arial" w:hAnsi="Arial" w:cs="Arial" w:hint="default"/>
      <w:color w:val="666666"/>
      <w:sz w:val="17"/>
      <w:szCs w:val="17"/>
    </w:rPr>
  </w:style>
  <w:style w:type="character" w:customStyle="1" w:styleId="rserrmark">
    <w:name w:val="rs_err_mark"/>
    <w:basedOn w:val="afe"/>
    <w:rsid w:val="003235AF"/>
  </w:style>
  <w:style w:type="paragraph" w:customStyle="1" w:styleId="afffffffffffffffffffa">
    <w:name w:val="ФСС_Основной"/>
    <w:basedOn w:val="afd"/>
    <w:rsid w:val="003235AF"/>
    <w:pPr>
      <w:spacing w:before="60" w:after="120" w:line="360" w:lineRule="auto"/>
      <w:ind w:firstLine="567"/>
      <w:jc w:val="both"/>
    </w:pPr>
    <w:rPr>
      <w:rFonts w:eastAsia="MS Mincho"/>
    </w:rPr>
  </w:style>
  <w:style w:type="character" w:customStyle="1" w:styleId="afffffffffffffffffffb">
    <w:name w:val="Табл_Текст Знак"/>
    <w:link w:val="afffffffffffffffffffc"/>
    <w:locked/>
    <w:rsid w:val="003235AF"/>
    <w:rPr>
      <w:sz w:val="24"/>
      <w:szCs w:val="24"/>
    </w:rPr>
  </w:style>
  <w:style w:type="paragraph" w:customStyle="1" w:styleId="afffffffffffffffffffc">
    <w:name w:val="Табл_Текст"/>
    <w:basedOn w:val="afd"/>
    <w:link w:val="afffffffffffffffffffb"/>
    <w:rsid w:val="003235AF"/>
    <w:pPr>
      <w:spacing w:line="288" w:lineRule="auto"/>
      <w:jc w:val="both"/>
    </w:pPr>
    <w:rPr>
      <w:rFonts w:ascii="Calibri" w:eastAsia="Calibri" w:hAnsi="Calibri"/>
    </w:rPr>
  </w:style>
  <w:style w:type="paragraph" w:customStyle="1" w:styleId="1ffffffffffd">
    <w:name w:val="Стиль полужирный по ширине1"/>
    <w:basedOn w:val="afd"/>
    <w:qFormat/>
    <w:rsid w:val="003235AF"/>
    <w:pPr>
      <w:tabs>
        <w:tab w:val="num" w:pos="720"/>
      </w:tabs>
      <w:spacing w:line="360" w:lineRule="auto"/>
      <w:ind w:left="720" w:hanging="720"/>
      <w:jc w:val="both"/>
    </w:pPr>
  </w:style>
  <w:style w:type="character" w:customStyle="1" w:styleId="12f">
    <w:name w:val="Заголовок №1 (2)"/>
    <w:uiPriority w:val="99"/>
    <w:rsid w:val="003235AF"/>
    <w:rPr>
      <w:rFonts w:ascii="Times New Roman" w:hAnsi="Times New Roman" w:cs="Times New Roman"/>
      <w:b/>
      <w:bCs/>
      <w:sz w:val="27"/>
      <w:szCs w:val="27"/>
      <w:shd w:val="clear" w:color="auto" w:fill="FFFFFF"/>
    </w:rPr>
  </w:style>
  <w:style w:type="character" w:customStyle="1" w:styleId="1234">
    <w:name w:val="Заголовок №1 (2)3"/>
    <w:uiPriority w:val="99"/>
    <w:rsid w:val="003235AF"/>
    <w:rPr>
      <w:rFonts w:ascii="Times New Roman" w:hAnsi="Times New Roman" w:cs="Times New Roman"/>
      <w:b/>
      <w:bCs/>
      <w:sz w:val="27"/>
      <w:szCs w:val="27"/>
      <w:shd w:val="clear" w:color="auto" w:fill="FFFFFF"/>
    </w:rPr>
  </w:style>
  <w:style w:type="character" w:customStyle="1" w:styleId="32b">
    <w:name w:val="Основной текст (3)2"/>
    <w:uiPriority w:val="99"/>
    <w:rsid w:val="003235AF"/>
    <w:rPr>
      <w:rFonts w:ascii="Times New Roman" w:hAnsi="Times New Roman" w:cs="Times New Roman"/>
      <w:b/>
      <w:bCs/>
      <w:sz w:val="27"/>
      <w:szCs w:val="27"/>
      <w:shd w:val="clear" w:color="auto" w:fill="FFFFFF"/>
    </w:rPr>
  </w:style>
  <w:style w:type="character" w:customStyle="1" w:styleId="1224">
    <w:name w:val="Заголовок №1 (2)2"/>
    <w:uiPriority w:val="99"/>
    <w:rsid w:val="003235AF"/>
    <w:rPr>
      <w:rFonts w:ascii="Times New Roman" w:hAnsi="Times New Roman" w:cs="Times New Roman"/>
      <w:b/>
      <w:bCs/>
      <w:sz w:val="27"/>
      <w:szCs w:val="27"/>
      <w:shd w:val="clear" w:color="auto" w:fill="FFFFFF"/>
    </w:rPr>
  </w:style>
  <w:style w:type="paragraph" w:customStyle="1" w:styleId="List1">
    <w:name w:val="List1"/>
    <w:basedOn w:val="afd"/>
    <w:rsid w:val="003235AF"/>
    <w:pPr>
      <w:numPr>
        <w:numId w:val="125"/>
      </w:numPr>
      <w:spacing w:line="360" w:lineRule="auto"/>
      <w:jc w:val="both"/>
    </w:pPr>
    <w:rPr>
      <w:sz w:val="28"/>
      <w:szCs w:val="28"/>
      <w:lang w:eastAsia="en-US"/>
    </w:rPr>
  </w:style>
  <w:style w:type="paragraph" w:customStyle="1" w:styleId="MainTXT">
    <w:name w:val="MainTXT"/>
    <w:basedOn w:val="afd"/>
    <w:link w:val="MainTXT1"/>
    <w:rsid w:val="003235AF"/>
    <w:pPr>
      <w:spacing w:line="360" w:lineRule="auto"/>
      <w:ind w:left="142" w:firstLine="709"/>
      <w:jc w:val="both"/>
    </w:pPr>
    <w:rPr>
      <w:sz w:val="28"/>
      <w:szCs w:val="28"/>
      <w:lang w:eastAsia="en-US"/>
    </w:rPr>
  </w:style>
  <w:style w:type="character" w:customStyle="1" w:styleId="MainTXT1">
    <w:name w:val="MainTXT Знак1"/>
    <w:link w:val="MainTXT"/>
    <w:locked/>
    <w:rsid w:val="003235AF"/>
    <w:rPr>
      <w:rFonts w:ascii="Times New Roman" w:eastAsia="Times New Roman" w:hAnsi="Times New Roman"/>
      <w:sz w:val="28"/>
      <w:szCs w:val="28"/>
      <w:lang w:eastAsia="en-US"/>
    </w:rPr>
  </w:style>
  <w:style w:type="paragraph" w:customStyle="1" w:styleId="0d">
    <w:name w:val="0 Основной текст"/>
    <w:qFormat/>
    <w:rsid w:val="003235AF"/>
    <w:pPr>
      <w:spacing w:before="120" w:line="360" w:lineRule="auto"/>
      <w:ind w:firstLine="709"/>
      <w:contextualSpacing/>
      <w:jc w:val="both"/>
    </w:pPr>
    <w:rPr>
      <w:rFonts w:ascii="Times New Roman" w:eastAsia="Times New Roman" w:hAnsi="Times New Roman"/>
      <w:color w:val="000000"/>
      <w:sz w:val="24"/>
      <w:szCs w:val="24"/>
    </w:rPr>
  </w:style>
  <w:style w:type="character" w:customStyle="1" w:styleId="forumtext">
    <w:name w:val="forum__text"/>
    <w:rsid w:val="003235AF"/>
  </w:style>
  <w:style w:type="character" w:customStyle="1" w:styleId="S0">
    <w:name w:val="S_СписокМ_Обычный Знак"/>
    <w:link w:val="S"/>
    <w:locked/>
    <w:rsid w:val="003235AF"/>
    <w:rPr>
      <w:rFonts w:ascii="Arial" w:hAnsi="Arial" w:cs="Arial"/>
    </w:rPr>
  </w:style>
  <w:style w:type="paragraph" w:customStyle="1" w:styleId="S">
    <w:name w:val="S_СписокМ_Обычный"/>
    <w:basedOn w:val="afd"/>
    <w:link w:val="S0"/>
    <w:rsid w:val="003235AF"/>
    <w:pPr>
      <w:numPr>
        <w:numId w:val="126"/>
      </w:numPr>
      <w:tabs>
        <w:tab w:val="left" w:pos="902"/>
      </w:tabs>
      <w:spacing w:before="120" w:after="120"/>
      <w:jc w:val="both"/>
    </w:pPr>
    <w:rPr>
      <w:rFonts w:ascii="Arial" w:eastAsia="Calibri" w:hAnsi="Arial" w:cs="Arial"/>
      <w:sz w:val="20"/>
      <w:szCs w:val="20"/>
    </w:rPr>
  </w:style>
  <w:style w:type="paragraph" w:customStyle="1" w:styleId="a10">
    <w:name w:val="a1"/>
    <w:basedOn w:val="afd"/>
    <w:rsid w:val="003235AF"/>
    <w:rPr>
      <w:rFonts w:eastAsia="Calibri"/>
      <w:sz w:val="20"/>
      <w:szCs w:val="20"/>
    </w:rPr>
  </w:style>
  <w:style w:type="character" w:customStyle="1" w:styleId="afffffffffa">
    <w:name w:val="Подподпункт Знак"/>
    <w:link w:val="afffffffff9"/>
    <w:uiPriority w:val="99"/>
    <w:locked/>
    <w:rsid w:val="003235AF"/>
    <w:rPr>
      <w:rFonts w:ascii="Times New Roman" w:eastAsia="Times New Roman" w:hAnsi="Times New Roman"/>
      <w:sz w:val="28"/>
    </w:rPr>
  </w:style>
  <w:style w:type="paragraph" w:customStyle="1" w:styleId="01">
    <w:name w:val="0 Заголовок 1 ур"/>
    <w:basedOn w:val="1e"/>
    <w:next w:val="afd"/>
    <w:qFormat/>
    <w:rsid w:val="003235AF"/>
    <w:pPr>
      <w:keepLines/>
      <w:pageBreakBefore/>
      <w:numPr>
        <w:numId w:val="127"/>
      </w:numPr>
      <w:tabs>
        <w:tab w:val="clear" w:pos="709"/>
        <w:tab w:val="num" w:pos="360"/>
        <w:tab w:val="left" w:pos="1418"/>
        <w:tab w:val="num" w:pos="1620"/>
      </w:tabs>
      <w:spacing w:before="0" w:after="160" w:line="360" w:lineRule="auto"/>
      <w:ind w:left="0" w:firstLine="709"/>
    </w:pPr>
    <w:rPr>
      <w:i w:val="0"/>
      <w:color w:val="000000"/>
      <w:kern w:val="0"/>
      <w:sz w:val="32"/>
      <w:szCs w:val="24"/>
      <w:lang w:eastAsia="en-US"/>
    </w:rPr>
  </w:style>
  <w:style w:type="paragraph" w:customStyle="1" w:styleId="02">
    <w:name w:val="0 Заголовок 2 ур"/>
    <w:basedOn w:val="28"/>
    <w:next w:val="afd"/>
    <w:qFormat/>
    <w:rsid w:val="003235AF"/>
    <w:pPr>
      <w:keepLines/>
      <w:numPr>
        <w:ilvl w:val="1"/>
        <w:numId w:val="127"/>
      </w:numPr>
      <w:tabs>
        <w:tab w:val="clear" w:pos="709"/>
        <w:tab w:val="num" w:pos="360"/>
        <w:tab w:val="left" w:pos="1418"/>
      </w:tabs>
      <w:spacing w:before="120" w:after="160" w:line="360" w:lineRule="auto"/>
      <w:ind w:left="0" w:firstLine="709"/>
      <w:jc w:val="both"/>
    </w:pPr>
    <w:rPr>
      <w:rFonts w:ascii="Times New Roman" w:hAnsi="Times New Roman"/>
      <w:i w:val="0"/>
      <w:iCs w:val="0"/>
      <w:color w:val="000000"/>
      <w:szCs w:val="24"/>
      <w:lang w:eastAsia="en-US"/>
    </w:rPr>
  </w:style>
  <w:style w:type="paragraph" w:customStyle="1" w:styleId="03">
    <w:name w:val="0 Заголовок 3 ур"/>
    <w:basedOn w:val="38"/>
    <w:next w:val="afd"/>
    <w:qFormat/>
    <w:rsid w:val="003235AF"/>
    <w:pPr>
      <w:keepLines/>
      <w:numPr>
        <w:ilvl w:val="2"/>
        <w:numId w:val="127"/>
      </w:numPr>
      <w:tabs>
        <w:tab w:val="clear" w:pos="709"/>
        <w:tab w:val="num" w:pos="360"/>
        <w:tab w:val="left" w:pos="1418"/>
        <w:tab w:val="left" w:pos="1843"/>
        <w:tab w:val="num" w:pos="2160"/>
      </w:tabs>
      <w:spacing w:before="120" w:after="160" w:line="360" w:lineRule="auto"/>
      <w:ind w:left="0" w:firstLine="709"/>
      <w:jc w:val="both"/>
    </w:pPr>
    <w:rPr>
      <w:rFonts w:ascii="Times New Roman" w:hAnsi="Times New Roman"/>
      <w:color w:val="000000"/>
      <w:sz w:val="22"/>
      <w:szCs w:val="22"/>
      <w:lang w:eastAsia="en-US"/>
    </w:rPr>
  </w:style>
  <w:style w:type="paragraph" w:customStyle="1" w:styleId="04">
    <w:name w:val="0 Заголовок 4 ур"/>
    <w:basedOn w:val="47"/>
    <w:next w:val="afd"/>
    <w:qFormat/>
    <w:rsid w:val="003235AF"/>
    <w:pPr>
      <w:keepLines/>
      <w:numPr>
        <w:ilvl w:val="3"/>
        <w:numId w:val="127"/>
      </w:numPr>
      <w:tabs>
        <w:tab w:val="clear" w:pos="8223"/>
        <w:tab w:val="num" w:pos="360"/>
        <w:tab w:val="num" w:pos="1843"/>
      </w:tabs>
      <w:spacing w:before="120" w:after="160" w:line="360" w:lineRule="auto"/>
      <w:ind w:left="0" w:firstLine="709"/>
      <w:jc w:val="both"/>
    </w:pPr>
    <w:rPr>
      <w:iCs/>
      <w:color w:val="000000"/>
      <w:sz w:val="22"/>
      <w:szCs w:val="22"/>
      <w:lang w:eastAsia="en-US"/>
    </w:rPr>
  </w:style>
  <w:style w:type="paragraph" w:customStyle="1" w:styleId="05">
    <w:name w:val="0 Заголовок 5 ур (не по ГОСТ)"/>
    <w:next w:val="afd"/>
    <w:qFormat/>
    <w:rsid w:val="003235AF"/>
    <w:pPr>
      <w:keepNext/>
      <w:keepLines/>
      <w:numPr>
        <w:ilvl w:val="4"/>
        <w:numId w:val="127"/>
      </w:numPr>
      <w:tabs>
        <w:tab w:val="clear" w:pos="0"/>
        <w:tab w:val="left" w:pos="1843"/>
        <w:tab w:val="left" w:pos="2126"/>
        <w:tab w:val="left" w:pos="2410"/>
        <w:tab w:val="num" w:pos="3600"/>
      </w:tabs>
      <w:spacing w:before="120" w:line="360" w:lineRule="auto"/>
      <w:ind w:left="3600" w:hanging="360"/>
    </w:pPr>
    <w:rPr>
      <w:rFonts w:ascii="Times New Roman" w:eastAsia="Times New Roman" w:hAnsi="Times New Roman"/>
      <w:b/>
      <w:color w:val="000000"/>
      <w:sz w:val="24"/>
      <w:szCs w:val="24"/>
    </w:rPr>
  </w:style>
  <w:style w:type="paragraph" w:customStyle="1" w:styleId="06">
    <w:name w:val="0 Заголовок 6 ур (не по ГОСТ)"/>
    <w:next w:val="afd"/>
    <w:qFormat/>
    <w:rsid w:val="003235AF"/>
    <w:pPr>
      <w:keepNext/>
      <w:keepLines/>
      <w:numPr>
        <w:ilvl w:val="5"/>
        <w:numId w:val="127"/>
      </w:numPr>
      <w:tabs>
        <w:tab w:val="clear" w:pos="709"/>
        <w:tab w:val="left" w:pos="1843"/>
        <w:tab w:val="left" w:pos="2126"/>
        <w:tab w:val="left" w:pos="2410"/>
        <w:tab w:val="num" w:pos="4320"/>
      </w:tabs>
      <w:spacing w:before="120" w:line="360" w:lineRule="auto"/>
      <w:ind w:left="4320" w:hanging="360"/>
    </w:pPr>
    <w:rPr>
      <w:rFonts w:ascii="Times New Roman" w:eastAsia="Times New Roman" w:hAnsi="Times New Roman"/>
      <w:b/>
      <w:color w:val="000000"/>
      <w:sz w:val="24"/>
      <w:szCs w:val="24"/>
    </w:rPr>
  </w:style>
  <w:style w:type="paragraph" w:customStyle="1" w:styleId="010">
    <w:name w:val="0 Список без нумер 1 ур"/>
    <w:uiPriority w:val="99"/>
    <w:qFormat/>
    <w:rsid w:val="003235AF"/>
    <w:pPr>
      <w:numPr>
        <w:numId w:val="129"/>
      </w:numPr>
      <w:spacing w:line="360" w:lineRule="auto"/>
      <w:jc w:val="both"/>
    </w:pPr>
    <w:rPr>
      <w:rFonts w:ascii="Times New Roman" w:eastAsia="Times New Roman" w:hAnsi="Times New Roman"/>
      <w:color w:val="000000"/>
      <w:sz w:val="24"/>
      <w:szCs w:val="24"/>
    </w:rPr>
  </w:style>
  <w:style w:type="paragraph" w:customStyle="1" w:styleId="020">
    <w:name w:val="0 Список без нумер 2 ур"/>
    <w:uiPriority w:val="99"/>
    <w:qFormat/>
    <w:rsid w:val="003235AF"/>
    <w:pPr>
      <w:numPr>
        <w:ilvl w:val="1"/>
        <w:numId w:val="129"/>
      </w:numPr>
      <w:spacing w:line="360" w:lineRule="auto"/>
      <w:jc w:val="both"/>
    </w:pPr>
    <w:rPr>
      <w:rFonts w:ascii="Times New Roman" w:eastAsia="Times New Roman" w:hAnsi="Times New Roman"/>
      <w:color w:val="000000"/>
      <w:sz w:val="24"/>
      <w:szCs w:val="24"/>
    </w:rPr>
  </w:style>
  <w:style w:type="paragraph" w:customStyle="1" w:styleId="030">
    <w:name w:val="0 Список без нумер 3 ур"/>
    <w:uiPriority w:val="99"/>
    <w:qFormat/>
    <w:rsid w:val="003235AF"/>
    <w:pPr>
      <w:numPr>
        <w:ilvl w:val="2"/>
        <w:numId w:val="129"/>
      </w:numPr>
      <w:spacing w:line="360" w:lineRule="auto"/>
      <w:jc w:val="both"/>
    </w:pPr>
    <w:rPr>
      <w:rFonts w:ascii="Times New Roman" w:eastAsia="Times New Roman" w:hAnsi="Times New Roman"/>
      <w:color w:val="000000"/>
      <w:sz w:val="24"/>
      <w:szCs w:val="24"/>
    </w:rPr>
  </w:style>
  <w:style w:type="numbering" w:customStyle="1" w:styleId="0">
    <w:name w:val="0 Список ненумерованный"/>
    <w:rsid w:val="003235AF"/>
    <w:pPr>
      <w:numPr>
        <w:numId w:val="128"/>
      </w:numPr>
    </w:pPr>
  </w:style>
  <w:style w:type="paragraph" w:customStyle="1" w:styleId="0e">
    <w:name w:val="0 Таблица Подпись"/>
    <w:qFormat/>
    <w:rsid w:val="003235AF"/>
    <w:pPr>
      <w:keepNext/>
      <w:spacing w:before="240"/>
      <w:contextualSpacing/>
    </w:pPr>
    <w:rPr>
      <w:rFonts w:ascii="Times New Roman" w:eastAsia="Times New Roman" w:hAnsi="Times New Roman"/>
      <w:color w:val="000000"/>
      <w:sz w:val="24"/>
      <w:szCs w:val="24"/>
    </w:rPr>
  </w:style>
  <w:style w:type="paragraph" w:customStyle="1" w:styleId="015">
    <w:name w:val="0 Таблица заголовок графы_1"/>
    <w:basedOn w:val="afd"/>
    <w:qFormat/>
    <w:rsid w:val="003235AF"/>
    <w:pPr>
      <w:spacing w:before="120"/>
      <w:jc w:val="center"/>
    </w:pPr>
    <w:rPr>
      <w:b/>
      <w:color w:val="000000"/>
      <w:sz w:val="20"/>
    </w:rPr>
  </w:style>
  <w:style w:type="paragraph" w:customStyle="1" w:styleId="016">
    <w:name w:val="0 Таблица Текст_1"/>
    <w:basedOn w:val="afd"/>
    <w:qFormat/>
    <w:rsid w:val="003235AF"/>
    <w:pPr>
      <w:spacing w:before="120" w:after="160" w:line="259" w:lineRule="auto"/>
      <w:jc w:val="both"/>
    </w:pPr>
    <w:rPr>
      <w:rFonts w:ascii="Calibri" w:eastAsia="Calibri" w:hAnsi="Calibri"/>
      <w:color w:val="000000"/>
      <w:sz w:val="20"/>
      <w:szCs w:val="22"/>
      <w:lang w:eastAsia="en-US"/>
    </w:rPr>
  </w:style>
  <w:style w:type="character" w:customStyle="1" w:styleId="ListParagraphChar1">
    <w:name w:val="List Paragraph Char1"/>
    <w:locked/>
    <w:rsid w:val="003235AF"/>
    <w:rPr>
      <w:rFonts w:ascii="Calibri" w:hAnsi="Calibri"/>
      <w:sz w:val="22"/>
      <w:szCs w:val="22"/>
      <w:lang w:val="ru-RU" w:eastAsia="en-US" w:bidi="ar-SA"/>
    </w:rPr>
  </w:style>
  <w:style w:type="paragraph" w:customStyle="1" w:styleId="afffffffffffffffffffd">
    <w:name w:val="_Основной_текст"/>
    <w:link w:val="Char2"/>
    <w:rsid w:val="003235AF"/>
    <w:pPr>
      <w:tabs>
        <w:tab w:val="left" w:pos="851"/>
      </w:tabs>
      <w:spacing w:before="60" w:after="60" w:line="360" w:lineRule="auto"/>
      <w:ind w:firstLine="851"/>
      <w:contextualSpacing/>
      <w:jc w:val="both"/>
    </w:pPr>
    <w:rPr>
      <w:rFonts w:ascii="Times New Roman" w:eastAsia="Times New Roman" w:hAnsi="Times New Roman"/>
      <w:sz w:val="22"/>
      <w:szCs w:val="22"/>
    </w:rPr>
  </w:style>
  <w:style w:type="character" w:customStyle="1" w:styleId="Char2">
    <w:name w:val="_Основной_текст Char"/>
    <w:link w:val="afffffffffffffffffffd"/>
    <w:locked/>
    <w:rsid w:val="003235AF"/>
    <w:rPr>
      <w:rFonts w:ascii="Times New Roman" w:eastAsia="Times New Roman" w:hAnsi="Times New Roman"/>
      <w:sz w:val="22"/>
      <w:szCs w:val="22"/>
    </w:rPr>
  </w:style>
  <w:style w:type="paragraph" w:customStyle="1" w:styleId="SYSMain">
    <w:name w:val="SYS_Main"/>
    <w:basedOn w:val="afd"/>
    <w:rsid w:val="003235AF"/>
    <w:pPr>
      <w:spacing w:before="60" w:line="360" w:lineRule="auto"/>
      <w:ind w:firstLine="720"/>
      <w:jc w:val="both"/>
    </w:pPr>
    <w:rPr>
      <w:rFonts w:ascii="Arial" w:hAnsi="Arial"/>
      <w:szCs w:val="22"/>
      <w:lang w:eastAsia="en-US"/>
    </w:rPr>
  </w:style>
  <w:style w:type="paragraph" w:customStyle="1" w:styleId="-">
    <w:name w:val="- Список"/>
    <w:basedOn w:val="afd"/>
    <w:qFormat/>
    <w:rsid w:val="003235AF"/>
    <w:pPr>
      <w:numPr>
        <w:numId w:val="130"/>
      </w:numPr>
      <w:spacing w:line="336" w:lineRule="auto"/>
      <w:contextualSpacing/>
      <w:jc w:val="both"/>
    </w:pPr>
    <w:rPr>
      <w:sz w:val="28"/>
      <w:szCs w:val="28"/>
    </w:rPr>
  </w:style>
  <w:style w:type="numbering" w:customStyle="1" w:styleId="1341">
    <w:name w:val="Стиль1341"/>
    <w:rsid w:val="003235AF"/>
    <w:pPr>
      <w:numPr>
        <w:numId w:val="70"/>
      </w:numPr>
    </w:pPr>
  </w:style>
  <w:style w:type="character" w:customStyle="1" w:styleId="FontStyle32">
    <w:name w:val="Font Style32"/>
    <w:rsid w:val="003235AF"/>
    <w:rPr>
      <w:rFonts w:ascii="Times New Roman" w:hAnsi="Times New Roman" w:cs="Times New Roman"/>
      <w:sz w:val="22"/>
      <w:szCs w:val="22"/>
    </w:rPr>
  </w:style>
  <w:style w:type="character" w:customStyle="1" w:styleId="FontStyle37">
    <w:name w:val="Font Style37"/>
    <w:uiPriority w:val="99"/>
    <w:rsid w:val="003235AF"/>
    <w:rPr>
      <w:rFonts w:ascii="Times New Roman" w:hAnsi="Times New Roman" w:cs="Times New Roman"/>
      <w:sz w:val="24"/>
      <w:szCs w:val="24"/>
    </w:rPr>
  </w:style>
  <w:style w:type="paragraph" w:customStyle="1" w:styleId="Style18">
    <w:name w:val="Style18"/>
    <w:basedOn w:val="afd"/>
    <w:uiPriority w:val="99"/>
    <w:rsid w:val="003235AF"/>
    <w:pPr>
      <w:widowControl w:val="0"/>
      <w:autoSpaceDE w:val="0"/>
      <w:autoSpaceDN w:val="0"/>
      <w:adjustRightInd w:val="0"/>
    </w:pPr>
  </w:style>
  <w:style w:type="paragraph" w:customStyle="1" w:styleId="Style19">
    <w:name w:val="Style19"/>
    <w:basedOn w:val="afd"/>
    <w:uiPriority w:val="99"/>
    <w:rsid w:val="003235AF"/>
    <w:pPr>
      <w:widowControl w:val="0"/>
      <w:autoSpaceDE w:val="0"/>
      <w:autoSpaceDN w:val="0"/>
      <w:adjustRightInd w:val="0"/>
      <w:spacing w:line="324" w:lineRule="exact"/>
    </w:pPr>
  </w:style>
  <w:style w:type="character" w:customStyle="1" w:styleId="FontStyle39">
    <w:name w:val="Font Style39"/>
    <w:uiPriority w:val="99"/>
    <w:rsid w:val="003235AF"/>
    <w:rPr>
      <w:rFonts w:ascii="Times New Roman" w:hAnsi="Times New Roman" w:cs="Times New Roman"/>
      <w:b/>
      <w:bCs/>
      <w:sz w:val="24"/>
      <w:szCs w:val="24"/>
    </w:rPr>
  </w:style>
  <w:style w:type="paragraph" w:customStyle="1" w:styleId="Style32">
    <w:name w:val="Style32"/>
    <w:basedOn w:val="afd"/>
    <w:uiPriority w:val="99"/>
    <w:rsid w:val="003235AF"/>
    <w:pPr>
      <w:widowControl w:val="0"/>
      <w:autoSpaceDE w:val="0"/>
      <w:autoSpaceDN w:val="0"/>
      <w:adjustRightInd w:val="0"/>
      <w:spacing w:line="322" w:lineRule="exact"/>
      <w:ind w:firstLine="706"/>
      <w:jc w:val="both"/>
    </w:pPr>
  </w:style>
  <w:style w:type="paragraph" w:customStyle="1" w:styleId="Style29">
    <w:name w:val="Style29"/>
    <w:basedOn w:val="afd"/>
    <w:uiPriority w:val="99"/>
    <w:rsid w:val="003235AF"/>
    <w:pPr>
      <w:widowControl w:val="0"/>
      <w:autoSpaceDE w:val="0"/>
      <w:autoSpaceDN w:val="0"/>
      <w:adjustRightInd w:val="0"/>
      <w:spacing w:line="322" w:lineRule="exact"/>
      <w:ind w:firstLine="710"/>
    </w:pPr>
  </w:style>
  <w:style w:type="paragraph" w:customStyle="1" w:styleId="Style30">
    <w:name w:val="Style30"/>
    <w:basedOn w:val="afd"/>
    <w:uiPriority w:val="99"/>
    <w:rsid w:val="003235AF"/>
    <w:pPr>
      <w:widowControl w:val="0"/>
      <w:autoSpaceDE w:val="0"/>
      <w:autoSpaceDN w:val="0"/>
      <w:adjustRightInd w:val="0"/>
      <w:spacing w:line="312" w:lineRule="exact"/>
      <w:ind w:firstLine="701"/>
    </w:pPr>
  </w:style>
  <w:style w:type="paragraph" w:customStyle="1" w:styleId="Style170">
    <w:name w:val="Style17"/>
    <w:basedOn w:val="afd"/>
    <w:uiPriority w:val="99"/>
    <w:rsid w:val="003235AF"/>
    <w:pPr>
      <w:widowControl w:val="0"/>
      <w:autoSpaceDE w:val="0"/>
      <w:autoSpaceDN w:val="0"/>
      <w:adjustRightInd w:val="0"/>
      <w:jc w:val="both"/>
    </w:pPr>
  </w:style>
  <w:style w:type="paragraph" w:customStyle="1" w:styleId="Style24">
    <w:name w:val="Style24"/>
    <w:basedOn w:val="afd"/>
    <w:uiPriority w:val="99"/>
    <w:rsid w:val="003235AF"/>
    <w:pPr>
      <w:widowControl w:val="0"/>
      <w:autoSpaceDE w:val="0"/>
      <w:autoSpaceDN w:val="0"/>
      <w:adjustRightInd w:val="0"/>
    </w:pPr>
  </w:style>
  <w:style w:type="paragraph" w:customStyle="1" w:styleId="Style26">
    <w:name w:val="Style26"/>
    <w:basedOn w:val="afd"/>
    <w:uiPriority w:val="99"/>
    <w:rsid w:val="003235AF"/>
    <w:pPr>
      <w:widowControl w:val="0"/>
      <w:autoSpaceDE w:val="0"/>
      <w:autoSpaceDN w:val="0"/>
      <w:adjustRightInd w:val="0"/>
      <w:spacing w:line="307" w:lineRule="exact"/>
    </w:pPr>
  </w:style>
  <w:style w:type="character" w:customStyle="1" w:styleId="FontStyle40">
    <w:name w:val="Font Style40"/>
    <w:uiPriority w:val="99"/>
    <w:rsid w:val="003235AF"/>
    <w:rPr>
      <w:rFonts w:ascii="Times New Roman" w:hAnsi="Times New Roman" w:cs="Times New Roman"/>
      <w:b/>
      <w:bCs/>
      <w:sz w:val="24"/>
      <w:szCs w:val="24"/>
    </w:rPr>
  </w:style>
  <w:style w:type="character" w:customStyle="1" w:styleId="FontStyle41">
    <w:name w:val="Font Style41"/>
    <w:uiPriority w:val="99"/>
    <w:rsid w:val="003235AF"/>
    <w:rPr>
      <w:rFonts w:ascii="Times New Roman" w:hAnsi="Times New Roman" w:cs="Times New Roman"/>
      <w:sz w:val="24"/>
      <w:szCs w:val="24"/>
    </w:rPr>
  </w:style>
  <w:style w:type="character" w:customStyle="1" w:styleId="FontStyle49">
    <w:name w:val="Font Style49"/>
    <w:uiPriority w:val="99"/>
    <w:rsid w:val="003235AF"/>
    <w:rPr>
      <w:rFonts w:ascii="Times New Roman" w:hAnsi="Times New Roman" w:cs="Times New Roman"/>
      <w:b/>
      <w:bCs/>
      <w:i/>
      <w:iCs/>
      <w:spacing w:val="20"/>
      <w:sz w:val="20"/>
      <w:szCs w:val="20"/>
    </w:rPr>
  </w:style>
  <w:style w:type="character" w:customStyle="1" w:styleId="FontStyle50">
    <w:name w:val="Font Style50"/>
    <w:uiPriority w:val="99"/>
    <w:rsid w:val="003235AF"/>
    <w:rPr>
      <w:rFonts w:ascii="Times New Roman" w:hAnsi="Times New Roman" w:cs="Times New Roman"/>
      <w:b/>
      <w:bCs/>
      <w:i/>
      <w:iCs/>
      <w:spacing w:val="30"/>
      <w:sz w:val="22"/>
      <w:szCs w:val="22"/>
    </w:rPr>
  </w:style>
  <w:style w:type="character" w:customStyle="1" w:styleId="FontStyle53">
    <w:name w:val="Font Style53"/>
    <w:uiPriority w:val="99"/>
    <w:rsid w:val="003235AF"/>
    <w:rPr>
      <w:rFonts w:ascii="Times New Roman" w:hAnsi="Times New Roman" w:cs="Times New Roman"/>
      <w:i/>
      <w:iCs/>
      <w:sz w:val="30"/>
      <w:szCs w:val="30"/>
    </w:rPr>
  </w:style>
  <w:style w:type="paragraph" w:customStyle="1" w:styleId="Style21">
    <w:name w:val="Style21"/>
    <w:basedOn w:val="afd"/>
    <w:uiPriority w:val="99"/>
    <w:rsid w:val="003235AF"/>
    <w:pPr>
      <w:widowControl w:val="0"/>
      <w:autoSpaceDE w:val="0"/>
      <w:autoSpaceDN w:val="0"/>
      <w:adjustRightInd w:val="0"/>
      <w:spacing w:line="283" w:lineRule="exact"/>
      <w:ind w:firstLine="379"/>
      <w:jc w:val="both"/>
    </w:pPr>
  </w:style>
  <w:style w:type="paragraph" w:customStyle="1" w:styleId="Style28">
    <w:name w:val="Style28"/>
    <w:basedOn w:val="afd"/>
    <w:uiPriority w:val="99"/>
    <w:rsid w:val="003235AF"/>
    <w:pPr>
      <w:widowControl w:val="0"/>
      <w:autoSpaceDE w:val="0"/>
      <w:autoSpaceDN w:val="0"/>
      <w:adjustRightInd w:val="0"/>
    </w:pPr>
  </w:style>
  <w:style w:type="character" w:customStyle="1" w:styleId="FontStyle51">
    <w:name w:val="Font Style51"/>
    <w:uiPriority w:val="99"/>
    <w:rsid w:val="003235AF"/>
    <w:rPr>
      <w:rFonts w:ascii="Cambria" w:hAnsi="Cambria" w:cs="Cambria"/>
      <w:i/>
      <w:iCs/>
      <w:spacing w:val="-20"/>
      <w:sz w:val="38"/>
      <w:szCs w:val="38"/>
    </w:rPr>
  </w:style>
  <w:style w:type="character" w:customStyle="1" w:styleId="FontStyle52">
    <w:name w:val="Font Style52"/>
    <w:uiPriority w:val="99"/>
    <w:rsid w:val="003235AF"/>
    <w:rPr>
      <w:rFonts w:ascii="Times New Roman" w:hAnsi="Times New Roman" w:cs="Times New Roman"/>
      <w:b/>
      <w:bCs/>
      <w:i/>
      <w:iCs/>
      <w:sz w:val="16"/>
      <w:szCs w:val="16"/>
    </w:rPr>
  </w:style>
  <w:style w:type="table" w:customStyle="1" w:styleId="580">
    <w:name w:val="Сетка таблицы58"/>
    <w:basedOn w:val="aff"/>
    <w:next w:val="aff2"/>
    <w:uiPriority w:val="59"/>
    <w:rsid w:val="003235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value">
    <w:name w:val="parametervalue"/>
    <w:basedOn w:val="afd"/>
    <w:rsid w:val="003235AF"/>
    <w:pPr>
      <w:spacing w:before="100" w:beforeAutospacing="1" w:after="100" w:afterAutospacing="1"/>
    </w:pPr>
  </w:style>
  <w:style w:type="paragraph" w:customStyle="1" w:styleId="493">
    <w:name w:val="Обычный49"/>
    <w:rsid w:val="003235AF"/>
    <w:pPr>
      <w:widowControl w:val="0"/>
      <w:spacing w:line="300" w:lineRule="auto"/>
    </w:pPr>
    <w:rPr>
      <w:rFonts w:ascii="Times New Roman" w:eastAsia="Times New Roman" w:hAnsi="Times New Roman"/>
      <w:snapToGrid w:val="0"/>
      <w:sz w:val="22"/>
    </w:rPr>
  </w:style>
  <w:style w:type="paragraph" w:customStyle="1" w:styleId="10c">
    <w:name w:val="Абзац списка10"/>
    <w:basedOn w:val="afd"/>
    <w:rsid w:val="003235AF"/>
    <w:pPr>
      <w:ind w:hanging="360"/>
      <w:jc w:val="both"/>
      <w:outlineLvl w:val="0"/>
    </w:pPr>
    <w:rPr>
      <w:b/>
      <w:szCs w:val="28"/>
      <w:lang w:eastAsia="en-US"/>
    </w:rPr>
  </w:style>
  <w:style w:type="paragraph" w:customStyle="1" w:styleId="Style62">
    <w:name w:val="Style62"/>
    <w:basedOn w:val="afd"/>
    <w:uiPriority w:val="99"/>
    <w:rsid w:val="003235AF"/>
    <w:pPr>
      <w:widowControl w:val="0"/>
      <w:autoSpaceDE w:val="0"/>
      <w:autoSpaceDN w:val="0"/>
      <w:adjustRightInd w:val="0"/>
      <w:spacing w:line="312" w:lineRule="exact"/>
      <w:ind w:firstLine="706"/>
      <w:jc w:val="both"/>
    </w:pPr>
    <w:rPr>
      <w:rFonts w:eastAsiaTheme="minorEastAsia"/>
    </w:rPr>
  </w:style>
  <w:style w:type="paragraph" w:customStyle="1" w:styleId="12f0">
    <w:name w:val="Абзац списка12"/>
    <w:basedOn w:val="afd"/>
    <w:rsid w:val="003235AF"/>
    <w:pPr>
      <w:spacing w:after="200" w:line="276" w:lineRule="auto"/>
      <w:ind w:left="720"/>
    </w:pPr>
    <w:rPr>
      <w:rFonts w:ascii="Calibri" w:hAnsi="Calibri" w:cs="Calibri"/>
      <w:sz w:val="22"/>
      <w:szCs w:val="22"/>
    </w:rPr>
  </w:style>
  <w:style w:type="paragraph" w:customStyle="1" w:styleId="503">
    <w:name w:val="Обычный50"/>
    <w:rsid w:val="003235AF"/>
    <w:pPr>
      <w:widowControl w:val="0"/>
      <w:snapToGrid w:val="0"/>
      <w:spacing w:line="300" w:lineRule="auto"/>
    </w:pPr>
    <w:rPr>
      <w:rFonts w:ascii="Times New Roman" w:eastAsia="Times New Roman" w:hAnsi="Times New Roman"/>
      <w:sz w:val="22"/>
    </w:rPr>
  </w:style>
  <w:style w:type="paragraph" w:customStyle="1" w:styleId="264">
    <w:name w:val="Основной текст 26"/>
    <w:basedOn w:val="afd"/>
    <w:rsid w:val="003235AF"/>
    <w:pPr>
      <w:overflowPunct w:val="0"/>
      <w:autoSpaceDE w:val="0"/>
      <w:autoSpaceDN w:val="0"/>
      <w:adjustRightInd w:val="0"/>
      <w:jc w:val="center"/>
    </w:pPr>
    <w:rPr>
      <w:b/>
      <w:sz w:val="28"/>
      <w:szCs w:val="20"/>
    </w:rPr>
  </w:style>
  <w:style w:type="paragraph" w:customStyle="1" w:styleId="137">
    <w:name w:val="Абзац списка13"/>
    <w:basedOn w:val="afd"/>
    <w:rsid w:val="007F2C2D"/>
    <w:pPr>
      <w:spacing w:after="200" w:line="276" w:lineRule="auto"/>
      <w:ind w:left="720"/>
    </w:pPr>
    <w:rPr>
      <w:rFonts w:ascii="Calibri" w:hAnsi="Calibri" w:cs="Calibri"/>
      <w:sz w:val="22"/>
      <w:szCs w:val="22"/>
    </w:rPr>
  </w:style>
  <w:style w:type="paragraph" w:customStyle="1" w:styleId="51b">
    <w:name w:val="Обычный51"/>
    <w:rsid w:val="007F2C2D"/>
    <w:pPr>
      <w:widowControl w:val="0"/>
      <w:snapToGrid w:val="0"/>
      <w:spacing w:line="300" w:lineRule="auto"/>
    </w:pPr>
    <w:rPr>
      <w:rFonts w:ascii="Times New Roman" w:eastAsia="Times New Roman" w:hAnsi="Times New Roman"/>
      <w:sz w:val="22"/>
    </w:rPr>
  </w:style>
  <w:style w:type="paragraph" w:customStyle="1" w:styleId="afffffffffffffffffffe">
    <w:name w:val="Знак Знак Знак Знак Знак Знак Знак Знак Знак Знак Знак Знак Знак Знак Знак Знак"/>
    <w:basedOn w:val="afd"/>
    <w:uiPriority w:val="99"/>
    <w:qFormat/>
    <w:rsid w:val="007F2C2D"/>
    <w:pPr>
      <w:spacing w:after="160" w:line="240" w:lineRule="exact"/>
    </w:pPr>
    <w:rPr>
      <w:rFonts w:ascii="Verdana" w:hAnsi="Verdana"/>
      <w:lang w:val="en-US" w:eastAsia="en-US"/>
    </w:rPr>
  </w:style>
  <w:style w:type="paragraph" w:customStyle="1" w:styleId="274">
    <w:name w:val="Основной текст 27"/>
    <w:basedOn w:val="afd"/>
    <w:rsid w:val="007F2C2D"/>
    <w:pPr>
      <w:overflowPunct w:val="0"/>
      <w:autoSpaceDE w:val="0"/>
      <w:autoSpaceDN w:val="0"/>
      <w:adjustRightInd w:val="0"/>
      <w:jc w:val="center"/>
    </w:pPr>
    <w:rPr>
      <w:b/>
      <w:sz w:val="28"/>
      <w:szCs w:val="20"/>
    </w:rPr>
  </w:style>
  <w:style w:type="paragraph" w:customStyle="1" w:styleId="affffffffffffffffffff">
    <w:name w:val="Знак Знак Знак Знак Знак Знак Знак"/>
    <w:basedOn w:val="afd"/>
    <w:uiPriority w:val="99"/>
    <w:qFormat/>
    <w:rsid w:val="007F2C2D"/>
    <w:pPr>
      <w:spacing w:after="160" w:line="240" w:lineRule="exact"/>
      <w:jc w:val="both"/>
    </w:pPr>
    <w:rPr>
      <w:lang w:val="en-US" w:eastAsia="en-US"/>
    </w:rPr>
  </w:style>
  <w:style w:type="character" w:customStyle="1" w:styleId="2ffffff0">
    <w:name w:val="Знак Знак2"/>
    <w:locked/>
    <w:rsid w:val="007F2C2D"/>
    <w:rPr>
      <w:rFonts w:ascii="Times New Roman" w:hAnsi="Times New Roman" w:cs="Times New Roman"/>
      <w:sz w:val="24"/>
      <w:szCs w:val="24"/>
    </w:rPr>
  </w:style>
  <w:style w:type="character" w:customStyle="1" w:styleId="11fffff3">
    <w:name w:val="Знак Знак11"/>
    <w:uiPriority w:val="99"/>
    <w:locked/>
    <w:rsid w:val="007F2C2D"/>
    <w:rPr>
      <w:rFonts w:eastAsia="Calibri"/>
      <w:b/>
      <w:bCs/>
      <w:sz w:val="28"/>
      <w:szCs w:val="28"/>
      <w:lang w:val="ru-RU" w:eastAsia="ru-RU" w:bidi="ar-SA"/>
    </w:rPr>
  </w:style>
  <w:style w:type="character" w:customStyle="1" w:styleId="10d">
    <w:name w:val="Знак Знак10"/>
    <w:uiPriority w:val="99"/>
    <w:locked/>
    <w:rsid w:val="007F2C2D"/>
    <w:rPr>
      <w:rFonts w:eastAsia="Calibri"/>
      <w:b/>
      <w:bCs/>
      <w:sz w:val="28"/>
      <w:szCs w:val="28"/>
      <w:lang w:val="ru-RU" w:eastAsia="ru-RU" w:bidi="ar-SA"/>
    </w:rPr>
  </w:style>
  <w:style w:type="character" w:customStyle="1" w:styleId="9f0">
    <w:name w:val="Знак Знак9"/>
    <w:uiPriority w:val="99"/>
    <w:locked/>
    <w:rsid w:val="007F2C2D"/>
    <w:rPr>
      <w:rFonts w:ascii="Cambria" w:eastAsia="Calibri" w:hAnsi="Cambria"/>
      <w:b/>
      <w:bCs/>
      <w:color w:val="4F81BD"/>
      <w:sz w:val="24"/>
      <w:szCs w:val="24"/>
      <w:lang w:val="ru-RU" w:eastAsia="ru-RU" w:bidi="ar-SA"/>
    </w:rPr>
  </w:style>
  <w:style w:type="character" w:customStyle="1" w:styleId="8f1">
    <w:name w:val="Знак Знак8"/>
    <w:uiPriority w:val="99"/>
    <w:semiHidden/>
    <w:locked/>
    <w:rsid w:val="007F2C2D"/>
    <w:rPr>
      <w:rFonts w:ascii="Cambria" w:eastAsia="Calibri" w:hAnsi="Cambria"/>
      <w:b/>
      <w:bCs/>
      <w:i/>
      <w:iCs/>
      <w:color w:val="4F81BD"/>
      <w:sz w:val="24"/>
      <w:szCs w:val="24"/>
      <w:lang w:val="ru-RU" w:eastAsia="ru-RU" w:bidi="ar-SA"/>
    </w:rPr>
  </w:style>
  <w:style w:type="character" w:customStyle="1" w:styleId="7f1">
    <w:name w:val="Знак Знак7"/>
    <w:uiPriority w:val="99"/>
    <w:locked/>
    <w:rsid w:val="007F2C2D"/>
    <w:rPr>
      <w:rFonts w:ascii="Cambria" w:eastAsia="Calibri" w:hAnsi="Cambria"/>
      <w:color w:val="243F60"/>
      <w:sz w:val="24"/>
      <w:szCs w:val="24"/>
      <w:lang w:val="ru-RU" w:eastAsia="ru-RU" w:bidi="ar-SA"/>
    </w:rPr>
  </w:style>
  <w:style w:type="character" w:customStyle="1" w:styleId="6f1">
    <w:name w:val="Знак Знак6"/>
    <w:uiPriority w:val="99"/>
    <w:locked/>
    <w:rsid w:val="007F2C2D"/>
    <w:rPr>
      <w:rFonts w:ascii="Cambria" w:eastAsia="Calibri" w:hAnsi="Cambria"/>
      <w:i/>
      <w:iCs/>
      <w:color w:val="243F60"/>
      <w:sz w:val="24"/>
      <w:szCs w:val="24"/>
      <w:lang w:val="ru-RU" w:eastAsia="ru-RU" w:bidi="ar-SA"/>
    </w:rPr>
  </w:style>
  <w:style w:type="character" w:customStyle="1" w:styleId="5fa">
    <w:name w:val="Знак Знак5"/>
    <w:uiPriority w:val="99"/>
    <w:locked/>
    <w:rsid w:val="007F2C2D"/>
    <w:rPr>
      <w:rFonts w:ascii="Cambria" w:eastAsia="Calibri" w:hAnsi="Cambria"/>
      <w:i/>
      <w:iCs/>
      <w:color w:val="404040"/>
      <w:sz w:val="24"/>
      <w:szCs w:val="24"/>
      <w:lang w:val="ru-RU" w:eastAsia="ru-RU" w:bidi="ar-SA"/>
    </w:rPr>
  </w:style>
  <w:style w:type="character" w:customStyle="1" w:styleId="4ff8">
    <w:name w:val="Знак Знак4"/>
    <w:uiPriority w:val="99"/>
    <w:locked/>
    <w:rsid w:val="007F2C2D"/>
    <w:rPr>
      <w:rFonts w:ascii="Cambria" w:eastAsia="Calibri" w:hAnsi="Cambria"/>
      <w:color w:val="404040"/>
      <w:lang w:val="ru-RU" w:eastAsia="ru-RU" w:bidi="ar-SA"/>
    </w:rPr>
  </w:style>
  <w:style w:type="character" w:customStyle="1" w:styleId="3ffff2">
    <w:name w:val="Знак Знак3"/>
    <w:uiPriority w:val="99"/>
    <w:locked/>
    <w:rsid w:val="007F2C2D"/>
    <w:rPr>
      <w:rFonts w:ascii="Cambria" w:eastAsia="Calibri" w:hAnsi="Cambria"/>
      <w:i/>
      <w:iCs/>
      <w:color w:val="404040"/>
      <w:lang w:val="ru-RU" w:eastAsia="ru-RU" w:bidi="ar-SA"/>
    </w:rPr>
  </w:style>
  <w:style w:type="table" w:customStyle="1" w:styleId="TableNormal">
    <w:name w:val="Table Normal"/>
    <w:uiPriority w:val="2"/>
    <w:semiHidden/>
    <w:unhideWhenUsed/>
    <w:qFormat/>
    <w:rsid w:val="007F2C2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fd"/>
    <w:uiPriority w:val="1"/>
    <w:qFormat/>
    <w:rsid w:val="007F2C2D"/>
    <w:pPr>
      <w:widowControl w:val="0"/>
      <w:autoSpaceDE w:val="0"/>
      <w:autoSpaceDN w:val="0"/>
    </w:pPr>
    <w:rPr>
      <w:sz w:val="22"/>
      <w:szCs w:val="22"/>
      <w:lang w:bidi="ru-RU"/>
    </w:rPr>
  </w:style>
  <w:style w:type="table" w:customStyle="1" w:styleId="TableNormal1">
    <w:name w:val="Table Normal1"/>
    <w:uiPriority w:val="2"/>
    <w:semiHidden/>
    <w:unhideWhenUsed/>
    <w:qFormat/>
    <w:rsid w:val="007F2C2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193">
    <w:name w:val="Сетка таблицы119"/>
    <w:basedOn w:val="aff"/>
    <w:next w:val="aff2"/>
    <w:rsid w:val="007F2C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f2">
    <w:name w:val="Знак Знак Знак Знак Знак Знак Знак8"/>
    <w:basedOn w:val="afd"/>
    <w:uiPriority w:val="99"/>
    <w:rsid w:val="007F2C2D"/>
    <w:pPr>
      <w:spacing w:after="160" w:line="240" w:lineRule="exact"/>
      <w:jc w:val="both"/>
    </w:pPr>
    <w:rPr>
      <w:lang w:val="en-US" w:eastAsia="en-US"/>
    </w:rPr>
  </w:style>
  <w:style w:type="character" w:customStyle="1" w:styleId="265">
    <w:name w:val="Знак Знак26"/>
    <w:uiPriority w:val="99"/>
    <w:locked/>
    <w:rsid w:val="007F2C2D"/>
    <w:rPr>
      <w:rFonts w:ascii="Times New Roman" w:hAnsi="Times New Roman" w:cs="Times New Roman"/>
      <w:sz w:val="24"/>
      <w:szCs w:val="24"/>
    </w:rPr>
  </w:style>
  <w:style w:type="character" w:customStyle="1" w:styleId="167">
    <w:name w:val="Знак Знак16"/>
    <w:uiPriority w:val="99"/>
    <w:locked/>
    <w:rsid w:val="007F2C2D"/>
    <w:rPr>
      <w:rFonts w:ascii="Times New Roman" w:hAnsi="Times New Roman" w:cs="Times New Roman"/>
      <w:sz w:val="24"/>
      <w:szCs w:val="24"/>
    </w:rPr>
  </w:style>
  <w:style w:type="character" w:customStyle="1" w:styleId="1164">
    <w:name w:val="Знак Знак116"/>
    <w:uiPriority w:val="99"/>
    <w:locked/>
    <w:rsid w:val="007F2C2D"/>
    <w:rPr>
      <w:rFonts w:eastAsia="Calibri"/>
      <w:b/>
      <w:bCs/>
      <w:sz w:val="28"/>
      <w:szCs w:val="28"/>
      <w:lang w:val="ru-RU" w:eastAsia="ru-RU" w:bidi="ar-SA"/>
    </w:rPr>
  </w:style>
  <w:style w:type="character" w:customStyle="1" w:styleId="1060">
    <w:name w:val="Знак Знак106"/>
    <w:uiPriority w:val="99"/>
    <w:locked/>
    <w:rsid w:val="007F2C2D"/>
    <w:rPr>
      <w:rFonts w:eastAsia="Calibri"/>
      <w:b/>
      <w:bCs/>
      <w:sz w:val="28"/>
      <w:szCs w:val="28"/>
      <w:lang w:val="ru-RU" w:eastAsia="ru-RU" w:bidi="ar-SA"/>
    </w:rPr>
  </w:style>
  <w:style w:type="character" w:customStyle="1" w:styleId="960">
    <w:name w:val="Знак Знак96"/>
    <w:uiPriority w:val="99"/>
    <w:locked/>
    <w:rsid w:val="007F2C2D"/>
    <w:rPr>
      <w:rFonts w:ascii="Cambria" w:eastAsia="Calibri" w:hAnsi="Cambria"/>
      <w:b/>
      <w:bCs/>
      <w:color w:val="4F81BD"/>
      <w:sz w:val="24"/>
      <w:szCs w:val="24"/>
      <w:lang w:val="ru-RU" w:eastAsia="ru-RU" w:bidi="ar-SA"/>
    </w:rPr>
  </w:style>
  <w:style w:type="character" w:customStyle="1" w:styleId="860">
    <w:name w:val="Знак Знак86"/>
    <w:uiPriority w:val="99"/>
    <w:semiHidden/>
    <w:locked/>
    <w:rsid w:val="007F2C2D"/>
    <w:rPr>
      <w:rFonts w:ascii="Cambria" w:eastAsia="Calibri" w:hAnsi="Cambria"/>
      <w:b/>
      <w:bCs/>
      <w:i/>
      <w:iCs/>
      <w:color w:val="4F81BD"/>
      <w:sz w:val="24"/>
      <w:szCs w:val="24"/>
      <w:lang w:val="ru-RU" w:eastAsia="ru-RU" w:bidi="ar-SA"/>
    </w:rPr>
  </w:style>
  <w:style w:type="character" w:customStyle="1" w:styleId="770">
    <w:name w:val="Знак Знак77"/>
    <w:uiPriority w:val="99"/>
    <w:locked/>
    <w:rsid w:val="007F2C2D"/>
    <w:rPr>
      <w:rFonts w:ascii="Cambria" w:eastAsia="Calibri" w:hAnsi="Cambria"/>
      <w:color w:val="243F60"/>
      <w:sz w:val="24"/>
      <w:szCs w:val="24"/>
      <w:lang w:val="ru-RU" w:eastAsia="ru-RU" w:bidi="ar-SA"/>
    </w:rPr>
  </w:style>
  <w:style w:type="character" w:customStyle="1" w:styleId="660">
    <w:name w:val="Знак Знак66"/>
    <w:uiPriority w:val="99"/>
    <w:locked/>
    <w:rsid w:val="007F2C2D"/>
    <w:rPr>
      <w:rFonts w:ascii="Cambria" w:eastAsia="Calibri" w:hAnsi="Cambria"/>
      <w:i/>
      <w:iCs/>
      <w:color w:val="243F60"/>
      <w:sz w:val="24"/>
      <w:szCs w:val="24"/>
      <w:lang w:val="ru-RU" w:eastAsia="ru-RU" w:bidi="ar-SA"/>
    </w:rPr>
  </w:style>
  <w:style w:type="character" w:customStyle="1" w:styleId="562">
    <w:name w:val="Знак Знак56"/>
    <w:uiPriority w:val="99"/>
    <w:locked/>
    <w:rsid w:val="007F2C2D"/>
    <w:rPr>
      <w:rFonts w:ascii="Cambria" w:eastAsia="Calibri" w:hAnsi="Cambria"/>
      <w:i/>
      <w:iCs/>
      <w:color w:val="404040"/>
      <w:sz w:val="24"/>
      <w:szCs w:val="24"/>
      <w:lang w:val="ru-RU" w:eastAsia="ru-RU" w:bidi="ar-SA"/>
    </w:rPr>
  </w:style>
  <w:style w:type="character" w:customStyle="1" w:styleId="464">
    <w:name w:val="Знак Знак46"/>
    <w:uiPriority w:val="99"/>
    <w:locked/>
    <w:rsid w:val="007F2C2D"/>
    <w:rPr>
      <w:rFonts w:ascii="Cambria" w:eastAsia="Calibri" w:hAnsi="Cambria"/>
      <w:color w:val="404040"/>
      <w:lang w:val="ru-RU" w:eastAsia="ru-RU" w:bidi="ar-SA"/>
    </w:rPr>
  </w:style>
  <w:style w:type="character" w:customStyle="1" w:styleId="364">
    <w:name w:val="Знак Знак36"/>
    <w:uiPriority w:val="99"/>
    <w:locked/>
    <w:rsid w:val="007F2C2D"/>
    <w:rPr>
      <w:rFonts w:ascii="Cambria" w:eastAsia="Calibri" w:hAnsi="Cambria"/>
      <w:i/>
      <w:iCs/>
      <w:color w:val="404040"/>
      <w:lang w:val="ru-RU" w:eastAsia="ru-RU" w:bidi="ar-SA"/>
    </w:rPr>
  </w:style>
  <w:style w:type="paragraph" w:customStyle="1" w:styleId="7f2">
    <w:name w:val="Знак Знак Знак Знак Знак Знак Знак7"/>
    <w:basedOn w:val="afd"/>
    <w:qFormat/>
    <w:rsid w:val="007F2C2D"/>
    <w:pPr>
      <w:spacing w:after="160" w:line="240" w:lineRule="exact"/>
      <w:jc w:val="both"/>
    </w:pPr>
    <w:rPr>
      <w:lang w:val="en-US" w:eastAsia="en-US"/>
    </w:rPr>
  </w:style>
  <w:style w:type="character" w:customStyle="1" w:styleId="12f1">
    <w:name w:val="Знак Знак12"/>
    <w:locked/>
    <w:rsid w:val="007F2C2D"/>
    <w:rPr>
      <w:rFonts w:ascii="Times New Roman" w:hAnsi="Times New Roman" w:cs="Times New Roman"/>
      <w:sz w:val="24"/>
      <w:szCs w:val="24"/>
    </w:rPr>
  </w:style>
  <w:style w:type="character" w:customStyle="1" w:styleId="1154">
    <w:name w:val="Знак Знак115"/>
    <w:locked/>
    <w:rsid w:val="007F2C2D"/>
    <w:rPr>
      <w:rFonts w:eastAsia="Calibri"/>
      <w:b/>
      <w:bCs/>
      <w:sz w:val="28"/>
      <w:szCs w:val="28"/>
      <w:lang w:val="ru-RU" w:eastAsia="ru-RU" w:bidi="ar-SA"/>
    </w:rPr>
  </w:style>
  <w:style w:type="character" w:customStyle="1" w:styleId="1050">
    <w:name w:val="Знак Знак105"/>
    <w:locked/>
    <w:rsid w:val="007F2C2D"/>
    <w:rPr>
      <w:rFonts w:eastAsia="Calibri"/>
      <w:b/>
      <w:bCs/>
      <w:sz w:val="28"/>
      <w:szCs w:val="28"/>
      <w:lang w:val="ru-RU" w:eastAsia="ru-RU" w:bidi="ar-SA"/>
    </w:rPr>
  </w:style>
  <w:style w:type="character" w:customStyle="1" w:styleId="950">
    <w:name w:val="Знак Знак95"/>
    <w:locked/>
    <w:rsid w:val="007F2C2D"/>
    <w:rPr>
      <w:rFonts w:ascii="Cambria" w:eastAsia="Calibri" w:hAnsi="Cambria"/>
      <w:b/>
      <w:bCs/>
      <w:color w:val="4F81BD"/>
      <w:sz w:val="24"/>
      <w:szCs w:val="24"/>
      <w:lang w:val="ru-RU" w:eastAsia="ru-RU" w:bidi="ar-SA"/>
    </w:rPr>
  </w:style>
  <w:style w:type="character" w:customStyle="1" w:styleId="850">
    <w:name w:val="Знак Знак85"/>
    <w:semiHidden/>
    <w:locked/>
    <w:rsid w:val="007F2C2D"/>
    <w:rPr>
      <w:rFonts w:ascii="Cambria" w:eastAsia="Calibri" w:hAnsi="Cambria"/>
      <w:b/>
      <w:bCs/>
      <w:i/>
      <w:iCs/>
      <w:color w:val="4F81BD"/>
      <w:sz w:val="24"/>
      <w:szCs w:val="24"/>
      <w:lang w:val="ru-RU" w:eastAsia="ru-RU" w:bidi="ar-SA"/>
    </w:rPr>
  </w:style>
  <w:style w:type="character" w:customStyle="1" w:styleId="760">
    <w:name w:val="Знак Знак76"/>
    <w:locked/>
    <w:rsid w:val="007F2C2D"/>
    <w:rPr>
      <w:rFonts w:ascii="Cambria" w:eastAsia="Calibri" w:hAnsi="Cambria"/>
      <w:color w:val="243F60"/>
      <w:sz w:val="24"/>
      <w:szCs w:val="24"/>
      <w:lang w:val="ru-RU" w:eastAsia="ru-RU" w:bidi="ar-SA"/>
    </w:rPr>
  </w:style>
  <w:style w:type="character" w:customStyle="1" w:styleId="650">
    <w:name w:val="Знак Знак65"/>
    <w:locked/>
    <w:rsid w:val="007F2C2D"/>
    <w:rPr>
      <w:rFonts w:ascii="Cambria" w:eastAsia="Calibri" w:hAnsi="Cambria"/>
      <w:i/>
      <w:iCs/>
      <w:color w:val="243F60"/>
      <w:sz w:val="24"/>
      <w:szCs w:val="24"/>
      <w:lang w:val="ru-RU" w:eastAsia="ru-RU" w:bidi="ar-SA"/>
    </w:rPr>
  </w:style>
  <w:style w:type="character" w:customStyle="1" w:styleId="552">
    <w:name w:val="Знак Знак55"/>
    <w:locked/>
    <w:rsid w:val="007F2C2D"/>
    <w:rPr>
      <w:rFonts w:ascii="Cambria" w:eastAsia="Calibri" w:hAnsi="Cambria"/>
      <w:i/>
      <w:iCs/>
      <w:color w:val="404040"/>
      <w:sz w:val="24"/>
      <w:szCs w:val="24"/>
      <w:lang w:val="ru-RU" w:eastAsia="ru-RU" w:bidi="ar-SA"/>
    </w:rPr>
  </w:style>
  <w:style w:type="character" w:customStyle="1" w:styleId="454">
    <w:name w:val="Знак Знак45"/>
    <w:locked/>
    <w:rsid w:val="007F2C2D"/>
    <w:rPr>
      <w:rFonts w:ascii="Cambria" w:eastAsia="Calibri" w:hAnsi="Cambria"/>
      <w:color w:val="404040"/>
      <w:lang w:val="ru-RU" w:eastAsia="ru-RU" w:bidi="ar-SA"/>
    </w:rPr>
  </w:style>
  <w:style w:type="character" w:customStyle="1" w:styleId="354">
    <w:name w:val="Знак Знак35"/>
    <w:locked/>
    <w:rsid w:val="007F2C2D"/>
    <w:rPr>
      <w:rFonts w:ascii="Cambria" w:eastAsia="Calibri" w:hAnsi="Cambria"/>
      <w:i/>
      <w:iCs/>
      <w:color w:val="404040"/>
      <w:lang w:val="ru-RU" w:eastAsia="ru-RU" w:bidi="ar-SA"/>
    </w:rPr>
  </w:style>
  <w:style w:type="paragraph" w:customStyle="1" w:styleId="4ff9">
    <w:name w:val="Знак Знак Знак Знак Знак Знак Знак Знак Знак Знак Знак Знак Знак Знак Знак Знак4"/>
    <w:basedOn w:val="afd"/>
    <w:uiPriority w:val="99"/>
    <w:qFormat/>
    <w:rsid w:val="007F2C2D"/>
    <w:pPr>
      <w:spacing w:after="160" w:line="240" w:lineRule="exact"/>
    </w:pPr>
    <w:rPr>
      <w:rFonts w:ascii="Verdana" w:hAnsi="Verdana"/>
      <w:lang w:val="en-US" w:eastAsia="en-US"/>
    </w:rPr>
  </w:style>
  <w:style w:type="paragraph" w:customStyle="1" w:styleId="6f2">
    <w:name w:val="Знак Знак Знак Знак Знак Знак Знак6"/>
    <w:basedOn w:val="afd"/>
    <w:uiPriority w:val="99"/>
    <w:rsid w:val="007F2C2D"/>
    <w:pPr>
      <w:spacing w:after="160" w:line="240" w:lineRule="exact"/>
      <w:jc w:val="both"/>
    </w:pPr>
    <w:rPr>
      <w:lang w:val="en-US" w:eastAsia="en-US"/>
    </w:rPr>
  </w:style>
  <w:style w:type="character" w:customStyle="1" w:styleId="248">
    <w:name w:val="Знак Знак24"/>
    <w:uiPriority w:val="99"/>
    <w:locked/>
    <w:rsid w:val="007F2C2D"/>
    <w:rPr>
      <w:rFonts w:ascii="Times New Roman" w:hAnsi="Times New Roman" w:cs="Times New Roman"/>
      <w:sz w:val="24"/>
      <w:szCs w:val="24"/>
    </w:rPr>
  </w:style>
  <w:style w:type="character" w:customStyle="1" w:styleId="1144">
    <w:name w:val="Знак Знак114"/>
    <w:uiPriority w:val="99"/>
    <w:locked/>
    <w:rsid w:val="007F2C2D"/>
    <w:rPr>
      <w:rFonts w:eastAsia="Calibri"/>
      <w:b/>
      <w:bCs/>
      <w:sz w:val="28"/>
      <w:szCs w:val="28"/>
      <w:lang w:val="ru-RU" w:eastAsia="ru-RU" w:bidi="ar-SA"/>
    </w:rPr>
  </w:style>
  <w:style w:type="character" w:customStyle="1" w:styleId="1041">
    <w:name w:val="Знак Знак104"/>
    <w:uiPriority w:val="99"/>
    <w:locked/>
    <w:rsid w:val="007F2C2D"/>
    <w:rPr>
      <w:rFonts w:eastAsia="Calibri"/>
      <w:b/>
      <w:bCs/>
      <w:sz w:val="28"/>
      <w:szCs w:val="28"/>
      <w:lang w:val="ru-RU" w:eastAsia="ru-RU" w:bidi="ar-SA"/>
    </w:rPr>
  </w:style>
  <w:style w:type="character" w:customStyle="1" w:styleId="941">
    <w:name w:val="Знак Знак94"/>
    <w:uiPriority w:val="99"/>
    <w:locked/>
    <w:rsid w:val="007F2C2D"/>
    <w:rPr>
      <w:rFonts w:ascii="Cambria" w:eastAsia="Calibri" w:hAnsi="Cambria"/>
      <w:b/>
      <w:bCs/>
      <w:color w:val="4F81BD"/>
      <w:sz w:val="24"/>
      <w:szCs w:val="24"/>
      <w:lang w:val="ru-RU" w:eastAsia="ru-RU" w:bidi="ar-SA"/>
    </w:rPr>
  </w:style>
  <w:style w:type="character" w:customStyle="1" w:styleId="841">
    <w:name w:val="Знак Знак84"/>
    <w:uiPriority w:val="99"/>
    <w:semiHidden/>
    <w:locked/>
    <w:rsid w:val="007F2C2D"/>
    <w:rPr>
      <w:rFonts w:ascii="Cambria" w:eastAsia="Calibri" w:hAnsi="Cambria"/>
      <w:b/>
      <w:bCs/>
      <w:i/>
      <w:iCs/>
      <w:color w:val="4F81BD"/>
      <w:sz w:val="24"/>
      <w:szCs w:val="24"/>
      <w:lang w:val="ru-RU" w:eastAsia="ru-RU" w:bidi="ar-SA"/>
    </w:rPr>
  </w:style>
  <w:style w:type="character" w:customStyle="1" w:styleId="750">
    <w:name w:val="Знак Знак75"/>
    <w:uiPriority w:val="99"/>
    <w:semiHidden/>
    <w:locked/>
    <w:rsid w:val="007F2C2D"/>
    <w:rPr>
      <w:rFonts w:ascii="Cambria" w:eastAsia="Calibri" w:hAnsi="Cambria"/>
      <w:color w:val="243F60"/>
      <w:sz w:val="24"/>
      <w:szCs w:val="24"/>
      <w:lang w:val="ru-RU" w:eastAsia="ru-RU" w:bidi="ar-SA"/>
    </w:rPr>
  </w:style>
  <w:style w:type="character" w:customStyle="1" w:styleId="641">
    <w:name w:val="Знак Знак64"/>
    <w:uiPriority w:val="99"/>
    <w:locked/>
    <w:rsid w:val="007F2C2D"/>
    <w:rPr>
      <w:rFonts w:ascii="Cambria" w:eastAsia="Calibri" w:hAnsi="Cambria"/>
      <w:i/>
      <w:iCs/>
      <w:color w:val="243F60"/>
      <w:sz w:val="24"/>
      <w:szCs w:val="24"/>
      <w:lang w:val="ru-RU" w:eastAsia="ru-RU" w:bidi="ar-SA"/>
    </w:rPr>
  </w:style>
  <w:style w:type="character" w:customStyle="1" w:styleId="543">
    <w:name w:val="Знак Знак54"/>
    <w:uiPriority w:val="99"/>
    <w:semiHidden/>
    <w:locked/>
    <w:rsid w:val="007F2C2D"/>
    <w:rPr>
      <w:rFonts w:ascii="Cambria" w:eastAsia="Calibri" w:hAnsi="Cambria"/>
      <w:i/>
      <w:iCs/>
      <w:color w:val="404040"/>
      <w:sz w:val="24"/>
      <w:szCs w:val="24"/>
      <w:lang w:val="ru-RU" w:eastAsia="ru-RU" w:bidi="ar-SA"/>
    </w:rPr>
  </w:style>
  <w:style w:type="character" w:customStyle="1" w:styleId="444">
    <w:name w:val="Знак Знак44"/>
    <w:uiPriority w:val="99"/>
    <w:semiHidden/>
    <w:locked/>
    <w:rsid w:val="007F2C2D"/>
    <w:rPr>
      <w:rFonts w:ascii="Cambria" w:eastAsia="Calibri" w:hAnsi="Cambria"/>
      <w:color w:val="404040"/>
      <w:lang w:val="ru-RU" w:eastAsia="ru-RU" w:bidi="ar-SA"/>
    </w:rPr>
  </w:style>
  <w:style w:type="character" w:customStyle="1" w:styleId="346">
    <w:name w:val="Знак Знак34"/>
    <w:uiPriority w:val="99"/>
    <w:semiHidden/>
    <w:locked/>
    <w:rsid w:val="007F2C2D"/>
    <w:rPr>
      <w:rFonts w:ascii="Cambria" w:eastAsia="Calibri" w:hAnsi="Cambria"/>
      <w:i/>
      <w:iCs/>
      <w:color w:val="404040"/>
      <w:lang w:val="ru-RU" w:eastAsia="ru-RU" w:bidi="ar-SA"/>
    </w:rPr>
  </w:style>
  <w:style w:type="paragraph" w:customStyle="1" w:styleId="4810">
    <w:name w:val="Обычный481"/>
    <w:rsid w:val="007F2C2D"/>
    <w:pPr>
      <w:widowControl w:val="0"/>
      <w:spacing w:line="300" w:lineRule="auto"/>
    </w:pPr>
    <w:rPr>
      <w:rFonts w:ascii="Times New Roman" w:eastAsia="Times New Roman" w:hAnsi="Times New Roman"/>
      <w:snapToGrid w:val="0"/>
      <w:sz w:val="22"/>
    </w:rPr>
  </w:style>
  <w:style w:type="paragraph" w:customStyle="1" w:styleId="916">
    <w:name w:val="Абзац списка91"/>
    <w:basedOn w:val="afd"/>
    <w:rsid w:val="007F2C2D"/>
    <w:pPr>
      <w:ind w:hanging="360"/>
      <w:jc w:val="both"/>
      <w:outlineLvl w:val="0"/>
    </w:pPr>
    <w:rPr>
      <w:b/>
      <w:szCs w:val="28"/>
      <w:lang w:eastAsia="en-US"/>
    </w:rPr>
  </w:style>
  <w:style w:type="paragraph" w:customStyle="1" w:styleId="5fb">
    <w:name w:val="Знак Знак Знак Знак Знак Знак Знак5"/>
    <w:basedOn w:val="afd"/>
    <w:qFormat/>
    <w:rsid w:val="007F2C2D"/>
    <w:pPr>
      <w:spacing w:after="160" w:line="240" w:lineRule="exact"/>
      <w:jc w:val="both"/>
    </w:pPr>
    <w:rPr>
      <w:lang w:val="en-US" w:eastAsia="en-US"/>
    </w:rPr>
  </w:style>
  <w:style w:type="character" w:customStyle="1" w:styleId="237">
    <w:name w:val="Знак Знак23"/>
    <w:locked/>
    <w:rsid w:val="007F2C2D"/>
    <w:rPr>
      <w:rFonts w:ascii="Times New Roman" w:hAnsi="Times New Roman" w:cs="Times New Roman"/>
      <w:sz w:val="24"/>
      <w:szCs w:val="24"/>
    </w:rPr>
  </w:style>
  <w:style w:type="character" w:customStyle="1" w:styleId="1134">
    <w:name w:val="Знак Знак113"/>
    <w:locked/>
    <w:rsid w:val="007F2C2D"/>
    <w:rPr>
      <w:rFonts w:eastAsia="Calibri"/>
      <w:b/>
      <w:bCs/>
      <w:sz w:val="28"/>
      <w:szCs w:val="28"/>
      <w:lang w:val="ru-RU" w:eastAsia="ru-RU" w:bidi="ar-SA"/>
    </w:rPr>
  </w:style>
  <w:style w:type="character" w:customStyle="1" w:styleId="1031">
    <w:name w:val="Знак Знак103"/>
    <w:locked/>
    <w:rsid w:val="007F2C2D"/>
    <w:rPr>
      <w:rFonts w:eastAsia="Calibri"/>
      <w:b/>
      <w:bCs/>
      <w:sz w:val="28"/>
      <w:szCs w:val="28"/>
      <w:lang w:val="ru-RU" w:eastAsia="ru-RU" w:bidi="ar-SA"/>
    </w:rPr>
  </w:style>
  <w:style w:type="character" w:customStyle="1" w:styleId="931">
    <w:name w:val="Знак Знак93"/>
    <w:locked/>
    <w:rsid w:val="007F2C2D"/>
    <w:rPr>
      <w:rFonts w:ascii="Cambria" w:eastAsia="Calibri" w:hAnsi="Cambria"/>
      <w:b/>
      <w:bCs/>
      <w:color w:val="4F81BD"/>
      <w:sz w:val="24"/>
      <w:szCs w:val="24"/>
      <w:lang w:val="ru-RU" w:eastAsia="ru-RU" w:bidi="ar-SA"/>
    </w:rPr>
  </w:style>
  <w:style w:type="character" w:customStyle="1" w:styleId="831">
    <w:name w:val="Знак Знак83"/>
    <w:semiHidden/>
    <w:locked/>
    <w:rsid w:val="007F2C2D"/>
    <w:rPr>
      <w:rFonts w:ascii="Cambria" w:eastAsia="Calibri" w:hAnsi="Cambria"/>
      <w:b/>
      <w:bCs/>
      <w:i/>
      <w:iCs/>
      <w:color w:val="4F81BD"/>
      <w:sz w:val="24"/>
      <w:szCs w:val="24"/>
      <w:lang w:val="ru-RU" w:eastAsia="ru-RU" w:bidi="ar-SA"/>
    </w:rPr>
  </w:style>
  <w:style w:type="character" w:customStyle="1" w:styleId="740">
    <w:name w:val="Знак Знак74"/>
    <w:locked/>
    <w:rsid w:val="007F2C2D"/>
    <w:rPr>
      <w:rFonts w:ascii="Cambria" w:eastAsia="Calibri" w:hAnsi="Cambria"/>
      <w:color w:val="243F60"/>
      <w:sz w:val="24"/>
      <w:szCs w:val="24"/>
      <w:lang w:val="ru-RU" w:eastAsia="ru-RU" w:bidi="ar-SA"/>
    </w:rPr>
  </w:style>
  <w:style w:type="character" w:customStyle="1" w:styleId="631">
    <w:name w:val="Знак Знак63"/>
    <w:locked/>
    <w:rsid w:val="007F2C2D"/>
    <w:rPr>
      <w:rFonts w:ascii="Cambria" w:eastAsia="Calibri" w:hAnsi="Cambria"/>
      <w:i/>
      <w:iCs/>
      <w:color w:val="243F60"/>
      <w:sz w:val="24"/>
      <w:szCs w:val="24"/>
      <w:lang w:val="ru-RU" w:eastAsia="ru-RU" w:bidi="ar-SA"/>
    </w:rPr>
  </w:style>
  <w:style w:type="character" w:customStyle="1" w:styleId="535">
    <w:name w:val="Знак Знак53"/>
    <w:locked/>
    <w:rsid w:val="007F2C2D"/>
    <w:rPr>
      <w:rFonts w:ascii="Cambria" w:eastAsia="Calibri" w:hAnsi="Cambria"/>
      <w:i/>
      <w:iCs/>
      <w:color w:val="404040"/>
      <w:sz w:val="24"/>
      <w:szCs w:val="24"/>
      <w:lang w:val="ru-RU" w:eastAsia="ru-RU" w:bidi="ar-SA"/>
    </w:rPr>
  </w:style>
  <w:style w:type="character" w:customStyle="1" w:styleId="435">
    <w:name w:val="Знак Знак43"/>
    <w:locked/>
    <w:rsid w:val="007F2C2D"/>
    <w:rPr>
      <w:rFonts w:ascii="Cambria" w:eastAsia="Calibri" w:hAnsi="Cambria"/>
      <w:color w:val="404040"/>
      <w:lang w:val="ru-RU" w:eastAsia="ru-RU" w:bidi="ar-SA"/>
    </w:rPr>
  </w:style>
  <w:style w:type="character" w:customStyle="1" w:styleId="334">
    <w:name w:val="Знак Знак33"/>
    <w:locked/>
    <w:rsid w:val="007F2C2D"/>
    <w:rPr>
      <w:rFonts w:ascii="Cambria" w:eastAsia="Calibri" w:hAnsi="Cambria"/>
      <w:i/>
      <w:iCs/>
      <w:color w:val="404040"/>
      <w:lang w:val="ru-RU" w:eastAsia="ru-RU" w:bidi="ar-SA"/>
    </w:rPr>
  </w:style>
  <w:style w:type="paragraph" w:customStyle="1" w:styleId="138">
    <w:name w:val="Абзац списка13"/>
    <w:basedOn w:val="afd"/>
    <w:rsid w:val="007F2C2D"/>
    <w:pPr>
      <w:spacing w:after="200" w:line="276" w:lineRule="auto"/>
      <w:ind w:left="720"/>
    </w:pPr>
    <w:rPr>
      <w:rFonts w:ascii="Calibri" w:hAnsi="Calibri" w:cs="Calibri"/>
      <w:sz w:val="22"/>
      <w:szCs w:val="22"/>
    </w:rPr>
  </w:style>
  <w:style w:type="paragraph" w:customStyle="1" w:styleId="51c">
    <w:name w:val="Обычный51"/>
    <w:rsid w:val="007F2C2D"/>
    <w:pPr>
      <w:widowControl w:val="0"/>
      <w:snapToGrid w:val="0"/>
      <w:spacing w:line="300" w:lineRule="auto"/>
    </w:pPr>
    <w:rPr>
      <w:rFonts w:ascii="Times New Roman" w:eastAsia="Times New Roman" w:hAnsi="Times New Roman"/>
      <w:sz w:val="22"/>
    </w:rPr>
  </w:style>
  <w:style w:type="paragraph" w:customStyle="1" w:styleId="3ffff3">
    <w:name w:val="Знак Знак Знак Знак Знак Знак Знак Знак Знак Знак Знак Знак Знак Знак Знак Знак3"/>
    <w:basedOn w:val="afd"/>
    <w:uiPriority w:val="99"/>
    <w:qFormat/>
    <w:rsid w:val="007F2C2D"/>
    <w:pPr>
      <w:spacing w:after="160" w:line="240" w:lineRule="exact"/>
    </w:pPr>
    <w:rPr>
      <w:rFonts w:ascii="Verdana" w:hAnsi="Verdana"/>
      <w:lang w:val="en-US" w:eastAsia="en-US"/>
    </w:rPr>
  </w:style>
  <w:style w:type="paragraph" w:customStyle="1" w:styleId="275">
    <w:name w:val="Основной текст 27"/>
    <w:basedOn w:val="afd"/>
    <w:rsid w:val="007F2C2D"/>
    <w:pPr>
      <w:overflowPunct w:val="0"/>
      <w:autoSpaceDE w:val="0"/>
      <w:autoSpaceDN w:val="0"/>
      <w:adjustRightInd w:val="0"/>
      <w:jc w:val="center"/>
    </w:pPr>
    <w:rPr>
      <w:b/>
      <w:sz w:val="28"/>
      <w:szCs w:val="20"/>
    </w:rPr>
  </w:style>
  <w:style w:type="paragraph" w:customStyle="1" w:styleId="4ffa">
    <w:name w:val="Знак Знак Знак Знак Знак Знак Знак4"/>
    <w:basedOn w:val="afd"/>
    <w:qFormat/>
    <w:rsid w:val="007F2C2D"/>
    <w:pPr>
      <w:spacing w:after="160" w:line="240" w:lineRule="exact"/>
      <w:jc w:val="both"/>
    </w:pPr>
    <w:rPr>
      <w:lang w:val="en-US" w:eastAsia="en-US"/>
    </w:rPr>
  </w:style>
  <w:style w:type="character" w:customStyle="1" w:styleId="22f2">
    <w:name w:val="Знак Знак22"/>
    <w:locked/>
    <w:rsid w:val="007F2C2D"/>
    <w:rPr>
      <w:rFonts w:ascii="Times New Roman" w:hAnsi="Times New Roman" w:cs="Times New Roman"/>
      <w:sz w:val="24"/>
      <w:szCs w:val="24"/>
    </w:rPr>
  </w:style>
  <w:style w:type="character" w:customStyle="1" w:styleId="1125">
    <w:name w:val="Знак Знак112"/>
    <w:locked/>
    <w:rsid w:val="007F2C2D"/>
    <w:rPr>
      <w:rFonts w:eastAsia="Calibri"/>
      <w:b/>
      <w:bCs/>
      <w:sz w:val="28"/>
      <w:szCs w:val="28"/>
      <w:lang w:val="ru-RU" w:eastAsia="ru-RU" w:bidi="ar-SA"/>
    </w:rPr>
  </w:style>
  <w:style w:type="character" w:customStyle="1" w:styleId="1021">
    <w:name w:val="Знак Знак102"/>
    <w:locked/>
    <w:rsid w:val="007F2C2D"/>
    <w:rPr>
      <w:rFonts w:eastAsia="Calibri"/>
      <w:b/>
      <w:bCs/>
      <w:sz w:val="28"/>
      <w:szCs w:val="28"/>
      <w:lang w:val="ru-RU" w:eastAsia="ru-RU" w:bidi="ar-SA"/>
    </w:rPr>
  </w:style>
  <w:style w:type="character" w:customStyle="1" w:styleId="922">
    <w:name w:val="Знак Знак92"/>
    <w:locked/>
    <w:rsid w:val="007F2C2D"/>
    <w:rPr>
      <w:rFonts w:ascii="Cambria" w:eastAsia="Calibri" w:hAnsi="Cambria"/>
      <w:b/>
      <w:bCs/>
      <w:color w:val="4F81BD"/>
      <w:sz w:val="24"/>
      <w:szCs w:val="24"/>
      <w:lang w:val="ru-RU" w:eastAsia="ru-RU" w:bidi="ar-SA"/>
    </w:rPr>
  </w:style>
  <w:style w:type="character" w:customStyle="1" w:styleId="822">
    <w:name w:val="Знак Знак82"/>
    <w:semiHidden/>
    <w:locked/>
    <w:rsid w:val="007F2C2D"/>
    <w:rPr>
      <w:rFonts w:ascii="Cambria" w:eastAsia="Calibri" w:hAnsi="Cambria"/>
      <w:b/>
      <w:bCs/>
      <w:i/>
      <w:iCs/>
      <w:color w:val="4F81BD"/>
      <w:sz w:val="24"/>
      <w:szCs w:val="24"/>
      <w:lang w:val="ru-RU" w:eastAsia="ru-RU" w:bidi="ar-SA"/>
    </w:rPr>
  </w:style>
  <w:style w:type="character" w:customStyle="1" w:styleId="731">
    <w:name w:val="Знак Знак73"/>
    <w:locked/>
    <w:rsid w:val="007F2C2D"/>
    <w:rPr>
      <w:rFonts w:ascii="Cambria" w:eastAsia="Calibri" w:hAnsi="Cambria"/>
      <w:color w:val="243F60"/>
      <w:sz w:val="24"/>
      <w:szCs w:val="24"/>
      <w:lang w:val="ru-RU" w:eastAsia="ru-RU" w:bidi="ar-SA"/>
    </w:rPr>
  </w:style>
  <w:style w:type="character" w:customStyle="1" w:styleId="622">
    <w:name w:val="Знак Знак62"/>
    <w:locked/>
    <w:rsid w:val="007F2C2D"/>
    <w:rPr>
      <w:rFonts w:ascii="Cambria" w:eastAsia="Calibri" w:hAnsi="Cambria"/>
      <w:i/>
      <w:iCs/>
      <w:color w:val="243F60"/>
      <w:sz w:val="24"/>
      <w:szCs w:val="24"/>
      <w:lang w:val="ru-RU" w:eastAsia="ru-RU" w:bidi="ar-SA"/>
    </w:rPr>
  </w:style>
  <w:style w:type="character" w:customStyle="1" w:styleId="524">
    <w:name w:val="Знак Знак52"/>
    <w:locked/>
    <w:rsid w:val="007F2C2D"/>
    <w:rPr>
      <w:rFonts w:ascii="Cambria" w:eastAsia="Calibri" w:hAnsi="Cambria"/>
      <w:i/>
      <w:iCs/>
      <w:color w:val="404040"/>
      <w:sz w:val="24"/>
      <w:szCs w:val="24"/>
      <w:lang w:val="ru-RU" w:eastAsia="ru-RU" w:bidi="ar-SA"/>
    </w:rPr>
  </w:style>
  <w:style w:type="character" w:customStyle="1" w:styleId="427">
    <w:name w:val="Знак Знак42"/>
    <w:locked/>
    <w:rsid w:val="007F2C2D"/>
    <w:rPr>
      <w:rFonts w:ascii="Cambria" w:eastAsia="Calibri" w:hAnsi="Cambria"/>
      <w:color w:val="404040"/>
      <w:lang w:val="ru-RU" w:eastAsia="ru-RU" w:bidi="ar-SA"/>
    </w:rPr>
  </w:style>
  <w:style w:type="character" w:customStyle="1" w:styleId="32c">
    <w:name w:val="Знак Знак32"/>
    <w:locked/>
    <w:rsid w:val="007F2C2D"/>
    <w:rPr>
      <w:rFonts w:ascii="Cambria" w:eastAsia="Calibri" w:hAnsi="Cambria"/>
      <w:i/>
      <w:iCs/>
      <w:color w:val="404040"/>
      <w:lang w:val="ru-RU" w:eastAsia="ru-RU" w:bidi="ar-SA"/>
    </w:rPr>
  </w:style>
  <w:style w:type="character" w:customStyle="1" w:styleId="ng-binding">
    <w:name w:val="ng-binding"/>
    <w:rsid w:val="007F2C2D"/>
  </w:style>
  <w:style w:type="numbering" w:customStyle="1" w:styleId="ListNumbered15">
    <w:name w:val="Стиль List Numbered15"/>
    <w:rsid w:val="007F2C2D"/>
    <w:pPr>
      <w:numPr>
        <w:numId w:val="131"/>
      </w:numPr>
    </w:pPr>
  </w:style>
  <w:style w:type="numbering" w:customStyle="1" w:styleId="11111111">
    <w:name w:val="1 / 1.1 / 1.1.111"/>
    <w:basedOn w:val="aff0"/>
    <w:next w:val="111111"/>
    <w:uiPriority w:val="99"/>
    <w:unhideWhenUsed/>
    <w:rsid w:val="007F2C2D"/>
    <w:pPr>
      <w:numPr>
        <w:numId w:val="1"/>
      </w:numPr>
    </w:pPr>
  </w:style>
  <w:style w:type="paragraph" w:customStyle="1" w:styleId="14b">
    <w:name w:val="Абзац списка14"/>
    <w:basedOn w:val="afd"/>
    <w:rsid w:val="00785B3B"/>
    <w:pPr>
      <w:spacing w:after="200" w:line="276" w:lineRule="auto"/>
      <w:ind w:left="720"/>
    </w:pPr>
    <w:rPr>
      <w:rFonts w:ascii="Calibri" w:hAnsi="Calibri" w:cs="Calibri"/>
      <w:sz w:val="22"/>
      <w:szCs w:val="22"/>
    </w:rPr>
  </w:style>
  <w:style w:type="paragraph" w:customStyle="1" w:styleId="525">
    <w:name w:val="Обычный52"/>
    <w:rsid w:val="00785B3B"/>
    <w:pPr>
      <w:widowControl w:val="0"/>
      <w:snapToGrid w:val="0"/>
      <w:spacing w:line="300" w:lineRule="auto"/>
    </w:pPr>
    <w:rPr>
      <w:rFonts w:ascii="Times New Roman" w:eastAsia="Times New Roman" w:hAnsi="Times New Roman"/>
      <w:sz w:val="22"/>
    </w:rPr>
  </w:style>
  <w:style w:type="paragraph" w:customStyle="1" w:styleId="affffffffffffffffffff0">
    <w:name w:val="Знак Знак Знак Знак Знак Знак Знак Знак Знак Знак Знак Знак Знак Знак Знак Знак"/>
    <w:basedOn w:val="afd"/>
    <w:rsid w:val="00785B3B"/>
    <w:pPr>
      <w:spacing w:after="160" w:line="240" w:lineRule="exact"/>
    </w:pPr>
    <w:rPr>
      <w:rFonts w:ascii="Verdana" w:hAnsi="Verdana"/>
      <w:lang w:val="en-US" w:eastAsia="en-US"/>
    </w:rPr>
  </w:style>
  <w:style w:type="paragraph" w:customStyle="1" w:styleId="283">
    <w:name w:val="Основной текст 28"/>
    <w:basedOn w:val="afd"/>
    <w:rsid w:val="00785B3B"/>
    <w:pPr>
      <w:overflowPunct w:val="0"/>
      <w:autoSpaceDE w:val="0"/>
      <w:autoSpaceDN w:val="0"/>
      <w:adjustRightInd w:val="0"/>
      <w:jc w:val="center"/>
    </w:pPr>
    <w:rPr>
      <w:b/>
      <w:sz w:val="28"/>
      <w:szCs w:val="20"/>
    </w:rPr>
  </w:style>
  <w:style w:type="paragraph" w:customStyle="1" w:styleId="affffffffffffffffffff1">
    <w:name w:val="Знак Знак Знак Знак Знак Знак Знак"/>
    <w:basedOn w:val="afd"/>
    <w:rsid w:val="00785B3B"/>
    <w:pPr>
      <w:spacing w:after="160" w:line="240" w:lineRule="exact"/>
      <w:jc w:val="both"/>
    </w:pPr>
    <w:rPr>
      <w:lang w:val="en-US" w:eastAsia="en-US"/>
    </w:rPr>
  </w:style>
  <w:style w:type="character" w:customStyle="1" w:styleId="2ffffff1">
    <w:name w:val="Знак Знак2"/>
    <w:locked/>
    <w:rsid w:val="00785B3B"/>
    <w:rPr>
      <w:rFonts w:ascii="Times New Roman" w:hAnsi="Times New Roman" w:cs="Times New Roman"/>
      <w:sz w:val="24"/>
      <w:szCs w:val="24"/>
    </w:rPr>
  </w:style>
  <w:style w:type="character" w:customStyle="1" w:styleId="11fffff4">
    <w:name w:val="Знак Знак11"/>
    <w:locked/>
    <w:rsid w:val="00785B3B"/>
    <w:rPr>
      <w:rFonts w:eastAsia="Calibri"/>
      <w:b/>
      <w:bCs/>
      <w:sz w:val="28"/>
      <w:szCs w:val="28"/>
      <w:lang w:val="ru-RU" w:eastAsia="ru-RU" w:bidi="ar-SA"/>
    </w:rPr>
  </w:style>
  <w:style w:type="character" w:customStyle="1" w:styleId="10e">
    <w:name w:val="Знак Знак10"/>
    <w:locked/>
    <w:rsid w:val="00785B3B"/>
    <w:rPr>
      <w:rFonts w:eastAsia="Calibri"/>
      <w:b/>
      <w:bCs/>
      <w:sz w:val="28"/>
      <w:szCs w:val="28"/>
      <w:lang w:val="ru-RU" w:eastAsia="ru-RU" w:bidi="ar-SA"/>
    </w:rPr>
  </w:style>
  <w:style w:type="character" w:customStyle="1" w:styleId="9f1">
    <w:name w:val="Знак Знак9"/>
    <w:locked/>
    <w:rsid w:val="00785B3B"/>
    <w:rPr>
      <w:rFonts w:ascii="Cambria" w:eastAsia="Calibri" w:hAnsi="Cambria"/>
      <w:b/>
      <w:bCs/>
      <w:color w:val="4F81BD"/>
      <w:sz w:val="24"/>
      <w:szCs w:val="24"/>
      <w:lang w:val="ru-RU" w:eastAsia="ru-RU" w:bidi="ar-SA"/>
    </w:rPr>
  </w:style>
  <w:style w:type="character" w:customStyle="1" w:styleId="8f3">
    <w:name w:val="Знак Знак8"/>
    <w:semiHidden/>
    <w:locked/>
    <w:rsid w:val="00785B3B"/>
    <w:rPr>
      <w:rFonts w:ascii="Cambria" w:eastAsia="Calibri" w:hAnsi="Cambria"/>
      <w:b/>
      <w:bCs/>
      <w:i/>
      <w:iCs/>
      <w:color w:val="4F81BD"/>
      <w:sz w:val="24"/>
      <w:szCs w:val="24"/>
      <w:lang w:val="ru-RU" w:eastAsia="ru-RU" w:bidi="ar-SA"/>
    </w:rPr>
  </w:style>
  <w:style w:type="character" w:customStyle="1" w:styleId="7f3">
    <w:name w:val="Знак Знак7"/>
    <w:semiHidden/>
    <w:locked/>
    <w:rsid w:val="00785B3B"/>
    <w:rPr>
      <w:rFonts w:ascii="Cambria" w:eastAsia="Calibri" w:hAnsi="Cambria"/>
      <w:color w:val="243F60"/>
      <w:sz w:val="24"/>
      <w:szCs w:val="24"/>
      <w:lang w:val="ru-RU" w:eastAsia="ru-RU" w:bidi="ar-SA"/>
    </w:rPr>
  </w:style>
  <w:style w:type="character" w:customStyle="1" w:styleId="6f3">
    <w:name w:val="Знак Знак6"/>
    <w:semiHidden/>
    <w:locked/>
    <w:rsid w:val="00785B3B"/>
    <w:rPr>
      <w:rFonts w:ascii="Cambria" w:eastAsia="Calibri" w:hAnsi="Cambria"/>
      <w:i/>
      <w:iCs/>
      <w:color w:val="243F60"/>
      <w:sz w:val="24"/>
      <w:szCs w:val="24"/>
      <w:lang w:val="ru-RU" w:eastAsia="ru-RU" w:bidi="ar-SA"/>
    </w:rPr>
  </w:style>
  <w:style w:type="character" w:customStyle="1" w:styleId="5fc">
    <w:name w:val="Знак Знак5"/>
    <w:semiHidden/>
    <w:locked/>
    <w:rsid w:val="00785B3B"/>
    <w:rPr>
      <w:rFonts w:ascii="Cambria" w:eastAsia="Calibri" w:hAnsi="Cambria"/>
      <w:i/>
      <w:iCs/>
      <w:color w:val="404040"/>
      <w:sz w:val="24"/>
      <w:szCs w:val="24"/>
      <w:lang w:val="ru-RU" w:eastAsia="ru-RU" w:bidi="ar-SA"/>
    </w:rPr>
  </w:style>
  <w:style w:type="character" w:customStyle="1" w:styleId="4ffb">
    <w:name w:val="Знак Знак4"/>
    <w:semiHidden/>
    <w:locked/>
    <w:rsid w:val="00785B3B"/>
    <w:rPr>
      <w:rFonts w:ascii="Cambria" w:eastAsia="Calibri" w:hAnsi="Cambria"/>
      <w:color w:val="404040"/>
      <w:lang w:val="ru-RU" w:eastAsia="ru-RU" w:bidi="ar-SA"/>
    </w:rPr>
  </w:style>
  <w:style w:type="character" w:customStyle="1" w:styleId="3ffff4">
    <w:name w:val="Знак Знак3"/>
    <w:semiHidden/>
    <w:locked/>
    <w:rsid w:val="00785B3B"/>
    <w:rPr>
      <w:rFonts w:ascii="Cambria" w:eastAsia="Calibri" w:hAnsi="Cambria"/>
      <w:i/>
      <w:iCs/>
      <w:color w:val="404040"/>
      <w:lang w:val="ru-RU" w:eastAsia="ru-RU" w:bidi="ar-SA"/>
    </w:rPr>
  </w:style>
  <w:style w:type="paragraph" w:customStyle="1" w:styleId="157">
    <w:name w:val="Абзац списка15"/>
    <w:basedOn w:val="afd"/>
    <w:rsid w:val="00512B2A"/>
    <w:pPr>
      <w:spacing w:after="200" w:line="276" w:lineRule="auto"/>
      <w:ind w:left="720"/>
    </w:pPr>
    <w:rPr>
      <w:rFonts w:ascii="Calibri" w:hAnsi="Calibri" w:cs="Calibri"/>
      <w:sz w:val="22"/>
      <w:szCs w:val="22"/>
    </w:rPr>
  </w:style>
  <w:style w:type="paragraph" w:customStyle="1" w:styleId="536">
    <w:name w:val="Обычный53"/>
    <w:rsid w:val="00512B2A"/>
    <w:pPr>
      <w:widowControl w:val="0"/>
      <w:snapToGrid w:val="0"/>
      <w:spacing w:line="300" w:lineRule="auto"/>
    </w:pPr>
    <w:rPr>
      <w:rFonts w:ascii="Times New Roman" w:eastAsia="Times New Roman" w:hAnsi="Times New Roman"/>
      <w:sz w:val="22"/>
    </w:rPr>
  </w:style>
  <w:style w:type="paragraph" w:customStyle="1" w:styleId="affffffffffffffffffff2">
    <w:name w:val="Знак Знак Знак Знак Знак Знак Знак Знак Знак Знак Знак Знак Знак Знак Знак Знак"/>
    <w:basedOn w:val="afd"/>
    <w:qFormat/>
    <w:rsid w:val="00512B2A"/>
    <w:pPr>
      <w:spacing w:after="160" w:line="240" w:lineRule="exact"/>
    </w:pPr>
    <w:rPr>
      <w:rFonts w:ascii="Verdana" w:hAnsi="Verdana"/>
      <w:lang w:val="en-US" w:eastAsia="en-US"/>
    </w:rPr>
  </w:style>
  <w:style w:type="paragraph" w:customStyle="1" w:styleId="294">
    <w:name w:val="Основной текст 29"/>
    <w:basedOn w:val="afd"/>
    <w:rsid w:val="00512B2A"/>
    <w:pPr>
      <w:overflowPunct w:val="0"/>
      <w:autoSpaceDE w:val="0"/>
      <w:autoSpaceDN w:val="0"/>
      <w:adjustRightInd w:val="0"/>
      <w:jc w:val="center"/>
    </w:pPr>
    <w:rPr>
      <w:b/>
      <w:sz w:val="28"/>
      <w:szCs w:val="20"/>
    </w:rPr>
  </w:style>
  <w:style w:type="paragraph" w:customStyle="1" w:styleId="affffffffffffffffffff3">
    <w:name w:val="Знак Знак Знак Знак Знак Знак Знак"/>
    <w:basedOn w:val="afd"/>
    <w:qFormat/>
    <w:rsid w:val="00512B2A"/>
    <w:pPr>
      <w:spacing w:after="160" w:line="240" w:lineRule="exact"/>
      <w:jc w:val="both"/>
    </w:pPr>
    <w:rPr>
      <w:lang w:val="en-US" w:eastAsia="en-US"/>
    </w:rPr>
  </w:style>
  <w:style w:type="character" w:customStyle="1" w:styleId="2ffffff2">
    <w:name w:val="Знак Знак2"/>
    <w:locked/>
    <w:rsid w:val="00512B2A"/>
    <w:rPr>
      <w:rFonts w:ascii="Times New Roman" w:hAnsi="Times New Roman" w:cs="Times New Roman"/>
      <w:sz w:val="24"/>
      <w:szCs w:val="24"/>
    </w:rPr>
  </w:style>
  <w:style w:type="character" w:customStyle="1" w:styleId="11fffff5">
    <w:name w:val="Знак Знак11"/>
    <w:locked/>
    <w:rsid w:val="00512B2A"/>
    <w:rPr>
      <w:rFonts w:eastAsia="Calibri"/>
      <w:b/>
      <w:bCs/>
      <w:sz w:val="28"/>
      <w:szCs w:val="28"/>
      <w:lang w:val="ru-RU" w:eastAsia="ru-RU" w:bidi="ar-SA"/>
    </w:rPr>
  </w:style>
  <w:style w:type="character" w:customStyle="1" w:styleId="10f">
    <w:name w:val="Знак Знак10"/>
    <w:locked/>
    <w:rsid w:val="00512B2A"/>
    <w:rPr>
      <w:rFonts w:eastAsia="Calibri"/>
      <w:b/>
      <w:bCs/>
      <w:sz w:val="28"/>
      <w:szCs w:val="28"/>
      <w:lang w:val="ru-RU" w:eastAsia="ru-RU" w:bidi="ar-SA"/>
    </w:rPr>
  </w:style>
  <w:style w:type="character" w:customStyle="1" w:styleId="9f2">
    <w:name w:val="Знак Знак9"/>
    <w:locked/>
    <w:rsid w:val="00512B2A"/>
    <w:rPr>
      <w:rFonts w:ascii="Cambria" w:eastAsia="Calibri" w:hAnsi="Cambria"/>
      <w:b/>
      <w:bCs/>
      <w:color w:val="4F81BD"/>
      <w:sz w:val="24"/>
      <w:szCs w:val="24"/>
      <w:lang w:val="ru-RU" w:eastAsia="ru-RU" w:bidi="ar-SA"/>
    </w:rPr>
  </w:style>
  <w:style w:type="character" w:customStyle="1" w:styleId="8f4">
    <w:name w:val="Знак Знак8"/>
    <w:semiHidden/>
    <w:locked/>
    <w:rsid w:val="00512B2A"/>
    <w:rPr>
      <w:rFonts w:ascii="Cambria" w:eastAsia="Calibri" w:hAnsi="Cambria"/>
      <w:b/>
      <w:bCs/>
      <w:i/>
      <w:iCs/>
      <w:color w:val="4F81BD"/>
      <w:sz w:val="24"/>
      <w:szCs w:val="24"/>
      <w:lang w:val="ru-RU" w:eastAsia="ru-RU" w:bidi="ar-SA"/>
    </w:rPr>
  </w:style>
  <w:style w:type="character" w:customStyle="1" w:styleId="7f4">
    <w:name w:val="Знак Знак7"/>
    <w:locked/>
    <w:rsid w:val="00512B2A"/>
    <w:rPr>
      <w:rFonts w:ascii="Cambria" w:eastAsia="Calibri" w:hAnsi="Cambria"/>
      <w:color w:val="243F60"/>
      <w:sz w:val="24"/>
      <w:szCs w:val="24"/>
      <w:lang w:val="ru-RU" w:eastAsia="ru-RU" w:bidi="ar-SA"/>
    </w:rPr>
  </w:style>
  <w:style w:type="character" w:customStyle="1" w:styleId="6f4">
    <w:name w:val="Знак Знак6"/>
    <w:locked/>
    <w:rsid w:val="00512B2A"/>
    <w:rPr>
      <w:rFonts w:ascii="Cambria" w:eastAsia="Calibri" w:hAnsi="Cambria"/>
      <w:i/>
      <w:iCs/>
      <w:color w:val="243F60"/>
      <w:sz w:val="24"/>
      <w:szCs w:val="24"/>
      <w:lang w:val="ru-RU" w:eastAsia="ru-RU" w:bidi="ar-SA"/>
    </w:rPr>
  </w:style>
  <w:style w:type="character" w:customStyle="1" w:styleId="5fd">
    <w:name w:val="Знак Знак5"/>
    <w:locked/>
    <w:rsid w:val="00512B2A"/>
    <w:rPr>
      <w:rFonts w:ascii="Cambria" w:eastAsia="Calibri" w:hAnsi="Cambria"/>
      <w:i/>
      <w:iCs/>
      <w:color w:val="404040"/>
      <w:sz w:val="24"/>
      <w:szCs w:val="24"/>
      <w:lang w:val="ru-RU" w:eastAsia="ru-RU" w:bidi="ar-SA"/>
    </w:rPr>
  </w:style>
  <w:style w:type="character" w:customStyle="1" w:styleId="4ffc">
    <w:name w:val="Знак Знак4"/>
    <w:locked/>
    <w:rsid w:val="00512B2A"/>
    <w:rPr>
      <w:rFonts w:ascii="Cambria" w:eastAsia="Calibri" w:hAnsi="Cambria"/>
      <w:color w:val="404040"/>
      <w:lang w:val="ru-RU" w:eastAsia="ru-RU" w:bidi="ar-SA"/>
    </w:rPr>
  </w:style>
  <w:style w:type="character" w:customStyle="1" w:styleId="3ffff5">
    <w:name w:val="Знак Знак3"/>
    <w:locked/>
    <w:rsid w:val="00512B2A"/>
    <w:rPr>
      <w:rFonts w:ascii="Cambria" w:eastAsia="Calibri" w:hAnsi="Cambria"/>
      <w:i/>
      <w:iCs/>
      <w:color w:val="40404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iPriority="99" w:unhideWhenUsed="0" w:qFormat="1"/>
    <w:lsdException w:name="heading 9" w:semiHidden="0" w:uiPriority="9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qFormat="1"/>
    <w:lsdException w:name="annotation text" w:uiPriority="99"/>
    <w:lsdException w:name="header" w:qFormat="1"/>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qFormat="1"/>
    <w:lsdException w:name="List Number" w:uiPriority="99" w:qFormat="1"/>
    <w:lsdException w:name="List Number 2" w:uiPriority="99"/>
    <w:lsdException w:name="Title" w:semiHidden="0" w:uiPriority="99" w:unhideWhenUsed="0" w:qFormat="1"/>
    <w:lsdException w:name="Default Paragraph Font" w:uiPriority="1"/>
    <w:lsdException w:name="Body Text" w:qFormat="1"/>
    <w:lsdException w:name="Body Text Indent" w:qFormat="1"/>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ody Text Indent 2" w:qFormat="1"/>
    <w:lsdException w:name="Block Text"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qFormat="1"/>
    <w:lsdException w:name="HTML Preformatted" w:uiPriority="99"/>
    <w:lsdException w:name="Normal Table" w:uiPriority="99"/>
    <w:lsdException w:name="annotation subject"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d">
    <w:name w:val="Normal"/>
    <w:qFormat/>
    <w:rsid w:val="009701A1"/>
    <w:rPr>
      <w:rFonts w:ascii="Times New Roman" w:eastAsia="Times New Roman" w:hAnsi="Times New Roman"/>
      <w:sz w:val="24"/>
      <w:szCs w:val="24"/>
    </w:rPr>
  </w:style>
  <w:style w:type="paragraph" w:styleId="1e">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H11"/>
    <w:basedOn w:val="afd"/>
    <w:next w:val="afd"/>
    <w:link w:val="1f"/>
    <w:qFormat/>
    <w:rsid w:val="002C0810"/>
    <w:pPr>
      <w:keepNext/>
      <w:spacing w:before="240" w:after="60"/>
      <w:outlineLvl w:val="0"/>
    </w:pPr>
    <w:rPr>
      <w:b/>
      <w:bCs/>
      <w:i/>
      <w:kern w:val="32"/>
      <w:sz w:val="40"/>
      <w:szCs w:val="40"/>
    </w:rPr>
  </w:style>
  <w:style w:type="paragraph" w:styleId="28">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d"/>
    <w:next w:val="afd"/>
    <w:link w:val="29"/>
    <w:qFormat/>
    <w:rsid w:val="002C0810"/>
    <w:pPr>
      <w:keepNext/>
      <w:spacing w:before="240" w:after="60"/>
      <w:outlineLvl w:val="1"/>
    </w:pPr>
    <w:rPr>
      <w:rFonts w:ascii="Arial" w:hAnsi="Arial"/>
      <w:b/>
      <w:bCs/>
      <w:i/>
      <w:iCs/>
      <w:sz w:val="28"/>
      <w:szCs w:val="28"/>
    </w:rPr>
  </w:style>
  <w:style w:type="paragraph" w:styleId="38">
    <w:name w:val="heading 3"/>
    <w:aliases w:val="h3,Level 1 - 1,h31,h32,h33,h34,h35,h36,h37,h38,h39,h310,h311,h321,h331,h341,h351,h361,h371,h381,h312,h322,h332,h342,h352,h362,h372,h382,h313,h323,h333,h343,h353,h363,h373,h383,h314,h324,h334,h344,h354,h364,h374,h384,h315,h325,h335,h345,H3"/>
    <w:basedOn w:val="afd"/>
    <w:next w:val="afd"/>
    <w:link w:val="39"/>
    <w:qFormat/>
    <w:rsid w:val="002C0810"/>
    <w:pPr>
      <w:keepNext/>
      <w:spacing w:before="240" w:after="60"/>
      <w:outlineLvl w:val="2"/>
    </w:pPr>
    <w:rPr>
      <w:rFonts w:ascii="Arial" w:hAnsi="Arial"/>
      <w:b/>
      <w:bCs/>
      <w:sz w:val="26"/>
      <w:szCs w:val="26"/>
    </w:rPr>
  </w:style>
  <w:style w:type="paragraph" w:styleId="47">
    <w:name w:val="heading 4"/>
    <w:aliases w:val="H4,H41,H42,H411, Heading 4"/>
    <w:basedOn w:val="afd"/>
    <w:next w:val="afd"/>
    <w:link w:val="48"/>
    <w:qFormat/>
    <w:rsid w:val="002C0810"/>
    <w:pPr>
      <w:keepNext/>
      <w:spacing w:before="240" w:after="60"/>
      <w:outlineLvl w:val="3"/>
    </w:pPr>
    <w:rPr>
      <w:b/>
      <w:bCs/>
      <w:sz w:val="28"/>
      <w:szCs w:val="28"/>
    </w:rPr>
  </w:style>
  <w:style w:type="paragraph" w:styleId="53">
    <w:name w:val="heading 5"/>
    <w:aliases w:val=" Heading 5"/>
    <w:basedOn w:val="afd"/>
    <w:next w:val="afd"/>
    <w:link w:val="54"/>
    <w:uiPriority w:val="99"/>
    <w:qFormat/>
    <w:rsid w:val="002C0810"/>
    <w:pPr>
      <w:spacing w:before="240" w:after="60"/>
      <w:outlineLvl w:val="4"/>
    </w:pPr>
    <w:rPr>
      <w:b/>
      <w:bCs/>
      <w:i/>
      <w:iCs/>
      <w:sz w:val="26"/>
      <w:szCs w:val="26"/>
    </w:rPr>
  </w:style>
  <w:style w:type="paragraph" w:styleId="6">
    <w:name w:val="heading 6"/>
    <w:basedOn w:val="afd"/>
    <w:next w:val="afd"/>
    <w:link w:val="60"/>
    <w:uiPriority w:val="99"/>
    <w:qFormat/>
    <w:rsid w:val="002C0810"/>
    <w:pPr>
      <w:spacing w:before="240" w:after="60"/>
      <w:outlineLvl w:val="5"/>
    </w:pPr>
    <w:rPr>
      <w:b/>
      <w:bCs/>
      <w:sz w:val="20"/>
      <w:szCs w:val="20"/>
    </w:rPr>
  </w:style>
  <w:style w:type="paragraph" w:styleId="7">
    <w:name w:val="heading 7"/>
    <w:aliases w:val="PIM 7,**Буква1-заголовок"/>
    <w:basedOn w:val="afd"/>
    <w:next w:val="afd"/>
    <w:link w:val="70"/>
    <w:qFormat/>
    <w:rsid w:val="002C0810"/>
    <w:pPr>
      <w:spacing w:before="240" w:after="60"/>
      <w:outlineLvl w:val="6"/>
    </w:pPr>
  </w:style>
  <w:style w:type="paragraph" w:styleId="8">
    <w:name w:val="heading 8"/>
    <w:basedOn w:val="afd"/>
    <w:next w:val="afd"/>
    <w:link w:val="80"/>
    <w:uiPriority w:val="99"/>
    <w:qFormat/>
    <w:rsid w:val="002C0810"/>
    <w:pPr>
      <w:spacing w:before="240" w:after="60"/>
      <w:outlineLvl w:val="7"/>
    </w:pPr>
    <w:rPr>
      <w:i/>
      <w:iCs/>
    </w:rPr>
  </w:style>
  <w:style w:type="paragraph" w:styleId="9">
    <w:name w:val="heading 9"/>
    <w:basedOn w:val="afd"/>
    <w:next w:val="afd"/>
    <w:link w:val="90"/>
    <w:uiPriority w:val="99"/>
    <w:qFormat/>
    <w:rsid w:val="002C0810"/>
    <w:pPr>
      <w:spacing w:before="240" w:after="60"/>
      <w:outlineLvl w:val="8"/>
    </w:pPr>
    <w:rPr>
      <w:rFonts w:ascii="Arial" w:hAnsi="Arial"/>
      <w:sz w:val="20"/>
      <w:szCs w:val="20"/>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character" w:customStyle="1" w:styleId="1f">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e"/>
    <w:rsid w:val="002C0810"/>
    <w:rPr>
      <w:rFonts w:ascii="Times New Roman" w:eastAsia="Times New Roman" w:hAnsi="Times New Roman" w:cs="Times New Roman"/>
      <w:b/>
      <w:bCs/>
      <w:i/>
      <w:kern w:val="32"/>
      <w:sz w:val="40"/>
      <w:szCs w:val="40"/>
      <w:lang w:eastAsia="ru-RU"/>
    </w:rPr>
  </w:style>
  <w:style w:type="character" w:customStyle="1" w:styleId="29">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8"/>
    <w:rsid w:val="002C0810"/>
    <w:rPr>
      <w:rFonts w:ascii="Arial" w:eastAsia="Times New Roman" w:hAnsi="Arial" w:cs="Arial"/>
      <w:b/>
      <w:bCs/>
      <w:i/>
      <w:iCs/>
      <w:sz w:val="28"/>
      <w:szCs w:val="28"/>
      <w:lang w:eastAsia="ru-RU"/>
    </w:rPr>
  </w:style>
  <w:style w:type="character" w:customStyle="1" w:styleId="39">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8"/>
    <w:uiPriority w:val="99"/>
    <w:rsid w:val="002C0810"/>
    <w:rPr>
      <w:rFonts w:ascii="Arial" w:eastAsia="Times New Roman" w:hAnsi="Arial" w:cs="Arial"/>
      <w:b/>
      <w:bCs/>
      <w:sz w:val="26"/>
      <w:szCs w:val="26"/>
      <w:lang w:eastAsia="ru-RU"/>
    </w:rPr>
  </w:style>
  <w:style w:type="character" w:customStyle="1" w:styleId="48">
    <w:name w:val="Заголовок 4 Знак"/>
    <w:aliases w:val="H4 Знак,H41 Знак,H42 Знак,H411 Знак, Heading 4 Знак"/>
    <w:link w:val="47"/>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aliases w:val=" Heading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aliases w:val="PIM 7 Знак,**Буква1-заголовок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f1">
    <w:name w:val="второй абзац !"/>
    <w:basedOn w:val="afd"/>
    <w:semiHidden/>
    <w:qFormat/>
    <w:rsid w:val="002C0810"/>
    <w:pPr>
      <w:spacing w:line="360" w:lineRule="auto"/>
      <w:ind w:firstLine="360"/>
      <w:jc w:val="both"/>
    </w:pPr>
    <w:rPr>
      <w:sz w:val="28"/>
      <w:szCs w:val="28"/>
    </w:rPr>
  </w:style>
  <w:style w:type="paragraph" w:customStyle="1" w:styleId="2a">
    <w:name w:val="Стиль Заголовок 2 + не полужирный не курсив Красный"/>
    <w:basedOn w:val="28"/>
    <w:link w:val="2b"/>
    <w:semiHidden/>
    <w:qFormat/>
    <w:rsid w:val="002C0810"/>
    <w:rPr>
      <w:rFonts w:ascii="Times New Roman" w:hAnsi="Times New Roman"/>
    </w:rPr>
  </w:style>
  <w:style w:type="paragraph" w:customStyle="1" w:styleId="2c">
    <w:name w:val="Стиль Стиль Заголовок 2 + не полужирный не курсив Красный + не полу..."/>
    <w:basedOn w:val="2a"/>
    <w:link w:val="2d"/>
    <w:semiHidden/>
    <w:qFormat/>
    <w:rsid w:val="002C0810"/>
    <w:rPr>
      <w:iCs w:val="0"/>
    </w:rPr>
  </w:style>
  <w:style w:type="paragraph" w:customStyle="1" w:styleId="1f0">
    <w:name w:val="Стиль1"/>
    <w:basedOn w:val="2c"/>
    <w:link w:val="1f1"/>
    <w:autoRedefine/>
    <w:uiPriority w:val="99"/>
    <w:qFormat/>
    <w:rsid w:val="002C0810"/>
    <w:rPr>
      <w:i w:val="0"/>
    </w:rPr>
  </w:style>
  <w:style w:type="paragraph" w:customStyle="1" w:styleId="-0">
    <w:name w:val="Абзац- перечень"/>
    <w:basedOn w:val="2c"/>
    <w:autoRedefine/>
    <w:qFormat/>
    <w:rsid w:val="002C0810"/>
    <w:pPr>
      <w:jc w:val="both"/>
    </w:pPr>
    <w:rPr>
      <w:i w:val="0"/>
    </w:rPr>
  </w:style>
  <w:style w:type="table" w:styleId="aff2">
    <w:name w:val="Table Grid"/>
    <w:basedOn w:val="aff"/>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Hyperlink"/>
    <w:aliases w:val="%Hyperlink"/>
    <w:rsid w:val="002C0810"/>
    <w:rPr>
      <w:color w:val="0000FF"/>
      <w:u w:val="single"/>
    </w:rPr>
  </w:style>
  <w:style w:type="paragraph" w:customStyle="1" w:styleId="23">
    <w:name w:val="Стиль2"/>
    <w:basedOn w:val="2e"/>
    <w:link w:val="2f"/>
    <w:qFormat/>
    <w:rsid w:val="00BA1E49"/>
    <w:pPr>
      <w:keepNext/>
      <w:numPr>
        <w:ilvl w:val="1"/>
        <w:numId w:val="14"/>
      </w:numPr>
      <w:suppressLineNumbers/>
      <w:suppressAutoHyphens/>
      <w:jc w:val="both"/>
    </w:pPr>
    <w:rPr>
      <w:b/>
      <w:szCs w:val="20"/>
    </w:rPr>
  </w:style>
  <w:style w:type="paragraph" w:customStyle="1" w:styleId="3a">
    <w:name w:val="Стиль3"/>
    <w:basedOn w:val="2f0"/>
    <w:link w:val="3b"/>
    <w:uiPriority w:val="99"/>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b">
    <w:name w:val="Стиль3 Знак"/>
    <w:link w:val="3a"/>
    <w:uiPriority w:val="99"/>
    <w:rsid w:val="002C0810"/>
    <w:rPr>
      <w:rFonts w:ascii="Times New Roman" w:eastAsia="Times New Roman" w:hAnsi="Times New Roman" w:cs="Times New Roman"/>
      <w:sz w:val="24"/>
      <w:szCs w:val="20"/>
      <w:lang w:eastAsia="ru-RU"/>
    </w:rPr>
  </w:style>
  <w:style w:type="paragraph" w:styleId="2e">
    <w:name w:val="List Number 2"/>
    <w:basedOn w:val="afd"/>
    <w:uiPriority w:val="99"/>
    <w:rsid w:val="002C0810"/>
    <w:pPr>
      <w:tabs>
        <w:tab w:val="num" w:pos="1080"/>
      </w:tabs>
      <w:ind w:left="1080" w:hanging="720"/>
    </w:pPr>
  </w:style>
  <w:style w:type="paragraph" w:styleId="2f0">
    <w:name w:val="Body Text Indent 2"/>
    <w:aliases w:val=" Знак1"/>
    <w:basedOn w:val="afd"/>
    <w:link w:val="2f1"/>
    <w:qFormat/>
    <w:rsid w:val="002C0810"/>
    <w:pPr>
      <w:spacing w:after="120" w:line="480" w:lineRule="auto"/>
      <w:ind w:left="283"/>
    </w:pPr>
  </w:style>
  <w:style w:type="character" w:customStyle="1" w:styleId="2f1">
    <w:name w:val="Основной текст с отступом 2 Знак"/>
    <w:aliases w:val=" Знак1 Знак"/>
    <w:link w:val="2f0"/>
    <w:rsid w:val="002C0810"/>
    <w:rPr>
      <w:rFonts w:ascii="Times New Roman" w:eastAsia="Times New Roman" w:hAnsi="Times New Roman" w:cs="Times New Roman"/>
      <w:sz w:val="24"/>
      <w:szCs w:val="24"/>
      <w:lang w:eastAsia="ru-RU"/>
    </w:rPr>
  </w:style>
  <w:style w:type="paragraph" w:styleId="aff4">
    <w:name w:val="List Bullet"/>
    <w:aliases w:val="UL,Маркированный список 1"/>
    <w:basedOn w:val="afd"/>
    <w:link w:val="aff5"/>
    <w:autoRedefine/>
    <w:uiPriority w:val="99"/>
    <w:qFormat/>
    <w:rsid w:val="002C0810"/>
    <w:pPr>
      <w:widowControl w:val="0"/>
      <w:spacing w:after="60"/>
      <w:jc w:val="both"/>
    </w:pPr>
  </w:style>
  <w:style w:type="character" w:styleId="aff6">
    <w:name w:val="page number"/>
    <w:rsid w:val="002C0810"/>
    <w:rPr>
      <w:rFonts w:ascii="Times New Roman" w:hAnsi="Times New Roman"/>
    </w:rPr>
  </w:style>
  <w:style w:type="paragraph" w:customStyle="1" w:styleId="2f2">
    <w:name w:val="абзац 2"/>
    <w:basedOn w:val="38"/>
    <w:autoRedefine/>
    <w:semiHidden/>
    <w:qFormat/>
    <w:rsid w:val="002C0810"/>
    <w:pPr>
      <w:jc w:val="both"/>
    </w:pPr>
    <w:rPr>
      <w:rFonts w:ascii="Courier New" w:hAnsi="Courier New" w:cs="Courier New"/>
      <w:b w:val="0"/>
    </w:rPr>
  </w:style>
  <w:style w:type="paragraph" w:customStyle="1" w:styleId="3c">
    <w:name w:val="абзац 3"/>
    <w:basedOn w:val="47"/>
    <w:autoRedefine/>
    <w:semiHidden/>
    <w:qFormat/>
    <w:rsid w:val="002C0810"/>
    <w:pPr>
      <w:ind w:firstLine="36"/>
    </w:pPr>
    <w:rPr>
      <w:b w:val="0"/>
      <w:sz w:val="24"/>
      <w:szCs w:val="24"/>
    </w:rPr>
  </w:style>
  <w:style w:type="paragraph" w:styleId="aff7">
    <w:name w:val="header"/>
    <w:aliases w:val="Aa?oiee eieiioeooe,Linie,sl_header,הנדון,hd,Согласовано и Утверждено,ho,header odd,first,heading one,h,h Знак"/>
    <w:basedOn w:val="afd"/>
    <w:link w:val="aff8"/>
    <w:qFormat/>
    <w:rsid w:val="002C0810"/>
    <w:pPr>
      <w:tabs>
        <w:tab w:val="center" w:pos="4677"/>
        <w:tab w:val="right" w:pos="9355"/>
      </w:tabs>
    </w:pPr>
  </w:style>
  <w:style w:type="character" w:customStyle="1" w:styleId="aff8">
    <w:name w:val="Верхний колонтитул Знак"/>
    <w:aliases w:val="Aa?oiee eieiioeooe Знак,Linie Знак,sl_header Знак,הנדון Знак,hd Знак,Согласовано и Утверждено Знак,ho Знак,header odd Знак,first Знак,heading one Знак,h Знак1,h Знак Знак"/>
    <w:link w:val="aff7"/>
    <w:uiPriority w:val="99"/>
    <w:rsid w:val="002C0810"/>
    <w:rPr>
      <w:rFonts w:ascii="Times New Roman" w:eastAsia="Times New Roman" w:hAnsi="Times New Roman" w:cs="Times New Roman"/>
      <w:sz w:val="24"/>
      <w:szCs w:val="24"/>
      <w:lang w:eastAsia="ru-RU"/>
    </w:rPr>
  </w:style>
  <w:style w:type="paragraph" w:styleId="aff9">
    <w:name w:val="footer"/>
    <w:basedOn w:val="afd"/>
    <w:link w:val="affa"/>
    <w:rsid w:val="002C0810"/>
    <w:pPr>
      <w:tabs>
        <w:tab w:val="center" w:pos="4677"/>
        <w:tab w:val="right" w:pos="9355"/>
      </w:tabs>
    </w:pPr>
  </w:style>
  <w:style w:type="character" w:customStyle="1" w:styleId="affa">
    <w:name w:val="Нижний колонтитул Знак"/>
    <w:link w:val="aff9"/>
    <w:rsid w:val="002C0810"/>
    <w:rPr>
      <w:rFonts w:ascii="Times New Roman" w:eastAsia="Times New Roman" w:hAnsi="Times New Roman" w:cs="Times New Roman"/>
      <w:sz w:val="24"/>
      <w:szCs w:val="24"/>
      <w:lang w:eastAsia="ru-RU"/>
    </w:rPr>
  </w:style>
  <w:style w:type="paragraph" w:customStyle="1" w:styleId="ab">
    <w:name w:val="раздел_документа"/>
    <w:basedOn w:val="1e"/>
    <w:autoRedefine/>
    <w:semiHidden/>
    <w:qFormat/>
    <w:rsid w:val="002C0810"/>
    <w:pPr>
      <w:keepNext w:val="0"/>
      <w:pageBreakBefore/>
      <w:widowControl w:val="0"/>
      <w:numPr>
        <w:numId w:val="12"/>
      </w:numPr>
      <w:tabs>
        <w:tab w:val="clear" w:pos="180"/>
        <w:tab w:val="num" w:pos="360"/>
        <w:tab w:val="left" w:pos="900"/>
      </w:tabs>
      <w:spacing w:before="0" w:after="0"/>
      <w:ind w:left="0" w:firstLine="0"/>
    </w:pPr>
    <w:rPr>
      <w:i w:val="0"/>
      <w:caps/>
      <w:sz w:val="28"/>
      <w:szCs w:val="28"/>
    </w:rPr>
  </w:style>
  <w:style w:type="paragraph" w:customStyle="1" w:styleId="affb">
    <w:name w:val="подраздел_подраздела"/>
    <w:basedOn w:val="38"/>
    <w:link w:val="affc"/>
    <w:autoRedefine/>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d">
    <w:name w:val="вставка_в_подраздел"/>
    <w:basedOn w:val="47"/>
    <w:autoRedefine/>
    <w:semiHidden/>
    <w:qFormat/>
    <w:rsid w:val="002C0810"/>
    <w:pPr>
      <w:ind w:firstLine="36"/>
      <w:jc w:val="both"/>
    </w:pPr>
    <w:rPr>
      <w:b w:val="0"/>
      <w:color w:val="000000"/>
      <w:sz w:val="24"/>
      <w:szCs w:val="24"/>
    </w:rPr>
  </w:style>
  <w:style w:type="character" w:customStyle="1" w:styleId="affc">
    <w:name w:val="подраздел_подраздела Знак"/>
    <w:link w:val="affb"/>
    <w:rsid w:val="002C0810"/>
    <w:rPr>
      <w:rFonts w:ascii="Times New Roman" w:eastAsia="Times New Roman" w:hAnsi="Times New Roman" w:cs="Times New Roman"/>
      <w:b/>
      <w:bCs/>
      <w:sz w:val="26"/>
      <w:szCs w:val="26"/>
      <w:lang w:eastAsia="ru-RU"/>
    </w:rPr>
  </w:style>
  <w:style w:type="paragraph" w:styleId="affe">
    <w:name w:val="Document Map"/>
    <w:basedOn w:val="afd"/>
    <w:link w:val="afff"/>
    <w:uiPriority w:val="99"/>
    <w:rsid w:val="002C0810"/>
    <w:pPr>
      <w:shd w:val="clear" w:color="auto" w:fill="000080"/>
    </w:pPr>
    <w:rPr>
      <w:rFonts w:ascii="Tahoma" w:hAnsi="Tahoma"/>
      <w:sz w:val="20"/>
      <w:szCs w:val="20"/>
    </w:rPr>
  </w:style>
  <w:style w:type="character" w:customStyle="1" w:styleId="afff">
    <w:name w:val="Схема документа Знак"/>
    <w:link w:val="affe"/>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7"/>
    <w:semiHidden/>
    <w:qFormat/>
    <w:rsid w:val="002C0810"/>
    <w:pPr>
      <w:spacing w:before="0"/>
      <w:ind w:left="1728"/>
      <w:jc w:val="both"/>
    </w:pPr>
    <w:rPr>
      <w:b w:val="0"/>
      <w:bCs w:val="0"/>
      <w:color w:val="000000"/>
      <w:sz w:val="24"/>
      <w:szCs w:val="20"/>
    </w:rPr>
  </w:style>
  <w:style w:type="paragraph" w:styleId="afff0">
    <w:name w:val="Body Text"/>
    <w:aliases w:val=" Знак2,body text,A=&gt;2=&gt;9 B5:AB,Body Text Char, Знак,BO,ID,body indent,ändrad, ändrad,EHPT,Body Text2,bt,heading_txt,bodytxy2,t,subtitle2,Orig Qstn,Original Question,doc1,Block text,CV Body Text,BODY TEXT,bul,heading3,3 indent,heading31"/>
    <w:basedOn w:val="afd"/>
    <w:link w:val="afff1"/>
    <w:qFormat/>
    <w:rsid w:val="002C0810"/>
    <w:pPr>
      <w:spacing w:after="120"/>
      <w:jc w:val="both"/>
    </w:pPr>
  </w:style>
  <w:style w:type="character" w:customStyle="1" w:styleId="afff1">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f0"/>
    <w:rsid w:val="002C0810"/>
    <w:rPr>
      <w:rFonts w:ascii="Times New Roman" w:eastAsia="Times New Roman" w:hAnsi="Times New Roman" w:cs="Times New Roman"/>
      <w:sz w:val="24"/>
      <w:szCs w:val="24"/>
      <w:lang w:eastAsia="ru-RU"/>
    </w:rPr>
  </w:style>
  <w:style w:type="paragraph" w:styleId="afff2">
    <w:name w:val="Body Text Indent"/>
    <w:aliases w:val="Основной текст 1,Основной текст 11,Основной текст 12, Знак Знак Знак Знак, Знак Знак Знак Знак1, Знак Знак1,Body Text Indent"/>
    <w:basedOn w:val="afd"/>
    <w:link w:val="afff3"/>
    <w:qFormat/>
    <w:rsid w:val="002C0810"/>
    <w:pPr>
      <w:spacing w:after="120"/>
      <w:ind w:left="283"/>
      <w:jc w:val="both"/>
    </w:pPr>
  </w:style>
  <w:style w:type="character" w:customStyle="1" w:styleId="afff3">
    <w:name w:val="Основной текст с отступом Знак"/>
    <w:aliases w:val="Основной текст 1 Знак1,Основной текст 11 Знак1,Основной текст 12 Знак1, Знак Знак Знак Знак Знак, Знак Знак Знак Знак1 Знак, Знак Знак1 Знак,Body Text Indent Знак"/>
    <w:link w:val="afff2"/>
    <w:rsid w:val="002C0810"/>
    <w:rPr>
      <w:rFonts w:ascii="Times New Roman" w:eastAsia="Times New Roman" w:hAnsi="Times New Roman" w:cs="Times New Roman"/>
      <w:sz w:val="24"/>
      <w:szCs w:val="24"/>
      <w:lang w:eastAsia="ru-RU"/>
    </w:rPr>
  </w:style>
  <w:style w:type="paragraph" w:styleId="2f3">
    <w:name w:val="Body Text 2"/>
    <w:basedOn w:val="afd"/>
    <w:link w:val="2f4"/>
    <w:rsid w:val="002C0810"/>
    <w:pPr>
      <w:spacing w:after="120" w:line="480" w:lineRule="auto"/>
      <w:jc w:val="both"/>
    </w:pPr>
  </w:style>
  <w:style w:type="character" w:customStyle="1" w:styleId="2f4">
    <w:name w:val="Основной текст 2 Знак"/>
    <w:link w:val="2f3"/>
    <w:uiPriority w:val="99"/>
    <w:rsid w:val="002C0810"/>
    <w:rPr>
      <w:rFonts w:ascii="Times New Roman" w:eastAsia="Times New Roman" w:hAnsi="Times New Roman" w:cs="Times New Roman"/>
      <w:sz w:val="24"/>
      <w:szCs w:val="24"/>
      <w:lang w:eastAsia="ru-RU"/>
    </w:rPr>
  </w:style>
  <w:style w:type="paragraph" w:customStyle="1" w:styleId="1f2">
    <w:name w:val="Обычный1"/>
    <w:link w:val="Normal"/>
    <w:uiPriority w:val="99"/>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f4">
    <w:name w:val="Стиль"/>
    <w:link w:val="afff5"/>
    <w:uiPriority w:val="99"/>
    <w:qFormat/>
    <w:rsid w:val="002C0810"/>
    <w:pPr>
      <w:widowControl w:val="0"/>
      <w:autoSpaceDE w:val="0"/>
      <w:autoSpaceDN w:val="0"/>
      <w:adjustRightInd w:val="0"/>
    </w:pPr>
    <w:rPr>
      <w:rFonts w:ascii="Arial" w:eastAsia="Times New Roman" w:hAnsi="Arial" w:cs="Arial"/>
      <w:sz w:val="24"/>
      <w:szCs w:val="24"/>
    </w:rPr>
  </w:style>
  <w:style w:type="paragraph" w:styleId="afff6">
    <w:name w:val="Title"/>
    <w:basedOn w:val="afd"/>
    <w:link w:val="afff7"/>
    <w:uiPriority w:val="99"/>
    <w:qFormat/>
    <w:rsid w:val="002C0810"/>
    <w:pPr>
      <w:jc w:val="center"/>
    </w:pPr>
    <w:rPr>
      <w:b/>
      <w:sz w:val="26"/>
      <w:szCs w:val="20"/>
    </w:rPr>
  </w:style>
  <w:style w:type="character" w:customStyle="1" w:styleId="afff7">
    <w:name w:val="Название Знак"/>
    <w:link w:val="afff6"/>
    <w:uiPriority w:val="99"/>
    <w:rsid w:val="002C0810"/>
    <w:rPr>
      <w:rFonts w:ascii="Times New Roman" w:eastAsia="Times New Roman" w:hAnsi="Times New Roman" w:cs="Times New Roman"/>
      <w:b/>
      <w:sz w:val="26"/>
      <w:szCs w:val="20"/>
      <w:lang w:eastAsia="ru-RU"/>
    </w:rPr>
  </w:style>
  <w:style w:type="paragraph" w:customStyle="1" w:styleId="afff8">
    <w:name w:val="Заголовок раздела документа"/>
    <w:basedOn w:val="afd"/>
    <w:next w:val="1f2"/>
    <w:autoRedefine/>
    <w:qFormat/>
    <w:rsid w:val="002C0810"/>
    <w:pPr>
      <w:widowControl w:val="0"/>
      <w:jc w:val="right"/>
    </w:pPr>
    <w:rPr>
      <w:b/>
      <w:i/>
      <w:color w:val="000000"/>
      <w:lang w:val="en-US"/>
    </w:rPr>
  </w:style>
  <w:style w:type="paragraph" w:customStyle="1" w:styleId="afff9">
    <w:name w:val="заголовок подраздела"/>
    <w:basedOn w:val="1e"/>
    <w:autoRedefine/>
    <w:qFormat/>
    <w:rsid w:val="002C0810"/>
    <w:pPr>
      <w:keepNext w:val="0"/>
      <w:widowControl w:val="0"/>
    </w:pPr>
    <w:rPr>
      <w:sz w:val="32"/>
      <w:szCs w:val="32"/>
    </w:rPr>
  </w:style>
  <w:style w:type="paragraph" w:customStyle="1" w:styleId="afffa">
    <w:name w:val="абзац подраздела"/>
    <w:basedOn w:val="2c"/>
    <w:link w:val="afffb"/>
    <w:autoRedefine/>
    <w:qFormat/>
    <w:rsid w:val="002C0810"/>
    <w:pPr>
      <w:keepNext w:val="0"/>
      <w:widowControl w:val="0"/>
      <w:jc w:val="both"/>
    </w:pPr>
    <w:rPr>
      <w:i w:val="0"/>
    </w:rPr>
  </w:style>
  <w:style w:type="numbering" w:styleId="111111">
    <w:name w:val="Outline List 2"/>
    <w:basedOn w:val="aff0"/>
    <w:rsid w:val="002C0810"/>
  </w:style>
  <w:style w:type="numbering" w:styleId="1ai">
    <w:name w:val="Outline List 1"/>
    <w:basedOn w:val="aff0"/>
    <w:uiPriority w:val="99"/>
    <w:rsid w:val="002C0810"/>
    <w:pPr>
      <w:numPr>
        <w:numId w:val="101"/>
      </w:numPr>
    </w:pPr>
  </w:style>
  <w:style w:type="paragraph" w:styleId="HTML">
    <w:name w:val="HTML Address"/>
    <w:basedOn w:val="afd"/>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c">
    <w:name w:val="envelope address"/>
    <w:basedOn w:val="afd"/>
    <w:rsid w:val="002C0810"/>
    <w:pPr>
      <w:framePr w:w="7920" w:h="1980" w:hRule="exact" w:hSpace="180" w:wrap="auto" w:hAnchor="page" w:xAlign="center" w:yAlign="bottom"/>
      <w:ind w:left="2880"/>
    </w:pPr>
    <w:rPr>
      <w:rFonts w:ascii="Arial" w:hAnsi="Arial" w:cs="Arial"/>
    </w:rPr>
  </w:style>
  <w:style w:type="character" w:styleId="HTML1">
    <w:name w:val="HTML Acronym"/>
    <w:basedOn w:val="afe"/>
    <w:rsid w:val="002C0810"/>
  </w:style>
  <w:style w:type="table" w:styleId="-1">
    <w:name w:val="Table Web 1"/>
    <w:basedOn w:val="aff"/>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f"/>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d">
    <w:name w:val="Emphasis"/>
    <w:uiPriority w:val="99"/>
    <w:qFormat/>
    <w:rsid w:val="002C0810"/>
    <w:rPr>
      <w:i/>
      <w:iCs/>
    </w:rPr>
  </w:style>
  <w:style w:type="paragraph" w:styleId="afffe">
    <w:name w:val="Date"/>
    <w:basedOn w:val="afd"/>
    <w:next w:val="afd"/>
    <w:link w:val="affff"/>
    <w:uiPriority w:val="99"/>
    <w:rsid w:val="002C0810"/>
  </w:style>
  <w:style w:type="character" w:customStyle="1" w:styleId="affff">
    <w:name w:val="Дата Знак"/>
    <w:link w:val="afffe"/>
    <w:uiPriority w:val="99"/>
    <w:rsid w:val="002C0810"/>
    <w:rPr>
      <w:rFonts w:ascii="Times New Roman" w:eastAsia="Times New Roman" w:hAnsi="Times New Roman" w:cs="Times New Roman"/>
      <w:sz w:val="24"/>
      <w:szCs w:val="24"/>
      <w:lang w:eastAsia="ru-RU"/>
    </w:rPr>
  </w:style>
  <w:style w:type="paragraph" w:styleId="affff0">
    <w:name w:val="Note Heading"/>
    <w:basedOn w:val="afd"/>
    <w:next w:val="afd"/>
    <w:link w:val="affff1"/>
    <w:rsid w:val="002C0810"/>
  </w:style>
  <w:style w:type="character" w:customStyle="1" w:styleId="affff1">
    <w:name w:val="Заголовок записки Знак"/>
    <w:link w:val="affff0"/>
    <w:rsid w:val="002C0810"/>
    <w:rPr>
      <w:rFonts w:ascii="Times New Roman" w:eastAsia="Times New Roman" w:hAnsi="Times New Roman" w:cs="Times New Roman"/>
      <w:sz w:val="24"/>
      <w:szCs w:val="24"/>
      <w:lang w:eastAsia="ru-RU"/>
    </w:rPr>
  </w:style>
  <w:style w:type="table" w:styleId="affff2">
    <w:name w:val="Table Elegant"/>
    <w:basedOn w:val="aff"/>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ff"/>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ff"/>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4">
    <w:name w:val="Table Classic 1"/>
    <w:basedOn w:val="aff"/>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ff"/>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ff"/>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ff"/>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f3">
    <w:name w:val="Body Text First Indent"/>
    <w:basedOn w:val="afff0"/>
    <w:link w:val="affff4"/>
    <w:uiPriority w:val="99"/>
    <w:rsid w:val="002C0810"/>
    <w:pPr>
      <w:ind w:firstLine="210"/>
      <w:jc w:val="left"/>
    </w:pPr>
  </w:style>
  <w:style w:type="character" w:customStyle="1" w:styleId="affff4">
    <w:name w:val="Красная строка Знак"/>
    <w:basedOn w:val="afff1"/>
    <w:link w:val="affff3"/>
    <w:uiPriority w:val="99"/>
    <w:rsid w:val="002C0810"/>
    <w:rPr>
      <w:rFonts w:ascii="Times New Roman" w:eastAsia="Times New Roman" w:hAnsi="Times New Roman" w:cs="Times New Roman"/>
      <w:sz w:val="24"/>
      <w:szCs w:val="24"/>
      <w:lang w:eastAsia="ru-RU"/>
    </w:rPr>
  </w:style>
  <w:style w:type="paragraph" w:styleId="2f7">
    <w:name w:val="Body Text First Indent 2"/>
    <w:basedOn w:val="afff2"/>
    <w:link w:val="2f8"/>
    <w:rsid w:val="002C0810"/>
    <w:pPr>
      <w:ind w:firstLine="210"/>
      <w:jc w:val="left"/>
    </w:pPr>
  </w:style>
  <w:style w:type="character" w:customStyle="1" w:styleId="2f8">
    <w:name w:val="Красная строка 2 Знак"/>
    <w:basedOn w:val="afff3"/>
    <w:link w:val="2f7"/>
    <w:rsid w:val="002C0810"/>
    <w:rPr>
      <w:rFonts w:ascii="Times New Roman" w:eastAsia="Times New Roman" w:hAnsi="Times New Roman" w:cs="Times New Roman"/>
      <w:sz w:val="24"/>
      <w:szCs w:val="24"/>
      <w:lang w:eastAsia="ru-RU"/>
    </w:rPr>
  </w:style>
  <w:style w:type="paragraph" w:styleId="2">
    <w:name w:val="List Bullet 2"/>
    <w:basedOn w:val="afd"/>
    <w:link w:val="2f9"/>
    <w:rsid w:val="002C0810"/>
    <w:pPr>
      <w:numPr>
        <w:numId w:val="3"/>
      </w:numPr>
    </w:pPr>
  </w:style>
  <w:style w:type="paragraph" w:styleId="30">
    <w:name w:val="List Bullet 3"/>
    <w:basedOn w:val="afd"/>
    <w:rsid w:val="002C0810"/>
    <w:pPr>
      <w:numPr>
        <w:numId w:val="4"/>
      </w:numPr>
    </w:pPr>
  </w:style>
  <w:style w:type="paragraph" w:styleId="40">
    <w:name w:val="List Bullet 4"/>
    <w:basedOn w:val="afd"/>
    <w:rsid w:val="002C0810"/>
    <w:pPr>
      <w:numPr>
        <w:numId w:val="5"/>
      </w:numPr>
    </w:pPr>
  </w:style>
  <w:style w:type="paragraph" w:styleId="50">
    <w:name w:val="List Bullet 5"/>
    <w:basedOn w:val="afd"/>
    <w:rsid w:val="002C0810"/>
    <w:pPr>
      <w:numPr>
        <w:numId w:val="6"/>
      </w:numPr>
    </w:pPr>
  </w:style>
  <w:style w:type="character" w:styleId="affff5">
    <w:name w:val="line number"/>
    <w:basedOn w:val="afe"/>
    <w:uiPriority w:val="99"/>
    <w:rsid w:val="002C0810"/>
  </w:style>
  <w:style w:type="paragraph" w:styleId="a4">
    <w:name w:val="List Number"/>
    <w:aliases w:val="1 часть раздела"/>
    <w:basedOn w:val="afd"/>
    <w:autoRedefine/>
    <w:uiPriority w:val="99"/>
    <w:qFormat/>
    <w:rsid w:val="00426E19"/>
    <w:pPr>
      <w:keepNext/>
      <w:numPr>
        <w:numId w:val="13"/>
      </w:numPr>
      <w:tabs>
        <w:tab w:val="clear" w:pos="720"/>
      </w:tabs>
      <w:ind w:left="360"/>
      <w:jc w:val="both"/>
    </w:pPr>
    <w:rPr>
      <w:b/>
    </w:rPr>
  </w:style>
  <w:style w:type="paragraph" w:styleId="3">
    <w:name w:val="List Number 3"/>
    <w:basedOn w:val="afd"/>
    <w:rsid w:val="002C0810"/>
    <w:pPr>
      <w:numPr>
        <w:numId w:val="7"/>
      </w:numPr>
    </w:pPr>
  </w:style>
  <w:style w:type="paragraph" w:styleId="4">
    <w:name w:val="List Number 4"/>
    <w:basedOn w:val="afd"/>
    <w:rsid w:val="002C0810"/>
    <w:pPr>
      <w:numPr>
        <w:numId w:val="8"/>
      </w:numPr>
    </w:pPr>
  </w:style>
  <w:style w:type="paragraph" w:styleId="5">
    <w:name w:val="List Number 5"/>
    <w:basedOn w:val="afd"/>
    <w:rsid w:val="002C0810"/>
    <w:pPr>
      <w:numPr>
        <w:numId w:val="9"/>
      </w:numPr>
    </w:pPr>
  </w:style>
  <w:style w:type="character" w:styleId="HTML4">
    <w:name w:val="HTML Sample"/>
    <w:rsid w:val="002C0810"/>
    <w:rPr>
      <w:rFonts w:ascii="Courier New" w:hAnsi="Courier New" w:cs="Courier New"/>
    </w:rPr>
  </w:style>
  <w:style w:type="paragraph" w:styleId="2fa">
    <w:name w:val="envelope return"/>
    <w:basedOn w:val="afd"/>
    <w:rsid w:val="002C0810"/>
    <w:rPr>
      <w:rFonts w:ascii="Arial" w:hAnsi="Arial" w:cs="Arial"/>
      <w:sz w:val="20"/>
      <w:szCs w:val="20"/>
    </w:rPr>
  </w:style>
  <w:style w:type="table" w:styleId="1f5">
    <w:name w:val="Table 3D effects 1"/>
    <w:basedOn w:val="aff"/>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ff"/>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ff"/>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6">
    <w:name w:val="Normal (Web)"/>
    <w:aliases w:val="Обычный (Web),Знак Знак Знак Знак Знак Знак Знак Знак Знак Знак Знак Знак Знак Знак,Обычный (веб) Знак Знак,Обычный (Web) Знак Знак Знак"/>
    <w:basedOn w:val="afd"/>
    <w:link w:val="affff7"/>
    <w:qFormat/>
    <w:rsid w:val="002C0810"/>
  </w:style>
  <w:style w:type="paragraph" w:styleId="affff8">
    <w:name w:val="Normal Indent"/>
    <w:basedOn w:val="afd"/>
    <w:uiPriority w:val="99"/>
    <w:rsid w:val="002C0810"/>
    <w:pPr>
      <w:ind w:left="708"/>
    </w:pPr>
  </w:style>
  <w:style w:type="character" w:styleId="HTML5">
    <w:name w:val="HTML Definition"/>
    <w:rsid w:val="002C0810"/>
    <w:rPr>
      <w:i/>
      <w:iCs/>
    </w:rPr>
  </w:style>
  <w:style w:type="paragraph" w:styleId="3f">
    <w:name w:val="Body Text 3"/>
    <w:basedOn w:val="afd"/>
    <w:link w:val="3f0"/>
    <w:uiPriority w:val="99"/>
    <w:rsid w:val="002C0810"/>
    <w:pPr>
      <w:spacing w:after="120"/>
    </w:pPr>
    <w:rPr>
      <w:sz w:val="16"/>
      <w:szCs w:val="16"/>
    </w:rPr>
  </w:style>
  <w:style w:type="character" w:customStyle="1" w:styleId="3f0">
    <w:name w:val="Основной текст 3 Знак"/>
    <w:link w:val="3f"/>
    <w:uiPriority w:val="99"/>
    <w:rsid w:val="002C0810"/>
    <w:rPr>
      <w:rFonts w:ascii="Times New Roman" w:eastAsia="Times New Roman" w:hAnsi="Times New Roman" w:cs="Times New Roman"/>
      <w:sz w:val="16"/>
      <w:szCs w:val="16"/>
      <w:lang w:eastAsia="ru-RU"/>
    </w:rPr>
  </w:style>
  <w:style w:type="paragraph" w:styleId="3f1">
    <w:name w:val="Body Text Indent 3"/>
    <w:basedOn w:val="afd"/>
    <w:link w:val="3f2"/>
    <w:rsid w:val="002C0810"/>
    <w:pPr>
      <w:spacing w:after="120"/>
      <w:ind w:left="283"/>
    </w:pPr>
    <w:rPr>
      <w:sz w:val="16"/>
      <w:szCs w:val="16"/>
    </w:rPr>
  </w:style>
  <w:style w:type="character" w:customStyle="1" w:styleId="3f2">
    <w:name w:val="Основной текст с отступом 3 Знак"/>
    <w:link w:val="3f1"/>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9">
    <w:name w:val="Subtitle"/>
    <w:basedOn w:val="afd"/>
    <w:link w:val="affffa"/>
    <w:uiPriority w:val="99"/>
    <w:qFormat/>
    <w:rsid w:val="002C0810"/>
    <w:pPr>
      <w:spacing w:after="60"/>
      <w:jc w:val="center"/>
      <w:outlineLvl w:val="1"/>
    </w:pPr>
    <w:rPr>
      <w:rFonts w:ascii="Arial" w:hAnsi="Arial"/>
    </w:rPr>
  </w:style>
  <w:style w:type="character" w:customStyle="1" w:styleId="affffa">
    <w:name w:val="Подзаголовок Знак"/>
    <w:link w:val="affff9"/>
    <w:uiPriority w:val="99"/>
    <w:rsid w:val="002C0810"/>
    <w:rPr>
      <w:rFonts w:ascii="Arial" w:eastAsia="Times New Roman" w:hAnsi="Arial" w:cs="Arial"/>
      <w:sz w:val="24"/>
      <w:szCs w:val="24"/>
      <w:lang w:eastAsia="ru-RU"/>
    </w:rPr>
  </w:style>
  <w:style w:type="paragraph" w:styleId="affffb">
    <w:name w:val="Signature"/>
    <w:basedOn w:val="afd"/>
    <w:link w:val="affffc"/>
    <w:rsid w:val="002C0810"/>
    <w:pPr>
      <w:ind w:left="4252"/>
    </w:pPr>
  </w:style>
  <w:style w:type="character" w:customStyle="1" w:styleId="affffc">
    <w:name w:val="Подпись Знак"/>
    <w:link w:val="affffb"/>
    <w:rsid w:val="002C0810"/>
    <w:rPr>
      <w:rFonts w:ascii="Times New Roman" w:eastAsia="Times New Roman" w:hAnsi="Times New Roman" w:cs="Times New Roman"/>
      <w:sz w:val="24"/>
      <w:szCs w:val="24"/>
      <w:lang w:eastAsia="ru-RU"/>
    </w:rPr>
  </w:style>
  <w:style w:type="paragraph" w:styleId="affffd">
    <w:name w:val="Salutation"/>
    <w:basedOn w:val="afd"/>
    <w:next w:val="afd"/>
    <w:link w:val="affffe"/>
    <w:rsid w:val="002C0810"/>
  </w:style>
  <w:style w:type="character" w:customStyle="1" w:styleId="affffe">
    <w:name w:val="Приветствие Знак"/>
    <w:link w:val="affffd"/>
    <w:rsid w:val="002C0810"/>
    <w:rPr>
      <w:rFonts w:ascii="Times New Roman" w:eastAsia="Times New Roman" w:hAnsi="Times New Roman" w:cs="Times New Roman"/>
      <w:sz w:val="24"/>
      <w:szCs w:val="24"/>
      <w:lang w:eastAsia="ru-RU"/>
    </w:rPr>
  </w:style>
  <w:style w:type="paragraph" w:styleId="afffff">
    <w:name w:val="List Continue"/>
    <w:basedOn w:val="afd"/>
    <w:rsid w:val="002C0810"/>
    <w:pPr>
      <w:spacing w:after="120"/>
      <w:ind w:left="283"/>
    </w:pPr>
  </w:style>
  <w:style w:type="paragraph" w:styleId="2fc">
    <w:name w:val="List Continue 2"/>
    <w:basedOn w:val="afd"/>
    <w:uiPriority w:val="99"/>
    <w:rsid w:val="002C0810"/>
    <w:pPr>
      <w:spacing w:after="120"/>
      <w:ind w:left="566"/>
    </w:pPr>
  </w:style>
  <w:style w:type="paragraph" w:styleId="3f3">
    <w:name w:val="List Continue 3"/>
    <w:basedOn w:val="afd"/>
    <w:rsid w:val="002C0810"/>
    <w:pPr>
      <w:spacing w:after="120"/>
      <w:ind w:left="849"/>
    </w:pPr>
  </w:style>
  <w:style w:type="paragraph" w:styleId="4a">
    <w:name w:val="List Continue 4"/>
    <w:basedOn w:val="afd"/>
    <w:rsid w:val="002C0810"/>
    <w:pPr>
      <w:spacing w:after="120"/>
      <w:ind w:left="1132"/>
    </w:pPr>
  </w:style>
  <w:style w:type="paragraph" w:styleId="55">
    <w:name w:val="List Continue 5"/>
    <w:basedOn w:val="afd"/>
    <w:rsid w:val="002C0810"/>
    <w:pPr>
      <w:spacing w:after="120"/>
      <w:ind w:left="1415"/>
    </w:pPr>
  </w:style>
  <w:style w:type="character" w:styleId="afffff0">
    <w:name w:val="FollowedHyperlink"/>
    <w:uiPriority w:val="99"/>
    <w:rsid w:val="002C0810"/>
    <w:rPr>
      <w:color w:val="800080"/>
      <w:u w:val="single"/>
    </w:rPr>
  </w:style>
  <w:style w:type="table" w:styleId="1f6">
    <w:name w:val="Table Simple 1"/>
    <w:basedOn w:val="aff"/>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ff"/>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ff"/>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1">
    <w:name w:val="Closing"/>
    <w:basedOn w:val="afd"/>
    <w:link w:val="afffff2"/>
    <w:rsid w:val="002C0810"/>
    <w:pPr>
      <w:ind w:left="4252"/>
    </w:pPr>
  </w:style>
  <w:style w:type="character" w:customStyle="1" w:styleId="afffff2">
    <w:name w:val="Прощание Знак"/>
    <w:link w:val="afffff1"/>
    <w:rsid w:val="002C0810"/>
    <w:rPr>
      <w:rFonts w:ascii="Times New Roman" w:eastAsia="Times New Roman" w:hAnsi="Times New Roman" w:cs="Times New Roman"/>
      <w:sz w:val="24"/>
      <w:szCs w:val="24"/>
      <w:lang w:eastAsia="ru-RU"/>
    </w:rPr>
  </w:style>
  <w:style w:type="table" w:styleId="1f7">
    <w:name w:val="Table Grid 1"/>
    <w:basedOn w:val="aff"/>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ff"/>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ff"/>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ff"/>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f"/>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f"/>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f"/>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f"/>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3">
    <w:name w:val="Table Contemporary"/>
    <w:basedOn w:val="aff"/>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4">
    <w:name w:val="List"/>
    <w:basedOn w:val="afd"/>
    <w:uiPriority w:val="99"/>
    <w:rsid w:val="002C0810"/>
    <w:pPr>
      <w:ind w:left="283" w:hanging="283"/>
    </w:pPr>
  </w:style>
  <w:style w:type="paragraph" w:styleId="2ff">
    <w:name w:val="List 2"/>
    <w:basedOn w:val="afd"/>
    <w:rsid w:val="002C0810"/>
    <w:pPr>
      <w:ind w:left="566" w:hanging="283"/>
    </w:pPr>
  </w:style>
  <w:style w:type="paragraph" w:styleId="3f6">
    <w:name w:val="List 3"/>
    <w:basedOn w:val="afd"/>
    <w:rsid w:val="002C0810"/>
    <w:pPr>
      <w:ind w:left="849" w:hanging="283"/>
    </w:pPr>
  </w:style>
  <w:style w:type="paragraph" w:styleId="4c">
    <w:name w:val="List 4"/>
    <w:basedOn w:val="afd"/>
    <w:rsid w:val="002C0810"/>
    <w:pPr>
      <w:ind w:left="1132" w:hanging="283"/>
    </w:pPr>
  </w:style>
  <w:style w:type="paragraph" w:styleId="57">
    <w:name w:val="List 5"/>
    <w:basedOn w:val="afd"/>
    <w:rsid w:val="002C0810"/>
    <w:pPr>
      <w:ind w:left="1415" w:hanging="283"/>
    </w:pPr>
  </w:style>
  <w:style w:type="table" w:styleId="afffff5">
    <w:name w:val="Table Professional"/>
    <w:basedOn w:val="aff"/>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d"/>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f6">
    <w:name w:val="Outline List 3"/>
    <w:basedOn w:val="aff0"/>
    <w:rsid w:val="002C0810"/>
  </w:style>
  <w:style w:type="table" w:styleId="1f8">
    <w:name w:val="Table Columns 1"/>
    <w:basedOn w:val="aff"/>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ff"/>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ff"/>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ff"/>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f"/>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7">
    <w:name w:val="Strong"/>
    <w:uiPriority w:val="99"/>
    <w:qFormat/>
    <w:rsid w:val="002C0810"/>
    <w:rPr>
      <w:b/>
      <w:bCs/>
    </w:rPr>
  </w:style>
  <w:style w:type="table" w:styleId="-10">
    <w:name w:val="Table List 1"/>
    <w:basedOn w:val="aff"/>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f"/>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f"/>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f"/>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f"/>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8">
    <w:name w:val="Plain Text"/>
    <w:basedOn w:val="afd"/>
    <w:link w:val="afffff9"/>
    <w:uiPriority w:val="99"/>
    <w:rsid w:val="002C0810"/>
    <w:rPr>
      <w:rFonts w:ascii="Courier New" w:hAnsi="Courier New"/>
      <w:sz w:val="20"/>
      <w:szCs w:val="20"/>
    </w:rPr>
  </w:style>
  <w:style w:type="character" w:customStyle="1" w:styleId="afffff9">
    <w:name w:val="Текст Знак"/>
    <w:link w:val="afffff8"/>
    <w:uiPriority w:val="99"/>
    <w:rsid w:val="002C0810"/>
    <w:rPr>
      <w:rFonts w:ascii="Courier New" w:eastAsia="Times New Roman" w:hAnsi="Courier New" w:cs="Courier New"/>
      <w:sz w:val="20"/>
      <w:szCs w:val="20"/>
      <w:lang w:eastAsia="ru-RU"/>
    </w:rPr>
  </w:style>
  <w:style w:type="table" w:styleId="afffffa">
    <w:name w:val="Table Theme"/>
    <w:basedOn w:val="aff"/>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ff"/>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ff"/>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ff"/>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b">
    <w:name w:val="Block Text"/>
    <w:basedOn w:val="afd"/>
    <w:uiPriority w:val="99"/>
    <w:rsid w:val="002C0810"/>
    <w:pPr>
      <w:spacing w:after="120"/>
      <w:ind w:left="1440" w:right="1440"/>
    </w:pPr>
  </w:style>
  <w:style w:type="character" w:styleId="HTMLa">
    <w:name w:val="HTML Cite"/>
    <w:rsid w:val="002C0810"/>
    <w:rPr>
      <w:i/>
      <w:iCs/>
    </w:rPr>
  </w:style>
  <w:style w:type="paragraph" w:styleId="afffffc">
    <w:name w:val="Message Header"/>
    <w:basedOn w:val="afd"/>
    <w:link w:val="afffffd"/>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d">
    <w:name w:val="Шапка Знак"/>
    <w:link w:val="afffffc"/>
    <w:rsid w:val="002C0810"/>
    <w:rPr>
      <w:rFonts w:ascii="Arial" w:eastAsia="Times New Roman" w:hAnsi="Arial" w:cs="Arial"/>
      <w:sz w:val="24"/>
      <w:szCs w:val="24"/>
      <w:shd w:val="pct20" w:color="auto" w:fill="auto"/>
      <w:lang w:eastAsia="ru-RU"/>
    </w:rPr>
  </w:style>
  <w:style w:type="paragraph" w:styleId="afffffe">
    <w:name w:val="E-mail Signature"/>
    <w:basedOn w:val="afd"/>
    <w:link w:val="affffff"/>
    <w:rsid w:val="002C0810"/>
  </w:style>
  <w:style w:type="character" w:customStyle="1" w:styleId="affffff">
    <w:name w:val="Электронная подпись Знак"/>
    <w:link w:val="afffffe"/>
    <w:rsid w:val="002C0810"/>
    <w:rPr>
      <w:rFonts w:ascii="Times New Roman" w:eastAsia="Times New Roman" w:hAnsi="Times New Roman" w:cs="Times New Roman"/>
      <w:sz w:val="24"/>
      <w:szCs w:val="24"/>
      <w:lang w:eastAsia="ru-RU"/>
    </w:rPr>
  </w:style>
  <w:style w:type="character" w:customStyle="1" w:styleId="2b">
    <w:name w:val="Стиль Заголовок 2 + не полужирный не курсив Красный Знак"/>
    <w:link w:val="2a"/>
    <w:rsid w:val="002C0810"/>
    <w:rPr>
      <w:rFonts w:ascii="Times New Roman" w:eastAsia="Times New Roman" w:hAnsi="Times New Roman" w:cs="Arial"/>
      <w:b/>
      <w:bCs/>
      <w:i/>
      <w:iCs/>
      <w:sz w:val="28"/>
      <w:szCs w:val="28"/>
      <w:lang w:eastAsia="ru-RU"/>
    </w:rPr>
  </w:style>
  <w:style w:type="character" w:customStyle="1" w:styleId="2d">
    <w:name w:val="Стиль Стиль Заголовок 2 + не полужирный не курсив Красный + не полу... Знак"/>
    <w:link w:val="2c"/>
    <w:rsid w:val="002C0810"/>
    <w:rPr>
      <w:rFonts w:ascii="Times New Roman" w:eastAsia="Times New Roman" w:hAnsi="Times New Roman" w:cs="Arial"/>
      <w:b/>
      <w:bCs/>
      <w:i/>
      <w:iCs w:val="0"/>
      <w:sz w:val="28"/>
      <w:szCs w:val="28"/>
      <w:lang w:eastAsia="ru-RU"/>
    </w:rPr>
  </w:style>
  <w:style w:type="character" w:customStyle="1" w:styleId="afffb">
    <w:name w:val="абзац подраздела Знак"/>
    <w:basedOn w:val="2d"/>
    <w:link w:val="afffa"/>
    <w:rsid w:val="002C0810"/>
    <w:rPr>
      <w:rFonts w:ascii="Times New Roman" w:eastAsia="Times New Roman" w:hAnsi="Times New Roman" w:cs="Arial"/>
      <w:b/>
      <w:bCs/>
      <w:i/>
      <w:iCs w:val="0"/>
      <w:sz w:val="28"/>
      <w:szCs w:val="28"/>
      <w:lang w:eastAsia="ru-RU"/>
    </w:rPr>
  </w:style>
  <w:style w:type="paragraph" w:customStyle="1" w:styleId="affffff0">
    <w:name w:val="перечень внутри абзаца"/>
    <w:basedOn w:val="2c"/>
    <w:qFormat/>
    <w:rsid w:val="002C0810"/>
    <w:pPr>
      <w:keepLines/>
      <w:spacing w:before="0"/>
      <w:ind w:left="708"/>
      <w:jc w:val="both"/>
    </w:pPr>
    <w:rPr>
      <w:i w:val="0"/>
      <w:color w:val="000000"/>
    </w:rPr>
  </w:style>
  <w:style w:type="paragraph" w:customStyle="1" w:styleId="4e">
    <w:name w:val="абзац 4"/>
    <w:basedOn w:val="412"/>
    <w:autoRedefine/>
    <w:qFormat/>
    <w:rsid w:val="002C0810"/>
    <w:pPr>
      <w:keepLines/>
      <w:ind w:left="1260"/>
    </w:pPr>
  </w:style>
  <w:style w:type="paragraph" w:styleId="afffff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d"/>
    <w:link w:val="affffff2"/>
    <w:uiPriority w:val="99"/>
    <w:qFormat/>
    <w:rsid w:val="002C0810"/>
    <w:pPr>
      <w:spacing w:after="60"/>
      <w:jc w:val="both"/>
    </w:pPr>
    <w:rPr>
      <w:sz w:val="20"/>
      <w:szCs w:val="20"/>
    </w:rPr>
  </w:style>
  <w:style w:type="character" w:customStyle="1" w:styleId="afffff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f1"/>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d"/>
    <w:uiPriority w:val="99"/>
    <w:qFormat/>
    <w:rsid w:val="002C0810"/>
    <w:pPr>
      <w:suppressAutoHyphens/>
      <w:autoSpaceDE w:val="0"/>
      <w:autoSpaceDN w:val="0"/>
      <w:jc w:val="center"/>
    </w:pPr>
    <w:rPr>
      <w:rFonts w:ascii="Arial" w:hAnsi="Arial" w:cs="Arial"/>
    </w:rPr>
  </w:style>
  <w:style w:type="paragraph" w:customStyle="1" w:styleId="af6">
    <w:name w:val="А. часть_раздела"/>
    <w:basedOn w:val="28"/>
    <w:autoRedefine/>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a"/>
    <w:link w:val="112"/>
    <w:autoRedefine/>
    <w:qFormat/>
    <w:rsid w:val="00A07D56"/>
    <w:pPr>
      <w:spacing w:before="0" w:after="0"/>
      <w:ind w:firstLine="709"/>
      <w:jc w:val="left"/>
    </w:pPr>
    <w:rPr>
      <w:b w:val="0"/>
      <w:bCs w:val="0"/>
    </w:rPr>
  </w:style>
  <w:style w:type="character" w:customStyle="1" w:styleId="112">
    <w:name w:val="1.1 подпункт Знак Знак"/>
    <w:link w:val="111"/>
    <w:rsid w:val="00A07D56"/>
    <w:rPr>
      <w:rFonts w:ascii="Times New Roman" w:eastAsia="Times New Roman" w:hAnsi="Times New Roman"/>
      <w:sz w:val="28"/>
      <w:szCs w:val="28"/>
    </w:rPr>
  </w:style>
  <w:style w:type="paragraph" w:customStyle="1" w:styleId="1fa">
    <w:name w:val="1 Часть"/>
    <w:basedOn w:val="afd"/>
    <w:next w:val="111"/>
    <w:autoRedefine/>
    <w:qFormat/>
    <w:rsid w:val="009343A4"/>
    <w:pPr>
      <w:tabs>
        <w:tab w:val="num" w:pos="993"/>
      </w:tabs>
      <w:ind w:left="426"/>
      <w:jc w:val="center"/>
    </w:pPr>
    <w:rPr>
      <w:b/>
      <w:caps/>
    </w:rPr>
  </w:style>
  <w:style w:type="paragraph" w:customStyle="1" w:styleId="affffff3">
    <w:name w:val="Слева"/>
    <w:basedOn w:val="afd"/>
    <w:qFormat/>
    <w:rsid w:val="002C0810"/>
    <w:pPr>
      <w:ind w:left="357"/>
    </w:pPr>
    <w:rPr>
      <w:sz w:val="28"/>
      <w:szCs w:val="20"/>
    </w:rPr>
  </w:style>
  <w:style w:type="paragraph" w:customStyle="1" w:styleId="WW-2">
    <w:name w:val="WW-Основной текст 2"/>
    <w:basedOn w:val="afd"/>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f4">
    <w:name w:val="Текст заявки"/>
    <w:basedOn w:val="Iauiue"/>
    <w:qFormat/>
    <w:rsid w:val="002C0810"/>
    <w:pPr>
      <w:ind w:firstLine="567"/>
      <w:jc w:val="both"/>
    </w:pPr>
    <w:rPr>
      <w:sz w:val="28"/>
    </w:rPr>
  </w:style>
  <w:style w:type="paragraph" w:styleId="affffff5">
    <w:name w:val="Balloon Text"/>
    <w:basedOn w:val="afd"/>
    <w:link w:val="affffff6"/>
    <w:uiPriority w:val="99"/>
    <w:rsid w:val="002C0810"/>
    <w:rPr>
      <w:rFonts w:ascii="Tahoma" w:hAnsi="Tahoma"/>
      <w:sz w:val="16"/>
      <w:szCs w:val="16"/>
    </w:rPr>
  </w:style>
  <w:style w:type="character" w:customStyle="1" w:styleId="affffff6">
    <w:name w:val="Текст выноски Знак"/>
    <w:link w:val="affffff5"/>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fd"/>
    <w:next w:val="afd"/>
    <w:uiPriority w:val="99"/>
    <w:qFormat/>
    <w:rsid w:val="002C0810"/>
    <w:pPr>
      <w:keepNext/>
      <w:jc w:val="center"/>
    </w:pPr>
    <w:rPr>
      <w:snapToGrid w:val="0"/>
      <w:szCs w:val="20"/>
    </w:rPr>
  </w:style>
  <w:style w:type="paragraph" w:customStyle="1" w:styleId="ww-20">
    <w:name w:val="ww-2"/>
    <w:basedOn w:val="afd"/>
    <w:qFormat/>
    <w:rsid w:val="002C0810"/>
    <w:pPr>
      <w:jc w:val="both"/>
    </w:pPr>
  </w:style>
  <w:style w:type="paragraph" w:customStyle="1" w:styleId="ConsNormal">
    <w:name w:val="ConsNormal"/>
    <w:link w:val="ConsNormal0"/>
    <w:qFormat/>
    <w:rsid w:val="002C0810"/>
    <w:pPr>
      <w:widowControl w:val="0"/>
      <w:autoSpaceDE w:val="0"/>
      <w:autoSpaceDN w:val="0"/>
      <w:adjustRightInd w:val="0"/>
      <w:ind w:right="19772" w:firstLine="720"/>
    </w:pPr>
    <w:rPr>
      <w:rFonts w:ascii="Arial" w:eastAsia="Times New Roman" w:hAnsi="Arial" w:cs="Arial"/>
    </w:rPr>
  </w:style>
  <w:style w:type="paragraph" w:styleId="affffff7">
    <w:name w:val="endnote text"/>
    <w:basedOn w:val="afd"/>
    <w:link w:val="affffff8"/>
    <w:uiPriority w:val="99"/>
    <w:rsid w:val="002C0810"/>
    <w:rPr>
      <w:sz w:val="20"/>
      <w:szCs w:val="20"/>
    </w:rPr>
  </w:style>
  <w:style w:type="character" w:customStyle="1" w:styleId="affffff8">
    <w:name w:val="Текст концевой сноски Знак"/>
    <w:link w:val="affffff7"/>
    <w:uiPriority w:val="99"/>
    <w:rsid w:val="002C0810"/>
    <w:rPr>
      <w:rFonts w:ascii="Times New Roman" w:eastAsia="Times New Roman" w:hAnsi="Times New Roman" w:cs="Times New Roman"/>
      <w:sz w:val="20"/>
      <w:szCs w:val="20"/>
      <w:lang w:eastAsia="ru-RU"/>
    </w:rPr>
  </w:style>
  <w:style w:type="character" w:styleId="affffff9">
    <w:name w:val="endnote reference"/>
    <w:uiPriority w:val="99"/>
    <w:rsid w:val="002C0810"/>
    <w:rPr>
      <w:vertAlign w:val="superscript"/>
    </w:rPr>
  </w:style>
  <w:style w:type="character" w:styleId="affffffa">
    <w:name w:val="footnote reference"/>
    <w:uiPriority w:val="99"/>
    <w:rsid w:val="002C0810"/>
    <w:rPr>
      <w:vertAlign w:val="superscript"/>
    </w:rPr>
  </w:style>
  <w:style w:type="paragraph" w:customStyle="1" w:styleId="affffffb">
    <w:name w:val="Знак"/>
    <w:basedOn w:val="afd"/>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9">
    <w:name w:val="toc 3"/>
    <w:basedOn w:val="afd"/>
    <w:next w:val="afd"/>
    <w:autoRedefine/>
    <w:uiPriority w:val="99"/>
    <w:qFormat/>
    <w:rsid w:val="00151E6A"/>
    <w:pPr>
      <w:ind w:left="240"/>
    </w:pPr>
    <w:rPr>
      <w:sz w:val="20"/>
      <w:szCs w:val="20"/>
    </w:rPr>
  </w:style>
  <w:style w:type="paragraph" w:customStyle="1" w:styleId="14pt1">
    <w:name w:val="Стиль 14 pt по центру1"/>
    <w:basedOn w:val="afd"/>
    <w:qFormat/>
    <w:rsid w:val="001B2463"/>
    <w:pPr>
      <w:spacing w:before="240" w:after="240"/>
      <w:jc w:val="center"/>
    </w:pPr>
    <w:rPr>
      <w:sz w:val="28"/>
      <w:szCs w:val="20"/>
    </w:rPr>
  </w:style>
  <w:style w:type="paragraph" w:customStyle="1" w:styleId="affffffc">
    <w:name w:val="заголовок"/>
    <w:basedOn w:val="1e"/>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d"/>
    <w:qFormat/>
    <w:rsid w:val="00BA2212"/>
    <w:pPr>
      <w:spacing w:line="360" w:lineRule="auto"/>
      <w:ind w:firstLine="709"/>
      <w:jc w:val="both"/>
    </w:pPr>
    <w:rPr>
      <w:rFonts w:ascii="Arial" w:hAnsi="Arial"/>
      <w:szCs w:val="20"/>
    </w:rPr>
  </w:style>
  <w:style w:type="numbering" w:customStyle="1" w:styleId="42">
    <w:name w:val="Стиль4"/>
    <w:rsid w:val="00BA2212"/>
    <w:pPr>
      <w:numPr>
        <w:numId w:val="99"/>
      </w:numPr>
    </w:pPr>
  </w:style>
  <w:style w:type="numbering" w:customStyle="1" w:styleId="51">
    <w:name w:val="Стиль5"/>
    <w:rsid w:val="00BA2212"/>
    <w:pPr>
      <w:numPr>
        <w:numId w:val="100"/>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0"/>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d">
    <w:name w:val="Таблицы (моноширинный)"/>
    <w:basedOn w:val="afd"/>
    <w:next w:val="afd"/>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2"/>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e">
    <w:name w:val="List Paragraph"/>
    <w:aliases w:val="Нумерованый список,Bullet List,FooterText,numbered,SL_Абзац списка"/>
    <w:basedOn w:val="afd"/>
    <w:link w:val="afffffff"/>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qFormat/>
    <w:rsid w:val="00C54AA3"/>
    <w:pPr>
      <w:autoSpaceDE w:val="0"/>
      <w:autoSpaceDN w:val="0"/>
      <w:adjustRightInd w:val="0"/>
    </w:pPr>
    <w:rPr>
      <w:rFonts w:ascii="Courier New" w:eastAsia="Times New Roman" w:hAnsi="Courier New" w:cs="Courier New"/>
    </w:rPr>
  </w:style>
  <w:style w:type="paragraph" w:customStyle="1" w:styleId="xl22">
    <w:name w:val="xl22"/>
    <w:basedOn w:val="afd"/>
    <w:qFormat/>
    <w:rsid w:val="008544BA"/>
    <w:pPr>
      <w:spacing w:before="100" w:after="100"/>
      <w:jc w:val="center"/>
    </w:pPr>
    <w:rPr>
      <w:szCs w:val="20"/>
    </w:rPr>
  </w:style>
  <w:style w:type="character" w:customStyle="1" w:styleId="afffffff0">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f1">
    <w:name w:val="Знак Знак Знак Знак"/>
    <w:basedOn w:val="afd"/>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ff2">
    <w:name w:val="Знак Знак Знак"/>
    <w:basedOn w:val="afd"/>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f3">
    <w:name w:val="Вв"/>
    <w:basedOn w:val="afd"/>
    <w:qFormat/>
    <w:rsid w:val="00212D3D"/>
    <w:pPr>
      <w:pageBreakBefore/>
      <w:tabs>
        <w:tab w:val="num" w:pos="360"/>
      </w:tabs>
      <w:spacing w:after="120"/>
      <w:ind w:left="360" w:hanging="360"/>
      <w:jc w:val="center"/>
      <w:outlineLvl w:val="0"/>
    </w:pPr>
    <w:rPr>
      <w:b/>
    </w:rPr>
  </w:style>
  <w:style w:type="paragraph" w:customStyle="1" w:styleId="2ff2">
    <w:name w:val="Знак Знак Знак Знак2"/>
    <w:basedOn w:val="afd"/>
    <w:qFormat/>
    <w:rsid w:val="00A955FF"/>
    <w:pPr>
      <w:spacing w:after="160" w:line="240" w:lineRule="exact"/>
      <w:jc w:val="both"/>
    </w:pPr>
    <w:rPr>
      <w:rFonts w:ascii="Verdana" w:hAnsi="Verdana"/>
      <w:sz w:val="22"/>
      <w:szCs w:val="20"/>
      <w:lang w:val="en-US" w:eastAsia="en-US"/>
    </w:rPr>
  </w:style>
  <w:style w:type="paragraph" w:customStyle="1" w:styleId="1fb">
    <w:name w:val="1 Знак"/>
    <w:basedOn w:val="afd"/>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b"/>
    <w:rsid w:val="00A955FF"/>
    <w:rPr>
      <w:rFonts w:ascii="Times New Roman" w:eastAsia="Times New Roman" w:hAnsi="Times New Roman" w:cs="Arial"/>
      <w:b/>
      <w:bCs/>
      <w:i/>
      <w:iCs w:val="0"/>
      <w:sz w:val="28"/>
      <w:szCs w:val="28"/>
      <w:lang w:eastAsia="ru-RU"/>
    </w:rPr>
  </w:style>
  <w:style w:type="character" w:customStyle="1" w:styleId="area4c">
    <w:name w:val="area4c"/>
    <w:basedOn w:val="afe"/>
    <w:rsid w:val="00A955FF"/>
  </w:style>
  <w:style w:type="paragraph" w:customStyle="1" w:styleId="14pt0">
    <w:name w:val="Стиль 14 pt полужирный по центру"/>
    <w:basedOn w:val="afd"/>
    <w:qFormat/>
    <w:rsid w:val="00A955FF"/>
    <w:pPr>
      <w:spacing w:after="120"/>
      <w:jc w:val="center"/>
    </w:pPr>
    <w:rPr>
      <w:b/>
      <w:bCs/>
      <w:sz w:val="28"/>
      <w:szCs w:val="20"/>
    </w:rPr>
  </w:style>
  <w:style w:type="paragraph" w:styleId="afffffff4">
    <w:name w:val="annotation text"/>
    <w:basedOn w:val="afd"/>
    <w:link w:val="afffffff5"/>
    <w:uiPriority w:val="99"/>
    <w:rsid w:val="00A955FF"/>
    <w:rPr>
      <w:sz w:val="20"/>
      <w:szCs w:val="20"/>
    </w:rPr>
  </w:style>
  <w:style w:type="character" w:customStyle="1" w:styleId="afffffff5">
    <w:name w:val="Текст примечания Знак"/>
    <w:link w:val="afffffff4"/>
    <w:uiPriority w:val="99"/>
    <w:rsid w:val="00A955FF"/>
    <w:rPr>
      <w:rFonts w:ascii="Times New Roman" w:eastAsia="Times New Roman" w:hAnsi="Times New Roman"/>
    </w:rPr>
  </w:style>
  <w:style w:type="paragraph" w:customStyle="1" w:styleId="afffffff6">
    <w:name w:val="Знак Знак Знак Знак Знак Знак Знак Знак Знак"/>
    <w:basedOn w:val="afd"/>
    <w:uiPriority w:val="99"/>
    <w:qFormat/>
    <w:rsid w:val="00A955FF"/>
    <w:pPr>
      <w:spacing w:after="160" w:line="240" w:lineRule="exact"/>
      <w:jc w:val="both"/>
    </w:pPr>
    <w:rPr>
      <w:szCs w:val="20"/>
      <w:lang w:val="en-US" w:eastAsia="en-US"/>
    </w:rPr>
  </w:style>
  <w:style w:type="paragraph" w:customStyle="1" w:styleId="Head92">
    <w:name w:val="Head 9.2"/>
    <w:basedOn w:val="afd"/>
    <w:next w:val="afd"/>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d"/>
    <w:qFormat/>
    <w:rsid w:val="00A955FF"/>
    <w:pPr>
      <w:keepNext/>
      <w:spacing w:before="240"/>
    </w:pPr>
    <w:rPr>
      <w:rFonts w:ascii="Times New Roman" w:hAnsi="Times New Roman"/>
    </w:rPr>
  </w:style>
  <w:style w:type="paragraph" w:customStyle="1" w:styleId="Head61">
    <w:name w:val="Head 6.1"/>
    <w:basedOn w:val="1e"/>
    <w:next w:val="afd"/>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e"/>
    <w:rsid w:val="00A955FF"/>
  </w:style>
  <w:style w:type="paragraph" w:customStyle="1" w:styleId="211">
    <w:name w:val="Основной текст 21"/>
    <w:basedOn w:val="afd"/>
    <w:qFormat/>
    <w:rsid w:val="00A955FF"/>
    <w:pPr>
      <w:overflowPunct w:val="0"/>
      <w:autoSpaceDE w:val="0"/>
      <w:autoSpaceDN w:val="0"/>
      <w:adjustRightInd w:val="0"/>
      <w:textAlignment w:val="baseline"/>
    </w:pPr>
    <w:rPr>
      <w:szCs w:val="20"/>
    </w:rPr>
  </w:style>
  <w:style w:type="character" w:customStyle="1" w:styleId="dfaq1">
    <w:name w:val="dfaq1"/>
    <w:basedOn w:val="afe"/>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d"/>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d"/>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d"/>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ff7">
    <w:name w:val="Таблица"/>
    <w:basedOn w:val="afd"/>
    <w:link w:val="afffffff8"/>
    <w:uiPriority w:val="99"/>
    <w:qFormat/>
    <w:rsid w:val="00923156"/>
    <w:pPr>
      <w:jc w:val="both"/>
    </w:pPr>
    <w:rPr>
      <w:sz w:val="26"/>
      <w:szCs w:val="20"/>
    </w:rPr>
  </w:style>
  <w:style w:type="paragraph" w:customStyle="1" w:styleId="2ff3">
    <w:name w:val="Знак2"/>
    <w:basedOn w:val="afd"/>
    <w:uiPriority w:val="99"/>
    <w:qFormat/>
    <w:rsid w:val="00923156"/>
    <w:pPr>
      <w:spacing w:after="160" w:line="240" w:lineRule="exact"/>
    </w:pPr>
    <w:rPr>
      <w:rFonts w:ascii="Verdana" w:hAnsi="Verdana"/>
      <w:lang w:val="en-US" w:eastAsia="en-US"/>
    </w:rPr>
  </w:style>
  <w:style w:type="paragraph" w:customStyle="1" w:styleId="2ff4">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c">
    <w:name w:val="Знак1"/>
    <w:basedOn w:val="afd"/>
    <w:uiPriority w:val="99"/>
    <w:rsid w:val="00FE3F97"/>
    <w:pPr>
      <w:spacing w:after="160" w:line="240" w:lineRule="exact"/>
      <w:jc w:val="both"/>
    </w:pPr>
    <w:rPr>
      <w:rFonts w:ascii="Verdana" w:hAnsi="Verdana"/>
      <w:sz w:val="22"/>
      <w:szCs w:val="20"/>
      <w:lang w:val="en-US" w:eastAsia="en-US"/>
    </w:rPr>
  </w:style>
  <w:style w:type="paragraph" w:customStyle="1" w:styleId="1fd">
    <w:name w:val="Знак Знак Знак Знак1"/>
    <w:basedOn w:val="afd"/>
    <w:uiPriority w:val="99"/>
    <w:qFormat/>
    <w:rsid w:val="00FE3F97"/>
    <w:pPr>
      <w:spacing w:after="160" w:line="240" w:lineRule="exact"/>
      <w:jc w:val="both"/>
    </w:pPr>
    <w:rPr>
      <w:rFonts w:ascii="Verdana" w:hAnsi="Verdana"/>
      <w:sz w:val="22"/>
      <w:szCs w:val="20"/>
      <w:lang w:val="en-US" w:eastAsia="en-US"/>
    </w:rPr>
  </w:style>
  <w:style w:type="paragraph" w:customStyle="1" w:styleId="1fe">
    <w:name w:val="Знак Знак Знак Знак Знак Знак Знак Знак Знак1"/>
    <w:basedOn w:val="afd"/>
    <w:uiPriority w:val="99"/>
    <w:qFormat/>
    <w:rsid w:val="00FE3F97"/>
    <w:pPr>
      <w:spacing w:after="160" w:line="240" w:lineRule="exact"/>
      <w:jc w:val="both"/>
    </w:pPr>
    <w:rPr>
      <w:szCs w:val="20"/>
      <w:lang w:val="en-US" w:eastAsia="en-US"/>
    </w:rPr>
  </w:style>
  <w:style w:type="paragraph" w:customStyle="1" w:styleId="221">
    <w:name w:val="Основной текст 22"/>
    <w:basedOn w:val="afd"/>
    <w:link w:val="223"/>
    <w:uiPriority w:val="99"/>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5">
    <w:name w:val="Заг2"/>
    <w:basedOn w:val="1e"/>
    <w:link w:val="2ff6"/>
    <w:uiPriority w:val="99"/>
    <w:qFormat/>
    <w:rsid w:val="00BA4055"/>
    <w:pPr>
      <w:spacing w:before="0"/>
    </w:pPr>
    <w:rPr>
      <w:bCs w:val="0"/>
      <w:i w:val="0"/>
      <w:kern w:val="1"/>
      <w:sz w:val="22"/>
      <w:szCs w:val="20"/>
      <w:lang w:eastAsia="ar-SA"/>
    </w:rPr>
  </w:style>
  <w:style w:type="paragraph" w:customStyle="1" w:styleId="1ff">
    <w:name w:val="Абзац списка1"/>
    <w:basedOn w:val="afd"/>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f"/>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d"/>
    <w:qFormat/>
    <w:rsid w:val="009E6457"/>
    <w:pPr>
      <w:autoSpaceDE w:val="0"/>
      <w:autoSpaceDN w:val="0"/>
    </w:pPr>
    <w:rPr>
      <w:rFonts w:ascii="Courier New" w:hAnsi="Courier New" w:cs="Courier New"/>
      <w:sz w:val="20"/>
      <w:szCs w:val="20"/>
    </w:rPr>
  </w:style>
  <w:style w:type="paragraph" w:styleId="afffffff9">
    <w:name w:val="No Spacing"/>
    <w:link w:val="afffffffa"/>
    <w:uiPriority w:val="99"/>
    <w:qFormat/>
    <w:rsid w:val="009B334A"/>
    <w:rPr>
      <w:rFonts w:eastAsia="Times New Roman"/>
      <w:sz w:val="22"/>
      <w:szCs w:val="22"/>
    </w:rPr>
  </w:style>
  <w:style w:type="character" w:customStyle="1" w:styleId="afffffff">
    <w:name w:val="Абзац списка Знак"/>
    <w:aliases w:val="Нумерованый список Знак,Bullet List Знак,FooterText Знак,numbered Знак,SL_Абзац списка Знак"/>
    <w:link w:val="affffffe"/>
    <w:uiPriority w:val="99"/>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d"/>
    <w:uiPriority w:val="99"/>
    <w:qFormat/>
    <w:rsid w:val="00A64EB7"/>
    <w:pPr>
      <w:spacing w:before="100" w:beforeAutospacing="1" w:after="100" w:afterAutospacing="1"/>
    </w:pPr>
    <w:rPr>
      <w:sz w:val="20"/>
      <w:szCs w:val="20"/>
    </w:rPr>
  </w:style>
  <w:style w:type="paragraph" w:customStyle="1" w:styleId="font6">
    <w:name w:val="font6"/>
    <w:basedOn w:val="afd"/>
    <w:uiPriority w:val="99"/>
    <w:qFormat/>
    <w:rsid w:val="00A64EB7"/>
    <w:pPr>
      <w:spacing w:before="100" w:beforeAutospacing="1" w:after="100" w:afterAutospacing="1"/>
    </w:pPr>
    <w:rPr>
      <w:i/>
      <w:iCs/>
      <w:sz w:val="14"/>
      <w:szCs w:val="14"/>
    </w:rPr>
  </w:style>
  <w:style w:type="paragraph" w:customStyle="1" w:styleId="font7">
    <w:name w:val="font7"/>
    <w:basedOn w:val="afd"/>
    <w:uiPriority w:val="99"/>
    <w:qFormat/>
    <w:rsid w:val="00A64EB7"/>
    <w:pPr>
      <w:spacing w:before="100" w:beforeAutospacing="1" w:after="100" w:afterAutospacing="1"/>
    </w:pPr>
    <w:rPr>
      <w:i/>
      <w:iCs/>
      <w:sz w:val="16"/>
      <w:szCs w:val="16"/>
    </w:rPr>
  </w:style>
  <w:style w:type="paragraph" w:customStyle="1" w:styleId="font8">
    <w:name w:val="font8"/>
    <w:basedOn w:val="afd"/>
    <w:uiPriority w:val="99"/>
    <w:qFormat/>
    <w:rsid w:val="00A64EB7"/>
    <w:pPr>
      <w:spacing w:before="100" w:beforeAutospacing="1" w:after="100" w:afterAutospacing="1"/>
    </w:pPr>
    <w:rPr>
      <w:i/>
      <w:iCs/>
      <w:sz w:val="14"/>
      <w:szCs w:val="14"/>
    </w:rPr>
  </w:style>
  <w:style w:type="paragraph" w:customStyle="1" w:styleId="font9">
    <w:name w:val="font9"/>
    <w:basedOn w:val="afd"/>
    <w:uiPriority w:val="99"/>
    <w:qFormat/>
    <w:rsid w:val="00A64EB7"/>
    <w:pPr>
      <w:spacing w:before="100" w:beforeAutospacing="1" w:after="100" w:afterAutospacing="1"/>
    </w:pPr>
    <w:rPr>
      <w:sz w:val="14"/>
      <w:szCs w:val="14"/>
    </w:rPr>
  </w:style>
  <w:style w:type="paragraph" w:customStyle="1" w:styleId="xl63">
    <w:name w:val="xl63"/>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d"/>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d"/>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d"/>
    <w:uiPriority w:val="99"/>
    <w:qFormat/>
    <w:rsid w:val="00A64EB7"/>
    <w:pPr>
      <w:spacing w:before="100" w:beforeAutospacing="1" w:after="100" w:afterAutospacing="1"/>
    </w:pPr>
  </w:style>
  <w:style w:type="paragraph" w:customStyle="1" w:styleId="xl82">
    <w:name w:val="xl82"/>
    <w:basedOn w:val="afd"/>
    <w:uiPriority w:val="99"/>
    <w:qFormat/>
    <w:rsid w:val="00A64EB7"/>
    <w:pPr>
      <w:spacing w:before="100" w:beforeAutospacing="1" w:after="100" w:afterAutospacing="1"/>
      <w:ind w:firstLineChars="400" w:firstLine="400"/>
    </w:pPr>
  </w:style>
  <w:style w:type="paragraph" w:customStyle="1" w:styleId="xl83">
    <w:name w:val="xl83"/>
    <w:basedOn w:val="afd"/>
    <w:uiPriority w:val="99"/>
    <w:qFormat/>
    <w:rsid w:val="00A64EB7"/>
    <w:pPr>
      <w:shd w:val="clear" w:color="000000" w:fill="FFFF00"/>
      <w:spacing w:before="100" w:beforeAutospacing="1" w:after="100" w:afterAutospacing="1"/>
    </w:pPr>
  </w:style>
  <w:style w:type="paragraph" w:customStyle="1" w:styleId="xl84">
    <w:name w:val="xl84"/>
    <w:basedOn w:val="afd"/>
    <w:uiPriority w:val="99"/>
    <w:qFormat/>
    <w:rsid w:val="00A64EB7"/>
    <w:pPr>
      <w:shd w:val="clear" w:color="000000" w:fill="FFFF00"/>
      <w:spacing w:before="100" w:beforeAutospacing="1" w:after="100" w:afterAutospacing="1"/>
    </w:pPr>
  </w:style>
  <w:style w:type="paragraph" w:customStyle="1" w:styleId="xl85">
    <w:name w:val="xl85"/>
    <w:basedOn w:val="afd"/>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d"/>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d"/>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d"/>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d"/>
    <w:uiPriority w:val="99"/>
    <w:qFormat/>
    <w:rsid w:val="00A64EB7"/>
    <w:pPr>
      <w:spacing w:before="100" w:beforeAutospacing="1" w:after="100" w:afterAutospacing="1"/>
      <w:jc w:val="center"/>
    </w:pPr>
    <w:rPr>
      <w:rFonts w:ascii="Arial CYR" w:hAnsi="Arial CYR" w:cs="Arial CYR"/>
    </w:rPr>
  </w:style>
  <w:style w:type="paragraph" w:customStyle="1" w:styleId="3fa">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fd"/>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7">
    <w:name w:val="Знак Знак Знак2 Знак"/>
    <w:basedOn w:val="afd"/>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b">
    <w:name w:val="спецификация"/>
    <w:basedOn w:val="afd"/>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fd"/>
    <w:qFormat/>
    <w:rsid w:val="009F4164"/>
    <w:pPr>
      <w:spacing w:before="120" w:after="120"/>
      <w:jc w:val="both"/>
    </w:pPr>
  </w:style>
  <w:style w:type="paragraph" w:customStyle="1" w:styleId="2-11">
    <w:name w:val="содержание2-11"/>
    <w:basedOn w:val="afd"/>
    <w:qFormat/>
    <w:rsid w:val="009F4164"/>
    <w:pPr>
      <w:spacing w:after="60"/>
      <w:jc w:val="both"/>
    </w:pPr>
  </w:style>
  <w:style w:type="paragraph" w:customStyle="1" w:styleId="afffffffc">
    <w:name w:val="Íîðìàëüíûé"/>
    <w:semiHidden/>
    <w:qFormat/>
    <w:rsid w:val="009F4164"/>
    <w:pPr>
      <w:jc w:val="both"/>
    </w:pPr>
    <w:rPr>
      <w:rFonts w:ascii="Courier" w:eastAsia="Times New Roman" w:hAnsi="Courier"/>
      <w:sz w:val="24"/>
      <w:lang w:val="en-GB"/>
    </w:rPr>
  </w:style>
  <w:style w:type="character" w:customStyle="1" w:styleId="afffffffd">
    <w:name w:val="Основной шрифт"/>
    <w:rsid w:val="009F4164"/>
  </w:style>
  <w:style w:type="paragraph" w:styleId="1ff0">
    <w:name w:val="toc 1"/>
    <w:basedOn w:val="afd"/>
    <w:next w:val="afd"/>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8">
    <w:name w:val="toc 2"/>
    <w:basedOn w:val="afd"/>
    <w:next w:val="afd"/>
    <w:autoRedefine/>
    <w:uiPriority w:val="99"/>
    <w:qFormat/>
    <w:rsid w:val="009F4164"/>
    <w:pPr>
      <w:spacing w:before="240"/>
    </w:pPr>
    <w:rPr>
      <w:b/>
      <w:bCs/>
      <w:sz w:val="20"/>
      <w:szCs w:val="20"/>
    </w:rPr>
  </w:style>
  <w:style w:type="paragraph" w:styleId="4f">
    <w:name w:val="toc 4"/>
    <w:basedOn w:val="afd"/>
    <w:next w:val="afd"/>
    <w:autoRedefine/>
    <w:uiPriority w:val="99"/>
    <w:rsid w:val="009F4164"/>
    <w:pPr>
      <w:ind w:left="480"/>
    </w:pPr>
    <w:rPr>
      <w:sz w:val="20"/>
      <w:szCs w:val="20"/>
    </w:rPr>
  </w:style>
  <w:style w:type="paragraph" w:styleId="59">
    <w:name w:val="toc 5"/>
    <w:basedOn w:val="afd"/>
    <w:next w:val="afd"/>
    <w:autoRedefine/>
    <w:uiPriority w:val="99"/>
    <w:rsid w:val="009F4164"/>
    <w:pPr>
      <w:ind w:left="720"/>
    </w:pPr>
    <w:rPr>
      <w:sz w:val="20"/>
      <w:szCs w:val="20"/>
    </w:rPr>
  </w:style>
  <w:style w:type="paragraph" w:styleId="65">
    <w:name w:val="toc 6"/>
    <w:basedOn w:val="afd"/>
    <w:next w:val="afd"/>
    <w:autoRedefine/>
    <w:uiPriority w:val="99"/>
    <w:rsid w:val="009F4164"/>
    <w:pPr>
      <w:ind w:left="960"/>
    </w:pPr>
    <w:rPr>
      <w:sz w:val="20"/>
      <w:szCs w:val="20"/>
    </w:rPr>
  </w:style>
  <w:style w:type="paragraph" w:styleId="74">
    <w:name w:val="toc 7"/>
    <w:basedOn w:val="afd"/>
    <w:next w:val="afd"/>
    <w:autoRedefine/>
    <w:uiPriority w:val="99"/>
    <w:rsid w:val="009F4164"/>
    <w:pPr>
      <w:ind w:left="1200"/>
    </w:pPr>
    <w:rPr>
      <w:sz w:val="20"/>
      <w:szCs w:val="20"/>
    </w:rPr>
  </w:style>
  <w:style w:type="paragraph" w:styleId="84">
    <w:name w:val="toc 8"/>
    <w:basedOn w:val="afd"/>
    <w:next w:val="afd"/>
    <w:autoRedefine/>
    <w:uiPriority w:val="99"/>
    <w:rsid w:val="009F4164"/>
    <w:pPr>
      <w:ind w:left="1440"/>
    </w:pPr>
    <w:rPr>
      <w:sz w:val="20"/>
      <w:szCs w:val="20"/>
    </w:rPr>
  </w:style>
  <w:style w:type="paragraph" w:styleId="93">
    <w:name w:val="toc 9"/>
    <w:basedOn w:val="afd"/>
    <w:next w:val="afd"/>
    <w:autoRedefine/>
    <w:uiPriority w:val="99"/>
    <w:rsid w:val="009F4164"/>
    <w:pPr>
      <w:ind w:left="1680"/>
    </w:pPr>
    <w:rPr>
      <w:sz w:val="20"/>
      <w:szCs w:val="20"/>
    </w:rPr>
  </w:style>
  <w:style w:type="paragraph" w:customStyle="1" w:styleId="ConsNonformat">
    <w:name w:val="ConsNonformat"/>
    <w:link w:val="ConsNonformat0"/>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qFormat/>
    <w:rsid w:val="009F4164"/>
    <w:pPr>
      <w:jc w:val="both"/>
    </w:pPr>
    <w:rPr>
      <w:rFonts w:ascii="Times New Roman" w:eastAsia="Times New Roman" w:hAnsi="Times New Roman"/>
    </w:rPr>
  </w:style>
  <w:style w:type="paragraph" w:customStyle="1" w:styleId="caaieiaie1">
    <w:name w:val="caaieiaie 1"/>
    <w:basedOn w:val="Iauiue"/>
    <w:next w:val="Iauiue"/>
    <w:qFormat/>
    <w:rsid w:val="009F4164"/>
    <w:pPr>
      <w:keepNext/>
      <w:spacing w:before="240" w:after="60" w:line="360" w:lineRule="auto"/>
      <w:ind w:firstLine="397"/>
      <w:jc w:val="center"/>
    </w:pPr>
    <w:rPr>
      <w:b/>
      <w:kern w:val="28"/>
      <w:sz w:val="28"/>
      <w:lang w:val="ru-RU"/>
    </w:rPr>
  </w:style>
  <w:style w:type="paragraph" w:customStyle="1" w:styleId="afffffffe">
    <w:name w:val="Заголовок инструкции"/>
    <w:basedOn w:val="afff0"/>
    <w:qFormat/>
    <w:rsid w:val="009F4164"/>
  </w:style>
  <w:style w:type="paragraph" w:customStyle="1" w:styleId="affffffff">
    <w:name w:val="ПЗ инструкции"/>
    <w:basedOn w:val="afd"/>
    <w:qFormat/>
    <w:rsid w:val="009F4164"/>
    <w:pPr>
      <w:spacing w:before="240" w:after="120"/>
      <w:jc w:val="center"/>
    </w:pPr>
    <w:rPr>
      <w:b/>
      <w:bCs/>
      <w:sz w:val="28"/>
      <w:szCs w:val="20"/>
    </w:rPr>
  </w:style>
  <w:style w:type="paragraph" w:customStyle="1" w:styleId="affffffff0">
    <w:name w:val="Инструкция"/>
    <w:basedOn w:val="afffffffe"/>
    <w:qFormat/>
    <w:rsid w:val="009F4164"/>
  </w:style>
  <w:style w:type="paragraph" w:customStyle="1" w:styleId="affffffff1">
    <w:name w:val="Указания"/>
    <w:basedOn w:val="affffffff"/>
    <w:qFormat/>
    <w:rsid w:val="009F4164"/>
  </w:style>
  <w:style w:type="paragraph" w:customStyle="1" w:styleId="Iniiadieoaeno2">
    <w:name w:val="Iniia?die oaeno 2"/>
    <w:basedOn w:val="Iauiue"/>
    <w:qFormat/>
    <w:rsid w:val="009F4164"/>
    <w:pPr>
      <w:widowControl w:val="0"/>
      <w:snapToGrid w:val="0"/>
      <w:spacing w:before="80" w:after="80"/>
      <w:jc w:val="both"/>
    </w:pPr>
    <w:rPr>
      <w:sz w:val="22"/>
      <w:lang w:val="ru-RU" w:eastAsia="en-US"/>
    </w:rPr>
  </w:style>
  <w:style w:type="paragraph" w:customStyle="1" w:styleId="norma">
    <w:name w:val="norma"/>
    <w:basedOn w:val="Iauiue"/>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f2">
    <w:name w:val="Îáû÷íûé"/>
    <w:qFormat/>
    <w:rsid w:val="009F4164"/>
    <w:pPr>
      <w:jc w:val="both"/>
    </w:pPr>
    <w:rPr>
      <w:rFonts w:ascii="Times New Roman" w:eastAsia="Times New Roman" w:hAnsi="Times New Roman"/>
      <w:lang w:val="en-US"/>
    </w:rPr>
  </w:style>
  <w:style w:type="paragraph" w:customStyle="1" w:styleId="14pt2">
    <w:name w:val="Стиль 14 pt по центру"/>
    <w:basedOn w:val="afd"/>
    <w:qFormat/>
    <w:rsid w:val="009F4164"/>
    <w:pPr>
      <w:jc w:val="center"/>
    </w:pPr>
    <w:rPr>
      <w:b/>
      <w:sz w:val="28"/>
      <w:szCs w:val="20"/>
    </w:rPr>
  </w:style>
  <w:style w:type="paragraph" w:customStyle="1" w:styleId="14pt10">
    <w:name w:val="Стиль 14 pt по ширине Первая строка:  1 см"/>
    <w:basedOn w:val="afd"/>
    <w:qFormat/>
    <w:rsid w:val="009F4164"/>
    <w:pPr>
      <w:ind w:firstLine="567"/>
      <w:jc w:val="both"/>
    </w:pPr>
    <w:rPr>
      <w:sz w:val="28"/>
      <w:szCs w:val="20"/>
    </w:rPr>
  </w:style>
  <w:style w:type="paragraph" w:customStyle="1" w:styleId="14pt127">
    <w:name w:val="Стиль 14 pt по ширине Первая строка:  127 см"/>
    <w:basedOn w:val="afd"/>
    <w:qFormat/>
    <w:rsid w:val="009F4164"/>
    <w:pPr>
      <w:ind w:firstLine="720"/>
      <w:jc w:val="both"/>
    </w:pPr>
    <w:rPr>
      <w:sz w:val="28"/>
      <w:szCs w:val="20"/>
    </w:rPr>
  </w:style>
  <w:style w:type="paragraph" w:customStyle="1" w:styleId="Iniiaiieoaeno21">
    <w:name w:val="Iniiaiie oaeno 21"/>
    <w:basedOn w:val="Iauiue"/>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f3">
    <w:name w:val="caption"/>
    <w:basedOn w:val="afd"/>
    <w:next w:val="afd"/>
    <w:link w:val="affffffff4"/>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d"/>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d"/>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9">
    <w:name w:val="Контракт-подпункт"/>
    <w:basedOn w:val="afd"/>
    <w:link w:val="-a"/>
    <w:qFormat/>
    <w:rsid w:val="009F4164"/>
    <w:pPr>
      <w:tabs>
        <w:tab w:val="num" w:pos="851"/>
      </w:tabs>
      <w:ind w:left="851" w:hanging="851"/>
      <w:jc w:val="both"/>
    </w:pPr>
  </w:style>
  <w:style w:type="paragraph" w:customStyle="1" w:styleId="FR3">
    <w:name w:val="FR3"/>
    <w:qFormat/>
    <w:rsid w:val="009F4164"/>
    <w:pPr>
      <w:widowControl w:val="0"/>
      <w:ind w:left="960"/>
      <w:jc w:val="both"/>
    </w:pPr>
    <w:rPr>
      <w:rFonts w:ascii="Arial" w:eastAsia="Times New Roman" w:hAnsi="Arial"/>
      <w:snapToGrid w:val="0"/>
      <w:sz w:val="56"/>
      <w:lang w:val="en-US"/>
    </w:rPr>
  </w:style>
  <w:style w:type="paragraph" w:customStyle="1" w:styleId="FR4">
    <w:name w:val="FR4"/>
    <w:qFormat/>
    <w:rsid w:val="009F4164"/>
    <w:pPr>
      <w:widowControl w:val="0"/>
      <w:spacing w:before="520"/>
      <w:ind w:right="200"/>
      <w:jc w:val="center"/>
    </w:pPr>
    <w:rPr>
      <w:rFonts w:ascii="Arial" w:eastAsia="Times New Roman" w:hAnsi="Arial"/>
      <w:snapToGrid w:val="0"/>
      <w:sz w:val="48"/>
    </w:rPr>
  </w:style>
  <w:style w:type="paragraph" w:customStyle="1" w:styleId="36">
    <w:name w:val="Раздел 3"/>
    <w:basedOn w:val="afd"/>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7">
    <w:name w:val="Условия контракта"/>
    <w:basedOn w:val="afd"/>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b">
    <w:name w:val="Контракт-пункт"/>
    <w:basedOn w:val="afd"/>
    <w:qFormat/>
    <w:rsid w:val="009F4164"/>
    <w:pPr>
      <w:tabs>
        <w:tab w:val="num" w:pos="851"/>
        <w:tab w:val="num" w:pos="1440"/>
      </w:tabs>
      <w:ind w:left="851" w:hanging="851"/>
      <w:jc w:val="both"/>
    </w:pPr>
  </w:style>
  <w:style w:type="paragraph" w:customStyle="1" w:styleId="-c">
    <w:name w:val="Контракт-подподпункт"/>
    <w:basedOn w:val="afd"/>
    <w:qFormat/>
    <w:rsid w:val="009F4164"/>
    <w:pPr>
      <w:tabs>
        <w:tab w:val="num" w:pos="1140"/>
      </w:tabs>
      <w:ind w:left="1140" w:hanging="1140"/>
      <w:jc w:val="both"/>
    </w:pPr>
  </w:style>
  <w:style w:type="paragraph" w:customStyle="1" w:styleId="4f0">
    <w:name w:val="заголовок 4"/>
    <w:basedOn w:val="afd"/>
    <w:next w:val="afd"/>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d"/>
    <w:uiPriority w:val="99"/>
    <w:qFormat/>
    <w:rsid w:val="009F4164"/>
    <w:pPr>
      <w:widowControl w:val="0"/>
      <w:jc w:val="center"/>
    </w:pPr>
    <w:rPr>
      <w:rFonts w:ascii="Antiqua" w:hAnsi="Antiqua"/>
      <w:szCs w:val="20"/>
    </w:rPr>
  </w:style>
  <w:style w:type="paragraph" w:customStyle="1" w:styleId="1ff1">
    <w:name w:val="заголовок 1"/>
    <w:basedOn w:val="afd"/>
    <w:next w:val="afd"/>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f5">
    <w:name w:val="Введ"/>
    <w:basedOn w:val="afd"/>
    <w:qFormat/>
    <w:rsid w:val="009F4164"/>
    <w:pPr>
      <w:pageBreakBefore/>
      <w:tabs>
        <w:tab w:val="num" w:pos="360"/>
      </w:tabs>
      <w:spacing w:after="120"/>
      <w:ind w:left="360" w:hanging="360"/>
      <w:jc w:val="center"/>
      <w:outlineLvl w:val="0"/>
    </w:pPr>
    <w:rPr>
      <w:b/>
    </w:rPr>
  </w:style>
  <w:style w:type="paragraph" w:customStyle="1" w:styleId="xl90">
    <w:name w:val="xl90"/>
    <w:basedOn w:val="afd"/>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d"/>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d"/>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d"/>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d"/>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d"/>
    <w:uiPriority w:val="99"/>
    <w:qFormat/>
    <w:rsid w:val="009F4164"/>
    <w:pPr>
      <w:spacing w:before="100" w:beforeAutospacing="1" w:after="100" w:afterAutospacing="1"/>
      <w:textAlignment w:val="center"/>
    </w:pPr>
  </w:style>
  <w:style w:type="paragraph" w:customStyle="1" w:styleId="xl96">
    <w:name w:val="xl96"/>
    <w:basedOn w:val="afd"/>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fd"/>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d"/>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d"/>
    <w:uiPriority w:val="99"/>
    <w:qFormat/>
    <w:rsid w:val="009F4164"/>
    <w:pPr>
      <w:pBdr>
        <w:left w:val="single" w:sz="8" w:space="0" w:color="auto"/>
      </w:pBdr>
      <w:spacing w:before="100" w:beforeAutospacing="1" w:after="100" w:afterAutospacing="1"/>
    </w:pPr>
  </w:style>
  <w:style w:type="paragraph" w:customStyle="1" w:styleId="xl100">
    <w:name w:val="xl100"/>
    <w:basedOn w:val="afd"/>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d"/>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d"/>
    <w:uiPriority w:val="99"/>
    <w:qFormat/>
    <w:rsid w:val="009F4164"/>
    <w:pPr>
      <w:spacing w:before="100" w:beforeAutospacing="1" w:after="100" w:afterAutospacing="1"/>
    </w:pPr>
  </w:style>
  <w:style w:type="paragraph" w:customStyle="1" w:styleId="xl103">
    <w:name w:val="xl103"/>
    <w:basedOn w:val="afd"/>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d"/>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d"/>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d"/>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d"/>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d"/>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d"/>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d"/>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d"/>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d"/>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d"/>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d"/>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d"/>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d"/>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d"/>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d"/>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fd"/>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d"/>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d"/>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d"/>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d"/>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d"/>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d"/>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d"/>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d"/>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d"/>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d"/>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d"/>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d"/>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d"/>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d"/>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d"/>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d"/>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d"/>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d"/>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d"/>
    <w:uiPriority w:val="99"/>
    <w:qFormat/>
    <w:rsid w:val="009F4164"/>
    <w:pPr>
      <w:spacing w:before="100" w:beforeAutospacing="1" w:after="100" w:afterAutospacing="1"/>
      <w:jc w:val="right"/>
      <w:textAlignment w:val="top"/>
    </w:pPr>
  </w:style>
  <w:style w:type="paragraph" w:customStyle="1" w:styleId="xl139">
    <w:name w:val="xl139"/>
    <w:basedOn w:val="afd"/>
    <w:uiPriority w:val="99"/>
    <w:qFormat/>
    <w:rsid w:val="009F4164"/>
    <w:pPr>
      <w:spacing w:before="100" w:beforeAutospacing="1" w:after="100" w:afterAutospacing="1"/>
      <w:textAlignment w:val="top"/>
    </w:pPr>
  </w:style>
  <w:style w:type="paragraph" w:customStyle="1" w:styleId="xl140">
    <w:name w:val="xl140"/>
    <w:basedOn w:val="afd"/>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d"/>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d"/>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d"/>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d"/>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d"/>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d"/>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d"/>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d"/>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d"/>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d"/>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d"/>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d"/>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d"/>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d"/>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d"/>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d"/>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d"/>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d"/>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d"/>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d"/>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d"/>
    <w:uiPriority w:val="99"/>
    <w:qFormat/>
    <w:rsid w:val="009F4164"/>
    <w:pPr>
      <w:spacing w:before="100" w:beforeAutospacing="1" w:after="100" w:afterAutospacing="1"/>
      <w:jc w:val="center"/>
    </w:pPr>
  </w:style>
  <w:style w:type="paragraph" w:customStyle="1" w:styleId="xl162">
    <w:name w:val="xl162"/>
    <w:basedOn w:val="afd"/>
    <w:uiPriority w:val="99"/>
    <w:qFormat/>
    <w:rsid w:val="009F4164"/>
    <w:pPr>
      <w:spacing w:before="100" w:beforeAutospacing="1" w:after="100" w:afterAutospacing="1"/>
      <w:jc w:val="right"/>
    </w:pPr>
  </w:style>
  <w:style w:type="paragraph" w:customStyle="1" w:styleId="xl163">
    <w:name w:val="xl163"/>
    <w:basedOn w:val="afd"/>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d"/>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d"/>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d"/>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d"/>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d"/>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d"/>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d"/>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d"/>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d"/>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d"/>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d"/>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d"/>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fd"/>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d"/>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d"/>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d"/>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d"/>
    <w:uiPriority w:val="99"/>
    <w:qFormat/>
    <w:rsid w:val="009F4164"/>
    <w:pPr>
      <w:pBdr>
        <w:top w:val="single" w:sz="8" w:space="0" w:color="auto"/>
      </w:pBdr>
      <w:spacing w:before="100" w:beforeAutospacing="1" w:after="100" w:afterAutospacing="1"/>
    </w:pPr>
  </w:style>
  <w:style w:type="paragraph" w:customStyle="1" w:styleId="xl181">
    <w:name w:val="xl181"/>
    <w:basedOn w:val="afd"/>
    <w:uiPriority w:val="99"/>
    <w:qFormat/>
    <w:rsid w:val="009F4164"/>
    <w:pPr>
      <w:pBdr>
        <w:top w:val="single" w:sz="8" w:space="0" w:color="auto"/>
      </w:pBdr>
      <w:spacing w:before="100" w:beforeAutospacing="1" w:after="100" w:afterAutospacing="1"/>
    </w:pPr>
  </w:style>
  <w:style w:type="paragraph" w:customStyle="1" w:styleId="xl182">
    <w:name w:val="xl182"/>
    <w:basedOn w:val="afd"/>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fd"/>
    <w:uiPriority w:val="99"/>
    <w:qFormat/>
    <w:rsid w:val="009F4164"/>
    <w:pPr>
      <w:spacing w:before="100" w:beforeAutospacing="1" w:after="100" w:afterAutospacing="1"/>
      <w:jc w:val="right"/>
    </w:pPr>
  </w:style>
  <w:style w:type="paragraph" w:customStyle="1" w:styleId="xl184">
    <w:name w:val="xl184"/>
    <w:basedOn w:val="afd"/>
    <w:uiPriority w:val="99"/>
    <w:qFormat/>
    <w:rsid w:val="009F4164"/>
    <w:pPr>
      <w:spacing w:before="100" w:beforeAutospacing="1" w:after="100" w:afterAutospacing="1"/>
      <w:jc w:val="right"/>
    </w:pPr>
  </w:style>
  <w:style w:type="paragraph" w:customStyle="1" w:styleId="xl185">
    <w:name w:val="xl185"/>
    <w:basedOn w:val="afd"/>
    <w:uiPriority w:val="99"/>
    <w:qFormat/>
    <w:rsid w:val="009F4164"/>
    <w:pPr>
      <w:spacing w:before="100" w:beforeAutospacing="1" w:after="100" w:afterAutospacing="1"/>
      <w:jc w:val="center"/>
    </w:pPr>
    <w:rPr>
      <w:b/>
      <w:bCs/>
      <w:sz w:val="28"/>
      <w:szCs w:val="28"/>
    </w:rPr>
  </w:style>
  <w:style w:type="paragraph" w:customStyle="1" w:styleId="xl186">
    <w:name w:val="xl186"/>
    <w:basedOn w:val="afd"/>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d"/>
    <w:uiPriority w:val="99"/>
    <w:qFormat/>
    <w:rsid w:val="009F4164"/>
    <w:pPr>
      <w:spacing w:before="100" w:beforeAutospacing="1" w:after="100" w:afterAutospacing="1"/>
    </w:pPr>
    <w:rPr>
      <w:sz w:val="22"/>
      <w:szCs w:val="22"/>
    </w:rPr>
  </w:style>
  <w:style w:type="paragraph" w:customStyle="1" w:styleId="xl188">
    <w:name w:val="xl188"/>
    <w:basedOn w:val="afd"/>
    <w:uiPriority w:val="99"/>
    <w:qFormat/>
    <w:rsid w:val="009F4164"/>
    <w:pPr>
      <w:spacing w:before="100" w:beforeAutospacing="1" w:after="100" w:afterAutospacing="1"/>
      <w:jc w:val="right"/>
    </w:pPr>
  </w:style>
  <w:style w:type="paragraph" w:customStyle="1" w:styleId="xl189">
    <w:name w:val="xl189"/>
    <w:basedOn w:val="afd"/>
    <w:uiPriority w:val="99"/>
    <w:qFormat/>
    <w:rsid w:val="009F4164"/>
    <w:pPr>
      <w:spacing w:before="100" w:beforeAutospacing="1" w:after="100" w:afterAutospacing="1"/>
      <w:jc w:val="right"/>
    </w:pPr>
  </w:style>
  <w:style w:type="paragraph" w:customStyle="1" w:styleId="xl190">
    <w:name w:val="xl190"/>
    <w:basedOn w:val="afd"/>
    <w:uiPriority w:val="99"/>
    <w:qFormat/>
    <w:rsid w:val="009F4164"/>
    <w:pPr>
      <w:spacing w:before="100" w:beforeAutospacing="1" w:after="100" w:afterAutospacing="1"/>
      <w:jc w:val="center"/>
    </w:pPr>
    <w:rPr>
      <w:b/>
      <w:bCs/>
      <w:sz w:val="28"/>
      <w:szCs w:val="28"/>
    </w:rPr>
  </w:style>
  <w:style w:type="paragraph" w:customStyle="1" w:styleId="xl191">
    <w:name w:val="xl191"/>
    <w:basedOn w:val="afd"/>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d"/>
    <w:qFormat/>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d"/>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ff6">
    <w:name w:val="Реквизит"/>
    <w:rsid w:val="009F4164"/>
    <w:rPr>
      <w:sz w:val="28"/>
    </w:rPr>
  </w:style>
  <w:style w:type="character" w:customStyle="1" w:styleId="affffffff7">
    <w:name w:val="Реквизит полужирный"/>
    <w:rsid w:val="009F4164"/>
    <w:rPr>
      <w:b/>
      <w:bCs/>
      <w:sz w:val="28"/>
    </w:rPr>
  </w:style>
  <w:style w:type="character" w:styleId="affffffff8">
    <w:name w:val="annotation reference"/>
    <w:uiPriority w:val="99"/>
    <w:rsid w:val="009F4164"/>
    <w:rPr>
      <w:sz w:val="16"/>
      <w:szCs w:val="16"/>
    </w:rPr>
  </w:style>
  <w:style w:type="paragraph" w:styleId="affffffff9">
    <w:name w:val="annotation subject"/>
    <w:basedOn w:val="afffffff4"/>
    <w:next w:val="afffffff4"/>
    <w:link w:val="affffffffa"/>
    <w:uiPriority w:val="99"/>
    <w:rsid w:val="009F4164"/>
    <w:pPr>
      <w:spacing w:after="60"/>
      <w:jc w:val="both"/>
    </w:pPr>
    <w:rPr>
      <w:b/>
      <w:bCs/>
    </w:rPr>
  </w:style>
  <w:style w:type="character" w:customStyle="1" w:styleId="affffffffa">
    <w:name w:val="Тема примечания Знак"/>
    <w:link w:val="affffffff9"/>
    <w:uiPriority w:val="99"/>
    <w:rsid w:val="009F4164"/>
    <w:rPr>
      <w:rFonts w:ascii="Times New Roman" w:eastAsia="Times New Roman" w:hAnsi="Times New Roman"/>
      <w:b/>
      <w:bCs/>
    </w:rPr>
  </w:style>
  <w:style w:type="paragraph" w:customStyle="1" w:styleId="231">
    <w:name w:val="Основной текст 23"/>
    <w:basedOn w:val="afd"/>
    <w:qFormat/>
    <w:rsid w:val="009F4164"/>
    <w:pPr>
      <w:ind w:left="1134"/>
    </w:pPr>
    <w:rPr>
      <w:sz w:val="28"/>
      <w:szCs w:val="20"/>
    </w:rPr>
  </w:style>
  <w:style w:type="paragraph" w:customStyle="1" w:styleId="2ff9">
    <w:name w:val="заголовок 2"/>
    <w:basedOn w:val="afd"/>
    <w:next w:val="afd"/>
    <w:uiPriority w:val="99"/>
    <w:qFormat/>
    <w:rsid w:val="009F4164"/>
    <w:pPr>
      <w:keepNext/>
      <w:autoSpaceDE w:val="0"/>
      <w:autoSpaceDN w:val="0"/>
      <w:spacing w:before="120" w:after="120"/>
      <w:jc w:val="center"/>
    </w:pPr>
    <w:rPr>
      <w:sz w:val="28"/>
      <w:szCs w:val="28"/>
    </w:rPr>
  </w:style>
  <w:style w:type="paragraph" w:customStyle="1" w:styleId="3fb">
    <w:name w:val="заголовок 3"/>
    <w:basedOn w:val="afd"/>
    <w:next w:val="afd"/>
    <w:qFormat/>
    <w:rsid w:val="009F4164"/>
    <w:pPr>
      <w:keepNext/>
      <w:widowControl w:val="0"/>
      <w:autoSpaceDE w:val="0"/>
      <w:autoSpaceDN w:val="0"/>
      <w:ind w:left="-108" w:right="-108"/>
      <w:jc w:val="center"/>
    </w:pPr>
    <w:rPr>
      <w:b/>
      <w:bCs/>
      <w:u w:val="single"/>
    </w:rPr>
  </w:style>
  <w:style w:type="paragraph" w:customStyle="1" w:styleId="5a">
    <w:name w:val="заголовок 5"/>
    <w:basedOn w:val="afd"/>
    <w:next w:val="afd"/>
    <w:qFormat/>
    <w:rsid w:val="009F4164"/>
    <w:pPr>
      <w:keepNext/>
      <w:autoSpaceDE w:val="0"/>
      <w:autoSpaceDN w:val="0"/>
      <w:ind w:right="-1050" w:hanging="108"/>
    </w:pPr>
    <w:rPr>
      <w:sz w:val="28"/>
      <w:szCs w:val="28"/>
    </w:rPr>
  </w:style>
  <w:style w:type="paragraph" w:customStyle="1" w:styleId="66">
    <w:name w:val="заголовок 6"/>
    <w:basedOn w:val="afd"/>
    <w:next w:val="afd"/>
    <w:uiPriority w:val="99"/>
    <w:qFormat/>
    <w:rsid w:val="009F4164"/>
    <w:pPr>
      <w:keepNext/>
      <w:autoSpaceDE w:val="0"/>
      <w:autoSpaceDN w:val="0"/>
      <w:ind w:right="-1050"/>
    </w:pPr>
    <w:rPr>
      <w:sz w:val="28"/>
      <w:szCs w:val="28"/>
    </w:rPr>
  </w:style>
  <w:style w:type="paragraph" w:customStyle="1" w:styleId="75">
    <w:name w:val="заголовок 7"/>
    <w:basedOn w:val="afd"/>
    <w:next w:val="afd"/>
    <w:qFormat/>
    <w:rsid w:val="009F4164"/>
    <w:pPr>
      <w:keepNext/>
      <w:autoSpaceDE w:val="0"/>
      <w:autoSpaceDN w:val="0"/>
      <w:spacing w:before="120"/>
      <w:ind w:right="-1049"/>
    </w:pPr>
    <w:rPr>
      <w:sz w:val="26"/>
      <w:szCs w:val="26"/>
    </w:rPr>
  </w:style>
  <w:style w:type="paragraph" w:customStyle="1" w:styleId="1ff2">
    <w:name w:val="спецификация1"/>
    <w:basedOn w:val="afd"/>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d"/>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fd"/>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d"/>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b">
    <w:name w:val="Знак Знак Знак Знак Знак Знак Знак Знак Знак Знак"/>
    <w:basedOn w:val="afd"/>
    <w:uiPriority w:val="99"/>
    <w:qFormat/>
    <w:rsid w:val="00831F5B"/>
    <w:pPr>
      <w:spacing w:after="160" w:line="240" w:lineRule="exact"/>
      <w:jc w:val="both"/>
    </w:pPr>
    <w:rPr>
      <w:rFonts w:ascii="Verdana" w:hAnsi="Verdana"/>
      <w:sz w:val="22"/>
      <w:szCs w:val="20"/>
      <w:lang w:val="en-US" w:eastAsia="en-US"/>
    </w:rPr>
  </w:style>
  <w:style w:type="paragraph" w:customStyle="1" w:styleId="3fc">
    <w:name w:val="Стиль3 Знак Знак"/>
    <w:basedOn w:val="2f0"/>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2">
    <w:name w:val="Основной текст 31"/>
    <w:basedOn w:val="afd"/>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3">
    <w:name w:val="Гиперссылка1"/>
    <w:rsid w:val="00831F5B"/>
    <w:rPr>
      <w:color w:val="0000FF"/>
      <w:u w:val="single"/>
    </w:rPr>
  </w:style>
  <w:style w:type="paragraph" w:customStyle="1" w:styleId="1KGK9">
    <w:name w:val="1KG=K9"/>
    <w:qFormat/>
    <w:rsid w:val="00831F5B"/>
    <w:pPr>
      <w:autoSpaceDE w:val="0"/>
      <w:autoSpaceDN w:val="0"/>
      <w:adjustRightInd w:val="0"/>
      <w:jc w:val="both"/>
    </w:pPr>
    <w:rPr>
      <w:rFonts w:ascii="MS Sans Serif" w:eastAsia="Times New Roman" w:hAnsi="MS Sans Serif"/>
      <w:szCs w:val="24"/>
    </w:rPr>
  </w:style>
  <w:style w:type="character" w:customStyle="1" w:styleId="1ff4">
    <w:name w:val="Знак Знак1"/>
    <w:uiPriority w:val="99"/>
    <w:locked/>
    <w:rsid w:val="00831F5B"/>
    <w:rPr>
      <w:sz w:val="24"/>
      <w:szCs w:val="24"/>
      <w:lang w:val="ru-RU" w:eastAsia="ru-RU" w:bidi="ar-SA"/>
    </w:rPr>
  </w:style>
  <w:style w:type="character" w:customStyle="1" w:styleId="2ffa">
    <w:name w:val="Знак Знак2"/>
    <w:uiPriority w:val="99"/>
    <w:locked/>
    <w:rsid w:val="00831F5B"/>
    <w:rPr>
      <w:sz w:val="24"/>
      <w:szCs w:val="24"/>
      <w:lang w:val="ru-RU" w:eastAsia="ru-RU" w:bidi="ar-SA"/>
    </w:rPr>
  </w:style>
  <w:style w:type="character" w:customStyle="1" w:styleId="4f1">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c">
    <w:name w:val="Знак Знак"/>
    <w:locked/>
    <w:rsid w:val="00831F5B"/>
    <w:rPr>
      <w:lang w:val="ru-RU" w:eastAsia="ru-RU" w:bidi="ar-SA"/>
    </w:rPr>
  </w:style>
  <w:style w:type="character" w:customStyle="1" w:styleId="3fd">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d"/>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d"/>
    <w:uiPriority w:val="99"/>
    <w:qFormat/>
    <w:rsid w:val="00831F5B"/>
    <w:pPr>
      <w:jc w:val="both"/>
    </w:pPr>
    <w:rPr>
      <w:szCs w:val="20"/>
    </w:rPr>
  </w:style>
  <w:style w:type="paragraph" w:customStyle="1" w:styleId="Style1">
    <w:name w:val="Style1"/>
    <w:basedOn w:val="afd"/>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d"/>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b">
    <w:name w:val="Абзац списка2"/>
    <w:basedOn w:val="afd"/>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d"/>
    <w:qFormat/>
    <w:rsid w:val="00FD440C"/>
    <w:pPr>
      <w:ind w:left="708"/>
    </w:pPr>
    <w:rPr>
      <w:rFonts w:eastAsia="Calibri"/>
    </w:rPr>
  </w:style>
  <w:style w:type="numbering" w:customStyle="1" w:styleId="241">
    <w:name w:val="Стиль241"/>
    <w:rsid w:val="00294E6C"/>
  </w:style>
  <w:style w:type="table" w:customStyle="1" w:styleId="1ff5">
    <w:name w:val="Сетка таблицы1"/>
    <w:basedOn w:val="aff"/>
    <w:next w:val="aff2"/>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qFormat/>
    <w:rsid w:val="00707590"/>
    <w:pPr>
      <w:spacing w:after="200" w:line="276" w:lineRule="auto"/>
    </w:pPr>
    <w:rPr>
      <w:rFonts w:eastAsia="Times New Roman"/>
      <w:sz w:val="22"/>
      <w:szCs w:val="22"/>
    </w:rPr>
  </w:style>
  <w:style w:type="numbering" w:customStyle="1" w:styleId="1ff6">
    <w:name w:val="Нет списка1"/>
    <w:next w:val="aff0"/>
    <w:uiPriority w:val="99"/>
    <w:semiHidden/>
    <w:unhideWhenUsed/>
    <w:rsid w:val="00D60508"/>
  </w:style>
  <w:style w:type="table" w:customStyle="1" w:styleId="2ffc">
    <w:name w:val="Сетка таблицы2"/>
    <w:basedOn w:val="aff"/>
    <w:next w:val="aff2"/>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d">
    <w:name w:val="Нет списка2"/>
    <w:next w:val="aff0"/>
    <w:uiPriority w:val="99"/>
    <w:semiHidden/>
    <w:unhideWhenUsed/>
    <w:rsid w:val="00022D11"/>
  </w:style>
  <w:style w:type="character" w:customStyle="1" w:styleId="1ff7">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6">
    <w:name w:val="маркированный"/>
    <w:basedOn w:val="afd"/>
    <w:qFormat/>
    <w:rsid w:val="00EC2483"/>
    <w:pPr>
      <w:numPr>
        <w:numId w:val="41"/>
      </w:numPr>
      <w:tabs>
        <w:tab w:val="clear" w:pos="567"/>
        <w:tab w:val="num" w:pos="2268"/>
      </w:tabs>
      <w:ind w:left="2268"/>
      <w:jc w:val="both"/>
    </w:pPr>
  </w:style>
  <w:style w:type="table" w:customStyle="1" w:styleId="3fe">
    <w:name w:val="Сетка таблицы3"/>
    <w:basedOn w:val="aff"/>
    <w:next w:val="aff2"/>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f"/>
    <w:next w:val="aff2"/>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2">
    <w:name w:val="Сетка таблицы4"/>
    <w:basedOn w:val="aff"/>
    <w:next w:val="aff2"/>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f"/>
    <w:next w:val="aff2"/>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f"/>
    <w:next w:val="aff2"/>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f"/>
    <w:next w:val="aff2"/>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Сноска_"/>
    <w:link w:val="affffffffe"/>
    <w:rsid w:val="00700618"/>
    <w:rPr>
      <w:rFonts w:ascii="Times New Roman" w:eastAsia="Times New Roman" w:hAnsi="Times New Roman"/>
      <w:b/>
      <w:bCs/>
      <w:sz w:val="18"/>
      <w:szCs w:val="18"/>
      <w:shd w:val="clear" w:color="auto" w:fill="FFFFFF"/>
    </w:rPr>
  </w:style>
  <w:style w:type="paragraph" w:customStyle="1" w:styleId="affffffffe">
    <w:name w:val="Сноска"/>
    <w:basedOn w:val="afd"/>
    <w:link w:val="affffffffd"/>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f"/>
    <w:next w:val="aff2"/>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f"/>
    <w:next w:val="aff2"/>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f"/>
    <w:next w:val="aff2"/>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f">
    <w:name w:val="Нет списка3"/>
    <w:next w:val="aff0"/>
    <w:uiPriority w:val="99"/>
    <w:semiHidden/>
    <w:unhideWhenUsed/>
    <w:rsid w:val="008E4902"/>
  </w:style>
  <w:style w:type="table" w:customStyle="1" w:styleId="121">
    <w:name w:val="Сетка таблицы12"/>
    <w:basedOn w:val="aff"/>
    <w:next w:val="aff2"/>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f"/>
    <w:next w:val="aff2"/>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f"/>
    <w:next w:val="aff2"/>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ff"/>
    <w:next w:val="aff2"/>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f"/>
    <w:next w:val="aff2"/>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f"/>
    <w:next w:val="aff2"/>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f"/>
    <w:next w:val="aff2"/>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f"/>
    <w:next w:val="aff2"/>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3">
    <w:name w:val="Нет списка4"/>
    <w:next w:val="aff0"/>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f"/>
    <w:next w:val="aff2"/>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f"/>
    <w:next w:val="aff2"/>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f"/>
    <w:next w:val="aff2"/>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f"/>
    <w:next w:val="aff2"/>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f"/>
    <w:next w:val="aff2"/>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f"/>
    <w:next w:val="aff2"/>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f0"/>
    <w:uiPriority w:val="99"/>
    <w:semiHidden/>
    <w:unhideWhenUsed/>
    <w:rsid w:val="00CF489F"/>
  </w:style>
  <w:style w:type="numbering" w:customStyle="1" w:styleId="119">
    <w:name w:val="Нет списка11"/>
    <w:next w:val="aff0"/>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4">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f8">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f">
    <w:name w:val="Часть"/>
    <w:basedOn w:val="afd"/>
    <w:uiPriority w:val="99"/>
    <w:qFormat/>
    <w:rsid w:val="00CF489F"/>
    <w:pPr>
      <w:spacing w:after="60"/>
      <w:jc w:val="center"/>
    </w:pPr>
    <w:rPr>
      <w:rFonts w:ascii="Arial" w:hAnsi="Arial"/>
      <w:b/>
      <w:caps/>
      <w:sz w:val="32"/>
      <w:szCs w:val="20"/>
    </w:rPr>
  </w:style>
  <w:style w:type="paragraph" w:customStyle="1" w:styleId="Instruction">
    <w:name w:val="Instruction"/>
    <w:basedOn w:val="2f3"/>
    <w:semiHidden/>
    <w:qFormat/>
    <w:rsid w:val="00CF489F"/>
    <w:pPr>
      <w:tabs>
        <w:tab w:val="num" w:pos="360"/>
      </w:tabs>
      <w:spacing w:before="180" w:after="60" w:line="240" w:lineRule="auto"/>
      <w:ind w:left="360" w:hanging="360"/>
    </w:pPr>
    <w:rPr>
      <w:b/>
      <w:szCs w:val="20"/>
      <w:lang w:eastAsia="en-US"/>
    </w:rPr>
  </w:style>
  <w:style w:type="paragraph" w:customStyle="1" w:styleId="afffffffff0">
    <w:name w:val="Тендерные данные"/>
    <w:basedOn w:val="afd"/>
    <w:qFormat/>
    <w:rsid w:val="00CF489F"/>
    <w:pPr>
      <w:tabs>
        <w:tab w:val="left" w:pos="1985"/>
      </w:tabs>
      <w:spacing w:before="120" w:after="60"/>
      <w:jc w:val="both"/>
    </w:pPr>
    <w:rPr>
      <w:b/>
      <w:szCs w:val="20"/>
    </w:rPr>
  </w:style>
  <w:style w:type="paragraph" w:customStyle="1" w:styleId="afffffffff1">
    <w:name w:val="Подраздел"/>
    <w:basedOn w:val="afd"/>
    <w:uiPriority w:val="99"/>
    <w:qFormat/>
    <w:rsid w:val="00CF489F"/>
    <w:pPr>
      <w:suppressAutoHyphens/>
      <w:spacing w:before="240" w:after="120"/>
      <w:jc w:val="center"/>
    </w:pPr>
    <w:rPr>
      <w:rFonts w:ascii="TimesDL" w:hAnsi="TimesDL"/>
      <w:b/>
      <w:smallCaps/>
      <w:spacing w:val="-2"/>
      <w:szCs w:val="20"/>
    </w:rPr>
  </w:style>
  <w:style w:type="paragraph" w:customStyle="1" w:styleId="2-10">
    <w:name w:val="содержание2-1"/>
    <w:basedOn w:val="38"/>
    <w:next w:val="afd"/>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e"/>
    <w:qFormat/>
    <w:rsid w:val="00CF489F"/>
    <w:pPr>
      <w:keepLines/>
      <w:widowControl w:val="0"/>
      <w:suppressLineNumbers/>
      <w:suppressAutoHyphens/>
      <w:jc w:val="center"/>
    </w:pPr>
    <w:rPr>
      <w:bCs w:val="0"/>
      <w:i w:val="0"/>
      <w:caps/>
      <w:kern w:val="28"/>
      <w:sz w:val="36"/>
      <w:szCs w:val="28"/>
    </w:rPr>
  </w:style>
  <w:style w:type="paragraph" w:customStyle="1" w:styleId="afffffffff2">
    <w:name w:val="Таблица заголовок"/>
    <w:basedOn w:val="afd"/>
    <w:link w:val="afffffffff3"/>
    <w:uiPriority w:val="99"/>
    <w:qFormat/>
    <w:rsid w:val="00CF489F"/>
    <w:pPr>
      <w:spacing w:before="120" w:after="120" w:line="360" w:lineRule="auto"/>
      <w:jc w:val="right"/>
    </w:pPr>
    <w:rPr>
      <w:b/>
      <w:sz w:val="28"/>
      <w:szCs w:val="28"/>
    </w:rPr>
  </w:style>
  <w:style w:type="paragraph" w:customStyle="1" w:styleId="afffffffff4">
    <w:name w:val="текст таблицы"/>
    <w:basedOn w:val="afd"/>
    <w:qFormat/>
    <w:rsid w:val="00CF489F"/>
    <w:pPr>
      <w:spacing w:before="120"/>
      <w:ind w:right="-102"/>
    </w:pPr>
  </w:style>
  <w:style w:type="paragraph" w:customStyle="1" w:styleId="afffffffff5">
    <w:name w:val="Пункт Знак"/>
    <w:basedOn w:val="afd"/>
    <w:qFormat/>
    <w:rsid w:val="00CF489F"/>
    <w:pPr>
      <w:tabs>
        <w:tab w:val="num" w:pos="1134"/>
        <w:tab w:val="left" w:pos="1701"/>
      </w:tabs>
      <w:snapToGrid w:val="0"/>
      <w:spacing w:line="360" w:lineRule="auto"/>
      <w:ind w:left="1134" w:hanging="567"/>
      <w:jc w:val="both"/>
    </w:pPr>
    <w:rPr>
      <w:sz w:val="28"/>
      <w:szCs w:val="20"/>
    </w:rPr>
  </w:style>
  <w:style w:type="paragraph" w:customStyle="1" w:styleId="afffffffff6">
    <w:name w:val="a"/>
    <w:basedOn w:val="afd"/>
    <w:qFormat/>
    <w:rsid w:val="00CF489F"/>
    <w:pPr>
      <w:snapToGrid w:val="0"/>
      <w:spacing w:line="360" w:lineRule="auto"/>
      <w:ind w:left="1134" w:hanging="567"/>
      <w:jc w:val="both"/>
    </w:pPr>
    <w:rPr>
      <w:sz w:val="28"/>
      <w:szCs w:val="28"/>
    </w:rPr>
  </w:style>
  <w:style w:type="paragraph" w:customStyle="1" w:styleId="afffffffff7">
    <w:name w:val="Словарная статья"/>
    <w:basedOn w:val="afd"/>
    <w:next w:val="afd"/>
    <w:uiPriority w:val="99"/>
    <w:qFormat/>
    <w:rsid w:val="00CF489F"/>
    <w:pPr>
      <w:autoSpaceDE w:val="0"/>
      <w:autoSpaceDN w:val="0"/>
      <w:adjustRightInd w:val="0"/>
      <w:ind w:right="118"/>
      <w:jc w:val="both"/>
    </w:pPr>
    <w:rPr>
      <w:rFonts w:ascii="Arial" w:hAnsi="Arial"/>
      <w:sz w:val="20"/>
      <w:szCs w:val="20"/>
    </w:rPr>
  </w:style>
  <w:style w:type="paragraph" w:customStyle="1" w:styleId="afffffffff8">
    <w:name w:val="Комментарий пользователя"/>
    <w:basedOn w:val="afd"/>
    <w:next w:val="afd"/>
    <w:qFormat/>
    <w:rsid w:val="00CF489F"/>
    <w:pPr>
      <w:autoSpaceDE w:val="0"/>
      <w:autoSpaceDN w:val="0"/>
      <w:adjustRightInd w:val="0"/>
      <w:ind w:left="170"/>
    </w:pPr>
    <w:rPr>
      <w:rFonts w:ascii="Arial" w:hAnsi="Arial"/>
      <w:i/>
      <w:iCs/>
      <w:color w:val="000080"/>
      <w:sz w:val="20"/>
      <w:szCs w:val="20"/>
    </w:rPr>
  </w:style>
  <w:style w:type="paragraph" w:customStyle="1" w:styleId="afffffffff9">
    <w:name w:val="Подподпункт"/>
    <w:basedOn w:val="afd"/>
    <w:link w:val="afffffffffa"/>
    <w:qFormat/>
    <w:rsid w:val="00CF489F"/>
    <w:pPr>
      <w:tabs>
        <w:tab w:val="num" w:pos="3119"/>
      </w:tabs>
      <w:spacing w:line="360" w:lineRule="auto"/>
      <w:ind w:left="3119" w:hanging="567"/>
      <w:jc w:val="both"/>
    </w:pPr>
    <w:rPr>
      <w:sz w:val="28"/>
      <w:szCs w:val="20"/>
    </w:rPr>
  </w:style>
  <w:style w:type="character" w:customStyle="1" w:styleId="Normal">
    <w:name w:val="Normal Знак"/>
    <w:link w:val="1f2"/>
    <w:rsid w:val="00CF489F"/>
    <w:rPr>
      <w:rFonts w:ascii="Times New Roman" w:eastAsia="Times New Roman" w:hAnsi="Times New Roman"/>
      <w:snapToGrid w:val="0"/>
      <w:sz w:val="22"/>
      <w:shd w:val="clear" w:color="auto" w:fill="FFFFFF"/>
    </w:rPr>
  </w:style>
  <w:style w:type="table" w:customStyle="1" w:styleId="225">
    <w:name w:val="Сетка таблицы22"/>
    <w:basedOn w:val="aff"/>
    <w:next w:val="aff2"/>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b">
    <w:name w:val="Мой"/>
    <w:basedOn w:val="afd"/>
    <w:qFormat/>
    <w:rsid w:val="00CF489F"/>
    <w:rPr>
      <w:sz w:val="28"/>
      <w:szCs w:val="20"/>
    </w:rPr>
  </w:style>
  <w:style w:type="paragraph" w:customStyle="1" w:styleId="1ff9">
    <w:name w:val="З1"/>
    <w:basedOn w:val="1e"/>
    <w:next w:val="afd"/>
    <w:autoRedefine/>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e">
    <w:name w:val="З2"/>
    <w:basedOn w:val="28"/>
    <w:next w:val="afd"/>
    <w:autoRedefine/>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f0">
    <w:name w:val="З3"/>
    <w:basedOn w:val="38"/>
    <w:autoRedefine/>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4">
    <w:name w:val="З4"/>
    <w:basedOn w:val="47"/>
    <w:next w:val="afd"/>
    <w:autoRedefine/>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d"/>
    <w:qFormat/>
    <w:rsid w:val="00CF489F"/>
    <w:rPr>
      <w:bCs/>
      <w:kern w:val="32"/>
      <w:sz w:val="20"/>
      <w:szCs w:val="28"/>
    </w:rPr>
  </w:style>
  <w:style w:type="paragraph" w:customStyle="1" w:styleId="TimesNewRoman14">
    <w:name w:val="Стиль Название + Times New Roman 14 пт не полужирный Черный Меж..."/>
    <w:basedOn w:val="afd"/>
    <w:qFormat/>
    <w:rsid w:val="00CF489F"/>
    <w:pPr>
      <w:spacing w:line="300" w:lineRule="exact"/>
    </w:pPr>
    <w:rPr>
      <w:b/>
      <w:color w:val="000000"/>
      <w:spacing w:val="-2"/>
      <w:kern w:val="32"/>
      <w:sz w:val="28"/>
      <w:szCs w:val="28"/>
    </w:rPr>
  </w:style>
  <w:style w:type="table" w:customStyle="1" w:styleId="513">
    <w:name w:val="Столбцы таблицы 51"/>
    <w:basedOn w:val="aff"/>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c">
    <w:name w:val="Прилож"/>
    <w:basedOn w:val="3ff0"/>
    <w:next w:val="afd"/>
    <w:qFormat/>
    <w:rsid w:val="00CF489F"/>
    <w:pPr>
      <w:jc w:val="right"/>
    </w:pPr>
    <w:rPr>
      <w:b/>
      <w:bCs/>
      <w:sz w:val="24"/>
      <w:szCs w:val="24"/>
    </w:rPr>
  </w:style>
  <w:style w:type="paragraph" w:customStyle="1" w:styleId="3ff1">
    <w:name w:val="3"/>
    <w:basedOn w:val="afd"/>
    <w:qFormat/>
    <w:rsid w:val="00CF489F"/>
    <w:pPr>
      <w:spacing w:before="200" w:after="200"/>
      <w:ind w:left="200" w:right="200"/>
    </w:pPr>
  </w:style>
  <w:style w:type="paragraph" w:customStyle="1" w:styleId="noinfo">
    <w:name w:val="no_info"/>
    <w:basedOn w:val="afd"/>
    <w:qFormat/>
    <w:rsid w:val="00CF489F"/>
    <w:pPr>
      <w:spacing w:before="200" w:after="200"/>
      <w:ind w:left="200" w:right="200"/>
    </w:pPr>
    <w:rPr>
      <w:color w:val="FF0000"/>
    </w:rPr>
  </w:style>
  <w:style w:type="paragraph" w:customStyle="1" w:styleId="consnormal1">
    <w:name w:val="consnormal"/>
    <w:basedOn w:val="afd"/>
    <w:qFormat/>
    <w:rsid w:val="00CF489F"/>
    <w:pPr>
      <w:spacing w:before="200" w:after="200"/>
      <w:ind w:left="200" w:right="200"/>
    </w:pPr>
  </w:style>
  <w:style w:type="paragraph" w:customStyle="1" w:styleId="02statia2">
    <w:name w:val="02statia2"/>
    <w:basedOn w:val="afd"/>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d">
    <w:name w:val="A_рабочий"/>
    <w:basedOn w:val="afd"/>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d"/>
    <w:qFormat/>
    <w:rsid w:val="00CF489F"/>
    <w:pPr>
      <w:spacing w:line="288" w:lineRule="auto"/>
    </w:pPr>
    <w:rPr>
      <w:szCs w:val="20"/>
    </w:rPr>
  </w:style>
  <w:style w:type="paragraph" w:customStyle="1" w:styleId="2220">
    <w:name w:val="222"/>
    <w:basedOn w:val="afd"/>
    <w:qFormat/>
    <w:rsid w:val="00CF489F"/>
    <w:pPr>
      <w:ind w:left="851"/>
    </w:pPr>
    <w:rPr>
      <w:rFonts w:ascii="Times New Roman CYR" w:hAnsi="Times New Roman CYR"/>
      <w:sz w:val="20"/>
      <w:szCs w:val="20"/>
    </w:rPr>
  </w:style>
  <w:style w:type="paragraph" w:customStyle="1" w:styleId="Pa194">
    <w:name w:val="Pa19+4"/>
    <w:basedOn w:val="afd"/>
    <w:next w:val="afd"/>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fd"/>
    <w:next w:val="afd"/>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fd"/>
    <w:next w:val="afd"/>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a">
    <w:name w:val="текст1"/>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fe">
    <w:name w:val="втяжка"/>
    <w:basedOn w:val="1ffa"/>
    <w:next w:val="1ffa"/>
    <w:qFormat/>
    <w:rsid w:val="00CF489F"/>
    <w:pPr>
      <w:tabs>
        <w:tab w:val="left" w:pos="567"/>
      </w:tabs>
      <w:spacing w:before="57"/>
      <w:ind w:left="567" w:hanging="567"/>
    </w:pPr>
  </w:style>
  <w:style w:type="paragraph" w:customStyle="1" w:styleId="1ffb">
    <w:name w:val="втяжка1"/>
    <w:basedOn w:val="afffffffffe"/>
    <w:next w:val="afffffffffe"/>
    <w:qFormat/>
    <w:rsid w:val="00CF489F"/>
    <w:pPr>
      <w:tabs>
        <w:tab w:val="clear" w:pos="567"/>
        <w:tab w:val="left" w:pos="1134"/>
      </w:tabs>
      <w:ind w:left="1134"/>
    </w:pPr>
  </w:style>
  <w:style w:type="paragraph" w:customStyle="1" w:styleId="-d">
    <w:name w:val="текст-табл"/>
    <w:basedOn w:val="afd"/>
    <w:next w:val="afd"/>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f">
    <w:name w:val="текст"/>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ff0">
    <w:name w:val="заг_центр"/>
    <w:basedOn w:val="-d"/>
    <w:qFormat/>
    <w:rsid w:val="00CF489F"/>
    <w:pPr>
      <w:jc w:val="center"/>
    </w:pPr>
    <w:rPr>
      <w:rFonts w:ascii="AvantGardeGothicC" w:hAnsi="AvantGardeGothicC"/>
    </w:rPr>
  </w:style>
  <w:style w:type="paragraph" w:customStyle="1" w:styleId="fr10">
    <w:name w:val="fr1"/>
    <w:basedOn w:val="afd"/>
    <w:qFormat/>
    <w:rsid w:val="00CF489F"/>
    <w:pPr>
      <w:spacing w:before="150" w:after="150"/>
      <w:ind w:left="150" w:right="150"/>
    </w:pPr>
  </w:style>
  <w:style w:type="paragraph" w:customStyle="1" w:styleId="95">
    <w:name w:val="9"/>
    <w:basedOn w:val="afd"/>
    <w:qFormat/>
    <w:rsid w:val="00CF489F"/>
    <w:pPr>
      <w:jc w:val="center"/>
    </w:pPr>
    <w:rPr>
      <w:rFonts w:eastAsia="Arial Unicode MS"/>
      <w:b/>
      <w:bCs/>
      <w:sz w:val="16"/>
      <w:szCs w:val="16"/>
    </w:rPr>
  </w:style>
  <w:style w:type="paragraph" w:customStyle="1" w:styleId="affffffffff1">
    <w:name w:val="Стиль начало"/>
    <w:basedOn w:val="afd"/>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d"/>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e"/>
    <w:rsid w:val="00CF489F"/>
  </w:style>
  <w:style w:type="paragraph" w:customStyle="1" w:styleId="03zagolovok2">
    <w:name w:val="03zagolovok2"/>
    <w:basedOn w:val="afd"/>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f2">
    <w:name w:val="Стиль3 Знак Знак Знак"/>
    <w:uiPriority w:val="99"/>
    <w:rsid w:val="00CF489F"/>
    <w:rPr>
      <w:sz w:val="24"/>
      <w:lang w:val="ru-RU" w:eastAsia="ru-RU" w:bidi="ar-SA"/>
    </w:rPr>
  </w:style>
  <w:style w:type="paragraph" w:customStyle="1" w:styleId="2fff">
    <w:name w:val="Стиль 2"/>
    <w:basedOn w:val="afd"/>
    <w:link w:val="2fff0"/>
    <w:qFormat/>
    <w:rsid w:val="00CF489F"/>
    <w:pPr>
      <w:tabs>
        <w:tab w:val="left" w:pos="1260"/>
      </w:tabs>
      <w:ind w:firstLine="720"/>
      <w:jc w:val="both"/>
    </w:pPr>
    <w:rPr>
      <w:b/>
      <w:kern w:val="32"/>
    </w:rPr>
  </w:style>
  <w:style w:type="character" w:customStyle="1" w:styleId="2fff0">
    <w:name w:val="Стиль 2 Знак"/>
    <w:link w:val="2fff"/>
    <w:rsid w:val="00CF489F"/>
    <w:rPr>
      <w:rFonts w:ascii="Times New Roman" w:eastAsia="Times New Roman" w:hAnsi="Times New Roman"/>
      <w:b/>
      <w:kern w:val="32"/>
      <w:sz w:val="24"/>
      <w:szCs w:val="24"/>
    </w:rPr>
  </w:style>
  <w:style w:type="paragraph" w:customStyle="1" w:styleId="1ffc">
    <w:name w:val="Основной текст1"/>
    <w:basedOn w:val="afd"/>
    <w:link w:val="affffffffff2"/>
    <w:uiPriority w:val="99"/>
    <w:qFormat/>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f3">
    <w:name w:val="Текст документа"/>
    <w:basedOn w:val="afd"/>
    <w:uiPriority w:val="99"/>
    <w:qFormat/>
    <w:rsid w:val="00CF489F"/>
    <w:pPr>
      <w:spacing w:after="60" w:line="360" w:lineRule="auto"/>
      <w:ind w:firstLine="720"/>
      <w:jc w:val="both"/>
    </w:pPr>
  </w:style>
  <w:style w:type="character" w:customStyle="1" w:styleId="apple-converted-space">
    <w:name w:val="apple-converted-space"/>
    <w:basedOn w:val="afe"/>
    <w:uiPriority w:val="99"/>
    <w:rsid w:val="00CF489F"/>
  </w:style>
  <w:style w:type="paragraph" w:customStyle="1" w:styleId="affffffffff4">
    <w:name w:val="АД_Основной текст"/>
    <w:basedOn w:val="afd"/>
    <w:link w:val="affffffffff5"/>
    <w:qFormat/>
    <w:rsid w:val="00CF489F"/>
    <w:pPr>
      <w:ind w:firstLine="567"/>
      <w:jc w:val="both"/>
    </w:pPr>
  </w:style>
  <w:style w:type="character" w:customStyle="1" w:styleId="affffffffff5">
    <w:name w:val="АД_Основной текст Знак"/>
    <w:link w:val="affffffffff4"/>
    <w:rsid w:val="00CF489F"/>
    <w:rPr>
      <w:rFonts w:ascii="Times New Roman" w:eastAsia="Times New Roman" w:hAnsi="Times New Roman"/>
      <w:sz w:val="24"/>
      <w:szCs w:val="24"/>
    </w:rPr>
  </w:style>
  <w:style w:type="character" w:customStyle="1" w:styleId="affffffffff6">
    <w:name w:val="Основной текст документа"/>
    <w:rsid w:val="00CF489F"/>
    <w:rPr>
      <w:sz w:val="22"/>
    </w:rPr>
  </w:style>
  <w:style w:type="character" w:customStyle="1" w:styleId="apple-tab-span">
    <w:name w:val="apple-tab-span"/>
    <w:basedOn w:val="afe"/>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d"/>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d"/>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d"/>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fd"/>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e"/>
    <w:rsid w:val="00CF489F"/>
  </w:style>
  <w:style w:type="character" w:customStyle="1" w:styleId="affffffffff7">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d">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fd"/>
    <w:autoRedefine/>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e">
    <w:name w:val="Дос Заголовок 1"/>
    <w:basedOn w:val="afd"/>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d"/>
    <w:qFormat/>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d"/>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f4">
    <w:name w:val="Название объекта Знак"/>
    <w:link w:val="affffffff3"/>
    <w:uiPriority w:val="99"/>
    <w:locked/>
    <w:rsid w:val="00CF489F"/>
    <w:rPr>
      <w:rFonts w:ascii="Times New Roman" w:eastAsia="Times New Roman" w:hAnsi="Times New Roman"/>
      <w:b/>
      <w:sz w:val="28"/>
      <w:szCs w:val="24"/>
    </w:rPr>
  </w:style>
  <w:style w:type="paragraph" w:customStyle="1" w:styleId="affffffffff8">
    <w:name w:val="обычн БО"/>
    <w:basedOn w:val="afd"/>
    <w:qFormat/>
    <w:rsid w:val="00CF489F"/>
    <w:pPr>
      <w:widowControl w:val="0"/>
      <w:jc w:val="both"/>
    </w:pPr>
    <w:rPr>
      <w:rFonts w:ascii="Arial" w:hAnsi="Arial"/>
      <w:szCs w:val="20"/>
    </w:rPr>
  </w:style>
  <w:style w:type="character" w:customStyle="1" w:styleId="2fff1">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d"/>
    <w:link w:val="2fff1"/>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d"/>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f0"/>
    <w:uiPriority w:val="99"/>
    <w:semiHidden/>
    <w:unhideWhenUsed/>
    <w:rsid w:val="00CF489F"/>
  </w:style>
  <w:style w:type="character" w:customStyle="1" w:styleId="1f1">
    <w:name w:val="Стиль1 Знак"/>
    <w:link w:val="1f0"/>
    <w:uiPriority w:val="99"/>
    <w:locked/>
    <w:rsid w:val="00CF489F"/>
    <w:rPr>
      <w:rFonts w:ascii="Times New Roman" w:eastAsia="Times New Roman" w:hAnsi="Times New Roman"/>
      <w:b/>
      <w:bCs/>
      <w:sz w:val="28"/>
      <w:szCs w:val="28"/>
    </w:rPr>
  </w:style>
  <w:style w:type="character" w:customStyle="1" w:styleId="1fff">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e"/>
    <w:rsid w:val="00CF489F"/>
  </w:style>
  <w:style w:type="character" w:customStyle="1" w:styleId="4f5">
    <w:name w:val="Основной текст (4)_"/>
    <w:link w:val="4f6"/>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6">
    <w:name w:val="Основной текст (4)"/>
    <w:basedOn w:val="afd"/>
    <w:link w:val="4f5"/>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d"/>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3">
    <w:name w:val="Основной текст (3)_"/>
    <w:link w:val="3ff4"/>
    <w:uiPriority w:val="99"/>
    <w:rsid w:val="00CF489F"/>
    <w:rPr>
      <w:b/>
      <w:bCs/>
      <w:spacing w:val="-2"/>
      <w:shd w:val="clear" w:color="auto" w:fill="FFFFFF"/>
    </w:rPr>
  </w:style>
  <w:style w:type="paragraph" w:customStyle="1" w:styleId="3ff4">
    <w:name w:val="Основной текст (3)"/>
    <w:basedOn w:val="afd"/>
    <w:link w:val="3ff3"/>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f2">
    <w:name w:val="Основной текст (2)"/>
    <w:basedOn w:val="afd"/>
    <w:qFormat/>
    <w:rsid w:val="00CF489F"/>
    <w:pPr>
      <w:shd w:val="clear" w:color="auto" w:fill="FFFFFF"/>
      <w:spacing w:line="240" w:lineRule="atLeast"/>
      <w:ind w:hanging="260"/>
    </w:pPr>
    <w:rPr>
      <w:spacing w:val="-2"/>
      <w:sz w:val="20"/>
      <w:szCs w:val="20"/>
      <w:lang w:eastAsia="en-US"/>
    </w:rPr>
  </w:style>
  <w:style w:type="character" w:customStyle="1" w:styleId="1fff0">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3">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f1">
    <w:name w:val="Заголовок №1_"/>
    <w:link w:val="11a"/>
    <w:uiPriority w:val="99"/>
    <w:rsid w:val="00CF489F"/>
    <w:rPr>
      <w:spacing w:val="-2"/>
      <w:sz w:val="26"/>
      <w:szCs w:val="26"/>
      <w:shd w:val="clear" w:color="auto" w:fill="FFFFFF"/>
    </w:rPr>
  </w:style>
  <w:style w:type="paragraph" w:customStyle="1" w:styleId="11a">
    <w:name w:val="Заголовок №11"/>
    <w:basedOn w:val="afd"/>
    <w:link w:val="1fff1"/>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9">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d"/>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d"/>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f2">
    <w:name w:val="Основной текст + Полужирный1"/>
    <w:rsid w:val="00CF489F"/>
    <w:rPr>
      <w:sz w:val="28"/>
      <w:szCs w:val="28"/>
      <w:shd w:val="clear" w:color="auto" w:fill="FFFFFF"/>
      <w:lang w:val="ru-RU" w:eastAsia="ru-RU" w:bidi="ar-SA"/>
    </w:rPr>
  </w:style>
  <w:style w:type="character" w:customStyle="1" w:styleId="3ff5">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5">
    <w:name w:val="Основной текст (3)1"/>
    <w:basedOn w:val="afd"/>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f0"/>
    <w:uiPriority w:val="99"/>
    <w:semiHidden/>
    <w:unhideWhenUsed/>
    <w:rsid w:val="00CF489F"/>
  </w:style>
  <w:style w:type="numbering" w:customStyle="1" w:styleId="316">
    <w:name w:val="Нет списка31"/>
    <w:next w:val="aff0"/>
    <w:uiPriority w:val="99"/>
    <w:semiHidden/>
    <w:unhideWhenUsed/>
    <w:rsid w:val="00CF489F"/>
  </w:style>
  <w:style w:type="numbering" w:customStyle="1" w:styleId="413">
    <w:name w:val="Нет списка41"/>
    <w:next w:val="aff0"/>
    <w:uiPriority w:val="99"/>
    <w:semiHidden/>
    <w:unhideWhenUsed/>
    <w:rsid w:val="00CF489F"/>
  </w:style>
  <w:style w:type="numbering" w:customStyle="1" w:styleId="122">
    <w:name w:val="Нет списка12"/>
    <w:next w:val="aff0"/>
    <w:uiPriority w:val="99"/>
    <w:semiHidden/>
    <w:unhideWhenUsed/>
    <w:rsid w:val="00CF489F"/>
  </w:style>
  <w:style w:type="table" w:customStyle="1" w:styleId="1100">
    <w:name w:val="Сетка таблицы110"/>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f"/>
    <w:next w:val="aff2"/>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e"/>
    <w:rsid w:val="00CF489F"/>
  </w:style>
  <w:style w:type="character" w:customStyle="1" w:styleId="b-infoitem1">
    <w:name w:val="b-info__item1"/>
    <w:basedOn w:val="afe"/>
    <w:rsid w:val="00CF489F"/>
  </w:style>
  <w:style w:type="character" w:customStyle="1" w:styleId="b-serp-urlitem1">
    <w:name w:val="b-serp-url__item1"/>
    <w:basedOn w:val="afe"/>
    <w:rsid w:val="00CF489F"/>
  </w:style>
  <w:style w:type="numbering" w:customStyle="1" w:styleId="514">
    <w:name w:val="Нет списка51"/>
    <w:next w:val="aff0"/>
    <w:uiPriority w:val="99"/>
    <w:semiHidden/>
    <w:unhideWhenUsed/>
    <w:rsid w:val="00CF489F"/>
  </w:style>
  <w:style w:type="numbering" w:customStyle="1" w:styleId="132">
    <w:name w:val="Нет списка13"/>
    <w:next w:val="aff0"/>
    <w:uiPriority w:val="99"/>
    <w:semiHidden/>
    <w:unhideWhenUsed/>
    <w:rsid w:val="00CF489F"/>
  </w:style>
  <w:style w:type="table" w:customStyle="1" w:styleId="233">
    <w:name w:val="Сетка таблицы23"/>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f0"/>
    <w:uiPriority w:val="99"/>
    <w:semiHidden/>
    <w:unhideWhenUsed/>
    <w:rsid w:val="00CF489F"/>
  </w:style>
  <w:style w:type="numbering" w:customStyle="1" w:styleId="11110">
    <w:name w:val="Нет списка1111"/>
    <w:next w:val="aff0"/>
    <w:uiPriority w:val="99"/>
    <w:semiHidden/>
    <w:unhideWhenUsed/>
    <w:rsid w:val="00CF489F"/>
  </w:style>
  <w:style w:type="table" w:customStyle="1" w:styleId="350">
    <w:name w:val="Сетка таблицы35"/>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f0"/>
    <w:semiHidden/>
    <w:unhideWhenUsed/>
    <w:rsid w:val="00CF489F"/>
  </w:style>
  <w:style w:type="numbering" w:customStyle="1" w:styleId="145">
    <w:name w:val="Нет списка14"/>
    <w:next w:val="aff0"/>
    <w:uiPriority w:val="99"/>
    <w:semiHidden/>
    <w:unhideWhenUsed/>
    <w:rsid w:val="00CF489F"/>
  </w:style>
  <w:style w:type="table" w:customStyle="1" w:styleId="414">
    <w:name w:val="Сетка таблицы4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f"/>
    <w:next w:val="aff2"/>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f0"/>
    <w:semiHidden/>
    <w:unhideWhenUsed/>
    <w:rsid w:val="00CF489F"/>
  </w:style>
  <w:style w:type="numbering" w:customStyle="1" w:styleId="153">
    <w:name w:val="Нет списка15"/>
    <w:next w:val="aff0"/>
    <w:semiHidden/>
    <w:rsid w:val="00CF489F"/>
  </w:style>
  <w:style w:type="numbering" w:customStyle="1" w:styleId="1120">
    <w:name w:val="Нет списка112"/>
    <w:next w:val="aff0"/>
    <w:uiPriority w:val="99"/>
    <w:semiHidden/>
    <w:unhideWhenUsed/>
    <w:rsid w:val="00CF489F"/>
  </w:style>
  <w:style w:type="numbering" w:customStyle="1" w:styleId="226">
    <w:name w:val="Нет списка22"/>
    <w:next w:val="aff0"/>
    <w:uiPriority w:val="99"/>
    <w:semiHidden/>
    <w:unhideWhenUsed/>
    <w:rsid w:val="00CF489F"/>
  </w:style>
  <w:style w:type="numbering" w:customStyle="1" w:styleId="3110">
    <w:name w:val="Нет списка311"/>
    <w:next w:val="aff0"/>
    <w:uiPriority w:val="99"/>
    <w:semiHidden/>
    <w:unhideWhenUsed/>
    <w:rsid w:val="00CF489F"/>
  </w:style>
  <w:style w:type="numbering" w:customStyle="1" w:styleId="4110">
    <w:name w:val="Нет списка411"/>
    <w:next w:val="aff0"/>
    <w:uiPriority w:val="99"/>
    <w:semiHidden/>
    <w:unhideWhenUsed/>
    <w:rsid w:val="00CF489F"/>
  </w:style>
  <w:style w:type="numbering" w:customStyle="1" w:styleId="1211">
    <w:name w:val="Нет списка121"/>
    <w:next w:val="aff0"/>
    <w:uiPriority w:val="99"/>
    <w:semiHidden/>
    <w:unhideWhenUsed/>
    <w:rsid w:val="00CF489F"/>
  </w:style>
  <w:style w:type="numbering" w:customStyle="1" w:styleId="21110">
    <w:name w:val="Нет списка2111"/>
    <w:next w:val="aff0"/>
    <w:uiPriority w:val="99"/>
    <w:semiHidden/>
    <w:unhideWhenUsed/>
    <w:rsid w:val="00CF489F"/>
  </w:style>
  <w:style w:type="numbering" w:customStyle="1" w:styleId="11111">
    <w:name w:val="Нет списка11111"/>
    <w:next w:val="aff0"/>
    <w:uiPriority w:val="99"/>
    <w:semiHidden/>
    <w:unhideWhenUsed/>
    <w:rsid w:val="00CF489F"/>
  </w:style>
  <w:style w:type="paragraph" w:customStyle="1" w:styleId="Style31">
    <w:name w:val="Style31"/>
    <w:basedOn w:val="afd"/>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fd"/>
    <w:qFormat/>
    <w:rsid w:val="00CF489F"/>
    <w:pPr>
      <w:widowControl w:val="0"/>
      <w:autoSpaceDE w:val="0"/>
      <w:autoSpaceDN w:val="0"/>
      <w:adjustRightInd w:val="0"/>
      <w:spacing w:line="277" w:lineRule="exact"/>
      <w:ind w:firstLine="730"/>
      <w:jc w:val="both"/>
    </w:pPr>
  </w:style>
  <w:style w:type="paragraph" w:customStyle="1" w:styleId="affffffffffa">
    <w:name w:val="Готовый"/>
    <w:basedOn w:val="afd"/>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f"/>
    <w:next w:val="aff2"/>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b">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c">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f2">
    <w:name w:val="Основной текст_"/>
    <w:link w:val="1ffc"/>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f0"/>
    <w:uiPriority w:val="99"/>
    <w:semiHidden/>
    <w:unhideWhenUsed/>
    <w:rsid w:val="00CF489F"/>
  </w:style>
  <w:style w:type="numbering" w:customStyle="1" w:styleId="421">
    <w:name w:val="Нет списка42"/>
    <w:next w:val="aff0"/>
    <w:uiPriority w:val="99"/>
    <w:semiHidden/>
    <w:unhideWhenUsed/>
    <w:rsid w:val="00CF489F"/>
  </w:style>
  <w:style w:type="table" w:customStyle="1" w:styleId="251">
    <w:name w:val="Сетка таблицы25"/>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f0"/>
    <w:uiPriority w:val="99"/>
    <w:semiHidden/>
    <w:unhideWhenUsed/>
    <w:rsid w:val="00CF489F"/>
  </w:style>
  <w:style w:type="numbering" w:customStyle="1" w:styleId="331">
    <w:name w:val="Нет списка33"/>
    <w:next w:val="aff0"/>
    <w:uiPriority w:val="99"/>
    <w:semiHidden/>
    <w:unhideWhenUsed/>
    <w:rsid w:val="00CF489F"/>
  </w:style>
  <w:style w:type="numbering" w:customStyle="1" w:styleId="430">
    <w:name w:val="Нет списка43"/>
    <w:next w:val="aff0"/>
    <w:uiPriority w:val="99"/>
    <w:semiHidden/>
    <w:unhideWhenUsed/>
    <w:rsid w:val="00CF489F"/>
  </w:style>
  <w:style w:type="numbering" w:customStyle="1" w:styleId="1130">
    <w:name w:val="Нет списка113"/>
    <w:next w:val="aff0"/>
    <w:uiPriority w:val="99"/>
    <w:semiHidden/>
    <w:unhideWhenUsed/>
    <w:rsid w:val="00CF489F"/>
  </w:style>
  <w:style w:type="character" w:customStyle="1" w:styleId="Calibri">
    <w:name w:val="Основной текст + Calibri"/>
    <w:aliases w:val="10,5 pt,8 pt,Основной текст (2) + 11"/>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f0"/>
    <w:semiHidden/>
    <w:unhideWhenUsed/>
    <w:rsid w:val="00CF489F"/>
  </w:style>
  <w:style w:type="table" w:customStyle="1" w:styleId="270">
    <w:name w:val="Сетка таблицы27"/>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f0"/>
    <w:uiPriority w:val="99"/>
    <w:semiHidden/>
    <w:unhideWhenUsed/>
    <w:rsid w:val="00CF489F"/>
  </w:style>
  <w:style w:type="numbering" w:customStyle="1" w:styleId="244">
    <w:name w:val="Нет списка24"/>
    <w:next w:val="aff0"/>
    <w:uiPriority w:val="99"/>
    <w:semiHidden/>
    <w:unhideWhenUsed/>
    <w:rsid w:val="00CF489F"/>
  </w:style>
  <w:style w:type="numbering" w:customStyle="1" w:styleId="341">
    <w:name w:val="Нет списка34"/>
    <w:next w:val="aff0"/>
    <w:uiPriority w:val="99"/>
    <w:semiHidden/>
    <w:unhideWhenUsed/>
    <w:rsid w:val="00CF489F"/>
  </w:style>
  <w:style w:type="numbering" w:customStyle="1" w:styleId="440">
    <w:name w:val="Нет списка44"/>
    <w:next w:val="aff0"/>
    <w:uiPriority w:val="99"/>
    <w:semiHidden/>
    <w:unhideWhenUsed/>
    <w:rsid w:val="00CF489F"/>
  </w:style>
  <w:style w:type="table" w:customStyle="1" w:styleId="280">
    <w:name w:val="Сетка таблицы28"/>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f0"/>
    <w:uiPriority w:val="99"/>
    <w:semiHidden/>
    <w:unhideWhenUsed/>
    <w:rsid w:val="00CF489F"/>
  </w:style>
  <w:style w:type="table" w:customStyle="1" w:styleId="291">
    <w:name w:val="Сетка таблицы29"/>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f0"/>
    <w:uiPriority w:val="99"/>
    <w:semiHidden/>
    <w:unhideWhenUsed/>
    <w:rsid w:val="00CF489F"/>
  </w:style>
  <w:style w:type="numbering" w:customStyle="1" w:styleId="253">
    <w:name w:val="Нет списка25"/>
    <w:next w:val="aff0"/>
    <w:uiPriority w:val="99"/>
    <w:semiHidden/>
    <w:unhideWhenUsed/>
    <w:rsid w:val="00CF489F"/>
  </w:style>
  <w:style w:type="numbering" w:customStyle="1" w:styleId="351">
    <w:name w:val="Нет списка35"/>
    <w:next w:val="aff0"/>
    <w:uiPriority w:val="99"/>
    <w:semiHidden/>
    <w:unhideWhenUsed/>
    <w:rsid w:val="00CF489F"/>
  </w:style>
  <w:style w:type="numbering" w:customStyle="1" w:styleId="450">
    <w:name w:val="Нет списка45"/>
    <w:next w:val="aff0"/>
    <w:uiPriority w:val="99"/>
    <w:semiHidden/>
    <w:unhideWhenUsed/>
    <w:rsid w:val="00CF489F"/>
  </w:style>
  <w:style w:type="numbering" w:customStyle="1" w:styleId="1112">
    <w:name w:val="Нет списка1112"/>
    <w:next w:val="aff0"/>
    <w:uiPriority w:val="99"/>
    <w:semiHidden/>
    <w:unhideWhenUsed/>
    <w:rsid w:val="00CF489F"/>
  </w:style>
  <w:style w:type="numbering" w:customStyle="1" w:styleId="104">
    <w:name w:val="Нет списка10"/>
    <w:next w:val="aff0"/>
    <w:uiPriority w:val="99"/>
    <w:semiHidden/>
    <w:unhideWhenUsed/>
    <w:rsid w:val="00CF489F"/>
  </w:style>
  <w:style w:type="numbering" w:customStyle="1" w:styleId="164">
    <w:name w:val="Нет списка16"/>
    <w:next w:val="aff0"/>
    <w:semiHidden/>
    <w:unhideWhenUsed/>
    <w:rsid w:val="00CF489F"/>
  </w:style>
  <w:style w:type="table" w:customStyle="1" w:styleId="300">
    <w:name w:val="Сетка таблицы30"/>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f0"/>
    <w:uiPriority w:val="99"/>
    <w:semiHidden/>
    <w:unhideWhenUsed/>
    <w:rsid w:val="00CF489F"/>
  </w:style>
  <w:style w:type="numbering" w:customStyle="1" w:styleId="261">
    <w:name w:val="Нет списка26"/>
    <w:next w:val="aff0"/>
    <w:uiPriority w:val="99"/>
    <w:semiHidden/>
    <w:unhideWhenUsed/>
    <w:rsid w:val="00CF489F"/>
  </w:style>
  <w:style w:type="numbering" w:customStyle="1" w:styleId="360">
    <w:name w:val="Нет списка36"/>
    <w:next w:val="aff0"/>
    <w:uiPriority w:val="99"/>
    <w:semiHidden/>
    <w:unhideWhenUsed/>
    <w:rsid w:val="00CF489F"/>
  </w:style>
  <w:style w:type="numbering" w:customStyle="1" w:styleId="460">
    <w:name w:val="Нет списка46"/>
    <w:next w:val="aff0"/>
    <w:uiPriority w:val="99"/>
    <w:semiHidden/>
    <w:unhideWhenUsed/>
    <w:rsid w:val="00CF489F"/>
  </w:style>
  <w:style w:type="numbering" w:customStyle="1" w:styleId="1113">
    <w:name w:val="Нет списка1113"/>
    <w:next w:val="aff0"/>
    <w:uiPriority w:val="99"/>
    <w:semiHidden/>
    <w:unhideWhenUsed/>
    <w:rsid w:val="00CF489F"/>
  </w:style>
  <w:style w:type="numbering" w:customStyle="1" w:styleId="173">
    <w:name w:val="Нет списка17"/>
    <w:next w:val="aff0"/>
    <w:uiPriority w:val="99"/>
    <w:semiHidden/>
    <w:unhideWhenUsed/>
    <w:rsid w:val="00CF489F"/>
  </w:style>
  <w:style w:type="numbering" w:customStyle="1" w:styleId="184">
    <w:name w:val="Нет списка18"/>
    <w:next w:val="aff0"/>
    <w:uiPriority w:val="99"/>
    <w:semiHidden/>
    <w:unhideWhenUsed/>
    <w:rsid w:val="00CF489F"/>
  </w:style>
  <w:style w:type="numbering" w:customStyle="1" w:styleId="271">
    <w:name w:val="Нет списка27"/>
    <w:next w:val="aff0"/>
    <w:uiPriority w:val="99"/>
    <w:semiHidden/>
    <w:unhideWhenUsed/>
    <w:rsid w:val="00CF489F"/>
  </w:style>
  <w:style w:type="numbering" w:customStyle="1" w:styleId="370">
    <w:name w:val="Нет списка37"/>
    <w:next w:val="aff0"/>
    <w:uiPriority w:val="99"/>
    <w:semiHidden/>
    <w:unhideWhenUsed/>
    <w:rsid w:val="00CF489F"/>
  </w:style>
  <w:style w:type="numbering" w:customStyle="1" w:styleId="470">
    <w:name w:val="Нет списка47"/>
    <w:next w:val="aff0"/>
    <w:uiPriority w:val="99"/>
    <w:semiHidden/>
    <w:unhideWhenUsed/>
    <w:rsid w:val="00CF489F"/>
  </w:style>
  <w:style w:type="numbering" w:customStyle="1" w:styleId="1170">
    <w:name w:val="Нет списка117"/>
    <w:next w:val="aff0"/>
    <w:uiPriority w:val="99"/>
    <w:semiHidden/>
    <w:unhideWhenUsed/>
    <w:rsid w:val="00CF489F"/>
  </w:style>
  <w:style w:type="numbering" w:customStyle="1" w:styleId="193">
    <w:name w:val="Нет списка19"/>
    <w:next w:val="aff0"/>
    <w:uiPriority w:val="99"/>
    <w:semiHidden/>
    <w:unhideWhenUsed/>
    <w:rsid w:val="00CF489F"/>
  </w:style>
  <w:style w:type="numbering" w:customStyle="1" w:styleId="1101">
    <w:name w:val="Нет списка110"/>
    <w:next w:val="aff0"/>
    <w:uiPriority w:val="99"/>
    <w:semiHidden/>
    <w:unhideWhenUsed/>
    <w:rsid w:val="00CF489F"/>
  </w:style>
  <w:style w:type="numbering" w:customStyle="1" w:styleId="1180">
    <w:name w:val="Нет списка118"/>
    <w:next w:val="aff0"/>
    <w:uiPriority w:val="99"/>
    <w:semiHidden/>
    <w:unhideWhenUsed/>
    <w:rsid w:val="00CF489F"/>
  </w:style>
  <w:style w:type="numbering" w:customStyle="1" w:styleId="281">
    <w:name w:val="Нет списка28"/>
    <w:next w:val="aff0"/>
    <w:uiPriority w:val="99"/>
    <w:semiHidden/>
    <w:unhideWhenUsed/>
    <w:rsid w:val="00CF489F"/>
  </w:style>
  <w:style w:type="numbering" w:customStyle="1" w:styleId="380">
    <w:name w:val="Нет списка38"/>
    <w:next w:val="aff0"/>
    <w:uiPriority w:val="99"/>
    <w:semiHidden/>
    <w:unhideWhenUsed/>
    <w:rsid w:val="00CF489F"/>
  </w:style>
  <w:style w:type="numbering" w:customStyle="1" w:styleId="480">
    <w:name w:val="Нет списка48"/>
    <w:next w:val="aff0"/>
    <w:uiPriority w:val="99"/>
    <w:semiHidden/>
    <w:unhideWhenUsed/>
    <w:rsid w:val="00CF489F"/>
  </w:style>
  <w:style w:type="numbering" w:customStyle="1" w:styleId="1114">
    <w:name w:val="Нет списка1114"/>
    <w:next w:val="aff0"/>
    <w:uiPriority w:val="99"/>
    <w:semiHidden/>
    <w:unhideWhenUsed/>
    <w:rsid w:val="00CF489F"/>
  </w:style>
  <w:style w:type="numbering" w:customStyle="1" w:styleId="203">
    <w:name w:val="Нет списка20"/>
    <w:next w:val="aff0"/>
    <w:uiPriority w:val="99"/>
    <w:semiHidden/>
    <w:unhideWhenUsed/>
    <w:rsid w:val="00CF489F"/>
  </w:style>
  <w:style w:type="numbering" w:customStyle="1" w:styleId="1190">
    <w:name w:val="Нет списка119"/>
    <w:next w:val="aff0"/>
    <w:uiPriority w:val="99"/>
    <w:semiHidden/>
    <w:unhideWhenUsed/>
    <w:rsid w:val="00CF489F"/>
  </w:style>
  <w:style w:type="numbering" w:customStyle="1" w:styleId="11100">
    <w:name w:val="Нет списка1110"/>
    <w:next w:val="aff0"/>
    <w:uiPriority w:val="99"/>
    <w:semiHidden/>
    <w:unhideWhenUsed/>
    <w:rsid w:val="00CF489F"/>
  </w:style>
  <w:style w:type="numbering" w:customStyle="1" w:styleId="292">
    <w:name w:val="Нет списка29"/>
    <w:next w:val="aff0"/>
    <w:uiPriority w:val="99"/>
    <w:semiHidden/>
    <w:unhideWhenUsed/>
    <w:rsid w:val="00CF489F"/>
  </w:style>
  <w:style w:type="numbering" w:customStyle="1" w:styleId="390">
    <w:name w:val="Нет списка39"/>
    <w:next w:val="aff0"/>
    <w:uiPriority w:val="99"/>
    <w:semiHidden/>
    <w:unhideWhenUsed/>
    <w:rsid w:val="00CF489F"/>
  </w:style>
  <w:style w:type="numbering" w:customStyle="1" w:styleId="490">
    <w:name w:val="Нет списка49"/>
    <w:next w:val="aff0"/>
    <w:uiPriority w:val="99"/>
    <w:semiHidden/>
    <w:unhideWhenUsed/>
    <w:rsid w:val="00CF489F"/>
  </w:style>
  <w:style w:type="numbering" w:customStyle="1" w:styleId="1115">
    <w:name w:val="Нет списка1115"/>
    <w:next w:val="aff0"/>
    <w:uiPriority w:val="99"/>
    <w:semiHidden/>
    <w:unhideWhenUsed/>
    <w:rsid w:val="00CF489F"/>
  </w:style>
  <w:style w:type="numbering" w:customStyle="1" w:styleId="301">
    <w:name w:val="Нет списка30"/>
    <w:next w:val="aff0"/>
    <w:uiPriority w:val="99"/>
    <w:semiHidden/>
    <w:unhideWhenUsed/>
    <w:rsid w:val="00CF489F"/>
  </w:style>
  <w:style w:type="table" w:customStyle="1" w:styleId="3410">
    <w:name w:val="Сетка таблицы341"/>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f0"/>
    <w:uiPriority w:val="99"/>
    <w:semiHidden/>
    <w:unhideWhenUsed/>
    <w:rsid w:val="00CF489F"/>
  </w:style>
  <w:style w:type="paragraph" w:customStyle="1" w:styleId="219">
    <w:name w:val="Цитата 21"/>
    <w:basedOn w:val="afd"/>
    <w:next w:val="afd"/>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4">
    <w:name w:val="Цитата 2 Знак"/>
    <w:basedOn w:val="afe"/>
    <w:link w:val="2fff5"/>
    <w:uiPriority w:val="29"/>
    <w:rsid w:val="00CF489F"/>
    <w:rPr>
      <w:color w:val="5A5A5A"/>
    </w:rPr>
  </w:style>
  <w:style w:type="paragraph" w:customStyle="1" w:styleId="1fff3">
    <w:name w:val="Выделенная цитата1"/>
    <w:basedOn w:val="afd"/>
    <w:next w:val="afd"/>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d">
    <w:name w:val="Выделенная цитата Знак"/>
    <w:basedOn w:val="afe"/>
    <w:link w:val="affffffffffe"/>
    <w:uiPriority w:val="30"/>
    <w:rsid w:val="00CF489F"/>
    <w:rPr>
      <w:rFonts w:ascii="Cambria" w:eastAsia="Times New Roman" w:hAnsi="Cambria" w:cs="Times New Roman"/>
      <w:i/>
      <w:iCs/>
      <w:sz w:val="20"/>
      <w:szCs w:val="20"/>
    </w:rPr>
  </w:style>
  <w:style w:type="character" w:customStyle="1" w:styleId="1fff4">
    <w:name w:val="Слабое выделение1"/>
    <w:uiPriority w:val="99"/>
    <w:qFormat/>
    <w:rsid w:val="00CF489F"/>
    <w:rPr>
      <w:i/>
      <w:iCs/>
      <w:color w:val="5A5A5A"/>
    </w:rPr>
  </w:style>
  <w:style w:type="character" w:styleId="afffffffffff">
    <w:name w:val="Intense Emphasis"/>
    <w:uiPriority w:val="99"/>
    <w:qFormat/>
    <w:rsid w:val="00CF489F"/>
    <w:rPr>
      <w:b/>
      <w:bCs/>
      <w:i/>
      <w:iCs/>
      <w:color w:val="auto"/>
      <w:u w:val="single"/>
    </w:rPr>
  </w:style>
  <w:style w:type="character" w:styleId="afffffffffff0">
    <w:name w:val="Subtle Reference"/>
    <w:uiPriority w:val="31"/>
    <w:qFormat/>
    <w:rsid w:val="00CF489F"/>
    <w:rPr>
      <w:smallCaps/>
    </w:rPr>
  </w:style>
  <w:style w:type="character" w:styleId="afffffffffff1">
    <w:name w:val="Intense Reference"/>
    <w:uiPriority w:val="32"/>
    <w:qFormat/>
    <w:rsid w:val="00CF489F"/>
    <w:rPr>
      <w:b/>
      <w:bCs/>
      <w:smallCaps/>
      <w:color w:val="auto"/>
    </w:rPr>
  </w:style>
  <w:style w:type="character" w:customStyle="1" w:styleId="1fff5">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6">
    <w:name w:val="Заголовок оглавления1"/>
    <w:basedOn w:val="1e"/>
    <w:next w:val="afd"/>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f0"/>
    <w:uiPriority w:val="99"/>
    <w:semiHidden/>
    <w:unhideWhenUsed/>
    <w:rsid w:val="00CF489F"/>
  </w:style>
  <w:style w:type="numbering" w:customStyle="1" w:styleId="5110">
    <w:name w:val="Нет списка511"/>
    <w:next w:val="aff0"/>
    <w:uiPriority w:val="99"/>
    <w:semiHidden/>
    <w:unhideWhenUsed/>
    <w:rsid w:val="00CF489F"/>
  </w:style>
  <w:style w:type="numbering" w:customStyle="1" w:styleId="520">
    <w:name w:val="Нет списка52"/>
    <w:next w:val="aff0"/>
    <w:uiPriority w:val="99"/>
    <w:semiHidden/>
    <w:unhideWhenUsed/>
    <w:rsid w:val="00CF489F"/>
  </w:style>
  <w:style w:type="numbering" w:customStyle="1" w:styleId="530">
    <w:name w:val="Нет списка53"/>
    <w:next w:val="aff0"/>
    <w:uiPriority w:val="99"/>
    <w:semiHidden/>
    <w:unhideWhenUsed/>
    <w:rsid w:val="00CF489F"/>
  </w:style>
  <w:style w:type="paragraph" w:styleId="2fff5">
    <w:name w:val="Quote"/>
    <w:basedOn w:val="afd"/>
    <w:next w:val="afd"/>
    <w:link w:val="2fff4"/>
    <w:uiPriority w:val="29"/>
    <w:qFormat/>
    <w:rsid w:val="00CF489F"/>
    <w:rPr>
      <w:rFonts w:ascii="Calibri" w:eastAsia="Calibri" w:hAnsi="Calibri"/>
      <w:color w:val="5A5A5A"/>
      <w:sz w:val="20"/>
      <w:szCs w:val="20"/>
    </w:rPr>
  </w:style>
  <w:style w:type="character" w:customStyle="1" w:styleId="21a">
    <w:name w:val="Цитата 2 Знак1"/>
    <w:basedOn w:val="afe"/>
    <w:uiPriority w:val="29"/>
    <w:rsid w:val="00CF489F"/>
    <w:rPr>
      <w:rFonts w:ascii="Times New Roman" w:eastAsia="Times New Roman" w:hAnsi="Times New Roman"/>
      <w:i/>
      <w:iCs/>
      <w:color w:val="000000" w:themeColor="text1"/>
      <w:sz w:val="24"/>
      <w:szCs w:val="24"/>
    </w:rPr>
  </w:style>
  <w:style w:type="paragraph" w:styleId="affffffffffe">
    <w:name w:val="Intense Quote"/>
    <w:basedOn w:val="afd"/>
    <w:next w:val="afd"/>
    <w:link w:val="affffffffffd"/>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7">
    <w:name w:val="Выделенная цитата Знак1"/>
    <w:basedOn w:val="afe"/>
    <w:uiPriority w:val="30"/>
    <w:rsid w:val="00CF489F"/>
    <w:rPr>
      <w:rFonts w:ascii="Times New Roman" w:eastAsia="Times New Roman" w:hAnsi="Times New Roman"/>
      <w:b/>
      <w:bCs/>
      <w:i/>
      <w:iCs/>
      <w:color w:val="4F81BD" w:themeColor="accent1"/>
      <w:sz w:val="24"/>
      <w:szCs w:val="24"/>
    </w:rPr>
  </w:style>
  <w:style w:type="character" w:styleId="afffffffffff2">
    <w:name w:val="Subtle Emphasis"/>
    <w:basedOn w:val="afe"/>
    <w:uiPriority w:val="19"/>
    <w:qFormat/>
    <w:rsid w:val="00CF489F"/>
    <w:rPr>
      <w:i/>
      <w:iCs/>
      <w:color w:val="808080" w:themeColor="text1" w:themeTint="7F"/>
    </w:rPr>
  </w:style>
  <w:style w:type="character" w:styleId="afffffffffff3">
    <w:name w:val="Book Title"/>
    <w:basedOn w:val="afe"/>
    <w:uiPriority w:val="99"/>
    <w:qFormat/>
    <w:rsid w:val="00CF489F"/>
    <w:rPr>
      <w:b/>
      <w:bCs/>
      <w:smallCaps/>
      <w:spacing w:val="5"/>
    </w:rPr>
  </w:style>
  <w:style w:type="numbering" w:customStyle="1" w:styleId="540">
    <w:name w:val="Нет списка54"/>
    <w:next w:val="aff0"/>
    <w:uiPriority w:val="99"/>
    <w:semiHidden/>
    <w:unhideWhenUsed/>
    <w:rsid w:val="00CF489F"/>
  </w:style>
  <w:style w:type="table" w:customStyle="1" w:styleId="361">
    <w:name w:val="Сетка таблицы36"/>
    <w:basedOn w:val="aff"/>
    <w:next w:val="aff2"/>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e"/>
    <w:rsid w:val="00CF489F"/>
  </w:style>
  <w:style w:type="numbering" w:customStyle="1" w:styleId="1200">
    <w:name w:val="Нет списка120"/>
    <w:next w:val="aff0"/>
    <w:uiPriority w:val="99"/>
    <w:semiHidden/>
    <w:rsid w:val="00CF489F"/>
  </w:style>
  <w:style w:type="table" w:customStyle="1" w:styleId="521">
    <w:name w:val="Столбцы таблицы 52"/>
    <w:basedOn w:val="aff"/>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f0"/>
    <w:uiPriority w:val="99"/>
    <w:semiHidden/>
    <w:unhideWhenUsed/>
    <w:rsid w:val="00CF489F"/>
  </w:style>
  <w:style w:type="numbering" w:customStyle="1" w:styleId="2100">
    <w:name w:val="Нет списка210"/>
    <w:next w:val="aff0"/>
    <w:uiPriority w:val="99"/>
    <w:semiHidden/>
    <w:unhideWhenUsed/>
    <w:rsid w:val="00CF489F"/>
  </w:style>
  <w:style w:type="numbering" w:customStyle="1" w:styleId="3100">
    <w:name w:val="Нет списка310"/>
    <w:next w:val="aff0"/>
    <w:uiPriority w:val="99"/>
    <w:semiHidden/>
    <w:unhideWhenUsed/>
    <w:rsid w:val="00CF489F"/>
  </w:style>
  <w:style w:type="numbering" w:customStyle="1" w:styleId="4100">
    <w:name w:val="Нет списка410"/>
    <w:next w:val="aff0"/>
    <w:uiPriority w:val="99"/>
    <w:semiHidden/>
    <w:unhideWhenUsed/>
    <w:rsid w:val="00CF489F"/>
  </w:style>
  <w:style w:type="numbering" w:customStyle="1" w:styleId="1220">
    <w:name w:val="Нет списка122"/>
    <w:next w:val="aff0"/>
    <w:uiPriority w:val="99"/>
    <w:semiHidden/>
    <w:unhideWhenUsed/>
    <w:rsid w:val="00CF489F"/>
  </w:style>
  <w:style w:type="table" w:customStyle="1" w:styleId="1121">
    <w:name w:val="Сетка таблицы11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f"/>
    <w:next w:val="aff2"/>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f0"/>
    <w:uiPriority w:val="99"/>
    <w:semiHidden/>
    <w:unhideWhenUsed/>
    <w:rsid w:val="00CF489F"/>
  </w:style>
  <w:style w:type="numbering" w:customStyle="1" w:styleId="1311">
    <w:name w:val="Нет списка131"/>
    <w:next w:val="aff0"/>
    <w:uiPriority w:val="99"/>
    <w:semiHidden/>
    <w:unhideWhenUsed/>
    <w:rsid w:val="00CF489F"/>
  </w:style>
  <w:style w:type="table" w:customStyle="1" w:styleId="2101">
    <w:name w:val="Сетка таблицы210"/>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f0"/>
    <w:uiPriority w:val="99"/>
    <w:semiHidden/>
    <w:unhideWhenUsed/>
    <w:rsid w:val="00CF489F"/>
  </w:style>
  <w:style w:type="numbering" w:customStyle="1" w:styleId="1117">
    <w:name w:val="Нет списка1117"/>
    <w:next w:val="aff0"/>
    <w:uiPriority w:val="99"/>
    <w:semiHidden/>
    <w:unhideWhenUsed/>
    <w:rsid w:val="00CF489F"/>
  </w:style>
  <w:style w:type="table" w:customStyle="1" w:styleId="371">
    <w:name w:val="Сетка таблицы37"/>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f0"/>
    <w:uiPriority w:val="99"/>
    <w:semiHidden/>
    <w:unhideWhenUsed/>
    <w:rsid w:val="00CF489F"/>
  </w:style>
  <w:style w:type="numbering" w:customStyle="1" w:styleId="1411">
    <w:name w:val="Нет списка141"/>
    <w:next w:val="aff0"/>
    <w:uiPriority w:val="99"/>
    <w:semiHidden/>
    <w:unhideWhenUsed/>
    <w:rsid w:val="00CF489F"/>
  </w:style>
  <w:style w:type="table" w:customStyle="1" w:styleId="422">
    <w:name w:val="Сетка таблицы4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f"/>
    <w:next w:val="aff2"/>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f0"/>
    <w:uiPriority w:val="99"/>
    <w:semiHidden/>
    <w:unhideWhenUsed/>
    <w:rsid w:val="00CF489F"/>
  </w:style>
  <w:style w:type="numbering" w:customStyle="1" w:styleId="1510">
    <w:name w:val="Нет списка151"/>
    <w:next w:val="aff0"/>
    <w:uiPriority w:val="99"/>
    <w:semiHidden/>
    <w:rsid w:val="00CF489F"/>
  </w:style>
  <w:style w:type="numbering" w:customStyle="1" w:styleId="11210">
    <w:name w:val="Нет списка1121"/>
    <w:next w:val="aff0"/>
    <w:uiPriority w:val="99"/>
    <w:semiHidden/>
    <w:unhideWhenUsed/>
    <w:rsid w:val="00CF489F"/>
  </w:style>
  <w:style w:type="numbering" w:customStyle="1" w:styleId="2212">
    <w:name w:val="Нет списка221"/>
    <w:next w:val="aff0"/>
    <w:uiPriority w:val="99"/>
    <w:semiHidden/>
    <w:unhideWhenUsed/>
    <w:rsid w:val="00CF489F"/>
  </w:style>
  <w:style w:type="numbering" w:customStyle="1" w:styleId="3120">
    <w:name w:val="Нет списка312"/>
    <w:next w:val="aff0"/>
    <w:uiPriority w:val="99"/>
    <w:semiHidden/>
    <w:unhideWhenUsed/>
    <w:rsid w:val="00CF489F"/>
  </w:style>
  <w:style w:type="numbering" w:customStyle="1" w:styleId="4120">
    <w:name w:val="Нет списка412"/>
    <w:next w:val="aff0"/>
    <w:uiPriority w:val="99"/>
    <w:semiHidden/>
    <w:unhideWhenUsed/>
    <w:rsid w:val="00CF489F"/>
  </w:style>
  <w:style w:type="numbering" w:customStyle="1" w:styleId="12110">
    <w:name w:val="Нет списка1211"/>
    <w:next w:val="aff0"/>
    <w:uiPriority w:val="99"/>
    <w:semiHidden/>
    <w:unhideWhenUsed/>
    <w:rsid w:val="00CF489F"/>
  </w:style>
  <w:style w:type="numbering" w:customStyle="1" w:styleId="21120">
    <w:name w:val="Нет списка2112"/>
    <w:next w:val="aff0"/>
    <w:uiPriority w:val="99"/>
    <w:semiHidden/>
    <w:unhideWhenUsed/>
    <w:rsid w:val="00CF489F"/>
  </w:style>
  <w:style w:type="numbering" w:customStyle="1" w:styleId="11112">
    <w:name w:val="Нет списка11112"/>
    <w:next w:val="aff0"/>
    <w:uiPriority w:val="99"/>
    <w:semiHidden/>
    <w:unhideWhenUsed/>
    <w:rsid w:val="00CF489F"/>
  </w:style>
  <w:style w:type="table" w:customStyle="1" w:styleId="620">
    <w:name w:val="Сетка таблицы62"/>
    <w:basedOn w:val="aff"/>
    <w:next w:val="aff2"/>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f0"/>
    <w:uiPriority w:val="99"/>
    <w:semiHidden/>
    <w:unhideWhenUsed/>
    <w:rsid w:val="00CF489F"/>
  </w:style>
  <w:style w:type="numbering" w:customStyle="1" w:styleId="4210">
    <w:name w:val="Нет списка421"/>
    <w:next w:val="aff0"/>
    <w:uiPriority w:val="99"/>
    <w:semiHidden/>
    <w:unhideWhenUsed/>
    <w:rsid w:val="00CF489F"/>
  </w:style>
  <w:style w:type="numbering" w:customStyle="1" w:styleId="2311">
    <w:name w:val="Нет списка231"/>
    <w:next w:val="aff0"/>
    <w:uiPriority w:val="99"/>
    <w:semiHidden/>
    <w:unhideWhenUsed/>
    <w:rsid w:val="00CF489F"/>
  </w:style>
  <w:style w:type="numbering" w:customStyle="1" w:styleId="3310">
    <w:name w:val="Нет списка331"/>
    <w:next w:val="aff0"/>
    <w:uiPriority w:val="99"/>
    <w:semiHidden/>
    <w:unhideWhenUsed/>
    <w:rsid w:val="00CF489F"/>
  </w:style>
  <w:style w:type="numbering" w:customStyle="1" w:styleId="431">
    <w:name w:val="Нет списка431"/>
    <w:next w:val="aff0"/>
    <w:uiPriority w:val="99"/>
    <w:semiHidden/>
    <w:unhideWhenUsed/>
    <w:rsid w:val="00CF489F"/>
  </w:style>
  <w:style w:type="numbering" w:customStyle="1" w:styleId="11310">
    <w:name w:val="Нет списка1131"/>
    <w:next w:val="aff0"/>
    <w:uiPriority w:val="99"/>
    <w:semiHidden/>
    <w:unhideWhenUsed/>
    <w:rsid w:val="00CF489F"/>
  </w:style>
  <w:style w:type="numbering" w:customStyle="1" w:styleId="811">
    <w:name w:val="Нет списка81"/>
    <w:next w:val="aff0"/>
    <w:uiPriority w:val="99"/>
    <w:semiHidden/>
    <w:unhideWhenUsed/>
    <w:rsid w:val="00CF489F"/>
  </w:style>
  <w:style w:type="numbering" w:customStyle="1" w:styleId="1141">
    <w:name w:val="Нет списка1141"/>
    <w:next w:val="aff0"/>
    <w:uiPriority w:val="99"/>
    <w:semiHidden/>
    <w:unhideWhenUsed/>
    <w:rsid w:val="00CF489F"/>
  </w:style>
  <w:style w:type="numbering" w:customStyle="1" w:styleId="2410">
    <w:name w:val="Нет списка241"/>
    <w:next w:val="aff0"/>
    <w:uiPriority w:val="99"/>
    <w:semiHidden/>
    <w:unhideWhenUsed/>
    <w:rsid w:val="00CF489F"/>
  </w:style>
  <w:style w:type="numbering" w:customStyle="1" w:styleId="3411">
    <w:name w:val="Нет списка341"/>
    <w:next w:val="aff0"/>
    <w:uiPriority w:val="99"/>
    <w:semiHidden/>
    <w:unhideWhenUsed/>
    <w:rsid w:val="00CF489F"/>
  </w:style>
  <w:style w:type="numbering" w:customStyle="1" w:styleId="441">
    <w:name w:val="Нет списка441"/>
    <w:next w:val="aff0"/>
    <w:uiPriority w:val="99"/>
    <w:semiHidden/>
    <w:unhideWhenUsed/>
    <w:rsid w:val="00CF489F"/>
  </w:style>
  <w:style w:type="numbering" w:customStyle="1" w:styleId="911">
    <w:name w:val="Нет списка91"/>
    <w:next w:val="aff0"/>
    <w:uiPriority w:val="99"/>
    <w:semiHidden/>
    <w:unhideWhenUsed/>
    <w:rsid w:val="00CF489F"/>
  </w:style>
  <w:style w:type="numbering" w:customStyle="1" w:styleId="1151">
    <w:name w:val="Нет списка1151"/>
    <w:next w:val="aff0"/>
    <w:uiPriority w:val="99"/>
    <w:semiHidden/>
    <w:unhideWhenUsed/>
    <w:rsid w:val="00CF489F"/>
  </w:style>
  <w:style w:type="numbering" w:customStyle="1" w:styleId="2510">
    <w:name w:val="Нет списка251"/>
    <w:next w:val="aff0"/>
    <w:uiPriority w:val="99"/>
    <w:semiHidden/>
    <w:unhideWhenUsed/>
    <w:rsid w:val="00CF489F"/>
  </w:style>
  <w:style w:type="numbering" w:customStyle="1" w:styleId="3510">
    <w:name w:val="Нет списка351"/>
    <w:next w:val="aff0"/>
    <w:uiPriority w:val="99"/>
    <w:semiHidden/>
    <w:unhideWhenUsed/>
    <w:rsid w:val="00CF489F"/>
  </w:style>
  <w:style w:type="numbering" w:customStyle="1" w:styleId="451">
    <w:name w:val="Нет списка451"/>
    <w:next w:val="aff0"/>
    <w:uiPriority w:val="99"/>
    <w:semiHidden/>
    <w:unhideWhenUsed/>
    <w:rsid w:val="00CF489F"/>
  </w:style>
  <w:style w:type="numbering" w:customStyle="1" w:styleId="11121">
    <w:name w:val="Нет списка11121"/>
    <w:next w:val="aff0"/>
    <w:uiPriority w:val="99"/>
    <w:semiHidden/>
    <w:unhideWhenUsed/>
    <w:rsid w:val="00CF489F"/>
  </w:style>
  <w:style w:type="numbering" w:customStyle="1" w:styleId="1011">
    <w:name w:val="Нет списка101"/>
    <w:next w:val="aff0"/>
    <w:uiPriority w:val="99"/>
    <w:semiHidden/>
    <w:unhideWhenUsed/>
    <w:rsid w:val="00CF489F"/>
  </w:style>
  <w:style w:type="numbering" w:customStyle="1" w:styleId="1610">
    <w:name w:val="Нет списка161"/>
    <w:next w:val="aff0"/>
    <w:uiPriority w:val="99"/>
    <w:semiHidden/>
    <w:unhideWhenUsed/>
    <w:rsid w:val="00CF489F"/>
  </w:style>
  <w:style w:type="numbering" w:customStyle="1" w:styleId="1161">
    <w:name w:val="Нет списка1161"/>
    <w:next w:val="aff0"/>
    <w:uiPriority w:val="99"/>
    <w:semiHidden/>
    <w:unhideWhenUsed/>
    <w:rsid w:val="00CF489F"/>
  </w:style>
  <w:style w:type="numbering" w:customStyle="1" w:styleId="2610">
    <w:name w:val="Нет списка261"/>
    <w:next w:val="aff0"/>
    <w:uiPriority w:val="99"/>
    <w:semiHidden/>
    <w:unhideWhenUsed/>
    <w:rsid w:val="00CF489F"/>
  </w:style>
  <w:style w:type="numbering" w:customStyle="1" w:styleId="3610">
    <w:name w:val="Нет списка361"/>
    <w:next w:val="aff0"/>
    <w:uiPriority w:val="99"/>
    <w:semiHidden/>
    <w:unhideWhenUsed/>
    <w:rsid w:val="00CF489F"/>
  </w:style>
  <w:style w:type="numbering" w:customStyle="1" w:styleId="461">
    <w:name w:val="Нет списка461"/>
    <w:next w:val="aff0"/>
    <w:uiPriority w:val="99"/>
    <w:semiHidden/>
    <w:unhideWhenUsed/>
    <w:rsid w:val="00CF489F"/>
  </w:style>
  <w:style w:type="numbering" w:customStyle="1" w:styleId="11131">
    <w:name w:val="Нет списка11131"/>
    <w:next w:val="aff0"/>
    <w:uiPriority w:val="99"/>
    <w:semiHidden/>
    <w:unhideWhenUsed/>
    <w:rsid w:val="00CF489F"/>
  </w:style>
  <w:style w:type="numbering" w:customStyle="1" w:styleId="1711">
    <w:name w:val="Нет списка171"/>
    <w:next w:val="aff0"/>
    <w:uiPriority w:val="99"/>
    <w:semiHidden/>
    <w:unhideWhenUsed/>
    <w:rsid w:val="00CF489F"/>
  </w:style>
  <w:style w:type="numbering" w:customStyle="1" w:styleId="1810">
    <w:name w:val="Нет списка181"/>
    <w:next w:val="aff0"/>
    <w:uiPriority w:val="99"/>
    <w:semiHidden/>
    <w:unhideWhenUsed/>
    <w:rsid w:val="00CF489F"/>
  </w:style>
  <w:style w:type="numbering" w:customStyle="1" w:styleId="2710">
    <w:name w:val="Нет списка271"/>
    <w:next w:val="aff0"/>
    <w:uiPriority w:val="99"/>
    <w:semiHidden/>
    <w:unhideWhenUsed/>
    <w:rsid w:val="00CF489F"/>
  </w:style>
  <w:style w:type="numbering" w:customStyle="1" w:styleId="3710">
    <w:name w:val="Нет списка371"/>
    <w:next w:val="aff0"/>
    <w:uiPriority w:val="99"/>
    <w:semiHidden/>
    <w:unhideWhenUsed/>
    <w:rsid w:val="00CF489F"/>
  </w:style>
  <w:style w:type="numbering" w:customStyle="1" w:styleId="471">
    <w:name w:val="Нет списка471"/>
    <w:next w:val="aff0"/>
    <w:uiPriority w:val="99"/>
    <w:semiHidden/>
    <w:unhideWhenUsed/>
    <w:rsid w:val="00CF489F"/>
  </w:style>
  <w:style w:type="numbering" w:customStyle="1" w:styleId="1171">
    <w:name w:val="Нет списка1171"/>
    <w:next w:val="aff0"/>
    <w:uiPriority w:val="99"/>
    <w:semiHidden/>
    <w:unhideWhenUsed/>
    <w:rsid w:val="00CF489F"/>
  </w:style>
  <w:style w:type="numbering" w:customStyle="1" w:styleId="1911">
    <w:name w:val="Нет списка191"/>
    <w:next w:val="aff0"/>
    <w:uiPriority w:val="99"/>
    <w:semiHidden/>
    <w:unhideWhenUsed/>
    <w:rsid w:val="00CF489F"/>
  </w:style>
  <w:style w:type="numbering" w:customStyle="1" w:styleId="11010">
    <w:name w:val="Нет списка1101"/>
    <w:next w:val="aff0"/>
    <w:uiPriority w:val="99"/>
    <w:semiHidden/>
    <w:unhideWhenUsed/>
    <w:rsid w:val="00CF489F"/>
  </w:style>
  <w:style w:type="numbering" w:customStyle="1" w:styleId="1181">
    <w:name w:val="Нет списка1181"/>
    <w:next w:val="aff0"/>
    <w:uiPriority w:val="99"/>
    <w:semiHidden/>
    <w:unhideWhenUsed/>
    <w:rsid w:val="00CF489F"/>
  </w:style>
  <w:style w:type="numbering" w:customStyle="1" w:styleId="2810">
    <w:name w:val="Нет списка281"/>
    <w:next w:val="aff0"/>
    <w:uiPriority w:val="99"/>
    <w:semiHidden/>
    <w:unhideWhenUsed/>
    <w:rsid w:val="00CF489F"/>
  </w:style>
  <w:style w:type="numbering" w:customStyle="1" w:styleId="381">
    <w:name w:val="Нет списка381"/>
    <w:next w:val="aff0"/>
    <w:uiPriority w:val="99"/>
    <w:semiHidden/>
    <w:unhideWhenUsed/>
    <w:rsid w:val="00CF489F"/>
  </w:style>
  <w:style w:type="numbering" w:customStyle="1" w:styleId="481">
    <w:name w:val="Нет списка481"/>
    <w:next w:val="aff0"/>
    <w:uiPriority w:val="99"/>
    <w:semiHidden/>
    <w:unhideWhenUsed/>
    <w:rsid w:val="00CF489F"/>
  </w:style>
  <w:style w:type="numbering" w:customStyle="1" w:styleId="11141">
    <w:name w:val="Нет списка11141"/>
    <w:next w:val="aff0"/>
    <w:uiPriority w:val="99"/>
    <w:semiHidden/>
    <w:unhideWhenUsed/>
    <w:rsid w:val="00CF489F"/>
  </w:style>
  <w:style w:type="numbering" w:customStyle="1" w:styleId="2011">
    <w:name w:val="Нет списка201"/>
    <w:next w:val="aff0"/>
    <w:uiPriority w:val="99"/>
    <w:semiHidden/>
    <w:unhideWhenUsed/>
    <w:rsid w:val="00CF489F"/>
  </w:style>
  <w:style w:type="numbering" w:customStyle="1" w:styleId="1191">
    <w:name w:val="Нет списка1191"/>
    <w:next w:val="aff0"/>
    <w:uiPriority w:val="99"/>
    <w:semiHidden/>
    <w:unhideWhenUsed/>
    <w:rsid w:val="00CF489F"/>
  </w:style>
  <w:style w:type="numbering" w:customStyle="1" w:styleId="11101">
    <w:name w:val="Нет списка11101"/>
    <w:next w:val="aff0"/>
    <w:uiPriority w:val="99"/>
    <w:semiHidden/>
    <w:unhideWhenUsed/>
    <w:rsid w:val="00CF489F"/>
  </w:style>
  <w:style w:type="numbering" w:customStyle="1" w:styleId="2910">
    <w:name w:val="Нет списка291"/>
    <w:next w:val="aff0"/>
    <w:uiPriority w:val="99"/>
    <w:semiHidden/>
    <w:unhideWhenUsed/>
    <w:rsid w:val="00CF489F"/>
  </w:style>
  <w:style w:type="numbering" w:customStyle="1" w:styleId="391">
    <w:name w:val="Нет списка391"/>
    <w:next w:val="aff0"/>
    <w:uiPriority w:val="99"/>
    <w:semiHidden/>
    <w:unhideWhenUsed/>
    <w:rsid w:val="00CF489F"/>
  </w:style>
  <w:style w:type="numbering" w:customStyle="1" w:styleId="491">
    <w:name w:val="Нет списка491"/>
    <w:next w:val="aff0"/>
    <w:uiPriority w:val="99"/>
    <w:semiHidden/>
    <w:unhideWhenUsed/>
    <w:rsid w:val="00CF489F"/>
  </w:style>
  <w:style w:type="numbering" w:customStyle="1" w:styleId="11151">
    <w:name w:val="Нет списка11151"/>
    <w:next w:val="aff0"/>
    <w:uiPriority w:val="99"/>
    <w:semiHidden/>
    <w:unhideWhenUsed/>
    <w:rsid w:val="00CF489F"/>
  </w:style>
  <w:style w:type="numbering" w:customStyle="1" w:styleId="3010">
    <w:name w:val="Нет списка301"/>
    <w:next w:val="aff0"/>
    <w:uiPriority w:val="99"/>
    <w:semiHidden/>
    <w:unhideWhenUsed/>
    <w:rsid w:val="00CF489F"/>
  </w:style>
  <w:style w:type="table" w:customStyle="1" w:styleId="342">
    <w:name w:val="Сетка таблицы342"/>
    <w:basedOn w:val="aff"/>
    <w:next w:val="af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f0"/>
    <w:uiPriority w:val="99"/>
    <w:semiHidden/>
    <w:unhideWhenUsed/>
    <w:rsid w:val="00CF489F"/>
  </w:style>
  <w:style w:type="paragraph" w:customStyle="1" w:styleId="2fff6">
    <w:name w:val="Заголовок оглавления2"/>
    <w:basedOn w:val="1e"/>
    <w:next w:val="afd"/>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f0"/>
    <w:uiPriority w:val="99"/>
    <w:semiHidden/>
    <w:unhideWhenUsed/>
    <w:rsid w:val="00CF489F"/>
  </w:style>
  <w:style w:type="numbering" w:customStyle="1" w:styleId="5120">
    <w:name w:val="Нет списка512"/>
    <w:next w:val="aff0"/>
    <w:uiPriority w:val="99"/>
    <w:semiHidden/>
    <w:unhideWhenUsed/>
    <w:rsid w:val="00CF489F"/>
  </w:style>
  <w:style w:type="numbering" w:customStyle="1" w:styleId="5210">
    <w:name w:val="Нет списка521"/>
    <w:next w:val="aff0"/>
    <w:uiPriority w:val="99"/>
    <w:semiHidden/>
    <w:unhideWhenUsed/>
    <w:rsid w:val="00CF489F"/>
  </w:style>
  <w:style w:type="numbering" w:customStyle="1" w:styleId="531">
    <w:name w:val="Нет списка531"/>
    <w:next w:val="aff0"/>
    <w:uiPriority w:val="99"/>
    <w:semiHidden/>
    <w:unhideWhenUsed/>
    <w:rsid w:val="00CF489F"/>
  </w:style>
  <w:style w:type="table" w:customStyle="1" w:styleId="382">
    <w:name w:val="Сетка таблицы38"/>
    <w:basedOn w:val="aff"/>
    <w:next w:val="aff2"/>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f"/>
    <w:next w:val="aff2"/>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f"/>
    <w:next w:val="aff2"/>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f0"/>
    <w:next w:val="1ai"/>
    <w:uiPriority w:val="99"/>
    <w:rsid w:val="00B24908"/>
    <w:pPr>
      <w:numPr>
        <w:numId w:val="87"/>
      </w:numPr>
    </w:pPr>
  </w:style>
  <w:style w:type="character" w:customStyle="1" w:styleId="ff0">
    <w:name w:val="ff0"/>
    <w:basedOn w:val="afe"/>
    <w:rsid w:val="00B24908"/>
  </w:style>
  <w:style w:type="character" w:customStyle="1" w:styleId="cf1">
    <w:name w:val="cf1"/>
    <w:basedOn w:val="afe"/>
    <w:rsid w:val="00B24908"/>
  </w:style>
  <w:style w:type="table" w:customStyle="1" w:styleId="432">
    <w:name w:val="Сетка таблицы43"/>
    <w:basedOn w:val="aff"/>
    <w:next w:val="aff2"/>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f0"/>
    <w:uiPriority w:val="99"/>
    <w:semiHidden/>
    <w:unhideWhenUsed/>
    <w:rsid w:val="00E644D3"/>
  </w:style>
  <w:style w:type="paragraph" w:customStyle="1" w:styleId="14pt36">
    <w:name w:val="Стиль 14 pt полужирный по центру Перед:  36 пт"/>
    <w:basedOn w:val="afd"/>
    <w:uiPriority w:val="99"/>
    <w:qFormat/>
    <w:rsid w:val="00E644D3"/>
    <w:pPr>
      <w:spacing w:before="1680" w:after="240"/>
      <w:jc w:val="center"/>
    </w:pPr>
    <w:rPr>
      <w:b/>
      <w:bCs/>
      <w:sz w:val="28"/>
      <w:szCs w:val="28"/>
    </w:rPr>
  </w:style>
  <w:style w:type="table" w:customStyle="1" w:styleId="442">
    <w:name w:val="Сетка таблицы44"/>
    <w:basedOn w:val="aff"/>
    <w:next w:val="aff2"/>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f"/>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f"/>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8">
    <w:name w:val="Изысканная таблица1"/>
    <w:basedOn w:val="aff"/>
    <w:next w:val="affff2"/>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f"/>
    <w:next w:val="1f3"/>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f"/>
    <w:next w:val="2f5"/>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f"/>
    <w:next w:val="1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f"/>
    <w:next w:val="2f6"/>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ff"/>
    <w:next w:val="3d"/>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ff"/>
    <w:next w:val="49"/>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f"/>
    <w:next w:val="1f5"/>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f"/>
    <w:next w:val="2fb"/>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ff"/>
    <w:next w:val="3e"/>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f"/>
    <w:next w:val="1f6"/>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f"/>
    <w:next w:val="2fd"/>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f"/>
    <w:next w:val="3f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f"/>
    <w:next w:val="1f7"/>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f"/>
    <w:next w:val="2fe"/>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ff"/>
    <w:next w:val="3f5"/>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ff"/>
    <w:next w:val="4b"/>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ff"/>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f"/>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f"/>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f"/>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9">
    <w:name w:val="Современная таблица1"/>
    <w:basedOn w:val="aff"/>
    <w:next w:val="afffff3"/>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a">
    <w:name w:val="Стандартная таблица1"/>
    <w:basedOn w:val="aff"/>
    <w:next w:val="afffff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f"/>
    <w:next w:val="1f8"/>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f"/>
    <w:next w:val="2ff0"/>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ff"/>
    <w:next w:val="3f7"/>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f"/>
    <w:next w:val="4d"/>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f"/>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f"/>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f"/>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b">
    <w:name w:val="Тема таблицы1"/>
    <w:basedOn w:val="aff"/>
    <w:next w:val="afffffa"/>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f"/>
    <w:next w:val="1f9"/>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f"/>
    <w:next w:val="2ff1"/>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ff"/>
    <w:next w:val="3f8"/>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d"/>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5">
    <w:name w:val="Статья / Раздел1"/>
    <w:basedOn w:val="aff0"/>
    <w:next w:val="afffff6"/>
    <w:uiPriority w:val="99"/>
    <w:unhideWhenUsed/>
    <w:rsid w:val="00E644D3"/>
    <w:pPr>
      <w:numPr>
        <w:numId w:val="10"/>
      </w:numPr>
    </w:pPr>
  </w:style>
  <w:style w:type="numbering" w:customStyle="1" w:styleId="1111111">
    <w:name w:val="1 / 1.1 / 1.1.11"/>
    <w:basedOn w:val="aff0"/>
    <w:next w:val="111111"/>
    <w:uiPriority w:val="99"/>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f0"/>
    <w:next w:val="1ai"/>
    <w:uiPriority w:val="99"/>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f"/>
    <w:next w:val="aff2"/>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f"/>
    <w:next w:val="aff2"/>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f"/>
    <w:next w:val="aff2"/>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f0"/>
    <w:uiPriority w:val="99"/>
    <w:semiHidden/>
    <w:unhideWhenUsed/>
    <w:rsid w:val="004B79E5"/>
  </w:style>
  <w:style w:type="table" w:customStyle="1" w:styleId="472">
    <w:name w:val="Сетка таблицы47"/>
    <w:basedOn w:val="aff"/>
    <w:next w:val="aff2"/>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f"/>
    <w:next w:val="aff2"/>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w:basedOn w:val="afd"/>
    <w:qFormat/>
    <w:rsid w:val="004B79E5"/>
    <w:pPr>
      <w:spacing w:after="160" w:line="240" w:lineRule="exact"/>
    </w:pPr>
    <w:rPr>
      <w:rFonts w:ascii="Verdana" w:hAnsi="Verdana"/>
      <w:lang w:val="en-US" w:eastAsia="en-US"/>
    </w:rPr>
  </w:style>
  <w:style w:type="paragraph" w:customStyle="1" w:styleId="2fff7">
    <w:name w:val="Без интервала2"/>
    <w:qFormat/>
    <w:rsid w:val="004B79E5"/>
    <w:pPr>
      <w:suppressAutoHyphens/>
    </w:pPr>
    <w:rPr>
      <w:rFonts w:eastAsia="Times New Roman" w:cs="Calibri"/>
      <w:sz w:val="22"/>
      <w:szCs w:val="22"/>
      <w:lang w:eastAsia="ar-SA"/>
    </w:rPr>
  </w:style>
  <w:style w:type="paragraph" w:customStyle="1" w:styleId="1fffd">
    <w:name w:val="Без интервала1"/>
    <w:link w:val="NoSpacingChar"/>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e">
    <w:name w:val="Основной текст с отступом1"/>
    <w:basedOn w:val="afd"/>
    <w:link w:val="BodyTextIndentChar"/>
    <w:qFormat/>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Знак Знак Char, Знак Char, Знак Char Char, Знак Знак Знак Знак1 Char, Знак Знак1 Char, Знак2 Char, Знак Знак Знак Знак Char"/>
    <w:link w:val="1fffe"/>
    <w:uiPriority w:val="99"/>
    <w:rsid w:val="004B79E5"/>
    <w:rPr>
      <w:rFonts w:ascii="Times New Roman" w:hAnsi="Times New Roman"/>
      <w:sz w:val="24"/>
      <w:szCs w:val="24"/>
    </w:rPr>
  </w:style>
  <w:style w:type="table" w:customStyle="1" w:styleId="-12">
    <w:name w:val="Веб-таблица 12"/>
    <w:basedOn w:val="aff"/>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f"/>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f"/>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8">
    <w:name w:val="Изысканная таблица2"/>
    <w:basedOn w:val="aff"/>
    <w:next w:val="affff2"/>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f"/>
    <w:next w:val="1f3"/>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f"/>
    <w:next w:val="2f5"/>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f"/>
    <w:next w:val="1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f"/>
    <w:next w:val="2f6"/>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f"/>
    <w:next w:val="3d"/>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f"/>
    <w:next w:val="49"/>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f"/>
    <w:next w:val="1f5"/>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f"/>
    <w:next w:val="2fb"/>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f"/>
    <w:next w:val="3e"/>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f"/>
    <w:next w:val="1f6"/>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f"/>
    <w:next w:val="2fd"/>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f"/>
    <w:next w:val="3f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f"/>
    <w:next w:val="1f7"/>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f"/>
    <w:next w:val="2fe"/>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f"/>
    <w:next w:val="3f5"/>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f"/>
    <w:next w:val="4b"/>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f"/>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f"/>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f"/>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f"/>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9">
    <w:name w:val="Современная таблица2"/>
    <w:basedOn w:val="aff"/>
    <w:next w:val="afffff3"/>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ff"/>
    <w:next w:val="afffff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f"/>
    <w:next w:val="1f8"/>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f"/>
    <w:next w:val="2ff0"/>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f"/>
    <w:next w:val="3f7"/>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f"/>
    <w:next w:val="4d"/>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f"/>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f"/>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f"/>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f"/>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f"/>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f"/>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f">
    <w:name w:val="Текст Знак1"/>
    <w:rsid w:val="004B79E5"/>
    <w:rPr>
      <w:rFonts w:ascii="Courier New" w:eastAsia="Calibri" w:hAnsi="Courier New" w:cs="Times New Roman"/>
      <w:sz w:val="20"/>
      <w:szCs w:val="20"/>
      <w:lang w:eastAsia="ru-RU"/>
    </w:rPr>
  </w:style>
  <w:style w:type="table" w:customStyle="1" w:styleId="2fffb">
    <w:name w:val="Тема таблицы2"/>
    <w:basedOn w:val="aff"/>
    <w:next w:val="afffffa"/>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f"/>
    <w:next w:val="1f9"/>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f"/>
    <w:next w:val="2ff1"/>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f"/>
    <w:next w:val="3f8"/>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6">
    <w:name w:val="Без интервала3"/>
    <w:qFormat/>
    <w:rsid w:val="004B79E5"/>
    <w:rPr>
      <w:sz w:val="22"/>
      <w:szCs w:val="22"/>
    </w:rPr>
  </w:style>
  <w:style w:type="paragraph" w:customStyle="1" w:styleId="21f2">
    <w:name w:val="Абзац списка21"/>
    <w:basedOn w:val="afd"/>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f0"/>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f0"/>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b">
    <w:name w:val="ТЗ1 заг с/н"/>
    <w:basedOn w:val="afd"/>
    <w:next w:val="afd"/>
    <w:uiPriority w:val="99"/>
    <w:qFormat/>
    <w:rsid w:val="004B79E5"/>
    <w:pPr>
      <w:keepLines/>
      <w:numPr>
        <w:numId w:val="43"/>
      </w:numPr>
      <w:suppressAutoHyphens/>
      <w:spacing w:before="120" w:after="240"/>
      <w:jc w:val="both"/>
      <w:outlineLvl w:val="0"/>
    </w:pPr>
    <w:rPr>
      <w:b/>
      <w:caps/>
    </w:rPr>
  </w:style>
  <w:style w:type="paragraph" w:customStyle="1" w:styleId="34">
    <w:name w:val="ТЗ3 заг с/н"/>
    <w:basedOn w:val="afd"/>
    <w:next w:val="afd"/>
    <w:link w:val="3ff7"/>
    <w:qFormat/>
    <w:rsid w:val="004B79E5"/>
    <w:pPr>
      <w:numPr>
        <w:ilvl w:val="2"/>
        <w:numId w:val="43"/>
      </w:numPr>
      <w:spacing w:before="60" w:after="60" w:line="360" w:lineRule="auto"/>
      <w:jc w:val="both"/>
      <w:outlineLvl w:val="2"/>
    </w:pPr>
    <w:rPr>
      <w:b/>
    </w:rPr>
  </w:style>
  <w:style w:type="paragraph" w:customStyle="1" w:styleId="25">
    <w:name w:val="ТЗ2 заг с/н"/>
    <w:basedOn w:val="afd"/>
    <w:next w:val="afd"/>
    <w:link w:val="2fffc"/>
    <w:qFormat/>
    <w:rsid w:val="004B79E5"/>
    <w:pPr>
      <w:keepNext/>
      <w:keepLines/>
      <w:numPr>
        <w:ilvl w:val="1"/>
        <w:numId w:val="43"/>
      </w:numPr>
      <w:spacing w:line="360" w:lineRule="auto"/>
      <w:jc w:val="both"/>
      <w:outlineLvl w:val="1"/>
    </w:pPr>
    <w:rPr>
      <w:rFonts w:eastAsia="Calibri"/>
      <w:b/>
    </w:rPr>
  </w:style>
  <w:style w:type="paragraph" w:customStyle="1" w:styleId="45">
    <w:name w:val="ТЗ4 заг с/н"/>
    <w:basedOn w:val="afd"/>
    <w:next w:val="afd"/>
    <w:autoRedefine/>
    <w:qFormat/>
    <w:rsid w:val="004B79E5"/>
    <w:pPr>
      <w:numPr>
        <w:ilvl w:val="3"/>
        <w:numId w:val="43"/>
      </w:numPr>
      <w:spacing w:before="120" w:after="120" w:line="360" w:lineRule="auto"/>
      <w:jc w:val="both"/>
      <w:outlineLvl w:val="3"/>
    </w:pPr>
    <w:rPr>
      <w:b/>
      <w:szCs w:val="22"/>
    </w:rPr>
  </w:style>
  <w:style w:type="character" w:customStyle="1" w:styleId="3ff7">
    <w:name w:val="ТЗ3 заг с/н Знак Знак"/>
    <w:link w:val="34"/>
    <w:rsid w:val="004B79E5"/>
    <w:rPr>
      <w:rFonts w:ascii="Times New Roman" w:eastAsia="Times New Roman" w:hAnsi="Times New Roman"/>
      <w:b/>
      <w:sz w:val="24"/>
      <w:szCs w:val="24"/>
    </w:rPr>
  </w:style>
  <w:style w:type="paragraph" w:customStyle="1" w:styleId="0120">
    <w:name w:val="ТЗ0 основной + 12пт"/>
    <w:basedOn w:val="afd"/>
    <w:qFormat/>
    <w:rsid w:val="004B79E5"/>
    <w:pPr>
      <w:spacing w:before="60" w:after="60" w:line="360" w:lineRule="auto"/>
      <w:ind w:firstLine="709"/>
      <w:jc w:val="both"/>
    </w:pPr>
    <w:rPr>
      <w:bCs/>
      <w:color w:val="000000"/>
      <w:spacing w:val="-1"/>
      <w:szCs w:val="26"/>
    </w:rPr>
  </w:style>
  <w:style w:type="character" w:customStyle="1" w:styleId="2fffc">
    <w:name w:val="ТЗ2 заг с/н Знак Знак"/>
    <w:link w:val="25"/>
    <w:rsid w:val="004B79E5"/>
    <w:rPr>
      <w:rFonts w:ascii="Times New Roman" w:hAnsi="Times New Roman"/>
      <w:b/>
      <w:sz w:val="24"/>
      <w:szCs w:val="24"/>
    </w:rPr>
  </w:style>
  <w:style w:type="paragraph" w:customStyle="1" w:styleId="a">
    <w:name w:val="Абзац первого уровня"/>
    <w:basedOn w:val="afd"/>
    <w:link w:val="afffffffffff4"/>
    <w:qFormat/>
    <w:rsid w:val="004B79E5"/>
    <w:pPr>
      <w:numPr>
        <w:numId w:val="44"/>
      </w:numPr>
      <w:spacing w:before="120" w:after="120"/>
      <w:jc w:val="both"/>
    </w:pPr>
    <w:rPr>
      <w:rFonts w:ascii="Calibri" w:eastAsia="Calibri" w:hAnsi="Calibri"/>
    </w:rPr>
  </w:style>
  <w:style w:type="character" w:customStyle="1" w:styleId="afffffffffff4">
    <w:name w:val="Абзац первого уровня Знак"/>
    <w:link w:val="a"/>
    <w:rsid w:val="004B79E5"/>
    <w:rPr>
      <w:sz w:val="24"/>
      <w:szCs w:val="24"/>
    </w:rPr>
  </w:style>
  <w:style w:type="paragraph" w:customStyle="1" w:styleId="BulletList1">
    <w:name w:val="Bullet_List_1"/>
    <w:qFormat/>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0">
    <w:name w:val="_Текст0 Знак"/>
    <w:link w:val="07"/>
    <w:qFormat/>
    <w:rsid w:val="004B79E5"/>
    <w:pPr>
      <w:spacing w:after="120"/>
      <w:ind w:firstLine="709"/>
      <w:jc w:val="both"/>
    </w:pPr>
    <w:rPr>
      <w:rFonts w:ascii="Arial" w:eastAsia="Times New Roman" w:hAnsi="Arial"/>
      <w:sz w:val="24"/>
      <w:szCs w:val="24"/>
    </w:rPr>
  </w:style>
  <w:style w:type="paragraph" w:customStyle="1" w:styleId="011">
    <w:name w:val="_Текст0_Список 1 уровня Знак"/>
    <w:link w:val="013"/>
    <w:qFormat/>
    <w:rsid w:val="004B79E5"/>
    <w:pPr>
      <w:numPr>
        <w:numId w:val="46"/>
      </w:numPr>
      <w:spacing w:after="120"/>
      <w:jc w:val="both"/>
    </w:pPr>
    <w:rPr>
      <w:rFonts w:ascii="Arial" w:eastAsia="Times New Roman" w:hAnsi="Arial"/>
      <w:sz w:val="24"/>
      <w:szCs w:val="24"/>
    </w:rPr>
  </w:style>
  <w:style w:type="paragraph" w:customStyle="1" w:styleId="afffffffffff5">
    <w:name w:val="_Табл_Заголовок"/>
    <w:link w:val="afffffffffff6"/>
    <w:qFormat/>
    <w:rsid w:val="004B79E5"/>
    <w:pPr>
      <w:spacing w:after="120"/>
      <w:jc w:val="center"/>
    </w:pPr>
    <w:rPr>
      <w:rFonts w:ascii="Arial" w:eastAsia="Times New Roman" w:hAnsi="Arial"/>
      <w:sz w:val="24"/>
      <w:szCs w:val="24"/>
    </w:rPr>
  </w:style>
  <w:style w:type="paragraph" w:customStyle="1" w:styleId="08">
    <w:name w:val="_Табл_Текст0 внутри"/>
    <w:link w:val="09"/>
    <w:qFormat/>
    <w:rsid w:val="004B79E5"/>
    <w:pPr>
      <w:spacing w:after="120"/>
      <w:jc w:val="both"/>
    </w:pPr>
    <w:rPr>
      <w:rFonts w:ascii="Arial" w:eastAsia="Times New Roman" w:hAnsi="Arial"/>
      <w:sz w:val="24"/>
      <w:szCs w:val="24"/>
    </w:rPr>
  </w:style>
  <w:style w:type="paragraph" w:customStyle="1" w:styleId="afffffffffff7">
    <w:name w:val="_Табл_После"/>
    <w:next w:val="00"/>
    <w:qFormat/>
    <w:rsid w:val="004B79E5"/>
    <w:pPr>
      <w:spacing w:after="120"/>
    </w:pPr>
    <w:rPr>
      <w:rFonts w:ascii="Arial" w:eastAsia="Times New Roman" w:hAnsi="Arial"/>
      <w:bCs/>
      <w:sz w:val="24"/>
      <w:lang w:eastAsia="en-US"/>
    </w:rPr>
  </w:style>
  <w:style w:type="character" w:customStyle="1" w:styleId="013">
    <w:name w:val="_Текст0_Список 1 уровня Знак Знак"/>
    <w:link w:val="011"/>
    <w:rsid w:val="004B79E5"/>
    <w:rPr>
      <w:rFonts w:ascii="Arial" w:eastAsia="Times New Roman" w:hAnsi="Arial"/>
      <w:sz w:val="24"/>
      <w:szCs w:val="24"/>
    </w:rPr>
  </w:style>
  <w:style w:type="character" w:customStyle="1" w:styleId="07">
    <w:name w:val="_Текст0 Знак Знак"/>
    <w:link w:val="00"/>
    <w:rsid w:val="004B79E5"/>
    <w:rPr>
      <w:rFonts w:ascii="Arial" w:eastAsia="Times New Roman" w:hAnsi="Arial"/>
      <w:sz w:val="24"/>
      <w:szCs w:val="24"/>
    </w:rPr>
  </w:style>
  <w:style w:type="character" w:customStyle="1" w:styleId="afffffffffff6">
    <w:name w:val="_Табл_Заголовок Знак"/>
    <w:link w:val="afffffffffff5"/>
    <w:rsid w:val="004B79E5"/>
    <w:rPr>
      <w:rFonts w:ascii="Arial" w:eastAsia="Times New Roman" w:hAnsi="Arial"/>
      <w:sz w:val="24"/>
      <w:szCs w:val="24"/>
    </w:rPr>
  </w:style>
  <w:style w:type="character" w:customStyle="1" w:styleId="09">
    <w:name w:val="_Табл_Текст0 внутри Знак"/>
    <w:link w:val="08"/>
    <w:rsid w:val="004B79E5"/>
    <w:rPr>
      <w:rFonts w:ascii="Arial" w:eastAsia="Times New Roman" w:hAnsi="Arial"/>
      <w:sz w:val="24"/>
      <w:szCs w:val="24"/>
    </w:rPr>
  </w:style>
  <w:style w:type="paragraph" w:customStyle="1" w:styleId="021">
    <w:name w:val="_Текст0_Список 2 уровня"/>
    <w:qFormat/>
    <w:rsid w:val="004B79E5"/>
    <w:pPr>
      <w:numPr>
        <w:numId w:val="47"/>
      </w:numPr>
      <w:spacing w:after="120"/>
      <w:jc w:val="both"/>
    </w:pPr>
    <w:rPr>
      <w:rFonts w:ascii="Arial" w:eastAsia="Times New Roman" w:hAnsi="Arial"/>
      <w:sz w:val="24"/>
      <w:szCs w:val="24"/>
    </w:rPr>
  </w:style>
  <w:style w:type="paragraph" w:customStyle="1" w:styleId="1ffff0">
    <w:name w:val="_Текст1"/>
    <w:basedOn w:val="00"/>
    <w:link w:val="1ffff1"/>
    <w:qFormat/>
    <w:rsid w:val="004B79E5"/>
    <w:pPr>
      <w:tabs>
        <w:tab w:val="left" w:pos="340"/>
      </w:tabs>
      <w:ind w:left="340" w:firstLine="0"/>
    </w:pPr>
    <w:rPr>
      <w:spacing w:val="-2"/>
    </w:rPr>
  </w:style>
  <w:style w:type="character" w:customStyle="1" w:styleId="1ffff1">
    <w:name w:val="_Текст1 Знак"/>
    <w:link w:val="1ffff0"/>
    <w:rsid w:val="004B79E5"/>
    <w:rPr>
      <w:rFonts w:ascii="Arial" w:eastAsia="Times New Roman" w:hAnsi="Arial"/>
      <w:spacing w:val="-2"/>
      <w:sz w:val="24"/>
      <w:szCs w:val="24"/>
    </w:rPr>
  </w:style>
  <w:style w:type="paragraph" w:customStyle="1" w:styleId="afffffffffff8">
    <w:name w:val="_Обычный_перед_списком"/>
    <w:basedOn w:val="afd"/>
    <w:next w:val="afd"/>
    <w:qFormat/>
    <w:rsid w:val="004B79E5"/>
    <w:pPr>
      <w:keepNext/>
      <w:spacing w:before="40"/>
      <w:ind w:firstLine="709"/>
      <w:jc w:val="both"/>
    </w:pPr>
    <w:rPr>
      <w:szCs w:val="22"/>
      <w:lang w:eastAsia="en-US"/>
    </w:rPr>
  </w:style>
  <w:style w:type="paragraph" w:customStyle="1" w:styleId="0a">
    <w:name w:val="_Текст0"/>
    <w:qFormat/>
    <w:rsid w:val="004B79E5"/>
    <w:pPr>
      <w:spacing w:after="120"/>
      <w:ind w:firstLine="709"/>
      <w:jc w:val="both"/>
    </w:pPr>
    <w:rPr>
      <w:rFonts w:ascii="Arial" w:eastAsia="Times New Roman" w:hAnsi="Arial"/>
      <w:sz w:val="24"/>
      <w:szCs w:val="24"/>
    </w:rPr>
  </w:style>
  <w:style w:type="paragraph" w:customStyle="1" w:styleId="10">
    <w:name w:val="Абзац 1"/>
    <w:basedOn w:val="afd"/>
    <w:link w:val="1ffff2"/>
    <w:qFormat/>
    <w:rsid w:val="004B79E5"/>
    <w:pPr>
      <w:numPr>
        <w:ilvl w:val="1"/>
        <w:numId w:val="48"/>
      </w:numPr>
      <w:spacing w:line="360" w:lineRule="auto"/>
      <w:jc w:val="both"/>
    </w:pPr>
    <w:rPr>
      <w:rFonts w:eastAsia="Calibri"/>
      <w:snapToGrid w:val="0"/>
    </w:rPr>
  </w:style>
  <w:style w:type="character" w:customStyle="1" w:styleId="1ffff2">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e">
    <w:name w:val="Таблица - заголовки столбцов"/>
    <w:basedOn w:val="afd"/>
    <w:qFormat/>
    <w:rsid w:val="004B79E5"/>
    <w:pPr>
      <w:widowControl w:val="0"/>
      <w:jc w:val="center"/>
    </w:pPr>
    <w:rPr>
      <w:szCs w:val="20"/>
    </w:rPr>
  </w:style>
  <w:style w:type="table" w:customStyle="1" w:styleId="492">
    <w:name w:val="Сетка таблицы49"/>
    <w:basedOn w:val="aff"/>
    <w:next w:val="aff2"/>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f"/>
    <w:next w:val="aff2"/>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f"/>
    <w:next w:val="aff2"/>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f"/>
    <w:next w:val="aff2"/>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f"/>
    <w:next w:val="aff2"/>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d"/>
    <w:uiPriority w:val="99"/>
    <w:qFormat/>
    <w:rsid w:val="00F37F27"/>
    <w:pPr>
      <w:spacing w:line="274" w:lineRule="exact"/>
    </w:pPr>
    <w:rPr>
      <w:sz w:val="20"/>
      <w:szCs w:val="20"/>
    </w:rPr>
  </w:style>
  <w:style w:type="table" w:customStyle="1" w:styleId="10110">
    <w:name w:val="Сетка таблицы1011"/>
    <w:basedOn w:val="aff"/>
    <w:next w:val="aff2"/>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9">
    <w:name w:val="Основной текст + Не полужирный"/>
    <w:basedOn w:val="affffffffff2"/>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d">
    <w:name w:val="Основной текст2"/>
    <w:basedOn w:val="afd"/>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d"/>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8"/>
    <w:next w:val="afd"/>
    <w:link w:val="2fffe"/>
    <w:qFormat/>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e">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8"/>
    <w:link w:val="3ff8"/>
    <w:qFormat/>
    <w:rsid w:val="00E02D39"/>
    <w:pPr>
      <w:numPr>
        <w:ilvl w:val="1"/>
        <w:numId w:val="49"/>
      </w:numPr>
      <w:jc w:val="both"/>
    </w:pPr>
    <w:rPr>
      <w:bCs w:val="0"/>
      <w:sz w:val="24"/>
      <w:szCs w:val="20"/>
    </w:rPr>
  </w:style>
  <w:style w:type="character" w:customStyle="1" w:styleId="3ff8">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e"/>
    <w:uiPriority w:val="99"/>
    <w:locked/>
    <w:rsid w:val="00E02D39"/>
    <w:rPr>
      <w:rFonts w:ascii="Times New Roman" w:hAnsi="Times New Roman"/>
      <w:sz w:val="24"/>
      <w:lang w:eastAsia="en-US"/>
    </w:rPr>
  </w:style>
  <w:style w:type="paragraph" w:customStyle="1" w:styleId="afffffffffffa">
    <w:name w:val="ТЛ_Заказчик"/>
    <w:basedOn w:val="afd"/>
    <w:link w:val="afffffffffffb"/>
    <w:qFormat/>
    <w:rsid w:val="00E02D39"/>
    <w:pPr>
      <w:jc w:val="center"/>
    </w:pPr>
    <w:rPr>
      <w:sz w:val="28"/>
      <w:szCs w:val="28"/>
    </w:rPr>
  </w:style>
  <w:style w:type="character" w:customStyle="1" w:styleId="afffffffffffb">
    <w:name w:val="ТЛ_Заказчик Знак"/>
    <w:link w:val="afffffffffffa"/>
    <w:locked/>
    <w:rsid w:val="00E02D39"/>
    <w:rPr>
      <w:rFonts w:ascii="Times New Roman" w:eastAsia="Times New Roman" w:hAnsi="Times New Roman"/>
      <w:sz w:val="28"/>
      <w:szCs w:val="28"/>
    </w:rPr>
  </w:style>
  <w:style w:type="paragraph" w:customStyle="1" w:styleId="afffffffffffc">
    <w:name w:val="ТЛ_Утверждаю"/>
    <w:basedOn w:val="afd"/>
    <w:link w:val="afffffffffffd"/>
    <w:qFormat/>
    <w:rsid w:val="00E02D39"/>
    <w:pPr>
      <w:ind w:left="4860"/>
      <w:jc w:val="center"/>
    </w:pPr>
    <w:rPr>
      <w:sz w:val="28"/>
      <w:szCs w:val="28"/>
    </w:rPr>
  </w:style>
  <w:style w:type="character" w:customStyle="1" w:styleId="afffffffffffd">
    <w:name w:val="ТЛ_Утверждаю Знак"/>
    <w:link w:val="afffffffffffc"/>
    <w:locked/>
    <w:rsid w:val="00E02D39"/>
    <w:rPr>
      <w:rFonts w:ascii="Times New Roman" w:eastAsia="Times New Roman" w:hAnsi="Times New Roman"/>
      <w:sz w:val="28"/>
      <w:szCs w:val="28"/>
    </w:rPr>
  </w:style>
  <w:style w:type="paragraph" w:customStyle="1" w:styleId="afffffffffffe">
    <w:name w:val="ТЛ_Название"/>
    <w:basedOn w:val="afd"/>
    <w:link w:val="affffffffffff"/>
    <w:qFormat/>
    <w:rsid w:val="00E02D39"/>
    <w:pPr>
      <w:jc w:val="center"/>
    </w:pPr>
    <w:rPr>
      <w:b/>
      <w:sz w:val="28"/>
      <w:szCs w:val="28"/>
    </w:rPr>
  </w:style>
  <w:style w:type="character" w:customStyle="1" w:styleId="affffffffffff">
    <w:name w:val="ТЛ_Название Знак"/>
    <w:link w:val="afffffffffffe"/>
    <w:locked/>
    <w:rsid w:val="00E02D39"/>
    <w:rPr>
      <w:rFonts w:ascii="Times New Roman" w:eastAsia="Times New Roman" w:hAnsi="Times New Roman"/>
      <w:b/>
      <w:sz w:val="28"/>
      <w:szCs w:val="28"/>
    </w:rPr>
  </w:style>
  <w:style w:type="paragraph" w:customStyle="1" w:styleId="affffffffffff0">
    <w:name w:val="ТЛ_Город и Дата"/>
    <w:basedOn w:val="afd"/>
    <w:link w:val="affffffffffff1"/>
    <w:qFormat/>
    <w:rsid w:val="00E02D39"/>
    <w:pPr>
      <w:jc w:val="center"/>
    </w:pPr>
    <w:rPr>
      <w:sz w:val="28"/>
      <w:szCs w:val="28"/>
    </w:rPr>
  </w:style>
  <w:style w:type="character" w:customStyle="1" w:styleId="affffffffffff1">
    <w:name w:val="ТЛ_Город и Дата Знак"/>
    <w:link w:val="affffffffffff0"/>
    <w:locked/>
    <w:rsid w:val="00E02D39"/>
    <w:rPr>
      <w:rFonts w:ascii="Times New Roman" w:eastAsia="Times New Roman" w:hAnsi="Times New Roman"/>
      <w:sz w:val="28"/>
      <w:szCs w:val="28"/>
    </w:rPr>
  </w:style>
  <w:style w:type="paragraph" w:customStyle="1" w:styleId="affffffffffff2">
    <w:name w:val="АД_Наименование Разделов"/>
    <w:basedOn w:val="1e"/>
    <w:link w:val="affffffffffff3"/>
    <w:qFormat/>
    <w:rsid w:val="00E02D39"/>
    <w:pPr>
      <w:jc w:val="center"/>
    </w:pPr>
    <w:rPr>
      <w:bCs w:val="0"/>
      <w:i w:val="0"/>
      <w:kern w:val="28"/>
      <w:sz w:val="28"/>
      <w:szCs w:val="20"/>
    </w:rPr>
  </w:style>
  <w:style w:type="character" w:customStyle="1" w:styleId="affffffffffff3">
    <w:name w:val="АД_Наименование Разделов Знак"/>
    <w:link w:val="affffffffffff2"/>
    <w:locked/>
    <w:rsid w:val="00E02D39"/>
    <w:rPr>
      <w:rFonts w:ascii="Times New Roman" w:eastAsia="Times New Roman" w:hAnsi="Times New Roman"/>
      <w:b/>
      <w:kern w:val="28"/>
      <w:sz w:val="28"/>
    </w:rPr>
  </w:style>
  <w:style w:type="paragraph" w:customStyle="1" w:styleId="affffffffffff4">
    <w:name w:val="АД_Наименование главы с нумерацией"/>
    <w:basedOn w:val="22"/>
    <w:link w:val="affffffffffff5"/>
    <w:qFormat/>
    <w:rsid w:val="00E02D39"/>
    <w:rPr>
      <w:b/>
    </w:rPr>
  </w:style>
  <w:style w:type="paragraph" w:customStyle="1" w:styleId="affffffffffff6">
    <w:name w:val="АД_Наименование главы без нумерации"/>
    <w:basedOn w:val="28"/>
    <w:link w:val="affffffffffff7"/>
    <w:qFormat/>
    <w:rsid w:val="00E02D39"/>
    <w:pPr>
      <w:spacing w:before="0" w:after="0"/>
      <w:jc w:val="center"/>
    </w:pPr>
    <w:rPr>
      <w:rFonts w:ascii="Times New Roman" w:hAnsi="Times New Roman" w:cs="Arial"/>
      <w:i w:val="0"/>
      <w:iCs w:val="0"/>
      <w:sz w:val="24"/>
      <w:szCs w:val="24"/>
    </w:rPr>
  </w:style>
  <w:style w:type="character" w:customStyle="1" w:styleId="affffffffffff7">
    <w:name w:val="АД_Наименование главы без нумерации Знак"/>
    <w:basedOn w:val="29"/>
    <w:link w:val="affffffffffff6"/>
    <w:locked/>
    <w:rsid w:val="00E02D39"/>
    <w:rPr>
      <w:rFonts w:ascii="Times New Roman" w:eastAsia="Times New Roman" w:hAnsi="Times New Roman" w:cs="Arial"/>
      <w:b/>
      <w:bCs/>
      <w:i w:val="0"/>
      <w:iCs w:val="0"/>
      <w:sz w:val="24"/>
      <w:szCs w:val="24"/>
      <w:lang w:eastAsia="ru-RU"/>
    </w:rPr>
  </w:style>
  <w:style w:type="character" w:customStyle="1" w:styleId="affffffffffff5">
    <w:name w:val="АД_Глава Знак"/>
    <w:basedOn w:val="2fffe"/>
    <w:link w:val="affffffffffff4"/>
    <w:locked/>
    <w:rsid w:val="00E02D39"/>
    <w:rPr>
      <w:rFonts w:ascii="Times New Roman" w:eastAsia="Times New Roman" w:hAnsi="Times New Roman"/>
      <w:b/>
      <w:bCs/>
      <w:sz w:val="24"/>
      <w:szCs w:val="24"/>
    </w:rPr>
  </w:style>
  <w:style w:type="paragraph" w:customStyle="1" w:styleId="affffffffffff8">
    <w:name w:val="АД_Нумерованный пункт"/>
    <w:basedOn w:val="32"/>
    <w:link w:val="affffffffffff9"/>
    <w:qFormat/>
    <w:rsid w:val="00E02D39"/>
    <w:pPr>
      <w:tabs>
        <w:tab w:val="clear" w:pos="972"/>
        <w:tab w:val="num" w:pos="720"/>
      </w:tabs>
      <w:ind w:left="720" w:hanging="720"/>
    </w:pPr>
  </w:style>
  <w:style w:type="character" w:customStyle="1" w:styleId="affffffffffff9">
    <w:name w:val="АД_Нумерованный пункт Знак"/>
    <w:basedOn w:val="3ff8"/>
    <w:link w:val="affffffffffff8"/>
    <w:locked/>
    <w:rsid w:val="00E02D39"/>
    <w:rPr>
      <w:rFonts w:ascii="Arial" w:eastAsia="Times New Roman" w:hAnsi="Arial"/>
      <w:b/>
      <w:sz w:val="24"/>
    </w:rPr>
  </w:style>
  <w:style w:type="paragraph" w:customStyle="1" w:styleId="af">
    <w:name w:val="АД_Нумерованный подпункт"/>
    <w:basedOn w:val="afd"/>
    <w:link w:val="affffffffffffa"/>
    <w:qFormat/>
    <w:rsid w:val="00E02D39"/>
    <w:pPr>
      <w:numPr>
        <w:ilvl w:val="2"/>
        <w:numId w:val="49"/>
      </w:numPr>
      <w:tabs>
        <w:tab w:val="clear" w:pos="1440"/>
        <w:tab w:val="left" w:pos="720"/>
      </w:tabs>
      <w:ind w:left="720" w:hanging="720"/>
      <w:jc w:val="both"/>
    </w:pPr>
  </w:style>
  <w:style w:type="character" w:customStyle="1" w:styleId="affffffffffffa">
    <w:name w:val="АД_Нумерованный подпункт Знак"/>
    <w:link w:val="af"/>
    <w:locked/>
    <w:rsid w:val="00E02D39"/>
    <w:rPr>
      <w:rFonts w:ascii="Times New Roman" w:eastAsia="Times New Roman" w:hAnsi="Times New Roman"/>
      <w:sz w:val="24"/>
      <w:szCs w:val="24"/>
    </w:rPr>
  </w:style>
  <w:style w:type="paragraph" w:customStyle="1" w:styleId="affffffffffffb">
    <w:name w:val="АД_Заголовки таблиц"/>
    <w:basedOn w:val="afd"/>
    <w:qFormat/>
    <w:rsid w:val="00E02D39"/>
    <w:pPr>
      <w:jc w:val="center"/>
    </w:pPr>
    <w:rPr>
      <w:b/>
      <w:bCs/>
    </w:rPr>
  </w:style>
  <w:style w:type="paragraph" w:styleId="affffffffffffc">
    <w:name w:val="TOC Heading"/>
    <w:basedOn w:val="1e"/>
    <w:next w:val="afd"/>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d">
    <w:name w:val="АД_Основной текст по центру полужирный"/>
    <w:basedOn w:val="afd"/>
    <w:link w:val="affffffffffffe"/>
    <w:qFormat/>
    <w:rsid w:val="00E02D39"/>
    <w:pPr>
      <w:ind w:firstLine="567"/>
      <w:jc w:val="center"/>
    </w:pPr>
    <w:rPr>
      <w:b/>
    </w:rPr>
  </w:style>
  <w:style w:type="character" w:customStyle="1" w:styleId="affffffffffffe">
    <w:name w:val="АД_Основной текст по центру полужирный Знак"/>
    <w:link w:val="affffffffffffd"/>
    <w:locked/>
    <w:rsid w:val="00E02D39"/>
    <w:rPr>
      <w:rFonts w:ascii="Times New Roman" w:eastAsia="Times New Roman" w:hAnsi="Times New Roman"/>
      <w:b/>
      <w:sz w:val="24"/>
      <w:szCs w:val="24"/>
    </w:rPr>
  </w:style>
  <w:style w:type="paragraph" w:customStyle="1" w:styleId="3ff9">
    <w:name w:val="АД_Текст отступ 3"/>
    <w:aliases w:val="25"/>
    <w:basedOn w:val="afd"/>
    <w:link w:val="3ffa"/>
    <w:qFormat/>
    <w:rsid w:val="00E02D39"/>
    <w:pPr>
      <w:ind w:left="1418"/>
      <w:jc w:val="both"/>
    </w:pPr>
  </w:style>
  <w:style w:type="character" w:customStyle="1" w:styleId="3ffa">
    <w:name w:val="АД_Текст отступ 3 Знак"/>
    <w:aliases w:val="25 Знак"/>
    <w:link w:val="3ff9"/>
    <w:locked/>
    <w:rsid w:val="00E02D39"/>
    <w:rPr>
      <w:rFonts w:ascii="Times New Roman" w:eastAsia="Times New Roman" w:hAnsi="Times New Roman"/>
      <w:sz w:val="24"/>
      <w:szCs w:val="24"/>
    </w:rPr>
  </w:style>
  <w:style w:type="paragraph" w:customStyle="1" w:styleId="44">
    <w:name w:val="АД_Нумерованный подпункт 4 уровня"/>
    <w:basedOn w:val="af"/>
    <w:link w:val="4f7"/>
    <w:qFormat/>
    <w:rsid w:val="00E02D39"/>
    <w:pPr>
      <w:numPr>
        <w:ilvl w:val="3"/>
      </w:numPr>
      <w:tabs>
        <w:tab w:val="clear" w:pos="720"/>
        <w:tab w:val="clear" w:pos="1800"/>
        <w:tab w:val="num" w:pos="643"/>
        <w:tab w:val="num" w:pos="926"/>
        <w:tab w:val="num" w:pos="993"/>
      </w:tabs>
      <w:ind w:left="993" w:hanging="993"/>
    </w:pPr>
  </w:style>
  <w:style w:type="character" w:customStyle="1" w:styleId="4f7">
    <w:name w:val="АД_Нумерованный подпункт 4 уровня Знак"/>
    <w:basedOn w:val="affffffffffffa"/>
    <w:link w:val="44"/>
    <w:locked/>
    <w:rsid w:val="00E02D39"/>
    <w:rPr>
      <w:rFonts w:ascii="Times New Roman" w:eastAsia="Times New Roman" w:hAnsi="Times New Roman"/>
      <w:sz w:val="24"/>
      <w:szCs w:val="24"/>
    </w:rPr>
  </w:style>
  <w:style w:type="paragraph" w:customStyle="1" w:styleId="ae">
    <w:name w:val="АД_Список абв"/>
    <w:basedOn w:val="afd"/>
    <w:qFormat/>
    <w:rsid w:val="00E02D39"/>
    <w:pPr>
      <w:numPr>
        <w:numId w:val="50"/>
      </w:numPr>
      <w:jc w:val="both"/>
    </w:pPr>
  </w:style>
  <w:style w:type="paragraph" w:customStyle="1" w:styleId="WW-3">
    <w:name w:val="WW-Основной текст с отступом 3"/>
    <w:basedOn w:val="afd"/>
    <w:qFormat/>
    <w:rsid w:val="00E02D39"/>
    <w:pPr>
      <w:suppressAutoHyphens/>
      <w:ind w:left="-540"/>
      <w:jc w:val="both"/>
    </w:pPr>
    <w:rPr>
      <w:rFonts w:ascii="Arial" w:hAnsi="Arial" w:cs="Arial"/>
      <w:sz w:val="17"/>
      <w:lang w:eastAsia="ar-SA"/>
    </w:rPr>
  </w:style>
  <w:style w:type="paragraph" w:customStyle="1" w:styleId="af9">
    <w:name w:val="Список нум."/>
    <w:basedOn w:val="afd"/>
    <w:qFormat/>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e"/>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d"/>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d"/>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fd"/>
    <w:next w:val="afd"/>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e"/>
    <w:link w:val="z-"/>
    <w:rsid w:val="00E02D39"/>
    <w:rPr>
      <w:rFonts w:ascii="Arial" w:eastAsia="Times New Roman" w:hAnsi="Arial" w:cs="Arial"/>
      <w:vanish/>
      <w:sz w:val="16"/>
      <w:szCs w:val="16"/>
    </w:rPr>
  </w:style>
  <w:style w:type="paragraph" w:styleId="z-1">
    <w:name w:val="HTML Bottom of Form"/>
    <w:basedOn w:val="afd"/>
    <w:next w:val="afd"/>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e"/>
    <w:link w:val="z-1"/>
    <w:rsid w:val="00E02D39"/>
    <w:rPr>
      <w:rFonts w:ascii="Arial" w:eastAsia="Times New Roman" w:hAnsi="Arial" w:cs="Arial"/>
      <w:vanish/>
      <w:sz w:val="16"/>
      <w:szCs w:val="16"/>
    </w:rPr>
  </w:style>
  <w:style w:type="character" w:customStyle="1" w:styleId="color003366">
    <w:name w:val="color003366"/>
    <w:basedOn w:val="afe"/>
    <w:rsid w:val="00E02D39"/>
    <w:rPr>
      <w:rFonts w:cs="Times New Roman"/>
    </w:rPr>
  </w:style>
  <w:style w:type="character" w:customStyle="1" w:styleId="themebody">
    <w:name w:val="themebody"/>
    <w:basedOn w:val="afe"/>
    <w:rsid w:val="00E02D39"/>
    <w:rPr>
      <w:rFonts w:cs="Times New Roman"/>
    </w:rPr>
  </w:style>
  <w:style w:type="paragraph" w:customStyle="1" w:styleId="105">
    <w:name w:val="Обычный + 10 пт"/>
    <w:basedOn w:val="afd"/>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f3">
    <w:name w:val="Текст1"/>
    <w:basedOn w:val="afd"/>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d"/>
    <w:qFormat/>
    <w:rsid w:val="00E02D39"/>
    <w:pPr>
      <w:widowControl w:val="0"/>
      <w:numPr>
        <w:numId w:val="52"/>
      </w:numPr>
      <w:spacing w:after="120" w:line="300" w:lineRule="auto"/>
      <w:jc w:val="both"/>
    </w:pPr>
    <w:rPr>
      <w:rFonts w:cs="Arial"/>
    </w:rPr>
  </w:style>
  <w:style w:type="paragraph" w:customStyle="1" w:styleId="tztabl">
    <w:name w:val="tz_tabl"/>
    <w:basedOn w:val="tztxt"/>
    <w:qFormat/>
    <w:rsid w:val="00E02D39"/>
    <w:pPr>
      <w:spacing w:after="0"/>
      <w:ind w:firstLine="0"/>
    </w:pPr>
    <w:rPr>
      <w:rFonts w:eastAsia="MS Mincho"/>
    </w:rPr>
  </w:style>
  <w:style w:type="paragraph" w:customStyle="1" w:styleId="tztablhead">
    <w:name w:val="tz_tabl_head"/>
    <w:basedOn w:val="tztabl"/>
    <w:qFormat/>
    <w:rsid w:val="00E02D39"/>
    <w:pPr>
      <w:spacing w:before="60" w:after="60"/>
      <w:jc w:val="center"/>
    </w:pPr>
    <w:rPr>
      <w:b/>
      <w:bCs/>
    </w:rPr>
  </w:style>
  <w:style w:type="paragraph" w:customStyle="1" w:styleId="tzlist1">
    <w:name w:val="tz_list_1"/>
    <w:basedOn w:val="tztxt"/>
    <w:link w:val="tzlist10"/>
    <w:qFormat/>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qFormat/>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qFormat/>
    <w:rsid w:val="00E02D39"/>
    <w:pPr>
      <w:numPr>
        <w:numId w:val="55"/>
      </w:numPr>
      <w:tabs>
        <w:tab w:val="clear" w:pos="0"/>
        <w:tab w:val="num" w:pos="360"/>
      </w:tabs>
      <w:ind w:left="720" w:firstLine="709"/>
    </w:pPr>
  </w:style>
  <w:style w:type="paragraph" w:customStyle="1" w:styleId="afffffffffffff">
    <w:name w:val="Текст обычный"/>
    <w:qFormat/>
    <w:rsid w:val="00E02D39"/>
    <w:pPr>
      <w:spacing w:before="60"/>
      <w:ind w:firstLine="284"/>
      <w:jc w:val="both"/>
    </w:pPr>
    <w:rPr>
      <w:rFonts w:ascii="Arial" w:eastAsia="Times New Roman" w:hAnsi="Arial" w:cs="Arial"/>
      <w:color w:val="000000"/>
    </w:rPr>
  </w:style>
  <w:style w:type="paragraph" w:customStyle="1" w:styleId="afffffffffffff0">
    <w:name w:val="Требование"/>
    <w:basedOn w:val="afd"/>
    <w:uiPriority w:val="99"/>
    <w:semiHidden/>
    <w:qFormat/>
    <w:rsid w:val="00E02D39"/>
    <w:pPr>
      <w:tabs>
        <w:tab w:val="num" w:pos="1209"/>
      </w:tabs>
      <w:ind w:left="1209" w:hanging="360"/>
      <w:jc w:val="both"/>
    </w:pPr>
  </w:style>
  <w:style w:type="paragraph" w:customStyle="1" w:styleId="NormalTable">
    <w:name w:val="NormalTable"/>
    <w:basedOn w:val="afd"/>
    <w:uiPriority w:val="99"/>
    <w:semiHidden/>
    <w:qFormat/>
    <w:rsid w:val="00E02D39"/>
    <w:pPr>
      <w:spacing w:before="60" w:after="120"/>
      <w:ind w:firstLine="851"/>
      <w:jc w:val="both"/>
    </w:pPr>
    <w:rPr>
      <w:rFonts w:eastAsia="Calibri"/>
      <w:szCs w:val="22"/>
      <w:lang w:val="en-GB"/>
    </w:rPr>
  </w:style>
  <w:style w:type="character" w:styleId="afffffffffffff1">
    <w:name w:val="Placeholder Text"/>
    <w:basedOn w:val="afe"/>
    <w:uiPriority w:val="99"/>
    <w:semiHidden/>
    <w:rsid w:val="00E02D39"/>
    <w:rPr>
      <w:color w:val="808080"/>
    </w:rPr>
  </w:style>
  <w:style w:type="paragraph" w:customStyle="1" w:styleId="tzhead1">
    <w:name w:val="tz_head_1"/>
    <w:basedOn w:val="afd"/>
    <w:link w:val="tzhead10"/>
    <w:qFormat/>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d"/>
    <w:qFormat/>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fd"/>
    <w:qFormat/>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d"/>
    <w:qFormat/>
    <w:rsid w:val="00E02D39"/>
    <w:pPr>
      <w:jc w:val="center"/>
    </w:pPr>
  </w:style>
  <w:style w:type="paragraph" w:customStyle="1" w:styleId="tztablmiddle">
    <w:name w:val="tz_tabl_middle"/>
    <w:basedOn w:val="afd"/>
    <w:qFormat/>
    <w:rsid w:val="00E02D39"/>
    <w:pPr>
      <w:jc w:val="center"/>
    </w:pPr>
    <w:rPr>
      <w:sz w:val="18"/>
      <w:szCs w:val="18"/>
    </w:rPr>
  </w:style>
  <w:style w:type="paragraph" w:customStyle="1" w:styleId="tztablleft">
    <w:name w:val="tz_tabl_left"/>
    <w:basedOn w:val="tztablmiddle"/>
    <w:qFormat/>
    <w:rsid w:val="00E02D39"/>
    <w:pPr>
      <w:spacing w:before="60" w:after="60"/>
      <w:jc w:val="both"/>
    </w:pPr>
    <w:rPr>
      <w:sz w:val="24"/>
      <w:szCs w:val="24"/>
    </w:rPr>
  </w:style>
  <w:style w:type="paragraph" w:customStyle="1" w:styleId="tztablmiddleB">
    <w:name w:val="tz_tabl_middle_B"/>
    <w:basedOn w:val="afd"/>
    <w:qFormat/>
    <w:rsid w:val="00E02D39"/>
    <w:pPr>
      <w:keepNext/>
      <w:keepLines/>
      <w:spacing w:before="60" w:after="60"/>
      <w:jc w:val="center"/>
    </w:pPr>
    <w:rPr>
      <w:b/>
      <w:bCs/>
    </w:rPr>
  </w:style>
  <w:style w:type="paragraph" w:customStyle="1" w:styleId="tzlist3">
    <w:name w:val="tz_list_3"/>
    <w:basedOn w:val="tztxt"/>
    <w:qFormat/>
    <w:rsid w:val="00E02D39"/>
    <w:pPr>
      <w:tabs>
        <w:tab w:val="num" w:pos="360"/>
        <w:tab w:val="num" w:pos="643"/>
        <w:tab w:val="num" w:pos="926"/>
        <w:tab w:val="num" w:pos="2109"/>
      </w:tabs>
      <w:ind w:left="2109" w:hanging="285"/>
    </w:pPr>
  </w:style>
  <w:style w:type="paragraph" w:customStyle="1" w:styleId="tztabllist1">
    <w:name w:val="tz_tabl_list_1"/>
    <w:basedOn w:val="tzlist1"/>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qFormat/>
    <w:rsid w:val="00E02D39"/>
    <w:rPr>
      <w:b/>
      <w:bCs/>
    </w:rPr>
  </w:style>
  <w:style w:type="paragraph" w:customStyle="1" w:styleId="Style2">
    <w:name w:val="Style2"/>
    <w:basedOn w:val="afd"/>
    <w:uiPriority w:val="99"/>
    <w:qFormat/>
    <w:rsid w:val="00E02D39"/>
    <w:pPr>
      <w:widowControl w:val="0"/>
      <w:autoSpaceDE w:val="0"/>
      <w:autoSpaceDN w:val="0"/>
      <w:adjustRightInd w:val="0"/>
    </w:pPr>
  </w:style>
  <w:style w:type="paragraph" w:customStyle="1" w:styleId="Style10">
    <w:name w:val="Style10"/>
    <w:basedOn w:val="afd"/>
    <w:qFormat/>
    <w:rsid w:val="00E02D39"/>
    <w:pPr>
      <w:widowControl w:val="0"/>
      <w:autoSpaceDE w:val="0"/>
      <w:autoSpaceDN w:val="0"/>
      <w:adjustRightInd w:val="0"/>
      <w:spacing w:line="276" w:lineRule="exact"/>
      <w:ind w:firstLine="720"/>
      <w:jc w:val="both"/>
    </w:pPr>
  </w:style>
  <w:style w:type="paragraph" w:customStyle="1" w:styleId="Style11">
    <w:name w:val="Style11"/>
    <w:basedOn w:val="afd"/>
    <w:qFormat/>
    <w:rsid w:val="00E02D39"/>
    <w:pPr>
      <w:widowControl w:val="0"/>
      <w:autoSpaceDE w:val="0"/>
      <w:autoSpaceDN w:val="0"/>
      <w:adjustRightInd w:val="0"/>
      <w:spacing w:line="278" w:lineRule="exact"/>
      <w:jc w:val="both"/>
    </w:pPr>
  </w:style>
  <w:style w:type="paragraph" w:customStyle="1" w:styleId="Style12">
    <w:name w:val="Style12"/>
    <w:basedOn w:val="afd"/>
    <w:qFormat/>
    <w:rsid w:val="00E02D39"/>
    <w:pPr>
      <w:widowControl w:val="0"/>
      <w:autoSpaceDE w:val="0"/>
      <w:autoSpaceDN w:val="0"/>
      <w:adjustRightInd w:val="0"/>
    </w:pPr>
  </w:style>
  <w:style w:type="paragraph" w:customStyle="1" w:styleId="Style13">
    <w:name w:val="Style13"/>
    <w:basedOn w:val="afd"/>
    <w:qFormat/>
    <w:rsid w:val="00E02D39"/>
    <w:pPr>
      <w:widowControl w:val="0"/>
      <w:autoSpaceDE w:val="0"/>
      <w:autoSpaceDN w:val="0"/>
      <w:adjustRightInd w:val="0"/>
      <w:spacing w:line="275" w:lineRule="exact"/>
      <w:ind w:firstLine="749"/>
      <w:jc w:val="both"/>
    </w:pPr>
  </w:style>
  <w:style w:type="paragraph" w:customStyle="1" w:styleId="Style14">
    <w:name w:val="Style14"/>
    <w:basedOn w:val="afd"/>
    <w:qFormat/>
    <w:rsid w:val="00E02D39"/>
    <w:pPr>
      <w:widowControl w:val="0"/>
      <w:autoSpaceDE w:val="0"/>
      <w:autoSpaceDN w:val="0"/>
      <w:adjustRightInd w:val="0"/>
      <w:spacing w:line="276" w:lineRule="exact"/>
      <w:ind w:firstLine="509"/>
      <w:jc w:val="both"/>
    </w:pPr>
  </w:style>
  <w:style w:type="paragraph" w:customStyle="1" w:styleId="Style15">
    <w:name w:val="Style15"/>
    <w:basedOn w:val="afd"/>
    <w:qFormat/>
    <w:rsid w:val="00E02D39"/>
    <w:pPr>
      <w:widowControl w:val="0"/>
      <w:autoSpaceDE w:val="0"/>
      <w:autoSpaceDN w:val="0"/>
      <w:adjustRightInd w:val="0"/>
      <w:spacing w:line="276" w:lineRule="exact"/>
      <w:ind w:firstLine="720"/>
      <w:jc w:val="both"/>
    </w:pPr>
  </w:style>
  <w:style w:type="paragraph" w:customStyle="1" w:styleId="Style16">
    <w:name w:val="Style16"/>
    <w:basedOn w:val="afd"/>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e"/>
    <w:rsid w:val="00E02D39"/>
    <w:rPr>
      <w:rFonts w:cs="Times New Roman"/>
    </w:rPr>
  </w:style>
  <w:style w:type="paragraph" w:customStyle="1" w:styleId="PZspisok">
    <w:name w:val="PZ_spisok"/>
    <w:basedOn w:val="afd"/>
    <w:qFormat/>
    <w:rsid w:val="00E02D39"/>
    <w:pPr>
      <w:widowControl w:val="0"/>
      <w:tabs>
        <w:tab w:val="num" w:pos="567"/>
        <w:tab w:val="num" w:pos="709"/>
      </w:tabs>
      <w:ind w:left="709" w:hanging="425"/>
    </w:pPr>
  </w:style>
  <w:style w:type="paragraph" w:customStyle="1" w:styleId="3ffb">
    <w:name w:val="Заг.3"/>
    <w:basedOn w:val="afd"/>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d"/>
    <w:qFormat/>
    <w:rsid w:val="00E02D39"/>
    <w:pPr>
      <w:numPr>
        <w:numId w:val="57"/>
      </w:numPr>
      <w:spacing w:after="120"/>
      <w:jc w:val="both"/>
    </w:pPr>
  </w:style>
  <w:style w:type="paragraph" w:customStyle="1" w:styleId="tzlisttabl1">
    <w:name w:val="tz_list_tabl_1"/>
    <w:basedOn w:val="tzlist1"/>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d"/>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qFormat/>
    <w:rsid w:val="00E02D39"/>
    <w:pPr>
      <w:spacing w:before="40" w:after="40" w:line="288" w:lineRule="auto"/>
    </w:pPr>
    <w:rPr>
      <w:rFonts w:ascii="Times New Roman" w:hAnsi="Times New Roman"/>
      <w:color w:val="000000"/>
      <w:sz w:val="22"/>
      <w:szCs w:val="22"/>
      <w:lang w:eastAsia="en-US"/>
    </w:rPr>
  </w:style>
  <w:style w:type="paragraph" w:customStyle="1" w:styleId="afffffffffffff2">
    <w:name w:val="Пункт"/>
    <w:basedOn w:val="afd"/>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d"/>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4">
    <w:name w:val="Основной шрифт абзаца1"/>
    <w:uiPriority w:val="99"/>
    <w:rsid w:val="00E02D39"/>
  </w:style>
  <w:style w:type="paragraph" w:customStyle="1" w:styleId="1ffff5">
    <w:name w:val="Заголовок1"/>
    <w:basedOn w:val="afd"/>
    <w:next w:val="afff0"/>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f6">
    <w:name w:val="Название1"/>
    <w:basedOn w:val="afd"/>
    <w:uiPriority w:val="99"/>
    <w:qFormat/>
    <w:rsid w:val="00E02D39"/>
    <w:pPr>
      <w:suppressLineNumbers/>
      <w:suppressAutoHyphens/>
      <w:spacing w:before="120" w:after="120"/>
    </w:pPr>
    <w:rPr>
      <w:rFonts w:ascii="Arial" w:hAnsi="Arial" w:cs="Tahoma"/>
      <w:i/>
      <w:iCs/>
      <w:sz w:val="20"/>
      <w:lang w:eastAsia="ar-SA"/>
    </w:rPr>
  </w:style>
  <w:style w:type="paragraph" w:customStyle="1" w:styleId="1ffff7">
    <w:name w:val="Указатель1"/>
    <w:basedOn w:val="afd"/>
    <w:uiPriority w:val="99"/>
    <w:qFormat/>
    <w:rsid w:val="00E02D39"/>
    <w:pPr>
      <w:suppressLineNumbers/>
      <w:suppressAutoHyphens/>
    </w:pPr>
    <w:rPr>
      <w:rFonts w:ascii="Arial" w:hAnsi="Arial" w:cs="Tahoma"/>
      <w:lang w:eastAsia="ar-SA"/>
    </w:rPr>
  </w:style>
  <w:style w:type="paragraph" w:customStyle="1" w:styleId="afffffffffffff3">
    <w:name w:val="Содержимое таблицы"/>
    <w:basedOn w:val="afd"/>
    <w:qFormat/>
    <w:rsid w:val="00E02D39"/>
    <w:pPr>
      <w:suppressLineNumbers/>
      <w:suppressAutoHyphens/>
    </w:pPr>
    <w:rPr>
      <w:lang w:eastAsia="ar-SA"/>
    </w:rPr>
  </w:style>
  <w:style w:type="paragraph" w:customStyle="1" w:styleId="afffffffffffff4">
    <w:name w:val="Заголовок таблицы"/>
    <w:basedOn w:val="afffffffffffff3"/>
    <w:qFormat/>
    <w:rsid w:val="00E02D39"/>
    <w:pPr>
      <w:jc w:val="center"/>
    </w:pPr>
    <w:rPr>
      <w:b/>
      <w:bCs/>
    </w:rPr>
  </w:style>
  <w:style w:type="paragraph" w:customStyle="1" w:styleId="afffffffffffff5">
    <w:name w:val="Содержимое врезки"/>
    <w:basedOn w:val="afff0"/>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7">
    <w:name w:val="Маркер1"/>
    <w:basedOn w:val="afd"/>
    <w:link w:val="1ffff8"/>
    <w:uiPriority w:val="99"/>
    <w:qFormat/>
    <w:rsid w:val="00E02D39"/>
    <w:pPr>
      <w:numPr>
        <w:numId w:val="63"/>
      </w:numPr>
      <w:tabs>
        <w:tab w:val="num" w:pos="1144"/>
      </w:tabs>
      <w:spacing w:before="60" w:after="60"/>
      <w:ind w:left="1163" w:hanging="318"/>
      <w:jc w:val="both"/>
    </w:pPr>
    <w:rPr>
      <w:sz w:val="28"/>
      <w:szCs w:val="28"/>
    </w:rPr>
  </w:style>
  <w:style w:type="paragraph" w:customStyle="1" w:styleId="afffffffffffff6">
    <w:name w:val="Центровка"/>
    <w:basedOn w:val="afd"/>
    <w:qFormat/>
    <w:rsid w:val="00E02D39"/>
    <w:pPr>
      <w:spacing w:before="60" w:after="60"/>
      <w:jc w:val="center"/>
    </w:pPr>
    <w:rPr>
      <w:sz w:val="28"/>
      <w:szCs w:val="28"/>
    </w:rPr>
  </w:style>
  <w:style w:type="paragraph" w:customStyle="1" w:styleId="notanormal">
    <w:name w:val="nota_normal"/>
    <w:basedOn w:val="afd"/>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c">
    <w:name w:val="Заголовок 3 со списком Знак Знак"/>
    <w:uiPriority w:val="99"/>
    <w:rsid w:val="00E02D39"/>
    <w:rPr>
      <w:rFonts w:ascii="Arial" w:hAnsi="Arial"/>
      <w:b/>
      <w:sz w:val="20"/>
      <w:lang w:eastAsia="ru-RU"/>
    </w:rPr>
  </w:style>
  <w:style w:type="character" w:customStyle="1" w:styleId="afffffffffffff7">
    <w:name w:val="АД_Основной текст Знак Знак"/>
    <w:uiPriority w:val="99"/>
    <w:rsid w:val="00E02D39"/>
    <w:rPr>
      <w:rFonts w:ascii="Times New Roman" w:hAnsi="Times New Roman"/>
      <w:sz w:val="24"/>
      <w:lang w:eastAsia="ru-RU"/>
    </w:rPr>
  </w:style>
  <w:style w:type="character" w:customStyle="1" w:styleId="3ffd">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8">
    <w:name w:val="Текст таблицы"/>
    <w:basedOn w:val="afffff8"/>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d"/>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f2"/>
    <w:uiPriority w:val="99"/>
    <w:rsid w:val="00E02D39"/>
    <w:rPr>
      <w:rFonts w:ascii="Century Gothic" w:eastAsia="Times New Roman" w:hAnsi="Century Gothic" w:cs="Century Gothic"/>
      <w:b/>
      <w:bCs/>
      <w:snapToGrid/>
      <w:sz w:val="18"/>
      <w:szCs w:val="18"/>
      <w:shd w:val="clear" w:color="auto" w:fill="FFFFFF"/>
    </w:rPr>
  </w:style>
  <w:style w:type="character" w:customStyle="1" w:styleId="3ffe">
    <w:name w:val="Основной текст3"/>
    <w:basedOn w:val="affffffffff2"/>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d"/>
    <w:uiPriority w:val="99"/>
    <w:qFormat/>
    <w:rsid w:val="00E02D39"/>
    <w:pPr>
      <w:shd w:val="clear" w:color="auto" w:fill="FFFFFF"/>
      <w:spacing w:before="300" w:after="180" w:line="250" w:lineRule="exact"/>
    </w:pPr>
    <w:rPr>
      <w:color w:val="000000"/>
      <w:sz w:val="21"/>
      <w:szCs w:val="21"/>
    </w:rPr>
  </w:style>
  <w:style w:type="character" w:customStyle="1" w:styleId="4f8">
    <w:name w:val="Основной текст4"/>
    <w:basedOn w:val="affffffffff2"/>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f2"/>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f2"/>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f2"/>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0">
    <w:name w:val="Список 31"/>
    <w:rsid w:val="00E02D39"/>
    <w:pPr>
      <w:numPr>
        <w:numId w:val="58"/>
      </w:numPr>
    </w:pPr>
  </w:style>
  <w:style w:type="numbering" w:customStyle="1" w:styleId="List11">
    <w:name w:val="List 11"/>
    <w:rsid w:val="00E02D39"/>
    <w:pPr>
      <w:numPr>
        <w:numId w:val="61"/>
      </w:numPr>
    </w:pPr>
  </w:style>
  <w:style w:type="numbering" w:customStyle="1" w:styleId="512">
    <w:name w:val="Список 51"/>
    <w:rsid w:val="00E02D39"/>
    <w:pPr>
      <w:numPr>
        <w:numId w:val="59"/>
      </w:numPr>
    </w:pPr>
  </w:style>
  <w:style w:type="character" w:customStyle="1" w:styleId="style17">
    <w:name w:val="style1"/>
    <w:basedOn w:val="afe"/>
    <w:rsid w:val="002F1109"/>
  </w:style>
  <w:style w:type="character" w:customStyle="1" w:styleId="2f">
    <w:name w:val="Стиль2 Знак"/>
    <w:link w:val="23"/>
    <w:rsid w:val="00C43441"/>
    <w:rPr>
      <w:rFonts w:ascii="Times New Roman" w:eastAsia="Times New Roman" w:hAnsi="Times New Roman"/>
      <w:b/>
      <w:sz w:val="24"/>
    </w:rPr>
  </w:style>
  <w:style w:type="character" w:customStyle="1" w:styleId="articleseparator">
    <w:name w:val="article_separator"/>
    <w:basedOn w:val="afe"/>
    <w:rsid w:val="00246EC7"/>
    <w:rPr>
      <w:vanish w:val="0"/>
      <w:webHidden w:val="0"/>
      <w:specVanish w:val="0"/>
    </w:rPr>
  </w:style>
  <w:style w:type="character" w:customStyle="1" w:styleId="wmi-callto">
    <w:name w:val="wmi-callto"/>
    <w:rsid w:val="00246EC7"/>
  </w:style>
  <w:style w:type="character" w:customStyle="1" w:styleId="rserrmark1">
    <w:name w:val="rs_err_mark1"/>
    <w:basedOn w:val="afe"/>
    <w:rsid w:val="00BD6B43"/>
    <w:rPr>
      <w:color w:val="FF0000"/>
    </w:rPr>
  </w:style>
  <w:style w:type="paragraph" w:customStyle="1" w:styleId="147">
    <w:name w:val="ГС_Название_14пт"/>
    <w:next w:val="afd"/>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8"/>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9">
    <w:name w:val="Обычный1 Знак"/>
    <w:rsid w:val="00B01566"/>
    <w:rPr>
      <w:snapToGrid w:val="0"/>
    </w:rPr>
  </w:style>
  <w:style w:type="table" w:customStyle="1" w:styleId="551">
    <w:name w:val="Сетка таблицы55"/>
    <w:basedOn w:val="aff"/>
    <w:next w:val="aff2"/>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_буллет"/>
    <w:basedOn w:val="afd"/>
    <w:qFormat/>
    <w:rsid w:val="00ED4D60"/>
    <w:pPr>
      <w:numPr>
        <w:numId w:val="68"/>
      </w:numPr>
      <w:tabs>
        <w:tab w:val="left" w:pos="1134"/>
      </w:tabs>
      <w:jc w:val="both"/>
    </w:pPr>
    <w:rPr>
      <w:snapToGrid w:val="0"/>
      <w:sz w:val="27"/>
      <w:szCs w:val="27"/>
    </w:rPr>
  </w:style>
  <w:style w:type="numbering" w:customStyle="1" w:styleId="ArticleSection11">
    <w:name w:val="Article / Section11"/>
    <w:rsid w:val="00ED4D60"/>
    <w:pPr>
      <w:numPr>
        <w:numId w:val="64"/>
      </w:numPr>
    </w:pPr>
  </w:style>
  <w:style w:type="paragraph" w:customStyle="1" w:styleId="afffffffffffff9">
    <w:name w:val="_Основной с красной строки"/>
    <w:link w:val="afffffffffffffa"/>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a">
    <w:name w:val="_Основной с красной строки Знак"/>
    <w:link w:val="afffffffffffff9"/>
    <w:rsid w:val="00ED4D60"/>
    <w:rPr>
      <w:rFonts w:ascii="Times New Roman" w:eastAsia="Times New Roman" w:hAnsi="Times New Roman"/>
      <w:sz w:val="27"/>
    </w:rPr>
  </w:style>
  <w:style w:type="paragraph" w:styleId="afffffffffffffb">
    <w:name w:val="Revision"/>
    <w:hidden/>
    <w:uiPriority w:val="99"/>
    <w:semiHidden/>
    <w:rsid w:val="00ED4D60"/>
    <w:rPr>
      <w:rFonts w:ascii="Times New Roman" w:eastAsia="Times New Roman" w:hAnsi="Times New Roman"/>
      <w:sz w:val="24"/>
      <w:szCs w:val="24"/>
    </w:rPr>
  </w:style>
  <w:style w:type="numbering" w:customStyle="1" w:styleId="1230">
    <w:name w:val="**123_список"/>
    <w:rsid w:val="00ED4D60"/>
    <w:pPr>
      <w:numPr>
        <w:numId w:val="65"/>
      </w:numPr>
    </w:pPr>
  </w:style>
  <w:style w:type="numbering" w:customStyle="1" w:styleId="af5">
    <w:name w:val="**абв_список"/>
    <w:basedOn w:val="aff0"/>
    <w:rsid w:val="00ED4D60"/>
    <w:pPr>
      <w:numPr>
        <w:numId w:val="66"/>
      </w:numPr>
    </w:pPr>
  </w:style>
  <w:style w:type="numbering" w:customStyle="1" w:styleId="ad">
    <w:name w:val="**Тире_список"/>
    <w:basedOn w:val="aff0"/>
    <w:rsid w:val="00ED4D60"/>
    <w:pPr>
      <w:numPr>
        <w:numId w:val="67"/>
      </w:numPr>
    </w:pPr>
  </w:style>
  <w:style w:type="character" w:customStyle="1" w:styleId="21f3">
    <w:name w:val="Основной текст 2 Знак1"/>
    <w:aliases w:val="текст Знак1"/>
    <w:basedOn w:val="afe"/>
    <w:uiPriority w:val="99"/>
    <w:semiHidden/>
    <w:rsid w:val="00ED4D60"/>
    <w:rPr>
      <w:sz w:val="24"/>
      <w:szCs w:val="24"/>
    </w:rPr>
  </w:style>
  <w:style w:type="character" w:customStyle="1" w:styleId="1ffffa">
    <w:name w:val="Текст примечания Знак1"/>
    <w:basedOn w:val="afe"/>
    <w:rsid w:val="00ED4D60"/>
  </w:style>
  <w:style w:type="character" w:customStyle="1" w:styleId="21f4">
    <w:name w:val="Основной текст с отступом 2 Знак1"/>
    <w:aliases w:val="Знак1 Знак1"/>
    <w:basedOn w:val="afe"/>
    <w:uiPriority w:val="99"/>
    <w:semiHidden/>
    <w:rsid w:val="00ED4D60"/>
    <w:rPr>
      <w:sz w:val="24"/>
      <w:szCs w:val="24"/>
    </w:rPr>
  </w:style>
  <w:style w:type="character" w:customStyle="1" w:styleId="714">
    <w:name w:val="Заголовок 7 Знак1"/>
    <w:basedOn w:val="afe"/>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e"/>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e"/>
    <w:uiPriority w:val="99"/>
    <w:semiHidden/>
    <w:rsid w:val="00ED4D60"/>
    <w:rPr>
      <w:rFonts w:ascii="Cambria" w:eastAsia="Times New Roman" w:hAnsi="Cambria" w:cs="Times New Roman"/>
      <w:i/>
      <w:iCs/>
      <w:color w:val="272727"/>
      <w:sz w:val="21"/>
      <w:szCs w:val="21"/>
      <w:lang w:eastAsia="ru-RU"/>
    </w:rPr>
  </w:style>
  <w:style w:type="character" w:customStyle="1" w:styleId="1ffffb">
    <w:name w:val="Верхний колонтитул Знак1"/>
    <w:aliases w:val="Aa?oiee eieiioeooe Знак1,Linie Знак1,sl_header Знак1"/>
    <w:basedOn w:val="afe"/>
    <w:uiPriority w:val="99"/>
    <w:rsid w:val="00ED4D60"/>
    <w:rPr>
      <w:sz w:val="24"/>
      <w:szCs w:val="24"/>
    </w:rPr>
  </w:style>
  <w:style w:type="character" w:customStyle="1" w:styleId="31d">
    <w:name w:val="Основной текст 3 Знак1"/>
    <w:basedOn w:val="afe"/>
    <w:uiPriority w:val="99"/>
    <w:semiHidden/>
    <w:rsid w:val="00ED4D60"/>
    <w:rPr>
      <w:sz w:val="16"/>
      <w:szCs w:val="16"/>
    </w:rPr>
  </w:style>
  <w:style w:type="character" w:customStyle="1" w:styleId="1ffffc">
    <w:name w:val="Текст выноски Знак1"/>
    <w:basedOn w:val="afe"/>
    <w:uiPriority w:val="99"/>
    <w:semiHidden/>
    <w:rsid w:val="00ED4D60"/>
    <w:rPr>
      <w:rFonts w:ascii="Segoe UI" w:hAnsi="Segoe UI" w:cs="Segoe UI"/>
      <w:sz w:val="18"/>
      <w:szCs w:val="18"/>
    </w:rPr>
  </w:style>
  <w:style w:type="character" w:customStyle="1" w:styleId="1ffffd">
    <w:name w:val="Тема примечания Знак1"/>
    <w:basedOn w:val="1ffffa"/>
    <w:uiPriority w:val="99"/>
    <w:rsid w:val="00ED4D60"/>
    <w:rPr>
      <w:b/>
      <w:bCs/>
    </w:rPr>
  </w:style>
  <w:style w:type="character" w:customStyle="1" w:styleId="31e">
    <w:name w:val="Основной текст с отступом 3 Знак1"/>
    <w:basedOn w:val="afe"/>
    <w:uiPriority w:val="99"/>
    <w:rsid w:val="00ED4D60"/>
    <w:rPr>
      <w:sz w:val="16"/>
      <w:szCs w:val="16"/>
    </w:rPr>
  </w:style>
  <w:style w:type="character" w:customStyle="1" w:styleId="1ffffe">
    <w:name w:val="Текст концевой сноски Знак1"/>
    <w:basedOn w:val="afe"/>
    <w:uiPriority w:val="99"/>
    <w:rsid w:val="00ED4D60"/>
  </w:style>
  <w:style w:type="character" w:customStyle="1" w:styleId="1fffff">
    <w:name w:val="Схема документа Знак1"/>
    <w:basedOn w:val="afe"/>
    <w:uiPriority w:val="99"/>
    <w:rsid w:val="00ED4D60"/>
    <w:rPr>
      <w:rFonts w:ascii="Segoe UI" w:hAnsi="Segoe UI" w:cs="Segoe UI"/>
      <w:sz w:val="16"/>
      <w:szCs w:val="16"/>
    </w:rPr>
  </w:style>
  <w:style w:type="paragraph" w:customStyle="1" w:styleId="tabletext2">
    <w:name w:val="table_text"/>
    <w:basedOn w:val="afd"/>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d"/>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d"/>
    <w:uiPriority w:val="99"/>
    <w:qFormat/>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d"/>
    <w:uiPriority w:val="99"/>
    <w:qFormat/>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d"/>
    <w:uiPriority w:val="99"/>
    <w:qFormat/>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d"/>
    <w:uiPriority w:val="99"/>
    <w:qFormat/>
    <w:rsid w:val="009A43AC"/>
    <w:pPr>
      <w:spacing w:before="100" w:beforeAutospacing="1" w:after="100" w:afterAutospacing="1"/>
    </w:pPr>
  </w:style>
  <w:style w:type="paragraph" w:customStyle="1" w:styleId="-f">
    <w:name w:val="Контракт-раздел"/>
    <w:basedOn w:val="afd"/>
    <w:next w:val="-b"/>
    <w:qFormat/>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c">
    <w:name w:val="ë‡žÖ’žŽ"/>
    <w:qFormat/>
    <w:rsid w:val="009A43AC"/>
    <w:pPr>
      <w:widowControl w:val="0"/>
    </w:pPr>
    <w:rPr>
      <w:rFonts w:ascii="Times New Roman" w:eastAsia="Times New Roman" w:hAnsi="Times New Roman"/>
      <w:lang w:val="de-DE"/>
    </w:rPr>
  </w:style>
  <w:style w:type="paragraph" w:customStyle="1" w:styleId="1102">
    <w:name w:val="Обычный110"/>
    <w:uiPriority w:val="99"/>
    <w:qFormat/>
    <w:rsid w:val="009A43AC"/>
    <w:pPr>
      <w:widowControl w:val="0"/>
      <w:spacing w:line="300" w:lineRule="auto"/>
    </w:pPr>
    <w:rPr>
      <w:rFonts w:ascii="Times New Roman" w:eastAsia="Times New Roman" w:hAnsi="Times New Roman"/>
      <w:sz w:val="22"/>
    </w:rPr>
  </w:style>
  <w:style w:type="paragraph" w:customStyle="1" w:styleId="Normal11">
    <w:name w:val="Normal11"/>
    <w:uiPriority w:val="99"/>
    <w:qFormat/>
    <w:rsid w:val="009A43AC"/>
    <w:pPr>
      <w:widowControl w:val="0"/>
    </w:pPr>
    <w:rPr>
      <w:rFonts w:ascii="Times New Roman" w:eastAsia="Times New Roman" w:hAnsi="Times New Roman"/>
      <w:sz w:val="24"/>
    </w:rPr>
  </w:style>
  <w:style w:type="character" w:customStyle="1" w:styleId="afffffffffffffd">
    <w:name w:val="Стандартный Знак"/>
    <w:link w:val="afffffffffffffe"/>
    <w:uiPriority w:val="99"/>
    <w:locked/>
    <w:rsid w:val="009A43AC"/>
    <w:rPr>
      <w:sz w:val="24"/>
      <w:lang w:val="en-US"/>
    </w:rPr>
  </w:style>
  <w:style w:type="paragraph" w:customStyle="1" w:styleId="afffffffffffffe">
    <w:name w:val="Стандартный"/>
    <w:basedOn w:val="afd"/>
    <w:link w:val="afffffffffffffd"/>
    <w:uiPriority w:val="99"/>
    <w:qFormat/>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d"/>
    <w:qFormat/>
    <w:rsid w:val="009A43AC"/>
    <w:pPr>
      <w:keepLines/>
      <w:numPr>
        <w:numId w:val="69"/>
      </w:numPr>
      <w:spacing w:line="360" w:lineRule="auto"/>
      <w:jc w:val="both"/>
    </w:pPr>
    <w:rPr>
      <w:szCs w:val="20"/>
    </w:rPr>
  </w:style>
  <w:style w:type="character" w:customStyle="1" w:styleId="afffffffff3">
    <w:name w:val="Таблица заголовок Знак"/>
    <w:link w:val="afffffffff2"/>
    <w:uiPriority w:val="99"/>
    <w:locked/>
    <w:rsid w:val="009A43AC"/>
    <w:rPr>
      <w:rFonts w:ascii="Times New Roman" w:eastAsia="Times New Roman" w:hAnsi="Times New Roman"/>
      <w:b/>
      <w:sz w:val="28"/>
      <w:szCs w:val="28"/>
    </w:rPr>
  </w:style>
  <w:style w:type="character" w:customStyle="1" w:styleId="affffffffffffff">
    <w:name w:val="Название таблицы Знак"/>
    <w:link w:val="affffffffffffff0"/>
    <w:uiPriority w:val="99"/>
    <w:locked/>
    <w:rsid w:val="009A43AC"/>
    <w:rPr>
      <w:b/>
      <w:sz w:val="18"/>
      <w:lang w:val="en-US"/>
    </w:rPr>
  </w:style>
  <w:style w:type="paragraph" w:customStyle="1" w:styleId="affffffffffffff0">
    <w:name w:val="Название таблицы"/>
    <w:basedOn w:val="afd"/>
    <w:link w:val="affffffffffffff"/>
    <w:autoRedefine/>
    <w:uiPriority w:val="99"/>
    <w:qFormat/>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f1">
    <w:name w:val="Норм. текст Знак"/>
    <w:link w:val="affffffffffffff2"/>
    <w:uiPriority w:val="99"/>
    <w:locked/>
    <w:rsid w:val="009A43AC"/>
  </w:style>
  <w:style w:type="paragraph" w:customStyle="1" w:styleId="affffffffffffff2">
    <w:name w:val="Норм. текст"/>
    <w:basedOn w:val="afd"/>
    <w:link w:val="affffffffffffff1"/>
    <w:uiPriority w:val="99"/>
    <w:qFormat/>
    <w:rsid w:val="009A43AC"/>
    <w:pPr>
      <w:spacing w:before="120"/>
      <w:ind w:firstLine="902"/>
      <w:jc w:val="both"/>
    </w:pPr>
    <w:rPr>
      <w:rFonts w:ascii="Calibri" w:eastAsia="Calibri" w:hAnsi="Calibri"/>
      <w:sz w:val="20"/>
      <w:szCs w:val="20"/>
    </w:rPr>
  </w:style>
  <w:style w:type="paragraph" w:customStyle="1" w:styleId="xl192">
    <w:name w:val="xl192"/>
    <w:basedOn w:val="afd"/>
    <w:uiPriority w:val="99"/>
    <w:qFormat/>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d"/>
    <w:uiPriority w:val="99"/>
    <w:qFormat/>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d"/>
    <w:uiPriority w:val="99"/>
    <w:qFormat/>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d"/>
    <w:uiPriority w:val="99"/>
    <w:qFormat/>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d"/>
    <w:uiPriority w:val="99"/>
    <w:qFormat/>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d"/>
    <w:uiPriority w:val="99"/>
    <w:qFormat/>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d"/>
    <w:uiPriority w:val="99"/>
    <w:qFormat/>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d"/>
    <w:uiPriority w:val="99"/>
    <w:qFormat/>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d"/>
    <w:uiPriority w:val="99"/>
    <w:qFormat/>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d"/>
    <w:uiPriority w:val="99"/>
    <w:qFormat/>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d"/>
    <w:uiPriority w:val="99"/>
    <w:qFormat/>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d"/>
    <w:uiPriority w:val="99"/>
    <w:qFormat/>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d"/>
    <w:uiPriority w:val="99"/>
    <w:qFormat/>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d"/>
    <w:uiPriority w:val="99"/>
    <w:qFormat/>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d"/>
    <w:uiPriority w:val="99"/>
    <w:qFormat/>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d"/>
    <w:uiPriority w:val="99"/>
    <w:qFormat/>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d"/>
    <w:uiPriority w:val="99"/>
    <w:qFormat/>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d"/>
    <w:uiPriority w:val="99"/>
    <w:qFormat/>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d"/>
    <w:uiPriority w:val="99"/>
    <w:qFormat/>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d"/>
    <w:uiPriority w:val="99"/>
    <w:qFormat/>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d"/>
    <w:uiPriority w:val="99"/>
    <w:qFormat/>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d"/>
    <w:uiPriority w:val="99"/>
    <w:qFormat/>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d"/>
    <w:uiPriority w:val="99"/>
    <w:qFormat/>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d"/>
    <w:uiPriority w:val="99"/>
    <w:qFormat/>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d"/>
    <w:uiPriority w:val="99"/>
    <w:qFormat/>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d"/>
    <w:uiPriority w:val="99"/>
    <w:qFormat/>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d"/>
    <w:uiPriority w:val="99"/>
    <w:qFormat/>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d"/>
    <w:uiPriority w:val="99"/>
    <w:qFormat/>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d"/>
    <w:uiPriority w:val="99"/>
    <w:qFormat/>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d"/>
    <w:uiPriority w:val="99"/>
    <w:qFormat/>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d"/>
    <w:uiPriority w:val="99"/>
    <w:qFormat/>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d"/>
    <w:uiPriority w:val="99"/>
    <w:qFormat/>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d"/>
    <w:uiPriority w:val="99"/>
    <w:qFormat/>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d"/>
    <w:uiPriority w:val="99"/>
    <w:qFormat/>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d"/>
    <w:uiPriority w:val="99"/>
    <w:qFormat/>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d"/>
    <w:uiPriority w:val="99"/>
    <w:qFormat/>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d"/>
    <w:uiPriority w:val="99"/>
    <w:qFormat/>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d"/>
    <w:uiPriority w:val="99"/>
    <w:qFormat/>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d"/>
    <w:uiPriority w:val="99"/>
    <w:qFormat/>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d"/>
    <w:uiPriority w:val="99"/>
    <w:qFormat/>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d"/>
    <w:uiPriority w:val="99"/>
    <w:qFormat/>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d"/>
    <w:uiPriority w:val="99"/>
    <w:qFormat/>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d"/>
    <w:uiPriority w:val="99"/>
    <w:qFormat/>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d"/>
    <w:uiPriority w:val="99"/>
    <w:qFormat/>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d"/>
    <w:uiPriority w:val="99"/>
    <w:qFormat/>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d"/>
    <w:uiPriority w:val="99"/>
    <w:qFormat/>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d"/>
    <w:uiPriority w:val="99"/>
    <w:qFormat/>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d"/>
    <w:uiPriority w:val="99"/>
    <w:qFormat/>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d"/>
    <w:uiPriority w:val="99"/>
    <w:qFormat/>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d"/>
    <w:uiPriority w:val="99"/>
    <w:qFormat/>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d"/>
    <w:uiPriority w:val="99"/>
    <w:qFormat/>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d"/>
    <w:uiPriority w:val="99"/>
    <w:qFormat/>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d"/>
    <w:next w:val="afd"/>
    <w:uiPriority w:val="99"/>
    <w:qFormat/>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d"/>
    <w:next w:val="afd"/>
    <w:autoRedefine/>
    <w:uiPriority w:val="99"/>
    <w:qFormat/>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d"/>
    <w:next w:val="afd"/>
    <w:autoRedefine/>
    <w:uiPriority w:val="99"/>
    <w:qFormat/>
    <w:rsid w:val="009A43AC"/>
    <w:pPr>
      <w:spacing w:after="100" w:line="276" w:lineRule="auto"/>
    </w:pPr>
    <w:rPr>
      <w:rFonts w:ascii="Calibri" w:hAnsi="Calibri"/>
      <w:sz w:val="22"/>
      <w:szCs w:val="22"/>
      <w:lang w:eastAsia="en-US"/>
    </w:rPr>
  </w:style>
  <w:style w:type="paragraph" w:customStyle="1" w:styleId="31f">
    <w:name w:val="Оглавление 31"/>
    <w:basedOn w:val="afd"/>
    <w:next w:val="afd"/>
    <w:autoRedefine/>
    <w:uiPriority w:val="99"/>
    <w:qFormat/>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f3">
    <w:name w:val="Заголовок"/>
    <w:basedOn w:val="afd"/>
    <w:next w:val="afff0"/>
    <w:link w:val="affffffffffffff4"/>
    <w:uiPriority w:val="99"/>
    <w:qFormat/>
    <w:rsid w:val="009A43AC"/>
    <w:pPr>
      <w:keepNext/>
      <w:suppressAutoHyphens/>
      <w:spacing w:before="240" w:after="120"/>
    </w:pPr>
    <w:rPr>
      <w:rFonts w:ascii="Arial" w:hAnsi="Arial" w:cs="Tahoma"/>
      <w:sz w:val="28"/>
      <w:szCs w:val="28"/>
      <w:lang w:eastAsia="ar-SA"/>
    </w:rPr>
  </w:style>
  <w:style w:type="paragraph" w:customStyle="1" w:styleId="31f0">
    <w:name w:val="Основной текст с отступом 31"/>
    <w:basedOn w:val="afd"/>
    <w:uiPriority w:val="99"/>
    <w:qFormat/>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f">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f5">
    <w:name w:val="Символ сноски"/>
    <w:uiPriority w:val="99"/>
    <w:rsid w:val="009A43AC"/>
    <w:rPr>
      <w:rFonts w:cs="Times New Roman"/>
      <w:vertAlign w:val="superscript"/>
    </w:rPr>
  </w:style>
  <w:style w:type="character" w:customStyle="1" w:styleId="affffffffffffff6">
    <w:name w:val="Символ нумерации"/>
    <w:uiPriority w:val="99"/>
    <w:rsid w:val="009A43AC"/>
  </w:style>
  <w:style w:type="paragraph" w:customStyle="1" w:styleId="2ffff0">
    <w:name w:val="Название2"/>
    <w:basedOn w:val="afd"/>
    <w:uiPriority w:val="99"/>
    <w:qFormat/>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f1">
    <w:name w:val="Указатель2"/>
    <w:basedOn w:val="afd"/>
    <w:uiPriority w:val="99"/>
    <w:qFormat/>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d"/>
    <w:uiPriority w:val="99"/>
    <w:qFormat/>
    <w:rsid w:val="009A43AC"/>
    <w:pPr>
      <w:spacing w:before="100" w:beforeAutospacing="1" w:after="100" w:afterAutospacing="1"/>
    </w:pPr>
    <w:rPr>
      <w:rFonts w:ascii="Tahoma" w:hAnsi="Tahoma" w:cs="Tahoma"/>
      <w:sz w:val="20"/>
      <w:szCs w:val="20"/>
      <w:lang w:val="en-US" w:eastAsia="en-US"/>
    </w:rPr>
  </w:style>
  <w:style w:type="paragraph" w:customStyle="1" w:styleId="af00">
    <w:name w:val="af0"/>
    <w:qFormat/>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d"/>
    <w:uiPriority w:val="99"/>
    <w:qFormat/>
    <w:rsid w:val="009A43AC"/>
    <w:pPr>
      <w:tabs>
        <w:tab w:val="left" w:pos="0"/>
        <w:tab w:val="left" w:pos="1418"/>
      </w:tabs>
      <w:suppressAutoHyphens/>
      <w:ind w:firstLine="709"/>
      <w:jc w:val="both"/>
    </w:pPr>
    <w:rPr>
      <w:szCs w:val="20"/>
      <w:lang w:eastAsia="ar-SA"/>
    </w:rPr>
  </w:style>
  <w:style w:type="paragraph" w:customStyle="1" w:styleId="4f9">
    <w:name w:val="Обычный4"/>
    <w:uiPriority w:val="99"/>
    <w:qFormat/>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d"/>
    <w:uiPriority w:val="99"/>
    <w:qFormat/>
    <w:rsid w:val="009A43AC"/>
    <w:pPr>
      <w:spacing w:after="160" w:line="240" w:lineRule="exact"/>
    </w:pPr>
    <w:rPr>
      <w:rFonts w:ascii="Verdana" w:hAnsi="Verdana"/>
      <w:sz w:val="20"/>
      <w:szCs w:val="20"/>
      <w:lang w:val="en-US" w:eastAsia="en-US"/>
    </w:rPr>
  </w:style>
  <w:style w:type="paragraph" w:customStyle="1" w:styleId="106">
    <w:name w:val="Обычный10"/>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d"/>
    <w:uiPriority w:val="99"/>
    <w:qFormat/>
    <w:rsid w:val="009A43AC"/>
    <w:pPr>
      <w:spacing w:after="160" w:line="240" w:lineRule="exact"/>
    </w:pPr>
    <w:rPr>
      <w:rFonts w:ascii="Verdana" w:hAnsi="Verdana"/>
      <w:sz w:val="20"/>
      <w:szCs w:val="20"/>
      <w:lang w:val="en-US" w:eastAsia="en-US"/>
    </w:rPr>
  </w:style>
  <w:style w:type="paragraph" w:customStyle="1" w:styleId="107">
    <w:name w:val="Знак10"/>
    <w:basedOn w:val="afd"/>
    <w:uiPriority w:val="99"/>
    <w:qFormat/>
    <w:rsid w:val="009A43AC"/>
    <w:pPr>
      <w:spacing w:after="160" w:line="240" w:lineRule="exact"/>
    </w:pPr>
    <w:rPr>
      <w:rFonts w:ascii="Verdana" w:hAnsi="Verdana"/>
      <w:sz w:val="20"/>
      <w:szCs w:val="20"/>
      <w:lang w:val="en-US" w:eastAsia="en-US"/>
    </w:rPr>
  </w:style>
  <w:style w:type="paragraph" w:customStyle="1" w:styleId="195">
    <w:name w:val="Знак19"/>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d"/>
    <w:uiPriority w:val="99"/>
    <w:qFormat/>
    <w:rsid w:val="009A43AC"/>
    <w:pPr>
      <w:spacing w:after="160" w:line="240" w:lineRule="exact"/>
    </w:pPr>
    <w:rPr>
      <w:rFonts w:ascii="Verdana" w:hAnsi="Verdana"/>
      <w:sz w:val="20"/>
      <w:szCs w:val="20"/>
      <w:lang w:val="en-US" w:eastAsia="en-US"/>
    </w:rPr>
  </w:style>
  <w:style w:type="paragraph" w:customStyle="1" w:styleId="148">
    <w:name w:val="Обычный14"/>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d"/>
    <w:uiPriority w:val="99"/>
    <w:qFormat/>
    <w:rsid w:val="009A43AC"/>
    <w:pPr>
      <w:tabs>
        <w:tab w:val="left" w:pos="0"/>
        <w:tab w:val="left" w:pos="1418"/>
      </w:tabs>
      <w:suppressAutoHyphens/>
      <w:ind w:firstLine="709"/>
      <w:jc w:val="both"/>
    </w:pPr>
    <w:rPr>
      <w:szCs w:val="20"/>
    </w:rPr>
  </w:style>
  <w:style w:type="paragraph" w:customStyle="1" w:styleId="154">
    <w:name w:val="Обычный15"/>
    <w:uiPriority w:val="99"/>
    <w:qFormat/>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qFormat/>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d"/>
    <w:uiPriority w:val="99"/>
    <w:qFormat/>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qFormat/>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qFormat/>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d"/>
    <w:uiPriority w:val="99"/>
    <w:qFormat/>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4fa">
    <w:name w:val="Знак4"/>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3fff">
    <w:name w:val="Знак3"/>
    <w:basedOn w:val="afd"/>
    <w:uiPriority w:val="99"/>
    <w:qFormat/>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f0">
    <w:name w:val="Название объекта1"/>
    <w:basedOn w:val="afd"/>
    <w:next w:val="afd"/>
    <w:uiPriority w:val="99"/>
    <w:qFormat/>
    <w:rsid w:val="009A43AC"/>
    <w:pPr>
      <w:keepNext/>
      <w:widowControl w:val="0"/>
      <w:suppressAutoHyphens/>
      <w:ind w:left="720"/>
      <w:jc w:val="right"/>
    </w:pPr>
    <w:rPr>
      <w:sz w:val="28"/>
      <w:szCs w:val="28"/>
      <w:lang w:eastAsia="ar-SA"/>
    </w:rPr>
  </w:style>
  <w:style w:type="paragraph" w:customStyle="1" w:styleId="11f4">
    <w:name w:val="Знак11"/>
    <w:basedOn w:val="afd"/>
    <w:uiPriority w:val="99"/>
    <w:qFormat/>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qFormat/>
    <w:rsid w:val="009A43AC"/>
    <w:pPr>
      <w:widowControl w:val="0"/>
      <w:suppressAutoHyphens/>
      <w:spacing w:line="300" w:lineRule="auto"/>
    </w:pPr>
    <w:rPr>
      <w:rFonts w:ascii="Times New Roman" w:eastAsia="Times New Roman" w:hAnsi="Times New Roman"/>
      <w:sz w:val="22"/>
      <w:lang w:eastAsia="ar-SA"/>
    </w:rPr>
  </w:style>
  <w:style w:type="paragraph" w:customStyle="1" w:styleId="2ffff2">
    <w:name w:val="Знак Знак2 Знак Знак"/>
    <w:basedOn w:val="afd"/>
    <w:uiPriority w:val="99"/>
    <w:qFormat/>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qFormat/>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d"/>
    <w:uiPriority w:val="99"/>
    <w:qFormat/>
    <w:rsid w:val="009A43AC"/>
    <w:pPr>
      <w:tabs>
        <w:tab w:val="left" w:pos="0"/>
        <w:tab w:val="left" w:pos="1418"/>
      </w:tabs>
      <w:suppressAutoHyphens/>
      <w:ind w:firstLine="709"/>
      <w:jc w:val="both"/>
    </w:pPr>
    <w:rPr>
      <w:szCs w:val="20"/>
    </w:rPr>
  </w:style>
  <w:style w:type="paragraph" w:customStyle="1" w:styleId="205">
    <w:name w:val="Обычный20"/>
    <w:uiPriority w:val="99"/>
    <w:qFormat/>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d"/>
    <w:uiPriority w:val="99"/>
    <w:qFormat/>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d"/>
    <w:uiPriority w:val="99"/>
    <w:qFormat/>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qFormat/>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qFormat/>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d"/>
    <w:uiPriority w:val="99"/>
    <w:qFormat/>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d"/>
    <w:uiPriority w:val="99"/>
    <w:qFormat/>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d"/>
    <w:uiPriority w:val="99"/>
    <w:qFormat/>
    <w:rsid w:val="009A43AC"/>
    <w:pPr>
      <w:suppressAutoHyphens/>
      <w:spacing w:line="360" w:lineRule="auto"/>
      <w:ind w:left="62" w:firstLine="720"/>
      <w:jc w:val="both"/>
    </w:pPr>
    <w:rPr>
      <w:lang w:eastAsia="ar-SA"/>
    </w:rPr>
  </w:style>
  <w:style w:type="paragraph" w:customStyle="1" w:styleId="NormalJustified">
    <w:name w:val="Normal Justified"/>
    <w:basedOn w:val="afd"/>
    <w:uiPriority w:val="99"/>
    <w:qFormat/>
    <w:rsid w:val="009A43AC"/>
    <w:pPr>
      <w:jc w:val="both"/>
    </w:pPr>
    <w:rPr>
      <w:rFonts w:ascii="Tahoma" w:hAnsi="Tahoma"/>
      <w:sz w:val="20"/>
    </w:rPr>
  </w:style>
  <w:style w:type="paragraph" w:customStyle="1" w:styleId="affffffffffffff7">
    <w:name w:val="Основной"/>
    <w:basedOn w:val="afd"/>
    <w:link w:val="Char"/>
    <w:uiPriority w:val="99"/>
    <w:qFormat/>
    <w:rsid w:val="009A43AC"/>
    <w:pPr>
      <w:spacing w:line="288" w:lineRule="auto"/>
      <w:ind w:firstLine="720"/>
      <w:jc w:val="both"/>
    </w:pPr>
    <w:rPr>
      <w:sz w:val="28"/>
      <w:szCs w:val="20"/>
    </w:rPr>
  </w:style>
  <w:style w:type="character" w:customStyle="1" w:styleId="Char">
    <w:name w:val="Основной Char"/>
    <w:link w:val="affffffffffffff7"/>
    <w:uiPriority w:val="99"/>
    <w:locked/>
    <w:rsid w:val="009A43AC"/>
    <w:rPr>
      <w:rFonts w:ascii="Times New Roman" w:eastAsia="Times New Roman" w:hAnsi="Times New Roman"/>
      <w:sz w:val="28"/>
    </w:rPr>
  </w:style>
  <w:style w:type="paragraph" w:customStyle="1" w:styleId="a1">
    <w:name w:val="Маркированный"/>
    <w:basedOn w:val="affffffffffffff7"/>
    <w:uiPriority w:val="99"/>
    <w:qFormat/>
    <w:rsid w:val="009A43AC"/>
    <w:pPr>
      <w:numPr>
        <w:numId w:val="70"/>
      </w:numPr>
      <w:tabs>
        <w:tab w:val="clear" w:pos="1440"/>
        <w:tab w:val="num" w:pos="900"/>
        <w:tab w:val="num" w:pos="947"/>
        <w:tab w:val="left" w:pos="1077"/>
        <w:tab w:val="num" w:pos="1209"/>
      </w:tabs>
      <w:ind w:left="1854" w:hanging="283"/>
    </w:pPr>
  </w:style>
  <w:style w:type="paragraph" w:customStyle="1" w:styleId="1fffff1">
    <w:name w:val="Маркированный 1 уровень"/>
    <w:basedOn w:val="afd"/>
    <w:next w:val="afd"/>
    <w:link w:val="1fffff2"/>
    <w:uiPriority w:val="99"/>
    <w:qFormat/>
    <w:rsid w:val="009A43AC"/>
    <w:pPr>
      <w:tabs>
        <w:tab w:val="num" w:pos="540"/>
      </w:tabs>
      <w:ind w:left="540" w:hanging="180"/>
      <w:jc w:val="both"/>
    </w:pPr>
    <w:rPr>
      <w:rFonts w:ascii="Tahoma" w:hAnsi="Tahoma"/>
      <w:szCs w:val="20"/>
    </w:rPr>
  </w:style>
  <w:style w:type="character" w:customStyle="1" w:styleId="1fffff2">
    <w:name w:val="Маркированный 1 уровень Знак Знак"/>
    <w:link w:val="1fffff1"/>
    <w:uiPriority w:val="99"/>
    <w:locked/>
    <w:rsid w:val="009A43AC"/>
    <w:rPr>
      <w:rFonts w:ascii="Tahoma" w:eastAsia="Times New Roman" w:hAnsi="Tahoma"/>
      <w:sz w:val="24"/>
    </w:rPr>
  </w:style>
  <w:style w:type="paragraph" w:customStyle="1" w:styleId="affffffffffffff8">
    <w:name w:val="Знак Знак Знак Знак Знак Знак Знак"/>
    <w:basedOn w:val="afd"/>
    <w:uiPriority w:val="99"/>
    <w:rsid w:val="009A43AC"/>
    <w:pPr>
      <w:spacing w:after="160" w:line="240" w:lineRule="exact"/>
      <w:jc w:val="both"/>
    </w:pPr>
    <w:rPr>
      <w:szCs w:val="20"/>
      <w:lang w:val="en-US" w:eastAsia="en-US"/>
    </w:rPr>
  </w:style>
  <w:style w:type="paragraph" w:customStyle="1" w:styleId="3fff0">
    <w:name w:val="Текст 3"/>
    <w:basedOn w:val="afd"/>
    <w:uiPriority w:val="99"/>
    <w:qFormat/>
    <w:rsid w:val="009A43AC"/>
    <w:pPr>
      <w:tabs>
        <w:tab w:val="num" w:pos="2101"/>
      </w:tabs>
      <w:ind w:left="1758" w:hanging="737"/>
    </w:pPr>
  </w:style>
  <w:style w:type="paragraph" w:customStyle="1" w:styleId="2140">
    <w:name w:val="Стиль Заголовок 2 + 14 пт"/>
    <w:basedOn w:val="28"/>
    <w:uiPriority w:val="99"/>
    <w:qFormat/>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qFormat/>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d"/>
    <w:uiPriority w:val="99"/>
    <w:qFormat/>
    <w:rsid w:val="009A43AC"/>
    <w:pPr>
      <w:tabs>
        <w:tab w:val="left" w:pos="0"/>
        <w:tab w:val="left" w:pos="1418"/>
      </w:tabs>
      <w:suppressAutoHyphens/>
      <w:ind w:firstLine="709"/>
      <w:jc w:val="both"/>
    </w:pPr>
    <w:rPr>
      <w:szCs w:val="20"/>
    </w:rPr>
  </w:style>
  <w:style w:type="paragraph" w:customStyle="1" w:styleId="255">
    <w:name w:val="Обычный25"/>
    <w:uiPriority w:val="99"/>
    <w:qFormat/>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d"/>
    <w:uiPriority w:val="99"/>
    <w:qFormat/>
    <w:rsid w:val="009A43AC"/>
    <w:pPr>
      <w:tabs>
        <w:tab w:val="left" w:pos="0"/>
        <w:tab w:val="left" w:pos="1418"/>
      </w:tabs>
      <w:suppressAutoHyphens/>
      <w:ind w:firstLine="709"/>
      <w:jc w:val="both"/>
    </w:pPr>
    <w:rPr>
      <w:szCs w:val="20"/>
    </w:rPr>
  </w:style>
  <w:style w:type="paragraph" w:customStyle="1" w:styleId="263">
    <w:name w:val="Обычный26"/>
    <w:uiPriority w:val="99"/>
    <w:qFormat/>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qFormat/>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qFormat/>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uiPriority w:val="99"/>
    <w:rsid w:val="009A43AC"/>
  </w:style>
  <w:style w:type="paragraph" w:customStyle="1" w:styleId="1fffff3">
    <w:name w:val="1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4">
    <w:name w:val="Знак Знак Знак1 Знак Знак"/>
    <w:basedOn w:val="afd"/>
    <w:uiPriority w:val="99"/>
    <w:qFormat/>
    <w:rsid w:val="009A43AC"/>
    <w:pPr>
      <w:spacing w:after="160" w:line="240" w:lineRule="exact"/>
    </w:pPr>
    <w:rPr>
      <w:rFonts w:ascii="Verdana" w:hAnsi="Verdana"/>
      <w:sz w:val="20"/>
      <w:szCs w:val="20"/>
      <w:lang w:val="en-US" w:eastAsia="en-US"/>
    </w:rPr>
  </w:style>
  <w:style w:type="character" w:customStyle="1" w:styleId="3fff1">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qFormat/>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ConsPlusDocList">
    <w:name w:val="ConsPlusDocList"/>
    <w:next w:val="afd"/>
    <w:uiPriority w:val="99"/>
    <w:qFormat/>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b">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2">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5">
    <w:name w:val="Знак сноски1"/>
    <w:uiPriority w:val="99"/>
    <w:rsid w:val="009A43AC"/>
    <w:rPr>
      <w:vertAlign w:val="superscript"/>
    </w:rPr>
  </w:style>
  <w:style w:type="character" w:customStyle="1" w:styleId="affffffffffffff9">
    <w:name w:val="Символы концевой сноски"/>
    <w:uiPriority w:val="99"/>
    <w:rsid w:val="009A43AC"/>
  </w:style>
  <w:style w:type="character" w:customStyle="1" w:styleId="1fffff6">
    <w:name w:val="Знак концевой сноски1"/>
    <w:uiPriority w:val="99"/>
    <w:rsid w:val="009A43AC"/>
    <w:rPr>
      <w:vertAlign w:val="superscript"/>
    </w:rPr>
  </w:style>
  <w:style w:type="character" w:customStyle="1" w:styleId="affffffffffffffa">
    <w:name w:val="Маркеры списка"/>
    <w:uiPriority w:val="99"/>
    <w:rsid w:val="009A43AC"/>
    <w:rPr>
      <w:rFonts w:ascii="OpenSymbol" w:hAnsi="OpenSymbol"/>
    </w:rPr>
  </w:style>
  <w:style w:type="character" w:customStyle="1" w:styleId="affffffffffffffb">
    <w:name w:val="Не вступил в силу"/>
    <w:uiPriority w:val="99"/>
    <w:rsid w:val="009A43AC"/>
    <w:rPr>
      <w:color w:val="008080"/>
      <w:sz w:val="20"/>
    </w:rPr>
  </w:style>
  <w:style w:type="paragraph" w:customStyle="1" w:styleId="5f5">
    <w:name w:val="Название5"/>
    <w:basedOn w:val="afd"/>
    <w:uiPriority w:val="99"/>
    <w:qFormat/>
    <w:rsid w:val="009A43AC"/>
    <w:pPr>
      <w:widowControl w:val="0"/>
      <w:suppressLineNumbers/>
      <w:suppressAutoHyphens/>
      <w:spacing w:before="120" w:after="120"/>
    </w:pPr>
    <w:rPr>
      <w:rFonts w:cs="Mangal"/>
      <w:i/>
      <w:iCs/>
      <w:kern w:val="1"/>
    </w:rPr>
  </w:style>
  <w:style w:type="paragraph" w:customStyle="1" w:styleId="5f6">
    <w:name w:val="Указатель5"/>
    <w:basedOn w:val="afd"/>
    <w:uiPriority w:val="99"/>
    <w:qFormat/>
    <w:rsid w:val="009A43AC"/>
    <w:pPr>
      <w:widowControl w:val="0"/>
      <w:suppressLineNumbers/>
      <w:suppressAutoHyphens/>
    </w:pPr>
    <w:rPr>
      <w:rFonts w:cs="Mangal"/>
      <w:kern w:val="1"/>
    </w:rPr>
  </w:style>
  <w:style w:type="paragraph" w:customStyle="1" w:styleId="4fc">
    <w:name w:val="Название4"/>
    <w:basedOn w:val="afd"/>
    <w:uiPriority w:val="99"/>
    <w:qFormat/>
    <w:rsid w:val="009A43AC"/>
    <w:pPr>
      <w:widowControl w:val="0"/>
      <w:suppressLineNumbers/>
      <w:suppressAutoHyphens/>
      <w:spacing w:before="120" w:after="120"/>
    </w:pPr>
    <w:rPr>
      <w:rFonts w:cs="Tahoma"/>
      <w:i/>
      <w:iCs/>
      <w:kern w:val="1"/>
    </w:rPr>
  </w:style>
  <w:style w:type="paragraph" w:customStyle="1" w:styleId="4fd">
    <w:name w:val="Указатель4"/>
    <w:basedOn w:val="afd"/>
    <w:uiPriority w:val="99"/>
    <w:qFormat/>
    <w:rsid w:val="009A43AC"/>
    <w:pPr>
      <w:widowControl w:val="0"/>
      <w:suppressLineNumbers/>
      <w:suppressAutoHyphens/>
    </w:pPr>
    <w:rPr>
      <w:rFonts w:cs="Tahoma"/>
      <w:kern w:val="1"/>
    </w:rPr>
  </w:style>
  <w:style w:type="paragraph" w:customStyle="1" w:styleId="3fff3">
    <w:name w:val="Название3"/>
    <w:basedOn w:val="afd"/>
    <w:uiPriority w:val="99"/>
    <w:qFormat/>
    <w:rsid w:val="009A43AC"/>
    <w:pPr>
      <w:widowControl w:val="0"/>
      <w:suppressLineNumbers/>
      <w:suppressAutoHyphens/>
      <w:spacing w:before="120" w:after="120"/>
    </w:pPr>
    <w:rPr>
      <w:rFonts w:cs="Tahoma"/>
      <w:i/>
      <w:iCs/>
      <w:kern w:val="1"/>
    </w:rPr>
  </w:style>
  <w:style w:type="paragraph" w:customStyle="1" w:styleId="3fff4">
    <w:name w:val="Указатель3"/>
    <w:basedOn w:val="afd"/>
    <w:uiPriority w:val="99"/>
    <w:qFormat/>
    <w:rsid w:val="009A43AC"/>
    <w:pPr>
      <w:widowControl w:val="0"/>
      <w:suppressLineNumbers/>
      <w:suppressAutoHyphens/>
    </w:pPr>
    <w:rPr>
      <w:rFonts w:cs="Tahoma"/>
      <w:kern w:val="1"/>
    </w:rPr>
  </w:style>
  <w:style w:type="paragraph" w:customStyle="1" w:styleId="22f0">
    <w:name w:val="Основной текст с отступом 22"/>
    <w:basedOn w:val="afd"/>
    <w:uiPriority w:val="99"/>
    <w:qFormat/>
    <w:rsid w:val="009A43AC"/>
    <w:pPr>
      <w:widowControl w:val="0"/>
      <w:suppressAutoHyphens/>
      <w:ind w:firstLine="720"/>
    </w:pPr>
    <w:rPr>
      <w:kern w:val="1"/>
      <w:sz w:val="28"/>
    </w:rPr>
  </w:style>
  <w:style w:type="paragraph" w:customStyle="1" w:styleId="caaieiaie11">
    <w:name w:val="caaieiaie 11"/>
    <w:basedOn w:val="afd"/>
    <w:next w:val="afd"/>
    <w:uiPriority w:val="99"/>
    <w:qFormat/>
    <w:rsid w:val="009A43AC"/>
    <w:pPr>
      <w:keepNext/>
      <w:suppressAutoHyphens/>
      <w:overflowPunct w:val="0"/>
      <w:autoSpaceDE w:val="0"/>
      <w:jc w:val="center"/>
    </w:pPr>
    <w:rPr>
      <w:lang w:eastAsia="ar-SA"/>
    </w:rPr>
  </w:style>
  <w:style w:type="paragraph" w:customStyle="1" w:styleId="1ff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2ffff3">
    <w:name w:val="Знак Знак Знак Знак Знак Знак Знак2"/>
    <w:basedOn w:val="afd"/>
    <w:uiPriority w:val="99"/>
    <w:qFormat/>
    <w:rsid w:val="009A43AC"/>
    <w:pPr>
      <w:spacing w:after="160" w:line="240" w:lineRule="exact"/>
    </w:pPr>
    <w:rPr>
      <w:rFonts w:ascii="Verdana" w:hAnsi="Verdana"/>
      <w:sz w:val="20"/>
      <w:szCs w:val="20"/>
      <w:lang w:val="en-US" w:eastAsia="en-US"/>
    </w:rPr>
  </w:style>
  <w:style w:type="paragraph" w:customStyle="1" w:styleId="1fffff8">
    <w:name w:val="Знак Знак Знак Знак1 Знак"/>
    <w:basedOn w:val="afd"/>
    <w:uiPriority w:val="99"/>
    <w:qFormat/>
    <w:rsid w:val="009A43AC"/>
    <w:pPr>
      <w:spacing w:after="160" w:line="240" w:lineRule="exact"/>
    </w:pPr>
    <w:rPr>
      <w:rFonts w:ascii="Verdana" w:hAnsi="Verdana" w:cs="Verdana"/>
      <w:sz w:val="20"/>
      <w:szCs w:val="20"/>
      <w:lang w:val="en-US" w:eastAsia="en-US"/>
    </w:rPr>
  </w:style>
  <w:style w:type="paragraph" w:customStyle="1" w:styleId="affffffffffffffc">
    <w:name w:val="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affffffffffffffd">
    <w:name w:val="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affffffffffffffe">
    <w:name w:val="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 Знак Знак Знак1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1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d"/>
    <w:uiPriority w:val="99"/>
    <w:qFormat/>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c">
    <w:name w:val="Знак Знак Знак Знак Знак Знак Знак Знак Знак Знак Знак Знак1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d">
    <w:name w:val="Знак Знак Знак Знак Знак Знак Знак Знак Знак Знак Знак Знак1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afffffffffffffff">
    <w:name w:val="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0">
    <w:name w:val="Знак Знак Знак1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afffffffffffffff0">
    <w:name w:val="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1">
    <w:name w:val="Знак Знак Знак1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5">
    <w:name w:val="Знак Знак Знак1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8">
    <w:name w:val="Знак Знак Знак Знак Знак1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9">
    <w:name w:val="Знак Знак Знак Знак Знак Знак Знак1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a">
    <w:name w:val="Знак Знак Знак1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b">
    <w:name w:val="Знак Знак Знак Знак Знак Знак Знак Знак Знак Знак1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c">
    <w:name w:val="Знак1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1">
    <w:name w:val="Знак1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d"/>
    <w:uiPriority w:val="99"/>
    <w:qFormat/>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d"/>
    <w:uiPriority w:val="99"/>
    <w:qFormat/>
    <w:rsid w:val="009A43AC"/>
    <w:pPr>
      <w:spacing w:after="160" w:line="240" w:lineRule="exact"/>
    </w:pPr>
    <w:rPr>
      <w:rFonts w:ascii="Verdana" w:hAnsi="Verdana"/>
      <w:sz w:val="20"/>
      <w:szCs w:val="20"/>
      <w:lang w:val="en-US" w:eastAsia="en-US"/>
    </w:rPr>
  </w:style>
  <w:style w:type="character" w:customStyle="1" w:styleId="afffffffffffffff1">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8">
    <w:name w:val="Основной текст (4)1"/>
    <w:uiPriority w:val="99"/>
    <w:qFormat/>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e">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d"/>
    <w:uiPriority w:val="99"/>
    <w:qFormat/>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2">
    <w:name w:val="Знак1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fffffff3">
    <w:name w:val="Знак1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4">
    <w:name w:val="Знак Знак Знак Знак Знак Знак Знак Знак Знак Знак1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5">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6">
    <w:name w:val="Знак Знак Знак1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7">
    <w:name w:val="1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2ffff4">
    <w:name w:val="Знак Знак Знак Знак Знак Знак Знак Знак Знак Знак Знак Знак Знак Знак Знак2"/>
    <w:basedOn w:val="afd"/>
    <w:uiPriority w:val="99"/>
    <w:qFormat/>
    <w:rsid w:val="009A43AC"/>
    <w:pPr>
      <w:spacing w:after="160" w:line="240" w:lineRule="exact"/>
    </w:pPr>
    <w:rPr>
      <w:rFonts w:ascii="Verdana" w:hAnsi="Verdana"/>
      <w:sz w:val="20"/>
      <w:szCs w:val="20"/>
      <w:lang w:val="en-US" w:eastAsia="en-US"/>
    </w:rPr>
  </w:style>
  <w:style w:type="paragraph" w:customStyle="1" w:styleId="1fffffff8">
    <w:name w:val="Цитата1"/>
    <w:basedOn w:val="afd"/>
    <w:uiPriority w:val="99"/>
    <w:qFormat/>
    <w:rsid w:val="009A43AC"/>
    <w:pPr>
      <w:suppressAutoHyphens/>
      <w:ind w:left="360" w:right="327"/>
      <w:jc w:val="both"/>
    </w:pPr>
    <w:rPr>
      <w:sz w:val="28"/>
      <w:szCs w:val="20"/>
      <w:lang w:eastAsia="ar-SA"/>
    </w:rPr>
  </w:style>
  <w:style w:type="paragraph" w:customStyle="1" w:styleId="1fffffff9">
    <w:name w:val="1 Знак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a">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qFormat/>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qFormat/>
    <w:rsid w:val="009A43AC"/>
    <w:pPr>
      <w:spacing w:before="280" w:line="241" w:lineRule="atLeast"/>
    </w:pPr>
    <w:rPr>
      <w:rFonts w:ascii="GaramondNarrowC" w:eastAsia="Times New Roman" w:hAnsi="GaramondNarrowC" w:cs="GaramondNarrowC"/>
      <w:color w:val="auto"/>
      <w:lang w:eastAsia="ru-RU"/>
    </w:rPr>
  </w:style>
  <w:style w:type="paragraph" w:customStyle="1" w:styleId="1fffffffb">
    <w:name w:val="1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d"/>
    <w:uiPriority w:val="99"/>
    <w:qFormat/>
    <w:rsid w:val="009A43AC"/>
    <w:pPr>
      <w:spacing w:after="160" w:line="240" w:lineRule="exact"/>
    </w:pPr>
    <w:rPr>
      <w:rFonts w:ascii="Verdana" w:hAnsi="Verdana"/>
      <w:sz w:val="20"/>
      <w:szCs w:val="20"/>
      <w:lang w:val="en-US" w:eastAsia="en-US"/>
    </w:rPr>
  </w:style>
  <w:style w:type="paragraph" w:customStyle="1" w:styleId="1fffffffc">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d"/>
    <w:uiPriority w:val="99"/>
    <w:qFormat/>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302">
    <w:name w:val="Обычный30"/>
    <w:uiPriority w:val="99"/>
    <w:qFormat/>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ConsPlusDocList1">
    <w:name w:val="ConsPlusDocList1"/>
    <w:next w:val="afd"/>
    <w:uiPriority w:val="99"/>
    <w:qFormat/>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ffffffff">
    <w:name w:val="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ffffffff0">
    <w:name w:val="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ffffffff1">
    <w:name w:val="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2ffff5">
    <w:name w:val="Знак Знак Знак Знак Знак Знак Знак Знак Знак Знак Знак Знак Знак Знак Знак Знак2"/>
    <w:basedOn w:val="afd"/>
    <w:uiPriority w:val="99"/>
    <w:qFormat/>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ffffffff2">
    <w:name w:val="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ffffffff3">
    <w:name w:val="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d"/>
    <w:uiPriority w:val="99"/>
    <w:qFormat/>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d"/>
    <w:uiPriority w:val="99"/>
    <w:qFormat/>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d"/>
    <w:uiPriority w:val="99"/>
    <w:qFormat/>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d"/>
    <w:uiPriority w:val="99"/>
    <w:qFormat/>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d"/>
    <w:uiPriority w:val="99"/>
    <w:qFormat/>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d"/>
    <w:uiPriority w:val="99"/>
    <w:qFormat/>
    <w:rsid w:val="009A43AC"/>
    <w:pPr>
      <w:spacing w:after="160" w:line="240" w:lineRule="exact"/>
    </w:pPr>
    <w:rPr>
      <w:rFonts w:ascii="Verdana" w:hAnsi="Verdana"/>
      <w:sz w:val="20"/>
      <w:szCs w:val="20"/>
      <w:lang w:val="en-US" w:eastAsia="en-US"/>
    </w:rPr>
  </w:style>
  <w:style w:type="paragraph" w:customStyle="1" w:styleId="31f1">
    <w:name w:val="Обычный31"/>
    <w:uiPriority w:val="99"/>
    <w:qFormat/>
    <w:rsid w:val="009A43AC"/>
    <w:pPr>
      <w:widowControl w:val="0"/>
      <w:spacing w:line="300" w:lineRule="auto"/>
    </w:pPr>
    <w:rPr>
      <w:rFonts w:ascii="Times New Roman" w:eastAsia="Times New Roman" w:hAnsi="Times New Roman"/>
      <w:sz w:val="22"/>
    </w:rPr>
  </w:style>
  <w:style w:type="paragraph" w:customStyle="1" w:styleId="text">
    <w:name w:val="text"/>
    <w:basedOn w:val="afd"/>
    <w:uiPriority w:val="99"/>
    <w:qFormat/>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qFormat/>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d"/>
    <w:uiPriority w:val="99"/>
    <w:qFormat/>
    <w:rsid w:val="009A43AC"/>
    <w:pPr>
      <w:keepNext/>
      <w:keepLines/>
      <w:widowControl w:val="0"/>
      <w:suppressAutoHyphens/>
      <w:spacing w:before="280" w:after="280"/>
    </w:pPr>
    <w:rPr>
      <w:rFonts w:ascii="Tahoma" w:hAnsi="Tahoma"/>
      <w:sz w:val="20"/>
      <w:szCs w:val="20"/>
      <w:lang w:val="en-US" w:eastAsia="ar-SA"/>
    </w:rPr>
  </w:style>
  <w:style w:type="paragraph" w:customStyle="1" w:styleId="3fff5">
    <w:name w:val="Абзац списка3"/>
    <w:aliases w:val="Paragraphe de liste1,Bulletr List Paragraph"/>
    <w:basedOn w:val="afd"/>
    <w:uiPriority w:val="99"/>
    <w:qFormat/>
    <w:rsid w:val="009A43AC"/>
    <w:pPr>
      <w:ind w:left="720"/>
      <w:contextualSpacing/>
    </w:pPr>
  </w:style>
  <w:style w:type="character" w:customStyle="1" w:styleId="afffffffffffffff2">
    <w:name w:val="Текст ТД Знак"/>
    <w:link w:val="afa"/>
    <w:uiPriority w:val="99"/>
    <w:locked/>
    <w:rsid w:val="009A43AC"/>
    <w:rPr>
      <w:sz w:val="24"/>
      <w:lang w:eastAsia="en-US"/>
    </w:rPr>
  </w:style>
  <w:style w:type="paragraph" w:customStyle="1" w:styleId="afa">
    <w:name w:val="Текст ТД"/>
    <w:basedOn w:val="afd"/>
    <w:link w:val="afffffffffffffff2"/>
    <w:uiPriority w:val="99"/>
    <w:qFormat/>
    <w:rsid w:val="009A43AC"/>
    <w:pPr>
      <w:numPr>
        <w:numId w:val="71"/>
      </w:numPr>
      <w:autoSpaceDE w:val="0"/>
      <w:autoSpaceDN w:val="0"/>
      <w:adjustRightInd w:val="0"/>
      <w:spacing w:after="200"/>
      <w:jc w:val="both"/>
    </w:pPr>
    <w:rPr>
      <w:rFonts w:ascii="Calibri" w:eastAsia="Calibri" w:hAnsi="Calibri"/>
      <w:szCs w:val="20"/>
      <w:lang w:eastAsia="en-US"/>
    </w:rPr>
  </w:style>
  <w:style w:type="character" w:customStyle="1" w:styleId="afffffffffffffff3">
    <w:name w:val="Цветовое выделение"/>
    <w:rsid w:val="009A43AC"/>
    <w:rPr>
      <w:b/>
      <w:color w:val="000080"/>
      <w:sz w:val="20"/>
    </w:rPr>
  </w:style>
  <w:style w:type="paragraph" w:customStyle="1" w:styleId="373">
    <w:name w:val="Обычный37"/>
    <w:uiPriority w:val="99"/>
    <w:qFormat/>
    <w:rsid w:val="009A43AC"/>
    <w:pPr>
      <w:widowControl w:val="0"/>
      <w:spacing w:line="300" w:lineRule="auto"/>
    </w:pPr>
    <w:rPr>
      <w:rFonts w:ascii="Times New Roman" w:eastAsia="Times New Roman" w:hAnsi="Times New Roman"/>
      <w:sz w:val="22"/>
    </w:rPr>
  </w:style>
  <w:style w:type="paragraph" w:customStyle="1" w:styleId="1172">
    <w:name w:val="Знак117"/>
    <w:basedOn w:val="afd"/>
    <w:uiPriority w:val="99"/>
    <w:qFormat/>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d"/>
    <w:uiPriority w:val="99"/>
    <w:qFormat/>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qFormat/>
    <w:rsid w:val="009A43AC"/>
    <w:pPr>
      <w:widowControl w:val="0"/>
      <w:snapToGrid w:val="0"/>
      <w:ind w:right="400" w:firstLine="120"/>
      <w:jc w:val="both"/>
    </w:pPr>
    <w:rPr>
      <w:rFonts w:ascii="Arial" w:eastAsia="Times New Roman" w:hAnsi="Arial"/>
      <w:sz w:val="24"/>
    </w:rPr>
  </w:style>
  <w:style w:type="paragraph" w:customStyle="1" w:styleId="4ff">
    <w:name w:val="Абзац списка4"/>
    <w:basedOn w:val="afd"/>
    <w:uiPriority w:val="99"/>
    <w:qFormat/>
    <w:rsid w:val="009A43AC"/>
    <w:pPr>
      <w:ind w:left="720"/>
      <w:contextualSpacing/>
    </w:pPr>
  </w:style>
  <w:style w:type="paragraph" w:customStyle="1" w:styleId="3102">
    <w:name w:val="Основной текст с отступом 310"/>
    <w:basedOn w:val="afd"/>
    <w:uiPriority w:val="99"/>
    <w:qFormat/>
    <w:rsid w:val="009A43AC"/>
    <w:pPr>
      <w:tabs>
        <w:tab w:val="left" w:pos="0"/>
        <w:tab w:val="left" w:pos="1418"/>
      </w:tabs>
      <w:suppressAutoHyphens/>
      <w:ind w:firstLine="709"/>
      <w:jc w:val="both"/>
    </w:pPr>
    <w:rPr>
      <w:szCs w:val="20"/>
      <w:lang w:eastAsia="ar-SA"/>
    </w:rPr>
  </w:style>
  <w:style w:type="paragraph" w:customStyle="1" w:styleId="head21">
    <w:name w:val="head21"/>
    <w:basedOn w:val="afd"/>
    <w:uiPriority w:val="99"/>
    <w:qFormat/>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d"/>
    <w:uiPriority w:val="99"/>
    <w:qFormat/>
    <w:rsid w:val="009A43AC"/>
    <w:pPr>
      <w:ind w:left="720"/>
      <w:contextualSpacing/>
    </w:pPr>
  </w:style>
  <w:style w:type="paragraph" w:customStyle="1" w:styleId="394">
    <w:name w:val="Обычный39"/>
    <w:qFormat/>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qFormat/>
    <w:rsid w:val="009A43AC"/>
    <w:pPr>
      <w:widowControl w:val="0"/>
      <w:spacing w:line="300" w:lineRule="auto"/>
    </w:pPr>
    <w:rPr>
      <w:rFonts w:ascii="Times New Roman" w:eastAsia="Times New Roman" w:hAnsi="Times New Roman"/>
      <w:sz w:val="22"/>
    </w:rPr>
  </w:style>
  <w:style w:type="paragraph" w:customStyle="1" w:styleId="419">
    <w:name w:val="Обычный41"/>
    <w:uiPriority w:val="99"/>
    <w:qFormat/>
    <w:rsid w:val="009A43AC"/>
    <w:pPr>
      <w:widowControl w:val="0"/>
      <w:spacing w:line="300" w:lineRule="auto"/>
    </w:pPr>
    <w:rPr>
      <w:rFonts w:ascii="Times New Roman" w:eastAsia="Times New Roman" w:hAnsi="Times New Roman"/>
      <w:sz w:val="22"/>
    </w:rPr>
  </w:style>
  <w:style w:type="paragraph" w:customStyle="1" w:styleId="Normal2">
    <w:name w:val="Normal2"/>
    <w:uiPriority w:val="99"/>
    <w:qFormat/>
    <w:rsid w:val="009A43AC"/>
    <w:pPr>
      <w:widowControl w:val="0"/>
      <w:spacing w:line="300" w:lineRule="auto"/>
    </w:pPr>
    <w:rPr>
      <w:rFonts w:ascii="Times New Roman" w:eastAsia="Times New Roman" w:hAnsi="Times New Roman"/>
      <w:sz w:val="22"/>
    </w:rPr>
  </w:style>
  <w:style w:type="paragraph" w:customStyle="1" w:styleId="426">
    <w:name w:val="Обычный42"/>
    <w:qFormat/>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d"/>
    <w:qFormat/>
    <w:rsid w:val="009A43AC"/>
    <w:pPr>
      <w:spacing w:before="100" w:beforeAutospacing="1" w:after="100" w:afterAutospacing="1"/>
    </w:pPr>
  </w:style>
  <w:style w:type="paragraph" w:customStyle="1" w:styleId="433">
    <w:name w:val="Обычный43"/>
    <w:qFormat/>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d"/>
    <w:qFormat/>
    <w:rsid w:val="009A43AC"/>
    <w:pPr>
      <w:ind w:hanging="360"/>
      <w:jc w:val="both"/>
      <w:outlineLvl w:val="0"/>
    </w:pPr>
    <w:rPr>
      <w:b/>
      <w:szCs w:val="28"/>
      <w:lang w:eastAsia="en-US"/>
    </w:rPr>
  </w:style>
  <w:style w:type="paragraph" w:customStyle="1" w:styleId="afffffffffffffff4">
    <w:name w:val="Знак Знак Знак Знак Знак Знак Знак"/>
    <w:basedOn w:val="afd"/>
    <w:uiPriority w:val="99"/>
    <w:rsid w:val="009A43AC"/>
    <w:pPr>
      <w:spacing w:after="160" w:line="240" w:lineRule="exact"/>
      <w:jc w:val="both"/>
    </w:pPr>
    <w:rPr>
      <w:lang w:val="en-US" w:eastAsia="en-US"/>
    </w:rPr>
  </w:style>
  <w:style w:type="character" w:customStyle="1" w:styleId="2ffff6">
    <w:name w:val="Знак Знак2"/>
    <w:uiPriority w:val="99"/>
    <w:locked/>
    <w:rsid w:val="009A43AC"/>
    <w:rPr>
      <w:rFonts w:ascii="Times New Roman" w:hAnsi="Times New Roman" w:cs="Times New Roman"/>
      <w:sz w:val="24"/>
      <w:szCs w:val="24"/>
    </w:rPr>
  </w:style>
  <w:style w:type="character" w:customStyle="1" w:styleId="1ffffffff4">
    <w:name w:val="Знак Знак1"/>
    <w:uiPriority w:val="99"/>
    <w:locked/>
    <w:rsid w:val="009A43AC"/>
    <w:rPr>
      <w:rFonts w:ascii="Times New Roman" w:hAnsi="Times New Roman" w:cs="Times New Roman"/>
      <w:sz w:val="24"/>
      <w:szCs w:val="24"/>
    </w:rPr>
  </w:style>
  <w:style w:type="character" w:customStyle="1" w:styleId="11ffff0">
    <w:name w:val="Знак Знак11"/>
    <w:uiPriority w:val="99"/>
    <w:locked/>
    <w:rsid w:val="009A43AC"/>
    <w:rPr>
      <w:rFonts w:eastAsia="Calibri"/>
      <w:b/>
      <w:bCs/>
      <w:sz w:val="28"/>
      <w:szCs w:val="28"/>
      <w:lang w:val="ru-RU" w:eastAsia="ru-RU" w:bidi="ar-SA"/>
    </w:rPr>
  </w:style>
  <w:style w:type="character" w:customStyle="1" w:styleId="10a">
    <w:name w:val="Знак Знак10"/>
    <w:uiPriority w:val="99"/>
    <w:locked/>
    <w:rsid w:val="009A43AC"/>
    <w:rPr>
      <w:rFonts w:eastAsia="Calibri"/>
      <w:b/>
      <w:bCs/>
      <w:sz w:val="28"/>
      <w:szCs w:val="28"/>
      <w:lang w:val="ru-RU" w:eastAsia="ru-RU" w:bidi="ar-SA"/>
    </w:rPr>
  </w:style>
  <w:style w:type="character" w:customStyle="1" w:styleId="9d">
    <w:name w:val="Знак Знак9"/>
    <w:uiPriority w:val="99"/>
    <w:locked/>
    <w:rsid w:val="009A43AC"/>
    <w:rPr>
      <w:rFonts w:ascii="Cambria" w:eastAsia="Calibri" w:hAnsi="Cambria"/>
      <w:b/>
      <w:bCs/>
      <w:color w:val="4F81BD"/>
      <w:sz w:val="24"/>
      <w:szCs w:val="24"/>
      <w:lang w:val="ru-RU" w:eastAsia="ru-RU" w:bidi="ar-SA"/>
    </w:rPr>
  </w:style>
  <w:style w:type="character" w:customStyle="1" w:styleId="8e">
    <w:name w:val="Знак Знак8"/>
    <w:uiPriority w:val="99"/>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uiPriority w:val="99"/>
    <w:locked/>
    <w:rsid w:val="009A43AC"/>
    <w:rPr>
      <w:rFonts w:ascii="Cambria" w:eastAsia="Calibri" w:hAnsi="Cambria"/>
      <w:color w:val="243F60"/>
      <w:sz w:val="24"/>
      <w:szCs w:val="24"/>
      <w:lang w:val="ru-RU" w:eastAsia="ru-RU" w:bidi="ar-SA"/>
    </w:rPr>
  </w:style>
  <w:style w:type="character" w:customStyle="1" w:styleId="6f">
    <w:name w:val="Знак Знак6"/>
    <w:uiPriority w:val="99"/>
    <w:locked/>
    <w:rsid w:val="009A43AC"/>
    <w:rPr>
      <w:rFonts w:ascii="Cambria" w:eastAsia="Calibri" w:hAnsi="Cambria"/>
      <w:i/>
      <w:iCs/>
      <w:color w:val="243F60"/>
      <w:sz w:val="24"/>
      <w:szCs w:val="24"/>
      <w:lang w:val="ru-RU" w:eastAsia="ru-RU" w:bidi="ar-SA"/>
    </w:rPr>
  </w:style>
  <w:style w:type="character" w:customStyle="1" w:styleId="5f8">
    <w:name w:val="Знак Знак5"/>
    <w:uiPriority w:val="99"/>
    <w:locked/>
    <w:rsid w:val="009A43AC"/>
    <w:rPr>
      <w:rFonts w:ascii="Cambria" w:eastAsia="Calibri" w:hAnsi="Cambria"/>
      <w:i/>
      <w:iCs/>
      <w:color w:val="404040"/>
      <w:sz w:val="24"/>
      <w:szCs w:val="24"/>
      <w:lang w:val="ru-RU" w:eastAsia="ru-RU" w:bidi="ar-SA"/>
    </w:rPr>
  </w:style>
  <w:style w:type="character" w:customStyle="1" w:styleId="4ff0">
    <w:name w:val="Знак Знак4"/>
    <w:uiPriority w:val="99"/>
    <w:locked/>
    <w:rsid w:val="009A43AC"/>
    <w:rPr>
      <w:rFonts w:ascii="Cambria" w:eastAsia="Calibri" w:hAnsi="Cambria"/>
      <w:color w:val="404040"/>
      <w:lang w:val="ru-RU" w:eastAsia="ru-RU" w:bidi="ar-SA"/>
    </w:rPr>
  </w:style>
  <w:style w:type="character" w:customStyle="1" w:styleId="3fff6">
    <w:name w:val="Знак Знак3"/>
    <w:uiPriority w:val="99"/>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locked/>
    <w:rsid w:val="009A43AC"/>
    <w:rPr>
      <w:rFonts w:ascii="Calibri" w:hAnsi="Calibri" w:cs="Times New Roman"/>
      <w:b/>
      <w:bCs/>
      <w:sz w:val="28"/>
      <w:szCs w:val="28"/>
      <w:lang w:eastAsia="en-US"/>
    </w:rPr>
  </w:style>
  <w:style w:type="character" w:customStyle="1" w:styleId="Heading5Char">
    <w:name w:val="Heading 5 Char"/>
    <w:uiPriority w:val="99"/>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5">
    <w:name w:val="Нижний колонтитул1"/>
    <w:basedOn w:val="afd"/>
    <w:uiPriority w:val="99"/>
    <w:qFormat/>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f2"/>
    <w:next w:val="PictureCaption0"/>
    <w:uiPriority w:val="99"/>
    <w:qFormat/>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f3"/>
    <w:next w:val="afff2"/>
    <w:link w:val="PictureCaption2"/>
    <w:uiPriority w:val="99"/>
    <w:qFormat/>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f3"/>
    <w:next w:val="TableHead1"/>
    <w:uiPriority w:val="99"/>
    <w:qFormat/>
    <w:rsid w:val="009A43AC"/>
    <w:pPr>
      <w:numPr>
        <w:numId w:val="79"/>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f2"/>
    <w:next w:val="TableHead2"/>
    <w:uiPriority w:val="99"/>
    <w:qFormat/>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f2"/>
    <w:next w:val="TableRow"/>
    <w:uiPriority w:val="99"/>
    <w:qFormat/>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f2"/>
    <w:link w:val="TableRowChar"/>
    <w:uiPriority w:val="99"/>
    <w:qFormat/>
    <w:rsid w:val="009A43AC"/>
    <w:pPr>
      <w:spacing w:before="60" w:after="0"/>
      <w:ind w:left="0"/>
      <w:jc w:val="left"/>
    </w:pPr>
    <w:rPr>
      <w:rFonts w:ascii="Arial" w:eastAsia="Calibri" w:hAnsi="Arial"/>
      <w:sz w:val="20"/>
      <w:szCs w:val="20"/>
    </w:rPr>
  </w:style>
  <w:style w:type="paragraph" w:customStyle="1" w:styleId="FormulaNextLine">
    <w:name w:val="Formula Next Line"/>
    <w:basedOn w:val="afff2"/>
    <w:next w:val="afff2"/>
    <w:uiPriority w:val="99"/>
    <w:qFormat/>
    <w:rsid w:val="009A43AC"/>
    <w:pPr>
      <w:spacing w:before="60" w:after="0" w:line="360" w:lineRule="auto"/>
      <w:ind w:left="0"/>
    </w:pPr>
    <w:rPr>
      <w:rFonts w:ascii="Arial" w:hAnsi="Arial"/>
      <w:szCs w:val="20"/>
      <w:lang w:eastAsia="en-US"/>
    </w:rPr>
  </w:style>
  <w:style w:type="paragraph" w:customStyle="1" w:styleId="Formula">
    <w:name w:val="Formula"/>
    <w:basedOn w:val="affffffff3"/>
    <w:next w:val="FormulaNextLine"/>
    <w:uiPriority w:val="99"/>
    <w:qFormat/>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f2"/>
    <w:uiPriority w:val="99"/>
    <w:qFormat/>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qFormat/>
    <w:rsid w:val="009A43AC"/>
    <w:pPr>
      <w:tabs>
        <w:tab w:val="left" w:pos="1134"/>
      </w:tabs>
    </w:pPr>
  </w:style>
  <w:style w:type="paragraph" w:customStyle="1" w:styleId="TableCaption1">
    <w:name w:val="Table Caption 1"/>
    <w:basedOn w:val="TableCaption2"/>
    <w:next w:val="TableCaption2"/>
    <w:link w:val="TableCaption1CharChar"/>
    <w:uiPriority w:val="99"/>
    <w:qFormat/>
    <w:rsid w:val="009A43AC"/>
    <w:pPr>
      <w:spacing w:before="120" w:after="0"/>
      <w:ind w:left="142"/>
      <w:jc w:val="left"/>
    </w:pPr>
    <w:rPr>
      <w:rFonts w:eastAsia="Calibri"/>
      <w:bCs w:val="0"/>
      <w:sz w:val="24"/>
      <w:szCs w:val="20"/>
      <w:lang w:eastAsia="ru-RU"/>
    </w:rPr>
  </w:style>
  <w:style w:type="paragraph" w:customStyle="1" w:styleId="BodyText31">
    <w:name w:val="Body Text 31"/>
    <w:basedOn w:val="afd"/>
    <w:uiPriority w:val="99"/>
    <w:qFormat/>
    <w:rsid w:val="009A43AC"/>
    <w:pPr>
      <w:jc w:val="both"/>
    </w:pPr>
    <w:rPr>
      <w:szCs w:val="20"/>
    </w:rPr>
  </w:style>
  <w:style w:type="paragraph" w:customStyle="1" w:styleId="bodytext0">
    <w:name w:val="bodytext"/>
    <w:basedOn w:val="afd"/>
    <w:uiPriority w:val="99"/>
    <w:qFormat/>
    <w:rsid w:val="009A43AC"/>
    <w:pPr>
      <w:spacing w:before="120" w:after="120"/>
      <w:jc w:val="both"/>
      <w:textAlignment w:val="baseline"/>
    </w:pPr>
    <w:rPr>
      <w:rFonts w:ascii="Verdana" w:hAnsi="Verdana"/>
      <w:color w:val="000000"/>
    </w:rPr>
  </w:style>
  <w:style w:type="paragraph" w:customStyle="1" w:styleId="note">
    <w:name w:val="note"/>
    <w:basedOn w:val="afd"/>
    <w:uiPriority w:val="99"/>
    <w:qFormat/>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d"/>
    <w:uiPriority w:val="99"/>
    <w:qFormat/>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f2"/>
    <w:uiPriority w:val="99"/>
    <w:qFormat/>
    <w:rsid w:val="009A43AC"/>
    <w:pPr>
      <w:spacing w:after="0" w:line="360" w:lineRule="auto"/>
      <w:ind w:left="0" w:firstLine="720"/>
    </w:pPr>
    <w:rPr>
      <w:szCs w:val="20"/>
      <w:lang w:eastAsia="en-US"/>
    </w:rPr>
  </w:style>
  <w:style w:type="paragraph" w:customStyle="1" w:styleId="1111b">
    <w:name w:val="Список 1.1.1.1."/>
    <w:basedOn w:val="47"/>
    <w:uiPriority w:val="99"/>
    <w:qFormat/>
    <w:rsid w:val="009A43AC"/>
    <w:pPr>
      <w:keepLines/>
      <w:tabs>
        <w:tab w:val="num" w:pos="1080"/>
      </w:tabs>
      <w:suppressAutoHyphens/>
      <w:spacing w:before="120" w:line="264" w:lineRule="auto"/>
    </w:pPr>
    <w:rPr>
      <w:b w:val="0"/>
      <w:bCs w:val="0"/>
      <w:sz w:val="24"/>
      <w:szCs w:val="20"/>
    </w:rPr>
  </w:style>
  <w:style w:type="paragraph" w:customStyle="1" w:styleId="afffffffffffffff5">
    <w:name w:val="Нормальный для таблиц"/>
    <w:basedOn w:val="afd"/>
    <w:uiPriority w:val="99"/>
    <w:qFormat/>
    <w:rsid w:val="009A43AC"/>
    <w:pPr>
      <w:keepNext/>
      <w:keepLines/>
      <w:spacing w:before="120" w:line="264" w:lineRule="auto"/>
    </w:pPr>
    <w:rPr>
      <w:szCs w:val="20"/>
    </w:rPr>
  </w:style>
  <w:style w:type="paragraph" w:customStyle="1" w:styleId="PamkaSmall">
    <w:name w:val="PamkaSmall"/>
    <w:basedOn w:val="afd"/>
    <w:uiPriority w:val="99"/>
    <w:qFormat/>
    <w:rsid w:val="009A43AC"/>
    <w:rPr>
      <w:rFonts w:ascii="Arial" w:hAnsi="Arial"/>
      <w:i/>
      <w:sz w:val="16"/>
      <w:szCs w:val="20"/>
    </w:rPr>
  </w:style>
  <w:style w:type="paragraph" w:customStyle="1" w:styleId="Style8pt">
    <w:name w:val="Style Оглавление таблиц + 8 pt"/>
    <w:basedOn w:val="afd"/>
    <w:uiPriority w:val="99"/>
    <w:qFormat/>
    <w:rsid w:val="009A43AC"/>
    <w:pPr>
      <w:keepNext/>
      <w:keepLines/>
      <w:spacing w:line="264" w:lineRule="auto"/>
      <w:jc w:val="center"/>
    </w:pPr>
    <w:rPr>
      <w:b/>
      <w:bCs/>
      <w:sz w:val="16"/>
      <w:szCs w:val="20"/>
    </w:rPr>
  </w:style>
  <w:style w:type="paragraph" w:customStyle="1" w:styleId="xl26">
    <w:name w:val="xl26"/>
    <w:basedOn w:val="afd"/>
    <w:uiPriority w:val="99"/>
    <w:qFormat/>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d"/>
    <w:uiPriority w:val="99"/>
    <w:qFormat/>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d"/>
    <w:uiPriority w:val="99"/>
    <w:qFormat/>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d"/>
    <w:uiPriority w:val="99"/>
    <w:qFormat/>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d"/>
    <w:uiPriority w:val="99"/>
    <w:qFormat/>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d"/>
    <w:uiPriority w:val="99"/>
    <w:qFormat/>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d"/>
    <w:uiPriority w:val="99"/>
    <w:qFormat/>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d"/>
    <w:uiPriority w:val="99"/>
    <w:qFormat/>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d"/>
    <w:uiPriority w:val="99"/>
    <w:qFormat/>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d"/>
    <w:uiPriority w:val="99"/>
    <w:qFormat/>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d"/>
    <w:uiPriority w:val="99"/>
    <w:qFormat/>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d"/>
    <w:uiPriority w:val="99"/>
    <w:qFormat/>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d"/>
    <w:uiPriority w:val="99"/>
    <w:qFormat/>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d"/>
    <w:uiPriority w:val="99"/>
    <w:qFormat/>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d"/>
    <w:uiPriority w:val="99"/>
    <w:qFormat/>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d"/>
    <w:uiPriority w:val="99"/>
    <w:qFormat/>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d"/>
    <w:uiPriority w:val="99"/>
    <w:qFormat/>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d"/>
    <w:uiPriority w:val="99"/>
    <w:qFormat/>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d"/>
    <w:uiPriority w:val="99"/>
    <w:qFormat/>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d"/>
    <w:uiPriority w:val="99"/>
    <w:qFormat/>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d"/>
    <w:uiPriority w:val="99"/>
    <w:qFormat/>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d"/>
    <w:uiPriority w:val="99"/>
    <w:qFormat/>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d"/>
    <w:uiPriority w:val="99"/>
    <w:qFormat/>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d"/>
    <w:uiPriority w:val="99"/>
    <w:qFormat/>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d"/>
    <w:uiPriority w:val="99"/>
    <w:qFormat/>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Знак Char1, Знак Знак Знак Знак Char1"/>
    <w:uiPriority w:val="99"/>
    <w:rsid w:val="009A43AC"/>
    <w:rPr>
      <w:rFonts w:ascii="Arial" w:hAnsi="Arial"/>
      <w:sz w:val="24"/>
      <w:lang w:val="ru-RU" w:eastAsia="en-US"/>
    </w:rPr>
  </w:style>
  <w:style w:type="paragraph" w:customStyle="1" w:styleId="TableCaption">
    <w:name w:val="Table Caption"/>
    <w:basedOn w:val="affffffff3"/>
    <w:uiPriority w:val="99"/>
    <w:qFormat/>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e"/>
    <w:next w:val="afff2"/>
    <w:uiPriority w:val="99"/>
    <w:qFormat/>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Знак Знак Char2, Знак Char3,Знак Знак Char1, Знак Знак Char3, Знак Знак Знак Знак Char3"/>
    <w:uiPriority w:val="99"/>
    <w:rsid w:val="009A43AC"/>
    <w:rPr>
      <w:rFonts w:ascii="Arial" w:hAnsi="Arial"/>
      <w:sz w:val="24"/>
      <w:lang w:val="ru-RU" w:eastAsia="en-US"/>
    </w:rPr>
  </w:style>
  <w:style w:type="paragraph" w:customStyle="1" w:styleId="he2">
    <w:name w:val="he2"/>
    <w:basedOn w:val="afd"/>
    <w:uiPriority w:val="99"/>
    <w:qFormat/>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b">
    <w:name w:val="ТЗ0 основной"/>
    <w:basedOn w:val="afd"/>
    <w:link w:val="0c"/>
    <w:uiPriority w:val="99"/>
    <w:qFormat/>
    <w:rsid w:val="009A43AC"/>
    <w:pPr>
      <w:spacing w:before="60" w:after="60" w:line="360" w:lineRule="auto"/>
      <w:ind w:firstLine="851"/>
      <w:jc w:val="both"/>
    </w:pPr>
    <w:rPr>
      <w:rFonts w:eastAsia="Calibri"/>
      <w:szCs w:val="20"/>
    </w:rPr>
  </w:style>
  <w:style w:type="character" w:customStyle="1" w:styleId="0c">
    <w:name w:val="ТЗ0 основной Знак"/>
    <w:link w:val="0b"/>
    <w:uiPriority w:val="99"/>
    <w:locked/>
    <w:rsid w:val="009A43AC"/>
    <w:rPr>
      <w:rFonts w:ascii="Times New Roman" w:hAnsi="Times New Roman"/>
      <w:sz w:val="24"/>
    </w:rPr>
  </w:style>
  <w:style w:type="paragraph" w:customStyle="1" w:styleId="2ffff7">
    <w:name w:val="Маркер2"/>
    <w:basedOn w:val="afd"/>
    <w:uiPriority w:val="99"/>
    <w:qFormat/>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d"/>
    <w:uiPriority w:val="99"/>
    <w:qFormat/>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d"/>
    <w:uiPriority w:val="99"/>
    <w:qFormat/>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qFormat/>
    <w:rsid w:val="009A43AC"/>
    <w:pPr>
      <w:numPr>
        <w:numId w:val="80"/>
      </w:numPr>
      <w:tabs>
        <w:tab w:val="left" w:pos="3119"/>
      </w:tabs>
      <w:spacing w:before="60"/>
    </w:pPr>
    <w:rPr>
      <w:rFonts w:ascii="Times New Roman" w:hAnsi="Times New Roman" w:cs="Times New Roman"/>
      <w:lang w:eastAsia="ru-RU"/>
    </w:rPr>
  </w:style>
  <w:style w:type="paragraph" w:styleId="afffffffffffffff6">
    <w:name w:val="macro"/>
    <w:basedOn w:val="afd"/>
    <w:link w:val="afffffffffffffff7"/>
    <w:uiPriority w:val="99"/>
    <w:rsid w:val="009A43AC"/>
    <w:pPr>
      <w:keepNext/>
      <w:spacing w:after="160" w:line="240" w:lineRule="atLeast"/>
      <w:ind w:left="1080"/>
      <w:jc w:val="both"/>
    </w:pPr>
    <w:rPr>
      <w:rFonts w:ascii="Courier New" w:hAnsi="Courier New"/>
      <w:spacing w:val="-5"/>
    </w:rPr>
  </w:style>
  <w:style w:type="character" w:customStyle="1" w:styleId="afffffffffffffff7">
    <w:name w:val="Текст макроса Знак"/>
    <w:basedOn w:val="afe"/>
    <w:link w:val="afffffffffffffff6"/>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e"/>
    <w:uiPriority w:val="99"/>
    <w:qFormat/>
    <w:rsid w:val="009A43AC"/>
    <w:pPr>
      <w:pageBreakBefore/>
      <w:tabs>
        <w:tab w:val="left" w:pos="357"/>
      </w:tabs>
      <w:spacing w:after="120" w:line="360" w:lineRule="auto"/>
    </w:pPr>
    <w:rPr>
      <w:i w:val="0"/>
      <w:smallCaps/>
      <w:kern w:val="0"/>
      <w:sz w:val="30"/>
      <w:szCs w:val="20"/>
    </w:rPr>
  </w:style>
  <w:style w:type="paragraph" w:styleId="afffffffffffffff8">
    <w:name w:val="toa heading"/>
    <w:basedOn w:val="afd"/>
    <w:next w:val="afffffffffffffff9"/>
    <w:uiPriority w:val="99"/>
    <w:rsid w:val="009A43AC"/>
    <w:pPr>
      <w:keepNext/>
      <w:spacing w:after="160" w:line="480" w:lineRule="atLeast"/>
      <w:jc w:val="both"/>
    </w:pPr>
    <w:rPr>
      <w:b/>
      <w:spacing w:val="-10"/>
      <w:kern w:val="28"/>
    </w:rPr>
  </w:style>
  <w:style w:type="paragraph" w:styleId="afffffffffffffff9">
    <w:name w:val="table of authorities"/>
    <w:basedOn w:val="afd"/>
    <w:uiPriority w:val="99"/>
    <w:rsid w:val="009A43AC"/>
    <w:pPr>
      <w:keepNext/>
      <w:tabs>
        <w:tab w:val="right" w:leader="dot" w:pos="7560"/>
      </w:tabs>
      <w:spacing w:after="160" w:line="264" w:lineRule="auto"/>
      <w:ind w:left="1440" w:hanging="360"/>
      <w:jc w:val="both"/>
    </w:pPr>
  </w:style>
  <w:style w:type="paragraph" w:styleId="afffffffffffffffa">
    <w:name w:val="table of figures"/>
    <w:basedOn w:val="afd"/>
    <w:uiPriority w:val="99"/>
    <w:rsid w:val="009A43AC"/>
    <w:pPr>
      <w:keepNext/>
      <w:tabs>
        <w:tab w:val="right" w:leader="dot" w:pos="9469"/>
      </w:tabs>
      <w:spacing w:after="160" w:line="264" w:lineRule="auto"/>
      <w:ind w:left="1440" w:hanging="360"/>
      <w:jc w:val="both"/>
    </w:pPr>
  </w:style>
  <w:style w:type="paragraph" w:customStyle="1" w:styleId="1ffffffff6">
    <w:name w:val="маркер 1"/>
    <w:basedOn w:val="afd"/>
    <w:uiPriority w:val="99"/>
    <w:qFormat/>
    <w:rsid w:val="009A43AC"/>
    <w:pPr>
      <w:tabs>
        <w:tab w:val="num" w:pos="1440"/>
      </w:tabs>
      <w:ind w:left="1440" w:hanging="360"/>
    </w:pPr>
  </w:style>
  <w:style w:type="paragraph" w:customStyle="1" w:styleId="Noeeu1">
    <w:name w:val="Noeeu1"/>
    <w:basedOn w:val="afd"/>
    <w:uiPriority w:val="99"/>
    <w:qFormat/>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8">
    <w:name w:val="Маркер1 Знак"/>
    <w:link w:val="17"/>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b">
    <w:name w:val="Стиль Основной текст с отступом + По левому краю Междустр.интервал..."/>
    <w:basedOn w:val="afff2"/>
    <w:uiPriority w:val="99"/>
    <w:qFormat/>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d"/>
    <w:uiPriority w:val="99"/>
    <w:qFormat/>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7"/>
    <w:next w:val="afff2"/>
    <w:uiPriority w:val="99"/>
    <w:qFormat/>
    <w:rsid w:val="009A43AC"/>
    <w:pPr>
      <w:numPr>
        <w:ilvl w:val="4"/>
        <w:numId w:val="78"/>
      </w:numPr>
      <w:spacing w:before="120" w:after="0" w:line="360" w:lineRule="auto"/>
    </w:pPr>
    <w:rPr>
      <w:rFonts w:ascii="Arial" w:hAnsi="Arial"/>
      <w:bCs w:val="0"/>
      <w:color w:val="000000"/>
      <w:sz w:val="24"/>
      <w:szCs w:val="20"/>
      <w:lang w:eastAsia="en-US"/>
    </w:rPr>
  </w:style>
  <w:style w:type="paragraph" w:customStyle="1" w:styleId="afffffffffffffffc">
    <w:name w:val="_Текст+абзац"/>
    <w:uiPriority w:val="99"/>
    <w:qFormat/>
    <w:rsid w:val="009A43AC"/>
    <w:pPr>
      <w:suppressAutoHyphens/>
      <w:spacing w:before="120"/>
      <w:ind w:firstLine="595"/>
      <w:jc w:val="both"/>
    </w:pPr>
    <w:rPr>
      <w:rFonts w:ascii="Arial" w:hAnsi="Arial"/>
      <w:spacing w:val="-2"/>
      <w:sz w:val="22"/>
      <w:szCs w:val="26"/>
      <w:lang w:eastAsia="ar-SA"/>
    </w:rPr>
  </w:style>
  <w:style w:type="paragraph" w:customStyle="1" w:styleId="af0">
    <w:name w:val="_Текст_Перечисление"/>
    <w:uiPriority w:val="99"/>
    <w:qFormat/>
    <w:rsid w:val="009A43AC"/>
    <w:pPr>
      <w:numPr>
        <w:numId w:val="81"/>
      </w:numPr>
      <w:suppressAutoHyphens/>
      <w:spacing w:before="40"/>
      <w:jc w:val="both"/>
    </w:pPr>
    <w:rPr>
      <w:rFonts w:ascii="Arial" w:hAnsi="Arial"/>
      <w:spacing w:val="-2"/>
      <w:sz w:val="22"/>
      <w:szCs w:val="26"/>
      <w:lang w:eastAsia="ar-SA"/>
    </w:rPr>
  </w:style>
  <w:style w:type="paragraph" w:customStyle="1" w:styleId="012">
    <w:name w:val="ТЗ0 Марк б/н1"/>
    <w:basedOn w:val="afd"/>
    <w:uiPriority w:val="99"/>
    <w:qFormat/>
    <w:rsid w:val="009A43AC"/>
    <w:pPr>
      <w:numPr>
        <w:numId w:val="82"/>
      </w:numPr>
      <w:spacing w:before="40" w:after="40"/>
      <w:jc w:val="both"/>
    </w:pPr>
    <w:rPr>
      <w:w w:val="101"/>
      <w:lang w:eastAsia="ar-SA"/>
    </w:rPr>
  </w:style>
  <w:style w:type="paragraph" w:customStyle="1" w:styleId="26">
    <w:name w:val="Список_2"/>
    <w:basedOn w:val="afd"/>
    <w:uiPriority w:val="99"/>
    <w:qFormat/>
    <w:rsid w:val="009A43AC"/>
    <w:pPr>
      <w:numPr>
        <w:numId w:val="78"/>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d"/>
    <w:uiPriority w:val="99"/>
    <w:qFormat/>
    <w:rsid w:val="009A43AC"/>
    <w:pPr>
      <w:numPr>
        <w:numId w:val="85"/>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qFormat/>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Знак Знак Char4, Знак Char4, Знак Знак Знак Знак Char4"/>
    <w:uiPriority w:val="99"/>
    <w:rsid w:val="009A43AC"/>
    <w:rPr>
      <w:rFonts w:ascii="Arial" w:hAnsi="Arial"/>
      <w:sz w:val="24"/>
      <w:lang w:val="ru-RU" w:eastAsia="en-US"/>
    </w:rPr>
  </w:style>
  <w:style w:type="paragraph" w:customStyle="1" w:styleId="TableHead11">
    <w:name w:val="Table Head 11"/>
    <w:basedOn w:val="afff2"/>
    <w:next w:val="afd"/>
    <w:uiPriority w:val="99"/>
    <w:qFormat/>
    <w:rsid w:val="009A43AC"/>
    <w:pPr>
      <w:spacing w:before="60" w:after="60"/>
      <w:ind w:left="0"/>
      <w:jc w:val="center"/>
    </w:pPr>
    <w:rPr>
      <w:rFonts w:ascii="Arial" w:hAnsi="Arial"/>
      <w:b/>
      <w:bCs/>
      <w:sz w:val="22"/>
      <w:szCs w:val="22"/>
      <w:lang w:eastAsia="en-US"/>
    </w:rPr>
  </w:style>
  <w:style w:type="paragraph" w:customStyle="1" w:styleId="TableRow1">
    <w:name w:val="Table Row1"/>
    <w:basedOn w:val="afff2"/>
    <w:uiPriority w:val="99"/>
    <w:qFormat/>
    <w:rsid w:val="009A43AC"/>
    <w:pPr>
      <w:spacing w:before="60" w:after="0"/>
      <w:ind w:left="0"/>
      <w:jc w:val="left"/>
    </w:pPr>
    <w:rPr>
      <w:rFonts w:ascii="Arial" w:hAnsi="Arial"/>
      <w:sz w:val="22"/>
      <w:szCs w:val="20"/>
      <w:lang w:eastAsia="en-US"/>
    </w:rPr>
  </w:style>
  <w:style w:type="paragraph" w:customStyle="1" w:styleId="TableCaption11">
    <w:name w:val="Table Caption 11"/>
    <w:basedOn w:val="afd"/>
    <w:next w:val="afd"/>
    <w:uiPriority w:val="99"/>
    <w:qFormat/>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d"/>
    <w:uiPriority w:val="99"/>
    <w:qFormat/>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qFormat/>
    <w:rsid w:val="009A43AC"/>
    <w:pPr>
      <w:spacing w:after="60"/>
    </w:pPr>
  </w:style>
  <w:style w:type="paragraph" w:customStyle="1" w:styleId="TableCaption1After3pt1">
    <w:name w:val="Table Caption 1 + After:  3 pt1"/>
    <w:basedOn w:val="TableCaption1"/>
    <w:uiPriority w:val="99"/>
    <w:qFormat/>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a">
    <w:name w:val="Подрисуночная подпись"/>
    <w:basedOn w:val="afd"/>
    <w:next w:val="afd"/>
    <w:uiPriority w:val="99"/>
    <w:qFormat/>
    <w:rsid w:val="009A43AC"/>
    <w:pPr>
      <w:numPr>
        <w:numId w:val="86"/>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8">
    <w:name w:val="Основной текст 2 уровня"/>
    <w:basedOn w:val="afff0"/>
    <w:next w:val="afd"/>
    <w:uiPriority w:val="99"/>
    <w:qFormat/>
    <w:rsid w:val="009A43AC"/>
    <w:pPr>
      <w:spacing w:line="259" w:lineRule="auto"/>
      <w:jc w:val="left"/>
    </w:pPr>
    <w:rPr>
      <w:rFonts w:ascii="Calibri" w:eastAsia="Calibri" w:hAnsi="Calibri"/>
      <w:sz w:val="22"/>
      <w:szCs w:val="22"/>
      <w:lang w:eastAsia="en-US"/>
    </w:rPr>
  </w:style>
  <w:style w:type="paragraph" w:customStyle="1" w:styleId="afffffffffffffffd">
    <w:name w:val="Заголовок приложения"/>
    <w:aliases w:val="Appendix1, Appendix"/>
    <w:basedOn w:val="1e"/>
    <w:next w:val="afd"/>
    <w:uiPriority w:val="99"/>
    <w:qFormat/>
    <w:rsid w:val="009A43AC"/>
    <w:pPr>
      <w:pageBreakBefore/>
      <w:spacing w:before="0" w:after="240"/>
      <w:jc w:val="center"/>
    </w:pPr>
    <w:rPr>
      <w:i w:val="0"/>
      <w:smallCaps/>
      <w:kern w:val="0"/>
      <w:sz w:val="30"/>
      <w:szCs w:val="20"/>
      <w:lang w:eastAsia="en-US"/>
    </w:rPr>
  </w:style>
  <w:style w:type="paragraph" w:customStyle="1" w:styleId="OTRNormal">
    <w:name w:val="OTR_Normal"/>
    <w:basedOn w:val="afd"/>
    <w:link w:val="OTRNormal0"/>
    <w:uiPriority w:val="99"/>
    <w:qFormat/>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d"/>
    <w:uiPriority w:val="99"/>
    <w:qFormat/>
    <w:rsid w:val="009A43AC"/>
    <w:pPr>
      <w:spacing w:before="120" w:line="360" w:lineRule="auto"/>
      <w:jc w:val="both"/>
    </w:pPr>
    <w:rPr>
      <w:szCs w:val="20"/>
      <w:lang w:eastAsia="ar-SA"/>
    </w:rPr>
  </w:style>
  <w:style w:type="paragraph" w:customStyle="1" w:styleId="100">
    <w:name w:val="Маркированный 10"/>
    <w:basedOn w:val="afd"/>
    <w:autoRedefine/>
    <w:uiPriority w:val="99"/>
    <w:qFormat/>
    <w:rsid w:val="009A43AC"/>
    <w:pPr>
      <w:numPr>
        <w:numId w:val="91"/>
      </w:numPr>
      <w:spacing w:after="120"/>
      <w:jc w:val="both"/>
    </w:pPr>
    <w:rPr>
      <w:rFonts w:ascii="Calibri" w:eastAsia="Calibri" w:hAnsi="Calibri"/>
      <w:lang w:eastAsia="en-US"/>
    </w:rPr>
  </w:style>
  <w:style w:type="paragraph" w:customStyle="1" w:styleId="110">
    <w:name w:val="Маркированный 11"/>
    <w:basedOn w:val="afd"/>
    <w:autoRedefine/>
    <w:uiPriority w:val="99"/>
    <w:qFormat/>
    <w:rsid w:val="009A43AC"/>
    <w:pPr>
      <w:numPr>
        <w:numId w:val="93"/>
      </w:numPr>
      <w:spacing w:line="360" w:lineRule="auto"/>
      <w:jc w:val="both"/>
    </w:pPr>
    <w:rPr>
      <w:rFonts w:ascii="Calibri" w:eastAsia="Calibri" w:hAnsi="Calibri"/>
      <w:lang w:eastAsia="en-US"/>
    </w:rPr>
  </w:style>
  <w:style w:type="paragraph" w:customStyle="1" w:styleId="115">
    <w:name w:val="Маркированны1 15"/>
    <w:basedOn w:val="afff2"/>
    <w:autoRedefine/>
    <w:uiPriority w:val="99"/>
    <w:qFormat/>
    <w:rsid w:val="009A43AC"/>
    <w:pPr>
      <w:numPr>
        <w:numId w:val="92"/>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f2"/>
    <w:autoRedefine/>
    <w:uiPriority w:val="99"/>
    <w:qFormat/>
    <w:rsid w:val="009A43AC"/>
    <w:pPr>
      <w:numPr>
        <w:ilvl w:val="1"/>
        <w:numId w:val="92"/>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qFormat/>
    <w:rsid w:val="009A43AC"/>
    <w:rPr>
      <w:b/>
      <w:i/>
    </w:rPr>
  </w:style>
  <w:style w:type="paragraph" w:customStyle="1" w:styleId="Number">
    <w:name w:val="Number"/>
    <w:basedOn w:val="afd"/>
    <w:autoRedefine/>
    <w:uiPriority w:val="99"/>
    <w:qFormat/>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qFormat/>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d"/>
    <w:uiPriority w:val="99"/>
    <w:qFormat/>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e">
    <w:name w:val="Абзац основной"/>
    <w:uiPriority w:val="99"/>
    <w:qFormat/>
    <w:rsid w:val="009A43AC"/>
    <w:pPr>
      <w:widowControl w:val="0"/>
      <w:suppressAutoHyphens/>
      <w:ind w:firstLine="709"/>
    </w:pPr>
    <w:rPr>
      <w:rFonts w:ascii="Times New Roman" w:eastAsia="Times New Roman" w:hAnsi="Times New Roman"/>
      <w:kern w:val="1"/>
      <w:lang w:eastAsia="ar-SA"/>
    </w:rPr>
  </w:style>
  <w:style w:type="paragraph" w:customStyle="1" w:styleId="1ffffffff7">
    <w:name w:val="Обычный 1"/>
    <w:basedOn w:val="afd"/>
    <w:link w:val="1ffffffff8"/>
    <w:uiPriority w:val="99"/>
    <w:qFormat/>
    <w:rsid w:val="009A43AC"/>
    <w:pPr>
      <w:spacing w:before="60" w:after="60" w:line="360" w:lineRule="auto"/>
      <w:ind w:firstLine="709"/>
      <w:jc w:val="both"/>
    </w:pPr>
    <w:rPr>
      <w:rFonts w:eastAsia="Calibri"/>
      <w:szCs w:val="20"/>
    </w:rPr>
  </w:style>
  <w:style w:type="character" w:customStyle="1" w:styleId="1ffffffff8">
    <w:name w:val="Обычный 1 Знак"/>
    <w:link w:val="1ffffffff7"/>
    <w:uiPriority w:val="99"/>
    <w:locked/>
    <w:rsid w:val="009A43AC"/>
    <w:rPr>
      <w:rFonts w:ascii="Times New Roman" w:hAnsi="Times New Roman"/>
      <w:sz w:val="24"/>
    </w:rPr>
  </w:style>
  <w:style w:type="paragraph" w:customStyle="1" w:styleId="affffffffffffffff">
    <w:name w:val="Шапка таблицы"/>
    <w:basedOn w:val="afd"/>
    <w:uiPriority w:val="99"/>
    <w:qFormat/>
    <w:rsid w:val="009A43AC"/>
    <w:pPr>
      <w:jc w:val="center"/>
    </w:pPr>
    <w:rPr>
      <w:rFonts w:ascii="Arial" w:hAnsi="Arial" w:cs="Arial"/>
      <w:b/>
      <w:bCs/>
      <w:color w:val="000000"/>
      <w:sz w:val="20"/>
      <w:szCs w:val="20"/>
    </w:rPr>
  </w:style>
  <w:style w:type="paragraph" w:customStyle="1" w:styleId="affffffffffffffff0">
    <w:name w:val="Таблица номера строк"/>
    <w:basedOn w:val="afd"/>
    <w:uiPriority w:val="99"/>
    <w:qFormat/>
    <w:rsid w:val="009A43AC"/>
    <w:pPr>
      <w:jc w:val="center"/>
    </w:pPr>
    <w:rPr>
      <w:rFonts w:ascii="Arial" w:hAnsi="Arial" w:cs="Arial"/>
      <w:color w:val="000000"/>
      <w:sz w:val="20"/>
      <w:szCs w:val="20"/>
    </w:rPr>
  </w:style>
  <w:style w:type="paragraph" w:customStyle="1" w:styleId="af4">
    <w:name w:val="Таблица буллеты"/>
    <w:basedOn w:val="afd"/>
    <w:uiPriority w:val="99"/>
    <w:qFormat/>
    <w:rsid w:val="009A43AC"/>
    <w:pPr>
      <w:numPr>
        <w:numId w:val="94"/>
      </w:numPr>
    </w:pPr>
    <w:rPr>
      <w:rFonts w:ascii="Arial" w:eastAsia="Calibri" w:hAnsi="Arial" w:cs="Arial"/>
      <w:sz w:val="20"/>
      <w:szCs w:val="20"/>
      <w:lang w:eastAsia="en-US"/>
    </w:rPr>
  </w:style>
  <w:style w:type="paragraph" w:customStyle="1" w:styleId="affffffffffffffff1">
    <w:name w:val="Основной текст буллеты"/>
    <w:basedOn w:val="afd"/>
    <w:uiPriority w:val="99"/>
    <w:qFormat/>
    <w:rsid w:val="009A43AC"/>
    <w:pPr>
      <w:ind w:left="1004" w:hanging="360"/>
      <w:jc w:val="both"/>
    </w:pPr>
    <w:rPr>
      <w:rFonts w:ascii="Arial" w:hAnsi="Arial" w:cs="Arial"/>
    </w:rPr>
  </w:style>
  <w:style w:type="paragraph" w:customStyle="1" w:styleId="affffffffffffffff2">
    <w:name w:val="_маркированный"/>
    <w:basedOn w:val="afd"/>
    <w:uiPriority w:val="99"/>
    <w:qFormat/>
    <w:rsid w:val="009A43AC"/>
    <w:pPr>
      <w:suppressAutoHyphens/>
      <w:spacing w:before="60" w:after="60"/>
      <w:ind w:left="1125" w:hanging="360"/>
      <w:contextualSpacing/>
      <w:jc w:val="both"/>
    </w:pPr>
    <w:rPr>
      <w:color w:val="000000"/>
      <w:sz w:val="28"/>
      <w:szCs w:val="28"/>
      <w:lang w:eastAsia="ar-SA"/>
    </w:rPr>
  </w:style>
  <w:style w:type="paragraph" w:customStyle="1" w:styleId="1ffffffff9">
    <w:name w:val="Таблица1"/>
    <w:basedOn w:val="afd"/>
    <w:link w:val="1ffffffffa"/>
    <w:uiPriority w:val="99"/>
    <w:qFormat/>
    <w:rsid w:val="009A43AC"/>
    <w:pPr>
      <w:contextualSpacing/>
      <w:jc w:val="center"/>
    </w:pPr>
    <w:rPr>
      <w:rFonts w:ascii="Tahoma" w:eastAsia="Calibri" w:hAnsi="Tahoma"/>
      <w:b/>
      <w:szCs w:val="20"/>
    </w:rPr>
  </w:style>
  <w:style w:type="character" w:customStyle="1" w:styleId="1ffffffffa">
    <w:name w:val="Таблица1 Знак"/>
    <w:link w:val="1ffffffff9"/>
    <w:uiPriority w:val="99"/>
    <w:locked/>
    <w:rsid w:val="009A43AC"/>
    <w:rPr>
      <w:rFonts w:ascii="Tahoma" w:hAnsi="Tahoma"/>
      <w:b/>
      <w:sz w:val="24"/>
    </w:rPr>
  </w:style>
  <w:style w:type="character" w:customStyle="1" w:styleId="afffffff8">
    <w:name w:val="Таблица Знак"/>
    <w:link w:val="afffffff7"/>
    <w:uiPriority w:val="99"/>
    <w:locked/>
    <w:rsid w:val="009A43AC"/>
    <w:rPr>
      <w:rFonts w:ascii="Times New Roman" w:eastAsia="Times New Roman" w:hAnsi="Times New Roman"/>
      <w:sz w:val="26"/>
    </w:rPr>
  </w:style>
  <w:style w:type="paragraph" w:customStyle="1" w:styleId="Tablecaption12">
    <w:name w:val="Table caption 1"/>
    <w:basedOn w:val="affffffff3"/>
    <w:next w:val="TableHead1"/>
    <w:uiPriority w:val="99"/>
    <w:qFormat/>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d"/>
    <w:uiPriority w:val="99"/>
    <w:qFormat/>
    <w:rsid w:val="009A43AC"/>
    <w:pPr>
      <w:numPr>
        <w:numId w:val="96"/>
      </w:numPr>
      <w:spacing w:before="60" w:after="60"/>
      <w:jc w:val="both"/>
    </w:pPr>
    <w:rPr>
      <w:kern w:val="36"/>
      <w:lang w:eastAsia="en-US"/>
    </w:rPr>
  </w:style>
  <w:style w:type="paragraph" w:customStyle="1" w:styleId="BCListNumber121">
    <w:name w:val="BC List Number 12 1"/>
    <w:basedOn w:val="afd"/>
    <w:link w:val="BCListNumber121CharChar"/>
    <w:uiPriority w:val="99"/>
    <w:qFormat/>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d"/>
    <w:uiPriority w:val="99"/>
    <w:qFormat/>
    <w:rsid w:val="009A43AC"/>
    <w:pPr>
      <w:numPr>
        <w:numId w:val="95"/>
      </w:numPr>
      <w:spacing w:before="60" w:after="60"/>
      <w:jc w:val="both"/>
    </w:pPr>
    <w:rPr>
      <w:kern w:val="36"/>
      <w:lang w:eastAsia="en-US"/>
    </w:rPr>
  </w:style>
  <w:style w:type="paragraph" w:customStyle="1" w:styleId="BCListBullet122">
    <w:name w:val="BC List Bullet 12 2"/>
    <w:basedOn w:val="BCListBullet12"/>
    <w:uiPriority w:val="99"/>
    <w:qFormat/>
    <w:rsid w:val="009A43AC"/>
    <w:pPr>
      <w:tabs>
        <w:tab w:val="clear" w:pos="360"/>
        <w:tab w:val="num" w:pos="1068"/>
      </w:tabs>
      <w:ind w:left="1080" w:hanging="372"/>
    </w:pPr>
  </w:style>
  <w:style w:type="paragraph" w:customStyle="1" w:styleId="BCHeading1">
    <w:name w:val="BC Heading 1"/>
    <w:basedOn w:val="1e"/>
    <w:next w:val="afd"/>
    <w:uiPriority w:val="99"/>
    <w:qFormat/>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8"/>
    <w:next w:val="afd"/>
    <w:uiPriority w:val="99"/>
    <w:qFormat/>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8">
    <w:name w:val="Список новый"/>
    <w:basedOn w:val="afd"/>
    <w:link w:val="affffffffffffffff3"/>
    <w:uiPriority w:val="99"/>
    <w:qFormat/>
    <w:rsid w:val="009A43AC"/>
    <w:pPr>
      <w:numPr>
        <w:numId w:val="97"/>
      </w:numPr>
      <w:spacing w:after="60" w:line="360" w:lineRule="auto"/>
      <w:contextualSpacing/>
      <w:jc w:val="both"/>
    </w:pPr>
    <w:rPr>
      <w:rFonts w:ascii="Arial" w:hAnsi="Arial"/>
      <w:sz w:val="20"/>
    </w:rPr>
  </w:style>
  <w:style w:type="character" w:customStyle="1" w:styleId="affffffffffffffff3">
    <w:name w:val="Список новый Знак"/>
    <w:link w:val="af8"/>
    <w:uiPriority w:val="99"/>
    <w:locked/>
    <w:rsid w:val="009A43AC"/>
    <w:rPr>
      <w:rFonts w:ascii="Arial" w:eastAsia="Times New Roman" w:hAnsi="Arial"/>
      <w:szCs w:val="24"/>
    </w:rPr>
  </w:style>
  <w:style w:type="character" w:customStyle="1" w:styleId="afffffffa">
    <w:name w:val="Без интервала Знак"/>
    <w:link w:val="afffffff9"/>
    <w:uiPriority w:val="99"/>
    <w:locked/>
    <w:rsid w:val="009A43AC"/>
    <w:rPr>
      <w:rFonts w:eastAsia="Times New Roman"/>
      <w:sz w:val="22"/>
      <w:szCs w:val="22"/>
    </w:rPr>
  </w:style>
  <w:style w:type="paragraph" w:customStyle="1" w:styleId="affffffffffffffff4">
    <w:name w:val="Список основ"/>
    <w:basedOn w:val="afd"/>
    <w:uiPriority w:val="99"/>
    <w:qFormat/>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b">
    <w:name w:val="Сильное выделение1"/>
    <w:uiPriority w:val="99"/>
    <w:rsid w:val="009A43AC"/>
    <w:rPr>
      <w:rFonts w:ascii="Times New Roman" w:hAnsi="Times New Roman"/>
      <w:b/>
      <w:i/>
      <w:sz w:val="24"/>
    </w:rPr>
  </w:style>
  <w:style w:type="paragraph" w:customStyle="1" w:styleId="37">
    <w:name w:val="Заголовок_3"/>
    <w:basedOn w:val="28"/>
    <w:link w:val="3fff7"/>
    <w:autoRedefine/>
    <w:uiPriority w:val="99"/>
    <w:qFormat/>
    <w:rsid w:val="009A43AC"/>
    <w:pPr>
      <w:keepLines/>
      <w:numPr>
        <w:ilvl w:val="2"/>
        <w:numId w:val="98"/>
      </w:numPr>
      <w:tabs>
        <w:tab w:val="num" w:pos="1440"/>
      </w:tabs>
      <w:spacing w:before="200" w:line="360" w:lineRule="auto"/>
      <w:contextualSpacing/>
      <w:jc w:val="both"/>
    </w:pPr>
    <w:rPr>
      <w:rFonts w:ascii="Times New Roman" w:hAnsi="Times New Roman"/>
      <w:sz w:val="26"/>
    </w:rPr>
  </w:style>
  <w:style w:type="character" w:customStyle="1" w:styleId="3fff7">
    <w:name w:val="Заголовок_3 Знак"/>
    <w:link w:val="37"/>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f5">
    <w:name w:val="Подпункт"/>
    <w:basedOn w:val="afd"/>
    <w:uiPriority w:val="99"/>
    <w:qFormat/>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f2"/>
    <w:uiPriority w:val="99"/>
    <w:qFormat/>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f6">
    <w:name w:val="Таблица шапка"/>
    <w:basedOn w:val="afd"/>
    <w:uiPriority w:val="99"/>
    <w:qFormat/>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f7">
    <w:name w:val="Таблица текст"/>
    <w:basedOn w:val="afd"/>
    <w:uiPriority w:val="99"/>
    <w:qFormat/>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qFormat/>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f8">
    <w:name w:val="Комментарий"/>
    <w:basedOn w:val="afd"/>
    <w:next w:val="afd"/>
    <w:uiPriority w:val="99"/>
    <w:qFormat/>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c">
    <w:name w:val="Список_1"/>
    <w:basedOn w:val="afd"/>
    <w:uiPriority w:val="99"/>
    <w:qFormat/>
    <w:rsid w:val="009A43AC"/>
    <w:pPr>
      <w:numPr>
        <w:numId w:val="102"/>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qFormat/>
    <w:rsid w:val="009A43AC"/>
    <w:pPr>
      <w:keepNext/>
      <w:widowControl/>
      <w:spacing w:after="200" w:line="276" w:lineRule="auto"/>
      <w:jc w:val="center"/>
    </w:pPr>
    <w:rPr>
      <w:rFonts w:ascii="Calibri" w:hAnsi="Calibri"/>
      <w:b/>
      <w:snapToGrid/>
      <w:sz w:val="28"/>
      <w:szCs w:val="22"/>
    </w:rPr>
  </w:style>
  <w:style w:type="paragraph" w:customStyle="1" w:styleId="31f2">
    <w:name w:val="Заголовок 31"/>
    <w:basedOn w:val="Normal1"/>
    <w:next w:val="Normal1"/>
    <w:uiPriority w:val="99"/>
    <w:qFormat/>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a">
    <w:name w:val="Заголовок 41"/>
    <w:basedOn w:val="Normal1"/>
    <w:next w:val="Normal1"/>
    <w:uiPriority w:val="99"/>
    <w:qFormat/>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qFormat/>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qFormat/>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d"/>
    <w:uiPriority w:val="99"/>
    <w:qFormat/>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qFormat/>
    <w:rsid w:val="009A43AC"/>
    <w:pPr>
      <w:spacing w:before="0"/>
      <w:ind w:left="0" w:firstLine="0"/>
    </w:pPr>
    <w:rPr>
      <w:lang w:val="ru-RU"/>
    </w:rPr>
  </w:style>
  <w:style w:type="paragraph" w:customStyle="1" w:styleId="level3">
    <w:name w:val="level 3"/>
    <w:basedOn w:val="affff8"/>
    <w:uiPriority w:val="99"/>
    <w:qFormat/>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9">
    <w:name w:val="Îñíîâíîé òåêñò"/>
    <w:basedOn w:val="afd"/>
    <w:uiPriority w:val="99"/>
    <w:qFormat/>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d"/>
    <w:uiPriority w:val="99"/>
    <w:qFormat/>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f4"/>
    <w:uiPriority w:val="99"/>
    <w:qFormat/>
    <w:rsid w:val="009A43AC"/>
    <w:pPr>
      <w:widowControl/>
      <w:numPr>
        <w:numId w:val="103"/>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d"/>
    <w:uiPriority w:val="99"/>
    <w:qFormat/>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d"/>
    <w:uiPriority w:val="99"/>
    <w:qFormat/>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qFormat/>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f0"/>
    <w:autoRedefine/>
    <w:uiPriority w:val="99"/>
    <w:qFormat/>
    <w:rsid w:val="009A43AC"/>
    <w:pPr>
      <w:numPr>
        <w:ilvl w:val="1"/>
        <w:numId w:val="104"/>
      </w:numPr>
      <w:tabs>
        <w:tab w:val="clear" w:pos="567"/>
        <w:tab w:val="num" w:pos="360"/>
      </w:tabs>
      <w:spacing w:line="360" w:lineRule="auto"/>
      <w:ind w:left="0" w:firstLine="709"/>
      <w:contextualSpacing/>
    </w:pPr>
    <w:rPr>
      <w:rFonts w:ascii="Calibri" w:hAnsi="Calibri"/>
      <w:szCs w:val="20"/>
    </w:rPr>
  </w:style>
  <w:style w:type="paragraph" w:customStyle="1" w:styleId="a5">
    <w:name w:val="Пункт договора"/>
    <w:basedOn w:val="afd"/>
    <w:uiPriority w:val="99"/>
    <w:qFormat/>
    <w:rsid w:val="009A43AC"/>
    <w:pPr>
      <w:keepNext/>
      <w:numPr>
        <w:numId w:val="104"/>
      </w:numPr>
      <w:spacing w:before="360" w:after="240" w:line="360" w:lineRule="auto"/>
      <w:contextualSpacing/>
      <w:jc w:val="center"/>
    </w:pPr>
    <w:rPr>
      <w:rFonts w:ascii="Arial" w:hAnsi="Arial"/>
      <w:b/>
      <w:caps/>
      <w:sz w:val="22"/>
      <w:szCs w:val="20"/>
      <w:lang w:eastAsia="en-US"/>
    </w:rPr>
  </w:style>
  <w:style w:type="paragraph" w:customStyle="1" w:styleId="2ffff9">
    <w:name w:val="Подпункт договора 2"/>
    <w:basedOn w:val="13"/>
    <w:autoRedefine/>
    <w:uiPriority w:val="99"/>
    <w:qFormat/>
    <w:rsid w:val="009A43AC"/>
    <w:pPr>
      <w:numPr>
        <w:ilvl w:val="0"/>
        <w:numId w:val="0"/>
      </w:numPr>
      <w:ind w:firstLine="720"/>
    </w:pPr>
  </w:style>
  <w:style w:type="paragraph" w:customStyle="1" w:styleId="1ffffffffc">
    <w:name w:val="Маркированный список1"/>
    <w:basedOn w:val="afd"/>
    <w:uiPriority w:val="99"/>
    <w:qFormat/>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d"/>
    <w:uiPriority w:val="99"/>
    <w:qFormat/>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d"/>
    <w:uiPriority w:val="99"/>
    <w:qFormat/>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a">
    <w:name w:val="Письмо"/>
    <w:basedOn w:val="1f2"/>
    <w:uiPriority w:val="99"/>
    <w:qFormat/>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d"/>
    <w:uiPriority w:val="99"/>
    <w:qFormat/>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b">
    <w:name w:val="Нормальный"/>
    <w:link w:val="affffffffffffffffc"/>
    <w:uiPriority w:val="99"/>
    <w:qFormat/>
    <w:rsid w:val="009A43AC"/>
    <w:pPr>
      <w:spacing w:after="200" w:line="276" w:lineRule="auto"/>
    </w:pPr>
    <w:rPr>
      <w:rFonts w:ascii="TimesET" w:eastAsia="Times New Roman" w:hAnsi="TimesET" w:cs="TimesET"/>
      <w:sz w:val="22"/>
      <w:szCs w:val="22"/>
    </w:rPr>
  </w:style>
  <w:style w:type="character" w:customStyle="1" w:styleId="afff5">
    <w:name w:val="Стиль Знак"/>
    <w:link w:val="afff4"/>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d"/>
    <w:next w:val="afd"/>
    <w:uiPriority w:val="99"/>
    <w:qFormat/>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d"/>
    <w:uiPriority w:val="99"/>
    <w:qFormat/>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d"/>
    <w:uiPriority w:val="99"/>
    <w:qFormat/>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d">
    <w:name w:val="Преамбула"/>
    <w:basedOn w:val="afd"/>
    <w:next w:val="afd"/>
    <w:uiPriority w:val="99"/>
    <w:qFormat/>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d"/>
    <w:uiPriority w:val="99"/>
    <w:qFormat/>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d"/>
    <w:uiPriority w:val="99"/>
    <w:qFormat/>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d"/>
    <w:uiPriority w:val="99"/>
    <w:qFormat/>
    <w:rsid w:val="009A43AC"/>
    <w:pPr>
      <w:numPr>
        <w:numId w:val="106"/>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3"/>
    <w:uiPriority w:val="99"/>
    <w:locked/>
    <w:rsid w:val="009A43AC"/>
    <w:rPr>
      <w:rFonts w:ascii="Cambria" w:eastAsia="Times New Roman" w:hAnsi="Cambria"/>
      <w:i/>
      <w:iCs/>
      <w:lang w:eastAsia="en-US"/>
    </w:rPr>
  </w:style>
  <w:style w:type="character" w:customStyle="1" w:styleId="1ffffffffd">
    <w:name w:val="Слабая ссылка1"/>
    <w:uiPriority w:val="99"/>
    <w:rsid w:val="009A43AC"/>
    <w:rPr>
      <w:smallCaps/>
      <w:color w:val="C0504D"/>
      <w:u w:val="single"/>
    </w:rPr>
  </w:style>
  <w:style w:type="character" w:customStyle="1" w:styleId="1ffffffffe">
    <w:name w:val="Сильная ссылка1"/>
    <w:uiPriority w:val="99"/>
    <w:rsid w:val="009A43AC"/>
    <w:rPr>
      <w:b/>
      <w:smallCaps/>
      <w:color w:val="C0504D"/>
      <w:spacing w:val="5"/>
      <w:u w:val="single"/>
    </w:rPr>
  </w:style>
  <w:style w:type="paragraph" w:customStyle="1" w:styleId="affffffffffffffffe">
    <w:name w:val=""/>
    <w:basedOn w:val="afd"/>
    <w:uiPriority w:val="99"/>
    <w:qFormat/>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3"/>
    <w:link w:val="2TimesNewRoman10"/>
    <w:uiPriority w:val="99"/>
    <w:qFormat/>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f">
    <w:name w:val="Стиль по ширине"/>
    <w:basedOn w:val="afd"/>
    <w:uiPriority w:val="99"/>
    <w:qFormat/>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f0">
    <w:name w:val="А Основной текст"/>
    <w:link w:val="afffffffffffffffff1"/>
    <w:uiPriority w:val="99"/>
    <w:qFormat/>
    <w:rsid w:val="009A43AC"/>
    <w:pPr>
      <w:suppressAutoHyphens/>
      <w:spacing w:after="200" w:line="276" w:lineRule="auto"/>
      <w:ind w:left="284" w:firstLine="425"/>
      <w:jc w:val="both"/>
    </w:pPr>
    <w:rPr>
      <w:color w:val="000000"/>
      <w:sz w:val="22"/>
      <w:szCs w:val="22"/>
      <w:lang w:eastAsia="en-US"/>
    </w:rPr>
  </w:style>
  <w:style w:type="character" w:customStyle="1" w:styleId="afffffffffffffffff1">
    <w:name w:val="А Основной текст Знак"/>
    <w:link w:val="afffffffffffffffff0"/>
    <w:uiPriority w:val="99"/>
    <w:locked/>
    <w:rsid w:val="009A43AC"/>
    <w:rPr>
      <w:color w:val="000000"/>
      <w:sz w:val="22"/>
      <w:szCs w:val="22"/>
      <w:lang w:eastAsia="en-US"/>
    </w:rPr>
  </w:style>
  <w:style w:type="paragraph" w:customStyle="1" w:styleId="4ff1">
    <w:name w:val="4"/>
    <w:basedOn w:val="afd"/>
    <w:uiPriority w:val="99"/>
    <w:qFormat/>
    <w:rsid w:val="009A43AC"/>
    <w:pPr>
      <w:spacing w:before="120" w:after="120"/>
      <w:ind w:firstLine="567"/>
      <w:contextualSpacing/>
    </w:pPr>
    <w:rPr>
      <w:rFonts w:ascii="Arial" w:hAnsi="Arial"/>
      <w:sz w:val="22"/>
    </w:rPr>
  </w:style>
  <w:style w:type="character" w:customStyle="1" w:styleId="4ff2">
    <w:name w:val="Стиль4 Знак"/>
    <w:uiPriority w:val="99"/>
    <w:locked/>
    <w:rsid w:val="009A43AC"/>
    <w:rPr>
      <w:sz w:val="24"/>
      <w:lang w:val="ru-RU" w:eastAsia="ru-RU"/>
    </w:rPr>
  </w:style>
  <w:style w:type="paragraph" w:customStyle="1" w:styleId="BankNormal">
    <w:name w:val="BankNormal"/>
    <w:uiPriority w:val="99"/>
    <w:qFormat/>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d"/>
    <w:uiPriority w:val="99"/>
    <w:qFormat/>
    <w:rsid w:val="009A43AC"/>
    <w:pPr>
      <w:tabs>
        <w:tab w:val="right" w:pos="7272"/>
      </w:tabs>
      <w:spacing w:before="120" w:after="120"/>
      <w:contextualSpacing/>
      <w:jc w:val="both"/>
    </w:pPr>
    <w:rPr>
      <w:rFonts w:ascii="Arial" w:hAnsi="Arial"/>
      <w:sz w:val="22"/>
      <w:szCs w:val="20"/>
      <w:lang w:val="en-US" w:eastAsia="en-US"/>
    </w:rPr>
  </w:style>
  <w:style w:type="character" w:customStyle="1" w:styleId="2ffffa">
    <w:name w:val="Текст примечания Знак2"/>
    <w:uiPriority w:val="99"/>
    <w:semiHidden/>
    <w:rsid w:val="009A43AC"/>
    <w:rPr>
      <w:lang w:val="ru-RU" w:eastAsia="ru-RU"/>
    </w:rPr>
  </w:style>
  <w:style w:type="character" w:customStyle="1" w:styleId="1fffffffff">
    <w:name w:val="Замещающий текст1"/>
    <w:uiPriority w:val="99"/>
    <w:semiHidden/>
    <w:rsid w:val="009A43AC"/>
    <w:rPr>
      <w:color w:val="808080"/>
    </w:rPr>
  </w:style>
  <w:style w:type="paragraph" w:customStyle="1" w:styleId="0852085">
    <w:name w:val="08&lt;5=&gt;20=85"/>
    <w:basedOn w:val="afd"/>
    <w:next w:val="afd"/>
    <w:uiPriority w:val="99"/>
    <w:qFormat/>
    <w:rsid w:val="009A43AC"/>
    <w:pPr>
      <w:autoSpaceDE w:val="0"/>
      <w:autoSpaceDN w:val="0"/>
      <w:adjustRightInd w:val="0"/>
      <w:jc w:val="center"/>
    </w:pPr>
    <w:rPr>
      <w:rFonts w:ascii="MS Sans Serif" w:hAnsi="MS Sans Serif" w:cs="MS Sans Serif"/>
      <w:b/>
      <w:bCs/>
      <w:sz w:val="20"/>
      <w:szCs w:val="20"/>
    </w:rPr>
  </w:style>
  <w:style w:type="paragraph" w:customStyle="1" w:styleId="a8">
    <w:name w:val="Основа"/>
    <w:basedOn w:val="afff2"/>
    <w:link w:val="afffffffffffffffff2"/>
    <w:uiPriority w:val="99"/>
    <w:qFormat/>
    <w:rsid w:val="009A43AC"/>
    <w:pPr>
      <w:numPr>
        <w:numId w:val="83"/>
      </w:numPr>
      <w:tabs>
        <w:tab w:val="clear" w:pos="720"/>
        <w:tab w:val="num" w:pos="608"/>
      </w:tabs>
      <w:spacing w:after="60" w:line="360" w:lineRule="auto"/>
      <w:ind w:left="606" w:hanging="374"/>
      <w:contextualSpacing/>
      <w:jc w:val="left"/>
    </w:pPr>
    <w:rPr>
      <w:sz w:val="27"/>
      <w:szCs w:val="27"/>
    </w:rPr>
  </w:style>
  <w:style w:type="paragraph" w:customStyle="1" w:styleId="1fffffffff0">
    <w:name w:val="Основа1"/>
    <w:basedOn w:val="afff2"/>
    <w:link w:val="1fffffffff1"/>
    <w:autoRedefine/>
    <w:uiPriority w:val="99"/>
    <w:qFormat/>
    <w:rsid w:val="009A43AC"/>
    <w:pPr>
      <w:spacing w:line="360" w:lineRule="auto"/>
      <w:ind w:left="0" w:firstLine="720"/>
      <w:contextualSpacing/>
      <w:jc w:val="left"/>
    </w:pPr>
    <w:rPr>
      <w:rFonts w:eastAsia="Calibri"/>
      <w:sz w:val="27"/>
      <w:szCs w:val="20"/>
    </w:rPr>
  </w:style>
  <w:style w:type="character" w:customStyle="1" w:styleId="afffffffffffffffff2">
    <w:name w:val="Основа Знак"/>
    <w:link w:val="a8"/>
    <w:uiPriority w:val="99"/>
    <w:locked/>
    <w:rsid w:val="009A43AC"/>
    <w:rPr>
      <w:rFonts w:ascii="Times New Roman" w:eastAsia="Times New Roman" w:hAnsi="Times New Roman"/>
      <w:sz w:val="27"/>
      <w:szCs w:val="27"/>
    </w:rPr>
  </w:style>
  <w:style w:type="paragraph" w:customStyle="1" w:styleId="1fffffffff2">
    <w:name w:val="таблица1"/>
    <w:basedOn w:val="TableRow"/>
    <w:link w:val="1fffffffff3"/>
    <w:uiPriority w:val="99"/>
    <w:qFormat/>
    <w:rsid w:val="009A43AC"/>
    <w:pPr>
      <w:spacing w:before="0"/>
    </w:pPr>
    <w:rPr>
      <w:rFonts w:ascii="Times New Roman" w:hAnsi="Times New Roman"/>
    </w:rPr>
  </w:style>
  <w:style w:type="character" w:customStyle="1" w:styleId="1fffffffff1">
    <w:name w:val="Основа1 Знак"/>
    <w:link w:val="1fffffffff0"/>
    <w:uiPriority w:val="99"/>
    <w:locked/>
    <w:rsid w:val="009A43AC"/>
    <w:rPr>
      <w:rFonts w:ascii="Times New Roman" w:hAnsi="Times New Roman"/>
      <w:sz w:val="27"/>
    </w:rPr>
  </w:style>
  <w:style w:type="character" w:customStyle="1" w:styleId="1fffffffff3">
    <w:name w:val="таблица1 Знак"/>
    <w:link w:val="1fffffffff2"/>
    <w:uiPriority w:val="99"/>
    <w:locked/>
    <w:rsid w:val="009A43AC"/>
    <w:rPr>
      <w:rFonts w:ascii="Times New Roman" w:hAnsi="Times New Roman"/>
    </w:rPr>
  </w:style>
  <w:style w:type="paragraph" w:customStyle="1" w:styleId="3fff8">
    <w:name w:val="Заг3"/>
    <w:basedOn w:val="38"/>
    <w:link w:val="3fff9"/>
    <w:uiPriority w:val="99"/>
    <w:qFormat/>
    <w:rsid w:val="009A43AC"/>
    <w:pPr>
      <w:spacing w:after="0" w:line="360" w:lineRule="auto"/>
      <w:ind w:left="720"/>
    </w:pPr>
    <w:rPr>
      <w:bCs w:val="0"/>
      <w:color w:val="000000"/>
      <w:sz w:val="24"/>
      <w:szCs w:val="20"/>
      <w:lang w:eastAsia="en-US"/>
    </w:rPr>
  </w:style>
  <w:style w:type="character" w:customStyle="1" w:styleId="2ff6">
    <w:name w:val="Заг2 Знак"/>
    <w:link w:val="2ff5"/>
    <w:uiPriority w:val="99"/>
    <w:locked/>
    <w:rsid w:val="009A43AC"/>
    <w:rPr>
      <w:rFonts w:ascii="Times New Roman" w:eastAsia="Times New Roman" w:hAnsi="Times New Roman"/>
      <w:b/>
      <w:kern w:val="1"/>
      <w:sz w:val="22"/>
      <w:lang w:eastAsia="ar-SA"/>
    </w:rPr>
  </w:style>
  <w:style w:type="paragraph" w:customStyle="1" w:styleId="4ff3">
    <w:name w:val="Заг4"/>
    <w:basedOn w:val="3fff8"/>
    <w:link w:val="4ff4"/>
    <w:autoRedefine/>
    <w:uiPriority w:val="99"/>
    <w:qFormat/>
    <w:rsid w:val="009A43AC"/>
    <w:pPr>
      <w:ind w:left="1418"/>
      <w:outlineLvl w:val="3"/>
    </w:pPr>
    <w:rPr>
      <w:rFonts w:ascii="Times New Roman" w:eastAsia="Calibri" w:hAnsi="Times New Roman"/>
      <w:sz w:val="20"/>
      <w:lang w:eastAsia="ru-RU"/>
    </w:rPr>
  </w:style>
  <w:style w:type="character" w:customStyle="1" w:styleId="3fff9">
    <w:name w:val="Заг3 Знак"/>
    <w:link w:val="3fff8"/>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4">
    <w:name w:val="Заг4 Знак"/>
    <w:link w:val="4ff3"/>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89"/>
      </w:numPr>
    </w:pPr>
  </w:style>
  <w:style w:type="numbering" w:customStyle="1" w:styleId="a0">
    <w:name w:val="Стиль Заголовок"/>
    <w:rsid w:val="009A43AC"/>
    <w:pPr>
      <w:numPr>
        <w:numId w:val="90"/>
      </w:numPr>
    </w:pPr>
  </w:style>
  <w:style w:type="numbering" w:customStyle="1" w:styleId="afb">
    <w:name w:val="Стиль Подрисуночная подпись"/>
    <w:rsid w:val="009A43AC"/>
    <w:pPr>
      <w:numPr>
        <w:numId w:val="26"/>
      </w:numPr>
    </w:pPr>
  </w:style>
  <w:style w:type="numbering" w:customStyle="1" w:styleId="a3">
    <w:name w:val="Список основной"/>
    <w:rsid w:val="009A43AC"/>
    <w:pPr>
      <w:numPr>
        <w:numId w:val="105"/>
      </w:numPr>
    </w:pPr>
  </w:style>
  <w:style w:type="numbering" w:customStyle="1" w:styleId="ListNumbered">
    <w:name w:val="Стиль List Numbered"/>
    <w:rsid w:val="009A43AC"/>
    <w:pPr>
      <w:numPr>
        <w:numId w:val="25"/>
      </w:numPr>
    </w:pPr>
  </w:style>
  <w:style w:type="numbering" w:customStyle="1" w:styleId="af1">
    <w:name w:val="Стиль Заголовки"/>
    <w:rsid w:val="009A43AC"/>
    <w:pPr>
      <w:numPr>
        <w:numId w:val="88"/>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4"/>
      </w:numPr>
    </w:pPr>
  </w:style>
  <w:style w:type="numbering" w:customStyle="1" w:styleId="ListBulleted1">
    <w:name w:val="Стиль List Bulleted1"/>
    <w:rsid w:val="009A43AC"/>
    <w:pPr>
      <w:numPr>
        <w:numId w:val="76"/>
      </w:numPr>
    </w:pPr>
  </w:style>
  <w:style w:type="numbering" w:customStyle="1" w:styleId="1">
    <w:name w:val="Стиль Заголовок1"/>
    <w:rsid w:val="009A43AC"/>
    <w:pPr>
      <w:numPr>
        <w:numId w:val="77"/>
      </w:numPr>
    </w:pPr>
  </w:style>
  <w:style w:type="numbering" w:customStyle="1" w:styleId="12">
    <w:name w:val="Стиль Подрисуночная подпись1"/>
    <w:rsid w:val="009A43AC"/>
    <w:pPr>
      <w:numPr>
        <w:numId w:val="73"/>
      </w:numPr>
    </w:pPr>
  </w:style>
  <w:style w:type="numbering" w:customStyle="1" w:styleId="1a">
    <w:name w:val="Список основной1"/>
    <w:rsid w:val="009A43AC"/>
    <w:pPr>
      <w:numPr>
        <w:numId w:val="92"/>
      </w:numPr>
    </w:pPr>
  </w:style>
  <w:style w:type="numbering" w:customStyle="1" w:styleId="ListNumbered1">
    <w:name w:val="Стиль List Numbered1"/>
    <w:rsid w:val="009A43AC"/>
    <w:pPr>
      <w:numPr>
        <w:numId w:val="72"/>
      </w:numPr>
    </w:pPr>
  </w:style>
  <w:style w:type="numbering" w:customStyle="1" w:styleId="16">
    <w:name w:val="Стиль Заголовки1"/>
    <w:rsid w:val="009A43AC"/>
    <w:pPr>
      <w:numPr>
        <w:numId w:val="75"/>
      </w:numPr>
    </w:pPr>
  </w:style>
  <w:style w:type="numbering" w:customStyle="1" w:styleId="311">
    <w:name w:val="Стиль31"/>
    <w:rsid w:val="009A43AC"/>
    <w:pPr>
      <w:numPr>
        <w:numId w:val="84"/>
      </w:numPr>
    </w:pPr>
  </w:style>
  <w:style w:type="paragraph" w:customStyle="1" w:styleId="s1">
    <w:name w:val="s_1"/>
    <w:basedOn w:val="afd"/>
    <w:qFormat/>
    <w:rsid w:val="009A43AC"/>
    <w:pPr>
      <w:spacing w:before="100" w:beforeAutospacing="1" w:after="100" w:afterAutospacing="1"/>
    </w:pPr>
  </w:style>
  <w:style w:type="paragraph" w:customStyle="1" w:styleId="consplusnormal0mailrucssattributepostfix">
    <w:name w:val="consplusnormal0_mailru_css_attribute_postfix"/>
    <w:basedOn w:val="afd"/>
    <w:qFormat/>
    <w:rsid w:val="009A43AC"/>
    <w:pPr>
      <w:spacing w:before="100" w:beforeAutospacing="1" w:after="100" w:afterAutospacing="1"/>
    </w:pPr>
  </w:style>
  <w:style w:type="paragraph" w:customStyle="1" w:styleId="8f">
    <w:name w:val="Абзац списка8"/>
    <w:basedOn w:val="afd"/>
    <w:qFormat/>
    <w:rsid w:val="00217795"/>
    <w:pPr>
      <w:ind w:left="720"/>
      <w:contextualSpacing/>
    </w:pPr>
  </w:style>
  <w:style w:type="paragraph" w:customStyle="1" w:styleId="03zagalovok1">
    <w:name w:val="03zagalovok1"/>
    <w:basedOn w:val="afd"/>
    <w:qFormat/>
    <w:rsid w:val="00217795"/>
    <w:pPr>
      <w:spacing w:line="288" w:lineRule="auto"/>
    </w:pPr>
    <w:rPr>
      <w:color w:val="000000"/>
      <w:sz w:val="28"/>
      <w:szCs w:val="28"/>
    </w:rPr>
  </w:style>
  <w:style w:type="paragraph" w:customStyle="1" w:styleId="03osnovnoytext">
    <w:name w:val="03osnovnoytext"/>
    <w:basedOn w:val="afd"/>
    <w:qFormat/>
    <w:rsid w:val="00217795"/>
    <w:pPr>
      <w:spacing w:before="320" w:line="320" w:lineRule="atLeast"/>
      <w:ind w:left="1191"/>
      <w:jc w:val="both"/>
    </w:pPr>
    <w:rPr>
      <w:rFonts w:ascii="GaramondC" w:hAnsi="GaramondC"/>
      <w:color w:val="000000"/>
      <w:sz w:val="20"/>
      <w:szCs w:val="20"/>
    </w:rPr>
  </w:style>
  <w:style w:type="paragraph" w:customStyle="1" w:styleId="03bulliti">
    <w:name w:val="03bulliti"/>
    <w:basedOn w:val="afd"/>
    <w:qFormat/>
    <w:rsid w:val="00217795"/>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fd"/>
    <w:qFormat/>
    <w:rsid w:val="00217795"/>
    <w:pPr>
      <w:spacing w:before="640" w:line="320" w:lineRule="atLeast"/>
      <w:ind w:left="1191"/>
      <w:jc w:val="both"/>
    </w:pPr>
    <w:rPr>
      <w:rFonts w:ascii="GaramondC" w:hAnsi="GaramondC"/>
      <w:color w:val="000000"/>
      <w:sz w:val="20"/>
      <w:szCs w:val="20"/>
    </w:rPr>
  </w:style>
  <w:style w:type="paragraph" w:customStyle="1" w:styleId="03textnum">
    <w:name w:val="03textnum"/>
    <w:basedOn w:val="afd"/>
    <w:qFormat/>
    <w:rsid w:val="00217795"/>
    <w:pPr>
      <w:spacing w:before="320" w:line="320" w:lineRule="atLeast"/>
      <w:ind w:left="1580" w:hanging="380"/>
      <w:jc w:val="both"/>
    </w:pPr>
    <w:rPr>
      <w:rFonts w:ascii="GaramondC" w:hAnsi="GaramondC"/>
      <w:color w:val="000000"/>
      <w:sz w:val="20"/>
      <w:szCs w:val="20"/>
    </w:rPr>
  </w:style>
  <w:style w:type="paragraph" w:customStyle="1" w:styleId="014">
    <w:name w:val="01"/>
    <w:basedOn w:val="afd"/>
    <w:qFormat/>
    <w:rsid w:val="00217795"/>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fd"/>
    <w:qFormat/>
    <w:rsid w:val="00217795"/>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fd"/>
    <w:qFormat/>
    <w:rsid w:val="00217795"/>
    <w:pPr>
      <w:spacing w:line="240" w:lineRule="atLeast"/>
      <w:jc w:val="right"/>
    </w:pPr>
    <w:rPr>
      <w:rFonts w:ascii="GaramondC" w:hAnsi="GaramondC"/>
      <w:color w:val="000000"/>
      <w:sz w:val="20"/>
      <w:szCs w:val="20"/>
    </w:rPr>
  </w:style>
  <w:style w:type="paragraph" w:customStyle="1" w:styleId="03osnovnoytexttabl">
    <w:name w:val="03osnovnoytexttabl"/>
    <w:basedOn w:val="afd"/>
    <w:qFormat/>
    <w:rsid w:val="00217795"/>
    <w:pPr>
      <w:spacing w:before="120" w:line="320" w:lineRule="atLeast"/>
    </w:pPr>
    <w:rPr>
      <w:rFonts w:ascii="GaramondC" w:hAnsi="GaramondC"/>
      <w:color w:val="000000"/>
      <w:sz w:val="20"/>
      <w:szCs w:val="20"/>
    </w:rPr>
  </w:style>
  <w:style w:type="paragraph" w:customStyle="1" w:styleId="noparagraphstyle">
    <w:name w:val="noparagraphstyle"/>
    <w:basedOn w:val="afd"/>
    <w:qFormat/>
    <w:rsid w:val="00217795"/>
    <w:pPr>
      <w:spacing w:line="288" w:lineRule="auto"/>
    </w:pPr>
    <w:rPr>
      <w:color w:val="000000"/>
      <w:sz w:val="28"/>
      <w:szCs w:val="28"/>
    </w:rPr>
  </w:style>
  <w:style w:type="character" w:customStyle="1" w:styleId="italic">
    <w:name w:val="italic"/>
    <w:rsid w:val="00217795"/>
    <w:rPr>
      <w:rFonts w:ascii="GaramondC" w:hAnsi="GaramondC" w:hint="default"/>
      <w:i/>
      <w:iCs/>
    </w:rPr>
  </w:style>
  <w:style w:type="paragraph" w:customStyle="1" w:styleId="03tablznak">
    <w:name w:val="03tablznak"/>
    <w:basedOn w:val="afd"/>
    <w:qFormat/>
    <w:rsid w:val="00217795"/>
    <w:pPr>
      <w:spacing w:before="500" w:line="320" w:lineRule="atLeast"/>
      <w:ind w:left="680"/>
    </w:pPr>
    <w:rPr>
      <w:rFonts w:ascii="GaramondC" w:hAnsi="GaramondC"/>
      <w:color w:val="000000"/>
      <w:sz w:val="20"/>
      <w:szCs w:val="20"/>
    </w:rPr>
  </w:style>
  <w:style w:type="paragraph" w:customStyle="1" w:styleId="03closeznak">
    <w:name w:val="03closeznak"/>
    <w:basedOn w:val="afd"/>
    <w:qFormat/>
    <w:rsid w:val="00217795"/>
    <w:pPr>
      <w:spacing w:line="240" w:lineRule="atLeast"/>
      <w:jc w:val="right"/>
    </w:pPr>
    <w:rPr>
      <w:rFonts w:ascii="GaramondC" w:hAnsi="GaramondC"/>
      <w:color w:val="000000"/>
      <w:sz w:val="20"/>
      <w:szCs w:val="20"/>
    </w:rPr>
  </w:style>
  <w:style w:type="paragraph" w:customStyle="1" w:styleId="03osnovnoytexttablbullit">
    <w:name w:val="03osnovnoytexttablbullit"/>
    <w:basedOn w:val="afd"/>
    <w:qFormat/>
    <w:rsid w:val="00217795"/>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fd"/>
    <w:qFormat/>
    <w:rsid w:val="00217795"/>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fd"/>
    <w:qFormat/>
    <w:rsid w:val="00217795"/>
    <w:pPr>
      <w:spacing w:before="120" w:line="320" w:lineRule="atLeast"/>
      <w:ind w:left="1240" w:hanging="460"/>
    </w:pPr>
    <w:rPr>
      <w:rFonts w:ascii="GaramondC" w:hAnsi="GaramondC"/>
      <w:color w:val="000000"/>
      <w:sz w:val="20"/>
      <w:szCs w:val="20"/>
    </w:rPr>
  </w:style>
  <w:style w:type="character" w:customStyle="1" w:styleId="afffffffffffffffff3">
    <w:name w:val="внимание"/>
    <w:rsid w:val="00217795"/>
    <w:rPr>
      <w:rFonts w:ascii="Times New Roman" w:hAnsi="Times New Roman"/>
      <w:i/>
      <w:color w:val="auto"/>
      <w:shd w:val="clear" w:color="auto" w:fill="FF0000"/>
    </w:rPr>
  </w:style>
  <w:style w:type="paragraph" w:customStyle="1" w:styleId="11ffff3">
    <w:name w:val="11"/>
    <w:basedOn w:val="afd"/>
    <w:qFormat/>
    <w:rsid w:val="00217795"/>
    <w:pPr>
      <w:spacing w:before="150" w:after="150"/>
      <w:ind w:left="150" w:right="150"/>
    </w:pPr>
    <w:rPr>
      <w:sz w:val="28"/>
      <w:szCs w:val="28"/>
    </w:rPr>
  </w:style>
  <w:style w:type="character" w:customStyle="1" w:styleId="af90">
    <w:name w:val="af9"/>
    <w:rsid w:val="00217795"/>
  </w:style>
  <w:style w:type="paragraph" w:customStyle="1" w:styleId="afffffffffffffffff4">
    <w:name w:val="af"/>
    <w:basedOn w:val="afd"/>
    <w:qFormat/>
    <w:rsid w:val="00217795"/>
    <w:pPr>
      <w:spacing w:before="150" w:after="150"/>
      <w:ind w:left="150" w:right="150"/>
    </w:pPr>
    <w:rPr>
      <w:sz w:val="28"/>
      <w:szCs w:val="28"/>
    </w:rPr>
  </w:style>
  <w:style w:type="character" w:customStyle="1" w:styleId="afffffffffffffffff5">
    <w:name w:val="коммент"/>
    <w:rsid w:val="00217795"/>
    <w:rPr>
      <w:i/>
      <w:u w:val="single"/>
      <w:shd w:val="clear" w:color="auto" w:fill="FFFF99"/>
    </w:rPr>
  </w:style>
  <w:style w:type="paragraph" w:customStyle="1" w:styleId="afffffffffffffffff6">
    <w:name w:val="Пункт б/н"/>
    <w:basedOn w:val="afd"/>
    <w:semiHidden/>
    <w:qFormat/>
    <w:rsid w:val="00217795"/>
    <w:pPr>
      <w:tabs>
        <w:tab w:val="left" w:pos="1134"/>
      </w:tabs>
      <w:ind w:firstLine="567"/>
      <w:jc w:val="both"/>
    </w:pPr>
    <w:rPr>
      <w:sz w:val="28"/>
      <w:szCs w:val="28"/>
    </w:rPr>
  </w:style>
  <w:style w:type="character" w:customStyle="1" w:styleId="-a">
    <w:name w:val="Контракт-подпункт Знак"/>
    <w:link w:val="-9"/>
    <w:uiPriority w:val="99"/>
    <w:rsid w:val="00217795"/>
    <w:rPr>
      <w:rFonts w:ascii="Times New Roman" w:eastAsia="Times New Roman" w:hAnsi="Times New Roman"/>
      <w:sz w:val="24"/>
      <w:szCs w:val="24"/>
    </w:rPr>
  </w:style>
  <w:style w:type="paragraph" w:customStyle="1" w:styleId="3fffa">
    <w:name w:val="Стиль Оглавление 3 +"/>
    <w:basedOn w:val="3f9"/>
    <w:qFormat/>
    <w:rsid w:val="00217795"/>
    <w:pPr>
      <w:tabs>
        <w:tab w:val="left" w:pos="1080"/>
        <w:tab w:val="right" w:leader="dot" w:pos="9344"/>
      </w:tabs>
      <w:spacing w:after="120"/>
      <w:ind w:left="482" w:right="1134"/>
    </w:pPr>
    <w:rPr>
      <w:sz w:val="28"/>
    </w:rPr>
  </w:style>
  <w:style w:type="paragraph" w:customStyle="1" w:styleId="443">
    <w:name w:val="Обычный44"/>
    <w:basedOn w:val="afd"/>
    <w:qFormat/>
    <w:rsid w:val="00217795"/>
    <w:pPr>
      <w:spacing w:before="100" w:beforeAutospacing="1" w:after="100" w:afterAutospacing="1"/>
    </w:pPr>
    <w:rPr>
      <w:sz w:val="28"/>
      <w:szCs w:val="28"/>
    </w:rPr>
  </w:style>
  <w:style w:type="character" w:customStyle="1" w:styleId="afffffffffffffffff7">
    <w:name w:val="комментарий"/>
    <w:semiHidden/>
    <w:rsid w:val="00217795"/>
    <w:rPr>
      <w:i/>
      <w:u w:val="single"/>
      <w:shd w:val="clear" w:color="auto" w:fill="FFFF99"/>
    </w:rPr>
  </w:style>
  <w:style w:type="paragraph" w:customStyle="1" w:styleId="-25">
    <w:name w:val="Контракт-пункт2"/>
    <w:basedOn w:val="afd"/>
    <w:qFormat/>
    <w:rsid w:val="00217795"/>
    <w:pPr>
      <w:tabs>
        <w:tab w:val="num" w:pos="4442"/>
      </w:tabs>
      <w:ind w:left="4442" w:hanging="851"/>
      <w:jc w:val="both"/>
    </w:pPr>
    <w:rPr>
      <w:sz w:val="28"/>
      <w:szCs w:val="28"/>
    </w:rPr>
  </w:style>
  <w:style w:type="paragraph" w:customStyle="1" w:styleId="-33">
    <w:name w:val="Контракт-пункт3"/>
    <w:basedOn w:val="afd"/>
    <w:qFormat/>
    <w:rsid w:val="00217795"/>
    <w:pPr>
      <w:tabs>
        <w:tab w:val="num" w:pos="4442"/>
      </w:tabs>
      <w:ind w:left="4442" w:hanging="851"/>
      <w:jc w:val="both"/>
    </w:pPr>
    <w:rPr>
      <w:sz w:val="28"/>
      <w:szCs w:val="28"/>
    </w:rPr>
  </w:style>
  <w:style w:type="paragraph" w:customStyle="1" w:styleId="-40">
    <w:name w:val="Контракт-пункт4"/>
    <w:basedOn w:val="afd"/>
    <w:qFormat/>
    <w:rsid w:val="00217795"/>
    <w:pPr>
      <w:tabs>
        <w:tab w:val="num" w:pos="5009"/>
      </w:tabs>
      <w:ind w:left="5009" w:hanging="567"/>
      <w:jc w:val="both"/>
    </w:pPr>
    <w:rPr>
      <w:sz w:val="28"/>
      <w:szCs w:val="28"/>
    </w:rPr>
  </w:style>
  <w:style w:type="paragraph" w:customStyle="1" w:styleId="095">
    <w:name w:val="Стиль Первая строка:  095 см"/>
    <w:basedOn w:val="afd"/>
    <w:qFormat/>
    <w:rsid w:val="00217795"/>
    <w:pPr>
      <w:ind w:firstLine="567"/>
      <w:jc w:val="both"/>
    </w:pPr>
    <w:rPr>
      <w:sz w:val="28"/>
      <w:szCs w:val="20"/>
    </w:rPr>
  </w:style>
  <w:style w:type="character" w:customStyle="1" w:styleId="bigger1">
    <w:name w:val="bigger1"/>
    <w:rsid w:val="00217795"/>
    <w:rPr>
      <w:sz w:val="20"/>
      <w:szCs w:val="20"/>
    </w:rPr>
  </w:style>
  <w:style w:type="character" w:customStyle="1" w:styleId="1fffffffff4">
    <w:name w:val="Заголовок 1.КД Знак"/>
    <w:rsid w:val="00217795"/>
    <w:rPr>
      <w:b/>
      <w:sz w:val="28"/>
      <w:szCs w:val="28"/>
      <w:lang w:val="ru-RU" w:eastAsia="en-US" w:bidi="ar-SA"/>
    </w:rPr>
  </w:style>
  <w:style w:type="paragraph" w:customStyle="1" w:styleId="453">
    <w:name w:val="Обычный45"/>
    <w:qFormat/>
    <w:rsid w:val="00217795"/>
    <w:pPr>
      <w:widowControl w:val="0"/>
      <w:spacing w:before="100" w:after="100"/>
    </w:pPr>
    <w:rPr>
      <w:rFonts w:ascii="Times New Roman" w:eastAsia="Times New Roman" w:hAnsi="Times New Roman"/>
      <w:snapToGrid w:val="0"/>
      <w:sz w:val="24"/>
    </w:rPr>
  </w:style>
  <w:style w:type="paragraph" w:customStyle="1" w:styleId="463">
    <w:name w:val="Обычный46"/>
    <w:basedOn w:val="afd"/>
    <w:qFormat/>
    <w:rsid w:val="00217795"/>
    <w:pPr>
      <w:spacing w:before="100" w:beforeAutospacing="1" w:after="100" w:afterAutospacing="1"/>
    </w:pPr>
    <w:rPr>
      <w:sz w:val="28"/>
      <w:szCs w:val="28"/>
    </w:rPr>
  </w:style>
  <w:style w:type="paragraph" w:customStyle="1" w:styleId="247">
    <w:name w:val="Основной текст 24"/>
    <w:basedOn w:val="afd"/>
    <w:qFormat/>
    <w:rsid w:val="00217795"/>
    <w:pPr>
      <w:widowControl w:val="0"/>
      <w:spacing w:line="360" w:lineRule="auto"/>
      <w:ind w:firstLine="720"/>
      <w:jc w:val="both"/>
    </w:pPr>
    <w:rPr>
      <w:sz w:val="26"/>
      <w:szCs w:val="20"/>
    </w:rPr>
  </w:style>
  <w:style w:type="paragraph" w:customStyle="1" w:styleId="517">
    <w:name w:val="Основной текст (5)1"/>
    <w:basedOn w:val="afd"/>
    <w:uiPriority w:val="99"/>
    <w:qFormat/>
    <w:rsid w:val="00217795"/>
    <w:pPr>
      <w:widowControl w:val="0"/>
      <w:shd w:val="clear" w:color="auto" w:fill="FFFFFF"/>
      <w:spacing w:before="480" w:after="300" w:line="413" w:lineRule="exact"/>
      <w:jc w:val="center"/>
    </w:pPr>
    <w:rPr>
      <w:rFonts w:ascii="Arial" w:hAnsi="Arial" w:cs="Arial"/>
      <w:b/>
      <w:bCs/>
      <w:i/>
      <w:iCs/>
      <w:sz w:val="34"/>
      <w:szCs w:val="34"/>
    </w:rPr>
  </w:style>
  <w:style w:type="paragraph" w:customStyle="1" w:styleId="3fffb">
    <w:name w:val="Знак Знак Знак Знак Знак Знак Знак3"/>
    <w:basedOn w:val="afd"/>
    <w:qFormat/>
    <w:rsid w:val="00217795"/>
    <w:pPr>
      <w:spacing w:after="160" w:line="240" w:lineRule="exact"/>
      <w:jc w:val="both"/>
    </w:pPr>
    <w:rPr>
      <w:lang w:val="en-US" w:eastAsia="en-US"/>
    </w:rPr>
  </w:style>
  <w:style w:type="character" w:customStyle="1" w:styleId="21f9">
    <w:name w:val="Знак Знак21"/>
    <w:locked/>
    <w:rsid w:val="00217795"/>
    <w:rPr>
      <w:rFonts w:ascii="Times New Roman" w:hAnsi="Times New Roman" w:cs="Times New Roman"/>
      <w:sz w:val="24"/>
      <w:szCs w:val="24"/>
    </w:rPr>
  </w:style>
  <w:style w:type="character" w:customStyle="1" w:styleId="14a">
    <w:name w:val="Знак Знак14"/>
    <w:semiHidden/>
    <w:locked/>
    <w:rsid w:val="00217795"/>
    <w:rPr>
      <w:rFonts w:ascii="Times New Roman" w:hAnsi="Times New Roman" w:cs="Times New Roman"/>
      <w:sz w:val="24"/>
      <w:szCs w:val="24"/>
    </w:rPr>
  </w:style>
  <w:style w:type="character" w:customStyle="1" w:styleId="111fa">
    <w:name w:val="Знак Знак111"/>
    <w:locked/>
    <w:rsid w:val="00217795"/>
    <w:rPr>
      <w:rFonts w:eastAsia="Calibri"/>
      <w:b/>
      <w:bCs/>
      <w:sz w:val="28"/>
      <w:szCs w:val="28"/>
      <w:lang w:val="ru-RU" w:eastAsia="ru-RU" w:bidi="ar-SA"/>
    </w:rPr>
  </w:style>
  <w:style w:type="character" w:customStyle="1" w:styleId="1013">
    <w:name w:val="Знак Знак101"/>
    <w:locked/>
    <w:rsid w:val="00217795"/>
    <w:rPr>
      <w:rFonts w:eastAsia="Calibri"/>
      <w:b/>
      <w:bCs/>
      <w:sz w:val="28"/>
      <w:szCs w:val="28"/>
      <w:lang w:val="ru-RU" w:eastAsia="ru-RU" w:bidi="ar-SA"/>
    </w:rPr>
  </w:style>
  <w:style w:type="character" w:customStyle="1" w:styleId="915">
    <w:name w:val="Знак Знак91"/>
    <w:locked/>
    <w:rsid w:val="00217795"/>
    <w:rPr>
      <w:rFonts w:ascii="Cambria" w:eastAsia="Calibri" w:hAnsi="Cambria"/>
      <w:b/>
      <w:bCs/>
      <w:color w:val="4F81BD"/>
      <w:sz w:val="24"/>
      <w:szCs w:val="24"/>
      <w:lang w:val="ru-RU" w:eastAsia="ru-RU" w:bidi="ar-SA"/>
    </w:rPr>
  </w:style>
  <w:style w:type="character" w:customStyle="1" w:styleId="816">
    <w:name w:val="Знак Знак81"/>
    <w:semiHidden/>
    <w:locked/>
    <w:rsid w:val="00217795"/>
    <w:rPr>
      <w:rFonts w:ascii="Cambria" w:eastAsia="Calibri" w:hAnsi="Cambria"/>
      <w:b/>
      <w:bCs/>
      <w:i/>
      <w:iCs/>
      <w:color w:val="4F81BD"/>
      <w:sz w:val="24"/>
      <w:szCs w:val="24"/>
      <w:lang w:val="ru-RU" w:eastAsia="ru-RU" w:bidi="ar-SA"/>
    </w:rPr>
  </w:style>
  <w:style w:type="character" w:customStyle="1" w:styleId="722">
    <w:name w:val="Знак Знак72"/>
    <w:semiHidden/>
    <w:locked/>
    <w:rsid w:val="00217795"/>
    <w:rPr>
      <w:rFonts w:ascii="Cambria" w:eastAsia="Calibri" w:hAnsi="Cambria"/>
      <w:color w:val="243F60"/>
      <w:sz w:val="24"/>
      <w:szCs w:val="24"/>
      <w:lang w:val="ru-RU" w:eastAsia="ru-RU" w:bidi="ar-SA"/>
    </w:rPr>
  </w:style>
  <w:style w:type="character" w:customStyle="1" w:styleId="613">
    <w:name w:val="Знак Знак61"/>
    <w:locked/>
    <w:rsid w:val="00217795"/>
    <w:rPr>
      <w:rFonts w:ascii="Cambria" w:eastAsia="Calibri" w:hAnsi="Cambria"/>
      <w:i/>
      <w:iCs/>
      <w:color w:val="243F60"/>
      <w:sz w:val="24"/>
      <w:szCs w:val="24"/>
      <w:lang w:val="ru-RU" w:eastAsia="ru-RU" w:bidi="ar-SA"/>
    </w:rPr>
  </w:style>
  <w:style w:type="character" w:customStyle="1" w:styleId="518">
    <w:name w:val="Знак Знак51"/>
    <w:semiHidden/>
    <w:locked/>
    <w:rsid w:val="00217795"/>
    <w:rPr>
      <w:rFonts w:ascii="Cambria" w:eastAsia="Calibri" w:hAnsi="Cambria"/>
      <w:i/>
      <w:iCs/>
      <w:color w:val="404040"/>
      <w:sz w:val="24"/>
      <w:szCs w:val="24"/>
      <w:lang w:val="ru-RU" w:eastAsia="ru-RU" w:bidi="ar-SA"/>
    </w:rPr>
  </w:style>
  <w:style w:type="character" w:customStyle="1" w:styleId="41b">
    <w:name w:val="Знак Знак41"/>
    <w:semiHidden/>
    <w:locked/>
    <w:rsid w:val="00217795"/>
    <w:rPr>
      <w:rFonts w:ascii="Cambria" w:eastAsia="Calibri" w:hAnsi="Cambria"/>
      <w:color w:val="404040"/>
      <w:lang w:val="ru-RU" w:eastAsia="ru-RU" w:bidi="ar-SA"/>
    </w:rPr>
  </w:style>
  <w:style w:type="character" w:customStyle="1" w:styleId="31f3">
    <w:name w:val="Знак Знак31"/>
    <w:semiHidden/>
    <w:locked/>
    <w:rsid w:val="00217795"/>
    <w:rPr>
      <w:rFonts w:ascii="Cambria" w:eastAsia="Calibri" w:hAnsi="Cambria"/>
      <w:i/>
      <w:iCs/>
      <w:color w:val="404040"/>
      <w:lang w:val="ru-RU" w:eastAsia="ru-RU" w:bidi="ar-SA"/>
    </w:rPr>
  </w:style>
  <w:style w:type="paragraph" w:customStyle="1" w:styleId="font10">
    <w:name w:val="font10"/>
    <w:basedOn w:val="afd"/>
    <w:qFormat/>
    <w:rsid w:val="00217795"/>
    <w:pPr>
      <w:spacing w:before="100" w:beforeAutospacing="1" w:after="100" w:afterAutospacing="1"/>
    </w:pPr>
    <w:rPr>
      <w:i/>
      <w:iCs/>
      <w:sz w:val="36"/>
      <w:szCs w:val="36"/>
    </w:rPr>
  </w:style>
  <w:style w:type="paragraph" w:customStyle="1" w:styleId="font11">
    <w:name w:val="font11"/>
    <w:basedOn w:val="afd"/>
    <w:qFormat/>
    <w:rsid w:val="00217795"/>
    <w:pPr>
      <w:spacing w:before="100" w:beforeAutospacing="1" w:after="100" w:afterAutospacing="1"/>
    </w:pPr>
    <w:rPr>
      <w:sz w:val="18"/>
      <w:szCs w:val="18"/>
    </w:rPr>
  </w:style>
  <w:style w:type="paragraph" w:customStyle="1" w:styleId="font12">
    <w:name w:val="font12"/>
    <w:basedOn w:val="afd"/>
    <w:qFormat/>
    <w:rsid w:val="00217795"/>
    <w:pPr>
      <w:spacing w:before="100" w:beforeAutospacing="1" w:after="100" w:afterAutospacing="1"/>
    </w:pPr>
    <w:rPr>
      <w:sz w:val="28"/>
      <w:szCs w:val="28"/>
    </w:rPr>
  </w:style>
  <w:style w:type="paragraph" w:customStyle="1" w:styleId="3fffc">
    <w:name w:val="Знак Знак Знак Знак Знак3"/>
    <w:basedOn w:val="afd"/>
    <w:qFormat/>
    <w:rsid w:val="00217795"/>
    <w:pPr>
      <w:spacing w:after="160" w:line="240" w:lineRule="exact"/>
    </w:pPr>
    <w:rPr>
      <w:rFonts w:ascii="Verdana" w:eastAsia="Batang" w:hAnsi="Verdana"/>
      <w:sz w:val="20"/>
      <w:szCs w:val="20"/>
      <w:lang w:val="en-US" w:eastAsia="en-US"/>
    </w:rPr>
  </w:style>
  <w:style w:type="paragraph" w:customStyle="1" w:styleId="1fffffffff5">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d"/>
    <w:qFormat/>
    <w:rsid w:val="00217795"/>
    <w:pPr>
      <w:spacing w:after="160" w:line="240" w:lineRule="exact"/>
    </w:pPr>
    <w:rPr>
      <w:rFonts w:ascii="Verdana" w:hAnsi="Verdana"/>
      <w:sz w:val="20"/>
      <w:szCs w:val="20"/>
      <w:lang w:val="en-US" w:eastAsia="en-US"/>
    </w:rPr>
  </w:style>
  <w:style w:type="paragraph" w:customStyle="1" w:styleId="2ffffb">
    <w:name w:val="Знак Знак Знак Знак Знак2"/>
    <w:basedOn w:val="afd"/>
    <w:qFormat/>
    <w:rsid w:val="00217795"/>
    <w:pPr>
      <w:spacing w:after="160" w:line="240" w:lineRule="exact"/>
    </w:pPr>
    <w:rPr>
      <w:rFonts w:ascii="Verdana" w:eastAsia="Batang" w:hAnsi="Verdana"/>
      <w:sz w:val="20"/>
      <w:szCs w:val="20"/>
      <w:lang w:val="en-US" w:eastAsia="en-US"/>
    </w:rPr>
  </w:style>
  <w:style w:type="paragraph" w:customStyle="1" w:styleId="1250">
    <w:name w:val="Знак125"/>
    <w:basedOn w:val="afd"/>
    <w:qFormat/>
    <w:rsid w:val="00217795"/>
    <w:pPr>
      <w:keepNext/>
      <w:keepLines/>
      <w:widowControl w:val="0"/>
      <w:suppressAutoHyphens/>
      <w:spacing w:before="280" w:after="280"/>
    </w:pPr>
    <w:rPr>
      <w:rFonts w:ascii="Tahoma" w:hAnsi="Tahoma"/>
      <w:sz w:val="20"/>
      <w:szCs w:val="20"/>
      <w:lang w:val="en-US" w:eastAsia="ar-SA"/>
    </w:rPr>
  </w:style>
  <w:style w:type="paragraph" w:customStyle="1" w:styleId="1240">
    <w:name w:val="Знак124"/>
    <w:basedOn w:val="afd"/>
    <w:qFormat/>
    <w:rsid w:val="00217795"/>
    <w:pPr>
      <w:keepNext/>
      <w:keepLines/>
      <w:widowControl w:val="0"/>
      <w:suppressAutoHyphens/>
      <w:spacing w:before="280" w:after="280"/>
    </w:pPr>
    <w:rPr>
      <w:rFonts w:ascii="Tahoma" w:hAnsi="Tahoma"/>
      <w:sz w:val="20"/>
      <w:szCs w:val="20"/>
      <w:lang w:val="en-US" w:eastAsia="ar-SA"/>
    </w:rPr>
  </w:style>
  <w:style w:type="paragraph" w:customStyle="1" w:styleId="1232">
    <w:name w:val="Знак123"/>
    <w:basedOn w:val="afd"/>
    <w:qFormat/>
    <w:rsid w:val="00217795"/>
    <w:pPr>
      <w:keepNext/>
      <w:keepLines/>
      <w:widowControl w:val="0"/>
      <w:suppressAutoHyphens/>
      <w:spacing w:before="280" w:after="280"/>
    </w:pPr>
    <w:rPr>
      <w:rFonts w:ascii="Tahoma" w:hAnsi="Tahoma"/>
      <w:sz w:val="20"/>
      <w:szCs w:val="20"/>
      <w:lang w:val="en-US" w:eastAsia="ar-SA"/>
    </w:rPr>
  </w:style>
  <w:style w:type="numbering" w:customStyle="1" w:styleId="21210">
    <w:name w:val="Нет списка2121"/>
    <w:next w:val="aff0"/>
    <w:uiPriority w:val="99"/>
    <w:semiHidden/>
    <w:rsid w:val="00217795"/>
  </w:style>
  <w:style w:type="numbering" w:customStyle="1" w:styleId="1233">
    <w:name w:val="Нет списка123"/>
    <w:next w:val="aff0"/>
    <w:uiPriority w:val="99"/>
    <w:semiHidden/>
    <w:rsid w:val="00217795"/>
  </w:style>
  <w:style w:type="numbering" w:customStyle="1" w:styleId="2131">
    <w:name w:val="Нет списка213"/>
    <w:next w:val="aff0"/>
    <w:uiPriority w:val="99"/>
    <w:semiHidden/>
    <w:rsid w:val="00217795"/>
  </w:style>
  <w:style w:type="numbering" w:customStyle="1" w:styleId="1322">
    <w:name w:val="Нет списка132"/>
    <w:next w:val="aff0"/>
    <w:uiPriority w:val="99"/>
    <w:semiHidden/>
    <w:rsid w:val="00217795"/>
  </w:style>
  <w:style w:type="numbering" w:customStyle="1" w:styleId="2222">
    <w:name w:val="Нет списка222"/>
    <w:next w:val="aff0"/>
    <w:uiPriority w:val="99"/>
    <w:semiHidden/>
    <w:rsid w:val="00217795"/>
  </w:style>
  <w:style w:type="numbering" w:customStyle="1" w:styleId="11220">
    <w:name w:val="Нет списка1122"/>
    <w:next w:val="aff0"/>
    <w:uiPriority w:val="99"/>
    <w:semiHidden/>
    <w:rsid w:val="00217795"/>
  </w:style>
  <w:style w:type="numbering" w:customStyle="1" w:styleId="21130">
    <w:name w:val="Нет списка2113"/>
    <w:next w:val="aff0"/>
    <w:uiPriority w:val="99"/>
    <w:semiHidden/>
    <w:rsid w:val="00217795"/>
  </w:style>
  <w:style w:type="numbering" w:customStyle="1" w:styleId="12120">
    <w:name w:val="Нет списка1212"/>
    <w:next w:val="aff0"/>
    <w:uiPriority w:val="99"/>
    <w:semiHidden/>
    <w:rsid w:val="00217795"/>
  </w:style>
  <w:style w:type="numbering" w:customStyle="1" w:styleId="21111">
    <w:name w:val="Нет списка21111"/>
    <w:next w:val="aff0"/>
    <w:uiPriority w:val="99"/>
    <w:semiHidden/>
    <w:rsid w:val="00217795"/>
  </w:style>
  <w:style w:type="numbering" w:customStyle="1" w:styleId="2122">
    <w:name w:val="Нет списка2122"/>
    <w:next w:val="aff0"/>
    <w:uiPriority w:val="99"/>
    <w:semiHidden/>
    <w:rsid w:val="00217795"/>
  </w:style>
  <w:style w:type="numbering" w:customStyle="1" w:styleId="12210">
    <w:name w:val="Нет списка1221"/>
    <w:next w:val="aff0"/>
    <w:uiPriority w:val="99"/>
    <w:semiHidden/>
    <w:rsid w:val="00217795"/>
  </w:style>
  <w:style w:type="numbering" w:customStyle="1" w:styleId="21121">
    <w:name w:val="Нет списка21121"/>
    <w:next w:val="aff0"/>
    <w:uiPriority w:val="99"/>
    <w:semiHidden/>
    <w:rsid w:val="00217795"/>
  </w:style>
  <w:style w:type="numbering" w:customStyle="1" w:styleId="13110">
    <w:name w:val="Нет списка1311"/>
    <w:next w:val="aff0"/>
    <w:uiPriority w:val="99"/>
    <w:semiHidden/>
    <w:rsid w:val="00217795"/>
  </w:style>
  <w:style w:type="numbering" w:customStyle="1" w:styleId="112110">
    <w:name w:val="Нет списка11211"/>
    <w:next w:val="aff0"/>
    <w:uiPriority w:val="99"/>
    <w:semiHidden/>
    <w:rsid w:val="00217795"/>
  </w:style>
  <w:style w:type="numbering" w:customStyle="1" w:styleId="22110">
    <w:name w:val="Нет списка2211"/>
    <w:next w:val="aff0"/>
    <w:uiPriority w:val="99"/>
    <w:semiHidden/>
    <w:rsid w:val="00217795"/>
  </w:style>
  <w:style w:type="numbering" w:customStyle="1" w:styleId="31110">
    <w:name w:val="Нет списка3111"/>
    <w:next w:val="aff0"/>
    <w:uiPriority w:val="99"/>
    <w:semiHidden/>
    <w:rsid w:val="00217795"/>
  </w:style>
  <w:style w:type="numbering" w:customStyle="1" w:styleId="12111">
    <w:name w:val="Нет списка12111"/>
    <w:next w:val="aff0"/>
    <w:uiPriority w:val="99"/>
    <w:semiHidden/>
    <w:rsid w:val="00217795"/>
  </w:style>
  <w:style w:type="numbering" w:customStyle="1" w:styleId="21211">
    <w:name w:val="Нет списка21211"/>
    <w:next w:val="aff0"/>
    <w:uiPriority w:val="99"/>
    <w:semiHidden/>
    <w:rsid w:val="00217795"/>
  </w:style>
  <w:style w:type="numbering" w:customStyle="1" w:styleId="12310">
    <w:name w:val="Нет списка1231"/>
    <w:next w:val="aff0"/>
    <w:uiPriority w:val="99"/>
    <w:semiHidden/>
    <w:rsid w:val="00217795"/>
  </w:style>
  <w:style w:type="numbering" w:customStyle="1" w:styleId="21310">
    <w:name w:val="Нет списка2131"/>
    <w:next w:val="aff0"/>
    <w:uiPriority w:val="99"/>
    <w:semiHidden/>
    <w:rsid w:val="00217795"/>
  </w:style>
  <w:style w:type="paragraph" w:customStyle="1" w:styleId="3112">
    <w:name w:val="Основной текст с отступом 311"/>
    <w:basedOn w:val="afd"/>
    <w:qFormat/>
    <w:rsid w:val="00217795"/>
    <w:pPr>
      <w:tabs>
        <w:tab w:val="left" w:pos="0"/>
        <w:tab w:val="left" w:pos="1418"/>
      </w:tabs>
      <w:suppressAutoHyphens/>
      <w:ind w:firstLine="709"/>
      <w:jc w:val="both"/>
    </w:pPr>
    <w:rPr>
      <w:szCs w:val="20"/>
    </w:rPr>
  </w:style>
  <w:style w:type="paragraph" w:customStyle="1" w:styleId="1fffffffff6">
    <w:name w:val="Схема документа1"/>
    <w:basedOn w:val="afd"/>
    <w:qFormat/>
    <w:rsid w:val="00217795"/>
    <w:pPr>
      <w:widowControl w:val="0"/>
      <w:shd w:val="clear" w:color="auto" w:fill="000080"/>
      <w:suppressAutoHyphens/>
    </w:pPr>
    <w:rPr>
      <w:rFonts w:ascii="Tahoma" w:hAnsi="Tahoma" w:cs="Tahoma"/>
      <w:color w:val="000000"/>
      <w:sz w:val="20"/>
      <w:szCs w:val="20"/>
      <w:lang w:val="en-US" w:eastAsia="en-US"/>
    </w:rPr>
  </w:style>
  <w:style w:type="character" w:customStyle="1" w:styleId="WW8Num3z3">
    <w:name w:val="WW8Num3z3"/>
    <w:rsid w:val="00217795"/>
    <w:rPr>
      <w:rFonts w:ascii="Symbol" w:hAnsi="Symbol" w:hint="default"/>
    </w:rPr>
  </w:style>
  <w:style w:type="numbering" w:customStyle="1" w:styleId="ListNumbered11">
    <w:name w:val="Стиль List Numbered11"/>
    <w:rsid w:val="00217795"/>
  </w:style>
  <w:style w:type="numbering" w:customStyle="1" w:styleId="ListNumbered12">
    <w:name w:val="Стиль List Numbered12"/>
    <w:rsid w:val="00217795"/>
  </w:style>
  <w:style w:type="numbering" w:customStyle="1" w:styleId="ListNumbered13">
    <w:name w:val="Стиль List Numbered13"/>
    <w:rsid w:val="00217795"/>
  </w:style>
  <w:style w:type="numbering" w:customStyle="1" w:styleId="PictureCaption20">
    <w:name w:val="Стиль Picture Caption2"/>
    <w:rsid w:val="00217795"/>
  </w:style>
  <w:style w:type="numbering" w:customStyle="1" w:styleId="2ffffc">
    <w:name w:val="Стиль Подрисуночная подпись2"/>
    <w:rsid w:val="00217795"/>
  </w:style>
  <w:style w:type="numbering" w:customStyle="1" w:styleId="ListNumbered2">
    <w:name w:val="Стиль List Numbered2"/>
    <w:rsid w:val="00217795"/>
  </w:style>
  <w:style w:type="numbering" w:customStyle="1" w:styleId="ListNumbered14">
    <w:name w:val="Стиль List Numbered14"/>
    <w:rsid w:val="00217795"/>
  </w:style>
  <w:style w:type="character" w:customStyle="1" w:styleId="2115pt">
    <w:name w:val="Основной текст (2) + 11;5 pt"/>
    <w:rsid w:val="0021779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
    <w:name w:val="Основной текст (2) + 11;5 pt;Полужирный;Курсив"/>
    <w:rsid w:val="00217795"/>
    <w:rPr>
      <w:b/>
      <w:bCs/>
      <w:i/>
      <w:iCs/>
      <w:color w:val="000000"/>
      <w:spacing w:val="0"/>
      <w:w w:val="100"/>
      <w:position w:val="0"/>
      <w:sz w:val="23"/>
      <w:szCs w:val="23"/>
      <w:shd w:val="clear" w:color="auto" w:fill="FFFFFF"/>
      <w:lang w:val="ru-RU" w:eastAsia="ru-RU" w:bidi="ru-RU"/>
    </w:rPr>
  </w:style>
  <w:style w:type="character" w:customStyle="1" w:styleId="FontStyle15">
    <w:name w:val="Font Style15"/>
    <w:uiPriority w:val="99"/>
    <w:rsid w:val="00217795"/>
    <w:rPr>
      <w:rFonts w:ascii="Times New Roman" w:hAnsi="Times New Roman" w:cs="Times New Roman" w:hint="default"/>
      <w:b/>
      <w:bCs/>
      <w:spacing w:val="-10"/>
      <w:sz w:val="22"/>
      <w:szCs w:val="22"/>
    </w:rPr>
  </w:style>
  <w:style w:type="paragraph" w:customStyle="1" w:styleId="473">
    <w:name w:val="Обычный47"/>
    <w:uiPriority w:val="99"/>
    <w:qFormat/>
    <w:rsid w:val="00DF5C88"/>
    <w:pPr>
      <w:widowControl w:val="0"/>
      <w:spacing w:line="300" w:lineRule="auto"/>
    </w:pPr>
    <w:rPr>
      <w:rFonts w:ascii="Times New Roman" w:eastAsia="Times New Roman" w:hAnsi="Times New Roman"/>
      <w:snapToGrid w:val="0"/>
      <w:sz w:val="22"/>
    </w:rPr>
  </w:style>
  <w:style w:type="paragraph" w:customStyle="1" w:styleId="7f">
    <w:name w:val="Абзац списка7"/>
    <w:basedOn w:val="afd"/>
    <w:qFormat/>
    <w:rsid w:val="00DF5C88"/>
    <w:pPr>
      <w:ind w:hanging="360"/>
      <w:jc w:val="both"/>
      <w:outlineLvl w:val="0"/>
    </w:pPr>
    <w:rPr>
      <w:b/>
      <w:szCs w:val="28"/>
      <w:lang w:eastAsia="en-US"/>
    </w:rPr>
  </w:style>
  <w:style w:type="paragraph" w:customStyle="1" w:styleId="afffffffffffffffff8">
    <w:name w:val="Знак Знак Знак Знак Знак Знак Знак"/>
    <w:basedOn w:val="afd"/>
    <w:uiPriority w:val="99"/>
    <w:qFormat/>
    <w:rsid w:val="00DF5C88"/>
    <w:pPr>
      <w:spacing w:after="160" w:line="240" w:lineRule="exact"/>
      <w:jc w:val="both"/>
    </w:pPr>
    <w:rPr>
      <w:lang w:val="en-US" w:eastAsia="en-US"/>
    </w:rPr>
  </w:style>
  <w:style w:type="character" w:customStyle="1" w:styleId="2ffffd">
    <w:name w:val="Знак Знак2"/>
    <w:aliases w:val="Основной текст Знак2,Знак Знак25"/>
    <w:locked/>
    <w:rsid w:val="00DF5C88"/>
    <w:rPr>
      <w:rFonts w:ascii="Times New Roman" w:hAnsi="Times New Roman" w:cs="Times New Roman"/>
      <w:sz w:val="24"/>
      <w:szCs w:val="24"/>
    </w:rPr>
  </w:style>
  <w:style w:type="character" w:customStyle="1" w:styleId="1fffffffff7">
    <w:name w:val="Знак Знак1"/>
    <w:locked/>
    <w:rsid w:val="00DF5C88"/>
    <w:rPr>
      <w:rFonts w:ascii="Times New Roman" w:hAnsi="Times New Roman" w:cs="Times New Roman"/>
      <w:sz w:val="24"/>
      <w:szCs w:val="24"/>
    </w:rPr>
  </w:style>
  <w:style w:type="character" w:customStyle="1" w:styleId="11ffff4">
    <w:name w:val="Знак Знак11"/>
    <w:uiPriority w:val="99"/>
    <w:locked/>
    <w:rsid w:val="00DF5C88"/>
    <w:rPr>
      <w:rFonts w:eastAsia="Calibri"/>
      <w:b/>
      <w:bCs/>
      <w:sz w:val="28"/>
      <w:szCs w:val="28"/>
      <w:lang w:val="ru-RU" w:eastAsia="ru-RU" w:bidi="ar-SA"/>
    </w:rPr>
  </w:style>
  <w:style w:type="character" w:customStyle="1" w:styleId="10b">
    <w:name w:val="Знак Знак10"/>
    <w:uiPriority w:val="99"/>
    <w:locked/>
    <w:rsid w:val="00DF5C88"/>
    <w:rPr>
      <w:rFonts w:eastAsia="Calibri"/>
      <w:b/>
      <w:bCs/>
      <w:sz w:val="28"/>
      <w:szCs w:val="28"/>
      <w:lang w:val="ru-RU" w:eastAsia="ru-RU" w:bidi="ar-SA"/>
    </w:rPr>
  </w:style>
  <w:style w:type="character" w:customStyle="1" w:styleId="9e">
    <w:name w:val="Знак Знак9"/>
    <w:uiPriority w:val="99"/>
    <w:locked/>
    <w:rsid w:val="00DF5C88"/>
    <w:rPr>
      <w:rFonts w:ascii="Cambria" w:eastAsia="Calibri" w:hAnsi="Cambria"/>
      <w:b/>
      <w:bCs/>
      <w:color w:val="4F81BD"/>
      <w:sz w:val="24"/>
      <w:szCs w:val="24"/>
      <w:lang w:val="ru-RU" w:eastAsia="ru-RU" w:bidi="ar-SA"/>
    </w:rPr>
  </w:style>
  <w:style w:type="character" w:customStyle="1" w:styleId="8f0">
    <w:name w:val="Знак Знак8"/>
    <w:uiPriority w:val="99"/>
    <w:semiHidden/>
    <w:locked/>
    <w:rsid w:val="00DF5C88"/>
    <w:rPr>
      <w:rFonts w:ascii="Cambria" w:eastAsia="Calibri" w:hAnsi="Cambria"/>
      <w:b/>
      <w:bCs/>
      <w:i/>
      <w:iCs/>
      <w:color w:val="4F81BD"/>
      <w:sz w:val="24"/>
      <w:szCs w:val="24"/>
      <w:lang w:val="ru-RU" w:eastAsia="ru-RU" w:bidi="ar-SA"/>
    </w:rPr>
  </w:style>
  <w:style w:type="character" w:customStyle="1" w:styleId="7f0">
    <w:name w:val="Знак Знак7"/>
    <w:uiPriority w:val="99"/>
    <w:locked/>
    <w:rsid w:val="00DF5C88"/>
    <w:rPr>
      <w:rFonts w:ascii="Cambria" w:eastAsia="Calibri" w:hAnsi="Cambria"/>
      <w:color w:val="243F60"/>
      <w:sz w:val="24"/>
      <w:szCs w:val="24"/>
      <w:lang w:val="ru-RU" w:eastAsia="ru-RU" w:bidi="ar-SA"/>
    </w:rPr>
  </w:style>
  <w:style w:type="character" w:customStyle="1" w:styleId="6f0">
    <w:name w:val="Знак Знак6"/>
    <w:uiPriority w:val="99"/>
    <w:locked/>
    <w:rsid w:val="00DF5C88"/>
    <w:rPr>
      <w:rFonts w:ascii="Cambria" w:eastAsia="Calibri" w:hAnsi="Cambria"/>
      <w:i/>
      <w:iCs/>
      <w:color w:val="243F60"/>
      <w:sz w:val="24"/>
      <w:szCs w:val="24"/>
      <w:lang w:val="ru-RU" w:eastAsia="ru-RU" w:bidi="ar-SA"/>
    </w:rPr>
  </w:style>
  <w:style w:type="character" w:customStyle="1" w:styleId="5f9">
    <w:name w:val="Знак Знак5"/>
    <w:uiPriority w:val="99"/>
    <w:locked/>
    <w:rsid w:val="00DF5C88"/>
    <w:rPr>
      <w:rFonts w:ascii="Cambria" w:eastAsia="Calibri" w:hAnsi="Cambria"/>
      <w:i/>
      <w:iCs/>
      <w:color w:val="404040"/>
      <w:sz w:val="24"/>
      <w:szCs w:val="24"/>
      <w:lang w:val="ru-RU" w:eastAsia="ru-RU" w:bidi="ar-SA"/>
    </w:rPr>
  </w:style>
  <w:style w:type="character" w:customStyle="1" w:styleId="4ff5">
    <w:name w:val="Знак Знак4"/>
    <w:uiPriority w:val="99"/>
    <w:locked/>
    <w:rsid w:val="00DF5C88"/>
    <w:rPr>
      <w:rFonts w:ascii="Cambria" w:eastAsia="Calibri" w:hAnsi="Cambria"/>
      <w:color w:val="404040"/>
      <w:lang w:val="ru-RU" w:eastAsia="ru-RU" w:bidi="ar-SA"/>
    </w:rPr>
  </w:style>
  <w:style w:type="character" w:customStyle="1" w:styleId="3fffd">
    <w:name w:val="Знак Знак3"/>
    <w:uiPriority w:val="99"/>
    <w:locked/>
    <w:rsid w:val="00DF5C88"/>
    <w:rPr>
      <w:rFonts w:ascii="Cambria" w:eastAsia="Calibri" w:hAnsi="Cambria"/>
      <w:i/>
      <w:iCs/>
      <w:color w:val="404040"/>
      <w:lang w:val="ru-RU" w:eastAsia="ru-RU" w:bidi="ar-SA"/>
    </w:rPr>
  </w:style>
  <w:style w:type="numbering" w:customStyle="1" w:styleId="1111110">
    <w:name w:val="Нет списка111111"/>
    <w:next w:val="aff0"/>
    <w:uiPriority w:val="99"/>
    <w:semiHidden/>
    <w:unhideWhenUsed/>
    <w:rsid w:val="00297E7D"/>
  </w:style>
  <w:style w:type="paragraph" w:customStyle="1" w:styleId="2ffffe">
    <w:name w:val="Выделенная цитата2"/>
    <w:basedOn w:val="afd"/>
    <w:next w:val="afd"/>
    <w:uiPriority w:val="30"/>
    <w:qFormat/>
    <w:rsid w:val="00297E7D"/>
    <w:pPr>
      <w:pBdr>
        <w:bottom w:val="single" w:sz="4" w:space="4" w:color="4F81BD"/>
      </w:pBdr>
      <w:spacing w:before="200" w:after="280"/>
      <w:ind w:left="936" w:right="936"/>
    </w:pPr>
    <w:rPr>
      <w:rFonts w:ascii="Cambria" w:hAnsi="Cambria"/>
      <w:i/>
      <w:iCs/>
      <w:sz w:val="20"/>
      <w:szCs w:val="20"/>
    </w:rPr>
  </w:style>
  <w:style w:type="character" w:customStyle="1" w:styleId="2fffff">
    <w:name w:val="Слабое выделение2"/>
    <w:basedOn w:val="afe"/>
    <w:uiPriority w:val="19"/>
    <w:qFormat/>
    <w:rsid w:val="00297E7D"/>
    <w:rPr>
      <w:i/>
      <w:iCs/>
      <w:color w:val="808080"/>
    </w:rPr>
  </w:style>
  <w:style w:type="character" w:customStyle="1" w:styleId="2fffff0">
    <w:name w:val="Выделенная цитата Знак2"/>
    <w:basedOn w:val="afe"/>
    <w:uiPriority w:val="30"/>
    <w:rsid w:val="00297E7D"/>
    <w:rPr>
      <w:b/>
      <w:bCs/>
      <w:i/>
      <w:iCs/>
      <w:color w:val="4F81BD" w:themeColor="accent1"/>
    </w:rPr>
  </w:style>
  <w:style w:type="paragraph" w:customStyle="1" w:styleId="afffffffffffffffff9">
    <w:name w:val="Базовый"/>
    <w:rsid w:val="00B07D1E"/>
    <w:pPr>
      <w:tabs>
        <w:tab w:val="left" w:pos="709"/>
      </w:tabs>
      <w:suppressAutoHyphens/>
      <w:spacing w:line="100" w:lineRule="atLeast"/>
    </w:pPr>
    <w:rPr>
      <w:rFonts w:ascii="Times New Roman" w:eastAsia="Lucida Sans Unicode" w:hAnsi="Times New Roman" w:cs="Tahoma"/>
      <w:color w:val="000000"/>
      <w:sz w:val="24"/>
      <w:szCs w:val="24"/>
      <w:lang w:eastAsia="en-US" w:bidi="en-US"/>
    </w:rPr>
  </w:style>
  <w:style w:type="character" w:customStyle="1" w:styleId="41c">
    <w:name w:val="Заголовок 4 Знак1"/>
    <w:aliases w:val="H4 Знак1,H41 Знак1,H42 Знак1,H411 Знак1"/>
    <w:basedOn w:val="afe"/>
    <w:uiPriority w:val="99"/>
    <w:semiHidden/>
    <w:rsid w:val="00965468"/>
    <w:rPr>
      <w:rFonts w:asciiTheme="majorHAnsi" w:eastAsiaTheme="majorEastAsia" w:hAnsiTheme="majorHAnsi" w:cstheme="majorBidi"/>
      <w:b/>
      <w:bCs/>
      <w:i/>
      <w:iCs/>
      <w:color w:val="4F81BD" w:themeColor="accent1"/>
      <w:sz w:val="22"/>
      <w:szCs w:val="22"/>
    </w:rPr>
  </w:style>
  <w:style w:type="character" w:customStyle="1" w:styleId="2fffff1">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Char Знак"/>
    <w:basedOn w:val="afe"/>
    <w:uiPriority w:val="99"/>
    <w:semiHidden/>
    <w:rsid w:val="00965468"/>
  </w:style>
  <w:style w:type="character" w:customStyle="1" w:styleId="1fffffffff8">
    <w:name w:val="Название Знак1"/>
    <w:basedOn w:val="afe"/>
    <w:uiPriority w:val="99"/>
    <w:rsid w:val="00965468"/>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fffffffff9">
    <w:name w:val="Дата Знак1"/>
    <w:basedOn w:val="afe"/>
    <w:uiPriority w:val="99"/>
    <w:semiHidden/>
    <w:rsid w:val="00965468"/>
    <w:rPr>
      <w:rFonts w:asciiTheme="minorHAnsi" w:eastAsiaTheme="minorHAnsi" w:hAnsiTheme="minorHAnsi" w:cstheme="minorBidi"/>
      <w:sz w:val="22"/>
      <w:szCs w:val="22"/>
      <w:lang w:eastAsia="en-US"/>
    </w:rPr>
  </w:style>
  <w:style w:type="character" w:customStyle="1" w:styleId="1fffffffffa">
    <w:name w:val="Заголовок записки Знак1"/>
    <w:basedOn w:val="afe"/>
    <w:semiHidden/>
    <w:rsid w:val="00965468"/>
    <w:rPr>
      <w:rFonts w:asciiTheme="minorHAnsi" w:eastAsiaTheme="minorHAnsi" w:hAnsiTheme="minorHAnsi" w:cstheme="minorBidi"/>
      <w:sz w:val="22"/>
      <w:szCs w:val="22"/>
      <w:lang w:eastAsia="en-US"/>
    </w:rPr>
  </w:style>
  <w:style w:type="character" w:customStyle="1" w:styleId="1fffffffffb">
    <w:name w:val="Красная строка Знак1"/>
    <w:basedOn w:val="afe"/>
    <w:uiPriority w:val="99"/>
    <w:semiHidden/>
    <w:rsid w:val="00965468"/>
    <w:rPr>
      <w:rFonts w:ascii="Verdana" w:eastAsia="Times New Roman" w:hAnsi="Verdana"/>
      <w:sz w:val="22"/>
      <w:lang w:val="en-US" w:eastAsia="en-US"/>
    </w:rPr>
  </w:style>
  <w:style w:type="character" w:customStyle="1" w:styleId="21fa">
    <w:name w:val="Красная строка 2 Знак1"/>
    <w:basedOn w:val="1ff8"/>
    <w:semiHidden/>
    <w:rsid w:val="00965468"/>
    <w:rPr>
      <w:rFonts w:asciiTheme="minorHAnsi" w:eastAsiaTheme="minorHAnsi" w:hAnsiTheme="minorHAnsi" w:cstheme="minorBidi"/>
      <w:sz w:val="22"/>
      <w:szCs w:val="22"/>
      <w:lang w:eastAsia="en-US"/>
    </w:rPr>
  </w:style>
  <w:style w:type="character" w:customStyle="1" w:styleId="1fffffffffc">
    <w:name w:val="Подзаголовок Знак1"/>
    <w:basedOn w:val="afe"/>
    <w:uiPriority w:val="99"/>
    <w:rsid w:val="00965468"/>
    <w:rPr>
      <w:rFonts w:asciiTheme="majorHAnsi" w:eastAsiaTheme="majorEastAsia" w:hAnsiTheme="majorHAnsi" w:cstheme="majorBidi"/>
      <w:i/>
      <w:iCs/>
      <w:color w:val="4F81BD" w:themeColor="accent1"/>
      <w:spacing w:val="15"/>
      <w:sz w:val="24"/>
      <w:szCs w:val="24"/>
      <w:lang w:eastAsia="en-US"/>
    </w:rPr>
  </w:style>
  <w:style w:type="character" w:customStyle="1" w:styleId="1fffffffffd">
    <w:name w:val="Подпись Знак1"/>
    <w:basedOn w:val="afe"/>
    <w:semiHidden/>
    <w:rsid w:val="00965468"/>
    <w:rPr>
      <w:rFonts w:asciiTheme="minorHAnsi" w:eastAsiaTheme="minorHAnsi" w:hAnsiTheme="minorHAnsi" w:cstheme="minorBidi"/>
      <w:sz w:val="22"/>
      <w:szCs w:val="22"/>
      <w:lang w:eastAsia="en-US"/>
    </w:rPr>
  </w:style>
  <w:style w:type="character" w:customStyle="1" w:styleId="1fffffffffe">
    <w:name w:val="Приветствие Знак1"/>
    <w:basedOn w:val="afe"/>
    <w:semiHidden/>
    <w:rsid w:val="00965468"/>
    <w:rPr>
      <w:rFonts w:asciiTheme="minorHAnsi" w:eastAsiaTheme="minorHAnsi" w:hAnsiTheme="minorHAnsi" w:cstheme="minorBidi"/>
      <w:sz w:val="22"/>
      <w:szCs w:val="22"/>
      <w:lang w:eastAsia="en-US"/>
    </w:rPr>
  </w:style>
  <w:style w:type="character" w:customStyle="1" w:styleId="1ffffffffff">
    <w:name w:val="Прощание Знак1"/>
    <w:basedOn w:val="afe"/>
    <w:semiHidden/>
    <w:rsid w:val="00965468"/>
    <w:rPr>
      <w:rFonts w:asciiTheme="minorHAnsi" w:eastAsiaTheme="minorHAnsi" w:hAnsiTheme="minorHAnsi" w:cstheme="minorBidi"/>
      <w:sz w:val="22"/>
      <w:szCs w:val="22"/>
      <w:lang w:eastAsia="en-US"/>
    </w:rPr>
  </w:style>
  <w:style w:type="character" w:customStyle="1" w:styleId="1ffffffffff0">
    <w:name w:val="Шапка Знак1"/>
    <w:basedOn w:val="afe"/>
    <w:semiHidden/>
    <w:rsid w:val="00965468"/>
    <w:rPr>
      <w:rFonts w:asciiTheme="majorHAnsi" w:eastAsiaTheme="majorEastAsia" w:hAnsiTheme="majorHAnsi" w:cstheme="majorBidi"/>
      <w:sz w:val="24"/>
      <w:szCs w:val="24"/>
      <w:shd w:val="pct20" w:color="auto" w:fill="auto"/>
      <w:lang w:eastAsia="en-US"/>
    </w:rPr>
  </w:style>
  <w:style w:type="character" w:customStyle="1" w:styleId="1ffffffffff1">
    <w:name w:val="Электронная подпись Знак1"/>
    <w:basedOn w:val="afe"/>
    <w:semiHidden/>
    <w:rsid w:val="00965468"/>
    <w:rPr>
      <w:rFonts w:asciiTheme="minorHAnsi" w:eastAsiaTheme="minorHAnsi" w:hAnsiTheme="minorHAnsi" w:cstheme="minorBidi"/>
      <w:sz w:val="22"/>
      <w:szCs w:val="22"/>
      <w:lang w:eastAsia="en-US"/>
    </w:rPr>
  </w:style>
  <w:style w:type="character" w:customStyle="1" w:styleId="1ffffffffff2">
    <w:name w:val="Текст макроса Знак1"/>
    <w:basedOn w:val="afe"/>
    <w:uiPriority w:val="99"/>
    <w:semiHidden/>
    <w:rsid w:val="00965468"/>
    <w:rPr>
      <w:rFonts w:ascii="Consolas" w:eastAsiaTheme="minorHAnsi" w:hAnsi="Consolas" w:cs="Consolas"/>
      <w:lang w:eastAsia="en-US"/>
    </w:rPr>
  </w:style>
  <w:style w:type="table" w:customStyle="1" w:styleId="561">
    <w:name w:val="Сетка таблицы56"/>
    <w:basedOn w:val="aff"/>
    <w:next w:val="aff2"/>
    <w:uiPriority w:val="59"/>
    <w:rsid w:val="00795D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
    <w:uiPriority w:val="99"/>
    <w:rsid w:val="00795DE4"/>
    <w:pPr>
      <w:keepNext/>
      <w:keepLines/>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uiPriority w:val="99"/>
    <w:rsid w:val="00795DE4"/>
    <w:pPr>
      <w:keepNext/>
      <w:keepLines/>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uiPriority w:val="99"/>
    <w:rsid w:val="00795DE4"/>
    <w:pPr>
      <w:keepNext/>
      <w:keepLines/>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uiPriority w:val="99"/>
    <w:rsid w:val="00795DE4"/>
    <w:pPr>
      <w:keepNext/>
      <w:keepLines/>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uiPriority w:val="99"/>
    <w:rsid w:val="00795DE4"/>
    <w:pPr>
      <w:keepNext/>
      <w:keepLines/>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795DE4"/>
    <w:pPr>
      <w:widowControl w:val="0"/>
      <w:suppressAutoHyphens/>
      <w:spacing w:line="30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uiPriority w:val="99"/>
    <w:rsid w:val="00795DE4"/>
    <w:pPr>
      <w:keepNext/>
      <w:keepLines/>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uiPriority w:val="99"/>
    <w:rsid w:val="00795DE4"/>
    <w:pPr>
      <w:keepNext/>
      <w:keepLines/>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uiPriority w:val="99"/>
    <w:rsid w:val="00795DE4"/>
    <w:pPr>
      <w:keepNext/>
      <w:keepLines/>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Bulleted2">
    <w:name w:val="Стиль List Bulleted2"/>
    <w:rsid w:val="00795DE4"/>
  </w:style>
  <w:style w:type="numbering" w:customStyle="1" w:styleId="2fffff2">
    <w:name w:val="Стиль Заголовок2"/>
    <w:rsid w:val="00795DE4"/>
  </w:style>
  <w:style w:type="numbering" w:customStyle="1" w:styleId="2fffff3">
    <w:name w:val="Список основной2"/>
    <w:rsid w:val="00795DE4"/>
  </w:style>
  <w:style w:type="numbering" w:customStyle="1" w:styleId="434">
    <w:name w:val="Стиль43"/>
    <w:rsid w:val="00795DE4"/>
  </w:style>
  <w:style w:type="numbering" w:customStyle="1" w:styleId="534">
    <w:name w:val="Стиль53"/>
    <w:rsid w:val="00795DE4"/>
  </w:style>
  <w:style w:type="numbering" w:customStyle="1" w:styleId="2fffff4">
    <w:name w:val="Стиль Заголовки2"/>
    <w:rsid w:val="00795DE4"/>
  </w:style>
  <w:style w:type="numbering" w:customStyle="1" w:styleId="1ai4">
    <w:name w:val="1 / a / i4"/>
    <w:basedOn w:val="aff0"/>
    <w:next w:val="1ai"/>
    <w:uiPriority w:val="99"/>
    <w:unhideWhenUsed/>
    <w:locked/>
    <w:rsid w:val="00795DE4"/>
  </w:style>
  <w:style w:type="numbering" w:customStyle="1" w:styleId="PictureCaption11">
    <w:name w:val="Стиль Picture Caption11"/>
    <w:rsid w:val="00795DE4"/>
  </w:style>
  <w:style w:type="numbering" w:customStyle="1" w:styleId="1133">
    <w:name w:val="Стиль113"/>
    <w:rsid w:val="00795DE4"/>
  </w:style>
  <w:style w:type="numbering" w:customStyle="1" w:styleId="ListBulleted11">
    <w:name w:val="Стиль List Bulleted11"/>
    <w:rsid w:val="00795DE4"/>
  </w:style>
  <w:style w:type="numbering" w:customStyle="1" w:styleId="11ffff5">
    <w:name w:val="Стиль Заголовок11"/>
    <w:rsid w:val="00795DE4"/>
  </w:style>
  <w:style w:type="numbering" w:customStyle="1" w:styleId="11ffff6">
    <w:name w:val="Стиль Подрисуночная подпись11"/>
    <w:rsid w:val="00795DE4"/>
  </w:style>
  <w:style w:type="numbering" w:customStyle="1" w:styleId="11ffff7">
    <w:name w:val="Список основной11"/>
    <w:rsid w:val="00795DE4"/>
  </w:style>
  <w:style w:type="numbering" w:customStyle="1" w:styleId="411">
    <w:name w:val="Стиль411"/>
    <w:rsid w:val="00795DE4"/>
    <w:pPr>
      <w:numPr>
        <w:numId w:val="107"/>
      </w:numPr>
    </w:pPr>
  </w:style>
  <w:style w:type="numbering" w:customStyle="1" w:styleId="2132">
    <w:name w:val="Стиль213"/>
    <w:rsid w:val="00795DE4"/>
  </w:style>
  <w:style w:type="numbering" w:customStyle="1" w:styleId="511">
    <w:name w:val="Стиль511"/>
    <w:rsid w:val="00795DE4"/>
    <w:pPr>
      <w:numPr>
        <w:numId w:val="108"/>
      </w:numPr>
    </w:pPr>
  </w:style>
  <w:style w:type="numbering" w:customStyle="1" w:styleId="11ffff8">
    <w:name w:val="Стиль Заголовки11"/>
    <w:rsid w:val="00795DE4"/>
  </w:style>
  <w:style w:type="numbering" w:customStyle="1" w:styleId="1ai11">
    <w:name w:val="1 / a / i11"/>
    <w:basedOn w:val="aff0"/>
    <w:next w:val="1ai"/>
    <w:uiPriority w:val="99"/>
    <w:semiHidden/>
    <w:unhideWhenUsed/>
    <w:locked/>
    <w:rsid w:val="00795DE4"/>
  </w:style>
  <w:style w:type="numbering" w:customStyle="1" w:styleId="3113">
    <w:name w:val="Стиль311"/>
    <w:rsid w:val="00795DE4"/>
  </w:style>
  <w:style w:type="table" w:customStyle="1" w:styleId="1183">
    <w:name w:val="Сетка таблицы118"/>
    <w:basedOn w:val="aff"/>
    <w:next w:val="aff2"/>
    <w:uiPriority w:val="59"/>
    <w:rsid w:val="00795DE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f"/>
    <w:next w:val="aff2"/>
    <w:rsid w:val="00795D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f"/>
    <w:next w:val="aff2"/>
    <w:rsid w:val="00795D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795DE4"/>
  </w:style>
  <w:style w:type="character" w:customStyle="1" w:styleId="blk3">
    <w:name w:val="blk3"/>
    <w:rsid w:val="00795DE4"/>
    <w:rPr>
      <w:vanish/>
      <w:webHidden w:val="0"/>
      <w:specVanish/>
    </w:rPr>
  </w:style>
  <w:style w:type="paragraph" w:customStyle="1" w:styleId="msonormalmailrucssattributepostfix">
    <w:name w:val="msonormal_mailru_css_attribute_postfix"/>
    <w:basedOn w:val="afd"/>
    <w:rsid w:val="00795DE4"/>
    <w:pPr>
      <w:spacing w:before="100" w:beforeAutospacing="1" w:after="100" w:afterAutospacing="1"/>
    </w:pPr>
  </w:style>
  <w:style w:type="character" w:customStyle="1" w:styleId="FontStyle35">
    <w:name w:val="Font Style35"/>
    <w:basedOn w:val="afe"/>
    <w:uiPriority w:val="99"/>
    <w:rsid w:val="00C143AE"/>
    <w:rPr>
      <w:rFonts w:ascii="Times New Roman" w:hAnsi="Times New Roman" w:cs="Times New Roman"/>
      <w:sz w:val="22"/>
      <w:szCs w:val="22"/>
    </w:rPr>
  </w:style>
  <w:style w:type="character" w:customStyle="1" w:styleId="FontStyle87">
    <w:name w:val="Font Style87"/>
    <w:uiPriority w:val="99"/>
    <w:rsid w:val="00C143AE"/>
    <w:rPr>
      <w:rFonts w:ascii="Times New Roman" w:hAnsi="Times New Roman" w:cs="Times New Roman"/>
      <w:sz w:val="26"/>
      <w:szCs w:val="26"/>
    </w:rPr>
  </w:style>
  <w:style w:type="paragraph" w:customStyle="1" w:styleId="ConsPlusTitlePage">
    <w:name w:val="ConsPlusTitlePage"/>
    <w:rsid w:val="006320C7"/>
    <w:pPr>
      <w:widowControl w:val="0"/>
      <w:autoSpaceDE w:val="0"/>
      <w:autoSpaceDN w:val="0"/>
    </w:pPr>
    <w:rPr>
      <w:rFonts w:ascii="Tahoma" w:eastAsia="Times New Roman" w:hAnsi="Tahoma" w:cs="Tahoma"/>
    </w:rPr>
  </w:style>
  <w:style w:type="paragraph" w:customStyle="1" w:styleId="ConsPlusJurTerm">
    <w:name w:val="ConsPlusJurTerm"/>
    <w:rsid w:val="006320C7"/>
    <w:pPr>
      <w:widowControl w:val="0"/>
      <w:autoSpaceDE w:val="0"/>
      <w:autoSpaceDN w:val="0"/>
    </w:pPr>
    <w:rPr>
      <w:rFonts w:ascii="Tahoma" w:eastAsia="Times New Roman" w:hAnsi="Tahoma" w:cs="Tahoma"/>
      <w:sz w:val="26"/>
    </w:rPr>
  </w:style>
  <w:style w:type="paragraph" w:customStyle="1" w:styleId="ConsPlusTextList">
    <w:name w:val="ConsPlusTextList"/>
    <w:rsid w:val="006320C7"/>
    <w:pPr>
      <w:widowControl w:val="0"/>
      <w:autoSpaceDE w:val="0"/>
      <w:autoSpaceDN w:val="0"/>
    </w:pPr>
    <w:rPr>
      <w:rFonts w:ascii="Arial" w:eastAsia="Times New Roman" w:hAnsi="Arial" w:cs="Arial"/>
    </w:rPr>
  </w:style>
  <w:style w:type="character" w:customStyle="1" w:styleId="FontStyle92">
    <w:name w:val="Font Style92"/>
    <w:basedOn w:val="afe"/>
    <w:uiPriority w:val="99"/>
    <w:rsid w:val="00E17985"/>
    <w:rPr>
      <w:rFonts w:ascii="Times New Roman" w:hAnsi="Times New Roman" w:cs="Times New Roman"/>
      <w:b/>
      <w:bCs/>
      <w:sz w:val="16"/>
      <w:szCs w:val="16"/>
    </w:rPr>
  </w:style>
  <w:style w:type="character" w:customStyle="1" w:styleId="FontStyle94">
    <w:name w:val="Font Style94"/>
    <w:basedOn w:val="afe"/>
    <w:uiPriority w:val="99"/>
    <w:rsid w:val="00E17985"/>
    <w:rPr>
      <w:rFonts w:ascii="Times New Roman" w:hAnsi="Times New Roman" w:cs="Times New Roman"/>
      <w:b/>
      <w:bCs/>
      <w:sz w:val="18"/>
      <w:szCs w:val="18"/>
    </w:rPr>
  </w:style>
  <w:style w:type="paragraph" w:customStyle="1" w:styleId="Style45">
    <w:name w:val="Style45"/>
    <w:basedOn w:val="afd"/>
    <w:uiPriority w:val="99"/>
    <w:rsid w:val="0098004F"/>
    <w:pPr>
      <w:widowControl w:val="0"/>
      <w:autoSpaceDE w:val="0"/>
      <w:autoSpaceDN w:val="0"/>
      <w:adjustRightInd w:val="0"/>
      <w:spacing w:line="226" w:lineRule="exact"/>
      <w:jc w:val="both"/>
    </w:pPr>
    <w:rPr>
      <w:rFonts w:eastAsiaTheme="minorEastAsia"/>
    </w:rPr>
  </w:style>
  <w:style w:type="paragraph" w:customStyle="1" w:styleId="Style74">
    <w:name w:val="Style74"/>
    <w:basedOn w:val="afd"/>
    <w:uiPriority w:val="99"/>
    <w:rsid w:val="0098004F"/>
    <w:pPr>
      <w:widowControl w:val="0"/>
      <w:autoSpaceDE w:val="0"/>
      <w:autoSpaceDN w:val="0"/>
      <w:adjustRightInd w:val="0"/>
      <w:spacing w:line="221" w:lineRule="exact"/>
      <w:jc w:val="both"/>
    </w:pPr>
    <w:rPr>
      <w:rFonts w:eastAsiaTheme="minorEastAsia"/>
    </w:rPr>
  </w:style>
  <w:style w:type="character" w:customStyle="1" w:styleId="PIM7">
    <w:name w:val="PIM 7 Знак Знак"/>
    <w:locked/>
    <w:rsid w:val="003235AF"/>
    <w:rPr>
      <w:b/>
      <w:bCs/>
      <w:sz w:val="28"/>
      <w:szCs w:val="24"/>
      <w:lang w:val="ru-RU" w:eastAsia="ru-RU" w:bidi="ar-SA"/>
    </w:rPr>
  </w:style>
  <w:style w:type="paragraph" w:customStyle="1" w:styleId="afffffffffffffffffa">
    <w:name w:val="бычный"/>
    <w:rsid w:val="003235AF"/>
    <w:pPr>
      <w:widowControl w:val="0"/>
      <w:suppressAutoHyphens/>
    </w:pPr>
    <w:rPr>
      <w:rFonts w:ascii="TimesET" w:hAnsi="TimesET" w:cs="TimesET"/>
      <w:sz w:val="24"/>
      <w:lang w:eastAsia="zh-CN"/>
    </w:rPr>
  </w:style>
  <w:style w:type="paragraph" w:customStyle="1" w:styleId="9f">
    <w:name w:val="Абзац списка9"/>
    <w:basedOn w:val="afd"/>
    <w:rsid w:val="003235AF"/>
    <w:pPr>
      <w:spacing w:after="200" w:line="276" w:lineRule="auto"/>
      <w:ind w:left="720"/>
    </w:pPr>
    <w:rPr>
      <w:rFonts w:ascii="Calibri" w:hAnsi="Calibri" w:cs="Calibri"/>
      <w:sz w:val="22"/>
      <w:szCs w:val="22"/>
    </w:rPr>
  </w:style>
  <w:style w:type="paragraph" w:customStyle="1" w:styleId="1ffffffffff3">
    <w:name w:val="ГОСТ_Заголовок_1"/>
    <w:basedOn w:val="afd"/>
    <w:next w:val="afd"/>
    <w:rsid w:val="003235AF"/>
    <w:pPr>
      <w:pageBreakBefore/>
      <w:tabs>
        <w:tab w:val="num" w:pos="-368"/>
      </w:tabs>
      <w:ind w:left="-8" w:hanging="360"/>
      <w:jc w:val="center"/>
      <w:outlineLvl w:val="0"/>
    </w:pPr>
    <w:rPr>
      <w:b/>
      <w:sz w:val="28"/>
      <w:szCs w:val="20"/>
    </w:rPr>
  </w:style>
  <w:style w:type="paragraph" w:customStyle="1" w:styleId="483">
    <w:name w:val="Обычный48"/>
    <w:rsid w:val="003235AF"/>
    <w:pPr>
      <w:widowControl w:val="0"/>
      <w:snapToGrid w:val="0"/>
      <w:spacing w:line="300" w:lineRule="auto"/>
    </w:pPr>
    <w:rPr>
      <w:rFonts w:ascii="Times New Roman" w:eastAsia="Times New Roman" w:hAnsi="Times New Roman"/>
      <w:sz w:val="22"/>
    </w:rPr>
  </w:style>
  <w:style w:type="character" w:customStyle="1" w:styleId="SubtitleChar">
    <w:name w:val="Subtitle Char"/>
    <w:locked/>
    <w:rsid w:val="003235AF"/>
    <w:rPr>
      <w:rFonts w:ascii="Times New Roman" w:hAnsi="Times New Roman"/>
      <w:b/>
      <w:sz w:val="24"/>
    </w:rPr>
  </w:style>
  <w:style w:type="paragraph" w:customStyle="1" w:styleId="afffffffffffffffffb">
    <w:name w:val="Локальная нумерация"/>
    <w:basedOn w:val="afd"/>
    <w:rsid w:val="003235AF"/>
    <w:pPr>
      <w:tabs>
        <w:tab w:val="left" w:pos="1134"/>
      </w:tabs>
      <w:spacing w:before="80" w:after="40"/>
      <w:jc w:val="both"/>
    </w:pPr>
    <w:rPr>
      <w:rFonts w:eastAsia="Calibri"/>
    </w:rPr>
  </w:style>
  <w:style w:type="character" w:customStyle="1" w:styleId="CharChar0">
    <w:name w:val="Обычный Char Char"/>
    <w:uiPriority w:val="99"/>
    <w:rsid w:val="003235AF"/>
    <w:rPr>
      <w:sz w:val="22"/>
      <w:lang w:bidi="ar-SA"/>
    </w:rPr>
  </w:style>
  <w:style w:type="paragraph" w:customStyle="1" w:styleId="afffffffffffffffffc">
    <w:name w:val="ЗАГОЛОВОК (титульная)"/>
    <w:basedOn w:val="1f2"/>
    <w:next w:val="1f2"/>
    <w:rsid w:val="003235AF"/>
    <w:pPr>
      <w:widowControl/>
      <w:shd w:val="clear" w:color="auto" w:fill="auto"/>
      <w:spacing w:line="360" w:lineRule="auto"/>
      <w:ind w:firstLine="0"/>
      <w:jc w:val="center"/>
      <w:outlineLvl w:val="0"/>
    </w:pPr>
    <w:rPr>
      <w:b/>
      <w:bCs/>
      <w:caps/>
      <w:snapToGrid/>
      <w:sz w:val="28"/>
      <w:szCs w:val="28"/>
    </w:rPr>
  </w:style>
  <w:style w:type="paragraph" w:customStyle="1" w:styleId="afffffffffffffffffd">
    <w:name w:val="Подзаголовок (титульная)"/>
    <w:basedOn w:val="1f2"/>
    <w:next w:val="1f2"/>
    <w:autoRedefine/>
    <w:rsid w:val="003235AF"/>
    <w:pPr>
      <w:widowControl/>
      <w:shd w:val="clear" w:color="auto" w:fill="auto"/>
      <w:spacing w:line="360" w:lineRule="auto"/>
      <w:ind w:firstLine="0"/>
      <w:jc w:val="center"/>
    </w:pPr>
    <w:rPr>
      <w:b/>
      <w:snapToGrid/>
      <w:sz w:val="28"/>
      <w:szCs w:val="24"/>
    </w:rPr>
  </w:style>
  <w:style w:type="paragraph" w:customStyle="1" w:styleId="afffffffffffffffffe">
    <w:name w:val="Комментарии"/>
    <w:basedOn w:val="1f2"/>
    <w:link w:val="CharChar2"/>
    <w:rsid w:val="003235AF"/>
    <w:pPr>
      <w:widowControl/>
      <w:shd w:val="clear" w:color="auto" w:fill="auto"/>
      <w:spacing w:line="360" w:lineRule="auto"/>
      <w:ind w:firstLine="851"/>
    </w:pPr>
    <w:rPr>
      <w:snapToGrid/>
      <w:color w:val="FF9900"/>
      <w:sz w:val="24"/>
      <w:szCs w:val="24"/>
      <w:lang w:val="x-none" w:eastAsia="x-none"/>
    </w:rPr>
  </w:style>
  <w:style w:type="character" w:customStyle="1" w:styleId="CharChar2">
    <w:name w:val="Комментарии Char Char"/>
    <w:link w:val="afffffffffffffffffe"/>
    <w:rsid w:val="003235AF"/>
    <w:rPr>
      <w:rFonts w:ascii="Times New Roman" w:eastAsia="Times New Roman" w:hAnsi="Times New Roman"/>
      <w:color w:val="FF9900"/>
      <w:sz w:val="24"/>
      <w:szCs w:val="24"/>
      <w:lang w:val="x-none" w:eastAsia="x-none"/>
    </w:rPr>
  </w:style>
  <w:style w:type="paragraph" w:customStyle="1" w:styleId="affffffffffffffffff">
    <w:name w:val="Рисунок"/>
    <w:basedOn w:val="1f2"/>
    <w:next w:val="1f2"/>
    <w:rsid w:val="003235AF"/>
    <w:pPr>
      <w:keepNext/>
      <w:widowControl/>
      <w:shd w:val="clear" w:color="auto" w:fill="auto"/>
      <w:spacing w:line="360" w:lineRule="auto"/>
      <w:ind w:firstLine="0"/>
      <w:jc w:val="center"/>
    </w:pPr>
    <w:rPr>
      <w:snapToGrid/>
      <w:sz w:val="24"/>
      <w:szCs w:val="24"/>
    </w:rPr>
  </w:style>
  <w:style w:type="paragraph" w:customStyle="1" w:styleId="affffffffffffffffff0">
    <w:name w:val="Рисунок подпись"/>
    <w:basedOn w:val="1f2"/>
    <w:next w:val="1f2"/>
    <w:rsid w:val="003235AF"/>
    <w:pPr>
      <w:widowControl/>
      <w:shd w:val="clear" w:color="auto" w:fill="auto"/>
      <w:spacing w:line="360" w:lineRule="auto"/>
      <w:ind w:firstLine="0"/>
      <w:jc w:val="center"/>
    </w:pPr>
    <w:rPr>
      <w:b/>
      <w:snapToGrid/>
      <w:sz w:val="24"/>
      <w:szCs w:val="24"/>
      <w:lang w:val="en-US"/>
    </w:rPr>
  </w:style>
  <w:style w:type="paragraph" w:customStyle="1" w:styleId="affffffffffffffffff1">
    <w:name w:val="Таблица название таблицы"/>
    <w:basedOn w:val="1f2"/>
    <w:next w:val="1f2"/>
    <w:rsid w:val="003235AF"/>
    <w:pPr>
      <w:keepNext/>
      <w:widowControl/>
      <w:shd w:val="clear" w:color="auto" w:fill="auto"/>
      <w:spacing w:line="360" w:lineRule="auto"/>
      <w:ind w:firstLine="0"/>
    </w:pPr>
    <w:rPr>
      <w:b/>
      <w:snapToGrid/>
      <w:sz w:val="24"/>
      <w:szCs w:val="24"/>
    </w:rPr>
  </w:style>
  <w:style w:type="paragraph" w:customStyle="1" w:styleId="affffffffffffffffff2">
    <w:name w:val="Таблица название столбцов"/>
    <w:basedOn w:val="affffffffffffffffff1"/>
    <w:next w:val="1f2"/>
    <w:autoRedefine/>
    <w:rsid w:val="003235AF"/>
    <w:pPr>
      <w:spacing w:before="120" w:after="120"/>
      <w:jc w:val="center"/>
    </w:pPr>
  </w:style>
  <w:style w:type="paragraph" w:customStyle="1" w:styleId="21fb">
    <w:name w:val="Список 21"/>
    <w:basedOn w:val="1f2"/>
    <w:rsid w:val="003235AF"/>
    <w:pPr>
      <w:widowControl/>
      <w:shd w:val="clear" w:color="auto" w:fill="auto"/>
      <w:tabs>
        <w:tab w:val="num" w:pos="1620"/>
      </w:tabs>
      <w:spacing w:line="360" w:lineRule="auto"/>
      <w:ind w:left="1620" w:hanging="769"/>
    </w:pPr>
    <w:rPr>
      <w:snapToGrid/>
      <w:sz w:val="24"/>
      <w:szCs w:val="24"/>
      <w:lang w:val="en-US"/>
    </w:rPr>
  </w:style>
  <w:style w:type="paragraph" w:customStyle="1" w:styleId="affffffffffffffffff3">
    <w:name w:val="ЗАГОЛОВОК ПРИЛОЖЕНИЯ"/>
    <w:basedOn w:val="1e"/>
    <w:next w:val="afd"/>
    <w:autoRedefine/>
    <w:rsid w:val="003235AF"/>
    <w:pPr>
      <w:pageBreakBefore/>
      <w:tabs>
        <w:tab w:val="left" w:pos="284"/>
        <w:tab w:val="num" w:pos="1080"/>
      </w:tabs>
      <w:spacing w:before="0" w:after="0" w:line="360" w:lineRule="auto"/>
      <w:ind w:left="1080" w:hanging="360"/>
      <w:jc w:val="center"/>
    </w:pPr>
    <w:rPr>
      <w:i w:val="0"/>
      <w:caps/>
      <w:sz w:val="24"/>
      <w:szCs w:val="24"/>
    </w:rPr>
  </w:style>
  <w:style w:type="paragraph" w:customStyle="1" w:styleId="affffffffffffffffff4">
    <w:name w:val="Подзаголовок приложения"/>
    <w:basedOn w:val="1f2"/>
    <w:next w:val="1f2"/>
    <w:link w:val="CharChar7"/>
    <w:rsid w:val="003235AF"/>
    <w:pPr>
      <w:widowControl/>
      <w:shd w:val="clear" w:color="auto" w:fill="auto"/>
      <w:spacing w:line="360" w:lineRule="auto"/>
      <w:ind w:firstLine="0"/>
      <w:jc w:val="center"/>
    </w:pPr>
    <w:rPr>
      <w:b/>
      <w:snapToGrid/>
      <w:sz w:val="28"/>
      <w:szCs w:val="28"/>
      <w:lang w:val="x-none" w:eastAsia="x-none"/>
    </w:rPr>
  </w:style>
  <w:style w:type="character" w:customStyle="1" w:styleId="CharChar7">
    <w:name w:val="Подзаголовок приложения Char Char"/>
    <w:link w:val="affffffffffffffffff4"/>
    <w:rsid w:val="003235AF"/>
    <w:rPr>
      <w:rFonts w:ascii="Times New Roman" w:eastAsia="Times New Roman" w:hAnsi="Times New Roman"/>
      <w:b/>
      <w:sz w:val="28"/>
      <w:szCs w:val="28"/>
      <w:lang w:val="x-none" w:eastAsia="x-none"/>
    </w:rPr>
  </w:style>
  <w:style w:type="paragraph" w:customStyle="1" w:styleId="1ffffffffff4">
    <w:name w:val="Дата1"/>
    <w:basedOn w:val="1f2"/>
    <w:next w:val="1f2"/>
    <w:autoRedefine/>
    <w:rsid w:val="003235AF"/>
    <w:pPr>
      <w:widowControl/>
      <w:shd w:val="clear" w:color="auto" w:fill="auto"/>
      <w:spacing w:line="360" w:lineRule="auto"/>
      <w:ind w:firstLine="0"/>
      <w:jc w:val="center"/>
    </w:pPr>
    <w:rPr>
      <w:snapToGrid/>
      <w:sz w:val="24"/>
      <w:szCs w:val="24"/>
    </w:rPr>
  </w:style>
  <w:style w:type="paragraph" w:customStyle="1" w:styleId="-f0">
    <w:name w:val="Комментарии - список"/>
    <w:basedOn w:val="21fb"/>
    <w:rsid w:val="003235AF"/>
    <w:rPr>
      <w:color w:val="FF9900"/>
    </w:rPr>
  </w:style>
  <w:style w:type="paragraph" w:customStyle="1" w:styleId="1ffffffffff5">
    <w:name w:val="Список1"/>
    <w:basedOn w:val="1f2"/>
    <w:rsid w:val="003235AF"/>
    <w:pPr>
      <w:widowControl/>
      <w:shd w:val="clear" w:color="auto" w:fill="auto"/>
      <w:tabs>
        <w:tab w:val="num" w:pos="1571"/>
      </w:tabs>
      <w:spacing w:line="360" w:lineRule="auto"/>
      <w:ind w:left="1571" w:hanging="358"/>
    </w:pPr>
    <w:rPr>
      <w:snapToGrid/>
      <w:sz w:val="24"/>
      <w:szCs w:val="24"/>
    </w:rPr>
  </w:style>
  <w:style w:type="paragraph" w:customStyle="1" w:styleId="affffffffffffffffff5">
    <w:name w:val="Таблица текст в ячейках"/>
    <w:basedOn w:val="affffffffffffffff7"/>
    <w:rsid w:val="003235AF"/>
    <w:pPr>
      <w:spacing w:before="120" w:after="120"/>
      <w:ind w:left="0" w:right="0" w:firstLine="0"/>
      <w:contextualSpacing w:val="0"/>
      <w:jc w:val="left"/>
    </w:pPr>
    <w:rPr>
      <w:rFonts w:ascii="Times New Roman" w:hAnsi="Times New Roman"/>
      <w:sz w:val="24"/>
      <w:szCs w:val="24"/>
      <w:lang w:eastAsia="ru-RU"/>
    </w:rPr>
  </w:style>
  <w:style w:type="paragraph" w:customStyle="1" w:styleId="af2">
    <w:name w:val="Основной текст с отступом.Списки"/>
    <w:basedOn w:val="afff0"/>
    <w:uiPriority w:val="99"/>
    <w:rsid w:val="003235AF"/>
    <w:pPr>
      <w:numPr>
        <w:ilvl w:val="1"/>
        <w:numId w:val="109"/>
      </w:numPr>
      <w:tabs>
        <w:tab w:val="clear" w:pos="720"/>
        <w:tab w:val="num" w:pos="360"/>
        <w:tab w:val="num" w:pos="1440"/>
      </w:tabs>
      <w:autoSpaceDE w:val="0"/>
      <w:autoSpaceDN w:val="0"/>
      <w:spacing w:line="480" w:lineRule="auto"/>
      <w:ind w:left="0" w:firstLine="0"/>
    </w:pPr>
  </w:style>
  <w:style w:type="paragraph" w:customStyle="1" w:styleId="WW-List2">
    <w:name w:val="WW-List 2"/>
    <w:basedOn w:val="afd"/>
    <w:rsid w:val="003235AF"/>
    <w:pPr>
      <w:widowControl w:val="0"/>
      <w:suppressAutoHyphens/>
      <w:spacing w:line="300" w:lineRule="auto"/>
      <w:ind w:left="566" w:hanging="283"/>
      <w:jc w:val="both"/>
    </w:pPr>
    <w:rPr>
      <w:sz w:val="20"/>
      <w:szCs w:val="20"/>
      <w:lang w:eastAsia="ar-SA"/>
    </w:rPr>
  </w:style>
  <w:style w:type="character" w:customStyle="1" w:styleId="ConsNormal0">
    <w:name w:val="ConsNormal Знак"/>
    <w:link w:val="ConsNormal"/>
    <w:rsid w:val="003235AF"/>
    <w:rPr>
      <w:rFonts w:ascii="Arial" w:eastAsia="Times New Roman" w:hAnsi="Arial" w:cs="Arial"/>
    </w:rPr>
  </w:style>
  <w:style w:type="character" w:customStyle="1" w:styleId="NoSpacingChar">
    <w:name w:val="No Spacing Char"/>
    <w:link w:val="1fffd"/>
    <w:uiPriority w:val="99"/>
    <w:locked/>
    <w:rsid w:val="003235AF"/>
    <w:rPr>
      <w:rFonts w:eastAsia="Times New Roman" w:cs="Calibri"/>
      <w:sz w:val="22"/>
      <w:szCs w:val="22"/>
      <w:lang w:eastAsia="ar-SA"/>
    </w:rPr>
  </w:style>
  <w:style w:type="character" w:customStyle="1" w:styleId="ConsNonformat0">
    <w:name w:val="ConsNonformat Знак"/>
    <w:link w:val="ConsNonformat"/>
    <w:locked/>
    <w:rsid w:val="003235AF"/>
    <w:rPr>
      <w:rFonts w:ascii="Courier New" w:eastAsia="Times New Roman" w:hAnsi="Courier New" w:cs="Courier New"/>
    </w:rPr>
  </w:style>
  <w:style w:type="paragraph" w:customStyle="1" w:styleId="a9">
    <w:name w:val="Дефис"/>
    <w:basedOn w:val="afd"/>
    <w:link w:val="affffffffffffffffff6"/>
    <w:qFormat/>
    <w:rsid w:val="003235AF"/>
    <w:pPr>
      <w:numPr>
        <w:numId w:val="110"/>
      </w:numPr>
      <w:contextualSpacing/>
    </w:pPr>
    <w:rPr>
      <w:lang w:val="en-US" w:eastAsia="x-none"/>
    </w:rPr>
  </w:style>
  <w:style w:type="character" w:customStyle="1" w:styleId="affffffffffffffffff6">
    <w:name w:val="Дефис Знак"/>
    <w:link w:val="a9"/>
    <w:rsid w:val="003235AF"/>
    <w:rPr>
      <w:rFonts w:ascii="Times New Roman" w:eastAsia="Times New Roman" w:hAnsi="Times New Roman"/>
      <w:sz w:val="24"/>
      <w:szCs w:val="24"/>
      <w:lang w:val="en-US" w:eastAsia="x-none"/>
    </w:rPr>
  </w:style>
  <w:style w:type="character" w:customStyle="1" w:styleId="u">
    <w:name w:val="u"/>
    <w:rsid w:val="003235AF"/>
  </w:style>
  <w:style w:type="paragraph" w:customStyle="1" w:styleId="14">
    <w:name w:val="Список многоуровневый 1"/>
    <w:basedOn w:val="afd"/>
    <w:rsid w:val="003235AF"/>
    <w:pPr>
      <w:numPr>
        <w:numId w:val="111"/>
      </w:numPr>
      <w:spacing w:before="20" w:after="20" w:line="360" w:lineRule="auto"/>
    </w:pPr>
    <w:rPr>
      <w:sz w:val="22"/>
    </w:rPr>
  </w:style>
  <w:style w:type="paragraph" w:customStyle="1" w:styleId="affffffffffffffffff7">
    <w:name w:val="Обычный.жирный"/>
    <w:basedOn w:val="afd"/>
    <w:link w:val="affffffffffffffffff8"/>
    <w:qFormat/>
    <w:rsid w:val="003235AF"/>
    <w:pPr>
      <w:spacing w:before="120" w:line="360" w:lineRule="auto"/>
      <w:ind w:firstLine="567"/>
      <w:jc w:val="both"/>
    </w:pPr>
    <w:rPr>
      <w:rFonts w:eastAsia="Calibri"/>
      <w:b/>
      <w:szCs w:val="22"/>
      <w:lang w:val="x-none" w:eastAsia="en-US"/>
    </w:rPr>
  </w:style>
  <w:style w:type="character" w:customStyle="1" w:styleId="affffffffffffffffff8">
    <w:name w:val="Обычный.жирный Знак"/>
    <w:link w:val="affffffffffffffffff7"/>
    <w:rsid w:val="003235AF"/>
    <w:rPr>
      <w:rFonts w:ascii="Times New Roman" w:hAnsi="Times New Roman"/>
      <w:b/>
      <w:sz w:val="24"/>
      <w:szCs w:val="22"/>
      <w:lang w:val="x-none" w:eastAsia="en-US"/>
    </w:rPr>
  </w:style>
  <w:style w:type="paragraph" w:customStyle="1" w:styleId="affffffffffffffffff9">
    <w:name w:val="Название приложения"/>
    <w:basedOn w:val="afd"/>
    <w:next w:val="afd"/>
    <w:qFormat/>
    <w:rsid w:val="003235AF"/>
    <w:pPr>
      <w:keepNext/>
      <w:spacing w:line="360" w:lineRule="auto"/>
      <w:ind w:firstLine="567"/>
      <w:jc w:val="center"/>
    </w:pPr>
    <w:rPr>
      <w:rFonts w:eastAsia="Calibri"/>
      <w:b/>
      <w:szCs w:val="22"/>
      <w:lang w:eastAsia="en-US"/>
    </w:rPr>
  </w:style>
  <w:style w:type="paragraph" w:customStyle="1" w:styleId="affffffffffffffffffa">
    <w:name w:val="Текст таблицы.жирн"/>
    <w:basedOn w:val="afffffffffffff8"/>
    <w:qFormat/>
    <w:rsid w:val="003235AF"/>
    <w:pPr>
      <w:autoSpaceDE/>
      <w:autoSpaceDN/>
      <w:jc w:val="left"/>
    </w:pPr>
    <w:rPr>
      <w:rFonts w:eastAsia="Calibri"/>
      <w:b/>
      <w:bCs w:val="0"/>
      <w:sz w:val="22"/>
      <w:szCs w:val="22"/>
    </w:rPr>
  </w:style>
  <w:style w:type="paragraph" w:customStyle="1" w:styleId="affffffffffffffffffb">
    <w:name w:val="Форма"/>
    <w:basedOn w:val="afd"/>
    <w:next w:val="afd"/>
    <w:qFormat/>
    <w:rsid w:val="003235AF"/>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2">
    <w:name w:val="Нумератор таблицы"/>
    <w:basedOn w:val="afffffffffffff8"/>
    <w:qFormat/>
    <w:rsid w:val="003235AF"/>
    <w:pPr>
      <w:numPr>
        <w:numId w:val="112"/>
      </w:numPr>
      <w:autoSpaceDE/>
      <w:autoSpaceDN/>
      <w:ind w:left="0" w:firstLine="0"/>
      <w:jc w:val="center"/>
    </w:pPr>
    <w:rPr>
      <w:rFonts w:eastAsia="Calibri"/>
      <w:bCs w:val="0"/>
      <w:sz w:val="22"/>
      <w:szCs w:val="22"/>
    </w:rPr>
  </w:style>
  <w:style w:type="paragraph" w:customStyle="1" w:styleId="2-1">
    <w:name w:val="Маркированный список 2-1"/>
    <w:basedOn w:val="2"/>
    <w:link w:val="2-12"/>
    <w:locked/>
    <w:rsid w:val="003235AF"/>
    <w:pPr>
      <w:numPr>
        <w:ilvl w:val="1"/>
        <w:numId w:val="113"/>
      </w:numPr>
      <w:spacing w:line="360" w:lineRule="auto"/>
      <w:ind w:left="1134" w:hanging="567"/>
      <w:jc w:val="both"/>
    </w:pPr>
    <w:rPr>
      <w:rFonts w:eastAsia="Calibri"/>
      <w:szCs w:val="22"/>
      <w:lang w:val="x-none" w:eastAsia="en-US"/>
    </w:rPr>
  </w:style>
  <w:style w:type="character" w:customStyle="1" w:styleId="aff5">
    <w:name w:val="Маркированный список Знак"/>
    <w:aliases w:val="UL Знак,Маркированный список 1 Знак"/>
    <w:link w:val="aff4"/>
    <w:uiPriority w:val="99"/>
    <w:rsid w:val="003235AF"/>
    <w:rPr>
      <w:rFonts w:ascii="Times New Roman" w:eastAsia="Times New Roman" w:hAnsi="Times New Roman"/>
      <w:sz w:val="24"/>
      <w:szCs w:val="24"/>
    </w:rPr>
  </w:style>
  <w:style w:type="character" w:customStyle="1" w:styleId="2f9">
    <w:name w:val="Маркированный список 2 Знак"/>
    <w:link w:val="2"/>
    <w:rsid w:val="003235AF"/>
    <w:rPr>
      <w:rFonts w:ascii="Times New Roman" w:eastAsia="Times New Roman" w:hAnsi="Times New Roman"/>
      <w:sz w:val="24"/>
      <w:szCs w:val="24"/>
    </w:rPr>
  </w:style>
  <w:style w:type="character" w:customStyle="1" w:styleId="2-12">
    <w:name w:val="Маркированный список 2-1 Знак"/>
    <w:link w:val="2-1"/>
    <w:rsid w:val="003235AF"/>
    <w:rPr>
      <w:rFonts w:ascii="Times New Roman" w:hAnsi="Times New Roman"/>
      <w:sz w:val="24"/>
      <w:szCs w:val="22"/>
      <w:lang w:val="x-none" w:eastAsia="en-US"/>
    </w:rPr>
  </w:style>
  <w:style w:type="character" w:customStyle="1" w:styleId="affffffffffffff4">
    <w:name w:val="Заголовок Знак"/>
    <w:link w:val="affffffffffffff3"/>
    <w:uiPriority w:val="99"/>
    <w:rsid w:val="003235AF"/>
    <w:rPr>
      <w:rFonts w:ascii="Arial" w:eastAsia="Times New Roman" w:hAnsi="Arial" w:cs="Tahoma"/>
      <w:sz w:val="28"/>
      <w:szCs w:val="28"/>
      <w:lang w:eastAsia="ar-SA"/>
    </w:rPr>
  </w:style>
  <w:style w:type="paragraph" w:customStyle="1" w:styleId="affffffffffffffffffc">
    <w:name w:val="Заг.простой"/>
    <w:basedOn w:val="afd"/>
    <w:qFormat/>
    <w:rsid w:val="003235AF"/>
    <w:pPr>
      <w:keepNext/>
      <w:pageBreakBefore/>
      <w:spacing w:line="360" w:lineRule="auto"/>
      <w:ind w:firstLine="567"/>
      <w:jc w:val="both"/>
      <w:outlineLvl w:val="0"/>
    </w:pPr>
    <w:rPr>
      <w:rFonts w:eastAsia="Calibri"/>
      <w:b/>
      <w:sz w:val="32"/>
      <w:szCs w:val="32"/>
      <w:lang w:eastAsia="en-US"/>
    </w:rPr>
  </w:style>
  <w:style w:type="paragraph" w:customStyle="1" w:styleId="2fffff5">
    <w:name w:val="Заг.ур.2"/>
    <w:basedOn w:val="1e"/>
    <w:qFormat/>
    <w:rsid w:val="003235AF"/>
    <w:pPr>
      <w:numPr>
        <w:ilvl w:val="2"/>
      </w:numPr>
      <w:tabs>
        <w:tab w:val="left" w:pos="567"/>
        <w:tab w:val="left" w:pos="1276"/>
      </w:tabs>
      <w:spacing w:after="0" w:line="360" w:lineRule="auto"/>
      <w:ind w:left="567" w:hanging="567"/>
      <w:jc w:val="both"/>
      <w:outlineLvl w:val="2"/>
    </w:pPr>
    <w:rPr>
      <w:rFonts w:eastAsia="Calibri"/>
      <w:bCs w:val="0"/>
      <w:i w:val="0"/>
      <w:kern w:val="0"/>
      <w:sz w:val="24"/>
      <w:szCs w:val="32"/>
      <w:lang w:eastAsia="en-US"/>
    </w:rPr>
  </w:style>
  <w:style w:type="paragraph" w:customStyle="1" w:styleId="31">
    <w:name w:val="Пункт.ур.3"/>
    <w:basedOn w:val="afd"/>
    <w:next w:val="afd"/>
    <w:qFormat/>
    <w:rsid w:val="003235AF"/>
    <w:pPr>
      <w:numPr>
        <w:ilvl w:val="3"/>
        <w:numId w:val="114"/>
      </w:numPr>
      <w:tabs>
        <w:tab w:val="left" w:pos="1276"/>
      </w:tabs>
      <w:spacing w:before="120" w:line="360" w:lineRule="auto"/>
      <w:ind w:left="0" w:firstLine="567"/>
      <w:jc w:val="both"/>
    </w:pPr>
    <w:rPr>
      <w:rFonts w:eastAsia="Calibri"/>
      <w:szCs w:val="22"/>
      <w:lang w:eastAsia="en-US"/>
    </w:rPr>
  </w:style>
  <w:style w:type="paragraph" w:customStyle="1" w:styleId="2fffff6">
    <w:name w:val="Пункт.ур.2"/>
    <w:basedOn w:val="2fffff5"/>
    <w:qFormat/>
    <w:rsid w:val="003235AF"/>
    <w:pPr>
      <w:keepNext w:val="0"/>
      <w:tabs>
        <w:tab w:val="clear" w:pos="567"/>
        <w:tab w:val="left" w:pos="1134"/>
      </w:tabs>
      <w:spacing w:before="120"/>
      <w:ind w:left="0" w:firstLine="567"/>
      <w:outlineLvl w:val="9"/>
    </w:pPr>
    <w:rPr>
      <w:b w:val="0"/>
    </w:rPr>
  </w:style>
  <w:style w:type="paragraph" w:customStyle="1" w:styleId="43">
    <w:name w:val="Пункт.ур.4"/>
    <w:basedOn w:val="31"/>
    <w:next w:val="afd"/>
    <w:qFormat/>
    <w:rsid w:val="003235AF"/>
    <w:pPr>
      <w:numPr>
        <w:ilvl w:val="4"/>
      </w:numPr>
      <w:tabs>
        <w:tab w:val="clear" w:pos="1276"/>
        <w:tab w:val="left" w:pos="1560"/>
      </w:tabs>
      <w:ind w:left="0" w:firstLine="567"/>
    </w:pPr>
  </w:style>
  <w:style w:type="paragraph" w:customStyle="1" w:styleId="afc">
    <w:name w:val="Приложение"/>
    <w:basedOn w:val="affff6"/>
    <w:next w:val="afd"/>
    <w:qFormat/>
    <w:rsid w:val="003235AF"/>
    <w:pPr>
      <w:keepNext/>
      <w:pageBreakBefore/>
      <w:numPr>
        <w:numId w:val="115"/>
      </w:numPr>
      <w:spacing w:after="100" w:afterAutospacing="1" w:line="360" w:lineRule="auto"/>
      <w:ind w:left="2268" w:hanging="2268"/>
      <w:jc w:val="both"/>
      <w:outlineLvl w:val="1"/>
    </w:pPr>
    <w:rPr>
      <w:rFonts w:eastAsia="Calibri"/>
      <w:b/>
      <w:sz w:val="28"/>
      <w:lang w:val="x-none" w:eastAsia="en-US"/>
    </w:rPr>
  </w:style>
  <w:style w:type="paragraph" w:customStyle="1" w:styleId="affffffffffffffffffd">
    <w:name w:val="Междушапка"/>
    <w:basedOn w:val="afd"/>
    <w:qFormat/>
    <w:rsid w:val="003235AF"/>
    <w:pPr>
      <w:spacing w:line="14" w:lineRule="auto"/>
      <w:ind w:firstLine="567"/>
      <w:jc w:val="both"/>
    </w:pPr>
    <w:rPr>
      <w:rFonts w:eastAsia="Calibri"/>
      <w:sz w:val="2"/>
      <w:szCs w:val="22"/>
      <w:lang w:eastAsia="en-US"/>
    </w:rPr>
  </w:style>
  <w:style w:type="paragraph" w:customStyle="1" w:styleId="affffffffffffffffffe">
    <w:name w:val="Под.Форма"/>
    <w:basedOn w:val="affffffffffffffffffb"/>
    <w:next w:val="afd"/>
    <w:rsid w:val="003235AF"/>
    <w:pPr>
      <w:outlineLvl w:val="2"/>
    </w:pPr>
  </w:style>
  <w:style w:type="paragraph" w:customStyle="1" w:styleId="19">
    <w:name w:val="ГК.Заг.1"/>
    <w:basedOn w:val="afd"/>
    <w:next w:val="afd"/>
    <w:qFormat/>
    <w:rsid w:val="003235AF"/>
    <w:pPr>
      <w:keepNext/>
      <w:numPr>
        <w:numId w:val="116"/>
      </w:numPr>
      <w:spacing w:before="240" w:line="360" w:lineRule="auto"/>
      <w:ind w:left="567" w:hanging="567"/>
      <w:jc w:val="both"/>
      <w:outlineLvl w:val="1"/>
    </w:pPr>
    <w:rPr>
      <w:rFonts w:eastAsia="Calibri"/>
      <w:b/>
      <w:sz w:val="28"/>
      <w:szCs w:val="22"/>
      <w:lang w:eastAsia="en-US"/>
    </w:rPr>
  </w:style>
  <w:style w:type="paragraph" w:customStyle="1" w:styleId="24">
    <w:name w:val="ГК.Пункт.ур.2"/>
    <w:basedOn w:val="afd"/>
    <w:next w:val="afd"/>
    <w:qFormat/>
    <w:rsid w:val="003235AF"/>
    <w:pPr>
      <w:numPr>
        <w:ilvl w:val="1"/>
        <w:numId w:val="116"/>
      </w:numPr>
      <w:tabs>
        <w:tab w:val="left" w:pos="1134"/>
      </w:tabs>
      <w:spacing w:before="120" w:line="360" w:lineRule="auto"/>
      <w:jc w:val="both"/>
    </w:pPr>
    <w:rPr>
      <w:rFonts w:eastAsia="Calibri"/>
      <w:szCs w:val="22"/>
      <w:lang w:eastAsia="en-US"/>
    </w:rPr>
  </w:style>
  <w:style w:type="paragraph" w:customStyle="1" w:styleId="33">
    <w:name w:val="ГК.Пункт.ур.3"/>
    <w:basedOn w:val="24"/>
    <w:qFormat/>
    <w:rsid w:val="003235AF"/>
    <w:pPr>
      <w:numPr>
        <w:ilvl w:val="2"/>
      </w:numPr>
      <w:ind w:left="0" w:firstLine="567"/>
    </w:pPr>
  </w:style>
  <w:style w:type="paragraph" w:customStyle="1" w:styleId="18">
    <w:name w:val="Заголовок 1+"/>
    <w:basedOn w:val="aff4"/>
    <w:qFormat/>
    <w:rsid w:val="003235AF"/>
    <w:pPr>
      <w:widowControl/>
      <w:numPr>
        <w:numId w:val="117"/>
      </w:numPr>
      <w:tabs>
        <w:tab w:val="left" w:pos="1134"/>
      </w:tabs>
      <w:spacing w:after="0" w:line="360" w:lineRule="auto"/>
    </w:pPr>
    <w:rPr>
      <w:rFonts w:eastAsia="Calibri"/>
      <w:b/>
      <w:i/>
      <w:sz w:val="27"/>
      <w:szCs w:val="22"/>
      <w:lang w:val="x-none" w:eastAsia="en-US"/>
    </w:rPr>
  </w:style>
  <w:style w:type="paragraph" w:customStyle="1" w:styleId="3fffe">
    <w:name w:val="Заг.ур.3"/>
    <w:basedOn w:val="31"/>
    <w:next w:val="afd"/>
    <w:qFormat/>
    <w:rsid w:val="003235AF"/>
    <w:pPr>
      <w:keepNext/>
      <w:tabs>
        <w:tab w:val="clear" w:pos="1276"/>
        <w:tab w:val="left" w:pos="709"/>
      </w:tabs>
      <w:ind w:left="709" w:hanging="709"/>
      <w:outlineLvl w:val="3"/>
    </w:pPr>
    <w:rPr>
      <w:b/>
    </w:rPr>
  </w:style>
  <w:style w:type="paragraph" w:customStyle="1" w:styleId="4ff6">
    <w:name w:val="Заг.ур.4"/>
    <w:basedOn w:val="43"/>
    <w:next w:val="afd"/>
    <w:qFormat/>
    <w:rsid w:val="003235AF"/>
    <w:pPr>
      <w:keepNext/>
      <w:tabs>
        <w:tab w:val="left" w:pos="851"/>
      </w:tabs>
      <w:ind w:left="851" w:hanging="851"/>
      <w:outlineLvl w:val="4"/>
    </w:pPr>
    <w:rPr>
      <w:b/>
    </w:rPr>
  </w:style>
  <w:style w:type="paragraph" w:customStyle="1" w:styleId="afffffffffffffffffff">
    <w:name w:val="Название рисунка"/>
    <w:basedOn w:val="affffffffffffff0"/>
    <w:qFormat/>
    <w:rsid w:val="003235AF"/>
    <w:pPr>
      <w:spacing w:before="120" w:after="100" w:afterAutospacing="1" w:line="240" w:lineRule="auto"/>
      <w:ind w:firstLine="567"/>
      <w:jc w:val="center"/>
    </w:pPr>
    <w:rPr>
      <w:rFonts w:ascii="Times New Roman" w:hAnsi="Times New Roman"/>
      <w:b w:val="0"/>
      <w:iCs/>
      <w:sz w:val="22"/>
      <w:szCs w:val="18"/>
      <w:lang w:val="ru-RU" w:eastAsia="en-US"/>
    </w:rPr>
  </w:style>
  <w:style w:type="paragraph" w:customStyle="1" w:styleId="1d">
    <w:name w:val="ТЗ.Заг.1"/>
    <w:basedOn w:val="afd"/>
    <w:next w:val="afd"/>
    <w:qFormat/>
    <w:rsid w:val="003235AF"/>
    <w:pPr>
      <w:keepNext/>
      <w:numPr>
        <w:numId w:val="118"/>
      </w:numPr>
      <w:spacing w:before="240" w:line="360" w:lineRule="auto"/>
      <w:jc w:val="both"/>
      <w:outlineLvl w:val="1"/>
    </w:pPr>
    <w:rPr>
      <w:rFonts w:eastAsia="Calibri"/>
      <w:b/>
      <w:sz w:val="28"/>
      <w:szCs w:val="28"/>
      <w:lang w:eastAsia="en-US"/>
    </w:rPr>
  </w:style>
  <w:style w:type="paragraph" w:customStyle="1" w:styleId="27">
    <w:name w:val="ТЗ.Заг.2"/>
    <w:basedOn w:val="1d"/>
    <w:next w:val="afd"/>
    <w:qFormat/>
    <w:rsid w:val="003235AF"/>
    <w:pPr>
      <w:numPr>
        <w:ilvl w:val="1"/>
      </w:numPr>
      <w:ind w:left="567" w:hanging="567"/>
      <w:jc w:val="left"/>
      <w:outlineLvl w:val="2"/>
    </w:pPr>
    <w:rPr>
      <w:sz w:val="24"/>
    </w:rPr>
  </w:style>
  <w:style w:type="paragraph" w:customStyle="1" w:styleId="35">
    <w:name w:val="ТЗ.Заг.3"/>
    <w:basedOn w:val="27"/>
    <w:next w:val="afd"/>
    <w:qFormat/>
    <w:rsid w:val="003235AF"/>
    <w:pPr>
      <w:numPr>
        <w:ilvl w:val="2"/>
      </w:numPr>
      <w:ind w:left="709" w:hanging="709"/>
      <w:outlineLvl w:val="3"/>
    </w:pPr>
  </w:style>
  <w:style w:type="paragraph" w:customStyle="1" w:styleId="46">
    <w:name w:val="ТЗ.Заг.4"/>
    <w:basedOn w:val="35"/>
    <w:next w:val="afd"/>
    <w:qFormat/>
    <w:rsid w:val="003235AF"/>
    <w:pPr>
      <w:numPr>
        <w:ilvl w:val="3"/>
      </w:numPr>
      <w:ind w:left="851" w:hanging="851"/>
      <w:outlineLvl w:val="4"/>
    </w:pPr>
  </w:style>
  <w:style w:type="character" w:customStyle="1" w:styleId="phNormal">
    <w:name w:val="ph_Normal Знак"/>
    <w:link w:val="phNormal0"/>
    <w:locked/>
    <w:rsid w:val="003235AF"/>
  </w:style>
  <w:style w:type="paragraph" w:customStyle="1" w:styleId="phNormal0">
    <w:name w:val="ph_Normal"/>
    <w:basedOn w:val="afd"/>
    <w:link w:val="phNormal"/>
    <w:rsid w:val="003235AF"/>
    <w:pPr>
      <w:spacing w:line="360" w:lineRule="auto"/>
      <w:ind w:firstLine="851"/>
      <w:jc w:val="both"/>
    </w:pPr>
    <w:rPr>
      <w:rFonts w:ascii="Calibri" w:eastAsia="Calibri" w:hAnsi="Calibri"/>
      <w:sz w:val="20"/>
      <w:szCs w:val="20"/>
    </w:rPr>
  </w:style>
  <w:style w:type="paragraph" w:customStyle="1" w:styleId="Style50">
    <w:name w:val="Style50"/>
    <w:basedOn w:val="afd"/>
    <w:rsid w:val="003235AF"/>
    <w:pPr>
      <w:widowControl w:val="0"/>
      <w:autoSpaceDE w:val="0"/>
      <w:autoSpaceDN w:val="0"/>
      <w:adjustRightInd w:val="0"/>
      <w:jc w:val="center"/>
    </w:pPr>
    <w:rPr>
      <w:rFonts w:ascii="Arial" w:hAnsi="Arial"/>
    </w:rPr>
  </w:style>
  <w:style w:type="paragraph" w:customStyle="1" w:styleId="phListtable">
    <w:name w:val="ph_List_table"/>
    <w:basedOn w:val="afd"/>
    <w:rsid w:val="003235AF"/>
    <w:pPr>
      <w:keepLines/>
      <w:numPr>
        <w:numId w:val="119"/>
      </w:numPr>
      <w:spacing w:before="120" w:after="120"/>
      <w:ind w:left="384"/>
    </w:pPr>
    <w:rPr>
      <w:rFonts w:cs="Arial"/>
      <w:kern w:val="28"/>
    </w:rPr>
  </w:style>
  <w:style w:type="character" w:customStyle="1" w:styleId="Bodytext12pt">
    <w:name w:val="Body text + 12 pt"/>
    <w:rsid w:val="003235A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d"/>
    <w:next w:val="afd"/>
    <w:rsid w:val="003235AF"/>
    <w:pPr>
      <w:pBdr>
        <w:top w:val="double" w:sz="4" w:space="1" w:color="auto"/>
        <w:bottom w:val="double" w:sz="4" w:space="1" w:color="auto"/>
      </w:pBdr>
      <w:spacing w:line="360" w:lineRule="auto"/>
      <w:ind w:firstLine="851"/>
      <w:jc w:val="both"/>
    </w:pPr>
    <w:rPr>
      <w:b/>
      <w:i/>
    </w:rPr>
  </w:style>
  <w:style w:type="paragraph" w:customStyle="1" w:styleId="oaenoniinee">
    <w:name w:val="oaeno niinee"/>
    <w:basedOn w:val="afd"/>
    <w:rsid w:val="003235AF"/>
    <w:pPr>
      <w:widowControl w:val="0"/>
      <w:tabs>
        <w:tab w:val="num" w:pos="720"/>
      </w:tabs>
      <w:overflowPunct w:val="0"/>
      <w:autoSpaceDE w:val="0"/>
      <w:autoSpaceDN w:val="0"/>
      <w:adjustRightInd w:val="0"/>
      <w:textAlignment w:val="baseline"/>
    </w:pPr>
    <w:rPr>
      <w:rFonts w:ascii="Gelvetsky 12pt" w:hAnsi="Gelvetsky 12pt"/>
      <w:szCs w:val="20"/>
      <w:lang w:val="en-US"/>
    </w:rPr>
  </w:style>
  <w:style w:type="paragraph" w:customStyle="1" w:styleId="256">
    <w:name w:val="Основной текст 25"/>
    <w:basedOn w:val="afd"/>
    <w:rsid w:val="003235AF"/>
    <w:pPr>
      <w:overflowPunct w:val="0"/>
      <w:autoSpaceDE w:val="0"/>
      <w:autoSpaceDN w:val="0"/>
      <w:adjustRightInd w:val="0"/>
      <w:jc w:val="center"/>
    </w:pPr>
    <w:rPr>
      <w:b/>
      <w:sz w:val="28"/>
      <w:szCs w:val="20"/>
    </w:rPr>
  </w:style>
  <w:style w:type="paragraph" w:customStyle="1" w:styleId="afffffffffffffffffff0">
    <w:name w:val="Цитаты"/>
    <w:basedOn w:val="1f2"/>
    <w:rsid w:val="003235AF"/>
    <w:pPr>
      <w:shd w:val="clear" w:color="auto" w:fill="auto"/>
      <w:spacing w:before="100" w:after="100"/>
      <w:ind w:left="360" w:right="360" w:firstLine="0"/>
      <w:jc w:val="left"/>
    </w:pPr>
    <w:rPr>
      <w:sz w:val="24"/>
    </w:rPr>
  </w:style>
  <w:style w:type="character" w:customStyle="1" w:styleId="HTMLb">
    <w:name w:val="Разметка HTML"/>
    <w:rsid w:val="003235AF"/>
    <w:rPr>
      <w:vanish/>
      <w:color w:val="FF0000"/>
    </w:rPr>
  </w:style>
  <w:style w:type="paragraph" w:customStyle="1" w:styleId="H6">
    <w:name w:val="H6"/>
    <w:basedOn w:val="1f2"/>
    <w:next w:val="1f2"/>
    <w:rsid w:val="003235AF"/>
    <w:pPr>
      <w:keepNext/>
      <w:shd w:val="clear" w:color="auto" w:fill="auto"/>
      <w:spacing w:before="100" w:after="100"/>
      <w:ind w:firstLine="0"/>
      <w:jc w:val="left"/>
      <w:outlineLvl w:val="6"/>
    </w:pPr>
    <w:rPr>
      <w:b/>
      <w:sz w:val="16"/>
    </w:rPr>
  </w:style>
  <w:style w:type="paragraph" w:customStyle="1" w:styleId="afffffffffffffffffff1">
    <w:name w:val="朧診執"/>
    <w:basedOn w:val="afd"/>
    <w:rsid w:val="003235AF"/>
    <w:pPr>
      <w:widowControl w:val="0"/>
      <w:autoSpaceDE w:val="0"/>
      <w:autoSpaceDN w:val="0"/>
      <w:adjustRightInd w:val="0"/>
      <w:spacing w:before="100" w:after="100"/>
      <w:ind w:left="360" w:right="360"/>
    </w:pPr>
    <w:rPr>
      <w:sz w:val="20"/>
    </w:rPr>
  </w:style>
  <w:style w:type="character" w:customStyle="1" w:styleId="HTMLc">
    <w:name w:val="及傲奄魏 HTML"/>
    <w:rsid w:val="003235AF"/>
    <w:rPr>
      <w:vanish/>
      <w:color w:val="FF0000"/>
    </w:rPr>
  </w:style>
  <w:style w:type="paragraph" w:customStyle="1" w:styleId="1ffffffffff6">
    <w:name w:val="Верхний колонтитул1"/>
    <w:rsid w:val="003235AF"/>
    <w:pPr>
      <w:tabs>
        <w:tab w:val="center" w:pos="4153"/>
        <w:tab w:val="right" w:pos="8306"/>
      </w:tabs>
    </w:pPr>
    <w:rPr>
      <w:rFonts w:ascii="Times New Roman" w:eastAsia="Times New Roman" w:hAnsi="Times New Roman"/>
    </w:rPr>
  </w:style>
  <w:style w:type="paragraph" w:customStyle="1" w:styleId="afffffffffffffffffff2">
    <w:name w:val="нумерованный"/>
    <w:basedOn w:val="afd"/>
    <w:rsid w:val="003235AF"/>
    <w:pPr>
      <w:tabs>
        <w:tab w:val="num" w:pos="720"/>
      </w:tabs>
      <w:ind w:left="720" w:hanging="360"/>
      <w:jc w:val="both"/>
    </w:pPr>
  </w:style>
  <w:style w:type="paragraph" w:customStyle="1" w:styleId="Bullet1">
    <w:name w:val="Bullet 1"/>
    <w:basedOn w:val="afd"/>
    <w:rsid w:val="003235AF"/>
    <w:pPr>
      <w:tabs>
        <w:tab w:val="num" w:pos="720"/>
      </w:tabs>
      <w:ind w:left="720" w:hanging="360"/>
    </w:pPr>
    <w:rPr>
      <w:rFonts w:ascii="Arial" w:hAnsi="Arial"/>
      <w:snapToGrid w:val="0"/>
      <w:sz w:val="20"/>
      <w:szCs w:val="20"/>
    </w:rPr>
  </w:style>
  <w:style w:type="paragraph" w:customStyle="1" w:styleId="Pa12">
    <w:name w:val="Pa12"/>
    <w:basedOn w:val="afd"/>
    <w:next w:val="afd"/>
    <w:rsid w:val="003235AF"/>
    <w:pPr>
      <w:widowControl w:val="0"/>
      <w:autoSpaceDE w:val="0"/>
      <w:autoSpaceDN w:val="0"/>
      <w:adjustRightInd w:val="0"/>
      <w:spacing w:line="161" w:lineRule="atLeast"/>
    </w:pPr>
    <w:rPr>
      <w:rFonts w:ascii="Officina Sans C" w:hAnsi="Officina Sans C"/>
    </w:rPr>
  </w:style>
  <w:style w:type="paragraph" w:customStyle="1" w:styleId="Body">
    <w:name w:val="Body"/>
    <w:rsid w:val="003235AF"/>
    <w:rPr>
      <w:rFonts w:ascii="Helvetica" w:eastAsia="ヒラギノ角ゴ Pro W3" w:hAnsi="Helvetica"/>
      <w:color w:val="000000"/>
      <w:sz w:val="24"/>
      <w:lang w:val="en-US"/>
    </w:rPr>
  </w:style>
  <w:style w:type="paragraph" w:customStyle="1" w:styleId="519">
    <w:name w:val="Заголовок 51"/>
    <w:next w:val="Body"/>
    <w:qFormat/>
    <w:rsid w:val="003235AF"/>
    <w:pPr>
      <w:keepNext/>
      <w:outlineLvl w:val="4"/>
    </w:pPr>
    <w:rPr>
      <w:rFonts w:ascii="Helvetica" w:eastAsia="ヒラギノ角ゴ Pro W3" w:hAnsi="Helvetica"/>
      <w:b/>
      <w:color w:val="000000"/>
      <w:sz w:val="24"/>
      <w:lang w:val="en-US"/>
    </w:rPr>
  </w:style>
  <w:style w:type="paragraph" w:customStyle="1" w:styleId="614">
    <w:name w:val="Заголовок 61"/>
    <w:next w:val="Body"/>
    <w:qFormat/>
    <w:rsid w:val="003235AF"/>
    <w:pPr>
      <w:keepNext/>
      <w:outlineLvl w:val="5"/>
    </w:pPr>
    <w:rPr>
      <w:rFonts w:ascii="Helvetica" w:eastAsia="ヒラギノ角ゴ Pro W3" w:hAnsi="Helvetica"/>
      <w:b/>
      <w:color w:val="000000"/>
      <w:sz w:val="24"/>
      <w:lang w:val="en-US"/>
    </w:rPr>
  </w:style>
  <w:style w:type="paragraph" w:customStyle="1" w:styleId="FreeFormA">
    <w:name w:val="Free Form A"/>
    <w:rsid w:val="003235AF"/>
    <w:rPr>
      <w:rFonts w:ascii="Times New Roman" w:eastAsia="ヒラギノ角ゴ Pro W3" w:hAnsi="Times New Roman"/>
      <w:color w:val="000000"/>
    </w:rPr>
  </w:style>
  <w:style w:type="paragraph" w:customStyle="1" w:styleId="TOCHeading1">
    <w:name w:val="TOC Heading1"/>
    <w:rsid w:val="003235AF"/>
    <w:pPr>
      <w:keepNext/>
      <w:pageBreakBefore/>
      <w:spacing w:before="960" w:after="960"/>
      <w:ind w:left="2520"/>
    </w:pPr>
    <w:rPr>
      <w:rFonts w:ascii="Book Antiqua" w:eastAsia="ヒラギノ角ゴ Pro W3" w:hAnsi="Book Antiqua"/>
      <w:color w:val="000000"/>
      <w:sz w:val="36"/>
      <w:lang w:val="en-US"/>
    </w:rPr>
  </w:style>
  <w:style w:type="paragraph" w:customStyle="1" w:styleId="41d">
    <w:name w:val="Оглавление 41"/>
    <w:rsid w:val="003235AF"/>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a">
    <w:name w:val="Оглавление 51"/>
    <w:rsid w:val="003235AF"/>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5">
    <w:name w:val="Оглавление 61"/>
    <w:rsid w:val="003235AF"/>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7">
    <w:name w:val="Оглавление 71"/>
    <w:next w:val="1f2"/>
    <w:rsid w:val="003235AF"/>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7">
    <w:name w:val="Оглавление 81"/>
    <w:rsid w:val="003235AF"/>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rsid w:val="003235AF"/>
    <w:pPr>
      <w:keepNext/>
      <w:outlineLvl w:val="0"/>
    </w:pPr>
    <w:rPr>
      <w:rFonts w:ascii="Helvetica" w:eastAsia="ヒラギノ角ゴ Pro W3" w:hAnsi="Helvetica"/>
      <w:b/>
      <w:color w:val="000000"/>
      <w:sz w:val="56"/>
      <w:lang w:val="en-US"/>
    </w:rPr>
  </w:style>
  <w:style w:type="paragraph" w:customStyle="1" w:styleId="Heading4A">
    <w:name w:val="Heading 4 A"/>
    <w:rsid w:val="003235AF"/>
    <w:pPr>
      <w:keepNext/>
      <w:outlineLvl w:val="3"/>
    </w:pPr>
    <w:rPr>
      <w:rFonts w:ascii="Helvetica" w:eastAsia="ヒラギノ角ゴ Pro W3" w:hAnsi="Helvetica"/>
      <w:b/>
      <w:color w:val="000000"/>
      <w:sz w:val="24"/>
      <w:lang w:val="en-US"/>
    </w:rPr>
  </w:style>
  <w:style w:type="paragraph" w:customStyle="1" w:styleId="Heading3A">
    <w:name w:val="Heading 3 A"/>
    <w:rsid w:val="003235AF"/>
    <w:pPr>
      <w:keepNext/>
      <w:outlineLvl w:val="2"/>
    </w:pPr>
    <w:rPr>
      <w:rFonts w:ascii="Helvetica" w:eastAsia="ヒラギノ角ゴ Pro W3" w:hAnsi="Helvetica"/>
      <w:b/>
      <w:color w:val="000000"/>
      <w:sz w:val="24"/>
      <w:lang w:val="en-US"/>
    </w:rPr>
  </w:style>
  <w:style w:type="paragraph" w:customStyle="1" w:styleId="Heading9A">
    <w:name w:val="Heading 9 A"/>
    <w:rsid w:val="003235AF"/>
    <w:pPr>
      <w:keepNext/>
      <w:outlineLvl w:val="8"/>
    </w:pPr>
    <w:rPr>
      <w:rFonts w:ascii="Helvetica" w:eastAsia="ヒラギノ角ゴ Pro W3" w:hAnsi="Helvetica"/>
      <w:b/>
      <w:color w:val="000000"/>
      <w:sz w:val="24"/>
      <w:lang w:val="en-US"/>
    </w:rPr>
  </w:style>
  <w:style w:type="paragraph" w:customStyle="1" w:styleId="Heading7A">
    <w:name w:val="Heading 7 A"/>
    <w:rsid w:val="003235AF"/>
    <w:pPr>
      <w:keepNext/>
      <w:outlineLvl w:val="6"/>
    </w:pPr>
    <w:rPr>
      <w:rFonts w:ascii="Helvetica" w:eastAsia="ヒラギノ角ゴ Pro W3" w:hAnsi="Helvetica"/>
      <w:b/>
      <w:color w:val="000000"/>
      <w:sz w:val="24"/>
      <w:lang w:val="en-US"/>
    </w:rPr>
  </w:style>
  <w:style w:type="paragraph" w:customStyle="1" w:styleId="Heading5A">
    <w:name w:val="Heading 5 A"/>
    <w:rsid w:val="003235AF"/>
    <w:pPr>
      <w:keepNext/>
      <w:outlineLvl w:val="4"/>
    </w:pPr>
    <w:rPr>
      <w:rFonts w:ascii="Helvetica" w:eastAsia="ヒラギノ角ゴ Pro W3" w:hAnsi="Helvetica"/>
      <w:b/>
      <w:color w:val="000000"/>
      <w:sz w:val="24"/>
      <w:lang w:val="en-US"/>
    </w:rPr>
  </w:style>
  <w:style w:type="paragraph" w:customStyle="1" w:styleId="Heading8A">
    <w:name w:val="Heading 8 A"/>
    <w:rsid w:val="003235AF"/>
    <w:pPr>
      <w:keepNext/>
      <w:outlineLvl w:val="7"/>
    </w:pPr>
    <w:rPr>
      <w:rFonts w:ascii="Helvetica" w:eastAsia="ヒラギノ角ゴ Pro W3" w:hAnsi="Helvetica"/>
      <w:b/>
      <w:color w:val="000000"/>
      <w:sz w:val="24"/>
      <w:lang w:val="en-US"/>
    </w:rPr>
  </w:style>
  <w:style w:type="paragraph" w:customStyle="1" w:styleId="Heading2A">
    <w:name w:val="Heading 2 A"/>
    <w:rsid w:val="003235AF"/>
    <w:pPr>
      <w:keepNext/>
      <w:outlineLvl w:val="1"/>
    </w:pPr>
    <w:rPr>
      <w:rFonts w:ascii="Helvetica" w:eastAsia="ヒラギノ角ゴ Pro W3" w:hAnsi="Helvetica"/>
      <w:b/>
      <w:color w:val="000000"/>
      <w:sz w:val="24"/>
      <w:lang w:val="en-US"/>
    </w:rPr>
  </w:style>
  <w:style w:type="paragraph" w:customStyle="1" w:styleId="Heading6A">
    <w:name w:val="Heading 6 A"/>
    <w:rsid w:val="003235AF"/>
    <w:pPr>
      <w:keepNext/>
      <w:outlineLvl w:val="5"/>
    </w:pPr>
    <w:rPr>
      <w:rFonts w:ascii="Helvetica" w:eastAsia="ヒラギノ角ゴ Pro W3" w:hAnsi="Helvetica"/>
      <w:b/>
      <w:color w:val="000000"/>
      <w:sz w:val="24"/>
      <w:lang w:val="en-US"/>
    </w:rPr>
  </w:style>
  <w:style w:type="paragraph" w:customStyle="1" w:styleId="Heading1A">
    <w:name w:val="Heading 1 A"/>
    <w:rsid w:val="003235AF"/>
    <w:pPr>
      <w:keepNext/>
      <w:outlineLvl w:val="0"/>
    </w:pPr>
    <w:rPr>
      <w:rFonts w:ascii="Helvetica" w:eastAsia="ヒラギノ角ゴ Pro W3" w:hAnsi="Helvetica"/>
      <w:b/>
      <w:color w:val="000000"/>
      <w:sz w:val="36"/>
      <w:lang w:val="en-US"/>
    </w:rPr>
  </w:style>
  <w:style w:type="paragraph" w:customStyle="1" w:styleId="FreeForm">
    <w:name w:val="Free Form"/>
    <w:rsid w:val="003235AF"/>
    <w:rPr>
      <w:rFonts w:ascii="Times New Roman" w:eastAsia="ヒラギノ角ゴ Pro W3" w:hAnsi="Times New Roman"/>
      <w:color w:val="000000"/>
    </w:rPr>
  </w:style>
  <w:style w:type="character" w:customStyle="1" w:styleId="longtext">
    <w:name w:val="long_text"/>
    <w:rsid w:val="003235AF"/>
    <w:rPr>
      <w:color w:val="000000"/>
      <w:sz w:val="20"/>
    </w:rPr>
  </w:style>
  <w:style w:type="paragraph" w:customStyle="1" w:styleId="TableText3">
    <w:name w:val="Table Text"/>
    <w:rsid w:val="003235AF"/>
    <w:pPr>
      <w:keepLines/>
    </w:pPr>
    <w:rPr>
      <w:rFonts w:ascii="Book Antiqua" w:eastAsia="ヒラギノ角ゴ Pro W3" w:hAnsi="Book Antiqua"/>
      <w:color w:val="000000"/>
      <w:sz w:val="16"/>
      <w:lang w:val="en-US"/>
    </w:rPr>
  </w:style>
  <w:style w:type="paragraph" w:customStyle="1" w:styleId="TableHeading0">
    <w:name w:val="Table Heading"/>
    <w:rsid w:val="003235AF"/>
    <w:pPr>
      <w:keepLines/>
      <w:spacing w:before="120" w:after="120"/>
    </w:pPr>
    <w:rPr>
      <w:rFonts w:ascii="Book Antiqua" w:eastAsia="ヒラギノ角ゴ Pro W3" w:hAnsi="Book Antiqua"/>
      <w:b/>
      <w:color w:val="000000"/>
      <w:sz w:val="16"/>
      <w:lang w:val="en-US"/>
    </w:rPr>
  </w:style>
  <w:style w:type="character" w:customStyle="1" w:styleId="1ffffffffff7">
    <w:name w:val="Номер страницы1"/>
    <w:rsid w:val="003235AF"/>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d"/>
    <w:rsid w:val="003235AF"/>
    <w:pPr>
      <w:spacing w:before="100" w:beforeAutospacing="1" w:after="100" w:afterAutospacing="1"/>
    </w:pPr>
  </w:style>
  <w:style w:type="paragraph" w:customStyle="1" w:styleId="afffffffffffffffffff3">
    <w:name w:val="_Заголовок таблицы"/>
    <w:basedOn w:val="afd"/>
    <w:rsid w:val="003235AF"/>
    <w:pPr>
      <w:keepNext/>
      <w:spacing w:before="120" w:after="120"/>
      <w:jc w:val="center"/>
    </w:pPr>
    <w:rPr>
      <w:b/>
    </w:rPr>
  </w:style>
  <w:style w:type="paragraph" w:customStyle="1" w:styleId="1ffffffffff8">
    <w:name w:val="_Заголовок 1"/>
    <w:basedOn w:val="1e"/>
    <w:next w:val="519"/>
    <w:qFormat/>
    <w:rsid w:val="003235AF"/>
    <w:pPr>
      <w:keepLines/>
      <w:tabs>
        <w:tab w:val="num" w:pos="1080"/>
      </w:tabs>
      <w:spacing w:before="200" w:after="200"/>
      <w:ind w:left="1080" w:hanging="360"/>
    </w:pPr>
    <w:rPr>
      <w:rFonts w:ascii="Times New Roman Полужирный" w:hAnsi="Times New Roman Полужирный"/>
      <w:i w:val="0"/>
      <w:caps/>
      <w:sz w:val="36"/>
      <w:szCs w:val="32"/>
      <w:lang w:eastAsia="en-US"/>
    </w:rPr>
  </w:style>
  <w:style w:type="paragraph" w:customStyle="1" w:styleId="2fffff7">
    <w:name w:val="_Заголовок 2"/>
    <w:basedOn w:val="28"/>
    <w:link w:val="2fffff8"/>
    <w:qFormat/>
    <w:rsid w:val="003235AF"/>
    <w:pPr>
      <w:widowControl w:val="0"/>
      <w:tabs>
        <w:tab w:val="num" w:pos="1800"/>
      </w:tabs>
      <w:autoSpaceDN w:val="0"/>
      <w:adjustRightInd w:val="0"/>
      <w:spacing w:before="160" w:after="160" w:line="360" w:lineRule="atLeast"/>
      <w:ind w:left="1800" w:hanging="360"/>
      <w:jc w:val="both"/>
      <w:textAlignment w:val="baseline"/>
    </w:pPr>
    <w:rPr>
      <w:rFonts w:ascii="Times New Roman" w:hAnsi="Times New Roman"/>
      <w:i w:val="0"/>
      <w:sz w:val="32"/>
      <w:lang w:val="x-none" w:eastAsia="en-US"/>
    </w:rPr>
  </w:style>
  <w:style w:type="character" w:customStyle="1" w:styleId="2fffff8">
    <w:name w:val="_Заголовок 2 Знак"/>
    <w:link w:val="2fffff7"/>
    <w:rsid w:val="003235AF"/>
    <w:rPr>
      <w:rFonts w:ascii="Times New Roman" w:eastAsia="Times New Roman" w:hAnsi="Times New Roman"/>
      <w:b/>
      <w:bCs/>
      <w:iCs/>
      <w:sz w:val="32"/>
      <w:szCs w:val="28"/>
      <w:lang w:val="x-none" w:eastAsia="en-US"/>
    </w:rPr>
  </w:style>
  <w:style w:type="paragraph" w:customStyle="1" w:styleId="3ffff">
    <w:name w:val="_Заголовок 3"/>
    <w:basedOn w:val="38"/>
    <w:link w:val="3ffff0"/>
    <w:qFormat/>
    <w:rsid w:val="003235AF"/>
    <w:pPr>
      <w:widowControl w:val="0"/>
      <w:tabs>
        <w:tab w:val="num" w:pos="2520"/>
      </w:tabs>
      <w:autoSpaceDN w:val="0"/>
      <w:adjustRightInd w:val="0"/>
      <w:spacing w:before="120" w:after="120" w:line="360" w:lineRule="atLeast"/>
      <w:ind w:left="2520" w:firstLine="5400"/>
      <w:jc w:val="both"/>
      <w:textAlignment w:val="baseline"/>
    </w:pPr>
    <w:rPr>
      <w:rFonts w:ascii="Times New Roman" w:hAnsi="Times New Roman"/>
      <w:sz w:val="28"/>
      <w:lang w:val="x-none" w:eastAsia="en-US"/>
    </w:rPr>
  </w:style>
  <w:style w:type="character" w:customStyle="1" w:styleId="3ffff0">
    <w:name w:val="_Заголовок 3 Знак"/>
    <w:link w:val="3ffff"/>
    <w:rsid w:val="003235AF"/>
    <w:rPr>
      <w:rFonts w:ascii="Times New Roman" w:eastAsia="Times New Roman" w:hAnsi="Times New Roman"/>
      <w:b/>
      <w:bCs/>
      <w:sz w:val="28"/>
      <w:szCs w:val="26"/>
      <w:lang w:val="x-none" w:eastAsia="en-US"/>
    </w:rPr>
  </w:style>
  <w:style w:type="character" w:customStyle="1" w:styleId="block">
    <w:name w:val="block"/>
    <w:rsid w:val="003235AF"/>
  </w:style>
  <w:style w:type="paragraph" w:customStyle="1" w:styleId="expand">
    <w:name w:val="expand"/>
    <w:basedOn w:val="afd"/>
    <w:rsid w:val="003235AF"/>
    <w:pPr>
      <w:spacing w:before="100" w:beforeAutospacing="1" w:after="100" w:afterAutospacing="1"/>
    </w:pPr>
  </w:style>
  <w:style w:type="paragraph" w:customStyle="1" w:styleId="collapse">
    <w:name w:val="collapse"/>
    <w:basedOn w:val="afd"/>
    <w:rsid w:val="003235AF"/>
    <w:pPr>
      <w:spacing w:before="100" w:beforeAutospacing="1" w:after="100" w:afterAutospacing="1"/>
    </w:pPr>
  </w:style>
  <w:style w:type="paragraph" w:customStyle="1" w:styleId="NumHeading1">
    <w:name w:val="Num Heading 1"/>
    <w:basedOn w:val="1e"/>
    <w:next w:val="afd"/>
    <w:qFormat/>
    <w:rsid w:val="003235AF"/>
    <w:pPr>
      <w:numPr>
        <w:numId w:val="120"/>
      </w:numPr>
      <w:spacing w:before="120" w:after="0" w:line="264" w:lineRule="auto"/>
    </w:pPr>
    <w:rPr>
      <w:rFonts w:eastAsia="Arial Black"/>
      <w:bCs w:val="0"/>
      <w:i w:val="0"/>
      <w:smallCaps/>
      <w:color w:val="333333"/>
      <w:sz w:val="28"/>
      <w:szCs w:val="28"/>
      <w:lang w:val="en-US" w:eastAsia="ja-JP"/>
    </w:rPr>
  </w:style>
  <w:style w:type="paragraph" w:customStyle="1" w:styleId="NumHeading2">
    <w:name w:val="Num Heading 2"/>
    <w:basedOn w:val="28"/>
    <w:next w:val="afd"/>
    <w:qFormat/>
    <w:rsid w:val="003235AF"/>
    <w:pPr>
      <w:numPr>
        <w:ilvl w:val="1"/>
        <w:numId w:val="120"/>
      </w:numPr>
      <w:spacing w:before="120" w:after="120"/>
    </w:pPr>
    <w:rPr>
      <w:rFonts w:ascii="Times New Roman" w:eastAsia="Arial" w:hAnsi="Times New Roman"/>
      <w:b w:val="0"/>
      <w:bCs w:val="0"/>
      <w:i w:val="0"/>
      <w:iCs w:val="0"/>
      <w:color w:val="333333"/>
      <w:lang w:val="x-none" w:eastAsia="ja-JP"/>
    </w:rPr>
  </w:style>
  <w:style w:type="paragraph" w:customStyle="1" w:styleId="NumHeading3">
    <w:name w:val="Num Heading 3"/>
    <w:basedOn w:val="38"/>
    <w:next w:val="afd"/>
    <w:qFormat/>
    <w:rsid w:val="003235AF"/>
    <w:pPr>
      <w:numPr>
        <w:ilvl w:val="2"/>
        <w:numId w:val="120"/>
      </w:numPr>
      <w:spacing w:before="180" w:line="264" w:lineRule="auto"/>
    </w:pPr>
    <w:rPr>
      <w:rFonts w:ascii="Times New Roman" w:eastAsia="Arial" w:hAnsi="Times New Roman"/>
      <w:bCs w:val="0"/>
      <w:color w:val="333333"/>
      <w:sz w:val="22"/>
      <w:lang w:val="x-none" w:eastAsia="ja-JP"/>
    </w:rPr>
  </w:style>
  <w:style w:type="numbering" w:customStyle="1" w:styleId="NoList1">
    <w:name w:val="No List1"/>
    <w:next w:val="aff0"/>
    <w:rsid w:val="003235AF"/>
  </w:style>
  <w:style w:type="character" w:customStyle="1" w:styleId="DocumentMapChar">
    <w:name w:val="Document Map Char"/>
    <w:locked/>
    <w:rsid w:val="003235AF"/>
    <w:rPr>
      <w:rFonts w:ascii="Tahoma" w:hAnsi="Tahoma" w:cs="Times New Roman"/>
      <w:sz w:val="16"/>
    </w:rPr>
  </w:style>
  <w:style w:type="paragraph" w:customStyle="1" w:styleId="1ffffffffff9">
    <w:name w:val="Заг1"/>
    <w:basedOn w:val="1e"/>
    <w:link w:val="1ffffffffffa"/>
    <w:qFormat/>
    <w:rsid w:val="003235AF"/>
    <w:pPr>
      <w:pageBreakBefore/>
      <w:tabs>
        <w:tab w:val="num" w:pos="700"/>
        <w:tab w:val="num" w:pos="1080"/>
      </w:tabs>
      <w:spacing w:before="0" w:after="120" w:line="360" w:lineRule="auto"/>
      <w:ind w:left="680" w:hanging="340"/>
    </w:pPr>
    <w:rPr>
      <w:bCs w:val="0"/>
      <w:i w:val="0"/>
      <w:smallCaps/>
      <w:kern w:val="0"/>
      <w:sz w:val="30"/>
      <w:szCs w:val="27"/>
      <w:lang w:val="x-none" w:eastAsia="en-US"/>
    </w:rPr>
  </w:style>
  <w:style w:type="character" w:customStyle="1" w:styleId="1ffffffffffa">
    <w:name w:val="Заг1 Знак"/>
    <w:link w:val="1ffffffffff9"/>
    <w:rsid w:val="003235AF"/>
    <w:rPr>
      <w:rFonts w:ascii="Times New Roman" w:eastAsia="Times New Roman" w:hAnsi="Times New Roman"/>
      <w:b/>
      <w:smallCaps/>
      <w:sz w:val="30"/>
      <w:szCs w:val="27"/>
      <w:lang w:val="x-none" w:eastAsia="en-US"/>
    </w:rPr>
  </w:style>
  <w:style w:type="character" w:customStyle="1" w:styleId="st">
    <w:name w:val="st"/>
    <w:rsid w:val="003235AF"/>
  </w:style>
  <w:style w:type="character" w:customStyle="1" w:styleId="CharChar28">
    <w:name w:val="Char Char28"/>
    <w:rsid w:val="003235AF"/>
    <w:rPr>
      <w:rFonts w:ascii="Arial" w:hAnsi="Arial"/>
      <w:b/>
      <w:sz w:val="24"/>
      <w:lang w:eastAsia="en-US" w:bidi="ar-SA"/>
    </w:rPr>
  </w:style>
  <w:style w:type="character" w:customStyle="1" w:styleId="iceouttxt4">
    <w:name w:val="iceouttxt4"/>
    <w:rsid w:val="003235AF"/>
  </w:style>
  <w:style w:type="numbering" w:customStyle="1" w:styleId="NoList11">
    <w:name w:val="No List11"/>
    <w:next w:val="aff0"/>
    <w:rsid w:val="003235AF"/>
  </w:style>
  <w:style w:type="paragraph" w:customStyle="1" w:styleId="ASFKNameTable">
    <w:name w:val="_ASFK_Name_Table"/>
    <w:link w:val="ASFKNameTable0"/>
    <w:rsid w:val="003235AF"/>
    <w:pPr>
      <w:keepNext/>
      <w:tabs>
        <w:tab w:val="num" w:pos="567"/>
        <w:tab w:val="num" w:pos="720"/>
      </w:tabs>
      <w:spacing w:before="240" w:after="120"/>
      <w:ind w:left="360" w:firstLine="567"/>
    </w:pPr>
    <w:rPr>
      <w:rFonts w:ascii="Times New Roman" w:eastAsia="Times New Roman" w:hAnsi="Times New Roman"/>
      <w:b/>
      <w:bCs/>
      <w:sz w:val="24"/>
      <w:szCs w:val="24"/>
    </w:rPr>
  </w:style>
  <w:style w:type="paragraph" w:customStyle="1" w:styleId="OTRNameTable">
    <w:name w:val="OTR_Name_Table"/>
    <w:basedOn w:val="afd"/>
    <w:rsid w:val="003235AF"/>
    <w:pPr>
      <w:keepNext/>
      <w:numPr>
        <w:numId w:val="121"/>
      </w:numPr>
      <w:spacing w:before="120"/>
      <w:jc w:val="both"/>
    </w:pPr>
    <w:rPr>
      <w:b/>
      <w:szCs w:val="20"/>
      <w:lang w:val="en-US" w:eastAsia="en-US"/>
    </w:rPr>
  </w:style>
  <w:style w:type="paragraph" w:customStyle="1" w:styleId="afffffffffffffffffff4">
    <w:name w:val="Текст в табл. мал."/>
    <w:basedOn w:val="afd"/>
    <w:rsid w:val="003235AF"/>
    <w:pPr>
      <w:keepLines/>
      <w:spacing w:before="60" w:after="60"/>
      <w:ind w:right="113"/>
    </w:pPr>
    <w:rPr>
      <w:noProof/>
      <w:szCs w:val="20"/>
      <w:lang w:eastAsia="en-US"/>
    </w:rPr>
  </w:style>
  <w:style w:type="paragraph" w:customStyle="1" w:styleId="ASFKListmark114">
    <w:name w:val="Стиль _ASFK_List_mark1 + 14 пт По ширине"/>
    <w:basedOn w:val="afd"/>
    <w:rsid w:val="003235AF"/>
    <w:pPr>
      <w:ind w:firstLine="567"/>
      <w:jc w:val="both"/>
    </w:pPr>
    <w:rPr>
      <w:rFonts w:ascii="Calibri" w:hAnsi="Calibri"/>
      <w:sz w:val="22"/>
      <w:szCs w:val="22"/>
      <w:lang w:val="en-US"/>
    </w:rPr>
  </w:style>
  <w:style w:type="paragraph" w:customStyle="1" w:styleId="ASFKListnum">
    <w:name w:val="_ASFK_List_num"/>
    <w:rsid w:val="003235AF"/>
    <w:pPr>
      <w:tabs>
        <w:tab w:val="num" w:pos="567"/>
      </w:tabs>
      <w:spacing w:before="120" w:after="120"/>
      <w:ind w:left="284" w:hanging="227"/>
      <w:contextualSpacing/>
    </w:pPr>
    <w:rPr>
      <w:rFonts w:ascii="Times New Roman" w:eastAsia="Times New Roman" w:hAnsi="Times New Roman"/>
      <w:sz w:val="28"/>
    </w:rPr>
  </w:style>
  <w:style w:type="paragraph" w:customStyle="1" w:styleId="ASFKListnormal2">
    <w:name w:val="_ASFK_List_normal_2 см"/>
    <w:basedOn w:val="afd"/>
    <w:rsid w:val="003235AF"/>
    <w:pPr>
      <w:tabs>
        <w:tab w:val="left" w:pos="284"/>
      </w:tabs>
      <w:spacing w:before="60" w:after="60"/>
      <w:ind w:left="1134"/>
      <w:contextualSpacing/>
    </w:pPr>
    <w:rPr>
      <w:sz w:val="28"/>
      <w:szCs w:val="20"/>
    </w:rPr>
  </w:style>
  <w:style w:type="character" w:customStyle="1" w:styleId="ASFKNameTable0">
    <w:name w:val="_ASFK_Name_Table Знак"/>
    <w:link w:val="ASFKNameTable"/>
    <w:locked/>
    <w:rsid w:val="003235AF"/>
    <w:rPr>
      <w:rFonts w:ascii="Times New Roman" w:eastAsia="Times New Roman" w:hAnsi="Times New Roman"/>
      <w:b/>
      <w:bCs/>
      <w:sz w:val="24"/>
      <w:szCs w:val="24"/>
    </w:rPr>
  </w:style>
  <w:style w:type="paragraph" w:customStyle="1" w:styleId="ASFKTableHead">
    <w:name w:val="_ASFK_Table_Head"/>
    <w:basedOn w:val="ASFKTablenorm"/>
    <w:rsid w:val="003235AF"/>
    <w:pPr>
      <w:keepNext/>
      <w:jc w:val="center"/>
    </w:pPr>
    <w:rPr>
      <w:b/>
      <w:bCs/>
    </w:rPr>
  </w:style>
  <w:style w:type="paragraph" w:customStyle="1" w:styleId="ASFKTablenorm">
    <w:name w:val="_ASFK_Table_norm"/>
    <w:rsid w:val="003235AF"/>
    <w:pPr>
      <w:spacing w:before="60" w:after="60"/>
    </w:pPr>
    <w:rPr>
      <w:rFonts w:ascii="Times New Roman" w:eastAsia="Times New Roman" w:hAnsi="Times New Roman"/>
      <w:sz w:val="22"/>
      <w:szCs w:val="22"/>
    </w:rPr>
  </w:style>
  <w:style w:type="paragraph" w:customStyle="1" w:styleId="ac">
    <w:name w:val="_Табл_Текст"/>
    <w:rsid w:val="003235AF"/>
    <w:pPr>
      <w:numPr>
        <w:numId w:val="122"/>
      </w:numPr>
      <w:spacing w:before="40"/>
      <w:jc w:val="both"/>
    </w:pPr>
    <w:rPr>
      <w:rFonts w:ascii="Arial" w:eastAsia="Times New Roman" w:hAnsi="Arial"/>
      <w:spacing w:val="-2"/>
      <w:szCs w:val="18"/>
    </w:rPr>
  </w:style>
  <w:style w:type="paragraph" w:customStyle="1" w:styleId="ASFKNormal">
    <w:name w:val="Стиль _ASFK_Normal + По ширине"/>
    <w:basedOn w:val="afd"/>
    <w:rsid w:val="003235AF"/>
    <w:pPr>
      <w:spacing w:before="120" w:after="60"/>
      <w:ind w:firstLine="567"/>
      <w:jc w:val="both"/>
    </w:pPr>
    <w:rPr>
      <w:sz w:val="22"/>
      <w:szCs w:val="22"/>
    </w:rPr>
  </w:style>
  <w:style w:type="paragraph" w:customStyle="1" w:styleId="ABody">
    <w:name w:val="A_Body"/>
    <w:rsid w:val="003235AF"/>
    <w:pPr>
      <w:tabs>
        <w:tab w:val="left" w:pos="851"/>
      </w:tabs>
      <w:spacing w:before="120" w:after="120" w:line="276" w:lineRule="auto"/>
      <w:ind w:firstLine="851"/>
      <w:contextualSpacing/>
      <w:jc w:val="both"/>
    </w:pPr>
    <w:rPr>
      <w:rFonts w:ascii="Times New Roman" w:eastAsia="Times New Roman" w:hAnsi="Times New Roman"/>
      <w:sz w:val="24"/>
      <w:szCs w:val="24"/>
      <w:lang w:val="en-US"/>
    </w:rPr>
  </w:style>
  <w:style w:type="paragraph" w:customStyle="1" w:styleId="afffffffffffffffffff5">
    <w:name w:val="_ФК_простой текст"/>
    <w:basedOn w:val="afd"/>
    <w:link w:val="afffffffffffffffffff6"/>
    <w:qFormat/>
    <w:rsid w:val="003235AF"/>
    <w:pPr>
      <w:contextualSpacing/>
    </w:pPr>
    <w:rPr>
      <w:lang w:val="x-none" w:eastAsia="en-US"/>
    </w:rPr>
  </w:style>
  <w:style w:type="character" w:customStyle="1" w:styleId="afffffffffffffffffff6">
    <w:name w:val="_ФК_простой текст Знак"/>
    <w:link w:val="afffffffffffffffffff5"/>
    <w:rsid w:val="003235AF"/>
    <w:rPr>
      <w:rFonts w:ascii="Times New Roman" w:eastAsia="Times New Roman" w:hAnsi="Times New Roman"/>
      <w:sz w:val="24"/>
      <w:szCs w:val="24"/>
      <w:lang w:val="x-none" w:eastAsia="en-US"/>
    </w:rPr>
  </w:style>
  <w:style w:type="paragraph" w:customStyle="1" w:styleId="afffffffffffffffffff7">
    <w:name w:val="Обычный ФСС"/>
    <w:basedOn w:val="afff2"/>
    <w:link w:val="afffffffffffffffffff8"/>
    <w:qFormat/>
    <w:rsid w:val="003235AF"/>
    <w:pPr>
      <w:spacing w:before="60" w:after="0"/>
      <w:ind w:left="0" w:firstLine="720"/>
    </w:pPr>
    <w:rPr>
      <w:rFonts w:ascii="Arial" w:hAnsi="Arial"/>
      <w:sz w:val="27"/>
      <w:szCs w:val="27"/>
      <w:lang w:val="x-none" w:eastAsia="en-US"/>
    </w:rPr>
  </w:style>
  <w:style w:type="character" w:customStyle="1" w:styleId="afffffffffffffffffff8">
    <w:name w:val="Обычный ФСС Знак"/>
    <w:link w:val="afffffffffffffffffff7"/>
    <w:rsid w:val="003235AF"/>
    <w:rPr>
      <w:rFonts w:ascii="Arial" w:eastAsia="Times New Roman" w:hAnsi="Arial"/>
      <w:sz w:val="27"/>
      <w:szCs w:val="27"/>
      <w:lang w:val="x-none" w:eastAsia="en-US"/>
    </w:rPr>
  </w:style>
  <w:style w:type="paragraph" w:customStyle="1" w:styleId="2fffff9">
    <w:name w:val="Нижний колонтитул2"/>
    <w:basedOn w:val="afd"/>
    <w:rsid w:val="003235AF"/>
    <w:pPr>
      <w:tabs>
        <w:tab w:val="center" w:pos="4153"/>
        <w:tab w:val="right" w:pos="8306"/>
      </w:tabs>
      <w:jc w:val="center"/>
      <w:outlineLvl w:val="0"/>
    </w:pPr>
    <w:rPr>
      <w:rFonts w:ascii="Arial" w:hAnsi="Arial" w:cs="Arial"/>
      <w:i/>
      <w:szCs w:val="20"/>
    </w:rPr>
  </w:style>
  <w:style w:type="character" w:customStyle="1" w:styleId="2fffffa">
    <w:name w:val="Сильное выделение2"/>
    <w:rsid w:val="003235AF"/>
    <w:rPr>
      <w:rFonts w:ascii="Times New Roman" w:hAnsi="Times New Roman" w:cs="Times New Roman"/>
      <w:b/>
      <w:i/>
      <w:sz w:val="24"/>
    </w:rPr>
  </w:style>
  <w:style w:type="paragraph" w:customStyle="1" w:styleId="22f1">
    <w:name w:val="Цитата 22"/>
    <w:basedOn w:val="afd"/>
    <w:next w:val="afd"/>
    <w:rsid w:val="003235AF"/>
    <w:pPr>
      <w:spacing w:after="60" w:line="360" w:lineRule="auto"/>
      <w:ind w:firstLine="709"/>
      <w:contextualSpacing/>
      <w:jc w:val="both"/>
    </w:pPr>
    <w:rPr>
      <w:rFonts w:ascii="Calibri" w:hAnsi="Calibri"/>
      <w:i/>
      <w:iCs/>
      <w:color w:val="000000"/>
      <w:sz w:val="20"/>
      <w:szCs w:val="20"/>
      <w:lang w:eastAsia="en-US"/>
    </w:rPr>
  </w:style>
  <w:style w:type="character" w:customStyle="1" w:styleId="2fffffb">
    <w:name w:val="Слабая ссылка2"/>
    <w:rsid w:val="003235AF"/>
    <w:rPr>
      <w:rFonts w:cs="Times New Roman"/>
      <w:smallCaps/>
      <w:color w:val="C0504D"/>
      <w:u w:val="single"/>
    </w:rPr>
  </w:style>
  <w:style w:type="character" w:customStyle="1" w:styleId="2fffffc">
    <w:name w:val="Сильная ссылка2"/>
    <w:rsid w:val="003235AF"/>
    <w:rPr>
      <w:rFonts w:cs="Times New Roman"/>
      <w:b/>
      <w:smallCaps/>
      <w:color w:val="C0504D"/>
      <w:spacing w:val="5"/>
      <w:u w:val="single"/>
    </w:rPr>
  </w:style>
  <w:style w:type="character" w:customStyle="1" w:styleId="2fffffd">
    <w:name w:val="Название книги2"/>
    <w:rsid w:val="003235AF"/>
    <w:rPr>
      <w:rFonts w:cs="Times New Roman"/>
      <w:b/>
      <w:smallCaps/>
      <w:spacing w:val="5"/>
    </w:rPr>
  </w:style>
  <w:style w:type="paragraph" w:customStyle="1" w:styleId="2fffffe">
    <w:name w:val="Рецензия2"/>
    <w:hidden/>
    <w:semiHidden/>
    <w:rsid w:val="003235AF"/>
    <w:rPr>
      <w:rFonts w:eastAsia="Times New Roman"/>
      <w:sz w:val="22"/>
      <w:szCs w:val="22"/>
      <w:lang w:val="en-US" w:eastAsia="en-US"/>
    </w:rPr>
  </w:style>
  <w:style w:type="character" w:customStyle="1" w:styleId="2ffffff">
    <w:name w:val="Замещающий текст2"/>
    <w:semiHidden/>
    <w:rsid w:val="003235AF"/>
    <w:rPr>
      <w:rFonts w:cs="Times New Roman"/>
      <w:color w:val="808080"/>
    </w:rPr>
  </w:style>
  <w:style w:type="character" w:customStyle="1" w:styleId="3ffff1">
    <w:name w:val="Сильное выделение3"/>
    <w:rsid w:val="003235AF"/>
    <w:rPr>
      <w:rFonts w:ascii="Times New Roman" w:hAnsi="Times New Roman" w:cs="Times New Roman"/>
      <w:b/>
      <w:i/>
      <w:sz w:val="24"/>
    </w:rPr>
  </w:style>
  <w:style w:type="character" w:customStyle="1" w:styleId="4ff7">
    <w:name w:val="Сильное выделение4"/>
    <w:rsid w:val="003235AF"/>
    <w:rPr>
      <w:rFonts w:ascii="Times New Roman" w:hAnsi="Times New Roman" w:cs="Times New Roman"/>
      <w:b/>
      <w:i/>
      <w:sz w:val="24"/>
    </w:rPr>
  </w:style>
  <w:style w:type="character" w:customStyle="1" w:styleId="CharChar31">
    <w:name w:val="Char Char31"/>
    <w:rsid w:val="003235AF"/>
    <w:rPr>
      <w:rFonts w:ascii="Arial" w:hAnsi="Arial" w:cs="Arial"/>
      <w:sz w:val="24"/>
      <w:lang w:val="ru-RU" w:eastAsia="en-US" w:bidi="ar-SA"/>
    </w:rPr>
  </w:style>
  <w:style w:type="character" w:customStyle="1" w:styleId="CharChar51">
    <w:name w:val="Char Char51"/>
    <w:rsid w:val="003235AF"/>
    <w:rPr>
      <w:rFonts w:ascii="Arial" w:hAnsi="Arial" w:cs="Arial"/>
      <w:sz w:val="24"/>
      <w:lang w:val="ru-RU" w:eastAsia="en-US" w:bidi="ar-SA"/>
    </w:rPr>
  </w:style>
  <w:style w:type="character" w:customStyle="1" w:styleId="CharChar151">
    <w:name w:val="Char Char151"/>
    <w:rsid w:val="003235AF"/>
    <w:rPr>
      <w:rFonts w:ascii="Arial" w:hAnsi="Arial" w:cs="Arial"/>
      <w:sz w:val="24"/>
      <w:lang w:eastAsia="en-US"/>
    </w:rPr>
  </w:style>
  <w:style w:type="character" w:customStyle="1" w:styleId="CharChar61">
    <w:name w:val="Char Char61"/>
    <w:rsid w:val="003235AF"/>
    <w:rPr>
      <w:rFonts w:ascii="Arial" w:hAnsi="Arial" w:cs="Arial"/>
      <w:b/>
      <w:sz w:val="24"/>
      <w:lang w:eastAsia="en-US"/>
    </w:rPr>
  </w:style>
  <w:style w:type="character" w:customStyle="1" w:styleId="Heading1CharChar1">
    <w:name w:val="Heading 1 Char Char1"/>
    <w:rsid w:val="003235AF"/>
    <w:rPr>
      <w:rFonts w:ascii="Arial" w:eastAsia="Times New Roman" w:hAnsi="Arial" w:cs="Arial"/>
      <w:b/>
      <w:smallCaps/>
      <w:sz w:val="28"/>
      <w:szCs w:val="28"/>
      <w:lang w:eastAsia="en-US"/>
    </w:rPr>
  </w:style>
  <w:style w:type="character" w:customStyle="1" w:styleId="Heading2CharChar1">
    <w:name w:val="Heading 2 Char Char1"/>
    <w:rsid w:val="003235AF"/>
    <w:rPr>
      <w:rFonts w:ascii="Arial" w:eastAsia="Times New Roman" w:hAnsi="Arial" w:cs="Arial"/>
      <w:b/>
      <w:sz w:val="24"/>
      <w:lang w:eastAsia="en-US"/>
    </w:rPr>
  </w:style>
  <w:style w:type="character" w:customStyle="1" w:styleId="Heading3CharChar1">
    <w:name w:val="Heading 3 Char Char1"/>
    <w:rsid w:val="003235AF"/>
    <w:rPr>
      <w:rFonts w:ascii="Arial" w:eastAsia="Times New Roman" w:hAnsi="Arial" w:cs="Arial"/>
      <w:b/>
      <w:color w:val="000000"/>
      <w:sz w:val="24"/>
      <w:lang w:eastAsia="en-US"/>
    </w:rPr>
  </w:style>
  <w:style w:type="character" w:customStyle="1" w:styleId="Heading4CharChar1">
    <w:name w:val="Heading 4 Char Char1"/>
    <w:rsid w:val="003235AF"/>
    <w:rPr>
      <w:rFonts w:ascii="Arial" w:eastAsia="Times New Roman" w:hAnsi="Arial" w:cs="Arial"/>
      <w:b/>
      <w:color w:val="000000"/>
      <w:sz w:val="24"/>
      <w:lang w:eastAsia="en-US"/>
    </w:rPr>
  </w:style>
  <w:style w:type="character" w:customStyle="1" w:styleId="11ffff9">
    <w:name w:val="Сильное выделение11"/>
    <w:rsid w:val="003235AF"/>
    <w:rPr>
      <w:rFonts w:ascii="Times New Roman" w:hAnsi="Times New Roman" w:cs="Times New Roman"/>
      <w:b/>
      <w:i/>
      <w:sz w:val="24"/>
    </w:rPr>
  </w:style>
  <w:style w:type="paragraph" w:customStyle="1" w:styleId="11ffffa">
    <w:name w:val="Без интервала11"/>
    <w:rsid w:val="003235AF"/>
    <w:rPr>
      <w:rFonts w:eastAsia="Times New Roman"/>
      <w:sz w:val="22"/>
      <w:szCs w:val="22"/>
      <w:lang w:val="en-US" w:eastAsia="en-US"/>
    </w:rPr>
  </w:style>
  <w:style w:type="paragraph" w:customStyle="1" w:styleId="2114">
    <w:name w:val="Цитата 211"/>
    <w:basedOn w:val="afd"/>
    <w:next w:val="afd"/>
    <w:rsid w:val="003235AF"/>
    <w:pPr>
      <w:spacing w:after="60" w:line="360" w:lineRule="auto"/>
      <w:ind w:firstLine="709"/>
      <w:contextualSpacing/>
      <w:jc w:val="both"/>
    </w:pPr>
    <w:rPr>
      <w:rFonts w:ascii="Calibri" w:hAnsi="Calibri"/>
      <w:i/>
      <w:iCs/>
      <w:color w:val="000000"/>
      <w:sz w:val="20"/>
      <w:szCs w:val="20"/>
      <w:lang w:eastAsia="en-US"/>
    </w:rPr>
  </w:style>
  <w:style w:type="paragraph" w:customStyle="1" w:styleId="11ffffb">
    <w:name w:val="Выделенная цитата11"/>
    <w:basedOn w:val="afd"/>
    <w:next w:val="afd"/>
    <w:rsid w:val="003235AF"/>
    <w:pPr>
      <w:pBdr>
        <w:bottom w:val="single" w:sz="4" w:space="4" w:color="4F81BD"/>
      </w:pBdr>
      <w:spacing w:before="200" w:after="280" w:line="360" w:lineRule="auto"/>
      <w:ind w:left="936" w:right="936" w:firstLine="709"/>
      <w:contextualSpacing/>
      <w:jc w:val="both"/>
    </w:pPr>
    <w:rPr>
      <w:rFonts w:ascii="Calibri" w:hAnsi="Calibri"/>
      <w:b/>
      <w:bCs/>
      <w:i/>
      <w:iCs/>
      <w:color w:val="4F81BD"/>
      <w:sz w:val="20"/>
      <w:szCs w:val="20"/>
      <w:lang w:eastAsia="en-US"/>
    </w:rPr>
  </w:style>
  <w:style w:type="character" w:customStyle="1" w:styleId="11ffffc">
    <w:name w:val="Слабое выделение11"/>
    <w:rsid w:val="003235AF"/>
    <w:rPr>
      <w:rFonts w:cs="Times New Roman"/>
      <w:i/>
      <w:color w:val="808080"/>
    </w:rPr>
  </w:style>
  <w:style w:type="character" w:customStyle="1" w:styleId="11ffffd">
    <w:name w:val="Слабая ссылка11"/>
    <w:rsid w:val="003235AF"/>
    <w:rPr>
      <w:rFonts w:cs="Times New Roman"/>
      <w:smallCaps/>
      <w:color w:val="C0504D"/>
      <w:u w:val="single"/>
    </w:rPr>
  </w:style>
  <w:style w:type="character" w:customStyle="1" w:styleId="11ffffe">
    <w:name w:val="Сильная ссылка11"/>
    <w:rsid w:val="003235AF"/>
    <w:rPr>
      <w:rFonts w:cs="Times New Roman"/>
      <w:b/>
      <w:smallCaps/>
      <w:color w:val="C0504D"/>
      <w:spacing w:val="5"/>
      <w:u w:val="single"/>
    </w:rPr>
  </w:style>
  <w:style w:type="character" w:customStyle="1" w:styleId="11fffff">
    <w:name w:val="Название книги11"/>
    <w:rsid w:val="003235AF"/>
    <w:rPr>
      <w:rFonts w:cs="Times New Roman"/>
      <w:b/>
      <w:smallCaps/>
      <w:spacing w:val="5"/>
    </w:rPr>
  </w:style>
  <w:style w:type="paragraph" w:customStyle="1" w:styleId="11fffff0">
    <w:name w:val="Заголовок оглавления11"/>
    <w:basedOn w:val="1e"/>
    <w:next w:val="afd"/>
    <w:rsid w:val="003235AF"/>
    <w:pPr>
      <w:keepLines/>
      <w:pageBreakBefore/>
      <w:tabs>
        <w:tab w:val="num" w:pos="1080"/>
      </w:tabs>
      <w:spacing w:before="0" w:line="360" w:lineRule="auto"/>
      <w:ind w:left="1080" w:hanging="360"/>
      <w:contextualSpacing/>
      <w:jc w:val="both"/>
      <w:outlineLvl w:val="9"/>
    </w:pPr>
    <w:rPr>
      <w:bCs w:val="0"/>
      <w:i w:val="0"/>
      <w:kern w:val="0"/>
      <w:sz w:val="28"/>
      <w:szCs w:val="20"/>
      <w:lang w:eastAsia="en-US"/>
    </w:rPr>
  </w:style>
  <w:style w:type="paragraph" w:customStyle="1" w:styleId="11fffff1">
    <w:name w:val="Рецензия11"/>
    <w:hidden/>
    <w:semiHidden/>
    <w:rsid w:val="003235AF"/>
    <w:rPr>
      <w:rFonts w:eastAsia="Times New Roman"/>
      <w:sz w:val="22"/>
      <w:szCs w:val="22"/>
      <w:lang w:val="en-US" w:eastAsia="en-US"/>
    </w:rPr>
  </w:style>
  <w:style w:type="character" w:customStyle="1" w:styleId="11fffff2">
    <w:name w:val="Замещающий текст11"/>
    <w:semiHidden/>
    <w:rsid w:val="003235AF"/>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3235AF"/>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3235AF"/>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locked/>
    <w:rsid w:val="003235AF"/>
    <w:rPr>
      <w:rFonts w:ascii="Cambria" w:hAnsi="Cambria" w:cs="Times New Roman"/>
      <w:b/>
      <w:bCs/>
      <w:kern w:val="32"/>
      <w:sz w:val="32"/>
      <w:szCs w:val="32"/>
      <w:lang w:eastAsia="en-US"/>
    </w:rPr>
  </w:style>
  <w:style w:type="character" w:customStyle="1" w:styleId="31f4">
    <w:name w:val="Стиль3 Знак Знак1"/>
    <w:uiPriority w:val="99"/>
    <w:locked/>
    <w:rsid w:val="003235AF"/>
    <w:rPr>
      <w:rFonts w:ascii="Arial" w:hAnsi="Arial"/>
      <w:sz w:val="24"/>
    </w:rPr>
  </w:style>
  <w:style w:type="paragraph" w:customStyle="1" w:styleId="NoSpacing1">
    <w:name w:val="No Spacing1"/>
    <w:rsid w:val="003235AF"/>
    <w:rPr>
      <w:rFonts w:eastAsia="Times New Roman"/>
      <w:sz w:val="22"/>
      <w:szCs w:val="22"/>
      <w:lang w:eastAsia="en-US"/>
    </w:rPr>
  </w:style>
  <w:style w:type="character" w:customStyle="1" w:styleId="affff7">
    <w:name w:val="Обычный (веб) Знак"/>
    <w:aliases w:val="Обычный (Web) Знак,Знак Знак Знак Знак Знак Знак Знак Знак Знак Знак Знак Знак Знак Знак Знак3,Обычный (веб) Знак Знак Знак,Обычный (Web) Знак Знак Знак Знак"/>
    <w:link w:val="affff6"/>
    <w:uiPriority w:val="99"/>
    <w:locked/>
    <w:rsid w:val="003235AF"/>
    <w:rPr>
      <w:rFonts w:ascii="Times New Roman" w:eastAsia="Times New Roman" w:hAnsi="Times New Roman"/>
      <w:sz w:val="24"/>
      <w:szCs w:val="24"/>
    </w:rPr>
  </w:style>
  <w:style w:type="character" w:customStyle="1" w:styleId="1ffffffffffb">
    <w:name w:val="Основной шрифт1"/>
    <w:rsid w:val="003235AF"/>
  </w:style>
  <w:style w:type="character" w:customStyle="1" w:styleId="-13">
    <w:name w:val="Список-1 Знак Знак Знак Знак"/>
    <w:rsid w:val="003235AF"/>
    <w:rPr>
      <w:sz w:val="24"/>
      <w:lang w:val="ru-RU" w:eastAsia="en-US"/>
    </w:rPr>
  </w:style>
  <w:style w:type="paragraph" w:customStyle="1" w:styleId="1ffffffffffc">
    <w:name w:val="Номер1"/>
    <w:basedOn w:val="afffff4"/>
    <w:rsid w:val="003235AF"/>
    <w:pPr>
      <w:tabs>
        <w:tab w:val="num" w:pos="360"/>
        <w:tab w:val="num" w:pos="1077"/>
      </w:tabs>
      <w:spacing w:before="40" w:after="40"/>
      <w:ind w:left="737" w:hanging="380"/>
      <w:jc w:val="both"/>
    </w:pPr>
    <w:rPr>
      <w:rFonts w:eastAsia="Calibri"/>
      <w:sz w:val="22"/>
      <w:szCs w:val="20"/>
    </w:rPr>
  </w:style>
  <w:style w:type="paragraph" w:customStyle="1" w:styleId="1-21">
    <w:name w:val="Средняя сетка 1 - Акцент 21"/>
    <w:basedOn w:val="afd"/>
    <w:rsid w:val="003235AF"/>
    <w:pPr>
      <w:suppressAutoHyphens/>
      <w:spacing w:line="360" w:lineRule="auto"/>
      <w:ind w:left="720" w:firstLine="709"/>
      <w:jc w:val="both"/>
    </w:pPr>
    <w:rPr>
      <w:rFonts w:eastAsia="Calibri" w:cs="Calibri"/>
      <w:sz w:val="28"/>
      <w:lang w:eastAsia="ar-SA"/>
    </w:rPr>
  </w:style>
  <w:style w:type="character" w:customStyle="1" w:styleId="affffffffffffffffc">
    <w:name w:val="Нормальный Знак"/>
    <w:link w:val="affffffffffffffffb"/>
    <w:uiPriority w:val="99"/>
    <w:locked/>
    <w:rsid w:val="003235AF"/>
    <w:rPr>
      <w:rFonts w:ascii="TimesET" w:eastAsia="Times New Roman" w:hAnsi="TimesET" w:cs="TimesET"/>
      <w:sz w:val="22"/>
      <w:szCs w:val="22"/>
    </w:rPr>
  </w:style>
  <w:style w:type="paragraph" w:customStyle="1" w:styleId="phList">
    <w:name w:val="ph_List"/>
    <w:basedOn w:val="phNormal0"/>
    <w:link w:val="phList1"/>
    <w:rsid w:val="003235AF"/>
    <w:pPr>
      <w:tabs>
        <w:tab w:val="num" w:pos="1620"/>
      </w:tabs>
      <w:ind w:left="1620" w:hanging="769"/>
    </w:pPr>
    <w:rPr>
      <w:sz w:val="24"/>
      <w:szCs w:val="24"/>
    </w:rPr>
  </w:style>
  <w:style w:type="character" w:customStyle="1" w:styleId="phList1">
    <w:name w:val="ph_List Знак1"/>
    <w:link w:val="phList"/>
    <w:locked/>
    <w:rsid w:val="003235AF"/>
    <w:rPr>
      <w:sz w:val="24"/>
      <w:szCs w:val="24"/>
    </w:rPr>
  </w:style>
  <w:style w:type="paragraph" w:customStyle="1" w:styleId="phAdditionPart">
    <w:name w:val="ph_AdditionPart"/>
    <w:basedOn w:val="phNormal0"/>
    <w:next w:val="phNormal0"/>
    <w:link w:val="phAdditionPart0"/>
    <w:rsid w:val="003235AF"/>
    <w:rPr>
      <w:b/>
      <w:sz w:val="24"/>
      <w:szCs w:val="24"/>
    </w:rPr>
  </w:style>
  <w:style w:type="character" w:customStyle="1" w:styleId="phAdditionPart0">
    <w:name w:val="ph_AdditionPart Знак"/>
    <w:link w:val="phAdditionPart"/>
    <w:locked/>
    <w:rsid w:val="003235AF"/>
    <w:rPr>
      <w:b/>
      <w:sz w:val="24"/>
      <w:szCs w:val="24"/>
    </w:rPr>
  </w:style>
  <w:style w:type="character" w:customStyle="1" w:styleId="itrNormal">
    <w:name w:val="itr_Normal Знак"/>
    <w:link w:val="itrNormal0"/>
    <w:locked/>
    <w:rsid w:val="003235AF"/>
    <w:rPr>
      <w:sz w:val="28"/>
      <w:szCs w:val="24"/>
    </w:rPr>
  </w:style>
  <w:style w:type="paragraph" w:customStyle="1" w:styleId="itrNormal0">
    <w:name w:val="itr_Normal"/>
    <w:basedOn w:val="afd"/>
    <w:link w:val="itrNormal"/>
    <w:rsid w:val="003235AF"/>
    <w:pPr>
      <w:spacing w:line="360" w:lineRule="auto"/>
      <w:ind w:firstLine="851"/>
      <w:jc w:val="both"/>
    </w:pPr>
    <w:rPr>
      <w:rFonts w:ascii="Calibri" w:eastAsia="Calibri" w:hAnsi="Calibri"/>
      <w:sz w:val="28"/>
    </w:rPr>
  </w:style>
  <w:style w:type="paragraph" w:customStyle="1" w:styleId="123">
    <w:name w:val="_Список_123"/>
    <w:basedOn w:val="afd"/>
    <w:rsid w:val="003235AF"/>
    <w:pPr>
      <w:numPr>
        <w:numId w:val="123"/>
      </w:numPr>
      <w:spacing w:line="360" w:lineRule="auto"/>
      <w:jc w:val="both"/>
    </w:pPr>
    <w:rPr>
      <w:szCs w:val="20"/>
    </w:rPr>
  </w:style>
  <w:style w:type="character" w:customStyle="1" w:styleId="Char0">
    <w:name w:val="ГС_Основной_текст Char"/>
    <w:link w:val="afffffffffffffffffff9"/>
    <w:locked/>
    <w:rsid w:val="003235AF"/>
    <w:rPr>
      <w:sz w:val="24"/>
      <w:szCs w:val="24"/>
    </w:rPr>
  </w:style>
  <w:style w:type="paragraph" w:customStyle="1" w:styleId="afffffffffffffffffff9">
    <w:name w:val="ГС_Основной_текст"/>
    <w:link w:val="Char0"/>
    <w:rsid w:val="003235AF"/>
    <w:pPr>
      <w:tabs>
        <w:tab w:val="left" w:pos="851"/>
      </w:tabs>
      <w:spacing w:before="60" w:after="60" w:line="360" w:lineRule="auto"/>
      <w:ind w:firstLine="851"/>
      <w:jc w:val="both"/>
    </w:pPr>
    <w:rPr>
      <w:sz w:val="24"/>
      <w:szCs w:val="24"/>
    </w:rPr>
  </w:style>
  <w:style w:type="paragraph" w:customStyle="1" w:styleId="af7">
    <w:name w:val="ТЗ_Список ТЗ"/>
    <w:basedOn w:val="afd"/>
    <w:rsid w:val="003235AF"/>
    <w:pPr>
      <w:numPr>
        <w:numId w:val="124"/>
      </w:numPr>
      <w:spacing w:line="360" w:lineRule="auto"/>
      <w:ind w:left="0" w:firstLine="851"/>
      <w:jc w:val="both"/>
    </w:pPr>
    <w:rPr>
      <w:sz w:val="28"/>
      <w:szCs w:val="20"/>
    </w:rPr>
  </w:style>
  <w:style w:type="character" w:customStyle="1" w:styleId="iceouttxt1">
    <w:name w:val="iceouttxt1"/>
    <w:rsid w:val="003235AF"/>
    <w:rPr>
      <w:rFonts w:ascii="Arial" w:hAnsi="Arial" w:cs="Arial" w:hint="default"/>
      <w:color w:val="666666"/>
      <w:sz w:val="17"/>
      <w:szCs w:val="17"/>
    </w:rPr>
  </w:style>
  <w:style w:type="character" w:customStyle="1" w:styleId="rserrmark">
    <w:name w:val="rs_err_mark"/>
    <w:basedOn w:val="afe"/>
    <w:rsid w:val="003235AF"/>
  </w:style>
  <w:style w:type="paragraph" w:customStyle="1" w:styleId="afffffffffffffffffffa">
    <w:name w:val="ФСС_Основной"/>
    <w:basedOn w:val="afd"/>
    <w:rsid w:val="003235AF"/>
    <w:pPr>
      <w:spacing w:before="60" w:after="120" w:line="360" w:lineRule="auto"/>
      <w:ind w:firstLine="567"/>
      <w:jc w:val="both"/>
    </w:pPr>
    <w:rPr>
      <w:rFonts w:eastAsia="MS Mincho"/>
    </w:rPr>
  </w:style>
  <w:style w:type="character" w:customStyle="1" w:styleId="afffffffffffffffffffb">
    <w:name w:val="Табл_Текст Знак"/>
    <w:link w:val="afffffffffffffffffffc"/>
    <w:locked/>
    <w:rsid w:val="003235AF"/>
    <w:rPr>
      <w:sz w:val="24"/>
      <w:szCs w:val="24"/>
    </w:rPr>
  </w:style>
  <w:style w:type="paragraph" w:customStyle="1" w:styleId="afffffffffffffffffffc">
    <w:name w:val="Табл_Текст"/>
    <w:basedOn w:val="afd"/>
    <w:link w:val="afffffffffffffffffffb"/>
    <w:rsid w:val="003235AF"/>
    <w:pPr>
      <w:spacing w:line="288" w:lineRule="auto"/>
      <w:jc w:val="both"/>
    </w:pPr>
    <w:rPr>
      <w:rFonts w:ascii="Calibri" w:eastAsia="Calibri" w:hAnsi="Calibri"/>
    </w:rPr>
  </w:style>
  <w:style w:type="paragraph" w:customStyle="1" w:styleId="1ffffffffffd">
    <w:name w:val="Стиль полужирный по ширине1"/>
    <w:basedOn w:val="afd"/>
    <w:qFormat/>
    <w:rsid w:val="003235AF"/>
    <w:pPr>
      <w:tabs>
        <w:tab w:val="num" w:pos="720"/>
      </w:tabs>
      <w:spacing w:line="360" w:lineRule="auto"/>
      <w:ind w:left="720" w:hanging="720"/>
      <w:jc w:val="both"/>
    </w:pPr>
  </w:style>
  <w:style w:type="character" w:customStyle="1" w:styleId="12f">
    <w:name w:val="Заголовок №1 (2)"/>
    <w:uiPriority w:val="99"/>
    <w:rsid w:val="003235AF"/>
    <w:rPr>
      <w:rFonts w:ascii="Times New Roman" w:hAnsi="Times New Roman" w:cs="Times New Roman"/>
      <w:b/>
      <w:bCs/>
      <w:sz w:val="27"/>
      <w:szCs w:val="27"/>
      <w:shd w:val="clear" w:color="auto" w:fill="FFFFFF"/>
    </w:rPr>
  </w:style>
  <w:style w:type="character" w:customStyle="1" w:styleId="1234">
    <w:name w:val="Заголовок №1 (2)3"/>
    <w:uiPriority w:val="99"/>
    <w:rsid w:val="003235AF"/>
    <w:rPr>
      <w:rFonts w:ascii="Times New Roman" w:hAnsi="Times New Roman" w:cs="Times New Roman"/>
      <w:b/>
      <w:bCs/>
      <w:sz w:val="27"/>
      <w:szCs w:val="27"/>
      <w:shd w:val="clear" w:color="auto" w:fill="FFFFFF"/>
    </w:rPr>
  </w:style>
  <w:style w:type="character" w:customStyle="1" w:styleId="32b">
    <w:name w:val="Основной текст (3)2"/>
    <w:uiPriority w:val="99"/>
    <w:rsid w:val="003235AF"/>
    <w:rPr>
      <w:rFonts w:ascii="Times New Roman" w:hAnsi="Times New Roman" w:cs="Times New Roman"/>
      <w:b/>
      <w:bCs/>
      <w:sz w:val="27"/>
      <w:szCs w:val="27"/>
      <w:shd w:val="clear" w:color="auto" w:fill="FFFFFF"/>
    </w:rPr>
  </w:style>
  <w:style w:type="character" w:customStyle="1" w:styleId="1224">
    <w:name w:val="Заголовок №1 (2)2"/>
    <w:uiPriority w:val="99"/>
    <w:rsid w:val="003235AF"/>
    <w:rPr>
      <w:rFonts w:ascii="Times New Roman" w:hAnsi="Times New Roman" w:cs="Times New Roman"/>
      <w:b/>
      <w:bCs/>
      <w:sz w:val="27"/>
      <w:szCs w:val="27"/>
      <w:shd w:val="clear" w:color="auto" w:fill="FFFFFF"/>
    </w:rPr>
  </w:style>
  <w:style w:type="paragraph" w:customStyle="1" w:styleId="List1">
    <w:name w:val="List1"/>
    <w:basedOn w:val="afd"/>
    <w:rsid w:val="003235AF"/>
    <w:pPr>
      <w:numPr>
        <w:numId w:val="125"/>
      </w:numPr>
      <w:spacing w:line="360" w:lineRule="auto"/>
      <w:jc w:val="both"/>
    </w:pPr>
    <w:rPr>
      <w:sz w:val="28"/>
      <w:szCs w:val="28"/>
      <w:lang w:eastAsia="en-US"/>
    </w:rPr>
  </w:style>
  <w:style w:type="paragraph" w:customStyle="1" w:styleId="MainTXT">
    <w:name w:val="MainTXT"/>
    <w:basedOn w:val="afd"/>
    <w:link w:val="MainTXT1"/>
    <w:rsid w:val="003235AF"/>
    <w:pPr>
      <w:spacing w:line="360" w:lineRule="auto"/>
      <w:ind w:left="142" w:firstLine="709"/>
      <w:jc w:val="both"/>
    </w:pPr>
    <w:rPr>
      <w:sz w:val="28"/>
      <w:szCs w:val="28"/>
      <w:lang w:eastAsia="en-US"/>
    </w:rPr>
  </w:style>
  <w:style w:type="character" w:customStyle="1" w:styleId="MainTXT1">
    <w:name w:val="MainTXT Знак1"/>
    <w:link w:val="MainTXT"/>
    <w:locked/>
    <w:rsid w:val="003235AF"/>
    <w:rPr>
      <w:rFonts w:ascii="Times New Roman" w:eastAsia="Times New Roman" w:hAnsi="Times New Roman"/>
      <w:sz w:val="28"/>
      <w:szCs w:val="28"/>
      <w:lang w:eastAsia="en-US"/>
    </w:rPr>
  </w:style>
  <w:style w:type="paragraph" w:customStyle="1" w:styleId="0d">
    <w:name w:val="0 Основной текст"/>
    <w:qFormat/>
    <w:rsid w:val="003235AF"/>
    <w:pPr>
      <w:spacing w:before="120" w:line="360" w:lineRule="auto"/>
      <w:ind w:firstLine="709"/>
      <w:contextualSpacing/>
      <w:jc w:val="both"/>
    </w:pPr>
    <w:rPr>
      <w:rFonts w:ascii="Times New Roman" w:eastAsia="Times New Roman" w:hAnsi="Times New Roman"/>
      <w:color w:val="000000"/>
      <w:sz w:val="24"/>
      <w:szCs w:val="24"/>
    </w:rPr>
  </w:style>
  <w:style w:type="character" w:customStyle="1" w:styleId="forumtext">
    <w:name w:val="forum__text"/>
    <w:rsid w:val="003235AF"/>
  </w:style>
  <w:style w:type="character" w:customStyle="1" w:styleId="S0">
    <w:name w:val="S_СписокМ_Обычный Знак"/>
    <w:link w:val="S"/>
    <w:locked/>
    <w:rsid w:val="003235AF"/>
    <w:rPr>
      <w:rFonts w:ascii="Arial" w:hAnsi="Arial" w:cs="Arial"/>
    </w:rPr>
  </w:style>
  <w:style w:type="paragraph" w:customStyle="1" w:styleId="S">
    <w:name w:val="S_СписокМ_Обычный"/>
    <w:basedOn w:val="afd"/>
    <w:link w:val="S0"/>
    <w:rsid w:val="003235AF"/>
    <w:pPr>
      <w:numPr>
        <w:numId w:val="126"/>
      </w:numPr>
      <w:tabs>
        <w:tab w:val="left" w:pos="902"/>
      </w:tabs>
      <w:spacing w:before="120" w:after="120"/>
      <w:jc w:val="both"/>
    </w:pPr>
    <w:rPr>
      <w:rFonts w:ascii="Arial" w:eastAsia="Calibri" w:hAnsi="Arial" w:cs="Arial"/>
      <w:sz w:val="20"/>
      <w:szCs w:val="20"/>
    </w:rPr>
  </w:style>
  <w:style w:type="paragraph" w:customStyle="1" w:styleId="a10">
    <w:name w:val="a1"/>
    <w:basedOn w:val="afd"/>
    <w:rsid w:val="003235AF"/>
    <w:rPr>
      <w:rFonts w:eastAsia="Calibri"/>
      <w:sz w:val="20"/>
      <w:szCs w:val="20"/>
    </w:rPr>
  </w:style>
  <w:style w:type="character" w:customStyle="1" w:styleId="afffffffffa">
    <w:name w:val="Подподпункт Знак"/>
    <w:link w:val="afffffffff9"/>
    <w:uiPriority w:val="99"/>
    <w:locked/>
    <w:rsid w:val="003235AF"/>
    <w:rPr>
      <w:rFonts w:ascii="Times New Roman" w:eastAsia="Times New Roman" w:hAnsi="Times New Roman"/>
      <w:sz w:val="28"/>
    </w:rPr>
  </w:style>
  <w:style w:type="paragraph" w:customStyle="1" w:styleId="01">
    <w:name w:val="0 Заголовок 1 ур"/>
    <w:basedOn w:val="1e"/>
    <w:next w:val="afd"/>
    <w:qFormat/>
    <w:rsid w:val="003235AF"/>
    <w:pPr>
      <w:keepLines/>
      <w:pageBreakBefore/>
      <w:numPr>
        <w:numId w:val="127"/>
      </w:numPr>
      <w:tabs>
        <w:tab w:val="clear" w:pos="709"/>
        <w:tab w:val="num" w:pos="360"/>
        <w:tab w:val="left" w:pos="1418"/>
        <w:tab w:val="num" w:pos="1620"/>
      </w:tabs>
      <w:spacing w:before="0" w:after="160" w:line="360" w:lineRule="auto"/>
      <w:ind w:left="0" w:firstLine="709"/>
    </w:pPr>
    <w:rPr>
      <w:i w:val="0"/>
      <w:color w:val="000000"/>
      <w:kern w:val="0"/>
      <w:sz w:val="32"/>
      <w:szCs w:val="24"/>
      <w:lang w:eastAsia="en-US"/>
    </w:rPr>
  </w:style>
  <w:style w:type="paragraph" w:customStyle="1" w:styleId="02">
    <w:name w:val="0 Заголовок 2 ур"/>
    <w:basedOn w:val="28"/>
    <w:next w:val="afd"/>
    <w:qFormat/>
    <w:rsid w:val="003235AF"/>
    <w:pPr>
      <w:keepLines/>
      <w:numPr>
        <w:ilvl w:val="1"/>
        <w:numId w:val="127"/>
      </w:numPr>
      <w:tabs>
        <w:tab w:val="clear" w:pos="709"/>
        <w:tab w:val="num" w:pos="360"/>
        <w:tab w:val="left" w:pos="1418"/>
      </w:tabs>
      <w:spacing w:before="120" w:after="160" w:line="360" w:lineRule="auto"/>
      <w:ind w:left="0" w:firstLine="709"/>
      <w:jc w:val="both"/>
    </w:pPr>
    <w:rPr>
      <w:rFonts w:ascii="Times New Roman" w:hAnsi="Times New Roman"/>
      <w:i w:val="0"/>
      <w:iCs w:val="0"/>
      <w:color w:val="000000"/>
      <w:szCs w:val="24"/>
      <w:lang w:eastAsia="en-US"/>
    </w:rPr>
  </w:style>
  <w:style w:type="paragraph" w:customStyle="1" w:styleId="03">
    <w:name w:val="0 Заголовок 3 ур"/>
    <w:basedOn w:val="38"/>
    <w:next w:val="afd"/>
    <w:qFormat/>
    <w:rsid w:val="003235AF"/>
    <w:pPr>
      <w:keepLines/>
      <w:numPr>
        <w:ilvl w:val="2"/>
        <w:numId w:val="127"/>
      </w:numPr>
      <w:tabs>
        <w:tab w:val="clear" w:pos="709"/>
        <w:tab w:val="num" w:pos="360"/>
        <w:tab w:val="left" w:pos="1418"/>
        <w:tab w:val="left" w:pos="1843"/>
        <w:tab w:val="num" w:pos="2160"/>
      </w:tabs>
      <w:spacing w:before="120" w:after="160" w:line="360" w:lineRule="auto"/>
      <w:ind w:left="0" w:firstLine="709"/>
      <w:jc w:val="both"/>
    </w:pPr>
    <w:rPr>
      <w:rFonts w:ascii="Times New Roman" w:hAnsi="Times New Roman"/>
      <w:color w:val="000000"/>
      <w:sz w:val="22"/>
      <w:szCs w:val="22"/>
      <w:lang w:eastAsia="en-US"/>
    </w:rPr>
  </w:style>
  <w:style w:type="paragraph" w:customStyle="1" w:styleId="04">
    <w:name w:val="0 Заголовок 4 ур"/>
    <w:basedOn w:val="47"/>
    <w:next w:val="afd"/>
    <w:qFormat/>
    <w:rsid w:val="003235AF"/>
    <w:pPr>
      <w:keepLines/>
      <w:numPr>
        <w:ilvl w:val="3"/>
        <w:numId w:val="127"/>
      </w:numPr>
      <w:tabs>
        <w:tab w:val="clear" w:pos="8223"/>
        <w:tab w:val="num" w:pos="360"/>
        <w:tab w:val="num" w:pos="1843"/>
      </w:tabs>
      <w:spacing w:before="120" w:after="160" w:line="360" w:lineRule="auto"/>
      <w:ind w:left="0" w:firstLine="709"/>
      <w:jc w:val="both"/>
    </w:pPr>
    <w:rPr>
      <w:iCs/>
      <w:color w:val="000000"/>
      <w:sz w:val="22"/>
      <w:szCs w:val="22"/>
      <w:lang w:eastAsia="en-US"/>
    </w:rPr>
  </w:style>
  <w:style w:type="paragraph" w:customStyle="1" w:styleId="05">
    <w:name w:val="0 Заголовок 5 ур (не по ГОСТ)"/>
    <w:next w:val="afd"/>
    <w:qFormat/>
    <w:rsid w:val="003235AF"/>
    <w:pPr>
      <w:keepNext/>
      <w:keepLines/>
      <w:numPr>
        <w:ilvl w:val="4"/>
        <w:numId w:val="127"/>
      </w:numPr>
      <w:tabs>
        <w:tab w:val="clear" w:pos="0"/>
        <w:tab w:val="left" w:pos="1843"/>
        <w:tab w:val="left" w:pos="2126"/>
        <w:tab w:val="left" w:pos="2410"/>
        <w:tab w:val="num" w:pos="3600"/>
      </w:tabs>
      <w:spacing w:before="120" w:line="360" w:lineRule="auto"/>
      <w:ind w:left="3600" w:hanging="360"/>
    </w:pPr>
    <w:rPr>
      <w:rFonts w:ascii="Times New Roman" w:eastAsia="Times New Roman" w:hAnsi="Times New Roman"/>
      <w:b/>
      <w:color w:val="000000"/>
      <w:sz w:val="24"/>
      <w:szCs w:val="24"/>
    </w:rPr>
  </w:style>
  <w:style w:type="paragraph" w:customStyle="1" w:styleId="06">
    <w:name w:val="0 Заголовок 6 ур (не по ГОСТ)"/>
    <w:next w:val="afd"/>
    <w:qFormat/>
    <w:rsid w:val="003235AF"/>
    <w:pPr>
      <w:keepNext/>
      <w:keepLines/>
      <w:numPr>
        <w:ilvl w:val="5"/>
        <w:numId w:val="127"/>
      </w:numPr>
      <w:tabs>
        <w:tab w:val="clear" w:pos="709"/>
        <w:tab w:val="left" w:pos="1843"/>
        <w:tab w:val="left" w:pos="2126"/>
        <w:tab w:val="left" w:pos="2410"/>
        <w:tab w:val="num" w:pos="4320"/>
      </w:tabs>
      <w:spacing w:before="120" w:line="360" w:lineRule="auto"/>
      <w:ind w:left="4320" w:hanging="360"/>
    </w:pPr>
    <w:rPr>
      <w:rFonts w:ascii="Times New Roman" w:eastAsia="Times New Roman" w:hAnsi="Times New Roman"/>
      <w:b/>
      <w:color w:val="000000"/>
      <w:sz w:val="24"/>
      <w:szCs w:val="24"/>
    </w:rPr>
  </w:style>
  <w:style w:type="paragraph" w:customStyle="1" w:styleId="010">
    <w:name w:val="0 Список без нумер 1 ур"/>
    <w:uiPriority w:val="99"/>
    <w:qFormat/>
    <w:rsid w:val="003235AF"/>
    <w:pPr>
      <w:numPr>
        <w:numId w:val="129"/>
      </w:numPr>
      <w:spacing w:line="360" w:lineRule="auto"/>
      <w:jc w:val="both"/>
    </w:pPr>
    <w:rPr>
      <w:rFonts w:ascii="Times New Roman" w:eastAsia="Times New Roman" w:hAnsi="Times New Roman"/>
      <w:color w:val="000000"/>
      <w:sz w:val="24"/>
      <w:szCs w:val="24"/>
    </w:rPr>
  </w:style>
  <w:style w:type="paragraph" w:customStyle="1" w:styleId="020">
    <w:name w:val="0 Список без нумер 2 ур"/>
    <w:uiPriority w:val="99"/>
    <w:qFormat/>
    <w:rsid w:val="003235AF"/>
    <w:pPr>
      <w:numPr>
        <w:ilvl w:val="1"/>
        <w:numId w:val="129"/>
      </w:numPr>
      <w:spacing w:line="360" w:lineRule="auto"/>
      <w:jc w:val="both"/>
    </w:pPr>
    <w:rPr>
      <w:rFonts w:ascii="Times New Roman" w:eastAsia="Times New Roman" w:hAnsi="Times New Roman"/>
      <w:color w:val="000000"/>
      <w:sz w:val="24"/>
      <w:szCs w:val="24"/>
    </w:rPr>
  </w:style>
  <w:style w:type="paragraph" w:customStyle="1" w:styleId="030">
    <w:name w:val="0 Список без нумер 3 ур"/>
    <w:uiPriority w:val="99"/>
    <w:qFormat/>
    <w:rsid w:val="003235AF"/>
    <w:pPr>
      <w:numPr>
        <w:ilvl w:val="2"/>
        <w:numId w:val="129"/>
      </w:numPr>
      <w:spacing w:line="360" w:lineRule="auto"/>
      <w:jc w:val="both"/>
    </w:pPr>
    <w:rPr>
      <w:rFonts w:ascii="Times New Roman" w:eastAsia="Times New Roman" w:hAnsi="Times New Roman"/>
      <w:color w:val="000000"/>
      <w:sz w:val="24"/>
      <w:szCs w:val="24"/>
    </w:rPr>
  </w:style>
  <w:style w:type="numbering" w:customStyle="1" w:styleId="0">
    <w:name w:val="0 Список ненумерованный"/>
    <w:rsid w:val="003235AF"/>
    <w:pPr>
      <w:numPr>
        <w:numId w:val="128"/>
      </w:numPr>
    </w:pPr>
  </w:style>
  <w:style w:type="paragraph" w:customStyle="1" w:styleId="0e">
    <w:name w:val="0 Таблица Подпись"/>
    <w:qFormat/>
    <w:rsid w:val="003235AF"/>
    <w:pPr>
      <w:keepNext/>
      <w:spacing w:before="240"/>
      <w:contextualSpacing/>
    </w:pPr>
    <w:rPr>
      <w:rFonts w:ascii="Times New Roman" w:eastAsia="Times New Roman" w:hAnsi="Times New Roman"/>
      <w:color w:val="000000"/>
      <w:sz w:val="24"/>
      <w:szCs w:val="24"/>
    </w:rPr>
  </w:style>
  <w:style w:type="paragraph" w:customStyle="1" w:styleId="015">
    <w:name w:val="0 Таблица заголовок графы_1"/>
    <w:basedOn w:val="afd"/>
    <w:qFormat/>
    <w:rsid w:val="003235AF"/>
    <w:pPr>
      <w:spacing w:before="120"/>
      <w:jc w:val="center"/>
    </w:pPr>
    <w:rPr>
      <w:b/>
      <w:color w:val="000000"/>
      <w:sz w:val="20"/>
    </w:rPr>
  </w:style>
  <w:style w:type="paragraph" w:customStyle="1" w:styleId="016">
    <w:name w:val="0 Таблица Текст_1"/>
    <w:basedOn w:val="afd"/>
    <w:qFormat/>
    <w:rsid w:val="003235AF"/>
    <w:pPr>
      <w:spacing w:before="120" w:after="160" w:line="259" w:lineRule="auto"/>
      <w:jc w:val="both"/>
    </w:pPr>
    <w:rPr>
      <w:rFonts w:ascii="Calibri" w:eastAsia="Calibri" w:hAnsi="Calibri"/>
      <w:color w:val="000000"/>
      <w:sz w:val="20"/>
      <w:szCs w:val="22"/>
      <w:lang w:eastAsia="en-US"/>
    </w:rPr>
  </w:style>
  <w:style w:type="character" w:customStyle="1" w:styleId="ListParagraphChar1">
    <w:name w:val="List Paragraph Char1"/>
    <w:locked/>
    <w:rsid w:val="003235AF"/>
    <w:rPr>
      <w:rFonts w:ascii="Calibri" w:hAnsi="Calibri"/>
      <w:sz w:val="22"/>
      <w:szCs w:val="22"/>
      <w:lang w:val="ru-RU" w:eastAsia="en-US" w:bidi="ar-SA"/>
    </w:rPr>
  </w:style>
  <w:style w:type="paragraph" w:customStyle="1" w:styleId="afffffffffffffffffffd">
    <w:name w:val="_Основной_текст"/>
    <w:link w:val="Char2"/>
    <w:rsid w:val="003235AF"/>
    <w:pPr>
      <w:tabs>
        <w:tab w:val="left" w:pos="851"/>
      </w:tabs>
      <w:spacing w:before="60" w:after="60" w:line="360" w:lineRule="auto"/>
      <w:ind w:firstLine="851"/>
      <w:contextualSpacing/>
      <w:jc w:val="both"/>
    </w:pPr>
    <w:rPr>
      <w:rFonts w:ascii="Times New Roman" w:eastAsia="Times New Roman" w:hAnsi="Times New Roman"/>
      <w:sz w:val="22"/>
      <w:szCs w:val="22"/>
    </w:rPr>
  </w:style>
  <w:style w:type="character" w:customStyle="1" w:styleId="Char2">
    <w:name w:val="_Основной_текст Char"/>
    <w:link w:val="afffffffffffffffffffd"/>
    <w:locked/>
    <w:rsid w:val="003235AF"/>
    <w:rPr>
      <w:rFonts w:ascii="Times New Roman" w:eastAsia="Times New Roman" w:hAnsi="Times New Roman"/>
      <w:sz w:val="22"/>
      <w:szCs w:val="22"/>
    </w:rPr>
  </w:style>
  <w:style w:type="paragraph" w:customStyle="1" w:styleId="SYSMain">
    <w:name w:val="SYS_Main"/>
    <w:basedOn w:val="afd"/>
    <w:rsid w:val="003235AF"/>
    <w:pPr>
      <w:spacing w:before="60" w:line="360" w:lineRule="auto"/>
      <w:ind w:firstLine="720"/>
      <w:jc w:val="both"/>
    </w:pPr>
    <w:rPr>
      <w:rFonts w:ascii="Arial" w:hAnsi="Arial"/>
      <w:szCs w:val="22"/>
      <w:lang w:eastAsia="en-US"/>
    </w:rPr>
  </w:style>
  <w:style w:type="paragraph" w:customStyle="1" w:styleId="-">
    <w:name w:val="- Список"/>
    <w:basedOn w:val="afd"/>
    <w:qFormat/>
    <w:rsid w:val="003235AF"/>
    <w:pPr>
      <w:numPr>
        <w:numId w:val="130"/>
      </w:numPr>
      <w:spacing w:line="336" w:lineRule="auto"/>
      <w:contextualSpacing/>
      <w:jc w:val="both"/>
    </w:pPr>
    <w:rPr>
      <w:sz w:val="28"/>
      <w:szCs w:val="28"/>
    </w:rPr>
  </w:style>
  <w:style w:type="numbering" w:customStyle="1" w:styleId="1341">
    <w:name w:val="Стиль1341"/>
    <w:rsid w:val="003235AF"/>
    <w:pPr>
      <w:numPr>
        <w:numId w:val="70"/>
      </w:numPr>
    </w:pPr>
  </w:style>
  <w:style w:type="character" w:customStyle="1" w:styleId="FontStyle32">
    <w:name w:val="Font Style32"/>
    <w:rsid w:val="003235AF"/>
    <w:rPr>
      <w:rFonts w:ascii="Times New Roman" w:hAnsi="Times New Roman" w:cs="Times New Roman"/>
      <w:sz w:val="22"/>
      <w:szCs w:val="22"/>
    </w:rPr>
  </w:style>
  <w:style w:type="character" w:customStyle="1" w:styleId="FontStyle37">
    <w:name w:val="Font Style37"/>
    <w:uiPriority w:val="99"/>
    <w:rsid w:val="003235AF"/>
    <w:rPr>
      <w:rFonts w:ascii="Times New Roman" w:hAnsi="Times New Roman" w:cs="Times New Roman"/>
      <w:sz w:val="24"/>
      <w:szCs w:val="24"/>
    </w:rPr>
  </w:style>
  <w:style w:type="paragraph" w:customStyle="1" w:styleId="Style18">
    <w:name w:val="Style18"/>
    <w:basedOn w:val="afd"/>
    <w:uiPriority w:val="99"/>
    <w:rsid w:val="003235AF"/>
    <w:pPr>
      <w:widowControl w:val="0"/>
      <w:autoSpaceDE w:val="0"/>
      <w:autoSpaceDN w:val="0"/>
      <w:adjustRightInd w:val="0"/>
    </w:pPr>
  </w:style>
  <w:style w:type="paragraph" w:customStyle="1" w:styleId="Style19">
    <w:name w:val="Style19"/>
    <w:basedOn w:val="afd"/>
    <w:uiPriority w:val="99"/>
    <w:rsid w:val="003235AF"/>
    <w:pPr>
      <w:widowControl w:val="0"/>
      <w:autoSpaceDE w:val="0"/>
      <w:autoSpaceDN w:val="0"/>
      <w:adjustRightInd w:val="0"/>
      <w:spacing w:line="324" w:lineRule="exact"/>
    </w:pPr>
  </w:style>
  <w:style w:type="character" w:customStyle="1" w:styleId="FontStyle39">
    <w:name w:val="Font Style39"/>
    <w:uiPriority w:val="99"/>
    <w:rsid w:val="003235AF"/>
    <w:rPr>
      <w:rFonts w:ascii="Times New Roman" w:hAnsi="Times New Roman" w:cs="Times New Roman"/>
      <w:b/>
      <w:bCs/>
      <w:sz w:val="24"/>
      <w:szCs w:val="24"/>
    </w:rPr>
  </w:style>
  <w:style w:type="paragraph" w:customStyle="1" w:styleId="Style32">
    <w:name w:val="Style32"/>
    <w:basedOn w:val="afd"/>
    <w:uiPriority w:val="99"/>
    <w:rsid w:val="003235AF"/>
    <w:pPr>
      <w:widowControl w:val="0"/>
      <w:autoSpaceDE w:val="0"/>
      <w:autoSpaceDN w:val="0"/>
      <w:adjustRightInd w:val="0"/>
      <w:spacing w:line="322" w:lineRule="exact"/>
      <w:ind w:firstLine="706"/>
      <w:jc w:val="both"/>
    </w:pPr>
  </w:style>
  <w:style w:type="paragraph" w:customStyle="1" w:styleId="Style29">
    <w:name w:val="Style29"/>
    <w:basedOn w:val="afd"/>
    <w:uiPriority w:val="99"/>
    <w:rsid w:val="003235AF"/>
    <w:pPr>
      <w:widowControl w:val="0"/>
      <w:autoSpaceDE w:val="0"/>
      <w:autoSpaceDN w:val="0"/>
      <w:adjustRightInd w:val="0"/>
      <w:spacing w:line="322" w:lineRule="exact"/>
      <w:ind w:firstLine="710"/>
    </w:pPr>
  </w:style>
  <w:style w:type="paragraph" w:customStyle="1" w:styleId="Style30">
    <w:name w:val="Style30"/>
    <w:basedOn w:val="afd"/>
    <w:uiPriority w:val="99"/>
    <w:rsid w:val="003235AF"/>
    <w:pPr>
      <w:widowControl w:val="0"/>
      <w:autoSpaceDE w:val="0"/>
      <w:autoSpaceDN w:val="0"/>
      <w:adjustRightInd w:val="0"/>
      <w:spacing w:line="312" w:lineRule="exact"/>
      <w:ind w:firstLine="701"/>
    </w:pPr>
  </w:style>
  <w:style w:type="paragraph" w:customStyle="1" w:styleId="Style170">
    <w:name w:val="Style17"/>
    <w:basedOn w:val="afd"/>
    <w:uiPriority w:val="99"/>
    <w:rsid w:val="003235AF"/>
    <w:pPr>
      <w:widowControl w:val="0"/>
      <w:autoSpaceDE w:val="0"/>
      <w:autoSpaceDN w:val="0"/>
      <w:adjustRightInd w:val="0"/>
      <w:jc w:val="both"/>
    </w:pPr>
  </w:style>
  <w:style w:type="paragraph" w:customStyle="1" w:styleId="Style24">
    <w:name w:val="Style24"/>
    <w:basedOn w:val="afd"/>
    <w:uiPriority w:val="99"/>
    <w:rsid w:val="003235AF"/>
    <w:pPr>
      <w:widowControl w:val="0"/>
      <w:autoSpaceDE w:val="0"/>
      <w:autoSpaceDN w:val="0"/>
      <w:adjustRightInd w:val="0"/>
    </w:pPr>
  </w:style>
  <w:style w:type="paragraph" w:customStyle="1" w:styleId="Style26">
    <w:name w:val="Style26"/>
    <w:basedOn w:val="afd"/>
    <w:uiPriority w:val="99"/>
    <w:rsid w:val="003235AF"/>
    <w:pPr>
      <w:widowControl w:val="0"/>
      <w:autoSpaceDE w:val="0"/>
      <w:autoSpaceDN w:val="0"/>
      <w:adjustRightInd w:val="0"/>
      <w:spacing w:line="307" w:lineRule="exact"/>
    </w:pPr>
  </w:style>
  <w:style w:type="character" w:customStyle="1" w:styleId="FontStyle40">
    <w:name w:val="Font Style40"/>
    <w:uiPriority w:val="99"/>
    <w:rsid w:val="003235AF"/>
    <w:rPr>
      <w:rFonts w:ascii="Times New Roman" w:hAnsi="Times New Roman" w:cs="Times New Roman"/>
      <w:b/>
      <w:bCs/>
      <w:sz w:val="24"/>
      <w:szCs w:val="24"/>
    </w:rPr>
  </w:style>
  <w:style w:type="character" w:customStyle="1" w:styleId="FontStyle41">
    <w:name w:val="Font Style41"/>
    <w:uiPriority w:val="99"/>
    <w:rsid w:val="003235AF"/>
    <w:rPr>
      <w:rFonts w:ascii="Times New Roman" w:hAnsi="Times New Roman" w:cs="Times New Roman"/>
      <w:sz w:val="24"/>
      <w:szCs w:val="24"/>
    </w:rPr>
  </w:style>
  <w:style w:type="character" w:customStyle="1" w:styleId="FontStyle49">
    <w:name w:val="Font Style49"/>
    <w:uiPriority w:val="99"/>
    <w:rsid w:val="003235AF"/>
    <w:rPr>
      <w:rFonts w:ascii="Times New Roman" w:hAnsi="Times New Roman" w:cs="Times New Roman"/>
      <w:b/>
      <w:bCs/>
      <w:i/>
      <w:iCs/>
      <w:spacing w:val="20"/>
      <w:sz w:val="20"/>
      <w:szCs w:val="20"/>
    </w:rPr>
  </w:style>
  <w:style w:type="character" w:customStyle="1" w:styleId="FontStyle50">
    <w:name w:val="Font Style50"/>
    <w:uiPriority w:val="99"/>
    <w:rsid w:val="003235AF"/>
    <w:rPr>
      <w:rFonts w:ascii="Times New Roman" w:hAnsi="Times New Roman" w:cs="Times New Roman"/>
      <w:b/>
      <w:bCs/>
      <w:i/>
      <w:iCs/>
      <w:spacing w:val="30"/>
      <w:sz w:val="22"/>
      <w:szCs w:val="22"/>
    </w:rPr>
  </w:style>
  <w:style w:type="character" w:customStyle="1" w:styleId="FontStyle53">
    <w:name w:val="Font Style53"/>
    <w:uiPriority w:val="99"/>
    <w:rsid w:val="003235AF"/>
    <w:rPr>
      <w:rFonts w:ascii="Times New Roman" w:hAnsi="Times New Roman" w:cs="Times New Roman"/>
      <w:i/>
      <w:iCs/>
      <w:sz w:val="30"/>
      <w:szCs w:val="30"/>
    </w:rPr>
  </w:style>
  <w:style w:type="paragraph" w:customStyle="1" w:styleId="Style21">
    <w:name w:val="Style21"/>
    <w:basedOn w:val="afd"/>
    <w:uiPriority w:val="99"/>
    <w:rsid w:val="003235AF"/>
    <w:pPr>
      <w:widowControl w:val="0"/>
      <w:autoSpaceDE w:val="0"/>
      <w:autoSpaceDN w:val="0"/>
      <w:adjustRightInd w:val="0"/>
      <w:spacing w:line="283" w:lineRule="exact"/>
      <w:ind w:firstLine="379"/>
      <w:jc w:val="both"/>
    </w:pPr>
  </w:style>
  <w:style w:type="paragraph" w:customStyle="1" w:styleId="Style28">
    <w:name w:val="Style28"/>
    <w:basedOn w:val="afd"/>
    <w:uiPriority w:val="99"/>
    <w:rsid w:val="003235AF"/>
    <w:pPr>
      <w:widowControl w:val="0"/>
      <w:autoSpaceDE w:val="0"/>
      <w:autoSpaceDN w:val="0"/>
      <w:adjustRightInd w:val="0"/>
    </w:pPr>
  </w:style>
  <w:style w:type="character" w:customStyle="1" w:styleId="FontStyle51">
    <w:name w:val="Font Style51"/>
    <w:uiPriority w:val="99"/>
    <w:rsid w:val="003235AF"/>
    <w:rPr>
      <w:rFonts w:ascii="Cambria" w:hAnsi="Cambria" w:cs="Cambria"/>
      <w:i/>
      <w:iCs/>
      <w:spacing w:val="-20"/>
      <w:sz w:val="38"/>
      <w:szCs w:val="38"/>
    </w:rPr>
  </w:style>
  <w:style w:type="character" w:customStyle="1" w:styleId="FontStyle52">
    <w:name w:val="Font Style52"/>
    <w:uiPriority w:val="99"/>
    <w:rsid w:val="003235AF"/>
    <w:rPr>
      <w:rFonts w:ascii="Times New Roman" w:hAnsi="Times New Roman" w:cs="Times New Roman"/>
      <w:b/>
      <w:bCs/>
      <w:i/>
      <w:iCs/>
      <w:sz w:val="16"/>
      <w:szCs w:val="16"/>
    </w:rPr>
  </w:style>
  <w:style w:type="table" w:customStyle="1" w:styleId="580">
    <w:name w:val="Сетка таблицы58"/>
    <w:basedOn w:val="aff"/>
    <w:next w:val="aff2"/>
    <w:uiPriority w:val="59"/>
    <w:rsid w:val="003235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value">
    <w:name w:val="parametervalue"/>
    <w:basedOn w:val="afd"/>
    <w:rsid w:val="003235AF"/>
    <w:pPr>
      <w:spacing w:before="100" w:beforeAutospacing="1" w:after="100" w:afterAutospacing="1"/>
    </w:pPr>
  </w:style>
  <w:style w:type="paragraph" w:customStyle="1" w:styleId="493">
    <w:name w:val="Обычный49"/>
    <w:rsid w:val="003235AF"/>
    <w:pPr>
      <w:widowControl w:val="0"/>
      <w:spacing w:line="300" w:lineRule="auto"/>
    </w:pPr>
    <w:rPr>
      <w:rFonts w:ascii="Times New Roman" w:eastAsia="Times New Roman" w:hAnsi="Times New Roman"/>
      <w:snapToGrid w:val="0"/>
      <w:sz w:val="22"/>
    </w:rPr>
  </w:style>
  <w:style w:type="paragraph" w:customStyle="1" w:styleId="10c">
    <w:name w:val="Абзац списка10"/>
    <w:basedOn w:val="afd"/>
    <w:rsid w:val="003235AF"/>
    <w:pPr>
      <w:ind w:hanging="360"/>
      <w:jc w:val="both"/>
      <w:outlineLvl w:val="0"/>
    </w:pPr>
    <w:rPr>
      <w:b/>
      <w:szCs w:val="28"/>
      <w:lang w:eastAsia="en-US"/>
    </w:rPr>
  </w:style>
  <w:style w:type="paragraph" w:customStyle="1" w:styleId="Style62">
    <w:name w:val="Style62"/>
    <w:basedOn w:val="afd"/>
    <w:uiPriority w:val="99"/>
    <w:rsid w:val="003235AF"/>
    <w:pPr>
      <w:widowControl w:val="0"/>
      <w:autoSpaceDE w:val="0"/>
      <w:autoSpaceDN w:val="0"/>
      <w:adjustRightInd w:val="0"/>
      <w:spacing w:line="312" w:lineRule="exact"/>
      <w:ind w:firstLine="706"/>
      <w:jc w:val="both"/>
    </w:pPr>
    <w:rPr>
      <w:rFonts w:eastAsiaTheme="minorEastAsia"/>
    </w:rPr>
  </w:style>
  <w:style w:type="paragraph" w:customStyle="1" w:styleId="12f0">
    <w:name w:val="Абзац списка12"/>
    <w:basedOn w:val="afd"/>
    <w:rsid w:val="003235AF"/>
    <w:pPr>
      <w:spacing w:after="200" w:line="276" w:lineRule="auto"/>
      <w:ind w:left="720"/>
    </w:pPr>
    <w:rPr>
      <w:rFonts w:ascii="Calibri" w:hAnsi="Calibri" w:cs="Calibri"/>
      <w:sz w:val="22"/>
      <w:szCs w:val="22"/>
    </w:rPr>
  </w:style>
  <w:style w:type="paragraph" w:customStyle="1" w:styleId="503">
    <w:name w:val="Обычный50"/>
    <w:rsid w:val="003235AF"/>
    <w:pPr>
      <w:widowControl w:val="0"/>
      <w:snapToGrid w:val="0"/>
      <w:spacing w:line="300" w:lineRule="auto"/>
    </w:pPr>
    <w:rPr>
      <w:rFonts w:ascii="Times New Roman" w:eastAsia="Times New Roman" w:hAnsi="Times New Roman"/>
      <w:sz w:val="22"/>
    </w:rPr>
  </w:style>
  <w:style w:type="paragraph" w:customStyle="1" w:styleId="264">
    <w:name w:val="Основной текст 26"/>
    <w:basedOn w:val="afd"/>
    <w:rsid w:val="003235AF"/>
    <w:pPr>
      <w:overflowPunct w:val="0"/>
      <w:autoSpaceDE w:val="0"/>
      <w:autoSpaceDN w:val="0"/>
      <w:adjustRightInd w:val="0"/>
      <w:jc w:val="center"/>
    </w:pPr>
    <w:rPr>
      <w:b/>
      <w:sz w:val="28"/>
      <w:szCs w:val="20"/>
    </w:rPr>
  </w:style>
  <w:style w:type="paragraph" w:customStyle="1" w:styleId="137">
    <w:name w:val="Абзац списка13"/>
    <w:basedOn w:val="afd"/>
    <w:rsid w:val="007F2C2D"/>
    <w:pPr>
      <w:spacing w:after="200" w:line="276" w:lineRule="auto"/>
      <w:ind w:left="720"/>
    </w:pPr>
    <w:rPr>
      <w:rFonts w:ascii="Calibri" w:hAnsi="Calibri" w:cs="Calibri"/>
      <w:sz w:val="22"/>
      <w:szCs w:val="22"/>
    </w:rPr>
  </w:style>
  <w:style w:type="paragraph" w:customStyle="1" w:styleId="51b">
    <w:name w:val="Обычный51"/>
    <w:rsid w:val="007F2C2D"/>
    <w:pPr>
      <w:widowControl w:val="0"/>
      <w:snapToGrid w:val="0"/>
      <w:spacing w:line="300" w:lineRule="auto"/>
    </w:pPr>
    <w:rPr>
      <w:rFonts w:ascii="Times New Roman" w:eastAsia="Times New Roman" w:hAnsi="Times New Roman"/>
      <w:sz w:val="22"/>
    </w:rPr>
  </w:style>
  <w:style w:type="paragraph" w:customStyle="1" w:styleId="afffffffffffffffffffe">
    <w:name w:val="Знак Знак Знак Знак Знак Знак Знак Знак Знак Знак Знак Знак Знак Знак Знак Знак"/>
    <w:basedOn w:val="afd"/>
    <w:uiPriority w:val="99"/>
    <w:qFormat/>
    <w:rsid w:val="007F2C2D"/>
    <w:pPr>
      <w:spacing w:after="160" w:line="240" w:lineRule="exact"/>
    </w:pPr>
    <w:rPr>
      <w:rFonts w:ascii="Verdana" w:hAnsi="Verdana"/>
      <w:lang w:val="en-US" w:eastAsia="en-US"/>
    </w:rPr>
  </w:style>
  <w:style w:type="paragraph" w:customStyle="1" w:styleId="274">
    <w:name w:val="Основной текст 27"/>
    <w:basedOn w:val="afd"/>
    <w:rsid w:val="007F2C2D"/>
    <w:pPr>
      <w:overflowPunct w:val="0"/>
      <w:autoSpaceDE w:val="0"/>
      <w:autoSpaceDN w:val="0"/>
      <w:adjustRightInd w:val="0"/>
      <w:jc w:val="center"/>
    </w:pPr>
    <w:rPr>
      <w:b/>
      <w:sz w:val="28"/>
      <w:szCs w:val="20"/>
    </w:rPr>
  </w:style>
  <w:style w:type="paragraph" w:customStyle="1" w:styleId="affffffffffffffffffff">
    <w:name w:val="Знак Знак Знак Знак Знак Знак Знак"/>
    <w:basedOn w:val="afd"/>
    <w:uiPriority w:val="99"/>
    <w:qFormat/>
    <w:rsid w:val="007F2C2D"/>
    <w:pPr>
      <w:spacing w:after="160" w:line="240" w:lineRule="exact"/>
      <w:jc w:val="both"/>
    </w:pPr>
    <w:rPr>
      <w:lang w:val="en-US" w:eastAsia="en-US"/>
    </w:rPr>
  </w:style>
  <w:style w:type="character" w:customStyle="1" w:styleId="2ffffff0">
    <w:name w:val="Знак Знак2"/>
    <w:locked/>
    <w:rsid w:val="007F2C2D"/>
    <w:rPr>
      <w:rFonts w:ascii="Times New Roman" w:hAnsi="Times New Roman" w:cs="Times New Roman"/>
      <w:sz w:val="24"/>
      <w:szCs w:val="24"/>
    </w:rPr>
  </w:style>
  <w:style w:type="character" w:customStyle="1" w:styleId="11fffff3">
    <w:name w:val="Знак Знак11"/>
    <w:uiPriority w:val="99"/>
    <w:locked/>
    <w:rsid w:val="007F2C2D"/>
    <w:rPr>
      <w:rFonts w:eastAsia="Calibri"/>
      <w:b/>
      <w:bCs/>
      <w:sz w:val="28"/>
      <w:szCs w:val="28"/>
      <w:lang w:val="ru-RU" w:eastAsia="ru-RU" w:bidi="ar-SA"/>
    </w:rPr>
  </w:style>
  <w:style w:type="character" w:customStyle="1" w:styleId="10d">
    <w:name w:val="Знак Знак10"/>
    <w:uiPriority w:val="99"/>
    <w:locked/>
    <w:rsid w:val="007F2C2D"/>
    <w:rPr>
      <w:rFonts w:eastAsia="Calibri"/>
      <w:b/>
      <w:bCs/>
      <w:sz w:val="28"/>
      <w:szCs w:val="28"/>
      <w:lang w:val="ru-RU" w:eastAsia="ru-RU" w:bidi="ar-SA"/>
    </w:rPr>
  </w:style>
  <w:style w:type="character" w:customStyle="1" w:styleId="9f0">
    <w:name w:val="Знак Знак9"/>
    <w:uiPriority w:val="99"/>
    <w:locked/>
    <w:rsid w:val="007F2C2D"/>
    <w:rPr>
      <w:rFonts w:ascii="Cambria" w:eastAsia="Calibri" w:hAnsi="Cambria"/>
      <w:b/>
      <w:bCs/>
      <w:color w:val="4F81BD"/>
      <w:sz w:val="24"/>
      <w:szCs w:val="24"/>
      <w:lang w:val="ru-RU" w:eastAsia="ru-RU" w:bidi="ar-SA"/>
    </w:rPr>
  </w:style>
  <w:style w:type="character" w:customStyle="1" w:styleId="8f1">
    <w:name w:val="Знак Знак8"/>
    <w:uiPriority w:val="99"/>
    <w:semiHidden/>
    <w:locked/>
    <w:rsid w:val="007F2C2D"/>
    <w:rPr>
      <w:rFonts w:ascii="Cambria" w:eastAsia="Calibri" w:hAnsi="Cambria"/>
      <w:b/>
      <w:bCs/>
      <w:i/>
      <w:iCs/>
      <w:color w:val="4F81BD"/>
      <w:sz w:val="24"/>
      <w:szCs w:val="24"/>
      <w:lang w:val="ru-RU" w:eastAsia="ru-RU" w:bidi="ar-SA"/>
    </w:rPr>
  </w:style>
  <w:style w:type="character" w:customStyle="1" w:styleId="7f1">
    <w:name w:val="Знак Знак7"/>
    <w:uiPriority w:val="99"/>
    <w:locked/>
    <w:rsid w:val="007F2C2D"/>
    <w:rPr>
      <w:rFonts w:ascii="Cambria" w:eastAsia="Calibri" w:hAnsi="Cambria"/>
      <w:color w:val="243F60"/>
      <w:sz w:val="24"/>
      <w:szCs w:val="24"/>
      <w:lang w:val="ru-RU" w:eastAsia="ru-RU" w:bidi="ar-SA"/>
    </w:rPr>
  </w:style>
  <w:style w:type="character" w:customStyle="1" w:styleId="6f1">
    <w:name w:val="Знак Знак6"/>
    <w:uiPriority w:val="99"/>
    <w:locked/>
    <w:rsid w:val="007F2C2D"/>
    <w:rPr>
      <w:rFonts w:ascii="Cambria" w:eastAsia="Calibri" w:hAnsi="Cambria"/>
      <w:i/>
      <w:iCs/>
      <w:color w:val="243F60"/>
      <w:sz w:val="24"/>
      <w:szCs w:val="24"/>
      <w:lang w:val="ru-RU" w:eastAsia="ru-RU" w:bidi="ar-SA"/>
    </w:rPr>
  </w:style>
  <w:style w:type="character" w:customStyle="1" w:styleId="5fa">
    <w:name w:val="Знак Знак5"/>
    <w:uiPriority w:val="99"/>
    <w:locked/>
    <w:rsid w:val="007F2C2D"/>
    <w:rPr>
      <w:rFonts w:ascii="Cambria" w:eastAsia="Calibri" w:hAnsi="Cambria"/>
      <w:i/>
      <w:iCs/>
      <w:color w:val="404040"/>
      <w:sz w:val="24"/>
      <w:szCs w:val="24"/>
      <w:lang w:val="ru-RU" w:eastAsia="ru-RU" w:bidi="ar-SA"/>
    </w:rPr>
  </w:style>
  <w:style w:type="character" w:customStyle="1" w:styleId="4ff8">
    <w:name w:val="Знак Знак4"/>
    <w:uiPriority w:val="99"/>
    <w:locked/>
    <w:rsid w:val="007F2C2D"/>
    <w:rPr>
      <w:rFonts w:ascii="Cambria" w:eastAsia="Calibri" w:hAnsi="Cambria"/>
      <w:color w:val="404040"/>
      <w:lang w:val="ru-RU" w:eastAsia="ru-RU" w:bidi="ar-SA"/>
    </w:rPr>
  </w:style>
  <w:style w:type="character" w:customStyle="1" w:styleId="3ffff2">
    <w:name w:val="Знак Знак3"/>
    <w:uiPriority w:val="99"/>
    <w:locked/>
    <w:rsid w:val="007F2C2D"/>
    <w:rPr>
      <w:rFonts w:ascii="Cambria" w:eastAsia="Calibri" w:hAnsi="Cambria"/>
      <w:i/>
      <w:iCs/>
      <w:color w:val="404040"/>
      <w:lang w:val="ru-RU" w:eastAsia="ru-RU" w:bidi="ar-SA"/>
    </w:rPr>
  </w:style>
  <w:style w:type="table" w:customStyle="1" w:styleId="TableNormal">
    <w:name w:val="Table Normal"/>
    <w:uiPriority w:val="2"/>
    <w:semiHidden/>
    <w:unhideWhenUsed/>
    <w:qFormat/>
    <w:rsid w:val="007F2C2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fd"/>
    <w:uiPriority w:val="1"/>
    <w:qFormat/>
    <w:rsid w:val="007F2C2D"/>
    <w:pPr>
      <w:widowControl w:val="0"/>
      <w:autoSpaceDE w:val="0"/>
      <w:autoSpaceDN w:val="0"/>
    </w:pPr>
    <w:rPr>
      <w:sz w:val="22"/>
      <w:szCs w:val="22"/>
      <w:lang w:bidi="ru-RU"/>
    </w:rPr>
  </w:style>
  <w:style w:type="table" w:customStyle="1" w:styleId="TableNormal1">
    <w:name w:val="Table Normal1"/>
    <w:uiPriority w:val="2"/>
    <w:semiHidden/>
    <w:unhideWhenUsed/>
    <w:qFormat/>
    <w:rsid w:val="007F2C2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193">
    <w:name w:val="Сетка таблицы119"/>
    <w:basedOn w:val="aff"/>
    <w:next w:val="aff2"/>
    <w:rsid w:val="007F2C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f2">
    <w:name w:val="Знак Знак Знак Знак Знак Знак Знак8"/>
    <w:basedOn w:val="afd"/>
    <w:uiPriority w:val="99"/>
    <w:rsid w:val="007F2C2D"/>
    <w:pPr>
      <w:spacing w:after="160" w:line="240" w:lineRule="exact"/>
      <w:jc w:val="both"/>
    </w:pPr>
    <w:rPr>
      <w:lang w:val="en-US" w:eastAsia="en-US"/>
    </w:rPr>
  </w:style>
  <w:style w:type="character" w:customStyle="1" w:styleId="265">
    <w:name w:val="Знак Знак26"/>
    <w:uiPriority w:val="99"/>
    <w:locked/>
    <w:rsid w:val="007F2C2D"/>
    <w:rPr>
      <w:rFonts w:ascii="Times New Roman" w:hAnsi="Times New Roman" w:cs="Times New Roman"/>
      <w:sz w:val="24"/>
      <w:szCs w:val="24"/>
    </w:rPr>
  </w:style>
  <w:style w:type="character" w:customStyle="1" w:styleId="167">
    <w:name w:val="Знак Знак16"/>
    <w:uiPriority w:val="99"/>
    <w:locked/>
    <w:rsid w:val="007F2C2D"/>
    <w:rPr>
      <w:rFonts w:ascii="Times New Roman" w:hAnsi="Times New Roman" w:cs="Times New Roman"/>
      <w:sz w:val="24"/>
      <w:szCs w:val="24"/>
    </w:rPr>
  </w:style>
  <w:style w:type="character" w:customStyle="1" w:styleId="1164">
    <w:name w:val="Знак Знак116"/>
    <w:uiPriority w:val="99"/>
    <w:locked/>
    <w:rsid w:val="007F2C2D"/>
    <w:rPr>
      <w:rFonts w:eastAsia="Calibri"/>
      <w:b/>
      <w:bCs/>
      <w:sz w:val="28"/>
      <w:szCs w:val="28"/>
      <w:lang w:val="ru-RU" w:eastAsia="ru-RU" w:bidi="ar-SA"/>
    </w:rPr>
  </w:style>
  <w:style w:type="character" w:customStyle="1" w:styleId="1060">
    <w:name w:val="Знак Знак106"/>
    <w:uiPriority w:val="99"/>
    <w:locked/>
    <w:rsid w:val="007F2C2D"/>
    <w:rPr>
      <w:rFonts w:eastAsia="Calibri"/>
      <w:b/>
      <w:bCs/>
      <w:sz w:val="28"/>
      <w:szCs w:val="28"/>
      <w:lang w:val="ru-RU" w:eastAsia="ru-RU" w:bidi="ar-SA"/>
    </w:rPr>
  </w:style>
  <w:style w:type="character" w:customStyle="1" w:styleId="960">
    <w:name w:val="Знак Знак96"/>
    <w:uiPriority w:val="99"/>
    <w:locked/>
    <w:rsid w:val="007F2C2D"/>
    <w:rPr>
      <w:rFonts w:ascii="Cambria" w:eastAsia="Calibri" w:hAnsi="Cambria"/>
      <w:b/>
      <w:bCs/>
      <w:color w:val="4F81BD"/>
      <w:sz w:val="24"/>
      <w:szCs w:val="24"/>
      <w:lang w:val="ru-RU" w:eastAsia="ru-RU" w:bidi="ar-SA"/>
    </w:rPr>
  </w:style>
  <w:style w:type="character" w:customStyle="1" w:styleId="860">
    <w:name w:val="Знак Знак86"/>
    <w:uiPriority w:val="99"/>
    <w:semiHidden/>
    <w:locked/>
    <w:rsid w:val="007F2C2D"/>
    <w:rPr>
      <w:rFonts w:ascii="Cambria" w:eastAsia="Calibri" w:hAnsi="Cambria"/>
      <w:b/>
      <w:bCs/>
      <w:i/>
      <w:iCs/>
      <w:color w:val="4F81BD"/>
      <w:sz w:val="24"/>
      <w:szCs w:val="24"/>
      <w:lang w:val="ru-RU" w:eastAsia="ru-RU" w:bidi="ar-SA"/>
    </w:rPr>
  </w:style>
  <w:style w:type="character" w:customStyle="1" w:styleId="770">
    <w:name w:val="Знак Знак77"/>
    <w:uiPriority w:val="99"/>
    <w:locked/>
    <w:rsid w:val="007F2C2D"/>
    <w:rPr>
      <w:rFonts w:ascii="Cambria" w:eastAsia="Calibri" w:hAnsi="Cambria"/>
      <w:color w:val="243F60"/>
      <w:sz w:val="24"/>
      <w:szCs w:val="24"/>
      <w:lang w:val="ru-RU" w:eastAsia="ru-RU" w:bidi="ar-SA"/>
    </w:rPr>
  </w:style>
  <w:style w:type="character" w:customStyle="1" w:styleId="660">
    <w:name w:val="Знак Знак66"/>
    <w:uiPriority w:val="99"/>
    <w:locked/>
    <w:rsid w:val="007F2C2D"/>
    <w:rPr>
      <w:rFonts w:ascii="Cambria" w:eastAsia="Calibri" w:hAnsi="Cambria"/>
      <w:i/>
      <w:iCs/>
      <w:color w:val="243F60"/>
      <w:sz w:val="24"/>
      <w:szCs w:val="24"/>
      <w:lang w:val="ru-RU" w:eastAsia="ru-RU" w:bidi="ar-SA"/>
    </w:rPr>
  </w:style>
  <w:style w:type="character" w:customStyle="1" w:styleId="562">
    <w:name w:val="Знак Знак56"/>
    <w:uiPriority w:val="99"/>
    <w:locked/>
    <w:rsid w:val="007F2C2D"/>
    <w:rPr>
      <w:rFonts w:ascii="Cambria" w:eastAsia="Calibri" w:hAnsi="Cambria"/>
      <w:i/>
      <w:iCs/>
      <w:color w:val="404040"/>
      <w:sz w:val="24"/>
      <w:szCs w:val="24"/>
      <w:lang w:val="ru-RU" w:eastAsia="ru-RU" w:bidi="ar-SA"/>
    </w:rPr>
  </w:style>
  <w:style w:type="character" w:customStyle="1" w:styleId="464">
    <w:name w:val="Знак Знак46"/>
    <w:uiPriority w:val="99"/>
    <w:locked/>
    <w:rsid w:val="007F2C2D"/>
    <w:rPr>
      <w:rFonts w:ascii="Cambria" w:eastAsia="Calibri" w:hAnsi="Cambria"/>
      <w:color w:val="404040"/>
      <w:lang w:val="ru-RU" w:eastAsia="ru-RU" w:bidi="ar-SA"/>
    </w:rPr>
  </w:style>
  <w:style w:type="character" w:customStyle="1" w:styleId="364">
    <w:name w:val="Знак Знак36"/>
    <w:uiPriority w:val="99"/>
    <w:locked/>
    <w:rsid w:val="007F2C2D"/>
    <w:rPr>
      <w:rFonts w:ascii="Cambria" w:eastAsia="Calibri" w:hAnsi="Cambria"/>
      <w:i/>
      <w:iCs/>
      <w:color w:val="404040"/>
      <w:lang w:val="ru-RU" w:eastAsia="ru-RU" w:bidi="ar-SA"/>
    </w:rPr>
  </w:style>
  <w:style w:type="paragraph" w:customStyle="1" w:styleId="7f2">
    <w:name w:val="Знак Знак Знак Знак Знак Знак Знак7"/>
    <w:basedOn w:val="afd"/>
    <w:qFormat/>
    <w:rsid w:val="007F2C2D"/>
    <w:pPr>
      <w:spacing w:after="160" w:line="240" w:lineRule="exact"/>
      <w:jc w:val="both"/>
    </w:pPr>
    <w:rPr>
      <w:lang w:val="en-US" w:eastAsia="en-US"/>
    </w:rPr>
  </w:style>
  <w:style w:type="character" w:customStyle="1" w:styleId="12f1">
    <w:name w:val="Знак Знак12"/>
    <w:locked/>
    <w:rsid w:val="007F2C2D"/>
    <w:rPr>
      <w:rFonts w:ascii="Times New Roman" w:hAnsi="Times New Roman" w:cs="Times New Roman"/>
      <w:sz w:val="24"/>
      <w:szCs w:val="24"/>
    </w:rPr>
  </w:style>
  <w:style w:type="character" w:customStyle="1" w:styleId="1154">
    <w:name w:val="Знак Знак115"/>
    <w:locked/>
    <w:rsid w:val="007F2C2D"/>
    <w:rPr>
      <w:rFonts w:eastAsia="Calibri"/>
      <w:b/>
      <w:bCs/>
      <w:sz w:val="28"/>
      <w:szCs w:val="28"/>
      <w:lang w:val="ru-RU" w:eastAsia="ru-RU" w:bidi="ar-SA"/>
    </w:rPr>
  </w:style>
  <w:style w:type="character" w:customStyle="1" w:styleId="1050">
    <w:name w:val="Знак Знак105"/>
    <w:locked/>
    <w:rsid w:val="007F2C2D"/>
    <w:rPr>
      <w:rFonts w:eastAsia="Calibri"/>
      <w:b/>
      <w:bCs/>
      <w:sz w:val="28"/>
      <w:szCs w:val="28"/>
      <w:lang w:val="ru-RU" w:eastAsia="ru-RU" w:bidi="ar-SA"/>
    </w:rPr>
  </w:style>
  <w:style w:type="character" w:customStyle="1" w:styleId="950">
    <w:name w:val="Знак Знак95"/>
    <w:locked/>
    <w:rsid w:val="007F2C2D"/>
    <w:rPr>
      <w:rFonts w:ascii="Cambria" w:eastAsia="Calibri" w:hAnsi="Cambria"/>
      <w:b/>
      <w:bCs/>
      <w:color w:val="4F81BD"/>
      <w:sz w:val="24"/>
      <w:szCs w:val="24"/>
      <w:lang w:val="ru-RU" w:eastAsia="ru-RU" w:bidi="ar-SA"/>
    </w:rPr>
  </w:style>
  <w:style w:type="character" w:customStyle="1" w:styleId="850">
    <w:name w:val="Знак Знак85"/>
    <w:semiHidden/>
    <w:locked/>
    <w:rsid w:val="007F2C2D"/>
    <w:rPr>
      <w:rFonts w:ascii="Cambria" w:eastAsia="Calibri" w:hAnsi="Cambria"/>
      <w:b/>
      <w:bCs/>
      <w:i/>
      <w:iCs/>
      <w:color w:val="4F81BD"/>
      <w:sz w:val="24"/>
      <w:szCs w:val="24"/>
      <w:lang w:val="ru-RU" w:eastAsia="ru-RU" w:bidi="ar-SA"/>
    </w:rPr>
  </w:style>
  <w:style w:type="character" w:customStyle="1" w:styleId="760">
    <w:name w:val="Знак Знак76"/>
    <w:locked/>
    <w:rsid w:val="007F2C2D"/>
    <w:rPr>
      <w:rFonts w:ascii="Cambria" w:eastAsia="Calibri" w:hAnsi="Cambria"/>
      <w:color w:val="243F60"/>
      <w:sz w:val="24"/>
      <w:szCs w:val="24"/>
      <w:lang w:val="ru-RU" w:eastAsia="ru-RU" w:bidi="ar-SA"/>
    </w:rPr>
  </w:style>
  <w:style w:type="character" w:customStyle="1" w:styleId="650">
    <w:name w:val="Знак Знак65"/>
    <w:locked/>
    <w:rsid w:val="007F2C2D"/>
    <w:rPr>
      <w:rFonts w:ascii="Cambria" w:eastAsia="Calibri" w:hAnsi="Cambria"/>
      <w:i/>
      <w:iCs/>
      <w:color w:val="243F60"/>
      <w:sz w:val="24"/>
      <w:szCs w:val="24"/>
      <w:lang w:val="ru-RU" w:eastAsia="ru-RU" w:bidi="ar-SA"/>
    </w:rPr>
  </w:style>
  <w:style w:type="character" w:customStyle="1" w:styleId="552">
    <w:name w:val="Знак Знак55"/>
    <w:locked/>
    <w:rsid w:val="007F2C2D"/>
    <w:rPr>
      <w:rFonts w:ascii="Cambria" w:eastAsia="Calibri" w:hAnsi="Cambria"/>
      <w:i/>
      <w:iCs/>
      <w:color w:val="404040"/>
      <w:sz w:val="24"/>
      <w:szCs w:val="24"/>
      <w:lang w:val="ru-RU" w:eastAsia="ru-RU" w:bidi="ar-SA"/>
    </w:rPr>
  </w:style>
  <w:style w:type="character" w:customStyle="1" w:styleId="454">
    <w:name w:val="Знак Знак45"/>
    <w:locked/>
    <w:rsid w:val="007F2C2D"/>
    <w:rPr>
      <w:rFonts w:ascii="Cambria" w:eastAsia="Calibri" w:hAnsi="Cambria"/>
      <w:color w:val="404040"/>
      <w:lang w:val="ru-RU" w:eastAsia="ru-RU" w:bidi="ar-SA"/>
    </w:rPr>
  </w:style>
  <w:style w:type="character" w:customStyle="1" w:styleId="354">
    <w:name w:val="Знак Знак35"/>
    <w:locked/>
    <w:rsid w:val="007F2C2D"/>
    <w:rPr>
      <w:rFonts w:ascii="Cambria" w:eastAsia="Calibri" w:hAnsi="Cambria"/>
      <w:i/>
      <w:iCs/>
      <w:color w:val="404040"/>
      <w:lang w:val="ru-RU" w:eastAsia="ru-RU" w:bidi="ar-SA"/>
    </w:rPr>
  </w:style>
  <w:style w:type="paragraph" w:customStyle="1" w:styleId="4ff9">
    <w:name w:val="Знак Знак Знак Знак Знак Знак Знак Знак Знак Знак Знак Знак Знак Знак Знак Знак4"/>
    <w:basedOn w:val="afd"/>
    <w:uiPriority w:val="99"/>
    <w:qFormat/>
    <w:rsid w:val="007F2C2D"/>
    <w:pPr>
      <w:spacing w:after="160" w:line="240" w:lineRule="exact"/>
    </w:pPr>
    <w:rPr>
      <w:rFonts w:ascii="Verdana" w:hAnsi="Verdana"/>
      <w:lang w:val="en-US" w:eastAsia="en-US"/>
    </w:rPr>
  </w:style>
  <w:style w:type="paragraph" w:customStyle="1" w:styleId="6f2">
    <w:name w:val="Знак Знак Знак Знак Знак Знак Знак6"/>
    <w:basedOn w:val="afd"/>
    <w:uiPriority w:val="99"/>
    <w:rsid w:val="007F2C2D"/>
    <w:pPr>
      <w:spacing w:after="160" w:line="240" w:lineRule="exact"/>
      <w:jc w:val="both"/>
    </w:pPr>
    <w:rPr>
      <w:lang w:val="en-US" w:eastAsia="en-US"/>
    </w:rPr>
  </w:style>
  <w:style w:type="character" w:customStyle="1" w:styleId="248">
    <w:name w:val="Знак Знак24"/>
    <w:uiPriority w:val="99"/>
    <w:locked/>
    <w:rsid w:val="007F2C2D"/>
    <w:rPr>
      <w:rFonts w:ascii="Times New Roman" w:hAnsi="Times New Roman" w:cs="Times New Roman"/>
      <w:sz w:val="24"/>
      <w:szCs w:val="24"/>
    </w:rPr>
  </w:style>
  <w:style w:type="character" w:customStyle="1" w:styleId="1144">
    <w:name w:val="Знак Знак114"/>
    <w:uiPriority w:val="99"/>
    <w:locked/>
    <w:rsid w:val="007F2C2D"/>
    <w:rPr>
      <w:rFonts w:eastAsia="Calibri"/>
      <w:b/>
      <w:bCs/>
      <w:sz w:val="28"/>
      <w:szCs w:val="28"/>
      <w:lang w:val="ru-RU" w:eastAsia="ru-RU" w:bidi="ar-SA"/>
    </w:rPr>
  </w:style>
  <w:style w:type="character" w:customStyle="1" w:styleId="1041">
    <w:name w:val="Знак Знак104"/>
    <w:uiPriority w:val="99"/>
    <w:locked/>
    <w:rsid w:val="007F2C2D"/>
    <w:rPr>
      <w:rFonts w:eastAsia="Calibri"/>
      <w:b/>
      <w:bCs/>
      <w:sz w:val="28"/>
      <w:szCs w:val="28"/>
      <w:lang w:val="ru-RU" w:eastAsia="ru-RU" w:bidi="ar-SA"/>
    </w:rPr>
  </w:style>
  <w:style w:type="character" w:customStyle="1" w:styleId="941">
    <w:name w:val="Знак Знак94"/>
    <w:uiPriority w:val="99"/>
    <w:locked/>
    <w:rsid w:val="007F2C2D"/>
    <w:rPr>
      <w:rFonts w:ascii="Cambria" w:eastAsia="Calibri" w:hAnsi="Cambria"/>
      <w:b/>
      <w:bCs/>
      <w:color w:val="4F81BD"/>
      <w:sz w:val="24"/>
      <w:szCs w:val="24"/>
      <w:lang w:val="ru-RU" w:eastAsia="ru-RU" w:bidi="ar-SA"/>
    </w:rPr>
  </w:style>
  <w:style w:type="character" w:customStyle="1" w:styleId="841">
    <w:name w:val="Знак Знак84"/>
    <w:uiPriority w:val="99"/>
    <w:semiHidden/>
    <w:locked/>
    <w:rsid w:val="007F2C2D"/>
    <w:rPr>
      <w:rFonts w:ascii="Cambria" w:eastAsia="Calibri" w:hAnsi="Cambria"/>
      <w:b/>
      <w:bCs/>
      <w:i/>
      <w:iCs/>
      <w:color w:val="4F81BD"/>
      <w:sz w:val="24"/>
      <w:szCs w:val="24"/>
      <w:lang w:val="ru-RU" w:eastAsia="ru-RU" w:bidi="ar-SA"/>
    </w:rPr>
  </w:style>
  <w:style w:type="character" w:customStyle="1" w:styleId="750">
    <w:name w:val="Знак Знак75"/>
    <w:uiPriority w:val="99"/>
    <w:semiHidden/>
    <w:locked/>
    <w:rsid w:val="007F2C2D"/>
    <w:rPr>
      <w:rFonts w:ascii="Cambria" w:eastAsia="Calibri" w:hAnsi="Cambria"/>
      <w:color w:val="243F60"/>
      <w:sz w:val="24"/>
      <w:szCs w:val="24"/>
      <w:lang w:val="ru-RU" w:eastAsia="ru-RU" w:bidi="ar-SA"/>
    </w:rPr>
  </w:style>
  <w:style w:type="character" w:customStyle="1" w:styleId="641">
    <w:name w:val="Знак Знак64"/>
    <w:uiPriority w:val="99"/>
    <w:locked/>
    <w:rsid w:val="007F2C2D"/>
    <w:rPr>
      <w:rFonts w:ascii="Cambria" w:eastAsia="Calibri" w:hAnsi="Cambria"/>
      <w:i/>
      <w:iCs/>
      <w:color w:val="243F60"/>
      <w:sz w:val="24"/>
      <w:szCs w:val="24"/>
      <w:lang w:val="ru-RU" w:eastAsia="ru-RU" w:bidi="ar-SA"/>
    </w:rPr>
  </w:style>
  <w:style w:type="character" w:customStyle="1" w:styleId="543">
    <w:name w:val="Знак Знак54"/>
    <w:uiPriority w:val="99"/>
    <w:semiHidden/>
    <w:locked/>
    <w:rsid w:val="007F2C2D"/>
    <w:rPr>
      <w:rFonts w:ascii="Cambria" w:eastAsia="Calibri" w:hAnsi="Cambria"/>
      <w:i/>
      <w:iCs/>
      <w:color w:val="404040"/>
      <w:sz w:val="24"/>
      <w:szCs w:val="24"/>
      <w:lang w:val="ru-RU" w:eastAsia="ru-RU" w:bidi="ar-SA"/>
    </w:rPr>
  </w:style>
  <w:style w:type="character" w:customStyle="1" w:styleId="444">
    <w:name w:val="Знак Знак44"/>
    <w:uiPriority w:val="99"/>
    <w:semiHidden/>
    <w:locked/>
    <w:rsid w:val="007F2C2D"/>
    <w:rPr>
      <w:rFonts w:ascii="Cambria" w:eastAsia="Calibri" w:hAnsi="Cambria"/>
      <w:color w:val="404040"/>
      <w:lang w:val="ru-RU" w:eastAsia="ru-RU" w:bidi="ar-SA"/>
    </w:rPr>
  </w:style>
  <w:style w:type="character" w:customStyle="1" w:styleId="346">
    <w:name w:val="Знак Знак34"/>
    <w:uiPriority w:val="99"/>
    <w:semiHidden/>
    <w:locked/>
    <w:rsid w:val="007F2C2D"/>
    <w:rPr>
      <w:rFonts w:ascii="Cambria" w:eastAsia="Calibri" w:hAnsi="Cambria"/>
      <w:i/>
      <w:iCs/>
      <w:color w:val="404040"/>
      <w:lang w:val="ru-RU" w:eastAsia="ru-RU" w:bidi="ar-SA"/>
    </w:rPr>
  </w:style>
  <w:style w:type="paragraph" w:customStyle="1" w:styleId="4810">
    <w:name w:val="Обычный481"/>
    <w:rsid w:val="007F2C2D"/>
    <w:pPr>
      <w:widowControl w:val="0"/>
      <w:spacing w:line="300" w:lineRule="auto"/>
    </w:pPr>
    <w:rPr>
      <w:rFonts w:ascii="Times New Roman" w:eastAsia="Times New Roman" w:hAnsi="Times New Roman"/>
      <w:snapToGrid w:val="0"/>
      <w:sz w:val="22"/>
    </w:rPr>
  </w:style>
  <w:style w:type="paragraph" w:customStyle="1" w:styleId="916">
    <w:name w:val="Абзац списка91"/>
    <w:basedOn w:val="afd"/>
    <w:rsid w:val="007F2C2D"/>
    <w:pPr>
      <w:ind w:hanging="360"/>
      <w:jc w:val="both"/>
      <w:outlineLvl w:val="0"/>
    </w:pPr>
    <w:rPr>
      <w:b/>
      <w:szCs w:val="28"/>
      <w:lang w:eastAsia="en-US"/>
    </w:rPr>
  </w:style>
  <w:style w:type="paragraph" w:customStyle="1" w:styleId="5fb">
    <w:name w:val="Знак Знак Знак Знак Знак Знак Знак5"/>
    <w:basedOn w:val="afd"/>
    <w:qFormat/>
    <w:rsid w:val="007F2C2D"/>
    <w:pPr>
      <w:spacing w:after="160" w:line="240" w:lineRule="exact"/>
      <w:jc w:val="both"/>
    </w:pPr>
    <w:rPr>
      <w:lang w:val="en-US" w:eastAsia="en-US"/>
    </w:rPr>
  </w:style>
  <w:style w:type="character" w:customStyle="1" w:styleId="237">
    <w:name w:val="Знак Знак23"/>
    <w:locked/>
    <w:rsid w:val="007F2C2D"/>
    <w:rPr>
      <w:rFonts w:ascii="Times New Roman" w:hAnsi="Times New Roman" w:cs="Times New Roman"/>
      <w:sz w:val="24"/>
      <w:szCs w:val="24"/>
    </w:rPr>
  </w:style>
  <w:style w:type="character" w:customStyle="1" w:styleId="1134">
    <w:name w:val="Знак Знак113"/>
    <w:locked/>
    <w:rsid w:val="007F2C2D"/>
    <w:rPr>
      <w:rFonts w:eastAsia="Calibri"/>
      <w:b/>
      <w:bCs/>
      <w:sz w:val="28"/>
      <w:szCs w:val="28"/>
      <w:lang w:val="ru-RU" w:eastAsia="ru-RU" w:bidi="ar-SA"/>
    </w:rPr>
  </w:style>
  <w:style w:type="character" w:customStyle="1" w:styleId="1031">
    <w:name w:val="Знак Знак103"/>
    <w:locked/>
    <w:rsid w:val="007F2C2D"/>
    <w:rPr>
      <w:rFonts w:eastAsia="Calibri"/>
      <w:b/>
      <w:bCs/>
      <w:sz w:val="28"/>
      <w:szCs w:val="28"/>
      <w:lang w:val="ru-RU" w:eastAsia="ru-RU" w:bidi="ar-SA"/>
    </w:rPr>
  </w:style>
  <w:style w:type="character" w:customStyle="1" w:styleId="931">
    <w:name w:val="Знак Знак93"/>
    <w:locked/>
    <w:rsid w:val="007F2C2D"/>
    <w:rPr>
      <w:rFonts w:ascii="Cambria" w:eastAsia="Calibri" w:hAnsi="Cambria"/>
      <w:b/>
      <w:bCs/>
      <w:color w:val="4F81BD"/>
      <w:sz w:val="24"/>
      <w:szCs w:val="24"/>
      <w:lang w:val="ru-RU" w:eastAsia="ru-RU" w:bidi="ar-SA"/>
    </w:rPr>
  </w:style>
  <w:style w:type="character" w:customStyle="1" w:styleId="831">
    <w:name w:val="Знак Знак83"/>
    <w:semiHidden/>
    <w:locked/>
    <w:rsid w:val="007F2C2D"/>
    <w:rPr>
      <w:rFonts w:ascii="Cambria" w:eastAsia="Calibri" w:hAnsi="Cambria"/>
      <w:b/>
      <w:bCs/>
      <w:i/>
      <w:iCs/>
      <w:color w:val="4F81BD"/>
      <w:sz w:val="24"/>
      <w:szCs w:val="24"/>
      <w:lang w:val="ru-RU" w:eastAsia="ru-RU" w:bidi="ar-SA"/>
    </w:rPr>
  </w:style>
  <w:style w:type="character" w:customStyle="1" w:styleId="740">
    <w:name w:val="Знак Знак74"/>
    <w:locked/>
    <w:rsid w:val="007F2C2D"/>
    <w:rPr>
      <w:rFonts w:ascii="Cambria" w:eastAsia="Calibri" w:hAnsi="Cambria"/>
      <w:color w:val="243F60"/>
      <w:sz w:val="24"/>
      <w:szCs w:val="24"/>
      <w:lang w:val="ru-RU" w:eastAsia="ru-RU" w:bidi="ar-SA"/>
    </w:rPr>
  </w:style>
  <w:style w:type="character" w:customStyle="1" w:styleId="631">
    <w:name w:val="Знак Знак63"/>
    <w:locked/>
    <w:rsid w:val="007F2C2D"/>
    <w:rPr>
      <w:rFonts w:ascii="Cambria" w:eastAsia="Calibri" w:hAnsi="Cambria"/>
      <w:i/>
      <w:iCs/>
      <w:color w:val="243F60"/>
      <w:sz w:val="24"/>
      <w:szCs w:val="24"/>
      <w:lang w:val="ru-RU" w:eastAsia="ru-RU" w:bidi="ar-SA"/>
    </w:rPr>
  </w:style>
  <w:style w:type="character" w:customStyle="1" w:styleId="535">
    <w:name w:val="Знак Знак53"/>
    <w:locked/>
    <w:rsid w:val="007F2C2D"/>
    <w:rPr>
      <w:rFonts w:ascii="Cambria" w:eastAsia="Calibri" w:hAnsi="Cambria"/>
      <w:i/>
      <w:iCs/>
      <w:color w:val="404040"/>
      <w:sz w:val="24"/>
      <w:szCs w:val="24"/>
      <w:lang w:val="ru-RU" w:eastAsia="ru-RU" w:bidi="ar-SA"/>
    </w:rPr>
  </w:style>
  <w:style w:type="character" w:customStyle="1" w:styleId="435">
    <w:name w:val="Знак Знак43"/>
    <w:locked/>
    <w:rsid w:val="007F2C2D"/>
    <w:rPr>
      <w:rFonts w:ascii="Cambria" w:eastAsia="Calibri" w:hAnsi="Cambria"/>
      <w:color w:val="404040"/>
      <w:lang w:val="ru-RU" w:eastAsia="ru-RU" w:bidi="ar-SA"/>
    </w:rPr>
  </w:style>
  <w:style w:type="character" w:customStyle="1" w:styleId="334">
    <w:name w:val="Знак Знак33"/>
    <w:locked/>
    <w:rsid w:val="007F2C2D"/>
    <w:rPr>
      <w:rFonts w:ascii="Cambria" w:eastAsia="Calibri" w:hAnsi="Cambria"/>
      <w:i/>
      <w:iCs/>
      <w:color w:val="404040"/>
      <w:lang w:val="ru-RU" w:eastAsia="ru-RU" w:bidi="ar-SA"/>
    </w:rPr>
  </w:style>
  <w:style w:type="paragraph" w:customStyle="1" w:styleId="138">
    <w:name w:val="Абзац списка13"/>
    <w:basedOn w:val="afd"/>
    <w:rsid w:val="007F2C2D"/>
    <w:pPr>
      <w:spacing w:after="200" w:line="276" w:lineRule="auto"/>
      <w:ind w:left="720"/>
    </w:pPr>
    <w:rPr>
      <w:rFonts w:ascii="Calibri" w:hAnsi="Calibri" w:cs="Calibri"/>
      <w:sz w:val="22"/>
      <w:szCs w:val="22"/>
    </w:rPr>
  </w:style>
  <w:style w:type="paragraph" w:customStyle="1" w:styleId="51c">
    <w:name w:val="Обычный51"/>
    <w:rsid w:val="007F2C2D"/>
    <w:pPr>
      <w:widowControl w:val="0"/>
      <w:snapToGrid w:val="0"/>
      <w:spacing w:line="300" w:lineRule="auto"/>
    </w:pPr>
    <w:rPr>
      <w:rFonts w:ascii="Times New Roman" w:eastAsia="Times New Roman" w:hAnsi="Times New Roman"/>
      <w:sz w:val="22"/>
    </w:rPr>
  </w:style>
  <w:style w:type="paragraph" w:customStyle="1" w:styleId="3ffff3">
    <w:name w:val="Знак Знак Знак Знак Знак Знак Знак Знак Знак Знак Знак Знак Знак Знак Знак Знак3"/>
    <w:basedOn w:val="afd"/>
    <w:uiPriority w:val="99"/>
    <w:qFormat/>
    <w:rsid w:val="007F2C2D"/>
    <w:pPr>
      <w:spacing w:after="160" w:line="240" w:lineRule="exact"/>
    </w:pPr>
    <w:rPr>
      <w:rFonts w:ascii="Verdana" w:hAnsi="Verdana"/>
      <w:lang w:val="en-US" w:eastAsia="en-US"/>
    </w:rPr>
  </w:style>
  <w:style w:type="paragraph" w:customStyle="1" w:styleId="275">
    <w:name w:val="Основной текст 27"/>
    <w:basedOn w:val="afd"/>
    <w:rsid w:val="007F2C2D"/>
    <w:pPr>
      <w:overflowPunct w:val="0"/>
      <w:autoSpaceDE w:val="0"/>
      <w:autoSpaceDN w:val="0"/>
      <w:adjustRightInd w:val="0"/>
      <w:jc w:val="center"/>
    </w:pPr>
    <w:rPr>
      <w:b/>
      <w:sz w:val="28"/>
      <w:szCs w:val="20"/>
    </w:rPr>
  </w:style>
  <w:style w:type="paragraph" w:customStyle="1" w:styleId="4ffa">
    <w:name w:val="Знак Знак Знак Знак Знак Знак Знак4"/>
    <w:basedOn w:val="afd"/>
    <w:qFormat/>
    <w:rsid w:val="007F2C2D"/>
    <w:pPr>
      <w:spacing w:after="160" w:line="240" w:lineRule="exact"/>
      <w:jc w:val="both"/>
    </w:pPr>
    <w:rPr>
      <w:lang w:val="en-US" w:eastAsia="en-US"/>
    </w:rPr>
  </w:style>
  <w:style w:type="character" w:customStyle="1" w:styleId="22f2">
    <w:name w:val="Знак Знак22"/>
    <w:locked/>
    <w:rsid w:val="007F2C2D"/>
    <w:rPr>
      <w:rFonts w:ascii="Times New Roman" w:hAnsi="Times New Roman" w:cs="Times New Roman"/>
      <w:sz w:val="24"/>
      <w:szCs w:val="24"/>
    </w:rPr>
  </w:style>
  <w:style w:type="character" w:customStyle="1" w:styleId="1125">
    <w:name w:val="Знак Знак112"/>
    <w:locked/>
    <w:rsid w:val="007F2C2D"/>
    <w:rPr>
      <w:rFonts w:eastAsia="Calibri"/>
      <w:b/>
      <w:bCs/>
      <w:sz w:val="28"/>
      <w:szCs w:val="28"/>
      <w:lang w:val="ru-RU" w:eastAsia="ru-RU" w:bidi="ar-SA"/>
    </w:rPr>
  </w:style>
  <w:style w:type="character" w:customStyle="1" w:styleId="1021">
    <w:name w:val="Знак Знак102"/>
    <w:locked/>
    <w:rsid w:val="007F2C2D"/>
    <w:rPr>
      <w:rFonts w:eastAsia="Calibri"/>
      <w:b/>
      <w:bCs/>
      <w:sz w:val="28"/>
      <w:szCs w:val="28"/>
      <w:lang w:val="ru-RU" w:eastAsia="ru-RU" w:bidi="ar-SA"/>
    </w:rPr>
  </w:style>
  <w:style w:type="character" w:customStyle="1" w:styleId="922">
    <w:name w:val="Знак Знак92"/>
    <w:locked/>
    <w:rsid w:val="007F2C2D"/>
    <w:rPr>
      <w:rFonts w:ascii="Cambria" w:eastAsia="Calibri" w:hAnsi="Cambria"/>
      <w:b/>
      <w:bCs/>
      <w:color w:val="4F81BD"/>
      <w:sz w:val="24"/>
      <w:szCs w:val="24"/>
      <w:lang w:val="ru-RU" w:eastAsia="ru-RU" w:bidi="ar-SA"/>
    </w:rPr>
  </w:style>
  <w:style w:type="character" w:customStyle="1" w:styleId="822">
    <w:name w:val="Знак Знак82"/>
    <w:semiHidden/>
    <w:locked/>
    <w:rsid w:val="007F2C2D"/>
    <w:rPr>
      <w:rFonts w:ascii="Cambria" w:eastAsia="Calibri" w:hAnsi="Cambria"/>
      <w:b/>
      <w:bCs/>
      <w:i/>
      <w:iCs/>
      <w:color w:val="4F81BD"/>
      <w:sz w:val="24"/>
      <w:szCs w:val="24"/>
      <w:lang w:val="ru-RU" w:eastAsia="ru-RU" w:bidi="ar-SA"/>
    </w:rPr>
  </w:style>
  <w:style w:type="character" w:customStyle="1" w:styleId="731">
    <w:name w:val="Знак Знак73"/>
    <w:locked/>
    <w:rsid w:val="007F2C2D"/>
    <w:rPr>
      <w:rFonts w:ascii="Cambria" w:eastAsia="Calibri" w:hAnsi="Cambria"/>
      <w:color w:val="243F60"/>
      <w:sz w:val="24"/>
      <w:szCs w:val="24"/>
      <w:lang w:val="ru-RU" w:eastAsia="ru-RU" w:bidi="ar-SA"/>
    </w:rPr>
  </w:style>
  <w:style w:type="character" w:customStyle="1" w:styleId="622">
    <w:name w:val="Знак Знак62"/>
    <w:locked/>
    <w:rsid w:val="007F2C2D"/>
    <w:rPr>
      <w:rFonts w:ascii="Cambria" w:eastAsia="Calibri" w:hAnsi="Cambria"/>
      <w:i/>
      <w:iCs/>
      <w:color w:val="243F60"/>
      <w:sz w:val="24"/>
      <w:szCs w:val="24"/>
      <w:lang w:val="ru-RU" w:eastAsia="ru-RU" w:bidi="ar-SA"/>
    </w:rPr>
  </w:style>
  <w:style w:type="character" w:customStyle="1" w:styleId="524">
    <w:name w:val="Знак Знак52"/>
    <w:locked/>
    <w:rsid w:val="007F2C2D"/>
    <w:rPr>
      <w:rFonts w:ascii="Cambria" w:eastAsia="Calibri" w:hAnsi="Cambria"/>
      <w:i/>
      <w:iCs/>
      <w:color w:val="404040"/>
      <w:sz w:val="24"/>
      <w:szCs w:val="24"/>
      <w:lang w:val="ru-RU" w:eastAsia="ru-RU" w:bidi="ar-SA"/>
    </w:rPr>
  </w:style>
  <w:style w:type="character" w:customStyle="1" w:styleId="427">
    <w:name w:val="Знак Знак42"/>
    <w:locked/>
    <w:rsid w:val="007F2C2D"/>
    <w:rPr>
      <w:rFonts w:ascii="Cambria" w:eastAsia="Calibri" w:hAnsi="Cambria"/>
      <w:color w:val="404040"/>
      <w:lang w:val="ru-RU" w:eastAsia="ru-RU" w:bidi="ar-SA"/>
    </w:rPr>
  </w:style>
  <w:style w:type="character" w:customStyle="1" w:styleId="32c">
    <w:name w:val="Знак Знак32"/>
    <w:locked/>
    <w:rsid w:val="007F2C2D"/>
    <w:rPr>
      <w:rFonts w:ascii="Cambria" w:eastAsia="Calibri" w:hAnsi="Cambria"/>
      <w:i/>
      <w:iCs/>
      <w:color w:val="404040"/>
      <w:lang w:val="ru-RU" w:eastAsia="ru-RU" w:bidi="ar-SA"/>
    </w:rPr>
  </w:style>
  <w:style w:type="character" w:customStyle="1" w:styleId="ng-binding">
    <w:name w:val="ng-binding"/>
    <w:rsid w:val="007F2C2D"/>
  </w:style>
  <w:style w:type="numbering" w:customStyle="1" w:styleId="ListNumbered15">
    <w:name w:val="Стиль List Numbered15"/>
    <w:rsid w:val="007F2C2D"/>
    <w:pPr>
      <w:numPr>
        <w:numId w:val="131"/>
      </w:numPr>
    </w:pPr>
  </w:style>
  <w:style w:type="numbering" w:customStyle="1" w:styleId="11111111">
    <w:name w:val="1 / 1.1 / 1.1.111"/>
    <w:basedOn w:val="aff0"/>
    <w:next w:val="111111"/>
    <w:uiPriority w:val="99"/>
    <w:unhideWhenUsed/>
    <w:rsid w:val="007F2C2D"/>
    <w:pPr>
      <w:numPr>
        <w:numId w:val="1"/>
      </w:numPr>
    </w:pPr>
  </w:style>
  <w:style w:type="paragraph" w:customStyle="1" w:styleId="14b">
    <w:name w:val="Абзац списка14"/>
    <w:basedOn w:val="afd"/>
    <w:rsid w:val="00785B3B"/>
    <w:pPr>
      <w:spacing w:after="200" w:line="276" w:lineRule="auto"/>
      <w:ind w:left="720"/>
    </w:pPr>
    <w:rPr>
      <w:rFonts w:ascii="Calibri" w:hAnsi="Calibri" w:cs="Calibri"/>
      <w:sz w:val="22"/>
      <w:szCs w:val="22"/>
    </w:rPr>
  </w:style>
  <w:style w:type="paragraph" w:customStyle="1" w:styleId="525">
    <w:name w:val="Обычный52"/>
    <w:rsid w:val="00785B3B"/>
    <w:pPr>
      <w:widowControl w:val="0"/>
      <w:snapToGrid w:val="0"/>
      <w:spacing w:line="300" w:lineRule="auto"/>
    </w:pPr>
    <w:rPr>
      <w:rFonts w:ascii="Times New Roman" w:eastAsia="Times New Roman" w:hAnsi="Times New Roman"/>
      <w:sz w:val="22"/>
    </w:rPr>
  </w:style>
  <w:style w:type="paragraph" w:customStyle="1" w:styleId="affffffffffffffffffff0">
    <w:name w:val="Знак Знак Знак Знак Знак Знак Знак Знак Знак Знак Знак Знак Знак Знак Знак Знак"/>
    <w:basedOn w:val="afd"/>
    <w:rsid w:val="00785B3B"/>
    <w:pPr>
      <w:spacing w:after="160" w:line="240" w:lineRule="exact"/>
    </w:pPr>
    <w:rPr>
      <w:rFonts w:ascii="Verdana" w:hAnsi="Verdana"/>
      <w:lang w:val="en-US" w:eastAsia="en-US"/>
    </w:rPr>
  </w:style>
  <w:style w:type="paragraph" w:customStyle="1" w:styleId="283">
    <w:name w:val="Основной текст 28"/>
    <w:basedOn w:val="afd"/>
    <w:rsid w:val="00785B3B"/>
    <w:pPr>
      <w:overflowPunct w:val="0"/>
      <w:autoSpaceDE w:val="0"/>
      <w:autoSpaceDN w:val="0"/>
      <w:adjustRightInd w:val="0"/>
      <w:jc w:val="center"/>
    </w:pPr>
    <w:rPr>
      <w:b/>
      <w:sz w:val="28"/>
      <w:szCs w:val="20"/>
    </w:rPr>
  </w:style>
  <w:style w:type="paragraph" w:customStyle="1" w:styleId="affffffffffffffffffff1">
    <w:name w:val="Знак Знак Знак Знак Знак Знак Знак"/>
    <w:basedOn w:val="afd"/>
    <w:rsid w:val="00785B3B"/>
    <w:pPr>
      <w:spacing w:after="160" w:line="240" w:lineRule="exact"/>
      <w:jc w:val="both"/>
    </w:pPr>
    <w:rPr>
      <w:lang w:val="en-US" w:eastAsia="en-US"/>
    </w:rPr>
  </w:style>
  <w:style w:type="character" w:customStyle="1" w:styleId="2ffffff1">
    <w:name w:val="Знак Знак2"/>
    <w:locked/>
    <w:rsid w:val="00785B3B"/>
    <w:rPr>
      <w:rFonts w:ascii="Times New Roman" w:hAnsi="Times New Roman" w:cs="Times New Roman"/>
      <w:sz w:val="24"/>
      <w:szCs w:val="24"/>
    </w:rPr>
  </w:style>
  <w:style w:type="character" w:customStyle="1" w:styleId="11fffff4">
    <w:name w:val="Знак Знак11"/>
    <w:locked/>
    <w:rsid w:val="00785B3B"/>
    <w:rPr>
      <w:rFonts w:eastAsia="Calibri"/>
      <w:b/>
      <w:bCs/>
      <w:sz w:val="28"/>
      <w:szCs w:val="28"/>
      <w:lang w:val="ru-RU" w:eastAsia="ru-RU" w:bidi="ar-SA"/>
    </w:rPr>
  </w:style>
  <w:style w:type="character" w:customStyle="1" w:styleId="10e">
    <w:name w:val="Знак Знак10"/>
    <w:locked/>
    <w:rsid w:val="00785B3B"/>
    <w:rPr>
      <w:rFonts w:eastAsia="Calibri"/>
      <w:b/>
      <w:bCs/>
      <w:sz w:val="28"/>
      <w:szCs w:val="28"/>
      <w:lang w:val="ru-RU" w:eastAsia="ru-RU" w:bidi="ar-SA"/>
    </w:rPr>
  </w:style>
  <w:style w:type="character" w:customStyle="1" w:styleId="9f1">
    <w:name w:val="Знак Знак9"/>
    <w:locked/>
    <w:rsid w:val="00785B3B"/>
    <w:rPr>
      <w:rFonts w:ascii="Cambria" w:eastAsia="Calibri" w:hAnsi="Cambria"/>
      <w:b/>
      <w:bCs/>
      <w:color w:val="4F81BD"/>
      <w:sz w:val="24"/>
      <w:szCs w:val="24"/>
      <w:lang w:val="ru-RU" w:eastAsia="ru-RU" w:bidi="ar-SA"/>
    </w:rPr>
  </w:style>
  <w:style w:type="character" w:customStyle="1" w:styleId="8f3">
    <w:name w:val="Знак Знак8"/>
    <w:semiHidden/>
    <w:locked/>
    <w:rsid w:val="00785B3B"/>
    <w:rPr>
      <w:rFonts w:ascii="Cambria" w:eastAsia="Calibri" w:hAnsi="Cambria"/>
      <w:b/>
      <w:bCs/>
      <w:i/>
      <w:iCs/>
      <w:color w:val="4F81BD"/>
      <w:sz w:val="24"/>
      <w:szCs w:val="24"/>
      <w:lang w:val="ru-RU" w:eastAsia="ru-RU" w:bidi="ar-SA"/>
    </w:rPr>
  </w:style>
  <w:style w:type="character" w:customStyle="1" w:styleId="7f3">
    <w:name w:val="Знак Знак7"/>
    <w:semiHidden/>
    <w:locked/>
    <w:rsid w:val="00785B3B"/>
    <w:rPr>
      <w:rFonts w:ascii="Cambria" w:eastAsia="Calibri" w:hAnsi="Cambria"/>
      <w:color w:val="243F60"/>
      <w:sz w:val="24"/>
      <w:szCs w:val="24"/>
      <w:lang w:val="ru-RU" w:eastAsia="ru-RU" w:bidi="ar-SA"/>
    </w:rPr>
  </w:style>
  <w:style w:type="character" w:customStyle="1" w:styleId="6f3">
    <w:name w:val="Знак Знак6"/>
    <w:semiHidden/>
    <w:locked/>
    <w:rsid w:val="00785B3B"/>
    <w:rPr>
      <w:rFonts w:ascii="Cambria" w:eastAsia="Calibri" w:hAnsi="Cambria"/>
      <w:i/>
      <w:iCs/>
      <w:color w:val="243F60"/>
      <w:sz w:val="24"/>
      <w:szCs w:val="24"/>
      <w:lang w:val="ru-RU" w:eastAsia="ru-RU" w:bidi="ar-SA"/>
    </w:rPr>
  </w:style>
  <w:style w:type="character" w:customStyle="1" w:styleId="5fc">
    <w:name w:val="Знак Знак5"/>
    <w:semiHidden/>
    <w:locked/>
    <w:rsid w:val="00785B3B"/>
    <w:rPr>
      <w:rFonts w:ascii="Cambria" w:eastAsia="Calibri" w:hAnsi="Cambria"/>
      <w:i/>
      <w:iCs/>
      <w:color w:val="404040"/>
      <w:sz w:val="24"/>
      <w:szCs w:val="24"/>
      <w:lang w:val="ru-RU" w:eastAsia="ru-RU" w:bidi="ar-SA"/>
    </w:rPr>
  </w:style>
  <w:style w:type="character" w:customStyle="1" w:styleId="4ffb">
    <w:name w:val="Знак Знак4"/>
    <w:semiHidden/>
    <w:locked/>
    <w:rsid w:val="00785B3B"/>
    <w:rPr>
      <w:rFonts w:ascii="Cambria" w:eastAsia="Calibri" w:hAnsi="Cambria"/>
      <w:color w:val="404040"/>
      <w:lang w:val="ru-RU" w:eastAsia="ru-RU" w:bidi="ar-SA"/>
    </w:rPr>
  </w:style>
  <w:style w:type="character" w:customStyle="1" w:styleId="3ffff4">
    <w:name w:val="Знак Знак3"/>
    <w:semiHidden/>
    <w:locked/>
    <w:rsid w:val="00785B3B"/>
    <w:rPr>
      <w:rFonts w:ascii="Cambria" w:eastAsia="Calibri" w:hAnsi="Cambria"/>
      <w:i/>
      <w:iCs/>
      <w:color w:val="404040"/>
      <w:lang w:val="ru-RU" w:eastAsia="ru-RU" w:bidi="ar-SA"/>
    </w:rPr>
  </w:style>
  <w:style w:type="paragraph" w:customStyle="1" w:styleId="157">
    <w:name w:val="Абзац списка15"/>
    <w:basedOn w:val="afd"/>
    <w:rsid w:val="00512B2A"/>
    <w:pPr>
      <w:spacing w:after="200" w:line="276" w:lineRule="auto"/>
      <w:ind w:left="720"/>
    </w:pPr>
    <w:rPr>
      <w:rFonts w:ascii="Calibri" w:hAnsi="Calibri" w:cs="Calibri"/>
      <w:sz w:val="22"/>
      <w:szCs w:val="22"/>
    </w:rPr>
  </w:style>
  <w:style w:type="paragraph" w:customStyle="1" w:styleId="536">
    <w:name w:val="Обычный53"/>
    <w:rsid w:val="00512B2A"/>
    <w:pPr>
      <w:widowControl w:val="0"/>
      <w:snapToGrid w:val="0"/>
      <w:spacing w:line="300" w:lineRule="auto"/>
    </w:pPr>
    <w:rPr>
      <w:rFonts w:ascii="Times New Roman" w:eastAsia="Times New Roman" w:hAnsi="Times New Roman"/>
      <w:sz w:val="22"/>
    </w:rPr>
  </w:style>
  <w:style w:type="paragraph" w:customStyle="1" w:styleId="affffffffffffffffffff2">
    <w:name w:val="Знак Знак Знак Знак Знак Знак Знак Знак Знак Знак Знак Знак Знак Знак Знак Знак"/>
    <w:basedOn w:val="afd"/>
    <w:qFormat/>
    <w:rsid w:val="00512B2A"/>
    <w:pPr>
      <w:spacing w:after="160" w:line="240" w:lineRule="exact"/>
    </w:pPr>
    <w:rPr>
      <w:rFonts w:ascii="Verdana" w:hAnsi="Verdana"/>
      <w:lang w:val="en-US" w:eastAsia="en-US"/>
    </w:rPr>
  </w:style>
  <w:style w:type="paragraph" w:customStyle="1" w:styleId="294">
    <w:name w:val="Основной текст 29"/>
    <w:basedOn w:val="afd"/>
    <w:rsid w:val="00512B2A"/>
    <w:pPr>
      <w:overflowPunct w:val="0"/>
      <w:autoSpaceDE w:val="0"/>
      <w:autoSpaceDN w:val="0"/>
      <w:adjustRightInd w:val="0"/>
      <w:jc w:val="center"/>
    </w:pPr>
    <w:rPr>
      <w:b/>
      <w:sz w:val="28"/>
      <w:szCs w:val="20"/>
    </w:rPr>
  </w:style>
  <w:style w:type="paragraph" w:customStyle="1" w:styleId="affffffffffffffffffff3">
    <w:name w:val="Знак Знак Знак Знак Знак Знак Знак"/>
    <w:basedOn w:val="afd"/>
    <w:qFormat/>
    <w:rsid w:val="00512B2A"/>
    <w:pPr>
      <w:spacing w:after="160" w:line="240" w:lineRule="exact"/>
      <w:jc w:val="both"/>
    </w:pPr>
    <w:rPr>
      <w:lang w:val="en-US" w:eastAsia="en-US"/>
    </w:rPr>
  </w:style>
  <w:style w:type="character" w:customStyle="1" w:styleId="2ffffff2">
    <w:name w:val="Знак Знак2"/>
    <w:locked/>
    <w:rsid w:val="00512B2A"/>
    <w:rPr>
      <w:rFonts w:ascii="Times New Roman" w:hAnsi="Times New Roman" w:cs="Times New Roman"/>
      <w:sz w:val="24"/>
      <w:szCs w:val="24"/>
    </w:rPr>
  </w:style>
  <w:style w:type="character" w:customStyle="1" w:styleId="11fffff5">
    <w:name w:val="Знак Знак11"/>
    <w:locked/>
    <w:rsid w:val="00512B2A"/>
    <w:rPr>
      <w:rFonts w:eastAsia="Calibri"/>
      <w:b/>
      <w:bCs/>
      <w:sz w:val="28"/>
      <w:szCs w:val="28"/>
      <w:lang w:val="ru-RU" w:eastAsia="ru-RU" w:bidi="ar-SA"/>
    </w:rPr>
  </w:style>
  <w:style w:type="character" w:customStyle="1" w:styleId="10f">
    <w:name w:val="Знак Знак10"/>
    <w:locked/>
    <w:rsid w:val="00512B2A"/>
    <w:rPr>
      <w:rFonts w:eastAsia="Calibri"/>
      <w:b/>
      <w:bCs/>
      <w:sz w:val="28"/>
      <w:szCs w:val="28"/>
      <w:lang w:val="ru-RU" w:eastAsia="ru-RU" w:bidi="ar-SA"/>
    </w:rPr>
  </w:style>
  <w:style w:type="character" w:customStyle="1" w:styleId="9f2">
    <w:name w:val="Знак Знак9"/>
    <w:locked/>
    <w:rsid w:val="00512B2A"/>
    <w:rPr>
      <w:rFonts w:ascii="Cambria" w:eastAsia="Calibri" w:hAnsi="Cambria"/>
      <w:b/>
      <w:bCs/>
      <w:color w:val="4F81BD"/>
      <w:sz w:val="24"/>
      <w:szCs w:val="24"/>
      <w:lang w:val="ru-RU" w:eastAsia="ru-RU" w:bidi="ar-SA"/>
    </w:rPr>
  </w:style>
  <w:style w:type="character" w:customStyle="1" w:styleId="8f4">
    <w:name w:val="Знак Знак8"/>
    <w:semiHidden/>
    <w:locked/>
    <w:rsid w:val="00512B2A"/>
    <w:rPr>
      <w:rFonts w:ascii="Cambria" w:eastAsia="Calibri" w:hAnsi="Cambria"/>
      <w:b/>
      <w:bCs/>
      <w:i/>
      <w:iCs/>
      <w:color w:val="4F81BD"/>
      <w:sz w:val="24"/>
      <w:szCs w:val="24"/>
      <w:lang w:val="ru-RU" w:eastAsia="ru-RU" w:bidi="ar-SA"/>
    </w:rPr>
  </w:style>
  <w:style w:type="character" w:customStyle="1" w:styleId="7f4">
    <w:name w:val="Знак Знак7"/>
    <w:locked/>
    <w:rsid w:val="00512B2A"/>
    <w:rPr>
      <w:rFonts w:ascii="Cambria" w:eastAsia="Calibri" w:hAnsi="Cambria"/>
      <w:color w:val="243F60"/>
      <w:sz w:val="24"/>
      <w:szCs w:val="24"/>
      <w:lang w:val="ru-RU" w:eastAsia="ru-RU" w:bidi="ar-SA"/>
    </w:rPr>
  </w:style>
  <w:style w:type="character" w:customStyle="1" w:styleId="6f4">
    <w:name w:val="Знак Знак6"/>
    <w:locked/>
    <w:rsid w:val="00512B2A"/>
    <w:rPr>
      <w:rFonts w:ascii="Cambria" w:eastAsia="Calibri" w:hAnsi="Cambria"/>
      <w:i/>
      <w:iCs/>
      <w:color w:val="243F60"/>
      <w:sz w:val="24"/>
      <w:szCs w:val="24"/>
      <w:lang w:val="ru-RU" w:eastAsia="ru-RU" w:bidi="ar-SA"/>
    </w:rPr>
  </w:style>
  <w:style w:type="character" w:customStyle="1" w:styleId="5fd">
    <w:name w:val="Знак Знак5"/>
    <w:locked/>
    <w:rsid w:val="00512B2A"/>
    <w:rPr>
      <w:rFonts w:ascii="Cambria" w:eastAsia="Calibri" w:hAnsi="Cambria"/>
      <w:i/>
      <w:iCs/>
      <w:color w:val="404040"/>
      <w:sz w:val="24"/>
      <w:szCs w:val="24"/>
      <w:lang w:val="ru-RU" w:eastAsia="ru-RU" w:bidi="ar-SA"/>
    </w:rPr>
  </w:style>
  <w:style w:type="character" w:customStyle="1" w:styleId="4ffc">
    <w:name w:val="Знак Знак4"/>
    <w:locked/>
    <w:rsid w:val="00512B2A"/>
    <w:rPr>
      <w:rFonts w:ascii="Cambria" w:eastAsia="Calibri" w:hAnsi="Cambria"/>
      <w:color w:val="404040"/>
      <w:lang w:val="ru-RU" w:eastAsia="ru-RU" w:bidi="ar-SA"/>
    </w:rPr>
  </w:style>
  <w:style w:type="character" w:customStyle="1" w:styleId="3ffff5">
    <w:name w:val="Знак Знак3"/>
    <w:locked/>
    <w:rsid w:val="00512B2A"/>
    <w:rPr>
      <w:rFonts w:ascii="Cambria" w:eastAsia="Calibri" w:hAnsi="Cambria"/>
      <w:i/>
      <w:iCs/>
      <w:color w:val="40404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3815978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6614353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61959034">
      <w:bodyDiv w:val="1"/>
      <w:marLeft w:val="0"/>
      <w:marRight w:val="0"/>
      <w:marTop w:val="0"/>
      <w:marBottom w:val="0"/>
      <w:divBdr>
        <w:top w:val="none" w:sz="0" w:space="0" w:color="auto"/>
        <w:left w:val="none" w:sz="0" w:space="0" w:color="auto"/>
        <w:bottom w:val="none" w:sz="0" w:space="0" w:color="auto"/>
        <w:right w:val="none" w:sz="0" w:space="0" w:color="auto"/>
      </w:divBdr>
    </w:div>
    <w:div w:id="263390270">
      <w:bodyDiv w:val="1"/>
      <w:marLeft w:val="0"/>
      <w:marRight w:val="0"/>
      <w:marTop w:val="0"/>
      <w:marBottom w:val="0"/>
      <w:divBdr>
        <w:top w:val="none" w:sz="0" w:space="0" w:color="auto"/>
        <w:left w:val="none" w:sz="0" w:space="0" w:color="auto"/>
        <w:bottom w:val="none" w:sz="0" w:space="0" w:color="auto"/>
        <w:right w:val="none" w:sz="0" w:space="0" w:color="auto"/>
      </w:divBdr>
    </w:div>
    <w:div w:id="272518781">
      <w:bodyDiv w:val="1"/>
      <w:marLeft w:val="0"/>
      <w:marRight w:val="0"/>
      <w:marTop w:val="0"/>
      <w:marBottom w:val="0"/>
      <w:divBdr>
        <w:top w:val="none" w:sz="0" w:space="0" w:color="auto"/>
        <w:left w:val="none" w:sz="0" w:space="0" w:color="auto"/>
        <w:bottom w:val="none" w:sz="0" w:space="0" w:color="auto"/>
        <w:right w:val="none" w:sz="0" w:space="0" w:color="auto"/>
      </w:divBdr>
    </w:div>
    <w:div w:id="277879966">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7583231">
      <w:bodyDiv w:val="1"/>
      <w:marLeft w:val="0"/>
      <w:marRight w:val="0"/>
      <w:marTop w:val="0"/>
      <w:marBottom w:val="0"/>
      <w:divBdr>
        <w:top w:val="none" w:sz="0" w:space="0" w:color="auto"/>
        <w:left w:val="none" w:sz="0" w:space="0" w:color="auto"/>
        <w:bottom w:val="none" w:sz="0" w:space="0" w:color="auto"/>
        <w:right w:val="none" w:sz="0" w:space="0" w:color="auto"/>
      </w:divBdr>
    </w:div>
    <w:div w:id="346057504">
      <w:bodyDiv w:val="1"/>
      <w:marLeft w:val="0"/>
      <w:marRight w:val="0"/>
      <w:marTop w:val="0"/>
      <w:marBottom w:val="0"/>
      <w:divBdr>
        <w:top w:val="none" w:sz="0" w:space="0" w:color="auto"/>
        <w:left w:val="none" w:sz="0" w:space="0" w:color="auto"/>
        <w:bottom w:val="none" w:sz="0" w:space="0" w:color="auto"/>
        <w:right w:val="none" w:sz="0" w:space="0" w:color="auto"/>
      </w:divBdr>
    </w:div>
    <w:div w:id="355424927">
      <w:bodyDiv w:val="1"/>
      <w:marLeft w:val="0"/>
      <w:marRight w:val="0"/>
      <w:marTop w:val="0"/>
      <w:marBottom w:val="0"/>
      <w:divBdr>
        <w:top w:val="none" w:sz="0" w:space="0" w:color="auto"/>
        <w:left w:val="none" w:sz="0" w:space="0" w:color="auto"/>
        <w:bottom w:val="none" w:sz="0" w:space="0" w:color="auto"/>
        <w:right w:val="none" w:sz="0" w:space="0" w:color="auto"/>
      </w:divBdr>
    </w:div>
    <w:div w:id="360588437">
      <w:bodyDiv w:val="1"/>
      <w:marLeft w:val="0"/>
      <w:marRight w:val="0"/>
      <w:marTop w:val="0"/>
      <w:marBottom w:val="0"/>
      <w:divBdr>
        <w:top w:val="none" w:sz="0" w:space="0" w:color="auto"/>
        <w:left w:val="none" w:sz="0" w:space="0" w:color="auto"/>
        <w:bottom w:val="none" w:sz="0" w:space="0" w:color="auto"/>
        <w:right w:val="none" w:sz="0" w:space="0" w:color="auto"/>
      </w:divBdr>
    </w:div>
    <w:div w:id="363212765">
      <w:bodyDiv w:val="1"/>
      <w:marLeft w:val="0"/>
      <w:marRight w:val="0"/>
      <w:marTop w:val="0"/>
      <w:marBottom w:val="0"/>
      <w:divBdr>
        <w:top w:val="none" w:sz="0" w:space="0" w:color="auto"/>
        <w:left w:val="none" w:sz="0" w:space="0" w:color="auto"/>
        <w:bottom w:val="none" w:sz="0" w:space="0" w:color="auto"/>
        <w:right w:val="none" w:sz="0" w:space="0" w:color="auto"/>
      </w:divBdr>
    </w:div>
    <w:div w:id="377322389">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398947745">
      <w:bodyDiv w:val="1"/>
      <w:marLeft w:val="0"/>
      <w:marRight w:val="0"/>
      <w:marTop w:val="0"/>
      <w:marBottom w:val="0"/>
      <w:divBdr>
        <w:top w:val="none" w:sz="0" w:space="0" w:color="auto"/>
        <w:left w:val="none" w:sz="0" w:space="0" w:color="auto"/>
        <w:bottom w:val="none" w:sz="0" w:space="0" w:color="auto"/>
        <w:right w:val="none" w:sz="0" w:space="0" w:color="auto"/>
      </w:divBdr>
    </w:div>
    <w:div w:id="446193610">
      <w:bodyDiv w:val="1"/>
      <w:marLeft w:val="0"/>
      <w:marRight w:val="0"/>
      <w:marTop w:val="0"/>
      <w:marBottom w:val="0"/>
      <w:divBdr>
        <w:top w:val="none" w:sz="0" w:space="0" w:color="auto"/>
        <w:left w:val="none" w:sz="0" w:space="0" w:color="auto"/>
        <w:bottom w:val="none" w:sz="0" w:space="0" w:color="auto"/>
        <w:right w:val="none" w:sz="0" w:space="0" w:color="auto"/>
      </w:divBdr>
    </w:div>
    <w:div w:id="45583548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69789812">
      <w:bodyDiv w:val="1"/>
      <w:marLeft w:val="0"/>
      <w:marRight w:val="0"/>
      <w:marTop w:val="0"/>
      <w:marBottom w:val="0"/>
      <w:divBdr>
        <w:top w:val="none" w:sz="0" w:space="0" w:color="auto"/>
        <w:left w:val="none" w:sz="0" w:space="0" w:color="auto"/>
        <w:bottom w:val="none" w:sz="0" w:space="0" w:color="auto"/>
        <w:right w:val="none" w:sz="0" w:space="0" w:color="auto"/>
      </w:divBdr>
    </w:div>
    <w:div w:id="535508481">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75356811">
      <w:bodyDiv w:val="1"/>
      <w:marLeft w:val="0"/>
      <w:marRight w:val="0"/>
      <w:marTop w:val="0"/>
      <w:marBottom w:val="0"/>
      <w:divBdr>
        <w:top w:val="none" w:sz="0" w:space="0" w:color="auto"/>
        <w:left w:val="none" w:sz="0" w:space="0" w:color="auto"/>
        <w:bottom w:val="none" w:sz="0" w:space="0" w:color="auto"/>
        <w:right w:val="none" w:sz="0" w:space="0" w:color="auto"/>
      </w:divBdr>
    </w:div>
    <w:div w:id="585574346">
      <w:bodyDiv w:val="1"/>
      <w:marLeft w:val="0"/>
      <w:marRight w:val="0"/>
      <w:marTop w:val="0"/>
      <w:marBottom w:val="0"/>
      <w:divBdr>
        <w:top w:val="none" w:sz="0" w:space="0" w:color="auto"/>
        <w:left w:val="none" w:sz="0" w:space="0" w:color="auto"/>
        <w:bottom w:val="none" w:sz="0" w:space="0" w:color="auto"/>
        <w:right w:val="none" w:sz="0" w:space="0" w:color="auto"/>
      </w:divBdr>
    </w:div>
    <w:div w:id="594706424">
      <w:bodyDiv w:val="1"/>
      <w:marLeft w:val="0"/>
      <w:marRight w:val="0"/>
      <w:marTop w:val="0"/>
      <w:marBottom w:val="0"/>
      <w:divBdr>
        <w:top w:val="none" w:sz="0" w:space="0" w:color="auto"/>
        <w:left w:val="none" w:sz="0" w:space="0" w:color="auto"/>
        <w:bottom w:val="none" w:sz="0" w:space="0" w:color="auto"/>
        <w:right w:val="none" w:sz="0" w:space="0" w:color="auto"/>
      </w:divBdr>
    </w:div>
    <w:div w:id="614411355">
      <w:bodyDiv w:val="1"/>
      <w:marLeft w:val="0"/>
      <w:marRight w:val="0"/>
      <w:marTop w:val="0"/>
      <w:marBottom w:val="0"/>
      <w:divBdr>
        <w:top w:val="none" w:sz="0" w:space="0" w:color="auto"/>
        <w:left w:val="none" w:sz="0" w:space="0" w:color="auto"/>
        <w:bottom w:val="none" w:sz="0" w:space="0" w:color="auto"/>
        <w:right w:val="none" w:sz="0" w:space="0" w:color="auto"/>
      </w:divBdr>
    </w:div>
    <w:div w:id="615719747">
      <w:bodyDiv w:val="1"/>
      <w:marLeft w:val="0"/>
      <w:marRight w:val="0"/>
      <w:marTop w:val="0"/>
      <w:marBottom w:val="0"/>
      <w:divBdr>
        <w:top w:val="none" w:sz="0" w:space="0" w:color="auto"/>
        <w:left w:val="none" w:sz="0" w:space="0" w:color="auto"/>
        <w:bottom w:val="none" w:sz="0" w:space="0" w:color="auto"/>
        <w:right w:val="none" w:sz="0" w:space="0" w:color="auto"/>
      </w:divBdr>
    </w:div>
    <w:div w:id="639850666">
      <w:bodyDiv w:val="1"/>
      <w:marLeft w:val="0"/>
      <w:marRight w:val="0"/>
      <w:marTop w:val="0"/>
      <w:marBottom w:val="0"/>
      <w:divBdr>
        <w:top w:val="none" w:sz="0" w:space="0" w:color="auto"/>
        <w:left w:val="none" w:sz="0" w:space="0" w:color="auto"/>
        <w:bottom w:val="none" w:sz="0" w:space="0" w:color="auto"/>
        <w:right w:val="none" w:sz="0" w:space="0" w:color="auto"/>
      </w:divBdr>
    </w:div>
    <w:div w:id="664550409">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99622330">
      <w:bodyDiv w:val="1"/>
      <w:marLeft w:val="0"/>
      <w:marRight w:val="0"/>
      <w:marTop w:val="0"/>
      <w:marBottom w:val="0"/>
      <w:divBdr>
        <w:top w:val="none" w:sz="0" w:space="0" w:color="auto"/>
        <w:left w:val="none" w:sz="0" w:space="0" w:color="auto"/>
        <w:bottom w:val="none" w:sz="0" w:space="0" w:color="auto"/>
        <w:right w:val="none" w:sz="0" w:space="0" w:color="auto"/>
      </w:divBdr>
    </w:div>
    <w:div w:id="729037232">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4207106">
      <w:bodyDiv w:val="1"/>
      <w:marLeft w:val="0"/>
      <w:marRight w:val="0"/>
      <w:marTop w:val="0"/>
      <w:marBottom w:val="0"/>
      <w:divBdr>
        <w:top w:val="none" w:sz="0" w:space="0" w:color="auto"/>
        <w:left w:val="none" w:sz="0" w:space="0" w:color="auto"/>
        <w:bottom w:val="none" w:sz="0" w:space="0" w:color="auto"/>
        <w:right w:val="none" w:sz="0" w:space="0" w:color="auto"/>
      </w:divBdr>
    </w:div>
    <w:div w:id="768310785">
      <w:bodyDiv w:val="1"/>
      <w:marLeft w:val="0"/>
      <w:marRight w:val="0"/>
      <w:marTop w:val="0"/>
      <w:marBottom w:val="0"/>
      <w:divBdr>
        <w:top w:val="none" w:sz="0" w:space="0" w:color="auto"/>
        <w:left w:val="none" w:sz="0" w:space="0" w:color="auto"/>
        <w:bottom w:val="none" w:sz="0" w:space="0" w:color="auto"/>
        <w:right w:val="none" w:sz="0" w:space="0" w:color="auto"/>
      </w:divBdr>
    </w:div>
    <w:div w:id="803425798">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9373221">
      <w:bodyDiv w:val="1"/>
      <w:marLeft w:val="0"/>
      <w:marRight w:val="0"/>
      <w:marTop w:val="0"/>
      <w:marBottom w:val="0"/>
      <w:divBdr>
        <w:top w:val="none" w:sz="0" w:space="0" w:color="auto"/>
        <w:left w:val="none" w:sz="0" w:space="0" w:color="auto"/>
        <w:bottom w:val="none" w:sz="0" w:space="0" w:color="auto"/>
        <w:right w:val="none" w:sz="0" w:space="0" w:color="auto"/>
      </w:divBdr>
    </w:div>
    <w:div w:id="835416874">
      <w:bodyDiv w:val="1"/>
      <w:marLeft w:val="0"/>
      <w:marRight w:val="0"/>
      <w:marTop w:val="0"/>
      <w:marBottom w:val="0"/>
      <w:divBdr>
        <w:top w:val="none" w:sz="0" w:space="0" w:color="auto"/>
        <w:left w:val="none" w:sz="0" w:space="0" w:color="auto"/>
        <w:bottom w:val="none" w:sz="0" w:space="0" w:color="auto"/>
        <w:right w:val="none" w:sz="0" w:space="0" w:color="auto"/>
      </w:divBdr>
    </w:div>
    <w:div w:id="847597119">
      <w:bodyDiv w:val="1"/>
      <w:marLeft w:val="0"/>
      <w:marRight w:val="0"/>
      <w:marTop w:val="0"/>
      <w:marBottom w:val="0"/>
      <w:divBdr>
        <w:top w:val="none" w:sz="0" w:space="0" w:color="auto"/>
        <w:left w:val="none" w:sz="0" w:space="0" w:color="auto"/>
        <w:bottom w:val="none" w:sz="0" w:space="0" w:color="auto"/>
        <w:right w:val="none" w:sz="0" w:space="0" w:color="auto"/>
      </w:divBdr>
    </w:div>
    <w:div w:id="883373159">
      <w:bodyDiv w:val="1"/>
      <w:marLeft w:val="0"/>
      <w:marRight w:val="0"/>
      <w:marTop w:val="0"/>
      <w:marBottom w:val="0"/>
      <w:divBdr>
        <w:top w:val="none" w:sz="0" w:space="0" w:color="auto"/>
        <w:left w:val="none" w:sz="0" w:space="0" w:color="auto"/>
        <w:bottom w:val="none" w:sz="0" w:space="0" w:color="auto"/>
        <w:right w:val="none" w:sz="0" w:space="0" w:color="auto"/>
      </w:divBdr>
    </w:div>
    <w:div w:id="894394821">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5384962">
      <w:bodyDiv w:val="1"/>
      <w:marLeft w:val="0"/>
      <w:marRight w:val="0"/>
      <w:marTop w:val="0"/>
      <w:marBottom w:val="0"/>
      <w:divBdr>
        <w:top w:val="none" w:sz="0" w:space="0" w:color="auto"/>
        <w:left w:val="none" w:sz="0" w:space="0" w:color="auto"/>
        <w:bottom w:val="none" w:sz="0" w:space="0" w:color="auto"/>
        <w:right w:val="none" w:sz="0" w:space="0" w:color="auto"/>
      </w:divBdr>
    </w:div>
    <w:div w:id="915549490">
      <w:bodyDiv w:val="1"/>
      <w:marLeft w:val="0"/>
      <w:marRight w:val="0"/>
      <w:marTop w:val="0"/>
      <w:marBottom w:val="0"/>
      <w:divBdr>
        <w:top w:val="none" w:sz="0" w:space="0" w:color="auto"/>
        <w:left w:val="none" w:sz="0" w:space="0" w:color="auto"/>
        <w:bottom w:val="none" w:sz="0" w:space="0" w:color="auto"/>
        <w:right w:val="none" w:sz="0" w:space="0" w:color="auto"/>
      </w:divBdr>
    </w:div>
    <w:div w:id="92329588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2108468">
      <w:bodyDiv w:val="1"/>
      <w:marLeft w:val="0"/>
      <w:marRight w:val="0"/>
      <w:marTop w:val="0"/>
      <w:marBottom w:val="0"/>
      <w:divBdr>
        <w:top w:val="none" w:sz="0" w:space="0" w:color="auto"/>
        <w:left w:val="none" w:sz="0" w:space="0" w:color="auto"/>
        <w:bottom w:val="none" w:sz="0" w:space="0" w:color="auto"/>
        <w:right w:val="none" w:sz="0" w:space="0" w:color="auto"/>
      </w:divBdr>
    </w:div>
    <w:div w:id="968976642">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78143557">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1010037">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51685318">
      <w:bodyDiv w:val="1"/>
      <w:marLeft w:val="0"/>
      <w:marRight w:val="0"/>
      <w:marTop w:val="0"/>
      <w:marBottom w:val="0"/>
      <w:divBdr>
        <w:top w:val="none" w:sz="0" w:space="0" w:color="auto"/>
        <w:left w:val="none" w:sz="0" w:space="0" w:color="auto"/>
        <w:bottom w:val="none" w:sz="0" w:space="0" w:color="auto"/>
        <w:right w:val="none" w:sz="0" w:space="0" w:color="auto"/>
      </w:divBdr>
    </w:div>
    <w:div w:id="1070425961">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18376867">
      <w:bodyDiv w:val="1"/>
      <w:marLeft w:val="0"/>
      <w:marRight w:val="0"/>
      <w:marTop w:val="0"/>
      <w:marBottom w:val="0"/>
      <w:divBdr>
        <w:top w:val="none" w:sz="0" w:space="0" w:color="auto"/>
        <w:left w:val="none" w:sz="0" w:space="0" w:color="auto"/>
        <w:bottom w:val="none" w:sz="0" w:space="0" w:color="auto"/>
        <w:right w:val="none" w:sz="0" w:space="0" w:color="auto"/>
      </w:divBdr>
    </w:div>
    <w:div w:id="1132282667">
      <w:bodyDiv w:val="1"/>
      <w:marLeft w:val="0"/>
      <w:marRight w:val="0"/>
      <w:marTop w:val="0"/>
      <w:marBottom w:val="0"/>
      <w:divBdr>
        <w:top w:val="none" w:sz="0" w:space="0" w:color="auto"/>
        <w:left w:val="none" w:sz="0" w:space="0" w:color="auto"/>
        <w:bottom w:val="none" w:sz="0" w:space="0" w:color="auto"/>
        <w:right w:val="none" w:sz="0" w:space="0" w:color="auto"/>
      </w:divBdr>
    </w:div>
    <w:div w:id="1138259797">
      <w:bodyDiv w:val="1"/>
      <w:marLeft w:val="0"/>
      <w:marRight w:val="0"/>
      <w:marTop w:val="0"/>
      <w:marBottom w:val="0"/>
      <w:divBdr>
        <w:top w:val="none" w:sz="0" w:space="0" w:color="auto"/>
        <w:left w:val="none" w:sz="0" w:space="0" w:color="auto"/>
        <w:bottom w:val="none" w:sz="0" w:space="0" w:color="auto"/>
        <w:right w:val="none" w:sz="0" w:space="0" w:color="auto"/>
      </w:divBdr>
    </w:div>
    <w:div w:id="1144279131">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7965694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22982788">
      <w:bodyDiv w:val="1"/>
      <w:marLeft w:val="0"/>
      <w:marRight w:val="0"/>
      <w:marTop w:val="0"/>
      <w:marBottom w:val="0"/>
      <w:divBdr>
        <w:top w:val="none" w:sz="0" w:space="0" w:color="auto"/>
        <w:left w:val="none" w:sz="0" w:space="0" w:color="auto"/>
        <w:bottom w:val="none" w:sz="0" w:space="0" w:color="auto"/>
        <w:right w:val="none" w:sz="0" w:space="0" w:color="auto"/>
      </w:divBdr>
    </w:div>
    <w:div w:id="1238638847">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52858982">
      <w:bodyDiv w:val="1"/>
      <w:marLeft w:val="0"/>
      <w:marRight w:val="0"/>
      <w:marTop w:val="0"/>
      <w:marBottom w:val="0"/>
      <w:divBdr>
        <w:top w:val="none" w:sz="0" w:space="0" w:color="auto"/>
        <w:left w:val="none" w:sz="0" w:space="0" w:color="auto"/>
        <w:bottom w:val="none" w:sz="0" w:space="0" w:color="auto"/>
        <w:right w:val="none" w:sz="0" w:space="0" w:color="auto"/>
      </w:divBdr>
    </w:div>
    <w:div w:id="1261448621">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294405537">
      <w:bodyDiv w:val="1"/>
      <w:marLeft w:val="0"/>
      <w:marRight w:val="0"/>
      <w:marTop w:val="0"/>
      <w:marBottom w:val="0"/>
      <w:divBdr>
        <w:top w:val="none" w:sz="0" w:space="0" w:color="auto"/>
        <w:left w:val="none" w:sz="0" w:space="0" w:color="auto"/>
        <w:bottom w:val="none" w:sz="0" w:space="0" w:color="auto"/>
        <w:right w:val="none" w:sz="0" w:space="0" w:color="auto"/>
      </w:divBdr>
    </w:div>
    <w:div w:id="1295133616">
      <w:bodyDiv w:val="1"/>
      <w:marLeft w:val="0"/>
      <w:marRight w:val="0"/>
      <w:marTop w:val="0"/>
      <w:marBottom w:val="0"/>
      <w:divBdr>
        <w:top w:val="none" w:sz="0" w:space="0" w:color="auto"/>
        <w:left w:val="none" w:sz="0" w:space="0" w:color="auto"/>
        <w:bottom w:val="none" w:sz="0" w:space="0" w:color="auto"/>
        <w:right w:val="none" w:sz="0" w:space="0" w:color="auto"/>
      </w:divBdr>
    </w:div>
    <w:div w:id="1319114128">
      <w:bodyDiv w:val="1"/>
      <w:marLeft w:val="0"/>
      <w:marRight w:val="0"/>
      <w:marTop w:val="0"/>
      <w:marBottom w:val="0"/>
      <w:divBdr>
        <w:top w:val="none" w:sz="0" w:space="0" w:color="auto"/>
        <w:left w:val="none" w:sz="0" w:space="0" w:color="auto"/>
        <w:bottom w:val="none" w:sz="0" w:space="0" w:color="auto"/>
        <w:right w:val="none" w:sz="0" w:space="0" w:color="auto"/>
      </w:divBdr>
    </w:div>
    <w:div w:id="1323655113">
      <w:bodyDiv w:val="1"/>
      <w:marLeft w:val="0"/>
      <w:marRight w:val="0"/>
      <w:marTop w:val="0"/>
      <w:marBottom w:val="0"/>
      <w:divBdr>
        <w:top w:val="none" w:sz="0" w:space="0" w:color="auto"/>
        <w:left w:val="none" w:sz="0" w:space="0" w:color="auto"/>
        <w:bottom w:val="none" w:sz="0" w:space="0" w:color="auto"/>
        <w:right w:val="none" w:sz="0" w:space="0" w:color="auto"/>
      </w:divBdr>
    </w:div>
    <w:div w:id="1330055750">
      <w:bodyDiv w:val="1"/>
      <w:marLeft w:val="0"/>
      <w:marRight w:val="0"/>
      <w:marTop w:val="0"/>
      <w:marBottom w:val="0"/>
      <w:divBdr>
        <w:top w:val="none" w:sz="0" w:space="0" w:color="auto"/>
        <w:left w:val="none" w:sz="0" w:space="0" w:color="auto"/>
        <w:bottom w:val="none" w:sz="0" w:space="0" w:color="auto"/>
        <w:right w:val="none" w:sz="0" w:space="0" w:color="auto"/>
      </w:divBdr>
    </w:div>
    <w:div w:id="1335261438">
      <w:bodyDiv w:val="1"/>
      <w:marLeft w:val="0"/>
      <w:marRight w:val="0"/>
      <w:marTop w:val="0"/>
      <w:marBottom w:val="0"/>
      <w:divBdr>
        <w:top w:val="none" w:sz="0" w:space="0" w:color="auto"/>
        <w:left w:val="none" w:sz="0" w:space="0" w:color="auto"/>
        <w:bottom w:val="none" w:sz="0" w:space="0" w:color="auto"/>
        <w:right w:val="none" w:sz="0" w:space="0" w:color="auto"/>
      </w:divBdr>
    </w:div>
    <w:div w:id="1397820307">
      <w:bodyDiv w:val="1"/>
      <w:marLeft w:val="0"/>
      <w:marRight w:val="0"/>
      <w:marTop w:val="0"/>
      <w:marBottom w:val="0"/>
      <w:divBdr>
        <w:top w:val="none" w:sz="0" w:space="0" w:color="auto"/>
        <w:left w:val="none" w:sz="0" w:space="0" w:color="auto"/>
        <w:bottom w:val="none" w:sz="0" w:space="0" w:color="auto"/>
        <w:right w:val="none" w:sz="0" w:space="0" w:color="auto"/>
      </w:divBdr>
    </w:div>
    <w:div w:id="1414888937">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0277796">
      <w:bodyDiv w:val="1"/>
      <w:marLeft w:val="0"/>
      <w:marRight w:val="0"/>
      <w:marTop w:val="0"/>
      <w:marBottom w:val="0"/>
      <w:divBdr>
        <w:top w:val="none" w:sz="0" w:space="0" w:color="auto"/>
        <w:left w:val="none" w:sz="0" w:space="0" w:color="auto"/>
        <w:bottom w:val="none" w:sz="0" w:space="0" w:color="auto"/>
        <w:right w:val="none" w:sz="0" w:space="0" w:color="auto"/>
      </w:divBdr>
    </w:div>
    <w:div w:id="1451364376">
      <w:bodyDiv w:val="1"/>
      <w:marLeft w:val="0"/>
      <w:marRight w:val="0"/>
      <w:marTop w:val="0"/>
      <w:marBottom w:val="0"/>
      <w:divBdr>
        <w:top w:val="none" w:sz="0" w:space="0" w:color="auto"/>
        <w:left w:val="none" w:sz="0" w:space="0" w:color="auto"/>
        <w:bottom w:val="none" w:sz="0" w:space="0" w:color="auto"/>
        <w:right w:val="none" w:sz="0" w:space="0" w:color="auto"/>
      </w:divBdr>
    </w:div>
    <w:div w:id="1480341875">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28715949">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33367015">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5918931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9984270">
      <w:bodyDiv w:val="1"/>
      <w:marLeft w:val="0"/>
      <w:marRight w:val="0"/>
      <w:marTop w:val="0"/>
      <w:marBottom w:val="0"/>
      <w:divBdr>
        <w:top w:val="none" w:sz="0" w:space="0" w:color="auto"/>
        <w:left w:val="none" w:sz="0" w:space="0" w:color="auto"/>
        <w:bottom w:val="none" w:sz="0" w:space="0" w:color="auto"/>
        <w:right w:val="none" w:sz="0" w:space="0" w:color="auto"/>
      </w:divBdr>
    </w:div>
    <w:div w:id="1704789507">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2264578">
      <w:bodyDiv w:val="1"/>
      <w:marLeft w:val="0"/>
      <w:marRight w:val="0"/>
      <w:marTop w:val="0"/>
      <w:marBottom w:val="0"/>
      <w:divBdr>
        <w:top w:val="none" w:sz="0" w:space="0" w:color="auto"/>
        <w:left w:val="none" w:sz="0" w:space="0" w:color="auto"/>
        <w:bottom w:val="none" w:sz="0" w:space="0" w:color="auto"/>
        <w:right w:val="none" w:sz="0" w:space="0" w:color="auto"/>
      </w:divBdr>
    </w:div>
    <w:div w:id="1804732087">
      <w:bodyDiv w:val="1"/>
      <w:marLeft w:val="0"/>
      <w:marRight w:val="0"/>
      <w:marTop w:val="0"/>
      <w:marBottom w:val="0"/>
      <w:divBdr>
        <w:top w:val="none" w:sz="0" w:space="0" w:color="auto"/>
        <w:left w:val="none" w:sz="0" w:space="0" w:color="auto"/>
        <w:bottom w:val="none" w:sz="0" w:space="0" w:color="auto"/>
        <w:right w:val="none" w:sz="0" w:space="0" w:color="auto"/>
      </w:divBdr>
    </w:div>
    <w:div w:id="1809473370">
      <w:bodyDiv w:val="1"/>
      <w:marLeft w:val="0"/>
      <w:marRight w:val="0"/>
      <w:marTop w:val="0"/>
      <w:marBottom w:val="0"/>
      <w:divBdr>
        <w:top w:val="none" w:sz="0" w:space="0" w:color="auto"/>
        <w:left w:val="none" w:sz="0" w:space="0" w:color="auto"/>
        <w:bottom w:val="none" w:sz="0" w:space="0" w:color="auto"/>
        <w:right w:val="none" w:sz="0" w:space="0" w:color="auto"/>
      </w:divBdr>
    </w:div>
    <w:div w:id="1811046211">
      <w:bodyDiv w:val="1"/>
      <w:marLeft w:val="0"/>
      <w:marRight w:val="0"/>
      <w:marTop w:val="0"/>
      <w:marBottom w:val="0"/>
      <w:divBdr>
        <w:top w:val="none" w:sz="0" w:space="0" w:color="auto"/>
        <w:left w:val="none" w:sz="0" w:space="0" w:color="auto"/>
        <w:bottom w:val="none" w:sz="0" w:space="0" w:color="auto"/>
        <w:right w:val="none" w:sz="0" w:space="0" w:color="auto"/>
      </w:divBdr>
    </w:div>
    <w:div w:id="1820463981">
      <w:bodyDiv w:val="1"/>
      <w:marLeft w:val="0"/>
      <w:marRight w:val="0"/>
      <w:marTop w:val="0"/>
      <w:marBottom w:val="0"/>
      <w:divBdr>
        <w:top w:val="none" w:sz="0" w:space="0" w:color="auto"/>
        <w:left w:val="none" w:sz="0" w:space="0" w:color="auto"/>
        <w:bottom w:val="none" w:sz="0" w:space="0" w:color="auto"/>
        <w:right w:val="none" w:sz="0" w:space="0" w:color="auto"/>
      </w:divBdr>
    </w:div>
    <w:div w:id="1829708908">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0540574">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57453311">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3849331">
      <w:bodyDiv w:val="1"/>
      <w:marLeft w:val="0"/>
      <w:marRight w:val="0"/>
      <w:marTop w:val="0"/>
      <w:marBottom w:val="0"/>
      <w:divBdr>
        <w:top w:val="none" w:sz="0" w:space="0" w:color="auto"/>
        <w:left w:val="none" w:sz="0" w:space="0" w:color="auto"/>
        <w:bottom w:val="none" w:sz="0" w:space="0" w:color="auto"/>
        <w:right w:val="none" w:sz="0" w:space="0" w:color="auto"/>
      </w:divBdr>
    </w:div>
    <w:div w:id="1915696470">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648590">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1522216">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1694854">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8946518">
      <w:bodyDiv w:val="1"/>
      <w:marLeft w:val="0"/>
      <w:marRight w:val="0"/>
      <w:marTop w:val="0"/>
      <w:marBottom w:val="0"/>
      <w:divBdr>
        <w:top w:val="none" w:sz="0" w:space="0" w:color="auto"/>
        <w:left w:val="none" w:sz="0" w:space="0" w:color="auto"/>
        <w:bottom w:val="none" w:sz="0" w:space="0" w:color="auto"/>
        <w:right w:val="none" w:sz="0" w:space="0" w:color="auto"/>
      </w:divBdr>
    </w:div>
    <w:div w:id="2102800471">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6E945-A849-4F43-AFFD-0A608F7F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93</Pages>
  <Words>17883</Words>
  <Characters>101934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119578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Солдатов Ефим Николаевич</cp:lastModifiedBy>
  <cp:revision>104</cp:revision>
  <cp:lastPrinted>2019-06-13T13:51:00Z</cp:lastPrinted>
  <dcterms:created xsi:type="dcterms:W3CDTF">2021-04-21T12:29:00Z</dcterms:created>
  <dcterms:modified xsi:type="dcterms:W3CDTF">2021-11-08T12:26:00Z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