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4C" w:rsidRDefault="007D306F" w:rsidP="007D306F">
      <w:pPr>
        <w:jc w:val="center"/>
        <w:rPr>
          <w:rFonts w:ascii="Times New Roman" w:hAnsi="Times New Roman" w:cs="Times New Roman"/>
        </w:rPr>
      </w:pPr>
      <w:bookmarkStart w:id="0" w:name="_GoBack"/>
      <w:r>
        <w:rPr>
          <w:rFonts w:ascii="Times New Roman" w:hAnsi="Times New Roman" w:cs="Times New Roman"/>
        </w:rPr>
        <w:t>Описание объекта закупки.</w:t>
      </w:r>
    </w:p>
    <w:p w:rsidR="007D306F" w:rsidRDefault="007D306F" w:rsidP="007D306F">
      <w:pPr>
        <w:jc w:val="center"/>
        <w:rPr>
          <w:rFonts w:ascii="Times New Roman" w:hAnsi="Times New Roman" w:cs="Times New Roman"/>
        </w:rPr>
      </w:pPr>
      <w:r>
        <w:rPr>
          <w:rFonts w:ascii="Times New Roman" w:hAnsi="Times New Roman" w:cs="Times New Roman"/>
        </w:rPr>
        <w:t>На поставку в 2022 году специальных средств при нарушениях функций выделения для обеспечения инвалидов.</w:t>
      </w:r>
    </w:p>
    <w:tbl>
      <w:tblPr>
        <w:tblW w:w="4798" w:type="pct"/>
        <w:tblLook w:val="04A0" w:firstRow="1" w:lastRow="0" w:firstColumn="1" w:lastColumn="0" w:noHBand="0" w:noVBand="1"/>
      </w:tblPr>
      <w:tblGrid>
        <w:gridCol w:w="554"/>
        <w:gridCol w:w="1988"/>
        <w:gridCol w:w="11"/>
        <w:gridCol w:w="2425"/>
        <w:gridCol w:w="1530"/>
        <w:gridCol w:w="1589"/>
        <w:gridCol w:w="2584"/>
        <w:gridCol w:w="1198"/>
        <w:gridCol w:w="8"/>
        <w:gridCol w:w="1013"/>
        <w:gridCol w:w="1072"/>
      </w:tblGrid>
      <w:tr w:rsidR="007D306F" w:rsidRPr="007D306F" w:rsidTr="00AD4757">
        <w:trPr>
          <w:trHeight w:val="225"/>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hideMark/>
          </w:tcPr>
          <w:bookmarkEnd w:id="0"/>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 п/п</w:t>
            </w:r>
          </w:p>
        </w:tc>
        <w:tc>
          <w:tcPr>
            <w:tcW w:w="71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Наименование товара</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Показатель (характеристика) товара</w:t>
            </w:r>
          </w:p>
        </w:tc>
        <w:tc>
          <w:tcPr>
            <w:tcW w:w="2474" w:type="pct"/>
            <w:gridSpan w:val="5"/>
            <w:tcBorders>
              <w:top w:val="single" w:sz="4" w:space="0" w:color="auto"/>
              <w:left w:val="nil"/>
              <w:bottom w:val="single" w:sz="4" w:space="0" w:color="auto"/>
              <w:right w:val="single" w:sz="4" w:space="0" w:color="auto"/>
            </w:tcBorders>
            <w:shd w:val="clear" w:color="auto" w:fill="auto"/>
            <w:vAlign w:val="center"/>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Требования к значениям показателей (характеристик) товара, или эквивалентности предлагаемого к использованию товара, позволяющие определить соответствие потребностям заказчика</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 </w:t>
            </w:r>
          </w:p>
        </w:tc>
      </w:tr>
      <w:tr w:rsidR="007D306F" w:rsidRPr="007D306F" w:rsidTr="00AD4757">
        <w:trPr>
          <w:trHeight w:val="1284"/>
        </w:trPr>
        <w:tc>
          <w:tcPr>
            <w:tcW w:w="199" w:type="pct"/>
            <w:vMerge/>
            <w:tcBorders>
              <w:top w:val="single" w:sz="4" w:space="0" w:color="auto"/>
              <w:left w:val="single" w:sz="4" w:space="0" w:color="auto"/>
              <w:bottom w:val="single" w:sz="4" w:space="0" w:color="auto"/>
              <w:right w:val="single" w:sz="4" w:space="0" w:color="auto"/>
            </w:tcBorders>
            <w:vAlign w:val="center"/>
            <w:hideMark/>
          </w:tcPr>
          <w:p w:rsidR="007D306F" w:rsidRPr="007D306F" w:rsidRDefault="007D306F" w:rsidP="00AD4757">
            <w:pPr>
              <w:rPr>
                <w:rFonts w:ascii="Times New Roman" w:hAnsi="Times New Roman" w:cs="Times New Roman"/>
                <w:b/>
                <w:bCs/>
                <w:color w:val="000000"/>
                <w:sz w:val="16"/>
                <w:szCs w:val="16"/>
                <w:lang w:eastAsia="ru-RU"/>
              </w:rPr>
            </w:pPr>
          </w:p>
        </w:tc>
        <w:tc>
          <w:tcPr>
            <w:tcW w:w="716" w:type="pct"/>
            <w:gridSpan w:val="2"/>
            <w:vMerge/>
            <w:tcBorders>
              <w:top w:val="single" w:sz="4" w:space="0" w:color="auto"/>
              <w:left w:val="single" w:sz="4" w:space="0" w:color="auto"/>
              <w:bottom w:val="single" w:sz="4" w:space="0" w:color="auto"/>
              <w:right w:val="single" w:sz="4" w:space="0" w:color="auto"/>
            </w:tcBorders>
            <w:vAlign w:val="center"/>
            <w:hideMark/>
          </w:tcPr>
          <w:p w:rsidR="007D306F" w:rsidRPr="007D306F" w:rsidRDefault="007D306F" w:rsidP="00AD4757">
            <w:pPr>
              <w:rPr>
                <w:rFonts w:ascii="Times New Roman" w:hAnsi="Times New Roman" w:cs="Times New Roman"/>
                <w:b/>
                <w:bCs/>
                <w:color w:val="000000"/>
                <w:sz w:val="16"/>
                <w:szCs w:val="16"/>
                <w:lang w:eastAsia="ru-RU"/>
              </w:rPr>
            </w:pP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7D306F" w:rsidRPr="007D306F" w:rsidRDefault="007D306F" w:rsidP="00AD4757">
            <w:pPr>
              <w:rPr>
                <w:rFonts w:ascii="Times New Roman" w:hAnsi="Times New Roman" w:cs="Times New Roman"/>
                <w:b/>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vAlign w:val="center"/>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Показатели, для которых установлены максимальные и (или) минимальные значения таких показателей</w:t>
            </w:r>
          </w:p>
        </w:tc>
        <w:tc>
          <w:tcPr>
            <w:tcW w:w="569" w:type="pct"/>
            <w:tcBorders>
              <w:top w:val="nil"/>
              <w:left w:val="nil"/>
              <w:bottom w:val="single" w:sz="4" w:space="0" w:color="auto"/>
              <w:right w:val="single" w:sz="4" w:space="0" w:color="auto"/>
            </w:tcBorders>
            <w:shd w:val="clear" w:color="auto" w:fill="auto"/>
            <w:vAlign w:val="center"/>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Показатели, для которых указаны варианты значений</w:t>
            </w:r>
          </w:p>
        </w:tc>
        <w:tc>
          <w:tcPr>
            <w:tcW w:w="925" w:type="pct"/>
            <w:tcBorders>
              <w:top w:val="nil"/>
              <w:left w:val="nil"/>
              <w:bottom w:val="single" w:sz="4" w:space="0" w:color="auto"/>
              <w:right w:val="single" w:sz="4" w:space="0" w:color="auto"/>
            </w:tcBorders>
            <w:shd w:val="clear" w:color="auto" w:fill="auto"/>
            <w:vAlign w:val="center"/>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Показатели, значения которых не могут изменяться</w:t>
            </w:r>
          </w:p>
        </w:tc>
        <w:tc>
          <w:tcPr>
            <w:tcW w:w="432" w:type="pct"/>
            <w:gridSpan w:val="2"/>
            <w:tcBorders>
              <w:top w:val="nil"/>
              <w:left w:val="nil"/>
              <w:bottom w:val="single" w:sz="4" w:space="0" w:color="auto"/>
              <w:right w:val="single" w:sz="4" w:space="0" w:color="auto"/>
            </w:tcBorders>
            <w:shd w:val="clear" w:color="auto" w:fill="auto"/>
            <w:vAlign w:val="center"/>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Показатели, для которых установлены требования к значению нижней и верхней границ диапазона</w:t>
            </w:r>
          </w:p>
        </w:tc>
        <w:tc>
          <w:tcPr>
            <w:tcW w:w="363" w:type="pct"/>
            <w:tcBorders>
              <w:top w:val="nil"/>
              <w:left w:val="nil"/>
              <w:bottom w:val="single" w:sz="4" w:space="0" w:color="auto"/>
              <w:right w:val="single" w:sz="4" w:space="0" w:color="auto"/>
            </w:tcBorders>
            <w:shd w:val="clear" w:color="auto" w:fill="auto"/>
            <w:vAlign w:val="center"/>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Ед. изм.</w:t>
            </w:r>
          </w:p>
        </w:tc>
        <w:tc>
          <w:tcPr>
            <w:tcW w:w="380" w:type="pct"/>
            <w:tcBorders>
              <w:top w:val="nil"/>
              <w:left w:val="nil"/>
              <w:bottom w:val="single" w:sz="4" w:space="0" w:color="auto"/>
              <w:right w:val="single" w:sz="4" w:space="0" w:color="auto"/>
            </w:tcBorders>
            <w:shd w:val="clear" w:color="auto" w:fill="auto"/>
            <w:vAlign w:val="center"/>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Количество</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1</w:t>
            </w:r>
          </w:p>
        </w:tc>
        <w:tc>
          <w:tcPr>
            <w:tcW w:w="716" w:type="pct"/>
            <w:gridSpan w:val="2"/>
            <w:tcBorders>
              <w:top w:val="nil"/>
              <w:left w:val="nil"/>
              <w:bottom w:val="single" w:sz="4" w:space="0" w:color="auto"/>
              <w:right w:val="single" w:sz="4" w:space="0" w:color="auto"/>
            </w:tcBorders>
            <w:shd w:val="clear" w:color="auto" w:fill="auto"/>
            <w:hideMark/>
          </w:tcPr>
          <w:p w:rsidR="007D306F" w:rsidRPr="007D306F" w:rsidRDefault="007D306F" w:rsidP="00AD4757">
            <w:pP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2</w:t>
            </w:r>
          </w:p>
        </w:tc>
        <w:tc>
          <w:tcPr>
            <w:tcW w:w="868" w:type="pct"/>
            <w:tcBorders>
              <w:top w:val="nil"/>
              <w:left w:val="nil"/>
              <w:bottom w:val="single" w:sz="4" w:space="0" w:color="auto"/>
              <w:right w:val="single" w:sz="4" w:space="0" w:color="auto"/>
            </w:tcBorders>
            <w:shd w:val="clear" w:color="auto" w:fill="auto"/>
            <w:hideMark/>
          </w:tcPr>
          <w:p w:rsidR="007D306F" w:rsidRPr="007D306F" w:rsidRDefault="007D306F" w:rsidP="00AD4757">
            <w:pP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3</w:t>
            </w:r>
          </w:p>
        </w:tc>
        <w:tc>
          <w:tcPr>
            <w:tcW w:w="548" w:type="pct"/>
            <w:tcBorders>
              <w:top w:val="nil"/>
              <w:left w:val="nil"/>
              <w:bottom w:val="single" w:sz="4" w:space="0" w:color="auto"/>
              <w:right w:val="single" w:sz="4" w:space="0" w:color="auto"/>
            </w:tcBorders>
            <w:shd w:val="clear" w:color="auto" w:fill="auto"/>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4</w:t>
            </w:r>
          </w:p>
        </w:tc>
        <w:tc>
          <w:tcPr>
            <w:tcW w:w="569" w:type="pct"/>
            <w:tcBorders>
              <w:top w:val="nil"/>
              <w:left w:val="nil"/>
              <w:bottom w:val="single" w:sz="4" w:space="0" w:color="auto"/>
              <w:right w:val="single" w:sz="4" w:space="0" w:color="auto"/>
            </w:tcBorders>
            <w:shd w:val="clear" w:color="auto" w:fill="auto"/>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5</w:t>
            </w:r>
          </w:p>
        </w:tc>
        <w:tc>
          <w:tcPr>
            <w:tcW w:w="925" w:type="pct"/>
            <w:tcBorders>
              <w:top w:val="nil"/>
              <w:left w:val="nil"/>
              <w:bottom w:val="single" w:sz="4" w:space="0" w:color="auto"/>
              <w:right w:val="single" w:sz="4" w:space="0" w:color="auto"/>
            </w:tcBorders>
            <w:shd w:val="clear" w:color="auto" w:fill="auto"/>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6</w:t>
            </w:r>
          </w:p>
        </w:tc>
        <w:tc>
          <w:tcPr>
            <w:tcW w:w="432" w:type="pct"/>
            <w:gridSpan w:val="2"/>
            <w:tcBorders>
              <w:top w:val="nil"/>
              <w:left w:val="nil"/>
              <w:bottom w:val="single" w:sz="4" w:space="0" w:color="auto"/>
              <w:right w:val="single" w:sz="4" w:space="0" w:color="auto"/>
            </w:tcBorders>
            <w:shd w:val="clear" w:color="auto" w:fill="auto"/>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7</w:t>
            </w:r>
          </w:p>
        </w:tc>
        <w:tc>
          <w:tcPr>
            <w:tcW w:w="363" w:type="pct"/>
            <w:tcBorders>
              <w:top w:val="nil"/>
              <w:left w:val="single" w:sz="4" w:space="0" w:color="auto"/>
              <w:bottom w:val="single" w:sz="4" w:space="0" w:color="auto"/>
              <w:right w:val="single" w:sz="4" w:space="0" w:color="auto"/>
            </w:tcBorders>
            <w:shd w:val="clear" w:color="auto" w:fill="auto"/>
            <w:vAlign w:val="center"/>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9</w:t>
            </w:r>
          </w:p>
        </w:tc>
        <w:tc>
          <w:tcPr>
            <w:tcW w:w="380" w:type="pct"/>
            <w:tcBorders>
              <w:top w:val="nil"/>
              <w:left w:val="nil"/>
              <w:bottom w:val="single" w:sz="4" w:space="0" w:color="auto"/>
              <w:right w:val="single" w:sz="4" w:space="0" w:color="auto"/>
            </w:tcBorders>
            <w:shd w:val="clear" w:color="auto" w:fill="auto"/>
            <w:vAlign w:val="center"/>
            <w:hideMark/>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10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1</w:t>
            </w:r>
          </w:p>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roofErr w:type="spellStart"/>
            <w:r w:rsidRPr="007D306F">
              <w:rPr>
                <w:rFonts w:ascii="Times New Roman" w:eastAsia="Times New Roman" w:hAnsi="Times New Roman" w:cs="Times New Roman"/>
                <w:bCs/>
                <w:color w:val="000000"/>
                <w:sz w:val="16"/>
                <w:szCs w:val="16"/>
                <w:lang w:eastAsia="ru-RU"/>
              </w:rPr>
              <w:t>Уропрезерватив</w:t>
            </w:r>
            <w:proofErr w:type="spellEnd"/>
            <w:r w:rsidRPr="007D306F">
              <w:rPr>
                <w:rFonts w:ascii="Times New Roman" w:eastAsia="Times New Roman" w:hAnsi="Times New Roman" w:cs="Times New Roman"/>
                <w:bCs/>
                <w:color w:val="000000"/>
                <w:sz w:val="16"/>
                <w:szCs w:val="16"/>
                <w:lang w:eastAsia="ru-RU"/>
              </w:rPr>
              <w:t xml:space="preserve"> с пластырем</w:t>
            </w: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22 000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roofErr w:type="spellStart"/>
            <w:r w:rsidRPr="007D306F">
              <w:rPr>
                <w:rFonts w:ascii="Times New Roman" w:eastAsia="Times New Roman" w:hAnsi="Times New Roman" w:cs="Times New Roman"/>
                <w:bCs/>
                <w:color w:val="000000"/>
                <w:sz w:val="16"/>
                <w:szCs w:val="16"/>
                <w:lang w:eastAsia="ru-RU"/>
              </w:rPr>
              <w:t>Уропрезерватив</w:t>
            </w:r>
            <w:proofErr w:type="spellEnd"/>
            <w:r w:rsidRPr="007D306F">
              <w:rPr>
                <w:rFonts w:ascii="Times New Roman" w:eastAsia="Times New Roman" w:hAnsi="Times New Roman" w:cs="Times New Roman"/>
                <w:bCs/>
                <w:color w:val="000000"/>
                <w:sz w:val="16"/>
                <w:szCs w:val="16"/>
                <w:lang w:eastAsia="ru-RU"/>
              </w:rPr>
              <w:t xml:space="preserve"> с пластырем должен быть латексный, </w:t>
            </w:r>
            <w:proofErr w:type="spellStart"/>
            <w:r w:rsidRPr="007D306F">
              <w:rPr>
                <w:rFonts w:ascii="Times New Roman" w:eastAsia="Times New Roman" w:hAnsi="Times New Roman" w:cs="Times New Roman"/>
                <w:bCs/>
                <w:color w:val="000000"/>
                <w:sz w:val="16"/>
                <w:szCs w:val="16"/>
                <w:lang w:eastAsia="ru-RU"/>
              </w:rPr>
              <w:t>гипоаллергенный</w:t>
            </w:r>
            <w:proofErr w:type="spellEnd"/>
            <w:r w:rsidRPr="007D306F">
              <w:rPr>
                <w:rFonts w:ascii="Times New Roman" w:eastAsia="Times New Roman" w:hAnsi="Times New Roman" w:cs="Times New Roman"/>
                <w:bCs/>
                <w:color w:val="000000"/>
                <w:sz w:val="16"/>
                <w:szCs w:val="16"/>
                <w:lang w:eastAsia="ru-RU"/>
              </w:rPr>
              <w:t>, с усиленным сливным портом и ригидным концом, обеспечивающим постоянный и беспрепятственный отток мочи при перегибании на 90 градусов</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highlight w:val="yellow"/>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val="en-US"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Изделие должно иметь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roofErr w:type="spellStart"/>
            <w:r w:rsidRPr="007D306F">
              <w:rPr>
                <w:rFonts w:ascii="Times New Roman" w:eastAsia="Times New Roman" w:hAnsi="Times New Roman" w:cs="Times New Roman"/>
                <w:bCs/>
                <w:color w:val="000000"/>
                <w:sz w:val="16"/>
                <w:szCs w:val="16"/>
                <w:lang w:eastAsia="ru-RU"/>
              </w:rPr>
              <w:t>Гипоаллергенный</w:t>
            </w:r>
            <w:proofErr w:type="spellEnd"/>
            <w:r w:rsidRPr="007D306F">
              <w:rPr>
                <w:rFonts w:ascii="Times New Roman" w:eastAsia="Times New Roman" w:hAnsi="Times New Roman" w:cs="Times New Roman"/>
                <w:bCs/>
                <w:color w:val="000000"/>
                <w:sz w:val="16"/>
                <w:szCs w:val="16"/>
                <w:lang w:eastAsia="ru-RU"/>
              </w:rPr>
              <w:t xml:space="preserve"> гидроколлоидный эластичный адгезивный пластырь, обладающий памятью материала, предохраняющим половой орган от сдавливания</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roofErr w:type="spellStart"/>
            <w:r w:rsidRPr="007D306F">
              <w:rPr>
                <w:rFonts w:ascii="Times New Roman" w:eastAsia="Times New Roman" w:hAnsi="Times New Roman" w:cs="Times New Roman"/>
                <w:bCs/>
                <w:color w:val="000000"/>
                <w:sz w:val="16"/>
                <w:szCs w:val="16"/>
                <w:lang w:eastAsia="ru-RU"/>
              </w:rPr>
              <w:t>Уропрезерватив</w:t>
            </w:r>
            <w:proofErr w:type="spellEnd"/>
            <w:r w:rsidRPr="007D306F">
              <w:rPr>
                <w:rFonts w:ascii="Times New Roman" w:eastAsia="Times New Roman" w:hAnsi="Times New Roman" w:cs="Times New Roman"/>
                <w:bCs/>
                <w:color w:val="000000"/>
                <w:sz w:val="16"/>
                <w:szCs w:val="16"/>
                <w:lang w:eastAsia="ru-RU"/>
              </w:rPr>
              <w:t xml:space="preserve"> с пластырем должен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5 размеров</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Диаметры </w:t>
            </w:r>
            <w:proofErr w:type="spellStart"/>
            <w:r w:rsidRPr="007D306F">
              <w:rPr>
                <w:rFonts w:ascii="Times New Roman" w:eastAsia="Times New Roman" w:hAnsi="Times New Roman" w:cs="Times New Roman"/>
                <w:bCs/>
                <w:color w:val="000000"/>
                <w:sz w:val="16"/>
                <w:szCs w:val="16"/>
                <w:lang w:eastAsia="ru-RU"/>
              </w:rPr>
              <w:t>уропрезервативов</w:t>
            </w:r>
            <w:proofErr w:type="spellEnd"/>
            <w:r w:rsidRPr="007D306F">
              <w:rPr>
                <w:rFonts w:ascii="Times New Roman" w:eastAsia="Times New Roman" w:hAnsi="Times New Roman" w:cs="Times New Roman"/>
                <w:bCs/>
                <w:color w:val="000000"/>
                <w:sz w:val="16"/>
                <w:szCs w:val="16"/>
                <w:lang w:eastAsia="ru-RU"/>
              </w:rPr>
              <w:t xml:space="preserve"> с пластырем должны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sz w:val="16"/>
                <w:szCs w:val="16"/>
                <w:lang w:eastAsia="ru-RU"/>
              </w:rPr>
              <w:t xml:space="preserve">Не менее 20 </w:t>
            </w:r>
            <w:proofErr w:type="gramStart"/>
            <w:r w:rsidRPr="007D306F">
              <w:rPr>
                <w:rFonts w:ascii="Times New Roman" w:eastAsia="Times New Roman" w:hAnsi="Times New Roman" w:cs="Times New Roman"/>
                <w:sz w:val="16"/>
                <w:szCs w:val="16"/>
                <w:lang w:eastAsia="ru-RU"/>
              </w:rPr>
              <w:t>мм  и</w:t>
            </w:r>
            <w:proofErr w:type="gramEnd"/>
            <w:r w:rsidRPr="007D306F">
              <w:rPr>
                <w:rFonts w:ascii="Times New Roman" w:eastAsia="Times New Roman" w:hAnsi="Times New Roman" w:cs="Times New Roman"/>
                <w:sz w:val="16"/>
                <w:szCs w:val="16"/>
                <w:lang w:eastAsia="ru-RU"/>
              </w:rPr>
              <w:t xml:space="preserve">  не более 40 мм                                                                              </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2</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roofErr w:type="spellStart"/>
            <w:r w:rsidRPr="007D306F">
              <w:rPr>
                <w:rFonts w:ascii="Times New Roman" w:eastAsia="Times New Roman" w:hAnsi="Times New Roman" w:cs="Times New Roman"/>
                <w:bCs/>
                <w:color w:val="000000"/>
                <w:sz w:val="16"/>
                <w:szCs w:val="16"/>
                <w:lang w:eastAsia="ru-RU"/>
              </w:rPr>
              <w:t>Уропрезерватив</w:t>
            </w:r>
            <w:proofErr w:type="spellEnd"/>
            <w:r w:rsidRPr="007D306F">
              <w:rPr>
                <w:rFonts w:ascii="Times New Roman" w:eastAsia="Times New Roman" w:hAnsi="Times New Roman" w:cs="Times New Roman"/>
                <w:bCs/>
                <w:color w:val="000000"/>
                <w:sz w:val="16"/>
                <w:szCs w:val="16"/>
                <w:lang w:eastAsia="ru-RU"/>
              </w:rPr>
              <w:t xml:space="preserve"> самоклеящийся</w:t>
            </w: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22 000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roofErr w:type="spellStart"/>
            <w:r w:rsidRPr="007D306F">
              <w:rPr>
                <w:rFonts w:ascii="Times New Roman" w:eastAsia="Times New Roman" w:hAnsi="Times New Roman" w:cs="Times New Roman"/>
                <w:bCs/>
                <w:color w:val="000000"/>
                <w:sz w:val="16"/>
                <w:szCs w:val="16"/>
                <w:lang w:eastAsia="ru-RU"/>
              </w:rPr>
              <w:t>Уропрезерватив</w:t>
            </w:r>
            <w:proofErr w:type="spellEnd"/>
            <w:r w:rsidRPr="007D306F">
              <w:rPr>
                <w:rFonts w:ascii="Times New Roman" w:eastAsia="Times New Roman" w:hAnsi="Times New Roman" w:cs="Times New Roman"/>
                <w:bCs/>
                <w:color w:val="000000"/>
                <w:sz w:val="16"/>
                <w:szCs w:val="16"/>
                <w:lang w:eastAsia="ru-RU"/>
              </w:rPr>
              <w:t xml:space="preserve"> самоклеящийся должен быть латексный или силиконовый, </w:t>
            </w:r>
            <w:proofErr w:type="spellStart"/>
            <w:proofErr w:type="gramStart"/>
            <w:r w:rsidRPr="007D306F">
              <w:rPr>
                <w:rFonts w:ascii="Times New Roman" w:eastAsia="Times New Roman" w:hAnsi="Times New Roman" w:cs="Times New Roman"/>
                <w:bCs/>
                <w:color w:val="000000"/>
                <w:sz w:val="16"/>
                <w:szCs w:val="16"/>
                <w:lang w:eastAsia="ru-RU"/>
              </w:rPr>
              <w:t>гипоаллергенный</w:t>
            </w:r>
            <w:proofErr w:type="spellEnd"/>
            <w:r w:rsidRPr="007D306F">
              <w:rPr>
                <w:rFonts w:ascii="Times New Roman" w:eastAsia="Times New Roman" w:hAnsi="Times New Roman" w:cs="Times New Roman"/>
                <w:bCs/>
                <w:color w:val="000000"/>
                <w:sz w:val="16"/>
                <w:szCs w:val="16"/>
                <w:lang w:eastAsia="ru-RU"/>
              </w:rPr>
              <w:t>,  с</w:t>
            </w:r>
            <w:proofErr w:type="gramEnd"/>
            <w:r w:rsidRPr="007D306F">
              <w:rPr>
                <w:rFonts w:ascii="Times New Roman" w:eastAsia="Times New Roman" w:hAnsi="Times New Roman" w:cs="Times New Roman"/>
                <w:bCs/>
                <w:color w:val="000000"/>
                <w:sz w:val="16"/>
                <w:szCs w:val="16"/>
                <w:lang w:eastAsia="ru-RU"/>
              </w:rPr>
              <w:t xml:space="preserve"> утолщенным сливным портом , обеспечивающим постоянный и беспрепятственный отток мочи даже при перегибании на 90 градусов</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Изделие должно иметь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адгезивную (клеящую) полосу, нанесенную на внутреннюю поверхность широкой части </w:t>
            </w:r>
            <w:proofErr w:type="spellStart"/>
            <w:r w:rsidRPr="007D306F">
              <w:rPr>
                <w:rFonts w:ascii="Times New Roman" w:eastAsia="Times New Roman" w:hAnsi="Times New Roman" w:cs="Times New Roman"/>
                <w:bCs/>
                <w:color w:val="000000"/>
                <w:sz w:val="16"/>
                <w:szCs w:val="16"/>
                <w:lang w:eastAsia="ru-RU"/>
              </w:rPr>
              <w:t>уропрезерватива</w:t>
            </w:r>
            <w:proofErr w:type="spellEnd"/>
            <w:r w:rsidRPr="007D306F">
              <w:rPr>
                <w:rFonts w:ascii="Times New Roman" w:eastAsia="Times New Roman" w:hAnsi="Times New Roman" w:cs="Times New Roman"/>
                <w:bCs/>
                <w:color w:val="000000"/>
                <w:sz w:val="16"/>
                <w:szCs w:val="16"/>
                <w:lang w:eastAsia="ru-RU"/>
              </w:rPr>
              <w:t xml:space="preserve">, с раскручивающей ленточкой и пластиковым аппликатором для бесконтактной фиксации или без раскручивающей ленточкой и пластиковым аппликатором </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roofErr w:type="spellStart"/>
            <w:r w:rsidRPr="007D306F">
              <w:rPr>
                <w:rFonts w:ascii="Times New Roman" w:eastAsia="Times New Roman" w:hAnsi="Times New Roman" w:cs="Times New Roman"/>
                <w:bCs/>
                <w:color w:val="000000"/>
                <w:sz w:val="16"/>
                <w:szCs w:val="16"/>
                <w:lang w:eastAsia="ru-RU"/>
              </w:rPr>
              <w:t>Уропрезерватив</w:t>
            </w:r>
            <w:proofErr w:type="spellEnd"/>
            <w:r w:rsidRPr="007D306F">
              <w:rPr>
                <w:rFonts w:ascii="Times New Roman" w:eastAsia="Times New Roman" w:hAnsi="Times New Roman" w:cs="Times New Roman"/>
                <w:bCs/>
                <w:color w:val="000000"/>
                <w:sz w:val="16"/>
                <w:szCs w:val="16"/>
                <w:lang w:eastAsia="ru-RU"/>
              </w:rPr>
              <w:t xml:space="preserve"> самоклеящийся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5 размеров</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Диаметры </w:t>
            </w:r>
            <w:proofErr w:type="spellStart"/>
            <w:r w:rsidRPr="007D306F">
              <w:rPr>
                <w:rFonts w:ascii="Times New Roman" w:eastAsia="Times New Roman" w:hAnsi="Times New Roman" w:cs="Times New Roman"/>
                <w:bCs/>
                <w:color w:val="000000"/>
                <w:sz w:val="16"/>
                <w:szCs w:val="16"/>
                <w:lang w:eastAsia="ru-RU"/>
              </w:rPr>
              <w:t>уропрезервативов</w:t>
            </w:r>
            <w:proofErr w:type="spellEnd"/>
            <w:r w:rsidRPr="007D306F">
              <w:rPr>
                <w:rFonts w:ascii="Times New Roman" w:eastAsia="Times New Roman" w:hAnsi="Times New Roman" w:cs="Times New Roman"/>
                <w:bCs/>
                <w:color w:val="000000"/>
                <w:sz w:val="16"/>
                <w:szCs w:val="16"/>
                <w:lang w:eastAsia="ru-RU"/>
              </w:rPr>
              <w:t xml:space="preserve"> самоклеящихся должны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sz w:val="16"/>
                <w:szCs w:val="16"/>
                <w:lang w:eastAsia="ru-RU"/>
              </w:rPr>
              <w:t xml:space="preserve">Не менее 20 </w:t>
            </w:r>
            <w:proofErr w:type="gramStart"/>
            <w:r w:rsidRPr="007D306F">
              <w:rPr>
                <w:rFonts w:ascii="Times New Roman" w:eastAsia="Times New Roman" w:hAnsi="Times New Roman" w:cs="Times New Roman"/>
                <w:sz w:val="16"/>
                <w:szCs w:val="16"/>
                <w:lang w:eastAsia="ru-RU"/>
              </w:rPr>
              <w:t>мм  и</w:t>
            </w:r>
            <w:proofErr w:type="gramEnd"/>
            <w:r w:rsidRPr="007D306F">
              <w:rPr>
                <w:rFonts w:ascii="Times New Roman" w:eastAsia="Times New Roman" w:hAnsi="Times New Roman" w:cs="Times New Roman"/>
                <w:sz w:val="16"/>
                <w:szCs w:val="16"/>
                <w:lang w:eastAsia="ru-RU"/>
              </w:rPr>
              <w:t xml:space="preserve">  не более 41 мм                                                                              </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sz w:val="16"/>
                <w:szCs w:val="16"/>
                <w:lang w:eastAsia="ru-RU"/>
              </w:rPr>
            </w:pPr>
            <w:r w:rsidRPr="007D306F">
              <w:rPr>
                <w:rFonts w:ascii="Times New Roman" w:eastAsia="Times New Roman" w:hAnsi="Times New Roman" w:cs="Times New Roman"/>
                <w:sz w:val="16"/>
                <w:szCs w:val="16"/>
                <w:lang w:eastAsia="ru-RU"/>
              </w:rPr>
              <w:t>3</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Катетер для </w:t>
            </w:r>
            <w:proofErr w:type="spellStart"/>
            <w:r w:rsidRPr="007D306F">
              <w:rPr>
                <w:rFonts w:ascii="Times New Roman" w:eastAsia="Times New Roman" w:hAnsi="Times New Roman" w:cs="Times New Roman"/>
                <w:bCs/>
                <w:color w:val="000000"/>
                <w:sz w:val="16"/>
                <w:szCs w:val="16"/>
                <w:lang w:eastAsia="ru-RU"/>
              </w:rPr>
              <w:t>самокатетеризации</w:t>
            </w:r>
            <w:proofErr w:type="spellEnd"/>
            <w:r w:rsidRPr="007D306F">
              <w:rPr>
                <w:rFonts w:ascii="Times New Roman" w:eastAsia="Times New Roman" w:hAnsi="Times New Roman" w:cs="Times New Roman"/>
                <w:bCs/>
                <w:color w:val="000000"/>
                <w:sz w:val="16"/>
                <w:szCs w:val="16"/>
                <w:lang w:eastAsia="ru-RU"/>
              </w:rPr>
              <w:t xml:space="preserve"> </w:t>
            </w:r>
            <w:proofErr w:type="spellStart"/>
            <w:r w:rsidRPr="007D306F">
              <w:rPr>
                <w:rFonts w:ascii="Times New Roman" w:eastAsia="Times New Roman" w:hAnsi="Times New Roman" w:cs="Times New Roman"/>
                <w:bCs/>
                <w:color w:val="000000"/>
                <w:sz w:val="16"/>
                <w:szCs w:val="16"/>
                <w:lang w:eastAsia="ru-RU"/>
              </w:rPr>
              <w:t>лубрицированный</w:t>
            </w:r>
            <w:proofErr w:type="spellEnd"/>
          </w:p>
        </w:tc>
        <w:tc>
          <w:tcPr>
            <w:tcW w:w="868"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shd w:val="clear" w:color="auto" w:fill="FFFFFF"/>
              <w:rPr>
                <w:rFonts w:ascii="Times New Roman" w:hAnsi="Times New Roman" w:cs="Times New Roman"/>
                <w:b/>
                <w:bCs/>
                <w:sz w:val="16"/>
                <w:szCs w:val="16"/>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40 000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Катетер для </w:t>
            </w:r>
            <w:proofErr w:type="spellStart"/>
            <w:r w:rsidRPr="007D306F">
              <w:rPr>
                <w:rFonts w:ascii="Times New Roman" w:eastAsia="Times New Roman" w:hAnsi="Times New Roman" w:cs="Times New Roman"/>
                <w:bCs/>
                <w:color w:val="000000"/>
                <w:sz w:val="16"/>
                <w:szCs w:val="16"/>
                <w:lang w:eastAsia="ru-RU"/>
              </w:rPr>
              <w:t>самокатетеризации</w:t>
            </w:r>
            <w:proofErr w:type="spellEnd"/>
            <w:r w:rsidRPr="007D306F">
              <w:rPr>
                <w:rFonts w:ascii="Times New Roman" w:eastAsia="Times New Roman" w:hAnsi="Times New Roman" w:cs="Times New Roman"/>
                <w:bCs/>
                <w:color w:val="000000"/>
                <w:sz w:val="16"/>
                <w:szCs w:val="16"/>
                <w:lang w:eastAsia="ru-RU"/>
              </w:rPr>
              <w:t xml:space="preserve"> </w:t>
            </w:r>
            <w:proofErr w:type="spellStart"/>
            <w:r w:rsidRPr="007D306F">
              <w:rPr>
                <w:rFonts w:ascii="Times New Roman" w:eastAsia="Times New Roman" w:hAnsi="Times New Roman" w:cs="Times New Roman"/>
                <w:bCs/>
                <w:color w:val="000000"/>
                <w:sz w:val="16"/>
                <w:szCs w:val="16"/>
                <w:lang w:eastAsia="ru-RU"/>
              </w:rPr>
              <w:t>лубрицированный</w:t>
            </w:r>
            <w:proofErr w:type="spellEnd"/>
            <w:r w:rsidRPr="007D306F">
              <w:rPr>
                <w:rFonts w:ascii="Times New Roman" w:eastAsia="Times New Roman" w:hAnsi="Times New Roman" w:cs="Times New Roman"/>
                <w:bCs/>
                <w:color w:val="000000"/>
                <w:sz w:val="16"/>
                <w:szCs w:val="16"/>
                <w:lang w:eastAsia="ru-RU"/>
              </w:rPr>
              <w:t xml:space="preserve"> должен быть из</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поливинилхлорида, покрытый снаружи гидрофильным </w:t>
            </w:r>
            <w:proofErr w:type="spellStart"/>
            <w:r w:rsidRPr="007D306F">
              <w:rPr>
                <w:rFonts w:ascii="Times New Roman" w:eastAsia="Times New Roman" w:hAnsi="Times New Roman" w:cs="Times New Roman"/>
                <w:bCs/>
                <w:color w:val="000000"/>
                <w:sz w:val="16"/>
                <w:szCs w:val="16"/>
                <w:lang w:eastAsia="ru-RU"/>
              </w:rPr>
              <w:t>лубрикантом</w:t>
            </w:r>
            <w:proofErr w:type="spellEnd"/>
            <w:r w:rsidRPr="007D306F">
              <w:rPr>
                <w:rFonts w:ascii="Times New Roman" w:eastAsia="Times New Roman" w:hAnsi="Times New Roman" w:cs="Times New Roman"/>
                <w:bCs/>
                <w:color w:val="000000"/>
                <w:sz w:val="16"/>
                <w:szCs w:val="16"/>
                <w:lang w:eastAsia="ru-RU"/>
              </w:rPr>
              <w:t xml:space="preserve"> – требующим/не требующим активации водой</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val="en-US"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Катетеры должны быть мужские, женские, детские</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Длина катетера мужского должна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более 50 см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Размер катетера мужского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Не менее 2,7 мм </w:t>
            </w:r>
            <w:proofErr w:type="gramStart"/>
            <w:r w:rsidRPr="007D306F">
              <w:rPr>
                <w:rFonts w:ascii="Times New Roman" w:eastAsia="Times New Roman" w:hAnsi="Times New Roman" w:cs="Times New Roman"/>
                <w:bCs/>
                <w:color w:val="000000"/>
                <w:sz w:val="16"/>
                <w:szCs w:val="16"/>
                <w:lang w:eastAsia="ru-RU"/>
              </w:rPr>
              <w:t>Не</w:t>
            </w:r>
            <w:proofErr w:type="gramEnd"/>
            <w:r w:rsidRPr="007D306F">
              <w:rPr>
                <w:rFonts w:ascii="Times New Roman" w:eastAsia="Times New Roman" w:hAnsi="Times New Roman" w:cs="Times New Roman"/>
                <w:bCs/>
                <w:color w:val="000000"/>
                <w:sz w:val="16"/>
                <w:szCs w:val="16"/>
                <w:lang w:eastAsia="ru-RU"/>
              </w:rPr>
              <w:t xml:space="preserve"> более 6 мм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Длина катетера женского должна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более 30 см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Размер катетера женского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Не менее 2 мм </w:t>
            </w:r>
            <w:proofErr w:type="gramStart"/>
            <w:r w:rsidRPr="007D306F">
              <w:rPr>
                <w:rFonts w:ascii="Times New Roman" w:eastAsia="Times New Roman" w:hAnsi="Times New Roman" w:cs="Times New Roman"/>
                <w:bCs/>
                <w:color w:val="000000"/>
                <w:sz w:val="16"/>
                <w:szCs w:val="16"/>
                <w:lang w:eastAsia="ru-RU"/>
              </w:rPr>
              <w:t>Не</w:t>
            </w:r>
            <w:proofErr w:type="gramEnd"/>
            <w:r w:rsidRPr="007D306F">
              <w:rPr>
                <w:rFonts w:ascii="Times New Roman" w:eastAsia="Times New Roman" w:hAnsi="Times New Roman" w:cs="Times New Roman"/>
                <w:bCs/>
                <w:color w:val="000000"/>
                <w:sz w:val="16"/>
                <w:szCs w:val="16"/>
                <w:lang w:eastAsia="ru-RU"/>
              </w:rPr>
              <w:t xml:space="preserve"> более 6 мм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Длина катетера детского должна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более 30 см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val="en-US"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Размер катетера детского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Не менее 2 мм </w:t>
            </w:r>
            <w:proofErr w:type="gramStart"/>
            <w:r w:rsidRPr="007D306F">
              <w:rPr>
                <w:rFonts w:ascii="Times New Roman" w:eastAsia="Times New Roman" w:hAnsi="Times New Roman" w:cs="Times New Roman"/>
                <w:bCs/>
                <w:color w:val="000000"/>
                <w:sz w:val="16"/>
                <w:szCs w:val="16"/>
                <w:lang w:eastAsia="ru-RU"/>
              </w:rPr>
              <w:t>Не</w:t>
            </w:r>
            <w:proofErr w:type="gramEnd"/>
            <w:r w:rsidRPr="007D306F">
              <w:rPr>
                <w:rFonts w:ascii="Times New Roman" w:eastAsia="Times New Roman" w:hAnsi="Times New Roman" w:cs="Times New Roman"/>
                <w:bCs/>
                <w:color w:val="000000"/>
                <w:sz w:val="16"/>
                <w:szCs w:val="16"/>
                <w:lang w:eastAsia="ru-RU"/>
              </w:rPr>
              <w:t xml:space="preserve"> более 4 мм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Наконечник катетера должен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прямой </w:t>
            </w:r>
            <w:proofErr w:type="gramStart"/>
            <w:r w:rsidRPr="007D306F">
              <w:rPr>
                <w:rFonts w:ascii="Times New Roman" w:eastAsia="Times New Roman" w:hAnsi="Times New Roman" w:cs="Times New Roman"/>
                <w:bCs/>
                <w:color w:val="000000"/>
                <w:sz w:val="16"/>
                <w:szCs w:val="16"/>
                <w:lang w:eastAsia="ru-RU"/>
              </w:rPr>
              <w:t>цилиндрический  типа</w:t>
            </w:r>
            <w:proofErr w:type="gramEnd"/>
            <w:r w:rsidRPr="007D306F">
              <w:rPr>
                <w:rFonts w:ascii="Times New Roman" w:eastAsia="Times New Roman" w:hAnsi="Times New Roman" w:cs="Times New Roman"/>
                <w:bCs/>
                <w:color w:val="000000"/>
                <w:sz w:val="16"/>
                <w:szCs w:val="16"/>
                <w:lang w:eastAsia="ru-RU"/>
              </w:rPr>
              <w:t xml:space="preserve"> </w:t>
            </w:r>
            <w:proofErr w:type="spellStart"/>
            <w:r w:rsidRPr="007D306F">
              <w:rPr>
                <w:rFonts w:ascii="Times New Roman" w:eastAsia="Times New Roman" w:hAnsi="Times New Roman" w:cs="Times New Roman"/>
                <w:bCs/>
                <w:color w:val="000000"/>
                <w:sz w:val="16"/>
                <w:szCs w:val="16"/>
                <w:lang w:eastAsia="ru-RU"/>
              </w:rPr>
              <w:t>Нелатон</w:t>
            </w:r>
            <w:proofErr w:type="spellEnd"/>
            <w:r w:rsidRPr="007D306F">
              <w:rPr>
                <w:rFonts w:ascii="Times New Roman" w:eastAsia="Times New Roman" w:hAnsi="Times New Roman" w:cs="Times New Roman"/>
                <w:bCs/>
                <w:color w:val="000000"/>
                <w:sz w:val="16"/>
                <w:szCs w:val="16"/>
                <w:lang w:eastAsia="ru-RU"/>
              </w:rPr>
              <w:t xml:space="preserve"> или изогнутый типа </w:t>
            </w:r>
            <w:proofErr w:type="spellStart"/>
            <w:r w:rsidRPr="007D306F">
              <w:rPr>
                <w:rFonts w:ascii="Times New Roman" w:eastAsia="Times New Roman" w:hAnsi="Times New Roman" w:cs="Times New Roman"/>
                <w:bCs/>
                <w:color w:val="000000"/>
                <w:sz w:val="16"/>
                <w:szCs w:val="16"/>
                <w:lang w:eastAsia="ru-RU"/>
              </w:rPr>
              <w:t>Тиманн</w:t>
            </w:r>
            <w:proofErr w:type="spellEnd"/>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Наконечник катетера должен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с двумя боковыми отверстиями с покрытыми </w:t>
            </w:r>
            <w:proofErr w:type="spellStart"/>
            <w:r w:rsidRPr="007D306F">
              <w:rPr>
                <w:rFonts w:ascii="Times New Roman" w:eastAsia="Times New Roman" w:hAnsi="Times New Roman" w:cs="Times New Roman"/>
                <w:bCs/>
                <w:color w:val="000000"/>
                <w:sz w:val="16"/>
                <w:szCs w:val="16"/>
                <w:lang w:eastAsia="ru-RU"/>
              </w:rPr>
              <w:t>винилпирролидоном</w:t>
            </w:r>
            <w:proofErr w:type="spellEnd"/>
            <w:r w:rsidRPr="007D306F">
              <w:rPr>
                <w:rFonts w:ascii="Times New Roman" w:eastAsia="Times New Roman" w:hAnsi="Times New Roman" w:cs="Times New Roman"/>
                <w:bCs/>
                <w:color w:val="000000"/>
                <w:sz w:val="16"/>
                <w:szCs w:val="16"/>
                <w:lang w:eastAsia="ru-RU"/>
              </w:rPr>
              <w:t xml:space="preserve"> краями.</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Катетер должен иметь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воронкообразный коннектор для соединения с мочеприемником</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Катетер должен быть стерильным</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Катетер должен находиться в индивидуальной упаковке, имеющей фиксирующий диск для крепления к стационарной поверхности</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Катетер должен быть с инструкцией по применению изделия</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val="en-US"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4</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Наборы мочеприемники для </w:t>
            </w:r>
            <w:proofErr w:type="spellStart"/>
            <w:r w:rsidRPr="007D306F">
              <w:rPr>
                <w:rFonts w:ascii="Times New Roman" w:eastAsia="Times New Roman" w:hAnsi="Times New Roman" w:cs="Times New Roman"/>
                <w:bCs/>
                <w:color w:val="000000"/>
                <w:sz w:val="16"/>
                <w:szCs w:val="16"/>
                <w:lang w:eastAsia="ru-RU"/>
              </w:rPr>
              <w:t>самокатетеризации</w:t>
            </w:r>
            <w:proofErr w:type="spellEnd"/>
            <w:r w:rsidRPr="007D306F">
              <w:rPr>
                <w:rFonts w:ascii="Times New Roman" w:eastAsia="Times New Roman" w:hAnsi="Times New Roman" w:cs="Times New Roman"/>
                <w:bCs/>
                <w:color w:val="000000"/>
                <w:sz w:val="16"/>
                <w:szCs w:val="16"/>
                <w:lang w:eastAsia="ru-RU"/>
              </w:rPr>
              <w:t xml:space="preserve">: мешок-мочеприемник, катетер </w:t>
            </w:r>
            <w:proofErr w:type="spellStart"/>
            <w:r w:rsidRPr="007D306F">
              <w:rPr>
                <w:rFonts w:ascii="Times New Roman" w:eastAsia="Times New Roman" w:hAnsi="Times New Roman" w:cs="Times New Roman"/>
                <w:bCs/>
                <w:color w:val="000000"/>
                <w:sz w:val="16"/>
                <w:szCs w:val="16"/>
                <w:lang w:eastAsia="ru-RU"/>
              </w:rPr>
              <w:t>лубрицированный</w:t>
            </w:r>
            <w:proofErr w:type="spellEnd"/>
            <w:r w:rsidRPr="007D306F">
              <w:rPr>
                <w:rFonts w:ascii="Times New Roman" w:eastAsia="Times New Roman" w:hAnsi="Times New Roman" w:cs="Times New Roman"/>
                <w:bCs/>
                <w:color w:val="000000"/>
                <w:sz w:val="16"/>
                <w:szCs w:val="16"/>
                <w:lang w:eastAsia="ru-RU"/>
              </w:rPr>
              <w:t xml:space="preserve"> для </w:t>
            </w:r>
            <w:proofErr w:type="spellStart"/>
            <w:r w:rsidRPr="007D306F">
              <w:rPr>
                <w:rFonts w:ascii="Times New Roman" w:eastAsia="Times New Roman" w:hAnsi="Times New Roman" w:cs="Times New Roman"/>
                <w:bCs/>
                <w:color w:val="000000"/>
                <w:sz w:val="16"/>
                <w:szCs w:val="16"/>
                <w:lang w:eastAsia="ru-RU"/>
              </w:rPr>
              <w:t>самокатетеризации</w:t>
            </w:r>
            <w:proofErr w:type="spellEnd"/>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набор</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25 000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Набор-мочеприемник для </w:t>
            </w:r>
            <w:proofErr w:type="spellStart"/>
            <w:r w:rsidRPr="007D306F">
              <w:rPr>
                <w:rFonts w:ascii="Times New Roman" w:eastAsia="Times New Roman" w:hAnsi="Times New Roman" w:cs="Times New Roman"/>
                <w:bCs/>
                <w:color w:val="000000"/>
                <w:sz w:val="16"/>
                <w:szCs w:val="16"/>
                <w:lang w:eastAsia="ru-RU"/>
              </w:rPr>
              <w:t>самокатетеризации</w:t>
            </w:r>
            <w:proofErr w:type="spellEnd"/>
            <w:r w:rsidRPr="007D306F">
              <w:rPr>
                <w:rFonts w:ascii="Times New Roman" w:eastAsia="Times New Roman" w:hAnsi="Times New Roman" w:cs="Times New Roman"/>
                <w:bCs/>
                <w:color w:val="000000"/>
                <w:sz w:val="16"/>
                <w:szCs w:val="16"/>
                <w:lang w:eastAsia="ru-RU"/>
              </w:rPr>
              <w:t xml:space="preserve"> </w:t>
            </w:r>
            <w:proofErr w:type="spellStart"/>
            <w:r w:rsidRPr="007D306F">
              <w:rPr>
                <w:rFonts w:ascii="Times New Roman" w:eastAsia="Times New Roman" w:hAnsi="Times New Roman" w:cs="Times New Roman"/>
                <w:bCs/>
                <w:color w:val="000000"/>
                <w:sz w:val="16"/>
                <w:szCs w:val="16"/>
                <w:lang w:eastAsia="ru-RU"/>
              </w:rPr>
              <w:t>лубрицированный</w:t>
            </w:r>
            <w:proofErr w:type="spellEnd"/>
            <w:r w:rsidRPr="007D306F">
              <w:rPr>
                <w:rFonts w:ascii="Times New Roman" w:eastAsia="Times New Roman" w:hAnsi="Times New Roman" w:cs="Times New Roman"/>
                <w:bCs/>
                <w:color w:val="000000"/>
                <w:sz w:val="16"/>
                <w:szCs w:val="16"/>
                <w:lang w:eastAsia="ru-RU"/>
              </w:rPr>
              <w:t xml:space="preserve"> должен состоять из </w:t>
            </w:r>
            <w:proofErr w:type="gramStart"/>
            <w:r w:rsidRPr="007D306F">
              <w:rPr>
                <w:rFonts w:ascii="Times New Roman" w:eastAsia="Times New Roman" w:hAnsi="Times New Roman" w:cs="Times New Roman"/>
                <w:bCs/>
                <w:color w:val="000000"/>
                <w:sz w:val="16"/>
                <w:szCs w:val="16"/>
                <w:lang w:eastAsia="ru-RU"/>
              </w:rPr>
              <w:t>мочеприемника ,</w:t>
            </w:r>
            <w:proofErr w:type="gramEnd"/>
            <w:r w:rsidRPr="007D306F">
              <w:rPr>
                <w:rFonts w:ascii="Times New Roman" w:eastAsia="Times New Roman" w:hAnsi="Times New Roman" w:cs="Times New Roman"/>
                <w:bCs/>
                <w:color w:val="000000"/>
                <w:sz w:val="16"/>
                <w:szCs w:val="16"/>
                <w:lang w:eastAsia="ru-RU"/>
              </w:rPr>
              <w:t xml:space="preserve"> объединенного с </w:t>
            </w:r>
            <w:proofErr w:type="spellStart"/>
            <w:r w:rsidRPr="007D306F">
              <w:rPr>
                <w:rFonts w:ascii="Times New Roman" w:eastAsia="Times New Roman" w:hAnsi="Times New Roman" w:cs="Times New Roman"/>
                <w:bCs/>
                <w:color w:val="000000"/>
                <w:sz w:val="16"/>
                <w:szCs w:val="16"/>
                <w:lang w:eastAsia="ru-RU"/>
              </w:rPr>
              <w:t>лубрицированным</w:t>
            </w:r>
            <w:proofErr w:type="spellEnd"/>
            <w:r w:rsidRPr="007D306F">
              <w:rPr>
                <w:rFonts w:ascii="Times New Roman" w:eastAsia="Times New Roman" w:hAnsi="Times New Roman" w:cs="Times New Roman"/>
                <w:bCs/>
                <w:color w:val="000000"/>
                <w:sz w:val="16"/>
                <w:szCs w:val="16"/>
                <w:lang w:eastAsia="ru-RU"/>
              </w:rPr>
              <w:t xml:space="preserve"> катетером для </w:t>
            </w:r>
            <w:proofErr w:type="spellStart"/>
            <w:r w:rsidRPr="007D306F">
              <w:rPr>
                <w:rFonts w:ascii="Times New Roman" w:eastAsia="Times New Roman" w:hAnsi="Times New Roman" w:cs="Times New Roman"/>
                <w:bCs/>
                <w:color w:val="000000"/>
                <w:sz w:val="16"/>
                <w:szCs w:val="16"/>
                <w:lang w:eastAsia="ru-RU"/>
              </w:rPr>
              <w:t>самокатетеризации</w:t>
            </w:r>
            <w:proofErr w:type="spellEnd"/>
            <w:r w:rsidRPr="007D306F">
              <w:rPr>
                <w:rFonts w:ascii="Times New Roman" w:eastAsia="Times New Roman" w:hAnsi="Times New Roman" w:cs="Times New Roman"/>
                <w:bCs/>
                <w:color w:val="000000"/>
                <w:sz w:val="16"/>
                <w:szCs w:val="16"/>
                <w:lang w:eastAsia="ru-RU"/>
              </w:rPr>
              <w:t xml:space="preserve">, с/без раствора для активации </w:t>
            </w:r>
            <w:proofErr w:type="spellStart"/>
            <w:r w:rsidRPr="007D306F">
              <w:rPr>
                <w:rFonts w:ascii="Times New Roman" w:eastAsia="Times New Roman" w:hAnsi="Times New Roman" w:cs="Times New Roman"/>
                <w:bCs/>
                <w:color w:val="000000"/>
                <w:sz w:val="16"/>
                <w:szCs w:val="16"/>
                <w:lang w:eastAsia="ru-RU"/>
              </w:rPr>
              <w:t>лубриканта</w:t>
            </w:r>
            <w:proofErr w:type="spellEnd"/>
            <w:r w:rsidRPr="007D306F">
              <w:rPr>
                <w:rFonts w:ascii="Times New Roman" w:eastAsia="Times New Roman" w:hAnsi="Times New Roman" w:cs="Times New Roman"/>
                <w:bCs/>
                <w:color w:val="000000"/>
                <w:sz w:val="16"/>
                <w:szCs w:val="16"/>
                <w:lang w:eastAsia="ru-RU"/>
              </w:rPr>
              <w:t xml:space="preserve"> катетера.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Мочеприемник должен быть объемом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699 мл</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Должен быть изготовлен из прозрачного полиэтилена, с/без расположенной внутри пластиковой ампулой со стерильным физиологическим раствором, </w:t>
            </w:r>
            <w:proofErr w:type="spellStart"/>
            <w:r w:rsidRPr="007D306F">
              <w:rPr>
                <w:rFonts w:ascii="Times New Roman" w:eastAsia="Times New Roman" w:hAnsi="Times New Roman" w:cs="Times New Roman"/>
                <w:bCs/>
                <w:color w:val="000000"/>
                <w:sz w:val="16"/>
                <w:szCs w:val="16"/>
                <w:lang w:eastAsia="ru-RU"/>
              </w:rPr>
              <w:t>лубрицированный</w:t>
            </w:r>
            <w:proofErr w:type="spellEnd"/>
            <w:r w:rsidRPr="007D306F">
              <w:rPr>
                <w:rFonts w:ascii="Times New Roman" w:eastAsia="Times New Roman" w:hAnsi="Times New Roman" w:cs="Times New Roman"/>
                <w:bCs/>
                <w:color w:val="000000"/>
                <w:sz w:val="16"/>
                <w:szCs w:val="16"/>
                <w:lang w:eastAsia="ru-RU"/>
              </w:rPr>
              <w:t xml:space="preserve"> катетер для </w:t>
            </w:r>
            <w:proofErr w:type="spellStart"/>
            <w:r w:rsidRPr="007D306F">
              <w:rPr>
                <w:rFonts w:ascii="Times New Roman" w:eastAsia="Times New Roman" w:hAnsi="Times New Roman" w:cs="Times New Roman"/>
                <w:bCs/>
                <w:color w:val="000000"/>
                <w:sz w:val="16"/>
                <w:szCs w:val="16"/>
                <w:lang w:eastAsia="ru-RU"/>
              </w:rPr>
              <w:t>самокатетеризации</w:t>
            </w:r>
            <w:proofErr w:type="spellEnd"/>
            <w:r w:rsidRPr="007D306F">
              <w:rPr>
                <w:rFonts w:ascii="Times New Roman" w:eastAsia="Times New Roman" w:hAnsi="Times New Roman" w:cs="Times New Roman"/>
                <w:bCs/>
                <w:color w:val="000000"/>
                <w:sz w:val="16"/>
                <w:szCs w:val="16"/>
                <w:lang w:eastAsia="ru-RU"/>
              </w:rPr>
              <w:t xml:space="preserve">, изготовленный из </w:t>
            </w:r>
            <w:proofErr w:type="spellStart"/>
            <w:r w:rsidRPr="007D306F">
              <w:rPr>
                <w:rFonts w:ascii="Times New Roman" w:eastAsia="Times New Roman" w:hAnsi="Times New Roman" w:cs="Times New Roman"/>
                <w:bCs/>
                <w:color w:val="000000"/>
                <w:sz w:val="16"/>
                <w:szCs w:val="16"/>
                <w:lang w:eastAsia="ru-RU"/>
              </w:rPr>
              <w:t>полинвинилхлорида</w:t>
            </w:r>
            <w:proofErr w:type="spellEnd"/>
            <w:r w:rsidRPr="007D306F">
              <w:rPr>
                <w:rFonts w:ascii="Times New Roman" w:eastAsia="Times New Roman" w:hAnsi="Times New Roman" w:cs="Times New Roman"/>
                <w:bCs/>
                <w:color w:val="000000"/>
                <w:sz w:val="16"/>
                <w:szCs w:val="16"/>
                <w:lang w:eastAsia="ru-RU"/>
              </w:rPr>
              <w:t xml:space="preserve">, покрытый гидрофильным </w:t>
            </w:r>
            <w:proofErr w:type="spellStart"/>
            <w:r w:rsidRPr="007D306F">
              <w:rPr>
                <w:rFonts w:ascii="Times New Roman" w:eastAsia="Times New Roman" w:hAnsi="Times New Roman" w:cs="Times New Roman"/>
                <w:bCs/>
                <w:color w:val="000000"/>
                <w:sz w:val="16"/>
                <w:szCs w:val="16"/>
                <w:lang w:eastAsia="ru-RU"/>
              </w:rPr>
              <w:t>лубрикантом</w:t>
            </w:r>
            <w:proofErr w:type="spellEnd"/>
            <w:r w:rsidRPr="007D306F">
              <w:rPr>
                <w:rFonts w:ascii="Times New Roman" w:eastAsia="Times New Roman" w:hAnsi="Times New Roman" w:cs="Times New Roman"/>
                <w:bCs/>
                <w:color w:val="000000"/>
                <w:sz w:val="16"/>
                <w:szCs w:val="16"/>
                <w:lang w:eastAsia="ru-RU"/>
              </w:rPr>
              <w:t>.</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Катетер должен быть длиной</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более 40 см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Катетер должен иметь размер</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Не менее 4 мм </w:t>
            </w:r>
          </w:p>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более 4,7 мм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Наконечник катетера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прямой цилиндрический типа </w:t>
            </w:r>
            <w:proofErr w:type="spellStart"/>
            <w:r w:rsidRPr="007D306F">
              <w:rPr>
                <w:rFonts w:ascii="Times New Roman" w:eastAsia="Times New Roman" w:hAnsi="Times New Roman" w:cs="Times New Roman"/>
                <w:bCs/>
                <w:color w:val="000000"/>
                <w:sz w:val="16"/>
                <w:szCs w:val="16"/>
                <w:lang w:eastAsia="ru-RU"/>
              </w:rPr>
              <w:t>Нелатон</w:t>
            </w:r>
            <w:proofErr w:type="spellEnd"/>
            <w:r w:rsidRPr="007D306F">
              <w:rPr>
                <w:rFonts w:ascii="Times New Roman" w:eastAsia="Times New Roman" w:hAnsi="Times New Roman" w:cs="Times New Roman"/>
                <w:bCs/>
                <w:color w:val="000000"/>
                <w:sz w:val="16"/>
                <w:szCs w:val="16"/>
                <w:lang w:eastAsia="ru-RU"/>
              </w:rPr>
              <w:t>, с двумя боковыми отверстиями</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Набор должен быть стерилен</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Набор должен быть в индивидуальной упаковке</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val="en-US"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5</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Катетер для </w:t>
            </w:r>
            <w:proofErr w:type="spellStart"/>
            <w:r w:rsidRPr="007D306F">
              <w:rPr>
                <w:rFonts w:ascii="Times New Roman" w:eastAsia="Times New Roman" w:hAnsi="Times New Roman" w:cs="Times New Roman"/>
                <w:bCs/>
                <w:color w:val="000000"/>
                <w:sz w:val="16"/>
                <w:szCs w:val="16"/>
                <w:lang w:eastAsia="ru-RU"/>
              </w:rPr>
              <w:t>эпицистостомы</w:t>
            </w:r>
            <w:proofErr w:type="spellEnd"/>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6 000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Катетер должен быть для </w:t>
            </w:r>
            <w:proofErr w:type="spellStart"/>
            <w:r w:rsidRPr="007D306F">
              <w:rPr>
                <w:rFonts w:ascii="Times New Roman" w:eastAsia="Times New Roman" w:hAnsi="Times New Roman" w:cs="Times New Roman"/>
                <w:bCs/>
                <w:color w:val="000000"/>
                <w:sz w:val="16"/>
                <w:szCs w:val="16"/>
                <w:lang w:eastAsia="ru-RU"/>
              </w:rPr>
              <w:t>эпицистостомы</w:t>
            </w:r>
            <w:proofErr w:type="spellEnd"/>
            <w:r w:rsidRPr="007D306F">
              <w:rPr>
                <w:rFonts w:ascii="Times New Roman" w:eastAsia="Times New Roman" w:hAnsi="Times New Roman" w:cs="Times New Roman"/>
                <w:bCs/>
                <w:color w:val="000000"/>
                <w:sz w:val="16"/>
                <w:szCs w:val="16"/>
                <w:lang w:eastAsia="ru-RU"/>
              </w:rPr>
              <w:t>.</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Катетер должен быть с полой гибкой трубкой</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6</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Система (с катетером) для </w:t>
            </w:r>
            <w:proofErr w:type="spellStart"/>
            <w:r w:rsidRPr="007D306F">
              <w:rPr>
                <w:rFonts w:ascii="Times New Roman" w:eastAsia="Times New Roman" w:hAnsi="Times New Roman" w:cs="Times New Roman"/>
                <w:bCs/>
                <w:color w:val="000000"/>
                <w:sz w:val="16"/>
                <w:szCs w:val="16"/>
                <w:lang w:eastAsia="ru-RU"/>
              </w:rPr>
              <w:t>нефростомии</w:t>
            </w:r>
            <w:proofErr w:type="spellEnd"/>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500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Катетер для ЧПНС</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roofErr w:type="spellStart"/>
            <w:r w:rsidRPr="007D306F">
              <w:rPr>
                <w:rFonts w:ascii="Times New Roman" w:eastAsia="Times New Roman" w:hAnsi="Times New Roman" w:cs="Times New Roman"/>
                <w:bCs/>
                <w:color w:val="000000"/>
                <w:sz w:val="16"/>
                <w:szCs w:val="16"/>
                <w:lang w:eastAsia="ru-RU"/>
              </w:rPr>
              <w:t>однопетлевой</w:t>
            </w:r>
            <w:proofErr w:type="spellEnd"/>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Длина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29 см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Боковые отверстия на петле, расположенные в шахматном порядке</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6</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Торцевое отверстие</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Градуировка на катетере по сантиметрам</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Материал</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термопластичный </w:t>
            </w:r>
            <w:proofErr w:type="spellStart"/>
            <w:r w:rsidRPr="007D306F">
              <w:rPr>
                <w:rFonts w:ascii="Times New Roman" w:eastAsia="Times New Roman" w:hAnsi="Times New Roman" w:cs="Times New Roman"/>
                <w:bCs/>
                <w:color w:val="000000"/>
                <w:sz w:val="16"/>
                <w:szCs w:val="16"/>
                <w:lang w:eastAsia="ru-RU"/>
              </w:rPr>
              <w:t>рентгенконтрастный</w:t>
            </w:r>
            <w:proofErr w:type="spellEnd"/>
            <w:r w:rsidRPr="007D306F">
              <w:rPr>
                <w:rFonts w:ascii="Times New Roman" w:eastAsia="Times New Roman" w:hAnsi="Times New Roman" w:cs="Times New Roman"/>
                <w:bCs/>
                <w:color w:val="000000"/>
                <w:sz w:val="16"/>
                <w:szCs w:val="16"/>
                <w:lang w:eastAsia="ru-RU"/>
              </w:rPr>
              <w:t xml:space="preserve"> полимер</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Металлический стилет для выпрямления петли катетера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Переходник для соединения катетера с мешком для сбора мочи</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Длина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более 25 см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Размер</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2,7 мм, </w:t>
            </w:r>
            <w:r w:rsidRPr="007D306F">
              <w:rPr>
                <w:rFonts w:ascii="Times New Roman" w:eastAsia="Times New Roman" w:hAnsi="Times New Roman" w:cs="Times New Roman"/>
                <w:bCs/>
                <w:color w:val="000000"/>
                <w:sz w:val="16"/>
                <w:szCs w:val="16"/>
                <w:lang w:val="en-US" w:eastAsia="ru-RU"/>
              </w:rPr>
              <w:t>3</w:t>
            </w:r>
            <w:r w:rsidRPr="007D306F">
              <w:rPr>
                <w:rFonts w:ascii="Times New Roman" w:eastAsia="Times New Roman" w:hAnsi="Times New Roman" w:cs="Times New Roman"/>
                <w:bCs/>
                <w:color w:val="000000"/>
                <w:sz w:val="16"/>
                <w:szCs w:val="16"/>
                <w:lang w:eastAsia="ru-RU"/>
              </w:rPr>
              <w:t xml:space="preserve"> </w:t>
            </w:r>
            <w:proofErr w:type="spellStart"/>
            <w:proofErr w:type="gramStart"/>
            <w:r w:rsidRPr="007D306F">
              <w:rPr>
                <w:rFonts w:ascii="Times New Roman" w:eastAsia="Times New Roman" w:hAnsi="Times New Roman" w:cs="Times New Roman"/>
                <w:bCs/>
                <w:color w:val="000000"/>
                <w:sz w:val="16"/>
                <w:szCs w:val="16"/>
                <w:lang w:val="en-US" w:eastAsia="ru-RU"/>
              </w:rPr>
              <w:t>мм</w:t>
            </w:r>
            <w:proofErr w:type="spellEnd"/>
            <w:r w:rsidRPr="007D306F">
              <w:rPr>
                <w:rFonts w:ascii="Times New Roman" w:eastAsia="Times New Roman" w:hAnsi="Times New Roman" w:cs="Times New Roman"/>
                <w:bCs/>
                <w:color w:val="000000"/>
                <w:sz w:val="16"/>
                <w:szCs w:val="16"/>
                <w:lang w:eastAsia="ru-RU"/>
              </w:rPr>
              <w:t xml:space="preserve">, </w:t>
            </w:r>
            <w:r w:rsidRPr="007D306F">
              <w:rPr>
                <w:rFonts w:ascii="Times New Roman" w:eastAsia="Times New Roman" w:hAnsi="Times New Roman" w:cs="Times New Roman"/>
                <w:bCs/>
                <w:color w:val="000000"/>
                <w:sz w:val="16"/>
                <w:szCs w:val="16"/>
                <w:lang w:val="en-US" w:eastAsia="ru-RU"/>
              </w:rPr>
              <w:t xml:space="preserve"> </w:t>
            </w:r>
            <w:r w:rsidRPr="007D306F">
              <w:rPr>
                <w:rFonts w:ascii="Times New Roman" w:eastAsia="Times New Roman" w:hAnsi="Times New Roman" w:cs="Times New Roman"/>
                <w:bCs/>
                <w:color w:val="000000"/>
                <w:sz w:val="16"/>
                <w:szCs w:val="16"/>
                <w:lang w:eastAsia="ru-RU"/>
              </w:rPr>
              <w:t>3</w:t>
            </w:r>
            <w:proofErr w:type="gramEnd"/>
            <w:r w:rsidRPr="007D306F">
              <w:rPr>
                <w:rFonts w:ascii="Times New Roman" w:eastAsia="Times New Roman" w:hAnsi="Times New Roman" w:cs="Times New Roman"/>
                <w:bCs/>
                <w:color w:val="000000"/>
                <w:sz w:val="16"/>
                <w:szCs w:val="16"/>
                <w:lang w:eastAsia="ru-RU"/>
              </w:rPr>
              <w:t>,3 мм, 4 мм</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Материал</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ПВХ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Коннектор с запирательным механизмом</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val="en-US"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Фиксирующая муфта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7</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Катетер мочеточниковый для </w:t>
            </w:r>
            <w:proofErr w:type="spellStart"/>
            <w:r w:rsidRPr="007D306F">
              <w:rPr>
                <w:rFonts w:ascii="Times New Roman" w:eastAsia="Times New Roman" w:hAnsi="Times New Roman" w:cs="Times New Roman"/>
                <w:bCs/>
                <w:color w:val="000000"/>
                <w:sz w:val="16"/>
                <w:szCs w:val="16"/>
                <w:lang w:eastAsia="ru-RU"/>
              </w:rPr>
              <w:t>уротерокутанеостомы</w:t>
            </w:r>
            <w:proofErr w:type="spellEnd"/>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Мочеточниковый катетер</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рентген и </w:t>
            </w:r>
            <w:proofErr w:type="spellStart"/>
            <w:r w:rsidRPr="007D306F">
              <w:rPr>
                <w:rFonts w:ascii="Times New Roman" w:eastAsia="Times New Roman" w:hAnsi="Times New Roman" w:cs="Times New Roman"/>
                <w:bCs/>
                <w:color w:val="000000"/>
                <w:sz w:val="16"/>
                <w:szCs w:val="16"/>
                <w:lang w:eastAsia="ru-RU"/>
              </w:rPr>
              <w:t>узи</w:t>
            </w:r>
            <w:proofErr w:type="spellEnd"/>
            <w:r w:rsidRPr="007D306F">
              <w:rPr>
                <w:rFonts w:ascii="Times New Roman" w:eastAsia="Times New Roman" w:hAnsi="Times New Roman" w:cs="Times New Roman"/>
                <w:bCs/>
                <w:color w:val="000000"/>
                <w:sz w:val="16"/>
                <w:szCs w:val="16"/>
                <w:lang w:eastAsia="ru-RU"/>
              </w:rPr>
              <w:t xml:space="preserve"> контрастен</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550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roofErr w:type="spellStart"/>
            <w:r w:rsidRPr="007D306F">
              <w:rPr>
                <w:rFonts w:ascii="Times New Roman" w:eastAsia="Times New Roman" w:hAnsi="Times New Roman" w:cs="Times New Roman"/>
                <w:bCs/>
                <w:color w:val="000000"/>
                <w:sz w:val="16"/>
                <w:szCs w:val="16"/>
                <w:lang w:eastAsia="ru-RU"/>
              </w:rPr>
              <w:t>Посантиметровая</w:t>
            </w:r>
            <w:proofErr w:type="spellEnd"/>
            <w:r w:rsidRPr="007D306F">
              <w:rPr>
                <w:rFonts w:ascii="Times New Roman" w:eastAsia="Times New Roman" w:hAnsi="Times New Roman" w:cs="Times New Roman"/>
                <w:bCs/>
                <w:color w:val="000000"/>
                <w:sz w:val="16"/>
                <w:szCs w:val="16"/>
                <w:lang w:eastAsia="ru-RU"/>
              </w:rPr>
              <w:t xml:space="preserve"> градуировка по всей длине</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Переходник/коннектор для мешка-мочеприемника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Длина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более 45 см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Размер </w:t>
            </w:r>
            <w:proofErr w:type="spellStart"/>
            <w:r w:rsidRPr="007D306F">
              <w:rPr>
                <w:rFonts w:ascii="Times New Roman" w:eastAsia="Times New Roman" w:hAnsi="Times New Roman" w:cs="Times New Roman"/>
                <w:bCs/>
                <w:color w:val="000000"/>
                <w:sz w:val="16"/>
                <w:szCs w:val="16"/>
                <w:lang w:eastAsia="ru-RU"/>
              </w:rPr>
              <w:t>Ch</w:t>
            </w:r>
            <w:proofErr w:type="spellEnd"/>
            <w:r w:rsidRPr="007D306F">
              <w:rPr>
                <w:rFonts w:ascii="Times New Roman" w:eastAsia="Times New Roman" w:hAnsi="Times New Roman" w:cs="Times New Roman"/>
                <w:bCs/>
                <w:color w:val="000000"/>
                <w:sz w:val="16"/>
                <w:szCs w:val="16"/>
                <w:lang w:eastAsia="ru-RU"/>
              </w:rPr>
              <w:t>/</w:t>
            </w:r>
            <w:proofErr w:type="spellStart"/>
            <w:r w:rsidRPr="007D306F">
              <w:rPr>
                <w:rFonts w:ascii="Times New Roman" w:eastAsia="Times New Roman" w:hAnsi="Times New Roman" w:cs="Times New Roman"/>
                <w:bCs/>
                <w:color w:val="000000"/>
                <w:sz w:val="16"/>
                <w:szCs w:val="16"/>
                <w:lang w:eastAsia="ru-RU"/>
              </w:rPr>
              <w:t>Fr</w:t>
            </w:r>
            <w:proofErr w:type="spellEnd"/>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sz w:val="16"/>
                <w:szCs w:val="16"/>
                <w:lang w:eastAsia="ru-RU"/>
              </w:rPr>
              <w:t xml:space="preserve">Не менее 7 и не более 12                                                                              </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val="en-US" w:eastAsia="ru-RU"/>
              </w:rPr>
            </w:pPr>
            <w:r w:rsidRPr="007D306F">
              <w:rPr>
                <w:rFonts w:ascii="Times New Roman" w:eastAsia="Times New Roman" w:hAnsi="Times New Roman" w:cs="Times New Roman"/>
                <w:bCs/>
                <w:color w:val="000000"/>
                <w:sz w:val="16"/>
                <w:szCs w:val="16"/>
                <w:lang w:val="en-US" w:eastAsia="ru-RU"/>
              </w:rPr>
              <w:t>X</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val="en-US"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8</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Адгезивная пластина-полукольцо для дополнительной фиксации пластин калоприемников и </w:t>
            </w:r>
            <w:proofErr w:type="spellStart"/>
            <w:r w:rsidRPr="007D306F">
              <w:rPr>
                <w:rFonts w:ascii="Times New Roman" w:eastAsia="Times New Roman" w:hAnsi="Times New Roman" w:cs="Times New Roman"/>
                <w:bCs/>
                <w:color w:val="000000"/>
                <w:sz w:val="16"/>
                <w:szCs w:val="16"/>
                <w:lang w:eastAsia="ru-RU"/>
              </w:rPr>
              <w:t>уроприемников</w:t>
            </w:r>
            <w:proofErr w:type="spellEnd"/>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shd w:val="clear" w:color="auto" w:fill="FFFFFF"/>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7 000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Адгезивная пластина-полукольцо должна быть предназначена для дополнительной фиксации пластин калоприемников и </w:t>
            </w:r>
            <w:proofErr w:type="spellStart"/>
            <w:r w:rsidRPr="007D306F">
              <w:rPr>
                <w:rFonts w:ascii="Times New Roman" w:eastAsia="Times New Roman" w:hAnsi="Times New Roman" w:cs="Times New Roman"/>
                <w:bCs/>
                <w:color w:val="000000"/>
                <w:sz w:val="16"/>
                <w:szCs w:val="16"/>
                <w:lang w:eastAsia="ru-RU"/>
              </w:rPr>
              <w:t>уроприемников</w:t>
            </w:r>
            <w:proofErr w:type="spellEnd"/>
            <w:r w:rsidRPr="007D306F">
              <w:rPr>
                <w:rFonts w:ascii="Times New Roman" w:eastAsia="Times New Roman" w:hAnsi="Times New Roman" w:cs="Times New Roman"/>
                <w:bCs/>
                <w:color w:val="000000"/>
                <w:sz w:val="16"/>
                <w:szCs w:val="16"/>
                <w:lang w:eastAsia="ru-RU"/>
              </w:rPr>
              <w:t xml:space="preserve">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Пластина-полукольцо должна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эластичной, </w:t>
            </w:r>
            <w:proofErr w:type="spellStart"/>
            <w:r w:rsidRPr="007D306F">
              <w:rPr>
                <w:rFonts w:ascii="Times New Roman" w:eastAsia="Times New Roman" w:hAnsi="Times New Roman" w:cs="Times New Roman"/>
                <w:bCs/>
                <w:color w:val="000000"/>
                <w:sz w:val="16"/>
                <w:szCs w:val="16"/>
                <w:lang w:eastAsia="ru-RU"/>
              </w:rPr>
              <w:t>гипоаллергенной</w:t>
            </w:r>
            <w:proofErr w:type="spellEnd"/>
            <w:r w:rsidRPr="007D306F">
              <w:rPr>
                <w:rFonts w:ascii="Times New Roman" w:eastAsia="Times New Roman" w:hAnsi="Times New Roman" w:cs="Times New Roman"/>
                <w:bCs/>
                <w:color w:val="000000"/>
                <w:sz w:val="16"/>
                <w:szCs w:val="16"/>
                <w:lang w:eastAsia="ru-RU"/>
              </w:rPr>
              <w:t xml:space="preserve">, </w:t>
            </w:r>
            <w:proofErr w:type="spellStart"/>
            <w:proofErr w:type="gramStart"/>
            <w:r w:rsidRPr="007D306F">
              <w:rPr>
                <w:rFonts w:ascii="Times New Roman" w:eastAsia="Times New Roman" w:hAnsi="Times New Roman" w:cs="Times New Roman"/>
                <w:bCs/>
                <w:color w:val="000000"/>
                <w:sz w:val="16"/>
                <w:szCs w:val="16"/>
                <w:lang w:eastAsia="ru-RU"/>
              </w:rPr>
              <w:t>гидроколлоидной,с</w:t>
            </w:r>
            <w:proofErr w:type="spellEnd"/>
            <w:proofErr w:type="gramEnd"/>
            <w:r w:rsidRPr="007D306F">
              <w:rPr>
                <w:rFonts w:ascii="Times New Roman" w:eastAsia="Times New Roman" w:hAnsi="Times New Roman" w:cs="Times New Roman"/>
                <w:bCs/>
                <w:color w:val="000000"/>
                <w:sz w:val="16"/>
                <w:szCs w:val="16"/>
                <w:lang w:eastAsia="ru-RU"/>
              </w:rPr>
              <w:t xml:space="preserve"> истонченным краем с защитным покрытием, с памятью материала, абсорбирующая влагу</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Адгезивная пластина-полукольцо должна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без содержания латекса</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9</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Пояс для калоприемников и </w:t>
            </w:r>
            <w:proofErr w:type="spellStart"/>
            <w:r w:rsidRPr="007D306F">
              <w:rPr>
                <w:rFonts w:ascii="Times New Roman" w:eastAsia="Times New Roman" w:hAnsi="Times New Roman" w:cs="Times New Roman"/>
                <w:bCs/>
                <w:color w:val="000000"/>
                <w:sz w:val="16"/>
                <w:szCs w:val="16"/>
                <w:lang w:eastAsia="ru-RU"/>
              </w:rPr>
              <w:t>уроприемников</w:t>
            </w:r>
            <w:proofErr w:type="spellEnd"/>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3 100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Пояс для калоприемников и </w:t>
            </w:r>
            <w:proofErr w:type="spellStart"/>
            <w:r w:rsidRPr="007D306F">
              <w:rPr>
                <w:rFonts w:ascii="Times New Roman" w:eastAsia="Times New Roman" w:hAnsi="Times New Roman" w:cs="Times New Roman"/>
                <w:bCs/>
                <w:color w:val="000000"/>
                <w:sz w:val="16"/>
                <w:szCs w:val="16"/>
                <w:lang w:eastAsia="ru-RU"/>
              </w:rPr>
              <w:t>уроприемников</w:t>
            </w:r>
            <w:proofErr w:type="spellEnd"/>
            <w:r w:rsidRPr="007D306F">
              <w:rPr>
                <w:rFonts w:ascii="Times New Roman" w:eastAsia="Times New Roman" w:hAnsi="Times New Roman" w:cs="Times New Roman"/>
                <w:bCs/>
                <w:color w:val="000000"/>
                <w:sz w:val="16"/>
                <w:szCs w:val="16"/>
                <w:lang w:eastAsia="ru-RU"/>
              </w:rPr>
              <w:t xml:space="preserve"> должен быть предназначен для дополнительной фиксации калоприемников и </w:t>
            </w:r>
            <w:proofErr w:type="spellStart"/>
            <w:r w:rsidRPr="007D306F">
              <w:rPr>
                <w:rFonts w:ascii="Times New Roman" w:eastAsia="Times New Roman" w:hAnsi="Times New Roman" w:cs="Times New Roman"/>
                <w:bCs/>
                <w:color w:val="000000"/>
                <w:sz w:val="16"/>
                <w:szCs w:val="16"/>
                <w:lang w:eastAsia="ru-RU"/>
              </w:rPr>
              <w:t>уроприемников</w:t>
            </w:r>
            <w:proofErr w:type="spellEnd"/>
            <w:r w:rsidRPr="007D306F">
              <w:rPr>
                <w:rFonts w:ascii="Times New Roman" w:eastAsia="Times New Roman" w:hAnsi="Times New Roman" w:cs="Times New Roman"/>
                <w:bCs/>
                <w:color w:val="000000"/>
                <w:sz w:val="16"/>
                <w:szCs w:val="16"/>
                <w:lang w:eastAsia="ru-RU"/>
              </w:rPr>
              <w:t>.</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Пояс для калоприемников и </w:t>
            </w:r>
            <w:proofErr w:type="spellStart"/>
            <w:r w:rsidRPr="007D306F">
              <w:rPr>
                <w:rFonts w:ascii="Times New Roman" w:eastAsia="Times New Roman" w:hAnsi="Times New Roman" w:cs="Times New Roman"/>
                <w:bCs/>
                <w:color w:val="000000"/>
                <w:sz w:val="16"/>
                <w:szCs w:val="16"/>
                <w:lang w:eastAsia="ru-RU"/>
              </w:rPr>
              <w:t>уроприемников</w:t>
            </w:r>
            <w:proofErr w:type="spellEnd"/>
            <w:r w:rsidRPr="007D306F">
              <w:rPr>
                <w:rFonts w:ascii="Times New Roman" w:eastAsia="Times New Roman" w:hAnsi="Times New Roman" w:cs="Times New Roman"/>
                <w:bCs/>
                <w:color w:val="000000"/>
                <w:sz w:val="16"/>
                <w:szCs w:val="16"/>
                <w:lang w:eastAsia="ru-RU"/>
              </w:rPr>
              <w:t xml:space="preserve"> должен быть изготовлен из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roofErr w:type="spellStart"/>
            <w:r w:rsidRPr="007D306F">
              <w:rPr>
                <w:rFonts w:ascii="Times New Roman" w:eastAsia="Times New Roman" w:hAnsi="Times New Roman" w:cs="Times New Roman"/>
                <w:bCs/>
                <w:color w:val="000000"/>
                <w:sz w:val="16"/>
                <w:szCs w:val="16"/>
                <w:lang w:eastAsia="ru-RU"/>
              </w:rPr>
              <w:t>гипоаллергенных</w:t>
            </w:r>
            <w:proofErr w:type="spellEnd"/>
            <w:r w:rsidRPr="007D306F">
              <w:rPr>
                <w:rFonts w:ascii="Times New Roman" w:eastAsia="Times New Roman" w:hAnsi="Times New Roman" w:cs="Times New Roman"/>
                <w:bCs/>
                <w:color w:val="000000"/>
                <w:sz w:val="16"/>
                <w:szCs w:val="16"/>
                <w:lang w:eastAsia="ru-RU"/>
              </w:rPr>
              <w:t xml:space="preserve"> материалов</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Пояс для калоприемников и </w:t>
            </w:r>
            <w:proofErr w:type="spellStart"/>
            <w:r w:rsidRPr="007D306F">
              <w:rPr>
                <w:rFonts w:ascii="Times New Roman" w:eastAsia="Times New Roman" w:hAnsi="Times New Roman" w:cs="Times New Roman"/>
                <w:bCs/>
                <w:color w:val="000000"/>
                <w:sz w:val="16"/>
                <w:szCs w:val="16"/>
                <w:lang w:eastAsia="ru-RU"/>
              </w:rPr>
              <w:t>уроприемников</w:t>
            </w:r>
            <w:proofErr w:type="spellEnd"/>
            <w:r w:rsidRPr="007D306F">
              <w:rPr>
                <w:rFonts w:ascii="Times New Roman" w:eastAsia="Times New Roman" w:hAnsi="Times New Roman" w:cs="Times New Roman"/>
                <w:bCs/>
                <w:color w:val="000000"/>
                <w:sz w:val="16"/>
                <w:szCs w:val="16"/>
                <w:lang w:eastAsia="ru-RU"/>
              </w:rPr>
              <w:t xml:space="preserve"> должен быть с крепежами для крепления к</w:t>
            </w:r>
            <w:r w:rsidRPr="007D306F">
              <w:rPr>
                <w:rFonts w:ascii="Times New Roman" w:hAnsi="Times New Roman" w:cs="Times New Roman"/>
                <w:sz w:val="16"/>
                <w:szCs w:val="16"/>
              </w:rPr>
              <w:t xml:space="preserve">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пластине или мешку</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Пояс для калоприемников и </w:t>
            </w:r>
            <w:proofErr w:type="spellStart"/>
            <w:r w:rsidRPr="007D306F">
              <w:rPr>
                <w:rFonts w:ascii="Times New Roman" w:eastAsia="Times New Roman" w:hAnsi="Times New Roman" w:cs="Times New Roman"/>
                <w:bCs/>
                <w:color w:val="000000"/>
                <w:sz w:val="16"/>
                <w:szCs w:val="16"/>
                <w:lang w:eastAsia="ru-RU"/>
              </w:rPr>
              <w:t>уроприемников</w:t>
            </w:r>
            <w:proofErr w:type="spellEnd"/>
            <w:r w:rsidRPr="007D306F">
              <w:rPr>
                <w:rFonts w:ascii="Times New Roman" w:eastAsia="Times New Roman" w:hAnsi="Times New Roman" w:cs="Times New Roman"/>
                <w:bCs/>
                <w:color w:val="000000"/>
                <w:sz w:val="16"/>
                <w:szCs w:val="16"/>
                <w:lang w:eastAsia="ru-RU"/>
              </w:rPr>
              <w:t xml:space="preserve"> должен быть регулируемой длины, максимальная длина пояса должна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более 112 см.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10</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Катетер уретральный длительного пользования</w:t>
            </w: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1 200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Катетер уретральный должен быть</w:t>
            </w:r>
          </w:p>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длительного пользования</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Катетер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двухходовым, с баллоном</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Размер должен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Не менее 3,3 мм </w:t>
            </w:r>
            <w:proofErr w:type="gramStart"/>
            <w:r w:rsidRPr="007D306F">
              <w:rPr>
                <w:rFonts w:ascii="Times New Roman" w:eastAsia="Times New Roman" w:hAnsi="Times New Roman" w:cs="Times New Roman"/>
                <w:bCs/>
                <w:color w:val="000000"/>
                <w:sz w:val="16"/>
                <w:szCs w:val="16"/>
                <w:lang w:eastAsia="ru-RU"/>
              </w:rPr>
              <w:t>Не</w:t>
            </w:r>
            <w:proofErr w:type="gramEnd"/>
            <w:r w:rsidRPr="007D306F">
              <w:rPr>
                <w:rFonts w:ascii="Times New Roman" w:eastAsia="Times New Roman" w:hAnsi="Times New Roman" w:cs="Times New Roman"/>
                <w:bCs/>
                <w:color w:val="000000"/>
                <w:sz w:val="16"/>
                <w:szCs w:val="16"/>
                <w:lang w:eastAsia="ru-RU"/>
              </w:rPr>
              <w:t xml:space="preserve"> более 10 мм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val="en-US"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Катетер должен иметь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11 размеров</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val="en-US" w:eastAsia="ru-RU"/>
              </w:rPr>
            </w:pPr>
            <w:r w:rsidRPr="007D306F">
              <w:rPr>
                <w:rFonts w:ascii="Times New Roman" w:eastAsia="Times New Roman" w:hAnsi="Times New Roman" w:cs="Times New Roman"/>
                <w:bCs/>
                <w:color w:val="000000"/>
                <w:sz w:val="16"/>
                <w:szCs w:val="16"/>
                <w:lang w:eastAsia="ru-RU"/>
              </w:rPr>
              <w:t>11</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Катетер уретральный постоянного пользования</w:t>
            </w: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320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Катетер уретральный должен быть постоянного пользования</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Катетер должен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двухходовым для длительной катетеризации мочевого пузыря</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Катетер должен быть изготовлен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из латекса с силиконовым покрытием</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Катетер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с дренажной воронкой, отверстием для надувания баллона, </w:t>
            </w:r>
            <w:proofErr w:type="spellStart"/>
            <w:r w:rsidRPr="007D306F">
              <w:rPr>
                <w:rFonts w:ascii="Times New Roman" w:eastAsia="Times New Roman" w:hAnsi="Times New Roman" w:cs="Times New Roman"/>
                <w:bCs/>
                <w:color w:val="000000"/>
                <w:sz w:val="16"/>
                <w:szCs w:val="16"/>
                <w:lang w:eastAsia="ru-RU"/>
              </w:rPr>
              <w:t>противозвратным</w:t>
            </w:r>
            <w:proofErr w:type="spellEnd"/>
            <w:r w:rsidRPr="007D306F">
              <w:rPr>
                <w:rFonts w:ascii="Times New Roman" w:eastAsia="Times New Roman" w:hAnsi="Times New Roman" w:cs="Times New Roman"/>
                <w:bCs/>
                <w:color w:val="000000"/>
                <w:sz w:val="16"/>
                <w:szCs w:val="16"/>
                <w:lang w:eastAsia="ru-RU"/>
              </w:rPr>
              <w:t xml:space="preserve"> клапаном, покрышкой, баллоном.</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Катетеры должны иметь </w:t>
            </w:r>
            <w:proofErr w:type="spellStart"/>
            <w:r w:rsidRPr="007D306F">
              <w:rPr>
                <w:rFonts w:ascii="Times New Roman" w:eastAsia="Times New Roman" w:hAnsi="Times New Roman" w:cs="Times New Roman"/>
                <w:bCs/>
                <w:color w:val="000000"/>
                <w:sz w:val="16"/>
                <w:szCs w:val="16"/>
                <w:lang w:eastAsia="ru-RU"/>
              </w:rPr>
              <w:t>атравматичный</w:t>
            </w:r>
            <w:proofErr w:type="spellEnd"/>
            <w:r w:rsidRPr="007D306F">
              <w:rPr>
                <w:rFonts w:ascii="Times New Roman" w:eastAsia="Times New Roman" w:hAnsi="Times New Roman" w:cs="Times New Roman"/>
                <w:bCs/>
                <w:color w:val="000000"/>
                <w:sz w:val="16"/>
                <w:szCs w:val="16"/>
                <w:lang w:eastAsia="ru-RU"/>
              </w:rPr>
              <w:t xml:space="preserve"> терминальный конец, хорошую эластичность под действием температуры тела.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rPr>
                <w:rFonts w:ascii="Times New Roman" w:hAnsi="Times New Roman" w:cs="Times New Roman"/>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Размер должен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Не менее 3,3 мм </w:t>
            </w:r>
            <w:proofErr w:type="gramStart"/>
            <w:r w:rsidRPr="007D306F">
              <w:rPr>
                <w:rFonts w:ascii="Times New Roman" w:eastAsia="Times New Roman" w:hAnsi="Times New Roman" w:cs="Times New Roman"/>
                <w:bCs/>
                <w:color w:val="000000"/>
                <w:sz w:val="16"/>
                <w:szCs w:val="16"/>
                <w:lang w:eastAsia="ru-RU"/>
              </w:rPr>
              <w:t>Не</w:t>
            </w:r>
            <w:proofErr w:type="gramEnd"/>
            <w:r w:rsidRPr="007D306F">
              <w:rPr>
                <w:rFonts w:ascii="Times New Roman" w:eastAsia="Times New Roman" w:hAnsi="Times New Roman" w:cs="Times New Roman"/>
                <w:bCs/>
                <w:color w:val="000000"/>
                <w:sz w:val="16"/>
                <w:szCs w:val="16"/>
                <w:lang w:eastAsia="ru-RU"/>
              </w:rPr>
              <w:t xml:space="preserve"> более 10 мм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Катетер должен иметь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11 размеров</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12</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Анальный тампон (средство ухода при недержании кала)</w:t>
            </w: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12 000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Анальный тампон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из полиуретана</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Анальный тампон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покрытый </w:t>
            </w:r>
            <w:proofErr w:type="spellStart"/>
            <w:r w:rsidRPr="007D306F">
              <w:rPr>
                <w:rFonts w:ascii="Times New Roman" w:eastAsia="Times New Roman" w:hAnsi="Times New Roman" w:cs="Times New Roman"/>
                <w:bCs/>
                <w:color w:val="000000"/>
                <w:sz w:val="16"/>
                <w:szCs w:val="16"/>
                <w:lang w:eastAsia="ru-RU"/>
              </w:rPr>
              <w:t>влагорастворимой</w:t>
            </w:r>
            <w:proofErr w:type="spellEnd"/>
            <w:r w:rsidRPr="007D306F">
              <w:rPr>
                <w:rFonts w:ascii="Times New Roman" w:eastAsia="Times New Roman" w:hAnsi="Times New Roman" w:cs="Times New Roman"/>
                <w:bCs/>
                <w:color w:val="000000"/>
                <w:sz w:val="16"/>
                <w:szCs w:val="16"/>
                <w:lang w:eastAsia="ru-RU"/>
              </w:rPr>
              <w:t xml:space="preserve"> пленкой </w:t>
            </w:r>
            <w:proofErr w:type="gramStart"/>
            <w:r w:rsidRPr="007D306F">
              <w:rPr>
                <w:rFonts w:ascii="Times New Roman" w:eastAsia="Times New Roman" w:hAnsi="Times New Roman" w:cs="Times New Roman"/>
                <w:bCs/>
                <w:color w:val="000000"/>
                <w:sz w:val="16"/>
                <w:szCs w:val="16"/>
                <w:lang w:eastAsia="ru-RU"/>
              </w:rPr>
              <w:t>со  шнуром</w:t>
            </w:r>
            <w:proofErr w:type="gramEnd"/>
            <w:r w:rsidRPr="007D306F">
              <w:rPr>
                <w:rFonts w:ascii="Times New Roman" w:eastAsia="Times New Roman" w:hAnsi="Times New Roman" w:cs="Times New Roman"/>
                <w:bCs/>
                <w:color w:val="000000"/>
                <w:sz w:val="16"/>
                <w:szCs w:val="16"/>
                <w:lang w:eastAsia="ru-RU"/>
              </w:rPr>
              <w:t xml:space="preserve"> для извлечения из полиуретана</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Анальный тампон должен иметь форму и размер анальной свечи, после введения в прямую кишку должен раскрываться и приобретать воронкообразную форму ампулы прямой кишки, должен быть предназначен для удерживания каловых масс.</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Размеры в раскрытом виде должны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sz w:val="16"/>
                <w:szCs w:val="16"/>
                <w:lang w:eastAsia="ru-RU"/>
              </w:rPr>
              <w:t xml:space="preserve">Не </w:t>
            </w:r>
            <w:proofErr w:type="gramStart"/>
            <w:r w:rsidRPr="007D306F">
              <w:rPr>
                <w:rFonts w:ascii="Times New Roman" w:eastAsia="Times New Roman" w:hAnsi="Times New Roman" w:cs="Times New Roman"/>
                <w:sz w:val="16"/>
                <w:szCs w:val="16"/>
                <w:lang w:eastAsia="ru-RU"/>
              </w:rPr>
              <w:t>менее  37</w:t>
            </w:r>
            <w:proofErr w:type="gramEnd"/>
            <w:r w:rsidRPr="007D306F">
              <w:rPr>
                <w:rFonts w:ascii="Times New Roman" w:eastAsia="Times New Roman" w:hAnsi="Times New Roman" w:cs="Times New Roman"/>
                <w:sz w:val="16"/>
                <w:szCs w:val="16"/>
                <w:lang w:eastAsia="ru-RU"/>
              </w:rPr>
              <w:t xml:space="preserve"> мм  и  не более 46  мм                                                                        </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Типоразмеров должно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2</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Каждый анальный тампон должен быть в индивидуальной упаковке.</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p w:rsidR="007D306F" w:rsidRPr="007D306F" w:rsidRDefault="007D306F" w:rsidP="00AD4757">
            <w:pPr>
              <w:jc w:val="center"/>
              <w:rPr>
                <w:rFonts w:ascii="Times New Roman" w:eastAsia="Times New Roman" w:hAnsi="Times New Roman" w:cs="Times New Roman"/>
                <w:bCs/>
                <w:color w:val="000000"/>
                <w:sz w:val="16"/>
                <w:szCs w:val="16"/>
                <w:lang w:val="en-US" w:eastAsia="ru-RU"/>
              </w:rPr>
            </w:pPr>
            <w:r w:rsidRPr="007D306F">
              <w:rPr>
                <w:rFonts w:ascii="Times New Roman" w:eastAsia="Times New Roman" w:hAnsi="Times New Roman" w:cs="Times New Roman"/>
                <w:bCs/>
                <w:color w:val="000000"/>
                <w:sz w:val="16"/>
                <w:szCs w:val="16"/>
                <w:lang w:eastAsia="ru-RU"/>
              </w:rPr>
              <w:t>13</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Адгезивная пластина - кожный барьер</w:t>
            </w: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600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Пластина должна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адгезивной, гидроколлоидной</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Пластина должна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с визуальным контролем </w:t>
            </w:r>
            <w:proofErr w:type="spellStart"/>
            <w:r w:rsidRPr="007D306F">
              <w:rPr>
                <w:rFonts w:ascii="Times New Roman" w:eastAsia="Times New Roman" w:hAnsi="Times New Roman" w:cs="Times New Roman"/>
                <w:bCs/>
                <w:color w:val="000000"/>
                <w:sz w:val="16"/>
                <w:szCs w:val="16"/>
                <w:lang w:eastAsia="ru-RU"/>
              </w:rPr>
              <w:t>перистомальной</w:t>
            </w:r>
            <w:proofErr w:type="spellEnd"/>
            <w:r w:rsidRPr="007D306F">
              <w:rPr>
                <w:rFonts w:ascii="Times New Roman" w:eastAsia="Times New Roman" w:hAnsi="Times New Roman" w:cs="Times New Roman"/>
                <w:bCs/>
                <w:color w:val="000000"/>
                <w:sz w:val="16"/>
                <w:szCs w:val="16"/>
                <w:lang w:eastAsia="ru-RU"/>
              </w:rPr>
              <w:t xml:space="preserve"> области</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Пластина должна быть с наружной полупроницаемой эластичной полиуретановой пленкой, регулирующей испарение.</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Пластина должна быть </w:t>
            </w:r>
          </w:p>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со шкалой для определения размера повреждения</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В изделии должна быть цветовая индикация, извещающая о необходимости смены изделия.</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val="en-US" w:eastAsia="ru-RU"/>
              </w:rPr>
            </w:pPr>
            <w:r w:rsidRPr="007D306F">
              <w:rPr>
                <w:rFonts w:ascii="Times New Roman" w:eastAsia="Times New Roman" w:hAnsi="Times New Roman" w:cs="Times New Roman"/>
                <w:bCs/>
                <w:color w:val="000000"/>
                <w:sz w:val="16"/>
                <w:szCs w:val="16"/>
                <w:lang w:eastAsia="ru-RU"/>
              </w:rPr>
              <w:t>14</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Защитное кольцо для кожи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4 000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Защитное кольцо для кожи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r w:rsidRPr="007D306F">
              <w:rPr>
                <w:rFonts w:ascii="Times New Roman" w:eastAsia="Times New Roman" w:hAnsi="Times New Roman" w:cs="Times New Roman"/>
                <w:bCs/>
                <w:color w:val="000000"/>
                <w:sz w:val="16"/>
                <w:szCs w:val="16"/>
                <w:lang w:eastAsia="ru-RU"/>
              </w:rPr>
              <w:t xml:space="preserve"> должно быть предназначено</w:t>
            </w:r>
          </w:p>
        </w:tc>
        <w:tc>
          <w:tcPr>
            <w:tcW w:w="548"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для выравнивания шрамов и складок на коже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r w:rsidRPr="007D306F">
              <w:rPr>
                <w:rFonts w:ascii="Times New Roman" w:eastAsia="Times New Roman" w:hAnsi="Times New Roman" w:cs="Times New Roman"/>
                <w:bCs/>
                <w:color w:val="000000"/>
                <w:sz w:val="16"/>
                <w:szCs w:val="16"/>
                <w:lang w:eastAsia="ru-RU"/>
              </w:rPr>
              <w:t xml:space="preserve">, герметизации пластин калоприемников и </w:t>
            </w:r>
            <w:proofErr w:type="spellStart"/>
            <w:r w:rsidRPr="007D306F">
              <w:rPr>
                <w:rFonts w:ascii="Times New Roman" w:eastAsia="Times New Roman" w:hAnsi="Times New Roman" w:cs="Times New Roman"/>
                <w:bCs/>
                <w:color w:val="000000"/>
                <w:sz w:val="16"/>
                <w:szCs w:val="16"/>
                <w:lang w:eastAsia="ru-RU"/>
              </w:rPr>
              <w:t>уроприемников</w:t>
            </w:r>
            <w:proofErr w:type="spellEnd"/>
          </w:p>
        </w:tc>
        <w:tc>
          <w:tcPr>
            <w:tcW w:w="432" w:type="pct"/>
            <w:gridSpan w:val="2"/>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Изделие должно обеспечивать длительную защиту от протекания кишечного отделяемого, мочи</w:t>
            </w:r>
          </w:p>
        </w:tc>
        <w:tc>
          <w:tcPr>
            <w:tcW w:w="548"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Изделие должно быть</w:t>
            </w:r>
          </w:p>
        </w:tc>
        <w:tc>
          <w:tcPr>
            <w:tcW w:w="548"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proofErr w:type="spellStart"/>
            <w:r w:rsidRPr="007D306F">
              <w:rPr>
                <w:rFonts w:ascii="Times New Roman" w:eastAsia="Times New Roman" w:hAnsi="Times New Roman" w:cs="Times New Roman"/>
                <w:bCs/>
                <w:color w:val="000000"/>
                <w:sz w:val="16"/>
                <w:szCs w:val="16"/>
                <w:lang w:eastAsia="ru-RU"/>
              </w:rPr>
              <w:t>гипоалергенное</w:t>
            </w:r>
            <w:proofErr w:type="spellEnd"/>
            <w:r w:rsidRPr="007D306F">
              <w:rPr>
                <w:rFonts w:ascii="Times New Roman" w:eastAsia="Times New Roman" w:hAnsi="Times New Roman" w:cs="Times New Roman"/>
                <w:bCs/>
                <w:color w:val="000000"/>
                <w:sz w:val="16"/>
                <w:szCs w:val="16"/>
                <w:lang w:eastAsia="ru-RU"/>
              </w:rPr>
              <w:t>, моделируемое, адгезивное</w:t>
            </w:r>
          </w:p>
        </w:tc>
        <w:tc>
          <w:tcPr>
            <w:tcW w:w="432" w:type="pct"/>
            <w:gridSpan w:val="2"/>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Изделие должно быть в индивидуальной упаковке.</w:t>
            </w:r>
          </w:p>
        </w:tc>
        <w:tc>
          <w:tcPr>
            <w:tcW w:w="548"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485"/>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Толщина кольца должна быть</w:t>
            </w:r>
          </w:p>
        </w:tc>
        <w:tc>
          <w:tcPr>
            <w:tcW w:w="548"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sz w:val="16"/>
                <w:szCs w:val="16"/>
                <w:lang w:eastAsia="ru-RU"/>
              </w:rPr>
              <w:t>Не менее 2,0 мм, не более 4,2 мм</w:t>
            </w:r>
          </w:p>
        </w:tc>
        <w:tc>
          <w:tcPr>
            <w:tcW w:w="569"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val="en-US" w:eastAsia="ru-RU"/>
              </w:rPr>
            </w:pPr>
            <w:r w:rsidRPr="007D306F">
              <w:rPr>
                <w:rFonts w:ascii="Times New Roman" w:eastAsia="Times New Roman" w:hAnsi="Times New Roman" w:cs="Times New Roman"/>
                <w:bCs/>
                <w:color w:val="000000"/>
                <w:sz w:val="16"/>
                <w:szCs w:val="16"/>
                <w:lang w:eastAsia="ru-RU"/>
              </w:rPr>
              <w:t>15</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Тампон для </w:t>
            </w:r>
            <w:proofErr w:type="spellStart"/>
            <w:r w:rsidRPr="007D306F">
              <w:rPr>
                <w:rFonts w:ascii="Times New Roman" w:eastAsia="Times New Roman" w:hAnsi="Times New Roman" w:cs="Times New Roman"/>
                <w:bCs/>
                <w:color w:val="000000"/>
                <w:sz w:val="16"/>
                <w:szCs w:val="16"/>
                <w:lang w:eastAsia="ru-RU"/>
              </w:rPr>
              <w:t>стомы</w:t>
            </w:r>
            <w:proofErr w:type="spellEnd"/>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6 000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Тампон для </w:t>
            </w:r>
            <w:proofErr w:type="spellStart"/>
            <w:r w:rsidRPr="007D306F">
              <w:rPr>
                <w:rFonts w:ascii="Times New Roman" w:eastAsia="Times New Roman" w:hAnsi="Times New Roman" w:cs="Times New Roman"/>
                <w:bCs/>
                <w:color w:val="000000"/>
                <w:sz w:val="16"/>
                <w:szCs w:val="16"/>
                <w:lang w:eastAsia="ru-RU"/>
              </w:rPr>
              <w:t>стомы</w:t>
            </w:r>
            <w:proofErr w:type="spellEnd"/>
            <w:r w:rsidRPr="007D306F">
              <w:rPr>
                <w:rFonts w:ascii="Times New Roman" w:eastAsia="Times New Roman" w:hAnsi="Times New Roman" w:cs="Times New Roman"/>
                <w:bCs/>
                <w:color w:val="000000"/>
                <w:sz w:val="16"/>
                <w:szCs w:val="16"/>
                <w:lang w:eastAsia="ru-RU"/>
              </w:rPr>
              <w:t xml:space="preserve"> должен представлять собой</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полиуретановый тампон, покрытый растворимой пленкой, установленный на круглую клеевую пластину</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Пластина должна быть оснащена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фильтром, устраняющим запах и выпускающим воздух.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При введении тампона в </w:t>
            </w:r>
            <w:proofErr w:type="spellStart"/>
            <w:r w:rsidRPr="007D306F">
              <w:rPr>
                <w:rFonts w:ascii="Times New Roman" w:eastAsia="Times New Roman" w:hAnsi="Times New Roman" w:cs="Times New Roman"/>
                <w:bCs/>
                <w:color w:val="000000"/>
                <w:sz w:val="16"/>
                <w:szCs w:val="16"/>
                <w:lang w:eastAsia="ru-RU"/>
              </w:rPr>
              <w:t>стому</w:t>
            </w:r>
            <w:proofErr w:type="spellEnd"/>
            <w:r w:rsidRPr="007D306F">
              <w:rPr>
                <w:rFonts w:ascii="Times New Roman" w:eastAsia="Times New Roman" w:hAnsi="Times New Roman" w:cs="Times New Roman"/>
                <w:bCs/>
                <w:color w:val="000000"/>
                <w:sz w:val="16"/>
                <w:szCs w:val="16"/>
                <w:lang w:eastAsia="ru-RU"/>
              </w:rPr>
              <w:t xml:space="preserve"> пленка должна растворяться под воздействием тепла и влаги, тампон должен разворачиваться и принимать форму кишки.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Тампон должен надежно блокировать выход частиц кала и слизи.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Размер тампона должна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Длина не более 35 мм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sz w:val="16"/>
                <w:szCs w:val="16"/>
                <w:lang w:eastAsia="ru-RU"/>
              </w:rPr>
              <w:t xml:space="preserve">Диаметр для </w:t>
            </w:r>
            <w:proofErr w:type="spellStart"/>
            <w:r w:rsidRPr="007D306F">
              <w:rPr>
                <w:rFonts w:ascii="Times New Roman" w:eastAsia="Times New Roman" w:hAnsi="Times New Roman" w:cs="Times New Roman"/>
                <w:sz w:val="16"/>
                <w:szCs w:val="16"/>
                <w:lang w:eastAsia="ru-RU"/>
              </w:rPr>
              <w:t>стомы</w:t>
            </w:r>
            <w:proofErr w:type="spellEnd"/>
            <w:r w:rsidRPr="007D306F">
              <w:rPr>
                <w:rFonts w:ascii="Times New Roman" w:eastAsia="Times New Roman" w:hAnsi="Times New Roman" w:cs="Times New Roman"/>
                <w:sz w:val="16"/>
                <w:szCs w:val="16"/>
                <w:lang w:eastAsia="ru-RU"/>
              </w:rPr>
              <w:t xml:space="preserve"> не менее 20 мм и не более 36 мм</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Размер тампона должна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Длина не более 35 мм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sz w:val="16"/>
                <w:szCs w:val="16"/>
                <w:lang w:eastAsia="ru-RU"/>
              </w:rPr>
              <w:t xml:space="preserve">Диаметр для </w:t>
            </w:r>
            <w:proofErr w:type="spellStart"/>
            <w:r w:rsidRPr="007D306F">
              <w:rPr>
                <w:rFonts w:ascii="Times New Roman" w:eastAsia="Times New Roman" w:hAnsi="Times New Roman" w:cs="Times New Roman"/>
                <w:sz w:val="16"/>
                <w:szCs w:val="16"/>
                <w:lang w:eastAsia="ru-RU"/>
              </w:rPr>
              <w:t>стомы</w:t>
            </w:r>
            <w:proofErr w:type="spellEnd"/>
            <w:r w:rsidRPr="007D306F">
              <w:rPr>
                <w:rFonts w:ascii="Times New Roman" w:eastAsia="Times New Roman" w:hAnsi="Times New Roman" w:cs="Times New Roman"/>
                <w:sz w:val="16"/>
                <w:szCs w:val="16"/>
                <w:lang w:eastAsia="ru-RU"/>
              </w:rPr>
              <w:t xml:space="preserve"> не менее 35 мм и не более 46 мм</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val="en-US" w:eastAsia="ru-RU"/>
              </w:rPr>
            </w:pPr>
            <w:r w:rsidRPr="007D306F">
              <w:rPr>
                <w:rFonts w:ascii="Times New Roman" w:eastAsia="Times New Roman" w:hAnsi="Times New Roman" w:cs="Times New Roman"/>
                <w:bCs/>
                <w:color w:val="000000"/>
                <w:sz w:val="16"/>
                <w:szCs w:val="16"/>
                <w:lang w:eastAsia="ru-RU"/>
              </w:rPr>
              <w:t>16</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Ремешки для крепления мочеприемников (мешков для сбора мочи) к ноге</w:t>
            </w: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комплект</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4 000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Ремешки должны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из </w:t>
            </w:r>
            <w:proofErr w:type="spellStart"/>
            <w:r w:rsidRPr="007D306F">
              <w:rPr>
                <w:rFonts w:ascii="Times New Roman" w:eastAsia="Times New Roman" w:hAnsi="Times New Roman" w:cs="Times New Roman"/>
                <w:bCs/>
                <w:color w:val="000000"/>
                <w:sz w:val="16"/>
                <w:szCs w:val="16"/>
                <w:lang w:eastAsia="ru-RU"/>
              </w:rPr>
              <w:t>гипоаллергенного</w:t>
            </w:r>
            <w:proofErr w:type="spellEnd"/>
            <w:r w:rsidRPr="007D306F">
              <w:rPr>
                <w:rFonts w:ascii="Times New Roman" w:eastAsia="Times New Roman" w:hAnsi="Times New Roman" w:cs="Times New Roman"/>
                <w:bCs/>
                <w:color w:val="000000"/>
                <w:sz w:val="16"/>
                <w:szCs w:val="16"/>
                <w:lang w:eastAsia="ru-RU"/>
              </w:rPr>
              <w:t xml:space="preserve"> материала с креплением к мочеприемнику</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Ремешки должны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регулируемой длины, с застежками на липучке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В </w:t>
            </w:r>
            <w:proofErr w:type="gramStart"/>
            <w:r w:rsidRPr="007D306F">
              <w:rPr>
                <w:rFonts w:ascii="Times New Roman" w:eastAsia="Times New Roman" w:hAnsi="Times New Roman" w:cs="Times New Roman"/>
                <w:bCs/>
                <w:color w:val="000000"/>
                <w:sz w:val="16"/>
                <w:szCs w:val="16"/>
                <w:lang w:eastAsia="ru-RU"/>
              </w:rPr>
              <w:t>комплекте  ремешков</w:t>
            </w:r>
            <w:proofErr w:type="gramEnd"/>
            <w:r w:rsidRPr="007D306F">
              <w:rPr>
                <w:rFonts w:ascii="Times New Roman" w:eastAsia="Times New Roman" w:hAnsi="Times New Roman" w:cs="Times New Roman"/>
                <w:bCs/>
                <w:color w:val="000000"/>
                <w:sz w:val="16"/>
                <w:szCs w:val="16"/>
                <w:lang w:eastAsia="ru-RU"/>
              </w:rPr>
              <w:t xml:space="preserve"> должно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2 шт.</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p w:rsidR="007D306F" w:rsidRPr="007D306F" w:rsidRDefault="007D306F" w:rsidP="00AD4757">
            <w:pPr>
              <w:jc w:val="center"/>
              <w:rPr>
                <w:rFonts w:ascii="Times New Roman" w:eastAsia="Times New Roman" w:hAnsi="Times New Roman" w:cs="Times New Roman"/>
                <w:sz w:val="16"/>
                <w:szCs w:val="16"/>
                <w:lang w:eastAsia="ru-RU"/>
              </w:rPr>
            </w:pPr>
            <w:r w:rsidRPr="007D306F">
              <w:rPr>
                <w:rFonts w:ascii="Times New Roman" w:eastAsia="Times New Roman" w:hAnsi="Times New Roman" w:cs="Times New Roman"/>
                <w:sz w:val="16"/>
                <w:szCs w:val="16"/>
                <w:lang w:eastAsia="ru-RU"/>
              </w:rPr>
              <w:t>17</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Паста-герметик для защиты и выравнивания кожи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r w:rsidRPr="007D306F">
              <w:rPr>
                <w:rFonts w:ascii="Times New Roman" w:eastAsia="Times New Roman" w:hAnsi="Times New Roman" w:cs="Times New Roman"/>
                <w:bCs/>
                <w:color w:val="000000"/>
                <w:sz w:val="16"/>
                <w:szCs w:val="16"/>
                <w:lang w:eastAsia="ru-RU"/>
              </w:rPr>
              <w:t xml:space="preserve"> в тубе</w:t>
            </w: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5 500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Паста-герметик должна быть предназначена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для защиты и выравнивания кожи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r w:rsidRPr="007D306F">
              <w:rPr>
                <w:rFonts w:ascii="Times New Roman" w:eastAsia="Times New Roman" w:hAnsi="Times New Roman" w:cs="Times New Roman"/>
                <w:bCs/>
                <w:color w:val="000000"/>
                <w:sz w:val="16"/>
                <w:szCs w:val="16"/>
                <w:lang w:eastAsia="ru-RU"/>
              </w:rPr>
              <w:t xml:space="preserve"> в тубе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Паста-герметик должна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roofErr w:type="spellStart"/>
            <w:r w:rsidRPr="007D306F">
              <w:rPr>
                <w:rFonts w:ascii="Times New Roman" w:eastAsia="Times New Roman" w:hAnsi="Times New Roman" w:cs="Times New Roman"/>
                <w:bCs/>
                <w:color w:val="000000"/>
                <w:sz w:val="16"/>
                <w:szCs w:val="16"/>
                <w:lang w:eastAsia="ru-RU"/>
              </w:rPr>
              <w:t>гипоаллергенная</w:t>
            </w:r>
            <w:proofErr w:type="spellEnd"/>
            <w:r w:rsidRPr="007D306F">
              <w:rPr>
                <w:rFonts w:ascii="Times New Roman" w:eastAsia="Times New Roman" w:hAnsi="Times New Roman" w:cs="Times New Roman"/>
                <w:bCs/>
                <w:color w:val="000000"/>
                <w:sz w:val="16"/>
                <w:szCs w:val="16"/>
                <w:lang w:eastAsia="ru-RU"/>
              </w:rPr>
              <w:t xml:space="preserve"> моделируемая паста для защиты кожи</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val="en-US"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Паста-герметик должна использоваться</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для герметизации калоприемника или </w:t>
            </w:r>
            <w:proofErr w:type="spellStart"/>
            <w:r w:rsidRPr="007D306F">
              <w:rPr>
                <w:rFonts w:ascii="Times New Roman" w:eastAsia="Times New Roman" w:hAnsi="Times New Roman" w:cs="Times New Roman"/>
                <w:bCs/>
                <w:color w:val="000000"/>
                <w:sz w:val="16"/>
                <w:szCs w:val="16"/>
                <w:lang w:eastAsia="ru-RU"/>
              </w:rPr>
              <w:t>уроприемника</w:t>
            </w:r>
            <w:proofErr w:type="spellEnd"/>
            <w:r w:rsidRPr="007D306F">
              <w:rPr>
                <w:rFonts w:ascii="Times New Roman" w:eastAsia="Times New Roman" w:hAnsi="Times New Roman" w:cs="Times New Roman"/>
                <w:bCs/>
                <w:color w:val="000000"/>
                <w:sz w:val="16"/>
                <w:szCs w:val="16"/>
                <w:lang w:eastAsia="ru-RU"/>
              </w:rPr>
              <w:t xml:space="preserve">, выравнивания шрамов и складок на коже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r w:rsidRPr="007D306F">
              <w:rPr>
                <w:rFonts w:ascii="Times New Roman" w:eastAsia="Times New Roman" w:hAnsi="Times New Roman" w:cs="Times New Roman"/>
                <w:bCs/>
                <w:color w:val="000000"/>
                <w:sz w:val="16"/>
                <w:szCs w:val="16"/>
                <w:lang w:eastAsia="ru-RU"/>
              </w:rPr>
              <w:t xml:space="preserve"> в тубе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Паста-герметик должна быть в тубе емкостью</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60 г</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18</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Паста-герметик для защиты и выравнивания кожи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r w:rsidRPr="007D306F">
              <w:rPr>
                <w:rFonts w:ascii="Times New Roman" w:eastAsia="Times New Roman" w:hAnsi="Times New Roman" w:cs="Times New Roman"/>
                <w:bCs/>
                <w:color w:val="000000"/>
                <w:sz w:val="16"/>
                <w:szCs w:val="16"/>
                <w:lang w:eastAsia="ru-RU"/>
              </w:rPr>
              <w:t xml:space="preserve"> в полосках</w:t>
            </w: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упаковка</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600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Паста-герметик должна быть предназначена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для защиты и выравнивания кожи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r w:rsidRPr="007D306F">
              <w:rPr>
                <w:rFonts w:ascii="Times New Roman" w:eastAsia="Times New Roman" w:hAnsi="Times New Roman" w:cs="Times New Roman"/>
                <w:bCs/>
                <w:color w:val="000000"/>
                <w:sz w:val="16"/>
                <w:szCs w:val="16"/>
                <w:lang w:eastAsia="ru-RU"/>
              </w:rPr>
              <w:t xml:space="preserve"> в полосках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Паста-герметик должна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roofErr w:type="spellStart"/>
            <w:r w:rsidRPr="007D306F">
              <w:rPr>
                <w:rFonts w:ascii="Times New Roman" w:eastAsia="Times New Roman" w:hAnsi="Times New Roman" w:cs="Times New Roman"/>
                <w:bCs/>
                <w:color w:val="000000"/>
                <w:sz w:val="16"/>
                <w:szCs w:val="16"/>
                <w:lang w:eastAsia="ru-RU"/>
              </w:rPr>
              <w:t>гипоаллергенная</w:t>
            </w:r>
            <w:proofErr w:type="spellEnd"/>
            <w:r w:rsidRPr="007D306F">
              <w:rPr>
                <w:rFonts w:ascii="Times New Roman" w:eastAsia="Times New Roman" w:hAnsi="Times New Roman" w:cs="Times New Roman"/>
                <w:bCs/>
                <w:color w:val="000000"/>
                <w:sz w:val="16"/>
                <w:szCs w:val="16"/>
                <w:lang w:eastAsia="ru-RU"/>
              </w:rPr>
              <w:t xml:space="preserve"> моделируемая паста, для защиты кожи</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val="en-US"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Паста-герметик должна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без содержания спирта</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Паста-герметик должна применяться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для герметизации калоприемника или </w:t>
            </w:r>
            <w:proofErr w:type="spellStart"/>
            <w:r w:rsidRPr="007D306F">
              <w:rPr>
                <w:rFonts w:ascii="Times New Roman" w:eastAsia="Times New Roman" w:hAnsi="Times New Roman" w:cs="Times New Roman"/>
                <w:bCs/>
                <w:color w:val="000000"/>
                <w:sz w:val="16"/>
                <w:szCs w:val="16"/>
                <w:lang w:eastAsia="ru-RU"/>
              </w:rPr>
              <w:t>уроприемника</w:t>
            </w:r>
            <w:proofErr w:type="spellEnd"/>
            <w:r w:rsidRPr="007D306F">
              <w:rPr>
                <w:rFonts w:ascii="Times New Roman" w:eastAsia="Times New Roman" w:hAnsi="Times New Roman" w:cs="Times New Roman"/>
                <w:bCs/>
                <w:color w:val="000000"/>
                <w:sz w:val="16"/>
                <w:szCs w:val="16"/>
                <w:lang w:eastAsia="ru-RU"/>
              </w:rPr>
              <w:t xml:space="preserve">, выравнивания шрамов и складок на коже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Паста-герметик должна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в индивидуальной упаковке, в блистерах, обеспечивающих многократное открывание и закрывание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Паста-герметик должна быть в упаковке и должна быть в полосках</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Паста-герметик должна быть в упаковке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60 г.</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val="en-US" w:eastAsia="ru-RU"/>
              </w:rPr>
            </w:pPr>
            <w:r w:rsidRPr="007D306F">
              <w:rPr>
                <w:rFonts w:ascii="Times New Roman" w:eastAsia="Times New Roman" w:hAnsi="Times New Roman" w:cs="Times New Roman"/>
                <w:bCs/>
                <w:color w:val="000000"/>
                <w:sz w:val="16"/>
                <w:szCs w:val="16"/>
                <w:lang w:val="en-US" w:eastAsia="ru-RU"/>
              </w:rPr>
              <w:t>19</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Крем защитный в тубе</w:t>
            </w: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6 000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Крем защитный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водоотталкивающий</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Крем защитный должен быть предназначен</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для ухода за кожей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r w:rsidRPr="007D306F">
              <w:rPr>
                <w:rFonts w:ascii="Times New Roman" w:eastAsia="Times New Roman" w:hAnsi="Times New Roman" w:cs="Times New Roman"/>
                <w:bCs/>
                <w:color w:val="000000"/>
                <w:sz w:val="16"/>
                <w:szCs w:val="16"/>
                <w:lang w:eastAsia="ru-RU"/>
              </w:rPr>
              <w:t xml:space="preserve">, для профилактики </w:t>
            </w:r>
            <w:proofErr w:type="spellStart"/>
            <w:r w:rsidRPr="007D306F">
              <w:rPr>
                <w:rFonts w:ascii="Times New Roman" w:eastAsia="Times New Roman" w:hAnsi="Times New Roman" w:cs="Times New Roman"/>
                <w:bCs/>
                <w:color w:val="000000"/>
                <w:sz w:val="16"/>
                <w:szCs w:val="16"/>
                <w:lang w:eastAsia="ru-RU"/>
              </w:rPr>
              <w:t>перистомальных</w:t>
            </w:r>
            <w:proofErr w:type="spellEnd"/>
            <w:r w:rsidRPr="007D306F">
              <w:rPr>
                <w:rFonts w:ascii="Times New Roman" w:eastAsia="Times New Roman" w:hAnsi="Times New Roman" w:cs="Times New Roman"/>
                <w:bCs/>
                <w:color w:val="000000"/>
                <w:sz w:val="16"/>
                <w:szCs w:val="16"/>
                <w:lang w:eastAsia="ru-RU"/>
              </w:rPr>
              <w:t xml:space="preserve"> осложнений, защиты кожи от раздражения, для смягчения и увлажнения сухой раздраженной кожи, восстановления ее нормального рН</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Крем защитный должен быть в тубе</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Объем тубы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60 мл</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20</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Пудра (порошок) абсорбирующая в тубе (флаконе)</w:t>
            </w: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5 000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Пудра (порошок)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абсорбирующий</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Пудра (порошок)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в тубе (флаконе)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Пудра (порошок) должна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мелкодисперсной нестерильной</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rPr>
                <w:rFonts w:ascii="Times New Roman" w:hAnsi="Times New Roman" w:cs="Times New Roman"/>
                <w:bCs/>
                <w:color w:val="000000"/>
                <w:sz w:val="16"/>
                <w:szCs w:val="16"/>
                <w:lang w:val="en-US"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Пудра (порошок) должна быть предназначена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для ухода за поврежденной мокнущей кожей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Пудра (порошок) абсорбирующая в тубе (флаконе) должна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25 г.</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21</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Защитная пленка (спрей) во флаконе</w:t>
            </w: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4 000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Защитная пленка (спрей) должна быть во флаконе</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Защитная пленка (спрей) должно применяться</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для ухода за кожей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r w:rsidRPr="007D306F">
              <w:rPr>
                <w:rFonts w:ascii="Times New Roman" w:eastAsia="Times New Roman" w:hAnsi="Times New Roman" w:cs="Times New Roman"/>
                <w:bCs/>
                <w:color w:val="000000"/>
                <w:sz w:val="16"/>
                <w:szCs w:val="16"/>
                <w:lang w:eastAsia="ru-RU"/>
              </w:rPr>
              <w:t>.</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Защитная пленка (спрей) должна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быть на основе силикона</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Защитная пленка (спрей) должна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эффективно защищать кожу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r w:rsidRPr="007D306F">
              <w:rPr>
                <w:rFonts w:ascii="Times New Roman" w:eastAsia="Times New Roman" w:hAnsi="Times New Roman" w:cs="Times New Roman"/>
                <w:bCs/>
                <w:color w:val="000000"/>
                <w:sz w:val="16"/>
                <w:szCs w:val="16"/>
                <w:lang w:eastAsia="ru-RU"/>
              </w:rPr>
              <w:t xml:space="preserve"> от агрессивного воздействия выделений</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val="en-US"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Защитная пленка (спрей) не должна содержать спирта и агрессивных химических веществ</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Защитная пленка (спрей) должна создавать на поверхности кожи тонкую пленку, которая должна высыхать за несколько секунд</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Объем флакона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50 мл.</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val="en-US" w:eastAsia="ru-RU"/>
              </w:rPr>
            </w:pPr>
            <w:r w:rsidRPr="007D306F">
              <w:rPr>
                <w:rFonts w:ascii="Times New Roman" w:eastAsia="Times New Roman" w:hAnsi="Times New Roman" w:cs="Times New Roman"/>
                <w:bCs/>
                <w:color w:val="000000"/>
                <w:sz w:val="16"/>
                <w:szCs w:val="16"/>
                <w:lang w:val="en-US" w:eastAsia="ru-RU"/>
              </w:rPr>
              <w:t>22</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Защитная пленка в форме салфеток</w:t>
            </w: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100 000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Защитная пленка должна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в форме салфеток</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Защитная пленка должна быть предназначена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для кожи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Защитная пленка должна при нанесении на кожу и высыхании образовывать на коже полупроводящую защитную пленку</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bCs/>
                <w:color w:val="000000"/>
                <w:sz w:val="16"/>
                <w:szCs w:val="16"/>
                <w:lang w:val="en-US"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Защитная пленка должна быть устойчивой к воздействию воды</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Защитная пленка должна быть нанесена на одноразовые салфетки, находящиеся в индивидуальной упаковке</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Защитная пленка должна быть показана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Для ухода за кожей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r w:rsidRPr="007D306F">
              <w:rPr>
                <w:rFonts w:ascii="Times New Roman" w:eastAsia="Times New Roman" w:hAnsi="Times New Roman" w:cs="Times New Roman"/>
                <w:bCs/>
                <w:color w:val="000000"/>
                <w:sz w:val="16"/>
                <w:szCs w:val="16"/>
                <w:lang w:eastAsia="ru-RU"/>
              </w:rPr>
              <w:t xml:space="preserve"> для предотвращения контактного дерматита и защиты кожи от агрессивного воздействия мочи или кала, механических повреждений.</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 23</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Очиститель для кожи во флаконе</w:t>
            </w: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12 000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Очиститель для кожи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во флаконе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Очиститель для кожи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для ухода за кожей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Очиститель для кожи должен замещать мыло, воду и другие высушивающие кожу или агрессивные вещества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val="en-US" w:eastAsia="ru-RU"/>
              </w:rPr>
            </w:pPr>
          </w:p>
        </w:tc>
      </w:tr>
      <w:tr w:rsidR="007D306F" w:rsidRPr="007D306F" w:rsidTr="00AD4757">
        <w:trPr>
          <w:trHeight w:val="286"/>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Очиститель для кожи должен быть предназначен для очищения кожи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r w:rsidRPr="007D306F">
              <w:rPr>
                <w:rFonts w:ascii="Times New Roman" w:eastAsia="Times New Roman" w:hAnsi="Times New Roman" w:cs="Times New Roman"/>
                <w:bCs/>
                <w:color w:val="000000"/>
                <w:sz w:val="16"/>
                <w:szCs w:val="16"/>
                <w:lang w:eastAsia="ru-RU"/>
              </w:rPr>
              <w:t xml:space="preserve"> от кала, мочи, гноя, слизи, экссудата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Очиститель для кожи должен быть предназначен для удаления остатков других средств ухода за кожей.</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Флакон должен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180 мл.</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24</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Очиститель для кожи в форме салфеток</w:t>
            </w: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130 000</w:t>
            </w:r>
          </w:p>
        </w:tc>
      </w:tr>
      <w:tr w:rsidR="007D306F" w:rsidRPr="007D306F" w:rsidTr="00AD4757">
        <w:trPr>
          <w:trHeight w:val="288"/>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Очиститель для кожи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в форме салфеток</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81"/>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Очиститель для кожи должен быть предназначен</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для ухода за кожей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hAnsi="Times New Roman" w:cs="Times New Roman"/>
                <w:sz w:val="16"/>
                <w:szCs w:val="16"/>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81"/>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Очиститель для кожи должен замещать мыло, воду и другие высушивающие кожу или агрессивные вещества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81"/>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Очиститель для кожи должен быть предназначен для очищения кожи вокруг </w:t>
            </w:r>
            <w:proofErr w:type="spellStart"/>
            <w:r w:rsidRPr="007D306F">
              <w:rPr>
                <w:rFonts w:ascii="Times New Roman" w:eastAsia="Times New Roman" w:hAnsi="Times New Roman" w:cs="Times New Roman"/>
                <w:bCs/>
                <w:color w:val="000000"/>
                <w:sz w:val="16"/>
                <w:szCs w:val="16"/>
                <w:lang w:eastAsia="ru-RU"/>
              </w:rPr>
              <w:t>стомы</w:t>
            </w:r>
            <w:proofErr w:type="spellEnd"/>
            <w:r w:rsidRPr="007D306F">
              <w:rPr>
                <w:rFonts w:ascii="Times New Roman" w:eastAsia="Times New Roman" w:hAnsi="Times New Roman" w:cs="Times New Roman"/>
                <w:bCs/>
                <w:color w:val="000000"/>
                <w:sz w:val="16"/>
                <w:szCs w:val="16"/>
                <w:lang w:eastAsia="ru-RU"/>
              </w:rPr>
              <w:t xml:space="preserve"> от кала, мочи, гноя, слизи, экссудата</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81"/>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Очиститель для кожи должен быть для удаления остатков других средств ухода за кожей. </w:t>
            </w:r>
          </w:p>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81"/>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Очиститель должен быть нанесен на салфетки в индивидуальной упаковке.</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81"/>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25</w:t>
            </w: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Абсорбирующие </w:t>
            </w:r>
            <w:proofErr w:type="spellStart"/>
            <w:r w:rsidRPr="007D306F">
              <w:rPr>
                <w:rFonts w:ascii="Times New Roman" w:eastAsia="Times New Roman" w:hAnsi="Times New Roman" w:cs="Times New Roman"/>
                <w:bCs/>
                <w:color w:val="000000"/>
                <w:sz w:val="16"/>
                <w:szCs w:val="16"/>
                <w:lang w:eastAsia="ru-RU"/>
              </w:rPr>
              <w:t>желирующие</w:t>
            </w:r>
            <w:proofErr w:type="spellEnd"/>
            <w:r w:rsidRPr="007D306F">
              <w:rPr>
                <w:rFonts w:ascii="Times New Roman" w:eastAsia="Times New Roman" w:hAnsi="Times New Roman" w:cs="Times New Roman"/>
                <w:bCs/>
                <w:color w:val="000000"/>
                <w:sz w:val="16"/>
                <w:szCs w:val="16"/>
                <w:lang w:eastAsia="ru-RU"/>
              </w:rPr>
              <w:t xml:space="preserve"> пакетики для </w:t>
            </w:r>
            <w:proofErr w:type="spellStart"/>
            <w:r w:rsidRPr="007D306F">
              <w:rPr>
                <w:rFonts w:ascii="Times New Roman" w:eastAsia="Times New Roman" w:hAnsi="Times New Roman" w:cs="Times New Roman"/>
                <w:bCs/>
                <w:color w:val="000000"/>
                <w:sz w:val="16"/>
                <w:szCs w:val="16"/>
                <w:lang w:eastAsia="ru-RU"/>
              </w:rPr>
              <w:t>стомных</w:t>
            </w:r>
            <w:proofErr w:type="spellEnd"/>
            <w:r w:rsidRPr="007D306F">
              <w:rPr>
                <w:rFonts w:ascii="Times New Roman" w:eastAsia="Times New Roman" w:hAnsi="Times New Roman" w:cs="Times New Roman"/>
                <w:bCs/>
                <w:color w:val="000000"/>
                <w:sz w:val="16"/>
                <w:szCs w:val="16"/>
                <w:lang w:eastAsia="ru-RU"/>
              </w:rPr>
              <w:t xml:space="preserve"> мешков</w:t>
            </w: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r w:rsidRPr="007D306F">
              <w:rPr>
                <w:rFonts w:ascii="Times New Roman" w:hAnsi="Times New Roman" w:cs="Times New Roman"/>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Cs/>
                <w:color w:val="000000"/>
                <w:sz w:val="16"/>
                <w:szCs w:val="16"/>
                <w:lang w:eastAsia="ru-RU"/>
              </w:rPr>
            </w:pPr>
            <w:r w:rsidRPr="007D306F">
              <w:rPr>
                <w:rFonts w:ascii="Times New Roman" w:hAnsi="Times New Roman" w:cs="Times New Roman"/>
                <w:bCs/>
                <w:color w:val="000000"/>
                <w:sz w:val="16"/>
                <w:szCs w:val="16"/>
                <w:lang w:eastAsia="ru-RU"/>
              </w:rPr>
              <w:t>7 000</w:t>
            </w:r>
          </w:p>
        </w:tc>
      </w:tr>
      <w:tr w:rsidR="007D306F" w:rsidRPr="007D306F" w:rsidTr="00AD4757">
        <w:trPr>
          <w:trHeight w:val="81"/>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Абсорбирующие </w:t>
            </w:r>
            <w:proofErr w:type="spellStart"/>
            <w:r w:rsidRPr="007D306F">
              <w:rPr>
                <w:rFonts w:ascii="Times New Roman" w:eastAsia="Times New Roman" w:hAnsi="Times New Roman" w:cs="Times New Roman"/>
                <w:bCs/>
                <w:color w:val="000000"/>
                <w:sz w:val="16"/>
                <w:szCs w:val="16"/>
                <w:lang w:eastAsia="ru-RU"/>
              </w:rPr>
              <w:t>желирующие</w:t>
            </w:r>
            <w:proofErr w:type="spellEnd"/>
            <w:r w:rsidRPr="007D306F">
              <w:rPr>
                <w:rFonts w:ascii="Times New Roman" w:eastAsia="Times New Roman" w:hAnsi="Times New Roman" w:cs="Times New Roman"/>
                <w:bCs/>
                <w:color w:val="000000"/>
                <w:sz w:val="16"/>
                <w:szCs w:val="16"/>
                <w:lang w:eastAsia="ru-RU"/>
              </w:rPr>
              <w:t xml:space="preserve"> пакетики-саше должны предназначаться для </w:t>
            </w:r>
            <w:proofErr w:type="spellStart"/>
            <w:r w:rsidRPr="007D306F">
              <w:rPr>
                <w:rFonts w:ascii="Times New Roman" w:eastAsia="Times New Roman" w:hAnsi="Times New Roman" w:cs="Times New Roman"/>
                <w:bCs/>
                <w:color w:val="000000"/>
                <w:sz w:val="16"/>
                <w:szCs w:val="16"/>
                <w:lang w:eastAsia="ru-RU"/>
              </w:rPr>
              <w:t>стомных</w:t>
            </w:r>
            <w:proofErr w:type="spellEnd"/>
            <w:r w:rsidRPr="007D306F">
              <w:rPr>
                <w:rFonts w:ascii="Times New Roman" w:eastAsia="Times New Roman" w:hAnsi="Times New Roman" w:cs="Times New Roman"/>
                <w:bCs/>
                <w:color w:val="000000"/>
                <w:sz w:val="16"/>
                <w:szCs w:val="16"/>
                <w:lang w:eastAsia="ru-RU"/>
              </w:rPr>
              <w:t xml:space="preserve"> мешков.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81"/>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Средство должно преобразовывать содержимое сборного мешка </w:t>
            </w:r>
            <w:proofErr w:type="spellStart"/>
            <w:r w:rsidRPr="007D306F">
              <w:rPr>
                <w:rFonts w:ascii="Times New Roman" w:eastAsia="Times New Roman" w:hAnsi="Times New Roman" w:cs="Times New Roman"/>
                <w:bCs/>
                <w:color w:val="000000"/>
                <w:sz w:val="16"/>
                <w:szCs w:val="16"/>
                <w:lang w:eastAsia="ru-RU"/>
              </w:rPr>
              <w:t>кало</w:t>
            </w:r>
            <w:proofErr w:type="spellEnd"/>
            <w:r w:rsidRPr="007D306F">
              <w:rPr>
                <w:rFonts w:ascii="Times New Roman" w:eastAsia="Times New Roman" w:hAnsi="Times New Roman" w:cs="Times New Roman"/>
                <w:bCs/>
                <w:color w:val="000000"/>
                <w:sz w:val="16"/>
                <w:szCs w:val="16"/>
                <w:lang w:eastAsia="ru-RU"/>
              </w:rPr>
              <w:t>/</w:t>
            </w:r>
            <w:proofErr w:type="spellStart"/>
            <w:r w:rsidRPr="007D306F">
              <w:rPr>
                <w:rFonts w:ascii="Times New Roman" w:eastAsia="Times New Roman" w:hAnsi="Times New Roman" w:cs="Times New Roman"/>
                <w:bCs/>
                <w:color w:val="000000"/>
                <w:sz w:val="16"/>
                <w:szCs w:val="16"/>
                <w:lang w:eastAsia="ru-RU"/>
              </w:rPr>
              <w:t>уроприемника</w:t>
            </w:r>
            <w:proofErr w:type="spellEnd"/>
            <w:r w:rsidRPr="007D306F">
              <w:rPr>
                <w:rFonts w:ascii="Times New Roman" w:eastAsia="Times New Roman" w:hAnsi="Times New Roman" w:cs="Times New Roman"/>
                <w:bCs/>
                <w:color w:val="000000"/>
                <w:sz w:val="16"/>
                <w:szCs w:val="16"/>
                <w:lang w:eastAsia="ru-RU"/>
              </w:rPr>
              <w:t xml:space="preserve"> в гелеобразную массу. </w:t>
            </w:r>
          </w:p>
          <w:p w:rsidR="007D306F" w:rsidRPr="007D306F" w:rsidRDefault="007D306F" w:rsidP="00AD4757">
            <w:pPr>
              <w:rPr>
                <w:rFonts w:ascii="Times New Roman" w:eastAsia="Times New Roman" w:hAnsi="Times New Roman" w:cs="Times New Roman"/>
                <w:bCs/>
                <w:color w:val="000000"/>
                <w:sz w:val="16"/>
                <w:szCs w:val="16"/>
                <w:lang w:eastAsia="ru-RU"/>
              </w:rPr>
            </w:pP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81"/>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Средство должно минимизировать неприятные запахи, вздутие мешка, а также уменьшать профиль сборного мешка для более незаметного ношения под одеждой. </w:t>
            </w:r>
          </w:p>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Средство должно быть представлено в виде специальных пакетиков-саше для размещения внутри сборного мешка </w:t>
            </w:r>
            <w:proofErr w:type="spellStart"/>
            <w:r w:rsidRPr="007D306F">
              <w:rPr>
                <w:rFonts w:ascii="Times New Roman" w:eastAsia="Times New Roman" w:hAnsi="Times New Roman" w:cs="Times New Roman"/>
                <w:bCs/>
                <w:color w:val="000000"/>
                <w:sz w:val="16"/>
                <w:szCs w:val="16"/>
                <w:lang w:eastAsia="ru-RU"/>
              </w:rPr>
              <w:t>кало</w:t>
            </w:r>
            <w:proofErr w:type="spellEnd"/>
            <w:r w:rsidRPr="007D306F">
              <w:rPr>
                <w:rFonts w:ascii="Times New Roman" w:eastAsia="Times New Roman" w:hAnsi="Times New Roman" w:cs="Times New Roman"/>
                <w:bCs/>
                <w:color w:val="000000"/>
                <w:sz w:val="16"/>
                <w:szCs w:val="16"/>
                <w:lang w:eastAsia="ru-RU"/>
              </w:rPr>
              <w:t>/</w:t>
            </w:r>
            <w:proofErr w:type="spellStart"/>
            <w:r w:rsidRPr="007D306F">
              <w:rPr>
                <w:rFonts w:ascii="Times New Roman" w:eastAsia="Times New Roman" w:hAnsi="Times New Roman" w:cs="Times New Roman"/>
                <w:bCs/>
                <w:color w:val="000000"/>
                <w:sz w:val="16"/>
                <w:szCs w:val="16"/>
                <w:lang w:eastAsia="ru-RU"/>
              </w:rPr>
              <w:t>уроприемника</w:t>
            </w:r>
            <w:proofErr w:type="spellEnd"/>
            <w:r w:rsidRPr="007D306F">
              <w:rPr>
                <w:rFonts w:ascii="Times New Roman" w:eastAsia="Times New Roman" w:hAnsi="Times New Roman" w:cs="Times New Roman"/>
                <w:bCs/>
                <w:color w:val="000000"/>
                <w:sz w:val="16"/>
                <w:szCs w:val="16"/>
                <w:lang w:eastAsia="ru-RU"/>
              </w:rPr>
              <w:t xml:space="preserve">.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tabs>
                <w:tab w:val="left" w:pos="564"/>
                <w:tab w:val="center" w:pos="630"/>
              </w:tabs>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ab/>
            </w:r>
            <w:r w:rsidRPr="007D306F">
              <w:rPr>
                <w:rFonts w:ascii="Times New Roman" w:eastAsia="Times New Roman" w:hAnsi="Times New Roman" w:cs="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Наличие</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81"/>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Вес одного пакетика-саше должен быть</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2,25 г.</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81"/>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Длина одного пакетика-саше должна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55 мм и не более 70 мм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rPr>
          <w:trHeight w:val="81"/>
        </w:trPr>
        <w:tc>
          <w:tcPr>
            <w:tcW w:w="199" w:type="pct"/>
            <w:tcBorders>
              <w:top w:val="nil"/>
              <w:left w:val="single" w:sz="4" w:space="0" w:color="auto"/>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
                <w:bCs/>
                <w:color w:val="000000"/>
                <w:sz w:val="16"/>
                <w:szCs w:val="16"/>
                <w:lang w:eastAsia="ru-RU"/>
              </w:rPr>
            </w:pPr>
          </w:p>
        </w:tc>
        <w:tc>
          <w:tcPr>
            <w:tcW w:w="716"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
                <w:bCs/>
                <w:color w:val="000000"/>
                <w:sz w:val="16"/>
                <w:szCs w:val="16"/>
                <w:lang w:eastAsia="ru-RU"/>
              </w:rPr>
            </w:pPr>
          </w:p>
        </w:tc>
        <w:tc>
          <w:tcPr>
            <w:tcW w:w="868" w:type="pct"/>
            <w:tcBorders>
              <w:top w:val="nil"/>
              <w:left w:val="nil"/>
              <w:bottom w:val="single" w:sz="4" w:space="0" w:color="auto"/>
              <w:right w:val="single" w:sz="4" w:space="0" w:color="auto"/>
            </w:tcBorders>
            <w:shd w:val="clear" w:color="auto" w:fill="auto"/>
          </w:tcPr>
          <w:p w:rsidR="007D306F" w:rsidRPr="007D306F" w:rsidRDefault="007D306F" w:rsidP="00AD4757">
            <w:pP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 xml:space="preserve">Ширина одного пакетика-саше должна быть </w:t>
            </w:r>
          </w:p>
        </w:tc>
        <w:tc>
          <w:tcPr>
            <w:tcW w:w="548"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Не менее 25 мм и не более 35мм.</w:t>
            </w:r>
          </w:p>
        </w:tc>
        <w:tc>
          <w:tcPr>
            <w:tcW w:w="569"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432" w:type="pct"/>
            <w:gridSpan w:val="2"/>
            <w:tcBorders>
              <w:top w:val="nil"/>
              <w:left w:val="nil"/>
              <w:bottom w:val="single" w:sz="4" w:space="0" w:color="auto"/>
              <w:right w:val="single" w:sz="4" w:space="0" w:color="auto"/>
            </w:tcBorders>
            <w:shd w:val="clear" w:color="auto" w:fill="auto"/>
          </w:tcPr>
          <w:p w:rsidR="007D306F" w:rsidRPr="007D306F" w:rsidRDefault="007D306F" w:rsidP="00AD4757">
            <w:pPr>
              <w:jc w:val="center"/>
              <w:rPr>
                <w:rFonts w:ascii="Times New Roman" w:eastAsia="Times New Roman" w:hAnsi="Times New Roman" w:cs="Times New Roman"/>
                <w:bCs/>
                <w:color w:val="000000"/>
                <w:sz w:val="16"/>
                <w:szCs w:val="16"/>
                <w:lang w:eastAsia="ru-RU"/>
              </w:rPr>
            </w:pPr>
            <w:r w:rsidRPr="007D306F">
              <w:rPr>
                <w:rFonts w:ascii="Times New Roman" w:eastAsia="Times New Roman" w:hAnsi="Times New Roman" w:cs="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7D306F" w:rsidRPr="007D306F" w:rsidRDefault="007D306F" w:rsidP="00AD4757">
            <w:pPr>
              <w:jc w:val="center"/>
              <w:rPr>
                <w:rFonts w:ascii="Times New Roman" w:hAnsi="Times New Roman" w:cs="Times New Roman"/>
                <w:b/>
                <w:bCs/>
                <w:color w:val="000000"/>
                <w:sz w:val="16"/>
                <w:szCs w:val="16"/>
                <w:lang w:eastAsia="ru-RU"/>
              </w:rPr>
            </w:pPr>
          </w:p>
        </w:tc>
      </w:tr>
      <w:tr w:rsidR="007D306F" w:rsidRPr="007D306F" w:rsidTr="00AD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911" w:type="pct"/>
            <w:gridSpan w:val="2"/>
          </w:tcPr>
          <w:p w:rsidR="007D306F" w:rsidRPr="007D306F" w:rsidRDefault="007D306F" w:rsidP="00AD4757">
            <w:pPr>
              <w:ind w:left="-5"/>
              <w:rPr>
                <w:rFonts w:ascii="Times New Roman" w:hAnsi="Times New Roman" w:cs="Times New Roman"/>
                <w:sz w:val="16"/>
                <w:szCs w:val="16"/>
              </w:rPr>
            </w:pPr>
            <w:r w:rsidRPr="007D306F">
              <w:rPr>
                <w:rFonts w:ascii="Times New Roman" w:hAnsi="Times New Roman" w:cs="Times New Roman"/>
                <w:sz w:val="16"/>
                <w:szCs w:val="16"/>
              </w:rPr>
              <w:t>ИТОГО</w:t>
            </w:r>
          </w:p>
        </w:tc>
        <w:tc>
          <w:tcPr>
            <w:tcW w:w="871" w:type="pct"/>
            <w:gridSpan w:val="2"/>
          </w:tcPr>
          <w:p w:rsidR="007D306F" w:rsidRPr="007D306F" w:rsidRDefault="007D306F" w:rsidP="00AD4757">
            <w:pPr>
              <w:ind w:left="-5"/>
              <w:rPr>
                <w:rFonts w:ascii="Times New Roman" w:hAnsi="Times New Roman" w:cs="Times New Roman"/>
                <w:sz w:val="16"/>
                <w:szCs w:val="16"/>
              </w:rPr>
            </w:pPr>
          </w:p>
        </w:tc>
        <w:tc>
          <w:tcPr>
            <w:tcW w:w="548" w:type="pct"/>
          </w:tcPr>
          <w:p w:rsidR="007D306F" w:rsidRPr="007D306F" w:rsidRDefault="007D306F" w:rsidP="00AD4757">
            <w:pPr>
              <w:ind w:left="-5"/>
              <w:rPr>
                <w:rFonts w:ascii="Times New Roman" w:hAnsi="Times New Roman" w:cs="Times New Roman"/>
                <w:sz w:val="16"/>
                <w:szCs w:val="16"/>
              </w:rPr>
            </w:pPr>
          </w:p>
        </w:tc>
        <w:tc>
          <w:tcPr>
            <w:tcW w:w="569" w:type="pct"/>
          </w:tcPr>
          <w:p w:rsidR="007D306F" w:rsidRPr="007D306F" w:rsidRDefault="007D306F" w:rsidP="00AD4757">
            <w:pPr>
              <w:ind w:left="-5"/>
              <w:rPr>
                <w:rFonts w:ascii="Times New Roman" w:hAnsi="Times New Roman" w:cs="Times New Roman"/>
                <w:sz w:val="16"/>
                <w:szCs w:val="16"/>
              </w:rPr>
            </w:pPr>
          </w:p>
        </w:tc>
        <w:tc>
          <w:tcPr>
            <w:tcW w:w="925" w:type="pct"/>
          </w:tcPr>
          <w:p w:rsidR="007D306F" w:rsidRPr="007D306F" w:rsidRDefault="007D306F" w:rsidP="00AD4757">
            <w:pPr>
              <w:ind w:left="-5"/>
              <w:rPr>
                <w:rFonts w:ascii="Times New Roman" w:hAnsi="Times New Roman" w:cs="Times New Roman"/>
                <w:sz w:val="16"/>
                <w:szCs w:val="16"/>
              </w:rPr>
            </w:pPr>
          </w:p>
        </w:tc>
        <w:tc>
          <w:tcPr>
            <w:tcW w:w="429" w:type="pct"/>
          </w:tcPr>
          <w:p w:rsidR="007D306F" w:rsidRPr="007D306F" w:rsidRDefault="007D306F" w:rsidP="00AD4757">
            <w:pPr>
              <w:ind w:left="-5"/>
              <w:rPr>
                <w:rFonts w:ascii="Times New Roman" w:hAnsi="Times New Roman" w:cs="Times New Roman"/>
                <w:sz w:val="16"/>
                <w:szCs w:val="16"/>
              </w:rPr>
            </w:pPr>
          </w:p>
        </w:tc>
        <w:tc>
          <w:tcPr>
            <w:tcW w:w="746" w:type="pct"/>
            <w:gridSpan w:val="3"/>
          </w:tcPr>
          <w:p w:rsidR="007D306F" w:rsidRPr="007D306F" w:rsidRDefault="007D306F" w:rsidP="00AD4757">
            <w:pPr>
              <w:ind w:left="-5"/>
              <w:jc w:val="right"/>
              <w:rPr>
                <w:rFonts w:ascii="Times New Roman" w:hAnsi="Times New Roman" w:cs="Times New Roman"/>
                <w:sz w:val="16"/>
                <w:szCs w:val="16"/>
              </w:rPr>
            </w:pPr>
            <w:r w:rsidRPr="007D306F">
              <w:rPr>
                <w:rFonts w:ascii="Times New Roman" w:hAnsi="Times New Roman" w:cs="Times New Roman"/>
                <w:sz w:val="16"/>
                <w:szCs w:val="16"/>
              </w:rPr>
              <w:t>424 370</w:t>
            </w:r>
          </w:p>
        </w:tc>
      </w:tr>
    </w:tbl>
    <w:p w:rsidR="007D306F" w:rsidRDefault="007D306F">
      <w:pPr>
        <w:rPr>
          <w:rFonts w:ascii="Times New Roman" w:hAnsi="Times New Roman" w:cs="Times New Roman"/>
        </w:rPr>
      </w:pPr>
    </w:p>
    <w:p w:rsidR="007D306F" w:rsidRPr="007D306F" w:rsidRDefault="007D306F" w:rsidP="007D306F">
      <w:pPr>
        <w:keepNext/>
        <w:keepLines/>
        <w:spacing w:after="0"/>
        <w:jc w:val="both"/>
        <w:rPr>
          <w:rFonts w:ascii="Times New Roman" w:hAnsi="Times New Roman" w:cs="Times New Roman"/>
          <w:b/>
          <w:kern w:val="2"/>
          <w:sz w:val="18"/>
          <w:szCs w:val="18"/>
        </w:rPr>
      </w:pPr>
      <w:r w:rsidRPr="007D306F">
        <w:rPr>
          <w:rFonts w:ascii="Times New Roman" w:hAnsi="Times New Roman" w:cs="Times New Roman"/>
          <w:b/>
          <w:sz w:val="18"/>
          <w:szCs w:val="18"/>
        </w:rPr>
        <w:t>Остаточный срок годности товара с момента передачи Получателю составляет 1 год.</w:t>
      </w:r>
    </w:p>
    <w:p w:rsidR="007D306F" w:rsidRPr="007D306F" w:rsidRDefault="007D306F" w:rsidP="007D306F">
      <w:pPr>
        <w:keepNext/>
        <w:keepLines/>
        <w:spacing w:after="0"/>
        <w:jc w:val="both"/>
        <w:rPr>
          <w:rFonts w:ascii="Times New Roman" w:hAnsi="Times New Roman" w:cs="Times New Roman"/>
          <w:b/>
          <w:sz w:val="18"/>
          <w:szCs w:val="18"/>
        </w:rPr>
      </w:pPr>
    </w:p>
    <w:p w:rsidR="007D306F" w:rsidRPr="007D306F" w:rsidRDefault="007D306F" w:rsidP="007D306F">
      <w:pPr>
        <w:keepNext/>
        <w:keepLines/>
        <w:spacing w:after="0"/>
        <w:jc w:val="both"/>
        <w:rPr>
          <w:rFonts w:ascii="Times New Roman" w:hAnsi="Times New Roman" w:cs="Times New Roman"/>
          <w:sz w:val="18"/>
          <w:szCs w:val="18"/>
        </w:rPr>
      </w:pPr>
      <w:r w:rsidRPr="007D306F">
        <w:rPr>
          <w:rFonts w:ascii="Times New Roman" w:hAnsi="Times New Roman" w:cs="Times New Roman"/>
          <w:sz w:val="18"/>
          <w:szCs w:val="18"/>
        </w:rPr>
        <w:t>Поставщик должен осуществлять поставку Товара в соответствии с требованиями, предъявляемыми в настоящем техническом задании, в период действия государственного контракта.</w:t>
      </w:r>
    </w:p>
    <w:p w:rsidR="007D306F" w:rsidRPr="007D306F" w:rsidRDefault="007D306F" w:rsidP="007D306F">
      <w:pPr>
        <w:autoSpaceDE w:val="0"/>
        <w:spacing w:after="0"/>
        <w:jc w:val="both"/>
        <w:rPr>
          <w:rFonts w:ascii="Times New Roman" w:hAnsi="Times New Roman" w:cs="Times New Roman"/>
          <w:bCs/>
          <w:sz w:val="18"/>
          <w:szCs w:val="18"/>
        </w:rPr>
      </w:pPr>
      <w:r w:rsidRPr="007D306F">
        <w:rPr>
          <w:rFonts w:ascii="Times New Roman" w:hAnsi="Times New Roman" w:cs="Times New Roman"/>
          <w:sz w:val="18"/>
          <w:szCs w:val="18"/>
        </w:rPr>
        <w:t>Товар должны соответствовать требованиям стандартов:</w:t>
      </w:r>
    </w:p>
    <w:p w:rsidR="007D306F" w:rsidRPr="007D306F" w:rsidRDefault="007D306F" w:rsidP="007D306F">
      <w:pPr>
        <w:spacing w:after="0"/>
        <w:jc w:val="both"/>
        <w:rPr>
          <w:rFonts w:ascii="Times New Roman" w:hAnsi="Times New Roman" w:cs="Times New Roman"/>
          <w:sz w:val="18"/>
          <w:szCs w:val="18"/>
        </w:rPr>
      </w:pPr>
      <w:r w:rsidRPr="007D306F">
        <w:rPr>
          <w:rFonts w:ascii="Times New Roman" w:hAnsi="Times New Roman" w:cs="Times New Roman"/>
          <w:bCs/>
          <w:sz w:val="18"/>
          <w:szCs w:val="18"/>
        </w:rPr>
        <w:t>-</w:t>
      </w:r>
      <w:r w:rsidRPr="007D306F">
        <w:rPr>
          <w:rFonts w:ascii="Times New Roman" w:hAnsi="Times New Roman" w:cs="Times New Roman"/>
          <w:bCs/>
          <w:sz w:val="18"/>
          <w:szCs w:val="18"/>
        </w:rPr>
        <w:tab/>
        <w:t>ГОСТ ISO 10993-1-2011 «Изделия медицинские. Оценка биологического действия медицинских изделий. Часть 1. Оценка и исследования»;</w:t>
      </w:r>
    </w:p>
    <w:p w:rsidR="007D306F" w:rsidRPr="007D306F" w:rsidRDefault="007D306F" w:rsidP="007D306F">
      <w:pPr>
        <w:spacing w:after="0"/>
        <w:jc w:val="both"/>
        <w:rPr>
          <w:rFonts w:ascii="Times New Roman" w:hAnsi="Times New Roman" w:cs="Times New Roman"/>
          <w:sz w:val="18"/>
          <w:szCs w:val="18"/>
        </w:rPr>
      </w:pPr>
      <w:r w:rsidRPr="007D306F">
        <w:rPr>
          <w:rFonts w:ascii="Times New Roman" w:hAnsi="Times New Roman" w:cs="Times New Roman"/>
          <w:sz w:val="18"/>
          <w:szCs w:val="18"/>
        </w:rPr>
        <w:t xml:space="preserve">- </w:t>
      </w:r>
      <w:r w:rsidRPr="007D306F">
        <w:rPr>
          <w:rFonts w:ascii="Times New Roman" w:hAnsi="Times New Roman" w:cs="Times New Roman"/>
          <w:sz w:val="18"/>
          <w:szCs w:val="18"/>
        </w:rPr>
        <w:tab/>
        <w:t xml:space="preserve">ГОСТ ISO 10993-5-2011 «Изделия медицинские. Оценка биологического действия медицинских изделий. Часть 5. Исследования на </w:t>
      </w:r>
      <w:proofErr w:type="spellStart"/>
      <w:r w:rsidRPr="007D306F">
        <w:rPr>
          <w:rFonts w:ascii="Times New Roman" w:hAnsi="Times New Roman" w:cs="Times New Roman"/>
          <w:sz w:val="18"/>
          <w:szCs w:val="18"/>
        </w:rPr>
        <w:t>цитотоксичность</w:t>
      </w:r>
      <w:proofErr w:type="spellEnd"/>
      <w:r w:rsidRPr="007D306F">
        <w:rPr>
          <w:rFonts w:ascii="Times New Roman" w:hAnsi="Times New Roman" w:cs="Times New Roman"/>
          <w:sz w:val="18"/>
          <w:szCs w:val="18"/>
        </w:rPr>
        <w:t xml:space="preserve">: методы </w:t>
      </w:r>
      <w:proofErr w:type="spellStart"/>
      <w:r w:rsidRPr="007D306F">
        <w:rPr>
          <w:rFonts w:ascii="Times New Roman" w:hAnsi="Times New Roman" w:cs="Times New Roman"/>
          <w:sz w:val="18"/>
          <w:szCs w:val="18"/>
        </w:rPr>
        <w:t>in</w:t>
      </w:r>
      <w:proofErr w:type="spellEnd"/>
      <w:r w:rsidRPr="007D306F">
        <w:rPr>
          <w:rFonts w:ascii="Times New Roman" w:hAnsi="Times New Roman" w:cs="Times New Roman"/>
          <w:sz w:val="18"/>
          <w:szCs w:val="18"/>
        </w:rPr>
        <w:t xml:space="preserve"> </w:t>
      </w:r>
      <w:proofErr w:type="spellStart"/>
      <w:r w:rsidRPr="007D306F">
        <w:rPr>
          <w:rFonts w:ascii="Times New Roman" w:hAnsi="Times New Roman" w:cs="Times New Roman"/>
          <w:sz w:val="18"/>
          <w:szCs w:val="18"/>
        </w:rPr>
        <w:t>vitro</w:t>
      </w:r>
      <w:proofErr w:type="spellEnd"/>
      <w:r w:rsidRPr="007D306F">
        <w:rPr>
          <w:rFonts w:ascii="Times New Roman" w:hAnsi="Times New Roman" w:cs="Times New Roman"/>
          <w:sz w:val="18"/>
          <w:szCs w:val="18"/>
        </w:rPr>
        <w:t>»;</w:t>
      </w:r>
    </w:p>
    <w:p w:rsidR="007D306F" w:rsidRPr="007D306F" w:rsidRDefault="007D306F" w:rsidP="007D306F">
      <w:pPr>
        <w:spacing w:after="0"/>
        <w:jc w:val="both"/>
        <w:rPr>
          <w:rFonts w:ascii="Times New Roman" w:hAnsi="Times New Roman" w:cs="Times New Roman"/>
          <w:sz w:val="18"/>
          <w:szCs w:val="18"/>
        </w:rPr>
      </w:pPr>
      <w:r w:rsidRPr="007D306F">
        <w:rPr>
          <w:rFonts w:ascii="Times New Roman" w:hAnsi="Times New Roman" w:cs="Times New Roman"/>
          <w:sz w:val="18"/>
          <w:szCs w:val="18"/>
        </w:rPr>
        <w:t>-</w:t>
      </w:r>
      <w:r w:rsidRPr="007D306F">
        <w:rPr>
          <w:rFonts w:ascii="Times New Roman" w:hAnsi="Times New Roman" w:cs="Times New Roman"/>
          <w:sz w:val="18"/>
          <w:szCs w:val="18"/>
        </w:rP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7D306F" w:rsidRPr="007D306F" w:rsidRDefault="007D306F" w:rsidP="007D306F">
      <w:pPr>
        <w:pStyle w:val="1"/>
        <w:numPr>
          <w:ilvl w:val="0"/>
          <w:numId w:val="0"/>
        </w:numPr>
        <w:tabs>
          <w:tab w:val="left" w:pos="708"/>
        </w:tabs>
        <w:spacing w:after="0"/>
        <w:ind w:left="432" w:hanging="432"/>
        <w:rPr>
          <w:rFonts w:ascii="Times New Roman" w:hAnsi="Times New Roman" w:cs="Times New Roman"/>
          <w:sz w:val="18"/>
          <w:szCs w:val="18"/>
        </w:rPr>
      </w:pPr>
      <w:r w:rsidRPr="007D306F">
        <w:rPr>
          <w:rFonts w:ascii="Times New Roman" w:hAnsi="Times New Roman" w:cs="Times New Roman"/>
          <w:sz w:val="18"/>
          <w:szCs w:val="18"/>
        </w:rPr>
        <w:t>-</w:t>
      </w:r>
      <w:r w:rsidRPr="007D306F">
        <w:rPr>
          <w:rFonts w:ascii="Times New Roman" w:hAnsi="Times New Roman" w:cs="Times New Roman"/>
          <w:sz w:val="18"/>
          <w:szCs w:val="18"/>
        </w:rPr>
        <w:tab/>
        <w:t>ГОСТ Р 52770-2016 «Изделия медицинские. Требования безопасности. Методы санитарно-химических и токсикологических испытаний»;</w:t>
      </w:r>
    </w:p>
    <w:p w:rsidR="007D306F" w:rsidRPr="007D306F" w:rsidRDefault="007D306F" w:rsidP="007D306F">
      <w:pPr>
        <w:spacing w:after="0"/>
        <w:jc w:val="both"/>
        <w:rPr>
          <w:rFonts w:ascii="Times New Roman" w:hAnsi="Times New Roman" w:cs="Times New Roman"/>
          <w:sz w:val="18"/>
          <w:szCs w:val="18"/>
        </w:rPr>
      </w:pPr>
      <w:r w:rsidRPr="007D306F">
        <w:rPr>
          <w:rFonts w:ascii="Times New Roman" w:hAnsi="Times New Roman" w:cs="Times New Roman"/>
          <w:sz w:val="18"/>
          <w:szCs w:val="18"/>
        </w:rPr>
        <w:t>-</w:t>
      </w:r>
      <w:r w:rsidRPr="007D306F">
        <w:rPr>
          <w:rFonts w:ascii="Times New Roman" w:hAnsi="Times New Roman" w:cs="Times New Roman"/>
          <w:sz w:val="18"/>
          <w:szCs w:val="18"/>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7D306F" w:rsidRPr="007D306F" w:rsidRDefault="007D306F" w:rsidP="007D306F">
      <w:pPr>
        <w:spacing w:after="0"/>
        <w:jc w:val="both"/>
        <w:rPr>
          <w:rFonts w:ascii="Times New Roman" w:hAnsi="Times New Roman" w:cs="Times New Roman"/>
          <w:b/>
          <w:sz w:val="18"/>
          <w:szCs w:val="18"/>
          <w:u w:val="single"/>
        </w:rPr>
      </w:pPr>
    </w:p>
    <w:p w:rsidR="007D306F" w:rsidRPr="007D306F" w:rsidRDefault="007D306F" w:rsidP="007D306F">
      <w:pPr>
        <w:tabs>
          <w:tab w:val="left" w:pos="-7797"/>
          <w:tab w:val="left" w:pos="142"/>
          <w:tab w:val="left" w:pos="435"/>
        </w:tabs>
        <w:spacing w:after="0"/>
        <w:jc w:val="center"/>
        <w:rPr>
          <w:rFonts w:ascii="Times New Roman" w:hAnsi="Times New Roman" w:cs="Times New Roman"/>
          <w:sz w:val="18"/>
          <w:szCs w:val="18"/>
        </w:rPr>
      </w:pPr>
      <w:r w:rsidRPr="007D306F">
        <w:rPr>
          <w:rFonts w:ascii="Times New Roman" w:hAnsi="Times New Roman" w:cs="Times New Roman"/>
          <w:b/>
          <w:sz w:val="18"/>
          <w:szCs w:val="18"/>
          <w:u w:val="single"/>
        </w:rPr>
        <w:t>Сведения о качестве товара</w:t>
      </w:r>
    </w:p>
    <w:p w:rsidR="007D306F" w:rsidRPr="007D306F" w:rsidRDefault="007D306F" w:rsidP="007D306F">
      <w:pPr>
        <w:tabs>
          <w:tab w:val="left" w:pos="-7797"/>
          <w:tab w:val="left" w:pos="142"/>
          <w:tab w:val="left" w:pos="435"/>
        </w:tabs>
        <w:spacing w:after="0"/>
        <w:jc w:val="both"/>
        <w:rPr>
          <w:rFonts w:ascii="Times New Roman" w:hAnsi="Times New Roman" w:cs="Times New Roman"/>
          <w:sz w:val="18"/>
          <w:szCs w:val="18"/>
        </w:rPr>
      </w:pPr>
      <w:r w:rsidRPr="007D306F">
        <w:rPr>
          <w:rFonts w:ascii="Times New Roman" w:hAnsi="Times New Roman" w:cs="Times New Roman"/>
          <w:sz w:val="18"/>
          <w:szCs w:val="18"/>
        </w:rPr>
        <w:tab/>
      </w:r>
      <w:r w:rsidRPr="007D306F">
        <w:rPr>
          <w:rFonts w:ascii="Times New Roman" w:hAnsi="Times New Roman" w:cs="Times New Roman"/>
          <w:sz w:val="18"/>
          <w:szCs w:val="18"/>
        </w:rPr>
        <w:tab/>
      </w:r>
      <w:r w:rsidRPr="007D306F">
        <w:rPr>
          <w:rFonts w:ascii="Times New Roman" w:hAnsi="Times New Roman" w:cs="Times New Roman"/>
          <w:sz w:val="18"/>
          <w:szCs w:val="18"/>
        </w:rPr>
        <w:tab/>
        <w:t xml:space="preserve">Специальные средства при нарушениях функций выделения -  </w:t>
      </w:r>
      <w:proofErr w:type="spellStart"/>
      <w:r w:rsidRPr="007D306F">
        <w:rPr>
          <w:rFonts w:ascii="Times New Roman" w:hAnsi="Times New Roman" w:cs="Times New Roman"/>
          <w:sz w:val="18"/>
          <w:szCs w:val="18"/>
        </w:rPr>
        <w:t>кало</w:t>
      </w:r>
      <w:proofErr w:type="spellEnd"/>
      <w:r w:rsidRPr="007D306F">
        <w:rPr>
          <w:rFonts w:ascii="Times New Roman" w:hAnsi="Times New Roman" w:cs="Times New Roman"/>
          <w:sz w:val="18"/>
          <w:szCs w:val="18"/>
        </w:rPr>
        <w:t xml:space="preserve">- и мочеприемники (различных модификаций и размеров) и вспомогательные принадлежности к </w:t>
      </w:r>
      <w:proofErr w:type="spellStart"/>
      <w:r w:rsidRPr="007D306F">
        <w:rPr>
          <w:rFonts w:ascii="Times New Roman" w:hAnsi="Times New Roman" w:cs="Times New Roman"/>
          <w:sz w:val="18"/>
          <w:szCs w:val="18"/>
        </w:rPr>
        <w:t>ним.В</w:t>
      </w:r>
      <w:proofErr w:type="spellEnd"/>
      <w:r w:rsidRPr="007D306F">
        <w:rPr>
          <w:rFonts w:ascii="Times New Roman" w:hAnsi="Times New Roman" w:cs="Times New Roman"/>
          <w:sz w:val="18"/>
          <w:szCs w:val="18"/>
        </w:rPr>
        <w:t xml:space="preserve"> специальных средствах при нарушениях функций выделения (моче - и калоприемниках) отсутствуют механические повреждения (разрывы края, разрезы и т.п.). </w:t>
      </w:r>
      <w:proofErr w:type="spellStart"/>
      <w:r w:rsidRPr="007D306F">
        <w:rPr>
          <w:rFonts w:ascii="Times New Roman" w:hAnsi="Times New Roman" w:cs="Times New Roman"/>
          <w:sz w:val="18"/>
          <w:szCs w:val="18"/>
        </w:rPr>
        <w:t>Кало</w:t>
      </w:r>
      <w:proofErr w:type="spellEnd"/>
      <w:r w:rsidRPr="007D306F">
        <w:rPr>
          <w:rFonts w:ascii="Times New Roman" w:hAnsi="Times New Roman" w:cs="Times New Roman"/>
          <w:sz w:val="18"/>
          <w:szCs w:val="18"/>
        </w:rPr>
        <w:t xml:space="preserve">- и мочеприемники состоят из адгезивной пластины для крепления изделия к коже и мешка для сбора отделяемого из </w:t>
      </w:r>
      <w:proofErr w:type="spellStart"/>
      <w:r w:rsidRPr="007D306F">
        <w:rPr>
          <w:rFonts w:ascii="Times New Roman" w:hAnsi="Times New Roman" w:cs="Times New Roman"/>
          <w:sz w:val="18"/>
          <w:szCs w:val="18"/>
        </w:rPr>
        <w:t>стомы</w:t>
      </w:r>
      <w:proofErr w:type="spellEnd"/>
      <w:r w:rsidRPr="007D306F">
        <w:rPr>
          <w:rFonts w:ascii="Times New Roman" w:hAnsi="Times New Roman" w:cs="Times New Roman"/>
          <w:sz w:val="18"/>
          <w:szCs w:val="18"/>
        </w:rPr>
        <w:t xml:space="preserve">. Пластина составляет с мешком единое целое или крепится к нему при помощи фланцевого соединения с различными конструктивными особенностями. Пластины имеют различную форму: круглые, овальные, квадратные, </w:t>
      </w:r>
      <w:proofErr w:type="spellStart"/>
      <w:r w:rsidRPr="007D306F">
        <w:rPr>
          <w:rFonts w:ascii="Times New Roman" w:hAnsi="Times New Roman" w:cs="Times New Roman"/>
          <w:sz w:val="18"/>
          <w:szCs w:val="18"/>
        </w:rPr>
        <w:t>конвексные</w:t>
      </w:r>
      <w:proofErr w:type="spellEnd"/>
      <w:r w:rsidRPr="007D306F">
        <w:rPr>
          <w:rFonts w:ascii="Times New Roman" w:hAnsi="Times New Roman" w:cs="Times New Roman"/>
          <w:sz w:val="18"/>
          <w:szCs w:val="18"/>
        </w:rPr>
        <w:t xml:space="preserve"> (для втянутых </w:t>
      </w:r>
      <w:proofErr w:type="spellStart"/>
      <w:r w:rsidRPr="007D306F">
        <w:rPr>
          <w:rFonts w:ascii="Times New Roman" w:hAnsi="Times New Roman" w:cs="Times New Roman"/>
          <w:sz w:val="18"/>
          <w:szCs w:val="18"/>
        </w:rPr>
        <w:t>стом</w:t>
      </w:r>
      <w:proofErr w:type="spellEnd"/>
      <w:r w:rsidRPr="007D306F">
        <w:rPr>
          <w:rFonts w:ascii="Times New Roman" w:hAnsi="Times New Roman" w:cs="Times New Roman"/>
          <w:sz w:val="18"/>
          <w:szCs w:val="18"/>
        </w:rPr>
        <w:t>) и т.д.</w:t>
      </w:r>
      <w:proofErr w:type="gramStart"/>
      <w:r w:rsidRPr="007D306F">
        <w:rPr>
          <w:rFonts w:ascii="Times New Roman" w:hAnsi="Times New Roman" w:cs="Times New Roman"/>
          <w:sz w:val="18"/>
          <w:szCs w:val="18"/>
        </w:rPr>
        <w:t>,  клеевой</w:t>
      </w:r>
      <w:proofErr w:type="gramEnd"/>
      <w:r w:rsidRPr="007D306F">
        <w:rPr>
          <w:rFonts w:ascii="Times New Roman" w:hAnsi="Times New Roman" w:cs="Times New Roman"/>
          <w:sz w:val="18"/>
          <w:szCs w:val="18"/>
        </w:rPr>
        <w:t xml:space="preserve"> слой из полимерных материалов: </w:t>
      </w:r>
      <w:proofErr w:type="spellStart"/>
      <w:r w:rsidRPr="007D306F">
        <w:rPr>
          <w:rFonts w:ascii="Times New Roman" w:hAnsi="Times New Roman" w:cs="Times New Roman"/>
          <w:sz w:val="18"/>
          <w:szCs w:val="18"/>
        </w:rPr>
        <w:t>гидроколлоидов</w:t>
      </w:r>
      <w:proofErr w:type="spellEnd"/>
      <w:r w:rsidRPr="007D306F">
        <w:rPr>
          <w:rFonts w:ascii="Times New Roman" w:hAnsi="Times New Roman" w:cs="Times New Roman"/>
          <w:sz w:val="18"/>
          <w:szCs w:val="18"/>
        </w:rPr>
        <w:t xml:space="preserve">, которые предохраняют кожу, обладают противовоспалительными и </w:t>
      </w:r>
      <w:proofErr w:type="spellStart"/>
      <w:r w:rsidRPr="007D306F">
        <w:rPr>
          <w:rFonts w:ascii="Times New Roman" w:hAnsi="Times New Roman" w:cs="Times New Roman"/>
          <w:sz w:val="18"/>
          <w:szCs w:val="18"/>
        </w:rPr>
        <w:t>эпителизирующими</w:t>
      </w:r>
      <w:proofErr w:type="spellEnd"/>
      <w:r w:rsidRPr="007D306F">
        <w:rPr>
          <w:rFonts w:ascii="Times New Roman" w:hAnsi="Times New Roman" w:cs="Times New Roman"/>
          <w:sz w:val="18"/>
          <w:szCs w:val="18"/>
        </w:rPr>
        <w:t xml:space="preserve"> и выраженными адгезивными свойствами </w:t>
      </w:r>
      <w:proofErr w:type="spellStart"/>
      <w:r w:rsidRPr="007D306F">
        <w:rPr>
          <w:rFonts w:ascii="Times New Roman" w:hAnsi="Times New Roman" w:cs="Times New Roman"/>
          <w:sz w:val="18"/>
          <w:szCs w:val="18"/>
        </w:rPr>
        <w:t>монослойной</w:t>
      </w:r>
      <w:proofErr w:type="spellEnd"/>
      <w:r w:rsidRPr="007D306F">
        <w:rPr>
          <w:rFonts w:ascii="Times New Roman" w:hAnsi="Times New Roman" w:cs="Times New Roman"/>
          <w:sz w:val="18"/>
          <w:szCs w:val="18"/>
        </w:rPr>
        <w:t xml:space="preserve"> или спиралевидной структуры, при необходимости фланцевое соединение </w:t>
      </w:r>
      <w:proofErr w:type="spellStart"/>
      <w:r w:rsidRPr="007D306F">
        <w:rPr>
          <w:rFonts w:ascii="Times New Roman" w:hAnsi="Times New Roman" w:cs="Times New Roman"/>
          <w:sz w:val="18"/>
          <w:szCs w:val="18"/>
        </w:rPr>
        <w:t>комплиментарное</w:t>
      </w:r>
      <w:proofErr w:type="spellEnd"/>
      <w:r w:rsidRPr="007D306F">
        <w:rPr>
          <w:rFonts w:ascii="Times New Roman" w:hAnsi="Times New Roman" w:cs="Times New Roman"/>
          <w:sz w:val="18"/>
          <w:szCs w:val="18"/>
        </w:rPr>
        <w:t xml:space="preserve"> соответствующему  фланцу мешка. Отверстие для </w:t>
      </w:r>
      <w:proofErr w:type="spellStart"/>
      <w:r w:rsidRPr="007D306F">
        <w:rPr>
          <w:rFonts w:ascii="Times New Roman" w:hAnsi="Times New Roman" w:cs="Times New Roman"/>
          <w:sz w:val="18"/>
          <w:szCs w:val="18"/>
        </w:rPr>
        <w:t>стомы</w:t>
      </w:r>
      <w:proofErr w:type="spellEnd"/>
      <w:r w:rsidRPr="007D306F">
        <w:rPr>
          <w:rFonts w:ascii="Times New Roman" w:hAnsi="Times New Roman" w:cs="Times New Roman"/>
          <w:sz w:val="18"/>
          <w:szCs w:val="18"/>
        </w:rPr>
        <w:t xml:space="preserve"> на пластине как вырезаемое (в зависимости от размеров имеющейся </w:t>
      </w:r>
      <w:proofErr w:type="spellStart"/>
      <w:r w:rsidRPr="007D306F">
        <w:rPr>
          <w:rFonts w:ascii="Times New Roman" w:hAnsi="Times New Roman" w:cs="Times New Roman"/>
          <w:sz w:val="18"/>
          <w:szCs w:val="18"/>
        </w:rPr>
        <w:t>стомы</w:t>
      </w:r>
      <w:proofErr w:type="spellEnd"/>
      <w:r w:rsidRPr="007D306F">
        <w:rPr>
          <w:rFonts w:ascii="Times New Roman" w:hAnsi="Times New Roman" w:cs="Times New Roman"/>
          <w:sz w:val="18"/>
          <w:szCs w:val="18"/>
        </w:rPr>
        <w:t xml:space="preserve">),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Для предохранения от загрязнения клеевой слой пластины </w:t>
      </w:r>
      <w:proofErr w:type="gramStart"/>
      <w:r w:rsidRPr="007D306F">
        <w:rPr>
          <w:rFonts w:ascii="Times New Roman" w:hAnsi="Times New Roman" w:cs="Times New Roman"/>
          <w:sz w:val="18"/>
          <w:szCs w:val="18"/>
        </w:rPr>
        <w:t>имеет  защитное</w:t>
      </w:r>
      <w:proofErr w:type="gramEnd"/>
      <w:r w:rsidRPr="007D306F">
        <w:rPr>
          <w:rFonts w:ascii="Times New Roman" w:hAnsi="Times New Roman" w:cs="Times New Roman"/>
          <w:sz w:val="18"/>
          <w:szCs w:val="18"/>
        </w:rPr>
        <w:t xml:space="preserve"> покрытие. Мешки изготавливаются из </w:t>
      </w:r>
      <w:proofErr w:type="spellStart"/>
      <w:r w:rsidRPr="007D306F">
        <w:rPr>
          <w:rFonts w:ascii="Times New Roman" w:hAnsi="Times New Roman" w:cs="Times New Roman"/>
          <w:sz w:val="18"/>
          <w:szCs w:val="18"/>
        </w:rPr>
        <w:t>биостабильного</w:t>
      </w:r>
      <w:proofErr w:type="spellEnd"/>
      <w:r w:rsidRPr="007D306F">
        <w:rPr>
          <w:rFonts w:ascii="Times New Roman" w:hAnsi="Times New Roman" w:cs="Times New Roman"/>
          <w:sz w:val="18"/>
          <w:szCs w:val="18"/>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бывают прозрачными и непрозрачными с сетчатой или мягкой нетканой подложкой. Форма мешков симметричная, ассиметричная или анатомическая.  Дренируемые мешки имеют выпускное отверстие со встроенными или поставляемыми в комплекте зажимами. В </w:t>
      </w:r>
      <w:proofErr w:type="spellStart"/>
      <w:r w:rsidRPr="007D306F">
        <w:rPr>
          <w:rFonts w:ascii="Times New Roman" w:hAnsi="Times New Roman" w:cs="Times New Roman"/>
          <w:sz w:val="18"/>
          <w:szCs w:val="18"/>
        </w:rPr>
        <w:t>уростомных</w:t>
      </w:r>
      <w:proofErr w:type="spellEnd"/>
      <w:r w:rsidRPr="007D306F">
        <w:rPr>
          <w:rFonts w:ascii="Times New Roman" w:hAnsi="Times New Roman" w:cs="Times New Roman"/>
          <w:sz w:val="18"/>
          <w:szCs w:val="18"/>
        </w:rPr>
        <w:t xml:space="preserve"> мешках дополнительно </w:t>
      </w:r>
      <w:proofErr w:type="gramStart"/>
      <w:r w:rsidRPr="007D306F">
        <w:rPr>
          <w:rFonts w:ascii="Times New Roman" w:hAnsi="Times New Roman" w:cs="Times New Roman"/>
          <w:sz w:val="18"/>
          <w:szCs w:val="18"/>
        </w:rPr>
        <w:t xml:space="preserve">применяется  </w:t>
      </w:r>
      <w:proofErr w:type="spellStart"/>
      <w:r w:rsidRPr="007D306F">
        <w:rPr>
          <w:rFonts w:ascii="Times New Roman" w:hAnsi="Times New Roman" w:cs="Times New Roman"/>
          <w:sz w:val="18"/>
          <w:szCs w:val="18"/>
        </w:rPr>
        <w:t>антирефлюксный</w:t>
      </w:r>
      <w:proofErr w:type="spellEnd"/>
      <w:proofErr w:type="gramEnd"/>
      <w:r w:rsidRPr="007D306F">
        <w:rPr>
          <w:rFonts w:ascii="Times New Roman" w:hAnsi="Times New Roman" w:cs="Times New Roman"/>
          <w:sz w:val="18"/>
          <w:szCs w:val="18"/>
        </w:rPr>
        <w:t xml:space="preserve"> клапан. Дренируемые мешки для улучшения потребительских качеств имеют газовый фильтр. При комплектации фланцевые соединения пластин соответствуют фланцевым соединениям мешков. На изделия представлены действующие регистрационные удостоверения и сертификаты соответствия и (или) декларации о соответствии либо иных документов, свидетельствующих о качестве и безопасности Товара, предусмотренных действующим законодательством Российской Федерации.  </w:t>
      </w:r>
    </w:p>
    <w:p w:rsidR="007D306F" w:rsidRPr="007D306F" w:rsidRDefault="007D306F" w:rsidP="007D306F">
      <w:pPr>
        <w:tabs>
          <w:tab w:val="left" w:pos="-7797"/>
          <w:tab w:val="left" w:pos="142"/>
          <w:tab w:val="left" w:pos="435"/>
        </w:tabs>
        <w:spacing w:after="0"/>
        <w:jc w:val="center"/>
        <w:rPr>
          <w:rFonts w:ascii="Times New Roman" w:hAnsi="Times New Roman" w:cs="Times New Roman"/>
          <w:sz w:val="18"/>
          <w:szCs w:val="18"/>
        </w:rPr>
      </w:pPr>
      <w:r w:rsidRPr="007D306F">
        <w:rPr>
          <w:rFonts w:ascii="Times New Roman" w:hAnsi="Times New Roman" w:cs="Times New Roman"/>
          <w:b/>
          <w:sz w:val="18"/>
          <w:szCs w:val="18"/>
          <w:u w:val="single"/>
        </w:rPr>
        <w:t>Сведения о безопасности товара</w:t>
      </w:r>
    </w:p>
    <w:p w:rsidR="007D306F" w:rsidRPr="007D306F" w:rsidRDefault="007D306F" w:rsidP="007D306F">
      <w:pPr>
        <w:tabs>
          <w:tab w:val="left" w:pos="-7797"/>
          <w:tab w:val="left" w:pos="142"/>
          <w:tab w:val="left" w:pos="435"/>
        </w:tabs>
        <w:spacing w:after="0"/>
        <w:jc w:val="both"/>
        <w:rPr>
          <w:rFonts w:ascii="Times New Roman" w:hAnsi="Times New Roman" w:cs="Times New Roman"/>
          <w:b/>
          <w:sz w:val="18"/>
          <w:szCs w:val="18"/>
          <w:u w:val="single"/>
        </w:rPr>
      </w:pPr>
      <w:r w:rsidRPr="007D306F">
        <w:rPr>
          <w:rFonts w:ascii="Times New Roman" w:hAnsi="Times New Roman" w:cs="Times New Roman"/>
          <w:sz w:val="18"/>
          <w:szCs w:val="18"/>
        </w:rPr>
        <w:t>Сырье и материалы для изготовления специальных средств при нарушениях функций выделения (моче - и калоприемников) разрешены к применению в соответствие с действующим законодательством Российской Федерации.</w:t>
      </w:r>
    </w:p>
    <w:p w:rsidR="007D306F" w:rsidRPr="007D306F" w:rsidRDefault="007D306F" w:rsidP="007D306F">
      <w:pPr>
        <w:tabs>
          <w:tab w:val="left" w:pos="-7797"/>
          <w:tab w:val="left" w:pos="142"/>
          <w:tab w:val="left" w:pos="435"/>
        </w:tabs>
        <w:spacing w:after="0"/>
        <w:jc w:val="center"/>
        <w:rPr>
          <w:rFonts w:ascii="Times New Roman" w:hAnsi="Times New Roman" w:cs="Times New Roman"/>
          <w:sz w:val="18"/>
          <w:szCs w:val="18"/>
        </w:rPr>
      </w:pPr>
      <w:r w:rsidRPr="007D306F">
        <w:rPr>
          <w:rFonts w:ascii="Times New Roman" w:hAnsi="Times New Roman" w:cs="Times New Roman"/>
          <w:b/>
          <w:sz w:val="18"/>
          <w:szCs w:val="18"/>
          <w:u w:val="single"/>
        </w:rPr>
        <w:t>Сведения о функциональных характеристиках товара</w:t>
      </w:r>
    </w:p>
    <w:p w:rsidR="007D306F" w:rsidRPr="007D306F" w:rsidRDefault="007D306F" w:rsidP="007D306F">
      <w:pPr>
        <w:tabs>
          <w:tab w:val="left" w:pos="-7797"/>
          <w:tab w:val="left" w:pos="142"/>
          <w:tab w:val="left" w:pos="435"/>
        </w:tabs>
        <w:spacing w:after="0"/>
        <w:jc w:val="both"/>
        <w:rPr>
          <w:rFonts w:ascii="Times New Roman" w:hAnsi="Times New Roman" w:cs="Times New Roman"/>
          <w:sz w:val="18"/>
          <w:szCs w:val="18"/>
        </w:rPr>
      </w:pPr>
      <w:r w:rsidRPr="007D306F">
        <w:rPr>
          <w:rFonts w:ascii="Times New Roman" w:hAnsi="Times New Roman" w:cs="Times New Roman"/>
          <w:sz w:val="18"/>
          <w:szCs w:val="18"/>
        </w:rPr>
        <w:t xml:space="preserve">Специальные средства </w:t>
      </w:r>
      <w:proofErr w:type="gramStart"/>
      <w:r w:rsidRPr="007D306F">
        <w:rPr>
          <w:rFonts w:ascii="Times New Roman" w:hAnsi="Times New Roman" w:cs="Times New Roman"/>
          <w:sz w:val="18"/>
          <w:szCs w:val="18"/>
        </w:rPr>
        <w:t>при  нарушениях</w:t>
      </w:r>
      <w:proofErr w:type="gramEnd"/>
      <w:r w:rsidRPr="007D306F">
        <w:rPr>
          <w:rFonts w:ascii="Times New Roman" w:hAnsi="Times New Roman" w:cs="Times New Roman"/>
          <w:sz w:val="18"/>
          <w:szCs w:val="18"/>
        </w:rPr>
        <w:t xml:space="preserve"> функций выделения (моче - и калоприемники) - это устройства, носимые на себе, предназначенные для сбора кишечного содержимого или мочи и устранения их агрессивного воздействия на кожу. Конструкция специальных средств при нарушениях функций выделения (моче - и калоприемников) обеспечивает пользователю удобство и простоту обращения с ними, легкость в уходе.</w:t>
      </w:r>
    </w:p>
    <w:p w:rsidR="007D306F" w:rsidRPr="007D306F" w:rsidRDefault="007D306F" w:rsidP="007D306F">
      <w:pPr>
        <w:tabs>
          <w:tab w:val="left" w:pos="-7797"/>
          <w:tab w:val="left" w:pos="142"/>
          <w:tab w:val="left" w:pos="435"/>
        </w:tabs>
        <w:spacing w:after="0"/>
        <w:jc w:val="center"/>
        <w:rPr>
          <w:rFonts w:ascii="Times New Roman" w:hAnsi="Times New Roman" w:cs="Times New Roman"/>
          <w:sz w:val="18"/>
          <w:szCs w:val="18"/>
        </w:rPr>
      </w:pPr>
      <w:r w:rsidRPr="007D306F">
        <w:rPr>
          <w:rFonts w:ascii="Times New Roman" w:hAnsi="Times New Roman" w:cs="Times New Roman"/>
          <w:b/>
          <w:sz w:val="18"/>
          <w:szCs w:val="18"/>
          <w:u w:val="single"/>
        </w:rPr>
        <w:t>Сведения о маркировке, упаковке и отгрузке товара</w:t>
      </w:r>
    </w:p>
    <w:p w:rsidR="007D306F" w:rsidRPr="007D306F" w:rsidRDefault="007D306F" w:rsidP="007D306F">
      <w:pPr>
        <w:tabs>
          <w:tab w:val="left" w:pos="-7797"/>
          <w:tab w:val="left" w:pos="142"/>
          <w:tab w:val="left" w:pos="435"/>
        </w:tabs>
        <w:spacing w:after="0"/>
        <w:jc w:val="both"/>
        <w:rPr>
          <w:rFonts w:ascii="Times New Roman" w:hAnsi="Times New Roman" w:cs="Times New Roman"/>
          <w:sz w:val="18"/>
          <w:szCs w:val="18"/>
        </w:rPr>
      </w:pPr>
      <w:r w:rsidRPr="007D306F">
        <w:rPr>
          <w:rFonts w:ascii="Times New Roman" w:hAnsi="Times New Roman" w:cs="Times New Roman"/>
          <w:sz w:val="18"/>
          <w:szCs w:val="18"/>
        </w:rPr>
        <w:t xml:space="preserve">Хранение осуществляется в соответствии с требованиями, предъявляемыми к данной категории товара. Транспортировка осуществляется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Упаковка специальных средств при нарушениях функций выделения обеспечивает их защиту от повреждений, порчи (изнашивания), или загрязнения во время хранения и транспортирования к месту использования по назначению. 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7D306F" w:rsidRPr="007D306F" w:rsidRDefault="007D306F" w:rsidP="007D306F">
      <w:pPr>
        <w:tabs>
          <w:tab w:val="left" w:pos="-7797"/>
          <w:tab w:val="left" w:pos="142"/>
          <w:tab w:val="left" w:pos="435"/>
        </w:tabs>
        <w:spacing w:after="0"/>
        <w:jc w:val="both"/>
        <w:rPr>
          <w:rFonts w:ascii="Times New Roman" w:hAnsi="Times New Roman" w:cs="Times New Roman"/>
          <w:sz w:val="18"/>
          <w:szCs w:val="18"/>
        </w:rPr>
      </w:pPr>
      <w:proofErr w:type="gramStart"/>
      <w:r w:rsidRPr="007D306F">
        <w:rPr>
          <w:rFonts w:ascii="Times New Roman" w:hAnsi="Times New Roman" w:cs="Times New Roman"/>
          <w:sz w:val="18"/>
          <w:szCs w:val="18"/>
        </w:rPr>
        <w:t>Маркировка  упаковки</w:t>
      </w:r>
      <w:proofErr w:type="gramEnd"/>
      <w:r w:rsidRPr="007D306F">
        <w:rPr>
          <w:rFonts w:ascii="Times New Roman" w:hAnsi="Times New Roman" w:cs="Times New Roman"/>
          <w:sz w:val="18"/>
          <w:szCs w:val="18"/>
        </w:rPr>
        <w:t xml:space="preserve"> специальных средств при  нарушениях функций выделения (моче - и калоприемников) включает:</w:t>
      </w:r>
    </w:p>
    <w:p w:rsidR="007D306F" w:rsidRPr="007D306F" w:rsidRDefault="007D306F" w:rsidP="007D306F">
      <w:pPr>
        <w:tabs>
          <w:tab w:val="left" w:pos="-7797"/>
          <w:tab w:val="left" w:pos="142"/>
          <w:tab w:val="left" w:pos="435"/>
        </w:tabs>
        <w:spacing w:after="0"/>
        <w:jc w:val="both"/>
        <w:rPr>
          <w:rFonts w:ascii="Times New Roman" w:hAnsi="Times New Roman" w:cs="Times New Roman"/>
          <w:sz w:val="18"/>
          <w:szCs w:val="18"/>
        </w:rPr>
      </w:pPr>
      <w:r w:rsidRPr="007D306F">
        <w:rPr>
          <w:rFonts w:ascii="Times New Roman" w:hAnsi="Times New Roman" w:cs="Times New Roman"/>
          <w:sz w:val="18"/>
          <w:szCs w:val="18"/>
        </w:rPr>
        <w:t>- условное обозначение группы изделий, товарную марку, обозначение номера изделия (при наличии);</w:t>
      </w:r>
    </w:p>
    <w:p w:rsidR="007D306F" w:rsidRPr="007D306F" w:rsidRDefault="007D306F" w:rsidP="007D306F">
      <w:pPr>
        <w:tabs>
          <w:tab w:val="left" w:pos="-7797"/>
          <w:tab w:val="left" w:pos="142"/>
          <w:tab w:val="left" w:pos="435"/>
        </w:tabs>
        <w:spacing w:after="0"/>
        <w:jc w:val="both"/>
        <w:rPr>
          <w:rFonts w:ascii="Times New Roman" w:hAnsi="Times New Roman" w:cs="Times New Roman"/>
          <w:sz w:val="18"/>
          <w:szCs w:val="18"/>
        </w:rPr>
      </w:pPr>
      <w:r w:rsidRPr="007D306F">
        <w:rPr>
          <w:rFonts w:ascii="Times New Roman" w:hAnsi="Times New Roman" w:cs="Times New Roman"/>
          <w:sz w:val="18"/>
          <w:szCs w:val="18"/>
        </w:rPr>
        <w:t>- страну-изготовителя;</w:t>
      </w:r>
    </w:p>
    <w:p w:rsidR="007D306F" w:rsidRPr="007D306F" w:rsidRDefault="007D306F" w:rsidP="007D306F">
      <w:pPr>
        <w:tabs>
          <w:tab w:val="left" w:pos="-7797"/>
          <w:tab w:val="left" w:pos="142"/>
          <w:tab w:val="left" w:pos="435"/>
        </w:tabs>
        <w:spacing w:after="0"/>
        <w:jc w:val="both"/>
        <w:rPr>
          <w:rFonts w:ascii="Times New Roman" w:hAnsi="Times New Roman" w:cs="Times New Roman"/>
          <w:sz w:val="18"/>
          <w:szCs w:val="18"/>
        </w:rPr>
      </w:pPr>
      <w:r w:rsidRPr="007D306F">
        <w:rPr>
          <w:rFonts w:ascii="Times New Roman" w:hAnsi="Times New Roman" w:cs="Times New Roman"/>
          <w:sz w:val="18"/>
          <w:szCs w:val="18"/>
        </w:rPr>
        <w:t>- наименование предприятия-изготовителя, юридический адрес, товарный знак (при наличии);</w:t>
      </w:r>
    </w:p>
    <w:p w:rsidR="007D306F" w:rsidRPr="007D306F" w:rsidRDefault="007D306F" w:rsidP="007D306F">
      <w:pPr>
        <w:tabs>
          <w:tab w:val="left" w:pos="-7797"/>
          <w:tab w:val="left" w:pos="142"/>
          <w:tab w:val="left" w:pos="435"/>
        </w:tabs>
        <w:spacing w:after="0"/>
        <w:jc w:val="both"/>
        <w:rPr>
          <w:rFonts w:ascii="Times New Roman" w:hAnsi="Times New Roman" w:cs="Times New Roman"/>
          <w:sz w:val="18"/>
          <w:szCs w:val="18"/>
        </w:rPr>
      </w:pPr>
      <w:r w:rsidRPr="007D306F">
        <w:rPr>
          <w:rFonts w:ascii="Times New Roman" w:hAnsi="Times New Roman" w:cs="Times New Roman"/>
          <w:sz w:val="18"/>
          <w:szCs w:val="18"/>
        </w:rPr>
        <w:t xml:space="preserve">- отличительные характеристики изделий в соответствии с их техническим </w:t>
      </w:r>
      <w:proofErr w:type="gramStart"/>
      <w:r w:rsidRPr="007D306F">
        <w:rPr>
          <w:rFonts w:ascii="Times New Roman" w:hAnsi="Times New Roman" w:cs="Times New Roman"/>
          <w:sz w:val="18"/>
          <w:szCs w:val="18"/>
        </w:rPr>
        <w:t>исполнением  (</w:t>
      </w:r>
      <w:proofErr w:type="gramEnd"/>
      <w:r w:rsidRPr="007D306F">
        <w:rPr>
          <w:rFonts w:ascii="Times New Roman" w:hAnsi="Times New Roman" w:cs="Times New Roman"/>
          <w:sz w:val="18"/>
          <w:szCs w:val="18"/>
        </w:rPr>
        <w:t>при наличии);</w:t>
      </w:r>
    </w:p>
    <w:p w:rsidR="007D306F" w:rsidRPr="007D306F" w:rsidRDefault="007D306F" w:rsidP="007D306F">
      <w:pPr>
        <w:tabs>
          <w:tab w:val="left" w:pos="-7797"/>
          <w:tab w:val="left" w:pos="142"/>
          <w:tab w:val="left" w:pos="435"/>
        </w:tabs>
        <w:spacing w:after="0"/>
        <w:jc w:val="both"/>
        <w:rPr>
          <w:rFonts w:ascii="Times New Roman" w:hAnsi="Times New Roman" w:cs="Times New Roman"/>
          <w:sz w:val="18"/>
          <w:szCs w:val="18"/>
        </w:rPr>
      </w:pPr>
      <w:r w:rsidRPr="007D306F">
        <w:rPr>
          <w:rFonts w:ascii="Times New Roman" w:hAnsi="Times New Roman" w:cs="Times New Roman"/>
          <w:sz w:val="18"/>
          <w:szCs w:val="18"/>
        </w:rPr>
        <w:t>- номер артикула (при наличии);</w:t>
      </w:r>
    </w:p>
    <w:p w:rsidR="007D306F" w:rsidRPr="007D306F" w:rsidRDefault="007D306F" w:rsidP="007D306F">
      <w:pPr>
        <w:tabs>
          <w:tab w:val="left" w:pos="-7797"/>
          <w:tab w:val="left" w:pos="142"/>
          <w:tab w:val="left" w:pos="435"/>
        </w:tabs>
        <w:spacing w:after="0"/>
        <w:jc w:val="both"/>
        <w:rPr>
          <w:rFonts w:ascii="Times New Roman" w:hAnsi="Times New Roman" w:cs="Times New Roman"/>
          <w:sz w:val="18"/>
          <w:szCs w:val="18"/>
        </w:rPr>
      </w:pPr>
      <w:r w:rsidRPr="007D306F">
        <w:rPr>
          <w:rFonts w:ascii="Times New Roman" w:hAnsi="Times New Roman" w:cs="Times New Roman"/>
          <w:sz w:val="18"/>
          <w:szCs w:val="18"/>
        </w:rPr>
        <w:t>- количество изделий в упаковке;</w:t>
      </w:r>
    </w:p>
    <w:p w:rsidR="007D306F" w:rsidRPr="007D306F" w:rsidRDefault="007D306F" w:rsidP="007D306F">
      <w:pPr>
        <w:tabs>
          <w:tab w:val="left" w:pos="-7797"/>
          <w:tab w:val="left" w:pos="142"/>
          <w:tab w:val="left" w:pos="435"/>
        </w:tabs>
        <w:spacing w:after="0"/>
        <w:jc w:val="both"/>
        <w:rPr>
          <w:rFonts w:ascii="Times New Roman" w:hAnsi="Times New Roman" w:cs="Times New Roman"/>
          <w:sz w:val="18"/>
          <w:szCs w:val="18"/>
        </w:rPr>
      </w:pPr>
      <w:r w:rsidRPr="007D306F">
        <w:rPr>
          <w:rFonts w:ascii="Times New Roman" w:hAnsi="Times New Roman" w:cs="Times New Roman"/>
          <w:sz w:val="18"/>
          <w:szCs w:val="18"/>
        </w:rPr>
        <w:t>- дату (месяц, год) изготовления;</w:t>
      </w:r>
    </w:p>
    <w:p w:rsidR="007D306F" w:rsidRPr="007D306F" w:rsidRDefault="007D306F" w:rsidP="007D306F">
      <w:pPr>
        <w:tabs>
          <w:tab w:val="left" w:pos="-7797"/>
          <w:tab w:val="left" w:pos="142"/>
          <w:tab w:val="left" w:pos="435"/>
        </w:tabs>
        <w:spacing w:after="0"/>
        <w:jc w:val="both"/>
        <w:rPr>
          <w:rFonts w:ascii="Times New Roman" w:hAnsi="Times New Roman" w:cs="Times New Roman"/>
          <w:sz w:val="18"/>
          <w:szCs w:val="18"/>
        </w:rPr>
      </w:pPr>
      <w:r w:rsidRPr="007D306F">
        <w:rPr>
          <w:rFonts w:ascii="Times New Roman" w:hAnsi="Times New Roman" w:cs="Times New Roman"/>
          <w:sz w:val="18"/>
          <w:szCs w:val="18"/>
        </w:rPr>
        <w:t>- правила использования (при необходимости);</w:t>
      </w:r>
    </w:p>
    <w:p w:rsidR="007D306F" w:rsidRPr="007D306F" w:rsidRDefault="007D306F" w:rsidP="007D306F">
      <w:pPr>
        <w:tabs>
          <w:tab w:val="left" w:pos="-7797"/>
          <w:tab w:val="left" w:pos="142"/>
          <w:tab w:val="left" w:pos="435"/>
        </w:tabs>
        <w:spacing w:after="0"/>
        <w:jc w:val="both"/>
        <w:rPr>
          <w:rFonts w:ascii="Times New Roman" w:hAnsi="Times New Roman" w:cs="Times New Roman"/>
          <w:sz w:val="18"/>
          <w:szCs w:val="18"/>
        </w:rPr>
      </w:pPr>
      <w:r w:rsidRPr="007D306F">
        <w:rPr>
          <w:rFonts w:ascii="Times New Roman" w:hAnsi="Times New Roman" w:cs="Times New Roman"/>
          <w:sz w:val="18"/>
          <w:szCs w:val="18"/>
        </w:rPr>
        <w:t>- штриховой код изделия (при наличии);</w:t>
      </w:r>
    </w:p>
    <w:p w:rsidR="007D306F" w:rsidRPr="007D306F" w:rsidRDefault="007D306F" w:rsidP="007D306F">
      <w:pPr>
        <w:tabs>
          <w:tab w:val="left" w:pos="-7797"/>
          <w:tab w:val="left" w:pos="142"/>
          <w:tab w:val="left" w:pos="435"/>
        </w:tabs>
        <w:spacing w:after="0"/>
        <w:jc w:val="both"/>
        <w:rPr>
          <w:rFonts w:ascii="Times New Roman" w:hAnsi="Times New Roman" w:cs="Times New Roman"/>
          <w:sz w:val="18"/>
          <w:szCs w:val="18"/>
        </w:rPr>
      </w:pPr>
      <w:r w:rsidRPr="007D306F">
        <w:rPr>
          <w:rFonts w:ascii="Times New Roman" w:hAnsi="Times New Roman" w:cs="Times New Roman"/>
          <w:sz w:val="18"/>
          <w:szCs w:val="18"/>
        </w:rPr>
        <w:t>- информацию о сертификации (при наличии);</w:t>
      </w:r>
    </w:p>
    <w:p w:rsidR="007D306F" w:rsidRPr="007D306F" w:rsidRDefault="007D306F" w:rsidP="007D306F">
      <w:pPr>
        <w:tabs>
          <w:tab w:val="left" w:pos="-7797"/>
          <w:tab w:val="left" w:pos="142"/>
          <w:tab w:val="left" w:pos="435"/>
        </w:tabs>
        <w:spacing w:after="0"/>
        <w:jc w:val="both"/>
        <w:rPr>
          <w:rFonts w:ascii="Times New Roman" w:hAnsi="Times New Roman" w:cs="Times New Roman"/>
          <w:b/>
          <w:bCs/>
          <w:sz w:val="18"/>
          <w:szCs w:val="18"/>
          <w:u w:val="single"/>
        </w:rPr>
      </w:pPr>
      <w:r w:rsidRPr="007D306F">
        <w:rPr>
          <w:rFonts w:ascii="Times New Roman" w:hAnsi="Times New Roman" w:cs="Times New Roman"/>
          <w:sz w:val="18"/>
          <w:szCs w:val="18"/>
        </w:rPr>
        <w:t xml:space="preserve">- указания </w:t>
      </w:r>
      <w:proofErr w:type="gramStart"/>
      <w:r w:rsidRPr="007D306F">
        <w:rPr>
          <w:rFonts w:ascii="Times New Roman" w:hAnsi="Times New Roman" w:cs="Times New Roman"/>
          <w:sz w:val="18"/>
          <w:szCs w:val="18"/>
        </w:rPr>
        <w:t>по  утилизации</w:t>
      </w:r>
      <w:proofErr w:type="gramEnd"/>
      <w:r w:rsidRPr="007D306F">
        <w:rPr>
          <w:rFonts w:ascii="Times New Roman" w:hAnsi="Times New Roman" w:cs="Times New Roman"/>
          <w:sz w:val="18"/>
          <w:szCs w:val="18"/>
        </w:rPr>
        <w:t>: «Не бросать в канализацию»</w:t>
      </w:r>
    </w:p>
    <w:p w:rsidR="007D306F" w:rsidRPr="007D306F" w:rsidRDefault="007D306F" w:rsidP="007D306F">
      <w:pPr>
        <w:tabs>
          <w:tab w:val="left" w:pos="-7797"/>
          <w:tab w:val="left" w:pos="142"/>
          <w:tab w:val="left" w:pos="435"/>
        </w:tabs>
        <w:spacing w:after="0"/>
        <w:jc w:val="center"/>
        <w:rPr>
          <w:rFonts w:ascii="Times New Roman" w:hAnsi="Times New Roman" w:cs="Times New Roman"/>
          <w:sz w:val="18"/>
          <w:szCs w:val="18"/>
        </w:rPr>
      </w:pPr>
      <w:r w:rsidRPr="007D306F">
        <w:rPr>
          <w:rFonts w:ascii="Times New Roman" w:hAnsi="Times New Roman" w:cs="Times New Roman"/>
          <w:b/>
          <w:bCs/>
          <w:sz w:val="18"/>
          <w:szCs w:val="18"/>
          <w:u w:val="single"/>
        </w:rPr>
        <w:t>Требования к комплектации</w:t>
      </w:r>
    </w:p>
    <w:p w:rsidR="007D306F" w:rsidRPr="007D306F" w:rsidRDefault="007D306F" w:rsidP="007D306F">
      <w:pPr>
        <w:tabs>
          <w:tab w:val="left" w:pos="-7797"/>
          <w:tab w:val="left" w:pos="142"/>
          <w:tab w:val="left" w:pos="435"/>
        </w:tabs>
        <w:spacing w:after="0"/>
        <w:jc w:val="both"/>
        <w:rPr>
          <w:rFonts w:ascii="Times New Roman" w:hAnsi="Times New Roman" w:cs="Times New Roman"/>
          <w:sz w:val="18"/>
          <w:szCs w:val="18"/>
        </w:rPr>
      </w:pPr>
      <w:r w:rsidRPr="007D306F">
        <w:rPr>
          <w:rFonts w:ascii="Times New Roman" w:hAnsi="Times New Roman" w:cs="Times New Roman"/>
          <w:sz w:val="18"/>
          <w:szCs w:val="18"/>
        </w:rPr>
        <w:t>Инструкция (паспорт) на русском языке.</w:t>
      </w:r>
    </w:p>
    <w:p w:rsidR="007D306F" w:rsidRPr="007D306F" w:rsidRDefault="007D306F">
      <w:pPr>
        <w:rPr>
          <w:rFonts w:ascii="Times New Roman" w:hAnsi="Times New Roman" w:cs="Times New Roman"/>
        </w:rPr>
      </w:pPr>
    </w:p>
    <w:sectPr w:rsidR="007D306F" w:rsidRPr="007D306F" w:rsidSect="007D30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lbany AMT">
    <w:altName w:val="Arial"/>
    <w:charset w:val="CC"/>
    <w:family w:val="auto"/>
    <w:pitch w:val="variable"/>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numFmt w:val="bullet"/>
      <w:lvlText w:val="•"/>
      <w:lvlJc w:val="left"/>
      <w:pPr>
        <w:tabs>
          <w:tab w:val="num" w:pos="0"/>
        </w:tabs>
        <w:ind w:left="720" w:hanging="360"/>
      </w:pPr>
      <w:rPr>
        <w:rFonts w:ascii="Times New Roman" w:hAnsi="Times New Roman"/>
        <w:color w:val="222222"/>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olor w:val="000000"/>
        <w:sz w:val="20"/>
        <w:szCs w:val="20"/>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color w:val="222222"/>
        <w:kern w:val="1"/>
        <w:sz w:val="20"/>
        <w:szCs w:val="20"/>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olor w:val="222222"/>
        <w:kern w:val="1"/>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17206D4D"/>
    <w:multiLevelType w:val="hybridMultilevel"/>
    <w:tmpl w:val="6B8EAFEE"/>
    <w:lvl w:ilvl="0" w:tplc="0419000B">
      <w:start w:val="11"/>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6327F"/>
    <w:multiLevelType w:val="multilevel"/>
    <w:tmpl w:val="FA3C5D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18E36D3"/>
    <w:multiLevelType w:val="multilevel"/>
    <w:tmpl w:val="D0524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0"/>
  </w:num>
  <w:num w:numId="4">
    <w:abstractNumId w:val="9"/>
  </w:num>
  <w:num w:numId="5">
    <w:abstractNumId w:val="3"/>
  </w:num>
  <w:num w:numId="6">
    <w:abstractNumId w:val="4"/>
  </w:num>
  <w:num w:numId="7">
    <w:abstractNumId w:val="5"/>
  </w:num>
  <w:num w:numId="8">
    <w:abstractNumId w:val="6"/>
  </w:num>
  <w:num w:numId="9">
    <w:abstractNumId w:val="7"/>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A6"/>
    <w:rsid w:val="005F614C"/>
    <w:rsid w:val="007D306F"/>
    <w:rsid w:val="00AF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83676-A326-4127-920A-7C435C74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a0"/>
    <w:link w:val="11"/>
    <w:qFormat/>
    <w:rsid w:val="007D306F"/>
    <w:pPr>
      <w:numPr>
        <w:numId w:val="1"/>
      </w:numPr>
      <w:jc w:val="center"/>
      <w:outlineLvl w:val="0"/>
    </w:pPr>
    <w:rPr>
      <w:b/>
      <w:bCs/>
      <w:caps/>
      <w:sz w:val="32"/>
      <w:szCs w:val="32"/>
    </w:rPr>
  </w:style>
  <w:style w:type="paragraph" w:styleId="2">
    <w:name w:val="heading 2"/>
    <w:basedOn w:val="10"/>
    <w:next w:val="a0"/>
    <w:link w:val="20"/>
    <w:qFormat/>
    <w:rsid w:val="007D306F"/>
    <w:pPr>
      <w:numPr>
        <w:ilvl w:val="1"/>
        <w:numId w:val="1"/>
      </w:numPr>
      <w:jc w:val="center"/>
      <w:outlineLvl w:val="1"/>
    </w:pPr>
    <w:rPr>
      <w:b/>
      <w:bCs/>
      <w:i/>
      <w:iCs/>
      <w:caps/>
    </w:rPr>
  </w:style>
  <w:style w:type="paragraph" w:styleId="3">
    <w:name w:val="heading 3"/>
    <w:basedOn w:val="10"/>
    <w:next w:val="a0"/>
    <w:link w:val="30"/>
    <w:qFormat/>
    <w:rsid w:val="007D306F"/>
    <w:pPr>
      <w:numPr>
        <w:ilvl w:val="2"/>
        <w:numId w:val="1"/>
      </w:numPr>
      <w:jc w:val="center"/>
      <w:outlineLvl w:val="2"/>
    </w:pPr>
    <w:rPr>
      <w:b/>
      <w:bCs/>
    </w:rPr>
  </w:style>
  <w:style w:type="paragraph" w:styleId="4">
    <w:name w:val="heading 4"/>
    <w:basedOn w:val="a"/>
    <w:next w:val="a"/>
    <w:link w:val="40"/>
    <w:qFormat/>
    <w:rsid w:val="007D306F"/>
    <w:pPr>
      <w:keepNext/>
      <w:numPr>
        <w:ilvl w:val="3"/>
        <w:numId w:val="1"/>
      </w:numPr>
      <w:tabs>
        <w:tab w:val="left" w:pos="4536"/>
      </w:tabs>
      <w:suppressAutoHyphens/>
      <w:spacing w:after="0" w:line="240" w:lineRule="auto"/>
      <w:ind w:left="1080"/>
      <w:jc w:val="both"/>
      <w:outlineLvl w:val="3"/>
    </w:pPr>
    <w:rPr>
      <w:rFonts w:ascii="Times New Roman" w:eastAsia="Times New Roman" w:hAnsi="Times New Roman" w:cs="Times New Roman"/>
      <w:b/>
      <w:bCs/>
      <w:sz w:val="26"/>
      <w:szCs w:val="24"/>
      <w:lang w:eastAsia="ar-SA"/>
    </w:rPr>
  </w:style>
  <w:style w:type="paragraph" w:styleId="5">
    <w:name w:val="heading 5"/>
    <w:basedOn w:val="a"/>
    <w:next w:val="a"/>
    <w:link w:val="50"/>
    <w:qFormat/>
    <w:rsid w:val="007D306F"/>
    <w:pPr>
      <w:keepNext/>
      <w:numPr>
        <w:ilvl w:val="4"/>
        <w:numId w:val="1"/>
      </w:numPr>
      <w:tabs>
        <w:tab w:val="left" w:pos="4536"/>
      </w:tabs>
      <w:suppressAutoHyphens/>
      <w:spacing w:after="0" w:line="240" w:lineRule="auto"/>
      <w:ind w:left="360"/>
      <w:outlineLvl w:val="4"/>
    </w:pPr>
    <w:rPr>
      <w:rFonts w:ascii="Times New Roman" w:eastAsia="Times New Roman" w:hAnsi="Times New Roman" w:cs="Times New Roman"/>
      <w:b/>
      <w:bCs/>
      <w:sz w:val="26"/>
      <w:szCs w:val="24"/>
      <w:lang w:val="en-US" w:eastAsia="ar-SA"/>
    </w:rPr>
  </w:style>
  <w:style w:type="paragraph" w:styleId="6">
    <w:name w:val="heading 6"/>
    <w:basedOn w:val="a"/>
    <w:next w:val="a"/>
    <w:link w:val="60"/>
    <w:qFormat/>
    <w:rsid w:val="007D306F"/>
    <w:pPr>
      <w:keepNext/>
      <w:numPr>
        <w:ilvl w:val="5"/>
        <w:numId w:val="1"/>
      </w:numPr>
      <w:suppressAutoHyphens/>
      <w:spacing w:after="0" w:line="240" w:lineRule="auto"/>
      <w:ind w:left="3545" w:firstLine="709"/>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D306F"/>
    <w:pPr>
      <w:keepNext/>
      <w:numPr>
        <w:ilvl w:val="6"/>
        <w:numId w:val="1"/>
      </w:numPr>
      <w:tabs>
        <w:tab w:val="left" w:pos="4536"/>
      </w:tabs>
      <w:suppressAutoHyphens/>
      <w:spacing w:after="0" w:line="240" w:lineRule="auto"/>
      <w:ind w:right="-766"/>
      <w:outlineLvl w:val="6"/>
    </w:pPr>
    <w:rPr>
      <w:rFonts w:ascii="Times New Roman" w:eastAsia="Times New Roman" w:hAnsi="Times New Roman" w:cs="Times New Roman"/>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7D306F"/>
    <w:rPr>
      <w:rFonts w:ascii="Arial" w:eastAsia="Albany AMT" w:hAnsi="Arial" w:cs="Albany AMT"/>
      <w:b/>
      <w:bCs/>
      <w:caps/>
      <w:kern w:val="1"/>
      <w:sz w:val="32"/>
      <w:szCs w:val="32"/>
      <w:lang w:eastAsia="ar-SA"/>
    </w:rPr>
  </w:style>
  <w:style w:type="character" w:customStyle="1" w:styleId="20">
    <w:name w:val="Заголовок 2 Знак"/>
    <w:basedOn w:val="a1"/>
    <w:link w:val="2"/>
    <w:rsid w:val="007D306F"/>
    <w:rPr>
      <w:rFonts w:ascii="Arial" w:eastAsia="Albany AMT" w:hAnsi="Arial" w:cs="Albany AMT"/>
      <w:b/>
      <w:bCs/>
      <w:i/>
      <w:iCs/>
      <w:caps/>
      <w:kern w:val="1"/>
      <w:sz w:val="28"/>
      <w:szCs w:val="28"/>
      <w:lang w:eastAsia="ar-SA"/>
    </w:rPr>
  </w:style>
  <w:style w:type="character" w:customStyle="1" w:styleId="30">
    <w:name w:val="Заголовок 3 Знак"/>
    <w:basedOn w:val="a1"/>
    <w:link w:val="3"/>
    <w:rsid w:val="007D306F"/>
    <w:rPr>
      <w:rFonts w:ascii="Arial" w:eastAsia="Albany AMT" w:hAnsi="Arial" w:cs="Albany AMT"/>
      <w:b/>
      <w:bCs/>
      <w:kern w:val="1"/>
      <w:sz w:val="28"/>
      <w:szCs w:val="28"/>
      <w:lang w:eastAsia="ar-SA"/>
    </w:rPr>
  </w:style>
  <w:style w:type="character" w:customStyle="1" w:styleId="40">
    <w:name w:val="Заголовок 4 Знак"/>
    <w:basedOn w:val="a1"/>
    <w:link w:val="4"/>
    <w:rsid w:val="007D306F"/>
    <w:rPr>
      <w:rFonts w:ascii="Times New Roman" w:eastAsia="Times New Roman" w:hAnsi="Times New Roman" w:cs="Times New Roman"/>
      <w:b/>
      <w:bCs/>
      <w:sz w:val="26"/>
      <w:szCs w:val="24"/>
      <w:lang w:eastAsia="ar-SA"/>
    </w:rPr>
  </w:style>
  <w:style w:type="character" w:customStyle="1" w:styleId="50">
    <w:name w:val="Заголовок 5 Знак"/>
    <w:basedOn w:val="a1"/>
    <w:link w:val="5"/>
    <w:rsid w:val="007D306F"/>
    <w:rPr>
      <w:rFonts w:ascii="Times New Roman" w:eastAsia="Times New Roman" w:hAnsi="Times New Roman" w:cs="Times New Roman"/>
      <w:b/>
      <w:bCs/>
      <w:sz w:val="26"/>
      <w:szCs w:val="24"/>
      <w:lang w:val="en-US" w:eastAsia="ar-SA"/>
    </w:rPr>
  </w:style>
  <w:style w:type="character" w:customStyle="1" w:styleId="60">
    <w:name w:val="Заголовок 6 Знак"/>
    <w:basedOn w:val="a1"/>
    <w:link w:val="6"/>
    <w:rsid w:val="007D306F"/>
    <w:rPr>
      <w:rFonts w:ascii="Times New Roman" w:eastAsia="Times New Roman" w:hAnsi="Times New Roman" w:cs="Times New Roman"/>
      <w:sz w:val="28"/>
      <w:szCs w:val="24"/>
      <w:lang w:eastAsia="ar-SA"/>
    </w:rPr>
  </w:style>
  <w:style w:type="character" w:customStyle="1" w:styleId="70">
    <w:name w:val="Заголовок 7 Знак"/>
    <w:basedOn w:val="a1"/>
    <w:link w:val="7"/>
    <w:rsid w:val="007D306F"/>
    <w:rPr>
      <w:rFonts w:ascii="Times New Roman" w:eastAsia="Times New Roman" w:hAnsi="Times New Roman" w:cs="Times New Roman"/>
      <w:sz w:val="28"/>
      <w:szCs w:val="20"/>
      <w:lang w:eastAsia="ar-SA"/>
    </w:rPr>
  </w:style>
  <w:style w:type="paragraph" w:customStyle="1" w:styleId="10">
    <w:name w:val="Заголовок1"/>
    <w:basedOn w:val="a"/>
    <w:next w:val="a0"/>
    <w:rsid w:val="007D306F"/>
    <w:pPr>
      <w:keepNext/>
      <w:widowControl w:val="0"/>
      <w:suppressAutoHyphens/>
      <w:spacing w:before="240" w:after="120" w:line="240" w:lineRule="auto"/>
    </w:pPr>
    <w:rPr>
      <w:rFonts w:ascii="Arial" w:eastAsia="Albany AMT" w:hAnsi="Arial" w:cs="Albany AMT"/>
      <w:kern w:val="1"/>
      <w:sz w:val="28"/>
      <w:szCs w:val="28"/>
      <w:lang w:eastAsia="ar-SA"/>
    </w:rPr>
  </w:style>
  <w:style w:type="paragraph" w:styleId="a0">
    <w:name w:val="Body Text"/>
    <w:basedOn w:val="a"/>
    <w:link w:val="12"/>
    <w:rsid w:val="007D306F"/>
    <w:pPr>
      <w:widowControl w:val="0"/>
      <w:suppressAutoHyphens/>
      <w:spacing w:after="120" w:line="240" w:lineRule="auto"/>
    </w:pPr>
    <w:rPr>
      <w:rFonts w:ascii="Times New Roman" w:eastAsia="Albany AMT" w:hAnsi="Times New Roman" w:cs="Times New Roman"/>
      <w:kern w:val="1"/>
      <w:sz w:val="24"/>
      <w:szCs w:val="24"/>
      <w:lang w:eastAsia="ar-SA"/>
    </w:rPr>
  </w:style>
  <w:style w:type="character" w:customStyle="1" w:styleId="a4">
    <w:name w:val="Основной текст Знак"/>
    <w:basedOn w:val="a1"/>
    <w:rsid w:val="007D306F"/>
  </w:style>
  <w:style w:type="character" w:customStyle="1" w:styleId="12">
    <w:name w:val="Основной текст Знак1"/>
    <w:basedOn w:val="a1"/>
    <w:link w:val="a0"/>
    <w:rsid w:val="007D306F"/>
    <w:rPr>
      <w:rFonts w:ascii="Times New Roman" w:eastAsia="Albany AMT" w:hAnsi="Times New Roman" w:cs="Times New Roman"/>
      <w:kern w:val="1"/>
      <w:sz w:val="24"/>
      <w:szCs w:val="24"/>
      <w:lang w:eastAsia="ar-SA"/>
    </w:rPr>
  </w:style>
  <w:style w:type="character" w:customStyle="1" w:styleId="WW8Num1z0">
    <w:name w:val="WW8Num1z0"/>
    <w:rsid w:val="007D306F"/>
  </w:style>
  <w:style w:type="character" w:customStyle="1" w:styleId="WW8Num1z1">
    <w:name w:val="WW8Num1z1"/>
    <w:rsid w:val="007D306F"/>
  </w:style>
  <w:style w:type="character" w:customStyle="1" w:styleId="WW8Num1z2">
    <w:name w:val="WW8Num1z2"/>
    <w:rsid w:val="007D306F"/>
  </w:style>
  <w:style w:type="character" w:customStyle="1" w:styleId="WW8Num1z3">
    <w:name w:val="WW8Num1z3"/>
    <w:rsid w:val="007D306F"/>
  </w:style>
  <w:style w:type="character" w:customStyle="1" w:styleId="WW8Num1z4">
    <w:name w:val="WW8Num1z4"/>
    <w:rsid w:val="007D306F"/>
  </w:style>
  <w:style w:type="character" w:customStyle="1" w:styleId="WW8Num1z5">
    <w:name w:val="WW8Num1z5"/>
    <w:rsid w:val="007D306F"/>
  </w:style>
  <w:style w:type="character" w:customStyle="1" w:styleId="WW8Num1z6">
    <w:name w:val="WW8Num1z6"/>
    <w:rsid w:val="007D306F"/>
  </w:style>
  <w:style w:type="character" w:customStyle="1" w:styleId="WW8Num1z7">
    <w:name w:val="WW8Num1z7"/>
    <w:rsid w:val="007D306F"/>
  </w:style>
  <w:style w:type="character" w:customStyle="1" w:styleId="WW8Num1z8">
    <w:name w:val="WW8Num1z8"/>
    <w:rsid w:val="007D306F"/>
  </w:style>
  <w:style w:type="character" w:customStyle="1" w:styleId="WW8Num2z0">
    <w:name w:val="WW8Num2z0"/>
    <w:rsid w:val="007D306F"/>
    <w:rPr>
      <w:rFonts w:ascii="Symbol" w:hAnsi="Symbol" w:cs="StarSymbol"/>
      <w:b/>
      <w:bCs/>
      <w:sz w:val="24"/>
      <w:szCs w:val="24"/>
      <w:lang w:val="ru-RU"/>
    </w:rPr>
  </w:style>
  <w:style w:type="character" w:customStyle="1" w:styleId="WW8Num2z1">
    <w:name w:val="WW8Num2z1"/>
    <w:rsid w:val="007D306F"/>
    <w:rPr>
      <w:rFonts w:ascii="OpenSymbol" w:hAnsi="OpenSymbol" w:cs="StarSymbol"/>
      <w:sz w:val="24"/>
      <w:szCs w:val="24"/>
    </w:rPr>
  </w:style>
  <w:style w:type="character" w:customStyle="1" w:styleId="WW8Num2z2">
    <w:name w:val="WW8Num2z2"/>
    <w:rsid w:val="007D306F"/>
  </w:style>
  <w:style w:type="character" w:customStyle="1" w:styleId="WW8Num2z3">
    <w:name w:val="WW8Num2z3"/>
    <w:rsid w:val="007D306F"/>
  </w:style>
  <w:style w:type="character" w:customStyle="1" w:styleId="WW8Num2z4">
    <w:name w:val="WW8Num2z4"/>
    <w:rsid w:val="007D306F"/>
  </w:style>
  <w:style w:type="character" w:customStyle="1" w:styleId="WW8Num2z5">
    <w:name w:val="WW8Num2z5"/>
    <w:rsid w:val="007D306F"/>
  </w:style>
  <w:style w:type="character" w:customStyle="1" w:styleId="WW8Num2z6">
    <w:name w:val="WW8Num2z6"/>
    <w:rsid w:val="007D306F"/>
  </w:style>
  <w:style w:type="character" w:customStyle="1" w:styleId="WW8Num2z7">
    <w:name w:val="WW8Num2z7"/>
    <w:rsid w:val="007D306F"/>
  </w:style>
  <w:style w:type="character" w:customStyle="1" w:styleId="WW8Num2z8">
    <w:name w:val="WW8Num2z8"/>
    <w:rsid w:val="007D306F"/>
  </w:style>
  <w:style w:type="character" w:customStyle="1" w:styleId="51">
    <w:name w:val="Основной шрифт абзаца5"/>
    <w:rsid w:val="007D306F"/>
  </w:style>
  <w:style w:type="character" w:customStyle="1" w:styleId="41">
    <w:name w:val="Основной шрифт абзаца4"/>
    <w:rsid w:val="007D306F"/>
  </w:style>
  <w:style w:type="character" w:customStyle="1" w:styleId="WW8Num3z0">
    <w:name w:val="WW8Num3z0"/>
    <w:rsid w:val="007D306F"/>
    <w:rPr>
      <w:rFonts w:ascii="Wingdings" w:hAnsi="Wingdings" w:cs="StarSymbol"/>
      <w:sz w:val="24"/>
      <w:szCs w:val="24"/>
    </w:rPr>
  </w:style>
  <w:style w:type="character" w:customStyle="1" w:styleId="WW8Num3z1">
    <w:name w:val="WW8Num3z1"/>
    <w:rsid w:val="007D306F"/>
    <w:rPr>
      <w:rFonts w:ascii="Wingdings 2" w:hAnsi="Wingdings 2" w:cs="StarSymbol"/>
      <w:sz w:val="24"/>
      <w:szCs w:val="24"/>
    </w:rPr>
  </w:style>
  <w:style w:type="character" w:customStyle="1" w:styleId="WW8Num3z2">
    <w:name w:val="WW8Num3z2"/>
    <w:rsid w:val="007D306F"/>
    <w:rPr>
      <w:rFonts w:ascii="Wingdings" w:hAnsi="Wingdings" w:cs="Wingdings"/>
    </w:rPr>
  </w:style>
  <w:style w:type="character" w:customStyle="1" w:styleId="WW8Num3z3">
    <w:name w:val="WW8Num3z3"/>
    <w:rsid w:val="007D306F"/>
  </w:style>
  <w:style w:type="character" w:customStyle="1" w:styleId="WW8Num3z4">
    <w:name w:val="WW8Num3z4"/>
    <w:rsid w:val="007D306F"/>
  </w:style>
  <w:style w:type="character" w:customStyle="1" w:styleId="WW8Num3z5">
    <w:name w:val="WW8Num3z5"/>
    <w:rsid w:val="007D306F"/>
  </w:style>
  <w:style w:type="character" w:customStyle="1" w:styleId="WW8Num3z6">
    <w:name w:val="WW8Num3z6"/>
    <w:rsid w:val="007D306F"/>
  </w:style>
  <w:style w:type="character" w:customStyle="1" w:styleId="WW8Num3z7">
    <w:name w:val="WW8Num3z7"/>
    <w:rsid w:val="007D306F"/>
  </w:style>
  <w:style w:type="character" w:customStyle="1" w:styleId="WW8Num3z8">
    <w:name w:val="WW8Num3z8"/>
    <w:rsid w:val="007D306F"/>
  </w:style>
  <w:style w:type="character" w:customStyle="1" w:styleId="WW8Num4z0">
    <w:name w:val="WW8Num4z0"/>
    <w:rsid w:val="007D306F"/>
    <w:rPr>
      <w:rFonts w:ascii="Symbol" w:eastAsia="Times New Roman" w:hAnsi="Symbol" w:cs="Symbol"/>
      <w:color w:val="000000"/>
      <w:kern w:val="1"/>
      <w:sz w:val="24"/>
      <w:szCs w:val="24"/>
    </w:rPr>
  </w:style>
  <w:style w:type="character" w:customStyle="1" w:styleId="Absatz-Standardschriftart">
    <w:name w:val="Absatz-Standardschriftart"/>
    <w:rsid w:val="007D306F"/>
  </w:style>
  <w:style w:type="character" w:customStyle="1" w:styleId="WW-Absatz-Standardschriftart">
    <w:name w:val="WW-Absatz-Standardschriftart"/>
    <w:rsid w:val="007D306F"/>
  </w:style>
  <w:style w:type="character" w:customStyle="1" w:styleId="WW-Absatz-Standardschriftart1">
    <w:name w:val="WW-Absatz-Standardschriftart1"/>
    <w:rsid w:val="007D306F"/>
  </w:style>
  <w:style w:type="character" w:customStyle="1" w:styleId="WW-Absatz-Standardschriftart11">
    <w:name w:val="WW-Absatz-Standardschriftart11"/>
    <w:rsid w:val="007D306F"/>
  </w:style>
  <w:style w:type="character" w:customStyle="1" w:styleId="WW-Absatz-Standardschriftart111">
    <w:name w:val="WW-Absatz-Standardschriftart111"/>
    <w:rsid w:val="007D306F"/>
  </w:style>
  <w:style w:type="character" w:customStyle="1" w:styleId="WW-Absatz-Standardschriftart1111">
    <w:name w:val="WW-Absatz-Standardschriftart1111"/>
    <w:rsid w:val="007D306F"/>
  </w:style>
  <w:style w:type="character" w:customStyle="1" w:styleId="WW-Absatz-Standardschriftart11111">
    <w:name w:val="WW-Absatz-Standardschriftart11111"/>
    <w:rsid w:val="007D306F"/>
  </w:style>
  <w:style w:type="character" w:customStyle="1" w:styleId="WW-Absatz-Standardschriftart111111">
    <w:name w:val="WW-Absatz-Standardschriftart111111"/>
    <w:rsid w:val="007D306F"/>
  </w:style>
  <w:style w:type="character" w:customStyle="1" w:styleId="WW-Absatz-Standardschriftart1111111">
    <w:name w:val="WW-Absatz-Standardschriftart1111111"/>
    <w:rsid w:val="007D306F"/>
  </w:style>
  <w:style w:type="character" w:customStyle="1" w:styleId="WW-Absatz-Standardschriftart11111111">
    <w:name w:val="WW-Absatz-Standardschriftart11111111"/>
    <w:rsid w:val="007D306F"/>
  </w:style>
  <w:style w:type="character" w:customStyle="1" w:styleId="WW-Absatz-Standardschriftart111111111">
    <w:name w:val="WW-Absatz-Standardschriftart111111111"/>
    <w:rsid w:val="007D306F"/>
  </w:style>
  <w:style w:type="character" w:customStyle="1" w:styleId="WW-Absatz-Standardschriftart1111111111">
    <w:name w:val="WW-Absatz-Standardschriftart1111111111"/>
    <w:rsid w:val="007D306F"/>
  </w:style>
  <w:style w:type="character" w:customStyle="1" w:styleId="WW-Absatz-Standardschriftart11111111111">
    <w:name w:val="WW-Absatz-Standardschriftart11111111111"/>
    <w:rsid w:val="007D306F"/>
  </w:style>
  <w:style w:type="character" w:customStyle="1" w:styleId="WW-Absatz-Standardschriftart111111111111">
    <w:name w:val="WW-Absatz-Standardschriftart111111111111"/>
    <w:rsid w:val="007D306F"/>
  </w:style>
  <w:style w:type="character" w:customStyle="1" w:styleId="WW-Absatz-Standardschriftart1111111111111">
    <w:name w:val="WW-Absatz-Standardschriftart1111111111111"/>
    <w:rsid w:val="007D306F"/>
  </w:style>
  <w:style w:type="character" w:customStyle="1" w:styleId="WW-Absatz-Standardschriftart11111111111111">
    <w:name w:val="WW-Absatz-Standardschriftart11111111111111"/>
    <w:rsid w:val="007D306F"/>
  </w:style>
  <w:style w:type="character" w:customStyle="1" w:styleId="WW-Absatz-Standardschriftart111111111111111">
    <w:name w:val="WW-Absatz-Standardschriftart111111111111111"/>
    <w:rsid w:val="007D306F"/>
  </w:style>
  <w:style w:type="character" w:customStyle="1" w:styleId="WW-Absatz-Standardschriftart1111111111111111">
    <w:name w:val="WW-Absatz-Standardschriftart1111111111111111"/>
    <w:rsid w:val="007D306F"/>
  </w:style>
  <w:style w:type="character" w:customStyle="1" w:styleId="WW-Absatz-Standardschriftart11111111111111111">
    <w:name w:val="WW-Absatz-Standardschriftart11111111111111111"/>
    <w:rsid w:val="007D306F"/>
  </w:style>
  <w:style w:type="character" w:customStyle="1" w:styleId="WW-Absatz-Standardschriftart111111111111111111">
    <w:name w:val="WW-Absatz-Standardschriftart111111111111111111"/>
    <w:rsid w:val="007D306F"/>
  </w:style>
  <w:style w:type="character" w:customStyle="1" w:styleId="WW-Absatz-Standardschriftart1111111111111111111">
    <w:name w:val="WW-Absatz-Standardschriftart1111111111111111111"/>
    <w:rsid w:val="007D306F"/>
  </w:style>
  <w:style w:type="character" w:customStyle="1" w:styleId="WW-Absatz-Standardschriftart11111111111111111111">
    <w:name w:val="WW-Absatz-Standardschriftart11111111111111111111"/>
    <w:rsid w:val="007D306F"/>
  </w:style>
  <w:style w:type="character" w:customStyle="1" w:styleId="WW-Absatz-Standardschriftart111111111111111111111">
    <w:name w:val="WW-Absatz-Standardschriftart111111111111111111111"/>
    <w:rsid w:val="007D306F"/>
  </w:style>
  <w:style w:type="character" w:customStyle="1" w:styleId="WW-Absatz-Standardschriftart1111111111111111111111">
    <w:name w:val="WW-Absatz-Standardschriftart1111111111111111111111"/>
    <w:rsid w:val="007D306F"/>
  </w:style>
  <w:style w:type="character" w:customStyle="1" w:styleId="WW-Absatz-Standardschriftart11111111111111111111111">
    <w:name w:val="WW-Absatz-Standardschriftart11111111111111111111111"/>
    <w:rsid w:val="007D306F"/>
  </w:style>
  <w:style w:type="character" w:customStyle="1" w:styleId="WW-Absatz-Standardschriftart111111111111111111111111">
    <w:name w:val="WW-Absatz-Standardschriftart111111111111111111111111"/>
    <w:rsid w:val="007D306F"/>
  </w:style>
  <w:style w:type="character" w:customStyle="1" w:styleId="WW-Absatz-Standardschriftart1111111111111111111111111">
    <w:name w:val="WW-Absatz-Standardschriftart1111111111111111111111111"/>
    <w:rsid w:val="007D306F"/>
  </w:style>
  <w:style w:type="character" w:customStyle="1" w:styleId="WW-Absatz-Standardschriftart11111111111111111111111111">
    <w:name w:val="WW-Absatz-Standardschriftart11111111111111111111111111"/>
    <w:rsid w:val="007D306F"/>
  </w:style>
  <w:style w:type="character" w:customStyle="1" w:styleId="WW-Absatz-Standardschriftart111111111111111111111111111">
    <w:name w:val="WW-Absatz-Standardschriftart111111111111111111111111111"/>
    <w:rsid w:val="007D306F"/>
  </w:style>
  <w:style w:type="character" w:customStyle="1" w:styleId="WW-Absatz-Standardschriftart1111111111111111111111111111">
    <w:name w:val="WW-Absatz-Standardschriftart1111111111111111111111111111"/>
    <w:rsid w:val="007D306F"/>
  </w:style>
  <w:style w:type="character" w:customStyle="1" w:styleId="WW-Absatz-Standardschriftart11111111111111111111111111111">
    <w:name w:val="WW-Absatz-Standardschriftart11111111111111111111111111111"/>
    <w:rsid w:val="007D306F"/>
  </w:style>
  <w:style w:type="character" w:customStyle="1" w:styleId="WW-Absatz-Standardschriftart111111111111111111111111111111">
    <w:name w:val="WW-Absatz-Standardschriftart111111111111111111111111111111"/>
    <w:rsid w:val="007D306F"/>
  </w:style>
  <w:style w:type="character" w:customStyle="1" w:styleId="WW-Absatz-Standardschriftart1111111111111111111111111111111">
    <w:name w:val="WW-Absatz-Standardschriftart1111111111111111111111111111111"/>
    <w:rsid w:val="007D306F"/>
  </w:style>
  <w:style w:type="character" w:customStyle="1" w:styleId="WW-Absatz-Standardschriftart11111111111111111111111111111111">
    <w:name w:val="WW-Absatz-Standardschriftart11111111111111111111111111111111"/>
    <w:rsid w:val="007D306F"/>
  </w:style>
  <w:style w:type="character" w:customStyle="1" w:styleId="WW-Absatz-Standardschriftart111111111111111111111111111111111">
    <w:name w:val="WW-Absatz-Standardschriftart111111111111111111111111111111111"/>
    <w:rsid w:val="007D306F"/>
  </w:style>
  <w:style w:type="character" w:customStyle="1" w:styleId="WW-Absatz-Standardschriftart1111111111111111111111111111111111">
    <w:name w:val="WW-Absatz-Standardschriftart1111111111111111111111111111111111"/>
    <w:rsid w:val="007D306F"/>
  </w:style>
  <w:style w:type="character" w:customStyle="1" w:styleId="WW-Absatz-Standardschriftart11111111111111111111111111111111111">
    <w:name w:val="WW-Absatz-Standardschriftart11111111111111111111111111111111111"/>
    <w:rsid w:val="007D306F"/>
  </w:style>
  <w:style w:type="character" w:customStyle="1" w:styleId="WW-Absatz-Standardschriftart111111111111111111111111111111111111">
    <w:name w:val="WW-Absatz-Standardschriftart111111111111111111111111111111111111"/>
    <w:rsid w:val="007D306F"/>
  </w:style>
  <w:style w:type="character" w:customStyle="1" w:styleId="WW-Absatz-Standardschriftart1111111111111111111111111111111111111">
    <w:name w:val="WW-Absatz-Standardschriftart1111111111111111111111111111111111111"/>
    <w:rsid w:val="007D306F"/>
  </w:style>
  <w:style w:type="character" w:customStyle="1" w:styleId="WW-Absatz-Standardschriftart11111111111111111111111111111111111111">
    <w:name w:val="WW-Absatz-Standardschriftart11111111111111111111111111111111111111"/>
    <w:rsid w:val="007D306F"/>
  </w:style>
  <w:style w:type="character" w:customStyle="1" w:styleId="WW-Absatz-Standardschriftart111111111111111111111111111111111111111">
    <w:name w:val="WW-Absatz-Standardschriftart111111111111111111111111111111111111111"/>
    <w:rsid w:val="007D306F"/>
  </w:style>
  <w:style w:type="character" w:customStyle="1" w:styleId="WW-Absatz-Standardschriftart1111111111111111111111111111111111111111">
    <w:name w:val="WW-Absatz-Standardschriftart1111111111111111111111111111111111111111"/>
    <w:rsid w:val="007D306F"/>
  </w:style>
  <w:style w:type="character" w:customStyle="1" w:styleId="WW-Absatz-Standardschriftart11111111111111111111111111111111111111111">
    <w:name w:val="WW-Absatz-Standardschriftart11111111111111111111111111111111111111111"/>
    <w:rsid w:val="007D306F"/>
  </w:style>
  <w:style w:type="character" w:customStyle="1" w:styleId="WW-Absatz-Standardschriftart111111111111111111111111111111111111111111">
    <w:name w:val="WW-Absatz-Standardschriftart111111111111111111111111111111111111111111"/>
    <w:rsid w:val="007D306F"/>
  </w:style>
  <w:style w:type="character" w:customStyle="1" w:styleId="WW-Absatz-Standardschriftart1111111111111111111111111111111111111111111">
    <w:name w:val="WW-Absatz-Standardschriftart1111111111111111111111111111111111111111111"/>
    <w:rsid w:val="007D306F"/>
  </w:style>
  <w:style w:type="character" w:customStyle="1" w:styleId="WW-Absatz-Standardschriftart11111111111111111111111111111111111111111111">
    <w:name w:val="WW-Absatz-Standardschriftart11111111111111111111111111111111111111111111"/>
    <w:rsid w:val="007D306F"/>
  </w:style>
  <w:style w:type="character" w:customStyle="1" w:styleId="WW-Absatz-Standardschriftart111111111111111111111111111111111111111111111">
    <w:name w:val="WW-Absatz-Standardschriftart111111111111111111111111111111111111111111111"/>
    <w:rsid w:val="007D306F"/>
  </w:style>
  <w:style w:type="character" w:customStyle="1" w:styleId="WW-Absatz-Standardschriftart1111111111111111111111111111111111111111111111">
    <w:name w:val="WW-Absatz-Standardschriftart1111111111111111111111111111111111111111111111"/>
    <w:rsid w:val="007D306F"/>
  </w:style>
  <w:style w:type="character" w:customStyle="1" w:styleId="WW-Absatz-Standardschriftart11111111111111111111111111111111111111111111111">
    <w:name w:val="WW-Absatz-Standardschriftart11111111111111111111111111111111111111111111111"/>
    <w:rsid w:val="007D306F"/>
  </w:style>
  <w:style w:type="character" w:customStyle="1" w:styleId="WW-Absatz-Standardschriftart111111111111111111111111111111111111111111111111">
    <w:name w:val="WW-Absatz-Standardschriftart111111111111111111111111111111111111111111111111"/>
    <w:rsid w:val="007D306F"/>
  </w:style>
  <w:style w:type="character" w:customStyle="1" w:styleId="WW-Absatz-Standardschriftart1111111111111111111111111111111111111111111111111">
    <w:name w:val="WW-Absatz-Standardschriftart1111111111111111111111111111111111111111111111111"/>
    <w:rsid w:val="007D306F"/>
  </w:style>
  <w:style w:type="character" w:customStyle="1" w:styleId="WW-Absatz-Standardschriftart11111111111111111111111111111111111111111111111111">
    <w:name w:val="WW-Absatz-Standardschriftart11111111111111111111111111111111111111111111111111"/>
    <w:rsid w:val="007D306F"/>
  </w:style>
  <w:style w:type="character" w:customStyle="1" w:styleId="WW-Absatz-Standardschriftart111111111111111111111111111111111111111111111111111">
    <w:name w:val="WW-Absatz-Standardschriftart111111111111111111111111111111111111111111111111111"/>
    <w:rsid w:val="007D306F"/>
  </w:style>
  <w:style w:type="character" w:customStyle="1" w:styleId="WW-Absatz-Standardschriftart1111111111111111111111111111111111111111111111111111">
    <w:name w:val="WW-Absatz-Standardschriftart1111111111111111111111111111111111111111111111111111"/>
    <w:rsid w:val="007D306F"/>
  </w:style>
  <w:style w:type="character" w:customStyle="1" w:styleId="WW-Absatz-Standardschriftart11111111111111111111111111111111111111111111111111111">
    <w:name w:val="WW-Absatz-Standardschriftart11111111111111111111111111111111111111111111111111111"/>
    <w:rsid w:val="007D306F"/>
  </w:style>
  <w:style w:type="character" w:customStyle="1" w:styleId="WW-Absatz-Standardschriftart111111111111111111111111111111111111111111111111111111">
    <w:name w:val="WW-Absatz-Standardschriftart111111111111111111111111111111111111111111111111111111"/>
    <w:rsid w:val="007D306F"/>
  </w:style>
  <w:style w:type="character" w:customStyle="1" w:styleId="WW-Absatz-Standardschriftart1111111111111111111111111111111111111111111111111111111">
    <w:name w:val="WW-Absatz-Standardschriftart1111111111111111111111111111111111111111111111111111111"/>
    <w:rsid w:val="007D306F"/>
  </w:style>
  <w:style w:type="character" w:customStyle="1" w:styleId="WW-Absatz-Standardschriftart11111111111111111111111111111111111111111111111111111111">
    <w:name w:val="WW-Absatz-Standardschriftart11111111111111111111111111111111111111111111111111111111"/>
    <w:rsid w:val="007D306F"/>
  </w:style>
  <w:style w:type="character" w:customStyle="1" w:styleId="WW-Absatz-Standardschriftart111111111111111111111111111111111111111111111111111111111">
    <w:name w:val="WW-Absatz-Standardschriftart111111111111111111111111111111111111111111111111111111111"/>
    <w:rsid w:val="007D306F"/>
  </w:style>
  <w:style w:type="character" w:customStyle="1" w:styleId="WW-Absatz-Standardschriftart1111111111111111111111111111111111111111111111111111111111">
    <w:name w:val="WW-Absatz-Standardschriftart1111111111111111111111111111111111111111111111111111111111"/>
    <w:rsid w:val="007D306F"/>
  </w:style>
  <w:style w:type="character" w:customStyle="1" w:styleId="WW-Absatz-Standardschriftart11111111111111111111111111111111111111111111111111111111111">
    <w:name w:val="WW-Absatz-Standardschriftart11111111111111111111111111111111111111111111111111111111111"/>
    <w:rsid w:val="007D306F"/>
  </w:style>
  <w:style w:type="character" w:customStyle="1" w:styleId="WW-Absatz-Standardschriftart111111111111111111111111111111111111111111111111111111111111">
    <w:name w:val="WW-Absatz-Standardschriftart111111111111111111111111111111111111111111111111111111111111"/>
    <w:rsid w:val="007D306F"/>
  </w:style>
  <w:style w:type="character" w:customStyle="1" w:styleId="WW-Absatz-Standardschriftart1111111111111111111111111111111111111111111111111111111111111">
    <w:name w:val="WW-Absatz-Standardschriftart1111111111111111111111111111111111111111111111111111111111111"/>
    <w:rsid w:val="007D306F"/>
  </w:style>
  <w:style w:type="character" w:customStyle="1" w:styleId="WW8Num4z1">
    <w:name w:val="WW8Num4z1"/>
    <w:rsid w:val="007D306F"/>
    <w:rPr>
      <w:rFonts w:ascii="Courier New" w:hAnsi="Courier New" w:cs="Courier New"/>
    </w:rPr>
  </w:style>
  <w:style w:type="character" w:customStyle="1" w:styleId="WW8Num4z2">
    <w:name w:val="WW8Num4z2"/>
    <w:rsid w:val="007D306F"/>
    <w:rPr>
      <w:rFonts w:ascii="Wingdings" w:hAnsi="Wingdings" w:cs="Wingdings"/>
    </w:rPr>
  </w:style>
  <w:style w:type="character" w:customStyle="1" w:styleId="WW8Num5z0">
    <w:name w:val="WW8Num5z0"/>
    <w:rsid w:val="007D306F"/>
    <w:rPr>
      <w:rFonts w:ascii="Symbol" w:hAnsi="Symbol" w:cs="Symbol"/>
    </w:rPr>
  </w:style>
  <w:style w:type="character" w:customStyle="1" w:styleId="WW8Num5z1">
    <w:name w:val="WW8Num5z1"/>
    <w:rsid w:val="007D306F"/>
    <w:rPr>
      <w:rFonts w:ascii="Courier New" w:hAnsi="Courier New" w:cs="Courier New"/>
    </w:rPr>
  </w:style>
  <w:style w:type="character" w:customStyle="1" w:styleId="WW8Num5z2">
    <w:name w:val="WW8Num5z2"/>
    <w:rsid w:val="007D306F"/>
    <w:rPr>
      <w:rFonts w:ascii="Wingdings" w:hAnsi="Wingdings" w:cs="Wingdings"/>
    </w:rPr>
  </w:style>
  <w:style w:type="character" w:customStyle="1" w:styleId="WW8Num6z0">
    <w:name w:val="WW8Num6z0"/>
    <w:rsid w:val="007D306F"/>
    <w:rPr>
      <w:rFonts w:ascii="Symbol" w:hAnsi="Symbol" w:cs="Symbol"/>
    </w:rPr>
  </w:style>
  <w:style w:type="character" w:customStyle="1" w:styleId="WW8Num6z1">
    <w:name w:val="WW8Num6z1"/>
    <w:rsid w:val="007D306F"/>
    <w:rPr>
      <w:rFonts w:ascii="Courier New" w:hAnsi="Courier New" w:cs="Courier New"/>
    </w:rPr>
  </w:style>
  <w:style w:type="character" w:customStyle="1" w:styleId="WW8Num6z2">
    <w:name w:val="WW8Num6z2"/>
    <w:rsid w:val="007D306F"/>
    <w:rPr>
      <w:rFonts w:ascii="Wingdings" w:hAnsi="Wingdings" w:cs="Wingdings"/>
    </w:rPr>
  </w:style>
  <w:style w:type="character" w:customStyle="1" w:styleId="31">
    <w:name w:val="Основной шрифт абзаца3"/>
    <w:rsid w:val="007D306F"/>
  </w:style>
  <w:style w:type="character" w:customStyle="1" w:styleId="WW-Absatz-Standardschriftart11111111111111111111111111111111111111111111111111111111111111">
    <w:name w:val="WW-Absatz-Standardschriftart11111111111111111111111111111111111111111111111111111111111111"/>
    <w:rsid w:val="007D306F"/>
  </w:style>
  <w:style w:type="character" w:customStyle="1" w:styleId="WW-Absatz-Standardschriftart111111111111111111111111111111111111111111111111111111111111111">
    <w:name w:val="WW-Absatz-Standardschriftart111111111111111111111111111111111111111111111111111111111111111"/>
    <w:rsid w:val="007D306F"/>
  </w:style>
  <w:style w:type="character" w:customStyle="1" w:styleId="WW-Absatz-Standardschriftart1111111111111111111111111111111111111111111111111111111111111111">
    <w:name w:val="WW-Absatz-Standardschriftart1111111111111111111111111111111111111111111111111111111111111111"/>
    <w:rsid w:val="007D306F"/>
  </w:style>
  <w:style w:type="character" w:customStyle="1" w:styleId="21">
    <w:name w:val="Основной шрифт абзаца2"/>
    <w:rsid w:val="007D306F"/>
  </w:style>
  <w:style w:type="character" w:customStyle="1" w:styleId="WW-Absatz-Standardschriftart11111111111111111111111111111111111111111111111111111111111111111">
    <w:name w:val="WW-Absatz-Standardschriftart11111111111111111111111111111111111111111111111111111111111111111"/>
    <w:rsid w:val="007D306F"/>
  </w:style>
  <w:style w:type="character" w:customStyle="1" w:styleId="WW-Absatz-Standardschriftart111111111111111111111111111111111111111111111111111111111111111111">
    <w:name w:val="WW-Absatz-Standardschriftart111111111111111111111111111111111111111111111111111111111111111111"/>
    <w:rsid w:val="007D306F"/>
  </w:style>
  <w:style w:type="character" w:customStyle="1" w:styleId="WW-Absatz-Standardschriftart1111111111111111111111111111111111111111111111111111111111111111111">
    <w:name w:val="WW-Absatz-Standardschriftart1111111111111111111111111111111111111111111111111111111111111111111"/>
    <w:rsid w:val="007D306F"/>
  </w:style>
  <w:style w:type="character" w:customStyle="1" w:styleId="WW-Absatz-Standardschriftart11111111111111111111111111111111111111111111111111111111111111111111">
    <w:name w:val="WW-Absatz-Standardschriftart11111111111111111111111111111111111111111111111111111111111111111111"/>
    <w:rsid w:val="007D306F"/>
  </w:style>
  <w:style w:type="character" w:customStyle="1" w:styleId="WW-Absatz-Standardschriftart111111111111111111111111111111111111111111111111111111111111111111111">
    <w:name w:val="WW-Absatz-Standardschriftart111111111111111111111111111111111111111111111111111111111111111111111"/>
    <w:rsid w:val="007D306F"/>
  </w:style>
  <w:style w:type="character" w:customStyle="1" w:styleId="WW-Absatz-Standardschriftart1111111111111111111111111111111111111111111111111111111111111111111111">
    <w:name w:val="WW-Absatz-Standardschriftart1111111111111111111111111111111111111111111111111111111111111111111111"/>
    <w:rsid w:val="007D306F"/>
  </w:style>
  <w:style w:type="character" w:customStyle="1" w:styleId="WW-Absatz-Standardschriftart11111111111111111111111111111111111111111111111111111111111111111111111">
    <w:name w:val="WW-Absatz-Standardschriftart11111111111111111111111111111111111111111111111111111111111111111111111"/>
    <w:rsid w:val="007D306F"/>
  </w:style>
  <w:style w:type="character" w:customStyle="1" w:styleId="WW-Absatz-Standardschriftart111111111111111111111111111111111111111111111111111111111111111111111111">
    <w:name w:val="WW-Absatz-Standardschriftart111111111111111111111111111111111111111111111111111111111111111111111111"/>
    <w:rsid w:val="007D306F"/>
  </w:style>
  <w:style w:type="character" w:customStyle="1" w:styleId="WW-Absatz-Standardschriftart1111111111111111111111111111111111111111111111111111111111111111111111111">
    <w:name w:val="WW-Absatz-Standardschriftart1111111111111111111111111111111111111111111111111111111111111111111111111"/>
    <w:rsid w:val="007D306F"/>
  </w:style>
  <w:style w:type="character" w:customStyle="1" w:styleId="WW-Absatz-Standardschriftart11111111111111111111111111111111111111111111111111111111111111111111111111">
    <w:name w:val="WW-Absatz-Standardschriftart11111111111111111111111111111111111111111111111111111111111111111111111111"/>
    <w:rsid w:val="007D30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7D30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D30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D30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D30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D30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D30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D30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D30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D30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D30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D30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D30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D30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D30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D30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D30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D30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D306F"/>
  </w:style>
  <w:style w:type="character" w:customStyle="1" w:styleId="13">
    <w:name w:val="Основной шрифт абзаца1"/>
    <w:rsid w:val="007D30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D306F"/>
  </w:style>
  <w:style w:type="character" w:customStyle="1" w:styleId="a5">
    <w:name w:val="Символ нумерации"/>
    <w:rsid w:val="007D306F"/>
  </w:style>
  <w:style w:type="character" w:customStyle="1" w:styleId="WW-">
    <w:name w:val="WW-Основной шрифт абзаца"/>
    <w:rsid w:val="007D306F"/>
  </w:style>
  <w:style w:type="character" w:customStyle="1" w:styleId="a6">
    <w:name w:val="Не вступил в силу"/>
    <w:rsid w:val="007D306F"/>
    <w:rPr>
      <w:rFonts w:cs="Times New Roman"/>
      <w:color w:val="008080"/>
      <w:sz w:val="20"/>
      <w:szCs w:val="20"/>
    </w:rPr>
  </w:style>
  <w:style w:type="character" w:styleId="a7">
    <w:name w:val="Hyperlink"/>
    <w:rsid w:val="007D306F"/>
    <w:rPr>
      <w:color w:val="0000FF"/>
      <w:u w:val="single"/>
    </w:rPr>
  </w:style>
  <w:style w:type="character" w:customStyle="1" w:styleId="32">
    <w:name w:val="Основной текст с отступом 3 Знак"/>
    <w:rsid w:val="007D306F"/>
    <w:rPr>
      <w:rFonts w:ascii="Calibri" w:eastAsia="Times New Roman" w:hAnsi="Calibri" w:cs="Times New Roman"/>
      <w:kern w:val="1"/>
      <w:sz w:val="16"/>
      <w:szCs w:val="16"/>
    </w:rPr>
  </w:style>
  <w:style w:type="character" w:customStyle="1" w:styleId="a8">
    <w:name w:val="Маркеры списка"/>
    <w:rsid w:val="007D306F"/>
    <w:rPr>
      <w:rFonts w:ascii="OpenSymbol" w:eastAsia="OpenSymbol" w:hAnsi="OpenSymbol" w:cs="OpenSymbol"/>
    </w:rPr>
  </w:style>
  <w:style w:type="character" w:customStyle="1" w:styleId="110">
    <w:name w:val="Заголовок 11"/>
    <w:rsid w:val="007D306F"/>
    <w:rPr>
      <w:rFonts w:ascii="Times New Roman" w:hAnsi="Times New Roman" w:cs="Times New Roman"/>
      <w:b/>
      <w:sz w:val="28"/>
      <w:szCs w:val="18"/>
      <w:lang w:val="ru-RU" w:eastAsia="ar-SA" w:bidi="ar-SA"/>
    </w:rPr>
  </w:style>
  <w:style w:type="character" w:styleId="a9">
    <w:name w:val="Strong"/>
    <w:qFormat/>
    <w:rsid w:val="007D306F"/>
    <w:rPr>
      <w:b/>
      <w:bCs/>
    </w:rPr>
  </w:style>
  <w:style w:type="character" w:customStyle="1" w:styleId="aa">
    <w:name w:val="Символ сноски"/>
    <w:rsid w:val="007D306F"/>
  </w:style>
  <w:style w:type="character" w:customStyle="1" w:styleId="14">
    <w:name w:val="Знак сноски1"/>
    <w:rsid w:val="007D306F"/>
    <w:rPr>
      <w:vertAlign w:val="superscript"/>
    </w:rPr>
  </w:style>
  <w:style w:type="character" w:customStyle="1" w:styleId="ab">
    <w:name w:val="Текст сноски Знак"/>
    <w:aliases w:val="Знак2 Знак,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rsid w:val="007D306F"/>
    <w:rPr>
      <w:rFonts w:eastAsia="Albany AMT"/>
      <w:kern w:val="1"/>
    </w:rPr>
  </w:style>
  <w:style w:type="character" w:customStyle="1" w:styleId="22">
    <w:name w:val="Знак сноски2"/>
    <w:rsid w:val="007D306F"/>
    <w:rPr>
      <w:vertAlign w:val="superscript"/>
    </w:rPr>
  </w:style>
  <w:style w:type="paragraph" w:styleId="ac">
    <w:name w:val="List"/>
    <w:basedOn w:val="a0"/>
    <w:rsid w:val="007D306F"/>
  </w:style>
  <w:style w:type="paragraph" w:customStyle="1" w:styleId="61">
    <w:name w:val="Название6"/>
    <w:basedOn w:val="a"/>
    <w:rsid w:val="007D306F"/>
    <w:pPr>
      <w:widowControl w:val="0"/>
      <w:suppressLineNumbers/>
      <w:suppressAutoHyphens/>
      <w:spacing w:before="120" w:after="120" w:line="240" w:lineRule="auto"/>
    </w:pPr>
    <w:rPr>
      <w:rFonts w:ascii="Times New Roman" w:eastAsia="Albany AMT" w:hAnsi="Times New Roman" w:cs="Mangal"/>
      <w:i/>
      <w:iCs/>
      <w:kern w:val="1"/>
      <w:sz w:val="24"/>
      <w:szCs w:val="24"/>
      <w:lang w:eastAsia="ar-SA"/>
    </w:rPr>
  </w:style>
  <w:style w:type="paragraph" w:customStyle="1" w:styleId="62">
    <w:name w:val="Указатель6"/>
    <w:basedOn w:val="a"/>
    <w:rsid w:val="007D306F"/>
    <w:pPr>
      <w:widowControl w:val="0"/>
      <w:suppressLineNumbers/>
      <w:suppressAutoHyphens/>
      <w:spacing w:after="0" w:line="240" w:lineRule="auto"/>
    </w:pPr>
    <w:rPr>
      <w:rFonts w:ascii="Times New Roman" w:eastAsia="Albany AMT" w:hAnsi="Times New Roman" w:cs="Mangal"/>
      <w:kern w:val="1"/>
      <w:sz w:val="24"/>
      <w:szCs w:val="24"/>
      <w:lang w:eastAsia="ar-SA"/>
    </w:rPr>
  </w:style>
  <w:style w:type="paragraph" w:customStyle="1" w:styleId="52">
    <w:name w:val="Название5"/>
    <w:basedOn w:val="a"/>
    <w:rsid w:val="007D306F"/>
    <w:pPr>
      <w:widowControl w:val="0"/>
      <w:suppressLineNumbers/>
      <w:suppressAutoHyphens/>
      <w:spacing w:before="120" w:after="120" w:line="240" w:lineRule="auto"/>
    </w:pPr>
    <w:rPr>
      <w:rFonts w:ascii="Times New Roman" w:eastAsia="Albany AMT" w:hAnsi="Times New Roman" w:cs="Mangal"/>
      <w:i/>
      <w:iCs/>
      <w:kern w:val="1"/>
      <w:sz w:val="24"/>
      <w:szCs w:val="24"/>
      <w:lang w:eastAsia="ar-SA"/>
    </w:rPr>
  </w:style>
  <w:style w:type="paragraph" w:customStyle="1" w:styleId="53">
    <w:name w:val="Указатель5"/>
    <w:basedOn w:val="a"/>
    <w:rsid w:val="007D306F"/>
    <w:pPr>
      <w:widowControl w:val="0"/>
      <w:suppressLineNumbers/>
      <w:suppressAutoHyphens/>
      <w:spacing w:after="0" w:line="240" w:lineRule="auto"/>
    </w:pPr>
    <w:rPr>
      <w:rFonts w:ascii="Times New Roman" w:eastAsia="Albany AMT" w:hAnsi="Times New Roman" w:cs="Mangal"/>
      <w:kern w:val="1"/>
      <w:sz w:val="24"/>
      <w:szCs w:val="24"/>
      <w:lang w:eastAsia="ar-SA"/>
    </w:rPr>
  </w:style>
  <w:style w:type="paragraph" w:customStyle="1" w:styleId="42">
    <w:name w:val="Название4"/>
    <w:basedOn w:val="a"/>
    <w:rsid w:val="007D306F"/>
    <w:pPr>
      <w:widowControl w:val="0"/>
      <w:suppressLineNumbers/>
      <w:suppressAutoHyphens/>
      <w:spacing w:before="120" w:after="120" w:line="240" w:lineRule="auto"/>
    </w:pPr>
    <w:rPr>
      <w:rFonts w:ascii="Times New Roman" w:eastAsia="Albany AMT" w:hAnsi="Times New Roman" w:cs="Mangal"/>
      <w:i/>
      <w:iCs/>
      <w:kern w:val="1"/>
      <w:sz w:val="24"/>
      <w:szCs w:val="24"/>
      <w:lang w:eastAsia="ar-SA"/>
    </w:rPr>
  </w:style>
  <w:style w:type="paragraph" w:customStyle="1" w:styleId="43">
    <w:name w:val="Указатель4"/>
    <w:basedOn w:val="a"/>
    <w:rsid w:val="007D306F"/>
    <w:pPr>
      <w:widowControl w:val="0"/>
      <w:suppressLineNumbers/>
      <w:suppressAutoHyphens/>
      <w:spacing w:after="0" w:line="240" w:lineRule="auto"/>
    </w:pPr>
    <w:rPr>
      <w:rFonts w:ascii="Times New Roman" w:eastAsia="Albany AMT" w:hAnsi="Times New Roman" w:cs="Mangal"/>
      <w:kern w:val="1"/>
      <w:sz w:val="24"/>
      <w:szCs w:val="24"/>
      <w:lang w:eastAsia="ar-SA"/>
    </w:rPr>
  </w:style>
  <w:style w:type="paragraph" w:customStyle="1" w:styleId="33">
    <w:name w:val="Название3"/>
    <w:basedOn w:val="a"/>
    <w:rsid w:val="007D306F"/>
    <w:pPr>
      <w:widowControl w:val="0"/>
      <w:suppressLineNumbers/>
      <w:suppressAutoHyphens/>
      <w:spacing w:before="120" w:after="120" w:line="240" w:lineRule="auto"/>
    </w:pPr>
    <w:rPr>
      <w:rFonts w:ascii="Times New Roman" w:eastAsia="Albany AMT" w:hAnsi="Times New Roman" w:cs="Mangal"/>
      <w:i/>
      <w:iCs/>
      <w:kern w:val="1"/>
      <w:sz w:val="24"/>
      <w:szCs w:val="24"/>
      <w:lang w:eastAsia="ar-SA"/>
    </w:rPr>
  </w:style>
  <w:style w:type="paragraph" w:customStyle="1" w:styleId="34">
    <w:name w:val="Указатель3"/>
    <w:basedOn w:val="a"/>
    <w:rsid w:val="007D306F"/>
    <w:pPr>
      <w:widowControl w:val="0"/>
      <w:suppressLineNumbers/>
      <w:suppressAutoHyphens/>
      <w:spacing w:after="0" w:line="240" w:lineRule="auto"/>
    </w:pPr>
    <w:rPr>
      <w:rFonts w:ascii="Times New Roman" w:eastAsia="Albany AMT" w:hAnsi="Times New Roman" w:cs="Mangal"/>
      <w:kern w:val="1"/>
      <w:sz w:val="24"/>
      <w:szCs w:val="24"/>
      <w:lang w:eastAsia="ar-SA"/>
    </w:rPr>
  </w:style>
  <w:style w:type="paragraph" w:customStyle="1" w:styleId="23">
    <w:name w:val="Название2"/>
    <w:basedOn w:val="a"/>
    <w:rsid w:val="007D306F"/>
    <w:pPr>
      <w:widowControl w:val="0"/>
      <w:suppressLineNumbers/>
      <w:suppressAutoHyphens/>
      <w:spacing w:before="120" w:after="120" w:line="240" w:lineRule="auto"/>
    </w:pPr>
    <w:rPr>
      <w:rFonts w:ascii="Times New Roman" w:eastAsia="Albany AMT" w:hAnsi="Times New Roman" w:cs="Mangal"/>
      <w:i/>
      <w:iCs/>
      <w:kern w:val="1"/>
      <w:sz w:val="24"/>
      <w:szCs w:val="24"/>
      <w:lang w:eastAsia="ar-SA"/>
    </w:rPr>
  </w:style>
  <w:style w:type="paragraph" w:customStyle="1" w:styleId="24">
    <w:name w:val="Указатель2"/>
    <w:basedOn w:val="a"/>
    <w:rsid w:val="007D306F"/>
    <w:pPr>
      <w:widowControl w:val="0"/>
      <w:suppressLineNumbers/>
      <w:suppressAutoHyphens/>
      <w:spacing w:after="0" w:line="240" w:lineRule="auto"/>
    </w:pPr>
    <w:rPr>
      <w:rFonts w:ascii="Times New Roman" w:eastAsia="Albany AMT" w:hAnsi="Times New Roman" w:cs="Mangal"/>
      <w:kern w:val="1"/>
      <w:sz w:val="24"/>
      <w:szCs w:val="24"/>
      <w:lang w:eastAsia="ar-SA"/>
    </w:rPr>
  </w:style>
  <w:style w:type="paragraph" w:customStyle="1" w:styleId="15">
    <w:name w:val="Название1"/>
    <w:basedOn w:val="a"/>
    <w:rsid w:val="007D306F"/>
    <w:pPr>
      <w:widowControl w:val="0"/>
      <w:suppressLineNumbers/>
      <w:suppressAutoHyphens/>
      <w:spacing w:before="120" w:after="120" w:line="240" w:lineRule="auto"/>
    </w:pPr>
    <w:rPr>
      <w:rFonts w:ascii="Times New Roman" w:eastAsia="Albany AMT" w:hAnsi="Times New Roman" w:cs="Times New Roman"/>
      <w:i/>
      <w:iCs/>
      <w:kern w:val="1"/>
      <w:sz w:val="24"/>
      <w:szCs w:val="24"/>
      <w:lang w:eastAsia="ar-SA"/>
    </w:rPr>
  </w:style>
  <w:style w:type="paragraph" w:customStyle="1" w:styleId="16">
    <w:name w:val="Указатель1"/>
    <w:basedOn w:val="a"/>
    <w:rsid w:val="007D306F"/>
    <w:pPr>
      <w:widowControl w:val="0"/>
      <w:suppressLineNumbers/>
      <w:suppressAutoHyphens/>
      <w:spacing w:after="0" w:line="240" w:lineRule="auto"/>
    </w:pPr>
    <w:rPr>
      <w:rFonts w:ascii="Times New Roman" w:eastAsia="Albany AMT" w:hAnsi="Times New Roman" w:cs="Times New Roman"/>
      <w:kern w:val="1"/>
      <w:sz w:val="24"/>
      <w:szCs w:val="24"/>
      <w:lang w:eastAsia="ar-SA"/>
    </w:rPr>
  </w:style>
  <w:style w:type="paragraph" w:styleId="ad">
    <w:name w:val="Title"/>
    <w:basedOn w:val="10"/>
    <w:next w:val="ae"/>
    <w:link w:val="af"/>
    <w:qFormat/>
    <w:rsid w:val="007D306F"/>
  </w:style>
  <w:style w:type="character" w:customStyle="1" w:styleId="af">
    <w:name w:val="Название Знак"/>
    <w:basedOn w:val="a1"/>
    <w:link w:val="ad"/>
    <w:rsid w:val="007D306F"/>
    <w:rPr>
      <w:rFonts w:ascii="Arial" w:eastAsia="Albany AMT" w:hAnsi="Arial" w:cs="Albany AMT"/>
      <w:kern w:val="1"/>
      <w:sz w:val="28"/>
      <w:szCs w:val="28"/>
      <w:lang w:eastAsia="ar-SA"/>
    </w:rPr>
  </w:style>
  <w:style w:type="paragraph" w:styleId="ae">
    <w:name w:val="Subtitle"/>
    <w:basedOn w:val="10"/>
    <w:next w:val="a0"/>
    <w:link w:val="af0"/>
    <w:qFormat/>
    <w:rsid w:val="007D306F"/>
    <w:pPr>
      <w:jc w:val="center"/>
    </w:pPr>
    <w:rPr>
      <w:i/>
      <w:iCs/>
    </w:rPr>
  </w:style>
  <w:style w:type="character" w:customStyle="1" w:styleId="af0">
    <w:name w:val="Подзаголовок Знак"/>
    <w:basedOn w:val="a1"/>
    <w:link w:val="ae"/>
    <w:rsid w:val="007D306F"/>
    <w:rPr>
      <w:rFonts w:ascii="Arial" w:eastAsia="Albany AMT" w:hAnsi="Arial" w:cs="Albany AMT"/>
      <w:i/>
      <w:iCs/>
      <w:kern w:val="1"/>
      <w:sz w:val="28"/>
      <w:szCs w:val="28"/>
      <w:lang w:eastAsia="ar-SA"/>
    </w:rPr>
  </w:style>
  <w:style w:type="paragraph" w:styleId="af1">
    <w:name w:val="footer"/>
    <w:basedOn w:val="a"/>
    <w:link w:val="af2"/>
    <w:uiPriority w:val="99"/>
    <w:rsid w:val="007D306F"/>
    <w:pPr>
      <w:widowControl w:val="0"/>
      <w:tabs>
        <w:tab w:val="center" w:pos="4320"/>
        <w:tab w:val="right" w:pos="8640"/>
      </w:tabs>
      <w:suppressAutoHyphens/>
      <w:spacing w:after="0" w:line="240" w:lineRule="auto"/>
    </w:pPr>
    <w:rPr>
      <w:rFonts w:ascii="Times New Roman" w:eastAsia="Albany AMT" w:hAnsi="Times New Roman" w:cs="Times New Roman"/>
      <w:kern w:val="1"/>
      <w:sz w:val="24"/>
      <w:szCs w:val="24"/>
      <w:lang w:val="x-none" w:eastAsia="ar-SA"/>
    </w:rPr>
  </w:style>
  <w:style w:type="character" w:customStyle="1" w:styleId="af2">
    <w:name w:val="Нижний колонтитул Знак"/>
    <w:basedOn w:val="a1"/>
    <w:link w:val="af1"/>
    <w:uiPriority w:val="99"/>
    <w:rsid w:val="007D306F"/>
    <w:rPr>
      <w:rFonts w:ascii="Times New Roman" w:eastAsia="Albany AMT" w:hAnsi="Times New Roman" w:cs="Times New Roman"/>
      <w:kern w:val="1"/>
      <w:sz w:val="24"/>
      <w:szCs w:val="24"/>
      <w:lang w:val="x-none" w:eastAsia="ar-SA"/>
    </w:rPr>
  </w:style>
  <w:style w:type="paragraph" w:customStyle="1" w:styleId="220">
    <w:name w:val="Основной текст 22"/>
    <w:rsid w:val="007D30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3">
    <w:name w:val="header"/>
    <w:basedOn w:val="a"/>
    <w:link w:val="af4"/>
    <w:rsid w:val="007D306F"/>
    <w:pPr>
      <w:widowControl w:val="0"/>
      <w:tabs>
        <w:tab w:val="center" w:pos="4677"/>
        <w:tab w:val="right" w:pos="9355"/>
      </w:tabs>
      <w:suppressAutoHyphens/>
      <w:spacing w:after="0" w:line="240" w:lineRule="auto"/>
    </w:pPr>
    <w:rPr>
      <w:rFonts w:ascii="Times New Roman" w:eastAsia="Albany AMT" w:hAnsi="Times New Roman" w:cs="Times New Roman"/>
      <w:kern w:val="1"/>
      <w:sz w:val="24"/>
      <w:szCs w:val="24"/>
      <w:lang w:eastAsia="ar-SA"/>
    </w:rPr>
  </w:style>
  <w:style w:type="character" w:customStyle="1" w:styleId="af4">
    <w:name w:val="Верхний колонтитул Знак"/>
    <w:basedOn w:val="a1"/>
    <w:link w:val="af3"/>
    <w:rsid w:val="007D306F"/>
    <w:rPr>
      <w:rFonts w:ascii="Times New Roman" w:eastAsia="Albany AMT" w:hAnsi="Times New Roman" w:cs="Times New Roman"/>
      <w:kern w:val="1"/>
      <w:sz w:val="24"/>
      <w:szCs w:val="24"/>
      <w:lang w:eastAsia="ar-SA"/>
    </w:rPr>
  </w:style>
  <w:style w:type="paragraph" w:styleId="af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f6"/>
    <w:qFormat/>
    <w:rsid w:val="007D306F"/>
    <w:pPr>
      <w:widowControl w:val="0"/>
      <w:suppressAutoHyphens/>
      <w:spacing w:after="200" w:line="276" w:lineRule="auto"/>
    </w:pPr>
    <w:rPr>
      <w:rFonts w:ascii="Calibri" w:eastAsia="DejaVu Sans" w:hAnsi="Calibri" w:cs="Calibri"/>
      <w:kern w:val="1"/>
      <w:lang w:eastAsia="ar-SA"/>
    </w:rPr>
  </w:style>
  <w:style w:type="paragraph" w:customStyle="1" w:styleId="af7">
    <w:name w:val="Содержимое таблицы"/>
    <w:basedOn w:val="a"/>
    <w:rsid w:val="007D306F"/>
    <w:pPr>
      <w:widowControl w:val="0"/>
      <w:suppressLineNumbers/>
      <w:suppressAutoHyphens/>
      <w:spacing w:after="0" w:line="240" w:lineRule="auto"/>
    </w:pPr>
    <w:rPr>
      <w:rFonts w:ascii="Times New Roman" w:eastAsia="Albany AMT" w:hAnsi="Times New Roman" w:cs="Times New Roman"/>
      <w:kern w:val="1"/>
      <w:sz w:val="24"/>
      <w:szCs w:val="24"/>
      <w:lang w:eastAsia="ar-SA"/>
    </w:rPr>
  </w:style>
  <w:style w:type="paragraph" w:customStyle="1" w:styleId="af8">
    <w:name w:val="Заголовок таблицы"/>
    <w:basedOn w:val="af7"/>
    <w:rsid w:val="007D306F"/>
    <w:pPr>
      <w:jc w:val="center"/>
    </w:pPr>
    <w:rPr>
      <w:b/>
      <w:bCs/>
    </w:rPr>
  </w:style>
  <w:style w:type="paragraph" w:customStyle="1" w:styleId="210">
    <w:name w:val="Основной текст 21"/>
    <w:rsid w:val="007D30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rsid w:val="007D30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7D30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7D306F"/>
    <w:pPr>
      <w:widowControl w:val="0"/>
      <w:suppressAutoHyphens/>
      <w:spacing w:before="100" w:after="100" w:line="240" w:lineRule="auto"/>
    </w:pPr>
    <w:rPr>
      <w:rFonts w:ascii="Times New Roman" w:eastAsia="Albany AMT" w:hAnsi="Times New Roman" w:cs="Times New Roman"/>
      <w:kern w:val="1"/>
      <w:sz w:val="24"/>
      <w:szCs w:val="20"/>
      <w:lang w:eastAsia="ar-SA"/>
    </w:rPr>
  </w:style>
  <w:style w:type="paragraph" w:customStyle="1" w:styleId="ConsPlusCell">
    <w:name w:val="ConsPlusCell"/>
    <w:next w:val="a"/>
    <w:rsid w:val="007D30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7D30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7D30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7">
    <w:name w:val="Абзац списка1"/>
    <w:basedOn w:val="a"/>
    <w:rsid w:val="007D306F"/>
    <w:pPr>
      <w:widowControl w:val="0"/>
      <w:spacing w:after="0" w:line="240" w:lineRule="auto"/>
      <w:ind w:left="720"/>
      <w:jc w:val="both"/>
    </w:pPr>
    <w:rPr>
      <w:rFonts w:ascii="Times New Roman" w:eastAsia="Calibri" w:hAnsi="Times New Roman" w:cs="Times New Roman"/>
      <w:kern w:val="1"/>
      <w:sz w:val="20"/>
      <w:szCs w:val="20"/>
      <w:lang w:val="en-US" w:eastAsia="ar-SA"/>
    </w:rPr>
  </w:style>
  <w:style w:type="paragraph" w:customStyle="1" w:styleId="ConsPlusNormal">
    <w:name w:val="ConsPlusNormal"/>
    <w:link w:val="ConsPlusNormal0"/>
    <w:rsid w:val="007D306F"/>
    <w:pPr>
      <w:widowControl w:val="0"/>
      <w:suppressAutoHyphens/>
      <w:autoSpaceDE w:val="0"/>
      <w:spacing w:after="0" w:line="240" w:lineRule="auto"/>
    </w:pPr>
    <w:rPr>
      <w:rFonts w:ascii="Arial" w:eastAsia="Arial" w:hAnsi="Arial" w:cs="Arial"/>
      <w:sz w:val="20"/>
      <w:szCs w:val="20"/>
      <w:lang w:eastAsia="ar-SA"/>
    </w:rPr>
  </w:style>
  <w:style w:type="character" w:customStyle="1" w:styleId="ConsPlusNormal0">
    <w:name w:val="ConsPlusNormal Знак"/>
    <w:link w:val="ConsPlusNormal"/>
    <w:locked/>
    <w:rsid w:val="007D306F"/>
    <w:rPr>
      <w:rFonts w:ascii="Arial" w:eastAsia="Arial" w:hAnsi="Arial" w:cs="Arial"/>
      <w:sz w:val="20"/>
      <w:szCs w:val="20"/>
      <w:lang w:eastAsia="ar-SA"/>
    </w:rPr>
  </w:style>
  <w:style w:type="paragraph" w:styleId="af9">
    <w:name w:val="footnote text"/>
    <w:aliases w:val="Знак2,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18"/>
    <w:rsid w:val="007D306F"/>
    <w:pPr>
      <w:widowControl w:val="0"/>
      <w:suppressLineNumbers/>
      <w:suppressAutoHyphens/>
      <w:spacing w:after="0" w:line="240" w:lineRule="auto"/>
      <w:ind w:left="283" w:hanging="283"/>
    </w:pPr>
    <w:rPr>
      <w:rFonts w:ascii="Times New Roman" w:eastAsia="Albany AMT" w:hAnsi="Times New Roman" w:cs="Times New Roman"/>
      <w:kern w:val="1"/>
      <w:sz w:val="20"/>
      <w:szCs w:val="20"/>
      <w:lang w:eastAsia="ar-SA"/>
    </w:rPr>
  </w:style>
  <w:style w:type="character" w:customStyle="1" w:styleId="18">
    <w:name w:val="Текст сноски Знак1"/>
    <w:aliases w:val="Знак2 Знак1,Знак21 Знак1,Footnote Text Char Знак Знак Знак1,Footnote Text Char Знак Знак2,Footnote Text Char Знак Знак Знак Знак Знак1,Footnote Text Char Знак Знак Знак Знак Char Знак1,Текст сноски45 Знак,Çíàê Çíàê Çíàê Çíàê Знак"/>
    <w:basedOn w:val="a1"/>
    <w:link w:val="af9"/>
    <w:rsid w:val="007D306F"/>
    <w:rPr>
      <w:rFonts w:ascii="Times New Roman" w:eastAsia="Albany AMT" w:hAnsi="Times New Roman" w:cs="Times New Roman"/>
      <w:kern w:val="1"/>
      <w:sz w:val="20"/>
      <w:szCs w:val="20"/>
      <w:lang w:eastAsia="ar-SA"/>
    </w:rPr>
  </w:style>
  <w:style w:type="paragraph" w:customStyle="1" w:styleId="afa">
    <w:name w:val="Знак Знак Знак"/>
    <w:basedOn w:val="a"/>
    <w:rsid w:val="007D306F"/>
    <w:pPr>
      <w:spacing w:before="100" w:after="100" w:line="240" w:lineRule="auto"/>
    </w:pPr>
    <w:rPr>
      <w:rFonts w:ascii="Tahoma" w:eastAsia="Times New Roman" w:hAnsi="Tahoma" w:cs="Tahoma"/>
      <w:kern w:val="1"/>
      <w:sz w:val="20"/>
      <w:szCs w:val="20"/>
      <w:lang w:val="en-US" w:eastAsia="ar-SA"/>
    </w:rPr>
  </w:style>
  <w:style w:type="paragraph" w:customStyle="1" w:styleId="WW-0">
    <w:name w:val="WW-Текст"/>
    <w:basedOn w:val="a"/>
    <w:rsid w:val="007D306F"/>
    <w:pPr>
      <w:widowControl w:val="0"/>
      <w:suppressAutoHyphens/>
      <w:spacing w:after="0" w:line="240" w:lineRule="auto"/>
    </w:pPr>
    <w:rPr>
      <w:rFonts w:ascii="Courier New" w:eastAsia="Lucida Sans Unicode" w:hAnsi="Courier New" w:cs="Courier New"/>
      <w:kern w:val="1"/>
      <w:sz w:val="20"/>
      <w:szCs w:val="20"/>
      <w:lang w:val="x-none" w:eastAsia="ar-SA"/>
    </w:rPr>
  </w:style>
  <w:style w:type="paragraph" w:customStyle="1" w:styleId="310">
    <w:name w:val="Основной текст с отступом 31"/>
    <w:basedOn w:val="a"/>
    <w:rsid w:val="007D306F"/>
    <w:pPr>
      <w:suppressAutoHyphens/>
      <w:spacing w:after="120" w:line="240" w:lineRule="auto"/>
      <w:ind w:left="283"/>
      <w:jc w:val="both"/>
    </w:pPr>
    <w:rPr>
      <w:rFonts w:ascii="Times New Roman" w:eastAsia="Times New Roman" w:hAnsi="Times New Roman" w:cs="Times New Roman"/>
      <w:kern w:val="1"/>
      <w:sz w:val="16"/>
      <w:szCs w:val="20"/>
      <w:lang w:eastAsia="ar-SA"/>
    </w:rPr>
  </w:style>
  <w:style w:type="paragraph" w:customStyle="1" w:styleId="311">
    <w:name w:val="Основной текст 31"/>
    <w:basedOn w:val="a"/>
    <w:rsid w:val="007D306F"/>
    <w:pPr>
      <w:suppressAutoHyphens/>
      <w:spacing w:after="0" w:line="360" w:lineRule="auto"/>
      <w:jc w:val="both"/>
    </w:pPr>
    <w:rPr>
      <w:rFonts w:ascii="Times New Roman" w:eastAsia="Times New Roman" w:hAnsi="Times New Roman" w:cs="Times New Roman"/>
      <w:kern w:val="1"/>
      <w:sz w:val="28"/>
      <w:szCs w:val="24"/>
      <w:lang w:eastAsia="ar-SA"/>
    </w:rPr>
  </w:style>
  <w:style w:type="paragraph" w:customStyle="1" w:styleId="ConsNormal">
    <w:name w:val="ConsNormal"/>
    <w:rsid w:val="007D30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7D306F"/>
    <w:pPr>
      <w:widowControl w:val="0"/>
      <w:suppressAutoHyphens/>
      <w:spacing w:after="120" w:line="240" w:lineRule="auto"/>
      <w:ind w:left="283"/>
    </w:pPr>
    <w:rPr>
      <w:rFonts w:ascii="Times New Roman" w:eastAsia="Albany AMT" w:hAnsi="Times New Roman" w:cs="Times New Roman"/>
      <w:kern w:val="1"/>
      <w:sz w:val="24"/>
      <w:szCs w:val="24"/>
      <w:lang w:eastAsia="ar-SA"/>
    </w:rPr>
  </w:style>
  <w:style w:type="character" w:customStyle="1" w:styleId="afc">
    <w:name w:val="Основной текст с отступом Знак"/>
    <w:basedOn w:val="a1"/>
    <w:link w:val="afb"/>
    <w:rsid w:val="007D306F"/>
    <w:rPr>
      <w:rFonts w:ascii="Times New Roman" w:eastAsia="Albany AMT" w:hAnsi="Times New Roman" w:cs="Times New Roman"/>
      <w:kern w:val="1"/>
      <w:sz w:val="24"/>
      <w:szCs w:val="24"/>
      <w:lang w:eastAsia="ar-SA"/>
    </w:rPr>
  </w:style>
  <w:style w:type="paragraph" w:customStyle="1" w:styleId="Iauiue1">
    <w:name w:val="Iau?iue1"/>
    <w:rsid w:val="007D306F"/>
    <w:pPr>
      <w:widowControl w:val="0"/>
      <w:suppressAutoHyphens/>
      <w:spacing w:after="0" w:line="240" w:lineRule="auto"/>
    </w:pPr>
    <w:rPr>
      <w:rFonts w:ascii="Times New Roman" w:eastAsia="Arial" w:hAnsi="Times New Roman" w:cs="Times New Roman"/>
      <w:kern w:val="1"/>
      <w:sz w:val="20"/>
      <w:szCs w:val="20"/>
      <w:lang w:eastAsia="ar-SA"/>
    </w:rPr>
  </w:style>
  <w:style w:type="character" w:customStyle="1" w:styleId="afd">
    <w:name w:val="Текст выноски Знак"/>
    <w:basedOn w:val="a1"/>
    <w:link w:val="afe"/>
    <w:uiPriority w:val="99"/>
    <w:rsid w:val="007D306F"/>
    <w:rPr>
      <w:rFonts w:ascii="Segoe UI" w:eastAsia="Albany AMT" w:hAnsi="Segoe UI" w:cs="Times New Roman"/>
      <w:kern w:val="1"/>
      <w:sz w:val="18"/>
      <w:szCs w:val="18"/>
      <w:lang w:val="x-none" w:eastAsia="ar-SA"/>
    </w:rPr>
  </w:style>
  <w:style w:type="paragraph" w:styleId="afe">
    <w:name w:val="Balloon Text"/>
    <w:basedOn w:val="a"/>
    <w:link w:val="afd"/>
    <w:uiPriority w:val="99"/>
    <w:unhideWhenUsed/>
    <w:rsid w:val="007D306F"/>
    <w:pPr>
      <w:widowControl w:val="0"/>
      <w:suppressAutoHyphens/>
      <w:spacing w:after="0" w:line="240" w:lineRule="auto"/>
    </w:pPr>
    <w:rPr>
      <w:rFonts w:ascii="Segoe UI" w:eastAsia="Albany AMT" w:hAnsi="Segoe UI" w:cs="Times New Roman"/>
      <w:kern w:val="1"/>
      <w:sz w:val="18"/>
      <w:szCs w:val="18"/>
      <w:lang w:val="x-none" w:eastAsia="ar-SA"/>
    </w:rPr>
  </w:style>
  <w:style w:type="character" w:customStyle="1" w:styleId="19">
    <w:name w:val="Текст выноски Знак1"/>
    <w:basedOn w:val="a1"/>
    <w:uiPriority w:val="99"/>
    <w:rsid w:val="007D306F"/>
    <w:rPr>
      <w:rFonts w:ascii="Segoe UI" w:hAnsi="Segoe UI" w:cs="Segoe UI"/>
      <w:sz w:val="18"/>
      <w:szCs w:val="18"/>
    </w:rPr>
  </w:style>
  <w:style w:type="character" w:customStyle="1" w:styleId="apple-converted-space">
    <w:name w:val="apple-converted-space"/>
    <w:rsid w:val="007D306F"/>
  </w:style>
  <w:style w:type="paragraph" w:customStyle="1" w:styleId="Default">
    <w:name w:val="Default"/>
    <w:rsid w:val="007D306F"/>
    <w:pPr>
      <w:suppressAutoHyphens/>
      <w:autoSpaceDE w:val="0"/>
      <w:spacing w:after="0" w:line="240" w:lineRule="auto"/>
    </w:pPr>
    <w:rPr>
      <w:rFonts w:ascii="Calibri" w:eastAsia="Arial" w:hAnsi="Calibri" w:cs="Calibri"/>
      <w:color w:val="000000"/>
      <w:sz w:val="24"/>
      <w:szCs w:val="24"/>
      <w:lang w:eastAsia="ar-SA"/>
    </w:rPr>
  </w:style>
  <w:style w:type="paragraph" w:customStyle="1" w:styleId="1a">
    <w:name w:val="Обычный (веб)1"/>
    <w:basedOn w:val="a"/>
    <w:rsid w:val="007D306F"/>
    <w:pPr>
      <w:widowControl w:val="0"/>
      <w:suppressAutoHyphens/>
      <w:spacing w:before="100" w:after="119" w:line="240" w:lineRule="auto"/>
    </w:pPr>
    <w:rPr>
      <w:rFonts w:ascii="Times New Roman" w:eastAsia="Albany AMT" w:hAnsi="Times New Roman" w:cs="Times New Roman"/>
      <w:kern w:val="1"/>
      <w:sz w:val="24"/>
      <w:szCs w:val="24"/>
      <w:lang w:eastAsia="ar-SA"/>
    </w:rPr>
  </w:style>
  <w:style w:type="paragraph" w:styleId="aff">
    <w:name w:val="List Paragraph"/>
    <w:basedOn w:val="a"/>
    <w:uiPriority w:val="34"/>
    <w:qFormat/>
    <w:rsid w:val="007D306F"/>
    <w:pPr>
      <w:spacing w:after="0" w:line="240" w:lineRule="auto"/>
      <w:ind w:left="708"/>
    </w:pPr>
    <w:rPr>
      <w:rFonts w:ascii="Times New Roman" w:eastAsia="Times New Roman" w:hAnsi="Times New Roman" w:cs="Times New Roman"/>
      <w:kern w:val="1"/>
      <w:sz w:val="24"/>
      <w:szCs w:val="24"/>
      <w:lang w:eastAsia="ar-SA"/>
    </w:rPr>
  </w:style>
  <w:style w:type="paragraph" w:customStyle="1" w:styleId="western">
    <w:name w:val="western"/>
    <w:basedOn w:val="a"/>
    <w:rsid w:val="007D306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W-Web">
    <w:name w:val="WW-Обычный (Web)"/>
    <w:basedOn w:val="a"/>
    <w:rsid w:val="007D306F"/>
    <w:pPr>
      <w:suppressAutoHyphens/>
      <w:spacing w:before="100" w:after="100" w:line="240" w:lineRule="auto"/>
    </w:pPr>
    <w:rPr>
      <w:rFonts w:ascii="Times New Roman" w:eastAsia="Times New Roman" w:hAnsi="Times New Roman" w:cs="Times New Roman"/>
      <w:sz w:val="24"/>
      <w:szCs w:val="20"/>
      <w:lang w:eastAsia="ar-SA"/>
    </w:rPr>
  </w:style>
  <w:style w:type="character" w:customStyle="1" w:styleId="iceouttxt4">
    <w:name w:val="iceouttxt4"/>
    <w:rsid w:val="007D306F"/>
  </w:style>
  <w:style w:type="paragraph" w:customStyle="1" w:styleId="Standard">
    <w:name w:val="Standard"/>
    <w:rsid w:val="007D306F"/>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styleId="aff0">
    <w:name w:val="No Spacing"/>
    <w:qFormat/>
    <w:rsid w:val="007D306F"/>
    <w:pPr>
      <w:suppressAutoHyphens/>
      <w:spacing w:after="0" w:line="240" w:lineRule="auto"/>
    </w:pPr>
    <w:rPr>
      <w:rFonts w:ascii="Times New Roman" w:eastAsia="Times New Roman" w:hAnsi="Times New Roman" w:cs="Times New Roman"/>
      <w:sz w:val="24"/>
      <w:szCs w:val="24"/>
      <w:lang w:eastAsia="ar-SA"/>
    </w:rPr>
  </w:style>
  <w:style w:type="character" w:customStyle="1" w:styleId="9pt">
    <w:name w:val="Основной текст + 9 pt"/>
    <w:rsid w:val="007D306F"/>
    <w:rPr>
      <w:rFonts w:ascii="Times New Roman" w:hAnsi="Times New Roman" w:cs="Times New Roman"/>
      <w:sz w:val="18"/>
      <w:u w:val="none"/>
    </w:rPr>
  </w:style>
  <w:style w:type="paragraph" w:customStyle="1" w:styleId="240">
    <w:name w:val="Основной текст 24"/>
    <w:basedOn w:val="a"/>
    <w:rsid w:val="007D306F"/>
    <w:pPr>
      <w:suppressAutoHyphens/>
      <w:spacing w:after="0" w:line="240" w:lineRule="auto"/>
      <w:jc w:val="both"/>
    </w:pPr>
    <w:rPr>
      <w:rFonts w:ascii="Times New Roman" w:eastAsia="Times New Roman" w:hAnsi="Times New Roman" w:cs="Times New Roman"/>
      <w:sz w:val="26"/>
      <w:szCs w:val="28"/>
      <w:lang w:eastAsia="ar-SA"/>
    </w:rPr>
  </w:style>
  <w:style w:type="character" w:customStyle="1" w:styleId="aff1">
    <w:name w:val="Текст примечания Знак"/>
    <w:basedOn w:val="a1"/>
    <w:link w:val="aff2"/>
    <w:uiPriority w:val="99"/>
    <w:semiHidden/>
    <w:rsid w:val="007D306F"/>
    <w:rPr>
      <w:rFonts w:ascii="Times New Roman" w:eastAsia="Albany AMT" w:hAnsi="Times New Roman" w:cs="Times New Roman"/>
      <w:kern w:val="1"/>
      <w:sz w:val="20"/>
      <w:szCs w:val="20"/>
      <w:lang w:eastAsia="ar-SA"/>
    </w:rPr>
  </w:style>
  <w:style w:type="paragraph" w:styleId="aff2">
    <w:name w:val="annotation text"/>
    <w:basedOn w:val="a"/>
    <w:link w:val="aff1"/>
    <w:uiPriority w:val="99"/>
    <w:semiHidden/>
    <w:unhideWhenUsed/>
    <w:rsid w:val="007D306F"/>
    <w:pPr>
      <w:widowControl w:val="0"/>
      <w:suppressAutoHyphens/>
      <w:spacing w:after="0" w:line="240" w:lineRule="auto"/>
    </w:pPr>
    <w:rPr>
      <w:rFonts w:ascii="Times New Roman" w:eastAsia="Albany AMT" w:hAnsi="Times New Roman" w:cs="Times New Roman"/>
      <w:kern w:val="1"/>
      <w:sz w:val="20"/>
      <w:szCs w:val="20"/>
      <w:lang w:eastAsia="ar-SA"/>
    </w:rPr>
  </w:style>
  <w:style w:type="character" w:customStyle="1" w:styleId="1b">
    <w:name w:val="Текст примечания Знак1"/>
    <w:basedOn w:val="a1"/>
    <w:uiPriority w:val="99"/>
    <w:semiHidden/>
    <w:rsid w:val="007D306F"/>
    <w:rPr>
      <w:sz w:val="20"/>
      <w:szCs w:val="20"/>
    </w:rPr>
  </w:style>
  <w:style w:type="character" w:customStyle="1" w:styleId="aff3">
    <w:name w:val="Тема примечания Знак"/>
    <w:basedOn w:val="aff1"/>
    <w:link w:val="aff4"/>
    <w:uiPriority w:val="99"/>
    <w:semiHidden/>
    <w:rsid w:val="007D306F"/>
    <w:rPr>
      <w:rFonts w:ascii="Times New Roman" w:eastAsia="Albany AMT" w:hAnsi="Times New Roman" w:cs="Times New Roman"/>
      <w:b/>
      <w:bCs/>
      <w:kern w:val="1"/>
      <w:sz w:val="20"/>
      <w:szCs w:val="20"/>
      <w:lang w:eastAsia="ar-SA"/>
    </w:rPr>
  </w:style>
  <w:style w:type="paragraph" w:styleId="aff4">
    <w:name w:val="annotation subject"/>
    <w:basedOn w:val="aff2"/>
    <w:next w:val="aff2"/>
    <w:link w:val="aff3"/>
    <w:uiPriority w:val="99"/>
    <w:semiHidden/>
    <w:unhideWhenUsed/>
    <w:rsid w:val="007D306F"/>
    <w:rPr>
      <w:b/>
      <w:bCs/>
    </w:rPr>
  </w:style>
  <w:style w:type="character" w:customStyle="1" w:styleId="1c">
    <w:name w:val="Тема примечания Знак1"/>
    <w:basedOn w:val="1b"/>
    <w:uiPriority w:val="99"/>
    <w:semiHidden/>
    <w:rsid w:val="007D306F"/>
    <w:rPr>
      <w:b/>
      <w:bCs/>
      <w:sz w:val="20"/>
      <w:szCs w:val="20"/>
    </w:rPr>
  </w:style>
  <w:style w:type="character" w:customStyle="1" w:styleId="WW8Num4z3">
    <w:name w:val="WW8Num4z3"/>
    <w:rsid w:val="007D306F"/>
  </w:style>
  <w:style w:type="character" w:customStyle="1" w:styleId="WW8Num4z4">
    <w:name w:val="WW8Num4z4"/>
    <w:rsid w:val="007D306F"/>
  </w:style>
  <w:style w:type="character" w:customStyle="1" w:styleId="WW8Num4z5">
    <w:name w:val="WW8Num4z5"/>
    <w:rsid w:val="007D306F"/>
  </w:style>
  <w:style w:type="character" w:customStyle="1" w:styleId="WW8Num4z6">
    <w:name w:val="WW8Num4z6"/>
    <w:rsid w:val="007D306F"/>
  </w:style>
  <w:style w:type="character" w:customStyle="1" w:styleId="WW8Num4z7">
    <w:name w:val="WW8Num4z7"/>
    <w:rsid w:val="007D306F"/>
  </w:style>
  <w:style w:type="character" w:customStyle="1" w:styleId="WW8Num4z8">
    <w:name w:val="WW8Num4z8"/>
    <w:rsid w:val="007D306F"/>
  </w:style>
  <w:style w:type="character" w:customStyle="1" w:styleId="WW8Num5z3">
    <w:name w:val="WW8Num5z3"/>
    <w:rsid w:val="007D306F"/>
  </w:style>
  <w:style w:type="character" w:customStyle="1" w:styleId="WW8Num5z4">
    <w:name w:val="WW8Num5z4"/>
    <w:rsid w:val="007D306F"/>
  </w:style>
  <w:style w:type="character" w:customStyle="1" w:styleId="WW8Num5z5">
    <w:name w:val="WW8Num5z5"/>
    <w:rsid w:val="007D306F"/>
  </w:style>
  <w:style w:type="character" w:customStyle="1" w:styleId="WW8Num5z6">
    <w:name w:val="WW8Num5z6"/>
    <w:rsid w:val="007D306F"/>
  </w:style>
  <w:style w:type="character" w:customStyle="1" w:styleId="WW8Num5z7">
    <w:name w:val="WW8Num5z7"/>
    <w:rsid w:val="007D306F"/>
  </w:style>
  <w:style w:type="character" w:customStyle="1" w:styleId="WW8Num5z8">
    <w:name w:val="WW8Num5z8"/>
    <w:rsid w:val="007D306F"/>
  </w:style>
  <w:style w:type="character" w:customStyle="1" w:styleId="WW8Num6z3">
    <w:name w:val="WW8Num6z3"/>
    <w:rsid w:val="007D306F"/>
  </w:style>
  <w:style w:type="character" w:customStyle="1" w:styleId="WW8Num6z4">
    <w:name w:val="WW8Num6z4"/>
    <w:rsid w:val="007D306F"/>
  </w:style>
  <w:style w:type="character" w:customStyle="1" w:styleId="WW8Num6z5">
    <w:name w:val="WW8Num6z5"/>
    <w:rsid w:val="007D306F"/>
  </w:style>
  <w:style w:type="character" w:customStyle="1" w:styleId="WW8Num6z6">
    <w:name w:val="WW8Num6z6"/>
    <w:rsid w:val="007D306F"/>
  </w:style>
  <w:style w:type="character" w:customStyle="1" w:styleId="WW8Num6z7">
    <w:name w:val="WW8Num6z7"/>
    <w:rsid w:val="007D306F"/>
  </w:style>
  <w:style w:type="character" w:customStyle="1" w:styleId="WW8Num6z8">
    <w:name w:val="WW8Num6z8"/>
    <w:rsid w:val="007D306F"/>
  </w:style>
  <w:style w:type="character" w:customStyle="1" w:styleId="WW8Num7z0">
    <w:name w:val="WW8Num7z0"/>
    <w:rsid w:val="007D306F"/>
  </w:style>
  <w:style w:type="character" w:customStyle="1" w:styleId="WW8Num7z1">
    <w:name w:val="WW8Num7z1"/>
    <w:rsid w:val="007D306F"/>
  </w:style>
  <w:style w:type="character" w:customStyle="1" w:styleId="WW8Num7z2">
    <w:name w:val="WW8Num7z2"/>
    <w:rsid w:val="007D306F"/>
  </w:style>
  <w:style w:type="character" w:customStyle="1" w:styleId="WW8Num7z3">
    <w:name w:val="WW8Num7z3"/>
    <w:rsid w:val="007D306F"/>
  </w:style>
  <w:style w:type="character" w:customStyle="1" w:styleId="WW8Num7z4">
    <w:name w:val="WW8Num7z4"/>
    <w:rsid w:val="007D306F"/>
  </w:style>
  <w:style w:type="character" w:customStyle="1" w:styleId="WW8Num7z5">
    <w:name w:val="WW8Num7z5"/>
    <w:rsid w:val="007D306F"/>
  </w:style>
  <w:style w:type="character" w:customStyle="1" w:styleId="WW8Num7z6">
    <w:name w:val="WW8Num7z6"/>
    <w:rsid w:val="007D306F"/>
  </w:style>
  <w:style w:type="character" w:customStyle="1" w:styleId="WW8Num7z7">
    <w:name w:val="WW8Num7z7"/>
    <w:rsid w:val="007D306F"/>
  </w:style>
  <w:style w:type="character" w:customStyle="1" w:styleId="WW8Num7z8">
    <w:name w:val="WW8Num7z8"/>
    <w:rsid w:val="007D306F"/>
  </w:style>
  <w:style w:type="character" w:customStyle="1" w:styleId="WW8Num8z0">
    <w:name w:val="WW8Num8z0"/>
    <w:rsid w:val="007D306F"/>
  </w:style>
  <w:style w:type="character" w:customStyle="1" w:styleId="WW8Num8z1">
    <w:name w:val="WW8Num8z1"/>
    <w:rsid w:val="007D306F"/>
  </w:style>
  <w:style w:type="character" w:customStyle="1" w:styleId="WW8Num8z2">
    <w:name w:val="WW8Num8z2"/>
    <w:rsid w:val="007D306F"/>
  </w:style>
  <w:style w:type="character" w:customStyle="1" w:styleId="WW8Num8z3">
    <w:name w:val="WW8Num8z3"/>
    <w:rsid w:val="007D306F"/>
  </w:style>
  <w:style w:type="character" w:customStyle="1" w:styleId="WW8Num8z4">
    <w:name w:val="WW8Num8z4"/>
    <w:rsid w:val="007D306F"/>
  </w:style>
  <w:style w:type="character" w:customStyle="1" w:styleId="WW8Num8z5">
    <w:name w:val="WW8Num8z5"/>
    <w:rsid w:val="007D306F"/>
  </w:style>
  <w:style w:type="character" w:customStyle="1" w:styleId="WW8Num8z6">
    <w:name w:val="WW8Num8z6"/>
    <w:rsid w:val="007D306F"/>
  </w:style>
  <w:style w:type="character" w:customStyle="1" w:styleId="WW8Num8z7">
    <w:name w:val="WW8Num8z7"/>
    <w:rsid w:val="007D306F"/>
  </w:style>
  <w:style w:type="character" w:customStyle="1" w:styleId="WW8Num8z8">
    <w:name w:val="WW8Num8z8"/>
    <w:rsid w:val="007D306F"/>
  </w:style>
  <w:style w:type="character" w:customStyle="1" w:styleId="WW8Num9z0">
    <w:name w:val="WW8Num9z0"/>
    <w:rsid w:val="007D306F"/>
  </w:style>
  <w:style w:type="character" w:customStyle="1" w:styleId="WW8Num9z1">
    <w:name w:val="WW8Num9z1"/>
    <w:rsid w:val="007D306F"/>
  </w:style>
  <w:style w:type="character" w:customStyle="1" w:styleId="WW8Num9z2">
    <w:name w:val="WW8Num9z2"/>
    <w:rsid w:val="007D306F"/>
  </w:style>
  <w:style w:type="character" w:customStyle="1" w:styleId="WW8Num9z3">
    <w:name w:val="WW8Num9z3"/>
    <w:rsid w:val="007D306F"/>
  </w:style>
  <w:style w:type="character" w:customStyle="1" w:styleId="WW8Num9z4">
    <w:name w:val="WW8Num9z4"/>
    <w:rsid w:val="007D306F"/>
  </w:style>
  <w:style w:type="character" w:customStyle="1" w:styleId="WW8Num9z5">
    <w:name w:val="WW8Num9z5"/>
    <w:rsid w:val="007D306F"/>
  </w:style>
  <w:style w:type="character" w:customStyle="1" w:styleId="WW8Num9z6">
    <w:name w:val="WW8Num9z6"/>
    <w:rsid w:val="007D306F"/>
  </w:style>
  <w:style w:type="character" w:customStyle="1" w:styleId="WW8Num9z7">
    <w:name w:val="WW8Num9z7"/>
    <w:rsid w:val="007D306F"/>
  </w:style>
  <w:style w:type="character" w:customStyle="1" w:styleId="WW8Num9z8">
    <w:name w:val="WW8Num9z8"/>
    <w:rsid w:val="007D306F"/>
  </w:style>
  <w:style w:type="character" w:customStyle="1" w:styleId="WW8Num10z0">
    <w:name w:val="WW8Num10z0"/>
    <w:rsid w:val="007D306F"/>
  </w:style>
  <w:style w:type="character" w:customStyle="1" w:styleId="WW8Num10z1">
    <w:name w:val="WW8Num10z1"/>
    <w:rsid w:val="007D306F"/>
  </w:style>
  <w:style w:type="character" w:customStyle="1" w:styleId="WW8Num10z2">
    <w:name w:val="WW8Num10z2"/>
    <w:rsid w:val="007D306F"/>
  </w:style>
  <w:style w:type="character" w:customStyle="1" w:styleId="WW8Num10z3">
    <w:name w:val="WW8Num10z3"/>
    <w:rsid w:val="007D306F"/>
  </w:style>
  <w:style w:type="character" w:customStyle="1" w:styleId="WW8Num10z4">
    <w:name w:val="WW8Num10z4"/>
    <w:rsid w:val="007D306F"/>
  </w:style>
  <w:style w:type="character" w:customStyle="1" w:styleId="WW8Num10z5">
    <w:name w:val="WW8Num10z5"/>
    <w:rsid w:val="007D306F"/>
  </w:style>
  <w:style w:type="character" w:customStyle="1" w:styleId="WW8Num10z6">
    <w:name w:val="WW8Num10z6"/>
    <w:rsid w:val="007D306F"/>
  </w:style>
  <w:style w:type="character" w:customStyle="1" w:styleId="WW8Num10z7">
    <w:name w:val="WW8Num10z7"/>
    <w:rsid w:val="007D306F"/>
  </w:style>
  <w:style w:type="character" w:customStyle="1" w:styleId="WW8Num10z8">
    <w:name w:val="WW8Num10z8"/>
    <w:rsid w:val="007D306F"/>
  </w:style>
  <w:style w:type="character" w:customStyle="1" w:styleId="WW8Num11z0">
    <w:name w:val="WW8Num11z0"/>
    <w:rsid w:val="007D306F"/>
  </w:style>
  <w:style w:type="character" w:customStyle="1" w:styleId="WW8Num11z1">
    <w:name w:val="WW8Num11z1"/>
    <w:rsid w:val="007D306F"/>
  </w:style>
  <w:style w:type="character" w:customStyle="1" w:styleId="WW8Num11z2">
    <w:name w:val="WW8Num11z2"/>
    <w:rsid w:val="007D306F"/>
  </w:style>
  <w:style w:type="character" w:customStyle="1" w:styleId="WW8Num11z3">
    <w:name w:val="WW8Num11z3"/>
    <w:rsid w:val="007D306F"/>
  </w:style>
  <w:style w:type="character" w:customStyle="1" w:styleId="WW8Num11z4">
    <w:name w:val="WW8Num11z4"/>
    <w:rsid w:val="007D306F"/>
  </w:style>
  <w:style w:type="character" w:customStyle="1" w:styleId="WW8Num11z5">
    <w:name w:val="WW8Num11z5"/>
    <w:rsid w:val="007D306F"/>
  </w:style>
  <w:style w:type="character" w:customStyle="1" w:styleId="WW8Num11z6">
    <w:name w:val="WW8Num11z6"/>
    <w:rsid w:val="007D306F"/>
  </w:style>
  <w:style w:type="character" w:customStyle="1" w:styleId="WW8Num11z7">
    <w:name w:val="WW8Num11z7"/>
    <w:rsid w:val="007D306F"/>
  </w:style>
  <w:style w:type="character" w:customStyle="1" w:styleId="WW8Num11z8">
    <w:name w:val="WW8Num11z8"/>
    <w:rsid w:val="007D306F"/>
  </w:style>
  <w:style w:type="character" w:customStyle="1" w:styleId="WW8Num12z0">
    <w:name w:val="WW8Num12z0"/>
    <w:rsid w:val="007D306F"/>
  </w:style>
  <w:style w:type="character" w:customStyle="1" w:styleId="WW8Num12z1">
    <w:name w:val="WW8Num12z1"/>
    <w:rsid w:val="007D306F"/>
  </w:style>
  <w:style w:type="character" w:customStyle="1" w:styleId="WW8Num12z2">
    <w:name w:val="WW8Num12z2"/>
    <w:rsid w:val="007D306F"/>
  </w:style>
  <w:style w:type="character" w:customStyle="1" w:styleId="WW8Num12z3">
    <w:name w:val="WW8Num12z3"/>
    <w:rsid w:val="007D306F"/>
  </w:style>
  <w:style w:type="character" w:customStyle="1" w:styleId="WW8Num12z4">
    <w:name w:val="WW8Num12z4"/>
    <w:rsid w:val="007D306F"/>
  </w:style>
  <w:style w:type="character" w:customStyle="1" w:styleId="WW8Num12z5">
    <w:name w:val="WW8Num12z5"/>
    <w:rsid w:val="007D306F"/>
  </w:style>
  <w:style w:type="character" w:customStyle="1" w:styleId="WW8Num12z6">
    <w:name w:val="WW8Num12z6"/>
    <w:rsid w:val="007D306F"/>
  </w:style>
  <w:style w:type="character" w:customStyle="1" w:styleId="WW8Num12z7">
    <w:name w:val="WW8Num12z7"/>
    <w:rsid w:val="007D306F"/>
  </w:style>
  <w:style w:type="character" w:customStyle="1" w:styleId="WW8Num12z8">
    <w:name w:val="WW8Num12z8"/>
    <w:rsid w:val="007D306F"/>
  </w:style>
  <w:style w:type="character" w:customStyle="1" w:styleId="WW8Num13z0">
    <w:name w:val="WW8Num13z0"/>
    <w:rsid w:val="007D306F"/>
  </w:style>
  <w:style w:type="character" w:customStyle="1" w:styleId="WW8Num13z1">
    <w:name w:val="WW8Num13z1"/>
    <w:rsid w:val="007D306F"/>
  </w:style>
  <w:style w:type="character" w:customStyle="1" w:styleId="WW8Num13z2">
    <w:name w:val="WW8Num13z2"/>
    <w:rsid w:val="007D306F"/>
  </w:style>
  <w:style w:type="character" w:customStyle="1" w:styleId="WW8Num13z3">
    <w:name w:val="WW8Num13z3"/>
    <w:rsid w:val="007D306F"/>
  </w:style>
  <w:style w:type="character" w:customStyle="1" w:styleId="WW8Num13z4">
    <w:name w:val="WW8Num13z4"/>
    <w:rsid w:val="007D306F"/>
  </w:style>
  <w:style w:type="character" w:customStyle="1" w:styleId="WW8Num13z5">
    <w:name w:val="WW8Num13z5"/>
    <w:rsid w:val="007D306F"/>
  </w:style>
  <w:style w:type="character" w:customStyle="1" w:styleId="WW8Num13z6">
    <w:name w:val="WW8Num13z6"/>
    <w:rsid w:val="007D306F"/>
  </w:style>
  <w:style w:type="character" w:customStyle="1" w:styleId="WW8Num13z7">
    <w:name w:val="WW8Num13z7"/>
    <w:rsid w:val="007D306F"/>
  </w:style>
  <w:style w:type="character" w:customStyle="1" w:styleId="WW8Num13z8">
    <w:name w:val="WW8Num13z8"/>
    <w:rsid w:val="007D306F"/>
  </w:style>
  <w:style w:type="character" w:customStyle="1" w:styleId="WW8Num14z0">
    <w:name w:val="WW8Num14z0"/>
    <w:rsid w:val="007D306F"/>
  </w:style>
  <w:style w:type="character" w:customStyle="1" w:styleId="WW8Num14z1">
    <w:name w:val="WW8Num14z1"/>
    <w:rsid w:val="007D306F"/>
  </w:style>
  <w:style w:type="character" w:customStyle="1" w:styleId="WW8Num14z2">
    <w:name w:val="WW8Num14z2"/>
    <w:rsid w:val="007D306F"/>
  </w:style>
  <w:style w:type="character" w:customStyle="1" w:styleId="WW8Num14z3">
    <w:name w:val="WW8Num14z3"/>
    <w:rsid w:val="007D306F"/>
  </w:style>
  <w:style w:type="character" w:customStyle="1" w:styleId="WW8Num14z4">
    <w:name w:val="WW8Num14z4"/>
    <w:rsid w:val="007D306F"/>
  </w:style>
  <w:style w:type="character" w:customStyle="1" w:styleId="WW8Num14z5">
    <w:name w:val="WW8Num14z5"/>
    <w:rsid w:val="007D306F"/>
  </w:style>
  <w:style w:type="character" w:customStyle="1" w:styleId="WW8Num14z6">
    <w:name w:val="WW8Num14z6"/>
    <w:rsid w:val="007D306F"/>
  </w:style>
  <w:style w:type="character" w:customStyle="1" w:styleId="WW8Num14z7">
    <w:name w:val="WW8Num14z7"/>
    <w:rsid w:val="007D306F"/>
  </w:style>
  <w:style w:type="character" w:customStyle="1" w:styleId="WW8Num14z8">
    <w:name w:val="WW8Num14z8"/>
    <w:rsid w:val="007D306F"/>
  </w:style>
  <w:style w:type="character" w:customStyle="1" w:styleId="WW8Num15z0">
    <w:name w:val="WW8Num15z0"/>
    <w:rsid w:val="007D306F"/>
  </w:style>
  <w:style w:type="character" w:customStyle="1" w:styleId="WW8Num15z1">
    <w:name w:val="WW8Num15z1"/>
    <w:rsid w:val="007D306F"/>
  </w:style>
  <w:style w:type="character" w:customStyle="1" w:styleId="WW8Num15z2">
    <w:name w:val="WW8Num15z2"/>
    <w:rsid w:val="007D306F"/>
  </w:style>
  <w:style w:type="character" w:customStyle="1" w:styleId="WW8Num15z3">
    <w:name w:val="WW8Num15z3"/>
    <w:rsid w:val="007D306F"/>
  </w:style>
  <w:style w:type="character" w:customStyle="1" w:styleId="WW8Num15z4">
    <w:name w:val="WW8Num15z4"/>
    <w:rsid w:val="007D306F"/>
  </w:style>
  <w:style w:type="character" w:customStyle="1" w:styleId="WW8Num15z5">
    <w:name w:val="WW8Num15z5"/>
    <w:rsid w:val="007D306F"/>
  </w:style>
  <w:style w:type="character" w:customStyle="1" w:styleId="WW8Num15z6">
    <w:name w:val="WW8Num15z6"/>
    <w:rsid w:val="007D306F"/>
  </w:style>
  <w:style w:type="character" w:customStyle="1" w:styleId="WW8Num15z7">
    <w:name w:val="WW8Num15z7"/>
    <w:rsid w:val="007D306F"/>
  </w:style>
  <w:style w:type="character" w:customStyle="1" w:styleId="WW8Num15z8">
    <w:name w:val="WW8Num15z8"/>
    <w:rsid w:val="007D306F"/>
  </w:style>
  <w:style w:type="character" w:customStyle="1" w:styleId="WW8Num16z0">
    <w:name w:val="WW8Num16z0"/>
    <w:rsid w:val="007D306F"/>
  </w:style>
  <w:style w:type="character" w:customStyle="1" w:styleId="WW8Num16z1">
    <w:name w:val="WW8Num16z1"/>
    <w:rsid w:val="007D306F"/>
  </w:style>
  <w:style w:type="character" w:customStyle="1" w:styleId="WW8Num16z2">
    <w:name w:val="WW8Num16z2"/>
    <w:rsid w:val="007D306F"/>
  </w:style>
  <w:style w:type="character" w:customStyle="1" w:styleId="WW8Num16z3">
    <w:name w:val="WW8Num16z3"/>
    <w:rsid w:val="007D306F"/>
  </w:style>
  <w:style w:type="character" w:customStyle="1" w:styleId="WW8Num16z4">
    <w:name w:val="WW8Num16z4"/>
    <w:rsid w:val="007D306F"/>
  </w:style>
  <w:style w:type="character" w:customStyle="1" w:styleId="WW8Num16z5">
    <w:name w:val="WW8Num16z5"/>
    <w:rsid w:val="007D306F"/>
  </w:style>
  <w:style w:type="character" w:customStyle="1" w:styleId="WW8Num16z6">
    <w:name w:val="WW8Num16z6"/>
    <w:rsid w:val="007D306F"/>
  </w:style>
  <w:style w:type="character" w:customStyle="1" w:styleId="WW8Num16z7">
    <w:name w:val="WW8Num16z7"/>
    <w:rsid w:val="007D306F"/>
  </w:style>
  <w:style w:type="character" w:customStyle="1" w:styleId="WW8Num16z8">
    <w:name w:val="WW8Num16z8"/>
    <w:rsid w:val="007D306F"/>
  </w:style>
  <w:style w:type="character" w:customStyle="1" w:styleId="WW8Num17z0">
    <w:name w:val="WW8Num17z0"/>
    <w:rsid w:val="007D306F"/>
    <w:rPr>
      <w:rFonts w:ascii="Symbol" w:hAnsi="Symbol" w:cs="Symbol"/>
    </w:rPr>
  </w:style>
  <w:style w:type="character" w:customStyle="1" w:styleId="WW8Num17z1">
    <w:name w:val="WW8Num17z1"/>
    <w:rsid w:val="007D306F"/>
    <w:rPr>
      <w:rFonts w:ascii="Courier New" w:hAnsi="Courier New" w:cs="Courier New"/>
    </w:rPr>
  </w:style>
  <w:style w:type="character" w:customStyle="1" w:styleId="WW8Num17z2">
    <w:name w:val="WW8Num17z2"/>
    <w:rsid w:val="007D306F"/>
    <w:rPr>
      <w:rFonts w:ascii="Wingdings" w:hAnsi="Wingdings" w:cs="Wingdings"/>
    </w:rPr>
  </w:style>
  <w:style w:type="character" w:styleId="aff5">
    <w:name w:val="FollowedHyperlink"/>
    <w:rsid w:val="007D306F"/>
    <w:rPr>
      <w:color w:val="800080"/>
      <w:u w:val="single"/>
    </w:rPr>
  </w:style>
  <w:style w:type="character" w:customStyle="1" w:styleId="25">
    <w:name w:val="Основной текст 2 Знак"/>
    <w:rsid w:val="007D306F"/>
    <w:rPr>
      <w:rFonts w:ascii="Tatar Antiqua" w:hAnsi="Tatar Antiqua" w:cs="Tatar Antiqua"/>
      <w:b/>
      <w:kern w:val="1"/>
      <w:sz w:val="22"/>
      <w:szCs w:val="24"/>
    </w:rPr>
  </w:style>
  <w:style w:type="character" w:customStyle="1" w:styleId="26">
    <w:name w:val="Основной текст с отступом 2 Знак"/>
    <w:rsid w:val="007D306F"/>
    <w:rPr>
      <w:kern w:val="1"/>
      <w:sz w:val="24"/>
      <w:szCs w:val="24"/>
    </w:rPr>
  </w:style>
  <w:style w:type="character" w:customStyle="1" w:styleId="NumberingSymbols">
    <w:name w:val="Numbering Symbols"/>
    <w:rsid w:val="007D306F"/>
  </w:style>
  <w:style w:type="character" w:customStyle="1" w:styleId="Internetlink">
    <w:name w:val="Internet link"/>
    <w:rsid w:val="007D306F"/>
    <w:rPr>
      <w:color w:val="000080"/>
      <w:u w:val="single"/>
    </w:rPr>
  </w:style>
  <w:style w:type="character" w:customStyle="1" w:styleId="VisitedInternetLink">
    <w:name w:val="Visited Internet Link"/>
    <w:rsid w:val="007D306F"/>
    <w:rPr>
      <w:color w:val="800080"/>
      <w:u w:val="single"/>
    </w:rPr>
  </w:style>
  <w:style w:type="character" w:customStyle="1" w:styleId="iceouttxt6">
    <w:name w:val="iceouttxt6"/>
    <w:rsid w:val="007D306F"/>
    <w:rPr>
      <w:rFonts w:ascii="Arial" w:hAnsi="Arial" w:cs="Arial" w:hint="default"/>
      <w:color w:val="666666"/>
      <w:sz w:val="17"/>
      <w:szCs w:val="17"/>
    </w:rPr>
  </w:style>
  <w:style w:type="paragraph" w:customStyle="1" w:styleId="aff6">
    <w:name w:val="Заголовок"/>
    <w:basedOn w:val="a"/>
    <w:next w:val="a0"/>
    <w:rsid w:val="007D306F"/>
    <w:pPr>
      <w:keepNext/>
      <w:suppressAutoHyphens/>
      <w:spacing w:before="240" w:after="120" w:line="240" w:lineRule="auto"/>
    </w:pPr>
    <w:rPr>
      <w:rFonts w:ascii="Arial" w:eastAsia="MS Mincho" w:hAnsi="Arial" w:cs="Tahoma"/>
      <w:sz w:val="28"/>
      <w:szCs w:val="28"/>
      <w:lang w:eastAsia="ar-SA"/>
    </w:rPr>
  </w:style>
  <w:style w:type="character" w:customStyle="1" w:styleId="1d">
    <w:name w:val="Название Знак1"/>
    <w:basedOn w:val="a1"/>
    <w:rsid w:val="007D306F"/>
    <w:rPr>
      <w:rFonts w:ascii="Arial" w:eastAsia="Lucida Sans Unicode" w:hAnsi="Arial" w:cs="Tahoma"/>
      <w:sz w:val="28"/>
      <w:szCs w:val="28"/>
      <w:lang w:eastAsia="ar-SA"/>
    </w:rPr>
  </w:style>
  <w:style w:type="character" w:customStyle="1" w:styleId="1e">
    <w:name w:val="Подзаголовок Знак1"/>
    <w:basedOn w:val="a1"/>
    <w:rsid w:val="007D306F"/>
    <w:rPr>
      <w:rFonts w:ascii="Arial" w:eastAsia="Lucida Sans Unicode" w:hAnsi="Arial" w:cs="Tahoma"/>
      <w:i/>
      <w:iCs/>
      <w:sz w:val="28"/>
      <w:szCs w:val="28"/>
      <w:lang w:eastAsia="ar-SA"/>
    </w:rPr>
  </w:style>
  <w:style w:type="paragraph" w:customStyle="1" w:styleId="211">
    <w:name w:val="Основной текст с отступом 21"/>
    <w:basedOn w:val="a"/>
    <w:rsid w:val="007D306F"/>
    <w:pPr>
      <w:suppressAutoHyphens/>
      <w:spacing w:after="0" w:line="240" w:lineRule="auto"/>
      <w:ind w:left="5664" w:firstLine="708"/>
      <w:jc w:val="center"/>
    </w:pPr>
    <w:rPr>
      <w:rFonts w:ascii="Times New Roman" w:eastAsia="Times New Roman" w:hAnsi="Times New Roman" w:cs="Times New Roman"/>
      <w:sz w:val="24"/>
      <w:szCs w:val="24"/>
      <w:lang w:eastAsia="ar-SA"/>
    </w:rPr>
  </w:style>
  <w:style w:type="paragraph" w:customStyle="1" w:styleId="aff7">
    <w:name w:val="Содержимое врезки"/>
    <w:basedOn w:val="a0"/>
    <w:rsid w:val="007D306F"/>
    <w:pPr>
      <w:widowControl/>
      <w:spacing w:before="240"/>
      <w:jc w:val="center"/>
    </w:pPr>
    <w:rPr>
      <w:rFonts w:ascii="Tatar Antiqua" w:eastAsia="Times New Roman" w:hAnsi="Tatar Antiqua" w:cs="Tatar Antiqua"/>
      <w:b/>
      <w:kern w:val="0"/>
      <w:sz w:val="20"/>
      <w:szCs w:val="20"/>
    </w:rPr>
  </w:style>
  <w:style w:type="paragraph" w:customStyle="1" w:styleId="27">
    <w:name w:val="Обычный (веб)2"/>
    <w:basedOn w:val="a"/>
    <w:rsid w:val="007D306F"/>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WW-1">
    <w:name w:val="WW-Базовый"/>
    <w:rsid w:val="007D30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Heading">
    <w:name w:val="Heading"/>
    <w:basedOn w:val="Standard"/>
    <w:next w:val="Textbody"/>
    <w:rsid w:val="007D306F"/>
    <w:pPr>
      <w:keepNext/>
      <w:widowControl/>
      <w:spacing w:before="240" w:after="120"/>
    </w:pPr>
    <w:rPr>
      <w:rFonts w:ascii="Arial" w:eastAsia="MS Mincho" w:hAnsi="Arial"/>
      <w:sz w:val="28"/>
      <w:szCs w:val="28"/>
      <w:lang w:val="ru-RU" w:eastAsia="ar-SA" w:bidi="ar-SA"/>
    </w:rPr>
  </w:style>
  <w:style w:type="paragraph" w:customStyle="1" w:styleId="Textbody">
    <w:name w:val="Text body"/>
    <w:basedOn w:val="Standard"/>
    <w:rsid w:val="007D306F"/>
    <w:pPr>
      <w:widowControl/>
      <w:spacing w:before="240" w:after="120"/>
      <w:jc w:val="center"/>
    </w:pPr>
    <w:rPr>
      <w:rFonts w:ascii="Tatar Antiqua" w:hAnsi="Tatar Antiqua" w:cs="Times New Roman"/>
      <w:b/>
      <w:sz w:val="20"/>
      <w:szCs w:val="20"/>
      <w:lang w:val="ru-RU" w:eastAsia="ar-SA" w:bidi="ar-SA"/>
    </w:rPr>
  </w:style>
  <w:style w:type="paragraph" w:customStyle="1" w:styleId="1f">
    <w:name w:val="Название объекта1"/>
    <w:basedOn w:val="Standard"/>
    <w:rsid w:val="007D306F"/>
    <w:pPr>
      <w:widowControl/>
      <w:suppressLineNumbers/>
      <w:spacing w:before="120" w:after="120"/>
    </w:pPr>
    <w:rPr>
      <w:i/>
      <w:iCs/>
      <w:lang w:val="ru-RU" w:eastAsia="ar-SA" w:bidi="ar-SA"/>
    </w:rPr>
  </w:style>
  <w:style w:type="paragraph" w:customStyle="1" w:styleId="Index">
    <w:name w:val="Index"/>
    <w:basedOn w:val="Standard"/>
    <w:rsid w:val="007D306F"/>
    <w:pPr>
      <w:widowControl/>
      <w:suppressLineNumbers/>
    </w:pPr>
    <w:rPr>
      <w:lang w:val="ru-RU" w:eastAsia="ar-SA" w:bidi="ar-SA"/>
    </w:rPr>
  </w:style>
  <w:style w:type="paragraph" w:customStyle="1" w:styleId="Textbodyindent">
    <w:name w:val="Text body indent"/>
    <w:basedOn w:val="Standard"/>
    <w:rsid w:val="007D306F"/>
    <w:pPr>
      <w:widowControl/>
      <w:ind w:firstLine="900"/>
      <w:jc w:val="both"/>
    </w:pPr>
    <w:rPr>
      <w:rFonts w:cs="Times New Roman"/>
      <w:lang w:val="ru-RU" w:eastAsia="ar-SA" w:bidi="ar-SA"/>
    </w:rPr>
  </w:style>
  <w:style w:type="paragraph" w:customStyle="1" w:styleId="320">
    <w:name w:val="Основной текст с отступом 32"/>
    <w:basedOn w:val="Standard"/>
    <w:rsid w:val="007D306F"/>
    <w:pPr>
      <w:widowControl/>
      <w:ind w:firstLine="900"/>
      <w:jc w:val="both"/>
    </w:pPr>
    <w:rPr>
      <w:rFonts w:cs="Times New Roman"/>
      <w:sz w:val="28"/>
      <w:lang w:val="ru-RU" w:eastAsia="ar-SA" w:bidi="ar-SA"/>
    </w:rPr>
  </w:style>
  <w:style w:type="paragraph" w:customStyle="1" w:styleId="221">
    <w:name w:val="Основной текст с отступом 22"/>
    <w:basedOn w:val="Standard"/>
    <w:rsid w:val="007D306F"/>
    <w:pPr>
      <w:widowControl/>
      <w:ind w:left="5664" w:firstLine="708"/>
      <w:jc w:val="center"/>
    </w:pPr>
    <w:rPr>
      <w:rFonts w:cs="Times New Roman"/>
      <w:lang w:val="ru-RU" w:eastAsia="ar-SA" w:bidi="ar-SA"/>
    </w:rPr>
  </w:style>
  <w:style w:type="paragraph" w:customStyle="1" w:styleId="Framecontents">
    <w:name w:val="Frame contents"/>
    <w:basedOn w:val="Textbody"/>
    <w:rsid w:val="007D306F"/>
  </w:style>
  <w:style w:type="paragraph" w:customStyle="1" w:styleId="TableContents">
    <w:name w:val="Table Contents"/>
    <w:basedOn w:val="Standard"/>
    <w:rsid w:val="007D306F"/>
    <w:pPr>
      <w:widowControl/>
      <w:suppressLineNumbers/>
    </w:pPr>
    <w:rPr>
      <w:rFonts w:cs="Times New Roman"/>
      <w:lang w:val="ru-RU" w:eastAsia="ar-SA" w:bidi="ar-SA"/>
    </w:rPr>
  </w:style>
  <w:style w:type="paragraph" w:customStyle="1" w:styleId="TableHeading">
    <w:name w:val="Table Heading"/>
    <w:basedOn w:val="TableContents"/>
    <w:rsid w:val="007D306F"/>
    <w:pPr>
      <w:jc w:val="center"/>
    </w:pPr>
    <w:rPr>
      <w:b/>
      <w:bCs/>
    </w:rPr>
  </w:style>
  <w:style w:type="character" w:customStyle="1" w:styleId="1f0">
    <w:name w:val="Верхний колонтитул Знак1"/>
    <w:basedOn w:val="a1"/>
    <w:rsid w:val="007D306F"/>
    <w:rPr>
      <w:sz w:val="24"/>
      <w:szCs w:val="24"/>
      <w:lang w:eastAsia="ar-SA"/>
    </w:rPr>
  </w:style>
  <w:style w:type="character" w:customStyle="1" w:styleId="1f1">
    <w:name w:val="Нижний колонтитул Знак1"/>
    <w:basedOn w:val="a1"/>
    <w:uiPriority w:val="99"/>
    <w:rsid w:val="007D306F"/>
    <w:rPr>
      <w:sz w:val="24"/>
      <w:szCs w:val="24"/>
      <w:lang w:eastAsia="ar-SA"/>
    </w:rPr>
  </w:style>
  <w:style w:type="character" w:customStyle="1" w:styleId="af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5"/>
    <w:locked/>
    <w:rsid w:val="007D306F"/>
    <w:rPr>
      <w:rFonts w:ascii="Calibri" w:eastAsia="DejaVu Sans" w:hAnsi="Calibri" w:cs="Calibri"/>
      <w:kern w:val="1"/>
      <w:lang w:eastAsia="ar-SA"/>
    </w:rPr>
  </w:style>
  <w:style w:type="paragraph" w:customStyle="1" w:styleId="p11">
    <w:name w:val="p11"/>
    <w:basedOn w:val="a"/>
    <w:rsid w:val="007D306F"/>
    <w:pPr>
      <w:spacing w:before="100" w:beforeAutospacing="1" w:after="100" w:afterAutospacing="1" w:line="240" w:lineRule="auto"/>
    </w:pPr>
    <w:rPr>
      <w:rFonts w:ascii="Times New Roman" w:eastAsia="Calibri" w:hAnsi="Times New Roman" w:cs="Times New Roman"/>
      <w:sz w:val="24"/>
      <w:szCs w:val="24"/>
      <w:lang w:eastAsia="ru-RU"/>
    </w:rPr>
  </w:style>
  <w:style w:type="table" w:styleId="aff8">
    <w:name w:val="Table Grid"/>
    <w:basedOn w:val="a2"/>
    <w:uiPriority w:val="59"/>
    <w:rsid w:val="007D30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Placeholder Text"/>
    <w:uiPriority w:val="99"/>
    <w:semiHidden/>
    <w:rsid w:val="007D30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3265</Words>
  <Characters>18617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Миндиарова Эльвина Марсельевна</dc:creator>
  <cp:keywords/>
  <dc:description/>
  <cp:lastModifiedBy>Миндиарова Эльвина Марсельевна</cp:lastModifiedBy>
  <cp:revision>2</cp:revision>
  <dcterms:created xsi:type="dcterms:W3CDTF">2021-11-25T07:22:00Z</dcterms:created>
  <dcterms:modified xsi:type="dcterms:W3CDTF">2021-11-25T07:24:00Z</dcterms:modified>
</cp:coreProperties>
</file>