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80" w:type="dxa"/>
        <w:tblLayout w:type="fixed"/>
        <w:tblLook w:val="0000"/>
      </w:tblPr>
      <w:tblGrid>
        <w:gridCol w:w="5310"/>
        <w:gridCol w:w="5370"/>
      </w:tblGrid>
      <w:tr w:rsidR="000D0723" w:rsidTr="00D16A57">
        <w:trPr>
          <w:trHeight w:val="187"/>
        </w:trPr>
        <w:tc>
          <w:tcPr>
            <w:tcW w:w="5310" w:type="dxa"/>
            <w:shd w:val="clear" w:color="auto" w:fill="auto"/>
          </w:tcPr>
          <w:p w:rsidR="000D0723" w:rsidRDefault="000D0723" w:rsidP="00F70D73">
            <w:pPr>
              <w:keepNext/>
              <w:keepLine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370" w:type="dxa"/>
            <w:shd w:val="clear" w:color="auto" w:fill="auto"/>
          </w:tcPr>
          <w:p w:rsidR="00E60050" w:rsidRDefault="00E60050" w:rsidP="00B7202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</w:tc>
      </w:tr>
    </w:tbl>
    <w:p w:rsidR="000D0723" w:rsidRPr="004B4E7D" w:rsidRDefault="00E13607" w:rsidP="009F4057">
      <w:pPr>
        <w:keepNext/>
        <w:keepLines/>
        <w:autoSpaceDE w:val="0"/>
        <w:jc w:val="center"/>
        <w:rPr>
          <w:rFonts w:eastAsia="Times New Roman CYR" w:cs="Times New Roman CYR"/>
          <w:b/>
          <w:iCs/>
          <w:color w:val="000000"/>
          <w:spacing w:val="4"/>
        </w:rPr>
      </w:pPr>
      <w:r>
        <w:rPr>
          <w:rFonts w:ascii="Times New Roman CYR" w:eastAsia="Times New Roman CYR" w:hAnsi="Times New Roman CYR" w:cs="Times New Roman CYR"/>
          <w:b/>
          <w:bCs/>
          <w:iCs/>
        </w:rPr>
        <w:t xml:space="preserve">Техническое задание к проведению </w:t>
      </w:r>
      <w:r w:rsidR="001E588A" w:rsidRPr="001E588A">
        <w:rPr>
          <w:rFonts w:ascii="Times New Roman CYR" w:eastAsia="Times New Roman CYR" w:hAnsi="Times New Roman CYR" w:cs="Times New Roman CYR"/>
          <w:b/>
          <w:bCs/>
          <w:iCs/>
        </w:rPr>
        <w:t xml:space="preserve">электронного аукциона </w:t>
      </w:r>
      <w:r w:rsidR="005B603E" w:rsidRPr="005B603E">
        <w:rPr>
          <w:rFonts w:ascii="Times New Roman CYR" w:eastAsia="Times New Roman CYR" w:hAnsi="Times New Roman CYR" w:cs="Times New Roman CYR"/>
          <w:b/>
          <w:bCs/>
          <w:iCs/>
        </w:rPr>
        <w:t>на выполнение работ по изготовлению аппаратов на всю ногу для обеспечения инвалидов и отдельных категорий граждан из числа ветеранов</w:t>
      </w:r>
    </w:p>
    <w:p w:rsidR="001E588A" w:rsidRDefault="000D0723" w:rsidP="00B7202A">
      <w:pPr>
        <w:keepNext/>
        <w:keepLines/>
        <w:jc w:val="both"/>
        <w:rPr>
          <w:b/>
        </w:rPr>
      </w:pPr>
      <w:r w:rsidRPr="0076389A">
        <w:rPr>
          <w:bCs/>
        </w:rPr>
        <w:tab/>
      </w:r>
    </w:p>
    <w:p w:rsidR="00F70D73" w:rsidRPr="00F70D73" w:rsidRDefault="00F70D73" w:rsidP="00F70D73">
      <w:pPr>
        <w:keepNext/>
        <w:ind w:right="-284"/>
        <w:rPr>
          <w:b/>
        </w:rPr>
      </w:pPr>
      <w:r w:rsidRPr="00F70D73">
        <w:rPr>
          <w:b/>
        </w:rPr>
        <w:t>Описание объекта закупки.</w:t>
      </w:r>
    </w:p>
    <w:p w:rsidR="005B603E" w:rsidRDefault="005B603E" w:rsidP="00C35C26">
      <w:pPr>
        <w:pStyle w:val="af4"/>
        <w:keepNext/>
        <w:widowControl w:val="0"/>
        <w:numPr>
          <w:ilvl w:val="0"/>
          <w:numId w:val="5"/>
        </w:numPr>
        <w:suppressAutoHyphens w:val="0"/>
        <w:ind w:firstLine="709"/>
        <w:jc w:val="both"/>
      </w:pPr>
      <w:proofErr w:type="spellStart"/>
      <w:r>
        <w:t>Ортез</w:t>
      </w:r>
      <w:proofErr w:type="spellEnd"/>
      <w:r>
        <w:t xml:space="preserve"> конечности (ортопедическое устройство), к которому </w:t>
      </w:r>
      <w:proofErr w:type="gramStart"/>
      <w:r>
        <w:t>относятся</w:t>
      </w:r>
      <w:proofErr w:type="gramEnd"/>
      <w:r>
        <w:t xml:space="preserve"> в том числе аппараты - техническое средство реабилитации, надеваемое на сегменты или всю конечность пациента в целях восстановления двигательных функций и/или предупреждения развития деформаций путем разгрузки или фиксации в положении достигаемой коррекции. </w:t>
      </w:r>
    </w:p>
    <w:p w:rsidR="005B603E" w:rsidRDefault="005B603E" w:rsidP="00C35C26">
      <w:pPr>
        <w:pStyle w:val="af4"/>
        <w:keepNext/>
        <w:widowControl w:val="0"/>
        <w:numPr>
          <w:ilvl w:val="0"/>
          <w:numId w:val="5"/>
        </w:numPr>
        <w:suppressAutoHyphens w:val="0"/>
        <w:ind w:firstLine="709"/>
        <w:jc w:val="both"/>
      </w:pPr>
      <w:r>
        <w:t>Ортопедическое устройство должно быть прочным и выдерживать нагрузки, возникающие при его применении лицами с ампутированными конечностями или с другими физическими недостатками, способом, назначенным изготовителем для такого устройства и установленным в инструкции по применению.</w:t>
      </w:r>
    </w:p>
    <w:p w:rsidR="005B603E" w:rsidRDefault="005B603E" w:rsidP="00C35C26">
      <w:pPr>
        <w:pStyle w:val="af4"/>
        <w:keepNext/>
        <w:widowControl w:val="0"/>
        <w:numPr>
          <w:ilvl w:val="0"/>
          <w:numId w:val="5"/>
        </w:numPr>
        <w:suppressAutoHyphens w:val="0"/>
        <w:ind w:firstLine="709"/>
        <w:jc w:val="both"/>
      </w:pPr>
      <w:r>
        <w:t xml:space="preserve">Аппараты на нижние конечности должны отвечать требованиям национального стандарта Российской Федерации ГОСТ </w:t>
      </w:r>
      <w:proofErr w:type="gramStart"/>
      <w:r>
        <w:t>Р</w:t>
      </w:r>
      <w:proofErr w:type="gramEnd"/>
      <w:r>
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испытаний», а также соответствовать ГОСТ </w:t>
      </w:r>
      <w:proofErr w:type="gramStart"/>
      <w:r>
        <w:t>Р</w:t>
      </w:r>
      <w:proofErr w:type="gramEnd"/>
      <w:r>
        <w:t xml:space="preserve"> ИСО 22523-2007 «Протезы конечностей и </w:t>
      </w:r>
      <w:proofErr w:type="spellStart"/>
      <w:r>
        <w:t>ортезы</w:t>
      </w:r>
      <w:proofErr w:type="spellEnd"/>
      <w:r>
        <w:t xml:space="preserve"> наружные. Требования и методы испытаний». </w:t>
      </w:r>
    </w:p>
    <w:p w:rsidR="005B603E" w:rsidRDefault="005B603E" w:rsidP="00C35C26">
      <w:pPr>
        <w:pStyle w:val="af4"/>
        <w:keepNext/>
        <w:widowControl w:val="0"/>
        <w:numPr>
          <w:ilvl w:val="0"/>
          <w:numId w:val="5"/>
        </w:numPr>
        <w:suppressAutoHyphens w:val="0"/>
        <w:ind w:firstLine="709"/>
        <w:jc w:val="both"/>
      </w:pPr>
      <w:r>
        <w:t>Аппараты на нижние конечности должны допускать свободное надевание на пораженную конечность или ее сегменты, плотно охватывать их, не вызывая болевых ощущений, не оказывая давления на костные выступы и не нарушая кровообращение конечности.</w:t>
      </w:r>
    </w:p>
    <w:p w:rsidR="005B603E" w:rsidRDefault="005B603E" w:rsidP="00C35C26">
      <w:pPr>
        <w:pStyle w:val="af4"/>
        <w:keepNext/>
        <w:widowControl w:val="0"/>
        <w:numPr>
          <w:ilvl w:val="0"/>
          <w:numId w:val="5"/>
        </w:numPr>
        <w:suppressAutoHyphens w:val="0"/>
        <w:ind w:firstLine="709"/>
        <w:jc w:val="both"/>
      </w:pPr>
      <w:r>
        <w:t>Элементы регулировки и фиксации подвижных элементов конструкции по размерам, конфигурации, а также по максимально допустимым усилиям, должны соответствовать физиологическим возможностям пользователя.</w:t>
      </w:r>
    </w:p>
    <w:p w:rsidR="005B603E" w:rsidRDefault="005B603E" w:rsidP="00C35C26">
      <w:pPr>
        <w:pStyle w:val="af4"/>
        <w:keepNext/>
        <w:widowControl w:val="0"/>
        <w:numPr>
          <w:ilvl w:val="0"/>
          <w:numId w:val="5"/>
        </w:numPr>
        <w:suppressAutoHyphens w:val="0"/>
        <w:ind w:firstLine="709"/>
        <w:jc w:val="both"/>
      </w:pPr>
      <w:r>
        <w:t xml:space="preserve">Элементы, контактирующие с телом человека, должны быть изготовлены из материалов, соответствующих требованиям биологической безопасности по ГОСТ ISO 10993-1-2021, ГОСТ ISO 10993-5-2011, ГОСТ ISO 10993-10-2011, ГОСТ </w:t>
      </w:r>
      <w:proofErr w:type="gramStart"/>
      <w:r>
        <w:t>Р</w:t>
      </w:r>
      <w:proofErr w:type="gramEnd"/>
      <w:r>
        <w:t xml:space="preserve"> 52770-2016. </w:t>
      </w:r>
    </w:p>
    <w:p w:rsidR="005B603E" w:rsidRDefault="005B603E" w:rsidP="00C35C26">
      <w:pPr>
        <w:pStyle w:val="af4"/>
        <w:keepNext/>
        <w:widowControl w:val="0"/>
        <w:numPr>
          <w:ilvl w:val="0"/>
          <w:numId w:val="5"/>
        </w:numPr>
        <w:suppressAutoHyphens w:val="0"/>
        <w:ind w:firstLine="709"/>
        <w:jc w:val="both"/>
      </w:pPr>
      <w:r>
        <w:t>Металлические детали должны быть изготовлены из коррозионностойких материалов или иметь защитные или защитно-декоративные покрытия по ГОСТ 9.301-86.</w:t>
      </w:r>
    </w:p>
    <w:p w:rsidR="005B603E" w:rsidRDefault="005B603E" w:rsidP="00C35C26">
      <w:pPr>
        <w:pStyle w:val="af4"/>
        <w:keepNext/>
        <w:widowControl w:val="0"/>
        <w:numPr>
          <w:ilvl w:val="0"/>
          <w:numId w:val="5"/>
        </w:numPr>
        <w:suppressAutoHyphens w:val="0"/>
        <w:ind w:firstLine="709"/>
        <w:jc w:val="both"/>
      </w:pPr>
      <w:r>
        <w:t>При изготовлении протезно-ортопедических изделий не допускается применять легковоспламеняющиеся горючие материалы.</w:t>
      </w:r>
    </w:p>
    <w:p w:rsidR="005B603E" w:rsidRDefault="005B603E" w:rsidP="00C35C26">
      <w:pPr>
        <w:pStyle w:val="af4"/>
        <w:keepNext/>
        <w:widowControl w:val="0"/>
        <w:numPr>
          <w:ilvl w:val="0"/>
          <w:numId w:val="5"/>
        </w:numPr>
        <w:suppressAutoHyphens w:val="0"/>
        <w:ind w:firstLine="709"/>
        <w:jc w:val="both"/>
      </w:pPr>
      <w:r>
        <w:t>На поверхности протезно-ортопедических изделий не должно быть механических повреждений, загрязнений, а также нарушений структуры материалов.</w:t>
      </w:r>
    </w:p>
    <w:p w:rsidR="005B603E" w:rsidRDefault="005B603E" w:rsidP="00C35C26">
      <w:pPr>
        <w:pStyle w:val="af4"/>
        <w:keepNext/>
        <w:widowControl w:val="0"/>
        <w:numPr>
          <w:ilvl w:val="0"/>
          <w:numId w:val="5"/>
        </w:numPr>
        <w:suppressAutoHyphens w:val="0"/>
        <w:ind w:firstLine="709"/>
        <w:jc w:val="both"/>
      </w:pPr>
      <w:r>
        <w:t xml:space="preserve">Упаковка </w:t>
      </w:r>
      <w:proofErr w:type="spellStart"/>
      <w:r>
        <w:t>ортезов</w:t>
      </w:r>
      <w:proofErr w:type="spellEnd"/>
      <w:r>
        <w:t xml:space="preserve">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</w:t>
      </w:r>
    </w:p>
    <w:p w:rsidR="005B603E" w:rsidRDefault="005B603E" w:rsidP="00C35C26">
      <w:pPr>
        <w:pStyle w:val="af4"/>
        <w:keepNext/>
        <w:widowControl w:val="0"/>
        <w:numPr>
          <w:ilvl w:val="0"/>
          <w:numId w:val="5"/>
        </w:numPr>
        <w:suppressAutoHyphens w:val="0"/>
        <w:ind w:firstLine="709"/>
        <w:jc w:val="both"/>
      </w:pPr>
      <w:r>
        <w:t xml:space="preserve">Выполнение работ по </w:t>
      </w:r>
      <w:proofErr w:type="spellStart"/>
      <w:r>
        <w:t>ортезированию</w:t>
      </w:r>
      <w:proofErr w:type="spellEnd"/>
      <w:r>
        <w:t xml:space="preserve"> должно соответствовать назначениям медико-</w:t>
      </w:r>
      <w:r>
        <w:lastRenderedPageBreak/>
        <w:t xml:space="preserve">социальной экспертизы, а также врача. При выполнении работ по </w:t>
      </w:r>
      <w:proofErr w:type="spellStart"/>
      <w:r>
        <w:t>ортезированию</w:t>
      </w:r>
      <w:proofErr w:type="spellEnd"/>
      <w:r>
        <w:t xml:space="preserve"> должен быть осуществлен контроль при примерке и обеспечении инвалидов, ветеранов </w:t>
      </w:r>
      <w:proofErr w:type="spellStart"/>
      <w:r>
        <w:t>ортезами</w:t>
      </w:r>
      <w:proofErr w:type="spellEnd"/>
      <w:r>
        <w:t xml:space="preserve">. </w:t>
      </w:r>
    </w:p>
    <w:p w:rsidR="005B603E" w:rsidRDefault="005B603E" w:rsidP="00C35C26">
      <w:pPr>
        <w:pStyle w:val="af4"/>
        <w:keepNext/>
        <w:widowControl w:val="0"/>
        <w:numPr>
          <w:ilvl w:val="0"/>
          <w:numId w:val="5"/>
        </w:numPr>
        <w:suppressAutoHyphens w:val="0"/>
        <w:ind w:firstLine="709"/>
        <w:jc w:val="both"/>
      </w:pPr>
      <w:r>
        <w:t xml:space="preserve">Выполняемые работы должны включать комплекс медицинских, технических и социальных мероприятий, проводимых с инвалидами, имеющими 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 организма  и  обеспечивать  лечение, восстановление, и компенсацию утраченных функций организма и неустранимых анатомических дефектов и деформаций. </w:t>
      </w:r>
    </w:p>
    <w:p w:rsidR="005B603E" w:rsidRDefault="005B603E" w:rsidP="00C35C26">
      <w:pPr>
        <w:pStyle w:val="af4"/>
        <w:keepNext/>
        <w:widowControl w:val="0"/>
        <w:numPr>
          <w:ilvl w:val="0"/>
          <w:numId w:val="5"/>
        </w:numPr>
        <w:suppressAutoHyphens w:val="0"/>
        <w:ind w:firstLine="709"/>
        <w:jc w:val="both"/>
      </w:pPr>
      <w:r>
        <w:t xml:space="preserve">Работы по обеспечению инвалидов, ветеранов </w:t>
      </w:r>
      <w:proofErr w:type="spellStart"/>
      <w:r>
        <w:t>ортезами</w:t>
      </w:r>
      <w:proofErr w:type="spellEnd"/>
      <w:r>
        <w:t xml:space="preserve"> должны быть выполнены с надлежащим качеством и в установленные сроки.</w:t>
      </w:r>
    </w:p>
    <w:p w:rsidR="005B603E" w:rsidRDefault="005B603E" w:rsidP="00C35C26">
      <w:pPr>
        <w:pStyle w:val="af4"/>
        <w:keepNext/>
        <w:widowControl w:val="0"/>
        <w:numPr>
          <w:ilvl w:val="0"/>
          <w:numId w:val="5"/>
        </w:numPr>
        <w:suppressAutoHyphens w:val="0"/>
        <w:ind w:firstLine="709"/>
        <w:jc w:val="both"/>
      </w:pPr>
      <w:r>
        <w:t>Гарантийные обязательства: Исполнитель должен гарантировать, что протезно-ортопедические изделия являются новыми, и не будут иметь дефектов, связанных с разработкой, материалами или качеством изготовления, либо проявляющихся в результате действия или упущения Исполнителем при нормальном использовании в обычных условиях.</w:t>
      </w:r>
    </w:p>
    <w:p w:rsidR="005B603E" w:rsidRDefault="005B603E" w:rsidP="00C35C26">
      <w:pPr>
        <w:pStyle w:val="af4"/>
        <w:keepNext/>
        <w:widowControl w:val="0"/>
        <w:numPr>
          <w:ilvl w:val="0"/>
          <w:numId w:val="5"/>
        </w:numPr>
        <w:suppressAutoHyphens w:val="0"/>
        <w:ind w:firstLine="709"/>
        <w:jc w:val="both"/>
      </w:pPr>
      <w:r>
        <w:t xml:space="preserve">Срок предоставления гарантии качества на выполненные работы устанавливается </w:t>
      </w:r>
      <w:proofErr w:type="gramStart"/>
      <w:r>
        <w:t>с даты подписания</w:t>
      </w:r>
      <w:proofErr w:type="gramEnd"/>
      <w:r>
        <w:t xml:space="preserve"> Акта сдачи – приемки работ и должен составлять не менее 6 (шести) месяцев.</w:t>
      </w:r>
    </w:p>
    <w:p w:rsidR="005B603E" w:rsidRDefault="005B603E" w:rsidP="00C35C26">
      <w:pPr>
        <w:pStyle w:val="af4"/>
        <w:keepNext/>
        <w:widowControl w:val="0"/>
        <w:numPr>
          <w:ilvl w:val="0"/>
          <w:numId w:val="5"/>
        </w:numPr>
        <w:suppressAutoHyphens w:val="0"/>
        <w:ind w:firstLine="709"/>
        <w:jc w:val="both"/>
      </w:pPr>
      <w:r>
        <w:t xml:space="preserve">Срок службы на аппараты на нижние конечности устанавливается </w:t>
      </w:r>
      <w:proofErr w:type="gramStart"/>
      <w:r>
        <w:t>с даты подписания</w:t>
      </w:r>
      <w:proofErr w:type="gramEnd"/>
      <w:r>
        <w:t xml:space="preserve"> Акта сдачи – приемки работ и должен составлять не менее 1 (одного) года.</w:t>
      </w:r>
    </w:p>
    <w:p w:rsidR="005B603E" w:rsidRDefault="005B603E" w:rsidP="005B603E">
      <w:pPr>
        <w:pStyle w:val="af4"/>
        <w:keepNext/>
        <w:widowControl w:val="0"/>
        <w:numPr>
          <w:ilvl w:val="0"/>
          <w:numId w:val="5"/>
        </w:numPr>
        <w:suppressAutoHyphens w:val="0"/>
        <w:jc w:val="both"/>
      </w:pPr>
      <w:proofErr w:type="gramStart"/>
      <w:r>
        <w:t>В случае обнаружения в протезно-ортопедическом изделии недостатка в период гарантийного срока удовлетворить требование Получателя по его ремонту в течение 15 дней со дня обращения Получателя к Исполнителю либо заменить его в течение 15 дней с даты его обращения на аналогичное протезно-ортопедическое изделие надлежащего качества, а при необходимости дополнительной проверки качества такого протезно-ортопедическое изделия – в течение 20 дней со дня предъявления</w:t>
      </w:r>
      <w:proofErr w:type="gramEnd"/>
      <w:r>
        <w:t xml:space="preserve"> одного из указанных требований.</w:t>
      </w:r>
    </w:p>
    <w:p w:rsidR="005B603E" w:rsidRDefault="005B603E" w:rsidP="005B603E">
      <w:pPr>
        <w:pStyle w:val="af4"/>
        <w:keepNext/>
        <w:widowControl w:val="0"/>
        <w:numPr>
          <w:ilvl w:val="0"/>
          <w:numId w:val="5"/>
        </w:numPr>
        <w:suppressAutoHyphens w:val="0"/>
        <w:jc w:val="both"/>
      </w:pPr>
      <w:r>
        <w:t xml:space="preserve">            Если протезно-ортопедическое изделие выходит из строя в течение гарантийного срока по вине Получателя (несоблюдение эксплуатационных правил, указанных в инструкции по эксплуатации), то возможность его дальнейшего использования определяется Исполнителем.</w:t>
      </w:r>
    </w:p>
    <w:p w:rsidR="00D16A57" w:rsidRPr="00942E50" w:rsidRDefault="005B603E" w:rsidP="005B603E">
      <w:pPr>
        <w:pStyle w:val="af4"/>
        <w:keepNext/>
        <w:widowControl w:val="0"/>
        <w:numPr>
          <w:ilvl w:val="0"/>
          <w:numId w:val="5"/>
        </w:numPr>
        <w:suppressAutoHyphens w:val="0"/>
        <w:jc w:val="both"/>
        <w:rPr>
          <w:color w:val="000000"/>
          <w:spacing w:val="-2"/>
        </w:rPr>
      </w:pPr>
      <w:r>
        <w:t xml:space="preserve">           В соответствии с приказом Минтруда России от 05.03.2021г. № 107н «Об утверждении Сроков пользования техническими средствами реабилитации, протезами и протезно-ортопедическими изделиями» сроки пользования техническими средствами реабилитации, протезами и протезно-ортопедическими изделиями (далее – ТСР) исчисляются </w:t>
      </w:r>
      <w:proofErr w:type="gramStart"/>
      <w:r>
        <w:t>с даты предоставления</w:t>
      </w:r>
      <w:proofErr w:type="gramEnd"/>
      <w:r>
        <w:t xml:space="preserve">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отделением  Фонда по истечении сроков службы, установленных изготовителем Т</w:t>
      </w:r>
      <w:proofErr w:type="gramStart"/>
      <w:r>
        <w:t>C</w:t>
      </w:r>
      <w:proofErr w:type="gramEnd"/>
      <w:r>
        <w:t>Р</w:t>
      </w:r>
      <w:r w:rsidR="009F4057">
        <w:t>.</w:t>
      </w:r>
    </w:p>
    <w:tbl>
      <w:tblPr>
        <w:tblW w:w="10347" w:type="dxa"/>
        <w:tblInd w:w="250" w:type="dxa"/>
        <w:tblLayout w:type="fixed"/>
        <w:tblLook w:val="0000"/>
      </w:tblPr>
      <w:tblGrid>
        <w:gridCol w:w="2526"/>
        <w:gridCol w:w="4987"/>
        <w:gridCol w:w="1417"/>
        <w:gridCol w:w="1417"/>
      </w:tblGrid>
      <w:tr w:rsidR="00E36134" w:rsidRPr="001E588A" w:rsidTr="00E36134">
        <w:trPr>
          <w:trHeight w:val="276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134" w:rsidRPr="001E588A" w:rsidRDefault="00E36134" w:rsidP="001E588A">
            <w:pPr>
              <w:keepNext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1E588A">
              <w:rPr>
                <w:sz w:val="20"/>
                <w:szCs w:val="20"/>
                <w:lang w:eastAsia="ar-SA"/>
              </w:rPr>
              <w:t>Наименование</w:t>
            </w:r>
          </w:p>
          <w:p w:rsidR="00E36134" w:rsidRPr="001E588A" w:rsidRDefault="00E36134" w:rsidP="001E588A">
            <w:pPr>
              <w:keepNext/>
              <w:jc w:val="center"/>
              <w:rPr>
                <w:sz w:val="20"/>
                <w:szCs w:val="20"/>
                <w:lang w:eastAsia="ar-SA"/>
              </w:rPr>
            </w:pPr>
            <w:r w:rsidRPr="001E588A">
              <w:rPr>
                <w:sz w:val="20"/>
                <w:szCs w:val="20"/>
                <w:lang w:eastAsia="ar-SA"/>
              </w:rPr>
              <w:t>изделия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134" w:rsidRPr="001E588A" w:rsidRDefault="00E36134" w:rsidP="001E588A">
            <w:pPr>
              <w:keepNext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1E588A">
              <w:rPr>
                <w:sz w:val="20"/>
                <w:szCs w:val="20"/>
                <w:lang w:eastAsia="ar-SA"/>
              </w:rPr>
              <w:t>Характеристика работ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134" w:rsidRPr="001E588A" w:rsidRDefault="00E36134" w:rsidP="001E588A">
            <w:pPr>
              <w:keepNext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1E588A">
              <w:rPr>
                <w:sz w:val="20"/>
                <w:szCs w:val="20"/>
                <w:lang w:eastAsia="ar-SA"/>
              </w:rPr>
              <w:t>Объем работ, шт.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34" w:rsidRPr="009F13FF" w:rsidRDefault="00E36134" w:rsidP="00E24C9B">
            <w:pPr>
              <w:keepNext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 за единицу, руб.</w:t>
            </w:r>
          </w:p>
        </w:tc>
      </w:tr>
      <w:tr w:rsidR="00E36134" w:rsidRPr="001E588A" w:rsidTr="00E36134">
        <w:trPr>
          <w:trHeight w:val="276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134" w:rsidRPr="001E588A" w:rsidRDefault="00E36134" w:rsidP="001E588A">
            <w:pPr>
              <w:keepNext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1E588A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134" w:rsidRPr="001E588A" w:rsidRDefault="00E36134" w:rsidP="001E588A">
            <w:pPr>
              <w:keepNext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1E588A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134" w:rsidRPr="001E588A" w:rsidRDefault="00E36134" w:rsidP="001E588A">
            <w:pPr>
              <w:keepNext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1E588A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34" w:rsidRPr="001E588A" w:rsidRDefault="00E36134" w:rsidP="001E588A">
            <w:pPr>
              <w:keepNext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</w:tc>
      </w:tr>
      <w:tr w:rsidR="00E36134" w:rsidRPr="001E588A" w:rsidTr="00E36134">
        <w:trPr>
          <w:trHeight w:val="345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34" w:rsidRPr="005B603E" w:rsidRDefault="00E36134" w:rsidP="005B603E">
            <w:pPr>
              <w:keepNext/>
              <w:snapToGrid w:val="0"/>
              <w:ind w:left="8" w:hanging="8"/>
              <w:rPr>
                <w:sz w:val="22"/>
                <w:szCs w:val="22"/>
                <w:lang w:eastAsia="ar-SA"/>
              </w:rPr>
            </w:pPr>
            <w:r w:rsidRPr="005B603E">
              <w:rPr>
                <w:sz w:val="22"/>
                <w:szCs w:val="22"/>
                <w:lang w:eastAsia="ar-SA"/>
              </w:rPr>
              <w:t>Аппарат на всю ногу</w:t>
            </w:r>
          </w:p>
          <w:p w:rsidR="00E36134" w:rsidRPr="001E588A" w:rsidRDefault="00E36134" w:rsidP="001E588A">
            <w:pPr>
              <w:keepNext/>
              <w:snapToGrid w:val="0"/>
              <w:ind w:left="8" w:hanging="8"/>
              <w:rPr>
                <w:sz w:val="22"/>
                <w:szCs w:val="22"/>
                <w:lang w:eastAsia="ar-SA"/>
              </w:rPr>
            </w:pP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34" w:rsidRPr="00AA4828" w:rsidRDefault="00E36134" w:rsidP="00CA2849">
            <w:r w:rsidRPr="00AA4828">
              <w:t xml:space="preserve">Аппарат на всю ногу должен быть поддерживающий, фиксирующий, </w:t>
            </w:r>
            <w:proofErr w:type="spellStart"/>
            <w:r w:rsidRPr="00AA4828">
              <w:t>коррегирующий</w:t>
            </w:r>
            <w:proofErr w:type="spellEnd"/>
            <w:r w:rsidRPr="00AA4828">
              <w:t>, разгружающий. Гильзы бедра и голени должны быть изготовлены из кожи. Аппарат должен обеспечивать движение в голеностопном, коленном шарнирах или без него, с применением металлических полуфабрикатов. Изготовление должно быть по индивидуальным слепкам. Крепление должно быть шнуровкой или застежками типа «контакт». Назначение - постоянное.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134" w:rsidRPr="001E588A" w:rsidRDefault="00E36134" w:rsidP="001E588A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1E588A">
              <w:rPr>
                <w:color w:val="000000"/>
                <w:sz w:val="22"/>
                <w:szCs w:val="22"/>
                <w:lang w:eastAsia="ar-SA"/>
              </w:rPr>
              <w:t>1</w:t>
            </w:r>
            <w:r>
              <w:rPr>
                <w:color w:val="000000"/>
                <w:sz w:val="22"/>
                <w:szCs w:val="22"/>
                <w:lang w:eastAsia="ar-SA"/>
              </w:rPr>
              <w:t>3</w:t>
            </w:r>
          </w:p>
          <w:p w:rsidR="00E36134" w:rsidRPr="001E588A" w:rsidRDefault="00E36134" w:rsidP="001E588A">
            <w:pPr>
              <w:keepNext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34" w:rsidRPr="001E588A" w:rsidRDefault="00E36134" w:rsidP="001E588A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74 742,96</w:t>
            </w:r>
          </w:p>
        </w:tc>
      </w:tr>
      <w:tr w:rsidR="00E36134" w:rsidRPr="001E588A" w:rsidTr="00E36134">
        <w:trPr>
          <w:trHeight w:val="345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34" w:rsidRPr="005B603E" w:rsidRDefault="00E36134" w:rsidP="005B603E">
            <w:pPr>
              <w:keepNext/>
              <w:snapToGrid w:val="0"/>
              <w:ind w:left="8" w:hanging="8"/>
              <w:rPr>
                <w:sz w:val="22"/>
                <w:szCs w:val="22"/>
                <w:lang w:eastAsia="ar-SA"/>
              </w:rPr>
            </w:pPr>
            <w:r w:rsidRPr="005B603E">
              <w:rPr>
                <w:sz w:val="22"/>
                <w:szCs w:val="22"/>
                <w:lang w:eastAsia="ar-SA"/>
              </w:rPr>
              <w:t>Аппарат на всю ногу</w:t>
            </w:r>
          </w:p>
          <w:p w:rsidR="00E36134" w:rsidRPr="005B603E" w:rsidRDefault="00E36134" w:rsidP="005B603E">
            <w:pPr>
              <w:keepNext/>
              <w:snapToGrid w:val="0"/>
              <w:ind w:left="8" w:hanging="8"/>
              <w:rPr>
                <w:sz w:val="22"/>
                <w:szCs w:val="22"/>
                <w:lang w:eastAsia="ar-SA"/>
              </w:rPr>
            </w:pP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34" w:rsidRDefault="00E36134" w:rsidP="00CA2849">
            <w:r w:rsidRPr="00AA4828">
              <w:t xml:space="preserve">Аппарат на всю ногу должен быть поддерживающий, фиксирующий, </w:t>
            </w:r>
            <w:proofErr w:type="spellStart"/>
            <w:r w:rsidRPr="00AA4828">
              <w:t>коррегирующий</w:t>
            </w:r>
            <w:proofErr w:type="spellEnd"/>
            <w:r w:rsidRPr="00AA4828">
              <w:t>, разгружающий. Гильза бедра и голени должны быть изготовлены из слоистого пластика. Аппарат должен быть без движения в голеностопном шарнире, но обеспечивать движение в коленном шарнире, с применением металлических шин и регулировочно-соединительных устройств.  Изготовление должно осуществляться по индивидуальным слепкам. Крепление должно быть шнуровкой или застёжками типа «контакт». Назначение аппарата: постоянное.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134" w:rsidRPr="001E588A" w:rsidRDefault="00E36134" w:rsidP="001E588A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34" w:rsidRDefault="00E36134" w:rsidP="001E588A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65 635,83</w:t>
            </w:r>
          </w:p>
        </w:tc>
      </w:tr>
      <w:tr w:rsidR="00E36134" w:rsidRPr="001E588A" w:rsidTr="00E36134">
        <w:trPr>
          <w:trHeight w:val="345"/>
        </w:trPr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6134" w:rsidRPr="001E588A" w:rsidRDefault="00E36134" w:rsidP="001E588A">
            <w:pPr>
              <w:keepNext/>
              <w:autoSpaceDE w:val="0"/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6134" w:rsidRDefault="00E36134" w:rsidP="001E588A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6134" w:rsidRDefault="00E36134" w:rsidP="001E588A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</w:tbl>
    <w:p w:rsidR="00515034" w:rsidRPr="00515034" w:rsidRDefault="009153E8" w:rsidP="00515034">
      <w:pPr>
        <w:keepNext/>
        <w:keepLines/>
        <w:ind w:firstLine="709"/>
        <w:contextualSpacing/>
        <w:jc w:val="both"/>
      </w:pPr>
      <w:r w:rsidRPr="005D2F2A">
        <w:rPr>
          <w:rFonts w:ascii="Times New Roman CYR" w:eastAsia="Times New Roman CYR" w:hAnsi="Times New Roman CYR" w:cs="Times New Roman CYR"/>
          <w:b/>
          <w:iCs/>
          <w:color w:val="000000"/>
          <w:spacing w:val="-2"/>
          <w:sz w:val="23"/>
          <w:szCs w:val="23"/>
        </w:rPr>
        <w:t>Место и условия выполнения работ:</w:t>
      </w:r>
      <w:r w:rsidR="00E36134">
        <w:rPr>
          <w:rFonts w:ascii="Times New Roman CYR" w:eastAsia="Times New Roman CYR" w:hAnsi="Times New Roman CYR" w:cs="Times New Roman CYR"/>
          <w:b/>
          <w:iCs/>
          <w:color w:val="000000"/>
          <w:spacing w:val="-2"/>
          <w:sz w:val="23"/>
          <w:szCs w:val="23"/>
        </w:rPr>
        <w:t xml:space="preserve"> </w:t>
      </w:r>
      <w:r w:rsidR="00515034" w:rsidRPr="00515034">
        <w:t>по месту нахождения Исполнителя. Оформление индивидуального заказа и передача протезно-ортопедических изделий маломобильным инвалидам и отдельным категориям граждан из числа ветеранов осуществляется по месту их жительства (в пределах Тульской области).</w:t>
      </w:r>
    </w:p>
    <w:p w:rsidR="005D2F2A" w:rsidRPr="00515034" w:rsidRDefault="00A566B8" w:rsidP="00515034">
      <w:pPr>
        <w:keepNext/>
        <w:keepLines/>
        <w:ind w:firstLine="709"/>
        <w:contextualSpacing/>
        <w:jc w:val="both"/>
      </w:pPr>
      <w:r w:rsidRPr="00515034">
        <w:rPr>
          <w:b/>
          <w:sz w:val="23"/>
          <w:szCs w:val="23"/>
        </w:rPr>
        <w:t>Срок и условия выполнения работ:</w:t>
      </w:r>
      <w:r w:rsidR="005D2F2A" w:rsidRPr="00515034">
        <w:t xml:space="preserve">выполнение работ осуществляется поэтапно. Сроки отдельных этапов исполнения Контракта: </w:t>
      </w:r>
    </w:p>
    <w:p w:rsidR="005D2F2A" w:rsidRPr="00515034" w:rsidRDefault="005D2F2A" w:rsidP="005D2F2A">
      <w:pPr>
        <w:keepNext/>
        <w:keepLines/>
        <w:numPr>
          <w:ilvl w:val="0"/>
          <w:numId w:val="5"/>
        </w:numPr>
        <w:ind w:firstLine="709"/>
        <w:contextualSpacing/>
        <w:jc w:val="both"/>
      </w:pPr>
      <w:r w:rsidRPr="00515034">
        <w:t>- первый этап (</w:t>
      </w:r>
      <w:proofErr w:type="gramStart"/>
      <w:r w:rsidRPr="00515034">
        <w:t>с даты заключения</w:t>
      </w:r>
      <w:proofErr w:type="gramEnd"/>
      <w:r w:rsidRPr="00515034">
        <w:t xml:space="preserve"> Контракта по 30.09.2022 г.);</w:t>
      </w:r>
    </w:p>
    <w:p w:rsidR="005D2F2A" w:rsidRPr="00515034" w:rsidRDefault="005D2F2A" w:rsidP="005D2F2A">
      <w:pPr>
        <w:keepNext/>
        <w:keepLines/>
        <w:numPr>
          <w:ilvl w:val="0"/>
          <w:numId w:val="5"/>
        </w:numPr>
        <w:ind w:firstLine="709"/>
        <w:contextualSpacing/>
        <w:jc w:val="both"/>
      </w:pPr>
      <w:r w:rsidRPr="00515034">
        <w:t xml:space="preserve">- второй этап (с 01.10.2022 г. по </w:t>
      </w:r>
      <w:r w:rsidR="00CA2849">
        <w:t>19.12.2022г.</w:t>
      </w:r>
      <w:r w:rsidRPr="00515034">
        <w:t xml:space="preserve">). </w:t>
      </w:r>
    </w:p>
    <w:p w:rsidR="00617EB7" w:rsidRPr="00515034" w:rsidRDefault="005D2F2A" w:rsidP="005D2F2A">
      <w:pPr>
        <w:keepNext/>
        <w:keepLines/>
        <w:ind w:firstLine="709"/>
        <w:contextualSpacing/>
        <w:jc w:val="both"/>
      </w:pPr>
      <w:r w:rsidRPr="00515034">
        <w:t>В</w:t>
      </w:r>
      <w:r w:rsidR="00617EB7" w:rsidRPr="00515034">
        <w:t xml:space="preserve"> срок, не превышающий 30 календарных дней </w:t>
      </w:r>
      <w:proofErr w:type="gramStart"/>
      <w:r w:rsidR="00617EB7" w:rsidRPr="00515034">
        <w:t>с даты обращения</w:t>
      </w:r>
      <w:proofErr w:type="gramEnd"/>
      <w:r w:rsidR="00617EB7" w:rsidRPr="00515034">
        <w:t xml:space="preserve"> инвалида с Направлением, выданным Заказчиком, или с даты получения Реестров Получателе</w:t>
      </w:r>
      <w:r w:rsidR="00515034" w:rsidRPr="00515034">
        <w:t>й от Заказчика, но не позднее 28</w:t>
      </w:r>
      <w:r w:rsidR="00617EB7" w:rsidRPr="00515034">
        <w:t xml:space="preserve"> ноября 2022 г. Выдача протезно-ортопедических изделий Получателям производится Исполнителем при предоставлении Получателем паспорта и Направления. 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(доверенность и др.).</w:t>
      </w:r>
    </w:p>
    <w:p w:rsidR="00D16A57" w:rsidRPr="00515034" w:rsidRDefault="00617EB7" w:rsidP="005D2F2A">
      <w:pPr>
        <w:keepNext/>
        <w:keepLines/>
        <w:ind w:firstLine="709"/>
        <w:contextualSpacing/>
        <w:jc w:val="both"/>
      </w:pPr>
      <w:proofErr w:type="gramStart"/>
      <w:r w:rsidRPr="00515034">
        <w:t>Информировать Заказчика в письменном виде не позднее 3 (трех) календарных дней с даты заключения Контракта о месте нахождения и графике работы пунктов приема Получателей, организованных на территории г. Тулы и Тульской области, расположенных в шаговой доступности от остановок общественного транспорта, работающих не менее 5 дней в неделю, не менее 40 часов в неделю, при этом время работы пункта приема Получателей</w:t>
      </w:r>
      <w:proofErr w:type="gramEnd"/>
      <w:r w:rsidRPr="00515034">
        <w:t xml:space="preserve"> должно попадать в интервал с 08:00 до 19:00</w:t>
      </w:r>
      <w:r w:rsidR="00D16A57" w:rsidRPr="00515034">
        <w:t>.</w:t>
      </w:r>
    </w:p>
    <w:p w:rsidR="002F2CC9" w:rsidRPr="00515034" w:rsidRDefault="00251446" w:rsidP="005D2F2A">
      <w:pPr>
        <w:pStyle w:val="a1"/>
        <w:keepNext/>
        <w:keepLines/>
        <w:numPr>
          <w:ilvl w:val="0"/>
          <w:numId w:val="2"/>
        </w:numPr>
        <w:shd w:val="clear" w:color="auto" w:fill="FFFFFF"/>
        <w:tabs>
          <w:tab w:val="left" w:pos="1387"/>
          <w:tab w:val="left" w:pos="3544"/>
        </w:tabs>
        <w:suppressAutoHyphens w:val="0"/>
        <w:ind w:firstLine="709"/>
        <w:contextualSpacing/>
        <w:jc w:val="both"/>
        <w:rPr>
          <w:b w:val="0"/>
          <w:bCs w:val="0"/>
          <w:sz w:val="24"/>
        </w:rPr>
      </w:pPr>
      <w:r w:rsidRPr="00515034">
        <w:rPr>
          <w:sz w:val="23"/>
          <w:szCs w:val="23"/>
        </w:rPr>
        <w:t>Срок действия контракта</w:t>
      </w:r>
      <w:r w:rsidRPr="00515034">
        <w:rPr>
          <w:b w:val="0"/>
          <w:sz w:val="23"/>
          <w:szCs w:val="23"/>
        </w:rPr>
        <w:t xml:space="preserve">: </w:t>
      </w:r>
      <w:proofErr w:type="gramStart"/>
      <w:r w:rsidR="00D16A57" w:rsidRPr="00515034">
        <w:rPr>
          <w:b w:val="0"/>
          <w:bCs w:val="0"/>
          <w:sz w:val="24"/>
        </w:rPr>
        <w:t xml:space="preserve">с даты </w:t>
      </w:r>
      <w:r w:rsidR="00041C1F" w:rsidRPr="00515034">
        <w:rPr>
          <w:b w:val="0"/>
          <w:bCs w:val="0"/>
          <w:sz w:val="24"/>
        </w:rPr>
        <w:t>подписания</w:t>
      </w:r>
      <w:proofErr w:type="gramEnd"/>
      <w:r w:rsidR="00D16A57" w:rsidRPr="00515034">
        <w:rPr>
          <w:b w:val="0"/>
          <w:bCs w:val="0"/>
          <w:sz w:val="24"/>
        </w:rPr>
        <w:t xml:space="preserve"> и действует по </w:t>
      </w:r>
      <w:r w:rsidR="00B14AD8" w:rsidRPr="00515034">
        <w:rPr>
          <w:b w:val="0"/>
          <w:bCs w:val="0"/>
          <w:sz w:val="24"/>
        </w:rPr>
        <w:t>1</w:t>
      </w:r>
      <w:r w:rsidR="00DF3110" w:rsidRPr="00515034">
        <w:rPr>
          <w:b w:val="0"/>
          <w:bCs w:val="0"/>
          <w:sz w:val="24"/>
        </w:rPr>
        <w:t>9</w:t>
      </w:r>
      <w:r w:rsidR="00D16A57" w:rsidRPr="00515034">
        <w:rPr>
          <w:b w:val="0"/>
          <w:bCs w:val="0"/>
          <w:sz w:val="24"/>
        </w:rPr>
        <w:t xml:space="preserve"> декабря 2022 г., а в части взаиморасчетов до полного исполнения Сторонами своих обязательств.</w:t>
      </w:r>
    </w:p>
    <w:sectPr w:rsidR="002F2CC9" w:rsidRPr="00515034" w:rsidSect="0003297C">
      <w:pgSz w:w="11906" w:h="16838"/>
      <w:pgMar w:top="510" w:right="595" w:bottom="510" w:left="851" w:header="227" w:footer="22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02A" w:rsidRDefault="00B7202A" w:rsidP="001653BC">
      <w:r>
        <w:separator/>
      </w:r>
    </w:p>
  </w:endnote>
  <w:endnote w:type="continuationSeparator" w:id="1">
    <w:p w:rsidR="00B7202A" w:rsidRDefault="00B7202A" w:rsidP="00165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02A" w:rsidRDefault="00B7202A" w:rsidP="001653BC">
      <w:r>
        <w:separator/>
      </w:r>
    </w:p>
  </w:footnote>
  <w:footnote w:type="continuationSeparator" w:id="1">
    <w:p w:rsidR="00B7202A" w:rsidRDefault="00B7202A" w:rsidP="001653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-2160" w:hanging="360"/>
      </w:pPr>
      <w:rPr>
        <w:rFonts w:ascii="Symbol" w:hAnsi="Symbol"/>
        <w:color w:val="000000"/>
        <w:sz w:val="28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-1800" w:hanging="360"/>
      </w:pPr>
      <w:rPr>
        <w:rFonts w:ascii="Symbol" w:hAnsi="Symbol"/>
        <w:color w:val="000000"/>
        <w:sz w:val="28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-1440" w:hanging="360"/>
      </w:pPr>
      <w:rPr>
        <w:rFonts w:ascii="Symbol" w:hAnsi="Symbol"/>
        <w:color w:val="000000"/>
        <w:sz w:val="28"/>
      </w:rPr>
    </w:lvl>
    <w:lvl w:ilvl="3">
      <w:start w:val="1"/>
      <w:numFmt w:val="bullet"/>
      <w:lvlText w:val=""/>
      <w:lvlJc w:val="left"/>
      <w:pPr>
        <w:tabs>
          <w:tab w:val="num" w:pos="360"/>
        </w:tabs>
        <w:ind w:left="-1080" w:hanging="360"/>
      </w:pPr>
      <w:rPr>
        <w:rFonts w:ascii="Symbol" w:hAnsi="Symbol"/>
        <w:color w:val="000000"/>
        <w:sz w:val="28"/>
      </w:rPr>
    </w:lvl>
    <w:lvl w:ilvl="4">
      <w:start w:val="1"/>
      <w:numFmt w:val="bullet"/>
      <w:lvlText w:val=""/>
      <w:lvlJc w:val="left"/>
      <w:pPr>
        <w:tabs>
          <w:tab w:val="num" w:pos="360"/>
        </w:tabs>
        <w:ind w:left="-720" w:hanging="360"/>
      </w:pPr>
      <w:rPr>
        <w:rFonts w:ascii="Symbol" w:hAnsi="Symbol"/>
        <w:color w:val="000000"/>
        <w:sz w:val="28"/>
      </w:rPr>
    </w:lvl>
    <w:lvl w:ilvl="5">
      <w:start w:val="1"/>
      <w:numFmt w:val="bullet"/>
      <w:lvlText w:val=""/>
      <w:lvlJc w:val="left"/>
      <w:pPr>
        <w:tabs>
          <w:tab w:val="num" w:pos="360"/>
        </w:tabs>
        <w:ind w:left="-360" w:hanging="360"/>
      </w:pPr>
      <w:rPr>
        <w:rFonts w:ascii="Symbol" w:hAnsi="Symbol"/>
        <w:color w:val="000000"/>
        <w:sz w:val="28"/>
      </w:rPr>
    </w:lvl>
    <w:lvl w:ilvl="6">
      <w:start w:val="1"/>
      <w:numFmt w:val="bullet"/>
      <w:lvlText w:val=""/>
      <w:lvlJc w:val="left"/>
      <w:pPr>
        <w:tabs>
          <w:tab w:val="num" w:pos="360"/>
        </w:tabs>
        <w:ind w:left="0" w:hanging="360"/>
      </w:pPr>
      <w:rPr>
        <w:rFonts w:ascii="Symbol" w:hAnsi="Symbol"/>
        <w:color w:val="000000"/>
        <w:sz w:val="28"/>
      </w:rPr>
    </w:lvl>
    <w:lvl w:ilvl="7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  <w:sz w:val="28"/>
      </w:rPr>
    </w:lvl>
    <w:lvl w:ilvl="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8"/>
      </w:rPr>
    </w:lvl>
  </w:abstractNum>
  <w:abstractNum w:abstractNumId="3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">
    <w:nsid w:val="14DD1711"/>
    <w:multiLevelType w:val="hybridMultilevel"/>
    <w:tmpl w:val="A65A4BEE"/>
    <w:lvl w:ilvl="0" w:tplc="43B605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D577F24"/>
    <w:multiLevelType w:val="hybridMultilevel"/>
    <w:tmpl w:val="A5424A4E"/>
    <w:lvl w:ilvl="0" w:tplc="0FAC7C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F765232"/>
    <w:multiLevelType w:val="hybridMultilevel"/>
    <w:tmpl w:val="D42647D6"/>
    <w:lvl w:ilvl="0" w:tplc="610EAD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23F371A"/>
    <w:multiLevelType w:val="multilevel"/>
    <w:tmpl w:val="506CD33A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4FB80EF6"/>
    <w:multiLevelType w:val="hybridMultilevel"/>
    <w:tmpl w:val="DACA23DA"/>
    <w:lvl w:ilvl="0" w:tplc="F4D40C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9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savePreviewPicture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6389A"/>
    <w:rsid w:val="00000125"/>
    <w:rsid w:val="00010A54"/>
    <w:rsid w:val="000151A5"/>
    <w:rsid w:val="0001593E"/>
    <w:rsid w:val="00020409"/>
    <w:rsid w:val="0003297C"/>
    <w:rsid w:val="00041C1F"/>
    <w:rsid w:val="00043E22"/>
    <w:rsid w:val="00052EF4"/>
    <w:rsid w:val="00063D11"/>
    <w:rsid w:val="00070D19"/>
    <w:rsid w:val="000711A2"/>
    <w:rsid w:val="00074828"/>
    <w:rsid w:val="0007607B"/>
    <w:rsid w:val="00084900"/>
    <w:rsid w:val="0009247B"/>
    <w:rsid w:val="00093995"/>
    <w:rsid w:val="000A13DA"/>
    <w:rsid w:val="000B4CE7"/>
    <w:rsid w:val="000C08C4"/>
    <w:rsid w:val="000C23FA"/>
    <w:rsid w:val="000C260B"/>
    <w:rsid w:val="000C2824"/>
    <w:rsid w:val="000C4BEB"/>
    <w:rsid w:val="000D0723"/>
    <w:rsid w:val="000D387A"/>
    <w:rsid w:val="000E0EED"/>
    <w:rsid w:val="000E12C2"/>
    <w:rsid w:val="000E7ED4"/>
    <w:rsid w:val="000F043C"/>
    <w:rsid w:val="000F46E6"/>
    <w:rsid w:val="000F62A4"/>
    <w:rsid w:val="00100434"/>
    <w:rsid w:val="00102CA7"/>
    <w:rsid w:val="00106A63"/>
    <w:rsid w:val="00106EE7"/>
    <w:rsid w:val="00112A0A"/>
    <w:rsid w:val="001336A9"/>
    <w:rsid w:val="00141E7F"/>
    <w:rsid w:val="00143B81"/>
    <w:rsid w:val="00145452"/>
    <w:rsid w:val="00155E5C"/>
    <w:rsid w:val="00156A68"/>
    <w:rsid w:val="00156B1F"/>
    <w:rsid w:val="001632BB"/>
    <w:rsid w:val="001653BC"/>
    <w:rsid w:val="001708F3"/>
    <w:rsid w:val="001749E2"/>
    <w:rsid w:val="00177919"/>
    <w:rsid w:val="001829CA"/>
    <w:rsid w:val="00183480"/>
    <w:rsid w:val="00185FDD"/>
    <w:rsid w:val="00194A2B"/>
    <w:rsid w:val="00196857"/>
    <w:rsid w:val="001A19DE"/>
    <w:rsid w:val="001A3C7C"/>
    <w:rsid w:val="001B00E1"/>
    <w:rsid w:val="001B173F"/>
    <w:rsid w:val="001B36AF"/>
    <w:rsid w:val="001C0460"/>
    <w:rsid w:val="001C1386"/>
    <w:rsid w:val="001C2427"/>
    <w:rsid w:val="001C29E8"/>
    <w:rsid w:val="001C57A2"/>
    <w:rsid w:val="001D136C"/>
    <w:rsid w:val="001E0669"/>
    <w:rsid w:val="001E5742"/>
    <w:rsid w:val="001E588A"/>
    <w:rsid w:val="001F3DBC"/>
    <w:rsid w:val="001F5431"/>
    <w:rsid w:val="00200690"/>
    <w:rsid w:val="00212A4A"/>
    <w:rsid w:val="00221418"/>
    <w:rsid w:val="002321BE"/>
    <w:rsid w:val="002374FA"/>
    <w:rsid w:val="00242C1D"/>
    <w:rsid w:val="00245813"/>
    <w:rsid w:val="00251446"/>
    <w:rsid w:val="002532DB"/>
    <w:rsid w:val="0025676E"/>
    <w:rsid w:val="0026053E"/>
    <w:rsid w:val="0026519D"/>
    <w:rsid w:val="00271F32"/>
    <w:rsid w:val="0027202A"/>
    <w:rsid w:val="00280E47"/>
    <w:rsid w:val="00286C89"/>
    <w:rsid w:val="00291507"/>
    <w:rsid w:val="00292C46"/>
    <w:rsid w:val="002A0623"/>
    <w:rsid w:val="002A2C47"/>
    <w:rsid w:val="002A40D0"/>
    <w:rsid w:val="002A72FD"/>
    <w:rsid w:val="002B3339"/>
    <w:rsid w:val="002B7EA7"/>
    <w:rsid w:val="002C4FD1"/>
    <w:rsid w:val="002C5833"/>
    <w:rsid w:val="002E366C"/>
    <w:rsid w:val="002E7EEE"/>
    <w:rsid w:val="002E7FA8"/>
    <w:rsid w:val="002F2CC9"/>
    <w:rsid w:val="003069F7"/>
    <w:rsid w:val="0030793F"/>
    <w:rsid w:val="00314993"/>
    <w:rsid w:val="00314E0E"/>
    <w:rsid w:val="003215F0"/>
    <w:rsid w:val="003229A9"/>
    <w:rsid w:val="00322BDB"/>
    <w:rsid w:val="00326861"/>
    <w:rsid w:val="00327070"/>
    <w:rsid w:val="00331BD2"/>
    <w:rsid w:val="00332DF4"/>
    <w:rsid w:val="003335D6"/>
    <w:rsid w:val="003367A6"/>
    <w:rsid w:val="00345839"/>
    <w:rsid w:val="00347337"/>
    <w:rsid w:val="00352163"/>
    <w:rsid w:val="003657F3"/>
    <w:rsid w:val="00365C50"/>
    <w:rsid w:val="00365DCC"/>
    <w:rsid w:val="00366027"/>
    <w:rsid w:val="00366822"/>
    <w:rsid w:val="00370186"/>
    <w:rsid w:val="00374354"/>
    <w:rsid w:val="0038168E"/>
    <w:rsid w:val="003960FD"/>
    <w:rsid w:val="003A1550"/>
    <w:rsid w:val="003A5FA2"/>
    <w:rsid w:val="003A6110"/>
    <w:rsid w:val="003B547F"/>
    <w:rsid w:val="003B78B5"/>
    <w:rsid w:val="003C037D"/>
    <w:rsid w:val="003C1EC1"/>
    <w:rsid w:val="003D4F0D"/>
    <w:rsid w:val="003D70DD"/>
    <w:rsid w:val="003E3C67"/>
    <w:rsid w:val="003F4902"/>
    <w:rsid w:val="00403F23"/>
    <w:rsid w:val="00405FB6"/>
    <w:rsid w:val="00406252"/>
    <w:rsid w:val="00411845"/>
    <w:rsid w:val="0041376A"/>
    <w:rsid w:val="004206CF"/>
    <w:rsid w:val="00434E34"/>
    <w:rsid w:val="00435ECB"/>
    <w:rsid w:val="004518AA"/>
    <w:rsid w:val="004530C8"/>
    <w:rsid w:val="00453AD5"/>
    <w:rsid w:val="00455D5F"/>
    <w:rsid w:val="00476FA1"/>
    <w:rsid w:val="00480FF8"/>
    <w:rsid w:val="0048206C"/>
    <w:rsid w:val="00484076"/>
    <w:rsid w:val="004849D6"/>
    <w:rsid w:val="004867CE"/>
    <w:rsid w:val="00487DCD"/>
    <w:rsid w:val="00491CDC"/>
    <w:rsid w:val="00492A0D"/>
    <w:rsid w:val="00496D41"/>
    <w:rsid w:val="004A3DEF"/>
    <w:rsid w:val="004A4067"/>
    <w:rsid w:val="004A5211"/>
    <w:rsid w:val="004B0998"/>
    <w:rsid w:val="004B4E7D"/>
    <w:rsid w:val="004B6405"/>
    <w:rsid w:val="004B69AF"/>
    <w:rsid w:val="004B7B09"/>
    <w:rsid w:val="004C5AA4"/>
    <w:rsid w:val="004D40AC"/>
    <w:rsid w:val="004D4DBA"/>
    <w:rsid w:val="004D71B8"/>
    <w:rsid w:val="004E1D2F"/>
    <w:rsid w:val="004E41BE"/>
    <w:rsid w:val="004E5628"/>
    <w:rsid w:val="004F710F"/>
    <w:rsid w:val="004F7FAB"/>
    <w:rsid w:val="00500309"/>
    <w:rsid w:val="00512271"/>
    <w:rsid w:val="00513A2C"/>
    <w:rsid w:val="00515034"/>
    <w:rsid w:val="0052151E"/>
    <w:rsid w:val="00530BAD"/>
    <w:rsid w:val="00533252"/>
    <w:rsid w:val="00546658"/>
    <w:rsid w:val="0054722D"/>
    <w:rsid w:val="0055342D"/>
    <w:rsid w:val="00553B47"/>
    <w:rsid w:val="0055677B"/>
    <w:rsid w:val="00557384"/>
    <w:rsid w:val="0056387F"/>
    <w:rsid w:val="00571333"/>
    <w:rsid w:val="0057192B"/>
    <w:rsid w:val="0057267D"/>
    <w:rsid w:val="00575EF7"/>
    <w:rsid w:val="0057620D"/>
    <w:rsid w:val="0057742A"/>
    <w:rsid w:val="00585013"/>
    <w:rsid w:val="0058556D"/>
    <w:rsid w:val="00585668"/>
    <w:rsid w:val="00585977"/>
    <w:rsid w:val="0059399D"/>
    <w:rsid w:val="00595D2B"/>
    <w:rsid w:val="005A1458"/>
    <w:rsid w:val="005A2FDE"/>
    <w:rsid w:val="005A75FB"/>
    <w:rsid w:val="005B603E"/>
    <w:rsid w:val="005C28F3"/>
    <w:rsid w:val="005C5127"/>
    <w:rsid w:val="005C5D18"/>
    <w:rsid w:val="005C72AD"/>
    <w:rsid w:val="005C7A3D"/>
    <w:rsid w:val="005D2F2A"/>
    <w:rsid w:val="005D341D"/>
    <w:rsid w:val="005D7473"/>
    <w:rsid w:val="005D74D1"/>
    <w:rsid w:val="005D7819"/>
    <w:rsid w:val="005E0CD9"/>
    <w:rsid w:val="005E550E"/>
    <w:rsid w:val="005F5DFB"/>
    <w:rsid w:val="005F5E08"/>
    <w:rsid w:val="005F6397"/>
    <w:rsid w:val="00603C14"/>
    <w:rsid w:val="00605D03"/>
    <w:rsid w:val="00611AD1"/>
    <w:rsid w:val="00612299"/>
    <w:rsid w:val="00617EB7"/>
    <w:rsid w:val="006222DB"/>
    <w:rsid w:val="0062260F"/>
    <w:rsid w:val="00633C56"/>
    <w:rsid w:val="006375BB"/>
    <w:rsid w:val="00640561"/>
    <w:rsid w:val="00643CAA"/>
    <w:rsid w:val="00645751"/>
    <w:rsid w:val="0066063E"/>
    <w:rsid w:val="00663122"/>
    <w:rsid w:val="006642BB"/>
    <w:rsid w:val="006645EA"/>
    <w:rsid w:val="00671267"/>
    <w:rsid w:val="00671F64"/>
    <w:rsid w:val="0068124D"/>
    <w:rsid w:val="00683311"/>
    <w:rsid w:val="0068718A"/>
    <w:rsid w:val="006A1AAE"/>
    <w:rsid w:val="006A5A1A"/>
    <w:rsid w:val="006B3727"/>
    <w:rsid w:val="006C1877"/>
    <w:rsid w:val="006D3365"/>
    <w:rsid w:val="006D376A"/>
    <w:rsid w:val="006E7BCF"/>
    <w:rsid w:val="006F1780"/>
    <w:rsid w:val="006F1D0A"/>
    <w:rsid w:val="006F42EA"/>
    <w:rsid w:val="006F4DD3"/>
    <w:rsid w:val="006F4E1A"/>
    <w:rsid w:val="006F5248"/>
    <w:rsid w:val="006F7F23"/>
    <w:rsid w:val="007149F8"/>
    <w:rsid w:val="0072040C"/>
    <w:rsid w:val="00720435"/>
    <w:rsid w:val="0072251A"/>
    <w:rsid w:val="00733797"/>
    <w:rsid w:val="00744ACD"/>
    <w:rsid w:val="0076389A"/>
    <w:rsid w:val="00764D84"/>
    <w:rsid w:val="007662C3"/>
    <w:rsid w:val="0077029D"/>
    <w:rsid w:val="00770F89"/>
    <w:rsid w:val="00774A11"/>
    <w:rsid w:val="007767BD"/>
    <w:rsid w:val="00777F90"/>
    <w:rsid w:val="00782E91"/>
    <w:rsid w:val="00783204"/>
    <w:rsid w:val="007864DD"/>
    <w:rsid w:val="00794D98"/>
    <w:rsid w:val="007964D5"/>
    <w:rsid w:val="007A39B0"/>
    <w:rsid w:val="007C0354"/>
    <w:rsid w:val="007C23CB"/>
    <w:rsid w:val="007C2F0A"/>
    <w:rsid w:val="007D4329"/>
    <w:rsid w:val="007D5F65"/>
    <w:rsid w:val="007D7325"/>
    <w:rsid w:val="007E0443"/>
    <w:rsid w:val="007E57B9"/>
    <w:rsid w:val="007E7635"/>
    <w:rsid w:val="007F1A4C"/>
    <w:rsid w:val="007F211A"/>
    <w:rsid w:val="0080272A"/>
    <w:rsid w:val="00806FE6"/>
    <w:rsid w:val="00811F64"/>
    <w:rsid w:val="00824322"/>
    <w:rsid w:val="008246DD"/>
    <w:rsid w:val="00831E36"/>
    <w:rsid w:val="008359BE"/>
    <w:rsid w:val="00841060"/>
    <w:rsid w:val="008413C3"/>
    <w:rsid w:val="00847B75"/>
    <w:rsid w:val="008538A9"/>
    <w:rsid w:val="008657D5"/>
    <w:rsid w:val="0088401F"/>
    <w:rsid w:val="008A5A59"/>
    <w:rsid w:val="008A741B"/>
    <w:rsid w:val="008B3932"/>
    <w:rsid w:val="008B655F"/>
    <w:rsid w:val="008B7E0B"/>
    <w:rsid w:val="008C4531"/>
    <w:rsid w:val="008D5145"/>
    <w:rsid w:val="008E08C6"/>
    <w:rsid w:val="008E4D23"/>
    <w:rsid w:val="008F1F3E"/>
    <w:rsid w:val="008F3E1E"/>
    <w:rsid w:val="008F58E9"/>
    <w:rsid w:val="0090137E"/>
    <w:rsid w:val="009144DE"/>
    <w:rsid w:val="009153E8"/>
    <w:rsid w:val="00915845"/>
    <w:rsid w:val="00920DBC"/>
    <w:rsid w:val="00921947"/>
    <w:rsid w:val="009220A5"/>
    <w:rsid w:val="009251D6"/>
    <w:rsid w:val="009273EF"/>
    <w:rsid w:val="0093006D"/>
    <w:rsid w:val="00934BEB"/>
    <w:rsid w:val="009407EA"/>
    <w:rsid w:val="00941F84"/>
    <w:rsid w:val="00945041"/>
    <w:rsid w:val="0095110E"/>
    <w:rsid w:val="00951586"/>
    <w:rsid w:val="0095304E"/>
    <w:rsid w:val="00961599"/>
    <w:rsid w:val="00963949"/>
    <w:rsid w:val="00965A21"/>
    <w:rsid w:val="009718A5"/>
    <w:rsid w:val="00977706"/>
    <w:rsid w:val="0098138A"/>
    <w:rsid w:val="0098259A"/>
    <w:rsid w:val="00986B12"/>
    <w:rsid w:val="00991E20"/>
    <w:rsid w:val="00993A30"/>
    <w:rsid w:val="009949F8"/>
    <w:rsid w:val="00996A76"/>
    <w:rsid w:val="009971D7"/>
    <w:rsid w:val="009A04FF"/>
    <w:rsid w:val="009A18C8"/>
    <w:rsid w:val="009A7887"/>
    <w:rsid w:val="009B26F0"/>
    <w:rsid w:val="009B6B23"/>
    <w:rsid w:val="009B723D"/>
    <w:rsid w:val="009C0D70"/>
    <w:rsid w:val="009C54A0"/>
    <w:rsid w:val="009C5BD7"/>
    <w:rsid w:val="009C7A56"/>
    <w:rsid w:val="009E070D"/>
    <w:rsid w:val="009E7832"/>
    <w:rsid w:val="009F2DD3"/>
    <w:rsid w:val="009F4057"/>
    <w:rsid w:val="009F67AC"/>
    <w:rsid w:val="009F7FCC"/>
    <w:rsid w:val="00A0211D"/>
    <w:rsid w:val="00A13515"/>
    <w:rsid w:val="00A174B7"/>
    <w:rsid w:val="00A2108C"/>
    <w:rsid w:val="00A25AEE"/>
    <w:rsid w:val="00A26B35"/>
    <w:rsid w:val="00A2726E"/>
    <w:rsid w:val="00A2761B"/>
    <w:rsid w:val="00A30193"/>
    <w:rsid w:val="00A566B8"/>
    <w:rsid w:val="00A76A43"/>
    <w:rsid w:val="00A918E3"/>
    <w:rsid w:val="00A936FF"/>
    <w:rsid w:val="00A955FF"/>
    <w:rsid w:val="00AA7A3A"/>
    <w:rsid w:val="00AB1AFC"/>
    <w:rsid w:val="00AB5084"/>
    <w:rsid w:val="00AB6D3E"/>
    <w:rsid w:val="00AC3E2E"/>
    <w:rsid w:val="00AC6361"/>
    <w:rsid w:val="00AD649C"/>
    <w:rsid w:val="00AD70E4"/>
    <w:rsid w:val="00AE0477"/>
    <w:rsid w:val="00AE37A5"/>
    <w:rsid w:val="00AE5752"/>
    <w:rsid w:val="00AE5AE4"/>
    <w:rsid w:val="00B01BA1"/>
    <w:rsid w:val="00B14AD8"/>
    <w:rsid w:val="00B159C7"/>
    <w:rsid w:val="00B216E9"/>
    <w:rsid w:val="00B252C9"/>
    <w:rsid w:val="00B34982"/>
    <w:rsid w:val="00B3528D"/>
    <w:rsid w:val="00B44525"/>
    <w:rsid w:val="00B608E9"/>
    <w:rsid w:val="00B71012"/>
    <w:rsid w:val="00B7202A"/>
    <w:rsid w:val="00B72163"/>
    <w:rsid w:val="00B91F05"/>
    <w:rsid w:val="00B93F82"/>
    <w:rsid w:val="00B948B2"/>
    <w:rsid w:val="00B96E99"/>
    <w:rsid w:val="00BA1A63"/>
    <w:rsid w:val="00BA330F"/>
    <w:rsid w:val="00BA6628"/>
    <w:rsid w:val="00BB6875"/>
    <w:rsid w:val="00BC4505"/>
    <w:rsid w:val="00BC5280"/>
    <w:rsid w:val="00BD137B"/>
    <w:rsid w:val="00BD3C11"/>
    <w:rsid w:val="00BE01E2"/>
    <w:rsid w:val="00BE424C"/>
    <w:rsid w:val="00BE559A"/>
    <w:rsid w:val="00BE5B6D"/>
    <w:rsid w:val="00C01617"/>
    <w:rsid w:val="00C0343F"/>
    <w:rsid w:val="00C0363B"/>
    <w:rsid w:val="00C07074"/>
    <w:rsid w:val="00C14479"/>
    <w:rsid w:val="00C21679"/>
    <w:rsid w:val="00C316AF"/>
    <w:rsid w:val="00C3332C"/>
    <w:rsid w:val="00C35C26"/>
    <w:rsid w:val="00C458FB"/>
    <w:rsid w:val="00C46E6F"/>
    <w:rsid w:val="00C51F00"/>
    <w:rsid w:val="00C67584"/>
    <w:rsid w:val="00C805CB"/>
    <w:rsid w:val="00C84A40"/>
    <w:rsid w:val="00C9274C"/>
    <w:rsid w:val="00CA14B4"/>
    <w:rsid w:val="00CA2849"/>
    <w:rsid w:val="00CA2B6A"/>
    <w:rsid w:val="00CA4AAA"/>
    <w:rsid w:val="00CA5347"/>
    <w:rsid w:val="00CA5F15"/>
    <w:rsid w:val="00CB2DD4"/>
    <w:rsid w:val="00CB76AE"/>
    <w:rsid w:val="00CC216C"/>
    <w:rsid w:val="00CD5E08"/>
    <w:rsid w:val="00CD619A"/>
    <w:rsid w:val="00CD6BB1"/>
    <w:rsid w:val="00CE63B0"/>
    <w:rsid w:val="00CE7B8F"/>
    <w:rsid w:val="00CF197F"/>
    <w:rsid w:val="00CF35B7"/>
    <w:rsid w:val="00CF4F15"/>
    <w:rsid w:val="00D05F4E"/>
    <w:rsid w:val="00D11605"/>
    <w:rsid w:val="00D13ABB"/>
    <w:rsid w:val="00D14E84"/>
    <w:rsid w:val="00D16A57"/>
    <w:rsid w:val="00D24F63"/>
    <w:rsid w:val="00D25AA5"/>
    <w:rsid w:val="00D30B21"/>
    <w:rsid w:val="00D31674"/>
    <w:rsid w:val="00D3238A"/>
    <w:rsid w:val="00D378CC"/>
    <w:rsid w:val="00D402C7"/>
    <w:rsid w:val="00D425D8"/>
    <w:rsid w:val="00D50072"/>
    <w:rsid w:val="00D66D9B"/>
    <w:rsid w:val="00D75D42"/>
    <w:rsid w:val="00D8106B"/>
    <w:rsid w:val="00D92B54"/>
    <w:rsid w:val="00D938F1"/>
    <w:rsid w:val="00D93AC8"/>
    <w:rsid w:val="00D96103"/>
    <w:rsid w:val="00D96CA4"/>
    <w:rsid w:val="00DA0115"/>
    <w:rsid w:val="00DA266C"/>
    <w:rsid w:val="00DB09FF"/>
    <w:rsid w:val="00DB3E70"/>
    <w:rsid w:val="00DC6047"/>
    <w:rsid w:val="00DD3B18"/>
    <w:rsid w:val="00DD651D"/>
    <w:rsid w:val="00DE0E9A"/>
    <w:rsid w:val="00DE2B53"/>
    <w:rsid w:val="00DE4CDF"/>
    <w:rsid w:val="00DE4D58"/>
    <w:rsid w:val="00DE5446"/>
    <w:rsid w:val="00DE6CCA"/>
    <w:rsid w:val="00DF16B3"/>
    <w:rsid w:val="00DF3110"/>
    <w:rsid w:val="00DF3EE6"/>
    <w:rsid w:val="00DF6E9B"/>
    <w:rsid w:val="00DF7621"/>
    <w:rsid w:val="00E0414D"/>
    <w:rsid w:val="00E0486D"/>
    <w:rsid w:val="00E10500"/>
    <w:rsid w:val="00E11B12"/>
    <w:rsid w:val="00E132E1"/>
    <w:rsid w:val="00E134BB"/>
    <w:rsid w:val="00E13607"/>
    <w:rsid w:val="00E17A40"/>
    <w:rsid w:val="00E23774"/>
    <w:rsid w:val="00E25D39"/>
    <w:rsid w:val="00E25EF8"/>
    <w:rsid w:val="00E32804"/>
    <w:rsid w:val="00E36134"/>
    <w:rsid w:val="00E51EBE"/>
    <w:rsid w:val="00E522F8"/>
    <w:rsid w:val="00E54F09"/>
    <w:rsid w:val="00E60050"/>
    <w:rsid w:val="00E73DD9"/>
    <w:rsid w:val="00E8138E"/>
    <w:rsid w:val="00E818B6"/>
    <w:rsid w:val="00E81DB6"/>
    <w:rsid w:val="00E85357"/>
    <w:rsid w:val="00E944B6"/>
    <w:rsid w:val="00E95C87"/>
    <w:rsid w:val="00E97877"/>
    <w:rsid w:val="00EB1BEC"/>
    <w:rsid w:val="00EB3388"/>
    <w:rsid w:val="00EB4099"/>
    <w:rsid w:val="00EB68B4"/>
    <w:rsid w:val="00EC0DFB"/>
    <w:rsid w:val="00ED0BB8"/>
    <w:rsid w:val="00ED2C65"/>
    <w:rsid w:val="00ED56A0"/>
    <w:rsid w:val="00EE0434"/>
    <w:rsid w:val="00EE04FA"/>
    <w:rsid w:val="00EE35D0"/>
    <w:rsid w:val="00EE5781"/>
    <w:rsid w:val="00EF452B"/>
    <w:rsid w:val="00F00EFB"/>
    <w:rsid w:val="00F01617"/>
    <w:rsid w:val="00F02A70"/>
    <w:rsid w:val="00F02B67"/>
    <w:rsid w:val="00F037A1"/>
    <w:rsid w:val="00F10D7D"/>
    <w:rsid w:val="00F153DC"/>
    <w:rsid w:val="00F17501"/>
    <w:rsid w:val="00F20A44"/>
    <w:rsid w:val="00F23900"/>
    <w:rsid w:val="00F258C0"/>
    <w:rsid w:val="00F33744"/>
    <w:rsid w:val="00F36CB1"/>
    <w:rsid w:val="00F37164"/>
    <w:rsid w:val="00F41025"/>
    <w:rsid w:val="00F43FB6"/>
    <w:rsid w:val="00F45DA6"/>
    <w:rsid w:val="00F52411"/>
    <w:rsid w:val="00F557D7"/>
    <w:rsid w:val="00F562B5"/>
    <w:rsid w:val="00F61C1F"/>
    <w:rsid w:val="00F709D4"/>
    <w:rsid w:val="00F70BD3"/>
    <w:rsid w:val="00F70D73"/>
    <w:rsid w:val="00F71C9C"/>
    <w:rsid w:val="00F8019C"/>
    <w:rsid w:val="00F80210"/>
    <w:rsid w:val="00F81AFB"/>
    <w:rsid w:val="00F91D2C"/>
    <w:rsid w:val="00F971D2"/>
    <w:rsid w:val="00F971DD"/>
    <w:rsid w:val="00F9760C"/>
    <w:rsid w:val="00FA1CEE"/>
    <w:rsid w:val="00FA2DD0"/>
    <w:rsid w:val="00FA6E1C"/>
    <w:rsid w:val="00FB104C"/>
    <w:rsid w:val="00FB58E7"/>
    <w:rsid w:val="00FC3159"/>
    <w:rsid w:val="00FC413F"/>
    <w:rsid w:val="00FC57CE"/>
    <w:rsid w:val="00FC6AAE"/>
    <w:rsid w:val="00FD09FF"/>
    <w:rsid w:val="00FD0D9D"/>
    <w:rsid w:val="00FD2185"/>
    <w:rsid w:val="00FD6C5A"/>
    <w:rsid w:val="00FF29E4"/>
    <w:rsid w:val="00FF2ED4"/>
    <w:rsid w:val="00FF3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C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87DCD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2">
    <w:name w:val="heading 2"/>
    <w:basedOn w:val="a"/>
    <w:next w:val="a"/>
    <w:qFormat/>
    <w:rsid w:val="00487DCD"/>
    <w:pPr>
      <w:keepNext/>
      <w:ind w:left="-1350" w:firstLine="1350"/>
      <w:jc w:val="center"/>
      <w:outlineLvl w:val="1"/>
    </w:pPr>
    <w:rPr>
      <w:b/>
      <w:bCs/>
    </w:rPr>
  </w:style>
  <w:style w:type="paragraph" w:styleId="3">
    <w:name w:val="heading 3"/>
    <w:basedOn w:val="a0"/>
    <w:next w:val="a1"/>
    <w:qFormat/>
    <w:rsid w:val="00487DCD"/>
    <w:pPr>
      <w:tabs>
        <w:tab w:val="num" w:pos="0"/>
      </w:tabs>
      <w:spacing w:before="0" w:after="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487DCD"/>
    <w:rPr>
      <w:color w:val="000000"/>
      <w:sz w:val="28"/>
    </w:rPr>
  </w:style>
  <w:style w:type="character" w:customStyle="1" w:styleId="Absatz-Standardschriftart">
    <w:name w:val="Absatz-Standardschriftart"/>
    <w:rsid w:val="00487DCD"/>
  </w:style>
  <w:style w:type="character" w:customStyle="1" w:styleId="WW-Absatz-Standardschriftart">
    <w:name w:val="WW-Absatz-Standardschriftart"/>
    <w:rsid w:val="00487DCD"/>
  </w:style>
  <w:style w:type="character" w:customStyle="1" w:styleId="4">
    <w:name w:val="Основной шрифт абзаца4"/>
    <w:rsid w:val="00487DCD"/>
  </w:style>
  <w:style w:type="character" w:customStyle="1" w:styleId="30">
    <w:name w:val="Основной шрифт абзаца3"/>
    <w:rsid w:val="00487DCD"/>
  </w:style>
  <w:style w:type="character" w:customStyle="1" w:styleId="WW-Absatz-Standardschriftart1">
    <w:name w:val="WW-Absatz-Standardschriftart1"/>
    <w:rsid w:val="00487DCD"/>
  </w:style>
  <w:style w:type="character" w:customStyle="1" w:styleId="WW-Absatz-Standardschriftart11">
    <w:name w:val="WW-Absatz-Standardschriftart11"/>
    <w:rsid w:val="00487DCD"/>
  </w:style>
  <w:style w:type="character" w:customStyle="1" w:styleId="WW-Absatz-Standardschriftart111">
    <w:name w:val="WW-Absatz-Standardschriftart111"/>
    <w:rsid w:val="00487DCD"/>
  </w:style>
  <w:style w:type="character" w:customStyle="1" w:styleId="20">
    <w:name w:val="Основной шрифт абзаца2"/>
    <w:rsid w:val="00487DCD"/>
  </w:style>
  <w:style w:type="character" w:customStyle="1" w:styleId="WW-Absatz-Standardschriftart1111">
    <w:name w:val="WW-Absatz-Standardschriftart1111"/>
    <w:rsid w:val="00487DCD"/>
  </w:style>
  <w:style w:type="character" w:customStyle="1" w:styleId="WW-Absatz-Standardschriftart11111">
    <w:name w:val="WW-Absatz-Standardschriftart11111"/>
    <w:rsid w:val="00487DCD"/>
  </w:style>
  <w:style w:type="character" w:customStyle="1" w:styleId="WW-Absatz-Standardschriftart111111">
    <w:name w:val="WW-Absatz-Standardschriftart111111"/>
    <w:rsid w:val="00487DCD"/>
  </w:style>
  <w:style w:type="character" w:customStyle="1" w:styleId="WW-Absatz-Standardschriftart1111111">
    <w:name w:val="WW-Absatz-Standardschriftart1111111"/>
    <w:rsid w:val="00487DCD"/>
  </w:style>
  <w:style w:type="character" w:customStyle="1" w:styleId="WW-Absatz-Standardschriftart11111111">
    <w:name w:val="WW-Absatz-Standardschriftart11111111"/>
    <w:rsid w:val="00487DCD"/>
  </w:style>
  <w:style w:type="character" w:customStyle="1" w:styleId="WW-Absatz-Standardschriftart111111111">
    <w:name w:val="WW-Absatz-Standardschriftart111111111"/>
    <w:rsid w:val="00487DCD"/>
  </w:style>
  <w:style w:type="character" w:customStyle="1" w:styleId="WW-Absatz-Standardschriftart1111111111">
    <w:name w:val="WW-Absatz-Standardschriftart1111111111"/>
    <w:rsid w:val="00487DCD"/>
  </w:style>
  <w:style w:type="character" w:customStyle="1" w:styleId="WW-Absatz-Standardschriftart11111111111">
    <w:name w:val="WW-Absatz-Standardschriftart11111111111"/>
    <w:rsid w:val="00487DCD"/>
  </w:style>
  <w:style w:type="character" w:customStyle="1" w:styleId="WW-Absatz-Standardschriftart111111111111">
    <w:name w:val="WW-Absatz-Standardschriftart111111111111"/>
    <w:rsid w:val="00487DCD"/>
  </w:style>
  <w:style w:type="character" w:customStyle="1" w:styleId="WW-Absatz-Standardschriftart1111111111111">
    <w:name w:val="WW-Absatz-Standardschriftart1111111111111"/>
    <w:rsid w:val="00487DCD"/>
  </w:style>
  <w:style w:type="character" w:customStyle="1" w:styleId="WW-Absatz-Standardschriftart11111111111111">
    <w:name w:val="WW-Absatz-Standardschriftart11111111111111"/>
    <w:rsid w:val="00487DCD"/>
  </w:style>
  <w:style w:type="character" w:customStyle="1" w:styleId="WW-Absatz-Standardschriftart111111111111111">
    <w:name w:val="WW-Absatz-Standardschriftart111111111111111"/>
    <w:rsid w:val="00487DCD"/>
  </w:style>
  <w:style w:type="character" w:customStyle="1" w:styleId="WW-Absatz-Standardschriftart1111111111111111">
    <w:name w:val="WW-Absatz-Standardschriftart1111111111111111"/>
    <w:rsid w:val="00487DCD"/>
  </w:style>
  <w:style w:type="character" w:customStyle="1" w:styleId="WW-Absatz-Standardschriftart11111111111111111">
    <w:name w:val="WW-Absatz-Standardschriftart11111111111111111"/>
    <w:rsid w:val="00487DCD"/>
  </w:style>
  <w:style w:type="character" w:customStyle="1" w:styleId="WW-Absatz-Standardschriftart111111111111111111">
    <w:name w:val="WW-Absatz-Standardschriftart111111111111111111"/>
    <w:rsid w:val="00487DCD"/>
  </w:style>
  <w:style w:type="character" w:customStyle="1" w:styleId="WW-Absatz-Standardschriftart1111111111111111111">
    <w:name w:val="WW-Absatz-Standardschriftart1111111111111111111"/>
    <w:rsid w:val="00487DCD"/>
  </w:style>
  <w:style w:type="character" w:customStyle="1" w:styleId="WW-Absatz-Standardschriftart11111111111111111111">
    <w:name w:val="WW-Absatz-Standardschriftart11111111111111111111"/>
    <w:rsid w:val="00487DCD"/>
  </w:style>
  <w:style w:type="character" w:customStyle="1" w:styleId="WW-Absatz-Standardschriftart111111111111111111111">
    <w:name w:val="WW-Absatz-Standardschriftart111111111111111111111"/>
    <w:rsid w:val="00487DCD"/>
  </w:style>
  <w:style w:type="character" w:customStyle="1" w:styleId="WW-Absatz-Standardschriftart1111111111111111111111">
    <w:name w:val="WW-Absatz-Standardschriftart1111111111111111111111"/>
    <w:rsid w:val="00487DCD"/>
  </w:style>
  <w:style w:type="character" w:customStyle="1" w:styleId="WW-Absatz-Standardschriftart11111111111111111111111">
    <w:name w:val="WW-Absatz-Standardschriftart11111111111111111111111"/>
    <w:rsid w:val="00487DCD"/>
  </w:style>
  <w:style w:type="character" w:customStyle="1" w:styleId="WW-Absatz-Standardschriftart111111111111111111111111">
    <w:name w:val="WW-Absatz-Standardschriftart111111111111111111111111"/>
    <w:rsid w:val="00487DCD"/>
  </w:style>
  <w:style w:type="character" w:customStyle="1" w:styleId="WW-Absatz-Standardschriftart1111111111111111111111111">
    <w:name w:val="WW-Absatz-Standardschriftart1111111111111111111111111"/>
    <w:rsid w:val="00487DCD"/>
  </w:style>
  <w:style w:type="character" w:customStyle="1" w:styleId="WW-Absatz-Standardschriftart11111111111111111111111111">
    <w:name w:val="WW-Absatz-Standardschriftart11111111111111111111111111"/>
    <w:rsid w:val="00487DCD"/>
  </w:style>
  <w:style w:type="character" w:customStyle="1" w:styleId="WW-Absatz-Standardschriftart111111111111111111111111111">
    <w:name w:val="WW-Absatz-Standardschriftart111111111111111111111111111"/>
    <w:rsid w:val="00487DCD"/>
  </w:style>
  <w:style w:type="character" w:customStyle="1" w:styleId="WW-Absatz-Standardschriftart1111111111111111111111111111">
    <w:name w:val="WW-Absatz-Standardschriftart1111111111111111111111111111"/>
    <w:rsid w:val="00487DCD"/>
  </w:style>
  <w:style w:type="character" w:customStyle="1" w:styleId="WW-Absatz-Standardschriftart11111111111111111111111111111">
    <w:name w:val="WW-Absatz-Standardschriftart11111111111111111111111111111"/>
    <w:rsid w:val="00487DCD"/>
  </w:style>
  <w:style w:type="character" w:customStyle="1" w:styleId="WW-Absatz-Standardschriftart111111111111111111111111111111">
    <w:name w:val="WW-Absatz-Standardschriftart111111111111111111111111111111"/>
    <w:rsid w:val="00487DCD"/>
  </w:style>
  <w:style w:type="character" w:customStyle="1" w:styleId="WW-Absatz-Standardschriftart1111111111111111111111111111111">
    <w:name w:val="WW-Absatz-Standardschriftart1111111111111111111111111111111"/>
    <w:rsid w:val="00487DCD"/>
  </w:style>
  <w:style w:type="character" w:customStyle="1" w:styleId="WW-Absatz-Standardschriftart11111111111111111111111111111111">
    <w:name w:val="WW-Absatz-Standardschriftart11111111111111111111111111111111"/>
    <w:rsid w:val="00487DCD"/>
  </w:style>
  <w:style w:type="character" w:customStyle="1" w:styleId="WW-Absatz-Standardschriftart111111111111111111111111111111111">
    <w:name w:val="WW-Absatz-Standardschriftart111111111111111111111111111111111"/>
    <w:rsid w:val="00487DCD"/>
  </w:style>
  <w:style w:type="character" w:customStyle="1" w:styleId="WW-Absatz-Standardschriftart1111111111111111111111111111111111">
    <w:name w:val="WW-Absatz-Standardschriftart1111111111111111111111111111111111"/>
    <w:rsid w:val="00487DCD"/>
  </w:style>
  <w:style w:type="character" w:customStyle="1" w:styleId="WW-Absatz-Standardschriftart11111111111111111111111111111111111">
    <w:name w:val="WW-Absatz-Standardschriftart11111111111111111111111111111111111"/>
    <w:rsid w:val="00487DCD"/>
  </w:style>
  <w:style w:type="character" w:customStyle="1" w:styleId="WW-Absatz-Standardschriftart111111111111111111111111111111111111">
    <w:name w:val="WW-Absatz-Standardschriftart111111111111111111111111111111111111"/>
    <w:rsid w:val="00487DCD"/>
  </w:style>
  <w:style w:type="character" w:customStyle="1" w:styleId="WW-Absatz-Standardschriftart1111111111111111111111111111111111111">
    <w:name w:val="WW-Absatz-Standardschriftart1111111111111111111111111111111111111"/>
    <w:rsid w:val="00487DCD"/>
  </w:style>
  <w:style w:type="character" w:customStyle="1" w:styleId="WW-Absatz-Standardschriftart11111111111111111111111111111111111111">
    <w:name w:val="WW-Absatz-Standardschriftart11111111111111111111111111111111111111"/>
    <w:rsid w:val="00487DCD"/>
  </w:style>
  <w:style w:type="character" w:customStyle="1" w:styleId="WW-Absatz-Standardschriftart111111111111111111111111111111111111111">
    <w:name w:val="WW-Absatz-Standardschriftart111111111111111111111111111111111111111"/>
    <w:rsid w:val="00487DCD"/>
  </w:style>
  <w:style w:type="character" w:customStyle="1" w:styleId="WW-Absatz-Standardschriftart1111111111111111111111111111111111111111">
    <w:name w:val="WW-Absatz-Standardschriftart1111111111111111111111111111111111111111"/>
    <w:rsid w:val="00487DCD"/>
  </w:style>
  <w:style w:type="character" w:customStyle="1" w:styleId="WW-Absatz-Standardschriftart11111111111111111111111111111111111111111">
    <w:name w:val="WW-Absatz-Standardschriftart11111111111111111111111111111111111111111"/>
    <w:rsid w:val="00487DCD"/>
  </w:style>
  <w:style w:type="character" w:customStyle="1" w:styleId="WW-Absatz-Standardschriftart111111111111111111111111111111111111111111">
    <w:name w:val="WW-Absatz-Standardschriftart111111111111111111111111111111111111111111"/>
    <w:rsid w:val="00487DCD"/>
  </w:style>
  <w:style w:type="character" w:customStyle="1" w:styleId="WW-Absatz-Standardschriftart1111111111111111111111111111111111111111111">
    <w:name w:val="WW-Absatz-Standardschriftart1111111111111111111111111111111111111111111"/>
    <w:rsid w:val="00487DCD"/>
  </w:style>
  <w:style w:type="character" w:customStyle="1" w:styleId="WW-Absatz-Standardschriftart11111111111111111111111111111111111111111111">
    <w:name w:val="WW-Absatz-Standardschriftart11111111111111111111111111111111111111111111"/>
    <w:rsid w:val="00487DCD"/>
  </w:style>
  <w:style w:type="character" w:customStyle="1" w:styleId="WW-Absatz-Standardschriftart111111111111111111111111111111111111111111111">
    <w:name w:val="WW-Absatz-Standardschriftart111111111111111111111111111111111111111111111"/>
    <w:rsid w:val="00487DCD"/>
  </w:style>
  <w:style w:type="character" w:customStyle="1" w:styleId="WW-Absatz-Standardschriftart1111111111111111111111111111111111111111111111">
    <w:name w:val="WW-Absatz-Standardschriftart1111111111111111111111111111111111111111111111"/>
    <w:rsid w:val="00487DCD"/>
  </w:style>
  <w:style w:type="character" w:customStyle="1" w:styleId="WW-Absatz-Standardschriftart11111111111111111111111111111111111111111111111">
    <w:name w:val="WW-Absatz-Standardschriftart11111111111111111111111111111111111111111111111"/>
    <w:rsid w:val="00487DCD"/>
  </w:style>
  <w:style w:type="character" w:customStyle="1" w:styleId="WW-Absatz-Standardschriftart111111111111111111111111111111111111111111111111">
    <w:name w:val="WW-Absatz-Standardschriftart111111111111111111111111111111111111111111111111"/>
    <w:rsid w:val="00487DCD"/>
  </w:style>
  <w:style w:type="character" w:customStyle="1" w:styleId="11">
    <w:name w:val="Основной шрифт абзаца1"/>
    <w:rsid w:val="00487DCD"/>
  </w:style>
  <w:style w:type="character" w:customStyle="1" w:styleId="WW-Absatz-Standardschriftart1111111111111111111111111111111111111111111111111">
    <w:name w:val="WW-Absatz-Standardschriftart1111111111111111111111111111111111111111111111111"/>
    <w:rsid w:val="00487DC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87DC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87DC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87DC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87DC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87DC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87DC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87DC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87DC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87DC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87DC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87DC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87DC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87DC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87DC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87DC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87DC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87DC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87DCD"/>
  </w:style>
  <w:style w:type="character" w:customStyle="1" w:styleId="WW-">
    <w:name w:val="WW-Основной шрифт абзаца"/>
    <w:rsid w:val="00487DCD"/>
  </w:style>
  <w:style w:type="character" w:customStyle="1" w:styleId="WW-1">
    <w:name w:val="WW-Основной шрифт абзаца1"/>
    <w:rsid w:val="00487DC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87DC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87DC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87DC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87DC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87DCD"/>
  </w:style>
  <w:style w:type="character" w:customStyle="1" w:styleId="WW-11">
    <w:name w:val="WW-Основной шрифт абзаца11"/>
    <w:rsid w:val="00487DC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87DCD"/>
  </w:style>
  <w:style w:type="character" w:customStyle="1" w:styleId="WW-111">
    <w:name w:val="WW-Основной шрифт абзаца111"/>
    <w:rsid w:val="00487DC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87DCD"/>
  </w:style>
  <w:style w:type="character" w:customStyle="1" w:styleId="WW-1111">
    <w:name w:val="WW-Основной шрифт абзаца1111"/>
    <w:rsid w:val="00487DCD"/>
  </w:style>
  <w:style w:type="character" w:customStyle="1" w:styleId="WW-11111">
    <w:name w:val="WW-Основной шрифт абзаца11111"/>
    <w:rsid w:val="00487DCD"/>
  </w:style>
  <w:style w:type="character" w:customStyle="1" w:styleId="WW-111111">
    <w:name w:val="WW-Основной шрифт абзаца111111"/>
    <w:rsid w:val="00487DC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87DCD"/>
  </w:style>
  <w:style w:type="character" w:customStyle="1" w:styleId="WW8Num2z0">
    <w:name w:val="WW8Num2z0"/>
    <w:rsid w:val="00487DC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87DCD"/>
  </w:style>
  <w:style w:type="character" w:customStyle="1" w:styleId="WW8Num1z0">
    <w:name w:val="WW8Num1z0"/>
    <w:rsid w:val="00487DCD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487DCD"/>
  </w:style>
  <w:style w:type="character" w:customStyle="1" w:styleId="WW8Num2z1">
    <w:name w:val="WW8Num2z1"/>
    <w:rsid w:val="00487DCD"/>
    <w:rPr>
      <w:rFonts w:ascii="Courier New" w:hAnsi="Courier New" w:cs="Courier New"/>
    </w:rPr>
  </w:style>
  <w:style w:type="character" w:customStyle="1" w:styleId="WW8Num2z2">
    <w:name w:val="WW8Num2z2"/>
    <w:rsid w:val="00487DCD"/>
    <w:rPr>
      <w:rFonts w:ascii="Wingdings" w:hAnsi="Wingdings" w:cs="Wingdings"/>
    </w:rPr>
  </w:style>
  <w:style w:type="character" w:customStyle="1" w:styleId="WW8Num2z3">
    <w:name w:val="WW8Num2z3"/>
    <w:rsid w:val="00487DCD"/>
    <w:rPr>
      <w:rFonts w:ascii="Symbol" w:hAnsi="Symbol" w:cs="Symbol"/>
    </w:rPr>
  </w:style>
  <w:style w:type="character" w:customStyle="1" w:styleId="WW8NumSt1z0">
    <w:name w:val="WW8NumSt1z0"/>
    <w:rsid w:val="00487DCD"/>
    <w:rPr>
      <w:rFonts w:ascii="Times New Roman" w:hAnsi="Times New Roman" w:cs="Times New Roman"/>
    </w:rPr>
  </w:style>
  <w:style w:type="character" w:customStyle="1" w:styleId="WW8NumSt2z0">
    <w:name w:val="WW8NumSt2z0"/>
    <w:rsid w:val="00487DCD"/>
    <w:rPr>
      <w:rFonts w:ascii="Times New Roman" w:hAnsi="Times New Roman" w:cs="Times New Roman"/>
    </w:rPr>
  </w:style>
  <w:style w:type="character" w:customStyle="1" w:styleId="WW-1111111">
    <w:name w:val="WW-Основной шрифт абзаца1111111"/>
    <w:rsid w:val="00487DCD"/>
  </w:style>
  <w:style w:type="character" w:styleId="a5">
    <w:name w:val="page number"/>
    <w:basedOn w:val="WW-1111111"/>
    <w:rsid w:val="00487DCD"/>
  </w:style>
  <w:style w:type="character" w:customStyle="1" w:styleId="a6">
    <w:name w:val="Символ нумерации"/>
    <w:rsid w:val="00487DCD"/>
  </w:style>
  <w:style w:type="character" w:customStyle="1" w:styleId="postbody">
    <w:name w:val="postbody"/>
    <w:basedOn w:val="WW-1111111"/>
    <w:rsid w:val="00487DCD"/>
  </w:style>
  <w:style w:type="character" w:customStyle="1" w:styleId="a7">
    <w:name w:val="Маркеры списка"/>
    <w:rsid w:val="00487DCD"/>
    <w:rPr>
      <w:rFonts w:ascii="OpenSymbol" w:eastAsia="OpenSymbol" w:hAnsi="OpenSymbol" w:cs="OpenSymbol"/>
    </w:rPr>
  </w:style>
  <w:style w:type="character" w:customStyle="1" w:styleId="5">
    <w:name w:val="Основной шрифт абзаца5"/>
    <w:rsid w:val="00487DCD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FontStyle42">
    <w:name w:val="Font Style42"/>
    <w:rsid w:val="00487DC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8">
    <w:name w:val="Заголовок"/>
    <w:basedOn w:val="a"/>
    <w:next w:val="a1"/>
    <w:rsid w:val="00487DC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9"/>
    <w:rsid w:val="00487DCD"/>
    <w:pPr>
      <w:jc w:val="center"/>
    </w:pPr>
    <w:rPr>
      <w:b/>
      <w:bCs/>
      <w:sz w:val="28"/>
    </w:rPr>
  </w:style>
  <w:style w:type="paragraph" w:styleId="a0">
    <w:name w:val="Title"/>
    <w:basedOn w:val="a"/>
    <w:next w:val="a1"/>
    <w:qFormat/>
    <w:rsid w:val="00487DC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Subtitle"/>
    <w:basedOn w:val="a0"/>
    <w:next w:val="a1"/>
    <w:qFormat/>
    <w:rsid w:val="00487DCD"/>
    <w:pPr>
      <w:jc w:val="center"/>
    </w:pPr>
    <w:rPr>
      <w:i/>
      <w:iCs/>
    </w:rPr>
  </w:style>
  <w:style w:type="paragraph" w:styleId="ab">
    <w:name w:val="List"/>
    <w:basedOn w:val="a1"/>
    <w:rsid w:val="00487DCD"/>
    <w:rPr>
      <w:rFonts w:ascii="Arial" w:hAnsi="Arial" w:cs="Tahoma"/>
    </w:rPr>
  </w:style>
  <w:style w:type="paragraph" w:styleId="ac">
    <w:name w:val="caption"/>
    <w:basedOn w:val="a"/>
    <w:qFormat/>
    <w:rsid w:val="00487DCD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487DCD"/>
    <w:pPr>
      <w:suppressLineNumbers/>
    </w:pPr>
    <w:rPr>
      <w:rFonts w:cs="Mangal"/>
    </w:rPr>
  </w:style>
  <w:style w:type="paragraph" w:customStyle="1" w:styleId="31">
    <w:name w:val="Название3"/>
    <w:basedOn w:val="a"/>
    <w:next w:val="aa"/>
    <w:rsid w:val="00487DCD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487DCD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487DCD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487DCD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a"/>
    <w:rsid w:val="00487DC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487DCD"/>
    <w:pPr>
      <w:suppressLineNumbers/>
    </w:pPr>
    <w:rPr>
      <w:rFonts w:ascii="Arial" w:hAnsi="Arial" w:cs="Tahoma"/>
    </w:rPr>
  </w:style>
  <w:style w:type="paragraph" w:styleId="ad">
    <w:name w:val="index heading"/>
    <w:basedOn w:val="a"/>
    <w:rsid w:val="00487DCD"/>
    <w:pPr>
      <w:suppressLineNumbers/>
    </w:pPr>
    <w:rPr>
      <w:rFonts w:cs="Tahoma"/>
    </w:rPr>
  </w:style>
  <w:style w:type="paragraph" w:customStyle="1" w:styleId="ConsNormal">
    <w:name w:val="ConsNormal"/>
    <w:rsid w:val="00487DCD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210">
    <w:name w:val="Основной текст с отступом 21"/>
    <w:basedOn w:val="a"/>
    <w:rsid w:val="00487DCD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e">
    <w:name w:val="footer"/>
    <w:basedOn w:val="a"/>
    <w:rsid w:val="00487DCD"/>
    <w:pPr>
      <w:tabs>
        <w:tab w:val="center" w:pos="4677"/>
        <w:tab w:val="right" w:pos="9355"/>
      </w:tabs>
    </w:pPr>
  </w:style>
  <w:style w:type="paragraph" w:styleId="af">
    <w:name w:val="header"/>
    <w:basedOn w:val="a"/>
    <w:rsid w:val="00487DCD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487DCD"/>
    <w:pPr>
      <w:ind w:left="-709" w:right="-908"/>
    </w:pPr>
    <w:rPr>
      <w:b/>
      <w:color w:val="000000"/>
    </w:rPr>
  </w:style>
  <w:style w:type="paragraph" w:styleId="af0">
    <w:name w:val="Body Text Indent"/>
    <w:basedOn w:val="a"/>
    <w:rsid w:val="00487DCD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487DCD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1">
    <w:name w:val="Содержимое таблицы"/>
    <w:basedOn w:val="a"/>
    <w:rsid w:val="00487DCD"/>
    <w:pPr>
      <w:suppressLineNumbers/>
    </w:pPr>
  </w:style>
  <w:style w:type="paragraph" w:customStyle="1" w:styleId="af2">
    <w:name w:val="Заголовок таблицы"/>
    <w:basedOn w:val="af1"/>
    <w:rsid w:val="00487DCD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487DCD"/>
  </w:style>
  <w:style w:type="paragraph" w:customStyle="1" w:styleId="211">
    <w:name w:val="Основной текст 21"/>
    <w:basedOn w:val="a"/>
    <w:rsid w:val="00487DCD"/>
    <w:pPr>
      <w:keepNext/>
    </w:pPr>
    <w:rPr>
      <w:color w:val="000000"/>
    </w:rPr>
  </w:style>
  <w:style w:type="paragraph" w:customStyle="1" w:styleId="Web">
    <w:name w:val="Обычный (Web)"/>
    <w:basedOn w:val="a"/>
    <w:rsid w:val="00487DCD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311">
    <w:name w:val="Основной текст 31"/>
    <w:basedOn w:val="a"/>
    <w:rsid w:val="00487DCD"/>
    <w:pPr>
      <w:jc w:val="both"/>
    </w:pPr>
    <w:rPr>
      <w:color w:val="000000"/>
    </w:rPr>
  </w:style>
  <w:style w:type="paragraph" w:customStyle="1" w:styleId="220">
    <w:name w:val="Основной текст с отступом 22"/>
    <w:basedOn w:val="a"/>
    <w:rsid w:val="00487DCD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wa6">
    <w:name w:val="wa6"/>
    <w:basedOn w:val="a"/>
    <w:rsid w:val="00487DCD"/>
    <w:pPr>
      <w:keepNext/>
      <w:widowControl w:val="0"/>
    </w:pPr>
    <w:rPr>
      <w:kern w:val="1"/>
      <w:lang w:bidi="sa-IN"/>
    </w:rPr>
  </w:style>
  <w:style w:type="paragraph" w:styleId="af4">
    <w:name w:val="List Paragraph"/>
    <w:basedOn w:val="a"/>
    <w:link w:val="af5"/>
    <w:qFormat/>
    <w:rsid w:val="0076389A"/>
    <w:pPr>
      <w:ind w:left="708"/>
    </w:pPr>
  </w:style>
  <w:style w:type="paragraph" w:customStyle="1" w:styleId="ConsPlusNormal">
    <w:name w:val="ConsPlusNormal"/>
    <w:link w:val="ConsPlusNormal0"/>
    <w:rsid w:val="0076389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76389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6">
    <w:name w:val="Hyperlink"/>
    <w:unhideWhenUsed/>
    <w:rsid w:val="0076389A"/>
    <w:rPr>
      <w:color w:val="000080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2E366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2E366C"/>
    <w:rPr>
      <w:rFonts w:ascii="Tahoma" w:hAnsi="Tahoma" w:cs="Tahoma"/>
      <w:sz w:val="16"/>
      <w:szCs w:val="16"/>
      <w:lang w:eastAsia="zh-CN"/>
    </w:rPr>
  </w:style>
  <w:style w:type="character" w:customStyle="1" w:styleId="a9">
    <w:name w:val="Основной текст Знак"/>
    <w:link w:val="a1"/>
    <w:rsid w:val="00CF35B7"/>
    <w:rPr>
      <w:b/>
      <w:bCs/>
      <w:sz w:val="28"/>
      <w:szCs w:val="24"/>
      <w:lang w:eastAsia="zh-CN"/>
    </w:rPr>
  </w:style>
  <w:style w:type="character" w:customStyle="1" w:styleId="6">
    <w:name w:val="Основной шрифт абзаца6"/>
    <w:rsid w:val="00E0486D"/>
  </w:style>
  <w:style w:type="character" w:customStyle="1" w:styleId="10">
    <w:name w:val="Заголовок 1 Знак"/>
    <w:basedOn w:val="a2"/>
    <w:link w:val="1"/>
    <w:rsid w:val="00183480"/>
    <w:rPr>
      <w:b/>
      <w:bCs/>
      <w:iCs/>
      <w:sz w:val="24"/>
      <w:szCs w:val="24"/>
      <w:lang w:eastAsia="zh-CN"/>
    </w:rPr>
  </w:style>
  <w:style w:type="paragraph" w:customStyle="1" w:styleId="af9">
    <w:name w:val="Знак"/>
    <w:basedOn w:val="a"/>
    <w:rsid w:val="00314E0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">
    <w:name w:val="text"/>
    <w:basedOn w:val="a"/>
    <w:rsid w:val="0077029D"/>
    <w:pPr>
      <w:suppressAutoHyphens w:val="0"/>
      <w:ind w:left="120" w:right="120" w:firstLine="150"/>
    </w:pPr>
    <w:rPr>
      <w:rFonts w:ascii="Tahoma" w:hAnsi="Tahoma" w:cs="Tahoma"/>
      <w:sz w:val="18"/>
      <w:szCs w:val="18"/>
    </w:rPr>
  </w:style>
  <w:style w:type="paragraph" w:styleId="afa">
    <w:name w:val="No Spacing"/>
    <w:link w:val="afb"/>
    <w:uiPriority w:val="1"/>
    <w:qFormat/>
    <w:rsid w:val="0077029D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fc">
    <w:name w:val="Normal (Web)"/>
    <w:basedOn w:val="a"/>
    <w:uiPriority w:val="99"/>
    <w:rsid w:val="00EB3388"/>
    <w:pPr>
      <w:spacing w:before="100" w:after="119"/>
    </w:pPr>
    <w:rPr>
      <w:lang w:eastAsia="ar-SA"/>
    </w:rPr>
  </w:style>
  <w:style w:type="paragraph" w:customStyle="1" w:styleId="formattext">
    <w:name w:val="formattext"/>
    <w:basedOn w:val="a"/>
    <w:rsid w:val="006F7F2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d">
    <w:name w:val="Пункт"/>
    <w:basedOn w:val="a"/>
    <w:rsid w:val="003D4F0D"/>
    <w:pPr>
      <w:tabs>
        <w:tab w:val="num" w:pos="1980"/>
      </w:tabs>
      <w:suppressAutoHyphens w:val="0"/>
      <w:ind w:left="1404" w:hanging="504"/>
      <w:jc w:val="both"/>
    </w:pPr>
    <w:rPr>
      <w:szCs w:val="28"/>
      <w:lang w:eastAsia="ru-RU"/>
    </w:rPr>
  </w:style>
  <w:style w:type="character" w:customStyle="1" w:styleId="15">
    <w:name w:val="Основной текст Знак1"/>
    <w:basedOn w:val="a2"/>
    <w:uiPriority w:val="99"/>
    <w:rsid w:val="009153E8"/>
    <w:rPr>
      <w:sz w:val="24"/>
      <w:lang w:eastAsia="ar-SA"/>
    </w:rPr>
  </w:style>
  <w:style w:type="character" w:customStyle="1" w:styleId="ConsPlusNormal0">
    <w:name w:val="ConsPlusNormal Знак"/>
    <w:link w:val="ConsPlusNormal"/>
    <w:locked/>
    <w:rsid w:val="00A566B8"/>
    <w:rPr>
      <w:rFonts w:ascii="Arial" w:eastAsia="Arial" w:hAnsi="Arial" w:cs="Arial"/>
      <w:lang w:eastAsia="ar-SA"/>
    </w:rPr>
  </w:style>
  <w:style w:type="table" w:customStyle="1" w:styleId="25">
    <w:name w:val="Сетка таблицы25"/>
    <w:basedOn w:val="a3"/>
    <w:next w:val="afe"/>
    <w:uiPriority w:val="39"/>
    <w:rsid w:val="00A566B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e">
    <w:name w:val="Table Grid"/>
    <w:basedOn w:val="a3"/>
    <w:uiPriority w:val="59"/>
    <w:rsid w:val="00A566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Абзац списка Знак"/>
    <w:basedOn w:val="a2"/>
    <w:link w:val="af4"/>
    <w:rsid w:val="002B3339"/>
    <w:rPr>
      <w:sz w:val="24"/>
      <w:szCs w:val="24"/>
      <w:lang w:eastAsia="zh-CN"/>
    </w:rPr>
  </w:style>
  <w:style w:type="character" w:customStyle="1" w:styleId="afb">
    <w:name w:val="Без интервала Знак"/>
    <w:link w:val="afa"/>
    <w:uiPriority w:val="1"/>
    <w:rsid w:val="002B3339"/>
    <w:rPr>
      <w:rFonts w:ascii="Calibri" w:eastAsia="Arial" w:hAnsi="Calibri"/>
      <w:sz w:val="22"/>
      <w:szCs w:val="22"/>
      <w:lang w:eastAsia="ar-SA"/>
    </w:rPr>
  </w:style>
  <w:style w:type="paragraph" w:styleId="aff">
    <w:name w:val="footnote text"/>
    <w:basedOn w:val="a"/>
    <w:link w:val="aff0"/>
    <w:uiPriority w:val="99"/>
    <w:semiHidden/>
    <w:unhideWhenUsed/>
    <w:rsid w:val="002B3339"/>
    <w:pPr>
      <w:suppressAutoHyphens w:val="0"/>
    </w:pPr>
    <w:rPr>
      <w:color w:val="000000"/>
      <w:sz w:val="20"/>
      <w:szCs w:val="20"/>
      <w:lang w:eastAsia="ru-RU"/>
    </w:rPr>
  </w:style>
  <w:style w:type="character" w:customStyle="1" w:styleId="aff0">
    <w:name w:val="Текст сноски Знак"/>
    <w:basedOn w:val="a2"/>
    <w:link w:val="aff"/>
    <w:uiPriority w:val="99"/>
    <w:semiHidden/>
    <w:rsid w:val="002B3339"/>
    <w:rPr>
      <w:color w:val="000000"/>
    </w:rPr>
  </w:style>
  <w:style w:type="character" w:styleId="aff1">
    <w:name w:val="footnote reference"/>
    <w:basedOn w:val="a2"/>
    <w:uiPriority w:val="99"/>
    <w:semiHidden/>
    <w:unhideWhenUsed/>
    <w:rsid w:val="002B3339"/>
    <w:rPr>
      <w:vertAlign w:val="superscript"/>
    </w:rPr>
  </w:style>
  <w:style w:type="table" w:customStyle="1" w:styleId="16">
    <w:name w:val="Сетка таблицы1"/>
    <w:basedOn w:val="a3"/>
    <w:rsid w:val="00640561"/>
    <w:rPr>
      <w:color w:val="00000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D16A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96B08-C078-499C-A92B-F9105FFBB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ГУ- Брянскому РО</vt:lpstr>
    </vt:vector>
  </TitlesOfParts>
  <Company/>
  <LinksUpToDate>false</LinksUpToDate>
  <CharactersWithSpaces>8018</CharactersWithSpaces>
  <SharedDoc>false</SharedDoc>
  <HLinks>
    <vt:vector size="12" baseType="variant">
      <vt:variant>
        <vt:i4>7340086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consultantplus://offline/ref=8EB5213065675AB1BC4660B67394C81B07A5B0F17D379889EAF6824CBCD44F2443E3126C8A1723A844c0B</vt:lpwstr>
      </vt:variant>
      <vt:variant>
        <vt:lpwstr/>
      </vt:variant>
      <vt:variant>
        <vt:i4>2293856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consultantplus://offline/ref=8EB5213065675AB1BC4660B67394C81B07A5B6F87E319889EAF6824CBCD44F2443E3126E8B1042cAB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ГУ- Брянскому РО</dc:title>
  <dc:creator>User</dc:creator>
  <cp:lastModifiedBy>Храмайков Михаил</cp:lastModifiedBy>
  <cp:revision>3</cp:revision>
  <cp:lastPrinted>2022-06-29T14:19:00Z</cp:lastPrinted>
  <dcterms:created xsi:type="dcterms:W3CDTF">2022-07-13T13:48:00Z</dcterms:created>
  <dcterms:modified xsi:type="dcterms:W3CDTF">2022-07-13T13:56:00Z</dcterms:modified>
</cp:coreProperties>
</file>