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1B0" w:rsidRPr="00FD0C28" w:rsidRDefault="00BD21B0" w:rsidP="00FD0C28">
      <w:pPr>
        <w:autoSpaceDE w:val="0"/>
        <w:autoSpaceDN w:val="0"/>
        <w:adjustRightInd w:val="0"/>
        <w:spacing w:line="240" w:lineRule="atLeast"/>
        <w:jc w:val="center"/>
        <w:rPr>
          <w:b/>
          <w:lang w:eastAsia="en-US"/>
        </w:rPr>
      </w:pPr>
      <w:r w:rsidRPr="00FD0C28">
        <w:rPr>
          <w:b/>
          <w:lang w:eastAsia="en-US"/>
        </w:rPr>
        <w:t>Техническое задание</w:t>
      </w:r>
    </w:p>
    <w:p w:rsidR="00BD21B0" w:rsidRPr="00857EF7" w:rsidRDefault="00857EF7" w:rsidP="00F26221">
      <w:pPr>
        <w:jc w:val="center"/>
        <w:rPr>
          <w:b/>
        </w:rPr>
      </w:pPr>
      <w:r w:rsidRPr="00857EF7">
        <w:rPr>
          <w:b/>
        </w:rPr>
        <w:t xml:space="preserve">на выполнение работ по изготовлению </w:t>
      </w:r>
      <w:r w:rsidR="007A77A0">
        <w:rPr>
          <w:b/>
        </w:rPr>
        <w:t>аппаратов на нижние конечности и туловище (ортезы)</w:t>
      </w:r>
    </w:p>
    <w:p w:rsidR="00BD21B0" w:rsidRPr="00C84F19" w:rsidRDefault="00BD21B0" w:rsidP="00191880">
      <w:pPr>
        <w:keepNext/>
        <w:jc w:val="center"/>
        <w:rPr>
          <w:b/>
        </w:rPr>
      </w:pPr>
    </w:p>
    <w:tbl>
      <w:tblPr>
        <w:tblW w:w="10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
        <w:gridCol w:w="1718"/>
        <w:gridCol w:w="5487"/>
        <w:gridCol w:w="626"/>
        <w:gridCol w:w="1176"/>
        <w:gridCol w:w="1275"/>
      </w:tblGrid>
      <w:tr w:rsidR="009018E2" w:rsidRPr="00A57A5E" w:rsidTr="00B03DE2">
        <w:trPr>
          <w:trHeight w:val="681"/>
          <w:jc w:val="center"/>
        </w:trPr>
        <w:tc>
          <w:tcPr>
            <w:tcW w:w="527" w:type="dxa"/>
            <w:vAlign w:val="center"/>
          </w:tcPr>
          <w:p w:rsidR="009018E2" w:rsidRPr="00336A6C" w:rsidRDefault="009018E2" w:rsidP="00336A6C">
            <w:pPr>
              <w:pStyle w:val="Style3"/>
              <w:spacing w:line="240" w:lineRule="auto"/>
              <w:jc w:val="center"/>
              <w:rPr>
                <w:rStyle w:val="FontStyle12"/>
                <w:rFonts w:ascii="Times New Roman" w:hAnsi="Times New Roman" w:cs="Times New Roman"/>
                <w:b/>
                <w:szCs w:val="20"/>
              </w:rPr>
            </w:pPr>
            <w:r w:rsidRPr="00336A6C">
              <w:rPr>
                <w:rStyle w:val="FontStyle12"/>
                <w:rFonts w:ascii="Times New Roman" w:hAnsi="Times New Roman" w:cs="Times New Roman"/>
                <w:b/>
                <w:szCs w:val="20"/>
              </w:rPr>
              <w:t>№ п/п</w:t>
            </w:r>
          </w:p>
        </w:tc>
        <w:tc>
          <w:tcPr>
            <w:tcW w:w="1718" w:type="dxa"/>
            <w:vAlign w:val="center"/>
          </w:tcPr>
          <w:p w:rsidR="009018E2" w:rsidRPr="00336A6C" w:rsidRDefault="009018E2" w:rsidP="00336A6C">
            <w:pPr>
              <w:pStyle w:val="Style3"/>
              <w:spacing w:line="240" w:lineRule="auto"/>
              <w:jc w:val="center"/>
              <w:rPr>
                <w:rStyle w:val="FontStyle12"/>
                <w:rFonts w:ascii="Times New Roman" w:hAnsi="Times New Roman" w:cs="Times New Roman"/>
                <w:b/>
                <w:szCs w:val="20"/>
              </w:rPr>
            </w:pPr>
            <w:r w:rsidRPr="00336A6C">
              <w:rPr>
                <w:rStyle w:val="FontStyle12"/>
                <w:rFonts w:ascii="Times New Roman" w:hAnsi="Times New Roman" w:cs="Times New Roman"/>
                <w:b/>
                <w:szCs w:val="20"/>
              </w:rPr>
              <w:t>Наименование</w:t>
            </w:r>
          </w:p>
          <w:p w:rsidR="009018E2" w:rsidRPr="00336A6C" w:rsidRDefault="009018E2" w:rsidP="00336A6C">
            <w:pPr>
              <w:pStyle w:val="Style3"/>
              <w:spacing w:line="240" w:lineRule="auto"/>
              <w:jc w:val="center"/>
              <w:rPr>
                <w:rStyle w:val="FontStyle12"/>
                <w:rFonts w:ascii="Times New Roman" w:hAnsi="Times New Roman" w:cs="Times New Roman"/>
                <w:b/>
                <w:szCs w:val="20"/>
              </w:rPr>
            </w:pPr>
            <w:r w:rsidRPr="00336A6C">
              <w:rPr>
                <w:rStyle w:val="FontStyle12"/>
                <w:rFonts w:ascii="Times New Roman" w:hAnsi="Times New Roman" w:cs="Times New Roman"/>
                <w:b/>
                <w:szCs w:val="20"/>
              </w:rPr>
              <w:t>изделия</w:t>
            </w:r>
          </w:p>
        </w:tc>
        <w:tc>
          <w:tcPr>
            <w:tcW w:w="5487" w:type="dxa"/>
            <w:vAlign w:val="center"/>
          </w:tcPr>
          <w:p w:rsidR="009018E2" w:rsidRPr="00336A6C" w:rsidRDefault="00C14A43" w:rsidP="00336A6C">
            <w:pPr>
              <w:pStyle w:val="Style3"/>
              <w:spacing w:line="240" w:lineRule="auto"/>
              <w:jc w:val="center"/>
              <w:rPr>
                <w:rStyle w:val="FontStyle12"/>
                <w:rFonts w:ascii="Times New Roman" w:hAnsi="Times New Roman" w:cs="Times New Roman"/>
                <w:b/>
                <w:szCs w:val="20"/>
              </w:rPr>
            </w:pPr>
            <w:r w:rsidRPr="004F5290">
              <w:rPr>
                <w:b/>
                <w:bCs/>
                <w:sz w:val="20"/>
                <w:szCs w:val="20"/>
              </w:rPr>
              <w:t>Функциональные, качественные и технические характеристики изделия</w:t>
            </w:r>
          </w:p>
        </w:tc>
        <w:tc>
          <w:tcPr>
            <w:tcW w:w="626" w:type="dxa"/>
            <w:vAlign w:val="center"/>
          </w:tcPr>
          <w:p w:rsidR="009018E2" w:rsidRPr="00336A6C" w:rsidRDefault="009018E2" w:rsidP="00336A6C">
            <w:pPr>
              <w:jc w:val="center"/>
              <w:rPr>
                <w:b/>
                <w:sz w:val="18"/>
                <w:szCs w:val="20"/>
              </w:rPr>
            </w:pPr>
            <w:r w:rsidRPr="00336A6C">
              <w:rPr>
                <w:b/>
                <w:sz w:val="18"/>
                <w:szCs w:val="20"/>
              </w:rPr>
              <w:t>Кол-во</w:t>
            </w:r>
          </w:p>
          <w:p w:rsidR="009018E2" w:rsidRPr="00336A6C" w:rsidRDefault="009018E2" w:rsidP="00336A6C">
            <w:pPr>
              <w:tabs>
                <w:tab w:val="left" w:pos="708"/>
              </w:tabs>
              <w:jc w:val="center"/>
              <w:rPr>
                <w:b/>
                <w:sz w:val="18"/>
                <w:szCs w:val="20"/>
              </w:rPr>
            </w:pPr>
            <w:r w:rsidRPr="00336A6C">
              <w:rPr>
                <w:b/>
                <w:sz w:val="18"/>
                <w:szCs w:val="20"/>
              </w:rPr>
              <w:t>(шт.)</w:t>
            </w:r>
          </w:p>
        </w:tc>
        <w:tc>
          <w:tcPr>
            <w:tcW w:w="1176" w:type="dxa"/>
            <w:vAlign w:val="center"/>
          </w:tcPr>
          <w:p w:rsidR="009018E2" w:rsidRPr="00336A6C" w:rsidRDefault="009018E2" w:rsidP="00336A6C">
            <w:pPr>
              <w:jc w:val="center"/>
              <w:rPr>
                <w:b/>
                <w:sz w:val="18"/>
                <w:szCs w:val="20"/>
              </w:rPr>
            </w:pPr>
            <w:r w:rsidRPr="00336A6C">
              <w:rPr>
                <w:rStyle w:val="FontStyle12"/>
                <w:rFonts w:ascii="Times New Roman" w:hAnsi="Times New Roman"/>
                <w:b/>
                <w:szCs w:val="20"/>
              </w:rPr>
              <w:t>Цена за ед. (руб.)</w:t>
            </w:r>
          </w:p>
        </w:tc>
        <w:tc>
          <w:tcPr>
            <w:tcW w:w="1275" w:type="dxa"/>
            <w:vAlign w:val="center"/>
          </w:tcPr>
          <w:p w:rsidR="009018E2" w:rsidRPr="00336A6C" w:rsidRDefault="009018E2" w:rsidP="00336A6C">
            <w:pPr>
              <w:jc w:val="center"/>
              <w:rPr>
                <w:b/>
                <w:sz w:val="18"/>
                <w:szCs w:val="20"/>
              </w:rPr>
            </w:pPr>
            <w:r w:rsidRPr="00336A6C">
              <w:rPr>
                <w:rStyle w:val="FontStyle12"/>
                <w:rFonts w:ascii="Times New Roman" w:hAnsi="Times New Roman"/>
                <w:b/>
                <w:szCs w:val="20"/>
              </w:rPr>
              <w:t>Сумма (руб.)</w:t>
            </w:r>
          </w:p>
        </w:tc>
      </w:tr>
      <w:tr w:rsidR="009018E2" w:rsidRPr="00A57A5E" w:rsidTr="00B03DE2">
        <w:trPr>
          <w:trHeight w:val="495"/>
          <w:jc w:val="center"/>
        </w:trPr>
        <w:tc>
          <w:tcPr>
            <w:tcW w:w="527" w:type="dxa"/>
            <w:vAlign w:val="center"/>
          </w:tcPr>
          <w:p w:rsidR="009018E2" w:rsidRPr="00CE50B7" w:rsidRDefault="009018E2" w:rsidP="009018E2">
            <w:pPr>
              <w:tabs>
                <w:tab w:val="left" w:pos="6120"/>
                <w:tab w:val="left" w:pos="6480"/>
              </w:tabs>
              <w:jc w:val="center"/>
              <w:rPr>
                <w:sz w:val="20"/>
                <w:szCs w:val="20"/>
              </w:rPr>
            </w:pPr>
            <w:r w:rsidRPr="00CE50B7">
              <w:rPr>
                <w:bCs/>
                <w:sz w:val="20"/>
                <w:szCs w:val="20"/>
              </w:rPr>
              <w:t>1.</w:t>
            </w:r>
          </w:p>
        </w:tc>
        <w:tc>
          <w:tcPr>
            <w:tcW w:w="1718" w:type="dxa"/>
            <w:vAlign w:val="center"/>
          </w:tcPr>
          <w:p w:rsidR="009018E2" w:rsidRDefault="009018E2" w:rsidP="009018E2">
            <w:pPr>
              <w:tabs>
                <w:tab w:val="left" w:pos="6120"/>
                <w:tab w:val="left" w:pos="6480"/>
              </w:tabs>
              <w:ind w:right="-108"/>
              <w:jc w:val="center"/>
              <w:rPr>
                <w:sz w:val="20"/>
                <w:szCs w:val="20"/>
              </w:rPr>
            </w:pPr>
            <w:r w:rsidRPr="00CE50B7">
              <w:rPr>
                <w:sz w:val="20"/>
                <w:szCs w:val="20"/>
              </w:rPr>
              <w:t>Аппарат на нижние конечности и туловище</w:t>
            </w:r>
            <w:r w:rsidR="00071BFC">
              <w:rPr>
                <w:sz w:val="20"/>
                <w:szCs w:val="20"/>
              </w:rPr>
              <w:t xml:space="preserve"> </w:t>
            </w:r>
            <w:r w:rsidR="00A06AFE">
              <w:rPr>
                <w:sz w:val="20"/>
                <w:szCs w:val="20"/>
              </w:rPr>
              <w:t>(ортез)</w:t>
            </w:r>
          </w:p>
          <w:p w:rsidR="00FE4BBE" w:rsidRDefault="00FE4BBE" w:rsidP="009018E2">
            <w:pPr>
              <w:tabs>
                <w:tab w:val="left" w:pos="6120"/>
                <w:tab w:val="left" w:pos="6480"/>
              </w:tabs>
              <w:ind w:right="-108"/>
              <w:jc w:val="center"/>
              <w:rPr>
                <w:sz w:val="20"/>
                <w:szCs w:val="20"/>
              </w:rPr>
            </w:pPr>
            <w:r>
              <w:rPr>
                <w:sz w:val="20"/>
                <w:szCs w:val="20"/>
              </w:rPr>
              <w:t>КОЗ:</w:t>
            </w:r>
          </w:p>
          <w:p w:rsidR="00FE4BBE" w:rsidRPr="00CE50B7" w:rsidRDefault="00FE4BBE" w:rsidP="002F0140">
            <w:pPr>
              <w:tabs>
                <w:tab w:val="left" w:pos="6120"/>
                <w:tab w:val="left" w:pos="6480"/>
              </w:tabs>
              <w:ind w:right="-108"/>
              <w:jc w:val="center"/>
              <w:rPr>
                <w:sz w:val="20"/>
                <w:szCs w:val="20"/>
              </w:rPr>
            </w:pPr>
            <w:bookmarkStart w:id="0" w:name="_GoBack"/>
            <w:bookmarkEnd w:id="0"/>
            <w:r>
              <w:rPr>
                <w:sz w:val="20"/>
                <w:szCs w:val="20"/>
              </w:rPr>
              <w:t>0</w:t>
            </w:r>
            <w:r w:rsidR="002F0140">
              <w:rPr>
                <w:sz w:val="20"/>
                <w:szCs w:val="20"/>
              </w:rPr>
              <w:t>1</w:t>
            </w:r>
            <w:r>
              <w:rPr>
                <w:sz w:val="20"/>
                <w:szCs w:val="20"/>
              </w:rPr>
              <w:t>.28.08.09.43</w:t>
            </w:r>
          </w:p>
        </w:tc>
        <w:tc>
          <w:tcPr>
            <w:tcW w:w="5487" w:type="dxa"/>
            <w:vAlign w:val="center"/>
          </w:tcPr>
          <w:p w:rsidR="00AB77F6" w:rsidRPr="00AB77F6" w:rsidRDefault="00AB77F6" w:rsidP="00AB77F6">
            <w:pPr>
              <w:autoSpaceDE w:val="0"/>
              <w:autoSpaceDN w:val="0"/>
              <w:adjustRightInd w:val="0"/>
              <w:jc w:val="both"/>
              <w:rPr>
                <w:rFonts w:eastAsia="Microsoft YaHei"/>
                <w:sz w:val="20"/>
                <w:szCs w:val="20"/>
              </w:rPr>
            </w:pPr>
            <w:r w:rsidRPr="00AB77F6">
              <w:rPr>
                <w:rFonts w:eastAsia="Microsoft YaHei"/>
                <w:sz w:val="20"/>
                <w:szCs w:val="20"/>
              </w:rPr>
              <w:t xml:space="preserve">Аппарат на нижние конечности и туловище это механическое приспособление, применяющееся при поражениях конечности или позвоночника для фиксации, разгрузки, с лечебными целями, а также для предупреждения возникновения контрактур и деформаций. Аппараты должны быть предназначены  для иммобилизации суставов конечностей и позвоночника. Аппараты  должны быть для освобождения пораженных суставов от нагрузки во время ходьбы и стояния. Корсет и гильзы для аппаратов на нижние конечности и туловище должны быть изготавливаться  строго индивидуально по гипсовым моделям из </w:t>
            </w:r>
            <w:proofErr w:type="gramStart"/>
            <w:r w:rsidRPr="00AB77F6">
              <w:rPr>
                <w:rFonts w:eastAsia="Microsoft YaHei"/>
                <w:sz w:val="20"/>
                <w:szCs w:val="20"/>
              </w:rPr>
              <w:t>жесткого</w:t>
            </w:r>
            <w:proofErr w:type="gramEnd"/>
            <w:r w:rsidRPr="00AB77F6">
              <w:rPr>
                <w:rFonts w:eastAsia="Microsoft YaHei"/>
                <w:sz w:val="20"/>
                <w:szCs w:val="20"/>
              </w:rPr>
              <w:t xml:space="preserve"> </w:t>
            </w:r>
            <w:proofErr w:type="spellStart"/>
            <w:r w:rsidRPr="00AB77F6">
              <w:rPr>
                <w:rFonts w:eastAsia="Microsoft YaHei"/>
                <w:sz w:val="20"/>
                <w:szCs w:val="20"/>
              </w:rPr>
              <w:t>термолина</w:t>
            </w:r>
            <w:proofErr w:type="spellEnd"/>
            <w:r w:rsidRPr="00AB77F6">
              <w:rPr>
                <w:rFonts w:eastAsia="Microsoft YaHei"/>
                <w:sz w:val="20"/>
                <w:szCs w:val="20"/>
              </w:rPr>
              <w:t>.</w:t>
            </w:r>
            <w:r w:rsidRPr="00AB77F6">
              <w:rPr>
                <w:color w:val="000000"/>
                <w:sz w:val="20"/>
                <w:szCs w:val="20"/>
              </w:rPr>
              <w:t xml:space="preserve"> Количество примерочных гильз не менее одной. </w:t>
            </w:r>
            <w:r w:rsidRPr="00AB77F6">
              <w:rPr>
                <w:rFonts w:eastAsia="Microsoft YaHei"/>
                <w:sz w:val="20"/>
                <w:szCs w:val="20"/>
              </w:rPr>
              <w:t xml:space="preserve"> Для сохранения подвижности в суставах должны применяться  коленные шарниры, допускающие движения в одной плоскости (одноосные). </w:t>
            </w:r>
          </w:p>
          <w:p w:rsidR="00AB77F6" w:rsidRPr="00AB77F6" w:rsidRDefault="00AB77F6" w:rsidP="00AB77F6">
            <w:pPr>
              <w:autoSpaceDE w:val="0"/>
              <w:autoSpaceDN w:val="0"/>
              <w:adjustRightInd w:val="0"/>
              <w:jc w:val="both"/>
              <w:rPr>
                <w:rFonts w:eastAsia="Microsoft YaHei"/>
                <w:sz w:val="20"/>
                <w:szCs w:val="20"/>
              </w:rPr>
            </w:pPr>
            <w:r w:rsidRPr="00AB77F6">
              <w:rPr>
                <w:color w:val="000000"/>
                <w:sz w:val="20"/>
                <w:szCs w:val="20"/>
              </w:rPr>
              <w:t xml:space="preserve"> Шарниры должны быть: голеностопный – </w:t>
            </w:r>
            <w:proofErr w:type="spellStart"/>
            <w:r w:rsidRPr="00AB77F6">
              <w:rPr>
                <w:color w:val="000000"/>
                <w:sz w:val="20"/>
                <w:szCs w:val="20"/>
              </w:rPr>
              <w:t>беззамковый</w:t>
            </w:r>
            <w:proofErr w:type="spellEnd"/>
            <w:r w:rsidRPr="00AB77F6">
              <w:rPr>
                <w:color w:val="000000"/>
                <w:sz w:val="20"/>
                <w:szCs w:val="20"/>
              </w:rPr>
              <w:t xml:space="preserve"> и /или замковый; коленный – </w:t>
            </w:r>
            <w:proofErr w:type="spellStart"/>
            <w:r w:rsidRPr="00AB77F6">
              <w:rPr>
                <w:color w:val="000000"/>
                <w:sz w:val="20"/>
                <w:szCs w:val="20"/>
              </w:rPr>
              <w:t>беззамковый</w:t>
            </w:r>
            <w:proofErr w:type="spellEnd"/>
            <w:r w:rsidRPr="00AB77F6">
              <w:rPr>
                <w:color w:val="000000"/>
                <w:sz w:val="20"/>
                <w:szCs w:val="20"/>
              </w:rPr>
              <w:t xml:space="preserve"> и/или замковый, по назначению врача-ортопеда; тазобедренный – </w:t>
            </w:r>
            <w:proofErr w:type="spellStart"/>
            <w:r w:rsidRPr="00AB77F6">
              <w:rPr>
                <w:color w:val="000000"/>
                <w:sz w:val="20"/>
                <w:szCs w:val="20"/>
              </w:rPr>
              <w:t>беззамковый</w:t>
            </w:r>
            <w:proofErr w:type="spellEnd"/>
            <w:r w:rsidRPr="00AB77F6">
              <w:rPr>
                <w:color w:val="000000"/>
                <w:sz w:val="20"/>
                <w:szCs w:val="20"/>
              </w:rPr>
              <w:t xml:space="preserve"> и/или замковый по назначению врача-ортопеда.</w:t>
            </w:r>
            <w:r w:rsidRPr="00AB77F6">
              <w:rPr>
                <w:rFonts w:eastAsia="Microsoft YaHei"/>
                <w:sz w:val="20"/>
                <w:szCs w:val="20"/>
              </w:rPr>
              <w:t xml:space="preserve"> Для ограничения объема движений в шарнирах должны устанавливаться замки-односторонние или двусторонние.</w:t>
            </w:r>
          </w:p>
          <w:p w:rsidR="00AB77F6" w:rsidRPr="00AB77F6" w:rsidRDefault="00AB77F6" w:rsidP="00AB77F6">
            <w:pPr>
              <w:autoSpaceDE w:val="0"/>
              <w:autoSpaceDN w:val="0"/>
              <w:adjustRightInd w:val="0"/>
              <w:jc w:val="both"/>
              <w:rPr>
                <w:sz w:val="20"/>
                <w:szCs w:val="20"/>
              </w:rPr>
            </w:pPr>
            <w:r w:rsidRPr="00AB77F6">
              <w:rPr>
                <w:color w:val="000000"/>
                <w:sz w:val="20"/>
                <w:szCs w:val="20"/>
              </w:rPr>
              <w:t xml:space="preserve"> Вкладыш в гильзу должен быть вспененный материал </w:t>
            </w:r>
            <w:r w:rsidRPr="00AB77F6">
              <w:rPr>
                <w:sz w:val="20"/>
                <w:szCs w:val="20"/>
              </w:rPr>
              <w:t>с возможностью санитарной обработки</w:t>
            </w:r>
            <w:r w:rsidRPr="00AB77F6">
              <w:rPr>
                <w:rFonts w:eastAsia="Microsoft YaHei"/>
                <w:sz w:val="20"/>
                <w:szCs w:val="20"/>
              </w:rPr>
              <w:t xml:space="preserve"> </w:t>
            </w:r>
            <w:r w:rsidRPr="00AB77F6">
              <w:rPr>
                <w:sz w:val="20"/>
                <w:szCs w:val="20"/>
              </w:rPr>
              <w:t>Крепление должно быть за счет анатомической формы аппарата и с помощью дополнительных застежек.</w:t>
            </w:r>
          </w:p>
          <w:p w:rsidR="009018E2" w:rsidRPr="00CE50B7" w:rsidRDefault="00AB77F6" w:rsidP="00AB77F6">
            <w:pPr>
              <w:jc w:val="both"/>
              <w:rPr>
                <w:sz w:val="20"/>
                <w:szCs w:val="20"/>
              </w:rPr>
            </w:pPr>
            <w:r w:rsidRPr="00AB77F6">
              <w:rPr>
                <w:sz w:val="20"/>
                <w:szCs w:val="20"/>
              </w:rPr>
              <w:t xml:space="preserve">Каждый  </w:t>
            </w:r>
            <w:proofErr w:type="spellStart"/>
            <w:r w:rsidRPr="00AB77F6">
              <w:rPr>
                <w:sz w:val="20"/>
                <w:szCs w:val="20"/>
              </w:rPr>
              <w:t>ортез</w:t>
            </w:r>
            <w:proofErr w:type="spellEnd"/>
            <w:r w:rsidRPr="00AB77F6">
              <w:rPr>
                <w:sz w:val="20"/>
                <w:szCs w:val="20"/>
              </w:rPr>
              <w:t xml:space="preserve"> собирается вручную с учетом физиологических особенностей пациента и характера протекания его заболевания.</w:t>
            </w:r>
          </w:p>
        </w:tc>
        <w:tc>
          <w:tcPr>
            <w:tcW w:w="626" w:type="dxa"/>
            <w:vAlign w:val="center"/>
          </w:tcPr>
          <w:p w:rsidR="009018E2" w:rsidRPr="00C14A43" w:rsidRDefault="005C3D58" w:rsidP="00A46DD8">
            <w:pPr>
              <w:pStyle w:val="Style3"/>
              <w:ind w:left="-40"/>
              <w:jc w:val="center"/>
              <w:rPr>
                <w:rStyle w:val="FontStyle11"/>
                <w:sz w:val="20"/>
                <w:szCs w:val="20"/>
              </w:rPr>
            </w:pPr>
            <w:r>
              <w:rPr>
                <w:rStyle w:val="FontStyle11"/>
                <w:sz w:val="20"/>
                <w:szCs w:val="20"/>
              </w:rPr>
              <w:t>1</w:t>
            </w:r>
            <w:r w:rsidR="00A46DD8">
              <w:rPr>
                <w:rStyle w:val="FontStyle11"/>
                <w:sz w:val="20"/>
                <w:szCs w:val="20"/>
              </w:rPr>
              <w:t>0</w:t>
            </w:r>
          </w:p>
        </w:tc>
        <w:tc>
          <w:tcPr>
            <w:tcW w:w="1176" w:type="dxa"/>
            <w:vAlign w:val="center"/>
          </w:tcPr>
          <w:p w:rsidR="009018E2" w:rsidRPr="00C14A43" w:rsidRDefault="0045700A" w:rsidP="00F046D5">
            <w:pPr>
              <w:pStyle w:val="Style3"/>
              <w:ind w:left="-40"/>
              <w:jc w:val="center"/>
              <w:rPr>
                <w:rStyle w:val="FontStyle11"/>
                <w:sz w:val="20"/>
                <w:szCs w:val="20"/>
              </w:rPr>
            </w:pPr>
            <w:r>
              <w:rPr>
                <w:rFonts w:ascii="Times New Roman" w:hAnsi="Times New Roman" w:cs="Times New Roman"/>
                <w:sz w:val="20"/>
                <w:szCs w:val="20"/>
              </w:rPr>
              <w:t>134 500,00</w:t>
            </w:r>
          </w:p>
        </w:tc>
        <w:tc>
          <w:tcPr>
            <w:tcW w:w="1275" w:type="dxa"/>
            <w:vAlign w:val="center"/>
          </w:tcPr>
          <w:p w:rsidR="009018E2" w:rsidRPr="00C14A43" w:rsidRDefault="0045700A" w:rsidP="00F046D5">
            <w:pPr>
              <w:pStyle w:val="Style3"/>
              <w:ind w:left="-40"/>
              <w:jc w:val="center"/>
              <w:rPr>
                <w:rStyle w:val="FontStyle11"/>
                <w:sz w:val="20"/>
                <w:szCs w:val="20"/>
              </w:rPr>
            </w:pPr>
            <w:r>
              <w:rPr>
                <w:rStyle w:val="FontStyle11"/>
                <w:sz w:val="20"/>
                <w:szCs w:val="20"/>
              </w:rPr>
              <w:t>1 345 000,00</w:t>
            </w:r>
          </w:p>
        </w:tc>
      </w:tr>
      <w:tr w:rsidR="009018E2" w:rsidRPr="00A57A5E" w:rsidTr="00B03DE2">
        <w:trPr>
          <w:trHeight w:val="307"/>
          <w:jc w:val="center"/>
        </w:trPr>
        <w:tc>
          <w:tcPr>
            <w:tcW w:w="7732" w:type="dxa"/>
            <w:gridSpan w:val="3"/>
            <w:vAlign w:val="center"/>
          </w:tcPr>
          <w:p w:rsidR="009018E2" w:rsidRPr="00CE50B7" w:rsidRDefault="009018E2" w:rsidP="009018E2">
            <w:pPr>
              <w:jc w:val="center"/>
              <w:rPr>
                <w:b/>
                <w:sz w:val="20"/>
                <w:szCs w:val="20"/>
              </w:rPr>
            </w:pPr>
            <w:r w:rsidRPr="00CE50B7">
              <w:rPr>
                <w:b/>
                <w:sz w:val="20"/>
                <w:szCs w:val="20"/>
              </w:rPr>
              <w:t>ИТОГО:</w:t>
            </w:r>
          </w:p>
        </w:tc>
        <w:tc>
          <w:tcPr>
            <w:tcW w:w="626" w:type="dxa"/>
            <w:vAlign w:val="center"/>
          </w:tcPr>
          <w:p w:rsidR="009018E2" w:rsidRPr="00C14A43" w:rsidRDefault="002C1901" w:rsidP="009018E2">
            <w:pPr>
              <w:pStyle w:val="Style3"/>
              <w:ind w:left="-40"/>
              <w:jc w:val="center"/>
              <w:rPr>
                <w:rStyle w:val="FontStyle11"/>
                <w:b/>
                <w:sz w:val="20"/>
                <w:szCs w:val="20"/>
              </w:rPr>
            </w:pPr>
            <w:r>
              <w:rPr>
                <w:rStyle w:val="FontStyle11"/>
                <w:b/>
                <w:sz w:val="20"/>
                <w:szCs w:val="20"/>
              </w:rPr>
              <w:t>10</w:t>
            </w:r>
          </w:p>
        </w:tc>
        <w:tc>
          <w:tcPr>
            <w:tcW w:w="1176" w:type="dxa"/>
            <w:vAlign w:val="center"/>
          </w:tcPr>
          <w:p w:rsidR="009018E2" w:rsidRPr="00C14A43" w:rsidRDefault="009018E2" w:rsidP="009018E2">
            <w:pPr>
              <w:pStyle w:val="Style3"/>
              <w:ind w:left="-40"/>
              <w:jc w:val="center"/>
              <w:rPr>
                <w:rStyle w:val="FontStyle11"/>
                <w:b/>
                <w:sz w:val="20"/>
                <w:szCs w:val="20"/>
              </w:rPr>
            </w:pPr>
          </w:p>
        </w:tc>
        <w:tc>
          <w:tcPr>
            <w:tcW w:w="1275" w:type="dxa"/>
            <w:vAlign w:val="center"/>
          </w:tcPr>
          <w:p w:rsidR="009018E2" w:rsidRPr="00C14A43" w:rsidRDefault="0045700A" w:rsidP="005C3D58">
            <w:pPr>
              <w:pStyle w:val="Style3"/>
              <w:ind w:left="-40"/>
              <w:jc w:val="center"/>
              <w:rPr>
                <w:rStyle w:val="FontStyle11"/>
                <w:b/>
                <w:sz w:val="20"/>
                <w:szCs w:val="20"/>
              </w:rPr>
            </w:pPr>
            <w:r>
              <w:rPr>
                <w:rStyle w:val="FontStyle11"/>
                <w:b/>
                <w:sz w:val="20"/>
                <w:szCs w:val="20"/>
              </w:rPr>
              <w:t>1 345 000,00</w:t>
            </w:r>
          </w:p>
        </w:tc>
      </w:tr>
    </w:tbl>
    <w:p w:rsidR="00F26B69" w:rsidRDefault="00F26B69" w:rsidP="00F26B69">
      <w:pPr>
        <w:pStyle w:val="text"/>
        <w:numPr>
          <w:ilvl w:val="0"/>
          <w:numId w:val="65"/>
        </w:numPr>
        <w:ind w:left="0" w:right="0" w:firstLine="709"/>
        <w:jc w:val="both"/>
        <w:rPr>
          <w:rFonts w:ascii="Times New Roman" w:hAnsi="Times New Roman" w:cs="Times New Roman"/>
          <w:sz w:val="24"/>
          <w:szCs w:val="24"/>
        </w:rPr>
      </w:pPr>
      <w:r w:rsidRPr="00F26B69">
        <w:rPr>
          <w:rFonts w:ascii="Times New Roman" w:hAnsi="Times New Roman" w:cs="Times New Roman"/>
          <w:sz w:val="24"/>
          <w:szCs w:val="24"/>
        </w:rPr>
        <w:t xml:space="preserve">Аппарат на нижние конечности (далее - Изделие) должен соответствовать требованиям государственного </w:t>
      </w:r>
      <w:r w:rsidR="00C33BA2" w:rsidRPr="00F26B69">
        <w:rPr>
          <w:rFonts w:ascii="Times New Roman" w:hAnsi="Times New Roman" w:cs="Times New Roman"/>
          <w:sz w:val="24"/>
          <w:szCs w:val="24"/>
        </w:rPr>
        <w:t>стандарта ГОСТ</w:t>
      </w:r>
      <w:r w:rsidRPr="00F26B69">
        <w:rPr>
          <w:rFonts w:ascii="Times New Roman" w:hAnsi="Times New Roman" w:cs="Times New Roman"/>
          <w:sz w:val="24"/>
          <w:szCs w:val="24"/>
        </w:rPr>
        <w:t xml:space="preserve"> </w:t>
      </w:r>
      <w:proofErr w:type="gramStart"/>
      <w:r w:rsidRPr="00F26B69">
        <w:rPr>
          <w:rFonts w:ascii="Times New Roman" w:hAnsi="Times New Roman" w:cs="Times New Roman"/>
          <w:sz w:val="24"/>
          <w:szCs w:val="24"/>
        </w:rPr>
        <w:t>Р</w:t>
      </w:r>
      <w:proofErr w:type="gramEnd"/>
      <w:r w:rsidRPr="00F26B69">
        <w:rPr>
          <w:rFonts w:ascii="Times New Roman" w:hAnsi="Times New Roman" w:cs="Times New Roman"/>
          <w:sz w:val="24"/>
          <w:szCs w:val="24"/>
        </w:rPr>
        <w:t xml:space="preserve"> 56137-20</w:t>
      </w:r>
      <w:r w:rsidR="008D2F57">
        <w:rPr>
          <w:rFonts w:ascii="Times New Roman" w:hAnsi="Times New Roman" w:cs="Times New Roman"/>
          <w:sz w:val="24"/>
          <w:szCs w:val="24"/>
        </w:rPr>
        <w:t>21</w:t>
      </w:r>
      <w:r w:rsidRPr="00F26B69">
        <w:rPr>
          <w:rFonts w:ascii="Times New Roman" w:hAnsi="Times New Roman" w:cs="Times New Roman"/>
          <w:sz w:val="24"/>
          <w:szCs w:val="24"/>
        </w:rPr>
        <w:t xml:space="preserve"> «Протезирование и ортезирование. Контроль качества протезов и ортезов нижних конечностей с индивидуальными параметрами изготовления».</w:t>
      </w:r>
    </w:p>
    <w:p w:rsidR="00A82C9B" w:rsidRPr="00B65F58" w:rsidRDefault="00A82C9B" w:rsidP="00B65F58">
      <w:pPr>
        <w:pStyle w:val="text"/>
        <w:numPr>
          <w:ilvl w:val="0"/>
          <w:numId w:val="65"/>
        </w:numPr>
        <w:ind w:left="0" w:right="0" w:firstLine="709"/>
        <w:jc w:val="both"/>
        <w:rPr>
          <w:rFonts w:ascii="Times New Roman" w:hAnsi="Times New Roman" w:cs="Times New Roman"/>
          <w:sz w:val="24"/>
          <w:szCs w:val="24"/>
        </w:rPr>
      </w:pPr>
      <w:r w:rsidRPr="00B65F58">
        <w:rPr>
          <w:rFonts w:ascii="Times New Roman" w:hAnsi="Times New Roman" w:cs="Times New Roman"/>
          <w:sz w:val="24"/>
          <w:szCs w:val="24"/>
        </w:rPr>
        <w:t>Выполнение работ по ортезированию должно быть направлено на изготовление технических устройств, к которым относятся аппараты ортопедические, корсеты, реклинаторы, туторы, бандажи, комплекты для протезирования женщин после мастэктомии, для обеспечения механической фиксации, разгру</w:t>
      </w:r>
      <w:r w:rsidR="00542AD9">
        <w:rPr>
          <w:rFonts w:ascii="Times New Roman" w:hAnsi="Times New Roman" w:cs="Times New Roman"/>
          <w:sz w:val="24"/>
          <w:szCs w:val="24"/>
        </w:rPr>
        <w:t xml:space="preserve">зки, компенсации поврежденных, </w:t>
      </w:r>
      <w:r w:rsidRPr="00B65F58">
        <w:rPr>
          <w:rFonts w:ascii="Times New Roman" w:hAnsi="Times New Roman" w:cs="Times New Roman"/>
          <w:sz w:val="24"/>
          <w:szCs w:val="24"/>
        </w:rPr>
        <w:t xml:space="preserve">реконструированных суставов, костей, сумочно-связочного, мышечно-связочного аппарата и других функций организма. </w:t>
      </w:r>
    </w:p>
    <w:p w:rsidR="00A82C9B" w:rsidRPr="00B65F58" w:rsidRDefault="00A82C9B" w:rsidP="00B65F58">
      <w:pPr>
        <w:pStyle w:val="ConsPlusNormal"/>
        <w:widowControl/>
        <w:numPr>
          <w:ilvl w:val="0"/>
          <w:numId w:val="65"/>
        </w:numPr>
        <w:ind w:firstLine="709"/>
        <w:jc w:val="both"/>
        <w:rPr>
          <w:rFonts w:ascii="Times New Roman" w:hAnsi="Times New Roman" w:cs="Arial"/>
          <w:sz w:val="24"/>
          <w:szCs w:val="24"/>
        </w:rPr>
      </w:pPr>
      <w:r w:rsidRPr="00B65F58">
        <w:rPr>
          <w:rFonts w:ascii="Times New Roman" w:hAnsi="Times New Roman"/>
          <w:sz w:val="24"/>
          <w:szCs w:val="24"/>
        </w:rPr>
        <w:t>Ортез - техническое устройство, надеваемое на конечность и ее сегмент (сегменты) опорно-двигательного аппарата с целью его фиксации, разгрузки для восстановления нарушенных функций.</w:t>
      </w:r>
    </w:p>
    <w:p w:rsidR="000D5896" w:rsidRPr="00B65F58" w:rsidRDefault="000D5896" w:rsidP="00B65F58">
      <w:pPr>
        <w:pStyle w:val="afffff4"/>
        <w:keepNext/>
        <w:numPr>
          <w:ilvl w:val="0"/>
          <w:numId w:val="65"/>
        </w:numPr>
        <w:shd w:val="clear" w:color="auto" w:fill="FFFFFF"/>
        <w:tabs>
          <w:tab w:val="left" w:pos="0"/>
        </w:tabs>
        <w:autoSpaceDE w:val="0"/>
        <w:autoSpaceDN w:val="0"/>
        <w:adjustRightInd w:val="0"/>
        <w:ind w:left="0" w:firstLine="709"/>
        <w:contextualSpacing w:val="0"/>
        <w:rPr>
          <w:b/>
          <w:sz w:val="24"/>
          <w:szCs w:val="24"/>
        </w:rPr>
      </w:pPr>
      <w:r w:rsidRPr="00B65F58">
        <w:rPr>
          <w:b/>
          <w:sz w:val="24"/>
          <w:szCs w:val="24"/>
        </w:rPr>
        <w:t>Качество работ</w:t>
      </w:r>
    </w:p>
    <w:p w:rsidR="000D5896" w:rsidRPr="00B65F58" w:rsidRDefault="000D5896" w:rsidP="00B65F58">
      <w:pPr>
        <w:pStyle w:val="afff"/>
        <w:numPr>
          <w:ilvl w:val="0"/>
          <w:numId w:val="65"/>
        </w:numPr>
        <w:suppressAutoHyphens/>
        <w:ind w:firstLine="709"/>
        <w:jc w:val="both"/>
      </w:pPr>
      <w:r w:rsidRPr="00B65F58">
        <w:t>Выполнение работ по ортезированию должно соответствовать назначениям медико-социальной экспертизы, а также врача. При выполнении работ по ортезированию исполнителем должен быть осуществлен медконтроль при примерке и обеспечении указанными средствами реабилитации. Инвалиды и ветераны не должны испытывать болей, избыточного давления, обуславливающих нарушения кровообращения.</w:t>
      </w:r>
    </w:p>
    <w:p w:rsidR="00B65F58" w:rsidRPr="00B65F58" w:rsidRDefault="00B65F58" w:rsidP="00B65F58">
      <w:pPr>
        <w:pStyle w:val="text"/>
        <w:numPr>
          <w:ilvl w:val="0"/>
          <w:numId w:val="65"/>
        </w:numPr>
        <w:ind w:left="0" w:right="0" w:firstLine="709"/>
        <w:jc w:val="both"/>
        <w:rPr>
          <w:rFonts w:ascii="Times New Roman" w:hAnsi="Times New Roman" w:cs="Times New Roman"/>
          <w:b/>
          <w:sz w:val="24"/>
          <w:szCs w:val="24"/>
        </w:rPr>
      </w:pPr>
      <w:r w:rsidRPr="00B65F58">
        <w:rPr>
          <w:rFonts w:ascii="Times New Roman" w:hAnsi="Times New Roman" w:cs="Times New Roman"/>
          <w:b/>
          <w:sz w:val="24"/>
          <w:szCs w:val="24"/>
        </w:rPr>
        <w:t>Технические характеристики</w:t>
      </w:r>
    </w:p>
    <w:p w:rsidR="00B65F58" w:rsidRPr="00B65F58" w:rsidRDefault="00B65F58" w:rsidP="00B65F58">
      <w:pPr>
        <w:pStyle w:val="afff"/>
        <w:numPr>
          <w:ilvl w:val="0"/>
          <w:numId w:val="65"/>
        </w:numPr>
        <w:ind w:firstLine="709"/>
        <w:jc w:val="both"/>
      </w:pPr>
      <w:r w:rsidRPr="00B65F58">
        <w:lastRenderedPageBreak/>
        <w:t xml:space="preserve">Выполняемые работы должны включать комплекс медицинских, технических и социальных мероприятий, проводимых с инвалидами, ветеранами, имеющих нарушения опорно-двигательного аппарата травматологического, ортопедического, неврологического и иного характера заболеваний, а также других дефектов организма и обеспечивать лечение, восстановление, и компенсацию утраченных функций организма и неустранимых анатомических дефектов и деформаций. </w:t>
      </w:r>
    </w:p>
    <w:p w:rsidR="00B65F58" w:rsidRPr="00B65F58" w:rsidRDefault="00B65F58" w:rsidP="00B65F58">
      <w:pPr>
        <w:pStyle w:val="afff"/>
        <w:numPr>
          <w:ilvl w:val="0"/>
          <w:numId w:val="65"/>
        </w:numPr>
        <w:ind w:firstLine="709"/>
        <w:jc w:val="both"/>
      </w:pPr>
      <w:r w:rsidRPr="00B65F58">
        <w:t>Ортезы должны соответствовать требованиям государственного стандарта</w:t>
      </w:r>
      <w:r w:rsidRPr="00B65F58">
        <w:rPr>
          <w:lang w:eastAsia="ar-SA"/>
        </w:rPr>
        <w:t xml:space="preserve"> </w:t>
      </w:r>
      <w:r w:rsidRPr="00B65F58">
        <w:t>ГОСТ Р ИСО 22523-2007 «Протезы конечностей и ортезы наружные. Требования и методы испытаний».</w:t>
      </w:r>
    </w:p>
    <w:p w:rsidR="00B65F58" w:rsidRPr="00B65F58" w:rsidRDefault="00B65F58" w:rsidP="00B65F58">
      <w:pPr>
        <w:pStyle w:val="afffff4"/>
        <w:numPr>
          <w:ilvl w:val="0"/>
          <w:numId w:val="65"/>
        </w:numPr>
        <w:ind w:left="0" w:firstLine="709"/>
        <w:contextualSpacing w:val="0"/>
        <w:rPr>
          <w:b/>
          <w:sz w:val="24"/>
          <w:szCs w:val="24"/>
        </w:rPr>
      </w:pPr>
      <w:r w:rsidRPr="00B65F58">
        <w:rPr>
          <w:b/>
          <w:sz w:val="24"/>
          <w:szCs w:val="24"/>
        </w:rPr>
        <w:t>Безопасность работ</w:t>
      </w:r>
    </w:p>
    <w:p w:rsidR="00B65F58" w:rsidRPr="00B65F58" w:rsidRDefault="00B65F58" w:rsidP="00B65F58">
      <w:pPr>
        <w:pStyle w:val="afffff4"/>
        <w:numPr>
          <w:ilvl w:val="0"/>
          <w:numId w:val="65"/>
        </w:numPr>
        <w:ind w:left="0" w:firstLine="709"/>
        <w:contextualSpacing w:val="0"/>
        <w:rPr>
          <w:sz w:val="24"/>
          <w:szCs w:val="24"/>
        </w:rPr>
      </w:pPr>
      <w:r w:rsidRPr="00B65F58">
        <w:rPr>
          <w:sz w:val="24"/>
          <w:szCs w:val="24"/>
        </w:rPr>
        <w:t>Проведение работ по обеспечению инвалидов ортезами должны осуществляться при наличии декларации о соответствии на протезно-ортопедические изделия.</w:t>
      </w:r>
    </w:p>
    <w:p w:rsidR="00B65F58" w:rsidRPr="00B65F58" w:rsidRDefault="00B65F58" w:rsidP="00B65F58">
      <w:pPr>
        <w:pStyle w:val="afffff4"/>
        <w:numPr>
          <w:ilvl w:val="0"/>
          <w:numId w:val="65"/>
        </w:numPr>
        <w:ind w:left="0" w:firstLine="709"/>
        <w:contextualSpacing w:val="0"/>
        <w:rPr>
          <w:sz w:val="24"/>
          <w:szCs w:val="24"/>
        </w:rPr>
      </w:pPr>
      <w:r w:rsidRPr="00B65F58">
        <w:rPr>
          <w:sz w:val="24"/>
          <w:szCs w:val="24"/>
        </w:rPr>
        <w:t>Материалы, узлы, полуфабрикаты для изготовления ортезов должны соответствовать требованиям действующих стандартов и технических условий.</w:t>
      </w:r>
    </w:p>
    <w:p w:rsidR="00B65F58" w:rsidRPr="00B65F58" w:rsidRDefault="00B65F58" w:rsidP="00B65F58">
      <w:pPr>
        <w:pStyle w:val="afffff4"/>
        <w:numPr>
          <w:ilvl w:val="0"/>
          <w:numId w:val="65"/>
        </w:numPr>
        <w:ind w:left="0" w:firstLine="709"/>
        <w:contextualSpacing w:val="0"/>
        <w:rPr>
          <w:b/>
          <w:sz w:val="24"/>
          <w:szCs w:val="24"/>
        </w:rPr>
      </w:pPr>
      <w:r w:rsidRPr="00B65F58">
        <w:rPr>
          <w:b/>
          <w:sz w:val="24"/>
          <w:szCs w:val="24"/>
        </w:rPr>
        <w:t>Функциональные характеристики</w:t>
      </w:r>
    </w:p>
    <w:p w:rsidR="00B65F58" w:rsidRPr="00B65F58" w:rsidRDefault="00B65F58" w:rsidP="00B65F58">
      <w:pPr>
        <w:pStyle w:val="ConsPlusNormal"/>
        <w:widowControl/>
        <w:numPr>
          <w:ilvl w:val="0"/>
          <w:numId w:val="65"/>
        </w:numPr>
        <w:ind w:firstLine="709"/>
        <w:jc w:val="both"/>
        <w:rPr>
          <w:rFonts w:ascii="Times New Roman" w:hAnsi="Times New Roman"/>
          <w:sz w:val="24"/>
          <w:szCs w:val="24"/>
        </w:rPr>
      </w:pPr>
      <w:r w:rsidRPr="00B65F58">
        <w:rPr>
          <w:rFonts w:ascii="Times New Roman" w:hAnsi="Times New Roman"/>
          <w:sz w:val="24"/>
          <w:szCs w:val="24"/>
        </w:rPr>
        <w:t>Ортезы должны нести фиксирующую, функциональную, лечебно-восстановительную, разгружающую, корригирующую функцию и использоваться с целью ограничения движений, силовой разгрузки пораженных костей, суставов конечностей и связочно-мышечного аппарата, коррекции взаимоположения деформированных сегментов конечности.</w:t>
      </w:r>
    </w:p>
    <w:p w:rsidR="00B65F58" w:rsidRPr="00B65F58" w:rsidRDefault="00B65F58" w:rsidP="00B65F58">
      <w:pPr>
        <w:pStyle w:val="afffff4"/>
        <w:keepNext/>
        <w:numPr>
          <w:ilvl w:val="0"/>
          <w:numId w:val="65"/>
        </w:numPr>
        <w:ind w:left="0" w:firstLine="709"/>
        <w:contextualSpacing w:val="0"/>
        <w:rPr>
          <w:sz w:val="24"/>
          <w:szCs w:val="24"/>
        </w:rPr>
      </w:pPr>
      <w:r w:rsidRPr="00B65F58">
        <w:rPr>
          <w:b/>
          <w:sz w:val="24"/>
          <w:szCs w:val="24"/>
        </w:rPr>
        <w:t>Размеры, упаковка и отгрузка товара</w:t>
      </w:r>
    </w:p>
    <w:p w:rsidR="00B65F58" w:rsidRPr="00B65F58" w:rsidRDefault="00B65F58" w:rsidP="00B65F58">
      <w:pPr>
        <w:pStyle w:val="afffff4"/>
        <w:numPr>
          <w:ilvl w:val="0"/>
          <w:numId w:val="65"/>
        </w:numPr>
        <w:ind w:left="0" w:firstLine="709"/>
        <w:contextualSpacing w:val="0"/>
        <w:rPr>
          <w:sz w:val="24"/>
          <w:szCs w:val="24"/>
        </w:rPr>
      </w:pPr>
      <w:r w:rsidRPr="00B65F58">
        <w:rPr>
          <w:sz w:val="24"/>
          <w:szCs w:val="24"/>
        </w:rPr>
        <w:t xml:space="preserve">Упаковка ортезов должна обеспечивать защиту от повреждений, порчи (изнашивания), загрязнения во время хранения и транспортировки к месту использования по назначению. </w:t>
      </w:r>
    </w:p>
    <w:p w:rsidR="00B65F58" w:rsidRPr="00B65F58" w:rsidRDefault="00B65F58" w:rsidP="00B65F58">
      <w:pPr>
        <w:pStyle w:val="afffff4"/>
        <w:numPr>
          <w:ilvl w:val="0"/>
          <w:numId w:val="65"/>
        </w:numPr>
        <w:ind w:left="0" w:firstLine="709"/>
        <w:contextualSpacing w:val="0"/>
        <w:rPr>
          <w:b/>
          <w:sz w:val="24"/>
          <w:szCs w:val="24"/>
        </w:rPr>
      </w:pPr>
      <w:r w:rsidRPr="00B65F58">
        <w:rPr>
          <w:sz w:val="24"/>
          <w:szCs w:val="24"/>
        </w:rPr>
        <w:t xml:space="preserve">Упаковка, хранение и транспортирование ортезов должна производиться в соответствии с Республиканским стандартом </w:t>
      </w:r>
      <w:r w:rsidR="00421320">
        <w:rPr>
          <w:sz w:val="24"/>
          <w:szCs w:val="24"/>
        </w:rPr>
        <w:t>ГОСТ Р 57765-2017</w:t>
      </w:r>
      <w:r w:rsidRPr="00B65F58">
        <w:rPr>
          <w:sz w:val="24"/>
          <w:szCs w:val="24"/>
        </w:rPr>
        <w:t xml:space="preserve"> «Изделия протезно-ортопедические. Общие технические требования». </w:t>
      </w:r>
    </w:p>
    <w:p w:rsidR="00B65F58" w:rsidRPr="00B65F58" w:rsidRDefault="00B65F58" w:rsidP="00B65F58">
      <w:pPr>
        <w:pStyle w:val="afffff4"/>
        <w:numPr>
          <w:ilvl w:val="0"/>
          <w:numId w:val="65"/>
        </w:numPr>
        <w:ind w:left="0" w:firstLine="709"/>
        <w:contextualSpacing w:val="0"/>
        <w:rPr>
          <w:b/>
          <w:sz w:val="24"/>
          <w:szCs w:val="24"/>
        </w:rPr>
      </w:pPr>
      <w:r w:rsidRPr="00B65F58">
        <w:rPr>
          <w:b/>
          <w:sz w:val="24"/>
          <w:szCs w:val="24"/>
        </w:rPr>
        <w:t>Результаты работ</w:t>
      </w:r>
    </w:p>
    <w:p w:rsidR="00B65F58" w:rsidRPr="00B65F58" w:rsidRDefault="00B65F58" w:rsidP="00B65F58">
      <w:pPr>
        <w:pStyle w:val="afffff4"/>
        <w:numPr>
          <w:ilvl w:val="0"/>
          <w:numId w:val="65"/>
        </w:numPr>
        <w:ind w:left="0" w:firstLine="709"/>
        <w:contextualSpacing w:val="0"/>
        <w:rPr>
          <w:sz w:val="24"/>
          <w:szCs w:val="24"/>
        </w:rPr>
      </w:pPr>
      <w:r w:rsidRPr="00B65F58">
        <w:rPr>
          <w:sz w:val="24"/>
          <w:szCs w:val="24"/>
        </w:rPr>
        <w:t>Работы по обеспечению инвалидов, ветеранов ортезами должны считаться эффективно исполненными, если у потребителя частично, а так же полностью восстановлена опорная, двигательная функция стопы, сохранены условия для предупреждения развития деформации, благоприятного течения болезни.</w:t>
      </w:r>
    </w:p>
    <w:p w:rsidR="00B65F58" w:rsidRPr="00B65F58" w:rsidRDefault="00B65F58" w:rsidP="00B65F58">
      <w:pPr>
        <w:pStyle w:val="afffff4"/>
        <w:numPr>
          <w:ilvl w:val="0"/>
          <w:numId w:val="65"/>
        </w:numPr>
        <w:autoSpaceDE w:val="0"/>
        <w:autoSpaceDN w:val="0"/>
        <w:adjustRightInd w:val="0"/>
        <w:ind w:left="0" w:firstLine="709"/>
        <w:contextualSpacing w:val="0"/>
        <w:rPr>
          <w:sz w:val="24"/>
          <w:szCs w:val="24"/>
        </w:rPr>
      </w:pPr>
      <w:r w:rsidRPr="00B65F58">
        <w:rPr>
          <w:sz w:val="24"/>
          <w:szCs w:val="24"/>
        </w:rPr>
        <w:t>Работы должны быть выполнены с надлежащим качеством и в установленные сроки.</w:t>
      </w:r>
    </w:p>
    <w:p w:rsidR="00B65F58" w:rsidRPr="00B65F58" w:rsidRDefault="00B65F58" w:rsidP="00B65F58">
      <w:pPr>
        <w:pStyle w:val="afffff4"/>
        <w:numPr>
          <w:ilvl w:val="0"/>
          <w:numId w:val="65"/>
        </w:numPr>
        <w:autoSpaceDE w:val="0"/>
        <w:autoSpaceDN w:val="0"/>
        <w:adjustRightInd w:val="0"/>
        <w:ind w:left="0" w:firstLine="709"/>
        <w:contextualSpacing w:val="0"/>
        <w:rPr>
          <w:sz w:val="24"/>
          <w:szCs w:val="24"/>
        </w:rPr>
      </w:pPr>
      <w:r w:rsidRPr="00B65F58">
        <w:rPr>
          <w:rFonts w:eastAsia="Arial CYR"/>
          <w:color w:val="000000"/>
          <w:kern w:val="2"/>
          <w:sz w:val="24"/>
          <w:szCs w:val="24"/>
        </w:rPr>
        <w:t xml:space="preserve">Гарантийный срок </w:t>
      </w:r>
      <w:r w:rsidR="004C22D8">
        <w:rPr>
          <w:rFonts w:eastAsia="Arial CYR"/>
          <w:color w:val="000000"/>
          <w:kern w:val="2"/>
          <w:sz w:val="24"/>
          <w:szCs w:val="24"/>
        </w:rPr>
        <w:t>ортезов</w:t>
      </w:r>
      <w:r w:rsidR="00542AD9">
        <w:rPr>
          <w:rFonts w:eastAsia="Arial CYR"/>
          <w:color w:val="000000"/>
          <w:kern w:val="2"/>
          <w:sz w:val="24"/>
          <w:szCs w:val="24"/>
        </w:rPr>
        <w:t xml:space="preserve"> должен </w:t>
      </w:r>
      <w:r w:rsidRPr="00B65F58">
        <w:rPr>
          <w:rFonts w:eastAsia="Arial CYR"/>
          <w:color w:val="000000"/>
          <w:kern w:val="2"/>
          <w:sz w:val="24"/>
          <w:szCs w:val="24"/>
        </w:rPr>
        <w:t>устанавливат</w:t>
      </w:r>
      <w:r w:rsidR="00542AD9">
        <w:rPr>
          <w:rFonts w:eastAsia="Arial CYR"/>
          <w:color w:val="000000"/>
          <w:kern w:val="2"/>
          <w:sz w:val="24"/>
          <w:szCs w:val="24"/>
        </w:rPr>
        <w:t>ь</w:t>
      </w:r>
      <w:r w:rsidRPr="00B65F58">
        <w:rPr>
          <w:rFonts w:eastAsia="Arial CYR"/>
          <w:color w:val="000000"/>
          <w:kern w:val="2"/>
          <w:sz w:val="24"/>
          <w:szCs w:val="24"/>
        </w:rPr>
        <w:t>ся со дня выдачи и его продолжительно</w:t>
      </w:r>
      <w:r w:rsidR="00D86BA5">
        <w:rPr>
          <w:rFonts w:eastAsia="Arial CYR"/>
          <w:color w:val="000000"/>
          <w:kern w:val="2"/>
          <w:sz w:val="24"/>
          <w:szCs w:val="24"/>
        </w:rPr>
        <w:t>сть должна составлять не менее 6</w:t>
      </w:r>
      <w:r w:rsidRPr="00B65F58">
        <w:rPr>
          <w:rFonts w:eastAsia="Arial CYR"/>
          <w:color w:val="000000"/>
          <w:kern w:val="2"/>
          <w:sz w:val="24"/>
          <w:szCs w:val="24"/>
        </w:rPr>
        <w:t xml:space="preserve"> месяцев.</w:t>
      </w:r>
    </w:p>
    <w:p w:rsidR="00B65F58" w:rsidRPr="00B65F58" w:rsidRDefault="00B65F58" w:rsidP="00B65F58">
      <w:pPr>
        <w:pStyle w:val="afffff4"/>
        <w:widowControl w:val="0"/>
        <w:numPr>
          <w:ilvl w:val="0"/>
          <w:numId w:val="65"/>
        </w:numPr>
        <w:autoSpaceDE w:val="0"/>
        <w:autoSpaceDN w:val="0"/>
        <w:adjustRightInd w:val="0"/>
        <w:ind w:left="0" w:firstLine="709"/>
        <w:contextualSpacing w:val="0"/>
        <w:rPr>
          <w:b/>
          <w:bCs/>
          <w:sz w:val="24"/>
          <w:szCs w:val="24"/>
        </w:rPr>
      </w:pPr>
      <w:r w:rsidRPr="00B65F58">
        <w:rPr>
          <w:b/>
          <w:bCs/>
          <w:sz w:val="24"/>
          <w:szCs w:val="24"/>
        </w:rPr>
        <w:t>Место, условия и сроки (периоды) выполнения работ</w:t>
      </w:r>
    </w:p>
    <w:p w:rsidR="00B65F58" w:rsidRPr="00B65F58" w:rsidRDefault="00B65F58" w:rsidP="00B65F58">
      <w:pPr>
        <w:pStyle w:val="afffff4"/>
        <w:numPr>
          <w:ilvl w:val="0"/>
          <w:numId w:val="65"/>
        </w:numPr>
        <w:ind w:left="0" w:firstLine="709"/>
        <w:contextualSpacing w:val="0"/>
        <w:rPr>
          <w:bCs/>
          <w:sz w:val="24"/>
          <w:szCs w:val="24"/>
        </w:rPr>
      </w:pPr>
      <w:r w:rsidRPr="00B65F58">
        <w:rPr>
          <w:bCs/>
          <w:sz w:val="24"/>
          <w:szCs w:val="24"/>
        </w:rPr>
        <w:t xml:space="preserve">Место выполнения работ - </w:t>
      </w:r>
      <w:r w:rsidR="00E43CF2">
        <w:rPr>
          <w:bCs/>
          <w:sz w:val="24"/>
          <w:szCs w:val="24"/>
        </w:rPr>
        <w:t>ЧР</w:t>
      </w:r>
      <w:r w:rsidRPr="00B65F58">
        <w:rPr>
          <w:bCs/>
          <w:sz w:val="24"/>
          <w:szCs w:val="24"/>
        </w:rPr>
        <w:t>, по месту нахождения Исполнителя. Прием заказов, примерка, подгонка, обучение пользованию, при наличии направления Заказчика.</w:t>
      </w:r>
    </w:p>
    <w:p w:rsidR="00B65F58" w:rsidRPr="00400546" w:rsidRDefault="00B65F58" w:rsidP="00400546">
      <w:pPr>
        <w:rPr>
          <w:b/>
          <w:bCs/>
        </w:rPr>
      </w:pPr>
      <w:r w:rsidRPr="00400546">
        <w:rPr>
          <w:b/>
        </w:rPr>
        <w:t xml:space="preserve">Сроки выполнения работ – </w:t>
      </w:r>
      <w:r w:rsidR="00542AD9" w:rsidRPr="00400546">
        <w:rPr>
          <w:b/>
        </w:rPr>
        <w:t>с момента заключения контракта д</w:t>
      </w:r>
      <w:r w:rsidRPr="00400546">
        <w:rPr>
          <w:b/>
        </w:rPr>
        <w:t xml:space="preserve">о </w:t>
      </w:r>
      <w:r w:rsidR="005C3D58">
        <w:rPr>
          <w:b/>
        </w:rPr>
        <w:t xml:space="preserve">30 </w:t>
      </w:r>
      <w:r w:rsidR="00F046D5">
        <w:rPr>
          <w:b/>
        </w:rPr>
        <w:t>сентября</w:t>
      </w:r>
      <w:r w:rsidR="00400546" w:rsidRPr="00400546">
        <w:rPr>
          <w:b/>
        </w:rPr>
        <w:t xml:space="preserve"> 202</w:t>
      </w:r>
      <w:r w:rsidR="00F046D5">
        <w:rPr>
          <w:b/>
        </w:rPr>
        <w:t>3</w:t>
      </w:r>
      <w:r w:rsidRPr="00400546">
        <w:rPr>
          <w:b/>
        </w:rPr>
        <w:t xml:space="preserve"> года.</w:t>
      </w:r>
    </w:p>
    <w:sectPr w:rsidR="00B65F58" w:rsidRPr="00400546" w:rsidSect="00722482">
      <w:headerReference w:type="even" r:id="rId8"/>
      <w:footerReference w:type="even" r:id="rId9"/>
      <w:footerReference w:type="default" r:id="rId10"/>
      <w:pgSz w:w="12240" w:h="15840"/>
      <w:pgMar w:top="539" w:right="851" w:bottom="709"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2F6" w:rsidRDefault="00BB52F6">
      <w:r>
        <w:separator/>
      </w:r>
    </w:p>
  </w:endnote>
  <w:endnote w:type="continuationSeparator" w:id="0">
    <w:p w:rsidR="00BB52F6" w:rsidRDefault="00BB52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charset w:val="CC"/>
    <w:family w:val="auto"/>
    <w:pitch w:val="default"/>
    <w:sig w:usb0="00000000" w:usb1="00000000" w:usb2="00000000" w:usb3="00000000" w:csb0="00000000"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1B0" w:rsidRDefault="00BB4625">
    <w:pPr>
      <w:pStyle w:val="af3"/>
      <w:framePr w:wrap="around" w:vAnchor="text" w:hAnchor="margin" w:xAlign="center" w:y="1"/>
      <w:rPr>
        <w:rStyle w:val="af0"/>
      </w:rPr>
    </w:pPr>
    <w:r>
      <w:rPr>
        <w:rStyle w:val="af0"/>
      </w:rPr>
      <w:fldChar w:fldCharType="begin"/>
    </w:r>
    <w:r w:rsidR="00BD21B0">
      <w:rPr>
        <w:rStyle w:val="af0"/>
      </w:rPr>
      <w:instrText xml:space="preserve">PAGE  </w:instrText>
    </w:r>
    <w:r>
      <w:rPr>
        <w:rStyle w:val="af0"/>
      </w:rPr>
      <w:fldChar w:fldCharType="end"/>
    </w:r>
  </w:p>
  <w:p w:rsidR="00BD21B0" w:rsidRDefault="00BD21B0">
    <w:pPr>
      <w:pStyle w:val="af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1B0" w:rsidRDefault="00BD21B0">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2F6" w:rsidRDefault="00BB52F6">
      <w:r>
        <w:separator/>
      </w:r>
    </w:p>
  </w:footnote>
  <w:footnote w:type="continuationSeparator" w:id="0">
    <w:p w:rsidR="00BB52F6" w:rsidRDefault="00BB52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1B0" w:rsidRDefault="00BB4625">
    <w:pPr>
      <w:pStyle w:val="af1"/>
      <w:framePr w:wrap="around" w:vAnchor="text" w:hAnchor="margin" w:xAlign="center" w:y="1"/>
      <w:rPr>
        <w:rStyle w:val="af0"/>
      </w:rPr>
    </w:pPr>
    <w:r>
      <w:rPr>
        <w:rStyle w:val="af0"/>
      </w:rPr>
      <w:fldChar w:fldCharType="begin"/>
    </w:r>
    <w:r w:rsidR="00BD21B0">
      <w:rPr>
        <w:rStyle w:val="af0"/>
      </w:rPr>
      <w:instrText xml:space="preserve">PAGE  </w:instrText>
    </w:r>
    <w:r>
      <w:rPr>
        <w:rStyle w:val="af0"/>
      </w:rPr>
      <w:fldChar w:fldCharType="separate"/>
    </w:r>
    <w:r w:rsidR="00BD21B0">
      <w:rPr>
        <w:rStyle w:val="af0"/>
        <w:noProof/>
      </w:rPr>
      <w:t>3</w:t>
    </w:r>
    <w:r>
      <w:rPr>
        <w:rStyle w:val="af0"/>
      </w:rPr>
      <w:fldChar w:fldCharType="end"/>
    </w:r>
  </w:p>
  <w:p w:rsidR="00BD21B0" w:rsidRDefault="00BD21B0">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E7AA73A"/>
    <w:lvl w:ilvl="0">
      <w:start w:val="1"/>
      <w:numFmt w:val="decimal"/>
      <w:pStyle w:val="2"/>
      <w:lvlText w:val="%1."/>
      <w:lvlJc w:val="left"/>
      <w:pPr>
        <w:tabs>
          <w:tab w:val="num" w:pos="643"/>
        </w:tabs>
        <w:ind w:left="643" w:hanging="360"/>
      </w:pPr>
      <w:rPr>
        <w:rFonts w:cs="Times New Roman"/>
      </w:rPr>
    </w:lvl>
  </w:abstractNum>
  <w:abstractNum w:abstractNumId="1">
    <w:nsid w:val="FFFFFF80"/>
    <w:multiLevelType w:val="singleLevel"/>
    <w:tmpl w:val="62BAE3C8"/>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8B08448E"/>
    <w:lvl w:ilvl="0">
      <w:start w:val="1"/>
      <w:numFmt w:val="bullet"/>
      <w:pStyle w:val="3"/>
      <w:lvlText w:val=""/>
      <w:lvlJc w:val="left"/>
      <w:pPr>
        <w:tabs>
          <w:tab w:val="num" w:pos="1209"/>
        </w:tabs>
        <w:ind w:left="1209" w:hanging="360"/>
      </w:pPr>
      <w:rPr>
        <w:rFonts w:ascii="Symbol" w:hAnsi="Symbol" w:hint="default"/>
      </w:rPr>
    </w:lvl>
  </w:abstractNum>
  <w:abstractNum w:abstractNumId="3">
    <w:nsid w:val="FFFFFF82"/>
    <w:multiLevelType w:val="singleLevel"/>
    <w:tmpl w:val="A2285B52"/>
    <w:lvl w:ilvl="0">
      <w:start w:val="1"/>
      <w:numFmt w:val="bullet"/>
      <w:pStyle w:val="5"/>
      <w:lvlText w:val=""/>
      <w:lvlJc w:val="left"/>
      <w:pPr>
        <w:tabs>
          <w:tab w:val="num" w:pos="926"/>
        </w:tabs>
        <w:ind w:left="926" w:hanging="360"/>
      </w:pPr>
      <w:rPr>
        <w:rFonts w:ascii="Symbol" w:hAnsi="Symbol" w:hint="default"/>
      </w:rPr>
    </w:lvl>
  </w:abstractNum>
  <w:abstractNum w:abstractNumId="4">
    <w:nsid w:val="FFFFFF83"/>
    <w:multiLevelType w:val="singleLevel"/>
    <w:tmpl w:val="ADDA0980"/>
    <w:lvl w:ilvl="0">
      <w:start w:val="1"/>
      <w:numFmt w:val="bullet"/>
      <w:pStyle w:val="40"/>
      <w:lvlText w:val=""/>
      <w:lvlJc w:val="left"/>
      <w:pPr>
        <w:tabs>
          <w:tab w:val="num" w:pos="643"/>
        </w:tabs>
        <w:ind w:left="643" w:hanging="360"/>
      </w:pPr>
      <w:rPr>
        <w:rFonts w:ascii="Symbol" w:hAnsi="Symbol" w:hint="default"/>
      </w:rPr>
    </w:lvl>
  </w:abstractNum>
  <w:abstractNum w:abstractNumId="5">
    <w:nsid w:val="FFFFFF88"/>
    <w:multiLevelType w:val="singleLevel"/>
    <w:tmpl w:val="B55C2224"/>
    <w:lvl w:ilvl="0">
      <w:start w:val="1"/>
      <w:numFmt w:val="decimal"/>
      <w:pStyle w:val="50"/>
      <w:lvlText w:val="%1."/>
      <w:lvlJc w:val="left"/>
      <w:pPr>
        <w:tabs>
          <w:tab w:val="num" w:pos="360"/>
        </w:tabs>
        <w:ind w:left="360" w:hanging="360"/>
      </w:pPr>
      <w:rPr>
        <w:rFonts w:cs="Times New Roman"/>
      </w:rPr>
    </w:lvl>
  </w:abstractNum>
  <w:abstractNum w:abstractNumId="6">
    <w:nsid w:val="FFFFFF89"/>
    <w:multiLevelType w:val="singleLevel"/>
    <w:tmpl w:val="FD706356"/>
    <w:lvl w:ilvl="0">
      <w:start w:val="1"/>
      <w:numFmt w:val="bullet"/>
      <w:pStyle w:val="3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8">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11">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2">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3">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4">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15">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6">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7">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9">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0">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1">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34">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35">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6">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8">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9">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2">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43">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4">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47">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0">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1">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53">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56">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57">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8">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9">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60">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3">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4">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8">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9">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1">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2">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38"/>
  </w:num>
  <w:num w:numId="9">
    <w:abstractNumId w:val="68"/>
  </w:num>
  <w:num w:numId="10">
    <w:abstractNumId w:val="36"/>
  </w:num>
  <w:num w:numId="11">
    <w:abstractNumId w:val="60"/>
  </w:num>
  <w:num w:numId="12">
    <w:abstractNumId w:val="37"/>
  </w:num>
  <w:num w:numId="13">
    <w:abstractNumId w:val="24"/>
  </w:num>
  <w:num w:numId="14">
    <w:abstractNumId w:val="50"/>
  </w:num>
  <w:num w:numId="15">
    <w:abstractNumId w:val="64"/>
  </w:num>
  <w:num w:numId="16">
    <w:abstractNumId w:val="40"/>
  </w:num>
  <w:num w:numId="17">
    <w:abstractNumId w:val="17"/>
  </w:num>
  <w:num w:numId="18">
    <w:abstractNumId w:val="72"/>
  </w:num>
  <w:num w:numId="19">
    <w:abstractNumId w:val="27"/>
  </w:num>
  <w:num w:numId="20">
    <w:abstractNumId w:val="22"/>
  </w:num>
  <w:num w:numId="21">
    <w:abstractNumId w:val="48"/>
  </w:num>
  <w:num w:numId="22">
    <w:abstractNumId w:val="23"/>
  </w:num>
  <w:num w:numId="23">
    <w:abstractNumId w:val="21"/>
  </w:num>
  <w:num w:numId="24">
    <w:abstractNumId w:val="28"/>
  </w:num>
  <w:num w:numId="25">
    <w:abstractNumId w:val="71"/>
  </w:num>
  <w:num w:numId="26">
    <w:abstractNumId w:val="66"/>
  </w:num>
  <w:num w:numId="27">
    <w:abstractNumId w:val="47"/>
  </w:num>
  <w:num w:numId="28">
    <w:abstractNumId w:val="45"/>
  </w:num>
  <w:num w:numId="29">
    <w:abstractNumId w:val="32"/>
  </w:num>
  <w:num w:numId="30">
    <w:abstractNumId w:val="61"/>
  </w:num>
  <w:num w:numId="31">
    <w:abstractNumId w:val="39"/>
  </w:num>
  <w:num w:numId="32">
    <w:abstractNumId w:val="29"/>
  </w:num>
  <w:num w:numId="33">
    <w:abstractNumId w:val="51"/>
  </w:num>
  <w:num w:numId="34">
    <w:abstractNumId w:val="54"/>
  </w:num>
  <w:num w:numId="35">
    <w:abstractNumId w:val="65"/>
  </w:num>
  <w:num w:numId="36">
    <w:abstractNumId w:val="53"/>
  </w:num>
  <w:num w:numId="37">
    <w:abstractNumId w:val="42"/>
  </w:num>
  <w:num w:numId="38">
    <w:abstractNumId w:val="69"/>
  </w:num>
  <w:num w:numId="39">
    <w:abstractNumId w:val="30"/>
  </w:num>
  <w:num w:numId="40">
    <w:abstractNumId w:val="26"/>
  </w:num>
  <w:num w:numId="41">
    <w:abstractNumId w:val="55"/>
  </w:num>
  <w:num w:numId="42">
    <w:abstractNumId w:val="57"/>
  </w:num>
  <w:num w:numId="43">
    <w:abstractNumId w:val="18"/>
  </w:num>
  <w:num w:numId="44">
    <w:abstractNumId w:val="58"/>
  </w:num>
  <w:num w:numId="45">
    <w:abstractNumId w:val="33"/>
  </w:num>
  <w:num w:numId="46">
    <w:abstractNumId w:val="59"/>
  </w:num>
  <w:num w:numId="47">
    <w:abstractNumId w:val="20"/>
  </w:num>
  <w:num w:numId="48">
    <w:abstractNumId w:val="14"/>
  </w:num>
  <w:num w:numId="49">
    <w:abstractNumId w:val="44"/>
  </w:num>
  <w:num w:numId="50">
    <w:abstractNumId w:val="43"/>
  </w:num>
  <w:num w:numId="51">
    <w:abstractNumId w:val="63"/>
  </w:num>
  <w:num w:numId="52">
    <w:abstractNumId w:val="52"/>
  </w:num>
  <w:num w:numId="53">
    <w:abstractNumId w:val="25"/>
  </w:num>
  <w:num w:numId="54">
    <w:abstractNumId w:val="56"/>
  </w:num>
  <w:num w:numId="55">
    <w:abstractNumId w:val="62"/>
  </w:num>
  <w:num w:numId="56">
    <w:abstractNumId w:val="49"/>
  </w:num>
  <w:num w:numId="57">
    <w:abstractNumId w:val="34"/>
  </w:num>
  <w:num w:numId="58">
    <w:abstractNumId w:val="41"/>
  </w:num>
  <w:num w:numId="59">
    <w:abstractNumId w:val="70"/>
  </w:num>
  <w:num w:numId="60">
    <w:abstractNumId w:val="19"/>
  </w:num>
  <w:num w:numId="61">
    <w:abstractNumId w:val="67"/>
  </w:num>
  <w:num w:numId="62">
    <w:abstractNumId w:val="35"/>
  </w:num>
  <w:num w:numId="63">
    <w:abstractNumId w:val="46"/>
  </w:num>
  <w:num w:numId="64">
    <w:abstractNumId w:val="31"/>
  </w:num>
  <w:num w:numId="65">
    <w:abstractNumId w:val="7"/>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2C0810"/>
    <w:rsid w:val="00000294"/>
    <w:rsid w:val="00000982"/>
    <w:rsid w:val="00000EEE"/>
    <w:rsid w:val="00001944"/>
    <w:rsid w:val="00001DAF"/>
    <w:rsid w:val="00001DBC"/>
    <w:rsid w:val="00002149"/>
    <w:rsid w:val="00002A97"/>
    <w:rsid w:val="00002BE6"/>
    <w:rsid w:val="00003E20"/>
    <w:rsid w:val="0000459C"/>
    <w:rsid w:val="00004A67"/>
    <w:rsid w:val="0000529E"/>
    <w:rsid w:val="000053FD"/>
    <w:rsid w:val="00005477"/>
    <w:rsid w:val="00005882"/>
    <w:rsid w:val="00006DA9"/>
    <w:rsid w:val="00010917"/>
    <w:rsid w:val="00010E23"/>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753"/>
    <w:rsid w:val="000219CE"/>
    <w:rsid w:val="00021AF8"/>
    <w:rsid w:val="00021CB8"/>
    <w:rsid w:val="00022394"/>
    <w:rsid w:val="000226DE"/>
    <w:rsid w:val="0002286E"/>
    <w:rsid w:val="00022AC4"/>
    <w:rsid w:val="00022BCA"/>
    <w:rsid w:val="00022D11"/>
    <w:rsid w:val="00022F96"/>
    <w:rsid w:val="000232E8"/>
    <w:rsid w:val="00023877"/>
    <w:rsid w:val="00023AE9"/>
    <w:rsid w:val="00024AF2"/>
    <w:rsid w:val="000253C0"/>
    <w:rsid w:val="000256BC"/>
    <w:rsid w:val="00025BD3"/>
    <w:rsid w:val="00026A88"/>
    <w:rsid w:val="00026D81"/>
    <w:rsid w:val="00026EF5"/>
    <w:rsid w:val="00026FA1"/>
    <w:rsid w:val="000270AD"/>
    <w:rsid w:val="0002756D"/>
    <w:rsid w:val="00027786"/>
    <w:rsid w:val="00027EEE"/>
    <w:rsid w:val="00030661"/>
    <w:rsid w:val="00031DA3"/>
    <w:rsid w:val="00031ECE"/>
    <w:rsid w:val="0003223A"/>
    <w:rsid w:val="000327C1"/>
    <w:rsid w:val="00032C12"/>
    <w:rsid w:val="00033607"/>
    <w:rsid w:val="00034A5F"/>
    <w:rsid w:val="000356F0"/>
    <w:rsid w:val="000357DF"/>
    <w:rsid w:val="00035918"/>
    <w:rsid w:val="00035C4E"/>
    <w:rsid w:val="000364F9"/>
    <w:rsid w:val="00036820"/>
    <w:rsid w:val="000369EA"/>
    <w:rsid w:val="00036E8B"/>
    <w:rsid w:val="00036F4A"/>
    <w:rsid w:val="000378C9"/>
    <w:rsid w:val="000379A8"/>
    <w:rsid w:val="00037B8E"/>
    <w:rsid w:val="000402AE"/>
    <w:rsid w:val="000404B2"/>
    <w:rsid w:val="00040B0F"/>
    <w:rsid w:val="000410E9"/>
    <w:rsid w:val="0004135B"/>
    <w:rsid w:val="00041453"/>
    <w:rsid w:val="000414C5"/>
    <w:rsid w:val="0004159D"/>
    <w:rsid w:val="0004186D"/>
    <w:rsid w:val="00041A55"/>
    <w:rsid w:val="00041B80"/>
    <w:rsid w:val="00041C62"/>
    <w:rsid w:val="00041DF4"/>
    <w:rsid w:val="00042702"/>
    <w:rsid w:val="00042766"/>
    <w:rsid w:val="00042BB5"/>
    <w:rsid w:val="00043160"/>
    <w:rsid w:val="00043383"/>
    <w:rsid w:val="00043434"/>
    <w:rsid w:val="00043531"/>
    <w:rsid w:val="00043630"/>
    <w:rsid w:val="0004466F"/>
    <w:rsid w:val="00044C83"/>
    <w:rsid w:val="00044E14"/>
    <w:rsid w:val="0004568F"/>
    <w:rsid w:val="00045861"/>
    <w:rsid w:val="000458FD"/>
    <w:rsid w:val="00046115"/>
    <w:rsid w:val="000470DA"/>
    <w:rsid w:val="00047BDF"/>
    <w:rsid w:val="00050689"/>
    <w:rsid w:val="00050B82"/>
    <w:rsid w:val="00050F12"/>
    <w:rsid w:val="00050F3A"/>
    <w:rsid w:val="0005124B"/>
    <w:rsid w:val="00052217"/>
    <w:rsid w:val="00052B43"/>
    <w:rsid w:val="00052BD6"/>
    <w:rsid w:val="00052C4B"/>
    <w:rsid w:val="00053203"/>
    <w:rsid w:val="000534A8"/>
    <w:rsid w:val="0005380F"/>
    <w:rsid w:val="00054344"/>
    <w:rsid w:val="00054EF5"/>
    <w:rsid w:val="0005526C"/>
    <w:rsid w:val="000555BA"/>
    <w:rsid w:val="000556AD"/>
    <w:rsid w:val="000557CA"/>
    <w:rsid w:val="00055AEC"/>
    <w:rsid w:val="00056150"/>
    <w:rsid w:val="000562C6"/>
    <w:rsid w:val="00056325"/>
    <w:rsid w:val="00056DAB"/>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6E2"/>
    <w:rsid w:val="0007082E"/>
    <w:rsid w:val="000712C5"/>
    <w:rsid w:val="00071A08"/>
    <w:rsid w:val="00071BFC"/>
    <w:rsid w:val="00072346"/>
    <w:rsid w:val="00072585"/>
    <w:rsid w:val="0007262A"/>
    <w:rsid w:val="00073620"/>
    <w:rsid w:val="00073C81"/>
    <w:rsid w:val="00073D55"/>
    <w:rsid w:val="00073F5A"/>
    <w:rsid w:val="00073FE8"/>
    <w:rsid w:val="00074D71"/>
    <w:rsid w:val="000753AD"/>
    <w:rsid w:val="00075F25"/>
    <w:rsid w:val="00076254"/>
    <w:rsid w:val="00076937"/>
    <w:rsid w:val="00076FAB"/>
    <w:rsid w:val="00077517"/>
    <w:rsid w:val="00077654"/>
    <w:rsid w:val="00077723"/>
    <w:rsid w:val="00077A9C"/>
    <w:rsid w:val="00077DCF"/>
    <w:rsid w:val="00080003"/>
    <w:rsid w:val="0008019D"/>
    <w:rsid w:val="000801E6"/>
    <w:rsid w:val="00080232"/>
    <w:rsid w:val="000803C7"/>
    <w:rsid w:val="00080876"/>
    <w:rsid w:val="0008167A"/>
    <w:rsid w:val="00081BBF"/>
    <w:rsid w:val="00081D10"/>
    <w:rsid w:val="00082886"/>
    <w:rsid w:val="00082D5F"/>
    <w:rsid w:val="0008351A"/>
    <w:rsid w:val="00083843"/>
    <w:rsid w:val="000839E0"/>
    <w:rsid w:val="00084172"/>
    <w:rsid w:val="00084986"/>
    <w:rsid w:val="00084AB8"/>
    <w:rsid w:val="00084EB3"/>
    <w:rsid w:val="0008514A"/>
    <w:rsid w:val="000852F6"/>
    <w:rsid w:val="000856D2"/>
    <w:rsid w:val="00085711"/>
    <w:rsid w:val="000865CE"/>
    <w:rsid w:val="00086D52"/>
    <w:rsid w:val="000874D0"/>
    <w:rsid w:val="00087642"/>
    <w:rsid w:val="000878CB"/>
    <w:rsid w:val="00087903"/>
    <w:rsid w:val="000879FE"/>
    <w:rsid w:val="00087DCF"/>
    <w:rsid w:val="00087E92"/>
    <w:rsid w:val="00090207"/>
    <w:rsid w:val="0009036B"/>
    <w:rsid w:val="0009047C"/>
    <w:rsid w:val="00090B5D"/>
    <w:rsid w:val="00090CA5"/>
    <w:rsid w:val="00090E40"/>
    <w:rsid w:val="00090EE3"/>
    <w:rsid w:val="00091EA9"/>
    <w:rsid w:val="00092448"/>
    <w:rsid w:val="00093A8A"/>
    <w:rsid w:val="00093CB4"/>
    <w:rsid w:val="00093F11"/>
    <w:rsid w:val="0009463D"/>
    <w:rsid w:val="00094769"/>
    <w:rsid w:val="00094EB1"/>
    <w:rsid w:val="000955C2"/>
    <w:rsid w:val="0009579B"/>
    <w:rsid w:val="00095813"/>
    <w:rsid w:val="000958C3"/>
    <w:rsid w:val="00095BCC"/>
    <w:rsid w:val="000965D8"/>
    <w:rsid w:val="000972BA"/>
    <w:rsid w:val="0009730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AF"/>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BF4"/>
    <w:rsid w:val="000B5ED8"/>
    <w:rsid w:val="000B6F9F"/>
    <w:rsid w:val="000B763A"/>
    <w:rsid w:val="000B7D2C"/>
    <w:rsid w:val="000B7DF3"/>
    <w:rsid w:val="000C0081"/>
    <w:rsid w:val="000C0E9E"/>
    <w:rsid w:val="000C16A3"/>
    <w:rsid w:val="000C222B"/>
    <w:rsid w:val="000C2628"/>
    <w:rsid w:val="000C2E64"/>
    <w:rsid w:val="000C3355"/>
    <w:rsid w:val="000C40D2"/>
    <w:rsid w:val="000C49DF"/>
    <w:rsid w:val="000C4A29"/>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BDD"/>
    <w:rsid w:val="000D1E92"/>
    <w:rsid w:val="000D1EB6"/>
    <w:rsid w:val="000D2195"/>
    <w:rsid w:val="000D2521"/>
    <w:rsid w:val="000D2AE1"/>
    <w:rsid w:val="000D35E8"/>
    <w:rsid w:val="000D3ABE"/>
    <w:rsid w:val="000D3AE4"/>
    <w:rsid w:val="000D408B"/>
    <w:rsid w:val="000D4630"/>
    <w:rsid w:val="000D4764"/>
    <w:rsid w:val="000D4F08"/>
    <w:rsid w:val="000D53B4"/>
    <w:rsid w:val="000D5896"/>
    <w:rsid w:val="000D5E6F"/>
    <w:rsid w:val="000D6594"/>
    <w:rsid w:val="000D65F9"/>
    <w:rsid w:val="000D69A4"/>
    <w:rsid w:val="000D6D0C"/>
    <w:rsid w:val="000D6F90"/>
    <w:rsid w:val="000D781C"/>
    <w:rsid w:val="000D7F68"/>
    <w:rsid w:val="000E027D"/>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363"/>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791"/>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4DE3"/>
    <w:rsid w:val="00105873"/>
    <w:rsid w:val="00105A58"/>
    <w:rsid w:val="00105B2E"/>
    <w:rsid w:val="00105E43"/>
    <w:rsid w:val="00105E77"/>
    <w:rsid w:val="00105EFE"/>
    <w:rsid w:val="0010619E"/>
    <w:rsid w:val="001067F4"/>
    <w:rsid w:val="00106EE9"/>
    <w:rsid w:val="0010744E"/>
    <w:rsid w:val="00107FE5"/>
    <w:rsid w:val="00110181"/>
    <w:rsid w:val="00110689"/>
    <w:rsid w:val="001106BC"/>
    <w:rsid w:val="00110759"/>
    <w:rsid w:val="00110D4E"/>
    <w:rsid w:val="00110ED7"/>
    <w:rsid w:val="0011103B"/>
    <w:rsid w:val="001116A5"/>
    <w:rsid w:val="00111BE4"/>
    <w:rsid w:val="00111EA9"/>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2761"/>
    <w:rsid w:val="0012366C"/>
    <w:rsid w:val="00123A4C"/>
    <w:rsid w:val="0012549A"/>
    <w:rsid w:val="001256A9"/>
    <w:rsid w:val="0012592F"/>
    <w:rsid w:val="00125E43"/>
    <w:rsid w:val="00125EC9"/>
    <w:rsid w:val="00125F31"/>
    <w:rsid w:val="0012622A"/>
    <w:rsid w:val="00127075"/>
    <w:rsid w:val="001270E6"/>
    <w:rsid w:val="00127B5E"/>
    <w:rsid w:val="00130506"/>
    <w:rsid w:val="001309BC"/>
    <w:rsid w:val="00130B83"/>
    <w:rsid w:val="00130DF5"/>
    <w:rsid w:val="00131D0D"/>
    <w:rsid w:val="00131D4C"/>
    <w:rsid w:val="001322B4"/>
    <w:rsid w:val="001322BB"/>
    <w:rsid w:val="0013261E"/>
    <w:rsid w:val="001327DD"/>
    <w:rsid w:val="00132996"/>
    <w:rsid w:val="00133329"/>
    <w:rsid w:val="001338A1"/>
    <w:rsid w:val="00133B4D"/>
    <w:rsid w:val="00134089"/>
    <w:rsid w:val="001343F9"/>
    <w:rsid w:val="001348A5"/>
    <w:rsid w:val="00134A43"/>
    <w:rsid w:val="00135C2B"/>
    <w:rsid w:val="00135F2A"/>
    <w:rsid w:val="0013651D"/>
    <w:rsid w:val="001365B4"/>
    <w:rsid w:val="00136943"/>
    <w:rsid w:val="00136A8A"/>
    <w:rsid w:val="00136CAC"/>
    <w:rsid w:val="00136F5C"/>
    <w:rsid w:val="0013716D"/>
    <w:rsid w:val="00137623"/>
    <w:rsid w:val="00137AD4"/>
    <w:rsid w:val="00137BCF"/>
    <w:rsid w:val="001408B0"/>
    <w:rsid w:val="00140C2C"/>
    <w:rsid w:val="00140D0E"/>
    <w:rsid w:val="00141767"/>
    <w:rsid w:val="00141776"/>
    <w:rsid w:val="00141A15"/>
    <w:rsid w:val="00142132"/>
    <w:rsid w:val="001427A8"/>
    <w:rsid w:val="0014321E"/>
    <w:rsid w:val="0014349F"/>
    <w:rsid w:val="00143649"/>
    <w:rsid w:val="00143B8C"/>
    <w:rsid w:val="0014453A"/>
    <w:rsid w:val="0014470E"/>
    <w:rsid w:val="0014475F"/>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3975"/>
    <w:rsid w:val="001548E2"/>
    <w:rsid w:val="00154DF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3B27"/>
    <w:rsid w:val="001642BD"/>
    <w:rsid w:val="00164725"/>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860"/>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68CB"/>
    <w:rsid w:val="001778A0"/>
    <w:rsid w:val="00177A95"/>
    <w:rsid w:val="00180A8B"/>
    <w:rsid w:val="001811BF"/>
    <w:rsid w:val="0018121D"/>
    <w:rsid w:val="00181BF5"/>
    <w:rsid w:val="00181D5E"/>
    <w:rsid w:val="0018211F"/>
    <w:rsid w:val="00182D22"/>
    <w:rsid w:val="00182D8A"/>
    <w:rsid w:val="00183152"/>
    <w:rsid w:val="001839B1"/>
    <w:rsid w:val="00183DBA"/>
    <w:rsid w:val="00183FDB"/>
    <w:rsid w:val="0018447B"/>
    <w:rsid w:val="0018450B"/>
    <w:rsid w:val="00184656"/>
    <w:rsid w:val="00184D17"/>
    <w:rsid w:val="00185013"/>
    <w:rsid w:val="001850C3"/>
    <w:rsid w:val="0018559E"/>
    <w:rsid w:val="00185634"/>
    <w:rsid w:val="00185695"/>
    <w:rsid w:val="00185788"/>
    <w:rsid w:val="001858E9"/>
    <w:rsid w:val="001858F1"/>
    <w:rsid w:val="0018599A"/>
    <w:rsid w:val="00185A0E"/>
    <w:rsid w:val="001861A1"/>
    <w:rsid w:val="00186946"/>
    <w:rsid w:val="001875B7"/>
    <w:rsid w:val="00187C91"/>
    <w:rsid w:val="00190AA8"/>
    <w:rsid w:val="0019109D"/>
    <w:rsid w:val="00191880"/>
    <w:rsid w:val="0019218A"/>
    <w:rsid w:val="001927D1"/>
    <w:rsid w:val="00192FAA"/>
    <w:rsid w:val="0019357D"/>
    <w:rsid w:val="00194012"/>
    <w:rsid w:val="00194310"/>
    <w:rsid w:val="001944B8"/>
    <w:rsid w:val="00194850"/>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509"/>
    <w:rsid w:val="001A79E3"/>
    <w:rsid w:val="001A7B36"/>
    <w:rsid w:val="001A7CF8"/>
    <w:rsid w:val="001B0111"/>
    <w:rsid w:val="001B04A8"/>
    <w:rsid w:val="001B16F4"/>
    <w:rsid w:val="001B2463"/>
    <w:rsid w:val="001B24DD"/>
    <w:rsid w:val="001B285E"/>
    <w:rsid w:val="001B295F"/>
    <w:rsid w:val="001B2A93"/>
    <w:rsid w:val="001B3400"/>
    <w:rsid w:val="001B3998"/>
    <w:rsid w:val="001B4ED0"/>
    <w:rsid w:val="001B4F7B"/>
    <w:rsid w:val="001B4FFD"/>
    <w:rsid w:val="001B5373"/>
    <w:rsid w:val="001B56BC"/>
    <w:rsid w:val="001B576B"/>
    <w:rsid w:val="001B62C5"/>
    <w:rsid w:val="001B7274"/>
    <w:rsid w:val="001B7849"/>
    <w:rsid w:val="001B7CFF"/>
    <w:rsid w:val="001B7E83"/>
    <w:rsid w:val="001B7F88"/>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AB8"/>
    <w:rsid w:val="001C4B62"/>
    <w:rsid w:val="001C53CB"/>
    <w:rsid w:val="001C6192"/>
    <w:rsid w:val="001C6FBA"/>
    <w:rsid w:val="001C7155"/>
    <w:rsid w:val="001C7B8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137D"/>
    <w:rsid w:val="001E1825"/>
    <w:rsid w:val="001E1982"/>
    <w:rsid w:val="001E2B54"/>
    <w:rsid w:val="001E2C9D"/>
    <w:rsid w:val="001E2F98"/>
    <w:rsid w:val="001E2FEB"/>
    <w:rsid w:val="001E3C16"/>
    <w:rsid w:val="001E3E8A"/>
    <w:rsid w:val="001E418B"/>
    <w:rsid w:val="001E4F37"/>
    <w:rsid w:val="001E5174"/>
    <w:rsid w:val="001E51D7"/>
    <w:rsid w:val="001E535E"/>
    <w:rsid w:val="001E55F9"/>
    <w:rsid w:val="001E569F"/>
    <w:rsid w:val="001E57B2"/>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342"/>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D1E"/>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FCC"/>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C36"/>
    <w:rsid w:val="00211EE4"/>
    <w:rsid w:val="00211EF4"/>
    <w:rsid w:val="0021215B"/>
    <w:rsid w:val="0021254F"/>
    <w:rsid w:val="00212A45"/>
    <w:rsid w:val="00212D3D"/>
    <w:rsid w:val="00212EF4"/>
    <w:rsid w:val="0021342E"/>
    <w:rsid w:val="00213454"/>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1ED8"/>
    <w:rsid w:val="002220EF"/>
    <w:rsid w:val="0022254E"/>
    <w:rsid w:val="002225A4"/>
    <w:rsid w:val="00222916"/>
    <w:rsid w:val="00223130"/>
    <w:rsid w:val="00223283"/>
    <w:rsid w:val="002237C6"/>
    <w:rsid w:val="00223DB1"/>
    <w:rsid w:val="0022430B"/>
    <w:rsid w:val="0022441A"/>
    <w:rsid w:val="00224A42"/>
    <w:rsid w:val="00224AED"/>
    <w:rsid w:val="002254D0"/>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2C3"/>
    <w:rsid w:val="00233508"/>
    <w:rsid w:val="00233774"/>
    <w:rsid w:val="00233EBD"/>
    <w:rsid w:val="002344BC"/>
    <w:rsid w:val="00234CC4"/>
    <w:rsid w:val="0023508C"/>
    <w:rsid w:val="002354EE"/>
    <w:rsid w:val="002356D5"/>
    <w:rsid w:val="00235D81"/>
    <w:rsid w:val="002366EF"/>
    <w:rsid w:val="0023677D"/>
    <w:rsid w:val="002367D4"/>
    <w:rsid w:val="00236E0E"/>
    <w:rsid w:val="0023758D"/>
    <w:rsid w:val="00237816"/>
    <w:rsid w:val="00237891"/>
    <w:rsid w:val="002378B4"/>
    <w:rsid w:val="00240D92"/>
    <w:rsid w:val="00241948"/>
    <w:rsid w:val="00241BBB"/>
    <w:rsid w:val="00242408"/>
    <w:rsid w:val="00242A46"/>
    <w:rsid w:val="00242D61"/>
    <w:rsid w:val="00243685"/>
    <w:rsid w:val="00243AEB"/>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478D4"/>
    <w:rsid w:val="0025077B"/>
    <w:rsid w:val="00250FC6"/>
    <w:rsid w:val="0025148E"/>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42C"/>
    <w:rsid w:val="00255747"/>
    <w:rsid w:val="00255800"/>
    <w:rsid w:val="00255884"/>
    <w:rsid w:val="00255FAF"/>
    <w:rsid w:val="002560AA"/>
    <w:rsid w:val="00256660"/>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105"/>
    <w:rsid w:val="00263E51"/>
    <w:rsid w:val="00264757"/>
    <w:rsid w:val="00264914"/>
    <w:rsid w:val="002652B3"/>
    <w:rsid w:val="002657C0"/>
    <w:rsid w:val="002669F7"/>
    <w:rsid w:val="00266D41"/>
    <w:rsid w:val="00266F1B"/>
    <w:rsid w:val="00267284"/>
    <w:rsid w:val="00267800"/>
    <w:rsid w:val="002701DC"/>
    <w:rsid w:val="002703CF"/>
    <w:rsid w:val="00270B6E"/>
    <w:rsid w:val="0027142A"/>
    <w:rsid w:val="00271661"/>
    <w:rsid w:val="00271F91"/>
    <w:rsid w:val="00272C2A"/>
    <w:rsid w:val="00272D7D"/>
    <w:rsid w:val="00273533"/>
    <w:rsid w:val="00273A12"/>
    <w:rsid w:val="00273AAF"/>
    <w:rsid w:val="00273DA1"/>
    <w:rsid w:val="002740F1"/>
    <w:rsid w:val="00274381"/>
    <w:rsid w:val="0027443E"/>
    <w:rsid w:val="002744A0"/>
    <w:rsid w:val="00274EEE"/>
    <w:rsid w:val="002755C6"/>
    <w:rsid w:val="00275651"/>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70E"/>
    <w:rsid w:val="00282455"/>
    <w:rsid w:val="0028257C"/>
    <w:rsid w:val="00282AB7"/>
    <w:rsid w:val="00282C29"/>
    <w:rsid w:val="00282E3D"/>
    <w:rsid w:val="0028341E"/>
    <w:rsid w:val="00283973"/>
    <w:rsid w:val="00284320"/>
    <w:rsid w:val="002843C6"/>
    <w:rsid w:val="00284897"/>
    <w:rsid w:val="00285DB2"/>
    <w:rsid w:val="00285F55"/>
    <w:rsid w:val="00286255"/>
    <w:rsid w:val="00286431"/>
    <w:rsid w:val="002866FB"/>
    <w:rsid w:val="002868B4"/>
    <w:rsid w:val="00286AA3"/>
    <w:rsid w:val="00286C66"/>
    <w:rsid w:val="00286CC1"/>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9E0"/>
    <w:rsid w:val="00293C64"/>
    <w:rsid w:val="00293FC7"/>
    <w:rsid w:val="00294165"/>
    <w:rsid w:val="0029421F"/>
    <w:rsid w:val="002947D0"/>
    <w:rsid w:val="00294CB5"/>
    <w:rsid w:val="00294DCD"/>
    <w:rsid w:val="00294E6C"/>
    <w:rsid w:val="00295268"/>
    <w:rsid w:val="00295AB9"/>
    <w:rsid w:val="0029617C"/>
    <w:rsid w:val="002967C4"/>
    <w:rsid w:val="002967D3"/>
    <w:rsid w:val="002969E0"/>
    <w:rsid w:val="0029727A"/>
    <w:rsid w:val="00297959"/>
    <w:rsid w:val="00297B29"/>
    <w:rsid w:val="002A0042"/>
    <w:rsid w:val="002A123F"/>
    <w:rsid w:val="002A2196"/>
    <w:rsid w:val="002A352F"/>
    <w:rsid w:val="002A35A2"/>
    <w:rsid w:val="002A3717"/>
    <w:rsid w:val="002A5516"/>
    <w:rsid w:val="002A55A7"/>
    <w:rsid w:val="002A7227"/>
    <w:rsid w:val="002B0344"/>
    <w:rsid w:val="002B09CE"/>
    <w:rsid w:val="002B0B2E"/>
    <w:rsid w:val="002B0FB8"/>
    <w:rsid w:val="002B15F5"/>
    <w:rsid w:val="002B1B7E"/>
    <w:rsid w:val="002B1C71"/>
    <w:rsid w:val="002B200A"/>
    <w:rsid w:val="002B22FC"/>
    <w:rsid w:val="002B2A11"/>
    <w:rsid w:val="002B3108"/>
    <w:rsid w:val="002B31BD"/>
    <w:rsid w:val="002B373C"/>
    <w:rsid w:val="002B3746"/>
    <w:rsid w:val="002B479F"/>
    <w:rsid w:val="002B4ACA"/>
    <w:rsid w:val="002B4EFC"/>
    <w:rsid w:val="002B4FEC"/>
    <w:rsid w:val="002B5F71"/>
    <w:rsid w:val="002B63CD"/>
    <w:rsid w:val="002B686C"/>
    <w:rsid w:val="002B6D0E"/>
    <w:rsid w:val="002B7162"/>
    <w:rsid w:val="002C0090"/>
    <w:rsid w:val="002C0810"/>
    <w:rsid w:val="002C092A"/>
    <w:rsid w:val="002C0E02"/>
    <w:rsid w:val="002C0F87"/>
    <w:rsid w:val="002C1049"/>
    <w:rsid w:val="002C1123"/>
    <w:rsid w:val="002C14BC"/>
    <w:rsid w:val="002C1901"/>
    <w:rsid w:val="002C1A3D"/>
    <w:rsid w:val="002C20C4"/>
    <w:rsid w:val="002C26F4"/>
    <w:rsid w:val="002C2C26"/>
    <w:rsid w:val="002C2D17"/>
    <w:rsid w:val="002C33D4"/>
    <w:rsid w:val="002C3B26"/>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415"/>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207F"/>
    <w:rsid w:val="002E3120"/>
    <w:rsid w:val="002E3B96"/>
    <w:rsid w:val="002E4813"/>
    <w:rsid w:val="002E498F"/>
    <w:rsid w:val="002E51C4"/>
    <w:rsid w:val="002E53CB"/>
    <w:rsid w:val="002E55C7"/>
    <w:rsid w:val="002E5995"/>
    <w:rsid w:val="002E5F77"/>
    <w:rsid w:val="002E64D0"/>
    <w:rsid w:val="002E6E75"/>
    <w:rsid w:val="002E723B"/>
    <w:rsid w:val="002E7399"/>
    <w:rsid w:val="002E73CD"/>
    <w:rsid w:val="002E7880"/>
    <w:rsid w:val="002E7930"/>
    <w:rsid w:val="002F0140"/>
    <w:rsid w:val="002F0DEC"/>
    <w:rsid w:val="002F1109"/>
    <w:rsid w:val="002F1111"/>
    <w:rsid w:val="002F1E17"/>
    <w:rsid w:val="002F1E6F"/>
    <w:rsid w:val="002F2055"/>
    <w:rsid w:val="002F2DE7"/>
    <w:rsid w:val="002F3367"/>
    <w:rsid w:val="002F3769"/>
    <w:rsid w:val="002F3808"/>
    <w:rsid w:val="002F389C"/>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25"/>
    <w:rsid w:val="002F7FA5"/>
    <w:rsid w:val="003007F0"/>
    <w:rsid w:val="003008FC"/>
    <w:rsid w:val="0030107C"/>
    <w:rsid w:val="00301215"/>
    <w:rsid w:val="0030169B"/>
    <w:rsid w:val="003017BC"/>
    <w:rsid w:val="003018BE"/>
    <w:rsid w:val="00301C62"/>
    <w:rsid w:val="00301D8B"/>
    <w:rsid w:val="0030225E"/>
    <w:rsid w:val="00302466"/>
    <w:rsid w:val="00303284"/>
    <w:rsid w:val="003032F0"/>
    <w:rsid w:val="00303347"/>
    <w:rsid w:val="00303B3E"/>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0E1A"/>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438"/>
    <w:rsid w:val="003176FA"/>
    <w:rsid w:val="00317838"/>
    <w:rsid w:val="00317E6F"/>
    <w:rsid w:val="00320571"/>
    <w:rsid w:val="00320742"/>
    <w:rsid w:val="003207A9"/>
    <w:rsid w:val="00320BA7"/>
    <w:rsid w:val="00320D02"/>
    <w:rsid w:val="00320E84"/>
    <w:rsid w:val="003214E5"/>
    <w:rsid w:val="0032199D"/>
    <w:rsid w:val="00321A94"/>
    <w:rsid w:val="00321AED"/>
    <w:rsid w:val="00321B16"/>
    <w:rsid w:val="00321D49"/>
    <w:rsid w:val="00321D60"/>
    <w:rsid w:val="003229AC"/>
    <w:rsid w:val="00322DFE"/>
    <w:rsid w:val="003230AF"/>
    <w:rsid w:val="00323343"/>
    <w:rsid w:val="0032347D"/>
    <w:rsid w:val="0032353D"/>
    <w:rsid w:val="00323728"/>
    <w:rsid w:val="00323A78"/>
    <w:rsid w:val="00323F60"/>
    <w:rsid w:val="00323FF4"/>
    <w:rsid w:val="00324459"/>
    <w:rsid w:val="003246D7"/>
    <w:rsid w:val="00324C69"/>
    <w:rsid w:val="00324F38"/>
    <w:rsid w:val="003256B8"/>
    <w:rsid w:val="003259A1"/>
    <w:rsid w:val="00325A31"/>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541"/>
    <w:rsid w:val="003317C5"/>
    <w:rsid w:val="003317DB"/>
    <w:rsid w:val="00332140"/>
    <w:rsid w:val="00332372"/>
    <w:rsid w:val="00332450"/>
    <w:rsid w:val="003329F3"/>
    <w:rsid w:val="00332A00"/>
    <w:rsid w:val="00332C0E"/>
    <w:rsid w:val="00332D79"/>
    <w:rsid w:val="00332DB8"/>
    <w:rsid w:val="00332DFC"/>
    <w:rsid w:val="00332E3D"/>
    <w:rsid w:val="00332FD3"/>
    <w:rsid w:val="00333718"/>
    <w:rsid w:val="00333AC6"/>
    <w:rsid w:val="00334538"/>
    <w:rsid w:val="0033538E"/>
    <w:rsid w:val="0033556B"/>
    <w:rsid w:val="003359A3"/>
    <w:rsid w:val="0033610A"/>
    <w:rsid w:val="00336316"/>
    <w:rsid w:val="0033632C"/>
    <w:rsid w:val="003366F7"/>
    <w:rsid w:val="003368E2"/>
    <w:rsid w:val="00336A6C"/>
    <w:rsid w:val="00336D4B"/>
    <w:rsid w:val="00337307"/>
    <w:rsid w:val="00340195"/>
    <w:rsid w:val="003409B8"/>
    <w:rsid w:val="0034153A"/>
    <w:rsid w:val="0034168C"/>
    <w:rsid w:val="00341732"/>
    <w:rsid w:val="00341AB0"/>
    <w:rsid w:val="00341AF7"/>
    <w:rsid w:val="00341BDD"/>
    <w:rsid w:val="00341EC6"/>
    <w:rsid w:val="00342338"/>
    <w:rsid w:val="003423D2"/>
    <w:rsid w:val="003426BD"/>
    <w:rsid w:val="00342EA0"/>
    <w:rsid w:val="00342FDA"/>
    <w:rsid w:val="00343334"/>
    <w:rsid w:val="00343462"/>
    <w:rsid w:val="00343D04"/>
    <w:rsid w:val="00343FD8"/>
    <w:rsid w:val="00344182"/>
    <w:rsid w:val="0034460F"/>
    <w:rsid w:val="00344DEE"/>
    <w:rsid w:val="00345DE7"/>
    <w:rsid w:val="00346048"/>
    <w:rsid w:val="00346100"/>
    <w:rsid w:val="0034630E"/>
    <w:rsid w:val="003470A6"/>
    <w:rsid w:val="00347151"/>
    <w:rsid w:val="0034767A"/>
    <w:rsid w:val="0034795E"/>
    <w:rsid w:val="0035015B"/>
    <w:rsid w:val="003502F8"/>
    <w:rsid w:val="003505B4"/>
    <w:rsid w:val="00350A0D"/>
    <w:rsid w:val="00350DFB"/>
    <w:rsid w:val="00350FEF"/>
    <w:rsid w:val="00351254"/>
    <w:rsid w:val="00351D10"/>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15"/>
    <w:rsid w:val="00356C5D"/>
    <w:rsid w:val="00357200"/>
    <w:rsid w:val="00357394"/>
    <w:rsid w:val="00357900"/>
    <w:rsid w:val="00357B09"/>
    <w:rsid w:val="003603B8"/>
    <w:rsid w:val="003604DF"/>
    <w:rsid w:val="003606B7"/>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0E"/>
    <w:rsid w:val="00365AA1"/>
    <w:rsid w:val="00365D2B"/>
    <w:rsid w:val="003662BF"/>
    <w:rsid w:val="00366E19"/>
    <w:rsid w:val="00367096"/>
    <w:rsid w:val="00367220"/>
    <w:rsid w:val="00367334"/>
    <w:rsid w:val="00367631"/>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D10"/>
    <w:rsid w:val="00392F12"/>
    <w:rsid w:val="00392F2B"/>
    <w:rsid w:val="00393503"/>
    <w:rsid w:val="00393DB1"/>
    <w:rsid w:val="00393EB3"/>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7D8"/>
    <w:rsid w:val="0039791C"/>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1C6"/>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5D8A"/>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5B2B"/>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252"/>
    <w:rsid w:val="003E26A5"/>
    <w:rsid w:val="003E2918"/>
    <w:rsid w:val="003E2BF3"/>
    <w:rsid w:val="003E2D6B"/>
    <w:rsid w:val="003E32EC"/>
    <w:rsid w:val="003E37C9"/>
    <w:rsid w:val="003E382C"/>
    <w:rsid w:val="003E39D3"/>
    <w:rsid w:val="003E4AAE"/>
    <w:rsid w:val="003E4B2A"/>
    <w:rsid w:val="003E4E64"/>
    <w:rsid w:val="003E4E74"/>
    <w:rsid w:val="003E50A4"/>
    <w:rsid w:val="003E5786"/>
    <w:rsid w:val="003E597B"/>
    <w:rsid w:val="003E5D21"/>
    <w:rsid w:val="003E5FD1"/>
    <w:rsid w:val="003E6969"/>
    <w:rsid w:val="003E69D6"/>
    <w:rsid w:val="003E6EC3"/>
    <w:rsid w:val="003E7123"/>
    <w:rsid w:val="003E760D"/>
    <w:rsid w:val="003E76BC"/>
    <w:rsid w:val="003E7C1B"/>
    <w:rsid w:val="003F07C9"/>
    <w:rsid w:val="003F0850"/>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2B2D"/>
    <w:rsid w:val="003F3262"/>
    <w:rsid w:val="003F3F3E"/>
    <w:rsid w:val="003F4206"/>
    <w:rsid w:val="003F4255"/>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395"/>
    <w:rsid w:val="00400546"/>
    <w:rsid w:val="004005E6"/>
    <w:rsid w:val="00401016"/>
    <w:rsid w:val="0040112C"/>
    <w:rsid w:val="00401314"/>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06F5E"/>
    <w:rsid w:val="004108E2"/>
    <w:rsid w:val="00410B5A"/>
    <w:rsid w:val="00411941"/>
    <w:rsid w:val="00411D12"/>
    <w:rsid w:val="00411E1E"/>
    <w:rsid w:val="004132BE"/>
    <w:rsid w:val="004133C1"/>
    <w:rsid w:val="004136A4"/>
    <w:rsid w:val="0041387D"/>
    <w:rsid w:val="004139C8"/>
    <w:rsid w:val="00414182"/>
    <w:rsid w:val="00414C06"/>
    <w:rsid w:val="00414C9B"/>
    <w:rsid w:val="00415169"/>
    <w:rsid w:val="004153C1"/>
    <w:rsid w:val="004159C0"/>
    <w:rsid w:val="00415B02"/>
    <w:rsid w:val="00415DD9"/>
    <w:rsid w:val="00415EE2"/>
    <w:rsid w:val="004163CC"/>
    <w:rsid w:val="00416405"/>
    <w:rsid w:val="00416E11"/>
    <w:rsid w:val="004176FE"/>
    <w:rsid w:val="004177BA"/>
    <w:rsid w:val="00417A52"/>
    <w:rsid w:val="00417E0F"/>
    <w:rsid w:val="0042043F"/>
    <w:rsid w:val="00420D12"/>
    <w:rsid w:val="00420D8E"/>
    <w:rsid w:val="00421320"/>
    <w:rsid w:val="00421700"/>
    <w:rsid w:val="00421816"/>
    <w:rsid w:val="00421A6D"/>
    <w:rsid w:val="00421C18"/>
    <w:rsid w:val="0042259B"/>
    <w:rsid w:val="00422ADC"/>
    <w:rsid w:val="00422B59"/>
    <w:rsid w:val="004235AC"/>
    <w:rsid w:val="00423772"/>
    <w:rsid w:val="004238CE"/>
    <w:rsid w:val="00423A02"/>
    <w:rsid w:val="00423B43"/>
    <w:rsid w:val="00423D30"/>
    <w:rsid w:val="00423FEC"/>
    <w:rsid w:val="00424313"/>
    <w:rsid w:val="004249A1"/>
    <w:rsid w:val="0042576C"/>
    <w:rsid w:val="00425EC5"/>
    <w:rsid w:val="00426467"/>
    <w:rsid w:val="004264CC"/>
    <w:rsid w:val="004267F4"/>
    <w:rsid w:val="004268C7"/>
    <w:rsid w:val="004269A3"/>
    <w:rsid w:val="00426C75"/>
    <w:rsid w:val="00426E19"/>
    <w:rsid w:val="00427339"/>
    <w:rsid w:val="00427803"/>
    <w:rsid w:val="00427913"/>
    <w:rsid w:val="00430564"/>
    <w:rsid w:val="004308FA"/>
    <w:rsid w:val="00431AF9"/>
    <w:rsid w:val="00432240"/>
    <w:rsid w:val="00432A0B"/>
    <w:rsid w:val="00432C7D"/>
    <w:rsid w:val="00433C1A"/>
    <w:rsid w:val="00434418"/>
    <w:rsid w:val="00435A8A"/>
    <w:rsid w:val="004365B0"/>
    <w:rsid w:val="004369E8"/>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937"/>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998"/>
    <w:rsid w:val="00453C9A"/>
    <w:rsid w:val="00454133"/>
    <w:rsid w:val="0045463E"/>
    <w:rsid w:val="00454B42"/>
    <w:rsid w:val="00454CAC"/>
    <w:rsid w:val="00454F6D"/>
    <w:rsid w:val="00454F6E"/>
    <w:rsid w:val="0045554B"/>
    <w:rsid w:val="0045573B"/>
    <w:rsid w:val="0045636A"/>
    <w:rsid w:val="00456C50"/>
    <w:rsid w:val="00456E6A"/>
    <w:rsid w:val="0045700A"/>
    <w:rsid w:val="0045753F"/>
    <w:rsid w:val="00457E7C"/>
    <w:rsid w:val="0046039F"/>
    <w:rsid w:val="00460646"/>
    <w:rsid w:val="00460DA5"/>
    <w:rsid w:val="00460E5F"/>
    <w:rsid w:val="0046107A"/>
    <w:rsid w:val="004617D9"/>
    <w:rsid w:val="0046180D"/>
    <w:rsid w:val="004619DD"/>
    <w:rsid w:val="004620EF"/>
    <w:rsid w:val="00462553"/>
    <w:rsid w:val="004627BF"/>
    <w:rsid w:val="00462B34"/>
    <w:rsid w:val="00462CA8"/>
    <w:rsid w:val="00462ED3"/>
    <w:rsid w:val="004630B1"/>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80B"/>
    <w:rsid w:val="00472AE2"/>
    <w:rsid w:val="00472F25"/>
    <w:rsid w:val="00472F6B"/>
    <w:rsid w:val="004733EE"/>
    <w:rsid w:val="00473913"/>
    <w:rsid w:val="00473914"/>
    <w:rsid w:val="00473D45"/>
    <w:rsid w:val="00473DC3"/>
    <w:rsid w:val="00474936"/>
    <w:rsid w:val="00474C2D"/>
    <w:rsid w:val="00474CB2"/>
    <w:rsid w:val="00474D6B"/>
    <w:rsid w:val="00474F63"/>
    <w:rsid w:val="004754BF"/>
    <w:rsid w:val="0047585C"/>
    <w:rsid w:val="00475C8C"/>
    <w:rsid w:val="00475E97"/>
    <w:rsid w:val="004765C6"/>
    <w:rsid w:val="0047670A"/>
    <w:rsid w:val="00476766"/>
    <w:rsid w:val="00476F6B"/>
    <w:rsid w:val="0047764A"/>
    <w:rsid w:val="004777D3"/>
    <w:rsid w:val="00477DAD"/>
    <w:rsid w:val="00477F63"/>
    <w:rsid w:val="004813EC"/>
    <w:rsid w:val="0048164F"/>
    <w:rsid w:val="0048181A"/>
    <w:rsid w:val="00481D78"/>
    <w:rsid w:val="0048215B"/>
    <w:rsid w:val="00482518"/>
    <w:rsid w:val="004826AB"/>
    <w:rsid w:val="0048280E"/>
    <w:rsid w:val="00482D95"/>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291"/>
    <w:rsid w:val="004924F6"/>
    <w:rsid w:val="0049250F"/>
    <w:rsid w:val="0049267B"/>
    <w:rsid w:val="00492BCE"/>
    <w:rsid w:val="00492F6A"/>
    <w:rsid w:val="0049314C"/>
    <w:rsid w:val="00494138"/>
    <w:rsid w:val="004941FA"/>
    <w:rsid w:val="004946EE"/>
    <w:rsid w:val="00494C3C"/>
    <w:rsid w:val="004955A4"/>
    <w:rsid w:val="00495D7B"/>
    <w:rsid w:val="00495E16"/>
    <w:rsid w:val="00495E39"/>
    <w:rsid w:val="00496046"/>
    <w:rsid w:val="004967A5"/>
    <w:rsid w:val="00496C2F"/>
    <w:rsid w:val="0049742A"/>
    <w:rsid w:val="0049790F"/>
    <w:rsid w:val="00497B92"/>
    <w:rsid w:val="00497F3F"/>
    <w:rsid w:val="004A01B1"/>
    <w:rsid w:val="004A01BC"/>
    <w:rsid w:val="004A06BA"/>
    <w:rsid w:val="004A0760"/>
    <w:rsid w:val="004A0839"/>
    <w:rsid w:val="004A0A27"/>
    <w:rsid w:val="004A12A2"/>
    <w:rsid w:val="004A1B08"/>
    <w:rsid w:val="004A208B"/>
    <w:rsid w:val="004A26BD"/>
    <w:rsid w:val="004A2A49"/>
    <w:rsid w:val="004A2E5C"/>
    <w:rsid w:val="004A2FAF"/>
    <w:rsid w:val="004A3943"/>
    <w:rsid w:val="004A3A5C"/>
    <w:rsid w:val="004A3D05"/>
    <w:rsid w:val="004A3E90"/>
    <w:rsid w:val="004A45E6"/>
    <w:rsid w:val="004A4721"/>
    <w:rsid w:val="004A47A2"/>
    <w:rsid w:val="004A4C48"/>
    <w:rsid w:val="004A4FEA"/>
    <w:rsid w:val="004A6A9D"/>
    <w:rsid w:val="004A709C"/>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6D1"/>
    <w:rsid w:val="004C1716"/>
    <w:rsid w:val="004C1935"/>
    <w:rsid w:val="004C1DDF"/>
    <w:rsid w:val="004C22D8"/>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3D26"/>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9"/>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4D6"/>
    <w:rsid w:val="00501631"/>
    <w:rsid w:val="00501801"/>
    <w:rsid w:val="00501AE7"/>
    <w:rsid w:val="00501D16"/>
    <w:rsid w:val="005024B6"/>
    <w:rsid w:val="005026F7"/>
    <w:rsid w:val="00502C71"/>
    <w:rsid w:val="00502E48"/>
    <w:rsid w:val="00503839"/>
    <w:rsid w:val="005041AC"/>
    <w:rsid w:val="00504C06"/>
    <w:rsid w:val="0050634F"/>
    <w:rsid w:val="00506B6D"/>
    <w:rsid w:val="00506ECF"/>
    <w:rsid w:val="00506F14"/>
    <w:rsid w:val="0050770E"/>
    <w:rsid w:val="00507999"/>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65A"/>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816"/>
    <w:rsid w:val="00535BCA"/>
    <w:rsid w:val="00536938"/>
    <w:rsid w:val="00536E02"/>
    <w:rsid w:val="00536FEA"/>
    <w:rsid w:val="005377F1"/>
    <w:rsid w:val="00537B90"/>
    <w:rsid w:val="0054099E"/>
    <w:rsid w:val="00540CD9"/>
    <w:rsid w:val="00541704"/>
    <w:rsid w:val="0054274C"/>
    <w:rsid w:val="00542890"/>
    <w:rsid w:val="00542AD9"/>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640"/>
    <w:rsid w:val="00550F1C"/>
    <w:rsid w:val="0055139E"/>
    <w:rsid w:val="00551472"/>
    <w:rsid w:val="005514B9"/>
    <w:rsid w:val="00551549"/>
    <w:rsid w:val="00552584"/>
    <w:rsid w:val="00552EFF"/>
    <w:rsid w:val="005532F4"/>
    <w:rsid w:val="0055344E"/>
    <w:rsid w:val="00553464"/>
    <w:rsid w:val="00553577"/>
    <w:rsid w:val="00553F27"/>
    <w:rsid w:val="00553F62"/>
    <w:rsid w:val="00554516"/>
    <w:rsid w:val="00555054"/>
    <w:rsid w:val="0055638E"/>
    <w:rsid w:val="005569AC"/>
    <w:rsid w:val="00556E90"/>
    <w:rsid w:val="00557853"/>
    <w:rsid w:val="00557F79"/>
    <w:rsid w:val="00560D67"/>
    <w:rsid w:val="0056102D"/>
    <w:rsid w:val="005618BC"/>
    <w:rsid w:val="005621AB"/>
    <w:rsid w:val="0056340A"/>
    <w:rsid w:val="00563BD3"/>
    <w:rsid w:val="00563F8C"/>
    <w:rsid w:val="00564313"/>
    <w:rsid w:val="00564A7A"/>
    <w:rsid w:val="005651E2"/>
    <w:rsid w:val="0056538A"/>
    <w:rsid w:val="00566359"/>
    <w:rsid w:val="005665B7"/>
    <w:rsid w:val="00566E5B"/>
    <w:rsid w:val="005674BC"/>
    <w:rsid w:val="00567858"/>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8FB"/>
    <w:rsid w:val="00583DF2"/>
    <w:rsid w:val="00584125"/>
    <w:rsid w:val="00584758"/>
    <w:rsid w:val="00585512"/>
    <w:rsid w:val="005857AE"/>
    <w:rsid w:val="00585950"/>
    <w:rsid w:val="00585964"/>
    <w:rsid w:val="00586363"/>
    <w:rsid w:val="00586430"/>
    <w:rsid w:val="00586D45"/>
    <w:rsid w:val="005871D6"/>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D6C"/>
    <w:rsid w:val="005A0FCA"/>
    <w:rsid w:val="005A1744"/>
    <w:rsid w:val="005A2061"/>
    <w:rsid w:val="005A2275"/>
    <w:rsid w:val="005A31E0"/>
    <w:rsid w:val="005A3473"/>
    <w:rsid w:val="005A40C4"/>
    <w:rsid w:val="005A4375"/>
    <w:rsid w:val="005A48B9"/>
    <w:rsid w:val="005A4B42"/>
    <w:rsid w:val="005A4BCE"/>
    <w:rsid w:val="005A4E63"/>
    <w:rsid w:val="005A50F7"/>
    <w:rsid w:val="005A55DA"/>
    <w:rsid w:val="005A5A8B"/>
    <w:rsid w:val="005A626C"/>
    <w:rsid w:val="005A636E"/>
    <w:rsid w:val="005A7229"/>
    <w:rsid w:val="005A741F"/>
    <w:rsid w:val="005A7B07"/>
    <w:rsid w:val="005B22C5"/>
    <w:rsid w:val="005B253A"/>
    <w:rsid w:val="005B2979"/>
    <w:rsid w:val="005B2BCF"/>
    <w:rsid w:val="005B2C1C"/>
    <w:rsid w:val="005B2CE9"/>
    <w:rsid w:val="005B2F00"/>
    <w:rsid w:val="005B32AA"/>
    <w:rsid w:val="005B343C"/>
    <w:rsid w:val="005B3AA2"/>
    <w:rsid w:val="005B3AFE"/>
    <w:rsid w:val="005B40AA"/>
    <w:rsid w:val="005B40D0"/>
    <w:rsid w:val="005B4422"/>
    <w:rsid w:val="005B44B2"/>
    <w:rsid w:val="005B4875"/>
    <w:rsid w:val="005B5B73"/>
    <w:rsid w:val="005B5CE5"/>
    <w:rsid w:val="005B6183"/>
    <w:rsid w:val="005B65C2"/>
    <w:rsid w:val="005B6930"/>
    <w:rsid w:val="005B6ECE"/>
    <w:rsid w:val="005B7547"/>
    <w:rsid w:val="005B75CA"/>
    <w:rsid w:val="005B77F6"/>
    <w:rsid w:val="005B7846"/>
    <w:rsid w:val="005B7E79"/>
    <w:rsid w:val="005C0247"/>
    <w:rsid w:val="005C051F"/>
    <w:rsid w:val="005C06AF"/>
    <w:rsid w:val="005C0802"/>
    <w:rsid w:val="005C1099"/>
    <w:rsid w:val="005C22D1"/>
    <w:rsid w:val="005C2A5E"/>
    <w:rsid w:val="005C2C8B"/>
    <w:rsid w:val="005C2CBD"/>
    <w:rsid w:val="005C2F9B"/>
    <w:rsid w:val="005C3070"/>
    <w:rsid w:val="005C31D8"/>
    <w:rsid w:val="005C34AA"/>
    <w:rsid w:val="005C37B4"/>
    <w:rsid w:val="005C3A15"/>
    <w:rsid w:val="005C3D58"/>
    <w:rsid w:val="005C45CE"/>
    <w:rsid w:val="005C478D"/>
    <w:rsid w:val="005C4A4D"/>
    <w:rsid w:val="005C4F13"/>
    <w:rsid w:val="005C54C2"/>
    <w:rsid w:val="005C585A"/>
    <w:rsid w:val="005C5BCC"/>
    <w:rsid w:val="005C660D"/>
    <w:rsid w:val="005C68BF"/>
    <w:rsid w:val="005C6F49"/>
    <w:rsid w:val="005C706F"/>
    <w:rsid w:val="005C7607"/>
    <w:rsid w:val="005C78B2"/>
    <w:rsid w:val="005C7D77"/>
    <w:rsid w:val="005C7F63"/>
    <w:rsid w:val="005D03A6"/>
    <w:rsid w:val="005D0529"/>
    <w:rsid w:val="005D056F"/>
    <w:rsid w:val="005D071A"/>
    <w:rsid w:val="005D0ADD"/>
    <w:rsid w:val="005D0E40"/>
    <w:rsid w:val="005D0EA8"/>
    <w:rsid w:val="005D0FDB"/>
    <w:rsid w:val="005D1006"/>
    <w:rsid w:val="005D12AF"/>
    <w:rsid w:val="005D1D33"/>
    <w:rsid w:val="005D1FF8"/>
    <w:rsid w:val="005D279A"/>
    <w:rsid w:val="005D2AC6"/>
    <w:rsid w:val="005D2F7D"/>
    <w:rsid w:val="005D3AA3"/>
    <w:rsid w:val="005D48B5"/>
    <w:rsid w:val="005D5529"/>
    <w:rsid w:val="005D5C96"/>
    <w:rsid w:val="005D5D2B"/>
    <w:rsid w:val="005D605C"/>
    <w:rsid w:val="005D6326"/>
    <w:rsid w:val="005D6C44"/>
    <w:rsid w:val="005D6DD2"/>
    <w:rsid w:val="005D6E7E"/>
    <w:rsid w:val="005D6F86"/>
    <w:rsid w:val="005D7264"/>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21"/>
    <w:rsid w:val="005E5ABB"/>
    <w:rsid w:val="005E6354"/>
    <w:rsid w:val="005E6587"/>
    <w:rsid w:val="005E7359"/>
    <w:rsid w:val="005E7C9E"/>
    <w:rsid w:val="005F0095"/>
    <w:rsid w:val="005F0DEB"/>
    <w:rsid w:val="005F0E6C"/>
    <w:rsid w:val="005F11D3"/>
    <w:rsid w:val="005F17A5"/>
    <w:rsid w:val="005F1C22"/>
    <w:rsid w:val="005F2C03"/>
    <w:rsid w:val="005F2CB7"/>
    <w:rsid w:val="005F3054"/>
    <w:rsid w:val="005F30E5"/>
    <w:rsid w:val="005F4525"/>
    <w:rsid w:val="005F45FD"/>
    <w:rsid w:val="005F4BAE"/>
    <w:rsid w:val="005F4E03"/>
    <w:rsid w:val="005F54B6"/>
    <w:rsid w:val="005F57E7"/>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5AB"/>
    <w:rsid w:val="00615659"/>
    <w:rsid w:val="0061591C"/>
    <w:rsid w:val="00615AC2"/>
    <w:rsid w:val="00617717"/>
    <w:rsid w:val="0062022D"/>
    <w:rsid w:val="006202CA"/>
    <w:rsid w:val="00620BFC"/>
    <w:rsid w:val="00620E5E"/>
    <w:rsid w:val="0062142F"/>
    <w:rsid w:val="00621B15"/>
    <w:rsid w:val="0062216A"/>
    <w:rsid w:val="0062299C"/>
    <w:rsid w:val="006246A5"/>
    <w:rsid w:val="006256CD"/>
    <w:rsid w:val="00625798"/>
    <w:rsid w:val="00625AF7"/>
    <w:rsid w:val="00625B0A"/>
    <w:rsid w:val="0062613C"/>
    <w:rsid w:val="00626231"/>
    <w:rsid w:val="00626BA4"/>
    <w:rsid w:val="00626C4E"/>
    <w:rsid w:val="00626D0F"/>
    <w:rsid w:val="006277A4"/>
    <w:rsid w:val="006311AF"/>
    <w:rsid w:val="006317AF"/>
    <w:rsid w:val="00631C81"/>
    <w:rsid w:val="00631E33"/>
    <w:rsid w:val="00632101"/>
    <w:rsid w:val="006329A6"/>
    <w:rsid w:val="00632B65"/>
    <w:rsid w:val="00633CFA"/>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22E"/>
    <w:rsid w:val="00651481"/>
    <w:rsid w:val="006517F4"/>
    <w:rsid w:val="00651B6E"/>
    <w:rsid w:val="00651E13"/>
    <w:rsid w:val="0065240E"/>
    <w:rsid w:val="0065295E"/>
    <w:rsid w:val="00652BCA"/>
    <w:rsid w:val="00652CB0"/>
    <w:rsid w:val="0065304B"/>
    <w:rsid w:val="00653439"/>
    <w:rsid w:val="0065358C"/>
    <w:rsid w:val="0065378F"/>
    <w:rsid w:val="00653C40"/>
    <w:rsid w:val="00653D01"/>
    <w:rsid w:val="00654527"/>
    <w:rsid w:val="00654AF9"/>
    <w:rsid w:val="006551F8"/>
    <w:rsid w:val="006554E5"/>
    <w:rsid w:val="0065572E"/>
    <w:rsid w:val="00655FE1"/>
    <w:rsid w:val="006565BA"/>
    <w:rsid w:val="00657044"/>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83D"/>
    <w:rsid w:val="00664BA3"/>
    <w:rsid w:val="00664CF0"/>
    <w:rsid w:val="00665123"/>
    <w:rsid w:val="006652B4"/>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5AA"/>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2E9"/>
    <w:rsid w:val="00677E82"/>
    <w:rsid w:val="00680191"/>
    <w:rsid w:val="00680208"/>
    <w:rsid w:val="006806F4"/>
    <w:rsid w:val="0068121C"/>
    <w:rsid w:val="006812BC"/>
    <w:rsid w:val="00681D61"/>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01B"/>
    <w:rsid w:val="00693196"/>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273"/>
    <w:rsid w:val="006976AA"/>
    <w:rsid w:val="006978FE"/>
    <w:rsid w:val="00697BB9"/>
    <w:rsid w:val="00697CB4"/>
    <w:rsid w:val="00697F7F"/>
    <w:rsid w:val="006A01C2"/>
    <w:rsid w:val="006A189E"/>
    <w:rsid w:val="006A199A"/>
    <w:rsid w:val="006A1A8D"/>
    <w:rsid w:val="006A1C8F"/>
    <w:rsid w:val="006A2296"/>
    <w:rsid w:val="006A2416"/>
    <w:rsid w:val="006A2639"/>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4E8"/>
    <w:rsid w:val="006A7E7B"/>
    <w:rsid w:val="006B040B"/>
    <w:rsid w:val="006B0B8F"/>
    <w:rsid w:val="006B0C27"/>
    <w:rsid w:val="006B0FE6"/>
    <w:rsid w:val="006B1C57"/>
    <w:rsid w:val="006B2102"/>
    <w:rsid w:val="006B2C81"/>
    <w:rsid w:val="006B2DFC"/>
    <w:rsid w:val="006B36B9"/>
    <w:rsid w:val="006B3C2A"/>
    <w:rsid w:val="006B3CC7"/>
    <w:rsid w:val="006B3F6D"/>
    <w:rsid w:val="006B45EE"/>
    <w:rsid w:val="006B5D48"/>
    <w:rsid w:val="006B6A84"/>
    <w:rsid w:val="006B6F2B"/>
    <w:rsid w:val="006B70AE"/>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5D46"/>
    <w:rsid w:val="006C6340"/>
    <w:rsid w:val="006D0768"/>
    <w:rsid w:val="006D0831"/>
    <w:rsid w:val="006D0EF4"/>
    <w:rsid w:val="006D12C5"/>
    <w:rsid w:val="006D193A"/>
    <w:rsid w:val="006D1CD9"/>
    <w:rsid w:val="006D1E1D"/>
    <w:rsid w:val="006D2387"/>
    <w:rsid w:val="006D2BF9"/>
    <w:rsid w:val="006D3199"/>
    <w:rsid w:val="006D398D"/>
    <w:rsid w:val="006D3C6C"/>
    <w:rsid w:val="006D3D0E"/>
    <w:rsid w:val="006D3FFD"/>
    <w:rsid w:val="006D467C"/>
    <w:rsid w:val="006D48B8"/>
    <w:rsid w:val="006D49A0"/>
    <w:rsid w:val="006D4DD7"/>
    <w:rsid w:val="006D5E16"/>
    <w:rsid w:val="006D6454"/>
    <w:rsid w:val="006D6486"/>
    <w:rsid w:val="006D6713"/>
    <w:rsid w:val="006D6E38"/>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976"/>
    <w:rsid w:val="006E4CCF"/>
    <w:rsid w:val="006E4CD9"/>
    <w:rsid w:val="006E5F13"/>
    <w:rsid w:val="006E6305"/>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6DB"/>
    <w:rsid w:val="006F4A66"/>
    <w:rsid w:val="006F4A6C"/>
    <w:rsid w:val="006F5893"/>
    <w:rsid w:val="006F5B23"/>
    <w:rsid w:val="006F5B4B"/>
    <w:rsid w:val="006F5E92"/>
    <w:rsid w:val="006F60FA"/>
    <w:rsid w:val="006F61A0"/>
    <w:rsid w:val="006F63D0"/>
    <w:rsid w:val="006F64B3"/>
    <w:rsid w:val="006F666E"/>
    <w:rsid w:val="006F6AD1"/>
    <w:rsid w:val="006F7383"/>
    <w:rsid w:val="006F78F2"/>
    <w:rsid w:val="006F7D5F"/>
    <w:rsid w:val="006F7F95"/>
    <w:rsid w:val="00700579"/>
    <w:rsid w:val="00700618"/>
    <w:rsid w:val="00700EAA"/>
    <w:rsid w:val="00700F5E"/>
    <w:rsid w:val="007011C4"/>
    <w:rsid w:val="00701877"/>
    <w:rsid w:val="00702218"/>
    <w:rsid w:val="007027E4"/>
    <w:rsid w:val="00702DCC"/>
    <w:rsid w:val="00702FFA"/>
    <w:rsid w:val="00703382"/>
    <w:rsid w:val="00703510"/>
    <w:rsid w:val="00704833"/>
    <w:rsid w:val="00704AD0"/>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3B7"/>
    <w:rsid w:val="007135CE"/>
    <w:rsid w:val="007137ED"/>
    <w:rsid w:val="00713EC3"/>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5DB"/>
    <w:rsid w:val="00720AE2"/>
    <w:rsid w:val="00720B25"/>
    <w:rsid w:val="00720E1D"/>
    <w:rsid w:val="00721647"/>
    <w:rsid w:val="00721FE2"/>
    <w:rsid w:val="00722482"/>
    <w:rsid w:val="0072290F"/>
    <w:rsid w:val="00722E6A"/>
    <w:rsid w:val="0072306E"/>
    <w:rsid w:val="00723288"/>
    <w:rsid w:val="007234CC"/>
    <w:rsid w:val="0072469D"/>
    <w:rsid w:val="007253D6"/>
    <w:rsid w:val="007257B9"/>
    <w:rsid w:val="00725A2E"/>
    <w:rsid w:val="007266BA"/>
    <w:rsid w:val="00726797"/>
    <w:rsid w:val="00726868"/>
    <w:rsid w:val="00726A05"/>
    <w:rsid w:val="00726DB4"/>
    <w:rsid w:val="007271A1"/>
    <w:rsid w:val="00727211"/>
    <w:rsid w:val="00727D70"/>
    <w:rsid w:val="0073001A"/>
    <w:rsid w:val="00730238"/>
    <w:rsid w:val="007303D2"/>
    <w:rsid w:val="0073043C"/>
    <w:rsid w:val="0073079E"/>
    <w:rsid w:val="007308E8"/>
    <w:rsid w:val="00730A86"/>
    <w:rsid w:val="00730E27"/>
    <w:rsid w:val="0073108F"/>
    <w:rsid w:val="00731646"/>
    <w:rsid w:val="007317AE"/>
    <w:rsid w:val="00731A5C"/>
    <w:rsid w:val="00731AC7"/>
    <w:rsid w:val="00731C56"/>
    <w:rsid w:val="00732242"/>
    <w:rsid w:val="00732868"/>
    <w:rsid w:val="00732AFE"/>
    <w:rsid w:val="00732F3B"/>
    <w:rsid w:val="00733955"/>
    <w:rsid w:val="00733EFB"/>
    <w:rsid w:val="00734357"/>
    <w:rsid w:val="00734493"/>
    <w:rsid w:val="00734621"/>
    <w:rsid w:val="007349E7"/>
    <w:rsid w:val="00734F1D"/>
    <w:rsid w:val="00735047"/>
    <w:rsid w:val="0073571F"/>
    <w:rsid w:val="00735873"/>
    <w:rsid w:val="00735FB5"/>
    <w:rsid w:val="007365E0"/>
    <w:rsid w:val="00736BDD"/>
    <w:rsid w:val="00737B82"/>
    <w:rsid w:val="00737D35"/>
    <w:rsid w:val="00737E74"/>
    <w:rsid w:val="007408E1"/>
    <w:rsid w:val="007409D8"/>
    <w:rsid w:val="007410E4"/>
    <w:rsid w:val="00741415"/>
    <w:rsid w:val="00741539"/>
    <w:rsid w:val="007417C4"/>
    <w:rsid w:val="0074280C"/>
    <w:rsid w:val="00742973"/>
    <w:rsid w:val="00743350"/>
    <w:rsid w:val="00743B63"/>
    <w:rsid w:val="007448C7"/>
    <w:rsid w:val="00744B5C"/>
    <w:rsid w:val="0074507B"/>
    <w:rsid w:val="007450EA"/>
    <w:rsid w:val="007451B9"/>
    <w:rsid w:val="00745302"/>
    <w:rsid w:val="00745545"/>
    <w:rsid w:val="007455C9"/>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1DDD"/>
    <w:rsid w:val="007520F4"/>
    <w:rsid w:val="00752141"/>
    <w:rsid w:val="00752207"/>
    <w:rsid w:val="00752B63"/>
    <w:rsid w:val="00752D5E"/>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19E"/>
    <w:rsid w:val="00760382"/>
    <w:rsid w:val="007613BD"/>
    <w:rsid w:val="0076190D"/>
    <w:rsid w:val="0076199F"/>
    <w:rsid w:val="00761EA2"/>
    <w:rsid w:val="0076257F"/>
    <w:rsid w:val="00762DE7"/>
    <w:rsid w:val="00764595"/>
    <w:rsid w:val="0076469D"/>
    <w:rsid w:val="00764748"/>
    <w:rsid w:val="0076476A"/>
    <w:rsid w:val="00764FF2"/>
    <w:rsid w:val="00765598"/>
    <w:rsid w:val="007659F0"/>
    <w:rsid w:val="00766AE7"/>
    <w:rsid w:val="00766BFB"/>
    <w:rsid w:val="00766D85"/>
    <w:rsid w:val="0076741A"/>
    <w:rsid w:val="007674C4"/>
    <w:rsid w:val="00767598"/>
    <w:rsid w:val="0076778E"/>
    <w:rsid w:val="007677F8"/>
    <w:rsid w:val="00770522"/>
    <w:rsid w:val="007705CB"/>
    <w:rsid w:val="00770745"/>
    <w:rsid w:val="00770A86"/>
    <w:rsid w:val="00770AE7"/>
    <w:rsid w:val="00770B9C"/>
    <w:rsid w:val="00770F62"/>
    <w:rsid w:val="0077119D"/>
    <w:rsid w:val="00771689"/>
    <w:rsid w:val="007722E3"/>
    <w:rsid w:val="00772686"/>
    <w:rsid w:val="007728DA"/>
    <w:rsid w:val="00772E64"/>
    <w:rsid w:val="007730F7"/>
    <w:rsid w:val="00773707"/>
    <w:rsid w:val="00773AB2"/>
    <w:rsid w:val="00774293"/>
    <w:rsid w:val="007747E4"/>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8FE"/>
    <w:rsid w:val="00780967"/>
    <w:rsid w:val="00780FEC"/>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1CB"/>
    <w:rsid w:val="007958A4"/>
    <w:rsid w:val="00795C8A"/>
    <w:rsid w:val="00795F54"/>
    <w:rsid w:val="007960C6"/>
    <w:rsid w:val="00796780"/>
    <w:rsid w:val="00797176"/>
    <w:rsid w:val="007975BE"/>
    <w:rsid w:val="007977A3"/>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B80"/>
    <w:rsid w:val="007A2E6F"/>
    <w:rsid w:val="007A30A8"/>
    <w:rsid w:val="007A3196"/>
    <w:rsid w:val="007A3CE0"/>
    <w:rsid w:val="007A3FFA"/>
    <w:rsid w:val="007A44D6"/>
    <w:rsid w:val="007A478E"/>
    <w:rsid w:val="007A5AEA"/>
    <w:rsid w:val="007A5ED4"/>
    <w:rsid w:val="007A601A"/>
    <w:rsid w:val="007A604B"/>
    <w:rsid w:val="007A7715"/>
    <w:rsid w:val="007A77A0"/>
    <w:rsid w:val="007A7944"/>
    <w:rsid w:val="007A7BE6"/>
    <w:rsid w:val="007B02D5"/>
    <w:rsid w:val="007B0C06"/>
    <w:rsid w:val="007B0F53"/>
    <w:rsid w:val="007B12CA"/>
    <w:rsid w:val="007B136F"/>
    <w:rsid w:val="007B1AA9"/>
    <w:rsid w:val="007B1E70"/>
    <w:rsid w:val="007B1EB4"/>
    <w:rsid w:val="007B25E6"/>
    <w:rsid w:val="007B320C"/>
    <w:rsid w:val="007B360D"/>
    <w:rsid w:val="007B3731"/>
    <w:rsid w:val="007B379C"/>
    <w:rsid w:val="007B396E"/>
    <w:rsid w:val="007B3BD1"/>
    <w:rsid w:val="007B3CC4"/>
    <w:rsid w:val="007B3FDD"/>
    <w:rsid w:val="007B4768"/>
    <w:rsid w:val="007B4982"/>
    <w:rsid w:val="007B5114"/>
    <w:rsid w:val="007B5773"/>
    <w:rsid w:val="007B5A51"/>
    <w:rsid w:val="007B5CFE"/>
    <w:rsid w:val="007B5FB9"/>
    <w:rsid w:val="007B6717"/>
    <w:rsid w:val="007B72FD"/>
    <w:rsid w:val="007B7673"/>
    <w:rsid w:val="007B7E02"/>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89A"/>
    <w:rsid w:val="007C6FBF"/>
    <w:rsid w:val="007C7A1A"/>
    <w:rsid w:val="007C7D17"/>
    <w:rsid w:val="007D011E"/>
    <w:rsid w:val="007D020C"/>
    <w:rsid w:val="007D0F6D"/>
    <w:rsid w:val="007D1167"/>
    <w:rsid w:val="007D1A38"/>
    <w:rsid w:val="007D1F99"/>
    <w:rsid w:val="007D2276"/>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17C"/>
    <w:rsid w:val="007F18A3"/>
    <w:rsid w:val="007F212F"/>
    <w:rsid w:val="007F26D1"/>
    <w:rsid w:val="007F2A6B"/>
    <w:rsid w:val="007F2C5D"/>
    <w:rsid w:val="007F2CA4"/>
    <w:rsid w:val="007F37DA"/>
    <w:rsid w:val="007F3ACD"/>
    <w:rsid w:val="007F4760"/>
    <w:rsid w:val="007F523B"/>
    <w:rsid w:val="007F5B40"/>
    <w:rsid w:val="007F5D0B"/>
    <w:rsid w:val="007F5EB0"/>
    <w:rsid w:val="007F5EF0"/>
    <w:rsid w:val="007F6666"/>
    <w:rsid w:val="007F66CC"/>
    <w:rsid w:val="007F68C6"/>
    <w:rsid w:val="007F6D13"/>
    <w:rsid w:val="007F7373"/>
    <w:rsid w:val="007F770C"/>
    <w:rsid w:val="007F7E24"/>
    <w:rsid w:val="00800199"/>
    <w:rsid w:val="0080125C"/>
    <w:rsid w:val="008014D0"/>
    <w:rsid w:val="00801550"/>
    <w:rsid w:val="0080175C"/>
    <w:rsid w:val="008017DE"/>
    <w:rsid w:val="00801B7C"/>
    <w:rsid w:val="00801C84"/>
    <w:rsid w:val="00801F97"/>
    <w:rsid w:val="00802A18"/>
    <w:rsid w:val="00802AF6"/>
    <w:rsid w:val="00802F24"/>
    <w:rsid w:val="00802F2F"/>
    <w:rsid w:val="0080348C"/>
    <w:rsid w:val="0080358F"/>
    <w:rsid w:val="0080370B"/>
    <w:rsid w:val="00803782"/>
    <w:rsid w:val="00803EA0"/>
    <w:rsid w:val="00803EA7"/>
    <w:rsid w:val="0080407E"/>
    <w:rsid w:val="00804275"/>
    <w:rsid w:val="00804492"/>
    <w:rsid w:val="008044C7"/>
    <w:rsid w:val="00804576"/>
    <w:rsid w:val="0080457E"/>
    <w:rsid w:val="008051D4"/>
    <w:rsid w:val="00805379"/>
    <w:rsid w:val="00805778"/>
    <w:rsid w:val="00806170"/>
    <w:rsid w:val="008065BC"/>
    <w:rsid w:val="008065C7"/>
    <w:rsid w:val="008067CC"/>
    <w:rsid w:val="008069CF"/>
    <w:rsid w:val="00807383"/>
    <w:rsid w:val="00810069"/>
    <w:rsid w:val="00810C8A"/>
    <w:rsid w:val="008110C2"/>
    <w:rsid w:val="0081149D"/>
    <w:rsid w:val="0081166B"/>
    <w:rsid w:val="00811C3C"/>
    <w:rsid w:val="0081236D"/>
    <w:rsid w:val="008123FB"/>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8B7"/>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DD6"/>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042"/>
    <w:rsid w:val="00831126"/>
    <w:rsid w:val="0083186A"/>
    <w:rsid w:val="008319D8"/>
    <w:rsid w:val="00831C57"/>
    <w:rsid w:val="00831F4D"/>
    <w:rsid w:val="00831F5B"/>
    <w:rsid w:val="00832570"/>
    <w:rsid w:val="008325DA"/>
    <w:rsid w:val="008329DB"/>
    <w:rsid w:val="00832D87"/>
    <w:rsid w:val="00832EB7"/>
    <w:rsid w:val="00833112"/>
    <w:rsid w:val="00833788"/>
    <w:rsid w:val="008338E5"/>
    <w:rsid w:val="00833B7D"/>
    <w:rsid w:val="00833B94"/>
    <w:rsid w:val="00833BC4"/>
    <w:rsid w:val="00834462"/>
    <w:rsid w:val="008359E3"/>
    <w:rsid w:val="00836453"/>
    <w:rsid w:val="0083679F"/>
    <w:rsid w:val="00836CF6"/>
    <w:rsid w:val="00836EDD"/>
    <w:rsid w:val="008370A4"/>
    <w:rsid w:val="008375A3"/>
    <w:rsid w:val="0083772F"/>
    <w:rsid w:val="00837C80"/>
    <w:rsid w:val="0084003F"/>
    <w:rsid w:val="0084015F"/>
    <w:rsid w:val="008408E6"/>
    <w:rsid w:val="00840A29"/>
    <w:rsid w:val="00841222"/>
    <w:rsid w:val="00841235"/>
    <w:rsid w:val="0084143A"/>
    <w:rsid w:val="00841530"/>
    <w:rsid w:val="0084179C"/>
    <w:rsid w:val="00842023"/>
    <w:rsid w:val="00842F0E"/>
    <w:rsid w:val="00842F82"/>
    <w:rsid w:val="0084331E"/>
    <w:rsid w:val="008433A0"/>
    <w:rsid w:val="00843CB9"/>
    <w:rsid w:val="0084495B"/>
    <w:rsid w:val="0084524B"/>
    <w:rsid w:val="00845505"/>
    <w:rsid w:val="00845FB0"/>
    <w:rsid w:val="008462C9"/>
    <w:rsid w:val="00847CF7"/>
    <w:rsid w:val="008500C2"/>
    <w:rsid w:val="00850245"/>
    <w:rsid w:val="0085029B"/>
    <w:rsid w:val="0085096A"/>
    <w:rsid w:val="0085098E"/>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47F0"/>
    <w:rsid w:val="0085565D"/>
    <w:rsid w:val="00855E29"/>
    <w:rsid w:val="00855F58"/>
    <w:rsid w:val="00856207"/>
    <w:rsid w:val="008562A8"/>
    <w:rsid w:val="00856374"/>
    <w:rsid w:val="00856409"/>
    <w:rsid w:val="00856E5A"/>
    <w:rsid w:val="00856F03"/>
    <w:rsid w:val="008571AA"/>
    <w:rsid w:val="0085738C"/>
    <w:rsid w:val="008575DA"/>
    <w:rsid w:val="00857E75"/>
    <w:rsid w:val="00857EF7"/>
    <w:rsid w:val="008608F0"/>
    <w:rsid w:val="00860A3C"/>
    <w:rsid w:val="00860D09"/>
    <w:rsid w:val="008610F0"/>
    <w:rsid w:val="00861394"/>
    <w:rsid w:val="00861C37"/>
    <w:rsid w:val="00861CC4"/>
    <w:rsid w:val="008620C1"/>
    <w:rsid w:val="008620FF"/>
    <w:rsid w:val="008628FA"/>
    <w:rsid w:val="00862DF0"/>
    <w:rsid w:val="00862E4F"/>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0EA7"/>
    <w:rsid w:val="00871390"/>
    <w:rsid w:val="008716D3"/>
    <w:rsid w:val="008723E7"/>
    <w:rsid w:val="00872816"/>
    <w:rsid w:val="00872B2A"/>
    <w:rsid w:val="00872B52"/>
    <w:rsid w:val="00872C39"/>
    <w:rsid w:val="0087304B"/>
    <w:rsid w:val="00873694"/>
    <w:rsid w:val="008738AB"/>
    <w:rsid w:val="0087391D"/>
    <w:rsid w:val="00873D53"/>
    <w:rsid w:val="00873E56"/>
    <w:rsid w:val="00874353"/>
    <w:rsid w:val="008744B1"/>
    <w:rsid w:val="008745CC"/>
    <w:rsid w:val="00874B17"/>
    <w:rsid w:val="00874D00"/>
    <w:rsid w:val="008751FD"/>
    <w:rsid w:val="008757CB"/>
    <w:rsid w:val="00875C44"/>
    <w:rsid w:val="00875F85"/>
    <w:rsid w:val="00877653"/>
    <w:rsid w:val="008777C5"/>
    <w:rsid w:val="00877B3F"/>
    <w:rsid w:val="00877B8B"/>
    <w:rsid w:val="00877F6F"/>
    <w:rsid w:val="008800B2"/>
    <w:rsid w:val="008805EF"/>
    <w:rsid w:val="008808F5"/>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49B"/>
    <w:rsid w:val="00884636"/>
    <w:rsid w:val="00884FDB"/>
    <w:rsid w:val="008857BA"/>
    <w:rsid w:val="00885854"/>
    <w:rsid w:val="00885A85"/>
    <w:rsid w:val="00885BB2"/>
    <w:rsid w:val="00885C72"/>
    <w:rsid w:val="00886BF5"/>
    <w:rsid w:val="00887D29"/>
    <w:rsid w:val="00887EBD"/>
    <w:rsid w:val="0089000C"/>
    <w:rsid w:val="008900B1"/>
    <w:rsid w:val="00890484"/>
    <w:rsid w:val="008906E3"/>
    <w:rsid w:val="00890723"/>
    <w:rsid w:val="00890E8D"/>
    <w:rsid w:val="00891175"/>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56E3"/>
    <w:rsid w:val="00896032"/>
    <w:rsid w:val="00896096"/>
    <w:rsid w:val="0089691E"/>
    <w:rsid w:val="008971BB"/>
    <w:rsid w:val="008975AA"/>
    <w:rsid w:val="00897673"/>
    <w:rsid w:val="008977FB"/>
    <w:rsid w:val="00897C35"/>
    <w:rsid w:val="00897D82"/>
    <w:rsid w:val="008A06A0"/>
    <w:rsid w:val="008A0720"/>
    <w:rsid w:val="008A1371"/>
    <w:rsid w:val="008A1410"/>
    <w:rsid w:val="008A1477"/>
    <w:rsid w:val="008A1ABD"/>
    <w:rsid w:val="008A1ACB"/>
    <w:rsid w:val="008A1C68"/>
    <w:rsid w:val="008A1D01"/>
    <w:rsid w:val="008A1F29"/>
    <w:rsid w:val="008A223C"/>
    <w:rsid w:val="008A2246"/>
    <w:rsid w:val="008A321C"/>
    <w:rsid w:val="008A3611"/>
    <w:rsid w:val="008A3816"/>
    <w:rsid w:val="008A3B59"/>
    <w:rsid w:val="008A49D7"/>
    <w:rsid w:val="008A4A6A"/>
    <w:rsid w:val="008A4C5D"/>
    <w:rsid w:val="008A4EE7"/>
    <w:rsid w:val="008A57F9"/>
    <w:rsid w:val="008A5ACD"/>
    <w:rsid w:val="008A5C6D"/>
    <w:rsid w:val="008A6C38"/>
    <w:rsid w:val="008A6D99"/>
    <w:rsid w:val="008A71CF"/>
    <w:rsid w:val="008A7BD0"/>
    <w:rsid w:val="008A7D88"/>
    <w:rsid w:val="008B04F3"/>
    <w:rsid w:val="008B1B51"/>
    <w:rsid w:val="008B2121"/>
    <w:rsid w:val="008B2524"/>
    <w:rsid w:val="008B26A1"/>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1DD"/>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78B"/>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2470"/>
    <w:rsid w:val="008D2F57"/>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5E"/>
    <w:rsid w:val="008E6CB3"/>
    <w:rsid w:val="008E752F"/>
    <w:rsid w:val="008E7670"/>
    <w:rsid w:val="008E76D7"/>
    <w:rsid w:val="008E7E08"/>
    <w:rsid w:val="008F01B0"/>
    <w:rsid w:val="008F0551"/>
    <w:rsid w:val="008F05DD"/>
    <w:rsid w:val="008F0A54"/>
    <w:rsid w:val="008F191C"/>
    <w:rsid w:val="008F216C"/>
    <w:rsid w:val="008F22A9"/>
    <w:rsid w:val="008F2614"/>
    <w:rsid w:val="008F26D1"/>
    <w:rsid w:val="008F2F18"/>
    <w:rsid w:val="008F3002"/>
    <w:rsid w:val="008F33EF"/>
    <w:rsid w:val="008F359C"/>
    <w:rsid w:val="008F3B45"/>
    <w:rsid w:val="008F3EE1"/>
    <w:rsid w:val="008F3FAE"/>
    <w:rsid w:val="008F495F"/>
    <w:rsid w:val="008F4C3F"/>
    <w:rsid w:val="008F53F2"/>
    <w:rsid w:val="008F5C0C"/>
    <w:rsid w:val="008F5D24"/>
    <w:rsid w:val="008F7234"/>
    <w:rsid w:val="008F73EB"/>
    <w:rsid w:val="008F744A"/>
    <w:rsid w:val="008F7675"/>
    <w:rsid w:val="008F7AFB"/>
    <w:rsid w:val="00900666"/>
    <w:rsid w:val="009007B9"/>
    <w:rsid w:val="00900E78"/>
    <w:rsid w:val="00901558"/>
    <w:rsid w:val="009016F1"/>
    <w:rsid w:val="0090178B"/>
    <w:rsid w:val="009018E2"/>
    <w:rsid w:val="0090206A"/>
    <w:rsid w:val="0090246D"/>
    <w:rsid w:val="009028FF"/>
    <w:rsid w:val="00903E0C"/>
    <w:rsid w:val="009046C9"/>
    <w:rsid w:val="009047A3"/>
    <w:rsid w:val="00904B97"/>
    <w:rsid w:val="00904BDE"/>
    <w:rsid w:val="009054E5"/>
    <w:rsid w:val="0090562D"/>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0A6"/>
    <w:rsid w:val="00917439"/>
    <w:rsid w:val="00917526"/>
    <w:rsid w:val="0091763E"/>
    <w:rsid w:val="0091781E"/>
    <w:rsid w:val="00917AED"/>
    <w:rsid w:val="00917DA2"/>
    <w:rsid w:val="0092070C"/>
    <w:rsid w:val="0092071B"/>
    <w:rsid w:val="009208E6"/>
    <w:rsid w:val="00920A03"/>
    <w:rsid w:val="00921C2B"/>
    <w:rsid w:val="00922729"/>
    <w:rsid w:val="009227BA"/>
    <w:rsid w:val="009228E1"/>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21B"/>
    <w:rsid w:val="00932B54"/>
    <w:rsid w:val="00933103"/>
    <w:rsid w:val="009340B7"/>
    <w:rsid w:val="00934106"/>
    <w:rsid w:val="009343A4"/>
    <w:rsid w:val="009343B6"/>
    <w:rsid w:val="00934725"/>
    <w:rsid w:val="00934D1A"/>
    <w:rsid w:val="009352DE"/>
    <w:rsid w:val="0093533B"/>
    <w:rsid w:val="009359DC"/>
    <w:rsid w:val="0093600E"/>
    <w:rsid w:val="00936079"/>
    <w:rsid w:val="009366AD"/>
    <w:rsid w:val="009374AA"/>
    <w:rsid w:val="009376D0"/>
    <w:rsid w:val="00937958"/>
    <w:rsid w:val="00937C08"/>
    <w:rsid w:val="009400A1"/>
    <w:rsid w:val="0094068C"/>
    <w:rsid w:val="00940917"/>
    <w:rsid w:val="00941074"/>
    <w:rsid w:val="00941238"/>
    <w:rsid w:val="00941731"/>
    <w:rsid w:val="00941EFC"/>
    <w:rsid w:val="00942032"/>
    <w:rsid w:val="00942159"/>
    <w:rsid w:val="0094254C"/>
    <w:rsid w:val="00943C6E"/>
    <w:rsid w:val="00943DB2"/>
    <w:rsid w:val="00944112"/>
    <w:rsid w:val="009444B9"/>
    <w:rsid w:val="009444CC"/>
    <w:rsid w:val="009449B9"/>
    <w:rsid w:val="009450FB"/>
    <w:rsid w:val="0094519A"/>
    <w:rsid w:val="00946455"/>
    <w:rsid w:val="00946A08"/>
    <w:rsid w:val="00946B2C"/>
    <w:rsid w:val="00946F42"/>
    <w:rsid w:val="0094781C"/>
    <w:rsid w:val="0094795F"/>
    <w:rsid w:val="00950088"/>
    <w:rsid w:val="009503E2"/>
    <w:rsid w:val="009503E9"/>
    <w:rsid w:val="00950CB2"/>
    <w:rsid w:val="00951187"/>
    <w:rsid w:val="00951203"/>
    <w:rsid w:val="009513F4"/>
    <w:rsid w:val="009517D5"/>
    <w:rsid w:val="00951BBB"/>
    <w:rsid w:val="00952542"/>
    <w:rsid w:val="00952D44"/>
    <w:rsid w:val="00952F57"/>
    <w:rsid w:val="009531C0"/>
    <w:rsid w:val="00953AB3"/>
    <w:rsid w:val="00953D74"/>
    <w:rsid w:val="00953F73"/>
    <w:rsid w:val="009543D4"/>
    <w:rsid w:val="00954444"/>
    <w:rsid w:val="0095531E"/>
    <w:rsid w:val="00955E17"/>
    <w:rsid w:val="00955F7A"/>
    <w:rsid w:val="00956938"/>
    <w:rsid w:val="00956C55"/>
    <w:rsid w:val="009570A9"/>
    <w:rsid w:val="009577BD"/>
    <w:rsid w:val="00957B13"/>
    <w:rsid w:val="00960055"/>
    <w:rsid w:val="00960095"/>
    <w:rsid w:val="00960099"/>
    <w:rsid w:val="00960144"/>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20D"/>
    <w:rsid w:val="00965849"/>
    <w:rsid w:val="0096587E"/>
    <w:rsid w:val="00965B11"/>
    <w:rsid w:val="00965CC9"/>
    <w:rsid w:val="00965D4B"/>
    <w:rsid w:val="00966061"/>
    <w:rsid w:val="00966123"/>
    <w:rsid w:val="009662BD"/>
    <w:rsid w:val="00966775"/>
    <w:rsid w:val="009668CA"/>
    <w:rsid w:val="00966A65"/>
    <w:rsid w:val="00966AD6"/>
    <w:rsid w:val="00966FCC"/>
    <w:rsid w:val="0096714B"/>
    <w:rsid w:val="00967377"/>
    <w:rsid w:val="009673C8"/>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ABB"/>
    <w:rsid w:val="00975E4E"/>
    <w:rsid w:val="00975EC2"/>
    <w:rsid w:val="00976615"/>
    <w:rsid w:val="00976EC4"/>
    <w:rsid w:val="00976F5D"/>
    <w:rsid w:val="0097785A"/>
    <w:rsid w:val="0098040B"/>
    <w:rsid w:val="00980675"/>
    <w:rsid w:val="0098141B"/>
    <w:rsid w:val="009816BB"/>
    <w:rsid w:val="00981A1E"/>
    <w:rsid w:val="009822C5"/>
    <w:rsid w:val="009822E7"/>
    <w:rsid w:val="0098264C"/>
    <w:rsid w:val="009826E5"/>
    <w:rsid w:val="00982A3A"/>
    <w:rsid w:val="00982DA7"/>
    <w:rsid w:val="00983FA1"/>
    <w:rsid w:val="00984324"/>
    <w:rsid w:val="00984762"/>
    <w:rsid w:val="00985842"/>
    <w:rsid w:val="00985AD5"/>
    <w:rsid w:val="00985DA7"/>
    <w:rsid w:val="00985F6B"/>
    <w:rsid w:val="00986178"/>
    <w:rsid w:val="00986689"/>
    <w:rsid w:val="00986E44"/>
    <w:rsid w:val="00987172"/>
    <w:rsid w:val="00987276"/>
    <w:rsid w:val="009876F8"/>
    <w:rsid w:val="009878B0"/>
    <w:rsid w:val="00987BB5"/>
    <w:rsid w:val="00987BF5"/>
    <w:rsid w:val="00990043"/>
    <w:rsid w:val="009908FB"/>
    <w:rsid w:val="00990918"/>
    <w:rsid w:val="00990A6B"/>
    <w:rsid w:val="009913D3"/>
    <w:rsid w:val="00991852"/>
    <w:rsid w:val="00991F58"/>
    <w:rsid w:val="00992104"/>
    <w:rsid w:val="00992589"/>
    <w:rsid w:val="00992A89"/>
    <w:rsid w:val="00992B49"/>
    <w:rsid w:val="009938F7"/>
    <w:rsid w:val="00993D10"/>
    <w:rsid w:val="00993F10"/>
    <w:rsid w:val="00994511"/>
    <w:rsid w:val="00994730"/>
    <w:rsid w:val="00994B67"/>
    <w:rsid w:val="00995235"/>
    <w:rsid w:val="00995AB3"/>
    <w:rsid w:val="00996007"/>
    <w:rsid w:val="00996287"/>
    <w:rsid w:val="00996368"/>
    <w:rsid w:val="00996590"/>
    <w:rsid w:val="00996696"/>
    <w:rsid w:val="0099720C"/>
    <w:rsid w:val="009975E1"/>
    <w:rsid w:val="00997D39"/>
    <w:rsid w:val="009A00F5"/>
    <w:rsid w:val="009A0694"/>
    <w:rsid w:val="009A0D14"/>
    <w:rsid w:val="009A1840"/>
    <w:rsid w:val="009A1B07"/>
    <w:rsid w:val="009A32A4"/>
    <w:rsid w:val="009A3CB0"/>
    <w:rsid w:val="009A4032"/>
    <w:rsid w:val="009A4471"/>
    <w:rsid w:val="009A4955"/>
    <w:rsid w:val="009A4B3D"/>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196"/>
    <w:rsid w:val="009B4A5F"/>
    <w:rsid w:val="009B4C5D"/>
    <w:rsid w:val="009B4E8D"/>
    <w:rsid w:val="009B57B1"/>
    <w:rsid w:val="009B5EAC"/>
    <w:rsid w:val="009B69AF"/>
    <w:rsid w:val="009B6BBA"/>
    <w:rsid w:val="009B7332"/>
    <w:rsid w:val="009B7E51"/>
    <w:rsid w:val="009C0637"/>
    <w:rsid w:val="009C0B42"/>
    <w:rsid w:val="009C0DBA"/>
    <w:rsid w:val="009C14E6"/>
    <w:rsid w:val="009C1626"/>
    <w:rsid w:val="009C1789"/>
    <w:rsid w:val="009C21F5"/>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4D"/>
    <w:rsid w:val="009D6862"/>
    <w:rsid w:val="009D6DE3"/>
    <w:rsid w:val="009D732B"/>
    <w:rsid w:val="009D758C"/>
    <w:rsid w:val="009D7906"/>
    <w:rsid w:val="009D7AD3"/>
    <w:rsid w:val="009D7E1F"/>
    <w:rsid w:val="009E0ED5"/>
    <w:rsid w:val="009E1227"/>
    <w:rsid w:val="009E1713"/>
    <w:rsid w:val="009E1791"/>
    <w:rsid w:val="009E17C6"/>
    <w:rsid w:val="009E287F"/>
    <w:rsid w:val="009E28B1"/>
    <w:rsid w:val="009E2A18"/>
    <w:rsid w:val="009E339D"/>
    <w:rsid w:val="009E3B19"/>
    <w:rsid w:val="009E3EF0"/>
    <w:rsid w:val="009E428E"/>
    <w:rsid w:val="009E4746"/>
    <w:rsid w:val="009E4864"/>
    <w:rsid w:val="009E48D0"/>
    <w:rsid w:val="009E4EBD"/>
    <w:rsid w:val="009E5921"/>
    <w:rsid w:val="009E5C18"/>
    <w:rsid w:val="009E5DE2"/>
    <w:rsid w:val="009E5E7B"/>
    <w:rsid w:val="009E6457"/>
    <w:rsid w:val="009E6A2B"/>
    <w:rsid w:val="009E6A9A"/>
    <w:rsid w:val="009E6B71"/>
    <w:rsid w:val="009E6D6B"/>
    <w:rsid w:val="009E7840"/>
    <w:rsid w:val="009E7BC8"/>
    <w:rsid w:val="009E7D2B"/>
    <w:rsid w:val="009E7E72"/>
    <w:rsid w:val="009F024F"/>
    <w:rsid w:val="009F02ED"/>
    <w:rsid w:val="009F0978"/>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9D4"/>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6AFE"/>
    <w:rsid w:val="00A076A8"/>
    <w:rsid w:val="00A10734"/>
    <w:rsid w:val="00A109DC"/>
    <w:rsid w:val="00A10FA2"/>
    <w:rsid w:val="00A1132C"/>
    <w:rsid w:val="00A114D6"/>
    <w:rsid w:val="00A13358"/>
    <w:rsid w:val="00A145C2"/>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6E8"/>
    <w:rsid w:val="00A24798"/>
    <w:rsid w:val="00A24AC9"/>
    <w:rsid w:val="00A24C66"/>
    <w:rsid w:val="00A24EEE"/>
    <w:rsid w:val="00A2546F"/>
    <w:rsid w:val="00A25E4C"/>
    <w:rsid w:val="00A261E3"/>
    <w:rsid w:val="00A26577"/>
    <w:rsid w:val="00A26882"/>
    <w:rsid w:val="00A271E5"/>
    <w:rsid w:val="00A30E76"/>
    <w:rsid w:val="00A31521"/>
    <w:rsid w:val="00A31703"/>
    <w:rsid w:val="00A31C18"/>
    <w:rsid w:val="00A32634"/>
    <w:rsid w:val="00A3271E"/>
    <w:rsid w:val="00A33606"/>
    <w:rsid w:val="00A3362A"/>
    <w:rsid w:val="00A33860"/>
    <w:rsid w:val="00A33C98"/>
    <w:rsid w:val="00A33E20"/>
    <w:rsid w:val="00A3437E"/>
    <w:rsid w:val="00A347C0"/>
    <w:rsid w:val="00A354E3"/>
    <w:rsid w:val="00A36209"/>
    <w:rsid w:val="00A36C63"/>
    <w:rsid w:val="00A375C6"/>
    <w:rsid w:val="00A3794E"/>
    <w:rsid w:val="00A3795D"/>
    <w:rsid w:val="00A379D5"/>
    <w:rsid w:val="00A401DF"/>
    <w:rsid w:val="00A40407"/>
    <w:rsid w:val="00A40C86"/>
    <w:rsid w:val="00A40F0E"/>
    <w:rsid w:val="00A41868"/>
    <w:rsid w:val="00A422CE"/>
    <w:rsid w:val="00A423F6"/>
    <w:rsid w:val="00A4253A"/>
    <w:rsid w:val="00A42682"/>
    <w:rsid w:val="00A42F33"/>
    <w:rsid w:val="00A42F5F"/>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6DD8"/>
    <w:rsid w:val="00A474A9"/>
    <w:rsid w:val="00A50481"/>
    <w:rsid w:val="00A50733"/>
    <w:rsid w:val="00A50BC6"/>
    <w:rsid w:val="00A529A5"/>
    <w:rsid w:val="00A532A7"/>
    <w:rsid w:val="00A53306"/>
    <w:rsid w:val="00A53E36"/>
    <w:rsid w:val="00A53E57"/>
    <w:rsid w:val="00A53EA6"/>
    <w:rsid w:val="00A56193"/>
    <w:rsid w:val="00A562E3"/>
    <w:rsid w:val="00A563DD"/>
    <w:rsid w:val="00A56A6A"/>
    <w:rsid w:val="00A5703F"/>
    <w:rsid w:val="00A571B7"/>
    <w:rsid w:val="00A57316"/>
    <w:rsid w:val="00A579CC"/>
    <w:rsid w:val="00A57A5E"/>
    <w:rsid w:val="00A60B4E"/>
    <w:rsid w:val="00A60C2B"/>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18CD"/>
    <w:rsid w:val="00A81EAA"/>
    <w:rsid w:val="00A82C84"/>
    <w:rsid w:val="00A82C95"/>
    <w:rsid w:val="00A82C9B"/>
    <w:rsid w:val="00A82CDF"/>
    <w:rsid w:val="00A8308F"/>
    <w:rsid w:val="00A83194"/>
    <w:rsid w:val="00A835E9"/>
    <w:rsid w:val="00A83668"/>
    <w:rsid w:val="00A836D8"/>
    <w:rsid w:val="00A83FA4"/>
    <w:rsid w:val="00A8419B"/>
    <w:rsid w:val="00A84A9D"/>
    <w:rsid w:val="00A85644"/>
    <w:rsid w:val="00A85720"/>
    <w:rsid w:val="00A86BA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2D8F"/>
    <w:rsid w:val="00AA348C"/>
    <w:rsid w:val="00AA3D07"/>
    <w:rsid w:val="00AA3DF7"/>
    <w:rsid w:val="00AA3FF2"/>
    <w:rsid w:val="00AA4253"/>
    <w:rsid w:val="00AA4585"/>
    <w:rsid w:val="00AA458E"/>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5E2"/>
    <w:rsid w:val="00AB4640"/>
    <w:rsid w:val="00AB46A4"/>
    <w:rsid w:val="00AB4B1C"/>
    <w:rsid w:val="00AB4BFB"/>
    <w:rsid w:val="00AB4D17"/>
    <w:rsid w:val="00AB4F6C"/>
    <w:rsid w:val="00AB6ABE"/>
    <w:rsid w:val="00AB6FC8"/>
    <w:rsid w:val="00AB729B"/>
    <w:rsid w:val="00AB7390"/>
    <w:rsid w:val="00AB77F6"/>
    <w:rsid w:val="00AB7C28"/>
    <w:rsid w:val="00AB7FDC"/>
    <w:rsid w:val="00AC0B89"/>
    <w:rsid w:val="00AC1242"/>
    <w:rsid w:val="00AC1648"/>
    <w:rsid w:val="00AC20F7"/>
    <w:rsid w:val="00AC21BF"/>
    <w:rsid w:val="00AC2241"/>
    <w:rsid w:val="00AC2763"/>
    <w:rsid w:val="00AC3ECA"/>
    <w:rsid w:val="00AC4567"/>
    <w:rsid w:val="00AC5A82"/>
    <w:rsid w:val="00AC5AFE"/>
    <w:rsid w:val="00AC6467"/>
    <w:rsid w:val="00AC6A9A"/>
    <w:rsid w:val="00AC6E03"/>
    <w:rsid w:val="00AC789B"/>
    <w:rsid w:val="00AC7950"/>
    <w:rsid w:val="00AC7D30"/>
    <w:rsid w:val="00AC7DAA"/>
    <w:rsid w:val="00AD030E"/>
    <w:rsid w:val="00AD08D9"/>
    <w:rsid w:val="00AD1492"/>
    <w:rsid w:val="00AD1C85"/>
    <w:rsid w:val="00AD1D11"/>
    <w:rsid w:val="00AD2241"/>
    <w:rsid w:val="00AD22BB"/>
    <w:rsid w:val="00AD275E"/>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1F9"/>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55FF"/>
    <w:rsid w:val="00AE6417"/>
    <w:rsid w:val="00AE66F2"/>
    <w:rsid w:val="00AE67D6"/>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10"/>
    <w:rsid w:val="00AF1EF8"/>
    <w:rsid w:val="00AF1F51"/>
    <w:rsid w:val="00AF250E"/>
    <w:rsid w:val="00AF29F1"/>
    <w:rsid w:val="00AF2D94"/>
    <w:rsid w:val="00AF3E89"/>
    <w:rsid w:val="00AF40C5"/>
    <w:rsid w:val="00AF40FA"/>
    <w:rsid w:val="00AF4515"/>
    <w:rsid w:val="00AF454D"/>
    <w:rsid w:val="00AF45A4"/>
    <w:rsid w:val="00AF4F70"/>
    <w:rsid w:val="00AF504E"/>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DE2"/>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4E1"/>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E69"/>
    <w:rsid w:val="00B12F04"/>
    <w:rsid w:val="00B133D8"/>
    <w:rsid w:val="00B13559"/>
    <w:rsid w:val="00B13A01"/>
    <w:rsid w:val="00B1412A"/>
    <w:rsid w:val="00B14B4B"/>
    <w:rsid w:val="00B14E3E"/>
    <w:rsid w:val="00B1554E"/>
    <w:rsid w:val="00B15B2A"/>
    <w:rsid w:val="00B15E29"/>
    <w:rsid w:val="00B16096"/>
    <w:rsid w:val="00B16275"/>
    <w:rsid w:val="00B163D4"/>
    <w:rsid w:val="00B16562"/>
    <w:rsid w:val="00B1683A"/>
    <w:rsid w:val="00B16A49"/>
    <w:rsid w:val="00B16E82"/>
    <w:rsid w:val="00B171A9"/>
    <w:rsid w:val="00B17255"/>
    <w:rsid w:val="00B1745D"/>
    <w:rsid w:val="00B178BE"/>
    <w:rsid w:val="00B17E10"/>
    <w:rsid w:val="00B2040C"/>
    <w:rsid w:val="00B20473"/>
    <w:rsid w:val="00B208E2"/>
    <w:rsid w:val="00B20F1C"/>
    <w:rsid w:val="00B2114F"/>
    <w:rsid w:val="00B2123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550"/>
    <w:rsid w:val="00B2565F"/>
    <w:rsid w:val="00B25DC4"/>
    <w:rsid w:val="00B25F92"/>
    <w:rsid w:val="00B26075"/>
    <w:rsid w:val="00B268A3"/>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AC3"/>
    <w:rsid w:val="00B47D6B"/>
    <w:rsid w:val="00B47E17"/>
    <w:rsid w:val="00B505B5"/>
    <w:rsid w:val="00B50C63"/>
    <w:rsid w:val="00B50F8B"/>
    <w:rsid w:val="00B51AA0"/>
    <w:rsid w:val="00B521D9"/>
    <w:rsid w:val="00B52404"/>
    <w:rsid w:val="00B52655"/>
    <w:rsid w:val="00B526B4"/>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5F16"/>
    <w:rsid w:val="00B56130"/>
    <w:rsid w:val="00B56E82"/>
    <w:rsid w:val="00B5732A"/>
    <w:rsid w:val="00B57383"/>
    <w:rsid w:val="00B57CA5"/>
    <w:rsid w:val="00B6004E"/>
    <w:rsid w:val="00B602F2"/>
    <w:rsid w:val="00B60324"/>
    <w:rsid w:val="00B60D85"/>
    <w:rsid w:val="00B61B92"/>
    <w:rsid w:val="00B61C59"/>
    <w:rsid w:val="00B61CC6"/>
    <w:rsid w:val="00B61D07"/>
    <w:rsid w:val="00B61D19"/>
    <w:rsid w:val="00B6203A"/>
    <w:rsid w:val="00B62082"/>
    <w:rsid w:val="00B62182"/>
    <w:rsid w:val="00B623CD"/>
    <w:rsid w:val="00B63F4E"/>
    <w:rsid w:val="00B6424C"/>
    <w:rsid w:val="00B652BD"/>
    <w:rsid w:val="00B65C1A"/>
    <w:rsid w:val="00B65D9C"/>
    <w:rsid w:val="00B65F58"/>
    <w:rsid w:val="00B6618E"/>
    <w:rsid w:val="00B6646A"/>
    <w:rsid w:val="00B66487"/>
    <w:rsid w:val="00B66740"/>
    <w:rsid w:val="00B6691D"/>
    <w:rsid w:val="00B669D0"/>
    <w:rsid w:val="00B66A53"/>
    <w:rsid w:val="00B66D68"/>
    <w:rsid w:val="00B70198"/>
    <w:rsid w:val="00B70E2A"/>
    <w:rsid w:val="00B70E44"/>
    <w:rsid w:val="00B7109B"/>
    <w:rsid w:val="00B71300"/>
    <w:rsid w:val="00B71397"/>
    <w:rsid w:val="00B71515"/>
    <w:rsid w:val="00B716E3"/>
    <w:rsid w:val="00B71BCC"/>
    <w:rsid w:val="00B72910"/>
    <w:rsid w:val="00B72E77"/>
    <w:rsid w:val="00B72EF6"/>
    <w:rsid w:val="00B73112"/>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2E8"/>
    <w:rsid w:val="00B809B4"/>
    <w:rsid w:val="00B80D10"/>
    <w:rsid w:val="00B80FD9"/>
    <w:rsid w:val="00B81E0F"/>
    <w:rsid w:val="00B820DD"/>
    <w:rsid w:val="00B823ED"/>
    <w:rsid w:val="00B82839"/>
    <w:rsid w:val="00B82D0F"/>
    <w:rsid w:val="00B82E0E"/>
    <w:rsid w:val="00B83A14"/>
    <w:rsid w:val="00B83BA0"/>
    <w:rsid w:val="00B83DA7"/>
    <w:rsid w:val="00B84191"/>
    <w:rsid w:val="00B86757"/>
    <w:rsid w:val="00B86C6A"/>
    <w:rsid w:val="00B86D13"/>
    <w:rsid w:val="00B875B5"/>
    <w:rsid w:val="00B87A79"/>
    <w:rsid w:val="00B87B2B"/>
    <w:rsid w:val="00B90296"/>
    <w:rsid w:val="00B9033E"/>
    <w:rsid w:val="00B9072B"/>
    <w:rsid w:val="00B90A1B"/>
    <w:rsid w:val="00B90D0A"/>
    <w:rsid w:val="00B91033"/>
    <w:rsid w:val="00B91AA3"/>
    <w:rsid w:val="00B91F45"/>
    <w:rsid w:val="00B9232F"/>
    <w:rsid w:val="00B9258A"/>
    <w:rsid w:val="00B92652"/>
    <w:rsid w:val="00B93ED2"/>
    <w:rsid w:val="00B9411A"/>
    <w:rsid w:val="00B94607"/>
    <w:rsid w:val="00B94A80"/>
    <w:rsid w:val="00B94FDC"/>
    <w:rsid w:val="00B95419"/>
    <w:rsid w:val="00B95AC1"/>
    <w:rsid w:val="00B95FF0"/>
    <w:rsid w:val="00B9622E"/>
    <w:rsid w:val="00B964FD"/>
    <w:rsid w:val="00B9685E"/>
    <w:rsid w:val="00B969BA"/>
    <w:rsid w:val="00B96C11"/>
    <w:rsid w:val="00B97445"/>
    <w:rsid w:val="00B97870"/>
    <w:rsid w:val="00B97892"/>
    <w:rsid w:val="00B97BB4"/>
    <w:rsid w:val="00B97D97"/>
    <w:rsid w:val="00B97EFF"/>
    <w:rsid w:val="00BA0143"/>
    <w:rsid w:val="00BA016A"/>
    <w:rsid w:val="00BA08A4"/>
    <w:rsid w:val="00BA0AE5"/>
    <w:rsid w:val="00BA0CF2"/>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932"/>
    <w:rsid w:val="00BB0BD4"/>
    <w:rsid w:val="00BB0BF8"/>
    <w:rsid w:val="00BB0E4F"/>
    <w:rsid w:val="00BB0E74"/>
    <w:rsid w:val="00BB0F7E"/>
    <w:rsid w:val="00BB2632"/>
    <w:rsid w:val="00BB2A74"/>
    <w:rsid w:val="00BB2B2E"/>
    <w:rsid w:val="00BB385A"/>
    <w:rsid w:val="00BB3B84"/>
    <w:rsid w:val="00BB4625"/>
    <w:rsid w:val="00BB4772"/>
    <w:rsid w:val="00BB49F8"/>
    <w:rsid w:val="00BB52F6"/>
    <w:rsid w:val="00BB5C8D"/>
    <w:rsid w:val="00BB5ED6"/>
    <w:rsid w:val="00BB6124"/>
    <w:rsid w:val="00BB7DCA"/>
    <w:rsid w:val="00BC134A"/>
    <w:rsid w:val="00BC1772"/>
    <w:rsid w:val="00BC199E"/>
    <w:rsid w:val="00BC201B"/>
    <w:rsid w:val="00BC22B3"/>
    <w:rsid w:val="00BC2458"/>
    <w:rsid w:val="00BC24BA"/>
    <w:rsid w:val="00BC263F"/>
    <w:rsid w:val="00BC379E"/>
    <w:rsid w:val="00BC3F84"/>
    <w:rsid w:val="00BC49A8"/>
    <w:rsid w:val="00BC4E76"/>
    <w:rsid w:val="00BC5522"/>
    <w:rsid w:val="00BC6623"/>
    <w:rsid w:val="00BC6971"/>
    <w:rsid w:val="00BC7090"/>
    <w:rsid w:val="00BC70C5"/>
    <w:rsid w:val="00BC7ADC"/>
    <w:rsid w:val="00BC7F60"/>
    <w:rsid w:val="00BD0140"/>
    <w:rsid w:val="00BD07F8"/>
    <w:rsid w:val="00BD08A6"/>
    <w:rsid w:val="00BD0D19"/>
    <w:rsid w:val="00BD0D2C"/>
    <w:rsid w:val="00BD15F9"/>
    <w:rsid w:val="00BD16B7"/>
    <w:rsid w:val="00BD1830"/>
    <w:rsid w:val="00BD1AF8"/>
    <w:rsid w:val="00BD1DB0"/>
    <w:rsid w:val="00BD1F04"/>
    <w:rsid w:val="00BD213E"/>
    <w:rsid w:val="00BD21B0"/>
    <w:rsid w:val="00BD2C05"/>
    <w:rsid w:val="00BD3096"/>
    <w:rsid w:val="00BD34FB"/>
    <w:rsid w:val="00BD38AB"/>
    <w:rsid w:val="00BD39AC"/>
    <w:rsid w:val="00BD3C3D"/>
    <w:rsid w:val="00BD3E9D"/>
    <w:rsid w:val="00BD40BF"/>
    <w:rsid w:val="00BD4678"/>
    <w:rsid w:val="00BD4986"/>
    <w:rsid w:val="00BD4EBC"/>
    <w:rsid w:val="00BD5105"/>
    <w:rsid w:val="00BD58FA"/>
    <w:rsid w:val="00BD613C"/>
    <w:rsid w:val="00BD617F"/>
    <w:rsid w:val="00BD698C"/>
    <w:rsid w:val="00BD6B43"/>
    <w:rsid w:val="00BD7378"/>
    <w:rsid w:val="00BD7B2D"/>
    <w:rsid w:val="00BD7BEE"/>
    <w:rsid w:val="00BE0420"/>
    <w:rsid w:val="00BE0F4F"/>
    <w:rsid w:val="00BE127A"/>
    <w:rsid w:val="00BE156A"/>
    <w:rsid w:val="00BE189F"/>
    <w:rsid w:val="00BE2055"/>
    <w:rsid w:val="00BE259C"/>
    <w:rsid w:val="00BE27D0"/>
    <w:rsid w:val="00BE2F7C"/>
    <w:rsid w:val="00BE3625"/>
    <w:rsid w:val="00BE3A23"/>
    <w:rsid w:val="00BE4C2A"/>
    <w:rsid w:val="00BE4C3E"/>
    <w:rsid w:val="00BE4E6C"/>
    <w:rsid w:val="00BE52BC"/>
    <w:rsid w:val="00BE54E0"/>
    <w:rsid w:val="00BE55AD"/>
    <w:rsid w:val="00BE57B8"/>
    <w:rsid w:val="00BE5A9C"/>
    <w:rsid w:val="00BE63D6"/>
    <w:rsid w:val="00BE7704"/>
    <w:rsid w:val="00BE7C67"/>
    <w:rsid w:val="00BE7C87"/>
    <w:rsid w:val="00BE7CB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1BE"/>
    <w:rsid w:val="00C01462"/>
    <w:rsid w:val="00C0153D"/>
    <w:rsid w:val="00C02223"/>
    <w:rsid w:val="00C022A2"/>
    <w:rsid w:val="00C02AC2"/>
    <w:rsid w:val="00C02CA3"/>
    <w:rsid w:val="00C03E49"/>
    <w:rsid w:val="00C03ED9"/>
    <w:rsid w:val="00C0488C"/>
    <w:rsid w:val="00C048B1"/>
    <w:rsid w:val="00C04B93"/>
    <w:rsid w:val="00C053E7"/>
    <w:rsid w:val="00C0570F"/>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43"/>
    <w:rsid w:val="00C14AF1"/>
    <w:rsid w:val="00C1528B"/>
    <w:rsid w:val="00C152D8"/>
    <w:rsid w:val="00C15747"/>
    <w:rsid w:val="00C1624B"/>
    <w:rsid w:val="00C17505"/>
    <w:rsid w:val="00C17FC8"/>
    <w:rsid w:val="00C20028"/>
    <w:rsid w:val="00C20B8D"/>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6CF8"/>
    <w:rsid w:val="00C271F4"/>
    <w:rsid w:val="00C275F2"/>
    <w:rsid w:val="00C27D9F"/>
    <w:rsid w:val="00C301B9"/>
    <w:rsid w:val="00C303FA"/>
    <w:rsid w:val="00C30B67"/>
    <w:rsid w:val="00C30CAD"/>
    <w:rsid w:val="00C30EBC"/>
    <w:rsid w:val="00C312B0"/>
    <w:rsid w:val="00C317CB"/>
    <w:rsid w:val="00C31919"/>
    <w:rsid w:val="00C3256A"/>
    <w:rsid w:val="00C32A79"/>
    <w:rsid w:val="00C32DBB"/>
    <w:rsid w:val="00C32F7F"/>
    <w:rsid w:val="00C32FA8"/>
    <w:rsid w:val="00C3336F"/>
    <w:rsid w:val="00C33BA0"/>
    <w:rsid w:val="00C33BA2"/>
    <w:rsid w:val="00C33C3B"/>
    <w:rsid w:val="00C33C63"/>
    <w:rsid w:val="00C33D6D"/>
    <w:rsid w:val="00C34242"/>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3F"/>
    <w:rsid w:val="00C42EB1"/>
    <w:rsid w:val="00C43441"/>
    <w:rsid w:val="00C435A6"/>
    <w:rsid w:val="00C4363D"/>
    <w:rsid w:val="00C44365"/>
    <w:rsid w:val="00C4448F"/>
    <w:rsid w:val="00C4498C"/>
    <w:rsid w:val="00C44B21"/>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0FF"/>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6043"/>
    <w:rsid w:val="00C67393"/>
    <w:rsid w:val="00C67777"/>
    <w:rsid w:val="00C67864"/>
    <w:rsid w:val="00C679C5"/>
    <w:rsid w:val="00C67A1C"/>
    <w:rsid w:val="00C7013F"/>
    <w:rsid w:val="00C702A8"/>
    <w:rsid w:val="00C70627"/>
    <w:rsid w:val="00C70F5A"/>
    <w:rsid w:val="00C71321"/>
    <w:rsid w:val="00C715BD"/>
    <w:rsid w:val="00C717B9"/>
    <w:rsid w:val="00C72C77"/>
    <w:rsid w:val="00C73187"/>
    <w:rsid w:val="00C739F1"/>
    <w:rsid w:val="00C73A1B"/>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0454"/>
    <w:rsid w:val="00C81020"/>
    <w:rsid w:val="00C81916"/>
    <w:rsid w:val="00C82098"/>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4F19"/>
    <w:rsid w:val="00C85275"/>
    <w:rsid w:val="00C854AB"/>
    <w:rsid w:val="00C85CBE"/>
    <w:rsid w:val="00C8670E"/>
    <w:rsid w:val="00C86B55"/>
    <w:rsid w:val="00C86CD2"/>
    <w:rsid w:val="00C86F6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0CB7"/>
    <w:rsid w:val="00CA0D1E"/>
    <w:rsid w:val="00CA0DB3"/>
    <w:rsid w:val="00CA13D9"/>
    <w:rsid w:val="00CA1592"/>
    <w:rsid w:val="00CA1600"/>
    <w:rsid w:val="00CA18F8"/>
    <w:rsid w:val="00CA1B0C"/>
    <w:rsid w:val="00CA1D1E"/>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A7D84"/>
    <w:rsid w:val="00CB00AF"/>
    <w:rsid w:val="00CB0385"/>
    <w:rsid w:val="00CB040E"/>
    <w:rsid w:val="00CB055C"/>
    <w:rsid w:val="00CB07F6"/>
    <w:rsid w:val="00CB0D17"/>
    <w:rsid w:val="00CB1811"/>
    <w:rsid w:val="00CB1B2F"/>
    <w:rsid w:val="00CB1B48"/>
    <w:rsid w:val="00CB26E8"/>
    <w:rsid w:val="00CB28B6"/>
    <w:rsid w:val="00CB2F03"/>
    <w:rsid w:val="00CB2F3D"/>
    <w:rsid w:val="00CB34B5"/>
    <w:rsid w:val="00CB378F"/>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238"/>
    <w:rsid w:val="00CC15B2"/>
    <w:rsid w:val="00CC3333"/>
    <w:rsid w:val="00CC34B2"/>
    <w:rsid w:val="00CC3821"/>
    <w:rsid w:val="00CC38A6"/>
    <w:rsid w:val="00CC3F42"/>
    <w:rsid w:val="00CC3FC0"/>
    <w:rsid w:val="00CC4900"/>
    <w:rsid w:val="00CC4FFC"/>
    <w:rsid w:val="00CC6B7E"/>
    <w:rsid w:val="00CC7233"/>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3A4"/>
    <w:rsid w:val="00CD4D85"/>
    <w:rsid w:val="00CD505C"/>
    <w:rsid w:val="00CD5361"/>
    <w:rsid w:val="00CD5CA0"/>
    <w:rsid w:val="00CD607F"/>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6B4"/>
    <w:rsid w:val="00CE39DC"/>
    <w:rsid w:val="00CE4E6D"/>
    <w:rsid w:val="00CE4E94"/>
    <w:rsid w:val="00CE50B7"/>
    <w:rsid w:val="00CE5907"/>
    <w:rsid w:val="00CE5A12"/>
    <w:rsid w:val="00CE5F5B"/>
    <w:rsid w:val="00CE6765"/>
    <w:rsid w:val="00CE6E81"/>
    <w:rsid w:val="00CE7712"/>
    <w:rsid w:val="00CE7968"/>
    <w:rsid w:val="00CF01D8"/>
    <w:rsid w:val="00CF07D6"/>
    <w:rsid w:val="00CF0BF2"/>
    <w:rsid w:val="00CF0E7A"/>
    <w:rsid w:val="00CF0EE5"/>
    <w:rsid w:val="00CF0FAC"/>
    <w:rsid w:val="00CF19F7"/>
    <w:rsid w:val="00CF21F7"/>
    <w:rsid w:val="00CF2DBA"/>
    <w:rsid w:val="00CF3596"/>
    <w:rsid w:val="00CF3A57"/>
    <w:rsid w:val="00CF4261"/>
    <w:rsid w:val="00CF44FF"/>
    <w:rsid w:val="00CF4680"/>
    <w:rsid w:val="00CF489F"/>
    <w:rsid w:val="00CF504A"/>
    <w:rsid w:val="00CF515B"/>
    <w:rsid w:val="00CF5D84"/>
    <w:rsid w:val="00CF62D9"/>
    <w:rsid w:val="00CF6433"/>
    <w:rsid w:val="00CF7F05"/>
    <w:rsid w:val="00CF7F2F"/>
    <w:rsid w:val="00CF7FB4"/>
    <w:rsid w:val="00D00AFB"/>
    <w:rsid w:val="00D00E5E"/>
    <w:rsid w:val="00D0153E"/>
    <w:rsid w:val="00D01B23"/>
    <w:rsid w:val="00D01D18"/>
    <w:rsid w:val="00D01E85"/>
    <w:rsid w:val="00D02295"/>
    <w:rsid w:val="00D0230D"/>
    <w:rsid w:val="00D023DB"/>
    <w:rsid w:val="00D02405"/>
    <w:rsid w:val="00D02FFD"/>
    <w:rsid w:val="00D0345F"/>
    <w:rsid w:val="00D03CB0"/>
    <w:rsid w:val="00D047CB"/>
    <w:rsid w:val="00D053CB"/>
    <w:rsid w:val="00D054D7"/>
    <w:rsid w:val="00D05810"/>
    <w:rsid w:val="00D05CB6"/>
    <w:rsid w:val="00D05F4D"/>
    <w:rsid w:val="00D0675C"/>
    <w:rsid w:val="00D06B4C"/>
    <w:rsid w:val="00D06D37"/>
    <w:rsid w:val="00D0708E"/>
    <w:rsid w:val="00D07375"/>
    <w:rsid w:val="00D0765E"/>
    <w:rsid w:val="00D077DD"/>
    <w:rsid w:val="00D079AF"/>
    <w:rsid w:val="00D07D58"/>
    <w:rsid w:val="00D07F92"/>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664"/>
    <w:rsid w:val="00D21A1D"/>
    <w:rsid w:val="00D2217C"/>
    <w:rsid w:val="00D22190"/>
    <w:rsid w:val="00D22AF0"/>
    <w:rsid w:val="00D22E17"/>
    <w:rsid w:val="00D22E1A"/>
    <w:rsid w:val="00D22E24"/>
    <w:rsid w:val="00D22F55"/>
    <w:rsid w:val="00D2317E"/>
    <w:rsid w:val="00D2337A"/>
    <w:rsid w:val="00D23836"/>
    <w:rsid w:val="00D23894"/>
    <w:rsid w:val="00D23D8A"/>
    <w:rsid w:val="00D23E00"/>
    <w:rsid w:val="00D2410D"/>
    <w:rsid w:val="00D244EA"/>
    <w:rsid w:val="00D246AC"/>
    <w:rsid w:val="00D24900"/>
    <w:rsid w:val="00D24A08"/>
    <w:rsid w:val="00D24C86"/>
    <w:rsid w:val="00D25782"/>
    <w:rsid w:val="00D25A5B"/>
    <w:rsid w:val="00D25E4E"/>
    <w:rsid w:val="00D26080"/>
    <w:rsid w:val="00D274F3"/>
    <w:rsid w:val="00D27819"/>
    <w:rsid w:val="00D3057C"/>
    <w:rsid w:val="00D305ED"/>
    <w:rsid w:val="00D30E57"/>
    <w:rsid w:val="00D31516"/>
    <w:rsid w:val="00D3159B"/>
    <w:rsid w:val="00D31AD3"/>
    <w:rsid w:val="00D31AD8"/>
    <w:rsid w:val="00D321AF"/>
    <w:rsid w:val="00D32FE6"/>
    <w:rsid w:val="00D3314A"/>
    <w:rsid w:val="00D3315A"/>
    <w:rsid w:val="00D33858"/>
    <w:rsid w:val="00D33B1B"/>
    <w:rsid w:val="00D34021"/>
    <w:rsid w:val="00D351EE"/>
    <w:rsid w:val="00D353B3"/>
    <w:rsid w:val="00D3599D"/>
    <w:rsid w:val="00D35F77"/>
    <w:rsid w:val="00D360A1"/>
    <w:rsid w:val="00D36164"/>
    <w:rsid w:val="00D367F8"/>
    <w:rsid w:val="00D3685A"/>
    <w:rsid w:val="00D36C5B"/>
    <w:rsid w:val="00D36DEC"/>
    <w:rsid w:val="00D36F86"/>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CA7"/>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57"/>
    <w:rsid w:val="00D50B92"/>
    <w:rsid w:val="00D50C93"/>
    <w:rsid w:val="00D5133B"/>
    <w:rsid w:val="00D518B9"/>
    <w:rsid w:val="00D518DB"/>
    <w:rsid w:val="00D51A3E"/>
    <w:rsid w:val="00D51B1D"/>
    <w:rsid w:val="00D523F5"/>
    <w:rsid w:val="00D53989"/>
    <w:rsid w:val="00D53BC0"/>
    <w:rsid w:val="00D53E9E"/>
    <w:rsid w:val="00D5427D"/>
    <w:rsid w:val="00D5459D"/>
    <w:rsid w:val="00D54614"/>
    <w:rsid w:val="00D547B4"/>
    <w:rsid w:val="00D54B79"/>
    <w:rsid w:val="00D5510B"/>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0FED"/>
    <w:rsid w:val="00D61297"/>
    <w:rsid w:val="00D6181C"/>
    <w:rsid w:val="00D61CCE"/>
    <w:rsid w:val="00D620C4"/>
    <w:rsid w:val="00D62180"/>
    <w:rsid w:val="00D62B37"/>
    <w:rsid w:val="00D62D9D"/>
    <w:rsid w:val="00D63150"/>
    <w:rsid w:val="00D631E7"/>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C27"/>
    <w:rsid w:val="00D74056"/>
    <w:rsid w:val="00D743AA"/>
    <w:rsid w:val="00D74E75"/>
    <w:rsid w:val="00D754E2"/>
    <w:rsid w:val="00D75560"/>
    <w:rsid w:val="00D75719"/>
    <w:rsid w:val="00D75B94"/>
    <w:rsid w:val="00D764AD"/>
    <w:rsid w:val="00D765E1"/>
    <w:rsid w:val="00D76B15"/>
    <w:rsid w:val="00D802F7"/>
    <w:rsid w:val="00D80989"/>
    <w:rsid w:val="00D80B59"/>
    <w:rsid w:val="00D81175"/>
    <w:rsid w:val="00D81807"/>
    <w:rsid w:val="00D81C30"/>
    <w:rsid w:val="00D81F55"/>
    <w:rsid w:val="00D827E3"/>
    <w:rsid w:val="00D829D5"/>
    <w:rsid w:val="00D82CC9"/>
    <w:rsid w:val="00D82E76"/>
    <w:rsid w:val="00D83251"/>
    <w:rsid w:val="00D83AD1"/>
    <w:rsid w:val="00D83AFF"/>
    <w:rsid w:val="00D83EE2"/>
    <w:rsid w:val="00D840C3"/>
    <w:rsid w:val="00D8420E"/>
    <w:rsid w:val="00D842AA"/>
    <w:rsid w:val="00D84349"/>
    <w:rsid w:val="00D84C45"/>
    <w:rsid w:val="00D85053"/>
    <w:rsid w:val="00D85A4B"/>
    <w:rsid w:val="00D85FF4"/>
    <w:rsid w:val="00D86005"/>
    <w:rsid w:val="00D86573"/>
    <w:rsid w:val="00D8677B"/>
    <w:rsid w:val="00D869F9"/>
    <w:rsid w:val="00D86BA5"/>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ECD"/>
    <w:rsid w:val="00D92FAF"/>
    <w:rsid w:val="00D933B2"/>
    <w:rsid w:val="00D93E99"/>
    <w:rsid w:val="00D9404D"/>
    <w:rsid w:val="00D94527"/>
    <w:rsid w:val="00D9468A"/>
    <w:rsid w:val="00D946C5"/>
    <w:rsid w:val="00D947C7"/>
    <w:rsid w:val="00D94940"/>
    <w:rsid w:val="00D95011"/>
    <w:rsid w:val="00D95998"/>
    <w:rsid w:val="00D96B4B"/>
    <w:rsid w:val="00D96FA5"/>
    <w:rsid w:val="00D97485"/>
    <w:rsid w:val="00D97933"/>
    <w:rsid w:val="00D97AE3"/>
    <w:rsid w:val="00D97D1B"/>
    <w:rsid w:val="00DA03FA"/>
    <w:rsid w:val="00DA0422"/>
    <w:rsid w:val="00DA0734"/>
    <w:rsid w:val="00DA0BAC"/>
    <w:rsid w:val="00DA1161"/>
    <w:rsid w:val="00DA1B62"/>
    <w:rsid w:val="00DA1BE2"/>
    <w:rsid w:val="00DA1F38"/>
    <w:rsid w:val="00DA2175"/>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C5E"/>
    <w:rsid w:val="00DB1FBC"/>
    <w:rsid w:val="00DB1FCB"/>
    <w:rsid w:val="00DB2012"/>
    <w:rsid w:val="00DB2B8F"/>
    <w:rsid w:val="00DB306E"/>
    <w:rsid w:val="00DB3072"/>
    <w:rsid w:val="00DB317D"/>
    <w:rsid w:val="00DB355F"/>
    <w:rsid w:val="00DB3A93"/>
    <w:rsid w:val="00DB3E91"/>
    <w:rsid w:val="00DB3F49"/>
    <w:rsid w:val="00DB466C"/>
    <w:rsid w:val="00DB46CB"/>
    <w:rsid w:val="00DB47A1"/>
    <w:rsid w:val="00DB47BD"/>
    <w:rsid w:val="00DB4C31"/>
    <w:rsid w:val="00DB52E8"/>
    <w:rsid w:val="00DB5563"/>
    <w:rsid w:val="00DB55C1"/>
    <w:rsid w:val="00DB57FE"/>
    <w:rsid w:val="00DB6167"/>
    <w:rsid w:val="00DB6284"/>
    <w:rsid w:val="00DB628E"/>
    <w:rsid w:val="00DB65C1"/>
    <w:rsid w:val="00DB6645"/>
    <w:rsid w:val="00DB6A20"/>
    <w:rsid w:val="00DB6BC0"/>
    <w:rsid w:val="00DB6E1D"/>
    <w:rsid w:val="00DB73A6"/>
    <w:rsid w:val="00DB788B"/>
    <w:rsid w:val="00DB79D8"/>
    <w:rsid w:val="00DB7FA0"/>
    <w:rsid w:val="00DC0240"/>
    <w:rsid w:val="00DC028A"/>
    <w:rsid w:val="00DC11BE"/>
    <w:rsid w:val="00DC168A"/>
    <w:rsid w:val="00DC1AC2"/>
    <w:rsid w:val="00DC1E78"/>
    <w:rsid w:val="00DC1EEB"/>
    <w:rsid w:val="00DC27AE"/>
    <w:rsid w:val="00DC3686"/>
    <w:rsid w:val="00DC374F"/>
    <w:rsid w:val="00DC3959"/>
    <w:rsid w:val="00DC39A6"/>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48F5"/>
    <w:rsid w:val="00DD5178"/>
    <w:rsid w:val="00DD55D0"/>
    <w:rsid w:val="00DD56F3"/>
    <w:rsid w:val="00DD583D"/>
    <w:rsid w:val="00DD5862"/>
    <w:rsid w:val="00DD5891"/>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3C6"/>
    <w:rsid w:val="00DE26F8"/>
    <w:rsid w:val="00DE286E"/>
    <w:rsid w:val="00DE29A7"/>
    <w:rsid w:val="00DE3604"/>
    <w:rsid w:val="00DE3A04"/>
    <w:rsid w:val="00DE450C"/>
    <w:rsid w:val="00DE4A02"/>
    <w:rsid w:val="00DE51A4"/>
    <w:rsid w:val="00DE5557"/>
    <w:rsid w:val="00DE577D"/>
    <w:rsid w:val="00DE57AD"/>
    <w:rsid w:val="00DE5894"/>
    <w:rsid w:val="00DE594E"/>
    <w:rsid w:val="00DE5DA1"/>
    <w:rsid w:val="00DE5DA6"/>
    <w:rsid w:val="00DE682B"/>
    <w:rsid w:val="00DE6B45"/>
    <w:rsid w:val="00DE6EB6"/>
    <w:rsid w:val="00DE6F96"/>
    <w:rsid w:val="00DE7030"/>
    <w:rsid w:val="00DE721F"/>
    <w:rsid w:val="00DE7665"/>
    <w:rsid w:val="00DE7B14"/>
    <w:rsid w:val="00DE7BC1"/>
    <w:rsid w:val="00DF0620"/>
    <w:rsid w:val="00DF1BFF"/>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1BB"/>
    <w:rsid w:val="00E02D39"/>
    <w:rsid w:val="00E02DBD"/>
    <w:rsid w:val="00E03C83"/>
    <w:rsid w:val="00E04826"/>
    <w:rsid w:val="00E04BF5"/>
    <w:rsid w:val="00E04D22"/>
    <w:rsid w:val="00E055EA"/>
    <w:rsid w:val="00E05A6F"/>
    <w:rsid w:val="00E05BC5"/>
    <w:rsid w:val="00E062F6"/>
    <w:rsid w:val="00E06442"/>
    <w:rsid w:val="00E06F92"/>
    <w:rsid w:val="00E071BD"/>
    <w:rsid w:val="00E074E8"/>
    <w:rsid w:val="00E07599"/>
    <w:rsid w:val="00E07648"/>
    <w:rsid w:val="00E076A8"/>
    <w:rsid w:val="00E07B73"/>
    <w:rsid w:val="00E10F55"/>
    <w:rsid w:val="00E10FF1"/>
    <w:rsid w:val="00E11266"/>
    <w:rsid w:val="00E118A4"/>
    <w:rsid w:val="00E11912"/>
    <w:rsid w:val="00E11ACF"/>
    <w:rsid w:val="00E12718"/>
    <w:rsid w:val="00E12A75"/>
    <w:rsid w:val="00E12B2B"/>
    <w:rsid w:val="00E12CF4"/>
    <w:rsid w:val="00E1320F"/>
    <w:rsid w:val="00E13570"/>
    <w:rsid w:val="00E14819"/>
    <w:rsid w:val="00E14B9D"/>
    <w:rsid w:val="00E14CC0"/>
    <w:rsid w:val="00E152F0"/>
    <w:rsid w:val="00E15C05"/>
    <w:rsid w:val="00E166A2"/>
    <w:rsid w:val="00E17E01"/>
    <w:rsid w:val="00E205F9"/>
    <w:rsid w:val="00E20C54"/>
    <w:rsid w:val="00E214C5"/>
    <w:rsid w:val="00E218A8"/>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4F92"/>
    <w:rsid w:val="00E251A0"/>
    <w:rsid w:val="00E2550A"/>
    <w:rsid w:val="00E25C76"/>
    <w:rsid w:val="00E25F3E"/>
    <w:rsid w:val="00E2610A"/>
    <w:rsid w:val="00E26F7C"/>
    <w:rsid w:val="00E2748B"/>
    <w:rsid w:val="00E275BA"/>
    <w:rsid w:val="00E27A0C"/>
    <w:rsid w:val="00E27BA9"/>
    <w:rsid w:val="00E27F1A"/>
    <w:rsid w:val="00E27F37"/>
    <w:rsid w:val="00E302F4"/>
    <w:rsid w:val="00E309EA"/>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E97"/>
    <w:rsid w:val="00E41F28"/>
    <w:rsid w:val="00E41F9E"/>
    <w:rsid w:val="00E42B5E"/>
    <w:rsid w:val="00E42E01"/>
    <w:rsid w:val="00E43435"/>
    <w:rsid w:val="00E43CF2"/>
    <w:rsid w:val="00E4418B"/>
    <w:rsid w:val="00E4452F"/>
    <w:rsid w:val="00E4490C"/>
    <w:rsid w:val="00E45132"/>
    <w:rsid w:val="00E45138"/>
    <w:rsid w:val="00E4537F"/>
    <w:rsid w:val="00E45382"/>
    <w:rsid w:val="00E45732"/>
    <w:rsid w:val="00E45FCA"/>
    <w:rsid w:val="00E46A59"/>
    <w:rsid w:val="00E479C5"/>
    <w:rsid w:val="00E50174"/>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3F35"/>
    <w:rsid w:val="00E5428F"/>
    <w:rsid w:val="00E54D98"/>
    <w:rsid w:val="00E558D7"/>
    <w:rsid w:val="00E5680B"/>
    <w:rsid w:val="00E56A08"/>
    <w:rsid w:val="00E56AD5"/>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02D"/>
    <w:rsid w:val="00E63126"/>
    <w:rsid w:val="00E63CC6"/>
    <w:rsid w:val="00E63DD3"/>
    <w:rsid w:val="00E643E4"/>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E28"/>
    <w:rsid w:val="00E71FD8"/>
    <w:rsid w:val="00E722F0"/>
    <w:rsid w:val="00E72EFC"/>
    <w:rsid w:val="00E73437"/>
    <w:rsid w:val="00E7365E"/>
    <w:rsid w:val="00E73747"/>
    <w:rsid w:val="00E742BB"/>
    <w:rsid w:val="00E743A0"/>
    <w:rsid w:val="00E746ED"/>
    <w:rsid w:val="00E74A28"/>
    <w:rsid w:val="00E74F24"/>
    <w:rsid w:val="00E75298"/>
    <w:rsid w:val="00E754A8"/>
    <w:rsid w:val="00E755B5"/>
    <w:rsid w:val="00E76118"/>
    <w:rsid w:val="00E76158"/>
    <w:rsid w:val="00E761AB"/>
    <w:rsid w:val="00E7644A"/>
    <w:rsid w:val="00E765F1"/>
    <w:rsid w:val="00E76FE8"/>
    <w:rsid w:val="00E7720F"/>
    <w:rsid w:val="00E77CCC"/>
    <w:rsid w:val="00E77EA7"/>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874DC"/>
    <w:rsid w:val="00E9001A"/>
    <w:rsid w:val="00E90382"/>
    <w:rsid w:val="00E90710"/>
    <w:rsid w:val="00E90906"/>
    <w:rsid w:val="00E90A15"/>
    <w:rsid w:val="00E90D4C"/>
    <w:rsid w:val="00E90E95"/>
    <w:rsid w:val="00E91458"/>
    <w:rsid w:val="00E914B4"/>
    <w:rsid w:val="00E915CF"/>
    <w:rsid w:val="00E9202E"/>
    <w:rsid w:val="00E9262D"/>
    <w:rsid w:val="00E9272E"/>
    <w:rsid w:val="00E92F7F"/>
    <w:rsid w:val="00E93373"/>
    <w:rsid w:val="00E935B3"/>
    <w:rsid w:val="00E93FC5"/>
    <w:rsid w:val="00E9427F"/>
    <w:rsid w:val="00E94AE3"/>
    <w:rsid w:val="00E95161"/>
    <w:rsid w:val="00E97016"/>
    <w:rsid w:val="00E97F4E"/>
    <w:rsid w:val="00EA02AA"/>
    <w:rsid w:val="00EA02C2"/>
    <w:rsid w:val="00EA1342"/>
    <w:rsid w:val="00EA2060"/>
    <w:rsid w:val="00EA2383"/>
    <w:rsid w:val="00EA2CDA"/>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46E"/>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8BF"/>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0BE"/>
    <w:rsid w:val="00EC5346"/>
    <w:rsid w:val="00EC5BA8"/>
    <w:rsid w:val="00EC5C52"/>
    <w:rsid w:val="00EC5D54"/>
    <w:rsid w:val="00EC6A22"/>
    <w:rsid w:val="00EC6AE8"/>
    <w:rsid w:val="00EC7AAC"/>
    <w:rsid w:val="00EC7CD0"/>
    <w:rsid w:val="00ED04AC"/>
    <w:rsid w:val="00ED0889"/>
    <w:rsid w:val="00ED0955"/>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3F0E"/>
    <w:rsid w:val="00ED44B8"/>
    <w:rsid w:val="00ED4600"/>
    <w:rsid w:val="00ED46FA"/>
    <w:rsid w:val="00ED4700"/>
    <w:rsid w:val="00ED4A0F"/>
    <w:rsid w:val="00ED61CA"/>
    <w:rsid w:val="00ED6A50"/>
    <w:rsid w:val="00ED6EF6"/>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5D4"/>
    <w:rsid w:val="00EE58AC"/>
    <w:rsid w:val="00EE5962"/>
    <w:rsid w:val="00EE6C8E"/>
    <w:rsid w:val="00EE7B1F"/>
    <w:rsid w:val="00EE7E84"/>
    <w:rsid w:val="00EF05E6"/>
    <w:rsid w:val="00EF0607"/>
    <w:rsid w:val="00EF0684"/>
    <w:rsid w:val="00EF07CD"/>
    <w:rsid w:val="00EF08CD"/>
    <w:rsid w:val="00EF0A59"/>
    <w:rsid w:val="00EF0AFD"/>
    <w:rsid w:val="00EF1382"/>
    <w:rsid w:val="00EF1918"/>
    <w:rsid w:val="00EF1F58"/>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B25"/>
    <w:rsid w:val="00EF5F32"/>
    <w:rsid w:val="00EF660F"/>
    <w:rsid w:val="00EF6DD6"/>
    <w:rsid w:val="00EF6FF0"/>
    <w:rsid w:val="00EF706D"/>
    <w:rsid w:val="00EF792F"/>
    <w:rsid w:val="00EF79CA"/>
    <w:rsid w:val="00F0008A"/>
    <w:rsid w:val="00F00A0F"/>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6D5"/>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1B52"/>
    <w:rsid w:val="00F122AD"/>
    <w:rsid w:val="00F124AB"/>
    <w:rsid w:val="00F132F8"/>
    <w:rsid w:val="00F13460"/>
    <w:rsid w:val="00F13507"/>
    <w:rsid w:val="00F13BBB"/>
    <w:rsid w:val="00F145E6"/>
    <w:rsid w:val="00F15152"/>
    <w:rsid w:val="00F1546D"/>
    <w:rsid w:val="00F15C86"/>
    <w:rsid w:val="00F1655A"/>
    <w:rsid w:val="00F16BB0"/>
    <w:rsid w:val="00F1744A"/>
    <w:rsid w:val="00F17C95"/>
    <w:rsid w:val="00F17E80"/>
    <w:rsid w:val="00F20EE1"/>
    <w:rsid w:val="00F211F7"/>
    <w:rsid w:val="00F213B0"/>
    <w:rsid w:val="00F21740"/>
    <w:rsid w:val="00F22741"/>
    <w:rsid w:val="00F22B4F"/>
    <w:rsid w:val="00F237AF"/>
    <w:rsid w:val="00F242D8"/>
    <w:rsid w:val="00F24302"/>
    <w:rsid w:val="00F24A2E"/>
    <w:rsid w:val="00F24AF0"/>
    <w:rsid w:val="00F24B50"/>
    <w:rsid w:val="00F24D2F"/>
    <w:rsid w:val="00F25037"/>
    <w:rsid w:val="00F254B5"/>
    <w:rsid w:val="00F2557F"/>
    <w:rsid w:val="00F257B1"/>
    <w:rsid w:val="00F25CEE"/>
    <w:rsid w:val="00F26221"/>
    <w:rsid w:val="00F2648E"/>
    <w:rsid w:val="00F26756"/>
    <w:rsid w:val="00F26B69"/>
    <w:rsid w:val="00F27591"/>
    <w:rsid w:val="00F276BB"/>
    <w:rsid w:val="00F277D6"/>
    <w:rsid w:val="00F27D39"/>
    <w:rsid w:val="00F27DE1"/>
    <w:rsid w:val="00F3035E"/>
    <w:rsid w:val="00F30851"/>
    <w:rsid w:val="00F30870"/>
    <w:rsid w:val="00F30A6D"/>
    <w:rsid w:val="00F3172C"/>
    <w:rsid w:val="00F3175C"/>
    <w:rsid w:val="00F31F47"/>
    <w:rsid w:val="00F321CA"/>
    <w:rsid w:val="00F325E9"/>
    <w:rsid w:val="00F3272F"/>
    <w:rsid w:val="00F3320C"/>
    <w:rsid w:val="00F340E8"/>
    <w:rsid w:val="00F34BE1"/>
    <w:rsid w:val="00F355C8"/>
    <w:rsid w:val="00F3565E"/>
    <w:rsid w:val="00F35A10"/>
    <w:rsid w:val="00F36771"/>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5E90"/>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2C2F"/>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4C2"/>
    <w:rsid w:val="00F7270E"/>
    <w:rsid w:val="00F72CD3"/>
    <w:rsid w:val="00F73E23"/>
    <w:rsid w:val="00F7418E"/>
    <w:rsid w:val="00F74588"/>
    <w:rsid w:val="00F74649"/>
    <w:rsid w:val="00F754FA"/>
    <w:rsid w:val="00F759C7"/>
    <w:rsid w:val="00F75E22"/>
    <w:rsid w:val="00F75EF8"/>
    <w:rsid w:val="00F76314"/>
    <w:rsid w:val="00F76324"/>
    <w:rsid w:val="00F76649"/>
    <w:rsid w:val="00F76D63"/>
    <w:rsid w:val="00F76F4D"/>
    <w:rsid w:val="00F770E5"/>
    <w:rsid w:val="00F771BE"/>
    <w:rsid w:val="00F77487"/>
    <w:rsid w:val="00F77B7A"/>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09"/>
    <w:rsid w:val="00F83333"/>
    <w:rsid w:val="00F83AB8"/>
    <w:rsid w:val="00F83BF8"/>
    <w:rsid w:val="00F83E3A"/>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E80"/>
    <w:rsid w:val="00F90419"/>
    <w:rsid w:val="00F90DB9"/>
    <w:rsid w:val="00F915A4"/>
    <w:rsid w:val="00F91648"/>
    <w:rsid w:val="00F91660"/>
    <w:rsid w:val="00F9208B"/>
    <w:rsid w:val="00F92999"/>
    <w:rsid w:val="00F92E8B"/>
    <w:rsid w:val="00F9312D"/>
    <w:rsid w:val="00F93282"/>
    <w:rsid w:val="00F93298"/>
    <w:rsid w:val="00F935FA"/>
    <w:rsid w:val="00F9413F"/>
    <w:rsid w:val="00F942F3"/>
    <w:rsid w:val="00F945A5"/>
    <w:rsid w:val="00F94A83"/>
    <w:rsid w:val="00F94ACE"/>
    <w:rsid w:val="00F95497"/>
    <w:rsid w:val="00F95735"/>
    <w:rsid w:val="00F9594B"/>
    <w:rsid w:val="00F95B91"/>
    <w:rsid w:val="00F965C1"/>
    <w:rsid w:val="00F968A2"/>
    <w:rsid w:val="00F97D2E"/>
    <w:rsid w:val="00F97E27"/>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01C"/>
    <w:rsid w:val="00FA57CD"/>
    <w:rsid w:val="00FA590A"/>
    <w:rsid w:val="00FA5A0E"/>
    <w:rsid w:val="00FA6271"/>
    <w:rsid w:val="00FA668D"/>
    <w:rsid w:val="00FA6B65"/>
    <w:rsid w:val="00FA7126"/>
    <w:rsid w:val="00FA750D"/>
    <w:rsid w:val="00FA7C08"/>
    <w:rsid w:val="00FA7F58"/>
    <w:rsid w:val="00FB1368"/>
    <w:rsid w:val="00FB167B"/>
    <w:rsid w:val="00FB171F"/>
    <w:rsid w:val="00FB1954"/>
    <w:rsid w:val="00FB1FB9"/>
    <w:rsid w:val="00FB215B"/>
    <w:rsid w:val="00FB2387"/>
    <w:rsid w:val="00FB27CE"/>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37"/>
    <w:rsid w:val="00FC0BDD"/>
    <w:rsid w:val="00FC0FE4"/>
    <w:rsid w:val="00FC13D1"/>
    <w:rsid w:val="00FC1BFD"/>
    <w:rsid w:val="00FC1C8F"/>
    <w:rsid w:val="00FC26D7"/>
    <w:rsid w:val="00FC2DE9"/>
    <w:rsid w:val="00FC2F88"/>
    <w:rsid w:val="00FC3359"/>
    <w:rsid w:val="00FC3383"/>
    <w:rsid w:val="00FC36D8"/>
    <w:rsid w:val="00FC3B0E"/>
    <w:rsid w:val="00FC3DC5"/>
    <w:rsid w:val="00FC4655"/>
    <w:rsid w:val="00FC4934"/>
    <w:rsid w:val="00FC4CB1"/>
    <w:rsid w:val="00FC50D0"/>
    <w:rsid w:val="00FC5162"/>
    <w:rsid w:val="00FC6214"/>
    <w:rsid w:val="00FC6F1E"/>
    <w:rsid w:val="00FC78D1"/>
    <w:rsid w:val="00FC7B9C"/>
    <w:rsid w:val="00FC7F44"/>
    <w:rsid w:val="00FD047C"/>
    <w:rsid w:val="00FD0C28"/>
    <w:rsid w:val="00FD0CF2"/>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0DFD"/>
    <w:rsid w:val="00FE15A7"/>
    <w:rsid w:val="00FE18EC"/>
    <w:rsid w:val="00FE1AD2"/>
    <w:rsid w:val="00FE2B74"/>
    <w:rsid w:val="00FE3239"/>
    <w:rsid w:val="00FE3325"/>
    <w:rsid w:val="00FE38E4"/>
    <w:rsid w:val="00FE3953"/>
    <w:rsid w:val="00FE3F66"/>
    <w:rsid w:val="00FE3F97"/>
    <w:rsid w:val="00FE4178"/>
    <w:rsid w:val="00FE48B2"/>
    <w:rsid w:val="00FE4BBE"/>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 w:val="00FF7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eastAsia="Calibri" w:hAnsi="Arial"/>
      <w:b/>
      <w:i/>
      <w:sz w:val="28"/>
      <w:szCs w:val="20"/>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uiPriority w:val="99"/>
    <w:semiHidden/>
    <w:locked/>
    <w:rsid w:val="00273DA1"/>
    <w:rPr>
      <w:rFonts w:ascii="Cambria" w:hAnsi="Cambria" w:cs="Times New Roman"/>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cs="Times New Roman"/>
      <w:b/>
      <w:sz w:val="26"/>
      <w:lang w:eastAsia="ru-RU"/>
    </w:rPr>
  </w:style>
  <w:style w:type="character" w:customStyle="1" w:styleId="45">
    <w:name w:val="Заголовок 4 Знак"/>
    <w:basedOn w:val="a9"/>
    <w:link w:val="44"/>
    <w:uiPriority w:val="99"/>
    <w:locked/>
    <w:rsid w:val="002C0810"/>
    <w:rPr>
      <w:rFonts w:ascii="Times New Roman" w:hAnsi="Times New Roman" w:cs="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rsid w:val="002C0810"/>
    <w:rPr>
      <w:bCs/>
      <w:iCs/>
    </w:rPr>
  </w:style>
  <w:style w:type="paragraph" w:customStyle="1" w:styleId="15">
    <w:name w:val="Стиль1"/>
    <w:basedOn w:val="27"/>
    <w:link w:val="16"/>
    <w:autoRedefine/>
    <w:uiPriority w:val="99"/>
    <w:rsid w:val="002C0810"/>
    <w:rPr>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sz w:val="20"/>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uiPriority w:val="99"/>
    <w:locked/>
    <w:rsid w:val="00CF489F"/>
    <w:rPr>
      <w:rFonts w:ascii="Times New Roman" w:hAnsi="Times New Roman" w:cs="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rPr>
      <w:rFonts w:eastAsia="Calibri"/>
      <w:szCs w:val="20"/>
    </w:rPr>
  </w:style>
  <w:style w:type="character" w:customStyle="1" w:styleId="BodyText2Char">
    <w:name w:val="Body Text 2 Char"/>
    <w:basedOn w:val="a9"/>
    <w:uiPriority w:val="99"/>
    <w:locked/>
    <w:rsid w:val="009F4164"/>
    <w:rPr>
      <w:rFonts w:cs="Times New Roman"/>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rFonts w:ascii="Times New Roman" w:hAnsi="Times New Roman" w:cs="Times New Roman"/>
      <w:sz w:val="24"/>
      <w:szCs w:val="24"/>
      <w:lang w:eastAsia="ru-RU"/>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ascii="Times New Roman" w:hAnsi="Times New Roman" w:cs="Times New Roman"/>
      <w:sz w:val="24"/>
      <w:szCs w:val="24"/>
      <w:lang w:eastAsia="ru-RU"/>
    </w:rPr>
  </w:style>
  <w:style w:type="paragraph" w:styleId="2">
    <w:name w:val="List Bullet 2"/>
    <w:basedOn w:val="a8"/>
    <w:uiPriority w:val="99"/>
    <w:rsid w:val="002C0810"/>
    <w:pPr>
      <w:numPr>
        <w:numId w:val="1"/>
      </w:numPr>
    </w:pPr>
  </w:style>
  <w:style w:type="paragraph" w:styleId="30">
    <w:name w:val="List Bullet 3"/>
    <w:basedOn w:val="a8"/>
    <w:uiPriority w:val="99"/>
    <w:rsid w:val="002C0810"/>
    <w:pPr>
      <w:numPr>
        <w:numId w:val="2"/>
      </w:numPr>
      <w:tabs>
        <w:tab w:val="clear" w:pos="360"/>
        <w:tab w:val="num" w:pos="926"/>
      </w:tabs>
      <w:ind w:left="926"/>
    </w:pPr>
  </w:style>
  <w:style w:type="paragraph" w:styleId="40">
    <w:name w:val="List Bullet 4"/>
    <w:basedOn w:val="a8"/>
    <w:uiPriority w:val="99"/>
    <w:rsid w:val="002C0810"/>
    <w:pPr>
      <w:numPr>
        <w:numId w:val="3"/>
      </w:numPr>
      <w:tabs>
        <w:tab w:val="clear" w:pos="643"/>
        <w:tab w:val="num" w:pos="1209"/>
      </w:tabs>
      <w:ind w:left="1209"/>
    </w:pPr>
  </w:style>
  <w:style w:type="paragraph" w:styleId="5">
    <w:name w:val="List Bullet 5"/>
    <w:basedOn w:val="a8"/>
    <w:uiPriority w:val="99"/>
    <w:rsid w:val="002C0810"/>
    <w:pPr>
      <w:numPr>
        <w:numId w:val="4"/>
      </w:numPr>
      <w:tabs>
        <w:tab w:val="clear" w:pos="926"/>
        <w:tab w:val="num" w:pos="1492"/>
      </w:tabs>
      <w:ind w:left="1492"/>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5"/>
      </w:numPr>
      <w:tabs>
        <w:tab w:val="clear" w:pos="1209"/>
        <w:tab w:val="num" w:pos="926"/>
      </w:tabs>
      <w:ind w:left="926"/>
    </w:pPr>
  </w:style>
  <w:style w:type="paragraph" w:styleId="4">
    <w:name w:val="List Number 4"/>
    <w:basedOn w:val="a8"/>
    <w:uiPriority w:val="99"/>
    <w:rsid w:val="002C0810"/>
    <w:pPr>
      <w:numPr>
        <w:numId w:val="6"/>
      </w:numPr>
      <w:tabs>
        <w:tab w:val="clear" w:pos="1492"/>
        <w:tab w:val="num" w:pos="1209"/>
      </w:tabs>
      <w:ind w:left="1209"/>
    </w:pPr>
  </w:style>
  <w:style w:type="paragraph" w:styleId="50">
    <w:name w:val="List Number 5"/>
    <w:basedOn w:val="a8"/>
    <w:uiPriority w:val="99"/>
    <w:rsid w:val="002C0810"/>
    <w:pPr>
      <w:numPr>
        <w:numId w:val="7"/>
      </w:numPr>
      <w:tabs>
        <w:tab w:val="clear" w:pos="360"/>
        <w:tab w:val="num" w:pos="1492"/>
      </w:tabs>
      <w:ind w:left="1492"/>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ascii="Times New Roman" w:hAnsi="Times New Roman" w:cs="Arial"/>
      <w:b/>
      <w:bCs/>
      <w:i/>
      <w:sz w:val="28"/>
      <w:szCs w:val="28"/>
      <w:lang w:eastAsia="ru-RU"/>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uiPriority w:val="99"/>
    <w:semiHidden/>
    <w:locked/>
    <w:rsid w:val="00273DA1"/>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rPr>
      <w:rFonts w:ascii="Times New Roman" w:hAnsi="Times New Roman" w:cs="Arial"/>
      <w:b/>
      <w:bCs/>
      <w:i/>
      <w:sz w:val="28"/>
      <w:szCs w:val="28"/>
      <w:lang w:eastAsia="ru-RU"/>
    </w:rPr>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rFonts w:ascii="Times New Roman" w:hAnsi="Times New Roman" w:cs="Times New Roman"/>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i/>
      <w:sz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273DA1"/>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eastAsia="Calibri" w:hAnsi="Cambria"/>
      <w:i/>
      <w:iCs/>
      <w:sz w:val="20"/>
      <w:szCs w:val="20"/>
    </w:rPr>
  </w:style>
  <w:style w:type="character" w:customStyle="1" w:styleId="afffffffff3">
    <w:name w:val="Выделенная цитата Знак"/>
    <w:basedOn w:val="a9"/>
    <w:link w:val="afffffffff2"/>
    <w:uiPriority w:val="99"/>
    <w:locked/>
    <w:rsid w:val="00273DA1"/>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rPr>
  </w:style>
  <w:style w:type="paragraph" w:customStyle="1" w:styleId="03">
    <w:name w:val="_Табл_Текст0 внутри"/>
    <w:link w:val="04"/>
    <w:uiPriority w:val="99"/>
    <w:rsid w:val="004B79E5"/>
    <w:pPr>
      <w:spacing w:after="120"/>
      <w:jc w:val="both"/>
    </w:pPr>
    <w:rPr>
      <w:rFonts w:ascii="Arial" w:hAnsi="Arial"/>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0"/>
    <w:uiPriority w:val="99"/>
    <w:locked/>
    <w:rsid w:val="00E02D39"/>
    <w:rPr>
      <w:rFonts w:ascii="Times New Roman" w:hAnsi="Times New Roman"/>
      <w:i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
      <w:bCs/>
      <w:i/>
      <w:sz w:val="24"/>
      <w:szCs w:val="24"/>
      <w:lang w:eastAsia="ru-RU"/>
    </w:rPr>
  </w:style>
  <w:style w:type="character" w:customStyle="1" w:styleId="affffffffff7">
    <w:name w:val="АД_Глава Знак"/>
    <w:basedOn w:val="2fff5"/>
    <w:link w:val="affffffffff6"/>
    <w:uiPriority w:val="99"/>
    <w:locked/>
    <w:rsid w:val="00E02D39"/>
    <w:rPr>
      <w:rFonts w:ascii="Times New Roman" w:hAnsi="Times New Roman"/>
      <w:b/>
      <w:iCs/>
      <w:sz w:val="24"/>
      <w:szCs w:val="24"/>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rPr>
      <w:rFonts w:ascii="Arial" w:eastAsia="Times New Roman" w:hAnsi="Arial"/>
      <w:b/>
      <w:sz w:val="24"/>
      <w:szCs w:val="20"/>
    </w:rPr>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napToGrid w:val="0"/>
      <w:sz w:val="18"/>
      <w:szCs w:val="18"/>
      <w:shd w:val="clear" w:color="auto" w:fill="FFFFFF"/>
    </w:rPr>
  </w:style>
  <w:style w:type="character" w:customStyle="1" w:styleId="3ffa">
    <w:name w:val="Основной текст3"/>
    <w:basedOn w:val="affffffff4"/>
    <w:uiPriority w:val="99"/>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ascii="Times New Roman" w:hAnsi="Times New Roman" w:cs="Times New Roman"/>
      <w:snapToGrid w:val="0"/>
      <w:sz w:val="21"/>
      <w:szCs w:val="21"/>
      <w:shd w:val="clear" w:color="auto" w:fill="FFFFFF"/>
    </w:rPr>
  </w:style>
  <w:style w:type="character" w:customStyle="1" w:styleId="5f0">
    <w:name w:val="Основной текст5"/>
    <w:basedOn w:val="affffffff4"/>
    <w:uiPriority w:val="99"/>
    <w:rsid w:val="00E02D39"/>
    <w:rPr>
      <w:rFonts w:ascii="Times New Roman" w:hAnsi="Times New Roman" w:cs="Times New Roman"/>
      <w:snapToGrid w:val="0"/>
      <w:sz w:val="21"/>
      <w:szCs w:val="21"/>
      <w:shd w:val="clear" w:color="auto" w:fill="FFFFFF"/>
    </w:rPr>
  </w:style>
  <w:style w:type="character" w:customStyle="1" w:styleId="68">
    <w:name w:val="Основной текст6"/>
    <w:basedOn w:val="affffffff4"/>
    <w:uiPriority w:val="99"/>
    <w:rsid w:val="00E02D39"/>
    <w:rPr>
      <w:rFonts w:ascii="Times New Roman" w:hAnsi="Times New Roman" w:cs="Times New Roman"/>
      <w:snapToGrid w:val="0"/>
      <w:sz w:val="21"/>
      <w:szCs w:val="21"/>
      <w:shd w:val="clear" w:color="auto" w:fill="FFFFFF"/>
    </w:rPr>
  </w:style>
  <w:style w:type="character" w:customStyle="1" w:styleId="79">
    <w:name w:val="Основной текст7"/>
    <w:basedOn w:val="affffffff4"/>
    <w:uiPriority w:val="99"/>
    <w:rsid w:val="00E02D39"/>
    <w:rPr>
      <w:rFonts w:ascii="Times New Roman" w:hAnsi="Times New Roman" w:cs="Times New Roman"/>
      <w:snapToGrid w:val="0"/>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character" w:customStyle="1" w:styleId="FontStyle11">
    <w:name w:val="Font Style11"/>
    <w:basedOn w:val="a9"/>
    <w:uiPriority w:val="99"/>
    <w:rsid w:val="00C560FF"/>
    <w:rPr>
      <w:rFonts w:ascii="Times New Roman" w:hAnsi="Times New Roman" w:cs="Times New Roman"/>
      <w:sz w:val="22"/>
      <w:szCs w:val="22"/>
    </w:rPr>
  </w:style>
  <w:style w:type="paragraph" w:customStyle="1" w:styleId="PlainText1">
    <w:name w:val="Plain Text1"/>
    <w:basedOn w:val="a8"/>
    <w:uiPriority w:val="99"/>
    <w:rsid w:val="002478D4"/>
    <w:pPr>
      <w:spacing w:line="360" w:lineRule="auto"/>
      <w:ind w:firstLine="720"/>
      <w:jc w:val="both"/>
    </w:pPr>
    <w:rPr>
      <w:sz w:val="28"/>
      <w:szCs w:val="20"/>
    </w:rPr>
  </w:style>
  <w:style w:type="paragraph" w:customStyle="1" w:styleId="12a">
    <w:name w:val="Обычный12"/>
    <w:uiPriority w:val="99"/>
    <w:rsid w:val="002478D4"/>
    <w:pPr>
      <w:widowControl w:val="0"/>
      <w:spacing w:line="300" w:lineRule="auto"/>
    </w:pPr>
    <w:rPr>
      <w:rFonts w:ascii="Times New Roman" w:eastAsia="Times New Roman" w:hAnsi="Times New Roman"/>
      <w:szCs w:val="20"/>
    </w:rPr>
  </w:style>
  <w:style w:type="numbering" w:customStyle="1" w:styleId="2411">
    <w:name w:val="Стиль2411"/>
    <w:rsid w:val="00434E78"/>
    <w:pPr>
      <w:numPr>
        <w:numId w:val="48"/>
      </w:numPr>
    </w:pPr>
  </w:style>
  <w:style w:type="numbering" w:customStyle="1" w:styleId="61">
    <w:name w:val="Стиль61"/>
    <w:rsid w:val="00434E78"/>
    <w:pPr>
      <w:numPr>
        <w:numId w:val="17"/>
      </w:numPr>
    </w:pPr>
  </w:style>
  <w:style w:type="numbering" w:customStyle="1" w:styleId="41">
    <w:name w:val="Список 41"/>
    <w:rsid w:val="00434E78"/>
    <w:pPr>
      <w:numPr>
        <w:numId w:val="60"/>
      </w:numPr>
    </w:pPr>
  </w:style>
  <w:style w:type="numbering" w:customStyle="1" w:styleId="92">
    <w:name w:val="Стиль92"/>
    <w:rsid w:val="00434E78"/>
    <w:pPr>
      <w:numPr>
        <w:numId w:val="23"/>
      </w:numPr>
    </w:pPr>
  </w:style>
  <w:style w:type="numbering" w:customStyle="1" w:styleId="62">
    <w:name w:val="Стиль62"/>
    <w:rsid w:val="00434E78"/>
    <w:pPr>
      <w:numPr>
        <w:numId w:val="20"/>
      </w:numPr>
    </w:pPr>
  </w:style>
  <w:style w:type="numbering" w:customStyle="1" w:styleId="82">
    <w:name w:val="Стиль82"/>
    <w:rsid w:val="00434E78"/>
    <w:pPr>
      <w:numPr>
        <w:numId w:val="22"/>
      </w:numPr>
    </w:pPr>
  </w:style>
  <w:style w:type="numbering" w:customStyle="1" w:styleId="ArticleSection1">
    <w:name w:val="Article / Section1"/>
    <w:rsid w:val="00434E78"/>
    <w:pPr>
      <w:numPr>
        <w:numId w:val="13"/>
      </w:numPr>
    </w:pPr>
  </w:style>
  <w:style w:type="numbering" w:customStyle="1" w:styleId="52">
    <w:name w:val="Стиль52"/>
    <w:rsid w:val="00434E78"/>
    <w:pPr>
      <w:numPr>
        <w:numId w:val="19"/>
      </w:numPr>
    </w:pPr>
  </w:style>
  <w:style w:type="numbering" w:customStyle="1" w:styleId="102">
    <w:name w:val="Стиль102"/>
    <w:rsid w:val="00434E78"/>
    <w:pPr>
      <w:numPr>
        <w:numId w:val="24"/>
      </w:numPr>
    </w:pPr>
  </w:style>
  <w:style w:type="numbering" w:customStyle="1" w:styleId="182">
    <w:name w:val="Стиль182"/>
    <w:rsid w:val="00434E78"/>
    <w:pPr>
      <w:numPr>
        <w:numId w:val="32"/>
      </w:numPr>
    </w:pPr>
  </w:style>
  <w:style w:type="numbering" w:customStyle="1" w:styleId="252">
    <w:name w:val="Стиль252"/>
    <w:rsid w:val="00434E78"/>
    <w:pPr>
      <w:numPr>
        <w:numId w:val="39"/>
      </w:numPr>
    </w:pPr>
  </w:style>
  <w:style w:type="numbering" w:customStyle="1" w:styleId="152">
    <w:name w:val="Стиль152"/>
    <w:rsid w:val="00434E78"/>
    <w:pPr>
      <w:numPr>
        <w:numId w:val="29"/>
      </w:numPr>
    </w:pPr>
  </w:style>
  <w:style w:type="numbering" w:customStyle="1" w:styleId="List12">
    <w:name w:val="List 12"/>
    <w:rsid w:val="00434E78"/>
    <w:pPr>
      <w:numPr>
        <w:numId w:val="62"/>
      </w:numPr>
    </w:pPr>
  </w:style>
  <w:style w:type="numbering" w:customStyle="1" w:styleId="10">
    <w:name w:val="Статья / Раздел1"/>
    <w:rsid w:val="00434E78"/>
    <w:pPr>
      <w:numPr>
        <w:numId w:val="10"/>
      </w:numPr>
    </w:pPr>
  </w:style>
  <w:style w:type="numbering" w:styleId="111111">
    <w:name w:val="Outline List 2"/>
    <w:basedOn w:val="ab"/>
    <w:uiPriority w:val="99"/>
    <w:semiHidden/>
    <w:unhideWhenUsed/>
    <w:locked/>
    <w:rsid w:val="00434E78"/>
    <w:pPr>
      <w:numPr>
        <w:numId w:val="8"/>
      </w:numPr>
    </w:pPr>
  </w:style>
  <w:style w:type="numbering" w:customStyle="1" w:styleId="172">
    <w:name w:val="Стиль172"/>
    <w:rsid w:val="00434E78"/>
    <w:pPr>
      <w:numPr>
        <w:numId w:val="31"/>
      </w:numPr>
    </w:pPr>
  </w:style>
  <w:style w:type="numbering" w:customStyle="1" w:styleId="51">
    <w:name w:val="Стиль51"/>
    <w:rsid w:val="00434E78"/>
    <w:pPr>
      <w:numPr>
        <w:numId w:val="16"/>
      </w:numPr>
    </w:pPr>
  </w:style>
  <w:style w:type="numbering" w:customStyle="1" w:styleId="31">
    <w:name w:val="Список 31"/>
    <w:rsid w:val="00434E78"/>
    <w:pPr>
      <w:numPr>
        <w:numId w:val="58"/>
      </w:numPr>
    </w:pPr>
  </w:style>
  <w:style w:type="numbering" w:customStyle="1" w:styleId="232">
    <w:name w:val="Стиль232"/>
    <w:rsid w:val="00434E78"/>
    <w:pPr>
      <w:numPr>
        <w:numId w:val="37"/>
      </w:numPr>
    </w:pPr>
  </w:style>
  <w:style w:type="numbering" w:customStyle="1" w:styleId="142">
    <w:name w:val="Стиль142"/>
    <w:rsid w:val="00434E78"/>
    <w:pPr>
      <w:numPr>
        <w:numId w:val="28"/>
      </w:numPr>
    </w:pPr>
  </w:style>
  <w:style w:type="numbering" w:customStyle="1" w:styleId="132">
    <w:name w:val="Стиль132"/>
    <w:rsid w:val="00434E78"/>
    <w:pPr>
      <w:numPr>
        <w:numId w:val="27"/>
      </w:numPr>
    </w:pPr>
  </w:style>
  <w:style w:type="numbering" w:customStyle="1" w:styleId="72">
    <w:name w:val="Стиль72"/>
    <w:rsid w:val="00434E78"/>
    <w:pPr>
      <w:numPr>
        <w:numId w:val="21"/>
      </w:numPr>
    </w:pPr>
  </w:style>
  <w:style w:type="numbering" w:customStyle="1" w:styleId="192">
    <w:name w:val="Стиль192"/>
    <w:rsid w:val="00434E78"/>
    <w:pPr>
      <w:numPr>
        <w:numId w:val="33"/>
      </w:numPr>
    </w:pPr>
  </w:style>
  <w:style w:type="numbering" w:customStyle="1" w:styleId="222">
    <w:name w:val="Стиль222"/>
    <w:rsid w:val="00434E78"/>
    <w:pPr>
      <w:numPr>
        <w:numId w:val="36"/>
      </w:numPr>
    </w:pPr>
  </w:style>
  <w:style w:type="numbering" w:customStyle="1" w:styleId="202">
    <w:name w:val="Стиль202"/>
    <w:rsid w:val="00434E78"/>
    <w:pPr>
      <w:numPr>
        <w:numId w:val="34"/>
      </w:numPr>
    </w:pPr>
  </w:style>
  <w:style w:type="numbering" w:customStyle="1" w:styleId="162">
    <w:name w:val="Стиль162"/>
    <w:rsid w:val="00434E78"/>
    <w:pPr>
      <w:numPr>
        <w:numId w:val="30"/>
      </w:numPr>
    </w:pPr>
  </w:style>
  <w:style w:type="numbering" w:customStyle="1" w:styleId="410">
    <w:name w:val="Стиль41"/>
    <w:rsid w:val="00434E78"/>
    <w:pPr>
      <w:numPr>
        <w:numId w:val="15"/>
      </w:numPr>
    </w:pPr>
  </w:style>
  <w:style w:type="numbering" w:customStyle="1" w:styleId="212">
    <w:name w:val="Стиль212"/>
    <w:rsid w:val="00434E78"/>
    <w:pPr>
      <w:numPr>
        <w:numId w:val="35"/>
      </w:numPr>
    </w:pPr>
  </w:style>
  <w:style w:type="numbering" w:customStyle="1" w:styleId="122">
    <w:name w:val="Стиль122"/>
    <w:rsid w:val="00434E78"/>
    <w:pPr>
      <w:numPr>
        <w:numId w:val="26"/>
      </w:numPr>
    </w:pPr>
  </w:style>
  <w:style w:type="numbering" w:customStyle="1" w:styleId="List11">
    <w:name w:val="List 11"/>
    <w:rsid w:val="00434E78"/>
    <w:pPr>
      <w:numPr>
        <w:numId w:val="61"/>
      </w:numPr>
    </w:pPr>
  </w:style>
  <w:style w:type="numbering" w:customStyle="1" w:styleId="1111111">
    <w:name w:val="1 / 1.1 / 1.1.11"/>
    <w:rsid w:val="00434E78"/>
    <w:pPr>
      <w:numPr>
        <w:numId w:val="9"/>
      </w:numPr>
    </w:pPr>
  </w:style>
  <w:style w:type="numbering" w:customStyle="1" w:styleId="243">
    <w:name w:val="Стиль243"/>
    <w:rsid w:val="00434E78"/>
    <w:pPr>
      <w:numPr>
        <w:numId w:val="38"/>
      </w:numPr>
    </w:pPr>
  </w:style>
  <w:style w:type="numbering" w:customStyle="1" w:styleId="510">
    <w:name w:val="Список 51"/>
    <w:rsid w:val="00434E78"/>
    <w:pPr>
      <w:numPr>
        <w:numId w:val="59"/>
      </w:numPr>
    </w:pPr>
  </w:style>
  <w:style w:type="numbering" w:customStyle="1" w:styleId="112">
    <w:name w:val="Стиль112"/>
    <w:rsid w:val="00434E78"/>
    <w:pPr>
      <w:numPr>
        <w:numId w:val="25"/>
      </w:numPr>
    </w:pPr>
  </w:style>
  <w:style w:type="numbering" w:customStyle="1" w:styleId="420">
    <w:name w:val="Стиль42"/>
    <w:rsid w:val="00434E78"/>
    <w:pPr>
      <w:numPr>
        <w:numId w:val="18"/>
      </w:numPr>
    </w:pPr>
  </w:style>
  <w:style w:type="paragraph" w:customStyle="1" w:styleId="text">
    <w:name w:val="text"/>
    <w:basedOn w:val="a8"/>
    <w:rsid w:val="00A82C9B"/>
    <w:pPr>
      <w:suppressAutoHyphens/>
      <w:ind w:left="120" w:right="120" w:firstLine="150"/>
    </w:pPr>
    <w:rPr>
      <w:rFonts w:ascii="Tahoma" w:hAnsi="Tahoma" w:cs="Tahoma"/>
      <w:sz w:val="18"/>
      <w:szCs w:val="18"/>
      <w:lang w:eastAsia="ar-SA"/>
    </w:rPr>
  </w:style>
</w:styles>
</file>

<file path=word/webSettings.xml><?xml version="1.0" encoding="utf-8"?>
<w:webSettings xmlns:r="http://schemas.openxmlformats.org/officeDocument/2006/relationships" xmlns:w="http://schemas.openxmlformats.org/wordprocessingml/2006/main">
  <w:divs>
    <w:div w:id="1156451983">
      <w:bodyDiv w:val="1"/>
      <w:marLeft w:val="0"/>
      <w:marRight w:val="0"/>
      <w:marTop w:val="0"/>
      <w:marBottom w:val="0"/>
      <w:divBdr>
        <w:top w:val="none" w:sz="0" w:space="0" w:color="auto"/>
        <w:left w:val="none" w:sz="0" w:space="0" w:color="auto"/>
        <w:bottom w:val="none" w:sz="0" w:space="0" w:color="auto"/>
        <w:right w:val="none" w:sz="0" w:space="0" w:color="auto"/>
      </w:divBdr>
    </w:div>
    <w:div w:id="1218972253">
      <w:bodyDiv w:val="1"/>
      <w:marLeft w:val="0"/>
      <w:marRight w:val="0"/>
      <w:marTop w:val="0"/>
      <w:marBottom w:val="0"/>
      <w:divBdr>
        <w:top w:val="none" w:sz="0" w:space="0" w:color="auto"/>
        <w:left w:val="none" w:sz="0" w:space="0" w:color="auto"/>
        <w:bottom w:val="none" w:sz="0" w:space="0" w:color="auto"/>
        <w:right w:val="none" w:sz="0" w:space="0" w:color="auto"/>
      </w:divBdr>
    </w:div>
    <w:div w:id="1225065414">
      <w:bodyDiv w:val="1"/>
      <w:marLeft w:val="0"/>
      <w:marRight w:val="0"/>
      <w:marTop w:val="0"/>
      <w:marBottom w:val="0"/>
      <w:divBdr>
        <w:top w:val="none" w:sz="0" w:space="0" w:color="auto"/>
        <w:left w:val="none" w:sz="0" w:space="0" w:color="auto"/>
        <w:bottom w:val="none" w:sz="0" w:space="0" w:color="auto"/>
        <w:right w:val="none" w:sz="0" w:space="0" w:color="auto"/>
      </w:divBdr>
    </w:div>
    <w:div w:id="1240748774">
      <w:marLeft w:val="0"/>
      <w:marRight w:val="0"/>
      <w:marTop w:val="0"/>
      <w:marBottom w:val="0"/>
      <w:divBdr>
        <w:top w:val="none" w:sz="0" w:space="0" w:color="auto"/>
        <w:left w:val="none" w:sz="0" w:space="0" w:color="auto"/>
        <w:bottom w:val="none" w:sz="0" w:space="0" w:color="auto"/>
        <w:right w:val="none" w:sz="0" w:space="0" w:color="auto"/>
      </w:divBdr>
    </w:div>
    <w:div w:id="1240748777">
      <w:marLeft w:val="0"/>
      <w:marRight w:val="0"/>
      <w:marTop w:val="0"/>
      <w:marBottom w:val="0"/>
      <w:divBdr>
        <w:top w:val="none" w:sz="0" w:space="0" w:color="auto"/>
        <w:left w:val="none" w:sz="0" w:space="0" w:color="auto"/>
        <w:bottom w:val="none" w:sz="0" w:space="0" w:color="auto"/>
        <w:right w:val="none" w:sz="0" w:space="0" w:color="auto"/>
      </w:divBdr>
    </w:div>
    <w:div w:id="1240748786">
      <w:marLeft w:val="0"/>
      <w:marRight w:val="0"/>
      <w:marTop w:val="0"/>
      <w:marBottom w:val="0"/>
      <w:divBdr>
        <w:top w:val="none" w:sz="0" w:space="0" w:color="auto"/>
        <w:left w:val="none" w:sz="0" w:space="0" w:color="auto"/>
        <w:bottom w:val="none" w:sz="0" w:space="0" w:color="auto"/>
        <w:right w:val="none" w:sz="0" w:space="0" w:color="auto"/>
      </w:divBdr>
    </w:div>
    <w:div w:id="1240748790">
      <w:marLeft w:val="0"/>
      <w:marRight w:val="0"/>
      <w:marTop w:val="0"/>
      <w:marBottom w:val="0"/>
      <w:divBdr>
        <w:top w:val="none" w:sz="0" w:space="0" w:color="auto"/>
        <w:left w:val="none" w:sz="0" w:space="0" w:color="auto"/>
        <w:bottom w:val="none" w:sz="0" w:space="0" w:color="auto"/>
        <w:right w:val="none" w:sz="0" w:space="0" w:color="auto"/>
      </w:divBdr>
      <w:divsChild>
        <w:div w:id="1240748792">
          <w:marLeft w:val="0"/>
          <w:marRight w:val="0"/>
          <w:marTop w:val="0"/>
          <w:marBottom w:val="0"/>
          <w:divBdr>
            <w:top w:val="none" w:sz="0" w:space="0" w:color="auto"/>
            <w:left w:val="none" w:sz="0" w:space="0" w:color="auto"/>
            <w:bottom w:val="none" w:sz="0" w:space="0" w:color="auto"/>
            <w:right w:val="none" w:sz="0" w:space="0" w:color="auto"/>
          </w:divBdr>
          <w:divsChild>
            <w:div w:id="1240748804">
              <w:marLeft w:val="0"/>
              <w:marRight w:val="0"/>
              <w:marTop w:val="0"/>
              <w:marBottom w:val="0"/>
              <w:divBdr>
                <w:top w:val="none" w:sz="0" w:space="0" w:color="auto"/>
                <w:left w:val="none" w:sz="0" w:space="0" w:color="auto"/>
                <w:bottom w:val="none" w:sz="0" w:space="0" w:color="auto"/>
                <w:right w:val="none" w:sz="0" w:space="0" w:color="auto"/>
              </w:divBdr>
              <w:divsChild>
                <w:div w:id="1240748767">
                  <w:marLeft w:val="0"/>
                  <w:marRight w:val="0"/>
                  <w:marTop w:val="163"/>
                  <w:marBottom w:val="163"/>
                  <w:divBdr>
                    <w:top w:val="none" w:sz="0" w:space="0" w:color="auto"/>
                    <w:left w:val="none" w:sz="0" w:space="0" w:color="auto"/>
                    <w:bottom w:val="none" w:sz="0" w:space="0" w:color="auto"/>
                    <w:right w:val="none" w:sz="0" w:space="0" w:color="auto"/>
                  </w:divBdr>
                  <w:divsChild>
                    <w:div w:id="1240748789">
                      <w:marLeft w:val="0"/>
                      <w:marRight w:val="0"/>
                      <w:marTop w:val="0"/>
                      <w:marBottom w:val="0"/>
                      <w:divBdr>
                        <w:top w:val="none" w:sz="0" w:space="0" w:color="auto"/>
                        <w:left w:val="none" w:sz="0" w:space="0" w:color="auto"/>
                        <w:bottom w:val="none" w:sz="0" w:space="0" w:color="auto"/>
                        <w:right w:val="none" w:sz="0" w:space="0" w:color="auto"/>
                      </w:divBdr>
                      <w:divsChild>
                        <w:div w:id="1240748782">
                          <w:marLeft w:val="0"/>
                          <w:marRight w:val="0"/>
                          <w:marTop w:val="0"/>
                          <w:marBottom w:val="0"/>
                          <w:divBdr>
                            <w:top w:val="none" w:sz="0" w:space="0" w:color="auto"/>
                            <w:left w:val="none" w:sz="0" w:space="0" w:color="auto"/>
                            <w:bottom w:val="none" w:sz="0" w:space="0" w:color="auto"/>
                            <w:right w:val="none" w:sz="0" w:space="0" w:color="auto"/>
                          </w:divBdr>
                          <w:divsChild>
                            <w:div w:id="1240748865">
                              <w:marLeft w:val="0"/>
                              <w:marRight w:val="0"/>
                              <w:marTop w:val="0"/>
                              <w:marBottom w:val="0"/>
                              <w:divBdr>
                                <w:top w:val="none" w:sz="0" w:space="0" w:color="auto"/>
                                <w:left w:val="none" w:sz="0" w:space="0" w:color="auto"/>
                                <w:bottom w:val="none" w:sz="0" w:space="0" w:color="auto"/>
                                <w:right w:val="none" w:sz="0" w:space="0" w:color="auto"/>
                              </w:divBdr>
                              <w:divsChild>
                                <w:div w:id="1240748773">
                                  <w:marLeft w:val="0"/>
                                  <w:marRight w:val="0"/>
                                  <w:marTop w:val="0"/>
                                  <w:marBottom w:val="0"/>
                                  <w:divBdr>
                                    <w:top w:val="none" w:sz="0" w:space="0" w:color="auto"/>
                                    <w:left w:val="none" w:sz="0" w:space="0" w:color="auto"/>
                                    <w:bottom w:val="none" w:sz="0" w:space="0" w:color="auto"/>
                                    <w:right w:val="none" w:sz="0" w:space="0" w:color="auto"/>
                                  </w:divBdr>
                                  <w:divsChild>
                                    <w:div w:id="1240748815">
                                      <w:marLeft w:val="0"/>
                                      <w:marRight w:val="0"/>
                                      <w:marTop w:val="0"/>
                                      <w:marBottom w:val="0"/>
                                      <w:divBdr>
                                        <w:top w:val="none" w:sz="0" w:space="0" w:color="auto"/>
                                        <w:left w:val="none" w:sz="0" w:space="0" w:color="auto"/>
                                        <w:bottom w:val="none" w:sz="0" w:space="0" w:color="auto"/>
                                        <w:right w:val="none" w:sz="0" w:space="0" w:color="auto"/>
                                      </w:divBdr>
                                      <w:divsChild>
                                        <w:div w:id="1240748829">
                                          <w:marLeft w:val="0"/>
                                          <w:marRight w:val="0"/>
                                          <w:marTop w:val="0"/>
                                          <w:marBottom w:val="0"/>
                                          <w:divBdr>
                                            <w:top w:val="none" w:sz="0" w:space="0" w:color="auto"/>
                                            <w:left w:val="none" w:sz="0" w:space="0" w:color="auto"/>
                                            <w:bottom w:val="none" w:sz="0" w:space="0" w:color="auto"/>
                                            <w:right w:val="none" w:sz="0" w:space="0" w:color="auto"/>
                                          </w:divBdr>
                                          <w:divsChild>
                                            <w:div w:id="1240748776">
                                              <w:marLeft w:val="0"/>
                                              <w:marRight w:val="0"/>
                                              <w:marTop w:val="0"/>
                                              <w:marBottom w:val="0"/>
                                              <w:divBdr>
                                                <w:top w:val="none" w:sz="0" w:space="0" w:color="auto"/>
                                                <w:left w:val="none" w:sz="0" w:space="0" w:color="auto"/>
                                                <w:bottom w:val="none" w:sz="0" w:space="0" w:color="auto"/>
                                                <w:right w:val="none" w:sz="0" w:space="0" w:color="auto"/>
                                              </w:divBdr>
                                              <w:divsChild>
                                                <w:div w:id="12407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748791">
      <w:marLeft w:val="0"/>
      <w:marRight w:val="0"/>
      <w:marTop w:val="0"/>
      <w:marBottom w:val="0"/>
      <w:divBdr>
        <w:top w:val="none" w:sz="0" w:space="0" w:color="auto"/>
        <w:left w:val="none" w:sz="0" w:space="0" w:color="auto"/>
        <w:bottom w:val="none" w:sz="0" w:space="0" w:color="auto"/>
        <w:right w:val="none" w:sz="0" w:space="0" w:color="auto"/>
      </w:divBdr>
    </w:div>
    <w:div w:id="1240748793">
      <w:marLeft w:val="0"/>
      <w:marRight w:val="0"/>
      <w:marTop w:val="0"/>
      <w:marBottom w:val="0"/>
      <w:divBdr>
        <w:top w:val="none" w:sz="0" w:space="0" w:color="auto"/>
        <w:left w:val="none" w:sz="0" w:space="0" w:color="auto"/>
        <w:bottom w:val="none" w:sz="0" w:space="0" w:color="auto"/>
        <w:right w:val="none" w:sz="0" w:space="0" w:color="auto"/>
      </w:divBdr>
    </w:div>
    <w:div w:id="1240748795">
      <w:marLeft w:val="0"/>
      <w:marRight w:val="0"/>
      <w:marTop w:val="0"/>
      <w:marBottom w:val="0"/>
      <w:divBdr>
        <w:top w:val="none" w:sz="0" w:space="0" w:color="auto"/>
        <w:left w:val="none" w:sz="0" w:space="0" w:color="auto"/>
        <w:bottom w:val="none" w:sz="0" w:space="0" w:color="auto"/>
        <w:right w:val="none" w:sz="0" w:space="0" w:color="auto"/>
      </w:divBdr>
    </w:div>
    <w:div w:id="1240748796">
      <w:marLeft w:val="0"/>
      <w:marRight w:val="0"/>
      <w:marTop w:val="0"/>
      <w:marBottom w:val="0"/>
      <w:divBdr>
        <w:top w:val="none" w:sz="0" w:space="0" w:color="auto"/>
        <w:left w:val="none" w:sz="0" w:space="0" w:color="auto"/>
        <w:bottom w:val="none" w:sz="0" w:space="0" w:color="auto"/>
        <w:right w:val="none" w:sz="0" w:space="0" w:color="auto"/>
      </w:divBdr>
    </w:div>
    <w:div w:id="1240748799">
      <w:marLeft w:val="0"/>
      <w:marRight w:val="0"/>
      <w:marTop w:val="0"/>
      <w:marBottom w:val="0"/>
      <w:divBdr>
        <w:top w:val="none" w:sz="0" w:space="0" w:color="auto"/>
        <w:left w:val="none" w:sz="0" w:space="0" w:color="auto"/>
        <w:bottom w:val="none" w:sz="0" w:space="0" w:color="auto"/>
        <w:right w:val="none" w:sz="0" w:space="0" w:color="auto"/>
      </w:divBdr>
    </w:div>
    <w:div w:id="1240748800">
      <w:marLeft w:val="0"/>
      <w:marRight w:val="0"/>
      <w:marTop w:val="0"/>
      <w:marBottom w:val="0"/>
      <w:divBdr>
        <w:top w:val="none" w:sz="0" w:space="0" w:color="auto"/>
        <w:left w:val="none" w:sz="0" w:space="0" w:color="auto"/>
        <w:bottom w:val="none" w:sz="0" w:space="0" w:color="auto"/>
        <w:right w:val="none" w:sz="0" w:space="0" w:color="auto"/>
      </w:divBdr>
    </w:div>
    <w:div w:id="1240748802">
      <w:marLeft w:val="0"/>
      <w:marRight w:val="0"/>
      <w:marTop w:val="0"/>
      <w:marBottom w:val="0"/>
      <w:divBdr>
        <w:top w:val="none" w:sz="0" w:space="0" w:color="auto"/>
        <w:left w:val="none" w:sz="0" w:space="0" w:color="auto"/>
        <w:bottom w:val="none" w:sz="0" w:space="0" w:color="auto"/>
        <w:right w:val="none" w:sz="0" w:space="0" w:color="auto"/>
      </w:divBdr>
    </w:div>
    <w:div w:id="1240748805">
      <w:marLeft w:val="0"/>
      <w:marRight w:val="0"/>
      <w:marTop w:val="0"/>
      <w:marBottom w:val="0"/>
      <w:divBdr>
        <w:top w:val="none" w:sz="0" w:space="0" w:color="auto"/>
        <w:left w:val="none" w:sz="0" w:space="0" w:color="auto"/>
        <w:bottom w:val="none" w:sz="0" w:space="0" w:color="auto"/>
        <w:right w:val="none" w:sz="0" w:space="0" w:color="auto"/>
      </w:divBdr>
    </w:div>
    <w:div w:id="1240748806">
      <w:marLeft w:val="0"/>
      <w:marRight w:val="0"/>
      <w:marTop w:val="0"/>
      <w:marBottom w:val="0"/>
      <w:divBdr>
        <w:top w:val="none" w:sz="0" w:space="0" w:color="auto"/>
        <w:left w:val="none" w:sz="0" w:space="0" w:color="auto"/>
        <w:bottom w:val="none" w:sz="0" w:space="0" w:color="auto"/>
        <w:right w:val="none" w:sz="0" w:space="0" w:color="auto"/>
      </w:divBdr>
    </w:div>
    <w:div w:id="1240748807">
      <w:marLeft w:val="0"/>
      <w:marRight w:val="0"/>
      <w:marTop w:val="0"/>
      <w:marBottom w:val="0"/>
      <w:divBdr>
        <w:top w:val="none" w:sz="0" w:space="0" w:color="auto"/>
        <w:left w:val="none" w:sz="0" w:space="0" w:color="auto"/>
        <w:bottom w:val="none" w:sz="0" w:space="0" w:color="auto"/>
        <w:right w:val="none" w:sz="0" w:space="0" w:color="auto"/>
      </w:divBdr>
    </w:div>
    <w:div w:id="1240748808">
      <w:marLeft w:val="0"/>
      <w:marRight w:val="0"/>
      <w:marTop w:val="0"/>
      <w:marBottom w:val="0"/>
      <w:divBdr>
        <w:top w:val="none" w:sz="0" w:space="0" w:color="auto"/>
        <w:left w:val="none" w:sz="0" w:space="0" w:color="auto"/>
        <w:bottom w:val="none" w:sz="0" w:space="0" w:color="auto"/>
        <w:right w:val="none" w:sz="0" w:space="0" w:color="auto"/>
      </w:divBdr>
    </w:div>
    <w:div w:id="1240748809">
      <w:marLeft w:val="0"/>
      <w:marRight w:val="0"/>
      <w:marTop w:val="0"/>
      <w:marBottom w:val="0"/>
      <w:divBdr>
        <w:top w:val="none" w:sz="0" w:space="0" w:color="auto"/>
        <w:left w:val="none" w:sz="0" w:space="0" w:color="auto"/>
        <w:bottom w:val="none" w:sz="0" w:space="0" w:color="auto"/>
        <w:right w:val="none" w:sz="0" w:space="0" w:color="auto"/>
      </w:divBdr>
    </w:div>
    <w:div w:id="1240748813">
      <w:marLeft w:val="0"/>
      <w:marRight w:val="0"/>
      <w:marTop w:val="0"/>
      <w:marBottom w:val="0"/>
      <w:divBdr>
        <w:top w:val="none" w:sz="0" w:space="0" w:color="auto"/>
        <w:left w:val="none" w:sz="0" w:space="0" w:color="auto"/>
        <w:bottom w:val="none" w:sz="0" w:space="0" w:color="auto"/>
        <w:right w:val="none" w:sz="0" w:space="0" w:color="auto"/>
      </w:divBdr>
    </w:div>
    <w:div w:id="1240748816">
      <w:marLeft w:val="0"/>
      <w:marRight w:val="0"/>
      <w:marTop w:val="0"/>
      <w:marBottom w:val="0"/>
      <w:divBdr>
        <w:top w:val="none" w:sz="0" w:space="0" w:color="auto"/>
        <w:left w:val="none" w:sz="0" w:space="0" w:color="auto"/>
        <w:bottom w:val="none" w:sz="0" w:space="0" w:color="auto"/>
        <w:right w:val="none" w:sz="0" w:space="0" w:color="auto"/>
      </w:divBdr>
      <w:divsChild>
        <w:div w:id="1240748801">
          <w:marLeft w:val="0"/>
          <w:marRight w:val="0"/>
          <w:marTop w:val="0"/>
          <w:marBottom w:val="0"/>
          <w:divBdr>
            <w:top w:val="none" w:sz="0" w:space="0" w:color="auto"/>
            <w:left w:val="none" w:sz="0" w:space="0" w:color="auto"/>
            <w:bottom w:val="none" w:sz="0" w:space="0" w:color="auto"/>
            <w:right w:val="none" w:sz="0" w:space="0" w:color="auto"/>
          </w:divBdr>
          <w:divsChild>
            <w:div w:id="1240748854">
              <w:marLeft w:val="0"/>
              <w:marRight w:val="0"/>
              <w:marTop w:val="0"/>
              <w:marBottom w:val="0"/>
              <w:divBdr>
                <w:top w:val="none" w:sz="0" w:space="0" w:color="auto"/>
                <w:left w:val="none" w:sz="0" w:space="0" w:color="auto"/>
                <w:bottom w:val="none" w:sz="0" w:space="0" w:color="auto"/>
                <w:right w:val="none" w:sz="0" w:space="0" w:color="auto"/>
              </w:divBdr>
              <w:divsChild>
                <w:div w:id="1240748820">
                  <w:marLeft w:val="0"/>
                  <w:marRight w:val="0"/>
                  <w:marTop w:val="163"/>
                  <w:marBottom w:val="163"/>
                  <w:divBdr>
                    <w:top w:val="none" w:sz="0" w:space="0" w:color="auto"/>
                    <w:left w:val="none" w:sz="0" w:space="0" w:color="auto"/>
                    <w:bottom w:val="none" w:sz="0" w:space="0" w:color="auto"/>
                    <w:right w:val="none" w:sz="0" w:space="0" w:color="auto"/>
                  </w:divBdr>
                  <w:divsChild>
                    <w:div w:id="1240748835">
                      <w:marLeft w:val="0"/>
                      <w:marRight w:val="0"/>
                      <w:marTop w:val="0"/>
                      <w:marBottom w:val="0"/>
                      <w:divBdr>
                        <w:top w:val="none" w:sz="0" w:space="0" w:color="auto"/>
                        <w:left w:val="none" w:sz="0" w:space="0" w:color="auto"/>
                        <w:bottom w:val="none" w:sz="0" w:space="0" w:color="auto"/>
                        <w:right w:val="none" w:sz="0" w:space="0" w:color="auto"/>
                      </w:divBdr>
                      <w:divsChild>
                        <w:div w:id="1240748811">
                          <w:marLeft w:val="0"/>
                          <w:marRight w:val="0"/>
                          <w:marTop w:val="0"/>
                          <w:marBottom w:val="0"/>
                          <w:divBdr>
                            <w:top w:val="none" w:sz="0" w:space="0" w:color="auto"/>
                            <w:left w:val="none" w:sz="0" w:space="0" w:color="auto"/>
                            <w:bottom w:val="none" w:sz="0" w:space="0" w:color="auto"/>
                            <w:right w:val="none" w:sz="0" w:space="0" w:color="auto"/>
                          </w:divBdr>
                          <w:divsChild>
                            <w:div w:id="1240748764">
                              <w:marLeft w:val="0"/>
                              <w:marRight w:val="0"/>
                              <w:marTop w:val="0"/>
                              <w:marBottom w:val="0"/>
                              <w:divBdr>
                                <w:top w:val="none" w:sz="0" w:space="0" w:color="auto"/>
                                <w:left w:val="none" w:sz="0" w:space="0" w:color="auto"/>
                                <w:bottom w:val="none" w:sz="0" w:space="0" w:color="auto"/>
                                <w:right w:val="none" w:sz="0" w:space="0" w:color="auto"/>
                              </w:divBdr>
                              <w:divsChild>
                                <w:div w:id="1240748803">
                                  <w:marLeft w:val="0"/>
                                  <w:marRight w:val="0"/>
                                  <w:marTop w:val="0"/>
                                  <w:marBottom w:val="0"/>
                                  <w:divBdr>
                                    <w:top w:val="none" w:sz="0" w:space="0" w:color="auto"/>
                                    <w:left w:val="none" w:sz="0" w:space="0" w:color="auto"/>
                                    <w:bottom w:val="none" w:sz="0" w:space="0" w:color="auto"/>
                                    <w:right w:val="none" w:sz="0" w:space="0" w:color="auto"/>
                                  </w:divBdr>
                                  <w:divsChild>
                                    <w:div w:id="1240748781">
                                      <w:marLeft w:val="0"/>
                                      <w:marRight w:val="0"/>
                                      <w:marTop w:val="0"/>
                                      <w:marBottom w:val="0"/>
                                      <w:divBdr>
                                        <w:top w:val="none" w:sz="0" w:space="0" w:color="auto"/>
                                        <w:left w:val="none" w:sz="0" w:space="0" w:color="auto"/>
                                        <w:bottom w:val="none" w:sz="0" w:space="0" w:color="auto"/>
                                        <w:right w:val="none" w:sz="0" w:space="0" w:color="auto"/>
                                      </w:divBdr>
                                      <w:divsChild>
                                        <w:div w:id="1240748798">
                                          <w:marLeft w:val="0"/>
                                          <w:marRight w:val="0"/>
                                          <w:marTop w:val="0"/>
                                          <w:marBottom w:val="0"/>
                                          <w:divBdr>
                                            <w:top w:val="none" w:sz="0" w:space="0" w:color="auto"/>
                                            <w:left w:val="none" w:sz="0" w:space="0" w:color="auto"/>
                                            <w:bottom w:val="none" w:sz="0" w:space="0" w:color="auto"/>
                                            <w:right w:val="none" w:sz="0" w:space="0" w:color="auto"/>
                                          </w:divBdr>
                                          <w:divsChild>
                                            <w:div w:id="1240748839">
                                              <w:marLeft w:val="0"/>
                                              <w:marRight w:val="0"/>
                                              <w:marTop w:val="0"/>
                                              <w:marBottom w:val="0"/>
                                              <w:divBdr>
                                                <w:top w:val="none" w:sz="0" w:space="0" w:color="auto"/>
                                                <w:left w:val="none" w:sz="0" w:space="0" w:color="auto"/>
                                                <w:bottom w:val="none" w:sz="0" w:space="0" w:color="auto"/>
                                                <w:right w:val="none" w:sz="0" w:space="0" w:color="auto"/>
                                              </w:divBdr>
                                              <w:divsChild>
                                                <w:div w:id="12407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748817">
      <w:marLeft w:val="0"/>
      <w:marRight w:val="0"/>
      <w:marTop w:val="0"/>
      <w:marBottom w:val="0"/>
      <w:divBdr>
        <w:top w:val="none" w:sz="0" w:space="0" w:color="auto"/>
        <w:left w:val="none" w:sz="0" w:space="0" w:color="auto"/>
        <w:bottom w:val="none" w:sz="0" w:space="0" w:color="auto"/>
        <w:right w:val="none" w:sz="0" w:space="0" w:color="auto"/>
      </w:divBdr>
    </w:div>
    <w:div w:id="1240748819">
      <w:marLeft w:val="0"/>
      <w:marRight w:val="0"/>
      <w:marTop w:val="0"/>
      <w:marBottom w:val="0"/>
      <w:divBdr>
        <w:top w:val="none" w:sz="0" w:space="0" w:color="auto"/>
        <w:left w:val="none" w:sz="0" w:space="0" w:color="auto"/>
        <w:bottom w:val="none" w:sz="0" w:space="0" w:color="auto"/>
        <w:right w:val="none" w:sz="0" w:space="0" w:color="auto"/>
      </w:divBdr>
      <w:divsChild>
        <w:div w:id="1240748769">
          <w:marLeft w:val="0"/>
          <w:marRight w:val="0"/>
          <w:marTop w:val="0"/>
          <w:marBottom w:val="0"/>
          <w:divBdr>
            <w:top w:val="none" w:sz="0" w:space="0" w:color="auto"/>
            <w:left w:val="none" w:sz="0" w:space="0" w:color="auto"/>
            <w:bottom w:val="none" w:sz="0" w:space="0" w:color="auto"/>
            <w:right w:val="none" w:sz="0" w:space="0" w:color="auto"/>
          </w:divBdr>
          <w:divsChild>
            <w:div w:id="1240748768">
              <w:marLeft w:val="0"/>
              <w:marRight w:val="0"/>
              <w:marTop w:val="0"/>
              <w:marBottom w:val="0"/>
              <w:divBdr>
                <w:top w:val="none" w:sz="0" w:space="0" w:color="auto"/>
                <w:left w:val="none" w:sz="0" w:space="0" w:color="auto"/>
                <w:bottom w:val="none" w:sz="0" w:space="0" w:color="auto"/>
                <w:right w:val="none" w:sz="0" w:space="0" w:color="auto"/>
              </w:divBdr>
              <w:divsChild>
                <w:div w:id="1240748818">
                  <w:marLeft w:val="0"/>
                  <w:marRight w:val="0"/>
                  <w:marTop w:val="163"/>
                  <w:marBottom w:val="163"/>
                  <w:divBdr>
                    <w:top w:val="none" w:sz="0" w:space="0" w:color="auto"/>
                    <w:left w:val="none" w:sz="0" w:space="0" w:color="auto"/>
                    <w:bottom w:val="none" w:sz="0" w:space="0" w:color="auto"/>
                    <w:right w:val="none" w:sz="0" w:space="0" w:color="auto"/>
                  </w:divBdr>
                  <w:divsChild>
                    <w:div w:id="1240748765">
                      <w:marLeft w:val="0"/>
                      <w:marRight w:val="0"/>
                      <w:marTop w:val="0"/>
                      <w:marBottom w:val="0"/>
                      <w:divBdr>
                        <w:top w:val="none" w:sz="0" w:space="0" w:color="auto"/>
                        <w:left w:val="none" w:sz="0" w:space="0" w:color="auto"/>
                        <w:bottom w:val="none" w:sz="0" w:space="0" w:color="auto"/>
                        <w:right w:val="none" w:sz="0" w:space="0" w:color="auto"/>
                      </w:divBdr>
                      <w:divsChild>
                        <w:div w:id="1240748797">
                          <w:marLeft w:val="0"/>
                          <w:marRight w:val="0"/>
                          <w:marTop w:val="0"/>
                          <w:marBottom w:val="0"/>
                          <w:divBdr>
                            <w:top w:val="none" w:sz="0" w:space="0" w:color="auto"/>
                            <w:left w:val="none" w:sz="0" w:space="0" w:color="auto"/>
                            <w:bottom w:val="none" w:sz="0" w:space="0" w:color="auto"/>
                            <w:right w:val="none" w:sz="0" w:space="0" w:color="auto"/>
                          </w:divBdr>
                          <w:divsChild>
                            <w:div w:id="1240748867">
                              <w:marLeft w:val="0"/>
                              <w:marRight w:val="0"/>
                              <w:marTop w:val="0"/>
                              <w:marBottom w:val="0"/>
                              <w:divBdr>
                                <w:top w:val="none" w:sz="0" w:space="0" w:color="auto"/>
                                <w:left w:val="none" w:sz="0" w:space="0" w:color="auto"/>
                                <w:bottom w:val="none" w:sz="0" w:space="0" w:color="auto"/>
                                <w:right w:val="none" w:sz="0" w:space="0" w:color="auto"/>
                              </w:divBdr>
                              <w:divsChild>
                                <w:div w:id="1240748785">
                                  <w:marLeft w:val="0"/>
                                  <w:marRight w:val="0"/>
                                  <w:marTop w:val="0"/>
                                  <w:marBottom w:val="0"/>
                                  <w:divBdr>
                                    <w:top w:val="none" w:sz="0" w:space="0" w:color="auto"/>
                                    <w:left w:val="none" w:sz="0" w:space="0" w:color="auto"/>
                                    <w:bottom w:val="none" w:sz="0" w:space="0" w:color="auto"/>
                                    <w:right w:val="none" w:sz="0" w:space="0" w:color="auto"/>
                                  </w:divBdr>
                                  <w:divsChild>
                                    <w:div w:id="1240748766">
                                      <w:marLeft w:val="0"/>
                                      <w:marRight w:val="0"/>
                                      <w:marTop w:val="0"/>
                                      <w:marBottom w:val="0"/>
                                      <w:divBdr>
                                        <w:top w:val="none" w:sz="0" w:space="0" w:color="auto"/>
                                        <w:left w:val="none" w:sz="0" w:space="0" w:color="auto"/>
                                        <w:bottom w:val="none" w:sz="0" w:space="0" w:color="auto"/>
                                        <w:right w:val="none" w:sz="0" w:space="0" w:color="auto"/>
                                      </w:divBdr>
                                      <w:divsChild>
                                        <w:div w:id="1240748788">
                                          <w:marLeft w:val="0"/>
                                          <w:marRight w:val="0"/>
                                          <w:marTop w:val="0"/>
                                          <w:marBottom w:val="0"/>
                                          <w:divBdr>
                                            <w:top w:val="none" w:sz="0" w:space="0" w:color="auto"/>
                                            <w:left w:val="none" w:sz="0" w:space="0" w:color="auto"/>
                                            <w:bottom w:val="none" w:sz="0" w:space="0" w:color="auto"/>
                                            <w:right w:val="none" w:sz="0" w:space="0" w:color="auto"/>
                                          </w:divBdr>
                                          <w:divsChild>
                                            <w:div w:id="1240748830">
                                              <w:marLeft w:val="0"/>
                                              <w:marRight w:val="0"/>
                                              <w:marTop w:val="0"/>
                                              <w:marBottom w:val="0"/>
                                              <w:divBdr>
                                                <w:top w:val="none" w:sz="0" w:space="0" w:color="auto"/>
                                                <w:left w:val="none" w:sz="0" w:space="0" w:color="auto"/>
                                                <w:bottom w:val="none" w:sz="0" w:space="0" w:color="auto"/>
                                                <w:right w:val="none" w:sz="0" w:space="0" w:color="auto"/>
                                              </w:divBdr>
                                              <w:divsChild>
                                                <w:div w:id="12407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748823">
      <w:marLeft w:val="0"/>
      <w:marRight w:val="0"/>
      <w:marTop w:val="0"/>
      <w:marBottom w:val="0"/>
      <w:divBdr>
        <w:top w:val="none" w:sz="0" w:space="0" w:color="auto"/>
        <w:left w:val="none" w:sz="0" w:space="0" w:color="auto"/>
        <w:bottom w:val="none" w:sz="0" w:space="0" w:color="auto"/>
        <w:right w:val="none" w:sz="0" w:space="0" w:color="auto"/>
      </w:divBdr>
    </w:div>
    <w:div w:id="1240748824">
      <w:marLeft w:val="0"/>
      <w:marRight w:val="0"/>
      <w:marTop w:val="0"/>
      <w:marBottom w:val="0"/>
      <w:divBdr>
        <w:top w:val="none" w:sz="0" w:space="0" w:color="auto"/>
        <w:left w:val="none" w:sz="0" w:space="0" w:color="auto"/>
        <w:bottom w:val="none" w:sz="0" w:space="0" w:color="auto"/>
        <w:right w:val="none" w:sz="0" w:space="0" w:color="auto"/>
      </w:divBdr>
    </w:div>
    <w:div w:id="1240748825">
      <w:marLeft w:val="0"/>
      <w:marRight w:val="0"/>
      <w:marTop w:val="0"/>
      <w:marBottom w:val="0"/>
      <w:divBdr>
        <w:top w:val="none" w:sz="0" w:space="0" w:color="auto"/>
        <w:left w:val="none" w:sz="0" w:space="0" w:color="auto"/>
        <w:bottom w:val="none" w:sz="0" w:space="0" w:color="auto"/>
        <w:right w:val="none" w:sz="0" w:space="0" w:color="auto"/>
      </w:divBdr>
    </w:div>
    <w:div w:id="1240748826">
      <w:marLeft w:val="0"/>
      <w:marRight w:val="0"/>
      <w:marTop w:val="0"/>
      <w:marBottom w:val="0"/>
      <w:divBdr>
        <w:top w:val="none" w:sz="0" w:space="0" w:color="auto"/>
        <w:left w:val="none" w:sz="0" w:space="0" w:color="auto"/>
        <w:bottom w:val="none" w:sz="0" w:space="0" w:color="auto"/>
        <w:right w:val="none" w:sz="0" w:space="0" w:color="auto"/>
      </w:divBdr>
      <w:divsChild>
        <w:div w:id="1240748780">
          <w:marLeft w:val="0"/>
          <w:marRight w:val="0"/>
          <w:marTop w:val="0"/>
          <w:marBottom w:val="0"/>
          <w:divBdr>
            <w:top w:val="none" w:sz="0" w:space="0" w:color="auto"/>
            <w:left w:val="none" w:sz="0" w:space="0" w:color="auto"/>
            <w:bottom w:val="none" w:sz="0" w:space="0" w:color="auto"/>
            <w:right w:val="none" w:sz="0" w:space="0" w:color="auto"/>
          </w:divBdr>
          <w:divsChild>
            <w:div w:id="1240748842">
              <w:marLeft w:val="0"/>
              <w:marRight w:val="0"/>
              <w:marTop w:val="0"/>
              <w:marBottom w:val="0"/>
              <w:divBdr>
                <w:top w:val="none" w:sz="0" w:space="0" w:color="auto"/>
                <w:left w:val="none" w:sz="0" w:space="0" w:color="auto"/>
                <w:bottom w:val="none" w:sz="0" w:space="0" w:color="auto"/>
                <w:right w:val="none" w:sz="0" w:space="0" w:color="auto"/>
              </w:divBdr>
              <w:divsChild>
                <w:div w:id="1240748810">
                  <w:marLeft w:val="0"/>
                  <w:marRight w:val="0"/>
                  <w:marTop w:val="163"/>
                  <w:marBottom w:val="163"/>
                  <w:divBdr>
                    <w:top w:val="none" w:sz="0" w:space="0" w:color="auto"/>
                    <w:left w:val="none" w:sz="0" w:space="0" w:color="auto"/>
                    <w:bottom w:val="none" w:sz="0" w:space="0" w:color="auto"/>
                    <w:right w:val="none" w:sz="0" w:space="0" w:color="auto"/>
                  </w:divBdr>
                  <w:divsChild>
                    <w:div w:id="1240748863">
                      <w:marLeft w:val="0"/>
                      <w:marRight w:val="0"/>
                      <w:marTop w:val="0"/>
                      <w:marBottom w:val="0"/>
                      <w:divBdr>
                        <w:top w:val="none" w:sz="0" w:space="0" w:color="auto"/>
                        <w:left w:val="none" w:sz="0" w:space="0" w:color="auto"/>
                        <w:bottom w:val="none" w:sz="0" w:space="0" w:color="auto"/>
                        <w:right w:val="none" w:sz="0" w:space="0" w:color="auto"/>
                      </w:divBdr>
                      <w:divsChild>
                        <w:div w:id="1240748841">
                          <w:marLeft w:val="0"/>
                          <w:marRight w:val="0"/>
                          <w:marTop w:val="0"/>
                          <w:marBottom w:val="0"/>
                          <w:divBdr>
                            <w:top w:val="none" w:sz="0" w:space="0" w:color="auto"/>
                            <w:left w:val="none" w:sz="0" w:space="0" w:color="auto"/>
                            <w:bottom w:val="none" w:sz="0" w:space="0" w:color="auto"/>
                            <w:right w:val="none" w:sz="0" w:space="0" w:color="auto"/>
                          </w:divBdr>
                          <w:divsChild>
                            <w:div w:id="1240748821">
                              <w:marLeft w:val="0"/>
                              <w:marRight w:val="0"/>
                              <w:marTop w:val="0"/>
                              <w:marBottom w:val="0"/>
                              <w:divBdr>
                                <w:top w:val="none" w:sz="0" w:space="0" w:color="auto"/>
                                <w:left w:val="none" w:sz="0" w:space="0" w:color="auto"/>
                                <w:bottom w:val="none" w:sz="0" w:space="0" w:color="auto"/>
                                <w:right w:val="none" w:sz="0" w:space="0" w:color="auto"/>
                              </w:divBdr>
                              <w:divsChild>
                                <w:div w:id="1240748814">
                                  <w:marLeft w:val="0"/>
                                  <w:marRight w:val="0"/>
                                  <w:marTop w:val="0"/>
                                  <w:marBottom w:val="0"/>
                                  <w:divBdr>
                                    <w:top w:val="none" w:sz="0" w:space="0" w:color="auto"/>
                                    <w:left w:val="none" w:sz="0" w:space="0" w:color="auto"/>
                                    <w:bottom w:val="none" w:sz="0" w:space="0" w:color="auto"/>
                                    <w:right w:val="none" w:sz="0" w:space="0" w:color="auto"/>
                                  </w:divBdr>
                                  <w:divsChild>
                                    <w:div w:id="1240748840">
                                      <w:marLeft w:val="0"/>
                                      <w:marRight w:val="0"/>
                                      <w:marTop w:val="0"/>
                                      <w:marBottom w:val="0"/>
                                      <w:divBdr>
                                        <w:top w:val="none" w:sz="0" w:space="0" w:color="auto"/>
                                        <w:left w:val="none" w:sz="0" w:space="0" w:color="auto"/>
                                        <w:bottom w:val="none" w:sz="0" w:space="0" w:color="auto"/>
                                        <w:right w:val="none" w:sz="0" w:space="0" w:color="auto"/>
                                      </w:divBdr>
                                      <w:divsChild>
                                        <w:div w:id="1240748778">
                                          <w:marLeft w:val="0"/>
                                          <w:marRight w:val="0"/>
                                          <w:marTop w:val="0"/>
                                          <w:marBottom w:val="0"/>
                                          <w:divBdr>
                                            <w:top w:val="none" w:sz="0" w:space="0" w:color="auto"/>
                                            <w:left w:val="none" w:sz="0" w:space="0" w:color="auto"/>
                                            <w:bottom w:val="none" w:sz="0" w:space="0" w:color="auto"/>
                                            <w:right w:val="none" w:sz="0" w:space="0" w:color="auto"/>
                                          </w:divBdr>
                                          <w:divsChild>
                                            <w:div w:id="1240748862">
                                              <w:marLeft w:val="0"/>
                                              <w:marRight w:val="0"/>
                                              <w:marTop w:val="0"/>
                                              <w:marBottom w:val="0"/>
                                              <w:divBdr>
                                                <w:top w:val="none" w:sz="0" w:space="0" w:color="auto"/>
                                                <w:left w:val="none" w:sz="0" w:space="0" w:color="auto"/>
                                                <w:bottom w:val="none" w:sz="0" w:space="0" w:color="auto"/>
                                                <w:right w:val="none" w:sz="0" w:space="0" w:color="auto"/>
                                              </w:divBdr>
                                              <w:divsChild>
                                                <w:div w:id="12407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748827">
      <w:marLeft w:val="0"/>
      <w:marRight w:val="0"/>
      <w:marTop w:val="0"/>
      <w:marBottom w:val="0"/>
      <w:divBdr>
        <w:top w:val="none" w:sz="0" w:space="0" w:color="auto"/>
        <w:left w:val="none" w:sz="0" w:space="0" w:color="auto"/>
        <w:bottom w:val="none" w:sz="0" w:space="0" w:color="auto"/>
        <w:right w:val="none" w:sz="0" w:space="0" w:color="auto"/>
      </w:divBdr>
    </w:div>
    <w:div w:id="1240748828">
      <w:marLeft w:val="0"/>
      <w:marRight w:val="0"/>
      <w:marTop w:val="0"/>
      <w:marBottom w:val="0"/>
      <w:divBdr>
        <w:top w:val="none" w:sz="0" w:space="0" w:color="auto"/>
        <w:left w:val="none" w:sz="0" w:space="0" w:color="auto"/>
        <w:bottom w:val="none" w:sz="0" w:space="0" w:color="auto"/>
        <w:right w:val="none" w:sz="0" w:space="0" w:color="auto"/>
      </w:divBdr>
      <w:divsChild>
        <w:div w:id="1240748794">
          <w:marLeft w:val="0"/>
          <w:marRight w:val="0"/>
          <w:marTop w:val="0"/>
          <w:marBottom w:val="0"/>
          <w:divBdr>
            <w:top w:val="none" w:sz="0" w:space="0" w:color="auto"/>
            <w:left w:val="none" w:sz="0" w:space="0" w:color="auto"/>
            <w:bottom w:val="none" w:sz="0" w:space="0" w:color="auto"/>
            <w:right w:val="none" w:sz="0" w:space="0" w:color="auto"/>
          </w:divBdr>
          <w:divsChild>
            <w:div w:id="1240748787">
              <w:marLeft w:val="0"/>
              <w:marRight w:val="0"/>
              <w:marTop w:val="0"/>
              <w:marBottom w:val="0"/>
              <w:divBdr>
                <w:top w:val="none" w:sz="0" w:space="0" w:color="auto"/>
                <w:left w:val="none" w:sz="0" w:space="0" w:color="auto"/>
                <w:bottom w:val="none" w:sz="0" w:space="0" w:color="auto"/>
                <w:right w:val="none" w:sz="0" w:space="0" w:color="auto"/>
              </w:divBdr>
              <w:divsChild>
                <w:div w:id="1240748772">
                  <w:marLeft w:val="0"/>
                  <w:marRight w:val="0"/>
                  <w:marTop w:val="195"/>
                  <w:marBottom w:val="195"/>
                  <w:divBdr>
                    <w:top w:val="none" w:sz="0" w:space="0" w:color="auto"/>
                    <w:left w:val="none" w:sz="0" w:space="0" w:color="auto"/>
                    <w:bottom w:val="none" w:sz="0" w:space="0" w:color="auto"/>
                    <w:right w:val="none" w:sz="0" w:space="0" w:color="auto"/>
                  </w:divBdr>
                  <w:divsChild>
                    <w:div w:id="1240748857">
                      <w:marLeft w:val="0"/>
                      <w:marRight w:val="0"/>
                      <w:marTop w:val="0"/>
                      <w:marBottom w:val="0"/>
                      <w:divBdr>
                        <w:top w:val="none" w:sz="0" w:space="0" w:color="auto"/>
                        <w:left w:val="none" w:sz="0" w:space="0" w:color="auto"/>
                        <w:bottom w:val="none" w:sz="0" w:space="0" w:color="auto"/>
                        <w:right w:val="none" w:sz="0" w:space="0" w:color="auto"/>
                      </w:divBdr>
                      <w:divsChild>
                        <w:div w:id="1240748770">
                          <w:marLeft w:val="0"/>
                          <w:marRight w:val="0"/>
                          <w:marTop w:val="0"/>
                          <w:marBottom w:val="0"/>
                          <w:divBdr>
                            <w:top w:val="none" w:sz="0" w:space="0" w:color="auto"/>
                            <w:left w:val="none" w:sz="0" w:space="0" w:color="auto"/>
                            <w:bottom w:val="none" w:sz="0" w:space="0" w:color="auto"/>
                            <w:right w:val="none" w:sz="0" w:space="0" w:color="auto"/>
                          </w:divBdr>
                          <w:divsChild>
                            <w:div w:id="12407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748831">
      <w:marLeft w:val="0"/>
      <w:marRight w:val="0"/>
      <w:marTop w:val="0"/>
      <w:marBottom w:val="0"/>
      <w:divBdr>
        <w:top w:val="none" w:sz="0" w:space="0" w:color="auto"/>
        <w:left w:val="none" w:sz="0" w:space="0" w:color="auto"/>
        <w:bottom w:val="none" w:sz="0" w:space="0" w:color="auto"/>
        <w:right w:val="none" w:sz="0" w:space="0" w:color="auto"/>
      </w:divBdr>
      <w:divsChild>
        <w:div w:id="1240748775">
          <w:marLeft w:val="0"/>
          <w:marRight w:val="0"/>
          <w:marTop w:val="0"/>
          <w:marBottom w:val="0"/>
          <w:divBdr>
            <w:top w:val="none" w:sz="0" w:space="0" w:color="auto"/>
            <w:left w:val="none" w:sz="0" w:space="0" w:color="auto"/>
            <w:bottom w:val="none" w:sz="0" w:space="0" w:color="auto"/>
            <w:right w:val="none" w:sz="0" w:space="0" w:color="auto"/>
          </w:divBdr>
          <w:divsChild>
            <w:div w:id="1240748864">
              <w:marLeft w:val="0"/>
              <w:marRight w:val="0"/>
              <w:marTop w:val="0"/>
              <w:marBottom w:val="0"/>
              <w:divBdr>
                <w:top w:val="none" w:sz="0" w:space="0" w:color="auto"/>
                <w:left w:val="none" w:sz="0" w:space="0" w:color="auto"/>
                <w:bottom w:val="none" w:sz="0" w:space="0" w:color="auto"/>
                <w:right w:val="none" w:sz="0" w:space="0" w:color="auto"/>
              </w:divBdr>
              <w:divsChild>
                <w:div w:id="1240748812">
                  <w:marLeft w:val="0"/>
                  <w:marRight w:val="0"/>
                  <w:marTop w:val="163"/>
                  <w:marBottom w:val="163"/>
                  <w:divBdr>
                    <w:top w:val="none" w:sz="0" w:space="0" w:color="auto"/>
                    <w:left w:val="none" w:sz="0" w:space="0" w:color="auto"/>
                    <w:bottom w:val="none" w:sz="0" w:space="0" w:color="auto"/>
                    <w:right w:val="none" w:sz="0" w:space="0" w:color="auto"/>
                  </w:divBdr>
                  <w:divsChild>
                    <w:div w:id="1240748771">
                      <w:marLeft w:val="0"/>
                      <w:marRight w:val="0"/>
                      <w:marTop w:val="0"/>
                      <w:marBottom w:val="0"/>
                      <w:divBdr>
                        <w:top w:val="none" w:sz="0" w:space="0" w:color="auto"/>
                        <w:left w:val="none" w:sz="0" w:space="0" w:color="auto"/>
                        <w:bottom w:val="none" w:sz="0" w:space="0" w:color="auto"/>
                        <w:right w:val="none" w:sz="0" w:space="0" w:color="auto"/>
                      </w:divBdr>
                      <w:divsChild>
                        <w:div w:id="1240748836">
                          <w:marLeft w:val="0"/>
                          <w:marRight w:val="0"/>
                          <w:marTop w:val="0"/>
                          <w:marBottom w:val="0"/>
                          <w:divBdr>
                            <w:top w:val="none" w:sz="0" w:space="0" w:color="auto"/>
                            <w:left w:val="none" w:sz="0" w:space="0" w:color="auto"/>
                            <w:bottom w:val="none" w:sz="0" w:space="0" w:color="auto"/>
                            <w:right w:val="none" w:sz="0" w:space="0" w:color="auto"/>
                          </w:divBdr>
                          <w:divsChild>
                            <w:div w:id="1240748850">
                              <w:marLeft w:val="0"/>
                              <w:marRight w:val="0"/>
                              <w:marTop w:val="0"/>
                              <w:marBottom w:val="0"/>
                              <w:divBdr>
                                <w:top w:val="none" w:sz="0" w:space="0" w:color="auto"/>
                                <w:left w:val="none" w:sz="0" w:space="0" w:color="auto"/>
                                <w:bottom w:val="none" w:sz="0" w:space="0" w:color="auto"/>
                                <w:right w:val="none" w:sz="0" w:space="0" w:color="auto"/>
                              </w:divBdr>
                              <w:divsChild>
                                <w:div w:id="1240748784">
                                  <w:marLeft w:val="0"/>
                                  <w:marRight w:val="0"/>
                                  <w:marTop w:val="0"/>
                                  <w:marBottom w:val="0"/>
                                  <w:divBdr>
                                    <w:top w:val="none" w:sz="0" w:space="0" w:color="auto"/>
                                    <w:left w:val="none" w:sz="0" w:space="0" w:color="auto"/>
                                    <w:bottom w:val="none" w:sz="0" w:space="0" w:color="auto"/>
                                    <w:right w:val="none" w:sz="0" w:space="0" w:color="auto"/>
                                  </w:divBdr>
                                  <w:divsChild>
                                    <w:div w:id="1240748856">
                                      <w:marLeft w:val="0"/>
                                      <w:marRight w:val="0"/>
                                      <w:marTop w:val="0"/>
                                      <w:marBottom w:val="0"/>
                                      <w:divBdr>
                                        <w:top w:val="none" w:sz="0" w:space="0" w:color="auto"/>
                                        <w:left w:val="none" w:sz="0" w:space="0" w:color="auto"/>
                                        <w:bottom w:val="none" w:sz="0" w:space="0" w:color="auto"/>
                                        <w:right w:val="none" w:sz="0" w:space="0" w:color="auto"/>
                                      </w:divBdr>
                                      <w:divsChild>
                                        <w:div w:id="1240748851">
                                          <w:marLeft w:val="0"/>
                                          <w:marRight w:val="0"/>
                                          <w:marTop w:val="0"/>
                                          <w:marBottom w:val="0"/>
                                          <w:divBdr>
                                            <w:top w:val="none" w:sz="0" w:space="0" w:color="auto"/>
                                            <w:left w:val="none" w:sz="0" w:space="0" w:color="auto"/>
                                            <w:bottom w:val="none" w:sz="0" w:space="0" w:color="auto"/>
                                            <w:right w:val="none" w:sz="0" w:space="0" w:color="auto"/>
                                          </w:divBdr>
                                          <w:divsChild>
                                            <w:div w:id="1240748855">
                                              <w:marLeft w:val="0"/>
                                              <w:marRight w:val="0"/>
                                              <w:marTop w:val="0"/>
                                              <w:marBottom w:val="0"/>
                                              <w:divBdr>
                                                <w:top w:val="none" w:sz="0" w:space="0" w:color="auto"/>
                                                <w:left w:val="none" w:sz="0" w:space="0" w:color="auto"/>
                                                <w:bottom w:val="none" w:sz="0" w:space="0" w:color="auto"/>
                                                <w:right w:val="none" w:sz="0" w:space="0" w:color="auto"/>
                                              </w:divBdr>
                                              <w:divsChild>
                                                <w:div w:id="12407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748832">
      <w:marLeft w:val="0"/>
      <w:marRight w:val="0"/>
      <w:marTop w:val="0"/>
      <w:marBottom w:val="0"/>
      <w:divBdr>
        <w:top w:val="none" w:sz="0" w:space="0" w:color="auto"/>
        <w:left w:val="none" w:sz="0" w:space="0" w:color="auto"/>
        <w:bottom w:val="none" w:sz="0" w:space="0" w:color="auto"/>
        <w:right w:val="none" w:sz="0" w:space="0" w:color="auto"/>
      </w:divBdr>
    </w:div>
    <w:div w:id="1240748833">
      <w:marLeft w:val="0"/>
      <w:marRight w:val="0"/>
      <w:marTop w:val="0"/>
      <w:marBottom w:val="0"/>
      <w:divBdr>
        <w:top w:val="none" w:sz="0" w:space="0" w:color="auto"/>
        <w:left w:val="none" w:sz="0" w:space="0" w:color="auto"/>
        <w:bottom w:val="none" w:sz="0" w:space="0" w:color="auto"/>
        <w:right w:val="none" w:sz="0" w:space="0" w:color="auto"/>
      </w:divBdr>
    </w:div>
    <w:div w:id="1240748834">
      <w:marLeft w:val="0"/>
      <w:marRight w:val="0"/>
      <w:marTop w:val="0"/>
      <w:marBottom w:val="0"/>
      <w:divBdr>
        <w:top w:val="none" w:sz="0" w:space="0" w:color="auto"/>
        <w:left w:val="none" w:sz="0" w:space="0" w:color="auto"/>
        <w:bottom w:val="none" w:sz="0" w:space="0" w:color="auto"/>
        <w:right w:val="none" w:sz="0" w:space="0" w:color="auto"/>
      </w:divBdr>
    </w:div>
    <w:div w:id="1240748837">
      <w:marLeft w:val="0"/>
      <w:marRight w:val="0"/>
      <w:marTop w:val="0"/>
      <w:marBottom w:val="0"/>
      <w:divBdr>
        <w:top w:val="none" w:sz="0" w:space="0" w:color="auto"/>
        <w:left w:val="none" w:sz="0" w:space="0" w:color="auto"/>
        <w:bottom w:val="none" w:sz="0" w:space="0" w:color="auto"/>
        <w:right w:val="none" w:sz="0" w:space="0" w:color="auto"/>
      </w:divBdr>
    </w:div>
    <w:div w:id="1240748838">
      <w:marLeft w:val="0"/>
      <w:marRight w:val="0"/>
      <w:marTop w:val="0"/>
      <w:marBottom w:val="0"/>
      <w:divBdr>
        <w:top w:val="none" w:sz="0" w:space="0" w:color="auto"/>
        <w:left w:val="none" w:sz="0" w:space="0" w:color="auto"/>
        <w:bottom w:val="none" w:sz="0" w:space="0" w:color="auto"/>
        <w:right w:val="none" w:sz="0" w:space="0" w:color="auto"/>
      </w:divBdr>
    </w:div>
    <w:div w:id="1240748844">
      <w:marLeft w:val="0"/>
      <w:marRight w:val="0"/>
      <w:marTop w:val="0"/>
      <w:marBottom w:val="0"/>
      <w:divBdr>
        <w:top w:val="none" w:sz="0" w:space="0" w:color="auto"/>
        <w:left w:val="none" w:sz="0" w:space="0" w:color="auto"/>
        <w:bottom w:val="none" w:sz="0" w:space="0" w:color="auto"/>
        <w:right w:val="none" w:sz="0" w:space="0" w:color="auto"/>
      </w:divBdr>
    </w:div>
    <w:div w:id="1240748846">
      <w:marLeft w:val="0"/>
      <w:marRight w:val="0"/>
      <w:marTop w:val="0"/>
      <w:marBottom w:val="0"/>
      <w:divBdr>
        <w:top w:val="none" w:sz="0" w:space="0" w:color="auto"/>
        <w:left w:val="none" w:sz="0" w:space="0" w:color="auto"/>
        <w:bottom w:val="none" w:sz="0" w:space="0" w:color="auto"/>
        <w:right w:val="none" w:sz="0" w:space="0" w:color="auto"/>
      </w:divBdr>
    </w:div>
    <w:div w:id="1240748847">
      <w:marLeft w:val="0"/>
      <w:marRight w:val="0"/>
      <w:marTop w:val="0"/>
      <w:marBottom w:val="0"/>
      <w:divBdr>
        <w:top w:val="none" w:sz="0" w:space="0" w:color="auto"/>
        <w:left w:val="none" w:sz="0" w:space="0" w:color="auto"/>
        <w:bottom w:val="none" w:sz="0" w:space="0" w:color="auto"/>
        <w:right w:val="none" w:sz="0" w:space="0" w:color="auto"/>
      </w:divBdr>
    </w:div>
    <w:div w:id="1240748848">
      <w:marLeft w:val="0"/>
      <w:marRight w:val="0"/>
      <w:marTop w:val="0"/>
      <w:marBottom w:val="0"/>
      <w:divBdr>
        <w:top w:val="none" w:sz="0" w:space="0" w:color="auto"/>
        <w:left w:val="none" w:sz="0" w:space="0" w:color="auto"/>
        <w:bottom w:val="none" w:sz="0" w:space="0" w:color="auto"/>
        <w:right w:val="none" w:sz="0" w:space="0" w:color="auto"/>
      </w:divBdr>
    </w:div>
    <w:div w:id="1240748849">
      <w:marLeft w:val="0"/>
      <w:marRight w:val="0"/>
      <w:marTop w:val="0"/>
      <w:marBottom w:val="0"/>
      <w:divBdr>
        <w:top w:val="none" w:sz="0" w:space="0" w:color="auto"/>
        <w:left w:val="none" w:sz="0" w:space="0" w:color="auto"/>
        <w:bottom w:val="none" w:sz="0" w:space="0" w:color="auto"/>
        <w:right w:val="none" w:sz="0" w:space="0" w:color="auto"/>
      </w:divBdr>
    </w:div>
    <w:div w:id="1240748852">
      <w:marLeft w:val="0"/>
      <w:marRight w:val="0"/>
      <w:marTop w:val="0"/>
      <w:marBottom w:val="0"/>
      <w:divBdr>
        <w:top w:val="none" w:sz="0" w:space="0" w:color="auto"/>
        <w:left w:val="none" w:sz="0" w:space="0" w:color="auto"/>
        <w:bottom w:val="none" w:sz="0" w:space="0" w:color="auto"/>
        <w:right w:val="none" w:sz="0" w:space="0" w:color="auto"/>
      </w:divBdr>
    </w:div>
    <w:div w:id="1240748853">
      <w:marLeft w:val="0"/>
      <w:marRight w:val="0"/>
      <w:marTop w:val="0"/>
      <w:marBottom w:val="0"/>
      <w:divBdr>
        <w:top w:val="none" w:sz="0" w:space="0" w:color="auto"/>
        <w:left w:val="none" w:sz="0" w:space="0" w:color="auto"/>
        <w:bottom w:val="none" w:sz="0" w:space="0" w:color="auto"/>
        <w:right w:val="none" w:sz="0" w:space="0" w:color="auto"/>
      </w:divBdr>
    </w:div>
    <w:div w:id="1240748858">
      <w:marLeft w:val="0"/>
      <w:marRight w:val="0"/>
      <w:marTop w:val="0"/>
      <w:marBottom w:val="0"/>
      <w:divBdr>
        <w:top w:val="none" w:sz="0" w:space="0" w:color="auto"/>
        <w:left w:val="none" w:sz="0" w:space="0" w:color="auto"/>
        <w:bottom w:val="none" w:sz="0" w:space="0" w:color="auto"/>
        <w:right w:val="none" w:sz="0" w:space="0" w:color="auto"/>
      </w:divBdr>
    </w:div>
    <w:div w:id="1240748859">
      <w:marLeft w:val="0"/>
      <w:marRight w:val="0"/>
      <w:marTop w:val="0"/>
      <w:marBottom w:val="0"/>
      <w:divBdr>
        <w:top w:val="none" w:sz="0" w:space="0" w:color="auto"/>
        <w:left w:val="none" w:sz="0" w:space="0" w:color="auto"/>
        <w:bottom w:val="none" w:sz="0" w:space="0" w:color="auto"/>
        <w:right w:val="none" w:sz="0" w:space="0" w:color="auto"/>
      </w:divBdr>
    </w:div>
    <w:div w:id="1240748860">
      <w:marLeft w:val="0"/>
      <w:marRight w:val="0"/>
      <w:marTop w:val="0"/>
      <w:marBottom w:val="0"/>
      <w:divBdr>
        <w:top w:val="none" w:sz="0" w:space="0" w:color="auto"/>
        <w:left w:val="none" w:sz="0" w:space="0" w:color="auto"/>
        <w:bottom w:val="none" w:sz="0" w:space="0" w:color="auto"/>
        <w:right w:val="none" w:sz="0" w:space="0" w:color="auto"/>
      </w:divBdr>
    </w:div>
    <w:div w:id="1240748861">
      <w:marLeft w:val="0"/>
      <w:marRight w:val="0"/>
      <w:marTop w:val="0"/>
      <w:marBottom w:val="0"/>
      <w:divBdr>
        <w:top w:val="none" w:sz="0" w:space="0" w:color="auto"/>
        <w:left w:val="none" w:sz="0" w:space="0" w:color="auto"/>
        <w:bottom w:val="none" w:sz="0" w:space="0" w:color="auto"/>
        <w:right w:val="none" w:sz="0" w:space="0" w:color="auto"/>
      </w:divBdr>
    </w:div>
    <w:div w:id="1555039079">
      <w:bodyDiv w:val="1"/>
      <w:marLeft w:val="0"/>
      <w:marRight w:val="0"/>
      <w:marTop w:val="0"/>
      <w:marBottom w:val="0"/>
      <w:divBdr>
        <w:top w:val="none" w:sz="0" w:space="0" w:color="auto"/>
        <w:left w:val="none" w:sz="0" w:space="0" w:color="auto"/>
        <w:bottom w:val="none" w:sz="0" w:space="0" w:color="auto"/>
        <w:right w:val="none" w:sz="0" w:space="0" w:color="auto"/>
      </w:divBdr>
    </w:div>
    <w:div w:id="1587416399">
      <w:bodyDiv w:val="1"/>
      <w:marLeft w:val="0"/>
      <w:marRight w:val="0"/>
      <w:marTop w:val="0"/>
      <w:marBottom w:val="0"/>
      <w:divBdr>
        <w:top w:val="none" w:sz="0" w:space="0" w:color="auto"/>
        <w:left w:val="none" w:sz="0" w:space="0" w:color="auto"/>
        <w:bottom w:val="none" w:sz="0" w:space="0" w:color="auto"/>
        <w:right w:val="none" w:sz="0" w:space="0" w:color="auto"/>
      </w:divBdr>
    </w:div>
    <w:div w:id="1595632285">
      <w:bodyDiv w:val="1"/>
      <w:marLeft w:val="0"/>
      <w:marRight w:val="0"/>
      <w:marTop w:val="0"/>
      <w:marBottom w:val="0"/>
      <w:divBdr>
        <w:top w:val="none" w:sz="0" w:space="0" w:color="auto"/>
        <w:left w:val="none" w:sz="0" w:space="0" w:color="auto"/>
        <w:bottom w:val="none" w:sz="0" w:space="0" w:color="auto"/>
        <w:right w:val="none" w:sz="0" w:space="0" w:color="auto"/>
      </w:divBdr>
    </w:div>
    <w:div w:id="1682200405">
      <w:bodyDiv w:val="1"/>
      <w:marLeft w:val="0"/>
      <w:marRight w:val="0"/>
      <w:marTop w:val="0"/>
      <w:marBottom w:val="0"/>
      <w:divBdr>
        <w:top w:val="none" w:sz="0" w:space="0" w:color="auto"/>
        <w:left w:val="none" w:sz="0" w:space="0" w:color="auto"/>
        <w:bottom w:val="none" w:sz="0" w:space="0" w:color="auto"/>
        <w:right w:val="none" w:sz="0" w:space="0" w:color="auto"/>
      </w:divBdr>
    </w:div>
    <w:div w:id="195035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78F32-CB5B-4EBA-BCE1-644C88ED3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630</Words>
  <Characters>4832</Characters>
  <Application>Microsoft Office Word</Application>
  <DocSecurity>0</DocSecurity>
  <Lines>40</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RePack by SPecialiST</cp:lastModifiedBy>
  <cp:revision>21</cp:revision>
  <cp:lastPrinted>2022-02-22T11:52:00Z</cp:lastPrinted>
  <dcterms:created xsi:type="dcterms:W3CDTF">2020-11-03T09:58:00Z</dcterms:created>
  <dcterms:modified xsi:type="dcterms:W3CDTF">2022-10-28T08:43:00Z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