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54" w:rsidRDefault="000C40D2" w:rsidP="007E5C54">
      <w:pPr>
        <w:pStyle w:val="aff0"/>
        <w:rPr>
          <w:bCs/>
          <w:kern w:val="2"/>
          <w:sz w:val="24"/>
          <w:szCs w:val="22"/>
        </w:rPr>
      </w:pPr>
      <w:r w:rsidRPr="00EE31AE">
        <w:rPr>
          <w:bCs/>
          <w:sz w:val="24"/>
          <w:szCs w:val="24"/>
          <w:lang w:eastAsia="en-US"/>
        </w:rPr>
        <w:t>Описание объекта закупки</w:t>
      </w:r>
      <w:r w:rsidR="007E5C54" w:rsidRPr="007E5C54">
        <w:rPr>
          <w:bCs/>
          <w:kern w:val="2"/>
          <w:sz w:val="24"/>
          <w:szCs w:val="22"/>
        </w:rPr>
        <w:t xml:space="preserve"> </w:t>
      </w:r>
    </w:p>
    <w:p w:rsidR="0064641F" w:rsidRPr="007E5C54" w:rsidRDefault="007E5C54" w:rsidP="007E5C54">
      <w:pPr>
        <w:pStyle w:val="aff0"/>
        <w:rPr>
          <w:bCs/>
          <w:kern w:val="2"/>
          <w:sz w:val="24"/>
          <w:szCs w:val="22"/>
        </w:rPr>
      </w:pPr>
      <w:r w:rsidRPr="00EC0D1B">
        <w:rPr>
          <w:bCs/>
          <w:kern w:val="2"/>
          <w:sz w:val="24"/>
          <w:szCs w:val="22"/>
        </w:rPr>
        <w:t>Поставка инвалидам Ростовской области  кресел-колясок</w:t>
      </w:r>
      <w:r w:rsidRPr="00E112EB">
        <w:rPr>
          <w:bCs/>
          <w:kern w:val="2"/>
          <w:sz w:val="24"/>
          <w:szCs w:val="22"/>
        </w:rPr>
        <w:t>.</w:t>
      </w:r>
    </w:p>
    <w:p w:rsidR="006425F0" w:rsidRPr="00546DA8" w:rsidRDefault="006425F0" w:rsidP="006425F0">
      <w:pPr>
        <w:ind w:firstLine="696"/>
        <w:jc w:val="both"/>
        <w:rPr>
          <w:sz w:val="22"/>
          <w:szCs w:val="22"/>
        </w:rPr>
      </w:pPr>
      <w:r w:rsidRPr="00546DA8">
        <w:rPr>
          <w:sz w:val="22"/>
          <w:szCs w:val="22"/>
        </w:rPr>
        <w:t xml:space="preserve">Кресло-коляска - техническое средство реабилитации, предназначенное для передвижения лиц с ограниченными возможностями, приводимое в движение мускульной силой  пользователя или сопровождающего лица. </w:t>
      </w:r>
    </w:p>
    <w:p w:rsidR="006425F0" w:rsidRPr="00546DA8" w:rsidRDefault="006425F0" w:rsidP="006425F0">
      <w:pPr>
        <w:ind w:firstLine="696"/>
        <w:jc w:val="both"/>
        <w:rPr>
          <w:sz w:val="22"/>
          <w:szCs w:val="22"/>
        </w:rPr>
      </w:pPr>
      <w:r w:rsidRPr="00546DA8">
        <w:rPr>
          <w:sz w:val="22"/>
          <w:szCs w:val="22"/>
        </w:rPr>
        <w:t xml:space="preserve">Кресло-коляска </w:t>
      </w:r>
      <w:proofErr w:type="gramStart"/>
      <w:r w:rsidRPr="00546DA8">
        <w:rPr>
          <w:sz w:val="22"/>
          <w:szCs w:val="22"/>
        </w:rPr>
        <w:t>предназначена</w:t>
      </w:r>
      <w:proofErr w:type="gramEnd"/>
      <w:r w:rsidRPr="00546DA8">
        <w:rPr>
          <w:sz w:val="22"/>
          <w:szCs w:val="22"/>
        </w:rPr>
        <w:t xml:space="preserve"> для самостоятельного или с помощью сопровождающего лица передвижения больных и инвалидов с утратой функций опорно-двигательного аппарата в условиях  помещений и по дорогам с твердым покрытием. </w:t>
      </w:r>
    </w:p>
    <w:p w:rsidR="006425F0" w:rsidRPr="00546DA8" w:rsidRDefault="006425F0" w:rsidP="006425F0">
      <w:pPr>
        <w:jc w:val="center"/>
        <w:rPr>
          <w:sz w:val="22"/>
          <w:szCs w:val="22"/>
        </w:rPr>
      </w:pPr>
      <w:r w:rsidRPr="00546DA8">
        <w:rPr>
          <w:sz w:val="22"/>
          <w:szCs w:val="22"/>
          <w:u w:val="single"/>
        </w:rPr>
        <w:t>Общие технические требования</w:t>
      </w:r>
    </w:p>
    <w:p w:rsidR="006425F0" w:rsidRPr="00546DA8" w:rsidRDefault="006425F0" w:rsidP="006425F0">
      <w:pPr>
        <w:ind w:firstLine="709"/>
        <w:jc w:val="both"/>
        <w:rPr>
          <w:sz w:val="22"/>
          <w:szCs w:val="22"/>
        </w:rPr>
      </w:pPr>
      <w:r w:rsidRPr="00546DA8">
        <w:rPr>
          <w:sz w:val="22"/>
          <w:szCs w:val="22"/>
        </w:rPr>
        <w:t xml:space="preserve">Эргономика кресел-колясок должна обеспечивать удобное размещение в ней пользователя и свободу движений последнего при перемещениях. </w:t>
      </w:r>
      <w:proofErr w:type="gramStart"/>
      <w:r w:rsidRPr="00546DA8">
        <w:rPr>
          <w:sz w:val="22"/>
          <w:szCs w:val="22"/>
        </w:rPr>
        <w:t>Конструкция кресел-колясок должна обеспечивать комфортное положением пользователя, в положении сидя, обеспечивающая длительное пребывание в сидячем положении без утомления и последующих повреждений.</w:t>
      </w:r>
      <w:proofErr w:type="gramEnd"/>
    </w:p>
    <w:p w:rsidR="006425F0" w:rsidRPr="00546DA8" w:rsidRDefault="006425F0" w:rsidP="006425F0">
      <w:pPr>
        <w:ind w:firstLine="709"/>
        <w:jc w:val="both"/>
        <w:rPr>
          <w:sz w:val="22"/>
          <w:szCs w:val="22"/>
        </w:rPr>
      </w:pPr>
      <w:r w:rsidRPr="00546DA8">
        <w:rPr>
          <w:sz w:val="22"/>
          <w:szCs w:val="22"/>
        </w:rPr>
        <w:t>Кресла-коляски  должны соответствовать требованиям государственных стандартов</w:t>
      </w:r>
      <w:r w:rsidRPr="00716191">
        <w:t xml:space="preserve"> </w:t>
      </w:r>
      <w:r w:rsidRPr="00716191">
        <w:rPr>
          <w:sz w:val="22"/>
          <w:szCs w:val="22"/>
        </w:rPr>
        <w:t xml:space="preserve">ГОСТ </w:t>
      </w:r>
      <w:proofErr w:type="gramStart"/>
      <w:r w:rsidRPr="00716191">
        <w:rPr>
          <w:sz w:val="22"/>
          <w:szCs w:val="22"/>
        </w:rPr>
        <w:t>Р</w:t>
      </w:r>
      <w:proofErr w:type="gramEnd"/>
      <w:r w:rsidRPr="00716191">
        <w:rPr>
          <w:sz w:val="22"/>
          <w:szCs w:val="22"/>
        </w:rPr>
        <w:t xml:space="preserve"> ИС</w:t>
      </w:r>
      <w:r w:rsidR="007E5C54">
        <w:rPr>
          <w:sz w:val="22"/>
          <w:szCs w:val="22"/>
        </w:rPr>
        <w:t>О 7176-8-2015, ГОСТ Р 51083-2021</w:t>
      </w:r>
      <w:r w:rsidRPr="00716191">
        <w:rPr>
          <w:sz w:val="22"/>
          <w:szCs w:val="22"/>
        </w:rPr>
        <w:t>, ГОСТ Р ИСО 7176-16-2015</w:t>
      </w:r>
      <w:r w:rsidRPr="00546DA8">
        <w:rPr>
          <w:sz w:val="22"/>
          <w:szCs w:val="22"/>
        </w:rPr>
        <w:t>,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обеспечены системой торможения, обеспечивающей удержание кресла-коляски с пользователем в неподвижном состоянии.</w:t>
      </w:r>
    </w:p>
    <w:p w:rsidR="006425F0" w:rsidRPr="00546DA8" w:rsidRDefault="006425F0" w:rsidP="006425F0">
      <w:pPr>
        <w:ind w:firstLine="709"/>
        <w:jc w:val="both"/>
        <w:rPr>
          <w:sz w:val="22"/>
          <w:szCs w:val="22"/>
        </w:rPr>
      </w:pPr>
      <w:r w:rsidRPr="00546DA8">
        <w:rPr>
          <w:sz w:val="22"/>
          <w:szCs w:val="22"/>
        </w:rPr>
        <w:t xml:space="preserve">Кресла-коляски должны иметься действующие регистрационные удостоверения, выданные Федеральной службой по </w:t>
      </w:r>
      <w:r>
        <w:rPr>
          <w:sz w:val="22"/>
          <w:szCs w:val="22"/>
        </w:rPr>
        <w:t>надзору в сфере здравоохранения</w:t>
      </w:r>
      <w:r w:rsidRPr="00546DA8">
        <w:rPr>
          <w:sz w:val="22"/>
          <w:szCs w:val="22"/>
        </w:rPr>
        <w:t xml:space="preserve">. </w:t>
      </w:r>
    </w:p>
    <w:p w:rsidR="006425F0" w:rsidRPr="00546DA8" w:rsidRDefault="006425F0" w:rsidP="006425F0">
      <w:pPr>
        <w:ind w:firstLine="684"/>
        <w:jc w:val="both"/>
        <w:rPr>
          <w:sz w:val="22"/>
          <w:szCs w:val="22"/>
        </w:rPr>
      </w:pPr>
      <w:r w:rsidRPr="00546DA8">
        <w:rPr>
          <w:sz w:val="22"/>
          <w:szCs w:val="22"/>
        </w:rPr>
        <w:t>Маркировка кресла-коляски должна содержать:</w:t>
      </w:r>
    </w:p>
    <w:p w:rsidR="006425F0" w:rsidRPr="00546DA8" w:rsidRDefault="006425F0" w:rsidP="006425F0">
      <w:pPr>
        <w:ind w:firstLine="684"/>
        <w:jc w:val="both"/>
        <w:rPr>
          <w:sz w:val="22"/>
          <w:szCs w:val="22"/>
        </w:rPr>
      </w:pPr>
      <w:r w:rsidRPr="00546DA8">
        <w:rPr>
          <w:sz w:val="22"/>
          <w:szCs w:val="22"/>
        </w:rPr>
        <w:t>-наименование производителя (товарный знак предприятия-производителя);</w:t>
      </w:r>
    </w:p>
    <w:p w:rsidR="006425F0" w:rsidRPr="00546DA8" w:rsidRDefault="006425F0" w:rsidP="006425F0">
      <w:pPr>
        <w:ind w:firstLine="684"/>
        <w:jc w:val="both"/>
        <w:rPr>
          <w:sz w:val="22"/>
          <w:szCs w:val="22"/>
        </w:rPr>
      </w:pPr>
      <w:r w:rsidRPr="00546DA8">
        <w:rPr>
          <w:sz w:val="22"/>
          <w:szCs w:val="22"/>
        </w:rPr>
        <w:t>- адрес производителя;</w:t>
      </w:r>
    </w:p>
    <w:p w:rsidR="006425F0" w:rsidRPr="00546DA8" w:rsidRDefault="006425F0" w:rsidP="006425F0">
      <w:pPr>
        <w:ind w:firstLine="684"/>
        <w:jc w:val="both"/>
        <w:rPr>
          <w:sz w:val="22"/>
          <w:szCs w:val="22"/>
        </w:rPr>
      </w:pPr>
      <w:r w:rsidRPr="00546DA8">
        <w:rPr>
          <w:sz w:val="22"/>
          <w:szCs w:val="22"/>
        </w:rPr>
        <w:t>-обозначение типа (модели) кресла-коляски (в зависимости от модификации);</w:t>
      </w:r>
    </w:p>
    <w:p w:rsidR="006425F0" w:rsidRPr="00546DA8" w:rsidRDefault="006425F0" w:rsidP="006425F0">
      <w:pPr>
        <w:ind w:firstLine="684"/>
        <w:jc w:val="both"/>
        <w:rPr>
          <w:sz w:val="22"/>
          <w:szCs w:val="22"/>
        </w:rPr>
      </w:pPr>
      <w:r w:rsidRPr="00546DA8">
        <w:rPr>
          <w:sz w:val="22"/>
          <w:szCs w:val="22"/>
        </w:rPr>
        <w:t>-дату выпуска (год, месяц);</w:t>
      </w:r>
    </w:p>
    <w:p w:rsidR="006425F0" w:rsidRPr="00546DA8" w:rsidRDefault="006425F0" w:rsidP="006425F0">
      <w:pPr>
        <w:ind w:firstLine="684"/>
        <w:jc w:val="both"/>
        <w:rPr>
          <w:sz w:val="22"/>
          <w:szCs w:val="22"/>
        </w:rPr>
      </w:pPr>
      <w:r w:rsidRPr="00546DA8">
        <w:rPr>
          <w:sz w:val="22"/>
          <w:szCs w:val="22"/>
        </w:rPr>
        <w:t>- артикул модификации кресла-коляски;</w:t>
      </w:r>
    </w:p>
    <w:p w:rsidR="006425F0" w:rsidRPr="00546DA8" w:rsidRDefault="006425F0" w:rsidP="006425F0">
      <w:pPr>
        <w:ind w:firstLine="684"/>
        <w:jc w:val="both"/>
        <w:rPr>
          <w:sz w:val="22"/>
          <w:szCs w:val="22"/>
        </w:rPr>
      </w:pPr>
      <w:r w:rsidRPr="00546DA8">
        <w:rPr>
          <w:sz w:val="22"/>
          <w:szCs w:val="22"/>
        </w:rPr>
        <w:t>- серийный номер данного кресла-коляски;</w:t>
      </w:r>
    </w:p>
    <w:p w:rsidR="006425F0" w:rsidRPr="00546DA8" w:rsidRDefault="006425F0" w:rsidP="006425F0">
      <w:pPr>
        <w:ind w:firstLine="684"/>
        <w:jc w:val="both"/>
        <w:rPr>
          <w:b/>
          <w:bCs/>
          <w:sz w:val="22"/>
          <w:szCs w:val="22"/>
        </w:rPr>
      </w:pPr>
      <w:r w:rsidRPr="00546DA8">
        <w:rPr>
          <w:sz w:val="22"/>
          <w:szCs w:val="22"/>
        </w:rPr>
        <w:t>- рекомендуемую массу пользователя.</w:t>
      </w:r>
      <w:r w:rsidRPr="00546DA8">
        <w:rPr>
          <w:b/>
          <w:bCs/>
          <w:sz w:val="22"/>
          <w:szCs w:val="22"/>
        </w:rPr>
        <w:t xml:space="preserve">           </w:t>
      </w:r>
    </w:p>
    <w:p w:rsidR="006425F0" w:rsidRPr="00546DA8" w:rsidRDefault="006425F0" w:rsidP="006425F0">
      <w:pPr>
        <w:jc w:val="both"/>
        <w:rPr>
          <w:sz w:val="22"/>
          <w:szCs w:val="22"/>
        </w:rPr>
      </w:pPr>
      <w:r w:rsidRPr="00546DA8">
        <w:rPr>
          <w:sz w:val="22"/>
          <w:szCs w:val="22"/>
        </w:rPr>
        <w:tab/>
        <w:t xml:space="preserve">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w:t>
      </w:r>
      <w:r w:rsidRPr="00E26B5C">
        <w:rPr>
          <w:sz w:val="22"/>
          <w:szCs w:val="22"/>
        </w:rPr>
        <w:t>05 марта 2021 г. № 107н «ОБ УТВЕРЖДЕНИИ СРОКОВ ПОЛЬЗОВАНИЯ ТЕХНИЧЕСКИМИ СРЕДСТВАМИ РЕАБИЛИТАЦИИ, ПРОТЕЗАМИИ ПРОТЕЗНО-ОРТОПЕДИЧЕСКИМИ ИЗДЕЛИЯМИ</w:t>
      </w:r>
      <w:proofErr w:type="gramStart"/>
      <w:r w:rsidRPr="00E26B5C">
        <w:rPr>
          <w:sz w:val="22"/>
          <w:szCs w:val="22"/>
        </w:rPr>
        <w:t>.»</w:t>
      </w:r>
      <w:proofErr w:type="gramEnd"/>
    </w:p>
    <w:p w:rsidR="006425F0" w:rsidRPr="00546DA8" w:rsidRDefault="006425F0" w:rsidP="006425F0">
      <w:pPr>
        <w:shd w:val="clear" w:color="auto" w:fill="FFFFFF"/>
        <w:autoSpaceDE w:val="0"/>
        <w:jc w:val="center"/>
        <w:rPr>
          <w:sz w:val="22"/>
          <w:szCs w:val="22"/>
        </w:rPr>
      </w:pPr>
      <w:r w:rsidRPr="00546DA8">
        <w:rPr>
          <w:sz w:val="22"/>
          <w:szCs w:val="22"/>
          <w:u w:val="single"/>
        </w:rPr>
        <w:t>Гарантии на кресла-коляски.</w:t>
      </w:r>
    </w:p>
    <w:p w:rsidR="006425F0" w:rsidRPr="00546DA8" w:rsidRDefault="006425F0" w:rsidP="006425F0">
      <w:pPr>
        <w:shd w:val="clear" w:color="auto" w:fill="FFFFFF"/>
        <w:autoSpaceDE w:val="0"/>
        <w:ind w:firstLine="684"/>
        <w:jc w:val="both"/>
        <w:rPr>
          <w:sz w:val="22"/>
          <w:szCs w:val="22"/>
        </w:rPr>
      </w:pPr>
      <w:r w:rsidRPr="00546DA8">
        <w:rPr>
          <w:sz w:val="22"/>
          <w:szCs w:val="22"/>
        </w:rPr>
        <w:t xml:space="preserve">Гарантийный срок эксплуатации колясок не менее 24 месяца со дня получения потребителем. </w:t>
      </w:r>
    </w:p>
    <w:p w:rsidR="006425F0" w:rsidRPr="00546DA8" w:rsidRDefault="006425F0" w:rsidP="006425F0">
      <w:pPr>
        <w:shd w:val="clear" w:color="auto" w:fill="FFFFFF"/>
        <w:autoSpaceDE w:val="0"/>
        <w:ind w:firstLine="684"/>
        <w:jc w:val="both"/>
        <w:rPr>
          <w:sz w:val="22"/>
          <w:szCs w:val="22"/>
        </w:rPr>
      </w:pPr>
      <w:r w:rsidRPr="00546DA8">
        <w:rPr>
          <w:sz w:val="22"/>
          <w:szCs w:val="22"/>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6425F0" w:rsidRPr="00546DA8" w:rsidRDefault="006425F0" w:rsidP="006425F0">
      <w:pPr>
        <w:shd w:val="clear" w:color="auto" w:fill="FFFFFF"/>
        <w:autoSpaceDE w:val="0"/>
        <w:ind w:firstLine="684"/>
        <w:jc w:val="both"/>
        <w:rPr>
          <w:sz w:val="22"/>
          <w:szCs w:val="22"/>
        </w:rPr>
      </w:pPr>
      <w:r w:rsidRPr="00546DA8">
        <w:rPr>
          <w:sz w:val="22"/>
          <w:szCs w:val="22"/>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6425F0" w:rsidRPr="00546DA8" w:rsidRDefault="006425F0" w:rsidP="006425F0">
      <w:pPr>
        <w:shd w:val="clear" w:color="auto" w:fill="FFFFFF"/>
        <w:autoSpaceDE w:val="0"/>
        <w:ind w:firstLine="684"/>
        <w:jc w:val="both"/>
        <w:rPr>
          <w:sz w:val="22"/>
          <w:szCs w:val="22"/>
        </w:rPr>
      </w:pPr>
      <w:r w:rsidRPr="00546DA8">
        <w:rPr>
          <w:sz w:val="22"/>
          <w:szCs w:val="22"/>
        </w:rPr>
        <w:t>Гарантийный срок эксплуатации покрышек передних и задних колес составляет не менее 12 месяцев со дня подписания пользователем Акта-приема передачи товара.</w:t>
      </w:r>
    </w:p>
    <w:p w:rsidR="006425F0" w:rsidRPr="00546DA8" w:rsidRDefault="006425F0" w:rsidP="006425F0">
      <w:pPr>
        <w:shd w:val="clear" w:color="auto" w:fill="FFFFFF"/>
        <w:autoSpaceDE w:val="0"/>
        <w:ind w:firstLine="684"/>
        <w:jc w:val="both"/>
        <w:rPr>
          <w:sz w:val="22"/>
          <w:szCs w:val="22"/>
        </w:rPr>
      </w:pPr>
      <w:r w:rsidRPr="00546DA8">
        <w:rPr>
          <w:sz w:val="22"/>
          <w:szCs w:val="22"/>
        </w:rPr>
        <w:t>Поставщик должен располагать сервисной службой, для обеспечения гарантийного ремонта поставляемых кресел-колясок.</w:t>
      </w:r>
    </w:p>
    <w:p w:rsidR="006425F0" w:rsidRPr="00546DA8" w:rsidRDefault="006425F0" w:rsidP="006425F0">
      <w:pPr>
        <w:ind w:firstLine="684"/>
        <w:jc w:val="both"/>
        <w:rPr>
          <w:sz w:val="22"/>
          <w:szCs w:val="22"/>
          <w:u w:val="single"/>
        </w:rPr>
      </w:pPr>
      <w:r w:rsidRPr="00546DA8">
        <w:rPr>
          <w:sz w:val="22"/>
          <w:szCs w:val="22"/>
          <w:u w:val="single"/>
        </w:rPr>
        <w:t xml:space="preserve">Требования к комплектности, маркировке, упаковке, отгрузке  кресел-колясок </w:t>
      </w:r>
    </w:p>
    <w:p w:rsidR="006425F0" w:rsidRPr="00546DA8" w:rsidRDefault="006425F0" w:rsidP="006425F0">
      <w:pPr>
        <w:ind w:firstLine="684"/>
        <w:jc w:val="both"/>
        <w:rPr>
          <w:sz w:val="22"/>
          <w:szCs w:val="22"/>
        </w:rPr>
      </w:pPr>
      <w:r w:rsidRPr="00546DA8">
        <w:rPr>
          <w:sz w:val="22"/>
          <w:szCs w:val="22"/>
        </w:rPr>
        <w:t>В комплект кресла-коляски должны входить, инструмент, запасные части и принадлежности, обеспечивающие техническое обслуживание кресла-коляски в течение срока службы.</w:t>
      </w:r>
    </w:p>
    <w:p w:rsidR="006425F0" w:rsidRPr="00546DA8" w:rsidRDefault="006425F0" w:rsidP="006425F0">
      <w:pPr>
        <w:ind w:firstLine="684"/>
        <w:jc w:val="both"/>
        <w:rPr>
          <w:sz w:val="22"/>
          <w:szCs w:val="22"/>
        </w:rPr>
      </w:pPr>
      <w:r w:rsidRPr="00546DA8">
        <w:rPr>
          <w:sz w:val="22"/>
          <w:szCs w:val="22"/>
        </w:rPr>
        <w:t>Срок службы кресла-коляски комнатно</w:t>
      </w:r>
      <w:proofErr w:type="gramStart"/>
      <w:r w:rsidRPr="00546DA8">
        <w:rPr>
          <w:sz w:val="22"/>
          <w:szCs w:val="22"/>
        </w:rPr>
        <w:t>й-</w:t>
      </w:r>
      <w:proofErr w:type="gramEnd"/>
      <w:r w:rsidRPr="00546DA8">
        <w:rPr>
          <w:sz w:val="22"/>
          <w:szCs w:val="22"/>
        </w:rPr>
        <w:t xml:space="preserve"> не менее 6 лет.</w:t>
      </w:r>
    </w:p>
    <w:p w:rsidR="006425F0" w:rsidRPr="00546DA8" w:rsidRDefault="006425F0" w:rsidP="006425F0">
      <w:pPr>
        <w:ind w:firstLine="684"/>
        <w:jc w:val="both"/>
        <w:rPr>
          <w:sz w:val="22"/>
          <w:szCs w:val="22"/>
        </w:rPr>
      </w:pPr>
      <w:r w:rsidRPr="00546DA8">
        <w:rPr>
          <w:sz w:val="22"/>
          <w:szCs w:val="22"/>
        </w:rPr>
        <w:t>Срок службы кресла-коляски прогулочно</w:t>
      </w:r>
      <w:proofErr w:type="gramStart"/>
      <w:r w:rsidRPr="00546DA8">
        <w:rPr>
          <w:sz w:val="22"/>
          <w:szCs w:val="22"/>
        </w:rPr>
        <w:t>й-</w:t>
      </w:r>
      <w:proofErr w:type="gramEnd"/>
      <w:r w:rsidRPr="00546DA8">
        <w:rPr>
          <w:sz w:val="22"/>
          <w:szCs w:val="22"/>
        </w:rPr>
        <w:t xml:space="preserve"> не менее 4 лет.</w:t>
      </w:r>
    </w:p>
    <w:p w:rsidR="006425F0" w:rsidRPr="00546DA8" w:rsidRDefault="006425F0" w:rsidP="006425F0">
      <w:pPr>
        <w:ind w:firstLine="684"/>
        <w:jc w:val="both"/>
        <w:rPr>
          <w:sz w:val="22"/>
          <w:szCs w:val="22"/>
        </w:rPr>
      </w:pPr>
      <w:r w:rsidRPr="00546DA8">
        <w:rPr>
          <w:sz w:val="22"/>
          <w:szCs w:val="22"/>
          <w:u w:val="single"/>
        </w:rPr>
        <w:t xml:space="preserve">Упаковка </w:t>
      </w:r>
      <w:r w:rsidRPr="00546DA8">
        <w:rPr>
          <w:sz w:val="22"/>
          <w:szCs w:val="22"/>
        </w:rPr>
        <w:t xml:space="preserve">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6425F0" w:rsidRPr="00546DA8" w:rsidRDefault="006425F0" w:rsidP="006425F0">
      <w:pPr>
        <w:ind w:firstLine="709"/>
        <w:jc w:val="center"/>
        <w:rPr>
          <w:sz w:val="22"/>
          <w:szCs w:val="22"/>
          <w:u w:val="single"/>
        </w:rPr>
      </w:pPr>
      <w:r w:rsidRPr="00546DA8">
        <w:rPr>
          <w:sz w:val="22"/>
          <w:szCs w:val="22"/>
          <w:u w:val="single"/>
        </w:rPr>
        <w:t>Информация о предлагаемом товаре</w:t>
      </w:r>
    </w:p>
    <w:p w:rsidR="006425F0" w:rsidRPr="00546DA8" w:rsidRDefault="006425F0" w:rsidP="006425F0">
      <w:pPr>
        <w:ind w:firstLine="709"/>
        <w:jc w:val="both"/>
        <w:rPr>
          <w:sz w:val="22"/>
          <w:szCs w:val="22"/>
        </w:rPr>
      </w:pPr>
      <w:r w:rsidRPr="00546DA8">
        <w:rPr>
          <w:sz w:val="22"/>
          <w:szCs w:val="22"/>
        </w:rPr>
        <w:t>Информация о предлагаемом для участия в конкурсных торгах товаре предоставляется по форме в соответствии с  техническим заданием и техническими условиями.</w:t>
      </w:r>
    </w:p>
    <w:p w:rsidR="006425F0" w:rsidRDefault="006425F0" w:rsidP="006425F0">
      <w:pPr>
        <w:ind w:firstLine="709"/>
        <w:jc w:val="both"/>
        <w:rPr>
          <w:sz w:val="22"/>
          <w:szCs w:val="22"/>
        </w:rPr>
      </w:pPr>
      <w:r w:rsidRPr="00546DA8">
        <w:rPr>
          <w:sz w:val="22"/>
          <w:szCs w:val="22"/>
        </w:rPr>
        <w:t>Поставщик указывает срок службы колясок, в том числе их комплектующих, а также ГОСТы и ТУ,  в соответствии с которыми изготовлены кресла-коляски.</w:t>
      </w:r>
    </w:p>
    <w:p w:rsidR="006425F0" w:rsidRDefault="006425F0" w:rsidP="006425F0">
      <w:pPr>
        <w:ind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992"/>
        <w:gridCol w:w="591"/>
        <w:gridCol w:w="1300"/>
        <w:gridCol w:w="1381"/>
        <w:gridCol w:w="790"/>
        <w:gridCol w:w="747"/>
      </w:tblGrid>
      <w:tr w:rsidR="006425F0" w:rsidTr="005D75CE">
        <w:tc>
          <w:tcPr>
            <w:tcW w:w="1762" w:type="dxa"/>
            <w:shd w:val="clear" w:color="auto" w:fill="auto"/>
            <w:vAlign w:val="center"/>
          </w:tcPr>
          <w:p w:rsidR="006425F0" w:rsidRPr="00113DC0" w:rsidRDefault="006425F0" w:rsidP="005D75CE">
            <w:pPr>
              <w:spacing w:after="60"/>
              <w:jc w:val="center"/>
              <w:rPr>
                <w:sz w:val="16"/>
                <w:szCs w:val="16"/>
              </w:rPr>
            </w:pPr>
            <w:r w:rsidRPr="00113DC0">
              <w:rPr>
                <w:sz w:val="16"/>
                <w:szCs w:val="16"/>
              </w:rPr>
              <w:t>Наименование</w:t>
            </w:r>
          </w:p>
          <w:p w:rsidR="006425F0" w:rsidRPr="00113DC0" w:rsidRDefault="006425F0" w:rsidP="005D75CE">
            <w:pPr>
              <w:spacing w:after="60"/>
              <w:jc w:val="center"/>
              <w:rPr>
                <w:sz w:val="16"/>
                <w:szCs w:val="16"/>
              </w:rPr>
            </w:pPr>
            <w:r w:rsidRPr="00113DC0">
              <w:rPr>
                <w:sz w:val="16"/>
                <w:szCs w:val="16"/>
              </w:rPr>
              <w:t>Товара</w:t>
            </w:r>
          </w:p>
        </w:tc>
        <w:tc>
          <w:tcPr>
            <w:tcW w:w="3992" w:type="dxa"/>
            <w:shd w:val="clear" w:color="auto" w:fill="auto"/>
            <w:vAlign w:val="center"/>
          </w:tcPr>
          <w:p w:rsidR="006425F0" w:rsidRPr="00113DC0" w:rsidRDefault="006425F0" w:rsidP="005D75CE">
            <w:pPr>
              <w:spacing w:after="60"/>
              <w:jc w:val="center"/>
              <w:rPr>
                <w:sz w:val="16"/>
                <w:szCs w:val="16"/>
              </w:rPr>
            </w:pPr>
            <w:r w:rsidRPr="00113DC0">
              <w:rPr>
                <w:sz w:val="16"/>
                <w:szCs w:val="16"/>
              </w:rPr>
              <w:t>Описание Товара</w:t>
            </w:r>
          </w:p>
        </w:tc>
        <w:tc>
          <w:tcPr>
            <w:tcW w:w="591" w:type="dxa"/>
            <w:shd w:val="clear" w:color="auto" w:fill="auto"/>
            <w:vAlign w:val="center"/>
          </w:tcPr>
          <w:p w:rsidR="006425F0" w:rsidRPr="00113DC0" w:rsidRDefault="006425F0" w:rsidP="005D75CE">
            <w:pPr>
              <w:spacing w:after="60"/>
              <w:jc w:val="center"/>
              <w:rPr>
                <w:sz w:val="16"/>
                <w:szCs w:val="16"/>
              </w:rPr>
            </w:pPr>
            <w:r w:rsidRPr="00113DC0">
              <w:rPr>
                <w:sz w:val="16"/>
                <w:szCs w:val="16"/>
              </w:rPr>
              <w:t>Кол-во (шт.)</w:t>
            </w:r>
          </w:p>
        </w:tc>
        <w:tc>
          <w:tcPr>
            <w:tcW w:w="1300" w:type="dxa"/>
            <w:shd w:val="clear" w:color="auto" w:fill="auto"/>
            <w:vAlign w:val="center"/>
          </w:tcPr>
          <w:p w:rsidR="006425F0" w:rsidRPr="00113DC0" w:rsidRDefault="006425F0" w:rsidP="005D75CE">
            <w:pPr>
              <w:spacing w:after="60"/>
              <w:ind w:left="-107" w:right="-108"/>
              <w:jc w:val="center"/>
              <w:rPr>
                <w:sz w:val="16"/>
                <w:szCs w:val="16"/>
              </w:rPr>
            </w:pPr>
            <w:r w:rsidRPr="00113DC0">
              <w:rPr>
                <w:sz w:val="16"/>
                <w:szCs w:val="16"/>
              </w:rPr>
              <w:t>Цена</w:t>
            </w:r>
          </w:p>
          <w:p w:rsidR="006425F0" w:rsidRPr="00113DC0" w:rsidRDefault="006425F0" w:rsidP="005D75CE">
            <w:pPr>
              <w:spacing w:after="60"/>
              <w:ind w:left="-107" w:right="-108"/>
              <w:jc w:val="center"/>
              <w:rPr>
                <w:sz w:val="16"/>
                <w:szCs w:val="16"/>
              </w:rPr>
            </w:pPr>
            <w:r w:rsidRPr="00113DC0">
              <w:rPr>
                <w:sz w:val="16"/>
                <w:szCs w:val="16"/>
              </w:rPr>
              <w:t>за ед.</w:t>
            </w:r>
            <w:r>
              <w:t xml:space="preserve"> не более</w:t>
            </w:r>
          </w:p>
          <w:p w:rsidR="006425F0" w:rsidRPr="00113DC0" w:rsidRDefault="006425F0" w:rsidP="005D75CE">
            <w:pPr>
              <w:spacing w:after="60"/>
              <w:ind w:left="-107" w:right="-108"/>
              <w:jc w:val="center"/>
              <w:rPr>
                <w:sz w:val="16"/>
                <w:szCs w:val="16"/>
              </w:rPr>
            </w:pPr>
            <w:r w:rsidRPr="00113DC0">
              <w:rPr>
                <w:sz w:val="16"/>
                <w:szCs w:val="16"/>
              </w:rPr>
              <w:t>(руб.)</w:t>
            </w:r>
          </w:p>
        </w:tc>
        <w:tc>
          <w:tcPr>
            <w:tcW w:w="1381" w:type="dxa"/>
            <w:shd w:val="clear" w:color="auto" w:fill="auto"/>
            <w:vAlign w:val="center"/>
          </w:tcPr>
          <w:p w:rsidR="006425F0" w:rsidRPr="00113DC0" w:rsidRDefault="006425F0" w:rsidP="005D75CE">
            <w:pPr>
              <w:spacing w:after="60"/>
              <w:ind w:left="-108" w:right="-106"/>
              <w:jc w:val="center"/>
              <w:rPr>
                <w:sz w:val="16"/>
                <w:szCs w:val="16"/>
              </w:rPr>
            </w:pPr>
            <w:r w:rsidRPr="00113DC0">
              <w:rPr>
                <w:sz w:val="16"/>
                <w:szCs w:val="16"/>
              </w:rPr>
              <w:t>Суммарная стоимость</w:t>
            </w:r>
            <w:r>
              <w:t xml:space="preserve"> не более</w:t>
            </w:r>
          </w:p>
          <w:p w:rsidR="006425F0" w:rsidRPr="00113DC0" w:rsidRDefault="006425F0" w:rsidP="005D75CE">
            <w:pPr>
              <w:spacing w:after="60"/>
              <w:ind w:left="-108" w:right="-106"/>
              <w:jc w:val="center"/>
              <w:rPr>
                <w:sz w:val="16"/>
                <w:szCs w:val="16"/>
              </w:rPr>
            </w:pPr>
            <w:r w:rsidRPr="00113DC0">
              <w:rPr>
                <w:sz w:val="16"/>
                <w:szCs w:val="16"/>
              </w:rPr>
              <w:t>(руб.)</w:t>
            </w:r>
          </w:p>
        </w:tc>
        <w:tc>
          <w:tcPr>
            <w:tcW w:w="790" w:type="dxa"/>
            <w:shd w:val="clear" w:color="auto" w:fill="auto"/>
            <w:vAlign w:val="center"/>
          </w:tcPr>
          <w:p w:rsidR="006425F0" w:rsidRPr="00113DC0" w:rsidRDefault="006425F0" w:rsidP="005D75CE">
            <w:pPr>
              <w:spacing w:after="60"/>
              <w:ind w:left="-110" w:right="-59"/>
              <w:jc w:val="center"/>
              <w:rPr>
                <w:sz w:val="16"/>
                <w:szCs w:val="16"/>
              </w:rPr>
            </w:pPr>
            <w:r w:rsidRPr="00113DC0">
              <w:rPr>
                <w:sz w:val="16"/>
                <w:szCs w:val="16"/>
              </w:rPr>
              <w:t>Срок гарантии</w:t>
            </w:r>
          </w:p>
          <w:p w:rsidR="006425F0" w:rsidRPr="00113DC0" w:rsidRDefault="006425F0" w:rsidP="005D75CE">
            <w:pPr>
              <w:spacing w:after="60"/>
              <w:ind w:left="-110" w:right="-59"/>
              <w:jc w:val="center"/>
              <w:rPr>
                <w:sz w:val="16"/>
                <w:szCs w:val="16"/>
              </w:rPr>
            </w:pPr>
            <w:r w:rsidRPr="00113DC0">
              <w:rPr>
                <w:sz w:val="16"/>
                <w:szCs w:val="16"/>
              </w:rPr>
              <w:t>(месяцев)</w:t>
            </w:r>
          </w:p>
        </w:tc>
        <w:tc>
          <w:tcPr>
            <w:tcW w:w="747" w:type="dxa"/>
            <w:shd w:val="clear" w:color="auto" w:fill="auto"/>
            <w:vAlign w:val="center"/>
          </w:tcPr>
          <w:p w:rsidR="006425F0" w:rsidRPr="00113DC0" w:rsidRDefault="006425F0" w:rsidP="005D75CE">
            <w:pPr>
              <w:spacing w:after="60"/>
              <w:jc w:val="center"/>
              <w:rPr>
                <w:sz w:val="16"/>
                <w:szCs w:val="16"/>
              </w:rPr>
            </w:pPr>
            <w:r w:rsidRPr="00113DC0">
              <w:rPr>
                <w:sz w:val="16"/>
                <w:szCs w:val="16"/>
              </w:rPr>
              <w:t>Срок службы</w:t>
            </w:r>
          </w:p>
          <w:p w:rsidR="006425F0" w:rsidRPr="00113DC0" w:rsidRDefault="006425F0" w:rsidP="005D75CE">
            <w:pPr>
              <w:spacing w:after="60"/>
              <w:jc w:val="center"/>
              <w:rPr>
                <w:sz w:val="16"/>
                <w:szCs w:val="16"/>
              </w:rPr>
            </w:pPr>
            <w:r w:rsidRPr="00113DC0">
              <w:rPr>
                <w:sz w:val="16"/>
                <w:szCs w:val="16"/>
              </w:rPr>
              <w:t>(год)</w:t>
            </w:r>
          </w:p>
        </w:tc>
      </w:tr>
      <w:tr w:rsidR="006425F0" w:rsidTr="005D75CE">
        <w:tc>
          <w:tcPr>
            <w:tcW w:w="1762" w:type="dxa"/>
            <w:shd w:val="clear" w:color="auto" w:fill="auto"/>
          </w:tcPr>
          <w:p w:rsidR="006425F0" w:rsidRPr="00113DC0" w:rsidRDefault="006425F0" w:rsidP="005D75CE">
            <w:pPr>
              <w:spacing w:after="60"/>
              <w:jc w:val="both"/>
              <w:rPr>
                <w:sz w:val="22"/>
                <w:szCs w:val="22"/>
              </w:rPr>
            </w:pPr>
            <w:r w:rsidRPr="00113DC0">
              <w:rPr>
                <w:sz w:val="22"/>
                <w:szCs w:val="22"/>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113DC0">
              <w:rPr>
                <w:sz w:val="22"/>
                <w:szCs w:val="22"/>
              </w:rPr>
              <w:t>комнатная</w:t>
            </w:r>
            <w:proofErr w:type="gramEnd"/>
            <w:r w:rsidRPr="00113DC0">
              <w:rPr>
                <w:sz w:val="22"/>
                <w:szCs w:val="22"/>
              </w:rPr>
              <w:t xml:space="preserve"> (для инвалидов и детей-инвалидов)</w:t>
            </w:r>
          </w:p>
          <w:p w:rsidR="006425F0" w:rsidRPr="00113DC0" w:rsidRDefault="006425F0" w:rsidP="005D75CE">
            <w:pPr>
              <w:spacing w:after="60"/>
              <w:jc w:val="both"/>
              <w:rPr>
                <w:sz w:val="22"/>
                <w:szCs w:val="22"/>
              </w:rPr>
            </w:pPr>
          </w:p>
        </w:tc>
        <w:tc>
          <w:tcPr>
            <w:tcW w:w="3992" w:type="dxa"/>
            <w:shd w:val="clear" w:color="auto" w:fill="auto"/>
          </w:tcPr>
          <w:p w:rsidR="006425F0" w:rsidRPr="00113DC0" w:rsidRDefault="006425F0" w:rsidP="005D75CE">
            <w:pPr>
              <w:spacing w:after="60" w:line="276" w:lineRule="auto"/>
              <w:contextualSpacing/>
              <w:jc w:val="both"/>
              <w:rPr>
                <w:rFonts w:eastAsia="Calibri"/>
                <w:sz w:val="22"/>
                <w:szCs w:val="22"/>
              </w:rPr>
            </w:pPr>
            <w:r w:rsidRPr="00113DC0">
              <w:rPr>
                <w:rFonts w:eastAsia="Calibri"/>
                <w:sz w:val="22"/>
                <w:szCs w:val="22"/>
              </w:rPr>
              <w:t xml:space="preserve">Кресло-коляска с ручным приводом с дополнительной фиксацией (поддержкой) головы и тела, в том числе для больных ДЦП, </w:t>
            </w:r>
            <w:proofErr w:type="gramStart"/>
            <w:r w:rsidRPr="00113DC0">
              <w:rPr>
                <w:rFonts w:eastAsia="Calibri"/>
                <w:sz w:val="22"/>
                <w:szCs w:val="22"/>
              </w:rPr>
              <w:t>комнатная</w:t>
            </w:r>
            <w:proofErr w:type="gramEnd"/>
            <w:r w:rsidRPr="00113DC0">
              <w:rPr>
                <w:rFonts w:eastAsia="Calibri"/>
                <w:sz w:val="22"/>
                <w:szCs w:val="22"/>
              </w:rPr>
              <w:t xml:space="preserve"> (для инвалидов и детей-инвалидов)</w:t>
            </w:r>
            <w:r w:rsidR="008C2ED1">
              <w:rPr>
                <w:b/>
                <w:sz w:val="20"/>
                <w:szCs w:val="20"/>
              </w:rPr>
              <w:t>.</w:t>
            </w:r>
          </w:p>
          <w:p w:rsidR="006425F0" w:rsidRPr="00113DC0" w:rsidRDefault="006425F0" w:rsidP="005D75CE">
            <w:pPr>
              <w:widowControl w:val="0"/>
              <w:spacing w:after="60"/>
              <w:jc w:val="both"/>
              <w:rPr>
                <w:sz w:val="22"/>
                <w:szCs w:val="22"/>
              </w:rPr>
            </w:pPr>
          </w:p>
          <w:p w:rsidR="006425F0" w:rsidRPr="00113DC0" w:rsidRDefault="006425F0" w:rsidP="005D75CE">
            <w:pPr>
              <w:widowControl w:val="0"/>
              <w:spacing w:after="60"/>
              <w:jc w:val="both"/>
              <w:rPr>
                <w:sz w:val="22"/>
                <w:szCs w:val="22"/>
              </w:rPr>
            </w:pPr>
            <w:r w:rsidRPr="00113DC0">
              <w:rPr>
                <w:sz w:val="22"/>
                <w:szCs w:val="22"/>
              </w:rPr>
              <w:t>Кресло-коляска должна быть предназначена для детей больных ДЦП для передвижения при помощи сопровождающего лица внутри помещений.</w:t>
            </w:r>
          </w:p>
          <w:p w:rsidR="006425F0" w:rsidRPr="00113DC0" w:rsidRDefault="006425F0" w:rsidP="005D75CE">
            <w:pPr>
              <w:widowControl w:val="0"/>
              <w:spacing w:after="60"/>
              <w:jc w:val="both"/>
              <w:rPr>
                <w:sz w:val="22"/>
                <w:szCs w:val="22"/>
              </w:rPr>
            </w:pPr>
            <w:r w:rsidRPr="00113DC0">
              <w:rPr>
                <w:sz w:val="22"/>
                <w:szCs w:val="22"/>
              </w:rPr>
              <w:t>Рама коляски должна быть изготовлена из облегченного сплава с антикоррозионным покрытием и должна иметь складную конструкцию.</w:t>
            </w:r>
          </w:p>
          <w:p w:rsidR="006425F0" w:rsidRPr="00113DC0" w:rsidRDefault="006425F0" w:rsidP="005D75CE">
            <w:pPr>
              <w:widowControl w:val="0"/>
              <w:spacing w:after="60"/>
              <w:jc w:val="both"/>
              <w:rPr>
                <w:sz w:val="22"/>
                <w:szCs w:val="22"/>
              </w:rPr>
            </w:pPr>
            <w:r w:rsidRPr="00113DC0">
              <w:rPr>
                <w:sz w:val="22"/>
                <w:szCs w:val="22"/>
              </w:rPr>
              <w:t>Покрытие рамы кресла-коляски должно обеспечивать высокую устойчивость к механическим повреждениям и агрессивным жидкостям.</w:t>
            </w:r>
          </w:p>
          <w:p w:rsidR="006425F0" w:rsidRPr="00113DC0" w:rsidRDefault="006425F0" w:rsidP="005D75CE">
            <w:pPr>
              <w:widowControl w:val="0"/>
              <w:spacing w:after="60"/>
              <w:jc w:val="both"/>
              <w:rPr>
                <w:sz w:val="22"/>
                <w:szCs w:val="22"/>
              </w:rPr>
            </w:pPr>
            <w:r w:rsidRPr="00113DC0">
              <w:rPr>
                <w:sz w:val="22"/>
                <w:szCs w:val="22"/>
              </w:rPr>
              <w:t>Конструкция кресла-коляски должна быть выполнена в виде рамы-шасси и быстросъемного стульчика.</w:t>
            </w:r>
          </w:p>
          <w:p w:rsidR="006425F0" w:rsidRPr="00113DC0" w:rsidRDefault="006425F0" w:rsidP="005D75CE">
            <w:pPr>
              <w:widowControl w:val="0"/>
              <w:spacing w:after="60"/>
              <w:jc w:val="both"/>
              <w:rPr>
                <w:sz w:val="22"/>
                <w:szCs w:val="22"/>
              </w:rPr>
            </w:pPr>
            <w:r w:rsidRPr="00113DC0">
              <w:rPr>
                <w:sz w:val="22"/>
                <w:szCs w:val="22"/>
              </w:rPr>
              <w:t>Должна быть возможность складывания и раскладывания кресла-коляски без применения инструмента.</w:t>
            </w:r>
          </w:p>
          <w:p w:rsidR="006425F0" w:rsidRPr="00113DC0" w:rsidRDefault="006425F0" w:rsidP="005D75CE">
            <w:pPr>
              <w:widowControl w:val="0"/>
              <w:spacing w:after="60"/>
              <w:jc w:val="both"/>
              <w:rPr>
                <w:sz w:val="22"/>
                <w:szCs w:val="22"/>
              </w:rPr>
            </w:pPr>
            <w:r w:rsidRPr="00113DC0">
              <w:rPr>
                <w:sz w:val="22"/>
                <w:szCs w:val="22"/>
              </w:rPr>
              <w:t>Съемное посадочное место на жестком основании должно иметь возможность переустановки по - и проти</w:t>
            </w:r>
            <w:proofErr w:type="gramStart"/>
            <w:r w:rsidRPr="00113DC0">
              <w:rPr>
                <w:sz w:val="22"/>
                <w:szCs w:val="22"/>
              </w:rPr>
              <w:t>в-</w:t>
            </w:r>
            <w:proofErr w:type="gramEnd"/>
            <w:r w:rsidRPr="00113DC0">
              <w:rPr>
                <w:sz w:val="22"/>
                <w:szCs w:val="22"/>
              </w:rPr>
              <w:t xml:space="preserve"> направления движения.</w:t>
            </w:r>
          </w:p>
          <w:p w:rsidR="006425F0" w:rsidRPr="00113DC0" w:rsidRDefault="006425F0" w:rsidP="005D75CE">
            <w:pPr>
              <w:widowControl w:val="0"/>
              <w:spacing w:after="60"/>
              <w:jc w:val="both"/>
              <w:rPr>
                <w:sz w:val="22"/>
                <w:szCs w:val="22"/>
              </w:rPr>
            </w:pPr>
            <w:r w:rsidRPr="00113DC0">
              <w:rPr>
                <w:sz w:val="22"/>
                <w:szCs w:val="22"/>
              </w:rPr>
              <w:t>Кресло-коляска должна быть оснащена регулируемой по высоте ручкой для сопровождающего лица.</w:t>
            </w:r>
          </w:p>
          <w:p w:rsidR="006425F0" w:rsidRPr="00113DC0" w:rsidRDefault="006425F0" w:rsidP="005D75CE">
            <w:pPr>
              <w:widowControl w:val="0"/>
              <w:spacing w:after="60"/>
              <w:jc w:val="both"/>
              <w:rPr>
                <w:sz w:val="22"/>
                <w:szCs w:val="22"/>
              </w:rPr>
            </w:pPr>
            <w:r w:rsidRPr="00113DC0">
              <w:rPr>
                <w:sz w:val="22"/>
                <w:szCs w:val="22"/>
              </w:rPr>
              <w:t>Обивка спинки и сиденья должна быть съемной и изготовлена из прочной и дышащей ткани, поддающейся санитарной обработке.</w:t>
            </w:r>
          </w:p>
          <w:p w:rsidR="006425F0" w:rsidRPr="00113DC0" w:rsidRDefault="006425F0" w:rsidP="005D75CE">
            <w:pPr>
              <w:widowControl w:val="0"/>
              <w:spacing w:after="60"/>
              <w:jc w:val="both"/>
              <w:rPr>
                <w:sz w:val="22"/>
                <w:szCs w:val="22"/>
              </w:rPr>
            </w:pPr>
            <w:r w:rsidRPr="00113DC0">
              <w:rPr>
                <w:sz w:val="22"/>
                <w:szCs w:val="22"/>
              </w:rPr>
              <w:t>Спинка сиденья, должна быть регулируемой по углу наклона и высоте.</w:t>
            </w:r>
          </w:p>
          <w:p w:rsidR="006425F0" w:rsidRPr="00113DC0" w:rsidRDefault="006425F0" w:rsidP="005D75CE">
            <w:pPr>
              <w:widowControl w:val="0"/>
              <w:spacing w:after="60"/>
              <w:jc w:val="both"/>
              <w:rPr>
                <w:sz w:val="22"/>
                <w:szCs w:val="22"/>
              </w:rPr>
            </w:pPr>
            <w:r w:rsidRPr="00113DC0">
              <w:rPr>
                <w:sz w:val="22"/>
                <w:szCs w:val="22"/>
              </w:rPr>
              <w:t>В оснащении спинки входит подголовник и регулируемые по высоте и глубине установки боковые упоры туловища.</w:t>
            </w:r>
          </w:p>
          <w:p w:rsidR="006425F0" w:rsidRPr="00113DC0" w:rsidRDefault="006425F0" w:rsidP="005D75CE">
            <w:pPr>
              <w:widowControl w:val="0"/>
              <w:spacing w:after="60"/>
              <w:jc w:val="both"/>
              <w:rPr>
                <w:sz w:val="22"/>
                <w:szCs w:val="22"/>
              </w:rPr>
            </w:pPr>
            <w:r w:rsidRPr="00113DC0">
              <w:rPr>
                <w:sz w:val="22"/>
                <w:szCs w:val="22"/>
              </w:rPr>
              <w:t>Сиденье должно быть регулируемым по ширине, глубине  и углу наклона.</w:t>
            </w:r>
          </w:p>
          <w:p w:rsidR="006425F0" w:rsidRPr="00113DC0" w:rsidRDefault="006425F0" w:rsidP="005D75CE">
            <w:pPr>
              <w:widowControl w:val="0"/>
              <w:spacing w:after="60"/>
              <w:jc w:val="both"/>
              <w:rPr>
                <w:sz w:val="22"/>
                <w:szCs w:val="22"/>
              </w:rPr>
            </w:pPr>
            <w:r w:rsidRPr="00113DC0">
              <w:rPr>
                <w:sz w:val="22"/>
                <w:szCs w:val="22"/>
              </w:rPr>
              <w:t>Рукоятка регулировки угла наклона сиденья должна быть установлена на ручке для сопровождающего лица.</w:t>
            </w:r>
          </w:p>
          <w:p w:rsidR="006425F0" w:rsidRPr="00113DC0" w:rsidRDefault="006425F0" w:rsidP="005D75CE">
            <w:pPr>
              <w:widowControl w:val="0"/>
              <w:spacing w:after="60"/>
              <w:jc w:val="both"/>
              <w:rPr>
                <w:sz w:val="22"/>
                <w:szCs w:val="22"/>
              </w:rPr>
            </w:pPr>
            <w:r w:rsidRPr="00113DC0">
              <w:rPr>
                <w:sz w:val="22"/>
                <w:szCs w:val="22"/>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6425F0" w:rsidRPr="00113DC0" w:rsidRDefault="006425F0" w:rsidP="005D75CE">
            <w:pPr>
              <w:widowControl w:val="0"/>
              <w:spacing w:after="60"/>
              <w:jc w:val="both"/>
              <w:rPr>
                <w:sz w:val="22"/>
                <w:szCs w:val="22"/>
              </w:rPr>
            </w:pPr>
            <w:r w:rsidRPr="00113DC0">
              <w:rPr>
                <w:sz w:val="22"/>
                <w:szCs w:val="22"/>
              </w:rPr>
              <w:t>Подлокотники должны быть съемными, регулируемыми по высоте.</w:t>
            </w:r>
          </w:p>
          <w:p w:rsidR="006425F0" w:rsidRPr="00113DC0" w:rsidRDefault="006425F0" w:rsidP="005D75CE">
            <w:pPr>
              <w:widowControl w:val="0"/>
              <w:spacing w:after="60"/>
              <w:jc w:val="both"/>
              <w:rPr>
                <w:sz w:val="22"/>
                <w:szCs w:val="22"/>
              </w:rPr>
            </w:pPr>
            <w:r w:rsidRPr="00113DC0">
              <w:rPr>
                <w:sz w:val="22"/>
                <w:szCs w:val="22"/>
              </w:rPr>
              <w:t xml:space="preserve">Подножка должна быть регулируемой по углу наклона до горизонтального положения. Подножка должна быть </w:t>
            </w:r>
            <w:r w:rsidRPr="00113DC0">
              <w:rPr>
                <w:sz w:val="22"/>
                <w:szCs w:val="22"/>
              </w:rPr>
              <w:lastRenderedPageBreak/>
              <w:t>оснащена единой опорой для стоп.</w:t>
            </w:r>
          </w:p>
          <w:p w:rsidR="006425F0" w:rsidRPr="00113DC0" w:rsidRDefault="006425F0" w:rsidP="005D75CE">
            <w:pPr>
              <w:widowControl w:val="0"/>
              <w:spacing w:after="60"/>
              <w:jc w:val="both"/>
              <w:rPr>
                <w:sz w:val="22"/>
                <w:szCs w:val="22"/>
              </w:rPr>
            </w:pPr>
            <w:r w:rsidRPr="00113DC0">
              <w:rPr>
                <w:sz w:val="22"/>
                <w:szCs w:val="22"/>
              </w:rPr>
              <w:t>Опора подножки должна иметь регулировку по длине вылета в диапазоне не менее 100 мм.</w:t>
            </w:r>
          </w:p>
          <w:p w:rsidR="006425F0" w:rsidRPr="00113DC0" w:rsidRDefault="006425F0" w:rsidP="005D75CE">
            <w:pPr>
              <w:widowControl w:val="0"/>
              <w:spacing w:after="60"/>
              <w:jc w:val="both"/>
              <w:rPr>
                <w:sz w:val="22"/>
                <w:szCs w:val="22"/>
              </w:rPr>
            </w:pPr>
            <w:r w:rsidRPr="00113DC0">
              <w:rPr>
                <w:sz w:val="22"/>
                <w:szCs w:val="22"/>
              </w:rPr>
              <w:t>Опора подножки должна быть оснащена ремнями-фиксаторами для стоп и ремнем-упором для голени.</w:t>
            </w:r>
          </w:p>
          <w:p w:rsidR="006425F0" w:rsidRPr="00113DC0" w:rsidRDefault="006425F0" w:rsidP="005D75CE">
            <w:pPr>
              <w:widowControl w:val="0"/>
              <w:spacing w:after="60"/>
              <w:jc w:val="both"/>
              <w:rPr>
                <w:sz w:val="22"/>
                <w:szCs w:val="22"/>
              </w:rPr>
            </w:pPr>
            <w:r w:rsidRPr="00113DC0">
              <w:rPr>
                <w:sz w:val="22"/>
                <w:szCs w:val="22"/>
              </w:rPr>
              <w:t>Поворотные колеса должны быть цельнолитыми или пневматическими и должны иметь диаметр не менее 220 мм. Вилки поворотных колес должны быть быстросъемными и оснащены механизмом фиксации положения колеса.</w:t>
            </w:r>
          </w:p>
          <w:p w:rsidR="006425F0" w:rsidRPr="00113DC0" w:rsidRDefault="006425F0" w:rsidP="005D75CE">
            <w:pPr>
              <w:widowControl w:val="0"/>
              <w:spacing w:after="60"/>
              <w:jc w:val="both"/>
              <w:rPr>
                <w:sz w:val="22"/>
                <w:szCs w:val="22"/>
              </w:rPr>
            </w:pPr>
            <w:r w:rsidRPr="00113DC0">
              <w:rPr>
                <w:sz w:val="22"/>
                <w:szCs w:val="22"/>
              </w:rPr>
              <w:t>Задние колеса должны быть быстросъемными (с возможностью демонтажа без применения инструмента) и иметь цельнолитые или пневматические покрышки. Диаметр задних колес должен быть не менее 270 мм.</w:t>
            </w:r>
          </w:p>
          <w:p w:rsidR="006425F0" w:rsidRPr="00113DC0" w:rsidRDefault="006425F0" w:rsidP="005D75CE">
            <w:pPr>
              <w:widowControl w:val="0"/>
              <w:spacing w:after="60"/>
              <w:jc w:val="both"/>
              <w:rPr>
                <w:sz w:val="22"/>
                <w:szCs w:val="22"/>
              </w:rPr>
            </w:pPr>
            <w:r w:rsidRPr="00113DC0">
              <w:rPr>
                <w:sz w:val="22"/>
                <w:szCs w:val="22"/>
              </w:rPr>
              <w:t>Задняя подвеска рамы кресла-коляски должна быть оснащена амортизаторами с регулируемой жесткостью.</w:t>
            </w:r>
          </w:p>
          <w:p w:rsidR="006425F0" w:rsidRPr="00113DC0" w:rsidRDefault="006425F0" w:rsidP="005D75CE">
            <w:pPr>
              <w:widowControl w:val="0"/>
              <w:spacing w:after="60"/>
              <w:jc w:val="both"/>
              <w:rPr>
                <w:sz w:val="22"/>
                <w:szCs w:val="22"/>
              </w:rPr>
            </w:pPr>
            <w:r w:rsidRPr="00113DC0">
              <w:rPr>
                <w:sz w:val="22"/>
                <w:szCs w:val="22"/>
              </w:rPr>
              <w:t>Задние колеса кресла-коляски должны быть оснащены единым стояночным тормозом.</w:t>
            </w:r>
          </w:p>
          <w:p w:rsidR="006425F0" w:rsidRPr="00113DC0" w:rsidRDefault="006425F0" w:rsidP="005D75CE">
            <w:pPr>
              <w:widowControl w:val="0"/>
              <w:spacing w:after="60"/>
              <w:jc w:val="both"/>
              <w:rPr>
                <w:sz w:val="22"/>
                <w:szCs w:val="22"/>
              </w:rPr>
            </w:pPr>
            <w:r w:rsidRPr="00113DC0">
              <w:rPr>
                <w:sz w:val="22"/>
                <w:szCs w:val="22"/>
              </w:rPr>
              <w:t>Кресло-коляска должна иметь следующие технические характеристики:</w:t>
            </w:r>
          </w:p>
          <w:p w:rsidR="006425F0" w:rsidRPr="00113DC0" w:rsidRDefault="006425F0" w:rsidP="005D75CE">
            <w:pPr>
              <w:widowControl w:val="0"/>
              <w:spacing w:after="60"/>
              <w:jc w:val="both"/>
              <w:rPr>
                <w:sz w:val="22"/>
                <w:szCs w:val="22"/>
              </w:rPr>
            </w:pPr>
            <w:r w:rsidRPr="00113DC0">
              <w:rPr>
                <w:sz w:val="22"/>
                <w:szCs w:val="22"/>
              </w:rPr>
              <w:t>Ширина сиденья, регулируемая в диапазоне от не менее 250 мм и до не более 400 мм;</w:t>
            </w:r>
          </w:p>
          <w:p w:rsidR="006425F0" w:rsidRPr="00113DC0" w:rsidRDefault="006425F0" w:rsidP="005D75CE">
            <w:pPr>
              <w:widowControl w:val="0"/>
              <w:spacing w:after="60"/>
              <w:jc w:val="both"/>
              <w:rPr>
                <w:sz w:val="22"/>
                <w:szCs w:val="22"/>
              </w:rPr>
            </w:pPr>
            <w:r w:rsidRPr="00113DC0">
              <w:rPr>
                <w:sz w:val="22"/>
                <w:szCs w:val="22"/>
              </w:rPr>
              <w:t>Глубина сиденья, регулируемая в диапазоне от не менее 270 мм и до не более 350 мм;</w:t>
            </w:r>
          </w:p>
          <w:p w:rsidR="006425F0" w:rsidRPr="00113DC0" w:rsidRDefault="006425F0" w:rsidP="005D75CE">
            <w:pPr>
              <w:widowControl w:val="0"/>
              <w:spacing w:after="60"/>
              <w:jc w:val="both"/>
              <w:rPr>
                <w:sz w:val="22"/>
                <w:szCs w:val="22"/>
              </w:rPr>
            </w:pPr>
            <w:r w:rsidRPr="00113DC0">
              <w:rPr>
                <w:sz w:val="22"/>
                <w:szCs w:val="22"/>
              </w:rPr>
              <w:t>Высота спинки, регулируемая в диапазоне от не менее 460 мм и до не более 610 мм;</w:t>
            </w:r>
          </w:p>
          <w:p w:rsidR="006425F0" w:rsidRPr="00113DC0" w:rsidRDefault="006425F0" w:rsidP="005D75CE">
            <w:pPr>
              <w:widowControl w:val="0"/>
              <w:spacing w:after="60"/>
              <w:jc w:val="both"/>
              <w:rPr>
                <w:sz w:val="22"/>
                <w:szCs w:val="22"/>
              </w:rPr>
            </w:pPr>
            <w:r w:rsidRPr="00113DC0">
              <w:rPr>
                <w:sz w:val="22"/>
                <w:szCs w:val="22"/>
              </w:rPr>
              <w:t>Угол наклона спинки, регулируемый в 4-х положениях в диапазоне не менее 60º;</w:t>
            </w:r>
          </w:p>
          <w:p w:rsidR="006425F0" w:rsidRPr="00113DC0" w:rsidRDefault="006425F0" w:rsidP="005D75CE">
            <w:pPr>
              <w:widowControl w:val="0"/>
              <w:spacing w:after="60"/>
              <w:jc w:val="both"/>
              <w:rPr>
                <w:sz w:val="22"/>
                <w:szCs w:val="22"/>
              </w:rPr>
            </w:pPr>
            <w:r w:rsidRPr="00113DC0">
              <w:rPr>
                <w:sz w:val="22"/>
                <w:szCs w:val="22"/>
              </w:rPr>
              <w:t>Габаритная ширина коляски не более 600 мм;</w:t>
            </w:r>
          </w:p>
          <w:p w:rsidR="006425F0" w:rsidRPr="00113DC0" w:rsidRDefault="006425F0" w:rsidP="005D75CE">
            <w:pPr>
              <w:widowControl w:val="0"/>
              <w:spacing w:after="60"/>
              <w:jc w:val="both"/>
              <w:rPr>
                <w:sz w:val="22"/>
                <w:szCs w:val="22"/>
              </w:rPr>
            </w:pPr>
            <w:r w:rsidRPr="00113DC0">
              <w:rPr>
                <w:sz w:val="22"/>
                <w:szCs w:val="22"/>
              </w:rPr>
              <w:t>Вес коляски без дополнительного оснащения не более 21,5 кг;</w:t>
            </w:r>
          </w:p>
          <w:p w:rsidR="006425F0" w:rsidRPr="00113DC0" w:rsidRDefault="006425F0" w:rsidP="005D75CE">
            <w:pPr>
              <w:widowControl w:val="0"/>
              <w:spacing w:after="60"/>
              <w:jc w:val="both"/>
              <w:rPr>
                <w:sz w:val="22"/>
                <w:szCs w:val="22"/>
              </w:rPr>
            </w:pPr>
            <w:r w:rsidRPr="00113DC0">
              <w:rPr>
                <w:sz w:val="22"/>
                <w:szCs w:val="22"/>
              </w:rPr>
              <w:t>Грузоподъемность коляски не менее 60 кг.</w:t>
            </w:r>
          </w:p>
          <w:p w:rsidR="006425F0" w:rsidRPr="00113DC0" w:rsidRDefault="006425F0" w:rsidP="005D75CE">
            <w:pPr>
              <w:spacing w:after="60"/>
              <w:jc w:val="both"/>
              <w:rPr>
                <w:sz w:val="22"/>
                <w:szCs w:val="22"/>
              </w:rPr>
            </w:pPr>
            <w:r w:rsidRPr="00113DC0">
              <w:rPr>
                <w:sz w:val="22"/>
                <w:szCs w:val="22"/>
              </w:rPr>
              <w:t>В комплектность должен входить: паспорт на изделие на русском языке, гарантийный талон.</w:t>
            </w:r>
          </w:p>
          <w:p w:rsidR="006425F0" w:rsidRPr="00113DC0" w:rsidRDefault="006425F0" w:rsidP="005D75CE">
            <w:pPr>
              <w:spacing w:after="60"/>
              <w:jc w:val="both"/>
              <w:rPr>
                <w:sz w:val="22"/>
                <w:szCs w:val="22"/>
              </w:rPr>
            </w:pPr>
            <w:r w:rsidRPr="00113DC0">
              <w:rPr>
                <w:sz w:val="22"/>
                <w:szCs w:val="22"/>
              </w:rPr>
              <w:t>Срок службы должен быть не менее 6 лет (указать конкретное значение, установленное изготовителем).</w:t>
            </w:r>
          </w:p>
          <w:p w:rsidR="006425F0" w:rsidRPr="00113DC0" w:rsidRDefault="006425F0" w:rsidP="005D75CE">
            <w:pPr>
              <w:spacing w:after="60"/>
              <w:jc w:val="both"/>
              <w:rPr>
                <w:sz w:val="22"/>
                <w:szCs w:val="22"/>
              </w:rPr>
            </w:pPr>
            <w:r w:rsidRPr="00113DC0">
              <w:rPr>
                <w:sz w:val="22"/>
                <w:szCs w:val="22"/>
              </w:rPr>
              <w:t xml:space="preserve">Гарантийный срок эксплуатации  товара должен быть не менее 24 месяца </w:t>
            </w:r>
            <w:proofErr w:type="gramStart"/>
            <w:r w:rsidRPr="00113DC0">
              <w:rPr>
                <w:sz w:val="22"/>
                <w:szCs w:val="22"/>
              </w:rPr>
              <w:t>с даты выдачи</w:t>
            </w:r>
            <w:proofErr w:type="gramEnd"/>
            <w:r w:rsidRPr="00113DC0">
              <w:rPr>
                <w:sz w:val="22"/>
                <w:szCs w:val="22"/>
              </w:rPr>
              <w:t xml:space="preserve"> товара Получателю.</w:t>
            </w:r>
          </w:p>
        </w:tc>
        <w:tc>
          <w:tcPr>
            <w:tcW w:w="591" w:type="dxa"/>
            <w:shd w:val="clear" w:color="auto" w:fill="auto"/>
          </w:tcPr>
          <w:p w:rsidR="006425F0" w:rsidRPr="00113DC0" w:rsidRDefault="005D2D13" w:rsidP="005D75CE">
            <w:pPr>
              <w:spacing w:after="60"/>
              <w:rPr>
                <w:rFonts w:eastAsia="Arial Unicode MS"/>
                <w:sz w:val="20"/>
                <w:szCs w:val="20"/>
              </w:rPr>
            </w:pPr>
            <w:r>
              <w:rPr>
                <w:rFonts w:eastAsia="Arial Unicode MS"/>
                <w:sz w:val="20"/>
                <w:szCs w:val="20"/>
              </w:rPr>
              <w:lastRenderedPageBreak/>
              <w:t>55</w:t>
            </w:r>
          </w:p>
        </w:tc>
        <w:tc>
          <w:tcPr>
            <w:tcW w:w="1300" w:type="dxa"/>
            <w:shd w:val="clear" w:color="auto" w:fill="auto"/>
          </w:tcPr>
          <w:p w:rsidR="006425F0" w:rsidRPr="00113DC0" w:rsidRDefault="005D2D13" w:rsidP="005D75CE">
            <w:pPr>
              <w:spacing w:after="60"/>
              <w:rPr>
                <w:rFonts w:eastAsia="Arial Unicode MS"/>
                <w:sz w:val="20"/>
                <w:szCs w:val="20"/>
              </w:rPr>
            </w:pPr>
            <w:r>
              <w:rPr>
                <w:rFonts w:eastAsia="Arial Unicode MS"/>
                <w:sz w:val="20"/>
                <w:szCs w:val="20"/>
              </w:rPr>
              <w:t>72286,67</w:t>
            </w:r>
          </w:p>
        </w:tc>
        <w:tc>
          <w:tcPr>
            <w:tcW w:w="1381" w:type="dxa"/>
            <w:shd w:val="clear" w:color="auto" w:fill="auto"/>
          </w:tcPr>
          <w:p w:rsidR="006425F0" w:rsidRPr="00113DC0" w:rsidRDefault="005D2D13" w:rsidP="005D75CE">
            <w:pPr>
              <w:spacing w:after="60"/>
              <w:rPr>
                <w:sz w:val="20"/>
                <w:szCs w:val="20"/>
              </w:rPr>
            </w:pPr>
            <w:r>
              <w:rPr>
                <w:sz w:val="20"/>
                <w:szCs w:val="20"/>
              </w:rPr>
              <w:t>3975766,85</w:t>
            </w:r>
          </w:p>
        </w:tc>
        <w:tc>
          <w:tcPr>
            <w:tcW w:w="790" w:type="dxa"/>
            <w:shd w:val="clear" w:color="auto" w:fill="auto"/>
          </w:tcPr>
          <w:p w:rsidR="006425F0" w:rsidRPr="00113DC0" w:rsidRDefault="006425F0" w:rsidP="005D75CE">
            <w:pPr>
              <w:spacing w:after="60"/>
              <w:ind w:left="-110" w:right="-59"/>
              <w:jc w:val="center"/>
              <w:rPr>
                <w:sz w:val="20"/>
              </w:rPr>
            </w:pPr>
            <w:r w:rsidRPr="00113DC0">
              <w:rPr>
                <w:sz w:val="20"/>
              </w:rPr>
              <w:t>Не менее 24</w:t>
            </w:r>
          </w:p>
        </w:tc>
        <w:tc>
          <w:tcPr>
            <w:tcW w:w="747" w:type="dxa"/>
            <w:shd w:val="clear" w:color="auto" w:fill="auto"/>
          </w:tcPr>
          <w:p w:rsidR="006425F0" w:rsidRPr="00113DC0" w:rsidRDefault="006425F0" w:rsidP="005D75CE">
            <w:pPr>
              <w:spacing w:after="60"/>
              <w:jc w:val="center"/>
              <w:rPr>
                <w:sz w:val="20"/>
              </w:rPr>
            </w:pPr>
            <w:r w:rsidRPr="00113DC0">
              <w:rPr>
                <w:sz w:val="20"/>
              </w:rPr>
              <w:t>не менее 6 лет</w:t>
            </w:r>
          </w:p>
        </w:tc>
      </w:tr>
      <w:tr w:rsidR="006425F0" w:rsidTr="005D75CE">
        <w:tc>
          <w:tcPr>
            <w:tcW w:w="1762" w:type="dxa"/>
            <w:shd w:val="clear" w:color="auto" w:fill="auto"/>
          </w:tcPr>
          <w:p w:rsidR="006425F0" w:rsidRPr="00113DC0" w:rsidRDefault="006425F0" w:rsidP="005D75CE">
            <w:pPr>
              <w:spacing w:after="60"/>
              <w:jc w:val="both"/>
              <w:rPr>
                <w:sz w:val="22"/>
                <w:szCs w:val="22"/>
              </w:rPr>
            </w:pPr>
            <w:r w:rsidRPr="00113DC0">
              <w:rPr>
                <w:sz w:val="22"/>
                <w:szCs w:val="22"/>
              </w:rPr>
              <w:lastRenderedPageBreak/>
              <w:t xml:space="preserve">Кресло-коляска </w:t>
            </w:r>
            <w:r w:rsidRPr="00113DC0">
              <w:rPr>
                <w:sz w:val="22"/>
                <w:szCs w:val="22"/>
              </w:rPr>
              <w:lastRenderedPageBreak/>
              <w:t xml:space="preserve">с ручным приводом с дополнительной фиксацией (поддержкой) головы и тела, в том числе для больных ДЦП, </w:t>
            </w:r>
            <w:proofErr w:type="gramStart"/>
            <w:r w:rsidRPr="00113DC0">
              <w:rPr>
                <w:sz w:val="22"/>
                <w:szCs w:val="22"/>
              </w:rPr>
              <w:t>комнатная</w:t>
            </w:r>
            <w:proofErr w:type="gramEnd"/>
            <w:r w:rsidRPr="00113DC0">
              <w:rPr>
                <w:sz w:val="22"/>
                <w:szCs w:val="22"/>
              </w:rPr>
              <w:t xml:space="preserve"> (для инвалидов и детей-инвалидов)</w:t>
            </w:r>
          </w:p>
          <w:p w:rsidR="006425F0" w:rsidRPr="00113DC0" w:rsidRDefault="006425F0" w:rsidP="005D75CE">
            <w:pPr>
              <w:spacing w:after="60"/>
              <w:jc w:val="both"/>
              <w:rPr>
                <w:sz w:val="22"/>
                <w:szCs w:val="22"/>
              </w:rPr>
            </w:pPr>
          </w:p>
        </w:tc>
        <w:tc>
          <w:tcPr>
            <w:tcW w:w="3992" w:type="dxa"/>
            <w:shd w:val="clear" w:color="auto" w:fill="auto"/>
          </w:tcPr>
          <w:p w:rsidR="006425F0" w:rsidRPr="00113DC0" w:rsidRDefault="006425F0" w:rsidP="005D75CE">
            <w:pPr>
              <w:spacing w:after="60" w:line="276" w:lineRule="auto"/>
              <w:contextualSpacing/>
              <w:jc w:val="both"/>
              <w:rPr>
                <w:rFonts w:eastAsia="Calibri"/>
                <w:sz w:val="22"/>
                <w:szCs w:val="22"/>
              </w:rPr>
            </w:pPr>
            <w:r w:rsidRPr="00113DC0">
              <w:rPr>
                <w:rFonts w:eastAsia="Calibri"/>
                <w:sz w:val="22"/>
                <w:szCs w:val="22"/>
              </w:rPr>
              <w:lastRenderedPageBreak/>
              <w:t xml:space="preserve">Кресло-коляска с ручным приводом с </w:t>
            </w:r>
            <w:r w:rsidRPr="00113DC0">
              <w:rPr>
                <w:rFonts w:eastAsia="Calibri"/>
                <w:sz w:val="22"/>
                <w:szCs w:val="22"/>
              </w:rPr>
              <w:lastRenderedPageBreak/>
              <w:t xml:space="preserve">дополнительной фиксацией (поддержкой) головы и тела, в том числе для больных ДЦП, </w:t>
            </w:r>
            <w:proofErr w:type="gramStart"/>
            <w:r w:rsidRPr="00113DC0">
              <w:rPr>
                <w:rFonts w:eastAsia="Calibri"/>
                <w:sz w:val="22"/>
                <w:szCs w:val="22"/>
              </w:rPr>
              <w:t>комнатная</w:t>
            </w:r>
            <w:proofErr w:type="gramEnd"/>
            <w:r w:rsidRPr="00113DC0">
              <w:rPr>
                <w:rFonts w:eastAsia="Calibri"/>
                <w:sz w:val="22"/>
                <w:szCs w:val="22"/>
              </w:rPr>
              <w:t xml:space="preserve"> (для инвалидов и детей-инвалидов)</w:t>
            </w:r>
            <w:r w:rsidRPr="00113DC0">
              <w:rPr>
                <w:b/>
                <w:sz w:val="20"/>
                <w:szCs w:val="20"/>
              </w:rPr>
              <w:t>.</w:t>
            </w:r>
          </w:p>
          <w:p w:rsidR="006425F0" w:rsidRPr="00113DC0" w:rsidRDefault="006425F0" w:rsidP="005D75CE">
            <w:pPr>
              <w:spacing w:after="60"/>
              <w:jc w:val="both"/>
              <w:rPr>
                <w:sz w:val="22"/>
                <w:szCs w:val="22"/>
              </w:rPr>
            </w:pPr>
          </w:p>
          <w:p w:rsidR="006425F0" w:rsidRPr="00113DC0" w:rsidRDefault="006425F0" w:rsidP="005D75CE">
            <w:pPr>
              <w:spacing w:after="60"/>
              <w:jc w:val="both"/>
              <w:rPr>
                <w:sz w:val="22"/>
                <w:szCs w:val="22"/>
              </w:rPr>
            </w:pPr>
            <w:r w:rsidRPr="00113DC0">
              <w:rPr>
                <w:sz w:val="22"/>
                <w:szCs w:val="22"/>
              </w:rPr>
              <w:t>Кресло-коляска должна быть предназначена для детей больных ДЦП для передвижения при помощи сопровождающего лица внутри помещений.</w:t>
            </w:r>
          </w:p>
          <w:p w:rsidR="006425F0" w:rsidRPr="00113DC0" w:rsidRDefault="006425F0" w:rsidP="005D75CE">
            <w:pPr>
              <w:spacing w:after="60"/>
              <w:jc w:val="both"/>
              <w:rPr>
                <w:sz w:val="22"/>
                <w:szCs w:val="22"/>
              </w:rPr>
            </w:pPr>
            <w:r w:rsidRPr="00113DC0">
              <w:rPr>
                <w:sz w:val="22"/>
                <w:szCs w:val="22"/>
              </w:rPr>
              <w:t xml:space="preserve">Рама кресла-коляски должна быть выполнена из </w:t>
            </w:r>
            <w:proofErr w:type="spellStart"/>
            <w:r w:rsidRPr="00113DC0">
              <w:rPr>
                <w:sz w:val="22"/>
                <w:szCs w:val="22"/>
              </w:rPr>
              <w:t>коррозийностойких</w:t>
            </w:r>
            <w:proofErr w:type="spellEnd"/>
            <w:r w:rsidRPr="00113DC0">
              <w:rPr>
                <w:sz w:val="22"/>
                <w:szCs w:val="22"/>
              </w:rPr>
              <w:t xml:space="preserve"> стальных труб с эмалевым лакокрасочным покрытием. </w:t>
            </w:r>
          </w:p>
          <w:p w:rsidR="006425F0" w:rsidRPr="00113DC0" w:rsidRDefault="006425F0" w:rsidP="005D75CE">
            <w:pPr>
              <w:spacing w:after="60"/>
              <w:jc w:val="both"/>
              <w:rPr>
                <w:sz w:val="22"/>
                <w:szCs w:val="22"/>
              </w:rPr>
            </w:pPr>
            <w:r w:rsidRPr="00113DC0">
              <w:rPr>
                <w:sz w:val="22"/>
                <w:szCs w:val="22"/>
              </w:rPr>
              <w:t xml:space="preserve">Подножки – должны быть поворотные, регулируемые по высоте, оснащены упорами для голени. </w:t>
            </w:r>
          </w:p>
          <w:p w:rsidR="006425F0" w:rsidRPr="00113DC0" w:rsidRDefault="006425F0" w:rsidP="005D75CE">
            <w:pPr>
              <w:spacing w:after="60"/>
              <w:jc w:val="both"/>
              <w:rPr>
                <w:sz w:val="22"/>
                <w:szCs w:val="22"/>
              </w:rPr>
            </w:pPr>
            <w:r w:rsidRPr="00113DC0">
              <w:rPr>
                <w:sz w:val="22"/>
                <w:szCs w:val="22"/>
              </w:rPr>
              <w:t>Подлокотники - должны быть съемные, регулируемые по высоте, и по ширине регулируемые на  не менее 100 мм. Коляска  должна быть оснащена рычагами стояночного тормоза, дополнительно кресло-коляска должна быть снабжена ручными тормозами. Коляска должна быть оснащена регулируемым по высоте подголовником и боковыми фиксаторами туловища.</w:t>
            </w:r>
          </w:p>
          <w:p w:rsidR="006425F0" w:rsidRPr="00113DC0" w:rsidRDefault="006425F0" w:rsidP="005D75CE">
            <w:pPr>
              <w:spacing w:after="60"/>
              <w:jc w:val="both"/>
              <w:rPr>
                <w:sz w:val="22"/>
                <w:szCs w:val="22"/>
              </w:rPr>
            </w:pPr>
            <w:r w:rsidRPr="00113DC0">
              <w:rPr>
                <w:sz w:val="22"/>
                <w:szCs w:val="22"/>
              </w:rPr>
              <w:t>Кресло-коляска должна быть укомплектована ремнем безопасности, а также системой регулировки наклона до положения "лежа". Сиденье должно быть снабжено абдуктором. Угол наклона сиденья - регулируемый.</w:t>
            </w:r>
          </w:p>
          <w:p w:rsidR="006425F0" w:rsidRPr="00113DC0" w:rsidRDefault="006425F0" w:rsidP="005D75CE">
            <w:pPr>
              <w:spacing w:after="60"/>
              <w:jc w:val="both"/>
              <w:rPr>
                <w:sz w:val="22"/>
                <w:szCs w:val="22"/>
              </w:rPr>
            </w:pPr>
            <w:r w:rsidRPr="00113DC0">
              <w:rPr>
                <w:sz w:val="22"/>
                <w:szCs w:val="22"/>
              </w:rPr>
              <w:t xml:space="preserve">Комнатная коляска должна быть укомплектована столиком с антиспастической ручкой. </w:t>
            </w:r>
          </w:p>
          <w:p w:rsidR="006425F0" w:rsidRPr="00113DC0" w:rsidRDefault="006425F0" w:rsidP="005D75CE">
            <w:pPr>
              <w:spacing w:after="60"/>
              <w:jc w:val="both"/>
              <w:rPr>
                <w:sz w:val="22"/>
                <w:szCs w:val="22"/>
              </w:rPr>
            </w:pPr>
            <w:r w:rsidRPr="00113DC0">
              <w:rPr>
                <w:sz w:val="22"/>
                <w:szCs w:val="22"/>
              </w:rPr>
              <w:t>Технические характеристики:</w:t>
            </w:r>
          </w:p>
          <w:p w:rsidR="006425F0" w:rsidRPr="00113DC0" w:rsidRDefault="006425F0" w:rsidP="005D75CE">
            <w:pPr>
              <w:spacing w:after="60"/>
              <w:jc w:val="both"/>
              <w:rPr>
                <w:sz w:val="22"/>
                <w:szCs w:val="22"/>
              </w:rPr>
            </w:pPr>
            <w:r w:rsidRPr="00113DC0">
              <w:rPr>
                <w:sz w:val="22"/>
                <w:szCs w:val="22"/>
              </w:rPr>
              <w:t>Ширина сиденья: не менее 350 мм</w:t>
            </w:r>
            <w:proofErr w:type="gramStart"/>
            <w:r w:rsidRPr="00113DC0">
              <w:rPr>
                <w:sz w:val="22"/>
                <w:szCs w:val="22"/>
              </w:rPr>
              <w:t xml:space="preserve"> ,</w:t>
            </w:r>
            <w:proofErr w:type="gramEnd"/>
            <w:r w:rsidRPr="00113DC0">
              <w:rPr>
                <w:sz w:val="22"/>
                <w:szCs w:val="22"/>
              </w:rPr>
              <w:t>не менее 380мм, не менее 440 мм</w:t>
            </w:r>
          </w:p>
          <w:p w:rsidR="006425F0" w:rsidRPr="00113DC0" w:rsidRDefault="006425F0" w:rsidP="005D75CE">
            <w:pPr>
              <w:spacing w:after="60"/>
              <w:jc w:val="both"/>
              <w:rPr>
                <w:sz w:val="22"/>
                <w:szCs w:val="22"/>
              </w:rPr>
            </w:pPr>
            <w:r w:rsidRPr="00113DC0">
              <w:rPr>
                <w:sz w:val="22"/>
                <w:szCs w:val="22"/>
              </w:rPr>
              <w:t>Глубина сиденья  не менее  380 мм</w:t>
            </w:r>
          </w:p>
          <w:p w:rsidR="006425F0" w:rsidRPr="00113DC0" w:rsidRDefault="006425F0" w:rsidP="005D75CE">
            <w:pPr>
              <w:spacing w:after="60"/>
              <w:jc w:val="both"/>
              <w:rPr>
                <w:sz w:val="22"/>
                <w:szCs w:val="22"/>
              </w:rPr>
            </w:pPr>
            <w:r w:rsidRPr="00113DC0">
              <w:rPr>
                <w:sz w:val="22"/>
                <w:szCs w:val="22"/>
              </w:rPr>
              <w:t>Высота спинки не менее  440 мм</w:t>
            </w:r>
            <w:r w:rsidRPr="00113DC0">
              <w:rPr>
                <w:sz w:val="22"/>
                <w:szCs w:val="22"/>
              </w:rPr>
              <w:tab/>
            </w:r>
          </w:p>
          <w:p w:rsidR="006425F0" w:rsidRPr="00113DC0" w:rsidRDefault="006425F0" w:rsidP="005D75CE">
            <w:pPr>
              <w:spacing w:after="60"/>
              <w:jc w:val="both"/>
              <w:rPr>
                <w:sz w:val="22"/>
                <w:szCs w:val="22"/>
              </w:rPr>
            </w:pPr>
            <w:r w:rsidRPr="00113DC0">
              <w:rPr>
                <w:sz w:val="22"/>
                <w:szCs w:val="22"/>
              </w:rPr>
              <w:t>Диаметр колес (передние/задние) не менее 150/380 мм</w:t>
            </w:r>
          </w:p>
          <w:p w:rsidR="006425F0" w:rsidRPr="00113DC0" w:rsidRDefault="006425F0" w:rsidP="005D75CE">
            <w:pPr>
              <w:spacing w:after="60"/>
              <w:jc w:val="both"/>
              <w:rPr>
                <w:sz w:val="22"/>
                <w:szCs w:val="22"/>
              </w:rPr>
            </w:pPr>
            <w:r w:rsidRPr="00113DC0">
              <w:rPr>
                <w:sz w:val="22"/>
                <w:szCs w:val="22"/>
              </w:rPr>
              <w:t xml:space="preserve">Вес не более 26  кг </w:t>
            </w:r>
            <w:proofErr w:type="gramStart"/>
            <w:r w:rsidRPr="00113DC0">
              <w:rPr>
                <w:sz w:val="22"/>
                <w:szCs w:val="22"/>
              </w:rPr>
              <w:t xml:space="preserve">( </w:t>
            </w:r>
            <w:proofErr w:type="gramEnd"/>
            <w:r w:rsidRPr="00113DC0">
              <w:rPr>
                <w:sz w:val="22"/>
                <w:szCs w:val="22"/>
              </w:rPr>
              <w:t>соответственно ширине сидения)</w:t>
            </w:r>
          </w:p>
          <w:p w:rsidR="006425F0" w:rsidRPr="00113DC0" w:rsidRDefault="006425F0" w:rsidP="005D75CE">
            <w:pPr>
              <w:spacing w:after="60"/>
              <w:jc w:val="both"/>
              <w:rPr>
                <w:sz w:val="22"/>
                <w:szCs w:val="22"/>
              </w:rPr>
            </w:pPr>
            <w:r w:rsidRPr="00113DC0">
              <w:rPr>
                <w:sz w:val="22"/>
                <w:szCs w:val="22"/>
              </w:rPr>
              <w:t>Максимальная грузоподъемность  не менее 110 кг</w:t>
            </w:r>
          </w:p>
          <w:p w:rsidR="006425F0" w:rsidRPr="00113DC0" w:rsidRDefault="006425F0" w:rsidP="005D75CE">
            <w:pPr>
              <w:spacing w:after="60"/>
              <w:jc w:val="both"/>
              <w:rPr>
                <w:sz w:val="22"/>
                <w:szCs w:val="22"/>
              </w:rPr>
            </w:pPr>
            <w:r w:rsidRPr="00113DC0">
              <w:rPr>
                <w:sz w:val="22"/>
                <w:szCs w:val="22"/>
              </w:rPr>
              <w:t>В комплектность должен входить: паспорт на изделие на русском языке, гарантийный талон.</w:t>
            </w:r>
          </w:p>
          <w:p w:rsidR="006425F0" w:rsidRPr="00113DC0" w:rsidRDefault="006425F0" w:rsidP="005D75CE">
            <w:pPr>
              <w:spacing w:after="60"/>
              <w:jc w:val="both"/>
              <w:rPr>
                <w:sz w:val="22"/>
                <w:szCs w:val="22"/>
              </w:rPr>
            </w:pPr>
            <w:r w:rsidRPr="00113DC0">
              <w:rPr>
                <w:sz w:val="22"/>
                <w:szCs w:val="22"/>
              </w:rPr>
              <w:t>Срок службы должен быть не менее 6 лет (указать конкретное значение, установленное изготовителем).</w:t>
            </w:r>
          </w:p>
          <w:p w:rsidR="006425F0" w:rsidRPr="00113DC0" w:rsidRDefault="006425F0" w:rsidP="005D75CE">
            <w:pPr>
              <w:spacing w:after="60"/>
              <w:jc w:val="both"/>
              <w:rPr>
                <w:sz w:val="22"/>
                <w:szCs w:val="22"/>
              </w:rPr>
            </w:pPr>
            <w:r w:rsidRPr="00113DC0">
              <w:rPr>
                <w:sz w:val="22"/>
                <w:szCs w:val="22"/>
              </w:rPr>
              <w:t xml:space="preserve">Гарантийный срок эксплуатации  товара должен быть не менее 24 месяца </w:t>
            </w:r>
            <w:proofErr w:type="gramStart"/>
            <w:r w:rsidRPr="00113DC0">
              <w:rPr>
                <w:sz w:val="22"/>
                <w:szCs w:val="22"/>
              </w:rPr>
              <w:t>с даты выдачи</w:t>
            </w:r>
            <w:proofErr w:type="gramEnd"/>
            <w:r w:rsidRPr="00113DC0">
              <w:rPr>
                <w:sz w:val="22"/>
                <w:szCs w:val="22"/>
              </w:rPr>
              <w:t xml:space="preserve"> товара Получателю.</w:t>
            </w:r>
          </w:p>
        </w:tc>
        <w:tc>
          <w:tcPr>
            <w:tcW w:w="591" w:type="dxa"/>
            <w:shd w:val="clear" w:color="auto" w:fill="auto"/>
          </w:tcPr>
          <w:p w:rsidR="006425F0" w:rsidRPr="00113DC0" w:rsidRDefault="00E20623" w:rsidP="005D75CE">
            <w:pPr>
              <w:spacing w:after="60"/>
              <w:rPr>
                <w:rFonts w:eastAsia="Arial Unicode MS"/>
                <w:sz w:val="20"/>
                <w:szCs w:val="20"/>
              </w:rPr>
            </w:pPr>
            <w:r>
              <w:rPr>
                <w:rFonts w:eastAsia="Arial Unicode MS"/>
                <w:sz w:val="20"/>
                <w:szCs w:val="20"/>
              </w:rPr>
              <w:lastRenderedPageBreak/>
              <w:t>20</w:t>
            </w:r>
          </w:p>
        </w:tc>
        <w:tc>
          <w:tcPr>
            <w:tcW w:w="1300" w:type="dxa"/>
            <w:shd w:val="clear" w:color="auto" w:fill="auto"/>
          </w:tcPr>
          <w:p w:rsidR="006425F0" w:rsidRPr="00113DC0" w:rsidRDefault="00E20623" w:rsidP="005D75CE">
            <w:pPr>
              <w:spacing w:after="60"/>
              <w:rPr>
                <w:rFonts w:eastAsia="Arial Unicode MS"/>
                <w:sz w:val="20"/>
                <w:szCs w:val="20"/>
              </w:rPr>
            </w:pPr>
            <w:r>
              <w:rPr>
                <w:rFonts w:eastAsia="Arial Unicode MS"/>
                <w:sz w:val="20"/>
                <w:szCs w:val="20"/>
              </w:rPr>
              <w:t>31993,33</w:t>
            </w:r>
          </w:p>
        </w:tc>
        <w:tc>
          <w:tcPr>
            <w:tcW w:w="1381" w:type="dxa"/>
            <w:shd w:val="clear" w:color="auto" w:fill="auto"/>
          </w:tcPr>
          <w:p w:rsidR="006425F0" w:rsidRPr="00113DC0" w:rsidRDefault="00E20623" w:rsidP="005D75CE">
            <w:pPr>
              <w:spacing w:after="60"/>
              <w:rPr>
                <w:sz w:val="20"/>
                <w:szCs w:val="20"/>
              </w:rPr>
            </w:pPr>
            <w:r>
              <w:rPr>
                <w:sz w:val="20"/>
                <w:szCs w:val="20"/>
              </w:rPr>
              <w:t>639866,60</w:t>
            </w:r>
          </w:p>
        </w:tc>
        <w:tc>
          <w:tcPr>
            <w:tcW w:w="790" w:type="dxa"/>
            <w:shd w:val="clear" w:color="auto" w:fill="auto"/>
          </w:tcPr>
          <w:p w:rsidR="006425F0" w:rsidRPr="00113DC0" w:rsidRDefault="006425F0" w:rsidP="005D75CE">
            <w:pPr>
              <w:spacing w:after="60"/>
              <w:ind w:left="-110" w:right="-59"/>
              <w:jc w:val="center"/>
              <w:rPr>
                <w:sz w:val="20"/>
              </w:rPr>
            </w:pPr>
            <w:r w:rsidRPr="00113DC0">
              <w:rPr>
                <w:sz w:val="20"/>
              </w:rPr>
              <w:t xml:space="preserve">Не менее </w:t>
            </w:r>
            <w:r w:rsidRPr="00113DC0">
              <w:rPr>
                <w:sz w:val="20"/>
              </w:rPr>
              <w:lastRenderedPageBreak/>
              <w:t>24</w:t>
            </w:r>
          </w:p>
        </w:tc>
        <w:tc>
          <w:tcPr>
            <w:tcW w:w="747" w:type="dxa"/>
            <w:shd w:val="clear" w:color="auto" w:fill="auto"/>
          </w:tcPr>
          <w:p w:rsidR="006425F0" w:rsidRPr="00113DC0" w:rsidRDefault="006425F0" w:rsidP="005D75CE">
            <w:pPr>
              <w:spacing w:after="60"/>
              <w:jc w:val="center"/>
              <w:rPr>
                <w:sz w:val="20"/>
              </w:rPr>
            </w:pPr>
            <w:r w:rsidRPr="00113DC0">
              <w:rPr>
                <w:sz w:val="20"/>
              </w:rPr>
              <w:lastRenderedPageBreak/>
              <w:t xml:space="preserve">не менее </w:t>
            </w:r>
            <w:r w:rsidRPr="00113DC0">
              <w:rPr>
                <w:sz w:val="20"/>
              </w:rPr>
              <w:lastRenderedPageBreak/>
              <w:t>6 лет</w:t>
            </w:r>
          </w:p>
        </w:tc>
      </w:tr>
      <w:tr w:rsidR="006425F0" w:rsidTr="005D75CE">
        <w:tc>
          <w:tcPr>
            <w:tcW w:w="1762" w:type="dxa"/>
            <w:shd w:val="clear" w:color="auto" w:fill="auto"/>
          </w:tcPr>
          <w:p w:rsidR="006425F0" w:rsidRPr="00113DC0" w:rsidRDefault="006425F0" w:rsidP="005D75CE">
            <w:pPr>
              <w:spacing w:after="60"/>
              <w:jc w:val="both"/>
              <w:rPr>
                <w:sz w:val="22"/>
                <w:szCs w:val="22"/>
              </w:rPr>
            </w:pPr>
            <w:r w:rsidRPr="00113DC0">
              <w:rPr>
                <w:sz w:val="22"/>
                <w:szCs w:val="22"/>
              </w:rPr>
              <w:lastRenderedPageBreak/>
              <w:t xml:space="preserve">Кресло-коляска </w:t>
            </w:r>
            <w:r w:rsidRPr="00113DC0">
              <w:rPr>
                <w:sz w:val="22"/>
                <w:szCs w:val="22"/>
              </w:rPr>
              <w:lastRenderedPageBreak/>
              <w:t xml:space="preserve">с ручным приводом с дополнительной фиксацией (поддержкой) головы и тела, в том числе для больных ДЦП, </w:t>
            </w:r>
            <w:proofErr w:type="gramStart"/>
            <w:r w:rsidRPr="00113DC0">
              <w:rPr>
                <w:sz w:val="22"/>
                <w:szCs w:val="22"/>
              </w:rPr>
              <w:t>комнатная</w:t>
            </w:r>
            <w:proofErr w:type="gramEnd"/>
            <w:r w:rsidRPr="00113DC0">
              <w:rPr>
                <w:sz w:val="22"/>
                <w:szCs w:val="22"/>
              </w:rPr>
              <w:t xml:space="preserve"> (для инвалидов и детей-инвалидов)</w:t>
            </w:r>
          </w:p>
          <w:p w:rsidR="006425F0" w:rsidRPr="00113DC0" w:rsidRDefault="006425F0" w:rsidP="005D75CE">
            <w:pPr>
              <w:spacing w:after="60"/>
              <w:jc w:val="both"/>
              <w:rPr>
                <w:sz w:val="22"/>
                <w:szCs w:val="22"/>
              </w:rPr>
            </w:pPr>
          </w:p>
        </w:tc>
        <w:tc>
          <w:tcPr>
            <w:tcW w:w="3992" w:type="dxa"/>
            <w:shd w:val="clear" w:color="auto" w:fill="auto"/>
          </w:tcPr>
          <w:p w:rsidR="006425F0" w:rsidRPr="00113DC0" w:rsidRDefault="006425F0" w:rsidP="005D75CE">
            <w:pPr>
              <w:spacing w:after="60" w:line="276" w:lineRule="auto"/>
              <w:contextualSpacing/>
              <w:jc w:val="both"/>
              <w:rPr>
                <w:rFonts w:eastAsia="Calibri"/>
                <w:sz w:val="22"/>
                <w:szCs w:val="22"/>
              </w:rPr>
            </w:pPr>
            <w:r w:rsidRPr="00113DC0">
              <w:rPr>
                <w:rFonts w:eastAsia="Calibri"/>
                <w:sz w:val="22"/>
                <w:szCs w:val="22"/>
              </w:rPr>
              <w:lastRenderedPageBreak/>
              <w:t xml:space="preserve">Кресло-коляска с ручным приводом с </w:t>
            </w:r>
            <w:r w:rsidRPr="00113DC0">
              <w:rPr>
                <w:rFonts w:eastAsia="Calibri"/>
                <w:sz w:val="22"/>
                <w:szCs w:val="22"/>
              </w:rPr>
              <w:lastRenderedPageBreak/>
              <w:t xml:space="preserve">дополнительной фиксацией (поддержкой) головы и тела, в том числе для больных ДЦП, </w:t>
            </w:r>
            <w:proofErr w:type="gramStart"/>
            <w:r w:rsidRPr="00113DC0">
              <w:rPr>
                <w:rFonts w:eastAsia="Calibri"/>
                <w:sz w:val="22"/>
                <w:szCs w:val="22"/>
              </w:rPr>
              <w:t>комнатная</w:t>
            </w:r>
            <w:proofErr w:type="gramEnd"/>
            <w:r w:rsidRPr="00113DC0">
              <w:rPr>
                <w:rFonts w:eastAsia="Calibri"/>
                <w:sz w:val="22"/>
                <w:szCs w:val="22"/>
              </w:rPr>
              <w:t xml:space="preserve"> (для инвалидов и детей-инвалидов)</w:t>
            </w:r>
            <w:r w:rsidRPr="00113DC0">
              <w:rPr>
                <w:b/>
                <w:sz w:val="20"/>
                <w:szCs w:val="20"/>
              </w:rPr>
              <w:t>.</w:t>
            </w:r>
          </w:p>
          <w:p w:rsidR="006425F0" w:rsidRPr="00113DC0" w:rsidRDefault="006425F0" w:rsidP="005D75CE">
            <w:pPr>
              <w:spacing w:after="60"/>
              <w:contextualSpacing/>
              <w:jc w:val="both"/>
              <w:rPr>
                <w:rFonts w:eastAsia="Calibri"/>
                <w:sz w:val="22"/>
                <w:szCs w:val="22"/>
              </w:rPr>
            </w:pPr>
          </w:p>
          <w:p w:rsidR="006425F0" w:rsidRPr="00113DC0" w:rsidRDefault="006425F0" w:rsidP="005D75CE">
            <w:pPr>
              <w:spacing w:after="60"/>
              <w:contextualSpacing/>
              <w:jc w:val="both"/>
              <w:rPr>
                <w:rFonts w:eastAsia="Calibri"/>
                <w:sz w:val="22"/>
                <w:szCs w:val="22"/>
              </w:rPr>
            </w:pPr>
            <w:r w:rsidRPr="00113DC0">
              <w:rPr>
                <w:rFonts w:eastAsia="Calibri"/>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xml:space="preserve"> 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w:t>
            </w:r>
            <w:proofErr w:type="gramStart"/>
            <w:r w:rsidRPr="00113DC0">
              <w:rPr>
                <w:rFonts w:eastAsia="Calibri"/>
                <w:sz w:val="22"/>
                <w:szCs w:val="22"/>
              </w:rPr>
              <w:t>для</w:t>
            </w:r>
            <w:proofErr w:type="gramEnd"/>
            <w:r w:rsidRPr="00113DC0">
              <w:rPr>
                <w:rFonts w:eastAsia="Calibri"/>
                <w:sz w:val="22"/>
                <w:szCs w:val="22"/>
              </w:rPr>
              <w:t xml:space="preserve"> более удобного </w:t>
            </w:r>
            <w:proofErr w:type="spellStart"/>
            <w:r w:rsidRPr="00113DC0">
              <w:rPr>
                <w:rFonts w:eastAsia="Calibri"/>
                <w:sz w:val="22"/>
                <w:szCs w:val="22"/>
              </w:rPr>
              <w:t>схвата</w:t>
            </w:r>
            <w:proofErr w:type="spellEnd"/>
            <w:r w:rsidRPr="00113DC0">
              <w:rPr>
                <w:rFonts w:eastAsia="Calibri"/>
                <w:sz w:val="22"/>
                <w:szCs w:val="22"/>
              </w:rPr>
              <w:t>.</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Кресло-коляска должна складываться и раскладывания без применения инструментов.</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w:t>
            </w:r>
            <w:r w:rsidRPr="00113DC0">
              <w:rPr>
                <w:rFonts w:eastAsia="Calibri"/>
                <w:sz w:val="22"/>
                <w:szCs w:val="22"/>
              </w:rPr>
              <w:lastRenderedPageBreak/>
              <w:t xml:space="preserve">индивидуальную регулировку натяжения обшивки спинки в зависимости от деформаций в </w:t>
            </w:r>
            <w:proofErr w:type="spellStart"/>
            <w:proofErr w:type="gramStart"/>
            <w:r w:rsidRPr="00113DC0">
              <w:rPr>
                <w:rFonts w:eastAsia="Calibri"/>
                <w:sz w:val="22"/>
                <w:szCs w:val="22"/>
              </w:rPr>
              <w:t>грудо</w:t>
            </w:r>
            <w:proofErr w:type="spellEnd"/>
            <w:r w:rsidRPr="00113DC0">
              <w:rPr>
                <w:rFonts w:eastAsia="Calibri"/>
                <w:sz w:val="22"/>
                <w:szCs w:val="22"/>
              </w:rPr>
              <w:t>-поясничном</w:t>
            </w:r>
            <w:proofErr w:type="gramEnd"/>
            <w:r w:rsidRPr="00113DC0">
              <w:rPr>
                <w:rFonts w:eastAsia="Calibri"/>
                <w:sz w:val="22"/>
                <w:szCs w:val="22"/>
              </w:rPr>
              <w:t xml:space="preserve"> отделе позвоночника (</w:t>
            </w:r>
            <w:proofErr w:type="spellStart"/>
            <w:r w:rsidRPr="00113DC0">
              <w:rPr>
                <w:rFonts w:eastAsia="Calibri"/>
                <w:sz w:val="22"/>
                <w:szCs w:val="22"/>
              </w:rPr>
              <w:t>люмбальный</w:t>
            </w:r>
            <w:proofErr w:type="spellEnd"/>
            <w:r w:rsidRPr="00113DC0">
              <w:rPr>
                <w:rFonts w:eastAsia="Calibri"/>
                <w:sz w:val="22"/>
                <w:szCs w:val="22"/>
              </w:rPr>
              <w:t xml:space="preserve"> изгиб).</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Высота спинки должна быть не менее 42,5 см и иметь возможность регулировки по высоте не менее чем на 5 см.</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Глубина сиденья  должна регулироваться в зависимости от длины бедра не менее чем в 3-х положениях в диапазоне не менее 6 см.</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В качестве опор вращения и поворотных и в приводных колесах должны быть применены шариковые подшипники, работающие в паре со стальной втулкой.</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Поворотные колеса должны иметь литые полиуретановые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113DC0">
              <w:rPr>
                <w:rFonts w:eastAsia="Calibri"/>
                <w:sz w:val="22"/>
                <w:szCs w:val="22"/>
              </w:rPr>
              <w:t>ободами</w:t>
            </w:r>
            <w:proofErr w:type="spellEnd"/>
            <w:r w:rsidRPr="00113DC0">
              <w:rPr>
                <w:rFonts w:eastAsia="Calibri"/>
                <w:sz w:val="22"/>
                <w:szCs w:val="22"/>
              </w:rPr>
              <w:t xml:space="preserve"> и обручами. Диаметр приводных колес должен быть не менее 57 см и не более 62 см.</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 градусов.</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изменение высоты сиденья спереди в диапазоне не менее 3см и сзади в диапазоне не менее 9 см;</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xml:space="preserve">- изменение угла наклона сиденья </w:t>
            </w:r>
            <w:proofErr w:type="gramStart"/>
            <w:r w:rsidRPr="00113DC0">
              <w:rPr>
                <w:rFonts w:eastAsia="Calibri"/>
                <w:sz w:val="22"/>
                <w:szCs w:val="22"/>
              </w:rPr>
              <w:t>от</w:t>
            </w:r>
            <w:proofErr w:type="gramEnd"/>
            <w:r w:rsidRPr="00113DC0">
              <w:rPr>
                <w:rFonts w:eastAsia="Calibri"/>
                <w:sz w:val="22"/>
                <w:szCs w:val="22"/>
              </w:rPr>
              <w:t xml:space="preserve"> </w:t>
            </w:r>
            <w:proofErr w:type="gramStart"/>
            <w:r w:rsidRPr="00113DC0">
              <w:rPr>
                <w:rFonts w:eastAsia="Calibri"/>
                <w:sz w:val="22"/>
                <w:szCs w:val="22"/>
              </w:rPr>
              <w:t>минус</w:t>
            </w:r>
            <w:proofErr w:type="gramEnd"/>
            <w:r w:rsidRPr="00113DC0">
              <w:rPr>
                <w:rFonts w:eastAsia="Calibri"/>
                <w:sz w:val="22"/>
                <w:szCs w:val="22"/>
              </w:rPr>
              <w:t xml:space="preserve"> 5 до 15 градусов;</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lastRenderedPageBreak/>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Кресло-коляска должна быть укомплектована подушкой на сиденье толщиной не менее 5 см.</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xml:space="preserve"> 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Кресло-коляска должна быть укомплектована ремнями для фиксации стоп, поясным ремнем для фиксации туловища с пластиковой пряжкой.</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Кресло-коляска должна быть оснащена подголовником, регулируемым по высоте от 18 от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 </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Все кресла коляски без дополнительного оснащения и без подушки  не более 21 кг.</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Кресла-коляски должны иметь ширины сиденья: 38 см +/- 1 см, 40 см +/- 1 см, 43см +/- 1 см, 45 см +/- 1 см, 48 см +/- 1 см, 50 см +/- 1 см и поставляться в 6 типоразмерах.</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Количество кресел-колясок в зависимости от ширины сидения определяется в соответствии с заявкой Получателя.</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Маркировка кресла-коляски должна содержать:</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наименование производителя;</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адрес производителя;</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-обозначение типа (модели) кресла-коляски (в зависимости от модификации);</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дату выпуска (месяц, год);</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артикул модификации кресла-</w:t>
            </w:r>
            <w:r w:rsidRPr="00113DC0">
              <w:rPr>
                <w:rFonts w:eastAsia="Calibri"/>
                <w:sz w:val="22"/>
                <w:szCs w:val="22"/>
              </w:rPr>
              <w:lastRenderedPageBreak/>
              <w:t>коляски;</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обозначение технических условий (номер);</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номер декларации о соответствии;</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серийный номер.</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В комплект поставки должно входить:</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набор инструментов;</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инструкция для пользователя (на русском языке);</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 гарантийный талон (с отметкой о произведенной проверке контроля качества).</w:t>
            </w:r>
          </w:p>
          <w:p w:rsidR="006425F0" w:rsidRPr="00113DC0" w:rsidRDefault="006425F0" w:rsidP="005D75CE">
            <w:pPr>
              <w:spacing w:after="60"/>
              <w:contextualSpacing/>
              <w:jc w:val="both"/>
              <w:rPr>
                <w:rFonts w:eastAsia="Calibri"/>
                <w:sz w:val="22"/>
                <w:szCs w:val="22"/>
              </w:rPr>
            </w:pPr>
            <w:r w:rsidRPr="00113DC0">
              <w:rPr>
                <w:rFonts w:eastAsia="Calibri"/>
                <w:sz w:val="22"/>
                <w:szCs w:val="22"/>
              </w:rPr>
              <w:t>Срок службы – не менее 6 лет (указать конкретное значение, установленное изготовителем).</w:t>
            </w:r>
          </w:p>
          <w:p w:rsidR="006425F0" w:rsidRPr="00113DC0" w:rsidRDefault="006425F0" w:rsidP="005D75CE">
            <w:pPr>
              <w:spacing w:after="60"/>
              <w:jc w:val="both"/>
              <w:rPr>
                <w:sz w:val="22"/>
                <w:szCs w:val="22"/>
              </w:rPr>
            </w:pPr>
            <w:r w:rsidRPr="00113DC0">
              <w:rPr>
                <w:rFonts w:eastAsia="Calibri"/>
                <w:sz w:val="22"/>
                <w:szCs w:val="22"/>
              </w:rPr>
              <w:t xml:space="preserve">Гарантийный срок эксплуатации  товара должен быть не менее 24 месяца </w:t>
            </w:r>
            <w:proofErr w:type="gramStart"/>
            <w:r w:rsidRPr="00113DC0">
              <w:rPr>
                <w:rFonts w:eastAsia="Calibri"/>
                <w:sz w:val="22"/>
                <w:szCs w:val="22"/>
              </w:rPr>
              <w:t>с даты выдачи</w:t>
            </w:r>
            <w:proofErr w:type="gramEnd"/>
            <w:r w:rsidRPr="00113DC0">
              <w:rPr>
                <w:rFonts w:eastAsia="Calibri"/>
                <w:sz w:val="22"/>
                <w:szCs w:val="22"/>
              </w:rPr>
              <w:t xml:space="preserve"> товара Получателю.</w:t>
            </w:r>
          </w:p>
        </w:tc>
        <w:tc>
          <w:tcPr>
            <w:tcW w:w="591" w:type="dxa"/>
            <w:shd w:val="clear" w:color="auto" w:fill="auto"/>
          </w:tcPr>
          <w:p w:rsidR="006425F0" w:rsidRPr="00113DC0" w:rsidRDefault="006425F0" w:rsidP="005D75CE">
            <w:pPr>
              <w:spacing w:after="60"/>
              <w:jc w:val="both"/>
              <w:rPr>
                <w:rFonts w:eastAsia="Arial Unicode MS"/>
                <w:sz w:val="20"/>
                <w:szCs w:val="20"/>
              </w:rPr>
            </w:pPr>
            <w:r w:rsidRPr="00113DC0">
              <w:rPr>
                <w:rFonts w:eastAsia="Arial Unicode MS"/>
                <w:sz w:val="20"/>
                <w:szCs w:val="20"/>
              </w:rPr>
              <w:lastRenderedPageBreak/>
              <w:t>60</w:t>
            </w:r>
          </w:p>
        </w:tc>
        <w:tc>
          <w:tcPr>
            <w:tcW w:w="1300" w:type="dxa"/>
            <w:shd w:val="clear" w:color="auto" w:fill="auto"/>
          </w:tcPr>
          <w:p w:rsidR="006425F0" w:rsidRPr="00113DC0" w:rsidRDefault="00E20623" w:rsidP="005D75CE">
            <w:pPr>
              <w:spacing w:after="60"/>
              <w:jc w:val="both"/>
              <w:rPr>
                <w:rFonts w:eastAsia="Arial Unicode MS"/>
                <w:sz w:val="20"/>
                <w:szCs w:val="20"/>
              </w:rPr>
            </w:pPr>
            <w:r>
              <w:rPr>
                <w:rFonts w:eastAsia="Arial Unicode MS"/>
                <w:sz w:val="20"/>
                <w:szCs w:val="20"/>
              </w:rPr>
              <w:t>45100,67</w:t>
            </w:r>
          </w:p>
        </w:tc>
        <w:tc>
          <w:tcPr>
            <w:tcW w:w="1381" w:type="dxa"/>
            <w:shd w:val="clear" w:color="auto" w:fill="auto"/>
          </w:tcPr>
          <w:p w:rsidR="006425F0" w:rsidRPr="00113DC0" w:rsidRDefault="00E20623" w:rsidP="005D75CE">
            <w:pPr>
              <w:spacing w:after="60"/>
              <w:jc w:val="both"/>
              <w:rPr>
                <w:sz w:val="20"/>
                <w:szCs w:val="20"/>
              </w:rPr>
            </w:pPr>
            <w:r>
              <w:rPr>
                <w:sz w:val="20"/>
                <w:szCs w:val="20"/>
              </w:rPr>
              <w:t>2706040,20</w:t>
            </w:r>
          </w:p>
        </w:tc>
        <w:tc>
          <w:tcPr>
            <w:tcW w:w="790" w:type="dxa"/>
            <w:shd w:val="clear" w:color="auto" w:fill="auto"/>
          </w:tcPr>
          <w:p w:rsidR="006425F0" w:rsidRPr="00113DC0" w:rsidRDefault="006425F0" w:rsidP="005D75CE">
            <w:pPr>
              <w:spacing w:after="60"/>
              <w:ind w:left="-110" w:right="-59"/>
              <w:jc w:val="center"/>
              <w:rPr>
                <w:sz w:val="20"/>
              </w:rPr>
            </w:pPr>
            <w:r w:rsidRPr="00113DC0">
              <w:rPr>
                <w:sz w:val="20"/>
              </w:rPr>
              <w:t xml:space="preserve">Не </w:t>
            </w:r>
            <w:r w:rsidRPr="00113DC0">
              <w:rPr>
                <w:sz w:val="20"/>
              </w:rPr>
              <w:lastRenderedPageBreak/>
              <w:t>менее 24</w:t>
            </w:r>
          </w:p>
        </w:tc>
        <w:tc>
          <w:tcPr>
            <w:tcW w:w="747" w:type="dxa"/>
            <w:shd w:val="clear" w:color="auto" w:fill="auto"/>
          </w:tcPr>
          <w:p w:rsidR="006425F0" w:rsidRPr="00113DC0" w:rsidRDefault="006425F0" w:rsidP="005D75CE">
            <w:pPr>
              <w:spacing w:after="60"/>
              <w:jc w:val="center"/>
              <w:rPr>
                <w:sz w:val="20"/>
              </w:rPr>
            </w:pPr>
            <w:r w:rsidRPr="00113DC0">
              <w:rPr>
                <w:sz w:val="20"/>
              </w:rPr>
              <w:lastRenderedPageBreak/>
              <w:t xml:space="preserve">не </w:t>
            </w:r>
            <w:r w:rsidRPr="00113DC0">
              <w:rPr>
                <w:sz w:val="20"/>
              </w:rPr>
              <w:lastRenderedPageBreak/>
              <w:t>менее 6 лет</w:t>
            </w:r>
          </w:p>
        </w:tc>
      </w:tr>
      <w:tr w:rsidR="006425F0" w:rsidTr="005D75CE">
        <w:tc>
          <w:tcPr>
            <w:tcW w:w="1762" w:type="dxa"/>
            <w:shd w:val="clear" w:color="auto" w:fill="auto"/>
          </w:tcPr>
          <w:p w:rsidR="006425F0" w:rsidRPr="00113DC0" w:rsidRDefault="006425F0" w:rsidP="005D75CE">
            <w:pPr>
              <w:spacing w:after="60"/>
              <w:jc w:val="both"/>
              <w:rPr>
                <w:sz w:val="22"/>
                <w:szCs w:val="22"/>
              </w:rPr>
            </w:pPr>
            <w:r w:rsidRPr="00113DC0">
              <w:rPr>
                <w:sz w:val="22"/>
                <w:szCs w:val="22"/>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113DC0">
              <w:rPr>
                <w:sz w:val="22"/>
                <w:szCs w:val="22"/>
              </w:rPr>
              <w:t>прогулочная</w:t>
            </w:r>
            <w:proofErr w:type="gramEnd"/>
            <w:r w:rsidRPr="00113DC0">
              <w:rPr>
                <w:sz w:val="22"/>
                <w:szCs w:val="22"/>
              </w:rPr>
              <w:t xml:space="preserve"> (для инвалидов и детей-инвалидов).</w:t>
            </w:r>
          </w:p>
          <w:p w:rsidR="006425F0" w:rsidRPr="00113DC0" w:rsidRDefault="006425F0" w:rsidP="005D75CE">
            <w:pPr>
              <w:spacing w:after="60"/>
              <w:jc w:val="both"/>
              <w:rPr>
                <w:sz w:val="22"/>
                <w:szCs w:val="22"/>
              </w:rPr>
            </w:pPr>
          </w:p>
        </w:tc>
        <w:tc>
          <w:tcPr>
            <w:tcW w:w="3992" w:type="dxa"/>
            <w:shd w:val="clear" w:color="auto" w:fill="auto"/>
          </w:tcPr>
          <w:p w:rsidR="006425F0" w:rsidRPr="00113DC0" w:rsidRDefault="006425F0" w:rsidP="005D75CE">
            <w:pPr>
              <w:spacing w:after="60" w:line="276" w:lineRule="auto"/>
              <w:contextualSpacing/>
              <w:jc w:val="both"/>
              <w:rPr>
                <w:rFonts w:eastAsia="Calibri"/>
                <w:sz w:val="22"/>
                <w:szCs w:val="22"/>
              </w:rPr>
            </w:pPr>
            <w:r w:rsidRPr="00113DC0">
              <w:rPr>
                <w:rFonts w:eastAsia="Calibri"/>
                <w:sz w:val="22"/>
                <w:szCs w:val="22"/>
              </w:rPr>
              <w:t xml:space="preserve">Кресло-коляска с ручным приводом с дополнительной фиксацией (поддержкой) головы и тела, в том числе для больных ДЦП, </w:t>
            </w:r>
            <w:proofErr w:type="gramStart"/>
            <w:r w:rsidRPr="00113DC0">
              <w:rPr>
                <w:rFonts w:eastAsia="Calibri"/>
                <w:sz w:val="22"/>
                <w:szCs w:val="22"/>
              </w:rPr>
              <w:t>прогулочная</w:t>
            </w:r>
            <w:proofErr w:type="gramEnd"/>
            <w:r w:rsidRPr="00113DC0">
              <w:rPr>
                <w:rFonts w:eastAsia="Calibri"/>
                <w:sz w:val="22"/>
                <w:szCs w:val="22"/>
              </w:rPr>
              <w:t xml:space="preserve"> (для инвалидов и детей-инвалидов)</w:t>
            </w:r>
            <w:r w:rsidRPr="00113DC0">
              <w:rPr>
                <w:b/>
                <w:sz w:val="20"/>
                <w:szCs w:val="20"/>
              </w:rPr>
              <w:t>.</w:t>
            </w:r>
          </w:p>
          <w:p w:rsidR="006425F0" w:rsidRPr="00113DC0" w:rsidRDefault="006425F0" w:rsidP="005D75CE">
            <w:pPr>
              <w:widowControl w:val="0"/>
              <w:spacing w:after="60"/>
              <w:jc w:val="both"/>
              <w:rPr>
                <w:sz w:val="22"/>
                <w:szCs w:val="22"/>
              </w:rPr>
            </w:pPr>
          </w:p>
          <w:p w:rsidR="006425F0" w:rsidRPr="00113DC0" w:rsidRDefault="006425F0" w:rsidP="005D75CE">
            <w:pPr>
              <w:widowControl w:val="0"/>
              <w:spacing w:after="60"/>
              <w:jc w:val="both"/>
              <w:rPr>
                <w:sz w:val="22"/>
                <w:szCs w:val="22"/>
              </w:rPr>
            </w:pPr>
            <w:r w:rsidRPr="00113DC0">
              <w:rPr>
                <w:sz w:val="22"/>
                <w:szCs w:val="22"/>
              </w:rPr>
              <w:t xml:space="preserve">Кресло-коляска должна быть предназначена для детей больных ДЦП для передвижения при помощи сопровождающего лица </w:t>
            </w:r>
            <w:proofErr w:type="gramStart"/>
            <w:r w:rsidRPr="00113DC0">
              <w:rPr>
                <w:sz w:val="22"/>
                <w:szCs w:val="22"/>
              </w:rPr>
              <w:t>вне</w:t>
            </w:r>
            <w:proofErr w:type="gramEnd"/>
            <w:r w:rsidRPr="00113DC0">
              <w:rPr>
                <w:sz w:val="22"/>
                <w:szCs w:val="22"/>
              </w:rPr>
              <w:t xml:space="preserve"> помещении.</w:t>
            </w:r>
          </w:p>
          <w:p w:rsidR="006425F0" w:rsidRPr="00113DC0" w:rsidRDefault="006425F0" w:rsidP="005D75CE">
            <w:pPr>
              <w:widowControl w:val="0"/>
              <w:spacing w:after="60"/>
              <w:jc w:val="both"/>
              <w:rPr>
                <w:sz w:val="22"/>
                <w:szCs w:val="22"/>
              </w:rPr>
            </w:pPr>
            <w:r w:rsidRPr="00113DC0">
              <w:rPr>
                <w:sz w:val="22"/>
                <w:szCs w:val="22"/>
              </w:rPr>
              <w:t>Рама коляски должна быть изготовлена из облегченного сплава с антикоррозионным покрытием и должна иметь складную конструкцию.</w:t>
            </w:r>
          </w:p>
          <w:p w:rsidR="006425F0" w:rsidRPr="00113DC0" w:rsidRDefault="006425F0" w:rsidP="005D75CE">
            <w:pPr>
              <w:widowControl w:val="0"/>
              <w:spacing w:after="60"/>
              <w:jc w:val="both"/>
              <w:rPr>
                <w:sz w:val="22"/>
                <w:szCs w:val="22"/>
              </w:rPr>
            </w:pPr>
            <w:r w:rsidRPr="00113DC0">
              <w:rPr>
                <w:sz w:val="22"/>
                <w:szCs w:val="22"/>
              </w:rPr>
              <w:t>Покрытие рамы кресла-коляски должно обеспечивать высокую устойчивость к механическим повреждениям и агрессивным жидкостям.</w:t>
            </w:r>
          </w:p>
          <w:p w:rsidR="006425F0" w:rsidRPr="00113DC0" w:rsidRDefault="006425F0" w:rsidP="005D75CE">
            <w:pPr>
              <w:widowControl w:val="0"/>
              <w:spacing w:after="60"/>
              <w:jc w:val="both"/>
              <w:rPr>
                <w:sz w:val="22"/>
                <w:szCs w:val="22"/>
              </w:rPr>
            </w:pPr>
            <w:r w:rsidRPr="00113DC0">
              <w:rPr>
                <w:sz w:val="22"/>
                <w:szCs w:val="22"/>
              </w:rPr>
              <w:t>Конструкция кресла-коляски должна быть выполнена в виде рамы-шасси и быстросъемного стульчика.</w:t>
            </w:r>
          </w:p>
          <w:p w:rsidR="006425F0" w:rsidRPr="00113DC0" w:rsidRDefault="006425F0" w:rsidP="005D75CE">
            <w:pPr>
              <w:widowControl w:val="0"/>
              <w:spacing w:after="60"/>
              <w:jc w:val="both"/>
              <w:rPr>
                <w:sz w:val="22"/>
                <w:szCs w:val="22"/>
              </w:rPr>
            </w:pPr>
            <w:r w:rsidRPr="00113DC0">
              <w:rPr>
                <w:sz w:val="22"/>
                <w:szCs w:val="22"/>
              </w:rPr>
              <w:t>Должна быть возможность складывания и раскладывания кресла-коляски без применения инструмента.</w:t>
            </w:r>
          </w:p>
          <w:p w:rsidR="006425F0" w:rsidRPr="00113DC0" w:rsidRDefault="006425F0" w:rsidP="005D75CE">
            <w:pPr>
              <w:widowControl w:val="0"/>
              <w:spacing w:after="60"/>
              <w:jc w:val="both"/>
              <w:rPr>
                <w:sz w:val="22"/>
                <w:szCs w:val="22"/>
              </w:rPr>
            </w:pPr>
            <w:r w:rsidRPr="00113DC0">
              <w:rPr>
                <w:sz w:val="22"/>
                <w:szCs w:val="22"/>
              </w:rPr>
              <w:t>Съемное посадочное место на жестком основании должно иметь возможность переустановки по - и проти</w:t>
            </w:r>
            <w:proofErr w:type="gramStart"/>
            <w:r w:rsidRPr="00113DC0">
              <w:rPr>
                <w:sz w:val="22"/>
                <w:szCs w:val="22"/>
              </w:rPr>
              <w:t>в-</w:t>
            </w:r>
            <w:proofErr w:type="gramEnd"/>
            <w:r w:rsidRPr="00113DC0">
              <w:rPr>
                <w:sz w:val="22"/>
                <w:szCs w:val="22"/>
              </w:rPr>
              <w:t xml:space="preserve"> направления движения.</w:t>
            </w:r>
          </w:p>
          <w:p w:rsidR="006425F0" w:rsidRPr="00113DC0" w:rsidRDefault="006425F0" w:rsidP="005D75CE">
            <w:pPr>
              <w:widowControl w:val="0"/>
              <w:spacing w:after="60"/>
              <w:jc w:val="both"/>
              <w:rPr>
                <w:sz w:val="22"/>
                <w:szCs w:val="22"/>
              </w:rPr>
            </w:pPr>
            <w:r w:rsidRPr="00113DC0">
              <w:rPr>
                <w:sz w:val="22"/>
                <w:szCs w:val="22"/>
              </w:rPr>
              <w:t>Кресло-коляска должна быть оснащена регулируемой по высоте ручкой для сопровождающего лица.</w:t>
            </w:r>
          </w:p>
          <w:p w:rsidR="006425F0" w:rsidRPr="00113DC0" w:rsidRDefault="006425F0" w:rsidP="005D75CE">
            <w:pPr>
              <w:widowControl w:val="0"/>
              <w:spacing w:after="60"/>
              <w:jc w:val="both"/>
              <w:rPr>
                <w:sz w:val="22"/>
                <w:szCs w:val="22"/>
              </w:rPr>
            </w:pPr>
            <w:r w:rsidRPr="00113DC0">
              <w:rPr>
                <w:sz w:val="22"/>
                <w:szCs w:val="22"/>
              </w:rPr>
              <w:t>Обивка спинки и сиденья должна быть съемной и изготовлена из прочной и дышащей ткани, поддающейся санитарной обработке.</w:t>
            </w:r>
          </w:p>
          <w:p w:rsidR="006425F0" w:rsidRPr="00113DC0" w:rsidRDefault="006425F0" w:rsidP="005D75CE">
            <w:pPr>
              <w:widowControl w:val="0"/>
              <w:spacing w:after="60"/>
              <w:jc w:val="both"/>
              <w:rPr>
                <w:sz w:val="22"/>
                <w:szCs w:val="22"/>
              </w:rPr>
            </w:pPr>
            <w:r w:rsidRPr="00113DC0">
              <w:rPr>
                <w:sz w:val="22"/>
                <w:szCs w:val="22"/>
              </w:rPr>
              <w:t>Спинка сиденья, должна быть регулируемой по углу наклона и высоте.</w:t>
            </w:r>
          </w:p>
          <w:p w:rsidR="006425F0" w:rsidRPr="00113DC0" w:rsidRDefault="006425F0" w:rsidP="005D75CE">
            <w:pPr>
              <w:widowControl w:val="0"/>
              <w:spacing w:after="60"/>
              <w:jc w:val="both"/>
              <w:rPr>
                <w:sz w:val="22"/>
                <w:szCs w:val="22"/>
              </w:rPr>
            </w:pPr>
            <w:r w:rsidRPr="00113DC0">
              <w:rPr>
                <w:sz w:val="22"/>
                <w:szCs w:val="22"/>
              </w:rPr>
              <w:t xml:space="preserve">В оснащении спинки входит подголовник и регулируемые по высоте </w:t>
            </w:r>
            <w:r w:rsidRPr="00113DC0">
              <w:rPr>
                <w:sz w:val="22"/>
                <w:szCs w:val="22"/>
              </w:rPr>
              <w:lastRenderedPageBreak/>
              <w:t>и глубине установки боковые упоры туловища.</w:t>
            </w:r>
          </w:p>
          <w:p w:rsidR="006425F0" w:rsidRPr="00113DC0" w:rsidRDefault="006425F0" w:rsidP="005D75CE">
            <w:pPr>
              <w:widowControl w:val="0"/>
              <w:spacing w:after="60"/>
              <w:jc w:val="both"/>
              <w:rPr>
                <w:sz w:val="22"/>
                <w:szCs w:val="22"/>
              </w:rPr>
            </w:pPr>
            <w:r w:rsidRPr="00113DC0">
              <w:rPr>
                <w:sz w:val="22"/>
                <w:szCs w:val="22"/>
              </w:rPr>
              <w:t>Сиденье должно быть регулируемым по ширине, глубине  и углу наклона.</w:t>
            </w:r>
          </w:p>
          <w:p w:rsidR="006425F0" w:rsidRPr="00113DC0" w:rsidRDefault="006425F0" w:rsidP="005D75CE">
            <w:pPr>
              <w:widowControl w:val="0"/>
              <w:spacing w:after="60"/>
              <w:jc w:val="both"/>
              <w:rPr>
                <w:sz w:val="22"/>
                <w:szCs w:val="22"/>
              </w:rPr>
            </w:pPr>
            <w:r w:rsidRPr="00113DC0">
              <w:rPr>
                <w:sz w:val="22"/>
                <w:szCs w:val="22"/>
              </w:rPr>
              <w:t>Рукоятка регулировки угла наклона сиденья должна быть установлена на ручке для сопровождающего лица.</w:t>
            </w:r>
          </w:p>
          <w:p w:rsidR="006425F0" w:rsidRPr="00113DC0" w:rsidRDefault="006425F0" w:rsidP="005D75CE">
            <w:pPr>
              <w:widowControl w:val="0"/>
              <w:spacing w:after="60"/>
              <w:jc w:val="both"/>
              <w:rPr>
                <w:sz w:val="22"/>
                <w:szCs w:val="22"/>
              </w:rPr>
            </w:pPr>
            <w:r w:rsidRPr="00113DC0">
              <w:rPr>
                <w:sz w:val="22"/>
                <w:szCs w:val="22"/>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6425F0" w:rsidRPr="00113DC0" w:rsidRDefault="006425F0" w:rsidP="005D75CE">
            <w:pPr>
              <w:widowControl w:val="0"/>
              <w:spacing w:after="60"/>
              <w:jc w:val="both"/>
              <w:rPr>
                <w:sz w:val="22"/>
                <w:szCs w:val="22"/>
              </w:rPr>
            </w:pPr>
            <w:r w:rsidRPr="00113DC0">
              <w:rPr>
                <w:sz w:val="22"/>
                <w:szCs w:val="22"/>
              </w:rPr>
              <w:t>Подлокотники должны быть съемными, регулируемыми по высоте.</w:t>
            </w:r>
          </w:p>
          <w:p w:rsidR="006425F0" w:rsidRPr="00113DC0" w:rsidRDefault="006425F0" w:rsidP="005D75CE">
            <w:pPr>
              <w:widowControl w:val="0"/>
              <w:spacing w:after="60"/>
              <w:jc w:val="both"/>
              <w:rPr>
                <w:sz w:val="22"/>
                <w:szCs w:val="22"/>
              </w:rPr>
            </w:pPr>
            <w:r w:rsidRPr="00113DC0">
              <w:rPr>
                <w:sz w:val="22"/>
                <w:szCs w:val="22"/>
              </w:rPr>
              <w:t>Подножка должна быть регулируемой по углу наклона до горизонтального положения. Подножка должна быть оснащена единой опорой для стоп.</w:t>
            </w:r>
          </w:p>
          <w:p w:rsidR="006425F0" w:rsidRPr="00113DC0" w:rsidRDefault="006425F0" w:rsidP="005D75CE">
            <w:pPr>
              <w:widowControl w:val="0"/>
              <w:spacing w:after="60"/>
              <w:jc w:val="both"/>
              <w:rPr>
                <w:sz w:val="22"/>
                <w:szCs w:val="22"/>
              </w:rPr>
            </w:pPr>
            <w:r w:rsidRPr="00113DC0">
              <w:rPr>
                <w:sz w:val="22"/>
                <w:szCs w:val="22"/>
              </w:rPr>
              <w:t>Опора подножки должна иметь регулировку по длине вылета в диапазоне не менее 100 мм.</w:t>
            </w:r>
          </w:p>
          <w:p w:rsidR="006425F0" w:rsidRPr="00113DC0" w:rsidRDefault="006425F0" w:rsidP="005D75CE">
            <w:pPr>
              <w:widowControl w:val="0"/>
              <w:spacing w:after="60"/>
              <w:jc w:val="both"/>
              <w:rPr>
                <w:sz w:val="22"/>
                <w:szCs w:val="22"/>
              </w:rPr>
            </w:pPr>
            <w:r w:rsidRPr="00113DC0">
              <w:rPr>
                <w:sz w:val="22"/>
                <w:szCs w:val="22"/>
              </w:rPr>
              <w:t>Опора подножки должна быть оснащена ремнями-фиксаторами для стоп и ремнем-упором для голени.</w:t>
            </w:r>
          </w:p>
          <w:p w:rsidR="006425F0" w:rsidRPr="00113DC0" w:rsidRDefault="006425F0" w:rsidP="005D75CE">
            <w:pPr>
              <w:widowControl w:val="0"/>
              <w:spacing w:after="60"/>
              <w:jc w:val="both"/>
              <w:rPr>
                <w:sz w:val="22"/>
                <w:szCs w:val="22"/>
              </w:rPr>
            </w:pPr>
            <w:r w:rsidRPr="00113DC0">
              <w:rPr>
                <w:sz w:val="22"/>
                <w:szCs w:val="22"/>
              </w:rPr>
              <w:t>Поворотные колеса должны быть цельнолитыми или пневматическими и должны иметь диаметр не менее 220 мм. Вилки поворотных колес должны быть быстросъемными и оснащены механизмом фиксации положения колеса.</w:t>
            </w:r>
          </w:p>
          <w:p w:rsidR="006425F0" w:rsidRPr="00113DC0" w:rsidRDefault="006425F0" w:rsidP="005D75CE">
            <w:pPr>
              <w:widowControl w:val="0"/>
              <w:spacing w:after="60"/>
              <w:jc w:val="both"/>
              <w:rPr>
                <w:sz w:val="22"/>
                <w:szCs w:val="22"/>
              </w:rPr>
            </w:pPr>
            <w:r w:rsidRPr="00113DC0">
              <w:rPr>
                <w:sz w:val="22"/>
                <w:szCs w:val="22"/>
              </w:rPr>
              <w:t>Задние колеса должны быть быстросъемными (с возможностью демонтажа без применения инструмента) и иметь цельнолитые или пневматические покрышки. Диаметр задних колес должен быть не менее 270 мм.</w:t>
            </w:r>
          </w:p>
          <w:p w:rsidR="006425F0" w:rsidRPr="00113DC0" w:rsidRDefault="006425F0" w:rsidP="005D75CE">
            <w:pPr>
              <w:widowControl w:val="0"/>
              <w:spacing w:after="60"/>
              <w:jc w:val="both"/>
              <w:rPr>
                <w:sz w:val="22"/>
                <w:szCs w:val="22"/>
              </w:rPr>
            </w:pPr>
            <w:r w:rsidRPr="00113DC0">
              <w:rPr>
                <w:sz w:val="22"/>
                <w:szCs w:val="22"/>
              </w:rPr>
              <w:t>Задняя подвеска рамы кресла-коляски должна быть оснащена амортизаторами с регулируемой жесткостью.</w:t>
            </w:r>
          </w:p>
          <w:p w:rsidR="006425F0" w:rsidRPr="00113DC0" w:rsidRDefault="006425F0" w:rsidP="005D75CE">
            <w:pPr>
              <w:widowControl w:val="0"/>
              <w:spacing w:after="60"/>
              <w:jc w:val="both"/>
              <w:rPr>
                <w:sz w:val="22"/>
                <w:szCs w:val="22"/>
              </w:rPr>
            </w:pPr>
            <w:r w:rsidRPr="00113DC0">
              <w:rPr>
                <w:sz w:val="22"/>
                <w:szCs w:val="22"/>
              </w:rPr>
              <w:t>Задние колеса кресла-коляски должны быть оснащены единым стояночным тормозом.</w:t>
            </w:r>
          </w:p>
          <w:p w:rsidR="006425F0" w:rsidRPr="00113DC0" w:rsidRDefault="006425F0" w:rsidP="005D75CE">
            <w:pPr>
              <w:widowControl w:val="0"/>
              <w:spacing w:after="60"/>
              <w:jc w:val="both"/>
              <w:rPr>
                <w:sz w:val="22"/>
                <w:szCs w:val="22"/>
              </w:rPr>
            </w:pPr>
            <w:r w:rsidRPr="00113DC0">
              <w:rPr>
                <w:sz w:val="22"/>
                <w:szCs w:val="22"/>
              </w:rPr>
              <w:t>Кресло-коляска должна иметь следующие технические характеристики:</w:t>
            </w:r>
          </w:p>
          <w:p w:rsidR="006425F0" w:rsidRPr="00113DC0" w:rsidRDefault="006425F0" w:rsidP="005D75CE">
            <w:pPr>
              <w:widowControl w:val="0"/>
              <w:spacing w:after="60"/>
              <w:jc w:val="both"/>
              <w:rPr>
                <w:sz w:val="22"/>
                <w:szCs w:val="22"/>
              </w:rPr>
            </w:pPr>
            <w:r w:rsidRPr="00113DC0">
              <w:rPr>
                <w:sz w:val="22"/>
                <w:szCs w:val="22"/>
              </w:rPr>
              <w:t>Ширина сиденья, регулируемая в диапазоне от не менее 250 мм и до не более 400 мм;</w:t>
            </w:r>
          </w:p>
          <w:p w:rsidR="006425F0" w:rsidRPr="00113DC0" w:rsidRDefault="006425F0" w:rsidP="005D75CE">
            <w:pPr>
              <w:widowControl w:val="0"/>
              <w:spacing w:after="60"/>
              <w:jc w:val="both"/>
              <w:rPr>
                <w:sz w:val="22"/>
                <w:szCs w:val="22"/>
              </w:rPr>
            </w:pPr>
            <w:r w:rsidRPr="00113DC0">
              <w:rPr>
                <w:sz w:val="22"/>
                <w:szCs w:val="22"/>
              </w:rPr>
              <w:t>Глубина сиденья, регулируемая в диапазоне от не менее 270 мм и до не более 350 мм;</w:t>
            </w:r>
          </w:p>
          <w:p w:rsidR="006425F0" w:rsidRPr="00113DC0" w:rsidRDefault="006425F0" w:rsidP="005D75CE">
            <w:pPr>
              <w:widowControl w:val="0"/>
              <w:spacing w:after="60"/>
              <w:jc w:val="both"/>
              <w:rPr>
                <w:sz w:val="22"/>
                <w:szCs w:val="22"/>
              </w:rPr>
            </w:pPr>
            <w:r w:rsidRPr="00113DC0">
              <w:rPr>
                <w:sz w:val="22"/>
                <w:szCs w:val="22"/>
              </w:rPr>
              <w:t>Высота спинки, регулируемая в диапазоне от не менее 460 мм и до не более 610 мм;</w:t>
            </w:r>
          </w:p>
          <w:p w:rsidR="006425F0" w:rsidRPr="00113DC0" w:rsidRDefault="006425F0" w:rsidP="005D75CE">
            <w:pPr>
              <w:widowControl w:val="0"/>
              <w:spacing w:after="60"/>
              <w:jc w:val="both"/>
              <w:rPr>
                <w:sz w:val="22"/>
                <w:szCs w:val="22"/>
              </w:rPr>
            </w:pPr>
            <w:r w:rsidRPr="00113DC0">
              <w:rPr>
                <w:sz w:val="22"/>
                <w:szCs w:val="22"/>
              </w:rPr>
              <w:t>Угол наклона спинки, регулируемый в 4-х положениях в диапазоне не менее 60º;</w:t>
            </w:r>
          </w:p>
          <w:p w:rsidR="006425F0" w:rsidRPr="00113DC0" w:rsidRDefault="006425F0" w:rsidP="005D75CE">
            <w:pPr>
              <w:widowControl w:val="0"/>
              <w:spacing w:after="60"/>
              <w:jc w:val="both"/>
              <w:rPr>
                <w:sz w:val="22"/>
                <w:szCs w:val="22"/>
              </w:rPr>
            </w:pPr>
            <w:r w:rsidRPr="00113DC0">
              <w:rPr>
                <w:sz w:val="22"/>
                <w:szCs w:val="22"/>
              </w:rPr>
              <w:lastRenderedPageBreak/>
              <w:t>Габаритная ширина коляски не более 600 мм;</w:t>
            </w:r>
          </w:p>
          <w:p w:rsidR="006425F0" w:rsidRPr="00113DC0" w:rsidRDefault="006425F0" w:rsidP="005D75CE">
            <w:pPr>
              <w:widowControl w:val="0"/>
              <w:spacing w:after="60"/>
              <w:jc w:val="both"/>
              <w:rPr>
                <w:sz w:val="22"/>
                <w:szCs w:val="22"/>
              </w:rPr>
            </w:pPr>
            <w:r w:rsidRPr="00113DC0">
              <w:rPr>
                <w:sz w:val="22"/>
                <w:szCs w:val="22"/>
              </w:rPr>
              <w:t>Вес коляски без дополнительного оснащения не более 21,5 кг;</w:t>
            </w:r>
          </w:p>
          <w:p w:rsidR="006425F0" w:rsidRPr="00113DC0" w:rsidRDefault="006425F0" w:rsidP="005D75CE">
            <w:pPr>
              <w:widowControl w:val="0"/>
              <w:spacing w:after="60"/>
              <w:jc w:val="both"/>
              <w:rPr>
                <w:sz w:val="22"/>
                <w:szCs w:val="22"/>
              </w:rPr>
            </w:pPr>
            <w:r w:rsidRPr="00113DC0">
              <w:rPr>
                <w:sz w:val="22"/>
                <w:szCs w:val="22"/>
              </w:rPr>
              <w:t>Грузоподъемность коляски не менее 60 кг.</w:t>
            </w:r>
          </w:p>
          <w:p w:rsidR="006425F0" w:rsidRPr="00113DC0" w:rsidRDefault="006425F0" w:rsidP="005D75CE">
            <w:pPr>
              <w:widowControl w:val="0"/>
              <w:spacing w:after="60"/>
              <w:jc w:val="both"/>
              <w:rPr>
                <w:sz w:val="22"/>
                <w:szCs w:val="22"/>
              </w:rPr>
            </w:pPr>
            <w:r w:rsidRPr="00113DC0">
              <w:rPr>
                <w:sz w:val="22"/>
                <w:szCs w:val="22"/>
              </w:rPr>
              <w:t>В комплект поставки должно входить:</w:t>
            </w:r>
          </w:p>
          <w:p w:rsidR="006425F0" w:rsidRPr="00113DC0" w:rsidRDefault="006425F0" w:rsidP="005D75CE">
            <w:pPr>
              <w:widowControl w:val="0"/>
              <w:spacing w:after="60"/>
              <w:jc w:val="both"/>
              <w:rPr>
                <w:sz w:val="22"/>
                <w:szCs w:val="22"/>
              </w:rPr>
            </w:pPr>
            <w:r w:rsidRPr="00113DC0">
              <w:rPr>
                <w:sz w:val="22"/>
                <w:szCs w:val="22"/>
              </w:rPr>
              <w:t xml:space="preserve">- насос (при комплектации </w:t>
            </w:r>
            <w:proofErr w:type="gramStart"/>
            <w:r w:rsidRPr="00113DC0">
              <w:rPr>
                <w:sz w:val="22"/>
                <w:szCs w:val="22"/>
              </w:rPr>
              <w:t>кресло-коляски</w:t>
            </w:r>
            <w:proofErr w:type="gramEnd"/>
            <w:r w:rsidRPr="00113DC0">
              <w:rPr>
                <w:sz w:val="22"/>
                <w:szCs w:val="22"/>
              </w:rPr>
              <w:t xml:space="preserve"> пневматическими шинами);</w:t>
            </w:r>
          </w:p>
          <w:p w:rsidR="006425F0" w:rsidRPr="00113DC0" w:rsidRDefault="006425F0" w:rsidP="005D75CE">
            <w:pPr>
              <w:widowControl w:val="0"/>
              <w:spacing w:after="60"/>
              <w:jc w:val="both"/>
              <w:rPr>
                <w:sz w:val="22"/>
                <w:szCs w:val="22"/>
              </w:rPr>
            </w:pPr>
            <w:r w:rsidRPr="00113DC0">
              <w:rPr>
                <w:sz w:val="22"/>
                <w:szCs w:val="22"/>
              </w:rPr>
              <w:t>- инструкция для пользователя (на русском языке);</w:t>
            </w:r>
          </w:p>
          <w:p w:rsidR="006425F0" w:rsidRPr="00113DC0" w:rsidRDefault="006425F0" w:rsidP="005D75CE">
            <w:pPr>
              <w:widowControl w:val="0"/>
              <w:spacing w:after="60"/>
              <w:jc w:val="both"/>
              <w:rPr>
                <w:sz w:val="22"/>
                <w:szCs w:val="22"/>
              </w:rPr>
            </w:pPr>
            <w:r w:rsidRPr="00113DC0">
              <w:rPr>
                <w:sz w:val="22"/>
                <w:szCs w:val="22"/>
              </w:rPr>
              <w:t>- гарантийный талон (с отметкой о произведенной проверке контроля качества)</w:t>
            </w:r>
          </w:p>
          <w:p w:rsidR="006425F0" w:rsidRPr="00113DC0" w:rsidRDefault="006425F0" w:rsidP="005D75CE">
            <w:pPr>
              <w:spacing w:after="60"/>
              <w:jc w:val="both"/>
              <w:rPr>
                <w:sz w:val="22"/>
                <w:szCs w:val="22"/>
              </w:rPr>
            </w:pPr>
            <w:r w:rsidRPr="00113DC0">
              <w:rPr>
                <w:sz w:val="22"/>
                <w:szCs w:val="22"/>
              </w:rPr>
              <w:t>Срок службы не менее 4 лет</w:t>
            </w:r>
            <w:r w:rsidRPr="00113DC0">
              <w:rPr>
                <w:rFonts w:eastAsia="Calibri"/>
                <w:sz w:val="22"/>
                <w:szCs w:val="22"/>
              </w:rPr>
              <w:t xml:space="preserve"> (указать конкретное значение, установленное изготовителем).</w:t>
            </w:r>
          </w:p>
          <w:p w:rsidR="006425F0" w:rsidRPr="00113DC0" w:rsidRDefault="006425F0" w:rsidP="005D75CE">
            <w:pPr>
              <w:spacing w:after="60"/>
              <w:jc w:val="both"/>
              <w:rPr>
                <w:sz w:val="22"/>
                <w:szCs w:val="22"/>
              </w:rPr>
            </w:pPr>
            <w:r w:rsidRPr="00113DC0">
              <w:rPr>
                <w:rFonts w:eastAsia="Calibri"/>
                <w:sz w:val="22"/>
                <w:szCs w:val="22"/>
              </w:rPr>
              <w:t xml:space="preserve">Гарантийный срок эксплуатации  товара должен быть не менее 24 месяца </w:t>
            </w:r>
            <w:proofErr w:type="gramStart"/>
            <w:r w:rsidRPr="00113DC0">
              <w:rPr>
                <w:rFonts w:eastAsia="Calibri"/>
                <w:sz w:val="22"/>
                <w:szCs w:val="22"/>
              </w:rPr>
              <w:t>с даты выдачи</w:t>
            </w:r>
            <w:proofErr w:type="gramEnd"/>
            <w:r w:rsidRPr="00113DC0">
              <w:rPr>
                <w:rFonts w:eastAsia="Calibri"/>
                <w:sz w:val="22"/>
                <w:szCs w:val="22"/>
              </w:rPr>
              <w:t xml:space="preserve"> товара Получателю.</w:t>
            </w:r>
          </w:p>
        </w:tc>
        <w:tc>
          <w:tcPr>
            <w:tcW w:w="591" w:type="dxa"/>
            <w:shd w:val="clear" w:color="auto" w:fill="auto"/>
          </w:tcPr>
          <w:p w:rsidR="006425F0" w:rsidRPr="00113DC0" w:rsidRDefault="00E20623" w:rsidP="005D75CE">
            <w:pPr>
              <w:spacing w:after="60"/>
              <w:rPr>
                <w:rFonts w:eastAsia="Arial Unicode MS"/>
                <w:sz w:val="20"/>
                <w:szCs w:val="20"/>
              </w:rPr>
            </w:pPr>
            <w:r>
              <w:rPr>
                <w:rFonts w:eastAsia="Arial Unicode MS"/>
                <w:sz w:val="20"/>
                <w:szCs w:val="20"/>
              </w:rPr>
              <w:lastRenderedPageBreak/>
              <w:t>50</w:t>
            </w:r>
          </w:p>
        </w:tc>
        <w:tc>
          <w:tcPr>
            <w:tcW w:w="1300" w:type="dxa"/>
            <w:shd w:val="clear" w:color="auto" w:fill="auto"/>
          </w:tcPr>
          <w:p w:rsidR="006425F0" w:rsidRPr="00113DC0" w:rsidRDefault="00E20623" w:rsidP="005D75CE">
            <w:pPr>
              <w:spacing w:after="60"/>
              <w:rPr>
                <w:rFonts w:eastAsia="Arial Unicode MS"/>
                <w:sz w:val="20"/>
                <w:szCs w:val="20"/>
              </w:rPr>
            </w:pPr>
            <w:r>
              <w:rPr>
                <w:rFonts w:eastAsia="Arial Unicode MS"/>
                <w:sz w:val="20"/>
                <w:szCs w:val="20"/>
              </w:rPr>
              <w:t>74180,00</w:t>
            </w:r>
          </w:p>
        </w:tc>
        <w:tc>
          <w:tcPr>
            <w:tcW w:w="1381" w:type="dxa"/>
            <w:shd w:val="clear" w:color="auto" w:fill="auto"/>
          </w:tcPr>
          <w:p w:rsidR="006425F0" w:rsidRPr="00113DC0" w:rsidRDefault="00E20623" w:rsidP="005D75CE">
            <w:pPr>
              <w:spacing w:after="60"/>
              <w:rPr>
                <w:rFonts w:eastAsia="Arial Unicode MS"/>
                <w:sz w:val="20"/>
                <w:szCs w:val="20"/>
              </w:rPr>
            </w:pPr>
            <w:r>
              <w:rPr>
                <w:rFonts w:eastAsia="Arial Unicode MS"/>
                <w:sz w:val="20"/>
                <w:szCs w:val="20"/>
              </w:rPr>
              <w:t>3709000,00</w:t>
            </w:r>
          </w:p>
        </w:tc>
        <w:tc>
          <w:tcPr>
            <w:tcW w:w="790" w:type="dxa"/>
            <w:shd w:val="clear" w:color="auto" w:fill="auto"/>
          </w:tcPr>
          <w:p w:rsidR="006425F0" w:rsidRPr="00113DC0" w:rsidRDefault="006425F0" w:rsidP="005D75CE">
            <w:pPr>
              <w:spacing w:after="60"/>
              <w:ind w:left="-110" w:right="-59"/>
              <w:jc w:val="center"/>
              <w:rPr>
                <w:sz w:val="20"/>
              </w:rPr>
            </w:pPr>
            <w:r w:rsidRPr="00113DC0">
              <w:rPr>
                <w:sz w:val="20"/>
              </w:rPr>
              <w:t>Не менее 24</w:t>
            </w:r>
          </w:p>
        </w:tc>
        <w:tc>
          <w:tcPr>
            <w:tcW w:w="747" w:type="dxa"/>
            <w:shd w:val="clear" w:color="auto" w:fill="auto"/>
          </w:tcPr>
          <w:p w:rsidR="006425F0" w:rsidRPr="00113DC0" w:rsidRDefault="006425F0" w:rsidP="005D75CE">
            <w:pPr>
              <w:spacing w:after="60"/>
              <w:jc w:val="center"/>
              <w:rPr>
                <w:sz w:val="20"/>
              </w:rPr>
            </w:pPr>
            <w:r w:rsidRPr="00113DC0">
              <w:rPr>
                <w:sz w:val="20"/>
              </w:rPr>
              <w:t>не менее 4 лет</w:t>
            </w:r>
          </w:p>
        </w:tc>
      </w:tr>
      <w:tr w:rsidR="006425F0" w:rsidTr="005D75CE">
        <w:tc>
          <w:tcPr>
            <w:tcW w:w="1762" w:type="dxa"/>
            <w:shd w:val="clear" w:color="auto" w:fill="auto"/>
          </w:tcPr>
          <w:p w:rsidR="006425F0" w:rsidRPr="00113DC0" w:rsidRDefault="006425F0" w:rsidP="005D75CE">
            <w:pPr>
              <w:spacing w:after="60"/>
              <w:jc w:val="both"/>
              <w:rPr>
                <w:sz w:val="22"/>
                <w:szCs w:val="22"/>
              </w:rPr>
            </w:pPr>
            <w:r w:rsidRPr="00113DC0">
              <w:rPr>
                <w:sz w:val="22"/>
                <w:szCs w:val="22"/>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113DC0">
              <w:rPr>
                <w:sz w:val="22"/>
                <w:szCs w:val="22"/>
              </w:rPr>
              <w:t>прогулочная</w:t>
            </w:r>
            <w:proofErr w:type="gramEnd"/>
            <w:r w:rsidRPr="00113DC0">
              <w:rPr>
                <w:sz w:val="22"/>
                <w:szCs w:val="22"/>
              </w:rPr>
              <w:t xml:space="preserve"> (для инвалидов и детей-инвалидов).</w:t>
            </w:r>
          </w:p>
          <w:p w:rsidR="006425F0" w:rsidRPr="00113DC0" w:rsidRDefault="006425F0" w:rsidP="005D75CE">
            <w:pPr>
              <w:spacing w:after="60"/>
              <w:jc w:val="both"/>
              <w:rPr>
                <w:sz w:val="22"/>
                <w:szCs w:val="22"/>
              </w:rPr>
            </w:pPr>
          </w:p>
        </w:tc>
        <w:tc>
          <w:tcPr>
            <w:tcW w:w="3992" w:type="dxa"/>
            <w:shd w:val="clear" w:color="auto" w:fill="auto"/>
          </w:tcPr>
          <w:p w:rsidR="006425F0" w:rsidRPr="00113DC0" w:rsidRDefault="006425F0" w:rsidP="005D75CE">
            <w:pPr>
              <w:spacing w:after="60" w:line="276" w:lineRule="auto"/>
              <w:contextualSpacing/>
              <w:jc w:val="both"/>
              <w:rPr>
                <w:rFonts w:eastAsia="Calibri"/>
                <w:sz w:val="22"/>
                <w:szCs w:val="22"/>
              </w:rPr>
            </w:pPr>
            <w:r w:rsidRPr="00113DC0">
              <w:rPr>
                <w:rFonts w:eastAsia="Calibri"/>
                <w:sz w:val="22"/>
                <w:szCs w:val="22"/>
              </w:rPr>
              <w:t xml:space="preserve">Кресло-коляска с ручным приводом с дополнительной фиксацией (поддержкой) головы и тела, в том числе для больных ДЦП, </w:t>
            </w:r>
            <w:proofErr w:type="gramStart"/>
            <w:r w:rsidRPr="00113DC0">
              <w:rPr>
                <w:rFonts w:eastAsia="Calibri"/>
                <w:sz w:val="22"/>
                <w:szCs w:val="22"/>
              </w:rPr>
              <w:t>прогулочная</w:t>
            </w:r>
            <w:proofErr w:type="gramEnd"/>
            <w:r w:rsidRPr="00113DC0">
              <w:rPr>
                <w:rFonts w:eastAsia="Calibri"/>
                <w:sz w:val="22"/>
                <w:szCs w:val="22"/>
              </w:rPr>
              <w:t xml:space="preserve"> (для инвалидов и детей-инвалидов)</w:t>
            </w:r>
            <w:r w:rsidRPr="00113DC0">
              <w:rPr>
                <w:b/>
                <w:sz w:val="20"/>
                <w:szCs w:val="20"/>
              </w:rPr>
              <w:t>.</w:t>
            </w:r>
          </w:p>
          <w:p w:rsidR="006425F0" w:rsidRPr="00113DC0" w:rsidRDefault="006425F0" w:rsidP="005D75CE">
            <w:pPr>
              <w:widowControl w:val="0"/>
              <w:autoSpaceDE w:val="0"/>
              <w:autoSpaceDN w:val="0"/>
              <w:adjustRightInd w:val="0"/>
              <w:spacing w:after="60"/>
              <w:jc w:val="both"/>
              <w:rPr>
                <w:sz w:val="22"/>
                <w:szCs w:val="22"/>
              </w:rPr>
            </w:pP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Кресло-коляска должна быть предназначена для детей больных ДЦП для передвижения при помощи сопровождающего лица вне помещений.</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Рама коляски должна быть изготовлена из облегченного сплава с антикоррозионным покрытием и должна иметь складную конструкцию. Покрытие рамы кресла-коляски должно обеспечивать высокую устойчивость к механическим повреждениям и агрессивным жидкостям.</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Конструкция кресла-коляски должна иметь механизм сложения типа «трость».</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Должна быть возможность складывания и раскладывания кресла-коляски без применения инструмента.</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Кресло-коляска должна быть оснащена раздельными ручками для сопровождающего лица, меняющими свое положение.</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Обивка спинки и сиденья должна быть съемная и изготовлена из прочной и дышащей ткани, поддающейся санитарной обработке.</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Спинка должна иметь плавную (бесступенчатую) регулировку по углу наклона.</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В оснащении спинки должен входить подголовник, регулируемый по высоте.</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lastRenderedPageBreak/>
              <w:t>Сиденье должно быть регулируемое по углу наклона не менее чем в четырех положениях.</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Сиденье должно быть оснащено мягким съемным абдуктором, пятиточечным ремнем безопасности, регулируемым по длине и съемно-откидным барьером-ограничителем.</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Подножка должна быть регулируемой по углу наклона до горизонтального положения.</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Опора подножки должна иметь регулировку по длине вылета в диапазоне не менее 120 мм не менее чем в шести положениях.</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Опора подножки должна быть оснащена ремнями-фиксаторами для стоп и ремнем-упором для голени.</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Поворотные колеса должны быть цельнолитыми или пневматическими и иметь диаметр не менее 180 мм. Вилки поворотных колес должны быть оснащены механизмом фиксации положения колеса.</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Диаметр задних колес должен составлять не более 220 мм.</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Задние колеса должны быть с системой амортизации, быстросъемными, двойными (с возможностью демонтажа без применения инструмента) и иметь цельнолитые или пневматические покрышки.</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Задние колеса кресло-коляска должны быть оснащены раздельными стояночными тормозами.</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Кресло-коляска должна иметь следующие технические характеристики:</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Ширина сиденья, должна быть в диапазоне от не более 300 мм до не менее 400 мм (должно быть не менее трех типоразмеров);</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Глубина сиденья должна быть не менее 310 мм; </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Высота спинки должна быть не менее 540 мм;</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Угол наклона спинки должен быть регулируемый в диапазоне </w:t>
            </w:r>
            <w:proofErr w:type="gramStart"/>
            <w:r w:rsidRPr="00113DC0">
              <w:rPr>
                <w:sz w:val="22"/>
                <w:szCs w:val="22"/>
              </w:rPr>
              <w:t>от</w:t>
            </w:r>
            <w:proofErr w:type="gramEnd"/>
            <w:r w:rsidRPr="00113DC0">
              <w:rPr>
                <w:sz w:val="22"/>
                <w:szCs w:val="22"/>
              </w:rPr>
              <w:t xml:space="preserve"> не более 20 º до не менее 80º;</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Габаритная ширина коляски должна быть не более 600 мм;</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Вес коляски без дополнительного оснащения должен быть не более 18 кг; </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Грузоподъемность коляски должна быть не менее 50 кг.</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В комплект поставки должно входить:</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дождевик;</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зимний мешок;</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lastRenderedPageBreak/>
              <w:t>- инструкция для пользователя (на русском языке);</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гарантийный талон (с отметкой о произведенной проверке контроля качества)</w:t>
            </w:r>
          </w:p>
          <w:p w:rsidR="006425F0" w:rsidRPr="00113DC0" w:rsidRDefault="006425F0" w:rsidP="005D75CE">
            <w:pPr>
              <w:spacing w:after="60"/>
              <w:jc w:val="both"/>
              <w:rPr>
                <w:sz w:val="22"/>
                <w:szCs w:val="22"/>
              </w:rPr>
            </w:pPr>
            <w:r w:rsidRPr="00113DC0">
              <w:rPr>
                <w:sz w:val="22"/>
                <w:szCs w:val="22"/>
              </w:rPr>
              <w:t>Срок службы должен быть не менее 4 лет</w:t>
            </w:r>
            <w:r w:rsidRPr="00113DC0">
              <w:rPr>
                <w:rFonts w:eastAsia="Calibri"/>
                <w:sz w:val="22"/>
                <w:szCs w:val="22"/>
              </w:rPr>
              <w:t xml:space="preserve"> (указать конкретное значение, установленное изготовителем).</w:t>
            </w:r>
          </w:p>
          <w:p w:rsidR="006425F0" w:rsidRPr="00113DC0" w:rsidRDefault="006425F0" w:rsidP="005D75CE">
            <w:pPr>
              <w:spacing w:after="60"/>
              <w:jc w:val="both"/>
              <w:rPr>
                <w:sz w:val="22"/>
                <w:szCs w:val="22"/>
              </w:rPr>
            </w:pPr>
            <w:r w:rsidRPr="00113DC0">
              <w:rPr>
                <w:rFonts w:eastAsia="Calibri"/>
                <w:sz w:val="22"/>
                <w:szCs w:val="22"/>
              </w:rPr>
              <w:t xml:space="preserve">Гарантийный срок эксплуатации  товара должен быть не менее 24 месяца </w:t>
            </w:r>
            <w:proofErr w:type="gramStart"/>
            <w:r w:rsidRPr="00113DC0">
              <w:rPr>
                <w:rFonts w:eastAsia="Calibri"/>
                <w:sz w:val="22"/>
                <w:szCs w:val="22"/>
              </w:rPr>
              <w:t>с даты выдачи</w:t>
            </w:r>
            <w:proofErr w:type="gramEnd"/>
            <w:r w:rsidRPr="00113DC0">
              <w:rPr>
                <w:rFonts w:eastAsia="Calibri"/>
                <w:sz w:val="22"/>
                <w:szCs w:val="22"/>
              </w:rPr>
              <w:t xml:space="preserve"> товара Получателю.</w:t>
            </w:r>
          </w:p>
        </w:tc>
        <w:tc>
          <w:tcPr>
            <w:tcW w:w="591" w:type="dxa"/>
            <w:shd w:val="clear" w:color="auto" w:fill="auto"/>
          </w:tcPr>
          <w:p w:rsidR="006425F0" w:rsidRPr="00113DC0" w:rsidRDefault="007F6F0C" w:rsidP="005D75CE">
            <w:pPr>
              <w:spacing w:after="60"/>
              <w:rPr>
                <w:rFonts w:eastAsia="Arial Unicode MS"/>
                <w:sz w:val="20"/>
                <w:szCs w:val="20"/>
              </w:rPr>
            </w:pPr>
            <w:r>
              <w:rPr>
                <w:rFonts w:eastAsia="Arial Unicode MS"/>
                <w:sz w:val="20"/>
                <w:szCs w:val="20"/>
              </w:rPr>
              <w:lastRenderedPageBreak/>
              <w:t>40</w:t>
            </w:r>
          </w:p>
        </w:tc>
        <w:tc>
          <w:tcPr>
            <w:tcW w:w="1300" w:type="dxa"/>
            <w:shd w:val="clear" w:color="auto" w:fill="auto"/>
          </w:tcPr>
          <w:p w:rsidR="006425F0" w:rsidRPr="00113DC0" w:rsidRDefault="007F6F0C" w:rsidP="005D75CE">
            <w:pPr>
              <w:spacing w:after="60"/>
              <w:rPr>
                <w:rFonts w:eastAsia="Arial Unicode MS"/>
                <w:sz w:val="20"/>
                <w:szCs w:val="20"/>
              </w:rPr>
            </w:pPr>
            <w:r>
              <w:rPr>
                <w:rFonts w:eastAsia="Arial Unicode MS"/>
                <w:sz w:val="20"/>
                <w:szCs w:val="20"/>
              </w:rPr>
              <w:t>57006,67</w:t>
            </w:r>
          </w:p>
        </w:tc>
        <w:tc>
          <w:tcPr>
            <w:tcW w:w="1381" w:type="dxa"/>
            <w:shd w:val="clear" w:color="auto" w:fill="auto"/>
          </w:tcPr>
          <w:p w:rsidR="006425F0" w:rsidRPr="00113DC0" w:rsidRDefault="007F6F0C" w:rsidP="005D75CE">
            <w:pPr>
              <w:spacing w:after="60"/>
              <w:rPr>
                <w:sz w:val="20"/>
                <w:szCs w:val="20"/>
              </w:rPr>
            </w:pPr>
            <w:r>
              <w:rPr>
                <w:sz w:val="20"/>
                <w:szCs w:val="20"/>
              </w:rPr>
              <w:t>2280266,80</w:t>
            </w:r>
          </w:p>
        </w:tc>
        <w:tc>
          <w:tcPr>
            <w:tcW w:w="790" w:type="dxa"/>
            <w:shd w:val="clear" w:color="auto" w:fill="auto"/>
          </w:tcPr>
          <w:p w:rsidR="006425F0" w:rsidRPr="00113DC0" w:rsidRDefault="006425F0" w:rsidP="005D75CE">
            <w:pPr>
              <w:spacing w:after="60"/>
              <w:ind w:left="-110" w:right="-59"/>
              <w:jc w:val="center"/>
              <w:rPr>
                <w:sz w:val="20"/>
              </w:rPr>
            </w:pPr>
            <w:r w:rsidRPr="00113DC0">
              <w:rPr>
                <w:sz w:val="20"/>
              </w:rPr>
              <w:t>Не менее 24</w:t>
            </w:r>
          </w:p>
        </w:tc>
        <w:tc>
          <w:tcPr>
            <w:tcW w:w="747" w:type="dxa"/>
            <w:shd w:val="clear" w:color="auto" w:fill="auto"/>
          </w:tcPr>
          <w:p w:rsidR="006425F0" w:rsidRPr="00113DC0" w:rsidRDefault="006425F0" w:rsidP="005D75CE">
            <w:pPr>
              <w:spacing w:after="60"/>
              <w:jc w:val="center"/>
              <w:rPr>
                <w:sz w:val="20"/>
              </w:rPr>
            </w:pPr>
            <w:r w:rsidRPr="00113DC0">
              <w:rPr>
                <w:sz w:val="20"/>
              </w:rPr>
              <w:t>не менее 4 лет</w:t>
            </w:r>
          </w:p>
        </w:tc>
      </w:tr>
      <w:tr w:rsidR="006425F0" w:rsidTr="005D75CE">
        <w:tc>
          <w:tcPr>
            <w:tcW w:w="1762" w:type="dxa"/>
            <w:shd w:val="clear" w:color="auto" w:fill="auto"/>
          </w:tcPr>
          <w:p w:rsidR="006425F0" w:rsidRPr="00113DC0" w:rsidRDefault="006425F0" w:rsidP="005D75CE">
            <w:pPr>
              <w:spacing w:after="60"/>
              <w:jc w:val="both"/>
              <w:rPr>
                <w:sz w:val="22"/>
                <w:szCs w:val="22"/>
              </w:rPr>
            </w:pPr>
            <w:r w:rsidRPr="00113DC0">
              <w:rPr>
                <w:sz w:val="22"/>
                <w:szCs w:val="22"/>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113DC0">
              <w:rPr>
                <w:sz w:val="22"/>
                <w:szCs w:val="22"/>
              </w:rPr>
              <w:t>прогулочная</w:t>
            </w:r>
            <w:proofErr w:type="gramEnd"/>
            <w:r w:rsidRPr="00113DC0">
              <w:rPr>
                <w:sz w:val="22"/>
                <w:szCs w:val="22"/>
              </w:rPr>
              <w:t xml:space="preserve"> (для инвалидов и детей-инвалидов).</w:t>
            </w:r>
          </w:p>
          <w:p w:rsidR="006425F0" w:rsidRPr="00113DC0" w:rsidRDefault="006425F0" w:rsidP="005D75CE">
            <w:pPr>
              <w:spacing w:after="60"/>
              <w:jc w:val="both"/>
              <w:rPr>
                <w:sz w:val="22"/>
                <w:szCs w:val="22"/>
              </w:rPr>
            </w:pPr>
          </w:p>
        </w:tc>
        <w:tc>
          <w:tcPr>
            <w:tcW w:w="3992" w:type="dxa"/>
            <w:shd w:val="clear" w:color="auto" w:fill="auto"/>
          </w:tcPr>
          <w:p w:rsidR="006425F0" w:rsidRPr="00113DC0" w:rsidRDefault="006425F0" w:rsidP="005D75CE">
            <w:pPr>
              <w:spacing w:after="60" w:line="276" w:lineRule="auto"/>
              <w:contextualSpacing/>
              <w:jc w:val="both"/>
              <w:rPr>
                <w:rFonts w:eastAsia="Calibri"/>
                <w:sz w:val="22"/>
                <w:szCs w:val="22"/>
              </w:rPr>
            </w:pPr>
            <w:r w:rsidRPr="00113DC0">
              <w:rPr>
                <w:rFonts w:eastAsia="Calibri"/>
                <w:sz w:val="22"/>
                <w:szCs w:val="22"/>
              </w:rPr>
              <w:t xml:space="preserve">Кресло-коляска с ручным приводом с дополнительной фиксацией (поддержкой) головы и тела, в том числе для больных ДЦП, </w:t>
            </w:r>
            <w:proofErr w:type="gramStart"/>
            <w:r w:rsidRPr="00113DC0">
              <w:rPr>
                <w:rFonts w:eastAsia="Calibri"/>
                <w:sz w:val="22"/>
                <w:szCs w:val="22"/>
              </w:rPr>
              <w:t>прогулочная</w:t>
            </w:r>
            <w:proofErr w:type="gramEnd"/>
            <w:r w:rsidRPr="00113DC0">
              <w:rPr>
                <w:rFonts w:eastAsia="Calibri"/>
                <w:sz w:val="22"/>
                <w:szCs w:val="22"/>
              </w:rPr>
              <w:t xml:space="preserve"> (для инвалидов и детей-инвалидов)</w:t>
            </w:r>
            <w:r w:rsidRPr="00113DC0">
              <w:rPr>
                <w:b/>
                <w:sz w:val="20"/>
                <w:szCs w:val="20"/>
              </w:rPr>
              <w:t>.</w:t>
            </w:r>
          </w:p>
          <w:p w:rsidR="006425F0" w:rsidRPr="00113DC0" w:rsidRDefault="006425F0" w:rsidP="005D75CE">
            <w:pPr>
              <w:widowControl w:val="0"/>
              <w:autoSpaceDE w:val="0"/>
              <w:autoSpaceDN w:val="0"/>
              <w:adjustRightInd w:val="0"/>
              <w:spacing w:after="60"/>
              <w:jc w:val="both"/>
              <w:rPr>
                <w:sz w:val="22"/>
                <w:szCs w:val="22"/>
              </w:rPr>
            </w:pP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Кресло – коляска предназначена для передвижения детей больных ДЦП при помощи сопровождающих лиц вне помещений и на дорогах с твердым покрытием.</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Кресло-коляска должна иметь складную конструкцию по типу «трость».  Рама кресла-коляски должна быть выполнена из алюминиевых труб. </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Поверхность рамной конструкции должна обеспечивать антикоррозийную защиту и быть устойчивой к дезинфекции. </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Кресло-коляска должна быть оснащена мягким контурным подголовником, регулируемым по высоте. </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Кресло-коляска должна быть оснащена фиксирующим Н-образным ремнем для туловища и разводящими ремнями для бедер с пятью точками крепления. Коляска должна быть оснащена откидными, регулируемыми по длине голени подножками. Кресло-коляска должна быть оснащена стояночными тормозами для задних колес. Кресло-коляска должна быть оснащена ручками для сопровождающего лица. </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Кресло-коляска должна быть оснащена передними поворотными колесами с фиксаторами, с независимой подвеской, диаметром не менее 195 мм с пневматическими или цельнолитыми шинами.</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Кресло-коляска должна быть оснащена быстросъемными задними колесами, диаметром не менее 310 мм с пневматическими или цельнолитыми шинами.</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Обивка сиденья и спинки должна быть выполнена из материала, устойчивого к воздействиям внешних факторов, допускающего санитарную обработку. </w:t>
            </w:r>
            <w:r w:rsidRPr="00113DC0">
              <w:rPr>
                <w:sz w:val="22"/>
                <w:szCs w:val="22"/>
              </w:rPr>
              <w:lastRenderedPageBreak/>
              <w:t xml:space="preserve">Обивка сиденья и спинки съемная. </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Кресло-коляска должна иметь фиксированный угол наклона сиденья не менее 30 градусов. Кресло-коляска должна иметь регулировку глубины сиденья.</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Кресло-коляска должна иметь регулировку угла наклона спинки не менее 10 градусов (с помощью инструмента). </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Кресло-коляска должна комплектоваться капюшоном, сумкой для вещей, фиксатором стоп, удлинителем спинки.</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Основные характеристики кресла-коляски:</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Ширина сиденья не менее 300 мм и не более 400 мм (не менее 3 типоразмеров).</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Высота спинки не более 630 мм.</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Грузоподъемность не менее 77 кг.</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Вес коляски не более 16,5 кг.</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В комплект поставки должно входить:</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xml:space="preserve">- насос (при комплектации </w:t>
            </w:r>
            <w:proofErr w:type="gramStart"/>
            <w:r w:rsidRPr="00113DC0">
              <w:rPr>
                <w:sz w:val="22"/>
                <w:szCs w:val="22"/>
              </w:rPr>
              <w:t>кресло-коляски</w:t>
            </w:r>
            <w:proofErr w:type="gramEnd"/>
            <w:r w:rsidRPr="00113DC0">
              <w:rPr>
                <w:sz w:val="22"/>
                <w:szCs w:val="22"/>
              </w:rPr>
              <w:t xml:space="preserve"> пневматическими шинами);</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инструкция для пользователя (на русском языке);</w:t>
            </w:r>
          </w:p>
          <w:p w:rsidR="006425F0" w:rsidRPr="00113DC0" w:rsidRDefault="006425F0" w:rsidP="005D75CE">
            <w:pPr>
              <w:widowControl w:val="0"/>
              <w:autoSpaceDE w:val="0"/>
              <w:autoSpaceDN w:val="0"/>
              <w:adjustRightInd w:val="0"/>
              <w:spacing w:after="60"/>
              <w:jc w:val="both"/>
              <w:rPr>
                <w:sz w:val="22"/>
                <w:szCs w:val="22"/>
              </w:rPr>
            </w:pPr>
            <w:r w:rsidRPr="00113DC0">
              <w:rPr>
                <w:sz w:val="22"/>
                <w:szCs w:val="22"/>
              </w:rPr>
              <w:t>- гарантийный талон (с отметкой о произведенной проверке контроля качества)</w:t>
            </w:r>
          </w:p>
          <w:p w:rsidR="006425F0" w:rsidRPr="00113DC0" w:rsidRDefault="006425F0" w:rsidP="005D75CE">
            <w:pPr>
              <w:spacing w:after="60"/>
              <w:jc w:val="both"/>
              <w:rPr>
                <w:sz w:val="22"/>
                <w:szCs w:val="22"/>
              </w:rPr>
            </w:pPr>
            <w:r w:rsidRPr="00113DC0">
              <w:rPr>
                <w:sz w:val="22"/>
                <w:szCs w:val="22"/>
              </w:rPr>
              <w:t>Срок службы не менее 4 лет</w:t>
            </w:r>
            <w:r w:rsidRPr="00113DC0">
              <w:rPr>
                <w:rFonts w:eastAsia="Calibri"/>
                <w:sz w:val="22"/>
                <w:szCs w:val="22"/>
              </w:rPr>
              <w:t xml:space="preserve"> (указать конкретное значение, установленное изготовителем).</w:t>
            </w:r>
          </w:p>
          <w:p w:rsidR="006425F0" w:rsidRPr="00113DC0" w:rsidRDefault="006425F0" w:rsidP="005D75CE">
            <w:pPr>
              <w:spacing w:after="60"/>
              <w:jc w:val="both"/>
              <w:rPr>
                <w:sz w:val="22"/>
                <w:szCs w:val="22"/>
              </w:rPr>
            </w:pPr>
            <w:r w:rsidRPr="00113DC0">
              <w:rPr>
                <w:rFonts w:eastAsia="Calibri"/>
                <w:sz w:val="22"/>
                <w:szCs w:val="22"/>
              </w:rPr>
              <w:t xml:space="preserve">Гарантийный срок эксплуатации  товара должен быть не менее 24 месяца </w:t>
            </w:r>
            <w:proofErr w:type="gramStart"/>
            <w:r w:rsidRPr="00113DC0">
              <w:rPr>
                <w:rFonts w:eastAsia="Calibri"/>
                <w:sz w:val="22"/>
                <w:szCs w:val="22"/>
              </w:rPr>
              <w:t>с даты выдачи</w:t>
            </w:r>
            <w:proofErr w:type="gramEnd"/>
            <w:r w:rsidRPr="00113DC0">
              <w:rPr>
                <w:rFonts w:eastAsia="Calibri"/>
                <w:sz w:val="22"/>
                <w:szCs w:val="22"/>
              </w:rPr>
              <w:t xml:space="preserve"> товара Получателю.</w:t>
            </w:r>
          </w:p>
        </w:tc>
        <w:tc>
          <w:tcPr>
            <w:tcW w:w="591" w:type="dxa"/>
            <w:shd w:val="clear" w:color="auto" w:fill="auto"/>
          </w:tcPr>
          <w:p w:rsidR="006425F0" w:rsidRPr="00113DC0" w:rsidRDefault="00C6407D" w:rsidP="005D75CE">
            <w:pPr>
              <w:spacing w:after="60"/>
              <w:jc w:val="both"/>
              <w:rPr>
                <w:rFonts w:eastAsia="Arial Unicode MS"/>
                <w:sz w:val="20"/>
                <w:szCs w:val="20"/>
              </w:rPr>
            </w:pPr>
            <w:r>
              <w:rPr>
                <w:rFonts w:eastAsia="Arial Unicode MS"/>
                <w:sz w:val="20"/>
                <w:szCs w:val="20"/>
              </w:rPr>
              <w:lastRenderedPageBreak/>
              <w:t>10</w:t>
            </w:r>
          </w:p>
        </w:tc>
        <w:tc>
          <w:tcPr>
            <w:tcW w:w="1300" w:type="dxa"/>
            <w:shd w:val="clear" w:color="auto" w:fill="auto"/>
          </w:tcPr>
          <w:p w:rsidR="006425F0" w:rsidRPr="00113DC0" w:rsidRDefault="00C6407D" w:rsidP="005D75CE">
            <w:pPr>
              <w:spacing w:after="60"/>
              <w:jc w:val="both"/>
              <w:rPr>
                <w:rFonts w:eastAsia="Arial Unicode MS"/>
                <w:sz w:val="20"/>
                <w:szCs w:val="20"/>
              </w:rPr>
            </w:pPr>
            <w:r>
              <w:rPr>
                <w:rFonts w:eastAsia="Arial Unicode MS"/>
                <w:sz w:val="20"/>
                <w:szCs w:val="20"/>
              </w:rPr>
              <w:t>45116,67</w:t>
            </w:r>
          </w:p>
        </w:tc>
        <w:tc>
          <w:tcPr>
            <w:tcW w:w="1381" w:type="dxa"/>
            <w:shd w:val="clear" w:color="auto" w:fill="auto"/>
          </w:tcPr>
          <w:p w:rsidR="006425F0" w:rsidRPr="00113DC0" w:rsidRDefault="00C6407D" w:rsidP="005D75CE">
            <w:pPr>
              <w:spacing w:after="60"/>
              <w:jc w:val="both"/>
              <w:rPr>
                <w:sz w:val="20"/>
                <w:szCs w:val="20"/>
              </w:rPr>
            </w:pPr>
            <w:r>
              <w:rPr>
                <w:sz w:val="20"/>
                <w:szCs w:val="20"/>
              </w:rPr>
              <w:t>451166,70</w:t>
            </w:r>
          </w:p>
        </w:tc>
        <w:tc>
          <w:tcPr>
            <w:tcW w:w="790" w:type="dxa"/>
            <w:shd w:val="clear" w:color="auto" w:fill="auto"/>
          </w:tcPr>
          <w:p w:rsidR="006425F0" w:rsidRPr="00113DC0" w:rsidRDefault="006425F0" w:rsidP="005D75CE">
            <w:pPr>
              <w:spacing w:after="60"/>
              <w:ind w:left="-110" w:right="-59"/>
              <w:jc w:val="center"/>
              <w:rPr>
                <w:sz w:val="20"/>
              </w:rPr>
            </w:pPr>
            <w:r w:rsidRPr="00113DC0">
              <w:rPr>
                <w:sz w:val="20"/>
              </w:rPr>
              <w:t>Не менее 24</w:t>
            </w:r>
          </w:p>
        </w:tc>
        <w:tc>
          <w:tcPr>
            <w:tcW w:w="747" w:type="dxa"/>
            <w:shd w:val="clear" w:color="auto" w:fill="auto"/>
          </w:tcPr>
          <w:p w:rsidR="006425F0" w:rsidRPr="00113DC0" w:rsidRDefault="006425F0" w:rsidP="005D75CE">
            <w:pPr>
              <w:spacing w:after="60"/>
              <w:jc w:val="center"/>
              <w:rPr>
                <w:sz w:val="20"/>
              </w:rPr>
            </w:pPr>
            <w:r w:rsidRPr="00113DC0">
              <w:rPr>
                <w:sz w:val="20"/>
              </w:rPr>
              <w:t>не менее 4 лет</w:t>
            </w:r>
          </w:p>
        </w:tc>
      </w:tr>
      <w:tr w:rsidR="006425F0" w:rsidTr="005D75CE">
        <w:tc>
          <w:tcPr>
            <w:tcW w:w="1762" w:type="dxa"/>
            <w:shd w:val="clear" w:color="auto" w:fill="auto"/>
          </w:tcPr>
          <w:p w:rsidR="006425F0" w:rsidRPr="00113DC0" w:rsidRDefault="006425F0" w:rsidP="005D75CE">
            <w:pPr>
              <w:spacing w:after="60"/>
              <w:jc w:val="both"/>
              <w:rPr>
                <w:sz w:val="22"/>
                <w:szCs w:val="22"/>
              </w:rPr>
            </w:pPr>
            <w:r w:rsidRPr="00113DC0">
              <w:rPr>
                <w:sz w:val="22"/>
                <w:szCs w:val="22"/>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113DC0">
              <w:rPr>
                <w:sz w:val="22"/>
                <w:szCs w:val="22"/>
              </w:rPr>
              <w:t>прогулочная</w:t>
            </w:r>
            <w:proofErr w:type="gramEnd"/>
            <w:r w:rsidRPr="00113DC0">
              <w:rPr>
                <w:sz w:val="22"/>
                <w:szCs w:val="22"/>
              </w:rPr>
              <w:t xml:space="preserve"> (для инвалидов и детей-инвалидов).</w:t>
            </w:r>
          </w:p>
          <w:p w:rsidR="006425F0" w:rsidRPr="00113DC0" w:rsidRDefault="006425F0" w:rsidP="005D75CE">
            <w:pPr>
              <w:spacing w:after="60"/>
              <w:jc w:val="both"/>
              <w:rPr>
                <w:sz w:val="22"/>
                <w:szCs w:val="22"/>
              </w:rPr>
            </w:pPr>
          </w:p>
        </w:tc>
        <w:tc>
          <w:tcPr>
            <w:tcW w:w="3992" w:type="dxa"/>
            <w:shd w:val="clear" w:color="auto" w:fill="auto"/>
          </w:tcPr>
          <w:p w:rsidR="006425F0" w:rsidRPr="00113DC0" w:rsidRDefault="006425F0" w:rsidP="005D75CE">
            <w:pPr>
              <w:spacing w:after="60" w:line="276" w:lineRule="auto"/>
              <w:contextualSpacing/>
              <w:jc w:val="both"/>
              <w:rPr>
                <w:rFonts w:eastAsia="Calibri"/>
                <w:sz w:val="22"/>
                <w:szCs w:val="22"/>
              </w:rPr>
            </w:pPr>
            <w:r w:rsidRPr="00113DC0">
              <w:rPr>
                <w:rFonts w:eastAsia="Calibri"/>
                <w:sz w:val="22"/>
                <w:szCs w:val="22"/>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bookmarkStart w:id="0" w:name="_GoBack"/>
            <w:bookmarkEnd w:id="0"/>
            <w:r w:rsidRPr="00113DC0">
              <w:rPr>
                <w:b/>
                <w:sz w:val="20"/>
                <w:szCs w:val="20"/>
              </w:rPr>
              <w:t>.</w:t>
            </w:r>
          </w:p>
          <w:p w:rsidR="006425F0" w:rsidRPr="00113DC0" w:rsidRDefault="006425F0" w:rsidP="005D75CE">
            <w:pPr>
              <w:widowControl w:val="0"/>
              <w:autoSpaceDE w:val="0"/>
              <w:snapToGrid w:val="0"/>
              <w:spacing w:after="60"/>
              <w:jc w:val="both"/>
              <w:rPr>
                <w:sz w:val="22"/>
                <w:szCs w:val="22"/>
              </w:rPr>
            </w:pPr>
          </w:p>
          <w:p w:rsidR="006425F0" w:rsidRPr="00113DC0" w:rsidRDefault="006425F0" w:rsidP="005D75CE">
            <w:pPr>
              <w:widowControl w:val="0"/>
              <w:autoSpaceDE w:val="0"/>
              <w:snapToGrid w:val="0"/>
              <w:spacing w:after="60"/>
              <w:jc w:val="both"/>
              <w:rPr>
                <w:sz w:val="22"/>
                <w:szCs w:val="22"/>
              </w:rPr>
            </w:pPr>
            <w:r w:rsidRPr="00113DC0">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6425F0" w:rsidRPr="00113DC0" w:rsidRDefault="006425F0" w:rsidP="005D75CE">
            <w:pPr>
              <w:widowControl w:val="0"/>
              <w:autoSpaceDE w:val="0"/>
              <w:snapToGrid w:val="0"/>
              <w:spacing w:after="60"/>
              <w:jc w:val="both"/>
              <w:rPr>
                <w:sz w:val="22"/>
                <w:szCs w:val="22"/>
              </w:rPr>
            </w:pPr>
            <w:r w:rsidRPr="00113DC0">
              <w:rPr>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6425F0" w:rsidRPr="00113DC0" w:rsidRDefault="006425F0" w:rsidP="005D75CE">
            <w:pPr>
              <w:widowControl w:val="0"/>
              <w:autoSpaceDE w:val="0"/>
              <w:snapToGrid w:val="0"/>
              <w:spacing w:after="60"/>
              <w:jc w:val="both"/>
              <w:rPr>
                <w:sz w:val="22"/>
                <w:szCs w:val="22"/>
              </w:rPr>
            </w:pPr>
            <w:r w:rsidRPr="00113DC0">
              <w:rPr>
                <w:sz w:val="22"/>
                <w:szCs w:val="22"/>
              </w:rPr>
              <w:t xml:space="preserve"> 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w:t>
            </w:r>
            <w:r w:rsidRPr="00113DC0">
              <w:rPr>
                <w:sz w:val="22"/>
                <w:szCs w:val="22"/>
              </w:rPr>
              <w:lastRenderedPageBreak/>
              <w:t>краской на основе полиэфира.</w:t>
            </w:r>
          </w:p>
          <w:p w:rsidR="006425F0" w:rsidRPr="00113DC0" w:rsidRDefault="006425F0" w:rsidP="005D75CE">
            <w:pPr>
              <w:widowControl w:val="0"/>
              <w:autoSpaceDE w:val="0"/>
              <w:snapToGrid w:val="0"/>
              <w:spacing w:after="60"/>
              <w:jc w:val="both"/>
              <w:rPr>
                <w:sz w:val="22"/>
                <w:szCs w:val="22"/>
              </w:rPr>
            </w:pPr>
            <w:r w:rsidRPr="00113DC0">
              <w:rPr>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6425F0" w:rsidRPr="00113DC0" w:rsidRDefault="006425F0" w:rsidP="005D75CE">
            <w:pPr>
              <w:widowControl w:val="0"/>
              <w:autoSpaceDE w:val="0"/>
              <w:snapToGrid w:val="0"/>
              <w:spacing w:after="60"/>
              <w:jc w:val="both"/>
              <w:rPr>
                <w:sz w:val="22"/>
                <w:szCs w:val="22"/>
              </w:rPr>
            </w:pPr>
            <w:r w:rsidRPr="00113DC0">
              <w:rPr>
                <w:sz w:val="22"/>
                <w:szCs w:val="22"/>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w:t>
            </w:r>
            <w:proofErr w:type="gramStart"/>
            <w:r w:rsidRPr="00113DC0">
              <w:rPr>
                <w:sz w:val="22"/>
                <w:szCs w:val="22"/>
              </w:rPr>
              <w:t>для</w:t>
            </w:r>
            <w:proofErr w:type="gramEnd"/>
            <w:r w:rsidRPr="00113DC0">
              <w:rPr>
                <w:sz w:val="22"/>
                <w:szCs w:val="22"/>
              </w:rPr>
              <w:t xml:space="preserve"> более удобного </w:t>
            </w:r>
            <w:proofErr w:type="spellStart"/>
            <w:r w:rsidRPr="00113DC0">
              <w:rPr>
                <w:sz w:val="22"/>
                <w:szCs w:val="22"/>
              </w:rPr>
              <w:t>схвата</w:t>
            </w:r>
            <w:proofErr w:type="spellEnd"/>
            <w:r w:rsidRPr="00113DC0">
              <w:rPr>
                <w:sz w:val="22"/>
                <w:szCs w:val="22"/>
              </w:rPr>
              <w:t>.</w:t>
            </w:r>
          </w:p>
          <w:p w:rsidR="006425F0" w:rsidRPr="00113DC0" w:rsidRDefault="006425F0" w:rsidP="005D75CE">
            <w:pPr>
              <w:widowControl w:val="0"/>
              <w:autoSpaceDE w:val="0"/>
              <w:snapToGrid w:val="0"/>
              <w:spacing w:after="60"/>
              <w:jc w:val="both"/>
              <w:rPr>
                <w:sz w:val="22"/>
                <w:szCs w:val="22"/>
              </w:rPr>
            </w:pPr>
            <w:r w:rsidRPr="00113DC0">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6425F0" w:rsidRPr="00113DC0" w:rsidRDefault="006425F0" w:rsidP="005D75CE">
            <w:pPr>
              <w:widowControl w:val="0"/>
              <w:autoSpaceDE w:val="0"/>
              <w:snapToGrid w:val="0"/>
              <w:spacing w:after="60"/>
              <w:jc w:val="both"/>
              <w:rPr>
                <w:sz w:val="22"/>
                <w:szCs w:val="22"/>
              </w:rPr>
            </w:pPr>
            <w:r w:rsidRPr="00113DC0">
              <w:rPr>
                <w:sz w:val="22"/>
                <w:szCs w:val="22"/>
              </w:rPr>
              <w:t>Кресло-коляска должна складываться и раскладывания без применения инструментов.</w:t>
            </w:r>
          </w:p>
          <w:p w:rsidR="006425F0" w:rsidRPr="00113DC0" w:rsidRDefault="006425F0" w:rsidP="005D75CE">
            <w:pPr>
              <w:widowControl w:val="0"/>
              <w:autoSpaceDE w:val="0"/>
              <w:snapToGrid w:val="0"/>
              <w:spacing w:after="60"/>
              <w:jc w:val="both"/>
              <w:rPr>
                <w:sz w:val="22"/>
                <w:szCs w:val="22"/>
              </w:rPr>
            </w:pPr>
            <w:r w:rsidRPr="00113DC0">
              <w:rPr>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6425F0" w:rsidRPr="00113DC0" w:rsidRDefault="006425F0" w:rsidP="005D75CE">
            <w:pPr>
              <w:widowControl w:val="0"/>
              <w:autoSpaceDE w:val="0"/>
              <w:snapToGrid w:val="0"/>
              <w:spacing w:after="60"/>
              <w:jc w:val="both"/>
              <w:rPr>
                <w:sz w:val="22"/>
                <w:szCs w:val="22"/>
              </w:rPr>
            </w:pPr>
            <w:r w:rsidRPr="00113DC0">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w:t>
            </w:r>
            <w:proofErr w:type="spellStart"/>
            <w:proofErr w:type="gramStart"/>
            <w:r w:rsidRPr="00113DC0">
              <w:rPr>
                <w:sz w:val="22"/>
                <w:szCs w:val="22"/>
              </w:rPr>
              <w:t>грудо</w:t>
            </w:r>
            <w:proofErr w:type="spellEnd"/>
            <w:r w:rsidRPr="00113DC0">
              <w:rPr>
                <w:sz w:val="22"/>
                <w:szCs w:val="22"/>
              </w:rPr>
              <w:t>-поясничном</w:t>
            </w:r>
            <w:proofErr w:type="gramEnd"/>
            <w:r w:rsidRPr="00113DC0">
              <w:rPr>
                <w:sz w:val="22"/>
                <w:szCs w:val="22"/>
              </w:rPr>
              <w:t xml:space="preserve"> отделе позвоночника (</w:t>
            </w:r>
            <w:proofErr w:type="spellStart"/>
            <w:r w:rsidRPr="00113DC0">
              <w:rPr>
                <w:sz w:val="22"/>
                <w:szCs w:val="22"/>
              </w:rPr>
              <w:t>люмбальный</w:t>
            </w:r>
            <w:proofErr w:type="spellEnd"/>
            <w:r w:rsidRPr="00113DC0">
              <w:rPr>
                <w:sz w:val="22"/>
                <w:szCs w:val="22"/>
              </w:rPr>
              <w:t xml:space="preserve"> изгиб).</w:t>
            </w:r>
          </w:p>
          <w:p w:rsidR="006425F0" w:rsidRPr="00113DC0" w:rsidRDefault="006425F0" w:rsidP="005D75CE">
            <w:pPr>
              <w:widowControl w:val="0"/>
              <w:autoSpaceDE w:val="0"/>
              <w:snapToGrid w:val="0"/>
              <w:spacing w:after="60"/>
              <w:jc w:val="both"/>
              <w:rPr>
                <w:sz w:val="22"/>
                <w:szCs w:val="22"/>
              </w:rPr>
            </w:pPr>
            <w:r w:rsidRPr="00113DC0">
              <w:rPr>
                <w:sz w:val="22"/>
                <w:szCs w:val="22"/>
              </w:rPr>
              <w:t>Высота спинки должна быть не менее 42,5 см и иметь возможность регулировки по высоте не менее чем на 5 см.</w:t>
            </w:r>
          </w:p>
          <w:p w:rsidR="006425F0" w:rsidRPr="00113DC0" w:rsidRDefault="006425F0" w:rsidP="005D75CE">
            <w:pPr>
              <w:widowControl w:val="0"/>
              <w:autoSpaceDE w:val="0"/>
              <w:snapToGrid w:val="0"/>
              <w:spacing w:after="60"/>
              <w:jc w:val="both"/>
              <w:rPr>
                <w:sz w:val="22"/>
                <w:szCs w:val="22"/>
              </w:rPr>
            </w:pPr>
            <w:r w:rsidRPr="00113DC0">
              <w:rPr>
                <w:sz w:val="22"/>
                <w:szCs w:val="22"/>
              </w:rPr>
              <w:t>Глубина сиденья  должна регулироваться в зависимости от длины бедра не менее чем в 3-х положениях в диапазоне не менее 6 см.</w:t>
            </w:r>
          </w:p>
          <w:p w:rsidR="006425F0" w:rsidRPr="00113DC0" w:rsidRDefault="006425F0" w:rsidP="005D75CE">
            <w:pPr>
              <w:widowControl w:val="0"/>
              <w:autoSpaceDE w:val="0"/>
              <w:snapToGrid w:val="0"/>
              <w:spacing w:after="60"/>
              <w:jc w:val="both"/>
              <w:rPr>
                <w:sz w:val="22"/>
                <w:szCs w:val="22"/>
              </w:rPr>
            </w:pPr>
            <w:r w:rsidRPr="00113DC0">
              <w:rPr>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6425F0" w:rsidRPr="00113DC0" w:rsidRDefault="006425F0" w:rsidP="005D75CE">
            <w:pPr>
              <w:widowControl w:val="0"/>
              <w:autoSpaceDE w:val="0"/>
              <w:snapToGrid w:val="0"/>
              <w:spacing w:after="60"/>
              <w:jc w:val="both"/>
              <w:rPr>
                <w:sz w:val="22"/>
                <w:szCs w:val="22"/>
              </w:rPr>
            </w:pPr>
            <w:r w:rsidRPr="00113DC0">
              <w:rPr>
                <w:sz w:val="22"/>
                <w:szCs w:val="22"/>
              </w:rPr>
              <w:t xml:space="preserve">Подлокотники могут регулироваться по </w:t>
            </w:r>
            <w:r w:rsidRPr="00113DC0">
              <w:rPr>
                <w:sz w:val="22"/>
                <w:szCs w:val="22"/>
              </w:rPr>
              <w:lastRenderedPageBreak/>
              <w:t>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6425F0" w:rsidRPr="00113DC0" w:rsidRDefault="006425F0" w:rsidP="005D75CE">
            <w:pPr>
              <w:widowControl w:val="0"/>
              <w:autoSpaceDE w:val="0"/>
              <w:snapToGrid w:val="0"/>
              <w:spacing w:after="60"/>
              <w:jc w:val="both"/>
              <w:rPr>
                <w:sz w:val="22"/>
                <w:szCs w:val="22"/>
              </w:rPr>
            </w:pPr>
            <w:r w:rsidRPr="00113DC0">
              <w:rPr>
                <w:sz w:val="22"/>
                <w:szCs w:val="22"/>
              </w:rPr>
              <w:t>В качестве опор вращения и поворотных и в приводных колесах должны быть применены шариковые подшипники, работающие в паре со стальной втулкой.</w:t>
            </w:r>
          </w:p>
          <w:p w:rsidR="006425F0" w:rsidRPr="00113DC0" w:rsidRDefault="006425F0" w:rsidP="005D75CE">
            <w:pPr>
              <w:widowControl w:val="0"/>
              <w:autoSpaceDE w:val="0"/>
              <w:snapToGrid w:val="0"/>
              <w:spacing w:after="60"/>
              <w:jc w:val="both"/>
              <w:rPr>
                <w:sz w:val="22"/>
                <w:szCs w:val="22"/>
              </w:rPr>
            </w:pPr>
            <w:r w:rsidRPr="00113DC0">
              <w:rPr>
                <w:sz w:val="22"/>
                <w:szCs w:val="22"/>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6425F0" w:rsidRPr="00113DC0" w:rsidRDefault="006425F0" w:rsidP="005D75CE">
            <w:pPr>
              <w:widowControl w:val="0"/>
              <w:autoSpaceDE w:val="0"/>
              <w:snapToGrid w:val="0"/>
              <w:spacing w:after="60"/>
              <w:jc w:val="both"/>
              <w:rPr>
                <w:sz w:val="22"/>
                <w:szCs w:val="22"/>
              </w:rPr>
            </w:pPr>
            <w:r w:rsidRPr="00113DC0">
              <w:rPr>
                <w:sz w:val="22"/>
                <w:szCs w:val="22"/>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113DC0">
              <w:rPr>
                <w:sz w:val="22"/>
                <w:szCs w:val="22"/>
              </w:rPr>
              <w:t>ободами</w:t>
            </w:r>
            <w:proofErr w:type="spellEnd"/>
            <w:r w:rsidRPr="00113DC0">
              <w:rPr>
                <w:sz w:val="22"/>
                <w:szCs w:val="22"/>
              </w:rPr>
              <w:t xml:space="preserve"> и обручами. Диаметр приводных колес должен быть не менее 57 см и не более 62 см.</w:t>
            </w:r>
          </w:p>
          <w:p w:rsidR="006425F0" w:rsidRPr="00113DC0" w:rsidRDefault="006425F0" w:rsidP="005D75CE">
            <w:pPr>
              <w:widowControl w:val="0"/>
              <w:autoSpaceDE w:val="0"/>
              <w:snapToGrid w:val="0"/>
              <w:spacing w:after="60"/>
              <w:jc w:val="both"/>
              <w:rPr>
                <w:sz w:val="22"/>
                <w:szCs w:val="22"/>
              </w:rPr>
            </w:pPr>
            <w:r w:rsidRPr="00113DC0">
              <w:rPr>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 градусов.</w:t>
            </w:r>
          </w:p>
          <w:p w:rsidR="006425F0" w:rsidRPr="00113DC0" w:rsidRDefault="006425F0" w:rsidP="005D75CE">
            <w:pPr>
              <w:widowControl w:val="0"/>
              <w:autoSpaceDE w:val="0"/>
              <w:snapToGrid w:val="0"/>
              <w:spacing w:after="60"/>
              <w:jc w:val="both"/>
              <w:rPr>
                <w:sz w:val="22"/>
                <w:szCs w:val="22"/>
              </w:rPr>
            </w:pPr>
            <w:r w:rsidRPr="00113DC0">
              <w:rPr>
                <w:sz w:val="22"/>
                <w:szCs w:val="22"/>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кресла-коляски:</w:t>
            </w:r>
          </w:p>
          <w:p w:rsidR="006425F0" w:rsidRPr="00113DC0" w:rsidRDefault="006425F0" w:rsidP="005D75CE">
            <w:pPr>
              <w:widowControl w:val="0"/>
              <w:autoSpaceDE w:val="0"/>
              <w:snapToGrid w:val="0"/>
              <w:spacing w:after="60"/>
              <w:jc w:val="both"/>
              <w:rPr>
                <w:sz w:val="22"/>
                <w:szCs w:val="22"/>
              </w:rPr>
            </w:pPr>
            <w:r w:rsidRPr="00113DC0">
              <w:rPr>
                <w:sz w:val="22"/>
                <w:szCs w:val="22"/>
              </w:rPr>
              <w:t>- изменение высоты сиденья спереди в диапазоне не менее 3см и сзади в диапазоне не менее 9 см;</w:t>
            </w:r>
          </w:p>
          <w:p w:rsidR="006425F0" w:rsidRPr="00113DC0" w:rsidRDefault="006425F0" w:rsidP="005D75CE">
            <w:pPr>
              <w:widowControl w:val="0"/>
              <w:autoSpaceDE w:val="0"/>
              <w:snapToGrid w:val="0"/>
              <w:spacing w:after="60"/>
              <w:jc w:val="both"/>
              <w:rPr>
                <w:sz w:val="22"/>
                <w:szCs w:val="22"/>
              </w:rPr>
            </w:pPr>
            <w:r w:rsidRPr="00113DC0">
              <w:rPr>
                <w:sz w:val="22"/>
                <w:szCs w:val="22"/>
              </w:rPr>
              <w:t xml:space="preserve">- изменение угла наклона сиденья </w:t>
            </w:r>
            <w:proofErr w:type="gramStart"/>
            <w:r w:rsidRPr="00113DC0">
              <w:rPr>
                <w:sz w:val="22"/>
                <w:szCs w:val="22"/>
              </w:rPr>
              <w:t>от</w:t>
            </w:r>
            <w:proofErr w:type="gramEnd"/>
            <w:r w:rsidRPr="00113DC0">
              <w:rPr>
                <w:sz w:val="22"/>
                <w:szCs w:val="22"/>
              </w:rPr>
              <w:t xml:space="preserve"> </w:t>
            </w:r>
            <w:proofErr w:type="gramStart"/>
            <w:r w:rsidRPr="00113DC0">
              <w:rPr>
                <w:sz w:val="22"/>
                <w:szCs w:val="22"/>
              </w:rPr>
              <w:t>минус</w:t>
            </w:r>
            <w:proofErr w:type="gramEnd"/>
            <w:r w:rsidRPr="00113DC0">
              <w:rPr>
                <w:sz w:val="22"/>
                <w:szCs w:val="22"/>
              </w:rPr>
              <w:t xml:space="preserve"> 5 до 15 градусов;</w:t>
            </w:r>
          </w:p>
          <w:p w:rsidR="006425F0" w:rsidRPr="00113DC0" w:rsidRDefault="006425F0" w:rsidP="005D75CE">
            <w:pPr>
              <w:widowControl w:val="0"/>
              <w:autoSpaceDE w:val="0"/>
              <w:snapToGrid w:val="0"/>
              <w:spacing w:after="60"/>
              <w:jc w:val="both"/>
              <w:rPr>
                <w:sz w:val="22"/>
                <w:szCs w:val="22"/>
              </w:rPr>
            </w:pPr>
            <w:r w:rsidRPr="00113DC0">
              <w:rPr>
                <w:sz w:val="22"/>
                <w:szCs w:val="22"/>
              </w:rPr>
              <w:t>-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6425F0" w:rsidRPr="00113DC0" w:rsidRDefault="006425F0" w:rsidP="005D75CE">
            <w:pPr>
              <w:widowControl w:val="0"/>
              <w:autoSpaceDE w:val="0"/>
              <w:snapToGrid w:val="0"/>
              <w:spacing w:after="60"/>
              <w:jc w:val="both"/>
              <w:rPr>
                <w:sz w:val="22"/>
                <w:szCs w:val="22"/>
              </w:rPr>
            </w:pPr>
            <w:r w:rsidRPr="00113DC0">
              <w:rPr>
                <w:sz w:val="22"/>
                <w:szCs w:val="22"/>
              </w:rPr>
              <w:t>Кресло-коляска должна быть укомплектована подушкой на сиденье толщиной не менее 5 см.</w:t>
            </w:r>
          </w:p>
          <w:p w:rsidR="006425F0" w:rsidRPr="00113DC0" w:rsidRDefault="006425F0" w:rsidP="005D75CE">
            <w:pPr>
              <w:widowControl w:val="0"/>
              <w:autoSpaceDE w:val="0"/>
              <w:snapToGrid w:val="0"/>
              <w:spacing w:after="60"/>
              <w:jc w:val="both"/>
              <w:rPr>
                <w:sz w:val="22"/>
                <w:szCs w:val="22"/>
              </w:rPr>
            </w:pPr>
            <w:r w:rsidRPr="00113DC0">
              <w:rPr>
                <w:sz w:val="22"/>
                <w:szCs w:val="22"/>
              </w:rPr>
              <w:t xml:space="preserve"> 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w:t>
            </w:r>
            <w:r w:rsidRPr="00113DC0">
              <w:rPr>
                <w:sz w:val="22"/>
                <w:szCs w:val="22"/>
              </w:rPr>
              <w:lastRenderedPageBreak/>
              <w:t>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6425F0" w:rsidRPr="00113DC0" w:rsidRDefault="006425F0" w:rsidP="005D75CE">
            <w:pPr>
              <w:widowControl w:val="0"/>
              <w:autoSpaceDE w:val="0"/>
              <w:snapToGrid w:val="0"/>
              <w:spacing w:after="60"/>
              <w:jc w:val="both"/>
              <w:rPr>
                <w:sz w:val="22"/>
                <w:szCs w:val="22"/>
              </w:rPr>
            </w:pPr>
            <w:r w:rsidRPr="00113DC0">
              <w:rPr>
                <w:sz w:val="22"/>
                <w:szCs w:val="22"/>
              </w:rPr>
              <w:t>Кресло-коляска должна быть укомплектована ремнями для фиксации стоп, поясным ремнем для фиксации туловища с пластиковой пряжкой.</w:t>
            </w:r>
          </w:p>
          <w:p w:rsidR="006425F0" w:rsidRPr="00113DC0" w:rsidRDefault="006425F0" w:rsidP="005D75CE">
            <w:pPr>
              <w:widowControl w:val="0"/>
              <w:autoSpaceDE w:val="0"/>
              <w:snapToGrid w:val="0"/>
              <w:spacing w:after="60"/>
              <w:jc w:val="both"/>
              <w:rPr>
                <w:sz w:val="22"/>
                <w:szCs w:val="22"/>
              </w:rPr>
            </w:pPr>
            <w:r w:rsidRPr="00113DC0">
              <w:rPr>
                <w:sz w:val="22"/>
                <w:szCs w:val="22"/>
              </w:rPr>
              <w:t>Кресло-коляска должна быть оснащена подголовником, регулируемым по высоте от 18 от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6425F0" w:rsidRPr="00113DC0" w:rsidRDefault="006425F0" w:rsidP="005D75CE">
            <w:pPr>
              <w:widowControl w:val="0"/>
              <w:autoSpaceDE w:val="0"/>
              <w:snapToGrid w:val="0"/>
              <w:spacing w:after="60"/>
              <w:jc w:val="both"/>
              <w:rPr>
                <w:sz w:val="22"/>
                <w:szCs w:val="22"/>
              </w:rPr>
            </w:pPr>
            <w:r w:rsidRPr="00113DC0">
              <w:rPr>
                <w:sz w:val="22"/>
                <w:szCs w:val="22"/>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 </w:t>
            </w:r>
          </w:p>
          <w:p w:rsidR="006425F0" w:rsidRPr="00113DC0" w:rsidRDefault="006425F0" w:rsidP="005D75CE">
            <w:pPr>
              <w:widowControl w:val="0"/>
              <w:autoSpaceDE w:val="0"/>
              <w:snapToGrid w:val="0"/>
              <w:spacing w:after="60"/>
              <w:jc w:val="both"/>
              <w:rPr>
                <w:sz w:val="22"/>
                <w:szCs w:val="22"/>
              </w:rPr>
            </w:pPr>
            <w:r w:rsidRPr="00113DC0">
              <w:rPr>
                <w:sz w:val="22"/>
                <w:szCs w:val="22"/>
              </w:rPr>
              <w:t>Все кресла коляски без дополнительного оснащения и без подушки  не более 21 кг.</w:t>
            </w:r>
          </w:p>
          <w:p w:rsidR="006425F0" w:rsidRPr="00113DC0" w:rsidRDefault="006425F0" w:rsidP="005D75CE">
            <w:pPr>
              <w:widowControl w:val="0"/>
              <w:autoSpaceDE w:val="0"/>
              <w:snapToGrid w:val="0"/>
              <w:spacing w:after="60"/>
              <w:jc w:val="both"/>
              <w:rPr>
                <w:sz w:val="22"/>
                <w:szCs w:val="22"/>
              </w:rPr>
            </w:pPr>
            <w:r w:rsidRPr="00113DC0">
              <w:rPr>
                <w:sz w:val="22"/>
                <w:szCs w:val="22"/>
              </w:rPr>
              <w:t>Кресла-коляски должны иметь ширины сиденья: 38 см +/- 1 см, 40 см +/- 1 см, 43см +/- 1 см, 45 см +/- 1 см, 48 см +/- 1 см, 50 см +/- 1 см и поставляться в 6 типоразмерах.</w:t>
            </w:r>
          </w:p>
          <w:p w:rsidR="006425F0" w:rsidRPr="00113DC0" w:rsidRDefault="006425F0" w:rsidP="005D75CE">
            <w:pPr>
              <w:widowControl w:val="0"/>
              <w:autoSpaceDE w:val="0"/>
              <w:snapToGrid w:val="0"/>
              <w:spacing w:after="60"/>
              <w:jc w:val="both"/>
              <w:rPr>
                <w:sz w:val="22"/>
                <w:szCs w:val="22"/>
              </w:rPr>
            </w:pPr>
            <w:r w:rsidRPr="00113DC0">
              <w:rPr>
                <w:sz w:val="22"/>
                <w:szCs w:val="22"/>
              </w:rPr>
              <w:t>Количество кресел-колясок в зависимости от ширины сидения определяется в соответствии с заявкой Получателя.</w:t>
            </w:r>
          </w:p>
          <w:p w:rsidR="006425F0" w:rsidRPr="00113DC0" w:rsidRDefault="006425F0" w:rsidP="005D75CE">
            <w:pPr>
              <w:widowControl w:val="0"/>
              <w:autoSpaceDE w:val="0"/>
              <w:snapToGrid w:val="0"/>
              <w:spacing w:after="60"/>
              <w:jc w:val="both"/>
              <w:rPr>
                <w:sz w:val="22"/>
                <w:szCs w:val="22"/>
              </w:rPr>
            </w:pPr>
            <w:r w:rsidRPr="00113DC0">
              <w:rPr>
                <w:sz w:val="22"/>
                <w:szCs w:val="22"/>
              </w:rPr>
              <w:t>Маркировка кресла-коляски должна содержать:</w:t>
            </w:r>
          </w:p>
          <w:p w:rsidR="006425F0" w:rsidRPr="00113DC0" w:rsidRDefault="006425F0" w:rsidP="005D75CE">
            <w:pPr>
              <w:widowControl w:val="0"/>
              <w:autoSpaceDE w:val="0"/>
              <w:snapToGrid w:val="0"/>
              <w:spacing w:after="60"/>
              <w:jc w:val="both"/>
              <w:rPr>
                <w:sz w:val="22"/>
                <w:szCs w:val="22"/>
              </w:rPr>
            </w:pPr>
            <w:r w:rsidRPr="00113DC0">
              <w:rPr>
                <w:sz w:val="22"/>
                <w:szCs w:val="22"/>
              </w:rPr>
              <w:t>- наименование производителя;</w:t>
            </w:r>
          </w:p>
          <w:p w:rsidR="006425F0" w:rsidRPr="00113DC0" w:rsidRDefault="006425F0" w:rsidP="005D75CE">
            <w:pPr>
              <w:widowControl w:val="0"/>
              <w:autoSpaceDE w:val="0"/>
              <w:snapToGrid w:val="0"/>
              <w:spacing w:after="60"/>
              <w:jc w:val="both"/>
              <w:rPr>
                <w:sz w:val="22"/>
                <w:szCs w:val="22"/>
              </w:rPr>
            </w:pPr>
            <w:r w:rsidRPr="00113DC0">
              <w:rPr>
                <w:sz w:val="22"/>
                <w:szCs w:val="22"/>
              </w:rPr>
              <w:t>- адрес производителя;</w:t>
            </w:r>
          </w:p>
          <w:p w:rsidR="006425F0" w:rsidRPr="00113DC0" w:rsidRDefault="006425F0" w:rsidP="005D75CE">
            <w:pPr>
              <w:widowControl w:val="0"/>
              <w:autoSpaceDE w:val="0"/>
              <w:snapToGrid w:val="0"/>
              <w:spacing w:after="60"/>
              <w:jc w:val="both"/>
              <w:rPr>
                <w:sz w:val="22"/>
                <w:szCs w:val="22"/>
              </w:rPr>
            </w:pPr>
            <w:r w:rsidRPr="00113DC0">
              <w:rPr>
                <w:sz w:val="22"/>
                <w:szCs w:val="22"/>
              </w:rPr>
              <w:t>-обозначение типа (модели) кресла-коляски (в зависимости от модификации);</w:t>
            </w:r>
          </w:p>
          <w:p w:rsidR="006425F0" w:rsidRPr="00113DC0" w:rsidRDefault="006425F0" w:rsidP="005D75CE">
            <w:pPr>
              <w:widowControl w:val="0"/>
              <w:autoSpaceDE w:val="0"/>
              <w:snapToGrid w:val="0"/>
              <w:spacing w:after="60"/>
              <w:jc w:val="both"/>
              <w:rPr>
                <w:sz w:val="22"/>
                <w:szCs w:val="22"/>
              </w:rPr>
            </w:pPr>
            <w:r w:rsidRPr="00113DC0">
              <w:rPr>
                <w:sz w:val="22"/>
                <w:szCs w:val="22"/>
              </w:rPr>
              <w:t>- дату выпуска (месяц, год);</w:t>
            </w:r>
          </w:p>
          <w:p w:rsidR="006425F0" w:rsidRPr="00113DC0" w:rsidRDefault="006425F0" w:rsidP="005D75CE">
            <w:pPr>
              <w:widowControl w:val="0"/>
              <w:autoSpaceDE w:val="0"/>
              <w:snapToGrid w:val="0"/>
              <w:spacing w:after="60"/>
              <w:jc w:val="both"/>
              <w:rPr>
                <w:sz w:val="22"/>
                <w:szCs w:val="22"/>
              </w:rPr>
            </w:pPr>
            <w:r w:rsidRPr="00113DC0">
              <w:rPr>
                <w:sz w:val="22"/>
                <w:szCs w:val="22"/>
              </w:rPr>
              <w:t>- артикул модификации кресла-коляски;</w:t>
            </w:r>
          </w:p>
          <w:p w:rsidR="006425F0" w:rsidRPr="00113DC0" w:rsidRDefault="006425F0" w:rsidP="005D75CE">
            <w:pPr>
              <w:widowControl w:val="0"/>
              <w:autoSpaceDE w:val="0"/>
              <w:snapToGrid w:val="0"/>
              <w:spacing w:after="60"/>
              <w:jc w:val="both"/>
              <w:rPr>
                <w:sz w:val="22"/>
                <w:szCs w:val="22"/>
              </w:rPr>
            </w:pPr>
            <w:r w:rsidRPr="00113DC0">
              <w:rPr>
                <w:sz w:val="22"/>
                <w:szCs w:val="22"/>
              </w:rPr>
              <w:t>- обозначение технических условий (номер);</w:t>
            </w:r>
          </w:p>
          <w:p w:rsidR="006425F0" w:rsidRPr="00113DC0" w:rsidRDefault="006425F0" w:rsidP="005D75CE">
            <w:pPr>
              <w:widowControl w:val="0"/>
              <w:autoSpaceDE w:val="0"/>
              <w:snapToGrid w:val="0"/>
              <w:spacing w:after="60"/>
              <w:jc w:val="both"/>
              <w:rPr>
                <w:sz w:val="22"/>
                <w:szCs w:val="22"/>
              </w:rPr>
            </w:pPr>
            <w:r w:rsidRPr="00113DC0">
              <w:rPr>
                <w:sz w:val="22"/>
                <w:szCs w:val="22"/>
              </w:rPr>
              <w:t>- номер декларации о соответствии;</w:t>
            </w:r>
          </w:p>
          <w:p w:rsidR="006425F0" w:rsidRPr="00113DC0" w:rsidRDefault="006425F0" w:rsidP="005D75CE">
            <w:pPr>
              <w:widowControl w:val="0"/>
              <w:autoSpaceDE w:val="0"/>
              <w:snapToGrid w:val="0"/>
              <w:spacing w:after="60"/>
              <w:jc w:val="both"/>
              <w:rPr>
                <w:sz w:val="22"/>
                <w:szCs w:val="22"/>
              </w:rPr>
            </w:pPr>
            <w:r w:rsidRPr="00113DC0">
              <w:rPr>
                <w:sz w:val="22"/>
                <w:szCs w:val="22"/>
              </w:rPr>
              <w:t>- серийный номер.</w:t>
            </w:r>
          </w:p>
          <w:p w:rsidR="006425F0" w:rsidRPr="00113DC0" w:rsidRDefault="006425F0" w:rsidP="005D75CE">
            <w:pPr>
              <w:widowControl w:val="0"/>
              <w:autoSpaceDE w:val="0"/>
              <w:snapToGrid w:val="0"/>
              <w:spacing w:after="60"/>
              <w:jc w:val="both"/>
              <w:rPr>
                <w:sz w:val="22"/>
                <w:szCs w:val="22"/>
              </w:rPr>
            </w:pPr>
            <w:r w:rsidRPr="00113DC0">
              <w:rPr>
                <w:sz w:val="22"/>
                <w:szCs w:val="22"/>
              </w:rPr>
              <w:t>В комплект поставки должно входить:</w:t>
            </w:r>
          </w:p>
          <w:p w:rsidR="006425F0" w:rsidRPr="00113DC0" w:rsidRDefault="006425F0" w:rsidP="005D75CE">
            <w:pPr>
              <w:widowControl w:val="0"/>
              <w:autoSpaceDE w:val="0"/>
              <w:snapToGrid w:val="0"/>
              <w:spacing w:after="60"/>
              <w:jc w:val="both"/>
              <w:rPr>
                <w:sz w:val="22"/>
                <w:szCs w:val="22"/>
              </w:rPr>
            </w:pPr>
            <w:r w:rsidRPr="00113DC0">
              <w:rPr>
                <w:sz w:val="22"/>
                <w:szCs w:val="22"/>
              </w:rPr>
              <w:t>- набор инструментов;</w:t>
            </w:r>
          </w:p>
          <w:p w:rsidR="006425F0" w:rsidRPr="00113DC0" w:rsidRDefault="006425F0" w:rsidP="005D75CE">
            <w:pPr>
              <w:widowControl w:val="0"/>
              <w:autoSpaceDE w:val="0"/>
              <w:snapToGrid w:val="0"/>
              <w:spacing w:after="60"/>
              <w:jc w:val="both"/>
              <w:rPr>
                <w:sz w:val="22"/>
                <w:szCs w:val="22"/>
              </w:rPr>
            </w:pPr>
            <w:r w:rsidRPr="00113DC0">
              <w:rPr>
                <w:sz w:val="22"/>
                <w:szCs w:val="22"/>
              </w:rPr>
              <w:t>- инструкция для пользователя (на русском языке);</w:t>
            </w:r>
          </w:p>
          <w:p w:rsidR="006425F0" w:rsidRPr="00113DC0" w:rsidRDefault="006425F0" w:rsidP="005D75CE">
            <w:pPr>
              <w:widowControl w:val="0"/>
              <w:autoSpaceDE w:val="0"/>
              <w:snapToGrid w:val="0"/>
              <w:spacing w:after="60"/>
              <w:jc w:val="both"/>
              <w:rPr>
                <w:sz w:val="22"/>
                <w:szCs w:val="22"/>
              </w:rPr>
            </w:pPr>
            <w:r w:rsidRPr="00113DC0">
              <w:rPr>
                <w:sz w:val="22"/>
                <w:szCs w:val="22"/>
              </w:rPr>
              <w:t>- гарантийный талон (с отметкой о произведенной проверке контроля качества).</w:t>
            </w:r>
          </w:p>
          <w:p w:rsidR="006425F0" w:rsidRPr="00113DC0" w:rsidRDefault="006425F0" w:rsidP="005D75CE">
            <w:pPr>
              <w:spacing w:after="60"/>
              <w:contextualSpacing/>
              <w:jc w:val="both"/>
              <w:rPr>
                <w:rFonts w:eastAsia="Calibri"/>
                <w:sz w:val="22"/>
                <w:szCs w:val="22"/>
              </w:rPr>
            </w:pPr>
            <w:r w:rsidRPr="00113DC0">
              <w:rPr>
                <w:sz w:val="22"/>
                <w:szCs w:val="22"/>
              </w:rPr>
              <w:lastRenderedPageBreak/>
              <w:t xml:space="preserve">Срок службы – не менее 4 года </w:t>
            </w:r>
            <w:r w:rsidRPr="00113DC0">
              <w:rPr>
                <w:rFonts w:eastAsia="Calibri"/>
                <w:sz w:val="22"/>
                <w:szCs w:val="22"/>
              </w:rPr>
              <w:t>(указать конкретное значение, установленное изготовителем).</w:t>
            </w:r>
          </w:p>
          <w:p w:rsidR="006425F0" w:rsidRPr="00113DC0" w:rsidRDefault="006425F0" w:rsidP="005D75CE">
            <w:pPr>
              <w:widowControl w:val="0"/>
              <w:autoSpaceDE w:val="0"/>
              <w:autoSpaceDN w:val="0"/>
              <w:adjustRightInd w:val="0"/>
              <w:spacing w:after="60"/>
              <w:jc w:val="both"/>
              <w:rPr>
                <w:sz w:val="22"/>
                <w:szCs w:val="22"/>
              </w:rPr>
            </w:pPr>
            <w:r w:rsidRPr="00113DC0">
              <w:rPr>
                <w:rFonts w:eastAsia="Calibri"/>
                <w:sz w:val="22"/>
                <w:szCs w:val="22"/>
              </w:rPr>
              <w:t xml:space="preserve">Гарантийный срок эксплуатации  товара должен быть не менее 24 месяца </w:t>
            </w:r>
            <w:proofErr w:type="gramStart"/>
            <w:r w:rsidRPr="00113DC0">
              <w:rPr>
                <w:rFonts w:eastAsia="Calibri"/>
                <w:sz w:val="22"/>
                <w:szCs w:val="22"/>
              </w:rPr>
              <w:t>с даты выдачи</w:t>
            </w:r>
            <w:proofErr w:type="gramEnd"/>
            <w:r w:rsidRPr="00113DC0">
              <w:rPr>
                <w:rFonts w:eastAsia="Calibri"/>
                <w:sz w:val="22"/>
                <w:szCs w:val="22"/>
              </w:rPr>
              <w:t xml:space="preserve"> товара Получателю.</w:t>
            </w:r>
          </w:p>
        </w:tc>
        <w:tc>
          <w:tcPr>
            <w:tcW w:w="591" w:type="dxa"/>
            <w:shd w:val="clear" w:color="auto" w:fill="auto"/>
          </w:tcPr>
          <w:p w:rsidR="006425F0" w:rsidRPr="00113DC0" w:rsidRDefault="006425F0" w:rsidP="005D75CE">
            <w:pPr>
              <w:spacing w:after="60"/>
              <w:rPr>
                <w:rFonts w:eastAsia="Arial Unicode MS"/>
                <w:sz w:val="20"/>
                <w:szCs w:val="20"/>
              </w:rPr>
            </w:pPr>
            <w:r w:rsidRPr="00113DC0">
              <w:rPr>
                <w:rFonts w:eastAsia="Arial Unicode MS"/>
                <w:sz w:val="20"/>
                <w:szCs w:val="20"/>
              </w:rPr>
              <w:lastRenderedPageBreak/>
              <w:t>70</w:t>
            </w:r>
          </w:p>
        </w:tc>
        <w:tc>
          <w:tcPr>
            <w:tcW w:w="1300" w:type="dxa"/>
            <w:shd w:val="clear" w:color="auto" w:fill="auto"/>
          </w:tcPr>
          <w:p w:rsidR="006425F0" w:rsidRPr="00113DC0" w:rsidRDefault="00C6407D" w:rsidP="005D75CE">
            <w:pPr>
              <w:spacing w:after="60"/>
              <w:rPr>
                <w:rFonts w:eastAsia="Arial Unicode MS"/>
                <w:sz w:val="20"/>
                <w:szCs w:val="20"/>
              </w:rPr>
            </w:pPr>
            <w:r>
              <w:rPr>
                <w:rFonts w:eastAsia="Arial Unicode MS"/>
                <w:sz w:val="20"/>
                <w:szCs w:val="20"/>
              </w:rPr>
              <w:t>45050,00</w:t>
            </w:r>
          </w:p>
        </w:tc>
        <w:tc>
          <w:tcPr>
            <w:tcW w:w="1381" w:type="dxa"/>
            <w:shd w:val="clear" w:color="auto" w:fill="auto"/>
          </w:tcPr>
          <w:p w:rsidR="006425F0" w:rsidRPr="00113DC0" w:rsidRDefault="00C6407D" w:rsidP="005D75CE">
            <w:pPr>
              <w:spacing w:after="60"/>
              <w:rPr>
                <w:rFonts w:eastAsia="Arial Unicode MS"/>
                <w:sz w:val="20"/>
                <w:szCs w:val="20"/>
              </w:rPr>
            </w:pPr>
            <w:r>
              <w:rPr>
                <w:rFonts w:eastAsia="Arial Unicode MS"/>
                <w:sz w:val="20"/>
                <w:szCs w:val="20"/>
              </w:rPr>
              <w:t>3153500,00</w:t>
            </w:r>
          </w:p>
        </w:tc>
        <w:tc>
          <w:tcPr>
            <w:tcW w:w="790" w:type="dxa"/>
            <w:shd w:val="clear" w:color="auto" w:fill="auto"/>
          </w:tcPr>
          <w:p w:rsidR="006425F0" w:rsidRPr="00113DC0" w:rsidRDefault="006425F0" w:rsidP="005D75CE">
            <w:pPr>
              <w:spacing w:after="60"/>
              <w:ind w:left="-110" w:right="-59"/>
              <w:jc w:val="center"/>
              <w:rPr>
                <w:sz w:val="20"/>
              </w:rPr>
            </w:pPr>
            <w:r w:rsidRPr="00113DC0">
              <w:rPr>
                <w:sz w:val="20"/>
              </w:rPr>
              <w:t>Не менее 24</w:t>
            </w:r>
          </w:p>
        </w:tc>
        <w:tc>
          <w:tcPr>
            <w:tcW w:w="747" w:type="dxa"/>
            <w:shd w:val="clear" w:color="auto" w:fill="auto"/>
          </w:tcPr>
          <w:p w:rsidR="006425F0" w:rsidRPr="00113DC0" w:rsidRDefault="006425F0" w:rsidP="005D75CE">
            <w:pPr>
              <w:spacing w:after="60"/>
              <w:jc w:val="center"/>
              <w:rPr>
                <w:sz w:val="20"/>
              </w:rPr>
            </w:pPr>
            <w:r w:rsidRPr="00113DC0">
              <w:rPr>
                <w:sz w:val="20"/>
              </w:rPr>
              <w:t>не менее 4 лет</w:t>
            </w:r>
          </w:p>
        </w:tc>
      </w:tr>
      <w:tr w:rsidR="006425F0" w:rsidTr="005D75CE">
        <w:tc>
          <w:tcPr>
            <w:tcW w:w="1762" w:type="dxa"/>
            <w:shd w:val="clear" w:color="auto" w:fill="auto"/>
          </w:tcPr>
          <w:p w:rsidR="006425F0" w:rsidRPr="00113DC0" w:rsidRDefault="006425F0" w:rsidP="005D75CE">
            <w:pPr>
              <w:spacing w:after="60"/>
              <w:jc w:val="both"/>
              <w:rPr>
                <w:b/>
                <w:bCs/>
                <w:sz w:val="20"/>
              </w:rPr>
            </w:pPr>
            <w:r w:rsidRPr="00113DC0">
              <w:rPr>
                <w:b/>
                <w:bCs/>
                <w:sz w:val="20"/>
                <w:szCs w:val="20"/>
              </w:rPr>
              <w:lastRenderedPageBreak/>
              <w:t xml:space="preserve"> Итого: </w:t>
            </w:r>
          </w:p>
        </w:tc>
        <w:tc>
          <w:tcPr>
            <w:tcW w:w="3992" w:type="dxa"/>
            <w:shd w:val="clear" w:color="auto" w:fill="auto"/>
          </w:tcPr>
          <w:p w:rsidR="006425F0" w:rsidRPr="00113DC0" w:rsidRDefault="006425F0" w:rsidP="005D75CE">
            <w:pPr>
              <w:spacing w:after="60"/>
              <w:jc w:val="center"/>
              <w:rPr>
                <w:sz w:val="20"/>
                <w:szCs w:val="16"/>
              </w:rPr>
            </w:pPr>
          </w:p>
        </w:tc>
        <w:tc>
          <w:tcPr>
            <w:tcW w:w="591" w:type="dxa"/>
            <w:shd w:val="clear" w:color="auto" w:fill="auto"/>
          </w:tcPr>
          <w:p w:rsidR="006425F0" w:rsidRPr="00113DC0" w:rsidRDefault="00C358BD" w:rsidP="005D75CE">
            <w:pPr>
              <w:spacing w:after="60"/>
              <w:jc w:val="center"/>
              <w:rPr>
                <w:b/>
                <w:sz w:val="20"/>
              </w:rPr>
            </w:pPr>
            <w:r>
              <w:rPr>
                <w:b/>
                <w:color w:val="000000"/>
                <w:sz w:val="20"/>
                <w:szCs w:val="20"/>
              </w:rPr>
              <w:t>305</w:t>
            </w:r>
          </w:p>
        </w:tc>
        <w:tc>
          <w:tcPr>
            <w:tcW w:w="1300" w:type="dxa"/>
            <w:shd w:val="clear" w:color="auto" w:fill="auto"/>
          </w:tcPr>
          <w:p w:rsidR="006425F0" w:rsidRPr="00113DC0" w:rsidRDefault="006425F0" w:rsidP="005D75CE">
            <w:pPr>
              <w:spacing w:after="60"/>
              <w:ind w:left="-107" w:right="-108"/>
              <w:jc w:val="center"/>
              <w:rPr>
                <w:b/>
                <w:sz w:val="20"/>
              </w:rPr>
            </w:pPr>
          </w:p>
        </w:tc>
        <w:tc>
          <w:tcPr>
            <w:tcW w:w="1381" w:type="dxa"/>
            <w:shd w:val="clear" w:color="auto" w:fill="auto"/>
          </w:tcPr>
          <w:p w:rsidR="006425F0" w:rsidRPr="00113DC0" w:rsidRDefault="00C358BD" w:rsidP="005D75CE">
            <w:pPr>
              <w:spacing w:after="60"/>
              <w:ind w:left="-108" w:right="-106"/>
              <w:jc w:val="center"/>
              <w:rPr>
                <w:b/>
                <w:bCs/>
                <w:sz w:val="20"/>
              </w:rPr>
            </w:pPr>
            <w:r>
              <w:rPr>
                <w:b/>
                <w:bCs/>
                <w:sz w:val="20"/>
              </w:rPr>
              <w:t>16915607,15</w:t>
            </w:r>
          </w:p>
        </w:tc>
        <w:tc>
          <w:tcPr>
            <w:tcW w:w="790" w:type="dxa"/>
            <w:shd w:val="clear" w:color="auto" w:fill="auto"/>
          </w:tcPr>
          <w:p w:rsidR="006425F0" w:rsidRPr="00113DC0" w:rsidRDefault="006425F0" w:rsidP="005D75CE">
            <w:pPr>
              <w:spacing w:after="60"/>
              <w:jc w:val="center"/>
              <w:rPr>
                <w:sz w:val="20"/>
                <w:szCs w:val="16"/>
              </w:rPr>
            </w:pPr>
          </w:p>
        </w:tc>
        <w:tc>
          <w:tcPr>
            <w:tcW w:w="747" w:type="dxa"/>
            <w:shd w:val="clear" w:color="auto" w:fill="auto"/>
          </w:tcPr>
          <w:p w:rsidR="006425F0" w:rsidRPr="00113DC0" w:rsidRDefault="006425F0" w:rsidP="005D75CE">
            <w:pPr>
              <w:spacing w:after="60"/>
              <w:jc w:val="center"/>
              <w:rPr>
                <w:sz w:val="20"/>
                <w:szCs w:val="16"/>
              </w:rPr>
            </w:pPr>
          </w:p>
        </w:tc>
      </w:tr>
    </w:tbl>
    <w:p w:rsidR="006425F0" w:rsidRPr="00546DA8" w:rsidRDefault="006425F0" w:rsidP="006425F0">
      <w:pPr>
        <w:jc w:val="both"/>
        <w:rPr>
          <w:sz w:val="22"/>
          <w:szCs w:val="22"/>
        </w:rPr>
      </w:pPr>
    </w:p>
    <w:p w:rsidR="006425F0" w:rsidRPr="00D33884" w:rsidRDefault="006425F0" w:rsidP="006425F0">
      <w:pPr>
        <w:pStyle w:val="13"/>
        <w:tabs>
          <w:tab w:val="num" w:pos="0"/>
        </w:tabs>
        <w:spacing w:before="0" w:after="0"/>
        <w:ind w:firstLine="678"/>
        <w:jc w:val="both"/>
        <w:rPr>
          <w:b w:val="0"/>
          <w:bCs w:val="0"/>
          <w:i w:val="0"/>
          <w:sz w:val="24"/>
          <w:szCs w:val="24"/>
        </w:rPr>
      </w:pPr>
      <w:r w:rsidRPr="00D33884">
        <w:rPr>
          <w:b w:val="0"/>
          <w:bCs w:val="0"/>
          <w:i w:val="0"/>
          <w:sz w:val="24"/>
          <w:szCs w:val="24"/>
        </w:rPr>
        <w:t>Кресла-коляски должны иметь регистрационные удостоверения в соответствии со ст. 38  Федерального закона от 21.11.2011 N 323-ФЗ «Об основах охраны здоровья граждан в Российской Федерации».</w:t>
      </w:r>
    </w:p>
    <w:p w:rsidR="006425F0" w:rsidRPr="00D33884" w:rsidRDefault="006425F0" w:rsidP="006425F0">
      <w:pPr>
        <w:ind w:firstLine="709"/>
        <w:jc w:val="both"/>
      </w:pPr>
      <w:proofErr w:type="gramStart"/>
      <w:r w:rsidRPr="00D33884">
        <w:t xml:space="preserve">Место и условия поставки – предоставить Товар Получателям согласно Реестров получателей товара в пределах административных границ субъекта Российской Федерации:      г. Ростов-на-Дону,  </w:t>
      </w:r>
      <w:proofErr w:type="spellStart"/>
      <w:r w:rsidRPr="00D33884">
        <w:t>Мясниковский</w:t>
      </w:r>
      <w:proofErr w:type="spellEnd"/>
      <w:r w:rsidRPr="00D33884">
        <w:t xml:space="preserve">,  </w:t>
      </w:r>
      <w:proofErr w:type="spellStart"/>
      <w:r w:rsidRPr="00D33884">
        <w:t>Родионово-Несветайский</w:t>
      </w:r>
      <w:proofErr w:type="spellEnd"/>
      <w:r w:rsidRPr="00D33884">
        <w:t xml:space="preserve"> районы, г. Аксай, </w:t>
      </w:r>
      <w:proofErr w:type="spellStart"/>
      <w:r w:rsidRPr="00D33884">
        <w:t>Аксайский</w:t>
      </w:r>
      <w:proofErr w:type="spellEnd"/>
      <w:r w:rsidRPr="00D33884">
        <w:t xml:space="preserve">, Багаевский, Веселовский районы, г. Константиновск, Константиновский, Семикаракорский, Усть-Донецкий, </w:t>
      </w:r>
      <w:proofErr w:type="spellStart"/>
      <w:r w:rsidRPr="00D33884">
        <w:t>Мартыновский</w:t>
      </w:r>
      <w:proofErr w:type="spellEnd"/>
      <w:r w:rsidRPr="00D33884">
        <w:t xml:space="preserve"> районы, г. Миллерово, Миллеровский, </w:t>
      </w:r>
      <w:proofErr w:type="spellStart"/>
      <w:r w:rsidRPr="00D33884">
        <w:t>Кашарский</w:t>
      </w:r>
      <w:proofErr w:type="spellEnd"/>
      <w:r w:rsidRPr="00D33884">
        <w:t xml:space="preserve">, </w:t>
      </w:r>
      <w:proofErr w:type="spellStart"/>
      <w:r w:rsidRPr="00D33884">
        <w:t>Чертковский</w:t>
      </w:r>
      <w:proofErr w:type="spellEnd"/>
      <w:r w:rsidRPr="00D33884">
        <w:t xml:space="preserve">, В-Донской, Шолоховский, </w:t>
      </w:r>
      <w:proofErr w:type="spellStart"/>
      <w:r w:rsidRPr="00D33884">
        <w:t>Боковский</w:t>
      </w:r>
      <w:proofErr w:type="spellEnd"/>
      <w:r w:rsidRPr="00D33884">
        <w:t xml:space="preserve"> районы, г. Зерноград, Зерноградский, </w:t>
      </w:r>
      <w:proofErr w:type="spellStart"/>
      <w:r w:rsidRPr="00D33884">
        <w:t>Егорлыкский</w:t>
      </w:r>
      <w:proofErr w:type="spellEnd"/>
      <w:r w:rsidRPr="00D33884">
        <w:t xml:space="preserve"> районы, Батайск, </w:t>
      </w:r>
      <w:proofErr w:type="spellStart"/>
      <w:r w:rsidRPr="00D33884">
        <w:t>Кагальницкий</w:t>
      </w:r>
      <w:proofErr w:type="spellEnd"/>
      <w:r w:rsidRPr="00D33884">
        <w:t xml:space="preserve"> район, п. Орловский, Орловский, Пролетарский </w:t>
      </w:r>
      <w:proofErr w:type="spellStart"/>
      <w:r w:rsidRPr="00D33884">
        <w:t>районы,.п</w:t>
      </w:r>
      <w:proofErr w:type="spellEnd"/>
      <w:r w:rsidRPr="00D33884">
        <w:t>.</w:t>
      </w:r>
      <w:proofErr w:type="gramEnd"/>
      <w:r w:rsidRPr="00D33884">
        <w:t xml:space="preserve"> Матвеев-Курган, Матвеево-Курганский, </w:t>
      </w:r>
      <w:proofErr w:type="spellStart"/>
      <w:r w:rsidRPr="00D33884">
        <w:t>Неклиновский</w:t>
      </w:r>
      <w:proofErr w:type="spellEnd"/>
      <w:r w:rsidRPr="00D33884">
        <w:t xml:space="preserve">, Куйбышевский районы, г. Белая Калитва, </w:t>
      </w:r>
      <w:proofErr w:type="spellStart"/>
      <w:r w:rsidRPr="00D33884">
        <w:t>Белокалитвенский,Тацинский</w:t>
      </w:r>
      <w:proofErr w:type="spellEnd"/>
      <w:r w:rsidRPr="00D33884">
        <w:t xml:space="preserve"> районы, г. Красный Сулин, </w:t>
      </w:r>
      <w:proofErr w:type="spellStart"/>
      <w:r w:rsidRPr="00D33884">
        <w:t>Красносулинский</w:t>
      </w:r>
      <w:proofErr w:type="spellEnd"/>
      <w:r w:rsidRPr="00D33884">
        <w:t xml:space="preserve"> ,Октябрьский районы, </w:t>
      </w:r>
      <w:proofErr w:type="spellStart"/>
      <w:r w:rsidRPr="00D33884">
        <w:t>г</w:t>
      </w:r>
      <w:proofErr w:type="gramStart"/>
      <w:r w:rsidRPr="00D33884">
        <w:t>.В</w:t>
      </w:r>
      <w:proofErr w:type="gramEnd"/>
      <w:r w:rsidRPr="00D33884">
        <w:t>олгодонск</w:t>
      </w:r>
      <w:proofErr w:type="spellEnd"/>
      <w:r w:rsidRPr="00D33884">
        <w:t xml:space="preserve">,  </w:t>
      </w:r>
      <w:proofErr w:type="spellStart"/>
      <w:r w:rsidRPr="00D33884">
        <w:t>Волгодонской</w:t>
      </w:r>
      <w:proofErr w:type="spellEnd"/>
      <w:r w:rsidRPr="00D33884">
        <w:t xml:space="preserve">, </w:t>
      </w:r>
      <w:proofErr w:type="spellStart"/>
      <w:r w:rsidRPr="00D33884">
        <w:t>Цимлянский</w:t>
      </w:r>
      <w:proofErr w:type="spellEnd"/>
      <w:r w:rsidRPr="00D33884">
        <w:t xml:space="preserve"> районы, г. Таганрог, г. Каменск- Шахтинский, Каменский, Тарасовский районы, г. Новочеркасск,  г. Азов, Азовский район, г. Сальск, </w:t>
      </w:r>
      <w:proofErr w:type="spellStart"/>
      <w:r w:rsidRPr="00D33884">
        <w:t>Сальский</w:t>
      </w:r>
      <w:proofErr w:type="spellEnd"/>
      <w:r w:rsidRPr="00D33884">
        <w:t xml:space="preserve">, </w:t>
      </w:r>
      <w:proofErr w:type="spellStart"/>
      <w:r w:rsidRPr="00D33884">
        <w:t>Песчанокопский</w:t>
      </w:r>
      <w:proofErr w:type="spellEnd"/>
      <w:r w:rsidRPr="00D33884">
        <w:t xml:space="preserve">, </w:t>
      </w:r>
      <w:proofErr w:type="spellStart"/>
      <w:r w:rsidRPr="00D33884">
        <w:t>Целинский</w:t>
      </w:r>
      <w:proofErr w:type="spellEnd"/>
      <w:r w:rsidRPr="00D33884">
        <w:t xml:space="preserve"> районы, п. Зимовники, </w:t>
      </w:r>
      <w:proofErr w:type="spellStart"/>
      <w:r w:rsidRPr="00D33884">
        <w:t>Зимовниковский</w:t>
      </w:r>
      <w:proofErr w:type="spellEnd"/>
      <w:r w:rsidRPr="00D33884">
        <w:t xml:space="preserve">, </w:t>
      </w:r>
      <w:proofErr w:type="spellStart"/>
      <w:r w:rsidRPr="00D33884">
        <w:t>Заветинский</w:t>
      </w:r>
      <w:proofErr w:type="spellEnd"/>
      <w:r w:rsidRPr="00D33884">
        <w:t xml:space="preserve">, </w:t>
      </w:r>
      <w:proofErr w:type="spellStart"/>
      <w:r w:rsidRPr="00D33884">
        <w:t>Дубовский</w:t>
      </w:r>
      <w:proofErr w:type="spellEnd"/>
      <w:r w:rsidRPr="00D33884">
        <w:t xml:space="preserve">, </w:t>
      </w:r>
      <w:proofErr w:type="spellStart"/>
      <w:r w:rsidRPr="00D33884">
        <w:t>Ремонтненский</w:t>
      </w:r>
      <w:proofErr w:type="spellEnd"/>
      <w:r w:rsidRPr="00D33884">
        <w:t xml:space="preserve"> районы, г. Шахты, г. Новошахтинск, г. Гуково, г. Донецк, г. Зверево, г. Морозовск, Морозовский, Советский, </w:t>
      </w:r>
      <w:proofErr w:type="spellStart"/>
      <w:r w:rsidRPr="00D33884">
        <w:t>Милютинский</w:t>
      </w:r>
      <w:proofErr w:type="spellEnd"/>
      <w:r w:rsidRPr="00D33884">
        <w:t xml:space="preserve">, </w:t>
      </w:r>
      <w:proofErr w:type="spellStart"/>
      <w:r w:rsidRPr="00D33884">
        <w:t>Обливский</w:t>
      </w:r>
      <w:proofErr w:type="spellEnd"/>
      <w:r w:rsidRPr="00D33884">
        <w:t xml:space="preserve"> районы, право выбора одного из способа получения Товара: - по месту жительства Получателя; - в пунктах выдачи.</w:t>
      </w:r>
    </w:p>
    <w:p w:rsidR="00937A44" w:rsidRDefault="006425F0" w:rsidP="00937A44">
      <w:pPr>
        <w:ind w:firstLine="709"/>
        <w:contextualSpacing/>
        <w:jc w:val="both"/>
      </w:pPr>
      <w:r w:rsidRPr="00D33884">
        <w:t>Поставка товара на территорию Ростовской области должна быть осуществлена</w:t>
      </w:r>
      <w:r w:rsidR="00937A44">
        <w:t>:</w:t>
      </w:r>
    </w:p>
    <w:p w:rsidR="00937A44" w:rsidRDefault="00937A44" w:rsidP="00937A44">
      <w:pPr>
        <w:ind w:firstLine="709"/>
        <w:contextualSpacing/>
        <w:jc w:val="both"/>
      </w:pPr>
      <w:r>
        <w:t xml:space="preserve">- в течение 10 (Десяти) дней </w:t>
      </w:r>
      <w:proofErr w:type="gramStart"/>
      <w:r>
        <w:t>с даты подписания</w:t>
      </w:r>
      <w:proofErr w:type="gramEnd"/>
      <w:r>
        <w:t xml:space="preserve"> Государственного контракта в размере 50% от каждого вида Товара по контракту в количестве 152 штуки.</w:t>
      </w:r>
    </w:p>
    <w:p w:rsidR="00937A44" w:rsidRDefault="00937A44" w:rsidP="00937A44">
      <w:pPr>
        <w:ind w:firstLine="709"/>
        <w:contextualSpacing/>
        <w:jc w:val="both"/>
      </w:pPr>
      <w:r>
        <w:t>-  в срок до 01.06.2022г. в размере 50% от каждого вида Товара по контракту в количестве 153 штуки.</w:t>
      </w:r>
    </w:p>
    <w:p w:rsidR="006425F0" w:rsidRPr="00D33884" w:rsidRDefault="006425F0" w:rsidP="00937A44">
      <w:pPr>
        <w:ind w:firstLine="709"/>
        <w:contextualSpacing/>
        <w:jc w:val="both"/>
        <w:rPr>
          <w:u w:val="single"/>
        </w:rPr>
      </w:pPr>
      <w:r w:rsidRPr="00D33884">
        <w:rPr>
          <w:u w:val="single"/>
        </w:rPr>
        <w:t>Отсутствие количества товара и несоответствие техническому заданию считается существенным нарушением условий контракта.</w:t>
      </w:r>
    </w:p>
    <w:p w:rsidR="006425F0" w:rsidRPr="00D33884" w:rsidRDefault="006425F0" w:rsidP="006425F0">
      <w:pPr>
        <w:ind w:firstLine="709"/>
        <w:contextualSpacing/>
        <w:jc w:val="both"/>
        <w:rPr>
          <w:kern w:val="2"/>
        </w:rPr>
      </w:pPr>
      <w:r w:rsidRPr="00D33884">
        <w:t xml:space="preserve">Реестры получателей по государственному контракту предоставляются </w:t>
      </w:r>
      <w:r w:rsidRPr="00D33884">
        <w:rPr>
          <w:kern w:val="2"/>
        </w:rPr>
        <w:t>Поставщику  после осуществления проверки качества и количества предложенного к поставке товара.</w:t>
      </w:r>
    </w:p>
    <w:p w:rsidR="006425F0" w:rsidRPr="00452772" w:rsidRDefault="006425F0" w:rsidP="006425F0">
      <w:pPr>
        <w:ind w:firstLine="710"/>
        <w:jc w:val="both"/>
        <w:rPr>
          <w:color w:val="002060"/>
        </w:rPr>
      </w:pPr>
      <w:r w:rsidRPr="00D33884">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Pr="008225F5">
        <w:rPr>
          <w:b/>
        </w:rPr>
        <w:t xml:space="preserve">до </w:t>
      </w:r>
      <w:r w:rsidR="008225F5" w:rsidRPr="008225F5">
        <w:rPr>
          <w:b/>
        </w:rPr>
        <w:t>30.09.2022</w:t>
      </w:r>
      <w:r w:rsidRPr="008225F5">
        <w:rPr>
          <w:b/>
        </w:rPr>
        <w:t xml:space="preserve"> года</w:t>
      </w:r>
      <w:r w:rsidRPr="00D33884">
        <w:t>.</w:t>
      </w:r>
    </w:p>
    <w:sectPr w:rsidR="006425F0" w:rsidRPr="00452772"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88" w:rsidRDefault="00C32288">
      <w:r>
        <w:separator/>
      </w:r>
    </w:p>
  </w:endnote>
  <w:endnote w:type="continuationSeparator" w:id="0">
    <w:p w:rsidR="00C32288" w:rsidRDefault="00C3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MT Symbol">
    <w:altName w:val="Symbol"/>
    <w:charset w:val="02"/>
    <w:family w:val="roman"/>
    <w:pitch w:val="variable"/>
  </w:font>
  <w:font w:name="TimesET">
    <w:altName w:val="Times New Roman"/>
    <w:charset w:val="00"/>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88" w:rsidRDefault="00C32288">
      <w:r>
        <w:separator/>
      </w:r>
    </w:p>
  </w:footnote>
  <w:footnote w:type="continuationSeparator" w:id="0">
    <w:p w:rsidR="00C32288" w:rsidRDefault="00C32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7E5"/>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6F8F"/>
    <w:rsid w:val="000874D0"/>
    <w:rsid w:val="00087642"/>
    <w:rsid w:val="000878CB"/>
    <w:rsid w:val="00087903"/>
    <w:rsid w:val="00087AEB"/>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5A9"/>
    <w:rsid w:val="0009579B"/>
    <w:rsid w:val="00095813"/>
    <w:rsid w:val="000958C3"/>
    <w:rsid w:val="00095BCC"/>
    <w:rsid w:val="000965D8"/>
    <w:rsid w:val="000972BA"/>
    <w:rsid w:val="000974E1"/>
    <w:rsid w:val="000976ED"/>
    <w:rsid w:val="00097911"/>
    <w:rsid w:val="00097C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1FF"/>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9EA"/>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F4"/>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4D8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5CD"/>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0F6"/>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39"/>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99"/>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174"/>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20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8ED"/>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912"/>
    <w:rsid w:val="003C54F1"/>
    <w:rsid w:val="003C56D3"/>
    <w:rsid w:val="003C5B26"/>
    <w:rsid w:val="003C62C0"/>
    <w:rsid w:val="003C6307"/>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83F"/>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3BA"/>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082"/>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5D8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14"/>
    <w:rsid w:val="004E3573"/>
    <w:rsid w:val="004E3964"/>
    <w:rsid w:val="004E433F"/>
    <w:rsid w:val="004E4F5B"/>
    <w:rsid w:val="004E5726"/>
    <w:rsid w:val="004E5ACD"/>
    <w:rsid w:val="004E5FE5"/>
    <w:rsid w:val="004E61E6"/>
    <w:rsid w:val="004E639E"/>
    <w:rsid w:val="004E6452"/>
    <w:rsid w:val="004E6509"/>
    <w:rsid w:val="004E68E1"/>
    <w:rsid w:val="004E7048"/>
    <w:rsid w:val="004E70E6"/>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0EC"/>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DA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968"/>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5FC6"/>
    <w:rsid w:val="00576228"/>
    <w:rsid w:val="00576543"/>
    <w:rsid w:val="0057681D"/>
    <w:rsid w:val="005768A9"/>
    <w:rsid w:val="00577014"/>
    <w:rsid w:val="00577585"/>
    <w:rsid w:val="00577598"/>
    <w:rsid w:val="0057767E"/>
    <w:rsid w:val="005778C8"/>
    <w:rsid w:val="00577D4F"/>
    <w:rsid w:val="00577E8C"/>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245"/>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D13"/>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DC1"/>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43F"/>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5F0"/>
    <w:rsid w:val="00642669"/>
    <w:rsid w:val="006426B5"/>
    <w:rsid w:val="00642BF9"/>
    <w:rsid w:val="00642CE0"/>
    <w:rsid w:val="00643168"/>
    <w:rsid w:val="006442E6"/>
    <w:rsid w:val="006446D1"/>
    <w:rsid w:val="0064480C"/>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2F78"/>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0D4C"/>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96E"/>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B4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3E51"/>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B6"/>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191"/>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7E4"/>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094"/>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5C54"/>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F23"/>
    <w:rsid w:val="007F4760"/>
    <w:rsid w:val="007F523B"/>
    <w:rsid w:val="007F5B40"/>
    <w:rsid w:val="007F5D0B"/>
    <w:rsid w:val="007F5EB0"/>
    <w:rsid w:val="007F5EF0"/>
    <w:rsid w:val="007F6666"/>
    <w:rsid w:val="007F66CC"/>
    <w:rsid w:val="007F6D13"/>
    <w:rsid w:val="007F6F0C"/>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2A89"/>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5F5"/>
    <w:rsid w:val="008230C6"/>
    <w:rsid w:val="008234D0"/>
    <w:rsid w:val="00823570"/>
    <w:rsid w:val="008236D1"/>
    <w:rsid w:val="0082389C"/>
    <w:rsid w:val="00823D0A"/>
    <w:rsid w:val="00823E86"/>
    <w:rsid w:val="008242EC"/>
    <w:rsid w:val="00824609"/>
    <w:rsid w:val="0082580A"/>
    <w:rsid w:val="00825CFC"/>
    <w:rsid w:val="00826004"/>
    <w:rsid w:val="008262E0"/>
    <w:rsid w:val="008272DA"/>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ED1"/>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8F2"/>
    <w:rsid w:val="008D303E"/>
    <w:rsid w:val="008D3103"/>
    <w:rsid w:val="008D31A0"/>
    <w:rsid w:val="008D34CB"/>
    <w:rsid w:val="008D3BE0"/>
    <w:rsid w:val="008D3CCD"/>
    <w:rsid w:val="008D3D8E"/>
    <w:rsid w:val="008D4BF7"/>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17F11"/>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A44"/>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21D"/>
    <w:rsid w:val="0096477D"/>
    <w:rsid w:val="0096482F"/>
    <w:rsid w:val="00964AA2"/>
    <w:rsid w:val="00964C74"/>
    <w:rsid w:val="00965849"/>
    <w:rsid w:val="0096587E"/>
    <w:rsid w:val="00965A88"/>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C06"/>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AC1"/>
    <w:rsid w:val="009C0B42"/>
    <w:rsid w:val="009C0DBA"/>
    <w:rsid w:val="009C14E6"/>
    <w:rsid w:val="009C1789"/>
    <w:rsid w:val="009C2805"/>
    <w:rsid w:val="009C2C43"/>
    <w:rsid w:val="009C2E64"/>
    <w:rsid w:val="009C32AD"/>
    <w:rsid w:val="009C32F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5E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28"/>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BA2"/>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80"/>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843"/>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4C72"/>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1C8"/>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288"/>
    <w:rsid w:val="00C3256A"/>
    <w:rsid w:val="00C32DBB"/>
    <w:rsid w:val="00C32F7F"/>
    <w:rsid w:val="00C3336F"/>
    <w:rsid w:val="00C33BA0"/>
    <w:rsid w:val="00C33C3B"/>
    <w:rsid w:val="00C33C63"/>
    <w:rsid w:val="00C33D6D"/>
    <w:rsid w:val="00C34296"/>
    <w:rsid w:val="00C34298"/>
    <w:rsid w:val="00C3584B"/>
    <w:rsid w:val="00C358BD"/>
    <w:rsid w:val="00C358EA"/>
    <w:rsid w:val="00C359E0"/>
    <w:rsid w:val="00C35BC4"/>
    <w:rsid w:val="00C35DB2"/>
    <w:rsid w:val="00C35FC2"/>
    <w:rsid w:val="00C361BE"/>
    <w:rsid w:val="00C36AAC"/>
    <w:rsid w:val="00C36E64"/>
    <w:rsid w:val="00C36FC4"/>
    <w:rsid w:val="00C3753A"/>
    <w:rsid w:val="00C40202"/>
    <w:rsid w:val="00C406BA"/>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07D"/>
    <w:rsid w:val="00C6430E"/>
    <w:rsid w:val="00C64455"/>
    <w:rsid w:val="00C646D5"/>
    <w:rsid w:val="00C64788"/>
    <w:rsid w:val="00C64A08"/>
    <w:rsid w:val="00C64C40"/>
    <w:rsid w:val="00C65FD9"/>
    <w:rsid w:val="00C65FE5"/>
    <w:rsid w:val="00C67393"/>
    <w:rsid w:val="00C6751F"/>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51D3"/>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91A"/>
    <w:rsid w:val="00CD1E36"/>
    <w:rsid w:val="00CD2B40"/>
    <w:rsid w:val="00CD2E4C"/>
    <w:rsid w:val="00CD307F"/>
    <w:rsid w:val="00CD3257"/>
    <w:rsid w:val="00CD32D5"/>
    <w:rsid w:val="00CD40F4"/>
    <w:rsid w:val="00CD4304"/>
    <w:rsid w:val="00CD4D85"/>
    <w:rsid w:val="00CD4F94"/>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165"/>
    <w:rsid w:val="00CE5907"/>
    <w:rsid w:val="00CE5A12"/>
    <w:rsid w:val="00CE5AE6"/>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267"/>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5E1"/>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5D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889"/>
    <w:rsid w:val="00DA7AD9"/>
    <w:rsid w:val="00DA7B80"/>
    <w:rsid w:val="00DA7D39"/>
    <w:rsid w:val="00DB01AC"/>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CFA"/>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42"/>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623"/>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B5C"/>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96"/>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787"/>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D01"/>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D1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8CE"/>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94D"/>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2D"/>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C9D"/>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DEA"/>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0FC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2866-BB68-45C1-A9DF-019E5A17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5142</Words>
  <Characters>29312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Юсупова Светлана Владимировна</cp:lastModifiedBy>
  <cp:revision>3</cp:revision>
  <cp:lastPrinted>2021-12-21T11:59:00Z</cp:lastPrinted>
  <dcterms:created xsi:type="dcterms:W3CDTF">2021-12-22T12:59:00Z</dcterms:created>
  <dcterms:modified xsi:type="dcterms:W3CDTF">2021-12-23T09:02:00Z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