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3D" w:rsidRPr="00933F3D" w:rsidRDefault="00933F3D" w:rsidP="00933F3D">
      <w:pPr>
        <w:autoSpaceDE w:val="0"/>
        <w:spacing w:line="276" w:lineRule="auto"/>
        <w:jc w:val="center"/>
        <w:rPr>
          <w:rFonts w:eastAsia="Arial"/>
          <w:bCs/>
          <w:caps/>
          <w:color w:val="000000"/>
          <w:lang w:eastAsia="ar-SA"/>
        </w:rPr>
      </w:pPr>
      <w:bookmarkStart w:id="0" w:name="_GoBack"/>
      <w:bookmarkEnd w:id="0"/>
      <w:r w:rsidRPr="00933F3D">
        <w:rPr>
          <w:rFonts w:eastAsia="Arial"/>
          <w:bCs/>
          <w:caps/>
          <w:color w:val="000000"/>
          <w:lang w:eastAsia="ar-SA"/>
        </w:rPr>
        <w:t>ТЕХНИЧЕСКОЕ ЗАДАНИЕ</w:t>
      </w:r>
    </w:p>
    <w:p w:rsidR="00933F3D" w:rsidRPr="00564DAB" w:rsidRDefault="00933F3D" w:rsidP="00240A66">
      <w:pPr>
        <w:tabs>
          <w:tab w:val="left" w:pos="690"/>
          <w:tab w:val="left" w:pos="735"/>
        </w:tabs>
        <w:jc w:val="center"/>
        <w:rPr>
          <w:b/>
          <w:bCs/>
          <w:lang w:eastAsia="ar-SA"/>
        </w:rPr>
      </w:pPr>
      <w:r w:rsidRPr="00564DAB">
        <w:rPr>
          <w:b/>
          <w:lang w:eastAsia="ar-SA"/>
        </w:rPr>
        <w:t>на оказание услуг в 202</w:t>
      </w:r>
      <w:r w:rsidR="00372C74">
        <w:rPr>
          <w:b/>
          <w:lang w:eastAsia="ar-SA"/>
        </w:rPr>
        <w:t>3</w:t>
      </w:r>
      <w:r w:rsidRPr="00564DAB">
        <w:rPr>
          <w:b/>
          <w:lang w:eastAsia="ar-SA"/>
        </w:rPr>
        <w:t xml:space="preserve">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w:t>
      </w:r>
      <w:r w:rsidR="002437F6">
        <w:rPr>
          <w:b/>
          <w:lang w:eastAsia="ar-SA"/>
        </w:rPr>
        <w:t>нервной системы</w:t>
      </w:r>
      <w:r w:rsidRPr="00564DAB">
        <w:rPr>
          <w:b/>
          <w:lang w:eastAsia="ar-SA"/>
        </w:rPr>
        <w:t>.</w:t>
      </w:r>
    </w:p>
    <w:p w:rsidR="00933F3D" w:rsidRPr="00933F3D" w:rsidRDefault="00933F3D" w:rsidP="00933F3D">
      <w:pPr>
        <w:spacing w:line="276" w:lineRule="auto"/>
        <w:ind w:firstLine="720"/>
        <w:rPr>
          <w:rFonts w:eastAsia="Arial"/>
          <w:b/>
          <w:bCs/>
          <w:lang w:eastAsia="ar-SA"/>
        </w:rPr>
      </w:pPr>
    </w:p>
    <w:p w:rsidR="00933F3D" w:rsidRPr="00933F3D" w:rsidRDefault="00933F3D" w:rsidP="00240A66">
      <w:pPr>
        <w:numPr>
          <w:ilvl w:val="0"/>
          <w:numId w:val="98"/>
        </w:numPr>
        <w:tabs>
          <w:tab w:val="left" w:pos="-31680"/>
          <w:tab w:val="left" w:pos="284"/>
        </w:tabs>
        <w:suppressAutoHyphens/>
        <w:spacing w:after="0"/>
        <w:ind w:left="0" w:firstLine="0"/>
        <w:contextualSpacing/>
        <w:jc w:val="left"/>
        <w:rPr>
          <w:lang w:eastAsia="ar-SA"/>
        </w:rPr>
      </w:pPr>
      <w:r w:rsidRPr="00933F3D">
        <w:rPr>
          <w:b/>
          <w:bCs/>
          <w:lang w:eastAsia="ar-SA"/>
        </w:rPr>
        <w:t>Предмет</w:t>
      </w:r>
      <w:r>
        <w:rPr>
          <w:b/>
          <w:bCs/>
          <w:lang w:eastAsia="ar-SA"/>
        </w:rPr>
        <w:t xml:space="preserve"> контракта:</w:t>
      </w:r>
    </w:p>
    <w:p w:rsidR="00933F3D" w:rsidRPr="00933F3D" w:rsidRDefault="00933F3D" w:rsidP="00240A66">
      <w:pPr>
        <w:tabs>
          <w:tab w:val="left" w:pos="690"/>
          <w:tab w:val="left" w:pos="735"/>
        </w:tabs>
        <w:ind w:firstLine="567"/>
        <w:contextualSpacing/>
        <w:rPr>
          <w:lang w:eastAsia="ar-SA"/>
        </w:rPr>
      </w:pPr>
      <w:r w:rsidRPr="00933F3D">
        <w:rPr>
          <w:lang w:eastAsia="ar-SA"/>
        </w:rPr>
        <w:t xml:space="preserve">Оказание услуг </w:t>
      </w:r>
      <w:r w:rsidRPr="002A11B3">
        <w:rPr>
          <w:lang w:eastAsia="ar-SA"/>
        </w:rPr>
        <w:t>в 202</w:t>
      </w:r>
      <w:r w:rsidR="00372C74">
        <w:rPr>
          <w:lang w:eastAsia="ar-SA"/>
        </w:rPr>
        <w:t>3</w:t>
      </w:r>
      <w:r w:rsidRPr="002A11B3">
        <w:rPr>
          <w:lang w:eastAsia="ar-SA"/>
        </w:rPr>
        <w:t xml:space="preserve">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w:t>
      </w:r>
      <w:r w:rsidR="005059EF">
        <w:rPr>
          <w:lang w:eastAsia="ar-SA"/>
        </w:rPr>
        <w:t>нервной системы</w:t>
      </w:r>
      <w:r w:rsidRPr="002A11B3">
        <w:rPr>
          <w:lang w:eastAsia="ar-SA"/>
        </w:rPr>
        <w:t>.</w:t>
      </w:r>
    </w:p>
    <w:p w:rsidR="00933F3D" w:rsidRPr="00933F3D" w:rsidRDefault="00933F3D" w:rsidP="00240A66">
      <w:pPr>
        <w:ind w:firstLine="567"/>
        <w:contextualSpacing/>
        <w:rPr>
          <w:lang w:eastAsia="ar-SA"/>
        </w:rPr>
      </w:pPr>
      <w:r w:rsidRPr="00933F3D">
        <w:rPr>
          <w:lang w:eastAsia="ar-SA"/>
        </w:rPr>
        <w:t xml:space="preserve">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w:t>
      </w:r>
      <w:r w:rsidR="00240A66">
        <w:rPr>
          <w:lang w:eastAsia="ar-SA"/>
        </w:rPr>
        <w:t>профессиональных заболеваний», П</w:t>
      </w:r>
      <w:r w:rsidRPr="00933F3D">
        <w:rPr>
          <w:lang w:eastAsia="ar-SA"/>
        </w:rPr>
        <w:t>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240A66" w:rsidRDefault="00240A66" w:rsidP="00240A66">
      <w:pPr>
        <w:tabs>
          <w:tab w:val="left" w:pos="284"/>
        </w:tabs>
        <w:contextualSpacing/>
        <w:rPr>
          <w:b/>
        </w:rPr>
      </w:pPr>
    </w:p>
    <w:p w:rsidR="00933F3D" w:rsidRDefault="00933F3D" w:rsidP="00240A66">
      <w:pPr>
        <w:tabs>
          <w:tab w:val="left" w:pos="284"/>
        </w:tabs>
        <w:contextualSpacing/>
      </w:pPr>
      <w:r>
        <w:rPr>
          <w:b/>
        </w:rPr>
        <w:t xml:space="preserve">2. </w:t>
      </w:r>
      <w:r w:rsidRPr="007E124E">
        <w:rPr>
          <w:b/>
        </w:rPr>
        <w:t>Объем оказываемых услуг</w:t>
      </w:r>
      <w:r>
        <w:rPr>
          <w:b/>
        </w:rPr>
        <w:t>:</w:t>
      </w:r>
      <w:r w:rsidRPr="007E124E">
        <w:rPr>
          <w:b/>
        </w:rPr>
        <w:t xml:space="preserve"> </w:t>
      </w:r>
    </w:p>
    <w:p w:rsidR="005059EF" w:rsidRDefault="005059EF" w:rsidP="005059EF">
      <w:pPr>
        <w:spacing w:after="0"/>
      </w:pPr>
      <w:r>
        <w:rPr>
          <w:b/>
          <w:i/>
        </w:rPr>
        <w:t xml:space="preserve">- </w:t>
      </w:r>
      <w:proofErr w:type="spellStart"/>
      <w:r w:rsidRPr="002A11B3">
        <w:t>койко</w:t>
      </w:r>
      <w:proofErr w:type="spellEnd"/>
      <w:r w:rsidRPr="002A11B3">
        <w:t xml:space="preserve">/дней – </w:t>
      </w:r>
      <w:r>
        <w:t>2</w:t>
      </w:r>
      <w:r w:rsidR="00372C74">
        <w:t>205</w:t>
      </w:r>
      <w:r w:rsidRPr="002A11B3">
        <w:t xml:space="preserve"> (количество путевок </w:t>
      </w:r>
      <w:r>
        <w:t>1</w:t>
      </w:r>
      <w:r w:rsidR="00372C74">
        <w:t>05</w:t>
      </w:r>
      <w:r>
        <w:t xml:space="preserve"> шт.) для пострадавших;</w:t>
      </w:r>
    </w:p>
    <w:p w:rsidR="005059EF" w:rsidRDefault="005059EF" w:rsidP="005059EF">
      <w:pPr>
        <w:spacing w:after="0"/>
      </w:pPr>
      <w:r>
        <w:rPr>
          <w:b/>
          <w:i/>
        </w:rPr>
        <w:t xml:space="preserve">- </w:t>
      </w:r>
      <w:proofErr w:type="spellStart"/>
      <w:r w:rsidRPr="002A11B3">
        <w:t>койко</w:t>
      </w:r>
      <w:proofErr w:type="spellEnd"/>
      <w:r w:rsidRPr="002A11B3">
        <w:t xml:space="preserve">/дней – </w:t>
      </w:r>
      <w:r w:rsidR="00372C74">
        <w:t>42</w:t>
      </w:r>
      <w:r w:rsidRPr="002A11B3">
        <w:t xml:space="preserve"> (</w:t>
      </w:r>
      <w:r>
        <w:t xml:space="preserve">количество путевок </w:t>
      </w:r>
      <w:r w:rsidR="00372C74">
        <w:t>2</w:t>
      </w:r>
      <w:r>
        <w:t xml:space="preserve"> шт.) для сопровождающих;</w:t>
      </w:r>
    </w:p>
    <w:p w:rsidR="005059EF" w:rsidRDefault="005059EF" w:rsidP="005059EF">
      <w:pPr>
        <w:spacing w:after="0"/>
      </w:pPr>
      <w:r>
        <w:t xml:space="preserve">  </w:t>
      </w:r>
    </w:p>
    <w:p w:rsidR="00AB6E86" w:rsidRDefault="005059EF" w:rsidP="005059EF">
      <w:pPr>
        <w:spacing w:after="120"/>
        <w:contextualSpacing/>
        <w:rPr>
          <w:bCs/>
          <w:lang w:eastAsia="ar-SA"/>
        </w:rPr>
      </w:pPr>
      <w:r>
        <w:t xml:space="preserve">Итого: </w:t>
      </w:r>
      <w:proofErr w:type="spellStart"/>
      <w:r>
        <w:t>койко</w:t>
      </w:r>
      <w:proofErr w:type="spellEnd"/>
      <w:r w:rsidRPr="00C47954">
        <w:t>/</w:t>
      </w:r>
      <w:r>
        <w:t xml:space="preserve">дней </w:t>
      </w:r>
      <w:r w:rsidR="00E2144B">
        <w:t>2</w:t>
      </w:r>
      <w:r w:rsidR="00372C74">
        <w:t>247</w:t>
      </w:r>
      <w:r>
        <w:t xml:space="preserve"> (1</w:t>
      </w:r>
      <w:r w:rsidR="00372C74">
        <w:t>05</w:t>
      </w:r>
      <w:r>
        <w:t xml:space="preserve"> путевок).</w:t>
      </w:r>
    </w:p>
    <w:p w:rsidR="005059EF" w:rsidRDefault="005059EF" w:rsidP="00240A66">
      <w:pPr>
        <w:spacing w:after="120"/>
        <w:contextualSpacing/>
        <w:rPr>
          <w:bCs/>
          <w:lang w:eastAsia="ar-SA"/>
        </w:rPr>
      </w:pPr>
    </w:p>
    <w:p w:rsidR="00933F3D" w:rsidRPr="00933F3D" w:rsidRDefault="00933F3D" w:rsidP="00240A66">
      <w:pPr>
        <w:spacing w:after="120"/>
        <w:contextualSpacing/>
        <w:rPr>
          <w:bCs/>
          <w:lang w:eastAsia="ar-SA"/>
        </w:rPr>
      </w:pPr>
      <w:r w:rsidRPr="00AB6E86">
        <w:rPr>
          <w:bCs/>
          <w:lang w:eastAsia="ar-SA"/>
        </w:rPr>
        <w:t>Продолжительность пребывания (заезда):</w:t>
      </w:r>
      <w:r w:rsidRPr="00933F3D">
        <w:rPr>
          <w:bCs/>
          <w:lang w:eastAsia="ar-SA"/>
        </w:rPr>
        <w:t xml:space="preserve"> 21 день.</w:t>
      </w:r>
    </w:p>
    <w:p w:rsidR="00240A66" w:rsidRDefault="00240A66" w:rsidP="00240A66">
      <w:pPr>
        <w:contextualSpacing/>
        <w:rPr>
          <w:b/>
          <w:bCs/>
          <w:lang w:eastAsia="ar-SA"/>
        </w:rPr>
      </w:pPr>
    </w:p>
    <w:p w:rsidR="00933F3D" w:rsidRPr="00933F3D" w:rsidRDefault="00933F3D" w:rsidP="00240A66">
      <w:pPr>
        <w:contextualSpacing/>
        <w:rPr>
          <w:b/>
          <w:bCs/>
          <w:lang w:eastAsia="ar-SA"/>
        </w:rPr>
      </w:pPr>
      <w:r w:rsidRPr="00933F3D">
        <w:rPr>
          <w:b/>
          <w:bCs/>
          <w:lang w:eastAsia="ar-SA"/>
        </w:rPr>
        <w:t>3.Требования к описанию оказываемых услуг, их количественных и качественных характеристик.</w:t>
      </w:r>
    </w:p>
    <w:p w:rsidR="00933F3D" w:rsidRPr="00933F3D" w:rsidRDefault="00933F3D" w:rsidP="00240A66">
      <w:pPr>
        <w:contextualSpacing/>
        <w:rPr>
          <w:bCs/>
          <w:lang w:eastAsia="ar-SA"/>
        </w:rPr>
      </w:pPr>
      <w:r w:rsidRPr="00933F3D">
        <w:rPr>
          <w:bCs/>
          <w:lang w:eastAsia="ar-SA"/>
        </w:rPr>
        <w:t>Исполнитель должен описать оказываемые услуги, их количественные и качественные характеристики по формам и в соответствии с инструкциями, приведенными в конкурсной документации.</w:t>
      </w:r>
    </w:p>
    <w:p w:rsidR="00933F3D" w:rsidRPr="00933F3D" w:rsidRDefault="00933F3D" w:rsidP="00240A66">
      <w:pPr>
        <w:spacing w:after="120"/>
        <w:contextualSpacing/>
        <w:rPr>
          <w:lang w:eastAsia="ar-SA"/>
        </w:rPr>
      </w:pPr>
    </w:p>
    <w:p w:rsidR="00AB6E86" w:rsidRDefault="00933F3D" w:rsidP="00240A66">
      <w:pPr>
        <w:contextualSpacing/>
        <w:rPr>
          <w:bCs/>
        </w:rPr>
      </w:pPr>
      <w:r w:rsidRPr="00933F3D">
        <w:rPr>
          <w:b/>
          <w:bCs/>
          <w:lang w:eastAsia="ar-SA"/>
        </w:rPr>
        <w:t xml:space="preserve">4. </w:t>
      </w:r>
      <w:r w:rsidR="00AB6E86" w:rsidRPr="007E124E">
        <w:rPr>
          <w:b/>
        </w:rPr>
        <w:t>Место оказания услуг:</w:t>
      </w:r>
      <w:r w:rsidR="00AB6E86" w:rsidRPr="007E124E">
        <w:t xml:space="preserve"> </w:t>
      </w:r>
      <w:r w:rsidR="00AD5531">
        <w:rPr>
          <w:bCs/>
        </w:rPr>
        <w:t>Российская Федерация:</w:t>
      </w:r>
      <w:r w:rsidR="00AB6E86" w:rsidRPr="007E124E">
        <w:rPr>
          <w:bCs/>
        </w:rPr>
        <w:t xml:space="preserve"> Калининградская область</w:t>
      </w:r>
      <w:r w:rsidR="00AD5531">
        <w:rPr>
          <w:bCs/>
        </w:rPr>
        <w:t>.</w:t>
      </w:r>
    </w:p>
    <w:p w:rsidR="00933F3D" w:rsidRPr="00933F3D" w:rsidRDefault="00933F3D" w:rsidP="00240A66">
      <w:pPr>
        <w:contextualSpacing/>
        <w:rPr>
          <w:lang w:eastAsia="ar-SA"/>
        </w:rPr>
      </w:pPr>
      <w:r w:rsidRPr="00933F3D">
        <w:rPr>
          <w:bCs/>
          <w:lang w:eastAsia="ar-SA"/>
        </w:rPr>
        <w:t>Путевки предоставляются по адресу: 236022, г. Калининград, ул. Чайковского, д.11</w:t>
      </w:r>
    </w:p>
    <w:p w:rsidR="00933F3D" w:rsidRPr="00933F3D" w:rsidRDefault="00933F3D" w:rsidP="00240A66">
      <w:pPr>
        <w:contextualSpacing/>
        <w:rPr>
          <w:lang w:eastAsia="ar-SA"/>
        </w:rPr>
      </w:pPr>
      <w:r w:rsidRPr="00933F3D">
        <w:rPr>
          <w:lang w:eastAsia="ar-SA"/>
        </w:rPr>
        <w:t>Услуги должны быть оказаны не позднее 25 декабря 20</w:t>
      </w:r>
      <w:r w:rsidR="00AB6E86">
        <w:rPr>
          <w:lang w:eastAsia="ar-SA"/>
        </w:rPr>
        <w:t>2</w:t>
      </w:r>
      <w:r w:rsidR="00372C74">
        <w:rPr>
          <w:lang w:eastAsia="ar-SA"/>
        </w:rPr>
        <w:t>3</w:t>
      </w:r>
      <w:r w:rsidRPr="00933F3D">
        <w:rPr>
          <w:lang w:eastAsia="ar-SA"/>
        </w:rPr>
        <w:t xml:space="preserve"> года.</w:t>
      </w:r>
    </w:p>
    <w:p w:rsidR="00933F3D" w:rsidRPr="00933F3D" w:rsidRDefault="00933F3D" w:rsidP="00240A66">
      <w:pPr>
        <w:spacing w:after="120"/>
        <w:contextualSpacing/>
        <w:rPr>
          <w:lang w:eastAsia="ar-SA"/>
        </w:rPr>
      </w:pPr>
    </w:p>
    <w:p w:rsidR="00933F3D" w:rsidRPr="00933F3D" w:rsidRDefault="00933F3D" w:rsidP="00240A66">
      <w:pPr>
        <w:numPr>
          <w:ilvl w:val="0"/>
          <w:numId w:val="99"/>
        </w:numPr>
        <w:tabs>
          <w:tab w:val="left" w:pos="-31680"/>
          <w:tab w:val="left" w:pos="284"/>
        </w:tabs>
        <w:suppressAutoHyphens/>
        <w:spacing w:after="0"/>
        <w:ind w:left="284" w:hanging="284"/>
        <w:contextualSpacing/>
        <w:jc w:val="left"/>
        <w:rPr>
          <w:b/>
          <w:bCs/>
          <w:lang w:eastAsia="ar-SA"/>
        </w:rPr>
      </w:pPr>
      <w:r w:rsidRPr="00933F3D">
        <w:rPr>
          <w:b/>
          <w:bCs/>
          <w:lang w:eastAsia="ar-SA"/>
        </w:rPr>
        <w:t xml:space="preserve">Требования к качеству услуг. </w:t>
      </w:r>
    </w:p>
    <w:p w:rsidR="00933F3D" w:rsidRPr="00933F3D" w:rsidRDefault="00933F3D" w:rsidP="00240A66">
      <w:pPr>
        <w:tabs>
          <w:tab w:val="left" w:pos="284"/>
        </w:tabs>
        <w:ind w:left="284"/>
        <w:contextualSpacing/>
        <w:rPr>
          <w:b/>
          <w:bCs/>
          <w:lang w:eastAsia="ar-SA"/>
        </w:rPr>
      </w:pPr>
    </w:p>
    <w:p w:rsidR="00933F3D" w:rsidRPr="00933F3D" w:rsidRDefault="00933F3D" w:rsidP="00240A66">
      <w:pPr>
        <w:keepNext/>
        <w:contextualSpacing/>
        <w:rPr>
          <w:rFonts w:eastAsia="Arial"/>
          <w:kern w:val="1"/>
          <w:lang w:eastAsia="ar-SA"/>
        </w:rPr>
      </w:pPr>
      <w:r w:rsidRPr="00933F3D">
        <w:rPr>
          <w:lang w:eastAsia="ar-SA"/>
        </w:rPr>
        <w:t xml:space="preserve">5.1.Услуги по </w:t>
      </w:r>
      <w:r w:rsidR="00AD0D86">
        <w:rPr>
          <w:lang w:eastAsia="ar-SA"/>
        </w:rPr>
        <w:t xml:space="preserve">санаторно-курортному лечению </w:t>
      </w:r>
      <w:r w:rsidR="00AD0D86" w:rsidRPr="002A11B3">
        <w:rPr>
          <w:lang w:eastAsia="ar-SA"/>
        </w:rPr>
        <w:t>застрахованных лиц, получивших повреждение здоровья вследствие несчастных случаев на производстве и профессиональных заболеваний</w:t>
      </w:r>
      <w:r w:rsidRPr="00933F3D">
        <w:rPr>
          <w:lang w:eastAsia="ar-SA"/>
        </w:rPr>
        <w:t xml:space="preserve"> должны быть выполнены и оказаны:</w:t>
      </w:r>
    </w:p>
    <w:p w:rsidR="00933F3D" w:rsidRPr="005059EF" w:rsidRDefault="0050534E" w:rsidP="005059EF">
      <w:pPr>
        <w:spacing w:after="0"/>
        <w:contextualSpacing/>
        <w:rPr>
          <w:lang w:eastAsia="ar-SA"/>
        </w:rPr>
      </w:pPr>
      <w:r>
        <w:rPr>
          <w:lang w:eastAsia="ar-SA"/>
        </w:rPr>
        <w:t>- н</w:t>
      </w:r>
      <w:r w:rsidR="00933F3D" w:rsidRPr="00933F3D">
        <w:rPr>
          <w:lang w:eastAsia="ar-SA"/>
        </w:rPr>
        <w:t>а основании действующей лицензии на осуществление медицинской деятельности по оказанию санаторно-курортной помощи по профилю заболевания, предоставленной лицензирующим органом в соответствии с Федеральным законом от 04.05.2011 г.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33F3D" w:rsidRPr="00933F3D">
        <w:rPr>
          <w:lang w:eastAsia="ar-SA"/>
        </w:rPr>
        <w:t>Сколково</w:t>
      </w:r>
      <w:proofErr w:type="spellEnd"/>
      <w:r w:rsidR="00933F3D" w:rsidRPr="00933F3D">
        <w:rPr>
          <w:lang w:eastAsia="ar-SA"/>
        </w:rPr>
        <w:t>» утвержденным постановлением Правительства Российс</w:t>
      </w:r>
      <w:r w:rsidR="00E2144B">
        <w:rPr>
          <w:lang w:eastAsia="ar-SA"/>
        </w:rPr>
        <w:t>кой Федерации от 01</w:t>
      </w:r>
      <w:r w:rsidR="00933F3D" w:rsidRPr="00933F3D">
        <w:rPr>
          <w:lang w:eastAsia="ar-SA"/>
        </w:rPr>
        <w:t>.0</w:t>
      </w:r>
      <w:r w:rsidR="00E2144B">
        <w:rPr>
          <w:lang w:eastAsia="ar-SA"/>
        </w:rPr>
        <w:t>6</w:t>
      </w:r>
      <w:r w:rsidR="00933F3D" w:rsidRPr="00933F3D">
        <w:rPr>
          <w:lang w:eastAsia="ar-SA"/>
        </w:rPr>
        <w:t>.20</w:t>
      </w:r>
      <w:r w:rsidR="00E2144B">
        <w:rPr>
          <w:lang w:eastAsia="ar-SA"/>
        </w:rPr>
        <w:t>21 года № 852</w:t>
      </w:r>
      <w:r w:rsidR="00933F3D" w:rsidRPr="00933F3D">
        <w:rPr>
          <w:lang w:eastAsia="ar-SA"/>
        </w:rPr>
        <w:t xml:space="preserve">; действующего санитарно-эпидемиологического заключения либо сертификатов соответствия на безопасное </w:t>
      </w:r>
      <w:r w:rsidR="00933F3D" w:rsidRPr="005059EF">
        <w:rPr>
          <w:lang w:eastAsia="ar-SA"/>
        </w:rPr>
        <w:t>проживание и питание).</w:t>
      </w:r>
    </w:p>
    <w:p w:rsidR="00933F3D" w:rsidRPr="007F38FE" w:rsidRDefault="0050534E" w:rsidP="005059EF">
      <w:pPr>
        <w:spacing w:before="100" w:beforeAutospacing="1" w:after="0"/>
        <w:rPr>
          <w:lang w:eastAsia="ar-SA"/>
        </w:rPr>
      </w:pPr>
      <w:r>
        <w:rPr>
          <w:lang w:eastAsia="ar-SA"/>
        </w:rPr>
        <w:lastRenderedPageBreak/>
        <w:t>- р</w:t>
      </w:r>
      <w:r w:rsidR="00933F3D" w:rsidRPr="005059EF">
        <w:rPr>
          <w:lang w:eastAsia="ar-SA"/>
        </w:rPr>
        <w:t xml:space="preserve">уководствуясь Методическими указаниями Минздрава России от 02.10.2001 года № 2001/140 «Организация санаторного лечения лиц, пострадавших вследствие несчастных случаев на производстве </w:t>
      </w:r>
      <w:r w:rsidR="00AB6E86" w:rsidRPr="005059EF">
        <w:rPr>
          <w:lang w:eastAsia="ar-SA"/>
        </w:rPr>
        <w:t xml:space="preserve">и профессиональных заболеваний» </w:t>
      </w:r>
      <w:r w:rsidR="00933F3D" w:rsidRPr="005059EF">
        <w:rPr>
          <w:lang w:eastAsia="ar-SA"/>
        </w:rPr>
        <w:t>с надлежащим качеством, определенным</w:t>
      </w:r>
      <w:r w:rsidR="00933F3D" w:rsidRPr="005059EF">
        <w:rPr>
          <w:rFonts w:eastAsia="Arial"/>
          <w:lang w:eastAsia="ar-SA"/>
        </w:rPr>
        <w:t xml:space="preserve"> медико-экономическими стандартами санаторно-курортного лечения, утвержденными приказами Министерства здравоохранения и социального развития Российской Федерации от 22.11.2004 года </w:t>
      </w:r>
      <w:r w:rsidR="005059EF" w:rsidRPr="005059EF">
        <w:rPr>
          <w:rFonts w:eastAsia="Arial"/>
          <w:lang w:eastAsia="ar-SA"/>
        </w:rPr>
        <w:t xml:space="preserve">№ 214 «Об утверждении стандарта санаторно-курортной помощи больным с поражением отдельных нервов, нервных корешков и сплетений, </w:t>
      </w:r>
      <w:proofErr w:type="spellStart"/>
      <w:r w:rsidR="005059EF" w:rsidRPr="005059EF">
        <w:rPr>
          <w:rFonts w:eastAsia="Arial"/>
          <w:lang w:eastAsia="ar-SA"/>
        </w:rPr>
        <w:t>полиневропатиями</w:t>
      </w:r>
      <w:proofErr w:type="spellEnd"/>
      <w:r w:rsidR="005059EF" w:rsidRPr="005059EF">
        <w:rPr>
          <w:rFonts w:eastAsia="Arial"/>
          <w:lang w:eastAsia="ar-SA"/>
        </w:rPr>
        <w:t xml:space="preserve"> и другими поражениями периферической нервной системы»</w:t>
      </w:r>
      <w:r w:rsidR="00933F3D" w:rsidRPr="005059EF">
        <w:rPr>
          <w:rFonts w:eastAsia="Arial"/>
          <w:lang w:eastAsia="ar-SA"/>
        </w:rPr>
        <w:t xml:space="preserve">; </w:t>
      </w:r>
      <w:hyperlink r:id="rId8" w:history="1">
        <w:r w:rsidR="005059EF">
          <w:rPr>
            <w:color w:val="000000"/>
          </w:rPr>
          <w:t>№ 217</w:t>
        </w:r>
        <w:r w:rsidR="005059EF" w:rsidRPr="005059EF">
          <w:rPr>
            <w:color w:val="000000"/>
          </w:rPr>
          <w:t xml:space="preserve"> «Об утверждении стандарта санаторно-курортной помощи больным с воспалительными болезнями центральной нервной системы»</w:t>
        </w:r>
      </w:hyperlink>
      <w:r w:rsidR="00933F3D" w:rsidRPr="005059EF">
        <w:rPr>
          <w:rFonts w:eastAsia="Arial"/>
          <w:lang w:eastAsia="ar-SA"/>
        </w:rPr>
        <w:t xml:space="preserve">, на основании </w:t>
      </w:r>
      <w:r w:rsidR="00933F3D" w:rsidRPr="005059EF">
        <w:rPr>
          <w:rFonts w:eastAsia="Arial"/>
          <w:kern w:val="1"/>
          <w:lang w:eastAsia="ar-SA"/>
        </w:rPr>
        <w:t>лицензии на осуществление медицинской деятельности</w:t>
      </w:r>
      <w:r w:rsidR="00933F3D" w:rsidRPr="005059EF">
        <w:rPr>
          <w:rFonts w:eastAsia="Arial"/>
          <w:lang w:eastAsia="ar-SA"/>
        </w:rPr>
        <w:t>.</w:t>
      </w:r>
    </w:p>
    <w:p w:rsidR="00933F3D" w:rsidRPr="005059EF" w:rsidRDefault="00933F3D" w:rsidP="005059EF">
      <w:pPr>
        <w:tabs>
          <w:tab w:val="left" w:pos="142"/>
        </w:tabs>
        <w:autoSpaceDE w:val="0"/>
        <w:spacing w:after="0"/>
        <w:contextualSpacing/>
        <w:rPr>
          <w:lang w:eastAsia="ar-SA"/>
        </w:rPr>
      </w:pPr>
    </w:p>
    <w:p w:rsidR="00933F3D" w:rsidRPr="00933F3D" w:rsidRDefault="00933F3D" w:rsidP="00240A66">
      <w:pPr>
        <w:autoSpaceDE w:val="0"/>
        <w:contextualSpacing/>
        <w:rPr>
          <w:bCs/>
          <w:lang w:eastAsia="ru-RU"/>
        </w:rPr>
      </w:pPr>
      <w:r w:rsidRPr="00933F3D">
        <w:rPr>
          <w:rFonts w:eastAsia="Arial"/>
          <w:lang w:eastAsia="ar-SA"/>
        </w:rPr>
        <w:t>5.2.</w:t>
      </w:r>
      <w:r w:rsidRPr="00933F3D">
        <w:rPr>
          <w:rFonts w:eastAsia="Arial"/>
          <w:b/>
          <w:bCs/>
          <w:lang w:eastAsia="ar-SA"/>
        </w:rPr>
        <w:t xml:space="preserve"> </w:t>
      </w:r>
      <w:r w:rsidRPr="00933F3D">
        <w:rPr>
          <w:rFonts w:eastAsia="Arial"/>
          <w:bCs/>
          <w:lang w:eastAsia="ar-SA"/>
        </w:rPr>
        <w:t>П</w:t>
      </w:r>
      <w:r w:rsidRPr="00933F3D">
        <w:rPr>
          <w:rFonts w:eastAsia="Arial"/>
          <w:lang w:eastAsia="ar-SA"/>
        </w:rPr>
        <w:t>ри исполнении кон</w:t>
      </w:r>
      <w:r w:rsidR="00564DAB">
        <w:rPr>
          <w:rFonts w:eastAsia="Arial"/>
          <w:lang w:eastAsia="ar-SA"/>
        </w:rPr>
        <w:t>тракта не допускается перемена И</w:t>
      </w:r>
      <w:r w:rsidRPr="00933F3D">
        <w:rPr>
          <w:rFonts w:eastAsia="Arial"/>
          <w:lang w:eastAsia="ar-SA"/>
        </w:rPr>
        <w:t>сполнителя</w:t>
      </w:r>
      <w:r w:rsidRPr="00933F3D">
        <w:rPr>
          <w:rFonts w:eastAsia="Arial"/>
          <w:b/>
          <w:bCs/>
          <w:lang w:eastAsia="ar-SA"/>
        </w:rPr>
        <w:t xml:space="preserve">, </w:t>
      </w:r>
      <w:r w:rsidRPr="00933F3D">
        <w:rPr>
          <w:rFonts w:eastAsia="Arial"/>
          <w:lang w:eastAsia="ar-SA"/>
        </w:rPr>
        <w:t xml:space="preserve">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w:t>
      </w:r>
      <w:r w:rsidR="00F61E6C">
        <w:rPr>
          <w:rFonts w:eastAsia="Arial"/>
          <w:lang w:eastAsia="ar-SA"/>
        </w:rPr>
        <w:t>ч</w:t>
      </w:r>
      <w:r w:rsidRPr="00933F3D">
        <w:rPr>
          <w:rFonts w:eastAsia="Arial"/>
          <w:bCs/>
          <w:lang w:eastAsia="ar-SA"/>
        </w:rPr>
        <w:t>. 5 статьи 95 Федерального закона от 5 апреля 2013 года № 44-ФЗ «</w:t>
      </w:r>
      <w:r w:rsidRPr="00933F3D">
        <w:rPr>
          <w:bCs/>
          <w:lang w:eastAsia="ru-RU"/>
        </w:rPr>
        <w:t>О</w:t>
      </w:r>
      <w:r w:rsidRPr="00933F3D">
        <w:rPr>
          <w:b/>
          <w:bCs/>
          <w:lang w:eastAsia="ru-RU"/>
        </w:rPr>
        <w:t xml:space="preserve"> </w:t>
      </w:r>
      <w:r w:rsidRPr="00933F3D">
        <w:rPr>
          <w:bCs/>
          <w:lang w:eastAsia="ru-RU"/>
        </w:rPr>
        <w:t xml:space="preserve">контрактной системе </w:t>
      </w:r>
      <w:r w:rsidRPr="00933F3D">
        <w:rPr>
          <w:rFonts w:eastAsia="Arial"/>
          <w:bCs/>
          <w:lang w:eastAsia="ru-RU"/>
        </w:rPr>
        <w:t>в сфере закупок товаров, работ, услуг для обеспечения государственных и муниципальных нужд».</w:t>
      </w:r>
    </w:p>
    <w:p w:rsidR="00933F3D" w:rsidRPr="00933F3D" w:rsidRDefault="00933F3D" w:rsidP="00240A66">
      <w:pPr>
        <w:autoSpaceDE w:val="0"/>
        <w:contextualSpacing/>
        <w:rPr>
          <w:rFonts w:eastAsia="Arial"/>
          <w:b/>
          <w:bCs/>
          <w:lang w:eastAsia="ar-SA"/>
        </w:rPr>
      </w:pPr>
    </w:p>
    <w:p w:rsidR="00A960FD" w:rsidRDefault="00A960FD" w:rsidP="00A960FD">
      <w:pPr>
        <w:numPr>
          <w:ilvl w:val="0"/>
          <w:numId w:val="99"/>
        </w:numPr>
        <w:tabs>
          <w:tab w:val="left" w:pos="284"/>
        </w:tabs>
        <w:suppressAutoHyphens/>
        <w:autoSpaceDE w:val="0"/>
        <w:spacing w:after="0"/>
        <w:ind w:left="0" w:firstLine="0"/>
        <w:contextualSpacing/>
        <w:rPr>
          <w:rFonts w:eastAsia="Arial"/>
          <w:b/>
          <w:bCs/>
          <w:lang w:eastAsia="ar-SA"/>
        </w:rPr>
      </w:pPr>
      <w:r w:rsidRPr="00933F3D">
        <w:rPr>
          <w:rFonts w:eastAsia="Arial"/>
          <w:b/>
          <w:bCs/>
          <w:lang w:eastAsia="ar-SA"/>
        </w:rPr>
        <w:t>Функциональные и технические характеристики услуг.</w:t>
      </w:r>
    </w:p>
    <w:p w:rsidR="00A960FD" w:rsidRPr="00933F3D" w:rsidRDefault="00A960FD" w:rsidP="00A960FD">
      <w:pPr>
        <w:tabs>
          <w:tab w:val="left" w:pos="284"/>
        </w:tabs>
        <w:suppressAutoHyphens/>
        <w:autoSpaceDE w:val="0"/>
        <w:spacing w:after="0"/>
        <w:contextualSpacing/>
        <w:rPr>
          <w:rFonts w:eastAsia="Arial"/>
          <w:b/>
          <w:bCs/>
          <w:lang w:eastAsia="ar-SA"/>
        </w:rPr>
      </w:pPr>
    </w:p>
    <w:p w:rsidR="00A960FD" w:rsidRPr="00933F3D" w:rsidRDefault="00A960FD" w:rsidP="00A960FD">
      <w:pPr>
        <w:tabs>
          <w:tab w:val="left" w:pos="142"/>
        </w:tabs>
        <w:autoSpaceDE w:val="0"/>
        <w:contextualSpacing/>
        <w:rPr>
          <w:color w:val="000000"/>
          <w:lang w:eastAsia="ru-RU"/>
        </w:rPr>
      </w:pPr>
      <w:r>
        <w:t xml:space="preserve">6.1. </w:t>
      </w:r>
      <w:r w:rsidRPr="00933F3D">
        <w:t xml:space="preserve">Наличие у медицинской организации (учреждения) </w:t>
      </w:r>
      <w:r w:rsidRPr="00933F3D">
        <w:rPr>
          <w:rFonts w:eastAsia="Arial"/>
          <w:kern w:val="1"/>
        </w:rPr>
        <w:t>лицензии на осуществление медицинской деятельности по оказанию санаторно-курортной помощи по профилю заболевания</w:t>
      </w:r>
      <w:r w:rsidRPr="00933F3D">
        <w:t xml:space="preserve"> и </w:t>
      </w:r>
      <w:proofErr w:type="spellStart"/>
      <w:r w:rsidRPr="00933F3D">
        <w:t>профпатологии</w:t>
      </w:r>
      <w:proofErr w:type="spellEnd"/>
      <w:r w:rsidRPr="00933F3D">
        <w:t>.</w:t>
      </w:r>
    </w:p>
    <w:p w:rsidR="00A960FD" w:rsidRPr="00933F3D" w:rsidRDefault="00A960FD" w:rsidP="00E2144B">
      <w:pPr>
        <w:keepNext/>
        <w:contextualSpacing/>
      </w:pPr>
      <w:r w:rsidRPr="00933F3D">
        <w:t>Соответствие предоставляемых услуг стандартам санаторно-курортной помощи, согласно профилю лечения.</w:t>
      </w:r>
    </w:p>
    <w:p w:rsidR="00A960FD" w:rsidRPr="00933F3D" w:rsidRDefault="00A960FD" w:rsidP="00E2144B">
      <w:pPr>
        <w:contextualSpacing/>
      </w:pPr>
      <w:r w:rsidRPr="00933F3D">
        <w:t xml:space="preserve">Размещение </w:t>
      </w:r>
      <w:r>
        <w:t>застрахованных лиц</w:t>
      </w:r>
      <w:r w:rsidRPr="00933F3D">
        <w:t>, а в случае необходимости и сопровождающего его лица, в одно- или двухместном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A960FD" w:rsidRPr="00933F3D" w:rsidRDefault="00A960FD" w:rsidP="00E2144B">
      <w:pPr>
        <w:keepNext/>
        <w:contextualSpacing/>
      </w:pPr>
      <w:r w:rsidRPr="00933F3D">
        <w:t>Оснащение и оборудование лечебно-диагностических отделений и кабинетов организаций, оказывающих санаторно-курортные услуги гражданам, должно быть достаточным для проведения полного курса лечения.</w:t>
      </w:r>
    </w:p>
    <w:p w:rsidR="00A960FD" w:rsidRPr="00933F3D" w:rsidRDefault="00A960FD" w:rsidP="00E2144B">
      <w:pPr>
        <w:keepNext/>
        <w:contextualSpacing/>
      </w:pPr>
      <w:r w:rsidRPr="00933F3D">
        <w:t>Площади лечебно-диагностических кабинетов организаций, оказывающих санаторно-курортные услуги гражданам, должны соответствовать санитарным нормам.</w:t>
      </w:r>
    </w:p>
    <w:p w:rsidR="00A960FD" w:rsidRPr="00933F3D" w:rsidRDefault="00A960FD" w:rsidP="00E2144B">
      <w:pPr>
        <w:keepNext/>
        <w:contextualSpacing/>
        <w:rPr>
          <w:bCs/>
        </w:rPr>
      </w:pPr>
      <w:r w:rsidRPr="00933F3D">
        <w:rPr>
          <w:bCs/>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России от 05.08.2003 № 330 (ред. от 24.11.2016) «О мерах по совершенствованию лечебного питания в лечебно-профилактических учреждениях Российской Федерации».</w:t>
      </w:r>
    </w:p>
    <w:p w:rsidR="00A960FD" w:rsidRPr="00933F3D" w:rsidRDefault="00A960FD" w:rsidP="00A960FD">
      <w:pPr>
        <w:tabs>
          <w:tab w:val="left" w:pos="0"/>
        </w:tabs>
        <w:autoSpaceDE w:val="0"/>
        <w:contextualSpacing/>
        <w:rPr>
          <w:lang w:eastAsia="ru-RU"/>
        </w:rPr>
      </w:pPr>
      <w:r w:rsidRPr="00933F3D">
        <w:rPr>
          <w:lang w:eastAsia="ru-RU"/>
        </w:rPr>
        <w:t xml:space="preserve">6.2. Здания и сооружения организации, оказывающей услуги по санаторно-курортному лечению должны соответствовать требованиям «СП </w:t>
      </w:r>
      <w:r w:rsidR="00C87641">
        <w:rPr>
          <w:lang w:eastAsia="ru-RU"/>
        </w:rPr>
        <w:t>59.13330.2020</w:t>
      </w:r>
      <w:r w:rsidRPr="00933F3D">
        <w:rPr>
          <w:lang w:eastAsia="ru-RU"/>
        </w:rPr>
        <w:t>. Свод правил. Доступность зданий и сооружений для маломобильных групп населения. Актуализированная редакция СНиП 35-01-2001».</w:t>
      </w:r>
    </w:p>
    <w:p w:rsidR="00A960FD" w:rsidRPr="00933F3D" w:rsidRDefault="00A960FD" w:rsidP="00A960FD">
      <w:pPr>
        <w:tabs>
          <w:tab w:val="left" w:pos="0"/>
        </w:tabs>
        <w:autoSpaceDE w:val="0"/>
        <w:contextualSpacing/>
        <w:rPr>
          <w:lang w:eastAsia="ru-RU"/>
        </w:rPr>
      </w:pPr>
      <w:r w:rsidRPr="00933F3D">
        <w:rPr>
          <w:bCs/>
        </w:rPr>
        <w:t>6.3. Здания и сооружения организации, оказывающей санаторно-курортные услуги, должны быть:</w:t>
      </w:r>
    </w:p>
    <w:p w:rsidR="00A960FD" w:rsidRPr="00933F3D" w:rsidRDefault="00A960FD" w:rsidP="00A960FD">
      <w:pPr>
        <w:keepNext/>
        <w:numPr>
          <w:ilvl w:val="0"/>
          <w:numId w:val="95"/>
        </w:numPr>
        <w:suppressAutoHyphens/>
        <w:spacing w:after="0"/>
        <w:contextualSpacing/>
        <w:rPr>
          <w:bCs/>
        </w:rPr>
      </w:pPr>
      <w:r w:rsidRPr="00933F3D">
        <w:rPr>
          <w:lang w:eastAsia="ru-RU"/>
        </w:rPr>
        <w:t>оборудованы системами аварийного освещения и аварийного энергоснабжения, обеспечивающими основное освещение и работу оборудования в течение не менее 24 часов;</w:t>
      </w:r>
    </w:p>
    <w:p w:rsidR="00A960FD" w:rsidRPr="00933F3D" w:rsidRDefault="00A960FD" w:rsidP="00A960FD">
      <w:pPr>
        <w:numPr>
          <w:ilvl w:val="0"/>
          <w:numId w:val="95"/>
        </w:numPr>
        <w:tabs>
          <w:tab w:val="left" w:pos="660"/>
          <w:tab w:val="left" w:pos="720"/>
        </w:tabs>
        <w:suppressAutoHyphens/>
        <w:autoSpaceDE w:val="0"/>
        <w:spacing w:after="0"/>
        <w:contextualSpacing/>
        <w:rPr>
          <w:lang w:eastAsia="ru-RU"/>
        </w:rPr>
      </w:pPr>
      <w:r w:rsidRPr="00933F3D">
        <w:rPr>
          <w:lang w:eastAsia="ru-RU"/>
        </w:rPr>
        <w:t xml:space="preserve">оборудованы системами отопления, обеспечивающими комфортный температурный режим в зданиях, холодного и горячего водоснабжения; </w:t>
      </w:r>
    </w:p>
    <w:p w:rsidR="00A960FD" w:rsidRPr="00933F3D" w:rsidRDefault="00A960FD" w:rsidP="00A960FD">
      <w:pPr>
        <w:numPr>
          <w:ilvl w:val="0"/>
          <w:numId w:val="95"/>
        </w:numPr>
        <w:tabs>
          <w:tab w:val="left" w:pos="660"/>
          <w:tab w:val="left" w:pos="720"/>
        </w:tabs>
        <w:suppressAutoHyphens/>
        <w:autoSpaceDE w:val="0"/>
        <w:spacing w:after="0"/>
        <w:contextualSpacing/>
        <w:rPr>
          <w:lang w:eastAsia="ru-RU"/>
        </w:rPr>
      </w:pPr>
      <w:r w:rsidRPr="00933F3D">
        <w:rPr>
          <w:lang w:eastAsia="ru-RU"/>
        </w:rPr>
        <w:t>оборудованы системами для обеспечения пациентов питьевой водой круглосуточно;</w:t>
      </w:r>
    </w:p>
    <w:p w:rsidR="00A960FD" w:rsidRPr="00933F3D" w:rsidRDefault="00A960FD" w:rsidP="00A960FD">
      <w:pPr>
        <w:numPr>
          <w:ilvl w:val="0"/>
          <w:numId w:val="95"/>
        </w:numPr>
        <w:tabs>
          <w:tab w:val="left" w:pos="660"/>
          <w:tab w:val="left" w:pos="720"/>
        </w:tabs>
        <w:suppressAutoHyphens/>
        <w:autoSpaceDE w:val="0"/>
        <w:spacing w:after="0"/>
        <w:contextualSpacing/>
        <w:rPr>
          <w:lang w:eastAsia="ru-RU"/>
        </w:rPr>
      </w:pPr>
      <w:r w:rsidRPr="00933F3D">
        <w:rPr>
          <w:lang w:eastAsia="ru-RU"/>
        </w:rPr>
        <w:t>оборудованы лифтом с круглосуточным подъемом и спуском.</w:t>
      </w:r>
    </w:p>
    <w:p w:rsidR="00A960FD" w:rsidRPr="00933F3D" w:rsidRDefault="00A960FD" w:rsidP="00A960FD">
      <w:pPr>
        <w:tabs>
          <w:tab w:val="left" w:pos="660"/>
          <w:tab w:val="left" w:pos="720"/>
        </w:tabs>
        <w:autoSpaceDE w:val="0"/>
        <w:contextualSpacing/>
        <w:rPr>
          <w:lang w:eastAsia="ru-RU"/>
        </w:rPr>
      </w:pPr>
      <w:r w:rsidRPr="00933F3D">
        <w:rPr>
          <w:lang w:eastAsia="ru-RU"/>
        </w:rPr>
        <w:t>6.</w:t>
      </w:r>
      <w:r w:rsidR="00546D32">
        <w:rPr>
          <w:lang w:eastAsia="ru-RU"/>
        </w:rPr>
        <w:t>4</w:t>
      </w:r>
      <w:r w:rsidRPr="00933F3D">
        <w:rPr>
          <w:lang w:eastAsia="ru-RU"/>
        </w:rPr>
        <w:t>. Медицинская документация на поступающих на санаторно-курортное лечение пострадавших на производстве должна оформляться по установленным формам Минздрава России.</w:t>
      </w:r>
    </w:p>
    <w:p w:rsidR="00A960FD" w:rsidRPr="00933F3D" w:rsidRDefault="00546D32" w:rsidP="00A960FD">
      <w:pPr>
        <w:tabs>
          <w:tab w:val="left" w:pos="660"/>
          <w:tab w:val="left" w:pos="720"/>
        </w:tabs>
        <w:autoSpaceDE w:val="0"/>
        <w:contextualSpacing/>
        <w:rPr>
          <w:lang w:eastAsia="ru-RU"/>
        </w:rPr>
      </w:pPr>
      <w:r>
        <w:rPr>
          <w:lang w:eastAsia="ru-RU"/>
        </w:rPr>
        <w:lastRenderedPageBreak/>
        <w:t>6.5</w:t>
      </w:r>
      <w:r w:rsidR="00A960FD" w:rsidRPr="00933F3D">
        <w:rPr>
          <w:lang w:eastAsia="ru-RU"/>
        </w:rPr>
        <w:t>. Услуги по санаторно-курортному лечению должны включать: проживание, питание, медицинское обслуживание, физкультурно-оздоровительную работу, культурно-развлекательную программу.</w:t>
      </w:r>
    </w:p>
    <w:p w:rsidR="00A960FD" w:rsidRPr="00933F3D" w:rsidRDefault="00A960FD" w:rsidP="00A960FD">
      <w:pPr>
        <w:contextualSpacing/>
        <w:rPr>
          <w:b/>
          <w:bCs/>
          <w:lang w:eastAsia="ar-SA"/>
        </w:rPr>
      </w:pPr>
    </w:p>
    <w:p w:rsidR="00A960FD" w:rsidRPr="00933F3D" w:rsidRDefault="00A960FD" w:rsidP="00A960FD">
      <w:pPr>
        <w:spacing w:after="120"/>
        <w:contextualSpacing/>
        <w:rPr>
          <w:bCs/>
          <w:color w:val="000000"/>
          <w:lang w:eastAsia="ar-SA"/>
        </w:rPr>
      </w:pPr>
      <w:r w:rsidRPr="00933F3D">
        <w:rPr>
          <w:b/>
          <w:bCs/>
          <w:lang w:eastAsia="ar-SA"/>
        </w:rPr>
        <w:t>7.</w:t>
      </w:r>
      <w:r w:rsidRPr="00933F3D">
        <w:rPr>
          <w:bCs/>
          <w:lang w:eastAsia="ar-SA"/>
        </w:rPr>
        <w:t xml:space="preserve"> </w:t>
      </w:r>
      <w:r w:rsidRPr="00933F3D">
        <w:rPr>
          <w:b/>
          <w:bCs/>
          <w:lang w:eastAsia="ar-SA"/>
        </w:rPr>
        <w:t>Требования к безопасности услуг:</w:t>
      </w:r>
    </w:p>
    <w:p w:rsidR="00A960FD" w:rsidRPr="00933F3D" w:rsidRDefault="00A960FD" w:rsidP="00A960FD">
      <w:pPr>
        <w:contextualSpacing/>
        <w:rPr>
          <w:bCs/>
          <w:color w:val="000000"/>
          <w:lang w:eastAsia="ar-SA"/>
        </w:rPr>
      </w:pPr>
      <w:r w:rsidRPr="00933F3D">
        <w:rPr>
          <w:bCs/>
          <w:color w:val="000000"/>
          <w:lang w:eastAsia="ar-SA"/>
        </w:rPr>
        <w:t xml:space="preserve">В санаторно-курортном учреждении должна быть обеспечена безопасность жизни, здоровья и сохранности имущества. </w:t>
      </w:r>
    </w:p>
    <w:p w:rsidR="00A960FD" w:rsidRPr="00933F3D" w:rsidRDefault="00A960FD" w:rsidP="00A960FD">
      <w:pPr>
        <w:contextualSpacing/>
        <w:rPr>
          <w:bCs/>
          <w:lang w:eastAsia="ar-SA"/>
        </w:rPr>
      </w:pPr>
      <w:r w:rsidRPr="00933F3D">
        <w:rPr>
          <w:bCs/>
          <w:color w:val="000000"/>
          <w:lang w:eastAsia="ar-SA"/>
        </w:rPr>
        <w:tab/>
        <w:t>Должны быть:</w:t>
      </w:r>
    </w:p>
    <w:p w:rsidR="00A960FD" w:rsidRPr="00933F3D" w:rsidRDefault="00A960FD" w:rsidP="00A960FD">
      <w:pPr>
        <w:contextualSpacing/>
        <w:rPr>
          <w:bCs/>
          <w:color w:val="000000"/>
          <w:lang w:eastAsia="ar-SA"/>
        </w:rPr>
      </w:pPr>
      <w:r w:rsidRPr="00933F3D">
        <w:rPr>
          <w:bCs/>
          <w:lang w:eastAsia="ar-SA"/>
        </w:rPr>
        <w:t>- служба приема (круглосуточный прием);</w:t>
      </w:r>
    </w:p>
    <w:p w:rsidR="00A960FD" w:rsidRPr="00933F3D" w:rsidRDefault="00A960FD" w:rsidP="00A960FD">
      <w:pPr>
        <w:contextualSpacing/>
        <w:rPr>
          <w:color w:val="000000"/>
          <w:spacing w:val="-4"/>
          <w:lang w:eastAsia="ar-SA"/>
        </w:rPr>
      </w:pPr>
      <w:r w:rsidRPr="00933F3D">
        <w:rPr>
          <w:bCs/>
          <w:color w:val="000000"/>
          <w:lang w:eastAsia="ar-SA"/>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960FD" w:rsidRPr="00EC3A9F" w:rsidRDefault="00A960FD" w:rsidP="00A960FD">
      <w:pPr>
        <w:shd w:val="clear" w:color="auto" w:fill="FFFFFF"/>
        <w:tabs>
          <w:tab w:val="left" w:pos="5835"/>
        </w:tabs>
        <w:autoSpaceDE w:val="0"/>
        <w:snapToGrid w:val="0"/>
        <w:contextualSpacing/>
        <w:rPr>
          <w:sz w:val="21"/>
          <w:szCs w:val="21"/>
          <w:lang w:eastAsia="ar-SA"/>
        </w:rPr>
      </w:pPr>
      <w:r w:rsidRPr="00933F3D">
        <w:rPr>
          <w:color w:val="000000"/>
          <w:spacing w:val="-4"/>
          <w:lang w:eastAsia="ar-SA"/>
        </w:rPr>
        <w:t>Прилегающая территория должна быть благоустроена, хорошо освещена в вечернее и ночное время.</w:t>
      </w:r>
    </w:p>
    <w:p w:rsidR="00A960FD" w:rsidRDefault="00A960FD" w:rsidP="00A960FD">
      <w:pPr>
        <w:widowControl w:val="0"/>
        <w:suppressAutoHyphens/>
        <w:autoSpaceDE w:val="0"/>
        <w:autoSpaceDN w:val="0"/>
        <w:adjustRightInd w:val="0"/>
        <w:spacing w:after="0"/>
        <w:jc w:val="left"/>
        <w:rPr>
          <w:lang w:eastAsia="zh-CN"/>
        </w:rPr>
      </w:pPr>
    </w:p>
    <w:p w:rsidR="00A960FD" w:rsidRDefault="00A960FD" w:rsidP="00A960FD">
      <w:pPr>
        <w:widowControl w:val="0"/>
        <w:suppressAutoHyphens/>
        <w:autoSpaceDE w:val="0"/>
        <w:autoSpaceDN w:val="0"/>
        <w:adjustRightInd w:val="0"/>
        <w:spacing w:after="0"/>
        <w:jc w:val="left"/>
        <w:rPr>
          <w:lang w:eastAsia="zh-CN"/>
        </w:rPr>
      </w:pPr>
    </w:p>
    <w:p w:rsidR="00A960FD" w:rsidRDefault="00A960FD" w:rsidP="00A960FD">
      <w:pPr>
        <w:widowControl w:val="0"/>
        <w:suppressAutoHyphens/>
        <w:autoSpaceDE w:val="0"/>
        <w:autoSpaceDN w:val="0"/>
        <w:adjustRightInd w:val="0"/>
        <w:spacing w:after="0"/>
        <w:jc w:val="left"/>
        <w:rPr>
          <w:lang w:eastAsia="zh-CN"/>
        </w:rPr>
      </w:pPr>
    </w:p>
    <w:p w:rsidR="00A960FD" w:rsidRDefault="00A960FD" w:rsidP="00A960FD">
      <w:pPr>
        <w:widowControl w:val="0"/>
        <w:suppressAutoHyphens/>
        <w:autoSpaceDE w:val="0"/>
        <w:autoSpaceDN w:val="0"/>
        <w:adjustRightInd w:val="0"/>
        <w:spacing w:after="0"/>
        <w:jc w:val="left"/>
        <w:rPr>
          <w:lang w:eastAsia="zh-CN"/>
        </w:rPr>
      </w:pPr>
    </w:p>
    <w:p w:rsidR="00AB6300" w:rsidRDefault="00AB6300" w:rsidP="00725DE2">
      <w:pPr>
        <w:widowControl w:val="0"/>
        <w:suppressAutoHyphens/>
        <w:autoSpaceDE w:val="0"/>
        <w:autoSpaceDN w:val="0"/>
        <w:adjustRightInd w:val="0"/>
        <w:spacing w:after="0"/>
        <w:jc w:val="left"/>
        <w:rPr>
          <w:lang w:eastAsia="zh-CN"/>
        </w:rPr>
      </w:pPr>
    </w:p>
    <w:sectPr w:rsidR="00AB6300" w:rsidSect="00AB18FE">
      <w:footerReference w:type="default" r:id="rId9"/>
      <w:footerReference w:type="first" r:id="rId10"/>
      <w:pgSz w:w="11906" w:h="16838"/>
      <w:pgMar w:top="993" w:right="850"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3A" w:rsidRDefault="00DB083A">
      <w:r>
        <w:separator/>
      </w:r>
    </w:p>
  </w:endnote>
  <w:endnote w:type="continuationSeparator" w:id="0">
    <w:p w:rsidR="00DB083A" w:rsidRDefault="00DB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BE" w:rsidRDefault="00A17BB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BE" w:rsidRDefault="00A17BBE">
    <w:pPr>
      <w:pStyle w:val="af"/>
      <w:jc w:val="center"/>
    </w:pPr>
  </w:p>
  <w:p w:rsidR="00A17BBE" w:rsidRDefault="00A17BB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3A" w:rsidRDefault="00DB083A">
      <w:r>
        <w:separator/>
      </w:r>
    </w:p>
  </w:footnote>
  <w:footnote w:type="continuationSeparator" w:id="0">
    <w:p w:rsidR="00DB083A" w:rsidRDefault="00DB0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nsid w:val="3BC356E2"/>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243272C"/>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32460"/>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2">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0">
    <w:nsid w:val="61902683"/>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5">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677655BC"/>
    <w:multiLevelType w:val="hybridMultilevel"/>
    <w:tmpl w:val="DE88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0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5">
    <w:nsid w:val="73C112B9"/>
    <w:multiLevelType w:val="hybridMultilevel"/>
    <w:tmpl w:val="71206C94"/>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0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7E9A34D0"/>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06"/>
  </w:num>
  <w:num w:numId="10">
    <w:abstractNumId w:val="41"/>
  </w:num>
  <w:num w:numId="11">
    <w:abstractNumId w:val="26"/>
  </w:num>
  <w:num w:numId="12">
    <w:abstractNumId w:val="95"/>
  </w:num>
  <w:num w:numId="13">
    <w:abstractNumId w:val="47"/>
  </w:num>
  <w:num w:numId="14">
    <w:abstractNumId w:val="52"/>
  </w:num>
  <w:num w:numId="15">
    <w:abstractNumId w:val="36"/>
  </w:num>
  <w:num w:numId="16">
    <w:abstractNumId w:val="56"/>
  </w:num>
  <w:num w:numId="17">
    <w:abstractNumId w:val="32"/>
  </w:num>
  <w:num w:numId="18">
    <w:abstractNumId w:val="81"/>
  </w:num>
  <w:num w:numId="19">
    <w:abstractNumId w:val="22"/>
  </w:num>
  <w:num w:numId="20">
    <w:abstractNumId w:val="61"/>
  </w:num>
  <w:num w:numId="21">
    <w:abstractNumId w:val="86"/>
  </w:num>
  <w:num w:numId="22">
    <w:abstractNumId w:val="91"/>
  </w:num>
  <w:num w:numId="23">
    <w:abstractNumId w:val="88"/>
  </w:num>
  <w:num w:numId="24">
    <w:abstractNumId w:val="57"/>
  </w:num>
  <w:num w:numId="25">
    <w:abstractNumId w:val="65"/>
  </w:num>
  <w:num w:numId="26">
    <w:abstractNumId w:val="7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3"/>
  </w:num>
  <w:num w:numId="28">
    <w:abstractNumId w:val="103"/>
  </w:num>
  <w:num w:numId="29">
    <w:abstractNumId w:val="84"/>
  </w:num>
  <w:num w:numId="30">
    <w:abstractNumId w:val="55"/>
  </w:num>
  <w:num w:numId="31">
    <w:abstractNumId w:val="21"/>
  </w:num>
  <w:num w:numId="32">
    <w:abstractNumId w:val="19"/>
  </w:num>
  <w:num w:numId="33">
    <w:abstractNumId w:val="109"/>
  </w:num>
  <w:num w:numId="34">
    <w:abstractNumId w:val="37"/>
  </w:num>
  <w:num w:numId="35">
    <w:abstractNumId w:val="30"/>
  </w:num>
  <w:num w:numId="36">
    <w:abstractNumId w:val="69"/>
  </w:num>
  <w:num w:numId="37">
    <w:abstractNumId w:val="31"/>
  </w:num>
  <w:num w:numId="38">
    <w:abstractNumId w:val="25"/>
  </w:num>
  <w:num w:numId="39">
    <w:abstractNumId w:val="38"/>
  </w:num>
  <w:num w:numId="40">
    <w:abstractNumId w:val="107"/>
  </w:num>
  <w:num w:numId="41">
    <w:abstractNumId w:val="102"/>
  </w:num>
  <w:num w:numId="42">
    <w:abstractNumId w:val="68"/>
  </w:num>
  <w:num w:numId="43">
    <w:abstractNumId w:val="67"/>
  </w:num>
  <w:num w:numId="44">
    <w:abstractNumId w:val="46"/>
  </w:num>
  <w:num w:numId="45">
    <w:abstractNumId w:val="87"/>
  </w:num>
  <w:num w:numId="46">
    <w:abstractNumId w:val="59"/>
  </w:num>
  <w:num w:numId="47">
    <w:abstractNumId w:val="39"/>
  </w:num>
  <w:num w:numId="48">
    <w:abstractNumId w:val="72"/>
  </w:num>
  <w:num w:numId="49">
    <w:abstractNumId w:val="76"/>
  </w:num>
  <w:num w:numId="50">
    <w:abstractNumId w:val="101"/>
  </w:num>
  <w:num w:numId="51">
    <w:abstractNumId w:val="75"/>
  </w:num>
  <w:num w:numId="52">
    <w:abstractNumId w:val="53"/>
  </w:num>
  <w:num w:numId="53">
    <w:abstractNumId w:val="100"/>
  </w:num>
  <w:num w:numId="54">
    <w:abstractNumId w:val="64"/>
  </w:num>
  <w:num w:numId="55">
    <w:abstractNumId w:val="63"/>
  </w:num>
  <w:num w:numId="56">
    <w:abstractNumId w:val="20"/>
  </w:num>
  <w:num w:numId="57">
    <w:abstractNumId w:val="70"/>
  </w:num>
  <w:num w:numId="58">
    <w:abstractNumId w:val="92"/>
  </w:num>
  <w:num w:numId="59">
    <w:abstractNumId w:val="24"/>
  </w:num>
  <w:num w:numId="60">
    <w:abstractNumId w:val="89"/>
  </w:num>
  <w:num w:numId="61">
    <w:abstractNumId w:val="45"/>
  </w:num>
  <w:num w:numId="62">
    <w:abstractNumId w:val="5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num>
  <w:num w:numId="64">
    <w:abstractNumId w:val="93"/>
  </w:num>
  <w:num w:numId="65">
    <w:abstractNumId w:val="27"/>
  </w:num>
  <w:num w:numId="66">
    <w:abstractNumId w:val="51"/>
  </w:num>
  <w:num w:numId="67">
    <w:abstractNumId w:val="99"/>
  </w:num>
  <w:num w:numId="68">
    <w:abstractNumId w:val="18"/>
  </w:num>
  <w:num w:numId="69">
    <w:abstractNumId w:val="62"/>
  </w:num>
  <w:num w:numId="70">
    <w:abstractNumId w:val="77"/>
  </w:num>
  <w:num w:numId="71">
    <w:abstractNumId w:val="48"/>
  </w:num>
  <w:num w:numId="72">
    <w:abstractNumId w:val="71"/>
  </w:num>
  <w:num w:numId="73">
    <w:abstractNumId w:val="54"/>
  </w:num>
  <w:num w:numId="74">
    <w:abstractNumId w:val="104"/>
  </w:num>
  <w:num w:numId="75">
    <w:abstractNumId w:val="97"/>
  </w:num>
  <w:num w:numId="76">
    <w:abstractNumId w:val="108"/>
  </w:num>
  <w:num w:numId="77">
    <w:abstractNumId w:val="58"/>
  </w:num>
  <w:num w:numId="78">
    <w:abstractNumId w:val="35"/>
  </w:num>
  <w:num w:numId="79">
    <w:abstractNumId w:val="33"/>
  </w:num>
  <w:num w:numId="80">
    <w:abstractNumId w:val="42"/>
  </w:num>
  <w:num w:numId="81">
    <w:abstractNumId w:val="29"/>
  </w:num>
  <w:num w:numId="82">
    <w:abstractNumId w:val="94"/>
  </w:num>
  <w:num w:numId="83">
    <w:abstractNumId w:val="23"/>
  </w:num>
  <w:num w:numId="84">
    <w:abstractNumId w:val="60"/>
  </w:num>
  <w:num w:numId="85">
    <w:abstractNumId w:val="85"/>
  </w:num>
  <w:num w:numId="86">
    <w:abstractNumId w:val="34"/>
  </w:num>
  <w:num w:numId="87">
    <w:abstractNumId w:val="78"/>
  </w:num>
  <w:num w:numId="88">
    <w:abstractNumId w:val="44"/>
  </w:num>
  <w:num w:numId="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num>
  <w:num w:numId="91">
    <w:abstractNumId w:val="83"/>
  </w:num>
  <w:num w:numId="92">
    <w:abstractNumId w:val="8"/>
  </w:num>
  <w:num w:numId="93">
    <w:abstractNumId w:val="10"/>
  </w:num>
  <w:num w:numId="94">
    <w:abstractNumId w:val="9"/>
  </w:num>
  <w:num w:numId="95">
    <w:abstractNumId w:val="43"/>
  </w:num>
  <w:num w:numId="96">
    <w:abstractNumId w:val="14"/>
  </w:num>
  <w:num w:numId="97">
    <w:abstractNumId w:val="12"/>
  </w:num>
  <w:num w:numId="98">
    <w:abstractNumId w:val="98"/>
  </w:num>
  <w:num w:numId="99">
    <w:abstractNumId w:val="82"/>
  </w:num>
  <w:num w:numId="100">
    <w:abstractNumId w:val="96"/>
  </w:num>
  <w:num w:numId="101">
    <w:abstractNumId w:val="111"/>
  </w:num>
  <w:num w:numId="102">
    <w:abstractNumId w:val="79"/>
  </w:num>
  <w:num w:numId="103">
    <w:abstractNumId w:val="66"/>
  </w:num>
  <w:num w:numId="104">
    <w:abstractNumId w:val="110"/>
  </w:num>
  <w:num w:numId="105">
    <w:abstractNumId w:val="80"/>
  </w:num>
  <w:num w:numId="106">
    <w:abstractNumId w:val="105"/>
  </w:num>
  <w:num w:numId="107">
    <w:abstractNumId w:val="9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516"/>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170"/>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5C4"/>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C2"/>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5E7A"/>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514"/>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808"/>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4F83"/>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55"/>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B78"/>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AB"/>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0A66"/>
    <w:rsid w:val="00241256"/>
    <w:rsid w:val="00241517"/>
    <w:rsid w:val="00241545"/>
    <w:rsid w:val="0024197D"/>
    <w:rsid w:val="00242149"/>
    <w:rsid w:val="0024244D"/>
    <w:rsid w:val="00242818"/>
    <w:rsid w:val="00242EBA"/>
    <w:rsid w:val="0024377F"/>
    <w:rsid w:val="002437F6"/>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4C2"/>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157"/>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696"/>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6F46"/>
    <w:rsid w:val="003470D7"/>
    <w:rsid w:val="00347465"/>
    <w:rsid w:val="00347C35"/>
    <w:rsid w:val="00347D9E"/>
    <w:rsid w:val="00347EA0"/>
    <w:rsid w:val="00347F04"/>
    <w:rsid w:val="003500E0"/>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2C74"/>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505"/>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3D7A"/>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891"/>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6FE7"/>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A8"/>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45B"/>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4C06"/>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7CF"/>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4E"/>
    <w:rsid w:val="00505380"/>
    <w:rsid w:val="00505434"/>
    <w:rsid w:val="00505570"/>
    <w:rsid w:val="0050588B"/>
    <w:rsid w:val="0050599D"/>
    <w:rsid w:val="005059EF"/>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7E6"/>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4DEF"/>
    <w:rsid w:val="0053532D"/>
    <w:rsid w:val="00535A03"/>
    <w:rsid w:val="005364F3"/>
    <w:rsid w:val="005365B7"/>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AD"/>
    <w:rsid w:val="005457BC"/>
    <w:rsid w:val="00545952"/>
    <w:rsid w:val="00545999"/>
    <w:rsid w:val="00545AB0"/>
    <w:rsid w:val="00545F48"/>
    <w:rsid w:val="00545F56"/>
    <w:rsid w:val="005464DB"/>
    <w:rsid w:val="00546D32"/>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4DAB"/>
    <w:rsid w:val="005652F0"/>
    <w:rsid w:val="005653C5"/>
    <w:rsid w:val="005654A7"/>
    <w:rsid w:val="00565565"/>
    <w:rsid w:val="005657CB"/>
    <w:rsid w:val="00565D02"/>
    <w:rsid w:val="00565F78"/>
    <w:rsid w:val="0056608F"/>
    <w:rsid w:val="005665BD"/>
    <w:rsid w:val="00566746"/>
    <w:rsid w:val="005668CD"/>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23B"/>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2B4"/>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7D2"/>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C97"/>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298"/>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86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E8"/>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614"/>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AEF"/>
    <w:rsid w:val="00725C08"/>
    <w:rsid w:val="00725C4A"/>
    <w:rsid w:val="00725CD0"/>
    <w:rsid w:val="00725D63"/>
    <w:rsid w:val="00725DE2"/>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2947"/>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350"/>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9CB"/>
    <w:rsid w:val="00772CD7"/>
    <w:rsid w:val="00772ED7"/>
    <w:rsid w:val="00773456"/>
    <w:rsid w:val="00774099"/>
    <w:rsid w:val="0077412F"/>
    <w:rsid w:val="0077414D"/>
    <w:rsid w:val="007741CA"/>
    <w:rsid w:val="007751E1"/>
    <w:rsid w:val="00775292"/>
    <w:rsid w:val="007752AD"/>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65A"/>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5F74"/>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8FE"/>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9A"/>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0F"/>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1FB6"/>
    <w:rsid w:val="00892056"/>
    <w:rsid w:val="0089224E"/>
    <w:rsid w:val="0089235E"/>
    <w:rsid w:val="008925CB"/>
    <w:rsid w:val="008926A6"/>
    <w:rsid w:val="00892850"/>
    <w:rsid w:val="008928B9"/>
    <w:rsid w:val="0089293B"/>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553"/>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3F3D"/>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79F"/>
    <w:rsid w:val="009427A4"/>
    <w:rsid w:val="00942D12"/>
    <w:rsid w:val="00942E8A"/>
    <w:rsid w:val="009438FE"/>
    <w:rsid w:val="00943C4D"/>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8B6"/>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9F7994"/>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BBE"/>
    <w:rsid w:val="00A17DC1"/>
    <w:rsid w:val="00A17E41"/>
    <w:rsid w:val="00A2066C"/>
    <w:rsid w:val="00A209C5"/>
    <w:rsid w:val="00A21627"/>
    <w:rsid w:val="00A21682"/>
    <w:rsid w:val="00A217B8"/>
    <w:rsid w:val="00A221D5"/>
    <w:rsid w:val="00A229FA"/>
    <w:rsid w:val="00A22CE4"/>
    <w:rsid w:val="00A2300F"/>
    <w:rsid w:val="00A231D2"/>
    <w:rsid w:val="00A23847"/>
    <w:rsid w:val="00A238EA"/>
    <w:rsid w:val="00A23C86"/>
    <w:rsid w:val="00A23DE9"/>
    <w:rsid w:val="00A241A4"/>
    <w:rsid w:val="00A24647"/>
    <w:rsid w:val="00A24BEC"/>
    <w:rsid w:val="00A24D3E"/>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C03"/>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0FD"/>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9B2"/>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8FE"/>
    <w:rsid w:val="00AB1A13"/>
    <w:rsid w:val="00AB1B62"/>
    <w:rsid w:val="00AB2067"/>
    <w:rsid w:val="00AB2176"/>
    <w:rsid w:val="00AB2A7C"/>
    <w:rsid w:val="00AB431D"/>
    <w:rsid w:val="00AB4490"/>
    <w:rsid w:val="00AB48F4"/>
    <w:rsid w:val="00AB4E22"/>
    <w:rsid w:val="00AB53B7"/>
    <w:rsid w:val="00AB5583"/>
    <w:rsid w:val="00AB5ED5"/>
    <w:rsid w:val="00AB6219"/>
    <w:rsid w:val="00AB6300"/>
    <w:rsid w:val="00AB6470"/>
    <w:rsid w:val="00AB6836"/>
    <w:rsid w:val="00AB6E8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86"/>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4F03"/>
    <w:rsid w:val="00AD5149"/>
    <w:rsid w:val="00AD5366"/>
    <w:rsid w:val="00AD5531"/>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BE9"/>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2CB"/>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CE1"/>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CD2"/>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064"/>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64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49E"/>
    <w:rsid w:val="00CA06D8"/>
    <w:rsid w:val="00CA0776"/>
    <w:rsid w:val="00CA085B"/>
    <w:rsid w:val="00CA086F"/>
    <w:rsid w:val="00CA0A11"/>
    <w:rsid w:val="00CA0F60"/>
    <w:rsid w:val="00CA13C5"/>
    <w:rsid w:val="00CA14F0"/>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BE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8B3"/>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0E0A"/>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2DA"/>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83A"/>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0C"/>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058"/>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6D4"/>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4B"/>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3F6"/>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388"/>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6D4"/>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243"/>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1E6C"/>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C8C"/>
    <w:rsid w:val="00F97E1C"/>
    <w:rsid w:val="00FA0CED"/>
    <w:rsid w:val="00FA0EEB"/>
    <w:rsid w:val="00FA13B9"/>
    <w:rsid w:val="00FA195B"/>
    <w:rsid w:val="00FA199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1A7"/>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tabs>
        <w:tab w:val="clear" w:pos="709"/>
        <w:tab w:val="num" w:pos="360"/>
      </w:tabs>
      <w:ind w:left="0" w:firstLine="0"/>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70"/>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5558135">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kurtur.ru/officially/item/5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897F-969E-4100-B2B3-A2973C8F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Михайлова Мария Александровна</cp:lastModifiedBy>
  <cp:revision>2</cp:revision>
  <cp:lastPrinted>2018-12-17T13:08:00Z</cp:lastPrinted>
  <dcterms:created xsi:type="dcterms:W3CDTF">2022-11-01T14:43:00Z</dcterms:created>
  <dcterms:modified xsi:type="dcterms:W3CDTF">2022-11-01T14:43:00Z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