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7D49" w:rsidRPr="00F07D49" w:rsidRDefault="00F07D49" w:rsidP="00F07D49">
      <w:pPr>
        <w:widowControl w:val="0"/>
        <w:ind w:firstLine="709"/>
        <w:jc w:val="right"/>
        <w:rPr>
          <w:bCs/>
          <w:sz w:val="20"/>
        </w:rPr>
      </w:pPr>
      <w:r w:rsidRPr="00F07D49">
        <w:rPr>
          <w:bCs/>
          <w:sz w:val="20"/>
        </w:rPr>
        <w:t>Приложение №1</w:t>
      </w:r>
    </w:p>
    <w:p w:rsidR="00F07D49" w:rsidRPr="00F07D49" w:rsidRDefault="00F07D49" w:rsidP="00F07D49">
      <w:pPr>
        <w:jc w:val="right"/>
        <w:rPr>
          <w:bCs/>
          <w:sz w:val="20"/>
        </w:rPr>
      </w:pPr>
      <w:r w:rsidRPr="00F07D49">
        <w:rPr>
          <w:bCs/>
          <w:sz w:val="20"/>
        </w:rPr>
        <w:t>К Извещению об электронном аукционе</w:t>
      </w:r>
    </w:p>
    <w:p w:rsidR="00104DD3" w:rsidRPr="00104DD3" w:rsidRDefault="00104DD3" w:rsidP="00104DD3">
      <w:pPr>
        <w:jc w:val="center"/>
        <w:rPr>
          <w:b/>
        </w:rPr>
      </w:pPr>
    </w:p>
    <w:p w:rsidR="00360F1B" w:rsidRDefault="00104DD3" w:rsidP="00104DD3">
      <w:pPr>
        <w:jc w:val="center"/>
        <w:rPr>
          <w:b/>
        </w:rPr>
      </w:pPr>
      <w:r w:rsidRPr="00104DD3">
        <w:rPr>
          <w:b/>
        </w:rPr>
        <w:t>Описание объекта закупки</w:t>
      </w:r>
    </w:p>
    <w:p w:rsidR="00104DD3" w:rsidRPr="00104DD3" w:rsidRDefault="00104DD3" w:rsidP="00104DD3">
      <w:pPr>
        <w:jc w:val="center"/>
        <w:rPr>
          <w:b/>
        </w:rPr>
      </w:pPr>
    </w:p>
    <w:p w:rsidR="00104DD3" w:rsidRPr="0065162F" w:rsidRDefault="00104DD3" w:rsidP="00104DD3">
      <w:pPr>
        <w:jc w:val="center"/>
        <w:rPr>
          <w:b/>
        </w:rPr>
      </w:pPr>
      <w:r w:rsidRPr="0065162F">
        <w:rPr>
          <w:b/>
        </w:rPr>
        <w:t xml:space="preserve">Поставка </w:t>
      </w:r>
      <w:r w:rsidR="00C46C58" w:rsidRPr="00C46C58">
        <w:rPr>
          <w:b/>
        </w:rPr>
        <w:t>специальных устройств для чтения «говорящих» книг на флешкартах — носимых (базовых) тифлофлешплееров</w:t>
      </w:r>
      <w:r w:rsidR="00C46C58" w:rsidRPr="0065162F">
        <w:rPr>
          <w:b/>
        </w:rPr>
        <w:t xml:space="preserve"> </w:t>
      </w:r>
      <w:r w:rsidRPr="0065162F">
        <w:rPr>
          <w:b/>
        </w:rPr>
        <w:t>для инвалидов Республики Крым.</w:t>
      </w:r>
    </w:p>
    <w:p w:rsidR="00104DD3" w:rsidRDefault="00104DD3" w:rsidP="000A1DBF">
      <w:pPr>
        <w:suppressAutoHyphens w:val="0"/>
        <w:jc w:val="center"/>
        <w:rPr>
          <w:b/>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38"/>
        <w:gridCol w:w="7355"/>
        <w:gridCol w:w="992"/>
      </w:tblGrid>
      <w:tr w:rsidR="00104DD3" w:rsidRPr="0065162F" w:rsidTr="00436336">
        <w:trPr>
          <w:trHeight w:val="1052"/>
          <w:jc w:val="center"/>
        </w:trPr>
        <w:tc>
          <w:tcPr>
            <w:tcW w:w="2138" w:type="dxa"/>
            <w:shd w:val="clear" w:color="auto" w:fill="FFFFFF"/>
          </w:tcPr>
          <w:p w:rsidR="00104DD3" w:rsidRPr="0065162F" w:rsidRDefault="00104DD3" w:rsidP="00436336">
            <w:r w:rsidRPr="0065162F">
              <w:t>Наименование Товара,</w:t>
            </w:r>
          </w:p>
          <w:p w:rsidR="00104DD3" w:rsidRPr="0065162F" w:rsidRDefault="00104DD3" w:rsidP="00436336">
            <w:r w:rsidRPr="0065162F">
              <w:t xml:space="preserve">модель Товара </w:t>
            </w:r>
          </w:p>
          <w:p w:rsidR="00104DD3" w:rsidRPr="0065162F" w:rsidRDefault="00104DD3" w:rsidP="00436336">
            <w:r w:rsidRPr="0065162F">
              <w:t>(при наличии),</w:t>
            </w:r>
          </w:p>
          <w:p w:rsidR="00104DD3" w:rsidRPr="00DA648B" w:rsidRDefault="00104DD3" w:rsidP="00436336">
            <w:r w:rsidRPr="0065162F">
              <w:t>страна происхождения Товара</w:t>
            </w:r>
            <w:r w:rsidRPr="00DA648B">
              <w:t xml:space="preserve"> </w:t>
            </w:r>
          </w:p>
        </w:tc>
        <w:tc>
          <w:tcPr>
            <w:tcW w:w="7355" w:type="dxa"/>
            <w:shd w:val="clear" w:color="auto" w:fill="FFFFFF"/>
          </w:tcPr>
          <w:p w:rsidR="00104DD3" w:rsidRPr="00DA648B" w:rsidRDefault="00104DD3" w:rsidP="00436336">
            <w:r w:rsidRPr="0065162F">
              <w:rPr>
                <w:lang w:eastAsia="ru-RU"/>
              </w:rPr>
              <w:t>Требования, предъявляемые к качеству, безопасности, упаковке, маркировке, транспортированию и хранению, к техническим и функциональным характеристикам Товара</w:t>
            </w:r>
          </w:p>
        </w:tc>
        <w:tc>
          <w:tcPr>
            <w:tcW w:w="992" w:type="dxa"/>
            <w:shd w:val="clear" w:color="auto" w:fill="FFFFFF"/>
          </w:tcPr>
          <w:p w:rsidR="00104DD3" w:rsidRPr="0065162F" w:rsidRDefault="00E119DC" w:rsidP="00436336">
            <w:pPr>
              <w:snapToGrid w:val="0"/>
              <w:jc w:val="center"/>
              <w:rPr>
                <w:bCs/>
              </w:rPr>
            </w:pPr>
            <w:r>
              <w:rPr>
                <w:bCs/>
              </w:rPr>
              <w:t>Количест</w:t>
            </w:r>
            <w:r w:rsidR="00104DD3" w:rsidRPr="00B210CD">
              <w:rPr>
                <w:bCs/>
              </w:rPr>
              <w:t>во, шт.</w:t>
            </w:r>
          </w:p>
        </w:tc>
      </w:tr>
      <w:tr w:rsidR="00104DD3" w:rsidRPr="0065162F" w:rsidTr="00436336">
        <w:trPr>
          <w:trHeight w:val="930"/>
          <w:jc w:val="center"/>
        </w:trPr>
        <w:tc>
          <w:tcPr>
            <w:tcW w:w="2138" w:type="dxa"/>
            <w:shd w:val="clear" w:color="auto" w:fill="FFFFFF"/>
          </w:tcPr>
          <w:p w:rsidR="00C46C58" w:rsidRDefault="00C46C58" w:rsidP="00C46C58">
            <w:pPr>
              <w:spacing w:line="259" w:lineRule="auto"/>
              <w:ind w:left="2"/>
            </w:pPr>
            <w:r>
              <w:rPr>
                <w:sz w:val="22"/>
              </w:rPr>
              <w:t xml:space="preserve">Специальное </w:t>
            </w:r>
          </w:p>
          <w:p w:rsidR="00C46C58" w:rsidRDefault="00C46C58" w:rsidP="00C46C58">
            <w:pPr>
              <w:spacing w:after="2"/>
              <w:ind w:left="2" w:right="56"/>
              <w:jc w:val="both"/>
            </w:pPr>
            <w:r>
              <w:rPr>
                <w:sz w:val="22"/>
              </w:rPr>
              <w:t xml:space="preserve">устройство для чтения «говорящих» книг на флешкартах (носимый (базовый) </w:t>
            </w:r>
          </w:p>
          <w:p w:rsidR="00C46C58" w:rsidRDefault="00C46C58" w:rsidP="00C46C58">
            <w:pPr>
              <w:spacing w:line="259" w:lineRule="auto"/>
              <w:ind w:left="2"/>
            </w:pPr>
            <w:r>
              <w:rPr>
                <w:sz w:val="22"/>
              </w:rPr>
              <w:t xml:space="preserve">тифлофлешплеер) </w:t>
            </w:r>
          </w:p>
          <w:p w:rsidR="00104DD3" w:rsidRDefault="00C46C58" w:rsidP="00C46C58">
            <w:r>
              <w:t xml:space="preserve"> </w:t>
            </w:r>
          </w:p>
          <w:p w:rsidR="00104DD3" w:rsidRPr="0065162F" w:rsidRDefault="00104DD3" w:rsidP="00436336"/>
        </w:tc>
        <w:tc>
          <w:tcPr>
            <w:tcW w:w="7355" w:type="dxa"/>
            <w:shd w:val="clear" w:color="auto" w:fill="FFFFFF"/>
          </w:tcPr>
          <w:p w:rsidR="00C46C58" w:rsidRDefault="00C46C58" w:rsidP="00C46C58">
            <w:pPr>
              <w:spacing w:after="27" w:line="261" w:lineRule="auto"/>
              <w:ind w:right="53" w:firstLine="278"/>
              <w:jc w:val="both"/>
            </w:pPr>
            <w:r>
              <w:rPr>
                <w:sz w:val="22"/>
              </w:rPr>
              <w:t xml:space="preserve">Специальное устройство для чтения «говорящих» книг на флеш-картах (далее устройство) предназначено для воспроизведения «говорящих» книг тифлоформата. «Говорящая» книга тифлоформата: Электронная аудиокнига, записанная в цифровом криптозащищенном аудиоформате для прослушивания на тифлофлешплеере, файлы которой созданы с помощью специального программного обеспечения и оснащены криптозащитой, осуществляемой с применением трехпроходного поточного блочного шифрования MP3 по алгоритму ХХТЕА с длиной ключа 128 бит. Данный формат утверждён Постановлением Правительства РФ от 23 января 2016 года №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w:t>
            </w:r>
          </w:p>
          <w:p w:rsidR="00C46C58" w:rsidRDefault="00C46C58" w:rsidP="00C46C58">
            <w:pPr>
              <w:tabs>
                <w:tab w:val="center" w:pos="1258"/>
                <w:tab w:val="center" w:pos="2500"/>
                <w:tab w:val="center" w:pos="4004"/>
                <w:tab w:val="center" w:pos="5065"/>
                <w:tab w:val="right" w:pos="7461"/>
              </w:tabs>
              <w:spacing w:after="6" w:line="259" w:lineRule="auto"/>
            </w:pPr>
            <w:r>
              <w:rPr>
                <w:sz w:val="22"/>
              </w:rPr>
              <w:t xml:space="preserve">слепым </w:t>
            </w:r>
            <w:r>
              <w:rPr>
                <w:sz w:val="22"/>
              </w:rPr>
              <w:tab/>
              <w:t xml:space="preserve">и </w:t>
            </w:r>
            <w:r>
              <w:rPr>
                <w:sz w:val="22"/>
              </w:rPr>
              <w:tab/>
              <w:t xml:space="preserve">слабовидящим </w:t>
            </w:r>
            <w:r>
              <w:rPr>
                <w:sz w:val="22"/>
              </w:rPr>
              <w:tab/>
              <w:t xml:space="preserve">доступ </w:t>
            </w:r>
            <w:r>
              <w:rPr>
                <w:sz w:val="22"/>
              </w:rPr>
              <w:tab/>
              <w:t xml:space="preserve">через </w:t>
            </w:r>
            <w:r>
              <w:rPr>
                <w:sz w:val="22"/>
              </w:rPr>
              <w:tab/>
              <w:t>информационно-</w:t>
            </w:r>
          </w:p>
          <w:p w:rsidR="00C46C58" w:rsidRDefault="00C46C58" w:rsidP="00C46C58">
            <w:pPr>
              <w:spacing w:line="260" w:lineRule="auto"/>
              <w:ind w:right="56"/>
              <w:jc w:val="both"/>
            </w:pPr>
            <w:r>
              <w:rPr>
                <w:sz w:val="22"/>
              </w:rPr>
              <w:t xml:space="preserve">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 Правил предоставления библиотеками доступа слепым и слабовидящим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через информационно-телекоммуникационные сети». </w:t>
            </w:r>
            <w:r>
              <w:t xml:space="preserve"> </w:t>
            </w:r>
          </w:p>
          <w:p w:rsidR="00C46C58" w:rsidRDefault="00C46C58" w:rsidP="00C46C58">
            <w:pPr>
              <w:spacing w:line="256" w:lineRule="auto"/>
              <w:ind w:right="58" w:firstLine="278"/>
              <w:jc w:val="both"/>
            </w:pPr>
            <w:r>
              <w:rPr>
                <w:sz w:val="22"/>
              </w:rPr>
              <w:t>Устройство должно воспроизводить «говорящие» книги, находящиеся в фондах специальных библиотек для слепых, способствовать компенсации ограничений способности к обучению, общению, трудовой деятельности.</w:t>
            </w:r>
            <w:r>
              <w:t xml:space="preserve"> </w:t>
            </w:r>
          </w:p>
          <w:p w:rsidR="00C46C58" w:rsidRDefault="00C46C58" w:rsidP="00C46C58">
            <w:pPr>
              <w:spacing w:line="256" w:lineRule="auto"/>
              <w:ind w:right="57" w:firstLine="278"/>
              <w:jc w:val="both"/>
            </w:pPr>
            <w:r>
              <w:rPr>
                <w:sz w:val="22"/>
              </w:rPr>
              <w:t>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w:t>
            </w:r>
            <w:r>
              <w:t xml:space="preserve"> </w:t>
            </w:r>
          </w:p>
          <w:p w:rsidR="00C46C58" w:rsidRDefault="00C46C58" w:rsidP="00C46C58">
            <w:pPr>
              <w:spacing w:line="259" w:lineRule="auto"/>
              <w:ind w:left="278"/>
            </w:pPr>
            <w:r>
              <w:rPr>
                <w:sz w:val="22"/>
              </w:rPr>
              <w:t>- ТР ТС 004/2011 «О безопасности низковольтного оборудования»;</w:t>
            </w:r>
            <w:r>
              <w:t xml:space="preserve"> </w:t>
            </w:r>
          </w:p>
          <w:p w:rsidR="00C46C58" w:rsidRDefault="00C46C58" w:rsidP="00C46C58">
            <w:pPr>
              <w:spacing w:line="259" w:lineRule="auto"/>
              <w:ind w:right="89"/>
              <w:jc w:val="right"/>
            </w:pPr>
            <w:r>
              <w:rPr>
                <w:sz w:val="22"/>
              </w:rPr>
              <w:t>-ТР ТС 020/2011 «Электромагнитная совместимость технических средств».</w:t>
            </w:r>
            <w:r>
              <w:t xml:space="preserve"> </w:t>
            </w:r>
          </w:p>
          <w:p w:rsidR="00C46C58" w:rsidRDefault="00C46C58" w:rsidP="00C46C58">
            <w:pPr>
              <w:spacing w:line="257" w:lineRule="auto"/>
              <w:ind w:right="56" w:firstLine="278"/>
              <w:jc w:val="both"/>
            </w:pPr>
            <w:r>
              <w:rPr>
                <w:sz w:val="22"/>
              </w:rPr>
              <w:t>Устройство должно соответствовать всем требованиям для носимого типа тифлофлешплеера, указанным в национальном стандарте ГОСТ Р 58510-2019 «Специальные устройства для чтения «говорящих» книг на флешкартах. Технические требования и методы испытаний».</w:t>
            </w:r>
            <w:r>
              <w:t xml:space="preserve"> </w:t>
            </w:r>
          </w:p>
          <w:p w:rsidR="00C46C58" w:rsidRDefault="00C46C58" w:rsidP="00C46C58">
            <w:pPr>
              <w:spacing w:line="257" w:lineRule="auto"/>
              <w:ind w:right="56" w:firstLine="278"/>
              <w:jc w:val="both"/>
            </w:pPr>
            <w:r>
              <w:rPr>
                <w:sz w:val="22"/>
              </w:rPr>
              <w:t>Поставщик должен располагать специализированной мастерской (сервисной службой), для обеспечения гарантийного обслуживания поставленных устройств.</w:t>
            </w:r>
            <w:r>
              <w:t xml:space="preserve"> </w:t>
            </w:r>
          </w:p>
          <w:p w:rsidR="00C46C58" w:rsidRDefault="00C46C58" w:rsidP="00C46C58">
            <w:pPr>
              <w:spacing w:line="252" w:lineRule="auto"/>
              <w:ind w:firstLine="278"/>
              <w:jc w:val="both"/>
            </w:pPr>
            <w:r>
              <w:rPr>
                <w:sz w:val="22"/>
              </w:rPr>
              <w:t>Срок выполнения гарантийного ремонта должен быть не более 20 рабочих дней с момента обращения Получателя устройства.</w:t>
            </w:r>
            <w:r>
              <w:t xml:space="preserve"> </w:t>
            </w:r>
          </w:p>
          <w:p w:rsidR="00C46C58" w:rsidRDefault="005256FD" w:rsidP="005256FD">
            <w:pPr>
              <w:spacing w:line="259" w:lineRule="auto"/>
              <w:ind w:left="85" w:firstLine="284"/>
              <w:jc w:val="both"/>
            </w:pPr>
            <w:r w:rsidRPr="00755CB0">
              <w:rPr>
                <w:sz w:val="23"/>
                <w:szCs w:val="23"/>
              </w:rPr>
              <w:t>Гарантийный срок Товара должен составлять не менее 24 месяцев</w:t>
            </w:r>
            <w:r w:rsidRPr="006F2271">
              <w:rPr>
                <w:sz w:val="23"/>
                <w:szCs w:val="23"/>
              </w:rPr>
              <w:t xml:space="preserve"> со дня подписания Получателем акта приема-передачи Товара.</w:t>
            </w:r>
          </w:p>
          <w:p w:rsidR="00C46C58" w:rsidRDefault="00C46C58" w:rsidP="00C46C58">
            <w:pPr>
              <w:spacing w:line="251" w:lineRule="auto"/>
              <w:ind w:firstLine="278"/>
              <w:jc w:val="both"/>
            </w:pPr>
            <w:r>
              <w:rPr>
                <w:sz w:val="22"/>
                <w:u w:val="single" w:color="000000"/>
              </w:rPr>
              <w:lastRenderedPageBreak/>
              <w:t>Устройство должно воспроизводить «говорящие» книги, аудиофайлы и</w:t>
            </w:r>
            <w:r>
              <w:rPr>
                <w:sz w:val="22"/>
              </w:rPr>
              <w:t xml:space="preserve"> </w:t>
            </w:r>
            <w:r>
              <w:rPr>
                <w:sz w:val="22"/>
                <w:u w:val="single" w:color="000000"/>
              </w:rPr>
              <w:t>электронные текстовые файлы следующих форматов:</w:t>
            </w:r>
            <w:r>
              <w:t xml:space="preserve"> </w:t>
            </w:r>
          </w:p>
          <w:p w:rsidR="00C46C58" w:rsidRDefault="00C46C58" w:rsidP="00C46C58">
            <w:pPr>
              <w:spacing w:line="259" w:lineRule="auto"/>
              <w:ind w:left="278"/>
            </w:pPr>
            <w:r>
              <w:t>1.</w:t>
            </w:r>
            <w:r>
              <w:rPr>
                <w:rFonts w:ascii="Arial" w:eastAsia="Arial" w:hAnsi="Arial" w:cs="Arial"/>
              </w:rPr>
              <w:t xml:space="preserve"> </w:t>
            </w:r>
            <w:r>
              <w:rPr>
                <w:sz w:val="22"/>
              </w:rPr>
              <w:t>«Говорящие» книги тифлоформата.</w:t>
            </w:r>
            <w:r>
              <w:t xml:space="preserve"> </w:t>
            </w:r>
          </w:p>
          <w:p w:rsidR="00C46C58" w:rsidRDefault="00C46C58" w:rsidP="00C46C58">
            <w:pPr>
              <w:spacing w:line="259" w:lineRule="auto"/>
              <w:ind w:left="278"/>
            </w:pPr>
            <w:r>
              <w:rPr>
                <w:sz w:val="22"/>
              </w:rPr>
              <w:t>При этом устройство должно выполнять следующие функции:</w:t>
            </w:r>
            <w:r>
              <w:t xml:space="preserve"> </w:t>
            </w:r>
          </w:p>
          <w:p w:rsidR="00C46C58" w:rsidRDefault="00C46C58" w:rsidP="00486BBA">
            <w:pPr>
              <w:numPr>
                <w:ilvl w:val="0"/>
                <w:numId w:val="3"/>
              </w:numPr>
              <w:suppressAutoHyphens w:val="0"/>
              <w:spacing w:line="258" w:lineRule="auto"/>
              <w:ind w:right="54"/>
              <w:jc w:val="both"/>
            </w:pPr>
            <w:r>
              <w:rPr>
                <w:sz w:val="22"/>
              </w:rPr>
              <w:t>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с, следующие два по 30 с, а остальные по одной минуте);</w:t>
            </w:r>
            <w:r>
              <w:t xml:space="preserve"> </w:t>
            </w:r>
          </w:p>
          <w:p w:rsidR="00C46C58" w:rsidRDefault="00C46C58" w:rsidP="00486BBA">
            <w:pPr>
              <w:numPr>
                <w:ilvl w:val="0"/>
                <w:numId w:val="3"/>
              </w:numPr>
              <w:suppressAutoHyphens w:val="0"/>
              <w:spacing w:line="258" w:lineRule="auto"/>
              <w:ind w:right="54"/>
              <w:jc w:val="both"/>
            </w:pPr>
            <w:r>
              <w:rPr>
                <w:sz w:val="22"/>
              </w:rPr>
              <w:t>прогрессивная перемотка в пределах всей книги в прямом и обратном направлениях (интервалы времени для изменения позиции воспроизведения при прогрессивной перемотке должны быть следующие: 10 с, 20 с, 30 с, 1 мин, 2 мин, 5 мин, 10 мин, 15 мин, 20 мин, 30 мин, 40 мин, 50 мин, 1 ч, 1,5 ч, 2 ч, 3 ч, 4 ч и далее по часу);</w:t>
            </w:r>
            <w:r>
              <w:t xml:space="preserve"> </w:t>
            </w:r>
          </w:p>
          <w:p w:rsidR="00C46C58" w:rsidRDefault="00C46C58" w:rsidP="00486BBA">
            <w:pPr>
              <w:numPr>
                <w:ilvl w:val="0"/>
                <w:numId w:val="3"/>
              </w:numPr>
              <w:suppressAutoHyphens w:val="0"/>
              <w:spacing w:line="258" w:lineRule="auto"/>
              <w:ind w:right="54"/>
              <w:jc w:val="both"/>
            </w:pPr>
            <w:r>
              <w:rPr>
                <w:sz w:val="22"/>
              </w:rPr>
              <w:t>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w:t>
            </w:r>
            <w:r>
              <w:t xml:space="preserve"> </w:t>
            </w:r>
          </w:p>
          <w:p w:rsidR="00C46C58" w:rsidRDefault="00C46C58" w:rsidP="00486BBA">
            <w:pPr>
              <w:numPr>
                <w:ilvl w:val="0"/>
                <w:numId w:val="3"/>
              </w:numPr>
              <w:suppressAutoHyphens w:val="0"/>
              <w:spacing w:line="257" w:lineRule="auto"/>
              <w:ind w:right="54"/>
              <w:jc w:val="both"/>
            </w:pPr>
            <w:r>
              <w:rPr>
                <w:sz w:val="22"/>
              </w:rPr>
              <w:t>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r>
              <w:t xml:space="preserve"> </w:t>
            </w:r>
          </w:p>
          <w:p w:rsidR="00C46C58" w:rsidRDefault="00C46C58" w:rsidP="00486BBA">
            <w:pPr>
              <w:numPr>
                <w:ilvl w:val="0"/>
                <w:numId w:val="3"/>
              </w:numPr>
              <w:suppressAutoHyphens w:val="0"/>
              <w:spacing w:line="259" w:lineRule="auto"/>
              <w:ind w:right="54"/>
              <w:jc w:val="both"/>
            </w:pPr>
            <w:r>
              <w:rPr>
                <w:sz w:val="22"/>
              </w:rPr>
              <w:t>команда перехода к нормальной скорости воспроизведения;</w:t>
            </w:r>
            <w:r>
              <w:t xml:space="preserve"> </w:t>
            </w:r>
          </w:p>
          <w:p w:rsidR="00C46C58" w:rsidRDefault="00C46C58" w:rsidP="00486BBA">
            <w:pPr>
              <w:numPr>
                <w:ilvl w:val="0"/>
                <w:numId w:val="3"/>
              </w:numPr>
              <w:suppressAutoHyphens w:val="0"/>
              <w:spacing w:after="4" w:line="252" w:lineRule="auto"/>
              <w:ind w:right="54"/>
              <w:jc w:val="both"/>
            </w:pPr>
            <w:r>
              <w:rPr>
                <w:sz w:val="22"/>
              </w:rPr>
              <w:t>озвученная речевая навигация в прямом и обратном направлениях по книгам, фрагментам, закладкам;</w:t>
            </w:r>
            <w:r>
              <w:t xml:space="preserve"> </w:t>
            </w:r>
          </w:p>
          <w:p w:rsidR="00C46C58" w:rsidRDefault="00C46C58" w:rsidP="00486BBA">
            <w:pPr>
              <w:numPr>
                <w:ilvl w:val="0"/>
                <w:numId w:val="3"/>
              </w:numPr>
              <w:suppressAutoHyphens w:val="0"/>
              <w:spacing w:line="259" w:lineRule="auto"/>
              <w:ind w:right="54"/>
              <w:jc w:val="both"/>
            </w:pPr>
            <w:r>
              <w:rPr>
                <w:sz w:val="22"/>
              </w:rPr>
              <w:t>команда перехода на начало текущего фрагмента;</w:t>
            </w:r>
            <w:r>
              <w:t xml:space="preserve"> </w:t>
            </w:r>
          </w:p>
          <w:p w:rsidR="00C46C58" w:rsidRDefault="00C46C58" w:rsidP="00486BBA">
            <w:pPr>
              <w:numPr>
                <w:ilvl w:val="0"/>
                <w:numId w:val="3"/>
              </w:numPr>
              <w:suppressAutoHyphens w:val="0"/>
              <w:spacing w:line="259" w:lineRule="auto"/>
              <w:ind w:right="54"/>
              <w:jc w:val="both"/>
            </w:pPr>
            <w:r>
              <w:rPr>
                <w:sz w:val="22"/>
              </w:rPr>
              <w:t>команда перехода на начало текущей книги;</w:t>
            </w:r>
            <w:r>
              <w:t xml:space="preserve"> </w:t>
            </w:r>
          </w:p>
          <w:p w:rsidR="00C46C58" w:rsidRDefault="00C46C58" w:rsidP="00486BBA">
            <w:pPr>
              <w:numPr>
                <w:ilvl w:val="0"/>
                <w:numId w:val="3"/>
              </w:numPr>
              <w:suppressAutoHyphens w:val="0"/>
              <w:spacing w:line="256" w:lineRule="auto"/>
              <w:ind w:right="54"/>
              <w:jc w:val="both"/>
            </w:pPr>
            <w:r>
              <w:rPr>
                <w:sz w:val="22"/>
              </w:rPr>
              <w:t>озвучивание встроенным синтезатором речи текущего места воспроизведения: номера книги, номера фрагмента, имени автора, названия книги, времени от начала книги и общего времени звучания книги.</w:t>
            </w:r>
            <w:r>
              <w:t xml:space="preserve"> </w:t>
            </w:r>
          </w:p>
          <w:p w:rsidR="00C46C58" w:rsidRDefault="00C46C58" w:rsidP="00C46C58">
            <w:pPr>
              <w:spacing w:after="5" w:line="259" w:lineRule="auto"/>
            </w:pPr>
            <w:r>
              <w:t xml:space="preserve"> </w:t>
            </w:r>
          </w:p>
          <w:p w:rsidR="00C46C58" w:rsidRDefault="00C46C58" w:rsidP="00C46C58">
            <w:pPr>
              <w:spacing w:line="259" w:lineRule="auto"/>
              <w:ind w:left="278"/>
            </w:pPr>
            <w:r>
              <w:t>2.</w:t>
            </w:r>
            <w:r>
              <w:rPr>
                <w:rFonts w:ascii="Arial" w:eastAsia="Arial" w:hAnsi="Arial" w:cs="Arial"/>
              </w:rPr>
              <w:t xml:space="preserve"> </w:t>
            </w:r>
            <w:r>
              <w:rPr>
                <w:sz w:val="22"/>
              </w:rPr>
              <w:t>«Говорящие» книги формата DAISY (2.0, 2.02, 3.0).</w:t>
            </w:r>
            <w:r>
              <w:t xml:space="preserve"> </w:t>
            </w:r>
          </w:p>
          <w:p w:rsidR="00C46C58" w:rsidRDefault="00C46C58" w:rsidP="00C46C58">
            <w:pPr>
              <w:spacing w:line="259" w:lineRule="auto"/>
              <w:ind w:left="278"/>
            </w:pPr>
            <w:r>
              <w:rPr>
                <w:sz w:val="22"/>
              </w:rPr>
              <w:t>При этом устройство должно выполнять следующие функции:</w:t>
            </w:r>
            <w:r>
              <w:t xml:space="preserve"> </w:t>
            </w:r>
          </w:p>
          <w:p w:rsidR="00C46C58" w:rsidRDefault="00C46C58" w:rsidP="00486BBA">
            <w:pPr>
              <w:numPr>
                <w:ilvl w:val="0"/>
                <w:numId w:val="4"/>
              </w:numPr>
              <w:suppressAutoHyphens w:val="0"/>
              <w:spacing w:line="257" w:lineRule="auto"/>
              <w:ind w:right="55" w:hanging="360"/>
              <w:jc w:val="both"/>
            </w:pPr>
            <w:r>
              <w:rPr>
                <w:sz w:val="22"/>
              </w:rPr>
              <w:t>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с, следующие два по 30 с, а остальные по одной минуте);</w:t>
            </w:r>
            <w:r>
              <w:t xml:space="preserve"> </w:t>
            </w:r>
          </w:p>
          <w:p w:rsidR="00C46C58" w:rsidRDefault="00C46C58" w:rsidP="00486BBA">
            <w:pPr>
              <w:numPr>
                <w:ilvl w:val="0"/>
                <w:numId w:val="4"/>
              </w:numPr>
              <w:suppressAutoHyphens w:val="0"/>
              <w:spacing w:line="258" w:lineRule="auto"/>
              <w:ind w:right="55" w:hanging="360"/>
              <w:jc w:val="both"/>
            </w:pPr>
            <w:r>
              <w:rPr>
                <w:sz w:val="22"/>
              </w:rPr>
              <w:t>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w:t>
            </w:r>
            <w:r>
              <w:t xml:space="preserve"> </w:t>
            </w:r>
          </w:p>
          <w:p w:rsidR="00C46C58" w:rsidRDefault="00C46C58" w:rsidP="00486BBA">
            <w:pPr>
              <w:numPr>
                <w:ilvl w:val="0"/>
                <w:numId w:val="4"/>
              </w:numPr>
              <w:suppressAutoHyphens w:val="0"/>
              <w:spacing w:line="258" w:lineRule="auto"/>
              <w:ind w:right="55" w:hanging="360"/>
              <w:jc w:val="both"/>
            </w:pPr>
            <w:r>
              <w:rPr>
                <w:sz w:val="22"/>
              </w:rPr>
              <w:t>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r>
              <w:t xml:space="preserve"> </w:t>
            </w:r>
          </w:p>
          <w:p w:rsidR="00C46C58" w:rsidRDefault="00C46C58" w:rsidP="00486BBA">
            <w:pPr>
              <w:numPr>
                <w:ilvl w:val="0"/>
                <w:numId w:val="4"/>
              </w:numPr>
              <w:suppressAutoHyphens w:val="0"/>
              <w:spacing w:line="259" w:lineRule="auto"/>
              <w:ind w:right="55" w:hanging="360"/>
              <w:jc w:val="both"/>
            </w:pPr>
            <w:r>
              <w:rPr>
                <w:sz w:val="22"/>
              </w:rPr>
              <w:t>команда перехода к нормальной скорости воспроизведения;</w:t>
            </w:r>
            <w:r>
              <w:t xml:space="preserve"> </w:t>
            </w:r>
          </w:p>
          <w:p w:rsidR="00C46C58" w:rsidRDefault="00C46C58" w:rsidP="00486BBA">
            <w:pPr>
              <w:numPr>
                <w:ilvl w:val="0"/>
                <w:numId w:val="4"/>
              </w:numPr>
              <w:suppressAutoHyphens w:val="0"/>
              <w:spacing w:line="256" w:lineRule="auto"/>
              <w:ind w:right="55" w:hanging="360"/>
              <w:jc w:val="both"/>
            </w:pPr>
            <w:r>
              <w:rPr>
                <w:sz w:val="22"/>
              </w:rPr>
              <w:t xml:space="preserve">озвученная речевая навигация в прямом и обратном направлениях по книгам, по заголовкам, группам, страницам, фразам и закладкам при наличии соответствующей разметки в структуре самой книги; </w:t>
            </w:r>
            <w:r>
              <w:t xml:space="preserve"> </w:t>
            </w:r>
          </w:p>
          <w:p w:rsidR="00C46C58" w:rsidRDefault="00C46C58" w:rsidP="00C46C58">
            <w:pPr>
              <w:spacing w:line="251" w:lineRule="auto"/>
              <w:ind w:firstLine="278"/>
              <w:jc w:val="both"/>
              <w:rPr>
                <w:sz w:val="22"/>
              </w:rPr>
            </w:pPr>
            <w:r>
              <w:rPr>
                <w:sz w:val="22"/>
              </w:rPr>
              <w:t>команда перехода на начало текущей книги;</w:t>
            </w:r>
          </w:p>
          <w:p w:rsidR="00C46C58" w:rsidRDefault="00C46C58" w:rsidP="00C46C58">
            <w:pPr>
              <w:spacing w:line="255" w:lineRule="auto"/>
              <w:ind w:right="54" w:firstLine="278"/>
              <w:jc w:val="both"/>
            </w:pPr>
            <w:r>
              <w:rPr>
                <w:sz w:val="22"/>
              </w:rPr>
              <w:t>- озвучивание встроенным синтезатором речи текущего места воспроизведения: имени автора, названия книги, времени от начала книги и общего времени звучания книги.</w:t>
            </w:r>
            <w:r>
              <w:t xml:space="preserve"> </w:t>
            </w:r>
          </w:p>
          <w:p w:rsidR="00C46C58" w:rsidRDefault="00C46C58" w:rsidP="00C46C58">
            <w:pPr>
              <w:spacing w:after="3" w:line="259" w:lineRule="auto"/>
              <w:ind w:left="278"/>
            </w:pPr>
            <w:r>
              <w:t xml:space="preserve"> </w:t>
            </w:r>
          </w:p>
          <w:p w:rsidR="00C46C58" w:rsidRDefault="00C46C58" w:rsidP="00C46C58">
            <w:pPr>
              <w:spacing w:line="255" w:lineRule="auto"/>
              <w:ind w:firstLine="278"/>
              <w:jc w:val="both"/>
            </w:pPr>
            <w:r>
              <w:lastRenderedPageBreak/>
              <w:t>3.</w:t>
            </w:r>
            <w:r>
              <w:rPr>
                <w:rFonts w:ascii="Arial" w:eastAsia="Arial" w:hAnsi="Arial" w:cs="Arial"/>
              </w:rPr>
              <w:t xml:space="preserve"> </w:t>
            </w:r>
            <w:r>
              <w:rPr>
                <w:sz w:val="22"/>
              </w:rPr>
              <w:t>Аудиофайлы формата МРЗ (.mp3), Vorbis (.ogg), FLAC (.flac), WAVE (.wav), AAC (.aac, .m4a, .mp4).</w:t>
            </w:r>
            <w:r>
              <w:t xml:space="preserve"> </w:t>
            </w:r>
          </w:p>
          <w:p w:rsidR="00C46C58" w:rsidRDefault="00C46C58" w:rsidP="00C46C58">
            <w:pPr>
              <w:spacing w:line="259" w:lineRule="auto"/>
              <w:ind w:left="278"/>
            </w:pPr>
            <w:r>
              <w:rPr>
                <w:sz w:val="22"/>
              </w:rPr>
              <w:t>При этом устройство должно выполнять следующие функции:</w:t>
            </w:r>
            <w:r>
              <w:t xml:space="preserve"> </w:t>
            </w:r>
          </w:p>
          <w:p w:rsidR="00C46C58" w:rsidRDefault="00C46C58" w:rsidP="00486BBA">
            <w:pPr>
              <w:numPr>
                <w:ilvl w:val="0"/>
                <w:numId w:val="5"/>
              </w:numPr>
              <w:suppressAutoHyphens w:val="0"/>
              <w:spacing w:line="256" w:lineRule="auto"/>
              <w:ind w:firstLine="278"/>
              <w:jc w:val="both"/>
            </w:pPr>
            <w:r>
              <w:rPr>
                <w:sz w:val="22"/>
              </w:rPr>
              <w:t>озвученная ускоренная перемотка в пределах папки в прямом и обратном направлениях (все изменения позиции воспроизведения должны быть в пределах от 15 до 30 с);</w:t>
            </w:r>
            <w:r>
              <w:t xml:space="preserve"> </w:t>
            </w:r>
          </w:p>
          <w:p w:rsidR="00C46C58" w:rsidRDefault="00C46C58" w:rsidP="00486BBA">
            <w:pPr>
              <w:numPr>
                <w:ilvl w:val="0"/>
                <w:numId w:val="5"/>
              </w:numPr>
              <w:suppressAutoHyphens w:val="0"/>
              <w:spacing w:line="257" w:lineRule="auto"/>
              <w:ind w:firstLine="278"/>
              <w:jc w:val="both"/>
            </w:pPr>
            <w:r>
              <w:rPr>
                <w:sz w:val="22"/>
              </w:rPr>
              <w:t>возможность устанавливать «электронные закладки» (маркеры мест воспроизведения аудиофайлов, которые содержат информацию, необходимую для запуска воспроизведения с установленного места) в количестве - не менее 50 для каждой папки (отдельный список для каждой папки);</w:t>
            </w:r>
            <w:r>
              <w:t xml:space="preserve"> </w:t>
            </w:r>
          </w:p>
          <w:p w:rsidR="00C46C58" w:rsidRDefault="00C46C58" w:rsidP="00486BBA">
            <w:pPr>
              <w:numPr>
                <w:ilvl w:val="0"/>
                <w:numId w:val="5"/>
              </w:numPr>
              <w:suppressAutoHyphens w:val="0"/>
              <w:spacing w:line="258" w:lineRule="auto"/>
              <w:ind w:firstLine="278"/>
              <w:jc w:val="both"/>
            </w:pPr>
            <w:r>
              <w:rPr>
                <w:sz w:val="22"/>
              </w:rPr>
              <w:t>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r>
              <w:t xml:space="preserve"> </w:t>
            </w:r>
          </w:p>
          <w:p w:rsidR="00C46C58" w:rsidRDefault="00C46C58" w:rsidP="00486BBA">
            <w:pPr>
              <w:numPr>
                <w:ilvl w:val="0"/>
                <w:numId w:val="5"/>
              </w:numPr>
              <w:suppressAutoHyphens w:val="0"/>
              <w:spacing w:line="259" w:lineRule="auto"/>
              <w:ind w:firstLine="278"/>
              <w:jc w:val="both"/>
            </w:pPr>
            <w:r>
              <w:rPr>
                <w:sz w:val="22"/>
              </w:rPr>
              <w:t>команда перехода к нормальной скорости воспроизведения;</w:t>
            </w:r>
            <w:r>
              <w:t xml:space="preserve"> </w:t>
            </w:r>
          </w:p>
          <w:p w:rsidR="00C46C58" w:rsidRDefault="00C46C58" w:rsidP="00486BBA">
            <w:pPr>
              <w:numPr>
                <w:ilvl w:val="0"/>
                <w:numId w:val="5"/>
              </w:numPr>
              <w:suppressAutoHyphens w:val="0"/>
              <w:spacing w:after="4" w:line="252" w:lineRule="auto"/>
              <w:ind w:firstLine="278"/>
              <w:jc w:val="both"/>
            </w:pPr>
            <w:r>
              <w:rPr>
                <w:sz w:val="22"/>
              </w:rPr>
              <w:t>озвученная речевая навигация в прямом и обратном направлениях по папкам, файлам, закладкам;</w:t>
            </w:r>
            <w:r>
              <w:t xml:space="preserve"> </w:t>
            </w:r>
          </w:p>
          <w:p w:rsidR="00C46C58" w:rsidRDefault="00C46C58" w:rsidP="00486BBA">
            <w:pPr>
              <w:numPr>
                <w:ilvl w:val="0"/>
                <w:numId w:val="5"/>
              </w:numPr>
              <w:suppressAutoHyphens w:val="0"/>
              <w:spacing w:line="259" w:lineRule="auto"/>
              <w:ind w:firstLine="278"/>
              <w:jc w:val="both"/>
            </w:pPr>
            <w:r>
              <w:rPr>
                <w:sz w:val="22"/>
              </w:rPr>
              <w:t>команда перехода на начало текущего файла;</w:t>
            </w:r>
            <w:r>
              <w:t xml:space="preserve"> </w:t>
            </w:r>
          </w:p>
          <w:p w:rsidR="00C46C58" w:rsidRDefault="00C46C58" w:rsidP="00486BBA">
            <w:pPr>
              <w:numPr>
                <w:ilvl w:val="0"/>
                <w:numId w:val="5"/>
              </w:numPr>
              <w:suppressAutoHyphens w:val="0"/>
              <w:spacing w:line="259" w:lineRule="auto"/>
              <w:ind w:firstLine="278"/>
              <w:jc w:val="both"/>
            </w:pPr>
            <w:r>
              <w:rPr>
                <w:sz w:val="22"/>
              </w:rPr>
              <w:t>команда перехода на начало первого файла в текущей папке;</w:t>
            </w:r>
            <w:r>
              <w:t xml:space="preserve"> </w:t>
            </w:r>
          </w:p>
          <w:p w:rsidR="00C46C58" w:rsidRDefault="00C46C58" w:rsidP="00486BBA">
            <w:pPr>
              <w:numPr>
                <w:ilvl w:val="0"/>
                <w:numId w:val="5"/>
              </w:numPr>
              <w:suppressAutoHyphens w:val="0"/>
              <w:spacing w:line="252" w:lineRule="auto"/>
              <w:ind w:firstLine="278"/>
              <w:jc w:val="both"/>
            </w:pPr>
            <w:r>
              <w:rPr>
                <w:sz w:val="22"/>
              </w:rPr>
              <w:t>озвучивание встроенным синтезатором речи текущего места воспроизведения: имени файла.</w:t>
            </w:r>
            <w:r>
              <w:t xml:space="preserve"> </w:t>
            </w:r>
          </w:p>
          <w:p w:rsidR="00C46C58" w:rsidRDefault="00C46C58" w:rsidP="00C46C58">
            <w:pPr>
              <w:spacing w:after="3" w:line="259" w:lineRule="auto"/>
              <w:ind w:left="278"/>
            </w:pPr>
            <w:r>
              <w:t xml:space="preserve"> </w:t>
            </w:r>
          </w:p>
          <w:p w:rsidR="00C46C58" w:rsidRDefault="00C46C58" w:rsidP="00C46C58">
            <w:pPr>
              <w:spacing w:line="260" w:lineRule="auto"/>
              <w:ind w:right="54" w:firstLine="278"/>
              <w:jc w:val="both"/>
            </w:pPr>
            <w:r>
              <w:t>4.</w:t>
            </w:r>
            <w:r>
              <w:rPr>
                <w:rFonts w:ascii="Arial" w:eastAsia="Arial" w:hAnsi="Arial" w:cs="Arial"/>
              </w:rPr>
              <w:t xml:space="preserve"> </w:t>
            </w:r>
            <w:r>
              <w:rPr>
                <w:sz w:val="22"/>
              </w:rPr>
              <w:t>Электронные текстовые файлы формата TXT (.txt в кодировках Windows-1251, UTF-8, UTF-16BE, UTF-16LE, KOI8-R, MacCyrillic, ISO 8859-5, CP866), RTF (.rtf), Microsoft Word (.doc, .docx), ODF (.odt), HTML (.htm, .html), XML (.xml), PDF (.pdf), FictionBook (.fb2) и EPUB 2.0 (.epub) при наличии текстового слоя в файле и при помощи встроенного русскоязычного синтезатора речи.</w:t>
            </w:r>
            <w:r>
              <w:t xml:space="preserve"> </w:t>
            </w:r>
          </w:p>
          <w:p w:rsidR="00C46C58" w:rsidRDefault="00C46C58" w:rsidP="00C46C58">
            <w:pPr>
              <w:spacing w:line="259" w:lineRule="auto"/>
              <w:ind w:left="278"/>
            </w:pPr>
            <w:r>
              <w:rPr>
                <w:sz w:val="22"/>
              </w:rPr>
              <w:t>При этом устройство должно выполнять следующие функции:</w:t>
            </w:r>
            <w:r>
              <w:t xml:space="preserve"> </w:t>
            </w:r>
          </w:p>
          <w:p w:rsidR="00C46C58" w:rsidRDefault="00C46C58" w:rsidP="00486BBA">
            <w:pPr>
              <w:numPr>
                <w:ilvl w:val="0"/>
                <w:numId w:val="6"/>
              </w:numPr>
              <w:suppressAutoHyphens w:val="0"/>
              <w:spacing w:line="251" w:lineRule="auto"/>
              <w:ind w:firstLine="278"/>
              <w:jc w:val="both"/>
            </w:pPr>
            <w:r>
              <w:rPr>
                <w:sz w:val="22"/>
              </w:rPr>
              <w:t>озвученная ускоренная перемотка в пределах файла</w:t>
            </w:r>
            <w:r>
              <w:rPr>
                <w:strike/>
                <w:sz w:val="22"/>
              </w:rPr>
              <w:t xml:space="preserve"> </w:t>
            </w:r>
            <w:r>
              <w:rPr>
                <w:sz w:val="22"/>
              </w:rPr>
              <w:t>в прямом и обратном направлениях;</w:t>
            </w:r>
            <w:r>
              <w:t xml:space="preserve"> </w:t>
            </w:r>
          </w:p>
          <w:p w:rsidR="00C46C58" w:rsidRDefault="00C46C58" w:rsidP="00486BBA">
            <w:pPr>
              <w:numPr>
                <w:ilvl w:val="0"/>
                <w:numId w:val="6"/>
              </w:numPr>
              <w:suppressAutoHyphens w:val="0"/>
              <w:spacing w:line="258" w:lineRule="auto"/>
              <w:ind w:firstLine="278"/>
              <w:jc w:val="both"/>
            </w:pPr>
            <w:r>
              <w:rPr>
                <w:sz w:val="22"/>
              </w:rPr>
              <w:t>возможность устанавливать «электронные закладки» (маркеры мест воспроизведения текстового файла, которые содержат информацию, необходимую для запуска воспроизведения с установленного места) в количестве - не менее 50 для каждого файла (отдельный список для каждого файла);</w:t>
            </w:r>
            <w:r>
              <w:t xml:space="preserve"> </w:t>
            </w:r>
          </w:p>
          <w:p w:rsidR="00C46C58" w:rsidRDefault="00C46C58" w:rsidP="00486BBA">
            <w:pPr>
              <w:numPr>
                <w:ilvl w:val="0"/>
                <w:numId w:val="6"/>
              </w:numPr>
              <w:suppressAutoHyphens w:val="0"/>
              <w:spacing w:line="257" w:lineRule="auto"/>
              <w:ind w:firstLine="278"/>
              <w:jc w:val="both"/>
            </w:pPr>
            <w:r>
              <w:rPr>
                <w:sz w:val="22"/>
              </w:rPr>
              <w:t>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r>
              <w:t xml:space="preserve"> </w:t>
            </w:r>
          </w:p>
          <w:p w:rsidR="00C46C58" w:rsidRDefault="00C46C58" w:rsidP="00486BBA">
            <w:pPr>
              <w:numPr>
                <w:ilvl w:val="0"/>
                <w:numId w:val="6"/>
              </w:numPr>
              <w:suppressAutoHyphens w:val="0"/>
              <w:spacing w:line="259" w:lineRule="auto"/>
              <w:ind w:firstLine="278"/>
              <w:jc w:val="both"/>
            </w:pPr>
            <w:r>
              <w:rPr>
                <w:sz w:val="22"/>
              </w:rPr>
              <w:t>команда перехода к нормальной скорости воспроизведения;</w:t>
            </w:r>
            <w:r>
              <w:t xml:space="preserve"> </w:t>
            </w:r>
          </w:p>
          <w:p w:rsidR="00C46C58" w:rsidRDefault="00C46C58" w:rsidP="00486BBA">
            <w:pPr>
              <w:numPr>
                <w:ilvl w:val="0"/>
                <w:numId w:val="6"/>
              </w:numPr>
              <w:suppressAutoHyphens w:val="0"/>
              <w:spacing w:line="256" w:lineRule="auto"/>
              <w:ind w:firstLine="278"/>
              <w:jc w:val="both"/>
            </w:pPr>
            <w:r>
              <w:rPr>
                <w:sz w:val="22"/>
              </w:rPr>
              <w:t>озвученная речевая навигация в прямом и обратном направлениях по папкам, файлам, страницам, абзацам, предложениям, словам, символам, закладкам, процентам;</w:t>
            </w:r>
            <w:r>
              <w:t xml:space="preserve"> </w:t>
            </w:r>
          </w:p>
          <w:p w:rsidR="00C46C58" w:rsidRDefault="00C46C58" w:rsidP="00486BBA">
            <w:pPr>
              <w:numPr>
                <w:ilvl w:val="0"/>
                <w:numId w:val="6"/>
              </w:numPr>
              <w:suppressAutoHyphens w:val="0"/>
              <w:spacing w:line="259" w:lineRule="auto"/>
              <w:ind w:firstLine="278"/>
              <w:jc w:val="both"/>
            </w:pPr>
            <w:r>
              <w:rPr>
                <w:sz w:val="22"/>
              </w:rPr>
              <w:t>команда перехода на начало текущего файла;</w:t>
            </w:r>
            <w:r>
              <w:t xml:space="preserve"> </w:t>
            </w:r>
          </w:p>
          <w:p w:rsidR="00C46C58" w:rsidRDefault="00C46C58" w:rsidP="00C46C58">
            <w:pPr>
              <w:spacing w:line="251" w:lineRule="auto"/>
              <w:ind w:firstLine="278"/>
              <w:jc w:val="both"/>
              <w:rPr>
                <w:sz w:val="22"/>
              </w:rPr>
            </w:pPr>
            <w:r>
              <w:rPr>
                <w:sz w:val="22"/>
              </w:rPr>
              <w:t>команда перехода на начало первого файла в текущей папке;</w:t>
            </w:r>
          </w:p>
          <w:p w:rsidR="00C46C58" w:rsidRDefault="00C46C58" w:rsidP="00C46C58">
            <w:pPr>
              <w:spacing w:line="250" w:lineRule="auto"/>
              <w:ind w:firstLine="278"/>
              <w:jc w:val="both"/>
            </w:pPr>
            <w:r>
              <w:rPr>
                <w:sz w:val="22"/>
              </w:rPr>
              <w:t>- озвучивание встроенным синтезатором речи текущего места воспроизведения: имени файла и количества, прочитанного в процентах.</w:t>
            </w:r>
            <w:r>
              <w:t xml:space="preserve"> </w:t>
            </w:r>
          </w:p>
          <w:p w:rsidR="00C46C58" w:rsidRDefault="00C46C58" w:rsidP="00C46C58">
            <w:pPr>
              <w:spacing w:line="259" w:lineRule="auto"/>
            </w:pPr>
            <w:r>
              <w:t xml:space="preserve"> </w:t>
            </w:r>
          </w:p>
          <w:p w:rsidR="00C46C58" w:rsidRDefault="00C46C58" w:rsidP="00C46C58">
            <w:pPr>
              <w:spacing w:line="256" w:lineRule="auto"/>
              <w:ind w:right="56" w:firstLine="278"/>
              <w:jc w:val="both"/>
            </w:pPr>
            <w:r>
              <w:rPr>
                <w:sz w:val="22"/>
              </w:rPr>
              <w:t>Устройство должно иметь возможность соединения с сетью интернет по беспроводному интерфейсу Wi-Fi, реализуемому с помощью встроенного в устройство модуля Wi-Fi.</w:t>
            </w:r>
            <w:r>
              <w:t xml:space="preserve"> </w:t>
            </w:r>
          </w:p>
          <w:p w:rsidR="00C46C58" w:rsidRDefault="00C46C58" w:rsidP="00C46C58">
            <w:pPr>
              <w:spacing w:line="257" w:lineRule="auto"/>
              <w:ind w:right="55" w:firstLine="278"/>
              <w:jc w:val="both"/>
            </w:pPr>
            <w:r>
              <w:rPr>
                <w:sz w:val="22"/>
              </w:rPr>
              <w:t xml:space="preserve">Устройство должно иметь возможность подключения к сети Wi-Fi по технологии WPS (кнопка). При этом устройство должно сообщать речевым </w:t>
            </w:r>
            <w:r>
              <w:rPr>
                <w:sz w:val="22"/>
              </w:rPr>
              <w:lastRenderedPageBreak/>
              <w:t>информатором предупреждение о снижении уровня безопасности при использовании данной технологии.</w:t>
            </w:r>
            <w:r>
              <w:t xml:space="preserve"> </w:t>
            </w:r>
          </w:p>
          <w:p w:rsidR="00C46C58" w:rsidRDefault="00C46C58" w:rsidP="00C46C58">
            <w:pPr>
              <w:spacing w:line="257" w:lineRule="auto"/>
              <w:ind w:right="54" w:firstLine="278"/>
              <w:jc w:val="both"/>
            </w:pPr>
            <w:r>
              <w:rPr>
                <w:sz w:val="22"/>
              </w:rPr>
              <w:t>Устройство должно иметь возможность соединения с сетью Интернет с помощью встроенного коммуникационного 4G модуля (модема) или в комплект поставки должен быть включен мобильный 4G Wi-Fi роутер (маршрутизатор) со встроенным аккумулятором и функцией WPS.</w:t>
            </w:r>
            <w:r>
              <w:t xml:space="preserve"> </w:t>
            </w:r>
          </w:p>
          <w:p w:rsidR="00C46C58" w:rsidRDefault="00C46C58" w:rsidP="00C46C58">
            <w:pPr>
              <w:spacing w:line="256" w:lineRule="auto"/>
              <w:ind w:right="56" w:firstLine="278"/>
              <w:jc w:val="both"/>
            </w:pPr>
            <w:r>
              <w:rPr>
                <w:sz w:val="22"/>
              </w:rPr>
              <w:t>Устройство должно иметь возможность прослушивания интернетрадиостанций, вещающих по протоколам Shoutcast и Icecast в аудиоформатах MP3 и ААС.</w:t>
            </w:r>
            <w:r>
              <w:t xml:space="preserve"> </w:t>
            </w:r>
          </w:p>
          <w:p w:rsidR="00C46C58" w:rsidRDefault="00C46C58" w:rsidP="00C46C58">
            <w:pPr>
              <w:spacing w:line="252" w:lineRule="auto"/>
              <w:ind w:firstLine="278"/>
              <w:jc w:val="both"/>
            </w:pPr>
            <w:r>
              <w:rPr>
                <w:sz w:val="22"/>
              </w:rPr>
              <w:t>Устройство должно иметь возможность прослушивания звукового сопровождения телевизионных каналов при подключении к сети Интернет.</w:t>
            </w:r>
            <w:r>
              <w:t xml:space="preserve"> </w:t>
            </w:r>
          </w:p>
          <w:p w:rsidR="00C46C58" w:rsidRDefault="00C46C58" w:rsidP="00C46C58">
            <w:pPr>
              <w:spacing w:line="252" w:lineRule="auto"/>
              <w:ind w:firstLine="278"/>
              <w:jc w:val="both"/>
            </w:pPr>
            <w:r>
              <w:rPr>
                <w:sz w:val="22"/>
              </w:rPr>
              <w:t>Устройство должно иметь возможность воспроизведения подкастов в аудиоформатах MP3 и ААС при подключении к сети Интернет.</w:t>
            </w:r>
            <w:r>
              <w:t xml:space="preserve"> </w:t>
            </w:r>
          </w:p>
          <w:p w:rsidR="00C46C58" w:rsidRDefault="00C46C58" w:rsidP="00C46C58">
            <w:pPr>
              <w:spacing w:line="256" w:lineRule="auto"/>
              <w:ind w:right="56" w:firstLine="278"/>
              <w:jc w:val="both"/>
            </w:pPr>
            <w:r>
              <w:rPr>
                <w:sz w:val="22"/>
              </w:rPr>
              <w:t>Устройство должно иметь возможность чтения встроенным синтезатором речи новостей из новостных лент в форматах RSS 2.0 и Atom 1.0 при подключении к сети Интернет.</w:t>
            </w:r>
            <w:r>
              <w:t xml:space="preserve"> </w:t>
            </w:r>
          </w:p>
          <w:p w:rsidR="00C46C58" w:rsidRDefault="00C46C58" w:rsidP="00C46C58">
            <w:pPr>
              <w:spacing w:line="257" w:lineRule="auto"/>
              <w:ind w:right="54" w:firstLine="278"/>
              <w:jc w:val="both"/>
            </w:pPr>
            <w:r>
              <w:rPr>
                <w:sz w:val="22"/>
              </w:rPr>
              <w:t>Устройство должно иметь возможность прослушивания прогноза погоды для городов Российской Федерации и крупных городов мира. Устройство должно иметь функцию выбора текущего города для получения прогноза погоды, который определяется автоматически по IP-адресу устройства.</w:t>
            </w:r>
            <w:r>
              <w:t xml:space="preserve"> </w:t>
            </w:r>
          </w:p>
          <w:p w:rsidR="00C46C58" w:rsidRDefault="00C46C58" w:rsidP="00C46C58">
            <w:pPr>
              <w:spacing w:line="258" w:lineRule="auto"/>
              <w:ind w:right="57" w:firstLine="278"/>
              <w:jc w:val="both"/>
            </w:pPr>
            <w:r>
              <w:rPr>
                <w:sz w:val="22"/>
              </w:rPr>
              <w:t>Устройство должно поддерживать работу с сервисами сетевых электронных библиотек для инвалидов по зрению по протоколу DAISY Online Delivery Protocol (DODP). При выборе книг в сетевых электронных библиотеках для слепых и слабовидящих устройство должно предоставлять пользователю следующие возможности:</w:t>
            </w:r>
            <w:r>
              <w:t xml:space="preserve"> </w:t>
            </w:r>
          </w:p>
          <w:p w:rsidR="00C46C58" w:rsidRDefault="00C46C58" w:rsidP="00486BBA">
            <w:pPr>
              <w:numPr>
                <w:ilvl w:val="0"/>
                <w:numId w:val="7"/>
              </w:numPr>
              <w:suppressAutoHyphens w:val="0"/>
              <w:spacing w:line="259" w:lineRule="auto"/>
              <w:ind w:firstLine="278"/>
              <w:jc w:val="both"/>
            </w:pPr>
            <w:r>
              <w:rPr>
                <w:sz w:val="22"/>
              </w:rPr>
              <w:t>самостоятельный выбор книг путем текстового поиска;</w:t>
            </w:r>
            <w:r>
              <w:t xml:space="preserve"> </w:t>
            </w:r>
          </w:p>
          <w:p w:rsidR="00C46C58" w:rsidRDefault="00C46C58" w:rsidP="00486BBA">
            <w:pPr>
              <w:numPr>
                <w:ilvl w:val="0"/>
                <w:numId w:val="7"/>
              </w:numPr>
              <w:suppressAutoHyphens w:val="0"/>
              <w:spacing w:line="259" w:lineRule="auto"/>
              <w:ind w:firstLine="278"/>
              <w:jc w:val="both"/>
            </w:pPr>
            <w:r>
              <w:rPr>
                <w:sz w:val="22"/>
              </w:rPr>
              <w:t>самостоятельный выбор книг путем голосового поиска;</w:t>
            </w:r>
            <w:r>
              <w:t xml:space="preserve"> </w:t>
            </w:r>
          </w:p>
          <w:p w:rsidR="00C46C58" w:rsidRDefault="00C46C58" w:rsidP="00486BBA">
            <w:pPr>
              <w:numPr>
                <w:ilvl w:val="0"/>
                <w:numId w:val="7"/>
              </w:numPr>
              <w:suppressAutoHyphens w:val="0"/>
              <w:spacing w:line="252" w:lineRule="auto"/>
              <w:ind w:firstLine="278"/>
              <w:jc w:val="both"/>
            </w:pPr>
            <w:r>
              <w:rPr>
                <w:sz w:val="22"/>
              </w:rPr>
              <w:t>выбор книг путем очного и удаленного (по телефону) запроса в библиотеку с установкой выбранных книг на электронную полку читателя;</w:t>
            </w:r>
            <w:r>
              <w:t xml:space="preserve"> </w:t>
            </w:r>
          </w:p>
          <w:p w:rsidR="00C46C58" w:rsidRDefault="00C46C58" w:rsidP="00486BBA">
            <w:pPr>
              <w:numPr>
                <w:ilvl w:val="0"/>
                <w:numId w:val="7"/>
              </w:numPr>
              <w:suppressAutoHyphens w:val="0"/>
              <w:spacing w:line="251" w:lineRule="auto"/>
              <w:ind w:firstLine="278"/>
              <w:jc w:val="both"/>
            </w:pPr>
            <w:r>
              <w:rPr>
                <w:sz w:val="22"/>
              </w:rPr>
              <w:t>загрузка выбранных книг из электронной полки и библиотечной базы в устройство;</w:t>
            </w:r>
            <w:r>
              <w:t xml:space="preserve"> </w:t>
            </w:r>
          </w:p>
          <w:p w:rsidR="00C46C58" w:rsidRDefault="00C46C58" w:rsidP="00486BBA">
            <w:pPr>
              <w:numPr>
                <w:ilvl w:val="0"/>
                <w:numId w:val="7"/>
              </w:numPr>
              <w:suppressAutoHyphens w:val="0"/>
              <w:spacing w:line="252" w:lineRule="auto"/>
              <w:ind w:firstLine="278"/>
              <w:jc w:val="both"/>
            </w:pPr>
            <w:r>
              <w:rPr>
                <w:sz w:val="22"/>
              </w:rPr>
              <w:t>онлайн прослушивание выбранных книг без их загрузки в устройство с сохранением позиции воспроизведения каждой книги.</w:t>
            </w:r>
            <w:r>
              <w:t xml:space="preserve"> </w:t>
            </w:r>
          </w:p>
          <w:p w:rsidR="00C46C58" w:rsidRDefault="00C46C58" w:rsidP="00C46C58">
            <w:pPr>
              <w:spacing w:line="259" w:lineRule="auto"/>
              <w:ind w:left="278"/>
            </w:pPr>
            <w:r>
              <w:t xml:space="preserve"> </w:t>
            </w:r>
          </w:p>
          <w:p w:rsidR="00C46C58" w:rsidRDefault="00C46C58" w:rsidP="00C46C58">
            <w:pPr>
              <w:spacing w:line="255" w:lineRule="auto"/>
              <w:ind w:right="57" w:firstLine="278"/>
              <w:jc w:val="both"/>
            </w:pPr>
            <w:r>
              <w:rPr>
                <w:sz w:val="22"/>
              </w:rPr>
              <w:t>Устройство должно иметь встроенный УКВ/FM радиоприемник со следующими техническими параметрами и функциональными характеристиками:</w:t>
            </w:r>
            <w:r>
              <w:t xml:space="preserve"> </w:t>
            </w:r>
          </w:p>
          <w:p w:rsidR="00C46C58" w:rsidRDefault="00C46C58" w:rsidP="00486BBA">
            <w:pPr>
              <w:numPr>
                <w:ilvl w:val="0"/>
                <w:numId w:val="7"/>
              </w:numPr>
              <w:suppressAutoHyphens w:val="0"/>
              <w:spacing w:line="259" w:lineRule="auto"/>
              <w:ind w:firstLine="278"/>
              <w:jc w:val="both"/>
            </w:pPr>
            <w:r>
              <w:rPr>
                <w:sz w:val="22"/>
              </w:rPr>
              <w:t>диапазон принимаемых частот: не уже чем от 64 до 108 МГц;</w:t>
            </w:r>
            <w:r>
              <w:t xml:space="preserve"> </w:t>
            </w:r>
          </w:p>
          <w:p w:rsidR="00C46C58" w:rsidRDefault="00C46C58" w:rsidP="00486BBA">
            <w:pPr>
              <w:numPr>
                <w:ilvl w:val="0"/>
                <w:numId w:val="7"/>
              </w:numPr>
              <w:suppressAutoHyphens w:val="0"/>
              <w:spacing w:line="259" w:lineRule="auto"/>
              <w:ind w:firstLine="278"/>
              <w:jc w:val="both"/>
            </w:pPr>
            <w:r>
              <w:rPr>
                <w:sz w:val="22"/>
              </w:rPr>
              <w:t>тип приемной антенны: телескопическая или внутренняя;</w:t>
            </w:r>
            <w:r>
              <w:t xml:space="preserve"> </w:t>
            </w:r>
          </w:p>
          <w:p w:rsidR="00C46C58" w:rsidRDefault="00C46C58" w:rsidP="00486BBA">
            <w:pPr>
              <w:numPr>
                <w:ilvl w:val="0"/>
                <w:numId w:val="7"/>
              </w:numPr>
              <w:suppressAutoHyphens w:val="0"/>
              <w:spacing w:line="252" w:lineRule="auto"/>
              <w:ind w:firstLine="278"/>
              <w:jc w:val="both"/>
            </w:pPr>
            <w:r>
              <w:rPr>
                <w:sz w:val="22"/>
              </w:rPr>
              <w:t>наличие функции сохранения в памяти устройства настроек на определенные радиостанции в количестве не менее 50;</w:t>
            </w:r>
            <w:r>
              <w:t xml:space="preserve"> </w:t>
            </w:r>
          </w:p>
          <w:p w:rsidR="00C46C58" w:rsidRDefault="00C46C58" w:rsidP="00C46C58">
            <w:pPr>
              <w:spacing w:line="251" w:lineRule="auto"/>
              <w:ind w:firstLine="278"/>
              <w:jc w:val="both"/>
              <w:rPr>
                <w:sz w:val="22"/>
              </w:rPr>
            </w:pPr>
            <w:r>
              <w:rPr>
                <w:sz w:val="22"/>
              </w:rPr>
              <w:t>наличие озвученной речевой навигации по сохраненным в памяти устройства радиостанциям;</w:t>
            </w:r>
          </w:p>
          <w:p w:rsidR="00C46C58" w:rsidRDefault="00C46C58" w:rsidP="00486BBA">
            <w:pPr>
              <w:numPr>
                <w:ilvl w:val="0"/>
                <w:numId w:val="8"/>
              </w:numPr>
              <w:suppressAutoHyphens w:val="0"/>
              <w:spacing w:line="250" w:lineRule="auto"/>
              <w:ind w:firstLine="278"/>
              <w:jc w:val="both"/>
            </w:pPr>
            <w:r>
              <w:rPr>
                <w:sz w:val="22"/>
              </w:rPr>
              <w:t>наличие режима записи с радиоприемника на флешкарту или во внутреннюю память с возможностью последующего воспроизведения.</w:t>
            </w:r>
            <w:r>
              <w:t xml:space="preserve"> </w:t>
            </w:r>
          </w:p>
          <w:p w:rsidR="00C46C58" w:rsidRDefault="00C46C58" w:rsidP="00C46C58">
            <w:pPr>
              <w:spacing w:line="259" w:lineRule="auto"/>
              <w:ind w:left="278"/>
            </w:pPr>
            <w:r>
              <w:t xml:space="preserve"> </w:t>
            </w:r>
          </w:p>
          <w:p w:rsidR="00C46C58" w:rsidRDefault="00C46C58" w:rsidP="00C46C58">
            <w:pPr>
              <w:spacing w:after="4" w:line="251" w:lineRule="auto"/>
              <w:ind w:firstLine="278"/>
              <w:jc w:val="both"/>
            </w:pPr>
            <w:r>
              <w:rPr>
                <w:sz w:val="22"/>
              </w:rPr>
              <w:t>Для перехода к заданной позиции устройство должно иметь возможность цифрового ввода:</w:t>
            </w:r>
            <w:r>
              <w:t xml:space="preserve"> </w:t>
            </w:r>
          </w:p>
          <w:p w:rsidR="00C46C58" w:rsidRDefault="00C46C58" w:rsidP="00486BBA">
            <w:pPr>
              <w:numPr>
                <w:ilvl w:val="0"/>
                <w:numId w:val="8"/>
              </w:numPr>
              <w:suppressAutoHyphens w:val="0"/>
              <w:spacing w:line="259" w:lineRule="auto"/>
              <w:ind w:firstLine="278"/>
              <w:jc w:val="both"/>
            </w:pPr>
            <w:r>
              <w:rPr>
                <w:sz w:val="22"/>
              </w:rPr>
              <w:t>номера «говорящей» книги;</w:t>
            </w:r>
            <w:r>
              <w:t xml:space="preserve"> </w:t>
            </w:r>
          </w:p>
          <w:p w:rsidR="00C46C58" w:rsidRDefault="00C46C58" w:rsidP="00486BBA">
            <w:pPr>
              <w:numPr>
                <w:ilvl w:val="0"/>
                <w:numId w:val="8"/>
              </w:numPr>
              <w:suppressAutoHyphens w:val="0"/>
              <w:spacing w:line="259" w:lineRule="auto"/>
              <w:ind w:firstLine="278"/>
              <w:jc w:val="both"/>
            </w:pPr>
            <w:r>
              <w:rPr>
                <w:sz w:val="22"/>
              </w:rPr>
              <w:t>номера фрагмента «говорящей» книги;</w:t>
            </w:r>
            <w:r>
              <w:t xml:space="preserve"> </w:t>
            </w:r>
          </w:p>
          <w:p w:rsidR="00C46C58" w:rsidRDefault="00C46C58" w:rsidP="00486BBA">
            <w:pPr>
              <w:numPr>
                <w:ilvl w:val="0"/>
                <w:numId w:val="8"/>
              </w:numPr>
              <w:suppressAutoHyphens w:val="0"/>
              <w:spacing w:line="259" w:lineRule="auto"/>
              <w:ind w:firstLine="278"/>
              <w:jc w:val="both"/>
            </w:pPr>
            <w:r>
              <w:rPr>
                <w:sz w:val="22"/>
              </w:rPr>
              <w:t>времени от начала «говорящей» книги;</w:t>
            </w:r>
            <w:r>
              <w:t xml:space="preserve"> </w:t>
            </w:r>
          </w:p>
          <w:p w:rsidR="00C46C58" w:rsidRDefault="00C46C58" w:rsidP="00486BBA">
            <w:pPr>
              <w:numPr>
                <w:ilvl w:val="0"/>
                <w:numId w:val="8"/>
              </w:numPr>
              <w:suppressAutoHyphens w:val="0"/>
              <w:spacing w:line="259" w:lineRule="auto"/>
              <w:ind w:firstLine="278"/>
              <w:jc w:val="both"/>
            </w:pPr>
            <w:r>
              <w:rPr>
                <w:sz w:val="22"/>
              </w:rPr>
              <w:t>времени от конца «говорящей» книги;</w:t>
            </w:r>
            <w:r>
              <w:t xml:space="preserve"> </w:t>
            </w:r>
          </w:p>
          <w:p w:rsidR="00C46C58" w:rsidRDefault="00C46C58" w:rsidP="00486BBA">
            <w:pPr>
              <w:numPr>
                <w:ilvl w:val="0"/>
                <w:numId w:val="8"/>
              </w:numPr>
              <w:suppressAutoHyphens w:val="0"/>
              <w:spacing w:line="251" w:lineRule="auto"/>
              <w:ind w:firstLine="278"/>
              <w:jc w:val="both"/>
            </w:pPr>
            <w:r>
              <w:rPr>
                <w:sz w:val="22"/>
              </w:rPr>
              <w:t>времени для перемещения вперед при воспроизведении «говорящих» книг и аудиофайлов;</w:t>
            </w:r>
            <w:r>
              <w:t xml:space="preserve"> </w:t>
            </w:r>
          </w:p>
          <w:p w:rsidR="00C46C58" w:rsidRDefault="00C46C58" w:rsidP="00486BBA">
            <w:pPr>
              <w:numPr>
                <w:ilvl w:val="0"/>
                <w:numId w:val="8"/>
              </w:numPr>
              <w:suppressAutoHyphens w:val="0"/>
              <w:spacing w:line="251" w:lineRule="auto"/>
              <w:ind w:firstLine="278"/>
              <w:jc w:val="both"/>
            </w:pPr>
            <w:r>
              <w:rPr>
                <w:sz w:val="22"/>
              </w:rPr>
              <w:t>времени для перемещения назад при воспроизведении «говорящих» книг и аудиофайлов;</w:t>
            </w:r>
            <w:r>
              <w:t xml:space="preserve"> </w:t>
            </w:r>
          </w:p>
          <w:p w:rsidR="00C46C58" w:rsidRDefault="00C46C58" w:rsidP="00486BBA">
            <w:pPr>
              <w:numPr>
                <w:ilvl w:val="0"/>
                <w:numId w:val="8"/>
              </w:numPr>
              <w:suppressAutoHyphens w:val="0"/>
              <w:spacing w:after="5" w:line="251" w:lineRule="auto"/>
              <w:ind w:firstLine="278"/>
              <w:jc w:val="both"/>
            </w:pPr>
            <w:r>
              <w:rPr>
                <w:sz w:val="22"/>
              </w:rPr>
              <w:lastRenderedPageBreak/>
              <w:t>номера страницы при чтении текстового файла встроенным синтезатором речи;</w:t>
            </w:r>
            <w:r>
              <w:t xml:space="preserve"> </w:t>
            </w:r>
          </w:p>
          <w:p w:rsidR="00C46C58" w:rsidRDefault="00C46C58" w:rsidP="00486BBA">
            <w:pPr>
              <w:numPr>
                <w:ilvl w:val="0"/>
                <w:numId w:val="8"/>
              </w:numPr>
              <w:suppressAutoHyphens w:val="0"/>
              <w:spacing w:line="255" w:lineRule="auto"/>
              <w:ind w:firstLine="278"/>
              <w:jc w:val="both"/>
            </w:pPr>
            <w:r>
              <w:rPr>
                <w:sz w:val="22"/>
              </w:rPr>
              <w:t>номера сохраненной радиостанции при прослушивании радиоприемника;</w:t>
            </w:r>
            <w:r>
              <w:t xml:space="preserve"> </w:t>
            </w:r>
            <w:r>
              <w:rPr>
                <w:sz w:val="22"/>
              </w:rPr>
              <w:t>- номера закладки.</w:t>
            </w:r>
            <w:r>
              <w:t xml:space="preserve"> </w:t>
            </w:r>
          </w:p>
          <w:p w:rsidR="00C46C58" w:rsidRDefault="00C46C58" w:rsidP="00C46C58">
            <w:pPr>
              <w:spacing w:line="259" w:lineRule="auto"/>
              <w:ind w:left="278"/>
            </w:pPr>
            <w:r>
              <w:t xml:space="preserve"> </w:t>
            </w:r>
            <w:r>
              <w:rPr>
                <w:sz w:val="22"/>
              </w:rPr>
              <w:t>акустической системы: не менее 4,0 Вт. Диапазон воспроизводимых частот: не уже чем 160-16000 Гц.</w:t>
            </w:r>
          </w:p>
          <w:p w:rsidR="00C46C58" w:rsidRDefault="00C46C58" w:rsidP="00C46C58">
            <w:pPr>
              <w:spacing w:line="250" w:lineRule="auto"/>
              <w:ind w:firstLine="278"/>
              <w:jc w:val="both"/>
            </w:pPr>
            <w:r>
              <w:rPr>
                <w:sz w:val="22"/>
              </w:rPr>
              <w:t>Устройство должно иметь встроенный диктофон со следующими функциональными характеристиками:</w:t>
            </w:r>
            <w:r>
              <w:t xml:space="preserve"> </w:t>
            </w:r>
          </w:p>
          <w:p w:rsidR="00C46C58" w:rsidRDefault="00C46C58" w:rsidP="00486BBA">
            <w:pPr>
              <w:numPr>
                <w:ilvl w:val="0"/>
                <w:numId w:val="8"/>
              </w:numPr>
              <w:suppressAutoHyphens w:val="0"/>
              <w:spacing w:line="252" w:lineRule="auto"/>
              <w:ind w:firstLine="278"/>
              <w:jc w:val="both"/>
            </w:pPr>
            <w:r>
              <w:rPr>
                <w:sz w:val="22"/>
              </w:rPr>
              <w:t xml:space="preserve">запись с возможностью последующего воспроизведения на следующие носители информации: флеш-карта, внутренняя память; </w:t>
            </w:r>
            <w:r>
              <w:t xml:space="preserve"> </w:t>
            </w:r>
          </w:p>
          <w:p w:rsidR="00C46C58" w:rsidRDefault="00C46C58" w:rsidP="00486BBA">
            <w:pPr>
              <w:numPr>
                <w:ilvl w:val="0"/>
                <w:numId w:val="8"/>
              </w:numPr>
              <w:suppressAutoHyphens w:val="0"/>
              <w:spacing w:line="251" w:lineRule="auto"/>
              <w:ind w:firstLine="278"/>
              <w:jc w:val="both"/>
            </w:pPr>
            <w:r>
              <w:rPr>
                <w:sz w:val="22"/>
              </w:rPr>
              <w:t>запись со следующих источников: встроенный микрофон, внешний микрофон;</w:t>
            </w:r>
            <w:r>
              <w:t xml:space="preserve"> </w:t>
            </w:r>
          </w:p>
          <w:p w:rsidR="00C46C58" w:rsidRDefault="00C46C58" w:rsidP="00486BBA">
            <w:pPr>
              <w:numPr>
                <w:ilvl w:val="0"/>
                <w:numId w:val="8"/>
              </w:numPr>
              <w:suppressAutoHyphens w:val="0"/>
              <w:spacing w:after="10" w:line="259" w:lineRule="auto"/>
              <w:ind w:firstLine="278"/>
              <w:jc w:val="both"/>
            </w:pPr>
            <w:r>
              <w:rPr>
                <w:sz w:val="22"/>
              </w:rPr>
              <w:t xml:space="preserve">переключение параметра качества записи с количеством градаций не менее </w:t>
            </w:r>
          </w:p>
          <w:p w:rsidR="00C46C58" w:rsidRDefault="00C46C58" w:rsidP="00C46C58">
            <w:pPr>
              <w:spacing w:line="259" w:lineRule="auto"/>
            </w:pPr>
            <w:r>
              <w:rPr>
                <w:sz w:val="22"/>
              </w:rPr>
              <w:t>3;</w:t>
            </w:r>
            <w:r>
              <w:t xml:space="preserve"> </w:t>
            </w:r>
          </w:p>
          <w:p w:rsidR="00C46C58" w:rsidRDefault="00C46C58" w:rsidP="00486BBA">
            <w:pPr>
              <w:numPr>
                <w:ilvl w:val="0"/>
                <w:numId w:val="8"/>
              </w:numPr>
              <w:suppressAutoHyphens w:val="0"/>
              <w:spacing w:line="259" w:lineRule="auto"/>
              <w:ind w:firstLine="278"/>
              <w:jc w:val="both"/>
            </w:pPr>
            <w:r>
              <w:rPr>
                <w:sz w:val="22"/>
              </w:rPr>
              <w:t>редактирование записей, выполненных в режиме диктофона (вставка новой записи в средину ранее выполненной записи, удаление выделенного фрагмента (части) ранее выполненной записи, перезапись выделенного фрагмента (части) ранее выполненной записи, дозапись в конец файла ранее выполненной записи, отмена последней операции редактирования записи).</w:t>
            </w:r>
            <w:r>
              <w:t xml:space="preserve"> </w:t>
            </w:r>
          </w:p>
          <w:p w:rsidR="00C46C58" w:rsidRDefault="00C46C58" w:rsidP="00C46C58">
            <w:pPr>
              <w:spacing w:line="259" w:lineRule="auto"/>
              <w:ind w:left="278"/>
            </w:pPr>
            <w:r>
              <w:t xml:space="preserve"> </w:t>
            </w:r>
          </w:p>
          <w:p w:rsidR="00C46C58" w:rsidRDefault="00C46C58" w:rsidP="00C46C58">
            <w:pPr>
              <w:spacing w:line="259" w:lineRule="auto"/>
              <w:ind w:right="58" w:firstLine="278"/>
              <w:jc w:val="both"/>
            </w:pPr>
            <w:r>
              <w:rPr>
                <w:sz w:val="22"/>
              </w:rPr>
              <w:t>Все звукозаписывающие и звуковоспроизводящие функции устройства должны быть высокого качества: без вибраций и без искажения частотных характеристик, тембра голоса и громкости звучания. Встроенный синтезатор речи должен быть русскоязычным и соответствовать высшему классу качества в соответствии с ГОСТ Р 50840—95 (пункт 8.4).</w:t>
            </w:r>
            <w:r>
              <w:t xml:space="preserve"> </w:t>
            </w:r>
          </w:p>
          <w:p w:rsidR="00C46C58" w:rsidRDefault="00C46C58" w:rsidP="00C46C58">
            <w:pPr>
              <w:spacing w:line="260" w:lineRule="auto"/>
              <w:ind w:right="54" w:firstLine="278"/>
              <w:jc w:val="both"/>
            </w:pPr>
            <w:r w:rsidRPr="005256FD">
              <w:rPr>
                <w:b/>
                <w:sz w:val="22"/>
              </w:rPr>
              <w:t>Переход с активированного режима на другие режимы работы должен производиться при включённом устройстве.</w:t>
            </w:r>
            <w:r>
              <w:rPr>
                <w:sz w:val="22"/>
              </w:rPr>
              <w:t xml:space="preserve"> Время переключения между режимами работы (воспроизведение «говорящих» книг тифлоформата и формата DAISY, воспроизведение аудиофайлов, прослушивание радио, чтение текстовых файлов встроенным синтезатором речи, режим Интернет, запись диктофона) не должно превышать 2 с.</w:t>
            </w:r>
            <w:r>
              <w:t xml:space="preserve"> </w:t>
            </w:r>
          </w:p>
          <w:p w:rsidR="00C46C58" w:rsidRDefault="00C46C58" w:rsidP="00C46C58">
            <w:pPr>
              <w:spacing w:line="260" w:lineRule="auto"/>
              <w:ind w:right="55" w:firstLine="278"/>
              <w:jc w:val="both"/>
            </w:pPr>
            <w:r>
              <w:rPr>
                <w:sz w:val="22"/>
              </w:rPr>
              <w:t xml:space="preserve">Устройство должно обеспечивать возможность прослушивания как через встроенную стереофоническую акустическую систему, так и с использованием стереонаушников. </w:t>
            </w:r>
            <w:r w:rsidRPr="005256FD">
              <w:rPr>
                <w:b/>
                <w:sz w:val="22"/>
              </w:rPr>
              <w:t xml:space="preserve">Стереонаушники должны подключаться к устройству, находящемуся во включённом состоянии. </w:t>
            </w:r>
            <w:r>
              <w:rPr>
                <w:sz w:val="22"/>
              </w:rPr>
              <w:t xml:space="preserve"> </w:t>
            </w:r>
            <w:r>
              <w:t xml:space="preserve"> </w:t>
            </w:r>
          </w:p>
          <w:p w:rsidR="00C46C58" w:rsidRDefault="00C46C58" w:rsidP="00C46C58">
            <w:pPr>
              <w:spacing w:line="251" w:lineRule="auto"/>
              <w:ind w:firstLine="278"/>
              <w:jc w:val="both"/>
              <w:rPr>
                <w:sz w:val="22"/>
              </w:rPr>
            </w:pPr>
            <w:r>
              <w:rPr>
                <w:sz w:val="22"/>
              </w:rPr>
              <w:t>Встроенная акустическая система должна иметь звукопроницаемую защиту от механических повреждений. Суммарная выходная мощность встроенной</w:t>
            </w:r>
            <w:r w:rsidR="005256FD">
              <w:rPr>
                <w:sz w:val="22"/>
              </w:rPr>
              <w:t xml:space="preserve"> акустической системы: не менее 4,0 Вт. Диапазон воспроизводимых частот: не уже чем 160-16000 Гц.</w:t>
            </w:r>
          </w:p>
          <w:p w:rsidR="005256FD" w:rsidRDefault="005256FD" w:rsidP="005256FD">
            <w:pPr>
              <w:spacing w:line="250" w:lineRule="auto"/>
              <w:ind w:firstLine="278"/>
              <w:jc w:val="both"/>
            </w:pPr>
            <w:r>
              <w:rPr>
                <w:sz w:val="22"/>
              </w:rPr>
              <w:t>Регулировка громкости во всех режимах работы устройства должна быть плавной или ступенчатой с количеством градаций не менее 16.</w:t>
            </w:r>
            <w:r>
              <w:t xml:space="preserve"> </w:t>
            </w:r>
          </w:p>
          <w:p w:rsidR="005256FD" w:rsidRDefault="005256FD" w:rsidP="005256FD">
            <w:pPr>
              <w:spacing w:after="2" w:line="231" w:lineRule="auto"/>
              <w:ind w:firstLine="331"/>
              <w:jc w:val="both"/>
            </w:pPr>
            <w:r>
              <w:rPr>
                <w:sz w:val="22"/>
              </w:rPr>
              <w:t>В устройстве должны быть предусмотрены раздельные параметры относительной громкости в пределах не менее ±6 дБ и шагом не более 1 дБ:</w:t>
            </w:r>
            <w:r>
              <w:t xml:space="preserve"> </w:t>
            </w:r>
          </w:p>
          <w:p w:rsidR="005256FD" w:rsidRDefault="005256FD" w:rsidP="005256FD">
            <w:pPr>
              <w:numPr>
                <w:ilvl w:val="0"/>
                <w:numId w:val="9"/>
              </w:numPr>
              <w:suppressAutoHyphens w:val="0"/>
              <w:spacing w:line="233" w:lineRule="auto"/>
              <w:ind w:right="1440"/>
            </w:pPr>
            <w:r>
              <w:rPr>
                <w:sz w:val="22"/>
              </w:rPr>
              <w:t>при чтении текстовых файлов встроенным синтезатором речи;</w:t>
            </w:r>
            <w:r>
              <w:t xml:space="preserve"> </w:t>
            </w:r>
            <w:r>
              <w:rPr>
                <w:sz w:val="22"/>
              </w:rPr>
              <w:t>- при воспроизведении сообщений речевого информатора;</w:t>
            </w:r>
            <w:r>
              <w:t xml:space="preserve"> </w:t>
            </w:r>
            <w:r>
              <w:rPr>
                <w:sz w:val="22"/>
              </w:rPr>
              <w:t>- при озвучивании звуковыми сигналами команд навигации.</w:t>
            </w:r>
            <w:r>
              <w:t xml:space="preserve"> </w:t>
            </w:r>
          </w:p>
          <w:p w:rsidR="005256FD" w:rsidRDefault="005256FD" w:rsidP="005256FD">
            <w:pPr>
              <w:spacing w:after="10" w:line="231" w:lineRule="auto"/>
              <w:ind w:firstLine="331"/>
              <w:jc w:val="both"/>
            </w:pPr>
            <w:r>
              <w:rPr>
                <w:sz w:val="22"/>
              </w:rPr>
              <w:t>Для относительной громкости базовым параметром является громкость воспроизведения «говорящих» книг тифлоформата.</w:t>
            </w:r>
            <w:r>
              <w:t xml:space="preserve"> </w:t>
            </w:r>
          </w:p>
          <w:p w:rsidR="005256FD" w:rsidRDefault="005256FD" w:rsidP="005256FD">
            <w:pPr>
              <w:spacing w:line="251" w:lineRule="auto"/>
              <w:ind w:firstLine="278"/>
              <w:jc w:val="both"/>
            </w:pPr>
            <w:r>
              <w:rPr>
                <w:sz w:val="22"/>
              </w:rPr>
              <w:t>Устройство должно обеспечивать работу со следующими типами носителей информации:</w:t>
            </w:r>
            <w:r>
              <w:t xml:space="preserve"> </w:t>
            </w:r>
          </w:p>
          <w:p w:rsidR="005256FD" w:rsidRDefault="005256FD" w:rsidP="005256FD">
            <w:pPr>
              <w:numPr>
                <w:ilvl w:val="0"/>
                <w:numId w:val="9"/>
              </w:numPr>
              <w:suppressAutoHyphens w:val="0"/>
              <w:spacing w:after="15" w:line="259" w:lineRule="auto"/>
              <w:ind w:right="1440"/>
            </w:pPr>
            <w:r>
              <w:rPr>
                <w:sz w:val="22"/>
              </w:rPr>
              <w:t xml:space="preserve">флеш-карты типа SD, SDHC и SDXC с максимальным возможным </w:t>
            </w:r>
          </w:p>
          <w:p w:rsidR="005256FD" w:rsidRDefault="005256FD" w:rsidP="005256FD">
            <w:pPr>
              <w:spacing w:line="259" w:lineRule="auto"/>
            </w:pPr>
            <w:r>
              <w:rPr>
                <w:sz w:val="22"/>
              </w:rPr>
              <w:t>объемом не менее 64 Гбайт;</w:t>
            </w:r>
            <w:r>
              <w:t xml:space="preserve"> </w:t>
            </w:r>
          </w:p>
          <w:p w:rsidR="005256FD" w:rsidRDefault="005256FD" w:rsidP="005256FD">
            <w:pPr>
              <w:numPr>
                <w:ilvl w:val="0"/>
                <w:numId w:val="9"/>
              </w:numPr>
              <w:suppressAutoHyphens w:val="0"/>
              <w:spacing w:after="1" w:line="255" w:lineRule="auto"/>
              <w:ind w:right="1440"/>
            </w:pPr>
            <w:r>
              <w:rPr>
                <w:sz w:val="22"/>
              </w:rPr>
              <w:t>USB-флеш-накопитель;</w:t>
            </w:r>
            <w:r>
              <w:t xml:space="preserve"> </w:t>
            </w:r>
            <w:r>
              <w:rPr>
                <w:sz w:val="22"/>
              </w:rPr>
              <w:t>- USB-SSD-накопитель;</w:t>
            </w:r>
            <w:r>
              <w:t xml:space="preserve"> </w:t>
            </w:r>
            <w:r>
              <w:rPr>
                <w:sz w:val="22"/>
              </w:rPr>
              <w:t>- внутренняя память.</w:t>
            </w:r>
            <w:r>
              <w:t xml:space="preserve"> </w:t>
            </w:r>
          </w:p>
          <w:p w:rsidR="005256FD" w:rsidRDefault="005256FD" w:rsidP="005256FD">
            <w:pPr>
              <w:spacing w:line="259" w:lineRule="auto"/>
            </w:pPr>
            <w:r>
              <w:rPr>
                <w:sz w:val="22"/>
              </w:rPr>
              <w:lastRenderedPageBreak/>
              <w:t xml:space="preserve">      Объем внутренней памяти должен быть не менее 8 Гбайт.</w:t>
            </w:r>
            <w:r>
              <w:t xml:space="preserve"> </w:t>
            </w:r>
          </w:p>
          <w:p w:rsidR="005256FD" w:rsidRDefault="005256FD" w:rsidP="005256FD">
            <w:pPr>
              <w:spacing w:line="252" w:lineRule="auto"/>
              <w:ind w:firstLine="331"/>
              <w:jc w:val="both"/>
            </w:pPr>
            <w:r>
              <w:rPr>
                <w:sz w:val="22"/>
              </w:rPr>
              <w:t>Устройство должно обеспечивать работу со следующими файловыми структурами (файловыми системами): FAT16, FAT32 и exFAT.</w:t>
            </w:r>
            <w:r>
              <w:t xml:space="preserve"> </w:t>
            </w:r>
          </w:p>
          <w:p w:rsidR="005256FD" w:rsidRDefault="005256FD" w:rsidP="005256FD">
            <w:pPr>
              <w:spacing w:line="252" w:lineRule="auto"/>
              <w:ind w:firstLine="278"/>
              <w:jc w:val="both"/>
            </w:pPr>
            <w:r>
              <w:rPr>
                <w:sz w:val="22"/>
              </w:rPr>
              <w:t>Устройство должен обеспечивать доступ к файлам во вложенных папках (не менее семи уровней вложенности, включая корневую папку).</w:t>
            </w:r>
            <w:r>
              <w:t xml:space="preserve"> </w:t>
            </w:r>
          </w:p>
          <w:p w:rsidR="005256FD" w:rsidRDefault="005256FD" w:rsidP="005256FD">
            <w:pPr>
              <w:spacing w:line="258" w:lineRule="auto"/>
              <w:ind w:right="56" w:firstLine="278"/>
              <w:jc w:val="both"/>
            </w:pPr>
            <w:r>
              <w:rPr>
                <w:sz w:val="22"/>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Нажатие на любую кнопку клавиатуры должно приводить к отключению этого режима.</w:t>
            </w:r>
            <w:r>
              <w:t xml:space="preserve"> </w:t>
            </w:r>
          </w:p>
          <w:p w:rsidR="005256FD" w:rsidRDefault="005256FD" w:rsidP="005256FD">
            <w:pPr>
              <w:spacing w:line="258" w:lineRule="auto"/>
              <w:ind w:right="56" w:firstLine="278"/>
              <w:jc w:val="both"/>
            </w:pPr>
            <w:r>
              <w:rPr>
                <w:sz w:val="22"/>
              </w:rPr>
              <w:t>При повторном включении устройства после его выключения должны оставаться неизменными актуальные параметры работы: режим, громкость воспроизведения, скорость воспроизведения, место воспроизведения и частота радиостанции.</w:t>
            </w:r>
            <w:r>
              <w:t xml:space="preserve"> </w:t>
            </w:r>
          </w:p>
          <w:p w:rsidR="005256FD" w:rsidRDefault="005256FD" w:rsidP="005256FD">
            <w:pPr>
              <w:spacing w:after="2" w:line="233" w:lineRule="auto"/>
              <w:ind w:right="55" w:firstLine="331"/>
              <w:jc w:val="both"/>
            </w:pPr>
            <w:r>
              <w:rPr>
                <w:sz w:val="22"/>
              </w:rPr>
              <w:t>В устройстве должно быть предусмотрено озвучивание хода выполнения длительных операций (копирование файлов, скачивание файлов из Интернета), определяемое в настройках:</w:t>
            </w:r>
            <w:r>
              <w:t xml:space="preserve"> </w:t>
            </w:r>
          </w:p>
          <w:p w:rsidR="005256FD" w:rsidRDefault="005256FD" w:rsidP="005256FD">
            <w:pPr>
              <w:spacing w:line="233" w:lineRule="auto"/>
              <w:ind w:right="181"/>
            </w:pPr>
            <w:r>
              <w:rPr>
                <w:sz w:val="22"/>
              </w:rPr>
              <w:t>- периодическое озвучивание речевым информатором количества процентов;</w:t>
            </w:r>
            <w:r>
              <w:t xml:space="preserve"> </w:t>
            </w:r>
            <w:r>
              <w:rPr>
                <w:sz w:val="22"/>
              </w:rPr>
              <w:t>- периодическое воспроизведение звуковых сигналов;</w:t>
            </w:r>
            <w:r>
              <w:t xml:space="preserve"> </w:t>
            </w:r>
            <w:r>
              <w:rPr>
                <w:sz w:val="22"/>
              </w:rPr>
              <w:t>- без озвучивания.</w:t>
            </w:r>
            <w:r>
              <w:t xml:space="preserve"> </w:t>
            </w:r>
          </w:p>
          <w:p w:rsidR="005256FD" w:rsidRDefault="005256FD" w:rsidP="005256FD">
            <w:pPr>
              <w:spacing w:after="7" w:line="234" w:lineRule="auto"/>
              <w:ind w:right="55" w:firstLine="331"/>
              <w:jc w:val="both"/>
            </w:pPr>
            <w:r>
              <w:rPr>
                <w:sz w:val="22"/>
              </w:rPr>
              <w:t>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w:t>
            </w:r>
            <w:r>
              <w:t xml:space="preserve"> </w:t>
            </w:r>
          </w:p>
          <w:p w:rsidR="005256FD" w:rsidRDefault="005256FD" w:rsidP="005256FD">
            <w:pPr>
              <w:spacing w:line="259" w:lineRule="auto"/>
              <w:ind w:right="56" w:firstLine="278"/>
              <w:jc w:val="both"/>
            </w:pPr>
            <w:r>
              <w:rPr>
                <w:sz w:val="22"/>
              </w:rPr>
              <w:t>Наличие режима записи как на флеш-карту, так и во внутреннюю память с внешних аудиоисточников через линейный вход с возможностью последующего воспроизведения.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(режим активной акустической системы).</w:t>
            </w:r>
            <w:r>
              <w:t xml:space="preserve"> </w:t>
            </w:r>
          </w:p>
          <w:p w:rsidR="005256FD" w:rsidRDefault="005256FD" w:rsidP="005256FD">
            <w:pPr>
              <w:spacing w:line="259" w:lineRule="auto"/>
              <w:ind w:left="278"/>
            </w:pPr>
            <w:r>
              <w:rPr>
                <w:sz w:val="22"/>
              </w:rPr>
              <w:t xml:space="preserve">Наличие функции блокировки клавиатуры. </w:t>
            </w:r>
            <w:r>
              <w:t xml:space="preserve"> </w:t>
            </w:r>
          </w:p>
          <w:p w:rsidR="005256FD" w:rsidRDefault="005256FD" w:rsidP="005256FD">
            <w:pPr>
              <w:spacing w:line="252" w:lineRule="auto"/>
              <w:ind w:firstLine="278"/>
              <w:jc w:val="both"/>
            </w:pPr>
            <w:r>
              <w:rPr>
                <w:sz w:val="22"/>
              </w:rPr>
              <w:t>Устройство должно иметь встроенные «говорящие» часы-будильник с возможностью синхронизации времени через Интернет.</w:t>
            </w:r>
            <w:r>
              <w:t xml:space="preserve"> </w:t>
            </w:r>
          </w:p>
          <w:p w:rsidR="005256FD" w:rsidRDefault="005256FD" w:rsidP="005256FD">
            <w:pPr>
              <w:spacing w:line="251" w:lineRule="auto"/>
              <w:ind w:firstLine="278"/>
              <w:jc w:val="both"/>
              <w:rPr>
                <w:sz w:val="22"/>
              </w:rPr>
            </w:pPr>
            <w:r>
              <w:rPr>
                <w:sz w:val="22"/>
              </w:rPr>
              <w:t>Устройство должно иметь возможность удаления «говорящих» книг и отдельных файлов из внутренней памяти, с незащищенных от записи флешкарт и с USB-флеш-накопителей с обязательным запросом подтверждения операции.</w:t>
            </w:r>
          </w:p>
          <w:p w:rsidR="005256FD" w:rsidRDefault="005256FD" w:rsidP="005256FD">
            <w:pPr>
              <w:spacing w:line="250" w:lineRule="auto"/>
              <w:ind w:firstLine="278"/>
              <w:jc w:val="both"/>
            </w:pPr>
            <w:r>
              <w:rPr>
                <w:sz w:val="22"/>
              </w:rPr>
              <w:t>Устройство должно поддерживать возможность обновления внутреннего программного обеспечения следующими двумя способами:</w:t>
            </w:r>
            <w:r>
              <w:t xml:space="preserve"> </w:t>
            </w:r>
          </w:p>
          <w:p w:rsidR="005256FD" w:rsidRDefault="005256FD" w:rsidP="005256FD">
            <w:pPr>
              <w:numPr>
                <w:ilvl w:val="0"/>
                <w:numId w:val="10"/>
              </w:numPr>
              <w:suppressAutoHyphens w:val="0"/>
              <w:spacing w:after="4" w:line="251" w:lineRule="auto"/>
              <w:ind w:firstLine="278"/>
            </w:pPr>
            <w:r>
              <w:rPr>
                <w:sz w:val="22"/>
              </w:rPr>
              <w:t>из файлов, записанных на флеш-карте или на USB-флеш-накопителе или во внутренней памяти;</w:t>
            </w:r>
            <w:r>
              <w:t xml:space="preserve"> </w:t>
            </w:r>
          </w:p>
          <w:p w:rsidR="005256FD" w:rsidRDefault="005256FD" w:rsidP="005256FD">
            <w:pPr>
              <w:numPr>
                <w:ilvl w:val="0"/>
                <w:numId w:val="10"/>
              </w:numPr>
              <w:suppressAutoHyphens w:val="0"/>
              <w:spacing w:line="259" w:lineRule="auto"/>
              <w:ind w:firstLine="278"/>
            </w:pPr>
            <w:r>
              <w:rPr>
                <w:sz w:val="22"/>
              </w:rPr>
              <w:t>через сеть Интернет.</w:t>
            </w:r>
            <w:r>
              <w:t xml:space="preserve"> </w:t>
            </w:r>
          </w:p>
          <w:p w:rsidR="005256FD" w:rsidRDefault="005256FD" w:rsidP="005256FD">
            <w:pPr>
              <w:spacing w:line="252" w:lineRule="auto"/>
              <w:ind w:firstLine="278"/>
              <w:jc w:val="both"/>
            </w:pPr>
            <w:r>
              <w:rPr>
                <w:sz w:val="22"/>
              </w:rPr>
              <w:t>Устройство обеспечивает считывание в режиме NFC информации в формате NDEF с бесконтактных идентификационных карт.</w:t>
            </w:r>
            <w:r>
              <w:t xml:space="preserve"> </w:t>
            </w:r>
          </w:p>
          <w:p w:rsidR="005256FD" w:rsidRDefault="005256FD" w:rsidP="005256FD">
            <w:pPr>
              <w:spacing w:line="258" w:lineRule="auto"/>
              <w:ind w:right="53" w:firstLine="278"/>
              <w:jc w:val="both"/>
            </w:pPr>
            <w:r>
              <w:rPr>
                <w:sz w:val="22"/>
              </w:rPr>
              <w:t>Устройство должно иметь встроенный Bluetooth-модуль, соответствующий спецификации не ниже Bluetooth v4.1. Встроенный Bluetooth-модуль должен реализовывать профили A2DP(SRC) и AVRCP(TG) для сопряжения с Bluetooth-наушниками, гарнитурами и активными акустическими системами.</w:t>
            </w:r>
            <w:r>
              <w:t xml:space="preserve"> </w:t>
            </w:r>
          </w:p>
          <w:p w:rsidR="005256FD" w:rsidRDefault="005256FD" w:rsidP="005256FD">
            <w:pPr>
              <w:spacing w:line="255" w:lineRule="auto"/>
              <w:ind w:right="54" w:firstLine="278"/>
              <w:jc w:val="both"/>
            </w:pPr>
            <w:r>
              <w:rPr>
                <w:sz w:val="22"/>
              </w:rPr>
              <w:t>Устройство должно иметь разъем USB Type-C для подключения к компьютеру с помощью кабеля USB для обеспечения доступа к файлам на флеш-карте (режим кардридера) и для зарядки встроенного аккумулятора.</w:t>
            </w:r>
            <w:r>
              <w:t xml:space="preserve"> </w:t>
            </w:r>
          </w:p>
          <w:p w:rsidR="005256FD" w:rsidRDefault="005256FD" w:rsidP="005256FD">
            <w:pPr>
              <w:spacing w:line="259" w:lineRule="auto"/>
              <w:ind w:left="278"/>
            </w:pPr>
            <w:r>
              <w:rPr>
                <w:sz w:val="22"/>
              </w:rPr>
              <w:t>Корпус устройства должен быть изготовлен из высокопрочного материала.</w:t>
            </w:r>
            <w:r>
              <w:t xml:space="preserve"> </w:t>
            </w:r>
          </w:p>
          <w:p w:rsidR="005256FD" w:rsidRDefault="005256FD" w:rsidP="005256FD">
            <w:pPr>
              <w:spacing w:line="257" w:lineRule="auto"/>
              <w:ind w:right="59" w:firstLine="278"/>
              <w:jc w:val="both"/>
            </w:pPr>
            <w:r>
              <w:rPr>
                <w:sz w:val="22"/>
              </w:rPr>
              <w:t xml:space="preserve">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 </w:t>
            </w:r>
            <w:r>
              <w:t xml:space="preserve"> </w:t>
            </w:r>
          </w:p>
          <w:p w:rsidR="005256FD" w:rsidRDefault="005256FD" w:rsidP="005256FD">
            <w:pPr>
              <w:spacing w:line="255" w:lineRule="auto"/>
              <w:ind w:right="57" w:firstLine="278"/>
              <w:jc w:val="both"/>
            </w:pPr>
            <w:r>
              <w:rPr>
                <w:sz w:val="22"/>
              </w:rPr>
              <w:lastRenderedPageBreak/>
              <w:t>Все тактильные обозначения, указывающие на назначение органов управления устройства, должны быть выполнены рельефными знаками символов.</w:t>
            </w:r>
            <w:r>
              <w:t xml:space="preserve"> </w:t>
            </w:r>
          </w:p>
          <w:p w:rsidR="005256FD" w:rsidRDefault="005256FD" w:rsidP="005256FD">
            <w:pPr>
              <w:spacing w:line="259" w:lineRule="auto"/>
              <w:ind w:right="57" w:firstLine="278"/>
              <w:jc w:val="both"/>
            </w:pPr>
            <w:r>
              <w:rPr>
                <w:sz w:val="22"/>
              </w:rPr>
              <w:t>Питание устройства комбинированное: от сети 220 В, 50 Гц и от встроенного аккумулятора. Время автономной работы от аккумулятора не менее 16 часов в режиме чтения «говорящей» книги через встроенную акустическую систему при среднем уровне громкости. Время полной зарядки аккумулятора не более 4 часов. Устройство должно иметь функцию озвучивания речевым информатором уровня заряда аккумулятора в процентах и состояние процесса его зарядки.</w:t>
            </w:r>
            <w:r>
              <w:t xml:space="preserve"> </w:t>
            </w:r>
          </w:p>
          <w:p w:rsidR="005256FD" w:rsidRDefault="005256FD" w:rsidP="005256FD">
            <w:pPr>
              <w:spacing w:line="259" w:lineRule="auto"/>
              <w:ind w:left="278"/>
            </w:pPr>
            <w:r>
              <w:rPr>
                <w:sz w:val="22"/>
              </w:rPr>
              <w:t>Габаритные размеры:</w:t>
            </w:r>
            <w:r>
              <w:t xml:space="preserve"> </w:t>
            </w:r>
          </w:p>
          <w:p w:rsidR="005256FD" w:rsidRDefault="005256FD" w:rsidP="005256FD">
            <w:pPr>
              <w:numPr>
                <w:ilvl w:val="0"/>
                <w:numId w:val="11"/>
              </w:numPr>
              <w:suppressAutoHyphens w:val="0"/>
              <w:spacing w:after="1" w:line="254" w:lineRule="auto"/>
              <w:ind w:firstLine="278"/>
            </w:pPr>
            <w:r>
              <w:rPr>
                <w:sz w:val="22"/>
              </w:rPr>
              <w:t>ширина не менее 170 мм и не более 200 мм;</w:t>
            </w:r>
            <w:r>
              <w:t xml:space="preserve"> </w:t>
            </w:r>
            <w:r>
              <w:rPr>
                <w:sz w:val="22"/>
              </w:rPr>
              <w:t>- высота не менее 80 мм и не более 140 мм;</w:t>
            </w:r>
            <w:r>
              <w:t xml:space="preserve"> </w:t>
            </w:r>
            <w:r>
              <w:rPr>
                <w:sz w:val="22"/>
              </w:rPr>
              <w:t>- глубина не менее 30 мм и не более 80 мм.</w:t>
            </w:r>
            <w:r>
              <w:t xml:space="preserve"> </w:t>
            </w:r>
          </w:p>
          <w:p w:rsidR="005256FD" w:rsidRDefault="005256FD" w:rsidP="005256FD">
            <w:pPr>
              <w:spacing w:line="259" w:lineRule="auto"/>
              <w:ind w:left="278"/>
            </w:pPr>
            <w:r>
              <w:rPr>
                <w:sz w:val="22"/>
              </w:rPr>
              <w:t>Масса: не более 0,5 кг</w:t>
            </w:r>
            <w:r>
              <w:t xml:space="preserve"> </w:t>
            </w:r>
          </w:p>
          <w:p w:rsidR="005256FD" w:rsidRDefault="005256FD" w:rsidP="005256FD">
            <w:pPr>
              <w:spacing w:line="259" w:lineRule="auto"/>
              <w:ind w:left="278"/>
            </w:pPr>
            <w:r>
              <w:rPr>
                <w:sz w:val="22"/>
              </w:rPr>
              <w:t>В комплект поставки должны входить:</w:t>
            </w:r>
            <w:r>
              <w:t xml:space="preserve"> </w:t>
            </w:r>
          </w:p>
          <w:p w:rsidR="005256FD" w:rsidRDefault="005256FD" w:rsidP="005256FD">
            <w:pPr>
              <w:numPr>
                <w:ilvl w:val="0"/>
                <w:numId w:val="11"/>
              </w:numPr>
              <w:suppressAutoHyphens w:val="0"/>
              <w:spacing w:line="259" w:lineRule="auto"/>
              <w:ind w:firstLine="278"/>
            </w:pPr>
            <w:r>
              <w:rPr>
                <w:sz w:val="22"/>
              </w:rPr>
              <w:t>специальное устройство для чтения «говорящих» книг на флеш-картах;</w:t>
            </w:r>
            <w:r>
              <w:t xml:space="preserve"> </w:t>
            </w:r>
          </w:p>
          <w:p w:rsidR="005256FD" w:rsidRDefault="005256FD" w:rsidP="005256FD">
            <w:pPr>
              <w:numPr>
                <w:ilvl w:val="0"/>
                <w:numId w:val="11"/>
              </w:numPr>
              <w:suppressAutoHyphens w:val="0"/>
              <w:spacing w:line="252" w:lineRule="auto"/>
              <w:ind w:firstLine="278"/>
            </w:pPr>
            <w:r>
              <w:rPr>
                <w:sz w:val="22"/>
              </w:rPr>
              <w:t>флеш-карта SDHC или SDXC объемом не менее 4 Гбайт с записанными «говорящими» книгами тифлоформата;</w:t>
            </w:r>
            <w:r>
              <w:t xml:space="preserve"> </w:t>
            </w:r>
          </w:p>
          <w:p w:rsidR="005256FD" w:rsidRDefault="005256FD" w:rsidP="005256FD">
            <w:pPr>
              <w:numPr>
                <w:ilvl w:val="0"/>
                <w:numId w:val="11"/>
              </w:numPr>
              <w:suppressAutoHyphens w:val="0"/>
              <w:spacing w:after="4" w:line="251" w:lineRule="auto"/>
              <w:ind w:firstLine="278"/>
            </w:pPr>
            <w:r>
              <w:rPr>
                <w:sz w:val="22"/>
              </w:rPr>
              <w:t>флеш-карта SDHC или SDXC объемом не менее 16 Гбайт и классом не ниже 10;</w:t>
            </w:r>
            <w:r>
              <w:t xml:space="preserve"> </w:t>
            </w:r>
          </w:p>
          <w:p w:rsidR="005256FD" w:rsidRDefault="005256FD" w:rsidP="005256FD">
            <w:pPr>
              <w:numPr>
                <w:ilvl w:val="0"/>
                <w:numId w:val="11"/>
              </w:numPr>
              <w:suppressAutoHyphens w:val="0"/>
              <w:spacing w:line="259" w:lineRule="auto"/>
              <w:ind w:firstLine="278"/>
            </w:pPr>
            <w:r>
              <w:rPr>
                <w:sz w:val="22"/>
              </w:rPr>
              <w:t>сетевой адаптер;</w:t>
            </w:r>
            <w:r>
              <w:t xml:space="preserve"> </w:t>
            </w:r>
          </w:p>
          <w:p w:rsidR="005256FD" w:rsidRDefault="005256FD" w:rsidP="005256FD">
            <w:pPr>
              <w:numPr>
                <w:ilvl w:val="0"/>
                <w:numId w:val="11"/>
              </w:numPr>
              <w:suppressAutoHyphens w:val="0"/>
              <w:spacing w:line="259" w:lineRule="auto"/>
              <w:ind w:firstLine="278"/>
            </w:pPr>
            <w:r>
              <w:rPr>
                <w:sz w:val="22"/>
              </w:rPr>
              <w:t>наушники;</w:t>
            </w:r>
            <w:r>
              <w:t xml:space="preserve"> </w:t>
            </w:r>
          </w:p>
          <w:p w:rsidR="005256FD" w:rsidRDefault="005256FD" w:rsidP="005256FD">
            <w:pPr>
              <w:numPr>
                <w:ilvl w:val="0"/>
                <w:numId w:val="11"/>
              </w:numPr>
              <w:suppressAutoHyphens w:val="0"/>
              <w:spacing w:line="259" w:lineRule="auto"/>
              <w:ind w:firstLine="278"/>
            </w:pPr>
            <w:r>
              <w:rPr>
                <w:sz w:val="22"/>
              </w:rPr>
              <w:t>паспорт изделия;</w:t>
            </w:r>
            <w:r>
              <w:t xml:space="preserve"> </w:t>
            </w:r>
          </w:p>
          <w:p w:rsidR="005256FD" w:rsidRDefault="005256FD" w:rsidP="005256FD">
            <w:pPr>
              <w:numPr>
                <w:ilvl w:val="0"/>
                <w:numId w:val="11"/>
              </w:numPr>
              <w:suppressAutoHyphens w:val="0"/>
              <w:spacing w:after="6" w:line="250" w:lineRule="auto"/>
              <w:ind w:firstLine="278"/>
            </w:pPr>
            <w:r>
              <w:rPr>
                <w:sz w:val="22"/>
              </w:rPr>
              <w:t>плоскопечатное (шрифтом не менее 14 пунктов) руководство по эксплуатации на русском языке;</w:t>
            </w:r>
            <w:r>
              <w:t xml:space="preserve"> </w:t>
            </w:r>
          </w:p>
          <w:p w:rsidR="005256FD" w:rsidRDefault="005256FD" w:rsidP="005256FD">
            <w:pPr>
              <w:numPr>
                <w:ilvl w:val="0"/>
                <w:numId w:val="11"/>
              </w:numPr>
              <w:suppressAutoHyphens w:val="0"/>
              <w:spacing w:line="259" w:lineRule="auto"/>
              <w:ind w:firstLine="278"/>
            </w:pPr>
            <w:r>
              <w:rPr>
                <w:sz w:val="22"/>
              </w:rPr>
              <w:t>краткое руководство по эксплуатации, выполненное шрифтом Брайля;</w:t>
            </w:r>
            <w:r>
              <w:t xml:space="preserve"> </w:t>
            </w:r>
          </w:p>
          <w:p w:rsidR="005256FD" w:rsidRDefault="005256FD" w:rsidP="005256FD">
            <w:pPr>
              <w:numPr>
                <w:ilvl w:val="0"/>
                <w:numId w:val="11"/>
              </w:numPr>
              <w:suppressAutoHyphens w:val="0"/>
              <w:spacing w:line="259" w:lineRule="auto"/>
              <w:ind w:firstLine="278"/>
            </w:pPr>
            <w:r>
              <w:rPr>
                <w:sz w:val="22"/>
              </w:rPr>
              <w:t>ремень или сумка для переноски;</w:t>
            </w:r>
            <w:r>
              <w:t xml:space="preserve"> </w:t>
            </w:r>
          </w:p>
          <w:p w:rsidR="005256FD" w:rsidRDefault="005256FD" w:rsidP="005256FD">
            <w:pPr>
              <w:numPr>
                <w:ilvl w:val="0"/>
                <w:numId w:val="11"/>
              </w:numPr>
              <w:suppressAutoHyphens w:val="0"/>
              <w:spacing w:line="259" w:lineRule="auto"/>
              <w:ind w:firstLine="278"/>
            </w:pPr>
            <w:r>
              <w:rPr>
                <w:sz w:val="22"/>
              </w:rPr>
              <w:t>упаковочная коробка;</w:t>
            </w:r>
            <w:r>
              <w:t xml:space="preserve"> </w:t>
            </w:r>
          </w:p>
          <w:p w:rsidR="005256FD" w:rsidRDefault="005256FD" w:rsidP="005256FD">
            <w:pPr>
              <w:spacing w:line="251" w:lineRule="auto"/>
              <w:ind w:firstLine="278"/>
              <w:jc w:val="both"/>
            </w:pPr>
            <w:r>
              <w:rPr>
                <w:sz w:val="22"/>
              </w:rPr>
              <w:t>кабель USB для соединения устройства с компьютером;</w:t>
            </w:r>
            <w:r>
              <w:t xml:space="preserve"> </w:t>
            </w:r>
            <w:r>
              <w:rPr>
                <w:sz w:val="22"/>
              </w:rPr>
              <w:t>- гарантийный талон.</w:t>
            </w:r>
          </w:p>
          <w:p w:rsidR="00104DD3" w:rsidRPr="0065162F" w:rsidRDefault="00104DD3" w:rsidP="004062DD">
            <w:pPr>
              <w:ind w:firstLine="708"/>
              <w:jc w:val="both"/>
              <w:rPr>
                <w:rFonts w:eastAsia="Lucida Sans Unicode"/>
                <w:kern w:val="1"/>
              </w:rPr>
            </w:pPr>
          </w:p>
        </w:tc>
        <w:tc>
          <w:tcPr>
            <w:tcW w:w="992" w:type="dxa"/>
            <w:shd w:val="clear" w:color="auto" w:fill="FFFFFF"/>
          </w:tcPr>
          <w:p w:rsidR="00104DD3" w:rsidRPr="0065162F" w:rsidRDefault="00E119DC" w:rsidP="00BD3245">
            <w:pPr>
              <w:widowControl w:val="0"/>
              <w:shd w:val="clear" w:color="auto" w:fill="FFFFFF"/>
              <w:snapToGrid w:val="0"/>
              <w:jc w:val="center"/>
              <w:rPr>
                <w:rFonts w:eastAsia="Lucida Sans Unicode"/>
                <w:kern w:val="1"/>
              </w:rPr>
            </w:pPr>
            <w:r>
              <w:rPr>
                <w:rFonts w:eastAsia="Lucida Sans Unicode"/>
                <w:kern w:val="1"/>
              </w:rPr>
              <w:lastRenderedPageBreak/>
              <w:t>54</w:t>
            </w:r>
          </w:p>
        </w:tc>
      </w:tr>
    </w:tbl>
    <w:p w:rsidR="00104DD3" w:rsidRPr="0065162F" w:rsidRDefault="00104DD3" w:rsidP="00104DD3">
      <w:pPr>
        <w:ind w:firstLine="708"/>
        <w:jc w:val="both"/>
        <w:rPr>
          <w:rFonts w:eastAsia="Lucida Sans Unicode"/>
          <w:kern w:val="1"/>
        </w:rPr>
      </w:pPr>
    </w:p>
    <w:p w:rsidR="00104DD3" w:rsidRPr="0065162F" w:rsidRDefault="00104DD3" w:rsidP="00104DD3">
      <w:pPr>
        <w:autoSpaceDE w:val="0"/>
        <w:rPr>
          <w:bCs/>
        </w:rPr>
      </w:pPr>
      <w:r w:rsidRPr="0065162F">
        <w:rPr>
          <w:bCs/>
        </w:rPr>
        <w:t>Требования к месту, условиям, объемам и срокам поставки Товара.</w:t>
      </w:r>
    </w:p>
    <w:p w:rsidR="00C46C58" w:rsidRDefault="00C46C58" w:rsidP="00C46C58">
      <w:pPr>
        <w:ind w:firstLine="708"/>
        <w:jc w:val="both"/>
      </w:pPr>
      <w:r>
        <w:t>Поставить Товар на территорию Республики Крым, г. Симферополь, на склад Поставщика или иное помещение, находящееся в его распоряжении или собственности, в соответствии с календарным планом для осуществления проверки качества Товара.</w:t>
      </w:r>
    </w:p>
    <w:p w:rsidR="00C46C58" w:rsidRDefault="00C46C58" w:rsidP="00C46C58">
      <w:pPr>
        <w:ind w:firstLine="708"/>
        <w:jc w:val="both"/>
      </w:pPr>
    </w:p>
    <w:p w:rsidR="00C46C58" w:rsidRDefault="00C46C58" w:rsidP="00F07D49">
      <w:pPr>
        <w:ind w:firstLine="708"/>
        <w:jc w:val="both"/>
      </w:pPr>
      <w:r>
        <w:t>Поставка Товара Получателям осуществляется в соответствии с выбором Получателей:</w:t>
      </w:r>
    </w:p>
    <w:p w:rsidR="00C46C58" w:rsidRPr="00FF1450" w:rsidRDefault="00C46C58" w:rsidP="00C46C58">
      <w:pPr>
        <w:ind w:firstLine="709"/>
        <w:jc w:val="both"/>
      </w:pPr>
      <w:r w:rsidRPr="00FF1450">
        <w:t>1. По месту нахождения пунктов выдачи, организованных Поставщиком, в день обращения Получателя. Пункт выдачи должен быть организован Поставщиком в г.Симферополе. Дополнительные пункты выдачи могут быть организованы в иных городах Республики Крым по выбору поставщика.</w:t>
      </w:r>
    </w:p>
    <w:p w:rsidR="00C46C58" w:rsidRPr="00FF1450" w:rsidRDefault="00C46C58" w:rsidP="00F07D49">
      <w:pPr>
        <w:ind w:firstLine="709"/>
        <w:jc w:val="both"/>
      </w:pPr>
      <w:r w:rsidRPr="00FF1450">
        <w:t>2. Непосредственно по месту жительства Получателя в соответствии с реестром Получателей, сформированного по заявкам инвалидов, в пределах административных границ Республики Крым: г.Симферополь, г.Феодосия, г.Евпатория, г.Белогорск, г.Бахчисарай, г.Судак, г.Саки, г.Ялта, г.Керчь, г.Алушта, г.Армянск, г.Джанкой, г.Красноперекопск, Красногвардейский район, Нижнегорский район, Кировский район, Советский район, Черноморский район, Ленинский район, Раздольненский район, Первомайский район, Симферопольский район, Сакский район, Джанкойский район, Бахчисарайский район.</w:t>
      </w:r>
    </w:p>
    <w:p w:rsidR="00C46C58" w:rsidRPr="00FF1450" w:rsidRDefault="00C46C58" w:rsidP="00C46C58">
      <w:pPr>
        <w:ind w:firstLine="708"/>
        <w:jc w:val="both"/>
      </w:pPr>
      <w:r w:rsidRPr="00FF1450">
        <w:t xml:space="preserve">Поставка Товара Получателям осуществляется Поставщиком после получения от Заказчика реестра получателей Товара. </w:t>
      </w:r>
    </w:p>
    <w:p w:rsidR="00C46C58" w:rsidRPr="00BC37BB" w:rsidRDefault="00C46C58" w:rsidP="00C46C58">
      <w:pPr>
        <w:ind w:firstLine="708"/>
        <w:jc w:val="both"/>
      </w:pPr>
      <w:r w:rsidRPr="00FF1450">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F62DF8" w:rsidRPr="004C1701" w:rsidRDefault="00F62DF8" w:rsidP="00D754AA">
      <w:pPr>
        <w:pStyle w:val="aff2"/>
        <w:spacing w:before="0" w:after="0"/>
        <w:jc w:val="both"/>
        <w:rPr>
          <w:sz w:val="20"/>
        </w:rPr>
      </w:pPr>
      <w:bookmarkStart w:id="0" w:name="_GoBack"/>
      <w:bookmarkEnd w:id="0"/>
    </w:p>
    <w:sectPr w:rsidR="00F62DF8" w:rsidRPr="004C1701" w:rsidSect="004C1701">
      <w:headerReference w:type="even" r:id="rId8"/>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B4" w:rsidRDefault="00C10CB4">
      <w:r>
        <w:separator/>
      </w:r>
    </w:p>
  </w:endnote>
  <w:endnote w:type="continuationSeparator" w:id="0">
    <w:p w:rsidR="00C10CB4" w:rsidRDefault="00C1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B4" w:rsidRDefault="00C10CB4">
      <w:r>
        <w:separator/>
      </w:r>
    </w:p>
  </w:footnote>
  <w:footnote w:type="continuationSeparator" w:id="0">
    <w:p w:rsidR="00C10CB4" w:rsidRDefault="00C1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405412"/>
    <w:multiLevelType w:val="hybridMultilevel"/>
    <w:tmpl w:val="D79641F2"/>
    <w:lvl w:ilvl="0" w:tplc="6B50546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6CADB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6C7E8A">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50F7C0">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9A18C6">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107B90">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2CF202">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EF6F6">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E20E10">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EB46CFE"/>
    <w:multiLevelType w:val="hybridMultilevel"/>
    <w:tmpl w:val="1DE2E262"/>
    <w:lvl w:ilvl="0" w:tplc="56FA34A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B4C380">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0BF3C">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E23088">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2AA54A">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48CE8">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28CD88">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6E6718">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84DE4C">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26C46DD"/>
    <w:multiLevelType w:val="hybridMultilevel"/>
    <w:tmpl w:val="80E8DDC0"/>
    <w:lvl w:ilvl="0" w:tplc="D2F808AA">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7CE87E">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18C2CA">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AA1222">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46250A">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988430">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EA289E">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7EF006">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0C5C02">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3BE5E05"/>
    <w:multiLevelType w:val="hybridMultilevel"/>
    <w:tmpl w:val="4AEA695C"/>
    <w:lvl w:ilvl="0" w:tplc="4C5E0F1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8839A">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DA9C48">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188644">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69F64">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4C1604">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16A116">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60F38E">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1A8792">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4D24911"/>
    <w:multiLevelType w:val="hybridMultilevel"/>
    <w:tmpl w:val="C94CEDA4"/>
    <w:lvl w:ilvl="0" w:tplc="5A6C55BE">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60CE1A">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64CD1C">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20C73A">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4A1D3C">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56B620">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46C9A">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0C69F0">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727784">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579C39F4"/>
    <w:multiLevelType w:val="hybridMultilevel"/>
    <w:tmpl w:val="0630D3EC"/>
    <w:lvl w:ilvl="0" w:tplc="AD6C9B5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706E7E">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66A14A">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54E08A">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CAD570">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EE63F8">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F6E9C4">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C97DC">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E9FC8">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C2D7223"/>
    <w:multiLevelType w:val="hybridMultilevel"/>
    <w:tmpl w:val="0E285E94"/>
    <w:lvl w:ilvl="0" w:tplc="D1DA437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F8E2A2">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4E145E">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524DAC">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ACFCE4">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964910">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60FCBE">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F8C9A0">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BE8006">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F821963"/>
    <w:multiLevelType w:val="hybridMultilevel"/>
    <w:tmpl w:val="5CB609F6"/>
    <w:lvl w:ilvl="0" w:tplc="A530C6D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AAB14">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F41A92">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14A60E">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50B9D0">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3E179C">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30111E">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563174">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C62FF8">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FDD2EA0"/>
    <w:multiLevelType w:val="hybridMultilevel"/>
    <w:tmpl w:val="FCFC0D3C"/>
    <w:lvl w:ilvl="0" w:tplc="32E278D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8E5E7A">
      <w:start w:val="1"/>
      <w:numFmt w:val="bullet"/>
      <w:lvlText w:val="o"/>
      <w:lvlJc w:val="left"/>
      <w:pPr>
        <w:ind w:left="1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4AFCF8">
      <w:start w:val="1"/>
      <w:numFmt w:val="bullet"/>
      <w:lvlText w:val="▪"/>
      <w:lvlJc w:val="left"/>
      <w:pPr>
        <w:ind w:left="2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24BF76">
      <w:start w:val="1"/>
      <w:numFmt w:val="bullet"/>
      <w:lvlText w:val="•"/>
      <w:lvlJc w:val="left"/>
      <w:pPr>
        <w:ind w:left="2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DC96DC">
      <w:start w:val="1"/>
      <w:numFmt w:val="bullet"/>
      <w:lvlText w:val="o"/>
      <w:lvlJc w:val="left"/>
      <w:pPr>
        <w:ind w:left="3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E28DD0">
      <w:start w:val="1"/>
      <w:numFmt w:val="bullet"/>
      <w:lvlText w:val="▪"/>
      <w:lvlJc w:val="left"/>
      <w:pPr>
        <w:ind w:left="4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A2276">
      <w:start w:val="1"/>
      <w:numFmt w:val="bullet"/>
      <w:lvlText w:val="•"/>
      <w:lvlJc w:val="left"/>
      <w:pPr>
        <w:ind w:left="4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FC60BE">
      <w:start w:val="1"/>
      <w:numFmt w:val="bullet"/>
      <w:lvlText w:val="o"/>
      <w:lvlJc w:val="left"/>
      <w:pPr>
        <w:ind w:left="5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DC4F04">
      <w:start w:val="1"/>
      <w:numFmt w:val="bullet"/>
      <w:lvlText w:val="▪"/>
      <w:lvlJc w:val="left"/>
      <w:pPr>
        <w:ind w:left="6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1"/>
  </w:num>
  <w:num w:numId="5">
    <w:abstractNumId w:val="9"/>
  </w:num>
  <w:num w:numId="6">
    <w:abstractNumId w:val="13"/>
  </w:num>
  <w:num w:numId="7">
    <w:abstractNumId w:val="8"/>
  </w:num>
  <w:num w:numId="8">
    <w:abstractNumId w:val="14"/>
  </w:num>
  <w:num w:numId="9">
    <w:abstractNumId w:val="16"/>
  </w:num>
  <w:num w:numId="10">
    <w:abstractNumId w:val="12"/>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185B"/>
    <w:rsid w:val="000026B8"/>
    <w:rsid w:val="000040FF"/>
    <w:rsid w:val="000041AC"/>
    <w:rsid w:val="00004BC2"/>
    <w:rsid w:val="000062C4"/>
    <w:rsid w:val="00010EF1"/>
    <w:rsid w:val="0001153C"/>
    <w:rsid w:val="00011941"/>
    <w:rsid w:val="00017A21"/>
    <w:rsid w:val="000259C3"/>
    <w:rsid w:val="00027005"/>
    <w:rsid w:val="00027FBE"/>
    <w:rsid w:val="000302E5"/>
    <w:rsid w:val="000312C8"/>
    <w:rsid w:val="00031397"/>
    <w:rsid w:val="000320FD"/>
    <w:rsid w:val="0003509D"/>
    <w:rsid w:val="00036D03"/>
    <w:rsid w:val="0004209F"/>
    <w:rsid w:val="00042168"/>
    <w:rsid w:val="000425FC"/>
    <w:rsid w:val="000428F4"/>
    <w:rsid w:val="00042C16"/>
    <w:rsid w:val="00046B72"/>
    <w:rsid w:val="00046C19"/>
    <w:rsid w:val="000533D4"/>
    <w:rsid w:val="000548A2"/>
    <w:rsid w:val="00055171"/>
    <w:rsid w:val="00057814"/>
    <w:rsid w:val="00060757"/>
    <w:rsid w:val="00063180"/>
    <w:rsid w:val="000639A0"/>
    <w:rsid w:val="0006440C"/>
    <w:rsid w:val="00064BDA"/>
    <w:rsid w:val="0006533D"/>
    <w:rsid w:val="000653D6"/>
    <w:rsid w:val="0006561E"/>
    <w:rsid w:val="0006754F"/>
    <w:rsid w:val="00070E24"/>
    <w:rsid w:val="000727FA"/>
    <w:rsid w:val="00072826"/>
    <w:rsid w:val="00072866"/>
    <w:rsid w:val="00074AE2"/>
    <w:rsid w:val="00077670"/>
    <w:rsid w:val="00077CA1"/>
    <w:rsid w:val="00080E06"/>
    <w:rsid w:val="00081715"/>
    <w:rsid w:val="00081B3E"/>
    <w:rsid w:val="000846A4"/>
    <w:rsid w:val="000858CD"/>
    <w:rsid w:val="0009054E"/>
    <w:rsid w:val="00093DC9"/>
    <w:rsid w:val="00093F13"/>
    <w:rsid w:val="000A1DBF"/>
    <w:rsid w:val="000A2EF7"/>
    <w:rsid w:val="000B13BD"/>
    <w:rsid w:val="000B162B"/>
    <w:rsid w:val="000B17D1"/>
    <w:rsid w:val="000C5494"/>
    <w:rsid w:val="000C58D2"/>
    <w:rsid w:val="000C7444"/>
    <w:rsid w:val="000D0E71"/>
    <w:rsid w:val="000D2066"/>
    <w:rsid w:val="000D35E6"/>
    <w:rsid w:val="000D5FC9"/>
    <w:rsid w:val="000D6C5A"/>
    <w:rsid w:val="000E032E"/>
    <w:rsid w:val="000E0B4C"/>
    <w:rsid w:val="000E2584"/>
    <w:rsid w:val="000E6AD5"/>
    <w:rsid w:val="000F152C"/>
    <w:rsid w:val="000F5CCD"/>
    <w:rsid w:val="000F681D"/>
    <w:rsid w:val="000F6D49"/>
    <w:rsid w:val="00103F6F"/>
    <w:rsid w:val="00104DD3"/>
    <w:rsid w:val="001051F0"/>
    <w:rsid w:val="0010564D"/>
    <w:rsid w:val="00110CAD"/>
    <w:rsid w:val="001162FA"/>
    <w:rsid w:val="00121C3F"/>
    <w:rsid w:val="001245D3"/>
    <w:rsid w:val="001253CF"/>
    <w:rsid w:val="001319E2"/>
    <w:rsid w:val="00134086"/>
    <w:rsid w:val="00134A0D"/>
    <w:rsid w:val="00134BF4"/>
    <w:rsid w:val="00137D62"/>
    <w:rsid w:val="00140512"/>
    <w:rsid w:val="00141BB7"/>
    <w:rsid w:val="001433A7"/>
    <w:rsid w:val="00144F1F"/>
    <w:rsid w:val="001477C9"/>
    <w:rsid w:val="00147F6D"/>
    <w:rsid w:val="0015332D"/>
    <w:rsid w:val="00154E8A"/>
    <w:rsid w:val="0015634C"/>
    <w:rsid w:val="00157501"/>
    <w:rsid w:val="001619CD"/>
    <w:rsid w:val="001627E3"/>
    <w:rsid w:val="001654E1"/>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E3C"/>
    <w:rsid w:val="001A5060"/>
    <w:rsid w:val="001B6D21"/>
    <w:rsid w:val="001C1BFD"/>
    <w:rsid w:val="001C208C"/>
    <w:rsid w:val="001C29A1"/>
    <w:rsid w:val="001C2CF3"/>
    <w:rsid w:val="001C45CC"/>
    <w:rsid w:val="001C5411"/>
    <w:rsid w:val="001C59C8"/>
    <w:rsid w:val="001C5CD4"/>
    <w:rsid w:val="001C7FF2"/>
    <w:rsid w:val="001D2797"/>
    <w:rsid w:val="001E0A6A"/>
    <w:rsid w:val="001E0FAE"/>
    <w:rsid w:val="001E46E9"/>
    <w:rsid w:val="001E76E6"/>
    <w:rsid w:val="001F1BFE"/>
    <w:rsid w:val="001F2B36"/>
    <w:rsid w:val="001F2D89"/>
    <w:rsid w:val="001F3942"/>
    <w:rsid w:val="001F395C"/>
    <w:rsid w:val="001F789E"/>
    <w:rsid w:val="0020247A"/>
    <w:rsid w:val="00203CE3"/>
    <w:rsid w:val="0020644A"/>
    <w:rsid w:val="00210072"/>
    <w:rsid w:val="002129E1"/>
    <w:rsid w:val="00212A8F"/>
    <w:rsid w:val="002173AC"/>
    <w:rsid w:val="00223982"/>
    <w:rsid w:val="00223EF5"/>
    <w:rsid w:val="0022534F"/>
    <w:rsid w:val="0022541A"/>
    <w:rsid w:val="002254F9"/>
    <w:rsid w:val="0022606B"/>
    <w:rsid w:val="0023062B"/>
    <w:rsid w:val="0023123C"/>
    <w:rsid w:val="002317EC"/>
    <w:rsid w:val="00233639"/>
    <w:rsid w:val="002349E3"/>
    <w:rsid w:val="0023503B"/>
    <w:rsid w:val="00235780"/>
    <w:rsid w:val="002364F7"/>
    <w:rsid w:val="002368E2"/>
    <w:rsid w:val="00236B38"/>
    <w:rsid w:val="00237E43"/>
    <w:rsid w:val="00243C85"/>
    <w:rsid w:val="00246953"/>
    <w:rsid w:val="0024744D"/>
    <w:rsid w:val="002479FE"/>
    <w:rsid w:val="002510BE"/>
    <w:rsid w:val="00252CD1"/>
    <w:rsid w:val="002547E3"/>
    <w:rsid w:val="00256124"/>
    <w:rsid w:val="00260AD9"/>
    <w:rsid w:val="00262C2D"/>
    <w:rsid w:val="00263AAE"/>
    <w:rsid w:val="002640A0"/>
    <w:rsid w:val="002657CC"/>
    <w:rsid w:val="002664C3"/>
    <w:rsid w:val="0027432C"/>
    <w:rsid w:val="00275893"/>
    <w:rsid w:val="00275CDF"/>
    <w:rsid w:val="002766C8"/>
    <w:rsid w:val="00280074"/>
    <w:rsid w:val="00280C82"/>
    <w:rsid w:val="00282269"/>
    <w:rsid w:val="00283B10"/>
    <w:rsid w:val="00286201"/>
    <w:rsid w:val="0029078C"/>
    <w:rsid w:val="00290BAF"/>
    <w:rsid w:val="002913BD"/>
    <w:rsid w:val="00295752"/>
    <w:rsid w:val="00296B64"/>
    <w:rsid w:val="002975C7"/>
    <w:rsid w:val="002A05AD"/>
    <w:rsid w:val="002A288C"/>
    <w:rsid w:val="002A2F6E"/>
    <w:rsid w:val="002A3BFA"/>
    <w:rsid w:val="002A5B21"/>
    <w:rsid w:val="002A6706"/>
    <w:rsid w:val="002A724C"/>
    <w:rsid w:val="002B19AA"/>
    <w:rsid w:val="002B2388"/>
    <w:rsid w:val="002B3F21"/>
    <w:rsid w:val="002B4A33"/>
    <w:rsid w:val="002B512E"/>
    <w:rsid w:val="002B5405"/>
    <w:rsid w:val="002B5953"/>
    <w:rsid w:val="002B6335"/>
    <w:rsid w:val="002B682A"/>
    <w:rsid w:val="002B6BB7"/>
    <w:rsid w:val="002B6BC5"/>
    <w:rsid w:val="002B7CF8"/>
    <w:rsid w:val="002C07F1"/>
    <w:rsid w:val="002C3330"/>
    <w:rsid w:val="002D3B37"/>
    <w:rsid w:val="002D47D4"/>
    <w:rsid w:val="002E0722"/>
    <w:rsid w:val="002E462B"/>
    <w:rsid w:val="002E46EF"/>
    <w:rsid w:val="002E4F71"/>
    <w:rsid w:val="002E5C64"/>
    <w:rsid w:val="002E60DB"/>
    <w:rsid w:val="002F1721"/>
    <w:rsid w:val="002F304D"/>
    <w:rsid w:val="002F3286"/>
    <w:rsid w:val="002F5473"/>
    <w:rsid w:val="002F5B8C"/>
    <w:rsid w:val="002F66E5"/>
    <w:rsid w:val="002F66F8"/>
    <w:rsid w:val="002F7736"/>
    <w:rsid w:val="0030100C"/>
    <w:rsid w:val="003014E0"/>
    <w:rsid w:val="003040CB"/>
    <w:rsid w:val="00304152"/>
    <w:rsid w:val="0030534D"/>
    <w:rsid w:val="00313B65"/>
    <w:rsid w:val="003143AA"/>
    <w:rsid w:val="00314C1D"/>
    <w:rsid w:val="00315496"/>
    <w:rsid w:val="00316F11"/>
    <w:rsid w:val="0031785F"/>
    <w:rsid w:val="0032127D"/>
    <w:rsid w:val="00321707"/>
    <w:rsid w:val="00322CD0"/>
    <w:rsid w:val="003246F4"/>
    <w:rsid w:val="003272A4"/>
    <w:rsid w:val="0032749B"/>
    <w:rsid w:val="00330AF4"/>
    <w:rsid w:val="003360FD"/>
    <w:rsid w:val="00337A6E"/>
    <w:rsid w:val="00341B5A"/>
    <w:rsid w:val="00341BCA"/>
    <w:rsid w:val="00344D52"/>
    <w:rsid w:val="00345183"/>
    <w:rsid w:val="00345EA7"/>
    <w:rsid w:val="00347DE7"/>
    <w:rsid w:val="003506A0"/>
    <w:rsid w:val="00350B13"/>
    <w:rsid w:val="00351131"/>
    <w:rsid w:val="0035281F"/>
    <w:rsid w:val="003530C6"/>
    <w:rsid w:val="00353F2F"/>
    <w:rsid w:val="003550B8"/>
    <w:rsid w:val="00355B67"/>
    <w:rsid w:val="003575C5"/>
    <w:rsid w:val="00360F1B"/>
    <w:rsid w:val="00364DA5"/>
    <w:rsid w:val="003654CD"/>
    <w:rsid w:val="003660F1"/>
    <w:rsid w:val="00370243"/>
    <w:rsid w:val="003732D4"/>
    <w:rsid w:val="00373D07"/>
    <w:rsid w:val="00375B04"/>
    <w:rsid w:val="00375B87"/>
    <w:rsid w:val="00376DA8"/>
    <w:rsid w:val="00377038"/>
    <w:rsid w:val="00377634"/>
    <w:rsid w:val="003821F1"/>
    <w:rsid w:val="00383BD3"/>
    <w:rsid w:val="00387707"/>
    <w:rsid w:val="00391456"/>
    <w:rsid w:val="00391BDA"/>
    <w:rsid w:val="00393E84"/>
    <w:rsid w:val="0039571D"/>
    <w:rsid w:val="00396B65"/>
    <w:rsid w:val="003A0A66"/>
    <w:rsid w:val="003A583B"/>
    <w:rsid w:val="003A5936"/>
    <w:rsid w:val="003A62E7"/>
    <w:rsid w:val="003A7FA8"/>
    <w:rsid w:val="003B1740"/>
    <w:rsid w:val="003B18D0"/>
    <w:rsid w:val="003B48C5"/>
    <w:rsid w:val="003B7610"/>
    <w:rsid w:val="003C0036"/>
    <w:rsid w:val="003C100B"/>
    <w:rsid w:val="003C1FDA"/>
    <w:rsid w:val="003C328A"/>
    <w:rsid w:val="003C3813"/>
    <w:rsid w:val="003C3D75"/>
    <w:rsid w:val="003C4092"/>
    <w:rsid w:val="003C55E3"/>
    <w:rsid w:val="003C6D76"/>
    <w:rsid w:val="003D0193"/>
    <w:rsid w:val="003D0BCC"/>
    <w:rsid w:val="003D2F79"/>
    <w:rsid w:val="003D38C6"/>
    <w:rsid w:val="003D4D40"/>
    <w:rsid w:val="003D6452"/>
    <w:rsid w:val="003E0257"/>
    <w:rsid w:val="003E36D2"/>
    <w:rsid w:val="003F3DD2"/>
    <w:rsid w:val="003F3FE2"/>
    <w:rsid w:val="003F4AEB"/>
    <w:rsid w:val="003F4DDF"/>
    <w:rsid w:val="003F71E8"/>
    <w:rsid w:val="00401885"/>
    <w:rsid w:val="004062DD"/>
    <w:rsid w:val="004069F1"/>
    <w:rsid w:val="00420A59"/>
    <w:rsid w:val="00420DDA"/>
    <w:rsid w:val="004253B0"/>
    <w:rsid w:val="00426221"/>
    <w:rsid w:val="0042659C"/>
    <w:rsid w:val="00427AED"/>
    <w:rsid w:val="004320B5"/>
    <w:rsid w:val="004323D9"/>
    <w:rsid w:val="00432699"/>
    <w:rsid w:val="00434440"/>
    <w:rsid w:val="00437329"/>
    <w:rsid w:val="00437F3A"/>
    <w:rsid w:val="004400EC"/>
    <w:rsid w:val="00441BF7"/>
    <w:rsid w:val="00444720"/>
    <w:rsid w:val="00445792"/>
    <w:rsid w:val="0044591F"/>
    <w:rsid w:val="0044675B"/>
    <w:rsid w:val="00447809"/>
    <w:rsid w:val="00452904"/>
    <w:rsid w:val="00452A95"/>
    <w:rsid w:val="00453015"/>
    <w:rsid w:val="0045324F"/>
    <w:rsid w:val="00455A68"/>
    <w:rsid w:val="004608D1"/>
    <w:rsid w:val="00465B5D"/>
    <w:rsid w:val="004702A8"/>
    <w:rsid w:val="00477F89"/>
    <w:rsid w:val="00481141"/>
    <w:rsid w:val="0048114A"/>
    <w:rsid w:val="0048584E"/>
    <w:rsid w:val="0048669B"/>
    <w:rsid w:val="00486BBA"/>
    <w:rsid w:val="00491479"/>
    <w:rsid w:val="004923ED"/>
    <w:rsid w:val="004931C9"/>
    <w:rsid w:val="004965F6"/>
    <w:rsid w:val="004A0539"/>
    <w:rsid w:val="004A154B"/>
    <w:rsid w:val="004A34F0"/>
    <w:rsid w:val="004A3643"/>
    <w:rsid w:val="004A48AA"/>
    <w:rsid w:val="004A68CD"/>
    <w:rsid w:val="004B0E18"/>
    <w:rsid w:val="004B3F0D"/>
    <w:rsid w:val="004B57ED"/>
    <w:rsid w:val="004C1701"/>
    <w:rsid w:val="004C194C"/>
    <w:rsid w:val="004C252F"/>
    <w:rsid w:val="004C6D5C"/>
    <w:rsid w:val="004D0588"/>
    <w:rsid w:val="004D1141"/>
    <w:rsid w:val="004D1610"/>
    <w:rsid w:val="004E01B4"/>
    <w:rsid w:val="004E38DE"/>
    <w:rsid w:val="004E5EB9"/>
    <w:rsid w:val="004E66C1"/>
    <w:rsid w:val="004E7333"/>
    <w:rsid w:val="004F4345"/>
    <w:rsid w:val="004F4D41"/>
    <w:rsid w:val="004F538C"/>
    <w:rsid w:val="004F5FC6"/>
    <w:rsid w:val="00500CAD"/>
    <w:rsid w:val="005024F7"/>
    <w:rsid w:val="00502EF8"/>
    <w:rsid w:val="00503216"/>
    <w:rsid w:val="00505A02"/>
    <w:rsid w:val="00510EB9"/>
    <w:rsid w:val="0051190C"/>
    <w:rsid w:val="005129B7"/>
    <w:rsid w:val="00513DF3"/>
    <w:rsid w:val="00514C88"/>
    <w:rsid w:val="00515A22"/>
    <w:rsid w:val="00517265"/>
    <w:rsid w:val="005214AB"/>
    <w:rsid w:val="00522329"/>
    <w:rsid w:val="005225C2"/>
    <w:rsid w:val="00522A2C"/>
    <w:rsid w:val="005256FD"/>
    <w:rsid w:val="00525825"/>
    <w:rsid w:val="00525A4E"/>
    <w:rsid w:val="0052612B"/>
    <w:rsid w:val="00530DC9"/>
    <w:rsid w:val="00531AFE"/>
    <w:rsid w:val="005330EE"/>
    <w:rsid w:val="00533FAE"/>
    <w:rsid w:val="005353FD"/>
    <w:rsid w:val="005429D0"/>
    <w:rsid w:val="00551FC0"/>
    <w:rsid w:val="005547AB"/>
    <w:rsid w:val="005548A3"/>
    <w:rsid w:val="00554CD4"/>
    <w:rsid w:val="005569BD"/>
    <w:rsid w:val="00562D06"/>
    <w:rsid w:val="005709AE"/>
    <w:rsid w:val="00572D5A"/>
    <w:rsid w:val="00573F98"/>
    <w:rsid w:val="005759C0"/>
    <w:rsid w:val="005808BD"/>
    <w:rsid w:val="0058112D"/>
    <w:rsid w:val="00582EB4"/>
    <w:rsid w:val="00585B6B"/>
    <w:rsid w:val="0058634F"/>
    <w:rsid w:val="00587601"/>
    <w:rsid w:val="00591E73"/>
    <w:rsid w:val="005926D9"/>
    <w:rsid w:val="00592986"/>
    <w:rsid w:val="0059321C"/>
    <w:rsid w:val="00594AC7"/>
    <w:rsid w:val="00596F1D"/>
    <w:rsid w:val="00597B51"/>
    <w:rsid w:val="005A0224"/>
    <w:rsid w:val="005A2F93"/>
    <w:rsid w:val="005A5F96"/>
    <w:rsid w:val="005B1555"/>
    <w:rsid w:val="005B23A1"/>
    <w:rsid w:val="005B41B0"/>
    <w:rsid w:val="005B620A"/>
    <w:rsid w:val="005B66DC"/>
    <w:rsid w:val="005B78F9"/>
    <w:rsid w:val="005C0926"/>
    <w:rsid w:val="005C2E72"/>
    <w:rsid w:val="005C36E6"/>
    <w:rsid w:val="005C382E"/>
    <w:rsid w:val="005C71ED"/>
    <w:rsid w:val="005C76C2"/>
    <w:rsid w:val="005D08B8"/>
    <w:rsid w:val="005D40F9"/>
    <w:rsid w:val="005D4EF7"/>
    <w:rsid w:val="005D5902"/>
    <w:rsid w:val="005D6090"/>
    <w:rsid w:val="005D6293"/>
    <w:rsid w:val="005E0AC0"/>
    <w:rsid w:val="005E6715"/>
    <w:rsid w:val="005E7133"/>
    <w:rsid w:val="005F03F5"/>
    <w:rsid w:val="005F07FC"/>
    <w:rsid w:val="005F224C"/>
    <w:rsid w:val="005F3CC1"/>
    <w:rsid w:val="005F5068"/>
    <w:rsid w:val="005F70DF"/>
    <w:rsid w:val="00602CA7"/>
    <w:rsid w:val="00603F64"/>
    <w:rsid w:val="006065EE"/>
    <w:rsid w:val="00607A47"/>
    <w:rsid w:val="006113AC"/>
    <w:rsid w:val="00612CB9"/>
    <w:rsid w:val="00615EF0"/>
    <w:rsid w:val="0061662D"/>
    <w:rsid w:val="006207B2"/>
    <w:rsid w:val="006242E2"/>
    <w:rsid w:val="006264F3"/>
    <w:rsid w:val="0062738A"/>
    <w:rsid w:val="006359A5"/>
    <w:rsid w:val="00635A70"/>
    <w:rsid w:val="00636077"/>
    <w:rsid w:val="00641B26"/>
    <w:rsid w:val="00642382"/>
    <w:rsid w:val="006425D1"/>
    <w:rsid w:val="00644219"/>
    <w:rsid w:val="00646982"/>
    <w:rsid w:val="006504EA"/>
    <w:rsid w:val="00651844"/>
    <w:rsid w:val="00651C53"/>
    <w:rsid w:val="00652218"/>
    <w:rsid w:val="00653CA4"/>
    <w:rsid w:val="006554E9"/>
    <w:rsid w:val="006557B2"/>
    <w:rsid w:val="00657C2D"/>
    <w:rsid w:val="006612B3"/>
    <w:rsid w:val="006615C6"/>
    <w:rsid w:val="00663D1E"/>
    <w:rsid w:val="00664047"/>
    <w:rsid w:val="00664CA3"/>
    <w:rsid w:val="00671F34"/>
    <w:rsid w:val="006739E7"/>
    <w:rsid w:val="00674293"/>
    <w:rsid w:val="00676C33"/>
    <w:rsid w:val="00682DAB"/>
    <w:rsid w:val="00683A2D"/>
    <w:rsid w:val="006904AE"/>
    <w:rsid w:val="0069154C"/>
    <w:rsid w:val="00694258"/>
    <w:rsid w:val="00694951"/>
    <w:rsid w:val="00696691"/>
    <w:rsid w:val="00696B36"/>
    <w:rsid w:val="00697DA6"/>
    <w:rsid w:val="006A01A7"/>
    <w:rsid w:val="006A062A"/>
    <w:rsid w:val="006A16FA"/>
    <w:rsid w:val="006A247D"/>
    <w:rsid w:val="006A2824"/>
    <w:rsid w:val="006A2C5D"/>
    <w:rsid w:val="006A4530"/>
    <w:rsid w:val="006A49FF"/>
    <w:rsid w:val="006A5B1E"/>
    <w:rsid w:val="006B3580"/>
    <w:rsid w:val="006B3B5B"/>
    <w:rsid w:val="006B3B94"/>
    <w:rsid w:val="006B5E72"/>
    <w:rsid w:val="006B5FBD"/>
    <w:rsid w:val="006B65A8"/>
    <w:rsid w:val="006C00E9"/>
    <w:rsid w:val="006C0EEA"/>
    <w:rsid w:val="006C1A27"/>
    <w:rsid w:val="006C66B2"/>
    <w:rsid w:val="006C6D9A"/>
    <w:rsid w:val="006C6DEB"/>
    <w:rsid w:val="006C7E57"/>
    <w:rsid w:val="006D1947"/>
    <w:rsid w:val="006D6D79"/>
    <w:rsid w:val="006D7BEB"/>
    <w:rsid w:val="006E42A9"/>
    <w:rsid w:val="006E492C"/>
    <w:rsid w:val="006E6DC3"/>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20B9B"/>
    <w:rsid w:val="007223FE"/>
    <w:rsid w:val="00724EEC"/>
    <w:rsid w:val="00727176"/>
    <w:rsid w:val="0073018F"/>
    <w:rsid w:val="00730CD7"/>
    <w:rsid w:val="00731C20"/>
    <w:rsid w:val="0073247F"/>
    <w:rsid w:val="00735C2E"/>
    <w:rsid w:val="007369C2"/>
    <w:rsid w:val="007375FD"/>
    <w:rsid w:val="0074162B"/>
    <w:rsid w:val="00742BFF"/>
    <w:rsid w:val="007432E1"/>
    <w:rsid w:val="00750426"/>
    <w:rsid w:val="00750A39"/>
    <w:rsid w:val="00753824"/>
    <w:rsid w:val="00753FD7"/>
    <w:rsid w:val="007548BE"/>
    <w:rsid w:val="007557ED"/>
    <w:rsid w:val="007609A0"/>
    <w:rsid w:val="00763091"/>
    <w:rsid w:val="00763F96"/>
    <w:rsid w:val="00766D03"/>
    <w:rsid w:val="00767381"/>
    <w:rsid w:val="00770229"/>
    <w:rsid w:val="00771E21"/>
    <w:rsid w:val="0077389D"/>
    <w:rsid w:val="00773F82"/>
    <w:rsid w:val="0077435A"/>
    <w:rsid w:val="00776F29"/>
    <w:rsid w:val="00777508"/>
    <w:rsid w:val="00782C24"/>
    <w:rsid w:val="00782D89"/>
    <w:rsid w:val="00782F5B"/>
    <w:rsid w:val="00783DF2"/>
    <w:rsid w:val="00784C20"/>
    <w:rsid w:val="0079295A"/>
    <w:rsid w:val="0079332D"/>
    <w:rsid w:val="007936A2"/>
    <w:rsid w:val="00794495"/>
    <w:rsid w:val="007967A3"/>
    <w:rsid w:val="007969C4"/>
    <w:rsid w:val="007971F1"/>
    <w:rsid w:val="00797500"/>
    <w:rsid w:val="007A3BDE"/>
    <w:rsid w:val="007A5724"/>
    <w:rsid w:val="007B1EA1"/>
    <w:rsid w:val="007B2E54"/>
    <w:rsid w:val="007B6FA8"/>
    <w:rsid w:val="007C0A49"/>
    <w:rsid w:val="007C388E"/>
    <w:rsid w:val="007C5EA7"/>
    <w:rsid w:val="007D3288"/>
    <w:rsid w:val="007D4072"/>
    <w:rsid w:val="007D59F9"/>
    <w:rsid w:val="007E0BD3"/>
    <w:rsid w:val="007E1B08"/>
    <w:rsid w:val="007E1FB1"/>
    <w:rsid w:val="007E6519"/>
    <w:rsid w:val="007E6934"/>
    <w:rsid w:val="007F04D6"/>
    <w:rsid w:val="007F2F68"/>
    <w:rsid w:val="007F3119"/>
    <w:rsid w:val="007F6314"/>
    <w:rsid w:val="00804AB2"/>
    <w:rsid w:val="008101EE"/>
    <w:rsid w:val="0081385A"/>
    <w:rsid w:val="0081591F"/>
    <w:rsid w:val="00815AB4"/>
    <w:rsid w:val="00823D9E"/>
    <w:rsid w:val="008253C5"/>
    <w:rsid w:val="00827CB8"/>
    <w:rsid w:val="00830446"/>
    <w:rsid w:val="008304FA"/>
    <w:rsid w:val="00831700"/>
    <w:rsid w:val="00833DCE"/>
    <w:rsid w:val="008348A3"/>
    <w:rsid w:val="00837541"/>
    <w:rsid w:val="00842039"/>
    <w:rsid w:val="0084311F"/>
    <w:rsid w:val="00843EBF"/>
    <w:rsid w:val="00843FC9"/>
    <w:rsid w:val="00845024"/>
    <w:rsid w:val="008510FF"/>
    <w:rsid w:val="008535DA"/>
    <w:rsid w:val="008542A3"/>
    <w:rsid w:val="0086226A"/>
    <w:rsid w:val="00865F71"/>
    <w:rsid w:val="0087015B"/>
    <w:rsid w:val="00870C69"/>
    <w:rsid w:val="00871970"/>
    <w:rsid w:val="0087420A"/>
    <w:rsid w:val="00874242"/>
    <w:rsid w:val="00875CCF"/>
    <w:rsid w:val="0088576F"/>
    <w:rsid w:val="008857EA"/>
    <w:rsid w:val="00890304"/>
    <w:rsid w:val="00892057"/>
    <w:rsid w:val="0089525F"/>
    <w:rsid w:val="00896797"/>
    <w:rsid w:val="00897CA3"/>
    <w:rsid w:val="008A0620"/>
    <w:rsid w:val="008A0ECC"/>
    <w:rsid w:val="008A6303"/>
    <w:rsid w:val="008B13B0"/>
    <w:rsid w:val="008B2E58"/>
    <w:rsid w:val="008C2885"/>
    <w:rsid w:val="008C4005"/>
    <w:rsid w:val="008C63E9"/>
    <w:rsid w:val="008C7233"/>
    <w:rsid w:val="008C7CE8"/>
    <w:rsid w:val="008D43EA"/>
    <w:rsid w:val="008D604F"/>
    <w:rsid w:val="008E5D17"/>
    <w:rsid w:val="008E6495"/>
    <w:rsid w:val="008E6F43"/>
    <w:rsid w:val="008E72D0"/>
    <w:rsid w:val="008E7CA3"/>
    <w:rsid w:val="008F0955"/>
    <w:rsid w:val="008F1E6B"/>
    <w:rsid w:val="008F3957"/>
    <w:rsid w:val="008F4689"/>
    <w:rsid w:val="008F5C65"/>
    <w:rsid w:val="008F64C5"/>
    <w:rsid w:val="0090031C"/>
    <w:rsid w:val="009012DC"/>
    <w:rsid w:val="00901DC8"/>
    <w:rsid w:val="009061C2"/>
    <w:rsid w:val="009073F0"/>
    <w:rsid w:val="009076AC"/>
    <w:rsid w:val="00913325"/>
    <w:rsid w:val="00915180"/>
    <w:rsid w:val="00915DE5"/>
    <w:rsid w:val="00917364"/>
    <w:rsid w:val="00920865"/>
    <w:rsid w:val="00921043"/>
    <w:rsid w:val="00923E23"/>
    <w:rsid w:val="0092769D"/>
    <w:rsid w:val="00930B54"/>
    <w:rsid w:val="00930B55"/>
    <w:rsid w:val="009340B0"/>
    <w:rsid w:val="00937BB1"/>
    <w:rsid w:val="00937BCB"/>
    <w:rsid w:val="00945405"/>
    <w:rsid w:val="00945FD4"/>
    <w:rsid w:val="00946B8A"/>
    <w:rsid w:val="009519D2"/>
    <w:rsid w:val="00951AF6"/>
    <w:rsid w:val="00952DFF"/>
    <w:rsid w:val="0095410A"/>
    <w:rsid w:val="00954D54"/>
    <w:rsid w:val="0096012B"/>
    <w:rsid w:val="0096255C"/>
    <w:rsid w:val="00964540"/>
    <w:rsid w:val="00971527"/>
    <w:rsid w:val="00971C07"/>
    <w:rsid w:val="0097329A"/>
    <w:rsid w:val="00974DEB"/>
    <w:rsid w:val="00975BE0"/>
    <w:rsid w:val="00981FDF"/>
    <w:rsid w:val="00984919"/>
    <w:rsid w:val="00985E58"/>
    <w:rsid w:val="00985E81"/>
    <w:rsid w:val="00985F14"/>
    <w:rsid w:val="00986787"/>
    <w:rsid w:val="00987DB4"/>
    <w:rsid w:val="00992AFB"/>
    <w:rsid w:val="00992B24"/>
    <w:rsid w:val="00994611"/>
    <w:rsid w:val="00994F27"/>
    <w:rsid w:val="00996756"/>
    <w:rsid w:val="009A02CF"/>
    <w:rsid w:val="009A1487"/>
    <w:rsid w:val="009A148F"/>
    <w:rsid w:val="009A15AF"/>
    <w:rsid w:val="009A5850"/>
    <w:rsid w:val="009B569E"/>
    <w:rsid w:val="009B5E48"/>
    <w:rsid w:val="009C0250"/>
    <w:rsid w:val="009C026F"/>
    <w:rsid w:val="009C2841"/>
    <w:rsid w:val="009C2C2F"/>
    <w:rsid w:val="009C4A45"/>
    <w:rsid w:val="009C4CFB"/>
    <w:rsid w:val="009C4FEF"/>
    <w:rsid w:val="009C6237"/>
    <w:rsid w:val="009D07CF"/>
    <w:rsid w:val="009D08CF"/>
    <w:rsid w:val="009D1ECF"/>
    <w:rsid w:val="009D1FC2"/>
    <w:rsid w:val="009D257A"/>
    <w:rsid w:val="009D3853"/>
    <w:rsid w:val="009D3E2C"/>
    <w:rsid w:val="009D60D7"/>
    <w:rsid w:val="009D70A4"/>
    <w:rsid w:val="009D747F"/>
    <w:rsid w:val="009E4F58"/>
    <w:rsid w:val="009F0D4E"/>
    <w:rsid w:val="009F2687"/>
    <w:rsid w:val="009F4CCF"/>
    <w:rsid w:val="009F562A"/>
    <w:rsid w:val="009F7609"/>
    <w:rsid w:val="009F76C7"/>
    <w:rsid w:val="009F78DF"/>
    <w:rsid w:val="009F7AC0"/>
    <w:rsid w:val="00A01204"/>
    <w:rsid w:val="00A04BA7"/>
    <w:rsid w:val="00A06455"/>
    <w:rsid w:val="00A06BF8"/>
    <w:rsid w:val="00A10D48"/>
    <w:rsid w:val="00A1244B"/>
    <w:rsid w:val="00A1675A"/>
    <w:rsid w:val="00A1740E"/>
    <w:rsid w:val="00A17CAA"/>
    <w:rsid w:val="00A22618"/>
    <w:rsid w:val="00A22B6D"/>
    <w:rsid w:val="00A22ECF"/>
    <w:rsid w:val="00A23495"/>
    <w:rsid w:val="00A23B38"/>
    <w:rsid w:val="00A24A7D"/>
    <w:rsid w:val="00A24CA1"/>
    <w:rsid w:val="00A257BD"/>
    <w:rsid w:val="00A32E6E"/>
    <w:rsid w:val="00A34C33"/>
    <w:rsid w:val="00A357C5"/>
    <w:rsid w:val="00A37CEC"/>
    <w:rsid w:val="00A40722"/>
    <w:rsid w:val="00A414BF"/>
    <w:rsid w:val="00A41F65"/>
    <w:rsid w:val="00A42AE7"/>
    <w:rsid w:val="00A4519A"/>
    <w:rsid w:val="00A4623F"/>
    <w:rsid w:val="00A51033"/>
    <w:rsid w:val="00A511C8"/>
    <w:rsid w:val="00A53451"/>
    <w:rsid w:val="00A5639C"/>
    <w:rsid w:val="00A578D2"/>
    <w:rsid w:val="00A61E31"/>
    <w:rsid w:val="00A70795"/>
    <w:rsid w:val="00A75271"/>
    <w:rsid w:val="00A76D2D"/>
    <w:rsid w:val="00A802EF"/>
    <w:rsid w:val="00A81977"/>
    <w:rsid w:val="00A82284"/>
    <w:rsid w:val="00A83A8C"/>
    <w:rsid w:val="00A83DC0"/>
    <w:rsid w:val="00A922B8"/>
    <w:rsid w:val="00A93148"/>
    <w:rsid w:val="00A94431"/>
    <w:rsid w:val="00A953A0"/>
    <w:rsid w:val="00A954D2"/>
    <w:rsid w:val="00A955AD"/>
    <w:rsid w:val="00A97250"/>
    <w:rsid w:val="00AA147A"/>
    <w:rsid w:val="00AA2D05"/>
    <w:rsid w:val="00AA3243"/>
    <w:rsid w:val="00AA40CB"/>
    <w:rsid w:val="00AA790A"/>
    <w:rsid w:val="00AB11A2"/>
    <w:rsid w:val="00AB22FE"/>
    <w:rsid w:val="00AB77CB"/>
    <w:rsid w:val="00AC04C6"/>
    <w:rsid w:val="00AC16B1"/>
    <w:rsid w:val="00AC1AE4"/>
    <w:rsid w:val="00AC6ECF"/>
    <w:rsid w:val="00AC769D"/>
    <w:rsid w:val="00AD1D9D"/>
    <w:rsid w:val="00AD4003"/>
    <w:rsid w:val="00AD4F28"/>
    <w:rsid w:val="00AD58DB"/>
    <w:rsid w:val="00AD674D"/>
    <w:rsid w:val="00AE04F7"/>
    <w:rsid w:val="00AE22BB"/>
    <w:rsid w:val="00AE5B58"/>
    <w:rsid w:val="00AF1BB9"/>
    <w:rsid w:val="00AF2345"/>
    <w:rsid w:val="00AF4E48"/>
    <w:rsid w:val="00AF6263"/>
    <w:rsid w:val="00AF78E1"/>
    <w:rsid w:val="00B0126A"/>
    <w:rsid w:val="00B02BDF"/>
    <w:rsid w:val="00B10017"/>
    <w:rsid w:val="00B15BEF"/>
    <w:rsid w:val="00B20929"/>
    <w:rsid w:val="00B20FB0"/>
    <w:rsid w:val="00B210CD"/>
    <w:rsid w:val="00B25172"/>
    <w:rsid w:val="00B252E8"/>
    <w:rsid w:val="00B30048"/>
    <w:rsid w:val="00B30983"/>
    <w:rsid w:val="00B30E6D"/>
    <w:rsid w:val="00B34002"/>
    <w:rsid w:val="00B34B0A"/>
    <w:rsid w:val="00B37092"/>
    <w:rsid w:val="00B41CA8"/>
    <w:rsid w:val="00B42C79"/>
    <w:rsid w:val="00B43C41"/>
    <w:rsid w:val="00B527A9"/>
    <w:rsid w:val="00B54C6B"/>
    <w:rsid w:val="00B601BC"/>
    <w:rsid w:val="00B6108A"/>
    <w:rsid w:val="00B62850"/>
    <w:rsid w:val="00B63B73"/>
    <w:rsid w:val="00B64A0D"/>
    <w:rsid w:val="00B64FE6"/>
    <w:rsid w:val="00B66777"/>
    <w:rsid w:val="00B66F6E"/>
    <w:rsid w:val="00B67E15"/>
    <w:rsid w:val="00B702C7"/>
    <w:rsid w:val="00B719C9"/>
    <w:rsid w:val="00B71EA2"/>
    <w:rsid w:val="00B7304D"/>
    <w:rsid w:val="00B733A2"/>
    <w:rsid w:val="00B74160"/>
    <w:rsid w:val="00B767F4"/>
    <w:rsid w:val="00B76D69"/>
    <w:rsid w:val="00B80048"/>
    <w:rsid w:val="00B820AE"/>
    <w:rsid w:val="00B8242F"/>
    <w:rsid w:val="00B8392A"/>
    <w:rsid w:val="00B9700D"/>
    <w:rsid w:val="00B970A4"/>
    <w:rsid w:val="00BA1D81"/>
    <w:rsid w:val="00BA1DC9"/>
    <w:rsid w:val="00BB763E"/>
    <w:rsid w:val="00BC095C"/>
    <w:rsid w:val="00BC20F9"/>
    <w:rsid w:val="00BC25A2"/>
    <w:rsid w:val="00BC31A4"/>
    <w:rsid w:val="00BC3E23"/>
    <w:rsid w:val="00BC4740"/>
    <w:rsid w:val="00BC4C47"/>
    <w:rsid w:val="00BD185F"/>
    <w:rsid w:val="00BD3245"/>
    <w:rsid w:val="00BD444C"/>
    <w:rsid w:val="00BD7334"/>
    <w:rsid w:val="00BE24C9"/>
    <w:rsid w:val="00BE3D84"/>
    <w:rsid w:val="00BF20DB"/>
    <w:rsid w:val="00BF23B9"/>
    <w:rsid w:val="00BF3A96"/>
    <w:rsid w:val="00BF4022"/>
    <w:rsid w:val="00BF4F8E"/>
    <w:rsid w:val="00BF502E"/>
    <w:rsid w:val="00C00C44"/>
    <w:rsid w:val="00C01A4B"/>
    <w:rsid w:val="00C01DC8"/>
    <w:rsid w:val="00C05F03"/>
    <w:rsid w:val="00C06606"/>
    <w:rsid w:val="00C076CF"/>
    <w:rsid w:val="00C078B9"/>
    <w:rsid w:val="00C10CA9"/>
    <w:rsid w:val="00C10CB4"/>
    <w:rsid w:val="00C12D9B"/>
    <w:rsid w:val="00C13F38"/>
    <w:rsid w:val="00C20DBE"/>
    <w:rsid w:val="00C2245C"/>
    <w:rsid w:val="00C22E13"/>
    <w:rsid w:val="00C236FF"/>
    <w:rsid w:val="00C23837"/>
    <w:rsid w:val="00C315E2"/>
    <w:rsid w:val="00C343AF"/>
    <w:rsid w:val="00C35EB1"/>
    <w:rsid w:val="00C40455"/>
    <w:rsid w:val="00C40792"/>
    <w:rsid w:val="00C42652"/>
    <w:rsid w:val="00C43675"/>
    <w:rsid w:val="00C46C58"/>
    <w:rsid w:val="00C5033A"/>
    <w:rsid w:val="00C50505"/>
    <w:rsid w:val="00C506AE"/>
    <w:rsid w:val="00C5188D"/>
    <w:rsid w:val="00C53215"/>
    <w:rsid w:val="00C55CA5"/>
    <w:rsid w:val="00C6146B"/>
    <w:rsid w:val="00C61E01"/>
    <w:rsid w:val="00C63339"/>
    <w:rsid w:val="00C6490E"/>
    <w:rsid w:val="00C65C8C"/>
    <w:rsid w:val="00C65D45"/>
    <w:rsid w:val="00C67921"/>
    <w:rsid w:val="00C71719"/>
    <w:rsid w:val="00C818E2"/>
    <w:rsid w:val="00C823DF"/>
    <w:rsid w:val="00C83805"/>
    <w:rsid w:val="00C84C1F"/>
    <w:rsid w:val="00C86D57"/>
    <w:rsid w:val="00C924C3"/>
    <w:rsid w:val="00C92DB2"/>
    <w:rsid w:val="00C9345E"/>
    <w:rsid w:val="00C94652"/>
    <w:rsid w:val="00C967D8"/>
    <w:rsid w:val="00CA2CC4"/>
    <w:rsid w:val="00CA409A"/>
    <w:rsid w:val="00CA53B4"/>
    <w:rsid w:val="00CA6089"/>
    <w:rsid w:val="00CB2321"/>
    <w:rsid w:val="00CB2ACD"/>
    <w:rsid w:val="00CB36D6"/>
    <w:rsid w:val="00CB4D7A"/>
    <w:rsid w:val="00CC25FA"/>
    <w:rsid w:val="00CC3DAB"/>
    <w:rsid w:val="00CC663C"/>
    <w:rsid w:val="00CC6B03"/>
    <w:rsid w:val="00CD1F31"/>
    <w:rsid w:val="00CD566B"/>
    <w:rsid w:val="00CD6DF8"/>
    <w:rsid w:val="00CD70F1"/>
    <w:rsid w:val="00CD716E"/>
    <w:rsid w:val="00CE1525"/>
    <w:rsid w:val="00CE44E1"/>
    <w:rsid w:val="00CE5D5B"/>
    <w:rsid w:val="00CF389F"/>
    <w:rsid w:val="00CF58D6"/>
    <w:rsid w:val="00D06234"/>
    <w:rsid w:val="00D103E7"/>
    <w:rsid w:val="00D11A6D"/>
    <w:rsid w:val="00D1603C"/>
    <w:rsid w:val="00D17DA5"/>
    <w:rsid w:val="00D2114B"/>
    <w:rsid w:val="00D21D4E"/>
    <w:rsid w:val="00D21F23"/>
    <w:rsid w:val="00D23E25"/>
    <w:rsid w:val="00D257D5"/>
    <w:rsid w:val="00D25B46"/>
    <w:rsid w:val="00D25FFC"/>
    <w:rsid w:val="00D333E7"/>
    <w:rsid w:val="00D36C65"/>
    <w:rsid w:val="00D401BC"/>
    <w:rsid w:val="00D40296"/>
    <w:rsid w:val="00D40B4C"/>
    <w:rsid w:val="00D4131D"/>
    <w:rsid w:val="00D415DF"/>
    <w:rsid w:val="00D4168D"/>
    <w:rsid w:val="00D4182E"/>
    <w:rsid w:val="00D4200A"/>
    <w:rsid w:val="00D4353F"/>
    <w:rsid w:val="00D45B08"/>
    <w:rsid w:val="00D462D9"/>
    <w:rsid w:val="00D47550"/>
    <w:rsid w:val="00D47AEF"/>
    <w:rsid w:val="00D51FDF"/>
    <w:rsid w:val="00D52761"/>
    <w:rsid w:val="00D52D55"/>
    <w:rsid w:val="00D534C6"/>
    <w:rsid w:val="00D56529"/>
    <w:rsid w:val="00D60521"/>
    <w:rsid w:val="00D61817"/>
    <w:rsid w:val="00D623E3"/>
    <w:rsid w:val="00D64D46"/>
    <w:rsid w:val="00D6533C"/>
    <w:rsid w:val="00D65D42"/>
    <w:rsid w:val="00D6689C"/>
    <w:rsid w:val="00D710CB"/>
    <w:rsid w:val="00D734A9"/>
    <w:rsid w:val="00D742B2"/>
    <w:rsid w:val="00D7522F"/>
    <w:rsid w:val="00D754AA"/>
    <w:rsid w:val="00D77102"/>
    <w:rsid w:val="00D77DE6"/>
    <w:rsid w:val="00D817EB"/>
    <w:rsid w:val="00D8252B"/>
    <w:rsid w:val="00D841BC"/>
    <w:rsid w:val="00D86627"/>
    <w:rsid w:val="00D95EF6"/>
    <w:rsid w:val="00DA11F5"/>
    <w:rsid w:val="00DA21AC"/>
    <w:rsid w:val="00DA5F2A"/>
    <w:rsid w:val="00DA6F14"/>
    <w:rsid w:val="00DB0D6B"/>
    <w:rsid w:val="00DB1B5B"/>
    <w:rsid w:val="00DB2408"/>
    <w:rsid w:val="00DB3EA0"/>
    <w:rsid w:val="00DB4B7E"/>
    <w:rsid w:val="00DB739B"/>
    <w:rsid w:val="00DC0F53"/>
    <w:rsid w:val="00DC205E"/>
    <w:rsid w:val="00DC37C9"/>
    <w:rsid w:val="00DC4A83"/>
    <w:rsid w:val="00DD2846"/>
    <w:rsid w:val="00DD3586"/>
    <w:rsid w:val="00DD5301"/>
    <w:rsid w:val="00DD5EBF"/>
    <w:rsid w:val="00DD612E"/>
    <w:rsid w:val="00DD6EC5"/>
    <w:rsid w:val="00DE1E2E"/>
    <w:rsid w:val="00DE3DF8"/>
    <w:rsid w:val="00DE5E61"/>
    <w:rsid w:val="00DE6295"/>
    <w:rsid w:val="00DE688F"/>
    <w:rsid w:val="00DF08F8"/>
    <w:rsid w:val="00DF1ACB"/>
    <w:rsid w:val="00DF1B2E"/>
    <w:rsid w:val="00DF2AF0"/>
    <w:rsid w:val="00DF388D"/>
    <w:rsid w:val="00DF5303"/>
    <w:rsid w:val="00DF53DE"/>
    <w:rsid w:val="00E00302"/>
    <w:rsid w:val="00E00CB9"/>
    <w:rsid w:val="00E0131F"/>
    <w:rsid w:val="00E06537"/>
    <w:rsid w:val="00E10A4A"/>
    <w:rsid w:val="00E119DC"/>
    <w:rsid w:val="00E11D0F"/>
    <w:rsid w:val="00E13B5E"/>
    <w:rsid w:val="00E152DF"/>
    <w:rsid w:val="00E16570"/>
    <w:rsid w:val="00E22F11"/>
    <w:rsid w:val="00E23BAA"/>
    <w:rsid w:val="00E274C5"/>
    <w:rsid w:val="00E349D7"/>
    <w:rsid w:val="00E34E28"/>
    <w:rsid w:val="00E370F7"/>
    <w:rsid w:val="00E436A0"/>
    <w:rsid w:val="00E43E3B"/>
    <w:rsid w:val="00E458FA"/>
    <w:rsid w:val="00E54F77"/>
    <w:rsid w:val="00E550C9"/>
    <w:rsid w:val="00E558FE"/>
    <w:rsid w:val="00E5755F"/>
    <w:rsid w:val="00E61015"/>
    <w:rsid w:val="00E62228"/>
    <w:rsid w:val="00E65CFE"/>
    <w:rsid w:val="00E6666F"/>
    <w:rsid w:val="00E70DF0"/>
    <w:rsid w:val="00E7112D"/>
    <w:rsid w:val="00E71C84"/>
    <w:rsid w:val="00E73465"/>
    <w:rsid w:val="00E73565"/>
    <w:rsid w:val="00E736A3"/>
    <w:rsid w:val="00E75486"/>
    <w:rsid w:val="00E76608"/>
    <w:rsid w:val="00E8194B"/>
    <w:rsid w:val="00E849FD"/>
    <w:rsid w:val="00E865FA"/>
    <w:rsid w:val="00E90EB2"/>
    <w:rsid w:val="00E93D49"/>
    <w:rsid w:val="00E94F90"/>
    <w:rsid w:val="00E9537D"/>
    <w:rsid w:val="00EA1958"/>
    <w:rsid w:val="00EA2989"/>
    <w:rsid w:val="00EA341E"/>
    <w:rsid w:val="00EA4694"/>
    <w:rsid w:val="00EA473B"/>
    <w:rsid w:val="00EA6849"/>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A01"/>
    <w:rsid w:val="00EE0E7A"/>
    <w:rsid w:val="00EE2663"/>
    <w:rsid w:val="00EE48C9"/>
    <w:rsid w:val="00EE6592"/>
    <w:rsid w:val="00EF176C"/>
    <w:rsid w:val="00EF24D4"/>
    <w:rsid w:val="00EF31A3"/>
    <w:rsid w:val="00EF5FFC"/>
    <w:rsid w:val="00F000E4"/>
    <w:rsid w:val="00F01538"/>
    <w:rsid w:val="00F01EF1"/>
    <w:rsid w:val="00F03B01"/>
    <w:rsid w:val="00F0482D"/>
    <w:rsid w:val="00F05941"/>
    <w:rsid w:val="00F07D49"/>
    <w:rsid w:val="00F10920"/>
    <w:rsid w:val="00F12D9E"/>
    <w:rsid w:val="00F21DDB"/>
    <w:rsid w:val="00F22243"/>
    <w:rsid w:val="00F22DFA"/>
    <w:rsid w:val="00F2771C"/>
    <w:rsid w:val="00F27B6D"/>
    <w:rsid w:val="00F32052"/>
    <w:rsid w:val="00F35692"/>
    <w:rsid w:val="00F3683F"/>
    <w:rsid w:val="00F371C0"/>
    <w:rsid w:val="00F40FA3"/>
    <w:rsid w:val="00F43BE2"/>
    <w:rsid w:val="00F47886"/>
    <w:rsid w:val="00F558F7"/>
    <w:rsid w:val="00F55E5F"/>
    <w:rsid w:val="00F56546"/>
    <w:rsid w:val="00F5768C"/>
    <w:rsid w:val="00F61154"/>
    <w:rsid w:val="00F62A27"/>
    <w:rsid w:val="00F62DF8"/>
    <w:rsid w:val="00F62E23"/>
    <w:rsid w:val="00F63085"/>
    <w:rsid w:val="00F63C42"/>
    <w:rsid w:val="00F6539A"/>
    <w:rsid w:val="00F65B76"/>
    <w:rsid w:val="00F7183D"/>
    <w:rsid w:val="00F81FCA"/>
    <w:rsid w:val="00F8249D"/>
    <w:rsid w:val="00F83508"/>
    <w:rsid w:val="00F84126"/>
    <w:rsid w:val="00F857E8"/>
    <w:rsid w:val="00F85EEE"/>
    <w:rsid w:val="00F86EA2"/>
    <w:rsid w:val="00F91E0F"/>
    <w:rsid w:val="00F939F9"/>
    <w:rsid w:val="00F94A81"/>
    <w:rsid w:val="00FA1B17"/>
    <w:rsid w:val="00FA2B3A"/>
    <w:rsid w:val="00FA3AFE"/>
    <w:rsid w:val="00FB0700"/>
    <w:rsid w:val="00FB2945"/>
    <w:rsid w:val="00FB5EAC"/>
    <w:rsid w:val="00FB7D3A"/>
    <w:rsid w:val="00FC0865"/>
    <w:rsid w:val="00FC0C8E"/>
    <w:rsid w:val="00FC171A"/>
    <w:rsid w:val="00FC4075"/>
    <w:rsid w:val="00FC5622"/>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CC0"/>
    <w:rsid w:val="00FE78FA"/>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EC09-49B6-41FF-B1DF-45091A14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3100</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20735</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Исаева Дарья Дмитриевна</cp:lastModifiedBy>
  <cp:revision>2</cp:revision>
  <cp:lastPrinted>2022-12-01T13:10:00Z</cp:lastPrinted>
  <dcterms:created xsi:type="dcterms:W3CDTF">2022-12-01T13:19:00Z</dcterms:created>
  <dcterms:modified xsi:type="dcterms:W3CDTF">2022-12-01T13:19:00Z</dcterms:modified>
</cp:coreProperties>
</file>