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E88" w:rsidRDefault="00964BAE" w:rsidP="007768CC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r w:rsidRPr="00D75E8A">
        <w:rPr>
          <w:rFonts w:ascii="Times New Roman" w:hAnsi="Times New Roman" w:cs="Times New Roman"/>
          <w:b/>
          <w:color w:val="000000"/>
        </w:rPr>
        <w:t xml:space="preserve">Описание объекта закупки в соответствии со </w:t>
      </w:r>
      <w:hyperlink r:id="rId6" w:anchor="/document/70353464/entry/33" w:history="1">
        <w:r w:rsidRPr="00D75E8A">
          <w:rPr>
            <w:rFonts w:ascii="Times New Roman" w:hAnsi="Times New Roman" w:cs="Times New Roman"/>
            <w:b/>
            <w:color w:val="000000"/>
          </w:rPr>
          <w:t>статьей 33</w:t>
        </w:r>
      </w:hyperlink>
      <w:r w:rsidR="00D75E8A">
        <w:rPr>
          <w:rFonts w:ascii="Times New Roman" w:hAnsi="Times New Roman" w:cs="Times New Roman"/>
          <w:b/>
          <w:color w:val="000000"/>
        </w:rPr>
        <w:t xml:space="preserve"> </w:t>
      </w:r>
      <w:r w:rsidR="00D75E8A" w:rsidRPr="00D75E8A">
        <w:rPr>
          <w:rFonts w:ascii="Times New Roman" w:hAnsi="Times New Roman" w:cs="Times New Roman"/>
          <w:b/>
          <w:color w:val="000000"/>
        </w:rPr>
        <w:t xml:space="preserve">Федерального закона от 5 апреля 2013 г. </w:t>
      </w:r>
      <w:r w:rsidR="00D75E8A">
        <w:rPr>
          <w:rFonts w:ascii="Times New Roman" w:hAnsi="Times New Roman" w:cs="Times New Roman"/>
          <w:b/>
          <w:color w:val="000000"/>
        </w:rPr>
        <w:br/>
      </w:r>
      <w:r w:rsidR="00D75E8A" w:rsidRPr="00D75E8A">
        <w:rPr>
          <w:rFonts w:ascii="Times New Roman" w:hAnsi="Times New Roman" w:cs="Times New Roman"/>
          <w:b/>
          <w:color w:val="000000"/>
        </w:rPr>
        <w:t xml:space="preserve">№ 44-ФЗ «О контрактной системе в сфере закупок товаров, работ, услуг для обеспечения государственных и муниципальных нужд» </w:t>
      </w:r>
    </w:p>
    <w:p w:rsidR="005B3300" w:rsidRDefault="00B3383E" w:rsidP="00252E68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ЭА</w:t>
      </w:r>
      <w:r w:rsidR="00D13916">
        <w:rPr>
          <w:rFonts w:ascii="Times New Roman" w:hAnsi="Times New Roman" w:cs="Times New Roman"/>
          <w:b/>
          <w:color w:val="000000"/>
        </w:rPr>
        <w:t>.</w:t>
      </w:r>
      <w:r>
        <w:rPr>
          <w:rFonts w:ascii="Times New Roman" w:hAnsi="Times New Roman" w:cs="Times New Roman"/>
          <w:b/>
          <w:color w:val="000000"/>
        </w:rPr>
        <w:t>32-</w:t>
      </w:r>
      <w:r w:rsidR="00D13916">
        <w:rPr>
          <w:rFonts w:ascii="Times New Roman" w:hAnsi="Times New Roman" w:cs="Times New Roman"/>
          <w:b/>
          <w:color w:val="000000"/>
        </w:rPr>
        <w:t>2</w:t>
      </w:r>
      <w:r>
        <w:rPr>
          <w:rFonts w:ascii="Times New Roman" w:hAnsi="Times New Roman" w:cs="Times New Roman"/>
          <w:b/>
          <w:color w:val="000000"/>
        </w:rPr>
        <w:t>4</w:t>
      </w:r>
    </w:p>
    <w:p w:rsidR="00E879C4" w:rsidRDefault="00E879C4" w:rsidP="00252E68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p w:rsidR="00741703" w:rsidRPr="00EA2DEB" w:rsidRDefault="000F7E24" w:rsidP="00750355">
      <w:pPr>
        <w:keepNext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C13357">
        <w:rPr>
          <w:rFonts w:ascii="Times New Roman" w:eastAsia="Calibri" w:hAnsi="Times New Roman" w:cs="Times New Roman"/>
          <w:b/>
        </w:rPr>
        <w:t xml:space="preserve">Наименование объекта закупки: </w:t>
      </w:r>
      <w:r w:rsidR="00EA2DEB" w:rsidRPr="00EA2DEB">
        <w:rPr>
          <w:rFonts w:ascii="Times New Roman" w:hAnsi="Times New Roman" w:cs="Times New Roman"/>
          <w:sz w:val="23"/>
          <w:szCs w:val="23"/>
          <w:lang w:eastAsia="ru-RU"/>
        </w:rPr>
        <w:t>Поставка транспортных средств (автомобилей) в 2024 году, оборудованных устройствами ручного управления (адаптированными органами управления)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81"/>
        <w:gridCol w:w="5528"/>
        <w:gridCol w:w="5103"/>
        <w:gridCol w:w="1382"/>
      </w:tblGrid>
      <w:tr w:rsidR="00124581" w:rsidRPr="008D3107" w:rsidTr="00004EEA">
        <w:tc>
          <w:tcPr>
            <w:tcW w:w="3681" w:type="dxa"/>
            <w:tcBorders>
              <w:bottom w:val="single" w:sz="4" w:space="0" w:color="auto"/>
            </w:tcBorders>
          </w:tcPr>
          <w:p w:rsidR="00124581" w:rsidRPr="008D3107" w:rsidRDefault="00124581" w:rsidP="001650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3107">
              <w:rPr>
                <w:rFonts w:ascii="Times New Roman" w:hAnsi="Times New Roman" w:cs="Times New Roman"/>
                <w:b/>
              </w:rPr>
              <w:t>Наименование товара</w:t>
            </w:r>
          </w:p>
        </w:tc>
        <w:tc>
          <w:tcPr>
            <w:tcW w:w="10631" w:type="dxa"/>
            <w:gridSpan w:val="2"/>
            <w:tcBorders>
              <w:bottom w:val="single" w:sz="4" w:space="0" w:color="auto"/>
            </w:tcBorders>
          </w:tcPr>
          <w:p w:rsidR="00124581" w:rsidRPr="008D3107" w:rsidRDefault="00124581" w:rsidP="001650C5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8D3107">
              <w:rPr>
                <w:rFonts w:ascii="Times New Roman" w:hAnsi="Times New Roman" w:cs="Times New Roman"/>
                <w:b/>
              </w:rPr>
              <w:t>Технические характеристики</w:t>
            </w:r>
          </w:p>
        </w:tc>
        <w:tc>
          <w:tcPr>
            <w:tcW w:w="1382" w:type="dxa"/>
          </w:tcPr>
          <w:p w:rsidR="00124581" w:rsidRPr="008D3107" w:rsidRDefault="00124581" w:rsidP="001650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3107">
              <w:rPr>
                <w:rFonts w:ascii="Times New Roman" w:hAnsi="Times New Roman" w:cs="Times New Roman"/>
                <w:b/>
              </w:rPr>
              <w:t>Кол-во</w:t>
            </w:r>
            <w:r w:rsidRPr="008D3107">
              <w:rPr>
                <w:rFonts w:ascii="Times New Roman" w:hAnsi="Times New Roman" w:cs="Times New Roman"/>
                <w:b/>
                <w:lang w:val="en-US"/>
              </w:rPr>
              <w:t xml:space="preserve"> (</w:t>
            </w:r>
            <w:r w:rsidRPr="008D3107">
              <w:rPr>
                <w:rFonts w:ascii="Times New Roman" w:hAnsi="Times New Roman" w:cs="Times New Roman"/>
                <w:b/>
              </w:rPr>
              <w:t>шт.)</w:t>
            </w:r>
          </w:p>
        </w:tc>
      </w:tr>
      <w:tr w:rsidR="00124581" w:rsidRPr="008D3107" w:rsidTr="00004EEA">
        <w:trPr>
          <w:trHeight w:val="110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581" w:rsidRPr="008D3107" w:rsidRDefault="00124581" w:rsidP="001650C5">
            <w:pPr>
              <w:jc w:val="center"/>
              <w:rPr>
                <w:rFonts w:ascii="Times New Roman" w:hAnsi="Times New Roman" w:cs="Times New Roman"/>
              </w:rPr>
            </w:pPr>
            <w:r w:rsidRPr="008D3107">
              <w:rPr>
                <w:rFonts w:ascii="Times New Roman" w:hAnsi="Times New Roman" w:cs="Times New Roman"/>
              </w:rPr>
              <w:t xml:space="preserve">Средства автотранспортные специального назначения прочие, не включенные в другие группировки (транспортные средства для инвалидов без левой ноги: автомобили легковые с двигателем с искровым зажиганием, с рабочим объемом цилиндров более 1500 куб. см, но не более 1800 куб. см, прочие, новые). </w:t>
            </w:r>
          </w:p>
          <w:p w:rsidR="00124581" w:rsidRPr="008D3107" w:rsidRDefault="00124581" w:rsidP="001650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3107">
              <w:rPr>
                <w:rFonts w:ascii="Times New Roman" w:hAnsi="Times New Roman" w:cs="Times New Roman"/>
              </w:rPr>
              <w:t>КОЗ: 01.29.24.03.03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81" w:rsidRPr="008D3107" w:rsidRDefault="00124581" w:rsidP="001650C5">
            <w:pPr>
              <w:jc w:val="center"/>
              <w:rPr>
                <w:rFonts w:ascii="Times New Roman" w:hAnsi="Times New Roman" w:cs="Times New Roman"/>
              </w:rPr>
            </w:pPr>
            <w:r w:rsidRPr="008D3107">
              <w:rPr>
                <w:rFonts w:ascii="Times New Roman" w:hAnsi="Times New Roman" w:cs="Times New Roman"/>
              </w:rPr>
              <w:t>Категория автомобиля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81" w:rsidRPr="008D3107" w:rsidRDefault="00124581" w:rsidP="001650C5">
            <w:pPr>
              <w:jc w:val="center"/>
              <w:rPr>
                <w:rFonts w:ascii="Times New Roman" w:hAnsi="Times New Roman" w:cs="Times New Roman"/>
              </w:rPr>
            </w:pPr>
            <w:r w:rsidRPr="008D3107">
              <w:rPr>
                <w:rFonts w:ascii="Times New Roman" w:hAnsi="Times New Roman" w:cs="Times New Roman"/>
              </w:rPr>
              <w:t>М1</w:t>
            </w:r>
          </w:p>
        </w:tc>
        <w:tc>
          <w:tcPr>
            <w:tcW w:w="1382" w:type="dxa"/>
            <w:vMerge w:val="restart"/>
            <w:tcBorders>
              <w:left w:val="single" w:sz="4" w:space="0" w:color="auto"/>
            </w:tcBorders>
            <w:vAlign w:val="center"/>
          </w:tcPr>
          <w:p w:rsidR="00124581" w:rsidRPr="008D3107" w:rsidRDefault="003B37BE" w:rsidP="001650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24581" w:rsidRPr="008D3107" w:rsidTr="00004EEA">
        <w:trPr>
          <w:trHeight w:val="110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4581" w:rsidRPr="008D3107" w:rsidRDefault="00124581" w:rsidP="001650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81" w:rsidRPr="008D3107" w:rsidRDefault="00124581" w:rsidP="001650C5">
            <w:pPr>
              <w:jc w:val="center"/>
              <w:rPr>
                <w:rFonts w:ascii="Times New Roman" w:hAnsi="Times New Roman" w:cs="Times New Roman"/>
              </w:rPr>
            </w:pPr>
            <w:r w:rsidRPr="008D3107">
              <w:rPr>
                <w:rFonts w:ascii="Times New Roman" w:hAnsi="Times New Roman" w:cs="Times New Roman"/>
              </w:rPr>
              <w:t>Тип кузова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81" w:rsidRPr="008D3107" w:rsidRDefault="00124581" w:rsidP="001650C5">
            <w:pPr>
              <w:jc w:val="center"/>
              <w:rPr>
                <w:rFonts w:ascii="Times New Roman" w:hAnsi="Times New Roman" w:cs="Times New Roman"/>
              </w:rPr>
            </w:pPr>
            <w:r w:rsidRPr="008D3107">
              <w:rPr>
                <w:rFonts w:ascii="Times New Roman" w:hAnsi="Times New Roman" w:cs="Times New Roman"/>
              </w:rPr>
              <w:t xml:space="preserve">седан, </w:t>
            </w:r>
            <w:proofErr w:type="spellStart"/>
            <w:r w:rsidRPr="008D3107">
              <w:rPr>
                <w:rFonts w:ascii="Times New Roman" w:hAnsi="Times New Roman" w:cs="Times New Roman"/>
              </w:rPr>
              <w:t>хэтчбек</w:t>
            </w:r>
            <w:proofErr w:type="spellEnd"/>
          </w:p>
        </w:tc>
        <w:tc>
          <w:tcPr>
            <w:tcW w:w="1382" w:type="dxa"/>
            <w:vMerge/>
            <w:tcBorders>
              <w:left w:val="single" w:sz="4" w:space="0" w:color="auto"/>
            </w:tcBorders>
            <w:vAlign w:val="center"/>
          </w:tcPr>
          <w:p w:rsidR="00124581" w:rsidRPr="008D3107" w:rsidRDefault="00124581" w:rsidP="001650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4581" w:rsidRPr="008D3107" w:rsidTr="00004EEA">
        <w:trPr>
          <w:trHeight w:val="110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4581" w:rsidRPr="008D3107" w:rsidRDefault="00124581" w:rsidP="001650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81" w:rsidRPr="008D3107" w:rsidRDefault="00124581" w:rsidP="001650C5">
            <w:pPr>
              <w:jc w:val="center"/>
              <w:rPr>
                <w:rFonts w:ascii="Times New Roman" w:hAnsi="Times New Roman" w:cs="Times New Roman"/>
              </w:rPr>
            </w:pPr>
            <w:r w:rsidRPr="008D3107">
              <w:rPr>
                <w:rFonts w:ascii="Times New Roman" w:hAnsi="Times New Roman" w:cs="Times New Roman"/>
              </w:rPr>
              <w:t>Количество дверей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81" w:rsidRPr="008D3107" w:rsidRDefault="00124581" w:rsidP="001650C5">
            <w:pPr>
              <w:jc w:val="center"/>
              <w:rPr>
                <w:rFonts w:ascii="Times New Roman" w:hAnsi="Times New Roman" w:cs="Times New Roman"/>
              </w:rPr>
            </w:pPr>
            <w:r w:rsidRPr="008D3107">
              <w:rPr>
                <w:rFonts w:ascii="Times New Roman" w:hAnsi="Times New Roman" w:cs="Times New Roman"/>
              </w:rPr>
              <w:t>не менее 4</w:t>
            </w:r>
          </w:p>
        </w:tc>
        <w:tc>
          <w:tcPr>
            <w:tcW w:w="1382" w:type="dxa"/>
            <w:vMerge/>
            <w:tcBorders>
              <w:left w:val="single" w:sz="4" w:space="0" w:color="auto"/>
            </w:tcBorders>
            <w:vAlign w:val="center"/>
          </w:tcPr>
          <w:p w:rsidR="00124581" w:rsidRPr="008D3107" w:rsidRDefault="00124581" w:rsidP="001650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4581" w:rsidRPr="008D3107" w:rsidTr="00004EEA">
        <w:trPr>
          <w:trHeight w:val="110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4581" w:rsidRPr="008D3107" w:rsidRDefault="00124581" w:rsidP="001650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81" w:rsidRPr="008D3107" w:rsidRDefault="00124581" w:rsidP="001650C5">
            <w:pPr>
              <w:jc w:val="center"/>
              <w:rPr>
                <w:rFonts w:ascii="Times New Roman" w:hAnsi="Times New Roman" w:cs="Times New Roman"/>
              </w:rPr>
            </w:pPr>
            <w:r w:rsidRPr="008D3107">
              <w:rPr>
                <w:rFonts w:ascii="Times New Roman" w:hAnsi="Times New Roman" w:cs="Times New Roman"/>
              </w:rPr>
              <w:t>Колесная формула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81" w:rsidRPr="008D3107" w:rsidRDefault="00124581" w:rsidP="001650C5">
            <w:pPr>
              <w:jc w:val="center"/>
              <w:rPr>
                <w:rFonts w:ascii="Times New Roman" w:hAnsi="Times New Roman" w:cs="Times New Roman"/>
              </w:rPr>
            </w:pPr>
            <w:r w:rsidRPr="008D3107">
              <w:rPr>
                <w:rFonts w:ascii="Times New Roman" w:hAnsi="Times New Roman" w:cs="Times New Roman"/>
              </w:rPr>
              <w:t xml:space="preserve">4 х 2 </w:t>
            </w:r>
          </w:p>
        </w:tc>
        <w:tc>
          <w:tcPr>
            <w:tcW w:w="1382" w:type="dxa"/>
            <w:vMerge/>
            <w:tcBorders>
              <w:left w:val="single" w:sz="4" w:space="0" w:color="auto"/>
            </w:tcBorders>
            <w:vAlign w:val="center"/>
          </w:tcPr>
          <w:p w:rsidR="00124581" w:rsidRPr="008D3107" w:rsidRDefault="00124581" w:rsidP="001650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4581" w:rsidRPr="008D3107" w:rsidTr="00004EEA">
        <w:trPr>
          <w:trHeight w:val="110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4581" w:rsidRPr="008D3107" w:rsidRDefault="00124581" w:rsidP="001650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81" w:rsidRPr="008D3107" w:rsidRDefault="00124581" w:rsidP="001650C5">
            <w:pPr>
              <w:jc w:val="center"/>
              <w:rPr>
                <w:rFonts w:ascii="Times New Roman" w:hAnsi="Times New Roman" w:cs="Times New Roman"/>
              </w:rPr>
            </w:pPr>
            <w:r w:rsidRPr="008D3107">
              <w:rPr>
                <w:rFonts w:ascii="Times New Roman" w:hAnsi="Times New Roman" w:cs="Times New Roman"/>
              </w:rPr>
              <w:t>Ведущие колеса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81" w:rsidRPr="008D3107" w:rsidRDefault="00124581" w:rsidP="001650C5">
            <w:pPr>
              <w:jc w:val="center"/>
              <w:rPr>
                <w:rFonts w:ascii="Times New Roman" w:hAnsi="Times New Roman" w:cs="Times New Roman"/>
              </w:rPr>
            </w:pPr>
            <w:r w:rsidRPr="008D3107">
              <w:rPr>
                <w:rFonts w:ascii="Times New Roman" w:hAnsi="Times New Roman" w:cs="Times New Roman"/>
              </w:rPr>
              <w:t>передние</w:t>
            </w:r>
          </w:p>
        </w:tc>
        <w:tc>
          <w:tcPr>
            <w:tcW w:w="1382" w:type="dxa"/>
            <w:vMerge/>
            <w:tcBorders>
              <w:left w:val="single" w:sz="4" w:space="0" w:color="auto"/>
            </w:tcBorders>
            <w:vAlign w:val="center"/>
          </w:tcPr>
          <w:p w:rsidR="00124581" w:rsidRPr="008D3107" w:rsidRDefault="00124581" w:rsidP="001650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4581" w:rsidRPr="008D3107" w:rsidTr="00004EEA">
        <w:trPr>
          <w:trHeight w:val="110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4581" w:rsidRPr="008D3107" w:rsidRDefault="00124581" w:rsidP="001650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81" w:rsidRPr="008D3107" w:rsidRDefault="00124581" w:rsidP="001650C5">
            <w:pPr>
              <w:jc w:val="center"/>
              <w:rPr>
                <w:rFonts w:ascii="Times New Roman" w:hAnsi="Times New Roman" w:cs="Times New Roman"/>
              </w:rPr>
            </w:pPr>
            <w:r w:rsidRPr="008D3107">
              <w:rPr>
                <w:rFonts w:ascii="Times New Roman" w:hAnsi="Times New Roman" w:cs="Times New Roman"/>
              </w:rPr>
              <w:t>Тип двигателя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81" w:rsidRPr="008D3107" w:rsidRDefault="00124581" w:rsidP="001650C5">
            <w:pPr>
              <w:jc w:val="center"/>
              <w:rPr>
                <w:rFonts w:ascii="Times New Roman" w:hAnsi="Times New Roman" w:cs="Times New Roman"/>
              </w:rPr>
            </w:pPr>
            <w:r w:rsidRPr="008D3107">
              <w:rPr>
                <w:rFonts w:ascii="Times New Roman" w:hAnsi="Times New Roman" w:cs="Times New Roman"/>
              </w:rPr>
              <w:t>бензиновый</w:t>
            </w:r>
          </w:p>
        </w:tc>
        <w:tc>
          <w:tcPr>
            <w:tcW w:w="1382" w:type="dxa"/>
            <w:vMerge/>
            <w:tcBorders>
              <w:left w:val="single" w:sz="4" w:space="0" w:color="auto"/>
            </w:tcBorders>
            <w:vAlign w:val="center"/>
          </w:tcPr>
          <w:p w:rsidR="00124581" w:rsidRPr="008D3107" w:rsidRDefault="00124581" w:rsidP="001650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4581" w:rsidRPr="008D3107" w:rsidTr="00004EEA"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4581" w:rsidRPr="008D3107" w:rsidRDefault="00124581" w:rsidP="001650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81" w:rsidRPr="008D3107" w:rsidRDefault="00124581" w:rsidP="001650C5">
            <w:pPr>
              <w:jc w:val="center"/>
              <w:rPr>
                <w:rFonts w:ascii="Times New Roman" w:hAnsi="Times New Roman" w:cs="Times New Roman"/>
              </w:rPr>
            </w:pPr>
            <w:r w:rsidRPr="008D3107">
              <w:rPr>
                <w:rFonts w:ascii="Times New Roman" w:hAnsi="Times New Roman" w:cs="Times New Roman"/>
              </w:rPr>
              <w:t>Трансмиссия (тип)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81" w:rsidRPr="008D3107" w:rsidRDefault="00380462" w:rsidP="001650C5">
            <w:pPr>
              <w:jc w:val="center"/>
              <w:rPr>
                <w:rFonts w:ascii="Times New Roman" w:hAnsi="Times New Roman" w:cs="Times New Roman"/>
              </w:rPr>
            </w:pPr>
            <w:r w:rsidRPr="008D3107">
              <w:rPr>
                <w:rFonts w:ascii="Times New Roman" w:hAnsi="Times New Roman" w:cs="Times New Roman"/>
              </w:rPr>
              <w:t>Автоматическая</w:t>
            </w:r>
          </w:p>
        </w:tc>
        <w:tc>
          <w:tcPr>
            <w:tcW w:w="1382" w:type="dxa"/>
            <w:vMerge/>
            <w:tcBorders>
              <w:left w:val="single" w:sz="4" w:space="0" w:color="auto"/>
            </w:tcBorders>
            <w:vAlign w:val="center"/>
          </w:tcPr>
          <w:p w:rsidR="00124581" w:rsidRPr="008D3107" w:rsidRDefault="00124581" w:rsidP="001650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4581" w:rsidRPr="008D3107" w:rsidTr="00004EEA">
        <w:trPr>
          <w:trHeight w:val="110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4581" w:rsidRPr="008D3107" w:rsidRDefault="00124581" w:rsidP="001650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81" w:rsidRPr="008D3107" w:rsidRDefault="00124581" w:rsidP="001650C5">
            <w:pPr>
              <w:jc w:val="center"/>
              <w:rPr>
                <w:rFonts w:ascii="Times New Roman" w:hAnsi="Times New Roman" w:cs="Times New Roman"/>
              </w:rPr>
            </w:pPr>
            <w:r w:rsidRPr="008D3107">
              <w:rPr>
                <w:rFonts w:ascii="Times New Roman" w:hAnsi="Times New Roman" w:cs="Times New Roman"/>
              </w:rPr>
              <w:t>Система питания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81" w:rsidRPr="008D3107" w:rsidRDefault="00124581" w:rsidP="001650C5">
            <w:pPr>
              <w:jc w:val="center"/>
              <w:rPr>
                <w:rFonts w:ascii="Times New Roman" w:hAnsi="Times New Roman" w:cs="Times New Roman"/>
              </w:rPr>
            </w:pPr>
            <w:r w:rsidRPr="008D3107">
              <w:rPr>
                <w:rFonts w:ascii="Times New Roman" w:hAnsi="Times New Roman" w:cs="Times New Roman"/>
              </w:rPr>
              <w:t>Впрыск топлива с электронным управлением</w:t>
            </w:r>
          </w:p>
        </w:tc>
        <w:tc>
          <w:tcPr>
            <w:tcW w:w="1382" w:type="dxa"/>
            <w:vMerge/>
            <w:tcBorders>
              <w:left w:val="single" w:sz="4" w:space="0" w:color="auto"/>
            </w:tcBorders>
            <w:vAlign w:val="center"/>
          </w:tcPr>
          <w:p w:rsidR="00124581" w:rsidRPr="008D3107" w:rsidRDefault="00124581" w:rsidP="001650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4581" w:rsidRPr="008D3107" w:rsidTr="00004EEA">
        <w:trPr>
          <w:trHeight w:val="110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4581" w:rsidRPr="008D3107" w:rsidRDefault="00124581" w:rsidP="001650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81" w:rsidRPr="008D3107" w:rsidRDefault="00124581" w:rsidP="001650C5">
            <w:pPr>
              <w:jc w:val="center"/>
              <w:rPr>
                <w:rFonts w:ascii="Times New Roman" w:hAnsi="Times New Roman" w:cs="Times New Roman"/>
              </w:rPr>
            </w:pPr>
            <w:r w:rsidRPr="008D3107">
              <w:rPr>
                <w:rFonts w:ascii="Times New Roman" w:hAnsi="Times New Roman" w:cs="Times New Roman"/>
              </w:rPr>
              <w:t>Тип коробки передач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81" w:rsidRPr="008D3107" w:rsidRDefault="00124581" w:rsidP="00334481">
            <w:pPr>
              <w:jc w:val="center"/>
              <w:rPr>
                <w:rFonts w:ascii="Times New Roman" w:hAnsi="Times New Roman" w:cs="Times New Roman"/>
              </w:rPr>
            </w:pPr>
            <w:r w:rsidRPr="008D3107">
              <w:rPr>
                <w:rFonts w:ascii="Times New Roman" w:hAnsi="Times New Roman" w:cs="Times New Roman"/>
              </w:rPr>
              <w:t xml:space="preserve">С </w:t>
            </w:r>
            <w:r w:rsidR="00334481" w:rsidRPr="008D3107">
              <w:rPr>
                <w:rFonts w:ascii="Times New Roman" w:hAnsi="Times New Roman" w:cs="Times New Roman"/>
              </w:rPr>
              <w:t>автоматическим</w:t>
            </w:r>
            <w:r w:rsidRPr="008D3107">
              <w:rPr>
                <w:rFonts w:ascii="Times New Roman" w:hAnsi="Times New Roman" w:cs="Times New Roman"/>
              </w:rPr>
              <w:t xml:space="preserve"> управлением</w:t>
            </w:r>
          </w:p>
        </w:tc>
        <w:tc>
          <w:tcPr>
            <w:tcW w:w="1382" w:type="dxa"/>
            <w:vMerge/>
            <w:tcBorders>
              <w:left w:val="single" w:sz="4" w:space="0" w:color="auto"/>
            </w:tcBorders>
            <w:vAlign w:val="center"/>
          </w:tcPr>
          <w:p w:rsidR="00124581" w:rsidRPr="008D3107" w:rsidRDefault="00124581" w:rsidP="001650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4581" w:rsidRPr="008D3107" w:rsidTr="00004EEA">
        <w:trPr>
          <w:trHeight w:val="110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4581" w:rsidRPr="008D3107" w:rsidRDefault="00124581" w:rsidP="001650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81" w:rsidRPr="008D3107" w:rsidRDefault="00124581" w:rsidP="001650C5">
            <w:pPr>
              <w:jc w:val="center"/>
              <w:rPr>
                <w:rFonts w:ascii="Times New Roman" w:hAnsi="Times New Roman" w:cs="Times New Roman"/>
              </w:rPr>
            </w:pPr>
            <w:r w:rsidRPr="008D3107">
              <w:rPr>
                <w:rFonts w:ascii="Times New Roman" w:hAnsi="Times New Roman" w:cs="Times New Roman"/>
              </w:rPr>
              <w:t>Система зажигания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81" w:rsidRPr="008D3107" w:rsidRDefault="00124581" w:rsidP="001650C5">
            <w:pPr>
              <w:jc w:val="center"/>
              <w:rPr>
                <w:rFonts w:ascii="Times New Roman" w:hAnsi="Times New Roman" w:cs="Times New Roman"/>
              </w:rPr>
            </w:pPr>
            <w:r w:rsidRPr="008D3107">
              <w:rPr>
                <w:rFonts w:ascii="Times New Roman" w:hAnsi="Times New Roman" w:cs="Times New Roman"/>
              </w:rPr>
              <w:t>Электронная</w:t>
            </w:r>
          </w:p>
        </w:tc>
        <w:tc>
          <w:tcPr>
            <w:tcW w:w="1382" w:type="dxa"/>
            <w:vMerge/>
            <w:tcBorders>
              <w:left w:val="single" w:sz="4" w:space="0" w:color="auto"/>
            </w:tcBorders>
            <w:vAlign w:val="center"/>
          </w:tcPr>
          <w:p w:rsidR="00124581" w:rsidRPr="008D3107" w:rsidRDefault="00124581" w:rsidP="001650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4581" w:rsidRPr="008D3107" w:rsidTr="00004EEA">
        <w:trPr>
          <w:trHeight w:val="110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4581" w:rsidRPr="008D3107" w:rsidRDefault="00124581" w:rsidP="001650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81" w:rsidRPr="008D3107" w:rsidRDefault="00124581" w:rsidP="001650C5">
            <w:pPr>
              <w:jc w:val="center"/>
              <w:rPr>
                <w:rFonts w:ascii="Times New Roman" w:hAnsi="Times New Roman" w:cs="Times New Roman"/>
              </w:rPr>
            </w:pPr>
            <w:r w:rsidRPr="008D3107">
              <w:rPr>
                <w:rFonts w:ascii="Times New Roman" w:hAnsi="Times New Roman" w:cs="Times New Roman"/>
              </w:rPr>
              <w:t>Двигатель внутреннего сгорания (рабочий объем), см3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81" w:rsidRPr="008D3107" w:rsidRDefault="00124581" w:rsidP="001650C5">
            <w:pPr>
              <w:jc w:val="center"/>
              <w:rPr>
                <w:rFonts w:ascii="Times New Roman" w:hAnsi="Times New Roman" w:cs="Times New Roman"/>
              </w:rPr>
            </w:pPr>
            <w:r w:rsidRPr="008D3107">
              <w:rPr>
                <w:rFonts w:ascii="Times New Roman" w:hAnsi="Times New Roman" w:cs="Times New Roman"/>
              </w:rPr>
              <w:t>Не менее 1500 и не более 1800</w:t>
            </w:r>
          </w:p>
        </w:tc>
        <w:tc>
          <w:tcPr>
            <w:tcW w:w="1382" w:type="dxa"/>
            <w:vMerge/>
            <w:tcBorders>
              <w:left w:val="single" w:sz="4" w:space="0" w:color="auto"/>
            </w:tcBorders>
            <w:vAlign w:val="center"/>
          </w:tcPr>
          <w:p w:rsidR="00124581" w:rsidRPr="008D3107" w:rsidRDefault="00124581" w:rsidP="001650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4581" w:rsidRPr="008D3107" w:rsidTr="00004EEA">
        <w:trPr>
          <w:trHeight w:val="110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4581" w:rsidRPr="008D3107" w:rsidRDefault="00124581" w:rsidP="001650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81" w:rsidRPr="008D3107" w:rsidRDefault="00124581" w:rsidP="001650C5">
            <w:pPr>
              <w:jc w:val="center"/>
              <w:rPr>
                <w:rFonts w:ascii="Times New Roman" w:hAnsi="Times New Roman" w:cs="Times New Roman"/>
              </w:rPr>
            </w:pPr>
            <w:r w:rsidRPr="008D3107">
              <w:rPr>
                <w:rFonts w:ascii="Times New Roman" w:hAnsi="Times New Roman" w:cs="Times New Roman"/>
              </w:rPr>
              <w:t>Оборудование автомобиля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81" w:rsidRPr="008D3107" w:rsidRDefault="00124581" w:rsidP="001650C5">
            <w:pPr>
              <w:jc w:val="center"/>
              <w:rPr>
                <w:rFonts w:ascii="Times New Roman" w:hAnsi="Times New Roman" w:cs="Times New Roman"/>
              </w:rPr>
            </w:pPr>
            <w:r w:rsidRPr="008D3107">
              <w:rPr>
                <w:rFonts w:ascii="Times New Roman" w:hAnsi="Times New Roman" w:cs="Times New Roman"/>
              </w:rPr>
              <w:t>Наличие адаптированных органов управления (устройств управления автомобилем для лиц с нарушением функций ног)</w:t>
            </w:r>
          </w:p>
          <w:p w:rsidR="00CF65D7" w:rsidRPr="008D3107" w:rsidRDefault="00CF65D7" w:rsidP="001650C5">
            <w:pPr>
              <w:jc w:val="center"/>
              <w:rPr>
                <w:rFonts w:ascii="Times New Roman" w:hAnsi="Times New Roman" w:cs="Times New Roman"/>
              </w:rPr>
            </w:pPr>
            <w:r w:rsidRPr="008D3107">
              <w:rPr>
                <w:rFonts w:ascii="Times New Roman" w:hAnsi="Times New Roman" w:cs="Times New Roman"/>
              </w:rPr>
              <w:t>В соответствии с пунктом 15 Приложения № 3 к ТР ТС 018/2011</w:t>
            </w:r>
          </w:p>
        </w:tc>
        <w:tc>
          <w:tcPr>
            <w:tcW w:w="1382" w:type="dxa"/>
            <w:vMerge/>
            <w:tcBorders>
              <w:left w:val="single" w:sz="4" w:space="0" w:color="auto"/>
            </w:tcBorders>
            <w:vAlign w:val="center"/>
          </w:tcPr>
          <w:p w:rsidR="00124581" w:rsidRPr="008D3107" w:rsidRDefault="00124581" w:rsidP="001650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4581" w:rsidRPr="008D3107" w:rsidTr="00004EEA">
        <w:trPr>
          <w:trHeight w:val="110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4581" w:rsidRPr="008D3107" w:rsidRDefault="00124581" w:rsidP="001650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81" w:rsidRPr="008D3107" w:rsidRDefault="00124581" w:rsidP="001650C5">
            <w:pPr>
              <w:jc w:val="center"/>
              <w:rPr>
                <w:rFonts w:ascii="Times New Roman" w:hAnsi="Times New Roman" w:cs="Times New Roman"/>
              </w:rPr>
            </w:pPr>
            <w:r w:rsidRPr="008D3107">
              <w:rPr>
                <w:rFonts w:ascii="Times New Roman" w:hAnsi="Times New Roman" w:cs="Times New Roman"/>
              </w:rPr>
              <w:t>Топливо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81" w:rsidRPr="008D3107" w:rsidRDefault="00CF65D7" w:rsidP="001650C5">
            <w:pPr>
              <w:jc w:val="center"/>
              <w:rPr>
                <w:rFonts w:ascii="Times New Roman" w:hAnsi="Times New Roman" w:cs="Times New Roman"/>
              </w:rPr>
            </w:pPr>
            <w:r w:rsidRPr="008D3107">
              <w:rPr>
                <w:rFonts w:ascii="Times New Roman" w:hAnsi="Times New Roman" w:cs="Times New Roman"/>
              </w:rPr>
              <w:t>Бензин с октановым числом не менее 92</w:t>
            </w:r>
          </w:p>
        </w:tc>
        <w:tc>
          <w:tcPr>
            <w:tcW w:w="1382" w:type="dxa"/>
            <w:vMerge/>
            <w:tcBorders>
              <w:left w:val="single" w:sz="4" w:space="0" w:color="auto"/>
            </w:tcBorders>
            <w:vAlign w:val="center"/>
          </w:tcPr>
          <w:p w:rsidR="00124581" w:rsidRPr="008D3107" w:rsidRDefault="00124581" w:rsidP="001650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4581" w:rsidRPr="008D3107" w:rsidTr="00004EEA">
        <w:trPr>
          <w:trHeight w:val="110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81" w:rsidRPr="008D3107" w:rsidRDefault="00124581" w:rsidP="001650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81" w:rsidRPr="008D3107" w:rsidRDefault="00124581" w:rsidP="001650C5">
            <w:pPr>
              <w:jc w:val="center"/>
              <w:rPr>
                <w:rFonts w:ascii="Times New Roman" w:hAnsi="Times New Roman" w:cs="Times New Roman"/>
              </w:rPr>
            </w:pPr>
            <w:r w:rsidRPr="008D3107">
              <w:rPr>
                <w:rFonts w:ascii="Times New Roman" w:hAnsi="Times New Roman" w:cs="Times New Roman"/>
              </w:rPr>
              <w:t xml:space="preserve">Год изготовления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581" w:rsidRPr="008D3107" w:rsidRDefault="00124581" w:rsidP="00334481">
            <w:pPr>
              <w:jc w:val="center"/>
              <w:rPr>
                <w:rFonts w:ascii="Times New Roman" w:hAnsi="Times New Roman" w:cs="Times New Roman"/>
              </w:rPr>
            </w:pPr>
            <w:r w:rsidRPr="008D3107">
              <w:rPr>
                <w:rFonts w:ascii="Times New Roman" w:hAnsi="Times New Roman" w:cs="Times New Roman"/>
              </w:rPr>
              <w:t>не ранее 202</w:t>
            </w:r>
            <w:r w:rsidR="00334481" w:rsidRPr="008D3107">
              <w:rPr>
                <w:rFonts w:ascii="Times New Roman" w:hAnsi="Times New Roman" w:cs="Times New Roman"/>
              </w:rPr>
              <w:t xml:space="preserve">4 </w:t>
            </w:r>
            <w:r w:rsidRPr="008D3107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1382" w:type="dxa"/>
            <w:vMerge/>
            <w:tcBorders>
              <w:left w:val="single" w:sz="4" w:space="0" w:color="auto"/>
            </w:tcBorders>
            <w:vAlign w:val="center"/>
          </w:tcPr>
          <w:p w:rsidR="00124581" w:rsidRPr="008D3107" w:rsidRDefault="00124581" w:rsidP="001650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24581" w:rsidRPr="008D3107" w:rsidRDefault="00124581" w:rsidP="00124581">
      <w:pPr>
        <w:pStyle w:val="a9"/>
        <w:ind w:firstLine="709"/>
        <w:jc w:val="both"/>
        <w:rPr>
          <w:rFonts w:ascii="Times New Roman" w:hAnsi="Times New Roman"/>
          <w:b/>
          <w:color w:val="000000"/>
          <w:sz w:val="22"/>
          <w:szCs w:val="22"/>
        </w:rPr>
      </w:pPr>
      <w:r w:rsidRPr="008D3107">
        <w:rPr>
          <w:rFonts w:ascii="Times New Roman" w:hAnsi="Times New Roman"/>
          <w:b/>
          <w:color w:val="000000"/>
          <w:sz w:val="22"/>
          <w:szCs w:val="22"/>
        </w:rPr>
        <w:t>Требования к автомобилям</w:t>
      </w:r>
    </w:p>
    <w:p w:rsidR="00124581" w:rsidRPr="0040008C" w:rsidRDefault="00124581" w:rsidP="0012458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0008C">
        <w:rPr>
          <w:rFonts w:ascii="Times New Roman" w:hAnsi="Times New Roman" w:cs="Times New Roman"/>
        </w:rPr>
        <w:t>- автомобиль должен быть легковым;</w:t>
      </w:r>
    </w:p>
    <w:p w:rsidR="00124581" w:rsidRPr="0040008C" w:rsidRDefault="00124581" w:rsidP="0012458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0008C">
        <w:rPr>
          <w:rFonts w:ascii="Times New Roman" w:hAnsi="Times New Roman" w:cs="Times New Roman"/>
        </w:rPr>
        <w:t>- автомобиль должен быть новым, ранее не бывшим в эксплуатации;</w:t>
      </w:r>
    </w:p>
    <w:p w:rsidR="00124581" w:rsidRPr="0040008C" w:rsidRDefault="00124581" w:rsidP="0012458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0008C">
        <w:rPr>
          <w:rFonts w:ascii="Times New Roman" w:hAnsi="Times New Roman" w:cs="Times New Roman"/>
        </w:rPr>
        <w:t>- автомобиль должен быть предназначен для лица с ограниченными физическими возможностями, с нарушениями функций ног по требованию Заказчика должен быть оборудован специальными средствами управления (адаптированными органами управления);</w:t>
      </w:r>
    </w:p>
    <w:p w:rsidR="00124581" w:rsidRPr="0040008C" w:rsidRDefault="00124581" w:rsidP="0012458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0008C">
        <w:rPr>
          <w:rFonts w:ascii="Times New Roman" w:hAnsi="Times New Roman" w:cs="Times New Roman"/>
        </w:rPr>
        <w:t>- автомобиль и специальные средства управления (адаптированные органы управления) на автомобиль должны быть изготовлены и установлены промышленным способом;</w:t>
      </w:r>
    </w:p>
    <w:p w:rsidR="00124581" w:rsidRPr="0040008C" w:rsidRDefault="00124581" w:rsidP="0012458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0008C">
        <w:rPr>
          <w:rFonts w:ascii="Times New Roman" w:hAnsi="Times New Roman" w:cs="Times New Roman"/>
        </w:rPr>
        <w:t>- специальные средства управления (адаптированные органы управления) должны иметь сертификат соответствия или сертифицированы в составе автомобиля;</w:t>
      </w:r>
    </w:p>
    <w:p w:rsidR="00124581" w:rsidRPr="0040008C" w:rsidRDefault="00124581" w:rsidP="0012458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0008C">
        <w:rPr>
          <w:rFonts w:ascii="Times New Roman" w:hAnsi="Times New Roman" w:cs="Times New Roman"/>
        </w:rPr>
        <w:t>- качество, маркировка и комплектность поставляемого и выдаваемого застрахованному лицу, получившему повреждение здоровья вследствие несчастного случая на производстве, автомобиля должны соответствовать государственным стандартам (ГОСТ) и техническим условиям (ТУ), действующим на территории Российской Федерации;</w:t>
      </w:r>
    </w:p>
    <w:p w:rsidR="00124581" w:rsidRPr="0040008C" w:rsidRDefault="00124581" w:rsidP="0012458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0008C">
        <w:rPr>
          <w:rFonts w:ascii="Times New Roman" w:hAnsi="Times New Roman" w:cs="Times New Roman"/>
        </w:rPr>
        <w:t>- комплект документов на автомобиль должен находиться внутри автомобиля. Автомобиль должен быть заправлен бензином, предусмотренным в одобрении типа транспортного средства, в объеме не менее 5 литров;</w:t>
      </w:r>
    </w:p>
    <w:p w:rsidR="00124581" w:rsidRPr="0040008C" w:rsidRDefault="00124581" w:rsidP="0012458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0008C">
        <w:rPr>
          <w:rFonts w:ascii="Times New Roman" w:hAnsi="Times New Roman" w:cs="Times New Roman"/>
        </w:rPr>
        <w:t>- автомобиль должен быть оборудован комплектом шин в соответствии с сезонностью и климатическими условиями местности эксплуатации.</w:t>
      </w:r>
    </w:p>
    <w:p w:rsidR="00124581" w:rsidRPr="0040008C" w:rsidRDefault="00124581" w:rsidP="00124581">
      <w:pPr>
        <w:pStyle w:val="a9"/>
        <w:ind w:firstLine="709"/>
        <w:jc w:val="both"/>
        <w:rPr>
          <w:rFonts w:ascii="Times New Roman" w:hAnsi="Times New Roman"/>
          <w:b/>
          <w:color w:val="000000"/>
          <w:sz w:val="22"/>
          <w:szCs w:val="22"/>
        </w:rPr>
      </w:pPr>
    </w:p>
    <w:p w:rsidR="00124581" w:rsidRPr="0040008C" w:rsidRDefault="00124581" w:rsidP="00124581">
      <w:pPr>
        <w:pStyle w:val="a9"/>
        <w:ind w:firstLine="709"/>
        <w:jc w:val="both"/>
        <w:rPr>
          <w:rFonts w:ascii="Times New Roman" w:hAnsi="Times New Roman"/>
          <w:b/>
          <w:color w:val="000000"/>
          <w:sz w:val="22"/>
          <w:szCs w:val="22"/>
        </w:rPr>
      </w:pPr>
      <w:r w:rsidRPr="0040008C">
        <w:rPr>
          <w:rFonts w:ascii="Times New Roman" w:hAnsi="Times New Roman"/>
          <w:b/>
          <w:color w:val="000000"/>
          <w:sz w:val="22"/>
          <w:szCs w:val="22"/>
        </w:rPr>
        <w:lastRenderedPageBreak/>
        <w:t>Требования к безопасности товара</w:t>
      </w:r>
    </w:p>
    <w:p w:rsidR="00124581" w:rsidRPr="0040008C" w:rsidRDefault="00124581" w:rsidP="0012458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0008C">
        <w:rPr>
          <w:rFonts w:ascii="Times New Roman" w:hAnsi="Times New Roman" w:cs="Times New Roman"/>
        </w:rPr>
        <w:t>Автомобиль должен соответствовать требованиям Технического регламента Таможенного союза «О безопасности колесных транспортных средств», утвержденного решением комиссии Таможенного союза от 09.12.2011 № 877 (далее - ТР ТС 018/2011).</w:t>
      </w:r>
    </w:p>
    <w:p w:rsidR="00124581" w:rsidRPr="0040008C" w:rsidRDefault="00124581" w:rsidP="0012458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0008C">
        <w:rPr>
          <w:rFonts w:ascii="Times New Roman" w:hAnsi="Times New Roman" w:cs="Times New Roman"/>
        </w:rPr>
        <w:t>Соответствие автомобиля и его компонентов ТР ТС 018/2011 должно быть подтверждено маркировкой единым знаком обращения продукции на рынке.</w:t>
      </w:r>
    </w:p>
    <w:p w:rsidR="00124581" w:rsidRPr="00124581" w:rsidRDefault="00124581" w:rsidP="0012458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0008C">
        <w:rPr>
          <w:rFonts w:ascii="Times New Roman" w:hAnsi="Times New Roman" w:cs="Times New Roman"/>
        </w:rPr>
        <w:t>Автомобиль должен соответствовать Коду по Общероссийскому классификатору (ОКП) ОК 034-2014 (КПЕС 2008), поименованному в перечне медицинских товаров, реализация которых на территории Российской Федерации и ввоз которых на территорию Российской Федерации и иные территории, находящиеся под ее юрисдикцией, не подлежат обложению (освобождаются от обложения) налогом на добавленную стоимость, утвержденного Постановлением Правительства Российской Федерации от 30.09.2015 года № 1042.</w:t>
      </w:r>
    </w:p>
    <w:p w:rsidR="00D3694C" w:rsidRDefault="00D3694C" w:rsidP="001245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</w:rPr>
      </w:pPr>
    </w:p>
    <w:p w:rsidR="00124581" w:rsidRPr="00047E92" w:rsidRDefault="00124581" w:rsidP="001245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</w:rPr>
      </w:pPr>
      <w:r w:rsidRPr="00047E92">
        <w:rPr>
          <w:rFonts w:ascii="Times New Roman" w:eastAsia="Calibri" w:hAnsi="Times New Roman" w:cs="Times New Roman"/>
          <w:b/>
        </w:rPr>
        <w:t>Гарантийный срок на Товар</w:t>
      </w:r>
    </w:p>
    <w:p w:rsidR="00124581" w:rsidRPr="00124581" w:rsidRDefault="00124581" w:rsidP="0012458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124581">
        <w:rPr>
          <w:rFonts w:ascii="Times New Roman" w:hAnsi="Times New Roman" w:cs="Times New Roman"/>
          <w:color w:val="000000"/>
        </w:rPr>
        <w:t xml:space="preserve">Гарантийный срок </w:t>
      </w:r>
      <w:r w:rsidR="000D2B41" w:rsidRPr="00D42D47">
        <w:rPr>
          <w:rFonts w:ascii="Times New Roman" w:hAnsi="Times New Roman" w:cs="Times New Roman"/>
        </w:rPr>
        <w:t xml:space="preserve">на Товар </w:t>
      </w:r>
      <w:r w:rsidR="00E20824">
        <w:rPr>
          <w:rFonts w:ascii="Times New Roman" w:hAnsi="Times New Roman" w:cs="Times New Roman"/>
        </w:rPr>
        <w:t>-</w:t>
      </w:r>
      <w:r w:rsidR="000D2B41" w:rsidRPr="00D42D47">
        <w:rPr>
          <w:rFonts w:ascii="Times New Roman" w:hAnsi="Times New Roman" w:cs="Times New Roman"/>
        </w:rPr>
        <w:t xml:space="preserve"> </w:t>
      </w:r>
      <w:r w:rsidR="000D2B41" w:rsidRPr="00D42D47">
        <w:rPr>
          <w:rFonts w:ascii="Times New Roman" w:hAnsi="Times New Roman" w:cs="Times New Roman"/>
          <w:color w:val="000000"/>
        </w:rPr>
        <w:t>36 месяцев или 100 тысяч километров пробега</w:t>
      </w:r>
      <w:r w:rsidR="000D2B41" w:rsidRPr="00D42D47">
        <w:rPr>
          <w:rFonts w:ascii="Times New Roman" w:hAnsi="Times New Roman" w:cs="Times New Roman"/>
        </w:rPr>
        <w:t>.</w:t>
      </w:r>
    </w:p>
    <w:p w:rsidR="00124581" w:rsidRPr="00124581" w:rsidRDefault="00124581" w:rsidP="0012458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124581">
        <w:rPr>
          <w:rFonts w:ascii="Times New Roman" w:hAnsi="Times New Roman" w:cs="Times New Roman"/>
          <w:color w:val="000000"/>
        </w:rPr>
        <w:t xml:space="preserve">Условия и порядок гарантийного обслуживания Товара </w:t>
      </w:r>
      <w:r w:rsidR="00401117">
        <w:rPr>
          <w:rFonts w:ascii="Times New Roman" w:hAnsi="Times New Roman" w:cs="Times New Roman"/>
          <w:color w:val="000000"/>
        </w:rPr>
        <w:t xml:space="preserve">должны быть </w:t>
      </w:r>
      <w:r w:rsidRPr="00124581">
        <w:rPr>
          <w:rFonts w:ascii="Times New Roman" w:hAnsi="Times New Roman" w:cs="Times New Roman"/>
          <w:color w:val="000000"/>
        </w:rPr>
        <w:t xml:space="preserve">указаны в Сервисной книжке, выдаваемой Получателю при фактической передачи Товара. </w:t>
      </w:r>
    </w:p>
    <w:p w:rsidR="00124581" w:rsidRPr="00124581" w:rsidRDefault="00124581" w:rsidP="0012458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124581">
        <w:rPr>
          <w:rFonts w:ascii="Times New Roman" w:hAnsi="Times New Roman" w:cs="Times New Roman"/>
          <w:color w:val="000000"/>
        </w:rPr>
        <w:t>Дата передачи Товара Получателю указывается в регистрационной карточке Сервисной книжки.  Гарантийное обслуживание не осуществляется при отсутствии в Сервисной книжке штампа о продаже и подписи уполномоченного представителя Поставщика.</w:t>
      </w:r>
    </w:p>
    <w:p w:rsidR="00124581" w:rsidRPr="00124581" w:rsidRDefault="00124581" w:rsidP="0012458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124581">
        <w:rPr>
          <w:rFonts w:ascii="Times New Roman" w:hAnsi="Times New Roman" w:cs="Times New Roman"/>
          <w:color w:val="000000"/>
        </w:rPr>
        <w:t xml:space="preserve">Гарантия утрачивает силу в случае нарушения Получателем условий эксплуатации Товара, указанных в инструкции по его эксплуатации, а также при несоблюдении Получателем требований, содержащихся в Сервисной книжке. </w:t>
      </w:r>
    </w:p>
    <w:p w:rsidR="00124581" w:rsidRPr="00124581" w:rsidRDefault="00124581" w:rsidP="0012458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124581">
        <w:rPr>
          <w:rFonts w:ascii="Times New Roman" w:hAnsi="Times New Roman" w:cs="Times New Roman"/>
          <w:color w:val="000000"/>
        </w:rPr>
        <w:t>Недостатки, обнаруженные в Товаре, подлежат устранению Поставщиком либо иным официальным дилером в течение 30 (тридцати) рабочих дней с даты предъявления Получателем соответствующего письменного требования и передачи Товара Поставщику, либо иному официальному дилеру для выполнения работ, если более продолжительный срок устранения недостатков не будет связан с заказом и доставкой необходимых для гарантийного ремонта запасных частей и иных комплектующих. В этом случае срок устранения недостатков продлевается на срок доставки заказанных запасных частей и иных комплектующих Поставщику, либо иному официальному дилеру, в который обратился Получатель для выполнения работ.</w:t>
      </w:r>
    </w:p>
    <w:p w:rsidR="00124581" w:rsidRPr="00124581" w:rsidRDefault="00124581" w:rsidP="0012458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24581">
        <w:rPr>
          <w:rFonts w:ascii="Times New Roman" w:hAnsi="Times New Roman" w:cs="Times New Roman"/>
          <w:color w:val="000000"/>
        </w:rPr>
        <w:t>Срок эксплуатации автомобиля не менее 7 лет с даты предоставления его Получателю.</w:t>
      </w:r>
    </w:p>
    <w:p w:rsidR="00124581" w:rsidRPr="00A37609" w:rsidRDefault="00124581" w:rsidP="00124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DC52F2" w:rsidRDefault="00DC52F2" w:rsidP="00047E92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C52F2" w:rsidRDefault="00DC52F2" w:rsidP="00047E92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C52F2" w:rsidRDefault="00DC52F2" w:rsidP="00047E92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C52F2" w:rsidRDefault="00DC52F2" w:rsidP="00047E92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C52F2" w:rsidRDefault="00DC52F2" w:rsidP="00047E92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C52F2" w:rsidRDefault="00DC52F2" w:rsidP="00047E92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C52F2" w:rsidRDefault="00DC52F2" w:rsidP="00047E92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C52F2" w:rsidRDefault="00DC52F2" w:rsidP="00047E92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C52F2" w:rsidRDefault="00DC52F2" w:rsidP="00047E92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C52F2" w:rsidRDefault="00DC52F2" w:rsidP="00047E92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C52F2" w:rsidRDefault="00DC52F2" w:rsidP="00047E92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C52F2" w:rsidRDefault="00DC52F2" w:rsidP="003B37BE">
      <w:pPr>
        <w:rPr>
          <w:rFonts w:ascii="Times New Roman" w:hAnsi="Times New Roman" w:cs="Times New Roman"/>
          <w:b/>
          <w:sz w:val="20"/>
          <w:szCs w:val="20"/>
        </w:rPr>
      </w:pPr>
    </w:p>
    <w:sectPr w:rsidR="00DC52F2" w:rsidSect="00AF28B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709"/>
        </w:tabs>
        <w:ind w:left="709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709"/>
        </w:tabs>
        <w:ind w:left="709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09"/>
        </w:tabs>
        <w:ind w:left="709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709"/>
        </w:tabs>
        <w:ind w:left="709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709"/>
        </w:tabs>
        <w:ind w:left="709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709"/>
        </w:tabs>
        <w:ind w:left="709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709"/>
        </w:tabs>
        <w:ind w:left="709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709"/>
        </w:tabs>
        <w:ind w:left="709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709"/>
        </w:tabs>
        <w:ind w:left="709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>
    <w:nsid w:val="118678E1"/>
    <w:multiLevelType w:val="hybridMultilevel"/>
    <w:tmpl w:val="5D5C04D4"/>
    <w:lvl w:ilvl="0" w:tplc="B9AC8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486E09"/>
    <w:multiLevelType w:val="hybridMultilevel"/>
    <w:tmpl w:val="5260AB4C"/>
    <w:lvl w:ilvl="0" w:tplc="B9AC8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487E77"/>
    <w:multiLevelType w:val="hybridMultilevel"/>
    <w:tmpl w:val="BA921AAE"/>
    <w:lvl w:ilvl="0" w:tplc="B9AC8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0606A7"/>
    <w:multiLevelType w:val="hybridMultilevel"/>
    <w:tmpl w:val="453A4CE2"/>
    <w:lvl w:ilvl="0" w:tplc="41ACC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CD527C"/>
    <w:multiLevelType w:val="hybridMultilevel"/>
    <w:tmpl w:val="5DC26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C041DB"/>
    <w:multiLevelType w:val="hybridMultilevel"/>
    <w:tmpl w:val="62BE9128"/>
    <w:lvl w:ilvl="0" w:tplc="41ACCE2C">
      <w:start w:val="1"/>
      <w:numFmt w:val="bullet"/>
      <w:lvlText w:val=""/>
      <w:lvlJc w:val="left"/>
      <w:pPr>
        <w:ind w:left="5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799" w:hanging="360"/>
      </w:pPr>
      <w:rPr>
        <w:rFonts w:ascii="Wingdings" w:hAnsi="Wingdings" w:hint="default"/>
      </w:rPr>
    </w:lvl>
  </w:abstractNum>
  <w:abstractNum w:abstractNumId="14">
    <w:nsid w:val="33EB7D95"/>
    <w:multiLevelType w:val="hybridMultilevel"/>
    <w:tmpl w:val="3D74197A"/>
    <w:lvl w:ilvl="0" w:tplc="F68A93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5F7713C"/>
    <w:multiLevelType w:val="hybridMultilevel"/>
    <w:tmpl w:val="CBFE46F0"/>
    <w:lvl w:ilvl="0" w:tplc="41ACC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446F6E"/>
    <w:multiLevelType w:val="hybridMultilevel"/>
    <w:tmpl w:val="405C6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6B5E5A"/>
    <w:multiLevelType w:val="hybridMultilevel"/>
    <w:tmpl w:val="C22A37F0"/>
    <w:lvl w:ilvl="0" w:tplc="B9AC89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4463F8"/>
    <w:multiLevelType w:val="hybridMultilevel"/>
    <w:tmpl w:val="9F0AE912"/>
    <w:lvl w:ilvl="0" w:tplc="1FD0E6DC">
      <w:start w:val="1"/>
      <w:numFmt w:val="decimal"/>
      <w:suff w:val="space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7254EF"/>
    <w:multiLevelType w:val="multilevel"/>
    <w:tmpl w:val="16DA12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D104AE6"/>
    <w:multiLevelType w:val="hybridMultilevel"/>
    <w:tmpl w:val="4498EBE2"/>
    <w:lvl w:ilvl="0" w:tplc="F68A933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784E19A7"/>
    <w:multiLevelType w:val="hybridMultilevel"/>
    <w:tmpl w:val="BF0EEBBA"/>
    <w:lvl w:ilvl="0" w:tplc="B9AC8916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2">
    <w:nsid w:val="7866268C"/>
    <w:multiLevelType w:val="hybridMultilevel"/>
    <w:tmpl w:val="6B96D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1"/>
  </w:num>
  <w:num w:numId="3">
    <w:abstractNumId w:val="9"/>
  </w:num>
  <w:num w:numId="4">
    <w:abstractNumId w:val="10"/>
  </w:num>
  <w:num w:numId="5">
    <w:abstractNumId w:val="12"/>
  </w:num>
  <w:num w:numId="6">
    <w:abstractNumId w:val="8"/>
  </w:num>
  <w:num w:numId="7">
    <w:abstractNumId w:val="18"/>
  </w:num>
  <w:num w:numId="8">
    <w:abstractNumId w:val="11"/>
  </w:num>
  <w:num w:numId="9">
    <w:abstractNumId w:val="13"/>
  </w:num>
  <w:num w:numId="10">
    <w:abstractNumId w:val="16"/>
  </w:num>
  <w:num w:numId="11">
    <w:abstractNumId w:val="22"/>
  </w:num>
  <w:num w:numId="12">
    <w:abstractNumId w:val="15"/>
  </w:num>
  <w:num w:numId="13">
    <w:abstractNumId w:val="0"/>
  </w:num>
  <w:num w:numId="14">
    <w:abstractNumId w:val="1"/>
  </w:num>
  <w:num w:numId="15">
    <w:abstractNumId w:val="2"/>
  </w:num>
  <w:num w:numId="16">
    <w:abstractNumId w:val="3"/>
  </w:num>
  <w:num w:numId="17">
    <w:abstractNumId w:val="5"/>
  </w:num>
  <w:num w:numId="18">
    <w:abstractNumId w:val="6"/>
  </w:num>
  <w:num w:numId="19">
    <w:abstractNumId w:val="7"/>
  </w:num>
  <w:num w:numId="20">
    <w:abstractNumId w:val="19"/>
  </w:num>
  <w:num w:numId="21">
    <w:abstractNumId w:val="4"/>
  </w:num>
  <w:num w:numId="22">
    <w:abstractNumId w:val="20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A61"/>
    <w:rsid w:val="00004EEA"/>
    <w:rsid w:val="000075E9"/>
    <w:rsid w:val="00013453"/>
    <w:rsid w:val="00013E20"/>
    <w:rsid w:val="0001645C"/>
    <w:rsid w:val="0001735F"/>
    <w:rsid w:val="00021C5C"/>
    <w:rsid w:val="0002783B"/>
    <w:rsid w:val="00031746"/>
    <w:rsid w:val="00036CAD"/>
    <w:rsid w:val="0004386F"/>
    <w:rsid w:val="00047E92"/>
    <w:rsid w:val="00047F5A"/>
    <w:rsid w:val="00052DC7"/>
    <w:rsid w:val="0005719B"/>
    <w:rsid w:val="00070ED7"/>
    <w:rsid w:val="000731C0"/>
    <w:rsid w:val="000771AC"/>
    <w:rsid w:val="00081B9B"/>
    <w:rsid w:val="00086B96"/>
    <w:rsid w:val="000872C4"/>
    <w:rsid w:val="0009216E"/>
    <w:rsid w:val="000A0BB6"/>
    <w:rsid w:val="000A2FD7"/>
    <w:rsid w:val="000A4755"/>
    <w:rsid w:val="000B3E64"/>
    <w:rsid w:val="000B7455"/>
    <w:rsid w:val="000C162A"/>
    <w:rsid w:val="000C292F"/>
    <w:rsid w:val="000C510E"/>
    <w:rsid w:val="000C63A9"/>
    <w:rsid w:val="000C6421"/>
    <w:rsid w:val="000D2A00"/>
    <w:rsid w:val="000D2B41"/>
    <w:rsid w:val="000E4716"/>
    <w:rsid w:val="000F31A5"/>
    <w:rsid w:val="000F7E24"/>
    <w:rsid w:val="00100004"/>
    <w:rsid w:val="00114145"/>
    <w:rsid w:val="00115188"/>
    <w:rsid w:val="00116FDB"/>
    <w:rsid w:val="00117775"/>
    <w:rsid w:val="001208E9"/>
    <w:rsid w:val="00124508"/>
    <w:rsid w:val="00124581"/>
    <w:rsid w:val="00125127"/>
    <w:rsid w:val="00125E95"/>
    <w:rsid w:val="001320DE"/>
    <w:rsid w:val="00137850"/>
    <w:rsid w:val="0014193D"/>
    <w:rsid w:val="0014692A"/>
    <w:rsid w:val="0014785C"/>
    <w:rsid w:val="001517CC"/>
    <w:rsid w:val="00152251"/>
    <w:rsid w:val="00153629"/>
    <w:rsid w:val="00154884"/>
    <w:rsid w:val="00157BBD"/>
    <w:rsid w:val="00161FBE"/>
    <w:rsid w:val="00165F0C"/>
    <w:rsid w:val="001708CE"/>
    <w:rsid w:val="00174891"/>
    <w:rsid w:val="00174EA5"/>
    <w:rsid w:val="00177A4A"/>
    <w:rsid w:val="00183FA6"/>
    <w:rsid w:val="00192D4D"/>
    <w:rsid w:val="00194B31"/>
    <w:rsid w:val="001B309E"/>
    <w:rsid w:val="001B4CA5"/>
    <w:rsid w:val="001C050C"/>
    <w:rsid w:val="001C37BB"/>
    <w:rsid w:val="001D3168"/>
    <w:rsid w:val="001E033B"/>
    <w:rsid w:val="001E155F"/>
    <w:rsid w:val="001E5CCD"/>
    <w:rsid w:val="001E7D82"/>
    <w:rsid w:val="001F0F57"/>
    <w:rsid w:val="001F27C3"/>
    <w:rsid w:val="001F712E"/>
    <w:rsid w:val="00202EC2"/>
    <w:rsid w:val="002030FD"/>
    <w:rsid w:val="00203DB5"/>
    <w:rsid w:val="00205119"/>
    <w:rsid w:val="00206B1C"/>
    <w:rsid w:val="00212106"/>
    <w:rsid w:val="00215A6E"/>
    <w:rsid w:val="00231932"/>
    <w:rsid w:val="0023485D"/>
    <w:rsid w:val="00234B19"/>
    <w:rsid w:val="002413D7"/>
    <w:rsid w:val="00241D41"/>
    <w:rsid w:val="002442DE"/>
    <w:rsid w:val="00244992"/>
    <w:rsid w:val="002454F6"/>
    <w:rsid w:val="00246174"/>
    <w:rsid w:val="00251EC6"/>
    <w:rsid w:val="00252E68"/>
    <w:rsid w:val="00253DC4"/>
    <w:rsid w:val="0026124B"/>
    <w:rsid w:val="00263C89"/>
    <w:rsid w:val="002649E7"/>
    <w:rsid w:val="00265233"/>
    <w:rsid w:val="002709F9"/>
    <w:rsid w:val="00273653"/>
    <w:rsid w:val="00273C7D"/>
    <w:rsid w:val="00287491"/>
    <w:rsid w:val="00287D58"/>
    <w:rsid w:val="00296C38"/>
    <w:rsid w:val="0029700B"/>
    <w:rsid w:val="002A4BB1"/>
    <w:rsid w:val="002A5053"/>
    <w:rsid w:val="002A6B66"/>
    <w:rsid w:val="002B176F"/>
    <w:rsid w:val="002C64C8"/>
    <w:rsid w:val="002C6BD9"/>
    <w:rsid w:val="002C721E"/>
    <w:rsid w:val="002D0766"/>
    <w:rsid w:val="002D20B3"/>
    <w:rsid w:val="002D511E"/>
    <w:rsid w:val="002D5ADF"/>
    <w:rsid w:val="002D5BB8"/>
    <w:rsid w:val="002E41A0"/>
    <w:rsid w:val="002E7FF8"/>
    <w:rsid w:val="002F249F"/>
    <w:rsid w:val="002F6048"/>
    <w:rsid w:val="002F76E9"/>
    <w:rsid w:val="002F781E"/>
    <w:rsid w:val="003019C5"/>
    <w:rsid w:val="0030275A"/>
    <w:rsid w:val="003035C7"/>
    <w:rsid w:val="003040A4"/>
    <w:rsid w:val="00304302"/>
    <w:rsid w:val="00305607"/>
    <w:rsid w:val="00307DAB"/>
    <w:rsid w:val="00320489"/>
    <w:rsid w:val="00322FCA"/>
    <w:rsid w:val="00324C3B"/>
    <w:rsid w:val="003263B3"/>
    <w:rsid w:val="00330E83"/>
    <w:rsid w:val="00334481"/>
    <w:rsid w:val="0033483A"/>
    <w:rsid w:val="00336A19"/>
    <w:rsid w:val="003632B0"/>
    <w:rsid w:val="003645F0"/>
    <w:rsid w:val="00370CB0"/>
    <w:rsid w:val="0037361A"/>
    <w:rsid w:val="00375C60"/>
    <w:rsid w:val="00376717"/>
    <w:rsid w:val="00380462"/>
    <w:rsid w:val="00383B4F"/>
    <w:rsid w:val="0039000D"/>
    <w:rsid w:val="00396677"/>
    <w:rsid w:val="003A1585"/>
    <w:rsid w:val="003A58CF"/>
    <w:rsid w:val="003B0784"/>
    <w:rsid w:val="003B2536"/>
    <w:rsid w:val="003B2F62"/>
    <w:rsid w:val="003B37BE"/>
    <w:rsid w:val="003C05D3"/>
    <w:rsid w:val="003C085F"/>
    <w:rsid w:val="003C3839"/>
    <w:rsid w:val="003D0358"/>
    <w:rsid w:val="003D4690"/>
    <w:rsid w:val="003D71B5"/>
    <w:rsid w:val="003D7FE0"/>
    <w:rsid w:val="003E0BFC"/>
    <w:rsid w:val="003E0DD0"/>
    <w:rsid w:val="003E108D"/>
    <w:rsid w:val="003F01CC"/>
    <w:rsid w:val="003F7031"/>
    <w:rsid w:val="0040008C"/>
    <w:rsid w:val="004001DB"/>
    <w:rsid w:val="00401117"/>
    <w:rsid w:val="00401F4A"/>
    <w:rsid w:val="004243A1"/>
    <w:rsid w:val="004250A5"/>
    <w:rsid w:val="00430D39"/>
    <w:rsid w:val="00432DEA"/>
    <w:rsid w:val="004365C7"/>
    <w:rsid w:val="00436A13"/>
    <w:rsid w:val="00441812"/>
    <w:rsid w:val="00443181"/>
    <w:rsid w:val="00445AAC"/>
    <w:rsid w:val="0044618A"/>
    <w:rsid w:val="004470F2"/>
    <w:rsid w:val="004472CE"/>
    <w:rsid w:val="00456FFA"/>
    <w:rsid w:val="0046098F"/>
    <w:rsid w:val="00463D00"/>
    <w:rsid w:val="00466DCF"/>
    <w:rsid w:val="004714FB"/>
    <w:rsid w:val="00483B45"/>
    <w:rsid w:val="00483F3C"/>
    <w:rsid w:val="00485F59"/>
    <w:rsid w:val="0048648C"/>
    <w:rsid w:val="004A26A8"/>
    <w:rsid w:val="004A37AF"/>
    <w:rsid w:val="004A65D5"/>
    <w:rsid w:val="004B0372"/>
    <w:rsid w:val="004B08D5"/>
    <w:rsid w:val="004B0D7D"/>
    <w:rsid w:val="004B2222"/>
    <w:rsid w:val="004B33FC"/>
    <w:rsid w:val="004B3E0B"/>
    <w:rsid w:val="004B52B6"/>
    <w:rsid w:val="004B6C36"/>
    <w:rsid w:val="004B6F41"/>
    <w:rsid w:val="004C36E9"/>
    <w:rsid w:val="004C3D88"/>
    <w:rsid w:val="004D47BC"/>
    <w:rsid w:val="004D4B3E"/>
    <w:rsid w:val="004D5E5A"/>
    <w:rsid w:val="004E2C0F"/>
    <w:rsid w:val="004E7445"/>
    <w:rsid w:val="004E77F2"/>
    <w:rsid w:val="004F04CC"/>
    <w:rsid w:val="004F1016"/>
    <w:rsid w:val="004F63FA"/>
    <w:rsid w:val="005055D9"/>
    <w:rsid w:val="0051527F"/>
    <w:rsid w:val="00515864"/>
    <w:rsid w:val="00517F13"/>
    <w:rsid w:val="00524101"/>
    <w:rsid w:val="00525374"/>
    <w:rsid w:val="005349D5"/>
    <w:rsid w:val="00556A43"/>
    <w:rsid w:val="00560004"/>
    <w:rsid w:val="00566153"/>
    <w:rsid w:val="00575ADE"/>
    <w:rsid w:val="00576457"/>
    <w:rsid w:val="005817EA"/>
    <w:rsid w:val="0058377A"/>
    <w:rsid w:val="00583DD3"/>
    <w:rsid w:val="00584CB4"/>
    <w:rsid w:val="005918A5"/>
    <w:rsid w:val="00591E8E"/>
    <w:rsid w:val="00594DFB"/>
    <w:rsid w:val="005A47AB"/>
    <w:rsid w:val="005A613E"/>
    <w:rsid w:val="005A6833"/>
    <w:rsid w:val="005A7882"/>
    <w:rsid w:val="005B3300"/>
    <w:rsid w:val="005B40AD"/>
    <w:rsid w:val="005B533F"/>
    <w:rsid w:val="005B5725"/>
    <w:rsid w:val="005C0392"/>
    <w:rsid w:val="005C155A"/>
    <w:rsid w:val="005C546D"/>
    <w:rsid w:val="005D2B71"/>
    <w:rsid w:val="005D5CA8"/>
    <w:rsid w:val="005D7957"/>
    <w:rsid w:val="005E3B51"/>
    <w:rsid w:val="005E4A29"/>
    <w:rsid w:val="005E5DEA"/>
    <w:rsid w:val="005E5ECD"/>
    <w:rsid w:val="005F5E32"/>
    <w:rsid w:val="005F7E3D"/>
    <w:rsid w:val="00600BEA"/>
    <w:rsid w:val="006017BC"/>
    <w:rsid w:val="00603A66"/>
    <w:rsid w:val="00603ABC"/>
    <w:rsid w:val="00603BC8"/>
    <w:rsid w:val="00603E50"/>
    <w:rsid w:val="00604D01"/>
    <w:rsid w:val="00605615"/>
    <w:rsid w:val="00605CAD"/>
    <w:rsid w:val="006203C4"/>
    <w:rsid w:val="0062656C"/>
    <w:rsid w:val="00632BD1"/>
    <w:rsid w:val="0063396B"/>
    <w:rsid w:val="00635015"/>
    <w:rsid w:val="00635990"/>
    <w:rsid w:val="00636E38"/>
    <w:rsid w:val="00643494"/>
    <w:rsid w:val="006454CA"/>
    <w:rsid w:val="0066625E"/>
    <w:rsid w:val="00666453"/>
    <w:rsid w:val="00672A9E"/>
    <w:rsid w:val="00680608"/>
    <w:rsid w:val="00680E68"/>
    <w:rsid w:val="006836D4"/>
    <w:rsid w:val="00687BAA"/>
    <w:rsid w:val="006929C8"/>
    <w:rsid w:val="00696E4D"/>
    <w:rsid w:val="00697EEB"/>
    <w:rsid w:val="006A0AA5"/>
    <w:rsid w:val="006A5F35"/>
    <w:rsid w:val="006A7BFF"/>
    <w:rsid w:val="006B20A4"/>
    <w:rsid w:val="006B63B8"/>
    <w:rsid w:val="006C0B27"/>
    <w:rsid w:val="006C6D42"/>
    <w:rsid w:val="006D41CD"/>
    <w:rsid w:val="006D6812"/>
    <w:rsid w:val="006D6F8B"/>
    <w:rsid w:val="006E1DCE"/>
    <w:rsid w:val="006E2557"/>
    <w:rsid w:val="006E5583"/>
    <w:rsid w:val="006F3224"/>
    <w:rsid w:val="006F4E6B"/>
    <w:rsid w:val="006F5BD2"/>
    <w:rsid w:val="00710EA9"/>
    <w:rsid w:val="007213CA"/>
    <w:rsid w:val="007221F6"/>
    <w:rsid w:val="00730EB3"/>
    <w:rsid w:val="007337E8"/>
    <w:rsid w:val="0073751C"/>
    <w:rsid w:val="00741703"/>
    <w:rsid w:val="00741ED6"/>
    <w:rsid w:val="00743F50"/>
    <w:rsid w:val="00744668"/>
    <w:rsid w:val="00750355"/>
    <w:rsid w:val="00753EA6"/>
    <w:rsid w:val="007555EE"/>
    <w:rsid w:val="00755989"/>
    <w:rsid w:val="00760DA7"/>
    <w:rsid w:val="00760F7B"/>
    <w:rsid w:val="00765432"/>
    <w:rsid w:val="00767DCB"/>
    <w:rsid w:val="00773368"/>
    <w:rsid w:val="00775AE1"/>
    <w:rsid w:val="007768CC"/>
    <w:rsid w:val="00787517"/>
    <w:rsid w:val="00787C75"/>
    <w:rsid w:val="007969B9"/>
    <w:rsid w:val="007A28D7"/>
    <w:rsid w:val="007B142E"/>
    <w:rsid w:val="007B361A"/>
    <w:rsid w:val="007B3E56"/>
    <w:rsid w:val="007B79AD"/>
    <w:rsid w:val="007C0575"/>
    <w:rsid w:val="007C5538"/>
    <w:rsid w:val="007D3025"/>
    <w:rsid w:val="007E432B"/>
    <w:rsid w:val="007E455E"/>
    <w:rsid w:val="007E4564"/>
    <w:rsid w:val="007E5705"/>
    <w:rsid w:val="007F26D5"/>
    <w:rsid w:val="007F2E6A"/>
    <w:rsid w:val="007F3D60"/>
    <w:rsid w:val="007F5BF7"/>
    <w:rsid w:val="00802597"/>
    <w:rsid w:val="00804BD3"/>
    <w:rsid w:val="00805FB2"/>
    <w:rsid w:val="00806A61"/>
    <w:rsid w:val="00806C78"/>
    <w:rsid w:val="008115C6"/>
    <w:rsid w:val="008144BF"/>
    <w:rsid w:val="008173DB"/>
    <w:rsid w:val="00822DFC"/>
    <w:rsid w:val="00823E71"/>
    <w:rsid w:val="008265CE"/>
    <w:rsid w:val="00826B1A"/>
    <w:rsid w:val="00831194"/>
    <w:rsid w:val="00840CA0"/>
    <w:rsid w:val="00841CB2"/>
    <w:rsid w:val="00846C5A"/>
    <w:rsid w:val="00847771"/>
    <w:rsid w:val="00847A28"/>
    <w:rsid w:val="00850D88"/>
    <w:rsid w:val="008514B5"/>
    <w:rsid w:val="00861067"/>
    <w:rsid w:val="00861C08"/>
    <w:rsid w:val="00864224"/>
    <w:rsid w:val="0086428E"/>
    <w:rsid w:val="008754EA"/>
    <w:rsid w:val="0087720F"/>
    <w:rsid w:val="00883930"/>
    <w:rsid w:val="00891B88"/>
    <w:rsid w:val="0089329B"/>
    <w:rsid w:val="008945B0"/>
    <w:rsid w:val="00894701"/>
    <w:rsid w:val="008950A1"/>
    <w:rsid w:val="008A24B9"/>
    <w:rsid w:val="008B0458"/>
    <w:rsid w:val="008B181A"/>
    <w:rsid w:val="008C48BA"/>
    <w:rsid w:val="008C5DF8"/>
    <w:rsid w:val="008D3107"/>
    <w:rsid w:val="008D4479"/>
    <w:rsid w:val="008E02AD"/>
    <w:rsid w:val="008E5B6A"/>
    <w:rsid w:val="008F211E"/>
    <w:rsid w:val="008F5AFF"/>
    <w:rsid w:val="008F6395"/>
    <w:rsid w:val="009038A5"/>
    <w:rsid w:val="00903ABB"/>
    <w:rsid w:val="00904012"/>
    <w:rsid w:val="009053A3"/>
    <w:rsid w:val="009163E6"/>
    <w:rsid w:val="00916638"/>
    <w:rsid w:val="00921B44"/>
    <w:rsid w:val="00926DF3"/>
    <w:rsid w:val="00931C60"/>
    <w:rsid w:val="00934626"/>
    <w:rsid w:val="00935B6F"/>
    <w:rsid w:val="00946254"/>
    <w:rsid w:val="009503FA"/>
    <w:rsid w:val="0095274F"/>
    <w:rsid w:val="009532BB"/>
    <w:rsid w:val="00962A4B"/>
    <w:rsid w:val="00963650"/>
    <w:rsid w:val="00964BAE"/>
    <w:rsid w:val="00972549"/>
    <w:rsid w:val="00974E5E"/>
    <w:rsid w:val="009763F9"/>
    <w:rsid w:val="00976874"/>
    <w:rsid w:val="009778DC"/>
    <w:rsid w:val="0098412F"/>
    <w:rsid w:val="00987313"/>
    <w:rsid w:val="00994E97"/>
    <w:rsid w:val="00996A95"/>
    <w:rsid w:val="009A10E1"/>
    <w:rsid w:val="009B033D"/>
    <w:rsid w:val="009B20FA"/>
    <w:rsid w:val="009C029F"/>
    <w:rsid w:val="009C0ACB"/>
    <w:rsid w:val="009C1A2D"/>
    <w:rsid w:val="009C3AC7"/>
    <w:rsid w:val="009C476B"/>
    <w:rsid w:val="009D02E3"/>
    <w:rsid w:val="009D3EE0"/>
    <w:rsid w:val="009E7BF6"/>
    <w:rsid w:val="009F08CB"/>
    <w:rsid w:val="009F4AA0"/>
    <w:rsid w:val="009F770A"/>
    <w:rsid w:val="00A0161E"/>
    <w:rsid w:val="00A13E6E"/>
    <w:rsid w:val="00A15AE9"/>
    <w:rsid w:val="00A2222C"/>
    <w:rsid w:val="00A24704"/>
    <w:rsid w:val="00A267A4"/>
    <w:rsid w:val="00A31FDB"/>
    <w:rsid w:val="00A329D7"/>
    <w:rsid w:val="00A36B88"/>
    <w:rsid w:val="00A4165D"/>
    <w:rsid w:val="00A42324"/>
    <w:rsid w:val="00A45C76"/>
    <w:rsid w:val="00A5186C"/>
    <w:rsid w:val="00A5215B"/>
    <w:rsid w:val="00A57899"/>
    <w:rsid w:val="00A61D9E"/>
    <w:rsid w:val="00A708DB"/>
    <w:rsid w:val="00A9594B"/>
    <w:rsid w:val="00A96CE2"/>
    <w:rsid w:val="00A97E9F"/>
    <w:rsid w:val="00AA39D7"/>
    <w:rsid w:val="00AA4B04"/>
    <w:rsid w:val="00AA7257"/>
    <w:rsid w:val="00AB2EB8"/>
    <w:rsid w:val="00AB336F"/>
    <w:rsid w:val="00AB6035"/>
    <w:rsid w:val="00AB7117"/>
    <w:rsid w:val="00AC026F"/>
    <w:rsid w:val="00AC0B6B"/>
    <w:rsid w:val="00AC125C"/>
    <w:rsid w:val="00AC2DD4"/>
    <w:rsid w:val="00AC37CE"/>
    <w:rsid w:val="00AD60E4"/>
    <w:rsid w:val="00AE213A"/>
    <w:rsid w:val="00AE2901"/>
    <w:rsid w:val="00AE40F8"/>
    <w:rsid w:val="00AE75BB"/>
    <w:rsid w:val="00AF28B6"/>
    <w:rsid w:val="00AF46A8"/>
    <w:rsid w:val="00AF4D76"/>
    <w:rsid w:val="00B01578"/>
    <w:rsid w:val="00B02EFF"/>
    <w:rsid w:val="00B075F1"/>
    <w:rsid w:val="00B13018"/>
    <w:rsid w:val="00B135FE"/>
    <w:rsid w:val="00B239CF"/>
    <w:rsid w:val="00B301FB"/>
    <w:rsid w:val="00B325DF"/>
    <w:rsid w:val="00B3383E"/>
    <w:rsid w:val="00B4102B"/>
    <w:rsid w:val="00B42CC3"/>
    <w:rsid w:val="00B47BE2"/>
    <w:rsid w:val="00B5090F"/>
    <w:rsid w:val="00B50BBD"/>
    <w:rsid w:val="00B53E8D"/>
    <w:rsid w:val="00B54118"/>
    <w:rsid w:val="00B62752"/>
    <w:rsid w:val="00B63B9C"/>
    <w:rsid w:val="00B64F42"/>
    <w:rsid w:val="00B65FFA"/>
    <w:rsid w:val="00B706FE"/>
    <w:rsid w:val="00B71D01"/>
    <w:rsid w:val="00B72679"/>
    <w:rsid w:val="00B73EC3"/>
    <w:rsid w:val="00B747C4"/>
    <w:rsid w:val="00B75D70"/>
    <w:rsid w:val="00B86A0F"/>
    <w:rsid w:val="00B970FD"/>
    <w:rsid w:val="00BA277B"/>
    <w:rsid w:val="00BA4491"/>
    <w:rsid w:val="00BA5C7F"/>
    <w:rsid w:val="00BA66AB"/>
    <w:rsid w:val="00BA68BB"/>
    <w:rsid w:val="00BA6A21"/>
    <w:rsid w:val="00BA6BF2"/>
    <w:rsid w:val="00BB3EA2"/>
    <w:rsid w:val="00BB7863"/>
    <w:rsid w:val="00BB7F8D"/>
    <w:rsid w:val="00BC0406"/>
    <w:rsid w:val="00BC59A0"/>
    <w:rsid w:val="00BD0531"/>
    <w:rsid w:val="00BD5794"/>
    <w:rsid w:val="00BD5BA7"/>
    <w:rsid w:val="00BE4151"/>
    <w:rsid w:val="00BE740E"/>
    <w:rsid w:val="00BF0171"/>
    <w:rsid w:val="00BF67C4"/>
    <w:rsid w:val="00C13357"/>
    <w:rsid w:val="00C2041D"/>
    <w:rsid w:val="00C20E48"/>
    <w:rsid w:val="00C2227D"/>
    <w:rsid w:val="00C229D5"/>
    <w:rsid w:val="00C60628"/>
    <w:rsid w:val="00C607D3"/>
    <w:rsid w:val="00C649A7"/>
    <w:rsid w:val="00C70302"/>
    <w:rsid w:val="00C72500"/>
    <w:rsid w:val="00C770C2"/>
    <w:rsid w:val="00C807ED"/>
    <w:rsid w:val="00C83F4F"/>
    <w:rsid w:val="00C8615D"/>
    <w:rsid w:val="00C9512C"/>
    <w:rsid w:val="00CA3195"/>
    <w:rsid w:val="00CA40FE"/>
    <w:rsid w:val="00CA5BA0"/>
    <w:rsid w:val="00CB1F3B"/>
    <w:rsid w:val="00CB492A"/>
    <w:rsid w:val="00CB51EE"/>
    <w:rsid w:val="00CC57D9"/>
    <w:rsid w:val="00CC7E21"/>
    <w:rsid w:val="00CD32DC"/>
    <w:rsid w:val="00CD55FB"/>
    <w:rsid w:val="00CD6E01"/>
    <w:rsid w:val="00CE14B8"/>
    <w:rsid w:val="00CF444C"/>
    <w:rsid w:val="00CF4513"/>
    <w:rsid w:val="00CF65D7"/>
    <w:rsid w:val="00D007D7"/>
    <w:rsid w:val="00D047FB"/>
    <w:rsid w:val="00D07FBA"/>
    <w:rsid w:val="00D124E0"/>
    <w:rsid w:val="00D13916"/>
    <w:rsid w:val="00D1520E"/>
    <w:rsid w:val="00D21FC7"/>
    <w:rsid w:val="00D221F1"/>
    <w:rsid w:val="00D24FD5"/>
    <w:rsid w:val="00D270C6"/>
    <w:rsid w:val="00D3489F"/>
    <w:rsid w:val="00D34B95"/>
    <w:rsid w:val="00D3694C"/>
    <w:rsid w:val="00D403B8"/>
    <w:rsid w:val="00D423B3"/>
    <w:rsid w:val="00D423DC"/>
    <w:rsid w:val="00D4750D"/>
    <w:rsid w:val="00D554B1"/>
    <w:rsid w:val="00D55E4A"/>
    <w:rsid w:val="00D61CB2"/>
    <w:rsid w:val="00D6408A"/>
    <w:rsid w:val="00D73A78"/>
    <w:rsid w:val="00D75E8A"/>
    <w:rsid w:val="00D81C22"/>
    <w:rsid w:val="00D828EA"/>
    <w:rsid w:val="00D853CD"/>
    <w:rsid w:val="00D8678E"/>
    <w:rsid w:val="00D97B98"/>
    <w:rsid w:val="00DA2C13"/>
    <w:rsid w:val="00DA384A"/>
    <w:rsid w:val="00DB0997"/>
    <w:rsid w:val="00DB100F"/>
    <w:rsid w:val="00DB17E6"/>
    <w:rsid w:val="00DB4AD9"/>
    <w:rsid w:val="00DC21C6"/>
    <w:rsid w:val="00DC51BC"/>
    <w:rsid w:val="00DC52F2"/>
    <w:rsid w:val="00DC6442"/>
    <w:rsid w:val="00DD16B8"/>
    <w:rsid w:val="00DD2337"/>
    <w:rsid w:val="00DD3D8A"/>
    <w:rsid w:val="00DD695A"/>
    <w:rsid w:val="00DD6D6A"/>
    <w:rsid w:val="00DE0799"/>
    <w:rsid w:val="00DE1853"/>
    <w:rsid w:val="00DE1E8B"/>
    <w:rsid w:val="00DE2022"/>
    <w:rsid w:val="00DE64F5"/>
    <w:rsid w:val="00DF6E92"/>
    <w:rsid w:val="00E0427C"/>
    <w:rsid w:val="00E166E5"/>
    <w:rsid w:val="00E20824"/>
    <w:rsid w:val="00E20EAE"/>
    <w:rsid w:val="00E212B3"/>
    <w:rsid w:val="00E22CFA"/>
    <w:rsid w:val="00E307D0"/>
    <w:rsid w:val="00E3461C"/>
    <w:rsid w:val="00E42801"/>
    <w:rsid w:val="00E527A0"/>
    <w:rsid w:val="00E52FFA"/>
    <w:rsid w:val="00E535D4"/>
    <w:rsid w:val="00E5366F"/>
    <w:rsid w:val="00E538F5"/>
    <w:rsid w:val="00E54ADA"/>
    <w:rsid w:val="00E64235"/>
    <w:rsid w:val="00E66998"/>
    <w:rsid w:val="00E82A1A"/>
    <w:rsid w:val="00E8392A"/>
    <w:rsid w:val="00E8603C"/>
    <w:rsid w:val="00E879C4"/>
    <w:rsid w:val="00E92138"/>
    <w:rsid w:val="00E92D49"/>
    <w:rsid w:val="00E9781B"/>
    <w:rsid w:val="00EA13C3"/>
    <w:rsid w:val="00EA2DEB"/>
    <w:rsid w:val="00EA69EF"/>
    <w:rsid w:val="00EC049B"/>
    <w:rsid w:val="00EC0D9E"/>
    <w:rsid w:val="00EC4199"/>
    <w:rsid w:val="00EC42AA"/>
    <w:rsid w:val="00EC70BA"/>
    <w:rsid w:val="00ED0CDF"/>
    <w:rsid w:val="00ED13B0"/>
    <w:rsid w:val="00EE685D"/>
    <w:rsid w:val="00EF6FD4"/>
    <w:rsid w:val="00F0241F"/>
    <w:rsid w:val="00F05414"/>
    <w:rsid w:val="00F104C8"/>
    <w:rsid w:val="00F12B0D"/>
    <w:rsid w:val="00F17AB1"/>
    <w:rsid w:val="00F201F1"/>
    <w:rsid w:val="00F26250"/>
    <w:rsid w:val="00F265ED"/>
    <w:rsid w:val="00F27E41"/>
    <w:rsid w:val="00F31ACA"/>
    <w:rsid w:val="00F4092D"/>
    <w:rsid w:val="00F44A96"/>
    <w:rsid w:val="00F5357B"/>
    <w:rsid w:val="00F60F6D"/>
    <w:rsid w:val="00F64932"/>
    <w:rsid w:val="00F7375F"/>
    <w:rsid w:val="00F73CFE"/>
    <w:rsid w:val="00F73D80"/>
    <w:rsid w:val="00F76B92"/>
    <w:rsid w:val="00F86F66"/>
    <w:rsid w:val="00F93C49"/>
    <w:rsid w:val="00F93FE2"/>
    <w:rsid w:val="00F9584C"/>
    <w:rsid w:val="00F9701F"/>
    <w:rsid w:val="00FA2E34"/>
    <w:rsid w:val="00FA4503"/>
    <w:rsid w:val="00FA4B2F"/>
    <w:rsid w:val="00FA4CEE"/>
    <w:rsid w:val="00FB5E88"/>
    <w:rsid w:val="00FC5E8E"/>
    <w:rsid w:val="00FD2963"/>
    <w:rsid w:val="00FD56E4"/>
    <w:rsid w:val="00FE2762"/>
    <w:rsid w:val="00FE3E7C"/>
    <w:rsid w:val="00FE6664"/>
    <w:rsid w:val="00FF3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0D3F89-3598-48B1-9880-5A43996AF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4BAE"/>
    <w:rPr>
      <w:color w:val="0000FF"/>
      <w:u w:val="single"/>
    </w:rPr>
  </w:style>
  <w:style w:type="paragraph" w:styleId="a4">
    <w:name w:val="List Paragraph"/>
    <w:basedOn w:val="a"/>
    <w:qFormat/>
    <w:rsid w:val="00A57899"/>
    <w:pPr>
      <w:ind w:left="720"/>
      <w:contextualSpacing/>
    </w:pPr>
  </w:style>
  <w:style w:type="character" w:customStyle="1" w:styleId="a5">
    <w:name w:val="Основной шрифт"/>
    <w:rsid w:val="002030FD"/>
  </w:style>
  <w:style w:type="paragraph" w:customStyle="1" w:styleId="Standard">
    <w:name w:val="Standard"/>
    <w:rsid w:val="002030FD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6">
    <w:name w:val="Table Grid"/>
    <w:basedOn w:val="a1"/>
    <w:uiPriority w:val="39"/>
    <w:rsid w:val="004418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74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747C4"/>
    <w:rPr>
      <w:rFonts w:ascii="Segoe UI" w:hAnsi="Segoe UI" w:cs="Segoe UI"/>
      <w:sz w:val="18"/>
      <w:szCs w:val="18"/>
    </w:rPr>
  </w:style>
  <w:style w:type="paragraph" w:customStyle="1" w:styleId="a9">
    <w:name w:val="Содержимое таблицы"/>
    <w:basedOn w:val="a"/>
    <w:rsid w:val="00935B6F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  <w:lang w:eastAsia="ar-SA"/>
    </w:rPr>
  </w:style>
  <w:style w:type="paragraph" w:styleId="aa">
    <w:name w:val="No Spacing"/>
    <w:link w:val="ab"/>
    <w:qFormat/>
    <w:rsid w:val="00935B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">
    <w:name w:val="Без интервала Знак"/>
    <w:link w:val="aa"/>
    <w:rsid w:val="00935B6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Основной  текст 2"/>
    <w:basedOn w:val="ac"/>
    <w:rsid w:val="00CF444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CF444C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CF444C"/>
  </w:style>
  <w:style w:type="paragraph" w:customStyle="1" w:styleId="ConsPlusNormal">
    <w:name w:val="ConsPlusNormal"/>
    <w:link w:val="ConsPlusNormal0"/>
    <w:qFormat/>
    <w:rsid w:val="00B65F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7875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_"/>
    <w:link w:val="20"/>
    <w:rsid w:val="00773368"/>
    <w:rPr>
      <w:shd w:val="clear" w:color="auto" w:fill="FFFFFF"/>
    </w:rPr>
  </w:style>
  <w:style w:type="character" w:customStyle="1" w:styleId="0pt">
    <w:name w:val="Основной текст + Полужирный;Интервал 0 pt"/>
    <w:rsid w:val="007733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lang w:val="ru-RU"/>
    </w:rPr>
  </w:style>
  <w:style w:type="paragraph" w:customStyle="1" w:styleId="20">
    <w:name w:val="Основной текст2"/>
    <w:basedOn w:val="a"/>
    <w:link w:val="ae"/>
    <w:rsid w:val="00773368"/>
    <w:pPr>
      <w:widowControl w:val="0"/>
      <w:shd w:val="clear" w:color="auto" w:fill="FFFFFF"/>
      <w:spacing w:after="0" w:line="250" w:lineRule="exact"/>
    </w:pPr>
  </w:style>
  <w:style w:type="character" w:customStyle="1" w:styleId="1">
    <w:name w:val="Основной текст1"/>
    <w:rsid w:val="007733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3">
    <w:name w:val="Основной текст (3)_"/>
    <w:link w:val="30"/>
    <w:rsid w:val="00773368"/>
    <w:rPr>
      <w:b/>
      <w:bCs/>
      <w:spacing w:val="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73368"/>
    <w:pPr>
      <w:widowControl w:val="0"/>
      <w:shd w:val="clear" w:color="auto" w:fill="FFFFFF"/>
      <w:spacing w:after="0" w:line="264" w:lineRule="exact"/>
      <w:jc w:val="center"/>
    </w:pPr>
    <w:rPr>
      <w:b/>
      <w:bCs/>
      <w:spacing w:val="2"/>
    </w:rPr>
  </w:style>
  <w:style w:type="character" w:customStyle="1" w:styleId="ng-binding">
    <w:name w:val="ng-binding"/>
    <w:basedOn w:val="a0"/>
    <w:rsid w:val="002121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8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obileonline.garan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303AD0-72A8-4502-8D6F-9B67A55AF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781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Броницкая Ольга Сергеевна</dc:creator>
  <cp:keywords/>
  <dc:description/>
  <cp:lastModifiedBy>Дзенкевич Анастасия Станиславовна</cp:lastModifiedBy>
  <cp:revision>20</cp:revision>
  <cp:lastPrinted>2023-10-02T07:08:00Z</cp:lastPrinted>
  <dcterms:created xsi:type="dcterms:W3CDTF">2023-10-19T04:42:00Z</dcterms:created>
  <dcterms:modified xsi:type="dcterms:W3CDTF">2024-03-01T02:24:00Z</dcterms:modified>
</cp:coreProperties>
</file>