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88" w:rsidRDefault="00964BAE" w:rsidP="007768C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D75E8A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>
        <w:rPr>
          <w:rFonts w:ascii="Times New Roman" w:hAnsi="Times New Roman" w:cs="Times New Roman"/>
          <w:b/>
          <w:color w:val="000000"/>
        </w:rPr>
        <w:t xml:space="preserve"> </w:t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Федерального закона от 5 апреля 2013 г. </w:t>
      </w:r>
      <w:r w:rsidR="00D75E8A">
        <w:rPr>
          <w:rFonts w:ascii="Times New Roman" w:hAnsi="Times New Roman" w:cs="Times New Roman"/>
          <w:b/>
          <w:color w:val="000000"/>
        </w:rPr>
        <w:br/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7768CC" w:rsidRDefault="002D5ADF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ЗКЭФ</w:t>
      </w:r>
      <w:r w:rsidR="00996A95">
        <w:rPr>
          <w:rFonts w:ascii="Times New Roman" w:hAnsi="Times New Roman" w:cs="Times New Roman"/>
          <w:b/>
          <w:color w:val="000000"/>
        </w:rPr>
        <w:t xml:space="preserve">. </w:t>
      </w:r>
      <w:r w:rsidR="00D554B1">
        <w:rPr>
          <w:rFonts w:ascii="Times New Roman" w:hAnsi="Times New Roman" w:cs="Times New Roman"/>
          <w:b/>
          <w:color w:val="000000"/>
        </w:rPr>
        <w:t>3</w:t>
      </w:r>
      <w:r w:rsidR="00974E5E">
        <w:rPr>
          <w:rFonts w:ascii="Times New Roman" w:hAnsi="Times New Roman" w:cs="Times New Roman"/>
          <w:b/>
          <w:color w:val="000000"/>
        </w:rPr>
        <w:t>3</w:t>
      </w:r>
      <w:r>
        <w:rPr>
          <w:rFonts w:ascii="Times New Roman" w:hAnsi="Times New Roman" w:cs="Times New Roman"/>
          <w:b/>
          <w:color w:val="000000"/>
        </w:rPr>
        <w:t>/</w:t>
      </w:r>
      <w:r w:rsidR="00F86F66" w:rsidRPr="00F86F66">
        <w:rPr>
          <w:rFonts w:ascii="Times New Roman" w:hAnsi="Times New Roman" w:cs="Times New Roman"/>
          <w:b/>
          <w:color w:val="000000"/>
        </w:rPr>
        <w:t>22</w:t>
      </w:r>
    </w:p>
    <w:p w:rsidR="005B3300" w:rsidRDefault="005B3300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C72500" w:rsidRDefault="000F7E24" w:rsidP="007768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13C3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760F7B">
        <w:rPr>
          <w:rFonts w:ascii="Times New Roman" w:hAnsi="Times New Roman" w:cs="Times New Roman"/>
          <w:bCs/>
        </w:rPr>
        <w:t xml:space="preserve">Поставка </w:t>
      </w:r>
      <w:r w:rsidR="00760F7B" w:rsidRPr="00C90936">
        <w:rPr>
          <w:rFonts w:ascii="Times New Roman" w:hAnsi="Times New Roman" w:cs="Times New Roman"/>
        </w:rPr>
        <w:t>техническ</w:t>
      </w:r>
      <w:r w:rsidR="00760F7B">
        <w:rPr>
          <w:rFonts w:ascii="Times New Roman" w:hAnsi="Times New Roman" w:cs="Times New Roman"/>
        </w:rPr>
        <w:t>их</w:t>
      </w:r>
      <w:r w:rsidR="00760F7B" w:rsidRPr="00C90936">
        <w:rPr>
          <w:rFonts w:ascii="Times New Roman" w:hAnsi="Times New Roman" w:cs="Times New Roman"/>
        </w:rPr>
        <w:t xml:space="preserve"> средств реабилитации (</w:t>
      </w:r>
      <w:r w:rsidR="00760F7B" w:rsidRPr="00220C1C">
        <w:rPr>
          <w:rFonts w:ascii="Times New Roman" w:hAnsi="Times New Roman" w:cs="Times New Roman"/>
        </w:rPr>
        <w:t>Кресло-</w:t>
      </w:r>
      <w:r w:rsidR="00760F7B">
        <w:rPr>
          <w:rFonts w:ascii="Times New Roman" w:hAnsi="Times New Roman" w:cs="Times New Roman"/>
        </w:rPr>
        <w:t>стулья с санитарным оснащением)</w:t>
      </w:r>
      <w:r w:rsidR="00760F7B" w:rsidRPr="00220C1C">
        <w:rPr>
          <w:rFonts w:ascii="Times New Roman" w:hAnsi="Times New Roman" w:cs="Times New Roman"/>
        </w:rPr>
        <w:t xml:space="preserve"> </w:t>
      </w:r>
      <w:r w:rsidR="00760F7B" w:rsidRPr="00C90936">
        <w:rPr>
          <w:rFonts w:ascii="Times New Roman" w:hAnsi="Times New Roman" w:cs="Times New Roman"/>
        </w:rPr>
        <w:t>для обеспечения им</w:t>
      </w:r>
      <w:r w:rsidR="00760F7B">
        <w:rPr>
          <w:rFonts w:ascii="Times New Roman" w:hAnsi="Times New Roman" w:cs="Times New Roman"/>
        </w:rPr>
        <w:t>и</w:t>
      </w:r>
      <w:r w:rsidR="00760F7B" w:rsidRPr="00C90936">
        <w:rPr>
          <w:rFonts w:ascii="Times New Roman" w:hAnsi="Times New Roman" w:cs="Times New Roman"/>
        </w:rPr>
        <w:t xml:space="preserve"> в 202</w:t>
      </w:r>
      <w:r w:rsidR="00760F7B">
        <w:rPr>
          <w:rFonts w:ascii="Times New Roman" w:hAnsi="Times New Roman" w:cs="Times New Roman"/>
        </w:rPr>
        <w:t>2</w:t>
      </w:r>
      <w:r w:rsidR="00760F7B" w:rsidRPr="00C90936">
        <w:rPr>
          <w:rFonts w:ascii="Times New Roman" w:hAnsi="Times New Roman" w:cs="Times New Roman"/>
        </w:rPr>
        <w:t xml:space="preserve"> г</w:t>
      </w:r>
      <w:r w:rsidR="00760F7B">
        <w:rPr>
          <w:rFonts w:ascii="Times New Roman" w:hAnsi="Times New Roman" w:cs="Times New Roman"/>
        </w:rPr>
        <w:t>.</w:t>
      </w:r>
      <w:r w:rsidR="00760F7B" w:rsidRPr="00C90936">
        <w:rPr>
          <w:rFonts w:ascii="Times New Roman" w:hAnsi="Times New Roman" w:cs="Times New Roman"/>
        </w:rPr>
        <w:t xml:space="preserve"> инвалид</w:t>
      </w:r>
      <w:r w:rsidR="00760F7B">
        <w:rPr>
          <w:rFonts w:ascii="Times New Roman" w:hAnsi="Times New Roman" w:cs="Times New Roman"/>
        </w:rPr>
        <w:t>ов</w:t>
      </w:r>
      <w:r w:rsidR="00560004" w:rsidRPr="00EA13C3">
        <w:rPr>
          <w:rFonts w:ascii="Times New Roman" w:hAnsi="Times New Roman" w:cs="Times New Roman"/>
        </w:rPr>
        <w:t>.</w:t>
      </w:r>
    </w:p>
    <w:tbl>
      <w:tblPr>
        <w:tblW w:w="10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8728"/>
        <w:gridCol w:w="648"/>
      </w:tblGrid>
      <w:tr w:rsidR="001E033B" w:rsidRPr="00EA69EF" w:rsidTr="00EA69EF">
        <w:tc>
          <w:tcPr>
            <w:tcW w:w="1615" w:type="dxa"/>
            <w:shd w:val="clear" w:color="auto" w:fill="auto"/>
          </w:tcPr>
          <w:p w:rsidR="001E033B" w:rsidRPr="00EA69EF" w:rsidRDefault="001E033B" w:rsidP="00EA69EF">
            <w:pPr>
              <w:pStyle w:val="aa"/>
              <w:jc w:val="center"/>
              <w:rPr>
                <w:rFonts w:ascii="Times New Roman" w:hAnsi="Times New Roman"/>
              </w:rPr>
            </w:pPr>
            <w:r w:rsidRPr="00EA69EF">
              <w:rPr>
                <w:rFonts w:ascii="Times New Roman" w:hAnsi="Times New Roman"/>
              </w:rPr>
              <w:t>Наименование технического средства реабилитации</w:t>
            </w:r>
          </w:p>
        </w:tc>
        <w:tc>
          <w:tcPr>
            <w:tcW w:w="8728" w:type="dxa"/>
            <w:shd w:val="clear" w:color="auto" w:fill="auto"/>
          </w:tcPr>
          <w:p w:rsidR="001E033B" w:rsidRPr="00EA69EF" w:rsidRDefault="001E033B" w:rsidP="00EA69EF">
            <w:pPr>
              <w:pStyle w:val="aa"/>
              <w:jc w:val="center"/>
              <w:rPr>
                <w:rFonts w:ascii="Times New Roman" w:hAnsi="Times New Roman"/>
              </w:rPr>
            </w:pPr>
            <w:r w:rsidRPr="00EA69EF">
              <w:rPr>
                <w:rFonts w:ascii="Times New Roman" w:hAnsi="Times New Roman"/>
              </w:rPr>
              <w:t>Технические характеристики</w:t>
            </w:r>
          </w:p>
        </w:tc>
        <w:tc>
          <w:tcPr>
            <w:tcW w:w="648" w:type="dxa"/>
          </w:tcPr>
          <w:p w:rsidR="001E033B" w:rsidRPr="00EA69EF" w:rsidRDefault="001E033B" w:rsidP="00EA69EF">
            <w:pPr>
              <w:pStyle w:val="aa"/>
              <w:jc w:val="center"/>
              <w:rPr>
                <w:rFonts w:ascii="Times New Roman" w:hAnsi="Times New Roman"/>
              </w:rPr>
            </w:pPr>
            <w:r w:rsidRPr="00EA69EF">
              <w:rPr>
                <w:rFonts w:ascii="Times New Roman" w:hAnsi="Times New Roman"/>
              </w:rPr>
              <w:t>Кол-во</w:t>
            </w:r>
            <w:r w:rsidR="00EA69EF" w:rsidRPr="00EA69EF">
              <w:rPr>
                <w:rFonts w:ascii="Times New Roman" w:hAnsi="Times New Roman"/>
              </w:rPr>
              <w:t>, шт.</w:t>
            </w:r>
          </w:p>
        </w:tc>
      </w:tr>
      <w:tr w:rsidR="001E033B" w:rsidRPr="00EA69EF" w:rsidTr="00EA69EF">
        <w:tc>
          <w:tcPr>
            <w:tcW w:w="1615" w:type="dxa"/>
            <w:shd w:val="clear" w:color="auto" w:fill="auto"/>
          </w:tcPr>
          <w:p w:rsidR="001E033B" w:rsidRPr="00EA69EF" w:rsidRDefault="001E033B" w:rsidP="00EA69EF">
            <w:pPr>
              <w:pStyle w:val="aa"/>
              <w:rPr>
                <w:rFonts w:ascii="Times New Roman" w:hAnsi="Times New Roman"/>
              </w:rPr>
            </w:pPr>
            <w:r w:rsidRPr="00EA69EF">
              <w:rPr>
                <w:rFonts w:ascii="Times New Roman" w:hAnsi="Times New Roman"/>
                <w:bCs/>
                <w:color w:val="000000"/>
              </w:rPr>
              <w:t xml:space="preserve">Кресло-стул с санитарным </w:t>
            </w:r>
            <w:proofErr w:type="gramStart"/>
            <w:r w:rsidRPr="00EA69EF">
              <w:rPr>
                <w:rFonts w:ascii="Times New Roman" w:hAnsi="Times New Roman"/>
                <w:bCs/>
                <w:color w:val="000000"/>
              </w:rPr>
              <w:t>оснащением(</w:t>
            </w:r>
            <w:proofErr w:type="gramEnd"/>
            <w:r w:rsidRPr="00EA69EF">
              <w:rPr>
                <w:rFonts w:ascii="Times New Roman" w:hAnsi="Times New Roman"/>
                <w:bCs/>
                <w:color w:val="000000"/>
              </w:rPr>
              <w:t>с колесами)</w:t>
            </w:r>
          </w:p>
        </w:tc>
        <w:tc>
          <w:tcPr>
            <w:tcW w:w="8728" w:type="dxa"/>
            <w:shd w:val="clear" w:color="auto" w:fill="auto"/>
            <w:vAlign w:val="center"/>
          </w:tcPr>
          <w:p w:rsidR="001E033B" w:rsidRPr="00EA69EF" w:rsidRDefault="001E033B" w:rsidP="00EA6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9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Кресло-стул должен быть предназначен для лиц, потерявших способность самостоятельно передвигаться. Это санитарное приспособление должно помогать людям в их естественных физиологических потребностях. Кресло-стул должен быть надежен в эксплуатации, что дает возможность широко его использовать как в стационаре, так и в домашних условиях. Рама кресла должна быть изготовлена из трубок с антикоррозийным покрытием, складываться и раскладываться без применения инструмента. Материал изготовления сиденья, съемной крышки и ведра должен быть прочный, легко моющийся пластик.    </w:t>
            </w:r>
          </w:p>
          <w:p w:rsidR="001E033B" w:rsidRPr="00EA69EF" w:rsidRDefault="001E033B" w:rsidP="00EA6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9EF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Технические характеристики:</w:t>
            </w:r>
          </w:p>
          <w:p w:rsidR="001E033B" w:rsidRPr="00EA69EF" w:rsidRDefault="001E033B" w:rsidP="00EA6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9EF">
              <w:rPr>
                <w:rFonts w:ascii="Times New Roman" w:hAnsi="Times New Roman"/>
                <w:color w:val="000000"/>
                <w:sz w:val="20"/>
                <w:szCs w:val="20"/>
              </w:rPr>
              <w:t>Ширина- не более 520 мм (+/-2 мм)</w:t>
            </w:r>
          </w:p>
          <w:p w:rsidR="001E033B" w:rsidRPr="00EA69EF" w:rsidRDefault="001E033B" w:rsidP="00EA6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A69EF">
              <w:rPr>
                <w:rFonts w:ascii="Times New Roman" w:hAnsi="Times New Roman"/>
                <w:color w:val="000000"/>
                <w:sz w:val="20"/>
                <w:szCs w:val="20"/>
              </w:rPr>
              <w:t>Высота</w:t>
            </w:r>
            <w:proofErr w:type="gramEnd"/>
            <w:r w:rsidRPr="00EA69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регулируемая - от не менее 720 мм до не более 820 мм</w:t>
            </w:r>
          </w:p>
          <w:p w:rsidR="001E033B" w:rsidRPr="00EA69EF" w:rsidRDefault="001E033B" w:rsidP="00EA6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9EF">
              <w:rPr>
                <w:rFonts w:ascii="Times New Roman" w:hAnsi="Times New Roman"/>
                <w:color w:val="000000"/>
                <w:sz w:val="20"/>
                <w:szCs w:val="20"/>
              </w:rPr>
              <w:t>Ширина сиденья – 460 мм (+/-2 мм)</w:t>
            </w:r>
          </w:p>
          <w:p w:rsidR="001E033B" w:rsidRPr="00EA69EF" w:rsidRDefault="001E033B" w:rsidP="00EA6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9EF">
              <w:rPr>
                <w:rFonts w:ascii="Times New Roman" w:hAnsi="Times New Roman"/>
                <w:color w:val="000000"/>
                <w:sz w:val="20"/>
                <w:szCs w:val="20"/>
              </w:rPr>
              <w:t>Глубина сиденья - 430 мм (+/-2 мм)</w:t>
            </w:r>
          </w:p>
          <w:p w:rsidR="001E033B" w:rsidRPr="00EA69EF" w:rsidRDefault="001E033B" w:rsidP="00EA6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9EF">
              <w:rPr>
                <w:rFonts w:ascii="Times New Roman" w:hAnsi="Times New Roman"/>
                <w:color w:val="000000"/>
                <w:sz w:val="20"/>
                <w:szCs w:val="20"/>
              </w:rPr>
              <w:t>Вес –не более 10 кг.</w:t>
            </w:r>
          </w:p>
          <w:p w:rsidR="001E033B" w:rsidRPr="00EA69EF" w:rsidRDefault="001E033B" w:rsidP="00EA6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9EF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– не более 130 кг</w:t>
            </w:r>
          </w:p>
          <w:p w:rsidR="001E033B" w:rsidRPr="00EA69EF" w:rsidRDefault="001E033B" w:rsidP="00EA6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9EF">
              <w:rPr>
                <w:rFonts w:ascii="Times New Roman" w:hAnsi="Times New Roman"/>
                <w:color w:val="000000"/>
                <w:sz w:val="20"/>
                <w:szCs w:val="20"/>
              </w:rPr>
              <w:t>Кресло-стул должен быть оснащен:</w:t>
            </w:r>
          </w:p>
          <w:p w:rsidR="001E033B" w:rsidRPr="00EA69EF" w:rsidRDefault="001E033B" w:rsidP="00EA6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9EF">
              <w:rPr>
                <w:rFonts w:ascii="Times New Roman" w:hAnsi="Times New Roman"/>
                <w:color w:val="000000"/>
                <w:sz w:val="20"/>
                <w:szCs w:val="20"/>
              </w:rPr>
              <w:t>-съемным пластмассовым судном с крышкой;</w:t>
            </w:r>
          </w:p>
          <w:p w:rsidR="001E033B" w:rsidRPr="00EA69EF" w:rsidRDefault="001E033B" w:rsidP="00EA6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9EF">
              <w:rPr>
                <w:rFonts w:ascii="Times New Roman" w:hAnsi="Times New Roman"/>
                <w:color w:val="000000"/>
                <w:sz w:val="20"/>
                <w:szCs w:val="20"/>
              </w:rPr>
              <w:t>-съемным пластмассовым санитарным сидением;</w:t>
            </w:r>
          </w:p>
          <w:p w:rsidR="001E033B" w:rsidRPr="00EA69EF" w:rsidRDefault="001E033B" w:rsidP="00EA6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9EF">
              <w:rPr>
                <w:rFonts w:ascii="Times New Roman" w:hAnsi="Times New Roman"/>
                <w:color w:val="000000"/>
                <w:sz w:val="20"/>
                <w:szCs w:val="20"/>
              </w:rPr>
              <w:t>-фиксированными пластиковыми подлокотниками;</w:t>
            </w:r>
          </w:p>
          <w:p w:rsidR="001E033B" w:rsidRPr="00EA69EF" w:rsidRDefault="001E033B" w:rsidP="00EA6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9EF">
              <w:rPr>
                <w:rFonts w:ascii="Times New Roman" w:hAnsi="Times New Roman"/>
                <w:color w:val="000000"/>
                <w:sz w:val="20"/>
                <w:szCs w:val="20"/>
              </w:rPr>
              <w:t>-съемной спинкой –упором с фиксацией;</w:t>
            </w:r>
          </w:p>
          <w:p w:rsidR="001E033B" w:rsidRPr="00EA69EF" w:rsidRDefault="001E033B" w:rsidP="00EA6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9EF">
              <w:rPr>
                <w:rFonts w:ascii="Times New Roman" w:hAnsi="Times New Roman"/>
                <w:color w:val="000000"/>
                <w:sz w:val="20"/>
                <w:szCs w:val="20"/>
              </w:rPr>
              <w:t>-съемными колесами;</w:t>
            </w:r>
          </w:p>
          <w:p w:rsidR="001E033B" w:rsidRPr="00EA69EF" w:rsidRDefault="001E033B" w:rsidP="00EA6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9EF">
              <w:rPr>
                <w:rFonts w:ascii="Times New Roman" w:hAnsi="Times New Roman"/>
                <w:color w:val="000000"/>
                <w:sz w:val="20"/>
                <w:szCs w:val="20"/>
              </w:rPr>
              <w:t>-стояночными тормозами на задних колесах, позволяющими, при необходимости, зафиксировать кресло-стул в стационарном положении.</w:t>
            </w:r>
          </w:p>
          <w:p w:rsidR="001E033B" w:rsidRPr="00EA69EF" w:rsidRDefault="001E033B" w:rsidP="00EA69EF">
            <w:pPr>
              <w:pStyle w:val="aa"/>
              <w:jc w:val="both"/>
              <w:rPr>
                <w:rFonts w:ascii="Times New Roman" w:hAnsi="Times New Roman"/>
              </w:rPr>
            </w:pPr>
            <w:r w:rsidRPr="00EA69EF">
              <w:rPr>
                <w:rFonts w:ascii="Times New Roman" w:hAnsi="Times New Roman"/>
                <w:color w:val="000000"/>
              </w:rPr>
              <w:t>Количество кресел-стульев в зависимости от ширины сиденья определяется в соответствии с заявкой (разнарядкой) Получателя.</w:t>
            </w:r>
          </w:p>
        </w:tc>
        <w:tc>
          <w:tcPr>
            <w:tcW w:w="648" w:type="dxa"/>
          </w:tcPr>
          <w:p w:rsidR="001E033B" w:rsidRPr="00EA69EF" w:rsidRDefault="001E033B" w:rsidP="00EA69EF">
            <w:pPr>
              <w:pStyle w:val="aa"/>
              <w:jc w:val="center"/>
              <w:rPr>
                <w:rFonts w:ascii="Times New Roman" w:hAnsi="Times New Roman"/>
              </w:rPr>
            </w:pPr>
            <w:r w:rsidRPr="00EA69EF">
              <w:rPr>
                <w:rFonts w:ascii="Times New Roman" w:hAnsi="Times New Roman"/>
              </w:rPr>
              <w:t>25</w:t>
            </w:r>
          </w:p>
        </w:tc>
      </w:tr>
      <w:tr w:rsidR="001E033B" w:rsidRPr="00EA69EF" w:rsidTr="00EA69EF">
        <w:tc>
          <w:tcPr>
            <w:tcW w:w="1615" w:type="dxa"/>
            <w:shd w:val="clear" w:color="auto" w:fill="auto"/>
          </w:tcPr>
          <w:p w:rsidR="001E033B" w:rsidRPr="00EA69EF" w:rsidRDefault="001E033B" w:rsidP="00EA69EF">
            <w:pPr>
              <w:pStyle w:val="aa"/>
              <w:rPr>
                <w:rFonts w:ascii="Times New Roman" w:hAnsi="Times New Roman"/>
                <w:b/>
              </w:rPr>
            </w:pPr>
            <w:r w:rsidRPr="00EA69EF">
              <w:rPr>
                <w:rFonts w:ascii="Times New Roman" w:hAnsi="Times New Roman"/>
                <w:bCs/>
                <w:color w:val="000000"/>
              </w:rPr>
              <w:t xml:space="preserve">Кресло-стул с санитарным </w:t>
            </w:r>
            <w:proofErr w:type="gramStart"/>
            <w:r w:rsidRPr="00EA69EF">
              <w:rPr>
                <w:rFonts w:ascii="Times New Roman" w:hAnsi="Times New Roman"/>
                <w:bCs/>
                <w:color w:val="000000"/>
              </w:rPr>
              <w:t>оснащением(</w:t>
            </w:r>
            <w:proofErr w:type="gramEnd"/>
            <w:r w:rsidRPr="00EA69EF">
              <w:rPr>
                <w:rFonts w:ascii="Times New Roman" w:hAnsi="Times New Roman"/>
                <w:bCs/>
                <w:color w:val="000000"/>
              </w:rPr>
              <w:t>без колес)</w:t>
            </w:r>
          </w:p>
        </w:tc>
        <w:tc>
          <w:tcPr>
            <w:tcW w:w="8728" w:type="dxa"/>
            <w:shd w:val="clear" w:color="auto" w:fill="auto"/>
            <w:vAlign w:val="center"/>
          </w:tcPr>
          <w:p w:rsidR="001E033B" w:rsidRPr="00EA69EF" w:rsidRDefault="001E033B" w:rsidP="00EA6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9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Кресло-стул должен быть предназначен для использования при обслуживании инвалидов и больных с нарушениями функции опорно-двигательного аппарата в помещениях и комнатах личной гигиены, должен использоваться как переносное санитарно-гигиеническое приспособление. Рама кресла должна быть изготовлена из трубок с антикоррозийным покрытием. Материал изготовления сиденья, съемной крышки и ведра должен быть прочный, легко моющийся пластик. </w:t>
            </w:r>
          </w:p>
          <w:p w:rsidR="001E033B" w:rsidRPr="00EA69EF" w:rsidRDefault="001E033B" w:rsidP="00EA6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9EF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Технические характеристики:</w:t>
            </w:r>
          </w:p>
          <w:p w:rsidR="001E033B" w:rsidRPr="00EA69EF" w:rsidRDefault="001E033B" w:rsidP="00EA6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9EF">
              <w:rPr>
                <w:rFonts w:ascii="Times New Roman" w:hAnsi="Times New Roman"/>
                <w:color w:val="000000"/>
                <w:sz w:val="20"/>
                <w:szCs w:val="20"/>
              </w:rPr>
              <w:t>Ширина- не более 645 мм (+/-2 мм)</w:t>
            </w:r>
          </w:p>
          <w:p w:rsidR="001E033B" w:rsidRPr="00EA69EF" w:rsidRDefault="001E033B" w:rsidP="00EA6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A69EF">
              <w:rPr>
                <w:rFonts w:ascii="Times New Roman" w:hAnsi="Times New Roman"/>
                <w:color w:val="000000"/>
                <w:sz w:val="20"/>
                <w:szCs w:val="20"/>
              </w:rPr>
              <w:t>Высота</w:t>
            </w:r>
            <w:proofErr w:type="gramEnd"/>
            <w:r w:rsidRPr="00EA69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регулируемая - от не менее 675 мм до не более 825 мм</w:t>
            </w:r>
          </w:p>
          <w:p w:rsidR="001E033B" w:rsidRPr="00EA69EF" w:rsidRDefault="001E033B" w:rsidP="00EA6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9EF">
              <w:rPr>
                <w:rFonts w:ascii="Times New Roman" w:hAnsi="Times New Roman"/>
                <w:color w:val="000000"/>
                <w:sz w:val="20"/>
                <w:szCs w:val="20"/>
              </w:rPr>
              <w:t>Ширина сиденья – 460 мм (+/-2 мм)</w:t>
            </w:r>
          </w:p>
          <w:p w:rsidR="001E033B" w:rsidRPr="00EA69EF" w:rsidRDefault="001E033B" w:rsidP="00EA6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9EF">
              <w:rPr>
                <w:rFonts w:ascii="Times New Roman" w:hAnsi="Times New Roman"/>
                <w:color w:val="000000"/>
                <w:sz w:val="20"/>
                <w:szCs w:val="20"/>
              </w:rPr>
              <w:t>Глубина сиденья - 430 мм (+/-2 мм)</w:t>
            </w:r>
          </w:p>
          <w:p w:rsidR="001E033B" w:rsidRPr="00EA69EF" w:rsidRDefault="001E033B" w:rsidP="00EA6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A69EF">
              <w:rPr>
                <w:rFonts w:ascii="Times New Roman" w:hAnsi="Times New Roman"/>
                <w:color w:val="000000"/>
                <w:sz w:val="20"/>
                <w:szCs w:val="20"/>
              </w:rPr>
              <w:t>Высота</w:t>
            </w:r>
            <w:proofErr w:type="gramEnd"/>
            <w:r w:rsidRPr="00EA69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сидения-регулируемая от не менее 415 мм до не более 565 мм</w:t>
            </w:r>
          </w:p>
          <w:p w:rsidR="001E033B" w:rsidRPr="00EA69EF" w:rsidRDefault="001E033B" w:rsidP="00EA6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9EF">
              <w:rPr>
                <w:rFonts w:ascii="Times New Roman" w:hAnsi="Times New Roman"/>
                <w:color w:val="000000"/>
                <w:sz w:val="20"/>
                <w:szCs w:val="20"/>
              </w:rPr>
              <w:t>Вес –не более 8 кг.</w:t>
            </w:r>
          </w:p>
          <w:p w:rsidR="001E033B" w:rsidRPr="00EA69EF" w:rsidRDefault="001E033B" w:rsidP="00EA6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9EF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Грузоподъемность – не более 130 кг</w:t>
            </w:r>
          </w:p>
          <w:p w:rsidR="001E033B" w:rsidRPr="00EA69EF" w:rsidRDefault="001E033B" w:rsidP="00EA6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9EF">
              <w:rPr>
                <w:rFonts w:ascii="Times New Roman" w:hAnsi="Times New Roman"/>
                <w:color w:val="000000"/>
                <w:sz w:val="20"/>
                <w:szCs w:val="20"/>
              </w:rPr>
              <w:t>Кресло-стул должен быть оснащен:</w:t>
            </w:r>
          </w:p>
          <w:p w:rsidR="001E033B" w:rsidRPr="00EA69EF" w:rsidRDefault="001E033B" w:rsidP="00EA6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9EF">
              <w:rPr>
                <w:rFonts w:ascii="Times New Roman" w:hAnsi="Times New Roman"/>
                <w:color w:val="000000"/>
                <w:sz w:val="20"/>
                <w:szCs w:val="20"/>
              </w:rPr>
              <w:t>-съемным пластмассовым судном с крышкой;</w:t>
            </w:r>
          </w:p>
          <w:p w:rsidR="001E033B" w:rsidRPr="00EA69EF" w:rsidRDefault="001E033B" w:rsidP="00EA6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9EF">
              <w:rPr>
                <w:rFonts w:ascii="Times New Roman" w:hAnsi="Times New Roman"/>
                <w:color w:val="000000"/>
                <w:sz w:val="20"/>
                <w:szCs w:val="20"/>
              </w:rPr>
              <w:t>-съемным пластмассовым санитарным сидением;</w:t>
            </w:r>
          </w:p>
          <w:p w:rsidR="001E033B" w:rsidRPr="00EA69EF" w:rsidRDefault="001E033B" w:rsidP="00EA6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9EF">
              <w:rPr>
                <w:rFonts w:ascii="Times New Roman" w:hAnsi="Times New Roman"/>
                <w:color w:val="000000"/>
                <w:sz w:val="20"/>
                <w:szCs w:val="20"/>
              </w:rPr>
              <w:t>- подлокотниками, оснащенными мягкими накладками на поручни;</w:t>
            </w:r>
          </w:p>
          <w:p w:rsidR="001E033B" w:rsidRPr="00EA69EF" w:rsidRDefault="001E033B" w:rsidP="00EA6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9EF">
              <w:rPr>
                <w:rFonts w:ascii="Times New Roman" w:hAnsi="Times New Roman"/>
                <w:color w:val="000000"/>
                <w:sz w:val="20"/>
                <w:szCs w:val="20"/>
              </w:rPr>
              <w:t>-съемной спинкой –упором с фиксацией;</w:t>
            </w:r>
          </w:p>
          <w:p w:rsidR="001E033B" w:rsidRPr="00EA69EF" w:rsidRDefault="001E033B" w:rsidP="00EA69EF">
            <w:pPr>
              <w:pStyle w:val="aa"/>
              <w:jc w:val="both"/>
              <w:rPr>
                <w:rFonts w:ascii="Times New Roman" w:hAnsi="Times New Roman"/>
                <w:b/>
              </w:rPr>
            </w:pPr>
            <w:r w:rsidRPr="00EA69EF">
              <w:rPr>
                <w:rFonts w:ascii="Times New Roman" w:hAnsi="Times New Roman"/>
                <w:color w:val="000000"/>
              </w:rPr>
              <w:t>Количество кресел-стульев в зависимости от ширины сиденья определяется в соответствии с заявкой (разнарядкой) Получателя.</w:t>
            </w:r>
          </w:p>
          <w:p w:rsidR="001E033B" w:rsidRPr="00EA69EF" w:rsidRDefault="001E033B" w:rsidP="00EA69EF">
            <w:pPr>
              <w:pStyle w:val="aa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8" w:type="dxa"/>
          </w:tcPr>
          <w:p w:rsidR="001E033B" w:rsidRPr="00EA69EF" w:rsidRDefault="001E033B" w:rsidP="00EA69EF">
            <w:pPr>
              <w:pStyle w:val="aa"/>
              <w:jc w:val="center"/>
              <w:rPr>
                <w:rFonts w:ascii="Times New Roman" w:hAnsi="Times New Roman"/>
              </w:rPr>
            </w:pPr>
            <w:r w:rsidRPr="00EA69EF">
              <w:rPr>
                <w:rFonts w:ascii="Times New Roman" w:hAnsi="Times New Roman"/>
              </w:rPr>
              <w:t>300</w:t>
            </w:r>
          </w:p>
        </w:tc>
      </w:tr>
      <w:tr w:rsidR="00EA69EF" w:rsidRPr="00EA69EF" w:rsidTr="00EA69EF">
        <w:tc>
          <w:tcPr>
            <w:tcW w:w="1615" w:type="dxa"/>
            <w:shd w:val="clear" w:color="auto" w:fill="auto"/>
            <w:vAlign w:val="center"/>
          </w:tcPr>
          <w:p w:rsidR="00EA69EF" w:rsidRPr="00EA69EF" w:rsidRDefault="00EA69EF" w:rsidP="00EA69EF">
            <w:pPr>
              <w:pStyle w:val="aa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A69EF">
              <w:rPr>
                <w:rFonts w:ascii="Times New Roman" w:hAnsi="Times New Roman"/>
                <w:bCs/>
                <w:color w:val="000000"/>
              </w:rPr>
              <w:t>Итого:</w:t>
            </w:r>
          </w:p>
        </w:tc>
        <w:tc>
          <w:tcPr>
            <w:tcW w:w="8728" w:type="dxa"/>
            <w:shd w:val="clear" w:color="auto" w:fill="auto"/>
            <w:vAlign w:val="center"/>
          </w:tcPr>
          <w:p w:rsidR="00EA69EF" w:rsidRPr="00EA69EF" w:rsidRDefault="00EA69EF" w:rsidP="00EA69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</w:tcPr>
          <w:p w:rsidR="00EA69EF" w:rsidRPr="00EA69EF" w:rsidRDefault="00EA69EF" w:rsidP="00EA69EF">
            <w:pPr>
              <w:pStyle w:val="aa"/>
              <w:jc w:val="center"/>
              <w:rPr>
                <w:rFonts w:ascii="Times New Roman" w:hAnsi="Times New Roman"/>
              </w:rPr>
            </w:pPr>
            <w:r w:rsidRPr="00EA69EF">
              <w:rPr>
                <w:rFonts w:ascii="Times New Roman" w:hAnsi="Times New Roman"/>
              </w:rPr>
              <w:t>325</w:t>
            </w:r>
          </w:p>
        </w:tc>
      </w:tr>
    </w:tbl>
    <w:p w:rsidR="00A96CE2" w:rsidRPr="00A96CE2" w:rsidRDefault="00A96CE2" w:rsidP="00C7250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</w:pPr>
    </w:p>
    <w:p w:rsidR="00BC0406" w:rsidRPr="00491232" w:rsidRDefault="00BC0406" w:rsidP="00F31AC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  <w:r w:rsidRPr="00491232">
        <w:rPr>
          <w:rFonts w:ascii="Times New Roman" w:hAnsi="Times New Roman"/>
          <w:b/>
          <w:bCs/>
          <w:color w:val="000000"/>
        </w:rPr>
        <w:t>Соответствие требованиям к безопасности, экологической безопасности товара</w:t>
      </w:r>
      <w:bookmarkStart w:id="0" w:name="_GoBack"/>
      <w:bookmarkEnd w:id="0"/>
    </w:p>
    <w:p w:rsidR="00BC0406" w:rsidRPr="00491232" w:rsidRDefault="00BC0406" w:rsidP="00F31AC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91232">
        <w:rPr>
          <w:rFonts w:ascii="Times New Roman" w:hAnsi="Times New Roman"/>
          <w:color w:val="000000"/>
          <w:lang w:eastAsia="zh-CN" w:bidi="hi-IN"/>
        </w:rPr>
        <w:t xml:space="preserve">Кресла-стулья с санитарным оснащением должны соответствовать требованиям стандартов </w:t>
      </w:r>
      <w:r w:rsidRPr="00491232">
        <w:rPr>
          <w:rFonts w:ascii="Times New Roman" w:eastAsia="Times New Roman" w:hAnsi="Times New Roman"/>
          <w:lang w:eastAsia="ar-SA"/>
        </w:rPr>
        <w:t xml:space="preserve">серии </w:t>
      </w:r>
      <w:r w:rsidRPr="00491232">
        <w:rPr>
          <w:rFonts w:ascii="Times New Roman" w:eastAsia="Times New Roman" w:hAnsi="Times New Roman"/>
          <w:bCs/>
        </w:rPr>
        <w:t>ГОСТ Р 51632-2021 "Технические средства реабилитации людей с ограничениями жизнедеятельности. Общие технические требования и методы испытаний</w:t>
      </w:r>
      <w:r w:rsidRPr="00491232">
        <w:rPr>
          <w:rFonts w:ascii="Times New Roman" w:hAnsi="Times New Roman"/>
        </w:rPr>
        <w:t xml:space="preserve"> ",</w:t>
      </w:r>
      <w:r w:rsidRPr="00491232">
        <w:rPr>
          <w:rFonts w:ascii="Times New Roman" w:eastAsia="Times New Roman" w:hAnsi="Times New Roman"/>
          <w:lang w:eastAsia="ar-SA"/>
        </w:rPr>
        <w:t xml:space="preserve"> </w:t>
      </w:r>
      <w:r w:rsidRPr="00491232">
        <w:rPr>
          <w:rFonts w:ascii="Times New Roman" w:eastAsia="Times New Roman" w:hAnsi="Times New Roman"/>
          <w:bCs/>
        </w:rPr>
        <w:t xml:space="preserve">Межгосударственный стандарт ГОСТ ISO 10993-1-2021 "Изделия медицинские. Оценка биологического действия медицинских изделий. Часть 1. Оценка и исследования, Межгосударственный стандарт ГОСТ ISO 10993-5-2011 "Изделия медицинские. Оценка биологического действия медицинских изделий. </w:t>
      </w:r>
      <w:r w:rsidRPr="00491232">
        <w:rPr>
          <w:rFonts w:ascii="Times New Roman" w:eastAsia="Times New Roman" w:hAnsi="Times New Roman"/>
          <w:bCs/>
        </w:rPr>
        <w:lastRenderedPageBreak/>
        <w:t xml:space="preserve">Часть 5. Исследования на </w:t>
      </w:r>
      <w:proofErr w:type="spellStart"/>
      <w:r w:rsidRPr="00491232">
        <w:rPr>
          <w:rFonts w:ascii="Times New Roman" w:eastAsia="Times New Roman" w:hAnsi="Times New Roman"/>
          <w:bCs/>
        </w:rPr>
        <w:t>цитотоксичность</w:t>
      </w:r>
      <w:proofErr w:type="spellEnd"/>
      <w:r w:rsidRPr="00491232">
        <w:rPr>
          <w:rFonts w:ascii="Times New Roman" w:eastAsia="Times New Roman" w:hAnsi="Times New Roman"/>
          <w:bCs/>
        </w:rPr>
        <w:t xml:space="preserve">: методы </w:t>
      </w:r>
      <w:proofErr w:type="spellStart"/>
      <w:r w:rsidRPr="00491232">
        <w:rPr>
          <w:rFonts w:ascii="Times New Roman" w:eastAsia="Times New Roman" w:hAnsi="Times New Roman"/>
          <w:bCs/>
        </w:rPr>
        <w:t>in</w:t>
      </w:r>
      <w:proofErr w:type="spellEnd"/>
      <w:r w:rsidRPr="00491232">
        <w:rPr>
          <w:rFonts w:ascii="Times New Roman" w:eastAsia="Times New Roman" w:hAnsi="Times New Roman"/>
          <w:bCs/>
        </w:rPr>
        <w:t xml:space="preserve"> </w:t>
      </w:r>
      <w:proofErr w:type="spellStart"/>
      <w:r w:rsidRPr="00491232">
        <w:rPr>
          <w:rFonts w:ascii="Times New Roman" w:eastAsia="Times New Roman" w:hAnsi="Times New Roman"/>
          <w:bCs/>
        </w:rPr>
        <w:t>vitro</w:t>
      </w:r>
      <w:proofErr w:type="spellEnd"/>
      <w:r w:rsidRPr="00491232">
        <w:rPr>
          <w:rFonts w:ascii="Times New Roman" w:eastAsia="Times New Roman" w:hAnsi="Times New Roman"/>
          <w:bCs/>
        </w:rPr>
        <w:t>, Межгосударственный стандарт ГОСТ ISO 10993-10-2011 "Изделия медицинские. Оценка биологического действия медицинских изделий. Часть 10. Исследования раздражающего и сенсибилизирующего действия, Национальный стандарт РФ ГОСТ Р 52770-2016 "Изделия медицинские. Требования безопасности. Методы санитарно-химических и токсикологических испытаний.</w:t>
      </w:r>
    </w:p>
    <w:p w:rsidR="00BC0406" w:rsidRPr="00491232" w:rsidRDefault="00BC0406" w:rsidP="00F31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zh-CN" w:bidi="hi-IN"/>
        </w:rPr>
      </w:pPr>
      <w:r w:rsidRPr="00491232">
        <w:rPr>
          <w:rFonts w:ascii="Times New Roman" w:hAnsi="Times New Roman"/>
          <w:color w:val="000000"/>
          <w:lang w:eastAsia="zh-CN" w:bidi="hi-IN"/>
        </w:rPr>
        <w:t>Материалы, применяемые для изготовления кресел-стульев с санитарным оснащением не должны содержать токсичных компонентов, а также воздействовать на цвет поверхности пола, одежды, кожи пользователя, с которым контактируют те или иные детали кресла.</w:t>
      </w:r>
    </w:p>
    <w:p w:rsidR="00BC0406" w:rsidRPr="00491232" w:rsidRDefault="00BC0406" w:rsidP="00F31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zh-CN" w:bidi="hi-IN"/>
        </w:rPr>
      </w:pPr>
      <w:r w:rsidRPr="00491232">
        <w:rPr>
          <w:rFonts w:ascii="Times New Roman" w:hAnsi="Times New Roman"/>
          <w:color w:val="000000"/>
          <w:lang w:eastAsia="zh-CN" w:bidi="hi-IN"/>
        </w:rPr>
        <w:t xml:space="preserve">Поверхность сиденья должна иметь соответствующую форму и упругость для оптимального положения и распределения массы тела. Поверхность сиденья (обтяжка) не должна пропускать органические выделения, быть устойчивой к их воздействию и поддаваться санитарной обработке. </w:t>
      </w:r>
    </w:p>
    <w:p w:rsidR="00BC0406" w:rsidRPr="00491232" w:rsidRDefault="00BC0406" w:rsidP="00F31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zh-CN" w:bidi="hi-IN"/>
        </w:rPr>
      </w:pPr>
      <w:r w:rsidRPr="00491232">
        <w:rPr>
          <w:rFonts w:ascii="Times New Roman" w:hAnsi="Times New Roman"/>
          <w:color w:val="000000"/>
          <w:lang w:eastAsia="zh-CN" w:bidi="hi-IN"/>
        </w:rPr>
        <w:t xml:space="preserve">В отношении пожарной безопасности все используемые в конструкции материалы, должны обладать свойством самогашения. Не допускается их воспламенение вследствие распространяющегося тления. </w:t>
      </w:r>
    </w:p>
    <w:p w:rsidR="00BC0406" w:rsidRPr="00491232" w:rsidRDefault="00BC0406" w:rsidP="00F31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zh-CN" w:bidi="hi-IN"/>
        </w:rPr>
      </w:pPr>
      <w:r w:rsidRPr="00491232">
        <w:rPr>
          <w:rFonts w:ascii="Times New Roman" w:hAnsi="Times New Roman"/>
          <w:color w:val="000000"/>
          <w:lang w:eastAsia="zh-CN" w:bidi="hi-IN"/>
        </w:rPr>
        <w:t>Наружные поверхности Товара должны быть устойчивы к воздействию 1%-</w:t>
      </w:r>
      <w:proofErr w:type="spellStart"/>
      <w:r w:rsidRPr="00491232">
        <w:rPr>
          <w:rFonts w:ascii="Times New Roman" w:hAnsi="Times New Roman"/>
          <w:color w:val="000000"/>
          <w:lang w:eastAsia="zh-CN" w:bidi="hi-IN"/>
        </w:rPr>
        <w:t>го</w:t>
      </w:r>
      <w:proofErr w:type="spellEnd"/>
      <w:r w:rsidRPr="00491232">
        <w:rPr>
          <w:rFonts w:ascii="Times New Roman" w:hAnsi="Times New Roman"/>
          <w:color w:val="000000"/>
          <w:lang w:eastAsia="zh-CN" w:bidi="hi-IN"/>
        </w:rPr>
        <w:t xml:space="preserve"> раствора монохлорамина ХБ по ГОСТ 14193-78 и растворов моющих средств, применяемых при дезинфекции.</w:t>
      </w:r>
    </w:p>
    <w:p w:rsidR="00BC0406" w:rsidRPr="00491232" w:rsidRDefault="00BC0406" w:rsidP="00F31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zh-CN" w:bidi="hi-IN"/>
        </w:rPr>
      </w:pPr>
      <w:r w:rsidRPr="00491232">
        <w:rPr>
          <w:rFonts w:ascii="Times New Roman" w:hAnsi="Times New Roman"/>
          <w:color w:val="000000"/>
          <w:lang w:eastAsia="zh-CN" w:bidi="hi-IN"/>
        </w:rPr>
        <w:t xml:space="preserve">Конструкция кресел-стульев с санитарным оснащением должна обеспечивать удобство при передвижении пользователя. Металлические части кресел-стульев должны быть изготовлены из коррозийно-стойких материалов или иметь защитные или защитно-декоративные покрытия. </w:t>
      </w:r>
    </w:p>
    <w:p w:rsidR="00BC0406" w:rsidRPr="00491232" w:rsidRDefault="00BC0406" w:rsidP="00F31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zh-CN" w:bidi="hi-IN"/>
        </w:rPr>
      </w:pPr>
      <w:r w:rsidRPr="00491232">
        <w:rPr>
          <w:rFonts w:ascii="Times New Roman" w:hAnsi="Times New Roman"/>
          <w:color w:val="000000"/>
          <w:lang w:eastAsia="zh-CN" w:bidi="hi-IN"/>
        </w:rPr>
        <w:t>Эргономика кресел-стульев должна обеспечивать удобное размещение в нем пользователя и свободу движений последнего при перемещениях.</w:t>
      </w:r>
    </w:p>
    <w:p w:rsidR="00BC0406" w:rsidRPr="00491232" w:rsidRDefault="00BC0406" w:rsidP="00F31AC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91232">
        <w:rPr>
          <w:rFonts w:ascii="Times New Roman" w:hAnsi="Times New Roman"/>
          <w:color w:val="000000"/>
          <w:lang w:eastAsia="zh-CN" w:bidi="hi-IN"/>
        </w:rPr>
        <w:t>Кресла-стулья должны соответствовать требованиям безопасности для пользователя и сопровождающего его лица, а также для окружающих предметов при эксплуатации и техническом обслуживании в соответствии с нормативными требованиями.</w:t>
      </w:r>
      <w:r w:rsidRPr="00491232">
        <w:rPr>
          <w:rFonts w:ascii="Times New Roman" w:hAnsi="Times New Roman"/>
        </w:rPr>
        <w:tab/>
        <w:t xml:space="preserve"> </w:t>
      </w:r>
    </w:p>
    <w:p w:rsidR="00BC0406" w:rsidRPr="00491232" w:rsidRDefault="00BC0406" w:rsidP="00F31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lang w:eastAsia="zh-CN" w:bidi="hi-IN"/>
        </w:rPr>
      </w:pPr>
      <w:r w:rsidRPr="00491232">
        <w:rPr>
          <w:rFonts w:ascii="Times New Roman" w:hAnsi="Times New Roman"/>
          <w:b/>
          <w:color w:val="000000"/>
          <w:lang w:eastAsia="zh-CN" w:bidi="hi-IN"/>
        </w:rPr>
        <w:t>Требования к комплектности, маркировке, упаковке и отгрузке</w:t>
      </w:r>
    </w:p>
    <w:p w:rsidR="00BC0406" w:rsidRPr="00491232" w:rsidRDefault="00BC0406" w:rsidP="00F31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zh-CN" w:bidi="hi-IN"/>
        </w:rPr>
      </w:pPr>
      <w:r w:rsidRPr="00491232">
        <w:rPr>
          <w:rFonts w:ascii="Times New Roman" w:hAnsi="Times New Roman"/>
          <w:color w:val="000000"/>
          <w:lang w:eastAsia="zh-CN" w:bidi="hi-IN"/>
        </w:rPr>
        <w:t>В комплект кресла - стула с санитарным оснащением должны входить инструмент, запасные части и принадлежности, обеспечивающие техническое обслуживание товара в течение срока службы.</w:t>
      </w:r>
    </w:p>
    <w:p w:rsidR="00BC0406" w:rsidRPr="00491232" w:rsidRDefault="00BC0406" w:rsidP="00F31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zh-CN" w:bidi="hi-IN"/>
        </w:rPr>
      </w:pPr>
      <w:r w:rsidRPr="00491232">
        <w:rPr>
          <w:rFonts w:ascii="Times New Roman" w:hAnsi="Times New Roman"/>
          <w:color w:val="000000"/>
          <w:lang w:eastAsia="zh-CN" w:bidi="hi-IN"/>
        </w:rPr>
        <w:t>Упаковка кресел-стульев с санитарным оснащением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C0406" w:rsidRPr="00491232" w:rsidRDefault="00BC0406" w:rsidP="00F31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zh-CN" w:bidi="hi-IN"/>
        </w:rPr>
      </w:pPr>
      <w:r w:rsidRPr="00491232">
        <w:rPr>
          <w:rFonts w:ascii="Times New Roman" w:hAnsi="Times New Roman"/>
          <w:color w:val="000000"/>
          <w:lang w:eastAsia="zh-CN" w:bidi="hi-IN"/>
        </w:rPr>
        <w:t>Маркировка упаковки Товара должна включать:</w:t>
      </w:r>
    </w:p>
    <w:p w:rsidR="00BC0406" w:rsidRPr="00491232" w:rsidRDefault="00BC0406" w:rsidP="00F31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zh-CN" w:bidi="hi-IN"/>
        </w:rPr>
      </w:pPr>
      <w:r w:rsidRPr="00491232">
        <w:rPr>
          <w:rFonts w:ascii="Times New Roman" w:hAnsi="Times New Roman"/>
          <w:color w:val="000000"/>
          <w:lang w:eastAsia="zh-CN" w:bidi="hi-IN"/>
        </w:rPr>
        <w:t>- страну-изготовителя;</w:t>
      </w:r>
    </w:p>
    <w:p w:rsidR="00BC0406" w:rsidRPr="00491232" w:rsidRDefault="00BC0406" w:rsidP="00F31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zh-CN" w:bidi="hi-IN"/>
        </w:rPr>
      </w:pPr>
      <w:r w:rsidRPr="00491232">
        <w:rPr>
          <w:rFonts w:ascii="Times New Roman" w:hAnsi="Times New Roman"/>
          <w:color w:val="000000"/>
          <w:lang w:eastAsia="zh-CN" w:bidi="hi-IN"/>
        </w:rPr>
        <w:t>- наименование предприятия-изготовителя, юридический адрес, товарный знак (при наличии);</w:t>
      </w:r>
    </w:p>
    <w:p w:rsidR="00BC0406" w:rsidRPr="00491232" w:rsidRDefault="00BC0406" w:rsidP="00F31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zh-CN" w:bidi="hi-IN"/>
        </w:rPr>
      </w:pPr>
      <w:r w:rsidRPr="00491232">
        <w:rPr>
          <w:rFonts w:ascii="Times New Roman" w:hAnsi="Times New Roman"/>
          <w:color w:val="000000"/>
          <w:lang w:eastAsia="zh-CN" w:bidi="hi-IN"/>
        </w:rPr>
        <w:t>- количество Товара в упаковке;</w:t>
      </w:r>
    </w:p>
    <w:p w:rsidR="00BC0406" w:rsidRPr="00491232" w:rsidRDefault="00BC0406" w:rsidP="00F31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zh-CN" w:bidi="hi-IN"/>
        </w:rPr>
      </w:pPr>
      <w:r w:rsidRPr="00491232">
        <w:rPr>
          <w:rFonts w:ascii="Times New Roman" w:hAnsi="Times New Roman"/>
          <w:color w:val="000000"/>
          <w:lang w:eastAsia="zh-CN" w:bidi="hi-IN"/>
        </w:rPr>
        <w:t>- дату (месяц, год) изготовления или гарантийный срок;</w:t>
      </w:r>
    </w:p>
    <w:p w:rsidR="00BC0406" w:rsidRPr="00491232" w:rsidRDefault="00BC0406" w:rsidP="00F31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zh-CN" w:bidi="hi-IN"/>
        </w:rPr>
      </w:pPr>
      <w:r w:rsidRPr="00491232">
        <w:rPr>
          <w:rFonts w:ascii="Times New Roman" w:hAnsi="Times New Roman"/>
          <w:color w:val="000000"/>
          <w:lang w:eastAsia="zh-CN" w:bidi="hi-IN"/>
        </w:rPr>
        <w:t>- правила использования (при необходимости);</w:t>
      </w:r>
    </w:p>
    <w:p w:rsidR="00BC0406" w:rsidRPr="00491232" w:rsidRDefault="00BC0406" w:rsidP="00F31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zh-CN" w:bidi="hi-IN"/>
        </w:rPr>
      </w:pPr>
      <w:r w:rsidRPr="00491232">
        <w:rPr>
          <w:rFonts w:ascii="Times New Roman" w:hAnsi="Times New Roman"/>
          <w:color w:val="000000"/>
          <w:lang w:eastAsia="zh-CN" w:bidi="hi-IN"/>
        </w:rPr>
        <w:t>- штриховой код изделия (при наличии).</w:t>
      </w:r>
    </w:p>
    <w:p w:rsidR="00BC0406" w:rsidRPr="00491232" w:rsidRDefault="00BC0406" w:rsidP="00F31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zh-CN" w:bidi="hi-IN"/>
        </w:rPr>
      </w:pPr>
      <w:r w:rsidRPr="00491232">
        <w:rPr>
          <w:rFonts w:ascii="Times New Roman" w:hAnsi="Times New Roman"/>
          <w:b/>
          <w:color w:val="000000"/>
          <w:lang w:eastAsia="zh-CN" w:bidi="hi-IN"/>
        </w:rPr>
        <w:t>Гарантийный срок</w:t>
      </w:r>
      <w:r w:rsidRPr="00491232">
        <w:rPr>
          <w:rFonts w:ascii="Times New Roman" w:hAnsi="Times New Roman"/>
          <w:color w:val="000000"/>
          <w:lang w:eastAsia="zh-CN" w:bidi="hi-IN"/>
        </w:rPr>
        <w:t xml:space="preserve"> должен составлять 12 месяцев со дня подписания Получателем акта приема-передачи Товара.</w:t>
      </w:r>
    </w:p>
    <w:p w:rsidR="00BC0406" w:rsidRPr="00491232" w:rsidRDefault="00BC0406" w:rsidP="00F31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zh-CN" w:bidi="hi-IN"/>
        </w:rPr>
      </w:pPr>
      <w:r w:rsidRPr="00491232">
        <w:rPr>
          <w:rFonts w:ascii="Times New Roman" w:hAnsi="Times New Roman"/>
          <w:b/>
          <w:color w:val="000000"/>
          <w:lang w:eastAsia="zh-CN" w:bidi="hi-IN"/>
        </w:rPr>
        <w:t>Срок пользования</w:t>
      </w:r>
      <w:r w:rsidRPr="00491232">
        <w:rPr>
          <w:rFonts w:ascii="Times New Roman" w:hAnsi="Times New Roman"/>
          <w:color w:val="000000"/>
          <w:lang w:eastAsia="zh-CN" w:bidi="hi-IN"/>
        </w:rPr>
        <w:t xml:space="preserve"> кресла-стульями должен составлять не менее 4 лет с даты предоставления его Получателю.</w:t>
      </w:r>
    </w:p>
    <w:p w:rsidR="002709F9" w:rsidRPr="00441812" w:rsidRDefault="002709F9" w:rsidP="00BC0406">
      <w:pPr>
        <w:pStyle w:val="ConsPlusNormal"/>
        <w:ind w:firstLine="709"/>
        <w:jc w:val="both"/>
        <w:rPr>
          <w:rFonts w:eastAsia="Calibri"/>
        </w:rPr>
      </w:pPr>
    </w:p>
    <w:sectPr w:rsidR="002709F9" w:rsidRPr="00441812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3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16"/>
  </w:num>
  <w:num w:numId="8">
    <w:abstractNumId w:val="10"/>
  </w:num>
  <w:num w:numId="9">
    <w:abstractNumId w:val="12"/>
  </w:num>
  <w:num w:numId="10">
    <w:abstractNumId w:val="14"/>
  </w:num>
  <w:num w:numId="11">
    <w:abstractNumId w:val="18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731C0"/>
    <w:rsid w:val="000771AC"/>
    <w:rsid w:val="000F7E24"/>
    <w:rsid w:val="00100004"/>
    <w:rsid w:val="00115188"/>
    <w:rsid w:val="00137850"/>
    <w:rsid w:val="0014692A"/>
    <w:rsid w:val="00165F0C"/>
    <w:rsid w:val="00177A4A"/>
    <w:rsid w:val="00183FA6"/>
    <w:rsid w:val="001B309E"/>
    <w:rsid w:val="001E033B"/>
    <w:rsid w:val="001F27C3"/>
    <w:rsid w:val="002030FD"/>
    <w:rsid w:val="00205119"/>
    <w:rsid w:val="00215A6E"/>
    <w:rsid w:val="002442DE"/>
    <w:rsid w:val="00251EC6"/>
    <w:rsid w:val="00252E68"/>
    <w:rsid w:val="002649E7"/>
    <w:rsid w:val="002709F9"/>
    <w:rsid w:val="00296C38"/>
    <w:rsid w:val="002A5053"/>
    <w:rsid w:val="002D0766"/>
    <w:rsid w:val="002D20B3"/>
    <w:rsid w:val="002D5ADF"/>
    <w:rsid w:val="002E7FF8"/>
    <w:rsid w:val="0030275A"/>
    <w:rsid w:val="00305607"/>
    <w:rsid w:val="00322FCA"/>
    <w:rsid w:val="003D0358"/>
    <w:rsid w:val="003D4690"/>
    <w:rsid w:val="003F7031"/>
    <w:rsid w:val="004001DB"/>
    <w:rsid w:val="004250A5"/>
    <w:rsid w:val="00430D39"/>
    <w:rsid w:val="00441812"/>
    <w:rsid w:val="004470F2"/>
    <w:rsid w:val="00456FFA"/>
    <w:rsid w:val="00485F59"/>
    <w:rsid w:val="004A26A8"/>
    <w:rsid w:val="004A37AF"/>
    <w:rsid w:val="004B0D7D"/>
    <w:rsid w:val="004B3E0B"/>
    <w:rsid w:val="004D5E5A"/>
    <w:rsid w:val="00517F13"/>
    <w:rsid w:val="00560004"/>
    <w:rsid w:val="0058377A"/>
    <w:rsid w:val="00591E8E"/>
    <w:rsid w:val="00594DFB"/>
    <w:rsid w:val="005A613E"/>
    <w:rsid w:val="005B3300"/>
    <w:rsid w:val="005B40AD"/>
    <w:rsid w:val="005B533F"/>
    <w:rsid w:val="005C546D"/>
    <w:rsid w:val="005D7957"/>
    <w:rsid w:val="005F7E3D"/>
    <w:rsid w:val="00680608"/>
    <w:rsid w:val="00680E68"/>
    <w:rsid w:val="00697EEB"/>
    <w:rsid w:val="006C0B27"/>
    <w:rsid w:val="006D6812"/>
    <w:rsid w:val="006D6F8B"/>
    <w:rsid w:val="006F3224"/>
    <w:rsid w:val="00743F50"/>
    <w:rsid w:val="007555EE"/>
    <w:rsid w:val="00760F7B"/>
    <w:rsid w:val="007768CC"/>
    <w:rsid w:val="007A28D7"/>
    <w:rsid w:val="007B79AD"/>
    <w:rsid w:val="007E432B"/>
    <w:rsid w:val="007E455E"/>
    <w:rsid w:val="007F5BF7"/>
    <w:rsid w:val="00804BD3"/>
    <w:rsid w:val="00806A61"/>
    <w:rsid w:val="008144BF"/>
    <w:rsid w:val="008173DB"/>
    <w:rsid w:val="008514B5"/>
    <w:rsid w:val="00864224"/>
    <w:rsid w:val="00894701"/>
    <w:rsid w:val="008C48BA"/>
    <w:rsid w:val="008C5DF8"/>
    <w:rsid w:val="008E5B6A"/>
    <w:rsid w:val="008F211E"/>
    <w:rsid w:val="009038A5"/>
    <w:rsid w:val="009163E6"/>
    <w:rsid w:val="00916638"/>
    <w:rsid w:val="00935B6F"/>
    <w:rsid w:val="0095274F"/>
    <w:rsid w:val="009532BB"/>
    <w:rsid w:val="00964BAE"/>
    <w:rsid w:val="00972549"/>
    <w:rsid w:val="00974E5E"/>
    <w:rsid w:val="009763F9"/>
    <w:rsid w:val="009778DC"/>
    <w:rsid w:val="00996A95"/>
    <w:rsid w:val="009D02E3"/>
    <w:rsid w:val="009E7BF6"/>
    <w:rsid w:val="00A57899"/>
    <w:rsid w:val="00A61D9E"/>
    <w:rsid w:val="00A708DB"/>
    <w:rsid w:val="00A96CE2"/>
    <w:rsid w:val="00AA39D7"/>
    <w:rsid w:val="00AB336F"/>
    <w:rsid w:val="00AC026F"/>
    <w:rsid w:val="00AD60E4"/>
    <w:rsid w:val="00B02EFF"/>
    <w:rsid w:val="00B325DF"/>
    <w:rsid w:val="00B65FFA"/>
    <w:rsid w:val="00B747C4"/>
    <w:rsid w:val="00B970FD"/>
    <w:rsid w:val="00BB3EA2"/>
    <w:rsid w:val="00BC0406"/>
    <w:rsid w:val="00BD5794"/>
    <w:rsid w:val="00C72500"/>
    <w:rsid w:val="00C8615D"/>
    <w:rsid w:val="00CA5BA0"/>
    <w:rsid w:val="00CF444C"/>
    <w:rsid w:val="00D21FC7"/>
    <w:rsid w:val="00D24FD5"/>
    <w:rsid w:val="00D554B1"/>
    <w:rsid w:val="00D75E8A"/>
    <w:rsid w:val="00D828EA"/>
    <w:rsid w:val="00DC21C6"/>
    <w:rsid w:val="00DD16B8"/>
    <w:rsid w:val="00DD6D6A"/>
    <w:rsid w:val="00DE1853"/>
    <w:rsid w:val="00E8392A"/>
    <w:rsid w:val="00E92D49"/>
    <w:rsid w:val="00EA13C3"/>
    <w:rsid w:val="00EA69EF"/>
    <w:rsid w:val="00EC049B"/>
    <w:rsid w:val="00EC4199"/>
    <w:rsid w:val="00ED13B0"/>
    <w:rsid w:val="00F17AB1"/>
    <w:rsid w:val="00F27E41"/>
    <w:rsid w:val="00F31ACA"/>
    <w:rsid w:val="00F76B92"/>
    <w:rsid w:val="00F86F66"/>
    <w:rsid w:val="00F9584C"/>
    <w:rsid w:val="00FA2E34"/>
    <w:rsid w:val="00FB5E88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uiPriority w:val="1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  <w:style w:type="paragraph" w:customStyle="1" w:styleId="ConsPlusNormal">
    <w:name w:val="ConsPlusNormal"/>
    <w:rsid w:val="00B65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28385-DF74-4CD2-871D-127586AA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258</cp:revision>
  <cp:lastPrinted>2022-02-10T02:44:00Z</cp:lastPrinted>
  <dcterms:created xsi:type="dcterms:W3CDTF">2022-01-20T04:41:00Z</dcterms:created>
  <dcterms:modified xsi:type="dcterms:W3CDTF">2022-06-24T08:16:00Z</dcterms:modified>
</cp:coreProperties>
</file>