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2752" w:rsidRPr="00233DC9" w:rsidRDefault="00342752" w:rsidP="00342752">
      <w:pPr>
        <w:widowControl w:val="0"/>
        <w:ind w:firstLine="709"/>
        <w:jc w:val="right"/>
        <w:rPr>
          <w:bCs/>
        </w:rPr>
      </w:pPr>
      <w:r w:rsidRPr="00233DC9">
        <w:rPr>
          <w:bCs/>
        </w:rPr>
        <w:t>Приложение №1</w:t>
      </w:r>
    </w:p>
    <w:p w:rsidR="00342752" w:rsidRPr="00233DC9" w:rsidRDefault="00342752" w:rsidP="00342752">
      <w:pPr>
        <w:jc w:val="right"/>
        <w:rPr>
          <w:bCs/>
        </w:rPr>
      </w:pPr>
      <w:r w:rsidRPr="00233DC9">
        <w:rPr>
          <w:bCs/>
        </w:rPr>
        <w:t>К Извещению об электронном аукционе</w:t>
      </w:r>
    </w:p>
    <w:p w:rsidR="00342752" w:rsidRDefault="00342752" w:rsidP="00104DD3">
      <w:pPr>
        <w:jc w:val="center"/>
        <w:rPr>
          <w:b/>
          <w:sz w:val="20"/>
          <w:szCs w:val="20"/>
        </w:rPr>
      </w:pPr>
    </w:p>
    <w:p w:rsidR="00360F1B" w:rsidRPr="002322EA" w:rsidRDefault="00104DD3" w:rsidP="00104DD3">
      <w:pPr>
        <w:jc w:val="center"/>
        <w:rPr>
          <w:b/>
          <w:sz w:val="20"/>
          <w:szCs w:val="20"/>
        </w:rPr>
      </w:pPr>
      <w:r w:rsidRPr="002322EA">
        <w:rPr>
          <w:b/>
          <w:sz w:val="20"/>
          <w:szCs w:val="20"/>
        </w:rPr>
        <w:t>Описание объекта закупки</w:t>
      </w:r>
    </w:p>
    <w:p w:rsidR="00104DD3" w:rsidRPr="002322EA" w:rsidRDefault="00104DD3" w:rsidP="00104DD3">
      <w:pPr>
        <w:jc w:val="center"/>
        <w:rPr>
          <w:b/>
          <w:sz w:val="20"/>
          <w:szCs w:val="20"/>
        </w:rPr>
      </w:pPr>
    </w:p>
    <w:p w:rsidR="00104DD3" w:rsidRPr="002322EA" w:rsidRDefault="00104DD3" w:rsidP="00104DD3">
      <w:pPr>
        <w:jc w:val="center"/>
        <w:rPr>
          <w:b/>
          <w:sz w:val="20"/>
          <w:szCs w:val="20"/>
        </w:rPr>
      </w:pPr>
      <w:r w:rsidRPr="002322EA">
        <w:rPr>
          <w:b/>
          <w:sz w:val="20"/>
          <w:szCs w:val="20"/>
        </w:rPr>
        <w:t xml:space="preserve">Поставка </w:t>
      </w:r>
      <w:r w:rsidR="00C46C58" w:rsidRPr="002322EA">
        <w:rPr>
          <w:b/>
          <w:sz w:val="20"/>
          <w:szCs w:val="20"/>
        </w:rPr>
        <w:t xml:space="preserve">специальных устройств для чтения «говорящих» книг на флешкартах — носимых (базовых) тифлофлешплееров </w:t>
      </w:r>
      <w:r w:rsidRPr="002322EA">
        <w:rPr>
          <w:b/>
          <w:sz w:val="20"/>
          <w:szCs w:val="20"/>
        </w:rPr>
        <w:t>для инвалидов Республики Крым.</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38"/>
        <w:gridCol w:w="7355"/>
        <w:gridCol w:w="992"/>
      </w:tblGrid>
      <w:tr w:rsidR="00104DD3" w:rsidRPr="002322EA" w:rsidTr="00436336">
        <w:trPr>
          <w:trHeight w:val="1052"/>
          <w:jc w:val="center"/>
        </w:trPr>
        <w:tc>
          <w:tcPr>
            <w:tcW w:w="2138" w:type="dxa"/>
            <w:shd w:val="clear" w:color="auto" w:fill="FFFFFF"/>
          </w:tcPr>
          <w:p w:rsidR="00104DD3" w:rsidRPr="002322EA" w:rsidRDefault="00104DD3" w:rsidP="00436336">
            <w:pPr>
              <w:rPr>
                <w:sz w:val="20"/>
                <w:szCs w:val="20"/>
              </w:rPr>
            </w:pPr>
            <w:r w:rsidRPr="002322EA">
              <w:rPr>
                <w:sz w:val="20"/>
                <w:szCs w:val="20"/>
              </w:rPr>
              <w:t>Наименование Товара,</w:t>
            </w:r>
          </w:p>
          <w:p w:rsidR="00104DD3" w:rsidRPr="002322EA" w:rsidRDefault="00104DD3" w:rsidP="00436336">
            <w:pPr>
              <w:rPr>
                <w:sz w:val="20"/>
                <w:szCs w:val="20"/>
              </w:rPr>
            </w:pPr>
            <w:r w:rsidRPr="002322EA">
              <w:rPr>
                <w:sz w:val="20"/>
                <w:szCs w:val="20"/>
              </w:rPr>
              <w:t xml:space="preserve">модель Товара </w:t>
            </w:r>
          </w:p>
          <w:p w:rsidR="00104DD3" w:rsidRPr="002322EA" w:rsidRDefault="00104DD3" w:rsidP="00436336">
            <w:pPr>
              <w:rPr>
                <w:sz w:val="20"/>
                <w:szCs w:val="20"/>
              </w:rPr>
            </w:pPr>
            <w:r w:rsidRPr="002322EA">
              <w:rPr>
                <w:sz w:val="20"/>
                <w:szCs w:val="20"/>
              </w:rPr>
              <w:t>(при наличии),</w:t>
            </w:r>
          </w:p>
          <w:p w:rsidR="00104DD3" w:rsidRPr="002322EA" w:rsidRDefault="00104DD3" w:rsidP="00436336">
            <w:pPr>
              <w:rPr>
                <w:sz w:val="20"/>
                <w:szCs w:val="20"/>
              </w:rPr>
            </w:pPr>
            <w:r w:rsidRPr="002322EA">
              <w:rPr>
                <w:sz w:val="20"/>
                <w:szCs w:val="20"/>
              </w:rPr>
              <w:t xml:space="preserve">страна происхождения Товара </w:t>
            </w:r>
          </w:p>
        </w:tc>
        <w:tc>
          <w:tcPr>
            <w:tcW w:w="7355" w:type="dxa"/>
            <w:shd w:val="clear" w:color="auto" w:fill="FFFFFF"/>
          </w:tcPr>
          <w:p w:rsidR="00104DD3" w:rsidRPr="002322EA" w:rsidRDefault="00104DD3" w:rsidP="00436336">
            <w:pPr>
              <w:rPr>
                <w:sz w:val="20"/>
                <w:szCs w:val="20"/>
              </w:rPr>
            </w:pPr>
            <w:r w:rsidRPr="002322EA">
              <w:rPr>
                <w:sz w:val="20"/>
                <w:szCs w:val="20"/>
                <w:lang w:eastAsia="ru-RU"/>
              </w:rPr>
              <w:t>Требования, предъявляемые к качеству, безопасности, упаковке, маркировке, транспортированию и хранению, к техническим и функциональным характеристикам Товара</w:t>
            </w:r>
          </w:p>
        </w:tc>
        <w:tc>
          <w:tcPr>
            <w:tcW w:w="992" w:type="dxa"/>
            <w:shd w:val="clear" w:color="auto" w:fill="FFFFFF"/>
          </w:tcPr>
          <w:p w:rsidR="00104DD3" w:rsidRPr="002322EA" w:rsidRDefault="002322EA" w:rsidP="00436336">
            <w:pPr>
              <w:snapToGrid w:val="0"/>
              <w:jc w:val="center"/>
              <w:rPr>
                <w:bCs/>
                <w:sz w:val="20"/>
                <w:szCs w:val="20"/>
              </w:rPr>
            </w:pPr>
            <w:r w:rsidRPr="002322EA">
              <w:rPr>
                <w:bCs/>
                <w:sz w:val="20"/>
                <w:szCs w:val="20"/>
              </w:rPr>
              <w:t>Количест</w:t>
            </w:r>
            <w:r w:rsidR="00104DD3" w:rsidRPr="002322EA">
              <w:rPr>
                <w:bCs/>
                <w:sz w:val="20"/>
                <w:szCs w:val="20"/>
              </w:rPr>
              <w:t>во, шт.</w:t>
            </w:r>
          </w:p>
        </w:tc>
      </w:tr>
      <w:tr w:rsidR="00104DD3" w:rsidRPr="002322EA" w:rsidTr="00436336">
        <w:trPr>
          <w:trHeight w:val="930"/>
          <w:jc w:val="center"/>
        </w:trPr>
        <w:tc>
          <w:tcPr>
            <w:tcW w:w="2138" w:type="dxa"/>
            <w:shd w:val="clear" w:color="auto" w:fill="FFFFFF"/>
          </w:tcPr>
          <w:p w:rsidR="00C46C58" w:rsidRPr="0034447C" w:rsidRDefault="00C46C58" w:rsidP="00C46C58">
            <w:pPr>
              <w:spacing w:line="259" w:lineRule="auto"/>
              <w:ind w:left="2"/>
              <w:rPr>
                <w:sz w:val="20"/>
                <w:szCs w:val="20"/>
              </w:rPr>
            </w:pPr>
            <w:r w:rsidRPr="0034447C">
              <w:rPr>
                <w:sz w:val="20"/>
                <w:szCs w:val="20"/>
              </w:rPr>
              <w:t xml:space="preserve">Специальное </w:t>
            </w:r>
          </w:p>
          <w:p w:rsidR="00C46C58" w:rsidRPr="0034447C" w:rsidRDefault="00C46C58" w:rsidP="00C46C58">
            <w:pPr>
              <w:spacing w:after="2"/>
              <w:ind w:left="2" w:right="56"/>
              <w:jc w:val="both"/>
              <w:rPr>
                <w:sz w:val="20"/>
                <w:szCs w:val="20"/>
              </w:rPr>
            </w:pPr>
            <w:r w:rsidRPr="0034447C">
              <w:rPr>
                <w:sz w:val="20"/>
                <w:szCs w:val="20"/>
              </w:rPr>
              <w:t xml:space="preserve">устройство для чтения «говорящих» книг на флешкартах (носимый (базовый) </w:t>
            </w:r>
          </w:p>
          <w:p w:rsidR="00C46C58" w:rsidRPr="0034447C" w:rsidRDefault="00C46C58" w:rsidP="00C46C58">
            <w:pPr>
              <w:spacing w:line="259" w:lineRule="auto"/>
              <w:ind w:left="2"/>
              <w:rPr>
                <w:sz w:val="20"/>
                <w:szCs w:val="20"/>
              </w:rPr>
            </w:pPr>
            <w:r w:rsidRPr="0034447C">
              <w:rPr>
                <w:sz w:val="20"/>
                <w:szCs w:val="20"/>
              </w:rPr>
              <w:t xml:space="preserve">тифлофлешплеер) </w:t>
            </w:r>
          </w:p>
          <w:p w:rsidR="00104DD3" w:rsidRPr="0034447C" w:rsidRDefault="00C46C58" w:rsidP="00C46C58">
            <w:pPr>
              <w:rPr>
                <w:sz w:val="20"/>
                <w:szCs w:val="20"/>
              </w:rPr>
            </w:pPr>
            <w:r w:rsidRPr="0034447C">
              <w:rPr>
                <w:sz w:val="20"/>
                <w:szCs w:val="20"/>
              </w:rPr>
              <w:t xml:space="preserve"> </w:t>
            </w:r>
          </w:p>
          <w:p w:rsidR="00104DD3" w:rsidRPr="0034447C" w:rsidRDefault="00104DD3" w:rsidP="00436336">
            <w:pPr>
              <w:rPr>
                <w:sz w:val="20"/>
                <w:szCs w:val="20"/>
              </w:rPr>
            </w:pPr>
          </w:p>
        </w:tc>
        <w:tc>
          <w:tcPr>
            <w:tcW w:w="7355" w:type="dxa"/>
            <w:shd w:val="clear" w:color="auto" w:fill="FFFFFF"/>
          </w:tcPr>
          <w:p w:rsidR="00B5633A" w:rsidRPr="0034447C" w:rsidRDefault="00B5633A" w:rsidP="00B5633A">
            <w:pPr>
              <w:spacing w:line="260" w:lineRule="auto"/>
              <w:ind w:right="56"/>
              <w:jc w:val="both"/>
              <w:rPr>
                <w:sz w:val="20"/>
                <w:szCs w:val="20"/>
              </w:rPr>
            </w:pPr>
            <w:r w:rsidRPr="0034447C">
              <w:rPr>
                <w:sz w:val="20"/>
                <w:szCs w:val="20"/>
              </w:rPr>
              <w:t xml:space="preserve">Специальное устройство для чтения «говорящих» книг на флеш-картах (далее устройство) предназначено для воспроизведения «говорящих» книг тифлоформата. «Говорящая» книга тифлоформата: Электронная аудиокнига, записанная в цифровом криптозащищенном аудиоформате для прослушивания на тифлофлешплеере, файлы которой созданы с помощью специального программного обеспечения и оснащены криптозащитой, осуществляемой с применением трехпроходного поточного блочного шифрования MP3 по алгоритму ХХТЕА с длиной ключа 128 бит. </w:t>
            </w:r>
            <w:r w:rsidRPr="000F2A7D">
              <w:rPr>
                <w:sz w:val="20"/>
                <w:szCs w:val="20"/>
              </w:rPr>
              <w:t>Данный формат утверждён Пост</w:t>
            </w:r>
            <w:r w:rsidR="00BA5F39" w:rsidRPr="000F2A7D">
              <w:rPr>
                <w:sz w:val="20"/>
                <w:szCs w:val="20"/>
              </w:rPr>
              <w:t>ановлением Правительства РФ от 05</w:t>
            </w:r>
            <w:r w:rsidRPr="000F2A7D">
              <w:rPr>
                <w:sz w:val="20"/>
                <w:szCs w:val="20"/>
              </w:rPr>
              <w:t xml:space="preserve"> </w:t>
            </w:r>
            <w:r w:rsidR="00BA5F39" w:rsidRPr="000F2A7D">
              <w:rPr>
                <w:sz w:val="20"/>
                <w:szCs w:val="20"/>
              </w:rPr>
              <w:t>ноября 2022 года № 1999</w:t>
            </w:r>
            <w:r w:rsidRPr="000F2A7D">
              <w:rPr>
                <w:sz w:val="20"/>
                <w:szCs w:val="20"/>
              </w:rPr>
              <w:t xml:space="preserve"> «</w:t>
            </w:r>
            <w:r w:rsidR="00BA5F39" w:rsidRPr="000F2A7D">
              <w:rPr>
                <w:sz w:val="20"/>
                <w:szCs w:val="20"/>
              </w:rPr>
              <w:t xml:space="preserve">Об определении форматов, предназначенных исключительно для использования слепыми, слабовидящими  и лицами с иными  ограниченными способностями воспринимать печатную информацию (рельефно-точечным шрифтом  и другими специальными способами, доступными для слепых, слабовидящих и лица с иными  ограниченными способностями воспринимать печатную информацию), показаний, при наличии которых лица с иными  ограниченными способностями воспринимать печатную информацию могут использовать экземпляры произведений, созданные в таких форматах, и библиотек и иных организаций, предоставляющих доступ через </w:t>
            </w:r>
            <w:r w:rsidR="0034447C" w:rsidRPr="000F2A7D">
              <w:rPr>
                <w:sz w:val="20"/>
                <w:szCs w:val="20"/>
              </w:rPr>
              <w:t>информационно-телекоммуникационные сети к</w:t>
            </w:r>
            <w:r w:rsidR="00BA5F39" w:rsidRPr="000F2A7D">
              <w:rPr>
                <w:sz w:val="20"/>
                <w:szCs w:val="20"/>
              </w:rPr>
              <w:t xml:space="preserve"> </w:t>
            </w:r>
            <w:r w:rsidR="0034447C" w:rsidRPr="000F2A7D">
              <w:rPr>
                <w:sz w:val="20"/>
                <w:szCs w:val="20"/>
              </w:rPr>
              <w:t>экземплярам произведений</w:t>
            </w:r>
            <w:r w:rsidR="00BA5F39" w:rsidRPr="000F2A7D">
              <w:rPr>
                <w:sz w:val="20"/>
                <w:szCs w:val="20"/>
              </w:rPr>
              <w:t xml:space="preserve">, </w:t>
            </w:r>
            <w:r w:rsidR="0034447C" w:rsidRPr="000F2A7D">
              <w:rPr>
                <w:sz w:val="20"/>
                <w:szCs w:val="20"/>
              </w:rPr>
              <w:t>созданным в таких форматах</w:t>
            </w:r>
            <w:r w:rsidR="00BA5F39" w:rsidRPr="000F2A7D">
              <w:rPr>
                <w:sz w:val="20"/>
                <w:szCs w:val="20"/>
              </w:rPr>
              <w:t xml:space="preserve">, </w:t>
            </w:r>
            <w:r w:rsidR="0034447C" w:rsidRPr="000F2A7D">
              <w:rPr>
                <w:sz w:val="20"/>
                <w:szCs w:val="20"/>
              </w:rPr>
              <w:t>и имеющих право осуществлять трансграничный обмен</w:t>
            </w:r>
            <w:r w:rsidR="00BA5F39" w:rsidRPr="000F2A7D">
              <w:rPr>
                <w:sz w:val="20"/>
                <w:szCs w:val="20"/>
              </w:rPr>
              <w:t xml:space="preserve"> </w:t>
            </w:r>
            <w:r w:rsidR="0034447C" w:rsidRPr="000F2A7D">
              <w:rPr>
                <w:sz w:val="20"/>
                <w:szCs w:val="20"/>
              </w:rPr>
              <w:t>экземплярами произведений</w:t>
            </w:r>
            <w:r w:rsidR="00BA5F39" w:rsidRPr="000F2A7D">
              <w:rPr>
                <w:sz w:val="20"/>
                <w:szCs w:val="20"/>
              </w:rPr>
              <w:t xml:space="preserve">, </w:t>
            </w:r>
            <w:r w:rsidR="0034447C" w:rsidRPr="000F2A7D">
              <w:rPr>
                <w:sz w:val="20"/>
                <w:szCs w:val="20"/>
              </w:rPr>
              <w:t>созданными в таких форматах</w:t>
            </w:r>
            <w:r w:rsidR="00BA5F39" w:rsidRPr="000F2A7D">
              <w:rPr>
                <w:sz w:val="20"/>
                <w:szCs w:val="20"/>
              </w:rPr>
              <w:t xml:space="preserve">, </w:t>
            </w:r>
            <w:r w:rsidR="0034447C" w:rsidRPr="000F2A7D">
              <w:rPr>
                <w:sz w:val="20"/>
                <w:szCs w:val="20"/>
              </w:rPr>
              <w:t>а также порядка</w:t>
            </w:r>
            <w:r w:rsidR="00BA5F39" w:rsidRPr="000F2A7D">
              <w:rPr>
                <w:sz w:val="20"/>
                <w:szCs w:val="20"/>
              </w:rPr>
              <w:t xml:space="preserve"> </w:t>
            </w:r>
            <w:r w:rsidR="0034447C" w:rsidRPr="000F2A7D">
              <w:rPr>
                <w:sz w:val="20"/>
                <w:szCs w:val="20"/>
              </w:rPr>
              <w:t xml:space="preserve">предоставления такого доступа и </w:t>
            </w:r>
            <w:r w:rsidR="00BA5F39" w:rsidRPr="000F2A7D">
              <w:rPr>
                <w:sz w:val="20"/>
                <w:szCs w:val="20"/>
              </w:rPr>
              <w:t xml:space="preserve"> </w:t>
            </w:r>
            <w:r w:rsidR="0034447C" w:rsidRPr="000F2A7D">
              <w:rPr>
                <w:sz w:val="20"/>
                <w:szCs w:val="20"/>
              </w:rPr>
              <w:t>осуществления</w:t>
            </w:r>
            <w:r w:rsidR="00BA5F39" w:rsidRPr="000F2A7D">
              <w:rPr>
                <w:sz w:val="20"/>
                <w:szCs w:val="20"/>
              </w:rPr>
              <w:t xml:space="preserve"> </w:t>
            </w:r>
            <w:r w:rsidR="0034447C" w:rsidRPr="000F2A7D">
              <w:rPr>
                <w:sz w:val="20"/>
                <w:szCs w:val="20"/>
              </w:rPr>
              <w:t>трансграничного обмена</w:t>
            </w:r>
            <w:r w:rsidR="00BA5F39" w:rsidRPr="000F2A7D">
              <w:rPr>
                <w:sz w:val="20"/>
                <w:szCs w:val="20"/>
              </w:rPr>
              <w:t xml:space="preserve"> </w:t>
            </w:r>
            <w:r w:rsidR="0034447C" w:rsidRPr="000F2A7D">
              <w:rPr>
                <w:sz w:val="20"/>
                <w:szCs w:val="20"/>
              </w:rPr>
              <w:t>этими экземплярами и</w:t>
            </w:r>
            <w:r w:rsidR="00BA5F39" w:rsidRPr="000F2A7D">
              <w:rPr>
                <w:sz w:val="20"/>
                <w:szCs w:val="20"/>
              </w:rPr>
              <w:t xml:space="preserve"> </w:t>
            </w:r>
            <w:r w:rsidR="0034447C" w:rsidRPr="000F2A7D">
              <w:rPr>
                <w:sz w:val="20"/>
                <w:szCs w:val="20"/>
              </w:rPr>
              <w:t>о признании утратившим силу Постановления Правительства Российской Федерации</w:t>
            </w:r>
            <w:r w:rsidR="00BA5F39" w:rsidRPr="000F2A7D">
              <w:rPr>
                <w:sz w:val="20"/>
                <w:szCs w:val="20"/>
              </w:rPr>
              <w:t xml:space="preserve"> </w:t>
            </w:r>
            <w:r w:rsidR="0034447C" w:rsidRPr="000F2A7D">
              <w:rPr>
                <w:sz w:val="20"/>
                <w:szCs w:val="20"/>
              </w:rPr>
              <w:t>от</w:t>
            </w:r>
            <w:r w:rsidR="00BA5F39" w:rsidRPr="000F2A7D">
              <w:rPr>
                <w:sz w:val="20"/>
                <w:szCs w:val="20"/>
              </w:rPr>
              <w:t xml:space="preserve"> 23 </w:t>
            </w:r>
            <w:r w:rsidR="0034447C" w:rsidRPr="000F2A7D">
              <w:rPr>
                <w:sz w:val="20"/>
                <w:szCs w:val="20"/>
              </w:rPr>
              <w:t xml:space="preserve">января </w:t>
            </w:r>
            <w:r w:rsidR="00BA5F39" w:rsidRPr="000F2A7D">
              <w:rPr>
                <w:sz w:val="20"/>
                <w:szCs w:val="20"/>
              </w:rPr>
              <w:t>2016</w:t>
            </w:r>
            <w:r w:rsidR="0034447C" w:rsidRPr="000F2A7D">
              <w:rPr>
                <w:sz w:val="20"/>
                <w:szCs w:val="20"/>
              </w:rPr>
              <w:t>г. №</w:t>
            </w:r>
            <w:r w:rsidR="00BA5F39" w:rsidRPr="000F2A7D">
              <w:rPr>
                <w:sz w:val="20"/>
                <w:szCs w:val="20"/>
              </w:rPr>
              <w:t>32</w:t>
            </w:r>
            <w:r w:rsidRPr="000F2A7D">
              <w:rPr>
                <w:sz w:val="20"/>
                <w:szCs w:val="20"/>
              </w:rPr>
              <w:t>».</w:t>
            </w:r>
          </w:p>
          <w:p w:rsidR="00B5633A" w:rsidRPr="0034447C" w:rsidRDefault="00B5633A" w:rsidP="00B5633A">
            <w:pPr>
              <w:spacing w:line="256" w:lineRule="auto"/>
              <w:ind w:right="58" w:firstLine="278"/>
              <w:jc w:val="both"/>
              <w:rPr>
                <w:sz w:val="20"/>
                <w:szCs w:val="20"/>
              </w:rPr>
            </w:pPr>
            <w:r w:rsidRPr="0034447C">
              <w:rPr>
                <w:sz w:val="20"/>
                <w:szCs w:val="20"/>
              </w:rPr>
              <w:t xml:space="preserve">Устройство должно воспроизводить «говорящие» книги, находящиеся в фондах специальных библиотек для слепых, способствовать компенсации ограничений способности к обучению, общению, трудовой деятельности. </w:t>
            </w:r>
          </w:p>
          <w:p w:rsidR="00B5633A" w:rsidRPr="0034447C" w:rsidRDefault="00B5633A" w:rsidP="00B5633A">
            <w:pPr>
              <w:spacing w:line="256" w:lineRule="auto"/>
              <w:ind w:right="57" w:firstLine="278"/>
              <w:jc w:val="both"/>
              <w:rPr>
                <w:sz w:val="20"/>
                <w:szCs w:val="20"/>
              </w:rPr>
            </w:pPr>
            <w:r w:rsidRPr="0034447C">
              <w:rPr>
                <w:sz w:val="20"/>
                <w:szCs w:val="20"/>
              </w:rPr>
              <w:t xml:space="preserve">Устройство должно отвечать требованиям к безопасности и электромагнитной совместимости товара в соответствии с техническими регламентами Таможенного союза: </w:t>
            </w:r>
          </w:p>
          <w:p w:rsidR="00B5633A" w:rsidRPr="0034447C" w:rsidRDefault="00B5633A" w:rsidP="00B5633A">
            <w:pPr>
              <w:spacing w:line="259" w:lineRule="auto"/>
              <w:ind w:left="278"/>
              <w:rPr>
                <w:sz w:val="20"/>
                <w:szCs w:val="20"/>
              </w:rPr>
            </w:pPr>
            <w:r w:rsidRPr="0034447C">
              <w:rPr>
                <w:sz w:val="20"/>
                <w:szCs w:val="20"/>
              </w:rPr>
              <w:t xml:space="preserve">- ТР ТС 004/2011 «О безопасности низковольтного оборудования»; </w:t>
            </w:r>
          </w:p>
          <w:p w:rsidR="00B5633A" w:rsidRPr="0034447C" w:rsidRDefault="00B5633A" w:rsidP="00B5633A">
            <w:pPr>
              <w:spacing w:line="259" w:lineRule="auto"/>
              <w:ind w:right="89"/>
              <w:jc w:val="right"/>
              <w:rPr>
                <w:sz w:val="20"/>
                <w:szCs w:val="20"/>
              </w:rPr>
            </w:pPr>
            <w:r w:rsidRPr="0034447C">
              <w:rPr>
                <w:sz w:val="20"/>
                <w:szCs w:val="20"/>
              </w:rPr>
              <w:t xml:space="preserve">-ТР ТС 020/2011 «Электромагнитная совместимость технических средств». </w:t>
            </w:r>
          </w:p>
          <w:p w:rsidR="00B5633A" w:rsidRPr="0034447C" w:rsidRDefault="00B5633A" w:rsidP="00B5633A">
            <w:pPr>
              <w:spacing w:line="257" w:lineRule="auto"/>
              <w:ind w:right="56" w:firstLine="278"/>
              <w:jc w:val="both"/>
              <w:rPr>
                <w:sz w:val="20"/>
                <w:szCs w:val="20"/>
              </w:rPr>
            </w:pPr>
            <w:r w:rsidRPr="0034447C">
              <w:rPr>
                <w:sz w:val="20"/>
                <w:szCs w:val="20"/>
              </w:rPr>
              <w:t xml:space="preserve">Устройство должно соответствовать всем требованиям для носимого типа тифлофлешплеера, указанным в национальном стандарте ГОСТ Р 58510-2019 «Специальные устройства для чтения «говорящих» книг на флешкартах. Технические требования и методы испытаний». </w:t>
            </w:r>
          </w:p>
          <w:p w:rsidR="00B5633A" w:rsidRPr="0034447C" w:rsidRDefault="00B5633A" w:rsidP="00B5633A">
            <w:pPr>
              <w:spacing w:line="257" w:lineRule="auto"/>
              <w:ind w:right="56" w:firstLine="278"/>
              <w:jc w:val="both"/>
              <w:rPr>
                <w:sz w:val="20"/>
                <w:szCs w:val="20"/>
              </w:rPr>
            </w:pPr>
            <w:r w:rsidRPr="0034447C">
              <w:rPr>
                <w:sz w:val="20"/>
                <w:szCs w:val="20"/>
              </w:rPr>
              <w:t xml:space="preserve">Поставщик должен располагать специализированной мастерской (сервисной службой), для обеспечения гарантийного обслуживания поставленных устройств. </w:t>
            </w:r>
          </w:p>
          <w:p w:rsidR="00B5633A" w:rsidRPr="0034447C" w:rsidRDefault="00B5633A" w:rsidP="00B5633A">
            <w:pPr>
              <w:spacing w:line="252" w:lineRule="auto"/>
              <w:ind w:firstLine="278"/>
              <w:jc w:val="both"/>
              <w:rPr>
                <w:sz w:val="20"/>
                <w:szCs w:val="20"/>
              </w:rPr>
            </w:pPr>
            <w:r w:rsidRPr="0034447C">
              <w:rPr>
                <w:sz w:val="20"/>
                <w:szCs w:val="20"/>
              </w:rPr>
              <w:t xml:space="preserve">Срок выполнения гарантийного ремонта должен быть не более 20 рабочих дней с момента обращения Получателя устройства. </w:t>
            </w:r>
          </w:p>
          <w:p w:rsidR="00B5633A" w:rsidRPr="0034447C" w:rsidRDefault="00B5633A" w:rsidP="00B5633A">
            <w:pPr>
              <w:spacing w:line="259" w:lineRule="auto"/>
              <w:ind w:left="85" w:firstLine="284"/>
              <w:jc w:val="both"/>
              <w:rPr>
                <w:sz w:val="20"/>
                <w:szCs w:val="20"/>
              </w:rPr>
            </w:pPr>
            <w:r w:rsidRPr="0034447C">
              <w:rPr>
                <w:sz w:val="20"/>
                <w:szCs w:val="20"/>
              </w:rPr>
              <w:t>Гарантийный срок Товара должен составлять не менее 24 месяцев со дня подписания Получателем акта приема-передачи Товара.</w:t>
            </w:r>
          </w:p>
          <w:p w:rsidR="00B5633A" w:rsidRPr="0034447C" w:rsidRDefault="00B5633A" w:rsidP="00B5633A">
            <w:pPr>
              <w:spacing w:line="251" w:lineRule="auto"/>
              <w:ind w:firstLine="278"/>
              <w:jc w:val="both"/>
              <w:rPr>
                <w:sz w:val="20"/>
                <w:szCs w:val="20"/>
              </w:rPr>
            </w:pPr>
            <w:r w:rsidRPr="0034447C">
              <w:rPr>
                <w:sz w:val="20"/>
                <w:szCs w:val="20"/>
                <w:u w:val="single" w:color="000000"/>
              </w:rPr>
              <w:t>Устройство должно воспроизводить «говорящие» книги, аудиофайлы и</w:t>
            </w:r>
            <w:r w:rsidRPr="0034447C">
              <w:rPr>
                <w:sz w:val="20"/>
                <w:szCs w:val="20"/>
              </w:rPr>
              <w:t xml:space="preserve"> </w:t>
            </w:r>
            <w:r w:rsidRPr="0034447C">
              <w:rPr>
                <w:sz w:val="20"/>
                <w:szCs w:val="20"/>
                <w:u w:val="single" w:color="000000"/>
              </w:rPr>
              <w:t>электронные текстовые файлы следующих форматов:</w:t>
            </w:r>
            <w:r w:rsidRPr="0034447C">
              <w:rPr>
                <w:sz w:val="20"/>
                <w:szCs w:val="20"/>
              </w:rPr>
              <w:t xml:space="preserve"> </w:t>
            </w:r>
          </w:p>
          <w:p w:rsidR="00B5633A" w:rsidRPr="0034447C" w:rsidRDefault="00B5633A" w:rsidP="00B5633A">
            <w:pPr>
              <w:spacing w:line="259" w:lineRule="auto"/>
              <w:ind w:left="278"/>
              <w:rPr>
                <w:sz w:val="20"/>
                <w:szCs w:val="20"/>
              </w:rPr>
            </w:pPr>
            <w:r w:rsidRPr="0034447C">
              <w:rPr>
                <w:sz w:val="20"/>
                <w:szCs w:val="20"/>
              </w:rPr>
              <w:t>1.</w:t>
            </w:r>
            <w:r w:rsidRPr="0034447C">
              <w:rPr>
                <w:rFonts w:ascii="Arial" w:eastAsia="Arial" w:hAnsi="Arial" w:cs="Arial"/>
                <w:sz w:val="20"/>
                <w:szCs w:val="20"/>
              </w:rPr>
              <w:t xml:space="preserve"> </w:t>
            </w:r>
            <w:r w:rsidRPr="0034447C">
              <w:rPr>
                <w:sz w:val="20"/>
                <w:szCs w:val="20"/>
              </w:rPr>
              <w:t xml:space="preserve">«Говорящие» книги тифлоформата. </w:t>
            </w:r>
          </w:p>
          <w:p w:rsidR="00B5633A" w:rsidRPr="0034447C" w:rsidRDefault="00B5633A" w:rsidP="00B5633A">
            <w:pPr>
              <w:spacing w:line="259" w:lineRule="auto"/>
              <w:ind w:left="278"/>
              <w:rPr>
                <w:sz w:val="20"/>
                <w:szCs w:val="20"/>
              </w:rPr>
            </w:pPr>
            <w:r w:rsidRPr="0034447C">
              <w:rPr>
                <w:sz w:val="20"/>
                <w:szCs w:val="20"/>
              </w:rPr>
              <w:t xml:space="preserve">При этом устройство должно выполнять следующие функции: </w:t>
            </w:r>
          </w:p>
          <w:p w:rsidR="00B5633A" w:rsidRPr="0034447C" w:rsidRDefault="00B5633A" w:rsidP="00B5633A">
            <w:pPr>
              <w:numPr>
                <w:ilvl w:val="0"/>
                <w:numId w:val="3"/>
              </w:numPr>
              <w:suppressAutoHyphens w:val="0"/>
              <w:spacing w:line="258" w:lineRule="auto"/>
              <w:ind w:right="54"/>
              <w:jc w:val="both"/>
              <w:rPr>
                <w:sz w:val="20"/>
                <w:szCs w:val="20"/>
              </w:rPr>
            </w:pPr>
            <w:r w:rsidRPr="0034447C">
              <w:rPr>
                <w:sz w:val="20"/>
                <w:szCs w:val="20"/>
              </w:rPr>
              <w:t xml:space="preserve">озвученная ускоренная перемотка в пределах всей книги в прямом и обратном направлениях (первые два изменения позиции воспроизведения должны быть равны 15 с, следующие два по 30 с, а остальные по одной минуте); </w:t>
            </w:r>
          </w:p>
          <w:p w:rsidR="00B5633A" w:rsidRPr="0034447C" w:rsidRDefault="00B5633A" w:rsidP="00B5633A">
            <w:pPr>
              <w:numPr>
                <w:ilvl w:val="0"/>
                <w:numId w:val="3"/>
              </w:numPr>
              <w:suppressAutoHyphens w:val="0"/>
              <w:spacing w:line="258" w:lineRule="auto"/>
              <w:ind w:right="54"/>
              <w:jc w:val="both"/>
              <w:rPr>
                <w:sz w:val="20"/>
                <w:szCs w:val="20"/>
              </w:rPr>
            </w:pPr>
            <w:r w:rsidRPr="0034447C">
              <w:rPr>
                <w:sz w:val="20"/>
                <w:szCs w:val="20"/>
              </w:rPr>
              <w:t xml:space="preserve">прогрессивная перемотка в пределах всей книги в прямом и обратном направлениях (интервалы времени для изменения позиции воспроизведения при </w:t>
            </w:r>
            <w:r w:rsidRPr="0034447C">
              <w:rPr>
                <w:sz w:val="20"/>
                <w:szCs w:val="20"/>
              </w:rPr>
              <w:lastRenderedPageBreak/>
              <w:t xml:space="preserve">прогрессивной перемотке должны быть следующие: 10 с, 20 с, 30 с, 1 мин, 2 мин, 5 мин, 10 мин, 15 мин, 20 мин, 30 мин, 40 мин, 50 мин, 1 ч, 1,5 ч, 2 ч, 3 ч, 4 ч и далее по часу); </w:t>
            </w:r>
          </w:p>
          <w:p w:rsidR="00B5633A" w:rsidRPr="0034447C" w:rsidRDefault="00B5633A" w:rsidP="00B5633A">
            <w:pPr>
              <w:numPr>
                <w:ilvl w:val="0"/>
                <w:numId w:val="3"/>
              </w:numPr>
              <w:suppressAutoHyphens w:val="0"/>
              <w:spacing w:line="258" w:lineRule="auto"/>
              <w:ind w:right="54"/>
              <w:jc w:val="both"/>
              <w:rPr>
                <w:sz w:val="20"/>
                <w:szCs w:val="20"/>
              </w:rPr>
            </w:pPr>
            <w:r w:rsidRPr="0034447C">
              <w:rPr>
                <w:sz w:val="20"/>
                <w:szCs w:val="20"/>
              </w:rPr>
              <w:t xml:space="preserve">возможность устанавливать «электронные закладки» (маркеры мест воспроизведения «говорящей» книги, которые содержат информацию, необходимую для запуска воспроизведения с установленного места) в количестве - не менее 50 для каждой книги (отдельный список для каждой книги); </w:t>
            </w:r>
          </w:p>
          <w:p w:rsidR="00B5633A" w:rsidRPr="0034447C" w:rsidRDefault="00B5633A" w:rsidP="00B5633A">
            <w:pPr>
              <w:numPr>
                <w:ilvl w:val="0"/>
                <w:numId w:val="3"/>
              </w:numPr>
              <w:suppressAutoHyphens w:val="0"/>
              <w:spacing w:line="257" w:lineRule="auto"/>
              <w:ind w:right="54"/>
              <w:jc w:val="both"/>
              <w:rPr>
                <w:sz w:val="20"/>
                <w:szCs w:val="20"/>
              </w:rPr>
            </w:pPr>
            <w:r w:rsidRPr="0034447C">
              <w:rPr>
                <w:sz w:val="20"/>
                <w:szCs w:val="20"/>
              </w:rPr>
              <w:t xml:space="preserve">плавная или ступенчатая с количеством градаций не менее 16 регулировка скорости воспроизведения без изменения тембра голоса: в сторону уменьшения – не менее, чем в 2 раза, и в сторону увеличения – не менее, чем в 3 раза; </w:t>
            </w:r>
          </w:p>
          <w:p w:rsidR="00B5633A" w:rsidRPr="0034447C" w:rsidRDefault="00B5633A" w:rsidP="00B5633A">
            <w:pPr>
              <w:numPr>
                <w:ilvl w:val="0"/>
                <w:numId w:val="3"/>
              </w:numPr>
              <w:suppressAutoHyphens w:val="0"/>
              <w:spacing w:line="259" w:lineRule="auto"/>
              <w:ind w:right="54"/>
              <w:jc w:val="both"/>
              <w:rPr>
                <w:sz w:val="20"/>
                <w:szCs w:val="20"/>
              </w:rPr>
            </w:pPr>
            <w:r w:rsidRPr="0034447C">
              <w:rPr>
                <w:sz w:val="20"/>
                <w:szCs w:val="20"/>
              </w:rPr>
              <w:t xml:space="preserve">команда перехода к нормальной скорости воспроизведения; </w:t>
            </w:r>
          </w:p>
          <w:p w:rsidR="00B5633A" w:rsidRPr="0034447C" w:rsidRDefault="00B5633A" w:rsidP="00B5633A">
            <w:pPr>
              <w:numPr>
                <w:ilvl w:val="0"/>
                <w:numId w:val="3"/>
              </w:numPr>
              <w:suppressAutoHyphens w:val="0"/>
              <w:spacing w:after="4" w:line="252" w:lineRule="auto"/>
              <w:ind w:right="54"/>
              <w:jc w:val="both"/>
              <w:rPr>
                <w:sz w:val="20"/>
                <w:szCs w:val="20"/>
              </w:rPr>
            </w:pPr>
            <w:r w:rsidRPr="0034447C">
              <w:rPr>
                <w:sz w:val="20"/>
                <w:szCs w:val="20"/>
              </w:rPr>
              <w:t xml:space="preserve">озвученная речевая навигация в прямом и обратном направлениях по книгам, фрагментам, закладкам; </w:t>
            </w:r>
          </w:p>
          <w:p w:rsidR="00B5633A" w:rsidRPr="0034447C" w:rsidRDefault="00B5633A" w:rsidP="00B5633A">
            <w:pPr>
              <w:numPr>
                <w:ilvl w:val="0"/>
                <w:numId w:val="3"/>
              </w:numPr>
              <w:suppressAutoHyphens w:val="0"/>
              <w:spacing w:line="259" w:lineRule="auto"/>
              <w:ind w:right="54"/>
              <w:jc w:val="both"/>
              <w:rPr>
                <w:sz w:val="20"/>
                <w:szCs w:val="20"/>
              </w:rPr>
            </w:pPr>
            <w:r w:rsidRPr="0034447C">
              <w:rPr>
                <w:sz w:val="20"/>
                <w:szCs w:val="20"/>
              </w:rPr>
              <w:t xml:space="preserve">команда перехода на начало текущего фрагмента; </w:t>
            </w:r>
          </w:p>
          <w:p w:rsidR="00B5633A" w:rsidRPr="0034447C" w:rsidRDefault="00B5633A" w:rsidP="00B5633A">
            <w:pPr>
              <w:numPr>
                <w:ilvl w:val="0"/>
                <w:numId w:val="3"/>
              </w:numPr>
              <w:suppressAutoHyphens w:val="0"/>
              <w:spacing w:line="259" w:lineRule="auto"/>
              <w:ind w:right="54"/>
              <w:jc w:val="both"/>
              <w:rPr>
                <w:sz w:val="20"/>
                <w:szCs w:val="20"/>
              </w:rPr>
            </w:pPr>
            <w:r w:rsidRPr="0034447C">
              <w:rPr>
                <w:sz w:val="20"/>
                <w:szCs w:val="20"/>
              </w:rPr>
              <w:t xml:space="preserve">команда перехода на начало текущей книги; </w:t>
            </w:r>
          </w:p>
          <w:p w:rsidR="00B5633A" w:rsidRPr="0034447C" w:rsidRDefault="00B5633A" w:rsidP="00B5633A">
            <w:pPr>
              <w:numPr>
                <w:ilvl w:val="0"/>
                <w:numId w:val="3"/>
              </w:numPr>
              <w:suppressAutoHyphens w:val="0"/>
              <w:spacing w:line="256" w:lineRule="auto"/>
              <w:ind w:right="54"/>
              <w:jc w:val="both"/>
              <w:rPr>
                <w:sz w:val="20"/>
                <w:szCs w:val="20"/>
              </w:rPr>
            </w:pPr>
            <w:r w:rsidRPr="0034447C">
              <w:rPr>
                <w:sz w:val="20"/>
                <w:szCs w:val="20"/>
              </w:rPr>
              <w:t xml:space="preserve">озвучивание встроенным синтезатором речи текущего места воспроизведения: номера книги, номера фрагмента, имени автора, названия книги, времени от начала книги и общего времени звучания книги. </w:t>
            </w:r>
          </w:p>
          <w:p w:rsidR="00B5633A" w:rsidRPr="0034447C" w:rsidRDefault="00B5633A" w:rsidP="00B5633A">
            <w:pPr>
              <w:spacing w:after="5" w:line="259" w:lineRule="auto"/>
              <w:rPr>
                <w:sz w:val="20"/>
                <w:szCs w:val="20"/>
              </w:rPr>
            </w:pPr>
            <w:r w:rsidRPr="0034447C">
              <w:rPr>
                <w:sz w:val="20"/>
                <w:szCs w:val="20"/>
              </w:rPr>
              <w:t xml:space="preserve"> </w:t>
            </w:r>
          </w:p>
          <w:p w:rsidR="00B5633A" w:rsidRPr="0034447C" w:rsidRDefault="00B5633A" w:rsidP="00B5633A">
            <w:pPr>
              <w:spacing w:line="259" w:lineRule="auto"/>
              <w:ind w:left="278"/>
              <w:rPr>
                <w:sz w:val="20"/>
                <w:szCs w:val="20"/>
              </w:rPr>
            </w:pPr>
            <w:r w:rsidRPr="0034447C">
              <w:rPr>
                <w:sz w:val="20"/>
                <w:szCs w:val="20"/>
              </w:rPr>
              <w:t>2.</w:t>
            </w:r>
            <w:r w:rsidRPr="0034447C">
              <w:rPr>
                <w:rFonts w:ascii="Arial" w:eastAsia="Arial" w:hAnsi="Arial" w:cs="Arial"/>
                <w:sz w:val="20"/>
                <w:szCs w:val="20"/>
              </w:rPr>
              <w:t xml:space="preserve"> </w:t>
            </w:r>
            <w:r w:rsidRPr="0034447C">
              <w:rPr>
                <w:sz w:val="20"/>
                <w:szCs w:val="20"/>
              </w:rPr>
              <w:t xml:space="preserve">«Говорящие» книги формата DAISY (2.0, 2.02, 3.0). </w:t>
            </w:r>
          </w:p>
          <w:p w:rsidR="00B5633A" w:rsidRPr="0034447C" w:rsidRDefault="00B5633A" w:rsidP="00B5633A">
            <w:pPr>
              <w:spacing w:line="259" w:lineRule="auto"/>
              <w:ind w:left="278"/>
              <w:rPr>
                <w:sz w:val="20"/>
                <w:szCs w:val="20"/>
              </w:rPr>
            </w:pPr>
            <w:r w:rsidRPr="0034447C">
              <w:rPr>
                <w:sz w:val="20"/>
                <w:szCs w:val="20"/>
              </w:rPr>
              <w:t xml:space="preserve">При этом устройство должно выполнять следующие функции: </w:t>
            </w:r>
          </w:p>
          <w:p w:rsidR="00B5633A" w:rsidRPr="0034447C" w:rsidRDefault="00B5633A" w:rsidP="00B5633A">
            <w:pPr>
              <w:numPr>
                <w:ilvl w:val="0"/>
                <w:numId w:val="4"/>
              </w:numPr>
              <w:suppressAutoHyphens w:val="0"/>
              <w:spacing w:line="257" w:lineRule="auto"/>
              <w:ind w:right="55" w:hanging="360"/>
              <w:jc w:val="both"/>
              <w:rPr>
                <w:sz w:val="20"/>
                <w:szCs w:val="20"/>
              </w:rPr>
            </w:pPr>
            <w:r w:rsidRPr="0034447C">
              <w:rPr>
                <w:sz w:val="20"/>
                <w:szCs w:val="20"/>
              </w:rPr>
              <w:t xml:space="preserve">озвученная ускоренная перемотка в пределах всей книги в прямом и обратном направлениях (первые два изменения позиции воспроизведения должны быть равны 15 с, следующие два по 30 с, а остальные по одной минуте); </w:t>
            </w:r>
          </w:p>
          <w:p w:rsidR="00B5633A" w:rsidRPr="0034447C" w:rsidRDefault="00B5633A" w:rsidP="00B5633A">
            <w:pPr>
              <w:numPr>
                <w:ilvl w:val="0"/>
                <w:numId w:val="4"/>
              </w:numPr>
              <w:suppressAutoHyphens w:val="0"/>
              <w:spacing w:line="258" w:lineRule="auto"/>
              <w:ind w:right="55" w:hanging="360"/>
              <w:jc w:val="both"/>
              <w:rPr>
                <w:sz w:val="20"/>
                <w:szCs w:val="20"/>
              </w:rPr>
            </w:pPr>
            <w:r w:rsidRPr="0034447C">
              <w:rPr>
                <w:sz w:val="20"/>
                <w:szCs w:val="20"/>
              </w:rPr>
              <w:t xml:space="preserve">возможность устанавливать «электронные закладки» (маркеры мест воспроизведения «говорящей» книги, которые содержат информацию, необходимую для запуска воспроизведения с установленного места) в количестве - не менее 50 для каждой книги (отдельный список для каждой книги); </w:t>
            </w:r>
          </w:p>
          <w:p w:rsidR="00B5633A" w:rsidRPr="0034447C" w:rsidRDefault="00B5633A" w:rsidP="00B5633A">
            <w:pPr>
              <w:numPr>
                <w:ilvl w:val="0"/>
                <w:numId w:val="4"/>
              </w:numPr>
              <w:suppressAutoHyphens w:val="0"/>
              <w:spacing w:line="258" w:lineRule="auto"/>
              <w:ind w:right="55" w:hanging="360"/>
              <w:jc w:val="both"/>
              <w:rPr>
                <w:sz w:val="20"/>
                <w:szCs w:val="20"/>
              </w:rPr>
            </w:pPr>
            <w:r w:rsidRPr="0034447C">
              <w:rPr>
                <w:sz w:val="20"/>
                <w:szCs w:val="20"/>
              </w:rPr>
              <w:t xml:space="preserve">плавная или ступенчатая с количеством градаций не менее 16 регулировка скорости воспроизведения без изменения тембра голоса: в сторону уменьшения – не менее, чем в 2 раза, и в сторону увеличения – не менее, чем в 3 раза; </w:t>
            </w:r>
          </w:p>
          <w:p w:rsidR="00B5633A" w:rsidRPr="0034447C" w:rsidRDefault="00B5633A" w:rsidP="00B5633A">
            <w:pPr>
              <w:numPr>
                <w:ilvl w:val="0"/>
                <w:numId w:val="4"/>
              </w:numPr>
              <w:suppressAutoHyphens w:val="0"/>
              <w:spacing w:line="259" w:lineRule="auto"/>
              <w:ind w:right="55" w:hanging="360"/>
              <w:jc w:val="both"/>
              <w:rPr>
                <w:sz w:val="20"/>
                <w:szCs w:val="20"/>
              </w:rPr>
            </w:pPr>
            <w:r w:rsidRPr="0034447C">
              <w:rPr>
                <w:sz w:val="20"/>
                <w:szCs w:val="20"/>
              </w:rPr>
              <w:t xml:space="preserve">команда перехода к нормальной скорости воспроизведения; </w:t>
            </w:r>
          </w:p>
          <w:p w:rsidR="00B5633A" w:rsidRPr="0034447C" w:rsidRDefault="00B5633A" w:rsidP="00B5633A">
            <w:pPr>
              <w:numPr>
                <w:ilvl w:val="0"/>
                <w:numId w:val="4"/>
              </w:numPr>
              <w:suppressAutoHyphens w:val="0"/>
              <w:spacing w:line="256" w:lineRule="auto"/>
              <w:ind w:right="55" w:hanging="360"/>
              <w:jc w:val="both"/>
              <w:rPr>
                <w:sz w:val="20"/>
                <w:szCs w:val="20"/>
              </w:rPr>
            </w:pPr>
            <w:r w:rsidRPr="0034447C">
              <w:rPr>
                <w:sz w:val="20"/>
                <w:szCs w:val="20"/>
              </w:rPr>
              <w:t xml:space="preserve">озвученная речевая навигация в прямом и обратном направлениях по книгам, по заголовкам, группам, страницам, фразам и закладкам при наличии соответствующей разметки в структуре самой книги;  </w:t>
            </w:r>
          </w:p>
          <w:p w:rsidR="00B5633A" w:rsidRPr="0034447C" w:rsidRDefault="00B5633A" w:rsidP="00B5633A">
            <w:pPr>
              <w:spacing w:line="251" w:lineRule="auto"/>
              <w:ind w:firstLine="278"/>
              <w:jc w:val="both"/>
              <w:rPr>
                <w:sz w:val="20"/>
                <w:szCs w:val="20"/>
              </w:rPr>
            </w:pPr>
            <w:r w:rsidRPr="0034447C">
              <w:rPr>
                <w:sz w:val="20"/>
                <w:szCs w:val="20"/>
              </w:rPr>
              <w:t>команда перехода на начало текущей книги;</w:t>
            </w:r>
          </w:p>
          <w:p w:rsidR="00B5633A" w:rsidRPr="0034447C" w:rsidRDefault="00B5633A" w:rsidP="00B5633A">
            <w:pPr>
              <w:spacing w:line="255" w:lineRule="auto"/>
              <w:ind w:right="54" w:firstLine="278"/>
              <w:jc w:val="both"/>
              <w:rPr>
                <w:sz w:val="20"/>
                <w:szCs w:val="20"/>
              </w:rPr>
            </w:pPr>
            <w:r w:rsidRPr="0034447C">
              <w:rPr>
                <w:sz w:val="20"/>
                <w:szCs w:val="20"/>
              </w:rPr>
              <w:t xml:space="preserve">- озвучивание встроенным синтезатором речи текущего места воспроизведения: имени автора, названия книги, времени от начала книги и общего времени звучания книги. </w:t>
            </w:r>
          </w:p>
          <w:p w:rsidR="00B5633A" w:rsidRPr="0034447C" w:rsidRDefault="00B5633A" w:rsidP="00B5633A">
            <w:pPr>
              <w:spacing w:after="3" w:line="259" w:lineRule="auto"/>
              <w:ind w:left="278"/>
              <w:rPr>
                <w:sz w:val="20"/>
                <w:szCs w:val="20"/>
              </w:rPr>
            </w:pPr>
            <w:r w:rsidRPr="0034447C">
              <w:rPr>
                <w:sz w:val="20"/>
                <w:szCs w:val="20"/>
              </w:rPr>
              <w:t xml:space="preserve"> </w:t>
            </w:r>
          </w:p>
          <w:p w:rsidR="00B5633A" w:rsidRPr="0034447C" w:rsidRDefault="00B5633A" w:rsidP="00B5633A">
            <w:pPr>
              <w:spacing w:line="255" w:lineRule="auto"/>
              <w:ind w:firstLine="278"/>
              <w:jc w:val="both"/>
              <w:rPr>
                <w:sz w:val="20"/>
                <w:szCs w:val="20"/>
              </w:rPr>
            </w:pPr>
            <w:r w:rsidRPr="0034447C">
              <w:rPr>
                <w:sz w:val="20"/>
                <w:szCs w:val="20"/>
              </w:rPr>
              <w:t>3.</w:t>
            </w:r>
            <w:r w:rsidRPr="0034447C">
              <w:rPr>
                <w:rFonts w:ascii="Arial" w:eastAsia="Arial" w:hAnsi="Arial" w:cs="Arial"/>
                <w:sz w:val="20"/>
                <w:szCs w:val="20"/>
              </w:rPr>
              <w:t xml:space="preserve"> </w:t>
            </w:r>
            <w:r w:rsidRPr="0034447C">
              <w:rPr>
                <w:sz w:val="20"/>
                <w:szCs w:val="20"/>
              </w:rPr>
              <w:t xml:space="preserve">Аудиофайлы формата МРЗ (.mp3), Vorbis (.ogg), FLAC (.flac), WAVE (.wav), AAC (.aac, .m4a, .mp4). </w:t>
            </w:r>
          </w:p>
          <w:p w:rsidR="00B5633A" w:rsidRPr="0034447C" w:rsidRDefault="00B5633A" w:rsidP="00B5633A">
            <w:pPr>
              <w:spacing w:line="259" w:lineRule="auto"/>
              <w:ind w:left="278"/>
              <w:rPr>
                <w:sz w:val="20"/>
                <w:szCs w:val="20"/>
              </w:rPr>
            </w:pPr>
            <w:r w:rsidRPr="0034447C">
              <w:rPr>
                <w:sz w:val="20"/>
                <w:szCs w:val="20"/>
              </w:rPr>
              <w:t xml:space="preserve">При этом устройство должно выполнять следующие функции: </w:t>
            </w:r>
          </w:p>
          <w:p w:rsidR="00B5633A" w:rsidRPr="0034447C" w:rsidRDefault="00B5633A" w:rsidP="00B5633A">
            <w:pPr>
              <w:numPr>
                <w:ilvl w:val="0"/>
                <w:numId w:val="5"/>
              </w:numPr>
              <w:suppressAutoHyphens w:val="0"/>
              <w:spacing w:line="256" w:lineRule="auto"/>
              <w:ind w:firstLine="278"/>
              <w:jc w:val="both"/>
              <w:rPr>
                <w:sz w:val="20"/>
                <w:szCs w:val="20"/>
              </w:rPr>
            </w:pPr>
            <w:r w:rsidRPr="0034447C">
              <w:rPr>
                <w:sz w:val="20"/>
                <w:szCs w:val="20"/>
              </w:rPr>
              <w:t xml:space="preserve">озвученная ускоренная перемотка в пределах папки в прямом и обратном направлениях (все изменения позиции воспроизведения должны быть в пределах от 15 до 30 с); </w:t>
            </w:r>
          </w:p>
          <w:p w:rsidR="00B5633A" w:rsidRPr="0034447C" w:rsidRDefault="00B5633A" w:rsidP="00B5633A">
            <w:pPr>
              <w:numPr>
                <w:ilvl w:val="0"/>
                <w:numId w:val="5"/>
              </w:numPr>
              <w:suppressAutoHyphens w:val="0"/>
              <w:spacing w:line="257" w:lineRule="auto"/>
              <w:ind w:firstLine="278"/>
              <w:jc w:val="both"/>
              <w:rPr>
                <w:sz w:val="20"/>
                <w:szCs w:val="20"/>
              </w:rPr>
            </w:pPr>
            <w:r w:rsidRPr="0034447C">
              <w:rPr>
                <w:sz w:val="20"/>
                <w:szCs w:val="20"/>
              </w:rPr>
              <w:t xml:space="preserve">возможность устанавливать «электронные закладки» (маркеры мест воспроизведения аудиофайлов, которые содержат информацию, необходимую для запуска воспроизведения с установленного места) в количестве - не менее 50 для каждой папки (отдельный список для каждой папки); </w:t>
            </w:r>
          </w:p>
          <w:p w:rsidR="00B5633A" w:rsidRPr="0034447C" w:rsidRDefault="00B5633A" w:rsidP="00B5633A">
            <w:pPr>
              <w:numPr>
                <w:ilvl w:val="0"/>
                <w:numId w:val="5"/>
              </w:numPr>
              <w:suppressAutoHyphens w:val="0"/>
              <w:spacing w:line="258" w:lineRule="auto"/>
              <w:ind w:firstLine="278"/>
              <w:jc w:val="both"/>
              <w:rPr>
                <w:sz w:val="20"/>
                <w:szCs w:val="20"/>
              </w:rPr>
            </w:pPr>
            <w:r w:rsidRPr="0034447C">
              <w:rPr>
                <w:sz w:val="20"/>
                <w:szCs w:val="20"/>
              </w:rPr>
              <w:t xml:space="preserve">плавная или ступенчатая с количеством градаций не менее 16 регулировка скорости воспроизведения без изменения тембра голоса: в сторону уменьшения – не менее, чем в 2 раза, и в сторону увеличения – не менее, чем в 3 раза; </w:t>
            </w:r>
          </w:p>
          <w:p w:rsidR="00B5633A" w:rsidRPr="0034447C" w:rsidRDefault="00B5633A" w:rsidP="00B5633A">
            <w:pPr>
              <w:numPr>
                <w:ilvl w:val="0"/>
                <w:numId w:val="5"/>
              </w:numPr>
              <w:suppressAutoHyphens w:val="0"/>
              <w:spacing w:line="259" w:lineRule="auto"/>
              <w:ind w:firstLine="278"/>
              <w:jc w:val="both"/>
              <w:rPr>
                <w:sz w:val="20"/>
                <w:szCs w:val="20"/>
              </w:rPr>
            </w:pPr>
            <w:r w:rsidRPr="0034447C">
              <w:rPr>
                <w:sz w:val="20"/>
                <w:szCs w:val="20"/>
              </w:rPr>
              <w:t xml:space="preserve">команда перехода к нормальной скорости воспроизведения; </w:t>
            </w:r>
          </w:p>
          <w:p w:rsidR="00B5633A" w:rsidRPr="0034447C" w:rsidRDefault="00B5633A" w:rsidP="00B5633A">
            <w:pPr>
              <w:numPr>
                <w:ilvl w:val="0"/>
                <w:numId w:val="5"/>
              </w:numPr>
              <w:suppressAutoHyphens w:val="0"/>
              <w:spacing w:after="4" w:line="252" w:lineRule="auto"/>
              <w:ind w:firstLine="278"/>
              <w:jc w:val="both"/>
              <w:rPr>
                <w:sz w:val="20"/>
                <w:szCs w:val="20"/>
              </w:rPr>
            </w:pPr>
            <w:r w:rsidRPr="0034447C">
              <w:rPr>
                <w:sz w:val="20"/>
                <w:szCs w:val="20"/>
              </w:rPr>
              <w:t xml:space="preserve">озвученная речевая навигация в прямом и обратном направлениях по папкам, файлам, закладкам; </w:t>
            </w:r>
          </w:p>
          <w:p w:rsidR="00B5633A" w:rsidRPr="0034447C" w:rsidRDefault="00B5633A" w:rsidP="00B5633A">
            <w:pPr>
              <w:numPr>
                <w:ilvl w:val="0"/>
                <w:numId w:val="5"/>
              </w:numPr>
              <w:suppressAutoHyphens w:val="0"/>
              <w:spacing w:line="259" w:lineRule="auto"/>
              <w:ind w:firstLine="278"/>
              <w:jc w:val="both"/>
              <w:rPr>
                <w:sz w:val="20"/>
                <w:szCs w:val="20"/>
              </w:rPr>
            </w:pPr>
            <w:r w:rsidRPr="0034447C">
              <w:rPr>
                <w:sz w:val="20"/>
                <w:szCs w:val="20"/>
              </w:rPr>
              <w:t xml:space="preserve">команда перехода на начало текущего файла; </w:t>
            </w:r>
          </w:p>
          <w:p w:rsidR="00B5633A" w:rsidRPr="0034447C" w:rsidRDefault="00B5633A" w:rsidP="00B5633A">
            <w:pPr>
              <w:numPr>
                <w:ilvl w:val="0"/>
                <w:numId w:val="5"/>
              </w:numPr>
              <w:suppressAutoHyphens w:val="0"/>
              <w:spacing w:line="259" w:lineRule="auto"/>
              <w:ind w:firstLine="278"/>
              <w:jc w:val="both"/>
              <w:rPr>
                <w:sz w:val="20"/>
                <w:szCs w:val="20"/>
              </w:rPr>
            </w:pPr>
            <w:r w:rsidRPr="0034447C">
              <w:rPr>
                <w:sz w:val="20"/>
                <w:szCs w:val="20"/>
              </w:rPr>
              <w:t xml:space="preserve">команда перехода на начало первого файла в текущей папке; </w:t>
            </w:r>
          </w:p>
          <w:p w:rsidR="00B5633A" w:rsidRPr="0034447C" w:rsidRDefault="00B5633A" w:rsidP="00B5633A">
            <w:pPr>
              <w:numPr>
                <w:ilvl w:val="0"/>
                <w:numId w:val="5"/>
              </w:numPr>
              <w:suppressAutoHyphens w:val="0"/>
              <w:spacing w:line="252" w:lineRule="auto"/>
              <w:ind w:firstLine="278"/>
              <w:jc w:val="both"/>
              <w:rPr>
                <w:sz w:val="20"/>
                <w:szCs w:val="20"/>
              </w:rPr>
            </w:pPr>
            <w:r w:rsidRPr="0034447C">
              <w:rPr>
                <w:sz w:val="20"/>
                <w:szCs w:val="20"/>
              </w:rPr>
              <w:t xml:space="preserve">озвучивание встроенным синтезатором речи текущего места воспроизведения: имени файла. </w:t>
            </w:r>
          </w:p>
          <w:p w:rsidR="00B5633A" w:rsidRPr="0034447C" w:rsidRDefault="00B5633A" w:rsidP="00B5633A">
            <w:pPr>
              <w:spacing w:after="3" w:line="259" w:lineRule="auto"/>
              <w:ind w:left="278"/>
              <w:rPr>
                <w:sz w:val="20"/>
                <w:szCs w:val="20"/>
              </w:rPr>
            </w:pPr>
            <w:r w:rsidRPr="0034447C">
              <w:rPr>
                <w:sz w:val="20"/>
                <w:szCs w:val="20"/>
              </w:rPr>
              <w:lastRenderedPageBreak/>
              <w:t xml:space="preserve"> </w:t>
            </w:r>
          </w:p>
          <w:p w:rsidR="00B5633A" w:rsidRPr="0034447C" w:rsidRDefault="00B5633A" w:rsidP="00B5633A">
            <w:pPr>
              <w:spacing w:line="260" w:lineRule="auto"/>
              <w:ind w:right="54" w:firstLine="278"/>
              <w:jc w:val="both"/>
              <w:rPr>
                <w:sz w:val="20"/>
                <w:szCs w:val="20"/>
              </w:rPr>
            </w:pPr>
            <w:r w:rsidRPr="0034447C">
              <w:rPr>
                <w:sz w:val="20"/>
                <w:szCs w:val="20"/>
              </w:rPr>
              <w:t>4.</w:t>
            </w:r>
            <w:r w:rsidRPr="0034447C">
              <w:rPr>
                <w:rFonts w:ascii="Arial" w:eastAsia="Arial" w:hAnsi="Arial" w:cs="Arial"/>
                <w:sz w:val="20"/>
                <w:szCs w:val="20"/>
              </w:rPr>
              <w:t xml:space="preserve"> </w:t>
            </w:r>
            <w:r w:rsidRPr="0034447C">
              <w:rPr>
                <w:sz w:val="20"/>
                <w:szCs w:val="20"/>
              </w:rPr>
              <w:t xml:space="preserve">Электронные текстовые файлы формата TXT (.txt в кодировках Windows-1251, UTF-8, UTF-16BE, UTF-16LE, KOI8-R, MacCyrillic, ISO 8859-5, CP866), RTF (.rtf), Microsoft Word (.doc, .docx), ODF (.odt), HTML (.htm, .html), XML (.xml), PDF (.pdf), FictionBook (.fb2) и EPUB 2.0 (.epub) при наличии текстового слоя в файле и при помощи встроенного русскоязычного синтезатора речи. </w:t>
            </w:r>
          </w:p>
          <w:p w:rsidR="00B5633A" w:rsidRPr="0034447C" w:rsidRDefault="00B5633A" w:rsidP="00B5633A">
            <w:pPr>
              <w:spacing w:line="259" w:lineRule="auto"/>
              <w:ind w:left="278"/>
              <w:rPr>
                <w:sz w:val="20"/>
                <w:szCs w:val="20"/>
              </w:rPr>
            </w:pPr>
            <w:r w:rsidRPr="0034447C">
              <w:rPr>
                <w:sz w:val="20"/>
                <w:szCs w:val="20"/>
              </w:rPr>
              <w:t xml:space="preserve">При этом устройство должно выполнять следующие функции: </w:t>
            </w:r>
          </w:p>
          <w:p w:rsidR="00B5633A" w:rsidRPr="0034447C" w:rsidRDefault="00B5633A" w:rsidP="00B5633A">
            <w:pPr>
              <w:numPr>
                <w:ilvl w:val="0"/>
                <w:numId w:val="6"/>
              </w:numPr>
              <w:suppressAutoHyphens w:val="0"/>
              <w:spacing w:line="251" w:lineRule="auto"/>
              <w:ind w:firstLine="278"/>
              <w:jc w:val="both"/>
              <w:rPr>
                <w:sz w:val="20"/>
                <w:szCs w:val="20"/>
              </w:rPr>
            </w:pPr>
            <w:r w:rsidRPr="0034447C">
              <w:rPr>
                <w:sz w:val="20"/>
                <w:szCs w:val="20"/>
              </w:rPr>
              <w:t>озвученная ускоренная перемотка в пределах файла</w:t>
            </w:r>
            <w:r w:rsidRPr="0034447C">
              <w:rPr>
                <w:strike/>
                <w:sz w:val="20"/>
                <w:szCs w:val="20"/>
              </w:rPr>
              <w:t xml:space="preserve"> </w:t>
            </w:r>
            <w:r w:rsidRPr="0034447C">
              <w:rPr>
                <w:sz w:val="20"/>
                <w:szCs w:val="20"/>
              </w:rPr>
              <w:t xml:space="preserve">в прямом и обратном направлениях; </w:t>
            </w:r>
          </w:p>
          <w:p w:rsidR="00B5633A" w:rsidRPr="0034447C" w:rsidRDefault="00B5633A" w:rsidP="00B5633A">
            <w:pPr>
              <w:numPr>
                <w:ilvl w:val="0"/>
                <w:numId w:val="6"/>
              </w:numPr>
              <w:suppressAutoHyphens w:val="0"/>
              <w:spacing w:line="258" w:lineRule="auto"/>
              <w:ind w:firstLine="278"/>
              <w:jc w:val="both"/>
              <w:rPr>
                <w:sz w:val="20"/>
                <w:szCs w:val="20"/>
              </w:rPr>
            </w:pPr>
            <w:r w:rsidRPr="0034447C">
              <w:rPr>
                <w:sz w:val="20"/>
                <w:szCs w:val="20"/>
              </w:rPr>
              <w:t xml:space="preserve">возможность устанавливать «электронные закладки» (маркеры мест воспроизведения текстового файла, которые содержат информацию, необходимую для запуска воспроизведения с установленного места) в количестве - не менее 50 для каждого файла (отдельный список для каждого файла); </w:t>
            </w:r>
          </w:p>
          <w:p w:rsidR="00B5633A" w:rsidRPr="0034447C" w:rsidRDefault="00B5633A" w:rsidP="00B5633A">
            <w:pPr>
              <w:numPr>
                <w:ilvl w:val="0"/>
                <w:numId w:val="6"/>
              </w:numPr>
              <w:suppressAutoHyphens w:val="0"/>
              <w:spacing w:line="257" w:lineRule="auto"/>
              <w:ind w:firstLine="278"/>
              <w:jc w:val="both"/>
              <w:rPr>
                <w:sz w:val="20"/>
                <w:szCs w:val="20"/>
              </w:rPr>
            </w:pPr>
            <w:r w:rsidRPr="0034447C">
              <w:rPr>
                <w:sz w:val="20"/>
                <w:szCs w:val="20"/>
              </w:rPr>
              <w:t xml:space="preserve">плавная или ступенчатая с количеством градаций не менее 16 регулировка скорости воспроизведения без изменения тембра голоса: в сторону уменьшения – не менее, чем в 2 раза, и в сторону увеличения – не менее, чем в 3 раза; </w:t>
            </w:r>
          </w:p>
          <w:p w:rsidR="00B5633A" w:rsidRPr="0034447C" w:rsidRDefault="00B5633A" w:rsidP="00B5633A">
            <w:pPr>
              <w:numPr>
                <w:ilvl w:val="0"/>
                <w:numId w:val="6"/>
              </w:numPr>
              <w:suppressAutoHyphens w:val="0"/>
              <w:spacing w:line="259" w:lineRule="auto"/>
              <w:ind w:firstLine="278"/>
              <w:jc w:val="both"/>
              <w:rPr>
                <w:sz w:val="20"/>
                <w:szCs w:val="20"/>
              </w:rPr>
            </w:pPr>
            <w:r w:rsidRPr="0034447C">
              <w:rPr>
                <w:sz w:val="20"/>
                <w:szCs w:val="20"/>
              </w:rPr>
              <w:t xml:space="preserve">команда перехода к нормальной скорости воспроизведения; </w:t>
            </w:r>
          </w:p>
          <w:p w:rsidR="00B5633A" w:rsidRPr="0034447C" w:rsidRDefault="00B5633A" w:rsidP="00B5633A">
            <w:pPr>
              <w:numPr>
                <w:ilvl w:val="0"/>
                <w:numId w:val="6"/>
              </w:numPr>
              <w:suppressAutoHyphens w:val="0"/>
              <w:spacing w:line="256" w:lineRule="auto"/>
              <w:ind w:firstLine="278"/>
              <w:jc w:val="both"/>
              <w:rPr>
                <w:sz w:val="20"/>
                <w:szCs w:val="20"/>
              </w:rPr>
            </w:pPr>
            <w:r w:rsidRPr="0034447C">
              <w:rPr>
                <w:sz w:val="20"/>
                <w:szCs w:val="20"/>
              </w:rPr>
              <w:t xml:space="preserve">озвученная речевая навигация в прямом и обратном направлениях по папкам, файлам, страницам, абзацам, предложениям, словам, символам, закладкам, процентам; </w:t>
            </w:r>
          </w:p>
          <w:p w:rsidR="00B5633A" w:rsidRPr="0034447C" w:rsidRDefault="00B5633A" w:rsidP="00B5633A">
            <w:pPr>
              <w:numPr>
                <w:ilvl w:val="0"/>
                <w:numId w:val="6"/>
              </w:numPr>
              <w:suppressAutoHyphens w:val="0"/>
              <w:spacing w:line="259" w:lineRule="auto"/>
              <w:ind w:firstLine="278"/>
              <w:jc w:val="both"/>
              <w:rPr>
                <w:sz w:val="20"/>
                <w:szCs w:val="20"/>
              </w:rPr>
            </w:pPr>
            <w:r w:rsidRPr="0034447C">
              <w:rPr>
                <w:sz w:val="20"/>
                <w:szCs w:val="20"/>
              </w:rPr>
              <w:t xml:space="preserve">команда перехода на начало текущего файла; </w:t>
            </w:r>
          </w:p>
          <w:p w:rsidR="00B5633A" w:rsidRPr="0034447C" w:rsidRDefault="00B5633A" w:rsidP="00B5633A">
            <w:pPr>
              <w:spacing w:line="251" w:lineRule="auto"/>
              <w:ind w:firstLine="278"/>
              <w:jc w:val="both"/>
              <w:rPr>
                <w:sz w:val="20"/>
                <w:szCs w:val="20"/>
              </w:rPr>
            </w:pPr>
            <w:r w:rsidRPr="0034447C">
              <w:rPr>
                <w:sz w:val="20"/>
                <w:szCs w:val="20"/>
              </w:rPr>
              <w:t>команда перехода на начало первого файла в текущей папке;</w:t>
            </w:r>
          </w:p>
          <w:p w:rsidR="00B5633A" w:rsidRPr="0034447C" w:rsidRDefault="00B5633A" w:rsidP="00B5633A">
            <w:pPr>
              <w:spacing w:line="250" w:lineRule="auto"/>
              <w:ind w:firstLine="278"/>
              <w:jc w:val="both"/>
              <w:rPr>
                <w:sz w:val="20"/>
                <w:szCs w:val="20"/>
              </w:rPr>
            </w:pPr>
            <w:r w:rsidRPr="0034447C">
              <w:rPr>
                <w:sz w:val="20"/>
                <w:szCs w:val="20"/>
              </w:rPr>
              <w:t xml:space="preserve">- озвучивание встроенным синтезатором речи текущего места воспроизведения: имени файла и количества, прочитанного в процентах. </w:t>
            </w:r>
          </w:p>
          <w:p w:rsidR="00B5633A" w:rsidRPr="0034447C" w:rsidRDefault="00B5633A" w:rsidP="00B5633A">
            <w:pPr>
              <w:spacing w:line="259" w:lineRule="auto"/>
              <w:rPr>
                <w:sz w:val="20"/>
                <w:szCs w:val="20"/>
              </w:rPr>
            </w:pPr>
            <w:r w:rsidRPr="0034447C">
              <w:rPr>
                <w:sz w:val="20"/>
                <w:szCs w:val="20"/>
              </w:rPr>
              <w:t xml:space="preserve"> </w:t>
            </w:r>
          </w:p>
          <w:p w:rsidR="00B5633A" w:rsidRPr="0034447C" w:rsidRDefault="00B5633A" w:rsidP="00B5633A">
            <w:pPr>
              <w:spacing w:line="256" w:lineRule="auto"/>
              <w:ind w:right="56" w:firstLine="278"/>
              <w:jc w:val="both"/>
              <w:rPr>
                <w:sz w:val="20"/>
                <w:szCs w:val="20"/>
              </w:rPr>
            </w:pPr>
            <w:r w:rsidRPr="0034447C">
              <w:rPr>
                <w:sz w:val="20"/>
                <w:szCs w:val="20"/>
              </w:rPr>
              <w:t xml:space="preserve">Устройство должно иметь возможность соединения с сетью интернет по беспроводному интерфейсу Wi-Fi, реализуемому с помощью встроенного в устройство модуля Wi-Fi. </w:t>
            </w:r>
          </w:p>
          <w:p w:rsidR="00B5633A" w:rsidRPr="0034447C" w:rsidRDefault="00B5633A" w:rsidP="00B5633A">
            <w:pPr>
              <w:spacing w:line="257" w:lineRule="auto"/>
              <w:ind w:right="55" w:firstLine="278"/>
              <w:jc w:val="both"/>
              <w:rPr>
                <w:sz w:val="20"/>
                <w:szCs w:val="20"/>
              </w:rPr>
            </w:pPr>
            <w:r w:rsidRPr="0034447C">
              <w:rPr>
                <w:sz w:val="20"/>
                <w:szCs w:val="20"/>
              </w:rPr>
              <w:t xml:space="preserve">Устройство должно иметь возможность подключения к сети Wi-Fi по технологии WPS (кнопка). При этом устройство должно сообщать речевым информатором предупреждение о снижении уровня безопасности при использовании данной технологии. </w:t>
            </w:r>
          </w:p>
          <w:p w:rsidR="00B5633A" w:rsidRPr="0034447C" w:rsidRDefault="00B5633A" w:rsidP="00B5633A">
            <w:pPr>
              <w:spacing w:line="257" w:lineRule="auto"/>
              <w:ind w:right="54" w:firstLine="278"/>
              <w:jc w:val="both"/>
              <w:rPr>
                <w:sz w:val="20"/>
                <w:szCs w:val="20"/>
              </w:rPr>
            </w:pPr>
            <w:r w:rsidRPr="0034447C">
              <w:rPr>
                <w:sz w:val="20"/>
                <w:szCs w:val="20"/>
              </w:rPr>
              <w:t xml:space="preserve">Устройство должно иметь возможность соединения с сетью Интернет с помощью встроенного коммуникационного 4G модуля (модема) или в комплект поставки должен быть включен мобильный 4G Wi-Fi роутер (маршрутизатор) со встроенным аккумулятором и функцией WPS. </w:t>
            </w:r>
          </w:p>
          <w:p w:rsidR="00B5633A" w:rsidRPr="0034447C" w:rsidRDefault="00B5633A" w:rsidP="00B5633A">
            <w:pPr>
              <w:spacing w:line="256" w:lineRule="auto"/>
              <w:ind w:right="56" w:firstLine="278"/>
              <w:jc w:val="both"/>
              <w:rPr>
                <w:sz w:val="20"/>
                <w:szCs w:val="20"/>
              </w:rPr>
            </w:pPr>
            <w:r w:rsidRPr="0034447C">
              <w:rPr>
                <w:sz w:val="20"/>
                <w:szCs w:val="20"/>
              </w:rPr>
              <w:t xml:space="preserve">Устройство должно иметь возможность прослушивания интернетрадиостанций, вещающих по протоколам Shoutcast и Icecast в аудиоформатах MP3 и ААС. </w:t>
            </w:r>
          </w:p>
          <w:p w:rsidR="00B5633A" w:rsidRPr="0034447C" w:rsidRDefault="00B5633A" w:rsidP="00B5633A">
            <w:pPr>
              <w:spacing w:line="252" w:lineRule="auto"/>
              <w:ind w:firstLine="278"/>
              <w:jc w:val="both"/>
              <w:rPr>
                <w:sz w:val="20"/>
                <w:szCs w:val="20"/>
              </w:rPr>
            </w:pPr>
            <w:r w:rsidRPr="0034447C">
              <w:rPr>
                <w:sz w:val="20"/>
                <w:szCs w:val="20"/>
              </w:rPr>
              <w:t xml:space="preserve">Устройство должно иметь возможность прослушивания звукового сопровождения телевизионных каналов при подключении к сети Интернет. </w:t>
            </w:r>
          </w:p>
          <w:p w:rsidR="00B5633A" w:rsidRPr="0034447C" w:rsidRDefault="00B5633A" w:rsidP="00B5633A">
            <w:pPr>
              <w:spacing w:line="252" w:lineRule="auto"/>
              <w:ind w:firstLine="278"/>
              <w:jc w:val="both"/>
              <w:rPr>
                <w:sz w:val="20"/>
                <w:szCs w:val="20"/>
              </w:rPr>
            </w:pPr>
            <w:r w:rsidRPr="0034447C">
              <w:rPr>
                <w:sz w:val="20"/>
                <w:szCs w:val="20"/>
              </w:rPr>
              <w:t xml:space="preserve">Устройство должно иметь возможность воспроизведения подкастов в аудиоформатах MP3 и ААС при подключении к сети Интернет. </w:t>
            </w:r>
          </w:p>
          <w:p w:rsidR="00B5633A" w:rsidRPr="0034447C" w:rsidRDefault="00B5633A" w:rsidP="00B5633A">
            <w:pPr>
              <w:spacing w:line="256" w:lineRule="auto"/>
              <w:ind w:right="56" w:firstLine="278"/>
              <w:jc w:val="both"/>
              <w:rPr>
                <w:sz w:val="20"/>
                <w:szCs w:val="20"/>
              </w:rPr>
            </w:pPr>
            <w:r w:rsidRPr="0034447C">
              <w:rPr>
                <w:sz w:val="20"/>
                <w:szCs w:val="20"/>
              </w:rPr>
              <w:t xml:space="preserve">Устройство должно иметь возможность чтения встроенным синтезатором речи новостей из новостных лент в форматах RSS 2.0 и Atom 1.0 при подключении к сети Интернет. </w:t>
            </w:r>
          </w:p>
          <w:p w:rsidR="00B5633A" w:rsidRPr="0034447C" w:rsidRDefault="00B5633A" w:rsidP="00B5633A">
            <w:pPr>
              <w:spacing w:line="257" w:lineRule="auto"/>
              <w:ind w:right="54" w:firstLine="278"/>
              <w:jc w:val="both"/>
              <w:rPr>
                <w:sz w:val="20"/>
                <w:szCs w:val="20"/>
              </w:rPr>
            </w:pPr>
            <w:r w:rsidRPr="0034447C">
              <w:rPr>
                <w:sz w:val="20"/>
                <w:szCs w:val="20"/>
              </w:rPr>
              <w:t xml:space="preserve">Устройство должно иметь возможность прослушивания прогноза погоды для городов Российской Федерации и крупных городов мира. Устройство должно иметь функцию выбора текущего города для получения прогноза погоды, который определяется автоматически по IP-адресу устройства. </w:t>
            </w:r>
          </w:p>
          <w:p w:rsidR="00B5633A" w:rsidRPr="0034447C" w:rsidRDefault="00B5633A" w:rsidP="00B5633A">
            <w:pPr>
              <w:spacing w:line="258" w:lineRule="auto"/>
              <w:ind w:right="57" w:firstLine="278"/>
              <w:jc w:val="both"/>
              <w:rPr>
                <w:sz w:val="20"/>
                <w:szCs w:val="20"/>
              </w:rPr>
            </w:pPr>
            <w:r w:rsidRPr="0034447C">
              <w:rPr>
                <w:sz w:val="20"/>
                <w:szCs w:val="20"/>
              </w:rPr>
              <w:t xml:space="preserve">Устройство должно поддерживать работу с сервисами сетевых электронных библиотек для инвалидов по зрению по протоколу DAISY Online Delivery Protocol (DODP). При выборе книг в сетевых электронных библиотеках для слепых и слабовидящих устройство должно предоставлять пользователю следующие возможности: </w:t>
            </w:r>
          </w:p>
          <w:p w:rsidR="00B5633A" w:rsidRPr="0034447C" w:rsidRDefault="00B5633A" w:rsidP="00B5633A">
            <w:pPr>
              <w:numPr>
                <w:ilvl w:val="0"/>
                <w:numId w:val="7"/>
              </w:numPr>
              <w:suppressAutoHyphens w:val="0"/>
              <w:spacing w:line="259" w:lineRule="auto"/>
              <w:ind w:firstLine="278"/>
              <w:jc w:val="both"/>
              <w:rPr>
                <w:sz w:val="20"/>
                <w:szCs w:val="20"/>
              </w:rPr>
            </w:pPr>
            <w:r w:rsidRPr="0034447C">
              <w:rPr>
                <w:sz w:val="20"/>
                <w:szCs w:val="20"/>
              </w:rPr>
              <w:t xml:space="preserve">самостоятельный выбор книг путем текстового поиска; </w:t>
            </w:r>
          </w:p>
          <w:p w:rsidR="00B5633A" w:rsidRPr="0034447C" w:rsidRDefault="00B5633A" w:rsidP="00B5633A">
            <w:pPr>
              <w:numPr>
                <w:ilvl w:val="0"/>
                <w:numId w:val="7"/>
              </w:numPr>
              <w:suppressAutoHyphens w:val="0"/>
              <w:spacing w:line="259" w:lineRule="auto"/>
              <w:ind w:firstLine="278"/>
              <w:jc w:val="both"/>
              <w:rPr>
                <w:sz w:val="20"/>
                <w:szCs w:val="20"/>
              </w:rPr>
            </w:pPr>
            <w:r w:rsidRPr="0034447C">
              <w:rPr>
                <w:sz w:val="20"/>
                <w:szCs w:val="20"/>
              </w:rPr>
              <w:t xml:space="preserve">самостоятельный выбор книг путем голосового поиска; </w:t>
            </w:r>
          </w:p>
          <w:p w:rsidR="00B5633A" w:rsidRPr="0034447C" w:rsidRDefault="00B5633A" w:rsidP="00B5633A">
            <w:pPr>
              <w:numPr>
                <w:ilvl w:val="0"/>
                <w:numId w:val="7"/>
              </w:numPr>
              <w:suppressAutoHyphens w:val="0"/>
              <w:spacing w:line="252" w:lineRule="auto"/>
              <w:ind w:firstLine="278"/>
              <w:jc w:val="both"/>
              <w:rPr>
                <w:sz w:val="20"/>
                <w:szCs w:val="20"/>
              </w:rPr>
            </w:pPr>
            <w:r w:rsidRPr="0034447C">
              <w:rPr>
                <w:sz w:val="20"/>
                <w:szCs w:val="20"/>
              </w:rPr>
              <w:t xml:space="preserve">выбор книг путем очного и удаленного (по телефону) запроса в библиотеку с установкой выбранных книг на электронную полку читателя; </w:t>
            </w:r>
          </w:p>
          <w:p w:rsidR="00B5633A" w:rsidRPr="0034447C" w:rsidRDefault="00B5633A" w:rsidP="00B5633A">
            <w:pPr>
              <w:numPr>
                <w:ilvl w:val="0"/>
                <w:numId w:val="7"/>
              </w:numPr>
              <w:suppressAutoHyphens w:val="0"/>
              <w:spacing w:line="251" w:lineRule="auto"/>
              <w:ind w:firstLine="278"/>
              <w:jc w:val="both"/>
              <w:rPr>
                <w:sz w:val="20"/>
                <w:szCs w:val="20"/>
              </w:rPr>
            </w:pPr>
            <w:r w:rsidRPr="0034447C">
              <w:rPr>
                <w:sz w:val="20"/>
                <w:szCs w:val="20"/>
              </w:rPr>
              <w:t xml:space="preserve">загрузка выбранных книг из электронной полки и библиотечной базы в устройство; </w:t>
            </w:r>
          </w:p>
          <w:p w:rsidR="00B5633A" w:rsidRPr="0034447C" w:rsidRDefault="00B5633A" w:rsidP="00B5633A">
            <w:pPr>
              <w:numPr>
                <w:ilvl w:val="0"/>
                <w:numId w:val="7"/>
              </w:numPr>
              <w:suppressAutoHyphens w:val="0"/>
              <w:spacing w:line="252" w:lineRule="auto"/>
              <w:ind w:firstLine="278"/>
              <w:jc w:val="both"/>
              <w:rPr>
                <w:sz w:val="20"/>
                <w:szCs w:val="20"/>
              </w:rPr>
            </w:pPr>
            <w:r w:rsidRPr="0034447C">
              <w:rPr>
                <w:sz w:val="20"/>
                <w:szCs w:val="20"/>
              </w:rPr>
              <w:lastRenderedPageBreak/>
              <w:t xml:space="preserve">онлайн прослушивание выбранных книг без их загрузки в устройство с сохранением позиции воспроизведения каждой книги. </w:t>
            </w:r>
          </w:p>
          <w:p w:rsidR="00B5633A" w:rsidRPr="0034447C" w:rsidRDefault="00B5633A" w:rsidP="00B5633A">
            <w:pPr>
              <w:spacing w:line="259" w:lineRule="auto"/>
              <w:ind w:left="278"/>
              <w:rPr>
                <w:sz w:val="20"/>
                <w:szCs w:val="20"/>
              </w:rPr>
            </w:pPr>
            <w:r w:rsidRPr="0034447C">
              <w:rPr>
                <w:sz w:val="20"/>
                <w:szCs w:val="20"/>
              </w:rPr>
              <w:t xml:space="preserve"> </w:t>
            </w:r>
          </w:p>
          <w:p w:rsidR="00B5633A" w:rsidRPr="0034447C" w:rsidRDefault="00B5633A" w:rsidP="00B5633A">
            <w:pPr>
              <w:spacing w:line="255" w:lineRule="auto"/>
              <w:ind w:right="57" w:firstLine="278"/>
              <w:jc w:val="both"/>
              <w:rPr>
                <w:sz w:val="20"/>
                <w:szCs w:val="20"/>
              </w:rPr>
            </w:pPr>
            <w:r w:rsidRPr="0034447C">
              <w:rPr>
                <w:sz w:val="20"/>
                <w:szCs w:val="20"/>
              </w:rPr>
              <w:t xml:space="preserve">Устройство должно иметь встроенный УКВ/FM радиоприемник со следующими техническими параметрами и функциональными характеристиками: </w:t>
            </w:r>
          </w:p>
          <w:p w:rsidR="00B5633A" w:rsidRPr="0034447C" w:rsidRDefault="00B5633A" w:rsidP="00B5633A">
            <w:pPr>
              <w:numPr>
                <w:ilvl w:val="0"/>
                <w:numId w:val="7"/>
              </w:numPr>
              <w:suppressAutoHyphens w:val="0"/>
              <w:spacing w:line="259" w:lineRule="auto"/>
              <w:ind w:firstLine="278"/>
              <w:jc w:val="both"/>
              <w:rPr>
                <w:sz w:val="20"/>
                <w:szCs w:val="20"/>
              </w:rPr>
            </w:pPr>
            <w:r w:rsidRPr="0034447C">
              <w:rPr>
                <w:sz w:val="20"/>
                <w:szCs w:val="20"/>
              </w:rPr>
              <w:t xml:space="preserve">диапазон принимаемых частот: не уже чем от 64 до 108 МГц; </w:t>
            </w:r>
          </w:p>
          <w:p w:rsidR="00B5633A" w:rsidRPr="0034447C" w:rsidRDefault="00B5633A" w:rsidP="00B5633A">
            <w:pPr>
              <w:numPr>
                <w:ilvl w:val="0"/>
                <w:numId w:val="7"/>
              </w:numPr>
              <w:suppressAutoHyphens w:val="0"/>
              <w:spacing w:line="259" w:lineRule="auto"/>
              <w:ind w:firstLine="278"/>
              <w:jc w:val="both"/>
              <w:rPr>
                <w:sz w:val="20"/>
                <w:szCs w:val="20"/>
              </w:rPr>
            </w:pPr>
            <w:r w:rsidRPr="0034447C">
              <w:rPr>
                <w:sz w:val="20"/>
                <w:szCs w:val="20"/>
              </w:rPr>
              <w:t xml:space="preserve">тип приемной антенны: телескопическая или внутренняя; </w:t>
            </w:r>
          </w:p>
          <w:p w:rsidR="00B5633A" w:rsidRPr="0034447C" w:rsidRDefault="00B5633A" w:rsidP="00B5633A">
            <w:pPr>
              <w:numPr>
                <w:ilvl w:val="0"/>
                <w:numId w:val="7"/>
              </w:numPr>
              <w:suppressAutoHyphens w:val="0"/>
              <w:spacing w:line="252" w:lineRule="auto"/>
              <w:ind w:firstLine="278"/>
              <w:jc w:val="both"/>
              <w:rPr>
                <w:sz w:val="20"/>
                <w:szCs w:val="20"/>
              </w:rPr>
            </w:pPr>
            <w:r w:rsidRPr="0034447C">
              <w:rPr>
                <w:sz w:val="20"/>
                <w:szCs w:val="20"/>
              </w:rPr>
              <w:t xml:space="preserve">наличие функции сохранения в памяти устройства настроек на определенные радиостанции в количестве не менее 50; </w:t>
            </w:r>
          </w:p>
          <w:p w:rsidR="00B5633A" w:rsidRPr="0034447C" w:rsidRDefault="00B5633A" w:rsidP="00B5633A">
            <w:pPr>
              <w:spacing w:line="251" w:lineRule="auto"/>
              <w:ind w:firstLine="278"/>
              <w:jc w:val="both"/>
              <w:rPr>
                <w:sz w:val="20"/>
                <w:szCs w:val="20"/>
              </w:rPr>
            </w:pPr>
            <w:r w:rsidRPr="0034447C">
              <w:rPr>
                <w:sz w:val="20"/>
                <w:szCs w:val="20"/>
              </w:rPr>
              <w:t>наличие озвученной речевой навигации по сохраненным в памяти устройства радиостанциям;</w:t>
            </w:r>
          </w:p>
          <w:p w:rsidR="00B5633A" w:rsidRPr="0034447C" w:rsidRDefault="00B5633A" w:rsidP="00B5633A">
            <w:pPr>
              <w:numPr>
                <w:ilvl w:val="0"/>
                <w:numId w:val="8"/>
              </w:numPr>
              <w:suppressAutoHyphens w:val="0"/>
              <w:spacing w:line="250" w:lineRule="auto"/>
              <w:ind w:firstLine="278"/>
              <w:jc w:val="both"/>
              <w:rPr>
                <w:sz w:val="20"/>
                <w:szCs w:val="20"/>
              </w:rPr>
            </w:pPr>
            <w:r w:rsidRPr="0034447C">
              <w:rPr>
                <w:sz w:val="20"/>
                <w:szCs w:val="20"/>
              </w:rPr>
              <w:t xml:space="preserve">наличие режима записи с радиоприемника на флешкарту или во внутреннюю память с возможностью последующего воспроизведения. </w:t>
            </w:r>
          </w:p>
          <w:p w:rsidR="00B5633A" w:rsidRPr="0034447C" w:rsidRDefault="00B5633A" w:rsidP="00B5633A">
            <w:pPr>
              <w:spacing w:line="259" w:lineRule="auto"/>
              <w:ind w:left="278"/>
              <w:rPr>
                <w:sz w:val="20"/>
                <w:szCs w:val="20"/>
              </w:rPr>
            </w:pPr>
            <w:r w:rsidRPr="0034447C">
              <w:rPr>
                <w:sz w:val="20"/>
                <w:szCs w:val="20"/>
              </w:rPr>
              <w:t xml:space="preserve"> </w:t>
            </w:r>
          </w:p>
          <w:p w:rsidR="00B5633A" w:rsidRPr="0034447C" w:rsidRDefault="00B5633A" w:rsidP="00B5633A">
            <w:pPr>
              <w:spacing w:after="4" w:line="251" w:lineRule="auto"/>
              <w:ind w:firstLine="278"/>
              <w:jc w:val="both"/>
              <w:rPr>
                <w:sz w:val="20"/>
                <w:szCs w:val="20"/>
              </w:rPr>
            </w:pPr>
            <w:r w:rsidRPr="0034447C">
              <w:rPr>
                <w:sz w:val="20"/>
                <w:szCs w:val="20"/>
              </w:rPr>
              <w:t xml:space="preserve">Для перехода к заданной позиции устройство должно иметь возможность цифрового ввода: </w:t>
            </w:r>
          </w:p>
          <w:p w:rsidR="00B5633A" w:rsidRPr="0034447C" w:rsidRDefault="00B5633A" w:rsidP="00B5633A">
            <w:pPr>
              <w:numPr>
                <w:ilvl w:val="0"/>
                <w:numId w:val="8"/>
              </w:numPr>
              <w:suppressAutoHyphens w:val="0"/>
              <w:spacing w:line="259" w:lineRule="auto"/>
              <w:ind w:firstLine="278"/>
              <w:jc w:val="both"/>
              <w:rPr>
                <w:sz w:val="20"/>
                <w:szCs w:val="20"/>
              </w:rPr>
            </w:pPr>
            <w:r w:rsidRPr="0034447C">
              <w:rPr>
                <w:sz w:val="20"/>
                <w:szCs w:val="20"/>
              </w:rPr>
              <w:t xml:space="preserve">номера «говорящей» книги; </w:t>
            </w:r>
          </w:p>
          <w:p w:rsidR="00B5633A" w:rsidRPr="0034447C" w:rsidRDefault="00B5633A" w:rsidP="00B5633A">
            <w:pPr>
              <w:numPr>
                <w:ilvl w:val="0"/>
                <w:numId w:val="8"/>
              </w:numPr>
              <w:suppressAutoHyphens w:val="0"/>
              <w:spacing w:line="259" w:lineRule="auto"/>
              <w:ind w:firstLine="278"/>
              <w:jc w:val="both"/>
              <w:rPr>
                <w:sz w:val="20"/>
                <w:szCs w:val="20"/>
              </w:rPr>
            </w:pPr>
            <w:r w:rsidRPr="0034447C">
              <w:rPr>
                <w:sz w:val="20"/>
                <w:szCs w:val="20"/>
              </w:rPr>
              <w:t xml:space="preserve">номера фрагмента «говорящей» книги; </w:t>
            </w:r>
          </w:p>
          <w:p w:rsidR="00B5633A" w:rsidRPr="0034447C" w:rsidRDefault="00B5633A" w:rsidP="00B5633A">
            <w:pPr>
              <w:numPr>
                <w:ilvl w:val="0"/>
                <w:numId w:val="8"/>
              </w:numPr>
              <w:suppressAutoHyphens w:val="0"/>
              <w:spacing w:line="259" w:lineRule="auto"/>
              <w:ind w:firstLine="278"/>
              <w:jc w:val="both"/>
              <w:rPr>
                <w:sz w:val="20"/>
                <w:szCs w:val="20"/>
              </w:rPr>
            </w:pPr>
            <w:r w:rsidRPr="0034447C">
              <w:rPr>
                <w:sz w:val="20"/>
                <w:szCs w:val="20"/>
              </w:rPr>
              <w:t xml:space="preserve">времени от начала «говорящей» книги; </w:t>
            </w:r>
          </w:p>
          <w:p w:rsidR="00B5633A" w:rsidRPr="0034447C" w:rsidRDefault="00B5633A" w:rsidP="00B5633A">
            <w:pPr>
              <w:numPr>
                <w:ilvl w:val="0"/>
                <w:numId w:val="8"/>
              </w:numPr>
              <w:suppressAutoHyphens w:val="0"/>
              <w:spacing w:line="259" w:lineRule="auto"/>
              <w:ind w:firstLine="278"/>
              <w:jc w:val="both"/>
              <w:rPr>
                <w:sz w:val="20"/>
                <w:szCs w:val="20"/>
              </w:rPr>
            </w:pPr>
            <w:r w:rsidRPr="0034447C">
              <w:rPr>
                <w:sz w:val="20"/>
                <w:szCs w:val="20"/>
              </w:rPr>
              <w:t xml:space="preserve">времени от конца «говорящей» книги; </w:t>
            </w:r>
          </w:p>
          <w:p w:rsidR="00B5633A" w:rsidRPr="0034447C" w:rsidRDefault="00B5633A" w:rsidP="00B5633A">
            <w:pPr>
              <w:numPr>
                <w:ilvl w:val="0"/>
                <w:numId w:val="8"/>
              </w:numPr>
              <w:suppressAutoHyphens w:val="0"/>
              <w:spacing w:line="251" w:lineRule="auto"/>
              <w:ind w:firstLine="278"/>
              <w:jc w:val="both"/>
              <w:rPr>
                <w:sz w:val="20"/>
                <w:szCs w:val="20"/>
              </w:rPr>
            </w:pPr>
            <w:r w:rsidRPr="0034447C">
              <w:rPr>
                <w:sz w:val="20"/>
                <w:szCs w:val="20"/>
              </w:rPr>
              <w:t xml:space="preserve">времени для перемещения вперед при воспроизведении «говорящих» книг и аудиофайлов; </w:t>
            </w:r>
          </w:p>
          <w:p w:rsidR="00B5633A" w:rsidRPr="0034447C" w:rsidRDefault="00B5633A" w:rsidP="00B5633A">
            <w:pPr>
              <w:numPr>
                <w:ilvl w:val="0"/>
                <w:numId w:val="8"/>
              </w:numPr>
              <w:suppressAutoHyphens w:val="0"/>
              <w:spacing w:line="251" w:lineRule="auto"/>
              <w:ind w:firstLine="278"/>
              <w:jc w:val="both"/>
              <w:rPr>
                <w:sz w:val="20"/>
                <w:szCs w:val="20"/>
              </w:rPr>
            </w:pPr>
            <w:r w:rsidRPr="0034447C">
              <w:rPr>
                <w:sz w:val="20"/>
                <w:szCs w:val="20"/>
              </w:rPr>
              <w:t xml:space="preserve">времени для перемещения назад при воспроизведении «говорящих» книг и аудиофайлов; </w:t>
            </w:r>
          </w:p>
          <w:p w:rsidR="00B5633A" w:rsidRPr="0034447C" w:rsidRDefault="00B5633A" w:rsidP="00B5633A">
            <w:pPr>
              <w:numPr>
                <w:ilvl w:val="0"/>
                <w:numId w:val="8"/>
              </w:numPr>
              <w:suppressAutoHyphens w:val="0"/>
              <w:spacing w:after="5" w:line="251" w:lineRule="auto"/>
              <w:ind w:firstLine="278"/>
              <w:jc w:val="both"/>
              <w:rPr>
                <w:sz w:val="20"/>
                <w:szCs w:val="20"/>
              </w:rPr>
            </w:pPr>
            <w:r w:rsidRPr="0034447C">
              <w:rPr>
                <w:sz w:val="20"/>
                <w:szCs w:val="20"/>
              </w:rPr>
              <w:t xml:space="preserve">номера страницы при чтении текстового файла встроенным синтезатором речи; </w:t>
            </w:r>
          </w:p>
          <w:p w:rsidR="00B5633A" w:rsidRPr="0034447C" w:rsidRDefault="00B5633A" w:rsidP="00B5633A">
            <w:pPr>
              <w:numPr>
                <w:ilvl w:val="0"/>
                <w:numId w:val="8"/>
              </w:numPr>
              <w:suppressAutoHyphens w:val="0"/>
              <w:spacing w:line="255" w:lineRule="auto"/>
              <w:ind w:firstLine="278"/>
              <w:jc w:val="both"/>
              <w:rPr>
                <w:sz w:val="20"/>
                <w:szCs w:val="20"/>
              </w:rPr>
            </w:pPr>
            <w:r w:rsidRPr="0034447C">
              <w:rPr>
                <w:sz w:val="20"/>
                <w:szCs w:val="20"/>
              </w:rPr>
              <w:t xml:space="preserve">номера сохраненной радиостанции при прослушивании радиоприемника; - номера закладки. </w:t>
            </w:r>
          </w:p>
          <w:p w:rsidR="00B5633A" w:rsidRPr="0034447C" w:rsidRDefault="00B5633A" w:rsidP="00B5633A">
            <w:pPr>
              <w:spacing w:line="259" w:lineRule="auto"/>
              <w:ind w:left="278"/>
              <w:rPr>
                <w:sz w:val="20"/>
                <w:szCs w:val="20"/>
              </w:rPr>
            </w:pPr>
            <w:r w:rsidRPr="0034447C">
              <w:rPr>
                <w:sz w:val="20"/>
                <w:szCs w:val="20"/>
              </w:rPr>
              <w:t xml:space="preserve"> акустической системы: не менее 4,0 Вт. Диапазон воспроизводимых частот: не уже чем 160-16000 Гц.</w:t>
            </w:r>
          </w:p>
          <w:p w:rsidR="00B5633A" w:rsidRPr="0034447C" w:rsidRDefault="00B5633A" w:rsidP="00B5633A">
            <w:pPr>
              <w:spacing w:line="250" w:lineRule="auto"/>
              <w:ind w:firstLine="278"/>
              <w:jc w:val="both"/>
              <w:rPr>
                <w:sz w:val="20"/>
                <w:szCs w:val="20"/>
              </w:rPr>
            </w:pPr>
            <w:r w:rsidRPr="0034447C">
              <w:rPr>
                <w:sz w:val="20"/>
                <w:szCs w:val="20"/>
              </w:rPr>
              <w:t xml:space="preserve">Устройство должно иметь встроенный диктофон со следующими функциональными характеристиками: </w:t>
            </w:r>
          </w:p>
          <w:p w:rsidR="00B5633A" w:rsidRPr="0034447C" w:rsidRDefault="00B5633A" w:rsidP="00B5633A">
            <w:pPr>
              <w:numPr>
                <w:ilvl w:val="0"/>
                <w:numId w:val="8"/>
              </w:numPr>
              <w:suppressAutoHyphens w:val="0"/>
              <w:spacing w:line="252" w:lineRule="auto"/>
              <w:ind w:firstLine="278"/>
              <w:jc w:val="both"/>
              <w:rPr>
                <w:sz w:val="20"/>
                <w:szCs w:val="20"/>
              </w:rPr>
            </w:pPr>
            <w:r w:rsidRPr="0034447C">
              <w:rPr>
                <w:sz w:val="20"/>
                <w:szCs w:val="20"/>
              </w:rPr>
              <w:t xml:space="preserve">запись с возможностью последующего воспроизведения на следующие носители информации: флеш-карта, внутренняя память;  </w:t>
            </w:r>
          </w:p>
          <w:p w:rsidR="00B5633A" w:rsidRPr="0034447C" w:rsidRDefault="00B5633A" w:rsidP="00B5633A">
            <w:pPr>
              <w:numPr>
                <w:ilvl w:val="0"/>
                <w:numId w:val="8"/>
              </w:numPr>
              <w:suppressAutoHyphens w:val="0"/>
              <w:spacing w:line="251" w:lineRule="auto"/>
              <w:ind w:firstLine="278"/>
              <w:jc w:val="both"/>
              <w:rPr>
                <w:sz w:val="20"/>
                <w:szCs w:val="20"/>
              </w:rPr>
            </w:pPr>
            <w:r w:rsidRPr="0034447C">
              <w:rPr>
                <w:sz w:val="20"/>
                <w:szCs w:val="20"/>
              </w:rPr>
              <w:t xml:space="preserve">запись со следующих источников: встроенный микрофон, внешний микрофон; </w:t>
            </w:r>
          </w:p>
          <w:p w:rsidR="00B5633A" w:rsidRPr="0034447C" w:rsidRDefault="00B5633A" w:rsidP="00B5633A">
            <w:pPr>
              <w:numPr>
                <w:ilvl w:val="0"/>
                <w:numId w:val="8"/>
              </w:numPr>
              <w:suppressAutoHyphens w:val="0"/>
              <w:spacing w:after="10" w:line="259" w:lineRule="auto"/>
              <w:ind w:firstLine="278"/>
              <w:jc w:val="both"/>
              <w:rPr>
                <w:sz w:val="20"/>
                <w:szCs w:val="20"/>
              </w:rPr>
            </w:pPr>
            <w:r w:rsidRPr="0034447C">
              <w:rPr>
                <w:sz w:val="20"/>
                <w:szCs w:val="20"/>
              </w:rPr>
              <w:t xml:space="preserve">переключение параметра качества записи с количеством градаций не менее </w:t>
            </w:r>
          </w:p>
          <w:p w:rsidR="00B5633A" w:rsidRPr="0034447C" w:rsidRDefault="00B5633A" w:rsidP="00B5633A">
            <w:pPr>
              <w:spacing w:line="259" w:lineRule="auto"/>
              <w:rPr>
                <w:sz w:val="20"/>
                <w:szCs w:val="20"/>
              </w:rPr>
            </w:pPr>
            <w:r w:rsidRPr="0034447C">
              <w:rPr>
                <w:sz w:val="20"/>
                <w:szCs w:val="20"/>
              </w:rPr>
              <w:t xml:space="preserve">3; </w:t>
            </w:r>
          </w:p>
          <w:p w:rsidR="00B5633A" w:rsidRPr="0034447C" w:rsidRDefault="00B5633A" w:rsidP="00B5633A">
            <w:pPr>
              <w:numPr>
                <w:ilvl w:val="0"/>
                <w:numId w:val="8"/>
              </w:numPr>
              <w:suppressAutoHyphens w:val="0"/>
              <w:spacing w:line="259" w:lineRule="auto"/>
              <w:ind w:firstLine="278"/>
              <w:jc w:val="both"/>
              <w:rPr>
                <w:sz w:val="20"/>
                <w:szCs w:val="20"/>
              </w:rPr>
            </w:pPr>
            <w:r w:rsidRPr="0034447C">
              <w:rPr>
                <w:sz w:val="20"/>
                <w:szCs w:val="20"/>
              </w:rPr>
              <w:t xml:space="preserve">редактирование записей, выполненных в режиме диктофона (вставка новой записи в средину ранее выполненной записи, удаление выделенного фрагмента (части) ранее выполненной записи, перезапись выделенного фрагмента (части) ранее выполненной записи, дозапись в конец файла ранее выполненной записи, отмена последней операции редактирования записи). </w:t>
            </w:r>
          </w:p>
          <w:p w:rsidR="00B5633A" w:rsidRPr="0034447C" w:rsidRDefault="00B5633A" w:rsidP="00B5633A">
            <w:pPr>
              <w:spacing w:line="259" w:lineRule="auto"/>
              <w:ind w:left="278"/>
              <w:rPr>
                <w:sz w:val="20"/>
                <w:szCs w:val="20"/>
              </w:rPr>
            </w:pPr>
            <w:r w:rsidRPr="0034447C">
              <w:rPr>
                <w:sz w:val="20"/>
                <w:szCs w:val="20"/>
              </w:rPr>
              <w:t xml:space="preserve"> </w:t>
            </w:r>
          </w:p>
          <w:p w:rsidR="00B5633A" w:rsidRPr="0034447C" w:rsidRDefault="00B5633A" w:rsidP="00B5633A">
            <w:pPr>
              <w:spacing w:line="259" w:lineRule="auto"/>
              <w:ind w:right="58" w:firstLine="278"/>
              <w:jc w:val="both"/>
              <w:rPr>
                <w:sz w:val="20"/>
                <w:szCs w:val="20"/>
              </w:rPr>
            </w:pPr>
            <w:r w:rsidRPr="0034447C">
              <w:rPr>
                <w:sz w:val="20"/>
                <w:szCs w:val="20"/>
              </w:rPr>
              <w:t xml:space="preserve">Все звукозаписывающие и звуковоспроизводящие функции устройства должны быть высокого качества: без вибраций и без искажения частотных характеристик, тембра голоса и громкости звучания. Встроенный синтезатор речи должен быть русскоязычным и соответствовать высшему классу качества в соответствии с ГОСТ Р 50840—95 (пункт 8.4). </w:t>
            </w:r>
          </w:p>
          <w:p w:rsidR="00B5633A" w:rsidRPr="0034447C" w:rsidRDefault="00B5633A" w:rsidP="00B5633A">
            <w:pPr>
              <w:spacing w:line="260" w:lineRule="auto"/>
              <w:ind w:right="54" w:firstLine="278"/>
              <w:jc w:val="both"/>
              <w:rPr>
                <w:sz w:val="20"/>
                <w:szCs w:val="20"/>
              </w:rPr>
            </w:pPr>
            <w:r w:rsidRPr="0034447C">
              <w:rPr>
                <w:b/>
                <w:sz w:val="20"/>
                <w:szCs w:val="20"/>
              </w:rPr>
              <w:t>Переход с активированного режима на другие режимы работы должен производиться при включённом устройстве.</w:t>
            </w:r>
            <w:r w:rsidRPr="0034447C">
              <w:rPr>
                <w:sz w:val="20"/>
                <w:szCs w:val="20"/>
              </w:rPr>
              <w:t xml:space="preserve"> Время переключения между режимами работы (воспроизведение «говорящих» книг тифлоформата и формата DAISY, воспроизведение аудиофайлов, прослушивание радио, чтение текстовых файлов встроенным синтезатором речи, режим Интернет, запись диктофона) не должно превышать 2 с. </w:t>
            </w:r>
          </w:p>
          <w:p w:rsidR="00B5633A" w:rsidRPr="0034447C" w:rsidRDefault="00B5633A" w:rsidP="00B5633A">
            <w:pPr>
              <w:spacing w:line="260" w:lineRule="auto"/>
              <w:ind w:right="55" w:firstLine="278"/>
              <w:jc w:val="both"/>
              <w:rPr>
                <w:sz w:val="20"/>
                <w:szCs w:val="20"/>
              </w:rPr>
            </w:pPr>
            <w:r w:rsidRPr="0034447C">
              <w:rPr>
                <w:sz w:val="20"/>
                <w:szCs w:val="20"/>
              </w:rPr>
              <w:t xml:space="preserve">Устройство должно обеспечивать возможность прослушивания как через встроенную стереофоническую акустическую систему, так и с использованием стереонаушников. </w:t>
            </w:r>
            <w:r w:rsidRPr="0034447C">
              <w:rPr>
                <w:b/>
                <w:sz w:val="20"/>
                <w:szCs w:val="20"/>
              </w:rPr>
              <w:t xml:space="preserve">Стереонаушники должны подключаться к устройству, находящемуся во включённом состоянии. </w:t>
            </w:r>
            <w:r w:rsidRPr="0034447C">
              <w:rPr>
                <w:sz w:val="20"/>
                <w:szCs w:val="20"/>
              </w:rPr>
              <w:t xml:space="preserve">  </w:t>
            </w:r>
          </w:p>
          <w:p w:rsidR="00B5633A" w:rsidRPr="0034447C" w:rsidRDefault="00B5633A" w:rsidP="00B5633A">
            <w:pPr>
              <w:spacing w:line="251" w:lineRule="auto"/>
              <w:ind w:firstLine="278"/>
              <w:jc w:val="both"/>
              <w:rPr>
                <w:sz w:val="20"/>
                <w:szCs w:val="20"/>
              </w:rPr>
            </w:pPr>
            <w:r w:rsidRPr="0034447C">
              <w:rPr>
                <w:sz w:val="20"/>
                <w:szCs w:val="20"/>
              </w:rPr>
              <w:t xml:space="preserve">Встроенная акустическая система должна иметь звукопроницаемую защиту от механических повреждений. Суммарная выходная мощность встроенной </w:t>
            </w:r>
            <w:r w:rsidRPr="0034447C">
              <w:rPr>
                <w:sz w:val="20"/>
                <w:szCs w:val="20"/>
              </w:rPr>
              <w:lastRenderedPageBreak/>
              <w:t>акустической системы: не менее 4,0 Вт. Диапазон воспроизводимых частот: не уже чем 160-16000 Гц.</w:t>
            </w:r>
          </w:p>
          <w:p w:rsidR="00B5633A" w:rsidRPr="0034447C" w:rsidRDefault="00B5633A" w:rsidP="00B5633A">
            <w:pPr>
              <w:spacing w:line="250" w:lineRule="auto"/>
              <w:ind w:firstLine="278"/>
              <w:jc w:val="both"/>
              <w:rPr>
                <w:sz w:val="20"/>
                <w:szCs w:val="20"/>
              </w:rPr>
            </w:pPr>
            <w:r w:rsidRPr="0034447C">
              <w:rPr>
                <w:sz w:val="20"/>
                <w:szCs w:val="20"/>
              </w:rPr>
              <w:t xml:space="preserve">Регулировка громкости во всех режимах работы устройства должна быть плавной или ступенчатой с количеством градаций не менее 16. </w:t>
            </w:r>
          </w:p>
          <w:p w:rsidR="00B5633A" w:rsidRPr="0034447C" w:rsidRDefault="00B5633A" w:rsidP="00B5633A">
            <w:pPr>
              <w:spacing w:after="2" w:line="231" w:lineRule="auto"/>
              <w:ind w:firstLine="331"/>
              <w:jc w:val="both"/>
              <w:rPr>
                <w:sz w:val="20"/>
                <w:szCs w:val="20"/>
              </w:rPr>
            </w:pPr>
            <w:r w:rsidRPr="0034447C">
              <w:rPr>
                <w:sz w:val="20"/>
                <w:szCs w:val="20"/>
              </w:rPr>
              <w:t xml:space="preserve">В устройстве должны быть предусмотрены раздельные параметры относительной громкости в пределах не менее ±6 дБ и шагом не более 1 дБ: </w:t>
            </w:r>
          </w:p>
          <w:p w:rsidR="00B5633A" w:rsidRPr="0034447C" w:rsidRDefault="00B5633A" w:rsidP="00B5633A">
            <w:pPr>
              <w:numPr>
                <w:ilvl w:val="0"/>
                <w:numId w:val="9"/>
              </w:numPr>
              <w:suppressAutoHyphens w:val="0"/>
              <w:spacing w:line="233" w:lineRule="auto"/>
              <w:ind w:right="1440"/>
              <w:rPr>
                <w:sz w:val="20"/>
                <w:szCs w:val="20"/>
              </w:rPr>
            </w:pPr>
            <w:r w:rsidRPr="0034447C">
              <w:rPr>
                <w:sz w:val="20"/>
                <w:szCs w:val="20"/>
              </w:rPr>
              <w:t xml:space="preserve">при чтении текстовых файлов встроенным синтезатором речи; - при воспроизведении сообщений речевого информатора; - при озвучивании звуковыми сигналами команд навигации. </w:t>
            </w:r>
          </w:p>
          <w:p w:rsidR="00B5633A" w:rsidRPr="0034447C" w:rsidRDefault="00B5633A" w:rsidP="00B5633A">
            <w:pPr>
              <w:spacing w:after="10" w:line="231" w:lineRule="auto"/>
              <w:ind w:firstLine="331"/>
              <w:jc w:val="both"/>
              <w:rPr>
                <w:sz w:val="20"/>
                <w:szCs w:val="20"/>
              </w:rPr>
            </w:pPr>
            <w:r w:rsidRPr="0034447C">
              <w:rPr>
                <w:sz w:val="20"/>
                <w:szCs w:val="20"/>
              </w:rPr>
              <w:t xml:space="preserve">Для относительной громкости базовым параметром является громкость воспроизведения «говорящих» книг тифлоформата. </w:t>
            </w:r>
          </w:p>
          <w:p w:rsidR="00B5633A" w:rsidRPr="0034447C" w:rsidRDefault="00B5633A" w:rsidP="00B5633A">
            <w:pPr>
              <w:spacing w:line="251" w:lineRule="auto"/>
              <w:ind w:firstLine="278"/>
              <w:jc w:val="both"/>
              <w:rPr>
                <w:sz w:val="20"/>
                <w:szCs w:val="20"/>
              </w:rPr>
            </w:pPr>
            <w:r w:rsidRPr="0034447C">
              <w:rPr>
                <w:sz w:val="20"/>
                <w:szCs w:val="20"/>
              </w:rPr>
              <w:t xml:space="preserve">Устройство должно обеспечивать работу со следующими типами носителей информации: </w:t>
            </w:r>
          </w:p>
          <w:p w:rsidR="00B5633A" w:rsidRPr="0034447C" w:rsidRDefault="00B5633A" w:rsidP="00B5633A">
            <w:pPr>
              <w:numPr>
                <w:ilvl w:val="0"/>
                <w:numId w:val="9"/>
              </w:numPr>
              <w:suppressAutoHyphens w:val="0"/>
              <w:spacing w:after="15" w:line="259" w:lineRule="auto"/>
              <w:ind w:right="1440"/>
              <w:rPr>
                <w:sz w:val="20"/>
                <w:szCs w:val="20"/>
              </w:rPr>
            </w:pPr>
            <w:r w:rsidRPr="0034447C">
              <w:rPr>
                <w:sz w:val="20"/>
                <w:szCs w:val="20"/>
              </w:rPr>
              <w:t xml:space="preserve">флеш-карты типа SD, SDHC и SDXC с максимальным возможным </w:t>
            </w:r>
          </w:p>
          <w:p w:rsidR="00B5633A" w:rsidRPr="0034447C" w:rsidRDefault="00B5633A" w:rsidP="00B5633A">
            <w:pPr>
              <w:spacing w:line="259" w:lineRule="auto"/>
              <w:rPr>
                <w:sz w:val="20"/>
                <w:szCs w:val="20"/>
              </w:rPr>
            </w:pPr>
            <w:r w:rsidRPr="0034447C">
              <w:rPr>
                <w:sz w:val="20"/>
                <w:szCs w:val="20"/>
              </w:rPr>
              <w:t xml:space="preserve">объемом не менее 64 Гбайт; </w:t>
            </w:r>
          </w:p>
          <w:p w:rsidR="00B5633A" w:rsidRPr="0034447C" w:rsidRDefault="00B5633A" w:rsidP="00B5633A">
            <w:pPr>
              <w:numPr>
                <w:ilvl w:val="0"/>
                <w:numId w:val="9"/>
              </w:numPr>
              <w:suppressAutoHyphens w:val="0"/>
              <w:spacing w:after="1" w:line="255" w:lineRule="auto"/>
              <w:ind w:right="1440"/>
              <w:rPr>
                <w:sz w:val="20"/>
                <w:szCs w:val="20"/>
              </w:rPr>
            </w:pPr>
            <w:r w:rsidRPr="0034447C">
              <w:rPr>
                <w:sz w:val="20"/>
                <w:szCs w:val="20"/>
              </w:rPr>
              <w:t xml:space="preserve">USB-флеш-накопитель; - USB-SSD-накопитель; - внутренняя память. </w:t>
            </w:r>
          </w:p>
          <w:p w:rsidR="00B5633A" w:rsidRPr="0034447C" w:rsidRDefault="00B5633A" w:rsidP="00B5633A">
            <w:pPr>
              <w:spacing w:line="259" w:lineRule="auto"/>
              <w:rPr>
                <w:sz w:val="20"/>
                <w:szCs w:val="20"/>
              </w:rPr>
            </w:pPr>
            <w:r w:rsidRPr="0034447C">
              <w:rPr>
                <w:sz w:val="20"/>
                <w:szCs w:val="20"/>
              </w:rPr>
              <w:t xml:space="preserve">      Объем внутренней памяти должен быть не менее 8 Гбайт. </w:t>
            </w:r>
          </w:p>
          <w:p w:rsidR="00B5633A" w:rsidRPr="0034447C" w:rsidRDefault="00B5633A" w:rsidP="00B5633A">
            <w:pPr>
              <w:spacing w:line="252" w:lineRule="auto"/>
              <w:ind w:firstLine="331"/>
              <w:jc w:val="both"/>
              <w:rPr>
                <w:sz w:val="20"/>
                <w:szCs w:val="20"/>
              </w:rPr>
            </w:pPr>
            <w:r w:rsidRPr="0034447C">
              <w:rPr>
                <w:sz w:val="20"/>
                <w:szCs w:val="20"/>
              </w:rPr>
              <w:t xml:space="preserve">Устройство должно обеспечивать работу со следующими файловыми структурами (файловыми системами): FAT16, FAT32 и exFAT. </w:t>
            </w:r>
          </w:p>
          <w:p w:rsidR="00B5633A" w:rsidRPr="0034447C" w:rsidRDefault="00B5633A" w:rsidP="00B5633A">
            <w:pPr>
              <w:spacing w:line="252" w:lineRule="auto"/>
              <w:ind w:firstLine="278"/>
              <w:jc w:val="both"/>
              <w:rPr>
                <w:sz w:val="20"/>
                <w:szCs w:val="20"/>
              </w:rPr>
            </w:pPr>
            <w:r w:rsidRPr="0034447C">
              <w:rPr>
                <w:sz w:val="20"/>
                <w:szCs w:val="20"/>
              </w:rPr>
              <w:t xml:space="preserve">Устройство должен обеспечивать доступ к файлам во вложенных папках (не менее семи уровней вложенности, включая корневую папку). </w:t>
            </w:r>
          </w:p>
          <w:p w:rsidR="00B5633A" w:rsidRPr="0034447C" w:rsidRDefault="00B5633A" w:rsidP="00B5633A">
            <w:pPr>
              <w:spacing w:line="258" w:lineRule="auto"/>
              <w:ind w:right="56" w:firstLine="278"/>
              <w:jc w:val="both"/>
              <w:rPr>
                <w:sz w:val="20"/>
                <w:szCs w:val="20"/>
              </w:rPr>
            </w:pPr>
            <w:r w:rsidRPr="0034447C">
              <w:rPr>
                <w:sz w:val="20"/>
                <w:szCs w:val="20"/>
              </w:rPr>
              <w:t xml:space="preserve">Наличие режима автоматического отключения устройства при отсутствии активности пользователя (режим «Сон») с возможностью настройки таймера автоматического отключения устройства. Нажатие на любую кнопку клавиатуры должно приводить к отключению этого режима. </w:t>
            </w:r>
          </w:p>
          <w:p w:rsidR="00B5633A" w:rsidRPr="0034447C" w:rsidRDefault="00B5633A" w:rsidP="00B5633A">
            <w:pPr>
              <w:spacing w:line="258" w:lineRule="auto"/>
              <w:ind w:right="56" w:firstLine="278"/>
              <w:jc w:val="both"/>
              <w:rPr>
                <w:sz w:val="20"/>
                <w:szCs w:val="20"/>
              </w:rPr>
            </w:pPr>
            <w:r w:rsidRPr="0034447C">
              <w:rPr>
                <w:sz w:val="20"/>
                <w:szCs w:val="20"/>
              </w:rPr>
              <w:t xml:space="preserve">При повторном включении устройства после его выключения должны оставаться неизменными актуальные параметры работы: режим, громкость воспроизведения, скорость воспроизведения, место воспроизведения и частота радиостанции. </w:t>
            </w:r>
          </w:p>
          <w:p w:rsidR="00B5633A" w:rsidRPr="0034447C" w:rsidRDefault="00B5633A" w:rsidP="00B5633A">
            <w:pPr>
              <w:spacing w:after="2" w:line="233" w:lineRule="auto"/>
              <w:ind w:right="55" w:firstLine="331"/>
              <w:jc w:val="both"/>
              <w:rPr>
                <w:sz w:val="20"/>
                <w:szCs w:val="20"/>
              </w:rPr>
            </w:pPr>
            <w:r w:rsidRPr="0034447C">
              <w:rPr>
                <w:sz w:val="20"/>
                <w:szCs w:val="20"/>
              </w:rPr>
              <w:t xml:space="preserve">В устройстве должно быть предусмотрено озвучивание хода выполнения длительных операций (копирование файлов, скачивание файлов из Интернета), определяемое в настройках: </w:t>
            </w:r>
          </w:p>
          <w:p w:rsidR="00B5633A" w:rsidRPr="0034447C" w:rsidRDefault="00B5633A" w:rsidP="00B5633A">
            <w:pPr>
              <w:spacing w:line="233" w:lineRule="auto"/>
              <w:ind w:right="181"/>
              <w:rPr>
                <w:sz w:val="20"/>
                <w:szCs w:val="20"/>
              </w:rPr>
            </w:pPr>
            <w:r w:rsidRPr="0034447C">
              <w:rPr>
                <w:sz w:val="20"/>
                <w:szCs w:val="20"/>
              </w:rPr>
              <w:t xml:space="preserve">- периодическое озвучивание речевым информатором количества процентов; - периодическое воспроизведение звуковых сигналов; - без озвучивания. </w:t>
            </w:r>
          </w:p>
          <w:p w:rsidR="00B5633A" w:rsidRPr="0034447C" w:rsidRDefault="00B5633A" w:rsidP="00B5633A">
            <w:pPr>
              <w:spacing w:after="7" w:line="234" w:lineRule="auto"/>
              <w:ind w:right="55" w:firstLine="331"/>
              <w:jc w:val="both"/>
              <w:rPr>
                <w:sz w:val="20"/>
                <w:szCs w:val="20"/>
              </w:rPr>
            </w:pPr>
            <w:r w:rsidRPr="0034447C">
              <w:rPr>
                <w:sz w:val="20"/>
                <w:szCs w:val="20"/>
              </w:rPr>
              <w:t xml:space="preserve">При отключенном озвучивании и при осуществлении фонового скачивания файлов из Интернета процесс хода выполнения в процентах должен озвучиваться речевым информатором по команде пользователя. </w:t>
            </w:r>
          </w:p>
          <w:p w:rsidR="00B5633A" w:rsidRPr="0034447C" w:rsidRDefault="00B5633A" w:rsidP="00B5633A">
            <w:pPr>
              <w:spacing w:line="259" w:lineRule="auto"/>
              <w:ind w:right="56" w:firstLine="278"/>
              <w:jc w:val="both"/>
              <w:rPr>
                <w:sz w:val="20"/>
                <w:szCs w:val="20"/>
              </w:rPr>
            </w:pPr>
            <w:r w:rsidRPr="0034447C">
              <w:rPr>
                <w:sz w:val="20"/>
                <w:szCs w:val="20"/>
              </w:rPr>
              <w:t xml:space="preserve">Наличие режима записи как на флеш-карту, так и во внутреннюю память с внешних аудиоисточников через линейный вход с возможностью последующего воспроизведения. При подключении внешних источников звукового сигнала через линейный вход звук должен воспроизводиться встроенными головками громкоговорителей устройства (режим активной акустической системы). </w:t>
            </w:r>
          </w:p>
          <w:p w:rsidR="00B5633A" w:rsidRPr="0034447C" w:rsidRDefault="00B5633A" w:rsidP="00B5633A">
            <w:pPr>
              <w:spacing w:line="259" w:lineRule="auto"/>
              <w:ind w:left="278"/>
              <w:rPr>
                <w:sz w:val="20"/>
                <w:szCs w:val="20"/>
              </w:rPr>
            </w:pPr>
            <w:r w:rsidRPr="0034447C">
              <w:rPr>
                <w:sz w:val="20"/>
                <w:szCs w:val="20"/>
              </w:rPr>
              <w:t xml:space="preserve">Наличие функции блокировки клавиатуры.  </w:t>
            </w:r>
          </w:p>
          <w:p w:rsidR="00B5633A" w:rsidRPr="0034447C" w:rsidRDefault="00B5633A" w:rsidP="00B5633A">
            <w:pPr>
              <w:spacing w:line="252" w:lineRule="auto"/>
              <w:ind w:firstLine="278"/>
              <w:jc w:val="both"/>
              <w:rPr>
                <w:sz w:val="20"/>
                <w:szCs w:val="20"/>
              </w:rPr>
            </w:pPr>
            <w:r w:rsidRPr="0034447C">
              <w:rPr>
                <w:sz w:val="20"/>
                <w:szCs w:val="20"/>
              </w:rPr>
              <w:t xml:space="preserve">Устройство должно иметь встроенные «говорящие» часы-будильник с возможностью синхронизации времени через Интернет. </w:t>
            </w:r>
          </w:p>
          <w:p w:rsidR="00B5633A" w:rsidRPr="0034447C" w:rsidRDefault="00B5633A" w:rsidP="00B5633A">
            <w:pPr>
              <w:spacing w:line="251" w:lineRule="auto"/>
              <w:ind w:firstLine="278"/>
              <w:jc w:val="both"/>
              <w:rPr>
                <w:sz w:val="20"/>
                <w:szCs w:val="20"/>
              </w:rPr>
            </w:pPr>
            <w:r w:rsidRPr="0034447C">
              <w:rPr>
                <w:sz w:val="20"/>
                <w:szCs w:val="20"/>
              </w:rPr>
              <w:t>Устройство должно иметь возможность удаления «говорящих» книг и отдельных файлов из внутренней памяти, с незащищенных от записи флешкарт и с USB-флеш-накопителей с обязательным запросом подтверждения операции.</w:t>
            </w:r>
          </w:p>
          <w:p w:rsidR="00B5633A" w:rsidRPr="0034447C" w:rsidRDefault="00B5633A" w:rsidP="00B5633A">
            <w:pPr>
              <w:spacing w:line="250" w:lineRule="auto"/>
              <w:ind w:firstLine="278"/>
              <w:jc w:val="both"/>
              <w:rPr>
                <w:sz w:val="20"/>
                <w:szCs w:val="20"/>
              </w:rPr>
            </w:pPr>
            <w:r w:rsidRPr="0034447C">
              <w:rPr>
                <w:sz w:val="20"/>
                <w:szCs w:val="20"/>
              </w:rPr>
              <w:t xml:space="preserve">Устройство должно поддерживать возможность обновления внутреннего программного обеспечения следующими двумя способами: </w:t>
            </w:r>
          </w:p>
          <w:p w:rsidR="00B5633A" w:rsidRPr="0034447C" w:rsidRDefault="00B5633A" w:rsidP="00B5633A">
            <w:pPr>
              <w:numPr>
                <w:ilvl w:val="0"/>
                <w:numId w:val="10"/>
              </w:numPr>
              <w:suppressAutoHyphens w:val="0"/>
              <w:spacing w:after="4" w:line="251" w:lineRule="auto"/>
              <w:ind w:firstLine="278"/>
              <w:rPr>
                <w:sz w:val="20"/>
                <w:szCs w:val="20"/>
              </w:rPr>
            </w:pPr>
            <w:r w:rsidRPr="0034447C">
              <w:rPr>
                <w:sz w:val="20"/>
                <w:szCs w:val="20"/>
              </w:rPr>
              <w:t xml:space="preserve">из файлов, записанных на флеш-карте или на USB-флеш-накопителе или во внутренней памяти; </w:t>
            </w:r>
          </w:p>
          <w:p w:rsidR="00B5633A" w:rsidRPr="0034447C" w:rsidRDefault="00B5633A" w:rsidP="00B5633A">
            <w:pPr>
              <w:numPr>
                <w:ilvl w:val="0"/>
                <w:numId w:val="10"/>
              </w:numPr>
              <w:suppressAutoHyphens w:val="0"/>
              <w:spacing w:line="259" w:lineRule="auto"/>
              <w:ind w:firstLine="278"/>
              <w:rPr>
                <w:sz w:val="20"/>
                <w:szCs w:val="20"/>
              </w:rPr>
            </w:pPr>
            <w:r w:rsidRPr="0034447C">
              <w:rPr>
                <w:sz w:val="20"/>
                <w:szCs w:val="20"/>
              </w:rPr>
              <w:t xml:space="preserve">через сеть Интернет. </w:t>
            </w:r>
          </w:p>
          <w:p w:rsidR="00B5633A" w:rsidRPr="0034447C" w:rsidRDefault="00B5633A" w:rsidP="00B5633A">
            <w:pPr>
              <w:spacing w:line="252" w:lineRule="auto"/>
              <w:ind w:firstLine="278"/>
              <w:jc w:val="both"/>
              <w:rPr>
                <w:sz w:val="20"/>
                <w:szCs w:val="20"/>
              </w:rPr>
            </w:pPr>
            <w:r w:rsidRPr="0034447C">
              <w:rPr>
                <w:sz w:val="20"/>
                <w:szCs w:val="20"/>
              </w:rPr>
              <w:t xml:space="preserve">Устройство обеспечивает считывание в режиме NFC информации в формате NDEF с бесконтактных идентификационных карт. </w:t>
            </w:r>
          </w:p>
          <w:p w:rsidR="00B5633A" w:rsidRPr="0034447C" w:rsidRDefault="00B5633A" w:rsidP="00B5633A">
            <w:pPr>
              <w:spacing w:line="258" w:lineRule="auto"/>
              <w:ind w:right="53" w:firstLine="278"/>
              <w:jc w:val="both"/>
              <w:rPr>
                <w:sz w:val="20"/>
                <w:szCs w:val="20"/>
              </w:rPr>
            </w:pPr>
            <w:r w:rsidRPr="0034447C">
              <w:rPr>
                <w:sz w:val="20"/>
                <w:szCs w:val="20"/>
              </w:rPr>
              <w:t xml:space="preserve">Устройство должно иметь встроенный Bluetooth-модуль, соответствующий спецификации не ниже Bluetooth v4.1. Встроенный Bluetooth-модуль должен реализовывать профили A2DP(SRC) и AVRCP(TG) для сопряжения с Bluetooth-наушниками, гарнитурами и активными акустическими системами. </w:t>
            </w:r>
          </w:p>
          <w:p w:rsidR="00B5633A" w:rsidRPr="0034447C" w:rsidRDefault="00B5633A" w:rsidP="00B5633A">
            <w:pPr>
              <w:spacing w:line="255" w:lineRule="auto"/>
              <w:ind w:right="54" w:firstLine="278"/>
              <w:jc w:val="both"/>
              <w:rPr>
                <w:sz w:val="20"/>
                <w:szCs w:val="20"/>
              </w:rPr>
            </w:pPr>
            <w:r w:rsidRPr="0034447C">
              <w:rPr>
                <w:sz w:val="20"/>
                <w:szCs w:val="20"/>
              </w:rPr>
              <w:t xml:space="preserve">Устройство должно иметь разъем USB Type-C для подключения к компьютеру с помощью кабеля USB для обеспечения доступа к файлам на флеш-карте (режим кардридера) и для зарядки встроенного аккумулятора. </w:t>
            </w:r>
          </w:p>
          <w:p w:rsidR="00B5633A" w:rsidRPr="0034447C" w:rsidRDefault="00B5633A" w:rsidP="00B5633A">
            <w:pPr>
              <w:spacing w:line="259" w:lineRule="auto"/>
              <w:ind w:left="278"/>
              <w:rPr>
                <w:sz w:val="20"/>
                <w:szCs w:val="20"/>
              </w:rPr>
            </w:pPr>
            <w:r w:rsidRPr="0034447C">
              <w:rPr>
                <w:sz w:val="20"/>
                <w:szCs w:val="20"/>
              </w:rPr>
              <w:lastRenderedPageBreak/>
              <w:t xml:space="preserve">Корпус устройства должен быть изготовлен из высокопрочного материала. </w:t>
            </w:r>
          </w:p>
          <w:p w:rsidR="00B5633A" w:rsidRPr="0034447C" w:rsidRDefault="00B5633A" w:rsidP="00B5633A">
            <w:pPr>
              <w:spacing w:line="257" w:lineRule="auto"/>
              <w:ind w:right="59" w:firstLine="278"/>
              <w:jc w:val="both"/>
              <w:rPr>
                <w:sz w:val="20"/>
                <w:szCs w:val="20"/>
              </w:rPr>
            </w:pPr>
            <w:r w:rsidRPr="0034447C">
              <w:rPr>
                <w:sz w:val="20"/>
                <w:szCs w:val="20"/>
              </w:rPr>
              <w:t xml:space="preserve">Клавиатура управления должна быть кнопочной или клавишной. Все кнопки или клавиши управления должны быть снабжены звуковым сигнализатором (речевым информатором) и тактильными обозначениями.  </w:t>
            </w:r>
          </w:p>
          <w:p w:rsidR="00B5633A" w:rsidRPr="0034447C" w:rsidRDefault="00B5633A" w:rsidP="00B5633A">
            <w:pPr>
              <w:spacing w:line="255" w:lineRule="auto"/>
              <w:ind w:right="57" w:firstLine="278"/>
              <w:jc w:val="both"/>
              <w:rPr>
                <w:sz w:val="20"/>
                <w:szCs w:val="20"/>
              </w:rPr>
            </w:pPr>
            <w:r w:rsidRPr="0034447C">
              <w:rPr>
                <w:sz w:val="20"/>
                <w:szCs w:val="20"/>
              </w:rPr>
              <w:t xml:space="preserve">Все тактильные обозначения, указывающие на назначение органов управления устройства, должны быть выполнены рельефными знаками символов. </w:t>
            </w:r>
          </w:p>
          <w:p w:rsidR="00B5633A" w:rsidRPr="0034447C" w:rsidRDefault="00B5633A" w:rsidP="00B5633A">
            <w:pPr>
              <w:spacing w:line="259" w:lineRule="auto"/>
              <w:ind w:right="57" w:firstLine="278"/>
              <w:jc w:val="both"/>
              <w:rPr>
                <w:sz w:val="20"/>
                <w:szCs w:val="20"/>
              </w:rPr>
            </w:pPr>
            <w:r w:rsidRPr="0034447C">
              <w:rPr>
                <w:sz w:val="20"/>
                <w:szCs w:val="20"/>
              </w:rPr>
              <w:t xml:space="preserve">Питание устройства комбинированное: от сети 220 В, 50 Гц и от встроенного аккумулятора. Время автономной работы от аккумулятора не менее 16 часов в режиме чтения «говорящей» книги через встроенную акустическую систему при среднем уровне громкости. Время полной зарядки аккумулятора не более 4 часов. Устройство должно иметь функцию озвучивания речевым информатором уровня заряда аккумулятора в процентах и состояние процесса его зарядки. </w:t>
            </w:r>
          </w:p>
          <w:p w:rsidR="00B5633A" w:rsidRPr="0034447C" w:rsidRDefault="00B5633A" w:rsidP="00B5633A">
            <w:pPr>
              <w:spacing w:line="259" w:lineRule="auto"/>
              <w:ind w:left="278"/>
              <w:rPr>
                <w:sz w:val="20"/>
                <w:szCs w:val="20"/>
              </w:rPr>
            </w:pPr>
            <w:r w:rsidRPr="0034447C">
              <w:rPr>
                <w:sz w:val="20"/>
                <w:szCs w:val="20"/>
              </w:rPr>
              <w:t xml:space="preserve">Габаритные размеры: </w:t>
            </w:r>
          </w:p>
          <w:p w:rsidR="00B5633A" w:rsidRPr="0034447C" w:rsidRDefault="00B5633A" w:rsidP="00B5633A">
            <w:pPr>
              <w:numPr>
                <w:ilvl w:val="0"/>
                <w:numId w:val="11"/>
              </w:numPr>
              <w:suppressAutoHyphens w:val="0"/>
              <w:spacing w:after="1" w:line="254" w:lineRule="auto"/>
              <w:ind w:firstLine="278"/>
              <w:rPr>
                <w:sz w:val="20"/>
                <w:szCs w:val="20"/>
              </w:rPr>
            </w:pPr>
            <w:r w:rsidRPr="0034447C">
              <w:rPr>
                <w:sz w:val="20"/>
                <w:szCs w:val="20"/>
              </w:rPr>
              <w:t xml:space="preserve">ширина не менее 170 мм и не более 200 мм; - высота не менее 80 мм и не более 140 мм; - глубина не менее 30 мм и не более 80 мм. </w:t>
            </w:r>
          </w:p>
          <w:p w:rsidR="00B5633A" w:rsidRPr="0034447C" w:rsidRDefault="00B5633A" w:rsidP="00B5633A">
            <w:pPr>
              <w:spacing w:line="259" w:lineRule="auto"/>
              <w:ind w:left="278"/>
              <w:rPr>
                <w:sz w:val="20"/>
                <w:szCs w:val="20"/>
              </w:rPr>
            </w:pPr>
            <w:r w:rsidRPr="0034447C">
              <w:rPr>
                <w:sz w:val="20"/>
                <w:szCs w:val="20"/>
              </w:rPr>
              <w:t xml:space="preserve">Масса: не более 0,5 кг </w:t>
            </w:r>
          </w:p>
          <w:p w:rsidR="00B5633A" w:rsidRPr="0034447C" w:rsidRDefault="00B5633A" w:rsidP="00B5633A">
            <w:pPr>
              <w:spacing w:line="259" w:lineRule="auto"/>
              <w:ind w:left="278"/>
              <w:rPr>
                <w:sz w:val="20"/>
                <w:szCs w:val="20"/>
              </w:rPr>
            </w:pPr>
            <w:r w:rsidRPr="0034447C">
              <w:rPr>
                <w:sz w:val="20"/>
                <w:szCs w:val="20"/>
              </w:rPr>
              <w:t xml:space="preserve">В комплект поставки должны входить: </w:t>
            </w:r>
          </w:p>
          <w:p w:rsidR="00B5633A" w:rsidRPr="0034447C" w:rsidRDefault="00B5633A" w:rsidP="00B5633A">
            <w:pPr>
              <w:numPr>
                <w:ilvl w:val="0"/>
                <w:numId w:val="11"/>
              </w:numPr>
              <w:suppressAutoHyphens w:val="0"/>
              <w:spacing w:line="259" w:lineRule="auto"/>
              <w:ind w:firstLine="278"/>
              <w:rPr>
                <w:sz w:val="20"/>
                <w:szCs w:val="20"/>
              </w:rPr>
            </w:pPr>
            <w:r w:rsidRPr="0034447C">
              <w:rPr>
                <w:sz w:val="20"/>
                <w:szCs w:val="20"/>
              </w:rPr>
              <w:t xml:space="preserve">специальное устройство для чтения «говорящих» книг на флеш-картах; </w:t>
            </w:r>
          </w:p>
          <w:p w:rsidR="00B5633A" w:rsidRPr="0034447C" w:rsidRDefault="00B5633A" w:rsidP="00B5633A">
            <w:pPr>
              <w:numPr>
                <w:ilvl w:val="0"/>
                <w:numId w:val="11"/>
              </w:numPr>
              <w:suppressAutoHyphens w:val="0"/>
              <w:spacing w:line="252" w:lineRule="auto"/>
              <w:ind w:firstLine="278"/>
              <w:rPr>
                <w:sz w:val="20"/>
                <w:szCs w:val="20"/>
              </w:rPr>
            </w:pPr>
            <w:r w:rsidRPr="0034447C">
              <w:rPr>
                <w:sz w:val="20"/>
                <w:szCs w:val="20"/>
              </w:rPr>
              <w:t xml:space="preserve">флеш-карта SDHC или SDXC объемом не менее 4 Гбайт с записанными «говорящими» книгами тифлоформата; </w:t>
            </w:r>
          </w:p>
          <w:p w:rsidR="00B5633A" w:rsidRPr="0034447C" w:rsidRDefault="00B5633A" w:rsidP="00B5633A">
            <w:pPr>
              <w:numPr>
                <w:ilvl w:val="0"/>
                <w:numId w:val="11"/>
              </w:numPr>
              <w:suppressAutoHyphens w:val="0"/>
              <w:spacing w:after="4" w:line="251" w:lineRule="auto"/>
              <w:ind w:firstLine="278"/>
              <w:rPr>
                <w:sz w:val="20"/>
                <w:szCs w:val="20"/>
              </w:rPr>
            </w:pPr>
            <w:r w:rsidRPr="0034447C">
              <w:rPr>
                <w:sz w:val="20"/>
                <w:szCs w:val="20"/>
              </w:rPr>
              <w:t xml:space="preserve">флеш-карта SDHC или SDXC объемом не менее 16 Гбайт и классом не ниже 10; </w:t>
            </w:r>
          </w:p>
          <w:p w:rsidR="00B5633A" w:rsidRPr="0034447C" w:rsidRDefault="00B5633A" w:rsidP="00B5633A">
            <w:pPr>
              <w:numPr>
                <w:ilvl w:val="0"/>
                <w:numId w:val="11"/>
              </w:numPr>
              <w:suppressAutoHyphens w:val="0"/>
              <w:spacing w:line="259" w:lineRule="auto"/>
              <w:ind w:firstLine="278"/>
              <w:rPr>
                <w:sz w:val="20"/>
                <w:szCs w:val="20"/>
              </w:rPr>
            </w:pPr>
            <w:r w:rsidRPr="0034447C">
              <w:rPr>
                <w:sz w:val="20"/>
                <w:szCs w:val="20"/>
              </w:rPr>
              <w:t xml:space="preserve">сетевой адаптер; </w:t>
            </w:r>
          </w:p>
          <w:p w:rsidR="00B5633A" w:rsidRPr="0034447C" w:rsidRDefault="00B5633A" w:rsidP="00B5633A">
            <w:pPr>
              <w:numPr>
                <w:ilvl w:val="0"/>
                <w:numId w:val="11"/>
              </w:numPr>
              <w:suppressAutoHyphens w:val="0"/>
              <w:spacing w:line="259" w:lineRule="auto"/>
              <w:ind w:firstLine="278"/>
              <w:rPr>
                <w:sz w:val="20"/>
                <w:szCs w:val="20"/>
              </w:rPr>
            </w:pPr>
            <w:r w:rsidRPr="0034447C">
              <w:rPr>
                <w:sz w:val="20"/>
                <w:szCs w:val="20"/>
              </w:rPr>
              <w:t xml:space="preserve">наушники; </w:t>
            </w:r>
          </w:p>
          <w:p w:rsidR="00B5633A" w:rsidRPr="0034447C" w:rsidRDefault="00B5633A" w:rsidP="00B5633A">
            <w:pPr>
              <w:numPr>
                <w:ilvl w:val="0"/>
                <w:numId w:val="11"/>
              </w:numPr>
              <w:suppressAutoHyphens w:val="0"/>
              <w:spacing w:line="259" w:lineRule="auto"/>
              <w:ind w:firstLine="278"/>
              <w:rPr>
                <w:sz w:val="20"/>
                <w:szCs w:val="20"/>
              </w:rPr>
            </w:pPr>
            <w:r w:rsidRPr="0034447C">
              <w:rPr>
                <w:sz w:val="20"/>
                <w:szCs w:val="20"/>
              </w:rPr>
              <w:t xml:space="preserve">паспорт изделия; </w:t>
            </w:r>
          </w:p>
          <w:p w:rsidR="00B5633A" w:rsidRPr="0034447C" w:rsidRDefault="00B5633A" w:rsidP="00B5633A">
            <w:pPr>
              <w:numPr>
                <w:ilvl w:val="0"/>
                <w:numId w:val="11"/>
              </w:numPr>
              <w:suppressAutoHyphens w:val="0"/>
              <w:spacing w:after="6" w:line="250" w:lineRule="auto"/>
              <w:ind w:firstLine="278"/>
              <w:rPr>
                <w:sz w:val="20"/>
                <w:szCs w:val="20"/>
              </w:rPr>
            </w:pPr>
            <w:r w:rsidRPr="0034447C">
              <w:rPr>
                <w:sz w:val="20"/>
                <w:szCs w:val="20"/>
              </w:rPr>
              <w:t xml:space="preserve">плоскопечатное (шрифтом не менее 14 пунктов) руководство по эксплуатации на русском языке; </w:t>
            </w:r>
          </w:p>
          <w:p w:rsidR="00B5633A" w:rsidRPr="0034447C" w:rsidRDefault="00B5633A" w:rsidP="00B5633A">
            <w:pPr>
              <w:numPr>
                <w:ilvl w:val="0"/>
                <w:numId w:val="11"/>
              </w:numPr>
              <w:suppressAutoHyphens w:val="0"/>
              <w:spacing w:line="259" w:lineRule="auto"/>
              <w:ind w:firstLine="278"/>
              <w:rPr>
                <w:sz w:val="20"/>
                <w:szCs w:val="20"/>
              </w:rPr>
            </w:pPr>
            <w:r w:rsidRPr="0034447C">
              <w:rPr>
                <w:sz w:val="20"/>
                <w:szCs w:val="20"/>
              </w:rPr>
              <w:t xml:space="preserve">краткое руководство по эксплуатации, выполненное шрифтом Брайля; </w:t>
            </w:r>
          </w:p>
          <w:p w:rsidR="00B5633A" w:rsidRPr="0034447C" w:rsidRDefault="00B5633A" w:rsidP="00B5633A">
            <w:pPr>
              <w:numPr>
                <w:ilvl w:val="0"/>
                <w:numId w:val="11"/>
              </w:numPr>
              <w:suppressAutoHyphens w:val="0"/>
              <w:spacing w:line="259" w:lineRule="auto"/>
              <w:ind w:firstLine="278"/>
              <w:rPr>
                <w:sz w:val="20"/>
                <w:szCs w:val="20"/>
              </w:rPr>
            </w:pPr>
            <w:r w:rsidRPr="0034447C">
              <w:rPr>
                <w:sz w:val="20"/>
                <w:szCs w:val="20"/>
              </w:rPr>
              <w:t xml:space="preserve">ремень или сумка для переноски; </w:t>
            </w:r>
          </w:p>
          <w:p w:rsidR="00B5633A" w:rsidRPr="0034447C" w:rsidRDefault="00B5633A" w:rsidP="00B5633A">
            <w:pPr>
              <w:numPr>
                <w:ilvl w:val="0"/>
                <w:numId w:val="11"/>
              </w:numPr>
              <w:suppressAutoHyphens w:val="0"/>
              <w:spacing w:line="259" w:lineRule="auto"/>
              <w:ind w:firstLine="278"/>
              <w:rPr>
                <w:sz w:val="20"/>
                <w:szCs w:val="20"/>
              </w:rPr>
            </w:pPr>
            <w:r w:rsidRPr="0034447C">
              <w:rPr>
                <w:sz w:val="20"/>
                <w:szCs w:val="20"/>
              </w:rPr>
              <w:t xml:space="preserve">упаковочная коробка; </w:t>
            </w:r>
          </w:p>
          <w:p w:rsidR="00B5633A" w:rsidRPr="0034447C" w:rsidRDefault="00B5633A" w:rsidP="00B5633A">
            <w:pPr>
              <w:spacing w:line="251" w:lineRule="auto"/>
              <w:ind w:firstLine="278"/>
              <w:jc w:val="both"/>
              <w:rPr>
                <w:sz w:val="20"/>
                <w:szCs w:val="20"/>
              </w:rPr>
            </w:pPr>
            <w:r w:rsidRPr="0034447C">
              <w:rPr>
                <w:sz w:val="20"/>
                <w:szCs w:val="20"/>
              </w:rPr>
              <w:t>кабель USB для соединения устройства с компьютером; - гарантийный талон.</w:t>
            </w:r>
          </w:p>
          <w:p w:rsidR="00104DD3" w:rsidRPr="0034447C" w:rsidRDefault="00104DD3" w:rsidP="004062DD">
            <w:pPr>
              <w:ind w:firstLine="708"/>
              <w:jc w:val="both"/>
              <w:rPr>
                <w:rFonts w:eastAsia="Lucida Sans Unicode"/>
                <w:kern w:val="1"/>
                <w:sz w:val="20"/>
                <w:szCs w:val="20"/>
              </w:rPr>
            </w:pPr>
          </w:p>
        </w:tc>
        <w:tc>
          <w:tcPr>
            <w:tcW w:w="992" w:type="dxa"/>
            <w:shd w:val="clear" w:color="auto" w:fill="FFFFFF"/>
          </w:tcPr>
          <w:p w:rsidR="00104DD3" w:rsidRPr="002322EA" w:rsidRDefault="002322EA" w:rsidP="00BD3245">
            <w:pPr>
              <w:widowControl w:val="0"/>
              <w:shd w:val="clear" w:color="auto" w:fill="FFFFFF"/>
              <w:snapToGrid w:val="0"/>
              <w:jc w:val="center"/>
              <w:rPr>
                <w:rFonts w:eastAsia="Lucida Sans Unicode"/>
                <w:kern w:val="1"/>
                <w:sz w:val="20"/>
                <w:szCs w:val="20"/>
              </w:rPr>
            </w:pPr>
            <w:r>
              <w:rPr>
                <w:rFonts w:eastAsia="Lucida Sans Unicode"/>
                <w:kern w:val="1"/>
                <w:sz w:val="20"/>
                <w:szCs w:val="20"/>
              </w:rPr>
              <w:lastRenderedPageBreak/>
              <w:t>54</w:t>
            </w:r>
          </w:p>
        </w:tc>
      </w:tr>
    </w:tbl>
    <w:p w:rsidR="00A74028" w:rsidRPr="002322EA" w:rsidRDefault="00A74028" w:rsidP="00104DD3">
      <w:pPr>
        <w:autoSpaceDE w:val="0"/>
        <w:rPr>
          <w:bCs/>
          <w:sz w:val="20"/>
          <w:szCs w:val="20"/>
        </w:rPr>
      </w:pPr>
    </w:p>
    <w:p w:rsidR="00104DD3" w:rsidRPr="002322EA" w:rsidRDefault="00104DD3" w:rsidP="00104DD3">
      <w:pPr>
        <w:autoSpaceDE w:val="0"/>
        <w:rPr>
          <w:bCs/>
          <w:sz w:val="20"/>
          <w:szCs w:val="20"/>
        </w:rPr>
      </w:pPr>
      <w:r w:rsidRPr="002322EA">
        <w:rPr>
          <w:bCs/>
          <w:sz w:val="20"/>
          <w:szCs w:val="20"/>
        </w:rPr>
        <w:t>Требования к месту, условиям, объемам и срокам поставки Товара.</w:t>
      </w:r>
    </w:p>
    <w:p w:rsidR="00C46C58" w:rsidRPr="002322EA" w:rsidRDefault="00C46C58" w:rsidP="00C46C58">
      <w:pPr>
        <w:ind w:firstLine="708"/>
        <w:jc w:val="both"/>
        <w:rPr>
          <w:sz w:val="20"/>
          <w:szCs w:val="20"/>
        </w:rPr>
      </w:pPr>
      <w:r w:rsidRPr="002322EA">
        <w:rPr>
          <w:sz w:val="20"/>
          <w:szCs w:val="20"/>
        </w:rPr>
        <w:t xml:space="preserve">Поставить Товар на территорию Республики Крым, г. Симферополь, на склад Поставщика или иное помещение, находящееся в его распоряжении или собственности, в </w:t>
      </w:r>
      <w:r w:rsidR="002322EA">
        <w:rPr>
          <w:sz w:val="20"/>
          <w:szCs w:val="20"/>
        </w:rPr>
        <w:t>течение 15 (пятнадцати) календарных дней с даты подписания Государственного контракта</w:t>
      </w:r>
      <w:r w:rsidRPr="002322EA">
        <w:rPr>
          <w:sz w:val="20"/>
          <w:szCs w:val="20"/>
        </w:rPr>
        <w:t xml:space="preserve"> для осуществления проверки качества Товара.</w:t>
      </w:r>
    </w:p>
    <w:p w:rsidR="00C46C58" w:rsidRPr="002322EA" w:rsidRDefault="00C46C58" w:rsidP="00C46C58">
      <w:pPr>
        <w:ind w:firstLine="708"/>
        <w:jc w:val="both"/>
        <w:rPr>
          <w:sz w:val="20"/>
          <w:szCs w:val="20"/>
        </w:rPr>
      </w:pPr>
      <w:r w:rsidRPr="002322EA">
        <w:rPr>
          <w:sz w:val="20"/>
          <w:szCs w:val="20"/>
        </w:rPr>
        <w:t>Поставка Товара Получателям осуществляется в соответствии с выбором Получателей:</w:t>
      </w:r>
    </w:p>
    <w:p w:rsidR="00C46C58" w:rsidRPr="002322EA" w:rsidRDefault="00C46C58" w:rsidP="00C46C58">
      <w:pPr>
        <w:ind w:firstLine="708"/>
        <w:jc w:val="both"/>
        <w:rPr>
          <w:sz w:val="20"/>
          <w:szCs w:val="20"/>
        </w:rPr>
      </w:pPr>
    </w:p>
    <w:p w:rsidR="00C46C58" w:rsidRPr="002322EA" w:rsidRDefault="00C46C58" w:rsidP="00C46C58">
      <w:pPr>
        <w:ind w:firstLine="709"/>
        <w:jc w:val="both"/>
        <w:rPr>
          <w:sz w:val="20"/>
          <w:szCs w:val="20"/>
        </w:rPr>
      </w:pPr>
      <w:r w:rsidRPr="002322EA">
        <w:rPr>
          <w:sz w:val="20"/>
          <w:szCs w:val="20"/>
        </w:rPr>
        <w:t>1. По месту нахождения пунктов выдачи, организованных Поставщиком, в день обращения Получателя. Пункт выдачи должен быть организован Поставщиком в г.Симферополе. Дополнительные пункты выдачи могут быть организованы в иных городах Республики Крым по выбору поставщика.</w:t>
      </w:r>
    </w:p>
    <w:p w:rsidR="00C46C58" w:rsidRPr="002322EA" w:rsidRDefault="00C46C58" w:rsidP="00C46C58">
      <w:pPr>
        <w:ind w:firstLine="709"/>
        <w:jc w:val="both"/>
        <w:rPr>
          <w:sz w:val="20"/>
          <w:szCs w:val="20"/>
        </w:rPr>
      </w:pPr>
      <w:r w:rsidRPr="002322EA">
        <w:rPr>
          <w:sz w:val="20"/>
          <w:szCs w:val="20"/>
        </w:rPr>
        <w:t>2. Непосредственно по месту жительства Получателя в соответствии с реестром Получателей, сформированного по заявкам инвалидов, в пределах административных границ Республики Крым: г.Симферополь, г.Феодосия, г.Евпатория, г.Белогорск, г.Бахчисарай, г.Судак, г.Саки, г.Ялта, г.Керчь, г.Алушта, г.Армянск, г.Джанкой, г.Красноперекопск, Красногвардейский район, Нижнегорский район, Кировский район, Советский район, Черноморский район, Ленинский район, Раздольненский район, Первомайский район, Симферопольский район, Сакский район, Джанкойский район, Бахчисарайский район.</w:t>
      </w:r>
    </w:p>
    <w:p w:rsidR="00C46C58" w:rsidRPr="002322EA" w:rsidRDefault="00C46C58" w:rsidP="00C46C58">
      <w:pPr>
        <w:ind w:firstLine="709"/>
        <w:jc w:val="both"/>
        <w:rPr>
          <w:sz w:val="20"/>
          <w:szCs w:val="20"/>
        </w:rPr>
      </w:pPr>
    </w:p>
    <w:p w:rsidR="00C46C58" w:rsidRPr="002322EA" w:rsidRDefault="00C46C58" w:rsidP="00C46C58">
      <w:pPr>
        <w:ind w:firstLine="708"/>
        <w:jc w:val="both"/>
        <w:rPr>
          <w:sz w:val="20"/>
          <w:szCs w:val="20"/>
        </w:rPr>
      </w:pPr>
      <w:r w:rsidRPr="002322EA">
        <w:rPr>
          <w:sz w:val="20"/>
          <w:szCs w:val="20"/>
        </w:rPr>
        <w:t xml:space="preserve">Поставка Товара Получателям осуществляется Поставщиком после получения от Заказчика реестра получателей Товара. </w:t>
      </w:r>
    </w:p>
    <w:p w:rsidR="00F62DF8" w:rsidRDefault="00C46C58" w:rsidP="00A74028">
      <w:pPr>
        <w:ind w:firstLine="708"/>
        <w:jc w:val="both"/>
        <w:rPr>
          <w:sz w:val="20"/>
          <w:szCs w:val="20"/>
        </w:rPr>
      </w:pPr>
      <w:r w:rsidRPr="002322EA">
        <w:rPr>
          <w:sz w:val="20"/>
          <w:szCs w:val="20"/>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2322EA" w:rsidRDefault="002322EA" w:rsidP="00A74028">
      <w:pPr>
        <w:ind w:firstLine="708"/>
        <w:jc w:val="both"/>
        <w:rPr>
          <w:sz w:val="20"/>
          <w:szCs w:val="20"/>
        </w:rPr>
      </w:pPr>
    </w:p>
    <w:p w:rsidR="002322EA" w:rsidRPr="002322EA" w:rsidRDefault="002322EA" w:rsidP="002322EA">
      <w:pPr>
        <w:rPr>
          <w:color w:val="000000"/>
          <w:sz w:val="20"/>
          <w:szCs w:val="20"/>
        </w:rPr>
      </w:pPr>
      <w:bookmarkStart w:id="0" w:name="_GoBack"/>
      <w:bookmarkEnd w:id="0"/>
    </w:p>
    <w:sectPr w:rsidR="002322EA" w:rsidRPr="002322EA" w:rsidSect="004C1701">
      <w:headerReference w:type="even" r:id="rId8"/>
      <w:footnotePr>
        <w:pos w:val="beneathText"/>
      </w:footnotePr>
      <w:pgSz w:w="11906" w:h="16838"/>
      <w:pgMar w:top="709" w:right="709" w:bottom="709" w:left="680" w:header="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442" w:rsidRDefault="00E67442">
      <w:r>
        <w:separator/>
      </w:r>
    </w:p>
  </w:endnote>
  <w:endnote w:type="continuationSeparator" w:id="0">
    <w:p w:rsidR="00E67442" w:rsidRDefault="00E67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Gelvetsky 12pt">
    <w:altName w:val="Times New Roman"/>
    <w:charset w:val="CC"/>
    <w:family w:val="swiss"/>
    <w:pitch w:val="default"/>
  </w:font>
  <w:font w:name="MT Symbol">
    <w:altName w:val="Symbol"/>
    <w:panose1 w:val="00000000000000000000"/>
    <w:charset w:val="02"/>
    <w:family w:val="roman"/>
    <w:notTrueType/>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442" w:rsidRDefault="00E67442">
      <w:r>
        <w:separator/>
      </w:r>
    </w:p>
  </w:footnote>
  <w:footnote w:type="continuationSeparator" w:id="0">
    <w:p w:rsidR="00E67442" w:rsidRDefault="00E67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DC3" w:rsidRDefault="006E6DC3">
    <w:pPr>
      <w:pStyle w:val="afe"/>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E6DC3" w:rsidRDefault="006E6DC3">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2"/>
      <w:numFmt w:val="bullet"/>
      <w:lvlText w:val="-"/>
      <w:lvlJc w:val="left"/>
      <w:pPr>
        <w:tabs>
          <w:tab w:val="num" w:pos="502"/>
        </w:tabs>
        <w:ind w:left="502" w:hanging="360"/>
      </w:pPr>
      <w:rPr>
        <w:rFonts w:ascii="Times New Roman" w:hAnsi="Times New Roman" w:cs="Times New Roman"/>
      </w:rPr>
    </w:lvl>
  </w:abstractNum>
  <w:abstractNum w:abstractNumId="1">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Symbol" w:hAnsi="Symbol"/>
        <w:b/>
        <w:bCs/>
      </w:rPr>
    </w:lvl>
  </w:abstractNum>
  <w:abstractNum w:abstractNumId="6">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7">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8405412"/>
    <w:multiLevelType w:val="hybridMultilevel"/>
    <w:tmpl w:val="D79641F2"/>
    <w:lvl w:ilvl="0" w:tplc="6B50546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6CADB6">
      <w:start w:val="1"/>
      <w:numFmt w:val="bullet"/>
      <w:lvlText w:val="o"/>
      <w:lvlJc w:val="left"/>
      <w:pPr>
        <w:ind w:left="1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6C7E8A">
      <w:start w:val="1"/>
      <w:numFmt w:val="bullet"/>
      <w:lvlText w:val="▪"/>
      <w:lvlJc w:val="left"/>
      <w:pPr>
        <w:ind w:left="2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50F7C0">
      <w:start w:val="1"/>
      <w:numFmt w:val="bullet"/>
      <w:lvlText w:val="•"/>
      <w:lvlJc w:val="left"/>
      <w:pPr>
        <w:ind w:left="2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9A18C6">
      <w:start w:val="1"/>
      <w:numFmt w:val="bullet"/>
      <w:lvlText w:val="o"/>
      <w:lvlJc w:val="left"/>
      <w:pPr>
        <w:ind w:left="3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107B90">
      <w:start w:val="1"/>
      <w:numFmt w:val="bullet"/>
      <w:lvlText w:val="▪"/>
      <w:lvlJc w:val="left"/>
      <w:pPr>
        <w:ind w:left="4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2CF202">
      <w:start w:val="1"/>
      <w:numFmt w:val="bullet"/>
      <w:lvlText w:val="•"/>
      <w:lvlJc w:val="left"/>
      <w:pPr>
        <w:ind w:left="5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BEF6F6">
      <w:start w:val="1"/>
      <w:numFmt w:val="bullet"/>
      <w:lvlText w:val="o"/>
      <w:lvlJc w:val="left"/>
      <w:pPr>
        <w:ind w:left="5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E20E10">
      <w:start w:val="1"/>
      <w:numFmt w:val="bullet"/>
      <w:lvlText w:val="▪"/>
      <w:lvlJc w:val="left"/>
      <w:pPr>
        <w:ind w:left="6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2EB46CFE"/>
    <w:multiLevelType w:val="hybridMultilevel"/>
    <w:tmpl w:val="1DE2E262"/>
    <w:lvl w:ilvl="0" w:tplc="56FA34A6">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B4C380">
      <w:start w:val="1"/>
      <w:numFmt w:val="bullet"/>
      <w:lvlText w:val="o"/>
      <w:lvlJc w:val="left"/>
      <w:pPr>
        <w:ind w:left="1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60BF3C">
      <w:start w:val="1"/>
      <w:numFmt w:val="bullet"/>
      <w:lvlText w:val="▪"/>
      <w:lvlJc w:val="left"/>
      <w:pPr>
        <w:ind w:left="2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E23088">
      <w:start w:val="1"/>
      <w:numFmt w:val="bullet"/>
      <w:lvlText w:val="•"/>
      <w:lvlJc w:val="left"/>
      <w:pPr>
        <w:ind w:left="2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2AA54A">
      <w:start w:val="1"/>
      <w:numFmt w:val="bullet"/>
      <w:lvlText w:val="o"/>
      <w:lvlJc w:val="left"/>
      <w:pPr>
        <w:ind w:left="3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448CE8">
      <w:start w:val="1"/>
      <w:numFmt w:val="bullet"/>
      <w:lvlText w:val="▪"/>
      <w:lvlJc w:val="left"/>
      <w:pPr>
        <w:ind w:left="4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28CD88">
      <w:start w:val="1"/>
      <w:numFmt w:val="bullet"/>
      <w:lvlText w:val="•"/>
      <w:lvlJc w:val="left"/>
      <w:pPr>
        <w:ind w:left="5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6E6718">
      <w:start w:val="1"/>
      <w:numFmt w:val="bullet"/>
      <w:lvlText w:val="o"/>
      <w:lvlJc w:val="left"/>
      <w:pPr>
        <w:ind w:left="5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84DE4C">
      <w:start w:val="1"/>
      <w:numFmt w:val="bullet"/>
      <w:lvlText w:val="▪"/>
      <w:lvlJc w:val="left"/>
      <w:pPr>
        <w:ind w:left="6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526C46DD"/>
    <w:multiLevelType w:val="hybridMultilevel"/>
    <w:tmpl w:val="80E8DDC0"/>
    <w:lvl w:ilvl="0" w:tplc="D2F808AA">
      <w:start w:val="1"/>
      <w:numFmt w:val="bullet"/>
      <w:lvlText w:val="-"/>
      <w:lvlJc w:val="left"/>
      <w:pPr>
        <w:ind w:left="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7CE87E">
      <w:start w:val="1"/>
      <w:numFmt w:val="bullet"/>
      <w:lvlText w:val="o"/>
      <w:lvlJc w:val="left"/>
      <w:pPr>
        <w:ind w:left="1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18C2CA">
      <w:start w:val="1"/>
      <w:numFmt w:val="bullet"/>
      <w:lvlText w:val="▪"/>
      <w:lvlJc w:val="left"/>
      <w:pPr>
        <w:ind w:left="2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AA1222">
      <w:start w:val="1"/>
      <w:numFmt w:val="bullet"/>
      <w:lvlText w:val="•"/>
      <w:lvlJc w:val="left"/>
      <w:pPr>
        <w:ind w:left="2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46250A">
      <w:start w:val="1"/>
      <w:numFmt w:val="bullet"/>
      <w:lvlText w:val="o"/>
      <w:lvlJc w:val="left"/>
      <w:pPr>
        <w:ind w:left="3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988430">
      <w:start w:val="1"/>
      <w:numFmt w:val="bullet"/>
      <w:lvlText w:val="▪"/>
      <w:lvlJc w:val="left"/>
      <w:pPr>
        <w:ind w:left="4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EA289E">
      <w:start w:val="1"/>
      <w:numFmt w:val="bullet"/>
      <w:lvlText w:val="•"/>
      <w:lvlJc w:val="left"/>
      <w:pPr>
        <w:ind w:left="5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7EF006">
      <w:start w:val="1"/>
      <w:numFmt w:val="bullet"/>
      <w:lvlText w:val="o"/>
      <w:lvlJc w:val="left"/>
      <w:pPr>
        <w:ind w:left="5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0C5C02">
      <w:start w:val="1"/>
      <w:numFmt w:val="bullet"/>
      <w:lvlText w:val="▪"/>
      <w:lvlJc w:val="left"/>
      <w:pPr>
        <w:ind w:left="6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53BE5E05"/>
    <w:multiLevelType w:val="hybridMultilevel"/>
    <w:tmpl w:val="4AEA695C"/>
    <w:lvl w:ilvl="0" w:tplc="4C5E0F12">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88839A">
      <w:start w:val="1"/>
      <w:numFmt w:val="bullet"/>
      <w:lvlText w:val="o"/>
      <w:lvlJc w:val="left"/>
      <w:pPr>
        <w:ind w:left="1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DA9C48">
      <w:start w:val="1"/>
      <w:numFmt w:val="bullet"/>
      <w:lvlText w:val="▪"/>
      <w:lvlJc w:val="left"/>
      <w:pPr>
        <w:ind w:left="2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188644">
      <w:start w:val="1"/>
      <w:numFmt w:val="bullet"/>
      <w:lvlText w:val="•"/>
      <w:lvlJc w:val="left"/>
      <w:pPr>
        <w:ind w:left="2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469F64">
      <w:start w:val="1"/>
      <w:numFmt w:val="bullet"/>
      <w:lvlText w:val="o"/>
      <w:lvlJc w:val="left"/>
      <w:pPr>
        <w:ind w:left="3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4C1604">
      <w:start w:val="1"/>
      <w:numFmt w:val="bullet"/>
      <w:lvlText w:val="▪"/>
      <w:lvlJc w:val="left"/>
      <w:pPr>
        <w:ind w:left="4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16A116">
      <w:start w:val="1"/>
      <w:numFmt w:val="bullet"/>
      <w:lvlText w:val="•"/>
      <w:lvlJc w:val="left"/>
      <w:pPr>
        <w:ind w:left="5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60F38E">
      <w:start w:val="1"/>
      <w:numFmt w:val="bullet"/>
      <w:lvlText w:val="o"/>
      <w:lvlJc w:val="left"/>
      <w:pPr>
        <w:ind w:left="5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1A8792">
      <w:start w:val="1"/>
      <w:numFmt w:val="bullet"/>
      <w:lvlText w:val="▪"/>
      <w:lvlJc w:val="left"/>
      <w:pPr>
        <w:ind w:left="6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54D24911"/>
    <w:multiLevelType w:val="hybridMultilevel"/>
    <w:tmpl w:val="C94CEDA4"/>
    <w:lvl w:ilvl="0" w:tplc="5A6C55BE">
      <w:start w:val="1"/>
      <w:numFmt w:val="bullet"/>
      <w:lvlText w:val="-"/>
      <w:lvlJc w:val="left"/>
      <w:pPr>
        <w:ind w:left="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60CE1A">
      <w:start w:val="1"/>
      <w:numFmt w:val="bullet"/>
      <w:lvlText w:val="o"/>
      <w:lvlJc w:val="left"/>
      <w:pPr>
        <w:ind w:left="1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64CD1C">
      <w:start w:val="1"/>
      <w:numFmt w:val="bullet"/>
      <w:lvlText w:val="▪"/>
      <w:lvlJc w:val="left"/>
      <w:pPr>
        <w:ind w:left="2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20C73A">
      <w:start w:val="1"/>
      <w:numFmt w:val="bullet"/>
      <w:lvlText w:val="•"/>
      <w:lvlJc w:val="left"/>
      <w:pPr>
        <w:ind w:left="2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4A1D3C">
      <w:start w:val="1"/>
      <w:numFmt w:val="bullet"/>
      <w:lvlText w:val="o"/>
      <w:lvlJc w:val="left"/>
      <w:pPr>
        <w:ind w:left="3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56B620">
      <w:start w:val="1"/>
      <w:numFmt w:val="bullet"/>
      <w:lvlText w:val="▪"/>
      <w:lvlJc w:val="left"/>
      <w:pPr>
        <w:ind w:left="4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946C9A">
      <w:start w:val="1"/>
      <w:numFmt w:val="bullet"/>
      <w:lvlText w:val="•"/>
      <w:lvlJc w:val="left"/>
      <w:pPr>
        <w:ind w:left="5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0C69F0">
      <w:start w:val="1"/>
      <w:numFmt w:val="bullet"/>
      <w:lvlText w:val="o"/>
      <w:lvlJc w:val="left"/>
      <w:pPr>
        <w:ind w:left="5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727784">
      <w:start w:val="1"/>
      <w:numFmt w:val="bullet"/>
      <w:lvlText w:val="▪"/>
      <w:lvlJc w:val="left"/>
      <w:pPr>
        <w:ind w:left="6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579C39F4"/>
    <w:multiLevelType w:val="hybridMultilevel"/>
    <w:tmpl w:val="0630D3EC"/>
    <w:lvl w:ilvl="0" w:tplc="AD6C9B5A">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706E7E">
      <w:start w:val="1"/>
      <w:numFmt w:val="bullet"/>
      <w:lvlText w:val="o"/>
      <w:lvlJc w:val="left"/>
      <w:pPr>
        <w:ind w:left="1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66A14A">
      <w:start w:val="1"/>
      <w:numFmt w:val="bullet"/>
      <w:lvlText w:val="▪"/>
      <w:lvlJc w:val="left"/>
      <w:pPr>
        <w:ind w:left="2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54E08A">
      <w:start w:val="1"/>
      <w:numFmt w:val="bullet"/>
      <w:lvlText w:val="•"/>
      <w:lvlJc w:val="left"/>
      <w:pPr>
        <w:ind w:left="2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CAD570">
      <w:start w:val="1"/>
      <w:numFmt w:val="bullet"/>
      <w:lvlText w:val="o"/>
      <w:lvlJc w:val="left"/>
      <w:pPr>
        <w:ind w:left="3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EE63F8">
      <w:start w:val="1"/>
      <w:numFmt w:val="bullet"/>
      <w:lvlText w:val="▪"/>
      <w:lvlJc w:val="left"/>
      <w:pPr>
        <w:ind w:left="4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F6E9C4">
      <w:start w:val="1"/>
      <w:numFmt w:val="bullet"/>
      <w:lvlText w:val="•"/>
      <w:lvlJc w:val="left"/>
      <w:pPr>
        <w:ind w:left="5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3C97DC">
      <w:start w:val="1"/>
      <w:numFmt w:val="bullet"/>
      <w:lvlText w:val="o"/>
      <w:lvlJc w:val="left"/>
      <w:pPr>
        <w:ind w:left="5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CE9FC8">
      <w:start w:val="1"/>
      <w:numFmt w:val="bullet"/>
      <w:lvlText w:val="▪"/>
      <w:lvlJc w:val="left"/>
      <w:pPr>
        <w:ind w:left="6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5C2D7223"/>
    <w:multiLevelType w:val="hybridMultilevel"/>
    <w:tmpl w:val="0E285E94"/>
    <w:lvl w:ilvl="0" w:tplc="D1DA437A">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F8E2A2">
      <w:start w:val="1"/>
      <w:numFmt w:val="bullet"/>
      <w:lvlText w:val="o"/>
      <w:lvlJc w:val="left"/>
      <w:pPr>
        <w:ind w:left="1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4E145E">
      <w:start w:val="1"/>
      <w:numFmt w:val="bullet"/>
      <w:lvlText w:val="▪"/>
      <w:lvlJc w:val="left"/>
      <w:pPr>
        <w:ind w:left="2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524DAC">
      <w:start w:val="1"/>
      <w:numFmt w:val="bullet"/>
      <w:lvlText w:val="•"/>
      <w:lvlJc w:val="left"/>
      <w:pPr>
        <w:ind w:left="2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ACFCE4">
      <w:start w:val="1"/>
      <w:numFmt w:val="bullet"/>
      <w:lvlText w:val="o"/>
      <w:lvlJc w:val="left"/>
      <w:pPr>
        <w:ind w:left="3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964910">
      <w:start w:val="1"/>
      <w:numFmt w:val="bullet"/>
      <w:lvlText w:val="▪"/>
      <w:lvlJc w:val="left"/>
      <w:pPr>
        <w:ind w:left="4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60FCBE">
      <w:start w:val="1"/>
      <w:numFmt w:val="bullet"/>
      <w:lvlText w:val="•"/>
      <w:lvlJc w:val="left"/>
      <w:pPr>
        <w:ind w:left="5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F8C9A0">
      <w:start w:val="1"/>
      <w:numFmt w:val="bullet"/>
      <w:lvlText w:val="o"/>
      <w:lvlJc w:val="left"/>
      <w:pPr>
        <w:ind w:left="5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BE8006">
      <w:start w:val="1"/>
      <w:numFmt w:val="bullet"/>
      <w:lvlText w:val="▪"/>
      <w:lvlJc w:val="left"/>
      <w:pPr>
        <w:ind w:left="6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6F821963"/>
    <w:multiLevelType w:val="hybridMultilevel"/>
    <w:tmpl w:val="5CB609F6"/>
    <w:lvl w:ilvl="0" w:tplc="A530C6D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AAAB14">
      <w:start w:val="1"/>
      <w:numFmt w:val="bullet"/>
      <w:lvlText w:val="o"/>
      <w:lvlJc w:val="left"/>
      <w:pPr>
        <w:ind w:left="1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AF41A92">
      <w:start w:val="1"/>
      <w:numFmt w:val="bullet"/>
      <w:lvlText w:val="▪"/>
      <w:lvlJc w:val="left"/>
      <w:pPr>
        <w:ind w:left="2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14A60E">
      <w:start w:val="1"/>
      <w:numFmt w:val="bullet"/>
      <w:lvlText w:val="•"/>
      <w:lvlJc w:val="left"/>
      <w:pPr>
        <w:ind w:left="2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50B9D0">
      <w:start w:val="1"/>
      <w:numFmt w:val="bullet"/>
      <w:lvlText w:val="o"/>
      <w:lvlJc w:val="left"/>
      <w:pPr>
        <w:ind w:left="3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3E179C">
      <w:start w:val="1"/>
      <w:numFmt w:val="bullet"/>
      <w:lvlText w:val="▪"/>
      <w:lvlJc w:val="left"/>
      <w:pPr>
        <w:ind w:left="4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30111E">
      <w:start w:val="1"/>
      <w:numFmt w:val="bullet"/>
      <w:lvlText w:val="•"/>
      <w:lvlJc w:val="left"/>
      <w:pPr>
        <w:ind w:left="5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563174">
      <w:start w:val="1"/>
      <w:numFmt w:val="bullet"/>
      <w:lvlText w:val="o"/>
      <w:lvlJc w:val="left"/>
      <w:pPr>
        <w:ind w:left="5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C62FF8">
      <w:start w:val="1"/>
      <w:numFmt w:val="bullet"/>
      <w:lvlText w:val="▪"/>
      <w:lvlJc w:val="left"/>
      <w:pPr>
        <w:ind w:left="6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6FDD2EA0"/>
    <w:multiLevelType w:val="hybridMultilevel"/>
    <w:tmpl w:val="FCFC0D3C"/>
    <w:lvl w:ilvl="0" w:tplc="32E278D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8E5E7A">
      <w:start w:val="1"/>
      <w:numFmt w:val="bullet"/>
      <w:lvlText w:val="o"/>
      <w:lvlJc w:val="left"/>
      <w:pPr>
        <w:ind w:left="1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4AFCF8">
      <w:start w:val="1"/>
      <w:numFmt w:val="bullet"/>
      <w:lvlText w:val="▪"/>
      <w:lvlJc w:val="left"/>
      <w:pPr>
        <w:ind w:left="2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24BF76">
      <w:start w:val="1"/>
      <w:numFmt w:val="bullet"/>
      <w:lvlText w:val="•"/>
      <w:lvlJc w:val="left"/>
      <w:pPr>
        <w:ind w:left="2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DC96DC">
      <w:start w:val="1"/>
      <w:numFmt w:val="bullet"/>
      <w:lvlText w:val="o"/>
      <w:lvlJc w:val="left"/>
      <w:pPr>
        <w:ind w:left="3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E28DD0">
      <w:start w:val="1"/>
      <w:numFmt w:val="bullet"/>
      <w:lvlText w:val="▪"/>
      <w:lvlJc w:val="left"/>
      <w:pPr>
        <w:ind w:left="4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A2276">
      <w:start w:val="1"/>
      <w:numFmt w:val="bullet"/>
      <w:lvlText w:val="•"/>
      <w:lvlJc w:val="left"/>
      <w:pPr>
        <w:ind w:left="4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FC60BE">
      <w:start w:val="1"/>
      <w:numFmt w:val="bullet"/>
      <w:lvlText w:val="o"/>
      <w:lvlJc w:val="left"/>
      <w:pPr>
        <w:ind w:left="5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DC4F04">
      <w:start w:val="1"/>
      <w:numFmt w:val="bullet"/>
      <w:lvlText w:val="▪"/>
      <w:lvlJc w:val="left"/>
      <w:pPr>
        <w:ind w:left="6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
    <w:abstractNumId w:val="7"/>
  </w:num>
  <w:num w:numId="3">
    <w:abstractNumId w:val="15"/>
  </w:num>
  <w:num w:numId="4">
    <w:abstractNumId w:val="11"/>
  </w:num>
  <w:num w:numId="5">
    <w:abstractNumId w:val="9"/>
  </w:num>
  <w:num w:numId="6">
    <w:abstractNumId w:val="13"/>
  </w:num>
  <w:num w:numId="7">
    <w:abstractNumId w:val="8"/>
  </w:num>
  <w:num w:numId="8">
    <w:abstractNumId w:val="14"/>
  </w:num>
  <w:num w:numId="9">
    <w:abstractNumId w:val="16"/>
  </w:num>
  <w:num w:numId="10">
    <w:abstractNumId w:val="12"/>
  </w:num>
  <w:num w:numId="1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08"/>
    <w:rsid w:val="0000185B"/>
    <w:rsid w:val="000026B8"/>
    <w:rsid w:val="000040FF"/>
    <w:rsid w:val="000041AC"/>
    <w:rsid w:val="00004BC2"/>
    <w:rsid w:val="000062C4"/>
    <w:rsid w:val="00007EFA"/>
    <w:rsid w:val="00010EF1"/>
    <w:rsid w:val="0001153C"/>
    <w:rsid w:val="00011941"/>
    <w:rsid w:val="00017A21"/>
    <w:rsid w:val="000259C3"/>
    <w:rsid w:val="00027005"/>
    <w:rsid w:val="00027FBE"/>
    <w:rsid w:val="000302E5"/>
    <w:rsid w:val="000312C8"/>
    <w:rsid w:val="00031397"/>
    <w:rsid w:val="000320FD"/>
    <w:rsid w:val="0003509D"/>
    <w:rsid w:val="00036D03"/>
    <w:rsid w:val="0004209F"/>
    <w:rsid w:val="00042168"/>
    <w:rsid w:val="000425FC"/>
    <w:rsid w:val="000428F4"/>
    <w:rsid w:val="00042C16"/>
    <w:rsid w:val="00046B72"/>
    <w:rsid w:val="00046C19"/>
    <w:rsid w:val="000533D4"/>
    <w:rsid w:val="000548A2"/>
    <w:rsid w:val="00055171"/>
    <w:rsid w:val="00057814"/>
    <w:rsid w:val="00060757"/>
    <w:rsid w:val="00060EDD"/>
    <w:rsid w:val="00063180"/>
    <w:rsid w:val="000639A0"/>
    <w:rsid w:val="0006440C"/>
    <w:rsid w:val="00064BDA"/>
    <w:rsid w:val="0006533D"/>
    <w:rsid w:val="000653D6"/>
    <w:rsid w:val="0006561E"/>
    <w:rsid w:val="0006754F"/>
    <w:rsid w:val="00070E24"/>
    <w:rsid w:val="000727FA"/>
    <w:rsid w:val="00072826"/>
    <w:rsid w:val="00072866"/>
    <w:rsid w:val="00074AE2"/>
    <w:rsid w:val="00077670"/>
    <w:rsid w:val="00077CA1"/>
    <w:rsid w:val="00080E06"/>
    <w:rsid w:val="00081715"/>
    <w:rsid w:val="00081B3E"/>
    <w:rsid w:val="000846A4"/>
    <w:rsid w:val="000858CD"/>
    <w:rsid w:val="0009054E"/>
    <w:rsid w:val="00093DC9"/>
    <w:rsid w:val="00093F13"/>
    <w:rsid w:val="000A1DBF"/>
    <w:rsid w:val="000A2EF7"/>
    <w:rsid w:val="000B13BD"/>
    <w:rsid w:val="000B162B"/>
    <w:rsid w:val="000B17D1"/>
    <w:rsid w:val="000C5494"/>
    <w:rsid w:val="000C58D2"/>
    <w:rsid w:val="000C7444"/>
    <w:rsid w:val="000D0E71"/>
    <w:rsid w:val="000D2066"/>
    <w:rsid w:val="000D35E6"/>
    <w:rsid w:val="000D5FC9"/>
    <w:rsid w:val="000D6C5A"/>
    <w:rsid w:val="000E032E"/>
    <w:rsid w:val="000E0B4C"/>
    <w:rsid w:val="000E2584"/>
    <w:rsid w:val="000E6AD5"/>
    <w:rsid w:val="000F152C"/>
    <w:rsid w:val="000F2A7D"/>
    <w:rsid w:val="000F5CCD"/>
    <w:rsid w:val="000F681D"/>
    <w:rsid w:val="000F6D49"/>
    <w:rsid w:val="00103F6F"/>
    <w:rsid w:val="00104DD3"/>
    <w:rsid w:val="001051F0"/>
    <w:rsid w:val="0010564D"/>
    <w:rsid w:val="00110CAD"/>
    <w:rsid w:val="001162FA"/>
    <w:rsid w:val="00121C3F"/>
    <w:rsid w:val="001245D3"/>
    <w:rsid w:val="001253CF"/>
    <w:rsid w:val="001319E2"/>
    <w:rsid w:val="00134086"/>
    <w:rsid w:val="00134A0D"/>
    <w:rsid w:val="00134BF4"/>
    <w:rsid w:val="00137D62"/>
    <w:rsid w:val="00140512"/>
    <w:rsid w:val="00141BB7"/>
    <w:rsid w:val="001433A7"/>
    <w:rsid w:val="00144F1F"/>
    <w:rsid w:val="001477C9"/>
    <w:rsid w:val="00147F6D"/>
    <w:rsid w:val="0015332D"/>
    <w:rsid w:val="00154E8A"/>
    <w:rsid w:val="0015634C"/>
    <w:rsid w:val="00157501"/>
    <w:rsid w:val="001619CD"/>
    <w:rsid w:val="001627E3"/>
    <w:rsid w:val="001654E1"/>
    <w:rsid w:val="00165C37"/>
    <w:rsid w:val="00166E8D"/>
    <w:rsid w:val="001723F3"/>
    <w:rsid w:val="001727D0"/>
    <w:rsid w:val="00172D70"/>
    <w:rsid w:val="001730A7"/>
    <w:rsid w:val="001758A7"/>
    <w:rsid w:val="00177A71"/>
    <w:rsid w:val="0018489E"/>
    <w:rsid w:val="0018780F"/>
    <w:rsid w:val="001921A0"/>
    <w:rsid w:val="00193973"/>
    <w:rsid w:val="001939DB"/>
    <w:rsid w:val="001A08B0"/>
    <w:rsid w:val="001A140D"/>
    <w:rsid w:val="001A19C1"/>
    <w:rsid w:val="001A3E3C"/>
    <w:rsid w:val="001A5060"/>
    <w:rsid w:val="001B6D21"/>
    <w:rsid w:val="001C1BFD"/>
    <w:rsid w:val="001C208C"/>
    <w:rsid w:val="001C29A1"/>
    <w:rsid w:val="001C2CF3"/>
    <w:rsid w:val="001C45CC"/>
    <w:rsid w:val="001C5411"/>
    <w:rsid w:val="001C59C8"/>
    <w:rsid w:val="001C5CD4"/>
    <w:rsid w:val="001C7FF2"/>
    <w:rsid w:val="001D2797"/>
    <w:rsid w:val="001E0A6A"/>
    <w:rsid w:val="001E0FAE"/>
    <w:rsid w:val="001E46E9"/>
    <w:rsid w:val="001E76E6"/>
    <w:rsid w:val="001F1BFE"/>
    <w:rsid w:val="001F2B36"/>
    <w:rsid w:val="001F2D89"/>
    <w:rsid w:val="001F3942"/>
    <w:rsid w:val="001F395C"/>
    <w:rsid w:val="001F789E"/>
    <w:rsid w:val="0020247A"/>
    <w:rsid w:val="00203CE3"/>
    <w:rsid w:val="0020644A"/>
    <w:rsid w:val="00210072"/>
    <w:rsid w:val="002129E1"/>
    <w:rsid w:val="00212A8F"/>
    <w:rsid w:val="002173AC"/>
    <w:rsid w:val="00223982"/>
    <w:rsid w:val="00223EF5"/>
    <w:rsid w:val="0022534F"/>
    <w:rsid w:val="0022541A"/>
    <w:rsid w:val="002254F9"/>
    <w:rsid w:val="0022606B"/>
    <w:rsid w:val="0023062B"/>
    <w:rsid w:val="0023123C"/>
    <w:rsid w:val="002317EC"/>
    <w:rsid w:val="002322EA"/>
    <w:rsid w:val="00233639"/>
    <w:rsid w:val="002349E3"/>
    <w:rsid w:val="0023503B"/>
    <w:rsid w:val="00235780"/>
    <w:rsid w:val="002364F7"/>
    <w:rsid w:val="002368E2"/>
    <w:rsid w:val="00236B38"/>
    <w:rsid w:val="00237E43"/>
    <w:rsid w:val="00243C85"/>
    <w:rsid w:val="00246953"/>
    <w:rsid w:val="0024744D"/>
    <w:rsid w:val="002479FE"/>
    <w:rsid w:val="002510BE"/>
    <w:rsid w:val="00252CD1"/>
    <w:rsid w:val="002547E3"/>
    <w:rsid w:val="00256124"/>
    <w:rsid w:val="00260AD9"/>
    <w:rsid w:val="00262C2D"/>
    <w:rsid w:val="00263AAE"/>
    <w:rsid w:val="002640A0"/>
    <w:rsid w:val="002657CC"/>
    <w:rsid w:val="002664C3"/>
    <w:rsid w:val="0027432C"/>
    <w:rsid w:val="00275893"/>
    <w:rsid w:val="00275CDF"/>
    <w:rsid w:val="002766C8"/>
    <w:rsid w:val="00280074"/>
    <w:rsid w:val="00280C82"/>
    <w:rsid w:val="00282269"/>
    <w:rsid w:val="00283B10"/>
    <w:rsid w:val="00286201"/>
    <w:rsid w:val="0029078C"/>
    <w:rsid w:val="00290BAF"/>
    <w:rsid w:val="002913BD"/>
    <w:rsid w:val="00295752"/>
    <w:rsid w:val="00296B64"/>
    <w:rsid w:val="002975C7"/>
    <w:rsid w:val="002A05AD"/>
    <w:rsid w:val="002A288C"/>
    <w:rsid w:val="002A2F6E"/>
    <w:rsid w:val="002A3BFA"/>
    <w:rsid w:val="002A5B21"/>
    <w:rsid w:val="002A6706"/>
    <w:rsid w:val="002A724C"/>
    <w:rsid w:val="002B19AA"/>
    <w:rsid w:val="002B2388"/>
    <w:rsid w:val="002B3F21"/>
    <w:rsid w:val="002B4A33"/>
    <w:rsid w:val="002B512E"/>
    <w:rsid w:val="002B5405"/>
    <w:rsid w:val="002B5953"/>
    <w:rsid w:val="002B6335"/>
    <w:rsid w:val="002B682A"/>
    <w:rsid w:val="002B6BB7"/>
    <w:rsid w:val="002B6BC5"/>
    <w:rsid w:val="002B7CF8"/>
    <w:rsid w:val="002C07F1"/>
    <w:rsid w:val="002C3330"/>
    <w:rsid w:val="002D3B37"/>
    <w:rsid w:val="002D47D4"/>
    <w:rsid w:val="002E0722"/>
    <w:rsid w:val="002E462B"/>
    <w:rsid w:val="002E46EF"/>
    <w:rsid w:val="002E4F71"/>
    <w:rsid w:val="002E5C64"/>
    <w:rsid w:val="002E60DB"/>
    <w:rsid w:val="002F1721"/>
    <w:rsid w:val="002F304D"/>
    <w:rsid w:val="002F3286"/>
    <w:rsid w:val="002F5473"/>
    <w:rsid w:val="002F5B8C"/>
    <w:rsid w:val="002F66E5"/>
    <w:rsid w:val="002F66F8"/>
    <w:rsid w:val="002F7736"/>
    <w:rsid w:val="0030100C"/>
    <w:rsid w:val="003014E0"/>
    <w:rsid w:val="003040CB"/>
    <w:rsid w:val="00304152"/>
    <w:rsid w:val="0030534D"/>
    <w:rsid w:val="00313B65"/>
    <w:rsid w:val="003143AA"/>
    <w:rsid w:val="00314C1D"/>
    <w:rsid w:val="00315496"/>
    <w:rsid w:val="00316F11"/>
    <w:rsid w:val="0031785F"/>
    <w:rsid w:val="0032127D"/>
    <w:rsid w:val="00321707"/>
    <w:rsid w:val="00322CD0"/>
    <w:rsid w:val="003246F4"/>
    <w:rsid w:val="003272A4"/>
    <w:rsid w:val="0032749B"/>
    <w:rsid w:val="00330AF4"/>
    <w:rsid w:val="003360FD"/>
    <w:rsid w:val="00337A6E"/>
    <w:rsid w:val="00341B5A"/>
    <w:rsid w:val="00341BCA"/>
    <w:rsid w:val="00342752"/>
    <w:rsid w:val="0034447C"/>
    <w:rsid w:val="00344D52"/>
    <w:rsid w:val="00345183"/>
    <w:rsid w:val="00345EA7"/>
    <w:rsid w:val="00347DE7"/>
    <w:rsid w:val="003506A0"/>
    <w:rsid w:val="00350B13"/>
    <w:rsid w:val="00351131"/>
    <w:rsid w:val="0035281F"/>
    <w:rsid w:val="003530C6"/>
    <w:rsid w:val="00353F2F"/>
    <w:rsid w:val="003550B8"/>
    <w:rsid w:val="00355B67"/>
    <w:rsid w:val="003575C5"/>
    <w:rsid w:val="00360F1B"/>
    <w:rsid w:val="00364DA5"/>
    <w:rsid w:val="003654CD"/>
    <w:rsid w:val="003660F1"/>
    <w:rsid w:val="00370243"/>
    <w:rsid w:val="003732D4"/>
    <w:rsid w:val="00373D07"/>
    <w:rsid w:val="00375B04"/>
    <w:rsid w:val="00375B87"/>
    <w:rsid w:val="00376720"/>
    <w:rsid w:val="00376DA8"/>
    <w:rsid w:val="00377038"/>
    <w:rsid w:val="00377634"/>
    <w:rsid w:val="003821F1"/>
    <w:rsid w:val="00383BD3"/>
    <w:rsid w:val="00387707"/>
    <w:rsid w:val="00391456"/>
    <w:rsid w:val="00391BDA"/>
    <w:rsid w:val="00393E84"/>
    <w:rsid w:val="0039571D"/>
    <w:rsid w:val="00396B65"/>
    <w:rsid w:val="003A0A66"/>
    <w:rsid w:val="003A583B"/>
    <w:rsid w:val="003A5936"/>
    <w:rsid w:val="003A62E7"/>
    <w:rsid w:val="003A7FA8"/>
    <w:rsid w:val="003B1740"/>
    <w:rsid w:val="003B18D0"/>
    <w:rsid w:val="003B48C5"/>
    <w:rsid w:val="003B7610"/>
    <w:rsid w:val="003C0036"/>
    <w:rsid w:val="003C100B"/>
    <w:rsid w:val="003C1FDA"/>
    <w:rsid w:val="003C328A"/>
    <w:rsid w:val="003C3813"/>
    <w:rsid w:val="003C3D75"/>
    <w:rsid w:val="003C4092"/>
    <w:rsid w:val="003C55E3"/>
    <w:rsid w:val="003C6D76"/>
    <w:rsid w:val="003D0193"/>
    <w:rsid w:val="003D0BCC"/>
    <w:rsid w:val="003D2F79"/>
    <w:rsid w:val="003D38C6"/>
    <w:rsid w:val="003D4D40"/>
    <w:rsid w:val="003D6452"/>
    <w:rsid w:val="003E0257"/>
    <w:rsid w:val="003E36D2"/>
    <w:rsid w:val="003F3DD2"/>
    <w:rsid w:val="003F3FE2"/>
    <w:rsid w:val="003F4AEB"/>
    <w:rsid w:val="003F4DDF"/>
    <w:rsid w:val="003F71E8"/>
    <w:rsid w:val="00401885"/>
    <w:rsid w:val="004062DD"/>
    <w:rsid w:val="004069F1"/>
    <w:rsid w:val="00420A59"/>
    <w:rsid w:val="00420DDA"/>
    <w:rsid w:val="004253B0"/>
    <w:rsid w:val="00426221"/>
    <w:rsid w:val="0042659C"/>
    <w:rsid w:val="00427AED"/>
    <w:rsid w:val="004320B5"/>
    <w:rsid w:val="004323D9"/>
    <w:rsid w:val="00432699"/>
    <w:rsid w:val="00434440"/>
    <w:rsid w:val="00437329"/>
    <w:rsid w:val="00437F3A"/>
    <w:rsid w:val="004400EC"/>
    <w:rsid w:val="00441BF7"/>
    <w:rsid w:val="00444720"/>
    <w:rsid w:val="00445792"/>
    <w:rsid w:val="0044591F"/>
    <w:rsid w:val="0044675B"/>
    <w:rsid w:val="00447809"/>
    <w:rsid w:val="00452904"/>
    <w:rsid w:val="00452A95"/>
    <w:rsid w:val="00453015"/>
    <w:rsid w:val="0045324F"/>
    <w:rsid w:val="00455A68"/>
    <w:rsid w:val="004608D1"/>
    <w:rsid w:val="00465B5D"/>
    <w:rsid w:val="004702A8"/>
    <w:rsid w:val="00477F89"/>
    <w:rsid w:val="00481141"/>
    <w:rsid w:val="0048114A"/>
    <w:rsid w:val="0048584E"/>
    <w:rsid w:val="0048669B"/>
    <w:rsid w:val="00486BBA"/>
    <w:rsid w:val="00491479"/>
    <w:rsid w:val="004923ED"/>
    <w:rsid w:val="004931C9"/>
    <w:rsid w:val="004965F6"/>
    <w:rsid w:val="004A0539"/>
    <w:rsid w:val="004A154B"/>
    <w:rsid w:val="004A34F0"/>
    <w:rsid w:val="004A3643"/>
    <w:rsid w:val="004A48AA"/>
    <w:rsid w:val="004A68CD"/>
    <w:rsid w:val="004B0E18"/>
    <w:rsid w:val="004B3F0D"/>
    <w:rsid w:val="004B57ED"/>
    <w:rsid w:val="004C1701"/>
    <w:rsid w:val="004C194C"/>
    <w:rsid w:val="004C252F"/>
    <w:rsid w:val="004C6D5C"/>
    <w:rsid w:val="004D0588"/>
    <w:rsid w:val="004D1141"/>
    <w:rsid w:val="004D1610"/>
    <w:rsid w:val="004E01B4"/>
    <w:rsid w:val="004E38DE"/>
    <w:rsid w:val="004E5EB9"/>
    <w:rsid w:val="004E66C1"/>
    <w:rsid w:val="004E7333"/>
    <w:rsid w:val="004F4345"/>
    <w:rsid w:val="004F4D41"/>
    <w:rsid w:val="004F538C"/>
    <w:rsid w:val="004F5FC6"/>
    <w:rsid w:val="00500CAD"/>
    <w:rsid w:val="005024F7"/>
    <w:rsid w:val="00502EF8"/>
    <w:rsid w:val="00503216"/>
    <w:rsid w:val="00505A02"/>
    <w:rsid w:val="00510EB9"/>
    <w:rsid w:val="0051190C"/>
    <w:rsid w:val="005129B7"/>
    <w:rsid w:val="00513DF3"/>
    <w:rsid w:val="00514C88"/>
    <w:rsid w:val="00515A22"/>
    <w:rsid w:val="00517265"/>
    <w:rsid w:val="005214AB"/>
    <w:rsid w:val="00522329"/>
    <w:rsid w:val="005225C2"/>
    <w:rsid w:val="00522A2C"/>
    <w:rsid w:val="00525825"/>
    <w:rsid w:val="00525A4E"/>
    <w:rsid w:val="0052612B"/>
    <w:rsid w:val="00530DC9"/>
    <w:rsid w:val="00531AFE"/>
    <w:rsid w:val="005330EE"/>
    <w:rsid w:val="00533FAE"/>
    <w:rsid w:val="005353FD"/>
    <w:rsid w:val="005429D0"/>
    <w:rsid w:val="00551FC0"/>
    <w:rsid w:val="005547AB"/>
    <w:rsid w:val="005548A3"/>
    <w:rsid w:val="00554CD4"/>
    <w:rsid w:val="005569BD"/>
    <w:rsid w:val="00562D06"/>
    <w:rsid w:val="005709AE"/>
    <w:rsid w:val="00572D5A"/>
    <w:rsid w:val="00573F98"/>
    <w:rsid w:val="005759C0"/>
    <w:rsid w:val="005808BD"/>
    <w:rsid w:val="0058112D"/>
    <w:rsid w:val="00582EB4"/>
    <w:rsid w:val="00585B6B"/>
    <w:rsid w:val="0058634F"/>
    <w:rsid w:val="00587601"/>
    <w:rsid w:val="00591E73"/>
    <w:rsid w:val="005926D9"/>
    <w:rsid w:val="00592986"/>
    <w:rsid w:val="0059321C"/>
    <w:rsid w:val="00594AC7"/>
    <w:rsid w:val="00596F1D"/>
    <w:rsid w:val="00597B51"/>
    <w:rsid w:val="005A0224"/>
    <w:rsid w:val="005A2F93"/>
    <w:rsid w:val="005A5F96"/>
    <w:rsid w:val="005B1555"/>
    <w:rsid w:val="005B23A1"/>
    <w:rsid w:val="005B41B0"/>
    <w:rsid w:val="005B620A"/>
    <w:rsid w:val="005B66DC"/>
    <w:rsid w:val="005B78F9"/>
    <w:rsid w:val="005C0926"/>
    <w:rsid w:val="005C2E72"/>
    <w:rsid w:val="005C36E6"/>
    <w:rsid w:val="005C382E"/>
    <w:rsid w:val="005C71ED"/>
    <w:rsid w:val="005C76C2"/>
    <w:rsid w:val="005D08B8"/>
    <w:rsid w:val="005D40F9"/>
    <w:rsid w:val="005D4EF7"/>
    <w:rsid w:val="005D5902"/>
    <w:rsid w:val="005D6090"/>
    <w:rsid w:val="005D6293"/>
    <w:rsid w:val="005E0AC0"/>
    <w:rsid w:val="005E6715"/>
    <w:rsid w:val="005E7133"/>
    <w:rsid w:val="005F03F5"/>
    <w:rsid w:val="005F07FC"/>
    <w:rsid w:val="005F224C"/>
    <w:rsid w:val="005F3CC1"/>
    <w:rsid w:val="005F5068"/>
    <w:rsid w:val="005F70DF"/>
    <w:rsid w:val="00600706"/>
    <w:rsid w:val="00602CA7"/>
    <w:rsid w:val="00603F64"/>
    <w:rsid w:val="006065EE"/>
    <w:rsid w:val="00607A47"/>
    <w:rsid w:val="006113AC"/>
    <w:rsid w:val="00612CB9"/>
    <w:rsid w:val="00615EF0"/>
    <w:rsid w:val="0061662D"/>
    <w:rsid w:val="006207B2"/>
    <w:rsid w:val="006242E2"/>
    <w:rsid w:val="006264F3"/>
    <w:rsid w:val="0062738A"/>
    <w:rsid w:val="006359A5"/>
    <w:rsid w:val="00635A70"/>
    <w:rsid w:val="00636077"/>
    <w:rsid w:val="00641B26"/>
    <w:rsid w:val="00642382"/>
    <w:rsid w:val="006425D1"/>
    <w:rsid w:val="00644219"/>
    <w:rsid w:val="00646982"/>
    <w:rsid w:val="006504EA"/>
    <w:rsid w:val="00651844"/>
    <w:rsid w:val="00651C53"/>
    <w:rsid w:val="00652218"/>
    <w:rsid w:val="00653CA4"/>
    <w:rsid w:val="006554E9"/>
    <w:rsid w:val="006557B2"/>
    <w:rsid w:val="00657C2D"/>
    <w:rsid w:val="006612B3"/>
    <w:rsid w:val="006615C6"/>
    <w:rsid w:val="00663D1E"/>
    <w:rsid w:val="00664047"/>
    <w:rsid w:val="00664CA3"/>
    <w:rsid w:val="00671F34"/>
    <w:rsid w:val="006739E7"/>
    <w:rsid w:val="00674293"/>
    <w:rsid w:val="00676C33"/>
    <w:rsid w:val="00682DAB"/>
    <w:rsid w:val="00683A2D"/>
    <w:rsid w:val="006904AE"/>
    <w:rsid w:val="0069154C"/>
    <w:rsid w:val="00694258"/>
    <w:rsid w:val="00694951"/>
    <w:rsid w:val="00696691"/>
    <w:rsid w:val="00696B36"/>
    <w:rsid w:val="00697DA6"/>
    <w:rsid w:val="006A01A7"/>
    <w:rsid w:val="006A062A"/>
    <w:rsid w:val="006A16FA"/>
    <w:rsid w:val="006A247D"/>
    <w:rsid w:val="006A2824"/>
    <w:rsid w:val="006A2C5D"/>
    <w:rsid w:val="006A4530"/>
    <w:rsid w:val="006A49FF"/>
    <w:rsid w:val="006A5B1E"/>
    <w:rsid w:val="006B3580"/>
    <w:rsid w:val="006B3B5B"/>
    <w:rsid w:val="006B3B94"/>
    <w:rsid w:val="006B5E72"/>
    <w:rsid w:val="006B5FBD"/>
    <w:rsid w:val="006B65A8"/>
    <w:rsid w:val="006C00E9"/>
    <w:rsid w:val="006C0EEA"/>
    <w:rsid w:val="006C1A27"/>
    <w:rsid w:val="006C66B2"/>
    <w:rsid w:val="006C6D9A"/>
    <w:rsid w:val="006C6DEB"/>
    <w:rsid w:val="006C7E57"/>
    <w:rsid w:val="006D1947"/>
    <w:rsid w:val="006D6D79"/>
    <w:rsid w:val="006D7BEB"/>
    <w:rsid w:val="006E42A9"/>
    <w:rsid w:val="006E492C"/>
    <w:rsid w:val="006E6DC3"/>
    <w:rsid w:val="006F0A49"/>
    <w:rsid w:val="006F114B"/>
    <w:rsid w:val="006F2066"/>
    <w:rsid w:val="006F405E"/>
    <w:rsid w:val="006F42FD"/>
    <w:rsid w:val="00701A50"/>
    <w:rsid w:val="00702585"/>
    <w:rsid w:val="00706FE7"/>
    <w:rsid w:val="00710D58"/>
    <w:rsid w:val="0071124D"/>
    <w:rsid w:val="00712397"/>
    <w:rsid w:val="00712CD5"/>
    <w:rsid w:val="00713441"/>
    <w:rsid w:val="0071721C"/>
    <w:rsid w:val="0071748B"/>
    <w:rsid w:val="00720B9B"/>
    <w:rsid w:val="007223FE"/>
    <w:rsid w:val="00724EEC"/>
    <w:rsid w:val="00727176"/>
    <w:rsid w:val="0073018F"/>
    <w:rsid w:val="00730CD7"/>
    <w:rsid w:val="00731C20"/>
    <w:rsid w:val="0073247F"/>
    <w:rsid w:val="00735C2E"/>
    <w:rsid w:val="007369C2"/>
    <w:rsid w:val="007375FD"/>
    <w:rsid w:val="0074162B"/>
    <w:rsid w:val="00742BFF"/>
    <w:rsid w:val="007432E1"/>
    <w:rsid w:val="00750426"/>
    <w:rsid w:val="00750A39"/>
    <w:rsid w:val="00753824"/>
    <w:rsid w:val="00753FD7"/>
    <w:rsid w:val="007548BE"/>
    <w:rsid w:val="007557ED"/>
    <w:rsid w:val="007609A0"/>
    <w:rsid w:val="00763091"/>
    <w:rsid w:val="00763F96"/>
    <w:rsid w:val="00766D03"/>
    <w:rsid w:val="00767381"/>
    <w:rsid w:val="00770229"/>
    <w:rsid w:val="00771E21"/>
    <w:rsid w:val="0077389D"/>
    <w:rsid w:val="00773F82"/>
    <w:rsid w:val="0077435A"/>
    <w:rsid w:val="00776F29"/>
    <w:rsid w:val="00777508"/>
    <w:rsid w:val="00782C24"/>
    <w:rsid w:val="00782D89"/>
    <w:rsid w:val="00782F5B"/>
    <w:rsid w:val="00783DF2"/>
    <w:rsid w:val="00784C20"/>
    <w:rsid w:val="0079295A"/>
    <w:rsid w:val="0079332D"/>
    <w:rsid w:val="007936A2"/>
    <w:rsid w:val="00794495"/>
    <w:rsid w:val="007967A3"/>
    <w:rsid w:val="007969C4"/>
    <w:rsid w:val="007971F1"/>
    <w:rsid w:val="00797500"/>
    <w:rsid w:val="007A3BDE"/>
    <w:rsid w:val="007A5724"/>
    <w:rsid w:val="007B1EA1"/>
    <w:rsid w:val="007B2E54"/>
    <w:rsid w:val="007B6FA8"/>
    <w:rsid w:val="007C0A49"/>
    <w:rsid w:val="007C388E"/>
    <w:rsid w:val="007C5EA7"/>
    <w:rsid w:val="007D3288"/>
    <w:rsid w:val="007D4072"/>
    <w:rsid w:val="007D59F9"/>
    <w:rsid w:val="007E0BD3"/>
    <w:rsid w:val="007E1B08"/>
    <w:rsid w:val="007E1FB1"/>
    <w:rsid w:val="007E6519"/>
    <w:rsid w:val="007E6934"/>
    <w:rsid w:val="007F04D6"/>
    <w:rsid w:val="007F2F68"/>
    <w:rsid w:val="007F3119"/>
    <w:rsid w:val="007F6314"/>
    <w:rsid w:val="00804AB2"/>
    <w:rsid w:val="008101EE"/>
    <w:rsid w:val="0081385A"/>
    <w:rsid w:val="0081591F"/>
    <w:rsid w:val="00815AB4"/>
    <w:rsid w:val="00823D9E"/>
    <w:rsid w:val="008253C5"/>
    <w:rsid w:val="00827CB8"/>
    <w:rsid w:val="00830446"/>
    <w:rsid w:val="008304FA"/>
    <w:rsid w:val="00831700"/>
    <w:rsid w:val="00833DCE"/>
    <w:rsid w:val="008348A3"/>
    <w:rsid w:val="00837541"/>
    <w:rsid w:val="00842039"/>
    <w:rsid w:val="0084311F"/>
    <w:rsid w:val="00843EBF"/>
    <w:rsid w:val="00843FC9"/>
    <w:rsid w:val="00845024"/>
    <w:rsid w:val="008510FF"/>
    <w:rsid w:val="008535DA"/>
    <w:rsid w:val="008542A3"/>
    <w:rsid w:val="0086226A"/>
    <w:rsid w:val="00865F71"/>
    <w:rsid w:val="0087015B"/>
    <w:rsid w:val="00870C69"/>
    <w:rsid w:val="00871970"/>
    <w:rsid w:val="0087420A"/>
    <w:rsid w:val="00874242"/>
    <w:rsid w:val="00875CCF"/>
    <w:rsid w:val="0088576F"/>
    <w:rsid w:val="008857EA"/>
    <w:rsid w:val="00890304"/>
    <w:rsid w:val="00892057"/>
    <w:rsid w:val="0089525F"/>
    <w:rsid w:val="00896797"/>
    <w:rsid w:val="00897CA3"/>
    <w:rsid w:val="008A0620"/>
    <w:rsid w:val="008A0ECC"/>
    <w:rsid w:val="008A6303"/>
    <w:rsid w:val="008B13B0"/>
    <w:rsid w:val="008B2E58"/>
    <w:rsid w:val="008C2885"/>
    <w:rsid w:val="008C4005"/>
    <w:rsid w:val="008C63E9"/>
    <w:rsid w:val="008C7233"/>
    <w:rsid w:val="008C7CE8"/>
    <w:rsid w:val="008D43EA"/>
    <w:rsid w:val="008D604F"/>
    <w:rsid w:val="008E5D17"/>
    <w:rsid w:val="008E6495"/>
    <w:rsid w:val="008E6F43"/>
    <w:rsid w:val="008E72D0"/>
    <w:rsid w:val="008E7CA3"/>
    <w:rsid w:val="008F0955"/>
    <w:rsid w:val="008F1E6B"/>
    <w:rsid w:val="008F3957"/>
    <w:rsid w:val="008F4689"/>
    <w:rsid w:val="008F5C65"/>
    <w:rsid w:val="008F64C5"/>
    <w:rsid w:val="0090031C"/>
    <w:rsid w:val="009012DC"/>
    <w:rsid w:val="00901DC8"/>
    <w:rsid w:val="009061C2"/>
    <w:rsid w:val="009073F0"/>
    <w:rsid w:val="009076AC"/>
    <w:rsid w:val="00913325"/>
    <w:rsid w:val="00915180"/>
    <w:rsid w:val="00915DE5"/>
    <w:rsid w:val="00917364"/>
    <w:rsid w:val="00920865"/>
    <w:rsid w:val="00921043"/>
    <w:rsid w:val="00923E23"/>
    <w:rsid w:val="0092769D"/>
    <w:rsid w:val="00930B54"/>
    <w:rsid w:val="00930B55"/>
    <w:rsid w:val="009340B0"/>
    <w:rsid w:val="00937BB1"/>
    <w:rsid w:val="00937BCB"/>
    <w:rsid w:val="00945405"/>
    <w:rsid w:val="00945FD4"/>
    <w:rsid w:val="009461A0"/>
    <w:rsid w:val="00946B8A"/>
    <w:rsid w:val="009519D2"/>
    <w:rsid w:val="00951AF6"/>
    <w:rsid w:val="00952DFF"/>
    <w:rsid w:val="0095410A"/>
    <w:rsid w:val="00954D54"/>
    <w:rsid w:val="0096012B"/>
    <w:rsid w:val="0096255C"/>
    <w:rsid w:val="00964540"/>
    <w:rsid w:val="00971527"/>
    <w:rsid w:val="00971C07"/>
    <w:rsid w:val="0097329A"/>
    <w:rsid w:val="00974DEB"/>
    <w:rsid w:val="00975BE0"/>
    <w:rsid w:val="00981FDF"/>
    <w:rsid w:val="00984919"/>
    <w:rsid w:val="00985E58"/>
    <w:rsid w:val="00985E81"/>
    <w:rsid w:val="00985F14"/>
    <w:rsid w:val="00986787"/>
    <w:rsid w:val="00987DB4"/>
    <w:rsid w:val="00992AFB"/>
    <w:rsid w:val="00992B24"/>
    <w:rsid w:val="00994611"/>
    <w:rsid w:val="00994F27"/>
    <w:rsid w:val="00996756"/>
    <w:rsid w:val="009A02CF"/>
    <w:rsid w:val="009A1487"/>
    <w:rsid w:val="009A148F"/>
    <w:rsid w:val="009A15AF"/>
    <w:rsid w:val="009A5850"/>
    <w:rsid w:val="009B569E"/>
    <w:rsid w:val="009B5E48"/>
    <w:rsid w:val="009C0250"/>
    <w:rsid w:val="009C026F"/>
    <w:rsid w:val="009C2841"/>
    <w:rsid w:val="009C2C2F"/>
    <w:rsid w:val="009C4A45"/>
    <w:rsid w:val="009C4CFB"/>
    <w:rsid w:val="009C4FEF"/>
    <w:rsid w:val="009C6237"/>
    <w:rsid w:val="009D07CF"/>
    <w:rsid w:val="009D08CF"/>
    <w:rsid w:val="009D1ECF"/>
    <w:rsid w:val="009D1FC2"/>
    <w:rsid w:val="009D257A"/>
    <w:rsid w:val="009D3853"/>
    <w:rsid w:val="009D3E2C"/>
    <w:rsid w:val="009D60D7"/>
    <w:rsid w:val="009D70A4"/>
    <w:rsid w:val="009D747F"/>
    <w:rsid w:val="009E4F58"/>
    <w:rsid w:val="009F0D4E"/>
    <w:rsid w:val="009F2687"/>
    <w:rsid w:val="009F4CCF"/>
    <w:rsid w:val="009F562A"/>
    <w:rsid w:val="009F7609"/>
    <w:rsid w:val="009F76C7"/>
    <w:rsid w:val="009F78DF"/>
    <w:rsid w:val="009F7AC0"/>
    <w:rsid w:val="00A01204"/>
    <w:rsid w:val="00A04BA7"/>
    <w:rsid w:val="00A06455"/>
    <w:rsid w:val="00A06BF8"/>
    <w:rsid w:val="00A10D48"/>
    <w:rsid w:val="00A1244B"/>
    <w:rsid w:val="00A1675A"/>
    <w:rsid w:val="00A1740E"/>
    <w:rsid w:val="00A17CAA"/>
    <w:rsid w:val="00A22618"/>
    <w:rsid w:val="00A22B6D"/>
    <w:rsid w:val="00A22ECF"/>
    <w:rsid w:val="00A23495"/>
    <w:rsid w:val="00A23B38"/>
    <w:rsid w:val="00A24A7D"/>
    <w:rsid w:val="00A24CA1"/>
    <w:rsid w:val="00A257BD"/>
    <w:rsid w:val="00A32E6E"/>
    <w:rsid w:val="00A34C33"/>
    <w:rsid w:val="00A357C5"/>
    <w:rsid w:val="00A37CEC"/>
    <w:rsid w:val="00A40722"/>
    <w:rsid w:val="00A414BF"/>
    <w:rsid w:val="00A41F65"/>
    <w:rsid w:val="00A42AE7"/>
    <w:rsid w:val="00A4519A"/>
    <w:rsid w:val="00A4623F"/>
    <w:rsid w:val="00A51033"/>
    <w:rsid w:val="00A511C8"/>
    <w:rsid w:val="00A53451"/>
    <w:rsid w:val="00A578D2"/>
    <w:rsid w:val="00A61E31"/>
    <w:rsid w:val="00A70795"/>
    <w:rsid w:val="00A74028"/>
    <w:rsid w:val="00A75271"/>
    <w:rsid w:val="00A76D2D"/>
    <w:rsid w:val="00A802EF"/>
    <w:rsid w:val="00A81977"/>
    <w:rsid w:val="00A82284"/>
    <w:rsid w:val="00A83A8C"/>
    <w:rsid w:val="00A83DC0"/>
    <w:rsid w:val="00A922B8"/>
    <w:rsid w:val="00A93148"/>
    <w:rsid w:val="00A94431"/>
    <w:rsid w:val="00A953A0"/>
    <w:rsid w:val="00A954D2"/>
    <w:rsid w:val="00A955AD"/>
    <w:rsid w:val="00A97250"/>
    <w:rsid w:val="00AA147A"/>
    <w:rsid w:val="00AA2D05"/>
    <w:rsid w:val="00AA3243"/>
    <w:rsid w:val="00AA40CB"/>
    <w:rsid w:val="00AA790A"/>
    <w:rsid w:val="00AB11A2"/>
    <w:rsid w:val="00AB22FE"/>
    <w:rsid w:val="00AB77CB"/>
    <w:rsid w:val="00AC04C6"/>
    <w:rsid w:val="00AC16B1"/>
    <w:rsid w:val="00AC1AE4"/>
    <w:rsid w:val="00AC6ECF"/>
    <w:rsid w:val="00AC769D"/>
    <w:rsid w:val="00AD1D9D"/>
    <w:rsid w:val="00AD4003"/>
    <w:rsid w:val="00AD4F28"/>
    <w:rsid w:val="00AD58DB"/>
    <w:rsid w:val="00AD674D"/>
    <w:rsid w:val="00AE04F7"/>
    <w:rsid w:val="00AE22BB"/>
    <w:rsid w:val="00AE5B58"/>
    <w:rsid w:val="00AF1BB9"/>
    <w:rsid w:val="00AF2345"/>
    <w:rsid w:val="00AF4E48"/>
    <w:rsid w:val="00AF6263"/>
    <w:rsid w:val="00AF78E1"/>
    <w:rsid w:val="00B0126A"/>
    <w:rsid w:val="00B02BDF"/>
    <w:rsid w:val="00B10017"/>
    <w:rsid w:val="00B15BEF"/>
    <w:rsid w:val="00B20929"/>
    <w:rsid w:val="00B20FB0"/>
    <w:rsid w:val="00B210CD"/>
    <w:rsid w:val="00B25172"/>
    <w:rsid w:val="00B252E8"/>
    <w:rsid w:val="00B30048"/>
    <w:rsid w:val="00B30983"/>
    <w:rsid w:val="00B30E6D"/>
    <w:rsid w:val="00B34002"/>
    <w:rsid w:val="00B34B0A"/>
    <w:rsid w:val="00B37092"/>
    <w:rsid w:val="00B41CA8"/>
    <w:rsid w:val="00B42C79"/>
    <w:rsid w:val="00B43C41"/>
    <w:rsid w:val="00B527A9"/>
    <w:rsid w:val="00B54C6B"/>
    <w:rsid w:val="00B5633A"/>
    <w:rsid w:val="00B601BC"/>
    <w:rsid w:val="00B6108A"/>
    <w:rsid w:val="00B62850"/>
    <w:rsid w:val="00B63B73"/>
    <w:rsid w:val="00B64A0D"/>
    <w:rsid w:val="00B64FE6"/>
    <w:rsid w:val="00B66777"/>
    <w:rsid w:val="00B66F6E"/>
    <w:rsid w:val="00B67E15"/>
    <w:rsid w:val="00B702C7"/>
    <w:rsid w:val="00B719C9"/>
    <w:rsid w:val="00B71EA2"/>
    <w:rsid w:val="00B7304D"/>
    <w:rsid w:val="00B733A2"/>
    <w:rsid w:val="00B74160"/>
    <w:rsid w:val="00B767F4"/>
    <w:rsid w:val="00B76D69"/>
    <w:rsid w:val="00B80048"/>
    <w:rsid w:val="00B820AE"/>
    <w:rsid w:val="00B8242F"/>
    <w:rsid w:val="00B8392A"/>
    <w:rsid w:val="00B9700D"/>
    <w:rsid w:val="00B970A4"/>
    <w:rsid w:val="00BA1D81"/>
    <w:rsid w:val="00BA1DC9"/>
    <w:rsid w:val="00BA5F39"/>
    <w:rsid w:val="00BB763E"/>
    <w:rsid w:val="00BC095C"/>
    <w:rsid w:val="00BC20F9"/>
    <w:rsid w:val="00BC25A2"/>
    <w:rsid w:val="00BC31A4"/>
    <w:rsid w:val="00BC3E23"/>
    <w:rsid w:val="00BC4740"/>
    <w:rsid w:val="00BC4C47"/>
    <w:rsid w:val="00BD185F"/>
    <w:rsid w:val="00BD3245"/>
    <w:rsid w:val="00BD444C"/>
    <w:rsid w:val="00BD7334"/>
    <w:rsid w:val="00BE24C9"/>
    <w:rsid w:val="00BE3CD6"/>
    <w:rsid w:val="00BE3D84"/>
    <w:rsid w:val="00BF20DB"/>
    <w:rsid w:val="00BF23B9"/>
    <w:rsid w:val="00BF3A96"/>
    <w:rsid w:val="00BF4022"/>
    <w:rsid w:val="00BF4F8E"/>
    <w:rsid w:val="00BF502E"/>
    <w:rsid w:val="00C00C44"/>
    <w:rsid w:val="00C01A4B"/>
    <w:rsid w:val="00C01DC8"/>
    <w:rsid w:val="00C05F03"/>
    <w:rsid w:val="00C06606"/>
    <w:rsid w:val="00C076CF"/>
    <w:rsid w:val="00C078B9"/>
    <w:rsid w:val="00C10CA9"/>
    <w:rsid w:val="00C12D9B"/>
    <w:rsid w:val="00C13F38"/>
    <w:rsid w:val="00C20DBE"/>
    <w:rsid w:val="00C2245C"/>
    <w:rsid w:val="00C22E13"/>
    <w:rsid w:val="00C236FF"/>
    <w:rsid w:val="00C23837"/>
    <w:rsid w:val="00C315E2"/>
    <w:rsid w:val="00C343AF"/>
    <w:rsid w:val="00C35EB1"/>
    <w:rsid w:val="00C40455"/>
    <w:rsid w:val="00C40792"/>
    <w:rsid w:val="00C42652"/>
    <w:rsid w:val="00C43675"/>
    <w:rsid w:val="00C46C58"/>
    <w:rsid w:val="00C5033A"/>
    <w:rsid w:val="00C50505"/>
    <w:rsid w:val="00C506AE"/>
    <w:rsid w:val="00C5188D"/>
    <w:rsid w:val="00C53215"/>
    <w:rsid w:val="00C55CA5"/>
    <w:rsid w:val="00C6146B"/>
    <w:rsid w:val="00C61E01"/>
    <w:rsid w:val="00C63339"/>
    <w:rsid w:val="00C6490E"/>
    <w:rsid w:val="00C65C8C"/>
    <w:rsid w:val="00C65D45"/>
    <w:rsid w:val="00C67921"/>
    <w:rsid w:val="00C71719"/>
    <w:rsid w:val="00C818E2"/>
    <w:rsid w:val="00C823DF"/>
    <w:rsid w:val="00C83805"/>
    <w:rsid w:val="00C84C1F"/>
    <w:rsid w:val="00C86D57"/>
    <w:rsid w:val="00C924C3"/>
    <w:rsid w:val="00C92DB2"/>
    <w:rsid w:val="00C9345E"/>
    <w:rsid w:val="00C94652"/>
    <w:rsid w:val="00C967D8"/>
    <w:rsid w:val="00CA2CC4"/>
    <w:rsid w:val="00CA409A"/>
    <w:rsid w:val="00CA4C9F"/>
    <w:rsid w:val="00CA53B4"/>
    <w:rsid w:val="00CA6089"/>
    <w:rsid w:val="00CB2321"/>
    <w:rsid w:val="00CB2ACD"/>
    <w:rsid w:val="00CB36D6"/>
    <w:rsid w:val="00CB4D7A"/>
    <w:rsid w:val="00CC25FA"/>
    <w:rsid w:val="00CC3DAB"/>
    <w:rsid w:val="00CC663C"/>
    <w:rsid w:val="00CC6B03"/>
    <w:rsid w:val="00CD1F31"/>
    <w:rsid w:val="00CD566B"/>
    <w:rsid w:val="00CD6DF8"/>
    <w:rsid w:val="00CD70F1"/>
    <w:rsid w:val="00CD716E"/>
    <w:rsid w:val="00CE1525"/>
    <w:rsid w:val="00CE44E1"/>
    <w:rsid w:val="00CE5D5B"/>
    <w:rsid w:val="00CF389F"/>
    <w:rsid w:val="00CF58D6"/>
    <w:rsid w:val="00D06234"/>
    <w:rsid w:val="00D103E7"/>
    <w:rsid w:val="00D11A6D"/>
    <w:rsid w:val="00D1603C"/>
    <w:rsid w:val="00D17DA5"/>
    <w:rsid w:val="00D2114B"/>
    <w:rsid w:val="00D21D4E"/>
    <w:rsid w:val="00D21F23"/>
    <w:rsid w:val="00D23E25"/>
    <w:rsid w:val="00D257D5"/>
    <w:rsid w:val="00D25B46"/>
    <w:rsid w:val="00D25FFC"/>
    <w:rsid w:val="00D333E7"/>
    <w:rsid w:val="00D36C65"/>
    <w:rsid w:val="00D401BC"/>
    <w:rsid w:val="00D40296"/>
    <w:rsid w:val="00D40B4C"/>
    <w:rsid w:val="00D4131D"/>
    <w:rsid w:val="00D415DF"/>
    <w:rsid w:val="00D4168D"/>
    <w:rsid w:val="00D4182E"/>
    <w:rsid w:val="00D4200A"/>
    <w:rsid w:val="00D4353F"/>
    <w:rsid w:val="00D45B08"/>
    <w:rsid w:val="00D462D9"/>
    <w:rsid w:val="00D47550"/>
    <w:rsid w:val="00D47AEF"/>
    <w:rsid w:val="00D51FDF"/>
    <w:rsid w:val="00D52761"/>
    <w:rsid w:val="00D52D55"/>
    <w:rsid w:val="00D534C6"/>
    <w:rsid w:val="00D56529"/>
    <w:rsid w:val="00D60521"/>
    <w:rsid w:val="00D61817"/>
    <w:rsid w:val="00D623E3"/>
    <w:rsid w:val="00D64D46"/>
    <w:rsid w:val="00D6533C"/>
    <w:rsid w:val="00D65D42"/>
    <w:rsid w:val="00D6689C"/>
    <w:rsid w:val="00D710CB"/>
    <w:rsid w:val="00D734A9"/>
    <w:rsid w:val="00D742B2"/>
    <w:rsid w:val="00D7522F"/>
    <w:rsid w:val="00D754AA"/>
    <w:rsid w:val="00D77102"/>
    <w:rsid w:val="00D77DE6"/>
    <w:rsid w:val="00D817EB"/>
    <w:rsid w:val="00D8252B"/>
    <w:rsid w:val="00D841BC"/>
    <w:rsid w:val="00D86627"/>
    <w:rsid w:val="00D93BA1"/>
    <w:rsid w:val="00D95EF6"/>
    <w:rsid w:val="00DA11F5"/>
    <w:rsid w:val="00DA21AC"/>
    <w:rsid w:val="00DA5F2A"/>
    <w:rsid w:val="00DA6F14"/>
    <w:rsid w:val="00DB0D6B"/>
    <w:rsid w:val="00DB1B5B"/>
    <w:rsid w:val="00DB2408"/>
    <w:rsid w:val="00DB3EA0"/>
    <w:rsid w:val="00DB4B7E"/>
    <w:rsid w:val="00DB739B"/>
    <w:rsid w:val="00DC0F53"/>
    <w:rsid w:val="00DC205E"/>
    <w:rsid w:val="00DC3560"/>
    <w:rsid w:val="00DC37C9"/>
    <w:rsid w:val="00DC4A83"/>
    <w:rsid w:val="00DD2846"/>
    <w:rsid w:val="00DD5301"/>
    <w:rsid w:val="00DD5EBF"/>
    <w:rsid w:val="00DD612E"/>
    <w:rsid w:val="00DD6EC5"/>
    <w:rsid w:val="00DE1E2E"/>
    <w:rsid w:val="00DE3DF8"/>
    <w:rsid w:val="00DE5E61"/>
    <w:rsid w:val="00DE6295"/>
    <w:rsid w:val="00DE688F"/>
    <w:rsid w:val="00DF08F8"/>
    <w:rsid w:val="00DF1ACB"/>
    <w:rsid w:val="00DF1B2E"/>
    <w:rsid w:val="00DF2AF0"/>
    <w:rsid w:val="00DF388D"/>
    <w:rsid w:val="00DF5303"/>
    <w:rsid w:val="00DF53DE"/>
    <w:rsid w:val="00E00302"/>
    <w:rsid w:val="00E00CB9"/>
    <w:rsid w:val="00E0131F"/>
    <w:rsid w:val="00E06537"/>
    <w:rsid w:val="00E10A4A"/>
    <w:rsid w:val="00E11D0F"/>
    <w:rsid w:val="00E13B5E"/>
    <w:rsid w:val="00E152DF"/>
    <w:rsid w:val="00E16570"/>
    <w:rsid w:val="00E22F11"/>
    <w:rsid w:val="00E23BAA"/>
    <w:rsid w:val="00E274C5"/>
    <w:rsid w:val="00E349D7"/>
    <w:rsid w:val="00E34E28"/>
    <w:rsid w:val="00E370F7"/>
    <w:rsid w:val="00E436A0"/>
    <w:rsid w:val="00E43E3B"/>
    <w:rsid w:val="00E458FA"/>
    <w:rsid w:val="00E54F77"/>
    <w:rsid w:val="00E550C9"/>
    <w:rsid w:val="00E558FE"/>
    <w:rsid w:val="00E5755F"/>
    <w:rsid w:val="00E61015"/>
    <w:rsid w:val="00E62228"/>
    <w:rsid w:val="00E65CFE"/>
    <w:rsid w:val="00E6666F"/>
    <w:rsid w:val="00E67442"/>
    <w:rsid w:val="00E70DF0"/>
    <w:rsid w:val="00E7112D"/>
    <w:rsid w:val="00E71C84"/>
    <w:rsid w:val="00E73465"/>
    <w:rsid w:val="00E73565"/>
    <w:rsid w:val="00E736A3"/>
    <w:rsid w:val="00E75486"/>
    <w:rsid w:val="00E76608"/>
    <w:rsid w:val="00E8194B"/>
    <w:rsid w:val="00E849FD"/>
    <w:rsid w:val="00E865FA"/>
    <w:rsid w:val="00E90EB2"/>
    <w:rsid w:val="00E93D49"/>
    <w:rsid w:val="00E94F90"/>
    <w:rsid w:val="00E9537D"/>
    <w:rsid w:val="00EA1958"/>
    <w:rsid w:val="00EA2989"/>
    <w:rsid w:val="00EA341E"/>
    <w:rsid w:val="00EA4694"/>
    <w:rsid w:val="00EA473B"/>
    <w:rsid w:val="00EA6849"/>
    <w:rsid w:val="00EB1068"/>
    <w:rsid w:val="00EB1CE2"/>
    <w:rsid w:val="00EB3AC1"/>
    <w:rsid w:val="00EB5EAC"/>
    <w:rsid w:val="00EB69BD"/>
    <w:rsid w:val="00EB7B8F"/>
    <w:rsid w:val="00EC0D2B"/>
    <w:rsid w:val="00EC1E58"/>
    <w:rsid w:val="00EC2408"/>
    <w:rsid w:val="00EC37A3"/>
    <w:rsid w:val="00EC4C72"/>
    <w:rsid w:val="00EC509F"/>
    <w:rsid w:val="00EC7479"/>
    <w:rsid w:val="00EC7557"/>
    <w:rsid w:val="00EC7C80"/>
    <w:rsid w:val="00ED0797"/>
    <w:rsid w:val="00ED087E"/>
    <w:rsid w:val="00ED24D8"/>
    <w:rsid w:val="00ED2F52"/>
    <w:rsid w:val="00ED3DB7"/>
    <w:rsid w:val="00ED4104"/>
    <w:rsid w:val="00ED4D04"/>
    <w:rsid w:val="00ED50F1"/>
    <w:rsid w:val="00ED65BB"/>
    <w:rsid w:val="00EE017B"/>
    <w:rsid w:val="00EE0A01"/>
    <w:rsid w:val="00EE0E7A"/>
    <w:rsid w:val="00EE2663"/>
    <w:rsid w:val="00EE48C9"/>
    <w:rsid w:val="00EE6592"/>
    <w:rsid w:val="00EF176C"/>
    <w:rsid w:val="00EF24D4"/>
    <w:rsid w:val="00EF31A3"/>
    <w:rsid w:val="00EF5FFC"/>
    <w:rsid w:val="00F000E4"/>
    <w:rsid w:val="00F01538"/>
    <w:rsid w:val="00F01EF1"/>
    <w:rsid w:val="00F03B01"/>
    <w:rsid w:val="00F0482D"/>
    <w:rsid w:val="00F05941"/>
    <w:rsid w:val="00F10920"/>
    <w:rsid w:val="00F12D9E"/>
    <w:rsid w:val="00F21DDB"/>
    <w:rsid w:val="00F22243"/>
    <w:rsid w:val="00F22DFA"/>
    <w:rsid w:val="00F2771C"/>
    <w:rsid w:val="00F27B6D"/>
    <w:rsid w:val="00F32052"/>
    <w:rsid w:val="00F35692"/>
    <w:rsid w:val="00F3683F"/>
    <w:rsid w:val="00F371C0"/>
    <w:rsid w:val="00F40FA3"/>
    <w:rsid w:val="00F43BE2"/>
    <w:rsid w:val="00F47886"/>
    <w:rsid w:val="00F558F7"/>
    <w:rsid w:val="00F55E5F"/>
    <w:rsid w:val="00F56546"/>
    <w:rsid w:val="00F5768C"/>
    <w:rsid w:val="00F61154"/>
    <w:rsid w:val="00F62A27"/>
    <w:rsid w:val="00F62DF8"/>
    <w:rsid w:val="00F62E23"/>
    <w:rsid w:val="00F63085"/>
    <w:rsid w:val="00F63C42"/>
    <w:rsid w:val="00F6539A"/>
    <w:rsid w:val="00F65B76"/>
    <w:rsid w:val="00F7183D"/>
    <w:rsid w:val="00F81FCA"/>
    <w:rsid w:val="00F8249D"/>
    <w:rsid w:val="00F83508"/>
    <w:rsid w:val="00F84126"/>
    <w:rsid w:val="00F857E8"/>
    <w:rsid w:val="00F85EEE"/>
    <w:rsid w:val="00F86EA2"/>
    <w:rsid w:val="00F91E0F"/>
    <w:rsid w:val="00F939F9"/>
    <w:rsid w:val="00F94A81"/>
    <w:rsid w:val="00FA1B17"/>
    <w:rsid w:val="00FA2B3A"/>
    <w:rsid w:val="00FA3AFE"/>
    <w:rsid w:val="00FB0700"/>
    <w:rsid w:val="00FB2945"/>
    <w:rsid w:val="00FB5EAC"/>
    <w:rsid w:val="00FB7D3A"/>
    <w:rsid w:val="00FC0865"/>
    <w:rsid w:val="00FC0C8E"/>
    <w:rsid w:val="00FC171A"/>
    <w:rsid w:val="00FC4075"/>
    <w:rsid w:val="00FC5622"/>
    <w:rsid w:val="00FC733B"/>
    <w:rsid w:val="00FD05D2"/>
    <w:rsid w:val="00FD0C95"/>
    <w:rsid w:val="00FD4257"/>
    <w:rsid w:val="00FD58A2"/>
    <w:rsid w:val="00FD6EC0"/>
    <w:rsid w:val="00FD7266"/>
    <w:rsid w:val="00FD7E66"/>
    <w:rsid w:val="00FE09D5"/>
    <w:rsid w:val="00FE147A"/>
    <w:rsid w:val="00FE193D"/>
    <w:rsid w:val="00FE2843"/>
    <w:rsid w:val="00FE2B14"/>
    <w:rsid w:val="00FE32C2"/>
    <w:rsid w:val="00FE6CC0"/>
    <w:rsid w:val="00FE75AF"/>
    <w:rsid w:val="00FE78FA"/>
    <w:rsid w:val="00FF2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DCA1BB-0822-47A4-8104-4ADFC5CE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12">
    <w:name w:val="Обычный112"/>
    <w:rsid w:val="00DA5F2A"/>
    <w:pPr>
      <w:suppressAutoHyphens/>
      <w:jc w:val="both"/>
    </w:pPr>
    <w:rPr>
      <w:rFonts w:ascii="TimesET" w:eastAsia="Arial" w:hAnsi="TimesET"/>
      <w:sz w:val="24"/>
      <w:lang w:eastAsia="ar-SA"/>
    </w:rPr>
  </w:style>
  <w:style w:type="paragraph" w:customStyle="1" w:styleId="32">
    <w:name w:val="Знак3"/>
    <w:basedOn w:val="a0"/>
    <w:rsid w:val="00DA5F2A"/>
    <w:pPr>
      <w:spacing w:after="160" w:line="240" w:lineRule="exact"/>
    </w:pPr>
    <w:rPr>
      <w:rFonts w:ascii="Verdana" w:hAnsi="Verdana" w:cs="Verdana"/>
      <w:sz w:val="20"/>
      <w:szCs w:val="20"/>
      <w:lang w:val="en-US"/>
    </w:rPr>
  </w:style>
  <w:style w:type="paragraph" w:customStyle="1" w:styleId="33">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3"/>
    <w:next w:val="a0"/>
    <w:rsid w:val="00DA5F2A"/>
    <w:pPr>
      <w:tabs>
        <w:tab w:val="left" w:pos="576"/>
      </w:tabs>
      <w:ind w:left="0" w:firstLine="720"/>
      <w:jc w:val="both"/>
    </w:pPr>
  </w:style>
  <w:style w:type="paragraph" w:customStyle="1" w:styleId="16">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7">
    <w:name w:val="Цитата1"/>
    <w:basedOn w:val="a0"/>
    <w:rsid w:val="00DA5F2A"/>
    <w:pPr>
      <w:spacing w:after="120"/>
      <w:ind w:left="1440" w:right="1440"/>
      <w:jc w:val="both"/>
    </w:pPr>
  </w:style>
  <w:style w:type="paragraph" w:styleId="af8">
    <w:name w:val="Body Text Indent"/>
    <w:basedOn w:val="a0"/>
    <w:link w:val="af9"/>
    <w:rsid w:val="00DA5F2A"/>
    <w:pPr>
      <w:spacing w:after="120"/>
      <w:ind w:left="283"/>
      <w:jc w:val="both"/>
    </w:pPr>
  </w:style>
  <w:style w:type="character" w:customStyle="1" w:styleId="af9">
    <w:name w:val="Основной текст с отступом Знак"/>
    <w:basedOn w:val="a1"/>
    <w:link w:val="af8"/>
    <w:rsid w:val="00DB4B7E"/>
    <w:rPr>
      <w:sz w:val="24"/>
      <w:szCs w:val="24"/>
      <w:lang w:eastAsia="ar-SA"/>
    </w:rPr>
  </w:style>
  <w:style w:type="paragraph" w:styleId="afa">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b">
    <w:name w:val="Содержимое врезки"/>
    <w:basedOn w:val="ac"/>
    <w:rsid w:val="00DA5F2A"/>
  </w:style>
  <w:style w:type="paragraph" w:customStyle="1" w:styleId="afc">
    <w:name w:val="Содержимое таблицы"/>
    <w:basedOn w:val="a0"/>
    <w:rsid w:val="00DA5F2A"/>
    <w:pPr>
      <w:suppressLineNumbers/>
    </w:pPr>
  </w:style>
  <w:style w:type="paragraph" w:customStyle="1" w:styleId="afd">
    <w:name w:val="Заголовок таблицы"/>
    <w:basedOn w:val="afc"/>
    <w:rsid w:val="00DA5F2A"/>
    <w:pPr>
      <w:jc w:val="center"/>
    </w:pPr>
    <w:rPr>
      <w:b/>
      <w:bCs/>
    </w:rPr>
  </w:style>
  <w:style w:type="paragraph" w:styleId="afe">
    <w:name w:val="header"/>
    <w:basedOn w:val="a0"/>
    <w:link w:val="aff"/>
    <w:rsid w:val="00DA5F2A"/>
    <w:pPr>
      <w:tabs>
        <w:tab w:val="center" w:pos="4153"/>
        <w:tab w:val="right" w:pos="8306"/>
      </w:tabs>
      <w:spacing w:before="120" w:after="120"/>
      <w:jc w:val="both"/>
    </w:pPr>
    <w:rPr>
      <w:rFonts w:ascii="Arial" w:hAnsi="Arial"/>
      <w:kern w:val="1"/>
      <w:szCs w:val="20"/>
    </w:rPr>
  </w:style>
  <w:style w:type="character" w:customStyle="1" w:styleId="aff">
    <w:name w:val="Верхний колонтитул Знак"/>
    <w:link w:val="afe"/>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0">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1">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2">
    <w:name w:val="Normal (Web)"/>
    <w:aliases w:val="Обычный (Web)"/>
    <w:basedOn w:val="a0"/>
    <w:uiPriority w:val="99"/>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3">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5"/>
    <w:rsid w:val="00DA5F2A"/>
    <w:pPr>
      <w:widowControl w:val="0"/>
      <w:tabs>
        <w:tab w:val="left" w:pos="1307"/>
      </w:tabs>
      <w:suppressAutoHyphens w:val="0"/>
      <w:spacing w:after="0" w:line="240" w:lineRule="auto"/>
      <w:ind w:left="360"/>
      <w:jc w:val="both"/>
    </w:pPr>
    <w:rPr>
      <w:szCs w:val="20"/>
    </w:rPr>
  </w:style>
  <w:style w:type="character" w:customStyle="1" w:styleId="35">
    <w:name w:val="Стиль3 Знак Знак Знак"/>
    <w:link w:val="34"/>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4">
    <w:name w:val="Обычный без отступа"/>
    <w:basedOn w:val="a0"/>
    <w:next w:val="a0"/>
    <w:rsid w:val="00DA5F2A"/>
    <w:pPr>
      <w:suppressAutoHyphens w:val="0"/>
      <w:jc w:val="both"/>
    </w:pPr>
    <w:rPr>
      <w:szCs w:val="20"/>
    </w:rPr>
  </w:style>
  <w:style w:type="paragraph" w:styleId="aff5">
    <w:name w:val="Balloon Text"/>
    <w:basedOn w:val="a0"/>
    <w:link w:val="aff6"/>
    <w:uiPriority w:val="99"/>
    <w:rsid w:val="00DA5F2A"/>
    <w:rPr>
      <w:rFonts w:ascii="Tahoma" w:hAnsi="Tahoma" w:cs="Tahoma"/>
      <w:sz w:val="16"/>
      <w:szCs w:val="16"/>
    </w:rPr>
  </w:style>
  <w:style w:type="character" w:customStyle="1" w:styleId="aff6">
    <w:name w:val="Текст выноски Знак"/>
    <w:link w:val="aff5"/>
    <w:uiPriority w:val="99"/>
    <w:rsid w:val="00DB4B7E"/>
    <w:rPr>
      <w:rFonts w:ascii="Tahoma" w:hAnsi="Tahoma" w:cs="Tahoma"/>
      <w:sz w:val="16"/>
      <w:szCs w:val="16"/>
      <w:lang w:eastAsia="ar-SA"/>
    </w:rPr>
  </w:style>
  <w:style w:type="paragraph" w:customStyle="1" w:styleId="18">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6">
    <w:name w:val="Body Text Indent 3"/>
    <w:basedOn w:val="a0"/>
    <w:link w:val="37"/>
    <w:rsid w:val="00DA5F2A"/>
    <w:pPr>
      <w:spacing w:after="120"/>
      <w:ind w:left="283"/>
    </w:pPr>
    <w:rPr>
      <w:sz w:val="16"/>
      <w:szCs w:val="16"/>
    </w:rPr>
  </w:style>
  <w:style w:type="paragraph" w:customStyle="1" w:styleId="-0">
    <w:name w:val="Контракт-пункт"/>
    <w:basedOn w:val="a0"/>
    <w:rsid w:val="00DA5F2A"/>
    <w:pPr>
      <w:numPr>
        <w:ilvl w:val="1"/>
        <w:numId w:val="1"/>
      </w:numPr>
      <w:suppressAutoHyphens w:val="0"/>
      <w:jc w:val="both"/>
    </w:pPr>
    <w:rPr>
      <w:sz w:val="28"/>
      <w:szCs w:val="28"/>
      <w:lang w:eastAsia="ru-RU"/>
    </w:rPr>
  </w:style>
  <w:style w:type="paragraph" w:customStyle="1" w:styleId="-">
    <w:name w:val="Контракт-раздел"/>
    <w:basedOn w:val="a0"/>
    <w:next w:val="-0"/>
    <w:rsid w:val="00DA5F2A"/>
    <w:pPr>
      <w:keepNext/>
      <w:numPr>
        <w:numId w:val="1"/>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1"/>
      </w:numPr>
      <w:suppressAutoHyphens w:val="0"/>
      <w:jc w:val="both"/>
    </w:pPr>
    <w:rPr>
      <w:sz w:val="28"/>
      <w:szCs w:val="28"/>
      <w:lang w:eastAsia="ru-RU"/>
    </w:rPr>
  </w:style>
  <w:style w:type="paragraph" w:customStyle="1" w:styleId="-2">
    <w:name w:val="Контракт-подподпункт"/>
    <w:basedOn w:val="a0"/>
    <w:rsid w:val="00DA5F2A"/>
    <w:pPr>
      <w:numPr>
        <w:ilvl w:val="3"/>
        <w:numId w:val="1"/>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70">
    <w:name w:val="Знак17"/>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60">
    <w:name w:val="Знак16"/>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50">
    <w:name w:val="Знак15"/>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8">
    <w:name w:val="Обычный3"/>
    <w:rsid w:val="00093F13"/>
    <w:pPr>
      <w:widowControl w:val="0"/>
      <w:suppressAutoHyphens/>
      <w:spacing w:before="20"/>
      <w:ind w:firstLine="720"/>
      <w:jc w:val="both"/>
    </w:pPr>
    <w:rPr>
      <w:rFonts w:eastAsia="Arial"/>
      <w:sz w:val="24"/>
      <w:lang w:eastAsia="ar-SA"/>
    </w:rPr>
  </w:style>
  <w:style w:type="paragraph" w:styleId="aff7">
    <w:name w:val="List Paragraph"/>
    <w:basedOn w:val="a0"/>
    <w:link w:val="aff8"/>
    <w:uiPriority w:val="34"/>
    <w:qFormat/>
    <w:rsid w:val="00093F13"/>
    <w:pPr>
      <w:ind w:left="720"/>
      <w:contextualSpacing/>
    </w:pPr>
  </w:style>
  <w:style w:type="character" w:customStyle="1" w:styleId="aff8">
    <w:name w:val="Абзац списка Знак"/>
    <w:link w:val="aff7"/>
    <w:uiPriority w:val="34"/>
    <w:rsid w:val="00DB4B7E"/>
    <w:rPr>
      <w:sz w:val="24"/>
      <w:szCs w:val="24"/>
      <w:lang w:eastAsia="ar-SA"/>
    </w:rPr>
  </w:style>
  <w:style w:type="paragraph" w:customStyle="1" w:styleId="140">
    <w:name w:val="Знак14"/>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30">
    <w:name w:val="Знак13"/>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20">
    <w:name w:val="Знак12"/>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1">
    <w:name w:val="Обычный12"/>
    <w:rsid w:val="00E65CFE"/>
    <w:pPr>
      <w:widowControl w:val="0"/>
      <w:spacing w:line="300" w:lineRule="auto"/>
    </w:pPr>
    <w:rPr>
      <w:snapToGrid w:val="0"/>
      <w:sz w:val="22"/>
    </w:rPr>
  </w:style>
  <w:style w:type="paragraph" w:customStyle="1" w:styleId="131">
    <w:name w:val="Обычный13"/>
    <w:rsid w:val="002B19AA"/>
    <w:pPr>
      <w:widowControl w:val="0"/>
      <w:spacing w:line="300" w:lineRule="auto"/>
    </w:pPr>
    <w:rPr>
      <w:snapToGrid w:val="0"/>
      <w:sz w:val="22"/>
    </w:rPr>
  </w:style>
  <w:style w:type="character" w:customStyle="1" w:styleId="aff9">
    <w:name w:val="Гипертекстовая ссылка"/>
    <w:basedOn w:val="a1"/>
    <w:uiPriority w:val="99"/>
    <w:rsid w:val="00C12D9B"/>
    <w:rPr>
      <w:color w:val="106BBE"/>
    </w:rPr>
  </w:style>
  <w:style w:type="paragraph" w:customStyle="1" w:styleId="affa">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b">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Стиль1"/>
    <w:basedOn w:val="a0"/>
    <w:rsid w:val="00EB1CE2"/>
    <w:pPr>
      <w:keepNext/>
      <w:keepLines/>
      <w:widowControl w:val="0"/>
      <w:suppressLineNumbers/>
      <w:tabs>
        <w:tab w:val="left" w:pos="432"/>
      </w:tabs>
      <w:spacing w:after="60"/>
      <w:ind w:left="432" w:hanging="432"/>
    </w:pPr>
    <w:rPr>
      <w:b/>
      <w:sz w:val="28"/>
    </w:rPr>
  </w:style>
  <w:style w:type="paragraph" w:styleId="affc">
    <w:name w:val="footnote text"/>
    <w:basedOn w:val="a0"/>
    <w:link w:val="affd"/>
    <w:uiPriority w:val="99"/>
    <w:semiHidden/>
    <w:rsid w:val="00DB4B7E"/>
    <w:pPr>
      <w:widowControl w:val="0"/>
    </w:pPr>
    <w:rPr>
      <w:rFonts w:ascii="Gelvetsky 12pt" w:hAnsi="Gelvetsky 12pt"/>
      <w:szCs w:val="20"/>
      <w:lang w:val="en-US"/>
    </w:rPr>
  </w:style>
  <w:style w:type="character" w:customStyle="1" w:styleId="affd">
    <w:name w:val="Текст сноски Знак"/>
    <w:basedOn w:val="a1"/>
    <w:link w:val="affc"/>
    <w:uiPriority w:val="99"/>
    <w:semiHidden/>
    <w:rsid w:val="00DB4B7E"/>
    <w:rPr>
      <w:rFonts w:ascii="Gelvetsky 12pt" w:hAnsi="Gelvetsky 12pt"/>
      <w:sz w:val="24"/>
      <w:lang w:val="en-US" w:eastAsia="ar-SA"/>
    </w:rPr>
  </w:style>
  <w:style w:type="character" w:styleId="affe">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
    <w:name w:val="Основной текст Знак Знак"/>
    <w:rsid w:val="00DB4B7E"/>
    <w:rPr>
      <w:sz w:val="24"/>
      <w:szCs w:val="24"/>
      <w:lang w:val="ru-RU" w:eastAsia="ar-SA" w:bidi="ar-SA"/>
    </w:rPr>
  </w:style>
  <w:style w:type="paragraph" w:customStyle="1" w:styleId="1a">
    <w:name w:val="Маркированный список1"/>
    <w:basedOn w:val="a0"/>
    <w:rsid w:val="00DB4B7E"/>
    <w:pPr>
      <w:widowControl w:val="0"/>
      <w:spacing w:after="60"/>
      <w:jc w:val="both"/>
    </w:pPr>
  </w:style>
  <w:style w:type="paragraph" w:customStyle="1" w:styleId="afff0">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9">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a">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1">
    <w:name w:val="Обычный14"/>
    <w:basedOn w:val="a0"/>
    <w:rsid w:val="00DB4B7E"/>
    <w:pPr>
      <w:spacing w:before="1"/>
      <w:jc w:val="both"/>
    </w:pPr>
  </w:style>
  <w:style w:type="paragraph" w:customStyle="1" w:styleId="1b">
    <w:name w:val="1"/>
    <w:basedOn w:val="a0"/>
    <w:next w:val="aff2"/>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b">
    <w:name w:val="3"/>
    <w:basedOn w:val="a0"/>
    <w:next w:val="aff2"/>
    <w:rsid w:val="00DB4B7E"/>
    <w:pPr>
      <w:suppressAutoHyphens w:val="0"/>
      <w:spacing w:before="100" w:beforeAutospacing="1" w:after="100" w:afterAutospacing="1"/>
    </w:pPr>
    <w:rPr>
      <w:lang w:eastAsia="ru-RU"/>
    </w:rPr>
  </w:style>
  <w:style w:type="paragraph" w:styleId="afff1">
    <w:name w:val="Plain Text"/>
    <w:basedOn w:val="a0"/>
    <w:link w:val="afff2"/>
    <w:rsid w:val="00DB4B7E"/>
    <w:pPr>
      <w:suppressAutoHyphens w:val="0"/>
    </w:pPr>
    <w:rPr>
      <w:rFonts w:ascii="Courier New" w:hAnsi="Courier New" w:cs="Courier New"/>
      <w:sz w:val="20"/>
      <w:szCs w:val="20"/>
      <w:lang w:eastAsia="ru-RU"/>
    </w:rPr>
  </w:style>
  <w:style w:type="character" w:customStyle="1" w:styleId="afff2">
    <w:name w:val="Текст Знак"/>
    <w:basedOn w:val="a1"/>
    <w:link w:val="afff1"/>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c">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3">
    <w:name w:val="Пункт"/>
    <w:basedOn w:val="a0"/>
    <w:rsid w:val="00DB4B7E"/>
    <w:pPr>
      <w:tabs>
        <w:tab w:val="num" w:pos="1800"/>
      </w:tabs>
      <w:suppressAutoHyphens w:val="0"/>
      <w:ind w:left="1224" w:hanging="504"/>
      <w:jc w:val="both"/>
    </w:pPr>
    <w:rPr>
      <w:szCs w:val="28"/>
      <w:lang w:eastAsia="ru-RU"/>
    </w:rPr>
  </w:style>
  <w:style w:type="paragraph" w:customStyle="1" w:styleId="afff4">
    <w:name w:val="Подпункт"/>
    <w:basedOn w:val="afff3"/>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12"/>
    <w:next w:val="112"/>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d">
    <w:name w:val="Body Text 3"/>
    <w:basedOn w:val="a0"/>
    <w:link w:val="3e"/>
    <w:rsid w:val="00DB4B7E"/>
    <w:pPr>
      <w:spacing w:after="120"/>
      <w:jc w:val="both"/>
    </w:pPr>
    <w:rPr>
      <w:sz w:val="16"/>
      <w:szCs w:val="16"/>
    </w:rPr>
  </w:style>
  <w:style w:type="character" w:customStyle="1" w:styleId="3e">
    <w:name w:val="Основной текст 3 Знак"/>
    <w:basedOn w:val="a1"/>
    <w:link w:val="3d"/>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5">
    <w:name w:val="Схема документа Знак"/>
    <w:basedOn w:val="a1"/>
    <w:link w:val="afff6"/>
    <w:semiHidden/>
    <w:rsid w:val="00DB4B7E"/>
    <w:rPr>
      <w:rFonts w:ascii="Tahoma" w:hAnsi="Tahoma" w:cs="Tahoma"/>
      <w:shd w:val="clear" w:color="auto" w:fill="000080"/>
      <w:lang w:eastAsia="ar-SA"/>
    </w:rPr>
  </w:style>
  <w:style w:type="paragraph" w:styleId="afff6">
    <w:name w:val="Document Map"/>
    <w:basedOn w:val="a0"/>
    <w:link w:val="afff5"/>
    <w:semiHidden/>
    <w:rsid w:val="00DB4B7E"/>
    <w:pPr>
      <w:shd w:val="clear" w:color="auto" w:fill="000080"/>
      <w:spacing w:after="60"/>
      <w:jc w:val="both"/>
    </w:pPr>
    <w:rPr>
      <w:rFonts w:ascii="Tahoma" w:hAnsi="Tahoma" w:cs="Tahoma"/>
      <w:sz w:val="20"/>
      <w:szCs w:val="20"/>
    </w:rPr>
  </w:style>
  <w:style w:type="character" w:customStyle="1" w:styleId="113">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7">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8">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9">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a">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8"/>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9"/>
    <w:link w:val="2f1"/>
    <w:rsid w:val="00DB4B7E"/>
    <w:rPr>
      <w:rFonts w:ascii="Arial" w:hAnsi="Arial" w:cs="Arial"/>
      <w:sz w:val="18"/>
      <w:szCs w:val="18"/>
      <w:lang w:eastAsia="ar-SA"/>
    </w:rPr>
  </w:style>
  <w:style w:type="character" w:customStyle="1" w:styleId="afffb">
    <w:name w:val="Текст примечания Знак"/>
    <w:basedOn w:val="a1"/>
    <w:link w:val="afffc"/>
    <w:semiHidden/>
    <w:rsid w:val="00DB4B7E"/>
    <w:rPr>
      <w:lang w:eastAsia="ar-SA"/>
    </w:rPr>
  </w:style>
  <w:style w:type="paragraph" w:styleId="afffc">
    <w:name w:val="annotation text"/>
    <w:basedOn w:val="a0"/>
    <w:link w:val="afffb"/>
    <w:semiHidden/>
    <w:rsid w:val="00DB4B7E"/>
    <w:pPr>
      <w:spacing w:after="60"/>
      <w:jc w:val="both"/>
    </w:pPr>
    <w:rPr>
      <w:sz w:val="20"/>
      <w:szCs w:val="20"/>
    </w:rPr>
  </w:style>
  <w:style w:type="character" w:customStyle="1" w:styleId="afffd">
    <w:name w:val="Тема примечания Знак"/>
    <w:basedOn w:val="afffb"/>
    <w:link w:val="afffe"/>
    <w:semiHidden/>
    <w:rsid w:val="00DB4B7E"/>
    <w:rPr>
      <w:b/>
      <w:bCs/>
      <w:lang w:eastAsia="ar-SA"/>
    </w:rPr>
  </w:style>
  <w:style w:type="paragraph" w:styleId="afffe">
    <w:name w:val="annotation subject"/>
    <w:basedOn w:val="afffc"/>
    <w:next w:val="afffc"/>
    <w:link w:val="afffd"/>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0">
    <w:name w:val="Обычный + По центру"/>
    <w:basedOn w:val="a0"/>
    <w:next w:val="a0"/>
    <w:rsid w:val="00DB4B7E"/>
    <w:pPr>
      <w:suppressAutoHyphens w:val="0"/>
      <w:jc w:val="center"/>
    </w:pPr>
    <w:rPr>
      <w:sz w:val="28"/>
      <w:szCs w:val="20"/>
      <w:lang w:eastAsia="en-US"/>
    </w:rPr>
  </w:style>
  <w:style w:type="character" w:customStyle="1" w:styleId="affff1">
    <w:name w:val="Стиль курсив"/>
    <w:rsid w:val="00DB4B7E"/>
    <w:rPr>
      <w:i/>
      <w:iCs/>
      <w:spacing w:val="0"/>
      <w:kern w:val="0"/>
    </w:rPr>
  </w:style>
  <w:style w:type="paragraph" w:customStyle="1" w:styleId="affff2">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3">
    <w:name w:val="No Spacing"/>
    <w:basedOn w:val="a0"/>
    <w:link w:val="affff4"/>
    <w:qFormat/>
    <w:rsid w:val="00DB4B7E"/>
    <w:pPr>
      <w:suppressAutoHyphens w:val="0"/>
      <w:spacing w:line="276" w:lineRule="auto"/>
    </w:pPr>
    <w:rPr>
      <w:rFonts w:ascii="Calibri" w:hAnsi="Calibri"/>
      <w:szCs w:val="22"/>
      <w:lang w:eastAsia="en-US" w:bidi="en-US"/>
    </w:rPr>
  </w:style>
  <w:style w:type="character" w:customStyle="1" w:styleId="affff4">
    <w:name w:val="Без интервала Знак"/>
    <w:link w:val="affff3"/>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5">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c">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6">
    <w:name w:val="Emphasis"/>
    <w:qFormat/>
    <w:rsid w:val="00DB4B7E"/>
    <w:rPr>
      <w:i/>
      <w:iCs/>
    </w:rPr>
  </w:style>
  <w:style w:type="paragraph" w:customStyle="1" w:styleId="CharCharCharChar4">
    <w:name w:val="Char Char Знак Знак Char Char4"/>
    <w:basedOn w:val="a0"/>
    <w:rsid w:val="00DB4B7E"/>
    <w:pPr>
      <w:suppressAutoHyphens w:val="0"/>
      <w:spacing w:after="160"/>
    </w:pPr>
    <w:rPr>
      <w:rFonts w:ascii="Arial" w:hAnsi="Arial"/>
      <w:b/>
      <w:color w:val="FFFFFF"/>
      <w:sz w:val="32"/>
      <w:szCs w:val="20"/>
      <w:lang w:val="en-US" w:eastAsia="en-US"/>
    </w:rPr>
  </w:style>
  <w:style w:type="paragraph" w:customStyle="1" w:styleId="1d">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1">
    <w:name w:val="Обычный15"/>
    <w:basedOn w:val="a0"/>
    <w:rsid w:val="00E00302"/>
    <w:pPr>
      <w:spacing w:before="1"/>
      <w:jc w:val="both"/>
    </w:pPr>
  </w:style>
  <w:style w:type="character" w:customStyle="1" w:styleId="37">
    <w:name w:val="Основной текст с отступом 3 Знак"/>
    <w:basedOn w:val="a1"/>
    <w:link w:val="36"/>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7">
    <w:name w:val="Revision"/>
    <w:hidden/>
    <w:semiHidden/>
    <w:rsid w:val="00E00302"/>
    <w:rPr>
      <w:rFonts w:ascii="Arial" w:hAnsi="Arial" w:cs="Arial"/>
      <w:sz w:val="18"/>
      <w:szCs w:val="18"/>
    </w:rPr>
  </w:style>
  <w:style w:type="character" w:customStyle="1" w:styleId="affff8">
    <w:name w:val="Основной шрифт"/>
    <w:semiHidden/>
    <w:rsid w:val="00E00302"/>
  </w:style>
  <w:style w:type="paragraph" w:customStyle="1" w:styleId="CharCharCharChar3">
    <w:name w:val="Char Char Знак Знак Char Char3"/>
    <w:basedOn w:val="a0"/>
    <w:rsid w:val="00E00302"/>
    <w:pPr>
      <w:suppressAutoHyphens w:val="0"/>
      <w:spacing w:after="160"/>
    </w:pPr>
    <w:rPr>
      <w:rFonts w:ascii="Arial" w:hAnsi="Arial"/>
      <w:b/>
      <w:color w:val="FFFFFF"/>
      <w:sz w:val="32"/>
      <w:szCs w:val="20"/>
      <w:lang w:val="en-US" w:eastAsia="en-US"/>
    </w:rPr>
  </w:style>
  <w:style w:type="paragraph" w:customStyle="1" w:styleId="CharCharCharChar0">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32">
    <w:name w:val="Знак1 Знак Знак Знак Знак Знак Знак3"/>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1">
    <w:name w:val="Обычный16"/>
    <w:basedOn w:val="a0"/>
    <w:rsid w:val="009C026F"/>
    <w:pPr>
      <w:spacing w:before="1"/>
      <w:jc w:val="both"/>
    </w:pPr>
  </w:style>
  <w:style w:type="paragraph" w:customStyle="1" w:styleId="CharCharCharChar2">
    <w:name w:val="Char Char Знак Знак Char Char2"/>
    <w:basedOn w:val="a0"/>
    <w:rsid w:val="009C026F"/>
    <w:pPr>
      <w:suppressAutoHyphens w:val="0"/>
      <w:spacing w:after="160"/>
    </w:pPr>
    <w:rPr>
      <w:rFonts w:ascii="Arial" w:hAnsi="Arial"/>
      <w:b/>
      <w:color w:val="FFFFFF"/>
      <w:sz w:val="32"/>
      <w:szCs w:val="20"/>
      <w:lang w:val="en-US" w:eastAsia="en-US"/>
    </w:rPr>
  </w:style>
  <w:style w:type="paragraph" w:customStyle="1" w:styleId="122">
    <w:name w:val="Знак1 Знак Знак Знак Знак Знак Знак2"/>
    <w:basedOn w:val="a0"/>
    <w:rsid w:val="009C026F"/>
    <w:pPr>
      <w:suppressAutoHyphens w:val="0"/>
      <w:spacing w:after="160" w:line="240" w:lineRule="exact"/>
    </w:pPr>
    <w:rPr>
      <w:rFonts w:ascii="Verdana" w:hAnsi="Verdana"/>
      <w:lang w:val="en-US" w:eastAsia="en-US"/>
    </w:rPr>
  </w:style>
  <w:style w:type="paragraph" w:customStyle="1" w:styleId="3f">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1">
    <w:name w:val="Обычный17"/>
    <w:basedOn w:val="a0"/>
    <w:rsid w:val="002B682A"/>
    <w:pPr>
      <w:spacing w:before="1"/>
      <w:jc w:val="both"/>
    </w:pPr>
  </w:style>
  <w:style w:type="paragraph" w:customStyle="1" w:styleId="CharCharCharChar1">
    <w:name w:val="Char Char Знак Знак Char Char1"/>
    <w:basedOn w:val="a0"/>
    <w:rsid w:val="002B682A"/>
    <w:pPr>
      <w:suppressAutoHyphens w:val="0"/>
      <w:spacing w:after="160"/>
    </w:pPr>
    <w:rPr>
      <w:rFonts w:ascii="Arial" w:hAnsi="Arial"/>
      <w:b/>
      <w:color w:val="FFFFFF"/>
      <w:sz w:val="32"/>
      <w:szCs w:val="20"/>
      <w:lang w:val="en-US" w:eastAsia="en-US"/>
    </w:rPr>
  </w:style>
  <w:style w:type="paragraph" w:customStyle="1" w:styleId="114">
    <w:name w:val="Знак1 Знак Знак Знак Знак Знак Знак1"/>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9"/>
    <w:qFormat/>
    <w:rsid w:val="00514C88"/>
    <w:pPr>
      <w:numPr>
        <w:ilvl w:val="1"/>
        <w:numId w:val="2"/>
      </w:numPr>
      <w:tabs>
        <w:tab w:val="clear" w:pos="25920"/>
        <w:tab w:val="left" w:pos="1134"/>
      </w:tabs>
      <w:suppressAutoHyphens w:val="0"/>
      <w:spacing w:before="120" w:after="0"/>
      <w:jc w:val="both"/>
    </w:pPr>
    <w:rPr>
      <w:b w:val="0"/>
      <w:iCs/>
      <w:color w:val="000000"/>
      <w:sz w:val="24"/>
      <w:szCs w:val="28"/>
    </w:rPr>
  </w:style>
  <w:style w:type="character" w:customStyle="1" w:styleId="affff9">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5">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1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a">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2">
    <w:name w:val="Знак2 Знак Знак Знак Знак Знак Знак Знак Знак Знак Знак Знак Знак Знак Знак Знак Char2"/>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1"/>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16">
    <w:name w:val="Знак1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e">
    <w:name w:val="Нет списка1"/>
    <w:next w:val="a3"/>
    <w:uiPriority w:val="99"/>
    <w:semiHidden/>
    <w:unhideWhenUsed/>
    <w:rsid w:val="00237E43"/>
  </w:style>
  <w:style w:type="paragraph" w:styleId="1f">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0">
    <w:name w:val="Сетка таблицы1"/>
    <w:basedOn w:val="a2"/>
    <w:next w:val="affb"/>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Схема документа Знак1"/>
    <w:basedOn w:val="a1"/>
    <w:uiPriority w:val="99"/>
    <w:semiHidden/>
    <w:rsid w:val="00237E43"/>
    <w:rPr>
      <w:rFonts w:ascii="Tahoma" w:hAnsi="Tahoma" w:cs="Tahoma"/>
      <w:sz w:val="16"/>
      <w:szCs w:val="16"/>
      <w:lang w:eastAsia="en-US"/>
    </w:rPr>
  </w:style>
  <w:style w:type="character" w:customStyle="1" w:styleId="1f2">
    <w:name w:val="Текст примечания Знак1"/>
    <w:basedOn w:val="a1"/>
    <w:uiPriority w:val="99"/>
    <w:semiHidden/>
    <w:rsid w:val="00237E43"/>
    <w:rPr>
      <w:lang w:eastAsia="en-US"/>
    </w:rPr>
  </w:style>
  <w:style w:type="character" w:customStyle="1" w:styleId="1f3">
    <w:name w:val="Тема примечания Знак1"/>
    <w:basedOn w:val="1f2"/>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character" w:styleId="affffb">
    <w:name w:val="Book Title"/>
    <w:qFormat/>
    <w:rsid w:val="00C818E2"/>
    <w:rPr>
      <w:b/>
      <w:bCs/>
      <w:smallCaps/>
      <w:spacing w:val="5"/>
    </w:rPr>
  </w:style>
  <w:style w:type="character" w:customStyle="1" w:styleId="iteminfotitle">
    <w:name w:val="item_info_title"/>
    <w:rsid w:val="00C818E2"/>
  </w:style>
  <w:style w:type="paragraph" w:customStyle="1" w:styleId="Standard">
    <w:name w:val="Standard"/>
    <w:rsid w:val="00C818E2"/>
    <w:pPr>
      <w:widowControl w:val="0"/>
      <w:suppressAutoHyphens/>
      <w:textAlignment w:val="baseline"/>
    </w:pPr>
    <w:rPr>
      <w:rFonts w:cs="Tahoma"/>
      <w:kern w:val="1"/>
      <w:sz w:val="24"/>
      <w:szCs w:val="24"/>
      <w:lang w:val="de-DE" w:eastAsia="fa-IR" w:bidi="fa-IR"/>
    </w:rPr>
  </w:style>
  <w:style w:type="paragraph" w:customStyle="1" w:styleId="1111">
    <w:name w:val="Обычный111"/>
    <w:rsid w:val="00F83508"/>
    <w:pPr>
      <w:suppressAutoHyphens/>
      <w:jc w:val="both"/>
    </w:pPr>
    <w:rPr>
      <w:rFonts w:ascii="TimesET" w:hAnsi="TimesET"/>
      <w:sz w:val="24"/>
      <w:lang w:eastAsia="ar-SA"/>
    </w:rPr>
  </w:style>
  <w:style w:type="paragraph" w:customStyle="1" w:styleId="1f4">
    <w:name w:val="Основной текст с отступом1"/>
    <w:basedOn w:val="a0"/>
    <w:rsid w:val="00F83508"/>
    <w:pPr>
      <w:spacing w:after="120"/>
      <w:ind w:left="283"/>
      <w:jc w:val="both"/>
    </w:pPr>
  </w:style>
  <w:style w:type="paragraph" w:customStyle="1" w:styleId="2f6">
    <w:name w:val="Основной текст с отступом2"/>
    <w:basedOn w:val="a0"/>
    <w:rsid w:val="00E93D49"/>
    <w:pPr>
      <w:spacing w:after="120"/>
      <w:ind w:left="283"/>
      <w:jc w:val="both"/>
    </w:pPr>
  </w:style>
  <w:style w:type="paragraph" w:customStyle="1" w:styleId="3f0">
    <w:name w:val="Основной текст с отступом3"/>
    <w:basedOn w:val="a0"/>
    <w:rsid w:val="00DE3DF8"/>
    <w:pPr>
      <w:spacing w:after="120"/>
      <w:ind w:left="283"/>
      <w:jc w:val="both"/>
    </w:pPr>
  </w:style>
  <w:style w:type="paragraph" w:customStyle="1" w:styleId="46">
    <w:name w:val="Основной текст с отступом4"/>
    <w:basedOn w:val="a0"/>
    <w:rsid w:val="00874242"/>
    <w:pPr>
      <w:spacing w:after="120"/>
      <w:ind w:left="283"/>
      <w:jc w:val="both"/>
    </w:pPr>
  </w:style>
  <w:style w:type="paragraph" w:customStyle="1" w:styleId="52">
    <w:name w:val="Основной текст с отступом5"/>
    <w:basedOn w:val="a0"/>
    <w:rsid w:val="007F2F68"/>
    <w:pPr>
      <w:spacing w:after="120"/>
      <w:ind w:left="283"/>
      <w:jc w:val="both"/>
    </w:pPr>
  </w:style>
  <w:style w:type="paragraph" w:customStyle="1" w:styleId="62">
    <w:name w:val="Основной текст с отступом6"/>
    <w:basedOn w:val="a0"/>
    <w:rsid w:val="00B820AE"/>
    <w:pPr>
      <w:spacing w:after="120"/>
      <w:ind w:left="283"/>
      <w:jc w:val="both"/>
    </w:pPr>
  </w:style>
  <w:style w:type="paragraph" w:customStyle="1" w:styleId="72">
    <w:name w:val="Основной текст с отступом7"/>
    <w:basedOn w:val="a0"/>
    <w:rsid w:val="00233639"/>
    <w:pPr>
      <w:spacing w:after="120"/>
      <w:ind w:left="283"/>
      <w:jc w:val="both"/>
    </w:pPr>
  </w:style>
  <w:style w:type="paragraph" w:customStyle="1" w:styleId="82">
    <w:name w:val="Основной текст с отступом8"/>
    <w:basedOn w:val="a0"/>
    <w:rsid w:val="0020644A"/>
    <w:pPr>
      <w:spacing w:after="120"/>
      <w:ind w:left="283"/>
      <w:jc w:val="both"/>
    </w:pPr>
  </w:style>
  <w:style w:type="paragraph" w:customStyle="1" w:styleId="92">
    <w:name w:val="Основной текст с отступом9"/>
    <w:basedOn w:val="a0"/>
    <w:rsid w:val="00031397"/>
    <w:pPr>
      <w:spacing w:after="120"/>
      <w:ind w:left="283"/>
      <w:jc w:val="both"/>
    </w:pPr>
  </w:style>
  <w:style w:type="paragraph" w:customStyle="1" w:styleId="101">
    <w:name w:val="Основной текст с отступом10"/>
    <w:basedOn w:val="a0"/>
    <w:rsid w:val="001F789E"/>
    <w:pPr>
      <w:spacing w:after="120"/>
      <w:ind w:left="283"/>
      <w:jc w:val="both"/>
    </w:pPr>
  </w:style>
  <w:style w:type="paragraph" w:customStyle="1" w:styleId="117">
    <w:name w:val="Основной текст с отступом11"/>
    <w:basedOn w:val="a0"/>
    <w:rsid w:val="00D401BC"/>
    <w:pPr>
      <w:spacing w:after="120"/>
      <w:ind w:left="283"/>
      <w:jc w:val="both"/>
    </w:pPr>
  </w:style>
  <w:style w:type="paragraph" w:customStyle="1" w:styleId="xl63">
    <w:name w:val="xl63"/>
    <w:basedOn w:val="a0"/>
    <w:rsid w:val="001319E2"/>
    <w:pPr>
      <w:pBdr>
        <w:left w:val="single" w:sz="8" w:space="0" w:color="auto"/>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4">
    <w:name w:val="xl64"/>
    <w:basedOn w:val="a0"/>
    <w:rsid w:val="001319E2"/>
    <w:pPr>
      <w:pBdr>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5">
    <w:name w:val="xl65"/>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4"/>
      <w:szCs w:val="14"/>
      <w:lang w:eastAsia="ru-RU"/>
    </w:rPr>
  </w:style>
  <w:style w:type="paragraph" w:customStyle="1" w:styleId="xl66">
    <w:name w:val="xl66"/>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67">
    <w:name w:val="xl67"/>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8"/>
      <w:szCs w:val="18"/>
      <w:lang w:eastAsia="ru-RU"/>
    </w:rPr>
  </w:style>
  <w:style w:type="paragraph" w:customStyle="1" w:styleId="font5">
    <w:name w:val="font5"/>
    <w:basedOn w:val="a0"/>
    <w:rsid w:val="00432699"/>
    <w:pPr>
      <w:suppressAutoHyphens w:val="0"/>
      <w:spacing w:before="100" w:beforeAutospacing="1" w:after="100" w:afterAutospacing="1"/>
    </w:pPr>
    <w:rPr>
      <w:rFonts w:ascii="Calibri" w:hAnsi="Calibri" w:cs="Calibri"/>
      <w:color w:val="000000"/>
      <w:sz w:val="22"/>
      <w:szCs w:val="22"/>
      <w:lang w:eastAsia="ru-RU"/>
    </w:rPr>
  </w:style>
  <w:style w:type="paragraph" w:customStyle="1" w:styleId="font6">
    <w:name w:val="font6"/>
    <w:basedOn w:val="a0"/>
    <w:rsid w:val="00432699"/>
    <w:pPr>
      <w:suppressAutoHyphens w:val="0"/>
      <w:spacing w:before="100" w:beforeAutospacing="1" w:after="100" w:afterAutospacing="1"/>
    </w:pPr>
    <w:rPr>
      <w:color w:val="000000"/>
      <w:sz w:val="16"/>
      <w:szCs w:val="16"/>
      <w:lang w:eastAsia="ru-RU"/>
    </w:rPr>
  </w:style>
  <w:style w:type="paragraph" w:customStyle="1" w:styleId="xl97">
    <w:name w:val="xl97"/>
    <w:basedOn w:val="a0"/>
    <w:rsid w:val="00432699"/>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98">
    <w:name w:val="xl98"/>
    <w:basedOn w:val="a0"/>
    <w:rsid w:val="00432699"/>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99">
    <w:name w:val="xl99"/>
    <w:basedOn w:val="a0"/>
    <w:rsid w:val="00432699"/>
    <w:pPr>
      <w:pBdr>
        <w:top w:val="single" w:sz="8" w:space="0" w:color="auto"/>
        <w:bottom w:val="single" w:sz="8"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100">
    <w:name w:val="xl100"/>
    <w:basedOn w:val="a0"/>
    <w:rsid w:val="00432699"/>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101">
    <w:name w:val="xl101"/>
    <w:basedOn w:val="a0"/>
    <w:rsid w:val="00432699"/>
    <w:pPr>
      <w:pBdr>
        <w:bottom w:val="single" w:sz="8" w:space="0" w:color="auto"/>
        <w:right w:val="single" w:sz="8"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02">
    <w:name w:val="xl102"/>
    <w:basedOn w:val="a0"/>
    <w:rsid w:val="00432699"/>
    <w:pPr>
      <w:pBdr>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3">
    <w:name w:val="xl103"/>
    <w:basedOn w:val="a0"/>
    <w:rsid w:val="00432699"/>
    <w:pPr>
      <w:pBdr>
        <w:bottom w:val="single" w:sz="8" w:space="0" w:color="auto"/>
        <w:right w:val="single" w:sz="8" w:space="0" w:color="auto"/>
      </w:pBdr>
      <w:suppressAutoHyphens w:val="0"/>
      <w:spacing w:before="100" w:beforeAutospacing="1" w:after="100" w:afterAutospacing="1"/>
      <w:jc w:val="center"/>
      <w:textAlignment w:val="center"/>
    </w:pPr>
    <w:rPr>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147477035">
      <w:bodyDiv w:val="1"/>
      <w:marLeft w:val="0"/>
      <w:marRight w:val="0"/>
      <w:marTop w:val="0"/>
      <w:marBottom w:val="0"/>
      <w:divBdr>
        <w:top w:val="none" w:sz="0" w:space="0" w:color="auto"/>
        <w:left w:val="none" w:sz="0" w:space="0" w:color="auto"/>
        <w:bottom w:val="none" w:sz="0" w:space="0" w:color="auto"/>
        <w:right w:val="none" w:sz="0" w:space="0" w:color="auto"/>
      </w:divBdr>
    </w:div>
    <w:div w:id="221722980">
      <w:bodyDiv w:val="1"/>
      <w:marLeft w:val="0"/>
      <w:marRight w:val="0"/>
      <w:marTop w:val="0"/>
      <w:marBottom w:val="0"/>
      <w:divBdr>
        <w:top w:val="none" w:sz="0" w:space="0" w:color="auto"/>
        <w:left w:val="none" w:sz="0" w:space="0" w:color="auto"/>
        <w:bottom w:val="none" w:sz="0" w:space="0" w:color="auto"/>
        <w:right w:val="none" w:sz="0" w:space="0" w:color="auto"/>
      </w:divBdr>
    </w:div>
    <w:div w:id="230238414">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54561505">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67286004">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612054747">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29255383">
      <w:bodyDiv w:val="1"/>
      <w:marLeft w:val="0"/>
      <w:marRight w:val="0"/>
      <w:marTop w:val="0"/>
      <w:marBottom w:val="0"/>
      <w:divBdr>
        <w:top w:val="none" w:sz="0" w:space="0" w:color="auto"/>
        <w:left w:val="none" w:sz="0" w:space="0" w:color="auto"/>
        <w:bottom w:val="none" w:sz="0" w:space="0" w:color="auto"/>
        <w:right w:val="none" w:sz="0" w:space="0" w:color="auto"/>
      </w:divBdr>
    </w:div>
    <w:div w:id="833952365">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21063936">
      <w:bodyDiv w:val="1"/>
      <w:marLeft w:val="0"/>
      <w:marRight w:val="0"/>
      <w:marTop w:val="0"/>
      <w:marBottom w:val="0"/>
      <w:divBdr>
        <w:top w:val="none" w:sz="0" w:space="0" w:color="auto"/>
        <w:left w:val="none" w:sz="0" w:space="0" w:color="auto"/>
        <w:bottom w:val="none" w:sz="0" w:space="0" w:color="auto"/>
        <w:right w:val="none" w:sz="0" w:space="0" w:color="auto"/>
      </w:divBdr>
    </w:div>
    <w:div w:id="934049813">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071124083">
      <w:bodyDiv w:val="1"/>
      <w:marLeft w:val="0"/>
      <w:marRight w:val="0"/>
      <w:marTop w:val="0"/>
      <w:marBottom w:val="0"/>
      <w:divBdr>
        <w:top w:val="none" w:sz="0" w:space="0" w:color="auto"/>
        <w:left w:val="none" w:sz="0" w:space="0" w:color="auto"/>
        <w:bottom w:val="none" w:sz="0" w:space="0" w:color="auto"/>
        <w:right w:val="none" w:sz="0" w:space="0" w:color="auto"/>
      </w:divBdr>
    </w:div>
    <w:div w:id="1166483541">
      <w:bodyDiv w:val="1"/>
      <w:marLeft w:val="0"/>
      <w:marRight w:val="0"/>
      <w:marTop w:val="0"/>
      <w:marBottom w:val="0"/>
      <w:divBdr>
        <w:top w:val="none" w:sz="0" w:space="0" w:color="auto"/>
        <w:left w:val="none" w:sz="0" w:space="0" w:color="auto"/>
        <w:bottom w:val="none" w:sz="0" w:space="0" w:color="auto"/>
        <w:right w:val="none" w:sz="0" w:space="0" w:color="auto"/>
      </w:divBdr>
    </w:div>
    <w:div w:id="1203325811">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436362278">
      <w:bodyDiv w:val="1"/>
      <w:marLeft w:val="0"/>
      <w:marRight w:val="0"/>
      <w:marTop w:val="0"/>
      <w:marBottom w:val="0"/>
      <w:divBdr>
        <w:top w:val="none" w:sz="0" w:space="0" w:color="auto"/>
        <w:left w:val="none" w:sz="0" w:space="0" w:color="auto"/>
        <w:bottom w:val="none" w:sz="0" w:space="0" w:color="auto"/>
        <w:right w:val="none" w:sz="0" w:space="0" w:color="auto"/>
      </w:divBdr>
    </w:div>
    <w:div w:id="1448574377">
      <w:bodyDiv w:val="1"/>
      <w:marLeft w:val="0"/>
      <w:marRight w:val="0"/>
      <w:marTop w:val="0"/>
      <w:marBottom w:val="0"/>
      <w:divBdr>
        <w:top w:val="none" w:sz="0" w:space="0" w:color="auto"/>
        <w:left w:val="none" w:sz="0" w:space="0" w:color="auto"/>
        <w:bottom w:val="none" w:sz="0" w:space="0" w:color="auto"/>
        <w:right w:val="none" w:sz="0" w:space="0" w:color="auto"/>
      </w:divBdr>
    </w:div>
    <w:div w:id="1496796560">
      <w:bodyDiv w:val="1"/>
      <w:marLeft w:val="0"/>
      <w:marRight w:val="0"/>
      <w:marTop w:val="0"/>
      <w:marBottom w:val="0"/>
      <w:divBdr>
        <w:top w:val="none" w:sz="0" w:space="0" w:color="auto"/>
        <w:left w:val="none" w:sz="0" w:space="0" w:color="auto"/>
        <w:bottom w:val="none" w:sz="0" w:space="0" w:color="auto"/>
        <w:right w:val="none" w:sz="0" w:space="0" w:color="auto"/>
      </w:divBdr>
    </w:div>
    <w:div w:id="1549952060">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768042559">
      <w:bodyDiv w:val="1"/>
      <w:marLeft w:val="0"/>
      <w:marRight w:val="0"/>
      <w:marTop w:val="0"/>
      <w:marBottom w:val="0"/>
      <w:divBdr>
        <w:top w:val="none" w:sz="0" w:space="0" w:color="auto"/>
        <w:left w:val="none" w:sz="0" w:space="0" w:color="auto"/>
        <w:bottom w:val="none" w:sz="0" w:space="0" w:color="auto"/>
        <w:right w:val="none" w:sz="0" w:space="0" w:color="auto"/>
      </w:divBdr>
    </w:div>
    <w:div w:id="1795247810">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88370787">
      <w:bodyDiv w:val="1"/>
      <w:marLeft w:val="0"/>
      <w:marRight w:val="0"/>
      <w:marTop w:val="0"/>
      <w:marBottom w:val="0"/>
      <w:divBdr>
        <w:top w:val="none" w:sz="0" w:space="0" w:color="auto"/>
        <w:left w:val="none" w:sz="0" w:space="0" w:color="auto"/>
        <w:bottom w:val="none" w:sz="0" w:space="0" w:color="auto"/>
        <w:right w:val="none" w:sz="0" w:space="0" w:color="auto"/>
      </w:divBdr>
    </w:div>
    <w:div w:id="1898084750">
      <w:bodyDiv w:val="1"/>
      <w:marLeft w:val="0"/>
      <w:marRight w:val="0"/>
      <w:marTop w:val="0"/>
      <w:marBottom w:val="0"/>
      <w:divBdr>
        <w:top w:val="none" w:sz="0" w:space="0" w:color="auto"/>
        <w:left w:val="none" w:sz="0" w:space="0" w:color="auto"/>
        <w:bottom w:val="none" w:sz="0" w:space="0" w:color="auto"/>
        <w:right w:val="none" w:sz="0" w:space="0" w:color="auto"/>
      </w:divBdr>
    </w:div>
    <w:div w:id="2043703574">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64406199">
      <w:bodyDiv w:val="1"/>
      <w:marLeft w:val="0"/>
      <w:marRight w:val="0"/>
      <w:marTop w:val="0"/>
      <w:marBottom w:val="0"/>
      <w:divBdr>
        <w:top w:val="none" w:sz="0" w:space="0" w:color="auto"/>
        <w:left w:val="none" w:sz="0" w:space="0" w:color="auto"/>
        <w:bottom w:val="none" w:sz="0" w:space="0" w:color="auto"/>
        <w:right w:val="none" w:sz="0" w:space="0" w:color="auto"/>
      </w:divBdr>
    </w:div>
    <w:div w:id="2081362585">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17091489">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8F998-0725-4E8B-96EC-7669E4556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3143</Words>
  <Characters>17916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21017</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subject/>
  <dc:creator>УФРС</dc:creator>
  <cp:keywords/>
  <dc:description/>
  <cp:lastModifiedBy>Мартяхина Ольга Николаевна</cp:lastModifiedBy>
  <cp:revision>4</cp:revision>
  <cp:lastPrinted>2023-02-15T08:09:00Z</cp:lastPrinted>
  <dcterms:created xsi:type="dcterms:W3CDTF">2023-02-21T14:15:00Z</dcterms:created>
  <dcterms:modified xsi:type="dcterms:W3CDTF">2023-02-21T14:31:00Z</dcterms:modified>
</cp:coreProperties>
</file>