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DB716E" w:rsidRPr="00EF3E0A" w:rsidRDefault="00777B78" w:rsidP="00D662EF">
      <w:pPr>
        <w:pStyle w:val="a8"/>
        <w:keepNext/>
        <w:tabs>
          <w:tab w:val="left" w:pos="0"/>
        </w:tabs>
        <w:rPr>
          <w:iCs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 xml:space="preserve">проведению </w:t>
      </w:r>
      <w:bookmarkStart w:id="0" w:name="_GoBack"/>
      <w:bookmarkEnd w:id="0"/>
      <w:r w:rsidR="00660C33" w:rsidRPr="00660C33">
        <w:rPr>
          <w:iCs/>
          <w:sz w:val="24"/>
        </w:rPr>
        <w:t>открытого конкурса в электронной форме на выполнение работ по изготовлению протезов для купания для обеспечения инвалидов и отдельных категорий граждан из числа ветеранов (для субъектов малого предпринимательства).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660C33" w:rsidRPr="00F70D73" w:rsidRDefault="00660C33" w:rsidP="00660C33">
      <w:pPr>
        <w:keepNext/>
        <w:ind w:right="-284"/>
        <w:rPr>
          <w:b/>
        </w:rPr>
      </w:pPr>
      <w:r w:rsidRPr="00F70D73">
        <w:rPr>
          <w:b/>
        </w:rPr>
        <w:t>Описание объекта закупки.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Протезы нижних конечностей должны отвечать требованиям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>
        <w:t>Р</w:t>
      </w:r>
      <w:proofErr w:type="gramEnd"/>
      <w:r>
        <w:t xml:space="preserve"> 53874-2017 «Реабилитация и </w:t>
      </w:r>
      <w:proofErr w:type="spellStart"/>
      <w:r>
        <w:t>абилитация</w:t>
      </w:r>
      <w:proofErr w:type="spellEnd"/>
      <w:r>
        <w:t xml:space="preserve"> инвалидов. Основные виды реабилитационных и </w:t>
      </w:r>
      <w:proofErr w:type="spellStart"/>
      <w:r>
        <w:t>абилитационных</w:t>
      </w:r>
      <w:proofErr w:type="spellEnd"/>
      <w:r>
        <w:t xml:space="preserve"> услуг».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 в соответствии с ГОСТ </w:t>
      </w:r>
      <w:proofErr w:type="gramStart"/>
      <w:r>
        <w:t>Р</w:t>
      </w:r>
      <w:proofErr w:type="gramEnd"/>
      <w:r>
        <w:t xml:space="preserve"> 53874-2017 «Реабилитация и </w:t>
      </w:r>
      <w:proofErr w:type="spellStart"/>
      <w:r>
        <w:t>абилитация</w:t>
      </w:r>
      <w:proofErr w:type="spellEnd"/>
      <w:r>
        <w:t xml:space="preserve"> инвалидов. Основные виды реабилитационных и </w:t>
      </w:r>
      <w:proofErr w:type="spellStart"/>
      <w:r>
        <w:t>абилитационных</w:t>
      </w:r>
      <w:proofErr w:type="spellEnd"/>
      <w:r>
        <w:t xml:space="preserve"> услуг».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Протезы должны быть </w:t>
      </w:r>
      <w:proofErr w:type="spellStart"/>
      <w:r>
        <w:t>ремонтопригодными</w:t>
      </w:r>
      <w:proofErr w:type="spellEnd"/>
      <w:r>
        <w:t xml:space="preserve"> в течение срока службы.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>
        <w:t>приданном</w:t>
      </w:r>
      <w:proofErr w:type="gramEnd"/>
      <w:r>
        <w:t xml:space="preserve"> положении и не оказывать чрезмерного давления на культю при нагрузке и без нее.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На внутренней поверхности гильз не должно быть неровностей, морщин, складок, </w:t>
      </w:r>
      <w:proofErr w:type="spellStart"/>
      <w:r>
        <w:t>заминов</w:t>
      </w:r>
      <w:proofErr w:type="spellEnd"/>
      <w:r>
        <w:t>, отслоений смягчающей подкладки.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Конструкцией протеза стопы должны быть обеспечены частичная разгрузка </w:t>
      </w:r>
      <w:proofErr w:type="spellStart"/>
      <w:r>
        <w:t>опороспособной</w:t>
      </w:r>
      <w:proofErr w:type="spellEnd"/>
      <w:r>
        <w:t xml:space="preserve"> культи и полная разгрузка </w:t>
      </w:r>
      <w:proofErr w:type="spellStart"/>
      <w:r>
        <w:t>неопороспособной</w:t>
      </w:r>
      <w:proofErr w:type="spellEnd"/>
      <w:r>
        <w:t xml:space="preserve"> культи.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Косметический протез конечности должен восполнять форму и внешний вид отсутствующей ее части.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В состав протезов нижних конечностей должны входить сопутствующие изделия: 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- ключ протезный — 1 шт.;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- чехол — 3 шт.;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- оболочка трикотажная к протезам с облицовкой из </w:t>
      </w:r>
      <w:proofErr w:type="spellStart"/>
      <w:r>
        <w:t>пенополиуретана</w:t>
      </w:r>
      <w:proofErr w:type="spellEnd"/>
      <w:r>
        <w:t xml:space="preserve"> — 1 шт. 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</w:t>
      </w:r>
      <w:r>
        <w:lastRenderedPageBreak/>
        <w:t xml:space="preserve">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Маркировка протеза должна соответствовать требованиям ГОСТ </w:t>
      </w:r>
      <w:proofErr w:type="gramStart"/>
      <w:r>
        <w:t>Р</w:t>
      </w:r>
      <w:proofErr w:type="gramEnd"/>
      <w:r>
        <w:t xml:space="preserve"> ИСО 22523-2007, подраздел 13.2, и ТУ на протез конкретного вида.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Материалы, применяемые при изготовлении протеза, должны соответствовать требованиям ГОСТ </w:t>
      </w:r>
      <w:proofErr w:type="gramStart"/>
      <w:r>
        <w:t>Р</w:t>
      </w:r>
      <w:proofErr w:type="gramEnd"/>
      <w:r>
        <w:t xml:space="preserve"> ИСО 22523-2007, подраздел 5.1.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ГОСТ </w:t>
      </w:r>
      <w:proofErr w:type="gramStart"/>
      <w:r>
        <w:t>Р</w:t>
      </w:r>
      <w:proofErr w:type="gramEnd"/>
      <w:r>
        <w:t xml:space="preserve"> ИСО 10993-1-2021, ГОСТ Р ИСО 10993-5-2011 и ГОСТ Р ИСО 10993-10-2011.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Металлические детали протезов нижних конечностей должны быть изготовлены из коррозионностойких материалов или иметь защитные или защитно-декоративные покрытия по ГОСТ 9.301-86.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Гарантийные обязательства: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Срок службы на протезы для купания устанавливается </w:t>
      </w:r>
      <w:proofErr w:type="gramStart"/>
      <w:r>
        <w:t>с даты подписания</w:t>
      </w:r>
      <w:proofErr w:type="gramEnd"/>
      <w:r>
        <w:t xml:space="preserve"> Акта о приемке работ Получателем и должен составлять не менее 3 (трех) лет.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Срок предоставления гарантии качества на протезы устанавливается </w:t>
      </w:r>
      <w:proofErr w:type="gramStart"/>
      <w:r>
        <w:t>с даты подписания</w:t>
      </w:r>
      <w:proofErr w:type="gramEnd"/>
      <w:r>
        <w:t xml:space="preserve"> Акта о приемке работ Получателем и должен составлять не менее 12 (двенадцати) месяцев.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В течение этого срока предприятие-изготовитель должно производить замену или ремонт изделия бесплатно.</w:t>
      </w:r>
    </w:p>
    <w:p w:rsidR="00660C33" w:rsidRDefault="00660C33" w:rsidP="00660C33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proofErr w:type="gramStart"/>
      <w:r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>
        <w:t xml:space="preserve"> из указанных требований.</w:t>
      </w:r>
    </w:p>
    <w:p w:rsidR="00F41A5A" w:rsidRPr="00EF3E0A" w:rsidRDefault="00660C33" w:rsidP="00660C33">
      <w:pPr>
        <w:keepNext/>
        <w:suppressAutoHyphens w:val="0"/>
        <w:spacing w:line="260" w:lineRule="exact"/>
        <w:ind w:firstLine="709"/>
        <w:jc w:val="both"/>
        <w:rPr>
          <w:bCs/>
        </w:rPr>
      </w:pPr>
      <w: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>
        <w:t>с даты предоставления</w:t>
      </w:r>
      <w:proofErr w:type="gramEnd"/>
      <w: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>
        <w:t>C</w:t>
      </w:r>
      <w:proofErr w:type="gramEnd"/>
      <w:r>
        <w:t>Р</w:t>
      </w:r>
      <w:r w:rsidR="00777B78" w:rsidRPr="00EF3E0A">
        <w:rPr>
          <w:bCs/>
        </w:rPr>
        <w:t>.</w:t>
      </w:r>
      <w:r w:rsidR="00F41A5A" w:rsidRPr="00EF3E0A">
        <w:rPr>
          <w:bCs/>
        </w:rPr>
        <w:t xml:space="preserve"> 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6521"/>
        <w:gridCol w:w="1134"/>
        <w:gridCol w:w="1276"/>
      </w:tblGrid>
      <w:tr w:rsidR="00660C33" w:rsidRPr="00720435" w:rsidTr="00660C33">
        <w:trPr>
          <w:trHeight w:val="414"/>
        </w:trPr>
        <w:tc>
          <w:tcPr>
            <w:tcW w:w="1139" w:type="dxa"/>
            <w:shd w:val="clear" w:color="auto" w:fill="auto"/>
            <w:vAlign w:val="center"/>
          </w:tcPr>
          <w:p w:rsidR="00660C33" w:rsidRPr="00720435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Cs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6521" w:type="dxa"/>
            <w:vAlign w:val="center"/>
          </w:tcPr>
          <w:p w:rsidR="00660C33" w:rsidRPr="00720435" w:rsidRDefault="00660C33" w:rsidP="00B82B66">
            <w:pPr>
              <w:keepNext/>
              <w:widowControl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>Характеристики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C33" w:rsidRPr="00720435" w:rsidRDefault="00660C33" w:rsidP="00B82B66">
            <w:pPr>
              <w:keepNext/>
              <w:widowControl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3AC8">
              <w:rPr>
                <w:bCs/>
                <w:color w:val="000000"/>
                <w:sz w:val="20"/>
                <w:szCs w:val="20"/>
              </w:rPr>
              <w:t>Объем выполняемых работ, шт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60C33" w:rsidRPr="00D93AC8" w:rsidRDefault="00660C33" w:rsidP="00660C33">
            <w:pPr>
              <w:keepNext/>
              <w:widowControl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Средняя цена за ед., руб.</w:t>
            </w:r>
          </w:p>
        </w:tc>
      </w:tr>
      <w:tr w:rsidR="00660C33" w:rsidRPr="00BF688E" w:rsidTr="00660C33">
        <w:trPr>
          <w:trHeight w:val="1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9F4057" w:rsidRDefault="00660C33" w:rsidP="00B82B66">
            <w:pPr>
              <w:keepNext/>
              <w:widowControl w:val="0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>Протез голени для купания</w:t>
            </w:r>
          </w:p>
          <w:p w:rsidR="00660C33" w:rsidRPr="004B7B09" w:rsidRDefault="00660C33" w:rsidP="00B82B66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9F4057" w:rsidRDefault="00660C33" w:rsidP="00B82B66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 xml:space="preserve">Протез голени должен быть модульный. Приемная гильза должна быть индивидуальная (изготовленная по индивидуальному слепку с культи инвалида). Косметическая облицовка отсутствует. Материал приемной гильзы должен быть: литьевой слоистый пластик на основе акриловых смол или листовой термопластичный пластик. Регулировочно-соединительные устройства  должны соответствовать весу инвалида. Крепление протеза должно быть: за счет формы </w:t>
            </w:r>
            <w:r w:rsidRPr="009F4057">
              <w:rPr>
                <w:sz w:val="23"/>
                <w:szCs w:val="23"/>
              </w:rPr>
              <w:lastRenderedPageBreak/>
              <w:t xml:space="preserve">приемной гильзы, вакуумное, с использованием наколенника. Стопа должна быть влагостойкая, с </w:t>
            </w:r>
            <w:proofErr w:type="spellStart"/>
            <w:r w:rsidRPr="009F4057">
              <w:rPr>
                <w:sz w:val="23"/>
                <w:szCs w:val="23"/>
              </w:rPr>
              <w:t>антискользящим</w:t>
            </w:r>
            <w:proofErr w:type="spellEnd"/>
            <w:r w:rsidRPr="009F4057">
              <w:rPr>
                <w:sz w:val="23"/>
                <w:szCs w:val="23"/>
              </w:rPr>
              <w:t xml:space="preserve"> подошвенным рисунком. </w:t>
            </w:r>
          </w:p>
          <w:p w:rsidR="00660C33" w:rsidRPr="004B7B09" w:rsidRDefault="00660C33" w:rsidP="00B82B66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>Тип протеза: специальный, для принятия водных процедур.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C33" w:rsidRPr="005C5127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660C33">
              <w:rPr>
                <w:bCs/>
                <w:color w:val="000000"/>
                <w:sz w:val="22"/>
              </w:rPr>
              <w:t>151046</w:t>
            </w:r>
            <w:r>
              <w:rPr>
                <w:bCs/>
                <w:color w:val="000000"/>
                <w:sz w:val="22"/>
              </w:rPr>
              <w:t>,00</w:t>
            </w:r>
          </w:p>
        </w:tc>
      </w:tr>
      <w:tr w:rsidR="00660C33" w:rsidRPr="00BF688E" w:rsidTr="00660C33">
        <w:trPr>
          <w:trHeight w:val="1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9F4057" w:rsidRDefault="00660C33" w:rsidP="00B82B66">
            <w:pPr>
              <w:keepNext/>
              <w:widowControl w:val="0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lastRenderedPageBreak/>
              <w:t>Протез голени для купания</w:t>
            </w:r>
          </w:p>
          <w:p w:rsidR="00660C33" w:rsidRPr="004B7B09" w:rsidRDefault="00660C33" w:rsidP="00B82B66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4B7B09" w:rsidRDefault="00660C33" w:rsidP="00B82B66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 xml:space="preserve">Протез голени для купания модульный должен состоять из </w:t>
            </w:r>
            <w:proofErr w:type="gramStart"/>
            <w:r w:rsidRPr="009F4057">
              <w:rPr>
                <w:sz w:val="23"/>
                <w:szCs w:val="23"/>
              </w:rPr>
              <w:t>водостойких</w:t>
            </w:r>
            <w:proofErr w:type="gramEnd"/>
            <w:r w:rsidRPr="009F4057">
              <w:rPr>
                <w:sz w:val="23"/>
                <w:szCs w:val="23"/>
              </w:rPr>
              <w:t xml:space="preserve"> и коррозионностойких комплектующих, имеющих водосливные отверстия, без косметической оболочки. Приемная гильза должна быть индивидуальная по слепку (одна пробная гильза).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вкладного элемента могут применяться чехлы полимерные </w:t>
            </w:r>
            <w:proofErr w:type="spellStart"/>
            <w:r w:rsidRPr="009F4057">
              <w:rPr>
                <w:sz w:val="23"/>
                <w:szCs w:val="23"/>
              </w:rPr>
              <w:t>гелевые</w:t>
            </w:r>
            <w:proofErr w:type="spellEnd"/>
            <w:r w:rsidRPr="009F4057">
              <w:rPr>
                <w:sz w:val="23"/>
                <w:szCs w:val="23"/>
              </w:rPr>
              <w:t xml:space="preserve">. Крепление должно быть вакуумное с использованием герметизирующего наколенника. Регулировочно-соединительные устройства должны соответствовать весу пациента. Стопа должна быть </w:t>
            </w:r>
            <w:proofErr w:type="spellStart"/>
            <w:r w:rsidRPr="009F4057">
              <w:rPr>
                <w:sz w:val="23"/>
                <w:szCs w:val="23"/>
              </w:rPr>
              <w:t>бесшарнирная</w:t>
            </w:r>
            <w:proofErr w:type="spellEnd"/>
            <w:r w:rsidRPr="009F4057">
              <w:rPr>
                <w:sz w:val="23"/>
                <w:szCs w:val="23"/>
              </w:rPr>
              <w:t xml:space="preserve">, полиуретановая, монолитная специальная с </w:t>
            </w:r>
            <w:proofErr w:type="spellStart"/>
            <w:r w:rsidRPr="009F4057">
              <w:rPr>
                <w:sz w:val="23"/>
                <w:szCs w:val="23"/>
              </w:rPr>
              <w:t>антискользящим</w:t>
            </w:r>
            <w:proofErr w:type="spellEnd"/>
            <w:r w:rsidRPr="009F4057">
              <w:rPr>
                <w:sz w:val="23"/>
                <w:szCs w:val="23"/>
              </w:rPr>
              <w:t xml:space="preserve"> подошвенным рисунком. Тип протеза должен быть: для принятия водных процедур.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C33" w:rsidRPr="005C5127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660C33">
              <w:rPr>
                <w:bCs/>
                <w:color w:val="000000"/>
                <w:sz w:val="22"/>
              </w:rPr>
              <w:t>184500</w:t>
            </w:r>
            <w:r>
              <w:rPr>
                <w:bCs/>
                <w:color w:val="000000"/>
                <w:sz w:val="22"/>
              </w:rPr>
              <w:t>,00</w:t>
            </w:r>
          </w:p>
        </w:tc>
      </w:tr>
      <w:tr w:rsidR="00660C33" w:rsidRPr="00BF688E" w:rsidTr="00660C33">
        <w:trPr>
          <w:trHeight w:val="1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9F4057" w:rsidRDefault="00660C33" w:rsidP="00B82B66">
            <w:pPr>
              <w:keepNext/>
              <w:widowControl w:val="0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>Протез бедра для купания</w:t>
            </w:r>
          </w:p>
          <w:p w:rsidR="00660C33" w:rsidRPr="004B7B09" w:rsidRDefault="00660C33" w:rsidP="00B82B66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9F4057" w:rsidRDefault="00660C33" w:rsidP="00B82B66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 xml:space="preserve">Протез бедра должен быть модульный. Приемная гильза должна быть индивидуальная (изготовленная по индивидуальному слепку с культи инвалида).  Косметическая облицовка отсутствует. Материал приемной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Регулировочно-соединительные устройства  должны соответствовать весу инвалида. Крепление протеза должно быть: за счет формы приемной гильзы, вакуумное, с использованием бандажа. Модуль коленный должен быть замковый, влагостойкий. Стопа должна быть влагостойкая, с </w:t>
            </w:r>
            <w:proofErr w:type="spellStart"/>
            <w:r w:rsidRPr="009F4057">
              <w:rPr>
                <w:sz w:val="23"/>
                <w:szCs w:val="23"/>
              </w:rPr>
              <w:t>антискользящим</w:t>
            </w:r>
            <w:proofErr w:type="spellEnd"/>
            <w:r w:rsidRPr="009F4057">
              <w:rPr>
                <w:sz w:val="23"/>
                <w:szCs w:val="23"/>
              </w:rPr>
              <w:t xml:space="preserve"> подошвенным рисунком.  </w:t>
            </w:r>
          </w:p>
          <w:p w:rsidR="00660C33" w:rsidRPr="004B7B09" w:rsidRDefault="00660C33" w:rsidP="00B82B66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bCs/>
                <w:sz w:val="23"/>
                <w:szCs w:val="23"/>
              </w:rPr>
              <w:t xml:space="preserve">Тип протеза: специальный, </w:t>
            </w:r>
            <w:r w:rsidRPr="009F4057">
              <w:rPr>
                <w:sz w:val="23"/>
                <w:szCs w:val="23"/>
              </w:rPr>
              <w:t>для принятия водных процедур</w:t>
            </w:r>
            <w:r w:rsidRPr="009F405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C33" w:rsidRPr="005C5127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660C33">
              <w:rPr>
                <w:bCs/>
                <w:color w:val="000000"/>
                <w:sz w:val="22"/>
              </w:rPr>
              <w:t>260800</w:t>
            </w:r>
            <w:r>
              <w:rPr>
                <w:bCs/>
                <w:color w:val="000000"/>
                <w:sz w:val="22"/>
              </w:rPr>
              <w:t>,00</w:t>
            </w:r>
          </w:p>
        </w:tc>
      </w:tr>
      <w:tr w:rsidR="00660C33" w:rsidRPr="00BF688E" w:rsidTr="00660C33">
        <w:trPr>
          <w:trHeight w:val="1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9F4057" w:rsidRDefault="00660C33" w:rsidP="00B82B66">
            <w:pPr>
              <w:keepNext/>
              <w:widowControl w:val="0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>Протез бедра для купания</w:t>
            </w:r>
          </w:p>
          <w:p w:rsidR="00660C33" w:rsidRPr="004B7B09" w:rsidRDefault="00660C33" w:rsidP="00B82B66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Pr="004B7B09" w:rsidRDefault="00660C33" w:rsidP="00B82B66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 xml:space="preserve">Протез бедра для купания модульный должен состоять из  </w:t>
            </w:r>
            <w:proofErr w:type="gramStart"/>
            <w:r w:rsidRPr="009F4057">
              <w:rPr>
                <w:sz w:val="23"/>
                <w:szCs w:val="23"/>
              </w:rPr>
              <w:t>водостойких</w:t>
            </w:r>
            <w:proofErr w:type="gramEnd"/>
            <w:r w:rsidRPr="009F4057">
              <w:rPr>
                <w:sz w:val="23"/>
                <w:szCs w:val="23"/>
              </w:rPr>
              <w:t xml:space="preserve"> и коррозионностойких   комплектующих,   имеющих  водосливные  отверстия,  без косметической  оболочки.  Приемная гильза должна быть индивидуальная по слепку (одна пробная гильза).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 вкладного  элемента  могут  применяться чехлы  полимерные  </w:t>
            </w:r>
            <w:proofErr w:type="spellStart"/>
            <w:r w:rsidRPr="009F4057">
              <w:rPr>
                <w:sz w:val="23"/>
                <w:szCs w:val="23"/>
              </w:rPr>
              <w:t>гелевые</w:t>
            </w:r>
            <w:proofErr w:type="spellEnd"/>
            <w:r w:rsidRPr="009F4057">
              <w:rPr>
                <w:sz w:val="23"/>
                <w:szCs w:val="23"/>
              </w:rPr>
              <w:t xml:space="preserve">,  крепление  протеза  должно быть с использованием вакуумной мембраны. Регулировочно-соединительные устройства должны соответствовать весу пациента. Стопа должна быть </w:t>
            </w:r>
            <w:proofErr w:type="spellStart"/>
            <w:r w:rsidRPr="009F4057">
              <w:rPr>
                <w:sz w:val="23"/>
                <w:szCs w:val="23"/>
              </w:rPr>
              <w:t>бесшарнирная</w:t>
            </w:r>
            <w:proofErr w:type="spellEnd"/>
            <w:r w:rsidRPr="009F4057">
              <w:rPr>
                <w:sz w:val="23"/>
                <w:szCs w:val="23"/>
              </w:rPr>
              <w:t xml:space="preserve">, полиуретановая, монолитная специальная с </w:t>
            </w:r>
            <w:proofErr w:type="spellStart"/>
            <w:r w:rsidRPr="009F4057">
              <w:rPr>
                <w:sz w:val="23"/>
                <w:szCs w:val="23"/>
              </w:rPr>
              <w:t>антискользящим</w:t>
            </w:r>
            <w:proofErr w:type="spellEnd"/>
            <w:r w:rsidRPr="009F4057">
              <w:rPr>
                <w:sz w:val="23"/>
                <w:szCs w:val="23"/>
              </w:rPr>
              <w:t xml:space="preserve"> подошвенным рисунком.  Коленный  шарнир должен быть </w:t>
            </w:r>
            <w:r w:rsidRPr="009F4057">
              <w:rPr>
                <w:bCs/>
                <w:sz w:val="23"/>
                <w:szCs w:val="23"/>
              </w:rPr>
              <w:t xml:space="preserve">одноосный замковый для купальных протезов </w:t>
            </w:r>
            <w:r w:rsidRPr="009F4057">
              <w:rPr>
                <w:sz w:val="23"/>
                <w:szCs w:val="23"/>
              </w:rPr>
              <w:t>или любой другой влагостойкий коленный модуль. Тип протеза должен быть: для принятия водных процедур.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C33" w:rsidRPr="005C5127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660C33">
              <w:rPr>
                <w:bCs/>
                <w:color w:val="000000"/>
                <w:sz w:val="22"/>
              </w:rPr>
              <w:t>301327</w:t>
            </w:r>
            <w:r>
              <w:rPr>
                <w:bCs/>
                <w:color w:val="000000"/>
                <w:sz w:val="22"/>
              </w:rPr>
              <w:t>,00</w:t>
            </w:r>
          </w:p>
        </w:tc>
      </w:tr>
      <w:tr w:rsidR="00660C33" w:rsidRPr="00BF688E" w:rsidTr="00660C33">
        <w:trPr>
          <w:trHeight w:val="105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33" w:rsidRPr="00951586" w:rsidRDefault="00660C33" w:rsidP="00B82B66">
            <w:pPr>
              <w:keepNext/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C33" w:rsidRPr="00951586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33" w:rsidRDefault="00660C33" w:rsidP="00B82B66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660C33" w:rsidRDefault="00660C33" w:rsidP="00660C33">
      <w:pPr>
        <w:keepNext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617EB7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t>Место и условия выполнения работ:</w:t>
      </w:r>
      <w:r w:rsidRPr="00DD3B18">
        <w:rPr>
          <w:rFonts w:ascii="Times New Roman CYR" w:eastAsia="Times New Roman CYR" w:hAnsi="Times New Roman CYR" w:cs="Times New Roman CYR"/>
          <w:iCs/>
          <w:color w:val="000000"/>
          <w:spacing w:val="-2"/>
        </w:rPr>
        <w:t xml:space="preserve"> </w:t>
      </w:r>
      <w:r w:rsidRPr="00617EB7">
        <w:rPr>
          <w:rFonts w:eastAsia="Times New Roman CYR" w:cs="Arial CYR"/>
          <w:color w:val="000000"/>
          <w:spacing w:val="-2"/>
        </w:rPr>
        <w:t>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жительства.</w:t>
      </w:r>
    </w:p>
    <w:p w:rsidR="00660C33" w:rsidRDefault="00660C33" w:rsidP="00660C33">
      <w:pPr>
        <w:keepNext/>
        <w:ind w:firstLine="709"/>
        <w:contextualSpacing/>
        <w:jc w:val="both"/>
      </w:pPr>
      <w:r w:rsidRPr="00617EB7">
        <w:rPr>
          <w:b/>
        </w:rPr>
        <w:t>Срок и условия выполнения работ:</w:t>
      </w:r>
      <w:r w:rsidRPr="00DD3B18">
        <w:t xml:space="preserve"> </w:t>
      </w:r>
      <w:r>
        <w:t xml:space="preserve">в срок, не превышающий 30 календарных дней </w:t>
      </w:r>
      <w:proofErr w:type="gramStart"/>
      <w:r>
        <w:t>с даты обращения</w:t>
      </w:r>
      <w:proofErr w:type="gramEnd"/>
      <w:r>
        <w:t xml:space="preserve"> инвалида с Направлением, выданным Заказчиком, или с даты получения </w:t>
      </w:r>
      <w:r>
        <w:lastRenderedPageBreak/>
        <w:t>Реестров Получателей от Заказчика, но не позднее 15 ноября 2022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660C33" w:rsidRPr="00D16A57" w:rsidRDefault="00660C33" w:rsidP="00660C33">
      <w:pPr>
        <w:keepNext/>
        <w:ind w:firstLine="709"/>
        <w:contextualSpacing/>
        <w:jc w:val="both"/>
        <w:rPr>
          <w:b/>
        </w:rPr>
      </w:pPr>
      <w:proofErr w:type="gramStart"/>
      <w:r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</w:t>
      </w:r>
      <w:proofErr w:type="gramEnd"/>
      <w:r>
        <w:t xml:space="preserve"> должно попадать в интервал с 08:00 до 19:00</w:t>
      </w:r>
      <w:r w:rsidRPr="00D16A57">
        <w:t>.</w:t>
      </w:r>
    </w:p>
    <w:p w:rsidR="00660C33" w:rsidRPr="00660C33" w:rsidRDefault="00660C33" w:rsidP="00660C33">
      <w:pPr>
        <w:keepNext/>
        <w:numPr>
          <w:ilvl w:val="0"/>
          <w:numId w:val="3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709"/>
        <w:contextualSpacing/>
        <w:jc w:val="both"/>
        <w:rPr>
          <w:lang w:eastAsia="zh-CN"/>
        </w:rPr>
      </w:pPr>
      <w:r w:rsidRPr="00660C33">
        <w:rPr>
          <w:b/>
          <w:bCs/>
          <w:lang w:eastAsia="zh-CN"/>
        </w:rPr>
        <w:t>Срок действия контракта</w:t>
      </w:r>
      <w:r w:rsidRPr="00660C33">
        <w:rPr>
          <w:bCs/>
          <w:lang w:eastAsia="zh-CN"/>
        </w:rPr>
        <w:t xml:space="preserve">: </w:t>
      </w:r>
      <w:proofErr w:type="gramStart"/>
      <w:r w:rsidRPr="00660C33">
        <w:rPr>
          <w:bCs/>
          <w:lang w:eastAsia="zh-CN"/>
        </w:rPr>
        <w:t>с даты подписания</w:t>
      </w:r>
      <w:proofErr w:type="gramEnd"/>
      <w:r w:rsidRPr="00660C33">
        <w:rPr>
          <w:bCs/>
          <w:lang w:eastAsia="zh-CN"/>
        </w:rPr>
        <w:t xml:space="preserve"> и действует по 15 декабря 2022 г., а в части взаиморасчетов до полного исполнения Сторонами своих обязательств.</w:t>
      </w:r>
    </w:p>
    <w:p w:rsidR="00214764" w:rsidRPr="00CD6DDD" w:rsidRDefault="00214764" w:rsidP="0075016D">
      <w:pPr>
        <w:pStyle w:val="af4"/>
        <w:keepNext/>
        <w:suppressAutoHyphens w:val="0"/>
        <w:ind w:left="709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60C33"/>
    <w:rsid w:val="0067210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60C3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5E45-E6D8-468B-B9C2-86AE9339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11518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103</cp:revision>
  <cp:lastPrinted>2022-05-16T13:13:00Z</cp:lastPrinted>
  <dcterms:created xsi:type="dcterms:W3CDTF">2016-11-09T09:41:00Z</dcterms:created>
  <dcterms:modified xsi:type="dcterms:W3CDTF">2022-06-06T13:19:00Z</dcterms:modified>
</cp:coreProperties>
</file>