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3" w:rsidRPr="006D2DBD" w:rsidRDefault="00895A93" w:rsidP="005B3A81">
      <w:pPr>
        <w:keepNext/>
        <w:keepLines/>
        <w:ind w:firstLine="426"/>
        <w:contextualSpacing/>
        <w:jc w:val="center"/>
        <w:rPr>
          <w:b/>
          <w:bCs/>
          <w:sz w:val="24"/>
          <w:szCs w:val="24"/>
        </w:rPr>
      </w:pPr>
      <w:r w:rsidRPr="006D2DBD">
        <w:rPr>
          <w:b/>
          <w:bCs/>
          <w:sz w:val="24"/>
          <w:szCs w:val="24"/>
        </w:rPr>
        <w:t>Описание объекта закупки</w:t>
      </w:r>
    </w:p>
    <w:p w:rsidR="00895A93" w:rsidRPr="006D2DBD" w:rsidRDefault="00895A93" w:rsidP="00B11992">
      <w:pPr>
        <w:keepNext/>
        <w:keepLines/>
        <w:ind w:left="-142" w:firstLine="426"/>
        <w:contextualSpacing/>
        <w:jc w:val="center"/>
        <w:rPr>
          <w:sz w:val="24"/>
          <w:szCs w:val="24"/>
        </w:rPr>
      </w:pPr>
      <w:r w:rsidRPr="006D2DBD">
        <w:rPr>
          <w:sz w:val="24"/>
          <w:szCs w:val="24"/>
        </w:rPr>
        <w:t>Оказание услуг по обеспечению льготной категории граждан санаторно-курортным лечением в 202</w:t>
      </w:r>
      <w:r w:rsidR="008769CA">
        <w:rPr>
          <w:sz w:val="24"/>
          <w:szCs w:val="24"/>
        </w:rPr>
        <w:t>3</w:t>
      </w:r>
      <w:r w:rsidR="00B11992">
        <w:rPr>
          <w:sz w:val="24"/>
          <w:szCs w:val="24"/>
        </w:rPr>
        <w:t xml:space="preserve"> году по профил</w:t>
      </w:r>
      <w:r w:rsidR="00344F44">
        <w:rPr>
          <w:sz w:val="24"/>
          <w:szCs w:val="24"/>
        </w:rPr>
        <w:t>ям</w:t>
      </w:r>
      <w:r w:rsidR="00B11992">
        <w:rPr>
          <w:sz w:val="24"/>
          <w:szCs w:val="24"/>
        </w:rPr>
        <w:t>:</w:t>
      </w:r>
      <w:r w:rsidRPr="006D2DBD">
        <w:rPr>
          <w:sz w:val="24"/>
          <w:szCs w:val="24"/>
        </w:rPr>
        <w:t xml:space="preserve"> </w:t>
      </w:r>
      <w:r w:rsidR="00344F44" w:rsidRPr="00344F44">
        <w:rPr>
          <w:b/>
          <w:sz w:val="24"/>
          <w:szCs w:val="24"/>
        </w:rPr>
        <w:t xml:space="preserve">болезни костно-мышечной </w:t>
      </w:r>
      <w:r w:rsidR="00A562A8">
        <w:rPr>
          <w:b/>
          <w:sz w:val="24"/>
          <w:szCs w:val="24"/>
        </w:rPr>
        <w:t xml:space="preserve">системы и соединительной ткани </w:t>
      </w:r>
    </w:p>
    <w:p w:rsidR="00895A93" w:rsidRPr="006D2DBD" w:rsidRDefault="00895A93" w:rsidP="005B3A81">
      <w:pPr>
        <w:widowControl w:val="0"/>
        <w:tabs>
          <w:tab w:val="left" w:pos="729"/>
          <w:tab w:val="left" w:pos="3555"/>
        </w:tabs>
        <w:contextualSpacing/>
        <w:jc w:val="both"/>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6379"/>
      </w:tblGrid>
      <w:tr w:rsidR="00895A93" w:rsidRPr="006D2DBD" w:rsidTr="00895A93">
        <w:trPr>
          <w:tblHeader/>
        </w:trPr>
        <w:tc>
          <w:tcPr>
            <w:tcW w:w="567"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п/п</w:t>
            </w:r>
          </w:p>
        </w:tc>
        <w:tc>
          <w:tcPr>
            <w:tcW w:w="2836" w:type="dxa"/>
            <w:vAlign w:val="center"/>
          </w:tcPr>
          <w:p w:rsidR="00895A93" w:rsidRPr="006D2DBD" w:rsidRDefault="00895A93" w:rsidP="005B3A81">
            <w:pPr>
              <w:autoSpaceDE w:val="0"/>
              <w:autoSpaceDN w:val="0"/>
              <w:adjustRightInd w:val="0"/>
              <w:contextualSpacing/>
              <w:jc w:val="center"/>
              <w:rPr>
                <w:b/>
                <w:i/>
                <w:sz w:val="24"/>
                <w:szCs w:val="24"/>
              </w:rPr>
            </w:pPr>
            <w:r w:rsidRPr="006D2DBD">
              <w:rPr>
                <w:b/>
                <w:sz w:val="24"/>
                <w:szCs w:val="24"/>
              </w:rPr>
              <w:t>Наименование показателя</w:t>
            </w:r>
          </w:p>
        </w:tc>
        <w:tc>
          <w:tcPr>
            <w:tcW w:w="6379"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Описание, значение</w:t>
            </w:r>
          </w:p>
        </w:tc>
      </w:tr>
      <w:tr w:rsidR="00895A93" w:rsidRPr="006D2DBD" w:rsidTr="00895A93">
        <w:trPr>
          <w:trHeight w:val="756"/>
        </w:trPr>
        <w:tc>
          <w:tcPr>
            <w:tcW w:w="567" w:type="dxa"/>
          </w:tcPr>
          <w:p w:rsidR="00895A93" w:rsidRPr="006D2DBD" w:rsidRDefault="00895A93" w:rsidP="005B3A81">
            <w:pPr>
              <w:contextualSpacing/>
              <w:jc w:val="right"/>
              <w:rPr>
                <w:sz w:val="24"/>
                <w:szCs w:val="24"/>
              </w:rPr>
            </w:pPr>
            <w:r w:rsidRPr="006D2DBD">
              <w:rPr>
                <w:sz w:val="24"/>
                <w:szCs w:val="24"/>
              </w:rPr>
              <w:t>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Категория граждан и прочие сведения о получателях комплекса услуг </w:t>
            </w:r>
          </w:p>
        </w:tc>
        <w:tc>
          <w:tcPr>
            <w:tcW w:w="6379" w:type="dxa"/>
          </w:tcPr>
          <w:p w:rsidR="00895A93" w:rsidRPr="006D2DBD" w:rsidRDefault="00895A93" w:rsidP="005B3A81">
            <w:pPr>
              <w:spacing w:before="100" w:beforeAutospacing="1"/>
              <w:contextualSpacing/>
              <w:jc w:val="both"/>
              <w:rPr>
                <w:sz w:val="24"/>
                <w:szCs w:val="24"/>
              </w:rPr>
            </w:pPr>
            <w:r w:rsidRPr="006D2DBD">
              <w:rPr>
                <w:sz w:val="24"/>
                <w:szCs w:val="24"/>
              </w:rPr>
              <w:t>Льготные категории граждан - получатели государственной социальной помощи в виде набора социальных услуг.</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Сведения о необходимости обеспечения условий для пребывания сопровождающих лиц</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3.</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Место оказания услуг</w:t>
            </w:r>
          </w:p>
        </w:tc>
        <w:tc>
          <w:tcPr>
            <w:tcW w:w="6379" w:type="dxa"/>
          </w:tcPr>
          <w:p w:rsidR="00344F44" w:rsidRPr="002160E8" w:rsidRDefault="005C7514" w:rsidP="00344F44">
            <w:pPr>
              <w:rPr>
                <w:sz w:val="24"/>
                <w:szCs w:val="24"/>
              </w:rPr>
            </w:pPr>
            <w:r>
              <w:rPr>
                <w:sz w:val="24"/>
                <w:szCs w:val="24"/>
              </w:rPr>
              <w:t>Ставропольский край</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4.</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 xml:space="preserve">Срок пребывания в санаторно-курортном учреждении </w:t>
            </w:r>
          </w:p>
        </w:tc>
        <w:tc>
          <w:tcPr>
            <w:tcW w:w="6379" w:type="dxa"/>
            <w:vAlign w:val="bottom"/>
          </w:tcPr>
          <w:p w:rsidR="00344F44" w:rsidRPr="002160E8" w:rsidRDefault="00344F44" w:rsidP="00344F44">
            <w:pPr>
              <w:rPr>
                <w:sz w:val="24"/>
                <w:szCs w:val="24"/>
              </w:rPr>
            </w:pPr>
            <w:r w:rsidRPr="002160E8">
              <w:rPr>
                <w:spacing w:val="-4"/>
                <w:sz w:val="24"/>
                <w:szCs w:val="24"/>
              </w:rPr>
              <w:t xml:space="preserve">18 </w:t>
            </w:r>
            <w:r w:rsidR="00956A3B" w:rsidRPr="00956A3B">
              <w:rPr>
                <w:spacing w:val="-4"/>
                <w:sz w:val="24"/>
                <w:szCs w:val="24"/>
              </w:rPr>
              <w:t>койко-дней</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5.</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Количество путевок</w:t>
            </w:r>
          </w:p>
        </w:tc>
        <w:tc>
          <w:tcPr>
            <w:tcW w:w="6379" w:type="dxa"/>
            <w:vAlign w:val="bottom"/>
          </w:tcPr>
          <w:p w:rsidR="008769CA" w:rsidRPr="002160E8" w:rsidRDefault="005C7514" w:rsidP="008769CA">
            <w:pPr>
              <w:rPr>
                <w:sz w:val="24"/>
                <w:szCs w:val="24"/>
              </w:rPr>
            </w:pPr>
            <w:r>
              <w:rPr>
                <w:sz w:val="24"/>
                <w:szCs w:val="24"/>
              </w:rPr>
              <w:t>7</w:t>
            </w:r>
            <w:r w:rsidR="002D69C9">
              <w:rPr>
                <w:sz w:val="24"/>
                <w:szCs w:val="24"/>
              </w:rPr>
              <w:t>2</w:t>
            </w:r>
            <w:r w:rsidR="008769CA">
              <w:rPr>
                <w:sz w:val="24"/>
                <w:szCs w:val="24"/>
              </w:rPr>
              <w:t>0</w:t>
            </w:r>
            <w:r w:rsidR="00344F44" w:rsidRPr="002160E8">
              <w:rPr>
                <w:sz w:val="24"/>
                <w:szCs w:val="24"/>
              </w:rPr>
              <w:t xml:space="preserve"> койко-д</w:t>
            </w:r>
            <w:r w:rsidR="00344F44">
              <w:rPr>
                <w:sz w:val="24"/>
                <w:szCs w:val="24"/>
              </w:rPr>
              <w:t>ней</w:t>
            </w:r>
            <w:r w:rsidR="00344F44" w:rsidRPr="002160E8">
              <w:rPr>
                <w:sz w:val="24"/>
                <w:szCs w:val="24"/>
              </w:rPr>
              <w:t xml:space="preserve"> (</w:t>
            </w:r>
            <w:r>
              <w:rPr>
                <w:sz w:val="24"/>
                <w:szCs w:val="24"/>
              </w:rPr>
              <w:t>4</w:t>
            </w:r>
            <w:r w:rsidR="002D69C9">
              <w:rPr>
                <w:sz w:val="24"/>
                <w:szCs w:val="24"/>
              </w:rPr>
              <w:t>0</w:t>
            </w:r>
            <w:r w:rsidR="00344F44" w:rsidRPr="002160E8">
              <w:rPr>
                <w:sz w:val="24"/>
                <w:szCs w:val="24"/>
              </w:rPr>
              <w:t xml:space="preserve"> путевок)</w:t>
            </w:r>
            <w:r w:rsidR="00344F44">
              <w:rPr>
                <w:sz w:val="24"/>
                <w:szCs w:val="24"/>
              </w:rPr>
              <w:t xml:space="preserve"> </w:t>
            </w:r>
          </w:p>
          <w:p w:rsidR="00344F44" w:rsidRPr="002160E8" w:rsidRDefault="00344F44" w:rsidP="00A562A8">
            <w:pPr>
              <w:rPr>
                <w:sz w:val="24"/>
                <w:szCs w:val="24"/>
              </w:rPr>
            </w:pP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6.</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Срок оказания услуг</w:t>
            </w:r>
          </w:p>
        </w:tc>
        <w:tc>
          <w:tcPr>
            <w:tcW w:w="6379" w:type="dxa"/>
            <w:vAlign w:val="bottom"/>
          </w:tcPr>
          <w:p w:rsidR="00344F44" w:rsidRPr="002160E8" w:rsidRDefault="00344F44" w:rsidP="00344F44">
            <w:pPr>
              <w:rPr>
                <w:color w:val="000000"/>
                <w:sz w:val="24"/>
                <w:szCs w:val="24"/>
              </w:rPr>
            </w:pPr>
            <w:r w:rsidRPr="002160E8">
              <w:rPr>
                <w:color w:val="000000"/>
                <w:sz w:val="24"/>
                <w:szCs w:val="24"/>
              </w:rPr>
              <w:t xml:space="preserve">В течение </w:t>
            </w:r>
            <w:r w:rsidR="008769CA">
              <w:rPr>
                <w:color w:val="000000"/>
                <w:sz w:val="24"/>
                <w:szCs w:val="24"/>
              </w:rPr>
              <w:t>март-</w:t>
            </w:r>
            <w:r w:rsidR="009E2854">
              <w:rPr>
                <w:color w:val="000000"/>
                <w:sz w:val="24"/>
                <w:szCs w:val="24"/>
              </w:rPr>
              <w:t>октя</w:t>
            </w:r>
            <w:r>
              <w:rPr>
                <w:color w:val="000000"/>
                <w:sz w:val="24"/>
                <w:szCs w:val="24"/>
              </w:rPr>
              <w:t>брь</w:t>
            </w:r>
            <w:r w:rsidRPr="002160E8">
              <w:rPr>
                <w:color w:val="000000"/>
                <w:sz w:val="24"/>
                <w:szCs w:val="24"/>
              </w:rPr>
              <w:t xml:space="preserve"> 202</w:t>
            </w:r>
            <w:r w:rsidR="008769CA">
              <w:rPr>
                <w:color w:val="000000"/>
                <w:sz w:val="24"/>
                <w:szCs w:val="24"/>
              </w:rPr>
              <w:t>3</w:t>
            </w:r>
            <w:r w:rsidRPr="002160E8">
              <w:rPr>
                <w:color w:val="000000"/>
                <w:sz w:val="24"/>
                <w:szCs w:val="24"/>
              </w:rPr>
              <w:t xml:space="preserve"> года</w:t>
            </w:r>
          </w:p>
          <w:p w:rsidR="00344F44" w:rsidRPr="002160E8" w:rsidRDefault="00344F44" w:rsidP="00344F44">
            <w:pPr>
              <w:rPr>
                <w:color w:val="000000"/>
                <w:sz w:val="24"/>
                <w:szCs w:val="24"/>
              </w:rPr>
            </w:pP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7.</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Профиль заболевания</w:t>
            </w:r>
          </w:p>
        </w:tc>
        <w:tc>
          <w:tcPr>
            <w:tcW w:w="6379" w:type="dxa"/>
          </w:tcPr>
          <w:p w:rsidR="00344F44" w:rsidRPr="00EC277C" w:rsidRDefault="00344F44" w:rsidP="008769CA">
            <w:pPr>
              <w:spacing w:before="100" w:beforeAutospacing="1"/>
              <w:jc w:val="both"/>
              <w:rPr>
                <w:sz w:val="24"/>
                <w:szCs w:val="24"/>
              </w:rPr>
            </w:pPr>
            <w:r w:rsidRPr="00EC277C">
              <w:rPr>
                <w:sz w:val="24"/>
                <w:szCs w:val="24"/>
              </w:rPr>
              <w:t xml:space="preserve">Болезни костно-мышечной системы и соединительной ткани </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8.</w:t>
            </w:r>
          </w:p>
        </w:tc>
        <w:tc>
          <w:tcPr>
            <w:tcW w:w="2836" w:type="dxa"/>
          </w:tcPr>
          <w:p w:rsidR="00895A93" w:rsidRPr="00CA546C" w:rsidRDefault="00895A93" w:rsidP="005B3A81">
            <w:pPr>
              <w:autoSpaceDE w:val="0"/>
              <w:autoSpaceDN w:val="0"/>
              <w:adjustRightInd w:val="0"/>
              <w:contextualSpacing/>
              <w:rPr>
                <w:sz w:val="24"/>
                <w:szCs w:val="24"/>
              </w:rPr>
            </w:pPr>
            <w:r w:rsidRPr="00CA546C">
              <w:rPr>
                <w:sz w:val="24"/>
                <w:szCs w:val="24"/>
              </w:rPr>
              <w:t>Требования к участникам аукциона</w:t>
            </w:r>
          </w:p>
        </w:tc>
        <w:tc>
          <w:tcPr>
            <w:tcW w:w="6379" w:type="dxa"/>
          </w:tcPr>
          <w:p w:rsidR="00CA546C" w:rsidRPr="00CA546C" w:rsidRDefault="00895A93" w:rsidP="00CA546C">
            <w:pPr>
              <w:jc w:val="both"/>
              <w:rPr>
                <w:sz w:val="24"/>
                <w:szCs w:val="24"/>
              </w:rPr>
            </w:pPr>
            <w:r w:rsidRPr="00CA546C">
              <w:rPr>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546C">
              <w:rPr>
                <w:sz w:val="24"/>
                <w:szCs w:val="24"/>
              </w:rPr>
              <w:t>Сколково</w:t>
            </w:r>
            <w:proofErr w:type="spellEnd"/>
            <w:r w:rsidRPr="00CA546C">
              <w:rPr>
                <w:sz w:val="24"/>
                <w:szCs w:val="24"/>
              </w:rPr>
              <w:t>»), утвержденным постановлением Правительства Российской Федерации 16.04.2012 года № 291 по специальности</w:t>
            </w:r>
            <w:r w:rsidRPr="00CA546C">
              <w:rPr>
                <w:b/>
                <w:sz w:val="24"/>
                <w:szCs w:val="24"/>
              </w:rPr>
              <w:t xml:space="preserve"> </w:t>
            </w:r>
            <w:r w:rsidR="00344F44" w:rsidRPr="00344F44">
              <w:rPr>
                <w:b/>
                <w:sz w:val="24"/>
                <w:szCs w:val="24"/>
              </w:rPr>
              <w:t>«Травматология и ортопедия»</w:t>
            </w:r>
            <w:r w:rsidR="00344F44">
              <w:rPr>
                <w:b/>
                <w:sz w:val="24"/>
                <w:szCs w:val="24"/>
              </w:rPr>
              <w:t>.</w:t>
            </w:r>
          </w:p>
          <w:p w:rsidR="00895A93" w:rsidRPr="00CA546C" w:rsidRDefault="00CA546C" w:rsidP="00CA546C">
            <w:pPr>
              <w:contextualSpacing/>
              <w:jc w:val="both"/>
              <w:rPr>
                <w:sz w:val="24"/>
                <w:szCs w:val="24"/>
              </w:rPr>
            </w:pPr>
            <w:r w:rsidRPr="00CA546C">
              <w:rPr>
                <w:sz w:val="24"/>
                <w:szCs w:val="24"/>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w:t>
            </w:r>
            <w:r w:rsidRPr="00CA546C">
              <w:rPr>
                <w:sz w:val="24"/>
                <w:szCs w:val="24"/>
              </w:rPr>
              <w:lastRenderedPageBreak/>
              <w:t>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утвержденными приказом Министерства здравоохранения Российской Федерации от 11.03.2012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301777" w:rsidRPr="006D2DBD" w:rsidTr="00895A93">
        <w:tc>
          <w:tcPr>
            <w:tcW w:w="567" w:type="dxa"/>
          </w:tcPr>
          <w:p w:rsidR="00301777" w:rsidRPr="006D2DBD" w:rsidRDefault="00301777" w:rsidP="005B3A81">
            <w:pPr>
              <w:contextualSpacing/>
              <w:jc w:val="right"/>
              <w:rPr>
                <w:sz w:val="24"/>
                <w:szCs w:val="24"/>
              </w:rPr>
            </w:pPr>
            <w:r w:rsidRPr="006D2DBD">
              <w:rPr>
                <w:sz w:val="24"/>
                <w:szCs w:val="24"/>
              </w:rPr>
              <w:lastRenderedPageBreak/>
              <w:t>9.</w:t>
            </w:r>
          </w:p>
        </w:tc>
        <w:tc>
          <w:tcPr>
            <w:tcW w:w="2836" w:type="dxa"/>
          </w:tcPr>
          <w:p w:rsidR="00301777" w:rsidRPr="006D2DBD" w:rsidRDefault="00301777" w:rsidP="005B3A81">
            <w:pPr>
              <w:autoSpaceDE w:val="0"/>
              <w:autoSpaceDN w:val="0"/>
              <w:adjustRightInd w:val="0"/>
              <w:contextualSpacing/>
              <w:rPr>
                <w:sz w:val="24"/>
                <w:szCs w:val="24"/>
              </w:rPr>
            </w:pPr>
            <w:r w:rsidRPr="006D2DBD">
              <w:rPr>
                <w:sz w:val="24"/>
                <w:szCs w:val="24"/>
              </w:rPr>
              <w:t>Требования к организации работы медицинского персонала</w:t>
            </w:r>
          </w:p>
        </w:tc>
        <w:tc>
          <w:tcPr>
            <w:tcW w:w="6379" w:type="dxa"/>
          </w:tcPr>
          <w:p w:rsidR="00301777" w:rsidRPr="006D2DBD" w:rsidRDefault="00301777" w:rsidP="005B3A81">
            <w:pPr>
              <w:autoSpaceDE w:val="0"/>
              <w:autoSpaceDN w:val="0"/>
              <w:adjustRightInd w:val="0"/>
              <w:contextualSpacing/>
              <w:jc w:val="both"/>
              <w:rPr>
                <w:sz w:val="24"/>
                <w:szCs w:val="24"/>
              </w:rPr>
            </w:pPr>
            <w:r w:rsidRPr="006D2DBD">
              <w:rPr>
                <w:sz w:val="24"/>
                <w:szCs w:val="24"/>
              </w:rPr>
              <w:t xml:space="preserve">В период пребывания граждан в санаторно-курортном учреждении исполнитель должен обеспечить: </w:t>
            </w:r>
          </w:p>
          <w:p w:rsidR="00301777" w:rsidRPr="006D2DBD" w:rsidRDefault="00301777" w:rsidP="005B3A81">
            <w:pPr>
              <w:autoSpaceDE w:val="0"/>
              <w:autoSpaceDN w:val="0"/>
              <w:adjustRightInd w:val="0"/>
              <w:contextualSpacing/>
              <w:jc w:val="both"/>
              <w:rPr>
                <w:sz w:val="24"/>
                <w:szCs w:val="24"/>
              </w:rPr>
            </w:pPr>
            <w:r w:rsidRPr="006D2DBD">
              <w:rPr>
                <w:sz w:val="24"/>
                <w:szCs w:val="24"/>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301777" w:rsidRPr="00CA546C" w:rsidRDefault="00301777" w:rsidP="005B3A81">
            <w:pPr>
              <w:autoSpaceDE w:val="0"/>
              <w:autoSpaceDN w:val="0"/>
              <w:adjustRightInd w:val="0"/>
              <w:contextualSpacing/>
              <w:jc w:val="both"/>
              <w:rPr>
                <w:sz w:val="24"/>
                <w:szCs w:val="24"/>
              </w:rPr>
            </w:pPr>
            <w:r w:rsidRPr="006D2DBD">
              <w:rPr>
                <w:sz w:val="24"/>
                <w:szCs w:val="24"/>
              </w:rPr>
              <w:t xml:space="preserve">-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w:t>
            </w:r>
            <w:r w:rsidRPr="00CA546C">
              <w:rPr>
                <w:sz w:val="24"/>
                <w:szCs w:val="24"/>
              </w:rPr>
              <w:t>необходимых медицинских услуг и процедур, отпускаемых в специализированных санаториях больному по профилю его заболевания»;</w:t>
            </w:r>
          </w:p>
          <w:p w:rsidR="00CA546C" w:rsidRPr="00CA546C" w:rsidRDefault="00CA546C" w:rsidP="00CA546C">
            <w:pPr>
              <w:jc w:val="both"/>
              <w:rPr>
                <w:sz w:val="24"/>
                <w:szCs w:val="24"/>
              </w:rPr>
            </w:pPr>
            <w:r w:rsidRPr="00CA546C">
              <w:rPr>
                <w:sz w:val="24"/>
                <w:szCs w:val="24"/>
              </w:rPr>
              <w:t xml:space="preserve">- предоставление медицинских услуг в соответствии со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344F44" w:rsidRPr="00344F44" w:rsidRDefault="00344F44" w:rsidP="00344F44">
            <w:pPr>
              <w:jc w:val="both"/>
              <w:rPr>
                <w:sz w:val="24"/>
                <w:szCs w:val="24"/>
              </w:rPr>
            </w:pPr>
            <w:r w:rsidRPr="00344F44">
              <w:rPr>
                <w:sz w:val="24"/>
                <w:szCs w:val="24"/>
              </w:rPr>
              <w:t xml:space="preserve">№208 от </w:t>
            </w:r>
            <w:proofErr w:type="gramStart"/>
            <w:r w:rsidRPr="00344F44">
              <w:rPr>
                <w:sz w:val="24"/>
                <w:szCs w:val="24"/>
              </w:rPr>
              <w:t>22.11.2004  «</w:t>
            </w:r>
            <w:proofErr w:type="gramEnd"/>
            <w:r w:rsidRPr="00344F44">
              <w:rPr>
                <w:sz w:val="24"/>
                <w:szCs w:val="24"/>
              </w:rPr>
              <w:t>Об утверждении стандарта санаторно-курортной помощи больным с болезнями костно-мышечной системы и соединительной ткани (</w:t>
            </w:r>
            <w:proofErr w:type="spellStart"/>
            <w:r w:rsidRPr="00344F44">
              <w:rPr>
                <w:sz w:val="24"/>
                <w:szCs w:val="24"/>
              </w:rPr>
              <w:t>дорсопатии</w:t>
            </w:r>
            <w:proofErr w:type="spellEnd"/>
            <w:r w:rsidRPr="00344F44">
              <w:rPr>
                <w:sz w:val="24"/>
                <w:szCs w:val="24"/>
              </w:rPr>
              <w:t xml:space="preserve">, </w:t>
            </w:r>
            <w:proofErr w:type="spellStart"/>
            <w:r w:rsidRPr="00344F44">
              <w:rPr>
                <w:sz w:val="24"/>
                <w:szCs w:val="24"/>
              </w:rPr>
              <w:t>спондилопатии</w:t>
            </w:r>
            <w:proofErr w:type="spellEnd"/>
            <w:r w:rsidRPr="00344F44">
              <w:rPr>
                <w:sz w:val="24"/>
                <w:szCs w:val="24"/>
              </w:rPr>
              <w:t xml:space="preserve">, болезни мягких тканей, </w:t>
            </w:r>
            <w:proofErr w:type="spellStart"/>
            <w:r w:rsidRPr="00344F44">
              <w:rPr>
                <w:sz w:val="24"/>
                <w:szCs w:val="24"/>
              </w:rPr>
              <w:t>остеопатии</w:t>
            </w:r>
            <w:proofErr w:type="spellEnd"/>
            <w:r w:rsidRPr="00344F44">
              <w:rPr>
                <w:sz w:val="24"/>
                <w:szCs w:val="24"/>
              </w:rPr>
              <w:t xml:space="preserve"> и </w:t>
            </w:r>
            <w:proofErr w:type="spellStart"/>
            <w:r w:rsidRPr="00344F44">
              <w:rPr>
                <w:sz w:val="24"/>
                <w:szCs w:val="24"/>
              </w:rPr>
              <w:t>хондропатии</w:t>
            </w:r>
            <w:proofErr w:type="spellEnd"/>
            <w:r w:rsidRPr="00344F44">
              <w:rPr>
                <w:sz w:val="24"/>
                <w:szCs w:val="24"/>
              </w:rPr>
              <w:t xml:space="preserve">)»; </w:t>
            </w:r>
          </w:p>
          <w:p w:rsidR="00CA546C" w:rsidRPr="00CA546C" w:rsidRDefault="00344F44" w:rsidP="00344F44">
            <w:pPr>
              <w:jc w:val="both"/>
              <w:rPr>
                <w:sz w:val="24"/>
                <w:szCs w:val="24"/>
              </w:rPr>
            </w:pPr>
            <w:r w:rsidRPr="00344F44">
              <w:rPr>
                <w:sz w:val="24"/>
                <w:szCs w:val="24"/>
              </w:rPr>
              <w:t>№ 227 от 22.11.2004 г. «Об утверждении стандарта санаторно-курортной помощи больным с болезнями костно-мышечной системы и соединительной ткани (</w:t>
            </w:r>
            <w:proofErr w:type="spellStart"/>
            <w:r w:rsidRPr="00344F44">
              <w:rPr>
                <w:sz w:val="24"/>
                <w:szCs w:val="24"/>
              </w:rPr>
              <w:t>артропатии</w:t>
            </w:r>
            <w:proofErr w:type="spellEnd"/>
            <w:r w:rsidRPr="00344F44">
              <w:rPr>
                <w:sz w:val="24"/>
                <w:szCs w:val="24"/>
              </w:rPr>
              <w:t>, артрозы, другие поражения суставов)»</w:t>
            </w:r>
            <w:r w:rsidR="00CA546C" w:rsidRPr="00CA546C">
              <w:rPr>
                <w:sz w:val="24"/>
                <w:szCs w:val="24"/>
              </w:rPr>
              <w:t xml:space="preserve">; </w:t>
            </w:r>
          </w:p>
          <w:p w:rsidR="00CA546C" w:rsidRPr="00CA546C" w:rsidRDefault="00CA546C" w:rsidP="00CA546C">
            <w:pPr>
              <w:autoSpaceDE w:val="0"/>
              <w:autoSpaceDN w:val="0"/>
              <w:adjustRightInd w:val="0"/>
              <w:jc w:val="both"/>
              <w:rPr>
                <w:sz w:val="24"/>
                <w:szCs w:val="24"/>
              </w:rPr>
            </w:pPr>
            <w:r w:rsidRPr="00CA546C">
              <w:rPr>
                <w:sz w:val="24"/>
                <w:szCs w:val="24"/>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CA546C" w:rsidRPr="00CA546C" w:rsidRDefault="00CA546C" w:rsidP="00CA546C">
            <w:pPr>
              <w:autoSpaceDE w:val="0"/>
              <w:autoSpaceDN w:val="0"/>
              <w:adjustRightInd w:val="0"/>
              <w:jc w:val="both"/>
              <w:rPr>
                <w:sz w:val="24"/>
                <w:szCs w:val="24"/>
              </w:rPr>
            </w:pPr>
            <w:r w:rsidRPr="00CA546C">
              <w:rPr>
                <w:sz w:val="24"/>
                <w:szCs w:val="24"/>
              </w:rPr>
              <w:t xml:space="preserve">- условия для физиологически обоснованных занятий физической культурой, повышения у пациентов </w:t>
            </w:r>
            <w:r w:rsidRPr="00CA546C">
              <w:rPr>
                <w:sz w:val="24"/>
                <w:szCs w:val="24"/>
              </w:rPr>
              <w:lastRenderedPageBreak/>
              <w:t xml:space="preserve">толерантности к физическим нагрузкам и уровню адаптации, прививанию навыков оптимальной двигательной активности; </w:t>
            </w:r>
          </w:p>
          <w:p w:rsidR="00CA546C" w:rsidRPr="00CA546C" w:rsidRDefault="00CA546C" w:rsidP="00CA546C">
            <w:pPr>
              <w:autoSpaceDE w:val="0"/>
              <w:autoSpaceDN w:val="0"/>
              <w:adjustRightInd w:val="0"/>
              <w:jc w:val="both"/>
              <w:rPr>
                <w:sz w:val="24"/>
                <w:szCs w:val="24"/>
              </w:rPr>
            </w:pPr>
            <w:r w:rsidRPr="00CA546C">
              <w:rPr>
                <w:sz w:val="24"/>
                <w:szCs w:val="24"/>
              </w:rPr>
              <w:t>- консультативную, лечебно-диагностическую и прочую медицинскую помощь;</w:t>
            </w:r>
          </w:p>
          <w:p w:rsidR="00301777" w:rsidRPr="006D2DBD" w:rsidRDefault="00CA546C" w:rsidP="00CA546C">
            <w:pPr>
              <w:autoSpaceDE w:val="0"/>
              <w:autoSpaceDN w:val="0"/>
              <w:adjustRightInd w:val="0"/>
              <w:contextualSpacing/>
              <w:jc w:val="both"/>
              <w:rPr>
                <w:sz w:val="24"/>
                <w:szCs w:val="24"/>
              </w:rPr>
            </w:pPr>
            <w:r w:rsidRPr="00CA546C">
              <w:rPr>
                <w:sz w:val="24"/>
                <w:szCs w:val="24"/>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10.</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условиям проживания</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895A93" w:rsidRPr="006D2DBD" w:rsidRDefault="00895A93" w:rsidP="005B3A81">
            <w:pPr>
              <w:ind w:left="34"/>
              <w:contextualSpacing/>
              <w:jc w:val="both"/>
              <w:rPr>
                <w:sz w:val="24"/>
                <w:szCs w:val="24"/>
              </w:rPr>
            </w:pPr>
            <w:r w:rsidRPr="006D2DBD">
              <w:rPr>
                <w:sz w:val="24"/>
                <w:szCs w:val="24"/>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895A93" w:rsidRPr="006D2DBD" w:rsidRDefault="00895A93" w:rsidP="005B3A81">
            <w:pPr>
              <w:keepNext/>
              <w:keepLines/>
              <w:contextualSpacing/>
              <w:jc w:val="both"/>
              <w:rPr>
                <w:sz w:val="24"/>
                <w:szCs w:val="24"/>
              </w:rPr>
            </w:pPr>
            <w:r w:rsidRPr="006D2DBD">
              <w:rPr>
                <w:sz w:val="24"/>
                <w:szCs w:val="24"/>
              </w:rPr>
              <w:t>Наличие в номере проживания холодильника и телевизора.</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питанию</w:t>
            </w:r>
          </w:p>
        </w:tc>
        <w:tc>
          <w:tcPr>
            <w:tcW w:w="6379" w:type="dxa"/>
          </w:tcPr>
          <w:p w:rsidR="00895A93" w:rsidRPr="006D2DBD" w:rsidRDefault="00895A93" w:rsidP="005B3A81">
            <w:pPr>
              <w:keepNext/>
              <w:keepLines/>
              <w:widowControl w:val="0"/>
              <w:shd w:val="clear" w:color="auto" w:fill="FFFFFF"/>
              <w:ind w:left="34"/>
              <w:contextualSpacing/>
              <w:jc w:val="both"/>
              <w:rPr>
                <w:b/>
                <w:bCs/>
                <w:sz w:val="24"/>
                <w:szCs w:val="24"/>
              </w:rPr>
            </w:pPr>
            <w:r w:rsidRPr="006D2DBD">
              <w:rPr>
                <w:bCs/>
                <w:sz w:val="24"/>
                <w:szCs w:val="24"/>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w:t>
            </w:r>
            <w:proofErr w:type="spellStart"/>
            <w:r w:rsidRPr="006D2DBD">
              <w:rPr>
                <w:bCs/>
                <w:sz w:val="24"/>
                <w:szCs w:val="24"/>
              </w:rPr>
              <w:t>Минздравсоцразвития</w:t>
            </w:r>
            <w:proofErr w:type="spellEnd"/>
            <w:r w:rsidRPr="006D2DBD">
              <w:rPr>
                <w:bCs/>
                <w:sz w:val="24"/>
                <w:szCs w:val="24"/>
              </w:rPr>
              <w:t xml:space="preserve"> России от 07.10.2005 года                  </w:t>
            </w:r>
            <w:hyperlink r:id="rId8" w:history="1">
              <w:r w:rsidRPr="006D2DBD">
                <w:rPr>
                  <w:bCs/>
                  <w:sz w:val="24"/>
                  <w:szCs w:val="24"/>
                </w:rPr>
                <w:t>№ 624,</w:t>
              </w:r>
            </w:hyperlink>
            <w:r w:rsidRPr="006D2DBD">
              <w:rPr>
                <w:bCs/>
                <w:sz w:val="24"/>
                <w:szCs w:val="24"/>
              </w:rPr>
              <w:t xml:space="preserve"> от 10.01.2006 года </w:t>
            </w:r>
            <w:hyperlink r:id="rId9" w:history="1">
              <w:r w:rsidRPr="006D2DBD">
                <w:rPr>
                  <w:bCs/>
                  <w:sz w:val="24"/>
                  <w:szCs w:val="24"/>
                </w:rPr>
                <w:t>№ 2,</w:t>
              </w:r>
            </w:hyperlink>
            <w:r w:rsidRPr="006D2DBD">
              <w:rPr>
                <w:bCs/>
                <w:sz w:val="24"/>
                <w:szCs w:val="24"/>
              </w:rPr>
              <w:t xml:space="preserve"> от 26.04.2006 года </w:t>
            </w:r>
            <w:hyperlink r:id="rId10" w:history="1">
              <w:r w:rsidRPr="006D2DBD">
                <w:rPr>
                  <w:bCs/>
                  <w:sz w:val="24"/>
                  <w:szCs w:val="24"/>
                </w:rPr>
                <w:t>№ 316</w:t>
              </w:r>
            </w:hyperlink>
            <w:r w:rsidRPr="006D2DBD">
              <w:rPr>
                <w:bCs/>
                <w:sz w:val="24"/>
                <w:szCs w:val="24"/>
              </w:rPr>
              <w:t xml:space="preserve">, </w:t>
            </w:r>
            <w:hyperlink r:id="rId11" w:history="1">
              <w:r w:rsidRPr="006D2DBD">
                <w:rPr>
                  <w:bCs/>
                  <w:sz w:val="24"/>
                  <w:szCs w:val="24"/>
                </w:rPr>
                <w:t>Приказа</w:t>
              </w:r>
            </w:hyperlink>
            <w:r w:rsidRPr="006D2DBD">
              <w:rPr>
                <w:bCs/>
                <w:sz w:val="24"/>
                <w:szCs w:val="24"/>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 330 «О мерах по совершенствованию лечебного питания в лечебно-профилактических учреждениях Российской Федерации».</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закаливающих и общеукрепляющих процедур на водных объектах (при наличии бассейна)</w:t>
            </w:r>
          </w:p>
        </w:tc>
        <w:tc>
          <w:tcPr>
            <w:tcW w:w="6379" w:type="dxa"/>
          </w:tcPr>
          <w:p w:rsidR="00895A93" w:rsidRPr="006D2DBD" w:rsidRDefault="00895A93" w:rsidP="005B3A81">
            <w:pPr>
              <w:ind w:left="72"/>
              <w:contextualSpacing/>
              <w:jc w:val="both"/>
              <w:rPr>
                <w:sz w:val="24"/>
                <w:szCs w:val="24"/>
              </w:rPr>
            </w:pPr>
            <w:r w:rsidRPr="006D2DBD">
              <w:rPr>
                <w:sz w:val="24"/>
                <w:szCs w:val="24"/>
              </w:rPr>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условия для предупреждения травматизма;</w:t>
            </w:r>
          </w:p>
          <w:p w:rsidR="00895A93" w:rsidRPr="006D2DBD" w:rsidRDefault="00895A93" w:rsidP="005B3A81">
            <w:pPr>
              <w:autoSpaceDE w:val="0"/>
              <w:autoSpaceDN w:val="0"/>
              <w:adjustRightInd w:val="0"/>
              <w:ind w:left="72"/>
              <w:contextualSpacing/>
              <w:jc w:val="both"/>
              <w:rPr>
                <w:sz w:val="24"/>
                <w:szCs w:val="24"/>
              </w:rPr>
            </w:pPr>
            <w:r w:rsidRPr="006D2DBD">
              <w:rPr>
                <w:b/>
                <w:sz w:val="24"/>
                <w:szCs w:val="24"/>
              </w:rPr>
              <w:t>-</w:t>
            </w:r>
            <w:r w:rsidRPr="006D2DBD">
              <w:rPr>
                <w:sz w:val="24"/>
                <w:szCs w:val="24"/>
              </w:rPr>
              <w:t xml:space="preserve"> оказание медицинской помощи и осуществление спасательных операций в случае необходимости.</w:t>
            </w:r>
          </w:p>
        </w:tc>
      </w:tr>
      <w:tr w:rsidR="00895A93" w:rsidRPr="006D2DBD" w:rsidTr="00895A93">
        <w:trPr>
          <w:trHeight w:val="158"/>
        </w:trPr>
        <w:tc>
          <w:tcPr>
            <w:tcW w:w="567" w:type="dxa"/>
          </w:tcPr>
          <w:p w:rsidR="00895A93" w:rsidRPr="006D2DBD" w:rsidRDefault="00895A93" w:rsidP="005B3A81">
            <w:pPr>
              <w:contextualSpacing/>
              <w:jc w:val="right"/>
              <w:rPr>
                <w:sz w:val="24"/>
                <w:szCs w:val="24"/>
              </w:rPr>
            </w:pPr>
            <w:r w:rsidRPr="006D2DBD">
              <w:rPr>
                <w:sz w:val="24"/>
                <w:szCs w:val="24"/>
              </w:rPr>
              <w:t>13.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культурно-просветительного досуга</w:t>
            </w:r>
          </w:p>
        </w:tc>
        <w:tc>
          <w:tcPr>
            <w:tcW w:w="6379" w:type="dxa"/>
          </w:tcPr>
          <w:p w:rsidR="00895A93" w:rsidRPr="006D2DBD" w:rsidRDefault="00895A93" w:rsidP="005B3A81">
            <w:pPr>
              <w:autoSpaceDE w:val="0"/>
              <w:autoSpaceDN w:val="0"/>
              <w:adjustRightInd w:val="0"/>
              <w:ind w:left="72"/>
              <w:contextualSpacing/>
              <w:jc w:val="both"/>
              <w:rPr>
                <w:sz w:val="24"/>
                <w:szCs w:val="24"/>
              </w:rPr>
            </w:pPr>
            <w:r w:rsidRPr="006D2DBD">
              <w:rPr>
                <w:sz w:val="24"/>
                <w:szCs w:val="24"/>
              </w:rPr>
              <w:t>В целях предоставления полноценного отдыха обеспечить:</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разносторонних культурно-развлекательных мероприятий;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комплекса разнообразных услуг для активного отдыха;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проведение   музыкальных, танцевальных, развлекательных программ, посещение зрелищных мероприятий;</w:t>
            </w:r>
          </w:p>
          <w:p w:rsidR="00895A93" w:rsidRPr="006D2DBD" w:rsidRDefault="00895A93" w:rsidP="005B3A81">
            <w:pPr>
              <w:ind w:left="72"/>
              <w:contextualSpacing/>
              <w:jc w:val="both"/>
              <w:rPr>
                <w:sz w:val="24"/>
                <w:szCs w:val="24"/>
              </w:rPr>
            </w:pPr>
            <w:r w:rsidRPr="006D2DBD">
              <w:rPr>
                <w:sz w:val="24"/>
                <w:szCs w:val="24"/>
              </w:rPr>
              <w:t xml:space="preserve">- условия для организации досуга отдыхающих (пользование художественной литературой, периодическими изданиями). </w:t>
            </w:r>
          </w:p>
        </w:tc>
      </w:tr>
      <w:tr w:rsidR="00895A93" w:rsidRPr="006D2DBD" w:rsidTr="00895A93">
        <w:trPr>
          <w:trHeight w:val="1005"/>
        </w:trPr>
        <w:tc>
          <w:tcPr>
            <w:tcW w:w="567" w:type="dxa"/>
          </w:tcPr>
          <w:p w:rsidR="00895A93" w:rsidRPr="006D2DBD" w:rsidRDefault="00895A93" w:rsidP="005B3A81">
            <w:pPr>
              <w:contextualSpacing/>
              <w:jc w:val="right"/>
              <w:rPr>
                <w:sz w:val="24"/>
                <w:szCs w:val="24"/>
              </w:rPr>
            </w:pPr>
            <w:r w:rsidRPr="006D2DBD">
              <w:rPr>
                <w:sz w:val="24"/>
                <w:szCs w:val="24"/>
              </w:rPr>
              <w:lastRenderedPageBreak/>
              <w:t>14.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895A93" w:rsidRPr="006D2DBD" w:rsidRDefault="00895A93" w:rsidP="005B3A81">
            <w:pPr>
              <w:contextualSpacing/>
              <w:jc w:val="both"/>
              <w:rPr>
                <w:sz w:val="24"/>
                <w:szCs w:val="24"/>
              </w:rPr>
            </w:pPr>
            <w:r w:rsidRPr="006D2DBD">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895A93" w:rsidRPr="006D2DBD" w:rsidRDefault="00895A93" w:rsidP="005B3A81">
            <w:pPr>
              <w:contextualSpacing/>
              <w:jc w:val="both"/>
              <w:rPr>
                <w:sz w:val="24"/>
                <w:szCs w:val="24"/>
              </w:rPr>
            </w:pPr>
            <w:r w:rsidRPr="006D2DBD">
              <w:rPr>
                <w:sz w:val="24"/>
                <w:szCs w:val="24"/>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6D2DBD">
              <w:rPr>
                <w:sz w:val="24"/>
                <w:szCs w:val="24"/>
              </w:rPr>
              <w:t>оборотоспособности</w:t>
            </w:r>
            <w:proofErr w:type="spellEnd"/>
            <w:r w:rsidRPr="006D2DBD">
              <w:rPr>
                <w:sz w:val="24"/>
                <w:szCs w:val="24"/>
              </w:rPr>
              <w:t xml:space="preserve">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15.</w:t>
            </w:r>
          </w:p>
        </w:tc>
        <w:tc>
          <w:tcPr>
            <w:tcW w:w="2836" w:type="dxa"/>
          </w:tcPr>
          <w:p w:rsidR="00895A93" w:rsidRPr="006D2DBD" w:rsidRDefault="00895A93" w:rsidP="005B3A81">
            <w:pPr>
              <w:contextualSpacing/>
              <w:jc w:val="both"/>
              <w:rPr>
                <w:sz w:val="24"/>
                <w:szCs w:val="24"/>
              </w:rPr>
            </w:pPr>
            <w:r w:rsidRPr="006D2DBD">
              <w:rPr>
                <w:sz w:val="24"/>
                <w:szCs w:val="24"/>
              </w:rPr>
              <w:t>Другие требования</w:t>
            </w:r>
          </w:p>
        </w:tc>
        <w:tc>
          <w:tcPr>
            <w:tcW w:w="6379" w:type="dxa"/>
          </w:tcPr>
          <w:p w:rsidR="000754FB" w:rsidRPr="000754FB" w:rsidRDefault="000754FB" w:rsidP="000754FB">
            <w:pPr>
              <w:contextualSpacing/>
              <w:jc w:val="both"/>
              <w:rPr>
                <w:sz w:val="24"/>
                <w:szCs w:val="24"/>
              </w:rPr>
            </w:pPr>
            <w:r w:rsidRPr="000754FB">
              <w:rPr>
                <w:sz w:val="24"/>
                <w:szCs w:val="24"/>
              </w:rPr>
              <w:t>Организация, оказывающая санаторно-курортные услуги, должна соответствовать требованиям СНиП 35-01-2001 (</w:t>
            </w:r>
            <w:proofErr w:type="spellStart"/>
            <w:r w:rsidRPr="000754FB">
              <w:rPr>
                <w:sz w:val="24"/>
                <w:szCs w:val="24"/>
              </w:rPr>
              <w:t>безбарьерная</w:t>
            </w:r>
            <w:proofErr w:type="spellEnd"/>
            <w:r w:rsidRPr="000754FB">
              <w:rPr>
                <w:sz w:val="24"/>
                <w:szCs w:val="24"/>
              </w:rPr>
              <w:t xml:space="preserve"> среда, наличие пандусов и т.д.)</w:t>
            </w:r>
          </w:p>
          <w:p w:rsidR="000754FB" w:rsidRPr="000754FB" w:rsidRDefault="000754FB" w:rsidP="000754FB">
            <w:pPr>
              <w:contextualSpacing/>
              <w:jc w:val="both"/>
              <w:rPr>
                <w:sz w:val="24"/>
                <w:szCs w:val="24"/>
              </w:rPr>
            </w:pPr>
            <w:r w:rsidRPr="000754FB">
              <w:rPr>
                <w:sz w:val="24"/>
                <w:szCs w:val="24"/>
              </w:rPr>
              <w:t>В санаторно-курортном учреждении должно быть обеспечено:</w:t>
            </w:r>
          </w:p>
          <w:p w:rsidR="000754FB" w:rsidRPr="000754FB" w:rsidRDefault="000754FB" w:rsidP="000754FB">
            <w:pPr>
              <w:contextualSpacing/>
              <w:jc w:val="both"/>
              <w:rPr>
                <w:sz w:val="24"/>
                <w:szCs w:val="24"/>
              </w:rPr>
            </w:pPr>
            <w:r w:rsidRPr="000754FB">
              <w:rPr>
                <w:sz w:val="24"/>
                <w:szCs w:val="24"/>
              </w:rPr>
              <w:t>- досягаемость мест целевого посещения и беспрепятственность перемещения внутри зданий и сооружений;</w:t>
            </w:r>
          </w:p>
          <w:p w:rsidR="000754FB" w:rsidRPr="000754FB" w:rsidRDefault="000754FB" w:rsidP="000754FB">
            <w:pPr>
              <w:contextualSpacing/>
              <w:jc w:val="both"/>
              <w:rPr>
                <w:sz w:val="24"/>
                <w:szCs w:val="24"/>
              </w:rPr>
            </w:pPr>
            <w:r w:rsidRPr="000754FB">
              <w:rPr>
                <w:sz w:val="24"/>
                <w:szCs w:val="24"/>
              </w:rPr>
              <w:t>- безопасность путей движения (в том числе эвакуационных), а также мест проживания, обслуживания;</w:t>
            </w:r>
          </w:p>
          <w:p w:rsidR="000754FB" w:rsidRPr="000754FB" w:rsidRDefault="000754FB" w:rsidP="000754FB">
            <w:pPr>
              <w:contextualSpacing/>
              <w:jc w:val="both"/>
              <w:rPr>
                <w:sz w:val="24"/>
                <w:szCs w:val="24"/>
              </w:rPr>
            </w:pPr>
            <w:r w:rsidRPr="000754FB">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0754FB" w:rsidRPr="000754FB" w:rsidRDefault="000754FB" w:rsidP="000754FB">
            <w:pPr>
              <w:contextualSpacing/>
              <w:jc w:val="both"/>
              <w:rPr>
                <w:sz w:val="24"/>
                <w:szCs w:val="24"/>
              </w:rPr>
            </w:pPr>
            <w:r w:rsidRPr="000754FB">
              <w:rPr>
                <w:sz w:val="24"/>
                <w:szCs w:val="24"/>
              </w:rPr>
              <w:t xml:space="preserve">- </w:t>
            </w:r>
            <w:r w:rsidRPr="000754FB">
              <w:rPr>
                <w:bCs/>
                <w:sz w:val="24"/>
                <w:szCs w:val="24"/>
              </w:rPr>
              <w:t>наличие лифта с круглосуточным подъемом и спуском в зданиях, имеющих более одного этажа.</w:t>
            </w:r>
          </w:p>
          <w:p w:rsidR="000754FB" w:rsidRPr="000754FB" w:rsidRDefault="000754FB" w:rsidP="000754FB">
            <w:pPr>
              <w:contextualSpacing/>
              <w:jc w:val="both"/>
              <w:rPr>
                <w:sz w:val="24"/>
                <w:szCs w:val="24"/>
              </w:rPr>
            </w:pPr>
            <w:r w:rsidRPr="000754FB">
              <w:rPr>
                <w:sz w:val="24"/>
                <w:szCs w:val="24"/>
              </w:rPr>
              <w:t>- наличие объектов инфраструктуры (подъезд общественного транспорта к территории санаторно-курортной организации).</w:t>
            </w:r>
          </w:p>
          <w:p w:rsidR="000754FB" w:rsidRPr="000754FB" w:rsidRDefault="000754FB" w:rsidP="000754FB">
            <w:pPr>
              <w:contextualSpacing/>
              <w:jc w:val="both"/>
              <w:rPr>
                <w:sz w:val="24"/>
                <w:szCs w:val="24"/>
              </w:rPr>
            </w:pPr>
            <w:r w:rsidRPr="000754FB">
              <w:rPr>
                <w:sz w:val="24"/>
                <w:szCs w:val="24"/>
              </w:rPr>
              <w:t xml:space="preserve">Должна быть обеспечена круглосуточная работа службы приема и размещения граждан. </w:t>
            </w:r>
          </w:p>
          <w:p w:rsidR="000754FB" w:rsidRPr="000754FB" w:rsidRDefault="000754FB" w:rsidP="000754FB">
            <w:pPr>
              <w:contextualSpacing/>
              <w:jc w:val="both"/>
              <w:rPr>
                <w:sz w:val="24"/>
                <w:szCs w:val="24"/>
              </w:rPr>
            </w:pPr>
            <w:r w:rsidRPr="000754FB">
              <w:rPr>
                <w:sz w:val="24"/>
                <w:szCs w:val="24"/>
              </w:rPr>
              <w:t>Здания и сооружения организации, оказывающей санаторно-курортные услуги должны быть оборудованы:</w:t>
            </w:r>
          </w:p>
          <w:p w:rsidR="000754FB" w:rsidRPr="000754FB" w:rsidRDefault="000754FB" w:rsidP="000754FB">
            <w:pPr>
              <w:contextualSpacing/>
              <w:jc w:val="both"/>
              <w:rPr>
                <w:sz w:val="24"/>
                <w:szCs w:val="24"/>
              </w:rPr>
            </w:pPr>
            <w:r w:rsidRPr="000754FB">
              <w:rPr>
                <w:sz w:val="24"/>
                <w:szCs w:val="24"/>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течении 24 часов);</w:t>
            </w:r>
          </w:p>
          <w:p w:rsidR="000754FB" w:rsidRPr="000754FB" w:rsidRDefault="000754FB" w:rsidP="000754FB">
            <w:pPr>
              <w:contextualSpacing/>
              <w:jc w:val="both"/>
              <w:rPr>
                <w:sz w:val="24"/>
                <w:szCs w:val="24"/>
              </w:rPr>
            </w:pPr>
            <w:r w:rsidRPr="000754FB">
              <w:rPr>
                <w:sz w:val="24"/>
                <w:szCs w:val="24"/>
              </w:rPr>
              <w:t>- системами для обеспечения пациентов питьевой водой круглосуточно;</w:t>
            </w:r>
          </w:p>
          <w:p w:rsidR="000754FB" w:rsidRPr="000754FB" w:rsidRDefault="000754FB" w:rsidP="000754FB">
            <w:pPr>
              <w:contextualSpacing/>
              <w:jc w:val="both"/>
              <w:rPr>
                <w:sz w:val="24"/>
                <w:szCs w:val="24"/>
              </w:rPr>
            </w:pPr>
            <w:r w:rsidRPr="000754FB">
              <w:rPr>
                <w:sz w:val="24"/>
                <w:szCs w:val="24"/>
              </w:rPr>
              <w:t xml:space="preserve"> - круглосуточный пост охраны в зданиях, где расположены жилые, лечебные, спортивно-оздоровительные и культурно-развлекательные помещения.</w:t>
            </w:r>
          </w:p>
          <w:p w:rsidR="000754FB" w:rsidRPr="000754FB" w:rsidRDefault="000754FB" w:rsidP="000754FB">
            <w:pPr>
              <w:contextualSpacing/>
              <w:jc w:val="both"/>
              <w:rPr>
                <w:sz w:val="24"/>
                <w:szCs w:val="24"/>
              </w:rPr>
            </w:pPr>
            <w:r w:rsidRPr="000754FB">
              <w:rPr>
                <w:sz w:val="24"/>
                <w:szCs w:val="24"/>
              </w:rPr>
              <w:t>Расположение жилого, лечебно-диагностического корпусов и пищеблока в одном здании или в зданиях, соединенных крытыми переходами.</w:t>
            </w:r>
          </w:p>
          <w:p w:rsidR="00895A93" w:rsidRPr="006D2DBD" w:rsidRDefault="000754FB" w:rsidP="000754FB">
            <w:pPr>
              <w:contextualSpacing/>
              <w:jc w:val="both"/>
              <w:rPr>
                <w:sz w:val="24"/>
                <w:szCs w:val="24"/>
              </w:rPr>
            </w:pPr>
            <w:r w:rsidRPr="000754FB">
              <w:rPr>
                <w:sz w:val="24"/>
                <w:szCs w:val="24"/>
              </w:rPr>
              <w:t>Медицинская документация граждан льготной категории поступающих на санаторно-курортное лечение должна осуществляться по установленным формам Минздрава РФ.</w:t>
            </w:r>
          </w:p>
        </w:tc>
      </w:tr>
    </w:tbl>
    <w:p w:rsidR="0095275C" w:rsidRDefault="0095275C" w:rsidP="005B3A81">
      <w:pPr>
        <w:suppressAutoHyphens w:val="0"/>
        <w:contextualSpacing/>
        <w:rPr>
          <w:sz w:val="24"/>
          <w:szCs w:val="24"/>
        </w:rPr>
      </w:pPr>
    </w:p>
    <w:p w:rsidR="000F17BC" w:rsidRDefault="000F17BC" w:rsidP="00C52693">
      <w:pPr>
        <w:keepNext/>
        <w:overflowPunct w:val="0"/>
        <w:autoSpaceDE w:val="0"/>
        <w:ind w:left="-284" w:firstLine="708"/>
        <w:contextualSpacing/>
        <w:jc w:val="both"/>
        <w:textAlignment w:val="baseline"/>
      </w:pPr>
      <w:bookmarkStart w:id="0" w:name="_GoBack"/>
      <w:bookmarkEnd w:id="0"/>
    </w:p>
    <w:p w:rsidR="007B208A" w:rsidRDefault="007B208A" w:rsidP="000F17BC"/>
    <w:p w:rsidR="007B208A" w:rsidRDefault="007B208A" w:rsidP="000F17BC"/>
    <w:p w:rsidR="007B208A" w:rsidRDefault="007B208A" w:rsidP="000F17BC"/>
    <w:sectPr w:rsidR="007B208A" w:rsidSect="000F17BC">
      <w:footerReference w:type="default" r:id="rId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B2" w:rsidRDefault="00AD4CB2" w:rsidP="000F17BC">
      <w:r>
        <w:separator/>
      </w:r>
    </w:p>
  </w:endnote>
  <w:endnote w:type="continuationSeparator" w:id="0">
    <w:p w:rsidR="00AD4CB2" w:rsidRDefault="00AD4CB2" w:rsidP="000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T Symbol">
    <w:altName w:val="Symbol"/>
    <w:charset w:val="02"/>
    <w:family w:val="roman"/>
    <w:pitch w:val="variable"/>
  </w:font>
  <w:font w:name="TimesET">
    <w:altName w:val="Times New Roman"/>
    <w:charset w:val="CC"/>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6657"/>
      <w:docPartObj>
        <w:docPartGallery w:val="Page Numbers (Bottom of Page)"/>
        <w:docPartUnique/>
      </w:docPartObj>
    </w:sdtPr>
    <w:sdtEndPr/>
    <w:sdtContent>
      <w:p w:rsidR="00AD4CB2" w:rsidRDefault="00AD4CB2">
        <w:pPr>
          <w:pStyle w:val="af4"/>
          <w:jc w:val="right"/>
        </w:pPr>
        <w:r>
          <w:fldChar w:fldCharType="begin"/>
        </w:r>
        <w:r>
          <w:instrText>PAGE   \* MERGEFORMAT</w:instrText>
        </w:r>
        <w:r>
          <w:fldChar w:fldCharType="separate"/>
        </w:r>
        <w:r w:rsidR="00E56AF6">
          <w:rPr>
            <w:noProof/>
          </w:rPr>
          <w:t>6</w:t>
        </w:r>
        <w:r>
          <w:fldChar w:fldCharType="end"/>
        </w:r>
      </w:p>
    </w:sdtContent>
  </w:sdt>
  <w:p w:rsidR="00AD4CB2" w:rsidRDefault="00AD4CB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B2" w:rsidRDefault="00AD4CB2" w:rsidP="000F17BC">
      <w:r>
        <w:separator/>
      </w:r>
    </w:p>
  </w:footnote>
  <w:footnote w:type="continuationSeparator" w:id="0">
    <w:p w:rsidR="00AD4CB2" w:rsidRDefault="00AD4CB2" w:rsidP="000F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17C64B41"/>
    <w:multiLevelType w:val="hybridMultilevel"/>
    <w:tmpl w:val="92A407A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3">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E6A4A"/>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34DF0831"/>
    <w:multiLevelType w:val="hybridMultilevel"/>
    <w:tmpl w:val="C24C9046"/>
    <w:lvl w:ilvl="0" w:tplc="68CCEB88">
      <w:start w:val="1"/>
      <w:numFmt w:val="bullet"/>
      <w:pStyle w:val="a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4">
    <w:nsid w:val="408A3A0B"/>
    <w:multiLevelType w:val="singleLevel"/>
    <w:tmpl w:val="4476F654"/>
    <w:lvl w:ilvl="0">
      <w:start w:val="1"/>
      <w:numFmt w:val="decimal"/>
      <w:pStyle w:val="a2"/>
      <w:lvlText w:val="%1."/>
      <w:lvlJc w:val="left"/>
      <w:pPr>
        <w:tabs>
          <w:tab w:val="num" w:pos="360"/>
        </w:tabs>
        <w:ind w:left="360" w:hanging="360"/>
      </w:pPr>
      <w:rPr>
        <w:rFonts w:cs="Times New Roman"/>
      </w:rPr>
    </w:lvl>
  </w:abstractNum>
  <w:abstractNum w:abstractNumId="25">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8">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36161C"/>
    <w:multiLevelType w:val="multilevel"/>
    <w:tmpl w:val="C714C758"/>
    <w:lvl w:ilvl="0">
      <w:start w:val="2"/>
      <w:numFmt w:val="decimal"/>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lvlText w:val="%1.%2"/>
      <w:lvlJc w:val="left"/>
      <w:pPr>
        <w:tabs>
          <w:tab w:val="num" w:pos="576"/>
        </w:tabs>
        <w:ind w:left="576" w:hanging="576"/>
      </w:pPr>
      <w:rPr>
        <w:rFonts w:cs="Times New Roman" w:hint="default"/>
      </w:rPr>
    </w:lvl>
    <w:lvl w:ilvl="2">
      <w:start w:val="3"/>
      <w:numFmt w:val="decimal"/>
      <w:lvlRestart w:val="0"/>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55450B"/>
    <w:multiLevelType w:val="hybridMultilevel"/>
    <w:tmpl w:val="70DC1652"/>
    <w:lvl w:ilvl="0" w:tplc="20FA5708">
      <w:start w:val="1"/>
      <w:numFmt w:val="decimal"/>
      <w:pStyle w:val="a4"/>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3">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4">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6">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AF3D0D"/>
    <w:multiLevelType w:val="multilevel"/>
    <w:tmpl w:val="04190023"/>
    <w:styleLink w:val="a5"/>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35F623F"/>
    <w:multiLevelType w:val="hybridMultilevel"/>
    <w:tmpl w:val="F1D4E202"/>
    <w:lvl w:ilvl="0" w:tplc="BB261ADE">
      <w:start w:val="1"/>
      <w:numFmt w:val="bullet"/>
      <w:pStyle w:val="a6"/>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40">
    <w:nsid w:val="75C266F2"/>
    <w:multiLevelType w:val="hybridMultilevel"/>
    <w:tmpl w:val="B5A87FF8"/>
    <w:lvl w:ilvl="0" w:tplc="54B051DC">
      <w:start w:val="1"/>
      <w:numFmt w:val="decimal"/>
      <w:pStyle w:val="a7"/>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41">
    <w:nsid w:val="7C150E79"/>
    <w:multiLevelType w:val="multilevel"/>
    <w:tmpl w:val="28C42FAE"/>
    <w:lvl w:ilvl="0">
      <w:start w:val="1"/>
      <w:numFmt w:val="decimal"/>
      <w:pStyle w:val="4"/>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D7B330F"/>
    <w:multiLevelType w:val="multilevel"/>
    <w:tmpl w:val="D5C0D0F2"/>
    <w:lvl w:ilvl="0">
      <w:start w:val="1"/>
      <w:numFmt w:val="decimal"/>
      <w:pStyle w:val="10"/>
      <w:lvlText w:val="%1."/>
      <w:lvlJc w:val="left"/>
      <w:pPr>
        <w:tabs>
          <w:tab w:val="num" w:pos="357"/>
        </w:tabs>
        <w:ind w:left="357" w:hanging="357"/>
      </w:pPr>
      <w:rPr>
        <w:rFonts w:cs="Times New Roman" w:hint="default"/>
      </w:rPr>
    </w:lvl>
    <w:lvl w:ilvl="1">
      <w:start w:val="1"/>
      <w:numFmt w:val="decimal"/>
      <w:pStyle w:val="21"/>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28"/>
  </w:num>
  <w:num w:numId="2">
    <w:abstractNumId w:val="13"/>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31"/>
  </w:num>
  <w:num w:numId="8">
    <w:abstractNumId w:val="35"/>
  </w:num>
  <w:num w:numId="9">
    <w:abstractNumId w:val="19"/>
  </w:num>
  <w:num w:numId="10">
    <w:abstractNumId w:val="32"/>
  </w:num>
  <w:num w:numId="11">
    <w:abstractNumId w:val="29"/>
  </w:num>
  <w:num w:numId="12">
    <w:abstractNumId w:val="39"/>
  </w:num>
  <w:num w:numId="13">
    <w:abstractNumId w:val="42"/>
  </w:num>
  <w:num w:numId="14">
    <w:abstractNumId w:val="14"/>
  </w:num>
  <w:num w:numId="15">
    <w:abstractNumId w:val="23"/>
  </w:num>
  <w:num w:numId="16">
    <w:abstractNumId w:val="22"/>
  </w:num>
  <w:num w:numId="17">
    <w:abstractNumId w:val="25"/>
  </w:num>
  <w:num w:numId="18">
    <w:abstractNumId w:val="36"/>
  </w:num>
  <w:num w:numId="19">
    <w:abstractNumId w:val="37"/>
  </w:num>
  <w:num w:numId="20">
    <w:abstractNumId w:val="26"/>
  </w:num>
  <w:num w:numId="21">
    <w:abstractNumId w:val="40"/>
  </w:num>
  <w:num w:numId="22">
    <w:abstractNumId w:val="41"/>
  </w:num>
  <w:num w:numId="23">
    <w:abstractNumId w:val="43"/>
  </w:num>
  <w:num w:numId="24">
    <w:abstractNumId w:val="24"/>
  </w:num>
  <w:num w:numId="25">
    <w:abstractNumId w:val="12"/>
  </w:num>
  <w:num w:numId="26">
    <w:abstractNumId w:val="21"/>
  </w:num>
  <w:num w:numId="27">
    <w:abstractNumId w:val="6"/>
  </w:num>
  <w:num w:numId="28">
    <w:abstractNumId w:val="8"/>
  </w:num>
  <w:num w:numId="29">
    <w:abstractNumId w:val="3"/>
  </w:num>
  <w:num w:numId="30">
    <w:abstractNumId w:val="27"/>
  </w:num>
  <w:num w:numId="31">
    <w:abstractNumId w:val="2"/>
  </w:num>
  <w:num w:numId="32">
    <w:abstractNumId w:val="33"/>
  </w:num>
  <w:num w:numId="33">
    <w:abstractNumId w:val="15"/>
  </w:num>
  <w:num w:numId="34">
    <w:abstractNumId w:val="5"/>
  </w:num>
  <w:num w:numId="35">
    <w:abstractNumId w:val="34"/>
  </w:num>
  <w:num w:numId="36">
    <w:abstractNumId w:val="1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4"/>
  </w:num>
  <w:num w:numId="41">
    <w:abstractNumId w:val="7"/>
  </w:num>
  <w:num w:numId="42">
    <w:abstractNumId w:val="30"/>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3"/>
    <w:rsid w:val="0004230E"/>
    <w:rsid w:val="000754FB"/>
    <w:rsid w:val="000947E9"/>
    <w:rsid w:val="000E6F32"/>
    <w:rsid w:val="000F17BC"/>
    <w:rsid w:val="0012410E"/>
    <w:rsid w:val="00144A30"/>
    <w:rsid w:val="00147F58"/>
    <w:rsid w:val="0015645E"/>
    <w:rsid w:val="001B73DC"/>
    <w:rsid w:val="00215DA8"/>
    <w:rsid w:val="00227AD7"/>
    <w:rsid w:val="002A471B"/>
    <w:rsid w:val="002A48BB"/>
    <w:rsid w:val="002C3D99"/>
    <w:rsid w:val="002D2232"/>
    <w:rsid w:val="002D3D52"/>
    <w:rsid w:val="002D69C9"/>
    <w:rsid w:val="00300AAB"/>
    <w:rsid w:val="00301777"/>
    <w:rsid w:val="00323BBB"/>
    <w:rsid w:val="00330346"/>
    <w:rsid w:val="00344F44"/>
    <w:rsid w:val="00360747"/>
    <w:rsid w:val="0039284D"/>
    <w:rsid w:val="003A2810"/>
    <w:rsid w:val="003A5789"/>
    <w:rsid w:val="003A69E8"/>
    <w:rsid w:val="003C3728"/>
    <w:rsid w:val="003D0D43"/>
    <w:rsid w:val="003F38EA"/>
    <w:rsid w:val="003F74F0"/>
    <w:rsid w:val="0042491F"/>
    <w:rsid w:val="0043046A"/>
    <w:rsid w:val="00476BAE"/>
    <w:rsid w:val="00493C00"/>
    <w:rsid w:val="004A133D"/>
    <w:rsid w:val="00513090"/>
    <w:rsid w:val="005164C6"/>
    <w:rsid w:val="00524F9C"/>
    <w:rsid w:val="00572BD4"/>
    <w:rsid w:val="005B3A81"/>
    <w:rsid w:val="005C45C9"/>
    <w:rsid w:val="005C7514"/>
    <w:rsid w:val="00601310"/>
    <w:rsid w:val="006138A2"/>
    <w:rsid w:val="00613E99"/>
    <w:rsid w:val="006404EB"/>
    <w:rsid w:val="00650F34"/>
    <w:rsid w:val="00662082"/>
    <w:rsid w:val="00675898"/>
    <w:rsid w:val="00680AD6"/>
    <w:rsid w:val="006879EF"/>
    <w:rsid w:val="006A2084"/>
    <w:rsid w:val="006B440E"/>
    <w:rsid w:val="006D2DBD"/>
    <w:rsid w:val="007435C8"/>
    <w:rsid w:val="007449E6"/>
    <w:rsid w:val="00751B44"/>
    <w:rsid w:val="007672BA"/>
    <w:rsid w:val="00783AEF"/>
    <w:rsid w:val="007960C8"/>
    <w:rsid w:val="00796368"/>
    <w:rsid w:val="007A431E"/>
    <w:rsid w:val="007B208A"/>
    <w:rsid w:val="007B5F59"/>
    <w:rsid w:val="007C6D7E"/>
    <w:rsid w:val="007E0335"/>
    <w:rsid w:val="007E4754"/>
    <w:rsid w:val="008334F7"/>
    <w:rsid w:val="00855D5C"/>
    <w:rsid w:val="00866BDF"/>
    <w:rsid w:val="008769CA"/>
    <w:rsid w:val="0088034C"/>
    <w:rsid w:val="00895A93"/>
    <w:rsid w:val="008C6679"/>
    <w:rsid w:val="008E1811"/>
    <w:rsid w:val="00911905"/>
    <w:rsid w:val="00913A5C"/>
    <w:rsid w:val="00922E17"/>
    <w:rsid w:val="00935390"/>
    <w:rsid w:val="00937535"/>
    <w:rsid w:val="00951BDB"/>
    <w:rsid w:val="0095275C"/>
    <w:rsid w:val="00954442"/>
    <w:rsid w:val="00956A3B"/>
    <w:rsid w:val="009E2854"/>
    <w:rsid w:val="009F0594"/>
    <w:rsid w:val="00A233B7"/>
    <w:rsid w:val="00A2541D"/>
    <w:rsid w:val="00A42F0A"/>
    <w:rsid w:val="00A562A8"/>
    <w:rsid w:val="00A56708"/>
    <w:rsid w:val="00A61C90"/>
    <w:rsid w:val="00A64A0A"/>
    <w:rsid w:val="00A7494C"/>
    <w:rsid w:val="00A84C17"/>
    <w:rsid w:val="00AC303A"/>
    <w:rsid w:val="00AD4CB2"/>
    <w:rsid w:val="00B11992"/>
    <w:rsid w:val="00B24997"/>
    <w:rsid w:val="00B640EE"/>
    <w:rsid w:val="00B72E9D"/>
    <w:rsid w:val="00B977EA"/>
    <w:rsid w:val="00C426B6"/>
    <w:rsid w:val="00C52693"/>
    <w:rsid w:val="00C5404C"/>
    <w:rsid w:val="00C87FE3"/>
    <w:rsid w:val="00CA546C"/>
    <w:rsid w:val="00CB1AD8"/>
    <w:rsid w:val="00CF02E9"/>
    <w:rsid w:val="00D441ED"/>
    <w:rsid w:val="00DB69CE"/>
    <w:rsid w:val="00DB7188"/>
    <w:rsid w:val="00DC1656"/>
    <w:rsid w:val="00DD3CDD"/>
    <w:rsid w:val="00E2589E"/>
    <w:rsid w:val="00E2616F"/>
    <w:rsid w:val="00E27A3E"/>
    <w:rsid w:val="00E35734"/>
    <w:rsid w:val="00E56AF6"/>
    <w:rsid w:val="00E67BC2"/>
    <w:rsid w:val="00E73DC9"/>
    <w:rsid w:val="00EC3FB1"/>
    <w:rsid w:val="00EF49CB"/>
    <w:rsid w:val="00F05197"/>
    <w:rsid w:val="00F70082"/>
    <w:rsid w:val="00F85DCA"/>
    <w:rsid w:val="00FD3561"/>
    <w:rsid w:val="00FE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48B1-83C8-453C-842B-E890272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5A93"/>
    <w:pPr>
      <w:suppressAutoHyphens/>
      <w:spacing w:after="0" w:line="240" w:lineRule="auto"/>
    </w:pPr>
    <w:rPr>
      <w:rFonts w:ascii="Times New Roman" w:eastAsia="Times New Roman" w:hAnsi="Times New Roman" w:cs="Times New Roman"/>
      <w:sz w:val="28"/>
      <w:szCs w:val="28"/>
      <w:lang w:eastAsia="ar-SA"/>
    </w:rPr>
  </w:style>
  <w:style w:type="paragraph" w:styleId="11">
    <w:name w:val="heading 1"/>
    <w:aliases w:val="Заголовок 1 Знак1,Заголовок 1 Знак Знак,Заголовок 1 Знак Знак1,Заголовок 1 Знак2,Заголовок 1 Знак Знак2"/>
    <w:basedOn w:val="a8"/>
    <w:next w:val="a8"/>
    <w:link w:val="12"/>
    <w:uiPriority w:val="9"/>
    <w:qFormat/>
    <w:rsid w:val="00783AEF"/>
    <w:pPr>
      <w:keepNext/>
      <w:keepLines/>
      <w:spacing w:before="480"/>
      <w:outlineLvl w:val="0"/>
    </w:pPr>
    <w:rPr>
      <w:rFonts w:asciiTheme="majorHAnsi" w:eastAsiaTheme="majorEastAsia" w:hAnsiTheme="majorHAnsi" w:cstheme="majorBidi"/>
      <w:b/>
      <w:bCs/>
      <w:color w:val="365F91" w:themeColor="accent1" w:themeShade="BF"/>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8"/>
    <w:next w:val="a8"/>
    <w:link w:val="23"/>
    <w:uiPriority w:val="9"/>
    <w:qFormat/>
    <w:rsid w:val="00C52693"/>
    <w:pPr>
      <w:keepNext/>
      <w:tabs>
        <w:tab w:val="num" w:pos="576"/>
      </w:tabs>
      <w:suppressAutoHyphens w:val="0"/>
      <w:spacing w:before="240" w:after="60"/>
      <w:ind w:left="576" w:hanging="576"/>
      <w:outlineLvl w:val="1"/>
    </w:pPr>
    <w:rPr>
      <w:rFonts w:ascii="Arial" w:hAnsi="Arial"/>
      <w:b/>
      <w:bCs/>
      <w:i/>
      <w:iCs/>
      <w:lang w:eastAsia="ru-RU"/>
    </w:rPr>
  </w:style>
  <w:style w:type="paragraph" w:styleId="32">
    <w:name w:val="heading 3"/>
    <w:aliases w:val="Спис_1"/>
    <w:basedOn w:val="a8"/>
    <w:next w:val="a8"/>
    <w:link w:val="33"/>
    <w:qFormat/>
    <w:rsid w:val="00C52693"/>
    <w:pPr>
      <w:keepNext/>
      <w:tabs>
        <w:tab w:val="num" w:pos="720"/>
      </w:tabs>
      <w:suppressAutoHyphens w:val="0"/>
      <w:spacing w:before="240" w:after="60"/>
      <w:ind w:left="720" w:hanging="720"/>
      <w:outlineLvl w:val="2"/>
    </w:pPr>
    <w:rPr>
      <w:rFonts w:ascii="Arial" w:hAnsi="Arial"/>
      <w:b/>
      <w:bCs/>
      <w:sz w:val="26"/>
      <w:szCs w:val="26"/>
      <w:lang w:eastAsia="ru-RU"/>
    </w:rPr>
  </w:style>
  <w:style w:type="paragraph" w:styleId="41">
    <w:name w:val="heading 4"/>
    <w:aliases w:val="Спис_2"/>
    <w:basedOn w:val="a8"/>
    <w:next w:val="a8"/>
    <w:link w:val="42"/>
    <w:qFormat/>
    <w:rsid w:val="00C52693"/>
    <w:pPr>
      <w:keepNext/>
      <w:tabs>
        <w:tab w:val="num" w:pos="864"/>
      </w:tabs>
      <w:suppressAutoHyphens w:val="0"/>
      <w:spacing w:before="240" w:after="60"/>
      <w:ind w:left="864" w:hanging="864"/>
      <w:outlineLvl w:val="3"/>
    </w:pPr>
    <w:rPr>
      <w:b/>
      <w:bCs/>
      <w:lang w:eastAsia="ru-RU"/>
    </w:rPr>
  </w:style>
  <w:style w:type="paragraph" w:styleId="5">
    <w:name w:val="heading 5"/>
    <w:basedOn w:val="a8"/>
    <w:next w:val="a8"/>
    <w:link w:val="50"/>
    <w:qFormat/>
    <w:rsid w:val="00C52693"/>
    <w:pPr>
      <w:tabs>
        <w:tab w:val="num" w:pos="1008"/>
      </w:tabs>
      <w:suppressAutoHyphens w:val="0"/>
      <w:spacing w:before="240" w:after="60"/>
      <w:ind w:left="1008" w:hanging="1008"/>
      <w:outlineLvl w:val="4"/>
    </w:pPr>
    <w:rPr>
      <w:b/>
      <w:bCs/>
      <w:i/>
      <w:iCs/>
      <w:sz w:val="26"/>
      <w:szCs w:val="26"/>
      <w:lang w:eastAsia="ru-RU"/>
    </w:rPr>
  </w:style>
  <w:style w:type="paragraph" w:styleId="6">
    <w:name w:val="heading 6"/>
    <w:aliases w:val="ITT t6,PA Appendix,6,heading 6,Bullet list,Bullet list1,Bullet list2,Bullet list11,Bullet list3,Bullet list12,Bullet list21,Bullet list111,Bullet lis,H6"/>
    <w:basedOn w:val="a8"/>
    <w:next w:val="a8"/>
    <w:link w:val="60"/>
    <w:qFormat/>
    <w:rsid w:val="00C52693"/>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8"/>
    <w:next w:val="a8"/>
    <w:link w:val="70"/>
    <w:qFormat/>
    <w:rsid w:val="00C52693"/>
    <w:pPr>
      <w:tabs>
        <w:tab w:val="num" w:pos="1296"/>
      </w:tabs>
      <w:suppressAutoHyphens w:val="0"/>
      <w:spacing w:before="240" w:after="60"/>
      <w:ind w:left="1296" w:hanging="1296"/>
      <w:outlineLvl w:val="6"/>
    </w:pPr>
    <w:rPr>
      <w:sz w:val="24"/>
      <w:szCs w:val="24"/>
      <w:lang w:eastAsia="ru-RU"/>
    </w:rPr>
  </w:style>
  <w:style w:type="paragraph" w:styleId="8">
    <w:name w:val="heading 8"/>
    <w:basedOn w:val="a8"/>
    <w:next w:val="a8"/>
    <w:link w:val="80"/>
    <w:qFormat/>
    <w:rsid w:val="00C52693"/>
    <w:pPr>
      <w:tabs>
        <w:tab w:val="num" w:pos="1440"/>
      </w:tabs>
      <w:suppressAutoHyphens w:val="0"/>
      <w:spacing w:before="240" w:after="60"/>
      <w:ind w:left="1440" w:hanging="1440"/>
      <w:outlineLvl w:val="7"/>
    </w:pPr>
    <w:rPr>
      <w:i/>
      <w:iCs/>
      <w:sz w:val="24"/>
      <w:szCs w:val="24"/>
      <w:lang w:eastAsia="ru-RU"/>
    </w:rPr>
  </w:style>
  <w:style w:type="paragraph" w:styleId="9">
    <w:name w:val="heading 9"/>
    <w:basedOn w:val="a8"/>
    <w:next w:val="a8"/>
    <w:link w:val="90"/>
    <w:qFormat/>
    <w:rsid w:val="00C52693"/>
    <w:pPr>
      <w:tabs>
        <w:tab w:val="num" w:pos="1584"/>
      </w:tabs>
      <w:suppressAutoHyphens w:val="0"/>
      <w:spacing w:before="240" w:after="60"/>
      <w:ind w:left="1584" w:hanging="1584"/>
      <w:outlineLvl w:val="8"/>
    </w:pPr>
    <w:rPr>
      <w:rFonts w:ascii="Arial" w:hAnsi="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rsid w:val="00895A93"/>
    <w:rPr>
      <w:rFonts w:cs="Times New Roman"/>
      <w:color w:val="0000FF"/>
      <w:u w:val="single"/>
    </w:rPr>
  </w:style>
  <w:style w:type="paragraph" w:styleId="ad">
    <w:name w:val="Normal (Web)"/>
    <w:aliases w:val="Обычный (Web)"/>
    <w:basedOn w:val="a8"/>
    <w:uiPriority w:val="99"/>
    <w:rsid w:val="00895A93"/>
    <w:pPr>
      <w:suppressAutoHyphens w:val="0"/>
      <w:spacing w:before="100" w:beforeAutospacing="1" w:after="119"/>
    </w:pPr>
    <w:rPr>
      <w:sz w:val="24"/>
      <w:szCs w:val="24"/>
      <w:lang w:eastAsia="ru-RU"/>
    </w:rPr>
  </w:style>
  <w:style w:type="paragraph" w:styleId="ae">
    <w:name w:val="List Paragraph"/>
    <w:basedOn w:val="a8"/>
    <w:link w:val="af"/>
    <w:uiPriority w:val="34"/>
    <w:qFormat/>
    <w:rsid w:val="00895A93"/>
    <w:pPr>
      <w:suppressAutoHyphens w:val="0"/>
      <w:autoSpaceDE w:val="0"/>
      <w:autoSpaceDN w:val="0"/>
      <w:ind w:left="708"/>
    </w:pPr>
    <w:rPr>
      <w:rFonts w:ascii="Calibri" w:hAnsi="Calibri"/>
      <w:sz w:val="22"/>
      <w:szCs w:val="22"/>
      <w:lang w:eastAsia="ru-RU"/>
    </w:rPr>
  </w:style>
  <w:style w:type="paragraph" w:styleId="af0">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8"/>
    <w:link w:val="af1"/>
    <w:uiPriority w:val="99"/>
    <w:rsid w:val="00895A93"/>
    <w:pPr>
      <w:suppressAutoHyphens w:val="0"/>
      <w:spacing w:after="120"/>
      <w:jc w:val="both"/>
    </w:pPr>
    <w:rPr>
      <w:sz w:val="24"/>
      <w:szCs w:val="24"/>
      <w:lang w:eastAsia="ru-RU"/>
    </w:rPr>
  </w:style>
  <w:style w:type="character" w:customStyle="1" w:styleId="af1">
    <w:name w:val="Основной текст Знак"/>
    <w:aliases w:val="Заг1 Знак,BO Знак,ID Знак,body indent Знак,ändrad Знак,EHPT Знак,Body Text2 Знак,body text Знак,Знак5 Знак1,Основной текст Знак2 Знак,Основной текст Знак1 Знак Знак,Основной текст Знак Знак Знак Знак,Знак5 Знак Знак Знак Знак"/>
    <w:basedOn w:val="a9"/>
    <w:link w:val="af0"/>
    <w:uiPriority w:val="99"/>
    <w:rsid w:val="00895A93"/>
    <w:rPr>
      <w:rFonts w:ascii="Times New Roman" w:eastAsia="Times New Roman" w:hAnsi="Times New Roman" w:cs="Times New Roman"/>
      <w:sz w:val="24"/>
      <w:szCs w:val="24"/>
      <w:lang w:eastAsia="ru-RU"/>
    </w:rPr>
  </w:style>
  <w:style w:type="paragraph" w:customStyle="1" w:styleId="210">
    <w:name w:val="Продолжение списка 21"/>
    <w:basedOn w:val="a8"/>
    <w:rsid w:val="00895A93"/>
    <w:pPr>
      <w:widowControl w:val="0"/>
      <w:tabs>
        <w:tab w:val="left" w:pos="1635"/>
      </w:tabs>
      <w:spacing w:after="120" w:line="300" w:lineRule="auto"/>
      <w:ind w:left="566" w:hanging="360"/>
    </w:pPr>
    <w:rPr>
      <w:sz w:val="22"/>
      <w:szCs w:val="22"/>
    </w:rPr>
  </w:style>
  <w:style w:type="paragraph" w:styleId="af2">
    <w:name w:val="header"/>
    <w:basedOn w:val="a8"/>
    <w:link w:val="af3"/>
    <w:uiPriority w:val="99"/>
    <w:unhideWhenUsed/>
    <w:rsid w:val="000F17BC"/>
    <w:pPr>
      <w:tabs>
        <w:tab w:val="center" w:pos="4677"/>
        <w:tab w:val="right" w:pos="9355"/>
      </w:tabs>
    </w:pPr>
  </w:style>
  <w:style w:type="character" w:customStyle="1" w:styleId="af3">
    <w:name w:val="Верхний колонтитул Знак"/>
    <w:basedOn w:val="a9"/>
    <w:link w:val="af2"/>
    <w:uiPriority w:val="99"/>
    <w:rsid w:val="000F17BC"/>
    <w:rPr>
      <w:rFonts w:ascii="Times New Roman" w:eastAsia="Times New Roman" w:hAnsi="Times New Roman" w:cs="Times New Roman"/>
      <w:sz w:val="28"/>
      <w:szCs w:val="28"/>
      <w:lang w:eastAsia="ar-SA"/>
    </w:rPr>
  </w:style>
  <w:style w:type="paragraph" w:styleId="af4">
    <w:name w:val="footer"/>
    <w:aliases w:val="Знак Знак Знак Знак Знак Знак,Знак Знак Знак Знак Знак"/>
    <w:basedOn w:val="a8"/>
    <w:link w:val="af5"/>
    <w:uiPriority w:val="99"/>
    <w:unhideWhenUsed/>
    <w:rsid w:val="000F17BC"/>
    <w:pPr>
      <w:tabs>
        <w:tab w:val="center" w:pos="4677"/>
        <w:tab w:val="right" w:pos="9355"/>
      </w:tabs>
    </w:pPr>
  </w:style>
  <w:style w:type="character" w:customStyle="1" w:styleId="af5">
    <w:name w:val="Нижний колонтитул Знак"/>
    <w:aliases w:val="Знак Знак Знак Знак Знак Знак Знак1,Знак Знак Знак Знак Знак Знак2"/>
    <w:basedOn w:val="a9"/>
    <w:link w:val="af4"/>
    <w:uiPriority w:val="99"/>
    <w:rsid w:val="000F17BC"/>
    <w:rPr>
      <w:rFonts w:ascii="Times New Roman" w:eastAsia="Times New Roman" w:hAnsi="Times New Roman" w:cs="Times New Roman"/>
      <w:sz w:val="28"/>
      <w:szCs w:val="28"/>
      <w:lang w:eastAsia="ar-SA"/>
    </w:rPr>
  </w:style>
  <w:style w:type="character" w:customStyle="1" w:styleId="ng-binding">
    <w:name w:val="ng-binding"/>
    <w:basedOn w:val="a9"/>
    <w:rsid w:val="000F17BC"/>
  </w:style>
  <w:style w:type="paragraph" w:styleId="af6">
    <w:name w:val="No Spacing"/>
    <w:link w:val="af7"/>
    <w:uiPriority w:val="1"/>
    <w:qFormat/>
    <w:rsid w:val="00783AEF"/>
    <w:pPr>
      <w:suppressAutoHyphens/>
      <w:spacing w:after="0" w:line="240" w:lineRule="auto"/>
    </w:pPr>
    <w:rPr>
      <w:rFonts w:ascii="Times New Roman" w:eastAsia="Times New Roman" w:hAnsi="Times New Roman" w:cs="Times New Roman"/>
      <w:sz w:val="28"/>
      <w:szCs w:val="28"/>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9"/>
    <w:link w:val="11"/>
    <w:uiPriority w:val="9"/>
    <w:rsid w:val="00783AEF"/>
    <w:rPr>
      <w:rFonts w:asciiTheme="majorHAnsi" w:eastAsiaTheme="majorEastAsia" w:hAnsiTheme="majorHAnsi" w:cstheme="majorBidi"/>
      <w:b/>
      <w:bCs/>
      <w:color w:val="365F91" w:themeColor="accent1" w:themeShade="BF"/>
      <w:sz w:val="28"/>
      <w:szCs w:val="28"/>
      <w:lang w:eastAsia="ar-SA"/>
    </w:rPr>
  </w:style>
  <w:style w:type="paragraph" w:styleId="af8">
    <w:name w:val="Balloon Text"/>
    <w:basedOn w:val="a8"/>
    <w:link w:val="af9"/>
    <w:uiPriority w:val="99"/>
    <w:unhideWhenUsed/>
    <w:rsid w:val="0039284D"/>
    <w:rPr>
      <w:rFonts w:ascii="Tahoma" w:hAnsi="Tahoma" w:cs="Tahoma"/>
      <w:sz w:val="16"/>
      <w:szCs w:val="16"/>
    </w:rPr>
  </w:style>
  <w:style w:type="character" w:customStyle="1" w:styleId="af9">
    <w:name w:val="Текст выноски Знак"/>
    <w:basedOn w:val="a9"/>
    <w:link w:val="af8"/>
    <w:uiPriority w:val="99"/>
    <w:rsid w:val="0039284D"/>
    <w:rPr>
      <w:rFonts w:ascii="Tahoma" w:eastAsia="Times New Roman" w:hAnsi="Tahoma" w:cs="Tahoma"/>
      <w:sz w:val="16"/>
      <w:szCs w:val="16"/>
      <w:lang w:eastAsia="ar-SA"/>
    </w:rPr>
  </w:style>
  <w:style w:type="paragraph" w:customStyle="1" w:styleId="western">
    <w:name w:val="western"/>
    <w:basedOn w:val="a8"/>
    <w:rsid w:val="007B208A"/>
    <w:pPr>
      <w:suppressAutoHyphens w:val="0"/>
      <w:spacing w:before="100" w:beforeAutospacing="1" w:after="119"/>
      <w:jc w:val="both"/>
    </w:pPr>
    <w:rPr>
      <w:sz w:val="24"/>
      <w:szCs w:val="24"/>
      <w:lang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9"/>
    <w:link w:val="22"/>
    <w:uiPriority w:val="9"/>
    <w:rsid w:val="00C52693"/>
    <w:rPr>
      <w:rFonts w:ascii="Arial" w:eastAsia="Times New Roman" w:hAnsi="Arial" w:cs="Times New Roman"/>
      <w:b/>
      <w:bCs/>
      <w:i/>
      <w:iCs/>
      <w:sz w:val="28"/>
      <w:szCs w:val="28"/>
      <w:lang w:eastAsia="ru-RU"/>
    </w:rPr>
  </w:style>
  <w:style w:type="character" w:customStyle="1" w:styleId="33">
    <w:name w:val="Заголовок 3 Знак"/>
    <w:aliases w:val="Спис_1 Знак"/>
    <w:basedOn w:val="a9"/>
    <w:link w:val="32"/>
    <w:rsid w:val="00C52693"/>
    <w:rPr>
      <w:rFonts w:ascii="Arial" w:eastAsia="Times New Roman" w:hAnsi="Arial" w:cs="Times New Roman"/>
      <w:b/>
      <w:bCs/>
      <w:sz w:val="26"/>
      <w:szCs w:val="26"/>
      <w:lang w:eastAsia="ru-RU"/>
    </w:rPr>
  </w:style>
  <w:style w:type="character" w:customStyle="1" w:styleId="42">
    <w:name w:val="Заголовок 4 Знак"/>
    <w:aliases w:val="Спис_2 Знак"/>
    <w:basedOn w:val="a9"/>
    <w:link w:val="41"/>
    <w:rsid w:val="00C52693"/>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C52693"/>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9"/>
    <w:link w:val="6"/>
    <w:rsid w:val="00C52693"/>
    <w:rPr>
      <w:rFonts w:ascii="Times New Roman" w:eastAsia="Times New Roman" w:hAnsi="Times New Roman" w:cs="Times New Roman"/>
      <w:b/>
      <w:bCs/>
      <w:lang w:eastAsia="ru-RU"/>
    </w:rPr>
  </w:style>
  <w:style w:type="character" w:customStyle="1" w:styleId="70">
    <w:name w:val="Заголовок 7 Знак"/>
    <w:basedOn w:val="a9"/>
    <w:link w:val="7"/>
    <w:rsid w:val="00C52693"/>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C5269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C52693"/>
    <w:rPr>
      <w:rFonts w:ascii="Arial" w:eastAsia="Times New Roman" w:hAnsi="Arial" w:cs="Times New Roman"/>
      <w:lang w:eastAsia="ru-RU"/>
    </w:rPr>
  </w:style>
  <w:style w:type="numbering" w:customStyle="1" w:styleId="13">
    <w:name w:val="Нет списка1"/>
    <w:next w:val="ab"/>
    <w:uiPriority w:val="99"/>
    <w:semiHidden/>
    <w:unhideWhenUsed/>
    <w:rsid w:val="00C52693"/>
  </w:style>
  <w:style w:type="paragraph" w:customStyle="1" w:styleId="24">
    <w:name w:val="2 Знак Знак Знак Знак"/>
    <w:basedOn w:val="a8"/>
    <w:uiPriority w:val="99"/>
    <w:rsid w:val="00C52693"/>
    <w:pPr>
      <w:suppressAutoHyphens w:val="0"/>
      <w:spacing w:after="160"/>
    </w:pPr>
    <w:rPr>
      <w:rFonts w:ascii="Arial" w:hAnsi="Arial"/>
      <w:b/>
      <w:color w:val="FFFFFF"/>
      <w:sz w:val="32"/>
      <w:szCs w:val="20"/>
      <w:lang w:val="en-US" w:eastAsia="en-US"/>
    </w:rPr>
  </w:style>
  <w:style w:type="paragraph" w:styleId="34">
    <w:name w:val="toc 3"/>
    <w:basedOn w:val="a8"/>
    <w:next w:val="a8"/>
    <w:uiPriority w:val="99"/>
    <w:rsid w:val="00C52693"/>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8"/>
    <w:link w:val="ConsPlusNormal0"/>
    <w:rsid w:val="00C52693"/>
    <w:pPr>
      <w:widowControl w:val="0"/>
      <w:suppressAutoHyphens/>
      <w:autoSpaceDE w:val="0"/>
      <w:spacing w:after="0" w:line="240" w:lineRule="auto"/>
      <w:ind w:firstLine="720"/>
    </w:pPr>
    <w:rPr>
      <w:rFonts w:ascii="Arial" w:eastAsia="Times New Roman" w:hAnsi="Arial" w:cs="Times New Roman"/>
      <w:kern w:val="1"/>
      <w:lang w:eastAsia="ar-SA"/>
    </w:rPr>
  </w:style>
  <w:style w:type="table" w:styleId="afa">
    <w:name w:val="Table Grid"/>
    <w:basedOn w:val="aa"/>
    <w:uiPriority w:val="59"/>
    <w:rsid w:val="00C52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9"/>
    <w:rsid w:val="00C52693"/>
    <w:rPr>
      <w:rFonts w:cs="Times New Roman"/>
    </w:rPr>
  </w:style>
  <w:style w:type="paragraph" w:customStyle="1" w:styleId="a90">
    <w:name w:val="a9"/>
    <w:basedOn w:val="a8"/>
    <w:uiPriority w:val="99"/>
    <w:rsid w:val="00C52693"/>
    <w:pPr>
      <w:suppressAutoHyphens w:val="0"/>
      <w:spacing w:after="192"/>
    </w:pPr>
    <w:rPr>
      <w:sz w:val="24"/>
      <w:szCs w:val="24"/>
      <w:lang w:eastAsia="ru-RU"/>
    </w:rPr>
  </w:style>
  <w:style w:type="paragraph" w:customStyle="1" w:styleId="ConsPlusNonformat">
    <w:name w:val="ConsPlusNonformat"/>
    <w:rsid w:val="00C5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C52693"/>
    <w:pPr>
      <w:widowControl w:val="0"/>
      <w:suppressAutoHyphens/>
      <w:spacing w:after="0" w:line="240" w:lineRule="auto"/>
      <w:ind w:firstLine="720"/>
    </w:pPr>
    <w:rPr>
      <w:rFonts w:ascii="Consultant" w:eastAsia="Times New Roman" w:hAnsi="Consultant" w:cs="Times New Roman"/>
      <w:lang w:eastAsia="ar-SA"/>
    </w:rPr>
  </w:style>
  <w:style w:type="character" w:styleId="afc">
    <w:name w:val="footnote reference"/>
    <w:aliases w:val="ТЗ.Сноска.Знак,Ссылка на сноску 45,Знак сноски-FN,Ciae niinee-FN,Знак сноски 1,fr,Used by Word for Help footnote symbols,Referencia nota al pie,SUPERS"/>
    <w:basedOn w:val="a9"/>
    <w:rsid w:val="00C52693"/>
    <w:rPr>
      <w:rFonts w:cs="Times New Roman"/>
      <w:vertAlign w:val="superscript"/>
    </w:rPr>
  </w:style>
  <w:style w:type="paragraph" w:styleId="afd">
    <w:name w:val="Plain Text"/>
    <w:basedOn w:val="a8"/>
    <w:link w:val="afe"/>
    <w:rsid w:val="00C52693"/>
    <w:pPr>
      <w:suppressAutoHyphens w:val="0"/>
    </w:pPr>
    <w:rPr>
      <w:rFonts w:ascii="Courier New" w:hAnsi="Courier New"/>
      <w:sz w:val="20"/>
      <w:szCs w:val="20"/>
      <w:lang w:eastAsia="ru-RU"/>
    </w:rPr>
  </w:style>
  <w:style w:type="character" w:customStyle="1" w:styleId="afe">
    <w:name w:val="Текст Знак"/>
    <w:basedOn w:val="a9"/>
    <w:link w:val="afd"/>
    <w:rsid w:val="00C52693"/>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C52693"/>
    <w:rPr>
      <w:rFonts w:ascii="Arial" w:eastAsia="Times New Roman" w:hAnsi="Arial" w:cs="Times New Roman"/>
      <w:kern w:val="1"/>
      <w:lang w:eastAsia="ar-SA"/>
    </w:rPr>
  </w:style>
  <w:style w:type="paragraph" w:customStyle="1" w:styleId="35">
    <w:name w:val="Стиль3"/>
    <w:basedOn w:val="25"/>
    <w:rsid w:val="00C52693"/>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Знак"/>
    <w:basedOn w:val="a8"/>
    <w:link w:val="26"/>
    <w:rsid w:val="00C52693"/>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w:basedOn w:val="a9"/>
    <w:link w:val="25"/>
    <w:rsid w:val="00C52693"/>
    <w:rPr>
      <w:rFonts w:ascii="Verdana" w:eastAsia="Times New Roman" w:hAnsi="Verdana" w:cs="Times New Roman"/>
      <w:sz w:val="20"/>
      <w:szCs w:val="20"/>
      <w:lang w:val="en-GB"/>
    </w:rPr>
  </w:style>
  <w:style w:type="paragraph" w:customStyle="1" w:styleId="27">
    <w:name w:val="Обычный (веб)2"/>
    <w:basedOn w:val="a8"/>
    <w:uiPriority w:val="99"/>
    <w:rsid w:val="00C52693"/>
    <w:pPr>
      <w:suppressAutoHyphens w:val="0"/>
      <w:spacing w:after="150"/>
    </w:pPr>
    <w:rPr>
      <w:sz w:val="24"/>
      <w:szCs w:val="24"/>
      <w:lang w:eastAsia="ru-RU"/>
    </w:rPr>
  </w:style>
  <w:style w:type="character" w:styleId="aff">
    <w:name w:val="Emphasis"/>
    <w:basedOn w:val="a9"/>
    <w:qFormat/>
    <w:rsid w:val="00C52693"/>
    <w:rPr>
      <w:rFonts w:cs="Times New Roman"/>
      <w:i/>
    </w:rPr>
  </w:style>
  <w:style w:type="paragraph" w:customStyle="1" w:styleId="aff0">
    <w:name w:val="А. часть_раздела"/>
    <w:basedOn w:val="22"/>
    <w:autoRedefine/>
    <w:uiPriority w:val="99"/>
    <w:rsid w:val="00C52693"/>
    <w:pPr>
      <w:tabs>
        <w:tab w:val="clear" w:pos="576"/>
        <w:tab w:val="left" w:pos="1080"/>
      </w:tabs>
      <w:spacing w:before="0" w:after="0"/>
      <w:ind w:left="0" w:firstLine="0"/>
      <w:jc w:val="both"/>
    </w:pPr>
    <w:rPr>
      <w:rFonts w:ascii="Times New Roman" w:hAnsi="Times New Roman"/>
      <w:i w:val="0"/>
      <w:iCs w:val="0"/>
      <w:sz w:val="24"/>
      <w:szCs w:val="24"/>
    </w:rPr>
  </w:style>
  <w:style w:type="character" w:customStyle="1" w:styleId="aff1">
    <w:name w:val="Гипертекстовая ссылка"/>
    <w:uiPriority w:val="99"/>
    <w:rsid w:val="00C52693"/>
    <w:rPr>
      <w:color w:val="008000"/>
    </w:rPr>
  </w:style>
  <w:style w:type="character" w:customStyle="1" w:styleId="ConsNormal0">
    <w:name w:val="ConsNormal Знак"/>
    <w:link w:val="ConsNormal"/>
    <w:locked/>
    <w:rsid w:val="00C52693"/>
    <w:rPr>
      <w:rFonts w:ascii="Consultant" w:eastAsia="Times New Roman" w:hAnsi="Consultant" w:cs="Times New Roman"/>
      <w:lang w:eastAsia="ar-SA"/>
    </w:rPr>
  </w:style>
  <w:style w:type="paragraph" w:customStyle="1" w:styleId="ConsPlusCell">
    <w:name w:val="ConsPlusCell"/>
    <w:rsid w:val="00C52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6">
    <w:name w:val="Body Text 3"/>
    <w:basedOn w:val="a8"/>
    <w:link w:val="37"/>
    <w:rsid w:val="00C52693"/>
    <w:pPr>
      <w:suppressAutoHyphens w:val="0"/>
      <w:spacing w:after="120"/>
    </w:pPr>
    <w:rPr>
      <w:sz w:val="16"/>
      <w:szCs w:val="16"/>
      <w:lang w:eastAsia="ru-RU"/>
    </w:rPr>
  </w:style>
  <w:style w:type="character" w:customStyle="1" w:styleId="37">
    <w:name w:val="Основной текст 3 Знак"/>
    <w:basedOn w:val="a9"/>
    <w:link w:val="36"/>
    <w:rsid w:val="00C52693"/>
    <w:rPr>
      <w:rFonts w:ascii="Times New Roman" w:eastAsia="Times New Roman" w:hAnsi="Times New Roman" w:cs="Times New Roman"/>
      <w:sz w:val="16"/>
      <w:szCs w:val="16"/>
      <w:lang w:eastAsia="ru-RU"/>
    </w:rPr>
  </w:style>
  <w:style w:type="paragraph" w:styleId="aff2">
    <w:name w:val="Body Text Indent"/>
    <w:aliases w:val="Body Text Indent Знак,Body Text Indent Знак Знак,Body Text Indent Знак Знак Знак1 Знак"/>
    <w:basedOn w:val="a8"/>
    <w:link w:val="aff3"/>
    <w:rsid w:val="00C52693"/>
    <w:pPr>
      <w:suppressAutoHyphens w:val="0"/>
      <w:spacing w:after="120"/>
      <w:ind w:left="283"/>
    </w:pPr>
    <w:rPr>
      <w:sz w:val="24"/>
      <w:szCs w:val="24"/>
      <w:lang w:eastAsia="ru-RU"/>
    </w:rPr>
  </w:style>
  <w:style w:type="character" w:customStyle="1" w:styleId="aff3">
    <w:name w:val="Основной текст с отступом Знак"/>
    <w:aliases w:val="Body Text Indent Знак Знак1,Body Text Indent Знак Знак Знак2,Body Text Indent Знак Знак Знак1 Знак Знак"/>
    <w:basedOn w:val="a9"/>
    <w:link w:val="aff2"/>
    <w:rsid w:val="00C52693"/>
    <w:rPr>
      <w:rFonts w:ascii="Times New Roman" w:eastAsia="Times New Roman" w:hAnsi="Times New Roman" w:cs="Times New Roman"/>
      <w:sz w:val="24"/>
      <w:szCs w:val="24"/>
      <w:lang w:eastAsia="ru-RU"/>
    </w:rPr>
  </w:style>
  <w:style w:type="paragraph" w:styleId="38">
    <w:name w:val="Body Text Indent 3"/>
    <w:basedOn w:val="a8"/>
    <w:link w:val="39"/>
    <w:rsid w:val="00C52693"/>
    <w:pPr>
      <w:suppressAutoHyphens w:val="0"/>
      <w:spacing w:after="120"/>
      <w:ind w:left="283"/>
    </w:pPr>
    <w:rPr>
      <w:sz w:val="16"/>
      <w:szCs w:val="16"/>
      <w:lang w:eastAsia="ru-RU"/>
    </w:rPr>
  </w:style>
  <w:style w:type="character" w:customStyle="1" w:styleId="39">
    <w:name w:val="Основной текст с отступом 3 Знак"/>
    <w:basedOn w:val="a9"/>
    <w:link w:val="38"/>
    <w:rsid w:val="00C52693"/>
    <w:rPr>
      <w:rFonts w:ascii="Times New Roman" w:eastAsia="Times New Roman" w:hAnsi="Times New Roman" w:cs="Times New Roman"/>
      <w:sz w:val="16"/>
      <w:szCs w:val="16"/>
      <w:lang w:eastAsia="ru-RU"/>
    </w:rPr>
  </w:style>
  <w:style w:type="paragraph" w:styleId="aff4">
    <w:name w:val="Title"/>
    <w:basedOn w:val="a8"/>
    <w:link w:val="aff5"/>
    <w:qFormat/>
    <w:rsid w:val="00C52693"/>
    <w:pPr>
      <w:suppressAutoHyphens w:val="0"/>
      <w:spacing w:before="240" w:after="60"/>
      <w:jc w:val="center"/>
      <w:outlineLvl w:val="0"/>
    </w:pPr>
    <w:rPr>
      <w:rFonts w:ascii="Arial" w:hAnsi="Arial"/>
      <w:b/>
      <w:kern w:val="28"/>
      <w:sz w:val="32"/>
      <w:szCs w:val="20"/>
      <w:lang w:eastAsia="ru-RU"/>
    </w:rPr>
  </w:style>
  <w:style w:type="character" w:customStyle="1" w:styleId="aff5">
    <w:name w:val="Название Знак"/>
    <w:basedOn w:val="a9"/>
    <w:link w:val="aff4"/>
    <w:rsid w:val="00C52693"/>
    <w:rPr>
      <w:rFonts w:ascii="Arial" w:eastAsia="Times New Roman" w:hAnsi="Arial" w:cs="Times New Roman"/>
      <w:b/>
      <w:kern w:val="28"/>
      <w:sz w:val="32"/>
      <w:szCs w:val="20"/>
      <w:lang w:eastAsia="ru-RU"/>
    </w:rPr>
  </w:style>
  <w:style w:type="paragraph" w:styleId="14">
    <w:name w:val="toc 1"/>
    <w:basedOn w:val="a8"/>
    <w:next w:val="a8"/>
    <w:autoRedefine/>
    <w:uiPriority w:val="99"/>
    <w:rsid w:val="00C52693"/>
    <w:pPr>
      <w:tabs>
        <w:tab w:val="left" w:pos="1440"/>
        <w:tab w:val="right" w:leader="dot" w:pos="9720"/>
      </w:tabs>
      <w:suppressAutoHyphens w:val="0"/>
    </w:pPr>
    <w:rPr>
      <w:b/>
      <w:bCs/>
      <w:caps/>
      <w:noProof/>
      <w:sz w:val="24"/>
      <w:szCs w:val="24"/>
      <w:lang w:eastAsia="ru-RU"/>
    </w:rPr>
  </w:style>
  <w:style w:type="paragraph" w:customStyle="1" w:styleId="28">
    <w:name w:val="Стиль2"/>
    <w:basedOn w:val="29"/>
    <w:rsid w:val="00C52693"/>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8"/>
    <w:rsid w:val="00C52693"/>
    <w:pPr>
      <w:tabs>
        <w:tab w:val="num" w:pos="720"/>
      </w:tabs>
      <w:suppressAutoHyphens w:val="0"/>
      <w:ind w:left="720" w:hanging="360"/>
    </w:pPr>
    <w:rPr>
      <w:sz w:val="20"/>
      <w:szCs w:val="20"/>
      <w:lang w:eastAsia="ru-RU"/>
    </w:rPr>
  </w:style>
  <w:style w:type="paragraph" w:customStyle="1" w:styleId="211">
    <w:name w:val="Основной текст 21"/>
    <w:basedOn w:val="a8"/>
    <w:rsid w:val="00C52693"/>
    <w:pPr>
      <w:suppressAutoHyphens w:val="0"/>
      <w:spacing w:line="360" w:lineRule="auto"/>
    </w:pPr>
    <w:rPr>
      <w:sz w:val="24"/>
      <w:szCs w:val="20"/>
      <w:lang w:eastAsia="ru-RU"/>
    </w:rPr>
  </w:style>
  <w:style w:type="paragraph" w:styleId="2a">
    <w:name w:val="Body Text 2"/>
    <w:basedOn w:val="a8"/>
    <w:link w:val="2b"/>
    <w:rsid w:val="00C52693"/>
    <w:pPr>
      <w:suppressAutoHyphens w:val="0"/>
      <w:spacing w:after="120" w:line="480" w:lineRule="auto"/>
    </w:pPr>
    <w:rPr>
      <w:sz w:val="20"/>
      <w:szCs w:val="20"/>
      <w:lang w:eastAsia="ru-RU"/>
    </w:rPr>
  </w:style>
  <w:style w:type="character" w:customStyle="1" w:styleId="2b">
    <w:name w:val="Основной текст 2 Знак"/>
    <w:basedOn w:val="a9"/>
    <w:link w:val="2a"/>
    <w:rsid w:val="00C52693"/>
    <w:rPr>
      <w:rFonts w:ascii="Times New Roman" w:eastAsia="Times New Roman" w:hAnsi="Times New Roman" w:cs="Times New Roman"/>
      <w:sz w:val="20"/>
      <w:szCs w:val="20"/>
      <w:lang w:eastAsia="ru-RU"/>
    </w:rPr>
  </w:style>
  <w:style w:type="paragraph" w:customStyle="1" w:styleId="3a">
    <w:name w:val="Стиль3 Знак Знак Знак"/>
    <w:basedOn w:val="25"/>
    <w:uiPriority w:val="99"/>
    <w:rsid w:val="00C52693"/>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C526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Таблица текст"/>
    <w:basedOn w:val="a8"/>
    <w:uiPriority w:val="99"/>
    <w:rsid w:val="00C52693"/>
    <w:pPr>
      <w:suppressAutoHyphens w:val="0"/>
      <w:spacing w:before="40" w:after="40"/>
      <w:ind w:left="57" w:right="57"/>
    </w:pPr>
    <w:rPr>
      <w:sz w:val="22"/>
      <w:szCs w:val="22"/>
      <w:lang w:eastAsia="ru-RU"/>
    </w:rPr>
  </w:style>
  <w:style w:type="paragraph" w:customStyle="1" w:styleId="Style1">
    <w:name w:val="Style1"/>
    <w:basedOn w:val="a8"/>
    <w:uiPriority w:val="99"/>
    <w:rsid w:val="00C52693"/>
    <w:pPr>
      <w:suppressAutoHyphens w:val="0"/>
    </w:pPr>
    <w:rPr>
      <w:sz w:val="24"/>
      <w:szCs w:val="20"/>
      <w:lang w:val="en-US" w:eastAsia="en-US"/>
    </w:rPr>
  </w:style>
  <w:style w:type="paragraph" w:styleId="aff7">
    <w:name w:val="Date"/>
    <w:basedOn w:val="a8"/>
    <w:next w:val="a8"/>
    <w:link w:val="aff8"/>
    <w:uiPriority w:val="99"/>
    <w:rsid w:val="00C52693"/>
    <w:pPr>
      <w:suppressAutoHyphens w:val="0"/>
      <w:spacing w:after="60"/>
      <w:jc w:val="both"/>
    </w:pPr>
    <w:rPr>
      <w:sz w:val="24"/>
      <w:szCs w:val="24"/>
      <w:lang w:eastAsia="ru-RU"/>
    </w:rPr>
  </w:style>
  <w:style w:type="character" w:customStyle="1" w:styleId="aff8">
    <w:name w:val="Дата Знак"/>
    <w:basedOn w:val="a9"/>
    <w:link w:val="aff7"/>
    <w:uiPriority w:val="99"/>
    <w:rsid w:val="00C52693"/>
    <w:rPr>
      <w:rFonts w:ascii="Times New Roman" w:eastAsia="Times New Roman" w:hAnsi="Times New Roman" w:cs="Times New Roman"/>
      <w:sz w:val="24"/>
      <w:szCs w:val="24"/>
      <w:lang w:eastAsia="ru-RU"/>
    </w:rPr>
  </w:style>
  <w:style w:type="paragraph" w:customStyle="1" w:styleId="aff9">
    <w:name w:val="Подраздел"/>
    <w:basedOn w:val="a8"/>
    <w:uiPriority w:val="99"/>
    <w:rsid w:val="00C52693"/>
    <w:pPr>
      <w:spacing w:before="240" w:after="120"/>
      <w:jc w:val="center"/>
    </w:pPr>
    <w:rPr>
      <w:rFonts w:ascii="TimesDL" w:hAnsi="TimesDL" w:cs="TimesDL"/>
      <w:b/>
      <w:bCs/>
      <w:smallCaps/>
      <w:spacing w:val="-2"/>
      <w:sz w:val="24"/>
      <w:szCs w:val="24"/>
      <w:lang w:eastAsia="ru-RU"/>
    </w:rPr>
  </w:style>
  <w:style w:type="paragraph" w:customStyle="1" w:styleId="affa">
    <w:name w:val="Статья"/>
    <w:basedOn w:val="a8"/>
    <w:uiPriority w:val="99"/>
    <w:rsid w:val="00C52693"/>
    <w:pPr>
      <w:keepNext/>
      <w:keepLines/>
      <w:widowControl w:val="0"/>
      <w:suppressLineNumbers/>
      <w:tabs>
        <w:tab w:val="num" w:pos="432"/>
      </w:tabs>
      <w:spacing w:after="60"/>
      <w:ind w:left="432" w:hanging="432"/>
      <w:jc w:val="center"/>
    </w:pPr>
    <w:rPr>
      <w:b/>
      <w:bCs/>
      <w:caps/>
      <w:lang w:eastAsia="ru-RU"/>
    </w:rPr>
  </w:style>
  <w:style w:type="paragraph" w:customStyle="1" w:styleId="affb">
    <w:name w:val="Пункт"/>
    <w:basedOn w:val="29"/>
    <w:rsid w:val="00C52693"/>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C52693"/>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c">
    <w:name w:val="текст"/>
    <w:uiPriority w:val="99"/>
    <w:rsid w:val="00C52693"/>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d">
    <w:name w:val="Таблица шапка"/>
    <w:basedOn w:val="a8"/>
    <w:uiPriority w:val="99"/>
    <w:rsid w:val="00C52693"/>
    <w:pPr>
      <w:keepNext/>
      <w:suppressAutoHyphens w:val="0"/>
      <w:spacing w:before="40" w:after="40"/>
      <w:ind w:left="57" w:right="57"/>
    </w:pPr>
    <w:rPr>
      <w:sz w:val="18"/>
      <w:szCs w:val="18"/>
      <w:lang w:eastAsia="ru-RU"/>
    </w:rPr>
  </w:style>
  <w:style w:type="paragraph" w:customStyle="1" w:styleId="15">
    <w:name w:val="Стиль1"/>
    <w:basedOn w:val="a8"/>
    <w:rsid w:val="00C52693"/>
    <w:pPr>
      <w:keepNext/>
      <w:keepLines/>
      <w:widowControl w:val="0"/>
      <w:suppressLineNumbers/>
      <w:tabs>
        <w:tab w:val="num" w:pos="360"/>
      </w:tabs>
      <w:spacing w:after="60"/>
      <w:ind w:left="360" w:hanging="360"/>
    </w:pPr>
    <w:rPr>
      <w:b/>
      <w:szCs w:val="24"/>
      <w:lang w:eastAsia="ru-RU"/>
    </w:rPr>
  </w:style>
  <w:style w:type="paragraph" w:customStyle="1" w:styleId="ConsCell">
    <w:name w:val="ConsCell"/>
    <w:rsid w:val="00C5269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c">
    <w:name w:val="заголовок 2"/>
    <w:basedOn w:val="a8"/>
    <w:next w:val="a8"/>
    <w:rsid w:val="00C52693"/>
    <w:pPr>
      <w:keepNext/>
      <w:autoSpaceDE w:val="0"/>
      <w:autoSpaceDN w:val="0"/>
      <w:jc w:val="center"/>
      <w:outlineLvl w:val="1"/>
    </w:pPr>
    <w:rPr>
      <w:sz w:val="24"/>
      <w:szCs w:val="24"/>
      <w:lang w:eastAsia="ru-RU"/>
    </w:rPr>
  </w:style>
  <w:style w:type="paragraph" w:customStyle="1" w:styleId="2d">
    <w:name w:val="çàãîëîâîê 2"/>
    <w:basedOn w:val="affe"/>
    <w:next w:val="affe"/>
    <w:uiPriority w:val="99"/>
    <w:rsid w:val="00C52693"/>
    <w:pPr>
      <w:keepNext/>
      <w:spacing w:line="360" w:lineRule="auto"/>
      <w:jc w:val="center"/>
    </w:pPr>
    <w:rPr>
      <w:b/>
      <w:bCs/>
    </w:rPr>
  </w:style>
  <w:style w:type="paragraph" w:customStyle="1" w:styleId="affe">
    <w:name w:val="Îáû÷íûé"/>
    <w:rsid w:val="00C526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basedOn w:val="affe"/>
    <w:next w:val="affe"/>
    <w:uiPriority w:val="99"/>
    <w:rsid w:val="00C52693"/>
    <w:pPr>
      <w:keepNext/>
      <w:spacing w:line="360" w:lineRule="auto"/>
      <w:jc w:val="both"/>
    </w:pPr>
    <w:rPr>
      <w:b/>
      <w:bCs/>
    </w:rPr>
  </w:style>
  <w:style w:type="paragraph" w:customStyle="1" w:styleId="51">
    <w:name w:val="çàãîëîâîê 5"/>
    <w:basedOn w:val="a8"/>
    <w:next w:val="a8"/>
    <w:uiPriority w:val="99"/>
    <w:rsid w:val="00C52693"/>
    <w:pPr>
      <w:keepNext/>
      <w:tabs>
        <w:tab w:val="left" w:pos="426"/>
      </w:tabs>
      <w:suppressAutoHyphens w:val="0"/>
      <w:autoSpaceDE w:val="0"/>
      <w:autoSpaceDN w:val="0"/>
      <w:spacing w:before="120"/>
      <w:jc w:val="center"/>
    </w:pPr>
    <w:rPr>
      <w:b/>
      <w:bCs/>
      <w:sz w:val="24"/>
      <w:szCs w:val="24"/>
      <w:lang w:eastAsia="ru-RU"/>
    </w:rPr>
  </w:style>
  <w:style w:type="character" w:styleId="afff">
    <w:name w:val="Strong"/>
    <w:basedOn w:val="a9"/>
    <w:qFormat/>
    <w:rsid w:val="00C52693"/>
    <w:rPr>
      <w:rFonts w:cs="Times New Roman"/>
      <w:b/>
    </w:rPr>
  </w:style>
  <w:style w:type="paragraph" w:customStyle="1" w:styleId="txt">
    <w:name w:val="txt"/>
    <w:basedOn w:val="a8"/>
    <w:uiPriority w:val="99"/>
    <w:rsid w:val="00C52693"/>
    <w:pPr>
      <w:suppressAutoHyphens w:val="0"/>
      <w:spacing w:before="100" w:beforeAutospacing="1" w:after="100" w:afterAutospacing="1"/>
    </w:pPr>
    <w:rPr>
      <w:sz w:val="24"/>
      <w:szCs w:val="24"/>
      <w:lang w:eastAsia="ru-RU"/>
    </w:rPr>
  </w:style>
  <w:style w:type="paragraph" w:customStyle="1" w:styleId="3c">
    <w:name w:val="Стиль3 Знак Знак"/>
    <w:basedOn w:val="25"/>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f0">
    <w:name w:val="Часть"/>
    <w:basedOn w:val="a8"/>
    <w:uiPriority w:val="99"/>
    <w:semiHidden/>
    <w:rsid w:val="00C52693"/>
    <w:pPr>
      <w:suppressAutoHyphens w:val="0"/>
      <w:spacing w:after="60"/>
      <w:jc w:val="center"/>
    </w:pPr>
    <w:rPr>
      <w:rFonts w:ascii="Arial" w:hAnsi="Arial"/>
      <w:b/>
      <w:caps/>
      <w:sz w:val="32"/>
      <w:szCs w:val="20"/>
      <w:lang w:eastAsia="ru-RU"/>
    </w:rPr>
  </w:style>
  <w:style w:type="paragraph" w:customStyle="1" w:styleId="17">
    <w:name w:val="Знак1"/>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8"/>
    <w:next w:val="-0"/>
    <w:rsid w:val="00C52693"/>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8"/>
    <w:rsid w:val="00C52693"/>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8"/>
    <w:rsid w:val="00C52693"/>
    <w:pPr>
      <w:tabs>
        <w:tab w:val="num" w:pos="1418"/>
      </w:tabs>
      <w:suppressAutoHyphens w:val="0"/>
      <w:ind w:left="1418" w:hanging="567"/>
      <w:jc w:val="both"/>
    </w:pPr>
    <w:rPr>
      <w:sz w:val="24"/>
      <w:szCs w:val="24"/>
      <w:lang w:eastAsia="ru-RU"/>
    </w:rPr>
  </w:style>
  <w:style w:type="paragraph" w:customStyle="1" w:styleId="afff1">
    <w:name w:val="Подподпункт"/>
    <w:basedOn w:val="a8"/>
    <w:uiPriority w:val="99"/>
    <w:rsid w:val="00C52693"/>
    <w:pPr>
      <w:tabs>
        <w:tab w:val="num" w:pos="1701"/>
      </w:tabs>
      <w:suppressAutoHyphens w:val="0"/>
      <w:ind w:left="1701" w:hanging="567"/>
      <w:jc w:val="both"/>
    </w:pPr>
    <w:rPr>
      <w:sz w:val="24"/>
      <w:szCs w:val="24"/>
      <w:lang w:eastAsia="ru-RU"/>
    </w:rPr>
  </w:style>
  <w:style w:type="paragraph" w:customStyle="1" w:styleId="18">
    <w:name w:val="Обычный1"/>
    <w:link w:val="19"/>
    <w:rsid w:val="00C52693"/>
    <w:pPr>
      <w:spacing w:after="0" w:line="240" w:lineRule="auto"/>
    </w:pPr>
    <w:rPr>
      <w:rFonts w:ascii="Times New Roman" w:eastAsia="Times New Roman" w:hAnsi="Times New Roman" w:cs="Times New Roman"/>
      <w:sz w:val="20"/>
      <w:szCs w:val="20"/>
      <w:lang w:eastAsia="ru-RU"/>
    </w:rPr>
  </w:style>
  <w:style w:type="paragraph" w:customStyle="1" w:styleId="095">
    <w:name w:val="Стиль Первая строка:  095 см"/>
    <w:basedOn w:val="a8"/>
    <w:uiPriority w:val="99"/>
    <w:rsid w:val="00C52693"/>
    <w:pPr>
      <w:tabs>
        <w:tab w:val="num" w:pos="1701"/>
      </w:tabs>
      <w:suppressAutoHyphens w:val="0"/>
      <w:ind w:firstLine="567"/>
      <w:jc w:val="both"/>
    </w:pPr>
    <w:rPr>
      <w:sz w:val="24"/>
      <w:szCs w:val="24"/>
      <w:lang w:eastAsia="ru-RU"/>
    </w:rPr>
  </w:style>
  <w:style w:type="paragraph" w:customStyle="1" w:styleId="-3">
    <w:name w:val="Пункт-3"/>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4">
    <w:name w:val="Пункт-4"/>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1a">
    <w:name w:val="Абзац списка1"/>
    <w:basedOn w:val="a8"/>
    <w:rsid w:val="00C52693"/>
    <w:pPr>
      <w:suppressAutoHyphens w:val="0"/>
      <w:spacing w:after="60"/>
      <w:ind w:left="720" w:firstLine="567"/>
      <w:jc w:val="both"/>
    </w:pPr>
    <w:rPr>
      <w:sz w:val="24"/>
      <w:szCs w:val="24"/>
      <w:lang w:eastAsia="ru-RU"/>
    </w:rPr>
  </w:style>
  <w:style w:type="character" w:customStyle="1" w:styleId="Anrede1IhrZeichen">
    <w:name w:val="Anrede1IhrZeichen"/>
    <w:uiPriority w:val="99"/>
    <w:rsid w:val="00C52693"/>
    <w:rPr>
      <w:rFonts w:ascii="Arial" w:hAnsi="Arial"/>
      <w:sz w:val="22"/>
    </w:rPr>
  </w:style>
  <w:style w:type="character" w:customStyle="1" w:styleId="1b">
    <w:name w:val="Знак Знак1"/>
    <w:uiPriority w:val="99"/>
    <w:rsid w:val="00C52693"/>
    <w:rPr>
      <w:rFonts w:ascii="Times New Roman" w:hAnsi="Times New Roman"/>
      <w:sz w:val="20"/>
      <w:lang w:val="de-DE"/>
    </w:rPr>
  </w:style>
  <w:style w:type="character" w:customStyle="1" w:styleId="2e">
    <w:name w:val="Знак Знак2"/>
    <w:uiPriority w:val="99"/>
    <w:rsid w:val="00C52693"/>
    <w:rPr>
      <w:rFonts w:ascii="Times New Roman" w:hAnsi="Times New Roman"/>
      <w:b/>
      <w:sz w:val="28"/>
    </w:rPr>
  </w:style>
  <w:style w:type="character" w:customStyle="1" w:styleId="3d">
    <w:name w:val="Знак Знак3"/>
    <w:uiPriority w:val="99"/>
    <w:rsid w:val="00C52693"/>
    <w:rPr>
      <w:rFonts w:ascii="Arial" w:hAnsi="Arial"/>
      <w:b/>
      <w:i/>
      <w:sz w:val="28"/>
    </w:rPr>
  </w:style>
  <w:style w:type="paragraph" w:customStyle="1" w:styleId="Pa21">
    <w:name w:val="Pa21"/>
    <w:basedOn w:val="a8"/>
    <w:next w:val="a8"/>
    <w:uiPriority w:val="99"/>
    <w:rsid w:val="00C52693"/>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8"/>
    <w:next w:val="a8"/>
    <w:uiPriority w:val="99"/>
    <w:rsid w:val="00C52693"/>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8"/>
    <w:next w:val="a8"/>
    <w:uiPriority w:val="99"/>
    <w:rsid w:val="00C52693"/>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8"/>
    <w:next w:val="a8"/>
    <w:uiPriority w:val="99"/>
    <w:rsid w:val="00C52693"/>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8"/>
    <w:next w:val="a8"/>
    <w:uiPriority w:val="99"/>
    <w:rsid w:val="00C52693"/>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C52693"/>
    <w:rPr>
      <w:color w:val="FF0000"/>
    </w:rPr>
  </w:style>
  <w:style w:type="character" w:customStyle="1" w:styleId="xbig1">
    <w:name w:val="xbig1"/>
    <w:uiPriority w:val="99"/>
    <w:rsid w:val="00C52693"/>
    <w:rPr>
      <w:rFonts w:ascii="Verdana" w:hAnsi="Verdana"/>
      <w:color w:val="005BA6"/>
      <w:sz w:val="18"/>
    </w:rPr>
  </w:style>
  <w:style w:type="character" w:customStyle="1" w:styleId="xbig21">
    <w:name w:val="xbig21"/>
    <w:uiPriority w:val="99"/>
    <w:rsid w:val="00C52693"/>
    <w:rPr>
      <w:rFonts w:ascii="Verdana" w:hAnsi="Verdana"/>
      <w:color w:val="000000"/>
      <w:sz w:val="18"/>
    </w:rPr>
  </w:style>
  <w:style w:type="paragraph" w:customStyle="1" w:styleId="afff2">
    <w:name w:val="Содержимое таблицы"/>
    <w:basedOn w:val="a8"/>
    <w:rsid w:val="00C52693"/>
    <w:pPr>
      <w:widowControl w:val="0"/>
      <w:suppressLineNumbers/>
    </w:pPr>
    <w:rPr>
      <w:rFonts w:ascii="Arial" w:hAnsi="Arial"/>
      <w:kern w:val="2"/>
      <w:sz w:val="20"/>
      <w:szCs w:val="24"/>
      <w:lang w:eastAsia="ru-RU"/>
    </w:rPr>
  </w:style>
  <w:style w:type="paragraph" w:styleId="afff3">
    <w:name w:val="Block Text"/>
    <w:basedOn w:val="a8"/>
    <w:uiPriority w:val="99"/>
    <w:rsid w:val="00C52693"/>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8"/>
    <w:uiPriority w:val="99"/>
    <w:rsid w:val="00C52693"/>
    <w:pPr>
      <w:widowControl w:val="0"/>
      <w:suppressAutoHyphens w:val="0"/>
      <w:adjustRightInd w:val="0"/>
      <w:spacing w:after="160" w:line="240" w:lineRule="exact"/>
      <w:jc w:val="right"/>
    </w:pPr>
    <w:rPr>
      <w:sz w:val="20"/>
      <w:szCs w:val="20"/>
      <w:lang w:val="en-GB" w:eastAsia="en-US"/>
    </w:rPr>
  </w:style>
  <w:style w:type="paragraph" w:customStyle="1" w:styleId="afff4">
    <w:name w:val="для рисунка"/>
    <w:basedOn w:val="af0"/>
    <w:uiPriority w:val="99"/>
    <w:rsid w:val="00C52693"/>
    <w:pPr>
      <w:keepNext/>
      <w:suppressAutoHyphens/>
      <w:autoSpaceDE w:val="0"/>
      <w:spacing w:before="120"/>
      <w:jc w:val="center"/>
    </w:pPr>
    <w:rPr>
      <w:rFonts w:ascii="Journal" w:hAnsi="Journal" w:cs="Journal"/>
      <w:lang w:eastAsia="ar-SA"/>
    </w:rPr>
  </w:style>
  <w:style w:type="paragraph" w:customStyle="1" w:styleId="2f0">
    <w:name w:val="Знак2"/>
    <w:basedOn w:val="a8"/>
    <w:next w:val="22"/>
    <w:autoRedefine/>
    <w:uiPriority w:val="99"/>
    <w:rsid w:val="00C52693"/>
    <w:pPr>
      <w:suppressAutoHyphens w:val="0"/>
      <w:spacing w:after="160" w:line="240" w:lineRule="exact"/>
    </w:pPr>
    <w:rPr>
      <w:sz w:val="24"/>
      <w:szCs w:val="20"/>
      <w:lang w:val="en-US" w:eastAsia="en-US"/>
    </w:rPr>
  </w:style>
  <w:style w:type="paragraph" w:customStyle="1" w:styleId="220">
    <w:name w:val="Основной текст 22"/>
    <w:basedOn w:val="a8"/>
    <w:rsid w:val="00C52693"/>
    <w:pPr>
      <w:suppressAutoHyphens w:val="0"/>
      <w:spacing w:line="360" w:lineRule="auto"/>
    </w:pPr>
    <w:rPr>
      <w:sz w:val="24"/>
      <w:szCs w:val="20"/>
      <w:lang w:eastAsia="ru-RU"/>
    </w:rPr>
  </w:style>
  <w:style w:type="paragraph" w:styleId="afff5">
    <w:name w:val="TOC Heading"/>
    <w:basedOn w:val="11"/>
    <w:next w:val="a8"/>
    <w:uiPriority w:val="99"/>
    <w:qFormat/>
    <w:rsid w:val="00C52693"/>
    <w:pPr>
      <w:suppressAutoHyphens w:val="0"/>
      <w:spacing w:line="276" w:lineRule="auto"/>
      <w:outlineLvl w:val="9"/>
    </w:pPr>
    <w:rPr>
      <w:rFonts w:ascii="Cambria" w:eastAsia="Times New Roman" w:hAnsi="Cambria" w:cs="Times New Roman"/>
      <w:color w:val="365F91"/>
      <w:lang w:eastAsia="en-US"/>
    </w:rPr>
  </w:style>
  <w:style w:type="paragraph" w:customStyle="1" w:styleId="content">
    <w:name w:val="content"/>
    <w:basedOn w:val="a8"/>
    <w:uiPriority w:val="99"/>
    <w:rsid w:val="00C52693"/>
    <w:pPr>
      <w:suppressAutoHyphens w:val="0"/>
    </w:pPr>
    <w:rPr>
      <w:rFonts w:ascii="Verdana" w:hAnsi="Verdana"/>
      <w:color w:val="000000"/>
      <w:sz w:val="18"/>
      <w:szCs w:val="18"/>
      <w:lang w:eastAsia="ru-RU"/>
    </w:rPr>
  </w:style>
  <w:style w:type="paragraph" w:styleId="2f1">
    <w:name w:val="toc 2"/>
    <w:basedOn w:val="a8"/>
    <w:next w:val="a8"/>
    <w:autoRedefine/>
    <w:uiPriority w:val="99"/>
    <w:rsid w:val="00C52693"/>
    <w:pPr>
      <w:suppressAutoHyphens w:val="0"/>
      <w:ind w:left="200"/>
    </w:pPr>
    <w:rPr>
      <w:sz w:val="20"/>
      <w:szCs w:val="20"/>
      <w:lang w:eastAsia="ru-RU"/>
    </w:rPr>
  </w:style>
  <w:style w:type="character" w:customStyle="1" w:styleId="tablenameproduct">
    <w:name w:val="tablenameproduct"/>
    <w:basedOn w:val="a9"/>
    <w:uiPriority w:val="99"/>
    <w:rsid w:val="00C52693"/>
    <w:rPr>
      <w:rFonts w:cs="Times New Roman"/>
    </w:rPr>
  </w:style>
  <w:style w:type="paragraph" w:styleId="a">
    <w:name w:val="List Number"/>
    <w:basedOn w:val="a8"/>
    <w:rsid w:val="00C52693"/>
    <w:pPr>
      <w:numPr>
        <w:numId w:val="4"/>
      </w:numPr>
      <w:suppressAutoHyphens w:val="0"/>
      <w:ind w:left="360"/>
    </w:pPr>
    <w:rPr>
      <w:sz w:val="20"/>
      <w:szCs w:val="20"/>
      <w:lang w:eastAsia="ru-RU"/>
    </w:rPr>
  </w:style>
  <w:style w:type="paragraph" w:customStyle="1" w:styleId="afff6">
    <w:name w:val="Наименование"/>
    <w:uiPriority w:val="99"/>
    <w:rsid w:val="00C52693"/>
    <w:pPr>
      <w:spacing w:after="0" w:line="240" w:lineRule="auto"/>
      <w:jc w:val="center"/>
    </w:pPr>
    <w:rPr>
      <w:rFonts w:ascii="Times New Roman" w:eastAsia="Times New Roman" w:hAnsi="Times New Roman" w:cs="Times New Roman"/>
      <w:b/>
      <w:szCs w:val="20"/>
      <w:lang w:eastAsia="ru-RU"/>
    </w:rPr>
  </w:style>
  <w:style w:type="paragraph" w:customStyle="1" w:styleId="1c">
    <w:name w:val="Знак Знак Знак1 Знак Знак Знак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7">
    <w:name w:val="Для приложений"/>
    <w:basedOn w:val="a8"/>
    <w:uiPriority w:val="99"/>
    <w:rsid w:val="00C52693"/>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f">
    <w:name w:val="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0"/>
    <w:uiPriority w:val="99"/>
    <w:rsid w:val="00C52693"/>
    <w:pPr>
      <w:suppressLineNumbers/>
      <w:suppressAutoHyphens/>
      <w:spacing w:after="0"/>
    </w:pPr>
    <w:rPr>
      <w:sz w:val="28"/>
      <w:szCs w:val="20"/>
      <w:lang w:eastAsia="ar-SA"/>
    </w:rPr>
  </w:style>
  <w:style w:type="paragraph" w:customStyle="1" w:styleId="113">
    <w:name w:val="Знак Знак Знак1 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8">
    <w:name w:val="Прижатый влево"/>
    <w:basedOn w:val="a8"/>
    <w:next w:val="a8"/>
    <w:uiPriority w:val="99"/>
    <w:rsid w:val="00C52693"/>
    <w:pPr>
      <w:suppressAutoHyphens w:val="0"/>
      <w:autoSpaceDE w:val="0"/>
      <w:autoSpaceDN w:val="0"/>
      <w:adjustRightInd w:val="0"/>
    </w:pPr>
    <w:rPr>
      <w:rFonts w:ascii="Arial" w:hAnsi="Arial" w:cs="Arial"/>
      <w:sz w:val="20"/>
      <w:szCs w:val="20"/>
      <w:lang w:eastAsia="ru-RU"/>
    </w:rPr>
  </w:style>
  <w:style w:type="character" w:styleId="afff9">
    <w:name w:val="annotation reference"/>
    <w:basedOn w:val="a9"/>
    <w:uiPriority w:val="99"/>
    <w:rsid w:val="00C52693"/>
    <w:rPr>
      <w:rFonts w:cs="Times New Roman"/>
      <w:sz w:val="16"/>
    </w:rPr>
  </w:style>
  <w:style w:type="paragraph" w:styleId="afffa">
    <w:name w:val="annotation text"/>
    <w:basedOn w:val="a8"/>
    <w:link w:val="afffb"/>
    <w:rsid w:val="00C52693"/>
    <w:pPr>
      <w:suppressAutoHyphens w:val="0"/>
      <w:spacing w:after="60"/>
      <w:jc w:val="both"/>
    </w:pPr>
    <w:rPr>
      <w:sz w:val="20"/>
      <w:szCs w:val="20"/>
      <w:lang w:eastAsia="ru-RU"/>
    </w:rPr>
  </w:style>
  <w:style w:type="character" w:customStyle="1" w:styleId="afffb">
    <w:name w:val="Текст примечания Знак"/>
    <w:basedOn w:val="a9"/>
    <w:link w:val="afffa"/>
    <w:rsid w:val="00C5269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C52693"/>
    <w:rPr>
      <w:b/>
      <w:bCs/>
    </w:rPr>
  </w:style>
  <w:style w:type="character" w:customStyle="1" w:styleId="afffd">
    <w:name w:val="Тема примечания Знак"/>
    <w:basedOn w:val="afffb"/>
    <w:link w:val="afffc"/>
    <w:rsid w:val="00C52693"/>
    <w:rPr>
      <w:rFonts w:ascii="Times New Roman" w:eastAsia="Times New Roman" w:hAnsi="Times New Roman" w:cs="Times New Roman"/>
      <w:b/>
      <w:bCs/>
      <w:sz w:val="20"/>
      <w:szCs w:val="20"/>
      <w:lang w:eastAsia="ru-RU"/>
    </w:rPr>
  </w:style>
  <w:style w:type="paragraph" w:styleId="afffe">
    <w:name w:val="Document Map"/>
    <w:basedOn w:val="a8"/>
    <w:link w:val="affff"/>
    <w:rsid w:val="00C52693"/>
    <w:pPr>
      <w:shd w:val="clear" w:color="auto" w:fill="000080"/>
      <w:suppressAutoHyphens w:val="0"/>
      <w:spacing w:after="60"/>
      <w:jc w:val="both"/>
    </w:pPr>
    <w:rPr>
      <w:rFonts w:ascii="Tahoma" w:hAnsi="Tahoma"/>
      <w:sz w:val="20"/>
      <w:szCs w:val="20"/>
      <w:lang w:eastAsia="ru-RU"/>
    </w:rPr>
  </w:style>
  <w:style w:type="character" w:customStyle="1" w:styleId="affff">
    <w:name w:val="Схема документа Знак"/>
    <w:basedOn w:val="a9"/>
    <w:link w:val="afffe"/>
    <w:rsid w:val="00C52693"/>
    <w:rPr>
      <w:rFonts w:ascii="Tahoma" w:eastAsia="Times New Roman" w:hAnsi="Tahoma" w:cs="Times New Roman"/>
      <w:sz w:val="20"/>
      <w:szCs w:val="20"/>
      <w:shd w:val="clear" w:color="auto" w:fill="000080"/>
      <w:lang w:eastAsia="ru-RU"/>
    </w:rPr>
  </w:style>
  <w:style w:type="paragraph" w:customStyle="1" w:styleId="1f0">
    <w:name w:val="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f0">
    <w:name w:val="Договор текст"/>
    <w:basedOn w:val="a8"/>
    <w:uiPriority w:val="99"/>
    <w:rsid w:val="00C52693"/>
    <w:pPr>
      <w:suppressAutoHyphens w:val="0"/>
      <w:ind w:firstLine="567"/>
      <w:jc w:val="both"/>
    </w:pPr>
    <w:rPr>
      <w:sz w:val="24"/>
      <w:szCs w:val="24"/>
      <w:lang w:eastAsia="ru-RU"/>
    </w:rPr>
  </w:style>
  <w:style w:type="paragraph" w:customStyle="1" w:styleId="120">
    <w:name w:val="Знак Знак Знак1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8"/>
    <w:uiPriority w:val="99"/>
    <w:rsid w:val="00C52693"/>
    <w:pPr>
      <w:suppressAutoHyphens w:val="0"/>
      <w:autoSpaceDE w:val="0"/>
      <w:autoSpaceDN w:val="0"/>
      <w:jc w:val="both"/>
    </w:pPr>
    <w:rPr>
      <w:sz w:val="24"/>
      <w:szCs w:val="24"/>
      <w:lang w:eastAsia="ru-RU"/>
    </w:rPr>
  </w:style>
  <w:style w:type="character" w:customStyle="1" w:styleId="212">
    <w:name w:val="Знак Знак21"/>
    <w:uiPriority w:val="99"/>
    <w:rsid w:val="00C52693"/>
    <w:rPr>
      <w:sz w:val="24"/>
    </w:rPr>
  </w:style>
  <w:style w:type="paragraph" w:customStyle="1" w:styleId="121">
    <w:name w:val="Знак Знак Знак1 Знак Знак Знак Знак Знак Знак Знак Знак Знак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FR1">
    <w:name w:val="FR1"/>
    <w:rsid w:val="00C52693"/>
    <w:pPr>
      <w:widowControl w:val="0"/>
      <w:autoSpaceDE w:val="0"/>
      <w:autoSpaceDN w:val="0"/>
      <w:adjustRightInd w:val="0"/>
      <w:spacing w:after="0" w:line="240" w:lineRule="auto"/>
      <w:ind w:left="640"/>
    </w:pPr>
    <w:rPr>
      <w:rFonts w:ascii="Arial" w:eastAsia="Times New Roman" w:hAnsi="Arial" w:cs="Arial"/>
      <w:sz w:val="18"/>
      <w:szCs w:val="18"/>
      <w:lang w:eastAsia="ru-RU"/>
    </w:rPr>
  </w:style>
  <w:style w:type="paragraph" w:customStyle="1" w:styleId="Style2">
    <w:name w:val="Style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3">
    <w:name w:val="Style3"/>
    <w:basedOn w:val="a8"/>
    <w:uiPriority w:val="99"/>
    <w:rsid w:val="00C52693"/>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8"/>
    <w:uiPriority w:val="99"/>
    <w:rsid w:val="00C52693"/>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6">
    <w:name w:val="Style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7">
    <w:name w:val="Style7"/>
    <w:basedOn w:val="a8"/>
    <w:uiPriority w:val="99"/>
    <w:rsid w:val="00C52693"/>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8"/>
    <w:rsid w:val="00C52693"/>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1">
    <w:name w:val="Style11"/>
    <w:basedOn w:val="a8"/>
    <w:uiPriority w:val="99"/>
    <w:rsid w:val="00C52693"/>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3">
    <w:name w:val="Style13"/>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4">
    <w:name w:val="Style14"/>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5">
    <w:name w:val="Style1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6">
    <w:name w:val="Style1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7">
    <w:name w:val="Style17"/>
    <w:basedOn w:val="a8"/>
    <w:uiPriority w:val="99"/>
    <w:rsid w:val="00C52693"/>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9">
    <w:name w:val="Style19"/>
    <w:basedOn w:val="a8"/>
    <w:uiPriority w:val="99"/>
    <w:rsid w:val="00C52693"/>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C52693"/>
    <w:rPr>
      <w:rFonts w:ascii="Times New Roman" w:hAnsi="Times New Roman"/>
      <w:b/>
      <w:sz w:val="18"/>
    </w:rPr>
  </w:style>
  <w:style w:type="character" w:customStyle="1" w:styleId="FontStyle23">
    <w:name w:val="Font Style23"/>
    <w:uiPriority w:val="99"/>
    <w:rsid w:val="00C52693"/>
    <w:rPr>
      <w:rFonts w:ascii="Bookman Old Style" w:hAnsi="Bookman Old Style"/>
      <w:smallCaps/>
      <w:spacing w:val="20"/>
      <w:sz w:val="14"/>
    </w:rPr>
  </w:style>
  <w:style w:type="character" w:customStyle="1" w:styleId="FontStyle24">
    <w:name w:val="Font Style24"/>
    <w:uiPriority w:val="99"/>
    <w:rsid w:val="00C52693"/>
    <w:rPr>
      <w:rFonts w:ascii="Times New Roman" w:hAnsi="Times New Roman"/>
      <w:sz w:val="20"/>
    </w:rPr>
  </w:style>
  <w:style w:type="character" w:customStyle="1" w:styleId="FontStyle25">
    <w:name w:val="Font Style25"/>
    <w:uiPriority w:val="99"/>
    <w:rsid w:val="00C52693"/>
    <w:rPr>
      <w:rFonts w:ascii="Times New Roman" w:hAnsi="Times New Roman"/>
      <w:b/>
      <w:sz w:val="18"/>
    </w:rPr>
  </w:style>
  <w:style w:type="character" w:customStyle="1" w:styleId="FontStyle26">
    <w:name w:val="Font Style26"/>
    <w:uiPriority w:val="99"/>
    <w:rsid w:val="00C52693"/>
    <w:rPr>
      <w:rFonts w:ascii="Arial Narrow" w:hAnsi="Arial Narrow"/>
      <w:sz w:val="22"/>
    </w:rPr>
  </w:style>
  <w:style w:type="character" w:customStyle="1" w:styleId="FontStyle27">
    <w:name w:val="Font Style27"/>
    <w:uiPriority w:val="99"/>
    <w:rsid w:val="00C52693"/>
    <w:rPr>
      <w:rFonts w:ascii="Times New Roman" w:hAnsi="Times New Roman"/>
      <w:b/>
      <w:sz w:val="10"/>
    </w:rPr>
  </w:style>
  <w:style w:type="character" w:customStyle="1" w:styleId="FontStyle28">
    <w:name w:val="Font Style28"/>
    <w:uiPriority w:val="99"/>
    <w:rsid w:val="00C52693"/>
    <w:rPr>
      <w:rFonts w:ascii="Times New Roman" w:hAnsi="Times New Roman"/>
      <w:sz w:val="18"/>
    </w:rPr>
  </w:style>
  <w:style w:type="character" w:customStyle="1" w:styleId="FontStyle29">
    <w:name w:val="Font Style29"/>
    <w:uiPriority w:val="99"/>
    <w:rsid w:val="00C52693"/>
    <w:rPr>
      <w:rFonts w:ascii="Times New Roman" w:hAnsi="Times New Roman"/>
      <w:sz w:val="20"/>
    </w:rPr>
  </w:style>
  <w:style w:type="character" w:customStyle="1" w:styleId="FontStyle30">
    <w:name w:val="Font Style30"/>
    <w:uiPriority w:val="99"/>
    <w:rsid w:val="00C52693"/>
    <w:rPr>
      <w:rFonts w:ascii="Times New Roman" w:hAnsi="Times New Roman"/>
      <w:b/>
      <w:sz w:val="18"/>
    </w:rPr>
  </w:style>
  <w:style w:type="character" w:customStyle="1" w:styleId="FontStyle31">
    <w:name w:val="Font Style31"/>
    <w:uiPriority w:val="99"/>
    <w:rsid w:val="00C52693"/>
    <w:rPr>
      <w:rFonts w:ascii="Times New Roman" w:hAnsi="Times New Roman"/>
      <w:w w:val="60"/>
      <w:sz w:val="18"/>
    </w:rPr>
  </w:style>
  <w:style w:type="character" w:customStyle="1" w:styleId="FontStyle32">
    <w:name w:val="Font Style32"/>
    <w:uiPriority w:val="99"/>
    <w:rsid w:val="00C52693"/>
    <w:rPr>
      <w:rFonts w:ascii="Times New Roman" w:hAnsi="Times New Roman"/>
      <w:sz w:val="20"/>
    </w:rPr>
  </w:style>
  <w:style w:type="character" w:customStyle="1" w:styleId="FontStyle33">
    <w:name w:val="Font Style33"/>
    <w:uiPriority w:val="99"/>
    <w:rsid w:val="00C52693"/>
    <w:rPr>
      <w:rFonts w:ascii="Times New Roman" w:hAnsi="Times New Roman"/>
      <w:sz w:val="18"/>
    </w:rPr>
  </w:style>
  <w:style w:type="character" w:customStyle="1" w:styleId="FontStyle11">
    <w:name w:val="Font Style11"/>
    <w:uiPriority w:val="99"/>
    <w:rsid w:val="00C52693"/>
    <w:rPr>
      <w:rFonts w:ascii="Times New Roman" w:hAnsi="Times New Roman"/>
      <w:b/>
      <w:sz w:val="20"/>
    </w:rPr>
  </w:style>
  <w:style w:type="character" w:customStyle="1" w:styleId="FontStyle12">
    <w:name w:val="Font Style12"/>
    <w:uiPriority w:val="99"/>
    <w:rsid w:val="00C52693"/>
    <w:rPr>
      <w:rFonts w:ascii="Times New Roman" w:hAnsi="Times New Roman"/>
      <w:b/>
      <w:sz w:val="26"/>
    </w:rPr>
  </w:style>
  <w:style w:type="paragraph" w:styleId="affff1">
    <w:name w:val="caption"/>
    <w:basedOn w:val="a8"/>
    <w:next w:val="a8"/>
    <w:qFormat/>
    <w:rsid w:val="00C52693"/>
    <w:pPr>
      <w:suppressAutoHyphens w:val="0"/>
      <w:jc w:val="center"/>
    </w:pPr>
    <w:rPr>
      <w:b/>
      <w:szCs w:val="20"/>
      <w:lang w:eastAsia="ru-RU"/>
    </w:rPr>
  </w:style>
  <w:style w:type="character" w:customStyle="1" w:styleId="FontStyle13">
    <w:name w:val="Font Style13"/>
    <w:uiPriority w:val="99"/>
    <w:rsid w:val="00C52693"/>
    <w:rPr>
      <w:rFonts w:ascii="Times New Roman" w:hAnsi="Times New Roman"/>
      <w:sz w:val="22"/>
    </w:rPr>
  </w:style>
  <w:style w:type="paragraph" w:customStyle="1" w:styleId="310">
    <w:name w:val="Основной текст с отступом 31"/>
    <w:basedOn w:val="a8"/>
    <w:rsid w:val="00C52693"/>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8"/>
    <w:link w:val="HTML0"/>
    <w:rsid w:val="00C5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9"/>
    <w:link w:val="HTML"/>
    <w:rsid w:val="00C52693"/>
    <w:rPr>
      <w:rFonts w:ascii="Courier New" w:eastAsia="Times New Roman" w:hAnsi="Courier New" w:cs="Times New Roman"/>
      <w:sz w:val="20"/>
      <w:szCs w:val="20"/>
      <w:lang w:eastAsia="ru-RU"/>
    </w:rPr>
  </w:style>
  <w:style w:type="paragraph" w:customStyle="1" w:styleId="affff2">
    <w:name w:val="Знак Знак Знак Знак Знак Знак Знак Знак Знак Знак"/>
    <w:basedOn w:val="a8"/>
    <w:rsid w:val="00C52693"/>
    <w:pPr>
      <w:suppressAutoHyphens w:val="0"/>
      <w:spacing w:after="160" w:line="240" w:lineRule="exact"/>
    </w:pPr>
    <w:rPr>
      <w:rFonts w:ascii="Verdana" w:hAnsi="Verdana" w:cs="Verdana"/>
      <w:sz w:val="24"/>
      <w:szCs w:val="24"/>
      <w:lang w:val="en-US" w:eastAsia="en-US"/>
    </w:rPr>
  </w:style>
  <w:style w:type="paragraph" w:customStyle="1" w:styleId="affff3">
    <w:name w:val="Íîðìàëüíûé"/>
    <w:uiPriority w:val="99"/>
    <w:semiHidden/>
    <w:rsid w:val="00C52693"/>
    <w:pPr>
      <w:spacing w:after="0" w:line="240" w:lineRule="auto"/>
    </w:pPr>
    <w:rPr>
      <w:rFonts w:ascii="Courier" w:eastAsia="Times New Roman" w:hAnsi="Courier" w:cs="Times New Roman"/>
      <w:sz w:val="24"/>
      <w:szCs w:val="20"/>
      <w:lang w:val="en-GB" w:eastAsia="ru-RU"/>
    </w:rPr>
  </w:style>
  <w:style w:type="paragraph" w:customStyle="1" w:styleId="311">
    <w:name w:val="Основной текст 31"/>
    <w:basedOn w:val="a8"/>
    <w:rsid w:val="00C52693"/>
    <w:pPr>
      <w:suppressAutoHyphens w:val="0"/>
      <w:jc w:val="both"/>
    </w:pPr>
    <w:rPr>
      <w:szCs w:val="20"/>
      <w:lang w:eastAsia="ru-RU"/>
    </w:rPr>
  </w:style>
  <w:style w:type="paragraph" w:customStyle="1" w:styleId="2f2">
    <w:name w:val="Обычный2"/>
    <w:rsid w:val="00C52693"/>
    <w:pPr>
      <w:widowControl w:val="0"/>
      <w:spacing w:after="0" w:line="240" w:lineRule="auto"/>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3---">
    <w:name w:val="3---"/>
    <w:basedOn w:val="a8"/>
    <w:uiPriority w:val="99"/>
    <w:rsid w:val="00C52693"/>
    <w:pPr>
      <w:suppressAutoHyphens w:val="0"/>
      <w:spacing w:before="120" w:after="120"/>
      <w:jc w:val="both"/>
    </w:pPr>
    <w:rPr>
      <w:sz w:val="24"/>
      <w:szCs w:val="20"/>
      <w:lang w:eastAsia="ru-RU"/>
    </w:rPr>
  </w:style>
  <w:style w:type="paragraph" w:customStyle="1" w:styleId="114">
    <w:name w:val="заголовок 11"/>
    <w:basedOn w:val="a8"/>
    <w:next w:val="a8"/>
    <w:rsid w:val="00C52693"/>
    <w:pPr>
      <w:keepNext/>
      <w:suppressAutoHyphens w:val="0"/>
      <w:jc w:val="center"/>
    </w:pPr>
    <w:rPr>
      <w:sz w:val="24"/>
      <w:szCs w:val="20"/>
      <w:lang w:eastAsia="ru-RU"/>
    </w:rPr>
  </w:style>
  <w:style w:type="paragraph" w:customStyle="1" w:styleId="oaenoniinee">
    <w:name w:val="oaeno niinee"/>
    <w:basedOn w:val="a8"/>
    <w:uiPriority w:val="99"/>
    <w:rsid w:val="00C52693"/>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8"/>
    <w:uiPriority w:val="99"/>
    <w:rsid w:val="00C52693"/>
    <w:rPr>
      <w:sz w:val="24"/>
      <w:szCs w:val="24"/>
    </w:rPr>
  </w:style>
  <w:style w:type="paragraph" w:customStyle="1" w:styleId="phNormal">
    <w:name w:val="ph_Normal"/>
    <w:basedOn w:val="a8"/>
    <w:uiPriority w:val="99"/>
    <w:rsid w:val="00C52693"/>
    <w:pPr>
      <w:spacing w:line="360" w:lineRule="auto"/>
      <w:ind w:firstLine="851"/>
      <w:jc w:val="both"/>
    </w:pPr>
    <w:rPr>
      <w:sz w:val="24"/>
      <w:szCs w:val="24"/>
    </w:rPr>
  </w:style>
  <w:style w:type="paragraph" w:customStyle="1" w:styleId="phTable">
    <w:name w:val="ph_Table"/>
    <w:basedOn w:val="phNormal"/>
    <w:next w:val="phNormal"/>
    <w:uiPriority w:val="99"/>
    <w:rsid w:val="00C52693"/>
    <w:pPr>
      <w:keepNext/>
      <w:spacing w:line="240" w:lineRule="auto"/>
      <w:ind w:firstLine="0"/>
      <w:jc w:val="center"/>
    </w:pPr>
    <w:rPr>
      <w:b/>
    </w:rPr>
  </w:style>
  <w:style w:type="paragraph" w:customStyle="1" w:styleId="phList">
    <w:name w:val="ph_List"/>
    <w:basedOn w:val="phNormal"/>
    <w:uiPriority w:val="99"/>
    <w:rsid w:val="00C52693"/>
    <w:pPr>
      <w:numPr>
        <w:numId w:val="6"/>
      </w:numPr>
    </w:pPr>
    <w:rPr>
      <w:lang w:val="en-US"/>
    </w:rPr>
  </w:style>
  <w:style w:type="paragraph" w:customStyle="1" w:styleId="phTitle2">
    <w:name w:val="ph_Title2"/>
    <w:basedOn w:val="phNormal"/>
    <w:uiPriority w:val="99"/>
    <w:rsid w:val="00C52693"/>
    <w:pPr>
      <w:ind w:left="567" w:firstLine="709"/>
    </w:p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character" w:styleId="affff5">
    <w:name w:val="FollowedHyperlink"/>
    <w:basedOn w:val="a9"/>
    <w:uiPriority w:val="99"/>
    <w:rsid w:val="00C52693"/>
    <w:rPr>
      <w:rFonts w:cs="Times New Roman"/>
      <w:color w:val="800080"/>
      <w:u w:val="single"/>
    </w:rPr>
  </w:style>
  <w:style w:type="character" w:customStyle="1" w:styleId="affff6">
    <w:name w:val="Знак Знак Знак Знак Знак Знак Знак Знак"/>
    <w:uiPriority w:val="99"/>
    <w:rsid w:val="00C52693"/>
    <w:rPr>
      <w:noProof/>
      <w:lang w:val="ru-RU" w:eastAsia="ru-RU"/>
    </w:rPr>
  </w:style>
  <w:style w:type="character" w:customStyle="1" w:styleId="81">
    <w:name w:val="Знак Знак8"/>
    <w:uiPriority w:val="99"/>
    <w:rsid w:val="00C52693"/>
    <w:rPr>
      <w:sz w:val="22"/>
      <w:lang w:val="ru-RU" w:eastAsia="ru-RU"/>
    </w:rPr>
  </w:style>
  <w:style w:type="paragraph" w:customStyle="1" w:styleId="CharCharCarCarCharCharCarCarCharCharCarCarCharChar">
    <w:name w:val="Char Char Car Car Char Char Car Car Char Char Car Car Char Char"/>
    <w:basedOn w:val="a8"/>
    <w:uiPriority w:val="99"/>
    <w:rsid w:val="00C52693"/>
    <w:pPr>
      <w:suppressAutoHyphens w:val="0"/>
      <w:spacing w:after="160" w:line="240" w:lineRule="exact"/>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Iauiue">
    <w:name w:val="Iau?iue"/>
    <w:rsid w:val="00C52693"/>
    <w:pPr>
      <w:spacing w:after="0" w:line="240" w:lineRule="auto"/>
    </w:pPr>
    <w:rPr>
      <w:rFonts w:ascii="Times New Roman" w:eastAsia="Times New Roman" w:hAnsi="Times New Roman" w:cs="Times New Roman"/>
      <w:sz w:val="20"/>
      <w:szCs w:val="20"/>
      <w:lang w:val="en-US" w:eastAsia="ru-RU"/>
    </w:rPr>
  </w:style>
  <w:style w:type="paragraph" w:styleId="2f3">
    <w:name w:val="List 2"/>
    <w:basedOn w:val="a8"/>
    <w:rsid w:val="00C52693"/>
    <w:pPr>
      <w:suppressAutoHyphens w:val="0"/>
      <w:ind w:left="566" w:hanging="283"/>
    </w:pPr>
    <w:rPr>
      <w:sz w:val="20"/>
      <w:szCs w:val="20"/>
      <w:lang w:eastAsia="ru-RU"/>
    </w:rPr>
  </w:style>
  <w:style w:type="paragraph" w:styleId="affff7">
    <w:name w:val="List Bullet"/>
    <w:aliases w:val="Маркированный список Знак Знак Знак,Маркированный список Знак"/>
    <w:basedOn w:val="affff8"/>
    <w:uiPriority w:val="99"/>
    <w:rsid w:val="00C52693"/>
    <w:pPr>
      <w:widowControl w:val="0"/>
      <w:spacing w:before="100" w:beforeAutospacing="1" w:after="100" w:afterAutospacing="1"/>
      <w:ind w:left="0" w:firstLine="0"/>
      <w:jc w:val="both"/>
    </w:pPr>
    <w:rPr>
      <w:rFonts w:ascii="Arial" w:hAnsi="Arial"/>
      <w:sz w:val="24"/>
      <w:lang w:val="en-US" w:eastAsia="en-US"/>
    </w:rPr>
  </w:style>
  <w:style w:type="paragraph" w:styleId="affff8">
    <w:name w:val="List"/>
    <w:basedOn w:val="a8"/>
    <w:rsid w:val="00C52693"/>
    <w:pPr>
      <w:suppressAutoHyphens w:val="0"/>
      <w:ind w:left="283" w:hanging="283"/>
    </w:pPr>
    <w:rPr>
      <w:sz w:val="20"/>
      <w:szCs w:val="20"/>
      <w:lang w:eastAsia="ru-RU"/>
    </w:rPr>
  </w:style>
  <w:style w:type="paragraph" w:customStyle="1" w:styleId="FR2">
    <w:name w:val="FR2"/>
    <w:uiPriority w:val="99"/>
    <w:rsid w:val="00C52693"/>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C52693"/>
    <w:pPr>
      <w:spacing w:after="0" w:line="240" w:lineRule="auto"/>
    </w:pPr>
    <w:rPr>
      <w:rFonts w:ascii="Courier New" w:eastAsia="Times New Roman" w:hAnsi="Courier New" w:cs="Times New Roman"/>
      <w:b/>
      <w:sz w:val="20"/>
      <w:szCs w:val="20"/>
      <w:lang w:eastAsia="ru-RU"/>
    </w:rPr>
  </w:style>
  <w:style w:type="paragraph" w:customStyle="1" w:styleId="affff9">
    <w:name w:val="текст сноски"/>
    <w:basedOn w:val="a8"/>
    <w:uiPriority w:val="99"/>
    <w:rsid w:val="00C52693"/>
    <w:pPr>
      <w:widowControl w:val="0"/>
      <w:suppressAutoHyphens w:val="0"/>
    </w:pPr>
    <w:rPr>
      <w:rFonts w:ascii="Gelvetsky 12pt" w:hAnsi="Gelvetsky 12pt"/>
      <w:sz w:val="24"/>
      <w:szCs w:val="20"/>
      <w:lang w:val="en-US" w:eastAsia="ru-RU"/>
    </w:rPr>
  </w:style>
  <w:style w:type="paragraph" w:customStyle="1" w:styleId="H2">
    <w:name w:val="H2"/>
    <w:basedOn w:val="a8"/>
    <w:next w:val="a8"/>
    <w:uiPriority w:val="99"/>
    <w:rsid w:val="00C52693"/>
    <w:pPr>
      <w:keepNext/>
      <w:suppressAutoHyphens w:val="0"/>
      <w:spacing w:before="100" w:after="100"/>
      <w:outlineLvl w:val="2"/>
    </w:pPr>
    <w:rPr>
      <w:b/>
      <w:sz w:val="36"/>
      <w:szCs w:val="20"/>
      <w:lang w:eastAsia="ru-RU"/>
    </w:rPr>
  </w:style>
  <w:style w:type="paragraph" w:customStyle="1" w:styleId="1f3">
    <w:name w:val="Обычный (веб)1"/>
    <w:basedOn w:val="a8"/>
    <w:uiPriority w:val="99"/>
    <w:rsid w:val="00C52693"/>
    <w:pPr>
      <w:suppressAutoHyphens w:val="0"/>
      <w:spacing w:before="100" w:after="100"/>
    </w:pPr>
    <w:rPr>
      <w:rFonts w:ascii="Arial" w:hAnsi="Arial"/>
      <w:color w:val="000000"/>
      <w:sz w:val="10"/>
      <w:szCs w:val="20"/>
      <w:lang w:eastAsia="ru-RU"/>
    </w:rPr>
  </w:style>
  <w:style w:type="character" w:customStyle="1" w:styleId="txt1">
    <w:name w:val="txt1"/>
    <w:uiPriority w:val="99"/>
    <w:rsid w:val="00C52693"/>
    <w:rPr>
      <w:rFonts w:ascii="Arial" w:hAnsi="Arial"/>
      <w:sz w:val="21"/>
    </w:rPr>
  </w:style>
  <w:style w:type="paragraph" w:customStyle="1" w:styleId="p4">
    <w:name w:val="p4"/>
    <w:basedOn w:val="a8"/>
    <w:uiPriority w:val="99"/>
    <w:rsid w:val="00C52693"/>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8"/>
    <w:uiPriority w:val="99"/>
    <w:rsid w:val="00C52693"/>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rsid w:val="00C52693"/>
    <w:pPr>
      <w:keepNext/>
      <w:widowControl w:val="0"/>
      <w:spacing w:before="240" w:after="60"/>
      <w:jc w:val="center"/>
    </w:pPr>
    <w:rPr>
      <w:rFonts w:ascii="Times New Roman Bold" w:hAnsi="Times New Roman Bold"/>
      <w:b/>
      <w:bCs/>
      <w:lang w:eastAsia="ru-RU"/>
    </w:rPr>
  </w:style>
  <w:style w:type="paragraph" w:customStyle="1" w:styleId="1">
    <w:name w:val="Список1"/>
    <w:basedOn w:val="a8"/>
    <w:uiPriority w:val="99"/>
    <w:rsid w:val="00C52693"/>
    <w:pPr>
      <w:numPr>
        <w:numId w:val="8"/>
      </w:numPr>
      <w:tabs>
        <w:tab w:val="left" w:pos="7088"/>
      </w:tabs>
      <w:suppressAutoHyphens w:val="0"/>
      <w:spacing w:line="360" w:lineRule="auto"/>
    </w:pPr>
    <w:rPr>
      <w:sz w:val="24"/>
      <w:szCs w:val="20"/>
      <w:lang w:eastAsia="ru-RU"/>
    </w:rPr>
  </w:style>
  <w:style w:type="paragraph" w:customStyle="1" w:styleId="mark-">
    <w:name w:val="mark -"/>
    <w:basedOn w:val="affffa"/>
    <w:uiPriority w:val="99"/>
    <w:rsid w:val="00C52693"/>
    <w:pPr>
      <w:numPr>
        <w:numId w:val="9"/>
      </w:numPr>
      <w:tabs>
        <w:tab w:val="right" w:leader="dot" w:pos="10490"/>
      </w:tabs>
      <w:jc w:val="left"/>
    </w:pPr>
  </w:style>
  <w:style w:type="paragraph" w:customStyle="1" w:styleId="affffa">
    <w:name w:val="Осн. текст Д"/>
    <w:uiPriority w:val="99"/>
    <w:rsid w:val="00C52693"/>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8"/>
    <w:uiPriority w:val="99"/>
    <w:rsid w:val="00C52693"/>
    <w:pPr>
      <w:widowControl w:val="0"/>
      <w:suppressAutoHyphens w:val="0"/>
      <w:spacing w:before="120"/>
    </w:pPr>
    <w:rPr>
      <w:rFonts w:ascii="Arial" w:hAnsi="Arial"/>
      <w:b/>
      <w:sz w:val="24"/>
      <w:szCs w:val="20"/>
      <w:lang w:eastAsia="ru-RU"/>
    </w:rPr>
  </w:style>
  <w:style w:type="paragraph" w:styleId="43">
    <w:name w:val="toc 4"/>
    <w:basedOn w:val="a8"/>
    <w:next w:val="a8"/>
    <w:autoRedefine/>
    <w:uiPriority w:val="99"/>
    <w:rsid w:val="00C52693"/>
    <w:pPr>
      <w:suppressAutoHyphens w:val="0"/>
      <w:ind w:left="400"/>
    </w:pPr>
    <w:rPr>
      <w:sz w:val="20"/>
      <w:szCs w:val="20"/>
      <w:lang w:eastAsia="ru-RU"/>
    </w:rPr>
  </w:style>
  <w:style w:type="paragraph" w:styleId="52">
    <w:name w:val="toc 5"/>
    <w:basedOn w:val="a8"/>
    <w:next w:val="a8"/>
    <w:autoRedefine/>
    <w:uiPriority w:val="99"/>
    <w:rsid w:val="00C52693"/>
    <w:pPr>
      <w:suppressAutoHyphens w:val="0"/>
      <w:ind w:left="600"/>
    </w:pPr>
    <w:rPr>
      <w:sz w:val="20"/>
      <w:szCs w:val="20"/>
      <w:lang w:eastAsia="ru-RU"/>
    </w:rPr>
  </w:style>
  <w:style w:type="paragraph" w:styleId="61">
    <w:name w:val="toc 6"/>
    <w:basedOn w:val="a8"/>
    <w:next w:val="a8"/>
    <w:autoRedefine/>
    <w:uiPriority w:val="99"/>
    <w:rsid w:val="00C52693"/>
    <w:pPr>
      <w:suppressAutoHyphens w:val="0"/>
      <w:ind w:left="800"/>
    </w:pPr>
    <w:rPr>
      <w:sz w:val="20"/>
      <w:szCs w:val="20"/>
      <w:lang w:eastAsia="ru-RU"/>
    </w:rPr>
  </w:style>
  <w:style w:type="paragraph" w:styleId="71">
    <w:name w:val="toc 7"/>
    <w:basedOn w:val="a8"/>
    <w:next w:val="a8"/>
    <w:autoRedefine/>
    <w:uiPriority w:val="99"/>
    <w:rsid w:val="00C52693"/>
    <w:pPr>
      <w:suppressAutoHyphens w:val="0"/>
      <w:ind w:left="1000"/>
    </w:pPr>
    <w:rPr>
      <w:sz w:val="20"/>
      <w:szCs w:val="20"/>
      <w:lang w:eastAsia="ru-RU"/>
    </w:rPr>
  </w:style>
  <w:style w:type="paragraph" w:styleId="82">
    <w:name w:val="toc 8"/>
    <w:basedOn w:val="a8"/>
    <w:next w:val="a8"/>
    <w:autoRedefine/>
    <w:uiPriority w:val="99"/>
    <w:rsid w:val="00C52693"/>
    <w:pPr>
      <w:suppressAutoHyphens w:val="0"/>
      <w:ind w:left="1200"/>
    </w:pPr>
    <w:rPr>
      <w:sz w:val="20"/>
      <w:szCs w:val="20"/>
      <w:lang w:eastAsia="ru-RU"/>
    </w:rPr>
  </w:style>
  <w:style w:type="paragraph" w:styleId="91">
    <w:name w:val="toc 9"/>
    <w:basedOn w:val="a8"/>
    <w:next w:val="a8"/>
    <w:autoRedefine/>
    <w:uiPriority w:val="99"/>
    <w:rsid w:val="00C52693"/>
    <w:pPr>
      <w:suppressAutoHyphens w:val="0"/>
      <w:ind w:left="1400"/>
    </w:pPr>
    <w:rPr>
      <w:sz w:val="20"/>
      <w:szCs w:val="20"/>
      <w:lang w:eastAsia="ru-RU"/>
    </w:rPr>
  </w:style>
  <w:style w:type="paragraph" w:customStyle="1" w:styleId="1f4">
    <w:name w:val="Знак Знак Знак Знак Знак Знак Знак Знак Знак Знак Знак Знак Знак1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b">
    <w:name w:val="footnote text"/>
    <w:basedOn w:val="a8"/>
    <w:link w:val="affffc"/>
    <w:uiPriority w:val="99"/>
    <w:qFormat/>
    <w:rsid w:val="00C52693"/>
    <w:pPr>
      <w:suppressAutoHyphens w:val="0"/>
    </w:pPr>
    <w:rPr>
      <w:sz w:val="20"/>
      <w:szCs w:val="20"/>
      <w:lang w:eastAsia="ru-RU"/>
    </w:rPr>
  </w:style>
  <w:style w:type="character" w:customStyle="1" w:styleId="affffc">
    <w:name w:val="Текст сноски Знак"/>
    <w:basedOn w:val="a9"/>
    <w:link w:val="affffb"/>
    <w:uiPriority w:val="99"/>
    <w:rsid w:val="00C52693"/>
    <w:rPr>
      <w:rFonts w:ascii="Times New Roman" w:eastAsia="Times New Roman" w:hAnsi="Times New Roman" w:cs="Times New Roman"/>
      <w:sz w:val="20"/>
      <w:szCs w:val="20"/>
      <w:lang w:eastAsia="ru-RU"/>
    </w:rPr>
  </w:style>
  <w:style w:type="paragraph" w:customStyle="1" w:styleId="1f5">
    <w:name w:val="Знак Знак Знак Знак Знак Знак Знак Знак Знак Знак1"/>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e">
    <w:name w:val="endnote text"/>
    <w:basedOn w:val="a8"/>
    <w:link w:val="afffff"/>
    <w:uiPriority w:val="99"/>
    <w:rsid w:val="00C52693"/>
    <w:pPr>
      <w:suppressAutoHyphens w:val="0"/>
    </w:pPr>
    <w:rPr>
      <w:sz w:val="20"/>
      <w:szCs w:val="20"/>
      <w:lang w:eastAsia="ru-RU"/>
    </w:rPr>
  </w:style>
  <w:style w:type="character" w:customStyle="1" w:styleId="afffff">
    <w:name w:val="Текст концевой сноски Знак"/>
    <w:basedOn w:val="a9"/>
    <w:link w:val="affffe"/>
    <w:uiPriority w:val="99"/>
    <w:rsid w:val="00C52693"/>
    <w:rPr>
      <w:rFonts w:ascii="Times New Roman" w:eastAsia="Times New Roman" w:hAnsi="Times New Roman" w:cs="Times New Roman"/>
      <w:sz w:val="20"/>
      <w:szCs w:val="20"/>
      <w:lang w:eastAsia="ru-RU"/>
    </w:rPr>
  </w:style>
  <w:style w:type="paragraph" w:customStyle="1" w:styleId="116">
    <w:name w:val="Знак11"/>
    <w:basedOn w:val="a8"/>
    <w:rsid w:val="00C52693"/>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C52693"/>
    <w:rPr>
      <w:rFonts w:ascii="Times New Roman" w:eastAsia="Times New Roman" w:hAnsi="Times New Roman" w:cs="Times New Roman"/>
      <w:sz w:val="24"/>
      <w:szCs w:val="20"/>
      <w:lang w:eastAsia="ru-RU"/>
    </w:rPr>
  </w:style>
  <w:style w:type="paragraph" w:customStyle="1" w:styleId="3f0">
    <w:name w:val="3"/>
    <w:basedOn w:val="a8"/>
    <w:rsid w:val="00C52693"/>
    <w:pPr>
      <w:suppressAutoHyphens w:val="0"/>
      <w:spacing w:before="100" w:beforeAutospacing="1" w:after="100" w:afterAutospacing="1"/>
    </w:pPr>
    <w:rPr>
      <w:sz w:val="24"/>
      <w:szCs w:val="24"/>
      <w:lang w:eastAsia="ru-RU"/>
    </w:rPr>
  </w:style>
  <w:style w:type="paragraph" w:customStyle="1" w:styleId="1f6">
    <w:name w:val="Знак1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4">
    <w:name w:val="Т Номер"/>
    <w:basedOn w:val="a8"/>
    <w:uiPriority w:val="99"/>
    <w:rsid w:val="00C52693"/>
    <w:pPr>
      <w:numPr>
        <w:numId w:val="10"/>
      </w:numPr>
      <w:suppressAutoHyphens w:val="0"/>
      <w:spacing w:before="60" w:after="60"/>
    </w:pPr>
    <w:rPr>
      <w:sz w:val="24"/>
      <w:szCs w:val="24"/>
      <w:lang w:eastAsia="ru-RU"/>
    </w:rPr>
  </w:style>
  <w:style w:type="paragraph" w:customStyle="1" w:styleId="a3">
    <w:name w:val="Марксписок_Е"/>
    <w:uiPriority w:val="99"/>
    <w:rsid w:val="00C52693"/>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8"/>
    <w:uiPriority w:val="99"/>
    <w:rsid w:val="00C52693"/>
    <w:pPr>
      <w:suppressAutoHyphens w:val="0"/>
      <w:spacing w:before="120" w:after="120"/>
      <w:jc w:val="both"/>
    </w:pPr>
    <w:rPr>
      <w:sz w:val="24"/>
      <w:szCs w:val="24"/>
      <w:lang w:eastAsia="ru-RU"/>
    </w:rPr>
  </w:style>
  <w:style w:type="paragraph" w:customStyle="1" w:styleId="3f1">
    <w:name w:val="Знак3"/>
    <w:basedOn w:val="a8"/>
    <w:rsid w:val="00C52693"/>
    <w:pPr>
      <w:suppressAutoHyphens w:val="0"/>
      <w:spacing w:after="160" w:line="240" w:lineRule="exact"/>
    </w:pPr>
    <w:rPr>
      <w:rFonts w:ascii="Verdana" w:hAnsi="Verdana" w:cs="Verdana"/>
      <w:sz w:val="20"/>
      <w:szCs w:val="20"/>
      <w:lang w:val="en-US" w:eastAsia="en-US"/>
    </w:rPr>
  </w:style>
  <w:style w:type="paragraph" w:customStyle="1" w:styleId="m1">
    <w:name w:val="m1"/>
    <w:basedOn w:val="affff7"/>
    <w:link w:val="m10"/>
    <w:uiPriority w:val="99"/>
    <w:rsid w:val="00C52693"/>
    <w:pPr>
      <w:tabs>
        <w:tab w:val="num" w:pos="567"/>
      </w:tabs>
      <w:spacing w:before="0" w:after="0"/>
      <w:ind w:left="567" w:hanging="283"/>
    </w:pPr>
    <w:rPr>
      <w:rFonts w:ascii="Times New Roman" w:hAnsi="Times New Roman"/>
      <w:sz w:val="20"/>
    </w:rPr>
  </w:style>
  <w:style w:type="paragraph" w:customStyle="1" w:styleId="afffff0">
    <w:name w:val="Нумсписок_тЕ"/>
    <w:uiPriority w:val="99"/>
    <w:rsid w:val="00C5269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0">
    <w:name w:val="m1 Знак"/>
    <w:link w:val="m1"/>
    <w:uiPriority w:val="99"/>
    <w:locked/>
    <w:rsid w:val="00C52693"/>
    <w:rPr>
      <w:rFonts w:ascii="Times New Roman" w:eastAsia="Times New Roman" w:hAnsi="Times New Roman" w:cs="Times New Roman"/>
      <w:sz w:val="20"/>
      <w:szCs w:val="20"/>
      <w:lang w:val="en-US"/>
    </w:rPr>
  </w:style>
  <w:style w:type="paragraph" w:customStyle="1" w:styleId="2f4">
    <w:name w:val="Требование_у2_тЕ"/>
    <w:basedOn w:val="a8"/>
    <w:uiPriority w:val="99"/>
    <w:rsid w:val="00C52693"/>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C52693"/>
    <w:pPr>
      <w:widowControl/>
      <w:numPr>
        <w:ilvl w:val="1"/>
        <w:numId w:val="12"/>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7">
    <w:name w:val="Заг1_Е"/>
    <w:basedOn w:val="a8"/>
    <w:uiPriority w:val="99"/>
    <w:rsid w:val="00C52693"/>
    <w:pPr>
      <w:widowControl w:val="0"/>
      <w:suppressAutoHyphens w:val="0"/>
      <w:autoSpaceDE w:val="0"/>
      <w:autoSpaceDN w:val="0"/>
      <w:adjustRightInd w:val="0"/>
    </w:pPr>
    <w:rPr>
      <w:b/>
      <w:bCs/>
      <w:szCs w:val="24"/>
      <w:lang w:eastAsia="ru-RU"/>
    </w:rPr>
  </w:style>
  <w:style w:type="paragraph" w:customStyle="1" w:styleId="2f5">
    <w:name w:val="Марксписок_у2_Е"/>
    <w:basedOn w:val="a8"/>
    <w:uiPriority w:val="99"/>
    <w:rsid w:val="00C52693"/>
    <w:pPr>
      <w:tabs>
        <w:tab w:val="num" w:pos="1800"/>
      </w:tabs>
      <w:suppressAutoHyphens w:val="0"/>
      <w:ind w:left="1800" w:hanging="360"/>
    </w:pPr>
    <w:rPr>
      <w:sz w:val="24"/>
      <w:szCs w:val="24"/>
      <w:lang w:eastAsia="ru-RU"/>
    </w:rPr>
  </w:style>
  <w:style w:type="paragraph" w:customStyle="1" w:styleId="40">
    <w:name w:val="Требование4"/>
    <w:basedOn w:val="a8"/>
    <w:uiPriority w:val="99"/>
    <w:rsid w:val="00C52693"/>
    <w:pPr>
      <w:numPr>
        <w:ilvl w:val="3"/>
        <w:numId w:val="23"/>
      </w:numPr>
      <w:tabs>
        <w:tab w:val="left" w:pos="851"/>
      </w:tabs>
      <w:suppressAutoHyphens w:val="0"/>
      <w:spacing w:beforeLines="60" w:afterLines="60"/>
    </w:pPr>
    <w:rPr>
      <w:bCs/>
      <w:sz w:val="24"/>
      <w:szCs w:val="20"/>
      <w:lang w:eastAsia="ru-RU"/>
    </w:rPr>
  </w:style>
  <w:style w:type="paragraph" w:customStyle="1" w:styleId="New4E">
    <w:name w:val="МаркNew_4E"/>
    <w:basedOn w:val="a8"/>
    <w:uiPriority w:val="99"/>
    <w:rsid w:val="00C52693"/>
    <w:pPr>
      <w:numPr>
        <w:numId w:val="13"/>
      </w:numPr>
      <w:suppressAutoHyphens w:val="0"/>
    </w:pPr>
    <w:rPr>
      <w:sz w:val="24"/>
      <w:szCs w:val="20"/>
      <w:lang w:eastAsia="ru-RU"/>
    </w:rPr>
  </w:style>
  <w:style w:type="paragraph" w:customStyle="1" w:styleId="2f6">
    <w:name w:val="Заг2"/>
    <w:basedOn w:val="af0"/>
    <w:uiPriority w:val="99"/>
    <w:rsid w:val="00C52693"/>
    <w:pPr>
      <w:tabs>
        <w:tab w:val="num" w:pos="540"/>
        <w:tab w:val="num" w:pos="2160"/>
      </w:tabs>
      <w:spacing w:before="180" w:after="0"/>
      <w:ind w:left="2160" w:hanging="360"/>
      <w:jc w:val="left"/>
    </w:pPr>
  </w:style>
  <w:style w:type="paragraph" w:customStyle="1" w:styleId="ConsTitle">
    <w:name w:val="ConsTitle"/>
    <w:rsid w:val="00C5269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1">
    <w:name w:val="Абзац"/>
    <w:basedOn w:val="a8"/>
    <w:uiPriority w:val="99"/>
    <w:rsid w:val="00C52693"/>
    <w:pPr>
      <w:suppressAutoHyphens w:val="0"/>
      <w:spacing w:before="120"/>
      <w:ind w:firstLine="709"/>
      <w:jc w:val="both"/>
    </w:pPr>
    <w:rPr>
      <w:sz w:val="24"/>
      <w:szCs w:val="24"/>
      <w:lang w:eastAsia="ru-RU"/>
    </w:rPr>
  </w:style>
  <w:style w:type="paragraph" w:customStyle="1" w:styleId="afffff2">
    <w:name w:val="МОН"/>
    <w:basedOn w:val="a8"/>
    <w:uiPriority w:val="99"/>
    <w:rsid w:val="00C52693"/>
    <w:pPr>
      <w:suppressAutoHyphens w:val="0"/>
      <w:spacing w:line="360" w:lineRule="auto"/>
      <w:ind w:firstLine="709"/>
      <w:jc w:val="both"/>
    </w:pPr>
    <w:rPr>
      <w:szCs w:val="24"/>
      <w:lang w:eastAsia="ru-RU"/>
    </w:rPr>
  </w:style>
  <w:style w:type="paragraph" w:customStyle="1" w:styleId="007-">
    <w:name w:val="007-список"/>
    <w:basedOn w:val="a8"/>
    <w:uiPriority w:val="99"/>
    <w:rsid w:val="00C52693"/>
    <w:pPr>
      <w:tabs>
        <w:tab w:val="num" w:pos="360"/>
      </w:tabs>
      <w:suppressAutoHyphens w:val="0"/>
      <w:ind w:left="360" w:hanging="360"/>
    </w:pPr>
    <w:rPr>
      <w:rFonts w:ascii="Verdana" w:hAnsi="Verdana"/>
      <w:sz w:val="20"/>
      <w:szCs w:val="20"/>
      <w:lang w:eastAsia="ru-RU"/>
    </w:rPr>
  </w:style>
  <w:style w:type="paragraph" w:customStyle="1" w:styleId="Bullet1">
    <w:name w:val="Bullet 1"/>
    <w:basedOn w:val="a8"/>
    <w:autoRedefine/>
    <w:uiPriority w:val="99"/>
    <w:rsid w:val="00C52693"/>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8"/>
    <w:uiPriority w:val="99"/>
    <w:rsid w:val="00C52693"/>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8"/>
    <w:uiPriority w:val="99"/>
    <w:rsid w:val="00C52693"/>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8"/>
    <w:uiPriority w:val="99"/>
    <w:rsid w:val="00C52693"/>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8"/>
    <w:link w:val="050510"/>
    <w:uiPriority w:val="99"/>
    <w:rsid w:val="00C52693"/>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C5269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C52693"/>
    <w:pPr>
      <w:numPr>
        <w:numId w:val="14"/>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8"/>
    <w:rsid w:val="00C52693"/>
    <w:pPr>
      <w:numPr>
        <w:numId w:val="15"/>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8"/>
    <w:link w:val="Normal13pt0"/>
    <w:uiPriority w:val="99"/>
    <w:rsid w:val="00C52693"/>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C52693"/>
    <w:rPr>
      <w:rFonts w:ascii="Times New Roman" w:eastAsia="Times New Roman" w:hAnsi="Times New Roman" w:cs="Times New Roman"/>
      <w:color w:val="333333"/>
      <w:sz w:val="26"/>
      <w:szCs w:val="20"/>
      <w:lang w:val="en-US"/>
    </w:rPr>
  </w:style>
  <w:style w:type="paragraph" w:customStyle="1" w:styleId="Paragraph0">
    <w:name w:val="Paragraph 0 Знак Знак Знак"/>
    <w:basedOn w:val="a8"/>
    <w:link w:val="Paragraph00"/>
    <w:uiPriority w:val="99"/>
    <w:rsid w:val="00C52693"/>
    <w:pPr>
      <w:numPr>
        <w:numId w:val="16"/>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52693"/>
    <w:pPr>
      <w:numPr>
        <w:ilvl w:val="2"/>
        <w:numId w:val="16"/>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C52693"/>
    <w:rPr>
      <w:rFonts w:ascii="Courier New" w:hAnsi="Courier New"/>
      <w:color w:val="000000"/>
      <w:sz w:val="18"/>
    </w:rPr>
  </w:style>
  <w:style w:type="character" w:customStyle="1" w:styleId="zakonspanusual2">
    <w:name w:val="zakon_spanusual2"/>
    <w:uiPriority w:val="99"/>
    <w:rsid w:val="00C52693"/>
    <w:rPr>
      <w:rFonts w:ascii="Arial" w:hAnsi="Arial"/>
      <w:color w:val="000000"/>
      <w:sz w:val="18"/>
    </w:rPr>
  </w:style>
  <w:style w:type="paragraph" w:customStyle="1" w:styleId="CharCharCharCharCharChar">
    <w:name w:val="Char Char Char Char Знак Знак Char Char"/>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styleId="afffff3">
    <w:name w:val="Revision"/>
    <w:hidden/>
    <w:semiHidden/>
    <w:rsid w:val="00C5269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uiPriority w:val="99"/>
    <w:rsid w:val="00C52693"/>
    <w:rPr>
      <w:rFonts w:ascii="Arial" w:hAnsi="Arial"/>
      <w:color w:val="000080"/>
      <w:sz w:val="18"/>
    </w:rPr>
  </w:style>
  <w:style w:type="character" w:customStyle="1" w:styleId="Paragraph00">
    <w:name w:val="Paragraph 0 Знак Знак Знак Знак"/>
    <w:link w:val="Paragraph0"/>
    <w:uiPriority w:val="99"/>
    <w:locked/>
    <w:rsid w:val="00C52693"/>
    <w:rPr>
      <w:rFonts w:ascii="Arial" w:eastAsia="Times New Roman" w:hAnsi="Arial" w:cs="Times New Roman"/>
      <w:sz w:val="20"/>
      <w:szCs w:val="24"/>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8"/>
    <w:uiPriority w:val="99"/>
    <w:rsid w:val="00C52693"/>
    <w:pPr>
      <w:numPr>
        <w:numId w:val="17"/>
      </w:numPr>
      <w:suppressAutoHyphens w:val="0"/>
    </w:pPr>
    <w:rPr>
      <w:sz w:val="20"/>
      <w:szCs w:val="20"/>
      <w:lang w:eastAsia="ru-RU"/>
    </w:rPr>
  </w:style>
  <w:style w:type="paragraph" w:customStyle="1" w:styleId="E0">
    <w:name w:val="E_нумерованный список"/>
    <w:basedOn w:val="a8"/>
    <w:uiPriority w:val="99"/>
    <w:rsid w:val="00C52693"/>
    <w:pPr>
      <w:numPr>
        <w:numId w:val="18"/>
      </w:numPr>
      <w:suppressAutoHyphens w:val="0"/>
    </w:pPr>
    <w:rPr>
      <w:sz w:val="20"/>
      <w:szCs w:val="20"/>
      <w:lang w:eastAsia="ru-RU"/>
    </w:rPr>
  </w:style>
  <w:style w:type="paragraph" w:customStyle="1" w:styleId="2f7">
    <w:name w:val="Заг2_Е"/>
    <w:basedOn w:val="a8"/>
    <w:uiPriority w:val="99"/>
    <w:rsid w:val="00C52693"/>
    <w:pPr>
      <w:tabs>
        <w:tab w:val="num" w:pos="360"/>
      </w:tabs>
      <w:suppressAutoHyphens w:val="0"/>
      <w:spacing w:before="120" w:after="120"/>
      <w:ind w:left="360" w:hanging="360"/>
      <w:jc w:val="both"/>
    </w:pPr>
    <w:rPr>
      <w:b/>
      <w:sz w:val="24"/>
      <w:szCs w:val="24"/>
      <w:lang w:eastAsia="ru-RU"/>
    </w:rPr>
  </w:style>
  <w:style w:type="paragraph" w:customStyle="1" w:styleId="1f8">
    <w:name w:val="Требование_у1_тЕ"/>
    <w:basedOn w:val="a8"/>
    <w:uiPriority w:val="99"/>
    <w:rsid w:val="00C52693"/>
    <w:pPr>
      <w:suppressAutoHyphens w:val="0"/>
      <w:ind w:left="318" w:hanging="318"/>
      <w:jc w:val="both"/>
    </w:pPr>
    <w:rPr>
      <w:sz w:val="20"/>
      <w:szCs w:val="20"/>
      <w:lang w:eastAsia="ru-RU"/>
    </w:rPr>
  </w:style>
  <w:style w:type="paragraph" w:customStyle="1" w:styleId="30">
    <w:name w:val="Е_маркир_3внут"/>
    <w:basedOn w:val="E2"/>
    <w:uiPriority w:val="99"/>
    <w:rsid w:val="00C52693"/>
    <w:pPr>
      <w:numPr>
        <w:ilvl w:val="2"/>
      </w:numPr>
      <w:tabs>
        <w:tab w:val="num" w:pos="2160"/>
      </w:tabs>
      <w:ind w:left="2160" w:firstLine="0"/>
      <w:jc w:val="left"/>
    </w:pPr>
  </w:style>
  <w:style w:type="paragraph" w:customStyle="1" w:styleId="E">
    <w:name w:val="E_Маркир"/>
    <w:basedOn w:val="a8"/>
    <w:uiPriority w:val="99"/>
    <w:rsid w:val="00C52693"/>
    <w:pPr>
      <w:numPr>
        <w:numId w:val="20"/>
      </w:numPr>
      <w:suppressAutoHyphens w:val="0"/>
      <w:spacing w:before="60" w:after="60"/>
    </w:pPr>
    <w:rPr>
      <w:color w:val="000000"/>
      <w:sz w:val="24"/>
      <w:szCs w:val="24"/>
      <w:lang w:eastAsia="en-US"/>
    </w:rPr>
  </w:style>
  <w:style w:type="paragraph" w:customStyle="1" w:styleId="E2">
    <w:name w:val="E_маркир_2внут"/>
    <w:basedOn w:val="a8"/>
    <w:uiPriority w:val="99"/>
    <w:rsid w:val="00C52693"/>
    <w:pPr>
      <w:numPr>
        <w:ilvl w:val="1"/>
        <w:numId w:val="20"/>
      </w:numPr>
      <w:suppressAutoHyphens w:val="0"/>
      <w:spacing w:before="60" w:after="60"/>
      <w:jc w:val="both"/>
    </w:pPr>
    <w:rPr>
      <w:color w:val="000000"/>
      <w:sz w:val="24"/>
      <w:szCs w:val="24"/>
      <w:lang w:eastAsia="en-US"/>
    </w:rPr>
  </w:style>
  <w:style w:type="paragraph" w:customStyle="1" w:styleId="a7">
    <w:name w:val="Нумерованный список_ Е"/>
    <w:basedOn w:val="a8"/>
    <w:uiPriority w:val="99"/>
    <w:rsid w:val="00C52693"/>
    <w:pPr>
      <w:keepNext/>
      <w:keepLines/>
      <w:numPr>
        <w:numId w:val="21"/>
      </w:numPr>
      <w:suppressAutoHyphens w:val="0"/>
    </w:pPr>
    <w:rPr>
      <w:bCs/>
      <w:sz w:val="20"/>
      <w:szCs w:val="20"/>
      <w:lang w:eastAsia="ru-RU"/>
    </w:rPr>
  </w:style>
  <w:style w:type="paragraph" w:customStyle="1" w:styleId="afffff4">
    <w:name w:val="Таблица Обычный"/>
    <w:basedOn w:val="a8"/>
    <w:uiPriority w:val="99"/>
    <w:rsid w:val="00C52693"/>
    <w:pPr>
      <w:suppressAutoHyphens w:val="0"/>
      <w:snapToGrid w:val="0"/>
      <w:spacing w:before="120" w:after="60"/>
      <w:jc w:val="both"/>
    </w:pPr>
    <w:rPr>
      <w:rFonts w:ascii="Arial" w:hAnsi="Arial"/>
      <w:sz w:val="20"/>
      <w:szCs w:val="20"/>
    </w:rPr>
  </w:style>
  <w:style w:type="paragraph" w:customStyle="1" w:styleId="10">
    <w:name w:val="Прил_ур1"/>
    <w:uiPriority w:val="99"/>
    <w:rsid w:val="00C52693"/>
    <w:pPr>
      <w:numPr>
        <w:numId w:val="23"/>
      </w:numPr>
      <w:spacing w:before="120" w:after="120" w:line="240" w:lineRule="auto"/>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C52693"/>
    <w:pPr>
      <w:numPr>
        <w:ilvl w:val="1"/>
        <w:numId w:val="2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31">
    <w:name w:val="Прил_ур3"/>
    <w:basedOn w:val="21"/>
    <w:uiPriority w:val="99"/>
    <w:rsid w:val="00C52693"/>
    <w:pPr>
      <w:numPr>
        <w:ilvl w:val="2"/>
      </w:numPr>
      <w:tabs>
        <w:tab w:val="num" w:pos="1134"/>
      </w:tabs>
    </w:pPr>
  </w:style>
  <w:style w:type="paragraph" w:customStyle="1" w:styleId="4">
    <w:name w:val="Прил_ур4"/>
    <w:uiPriority w:val="99"/>
    <w:rsid w:val="00C52693"/>
    <w:pPr>
      <w:numPr>
        <w:ilvl w:val="3"/>
        <w:numId w:val="22"/>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uiPriority w:val="99"/>
    <w:rsid w:val="00C52693"/>
    <w:pPr>
      <w:ind w:left="2778" w:firstLine="0"/>
      <w:jc w:val="both"/>
    </w:pPr>
    <w:rPr>
      <w:szCs w:val="24"/>
    </w:rPr>
  </w:style>
  <w:style w:type="paragraph" w:customStyle="1" w:styleId="1f9">
    <w:name w:val="МОН1"/>
    <w:basedOn w:val="afffff2"/>
    <w:uiPriority w:val="99"/>
    <w:rsid w:val="00C52693"/>
  </w:style>
  <w:style w:type="paragraph" w:customStyle="1" w:styleId="1fa">
    <w:name w:val="Адрес1"/>
    <w:basedOn w:val="a8"/>
    <w:autoRedefine/>
    <w:uiPriority w:val="99"/>
    <w:rsid w:val="00C52693"/>
    <w:pPr>
      <w:suppressAutoHyphens w:val="0"/>
      <w:ind w:right="-91"/>
      <w:jc w:val="center"/>
    </w:pPr>
    <w:rPr>
      <w:b/>
      <w:sz w:val="24"/>
      <w:szCs w:val="20"/>
      <w:lang w:eastAsia="ru-RU"/>
    </w:rPr>
  </w:style>
  <w:style w:type="paragraph" w:customStyle="1" w:styleId="afffff5">
    <w:name w:val="Телефон"/>
    <w:basedOn w:val="a8"/>
    <w:uiPriority w:val="99"/>
    <w:rsid w:val="00C52693"/>
    <w:pPr>
      <w:suppressAutoHyphens w:val="0"/>
      <w:jc w:val="center"/>
    </w:pPr>
    <w:rPr>
      <w:b/>
      <w:sz w:val="24"/>
      <w:szCs w:val="20"/>
      <w:lang w:eastAsia="ru-RU"/>
    </w:rPr>
  </w:style>
  <w:style w:type="paragraph" w:styleId="afffff6">
    <w:name w:val="Subtitle"/>
    <w:basedOn w:val="a8"/>
    <w:link w:val="afffff7"/>
    <w:qFormat/>
    <w:rsid w:val="00C52693"/>
    <w:pPr>
      <w:suppressAutoHyphens w:val="0"/>
      <w:ind w:left="-540"/>
    </w:pPr>
    <w:rPr>
      <w:lang w:eastAsia="ru-RU"/>
    </w:rPr>
  </w:style>
  <w:style w:type="character" w:customStyle="1" w:styleId="afffff7">
    <w:name w:val="Подзаголовок Знак"/>
    <w:basedOn w:val="a9"/>
    <w:link w:val="afffff6"/>
    <w:rsid w:val="00C52693"/>
    <w:rPr>
      <w:rFonts w:ascii="Times New Roman" w:eastAsia="Times New Roman" w:hAnsi="Times New Roman" w:cs="Times New Roman"/>
      <w:sz w:val="28"/>
      <w:szCs w:val="28"/>
      <w:lang w:eastAsia="ru-RU"/>
    </w:rPr>
  </w:style>
  <w:style w:type="paragraph" w:customStyle="1" w:styleId="afffff8">
    <w:name w:val="Заголовок к тексту"/>
    <w:basedOn w:val="a8"/>
    <w:next w:val="af0"/>
    <w:uiPriority w:val="99"/>
    <w:rsid w:val="00C52693"/>
    <w:pPr>
      <w:spacing w:after="480" w:line="240" w:lineRule="exact"/>
    </w:pPr>
    <w:rPr>
      <w:b/>
      <w:szCs w:val="20"/>
      <w:lang w:eastAsia="ru-RU"/>
    </w:rPr>
  </w:style>
  <w:style w:type="character" w:customStyle="1" w:styleId="m11">
    <w:name w:val="m1 Знак Знак"/>
    <w:uiPriority w:val="99"/>
    <w:rsid w:val="00C52693"/>
    <w:rPr>
      <w:lang w:val="en-US" w:eastAsia="en-US"/>
    </w:rPr>
  </w:style>
  <w:style w:type="character" w:customStyle="1" w:styleId="Normal13pt1">
    <w:name w:val="Normal + 13 pt"/>
    <w:aliases w:val="Justified Char Char"/>
    <w:uiPriority w:val="99"/>
    <w:rsid w:val="00C52693"/>
    <w:rPr>
      <w:color w:val="333333"/>
      <w:sz w:val="26"/>
      <w:lang w:val="en-US" w:eastAsia="en-US"/>
    </w:rPr>
  </w:style>
  <w:style w:type="paragraph" w:customStyle="1" w:styleId="a2">
    <w:name w:val="Перечисления нум."/>
    <w:basedOn w:val="af0"/>
    <w:uiPriority w:val="99"/>
    <w:rsid w:val="00C52693"/>
    <w:pPr>
      <w:keepNext/>
      <w:numPr>
        <w:numId w:val="24"/>
      </w:numPr>
      <w:tabs>
        <w:tab w:val="clear" w:pos="360"/>
      </w:tabs>
      <w:spacing w:before="100" w:after="100"/>
      <w:ind w:left="958" w:hanging="720"/>
    </w:pPr>
    <w:rPr>
      <w:kern w:val="28"/>
      <w:sz w:val="28"/>
      <w:szCs w:val="20"/>
      <w:lang w:eastAsia="en-US"/>
    </w:rPr>
  </w:style>
  <w:style w:type="paragraph" w:customStyle="1" w:styleId="CharChar0">
    <w:name w:val="Char Char"/>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8"/>
    <w:uiPriority w:val="99"/>
    <w:rsid w:val="00C52693"/>
    <w:pPr>
      <w:suppressAutoHyphens w:val="0"/>
      <w:spacing w:beforeLines="50" w:afterLines="50"/>
      <w:jc w:val="both"/>
    </w:pPr>
    <w:rPr>
      <w:szCs w:val="20"/>
      <w:lang w:eastAsia="ru-RU"/>
    </w:rPr>
  </w:style>
  <w:style w:type="paragraph" w:customStyle="1" w:styleId="Paragraph01">
    <w:name w:val="Paragraph 0"/>
    <w:basedOn w:val="a8"/>
    <w:uiPriority w:val="99"/>
    <w:rsid w:val="00C52693"/>
    <w:pPr>
      <w:suppressAutoHyphens w:val="0"/>
      <w:ind w:firstLine="284"/>
      <w:jc w:val="both"/>
    </w:pPr>
    <w:rPr>
      <w:rFonts w:ascii="Arial" w:hAnsi="Arial"/>
      <w:sz w:val="20"/>
      <w:szCs w:val="24"/>
      <w:lang w:eastAsia="ru-RU"/>
    </w:rPr>
  </w:style>
  <w:style w:type="character" w:customStyle="1" w:styleId="213">
    <w:name w:val="Знак21"/>
    <w:uiPriority w:val="99"/>
    <w:rsid w:val="00C52693"/>
    <w:rPr>
      <w:b/>
      <w:lang w:val="ru-RU" w:eastAsia="ru-RU"/>
    </w:rPr>
  </w:style>
  <w:style w:type="paragraph" w:customStyle="1" w:styleId="afffff9">
    <w:name w:val="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texti">
    <w:name w:val="texti"/>
    <w:basedOn w:val="a8"/>
    <w:uiPriority w:val="99"/>
    <w:rsid w:val="00C52693"/>
    <w:pPr>
      <w:suppressAutoHyphens w:val="0"/>
      <w:spacing w:before="100" w:beforeAutospacing="1" w:after="100" w:afterAutospacing="1"/>
      <w:jc w:val="both"/>
    </w:pPr>
    <w:rPr>
      <w:sz w:val="24"/>
      <w:szCs w:val="24"/>
      <w:lang w:eastAsia="ru-RU"/>
    </w:rPr>
  </w:style>
  <w:style w:type="paragraph" w:customStyle="1" w:styleId="afffffa">
    <w:name w:val="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xl22">
    <w:name w:val="xl2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8"/>
    <w:uiPriority w:val="99"/>
    <w:rsid w:val="00C52693"/>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b">
    <w:name w:val="Знак Знак Знак Знак Знак Знак Знак Знак Знак Знак Знак Знак Знак1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character" w:customStyle="1" w:styleId="1fc">
    <w:name w:val="Знак Знак Знак1"/>
    <w:basedOn w:val="a9"/>
    <w:uiPriority w:val="99"/>
    <w:rsid w:val="00C52693"/>
    <w:rPr>
      <w:rFonts w:cs="Times New Roman"/>
    </w:rPr>
  </w:style>
  <w:style w:type="character" w:customStyle="1" w:styleId="afffffb">
    <w:name w:val="!Основной Знак Знак"/>
    <w:link w:val="afffffc"/>
    <w:uiPriority w:val="99"/>
    <w:locked/>
    <w:rsid w:val="00C52693"/>
    <w:rPr>
      <w:lang w:eastAsia="ru-RU"/>
    </w:rPr>
  </w:style>
  <w:style w:type="paragraph" w:customStyle="1" w:styleId="afffffc">
    <w:name w:val="!Основной Знак"/>
    <w:link w:val="afffffb"/>
    <w:uiPriority w:val="99"/>
    <w:rsid w:val="00C52693"/>
    <w:pPr>
      <w:keepNext/>
      <w:spacing w:after="0" w:line="240" w:lineRule="auto"/>
      <w:ind w:firstLine="567"/>
      <w:jc w:val="both"/>
    </w:pPr>
    <w:rPr>
      <w:lang w:eastAsia="ru-RU"/>
    </w:rPr>
  </w:style>
  <w:style w:type="character" w:customStyle="1" w:styleId="ConsNormal1">
    <w:name w:val="ConsNormal Знак Знак"/>
    <w:uiPriority w:val="99"/>
    <w:rsid w:val="00C52693"/>
    <w:rPr>
      <w:rFonts w:ascii="Consultant" w:hAnsi="Consultant"/>
      <w:snapToGrid w:val="0"/>
      <w:lang w:val="ru-RU" w:eastAsia="ru-RU"/>
    </w:rPr>
  </w:style>
  <w:style w:type="character" w:customStyle="1" w:styleId="afffffd">
    <w:name w:val="текст Знак"/>
    <w:aliases w:val="Body Text Indent Знак Знак Знак,Body Text Indent Знак Знак Знак1"/>
    <w:uiPriority w:val="99"/>
    <w:rsid w:val="00C52693"/>
    <w:rPr>
      <w:spacing w:val="-4"/>
      <w:lang w:val="ru-RU" w:eastAsia="ru-RU"/>
    </w:rPr>
  </w:style>
  <w:style w:type="paragraph" w:customStyle="1" w:styleId="2">
    <w:name w:val="Статья 2"/>
    <w:basedOn w:val="a8"/>
    <w:uiPriority w:val="99"/>
    <w:rsid w:val="00C52693"/>
    <w:pPr>
      <w:numPr>
        <w:numId w:val="5"/>
      </w:numPr>
      <w:tabs>
        <w:tab w:val="left" w:pos="1418"/>
      </w:tabs>
      <w:suppressAutoHyphens w:val="0"/>
      <w:spacing w:before="60" w:after="60"/>
      <w:jc w:val="both"/>
    </w:pPr>
    <w:rPr>
      <w:sz w:val="24"/>
      <w:szCs w:val="20"/>
      <w:lang w:eastAsia="ru-RU"/>
    </w:rPr>
  </w:style>
  <w:style w:type="paragraph" w:styleId="3f2">
    <w:name w:val="List 3"/>
    <w:basedOn w:val="a8"/>
    <w:rsid w:val="00C52693"/>
    <w:pPr>
      <w:suppressAutoHyphens w:val="0"/>
      <w:ind w:left="849" w:hanging="283"/>
    </w:pPr>
    <w:rPr>
      <w:sz w:val="20"/>
      <w:szCs w:val="20"/>
      <w:lang w:eastAsia="ru-RU"/>
    </w:rPr>
  </w:style>
  <w:style w:type="paragraph" w:styleId="44">
    <w:name w:val="List 4"/>
    <w:basedOn w:val="a8"/>
    <w:rsid w:val="00C52693"/>
    <w:pPr>
      <w:suppressAutoHyphens w:val="0"/>
      <w:ind w:left="1132" w:hanging="283"/>
    </w:pPr>
    <w:rPr>
      <w:sz w:val="20"/>
      <w:szCs w:val="20"/>
      <w:lang w:eastAsia="ru-RU"/>
    </w:rPr>
  </w:style>
  <w:style w:type="character" w:customStyle="1" w:styleId="m110">
    <w:name w:val="m1 Знак1"/>
    <w:uiPriority w:val="99"/>
    <w:rsid w:val="00C52693"/>
    <w:rPr>
      <w:lang w:val="en-US" w:eastAsia="en-US"/>
    </w:rPr>
  </w:style>
  <w:style w:type="paragraph" w:customStyle="1" w:styleId="afffffe">
    <w:name w:val="!Основной"/>
    <w:uiPriority w:val="99"/>
    <w:rsid w:val="00C52693"/>
    <w:pPr>
      <w:keepNext/>
      <w:spacing w:after="0" w:line="240" w:lineRule="auto"/>
      <w:ind w:firstLine="567"/>
      <w:jc w:val="both"/>
    </w:pPr>
    <w:rPr>
      <w:rFonts w:ascii="Times New Roman" w:eastAsia="Times New Roman" w:hAnsi="Times New Roman" w:cs="Times New Roman"/>
      <w:szCs w:val="20"/>
      <w:lang w:eastAsia="ru-RU"/>
    </w:rPr>
  </w:style>
  <w:style w:type="paragraph" w:customStyle="1" w:styleId="2Char">
    <w:name w:val="Знак2 Знак Знак Знак Знак Знак Знак Знак Знак Знак Знак Знак Знак Знак Знак Знак Char"/>
    <w:basedOn w:val="a8"/>
    <w:rsid w:val="00C52693"/>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8"/>
    <w:uiPriority w:val="99"/>
    <w:rsid w:val="00C52693"/>
    <w:pPr>
      <w:suppressAutoHyphens w:val="0"/>
      <w:spacing w:beforeLines="50" w:afterLines="50"/>
      <w:jc w:val="both"/>
    </w:pPr>
    <w:rPr>
      <w:szCs w:val="20"/>
      <w:lang w:eastAsia="ru-RU"/>
    </w:rPr>
  </w:style>
  <w:style w:type="paragraph" w:customStyle="1" w:styleId="Justified">
    <w:name w:val="Justified Знак"/>
    <w:basedOn w:val="a8"/>
    <w:uiPriority w:val="99"/>
    <w:rsid w:val="00C52693"/>
    <w:pPr>
      <w:suppressAutoHyphens w:val="0"/>
    </w:pPr>
    <w:rPr>
      <w:color w:val="333333"/>
      <w:sz w:val="26"/>
      <w:szCs w:val="26"/>
      <w:lang w:val="en-US" w:eastAsia="en-US"/>
    </w:rPr>
  </w:style>
  <w:style w:type="paragraph" w:customStyle="1" w:styleId="Paragraph02">
    <w:name w:val="Paragraph 0 Знак Знак"/>
    <w:basedOn w:val="a8"/>
    <w:uiPriority w:val="99"/>
    <w:rsid w:val="00C52693"/>
    <w:pPr>
      <w:suppressAutoHyphens w:val="0"/>
      <w:ind w:firstLine="284"/>
      <w:jc w:val="both"/>
    </w:pPr>
    <w:rPr>
      <w:rFonts w:ascii="Arial" w:hAnsi="Arial"/>
      <w:sz w:val="20"/>
      <w:szCs w:val="24"/>
      <w:lang w:eastAsia="ru-RU"/>
    </w:rPr>
  </w:style>
  <w:style w:type="character" w:customStyle="1" w:styleId="1fd">
    <w:name w:val="Знак Знак Знак Знак Знак Знак1"/>
    <w:uiPriority w:val="99"/>
    <w:rsid w:val="00C52693"/>
    <w:rPr>
      <w:b/>
      <w:kern w:val="28"/>
      <w:sz w:val="36"/>
      <w:lang w:val="ru-RU" w:eastAsia="ru-RU"/>
    </w:rPr>
  </w:style>
  <w:style w:type="paragraph" w:customStyle="1" w:styleId="xl28">
    <w:name w:val="xl28"/>
    <w:basedOn w:val="a8"/>
    <w:uiPriority w:val="99"/>
    <w:rsid w:val="00C52693"/>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1">
    <w:name w:val="xl31"/>
    <w:basedOn w:val="a8"/>
    <w:uiPriority w:val="99"/>
    <w:rsid w:val="00C52693"/>
    <w:pPr>
      <w:suppressAutoHyphens w:val="0"/>
      <w:spacing w:before="100" w:beforeAutospacing="1" w:after="100" w:afterAutospacing="1"/>
    </w:pPr>
    <w:rPr>
      <w:sz w:val="24"/>
      <w:szCs w:val="24"/>
      <w:lang w:eastAsia="ru-RU"/>
    </w:rPr>
  </w:style>
  <w:style w:type="paragraph" w:customStyle="1" w:styleId="xl32">
    <w:name w:val="xl32"/>
    <w:basedOn w:val="a8"/>
    <w:uiPriority w:val="99"/>
    <w:rsid w:val="00C52693"/>
    <w:pPr>
      <w:suppressAutoHyphens w:val="0"/>
      <w:spacing w:before="100" w:beforeAutospacing="1" w:after="100" w:afterAutospacing="1"/>
    </w:pPr>
    <w:rPr>
      <w:sz w:val="24"/>
      <w:szCs w:val="24"/>
      <w:lang w:eastAsia="ru-RU"/>
    </w:rPr>
  </w:style>
  <w:style w:type="paragraph" w:customStyle="1" w:styleId="xl33">
    <w:name w:val="xl33"/>
    <w:basedOn w:val="a8"/>
    <w:uiPriority w:val="99"/>
    <w:rsid w:val="00C52693"/>
    <w:pPr>
      <w:suppressAutoHyphens w:val="0"/>
      <w:spacing w:before="100" w:beforeAutospacing="1" w:after="100" w:afterAutospacing="1"/>
    </w:pPr>
    <w:rPr>
      <w:sz w:val="24"/>
      <w:szCs w:val="24"/>
      <w:lang w:eastAsia="ru-RU"/>
    </w:rPr>
  </w:style>
  <w:style w:type="paragraph" w:customStyle="1" w:styleId="xl34">
    <w:name w:val="xl34"/>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5">
    <w:name w:val="xl3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8"/>
    <w:uiPriority w:val="99"/>
    <w:rsid w:val="00C52693"/>
    <w:pPr>
      <w:suppressAutoHyphens w:val="0"/>
      <w:spacing w:before="100" w:beforeAutospacing="1" w:after="100" w:afterAutospacing="1"/>
    </w:pPr>
    <w:rPr>
      <w:b/>
      <w:bCs/>
      <w:i/>
      <w:iCs/>
      <w:sz w:val="24"/>
      <w:szCs w:val="24"/>
      <w:lang w:eastAsia="ru-RU"/>
    </w:rPr>
  </w:style>
  <w:style w:type="paragraph" w:customStyle="1" w:styleId="xl37">
    <w:name w:val="xl3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8"/>
    <w:uiPriority w:val="99"/>
    <w:rsid w:val="00C52693"/>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f">
    <w:name w:val="Цветовое выделение"/>
    <w:uiPriority w:val="99"/>
    <w:rsid w:val="00C52693"/>
    <w:rPr>
      <w:b/>
      <w:color w:val="000080"/>
    </w:rPr>
  </w:style>
  <w:style w:type="paragraph" w:customStyle="1" w:styleId="xl65">
    <w:name w:val="xl6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8"/>
    <w:rsid w:val="00C52693"/>
    <w:pPr>
      <w:suppressAutoHyphens w:val="0"/>
      <w:spacing w:before="100" w:beforeAutospacing="1" w:after="100" w:afterAutospacing="1"/>
      <w:jc w:val="center"/>
    </w:pPr>
    <w:rPr>
      <w:sz w:val="24"/>
      <w:szCs w:val="24"/>
      <w:lang w:eastAsia="ru-RU"/>
    </w:rPr>
  </w:style>
  <w:style w:type="paragraph" w:customStyle="1" w:styleId="xl70">
    <w:name w:val="xl70"/>
    <w:basedOn w:val="a8"/>
    <w:rsid w:val="00C52693"/>
    <w:pPr>
      <w:suppressAutoHyphens w:val="0"/>
      <w:spacing w:before="100" w:beforeAutospacing="1" w:after="100" w:afterAutospacing="1"/>
    </w:pPr>
    <w:rPr>
      <w:sz w:val="16"/>
      <w:szCs w:val="16"/>
      <w:lang w:eastAsia="ru-RU"/>
    </w:rPr>
  </w:style>
  <w:style w:type="paragraph" w:customStyle="1" w:styleId="xl71">
    <w:name w:val="xl71"/>
    <w:basedOn w:val="a8"/>
    <w:rsid w:val="00C52693"/>
    <w:pPr>
      <w:suppressAutoHyphens w:val="0"/>
      <w:spacing w:before="100" w:beforeAutospacing="1" w:after="100" w:afterAutospacing="1"/>
    </w:pPr>
    <w:rPr>
      <w:sz w:val="16"/>
      <w:szCs w:val="16"/>
      <w:lang w:eastAsia="ru-RU"/>
    </w:rPr>
  </w:style>
  <w:style w:type="paragraph" w:customStyle="1" w:styleId="xl73">
    <w:name w:val="xl7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8"/>
    <w:rsid w:val="00C52693"/>
    <w:pPr>
      <w:suppressAutoHyphens w:val="0"/>
      <w:spacing w:before="100" w:beforeAutospacing="1" w:after="100" w:afterAutospacing="1"/>
    </w:pPr>
    <w:rPr>
      <w:lang w:eastAsia="ru-RU"/>
    </w:rPr>
  </w:style>
  <w:style w:type="paragraph" w:customStyle="1" w:styleId="xl75">
    <w:name w:val="xl7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8"/>
    <w:rsid w:val="00C526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8"/>
    <w:uiPriority w:val="99"/>
    <w:rsid w:val="00C526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8"/>
    <w:uiPriority w:val="99"/>
    <w:rsid w:val="00C5269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8"/>
    <w:uiPriority w:val="99"/>
    <w:rsid w:val="00C52693"/>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8"/>
    <w:uiPriority w:val="99"/>
    <w:rsid w:val="00C5269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8"/>
    <w:uiPriority w:val="99"/>
    <w:rsid w:val="00C526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C52693"/>
    <w:rPr>
      <w:sz w:val="24"/>
      <w:lang w:val="ru-RU" w:eastAsia="ru-RU"/>
    </w:rPr>
  </w:style>
  <w:style w:type="character" w:customStyle="1" w:styleId="050513">
    <w:name w:val="Стиль Перед:  05 ст. После:  05 ст.1 Знак Знак Знак Знак Знак"/>
    <w:uiPriority w:val="99"/>
    <w:rsid w:val="00C52693"/>
    <w:rPr>
      <w:sz w:val="28"/>
      <w:lang w:val="ru-RU" w:eastAsia="ru-RU"/>
    </w:rPr>
  </w:style>
  <w:style w:type="character" w:customStyle="1" w:styleId="Paragraph03">
    <w:name w:val="Paragraph 0 Знак Знак Знак Знак Знак"/>
    <w:uiPriority w:val="99"/>
    <w:locked/>
    <w:rsid w:val="00C52693"/>
    <w:rPr>
      <w:rFonts w:ascii="Arial" w:hAnsi="Arial"/>
      <w:sz w:val="24"/>
    </w:rPr>
  </w:style>
  <w:style w:type="character" w:customStyle="1" w:styleId="affffff0">
    <w:name w:val="!Основной Знак Знак Знак"/>
    <w:uiPriority w:val="99"/>
    <w:locked/>
    <w:rsid w:val="00C52693"/>
    <w:rPr>
      <w:sz w:val="22"/>
      <w:lang w:val="ru-RU" w:eastAsia="ru-RU"/>
    </w:rPr>
  </w:style>
  <w:style w:type="character" w:customStyle="1" w:styleId="ConsNormal2">
    <w:name w:val="ConsNormal Знак Знак Знак"/>
    <w:uiPriority w:val="99"/>
    <w:rsid w:val="00C52693"/>
    <w:rPr>
      <w:rFonts w:ascii="Consultant" w:hAnsi="Consultant"/>
      <w:snapToGrid w:val="0"/>
      <w:lang w:val="ru-RU" w:eastAsia="ru-RU"/>
    </w:rPr>
  </w:style>
  <w:style w:type="character" w:customStyle="1" w:styleId="affffff1">
    <w:name w:val="Основной текст Знак Знак"/>
    <w:basedOn w:val="a9"/>
    <w:locked/>
    <w:rsid w:val="00C52693"/>
    <w:rPr>
      <w:rFonts w:cs="Times New Roman"/>
    </w:rPr>
  </w:style>
  <w:style w:type="table" w:styleId="affffff2">
    <w:name w:val="Table Elegant"/>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a"/>
    <w:uiPriority w:val="99"/>
    <w:rsid w:val="00C5269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8">
    <w:name w:val="Table Colorful 2"/>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fr10">
    <w:name w:val="fr1"/>
    <w:basedOn w:val="a8"/>
    <w:rsid w:val="00C52693"/>
    <w:pPr>
      <w:suppressAutoHyphens w:val="0"/>
      <w:spacing w:before="150" w:after="150"/>
      <w:ind w:left="150" w:right="150"/>
    </w:pPr>
    <w:rPr>
      <w:sz w:val="24"/>
      <w:szCs w:val="24"/>
      <w:lang w:eastAsia="ru-RU"/>
    </w:rPr>
  </w:style>
  <w:style w:type="paragraph" w:customStyle="1" w:styleId="3f5">
    <w:name w:val="заголовок 3"/>
    <w:basedOn w:val="a8"/>
    <w:next w:val="a8"/>
    <w:uiPriority w:val="99"/>
    <w:rsid w:val="00C52693"/>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8"/>
    <w:next w:val="a8"/>
    <w:uiPriority w:val="99"/>
    <w:rsid w:val="00C52693"/>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8"/>
    <w:next w:val="a8"/>
    <w:uiPriority w:val="99"/>
    <w:rsid w:val="00C52693"/>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8"/>
    <w:uiPriority w:val="99"/>
    <w:rsid w:val="00C52693"/>
    <w:pPr>
      <w:tabs>
        <w:tab w:val="center" w:pos="4153"/>
        <w:tab w:val="right" w:pos="8306"/>
      </w:tabs>
      <w:suppressAutoHyphens w:val="0"/>
    </w:pPr>
    <w:rPr>
      <w:sz w:val="24"/>
      <w:szCs w:val="20"/>
      <w:lang w:eastAsia="ru-RU"/>
    </w:rPr>
  </w:style>
  <w:style w:type="paragraph" w:customStyle="1" w:styleId="20">
    <w:name w:val="Список без м.2"/>
    <w:basedOn w:val="a8"/>
    <w:uiPriority w:val="99"/>
    <w:rsid w:val="00C52693"/>
    <w:pPr>
      <w:numPr>
        <w:numId w:val="25"/>
      </w:numPr>
      <w:suppressAutoHyphens w:val="0"/>
      <w:spacing w:before="120" w:after="60"/>
      <w:jc w:val="both"/>
    </w:pPr>
    <w:rPr>
      <w:rFonts w:ascii="Arial" w:hAnsi="Arial"/>
      <w:sz w:val="20"/>
      <w:szCs w:val="20"/>
      <w:lang w:eastAsia="ru-RU"/>
    </w:rPr>
  </w:style>
  <w:style w:type="paragraph" w:customStyle="1" w:styleId="affffff3">
    <w:name w:val="Термин"/>
    <w:basedOn w:val="a8"/>
    <w:uiPriority w:val="99"/>
    <w:rsid w:val="00C52693"/>
    <w:pPr>
      <w:suppressAutoHyphens w:val="0"/>
      <w:ind w:left="567"/>
      <w:jc w:val="both"/>
    </w:pPr>
    <w:rPr>
      <w:sz w:val="26"/>
      <w:szCs w:val="24"/>
      <w:lang w:eastAsia="ru-RU"/>
    </w:rPr>
  </w:style>
  <w:style w:type="paragraph" w:customStyle="1" w:styleId="a1">
    <w:name w:val="Текст_бюл"/>
    <w:basedOn w:val="afd"/>
    <w:uiPriority w:val="99"/>
    <w:rsid w:val="00C52693"/>
    <w:pPr>
      <w:numPr>
        <w:numId w:val="26"/>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rsid w:val="00C52693"/>
  </w:style>
  <w:style w:type="character" w:customStyle="1" w:styleId="apple-converted-space">
    <w:name w:val="apple-converted-space"/>
    <w:rsid w:val="00C52693"/>
  </w:style>
  <w:style w:type="paragraph" w:customStyle="1" w:styleId="font5">
    <w:name w:val="font5"/>
    <w:basedOn w:val="a8"/>
    <w:uiPriority w:val="99"/>
    <w:rsid w:val="00C52693"/>
    <w:pPr>
      <w:suppressAutoHyphens w:val="0"/>
      <w:spacing w:before="100" w:beforeAutospacing="1" w:after="100" w:afterAutospacing="1"/>
    </w:pPr>
    <w:rPr>
      <w:i/>
      <w:iCs/>
      <w:sz w:val="14"/>
      <w:szCs w:val="14"/>
      <w:lang w:eastAsia="ru-RU"/>
    </w:rPr>
  </w:style>
  <w:style w:type="paragraph" w:customStyle="1" w:styleId="xl67">
    <w:name w:val="xl67"/>
    <w:basedOn w:val="a8"/>
    <w:uiPriority w:val="99"/>
    <w:rsid w:val="00C52693"/>
    <w:pPr>
      <w:suppressAutoHyphens w:val="0"/>
      <w:spacing w:before="100" w:beforeAutospacing="1" w:after="100" w:afterAutospacing="1"/>
      <w:textAlignment w:val="top"/>
    </w:pPr>
    <w:rPr>
      <w:sz w:val="18"/>
      <w:szCs w:val="18"/>
      <w:lang w:eastAsia="ru-RU"/>
    </w:rPr>
  </w:style>
  <w:style w:type="paragraph" w:customStyle="1" w:styleId="xl72">
    <w:name w:val="xl72"/>
    <w:basedOn w:val="a8"/>
    <w:rsid w:val="00C52693"/>
    <w:pPr>
      <w:suppressAutoHyphens w:val="0"/>
      <w:spacing w:before="100" w:beforeAutospacing="1" w:after="100" w:afterAutospacing="1"/>
      <w:jc w:val="center"/>
      <w:textAlignment w:val="top"/>
    </w:pPr>
    <w:rPr>
      <w:sz w:val="16"/>
      <w:szCs w:val="16"/>
      <w:lang w:eastAsia="ru-RU"/>
    </w:rPr>
  </w:style>
  <w:style w:type="paragraph" w:customStyle="1" w:styleId="affffff4">
    <w:name w:val="Заголовок статьи"/>
    <w:basedOn w:val="a8"/>
    <w:next w:val="a8"/>
    <w:uiPriority w:val="99"/>
    <w:rsid w:val="00C52693"/>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5">
    <w:name w:val="Таблицы (моноширинный)"/>
    <w:basedOn w:val="a8"/>
    <w:next w:val="a8"/>
    <w:rsid w:val="00C52693"/>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8"/>
    <w:uiPriority w:val="99"/>
    <w:rsid w:val="00C52693"/>
    <w:pPr>
      <w:suppressAutoHyphens w:val="0"/>
      <w:spacing w:line="360" w:lineRule="auto"/>
    </w:pPr>
    <w:rPr>
      <w:sz w:val="24"/>
      <w:szCs w:val="20"/>
      <w:lang w:eastAsia="ru-RU"/>
    </w:rPr>
  </w:style>
  <w:style w:type="paragraph" w:customStyle="1" w:styleId="font6">
    <w:name w:val="font6"/>
    <w:basedOn w:val="a8"/>
    <w:uiPriority w:val="99"/>
    <w:rsid w:val="00C52693"/>
    <w:pPr>
      <w:suppressAutoHyphens w:val="0"/>
      <w:spacing w:before="100" w:beforeAutospacing="1" w:after="100" w:afterAutospacing="1"/>
    </w:pPr>
    <w:rPr>
      <w:i/>
      <w:iCs/>
      <w:sz w:val="14"/>
      <w:szCs w:val="14"/>
      <w:lang w:eastAsia="ru-RU"/>
    </w:rPr>
  </w:style>
  <w:style w:type="paragraph" w:customStyle="1" w:styleId="2f9">
    <w:name w:val="Список2"/>
    <w:basedOn w:val="affff8"/>
    <w:uiPriority w:val="99"/>
    <w:rsid w:val="00C52693"/>
    <w:pPr>
      <w:tabs>
        <w:tab w:val="num" w:pos="720"/>
      </w:tabs>
      <w:spacing w:before="120"/>
      <w:ind w:left="720" w:hanging="360"/>
      <w:jc w:val="both"/>
    </w:pPr>
    <w:rPr>
      <w:sz w:val="28"/>
      <w:szCs w:val="24"/>
    </w:rPr>
  </w:style>
  <w:style w:type="paragraph" w:customStyle="1" w:styleId="1ff">
    <w:name w:val="Нум_загол_1"/>
    <w:basedOn w:val="a8"/>
    <w:uiPriority w:val="99"/>
    <w:rsid w:val="00C52693"/>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6">
    <w:name w:val="Нумеров заголовок"/>
    <w:basedOn w:val="a8"/>
    <w:uiPriority w:val="99"/>
    <w:rsid w:val="00C52693"/>
    <w:pPr>
      <w:numPr>
        <w:numId w:val="12"/>
      </w:numPr>
      <w:suppressAutoHyphens w:val="0"/>
      <w:spacing w:before="240" w:after="240"/>
      <w:jc w:val="center"/>
    </w:pPr>
    <w:rPr>
      <w:b/>
      <w:szCs w:val="20"/>
      <w:lang w:eastAsia="ru-RU"/>
    </w:rPr>
  </w:style>
  <w:style w:type="paragraph" w:customStyle="1" w:styleId="3">
    <w:name w:val="çàãîëîâîê 3"/>
    <w:basedOn w:val="affe"/>
    <w:next w:val="affe"/>
    <w:uiPriority w:val="99"/>
    <w:rsid w:val="00C52693"/>
    <w:pPr>
      <w:keepNext/>
      <w:numPr>
        <w:numId w:val="27"/>
      </w:numPr>
      <w:tabs>
        <w:tab w:val="clear" w:pos="360"/>
      </w:tabs>
      <w:spacing w:before="60" w:after="60"/>
      <w:ind w:left="0" w:firstLine="0"/>
      <w:jc w:val="center"/>
    </w:pPr>
    <w:rPr>
      <w:b/>
      <w:bCs/>
      <w:sz w:val="18"/>
      <w:szCs w:val="18"/>
    </w:rPr>
  </w:style>
  <w:style w:type="paragraph" w:customStyle="1" w:styleId="2fa">
    <w:name w:val="Îñíîâíîé òåêñò ñ îòñòóïîì 2"/>
    <w:basedOn w:val="affe"/>
    <w:uiPriority w:val="99"/>
    <w:rsid w:val="00C52693"/>
    <w:pPr>
      <w:ind w:firstLine="567"/>
      <w:jc w:val="both"/>
    </w:pPr>
    <w:rPr>
      <w:spacing w:val="-4"/>
    </w:rPr>
  </w:style>
  <w:style w:type="paragraph" w:customStyle="1" w:styleId="affffff6">
    <w:name w:val="Îñíîâíîé òåêñò"/>
    <w:basedOn w:val="a8"/>
    <w:uiPriority w:val="99"/>
    <w:rsid w:val="00C52693"/>
    <w:pPr>
      <w:widowControl w:val="0"/>
      <w:suppressAutoHyphens w:val="0"/>
      <w:jc w:val="both"/>
    </w:pPr>
    <w:rPr>
      <w:sz w:val="24"/>
      <w:szCs w:val="20"/>
      <w:lang w:eastAsia="ru-RU"/>
    </w:rPr>
  </w:style>
  <w:style w:type="character" w:customStyle="1" w:styleId="affffff7">
    <w:name w:val="Список Знак"/>
    <w:uiPriority w:val="99"/>
    <w:rsid w:val="00C52693"/>
    <w:rPr>
      <w:sz w:val="24"/>
      <w:lang w:val="ru-RU" w:eastAsia="ru-RU"/>
    </w:rPr>
  </w:style>
  <w:style w:type="character" w:customStyle="1" w:styleId="2fb">
    <w:name w:val="Список2 Знак"/>
    <w:basedOn w:val="affffff7"/>
    <w:uiPriority w:val="99"/>
    <w:rsid w:val="00C52693"/>
    <w:rPr>
      <w:rFonts w:cs="Times New Roman"/>
      <w:sz w:val="24"/>
      <w:szCs w:val="24"/>
      <w:lang w:val="ru-RU" w:eastAsia="ru-RU" w:bidi="ar-SA"/>
    </w:rPr>
  </w:style>
  <w:style w:type="paragraph" w:customStyle="1" w:styleId="affffff8">
    <w:name w:val="Ãîòîâûé"/>
    <w:basedOn w:val="affe"/>
    <w:uiPriority w:val="99"/>
    <w:rsid w:val="00C526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e"/>
    <w:uiPriority w:val="99"/>
    <w:rsid w:val="00C52693"/>
    <w:pPr>
      <w:spacing w:line="360" w:lineRule="auto"/>
      <w:ind w:firstLine="567"/>
      <w:jc w:val="both"/>
    </w:pPr>
    <w:rPr>
      <w:sz w:val="24"/>
    </w:rPr>
  </w:style>
  <w:style w:type="paragraph" w:customStyle="1" w:styleId="117">
    <w:name w:val="Знак1 Знак Знак Знак1"/>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3f7">
    <w:name w:val="Обычный3"/>
    <w:rsid w:val="00C52693"/>
    <w:pPr>
      <w:spacing w:after="0"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8"/>
    <w:uiPriority w:val="99"/>
    <w:rsid w:val="00C52693"/>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8"/>
    <w:uiPriority w:val="99"/>
    <w:rsid w:val="00C52693"/>
    <w:pPr>
      <w:suppressAutoHyphens w:val="0"/>
      <w:spacing w:before="100" w:beforeAutospacing="1" w:after="100" w:afterAutospacing="1"/>
    </w:pPr>
    <w:rPr>
      <w:rFonts w:ascii="Arial" w:hAnsi="Arial" w:cs="Arial"/>
      <w:sz w:val="24"/>
      <w:szCs w:val="24"/>
      <w:lang w:eastAsia="ru-RU"/>
    </w:rPr>
  </w:style>
  <w:style w:type="paragraph" w:customStyle="1" w:styleId="1ff0">
    <w:name w:val="Основной текст1"/>
    <w:basedOn w:val="a8"/>
    <w:uiPriority w:val="99"/>
    <w:rsid w:val="00C52693"/>
    <w:pPr>
      <w:suppressAutoHyphens w:val="0"/>
      <w:ind w:firstLine="709"/>
      <w:jc w:val="both"/>
    </w:pPr>
    <w:rPr>
      <w:sz w:val="24"/>
      <w:szCs w:val="20"/>
      <w:lang w:eastAsia="ru-RU"/>
    </w:rPr>
  </w:style>
  <w:style w:type="character" w:customStyle="1" w:styleId="FontStyle19">
    <w:name w:val="Font Style19"/>
    <w:uiPriority w:val="99"/>
    <w:rsid w:val="00C52693"/>
    <w:rPr>
      <w:rFonts w:ascii="Arial" w:hAnsi="Arial"/>
      <w:sz w:val="18"/>
    </w:rPr>
  </w:style>
  <w:style w:type="character" w:customStyle="1" w:styleId="conts">
    <w:name w:val="conts"/>
    <w:uiPriority w:val="99"/>
    <w:rsid w:val="00C52693"/>
  </w:style>
  <w:style w:type="character" w:customStyle="1" w:styleId="fontstyle270">
    <w:name w:val="fontstyle27"/>
    <w:uiPriority w:val="99"/>
    <w:rsid w:val="00C52693"/>
    <w:rPr>
      <w:rFonts w:ascii="Times New Roman" w:hAnsi="Times New Roman"/>
    </w:rPr>
  </w:style>
  <w:style w:type="paragraph" w:customStyle="1" w:styleId="2-11">
    <w:name w:val="содержание2-11"/>
    <w:basedOn w:val="a8"/>
    <w:rsid w:val="00C52693"/>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C52693"/>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C52693"/>
    <w:rPr>
      <w:rFonts w:ascii="Times New Roman" w:eastAsia="Times New Roman" w:hAnsi="Times New Roman" w:cs="Times New Roman"/>
      <w:sz w:val="24"/>
      <w:szCs w:val="20"/>
      <w:lang w:eastAsia="ru-RU"/>
    </w:rPr>
  </w:style>
  <w:style w:type="paragraph" w:customStyle="1" w:styleId="affffff9">
    <w:name w:val="Условия контракта"/>
    <w:basedOn w:val="a8"/>
    <w:uiPriority w:val="99"/>
    <w:rsid w:val="00C52693"/>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a">
    <w:name w:val="Знак Знак Знак Знак Знак Знак Знак Знак Знак"/>
    <w:basedOn w:val="a8"/>
    <w:uiPriority w:val="99"/>
    <w:semiHidden/>
    <w:rsid w:val="00C52693"/>
    <w:pPr>
      <w:suppressAutoHyphens w:val="0"/>
      <w:spacing w:after="160" w:line="240" w:lineRule="exact"/>
    </w:pPr>
    <w:rPr>
      <w:rFonts w:ascii="Verdana" w:hAnsi="Verdana"/>
      <w:sz w:val="20"/>
      <w:szCs w:val="20"/>
      <w:lang w:val="en-GB" w:eastAsia="en-US"/>
    </w:rPr>
  </w:style>
  <w:style w:type="table" w:customStyle="1" w:styleId="1ff1">
    <w:name w:val="Сетка таблицы1"/>
    <w:uiPriority w:val="59"/>
    <w:rsid w:val="00C526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b">
    <w:name w:val="Стиль"/>
    <w:rsid w:val="00C52693"/>
    <w:pPr>
      <w:widowControl w:val="0"/>
      <w:spacing w:after="0" w:line="240" w:lineRule="auto"/>
      <w:ind w:firstLine="720"/>
      <w:jc w:val="both"/>
    </w:pPr>
    <w:rPr>
      <w:rFonts w:ascii="Arial" w:eastAsia="Times New Roman" w:hAnsi="Arial" w:cs="Arial"/>
      <w:sz w:val="20"/>
      <w:szCs w:val="20"/>
      <w:lang w:eastAsia="ru-RU"/>
    </w:rPr>
  </w:style>
  <w:style w:type="paragraph" w:customStyle="1" w:styleId="Style25">
    <w:name w:val="Style25"/>
    <w:basedOn w:val="a8"/>
    <w:uiPriority w:val="99"/>
    <w:rsid w:val="00C52693"/>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48">
    <w:name w:val="Style48"/>
    <w:basedOn w:val="a8"/>
    <w:uiPriority w:val="99"/>
    <w:rsid w:val="00C52693"/>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2">
    <w:name w:val="Без интервала1"/>
    <w:uiPriority w:val="99"/>
    <w:rsid w:val="00C52693"/>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ontStyle61">
    <w:name w:val="Font Style61"/>
    <w:uiPriority w:val="99"/>
    <w:rsid w:val="00C52693"/>
    <w:rPr>
      <w:rFonts w:ascii="Times New Roman" w:hAnsi="Times New Roman"/>
      <w:b/>
      <w:sz w:val="22"/>
    </w:rPr>
  </w:style>
  <w:style w:type="character" w:customStyle="1" w:styleId="FontStyle62">
    <w:name w:val="Font Style62"/>
    <w:uiPriority w:val="99"/>
    <w:rsid w:val="00C52693"/>
    <w:rPr>
      <w:rFonts w:ascii="Times New Roman" w:hAnsi="Times New Roman"/>
      <w:sz w:val="22"/>
    </w:rPr>
  </w:style>
  <w:style w:type="character" w:customStyle="1" w:styleId="f">
    <w:name w:val="f"/>
    <w:basedOn w:val="a9"/>
    <w:uiPriority w:val="99"/>
    <w:rsid w:val="00C52693"/>
    <w:rPr>
      <w:rFonts w:cs="Times New Roman"/>
    </w:rPr>
  </w:style>
  <w:style w:type="numbering" w:styleId="a5">
    <w:name w:val="Outline List 3"/>
    <w:basedOn w:val="ab"/>
    <w:uiPriority w:val="99"/>
    <w:semiHidden/>
    <w:unhideWhenUsed/>
    <w:rsid w:val="00C52693"/>
    <w:pPr>
      <w:numPr>
        <w:numId w:val="19"/>
      </w:numPr>
    </w:pPr>
  </w:style>
  <w:style w:type="paragraph" w:customStyle="1" w:styleId="320">
    <w:name w:val="Основной текст с отступом 32"/>
    <w:basedOn w:val="a8"/>
    <w:rsid w:val="00C52693"/>
    <w:pPr>
      <w:widowControl w:val="0"/>
      <w:spacing w:after="120" w:line="300" w:lineRule="auto"/>
      <w:ind w:left="283"/>
    </w:pPr>
    <w:rPr>
      <w:sz w:val="16"/>
      <w:szCs w:val="16"/>
    </w:rPr>
  </w:style>
  <w:style w:type="paragraph" w:customStyle="1" w:styleId="Normal1">
    <w:name w:val="Normal1"/>
    <w:rsid w:val="00C52693"/>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ffffffc">
    <w:name w:val="???????"/>
    <w:rsid w:val="00C52693"/>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list-descr-txt">
    <w:name w:val="list-descr-txt"/>
    <w:basedOn w:val="a9"/>
    <w:rsid w:val="00C52693"/>
  </w:style>
  <w:style w:type="paragraph" w:customStyle="1" w:styleId="45">
    <w:name w:val="Знак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C52693"/>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1cxspmiddle">
    <w:name w:val="21cxspmiddle"/>
    <w:basedOn w:val="a8"/>
    <w:rsid w:val="00C52693"/>
    <w:pPr>
      <w:suppressAutoHyphens w:val="0"/>
      <w:spacing w:before="280" w:after="280"/>
    </w:pPr>
    <w:rPr>
      <w:sz w:val="24"/>
      <w:szCs w:val="24"/>
    </w:rPr>
  </w:style>
  <w:style w:type="paragraph" w:customStyle="1" w:styleId="21cxsplast">
    <w:name w:val="21cxsplast"/>
    <w:basedOn w:val="a8"/>
    <w:rsid w:val="00C52693"/>
    <w:pPr>
      <w:suppressAutoHyphens w:val="0"/>
      <w:spacing w:before="280" w:after="280"/>
    </w:pPr>
    <w:rPr>
      <w:sz w:val="24"/>
      <w:szCs w:val="24"/>
    </w:rPr>
  </w:style>
  <w:style w:type="paragraph" w:customStyle="1" w:styleId="msonormalcxspmiddle">
    <w:name w:val="msonormalcxspmiddle"/>
    <w:basedOn w:val="a8"/>
    <w:rsid w:val="00C52693"/>
    <w:pPr>
      <w:suppressAutoHyphens w:val="0"/>
      <w:spacing w:before="100" w:beforeAutospacing="1" w:after="100" w:afterAutospacing="1"/>
    </w:pPr>
    <w:rPr>
      <w:sz w:val="24"/>
      <w:szCs w:val="24"/>
      <w:lang w:eastAsia="ru-RU"/>
    </w:rPr>
  </w:style>
  <w:style w:type="paragraph" w:customStyle="1" w:styleId="msonormalcxsplast">
    <w:name w:val="msonormalcxsplast"/>
    <w:basedOn w:val="a8"/>
    <w:rsid w:val="00C52693"/>
    <w:pPr>
      <w:suppressAutoHyphens w:val="0"/>
      <w:spacing w:before="100" w:beforeAutospacing="1" w:after="100" w:afterAutospacing="1"/>
    </w:pPr>
    <w:rPr>
      <w:sz w:val="24"/>
      <w:szCs w:val="24"/>
      <w:lang w:eastAsia="ru-RU"/>
    </w:rPr>
  </w:style>
  <w:style w:type="character" w:customStyle="1" w:styleId="53">
    <w:name w:val="Основной шрифт абзаца5"/>
    <w:rsid w:val="00C52693"/>
  </w:style>
  <w:style w:type="paragraph" w:customStyle="1" w:styleId="54">
    <w:name w:val="Обычный5"/>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321">
    <w:name w:val="Основной текст 32"/>
    <w:basedOn w:val="a8"/>
    <w:rsid w:val="00C52693"/>
    <w:pPr>
      <w:widowControl w:val="0"/>
      <w:spacing w:line="300" w:lineRule="auto"/>
    </w:pPr>
    <w:rPr>
      <w:sz w:val="26"/>
      <w:szCs w:val="26"/>
    </w:rPr>
  </w:style>
  <w:style w:type="paragraph" w:customStyle="1" w:styleId="ConsPlusTitle0">
    <w:name w:val="ConsPlusTitle"/>
    <w:rsid w:val="00C526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8"/>
    <w:rsid w:val="00C52693"/>
    <w:pPr>
      <w:spacing w:after="120" w:line="480" w:lineRule="auto"/>
    </w:pPr>
    <w:rPr>
      <w:sz w:val="24"/>
      <w:szCs w:val="24"/>
    </w:rPr>
  </w:style>
  <w:style w:type="paragraph" w:customStyle="1" w:styleId="230">
    <w:name w:val="Основной текст 23"/>
    <w:basedOn w:val="a8"/>
    <w:rsid w:val="00C52693"/>
    <w:pPr>
      <w:keepNext/>
      <w:keepLines/>
      <w:widowControl w:val="0"/>
      <w:shd w:val="clear" w:color="auto" w:fill="FFFFFF"/>
      <w:spacing w:line="100" w:lineRule="atLeast"/>
      <w:jc w:val="both"/>
    </w:pPr>
    <w:rPr>
      <w:bCs/>
      <w:szCs w:val="24"/>
    </w:rPr>
  </w:style>
  <w:style w:type="paragraph" w:customStyle="1" w:styleId="affffffd">
    <w:name w:val="Заголовок таблицы"/>
    <w:basedOn w:val="afff2"/>
    <w:rsid w:val="00C52693"/>
    <w:pPr>
      <w:spacing w:line="0" w:lineRule="atLeast"/>
      <w:jc w:val="center"/>
    </w:pPr>
    <w:rPr>
      <w:rFonts w:ascii="Times New Roman" w:hAnsi="Times New Roman"/>
      <w:b/>
      <w:bCs/>
      <w:kern w:val="0"/>
      <w:sz w:val="22"/>
      <w:szCs w:val="22"/>
      <w:lang w:eastAsia="ar-SA"/>
    </w:rPr>
  </w:style>
  <w:style w:type="paragraph" w:customStyle="1" w:styleId="1ff3">
    <w:name w:val="Текст1"/>
    <w:basedOn w:val="a8"/>
    <w:rsid w:val="00C52693"/>
    <w:rPr>
      <w:rFonts w:ascii="Courier New" w:hAnsi="Courier New"/>
      <w:sz w:val="20"/>
      <w:szCs w:val="20"/>
    </w:rPr>
  </w:style>
  <w:style w:type="paragraph" w:customStyle="1" w:styleId="214">
    <w:name w:val="Основной текст с отступом 21"/>
    <w:basedOn w:val="a8"/>
    <w:rsid w:val="00C52693"/>
    <w:pPr>
      <w:tabs>
        <w:tab w:val="left" w:pos="1276"/>
      </w:tabs>
      <w:ind w:firstLine="567"/>
      <w:jc w:val="both"/>
    </w:pPr>
    <w:rPr>
      <w:szCs w:val="20"/>
    </w:rPr>
  </w:style>
  <w:style w:type="paragraph" w:customStyle="1" w:styleId="62">
    <w:name w:val="Обычный6"/>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Standard">
    <w:name w:val="Standard"/>
    <w:rsid w:val="00C52693"/>
    <w:pPr>
      <w:suppressAutoHyphens/>
      <w:autoSpaceDN w:val="0"/>
      <w:spacing w:after="0" w:line="240" w:lineRule="auto"/>
      <w:textAlignment w:val="baseline"/>
    </w:pPr>
    <w:rPr>
      <w:rFonts w:ascii="Times New Roman" w:eastAsia="Times New Roman" w:hAnsi="Times New Roman" w:cs="Times New Roman"/>
      <w:kern w:val="3"/>
      <w:sz w:val="28"/>
      <w:szCs w:val="28"/>
      <w:lang w:eastAsia="ar-SA"/>
    </w:rPr>
  </w:style>
  <w:style w:type="paragraph" w:customStyle="1" w:styleId="Textbody">
    <w:name w:val="Text body"/>
    <w:basedOn w:val="Standard"/>
    <w:rsid w:val="00C52693"/>
    <w:pPr>
      <w:suppressAutoHyphens w:val="0"/>
      <w:spacing w:after="120"/>
      <w:jc w:val="both"/>
    </w:pPr>
    <w:rPr>
      <w:sz w:val="24"/>
      <w:szCs w:val="24"/>
      <w:lang w:eastAsia="ru-RU"/>
    </w:rPr>
  </w:style>
  <w:style w:type="paragraph" w:customStyle="1" w:styleId="TableHeading">
    <w:name w:val="Table Heading"/>
    <w:basedOn w:val="a8"/>
    <w:rsid w:val="00C52693"/>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9"/>
    <w:rsid w:val="00C52693"/>
    <w:rPr>
      <w:rFonts w:cs="Times New Roman"/>
      <w:color w:val="0000FF"/>
      <w:u w:val="single"/>
    </w:rPr>
  </w:style>
  <w:style w:type="paragraph" w:customStyle="1" w:styleId="Framecontents">
    <w:name w:val="Frame contents"/>
    <w:basedOn w:val="Textbody"/>
    <w:rsid w:val="00C52693"/>
  </w:style>
  <w:style w:type="character" w:styleId="affffffe">
    <w:name w:val="endnote reference"/>
    <w:basedOn w:val="a9"/>
    <w:uiPriority w:val="99"/>
    <w:semiHidden/>
    <w:unhideWhenUsed/>
    <w:rsid w:val="00C52693"/>
    <w:rPr>
      <w:vertAlign w:val="superscript"/>
    </w:rPr>
  </w:style>
  <w:style w:type="character" w:customStyle="1" w:styleId="19">
    <w:name w:val="Обычный1 Знак"/>
    <w:link w:val="18"/>
    <w:locked/>
    <w:rsid w:val="00C52693"/>
    <w:rPr>
      <w:rFonts w:ascii="Times New Roman" w:eastAsia="Times New Roman" w:hAnsi="Times New Roman" w:cs="Times New Roman"/>
      <w:sz w:val="20"/>
      <w:szCs w:val="20"/>
      <w:lang w:eastAsia="ru-RU"/>
    </w:rPr>
  </w:style>
  <w:style w:type="paragraph" w:customStyle="1" w:styleId="710">
    <w:name w:val="Заголовок 71"/>
    <w:basedOn w:val="a8"/>
    <w:next w:val="a8"/>
    <w:unhideWhenUsed/>
    <w:qFormat/>
    <w:rsid w:val="00C52693"/>
    <w:pPr>
      <w:keepNext/>
      <w:keepLines/>
      <w:spacing w:before="200"/>
      <w:outlineLvl w:val="6"/>
    </w:pPr>
    <w:rPr>
      <w:rFonts w:ascii="Cambria" w:hAnsi="Cambria"/>
      <w:i/>
      <w:iCs/>
      <w:color w:val="404040"/>
      <w:sz w:val="24"/>
      <w:szCs w:val="24"/>
    </w:rPr>
  </w:style>
  <w:style w:type="paragraph" w:customStyle="1" w:styleId="910">
    <w:name w:val="Заголовок 91"/>
    <w:basedOn w:val="a8"/>
    <w:next w:val="a8"/>
    <w:unhideWhenUsed/>
    <w:qFormat/>
    <w:rsid w:val="00C52693"/>
    <w:pPr>
      <w:keepNext/>
      <w:keepLines/>
      <w:spacing w:before="200"/>
      <w:outlineLvl w:val="8"/>
    </w:pPr>
    <w:rPr>
      <w:rFonts w:ascii="Cambria" w:hAnsi="Cambria"/>
      <w:i/>
      <w:iCs/>
      <w:color w:val="404040"/>
      <w:sz w:val="20"/>
      <w:szCs w:val="20"/>
    </w:rPr>
  </w:style>
  <w:style w:type="numbering" w:customStyle="1" w:styleId="118">
    <w:name w:val="Нет списка11"/>
    <w:next w:val="ab"/>
    <w:uiPriority w:val="99"/>
    <w:semiHidden/>
    <w:unhideWhenUsed/>
    <w:rsid w:val="00C52693"/>
  </w:style>
  <w:style w:type="character" w:customStyle="1" w:styleId="WW8Num5z0">
    <w:name w:val="WW8Num5z0"/>
    <w:rsid w:val="00C52693"/>
    <w:rPr>
      <w:rFonts w:ascii="Symbol" w:hAnsi="Symbol"/>
    </w:rPr>
  </w:style>
  <w:style w:type="character" w:customStyle="1" w:styleId="Absatz-Standardschriftart">
    <w:name w:val="Absatz-Standardschriftart"/>
    <w:rsid w:val="00C52693"/>
  </w:style>
  <w:style w:type="character" w:customStyle="1" w:styleId="WW-Absatz-Standardschriftart">
    <w:name w:val="WW-Absatz-Standardschriftart"/>
    <w:rsid w:val="00C52693"/>
  </w:style>
  <w:style w:type="character" w:customStyle="1" w:styleId="WW8Num8z0">
    <w:name w:val="WW8Num8z0"/>
    <w:rsid w:val="00C52693"/>
    <w:rPr>
      <w:rFonts w:ascii="Symbol" w:hAnsi="Symbol"/>
    </w:rPr>
  </w:style>
  <w:style w:type="character" w:customStyle="1" w:styleId="WW8Num8z1">
    <w:name w:val="WW8Num8z1"/>
    <w:rsid w:val="00C52693"/>
    <w:rPr>
      <w:rFonts w:ascii="Courier New" w:hAnsi="Courier New" w:cs="Courier New"/>
    </w:rPr>
  </w:style>
  <w:style w:type="character" w:customStyle="1" w:styleId="WW8Num8z2">
    <w:name w:val="WW8Num8z2"/>
    <w:rsid w:val="00C52693"/>
    <w:rPr>
      <w:rFonts w:ascii="Wingdings" w:hAnsi="Wingdings"/>
    </w:rPr>
  </w:style>
  <w:style w:type="character" w:customStyle="1" w:styleId="WW8Num9z0">
    <w:name w:val="WW8Num9z0"/>
    <w:rsid w:val="00C52693"/>
    <w:rPr>
      <w:color w:val="auto"/>
    </w:rPr>
  </w:style>
  <w:style w:type="character" w:customStyle="1" w:styleId="2fc">
    <w:name w:val="Основной шрифт абзаца2"/>
    <w:rsid w:val="00C52693"/>
  </w:style>
  <w:style w:type="character" w:customStyle="1" w:styleId="WW-Absatz-Standardschriftart1">
    <w:name w:val="WW-Absatz-Standardschriftart1"/>
    <w:rsid w:val="00C52693"/>
  </w:style>
  <w:style w:type="character" w:customStyle="1" w:styleId="WW-Absatz-Standardschriftart11">
    <w:name w:val="WW-Absatz-Standardschriftart11"/>
    <w:rsid w:val="00C52693"/>
  </w:style>
  <w:style w:type="character" w:customStyle="1" w:styleId="WW-Absatz-Standardschriftart111">
    <w:name w:val="WW-Absatz-Standardschriftart111"/>
    <w:rsid w:val="00C52693"/>
  </w:style>
  <w:style w:type="character" w:customStyle="1" w:styleId="WW-Absatz-Standardschriftart1111">
    <w:name w:val="WW-Absatz-Standardschriftart1111"/>
    <w:rsid w:val="00C52693"/>
  </w:style>
  <w:style w:type="character" w:customStyle="1" w:styleId="WW-Absatz-Standardschriftart11111">
    <w:name w:val="WW-Absatz-Standardschriftart11111"/>
    <w:rsid w:val="00C52693"/>
  </w:style>
  <w:style w:type="character" w:customStyle="1" w:styleId="WW-Absatz-Standardschriftart111111">
    <w:name w:val="WW-Absatz-Standardschriftart111111"/>
    <w:rsid w:val="00C52693"/>
  </w:style>
  <w:style w:type="character" w:customStyle="1" w:styleId="WW-Absatz-Standardschriftart1111111">
    <w:name w:val="WW-Absatz-Standardschriftart1111111"/>
    <w:rsid w:val="00C52693"/>
  </w:style>
  <w:style w:type="character" w:customStyle="1" w:styleId="WW-Absatz-Standardschriftart11111111">
    <w:name w:val="WW-Absatz-Standardschriftart11111111"/>
    <w:rsid w:val="00C52693"/>
  </w:style>
  <w:style w:type="character" w:customStyle="1" w:styleId="WW-Absatz-Standardschriftart111111111">
    <w:name w:val="WW-Absatz-Standardschriftart111111111"/>
    <w:rsid w:val="00C52693"/>
  </w:style>
  <w:style w:type="character" w:customStyle="1" w:styleId="WW-Absatz-Standardschriftart1111111111">
    <w:name w:val="WW-Absatz-Standardschriftart1111111111"/>
    <w:rsid w:val="00C52693"/>
  </w:style>
  <w:style w:type="character" w:customStyle="1" w:styleId="WW-Absatz-Standardschriftart11111111111">
    <w:name w:val="WW-Absatz-Standardschriftart11111111111"/>
    <w:rsid w:val="00C52693"/>
  </w:style>
  <w:style w:type="character" w:customStyle="1" w:styleId="WW-Absatz-Standardschriftart111111111111">
    <w:name w:val="WW-Absatz-Standardschriftart111111111111"/>
    <w:rsid w:val="00C52693"/>
  </w:style>
  <w:style w:type="character" w:customStyle="1" w:styleId="WW-Absatz-Standardschriftart1111111111111">
    <w:name w:val="WW-Absatz-Standardschriftart1111111111111"/>
    <w:rsid w:val="00C52693"/>
  </w:style>
  <w:style w:type="character" w:customStyle="1" w:styleId="WW-Absatz-Standardschriftart11111111111111">
    <w:name w:val="WW-Absatz-Standardschriftart11111111111111"/>
    <w:rsid w:val="00C52693"/>
  </w:style>
  <w:style w:type="character" w:customStyle="1" w:styleId="WW-Absatz-Standardschriftart111111111111111">
    <w:name w:val="WW-Absatz-Standardschriftart111111111111111"/>
    <w:rsid w:val="00C52693"/>
  </w:style>
  <w:style w:type="character" w:customStyle="1" w:styleId="WW-Absatz-Standardschriftart1111111111111111">
    <w:name w:val="WW-Absatz-Standardschriftart1111111111111111"/>
    <w:rsid w:val="00C52693"/>
  </w:style>
  <w:style w:type="character" w:customStyle="1" w:styleId="WW-Absatz-Standardschriftart11111111111111111">
    <w:name w:val="WW-Absatz-Standardschriftart11111111111111111"/>
    <w:rsid w:val="00C52693"/>
  </w:style>
  <w:style w:type="character" w:customStyle="1" w:styleId="WW-Absatz-Standardschriftart111111111111111111">
    <w:name w:val="WW-Absatz-Standardschriftart111111111111111111"/>
    <w:rsid w:val="00C52693"/>
  </w:style>
  <w:style w:type="character" w:customStyle="1" w:styleId="WW-Absatz-Standardschriftart1111111111111111111">
    <w:name w:val="WW-Absatz-Standardschriftart1111111111111111111"/>
    <w:rsid w:val="00C52693"/>
  </w:style>
  <w:style w:type="character" w:customStyle="1" w:styleId="WW-Absatz-Standardschriftart11111111111111111111">
    <w:name w:val="WW-Absatz-Standardschriftart11111111111111111111"/>
    <w:rsid w:val="00C52693"/>
  </w:style>
  <w:style w:type="character" w:customStyle="1" w:styleId="WW8Num3z0">
    <w:name w:val="WW8Num3z0"/>
    <w:rsid w:val="00C52693"/>
    <w:rPr>
      <w:rFonts w:ascii="Times New Roman" w:hAnsi="Times New Roman"/>
    </w:rPr>
  </w:style>
  <w:style w:type="character" w:customStyle="1" w:styleId="WW-Absatz-Standardschriftart111111111111111111111">
    <w:name w:val="WW-Absatz-Standardschriftart111111111111111111111"/>
    <w:rsid w:val="00C52693"/>
  </w:style>
  <w:style w:type="character" w:customStyle="1" w:styleId="WW-Absatz-Standardschriftart1111111111111111111111">
    <w:name w:val="WW-Absatz-Standardschriftart1111111111111111111111"/>
    <w:rsid w:val="00C52693"/>
  </w:style>
  <w:style w:type="character" w:customStyle="1" w:styleId="WW-Absatz-Standardschriftart11111111111111111111111">
    <w:name w:val="WW-Absatz-Standardschriftart11111111111111111111111"/>
    <w:rsid w:val="00C52693"/>
  </w:style>
  <w:style w:type="character" w:customStyle="1" w:styleId="WW-Absatz-Standardschriftart111111111111111111111111">
    <w:name w:val="WW-Absatz-Standardschriftart111111111111111111111111"/>
    <w:rsid w:val="00C52693"/>
  </w:style>
  <w:style w:type="character" w:customStyle="1" w:styleId="WW-Absatz-Standardschriftart1111111111111111111111111">
    <w:name w:val="WW-Absatz-Standardschriftart1111111111111111111111111"/>
    <w:rsid w:val="00C52693"/>
  </w:style>
  <w:style w:type="character" w:customStyle="1" w:styleId="WW-Absatz-Standardschriftart11111111111111111111111111">
    <w:name w:val="WW-Absatz-Standardschriftart11111111111111111111111111"/>
    <w:rsid w:val="00C52693"/>
  </w:style>
  <w:style w:type="character" w:customStyle="1" w:styleId="WW-Absatz-Standardschriftart111111111111111111111111111">
    <w:name w:val="WW-Absatz-Standardschriftart111111111111111111111111111"/>
    <w:rsid w:val="00C52693"/>
  </w:style>
  <w:style w:type="character" w:customStyle="1" w:styleId="WW-Absatz-Standardschriftart1111111111111111111111111111">
    <w:name w:val="WW-Absatz-Standardschriftart1111111111111111111111111111"/>
    <w:rsid w:val="00C52693"/>
  </w:style>
  <w:style w:type="character" w:customStyle="1" w:styleId="WW-Absatz-Standardschriftart11111111111111111111111111111">
    <w:name w:val="WW-Absatz-Standardschriftart11111111111111111111111111111"/>
    <w:rsid w:val="00C52693"/>
  </w:style>
  <w:style w:type="character" w:customStyle="1" w:styleId="WW-Absatz-Standardschriftart111111111111111111111111111111">
    <w:name w:val="WW-Absatz-Standardschriftart111111111111111111111111111111"/>
    <w:rsid w:val="00C52693"/>
  </w:style>
  <w:style w:type="character" w:customStyle="1" w:styleId="WW-Absatz-Standardschriftart1111111111111111111111111111111">
    <w:name w:val="WW-Absatz-Standardschriftart1111111111111111111111111111111"/>
    <w:rsid w:val="00C52693"/>
  </w:style>
  <w:style w:type="character" w:customStyle="1" w:styleId="WW-Absatz-Standardschriftart11111111111111111111111111111111">
    <w:name w:val="WW-Absatz-Standardschriftart11111111111111111111111111111111"/>
    <w:rsid w:val="00C52693"/>
  </w:style>
  <w:style w:type="character" w:customStyle="1" w:styleId="WW-Absatz-Standardschriftart111111111111111111111111111111111">
    <w:name w:val="WW-Absatz-Standardschriftart111111111111111111111111111111111"/>
    <w:rsid w:val="00C52693"/>
  </w:style>
  <w:style w:type="character" w:customStyle="1" w:styleId="WW-Absatz-Standardschriftart1111111111111111111111111111111111">
    <w:name w:val="WW-Absatz-Standardschriftart1111111111111111111111111111111111"/>
    <w:rsid w:val="00C52693"/>
  </w:style>
  <w:style w:type="character" w:customStyle="1" w:styleId="WW-Absatz-Standardschriftart11111111111111111111111111111111111">
    <w:name w:val="WW-Absatz-Standardschriftart11111111111111111111111111111111111"/>
    <w:rsid w:val="00C52693"/>
  </w:style>
  <w:style w:type="character" w:customStyle="1" w:styleId="WW-Absatz-Standardschriftart111111111111111111111111111111111111">
    <w:name w:val="WW-Absatz-Standardschriftart111111111111111111111111111111111111"/>
    <w:rsid w:val="00C52693"/>
  </w:style>
  <w:style w:type="character" w:customStyle="1" w:styleId="WW-Absatz-Standardschriftart1111111111111111111111111111111111111">
    <w:name w:val="WW-Absatz-Standardschriftart1111111111111111111111111111111111111"/>
    <w:rsid w:val="00C52693"/>
  </w:style>
  <w:style w:type="character" w:customStyle="1" w:styleId="WW8Num2z0">
    <w:name w:val="WW8Num2z0"/>
    <w:rsid w:val="00C52693"/>
    <w:rPr>
      <w:rFonts w:ascii="Times New Roman" w:hAnsi="Times New Roman"/>
    </w:rPr>
  </w:style>
  <w:style w:type="character" w:customStyle="1" w:styleId="WW8Num4z0">
    <w:name w:val="WW8Num4z0"/>
    <w:rsid w:val="00C52693"/>
    <w:rPr>
      <w:rFonts w:ascii="Times New Roman" w:hAnsi="Times New Roman"/>
    </w:rPr>
  </w:style>
  <w:style w:type="character" w:customStyle="1" w:styleId="WW8Num6z0">
    <w:name w:val="WW8Num6z0"/>
    <w:rsid w:val="00C52693"/>
    <w:rPr>
      <w:rFonts w:ascii="Symbol" w:hAnsi="Symbol"/>
    </w:rPr>
  </w:style>
  <w:style w:type="character" w:customStyle="1" w:styleId="WW-Absatz-Standardschriftart11111111111111111111111111111111111111">
    <w:name w:val="WW-Absatz-Standardschriftart11111111111111111111111111111111111111"/>
    <w:rsid w:val="00C52693"/>
  </w:style>
  <w:style w:type="character" w:customStyle="1" w:styleId="WW-Absatz-Standardschriftart111111111111111111111111111111111111111">
    <w:name w:val="WW-Absatz-Standardschriftart111111111111111111111111111111111111111"/>
    <w:rsid w:val="00C52693"/>
  </w:style>
  <w:style w:type="character" w:customStyle="1" w:styleId="WW-Absatz-Standardschriftart1111111111111111111111111111111111111111">
    <w:name w:val="WW-Absatz-Standardschriftart1111111111111111111111111111111111111111"/>
    <w:rsid w:val="00C52693"/>
  </w:style>
  <w:style w:type="character" w:customStyle="1" w:styleId="WW8Num7z0">
    <w:name w:val="WW8Num7z0"/>
    <w:rsid w:val="00C52693"/>
    <w:rPr>
      <w:rFonts w:ascii="Symbol" w:hAnsi="Symbol"/>
    </w:rPr>
  </w:style>
  <w:style w:type="character" w:customStyle="1" w:styleId="WW8Num10z0">
    <w:name w:val="WW8Num10z0"/>
    <w:rsid w:val="00C52693"/>
    <w:rPr>
      <w:rFonts w:ascii="Symbol" w:hAnsi="Symbol"/>
    </w:rPr>
  </w:style>
  <w:style w:type="character" w:customStyle="1" w:styleId="WW8Num12z0">
    <w:name w:val="WW8Num12z0"/>
    <w:rsid w:val="00C52693"/>
    <w:rPr>
      <w:rFonts w:ascii="Symbol" w:hAnsi="Symbol"/>
    </w:rPr>
  </w:style>
  <w:style w:type="character" w:customStyle="1" w:styleId="WW8Num13z0">
    <w:name w:val="WW8Num13z0"/>
    <w:rsid w:val="00C52693"/>
    <w:rPr>
      <w:rFonts w:ascii="Times New Roman" w:hAnsi="Times New Roman"/>
    </w:rPr>
  </w:style>
  <w:style w:type="character" w:customStyle="1" w:styleId="WW8Num14z0">
    <w:name w:val="WW8Num14z0"/>
    <w:rsid w:val="00C52693"/>
    <w:rPr>
      <w:rFonts w:ascii="Times New Roman" w:hAnsi="Times New Roman"/>
    </w:rPr>
  </w:style>
  <w:style w:type="character" w:customStyle="1" w:styleId="WW8Num16z0">
    <w:name w:val="WW8Num16z0"/>
    <w:rsid w:val="00C52693"/>
    <w:rPr>
      <w:rFonts w:ascii="Times New Roman" w:hAnsi="Times New Roman" w:cs="Times New Roman"/>
      <w:sz w:val="26"/>
      <w:szCs w:val="26"/>
    </w:rPr>
  </w:style>
  <w:style w:type="character" w:customStyle="1" w:styleId="WW8Num16z2">
    <w:name w:val="WW8Num16z2"/>
    <w:rsid w:val="00C52693"/>
    <w:rPr>
      <w:rFonts w:ascii="Times New Roman" w:hAnsi="Times New Roman" w:cs="Times New Roman"/>
      <w:b w:val="0"/>
      <w:bCs w:val="0"/>
      <w:i w:val="0"/>
      <w:iCs w:val="0"/>
      <w:sz w:val="26"/>
      <w:szCs w:val="26"/>
    </w:rPr>
  </w:style>
  <w:style w:type="character" w:customStyle="1" w:styleId="WW8Num16z3">
    <w:name w:val="WW8Num16z3"/>
    <w:rsid w:val="00C52693"/>
    <w:rPr>
      <w:rFonts w:ascii="Times New Roman" w:hAnsi="Times New Roman" w:cs="Times New Roman"/>
      <w:b w:val="0"/>
      <w:sz w:val="26"/>
      <w:szCs w:val="26"/>
    </w:rPr>
  </w:style>
  <w:style w:type="character" w:customStyle="1" w:styleId="WW8Num16z4">
    <w:name w:val="WW8Num16z4"/>
    <w:rsid w:val="00C52693"/>
    <w:rPr>
      <w:sz w:val="26"/>
      <w:szCs w:val="26"/>
    </w:rPr>
  </w:style>
  <w:style w:type="character" w:customStyle="1" w:styleId="WW8Num17z0">
    <w:name w:val="WW8Num17z0"/>
    <w:rsid w:val="00C52693"/>
    <w:rPr>
      <w:rFonts w:ascii="Times New Roman" w:hAnsi="Times New Roman" w:cs="Times New Roman"/>
      <w:sz w:val="26"/>
      <w:szCs w:val="26"/>
    </w:rPr>
  </w:style>
  <w:style w:type="character" w:customStyle="1" w:styleId="WW8Num17z2">
    <w:name w:val="WW8Num17z2"/>
    <w:rsid w:val="00C52693"/>
    <w:rPr>
      <w:rFonts w:ascii="Times New Roman" w:hAnsi="Times New Roman" w:cs="Times New Roman"/>
      <w:b w:val="0"/>
      <w:bCs w:val="0"/>
      <w:i w:val="0"/>
      <w:iCs w:val="0"/>
      <w:sz w:val="24"/>
      <w:szCs w:val="24"/>
    </w:rPr>
  </w:style>
  <w:style w:type="character" w:customStyle="1" w:styleId="WW8Num17z3">
    <w:name w:val="WW8Num17z3"/>
    <w:rsid w:val="00C52693"/>
    <w:rPr>
      <w:rFonts w:ascii="Times New Roman" w:hAnsi="Times New Roman" w:cs="Times New Roman"/>
      <w:b w:val="0"/>
      <w:sz w:val="26"/>
      <w:szCs w:val="26"/>
    </w:rPr>
  </w:style>
  <w:style w:type="character" w:customStyle="1" w:styleId="WW8Num17z4">
    <w:name w:val="WW8Num17z4"/>
    <w:rsid w:val="00C52693"/>
    <w:rPr>
      <w:sz w:val="26"/>
      <w:szCs w:val="26"/>
    </w:rPr>
  </w:style>
  <w:style w:type="character" w:customStyle="1" w:styleId="WW8Num18z1">
    <w:name w:val="WW8Num18z1"/>
    <w:rsid w:val="00C52693"/>
    <w:rPr>
      <w:b w:val="0"/>
    </w:rPr>
  </w:style>
  <w:style w:type="character" w:customStyle="1" w:styleId="WW8Num20z0">
    <w:name w:val="WW8Num20z0"/>
    <w:rsid w:val="00C52693"/>
    <w:rPr>
      <w:rFonts w:ascii="Times New Roman" w:hAnsi="Times New Roman"/>
    </w:rPr>
  </w:style>
  <w:style w:type="character" w:customStyle="1" w:styleId="WW8Num22z0">
    <w:name w:val="WW8Num22z0"/>
    <w:rsid w:val="00C52693"/>
    <w:rPr>
      <w:rFonts w:ascii="Times New Roman" w:hAnsi="Times New Roman" w:cs="Times New Roman"/>
      <w:sz w:val="26"/>
      <w:szCs w:val="26"/>
    </w:rPr>
  </w:style>
  <w:style w:type="character" w:customStyle="1" w:styleId="WW8Num22z2">
    <w:name w:val="WW8Num22z2"/>
    <w:rsid w:val="00C52693"/>
    <w:rPr>
      <w:rFonts w:ascii="Times New Roman" w:hAnsi="Times New Roman" w:cs="Times New Roman"/>
      <w:b w:val="0"/>
      <w:bCs w:val="0"/>
      <w:i w:val="0"/>
      <w:iCs w:val="0"/>
      <w:sz w:val="26"/>
      <w:szCs w:val="26"/>
    </w:rPr>
  </w:style>
  <w:style w:type="character" w:customStyle="1" w:styleId="WW8Num22z3">
    <w:name w:val="WW8Num22z3"/>
    <w:rsid w:val="00C52693"/>
    <w:rPr>
      <w:rFonts w:ascii="Times New Roman" w:hAnsi="Times New Roman" w:cs="Times New Roman"/>
      <w:b w:val="0"/>
      <w:sz w:val="26"/>
      <w:szCs w:val="26"/>
    </w:rPr>
  </w:style>
  <w:style w:type="character" w:customStyle="1" w:styleId="WW8Num22z4">
    <w:name w:val="WW8Num22z4"/>
    <w:rsid w:val="00C52693"/>
    <w:rPr>
      <w:sz w:val="26"/>
      <w:szCs w:val="26"/>
    </w:rPr>
  </w:style>
  <w:style w:type="character" w:customStyle="1" w:styleId="WW8Num25z0">
    <w:name w:val="WW8Num25z0"/>
    <w:rsid w:val="00C52693"/>
    <w:rPr>
      <w:b/>
    </w:rPr>
  </w:style>
  <w:style w:type="character" w:customStyle="1" w:styleId="WW8Num26z1">
    <w:name w:val="WW8Num26z1"/>
    <w:rsid w:val="00C52693"/>
    <w:rPr>
      <w:b w:val="0"/>
    </w:rPr>
  </w:style>
  <w:style w:type="character" w:customStyle="1" w:styleId="WW8Num27z0">
    <w:name w:val="WW8Num27z0"/>
    <w:rsid w:val="00C52693"/>
    <w:rPr>
      <w:rFonts w:ascii="Times New Roman" w:hAnsi="Times New Roman" w:cs="Times New Roman"/>
      <w:sz w:val="26"/>
      <w:szCs w:val="26"/>
    </w:rPr>
  </w:style>
  <w:style w:type="character" w:customStyle="1" w:styleId="WW8Num27z2">
    <w:name w:val="WW8Num27z2"/>
    <w:rsid w:val="00C52693"/>
    <w:rPr>
      <w:rFonts w:ascii="Times New Roman" w:hAnsi="Times New Roman" w:cs="Times New Roman"/>
      <w:b w:val="0"/>
      <w:bCs w:val="0"/>
      <w:i w:val="0"/>
      <w:iCs w:val="0"/>
      <w:sz w:val="24"/>
      <w:szCs w:val="24"/>
    </w:rPr>
  </w:style>
  <w:style w:type="character" w:customStyle="1" w:styleId="WW8Num27z3">
    <w:name w:val="WW8Num27z3"/>
    <w:rsid w:val="00C52693"/>
    <w:rPr>
      <w:rFonts w:ascii="Times New Roman" w:hAnsi="Times New Roman" w:cs="Times New Roman"/>
      <w:b w:val="0"/>
      <w:sz w:val="26"/>
      <w:szCs w:val="26"/>
    </w:rPr>
  </w:style>
  <w:style w:type="character" w:customStyle="1" w:styleId="WW8Num27z4">
    <w:name w:val="WW8Num27z4"/>
    <w:rsid w:val="00C52693"/>
    <w:rPr>
      <w:sz w:val="26"/>
      <w:szCs w:val="26"/>
    </w:rPr>
  </w:style>
  <w:style w:type="character" w:customStyle="1" w:styleId="WW8Num30z0">
    <w:name w:val="WW8Num30z0"/>
    <w:rsid w:val="00C52693"/>
    <w:rPr>
      <w:rFonts w:ascii="Times New Roman" w:hAnsi="Times New Roman" w:cs="Times New Roman"/>
      <w:sz w:val="26"/>
      <w:szCs w:val="26"/>
    </w:rPr>
  </w:style>
  <w:style w:type="character" w:customStyle="1" w:styleId="WW8Num30z2">
    <w:name w:val="WW8Num30z2"/>
    <w:rsid w:val="00C52693"/>
    <w:rPr>
      <w:rFonts w:ascii="Times New Roman" w:hAnsi="Times New Roman" w:cs="Times New Roman"/>
      <w:b/>
      <w:bCs w:val="0"/>
      <w:i w:val="0"/>
      <w:iCs w:val="0"/>
      <w:sz w:val="24"/>
      <w:szCs w:val="24"/>
    </w:rPr>
  </w:style>
  <w:style w:type="character" w:customStyle="1" w:styleId="WW8Num30z3">
    <w:name w:val="WW8Num30z3"/>
    <w:rsid w:val="00C52693"/>
    <w:rPr>
      <w:rFonts w:ascii="Times New Roman" w:hAnsi="Times New Roman" w:cs="Times New Roman"/>
      <w:b w:val="0"/>
      <w:sz w:val="26"/>
      <w:szCs w:val="26"/>
    </w:rPr>
  </w:style>
  <w:style w:type="character" w:customStyle="1" w:styleId="WW8Num30z4">
    <w:name w:val="WW8Num30z4"/>
    <w:rsid w:val="00C52693"/>
    <w:rPr>
      <w:sz w:val="26"/>
      <w:szCs w:val="26"/>
    </w:rPr>
  </w:style>
  <w:style w:type="character" w:customStyle="1" w:styleId="WW8Num31z0">
    <w:name w:val="WW8Num31z0"/>
    <w:rsid w:val="00C52693"/>
    <w:rPr>
      <w:rFonts w:ascii="Times New Roman" w:eastAsia="Times New Roman" w:hAnsi="Times New Roman" w:cs="Times New Roman"/>
    </w:rPr>
  </w:style>
  <w:style w:type="character" w:customStyle="1" w:styleId="WW8Num31z1">
    <w:name w:val="WW8Num31z1"/>
    <w:rsid w:val="00C52693"/>
    <w:rPr>
      <w:rFonts w:ascii="Courier New" w:hAnsi="Courier New"/>
    </w:rPr>
  </w:style>
  <w:style w:type="character" w:customStyle="1" w:styleId="WW8Num31z2">
    <w:name w:val="WW8Num31z2"/>
    <w:rsid w:val="00C52693"/>
    <w:rPr>
      <w:rFonts w:ascii="Wingdings" w:hAnsi="Wingdings"/>
    </w:rPr>
  </w:style>
  <w:style w:type="character" w:customStyle="1" w:styleId="WW8Num31z3">
    <w:name w:val="WW8Num31z3"/>
    <w:rsid w:val="00C52693"/>
    <w:rPr>
      <w:rFonts w:ascii="Symbol" w:hAnsi="Symbol"/>
    </w:rPr>
  </w:style>
  <w:style w:type="character" w:customStyle="1" w:styleId="WW8Num32z0">
    <w:name w:val="WW8Num32z0"/>
    <w:rsid w:val="00C52693"/>
    <w:rPr>
      <w:rFonts w:ascii="Times New Roman" w:hAnsi="Times New Roman" w:cs="Times New Roman"/>
      <w:sz w:val="26"/>
      <w:szCs w:val="26"/>
    </w:rPr>
  </w:style>
  <w:style w:type="character" w:customStyle="1" w:styleId="WW8Num32z2">
    <w:name w:val="WW8Num32z2"/>
    <w:rsid w:val="00C52693"/>
    <w:rPr>
      <w:b/>
      <w:bCs w:val="0"/>
      <w:i w:val="0"/>
      <w:iCs w:val="0"/>
      <w:sz w:val="26"/>
      <w:szCs w:val="26"/>
    </w:rPr>
  </w:style>
  <w:style w:type="character" w:customStyle="1" w:styleId="WW8Num32z3">
    <w:name w:val="WW8Num32z3"/>
    <w:rsid w:val="00C52693"/>
    <w:rPr>
      <w:rFonts w:ascii="Times New Roman" w:hAnsi="Times New Roman" w:cs="Times New Roman"/>
      <w:b w:val="0"/>
      <w:sz w:val="26"/>
      <w:szCs w:val="26"/>
    </w:rPr>
  </w:style>
  <w:style w:type="character" w:customStyle="1" w:styleId="WW8Num32z4">
    <w:name w:val="WW8Num32z4"/>
    <w:rsid w:val="00C52693"/>
    <w:rPr>
      <w:sz w:val="26"/>
      <w:szCs w:val="26"/>
    </w:rPr>
  </w:style>
  <w:style w:type="character" w:customStyle="1" w:styleId="WW8Num34z0">
    <w:name w:val="WW8Num34z0"/>
    <w:rsid w:val="00C52693"/>
    <w:rPr>
      <w:rFonts w:ascii="Times New Roman" w:hAnsi="Times New Roman" w:cs="Times New Roman"/>
      <w:sz w:val="26"/>
      <w:szCs w:val="26"/>
    </w:rPr>
  </w:style>
  <w:style w:type="character" w:customStyle="1" w:styleId="WW8Num34z2">
    <w:name w:val="WW8Num34z2"/>
    <w:rsid w:val="00C52693"/>
    <w:rPr>
      <w:rFonts w:ascii="Times New Roman" w:hAnsi="Times New Roman" w:cs="Times New Roman"/>
      <w:b w:val="0"/>
      <w:bCs w:val="0"/>
      <w:i w:val="0"/>
      <w:iCs w:val="0"/>
      <w:sz w:val="24"/>
      <w:szCs w:val="24"/>
    </w:rPr>
  </w:style>
  <w:style w:type="character" w:customStyle="1" w:styleId="WW8Num34z3">
    <w:name w:val="WW8Num34z3"/>
    <w:rsid w:val="00C52693"/>
    <w:rPr>
      <w:rFonts w:ascii="Times New Roman" w:hAnsi="Times New Roman" w:cs="Times New Roman"/>
      <w:b w:val="0"/>
      <w:sz w:val="26"/>
      <w:szCs w:val="26"/>
    </w:rPr>
  </w:style>
  <w:style w:type="character" w:customStyle="1" w:styleId="WW8Num34z4">
    <w:name w:val="WW8Num34z4"/>
    <w:rsid w:val="00C52693"/>
    <w:rPr>
      <w:sz w:val="26"/>
      <w:szCs w:val="26"/>
    </w:rPr>
  </w:style>
  <w:style w:type="character" w:customStyle="1" w:styleId="WW8Num36z0">
    <w:name w:val="WW8Num36z0"/>
    <w:rsid w:val="00C52693"/>
    <w:rPr>
      <w:rFonts w:ascii="Times New Roman" w:hAnsi="Times New Roman"/>
    </w:rPr>
  </w:style>
  <w:style w:type="character" w:customStyle="1" w:styleId="WW8Num37z0">
    <w:name w:val="WW8Num37z0"/>
    <w:rsid w:val="00C52693"/>
    <w:rPr>
      <w:b/>
      <w:i/>
      <w:color w:val="auto"/>
    </w:rPr>
  </w:style>
  <w:style w:type="character" w:customStyle="1" w:styleId="WW8Num38z0">
    <w:name w:val="WW8Num38z0"/>
    <w:rsid w:val="00C52693"/>
    <w:rPr>
      <w:rFonts w:ascii="Times New Roman" w:hAnsi="Times New Roman" w:cs="Times New Roman"/>
      <w:sz w:val="26"/>
      <w:szCs w:val="26"/>
    </w:rPr>
  </w:style>
  <w:style w:type="character" w:customStyle="1" w:styleId="WW8Num38z2">
    <w:name w:val="WW8Num38z2"/>
    <w:rsid w:val="00C52693"/>
    <w:rPr>
      <w:rFonts w:ascii="Times New Roman" w:hAnsi="Times New Roman" w:cs="Times New Roman"/>
      <w:b w:val="0"/>
      <w:bCs w:val="0"/>
      <w:i w:val="0"/>
      <w:iCs w:val="0"/>
      <w:sz w:val="26"/>
      <w:szCs w:val="26"/>
    </w:rPr>
  </w:style>
  <w:style w:type="character" w:customStyle="1" w:styleId="WW8Num38z3">
    <w:name w:val="WW8Num38z3"/>
    <w:rsid w:val="00C52693"/>
    <w:rPr>
      <w:rFonts w:ascii="Times New Roman" w:hAnsi="Times New Roman" w:cs="Times New Roman"/>
      <w:b w:val="0"/>
      <w:sz w:val="26"/>
      <w:szCs w:val="26"/>
    </w:rPr>
  </w:style>
  <w:style w:type="character" w:customStyle="1" w:styleId="WW8Num38z4">
    <w:name w:val="WW8Num38z4"/>
    <w:rsid w:val="00C52693"/>
    <w:rPr>
      <w:sz w:val="26"/>
      <w:szCs w:val="26"/>
    </w:rPr>
  </w:style>
  <w:style w:type="character" w:customStyle="1" w:styleId="WW8Num39z0">
    <w:name w:val="WW8Num39z0"/>
    <w:rsid w:val="00C52693"/>
    <w:rPr>
      <w:sz w:val="28"/>
      <w:szCs w:val="28"/>
    </w:rPr>
  </w:style>
  <w:style w:type="character" w:customStyle="1" w:styleId="WW8Num39z1">
    <w:name w:val="WW8Num39z1"/>
    <w:rsid w:val="00C52693"/>
    <w:rPr>
      <w:rFonts w:ascii="Times New Roman" w:hAnsi="Times New Roman" w:cs="Times New Roman"/>
      <w:b/>
      <w:bCs/>
      <w:i w:val="0"/>
      <w:iCs w:val="0"/>
      <w:sz w:val="26"/>
      <w:szCs w:val="26"/>
    </w:rPr>
  </w:style>
  <w:style w:type="character" w:customStyle="1" w:styleId="WW8Num40z0">
    <w:name w:val="WW8Num40z0"/>
    <w:rsid w:val="00C52693"/>
    <w:rPr>
      <w:color w:val="auto"/>
    </w:rPr>
  </w:style>
  <w:style w:type="character" w:customStyle="1" w:styleId="WW8Num41z1">
    <w:name w:val="WW8Num41z1"/>
    <w:rsid w:val="00C52693"/>
    <w:rPr>
      <w:sz w:val="22"/>
      <w:szCs w:val="22"/>
    </w:rPr>
  </w:style>
  <w:style w:type="character" w:customStyle="1" w:styleId="WW8Num44z0">
    <w:name w:val="WW8Num44z0"/>
    <w:rsid w:val="00C52693"/>
    <w:rPr>
      <w:rFonts w:ascii="Times New Roman" w:hAnsi="Times New Roman" w:cs="Times New Roman"/>
      <w:sz w:val="24"/>
      <w:szCs w:val="24"/>
    </w:rPr>
  </w:style>
  <w:style w:type="character" w:customStyle="1" w:styleId="WW8Num44z2">
    <w:name w:val="WW8Num44z2"/>
    <w:rsid w:val="00C52693"/>
    <w:rPr>
      <w:rFonts w:ascii="Times New Roman" w:hAnsi="Times New Roman" w:cs="Times New Roman"/>
      <w:b w:val="0"/>
      <w:bCs w:val="0"/>
      <w:i w:val="0"/>
      <w:iCs w:val="0"/>
      <w:sz w:val="26"/>
      <w:szCs w:val="26"/>
    </w:rPr>
  </w:style>
  <w:style w:type="character" w:customStyle="1" w:styleId="WW8Num44z3">
    <w:name w:val="WW8Num44z3"/>
    <w:rsid w:val="00C52693"/>
    <w:rPr>
      <w:rFonts w:ascii="Times New Roman" w:hAnsi="Times New Roman" w:cs="Times New Roman"/>
      <w:b w:val="0"/>
      <w:sz w:val="26"/>
      <w:szCs w:val="26"/>
    </w:rPr>
  </w:style>
  <w:style w:type="character" w:customStyle="1" w:styleId="WW8Num44z4">
    <w:name w:val="WW8Num44z4"/>
    <w:rsid w:val="00C52693"/>
    <w:rPr>
      <w:sz w:val="26"/>
      <w:szCs w:val="26"/>
    </w:rPr>
  </w:style>
  <w:style w:type="character" w:customStyle="1" w:styleId="1ff4">
    <w:name w:val="Основной шрифт абзаца1"/>
    <w:rsid w:val="00C52693"/>
  </w:style>
  <w:style w:type="character" w:customStyle="1" w:styleId="afffffff">
    <w:name w:val="Символ нумерации"/>
    <w:rsid w:val="00C52693"/>
  </w:style>
  <w:style w:type="character" w:customStyle="1" w:styleId="afffffff0">
    <w:name w:val="Поле подстановки"/>
    <w:rsid w:val="00C52693"/>
    <w:rPr>
      <w:smallCaps/>
      <w:color w:val="008080"/>
      <w:u w:val="dotted"/>
    </w:rPr>
  </w:style>
  <w:style w:type="character" w:customStyle="1" w:styleId="afffffff1">
    <w:name w:val="Маркеры списка"/>
    <w:rsid w:val="00C52693"/>
    <w:rPr>
      <w:rFonts w:ascii="OpenSymbol" w:eastAsia="OpenSymbol" w:hAnsi="OpenSymbol" w:cs="OpenSymbol"/>
    </w:rPr>
  </w:style>
  <w:style w:type="character" w:customStyle="1" w:styleId="WW8Dropcap0">
    <w:name w:val="WW8Dropcap0"/>
    <w:rsid w:val="00C52693"/>
  </w:style>
  <w:style w:type="character" w:customStyle="1" w:styleId="WW8Dropcap1">
    <w:name w:val="WW8Dropcap1"/>
    <w:rsid w:val="00C52693"/>
  </w:style>
  <w:style w:type="character" w:customStyle="1" w:styleId="WW8Dropcap2">
    <w:name w:val="WW8Dropcap2"/>
    <w:rsid w:val="00C52693"/>
  </w:style>
  <w:style w:type="character" w:customStyle="1" w:styleId="WW-WW8Dropcap0">
    <w:name w:val="WW-WW8Dropcap0"/>
    <w:rsid w:val="00C52693"/>
  </w:style>
  <w:style w:type="character" w:customStyle="1" w:styleId="WW-WW8Dropcap1">
    <w:name w:val="WW-WW8Dropcap1"/>
    <w:rsid w:val="00C52693"/>
  </w:style>
  <w:style w:type="character" w:customStyle="1" w:styleId="WW-WW8Dropcap01">
    <w:name w:val="WW-WW8Dropcap01"/>
    <w:rsid w:val="00C52693"/>
  </w:style>
  <w:style w:type="character" w:customStyle="1" w:styleId="WW-WW8Dropcap11">
    <w:name w:val="WW-WW8Dropcap11"/>
    <w:rsid w:val="00C52693"/>
  </w:style>
  <w:style w:type="character" w:customStyle="1" w:styleId="WW-WW8Dropcap012">
    <w:name w:val="WW-WW8Dropcap012"/>
    <w:rsid w:val="00C52693"/>
  </w:style>
  <w:style w:type="character" w:customStyle="1" w:styleId="WW-WW8Dropcap112">
    <w:name w:val="WW-WW8Dropcap112"/>
    <w:rsid w:val="00C52693"/>
  </w:style>
  <w:style w:type="character" w:customStyle="1" w:styleId="WW-WW8Dropcap0123">
    <w:name w:val="WW-WW8Dropcap0123"/>
    <w:rsid w:val="00C52693"/>
  </w:style>
  <w:style w:type="character" w:customStyle="1" w:styleId="WW-WW8Dropcap1123">
    <w:name w:val="WW-WW8Dropcap1123"/>
    <w:rsid w:val="00C52693"/>
  </w:style>
  <w:style w:type="character" w:customStyle="1" w:styleId="WW-WW8Dropcap01234">
    <w:name w:val="WW-WW8Dropcap01234"/>
    <w:rsid w:val="00C52693"/>
  </w:style>
  <w:style w:type="character" w:customStyle="1" w:styleId="WW-WW8Dropcap11234">
    <w:name w:val="WW-WW8Dropcap11234"/>
    <w:rsid w:val="00C52693"/>
  </w:style>
  <w:style w:type="character" w:customStyle="1" w:styleId="WW-WW8Dropcap012345">
    <w:name w:val="WW-WW8Dropcap012345"/>
    <w:rsid w:val="00C52693"/>
  </w:style>
  <w:style w:type="character" w:customStyle="1" w:styleId="WW-WW8Dropcap112345">
    <w:name w:val="WW-WW8Dropcap112345"/>
    <w:rsid w:val="00C52693"/>
  </w:style>
  <w:style w:type="character" w:customStyle="1" w:styleId="3f8">
    <w:name w:val="Основной шрифт абзаца3"/>
    <w:rsid w:val="00C52693"/>
  </w:style>
  <w:style w:type="character" w:customStyle="1" w:styleId="WW-WW8Dropcap0123456">
    <w:name w:val="WW-WW8Dropcap0123456"/>
    <w:rsid w:val="00C52693"/>
  </w:style>
  <w:style w:type="character" w:customStyle="1" w:styleId="WW-WW8Dropcap1123456">
    <w:name w:val="WW-WW8Dropcap1123456"/>
    <w:rsid w:val="00C52693"/>
  </w:style>
  <w:style w:type="character" w:customStyle="1" w:styleId="WW-WW8Dropcap01234567">
    <w:name w:val="WW-WW8Dropcap01234567"/>
    <w:rsid w:val="00C52693"/>
  </w:style>
  <w:style w:type="character" w:customStyle="1" w:styleId="WW-WW8Dropcap11234567">
    <w:name w:val="WW-WW8Dropcap11234567"/>
    <w:rsid w:val="00C52693"/>
  </w:style>
  <w:style w:type="character" w:customStyle="1" w:styleId="WW-WW8Dropcap012345678">
    <w:name w:val="WW-WW8Dropcap012345678"/>
    <w:rsid w:val="00C52693"/>
  </w:style>
  <w:style w:type="character" w:customStyle="1" w:styleId="WW-WW8Dropcap112345678">
    <w:name w:val="WW-WW8Dropcap112345678"/>
    <w:rsid w:val="00C52693"/>
  </w:style>
  <w:style w:type="character" w:customStyle="1" w:styleId="WW-WW8Dropcap0123456789">
    <w:name w:val="WW-WW8Dropcap0123456789"/>
    <w:rsid w:val="00C52693"/>
  </w:style>
  <w:style w:type="character" w:customStyle="1" w:styleId="WW-WW8Dropcap1123456789">
    <w:name w:val="WW-WW8Dropcap1123456789"/>
    <w:rsid w:val="00C52693"/>
  </w:style>
  <w:style w:type="character" w:customStyle="1" w:styleId="WW-WW8Dropcap012345678910">
    <w:name w:val="WW-WW8Dropcap012345678910"/>
    <w:rsid w:val="00C52693"/>
  </w:style>
  <w:style w:type="character" w:customStyle="1" w:styleId="WW-WW8Dropcap112345678910">
    <w:name w:val="WW-WW8Dropcap112345678910"/>
    <w:rsid w:val="00C52693"/>
  </w:style>
  <w:style w:type="character" w:customStyle="1" w:styleId="WW-WW8Dropcap01234567891011">
    <w:name w:val="WW-WW8Dropcap01234567891011"/>
    <w:rsid w:val="00C52693"/>
  </w:style>
  <w:style w:type="character" w:customStyle="1" w:styleId="WW-WW8Dropcap11234567891011">
    <w:name w:val="WW-WW8Dropcap11234567891011"/>
    <w:rsid w:val="00C52693"/>
  </w:style>
  <w:style w:type="character" w:customStyle="1" w:styleId="WW-WW8Dropcap0123456789101112">
    <w:name w:val="WW-WW8Dropcap0123456789101112"/>
    <w:rsid w:val="00C52693"/>
  </w:style>
  <w:style w:type="character" w:customStyle="1" w:styleId="WW-WW8Dropcap1123456789101112">
    <w:name w:val="WW-WW8Dropcap1123456789101112"/>
    <w:rsid w:val="00C52693"/>
  </w:style>
  <w:style w:type="character" w:customStyle="1" w:styleId="WW-WW8Dropcap012345678910111213">
    <w:name w:val="WW-WW8Dropcap012345678910111213"/>
    <w:rsid w:val="00C52693"/>
  </w:style>
  <w:style w:type="character" w:customStyle="1" w:styleId="WW-WW8Dropcap112345678910111213">
    <w:name w:val="WW-WW8Dropcap112345678910111213"/>
    <w:rsid w:val="00C52693"/>
  </w:style>
  <w:style w:type="character" w:customStyle="1" w:styleId="WW-WW8Dropcap01234567891011121314">
    <w:name w:val="WW-WW8Dropcap01234567891011121314"/>
    <w:rsid w:val="00C52693"/>
  </w:style>
  <w:style w:type="character" w:customStyle="1" w:styleId="WW-WW8Dropcap11234567891011121314">
    <w:name w:val="WW-WW8Dropcap11234567891011121314"/>
    <w:rsid w:val="00C52693"/>
  </w:style>
  <w:style w:type="character" w:customStyle="1" w:styleId="WW-WW8Dropcap0123456789101112131415">
    <w:name w:val="WW-WW8Dropcap0123456789101112131415"/>
    <w:rsid w:val="00C52693"/>
  </w:style>
  <w:style w:type="character" w:customStyle="1" w:styleId="WW-WW8Dropcap1123456789101112131415">
    <w:name w:val="WW-WW8Dropcap1123456789101112131415"/>
    <w:rsid w:val="00C52693"/>
  </w:style>
  <w:style w:type="character" w:customStyle="1" w:styleId="WW-WW8Dropcap012345678910111213141516">
    <w:name w:val="WW-WW8Dropcap012345678910111213141516"/>
    <w:rsid w:val="00C52693"/>
  </w:style>
  <w:style w:type="character" w:customStyle="1" w:styleId="WW-WW8Dropcap112345678910111213141516">
    <w:name w:val="WW-WW8Dropcap112345678910111213141516"/>
    <w:rsid w:val="00C52693"/>
  </w:style>
  <w:style w:type="character" w:customStyle="1" w:styleId="WW-WW8Dropcap01234567891011121314151617">
    <w:name w:val="WW-WW8Dropcap01234567891011121314151617"/>
    <w:rsid w:val="00C52693"/>
  </w:style>
  <w:style w:type="character" w:customStyle="1" w:styleId="WW-WW8Dropcap11234567891011121314151617">
    <w:name w:val="WW-WW8Dropcap11234567891011121314151617"/>
    <w:rsid w:val="00C52693"/>
  </w:style>
  <w:style w:type="character" w:customStyle="1" w:styleId="WW-WW8Dropcap0123456789101112131415161718">
    <w:name w:val="WW-WW8Dropcap0123456789101112131415161718"/>
    <w:rsid w:val="00C52693"/>
  </w:style>
  <w:style w:type="character" w:customStyle="1" w:styleId="WW-WW8Dropcap1123456789101112131415161718">
    <w:name w:val="WW-WW8Dropcap1123456789101112131415161718"/>
    <w:rsid w:val="00C52693"/>
  </w:style>
  <w:style w:type="character" w:customStyle="1" w:styleId="WW-WW8Dropcap012345678910111213141516171819">
    <w:name w:val="WW-WW8Dropcap012345678910111213141516171819"/>
    <w:rsid w:val="00C52693"/>
  </w:style>
  <w:style w:type="character" w:customStyle="1" w:styleId="WW-WW8Dropcap112345678910111213141516171819">
    <w:name w:val="WW-WW8Dropcap112345678910111213141516171819"/>
    <w:rsid w:val="00C52693"/>
  </w:style>
  <w:style w:type="character" w:customStyle="1" w:styleId="WW-WW8Dropcap01234567891011121314151617181920">
    <w:name w:val="WW-WW8Dropcap01234567891011121314151617181920"/>
    <w:rsid w:val="00C52693"/>
  </w:style>
  <w:style w:type="character" w:customStyle="1" w:styleId="WW-WW8Dropcap11234567891011121314151617181920">
    <w:name w:val="WW-WW8Dropcap11234567891011121314151617181920"/>
    <w:rsid w:val="00C52693"/>
  </w:style>
  <w:style w:type="character" w:customStyle="1" w:styleId="WW-WW8Dropcap0123456789101112131415161718192021">
    <w:name w:val="WW-WW8Dropcap0123456789101112131415161718192021"/>
    <w:rsid w:val="00C52693"/>
  </w:style>
  <w:style w:type="character" w:customStyle="1" w:styleId="WW-WW8Dropcap1123456789101112131415161718192021">
    <w:name w:val="WW-WW8Dropcap1123456789101112131415161718192021"/>
    <w:rsid w:val="00C52693"/>
  </w:style>
  <w:style w:type="character" w:customStyle="1" w:styleId="WW-WW8Dropcap012345678910111213141516171819202122">
    <w:name w:val="WW-WW8Dropcap012345678910111213141516171819202122"/>
    <w:rsid w:val="00C52693"/>
  </w:style>
  <w:style w:type="character" w:customStyle="1" w:styleId="WW-WW8Dropcap112345678910111213141516171819202122">
    <w:name w:val="WW-WW8Dropcap112345678910111213141516171819202122"/>
    <w:rsid w:val="00C52693"/>
  </w:style>
  <w:style w:type="character" w:customStyle="1" w:styleId="WW-WW8Dropcap01234567891011121314151617181920212223">
    <w:name w:val="WW-WW8Dropcap01234567891011121314151617181920212223"/>
    <w:rsid w:val="00C52693"/>
  </w:style>
  <w:style w:type="character" w:customStyle="1" w:styleId="WW-WW8Dropcap11234567891011121314151617181920212223">
    <w:name w:val="WW-WW8Dropcap11234567891011121314151617181920212223"/>
    <w:rsid w:val="00C52693"/>
  </w:style>
  <w:style w:type="character" w:customStyle="1" w:styleId="WW-WW8Dropcap0123456789101112131415161718192021222324">
    <w:name w:val="WW-WW8Dropcap0123456789101112131415161718192021222324"/>
    <w:rsid w:val="00C52693"/>
  </w:style>
  <w:style w:type="character" w:customStyle="1" w:styleId="WW-WW8Dropcap1123456789101112131415161718192021222324">
    <w:name w:val="WW-WW8Dropcap1123456789101112131415161718192021222324"/>
    <w:rsid w:val="00C52693"/>
  </w:style>
  <w:style w:type="character" w:customStyle="1" w:styleId="WW-WW8Dropcap012345678910111213141516171819202122232425">
    <w:name w:val="WW-WW8Dropcap012345678910111213141516171819202122232425"/>
    <w:rsid w:val="00C52693"/>
  </w:style>
  <w:style w:type="character" w:customStyle="1" w:styleId="WW-WW8Dropcap112345678910111213141516171819202122232425">
    <w:name w:val="WW-WW8Dropcap112345678910111213141516171819202122232425"/>
    <w:rsid w:val="00C52693"/>
  </w:style>
  <w:style w:type="character" w:customStyle="1" w:styleId="WW-WW8Dropcap01234567891011121314151617181920212223242526">
    <w:name w:val="WW-WW8Dropcap01234567891011121314151617181920212223242526"/>
    <w:rsid w:val="00C52693"/>
  </w:style>
  <w:style w:type="character" w:customStyle="1" w:styleId="WW-WW8Dropcap11234567891011121314151617181920212223242526">
    <w:name w:val="WW-WW8Dropcap11234567891011121314151617181920212223242526"/>
    <w:rsid w:val="00C52693"/>
  </w:style>
  <w:style w:type="character" w:customStyle="1" w:styleId="WW-WW8Dropcap0123456789101112131415161718192021222324252627">
    <w:name w:val="WW-WW8Dropcap0123456789101112131415161718192021222324252627"/>
    <w:rsid w:val="00C52693"/>
  </w:style>
  <w:style w:type="character" w:customStyle="1" w:styleId="WW-WW8Dropcap1123456789101112131415161718192021222324252627">
    <w:name w:val="WW-WW8Dropcap1123456789101112131415161718192021222324252627"/>
    <w:rsid w:val="00C52693"/>
  </w:style>
  <w:style w:type="character" w:customStyle="1" w:styleId="WW-WW8Dropcap012345678910111213141516171819202122232425262728">
    <w:name w:val="WW-WW8Dropcap012345678910111213141516171819202122232425262728"/>
    <w:rsid w:val="00C52693"/>
  </w:style>
  <w:style w:type="character" w:customStyle="1" w:styleId="WW-WW8Dropcap112345678910111213141516171819202122232425262728">
    <w:name w:val="WW-WW8Dropcap112345678910111213141516171819202122232425262728"/>
    <w:rsid w:val="00C52693"/>
  </w:style>
  <w:style w:type="character" w:customStyle="1" w:styleId="WW-WW8Dropcap01234567891011121314151617181920212223242526272829">
    <w:name w:val="WW-WW8Dropcap01234567891011121314151617181920212223242526272829"/>
    <w:rsid w:val="00C52693"/>
  </w:style>
  <w:style w:type="character" w:customStyle="1" w:styleId="WW-WW8Dropcap11234567891011121314151617181920212223242526272829">
    <w:name w:val="WW-WW8Dropcap11234567891011121314151617181920212223242526272829"/>
    <w:rsid w:val="00C52693"/>
  </w:style>
  <w:style w:type="character" w:customStyle="1" w:styleId="WW-WW8Dropcap0123456789101112131415161718192021222324252627282930">
    <w:name w:val="WW-WW8Dropcap0123456789101112131415161718192021222324252627282930"/>
    <w:rsid w:val="00C52693"/>
  </w:style>
  <w:style w:type="character" w:customStyle="1" w:styleId="WW-WW8Dropcap1123456789101112131415161718192021222324252627282930">
    <w:name w:val="WW-WW8Dropcap1123456789101112131415161718192021222324252627282930"/>
    <w:rsid w:val="00C52693"/>
  </w:style>
  <w:style w:type="character" w:customStyle="1" w:styleId="WW-WW8Dropcap012345678910111213141516171819202122232425262728293031">
    <w:name w:val="WW-WW8Dropcap012345678910111213141516171819202122232425262728293031"/>
    <w:rsid w:val="00C52693"/>
  </w:style>
  <w:style w:type="character" w:customStyle="1" w:styleId="WW-WW8Dropcap112345678910111213141516171819202122232425262728293031">
    <w:name w:val="WW-WW8Dropcap112345678910111213141516171819202122232425262728293031"/>
    <w:rsid w:val="00C52693"/>
  </w:style>
  <w:style w:type="character" w:customStyle="1" w:styleId="WW-WW8Dropcap01234567891011121314151617181920212223242526272829303132">
    <w:name w:val="WW-WW8Dropcap01234567891011121314151617181920212223242526272829303132"/>
    <w:rsid w:val="00C52693"/>
  </w:style>
  <w:style w:type="character" w:customStyle="1" w:styleId="WW-WW8Dropcap11234567891011121314151617181920212223242526272829303132">
    <w:name w:val="WW-WW8Dropcap11234567891011121314151617181920212223242526272829303132"/>
    <w:rsid w:val="00C52693"/>
  </w:style>
  <w:style w:type="character" w:customStyle="1" w:styleId="WW-WW8Dropcap0123456789101112131415161718192021222324252627282930313233">
    <w:name w:val="WW-WW8Dropcap0123456789101112131415161718192021222324252627282930313233"/>
    <w:rsid w:val="00C52693"/>
  </w:style>
  <w:style w:type="character" w:customStyle="1" w:styleId="WW-WW8Dropcap1123456789101112131415161718192021222324252627282930313233">
    <w:name w:val="WW-WW8Dropcap1123456789101112131415161718192021222324252627282930313233"/>
    <w:rsid w:val="00C52693"/>
  </w:style>
  <w:style w:type="character" w:customStyle="1" w:styleId="WW-WW8Dropcap012345678910111213141516171819202122232425262728293031323334">
    <w:name w:val="WW-WW8Dropcap012345678910111213141516171819202122232425262728293031323334"/>
    <w:rsid w:val="00C52693"/>
  </w:style>
  <w:style w:type="character" w:customStyle="1" w:styleId="WW-WW8Dropcap112345678910111213141516171819202122232425262728293031323334">
    <w:name w:val="WW-WW8Dropcap112345678910111213141516171819202122232425262728293031323334"/>
    <w:rsid w:val="00C52693"/>
  </w:style>
  <w:style w:type="character" w:customStyle="1" w:styleId="WW-WW8Dropcap01234567891011121314151617181920212223242526272829303132333435">
    <w:name w:val="WW-WW8Dropcap01234567891011121314151617181920212223242526272829303132333435"/>
    <w:rsid w:val="00C52693"/>
  </w:style>
  <w:style w:type="character" w:customStyle="1" w:styleId="WW-WW8Dropcap11234567891011121314151617181920212223242526272829303132333435">
    <w:name w:val="WW-WW8Dropcap11234567891011121314151617181920212223242526272829303132333435"/>
    <w:rsid w:val="00C52693"/>
  </w:style>
  <w:style w:type="paragraph" w:customStyle="1" w:styleId="afffffff2">
    <w:name w:val="Заголовок"/>
    <w:basedOn w:val="a8"/>
    <w:next w:val="af0"/>
    <w:rsid w:val="00C52693"/>
    <w:pPr>
      <w:keepNext/>
      <w:spacing w:before="240" w:after="120"/>
    </w:pPr>
    <w:rPr>
      <w:rFonts w:ascii="Arial" w:eastAsia="Arial Unicode MS" w:hAnsi="Arial" w:cs="Tahoma"/>
    </w:rPr>
  </w:style>
  <w:style w:type="character" w:customStyle="1" w:styleId="2fd">
    <w:name w:val="Основной текст Знак2 Знак Знак"/>
    <w:aliases w:val="Основной текст Знак1 Знак Знак Знак Знак,Основной текст Знак Знак Знак Знак Знак Знак,Основной текст Знак1 Знак1 Знак"/>
    <w:locked/>
    <w:rsid w:val="00C52693"/>
    <w:rPr>
      <w:rFonts w:ascii="Calibri" w:eastAsia="Times New Roman" w:hAnsi="Calibri" w:cs="Times New Roman"/>
      <w:kern w:val="1"/>
      <w:lang w:eastAsia="ar-SA"/>
    </w:rPr>
  </w:style>
  <w:style w:type="paragraph" w:customStyle="1" w:styleId="2fe">
    <w:name w:val="Название2"/>
    <w:basedOn w:val="a8"/>
    <w:rsid w:val="00C52693"/>
    <w:pPr>
      <w:suppressLineNumbers/>
      <w:spacing w:before="120" w:after="120"/>
    </w:pPr>
    <w:rPr>
      <w:rFonts w:ascii="Arial" w:hAnsi="Arial" w:cs="Tahoma"/>
      <w:i/>
      <w:iCs/>
      <w:sz w:val="20"/>
      <w:szCs w:val="24"/>
    </w:rPr>
  </w:style>
  <w:style w:type="paragraph" w:customStyle="1" w:styleId="2ff">
    <w:name w:val="Указатель2"/>
    <w:basedOn w:val="a8"/>
    <w:rsid w:val="00C52693"/>
    <w:pPr>
      <w:suppressLineNumbers/>
    </w:pPr>
    <w:rPr>
      <w:rFonts w:ascii="Arial" w:hAnsi="Arial" w:cs="Tahoma"/>
      <w:sz w:val="24"/>
      <w:szCs w:val="24"/>
    </w:rPr>
  </w:style>
  <w:style w:type="paragraph" w:customStyle="1" w:styleId="1ff5">
    <w:name w:val="Название1"/>
    <w:basedOn w:val="a8"/>
    <w:rsid w:val="00C52693"/>
    <w:pPr>
      <w:suppressLineNumbers/>
      <w:spacing w:before="120" w:after="120"/>
    </w:pPr>
    <w:rPr>
      <w:rFonts w:ascii="Arial" w:hAnsi="Arial" w:cs="Tahoma"/>
      <w:i/>
      <w:iCs/>
      <w:sz w:val="20"/>
      <w:szCs w:val="24"/>
    </w:rPr>
  </w:style>
  <w:style w:type="paragraph" w:customStyle="1" w:styleId="1ff6">
    <w:name w:val="Указатель1"/>
    <w:basedOn w:val="a8"/>
    <w:rsid w:val="00C52693"/>
    <w:pPr>
      <w:suppressLineNumbers/>
    </w:pPr>
    <w:rPr>
      <w:rFonts w:ascii="Arial" w:hAnsi="Arial" w:cs="Tahoma"/>
      <w:sz w:val="24"/>
      <w:szCs w:val="24"/>
    </w:rPr>
  </w:style>
  <w:style w:type="paragraph" w:customStyle="1" w:styleId="afffffff3">
    <w:name w:val="Раздел"/>
    <w:basedOn w:val="a8"/>
    <w:next w:val="a8"/>
    <w:rsid w:val="00C52693"/>
    <w:pPr>
      <w:tabs>
        <w:tab w:val="left" w:pos="31338"/>
      </w:tabs>
      <w:spacing w:before="120" w:after="120"/>
      <w:ind w:left="680" w:hanging="680"/>
      <w:jc w:val="center"/>
    </w:pPr>
    <w:rPr>
      <w:rFonts w:ascii="Arial Narrow" w:hAnsi="Arial Narrow"/>
      <w:b/>
      <w:caps/>
      <w:sz w:val="32"/>
      <w:szCs w:val="32"/>
    </w:rPr>
  </w:style>
  <w:style w:type="paragraph" w:customStyle="1" w:styleId="3f9">
    <w:name w:val="Заголовок 3.КД"/>
    <w:basedOn w:val="a8"/>
    <w:next w:val="a8"/>
    <w:rsid w:val="00C52693"/>
    <w:pPr>
      <w:keepNext/>
      <w:widowControl w:val="0"/>
      <w:tabs>
        <w:tab w:val="num" w:pos="900"/>
      </w:tabs>
      <w:autoSpaceDE w:val="0"/>
      <w:spacing w:before="240" w:after="240"/>
      <w:ind w:left="900" w:hanging="360"/>
      <w:jc w:val="center"/>
    </w:pPr>
    <w:rPr>
      <w:b/>
      <w:kern w:val="1"/>
    </w:rPr>
  </w:style>
  <w:style w:type="paragraph" w:customStyle="1" w:styleId="47">
    <w:name w:val="Заголовок 4.КД"/>
    <w:basedOn w:val="3f9"/>
    <w:next w:val="a8"/>
    <w:rsid w:val="00C52693"/>
    <w:pPr>
      <w:tabs>
        <w:tab w:val="left" w:pos="576"/>
      </w:tabs>
      <w:ind w:left="0" w:firstLine="720"/>
      <w:jc w:val="both"/>
    </w:pPr>
  </w:style>
  <w:style w:type="paragraph" w:customStyle="1" w:styleId="1ff7">
    <w:name w:val="Приветствие1"/>
    <w:basedOn w:val="a8"/>
    <w:next w:val="a8"/>
    <w:rsid w:val="00C52693"/>
    <w:pPr>
      <w:spacing w:after="60"/>
      <w:jc w:val="both"/>
    </w:pPr>
    <w:rPr>
      <w:sz w:val="24"/>
      <w:szCs w:val="24"/>
    </w:rPr>
  </w:style>
  <w:style w:type="paragraph" w:customStyle="1" w:styleId="1ff8">
    <w:name w:val="Цитата1"/>
    <w:basedOn w:val="a8"/>
    <w:rsid w:val="00C52693"/>
    <w:pPr>
      <w:spacing w:after="120"/>
      <w:ind w:left="1440" w:right="1440"/>
      <w:jc w:val="both"/>
    </w:pPr>
    <w:rPr>
      <w:sz w:val="24"/>
      <w:szCs w:val="24"/>
    </w:rPr>
  </w:style>
  <w:style w:type="paragraph" w:customStyle="1" w:styleId="119">
    <w:name w:val="Указатель 11"/>
    <w:basedOn w:val="a8"/>
    <w:next w:val="a8"/>
    <w:autoRedefine/>
    <w:uiPriority w:val="99"/>
    <w:semiHidden/>
    <w:unhideWhenUsed/>
    <w:locked/>
    <w:rsid w:val="00C52693"/>
    <w:pPr>
      <w:suppressAutoHyphens w:val="0"/>
      <w:ind w:left="220" w:hanging="220"/>
    </w:pPr>
    <w:rPr>
      <w:rFonts w:ascii="Calibri" w:eastAsia="Calibri" w:hAnsi="Calibri"/>
      <w:sz w:val="22"/>
      <w:szCs w:val="22"/>
      <w:lang w:eastAsia="en-US"/>
    </w:rPr>
  </w:style>
  <w:style w:type="paragraph" w:styleId="1ff9">
    <w:name w:val="index 1"/>
    <w:basedOn w:val="a8"/>
    <w:next w:val="a8"/>
    <w:autoRedefine/>
    <w:uiPriority w:val="99"/>
    <w:semiHidden/>
    <w:unhideWhenUsed/>
    <w:rsid w:val="00C52693"/>
    <w:pPr>
      <w:ind w:left="280" w:hanging="280"/>
    </w:pPr>
  </w:style>
  <w:style w:type="paragraph" w:styleId="afffffff4">
    <w:name w:val="index heading"/>
    <w:basedOn w:val="a8"/>
    <w:semiHidden/>
    <w:rsid w:val="00C52693"/>
    <w:pPr>
      <w:widowControl w:val="0"/>
      <w:suppressLineNumbers/>
      <w:spacing w:line="300" w:lineRule="auto"/>
      <w:ind w:left="1800" w:hanging="480"/>
    </w:pPr>
    <w:rPr>
      <w:rFonts w:cs="Tahoma"/>
      <w:sz w:val="22"/>
      <w:szCs w:val="22"/>
    </w:rPr>
  </w:style>
  <w:style w:type="paragraph" w:customStyle="1" w:styleId="afffffff5">
    <w:name w:val="Содержимое врезки"/>
    <w:basedOn w:val="af0"/>
    <w:rsid w:val="00C52693"/>
    <w:pPr>
      <w:suppressAutoHyphens/>
      <w:spacing w:line="276" w:lineRule="auto"/>
      <w:jc w:val="left"/>
    </w:pPr>
    <w:rPr>
      <w:rFonts w:ascii="Calibri" w:hAnsi="Calibri"/>
      <w:kern w:val="1"/>
      <w:sz w:val="22"/>
      <w:szCs w:val="22"/>
      <w:lang w:eastAsia="ar-SA"/>
    </w:rPr>
  </w:style>
  <w:style w:type="paragraph" w:customStyle="1" w:styleId="ConsPlusDocList">
    <w:name w:val="ConsPlusDocList"/>
    <w:basedOn w:val="a8"/>
    <w:rsid w:val="00C52693"/>
    <w:pPr>
      <w:autoSpaceDE w:val="0"/>
    </w:pPr>
    <w:rPr>
      <w:rFonts w:ascii="Courier New" w:eastAsia="Courier New" w:hAnsi="Courier New"/>
      <w:sz w:val="20"/>
      <w:szCs w:val="20"/>
    </w:rPr>
  </w:style>
  <w:style w:type="paragraph" w:customStyle="1" w:styleId="afffffff6">
    <w:name w:val="Содержимое списка"/>
    <w:basedOn w:val="a8"/>
    <w:rsid w:val="00C52693"/>
    <w:pPr>
      <w:ind w:left="567"/>
    </w:pPr>
    <w:rPr>
      <w:sz w:val="24"/>
      <w:szCs w:val="24"/>
    </w:rPr>
  </w:style>
  <w:style w:type="paragraph" w:customStyle="1" w:styleId="2ff0">
    <w:name w:val="Текст2"/>
    <w:basedOn w:val="a8"/>
    <w:rsid w:val="00C52693"/>
    <w:pPr>
      <w:suppressAutoHyphens w:val="0"/>
    </w:pPr>
    <w:rPr>
      <w:rFonts w:ascii="Courier New" w:hAnsi="Courier New"/>
      <w:sz w:val="20"/>
      <w:szCs w:val="20"/>
    </w:rPr>
  </w:style>
  <w:style w:type="paragraph" w:customStyle="1" w:styleId="afffffff7">
    <w:name w:val="Обычный.Нормальный абзац"/>
    <w:rsid w:val="00C5269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1">
    <w:name w:val="Основной текст с отступом 22"/>
    <w:basedOn w:val="a8"/>
    <w:rsid w:val="00C52693"/>
    <w:pPr>
      <w:spacing w:after="120" w:line="480" w:lineRule="auto"/>
      <w:ind w:left="283"/>
    </w:pPr>
    <w:rPr>
      <w:sz w:val="24"/>
      <w:szCs w:val="24"/>
    </w:rPr>
  </w:style>
  <w:style w:type="paragraph" w:customStyle="1" w:styleId="afffffff8">
    <w:name w:val="директор"/>
    <w:basedOn w:val="a8"/>
    <w:rsid w:val="00C52693"/>
    <w:pPr>
      <w:widowControl w:val="0"/>
      <w:suppressAutoHyphens w:val="0"/>
      <w:spacing w:line="216" w:lineRule="auto"/>
      <w:ind w:firstLine="454"/>
      <w:jc w:val="both"/>
    </w:pPr>
    <w:rPr>
      <w:rFonts w:ascii="Arial" w:hAnsi="Arial"/>
      <w:sz w:val="24"/>
      <w:szCs w:val="20"/>
    </w:rPr>
  </w:style>
  <w:style w:type="paragraph" w:customStyle="1" w:styleId="afffffff9">
    <w:name w:val="Обычный без отступа"/>
    <w:basedOn w:val="a8"/>
    <w:next w:val="a8"/>
    <w:rsid w:val="00C52693"/>
    <w:pPr>
      <w:suppressAutoHyphens w:val="0"/>
      <w:jc w:val="both"/>
    </w:pPr>
    <w:rPr>
      <w:sz w:val="24"/>
      <w:szCs w:val="20"/>
    </w:rPr>
  </w:style>
  <w:style w:type="paragraph" w:customStyle="1" w:styleId="text">
    <w:name w:val="text"/>
    <w:basedOn w:val="a8"/>
    <w:rsid w:val="00C52693"/>
    <w:pPr>
      <w:suppressAutoHyphens w:val="0"/>
      <w:ind w:left="120" w:right="120" w:firstLine="150"/>
    </w:pPr>
    <w:rPr>
      <w:rFonts w:ascii="Tahoma" w:hAnsi="Tahoma" w:cs="Tahoma"/>
      <w:sz w:val="18"/>
      <w:szCs w:val="18"/>
    </w:rPr>
  </w:style>
  <w:style w:type="paragraph" w:customStyle="1" w:styleId="-2">
    <w:name w:val="Контракт-подпункт"/>
    <w:basedOn w:val="a8"/>
    <w:rsid w:val="00C52693"/>
    <w:pPr>
      <w:tabs>
        <w:tab w:val="num" w:pos="851"/>
      </w:tabs>
      <w:suppressAutoHyphens w:val="0"/>
      <w:ind w:left="851" w:hanging="851"/>
      <w:jc w:val="both"/>
    </w:pPr>
    <w:rPr>
      <w:lang w:eastAsia="ru-RU"/>
    </w:rPr>
  </w:style>
  <w:style w:type="paragraph" w:customStyle="1" w:styleId="231">
    <w:name w:val="Основной текст с отступом 23"/>
    <w:basedOn w:val="a8"/>
    <w:rsid w:val="00C52693"/>
    <w:pPr>
      <w:spacing w:after="120" w:line="480" w:lineRule="auto"/>
      <w:ind w:left="283"/>
    </w:pPr>
    <w:rPr>
      <w:sz w:val="24"/>
      <w:szCs w:val="24"/>
    </w:rPr>
  </w:style>
  <w:style w:type="character" w:customStyle="1" w:styleId="af">
    <w:name w:val="Абзац списка Знак"/>
    <w:link w:val="ae"/>
    <w:uiPriority w:val="34"/>
    <w:rsid w:val="00C52693"/>
    <w:rPr>
      <w:rFonts w:ascii="Calibri" w:eastAsia="Times New Roman" w:hAnsi="Calibri" w:cs="Times New Roman"/>
      <w:lang w:eastAsia="ru-RU"/>
    </w:rPr>
  </w:style>
  <w:style w:type="paragraph" w:customStyle="1" w:styleId="72">
    <w:name w:val="Обычный7"/>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3">
    <w:name w:val="Обычный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a">
    <w:name w:val="Обычный11"/>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2">
    <w:name w:val="Обычный12"/>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0">
    <w:name w:val="Обычный13"/>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a">
    <w:name w:val="Комментарий"/>
    <w:basedOn w:val="a8"/>
    <w:next w:val="a8"/>
    <w:uiPriority w:val="99"/>
    <w:rsid w:val="00C52693"/>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2ff1">
    <w:name w:val="2"/>
    <w:basedOn w:val="a8"/>
    <w:rsid w:val="00C52693"/>
    <w:pPr>
      <w:suppressAutoHyphens w:val="0"/>
      <w:spacing w:after="160"/>
    </w:pPr>
    <w:rPr>
      <w:rFonts w:ascii="Arial" w:hAnsi="Arial"/>
      <w:b/>
      <w:color w:val="FFFFFF"/>
      <w:sz w:val="32"/>
      <w:szCs w:val="20"/>
      <w:lang w:val="en-US" w:eastAsia="en-US"/>
    </w:rPr>
  </w:style>
  <w:style w:type="character" w:customStyle="1" w:styleId="WW8Num6z1">
    <w:name w:val="WW8Num6z1"/>
    <w:rsid w:val="00C52693"/>
    <w:rPr>
      <w:rFonts w:ascii="Courier New" w:hAnsi="Courier New"/>
    </w:rPr>
  </w:style>
  <w:style w:type="character" w:customStyle="1" w:styleId="WW8Num6z2">
    <w:name w:val="WW8Num6z2"/>
    <w:rsid w:val="00C52693"/>
    <w:rPr>
      <w:rFonts w:ascii="Wingdings" w:hAnsi="Wingdings"/>
    </w:rPr>
  </w:style>
  <w:style w:type="character" w:customStyle="1" w:styleId="WW8Num6z3">
    <w:name w:val="WW8Num6z3"/>
    <w:rsid w:val="00C52693"/>
    <w:rPr>
      <w:rFonts w:ascii="Symbol" w:hAnsi="Symbol"/>
    </w:rPr>
  </w:style>
  <w:style w:type="character" w:customStyle="1" w:styleId="WW8Num9z1">
    <w:name w:val="WW8Num9z1"/>
    <w:rsid w:val="00C52693"/>
    <w:rPr>
      <w:rFonts w:ascii="Courier New" w:hAnsi="Courier New"/>
    </w:rPr>
  </w:style>
  <w:style w:type="character" w:customStyle="1" w:styleId="WW8Num9z2">
    <w:name w:val="WW8Num9z2"/>
    <w:rsid w:val="00C52693"/>
    <w:rPr>
      <w:rFonts w:ascii="Wingdings" w:hAnsi="Wingdings"/>
    </w:rPr>
  </w:style>
  <w:style w:type="character" w:customStyle="1" w:styleId="WW8Num9z3">
    <w:name w:val="WW8Num9z3"/>
    <w:rsid w:val="00C52693"/>
    <w:rPr>
      <w:rFonts w:ascii="Symbol" w:hAnsi="Symbol"/>
    </w:rPr>
  </w:style>
  <w:style w:type="character" w:customStyle="1" w:styleId="WW8Num10z3">
    <w:name w:val="WW8Num10z3"/>
    <w:rsid w:val="00C52693"/>
    <w:rPr>
      <w:rFonts w:ascii="Symbol" w:hAnsi="Symbol"/>
    </w:rPr>
  </w:style>
  <w:style w:type="character" w:customStyle="1" w:styleId="WW8Num17z1">
    <w:name w:val="WW8Num17z1"/>
    <w:rsid w:val="00C52693"/>
    <w:rPr>
      <w:rFonts w:ascii="Courier New" w:hAnsi="Courier New"/>
    </w:rPr>
  </w:style>
  <w:style w:type="character" w:customStyle="1" w:styleId="WW8Num18z0">
    <w:name w:val="WW8Num18z0"/>
    <w:rsid w:val="00C52693"/>
    <w:rPr>
      <w:rFonts w:ascii="Symbol" w:hAnsi="Symbol"/>
    </w:rPr>
  </w:style>
  <w:style w:type="character" w:customStyle="1" w:styleId="WW8Num18z2">
    <w:name w:val="WW8Num18z2"/>
    <w:rsid w:val="00C52693"/>
    <w:rPr>
      <w:rFonts w:ascii="Wingdings" w:hAnsi="Wingdings"/>
    </w:rPr>
  </w:style>
  <w:style w:type="character" w:customStyle="1" w:styleId="WW8Num21z0">
    <w:name w:val="WW8Num21z0"/>
    <w:rsid w:val="00C52693"/>
    <w:rPr>
      <w:rFonts w:ascii="Times New Roman" w:eastAsia="Times New Roman" w:hAnsi="Times New Roman" w:cs="Times New Roman"/>
    </w:rPr>
  </w:style>
  <w:style w:type="character" w:customStyle="1" w:styleId="WW8Num21z1">
    <w:name w:val="WW8Num21z1"/>
    <w:rsid w:val="00C52693"/>
    <w:rPr>
      <w:rFonts w:ascii="Courier New" w:hAnsi="Courier New"/>
    </w:rPr>
  </w:style>
  <w:style w:type="character" w:customStyle="1" w:styleId="WW8Num21z2">
    <w:name w:val="WW8Num21z2"/>
    <w:rsid w:val="00C52693"/>
    <w:rPr>
      <w:rFonts w:ascii="Wingdings" w:hAnsi="Wingdings"/>
    </w:rPr>
  </w:style>
  <w:style w:type="character" w:customStyle="1" w:styleId="WW8Num21z3">
    <w:name w:val="WW8Num21z3"/>
    <w:rsid w:val="00C52693"/>
    <w:rPr>
      <w:rFonts w:ascii="Symbol" w:hAnsi="Symbol"/>
    </w:rPr>
  </w:style>
  <w:style w:type="character" w:customStyle="1" w:styleId="WW8Num23z0">
    <w:name w:val="WW8Num23z0"/>
    <w:rsid w:val="00C52693"/>
    <w:rPr>
      <w:rFonts w:ascii="Symbol" w:hAnsi="Symbol"/>
    </w:rPr>
  </w:style>
  <w:style w:type="character" w:customStyle="1" w:styleId="WW8Num23z1">
    <w:name w:val="WW8Num23z1"/>
    <w:rsid w:val="00C52693"/>
    <w:rPr>
      <w:rFonts w:ascii="Courier New" w:hAnsi="Courier New" w:cs="Courier New"/>
    </w:rPr>
  </w:style>
  <w:style w:type="character" w:customStyle="1" w:styleId="WW8Num23z2">
    <w:name w:val="WW8Num23z2"/>
    <w:rsid w:val="00C52693"/>
    <w:rPr>
      <w:rFonts w:ascii="Wingdings" w:hAnsi="Wingdings"/>
    </w:rPr>
  </w:style>
  <w:style w:type="character" w:customStyle="1" w:styleId="WW8Num24z0">
    <w:name w:val="WW8Num24z0"/>
    <w:rsid w:val="00C52693"/>
    <w:rPr>
      <w:b/>
    </w:rPr>
  </w:style>
  <w:style w:type="character" w:customStyle="1" w:styleId="WW8Num30z1">
    <w:name w:val="WW8Num30z1"/>
    <w:rsid w:val="00C52693"/>
    <w:rPr>
      <w:rFonts w:ascii="Courier New" w:hAnsi="Courier New"/>
    </w:rPr>
  </w:style>
  <w:style w:type="character" w:customStyle="1" w:styleId="WW8NumSt23z0">
    <w:name w:val="WW8NumSt23z0"/>
    <w:rsid w:val="00C52693"/>
    <w:rPr>
      <w:rFonts w:ascii="MT Symbol" w:hAnsi="MT Symbol"/>
    </w:rPr>
  </w:style>
  <w:style w:type="paragraph" w:customStyle="1" w:styleId="1ffa">
    <w:name w:val="Маркированный список1"/>
    <w:basedOn w:val="a8"/>
    <w:rsid w:val="00C52693"/>
    <w:pPr>
      <w:widowControl w:val="0"/>
      <w:spacing w:after="60"/>
      <w:jc w:val="both"/>
    </w:pPr>
    <w:rPr>
      <w:sz w:val="24"/>
      <w:szCs w:val="24"/>
    </w:rPr>
  </w:style>
  <w:style w:type="paragraph" w:customStyle="1" w:styleId="afffffffb">
    <w:name w:val="Тендерные данные"/>
    <w:basedOn w:val="a8"/>
    <w:rsid w:val="00C52693"/>
    <w:pPr>
      <w:tabs>
        <w:tab w:val="left" w:pos="1985"/>
      </w:tabs>
      <w:spacing w:before="120" w:after="60"/>
      <w:jc w:val="both"/>
    </w:pPr>
    <w:rPr>
      <w:b/>
      <w:sz w:val="24"/>
      <w:szCs w:val="20"/>
    </w:rPr>
  </w:style>
  <w:style w:type="paragraph" w:customStyle="1" w:styleId="215">
    <w:name w:val="Нумерованный список 21"/>
    <w:basedOn w:val="a8"/>
    <w:rsid w:val="00C52693"/>
    <w:pPr>
      <w:tabs>
        <w:tab w:val="num" w:pos="720"/>
      </w:tabs>
      <w:spacing w:after="60"/>
      <w:jc w:val="both"/>
    </w:pPr>
    <w:rPr>
      <w:sz w:val="24"/>
      <w:szCs w:val="24"/>
    </w:rPr>
  </w:style>
  <w:style w:type="paragraph" w:customStyle="1" w:styleId="140">
    <w:name w:val="Обычный14"/>
    <w:basedOn w:val="a8"/>
    <w:rsid w:val="00C52693"/>
    <w:pPr>
      <w:spacing w:before="1"/>
      <w:jc w:val="both"/>
    </w:pPr>
    <w:rPr>
      <w:sz w:val="24"/>
      <w:szCs w:val="24"/>
    </w:rPr>
  </w:style>
  <w:style w:type="paragraph" w:customStyle="1" w:styleId="1ffb">
    <w:name w:val="1"/>
    <w:basedOn w:val="a8"/>
    <w:next w:val="ad"/>
    <w:rsid w:val="00C52693"/>
    <w:pPr>
      <w:spacing w:before="280" w:after="280"/>
    </w:pPr>
    <w:rPr>
      <w:sz w:val="24"/>
      <w:szCs w:val="24"/>
    </w:rPr>
  </w:style>
  <w:style w:type="paragraph" w:styleId="HTML1">
    <w:name w:val="HTML Address"/>
    <w:basedOn w:val="a8"/>
    <w:link w:val="HTML2"/>
    <w:rsid w:val="00C52693"/>
    <w:pPr>
      <w:spacing w:after="60"/>
      <w:jc w:val="both"/>
    </w:pPr>
    <w:rPr>
      <w:i/>
      <w:iCs/>
      <w:sz w:val="24"/>
      <w:szCs w:val="24"/>
    </w:rPr>
  </w:style>
  <w:style w:type="character" w:customStyle="1" w:styleId="HTML2">
    <w:name w:val="Адрес HTML Знак"/>
    <w:basedOn w:val="a9"/>
    <w:link w:val="HTML1"/>
    <w:rsid w:val="00C52693"/>
    <w:rPr>
      <w:rFonts w:ascii="Times New Roman" w:eastAsia="Times New Roman" w:hAnsi="Times New Roman" w:cs="Times New Roman"/>
      <w:i/>
      <w:iCs/>
      <w:sz w:val="24"/>
      <w:szCs w:val="24"/>
      <w:lang w:eastAsia="ar-SA"/>
    </w:rPr>
  </w:style>
  <w:style w:type="character" w:customStyle="1" w:styleId="grame">
    <w:name w:val="grame"/>
    <w:basedOn w:val="a9"/>
    <w:rsid w:val="00C52693"/>
  </w:style>
  <w:style w:type="paragraph" w:customStyle="1" w:styleId="1CharChar">
    <w:name w:val="1 Знак Char Знак Char Знак"/>
    <w:basedOn w:val="a8"/>
    <w:rsid w:val="00C52693"/>
    <w:pPr>
      <w:suppressAutoHyphens w:val="0"/>
      <w:spacing w:after="160" w:line="240" w:lineRule="exact"/>
    </w:pPr>
    <w:rPr>
      <w:rFonts w:eastAsia="Calibri"/>
      <w:sz w:val="20"/>
      <w:szCs w:val="20"/>
      <w:lang w:eastAsia="zh-CN"/>
    </w:rPr>
  </w:style>
  <w:style w:type="paragraph" w:customStyle="1" w:styleId="afffffffc">
    <w:name w:val="Подпункт"/>
    <w:basedOn w:val="affb"/>
    <w:rsid w:val="00C52693"/>
    <w:pPr>
      <w:suppressLineNumbers w:val="0"/>
      <w:tabs>
        <w:tab w:val="clear" w:pos="432"/>
        <w:tab w:val="clear" w:pos="1492"/>
        <w:tab w:val="num" w:pos="2160"/>
      </w:tabs>
      <w:spacing w:after="0"/>
      <w:ind w:left="1368" w:hanging="648"/>
    </w:pPr>
    <w:rPr>
      <w:szCs w:val="28"/>
    </w:rPr>
  </w:style>
  <w:style w:type="paragraph" w:customStyle="1" w:styleId="H4">
    <w:name w:val="H4"/>
    <w:basedOn w:val="18"/>
    <w:next w:val="18"/>
    <w:rsid w:val="00C52693"/>
    <w:pPr>
      <w:keepNext/>
      <w:widowControl w:val="0"/>
      <w:spacing w:before="100" w:after="100"/>
      <w:outlineLvl w:val="4"/>
    </w:pPr>
    <w:rPr>
      <w:b/>
      <w:snapToGrid w:val="0"/>
      <w:sz w:val="24"/>
    </w:rPr>
  </w:style>
  <w:style w:type="paragraph" w:customStyle="1" w:styleId="2ff2">
    <w:name w:val="Знак2 Знак Знак Знак Знак Знак Знак Знак Знак Знак Знак Знак Знак"/>
    <w:basedOn w:val="a8"/>
    <w:rsid w:val="00C52693"/>
    <w:pPr>
      <w:suppressAutoHyphens w:val="0"/>
      <w:spacing w:before="100" w:beforeAutospacing="1" w:after="100" w:afterAutospacing="1"/>
    </w:pPr>
    <w:rPr>
      <w:rFonts w:ascii="Tahoma" w:hAnsi="Tahoma"/>
      <w:sz w:val="20"/>
      <w:szCs w:val="20"/>
      <w:lang w:val="en-US" w:eastAsia="en-US"/>
    </w:rPr>
  </w:style>
  <w:style w:type="character" w:customStyle="1" w:styleId="1ffc">
    <w:name w:val="Схема документа Знак1"/>
    <w:basedOn w:val="a9"/>
    <w:uiPriority w:val="99"/>
    <w:semiHidden/>
    <w:rsid w:val="00C52693"/>
    <w:rPr>
      <w:rFonts w:ascii="Tahoma" w:hAnsi="Tahoma" w:cs="Tahoma"/>
      <w:sz w:val="16"/>
      <w:szCs w:val="16"/>
    </w:rPr>
  </w:style>
  <w:style w:type="character" w:customStyle="1" w:styleId="11b">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C52693"/>
    <w:rPr>
      <w:rFonts w:ascii="Arial" w:hAnsi="Arial" w:cs="Arial"/>
      <w:b/>
      <w:sz w:val="28"/>
      <w:szCs w:val="18"/>
      <w:lang w:val="ru-RU" w:eastAsia="ru-RU" w:bidi="ar-SA"/>
    </w:rPr>
  </w:style>
  <w:style w:type="paragraph" w:customStyle="1" w:styleId="1KGK9">
    <w:name w:val="1KG=K9"/>
    <w:rsid w:val="00C52693"/>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Iacaaiea">
    <w:name w:val="Iacaaiea"/>
    <w:basedOn w:val="a8"/>
    <w:rsid w:val="00C52693"/>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Iniiaiieoaeno21">
    <w:name w:val="Iniiaiie oaeno 21"/>
    <w:basedOn w:val="Iauiue"/>
    <w:rsid w:val="00C52693"/>
    <w:pPr>
      <w:keepNext/>
      <w:tabs>
        <w:tab w:val="left" w:pos="567"/>
        <w:tab w:val="left" w:pos="1134"/>
      </w:tabs>
      <w:spacing w:before="120" w:after="120" w:line="220" w:lineRule="exact"/>
      <w:ind w:firstLine="567"/>
      <w:jc w:val="both"/>
    </w:pPr>
    <w:rPr>
      <w:color w:val="000000"/>
      <w:spacing w:val="-4"/>
      <w:sz w:val="22"/>
      <w:lang w:val="ru-RU"/>
    </w:rPr>
  </w:style>
  <w:style w:type="paragraph" w:styleId="2ff3">
    <w:name w:val="Body Text First Indent 2"/>
    <w:basedOn w:val="aff2"/>
    <w:link w:val="2ff4"/>
    <w:rsid w:val="00C52693"/>
    <w:pPr>
      <w:widowControl w:val="0"/>
      <w:autoSpaceDE w:val="0"/>
      <w:autoSpaceDN w:val="0"/>
      <w:adjustRightInd w:val="0"/>
      <w:ind w:firstLine="210"/>
    </w:pPr>
    <w:rPr>
      <w:rFonts w:ascii="Arial" w:hAnsi="Arial" w:cs="Arial"/>
      <w:sz w:val="18"/>
      <w:szCs w:val="18"/>
    </w:rPr>
  </w:style>
  <w:style w:type="character" w:customStyle="1" w:styleId="2ff4">
    <w:name w:val="Красная строка 2 Знак"/>
    <w:basedOn w:val="aff3"/>
    <w:link w:val="2ff3"/>
    <w:rsid w:val="00C52693"/>
    <w:rPr>
      <w:rFonts w:ascii="Arial" w:eastAsia="Times New Roman" w:hAnsi="Arial" w:cs="Arial"/>
      <w:sz w:val="18"/>
      <w:szCs w:val="18"/>
      <w:lang w:eastAsia="ru-RU"/>
    </w:rPr>
  </w:style>
  <w:style w:type="character" w:customStyle="1" w:styleId="1ffd">
    <w:name w:val="Текст примечания Знак1"/>
    <w:basedOn w:val="a9"/>
    <w:uiPriority w:val="99"/>
    <w:semiHidden/>
    <w:rsid w:val="00C52693"/>
    <w:rPr>
      <w:sz w:val="20"/>
      <w:szCs w:val="20"/>
    </w:rPr>
  </w:style>
  <w:style w:type="character" w:customStyle="1" w:styleId="1ffe">
    <w:name w:val="Тема примечания Знак1"/>
    <w:basedOn w:val="1ffd"/>
    <w:uiPriority w:val="99"/>
    <w:semiHidden/>
    <w:rsid w:val="00C52693"/>
    <w:rPr>
      <w:b/>
      <w:bCs/>
      <w:sz w:val="20"/>
      <w:szCs w:val="20"/>
    </w:rPr>
  </w:style>
  <w:style w:type="paragraph" w:customStyle="1" w:styleId="Default">
    <w:name w:val="Default"/>
    <w:rsid w:val="00C52693"/>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8">
    <w:name w:val="List Bullet 4"/>
    <w:basedOn w:val="a8"/>
    <w:autoRedefine/>
    <w:rsid w:val="00C52693"/>
    <w:pPr>
      <w:suppressAutoHyphens w:val="0"/>
      <w:ind w:firstLine="993"/>
      <w:jc w:val="both"/>
    </w:pPr>
    <w:rPr>
      <w:sz w:val="24"/>
      <w:szCs w:val="24"/>
      <w:lang w:eastAsia="ru-RU"/>
    </w:rPr>
  </w:style>
  <w:style w:type="character" w:customStyle="1" w:styleId="blu1">
    <w:name w:val="blu1"/>
    <w:rsid w:val="00C52693"/>
    <w:rPr>
      <w:color w:val="007392"/>
    </w:rPr>
  </w:style>
  <w:style w:type="paragraph" w:customStyle="1" w:styleId="00">
    <w:name w:val="Стиль Нумерованный список + Перед:  0 пт После:  0 пт"/>
    <w:basedOn w:val="a8"/>
    <w:rsid w:val="00C52693"/>
    <w:pPr>
      <w:tabs>
        <w:tab w:val="num" w:pos="680"/>
      </w:tabs>
      <w:suppressAutoHyphens w:val="0"/>
      <w:ind w:left="680" w:hanging="340"/>
    </w:pPr>
    <w:rPr>
      <w:szCs w:val="24"/>
      <w:lang w:eastAsia="ru-RU"/>
    </w:rPr>
  </w:style>
  <w:style w:type="paragraph" w:customStyle="1" w:styleId="afffffffd">
    <w:name w:val="Обычный + По центру"/>
    <w:basedOn w:val="a8"/>
    <w:next w:val="a8"/>
    <w:rsid w:val="00C52693"/>
    <w:pPr>
      <w:suppressAutoHyphens w:val="0"/>
      <w:jc w:val="center"/>
    </w:pPr>
    <w:rPr>
      <w:szCs w:val="20"/>
      <w:lang w:eastAsia="en-US"/>
    </w:rPr>
  </w:style>
  <w:style w:type="character" w:customStyle="1" w:styleId="afffffffe">
    <w:name w:val="Стиль курсив"/>
    <w:rsid w:val="00C52693"/>
    <w:rPr>
      <w:i/>
      <w:iCs/>
      <w:spacing w:val="0"/>
      <w:kern w:val="0"/>
    </w:rPr>
  </w:style>
  <w:style w:type="paragraph" w:customStyle="1" w:styleId="affffffff">
    <w:name w:val="Рисунок"/>
    <w:basedOn w:val="a8"/>
    <w:next w:val="a8"/>
    <w:rsid w:val="00C52693"/>
    <w:pPr>
      <w:widowControl w:val="0"/>
      <w:suppressAutoHyphens w:val="0"/>
      <w:spacing w:before="60" w:after="60"/>
      <w:jc w:val="center"/>
    </w:pPr>
    <w:rPr>
      <w:rFonts w:ascii="TimesET" w:hAnsi="TimesET"/>
      <w:sz w:val="20"/>
      <w:szCs w:val="20"/>
      <w:lang w:eastAsia="ru-RU"/>
    </w:rPr>
  </w:style>
  <w:style w:type="character" w:customStyle="1" w:styleId="af7">
    <w:name w:val="Без интервала Знак"/>
    <w:link w:val="af6"/>
    <w:uiPriority w:val="1"/>
    <w:rsid w:val="00C52693"/>
    <w:rPr>
      <w:rFonts w:ascii="Times New Roman" w:eastAsia="Times New Roman" w:hAnsi="Times New Roman" w:cs="Times New Roman"/>
      <w:sz w:val="28"/>
      <w:szCs w:val="28"/>
      <w:lang w:eastAsia="ar-SA"/>
    </w:rPr>
  </w:style>
  <w:style w:type="paragraph" w:customStyle="1" w:styleId="xl50">
    <w:name w:val="xl50"/>
    <w:basedOn w:val="a8"/>
    <w:rsid w:val="00C52693"/>
    <w:pPr>
      <w:suppressAutoHyphens w:val="0"/>
      <w:spacing w:before="100" w:beforeAutospacing="1" w:after="100" w:afterAutospacing="1"/>
      <w:jc w:val="center"/>
      <w:textAlignment w:val="center"/>
    </w:pPr>
    <w:rPr>
      <w:sz w:val="24"/>
      <w:szCs w:val="24"/>
      <w:lang w:eastAsia="ru-RU"/>
    </w:rPr>
  </w:style>
  <w:style w:type="paragraph" w:styleId="affffffff0">
    <w:name w:val="List Continue"/>
    <w:basedOn w:val="a8"/>
    <w:rsid w:val="00C52693"/>
    <w:pPr>
      <w:widowControl w:val="0"/>
      <w:suppressAutoHyphens w:val="0"/>
      <w:spacing w:before="100" w:after="120"/>
      <w:ind w:left="283"/>
    </w:pPr>
    <w:rPr>
      <w:sz w:val="24"/>
      <w:szCs w:val="24"/>
      <w:lang w:eastAsia="ru-RU"/>
    </w:rPr>
  </w:style>
  <w:style w:type="paragraph" w:styleId="2ff5">
    <w:name w:val="List Continue 2"/>
    <w:basedOn w:val="a8"/>
    <w:rsid w:val="00C52693"/>
    <w:pPr>
      <w:widowControl w:val="0"/>
      <w:suppressAutoHyphens w:val="0"/>
      <w:spacing w:before="100" w:after="120"/>
      <w:ind w:left="566"/>
    </w:pPr>
    <w:rPr>
      <w:sz w:val="24"/>
      <w:szCs w:val="24"/>
      <w:lang w:eastAsia="ru-RU"/>
    </w:rPr>
  </w:style>
  <w:style w:type="character" w:customStyle="1" w:styleId="epm">
    <w:name w:val="epm"/>
    <w:rsid w:val="00C52693"/>
    <w:rPr>
      <w:color w:val="000000"/>
      <w:shd w:val="clear" w:color="auto" w:fill="B4B4B4"/>
    </w:rPr>
  </w:style>
  <w:style w:type="paragraph" w:customStyle="1" w:styleId="1fff">
    <w:name w:val="Знак1 Знак Знак Знак Знак Знак Знак"/>
    <w:basedOn w:val="a8"/>
    <w:rsid w:val="00C52693"/>
    <w:pPr>
      <w:suppressAutoHyphens w:val="0"/>
      <w:spacing w:after="160" w:line="240" w:lineRule="exact"/>
    </w:pPr>
    <w:rPr>
      <w:rFonts w:ascii="Verdana" w:hAnsi="Verdana"/>
      <w:sz w:val="24"/>
      <w:szCs w:val="24"/>
      <w:lang w:val="en-US" w:eastAsia="en-US"/>
    </w:rPr>
  </w:style>
  <w:style w:type="paragraph" w:customStyle="1" w:styleId="Heading">
    <w:name w:val="Heading"/>
    <w:rsid w:val="00C52693"/>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C52693"/>
    <w:rPr>
      <w:rFonts w:ascii="Times New Roman" w:hAnsi="Times New Roman" w:cs="Times New Roman"/>
      <w:spacing w:val="-10"/>
      <w:sz w:val="24"/>
      <w:szCs w:val="24"/>
    </w:rPr>
  </w:style>
  <w:style w:type="paragraph" w:customStyle="1" w:styleId="150">
    <w:name w:val="Обычный15"/>
    <w:basedOn w:val="a8"/>
    <w:rsid w:val="00C52693"/>
    <w:pPr>
      <w:spacing w:before="1"/>
      <w:jc w:val="both"/>
    </w:pPr>
    <w:rPr>
      <w:sz w:val="24"/>
      <w:szCs w:val="24"/>
    </w:rPr>
  </w:style>
  <w:style w:type="character" w:customStyle="1" w:styleId="affffffff1">
    <w:name w:val="Основной шрифт"/>
    <w:semiHidden/>
    <w:rsid w:val="00C52693"/>
  </w:style>
  <w:style w:type="paragraph" w:customStyle="1" w:styleId="CharCharCharChar0">
    <w:name w:val="Char Char Char Char"/>
    <w:basedOn w:val="a8"/>
    <w:next w:val="a8"/>
    <w:semiHidden/>
    <w:rsid w:val="00C52693"/>
    <w:pPr>
      <w:suppressAutoHyphens w:val="0"/>
      <w:spacing w:after="160" w:line="240" w:lineRule="exact"/>
    </w:pPr>
    <w:rPr>
      <w:rFonts w:ascii="Arial" w:hAnsi="Arial" w:cs="Arial"/>
      <w:sz w:val="20"/>
      <w:szCs w:val="20"/>
      <w:lang w:val="en-US" w:eastAsia="en-US"/>
    </w:rPr>
  </w:style>
  <w:style w:type="paragraph" w:customStyle="1" w:styleId="2ff6">
    <w:name w:val="Абзац списка2"/>
    <w:basedOn w:val="a8"/>
    <w:rsid w:val="00C52693"/>
    <w:pPr>
      <w:suppressAutoHyphens w:val="0"/>
      <w:ind w:left="720"/>
      <w:contextualSpacing/>
    </w:pPr>
    <w:rPr>
      <w:rFonts w:ascii="sans serif" w:eastAsia="Calibri" w:hAnsi="sans serif"/>
      <w:color w:val="000000"/>
      <w:sz w:val="24"/>
      <w:szCs w:val="24"/>
      <w:lang w:eastAsia="ru-RU"/>
    </w:rPr>
  </w:style>
  <w:style w:type="paragraph" w:customStyle="1" w:styleId="160">
    <w:name w:val="Обычный16"/>
    <w:basedOn w:val="a8"/>
    <w:rsid w:val="00C52693"/>
    <w:pPr>
      <w:spacing w:before="1"/>
      <w:jc w:val="both"/>
    </w:pPr>
    <w:rPr>
      <w:sz w:val="24"/>
      <w:szCs w:val="24"/>
    </w:rPr>
  </w:style>
  <w:style w:type="paragraph" w:customStyle="1" w:styleId="3fa">
    <w:name w:val="Абзац списка3"/>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FontStyle73">
    <w:name w:val="Font Style73"/>
    <w:basedOn w:val="a9"/>
    <w:uiPriority w:val="99"/>
    <w:rsid w:val="00C52693"/>
    <w:rPr>
      <w:rFonts w:ascii="Times New Roman" w:hAnsi="Times New Roman" w:cs="Times New Roman"/>
      <w:sz w:val="26"/>
      <w:szCs w:val="26"/>
    </w:rPr>
  </w:style>
  <w:style w:type="paragraph" w:customStyle="1" w:styleId="170">
    <w:name w:val="Обычный17"/>
    <w:basedOn w:val="a8"/>
    <w:rsid w:val="00C52693"/>
    <w:pPr>
      <w:spacing w:before="1"/>
      <w:jc w:val="both"/>
    </w:pPr>
    <w:rPr>
      <w:sz w:val="24"/>
      <w:szCs w:val="24"/>
    </w:rPr>
  </w:style>
  <w:style w:type="paragraph" w:customStyle="1" w:styleId="49">
    <w:name w:val="Абзац списка4"/>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Web1">
    <w:name w:val="Обычный (Web) Знак Знак1"/>
    <w:rsid w:val="00C52693"/>
    <w:rPr>
      <w:sz w:val="24"/>
      <w:szCs w:val="24"/>
      <w:lang w:val="ru-RU" w:eastAsia="ru-RU" w:bidi="ar-SA"/>
    </w:rPr>
  </w:style>
  <w:style w:type="character" w:customStyle="1" w:styleId="FontStyle16">
    <w:name w:val="Font Style16"/>
    <w:rsid w:val="00C52693"/>
    <w:rPr>
      <w:rFonts w:ascii="Times New Roman" w:eastAsia="Times New Roman" w:hAnsi="Times New Roman" w:cs="Times New Roman"/>
      <w:sz w:val="20"/>
      <w:szCs w:val="20"/>
    </w:rPr>
  </w:style>
  <w:style w:type="paragraph" w:customStyle="1" w:styleId="180">
    <w:name w:val="Обычный1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0">
    <w:name w:val="Пункты"/>
    <w:basedOn w:val="22"/>
    <w:link w:val="affffffff2"/>
    <w:qFormat/>
    <w:rsid w:val="00C52693"/>
    <w:pPr>
      <w:numPr>
        <w:ilvl w:val="1"/>
        <w:numId w:val="44"/>
      </w:numPr>
      <w:tabs>
        <w:tab w:val="left" w:pos="1134"/>
      </w:tabs>
      <w:spacing w:before="120" w:after="0"/>
      <w:jc w:val="both"/>
    </w:pPr>
    <w:rPr>
      <w:rFonts w:ascii="Times New Roman" w:hAnsi="Times New Roman"/>
      <w:b w:val="0"/>
      <w:i w:val="0"/>
      <w:color w:val="000000"/>
      <w:sz w:val="24"/>
      <w:lang w:eastAsia="ar-SA"/>
    </w:rPr>
  </w:style>
  <w:style w:type="character" w:customStyle="1" w:styleId="affffffff2">
    <w:name w:val="Пункты Знак"/>
    <w:link w:val="a0"/>
    <w:rsid w:val="00C52693"/>
    <w:rPr>
      <w:rFonts w:ascii="Times New Roman" w:eastAsia="Times New Roman" w:hAnsi="Times New Roman" w:cs="Times New Roman"/>
      <w:bCs/>
      <w:iCs/>
      <w:color w:val="000000"/>
      <w:sz w:val="24"/>
      <w:szCs w:val="28"/>
      <w:lang w:eastAsia="ar-SA"/>
    </w:rPr>
  </w:style>
  <w:style w:type="paragraph" w:customStyle="1" w:styleId="190">
    <w:name w:val="Обычный1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C52693"/>
  </w:style>
  <w:style w:type="paragraph" w:customStyle="1" w:styleId="200">
    <w:name w:val="Обычный2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c">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rsid w:val="00C52693"/>
    <w:pPr>
      <w:suppressAutoHyphens w:val="0"/>
      <w:spacing w:after="160" w:line="240" w:lineRule="exact"/>
    </w:pPr>
    <w:rPr>
      <w:rFonts w:ascii="Verdana" w:hAnsi="Verdana"/>
      <w:sz w:val="20"/>
      <w:szCs w:val="20"/>
      <w:lang w:val="en-US"/>
    </w:rPr>
  </w:style>
  <w:style w:type="paragraph" w:customStyle="1" w:styleId="216">
    <w:name w:val="Обычный21"/>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iceouttxt4">
    <w:name w:val="iceouttxt4"/>
    <w:basedOn w:val="a9"/>
    <w:rsid w:val="00C52693"/>
    <w:rPr>
      <w:rFonts w:ascii="Arial" w:hAnsi="Arial" w:cs="Arial" w:hint="default"/>
      <w:color w:val="666666"/>
      <w:sz w:val="17"/>
      <w:szCs w:val="17"/>
    </w:rPr>
  </w:style>
  <w:style w:type="paragraph" w:customStyle="1" w:styleId="222">
    <w:name w:val="Обычный22"/>
    <w:basedOn w:val="a8"/>
    <w:rsid w:val="00C52693"/>
    <w:pPr>
      <w:suppressAutoHyphens w:val="0"/>
      <w:spacing w:before="280" w:after="280"/>
    </w:pPr>
  </w:style>
  <w:style w:type="paragraph" w:customStyle="1" w:styleId="223">
    <w:name w:val="Заголовок 2.Заголовок 2 Знак"/>
    <w:basedOn w:val="a8"/>
    <w:next w:val="a8"/>
    <w:rsid w:val="00C52693"/>
    <w:pPr>
      <w:keepNext/>
      <w:suppressAutoHyphens w:val="0"/>
      <w:jc w:val="both"/>
    </w:pPr>
    <w:rPr>
      <w:b/>
      <w:bCs/>
      <w:sz w:val="24"/>
      <w:szCs w:val="24"/>
      <w:lang w:val="en-US"/>
    </w:rPr>
  </w:style>
  <w:style w:type="paragraph" w:customStyle="1" w:styleId="affffffff3">
    <w:name w:val="Абзац нумерованный"/>
    <w:basedOn w:val="a8"/>
    <w:rsid w:val="00C52693"/>
    <w:pPr>
      <w:widowControl w:val="0"/>
      <w:suppressAutoHyphens w:val="0"/>
      <w:jc w:val="both"/>
      <w:textAlignment w:val="baseline"/>
    </w:pPr>
    <w:rPr>
      <w:sz w:val="24"/>
      <w:szCs w:val="20"/>
    </w:rPr>
  </w:style>
  <w:style w:type="paragraph" w:customStyle="1" w:styleId="232">
    <w:name w:val="Обычный23"/>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1">
    <w:name w:val="Обычный24"/>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50">
    <w:name w:val="Обычный25"/>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2">
    <w:name w:val="Основной текст с отступом 24"/>
    <w:basedOn w:val="a8"/>
    <w:rsid w:val="00C52693"/>
    <w:pPr>
      <w:spacing w:after="120" w:line="480" w:lineRule="auto"/>
      <w:ind w:left="283"/>
    </w:pPr>
    <w:rPr>
      <w:rFonts w:ascii="Arial" w:eastAsia="SimSun" w:hAnsi="Arial"/>
      <w:kern w:val="1"/>
      <w:sz w:val="24"/>
      <w:szCs w:val="24"/>
      <w:lang w:eastAsia="hi-IN"/>
    </w:rPr>
  </w:style>
  <w:style w:type="paragraph" w:customStyle="1" w:styleId="artp">
    <w:name w:val="artp"/>
    <w:basedOn w:val="a8"/>
    <w:rsid w:val="00C52693"/>
    <w:pPr>
      <w:spacing w:line="100" w:lineRule="atLeast"/>
    </w:pPr>
    <w:rPr>
      <w:kern w:val="1"/>
      <w:sz w:val="24"/>
      <w:szCs w:val="24"/>
      <w:lang w:eastAsia="hi-IN"/>
    </w:rPr>
  </w:style>
  <w:style w:type="paragraph" w:customStyle="1" w:styleId="2ff7">
    <w:name w:val="Без интервала2"/>
    <w:rsid w:val="00C52693"/>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8"/>
    <w:rsid w:val="00C52693"/>
    <w:pPr>
      <w:spacing w:after="120" w:line="480" w:lineRule="auto"/>
      <w:ind w:left="283"/>
    </w:pPr>
    <w:rPr>
      <w:rFonts w:ascii="Arial" w:eastAsia="SimSun" w:hAnsi="Arial"/>
      <w:kern w:val="1"/>
      <w:sz w:val="24"/>
      <w:szCs w:val="24"/>
      <w:lang w:eastAsia="hi-IN"/>
    </w:rPr>
  </w:style>
  <w:style w:type="paragraph" w:customStyle="1" w:styleId="1100">
    <w:name w:val="Обычный110"/>
    <w:uiPriority w:val="99"/>
    <w:rsid w:val="00C52693"/>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8"/>
    <w:rsid w:val="00C52693"/>
    <w:pPr>
      <w:suppressAutoHyphens w:val="0"/>
      <w:spacing w:before="280" w:after="280"/>
    </w:pPr>
    <w:rPr>
      <w:sz w:val="24"/>
      <w:szCs w:val="24"/>
    </w:rPr>
  </w:style>
  <w:style w:type="numbering" w:customStyle="1" w:styleId="1110">
    <w:name w:val="Нет списка111"/>
    <w:next w:val="ab"/>
    <w:uiPriority w:val="99"/>
    <w:semiHidden/>
    <w:unhideWhenUsed/>
    <w:rsid w:val="00C52693"/>
  </w:style>
  <w:style w:type="table" w:customStyle="1" w:styleId="11d">
    <w:name w:val="Сетка таблицы11"/>
    <w:basedOn w:val="aa"/>
    <w:next w:val="afa"/>
    <w:uiPriority w:val="59"/>
    <w:rsid w:val="00C52693"/>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1">
    <w:name w:val="Заголовок 7 Знак1"/>
    <w:uiPriority w:val="9"/>
    <w:semiHidden/>
    <w:rsid w:val="00C52693"/>
    <w:rPr>
      <w:rFonts w:ascii="Calibri" w:eastAsia="Times New Roman" w:hAnsi="Calibri" w:cs="Times New Roman"/>
      <w:sz w:val="24"/>
      <w:szCs w:val="24"/>
      <w:lang w:eastAsia="en-US"/>
    </w:rPr>
  </w:style>
  <w:style w:type="character" w:customStyle="1" w:styleId="911">
    <w:name w:val="Заголовок 9 Знак1"/>
    <w:uiPriority w:val="9"/>
    <w:semiHidden/>
    <w:rsid w:val="00C52693"/>
    <w:rPr>
      <w:rFonts w:ascii="Cambria" w:eastAsia="Times New Roman" w:hAnsi="Cambria" w:cs="Times New Roman"/>
      <w:sz w:val="22"/>
      <w:szCs w:val="22"/>
      <w:lang w:eastAsia="en-US"/>
    </w:rPr>
  </w:style>
  <w:style w:type="paragraph" w:customStyle="1" w:styleId="260">
    <w:name w:val="Обычный26"/>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1">
    <w:name w:val="Обычный111"/>
    <w:rsid w:val="00C52693"/>
    <w:pPr>
      <w:suppressAutoHyphens/>
      <w:spacing w:after="0" w:line="240" w:lineRule="auto"/>
      <w:jc w:val="both"/>
    </w:pPr>
    <w:rPr>
      <w:rFonts w:ascii="TimesET" w:eastAsia="Arial" w:hAnsi="TimesET" w:cs="Times New Roman"/>
      <w:sz w:val="24"/>
      <w:szCs w:val="20"/>
      <w:lang w:eastAsia="ar-SA"/>
    </w:rPr>
  </w:style>
  <w:style w:type="paragraph" w:customStyle="1" w:styleId="171">
    <w:name w:val="Знак17"/>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61">
    <w:name w:val="Знак16"/>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51">
    <w:name w:val="Знак15"/>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41">
    <w:name w:val="Знак1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31">
    <w:name w:val="Знак13"/>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23">
    <w:name w:val="Знак12"/>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CharCharCharChar4">
    <w:name w:val="Char Char Знак Знак Char Char4"/>
    <w:basedOn w:val="a8"/>
    <w:rsid w:val="00C52693"/>
    <w:pPr>
      <w:suppressAutoHyphens w:val="0"/>
      <w:spacing w:after="160"/>
    </w:pPr>
    <w:rPr>
      <w:rFonts w:ascii="Arial" w:hAnsi="Arial"/>
      <w:b/>
      <w:color w:val="FFFFFF"/>
      <w:sz w:val="32"/>
      <w:szCs w:val="20"/>
      <w:lang w:val="en-US" w:eastAsia="en-US"/>
    </w:rPr>
  </w:style>
  <w:style w:type="paragraph" w:customStyle="1" w:styleId="CharCharCharChar3">
    <w:name w:val="Char Char Знак Знак Char Char3"/>
    <w:basedOn w:val="a8"/>
    <w:rsid w:val="00C52693"/>
    <w:pPr>
      <w:suppressAutoHyphens w:val="0"/>
      <w:spacing w:after="160"/>
    </w:pPr>
    <w:rPr>
      <w:rFonts w:ascii="Arial" w:hAnsi="Arial"/>
      <w:b/>
      <w:color w:val="FFFFFF"/>
      <w:sz w:val="32"/>
      <w:szCs w:val="20"/>
      <w:lang w:val="en-US" w:eastAsia="en-US"/>
    </w:rPr>
  </w:style>
  <w:style w:type="paragraph" w:customStyle="1" w:styleId="132">
    <w:name w:val="Знак1 Знак Знак Знак Знак Знак Знак3"/>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2">
    <w:name w:val="Char Char Знак Знак Char Char2"/>
    <w:basedOn w:val="a8"/>
    <w:rsid w:val="00C52693"/>
    <w:pPr>
      <w:suppressAutoHyphens w:val="0"/>
      <w:spacing w:after="160"/>
    </w:pPr>
    <w:rPr>
      <w:rFonts w:ascii="Arial" w:hAnsi="Arial"/>
      <w:b/>
      <w:color w:val="FFFFFF"/>
      <w:sz w:val="32"/>
      <w:szCs w:val="20"/>
      <w:lang w:val="en-US" w:eastAsia="en-US"/>
    </w:rPr>
  </w:style>
  <w:style w:type="paragraph" w:customStyle="1" w:styleId="124">
    <w:name w:val="Знак1 Знак Знак Знак Знак Знак Знак2"/>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1">
    <w:name w:val="Char Char Знак Знак Char Char1"/>
    <w:basedOn w:val="a8"/>
    <w:rsid w:val="00C52693"/>
    <w:pPr>
      <w:suppressAutoHyphens w:val="0"/>
      <w:spacing w:after="160"/>
    </w:pPr>
    <w:rPr>
      <w:rFonts w:ascii="Arial" w:hAnsi="Arial"/>
      <w:b/>
      <w:color w:val="FFFFFF"/>
      <w:sz w:val="32"/>
      <w:szCs w:val="20"/>
      <w:lang w:val="en-US" w:eastAsia="en-US"/>
    </w:rPr>
  </w:style>
  <w:style w:type="paragraph" w:customStyle="1" w:styleId="11e">
    <w:name w:val="Знак1 Знак Знак Знак Знак Знак Знак1"/>
    <w:basedOn w:val="a8"/>
    <w:rsid w:val="00C52693"/>
    <w:pPr>
      <w:suppressAutoHyphens w:val="0"/>
      <w:spacing w:after="160" w:line="240" w:lineRule="exact"/>
    </w:pPr>
    <w:rPr>
      <w:rFonts w:ascii="Verdana" w:hAnsi="Verdana"/>
      <w:sz w:val="24"/>
      <w:szCs w:val="24"/>
      <w:lang w:val="en-US" w:eastAsia="en-US"/>
    </w:rPr>
  </w:style>
  <w:style w:type="paragraph" w:customStyle="1" w:styleId="1112">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rsid w:val="00C52693"/>
    <w:pPr>
      <w:suppressAutoHyphens w:val="0"/>
      <w:spacing w:after="160" w:line="240" w:lineRule="exact"/>
    </w:pPr>
    <w:rPr>
      <w:rFonts w:ascii="Verdana" w:hAnsi="Verdana"/>
      <w:sz w:val="20"/>
      <w:szCs w:val="20"/>
      <w:lang w:val="en-US" w:eastAsia="en-US"/>
    </w:rPr>
  </w:style>
  <w:style w:type="paragraph" w:customStyle="1" w:styleId="2Char2">
    <w:name w:val="Знак2 Знак Знак Знак Знак Знак Знак Знак Знак Знак Знак Знак Знак Знак Знак Знак Char2"/>
    <w:basedOn w:val="a8"/>
    <w:rsid w:val="00C52693"/>
    <w:pPr>
      <w:spacing w:after="160" w:line="240" w:lineRule="exact"/>
    </w:pPr>
    <w:rPr>
      <w:rFonts w:ascii="Tahoma" w:hAnsi="Tahoma"/>
      <w:sz w:val="20"/>
      <w:szCs w:val="20"/>
      <w:lang w:val="en-US"/>
    </w:rPr>
  </w:style>
  <w:style w:type="paragraph" w:customStyle="1" w:styleId="2Char1">
    <w:name w:val="Знак2 Знак Знак Знак Знак Знак Знак Знак Знак Знак Знак Знак Знак Знак Знак Знак Char1"/>
    <w:basedOn w:val="a8"/>
    <w:rsid w:val="00C52693"/>
    <w:pPr>
      <w:spacing w:after="160" w:line="240" w:lineRule="exact"/>
    </w:pPr>
    <w:rPr>
      <w:rFonts w:ascii="Tahoma" w:hAnsi="Tahoma"/>
      <w:sz w:val="20"/>
      <w:szCs w:val="20"/>
      <w:lang w:val="en-US"/>
    </w:rPr>
  </w:style>
  <w:style w:type="character" w:customStyle="1" w:styleId="720">
    <w:name w:val="Заголовок 7 Знак2"/>
    <w:basedOn w:val="a9"/>
    <w:uiPriority w:val="9"/>
    <w:semiHidden/>
    <w:rsid w:val="00C52693"/>
    <w:rPr>
      <w:rFonts w:ascii="Cambria" w:eastAsia="Times New Roman" w:hAnsi="Cambria" w:cs="Times New Roman"/>
      <w:i/>
      <w:iCs/>
      <w:color w:val="404040"/>
    </w:rPr>
  </w:style>
  <w:style w:type="character" w:customStyle="1" w:styleId="920">
    <w:name w:val="Заголовок 9 Знак2"/>
    <w:basedOn w:val="a9"/>
    <w:uiPriority w:val="9"/>
    <w:semiHidden/>
    <w:rsid w:val="00C52693"/>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5E6F-D16B-4F55-AA3D-FB260957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ГУ-РО ФСС КБР</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Бетуганова Альбина Газалиевна</dc:creator>
  <cp:lastModifiedBy>Кушхов Сагид Ахмедович</cp:lastModifiedBy>
  <cp:revision>12</cp:revision>
  <cp:lastPrinted>2021-12-11T12:27:00Z</cp:lastPrinted>
  <dcterms:created xsi:type="dcterms:W3CDTF">2023-01-31T09:32:00Z</dcterms:created>
  <dcterms:modified xsi:type="dcterms:W3CDTF">2023-02-17T13:05:00Z</dcterms:modified>
</cp:coreProperties>
</file>